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6663F8" w:rsidRDefault="00210557" w:rsidP="006663F8">
      <w:pPr>
        <w:jc w:val="center"/>
        <w:rPr>
          <w:rFonts w:cs="Arial"/>
          <w:b/>
          <w:lang w:val="sr-Cyrl-RS"/>
        </w:rPr>
      </w:pPr>
      <w:bookmarkStart w:id="3" w:name="_Toc441215597"/>
      <w:bookmarkStart w:id="4" w:name="_Toc441651536"/>
      <w:bookmarkStart w:id="5" w:name="_Toc442559873"/>
      <w:r w:rsidRPr="00F10346">
        <w:t>за јавну набавку добара бр</w:t>
      </w:r>
      <w:bookmarkEnd w:id="3"/>
      <w:bookmarkEnd w:id="4"/>
      <w:bookmarkEnd w:id="5"/>
      <w:r w:rsidR="00113B84" w:rsidRPr="00F10346">
        <w:t>.</w:t>
      </w:r>
      <w:r w:rsidR="00DC5302" w:rsidRPr="00DC5302">
        <w:t xml:space="preserve"> </w:t>
      </w:r>
      <w:r w:rsidR="00415228">
        <w:rPr>
          <w:rFonts w:cs="Arial"/>
          <w:b/>
          <w:lang w:val="sr-Cyrl-CS"/>
        </w:rPr>
        <w:t>3000/0500/2018 (328/2018, 675/2018)</w:t>
      </w:r>
    </w:p>
    <w:p w:rsidR="00164A25" w:rsidRPr="00E17401" w:rsidRDefault="00415228" w:rsidP="00E17401">
      <w:pPr>
        <w:jc w:val="center"/>
        <w:rPr>
          <w:rFonts w:eastAsia="Arial Unicode MS" w:cs="Arial"/>
          <w:b/>
          <w:kern w:val="2"/>
          <w:lang w:val="sr-Cyrl-RS"/>
        </w:rPr>
      </w:pPr>
      <w:r>
        <w:rPr>
          <w:rFonts w:cs="Arial"/>
          <w:lang w:val="ru-RU"/>
        </w:rPr>
        <w:t>Опрема за дизање терета -ТЕНТ</w:t>
      </w:r>
    </w:p>
    <w:p w:rsidR="00415228" w:rsidRPr="00415228" w:rsidRDefault="00415228" w:rsidP="00415228">
      <w:pPr>
        <w:rPr>
          <w:rFonts w:cs="Arial"/>
          <w:lang w:val="sr-Cyrl-RS"/>
        </w:rPr>
      </w:pPr>
      <w:r w:rsidRPr="00415228">
        <w:rPr>
          <w:rFonts w:cs="Arial"/>
          <w:lang w:val="sr-Cyrl-RS"/>
        </w:rPr>
        <w:t>-Партија 1: Хидраулички алат и опрема за дизање терета ТЕНТ А</w:t>
      </w:r>
    </w:p>
    <w:p w:rsidR="00415228" w:rsidRPr="00415228" w:rsidRDefault="00415228" w:rsidP="00415228">
      <w:pPr>
        <w:rPr>
          <w:rFonts w:cs="Arial"/>
          <w:lang w:val="sr-Cyrl-RS"/>
        </w:rPr>
      </w:pPr>
      <w:r w:rsidRPr="00415228">
        <w:rPr>
          <w:rFonts w:cs="Arial"/>
          <w:lang w:val="sr-Cyrl-RS"/>
        </w:rPr>
        <w:t>-Партија 2: Ручни алат и опрема  за дизање терета ТЕК</w:t>
      </w: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415228" w:rsidRPr="00415228" w:rsidRDefault="00415228" w:rsidP="00415228">
      <w:pPr>
        <w:pStyle w:val="BodyText"/>
        <w:jc w:val="right"/>
        <w:rPr>
          <w:rFonts w:cs="Arial"/>
          <w:bCs/>
          <w:lang w:val="en-US"/>
        </w:rPr>
      </w:pPr>
      <w:r w:rsidRPr="00415228">
        <w:rPr>
          <w:rFonts w:cs="Arial"/>
          <w:bCs/>
          <w:lang w:val="en-US"/>
        </w:rPr>
        <w:t>К О М И С И Ј А</w:t>
      </w:r>
    </w:p>
    <w:p w:rsidR="00415228" w:rsidRPr="00415228" w:rsidRDefault="00415228" w:rsidP="00415228">
      <w:pPr>
        <w:pStyle w:val="BodyText"/>
        <w:jc w:val="right"/>
        <w:rPr>
          <w:rFonts w:cs="Arial"/>
          <w:b/>
          <w:bCs/>
          <w:lang w:val="sr-Cyrl-RS"/>
        </w:rPr>
      </w:pPr>
      <w:r w:rsidRPr="00415228">
        <w:rPr>
          <w:rFonts w:cs="Arial"/>
          <w:bCs/>
          <w:lang w:val="en-US"/>
        </w:rPr>
        <w:t xml:space="preserve">за спровођење ЈН бр. </w:t>
      </w:r>
      <w:r w:rsidRPr="00415228">
        <w:rPr>
          <w:rFonts w:cs="Arial"/>
          <w:b/>
          <w:bCs/>
          <w:lang w:val="en-US"/>
        </w:rPr>
        <w:t>3000/0500/2018 (328/2018, 675/2018)</w:t>
      </w:r>
    </w:p>
    <w:p w:rsidR="009476FA" w:rsidRDefault="00415228" w:rsidP="00415228">
      <w:pPr>
        <w:pStyle w:val="BodyText"/>
        <w:spacing w:before="0"/>
        <w:jc w:val="right"/>
        <w:rPr>
          <w:rFonts w:cs="Arial"/>
          <w:sz w:val="22"/>
          <w:szCs w:val="22"/>
          <w:lang w:val="ru-RU"/>
        </w:rPr>
      </w:pPr>
      <w:r w:rsidRPr="00415228">
        <w:rPr>
          <w:rFonts w:cs="Arial"/>
          <w:bCs/>
          <w:sz w:val="22"/>
          <w:szCs w:val="22"/>
          <w:lang w:val="en-US"/>
        </w:rPr>
        <w:t>формирана Решењем бр.</w:t>
      </w:r>
      <w:r w:rsidRPr="00415228">
        <w:rPr>
          <w:rFonts w:eastAsia="Arial Unicode MS" w:cs="Arial"/>
          <w:color w:val="000000"/>
          <w:kern w:val="2"/>
          <w:sz w:val="22"/>
          <w:szCs w:val="22"/>
          <w:lang w:val="sr-Cyrl-RS" w:eastAsia="en-US"/>
        </w:rPr>
        <w:t xml:space="preserve"> </w:t>
      </w:r>
      <w:r w:rsidRPr="00415228">
        <w:rPr>
          <w:rFonts w:cs="Arial"/>
          <w:bCs/>
          <w:sz w:val="22"/>
          <w:szCs w:val="22"/>
          <w:lang w:val="sr-Cyrl-RS"/>
        </w:rPr>
        <w:t>105.E.03.01-</w:t>
      </w:r>
      <w:r w:rsidRPr="00415228">
        <w:rPr>
          <w:rFonts w:cs="Arial"/>
          <w:bCs/>
          <w:sz w:val="22"/>
          <w:szCs w:val="22"/>
          <w:lang w:val="sr-Latn-RS"/>
        </w:rPr>
        <w:t>242084</w:t>
      </w:r>
      <w:r w:rsidRPr="00415228">
        <w:rPr>
          <w:rFonts w:cs="Arial"/>
          <w:bCs/>
          <w:sz w:val="22"/>
          <w:szCs w:val="22"/>
          <w:lang w:val="sr-Cyrl-RS"/>
        </w:rPr>
        <w:t>/3-201</w:t>
      </w:r>
      <w:r w:rsidRPr="00415228">
        <w:rPr>
          <w:rFonts w:cs="Arial"/>
          <w:bCs/>
          <w:sz w:val="22"/>
          <w:szCs w:val="22"/>
          <w:lang w:val="sr-Latn-RS"/>
        </w:rPr>
        <w:t>8</w:t>
      </w:r>
    </w:p>
    <w:p w:rsidR="009476FA" w:rsidRDefault="009476FA" w:rsidP="000C50A0">
      <w:pPr>
        <w:pStyle w:val="BodyText"/>
        <w:spacing w:before="0"/>
        <w:jc w:val="center"/>
        <w:rPr>
          <w:rFonts w:cs="Arial"/>
          <w:sz w:val="22"/>
          <w:szCs w:val="22"/>
          <w:lang w:val="ru-RU"/>
        </w:rPr>
      </w:pPr>
    </w:p>
    <w:p w:rsidR="00415228" w:rsidRDefault="00415228" w:rsidP="0019031F">
      <w:pPr>
        <w:pStyle w:val="BodyText"/>
        <w:spacing w:before="0"/>
        <w:jc w:val="right"/>
        <w:rPr>
          <w:rFonts w:cs="Arial"/>
          <w:sz w:val="22"/>
          <w:szCs w:val="22"/>
          <w:lang w:val="ru-RU"/>
        </w:rPr>
      </w:pPr>
    </w:p>
    <w:p w:rsidR="00F90812" w:rsidRDefault="00F90812" w:rsidP="0019031F">
      <w:pPr>
        <w:pStyle w:val="BodyText"/>
        <w:spacing w:before="0"/>
        <w:jc w:val="right"/>
        <w:rPr>
          <w:rFonts w:cs="Arial"/>
          <w:sz w:val="22"/>
          <w:szCs w:val="22"/>
          <w:lang w:val="ru-RU"/>
        </w:rPr>
      </w:pPr>
    </w:p>
    <w:p w:rsidR="00F90812" w:rsidRDefault="00F90812" w:rsidP="0019031F">
      <w:pPr>
        <w:pStyle w:val="BodyText"/>
        <w:spacing w:before="0"/>
        <w:jc w:val="right"/>
        <w:rPr>
          <w:rFonts w:cs="Arial"/>
          <w:sz w:val="22"/>
          <w:szCs w:val="22"/>
          <w:lang w:val="ru-RU"/>
        </w:rPr>
      </w:pPr>
    </w:p>
    <w:p w:rsidR="00F90812" w:rsidRDefault="00F90812" w:rsidP="0019031F">
      <w:pPr>
        <w:pStyle w:val="BodyText"/>
        <w:spacing w:before="0"/>
        <w:jc w:val="right"/>
        <w:rPr>
          <w:rFonts w:cs="Arial"/>
          <w:sz w:val="22"/>
          <w:szCs w:val="22"/>
          <w:lang w:val="ru-RU"/>
        </w:rPr>
      </w:pPr>
    </w:p>
    <w:p w:rsidR="00F90812" w:rsidRDefault="00F90812" w:rsidP="0019031F">
      <w:pPr>
        <w:pStyle w:val="BodyText"/>
        <w:spacing w:before="0"/>
        <w:jc w:val="right"/>
        <w:rPr>
          <w:rFonts w:cs="Arial"/>
          <w:sz w:val="22"/>
          <w:szCs w:val="22"/>
          <w:lang w:val="ru-RU"/>
        </w:rPr>
      </w:pPr>
    </w:p>
    <w:p w:rsidR="00F90812" w:rsidRDefault="00F90812" w:rsidP="0019031F">
      <w:pPr>
        <w:pStyle w:val="BodyText"/>
        <w:spacing w:before="0"/>
        <w:jc w:val="right"/>
        <w:rPr>
          <w:rFonts w:cs="Arial"/>
          <w:sz w:val="22"/>
          <w:szCs w:val="22"/>
          <w:lang w:val="ru-RU"/>
        </w:rPr>
      </w:pPr>
    </w:p>
    <w:p w:rsidR="00F90812" w:rsidRDefault="00F90812" w:rsidP="0019031F">
      <w:pPr>
        <w:pStyle w:val="BodyText"/>
        <w:spacing w:before="0"/>
        <w:jc w:val="right"/>
        <w:rPr>
          <w:rFonts w:cs="Arial"/>
          <w:sz w:val="22"/>
          <w:szCs w:val="22"/>
          <w:lang w:val="ru-RU"/>
        </w:rPr>
      </w:pPr>
    </w:p>
    <w:p w:rsidR="00415228" w:rsidRDefault="00415228" w:rsidP="000C50A0">
      <w:pPr>
        <w:pStyle w:val="BodyText"/>
        <w:spacing w:before="0"/>
        <w:jc w:val="center"/>
        <w:rPr>
          <w:rFonts w:cs="Arial"/>
          <w:sz w:val="22"/>
          <w:szCs w:val="22"/>
          <w:lang w:val="ru-RU"/>
        </w:rPr>
      </w:pPr>
    </w:p>
    <w:p w:rsidR="00415228" w:rsidRDefault="00415228" w:rsidP="000C50A0">
      <w:pPr>
        <w:pStyle w:val="BodyText"/>
        <w:spacing w:before="0"/>
        <w:jc w:val="center"/>
        <w:rPr>
          <w:rFonts w:cs="Arial"/>
          <w:sz w:val="22"/>
          <w:szCs w:val="22"/>
          <w:lang w:val="ru-RU"/>
        </w:rPr>
      </w:pPr>
    </w:p>
    <w:p w:rsidR="009476FA" w:rsidRPr="00F10346" w:rsidRDefault="009476FA"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F7591F" w:rsidRPr="00F7591F">
        <w:rPr>
          <w:rFonts w:eastAsia="Arial Unicode MS" w:cs="Arial"/>
          <w:kern w:val="2"/>
          <w:lang w:val="sr-Cyrl-RS"/>
        </w:rPr>
        <w:t>105.E.03.01-</w:t>
      </w:r>
      <w:r w:rsidR="00415228">
        <w:rPr>
          <w:rFonts w:eastAsia="Arial Unicode MS" w:cs="Arial"/>
          <w:kern w:val="2"/>
          <w:lang w:val="sr-Latn-RS"/>
        </w:rPr>
        <w:t>242084</w:t>
      </w:r>
      <w:r w:rsidR="00F7591F" w:rsidRPr="00F7591F">
        <w:rPr>
          <w:rFonts w:eastAsia="Arial Unicode MS" w:cs="Arial"/>
          <w:kern w:val="2"/>
          <w:lang w:val="sr-Cyrl-RS"/>
        </w:rPr>
        <w:t>/</w:t>
      </w:r>
      <w:r w:rsidR="00E53742">
        <w:rPr>
          <w:rFonts w:eastAsia="Arial Unicode MS" w:cs="Arial"/>
          <w:kern w:val="2"/>
          <w:lang w:val="sr-Latn-RS"/>
        </w:rPr>
        <w:t>5</w:t>
      </w:r>
      <w:r w:rsidR="00F7591F" w:rsidRPr="00F7591F">
        <w:rPr>
          <w:rFonts w:eastAsia="Arial Unicode MS" w:cs="Arial"/>
          <w:kern w:val="2"/>
          <w:lang w:val="sr-Cyrl-RS"/>
        </w:rPr>
        <w:t>-201</w:t>
      </w:r>
      <w:r w:rsidR="00415228">
        <w:rPr>
          <w:rFonts w:eastAsia="Arial Unicode MS" w:cs="Arial"/>
          <w:kern w:val="2"/>
          <w:lang w:val="sr-Latn-RS"/>
        </w:rPr>
        <w:t>8</w:t>
      </w:r>
      <w:r w:rsidR="00F7591F">
        <w:rPr>
          <w:rFonts w:eastAsia="Arial Unicode MS" w:cs="Arial"/>
          <w:kern w:val="2"/>
          <w:lang w:val="sr-Cyrl-RS"/>
        </w:rPr>
        <w:t xml:space="preserve"> </w:t>
      </w:r>
      <w:r w:rsidR="00D24A71" w:rsidRPr="00D24A71">
        <w:rPr>
          <w:rFonts w:eastAsia="Arial Unicode MS" w:cs="Arial"/>
          <w:kern w:val="2"/>
          <w:lang w:val="sr-Latn-RS"/>
        </w:rPr>
        <w:t xml:space="preserve">од </w:t>
      </w:r>
      <w:r w:rsidR="00E53742">
        <w:rPr>
          <w:rFonts w:eastAsia="Arial Unicode MS" w:cs="Arial"/>
          <w:kern w:val="2"/>
          <w:lang w:val="sr-Latn-RS"/>
        </w:rPr>
        <w:t>08.06.</w:t>
      </w:r>
      <w:bookmarkStart w:id="6" w:name="_GoBack"/>
      <w:bookmarkEnd w:id="6"/>
      <w:r w:rsidR="00CD702E">
        <w:rPr>
          <w:rFonts w:eastAsia="Arial Unicode MS" w:cs="Arial"/>
          <w:kern w:val="2"/>
          <w:lang w:val="sr-Latn-RS"/>
        </w:rPr>
        <w:t>.</w:t>
      </w:r>
      <w:r w:rsidR="00F7591F">
        <w:rPr>
          <w:rFonts w:eastAsia="Arial Unicode MS" w:cs="Arial"/>
          <w:kern w:val="2"/>
          <w:lang w:val="sr-Latn-RS"/>
        </w:rPr>
        <w:t>201</w:t>
      </w:r>
      <w:r w:rsidR="00415228">
        <w:rPr>
          <w:rFonts w:eastAsia="Arial Unicode MS" w:cs="Arial"/>
          <w:kern w:val="2"/>
          <w:lang w:val="sr-Latn-RS"/>
        </w:rPr>
        <w:t>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EC37E4" w:rsidP="000C50A0">
      <w:pPr>
        <w:spacing w:before="0"/>
        <w:jc w:val="center"/>
        <w:rPr>
          <w:rFonts w:cs="Arial"/>
          <w:lang w:val="ru-RU"/>
        </w:rPr>
      </w:pPr>
      <w:r w:rsidRPr="00EC37E4">
        <w:rPr>
          <w:rFonts w:cs="Arial"/>
          <w:lang w:val="ru-RU"/>
        </w:rPr>
        <w:t xml:space="preserve">Обреновац, </w:t>
      </w:r>
      <w:r w:rsidR="00415228">
        <w:rPr>
          <w:rFonts w:cs="Arial"/>
          <w:lang w:val="sr-Cyrl-RS"/>
        </w:rPr>
        <w:t>јун</w:t>
      </w:r>
      <w:r w:rsidR="006D558D">
        <w:rPr>
          <w:rFonts w:cs="Arial"/>
          <w:lang w:val="ru-RU"/>
        </w:rPr>
        <w:t xml:space="preserve"> </w:t>
      </w:r>
      <w:r w:rsidRPr="00EC37E4">
        <w:rPr>
          <w:rFonts w:cs="Arial"/>
          <w:lang w:val="ru-RU"/>
        </w:rPr>
        <w:t xml:space="preserve"> 201</w:t>
      </w:r>
      <w:r w:rsidR="00415228">
        <w:rPr>
          <w:rFonts w:cs="Arial"/>
          <w:lang w:val="ru-RU"/>
        </w:rPr>
        <w:t>8</w:t>
      </w:r>
      <w:r w:rsidRPr="00EC37E4">
        <w:rPr>
          <w:rFonts w:cs="Arial"/>
          <w:lang w:val="ru-RU"/>
        </w:rPr>
        <w:t>.</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Default="00113B84" w:rsidP="00E151E9">
      <w:pPr>
        <w:pStyle w:val="Title"/>
        <w:spacing w:before="0"/>
        <w:rPr>
          <w:rFonts w:cs="Arial"/>
          <w:b w:val="0"/>
          <w:color w:val="FF0000"/>
          <w:sz w:val="22"/>
          <w:szCs w:val="22"/>
          <w:lang w:val="sr-Latn-RS"/>
        </w:rPr>
      </w:pPr>
    </w:p>
    <w:p w:rsidR="00CD702E" w:rsidRDefault="00CD702E" w:rsidP="00CD702E">
      <w:pPr>
        <w:pStyle w:val="Subtitle"/>
        <w:rPr>
          <w:lang w:val="sr-Latn-RS"/>
        </w:rPr>
      </w:pPr>
    </w:p>
    <w:p w:rsidR="00CD702E" w:rsidRDefault="00CD702E" w:rsidP="00CD702E">
      <w:pPr>
        <w:pStyle w:val="BodyText"/>
        <w:rPr>
          <w:lang w:val="sr-Latn-RS"/>
        </w:rPr>
      </w:pPr>
    </w:p>
    <w:p w:rsidR="00CD702E" w:rsidRDefault="00CD702E" w:rsidP="00CD702E">
      <w:pPr>
        <w:pStyle w:val="BodyText"/>
        <w:rPr>
          <w:lang w:val="sr-Latn-RS"/>
        </w:rPr>
      </w:pPr>
    </w:p>
    <w:p w:rsidR="00CD702E" w:rsidRDefault="00CD702E" w:rsidP="00CD702E">
      <w:pPr>
        <w:pStyle w:val="BodyText"/>
        <w:rPr>
          <w:lang w:val="sr-Latn-RS"/>
        </w:rPr>
      </w:pPr>
    </w:p>
    <w:p w:rsidR="00CD702E" w:rsidRPr="0019031F" w:rsidRDefault="00CD702E" w:rsidP="00CD702E">
      <w:pPr>
        <w:pStyle w:val="BodyText"/>
        <w:rPr>
          <w:lang w:val="sr-Cyrl-RS"/>
        </w:rPr>
      </w:pPr>
    </w:p>
    <w:p w:rsidR="00261778" w:rsidRPr="00F10346" w:rsidRDefault="00261778" w:rsidP="000C50A0">
      <w:pPr>
        <w:spacing w:before="0"/>
        <w:rPr>
          <w:rFonts w:eastAsia="TimesNewRomanPSMT" w:cs="Arial"/>
          <w:color w:val="000000"/>
          <w:kern w:val="2"/>
          <w:lang w:val="ru-RU"/>
        </w:rPr>
      </w:pPr>
      <w:r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Pr="00F10346">
        <w:rPr>
          <w:rFonts w:eastAsia="TimesNewRomanPSMT" w:cs="Arial"/>
          <w:color w:val="000000"/>
          <w:kern w:val="2"/>
          <w:lang w:val="ru-RU"/>
        </w:rPr>
        <w:t>),</w:t>
      </w:r>
      <w:r w:rsidR="00646539" w:rsidRPr="00F10346">
        <w:rPr>
          <w:rFonts w:eastAsia="TimesNewRomanPSMT" w:cs="Arial"/>
          <w:color w:val="000000"/>
          <w:kern w:val="2"/>
        </w:rPr>
        <w:t xml:space="preserve"> </w:t>
      </w:r>
      <w:r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Pr="00F10346">
        <w:rPr>
          <w:rFonts w:eastAsia="TimesNewRomanPSMT" w:cs="Arial"/>
          <w:color w:val="000000"/>
          <w:kern w:val="2"/>
          <w:lang w:val="ru-RU"/>
        </w:rPr>
        <w:t xml:space="preserve">), </w:t>
      </w:r>
      <w:r w:rsidRPr="00F10346">
        <w:rPr>
          <w:rFonts w:eastAsia="Arial Unicode MS" w:cs="Arial"/>
          <w:color w:val="000000"/>
          <w:kern w:val="2"/>
          <w:lang w:val="ru-RU"/>
        </w:rPr>
        <w:t xml:space="preserve">Одлуке о покретању поступка јавне набавке број </w:t>
      </w:r>
      <w:r w:rsidR="00415228" w:rsidRPr="00415228">
        <w:rPr>
          <w:rFonts w:eastAsia="Arial Unicode MS" w:cs="Arial"/>
          <w:color w:val="000000"/>
          <w:kern w:val="2"/>
          <w:lang w:val="sr-Cyrl-RS"/>
        </w:rPr>
        <w:t>105.E.03.01-242084/</w:t>
      </w:r>
      <w:r w:rsidR="00415228">
        <w:rPr>
          <w:rFonts w:eastAsia="Arial Unicode MS" w:cs="Arial"/>
          <w:color w:val="000000"/>
          <w:kern w:val="2"/>
          <w:lang w:val="sr-Cyrl-RS"/>
        </w:rPr>
        <w:t>2</w:t>
      </w:r>
      <w:r w:rsidR="00415228" w:rsidRPr="00415228">
        <w:rPr>
          <w:rFonts w:eastAsia="Arial Unicode MS" w:cs="Arial"/>
          <w:color w:val="000000"/>
          <w:kern w:val="2"/>
          <w:lang w:val="sr-Cyrl-RS"/>
        </w:rPr>
        <w:t>-2018</w:t>
      </w:r>
      <w:r w:rsidR="00415228">
        <w:rPr>
          <w:rFonts w:eastAsia="Arial Unicode MS" w:cs="Arial"/>
          <w:color w:val="000000"/>
          <w:kern w:val="2"/>
          <w:lang w:val="sr-Cyrl-RS"/>
        </w:rPr>
        <w:t xml:space="preserve"> </w:t>
      </w:r>
      <w:r w:rsidR="00D24A71" w:rsidRPr="00D24A71">
        <w:rPr>
          <w:rFonts w:eastAsia="Arial Unicode MS" w:cs="Arial"/>
          <w:color w:val="000000"/>
          <w:kern w:val="2"/>
          <w:lang w:val="sr-Cyrl-RS"/>
        </w:rPr>
        <w:t xml:space="preserve">oд </w:t>
      </w:r>
      <w:r w:rsidR="00415228">
        <w:rPr>
          <w:rFonts w:eastAsia="Arial Unicode MS" w:cs="Arial"/>
          <w:color w:val="000000"/>
          <w:kern w:val="2"/>
          <w:lang w:val="sr-Cyrl-RS"/>
        </w:rPr>
        <w:t>25</w:t>
      </w:r>
      <w:r w:rsidR="00415228">
        <w:rPr>
          <w:rFonts w:eastAsia="Arial Unicode MS" w:cs="Arial"/>
          <w:color w:val="000000"/>
          <w:kern w:val="2"/>
          <w:lang w:val="sr-Latn-RS"/>
        </w:rPr>
        <w:t>.</w:t>
      </w:r>
      <w:r w:rsidR="00415228">
        <w:rPr>
          <w:rFonts w:eastAsia="Arial Unicode MS" w:cs="Arial"/>
          <w:color w:val="000000"/>
          <w:kern w:val="2"/>
          <w:lang w:val="sr-Cyrl-RS"/>
        </w:rPr>
        <w:t>05</w:t>
      </w:r>
      <w:r w:rsidR="00F7591F">
        <w:rPr>
          <w:rFonts w:eastAsia="Arial Unicode MS" w:cs="Arial"/>
          <w:color w:val="000000"/>
          <w:kern w:val="2"/>
          <w:lang w:val="sr-Latn-RS"/>
        </w:rPr>
        <w:t>.201</w:t>
      </w:r>
      <w:r w:rsidR="00415228">
        <w:rPr>
          <w:rFonts w:eastAsia="Arial Unicode MS" w:cs="Arial"/>
          <w:color w:val="000000"/>
          <w:kern w:val="2"/>
          <w:lang w:val="sr-Cyrl-RS"/>
        </w:rPr>
        <w:t>8</w:t>
      </w:r>
      <w:r w:rsidR="00D24A71" w:rsidRPr="00D24A71">
        <w:rPr>
          <w:rFonts w:eastAsia="Arial Unicode MS" w:cs="Arial"/>
          <w:color w:val="000000"/>
          <w:kern w:val="2"/>
          <w:lang w:val="sr-Cyrl-RS"/>
        </w:rPr>
        <w:t xml:space="preserve">. године и Решења о образовању комисије за јавну набавку број </w:t>
      </w:r>
      <w:r w:rsidR="00415228" w:rsidRPr="00415228">
        <w:rPr>
          <w:rFonts w:eastAsia="Arial Unicode MS" w:cs="Arial"/>
          <w:color w:val="000000"/>
          <w:kern w:val="2"/>
          <w:lang w:val="sr-Cyrl-RS"/>
        </w:rPr>
        <w:t>105.E.03.01-</w:t>
      </w:r>
      <w:r w:rsidR="00415228" w:rsidRPr="00415228">
        <w:rPr>
          <w:rFonts w:eastAsia="Arial Unicode MS" w:cs="Arial"/>
          <w:color w:val="000000"/>
          <w:kern w:val="2"/>
          <w:lang w:val="sr-Latn-RS"/>
        </w:rPr>
        <w:t>242084</w:t>
      </w:r>
      <w:r w:rsidR="00415228" w:rsidRPr="00415228">
        <w:rPr>
          <w:rFonts w:eastAsia="Arial Unicode MS" w:cs="Arial"/>
          <w:color w:val="000000"/>
          <w:kern w:val="2"/>
          <w:lang w:val="sr-Cyrl-RS"/>
        </w:rPr>
        <w:t>/</w:t>
      </w:r>
      <w:r w:rsidR="00415228">
        <w:rPr>
          <w:rFonts w:eastAsia="Arial Unicode MS" w:cs="Arial"/>
          <w:color w:val="000000"/>
          <w:kern w:val="2"/>
          <w:lang w:val="sr-Cyrl-RS"/>
        </w:rPr>
        <w:t>3</w:t>
      </w:r>
      <w:r w:rsidR="00415228" w:rsidRPr="00415228">
        <w:rPr>
          <w:rFonts w:eastAsia="Arial Unicode MS" w:cs="Arial"/>
          <w:color w:val="000000"/>
          <w:kern w:val="2"/>
          <w:lang w:val="sr-Cyrl-RS"/>
        </w:rPr>
        <w:t>-201</w:t>
      </w:r>
      <w:r w:rsidR="00415228" w:rsidRPr="00415228">
        <w:rPr>
          <w:rFonts w:eastAsia="Arial Unicode MS" w:cs="Arial"/>
          <w:color w:val="000000"/>
          <w:kern w:val="2"/>
          <w:lang w:val="sr-Latn-RS"/>
        </w:rPr>
        <w:t>8</w:t>
      </w:r>
      <w:r w:rsidR="00415228">
        <w:rPr>
          <w:rFonts w:eastAsia="Arial Unicode MS" w:cs="Arial"/>
          <w:color w:val="000000"/>
          <w:kern w:val="2"/>
          <w:lang w:val="sr-Cyrl-RS"/>
        </w:rPr>
        <w:t xml:space="preserve"> </w:t>
      </w:r>
      <w:r w:rsidR="00D24A71" w:rsidRPr="00D24A71">
        <w:rPr>
          <w:rFonts w:eastAsia="Arial Unicode MS" w:cs="Arial"/>
          <w:color w:val="000000"/>
          <w:kern w:val="2"/>
          <w:lang w:val="sr-Cyrl-RS"/>
        </w:rPr>
        <w:t xml:space="preserve">oд </w:t>
      </w:r>
      <w:r w:rsidR="00415228">
        <w:rPr>
          <w:rFonts w:eastAsia="Arial Unicode MS" w:cs="Arial"/>
          <w:color w:val="000000"/>
          <w:kern w:val="2"/>
          <w:lang w:val="sr-Cyrl-RS"/>
        </w:rPr>
        <w:t>25</w:t>
      </w:r>
      <w:r w:rsidR="00CD702E">
        <w:rPr>
          <w:rFonts w:eastAsia="Arial Unicode MS" w:cs="Arial"/>
          <w:color w:val="000000"/>
          <w:kern w:val="2"/>
          <w:lang w:val="sr-Latn-RS"/>
        </w:rPr>
        <w:t>.</w:t>
      </w:r>
      <w:r w:rsidR="00415228">
        <w:rPr>
          <w:rFonts w:eastAsia="Arial Unicode MS" w:cs="Arial"/>
          <w:color w:val="000000"/>
          <w:kern w:val="2"/>
          <w:lang w:val="sr-Cyrl-RS"/>
        </w:rPr>
        <w:t>05</w:t>
      </w:r>
      <w:r w:rsidR="00AF7E82">
        <w:rPr>
          <w:rFonts w:eastAsia="Arial Unicode MS" w:cs="Arial"/>
          <w:color w:val="000000"/>
          <w:kern w:val="2"/>
          <w:lang w:val="sr-Latn-RS"/>
        </w:rPr>
        <w:t>.201</w:t>
      </w:r>
      <w:r w:rsidR="00415228">
        <w:rPr>
          <w:rFonts w:eastAsia="Arial Unicode MS" w:cs="Arial"/>
          <w:color w:val="000000"/>
          <w:kern w:val="2"/>
          <w:lang w:val="sr-Cyrl-RS"/>
        </w:rPr>
        <w:t>8</w:t>
      </w:r>
      <w:r w:rsidR="00D24A71" w:rsidRPr="00D24A71">
        <w:rPr>
          <w:rFonts w:eastAsia="Arial Unicode MS" w:cs="Arial"/>
          <w:color w:val="000000"/>
          <w:kern w:val="2"/>
          <w:lang w:val="sr-Cyrl-RS"/>
        </w:rPr>
        <w:t>. године,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9D3699" w:rsidRPr="00F10346" w:rsidRDefault="00210557" w:rsidP="0047533D">
      <w:pPr>
        <w:jc w:val="center"/>
        <w:rPr>
          <w:rFonts w:cs="Arial"/>
          <w:color w:val="00B0F0"/>
          <w:lang w:val="sr-Latn-CS"/>
        </w:rPr>
      </w:pPr>
      <w:bookmarkStart w:id="10" w:name="_Toc441215599"/>
      <w:bookmarkStart w:id="11" w:name="_Toc441651538"/>
      <w:bookmarkStart w:id="12" w:name="_Toc442559875"/>
      <w:r w:rsidRPr="00F10346">
        <w:rPr>
          <w:b/>
        </w:rPr>
        <w:t>за јавну набавку добара бр.</w:t>
      </w:r>
      <w:bookmarkEnd w:id="10"/>
      <w:bookmarkEnd w:id="11"/>
      <w:bookmarkEnd w:id="12"/>
      <w:r w:rsidR="00DC5302" w:rsidRPr="00DC5302">
        <w:t xml:space="preserve"> </w:t>
      </w:r>
      <w:r w:rsidR="00415228">
        <w:rPr>
          <w:rFonts w:cs="Arial"/>
          <w:b/>
          <w:lang w:val="sr-Cyrl-CS"/>
        </w:rPr>
        <w:t>3000/0500/2018 (328/2018, 675/2018)</w:t>
      </w: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907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934"/>
      </w:tblGrid>
      <w:tr w:rsidR="00C62AA7" w:rsidRPr="00C71476" w:rsidTr="00D30CD8">
        <w:trPr>
          <w:trHeight w:val="203"/>
        </w:trPr>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934" w:type="dxa"/>
          </w:tcPr>
          <w:p w:rsidR="00C62AA7" w:rsidRPr="00C71476" w:rsidRDefault="00202101" w:rsidP="004C3B38">
            <w:pPr>
              <w:tabs>
                <w:tab w:val="left" w:pos="360"/>
                <w:tab w:val="left" w:pos="567"/>
                <w:tab w:val="right" w:leader="dot" w:pos="9639"/>
              </w:tabs>
              <w:jc w:val="center"/>
            </w:pPr>
            <w:r w:rsidRPr="00C71476">
              <w:t>3</w:t>
            </w:r>
          </w:p>
        </w:tc>
      </w:tr>
      <w:tr w:rsidR="00C62AA7" w:rsidRPr="00C71476" w:rsidTr="00D30CD8">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934" w:type="dxa"/>
          </w:tcPr>
          <w:p w:rsidR="00C62AA7" w:rsidRPr="00C71476" w:rsidRDefault="00202101" w:rsidP="004C3B38">
            <w:pPr>
              <w:tabs>
                <w:tab w:val="left" w:pos="360"/>
                <w:tab w:val="left" w:pos="567"/>
                <w:tab w:val="right" w:leader="dot" w:pos="9639"/>
              </w:tabs>
              <w:jc w:val="center"/>
            </w:pPr>
            <w:r w:rsidRPr="00C71476">
              <w:t>3</w:t>
            </w:r>
          </w:p>
        </w:tc>
      </w:tr>
      <w:tr w:rsidR="00C62AA7" w:rsidRPr="00C71476" w:rsidTr="00D30CD8">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934" w:type="dxa"/>
          </w:tcPr>
          <w:p w:rsidR="00C62AA7" w:rsidRPr="00460194" w:rsidRDefault="00202101" w:rsidP="00460194">
            <w:pPr>
              <w:tabs>
                <w:tab w:val="left" w:pos="360"/>
                <w:tab w:val="left" w:pos="567"/>
                <w:tab w:val="right" w:leader="dot" w:pos="9639"/>
              </w:tabs>
              <w:jc w:val="center"/>
              <w:rPr>
                <w:lang w:val="sr-Cyrl-RS"/>
              </w:rPr>
            </w:pPr>
            <w:r w:rsidRPr="00C71476">
              <w:t>4-</w:t>
            </w:r>
            <w:r w:rsidR="00460194">
              <w:rPr>
                <w:lang w:val="sr-Cyrl-RS"/>
              </w:rPr>
              <w:t>12</w:t>
            </w:r>
          </w:p>
        </w:tc>
      </w:tr>
      <w:tr w:rsidR="00C62AA7" w:rsidRPr="00C71476" w:rsidTr="00D30CD8">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934" w:type="dxa"/>
          </w:tcPr>
          <w:p w:rsidR="00C62AA7" w:rsidRPr="00460194" w:rsidRDefault="00460194" w:rsidP="00460194">
            <w:pPr>
              <w:tabs>
                <w:tab w:val="left" w:pos="360"/>
                <w:tab w:val="left" w:pos="567"/>
                <w:tab w:val="right" w:leader="dot" w:pos="9639"/>
              </w:tabs>
              <w:jc w:val="center"/>
              <w:rPr>
                <w:lang w:val="sr-Cyrl-RS"/>
              </w:rPr>
            </w:pPr>
            <w:r>
              <w:rPr>
                <w:lang w:val="sr-Cyrl-RS"/>
              </w:rPr>
              <w:t>13</w:t>
            </w:r>
            <w:r w:rsidR="00202101" w:rsidRPr="00C71476">
              <w:t>-</w:t>
            </w:r>
            <w:r>
              <w:rPr>
                <w:lang w:val="sr-Cyrl-RS"/>
              </w:rPr>
              <w:t>34</w:t>
            </w:r>
          </w:p>
        </w:tc>
      </w:tr>
      <w:tr w:rsidR="00C62AA7" w:rsidRPr="00C71476" w:rsidTr="00D30CD8">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934" w:type="dxa"/>
          </w:tcPr>
          <w:p w:rsidR="00C62AA7" w:rsidRPr="00460194" w:rsidRDefault="00460194" w:rsidP="00460194">
            <w:pPr>
              <w:tabs>
                <w:tab w:val="left" w:pos="360"/>
                <w:tab w:val="left" w:pos="567"/>
                <w:tab w:val="right" w:leader="dot" w:pos="9639"/>
              </w:tabs>
              <w:jc w:val="center"/>
              <w:rPr>
                <w:lang w:val="sr-Cyrl-RS"/>
              </w:rPr>
            </w:pPr>
            <w:r>
              <w:rPr>
                <w:lang w:val="sr-Cyrl-RS"/>
              </w:rPr>
              <w:t>17</w:t>
            </w:r>
            <w:r w:rsidR="006D6AB4">
              <w:t>-</w:t>
            </w:r>
            <w:r>
              <w:rPr>
                <w:lang w:val="sr-Cyrl-RS"/>
              </w:rPr>
              <w:t>18</w:t>
            </w:r>
          </w:p>
        </w:tc>
      </w:tr>
      <w:tr w:rsidR="00C62AA7" w:rsidRPr="00C71476" w:rsidTr="00D30CD8">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934" w:type="dxa"/>
          </w:tcPr>
          <w:p w:rsidR="00C62AA7" w:rsidRPr="00460194" w:rsidRDefault="00460194" w:rsidP="00460194">
            <w:pPr>
              <w:tabs>
                <w:tab w:val="left" w:pos="360"/>
                <w:tab w:val="left" w:pos="567"/>
                <w:tab w:val="right" w:leader="dot" w:pos="9639"/>
              </w:tabs>
              <w:jc w:val="center"/>
              <w:rPr>
                <w:lang w:val="sr-Cyrl-RS"/>
              </w:rPr>
            </w:pPr>
            <w:r>
              <w:rPr>
                <w:lang w:val="sr-Cyrl-RS"/>
              </w:rPr>
              <w:t>19</w:t>
            </w:r>
            <w:r w:rsidR="006D6AB4" w:rsidRPr="00C71476">
              <w:t>-</w:t>
            </w:r>
            <w:r>
              <w:rPr>
                <w:lang w:val="sr-Cyrl-RS"/>
              </w:rPr>
              <w:t>34</w:t>
            </w:r>
          </w:p>
        </w:tc>
      </w:tr>
      <w:tr w:rsidR="00C62AA7" w:rsidRPr="00C71476" w:rsidTr="00D30CD8">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C17C79">
            <w:pPr>
              <w:tabs>
                <w:tab w:val="left" w:pos="360"/>
                <w:tab w:val="left" w:pos="567"/>
                <w:tab w:val="right" w:leader="dot" w:pos="9639"/>
              </w:tabs>
              <w:rPr>
                <w:rFonts w:cs="Arial"/>
              </w:rPr>
            </w:pPr>
            <w:r w:rsidRPr="00F10346">
              <w:rPr>
                <w:rFonts w:cs="Arial"/>
              </w:rPr>
              <w:t>Обрасци</w:t>
            </w:r>
            <w:r w:rsidR="00202101">
              <w:rPr>
                <w:rFonts w:cs="Arial"/>
              </w:rPr>
              <w:t xml:space="preserve"> </w:t>
            </w:r>
            <w:r w:rsidR="00202101">
              <w:rPr>
                <w:rFonts w:cs="Arial"/>
                <w:lang w:val="sr-Cyrl-RS"/>
              </w:rPr>
              <w:t>и Прилози</w:t>
            </w:r>
            <w:r w:rsidRPr="00F10346">
              <w:rPr>
                <w:rFonts w:cs="Arial"/>
              </w:rPr>
              <w:t xml:space="preserve"> </w:t>
            </w:r>
          </w:p>
        </w:tc>
        <w:tc>
          <w:tcPr>
            <w:tcW w:w="934" w:type="dxa"/>
          </w:tcPr>
          <w:p w:rsidR="00C62AA7" w:rsidRPr="00C17C79" w:rsidRDefault="00460194" w:rsidP="00460194">
            <w:pPr>
              <w:tabs>
                <w:tab w:val="left" w:pos="360"/>
                <w:tab w:val="left" w:pos="567"/>
                <w:tab w:val="right" w:leader="dot" w:pos="9639"/>
              </w:tabs>
              <w:jc w:val="center"/>
              <w:rPr>
                <w:lang w:val="sr-Cyrl-RS"/>
              </w:rPr>
            </w:pPr>
            <w:r>
              <w:rPr>
                <w:lang w:val="sr-Cyrl-RS"/>
              </w:rPr>
              <w:t>35</w:t>
            </w:r>
            <w:r w:rsidR="00202101" w:rsidRPr="00C71476">
              <w:rPr>
                <w:lang w:val="sr-Cyrl-RS"/>
              </w:rPr>
              <w:t>-</w:t>
            </w:r>
            <w:r>
              <w:rPr>
                <w:lang w:val="sr-Cyrl-RS"/>
              </w:rPr>
              <w:t>55</w:t>
            </w:r>
          </w:p>
        </w:tc>
      </w:tr>
      <w:tr w:rsidR="00C62AA7" w:rsidRPr="00C71476" w:rsidTr="00D30CD8">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934" w:type="dxa"/>
          </w:tcPr>
          <w:p w:rsidR="00C62AA7" w:rsidRPr="00460194" w:rsidRDefault="00460194" w:rsidP="00D30CD8">
            <w:pPr>
              <w:tabs>
                <w:tab w:val="left" w:pos="360"/>
                <w:tab w:val="left" w:pos="567"/>
                <w:tab w:val="right" w:leader="dot" w:pos="9639"/>
              </w:tabs>
              <w:jc w:val="center"/>
              <w:rPr>
                <w:lang w:val="sr-Cyrl-RS"/>
              </w:rPr>
            </w:pPr>
            <w:r>
              <w:rPr>
                <w:lang w:val="sr-Cyrl-RS"/>
              </w:rPr>
              <w:t>56-63</w:t>
            </w:r>
          </w:p>
        </w:tc>
      </w:tr>
    </w:tbl>
    <w:p w:rsidR="009D3699" w:rsidRPr="00F10346" w:rsidRDefault="009D3699" w:rsidP="000C50A0">
      <w:pPr>
        <w:pStyle w:val="BodyText"/>
        <w:spacing w:before="0"/>
        <w:rPr>
          <w:rFonts w:cs="Arial"/>
          <w:b/>
          <w:spacing w:val="80"/>
          <w:sz w:val="22"/>
          <w:szCs w:val="22"/>
          <w:highlight w:val="yellow"/>
        </w:rPr>
      </w:pPr>
    </w:p>
    <w:p w:rsidR="00F5264D" w:rsidRPr="00460194"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460194">
        <w:rPr>
          <w:rFonts w:cs="Arial"/>
          <w:bCs/>
          <w:noProof/>
          <w:lang w:val="sr-Cyrl-RS"/>
        </w:rPr>
        <w:t>63</w:t>
      </w:r>
    </w:p>
    <w:p w:rsidR="001853E1" w:rsidRPr="00F10346" w:rsidRDefault="001853E1" w:rsidP="000C50A0">
      <w:pPr>
        <w:pStyle w:val="BodyText"/>
        <w:spacing w:before="0"/>
        <w:rPr>
          <w:rFonts w:cs="Arial"/>
          <w:sz w:val="22"/>
          <w:szCs w:val="22"/>
        </w:rPr>
      </w:pPr>
    </w:p>
    <w:p w:rsidR="00FA0E61" w:rsidRPr="00F10346" w:rsidRDefault="00473AD5" w:rsidP="005A79F8">
      <w:pPr>
        <w:pStyle w:val="Heading10"/>
        <w:numPr>
          <w:ilvl w:val="0"/>
          <w:numId w:val="14"/>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 xml:space="preserve">Улица </w:t>
            </w:r>
            <w:r w:rsidR="00B33C75">
              <w:rPr>
                <w:rFonts w:cs="Arial"/>
                <w:lang w:val="sr-Cyrl-RS"/>
              </w:rPr>
              <w:t>Балканска</w:t>
            </w:r>
            <w:r w:rsidRPr="00F10346">
              <w:rPr>
                <w:rFonts w:cs="Arial"/>
              </w:rPr>
              <w:t xml:space="preserve"> бр.</w:t>
            </w:r>
            <w:r w:rsidR="00B33C75">
              <w:rPr>
                <w:rFonts w:cs="Arial"/>
                <w:lang w:val="sr-Cyrl-RS"/>
              </w:rPr>
              <w:t>13</w:t>
            </w:r>
            <w:r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340317"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C65C66" w:rsidRPr="00F10346" w:rsidRDefault="004276AD" w:rsidP="00C65C66">
            <w:pPr>
              <w:pStyle w:val="Title"/>
              <w:spacing w:before="0"/>
              <w:rPr>
                <w:rFonts w:cs="Arial"/>
                <w:b w:val="0"/>
                <w:color w:val="FF0000"/>
                <w:sz w:val="22"/>
                <w:szCs w:val="22"/>
              </w:rPr>
            </w:pPr>
            <w:bookmarkStart w:id="16" w:name="_Toc442559877"/>
            <w:r w:rsidRPr="00F7591F">
              <w:rPr>
                <w:rFonts w:cs="Arial"/>
                <w:sz w:val="22"/>
                <w:szCs w:val="22"/>
              </w:rPr>
              <w:t>Набавка добара:</w:t>
            </w:r>
            <w:r w:rsidRPr="00F10346">
              <w:rPr>
                <w:rFonts w:cs="Arial"/>
              </w:rPr>
              <w:t xml:space="preserve"> </w:t>
            </w:r>
            <w:bookmarkEnd w:id="16"/>
            <w:r w:rsidR="00415228">
              <w:rPr>
                <w:rFonts w:cs="Arial"/>
                <w:sz w:val="22"/>
                <w:szCs w:val="22"/>
                <w:lang w:val="ru-RU"/>
              </w:rPr>
              <w:t>Опрема за дизање терета -ТЕНТ</w:t>
            </w:r>
          </w:p>
          <w:p w:rsidR="00B33C75" w:rsidRPr="00B33C75" w:rsidRDefault="00B33C75" w:rsidP="00B33C75">
            <w:pPr>
              <w:spacing w:before="0"/>
              <w:ind w:left="-360" w:right="-14"/>
              <w:jc w:val="center"/>
              <w:rPr>
                <w:rFonts w:cs="Arial"/>
                <w:lang w:val="sr-Cyrl-RS"/>
              </w:rPr>
            </w:pPr>
            <w:r w:rsidRPr="00B33C75">
              <w:rPr>
                <w:rFonts w:cs="Arial"/>
                <w:lang w:val="sr-Cyrl-RS"/>
              </w:rPr>
              <w:t>-Партија 1: Хидраулички алат и опрема за дизање терета ТЕНТ А</w:t>
            </w:r>
          </w:p>
          <w:p w:rsidR="00B33C75" w:rsidRPr="00B33C75" w:rsidRDefault="00B33C75" w:rsidP="00B33C75">
            <w:pPr>
              <w:spacing w:before="0"/>
              <w:ind w:left="-360" w:right="-14"/>
              <w:jc w:val="center"/>
              <w:rPr>
                <w:rFonts w:cs="Arial"/>
                <w:lang w:val="sr-Cyrl-RS"/>
              </w:rPr>
            </w:pPr>
            <w:r w:rsidRPr="00B33C75">
              <w:rPr>
                <w:rFonts w:cs="Arial"/>
                <w:lang w:val="sr-Cyrl-RS"/>
              </w:rPr>
              <w:t>-Партија 2: Ручни алат и опрема  за дизање терета ТЕК</w:t>
            </w:r>
          </w:p>
          <w:p w:rsidR="004276AD" w:rsidRPr="00F10346" w:rsidRDefault="00B33C75" w:rsidP="00B33C75">
            <w:pPr>
              <w:spacing w:before="0"/>
              <w:ind w:left="-360" w:right="-14"/>
              <w:jc w:val="center"/>
              <w:rPr>
                <w:rFonts w:cs="Arial"/>
              </w:rPr>
            </w:pPr>
            <w:r w:rsidRPr="00F10346">
              <w:rPr>
                <w:rFonts w:cs="Arial"/>
              </w:rPr>
              <w:t xml:space="preserve"> </w:t>
            </w:r>
          </w:p>
        </w:tc>
      </w:tr>
      <w:tr w:rsidR="002E12CC" w:rsidRPr="00F10346" w:rsidTr="002E12CC">
        <w:trPr>
          <w:trHeight w:val="995"/>
        </w:trPr>
        <w:tc>
          <w:tcPr>
            <w:tcW w:w="3032" w:type="dxa"/>
            <w:shd w:val="clear" w:color="auto" w:fill="auto"/>
          </w:tcPr>
          <w:p w:rsidR="002E12CC" w:rsidRPr="00F10346" w:rsidRDefault="002E12CC" w:rsidP="00E17401">
            <w:pPr>
              <w:autoSpaceDE w:val="0"/>
              <w:autoSpaceDN w:val="0"/>
              <w:adjustRightInd w:val="0"/>
              <w:spacing w:before="0"/>
              <w:jc w:val="center"/>
              <w:rPr>
                <w:rFonts w:eastAsia="TimesNewRomanPSMT" w:cs="Arial"/>
                <w:bCs/>
              </w:rPr>
            </w:pPr>
          </w:p>
          <w:p w:rsidR="002E12CC" w:rsidRPr="00F10346" w:rsidRDefault="002E12CC" w:rsidP="00E17401">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EC37E4" w:rsidRDefault="002E12CC" w:rsidP="00E17401">
            <w:pPr>
              <w:pStyle w:val="ListParagraph"/>
              <w:widowControl w:val="0"/>
              <w:spacing w:before="0" w:after="0"/>
              <w:ind w:left="0"/>
              <w:jc w:val="center"/>
              <w:rPr>
                <w:rFonts w:ascii="Arial" w:hAnsi="Arial" w:cs="Arial"/>
              </w:rPr>
            </w:pPr>
            <w:r w:rsidRPr="00EC37E4">
              <w:rPr>
                <w:rFonts w:ascii="Arial" w:hAnsi="Arial" w:cs="Arial"/>
              </w:rPr>
              <w:t xml:space="preserve">Jавна набавка </w:t>
            </w:r>
            <w:r w:rsidR="00E17401">
              <w:rPr>
                <w:rFonts w:ascii="Arial" w:hAnsi="Arial" w:cs="Arial"/>
                <w:lang w:val="sr-Cyrl-RS"/>
              </w:rPr>
              <w:t xml:space="preserve">је </w:t>
            </w:r>
            <w:r w:rsidRPr="00EC37E4">
              <w:rPr>
                <w:rFonts w:ascii="Arial" w:hAnsi="Arial" w:cs="Arial"/>
              </w:rPr>
              <w:t xml:space="preserve"> обликована по партијама</w:t>
            </w:r>
          </w:p>
          <w:p w:rsidR="002E12CC" w:rsidRPr="00F10346" w:rsidRDefault="002E12CC" w:rsidP="00E17401">
            <w:pPr>
              <w:autoSpaceDE w:val="0"/>
              <w:autoSpaceDN w:val="0"/>
              <w:adjustRightInd w:val="0"/>
              <w:spacing w:before="0"/>
              <w:ind w:left="252"/>
              <w:jc w:val="center"/>
              <w:rPr>
                <w:rFonts w:eastAsia="TimesNewRomanPSMT" w:cs="Arial"/>
                <w:b/>
                <w:bCs/>
                <w:color w:val="FF0000"/>
              </w:rPr>
            </w:pPr>
          </w:p>
        </w:tc>
      </w:tr>
      <w:tr w:rsidR="004276AD" w:rsidRPr="00F10346" w:rsidTr="00E17401">
        <w:trPr>
          <w:trHeight w:val="518"/>
        </w:trPr>
        <w:tc>
          <w:tcPr>
            <w:tcW w:w="3032" w:type="dxa"/>
            <w:shd w:val="clear" w:color="auto" w:fill="auto"/>
          </w:tcPr>
          <w:p w:rsidR="004276AD" w:rsidRPr="00F10346" w:rsidRDefault="004276AD" w:rsidP="00E17401">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E17401">
            <w:pPr>
              <w:autoSpaceDE w:val="0"/>
              <w:autoSpaceDN w:val="0"/>
              <w:adjustRightInd w:val="0"/>
              <w:spacing w:before="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E17401">
            <w:pPr>
              <w:autoSpaceDE w:val="0"/>
              <w:autoSpaceDN w:val="0"/>
              <w:adjustRightInd w:val="0"/>
              <w:spacing w:before="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E17401">
            <w:pPr>
              <w:autoSpaceDE w:val="0"/>
              <w:autoSpaceDN w:val="0"/>
              <w:adjustRightInd w:val="0"/>
              <w:spacing w:before="0"/>
              <w:jc w:val="center"/>
              <w:rPr>
                <w:rFonts w:eastAsia="TimesNewRomanPSMT" w:cs="Arial"/>
                <w:bCs/>
              </w:rPr>
            </w:pPr>
          </w:p>
          <w:p w:rsidR="004276AD" w:rsidRPr="00F10346" w:rsidRDefault="004276AD" w:rsidP="00E17401">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EC37E4" w:rsidRDefault="00EC37E4" w:rsidP="00E17401">
            <w:pPr>
              <w:spacing w:before="0"/>
              <w:jc w:val="center"/>
              <w:rPr>
                <w:rFonts w:cs="Arial"/>
                <w:color w:val="00B0F0"/>
                <w:lang w:val="sr-Cyrl-RS"/>
              </w:rPr>
            </w:pPr>
            <w:r>
              <w:rPr>
                <w:rFonts w:cs="Arial"/>
                <w:lang w:val="sr-Cyrl-RS"/>
              </w:rPr>
              <w:t>Јелисава Стојилковић</w:t>
            </w:r>
          </w:p>
          <w:p w:rsidR="004276AD" w:rsidRPr="00F10346" w:rsidRDefault="004276AD" w:rsidP="00E17401">
            <w:pPr>
              <w:spacing w:before="0"/>
              <w:jc w:val="center"/>
              <w:rPr>
                <w:rFonts w:cs="Arial"/>
              </w:rPr>
            </w:pPr>
            <w:r w:rsidRPr="00F10346">
              <w:rPr>
                <w:rFonts w:cs="Arial"/>
              </w:rPr>
              <w:t xml:space="preserve">e-mail: </w:t>
            </w:r>
            <w:hyperlink r:id="rId167" w:history="1">
              <w:r w:rsidR="00EC37E4" w:rsidRPr="00E95BAA">
                <w:rPr>
                  <w:rStyle w:val="Hyperlink"/>
                  <w:rFonts w:cs="Arial"/>
                </w:rPr>
                <w:t>jelisava.stojilkovic@</w:t>
              </w:r>
            </w:hyperlink>
            <w:r w:rsidR="001B619C" w:rsidRPr="00F10346">
              <w:rPr>
                <w:rStyle w:val="Hyperlink"/>
                <w:rFonts w:cs="Arial"/>
                <w:color w:val="auto"/>
              </w:rPr>
              <w:t>eps.rs</w:t>
            </w:r>
          </w:p>
          <w:p w:rsidR="004276AD" w:rsidRPr="00F10346" w:rsidRDefault="004276AD" w:rsidP="00E17401">
            <w:pPr>
              <w:spacing w:before="0"/>
              <w:jc w:val="center"/>
              <w:rPr>
                <w:rFonts w:cs="Arial"/>
              </w:rPr>
            </w:pPr>
          </w:p>
        </w:tc>
      </w:tr>
    </w:tbl>
    <w:p w:rsidR="00646539" w:rsidRPr="00F10346" w:rsidRDefault="00646539" w:rsidP="000C50A0">
      <w:pPr>
        <w:spacing w:before="0"/>
        <w:rPr>
          <w:rFonts w:cs="Arial"/>
        </w:rPr>
      </w:pPr>
    </w:p>
    <w:p w:rsidR="002E12CC" w:rsidRPr="00F10346" w:rsidRDefault="002E12CC" w:rsidP="005A79F8">
      <w:pPr>
        <w:pStyle w:val="Heading10"/>
        <w:numPr>
          <w:ilvl w:val="0"/>
          <w:numId w:val="14"/>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C65C66" w:rsidRPr="00F10346" w:rsidRDefault="002E12CC" w:rsidP="00C65C66">
      <w:pPr>
        <w:pStyle w:val="Title"/>
        <w:spacing w:before="0"/>
        <w:jc w:val="both"/>
        <w:rPr>
          <w:rFonts w:cs="Arial"/>
          <w:b w:val="0"/>
          <w:color w:val="FF0000"/>
          <w:sz w:val="22"/>
          <w:szCs w:val="22"/>
        </w:rPr>
      </w:pPr>
      <w:r w:rsidRPr="00F10346">
        <w:rPr>
          <w:rFonts w:cs="Arial"/>
          <w:lang w:eastAsia="zh-CN"/>
        </w:rPr>
        <w:t xml:space="preserve">Опис предмета јавне набавке: </w:t>
      </w:r>
      <w:r w:rsidR="00415228">
        <w:rPr>
          <w:rFonts w:cs="Arial"/>
          <w:sz w:val="22"/>
          <w:szCs w:val="22"/>
          <w:lang w:val="ru-RU"/>
        </w:rPr>
        <w:t>Опрема за дизање терета -ТЕНТ</w:t>
      </w:r>
    </w:p>
    <w:p w:rsidR="00B33C75" w:rsidRPr="00B33C75" w:rsidRDefault="00B33C75" w:rsidP="00B33C75">
      <w:pPr>
        <w:spacing w:before="0"/>
        <w:ind w:right="-14"/>
        <w:rPr>
          <w:rFonts w:cs="Arial"/>
          <w:lang w:val="sr-Cyrl-RS"/>
        </w:rPr>
      </w:pPr>
      <w:r>
        <w:rPr>
          <w:rFonts w:cs="Arial"/>
          <w:lang w:val="sr-Cyrl-RS"/>
        </w:rPr>
        <w:t>-</w:t>
      </w:r>
      <w:r w:rsidRPr="00B33C75">
        <w:rPr>
          <w:rFonts w:cs="Arial"/>
          <w:lang w:val="sr-Cyrl-RS"/>
        </w:rPr>
        <w:t>Партија 1: Хидраулички алат и опрема за дизање терета ТЕНТ А</w:t>
      </w:r>
    </w:p>
    <w:p w:rsidR="00B33C75" w:rsidRPr="00B33C75" w:rsidRDefault="00B33C75" w:rsidP="00B33C75">
      <w:pPr>
        <w:spacing w:before="0"/>
        <w:ind w:right="-14"/>
        <w:rPr>
          <w:rFonts w:cs="Arial"/>
          <w:lang w:val="sr-Cyrl-RS"/>
        </w:rPr>
      </w:pPr>
      <w:r w:rsidRPr="00B33C75">
        <w:rPr>
          <w:rFonts w:cs="Arial"/>
          <w:lang w:val="sr-Cyrl-RS"/>
        </w:rPr>
        <w:t>-Партија 2: Ручни алат и опрема  за дизање терета ТЕК</w:t>
      </w:r>
    </w:p>
    <w:p w:rsidR="00E17401" w:rsidRPr="00E17401" w:rsidRDefault="00E17401" w:rsidP="00B33C75">
      <w:pPr>
        <w:spacing w:before="0"/>
        <w:ind w:right="-14"/>
        <w:rPr>
          <w:rFonts w:cs="Arial"/>
          <w:lang w:val="sr-Cyrl-RS"/>
        </w:rPr>
      </w:pPr>
    </w:p>
    <w:p w:rsidR="00E17401" w:rsidRPr="00E17401" w:rsidRDefault="00E17401" w:rsidP="00B33C75">
      <w:pPr>
        <w:spacing w:before="0"/>
        <w:ind w:right="-14"/>
        <w:rPr>
          <w:rFonts w:cs="Arial"/>
          <w:lang w:val="ru-RU"/>
        </w:rPr>
      </w:pPr>
      <w:r w:rsidRPr="00E17401">
        <w:rPr>
          <w:rFonts w:cs="Arial"/>
          <w:lang w:val="ru-RU"/>
        </w:rPr>
        <w:t xml:space="preserve">Назив и ознака из Општег речника набавке: </w:t>
      </w:r>
      <w:r w:rsidR="00B33C75" w:rsidRPr="00B33C75">
        <w:rPr>
          <w:rFonts w:cs="Arial"/>
          <w:lang w:val="sr-Cyrl-RS"/>
        </w:rPr>
        <w:t>Опрема за дизање и руковање теретом  42410000</w:t>
      </w:r>
    </w:p>
    <w:p w:rsidR="00E17401" w:rsidRPr="00E17401" w:rsidRDefault="00E17401" w:rsidP="00E17401">
      <w:pPr>
        <w:spacing w:before="0"/>
        <w:ind w:left="-360" w:right="-14"/>
        <w:rPr>
          <w:rFonts w:cs="Arial"/>
          <w:lang w:val="ru-RU"/>
        </w:rPr>
      </w:pPr>
    </w:p>
    <w:p w:rsidR="001B619C" w:rsidRPr="00E17401" w:rsidRDefault="001B619C" w:rsidP="0032186E">
      <w:pPr>
        <w:spacing w:before="0"/>
        <w:rPr>
          <w:rFonts w:cs="Arial"/>
          <w:lang w:val="sr-Cyrl-RS"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EC37E4" w:rsidRDefault="00EC37E4" w:rsidP="002E12CC">
      <w:pPr>
        <w:tabs>
          <w:tab w:val="left" w:pos="1134"/>
        </w:tabs>
        <w:rPr>
          <w:rFonts w:cs="Arial"/>
          <w:lang w:val="sr-Cyrl-RS"/>
        </w:rPr>
      </w:pPr>
    </w:p>
    <w:p w:rsidR="00B33C75" w:rsidRDefault="00B33C75" w:rsidP="002E12CC">
      <w:pPr>
        <w:tabs>
          <w:tab w:val="left" w:pos="1134"/>
        </w:tabs>
        <w:rPr>
          <w:rFonts w:cs="Arial"/>
          <w:lang w:val="sr-Cyrl-RS"/>
        </w:rPr>
      </w:pPr>
    </w:p>
    <w:p w:rsidR="00B33C75" w:rsidRDefault="00B33C75" w:rsidP="002E12CC">
      <w:pPr>
        <w:tabs>
          <w:tab w:val="left" w:pos="1134"/>
        </w:tabs>
        <w:rPr>
          <w:rFonts w:cs="Arial"/>
          <w:lang w:val="sr-Cyrl-RS"/>
        </w:rPr>
      </w:pPr>
    </w:p>
    <w:p w:rsidR="00B33C75" w:rsidRDefault="00B33C75" w:rsidP="002E12CC">
      <w:pPr>
        <w:tabs>
          <w:tab w:val="left" w:pos="1134"/>
        </w:tabs>
        <w:rPr>
          <w:rFonts w:cs="Arial"/>
          <w:lang w:val="sr-Cyrl-RS"/>
        </w:rPr>
      </w:pPr>
    </w:p>
    <w:p w:rsidR="00B33C75" w:rsidRDefault="00B33C75" w:rsidP="002E12CC">
      <w:pPr>
        <w:tabs>
          <w:tab w:val="left" w:pos="1134"/>
        </w:tabs>
        <w:rPr>
          <w:rFonts w:cs="Arial"/>
          <w:lang w:val="sr-Cyrl-RS"/>
        </w:rPr>
      </w:pPr>
    </w:p>
    <w:p w:rsidR="00B33C75" w:rsidRDefault="00B33C75" w:rsidP="002E12CC">
      <w:pPr>
        <w:tabs>
          <w:tab w:val="left" w:pos="1134"/>
        </w:tabs>
        <w:rPr>
          <w:rFonts w:cs="Arial"/>
          <w:lang w:val="sr-Cyrl-RS"/>
        </w:rPr>
      </w:pPr>
    </w:p>
    <w:p w:rsidR="00B33C75" w:rsidRDefault="00B33C75" w:rsidP="002E12CC">
      <w:pPr>
        <w:tabs>
          <w:tab w:val="left" w:pos="1134"/>
        </w:tabs>
        <w:rPr>
          <w:rFonts w:cs="Arial"/>
          <w:lang w:val="sr-Cyrl-RS"/>
        </w:rPr>
      </w:pPr>
    </w:p>
    <w:p w:rsidR="00B33C75" w:rsidRDefault="00B33C75" w:rsidP="002E12CC">
      <w:pPr>
        <w:tabs>
          <w:tab w:val="left" w:pos="1134"/>
        </w:tabs>
        <w:rPr>
          <w:rFonts w:cs="Arial"/>
          <w:lang w:val="sr-Cyrl-RS"/>
        </w:rPr>
      </w:pPr>
    </w:p>
    <w:p w:rsidR="00B33C75" w:rsidRPr="00EC37E4" w:rsidRDefault="00B33C75" w:rsidP="002E12CC">
      <w:pPr>
        <w:tabs>
          <w:tab w:val="left" w:pos="1134"/>
        </w:tabs>
        <w:rPr>
          <w:rFonts w:cs="Arial"/>
          <w:lang w:val="sr-Cyrl-RS"/>
        </w:rPr>
      </w:pPr>
    </w:p>
    <w:p w:rsidR="0032186E" w:rsidRPr="009476FA" w:rsidRDefault="00DB369C" w:rsidP="005A79F8">
      <w:pPr>
        <w:pStyle w:val="Heading10"/>
        <w:numPr>
          <w:ilvl w:val="0"/>
          <w:numId w:val="14"/>
        </w:numPr>
        <w:jc w:val="both"/>
        <w:rPr>
          <w:rFonts w:cs="Arial"/>
        </w:rPr>
      </w:pPr>
      <w:r w:rsidRPr="009476FA">
        <w:rPr>
          <w:rFonts w:cs="Arial"/>
        </w:rPr>
        <w:lastRenderedPageBreak/>
        <w:t>ТЕХНИЧК</w:t>
      </w:r>
      <w:r w:rsidR="0032186E" w:rsidRPr="009476FA">
        <w:rPr>
          <w:rFonts w:cs="Arial"/>
        </w:rPr>
        <w:t>А</w:t>
      </w:r>
      <w:r w:rsidR="00646539" w:rsidRPr="009476FA">
        <w:rPr>
          <w:rFonts w:cs="Arial"/>
          <w:lang w:val="en-US"/>
        </w:rPr>
        <w:t xml:space="preserve"> </w:t>
      </w:r>
      <w:r w:rsidR="0032186E" w:rsidRPr="009476FA">
        <w:rPr>
          <w:rFonts w:cs="Arial"/>
        </w:rPr>
        <w:t>СПЕЦИФИКАЦИЈА</w:t>
      </w:r>
    </w:p>
    <w:p w:rsidR="00DB369C" w:rsidRDefault="0032186E" w:rsidP="0032186E">
      <w:pPr>
        <w:pStyle w:val="Heading10"/>
        <w:ind w:left="0" w:firstLine="0"/>
        <w:jc w:val="both"/>
        <w:rPr>
          <w:rFonts w:cs="Arial"/>
          <w:lang w:val="sr-Cyrl-RS"/>
        </w:rPr>
      </w:pPr>
      <w:bookmarkStart w:id="19" w:name="_Toc441651541"/>
      <w:bookmarkStart w:id="20" w:name="_Toc442559879"/>
      <w:bookmarkEnd w:id="17"/>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w:t>
      </w:r>
      <w:r w:rsidR="00DB369C" w:rsidRPr="00F10346">
        <w:rPr>
          <w:rFonts w:cs="Arial"/>
        </w:rPr>
        <w:t>добара</w:t>
      </w:r>
      <w:bookmarkEnd w:id="19"/>
      <w:bookmarkEnd w:id="20"/>
      <w:r w:rsidR="00B8511D">
        <w:rPr>
          <w:rFonts w:cs="Arial"/>
          <w:lang w:val="sr-Cyrl-RS"/>
        </w:rPr>
        <w:t xml:space="preserve"> </w:t>
      </w:r>
    </w:p>
    <w:p w:rsidR="009663D6" w:rsidRDefault="009663D6" w:rsidP="005604F1">
      <w:pPr>
        <w:rPr>
          <w:b/>
          <w:lang w:val="sr-Cyrl-RS" w:eastAsia="ar-SA"/>
        </w:rPr>
      </w:pPr>
      <w:r w:rsidRPr="00384721">
        <w:rPr>
          <w:b/>
          <w:lang w:val="sr-Cyrl-RS" w:eastAsia="ar-SA"/>
        </w:rPr>
        <w:t>Партија 1:</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69"/>
        <w:gridCol w:w="5418"/>
        <w:gridCol w:w="851"/>
        <w:gridCol w:w="1275"/>
      </w:tblGrid>
      <w:tr w:rsidR="008D47E4" w:rsidRPr="00C2587F" w:rsidTr="008D47E4">
        <w:trPr>
          <w:cantSplit/>
          <w:trHeight w:val="288"/>
          <w:tblHeader/>
        </w:trPr>
        <w:tc>
          <w:tcPr>
            <w:tcW w:w="621" w:type="pct"/>
            <w:tcBorders>
              <w:top w:val="single" w:sz="4" w:space="0" w:color="auto"/>
              <w:left w:val="single" w:sz="4" w:space="0" w:color="auto"/>
              <w:bottom w:val="single" w:sz="4" w:space="0" w:color="auto"/>
              <w:right w:val="single" w:sz="4" w:space="0" w:color="auto"/>
            </w:tcBorders>
            <w:shd w:val="clear" w:color="auto" w:fill="FFFFFF"/>
            <w:hideMark/>
          </w:tcPr>
          <w:p w:rsidR="008D47E4" w:rsidRPr="00444F24" w:rsidRDefault="008D47E4" w:rsidP="00192F99">
            <w:r w:rsidRPr="00444F24">
              <w:t>Ред број</w:t>
            </w:r>
          </w:p>
        </w:tc>
        <w:tc>
          <w:tcPr>
            <w:tcW w:w="3145" w:type="pct"/>
            <w:tcBorders>
              <w:top w:val="single" w:sz="4" w:space="0" w:color="auto"/>
              <w:left w:val="single" w:sz="4" w:space="0" w:color="auto"/>
              <w:bottom w:val="single" w:sz="4" w:space="0" w:color="auto"/>
              <w:right w:val="single" w:sz="4" w:space="0" w:color="auto"/>
            </w:tcBorders>
            <w:shd w:val="clear" w:color="auto" w:fill="FFFFFF"/>
            <w:hideMark/>
          </w:tcPr>
          <w:p w:rsidR="008D47E4" w:rsidRPr="00444F24" w:rsidRDefault="008D47E4" w:rsidP="00192F99">
            <w:r w:rsidRPr="00444F24">
              <w:t>Предмет набавке</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8D47E4" w:rsidRPr="00444F24" w:rsidRDefault="008D47E4" w:rsidP="00192F99">
            <w:r w:rsidRPr="00444F24">
              <w:t>ЈМ</w:t>
            </w:r>
          </w:p>
        </w:tc>
        <w:tc>
          <w:tcPr>
            <w:tcW w:w="740" w:type="pct"/>
            <w:tcBorders>
              <w:top w:val="single" w:sz="4" w:space="0" w:color="auto"/>
              <w:left w:val="single" w:sz="4" w:space="0" w:color="auto"/>
              <w:bottom w:val="single" w:sz="4" w:space="0" w:color="auto"/>
              <w:right w:val="single" w:sz="4" w:space="0" w:color="auto"/>
            </w:tcBorders>
            <w:shd w:val="clear" w:color="auto" w:fill="FFFFFF"/>
            <w:hideMark/>
          </w:tcPr>
          <w:p w:rsidR="008D47E4" w:rsidRPr="00444F24" w:rsidRDefault="008D47E4" w:rsidP="00192F99">
            <w:r w:rsidRPr="00444F24">
              <w:t>Кол</w:t>
            </w:r>
          </w:p>
        </w:tc>
      </w:tr>
      <w:tr w:rsidR="008D47E4" w:rsidRPr="00C2587F" w:rsidTr="008D47E4">
        <w:trPr>
          <w:cantSplit/>
          <w:tblHeader/>
        </w:trPr>
        <w:tc>
          <w:tcPr>
            <w:tcW w:w="621" w:type="pct"/>
            <w:tcBorders>
              <w:top w:val="single" w:sz="4" w:space="0" w:color="auto"/>
              <w:left w:val="single" w:sz="4" w:space="0" w:color="auto"/>
              <w:bottom w:val="single" w:sz="4" w:space="0" w:color="auto"/>
              <w:right w:val="single" w:sz="4" w:space="0" w:color="auto"/>
            </w:tcBorders>
            <w:shd w:val="clear" w:color="auto" w:fill="FFFFFF"/>
            <w:hideMark/>
          </w:tcPr>
          <w:p w:rsidR="008D47E4" w:rsidRPr="00444F24" w:rsidRDefault="008D47E4" w:rsidP="00192F99">
            <w:r w:rsidRPr="00444F24">
              <w:t>1</w:t>
            </w:r>
          </w:p>
        </w:tc>
        <w:tc>
          <w:tcPr>
            <w:tcW w:w="3145" w:type="pct"/>
            <w:tcBorders>
              <w:top w:val="single" w:sz="4" w:space="0" w:color="auto"/>
              <w:left w:val="single" w:sz="4" w:space="0" w:color="auto"/>
              <w:bottom w:val="single" w:sz="4" w:space="0" w:color="auto"/>
              <w:right w:val="single" w:sz="4" w:space="0" w:color="auto"/>
            </w:tcBorders>
            <w:shd w:val="clear" w:color="auto" w:fill="FFFFFF"/>
            <w:hideMark/>
          </w:tcPr>
          <w:p w:rsidR="008D47E4" w:rsidRPr="00444F24" w:rsidRDefault="008D47E4" w:rsidP="00192F99">
            <w:r w:rsidRPr="00444F24">
              <w:t>Хидраулични сет за дизаwе 150Т на 16мм</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8D47E4" w:rsidRPr="00444F24" w:rsidRDefault="008D47E4" w:rsidP="00192F99">
            <w:r w:rsidRPr="00444F24">
              <w:t>ком</w:t>
            </w:r>
          </w:p>
        </w:tc>
        <w:tc>
          <w:tcPr>
            <w:tcW w:w="740" w:type="pct"/>
            <w:tcBorders>
              <w:top w:val="single" w:sz="4" w:space="0" w:color="auto"/>
              <w:left w:val="single" w:sz="4" w:space="0" w:color="auto"/>
              <w:bottom w:val="single" w:sz="4" w:space="0" w:color="auto"/>
              <w:right w:val="single" w:sz="4" w:space="0" w:color="auto"/>
            </w:tcBorders>
            <w:shd w:val="clear" w:color="auto" w:fill="FFFFFF"/>
            <w:hideMark/>
          </w:tcPr>
          <w:p w:rsidR="008D47E4" w:rsidRPr="00444F24" w:rsidRDefault="008D47E4" w:rsidP="00192F99">
            <w:r w:rsidRPr="00444F24">
              <w:t>4</w:t>
            </w:r>
          </w:p>
        </w:tc>
      </w:tr>
      <w:tr w:rsidR="008D47E4" w:rsidRPr="00C2587F" w:rsidTr="008D47E4">
        <w:trPr>
          <w:cantSplit/>
          <w:tblHeader/>
        </w:trPr>
        <w:tc>
          <w:tcPr>
            <w:tcW w:w="621" w:type="pct"/>
            <w:tcBorders>
              <w:top w:val="single" w:sz="4" w:space="0" w:color="auto"/>
              <w:left w:val="single" w:sz="4" w:space="0" w:color="auto"/>
              <w:bottom w:val="single" w:sz="4" w:space="0" w:color="auto"/>
              <w:right w:val="single" w:sz="4" w:space="0" w:color="auto"/>
            </w:tcBorders>
            <w:shd w:val="clear" w:color="auto" w:fill="FFFFFF"/>
            <w:hideMark/>
          </w:tcPr>
          <w:p w:rsidR="008D47E4" w:rsidRPr="00444F24" w:rsidRDefault="008D47E4" w:rsidP="00192F99">
            <w:r w:rsidRPr="00444F24">
              <w:t>2</w:t>
            </w:r>
          </w:p>
        </w:tc>
        <w:tc>
          <w:tcPr>
            <w:tcW w:w="3145" w:type="pct"/>
            <w:tcBorders>
              <w:top w:val="single" w:sz="4" w:space="0" w:color="auto"/>
              <w:left w:val="single" w:sz="4" w:space="0" w:color="auto"/>
              <w:bottom w:val="single" w:sz="4" w:space="0" w:color="auto"/>
              <w:right w:val="single" w:sz="4" w:space="0" w:color="auto"/>
            </w:tcBorders>
            <w:shd w:val="clear" w:color="auto" w:fill="FFFFFF"/>
            <w:hideMark/>
          </w:tcPr>
          <w:p w:rsidR="008D47E4" w:rsidRPr="00444F24" w:rsidRDefault="008D47E4" w:rsidP="00192F99">
            <w:r>
              <w:t>Хидраули</w:t>
            </w:r>
            <w:r>
              <w:rPr>
                <w:lang w:val="sr-Cyrl-RS"/>
              </w:rPr>
              <w:t>ч</w:t>
            </w:r>
            <w:r w:rsidRPr="00444F24">
              <w:t>ни сет за дизаwе 25Т на 10мм , 500 бар , сет</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8D47E4" w:rsidRPr="00444F24" w:rsidRDefault="008D47E4" w:rsidP="00192F99">
            <w:r w:rsidRPr="00444F24">
              <w:t>ком</w:t>
            </w:r>
          </w:p>
        </w:tc>
        <w:tc>
          <w:tcPr>
            <w:tcW w:w="740" w:type="pct"/>
            <w:tcBorders>
              <w:top w:val="single" w:sz="4" w:space="0" w:color="auto"/>
              <w:left w:val="single" w:sz="4" w:space="0" w:color="auto"/>
              <w:bottom w:val="single" w:sz="4" w:space="0" w:color="auto"/>
              <w:right w:val="single" w:sz="4" w:space="0" w:color="auto"/>
            </w:tcBorders>
            <w:shd w:val="clear" w:color="auto" w:fill="FFFFFF"/>
            <w:hideMark/>
          </w:tcPr>
          <w:p w:rsidR="008D47E4" w:rsidRPr="00444F24" w:rsidRDefault="008D47E4" w:rsidP="00192F99">
            <w:r w:rsidRPr="00444F24">
              <w:t>2</w:t>
            </w:r>
          </w:p>
        </w:tc>
      </w:tr>
      <w:tr w:rsidR="008D47E4" w:rsidRPr="00C2587F" w:rsidTr="008D47E4">
        <w:trPr>
          <w:cantSplit/>
          <w:tblHeader/>
        </w:trPr>
        <w:tc>
          <w:tcPr>
            <w:tcW w:w="621" w:type="pct"/>
            <w:tcBorders>
              <w:top w:val="single" w:sz="4" w:space="0" w:color="auto"/>
              <w:left w:val="single" w:sz="4" w:space="0" w:color="auto"/>
              <w:bottom w:val="single" w:sz="4" w:space="0" w:color="auto"/>
              <w:right w:val="single" w:sz="4" w:space="0" w:color="auto"/>
            </w:tcBorders>
            <w:shd w:val="clear" w:color="auto" w:fill="FFFFFF"/>
          </w:tcPr>
          <w:p w:rsidR="008D47E4" w:rsidRPr="00444F24" w:rsidRDefault="008D47E4" w:rsidP="00192F99">
            <w:r w:rsidRPr="00444F24">
              <w:t>3</w:t>
            </w:r>
          </w:p>
        </w:tc>
        <w:tc>
          <w:tcPr>
            <w:tcW w:w="3145" w:type="pct"/>
            <w:tcBorders>
              <w:top w:val="single" w:sz="4" w:space="0" w:color="auto"/>
              <w:left w:val="single" w:sz="4" w:space="0" w:color="auto"/>
              <w:bottom w:val="single" w:sz="4" w:space="0" w:color="auto"/>
              <w:right w:val="single" w:sz="4" w:space="0" w:color="auto"/>
            </w:tcBorders>
            <w:shd w:val="clear" w:color="auto" w:fill="FFFFFF"/>
          </w:tcPr>
          <w:p w:rsidR="008D47E4" w:rsidRPr="00444F24" w:rsidRDefault="008D47E4" w:rsidP="00192F99">
            <w:r>
              <w:t>Хидраули</w:t>
            </w:r>
            <w:r>
              <w:rPr>
                <w:lang w:val="sr-Cyrl-RS"/>
              </w:rPr>
              <w:t>ч</w:t>
            </w:r>
            <w:r w:rsidRPr="00444F24">
              <w:t>ни сет за дизаwе 63Т на 10мм , 500 бар</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8D47E4" w:rsidRPr="00444F24" w:rsidRDefault="008D47E4" w:rsidP="00192F99">
            <w:r w:rsidRPr="00444F24">
              <w:t>ком</w:t>
            </w:r>
          </w:p>
        </w:tc>
        <w:tc>
          <w:tcPr>
            <w:tcW w:w="740" w:type="pct"/>
            <w:tcBorders>
              <w:top w:val="single" w:sz="4" w:space="0" w:color="auto"/>
              <w:left w:val="single" w:sz="4" w:space="0" w:color="auto"/>
              <w:bottom w:val="single" w:sz="4" w:space="0" w:color="auto"/>
              <w:right w:val="single" w:sz="4" w:space="0" w:color="auto"/>
            </w:tcBorders>
            <w:shd w:val="clear" w:color="auto" w:fill="FFFFFF"/>
          </w:tcPr>
          <w:p w:rsidR="008D47E4" w:rsidRPr="00444F24" w:rsidRDefault="008D47E4" w:rsidP="00192F99">
            <w:r w:rsidRPr="00444F24">
              <w:t>2</w:t>
            </w:r>
          </w:p>
        </w:tc>
      </w:tr>
      <w:tr w:rsidR="008D47E4" w:rsidRPr="00C2587F" w:rsidTr="008D47E4">
        <w:trPr>
          <w:cantSplit/>
          <w:tblHeader/>
        </w:trPr>
        <w:tc>
          <w:tcPr>
            <w:tcW w:w="621" w:type="pct"/>
            <w:tcBorders>
              <w:top w:val="single" w:sz="4" w:space="0" w:color="auto"/>
              <w:left w:val="single" w:sz="4" w:space="0" w:color="auto"/>
              <w:bottom w:val="single" w:sz="4" w:space="0" w:color="auto"/>
              <w:right w:val="single" w:sz="4" w:space="0" w:color="auto"/>
            </w:tcBorders>
            <w:shd w:val="clear" w:color="auto" w:fill="FFFFFF"/>
          </w:tcPr>
          <w:p w:rsidR="008D47E4" w:rsidRPr="00444F24" w:rsidRDefault="008D47E4" w:rsidP="00192F99">
            <w:r w:rsidRPr="00444F24">
              <w:t>4</w:t>
            </w:r>
          </w:p>
        </w:tc>
        <w:tc>
          <w:tcPr>
            <w:tcW w:w="3145" w:type="pct"/>
            <w:tcBorders>
              <w:top w:val="single" w:sz="4" w:space="0" w:color="auto"/>
              <w:left w:val="single" w:sz="4" w:space="0" w:color="auto"/>
              <w:bottom w:val="single" w:sz="4" w:space="0" w:color="auto"/>
              <w:right w:val="single" w:sz="4" w:space="0" w:color="auto"/>
            </w:tcBorders>
            <w:shd w:val="clear" w:color="auto" w:fill="FFFFFF"/>
          </w:tcPr>
          <w:p w:rsidR="008D47E4" w:rsidRPr="00444F24" w:rsidRDefault="008D47E4" w:rsidP="00192F99">
            <w:r>
              <w:t>Хидраули</w:t>
            </w:r>
            <w:r>
              <w:rPr>
                <w:lang w:val="sr-Cyrl-RS"/>
              </w:rPr>
              <w:t>ч</w:t>
            </w:r>
            <w:r w:rsidRPr="00444F24">
              <w:t>ни сет за дизаwе 100Т на 16мм , 500 бар</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8D47E4" w:rsidRPr="00444F24" w:rsidRDefault="008D47E4" w:rsidP="00192F99">
            <w:r w:rsidRPr="00444F24">
              <w:t>ком</w:t>
            </w:r>
          </w:p>
        </w:tc>
        <w:tc>
          <w:tcPr>
            <w:tcW w:w="740" w:type="pct"/>
            <w:tcBorders>
              <w:top w:val="single" w:sz="4" w:space="0" w:color="auto"/>
              <w:left w:val="single" w:sz="4" w:space="0" w:color="auto"/>
              <w:bottom w:val="single" w:sz="4" w:space="0" w:color="auto"/>
              <w:right w:val="single" w:sz="4" w:space="0" w:color="auto"/>
            </w:tcBorders>
            <w:shd w:val="clear" w:color="auto" w:fill="FFFFFF"/>
          </w:tcPr>
          <w:p w:rsidR="008D47E4" w:rsidRPr="00444F24" w:rsidRDefault="008D47E4" w:rsidP="00192F99">
            <w:r w:rsidRPr="00444F24">
              <w:t>4</w:t>
            </w:r>
          </w:p>
        </w:tc>
      </w:tr>
      <w:tr w:rsidR="008D47E4" w:rsidRPr="00C2587F" w:rsidTr="008D47E4">
        <w:trPr>
          <w:cantSplit/>
          <w:tblHeader/>
        </w:trPr>
        <w:tc>
          <w:tcPr>
            <w:tcW w:w="621" w:type="pct"/>
            <w:tcBorders>
              <w:top w:val="single" w:sz="4" w:space="0" w:color="auto"/>
              <w:left w:val="single" w:sz="4" w:space="0" w:color="auto"/>
              <w:bottom w:val="single" w:sz="4" w:space="0" w:color="auto"/>
              <w:right w:val="single" w:sz="4" w:space="0" w:color="auto"/>
            </w:tcBorders>
            <w:shd w:val="clear" w:color="auto" w:fill="FFFFFF"/>
          </w:tcPr>
          <w:p w:rsidR="008D47E4" w:rsidRPr="00444F24" w:rsidRDefault="008D47E4" w:rsidP="00192F99">
            <w:r w:rsidRPr="00444F24">
              <w:t>5</w:t>
            </w:r>
          </w:p>
        </w:tc>
        <w:tc>
          <w:tcPr>
            <w:tcW w:w="3145" w:type="pct"/>
            <w:tcBorders>
              <w:top w:val="single" w:sz="4" w:space="0" w:color="auto"/>
              <w:left w:val="single" w:sz="4" w:space="0" w:color="auto"/>
              <w:bottom w:val="single" w:sz="4" w:space="0" w:color="auto"/>
              <w:right w:val="single" w:sz="4" w:space="0" w:color="auto"/>
            </w:tcBorders>
            <w:shd w:val="clear" w:color="auto" w:fill="FFFFFF"/>
          </w:tcPr>
          <w:p w:rsidR="008D47E4" w:rsidRPr="00444F24" w:rsidRDefault="008D47E4" w:rsidP="00192F99">
            <w:r>
              <w:t>Хидраули</w:t>
            </w:r>
            <w:r>
              <w:rPr>
                <w:lang w:val="sr-Cyrl-RS"/>
              </w:rPr>
              <w:t>ч</w:t>
            </w:r>
            <w:r w:rsidRPr="00444F24">
              <w:t>ни сет за дизаwе ХЛМД 140-60/200</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8D47E4" w:rsidRPr="00444F24" w:rsidRDefault="008D47E4" w:rsidP="00192F99">
            <w:r w:rsidRPr="00444F24">
              <w:t>ком</w:t>
            </w:r>
          </w:p>
        </w:tc>
        <w:tc>
          <w:tcPr>
            <w:tcW w:w="740" w:type="pct"/>
            <w:tcBorders>
              <w:top w:val="single" w:sz="4" w:space="0" w:color="auto"/>
              <w:left w:val="single" w:sz="4" w:space="0" w:color="auto"/>
              <w:bottom w:val="single" w:sz="4" w:space="0" w:color="auto"/>
              <w:right w:val="single" w:sz="4" w:space="0" w:color="auto"/>
            </w:tcBorders>
            <w:shd w:val="clear" w:color="auto" w:fill="FFFFFF"/>
          </w:tcPr>
          <w:p w:rsidR="008D47E4" w:rsidRPr="00444F24" w:rsidRDefault="008D47E4" w:rsidP="00192F99">
            <w:r w:rsidRPr="00444F24">
              <w:t>2</w:t>
            </w:r>
          </w:p>
        </w:tc>
      </w:tr>
      <w:tr w:rsidR="008D47E4" w:rsidRPr="00C2587F" w:rsidTr="008D47E4">
        <w:trPr>
          <w:cantSplit/>
          <w:tblHeader/>
        </w:trPr>
        <w:tc>
          <w:tcPr>
            <w:tcW w:w="621" w:type="pct"/>
            <w:tcBorders>
              <w:top w:val="single" w:sz="4" w:space="0" w:color="auto"/>
              <w:left w:val="single" w:sz="4" w:space="0" w:color="auto"/>
              <w:bottom w:val="single" w:sz="4" w:space="0" w:color="auto"/>
              <w:right w:val="single" w:sz="4" w:space="0" w:color="auto"/>
            </w:tcBorders>
            <w:shd w:val="clear" w:color="auto" w:fill="FFFFFF"/>
          </w:tcPr>
          <w:p w:rsidR="008D47E4" w:rsidRPr="00444F24" w:rsidRDefault="008D47E4" w:rsidP="00192F99">
            <w:r w:rsidRPr="00444F24">
              <w:t>6</w:t>
            </w:r>
          </w:p>
        </w:tc>
        <w:tc>
          <w:tcPr>
            <w:tcW w:w="3145" w:type="pct"/>
            <w:tcBorders>
              <w:top w:val="single" w:sz="4" w:space="0" w:color="auto"/>
              <w:left w:val="single" w:sz="4" w:space="0" w:color="auto"/>
              <w:bottom w:val="single" w:sz="4" w:space="0" w:color="auto"/>
              <w:right w:val="single" w:sz="4" w:space="0" w:color="auto"/>
            </w:tcBorders>
            <w:shd w:val="clear" w:color="auto" w:fill="FFFFFF"/>
          </w:tcPr>
          <w:p w:rsidR="008D47E4" w:rsidRPr="00444F24" w:rsidRDefault="008D47E4" w:rsidP="00192F99">
            <w:r>
              <w:t>Хидраули</w:t>
            </w:r>
            <w:r>
              <w:rPr>
                <w:lang w:val="sr-Cyrl-RS"/>
              </w:rPr>
              <w:t>ч</w:t>
            </w:r>
            <w:r w:rsidRPr="00444F24">
              <w:t>ни сет за дизаwе ХЛМД 85-40/200</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8D47E4" w:rsidRPr="00444F24" w:rsidRDefault="008D47E4" w:rsidP="00192F99">
            <w:r w:rsidRPr="00444F24">
              <w:t>ком</w:t>
            </w:r>
          </w:p>
        </w:tc>
        <w:tc>
          <w:tcPr>
            <w:tcW w:w="740" w:type="pct"/>
            <w:tcBorders>
              <w:top w:val="single" w:sz="4" w:space="0" w:color="auto"/>
              <w:left w:val="single" w:sz="4" w:space="0" w:color="auto"/>
              <w:bottom w:val="single" w:sz="4" w:space="0" w:color="auto"/>
              <w:right w:val="single" w:sz="4" w:space="0" w:color="auto"/>
            </w:tcBorders>
            <w:shd w:val="clear" w:color="auto" w:fill="FFFFFF"/>
          </w:tcPr>
          <w:p w:rsidR="008D47E4" w:rsidRPr="00444F24" w:rsidRDefault="008D47E4" w:rsidP="00192F99">
            <w:r w:rsidRPr="00444F24">
              <w:t>4</w:t>
            </w:r>
          </w:p>
        </w:tc>
      </w:tr>
      <w:tr w:rsidR="008D47E4" w:rsidRPr="00C2587F" w:rsidTr="008D47E4">
        <w:trPr>
          <w:cantSplit/>
          <w:tblHeader/>
        </w:trPr>
        <w:tc>
          <w:tcPr>
            <w:tcW w:w="621" w:type="pct"/>
            <w:tcBorders>
              <w:top w:val="single" w:sz="4" w:space="0" w:color="auto"/>
              <w:left w:val="single" w:sz="4" w:space="0" w:color="auto"/>
              <w:bottom w:val="single" w:sz="4" w:space="0" w:color="auto"/>
              <w:right w:val="single" w:sz="4" w:space="0" w:color="auto"/>
            </w:tcBorders>
            <w:shd w:val="clear" w:color="auto" w:fill="FFFFFF"/>
          </w:tcPr>
          <w:p w:rsidR="008D47E4" w:rsidRPr="00444F24" w:rsidRDefault="008D47E4" w:rsidP="00192F99">
            <w:r w:rsidRPr="00444F24">
              <w:t>7</w:t>
            </w:r>
          </w:p>
        </w:tc>
        <w:tc>
          <w:tcPr>
            <w:tcW w:w="3145" w:type="pct"/>
            <w:tcBorders>
              <w:top w:val="single" w:sz="4" w:space="0" w:color="auto"/>
              <w:left w:val="single" w:sz="4" w:space="0" w:color="auto"/>
              <w:bottom w:val="single" w:sz="4" w:space="0" w:color="auto"/>
              <w:right w:val="single" w:sz="4" w:space="0" w:color="auto"/>
            </w:tcBorders>
            <w:shd w:val="clear" w:color="auto" w:fill="FFFFFF"/>
          </w:tcPr>
          <w:p w:rsidR="008D47E4" w:rsidRPr="00444F24" w:rsidRDefault="008D47E4" w:rsidP="00192F99">
            <w:r>
              <w:t>Хидраули</w:t>
            </w:r>
            <w:r>
              <w:rPr>
                <w:lang w:val="sr-Cyrl-RS"/>
              </w:rPr>
              <w:t>ч</w:t>
            </w:r>
            <w:r w:rsidRPr="00444F24">
              <w:t>ни сет за дизаwе ХЛМД 55-25/200 , 700бар</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8D47E4" w:rsidRPr="00444F24" w:rsidRDefault="008D47E4" w:rsidP="00192F99">
            <w:r w:rsidRPr="00444F24">
              <w:t>ком</w:t>
            </w:r>
          </w:p>
        </w:tc>
        <w:tc>
          <w:tcPr>
            <w:tcW w:w="740" w:type="pct"/>
            <w:tcBorders>
              <w:top w:val="single" w:sz="4" w:space="0" w:color="auto"/>
              <w:left w:val="single" w:sz="4" w:space="0" w:color="auto"/>
              <w:bottom w:val="single" w:sz="4" w:space="0" w:color="auto"/>
              <w:right w:val="single" w:sz="4" w:space="0" w:color="auto"/>
            </w:tcBorders>
            <w:shd w:val="clear" w:color="auto" w:fill="FFFFFF"/>
          </w:tcPr>
          <w:p w:rsidR="008D47E4" w:rsidRPr="00444F24" w:rsidRDefault="008D47E4" w:rsidP="00192F99">
            <w:r w:rsidRPr="00444F24">
              <w:t>4</w:t>
            </w:r>
          </w:p>
        </w:tc>
      </w:tr>
      <w:tr w:rsidR="008D47E4" w:rsidRPr="00C2587F" w:rsidTr="008D47E4">
        <w:trPr>
          <w:cantSplit/>
          <w:tblHeader/>
        </w:trPr>
        <w:tc>
          <w:tcPr>
            <w:tcW w:w="621" w:type="pct"/>
            <w:tcBorders>
              <w:top w:val="single" w:sz="4" w:space="0" w:color="auto"/>
              <w:left w:val="single" w:sz="4" w:space="0" w:color="auto"/>
              <w:bottom w:val="single" w:sz="4" w:space="0" w:color="auto"/>
              <w:right w:val="single" w:sz="4" w:space="0" w:color="auto"/>
            </w:tcBorders>
            <w:shd w:val="clear" w:color="auto" w:fill="FFFFFF"/>
          </w:tcPr>
          <w:p w:rsidR="008D47E4" w:rsidRPr="00444F24" w:rsidRDefault="008D47E4" w:rsidP="00192F99">
            <w:r w:rsidRPr="00444F24">
              <w:t>8</w:t>
            </w:r>
          </w:p>
        </w:tc>
        <w:tc>
          <w:tcPr>
            <w:tcW w:w="3145" w:type="pct"/>
            <w:tcBorders>
              <w:top w:val="single" w:sz="4" w:space="0" w:color="auto"/>
              <w:left w:val="single" w:sz="4" w:space="0" w:color="auto"/>
              <w:bottom w:val="single" w:sz="4" w:space="0" w:color="auto"/>
              <w:right w:val="single" w:sz="4" w:space="0" w:color="auto"/>
            </w:tcBorders>
            <w:shd w:val="clear" w:color="auto" w:fill="FFFFFF"/>
          </w:tcPr>
          <w:p w:rsidR="008D47E4" w:rsidRPr="00444F24" w:rsidRDefault="008D47E4" w:rsidP="00192F99">
            <w:r>
              <w:t>Хидраули</w:t>
            </w:r>
            <w:r>
              <w:rPr>
                <w:lang w:val="sr-Cyrl-RS"/>
              </w:rPr>
              <w:t>ч</w:t>
            </w:r>
            <w:r w:rsidRPr="00444F24">
              <w:t>ни агрегат</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8D47E4" w:rsidRPr="00444F24" w:rsidRDefault="008D47E4" w:rsidP="00192F99">
            <w:r w:rsidRPr="00444F24">
              <w:t>ком</w:t>
            </w:r>
          </w:p>
        </w:tc>
        <w:tc>
          <w:tcPr>
            <w:tcW w:w="740" w:type="pct"/>
            <w:tcBorders>
              <w:top w:val="single" w:sz="4" w:space="0" w:color="auto"/>
              <w:left w:val="single" w:sz="4" w:space="0" w:color="auto"/>
              <w:bottom w:val="single" w:sz="4" w:space="0" w:color="auto"/>
              <w:right w:val="single" w:sz="4" w:space="0" w:color="auto"/>
            </w:tcBorders>
            <w:shd w:val="clear" w:color="auto" w:fill="FFFFFF"/>
          </w:tcPr>
          <w:p w:rsidR="008D47E4" w:rsidRPr="00444F24" w:rsidRDefault="008D47E4" w:rsidP="00192F99">
            <w:r w:rsidRPr="00444F24">
              <w:t>1</w:t>
            </w:r>
          </w:p>
        </w:tc>
      </w:tr>
      <w:tr w:rsidR="008D47E4" w:rsidRPr="00C2587F" w:rsidTr="008D47E4">
        <w:trPr>
          <w:cantSplit/>
          <w:tblHeader/>
        </w:trPr>
        <w:tc>
          <w:tcPr>
            <w:tcW w:w="621" w:type="pct"/>
            <w:tcBorders>
              <w:top w:val="single" w:sz="4" w:space="0" w:color="auto"/>
              <w:left w:val="single" w:sz="4" w:space="0" w:color="auto"/>
              <w:bottom w:val="single" w:sz="4" w:space="0" w:color="auto"/>
              <w:right w:val="single" w:sz="4" w:space="0" w:color="auto"/>
            </w:tcBorders>
            <w:shd w:val="clear" w:color="auto" w:fill="FFFFFF"/>
          </w:tcPr>
          <w:p w:rsidR="008D47E4" w:rsidRPr="00444F24" w:rsidRDefault="008D47E4" w:rsidP="00192F99">
            <w:r w:rsidRPr="00444F24">
              <w:t>9</w:t>
            </w:r>
          </w:p>
        </w:tc>
        <w:tc>
          <w:tcPr>
            <w:tcW w:w="3145" w:type="pct"/>
            <w:tcBorders>
              <w:top w:val="single" w:sz="4" w:space="0" w:color="auto"/>
              <w:left w:val="single" w:sz="4" w:space="0" w:color="auto"/>
              <w:bottom w:val="single" w:sz="4" w:space="0" w:color="auto"/>
              <w:right w:val="single" w:sz="4" w:space="0" w:color="auto"/>
            </w:tcBorders>
            <w:shd w:val="clear" w:color="auto" w:fill="FFFFFF"/>
          </w:tcPr>
          <w:p w:rsidR="008D47E4" w:rsidRPr="00444F24" w:rsidRDefault="008D47E4" w:rsidP="00192F99">
            <w:r>
              <w:t>Хидраули</w:t>
            </w:r>
            <w:r>
              <w:rPr>
                <w:lang w:val="sr-Cyrl-RS"/>
              </w:rPr>
              <w:t>ч</w:t>
            </w:r>
            <w:r w:rsidRPr="00444F24">
              <w:t>ни свлака~ ХСЛ 14</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8D47E4" w:rsidRPr="00444F24" w:rsidRDefault="008D47E4" w:rsidP="00192F99">
            <w:r w:rsidRPr="00444F24">
              <w:t>ком</w:t>
            </w:r>
          </w:p>
        </w:tc>
        <w:tc>
          <w:tcPr>
            <w:tcW w:w="740" w:type="pct"/>
            <w:tcBorders>
              <w:top w:val="single" w:sz="4" w:space="0" w:color="auto"/>
              <w:left w:val="single" w:sz="4" w:space="0" w:color="auto"/>
              <w:bottom w:val="single" w:sz="4" w:space="0" w:color="auto"/>
              <w:right w:val="single" w:sz="4" w:space="0" w:color="auto"/>
            </w:tcBorders>
            <w:shd w:val="clear" w:color="auto" w:fill="FFFFFF"/>
          </w:tcPr>
          <w:p w:rsidR="008D47E4" w:rsidRPr="00444F24" w:rsidRDefault="008D47E4" w:rsidP="00192F99">
            <w:r w:rsidRPr="00444F24">
              <w:t>2</w:t>
            </w:r>
          </w:p>
        </w:tc>
      </w:tr>
      <w:tr w:rsidR="008D47E4" w:rsidRPr="00C2587F" w:rsidTr="008D47E4">
        <w:trPr>
          <w:cantSplit/>
          <w:tblHeader/>
        </w:trPr>
        <w:tc>
          <w:tcPr>
            <w:tcW w:w="621" w:type="pct"/>
            <w:tcBorders>
              <w:top w:val="single" w:sz="4" w:space="0" w:color="auto"/>
              <w:left w:val="single" w:sz="4" w:space="0" w:color="auto"/>
              <w:bottom w:val="single" w:sz="4" w:space="0" w:color="auto"/>
              <w:right w:val="single" w:sz="4" w:space="0" w:color="auto"/>
            </w:tcBorders>
            <w:shd w:val="clear" w:color="auto" w:fill="FFFFFF"/>
          </w:tcPr>
          <w:p w:rsidR="008D47E4" w:rsidRPr="00444F24" w:rsidRDefault="008D47E4" w:rsidP="00192F99">
            <w:r w:rsidRPr="00444F24">
              <w:t>10</w:t>
            </w:r>
          </w:p>
        </w:tc>
        <w:tc>
          <w:tcPr>
            <w:tcW w:w="3145" w:type="pct"/>
            <w:tcBorders>
              <w:top w:val="single" w:sz="4" w:space="0" w:color="auto"/>
              <w:left w:val="single" w:sz="4" w:space="0" w:color="auto"/>
              <w:bottom w:val="single" w:sz="4" w:space="0" w:color="auto"/>
              <w:right w:val="single" w:sz="4" w:space="0" w:color="auto"/>
            </w:tcBorders>
            <w:shd w:val="clear" w:color="auto" w:fill="FFFFFF"/>
          </w:tcPr>
          <w:p w:rsidR="008D47E4" w:rsidRPr="00444F24" w:rsidRDefault="008D47E4" w:rsidP="00192F99">
            <w:r>
              <w:t>Хидраули</w:t>
            </w:r>
            <w:r>
              <w:rPr>
                <w:lang w:val="sr-Cyrl-RS"/>
              </w:rPr>
              <w:t>ч</w:t>
            </w:r>
            <w:r w:rsidRPr="00444F24">
              <w:t>ни свлака~ ХСЛ 22</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8D47E4" w:rsidRPr="00444F24" w:rsidRDefault="008D47E4" w:rsidP="00192F99">
            <w:r w:rsidRPr="00444F24">
              <w:t>ком</w:t>
            </w:r>
          </w:p>
        </w:tc>
        <w:tc>
          <w:tcPr>
            <w:tcW w:w="740" w:type="pct"/>
            <w:tcBorders>
              <w:top w:val="single" w:sz="4" w:space="0" w:color="auto"/>
              <w:left w:val="single" w:sz="4" w:space="0" w:color="auto"/>
              <w:bottom w:val="single" w:sz="4" w:space="0" w:color="auto"/>
              <w:right w:val="single" w:sz="4" w:space="0" w:color="auto"/>
            </w:tcBorders>
            <w:shd w:val="clear" w:color="auto" w:fill="FFFFFF"/>
          </w:tcPr>
          <w:p w:rsidR="008D47E4" w:rsidRPr="00444F24" w:rsidRDefault="008D47E4" w:rsidP="00192F99">
            <w:r w:rsidRPr="00444F24">
              <w:t>2</w:t>
            </w:r>
          </w:p>
        </w:tc>
      </w:tr>
      <w:tr w:rsidR="008D47E4" w:rsidRPr="00C2587F" w:rsidTr="008D47E4">
        <w:trPr>
          <w:cantSplit/>
          <w:tblHeader/>
        </w:trPr>
        <w:tc>
          <w:tcPr>
            <w:tcW w:w="621" w:type="pct"/>
            <w:tcBorders>
              <w:top w:val="single" w:sz="4" w:space="0" w:color="auto"/>
              <w:left w:val="single" w:sz="4" w:space="0" w:color="auto"/>
              <w:bottom w:val="single" w:sz="4" w:space="0" w:color="auto"/>
              <w:right w:val="single" w:sz="4" w:space="0" w:color="auto"/>
            </w:tcBorders>
            <w:shd w:val="clear" w:color="auto" w:fill="FFFFFF"/>
          </w:tcPr>
          <w:p w:rsidR="008D47E4" w:rsidRPr="00444F24" w:rsidRDefault="008D47E4" w:rsidP="00192F99">
            <w:r w:rsidRPr="00444F24">
              <w:t>11</w:t>
            </w:r>
          </w:p>
        </w:tc>
        <w:tc>
          <w:tcPr>
            <w:tcW w:w="3145" w:type="pct"/>
            <w:tcBorders>
              <w:top w:val="single" w:sz="4" w:space="0" w:color="auto"/>
              <w:left w:val="single" w:sz="4" w:space="0" w:color="auto"/>
              <w:bottom w:val="single" w:sz="4" w:space="0" w:color="auto"/>
              <w:right w:val="single" w:sz="4" w:space="0" w:color="auto"/>
            </w:tcBorders>
            <w:shd w:val="clear" w:color="auto" w:fill="FFFFFF"/>
          </w:tcPr>
          <w:p w:rsidR="008D47E4" w:rsidRPr="00444F24" w:rsidRDefault="008D47E4" w:rsidP="00192F99">
            <w:r>
              <w:t>Хидраули</w:t>
            </w:r>
            <w:r>
              <w:rPr>
                <w:lang w:val="sr-Cyrl-RS"/>
              </w:rPr>
              <w:t>ч</w:t>
            </w:r>
            <w:r w:rsidRPr="00444F24">
              <w:t>ни свлака~ ХСЛ 35</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8D47E4" w:rsidRPr="00444F24" w:rsidRDefault="008D47E4" w:rsidP="00192F99">
            <w:r w:rsidRPr="00444F24">
              <w:t>ком</w:t>
            </w:r>
          </w:p>
        </w:tc>
        <w:tc>
          <w:tcPr>
            <w:tcW w:w="740" w:type="pct"/>
            <w:tcBorders>
              <w:top w:val="single" w:sz="4" w:space="0" w:color="auto"/>
              <w:left w:val="single" w:sz="4" w:space="0" w:color="auto"/>
              <w:bottom w:val="single" w:sz="4" w:space="0" w:color="auto"/>
              <w:right w:val="single" w:sz="4" w:space="0" w:color="auto"/>
            </w:tcBorders>
            <w:shd w:val="clear" w:color="auto" w:fill="FFFFFF"/>
          </w:tcPr>
          <w:p w:rsidR="008D47E4" w:rsidRPr="00444F24" w:rsidRDefault="008D47E4" w:rsidP="00192F99">
            <w:r w:rsidRPr="00444F24">
              <w:t>1</w:t>
            </w:r>
          </w:p>
        </w:tc>
      </w:tr>
      <w:tr w:rsidR="008D47E4" w:rsidRPr="00C2587F" w:rsidTr="008D47E4">
        <w:trPr>
          <w:cantSplit/>
          <w:tblHeader/>
        </w:trPr>
        <w:tc>
          <w:tcPr>
            <w:tcW w:w="621" w:type="pct"/>
            <w:tcBorders>
              <w:top w:val="single" w:sz="4" w:space="0" w:color="auto"/>
              <w:left w:val="single" w:sz="4" w:space="0" w:color="auto"/>
              <w:bottom w:val="single" w:sz="4" w:space="0" w:color="auto"/>
              <w:right w:val="single" w:sz="4" w:space="0" w:color="auto"/>
            </w:tcBorders>
            <w:shd w:val="clear" w:color="auto" w:fill="FFFFFF"/>
          </w:tcPr>
          <w:p w:rsidR="008D47E4" w:rsidRPr="00444F24" w:rsidRDefault="008D47E4" w:rsidP="00192F99">
            <w:r w:rsidRPr="00444F24">
              <w:t>12</w:t>
            </w:r>
          </w:p>
        </w:tc>
        <w:tc>
          <w:tcPr>
            <w:tcW w:w="3145" w:type="pct"/>
            <w:tcBorders>
              <w:top w:val="single" w:sz="4" w:space="0" w:color="auto"/>
              <w:left w:val="single" w:sz="4" w:space="0" w:color="auto"/>
              <w:bottom w:val="single" w:sz="4" w:space="0" w:color="auto"/>
              <w:right w:val="single" w:sz="4" w:space="0" w:color="auto"/>
            </w:tcBorders>
            <w:shd w:val="clear" w:color="auto" w:fill="FFFFFF"/>
          </w:tcPr>
          <w:p w:rsidR="008D47E4" w:rsidRPr="00444F24" w:rsidRDefault="008D47E4" w:rsidP="00192F99">
            <w:r>
              <w:t>Хидраули</w:t>
            </w:r>
            <w:r>
              <w:rPr>
                <w:lang w:val="sr-Cyrl-RS"/>
              </w:rPr>
              <w:t>ч</w:t>
            </w:r>
            <w:r w:rsidRPr="00444F24">
              <w:t>ни свлака~ ХГВ 12</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8D47E4" w:rsidRPr="00444F24" w:rsidRDefault="008D47E4" w:rsidP="00192F99">
            <w:r w:rsidRPr="00444F24">
              <w:t>ком</w:t>
            </w:r>
          </w:p>
        </w:tc>
        <w:tc>
          <w:tcPr>
            <w:tcW w:w="740" w:type="pct"/>
            <w:tcBorders>
              <w:top w:val="single" w:sz="4" w:space="0" w:color="auto"/>
              <w:left w:val="single" w:sz="4" w:space="0" w:color="auto"/>
              <w:bottom w:val="single" w:sz="4" w:space="0" w:color="auto"/>
              <w:right w:val="single" w:sz="4" w:space="0" w:color="auto"/>
            </w:tcBorders>
            <w:shd w:val="clear" w:color="auto" w:fill="FFFFFF"/>
          </w:tcPr>
          <w:p w:rsidR="008D47E4" w:rsidRPr="00444F24" w:rsidRDefault="008D47E4" w:rsidP="00192F99">
            <w:r w:rsidRPr="00444F24">
              <w:t>1</w:t>
            </w:r>
          </w:p>
        </w:tc>
      </w:tr>
      <w:tr w:rsidR="008D47E4" w:rsidRPr="00C2587F" w:rsidTr="008D47E4">
        <w:trPr>
          <w:cantSplit/>
          <w:tblHeader/>
        </w:trPr>
        <w:tc>
          <w:tcPr>
            <w:tcW w:w="621" w:type="pct"/>
            <w:tcBorders>
              <w:top w:val="single" w:sz="4" w:space="0" w:color="auto"/>
              <w:left w:val="single" w:sz="4" w:space="0" w:color="auto"/>
              <w:bottom w:val="single" w:sz="4" w:space="0" w:color="auto"/>
              <w:right w:val="single" w:sz="4" w:space="0" w:color="auto"/>
            </w:tcBorders>
            <w:shd w:val="clear" w:color="auto" w:fill="FFFFFF"/>
          </w:tcPr>
          <w:p w:rsidR="008D47E4" w:rsidRPr="00444F24" w:rsidRDefault="008D47E4" w:rsidP="00192F99">
            <w:r w:rsidRPr="00444F24">
              <w:t>13</w:t>
            </w:r>
          </w:p>
        </w:tc>
        <w:tc>
          <w:tcPr>
            <w:tcW w:w="3145" w:type="pct"/>
            <w:tcBorders>
              <w:top w:val="single" w:sz="4" w:space="0" w:color="auto"/>
              <w:left w:val="single" w:sz="4" w:space="0" w:color="auto"/>
              <w:bottom w:val="single" w:sz="4" w:space="0" w:color="auto"/>
              <w:right w:val="single" w:sz="4" w:space="0" w:color="auto"/>
            </w:tcBorders>
            <w:shd w:val="clear" w:color="auto" w:fill="FFFFFF"/>
          </w:tcPr>
          <w:p w:rsidR="008D47E4" w:rsidRPr="00444F24" w:rsidRDefault="008D47E4" w:rsidP="00192F99">
            <w:r w:rsidRPr="00444F24">
              <w:t>Хидрау</w:t>
            </w:r>
            <w:r>
              <w:t>ли</w:t>
            </w:r>
            <w:r>
              <w:rPr>
                <w:lang w:val="sr-Cyrl-RS"/>
              </w:rPr>
              <w:t>ч</w:t>
            </w:r>
            <w:r w:rsidRPr="00444F24">
              <w:t>ни агрегат 700 бар</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8D47E4" w:rsidRPr="00444F24" w:rsidRDefault="008D47E4" w:rsidP="00192F99">
            <w:r w:rsidRPr="00444F24">
              <w:t>ком</w:t>
            </w:r>
          </w:p>
        </w:tc>
        <w:tc>
          <w:tcPr>
            <w:tcW w:w="740" w:type="pct"/>
            <w:tcBorders>
              <w:top w:val="single" w:sz="4" w:space="0" w:color="auto"/>
              <w:left w:val="single" w:sz="4" w:space="0" w:color="auto"/>
              <w:bottom w:val="single" w:sz="4" w:space="0" w:color="auto"/>
              <w:right w:val="single" w:sz="4" w:space="0" w:color="auto"/>
            </w:tcBorders>
            <w:shd w:val="clear" w:color="auto" w:fill="FFFFFF"/>
          </w:tcPr>
          <w:p w:rsidR="008D47E4" w:rsidRPr="00444F24" w:rsidRDefault="008D47E4" w:rsidP="00192F99">
            <w:r w:rsidRPr="00444F24">
              <w:t>1</w:t>
            </w:r>
          </w:p>
        </w:tc>
      </w:tr>
      <w:tr w:rsidR="008D47E4" w:rsidRPr="00C2587F" w:rsidTr="008D47E4">
        <w:trPr>
          <w:cantSplit/>
          <w:tblHeader/>
        </w:trPr>
        <w:tc>
          <w:tcPr>
            <w:tcW w:w="621" w:type="pct"/>
            <w:tcBorders>
              <w:top w:val="single" w:sz="4" w:space="0" w:color="auto"/>
              <w:left w:val="single" w:sz="4" w:space="0" w:color="auto"/>
              <w:bottom w:val="single" w:sz="4" w:space="0" w:color="auto"/>
              <w:right w:val="single" w:sz="4" w:space="0" w:color="auto"/>
            </w:tcBorders>
            <w:shd w:val="clear" w:color="auto" w:fill="FFFFFF"/>
          </w:tcPr>
          <w:p w:rsidR="008D47E4" w:rsidRPr="00444F24" w:rsidRDefault="008D47E4" w:rsidP="00192F99">
            <w:r w:rsidRPr="00444F24">
              <w:t>14</w:t>
            </w:r>
          </w:p>
        </w:tc>
        <w:tc>
          <w:tcPr>
            <w:tcW w:w="3145" w:type="pct"/>
            <w:tcBorders>
              <w:top w:val="single" w:sz="4" w:space="0" w:color="auto"/>
              <w:left w:val="single" w:sz="4" w:space="0" w:color="auto"/>
              <w:bottom w:val="single" w:sz="4" w:space="0" w:color="auto"/>
              <w:right w:val="single" w:sz="4" w:space="0" w:color="auto"/>
            </w:tcBorders>
            <w:shd w:val="clear" w:color="auto" w:fill="FFFFFF"/>
          </w:tcPr>
          <w:p w:rsidR="008D47E4" w:rsidRPr="00444F24" w:rsidRDefault="008D47E4" w:rsidP="00192F99">
            <w:r>
              <w:t>Хидраули</w:t>
            </w:r>
            <w:r>
              <w:rPr>
                <w:lang w:val="sr-Cyrl-RS"/>
              </w:rPr>
              <w:t>ч</w:t>
            </w:r>
            <w:r w:rsidRPr="00444F24">
              <w:t>на опрема за дизаwе 30Т на 60мм , сет</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8D47E4" w:rsidRPr="00444F24" w:rsidRDefault="008D47E4" w:rsidP="00192F99">
            <w:r w:rsidRPr="00444F24">
              <w:t>ком</w:t>
            </w:r>
          </w:p>
        </w:tc>
        <w:tc>
          <w:tcPr>
            <w:tcW w:w="740" w:type="pct"/>
            <w:tcBorders>
              <w:top w:val="single" w:sz="4" w:space="0" w:color="auto"/>
              <w:left w:val="single" w:sz="4" w:space="0" w:color="auto"/>
              <w:bottom w:val="single" w:sz="4" w:space="0" w:color="auto"/>
              <w:right w:val="single" w:sz="4" w:space="0" w:color="auto"/>
            </w:tcBorders>
            <w:shd w:val="clear" w:color="auto" w:fill="FFFFFF"/>
          </w:tcPr>
          <w:p w:rsidR="008D47E4" w:rsidRPr="00444F24" w:rsidRDefault="008D47E4" w:rsidP="00192F99">
            <w:r w:rsidRPr="00444F24">
              <w:t>4</w:t>
            </w:r>
          </w:p>
        </w:tc>
      </w:tr>
      <w:tr w:rsidR="008D47E4" w:rsidRPr="00C2587F" w:rsidTr="008D47E4">
        <w:trPr>
          <w:cantSplit/>
          <w:tblHeader/>
        </w:trPr>
        <w:tc>
          <w:tcPr>
            <w:tcW w:w="621" w:type="pct"/>
            <w:tcBorders>
              <w:top w:val="single" w:sz="4" w:space="0" w:color="auto"/>
              <w:left w:val="single" w:sz="4" w:space="0" w:color="auto"/>
              <w:bottom w:val="single" w:sz="4" w:space="0" w:color="auto"/>
              <w:right w:val="single" w:sz="4" w:space="0" w:color="auto"/>
            </w:tcBorders>
            <w:shd w:val="clear" w:color="auto" w:fill="FFFFFF"/>
            <w:hideMark/>
          </w:tcPr>
          <w:p w:rsidR="008D47E4" w:rsidRPr="00444F24" w:rsidRDefault="008D47E4" w:rsidP="00192F99">
            <w:r w:rsidRPr="00444F24">
              <w:t>15</w:t>
            </w:r>
          </w:p>
        </w:tc>
        <w:tc>
          <w:tcPr>
            <w:tcW w:w="3145" w:type="pct"/>
            <w:tcBorders>
              <w:top w:val="single" w:sz="4" w:space="0" w:color="auto"/>
              <w:left w:val="single" w:sz="4" w:space="0" w:color="auto"/>
              <w:bottom w:val="single" w:sz="4" w:space="0" w:color="auto"/>
              <w:right w:val="single" w:sz="4" w:space="0" w:color="auto"/>
            </w:tcBorders>
            <w:shd w:val="clear" w:color="auto" w:fill="FFFFFF"/>
            <w:hideMark/>
          </w:tcPr>
          <w:p w:rsidR="008D47E4" w:rsidRPr="00444F24" w:rsidRDefault="008D47E4" w:rsidP="00192F99">
            <w:r>
              <w:t>хидраули</w:t>
            </w:r>
            <w:r>
              <w:rPr>
                <w:lang w:val="sr-Cyrl-RS"/>
              </w:rPr>
              <w:t>ч</w:t>
            </w:r>
            <w:r w:rsidRPr="00444F24">
              <w:t>ни цилиндар  за дизаwе 25т на 260мм са постоqем</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8D47E4" w:rsidRPr="00444F24" w:rsidRDefault="008D47E4" w:rsidP="00192F99">
            <w:r w:rsidRPr="00444F24">
              <w:t>ком</w:t>
            </w:r>
          </w:p>
        </w:tc>
        <w:tc>
          <w:tcPr>
            <w:tcW w:w="740" w:type="pct"/>
            <w:tcBorders>
              <w:top w:val="single" w:sz="4" w:space="0" w:color="auto"/>
              <w:left w:val="single" w:sz="4" w:space="0" w:color="auto"/>
              <w:bottom w:val="single" w:sz="4" w:space="0" w:color="auto"/>
              <w:right w:val="single" w:sz="4" w:space="0" w:color="auto"/>
            </w:tcBorders>
            <w:shd w:val="clear" w:color="auto" w:fill="FFFFFF"/>
            <w:hideMark/>
          </w:tcPr>
          <w:p w:rsidR="008D47E4" w:rsidRDefault="008D47E4" w:rsidP="00192F99">
            <w:r w:rsidRPr="00444F24">
              <w:t>3</w:t>
            </w:r>
          </w:p>
        </w:tc>
      </w:tr>
    </w:tbl>
    <w:p w:rsidR="00C2587F" w:rsidRDefault="00541ECE" w:rsidP="005604F1">
      <w:pPr>
        <w:rPr>
          <w:b/>
          <w:lang w:val="sr-Cyrl-RS" w:eastAsia="ar-SA"/>
        </w:rPr>
      </w:pPr>
      <w:r>
        <w:rPr>
          <w:b/>
          <w:lang w:val="sr-Cyrl-RS" w:eastAsia="ar-SA"/>
        </w:rPr>
        <w:t>Партија 2:</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97"/>
        <w:gridCol w:w="4498"/>
        <w:gridCol w:w="1276"/>
        <w:gridCol w:w="1417"/>
      </w:tblGrid>
      <w:tr w:rsidR="00541ECE" w:rsidRPr="00541ECE" w:rsidTr="00541ECE">
        <w:trPr>
          <w:cantSplit/>
          <w:trHeight w:val="288"/>
          <w:tblHeader/>
        </w:trPr>
        <w:tc>
          <w:tcPr>
            <w:tcW w:w="609" w:type="pct"/>
            <w:tcBorders>
              <w:top w:val="single" w:sz="4" w:space="0" w:color="auto"/>
              <w:left w:val="single" w:sz="4" w:space="0" w:color="auto"/>
              <w:bottom w:val="single" w:sz="4" w:space="0" w:color="auto"/>
              <w:right w:val="single" w:sz="4" w:space="0" w:color="auto"/>
            </w:tcBorders>
            <w:shd w:val="clear" w:color="auto" w:fill="FFFFFF"/>
            <w:hideMark/>
          </w:tcPr>
          <w:p w:rsidR="00541ECE" w:rsidRPr="00541ECE" w:rsidRDefault="00541ECE" w:rsidP="00541ECE">
            <w:pPr>
              <w:spacing w:before="0"/>
              <w:jc w:val="left"/>
              <w:rPr>
                <w:rFonts w:ascii="Arial Cirilica" w:hAnsi="Arial Cirilica" w:cs="Arial"/>
                <w:lang w:val="sr-Cyrl-CS" w:eastAsia="hr-HR"/>
              </w:rPr>
            </w:pPr>
            <w:r w:rsidRPr="00541ECE">
              <w:rPr>
                <w:rFonts w:cs="Arial"/>
                <w:lang w:val="sr-Cyrl-CS" w:eastAsia="hr-HR"/>
              </w:rPr>
              <w:t>Ред</w:t>
            </w:r>
            <w:r w:rsidRPr="00541ECE">
              <w:rPr>
                <w:rFonts w:ascii="Arial Cirilica" w:hAnsi="Arial Cirilica" w:cs="Arial"/>
                <w:lang w:val="sr-Cyrl-CS" w:eastAsia="hr-HR"/>
              </w:rPr>
              <w:t xml:space="preserve"> </w:t>
            </w:r>
            <w:r w:rsidRPr="00541ECE">
              <w:rPr>
                <w:rFonts w:cs="Arial"/>
                <w:lang w:val="sr-Cyrl-CS" w:eastAsia="hr-HR"/>
              </w:rPr>
              <w:t>број</w:t>
            </w:r>
          </w:p>
        </w:tc>
        <w:tc>
          <w:tcPr>
            <w:tcW w:w="2747" w:type="pct"/>
            <w:tcBorders>
              <w:top w:val="single" w:sz="4" w:space="0" w:color="auto"/>
              <w:left w:val="single" w:sz="4" w:space="0" w:color="auto"/>
              <w:bottom w:val="single" w:sz="4" w:space="0" w:color="auto"/>
              <w:right w:val="single" w:sz="4" w:space="0" w:color="auto"/>
            </w:tcBorders>
            <w:shd w:val="clear" w:color="auto" w:fill="FFFFFF"/>
            <w:hideMark/>
          </w:tcPr>
          <w:p w:rsidR="00541ECE" w:rsidRPr="00541ECE" w:rsidRDefault="00541ECE" w:rsidP="00541ECE">
            <w:pPr>
              <w:spacing w:before="0"/>
              <w:jc w:val="left"/>
              <w:rPr>
                <w:rFonts w:ascii="Arial Cirilica" w:hAnsi="Arial Cirilica" w:cs="Arial"/>
                <w:lang w:val="sr-Cyrl-CS" w:eastAsia="hr-HR"/>
              </w:rPr>
            </w:pPr>
            <w:r w:rsidRPr="00541ECE">
              <w:rPr>
                <w:rFonts w:cs="Arial"/>
                <w:lang w:val="sr-Cyrl-CS" w:eastAsia="hr-HR"/>
              </w:rPr>
              <w:t>Предмет</w:t>
            </w:r>
            <w:r w:rsidRPr="00541ECE">
              <w:rPr>
                <w:rFonts w:ascii="Arial Cirilica" w:hAnsi="Arial Cirilica" w:cs="Arial"/>
                <w:lang w:val="sr-Cyrl-CS" w:eastAsia="hr-HR"/>
              </w:rPr>
              <w:t xml:space="preserve"> </w:t>
            </w:r>
            <w:r w:rsidRPr="00541ECE">
              <w:rPr>
                <w:rFonts w:cs="Arial"/>
                <w:lang w:val="sr-Cyrl-CS" w:eastAsia="hr-HR"/>
              </w:rPr>
              <w:t>набавке</w:t>
            </w:r>
          </w:p>
        </w:tc>
        <w:tc>
          <w:tcPr>
            <w:tcW w:w="779" w:type="pct"/>
            <w:tcBorders>
              <w:top w:val="single" w:sz="4" w:space="0" w:color="auto"/>
              <w:left w:val="single" w:sz="4" w:space="0" w:color="auto"/>
              <w:bottom w:val="single" w:sz="4" w:space="0" w:color="auto"/>
              <w:right w:val="single" w:sz="4" w:space="0" w:color="auto"/>
            </w:tcBorders>
            <w:shd w:val="clear" w:color="auto" w:fill="FFFFFF"/>
            <w:hideMark/>
          </w:tcPr>
          <w:p w:rsidR="00541ECE" w:rsidRPr="00541ECE" w:rsidRDefault="00541ECE" w:rsidP="00541ECE">
            <w:pPr>
              <w:spacing w:before="0"/>
              <w:jc w:val="left"/>
              <w:rPr>
                <w:rFonts w:ascii="Arial Cirilica" w:hAnsi="Arial Cirilica" w:cs="Arial"/>
                <w:lang w:eastAsia="hr-HR"/>
              </w:rPr>
            </w:pPr>
            <w:r w:rsidRPr="00541ECE">
              <w:rPr>
                <w:rFonts w:ascii="Arial Cirilica" w:hAnsi="Arial Cirilica" w:cs="Arial"/>
                <w:lang w:eastAsia="hr-HR"/>
              </w:rPr>
              <w:t>JM</w:t>
            </w:r>
          </w:p>
        </w:tc>
        <w:tc>
          <w:tcPr>
            <w:tcW w:w="865" w:type="pct"/>
            <w:tcBorders>
              <w:top w:val="single" w:sz="4" w:space="0" w:color="auto"/>
              <w:left w:val="single" w:sz="4" w:space="0" w:color="auto"/>
              <w:bottom w:val="single" w:sz="4" w:space="0" w:color="auto"/>
              <w:right w:val="single" w:sz="4" w:space="0" w:color="auto"/>
            </w:tcBorders>
            <w:shd w:val="clear" w:color="auto" w:fill="FFFFFF"/>
            <w:hideMark/>
          </w:tcPr>
          <w:p w:rsidR="00541ECE" w:rsidRPr="00541ECE" w:rsidRDefault="00541ECE" w:rsidP="00541ECE">
            <w:pPr>
              <w:spacing w:before="0"/>
              <w:jc w:val="right"/>
              <w:rPr>
                <w:rFonts w:ascii="Arial Cirilica" w:hAnsi="Arial Cirilica" w:cs="Arial"/>
                <w:lang w:val="sr-Cyrl-CS" w:eastAsia="hr-HR"/>
              </w:rPr>
            </w:pPr>
            <w:r w:rsidRPr="00541ECE">
              <w:rPr>
                <w:rFonts w:cs="Arial"/>
                <w:lang w:val="sr-Cyrl-CS" w:eastAsia="hr-HR"/>
              </w:rPr>
              <w:t>Кол</w:t>
            </w:r>
          </w:p>
        </w:tc>
      </w:tr>
      <w:tr w:rsidR="00875C04" w:rsidRPr="00541ECE" w:rsidTr="00FB282C">
        <w:trPr>
          <w:cantSplit/>
          <w:tblHeader/>
        </w:trPr>
        <w:tc>
          <w:tcPr>
            <w:tcW w:w="609" w:type="pct"/>
            <w:tcBorders>
              <w:top w:val="single" w:sz="4" w:space="0" w:color="auto"/>
              <w:left w:val="single" w:sz="4" w:space="0" w:color="auto"/>
              <w:bottom w:val="single" w:sz="4" w:space="0" w:color="auto"/>
              <w:right w:val="single" w:sz="4" w:space="0" w:color="auto"/>
            </w:tcBorders>
            <w:shd w:val="clear" w:color="auto" w:fill="FFFFFF"/>
            <w:vAlign w:val="bottom"/>
          </w:tcPr>
          <w:p w:rsidR="00875C04" w:rsidRPr="00541ECE" w:rsidRDefault="00875C04" w:rsidP="00FB282C">
            <w:pPr>
              <w:spacing w:before="0"/>
              <w:jc w:val="left"/>
              <w:rPr>
                <w:rFonts w:cs="Arial"/>
                <w:lang w:val="sr-Cyrl-RS" w:eastAsia="hr-HR"/>
              </w:rPr>
            </w:pPr>
            <w:r w:rsidRPr="00541ECE">
              <w:rPr>
                <w:rFonts w:cs="Arial"/>
                <w:lang w:val="sr-Cyrl-RS" w:eastAsia="hr-HR"/>
              </w:rPr>
              <w:t>1</w:t>
            </w:r>
          </w:p>
        </w:tc>
        <w:tc>
          <w:tcPr>
            <w:tcW w:w="2747" w:type="pct"/>
            <w:tcBorders>
              <w:top w:val="single" w:sz="4" w:space="0" w:color="auto"/>
              <w:left w:val="single" w:sz="4" w:space="0" w:color="auto"/>
              <w:bottom w:val="single" w:sz="4" w:space="0" w:color="auto"/>
              <w:right w:val="single" w:sz="4" w:space="0" w:color="auto"/>
            </w:tcBorders>
            <w:shd w:val="clear" w:color="auto" w:fill="FFFFFF"/>
            <w:vAlign w:val="center"/>
          </w:tcPr>
          <w:p w:rsidR="00875C04" w:rsidRDefault="00875C04" w:rsidP="00875C04">
            <w:pPr>
              <w:spacing w:before="0"/>
              <w:rPr>
                <w:rFonts w:cs="Arial"/>
                <w:lang w:val="sr-Cyrl-RS"/>
              </w:rPr>
            </w:pPr>
            <w:r w:rsidRPr="00E01DB0">
              <w:rPr>
                <w:rFonts w:cs="Arial"/>
                <w:lang w:val="sr-Latn-CS"/>
              </w:rPr>
              <w:t>Ручна универзална дизалица са сајлом (сај</w:t>
            </w:r>
            <w:r w:rsidRPr="00E01DB0">
              <w:rPr>
                <w:rFonts w:cs="Arial"/>
                <w:lang w:val="sr-Cyrl-CS"/>
              </w:rPr>
              <w:t>л</w:t>
            </w:r>
            <w:r w:rsidRPr="00E01DB0">
              <w:rPr>
                <w:rFonts w:cs="Arial"/>
                <w:lang w:val="sr-Latn-CS"/>
              </w:rPr>
              <w:t>цу</w:t>
            </w:r>
            <w:r w:rsidRPr="00E01DB0">
              <w:rPr>
                <w:rFonts w:cs="Arial"/>
                <w:lang w:val="sr-Cyrl-CS"/>
              </w:rPr>
              <w:t>н</w:t>
            </w:r>
            <w:r w:rsidRPr="00E01DB0">
              <w:rPr>
                <w:rFonts w:cs="Arial"/>
                <w:lang w:val="sr-Latn-CS"/>
              </w:rPr>
              <w:t>г)</w:t>
            </w:r>
          </w:p>
          <w:p w:rsidR="00875C04" w:rsidRPr="00E01DB0" w:rsidRDefault="00875C04" w:rsidP="00875C04">
            <w:pPr>
              <w:spacing w:before="0"/>
              <w:rPr>
                <w:rFonts w:cs="Arial"/>
                <w:lang w:val="sr-Cyrl-RS"/>
              </w:rPr>
            </w:pPr>
            <w:r>
              <w:rPr>
                <w:rFonts w:cs="Arial"/>
                <w:lang w:val="sr-Cyrl-RS"/>
              </w:rPr>
              <w:t xml:space="preserve">носивост </w:t>
            </w:r>
            <w:r w:rsidR="00192F99">
              <w:rPr>
                <w:rFonts w:cs="Arial"/>
                <w:lang w:val="sr-Cyrl-RS"/>
              </w:rPr>
              <w:t>мин.</w:t>
            </w:r>
            <w:r>
              <w:rPr>
                <w:rFonts w:cs="Arial"/>
                <w:lang w:val="sr-Cyrl-RS"/>
              </w:rPr>
              <w:t>1</w:t>
            </w:r>
            <w:r>
              <w:rPr>
                <w:rFonts w:cs="Arial"/>
                <w:lang w:val="sr-Latn-RS"/>
              </w:rPr>
              <w:t>t</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875C04" w:rsidRPr="00E01DB0" w:rsidRDefault="00875C04" w:rsidP="00875C04">
            <w:pPr>
              <w:spacing w:before="0"/>
              <w:jc w:val="center"/>
              <w:rPr>
                <w:rFonts w:cs="Arial"/>
                <w:lang w:val="sr-Cyrl-RS"/>
              </w:rPr>
            </w:pPr>
            <w:r>
              <w:rPr>
                <w:rFonts w:cs="Arial"/>
                <w:lang w:val="sr-Cyrl-RS"/>
              </w:rPr>
              <w:t>ком</w:t>
            </w:r>
          </w:p>
        </w:tc>
        <w:tc>
          <w:tcPr>
            <w:tcW w:w="865" w:type="pct"/>
            <w:tcBorders>
              <w:top w:val="single" w:sz="4" w:space="0" w:color="auto"/>
              <w:left w:val="single" w:sz="4" w:space="0" w:color="auto"/>
              <w:bottom w:val="single" w:sz="4" w:space="0" w:color="auto"/>
              <w:right w:val="single" w:sz="4" w:space="0" w:color="auto"/>
            </w:tcBorders>
            <w:shd w:val="clear" w:color="auto" w:fill="FFFFFF"/>
            <w:vAlign w:val="center"/>
          </w:tcPr>
          <w:p w:rsidR="00875C04" w:rsidRPr="00C55604" w:rsidRDefault="00875C04" w:rsidP="00875C04">
            <w:pPr>
              <w:spacing w:before="0"/>
              <w:jc w:val="center"/>
              <w:rPr>
                <w:rFonts w:cs="Arial"/>
                <w:lang w:val="sr-Cyrl-RS"/>
              </w:rPr>
            </w:pPr>
            <w:r>
              <w:rPr>
                <w:rFonts w:cs="Arial"/>
                <w:lang w:val="sr-Cyrl-RS"/>
              </w:rPr>
              <w:t>1</w:t>
            </w:r>
          </w:p>
        </w:tc>
      </w:tr>
      <w:tr w:rsidR="00875C04" w:rsidRPr="00541ECE" w:rsidTr="00FB282C">
        <w:trPr>
          <w:cantSplit/>
          <w:tblHeader/>
        </w:trPr>
        <w:tc>
          <w:tcPr>
            <w:tcW w:w="609" w:type="pct"/>
            <w:tcBorders>
              <w:top w:val="single" w:sz="4" w:space="0" w:color="auto"/>
              <w:left w:val="single" w:sz="4" w:space="0" w:color="auto"/>
              <w:bottom w:val="single" w:sz="4" w:space="0" w:color="auto"/>
              <w:right w:val="single" w:sz="4" w:space="0" w:color="auto"/>
            </w:tcBorders>
            <w:shd w:val="clear" w:color="auto" w:fill="FFFFFF"/>
            <w:vAlign w:val="bottom"/>
          </w:tcPr>
          <w:p w:rsidR="00875C04" w:rsidRPr="00541ECE" w:rsidRDefault="00875C04" w:rsidP="00FB282C">
            <w:pPr>
              <w:spacing w:before="0"/>
              <w:jc w:val="left"/>
              <w:rPr>
                <w:rFonts w:cs="Arial"/>
                <w:lang w:val="sr-Cyrl-RS" w:eastAsia="hr-HR"/>
              </w:rPr>
            </w:pPr>
            <w:r w:rsidRPr="00541ECE">
              <w:rPr>
                <w:rFonts w:cs="Arial"/>
                <w:lang w:val="sr-Cyrl-RS" w:eastAsia="hr-HR"/>
              </w:rPr>
              <w:t>2</w:t>
            </w:r>
          </w:p>
        </w:tc>
        <w:tc>
          <w:tcPr>
            <w:tcW w:w="2747" w:type="pct"/>
            <w:tcBorders>
              <w:top w:val="single" w:sz="4" w:space="0" w:color="auto"/>
              <w:left w:val="single" w:sz="4" w:space="0" w:color="auto"/>
              <w:bottom w:val="single" w:sz="4" w:space="0" w:color="auto"/>
              <w:right w:val="single" w:sz="4" w:space="0" w:color="auto"/>
            </w:tcBorders>
            <w:shd w:val="clear" w:color="auto" w:fill="FFFFFF"/>
            <w:vAlign w:val="center"/>
          </w:tcPr>
          <w:p w:rsidR="00875C04" w:rsidRDefault="00875C04" w:rsidP="00875C04">
            <w:pPr>
              <w:spacing w:before="0"/>
              <w:rPr>
                <w:rFonts w:cs="Arial"/>
                <w:lang w:val="sr-Cyrl-RS"/>
              </w:rPr>
            </w:pPr>
            <w:r w:rsidRPr="00E01DB0">
              <w:rPr>
                <w:rFonts w:cs="Arial"/>
                <w:lang w:val="sr-Latn-CS"/>
              </w:rPr>
              <w:t>Ручна полужна дизалица (упцуг)</w:t>
            </w:r>
          </w:p>
          <w:p w:rsidR="00875C04" w:rsidRPr="00E01DB0" w:rsidRDefault="00875C04" w:rsidP="00875C04">
            <w:pPr>
              <w:spacing w:before="0"/>
              <w:rPr>
                <w:rFonts w:cs="Arial"/>
                <w:lang w:val="sr-Cyrl-RS"/>
              </w:rPr>
            </w:pPr>
            <w:r>
              <w:rPr>
                <w:rFonts w:cs="Arial"/>
                <w:lang w:val="sr-Cyrl-RS"/>
              </w:rPr>
              <w:t xml:space="preserve">носивост </w:t>
            </w:r>
            <w:r w:rsidR="00192F99">
              <w:rPr>
                <w:rFonts w:cs="Arial"/>
                <w:lang w:val="sr-Cyrl-RS"/>
              </w:rPr>
              <w:t>мин.</w:t>
            </w:r>
            <w:r>
              <w:rPr>
                <w:rFonts w:cs="Arial"/>
                <w:lang w:val="sr-Cyrl-RS"/>
              </w:rPr>
              <w:t>1,5</w:t>
            </w:r>
            <w:r>
              <w:rPr>
                <w:rFonts w:cs="Arial"/>
                <w:lang w:val="sr-Latn-RS"/>
              </w:rPr>
              <w:t>t</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875C04" w:rsidRDefault="00875C04" w:rsidP="00875C04">
            <w:pPr>
              <w:spacing w:before="0"/>
              <w:jc w:val="center"/>
              <w:rPr>
                <w:rFonts w:cs="Arial"/>
                <w:lang w:val="sr-Latn-RS"/>
              </w:rPr>
            </w:pPr>
            <w:r>
              <w:rPr>
                <w:rFonts w:cs="Arial"/>
                <w:lang w:val="sr-Cyrl-RS"/>
              </w:rPr>
              <w:t>ком</w:t>
            </w:r>
          </w:p>
        </w:tc>
        <w:tc>
          <w:tcPr>
            <w:tcW w:w="865" w:type="pct"/>
            <w:tcBorders>
              <w:top w:val="single" w:sz="4" w:space="0" w:color="auto"/>
              <w:left w:val="single" w:sz="4" w:space="0" w:color="auto"/>
              <w:bottom w:val="single" w:sz="4" w:space="0" w:color="auto"/>
              <w:right w:val="single" w:sz="4" w:space="0" w:color="auto"/>
            </w:tcBorders>
            <w:shd w:val="clear" w:color="auto" w:fill="FFFFFF"/>
            <w:vAlign w:val="center"/>
          </w:tcPr>
          <w:p w:rsidR="00875C04" w:rsidRPr="00C55604" w:rsidRDefault="00875C04" w:rsidP="00875C04">
            <w:pPr>
              <w:spacing w:before="0"/>
              <w:jc w:val="center"/>
              <w:rPr>
                <w:rFonts w:cs="Arial"/>
                <w:lang w:val="sr-Cyrl-RS"/>
              </w:rPr>
            </w:pPr>
            <w:r>
              <w:rPr>
                <w:rFonts w:cs="Arial"/>
                <w:lang w:val="sr-Cyrl-RS"/>
              </w:rPr>
              <w:t>1</w:t>
            </w:r>
          </w:p>
        </w:tc>
      </w:tr>
      <w:tr w:rsidR="00875C04" w:rsidRPr="00541ECE" w:rsidTr="00FB282C">
        <w:trPr>
          <w:cantSplit/>
          <w:tblHeader/>
        </w:trPr>
        <w:tc>
          <w:tcPr>
            <w:tcW w:w="609" w:type="pct"/>
            <w:tcBorders>
              <w:top w:val="single" w:sz="4" w:space="0" w:color="auto"/>
              <w:left w:val="single" w:sz="4" w:space="0" w:color="auto"/>
              <w:bottom w:val="single" w:sz="4" w:space="0" w:color="auto"/>
              <w:right w:val="single" w:sz="4" w:space="0" w:color="auto"/>
            </w:tcBorders>
            <w:shd w:val="clear" w:color="auto" w:fill="FFFFFF"/>
            <w:vAlign w:val="bottom"/>
          </w:tcPr>
          <w:p w:rsidR="00875C04" w:rsidRPr="00541ECE" w:rsidRDefault="00875C04" w:rsidP="00FB282C">
            <w:pPr>
              <w:spacing w:before="0"/>
              <w:jc w:val="left"/>
              <w:rPr>
                <w:rFonts w:cs="Arial"/>
                <w:lang w:val="sr-Cyrl-RS" w:eastAsia="hr-HR"/>
              </w:rPr>
            </w:pPr>
            <w:r w:rsidRPr="00541ECE">
              <w:rPr>
                <w:rFonts w:cs="Arial"/>
                <w:lang w:val="sr-Cyrl-RS" w:eastAsia="hr-HR"/>
              </w:rPr>
              <w:t>3</w:t>
            </w:r>
          </w:p>
        </w:tc>
        <w:tc>
          <w:tcPr>
            <w:tcW w:w="2747" w:type="pct"/>
            <w:tcBorders>
              <w:top w:val="single" w:sz="4" w:space="0" w:color="auto"/>
              <w:left w:val="single" w:sz="4" w:space="0" w:color="auto"/>
              <w:bottom w:val="single" w:sz="4" w:space="0" w:color="auto"/>
              <w:right w:val="single" w:sz="4" w:space="0" w:color="auto"/>
            </w:tcBorders>
            <w:shd w:val="clear" w:color="auto" w:fill="FFFFFF"/>
            <w:vAlign w:val="center"/>
          </w:tcPr>
          <w:p w:rsidR="00875C04" w:rsidRDefault="00875C04" w:rsidP="00875C04">
            <w:pPr>
              <w:spacing w:before="0"/>
              <w:rPr>
                <w:rFonts w:cs="Arial"/>
                <w:lang w:val="sr-Cyrl-CS"/>
              </w:rPr>
            </w:pPr>
            <w:r w:rsidRPr="00E01DB0">
              <w:rPr>
                <w:rFonts w:cs="Arial"/>
                <w:lang w:val="sr-Latn-CS"/>
              </w:rPr>
              <w:t>Ручна ланчана дизалиц</w:t>
            </w:r>
            <w:r w:rsidRPr="00E01DB0">
              <w:rPr>
                <w:rFonts w:cs="Arial"/>
                <w:lang w:val="sr-Cyrl-CS"/>
              </w:rPr>
              <w:t>а (флашенцунг)</w:t>
            </w:r>
          </w:p>
          <w:p w:rsidR="00875C04" w:rsidRPr="00E01DB0" w:rsidRDefault="00875C04" w:rsidP="00875C04">
            <w:pPr>
              <w:spacing w:before="0"/>
              <w:rPr>
                <w:rFonts w:cs="Arial"/>
                <w:lang w:val="sr-Latn-RS"/>
              </w:rPr>
            </w:pPr>
            <w:r>
              <w:rPr>
                <w:rFonts w:cs="Arial"/>
                <w:lang w:val="sr-Cyrl-RS"/>
              </w:rPr>
              <w:t xml:space="preserve">носивост </w:t>
            </w:r>
            <w:r w:rsidR="00192F99">
              <w:rPr>
                <w:rFonts w:cs="Arial"/>
                <w:lang w:val="sr-Cyrl-RS"/>
              </w:rPr>
              <w:t>мин.</w:t>
            </w:r>
            <w:r>
              <w:rPr>
                <w:rFonts w:cs="Arial"/>
                <w:lang w:val="sr-Cyrl-RS"/>
              </w:rPr>
              <w:t>2</w:t>
            </w:r>
            <w:r>
              <w:rPr>
                <w:rFonts w:cs="Arial"/>
                <w:lang w:val="sr-Latn-RS"/>
              </w:rPr>
              <w:t>t</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875C04" w:rsidRDefault="00875C04" w:rsidP="00875C04">
            <w:pPr>
              <w:spacing w:before="0"/>
              <w:jc w:val="center"/>
              <w:rPr>
                <w:rFonts w:cs="Arial"/>
                <w:lang w:val="sr-Latn-RS"/>
              </w:rPr>
            </w:pPr>
            <w:r>
              <w:rPr>
                <w:rFonts w:cs="Arial"/>
                <w:lang w:val="sr-Cyrl-RS"/>
              </w:rPr>
              <w:t>ком</w:t>
            </w:r>
          </w:p>
        </w:tc>
        <w:tc>
          <w:tcPr>
            <w:tcW w:w="865" w:type="pct"/>
            <w:tcBorders>
              <w:top w:val="single" w:sz="4" w:space="0" w:color="auto"/>
              <w:left w:val="single" w:sz="4" w:space="0" w:color="auto"/>
              <w:bottom w:val="single" w:sz="4" w:space="0" w:color="auto"/>
              <w:right w:val="single" w:sz="4" w:space="0" w:color="auto"/>
            </w:tcBorders>
            <w:shd w:val="clear" w:color="auto" w:fill="FFFFFF"/>
            <w:vAlign w:val="center"/>
          </w:tcPr>
          <w:p w:rsidR="00875C04" w:rsidRPr="00C55604" w:rsidRDefault="00875C04" w:rsidP="00875C04">
            <w:pPr>
              <w:spacing w:before="0"/>
              <w:jc w:val="center"/>
              <w:rPr>
                <w:rFonts w:cs="Arial"/>
                <w:lang w:val="sr-Cyrl-RS"/>
              </w:rPr>
            </w:pPr>
            <w:r>
              <w:rPr>
                <w:rFonts w:cs="Arial"/>
                <w:lang w:val="sr-Cyrl-RS"/>
              </w:rPr>
              <w:t>1</w:t>
            </w:r>
          </w:p>
        </w:tc>
      </w:tr>
      <w:tr w:rsidR="00875C04" w:rsidRPr="00541ECE" w:rsidTr="00FB282C">
        <w:trPr>
          <w:cantSplit/>
          <w:tblHeader/>
        </w:trPr>
        <w:tc>
          <w:tcPr>
            <w:tcW w:w="609" w:type="pct"/>
            <w:tcBorders>
              <w:top w:val="single" w:sz="4" w:space="0" w:color="auto"/>
              <w:left w:val="single" w:sz="4" w:space="0" w:color="auto"/>
              <w:bottom w:val="single" w:sz="4" w:space="0" w:color="auto"/>
              <w:right w:val="single" w:sz="4" w:space="0" w:color="auto"/>
            </w:tcBorders>
            <w:shd w:val="clear" w:color="auto" w:fill="FFFFFF"/>
            <w:vAlign w:val="bottom"/>
          </w:tcPr>
          <w:p w:rsidR="00875C04" w:rsidRPr="00541ECE" w:rsidRDefault="00875C04" w:rsidP="00FB282C">
            <w:pPr>
              <w:spacing w:before="0"/>
              <w:jc w:val="left"/>
              <w:rPr>
                <w:rFonts w:cs="Arial"/>
                <w:lang w:val="sr-Cyrl-RS" w:eastAsia="hr-HR"/>
              </w:rPr>
            </w:pPr>
            <w:r w:rsidRPr="00541ECE">
              <w:rPr>
                <w:rFonts w:cs="Arial"/>
                <w:lang w:val="sr-Cyrl-RS" w:eastAsia="hr-HR"/>
              </w:rPr>
              <w:t>4</w:t>
            </w:r>
          </w:p>
        </w:tc>
        <w:tc>
          <w:tcPr>
            <w:tcW w:w="2747" w:type="pct"/>
            <w:tcBorders>
              <w:top w:val="single" w:sz="4" w:space="0" w:color="auto"/>
              <w:left w:val="single" w:sz="4" w:space="0" w:color="auto"/>
              <w:bottom w:val="single" w:sz="4" w:space="0" w:color="auto"/>
              <w:right w:val="single" w:sz="4" w:space="0" w:color="auto"/>
            </w:tcBorders>
            <w:shd w:val="clear" w:color="auto" w:fill="FFFFFF"/>
            <w:vAlign w:val="center"/>
          </w:tcPr>
          <w:p w:rsidR="00875C04" w:rsidRDefault="00875C04" w:rsidP="00875C04">
            <w:pPr>
              <w:spacing w:before="0"/>
              <w:rPr>
                <w:rFonts w:cs="Arial"/>
                <w:lang w:val="sr-Cyrl-RS"/>
              </w:rPr>
            </w:pPr>
            <w:r w:rsidRPr="00E01DB0">
              <w:rPr>
                <w:rFonts w:cs="Arial"/>
                <w:lang w:val="sr-Latn-CS"/>
              </w:rPr>
              <w:t>Ручна универзална дизалица са сајлом (сај</w:t>
            </w:r>
            <w:r w:rsidRPr="00E01DB0">
              <w:rPr>
                <w:rFonts w:cs="Arial"/>
                <w:lang w:val="sr-Cyrl-CS"/>
              </w:rPr>
              <w:t>л</w:t>
            </w:r>
            <w:r w:rsidRPr="00E01DB0">
              <w:rPr>
                <w:rFonts w:cs="Arial"/>
                <w:lang w:val="sr-Latn-CS"/>
              </w:rPr>
              <w:t>цу</w:t>
            </w:r>
            <w:r w:rsidRPr="00E01DB0">
              <w:rPr>
                <w:rFonts w:cs="Arial"/>
                <w:lang w:val="sr-Cyrl-CS"/>
              </w:rPr>
              <w:t>н</w:t>
            </w:r>
            <w:r w:rsidRPr="00E01DB0">
              <w:rPr>
                <w:rFonts w:cs="Arial"/>
                <w:lang w:val="sr-Latn-CS"/>
              </w:rPr>
              <w:t>г</w:t>
            </w:r>
            <w:r w:rsidRPr="00E01DB0">
              <w:rPr>
                <w:rFonts w:cs="Arial"/>
                <w:lang w:val="sr-Cyrl-RS"/>
              </w:rPr>
              <w:t>)</w:t>
            </w:r>
          </w:p>
          <w:p w:rsidR="00875C04" w:rsidRPr="00E01DB0" w:rsidRDefault="00875C04" w:rsidP="00875C04">
            <w:pPr>
              <w:spacing w:before="0"/>
              <w:rPr>
                <w:rFonts w:cs="Arial"/>
                <w:lang w:val="sr-Cyrl-RS"/>
              </w:rPr>
            </w:pPr>
            <w:r>
              <w:rPr>
                <w:rFonts w:cs="Arial"/>
                <w:lang w:val="sr-Cyrl-RS"/>
              </w:rPr>
              <w:t xml:space="preserve">носивост </w:t>
            </w:r>
            <w:r w:rsidR="00192F99">
              <w:rPr>
                <w:rFonts w:cs="Arial"/>
                <w:lang w:val="sr-Cyrl-RS"/>
              </w:rPr>
              <w:t>мин.</w:t>
            </w:r>
            <w:r>
              <w:rPr>
                <w:rFonts w:cs="Arial"/>
                <w:lang w:val="sr-Cyrl-RS"/>
              </w:rPr>
              <w:t>3</w:t>
            </w:r>
            <w:r>
              <w:rPr>
                <w:rFonts w:cs="Arial"/>
                <w:lang w:val="sr-Latn-RS"/>
              </w:rPr>
              <w:t>t</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875C04" w:rsidRPr="00E01DB0" w:rsidRDefault="00875C04" w:rsidP="00875C04">
            <w:pPr>
              <w:spacing w:before="0"/>
              <w:jc w:val="center"/>
              <w:rPr>
                <w:rFonts w:cs="Arial"/>
                <w:lang w:val="sr-Cyrl-RS"/>
              </w:rPr>
            </w:pPr>
            <w:r>
              <w:rPr>
                <w:rFonts w:cs="Arial"/>
                <w:lang w:val="sr-Cyrl-RS"/>
              </w:rPr>
              <w:t>ком</w:t>
            </w:r>
          </w:p>
        </w:tc>
        <w:tc>
          <w:tcPr>
            <w:tcW w:w="865" w:type="pct"/>
            <w:tcBorders>
              <w:top w:val="single" w:sz="4" w:space="0" w:color="auto"/>
              <w:left w:val="single" w:sz="4" w:space="0" w:color="auto"/>
              <w:bottom w:val="single" w:sz="4" w:space="0" w:color="auto"/>
              <w:right w:val="single" w:sz="4" w:space="0" w:color="auto"/>
            </w:tcBorders>
            <w:shd w:val="clear" w:color="auto" w:fill="FFFFFF"/>
            <w:vAlign w:val="center"/>
          </w:tcPr>
          <w:p w:rsidR="00875C04" w:rsidRPr="00C55604" w:rsidRDefault="00875C04" w:rsidP="00875C04">
            <w:pPr>
              <w:spacing w:before="0"/>
              <w:jc w:val="center"/>
              <w:rPr>
                <w:rFonts w:cs="Arial"/>
                <w:lang w:val="sr-Cyrl-RS"/>
              </w:rPr>
            </w:pPr>
            <w:r>
              <w:rPr>
                <w:rFonts w:cs="Arial"/>
                <w:lang w:val="sr-Cyrl-RS"/>
              </w:rPr>
              <w:t>1</w:t>
            </w:r>
          </w:p>
        </w:tc>
      </w:tr>
      <w:tr w:rsidR="00875C04" w:rsidRPr="00541ECE" w:rsidTr="00FB282C">
        <w:trPr>
          <w:cantSplit/>
          <w:tblHeader/>
        </w:trPr>
        <w:tc>
          <w:tcPr>
            <w:tcW w:w="60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875C04" w:rsidRPr="00541ECE" w:rsidRDefault="00875C04" w:rsidP="00541ECE">
            <w:pPr>
              <w:spacing w:before="0"/>
              <w:jc w:val="left"/>
              <w:rPr>
                <w:rFonts w:cs="Arial"/>
                <w:lang w:val="sr-Cyrl-RS" w:eastAsia="hr-HR"/>
              </w:rPr>
            </w:pPr>
            <w:r w:rsidRPr="00541ECE">
              <w:rPr>
                <w:rFonts w:cs="Arial"/>
                <w:lang w:val="sr-Cyrl-RS" w:eastAsia="hr-HR"/>
              </w:rPr>
              <w:t>5</w:t>
            </w:r>
          </w:p>
        </w:tc>
        <w:tc>
          <w:tcPr>
            <w:tcW w:w="27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75C04" w:rsidRDefault="00875C04" w:rsidP="00875C04">
            <w:pPr>
              <w:spacing w:before="0"/>
              <w:rPr>
                <w:rFonts w:cs="Arial"/>
                <w:lang w:val="sr-Cyrl-RS"/>
              </w:rPr>
            </w:pPr>
            <w:r w:rsidRPr="00E01DB0">
              <w:rPr>
                <w:rFonts w:cs="Arial"/>
                <w:lang w:val="sr-Cyrl-RS"/>
              </w:rPr>
              <w:t>Ручна хидрaуличнa aутo дизaлицa</w:t>
            </w:r>
          </w:p>
          <w:p w:rsidR="00875C04" w:rsidRPr="00E01DB0" w:rsidRDefault="00875C04" w:rsidP="00875C04">
            <w:pPr>
              <w:spacing w:before="0"/>
              <w:rPr>
                <w:rFonts w:cs="Arial"/>
                <w:lang w:val="sr-Latn-RS"/>
              </w:rPr>
            </w:pPr>
            <w:r>
              <w:rPr>
                <w:rFonts w:cs="Arial"/>
                <w:lang w:val="sr-Cyrl-RS"/>
              </w:rPr>
              <w:t xml:space="preserve">носивост </w:t>
            </w:r>
            <w:r w:rsidR="00192F99">
              <w:rPr>
                <w:rFonts w:cs="Arial"/>
                <w:lang w:val="sr-Cyrl-RS"/>
              </w:rPr>
              <w:t>мин.</w:t>
            </w:r>
            <w:r>
              <w:rPr>
                <w:rFonts w:cs="Arial"/>
                <w:lang w:val="sr-Cyrl-RS"/>
              </w:rPr>
              <w:t>2</w:t>
            </w:r>
            <w:r>
              <w:rPr>
                <w:rFonts w:cs="Arial"/>
                <w:lang w:val="sr-Latn-RS"/>
              </w:rPr>
              <w:t>t</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75C04" w:rsidRDefault="00875C04" w:rsidP="00875C04">
            <w:pPr>
              <w:spacing w:before="0"/>
              <w:jc w:val="center"/>
              <w:rPr>
                <w:rFonts w:cs="Arial"/>
                <w:lang w:val="sr-Latn-RS"/>
              </w:rPr>
            </w:pPr>
            <w:r>
              <w:rPr>
                <w:rFonts w:cs="Arial"/>
                <w:lang w:val="sr-Cyrl-RS"/>
              </w:rPr>
              <w:t>ком</w:t>
            </w:r>
          </w:p>
        </w:tc>
        <w:tc>
          <w:tcPr>
            <w:tcW w:w="8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75C04" w:rsidRPr="00C55604" w:rsidRDefault="00875C04" w:rsidP="00875C04">
            <w:pPr>
              <w:spacing w:before="0"/>
              <w:jc w:val="center"/>
              <w:rPr>
                <w:rFonts w:cs="Arial"/>
                <w:lang w:val="sr-Cyrl-RS"/>
              </w:rPr>
            </w:pPr>
            <w:r>
              <w:rPr>
                <w:rFonts w:cs="Arial"/>
                <w:lang w:val="sr-Cyrl-RS"/>
              </w:rPr>
              <w:t>1</w:t>
            </w:r>
          </w:p>
        </w:tc>
      </w:tr>
      <w:tr w:rsidR="00875C04" w:rsidRPr="00541ECE" w:rsidTr="00FB282C">
        <w:trPr>
          <w:cantSplit/>
          <w:tblHeader/>
        </w:trPr>
        <w:tc>
          <w:tcPr>
            <w:tcW w:w="60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875C04" w:rsidRPr="00541ECE" w:rsidRDefault="00875C04" w:rsidP="00541ECE">
            <w:pPr>
              <w:spacing w:before="0"/>
              <w:jc w:val="left"/>
              <w:rPr>
                <w:rFonts w:cs="Arial"/>
                <w:lang w:eastAsia="hr-HR"/>
              </w:rPr>
            </w:pPr>
            <w:r w:rsidRPr="00541ECE">
              <w:rPr>
                <w:rFonts w:cs="Arial"/>
                <w:lang w:eastAsia="hr-HR"/>
              </w:rPr>
              <w:t>6</w:t>
            </w:r>
          </w:p>
        </w:tc>
        <w:tc>
          <w:tcPr>
            <w:tcW w:w="27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75C04" w:rsidRDefault="00875C04" w:rsidP="00875C04">
            <w:pPr>
              <w:spacing w:before="0"/>
              <w:rPr>
                <w:rFonts w:cs="Arial"/>
                <w:lang w:val="sr-Cyrl-CS"/>
              </w:rPr>
            </w:pPr>
            <w:r w:rsidRPr="00E01DB0">
              <w:rPr>
                <w:rFonts w:cs="Arial"/>
                <w:lang w:val="sr-Cyrl-CS"/>
              </w:rPr>
              <w:t>Хидраулични цилиндар</w:t>
            </w:r>
            <w:r w:rsidRPr="00E01DB0">
              <w:rPr>
                <w:rFonts w:cs="Arial"/>
              </w:rPr>
              <w:t xml:space="preserve"> </w:t>
            </w:r>
            <w:r w:rsidRPr="00E01DB0">
              <w:rPr>
                <w:rFonts w:cs="Arial"/>
                <w:lang w:val="sr-Cyrl-CS"/>
              </w:rPr>
              <w:t>(једнострани) са опругом</w:t>
            </w:r>
          </w:p>
          <w:p w:rsidR="00875C04" w:rsidRPr="00E01DB0" w:rsidRDefault="00875C04" w:rsidP="00875C04">
            <w:pPr>
              <w:spacing w:before="0"/>
              <w:rPr>
                <w:rFonts w:cs="Arial"/>
                <w:lang w:val="sr-Cyrl-RS"/>
              </w:rPr>
            </w:pPr>
            <w:r>
              <w:rPr>
                <w:rFonts w:cs="Arial"/>
                <w:lang w:val="sr-Cyrl-RS"/>
              </w:rPr>
              <w:t xml:space="preserve">носивост </w:t>
            </w:r>
            <w:r w:rsidR="00192F99">
              <w:rPr>
                <w:rFonts w:cs="Arial"/>
                <w:lang w:val="sr-Cyrl-RS"/>
              </w:rPr>
              <w:t>мин.</w:t>
            </w:r>
            <w:r>
              <w:rPr>
                <w:rFonts w:cs="Arial"/>
                <w:lang w:val="sr-Cyrl-RS"/>
              </w:rPr>
              <w:t>50</w:t>
            </w:r>
            <w:r>
              <w:rPr>
                <w:rFonts w:cs="Arial"/>
                <w:lang w:val="sr-Latn-RS"/>
              </w:rPr>
              <w:t>t</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75C04" w:rsidRDefault="00875C04" w:rsidP="00875C04">
            <w:pPr>
              <w:spacing w:before="0"/>
              <w:jc w:val="center"/>
              <w:rPr>
                <w:rFonts w:cs="Arial"/>
                <w:lang w:val="sr-Latn-RS"/>
              </w:rPr>
            </w:pPr>
            <w:r>
              <w:rPr>
                <w:rFonts w:cs="Arial"/>
                <w:lang w:val="sr-Cyrl-RS"/>
              </w:rPr>
              <w:t>ком</w:t>
            </w:r>
          </w:p>
        </w:tc>
        <w:tc>
          <w:tcPr>
            <w:tcW w:w="8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75C04" w:rsidRDefault="00875C04" w:rsidP="00875C04">
            <w:pPr>
              <w:spacing w:before="0"/>
              <w:jc w:val="center"/>
              <w:rPr>
                <w:rFonts w:cs="Arial"/>
                <w:lang w:val="sr-Cyrl-RS"/>
              </w:rPr>
            </w:pPr>
            <w:r>
              <w:rPr>
                <w:rFonts w:cs="Arial"/>
                <w:lang w:val="sr-Cyrl-RS"/>
              </w:rPr>
              <w:t>1</w:t>
            </w:r>
          </w:p>
        </w:tc>
      </w:tr>
      <w:tr w:rsidR="00875C04" w:rsidRPr="00541ECE" w:rsidTr="00FB282C">
        <w:trPr>
          <w:cantSplit/>
          <w:tblHeader/>
        </w:trPr>
        <w:tc>
          <w:tcPr>
            <w:tcW w:w="60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875C04" w:rsidRPr="00541ECE" w:rsidRDefault="00875C04" w:rsidP="00541ECE">
            <w:pPr>
              <w:spacing w:before="0"/>
              <w:jc w:val="left"/>
              <w:rPr>
                <w:rFonts w:cs="Arial"/>
                <w:lang w:eastAsia="hr-HR"/>
              </w:rPr>
            </w:pPr>
            <w:r w:rsidRPr="00541ECE">
              <w:rPr>
                <w:rFonts w:cs="Arial"/>
                <w:lang w:eastAsia="hr-HR"/>
              </w:rPr>
              <w:t>7</w:t>
            </w:r>
          </w:p>
        </w:tc>
        <w:tc>
          <w:tcPr>
            <w:tcW w:w="27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75C04" w:rsidRPr="00E01DB0" w:rsidRDefault="00875C04" w:rsidP="00875C04">
            <w:pPr>
              <w:spacing w:before="0"/>
              <w:rPr>
                <w:rFonts w:cs="Arial"/>
                <w:lang w:val="sr-Cyrl-RS"/>
              </w:rPr>
            </w:pPr>
            <w:r w:rsidRPr="00E01DB0">
              <w:rPr>
                <w:rFonts w:cs="Arial"/>
              </w:rPr>
              <w:t>Ручна хидраулична пумпа, (са цревом и манометром)</w:t>
            </w:r>
            <w:r w:rsidR="00192F99">
              <w:rPr>
                <w:rFonts w:cs="Arial"/>
                <w:lang w:val="sr-Cyrl-RS"/>
              </w:rPr>
              <w:t xml:space="preserve"> мин.</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75C04" w:rsidRDefault="00875C04" w:rsidP="00875C04">
            <w:pPr>
              <w:spacing w:before="0"/>
              <w:jc w:val="center"/>
              <w:rPr>
                <w:rFonts w:cs="Arial"/>
                <w:lang w:val="sr-Latn-RS"/>
              </w:rPr>
            </w:pPr>
            <w:r>
              <w:rPr>
                <w:rFonts w:cs="Arial"/>
                <w:lang w:val="sr-Cyrl-RS"/>
              </w:rPr>
              <w:t>ком</w:t>
            </w:r>
          </w:p>
        </w:tc>
        <w:tc>
          <w:tcPr>
            <w:tcW w:w="8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75C04" w:rsidRDefault="00875C04" w:rsidP="00875C04">
            <w:pPr>
              <w:spacing w:before="0"/>
              <w:jc w:val="center"/>
              <w:rPr>
                <w:rFonts w:cs="Arial"/>
                <w:lang w:val="sr-Cyrl-RS"/>
              </w:rPr>
            </w:pPr>
            <w:r>
              <w:rPr>
                <w:rFonts w:cs="Arial"/>
                <w:lang w:val="sr-Cyrl-RS"/>
              </w:rPr>
              <w:t>1</w:t>
            </w:r>
          </w:p>
        </w:tc>
      </w:tr>
    </w:tbl>
    <w:p w:rsidR="00875C04" w:rsidRPr="00384721" w:rsidRDefault="00875C04" w:rsidP="005604F1">
      <w:pPr>
        <w:rPr>
          <w:b/>
          <w:lang w:val="sr-Cyrl-RS" w:eastAsia="ar-SA"/>
        </w:rPr>
      </w:pPr>
    </w:p>
    <w:p w:rsidR="00067DFF" w:rsidRPr="00C2587F" w:rsidRDefault="0032186E" w:rsidP="00067DFF">
      <w:pPr>
        <w:pStyle w:val="Heading10"/>
        <w:ind w:left="0" w:firstLine="0"/>
        <w:jc w:val="both"/>
        <w:rPr>
          <w:rFonts w:cs="Arial"/>
          <w:lang w:val="sr-Cyrl-RS"/>
        </w:rPr>
      </w:pPr>
      <w:r w:rsidRPr="0095150E">
        <w:rPr>
          <w:rFonts w:cs="Arial"/>
        </w:rPr>
        <w:t>3.2 Квалитет и т</w:t>
      </w:r>
      <w:r w:rsidR="00DB369C" w:rsidRPr="0095150E">
        <w:rPr>
          <w:rFonts w:cs="Arial"/>
        </w:rPr>
        <w:t>ехничке карактеристике (спецификације)</w:t>
      </w:r>
    </w:p>
    <w:p w:rsidR="00C2587F" w:rsidRPr="00875C04" w:rsidRDefault="00875C04" w:rsidP="00C2587F">
      <w:pPr>
        <w:spacing w:before="0"/>
        <w:jc w:val="left"/>
        <w:rPr>
          <w:rFonts w:cs="Arial"/>
          <w:b/>
          <w:lang w:val="sr-Cyrl-RS"/>
        </w:rPr>
      </w:pPr>
      <w:bookmarkStart w:id="21" w:name="_Hlk482179443"/>
      <w:r w:rsidRPr="00875C04">
        <w:rPr>
          <w:rFonts w:cs="Arial"/>
          <w:b/>
          <w:lang w:val="sr-Cyrl-RS"/>
        </w:rPr>
        <w:t>ЗА ПАРТИЈУ 1:</w:t>
      </w:r>
    </w:p>
    <w:p w:rsidR="00C2587F" w:rsidRPr="00875C04" w:rsidRDefault="00C2587F" w:rsidP="00C2587F">
      <w:pPr>
        <w:spacing w:before="0"/>
        <w:jc w:val="left"/>
        <w:rPr>
          <w:rFonts w:cs="Arial"/>
          <w:b/>
          <w:lang w:val="sr-Latn-CS"/>
        </w:rPr>
      </w:pPr>
      <w:bookmarkStart w:id="22" w:name="_Hlk508024794"/>
      <w:r w:rsidRPr="00875C04">
        <w:rPr>
          <w:rFonts w:cs="Arial"/>
          <w:b/>
          <w:lang w:val="sr-Latn-CS"/>
        </w:rPr>
        <w:t xml:space="preserve">1.ХИДРАУЛИЧНИ  АЛАТ 700бар ЗА ДИЗАЊЕ,МОНТАЖУ И ДЕМОНТАЖУ 150т на 16мм  </w:t>
      </w:r>
    </w:p>
    <w:p w:rsidR="00C2587F" w:rsidRPr="00C2587F" w:rsidRDefault="00C2587F" w:rsidP="00C2587F">
      <w:pPr>
        <w:spacing w:before="0"/>
        <w:jc w:val="left"/>
        <w:rPr>
          <w:rFonts w:cs="Arial"/>
          <w:lang w:val="sr-Latn-CS"/>
        </w:rPr>
      </w:pPr>
      <w:r w:rsidRPr="00C2587F">
        <w:rPr>
          <w:rFonts w:cs="Arial"/>
          <w:lang w:val="sr-Latn-CS"/>
        </w:rPr>
        <w:t>сет садржи:</w:t>
      </w:r>
    </w:p>
    <w:p w:rsidR="00C2587F" w:rsidRPr="00C2587F" w:rsidRDefault="00C2587F" w:rsidP="00C2587F">
      <w:pPr>
        <w:spacing w:before="0"/>
        <w:jc w:val="left"/>
        <w:rPr>
          <w:rFonts w:cs="Arial"/>
          <w:b/>
          <w:lang w:val="sr-Latn-CS"/>
        </w:rPr>
      </w:pPr>
      <w:r w:rsidRPr="00C2587F">
        <w:rPr>
          <w:rFonts w:cs="Arial"/>
          <w:b/>
          <w:lang w:val="sr-Latn-CS"/>
        </w:rPr>
        <w:t>1.1.двостепена хидраулична ручна пумпа за  једносмерни цилиндар-1комад</w:t>
      </w:r>
    </w:p>
    <w:p w:rsidR="00C2587F" w:rsidRPr="00C2587F" w:rsidRDefault="00C2587F" w:rsidP="00C2587F">
      <w:pPr>
        <w:spacing w:before="0"/>
        <w:jc w:val="left"/>
        <w:rPr>
          <w:rFonts w:cs="Arial"/>
          <w:lang w:val="sr-Latn-CS"/>
        </w:rPr>
      </w:pPr>
      <w:r w:rsidRPr="00C2587F">
        <w:rPr>
          <w:rFonts w:cs="Arial"/>
          <w:lang w:val="sr-Latn-CS"/>
        </w:rPr>
        <w:t>-притисак 70Мпа</w:t>
      </w:r>
    </w:p>
    <w:p w:rsidR="00C2587F" w:rsidRPr="00C2587F" w:rsidRDefault="00C2587F" w:rsidP="00C2587F">
      <w:pPr>
        <w:spacing w:before="0"/>
        <w:jc w:val="left"/>
        <w:rPr>
          <w:rFonts w:cs="Arial"/>
          <w:lang w:val="sr-Latn-CS"/>
        </w:rPr>
      </w:pPr>
      <w:r w:rsidRPr="00C2587F">
        <w:rPr>
          <w:rFonts w:cs="Arial"/>
          <w:lang w:val="sr-Latn-CS"/>
        </w:rPr>
        <w:t>-запремина уља 1,3/0,9л</w:t>
      </w:r>
    </w:p>
    <w:p w:rsidR="00C2587F" w:rsidRPr="00C2587F" w:rsidRDefault="00C2587F" w:rsidP="00C2587F">
      <w:pPr>
        <w:spacing w:before="0"/>
        <w:jc w:val="left"/>
        <w:rPr>
          <w:rFonts w:cs="Arial"/>
          <w:lang w:val="sr-Latn-CS"/>
        </w:rPr>
      </w:pPr>
      <w:r w:rsidRPr="00C2587F">
        <w:rPr>
          <w:rFonts w:cs="Arial"/>
          <w:lang w:val="sr-Latn-CS"/>
        </w:rPr>
        <w:t>-аутоматско пребацивање притиска на 20бар</w:t>
      </w:r>
    </w:p>
    <w:p w:rsidR="00C2587F" w:rsidRPr="00C2587F" w:rsidRDefault="00C2587F" w:rsidP="00C2587F">
      <w:pPr>
        <w:spacing w:before="0"/>
        <w:jc w:val="left"/>
        <w:rPr>
          <w:rFonts w:cs="Arial"/>
          <w:lang w:val="sr-Latn-CS"/>
        </w:rPr>
      </w:pPr>
      <w:r w:rsidRPr="00C2587F">
        <w:rPr>
          <w:rFonts w:cs="Arial"/>
          <w:lang w:val="sr-Latn-CS"/>
        </w:rPr>
        <w:t>-тежина 5,2кг</w:t>
      </w:r>
    </w:p>
    <w:p w:rsidR="00C2587F" w:rsidRPr="00C2587F" w:rsidRDefault="00C2587F" w:rsidP="00C2587F">
      <w:pPr>
        <w:spacing w:before="0"/>
        <w:jc w:val="left"/>
        <w:rPr>
          <w:rFonts w:cs="Arial"/>
          <w:lang w:val="sr-Latn-CS"/>
        </w:rPr>
      </w:pPr>
      <w:r w:rsidRPr="00C2587F">
        <w:rPr>
          <w:rFonts w:cs="Arial"/>
          <w:lang w:val="sr-Latn-CS"/>
        </w:rPr>
        <w:t>- брзовезујућа спојница- мушка прикључак Г1/4“А заптивни конус 60° на излазу</w:t>
      </w:r>
    </w:p>
    <w:p w:rsidR="00C2587F" w:rsidRPr="00C2587F" w:rsidRDefault="00C2587F" w:rsidP="00C2587F">
      <w:pPr>
        <w:spacing w:before="0"/>
        <w:jc w:val="left"/>
        <w:rPr>
          <w:rFonts w:cs="Arial"/>
          <w:lang w:val="sr-Latn-CS"/>
        </w:rPr>
      </w:pPr>
      <w:r w:rsidRPr="00C2587F">
        <w:rPr>
          <w:rFonts w:cs="Arial"/>
          <w:lang w:val="sr-Latn-CS"/>
        </w:rPr>
        <w:t>-манометарска јединица МЕЛ700Н</w:t>
      </w:r>
    </w:p>
    <w:p w:rsidR="00C2587F" w:rsidRPr="00C2587F" w:rsidRDefault="00C2587F" w:rsidP="00C2587F">
      <w:pPr>
        <w:spacing w:before="0"/>
        <w:jc w:val="left"/>
        <w:rPr>
          <w:rFonts w:cs="Arial"/>
          <w:b/>
          <w:lang w:val="sr-Latn-CS"/>
        </w:rPr>
      </w:pPr>
      <w:r w:rsidRPr="00C2587F">
        <w:rPr>
          <w:rFonts w:cs="Arial"/>
          <w:b/>
          <w:lang w:val="sr-Latn-CS"/>
        </w:rPr>
        <w:t>-тип: пумпа ЛХ 2/0,9-70 са прикључком СКН2 и МЕЛ 700Н</w:t>
      </w:r>
    </w:p>
    <w:p w:rsidR="00C2587F" w:rsidRPr="00C2587F" w:rsidRDefault="00C2587F" w:rsidP="00C2587F">
      <w:pPr>
        <w:spacing w:before="0"/>
        <w:jc w:val="left"/>
        <w:rPr>
          <w:rFonts w:cs="Arial"/>
          <w:b/>
          <w:lang w:val="sr-Latn-CS"/>
        </w:rPr>
      </w:pPr>
      <w:r w:rsidRPr="00C2587F">
        <w:rPr>
          <w:rFonts w:cs="Arial"/>
          <w:b/>
          <w:lang w:val="sr-Latn-CS"/>
        </w:rPr>
        <w:t xml:space="preserve">1.2.црево високог притиска са брзовезујућим спојницама </w:t>
      </w:r>
    </w:p>
    <w:p w:rsidR="00C2587F" w:rsidRPr="00C2587F" w:rsidRDefault="00C2587F" w:rsidP="00C2587F">
      <w:pPr>
        <w:spacing w:before="0"/>
        <w:jc w:val="left"/>
        <w:rPr>
          <w:rFonts w:cs="Arial"/>
          <w:b/>
          <w:lang w:val="sr-Latn-CS"/>
        </w:rPr>
      </w:pPr>
      <w:r w:rsidRPr="00C2587F">
        <w:rPr>
          <w:rFonts w:cs="Arial"/>
          <w:b/>
          <w:lang w:val="sr-Latn-CS"/>
        </w:rPr>
        <w:t>мушка и женска на оба краја-  1 ком</w:t>
      </w:r>
    </w:p>
    <w:p w:rsidR="00C2587F" w:rsidRPr="00C2587F" w:rsidRDefault="00C2587F" w:rsidP="00C2587F">
      <w:pPr>
        <w:spacing w:before="0"/>
        <w:jc w:val="left"/>
        <w:rPr>
          <w:rFonts w:cs="Arial"/>
          <w:lang w:val="sr-Latn-CS"/>
        </w:rPr>
      </w:pPr>
      <w:r w:rsidRPr="00C2587F">
        <w:rPr>
          <w:rFonts w:cs="Arial"/>
          <w:lang w:val="sr-Latn-CS"/>
        </w:rPr>
        <w:t>-притисак 700 бар</w:t>
      </w:r>
    </w:p>
    <w:p w:rsidR="00C2587F" w:rsidRPr="00C2587F" w:rsidRDefault="00C2587F" w:rsidP="00C2587F">
      <w:pPr>
        <w:spacing w:before="0"/>
        <w:jc w:val="left"/>
        <w:rPr>
          <w:rFonts w:cs="Arial"/>
          <w:lang w:val="sr-Latn-CS"/>
        </w:rPr>
      </w:pPr>
      <w:r w:rsidRPr="00C2587F">
        <w:rPr>
          <w:rFonts w:cs="Arial"/>
          <w:lang w:val="sr-Latn-CS"/>
        </w:rPr>
        <w:t>-дужина 5000мм</w:t>
      </w:r>
    </w:p>
    <w:p w:rsidR="00C2587F" w:rsidRPr="00C2587F" w:rsidRDefault="00C2587F" w:rsidP="00C2587F">
      <w:pPr>
        <w:spacing w:before="0"/>
        <w:jc w:val="left"/>
        <w:rPr>
          <w:rFonts w:cs="Arial"/>
          <w:lang w:val="sr-Latn-CS"/>
        </w:rPr>
      </w:pPr>
      <w:r w:rsidRPr="00C2587F">
        <w:rPr>
          <w:rFonts w:cs="Arial"/>
          <w:lang w:val="sr-Latn-CS"/>
        </w:rPr>
        <w:t>-прикључци Г1/4“</w:t>
      </w:r>
    </w:p>
    <w:p w:rsidR="00C2587F" w:rsidRPr="00C2587F" w:rsidRDefault="00C2587F" w:rsidP="00C2587F">
      <w:pPr>
        <w:spacing w:before="0"/>
        <w:jc w:val="left"/>
        <w:rPr>
          <w:rFonts w:cs="Arial"/>
          <w:color w:val="FF0000"/>
          <w:lang w:val="sr-Latn-CS"/>
        </w:rPr>
      </w:pPr>
      <w:r w:rsidRPr="00C2587F">
        <w:rPr>
          <w:rFonts w:cs="Arial"/>
          <w:lang w:val="sr-Latn-CS"/>
        </w:rPr>
        <w:t>- брзовезујућа спојница- мушка прикључак Г1/4“А заптивни конус 60°</w:t>
      </w:r>
    </w:p>
    <w:p w:rsidR="00C2587F" w:rsidRPr="00C2587F" w:rsidRDefault="00C2587F" w:rsidP="00C2587F">
      <w:pPr>
        <w:spacing w:before="0"/>
        <w:jc w:val="left"/>
        <w:rPr>
          <w:rFonts w:cs="Arial"/>
          <w:color w:val="FF0000"/>
          <w:lang w:val="sr-Latn-CS"/>
        </w:rPr>
      </w:pPr>
      <w:r w:rsidRPr="00C2587F">
        <w:rPr>
          <w:rFonts w:cs="Arial"/>
          <w:lang w:val="sr-Latn-CS"/>
        </w:rPr>
        <w:t>-брзовезујућиа спојница- женска прикључак Г1/4“А заптивни конус 60°</w:t>
      </w:r>
    </w:p>
    <w:p w:rsidR="00C2587F" w:rsidRPr="00C2587F" w:rsidRDefault="00C2587F" w:rsidP="00C2587F">
      <w:pPr>
        <w:spacing w:before="0"/>
        <w:jc w:val="left"/>
        <w:rPr>
          <w:rFonts w:cs="Arial"/>
          <w:b/>
          <w:lang w:val="sr-Latn-CS"/>
        </w:rPr>
      </w:pPr>
      <w:r w:rsidRPr="00C2587F">
        <w:rPr>
          <w:rFonts w:cs="Arial"/>
          <w:b/>
          <w:lang w:val="sr-Latn-CS"/>
        </w:rPr>
        <w:t>-тип: црево ДН6.3ПН700-5000мм+СКН2+СКМ1</w:t>
      </w:r>
    </w:p>
    <w:p w:rsidR="00C2587F" w:rsidRPr="00C2587F" w:rsidRDefault="00C2587F" w:rsidP="00C2587F">
      <w:pPr>
        <w:spacing w:before="0"/>
        <w:jc w:val="left"/>
        <w:rPr>
          <w:rFonts w:cs="Arial"/>
          <w:b/>
          <w:lang w:val="sr-Latn-CS"/>
        </w:rPr>
      </w:pPr>
      <w:r w:rsidRPr="00C2587F">
        <w:rPr>
          <w:rFonts w:cs="Arial"/>
          <w:b/>
          <w:lang w:val="sr-Latn-CS"/>
        </w:rPr>
        <w:t>1.3.ниски хидраулични цилиндар једносмерног дејства ---1ком.</w:t>
      </w:r>
    </w:p>
    <w:p w:rsidR="00C2587F" w:rsidRPr="00C2587F" w:rsidRDefault="00C2587F" w:rsidP="00C2587F">
      <w:pPr>
        <w:spacing w:before="0"/>
        <w:jc w:val="left"/>
        <w:rPr>
          <w:rFonts w:cs="Arial"/>
          <w:lang w:val="sr-Latn-CS"/>
        </w:rPr>
      </w:pPr>
      <w:r w:rsidRPr="00C2587F">
        <w:rPr>
          <w:rFonts w:cs="Arial"/>
          <w:lang w:val="sr-Latn-CS"/>
        </w:rPr>
        <w:t>-радни притисак 700бар</w:t>
      </w:r>
    </w:p>
    <w:p w:rsidR="00C2587F" w:rsidRPr="00C2587F" w:rsidRDefault="00C2587F" w:rsidP="00C2587F">
      <w:pPr>
        <w:spacing w:before="0"/>
        <w:jc w:val="left"/>
        <w:rPr>
          <w:rFonts w:cs="Arial"/>
          <w:lang w:val="sr-Latn-CS"/>
        </w:rPr>
      </w:pPr>
      <w:r w:rsidRPr="00C2587F">
        <w:rPr>
          <w:rFonts w:cs="Arial"/>
          <w:lang w:val="sr-Latn-CS"/>
        </w:rPr>
        <w:t>-носивост 1450 кН,</w:t>
      </w:r>
    </w:p>
    <w:p w:rsidR="00C2587F" w:rsidRPr="00C2587F" w:rsidRDefault="00C2587F" w:rsidP="00C2587F">
      <w:pPr>
        <w:spacing w:before="0"/>
        <w:jc w:val="left"/>
        <w:rPr>
          <w:rFonts w:cs="Arial"/>
          <w:lang w:val="sr-Latn-CS"/>
        </w:rPr>
      </w:pPr>
      <w:r w:rsidRPr="00C2587F">
        <w:rPr>
          <w:rFonts w:cs="Arial"/>
          <w:lang w:val="sr-Latn-CS"/>
        </w:rPr>
        <w:t>-ход клипа 16 мм,</w:t>
      </w:r>
    </w:p>
    <w:p w:rsidR="00C2587F" w:rsidRPr="00C2587F" w:rsidRDefault="00C2587F" w:rsidP="00C2587F">
      <w:pPr>
        <w:spacing w:before="0"/>
        <w:jc w:val="left"/>
        <w:rPr>
          <w:rFonts w:cs="Arial"/>
          <w:lang w:val="sr-Latn-CS"/>
        </w:rPr>
      </w:pPr>
      <w:r w:rsidRPr="00C2587F">
        <w:rPr>
          <w:rFonts w:cs="Arial"/>
          <w:lang w:val="sr-Latn-CS"/>
        </w:rPr>
        <w:t>-маx. висина цилиндра са увученим клипом 100мм</w:t>
      </w:r>
    </w:p>
    <w:p w:rsidR="00C2587F" w:rsidRPr="00C2587F" w:rsidRDefault="00C2587F" w:rsidP="00C2587F">
      <w:pPr>
        <w:spacing w:before="0"/>
        <w:jc w:val="left"/>
        <w:rPr>
          <w:rFonts w:cs="Arial"/>
          <w:lang w:val="sr-Latn-CS"/>
        </w:rPr>
      </w:pPr>
      <w:r w:rsidRPr="00C2587F">
        <w:rPr>
          <w:rFonts w:cs="Arial"/>
          <w:lang w:val="sr-Latn-CS"/>
        </w:rPr>
        <w:t>-ширина цилиндра Ø216мм x 194мм</w:t>
      </w:r>
    </w:p>
    <w:p w:rsidR="00C2587F" w:rsidRPr="00C2587F" w:rsidRDefault="00C2587F" w:rsidP="00C2587F">
      <w:pPr>
        <w:spacing w:before="0"/>
        <w:jc w:val="left"/>
        <w:rPr>
          <w:rFonts w:cs="Arial"/>
          <w:lang w:val="sr-Latn-CS"/>
        </w:rPr>
      </w:pPr>
      <w:r w:rsidRPr="00C2587F">
        <w:rPr>
          <w:rFonts w:cs="Arial"/>
          <w:lang w:val="sr-Latn-CS"/>
        </w:rPr>
        <w:t>-тежина 25кг</w:t>
      </w:r>
    </w:p>
    <w:p w:rsidR="00C2587F" w:rsidRPr="00C2587F" w:rsidRDefault="00C2587F" w:rsidP="00C2587F">
      <w:pPr>
        <w:spacing w:before="0"/>
        <w:jc w:val="left"/>
        <w:rPr>
          <w:rFonts w:cs="Arial"/>
          <w:b/>
          <w:lang w:val="sr-Latn-CS"/>
        </w:rPr>
      </w:pPr>
      <w:r w:rsidRPr="00C2587F">
        <w:rPr>
          <w:rFonts w:cs="Arial"/>
          <w:b/>
          <w:lang w:val="sr-Latn-CS"/>
        </w:rPr>
        <w:t>-тип: ЛФЦ 150/16 ПН700</w:t>
      </w:r>
    </w:p>
    <w:bookmarkEnd w:id="22"/>
    <w:p w:rsidR="00C2587F" w:rsidRPr="00C2587F" w:rsidRDefault="00C2587F" w:rsidP="00C2587F">
      <w:pPr>
        <w:spacing w:before="0"/>
        <w:jc w:val="left"/>
        <w:rPr>
          <w:rFonts w:cs="Arial"/>
          <w:b/>
          <w:lang w:val="sr-Latn-CS"/>
        </w:rPr>
      </w:pPr>
    </w:p>
    <w:p w:rsidR="00C2587F" w:rsidRPr="00875C04" w:rsidRDefault="00C2587F" w:rsidP="00C2587F">
      <w:pPr>
        <w:spacing w:before="0"/>
        <w:jc w:val="left"/>
        <w:rPr>
          <w:rFonts w:cs="Arial"/>
          <w:b/>
          <w:lang w:val="sr-Latn-CS"/>
        </w:rPr>
      </w:pPr>
      <w:r w:rsidRPr="00875C04">
        <w:rPr>
          <w:rFonts w:cs="Arial"/>
          <w:b/>
          <w:lang w:val="sr-Latn-CS"/>
        </w:rPr>
        <w:t xml:space="preserve">2.ХИДРАУЛИЧНИ  АЛАТ 500бар ЗА ДИЗАЊЕ,МОНТАЖУ И ДЕМОНТАЖУ 25т на 10мм  </w:t>
      </w:r>
    </w:p>
    <w:p w:rsidR="00C2587F" w:rsidRPr="00C2587F" w:rsidRDefault="00C2587F" w:rsidP="00C2587F">
      <w:pPr>
        <w:spacing w:before="0"/>
        <w:jc w:val="left"/>
        <w:rPr>
          <w:rFonts w:cs="Arial"/>
          <w:lang w:val="sr-Latn-CS"/>
        </w:rPr>
      </w:pPr>
      <w:r w:rsidRPr="00C2587F">
        <w:rPr>
          <w:rFonts w:cs="Arial"/>
          <w:lang w:val="sr-Latn-CS"/>
        </w:rPr>
        <w:t>сет садржи:</w:t>
      </w:r>
    </w:p>
    <w:p w:rsidR="00C2587F" w:rsidRPr="00C2587F" w:rsidRDefault="00C2587F" w:rsidP="00C2587F">
      <w:pPr>
        <w:spacing w:before="0"/>
        <w:jc w:val="left"/>
        <w:rPr>
          <w:rFonts w:cs="Arial"/>
          <w:b/>
          <w:lang w:val="sr-Latn-CS"/>
        </w:rPr>
      </w:pPr>
      <w:r w:rsidRPr="00C2587F">
        <w:rPr>
          <w:rFonts w:cs="Arial"/>
          <w:b/>
          <w:lang w:val="sr-Latn-CS"/>
        </w:rPr>
        <w:t>2.1.двостепена хидраулична ручна пумпа за  једносмерни цилиндар-1комад</w:t>
      </w:r>
    </w:p>
    <w:p w:rsidR="00C2587F" w:rsidRPr="00C2587F" w:rsidRDefault="00C2587F" w:rsidP="00C2587F">
      <w:pPr>
        <w:spacing w:before="0"/>
        <w:jc w:val="left"/>
        <w:rPr>
          <w:rFonts w:cs="Arial"/>
          <w:lang w:val="sr-Latn-CS"/>
        </w:rPr>
      </w:pPr>
      <w:r w:rsidRPr="00C2587F">
        <w:rPr>
          <w:rFonts w:cs="Arial"/>
          <w:lang w:val="sr-Latn-CS"/>
        </w:rPr>
        <w:t>-притисак 50Мпа</w:t>
      </w:r>
    </w:p>
    <w:p w:rsidR="00C2587F" w:rsidRPr="00C2587F" w:rsidRDefault="00C2587F" w:rsidP="00C2587F">
      <w:pPr>
        <w:spacing w:before="0"/>
        <w:jc w:val="left"/>
        <w:rPr>
          <w:rFonts w:cs="Arial"/>
          <w:lang w:val="sr-Latn-CS"/>
        </w:rPr>
      </w:pPr>
      <w:r w:rsidRPr="00C2587F">
        <w:rPr>
          <w:rFonts w:cs="Arial"/>
          <w:lang w:val="sr-Latn-CS"/>
        </w:rPr>
        <w:t>-запремина уља 0,7/0,47л</w:t>
      </w:r>
    </w:p>
    <w:p w:rsidR="00C2587F" w:rsidRPr="00C2587F" w:rsidRDefault="00C2587F" w:rsidP="00C2587F">
      <w:pPr>
        <w:spacing w:before="0"/>
        <w:jc w:val="left"/>
        <w:rPr>
          <w:rFonts w:cs="Arial"/>
          <w:lang w:val="sr-Latn-CS"/>
        </w:rPr>
      </w:pPr>
      <w:r w:rsidRPr="00C2587F">
        <w:rPr>
          <w:rFonts w:cs="Arial"/>
          <w:lang w:val="sr-Latn-CS"/>
        </w:rPr>
        <w:t>-аутоматско пребацивање притиска на 20бар</w:t>
      </w:r>
    </w:p>
    <w:p w:rsidR="00C2587F" w:rsidRPr="00C2587F" w:rsidRDefault="00C2587F" w:rsidP="00C2587F">
      <w:pPr>
        <w:spacing w:before="0"/>
        <w:jc w:val="left"/>
        <w:rPr>
          <w:rFonts w:cs="Arial"/>
          <w:lang w:val="sr-Latn-CS"/>
        </w:rPr>
      </w:pPr>
      <w:r w:rsidRPr="00C2587F">
        <w:rPr>
          <w:rFonts w:cs="Arial"/>
          <w:lang w:val="sr-Latn-CS"/>
        </w:rPr>
        <w:t>-тежина 4кг</w:t>
      </w:r>
    </w:p>
    <w:p w:rsidR="00C2587F" w:rsidRPr="00C2587F" w:rsidRDefault="00C2587F" w:rsidP="00C2587F">
      <w:pPr>
        <w:spacing w:before="0"/>
        <w:jc w:val="left"/>
        <w:rPr>
          <w:rFonts w:cs="Arial"/>
          <w:lang w:val="sr-Latn-CS"/>
        </w:rPr>
      </w:pPr>
      <w:r w:rsidRPr="00C2587F">
        <w:rPr>
          <w:rFonts w:cs="Arial"/>
          <w:lang w:val="sr-Latn-CS"/>
        </w:rPr>
        <w:t>- брзовезујућа спојница- женска прикључак М14x1,5 заптивни конус 60° са редукцијом М14x1,5/Г1/4“на излазу</w:t>
      </w:r>
    </w:p>
    <w:p w:rsidR="00C2587F" w:rsidRPr="00C2587F" w:rsidRDefault="00C2587F" w:rsidP="00C2587F">
      <w:pPr>
        <w:spacing w:before="0"/>
        <w:jc w:val="left"/>
        <w:rPr>
          <w:rFonts w:cs="Arial"/>
          <w:lang w:val="sr-Latn-CS"/>
        </w:rPr>
      </w:pPr>
      <w:r w:rsidRPr="00C2587F">
        <w:rPr>
          <w:rFonts w:cs="Arial"/>
          <w:lang w:val="sr-Latn-CS"/>
        </w:rPr>
        <w:t>-манометарска јединица МЕЛ500Н</w:t>
      </w:r>
    </w:p>
    <w:p w:rsidR="00C2587F" w:rsidRPr="00C2587F" w:rsidRDefault="00C2587F" w:rsidP="00C2587F">
      <w:pPr>
        <w:spacing w:before="0"/>
        <w:jc w:val="left"/>
        <w:rPr>
          <w:rFonts w:cs="Arial"/>
          <w:b/>
          <w:lang w:val="sr-Latn-CS"/>
        </w:rPr>
      </w:pPr>
      <w:r w:rsidRPr="00C2587F">
        <w:rPr>
          <w:rFonts w:cs="Arial"/>
          <w:b/>
          <w:lang w:val="sr-Latn-CS"/>
        </w:rPr>
        <w:t>-тип: пумпа ЛХ 1/0,5-50 + редукција М14x1,5/Г1/4“+СтМу61+МЕЛ500Н</w:t>
      </w:r>
    </w:p>
    <w:p w:rsidR="00C2587F" w:rsidRPr="00C2587F" w:rsidRDefault="00C2587F" w:rsidP="00C2587F">
      <w:pPr>
        <w:spacing w:before="0"/>
        <w:jc w:val="left"/>
        <w:rPr>
          <w:rFonts w:cs="Arial"/>
          <w:b/>
          <w:lang w:val="sr-Latn-CS"/>
        </w:rPr>
      </w:pPr>
      <w:r w:rsidRPr="00C2587F">
        <w:rPr>
          <w:rFonts w:cs="Arial"/>
          <w:b/>
          <w:lang w:val="sr-Latn-CS"/>
        </w:rPr>
        <w:t xml:space="preserve">2.2.црево високог притиска са брзовезујућим спојницама </w:t>
      </w:r>
    </w:p>
    <w:p w:rsidR="00C2587F" w:rsidRPr="00C2587F" w:rsidRDefault="00C2587F" w:rsidP="00C2587F">
      <w:pPr>
        <w:spacing w:before="0"/>
        <w:jc w:val="left"/>
        <w:rPr>
          <w:rFonts w:cs="Arial"/>
          <w:b/>
          <w:lang w:val="sr-Latn-CS"/>
        </w:rPr>
      </w:pPr>
      <w:r w:rsidRPr="00C2587F">
        <w:rPr>
          <w:rFonts w:cs="Arial"/>
          <w:b/>
          <w:lang w:val="sr-Latn-CS"/>
        </w:rPr>
        <w:t>мушка и женска на оба краја-  1 ком</w:t>
      </w:r>
    </w:p>
    <w:p w:rsidR="00C2587F" w:rsidRPr="00C2587F" w:rsidRDefault="00C2587F" w:rsidP="00C2587F">
      <w:pPr>
        <w:spacing w:before="0"/>
        <w:jc w:val="left"/>
        <w:rPr>
          <w:rFonts w:cs="Arial"/>
          <w:lang w:val="sr-Latn-CS"/>
        </w:rPr>
      </w:pPr>
      <w:r w:rsidRPr="00C2587F">
        <w:rPr>
          <w:rFonts w:cs="Arial"/>
          <w:lang w:val="sr-Latn-CS"/>
        </w:rPr>
        <w:t>-дужина 2000мм</w:t>
      </w:r>
    </w:p>
    <w:p w:rsidR="00C2587F" w:rsidRPr="00C2587F" w:rsidRDefault="00C2587F" w:rsidP="00C2587F">
      <w:pPr>
        <w:spacing w:before="0"/>
        <w:jc w:val="left"/>
        <w:rPr>
          <w:rFonts w:cs="Arial"/>
          <w:lang w:val="sr-Latn-CS"/>
        </w:rPr>
      </w:pPr>
      <w:r w:rsidRPr="00C2587F">
        <w:rPr>
          <w:rFonts w:cs="Arial"/>
          <w:lang w:val="sr-Latn-CS"/>
        </w:rPr>
        <w:t>-муф Г1/4“/М18x1,5</w:t>
      </w:r>
    </w:p>
    <w:p w:rsidR="00C2587F" w:rsidRPr="00C2587F" w:rsidRDefault="00C2587F" w:rsidP="00C2587F">
      <w:pPr>
        <w:spacing w:before="0"/>
        <w:jc w:val="left"/>
        <w:rPr>
          <w:rFonts w:cs="Arial"/>
          <w:color w:val="FF0000"/>
          <w:lang w:val="sr-Latn-CS"/>
        </w:rPr>
      </w:pPr>
      <w:r w:rsidRPr="00C2587F">
        <w:rPr>
          <w:rFonts w:cs="Arial"/>
          <w:lang w:val="sr-Latn-CS"/>
        </w:rPr>
        <w:t>- брзовезујућа спојница- мушка прикључак М18x1,5</w:t>
      </w:r>
    </w:p>
    <w:p w:rsidR="00C2587F" w:rsidRPr="00C2587F" w:rsidRDefault="00C2587F" w:rsidP="00C2587F">
      <w:pPr>
        <w:spacing w:before="0"/>
        <w:jc w:val="left"/>
        <w:rPr>
          <w:rFonts w:cs="Arial"/>
          <w:color w:val="FF0000"/>
          <w:lang w:val="sr-Latn-CS"/>
        </w:rPr>
      </w:pPr>
      <w:r w:rsidRPr="00C2587F">
        <w:rPr>
          <w:rFonts w:cs="Arial"/>
          <w:lang w:val="sr-Latn-CS"/>
        </w:rPr>
        <w:t>-брзовезујућиа спојница- женска прикључак М14x1,5</w:t>
      </w:r>
    </w:p>
    <w:p w:rsidR="00C2587F" w:rsidRPr="00C2587F" w:rsidRDefault="00C2587F" w:rsidP="00C2587F">
      <w:pPr>
        <w:spacing w:before="0"/>
        <w:jc w:val="left"/>
        <w:rPr>
          <w:rFonts w:cs="Arial"/>
          <w:b/>
          <w:lang w:val="sr-Latn-CS"/>
        </w:rPr>
      </w:pPr>
      <w:r w:rsidRPr="00C2587F">
        <w:rPr>
          <w:rFonts w:cs="Arial"/>
          <w:b/>
          <w:lang w:val="sr-Latn-CS"/>
        </w:rPr>
        <w:t>-тип: црево ДН6.3ПН700-2000мм+СтНи6+СтМу61</w:t>
      </w:r>
    </w:p>
    <w:p w:rsidR="00C2587F" w:rsidRPr="00C2587F" w:rsidRDefault="00C2587F" w:rsidP="00C2587F">
      <w:pPr>
        <w:spacing w:before="0"/>
        <w:jc w:val="left"/>
        <w:rPr>
          <w:rFonts w:cs="Arial"/>
          <w:b/>
          <w:lang w:val="sr-Latn-CS"/>
        </w:rPr>
      </w:pPr>
      <w:r w:rsidRPr="00C2587F">
        <w:rPr>
          <w:rFonts w:cs="Arial"/>
          <w:b/>
          <w:lang w:val="sr-Latn-CS"/>
        </w:rPr>
        <w:t>2.3.ниски хидраулични цилиндар једносмерног дејства ---1ком.</w:t>
      </w:r>
    </w:p>
    <w:p w:rsidR="00C2587F" w:rsidRPr="00C2587F" w:rsidRDefault="00C2587F" w:rsidP="00C2587F">
      <w:pPr>
        <w:spacing w:before="0"/>
        <w:jc w:val="left"/>
        <w:rPr>
          <w:rFonts w:cs="Arial"/>
          <w:lang w:val="sr-Latn-CS"/>
        </w:rPr>
      </w:pPr>
      <w:r w:rsidRPr="00C2587F">
        <w:rPr>
          <w:rFonts w:cs="Arial"/>
          <w:lang w:val="sr-Latn-CS"/>
        </w:rPr>
        <w:t>-радни притисак 500бар</w:t>
      </w:r>
    </w:p>
    <w:p w:rsidR="00C2587F" w:rsidRPr="00C2587F" w:rsidRDefault="00C2587F" w:rsidP="00C2587F">
      <w:pPr>
        <w:spacing w:before="0"/>
        <w:jc w:val="left"/>
        <w:rPr>
          <w:rFonts w:cs="Arial"/>
          <w:lang w:val="sr-Latn-CS"/>
        </w:rPr>
      </w:pPr>
      <w:r w:rsidRPr="00C2587F">
        <w:rPr>
          <w:rFonts w:cs="Arial"/>
          <w:lang w:val="sr-Latn-CS"/>
        </w:rPr>
        <w:t>-носивост 251 кН,</w:t>
      </w:r>
    </w:p>
    <w:p w:rsidR="00C2587F" w:rsidRPr="00C2587F" w:rsidRDefault="00C2587F" w:rsidP="00C2587F">
      <w:pPr>
        <w:spacing w:before="0"/>
        <w:jc w:val="left"/>
        <w:rPr>
          <w:rFonts w:cs="Arial"/>
          <w:lang w:val="sr-Latn-CS"/>
        </w:rPr>
      </w:pPr>
      <w:r w:rsidRPr="00C2587F">
        <w:rPr>
          <w:rFonts w:cs="Arial"/>
          <w:lang w:val="sr-Latn-CS"/>
        </w:rPr>
        <w:t>-ход клипа 10 мм,</w:t>
      </w:r>
    </w:p>
    <w:p w:rsidR="00C2587F" w:rsidRPr="00C2587F" w:rsidRDefault="00C2587F" w:rsidP="00C2587F">
      <w:pPr>
        <w:spacing w:before="0"/>
        <w:jc w:val="left"/>
        <w:rPr>
          <w:rFonts w:cs="Arial"/>
          <w:lang w:val="sr-Latn-CS"/>
        </w:rPr>
      </w:pPr>
      <w:r w:rsidRPr="00C2587F">
        <w:rPr>
          <w:rFonts w:cs="Arial"/>
          <w:lang w:val="sr-Latn-CS"/>
        </w:rPr>
        <w:lastRenderedPageBreak/>
        <w:t>-маx. висина цилиндра са увученим клипом 37мм</w:t>
      </w:r>
    </w:p>
    <w:p w:rsidR="00C2587F" w:rsidRPr="00C2587F" w:rsidRDefault="00C2587F" w:rsidP="00C2587F">
      <w:pPr>
        <w:spacing w:before="0"/>
        <w:jc w:val="left"/>
        <w:rPr>
          <w:rFonts w:cs="Arial"/>
          <w:lang w:val="sr-Latn-CS"/>
        </w:rPr>
      </w:pPr>
      <w:r w:rsidRPr="00C2587F">
        <w:rPr>
          <w:rFonts w:cs="Arial"/>
          <w:lang w:val="sr-Latn-CS"/>
        </w:rPr>
        <w:t xml:space="preserve">-ширина цилиндра Ø130мм </w:t>
      </w:r>
    </w:p>
    <w:p w:rsidR="00C2587F" w:rsidRPr="00C2587F" w:rsidRDefault="00C2587F" w:rsidP="00C2587F">
      <w:pPr>
        <w:spacing w:before="0"/>
        <w:jc w:val="left"/>
        <w:rPr>
          <w:rFonts w:cs="Arial"/>
          <w:lang w:val="sr-Latn-CS"/>
        </w:rPr>
      </w:pPr>
      <w:r w:rsidRPr="00C2587F">
        <w:rPr>
          <w:rFonts w:cs="Arial"/>
          <w:lang w:val="sr-Latn-CS"/>
        </w:rPr>
        <w:t>-тежина 3,7кг</w:t>
      </w:r>
    </w:p>
    <w:p w:rsidR="00C2587F" w:rsidRPr="00C2587F" w:rsidRDefault="00C2587F" w:rsidP="00C2587F">
      <w:pPr>
        <w:spacing w:before="0"/>
        <w:jc w:val="left"/>
        <w:rPr>
          <w:rFonts w:cs="Arial"/>
          <w:b/>
          <w:lang w:val="sr-Latn-CS"/>
        </w:rPr>
      </w:pPr>
      <w:r w:rsidRPr="00C2587F">
        <w:rPr>
          <w:rFonts w:cs="Arial"/>
          <w:b/>
          <w:lang w:val="sr-Latn-CS"/>
        </w:rPr>
        <w:t>-тип: ЛЗФ 25/10 ПН500</w:t>
      </w:r>
    </w:p>
    <w:p w:rsidR="00C2587F" w:rsidRPr="00C2587F" w:rsidRDefault="00C2587F" w:rsidP="00C2587F">
      <w:pPr>
        <w:spacing w:before="0"/>
        <w:jc w:val="left"/>
        <w:rPr>
          <w:rFonts w:cs="Arial"/>
          <w:lang w:val="sr-Latn-CS"/>
        </w:rPr>
      </w:pPr>
    </w:p>
    <w:p w:rsidR="00C2587F" w:rsidRPr="00FB282C" w:rsidRDefault="00C2587F" w:rsidP="00C2587F">
      <w:pPr>
        <w:spacing w:before="0"/>
        <w:jc w:val="left"/>
        <w:rPr>
          <w:rFonts w:cs="Arial"/>
          <w:b/>
          <w:lang w:val="sr-Latn-CS"/>
        </w:rPr>
      </w:pPr>
      <w:r w:rsidRPr="00875C04">
        <w:rPr>
          <w:rFonts w:cs="Arial"/>
          <w:b/>
          <w:lang w:val="sr-Latn-CS"/>
        </w:rPr>
        <w:t>3</w:t>
      </w:r>
      <w:r w:rsidRPr="00FB282C">
        <w:rPr>
          <w:rFonts w:cs="Arial"/>
          <w:b/>
          <w:lang w:val="sr-Latn-CS"/>
        </w:rPr>
        <w:t xml:space="preserve">.ХИДРАУЛИЧНИ  АЛАТ 500бар ЗА ДИЗАЊЕ,МОНТАЖУ И ДЕМОНТАЖУ 63т на 10мм  </w:t>
      </w:r>
    </w:p>
    <w:p w:rsidR="00C2587F" w:rsidRPr="00FB282C" w:rsidRDefault="00C2587F" w:rsidP="00C2587F">
      <w:pPr>
        <w:spacing w:before="0"/>
        <w:jc w:val="left"/>
        <w:rPr>
          <w:rFonts w:cs="Arial"/>
          <w:lang w:val="sr-Latn-CS"/>
        </w:rPr>
      </w:pPr>
      <w:r w:rsidRPr="00FB282C">
        <w:rPr>
          <w:rFonts w:cs="Arial"/>
          <w:lang w:val="sr-Latn-CS"/>
        </w:rPr>
        <w:t>сет садржи:</w:t>
      </w:r>
    </w:p>
    <w:p w:rsidR="00C2587F" w:rsidRPr="00FB282C" w:rsidRDefault="00C2587F" w:rsidP="00C2587F">
      <w:pPr>
        <w:spacing w:before="0"/>
        <w:jc w:val="left"/>
        <w:rPr>
          <w:rFonts w:cs="Arial"/>
          <w:b/>
          <w:lang w:val="sr-Latn-CS"/>
        </w:rPr>
      </w:pPr>
      <w:r w:rsidRPr="00FB282C">
        <w:rPr>
          <w:rFonts w:cs="Arial"/>
          <w:b/>
          <w:lang w:val="sr-Latn-CS"/>
        </w:rPr>
        <w:t>3.1.двостепена хидраулична ручна пумпа за  једносмерни цилиндар-1комад</w:t>
      </w:r>
    </w:p>
    <w:p w:rsidR="00C2587F" w:rsidRPr="00FB282C" w:rsidRDefault="00C2587F" w:rsidP="00C2587F">
      <w:pPr>
        <w:spacing w:before="0"/>
        <w:jc w:val="left"/>
        <w:rPr>
          <w:rFonts w:cs="Arial"/>
          <w:lang w:val="sr-Latn-CS"/>
        </w:rPr>
      </w:pPr>
      <w:r w:rsidRPr="00FB282C">
        <w:rPr>
          <w:rFonts w:cs="Arial"/>
          <w:lang w:val="sr-Latn-CS"/>
        </w:rPr>
        <w:t>-притисак 50Мпа</w:t>
      </w:r>
    </w:p>
    <w:p w:rsidR="00C2587F" w:rsidRPr="00FB282C" w:rsidRDefault="00C2587F" w:rsidP="00C2587F">
      <w:pPr>
        <w:spacing w:before="0"/>
        <w:jc w:val="left"/>
        <w:rPr>
          <w:rFonts w:cs="Arial"/>
          <w:lang w:val="sr-Latn-CS"/>
        </w:rPr>
      </w:pPr>
      <w:r w:rsidRPr="00FB282C">
        <w:rPr>
          <w:rFonts w:cs="Arial"/>
          <w:lang w:val="sr-Latn-CS"/>
        </w:rPr>
        <w:t>-запремина уља 0,7/0,47л</w:t>
      </w:r>
    </w:p>
    <w:p w:rsidR="00C2587F" w:rsidRPr="00FB282C" w:rsidRDefault="00C2587F" w:rsidP="00C2587F">
      <w:pPr>
        <w:spacing w:before="0"/>
        <w:jc w:val="left"/>
        <w:rPr>
          <w:rFonts w:cs="Arial"/>
          <w:lang w:val="sr-Latn-CS"/>
        </w:rPr>
      </w:pPr>
      <w:r w:rsidRPr="00FB282C">
        <w:rPr>
          <w:rFonts w:cs="Arial"/>
          <w:lang w:val="sr-Latn-CS"/>
        </w:rPr>
        <w:t>-аутоматско пребацивање притиска на 20бар</w:t>
      </w:r>
    </w:p>
    <w:p w:rsidR="00C2587F" w:rsidRPr="00FB282C" w:rsidRDefault="00C2587F" w:rsidP="00C2587F">
      <w:pPr>
        <w:spacing w:before="0"/>
        <w:jc w:val="left"/>
        <w:rPr>
          <w:rFonts w:cs="Arial"/>
          <w:lang w:val="sr-Latn-CS"/>
        </w:rPr>
      </w:pPr>
      <w:r w:rsidRPr="00FB282C">
        <w:rPr>
          <w:rFonts w:cs="Arial"/>
          <w:lang w:val="sr-Latn-CS"/>
        </w:rPr>
        <w:t>-тежина 4кг</w:t>
      </w:r>
    </w:p>
    <w:p w:rsidR="00C2587F" w:rsidRPr="00FB282C" w:rsidRDefault="00C2587F" w:rsidP="00C2587F">
      <w:pPr>
        <w:spacing w:before="0"/>
        <w:jc w:val="left"/>
        <w:rPr>
          <w:rFonts w:cs="Arial"/>
          <w:lang w:val="sr-Latn-CS"/>
        </w:rPr>
      </w:pPr>
      <w:r w:rsidRPr="00FB282C">
        <w:rPr>
          <w:rFonts w:cs="Arial"/>
          <w:lang w:val="sr-Latn-CS"/>
        </w:rPr>
        <w:t>- брзовезујућа спојница- женска прикључак М14x1,5 заптивни конус 60° са редукцијом М14x1,5/Г1/4“на излазу</w:t>
      </w:r>
    </w:p>
    <w:p w:rsidR="00C2587F" w:rsidRPr="00FB282C" w:rsidRDefault="00C2587F" w:rsidP="00C2587F">
      <w:pPr>
        <w:spacing w:before="0"/>
        <w:jc w:val="left"/>
        <w:rPr>
          <w:rFonts w:cs="Arial"/>
          <w:lang w:val="sr-Latn-CS"/>
        </w:rPr>
      </w:pPr>
      <w:r w:rsidRPr="00FB282C">
        <w:rPr>
          <w:rFonts w:cs="Arial"/>
          <w:lang w:val="sr-Latn-CS"/>
        </w:rPr>
        <w:t>-манометарска јединица МЕЛ500Н</w:t>
      </w:r>
    </w:p>
    <w:p w:rsidR="00C2587F" w:rsidRPr="00FB282C" w:rsidRDefault="00C2587F" w:rsidP="00C2587F">
      <w:pPr>
        <w:spacing w:before="0"/>
        <w:jc w:val="left"/>
        <w:rPr>
          <w:rFonts w:cs="Arial"/>
          <w:b/>
          <w:lang w:val="sr-Latn-CS"/>
        </w:rPr>
      </w:pPr>
      <w:r w:rsidRPr="00FB282C">
        <w:rPr>
          <w:rFonts w:cs="Arial"/>
          <w:b/>
          <w:lang w:val="sr-Latn-CS"/>
        </w:rPr>
        <w:t>-тип: пумпа ЛХ 1/0,5-50 + редукција М14x1,5/Г1/4“+СтМу61+МЕЛ500Н</w:t>
      </w:r>
    </w:p>
    <w:p w:rsidR="00C2587F" w:rsidRPr="00FB282C" w:rsidRDefault="00C2587F" w:rsidP="00C2587F">
      <w:pPr>
        <w:spacing w:before="0"/>
        <w:jc w:val="left"/>
        <w:rPr>
          <w:rFonts w:cs="Arial"/>
          <w:b/>
          <w:lang w:val="sr-Latn-CS"/>
        </w:rPr>
      </w:pPr>
      <w:bookmarkStart w:id="23" w:name="_Hlk508023336"/>
      <w:r w:rsidRPr="00FB282C">
        <w:rPr>
          <w:rFonts w:cs="Arial"/>
          <w:b/>
          <w:lang w:val="sr-Latn-CS"/>
        </w:rPr>
        <w:t>3.2.црево високог притиска са брзовезујућим спојницама мушка и женска на оба краја-  1 ком</w:t>
      </w:r>
    </w:p>
    <w:p w:rsidR="00C2587F" w:rsidRPr="00FB282C" w:rsidRDefault="00C2587F" w:rsidP="00C2587F">
      <w:pPr>
        <w:spacing w:before="0"/>
        <w:jc w:val="left"/>
        <w:rPr>
          <w:rFonts w:cs="Arial"/>
          <w:lang w:val="sr-Latn-CS"/>
        </w:rPr>
      </w:pPr>
      <w:r w:rsidRPr="00FB282C">
        <w:rPr>
          <w:rFonts w:cs="Arial"/>
          <w:lang w:val="sr-Latn-CS"/>
        </w:rPr>
        <w:t>-дужина 2000мм</w:t>
      </w:r>
    </w:p>
    <w:p w:rsidR="00C2587F" w:rsidRPr="00FB282C" w:rsidRDefault="00C2587F" w:rsidP="00C2587F">
      <w:pPr>
        <w:spacing w:before="0"/>
        <w:jc w:val="left"/>
        <w:rPr>
          <w:rFonts w:cs="Arial"/>
          <w:lang w:val="sr-Latn-CS"/>
        </w:rPr>
      </w:pPr>
      <w:r w:rsidRPr="00FB282C">
        <w:rPr>
          <w:rFonts w:cs="Arial"/>
          <w:lang w:val="sr-Latn-CS"/>
        </w:rPr>
        <w:t>-муф Г1/4“/М18x1,5</w:t>
      </w:r>
    </w:p>
    <w:p w:rsidR="00C2587F" w:rsidRPr="00FB282C" w:rsidRDefault="00C2587F" w:rsidP="00C2587F">
      <w:pPr>
        <w:spacing w:before="0"/>
        <w:jc w:val="left"/>
        <w:rPr>
          <w:rFonts w:cs="Arial"/>
          <w:color w:val="FF0000"/>
          <w:lang w:val="sr-Latn-CS"/>
        </w:rPr>
      </w:pPr>
      <w:r w:rsidRPr="00FB282C">
        <w:rPr>
          <w:rFonts w:cs="Arial"/>
          <w:lang w:val="sr-Latn-CS"/>
        </w:rPr>
        <w:t>- брзовезујућа спојница- мушка прикључак М18x1,5</w:t>
      </w:r>
    </w:p>
    <w:p w:rsidR="00C2587F" w:rsidRPr="00FB282C" w:rsidRDefault="00C2587F" w:rsidP="00C2587F">
      <w:pPr>
        <w:spacing w:before="0"/>
        <w:jc w:val="left"/>
        <w:rPr>
          <w:rFonts w:cs="Arial"/>
          <w:color w:val="FF0000"/>
          <w:lang w:val="sr-Latn-CS"/>
        </w:rPr>
      </w:pPr>
      <w:r w:rsidRPr="00FB282C">
        <w:rPr>
          <w:rFonts w:cs="Arial"/>
          <w:lang w:val="sr-Latn-CS"/>
        </w:rPr>
        <w:t>-брзовезујућиа спојница- женска прикључак М14x1,5</w:t>
      </w:r>
    </w:p>
    <w:p w:rsidR="00C2587F" w:rsidRPr="00FB282C" w:rsidRDefault="00C2587F" w:rsidP="00C2587F">
      <w:pPr>
        <w:spacing w:before="0"/>
        <w:jc w:val="left"/>
        <w:rPr>
          <w:rFonts w:cs="Arial"/>
          <w:color w:val="FF0000"/>
          <w:lang w:val="sr-Latn-CS"/>
        </w:rPr>
      </w:pPr>
      <w:r w:rsidRPr="00FB282C">
        <w:rPr>
          <w:rFonts w:cs="Arial"/>
          <w:b/>
          <w:lang w:val="sr-Latn-CS"/>
        </w:rPr>
        <w:t>-тип: црево ДН6.3ПН700-2000мм+СтНи6+СтМу61</w:t>
      </w:r>
    </w:p>
    <w:bookmarkEnd w:id="23"/>
    <w:p w:rsidR="00C2587F" w:rsidRPr="00FB282C" w:rsidRDefault="00C2587F" w:rsidP="00C2587F">
      <w:pPr>
        <w:spacing w:before="0"/>
        <w:jc w:val="left"/>
        <w:rPr>
          <w:rFonts w:cs="Arial"/>
          <w:b/>
          <w:lang w:val="sr-Latn-CS"/>
        </w:rPr>
      </w:pPr>
    </w:p>
    <w:p w:rsidR="00C2587F" w:rsidRPr="00FB282C" w:rsidRDefault="00C2587F" w:rsidP="00C2587F">
      <w:pPr>
        <w:spacing w:before="0"/>
        <w:jc w:val="left"/>
        <w:rPr>
          <w:rFonts w:cs="Arial"/>
          <w:b/>
          <w:lang w:val="sr-Latn-CS"/>
        </w:rPr>
      </w:pPr>
      <w:r w:rsidRPr="00FB282C">
        <w:rPr>
          <w:rFonts w:cs="Arial"/>
          <w:b/>
          <w:lang w:val="sr-Latn-CS"/>
        </w:rPr>
        <w:t>3.3.ниски хидраулични цилиндар једносмерног дејства ---1ком.</w:t>
      </w:r>
    </w:p>
    <w:p w:rsidR="00C2587F" w:rsidRPr="00FB282C" w:rsidRDefault="00C2587F" w:rsidP="00C2587F">
      <w:pPr>
        <w:spacing w:before="0"/>
        <w:jc w:val="left"/>
        <w:rPr>
          <w:rFonts w:cs="Arial"/>
          <w:lang w:val="sr-Latn-CS"/>
        </w:rPr>
      </w:pPr>
      <w:r w:rsidRPr="00FB282C">
        <w:rPr>
          <w:rFonts w:cs="Arial"/>
          <w:lang w:val="sr-Latn-CS"/>
        </w:rPr>
        <w:t>-радни притисак 500бар</w:t>
      </w:r>
    </w:p>
    <w:p w:rsidR="00C2587F" w:rsidRPr="00FB282C" w:rsidRDefault="00C2587F" w:rsidP="00C2587F">
      <w:pPr>
        <w:spacing w:before="0"/>
        <w:jc w:val="left"/>
        <w:rPr>
          <w:rFonts w:cs="Arial"/>
          <w:lang w:val="sr-Latn-CS"/>
        </w:rPr>
      </w:pPr>
      <w:r w:rsidRPr="00FB282C">
        <w:rPr>
          <w:rFonts w:cs="Arial"/>
          <w:lang w:val="sr-Latn-CS"/>
        </w:rPr>
        <w:t>-носивост 613 кН,</w:t>
      </w:r>
    </w:p>
    <w:p w:rsidR="00C2587F" w:rsidRPr="00FB282C" w:rsidRDefault="00C2587F" w:rsidP="00C2587F">
      <w:pPr>
        <w:spacing w:before="0"/>
        <w:jc w:val="left"/>
        <w:rPr>
          <w:rFonts w:cs="Arial"/>
          <w:lang w:val="sr-Latn-CS"/>
        </w:rPr>
      </w:pPr>
      <w:r w:rsidRPr="00FB282C">
        <w:rPr>
          <w:rFonts w:cs="Arial"/>
          <w:lang w:val="sr-Latn-CS"/>
        </w:rPr>
        <w:t>-ход клипа 10 мм,</w:t>
      </w:r>
    </w:p>
    <w:p w:rsidR="00C2587F" w:rsidRPr="00FB282C" w:rsidRDefault="00C2587F" w:rsidP="00C2587F">
      <w:pPr>
        <w:spacing w:before="0"/>
        <w:jc w:val="left"/>
        <w:rPr>
          <w:rFonts w:cs="Arial"/>
          <w:lang w:val="sr-Latn-CS"/>
        </w:rPr>
      </w:pPr>
      <w:r w:rsidRPr="00FB282C">
        <w:rPr>
          <w:rFonts w:cs="Arial"/>
          <w:lang w:val="sr-Latn-CS"/>
        </w:rPr>
        <w:t>-маx. висина цилиндра са увученим клипом 46мм</w:t>
      </w:r>
    </w:p>
    <w:p w:rsidR="00C2587F" w:rsidRPr="00FB282C" w:rsidRDefault="00C2587F" w:rsidP="00C2587F">
      <w:pPr>
        <w:spacing w:before="0"/>
        <w:jc w:val="left"/>
        <w:rPr>
          <w:rFonts w:cs="Arial"/>
          <w:lang w:val="sr-Latn-CS"/>
        </w:rPr>
      </w:pPr>
      <w:r w:rsidRPr="00FB282C">
        <w:rPr>
          <w:rFonts w:cs="Arial"/>
          <w:lang w:val="sr-Latn-CS"/>
        </w:rPr>
        <w:t xml:space="preserve">-ширина цилиндра Ø188мм </w:t>
      </w:r>
    </w:p>
    <w:p w:rsidR="00C2587F" w:rsidRPr="00FB282C" w:rsidRDefault="00C2587F" w:rsidP="00C2587F">
      <w:pPr>
        <w:spacing w:before="0"/>
        <w:jc w:val="left"/>
        <w:rPr>
          <w:rFonts w:cs="Arial"/>
          <w:lang w:val="sr-Latn-CS"/>
        </w:rPr>
      </w:pPr>
      <w:r w:rsidRPr="00FB282C">
        <w:rPr>
          <w:rFonts w:cs="Arial"/>
          <w:lang w:val="sr-Latn-CS"/>
        </w:rPr>
        <w:t>-тежина 9,8кг</w:t>
      </w:r>
    </w:p>
    <w:p w:rsidR="00C2587F" w:rsidRPr="00FB282C" w:rsidRDefault="00C2587F" w:rsidP="00C2587F">
      <w:pPr>
        <w:spacing w:before="0"/>
        <w:jc w:val="left"/>
        <w:rPr>
          <w:rFonts w:cs="Arial"/>
          <w:b/>
          <w:lang w:val="sr-Latn-CS"/>
        </w:rPr>
      </w:pPr>
      <w:r w:rsidRPr="00FB282C">
        <w:rPr>
          <w:rFonts w:cs="Arial"/>
          <w:b/>
          <w:lang w:val="sr-Latn-CS"/>
        </w:rPr>
        <w:t>-тип: ЛЗФ 63/10 ПН500</w:t>
      </w:r>
    </w:p>
    <w:p w:rsidR="00C2587F" w:rsidRPr="00FB282C" w:rsidRDefault="00C2587F" w:rsidP="00C2587F">
      <w:pPr>
        <w:spacing w:before="0"/>
        <w:jc w:val="left"/>
        <w:rPr>
          <w:rFonts w:cs="Arial"/>
          <w:lang w:val="sr-Latn-CS"/>
        </w:rPr>
      </w:pPr>
    </w:p>
    <w:p w:rsidR="00C2587F" w:rsidRPr="00FB282C" w:rsidRDefault="00C2587F" w:rsidP="00C2587F">
      <w:pPr>
        <w:spacing w:before="0"/>
        <w:jc w:val="left"/>
        <w:rPr>
          <w:rFonts w:cs="Arial"/>
          <w:b/>
          <w:lang w:val="sr-Latn-CS"/>
        </w:rPr>
      </w:pPr>
      <w:r w:rsidRPr="00FB282C">
        <w:rPr>
          <w:rFonts w:cs="Arial"/>
          <w:b/>
          <w:lang w:val="sr-Latn-CS"/>
        </w:rPr>
        <w:t xml:space="preserve">4.ХИДРАУЛИЧНИ  АЛАТ 500бар ЗА ДИЗАЊЕ,МОНТАЖУ И ДЕМОНТАЖУ 100т на 16мм  </w:t>
      </w:r>
    </w:p>
    <w:p w:rsidR="00C2587F" w:rsidRPr="00FB282C" w:rsidRDefault="00C2587F" w:rsidP="00C2587F">
      <w:pPr>
        <w:spacing w:before="0"/>
        <w:jc w:val="left"/>
        <w:rPr>
          <w:rFonts w:cs="Arial"/>
          <w:lang w:val="sr-Latn-CS"/>
        </w:rPr>
      </w:pPr>
      <w:r w:rsidRPr="00FB282C">
        <w:rPr>
          <w:rFonts w:cs="Arial"/>
          <w:lang w:val="sr-Latn-CS"/>
        </w:rPr>
        <w:t>сет садржи:</w:t>
      </w:r>
    </w:p>
    <w:p w:rsidR="00C2587F" w:rsidRPr="00FB282C" w:rsidRDefault="00C2587F" w:rsidP="00C2587F">
      <w:pPr>
        <w:spacing w:before="0"/>
        <w:jc w:val="left"/>
        <w:rPr>
          <w:rFonts w:cs="Arial"/>
          <w:b/>
          <w:lang w:val="sr-Latn-CS"/>
        </w:rPr>
      </w:pPr>
      <w:r w:rsidRPr="00FB282C">
        <w:rPr>
          <w:rFonts w:cs="Arial"/>
          <w:b/>
          <w:lang w:val="sr-Latn-CS"/>
        </w:rPr>
        <w:t>4.1.двостепена хидраулична ручна пумпа за  једносмерни цилиндар-1комад</w:t>
      </w:r>
    </w:p>
    <w:p w:rsidR="00C2587F" w:rsidRPr="00FB282C" w:rsidRDefault="00C2587F" w:rsidP="00C2587F">
      <w:pPr>
        <w:spacing w:before="0"/>
        <w:jc w:val="left"/>
        <w:rPr>
          <w:rFonts w:cs="Arial"/>
          <w:lang w:val="sr-Latn-CS"/>
        </w:rPr>
      </w:pPr>
      <w:r w:rsidRPr="00FB282C">
        <w:rPr>
          <w:rFonts w:cs="Arial"/>
          <w:lang w:val="sr-Latn-CS"/>
        </w:rPr>
        <w:t>-притисак 50Мпа</w:t>
      </w:r>
    </w:p>
    <w:p w:rsidR="00C2587F" w:rsidRPr="00FB282C" w:rsidRDefault="00C2587F" w:rsidP="00C2587F">
      <w:pPr>
        <w:spacing w:before="0"/>
        <w:jc w:val="left"/>
        <w:rPr>
          <w:rFonts w:cs="Arial"/>
          <w:lang w:val="sr-Latn-CS"/>
        </w:rPr>
      </w:pPr>
      <w:r w:rsidRPr="00FB282C">
        <w:rPr>
          <w:rFonts w:cs="Arial"/>
          <w:lang w:val="sr-Latn-CS"/>
        </w:rPr>
        <w:t>-запремина уља 1,3/0,9л</w:t>
      </w:r>
    </w:p>
    <w:p w:rsidR="00C2587F" w:rsidRPr="00FB282C" w:rsidRDefault="00C2587F" w:rsidP="00C2587F">
      <w:pPr>
        <w:spacing w:before="0"/>
        <w:jc w:val="left"/>
        <w:rPr>
          <w:rFonts w:cs="Arial"/>
          <w:lang w:val="sr-Latn-CS"/>
        </w:rPr>
      </w:pPr>
      <w:r w:rsidRPr="00FB282C">
        <w:rPr>
          <w:rFonts w:cs="Arial"/>
          <w:lang w:val="sr-Latn-CS"/>
        </w:rPr>
        <w:t>-аутоматско пребацивање притиска на 20бар</w:t>
      </w:r>
    </w:p>
    <w:p w:rsidR="00C2587F" w:rsidRPr="00FB282C" w:rsidRDefault="00C2587F" w:rsidP="00C2587F">
      <w:pPr>
        <w:spacing w:before="0"/>
        <w:jc w:val="left"/>
        <w:rPr>
          <w:rFonts w:cs="Arial"/>
          <w:lang w:val="sr-Latn-CS"/>
        </w:rPr>
      </w:pPr>
      <w:r w:rsidRPr="00FB282C">
        <w:rPr>
          <w:rFonts w:cs="Arial"/>
          <w:lang w:val="sr-Latn-CS"/>
        </w:rPr>
        <w:t>-тежина 5,2кг</w:t>
      </w:r>
    </w:p>
    <w:p w:rsidR="00C2587F" w:rsidRPr="00FB282C" w:rsidRDefault="00C2587F" w:rsidP="00C2587F">
      <w:pPr>
        <w:spacing w:before="0"/>
        <w:jc w:val="left"/>
        <w:rPr>
          <w:rFonts w:cs="Arial"/>
          <w:lang w:val="sr-Latn-CS"/>
        </w:rPr>
      </w:pPr>
      <w:r w:rsidRPr="00FB282C">
        <w:rPr>
          <w:rFonts w:cs="Arial"/>
          <w:lang w:val="sr-Latn-CS"/>
        </w:rPr>
        <w:t>- брзовезујућа спојница- женска прикључак М14x1,5 заптивни конус 60° са редукцијом М14x1,5/Г1/4“на излазу</w:t>
      </w:r>
    </w:p>
    <w:p w:rsidR="00C2587F" w:rsidRPr="00FB282C" w:rsidRDefault="00C2587F" w:rsidP="00C2587F">
      <w:pPr>
        <w:spacing w:before="0"/>
        <w:jc w:val="left"/>
        <w:rPr>
          <w:rFonts w:cs="Arial"/>
          <w:lang w:val="sr-Latn-CS"/>
        </w:rPr>
      </w:pPr>
      <w:r w:rsidRPr="00FB282C">
        <w:rPr>
          <w:rFonts w:cs="Arial"/>
          <w:lang w:val="sr-Latn-CS"/>
        </w:rPr>
        <w:t>-манометарска јединица МЕЛ500Н</w:t>
      </w:r>
    </w:p>
    <w:p w:rsidR="00C2587F" w:rsidRPr="00FB282C" w:rsidRDefault="00C2587F" w:rsidP="00C2587F">
      <w:pPr>
        <w:spacing w:before="0"/>
        <w:jc w:val="left"/>
        <w:rPr>
          <w:rFonts w:cs="Arial"/>
          <w:b/>
          <w:lang w:val="sr-Latn-CS"/>
        </w:rPr>
      </w:pPr>
      <w:r w:rsidRPr="00FB282C">
        <w:rPr>
          <w:rFonts w:cs="Arial"/>
          <w:b/>
          <w:lang w:val="sr-Latn-CS"/>
        </w:rPr>
        <w:t>-тип: пумпа ЛХ 2/0,9-50 + редукција М14x1,5/Г1/4“+СтМу61+МЕЛ500Н</w:t>
      </w:r>
    </w:p>
    <w:p w:rsidR="00C2587F" w:rsidRPr="00FB282C" w:rsidRDefault="00C2587F" w:rsidP="00C2587F">
      <w:pPr>
        <w:spacing w:before="0"/>
        <w:jc w:val="left"/>
        <w:rPr>
          <w:rFonts w:cs="Arial"/>
          <w:b/>
          <w:lang w:val="sr-Latn-CS"/>
        </w:rPr>
      </w:pPr>
    </w:p>
    <w:p w:rsidR="00C2587F" w:rsidRPr="00FB282C" w:rsidRDefault="00C2587F" w:rsidP="00C2587F">
      <w:pPr>
        <w:spacing w:before="0"/>
        <w:jc w:val="left"/>
        <w:rPr>
          <w:rFonts w:cs="Arial"/>
          <w:b/>
          <w:lang w:val="sr-Latn-CS"/>
        </w:rPr>
      </w:pPr>
      <w:r w:rsidRPr="00FB282C">
        <w:rPr>
          <w:rFonts w:cs="Arial"/>
          <w:b/>
          <w:lang w:val="sr-Latn-CS"/>
        </w:rPr>
        <w:t>4.2.црево високог притиска са брзовезујућим спојницама мушка и женска на оба краја-  1 ком</w:t>
      </w:r>
    </w:p>
    <w:p w:rsidR="00C2587F" w:rsidRPr="00FB282C" w:rsidRDefault="00C2587F" w:rsidP="00C2587F">
      <w:pPr>
        <w:spacing w:before="0"/>
        <w:jc w:val="left"/>
        <w:rPr>
          <w:rFonts w:cs="Arial"/>
          <w:lang w:val="sr-Latn-CS"/>
        </w:rPr>
      </w:pPr>
      <w:r w:rsidRPr="00FB282C">
        <w:rPr>
          <w:rFonts w:cs="Arial"/>
          <w:lang w:val="sr-Latn-CS"/>
        </w:rPr>
        <w:t>-дужина 5000мм</w:t>
      </w:r>
    </w:p>
    <w:p w:rsidR="00C2587F" w:rsidRPr="00FB282C" w:rsidRDefault="00C2587F" w:rsidP="00C2587F">
      <w:pPr>
        <w:spacing w:before="0"/>
        <w:jc w:val="left"/>
        <w:rPr>
          <w:rFonts w:cs="Arial"/>
          <w:lang w:val="sr-Latn-CS"/>
        </w:rPr>
      </w:pPr>
      <w:r w:rsidRPr="00FB282C">
        <w:rPr>
          <w:rFonts w:cs="Arial"/>
          <w:lang w:val="sr-Latn-CS"/>
        </w:rPr>
        <w:t>-муф Г1/4“/М18x1,5</w:t>
      </w:r>
    </w:p>
    <w:p w:rsidR="00C2587F" w:rsidRPr="00FB282C" w:rsidRDefault="00C2587F" w:rsidP="00C2587F">
      <w:pPr>
        <w:spacing w:before="0"/>
        <w:jc w:val="left"/>
        <w:rPr>
          <w:rFonts w:cs="Arial"/>
          <w:color w:val="FF0000"/>
          <w:lang w:val="sr-Latn-CS"/>
        </w:rPr>
      </w:pPr>
      <w:r w:rsidRPr="00FB282C">
        <w:rPr>
          <w:rFonts w:cs="Arial"/>
          <w:lang w:val="sr-Latn-CS"/>
        </w:rPr>
        <w:t>- брзовезујућа спојница- мушка прикључак М18x1,5</w:t>
      </w:r>
    </w:p>
    <w:p w:rsidR="00C2587F" w:rsidRPr="00FB282C" w:rsidRDefault="00C2587F" w:rsidP="00C2587F">
      <w:pPr>
        <w:spacing w:before="0"/>
        <w:jc w:val="left"/>
        <w:rPr>
          <w:rFonts w:cs="Arial"/>
          <w:color w:val="FF0000"/>
          <w:lang w:val="sr-Latn-CS"/>
        </w:rPr>
      </w:pPr>
      <w:r w:rsidRPr="00FB282C">
        <w:rPr>
          <w:rFonts w:cs="Arial"/>
          <w:lang w:val="sr-Latn-CS"/>
        </w:rPr>
        <w:t>-брзовезујућиа спојница- женска прикључак М14x1,5</w:t>
      </w:r>
    </w:p>
    <w:p w:rsidR="00C2587F" w:rsidRPr="00FB282C" w:rsidRDefault="00C2587F" w:rsidP="00C2587F">
      <w:pPr>
        <w:spacing w:before="0"/>
        <w:jc w:val="left"/>
        <w:rPr>
          <w:rFonts w:cs="Arial"/>
          <w:color w:val="FF0000"/>
          <w:lang w:val="sr-Latn-CS"/>
        </w:rPr>
      </w:pPr>
      <w:r w:rsidRPr="00FB282C">
        <w:rPr>
          <w:rFonts w:cs="Arial"/>
          <w:b/>
          <w:lang w:val="sr-Latn-CS"/>
        </w:rPr>
        <w:t>-тип: црево ДН6.3ПН700-5000мм+СтНи6+СтМу61</w:t>
      </w:r>
    </w:p>
    <w:p w:rsidR="00C2587F" w:rsidRPr="00FB282C" w:rsidRDefault="00C2587F" w:rsidP="00C2587F">
      <w:pPr>
        <w:spacing w:before="0"/>
        <w:jc w:val="left"/>
        <w:rPr>
          <w:rFonts w:cs="Arial"/>
          <w:b/>
          <w:lang w:val="sr-Latn-CS"/>
        </w:rPr>
      </w:pPr>
    </w:p>
    <w:p w:rsidR="00C2587F" w:rsidRPr="00C2587F" w:rsidRDefault="00C2587F" w:rsidP="00C2587F">
      <w:pPr>
        <w:spacing w:before="0"/>
        <w:jc w:val="left"/>
        <w:rPr>
          <w:rFonts w:ascii="Times New Roman" w:hAnsi="Times New Roman"/>
          <w:b/>
          <w:lang w:val="sr-Latn-CS"/>
        </w:rPr>
      </w:pPr>
    </w:p>
    <w:p w:rsidR="00C2587F" w:rsidRPr="00C2587F" w:rsidRDefault="00C2587F" w:rsidP="00C2587F">
      <w:pPr>
        <w:spacing w:before="0"/>
        <w:jc w:val="left"/>
        <w:rPr>
          <w:rFonts w:ascii="Times New Roman" w:hAnsi="Times New Roman"/>
          <w:b/>
          <w:lang w:val="sr-Latn-CS"/>
        </w:rPr>
      </w:pPr>
    </w:p>
    <w:p w:rsidR="00C2587F" w:rsidRPr="00FB282C" w:rsidRDefault="00C2587F" w:rsidP="00C2587F">
      <w:pPr>
        <w:spacing w:before="0"/>
        <w:jc w:val="left"/>
        <w:rPr>
          <w:rFonts w:cs="Arial"/>
          <w:b/>
          <w:lang w:val="sr-Latn-CS"/>
        </w:rPr>
      </w:pPr>
    </w:p>
    <w:p w:rsidR="00C2587F" w:rsidRPr="00FB282C" w:rsidRDefault="00C2587F" w:rsidP="00C2587F">
      <w:pPr>
        <w:spacing w:before="0"/>
        <w:jc w:val="left"/>
        <w:rPr>
          <w:rFonts w:cs="Arial"/>
          <w:b/>
          <w:lang w:val="sr-Latn-CS"/>
        </w:rPr>
      </w:pPr>
      <w:r w:rsidRPr="00FB282C">
        <w:rPr>
          <w:rFonts w:cs="Arial"/>
          <w:b/>
          <w:lang w:val="sr-Latn-CS"/>
        </w:rPr>
        <w:t>4.3.ниски хидраулични цилиндар једносмерног дејства ---1ком.</w:t>
      </w:r>
    </w:p>
    <w:p w:rsidR="00C2587F" w:rsidRPr="00FB282C" w:rsidRDefault="00C2587F" w:rsidP="00C2587F">
      <w:pPr>
        <w:spacing w:before="0"/>
        <w:jc w:val="left"/>
        <w:rPr>
          <w:rFonts w:cs="Arial"/>
          <w:lang w:val="sr-Latn-CS"/>
        </w:rPr>
      </w:pPr>
      <w:r w:rsidRPr="00FB282C">
        <w:rPr>
          <w:rFonts w:cs="Arial"/>
          <w:lang w:val="sr-Latn-CS"/>
        </w:rPr>
        <w:t>-радни притисак 500бар</w:t>
      </w:r>
    </w:p>
    <w:p w:rsidR="00C2587F" w:rsidRPr="00FB282C" w:rsidRDefault="00C2587F" w:rsidP="00C2587F">
      <w:pPr>
        <w:spacing w:before="0"/>
        <w:jc w:val="left"/>
        <w:rPr>
          <w:rFonts w:cs="Arial"/>
          <w:lang w:val="sr-Latn-CS"/>
        </w:rPr>
      </w:pPr>
      <w:r w:rsidRPr="00FB282C">
        <w:rPr>
          <w:rFonts w:cs="Arial"/>
          <w:lang w:val="sr-Latn-CS"/>
        </w:rPr>
        <w:t>-носивост 1005 кН,</w:t>
      </w:r>
    </w:p>
    <w:p w:rsidR="00C2587F" w:rsidRPr="00FB282C" w:rsidRDefault="00C2587F" w:rsidP="00C2587F">
      <w:pPr>
        <w:spacing w:before="0"/>
        <w:jc w:val="left"/>
        <w:rPr>
          <w:rFonts w:cs="Arial"/>
          <w:lang w:val="sr-Latn-CS"/>
        </w:rPr>
      </w:pPr>
      <w:r w:rsidRPr="00FB282C">
        <w:rPr>
          <w:rFonts w:cs="Arial"/>
          <w:lang w:val="sr-Latn-CS"/>
        </w:rPr>
        <w:t>-ход клипа 16 мм,</w:t>
      </w:r>
    </w:p>
    <w:p w:rsidR="00C2587F" w:rsidRPr="00FB282C" w:rsidRDefault="00C2587F" w:rsidP="00C2587F">
      <w:pPr>
        <w:spacing w:before="0"/>
        <w:jc w:val="left"/>
        <w:rPr>
          <w:rFonts w:cs="Arial"/>
          <w:lang w:val="sr-Latn-CS"/>
        </w:rPr>
      </w:pPr>
      <w:r w:rsidRPr="00FB282C">
        <w:rPr>
          <w:rFonts w:cs="Arial"/>
          <w:lang w:val="sr-Latn-CS"/>
        </w:rPr>
        <w:t>-маx. висина цилиндра са увученим клипом 59мм</w:t>
      </w:r>
    </w:p>
    <w:p w:rsidR="00C2587F" w:rsidRPr="00FB282C" w:rsidRDefault="00C2587F" w:rsidP="00C2587F">
      <w:pPr>
        <w:spacing w:before="0"/>
        <w:jc w:val="left"/>
        <w:rPr>
          <w:rFonts w:cs="Arial"/>
          <w:lang w:val="sr-Latn-CS"/>
        </w:rPr>
      </w:pPr>
      <w:r w:rsidRPr="00FB282C">
        <w:rPr>
          <w:rFonts w:cs="Arial"/>
          <w:lang w:val="sr-Latn-CS"/>
        </w:rPr>
        <w:t xml:space="preserve">-ширина цилиндра Ø250мм </w:t>
      </w:r>
    </w:p>
    <w:p w:rsidR="00C2587F" w:rsidRPr="00FB282C" w:rsidRDefault="00C2587F" w:rsidP="00C2587F">
      <w:pPr>
        <w:spacing w:before="0"/>
        <w:jc w:val="left"/>
        <w:rPr>
          <w:rFonts w:cs="Arial"/>
          <w:lang w:val="sr-Latn-CS"/>
        </w:rPr>
      </w:pPr>
      <w:r w:rsidRPr="00FB282C">
        <w:rPr>
          <w:rFonts w:cs="Arial"/>
          <w:lang w:val="sr-Latn-CS"/>
        </w:rPr>
        <w:t>-тежина 22,50кг</w:t>
      </w:r>
    </w:p>
    <w:p w:rsidR="00C2587F" w:rsidRPr="00FB282C" w:rsidRDefault="00C2587F" w:rsidP="00C2587F">
      <w:pPr>
        <w:spacing w:before="0"/>
        <w:jc w:val="left"/>
        <w:rPr>
          <w:rFonts w:cs="Arial"/>
          <w:b/>
          <w:lang w:val="sr-Latn-CS"/>
        </w:rPr>
      </w:pPr>
      <w:r w:rsidRPr="00FB282C">
        <w:rPr>
          <w:rFonts w:cs="Arial"/>
          <w:b/>
          <w:lang w:val="sr-Latn-CS"/>
        </w:rPr>
        <w:t>-тип: ЛЗФ 100/16 ПН500</w:t>
      </w:r>
    </w:p>
    <w:p w:rsidR="00C2587F" w:rsidRPr="00FB282C" w:rsidRDefault="00C2587F" w:rsidP="00C2587F">
      <w:pPr>
        <w:spacing w:before="0"/>
        <w:jc w:val="left"/>
        <w:rPr>
          <w:rFonts w:cs="Arial"/>
          <w:lang w:val="sr-Latn-CS"/>
        </w:rPr>
      </w:pPr>
    </w:p>
    <w:p w:rsidR="00C2587F" w:rsidRPr="00FB282C" w:rsidRDefault="00C2587F" w:rsidP="00C2587F">
      <w:pPr>
        <w:spacing w:before="0"/>
        <w:jc w:val="left"/>
        <w:rPr>
          <w:rFonts w:cs="Arial"/>
          <w:b/>
          <w:lang w:val="sr-Latn-CS"/>
        </w:rPr>
      </w:pPr>
    </w:p>
    <w:p w:rsidR="00C2587F" w:rsidRPr="00FB282C" w:rsidRDefault="00C2587F" w:rsidP="00C2587F">
      <w:pPr>
        <w:spacing w:before="0"/>
        <w:jc w:val="left"/>
        <w:rPr>
          <w:rFonts w:cs="Arial"/>
          <w:b/>
          <w:lang w:val="sr-Latn-CS"/>
        </w:rPr>
      </w:pPr>
      <w:bookmarkStart w:id="24" w:name="_Hlk508025440"/>
      <w:r w:rsidRPr="00FB282C">
        <w:rPr>
          <w:rFonts w:cs="Arial"/>
          <w:b/>
          <w:lang w:val="sr-Latn-CS"/>
        </w:rPr>
        <w:t xml:space="preserve">5.ХИДРАУЛИЧНИ  АЛАТ-ДВОСМЕРНИ 700бар ЗА ДИЗАЊЕ,МОНТАЖУ И ДЕМОНТАЖУ 140т/60т на 200мм </w:t>
      </w:r>
    </w:p>
    <w:p w:rsidR="00C2587F" w:rsidRPr="00FB282C" w:rsidRDefault="00C2587F" w:rsidP="00C2587F">
      <w:pPr>
        <w:spacing w:before="0"/>
        <w:jc w:val="left"/>
        <w:rPr>
          <w:rFonts w:cs="Arial"/>
          <w:lang w:val="sr-Latn-CS"/>
        </w:rPr>
      </w:pPr>
      <w:r w:rsidRPr="00FB282C">
        <w:rPr>
          <w:rFonts w:cs="Arial"/>
          <w:lang w:val="sr-Latn-CS"/>
        </w:rPr>
        <w:t>сет садржи:</w:t>
      </w:r>
    </w:p>
    <w:p w:rsidR="00C2587F" w:rsidRPr="00FB282C" w:rsidRDefault="00C2587F" w:rsidP="00C2587F">
      <w:pPr>
        <w:spacing w:before="0"/>
        <w:jc w:val="left"/>
        <w:rPr>
          <w:rFonts w:cs="Arial"/>
          <w:b/>
          <w:lang w:val="sr-Latn-CS"/>
        </w:rPr>
      </w:pPr>
      <w:r w:rsidRPr="00FB282C">
        <w:rPr>
          <w:rFonts w:cs="Arial"/>
          <w:b/>
          <w:lang w:val="sr-Latn-CS"/>
        </w:rPr>
        <w:t>5.1.двостепена хидраулична ручна пумпа за  двосмерни цилиндар-1комад</w:t>
      </w:r>
    </w:p>
    <w:p w:rsidR="00C2587F" w:rsidRPr="00FB282C" w:rsidRDefault="00C2587F" w:rsidP="00C2587F">
      <w:pPr>
        <w:spacing w:before="0"/>
        <w:jc w:val="left"/>
        <w:rPr>
          <w:rFonts w:cs="Arial"/>
          <w:lang w:val="sr-Latn-CS"/>
        </w:rPr>
      </w:pPr>
      <w:r w:rsidRPr="00FB282C">
        <w:rPr>
          <w:rFonts w:cs="Arial"/>
          <w:lang w:val="sr-Latn-CS"/>
        </w:rPr>
        <w:t>-притисак 70Мпа</w:t>
      </w:r>
    </w:p>
    <w:p w:rsidR="00C2587F" w:rsidRPr="00FB282C" w:rsidRDefault="00C2587F" w:rsidP="00C2587F">
      <w:pPr>
        <w:spacing w:before="0"/>
        <w:jc w:val="left"/>
        <w:rPr>
          <w:rFonts w:cs="Arial"/>
          <w:lang w:val="sr-Latn-CS"/>
        </w:rPr>
      </w:pPr>
      <w:r w:rsidRPr="00FB282C">
        <w:rPr>
          <w:rFonts w:cs="Arial"/>
          <w:lang w:val="sr-Latn-CS"/>
        </w:rPr>
        <w:t>-запремина уља 4,5/3,8л</w:t>
      </w:r>
    </w:p>
    <w:p w:rsidR="00C2587F" w:rsidRPr="00FB282C" w:rsidRDefault="00C2587F" w:rsidP="00C2587F">
      <w:pPr>
        <w:spacing w:before="0"/>
        <w:jc w:val="left"/>
        <w:rPr>
          <w:rFonts w:cs="Arial"/>
          <w:lang w:val="sr-Latn-CS"/>
        </w:rPr>
      </w:pPr>
      <w:r w:rsidRPr="00FB282C">
        <w:rPr>
          <w:rFonts w:cs="Arial"/>
          <w:lang w:val="sr-Latn-CS"/>
        </w:rPr>
        <w:t>-аутоматско пребацивање притиска на 20бар</w:t>
      </w:r>
    </w:p>
    <w:p w:rsidR="00C2587F" w:rsidRPr="00FB282C" w:rsidRDefault="00C2587F" w:rsidP="00C2587F">
      <w:pPr>
        <w:spacing w:before="0"/>
        <w:jc w:val="left"/>
        <w:rPr>
          <w:rFonts w:cs="Arial"/>
          <w:lang w:val="sr-Latn-CS"/>
        </w:rPr>
      </w:pPr>
      <w:r w:rsidRPr="00FB282C">
        <w:rPr>
          <w:rFonts w:cs="Arial"/>
          <w:lang w:val="sr-Latn-CS"/>
        </w:rPr>
        <w:t>-тежина 10,8кг</w:t>
      </w:r>
    </w:p>
    <w:p w:rsidR="00C2587F" w:rsidRPr="00FB282C" w:rsidRDefault="00C2587F" w:rsidP="00C2587F">
      <w:pPr>
        <w:spacing w:before="0"/>
        <w:jc w:val="left"/>
        <w:rPr>
          <w:rFonts w:cs="Arial"/>
          <w:lang w:val="sr-Latn-CS"/>
        </w:rPr>
      </w:pPr>
      <w:r w:rsidRPr="00FB282C">
        <w:rPr>
          <w:rFonts w:cs="Arial"/>
          <w:lang w:val="sr-Latn-CS"/>
        </w:rPr>
        <w:t>-разводник Н4/3W</w:t>
      </w:r>
    </w:p>
    <w:p w:rsidR="00C2587F" w:rsidRPr="00FB282C" w:rsidRDefault="00C2587F" w:rsidP="00C2587F">
      <w:pPr>
        <w:spacing w:before="0"/>
        <w:jc w:val="left"/>
        <w:rPr>
          <w:rFonts w:cs="Arial"/>
          <w:lang w:val="sr-Latn-CS"/>
        </w:rPr>
      </w:pPr>
      <w:r w:rsidRPr="00FB282C">
        <w:rPr>
          <w:rFonts w:cs="Arial"/>
          <w:lang w:val="sr-Latn-CS"/>
        </w:rPr>
        <w:t>- брзовезујућа спојница- мушка прикључак Г1/4“А заптивни конус 60° на оба излаза</w:t>
      </w:r>
    </w:p>
    <w:p w:rsidR="00C2587F" w:rsidRPr="00FB282C" w:rsidRDefault="00C2587F" w:rsidP="00C2587F">
      <w:pPr>
        <w:spacing w:before="0"/>
        <w:jc w:val="left"/>
        <w:rPr>
          <w:rFonts w:cs="Arial"/>
          <w:lang w:val="sr-Latn-CS"/>
        </w:rPr>
      </w:pPr>
      <w:r w:rsidRPr="00FB282C">
        <w:rPr>
          <w:rFonts w:cs="Arial"/>
          <w:lang w:val="sr-Latn-CS"/>
        </w:rPr>
        <w:t>-манометарска јединица МЕЛ700Н</w:t>
      </w:r>
    </w:p>
    <w:p w:rsidR="00C2587F" w:rsidRPr="00FB282C" w:rsidRDefault="00C2587F" w:rsidP="00C2587F">
      <w:pPr>
        <w:spacing w:before="0"/>
        <w:jc w:val="left"/>
        <w:rPr>
          <w:rFonts w:cs="Arial"/>
          <w:b/>
          <w:lang w:val="sr-Latn-CS"/>
        </w:rPr>
      </w:pPr>
      <w:r w:rsidRPr="00FB282C">
        <w:rPr>
          <w:rFonts w:cs="Arial"/>
          <w:b/>
          <w:lang w:val="sr-Latn-CS"/>
        </w:rPr>
        <w:t>-тип: пумпа ЛХ 2/3,8-70 са разводником Н4/3W, прикључцима 2x СКН2 и МЕЛ 700Н</w:t>
      </w:r>
    </w:p>
    <w:p w:rsidR="00C2587F" w:rsidRPr="00FB282C" w:rsidRDefault="00C2587F" w:rsidP="00C2587F">
      <w:pPr>
        <w:spacing w:before="0"/>
        <w:jc w:val="left"/>
        <w:rPr>
          <w:rFonts w:cs="Arial"/>
          <w:b/>
          <w:lang w:val="sr-Latn-CS"/>
        </w:rPr>
      </w:pPr>
      <w:r w:rsidRPr="00FB282C">
        <w:rPr>
          <w:rFonts w:cs="Arial"/>
          <w:b/>
          <w:lang w:val="sr-Latn-CS"/>
        </w:rPr>
        <w:t xml:space="preserve">5.2.црево високог притиска са брзовезујућим спојницама </w:t>
      </w:r>
    </w:p>
    <w:p w:rsidR="00C2587F" w:rsidRPr="00FB282C" w:rsidRDefault="00C2587F" w:rsidP="00C2587F">
      <w:pPr>
        <w:spacing w:before="0"/>
        <w:jc w:val="left"/>
        <w:rPr>
          <w:rFonts w:cs="Arial"/>
          <w:b/>
          <w:lang w:val="sr-Latn-CS"/>
        </w:rPr>
      </w:pPr>
      <w:r w:rsidRPr="00FB282C">
        <w:rPr>
          <w:rFonts w:cs="Arial"/>
          <w:b/>
          <w:lang w:val="sr-Latn-CS"/>
        </w:rPr>
        <w:t>мушка и женска на оба краја-  2 ком</w:t>
      </w:r>
    </w:p>
    <w:p w:rsidR="00C2587F" w:rsidRPr="00FB282C" w:rsidRDefault="00C2587F" w:rsidP="00C2587F">
      <w:pPr>
        <w:spacing w:before="0"/>
        <w:jc w:val="left"/>
        <w:rPr>
          <w:rFonts w:cs="Arial"/>
          <w:lang w:val="sr-Latn-CS"/>
        </w:rPr>
      </w:pPr>
      <w:r w:rsidRPr="00FB282C">
        <w:rPr>
          <w:rFonts w:cs="Arial"/>
          <w:lang w:val="sr-Latn-CS"/>
        </w:rPr>
        <w:t>-притисак 700 бар</w:t>
      </w:r>
    </w:p>
    <w:p w:rsidR="00C2587F" w:rsidRPr="00FB282C" w:rsidRDefault="00C2587F" w:rsidP="00C2587F">
      <w:pPr>
        <w:spacing w:before="0"/>
        <w:jc w:val="left"/>
        <w:rPr>
          <w:rFonts w:cs="Arial"/>
          <w:lang w:val="sr-Latn-CS"/>
        </w:rPr>
      </w:pPr>
      <w:r w:rsidRPr="00FB282C">
        <w:rPr>
          <w:rFonts w:cs="Arial"/>
          <w:lang w:val="sr-Latn-CS"/>
        </w:rPr>
        <w:t>-дужина 5000мм</w:t>
      </w:r>
    </w:p>
    <w:p w:rsidR="00C2587F" w:rsidRPr="00FB282C" w:rsidRDefault="00C2587F" w:rsidP="00C2587F">
      <w:pPr>
        <w:spacing w:before="0"/>
        <w:jc w:val="left"/>
        <w:rPr>
          <w:rFonts w:cs="Arial"/>
          <w:lang w:val="sr-Latn-CS"/>
        </w:rPr>
      </w:pPr>
      <w:r w:rsidRPr="00FB282C">
        <w:rPr>
          <w:rFonts w:cs="Arial"/>
          <w:lang w:val="sr-Latn-CS"/>
        </w:rPr>
        <w:t>-прикључци Г1/4“</w:t>
      </w:r>
    </w:p>
    <w:p w:rsidR="00C2587F" w:rsidRPr="00FB282C" w:rsidRDefault="00C2587F" w:rsidP="00C2587F">
      <w:pPr>
        <w:spacing w:before="0"/>
        <w:jc w:val="left"/>
        <w:rPr>
          <w:rFonts w:cs="Arial"/>
          <w:color w:val="FF0000"/>
          <w:lang w:val="sr-Latn-CS"/>
        </w:rPr>
      </w:pPr>
      <w:r w:rsidRPr="00FB282C">
        <w:rPr>
          <w:rFonts w:cs="Arial"/>
          <w:lang w:val="sr-Latn-CS"/>
        </w:rPr>
        <w:t>- брзовезујућа спојница- мушка прикључак Г1/4“А заптивни конус 60°</w:t>
      </w:r>
    </w:p>
    <w:p w:rsidR="00C2587F" w:rsidRPr="00FB282C" w:rsidRDefault="00C2587F" w:rsidP="00C2587F">
      <w:pPr>
        <w:spacing w:before="0"/>
        <w:jc w:val="left"/>
        <w:rPr>
          <w:rFonts w:cs="Arial"/>
          <w:color w:val="FF0000"/>
          <w:lang w:val="sr-Latn-CS"/>
        </w:rPr>
      </w:pPr>
      <w:r w:rsidRPr="00FB282C">
        <w:rPr>
          <w:rFonts w:cs="Arial"/>
          <w:lang w:val="sr-Latn-CS"/>
        </w:rPr>
        <w:t>-брзовезујућиа спојница- женска прикључак Г1/4“А заптивни конус 60°</w:t>
      </w:r>
    </w:p>
    <w:p w:rsidR="00C2587F" w:rsidRPr="00FB282C" w:rsidRDefault="00C2587F" w:rsidP="00C2587F">
      <w:pPr>
        <w:spacing w:before="0"/>
        <w:jc w:val="left"/>
        <w:rPr>
          <w:rFonts w:cs="Arial"/>
          <w:b/>
          <w:lang w:val="sr-Latn-CS"/>
        </w:rPr>
      </w:pPr>
      <w:r w:rsidRPr="00FB282C">
        <w:rPr>
          <w:rFonts w:cs="Arial"/>
          <w:b/>
          <w:lang w:val="sr-Latn-CS"/>
        </w:rPr>
        <w:t>-тип: црево ДН6.3ПН700-5000мм+СКН2+СКМ1</w:t>
      </w:r>
    </w:p>
    <w:p w:rsidR="00C2587F" w:rsidRPr="00FB282C" w:rsidRDefault="00C2587F" w:rsidP="00C2587F">
      <w:pPr>
        <w:spacing w:before="0"/>
        <w:jc w:val="left"/>
        <w:rPr>
          <w:rFonts w:cs="Arial"/>
          <w:b/>
          <w:lang w:val="sr-Latn-CS"/>
        </w:rPr>
      </w:pPr>
    </w:p>
    <w:p w:rsidR="00C2587F" w:rsidRPr="00FB282C" w:rsidRDefault="00C2587F" w:rsidP="00C2587F">
      <w:pPr>
        <w:spacing w:before="0"/>
        <w:jc w:val="left"/>
        <w:rPr>
          <w:rFonts w:cs="Arial"/>
          <w:b/>
          <w:lang w:val="sr-Latn-CS"/>
        </w:rPr>
      </w:pPr>
      <w:r w:rsidRPr="00FB282C">
        <w:rPr>
          <w:rFonts w:cs="Arial"/>
          <w:b/>
          <w:lang w:val="sr-Latn-CS"/>
        </w:rPr>
        <w:t>5.3. хидраулични цилиндар двосмерног дејства ---1ком.</w:t>
      </w:r>
    </w:p>
    <w:p w:rsidR="00C2587F" w:rsidRPr="00FB282C" w:rsidRDefault="00C2587F" w:rsidP="00C2587F">
      <w:pPr>
        <w:spacing w:before="0"/>
        <w:jc w:val="left"/>
        <w:rPr>
          <w:rFonts w:cs="Arial"/>
          <w:lang w:val="sr-Latn-CS"/>
        </w:rPr>
      </w:pPr>
      <w:r w:rsidRPr="00FB282C">
        <w:rPr>
          <w:rFonts w:cs="Arial"/>
          <w:lang w:val="sr-Latn-CS"/>
        </w:rPr>
        <w:t>-радни притисак 700бар</w:t>
      </w:r>
    </w:p>
    <w:p w:rsidR="00C2587F" w:rsidRPr="00FB282C" w:rsidRDefault="00C2587F" w:rsidP="00C2587F">
      <w:pPr>
        <w:spacing w:before="0"/>
        <w:jc w:val="left"/>
        <w:rPr>
          <w:rFonts w:cs="Arial"/>
          <w:lang w:val="sr-Latn-CS"/>
        </w:rPr>
      </w:pPr>
      <w:r w:rsidRPr="00FB282C">
        <w:rPr>
          <w:rFonts w:cs="Arial"/>
          <w:lang w:val="sr-Latn-CS"/>
        </w:rPr>
        <w:t>-носивост 1407/616 кН,</w:t>
      </w:r>
    </w:p>
    <w:p w:rsidR="00C2587F" w:rsidRPr="00FB282C" w:rsidRDefault="00C2587F" w:rsidP="00C2587F">
      <w:pPr>
        <w:spacing w:before="0"/>
        <w:jc w:val="left"/>
        <w:rPr>
          <w:rFonts w:cs="Arial"/>
          <w:lang w:val="sr-Latn-CS"/>
        </w:rPr>
      </w:pPr>
      <w:r w:rsidRPr="00FB282C">
        <w:rPr>
          <w:rFonts w:cs="Arial"/>
          <w:lang w:val="sr-Latn-CS"/>
        </w:rPr>
        <w:t>-ход клипа 200 мм,</w:t>
      </w:r>
    </w:p>
    <w:p w:rsidR="00C2587F" w:rsidRPr="00FB282C" w:rsidRDefault="00C2587F" w:rsidP="00C2587F">
      <w:pPr>
        <w:spacing w:before="0"/>
        <w:jc w:val="left"/>
        <w:rPr>
          <w:rFonts w:cs="Arial"/>
          <w:lang w:val="sr-Latn-CS"/>
        </w:rPr>
      </w:pPr>
      <w:r w:rsidRPr="00FB282C">
        <w:rPr>
          <w:rFonts w:cs="Arial"/>
          <w:lang w:val="sr-Latn-CS"/>
        </w:rPr>
        <w:t>-маx. висина цилиндра са увученим клипом 410мм</w:t>
      </w:r>
    </w:p>
    <w:p w:rsidR="00C2587F" w:rsidRPr="00FB282C" w:rsidRDefault="00C2587F" w:rsidP="00C2587F">
      <w:pPr>
        <w:spacing w:before="0"/>
        <w:jc w:val="left"/>
        <w:rPr>
          <w:rFonts w:cs="Arial"/>
          <w:lang w:val="sr-Latn-CS"/>
        </w:rPr>
      </w:pPr>
      <w:r w:rsidRPr="00FB282C">
        <w:rPr>
          <w:rFonts w:cs="Arial"/>
          <w:lang w:val="sr-Latn-CS"/>
        </w:rPr>
        <w:t xml:space="preserve">-ширина цилиндра Ø225мм </w:t>
      </w:r>
    </w:p>
    <w:p w:rsidR="00C2587F" w:rsidRPr="00FB282C" w:rsidRDefault="00C2587F" w:rsidP="00C2587F">
      <w:pPr>
        <w:spacing w:before="0"/>
        <w:jc w:val="left"/>
        <w:rPr>
          <w:rFonts w:cs="Arial"/>
          <w:lang w:val="sr-Latn-CS"/>
        </w:rPr>
      </w:pPr>
      <w:r w:rsidRPr="00FB282C">
        <w:rPr>
          <w:rFonts w:cs="Arial"/>
          <w:lang w:val="sr-Latn-CS"/>
        </w:rPr>
        <w:t>-тежина 45кг</w:t>
      </w:r>
    </w:p>
    <w:p w:rsidR="00C2587F" w:rsidRPr="00FB282C" w:rsidRDefault="00C2587F" w:rsidP="00C2587F">
      <w:pPr>
        <w:spacing w:before="0"/>
        <w:jc w:val="left"/>
        <w:rPr>
          <w:rFonts w:cs="Arial"/>
          <w:b/>
          <w:lang w:val="sr-Latn-CS"/>
        </w:rPr>
      </w:pPr>
      <w:r w:rsidRPr="00FB282C">
        <w:rPr>
          <w:rFonts w:cs="Arial"/>
          <w:b/>
          <w:lang w:val="sr-Latn-CS"/>
        </w:rPr>
        <w:t>-тип: ХЛМД 140-60/200 ПН700</w:t>
      </w:r>
    </w:p>
    <w:p w:rsidR="00C2587F" w:rsidRPr="00FB282C" w:rsidRDefault="00C2587F" w:rsidP="00C2587F">
      <w:pPr>
        <w:spacing w:before="0"/>
        <w:jc w:val="left"/>
        <w:rPr>
          <w:rFonts w:cs="Arial"/>
          <w:b/>
          <w:lang w:val="sr-Latn-CS"/>
        </w:rPr>
      </w:pPr>
    </w:p>
    <w:p w:rsidR="00C2587F" w:rsidRPr="00FB282C" w:rsidRDefault="00C2587F" w:rsidP="00C2587F">
      <w:pPr>
        <w:spacing w:before="0"/>
        <w:jc w:val="left"/>
        <w:rPr>
          <w:rFonts w:cs="Arial"/>
          <w:b/>
          <w:lang w:val="sr-Latn-CS"/>
        </w:rPr>
      </w:pPr>
      <w:r w:rsidRPr="00FB282C">
        <w:rPr>
          <w:rFonts w:cs="Arial"/>
          <w:b/>
          <w:lang w:val="sr-Latn-CS"/>
        </w:rPr>
        <w:t xml:space="preserve">6.ХИДРАУЛИЧНИ  АЛАТ-ДВОСМЕРНИ 700бар ЗА ДИЗАЊЕ,МОНТАЖУ И ДЕМОНТАЖУ 85т/40т на 200мм </w:t>
      </w:r>
    </w:p>
    <w:p w:rsidR="00C2587F" w:rsidRPr="00FB282C" w:rsidRDefault="00C2587F" w:rsidP="00C2587F">
      <w:pPr>
        <w:spacing w:before="0"/>
        <w:jc w:val="left"/>
        <w:rPr>
          <w:rFonts w:cs="Arial"/>
          <w:lang w:val="sr-Latn-CS"/>
        </w:rPr>
      </w:pPr>
      <w:r w:rsidRPr="00FB282C">
        <w:rPr>
          <w:rFonts w:cs="Arial"/>
          <w:lang w:val="sr-Latn-CS"/>
        </w:rPr>
        <w:t>сет садржи:</w:t>
      </w:r>
    </w:p>
    <w:p w:rsidR="00C2587F" w:rsidRPr="00FB282C" w:rsidRDefault="00C2587F" w:rsidP="00C2587F">
      <w:pPr>
        <w:spacing w:before="0"/>
        <w:jc w:val="left"/>
        <w:rPr>
          <w:rFonts w:cs="Arial"/>
          <w:b/>
          <w:lang w:val="sr-Latn-CS"/>
        </w:rPr>
      </w:pPr>
      <w:r w:rsidRPr="00FB282C">
        <w:rPr>
          <w:rFonts w:cs="Arial"/>
          <w:b/>
          <w:lang w:val="sr-Latn-CS"/>
        </w:rPr>
        <w:t>6.1.двостепена хидраулична ручна пумпа за  двосмерни цилиндар-1комад</w:t>
      </w:r>
    </w:p>
    <w:p w:rsidR="00C2587F" w:rsidRPr="00FB282C" w:rsidRDefault="00C2587F" w:rsidP="00C2587F">
      <w:pPr>
        <w:spacing w:before="0"/>
        <w:jc w:val="left"/>
        <w:rPr>
          <w:rFonts w:cs="Arial"/>
          <w:lang w:val="sr-Latn-CS"/>
        </w:rPr>
      </w:pPr>
      <w:r w:rsidRPr="00FB282C">
        <w:rPr>
          <w:rFonts w:cs="Arial"/>
          <w:lang w:val="sr-Latn-CS"/>
        </w:rPr>
        <w:t>-притисак 70Мпа</w:t>
      </w:r>
    </w:p>
    <w:p w:rsidR="00C2587F" w:rsidRPr="00FB282C" w:rsidRDefault="00C2587F" w:rsidP="00C2587F">
      <w:pPr>
        <w:spacing w:before="0"/>
        <w:jc w:val="left"/>
        <w:rPr>
          <w:rFonts w:cs="Arial"/>
          <w:lang w:val="sr-Latn-CS"/>
        </w:rPr>
      </w:pPr>
      <w:r w:rsidRPr="00FB282C">
        <w:rPr>
          <w:rFonts w:cs="Arial"/>
          <w:lang w:val="sr-Latn-CS"/>
        </w:rPr>
        <w:t>-запремина уља 4,5/3,8л</w:t>
      </w:r>
    </w:p>
    <w:p w:rsidR="00C2587F" w:rsidRPr="00FB282C" w:rsidRDefault="00C2587F" w:rsidP="00C2587F">
      <w:pPr>
        <w:spacing w:before="0"/>
        <w:jc w:val="left"/>
        <w:rPr>
          <w:rFonts w:cs="Arial"/>
          <w:lang w:val="sr-Latn-CS"/>
        </w:rPr>
      </w:pPr>
      <w:r w:rsidRPr="00FB282C">
        <w:rPr>
          <w:rFonts w:cs="Arial"/>
          <w:lang w:val="sr-Latn-CS"/>
        </w:rPr>
        <w:t>-аутоматско пребацивање притиска на 20бар</w:t>
      </w:r>
    </w:p>
    <w:p w:rsidR="00C2587F" w:rsidRPr="00FB282C" w:rsidRDefault="00C2587F" w:rsidP="00C2587F">
      <w:pPr>
        <w:spacing w:before="0"/>
        <w:jc w:val="left"/>
        <w:rPr>
          <w:rFonts w:cs="Arial"/>
          <w:lang w:val="sr-Latn-CS"/>
        </w:rPr>
      </w:pPr>
      <w:r w:rsidRPr="00FB282C">
        <w:rPr>
          <w:rFonts w:cs="Arial"/>
          <w:lang w:val="sr-Latn-CS"/>
        </w:rPr>
        <w:t>-тежина 10,8кг</w:t>
      </w:r>
    </w:p>
    <w:p w:rsidR="00C2587F" w:rsidRPr="00FB282C" w:rsidRDefault="00C2587F" w:rsidP="00C2587F">
      <w:pPr>
        <w:spacing w:before="0"/>
        <w:jc w:val="left"/>
        <w:rPr>
          <w:rFonts w:cs="Arial"/>
          <w:lang w:val="sr-Latn-CS"/>
        </w:rPr>
      </w:pPr>
      <w:r w:rsidRPr="00FB282C">
        <w:rPr>
          <w:rFonts w:cs="Arial"/>
          <w:lang w:val="sr-Latn-CS"/>
        </w:rPr>
        <w:t>-разводник Н4/3W</w:t>
      </w:r>
    </w:p>
    <w:p w:rsidR="00C2587F" w:rsidRPr="00FB282C" w:rsidRDefault="00C2587F" w:rsidP="00C2587F">
      <w:pPr>
        <w:spacing w:before="0"/>
        <w:jc w:val="left"/>
        <w:rPr>
          <w:rFonts w:cs="Arial"/>
          <w:lang w:val="sr-Latn-CS"/>
        </w:rPr>
      </w:pPr>
      <w:r w:rsidRPr="00FB282C">
        <w:rPr>
          <w:rFonts w:cs="Arial"/>
          <w:lang w:val="sr-Latn-CS"/>
        </w:rPr>
        <w:t>- брзовезујућа спојница- мушка прикључак Г1/4“А заптивни конус 60° на оба излаза</w:t>
      </w:r>
    </w:p>
    <w:p w:rsidR="00C2587F" w:rsidRPr="00FB282C" w:rsidRDefault="00C2587F" w:rsidP="00C2587F">
      <w:pPr>
        <w:spacing w:before="0"/>
        <w:jc w:val="left"/>
        <w:rPr>
          <w:rFonts w:cs="Arial"/>
          <w:lang w:val="sr-Latn-CS"/>
        </w:rPr>
      </w:pPr>
      <w:r w:rsidRPr="00FB282C">
        <w:rPr>
          <w:rFonts w:cs="Arial"/>
          <w:lang w:val="sr-Latn-CS"/>
        </w:rPr>
        <w:t>-манометарска јединица МЕЛ700Н</w:t>
      </w:r>
    </w:p>
    <w:p w:rsidR="00C2587F" w:rsidRPr="00FB282C" w:rsidRDefault="00C2587F" w:rsidP="00C2587F">
      <w:pPr>
        <w:spacing w:before="0"/>
        <w:jc w:val="left"/>
        <w:rPr>
          <w:rFonts w:cs="Arial"/>
          <w:b/>
          <w:lang w:val="sr-Latn-CS"/>
        </w:rPr>
      </w:pPr>
      <w:r w:rsidRPr="00FB282C">
        <w:rPr>
          <w:rFonts w:cs="Arial"/>
          <w:b/>
          <w:lang w:val="sr-Latn-CS"/>
        </w:rPr>
        <w:t>-тип: пумпа ЛХ 2/3,8-70 са разводником Н4/3W, прикључцима 2x СКН2 и МЕЛ 700Н</w:t>
      </w:r>
    </w:p>
    <w:p w:rsidR="00C2587F" w:rsidRPr="00FB282C" w:rsidRDefault="00C2587F" w:rsidP="00C2587F">
      <w:pPr>
        <w:spacing w:before="0"/>
        <w:jc w:val="left"/>
        <w:rPr>
          <w:rFonts w:cs="Arial"/>
          <w:b/>
          <w:lang w:val="sr-Latn-CS"/>
        </w:rPr>
      </w:pPr>
      <w:r w:rsidRPr="00FB282C">
        <w:rPr>
          <w:rFonts w:cs="Arial"/>
          <w:b/>
          <w:lang w:val="sr-Latn-CS"/>
        </w:rPr>
        <w:lastRenderedPageBreak/>
        <w:t xml:space="preserve">6.2.црево високог притиска са брзовезујућим спојницама </w:t>
      </w:r>
    </w:p>
    <w:p w:rsidR="00C2587F" w:rsidRPr="00FB282C" w:rsidRDefault="00C2587F" w:rsidP="00C2587F">
      <w:pPr>
        <w:spacing w:before="0"/>
        <w:jc w:val="left"/>
        <w:rPr>
          <w:rFonts w:cs="Arial"/>
          <w:b/>
          <w:lang w:val="sr-Latn-CS"/>
        </w:rPr>
      </w:pPr>
      <w:r w:rsidRPr="00FB282C">
        <w:rPr>
          <w:rFonts w:cs="Arial"/>
          <w:b/>
          <w:lang w:val="sr-Latn-CS"/>
        </w:rPr>
        <w:t>мушка и женска на оба краја-  2 ком</w:t>
      </w:r>
    </w:p>
    <w:p w:rsidR="00C2587F" w:rsidRPr="00FB282C" w:rsidRDefault="00C2587F" w:rsidP="00C2587F">
      <w:pPr>
        <w:spacing w:before="0"/>
        <w:jc w:val="left"/>
        <w:rPr>
          <w:rFonts w:cs="Arial"/>
          <w:lang w:val="sr-Latn-CS"/>
        </w:rPr>
      </w:pPr>
      <w:r w:rsidRPr="00FB282C">
        <w:rPr>
          <w:rFonts w:cs="Arial"/>
          <w:lang w:val="sr-Latn-CS"/>
        </w:rPr>
        <w:t>-притисак 700 бар</w:t>
      </w:r>
    </w:p>
    <w:p w:rsidR="00C2587F" w:rsidRPr="00FB282C" w:rsidRDefault="00C2587F" w:rsidP="00C2587F">
      <w:pPr>
        <w:spacing w:before="0"/>
        <w:jc w:val="left"/>
        <w:rPr>
          <w:rFonts w:cs="Arial"/>
          <w:lang w:val="sr-Latn-CS"/>
        </w:rPr>
      </w:pPr>
      <w:r w:rsidRPr="00FB282C">
        <w:rPr>
          <w:rFonts w:cs="Arial"/>
          <w:lang w:val="sr-Latn-CS"/>
        </w:rPr>
        <w:t>-дужина 5000мм</w:t>
      </w:r>
    </w:p>
    <w:p w:rsidR="00C2587F" w:rsidRPr="00FB282C" w:rsidRDefault="00C2587F" w:rsidP="00C2587F">
      <w:pPr>
        <w:spacing w:before="0"/>
        <w:jc w:val="left"/>
        <w:rPr>
          <w:rFonts w:cs="Arial"/>
          <w:lang w:val="sr-Latn-CS"/>
        </w:rPr>
      </w:pPr>
      <w:r w:rsidRPr="00FB282C">
        <w:rPr>
          <w:rFonts w:cs="Arial"/>
          <w:lang w:val="sr-Latn-CS"/>
        </w:rPr>
        <w:t>-прикључци Г1/4“</w:t>
      </w:r>
    </w:p>
    <w:p w:rsidR="00C2587F" w:rsidRPr="00FB282C" w:rsidRDefault="00C2587F" w:rsidP="00C2587F">
      <w:pPr>
        <w:spacing w:before="0"/>
        <w:jc w:val="left"/>
        <w:rPr>
          <w:rFonts w:cs="Arial"/>
          <w:color w:val="FF0000"/>
          <w:lang w:val="sr-Latn-CS"/>
        </w:rPr>
      </w:pPr>
      <w:r w:rsidRPr="00FB282C">
        <w:rPr>
          <w:rFonts w:cs="Arial"/>
          <w:lang w:val="sr-Latn-CS"/>
        </w:rPr>
        <w:t>- брзовезујућа спојница- мушка прикључак Г1/4“А заптивни конус 60°</w:t>
      </w:r>
    </w:p>
    <w:p w:rsidR="00C2587F" w:rsidRPr="00FB282C" w:rsidRDefault="00C2587F" w:rsidP="00C2587F">
      <w:pPr>
        <w:spacing w:before="0"/>
        <w:jc w:val="left"/>
        <w:rPr>
          <w:rFonts w:cs="Arial"/>
          <w:color w:val="FF0000"/>
          <w:lang w:val="sr-Latn-CS"/>
        </w:rPr>
      </w:pPr>
      <w:r w:rsidRPr="00FB282C">
        <w:rPr>
          <w:rFonts w:cs="Arial"/>
          <w:lang w:val="sr-Latn-CS"/>
        </w:rPr>
        <w:t>-брзовезујућиа спојница- женска прикључак Г1/4“А заптивни конус 60°</w:t>
      </w:r>
    </w:p>
    <w:p w:rsidR="00C2587F" w:rsidRPr="00FB282C" w:rsidRDefault="00C2587F" w:rsidP="00C2587F">
      <w:pPr>
        <w:spacing w:before="0"/>
        <w:jc w:val="left"/>
        <w:rPr>
          <w:rFonts w:cs="Arial"/>
          <w:b/>
          <w:lang w:val="sr-Latn-CS"/>
        </w:rPr>
      </w:pPr>
      <w:r w:rsidRPr="00FB282C">
        <w:rPr>
          <w:rFonts w:cs="Arial"/>
          <w:b/>
          <w:lang w:val="sr-Latn-CS"/>
        </w:rPr>
        <w:t>-тип: црево ДН6.3ПН700-5000мм+СКН2+СКМ1</w:t>
      </w:r>
    </w:p>
    <w:p w:rsidR="00C2587F" w:rsidRPr="00FB282C" w:rsidRDefault="00C2587F" w:rsidP="00C2587F">
      <w:pPr>
        <w:spacing w:before="0"/>
        <w:jc w:val="left"/>
        <w:rPr>
          <w:rFonts w:cs="Arial"/>
          <w:b/>
          <w:lang w:val="sr-Latn-CS"/>
        </w:rPr>
      </w:pPr>
    </w:p>
    <w:p w:rsidR="00C2587F" w:rsidRPr="00FB282C" w:rsidRDefault="00C2587F" w:rsidP="00C2587F">
      <w:pPr>
        <w:spacing w:before="0"/>
        <w:jc w:val="left"/>
        <w:rPr>
          <w:rFonts w:cs="Arial"/>
          <w:b/>
          <w:lang w:val="sr-Latn-CS"/>
        </w:rPr>
      </w:pPr>
      <w:r w:rsidRPr="00FB282C">
        <w:rPr>
          <w:rFonts w:cs="Arial"/>
          <w:b/>
          <w:lang w:val="sr-Latn-CS"/>
        </w:rPr>
        <w:t>6.3. хидраулични цилиндар двосмерног дејства ---1ком.</w:t>
      </w:r>
    </w:p>
    <w:p w:rsidR="00C2587F" w:rsidRPr="00FB282C" w:rsidRDefault="00C2587F" w:rsidP="00C2587F">
      <w:pPr>
        <w:spacing w:before="0"/>
        <w:jc w:val="left"/>
        <w:rPr>
          <w:rFonts w:cs="Arial"/>
          <w:lang w:val="sr-Latn-CS"/>
        </w:rPr>
      </w:pPr>
      <w:r w:rsidRPr="00FB282C">
        <w:rPr>
          <w:rFonts w:cs="Arial"/>
          <w:lang w:val="sr-Latn-CS"/>
        </w:rPr>
        <w:t>-радни притисак 700бар</w:t>
      </w:r>
    </w:p>
    <w:p w:rsidR="00C2587F" w:rsidRPr="00FB282C" w:rsidRDefault="00C2587F" w:rsidP="00C2587F">
      <w:pPr>
        <w:spacing w:before="0"/>
        <w:jc w:val="left"/>
        <w:rPr>
          <w:rFonts w:cs="Arial"/>
          <w:lang w:val="sr-Latn-CS"/>
        </w:rPr>
      </w:pPr>
      <w:r w:rsidRPr="00FB282C">
        <w:rPr>
          <w:rFonts w:cs="Arial"/>
          <w:lang w:val="sr-Latn-CS"/>
        </w:rPr>
        <w:t>-носивост 859/414 кН,</w:t>
      </w:r>
    </w:p>
    <w:p w:rsidR="00C2587F" w:rsidRPr="00FB282C" w:rsidRDefault="00C2587F" w:rsidP="00C2587F">
      <w:pPr>
        <w:spacing w:before="0"/>
        <w:jc w:val="left"/>
        <w:rPr>
          <w:rFonts w:cs="Arial"/>
          <w:lang w:val="sr-Latn-CS"/>
        </w:rPr>
      </w:pPr>
      <w:r w:rsidRPr="00FB282C">
        <w:rPr>
          <w:rFonts w:cs="Arial"/>
          <w:lang w:val="sr-Latn-CS"/>
        </w:rPr>
        <w:t>-ход клипа 200 мм,</w:t>
      </w:r>
    </w:p>
    <w:p w:rsidR="00C2587F" w:rsidRPr="00FB282C" w:rsidRDefault="00C2587F" w:rsidP="00C2587F">
      <w:pPr>
        <w:spacing w:before="0"/>
        <w:jc w:val="left"/>
        <w:rPr>
          <w:rFonts w:cs="Arial"/>
          <w:lang w:val="sr-Latn-CS"/>
        </w:rPr>
      </w:pPr>
      <w:r w:rsidRPr="00FB282C">
        <w:rPr>
          <w:rFonts w:cs="Arial"/>
          <w:lang w:val="sr-Latn-CS"/>
        </w:rPr>
        <w:t>-маx. висина цилиндра са увученим клипом 395мм</w:t>
      </w:r>
    </w:p>
    <w:p w:rsidR="00C2587F" w:rsidRPr="00FB282C" w:rsidRDefault="00C2587F" w:rsidP="00C2587F">
      <w:pPr>
        <w:spacing w:before="0"/>
        <w:jc w:val="left"/>
        <w:rPr>
          <w:rFonts w:cs="Arial"/>
          <w:lang w:val="sr-Latn-CS"/>
        </w:rPr>
      </w:pPr>
      <w:r w:rsidRPr="00FB282C">
        <w:rPr>
          <w:rFonts w:cs="Arial"/>
          <w:lang w:val="sr-Latn-CS"/>
        </w:rPr>
        <w:t xml:space="preserve">-ширина цилиндра Ø175мм </w:t>
      </w:r>
    </w:p>
    <w:p w:rsidR="00C2587F" w:rsidRPr="00FB282C" w:rsidRDefault="00C2587F" w:rsidP="00C2587F">
      <w:pPr>
        <w:spacing w:before="0"/>
        <w:jc w:val="left"/>
        <w:rPr>
          <w:rFonts w:cs="Arial"/>
          <w:lang w:val="sr-Latn-CS"/>
        </w:rPr>
      </w:pPr>
      <w:r w:rsidRPr="00FB282C">
        <w:rPr>
          <w:rFonts w:cs="Arial"/>
          <w:lang w:val="sr-Latn-CS"/>
        </w:rPr>
        <w:t>-тежина 27кг</w:t>
      </w:r>
    </w:p>
    <w:p w:rsidR="00C2587F" w:rsidRPr="00FB282C" w:rsidRDefault="00C2587F" w:rsidP="00C2587F">
      <w:pPr>
        <w:spacing w:before="0"/>
        <w:jc w:val="left"/>
        <w:rPr>
          <w:rFonts w:cs="Arial"/>
          <w:b/>
          <w:lang w:val="sr-Latn-CS"/>
        </w:rPr>
      </w:pPr>
      <w:r w:rsidRPr="00FB282C">
        <w:rPr>
          <w:rFonts w:cs="Arial"/>
          <w:b/>
          <w:lang w:val="sr-Latn-CS"/>
        </w:rPr>
        <w:t>-тип: ХЛМД 85-40/200 ПН700</w:t>
      </w:r>
    </w:p>
    <w:p w:rsidR="00C2587F" w:rsidRPr="00FB282C" w:rsidRDefault="00C2587F" w:rsidP="00C2587F">
      <w:pPr>
        <w:spacing w:before="0"/>
        <w:jc w:val="left"/>
        <w:rPr>
          <w:rFonts w:cs="Arial"/>
          <w:b/>
          <w:lang w:val="sr-Latn-CS"/>
        </w:rPr>
      </w:pPr>
    </w:p>
    <w:p w:rsidR="00C2587F" w:rsidRPr="00FB282C" w:rsidRDefault="00C2587F" w:rsidP="00C2587F">
      <w:pPr>
        <w:spacing w:before="0"/>
        <w:jc w:val="left"/>
        <w:rPr>
          <w:rFonts w:cs="Arial"/>
          <w:b/>
          <w:lang w:val="sr-Latn-CS"/>
        </w:rPr>
      </w:pPr>
    </w:p>
    <w:p w:rsidR="00C2587F" w:rsidRPr="00FB282C" w:rsidRDefault="00C2587F" w:rsidP="00C2587F">
      <w:pPr>
        <w:spacing w:before="0"/>
        <w:jc w:val="left"/>
        <w:rPr>
          <w:rFonts w:cs="Arial"/>
          <w:b/>
          <w:lang w:val="sr-Latn-CS"/>
        </w:rPr>
      </w:pPr>
      <w:r w:rsidRPr="00FB282C">
        <w:rPr>
          <w:rFonts w:cs="Arial"/>
          <w:b/>
          <w:lang w:val="sr-Latn-CS"/>
        </w:rPr>
        <w:t xml:space="preserve">7.ХИДРАУЛИЧНИ  АЛАТ-ДВОСМЕРНИ 700бар ЗА ДИЗАЊЕ,МОНТАЖУ И ДЕМОНТАЖУ 55т/25т на 200мм </w:t>
      </w:r>
    </w:p>
    <w:p w:rsidR="00C2587F" w:rsidRPr="00FB282C" w:rsidRDefault="00C2587F" w:rsidP="00C2587F">
      <w:pPr>
        <w:spacing w:before="0"/>
        <w:jc w:val="left"/>
        <w:rPr>
          <w:rFonts w:cs="Arial"/>
          <w:lang w:val="sr-Latn-CS"/>
        </w:rPr>
      </w:pPr>
      <w:r w:rsidRPr="00FB282C">
        <w:rPr>
          <w:rFonts w:cs="Arial"/>
          <w:lang w:val="sr-Latn-CS"/>
        </w:rPr>
        <w:t>сет садржи:</w:t>
      </w:r>
    </w:p>
    <w:p w:rsidR="00C2587F" w:rsidRPr="00FB282C" w:rsidRDefault="00C2587F" w:rsidP="00C2587F">
      <w:pPr>
        <w:spacing w:before="0"/>
        <w:jc w:val="left"/>
        <w:rPr>
          <w:rFonts w:cs="Arial"/>
          <w:b/>
          <w:lang w:val="sr-Latn-CS"/>
        </w:rPr>
      </w:pPr>
      <w:r w:rsidRPr="00FB282C">
        <w:rPr>
          <w:rFonts w:cs="Arial"/>
          <w:b/>
          <w:lang w:val="sr-Latn-CS"/>
        </w:rPr>
        <w:t>7.1.двостепена хидраулична ручна пумпа за  двосмерни цилиндар-1комад</w:t>
      </w:r>
    </w:p>
    <w:p w:rsidR="00C2587F" w:rsidRPr="00FB282C" w:rsidRDefault="00C2587F" w:rsidP="00C2587F">
      <w:pPr>
        <w:spacing w:before="0"/>
        <w:jc w:val="left"/>
        <w:rPr>
          <w:rFonts w:cs="Arial"/>
          <w:lang w:val="sr-Latn-CS"/>
        </w:rPr>
      </w:pPr>
      <w:r w:rsidRPr="00FB282C">
        <w:rPr>
          <w:rFonts w:cs="Arial"/>
          <w:lang w:val="sr-Latn-CS"/>
        </w:rPr>
        <w:t>-притисак 70Мпа</w:t>
      </w:r>
    </w:p>
    <w:p w:rsidR="00C2587F" w:rsidRPr="00FB282C" w:rsidRDefault="00C2587F" w:rsidP="00C2587F">
      <w:pPr>
        <w:spacing w:before="0"/>
        <w:jc w:val="left"/>
        <w:rPr>
          <w:rFonts w:cs="Arial"/>
          <w:lang w:val="sr-Latn-CS"/>
        </w:rPr>
      </w:pPr>
      <w:r w:rsidRPr="00FB282C">
        <w:rPr>
          <w:rFonts w:cs="Arial"/>
          <w:lang w:val="sr-Latn-CS"/>
        </w:rPr>
        <w:t>-запремина уља 2,3/1,8л</w:t>
      </w:r>
    </w:p>
    <w:p w:rsidR="00C2587F" w:rsidRPr="00FB282C" w:rsidRDefault="00C2587F" w:rsidP="00C2587F">
      <w:pPr>
        <w:spacing w:before="0"/>
        <w:jc w:val="left"/>
        <w:rPr>
          <w:rFonts w:cs="Arial"/>
          <w:lang w:val="sr-Latn-CS"/>
        </w:rPr>
      </w:pPr>
      <w:r w:rsidRPr="00FB282C">
        <w:rPr>
          <w:rFonts w:cs="Arial"/>
          <w:lang w:val="sr-Latn-CS"/>
        </w:rPr>
        <w:t>-аутоматско пребацивање притиска на 20бар</w:t>
      </w:r>
    </w:p>
    <w:p w:rsidR="00C2587F" w:rsidRPr="00FB282C" w:rsidRDefault="00C2587F" w:rsidP="00C2587F">
      <w:pPr>
        <w:spacing w:before="0"/>
        <w:jc w:val="left"/>
        <w:rPr>
          <w:rFonts w:cs="Arial"/>
          <w:lang w:val="sr-Latn-CS"/>
        </w:rPr>
      </w:pPr>
      <w:r w:rsidRPr="00FB282C">
        <w:rPr>
          <w:rFonts w:cs="Arial"/>
          <w:lang w:val="sr-Latn-CS"/>
        </w:rPr>
        <w:t>-тежина 6,5кг</w:t>
      </w:r>
    </w:p>
    <w:p w:rsidR="00C2587F" w:rsidRPr="00FB282C" w:rsidRDefault="00C2587F" w:rsidP="00C2587F">
      <w:pPr>
        <w:spacing w:before="0"/>
        <w:jc w:val="left"/>
        <w:rPr>
          <w:rFonts w:cs="Arial"/>
          <w:lang w:val="sr-Latn-CS"/>
        </w:rPr>
      </w:pPr>
      <w:r w:rsidRPr="00FB282C">
        <w:rPr>
          <w:rFonts w:cs="Arial"/>
          <w:lang w:val="sr-Latn-CS"/>
        </w:rPr>
        <w:t>-разводник Н4/3W</w:t>
      </w:r>
    </w:p>
    <w:p w:rsidR="00C2587F" w:rsidRPr="00FB282C" w:rsidRDefault="00C2587F" w:rsidP="00C2587F">
      <w:pPr>
        <w:spacing w:before="0"/>
        <w:jc w:val="left"/>
        <w:rPr>
          <w:rFonts w:cs="Arial"/>
          <w:lang w:val="sr-Latn-CS"/>
        </w:rPr>
      </w:pPr>
      <w:r w:rsidRPr="00FB282C">
        <w:rPr>
          <w:rFonts w:cs="Arial"/>
          <w:lang w:val="sr-Latn-CS"/>
        </w:rPr>
        <w:t>- брзовезујућа спојница- мушка прикључак Г1/4“А заптивни конус 60° на оба излаза</w:t>
      </w:r>
    </w:p>
    <w:p w:rsidR="00C2587F" w:rsidRPr="00FB282C" w:rsidRDefault="00C2587F" w:rsidP="00C2587F">
      <w:pPr>
        <w:spacing w:before="0"/>
        <w:jc w:val="left"/>
        <w:rPr>
          <w:rFonts w:cs="Arial"/>
          <w:lang w:val="sr-Latn-CS"/>
        </w:rPr>
      </w:pPr>
      <w:r w:rsidRPr="00FB282C">
        <w:rPr>
          <w:rFonts w:cs="Arial"/>
          <w:lang w:val="sr-Latn-CS"/>
        </w:rPr>
        <w:t>-манометарска јединица МЕЛ700Н</w:t>
      </w:r>
    </w:p>
    <w:p w:rsidR="00C2587F" w:rsidRPr="00FB282C" w:rsidRDefault="00C2587F" w:rsidP="00C2587F">
      <w:pPr>
        <w:spacing w:before="0"/>
        <w:jc w:val="left"/>
        <w:rPr>
          <w:rFonts w:cs="Arial"/>
          <w:b/>
          <w:lang w:val="sr-Latn-CS"/>
        </w:rPr>
      </w:pPr>
      <w:r w:rsidRPr="00FB282C">
        <w:rPr>
          <w:rFonts w:cs="Arial"/>
          <w:b/>
          <w:lang w:val="sr-Latn-CS"/>
        </w:rPr>
        <w:t>-тип: пумпа ЛХ 2/1,8-70 са разводником Н4/3W, прикључцима 2x СКН2 и МЕЛ 700Н</w:t>
      </w:r>
    </w:p>
    <w:p w:rsidR="00C2587F" w:rsidRPr="00FB282C" w:rsidRDefault="00C2587F" w:rsidP="00C2587F">
      <w:pPr>
        <w:spacing w:before="0"/>
        <w:jc w:val="left"/>
        <w:rPr>
          <w:rFonts w:cs="Arial"/>
          <w:b/>
          <w:lang w:val="sr-Latn-CS"/>
        </w:rPr>
      </w:pPr>
      <w:r w:rsidRPr="00FB282C">
        <w:rPr>
          <w:rFonts w:cs="Arial"/>
          <w:b/>
          <w:lang w:val="sr-Latn-CS"/>
        </w:rPr>
        <w:t xml:space="preserve">7.2.црево високог притиска са брзовезујућим спојницама </w:t>
      </w:r>
    </w:p>
    <w:p w:rsidR="00C2587F" w:rsidRPr="00FB282C" w:rsidRDefault="00C2587F" w:rsidP="00C2587F">
      <w:pPr>
        <w:spacing w:before="0"/>
        <w:jc w:val="left"/>
        <w:rPr>
          <w:rFonts w:cs="Arial"/>
          <w:b/>
          <w:lang w:val="sr-Latn-CS"/>
        </w:rPr>
      </w:pPr>
      <w:r w:rsidRPr="00FB282C">
        <w:rPr>
          <w:rFonts w:cs="Arial"/>
          <w:b/>
          <w:lang w:val="sr-Latn-CS"/>
        </w:rPr>
        <w:t>мушка и женска на оба краја-  2 ком</w:t>
      </w:r>
    </w:p>
    <w:p w:rsidR="00C2587F" w:rsidRPr="00FB282C" w:rsidRDefault="00C2587F" w:rsidP="00C2587F">
      <w:pPr>
        <w:spacing w:before="0"/>
        <w:jc w:val="left"/>
        <w:rPr>
          <w:rFonts w:cs="Arial"/>
          <w:lang w:val="sr-Latn-CS"/>
        </w:rPr>
      </w:pPr>
      <w:r w:rsidRPr="00FB282C">
        <w:rPr>
          <w:rFonts w:cs="Arial"/>
          <w:lang w:val="sr-Latn-CS"/>
        </w:rPr>
        <w:t>-притисак 700 бар</w:t>
      </w:r>
    </w:p>
    <w:p w:rsidR="00C2587F" w:rsidRPr="00FB282C" w:rsidRDefault="00C2587F" w:rsidP="00C2587F">
      <w:pPr>
        <w:spacing w:before="0"/>
        <w:jc w:val="left"/>
        <w:rPr>
          <w:rFonts w:cs="Arial"/>
          <w:lang w:val="sr-Latn-CS"/>
        </w:rPr>
      </w:pPr>
      <w:r w:rsidRPr="00FB282C">
        <w:rPr>
          <w:rFonts w:cs="Arial"/>
          <w:lang w:val="sr-Latn-CS"/>
        </w:rPr>
        <w:t>-дужина 5000мм</w:t>
      </w:r>
    </w:p>
    <w:p w:rsidR="00C2587F" w:rsidRPr="00FB282C" w:rsidRDefault="00C2587F" w:rsidP="00C2587F">
      <w:pPr>
        <w:spacing w:before="0"/>
        <w:jc w:val="left"/>
        <w:rPr>
          <w:rFonts w:cs="Arial"/>
          <w:lang w:val="sr-Latn-CS"/>
        </w:rPr>
      </w:pPr>
      <w:r w:rsidRPr="00FB282C">
        <w:rPr>
          <w:rFonts w:cs="Arial"/>
          <w:lang w:val="sr-Latn-CS"/>
        </w:rPr>
        <w:t>-прикључци Г1/4“</w:t>
      </w:r>
    </w:p>
    <w:p w:rsidR="00C2587F" w:rsidRPr="00FB282C" w:rsidRDefault="00C2587F" w:rsidP="00C2587F">
      <w:pPr>
        <w:spacing w:before="0"/>
        <w:jc w:val="left"/>
        <w:rPr>
          <w:rFonts w:cs="Arial"/>
          <w:color w:val="FF0000"/>
          <w:lang w:val="sr-Latn-CS"/>
        </w:rPr>
      </w:pPr>
      <w:r w:rsidRPr="00FB282C">
        <w:rPr>
          <w:rFonts w:cs="Arial"/>
          <w:lang w:val="sr-Latn-CS"/>
        </w:rPr>
        <w:t>- брзовезујућа спојница- мушка прикључак Г1/4“А заптивни конус 60°</w:t>
      </w:r>
    </w:p>
    <w:p w:rsidR="00C2587F" w:rsidRPr="00FB282C" w:rsidRDefault="00C2587F" w:rsidP="00C2587F">
      <w:pPr>
        <w:spacing w:before="0"/>
        <w:jc w:val="left"/>
        <w:rPr>
          <w:rFonts w:cs="Arial"/>
          <w:color w:val="FF0000"/>
          <w:lang w:val="sr-Latn-CS"/>
        </w:rPr>
      </w:pPr>
      <w:r w:rsidRPr="00FB282C">
        <w:rPr>
          <w:rFonts w:cs="Arial"/>
          <w:lang w:val="sr-Latn-CS"/>
        </w:rPr>
        <w:t>-брзовезујућиа спојница- женска прикључак Г1/4“А заптивни конус 60°</w:t>
      </w:r>
    </w:p>
    <w:p w:rsidR="00C2587F" w:rsidRPr="00FB282C" w:rsidRDefault="00C2587F" w:rsidP="00C2587F">
      <w:pPr>
        <w:spacing w:before="0"/>
        <w:jc w:val="left"/>
        <w:rPr>
          <w:rFonts w:cs="Arial"/>
          <w:b/>
          <w:lang w:val="sr-Latn-CS"/>
        </w:rPr>
      </w:pPr>
      <w:r w:rsidRPr="00FB282C">
        <w:rPr>
          <w:rFonts w:cs="Arial"/>
          <w:b/>
          <w:lang w:val="sr-Latn-CS"/>
        </w:rPr>
        <w:t>-тип: црево ДН6.3ПН700-5000мм+СКН2+СКМ1</w:t>
      </w:r>
    </w:p>
    <w:p w:rsidR="00C2587F" w:rsidRPr="00FB282C" w:rsidRDefault="00C2587F" w:rsidP="00C2587F">
      <w:pPr>
        <w:spacing w:before="0"/>
        <w:jc w:val="left"/>
        <w:rPr>
          <w:rFonts w:cs="Arial"/>
          <w:b/>
          <w:lang w:val="sr-Latn-CS"/>
        </w:rPr>
      </w:pPr>
    </w:p>
    <w:p w:rsidR="00C2587F" w:rsidRPr="00FB282C" w:rsidRDefault="00C2587F" w:rsidP="00C2587F">
      <w:pPr>
        <w:spacing w:before="0"/>
        <w:jc w:val="left"/>
        <w:rPr>
          <w:rFonts w:cs="Arial"/>
          <w:b/>
          <w:lang w:val="sr-Latn-CS"/>
        </w:rPr>
      </w:pPr>
      <w:r w:rsidRPr="00FB282C">
        <w:rPr>
          <w:rFonts w:cs="Arial"/>
          <w:b/>
          <w:lang w:val="sr-Latn-CS"/>
        </w:rPr>
        <w:t>7.3. хидраулични цилиндар двосмерног дејства ---1ком.</w:t>
      </w:r>
    </w:p>
    <w:p w:rsidR="00C2587F" w:rsidRPr="00FB282C" w:rsidRDefault="00C2587F" w:rsidP="00C2587F">
      <w:pPr>
        <w:spacing w:before="0"/>
        <w:jc w:val="left"/>
        <w:rPr>
          <w:rFonts w:cs="Arial"/>
          <w:lang w:val="sr-Latn-CS"/>
        </w:rPr>
      </w:pPr>
      <w:r w:rsidRPr="00FB282C">
        <w:rPr>
          <w:rFonts w:cs="Arial"/>
          <w:lang w:val="sr-Latn-CS"/>
        </w:rPr>
        <w:t>-радни притисак 700бар</w:t>
      </w:r>
    </w:p>
    <w:p w:rsidR="00C2587F" w:rsidRPr="00FB282C" w:rsidRDefault="00C2587F" w:rsidP="00C2587F">
      <w:pPr>
        <w:spacing w:before="0"/>
        <w:jc w:val="left"/>
        <w:rPr>
          <w:rFonts w:cs="Arial"/>
          <w:lang w:val="sr-Latn-CS"/>
        </w:rPr>
      </w:pPr>
      <w:r w:rsidRPr="00FB282C">
        <w:rPr>
          <w:rFonts w:cs="Arial"/>
          <w:lang w:val="sr-Latn-CS"/>
        </w:rPr>
        <w:t>-носивост 550/280 кН,</w:t>
      </w:r>
    </w:p>
    <w:p w:rsidR="00C2587F" w:rsidRPr="00FB282C" w:rsidRDefault="00C2587F" w:rsidP="00C2587F">
      <w:pPr>
        <w:spacing w:before="0"/>
        <w:jc w:val="left"/>
        <w:rPr>
          <w:rFonts w:cs="Arial"/>
          <w:lang w:val="sr-Latn-CS"/>
        </w:rPr>
      </w:pPr>
      <w:r w:rsidRPr="00FB282C">
        <w:rPr>
          <w:rFonts w:cs="Arial"/>
          <w:lang w:val="sr-Latn-CS"/>
        </w:rPr>
        <w:t>-ход клипа 200 мм,</w:t>
      </w:r>
    </w:p>
    <w:p w:rsidR="00C2587F" w:rsidRPr="00FB282C" w:rsidRDefault="00C2587F" w:rsidP="00C2587F">
      <w:pPr>
        <w:spacing w:before="0"/>
        <w:jc w:val="left"/>
        <w:rPr>
          <w:rFonts w:cs="Arial"/>
          <w:lang w:val="sr-Latn-CS"/>
        </w:rPr>
      </w:pPr>
      <w:r w:rsidRPr="00FB282C">
        <w:rPr>
          <w:rFonts w:cs="Arial"/>
          <w:lang w:val="sr-Latn-CS"/>
        </w:rPr>
        <w:t>-маx. висина цилиндра са увученим клипом 380мм</w:t>
      </w:r>
    </w:p>
    <w:p w:rsidR="00C2587F" w:rsidRPr="00FB282C" w:rsidRDefault="00C2587F" w:rsidP="00C2587F">
      <w:pPr>
        <w:spacing w:before="0"/>
        <w:jc w:val="left"/>
        <w:rPr>
          <w:rFonts w:cs="Arial"/>
          <w:lang w:val="sr-Latn-CS"/>
        </w:rPr>
      </w:pPr>
      <w:r w:rsidRPr="00FB282C">
        <w:rPr>
          <w:rFonts w:cs="Arial"/>
          <w:lang w:val="sr-Latn-CS"/>
        </w:rPr>
        <w:t xml:space="preserve">-ширина цилиндра Ø150мм </w:t>
      </w:r>
    </w:p>
    <w:p w:rsidR="00C2587F" w:rsidRPr="00FB282C" w:rsidRDefault="00C2587F" w:rsidP="00C2587F">
      <w:pPr>
        <w:spacing w:before="0"/>
        <w:jc w:val="left"/>
        <w:rPr>
          <w:rFonts w:cs="Arial"/>
          <w:lang w:val="sr-Latn-CS"/>
        </w:rPr>
      </w:pPr>
      <w:r w:rsidRPr="00FB282C">
        <w:rPr>
          <w:rFonts w:cs="Arial"/>
          <w:lang w:val="sr-Latn-CS"/>
        </w:rPr>
        <w:t>-тежина 19кг</w:t>
      </w:r>
    </w:p>
    <w:p w:rsidR="00C2587F" w:rsidRPr="00FB282C" w:rsidRDefault="00C2587F" w:rsidP="00C2587F">
      <w:pPr>
        <w:spacing w:before="0"/>
        <w:jc w:val="left"/>
        <w:rPr>
          <w:rFonts w:cs="Arial"/>
          <w:b/>
          <w:lang w:val="sr-Latn-CS"/>
        </w:rPr>
      </w:pPr>
      <w:r w:rsidRPr="00FB282C">
        <w:rPr>
          <w:rFonts w:cs="Arial"/>
          <w:b/>
          <w:lang w:val="sr-Latn-CS"/>
        </w:rPr>
        <w:t>-тип: ХЛМД 55-25/200 ПН700</w:t>
      </w:r>
    </w:p>
    <w:p w:rsidR="00C2587F" w:rsidRPr="00FB282C" w:rsidRDefault="00C2587F" w:rsidP="00C2587F">
      <w:pPr>
        <w:spacing w:before="0"/>
        <w:jc w:val="left"/>
        <w:rPr>
          <w:rFonts w:cs="Arial"/>
          <w:b/>
          <w:lang w:val="sr-Latn-CS"/>
        </w:rPr>
      </w:pPr>
    </w:p>
    <w:p w:rsidR="00C2587F" w:rsidRPr="00FB282C" w:rsidRDefault="00C2587F" w:rsidP="00C2587F">
      <w:pPr>
        <w:spacing w:before="0" w:line="276" w:lineRule="auto"/>
        <w:rPr>
          <w:rFonts w:eastAsia="Calibri" w:cs="Arial"/>
          <w:b/>
          <w:lang w:val="sr-Latn-CS"/>
        </w:rPr>
      </w:pPr>
      <w:r w:rsidRPr="00FB282C">
        <w:rPr>
          <w:rFonts w:eastAsia="Calibri" w:cs="Arial"/>
          <w:b/>
          <w:lang w:val="sr-Latn-CS"/>
        </w:rPr>
        <w:t>8.ХИДРАУЛИЧНИ АГРЕГАТ ПО6-2Е-10-70 СА ОПРЕМОМ И ЦРЕВИМА</w:t>
      </w:r>
      <w:r w:rsidR="00C2437E" w:rsidRPr="00C2437E">
        <w:rPr>
          <w:rFonts w:eastAsia="Calibri" w:cs="Arial"/>
          <w:b/>
          <w:lang w:val="sr-Cyrl-RS"/>
        </w:rPr>
        <w:t xml:space="preserve"> </w:t>
      </w:r>
      <w:r w:rsidR="00C2437E">
        <w:rPr>
          <w:rFonts w:eastAsia="Calibri" w:cs="Arial"/>
          <w:b/>
          <w:lang w:val="sr-Cyrl-RS"/>
        </w:rPr>
        <w:t>произвођач „ЛУКАС“</w:t>
      </w:r>
    </w:p>
    <w:p w:rsidR="00C2587F" w:rsidRPr="00FB282C" w:rsidRDefault="00C2587F" w:rsidP="00C2587F">
      <w:pPr>
        <w:spacing w:before="0"/>
        <w:rPr>
          <w:rFonts w:cs="Arial"/>
          <w:lang w:val="sr-Latn-CS"/>
        </w:rPr>
      </w:pPr>
      <w:r w:rsidRPr="00FB282C">
        <w:rPr>
          <w:rFonts w:cs="Arial"/>
          <w:lang w:val="sr-Latn-CS"/>
        </w:rPr>
        <w:t>сет садржи:</w:t>
      </w:r>
    </w:p>
    <w:p w:rsidR="00C2587F" w:rsidRPr="00FB282C" w:rsidRDefault="00C2587F" w:rsidP="00C2587F">
      <w:pPr>
        <w:spacing w:before="0" w:line="276" w:lineRule="auto"/>
        <w:rPr>
          <w:rFonts w:eastAsia="Calibri" w:cs="Arial"/>
          <w:b/>
          <w:lang w:val="sr-Latn-CS"/>
        </w:rPr>
      </w:pPr>
      <w:r w:rsidRPr="00FB282C">
        <w:rPr>
          <w:rFonts w:eastAsia="Calibri" w:cs="Arial"/>
          <w:b/>
          <w:lang w:val="sr-Latn-CS"/>
        </w:rPr>
        <w:t xml:space="preserve"> 8.1 Хидраулични агрегат -1ком</w:t>
      </w:r>
    </w:p>
    <w:p w:rsidR="00C2587F" w:rsidRPr="00FB282C" w:rsidRDefault="00C2587F" w:rsidP="00C2587F">
      <w:pPr>
        <w:spacing w:before="0" w:line="276" w:lineRule="auto"/>
        <w:rPr>
          <w:rFonts w:eastAsia="Calibri" w:cs="Arial"/>
          <w:lang w:val="sr-Latn-CS"/>
        </w:rPr>
      </w:pPr>
      <w:r w:rsidRPr="00C2587F">
        <w:rPr>
          <w:rFonts w:ascii="Times New Roman" w:eastAsia="Calibri" w:hAnsi="Times New Roman"/>
          <w:lang w:val="sr-Latn-CS"/>
        </w:rPr>
        <w:t xml:space="preserve">   -</w:t>
      </w:r>
      <w:r w:rsidRPr="00FB282C">
        <w:rPr>
          <w:rFonts w:eastAsia="Calibri" w:cs="Arial"/>
          <w:lang w:val="sr-Latn-CS"/>
        </w:rPr>
        <w:t>радни притисак 700 бар</w:t>
      </w:r>
    </w:p>
    <w:p w:rsidR="00C2587F" w:rsidRPr="00FB282C" w:rsidRDefault="00C2587F" w:rsidP="00C2587F">
      <w:pPr>
        <w:spacing w:before="0" w:line="276" w:lineRule="auto"/>
        <w:rPr>
          <w:rFonts w:eastAsia="Calibri" w:cs="Arial"/>
          <w:lang w:val="sr-Latn-CS"/>
        </w:rPr>
      </w:pPr>
      <w:r w:rsidRPr="00FB282C">
        <w:rPr>
          <w:rFonts w:eastAsia="Calibri" w:cs="Arial"/>
          <w:lang w:val="sr-Latn-CS"/>
        </w:rPr>
        <w:lastRenderedPageBreak/>
        <w:t xml:space="preserve">  - запремина резервоара 10 л</w:t>
      </w:r>
    </w:p>
    <w:p w:rsidR="00C2587F" w:rsidRPr="00FB282C" w:rsidRDefault="00C2587F" w:rsidP="00C2587F">
      <w:pPr>
        <w:spacing w:before="0" w:line="276" w:lineRule="auto"/>
        <w:rPr>
          <w:rFonts w:eastAsia="Calibri" w:cs="Arial"/>
          <w:lang w:val="sr-Latn-CS"/>
        </w:rPr>
      </w:pPr>
      <w:r w:rsidRPr="00FB282C">
        <w:rPr>
          <w:rFonts w:eastAsia="Calibri" w:cs="Arial"/>
          <w:lang w:val="sr-Latn-CS"/>
        </w:rPr>
        <w:t xml:space="preserve">   -проток 4,4 л/мин од 0-16МПа и 1,4 л/мин од 16Мпа-70Мпа</w:t>
      </w:r>
    </w:p>
    <w:p w:rsidR="00C2587F" w:rsidRPr="00FB282C" w:rsidRDefault="00C2587F" w:rsidP="00C2587F">
      <w:pPr>
        <w:spacing w:before="0" w:line="276" w:lineRule="auto"/>
        <w:rPr>
          <w:rFonts w:eastAsia="Calibri" w:cs="Arial"/>
          <w:lang w:val="sr-Latn-CS"/>
        </w:rPr>
      </w:pPr>
      <w:r w:rsidRPr="00FB282C">
        <w:rPr>
          <w:rFonts w:eastAsia="Calibri" w:cs="Arial"/>
          <w:lang w:val="sr-Latn-CS"/>
        </w:rPr>
        <w:t xml:space="preserve">   -погон електромотор снага 2,2кW,230В,50Х</w:t>
      </w:r>
    </w:p>
    <w:p w:rsidR="00C2587F" w:rsidRPr="00FB282C" w:rsidRDefault="00C2587F" w:rsidP="00C2587F">
      <w:pPr>
        <w:spacing w:before="0" w:line="276" w:lineRule="auto"/>
        <w:rPr>
          <w:rFonts w:eastAsia="Calibri" w:cs="Arial"/>
          <w:lang w:val="sr-Latn-CS"/>
        </w:rPr>
      </w:pPr>
      <w:r w:rsidRPr="00FB282C">
        <w:rPr>
          <w:rFonts w:eastAsia="Calibri" w:cs="Arial"/>
          <w:lang w:val="sr-Latn-CS"/>
        </w:rPr>
        <w:t xml:space="preserve">   -разводник за два једносмерна цилиндара са манометарском јединицом и  </w:t>
      </w:r>
    </w:p>
    <w:p w:rsidR="00C2587F" w:rsidRPr="00FB282C" w:rsidRDefault="00C2587F" w:rsidP="00C2587F">
      <w:pPr>
        <w:spacing w:before="0" w:line="276" w:lineRule="auto"/>
        <w:rPr>
          <w:rFonts w:eastAsia="Calibri" w:cs="Arial"/>
          <w:lang w:val="sr-Latn-CS"/>
        </w:rPr>
      </w:pPr>
      <w:r w:rsidRPr="00FB282C">
        <w:rPr>
          <w:rFonts w:eastAsia="Calibri" w:cs="Arial"/>
          <w:lang w:val="sr-Latn-CS"/>
        </w:rPr>
        <w:t xml:space="preserve">     брзовезујућом спојком-мушка на сваком воду</w:t>
      </w:r>
    </w:p>
    <w:p w:rsidR="00C2587F" w:rsidRPr="00FB282C" w:rsidRDefault="00C2587F" w:rsidP="00C2587F">
      <w:pPr>
        <w:spacing w:before="0" w:line="276" w:lineRule="auto"/>
        <w:rPr>
          <w:rFonts w:eastAsia="Calibri" w:cs="Arial"/>
          <w:lang w:val="sr-Latn-CS"/>
        </w:rPr>
      </w:pPr>
      <w:r w:rsidRPr="00FB282C">
        <w:rPr>
          <w:rFonts w:eastAsia="Calibri" w:cs="Arial"/>
          <w:lang w:val="sr-Latn-CS"/>
        </w:rPr>
        <w:t xml:space="preserve">   -рам за ношење агрегата</w:t>
      </w:r>
    </w:p>
    <w:p w:rsidR="00C2587F" w:rsidRPr="00C2437E" w:rsidRDefault="00C2587F" w:rsidP="00C2587F">
      <w:pPr>
        <w:spacing w:before="0" w:line="276" w:lineRule="auto"/>
        <w:rPr>
          <w:rFonts w:eastAsia="Calibri" w:cs="Arial"/>
          <w:b/>
          <w:lang w:val="sr-Cyrl-RS"/>
        </w:rPr>
      </w:pPr>
      <w:r w:rsidRPr="00FB282C">
        <w:rPr>
          <w:rFonts w:eastAsia="Calibri" w:cs="Arial"/>
          <w:b/>
          <w:lang w:val="sr-Latn-CS"/>
        </w:rPr>
        <w:t xml:space="preserve">  -тип: ПО6-2Е-10-70+ 2x(МЕЛ700Н+СКН2)</w:t>
      </w:r>
      <w:r w:rsidR="00C2437E">
        <w:rPr>
          <w:rFonts w:eastAsia="Calibri" w:cs="Arial"/>
          <w:b/>
          <w:lang w:val="sr-Cyrl-RS"/>
        </w:rPr>
        <w:t xml:space="preserve">, </w:t>
      </w:r>
    </w:p>
    <w:p w:rsidR="00C2587F" w:rsidRPr="00FB282C" w:rsidRDefault="00C2587F" w:rsidP="00C2587F">
      <w:pPr>
        <w:spacing w:before="0"/>
        <w:jc w:val="left"/>
        <w:rPr>
          <w:rFonts w:cs="Arial"/>
          <w:b/>
          <w:lang w:val="sr-Latn-CS"/>
        </w:rPr>
      </w:pPr>
      <w:r w:rsidRPr="00FB282C">
        <w:rPr>
          <w:rFonts w:cs="Arial"/>
          <w:b/>
          <w:lang w:val="sr-Latn-CS"/>
        </w:rPr>
        <w:t xml:space="preserve">8.2.црево високог притиска са брзовезујућим спојницама </w:t>
      </w:r>
    </w:p>
    <w:p w:rsidR="00C2587F" w:rsidRPr="00FB282C" w:rsidRDefault="00C2587F" w:rsidP="00C2587F">
      <w:pPr>
        <w:spacing w:before="0"/>
        <w:jc w:val="left"/>
        <w:rPr>
          <w:rFonts w:cs="Arial"/>
          <w:b/>
          <w:lang w:val="sr-Latn-CS"/>
        </w:rPr>
      </w:pPr>
      <w:r w:rsidRPr="00FB282C">
        <w:rPr>
          <w:rFonts w:cs="Arial"/>
          <w:b/>
          <w:lang w:val="sr-Latn-CS"/>
        </w:rPr>
        <w:t>мушка и женска на оба краја-  2 ком</w:t>
      </w:r>
    </w:p>
    <w:p w:rsidR="00C2587F" w:rsidRPr="00FB282C" w:rsidRDefault="00C2587F" w:rsidP="00C2587F">
      <w:pPr>
        <w:spacing w:before="0"/>
        <w:jc w:val="left"/>
        <w:rPr>
          <w:rFonts w:cs="Arial"/>
          <w:lang w:val="sr-Latn-CS"/>
        </w:rPr>
      </w:pPr>
      <w:r w:rsidRPr="00FB282C">
        <w:rPr>
          <w:rFonts w:cs="Arial"/>
          <w:lang w:val="sr-Latn-CS"/>
        </w:rPr>
        <w:t>-притисак 700 бар</w:t>
      </w:r>
    </w:p>
    <w:p w:rsidR="00C2587F" w:rsidRPr="00FB282C" w:rsidRDefault="00C2587F" w:rsidP="00C2587F">
      <w:pPr>
        <w:spacing w:before="0"/>
        <w:jc w:val="left"/>
        <w:rPr>
          <w:rFonts w:cs="Arial"/>
          <w:lang w:val="sr-Latn-CS"/>
        </w:rPr>
      </w:pPr>
      <w:r w:rsidRPr="00FB282C">
        <w:rPr>
          <w:rFonts w:cs="Arial"/>
          <w:lang w:val="sr-Latn-CS"/>
        </w:rPr>
        <w:t>-дужина 5000мм</w:t>
      </w:r>
    </w:p>
    <w:p w:rsidR="00C2587F" w:rsidRPr="00FB282C" w:rsidRDefault="00C2587F" w:rsidP="00C2587F">
      <w:pPr>
        <w:spacing w:before="0"/>
        <w:jc w:val="left"/>
        <w:rPr>
          <w:rFonts w:cs="Arial"/>
          <w:lang w:val="sr-Latn-CS"/>
        </w:rPr>
      </w:pPr>
      <w:r w:rsidRPr="00FB282C">
        <w:rPr>
          <w:rFonts w:cs="Arial"/>
          <w:lang w:val="sr-Latn-CS"/>
        </w:rPr>
        <w:t>-прикључци Г1/4“</w:t>
      </w:r>
    </w:p>
    <w:p w:rsidR="00C2587F" w:rsidRPr="00FB282C" w:rsidRDefault="00C2587F" w:rsidP="00C2587F">
      <w:pPr>
        <w:spacing w:before="0"/>
        <w:jc w:val="left"/>
        <w:rPr>
          <w:rFonts w:cs="Arial"/>
          <w:color w:val="FF0000"/>
          <w:lang w:val="sr-Latn-CS"/>
        </w:rPr>
      </w:pPr>
      <w:r w:rsidRPr="00FB282C">
        <w:rPr>
          <w:rFonts w:cs="Arial"/>
          <w:lang w:val="sr-Latn-CS"/>
        </w:rPr>
        <w:t>- брзовезујућа спојница- мушка прикључак Г1/4“А заптивни конус 60°</w:t>
      </w:r>
    </w:p>
    <w:p w:rsidR="00C2587F" w:rsidRPr="00FB282C" w:rsidRDefault="00C2587F" w:rsidP="00C2587F">
      <w:pPr>
        <w:spacing w:before="0"/>
        <w:jc w:val="left"/>
        <w:rPr>
          <w:rFonts w:cs="Arial"/>
          <w:color w:val="FF0000"/>
          <w:lang w:val="sr-Latn-CS"/>
        </w:rPr>
      </w:pPr>
      <w:r w:rsidRPr="00FB282C">
        <w:rPr>
          <w:rFonts w:cs="Arial"/>
          <w:lang w:val="sr-Latn-CS"/>
        </w:rPr>
        <w:t>-брзовезујућиа спојница- женска прикључак Г1/4“А заптивни конус 60°</w:t>
      </w:r>
    </w:p>
    <w:p w:rsidR="00C2587F" w:rsidRPr="00FB282C" w:rsidRDefault="00C2587F" w:rsidP="00C2587F">
      <w:pPr>
        <w:spacing w:before="0"/>
        <w:jc w:val="left"/>
        <w:rPr>
          <w:rFonts w:cs="Arial"/>
          <w:b/>
          <w:lang w:val="sr-Latn-CS"/>
        </w:rPr>
      </w:pPr>
      <w:r w:rsidRPr="00FB282C">
        <w:rPr>
          <w:rFonts w:cs="Arial"/>
          <w:b/>
          <w:lang w:val="sr-Latn-CS"/>
        </w:rPr>
        <w:t>-тип: црево ДН6.3ПН700-5000мм+СКН2+СКМ1</w:t>
      </w:r>
    </w:p>
    <w:p w:rsidR="00C2587F" w:rsidRPr="00FB282C" w:rsidRDefault="00C2587F" w:rsidP="00C2587F">
      <w:pPr>
        <w:spacing w:before="0"/>
        <w:jc w:val="left"/>
        <w:rPr>
          <w:rFonts w:cs="Arial"/>
          <w:b/>
          <w:lang w:val="sr-Latn-CS"/>
        </w:rPr>
      </w:pPr>
    </w:p>
    <w:p w:rsidR="00C2587F" w:rsidRPr="00FB282C" w:rsidRDefault="00C2587F" w:rsidP="00C2587F">
      <w:pPr>
        <w:spacing w:before="0"/>
        <w:jc w:val="left"/>
        <w:rPr>
          <w:rFonts w:cs="Arial"/>
          <w:b/>
          <w:lang w:val="sr-Latn-CS"/>
        </w:rPr>
      </w:pPr>
      <w:r w:rsidRPr="00FB282C">
        <w:rPr>
          <w:rFonts w:cs="Arial"/>
          <w:b/>
          <w:lang w:val="sr-Latn-CS"/>
        </w:rPr>
        <w:t>9.ХИДРАУЛИЧНИ СВЛАКАЧ ХСЛ14</w:t>
      </w:r>
    </w:p>
    <w:p w:rsidR="00C2587F" w:rsidRPr="00FB282C" w:rsidRDefault="00C2587F" w:rsidP="00C2587F">
      <w:pPr>
        <w:spacing w:before="0"/>
        <w:jc w:val="left"/>
        <w:rPr>
          <w:rFonts w:cs="Arial"/>
          <w:b/>
          <w:lang w:val="sr-Latn-CS"/>
        </w:rPr>
      </w:pPr>
    </w:p>
    <w:p w:rsidR="00C2587F" w:rsidRPr="00FB282C" w:rsidRDefault="00C2587F" w:rsidP="00C2587F">
      <w:pPr>
        <w:spacing w:before="0"/>
        <w:jc w:val="left"/>
        <w:rPr>
          <w:rFonts w:cs="Arial"/>
          <w:b/>
          <w:lang w:val="sr-Latn-CS"/>
        </w:rPr>
      </w:pPr>
      <w:r w:rsidRPr="00FB282C">
        <w:rPr>
          <w:rFonts w:cs="Arial"/>
          <w:b/>
          <w:lang w:val="sr-Latn-CS"/>
        </w:rPr>
        <w:t>10. ХИДРАУЛИЧНИ СВЛАКАЧ ХСЛ22</w:t>
      </w:r>
    </w:p>
    <w:p w:rsidR="00C2587F" w:rsidRPr="00FB282C" w:rsidRDefault="00C2587F" w:rsidP="00C2587F">
      <w:pPr>
        <w:spacing w:before="0"/>
        <w:jc w:val="left"/>
        <w:rPr>
          <w:rFonts w:cs="Arial"/>
          <w:b/>
          <w:lang w:val="sr-Latn-CS"/>
        </w:rPr>
      </w:pPr>
    </w:p>
    <w:p w:rsidR="00C2587F" w:rsidRPr="00FB282C" w:rsidRDefault="00C2587F" w:rsidP="00C2587F">
      <w:pPr>
        <w:spacing w:before="0"/>
        <w:jc w:val="left"/>
        <w:rPr>
          <w:rFonts w:cs="Arial"/>
          <w:b/>
          <w:lang w:val="sr-Latn-CS"/>
        </w:rPr>
      </w:pPr>
      <w:r w:rsidRPr="00FB282C">
        <w:rPr>
          <w:rFonts w:cs="Arial"/>
          <w:b/>
          <w:lang w:val="sr-Latn-CS"/>
        </w:rPr>
        <w:t>11. ХИДРАУЛИЧНИ СВЛАКАЧ ХСЛ35</w:t>
      </w:r>
    </w:p>
    <w:p w:rsidR="00C2587F" w:rsidRPr="00FB282C" w:rsidRDefault="00C2587F" w:rsidP="00C2587F">
      <w:pPr>
        <w:spacing w:before="0"/>
        <w:jc w:val="left"/>
        <w:rPr>
          <w:rFonts w:cs="Arial"/>
          <w:b/>
          <w:lang w:val="sr-Latn-CS"/>
        </w:rPr>
      </w:pPr>
    </w:p>
    <w:p w:rsidR="00C2587F" w:rsidRPr="00FB282C" w:rsidRDefault="00C2587F" w:rsidP="00C2587F">
      <w:pPr>
        <w:spacing w:before="0"/>
        <w:jc w:val="left"/>
        <w:rPr>
          <w:rFonts w:cs="Arial"/>
          <w:b/>
          <w:lang w:val="sr-Latn-CS"/>
        </w:rPr>
      </w:pPr>
      <w:r w:rsidRPr="00FB282C">
        <w:rPr>
          <w:rFonts w:cs="Arial"/>
          <w:b/>
          <w:lang w:val="sr-Latn-CS"/>
        </w:rPr>
        <w:t>12.ХИДРАУЛИЧНИ СВЛАКАЧ ХГВ12</w:t>
      </w:r>
    </w:p>
    <w:p w:rsidR="00C2587F" w:rsidRPr="00FB282C" w:rsidRDefault="00C2587F" w:rsidP="00C2587F">
      <w:pPr>
        <w:spacing w:before="0" w:line="276" w:lineRule="auto"/>
        <w:rPr>
          <w:rFonts w:eastAsia="Calibri" w:cs="Arial"/>
          <w:b/>
          <w:lang w:val="sr-Latn-CS"/>
        </w:rPr>
      </w:pPr>
    </w:p>
    <w:p w:rsidR="00C2587F" w:rsidRPr="00FB282C" w:rsidRDefault="00C2587F" w:rsidP="00C2587F">
      <w:pPr>
        <w:spacing w:before="0" w:line="276" w:lineRule="auto"/>
        <w:rPr>
          <w:rFonts w:eastAsia="Calibri" w:cs="Arial"/>
          <w:b/>
          <w:lang w:val="sr-Latn-CS"/>
        </w:rPr>
      </w:pPr>
      <w:r w:rsidRPr="00FB282C">
        <w:rPr>
          <w:rFonts w:eastAsia="Calibri" w:cs="Arial"/>
          <w:b/>
          <w:lang w:val="sr-Latn-CS"/>
        </w:rPr>
        <w:t xml:space="preserve">13.ХИДРАУЛИЧНИ АГРЕГАТ ПО4-4-Н3/Н4 700 Ф </w:t>
      </w:r>
      <w:r w:rsidR="00C2437E" w:rsidRPr="00C2437E">
        <w:rPr>
          <w:rFonts w:eastAsia="Calibri" w:cs="Arial"/>
          <w:b/>
          <w:lang w:val="sr-Latn-CS"/>
        </w:rPr>
        <w:t>произвођач „ЛУКАС“</w:t>
      </w:r>
    </w:p>
    <w:p w:rsidR="00C2587F" w:rsidRPr="00FB282C" w:rsidRDefault="00C2587F" w:rsidP="00C2587F">
      <w:pPr>
        <w:spacing w:before="0" w:line="276" w:lineRule="auto"/>
        <w:rPr>
          <w:rFonts w:eastAsia="Calibri" w:cs="Arial"/>
          <w:lang w:val="sr-Latn-CS"/>
        </w:rPr>
      </w:pPr>
      <w:r w:rsidRPr="00FB282C">
        <w:rPr>
          <w:rFonts w:eastAsia="Calibri" w:cs="Arial"/>
          <w:lang w:val="sr-Latn-CS"/>
        </w:rPr>
        <w:t xml:space="preserve">   -радни притисак 700 бар</w:t>
      </w:r>
    </w:p>
    <w:p w:rsidR="00C2587F" w:rsidRPr="00FB282C" w:rsidRDefault="00C2587F" w:rsidP="00C2587F">
      <w:pPr>
        <w:spacing w:before="0" w:line="276" w:lineRule="auto"/>
        <w:rPr>
          <w:rFonts w:eastAsia="Calibri" w:cs="Arial"/>
          <w:lang w:val="sr-Latn-CS"/>
        </w:rPr>
      </w:pPr>
      <w:r w:rsidRPr="00FB282C">
        <w:rPr>
          <w:rFonts w:eastAsia="Calibri" w:cs="Arial"/>
          <w:lang w:val="sr-Latn-CS"/>
        </w:rPr>
        <w:t xml:space="preserve">  - запремина резервоара 5/4 л</w:t>
      </w:r>
    </w:p>
    <w:p w:rsidR="00C2587F" w:rsidRPr="00FB282C" w:rsidRDefault="00C2587F" w:rsidP="00C2587F">
      <w:pPr>
        <w:spacing w:before="0" w:line="276" w:lineRule="auto"/>
        <w:rPr>
          <w:rFonts w:eastAsia="Calibri" w:cs="Arial"/>
          <w:lang w:val="sr-Latn-CS"/>
        </w:rPr>
      </w:pPr>
      <w:r w:rsidRPr="00FB282C">
        <w:rPr>
          <w:rFonts w:eastAsia="Calibri" w:cs="Arial"/>
          <w:lang w:val="sr-Latn-CS"/>
        </w:rPr>
        <w:t xml:space="preserve">   -проток 2,1л/мин од 0-50 бар и 0,24 л/мин од 50 бар-700 бар</w:t>
      </w:r>
    </w:p>
    <w:p w:rsidR="00C2587F" w:rsidRPr="00FB282C" w:rsidRDefault="00C2587F" w:rsidP="00C2587F">
      <w:pPr>
        <w:spacing w:before="0" w:line="276" w:lineRule="auto"/>
        <w:rPr>
          <w:rFonts w:eastAsia="Calibri" w:cs="Arial"/>
          <w:lang w:val="sr-Latn-CS"/>
        </w:rPr>
      </w:pPr>
      <w:r w:rsidRPr="00FB282C">
        <w:rPr>
          <w:rFonts w:eastAsia="Calibri" w:cs="Arial"/>
          <w:lang w:val="sr-Latn-CS"/>
        </w:rPr>
        <w:t xml:space="preserve">   -погон електромотор снага 0,55кW,230В,50Х</w:t>
      </w:r>
    </w:p>
    <w:p w:rsidR="00C2587F" w:rsidRPr="00FB282C" w:rsidRDefault="00C2587F" w:rsidP="00C2587F">
      <w:pPr>
        <w:spacing w:before="0" w:line="276" w:lineRule="auto"/>
        <w:rPr>
          <w:rFonts w:eastAsia="Calibri" w:cs="Arial"/>
          <w:lang w:val="sr-Latn-CS"/>
        </w:rPr>
      </w:pPr>
      <w:r w:rsidRPr="00FB282C">
        <w:rPr>
          <w:rFonts w:eastAsia="Calibri" w:cs="Arial"/>
          <w:lang w:val="sr-Latn-CS"/>
        </w:rPr>
        <w:t xml:space="preserve">   -разводник за двосмерне и једносмерне цилиндар са манометарском јединицом и  </w:t>
      </w:r>
    </w:p>
    <w:p w:rsidR="00C2587F" w:rsidRPr="00FB282C" w:rsidRDefault="00C2587F" w:rsidP="00C2587F">
      <w:pPr>
        <w:spacing w:before="0" w:line="276" w:lineRule="auto"/>
        <w:rPr>
          <w:rFonts w:eastAsia="Calibri" w:cs="Arial"/>
          <w:lang w:val="sr-Latn-CS"/>
        </w:rPr>
      </w:pPr>
      <w:r w:rsidRPr="00FB282C">
        <w:rPr>
          <w:rFonts w:eastAsia="Calibri" w:cs="Arial"/>
          <w:lang w:val="sr-Latn-CS"/>
        </w:rPr>
        <w:t xml:space="preserve">     брзовезујућом спојком-мушка на сваком воду</w:t>
      </w:r>
    </w:p>
    <w:p w:rsidR="00C2587F" w:rsidRPr="00FB282C" w:rsidRDefault="00C2587F" w:rsidP="00C2587F">
      <w:pPr>
        <w:spacing w:before="0" w:line="276" w:lineRule="auto"/>
        <w:rPr>
          <w:rFonts w:eastAsia="Calibri" w:cs="Arial"/>
          <w:lang w:val="sr-Latn-CS"/>
        </w:rPr>
      </w:pPr>
      <w:r w:rsidRPr="00FB282C">
        <w:rPr>
          <w:rFonts w:eastAsia="Calibri" w:cs="Arial"/>
          <w:lang w:val="sr-Latn-CS"/>
        </w:rPr>
        <w:t xml:space="preserve">   -даљинска команда</w:t>
      </w:r>
    </w:p>
    <w:p w:rsidR="00C2587F" w:rsidRPr="00FB282C" w:rsidRDefault="00C2587F" w:rsidP="00C2587F">
      <w:pPr>
        <w:spacing w:before="0" w:line="276" w:lineRule="auto"/>
        <w:rPr>
          <w:rFonts w:eastAsia="Calibri" w:cs="Arial"/>
          <w:b/>
          <w:lang w:val="sr-Latn-CS"/>
        </w:rPr>
      </w:pPr>
      <w:r w:rsidRPr="00FB282C">
        <w:rPr>
          <w:rFonts w:eastAsia="Calibri" w:cs="Arial"/>
          <w:b/>
          <w:lang w:val="sr-Latn-CS"/>
        </w:rPr>
        <w:t xml:space="preserve">  -тип: ПО4-4-Н3/Н4 700 Ф+ МЕЛ700Н+2x СКН2</w:t>
      </w:r>
    </w:p>
    <w:p w:rsidR="00C2587F" w:rsidRPr="00FB282C" w:rsidRDefault="00C2587F" w:rsidP="00C2587F">
      <w:pPr>
        <w:spacing w:before="0"/>
        <w:jc w:val="left"/>
        <w:rPr>
          <w:rFonts w:cs="Arial"/>
          <w:b/>
          <w:bCs/>
          <w:lang w:val="sr-Latn-RS" w:eastAsia="sr-Latn-CS"/>
        </w:rPr>
      </w:pPr>
    </w:p>
    <w:p w:rsidR="00C2587F" w:rsidRPr="00FB282C" w:rsidRDefault="00C2587F" w:rsidP="00C2587F">
      <w:pPr>
        <w:spacing w:before="0" w:line="276" w:lineRule="auto"/>
        <w:jc w:val="left"/>
        <w:rPr>
          <w:rFonts w:eastAsia="Calibri" w:cs="Arial"/>
          <w:b/>
          <w:lang w:val="sr-Latn-RS"/>
        </w:rPr>
      </w:pPr>
      <w:r w:rsidRPr="00FB282C">
        <w:rPr>
          <w:rFonts w:eastAsia="Calibri" w:cs="Arial"/>
          <w:b/>
          <w:lang w:val="sr-Latn-RS"/>
        </w:rPr>
        <w:t>14. ХИДРАУЛИЧНА ОПРЕМА ЗА ДИЗАЊЕ 30Т НА 60 мм</w:t>
      </w:r>
    </w:p>
    <w:p w:rsidR="00C2587F" w:rsidRPr="00FB282C" w:rsidRDefault="00C2587F" w:rsidP="00C2587F">
      <w:pPr>
        <w:spacing w:before="0" w:line="276" w:lineRule="auto"/>
        <w:jc w:val="left"/>
        <w:rPr>
          <w:rFonts w:eastAsia="Calibri" w:cs="Arial"/>
          <w:lang w:val="sr-Latn-RS"/>
        </w:rPr>
      </w:pPr>
      <w:r w:rsidRPr="00FB282C">
        <w:rPr>
          <w:rFonts w:eastAsia="Calibri" w:cs="Arial"/>
          <w:lang w:val="sr-Latn-RS"/>
        </w:rPr>
        <w:t>Сет садржи:</w:t>
      </w:r>
    </w:p>
    <w:p w:rsidR="00C2587F" w:rsidRPr="00FB282C" w:rsidRDefault="00C2587F" w:rsidP="00C2587F">
      <w:pPr>
        <w:autoSpaceDE w:val="0"/>
        <w:autoSpaceDN w:val="0"/>
        <w:adjustRightInd w:val="0"/>
        <w:spacing w:before="0"/>
        <w:jc w:val="left"/>
        <w:rPr>
          <w:rFonts w:eastAsia="Calibri" w:cs="Arial"/>
          <w:b/>
          <w:lang w:val="sr-Latn-RS"/>
        </w:rPr>
      </w:pPr>
      <w:r w:rsidRPr="00FB282C">
        <w:rPr>
          <w:rFonts w:eastAsia="Calibri" w:cs="Arial"/>
          <w:lang w:val="sr-Latn-RS"/>
        </w:rPr>
        <w:t xml:space="preserve"> </w:t>
      </w:r>
      <w:r w:rsidRPr="00FB282C">
        <w:rPr>
          <w:rFonts w:eastAsia="Calibri" w:cs="Arial"/>
          <w:b/>
          <w:lang w:val="sr-Latn-RS"/>
        </w:rPr>
        <w:t>14.1.двостепена хидраулична ручна пумпа за једносмерни цилиндар-1комад</w:t>
      </w:r>
    </w:p>
    <w:p w:rsidR="00C2587F" w:rsidRPr="00FB282C" w:rsidRDefault="00C2587F" w:rsidP="00C2587F">
      <w:pPr>
        <w:autoSpaceDE w:val="0"/>
        <w:autoSpaceDN w:val="0"/>
        <w:adjustRightInd w:val="0"/>
        <w:spacing w:before="0"/>
        <w:jc w:val="left"/>
        <w:rPr>
          <w:rFonts w:eastAsia="Calibri" w:cs="Arial"/>
          <w:lang w:val="sr-Latn-RS"/>
        </w:rPr>
      </w:pPr>
      <w:r w:rsidRPr="00FB282C">
        <w:rPr>
          <w:rFonts w:eastAsia="Calibri" w:cs="Arial"/>
          <w:lang w:val="sr-Latn-RS"/>
        </w:rPr>
        <w:t>-притисак 70Мпа</w:t>
      </w:r>
    </w:p>
    <w:p w:rsidR="00C2587F" w:rsidRPr="00FB282C" w:rsidRDefault="00C2587F" w:rsidP="00C2587F">
      <w:pPr>
        <w:autoSpaceDE w:val="0"/>
        <w:autoSpaceDN w:val="0"/>
        <w:adjustRightInd w:val="0"/>
        <w:spacing w:before="0"/>
        <w:jc w:val="left"/>
        <w:rPr>
          <w:rFonts w:eastAsia="Calibri" w:cs="Arial"/>
          <w:lang w:val="sr-Latn-RS"/>
        </w:rPr>
      </w:pPr>
      <w:r w:rsidRPr="00FB282C">
        <w:rPr>
          <w:rFonts w:eastAsia="Calibri" w:cs="Arial"/>
          <w:lang w:val="sr-Latn-RS"/>
        </w:rPr>
        <w:t>-запремина уља 1,3/0,9л</w:t>
      </w:r>
    </w:p>
    <w:p w:rsidR="00C2587F" w:rsidRPr="00FB282C" w:rsidRDefault="00C2587F" w:rsidP="00C2587F">
      <w:pPr>
        <w:autoSpaceDE w:val="0"/>
        <w:autoSpaceDN w:val="0"/>
        <w:adjustRightInd w:val="0"/>
        <w:spacing w:before="0"/>
        <w:jc w:val="left"/>
        <w:rPr>
          <w:rFonts w:eastAsia="Calibri" w:cs="Arial"/>
          <w:lang w:val="sr-Latn-RS"/>
        </w:rPr>
      </w:pPr>
      <w:r w:rsidRPr="00FB282C">
        <w:rPr>
          <w:rFonts w:eastAsia="Calibri" w:cs="Arial"/>
          <w:lang w:val="sr-Latn-RS"/>
        </w:rPr>
        <w:t>-аутоматско пребацивање притиска на 20бар</w:t>
      </w:r>
    </w:p>
    <w:p w:rsidR="00C2587F" w:rsidRPr="00FB282C" w:rsidRDefault="00C2587F" w:rsidP="00C2587F">
      <w:pPr>
        <w:autoSpaceDE w:val="0"/>
        <w:autoSpaceDN w:val="0"/>
        <w:adjustRightInd w:val="0"/>
        <w:spacing w:before="0"/>
        <w:jc w:val="left"/>
        <w:rPr>
          <w:rFonts w:eastAsia="Calibri" w:cs="Arial"/>
          <w:lang w:val="sr-Latn-RS"/>
        </w:rPr>
      </w:pPr>
      <w:r w:rsidRPr="00FB282C">
        <w:rPr>
          <w:rFonts w:eastAsia="Calibri" w:cs="Arial"/>
          <w:lang w:val="sr-Latn-RS"/>
        </w:rPr>
        <w:t>-тежина 5.2 кг</w:t>
      </w:r>
    </w:p>
    <w:p w:rsidR="00C2587F" w:rsidRPr="00FB282C" w:rsidRDefault="00C2587F" w:rsidP="00C2587F">
      <w:pPr>
        <w:autoSpaceDE w:val="0"/>
        <w:autoSpaceDN w:val="0"/>
        <w:adjustRightInd w:val="0"/>
        <w:spacing w:before="0"/>
        <w:jc w:val="left"/>
        <w:rPr>
          <w:rFonts w:eastAsia="Calibri" w:cs="Arial"/>
          <w:lang w:val="sr-Latn-RS"/>
        </w:rPr>
      </w:pPr>
      <w:r w:rsidRPr="00FB282C">
        <w:rPr>
          <w:rFonts w:eastAsia="Calibri" w:cs="Arial"/>
          <w:lang w:val="sr-Latn-RS"/>
        </w:rPr>
        <w:t>- брзовезујућа спојница- мушка прикључак Г1/4“А заптивни конус 60° на излазу</w:t>
      </w:r>
    </w:p>
    <w:p w:rsidR="00C2587F" w:rsidRPr="00FB282C" w:rsidRDefault="00C2587F" w:rsidP="00C2587F">
      <w:pPr>
        <w:autoSpaceDE w:val="0"/>
        <w:autoSpaceDN w:val="0"/>
        <w:adjustRightInd w:val="0"/>
        <w:spacing w:before="0"/>
        <w:jc w:val="left"/>
        <w:rPr>
          <w:rFonts w:eastAsia="Calibri" w:cs="Arial"/>
          <w:lang w:val="sr-Latn-RS"/>
        </w:rPr>
      </w:pPr>
      <w:r w:rsidRPr="00FB282C">
        <w:rPr>
          <w:rFonts w:eastAsia="Calibri" w:cs="Arial"/>
          <w:lang w:val="sr-Latn-RS"/>
        </w:rPr>
        <w:t>-манометарска јединица МЕЛ700Н</w:t>
      </w:r>
    </w:p>
    <w:p w:rsidR="00C2587F" w:rsidRPr="00FB282C" w:rsidRDefault="00C2587F" w:rsidP="00C2587F">
      <w:pPr>
        <w:autoSpaceDE w:val="0"/>
        <w:autoSpaceDN w:val="0"/>
        <w:adjustRightInd w:val="0"/>
        <w:spacing w:before="0"/>
        <w:jc w:val="left"/>
        <w:rPr>
          <w:rFonts w:eastAsia="Calibri" w:cs="Arial"/>
          <w:lang w:val="sr-Latn-RS"/>
        </w:rPr>
      </w:pPr>
      <w:r w:rsidRPr="00FB282C">
        <w:rPr>
          <w:rFonts w:eastAsia="Calibri" w:cs="Arial"/>
          <w:lang w:val="sr-Latn-RS"/>
        </w:rPr>
        <w:t>-тип: пумпа ЛХ 2/0,9-70 са прикључком СКН2 и МЕЛ 700Н</w:t>
      </w:r>
    </w:p>
    <w:p w:rsidR="00C2587F" w:rsidRPr="00FB282C" w:rsidRDefault="00C2587F" w:rsidP="00C2587F">
      <w:pPr>
        <w:autoSpaceDE w:val="0"/>
        <w:autoSpaceDN w:val="0"/>
        <w:adjustRightInd w:val="0"/>
        <w:spacing w:before="0"/>
        <w:jc w:val="left"/>
        <w:rPr>
          <w:rFonts w:eastAsia="Calibri" w:cs="Arial"/>
          <w:b/>
          <w:lang w:val="sr-Latn-RS"/>
        </w:rPr>
      </w:pPr>
      <w:r w:rsidRPr="00FB282C">
        <w:rPr>
          <w:rFonts w:eastAsia="Calibri" w:cs="Arial"/>
          <w:b/>
          <w:lang w:val="sr-Latn-RS"/>
        </w:rPr>
        <w:t>14.2.црево високог притиска са брзовезујућим спојницама</w:t>
      </w:r>
    </w:p>
    <w:p w:rsidR="00C2587F" w:rsidRPr="00FB282C" w:rsidRDefault="00C2587F" w:rsidP="00C2587F">
      <w:pPr>
        <w:autoSpaceDE w:val="0"/>
        <w:autoSpaceDN w:val="0"/>
        <w:adjustRightInd w:val="0"/>
        <w:spacing w:before="0"/>
        <w:jc w:val="left"/>
        <w:rPr>
          <w:rFonts w:eastAsia="Calibri" w:cs="Arial"/>
          <w:lang w:val="sr-Latn-RS"/>
        </w:rPr>
      </w:pPr>
      <w:r w:rsidRPr="00FB282C">
        <w:rPr>
          <w:rFonts w:eastAsia="Calibri" w:cs="Arial"/>
          <w:lang w:val="sr-Latn-RS"/>
        </w:rPr>
        <w:t>мушка и женска на оба краја- 1 ком</w:t>
      </w:r>
    </w:p>
    <w:p w:rsidR="00C2587F" w:rsidRPr="00FB282C" w:rsidRDefault="00C2587F" w:rsidP="00C2587F">
      <w:pPr>
        <w:autoSpaceDE w:val="0"/>
        <w:autoSpaceDN w:val="0"/>
        <w:adjustRightInd w:val="0"/>
        <w:spacing w:before="0"/>
        <w:jc w:val="left"/>
        <w:rPr>
          <w:rFonts w:eastAsia="Calibri" w:cs="Arial"/>
          <w:lang w:val="sr-Latn-RS"/>
        </w:rPr>
      </w:pPr>
      <w:r w:rsidRPr="00FB282C">
        <w:rPr>
          <w:rFonts w:eastAsia="Calibri" w:cs="Arial"/>
          <w:lang w:val="sr-Latn-RS"/>
        </w:rPr>
        <w:t>-тежина 7,6кг</w:t>
      </w:r>
    </w:p>
    <w:p w:rsidR="00C2587F" w:rsidRPr="00FB282C" w:rsidRDefault="00C2587F" w:rsidP="00C2587F">
      <w:pPr>
        <w:spacing w:before="0" w:line="276" w:lineRule="auto"/>
        <w:jc w:val="left"/>
        <w:rPr>
          <w:rFonts w:eastAsia="Calibri" w:cs="Arial"/>
          <w:b/>
          <w:lang w:val="sr-Latn-RS"/>
        </w:rPr>
      </w:pPr>
      <w:r w:rsidRPr="00FB282C">
        <w:rPr>
          <w:rFonts w:eastAsia="Calibri" w:cs="Arial"/>
          <w:b/>
          <w:lang w:val="sr-Latn-RS"/>
        </w:rPr>
        <w:t>-тип: ЛЛЦС 30/60 ПН700</w:t>
      </w:r>
    </w:p>
    <w:p w:rsidR="00C2587F" w:rsidRPr="00FB282C" w:rsidRDefault="00C2587F" w:rsidP="00C2587F">
      <w:pPr>
        <w:spacing w:before="0" w:line="276" w:lineRule="auto"/>
        <w:jc w:val="left"/>
        <w:rPr>
          <w:rFonts w:eastAsia="Calibri" w:cs="Arial"/>
          <w:b/>
          <w:lang w:val="sr-Latn-RS"/>
        </w:rPr>
      </w:pPr>
    </w:p>
    <w:p w:rsidR="00C2587F" w:rsidRPr="00FB282C" w:rsidRDefault="00C2587F" w:rsidP="00C2587F">
      <w:pPr>
        <w:spacing w:before="0"/>
        <w:jc w:val="left"/>
        <w:rPr>
          <w:rFonts w:cs="Arial"/>
          <w:b/>
          <w:lang w:val="sr-Latn-CS"/>
        </w:rPr>
      </w:pPr>
      <w:r w:rsidRPr="00334758">
        <w:rPr>
          <w:rFonts w:cs="Arial"/>
          <w:b/>
          <w:lang w:val="sr-Latn-CS"/>
        </w:rPr>
        <w:t>15. хидраулични цилиндар једносмерног дејства за дизање 25т на 260мм са постољем</w:t>
      </w:r>
    </w:p>
    <w:p w:rsidR="00C2587F" w:rsidRPr="00FB282C" w:rsidRDefault="00C2587F" w:rsidP="00C2587F">
      <w:pPr>
        <w:spacing w:before="0"/>
        <w:jc w:val="left"/>
        <w:rPr>
          <w:rFonts w:cs="Arial"/>
          <w:lang w:val="sr-Latn-CS"/>
        </w:rPr>
      </w:pPr>
      <w:r w:rsidRPr="00FB282C">
        <w:rPr>
          <w:rFonts w:cs="Arial"/>
          <w:lang w:val="sr-Latn-CS"/>
        </w:rPr>
        <w:t>-радни притисак 700бар</w:t>
      </w:r>
    </w:p>
    <w:p w:rsidR="00C2587F" w:rsidRPr="00FB282C" w:rsidRDefault="00C2587F" w:rsidP="00C2587F">
      <w:pPr>
        <w:spacing w:before="0"/>
        <w:jc w:val="left"/>
        <w:rPr>
          <w:rFonts w:cs="Arial"/>
          <w:lang w:val="sr-Latn-CS"/>
        </w:rPr>
      </w:pPr>
      <w:r w:rsidRPr="00FB282C">
        <w:rPr>
          <w:rFonts w:cs="Arial"/>
          <w:lang w:val="sr-Latn-CS"/>
        </w:rPr>
        <w:lastRenderedPageBreak/>
        <w:t>-носивост 231 кН,</w:t>
      </w:r>
    </w:p>
    <w:p w:rsidR="00C2587F" w:rsidRPr="00FB282C" w:rsidRDefault="00C2587F" w:rsidP="00C2587F">
      <w:pPr>
        <w:spacing w:before="0"/>
        <w:jc w:val="left"/>
        <w:rPr>
          <w:rFonts w:cs="Arial"/>
          <w:lang w:val="sr-Latn-CS"/>
        </w:rPr>
      </w:pPr>
      <w:r w:rsidRPr="00FB282C">
        <w:rPr>
          <w:rFonts w:cs="Arial"/>
          <w:lang w:val="sr-Latn-CS"/>
        </w:rPr>
        <w:t>-ход клипа 261 мм,</w:t>
      </w:r>
    </w:p>
    <w:p w:rsidR="00C2587F" w:rsidRPr="00FB282C" w:rsidRDefault="00C2587F" w:rsidP="00C2587F">
      <w:pPr>
        <w:spacing w:before="0"/>
        <w:jc w:val="left"/>
        <w:rPr>
          <w:rFonts w:cs="Arial"/>
          <w:lang w:val="sr-Latn-CS"/>
        </w:rPr>
      </w:pPr>
      <w:r w:rsidRPr="00FB282C">
        <w:rPr>
          <w:rFonts w:cs="Arial"/>
          <w:lang w:val="sr-Latn-CS"/>
        </w:rPr>
        <w:t>-маx. висина цилиндра са увученим клипом 383мм</w:t>
      </w:r>
    </w:p>
    <w:p w:rsidR="00C2587F" w:rsidRPr="00FB282C" w:rsidRDefault="00C2587F" w:rsidP="00C2587F">
      <w:pPr>
        <w:spacing w:before="0"/>
        <w:jc w:val="left"/>
        <w:rPr>
          <w:rFonts w:cs="Arial"/>
          <w:lang w:val="sr-Latn-CS"/>
        </w:rPr>
      </w:pPr>
      <w:r w:rsidRPr="00FB282C">
        <w:rPr>
          <w:rFonts w:cs="Arial"/>
          <w:lang w:val="sr-Latn-CS"/>
        </w:rPr>
        <w:t xml:space="preserve">-ширина цилиндра Ø 85 мм </w:t>
      </w:r>
    </w:p>
    <w:p w:rsidR="00C2587F" w:rsidRPr="00FB282C" w:rsidRDefault="00C2587F" w:rsidP="00C2587F">
      <w:pPr>
        <w:spacing w:before="0"/>
        <w:jc w:val="left"/>
        <w:rPr>
          <w:rFonts w:cs="Arial"/>
          <w:lang w:val="sr-Latn-CS"/>
        </w:rPr>
      </w:pPr>
      <w:r w:rsidRPr="00FB282C">
        <w:rPr>
          <w:rFonts w:cs="Arial"/>
          <w:lang w:val="sr-Latn-CS"/>
        </w:rPr>
        <w:t>-тежина цилиндра 15 кг</w:t>
      </w:r>
    </w:p>
    <w:p w:rsidR="00C2587F" w:rsidRPr="00FB282C" w:rsidRDefault="00C2587F" w:rsidP="00C2587F">
      <w:pPr>
        <w:spacing w:before="0"/>
        <w:jc w:val="left"/>
        <w:rPr>
          <w:rFonts w:cs="Arial"/>
          <w:lang w:val="sr-Latn-CS"/>
        </w:rPr>
      </w:pPr>
      <w:r w:rsidRPr="00FB282C">
        <w:rPr>
          <w:rFonts w:cs="Arial"/>
          <w:lang w:val="sr-Latn-CS"/>
        </w:rPr>
        <w:t>-постоље за цилиндар (висина постоља 17мм)</w:t>
      </w:r>
    </w:p>
    <w:p w:rsidR="00C2587F" w:rsidRPr="00FB282C" w:rsidRDefault="00C2587F" w:rsidP="00C2587F">
      <w:pPr>
        <w:spacing w:before="0"/>
        <w:jc w:val="left"/>
        <w:rPr>
          <w:rFonts w:cs="Arial"/>
          <w:b/>
          <w:lang w:val="sr-Latn-CS"/>
        </w:rPr>
      </w:pPr>
      <w:r w:rsidRPr="00FB282C">
        <w:rPr>
          <w:rFonts w:cs="Arial"/>
          <w:b/>
          <w:lang w:val="sr-Latn-CS"/>
        </w:rPr>
        <w:t>-тип: ЛСЦ 25/260 ПН700 са постољем</w:t>
      </w:r>
    </w:p>
    <w:bookmarkEnd w:id="21"/>
    <w:bookmarkEnd w:id="24"/>
    <w:p w:rsidR="00C2587F" w:rsidRPr="00D713FA" w:rsidRDefault="00C2587F" w:rsidP="00C2587F">
      <w:pPr>
        <w:spacing w:before="0"/>
        <w:jc w:val="left"/>
        <w:rPr>
          <w:rFonts w:cs="Arial"/>
          <w:highlight w:val="yellow"/>
          <w:lang w:val="sr-Cyrl-RS"/>
        </w:rPr>
      </w:pPr>
    </w:p>
    <w:p w:rsidR="00C2587F" w:rsidRPr="00C2437E" w:rsidRDefault="00C2437E" w:rsidP="00C2587F">
      <w:pPr>
        <w:spacing w:before="0"/>
        <w:jc w:val="left"/>
        <w:rPr>
          <w:rFonts w:cs="Arial"/>
          <w:b/>
          <w:lang w:val="sr-Cyrl-RS"/>
        </w:rPr>
      </w:pPr>
      <w:r>
        <w:rPr>
          <w:rFonts w:cs="Arial"/>
          <w:b/>
          <w:lang w:val="sr-Cyrl-RS"/>
        </w:rPr>
        <w:t xml:space="preserve">Напомена: за ставке 8 и 13 неопходни су агрегати произвођа </w:t>
      </w:r>
      <w:r w:rsidRPr="00C2437E">
        <w:rPr>
          <w:rFonts w:eastAsia="Calibri" w:cs="Arial"/>
          <w:b/>
          <w:lang w:val="sr-Latn-CS"/>
        </w:rPr>
        <w:t>„ЛУКАС“</w:t>
      </w:r>
      <w:r>
        <w:rPr>
          <w:rFonts w:eastAsia="Calibri" w:cs="Arial"/>
          <w:b/>
          <w:lang w:val="sr-Cyrl-RS"/>
        </w:rPr>
        <w:t xml:space="preserve"> јер су намењени за цилиндре  истог произвођача који су у употреби код Наручиоца</w:t>
      </w:r>
    </w:p>
    <w:p w:rsidR="00C2587F" w:rsidRPr="00C2587F" w:rsidRDefault="00C2587F" w:rsidP="00C2587F">
      <w:pPr>
        <w:spacing w:before="0"/>
        <w:jc w:val="left"/>
        <w:rPr>
          <w:rFonts w:ascii="Times New Roman" w:hAnsi="Times New Roman"/>
          <w:sz w:val="24"/>
          <w:szCs w:val="24"/>
          <w:lang w:val="sr-Latn-CS"/>
        </w:rPr>
      </w:pPr>
    </w:p>
    <w:p w:rsidR="00C2587F" w:rsidRPr="00334758" w:rsidRDefault="00875C04" w:rsidP="00C2587F">
      <w:pPr>
        <w:spacing w:before="0"/>
        <w:jc w:val="left"/>
        <w:rPr>
          <w:rFonts w:cs="Arial"/>
          <w:b/>
          <w:lang w:val="sr-Cyrl-RS"/>
        </w:rPr>
      </w:pPr>
      <w:r w:rsidRPr="00875C04">
        <w:rPr>
          <w:rFonts w:cs="Arial"/>
          <w:b/>
          <w:lang w:val="sr-Cyrl-RS"/>
        </w:rPr>
        <w:t xml:space="preserve">ЗА ПАРТИЈУ </w:t>
      </w:r>
      <w:r>
        <w:rPr>
          <w:rFonts w:cs="Arial"/>
          <w:b/>
          <w:lang w:val="sr-Cyrl-RS"/>
        </w:rPr>
        <w:t>2</w:t>
      </w:r>
      <w:r w:rsidRPr="00875C04">
        <w:rPr>
          <w:rFonts w:cs="Arial"/>
          <w:b/>
          <w:lang w:val="sr-Cyrl-RS"/>
        </w:rPr>
        <w:t>:</w:t>
      </w:r>
    </w:p>
    <w:tbl>
      <w:tblPr>
        <w:tblW w:w="8429" w:type="dxa"/>
        <w:jc w:val="center"/>
        <w:tblInd w:w="-3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91"/>
        <w:gridCol w:w="7438"/>
      </w:tblGrid>
      <w:tr w:rsidR="000A1768" w:rsidRPr="000A1768" w:rsidTr="000A1768">
        <w:trPr>
          <w:trHeight w:val="528"/>
          <w:jc w:val="center"/>
        </w:trPr>
        <w:tc>
          <w:tcPr>
            <w:tcW w:w="991" w:type="dxa"/>
            <w:shd w:val="clear" w:color="auto" w:fill="D9D9D9"/>
            <w:vAlign w:val="center"/>
          </w:tcPr>
          <w:p w:rsidR="000A1768" w:rsidRPr="000A1768" w:rsidRDefault="000A1768" w:rsidP="000A1768">
            <w:pPr>
              <w:spacing w:before="0"/>
              <w:jc w:val="left"/>
              <w:rPr>
                <w:rFonts w:eastAsia="Calibri" w:cs="Arial"/>
                <w:b/>
                <w:sz w:val="20"/>
                <w:szCs w:val="20"/>
                <w:lang w:val="sr-Cyrl-RS"/>
              </w:rPr>
            </w:pPr>
            <w:r w:rsidRPr="000A1768">
              <w:rPr>
                <w:rFonts w:eastAsia="Calibri" w:cs="Arial"/>
                <w:b/>
                <w:sz w:val="20"/>
                <w:szCs w:val="20"/>
                <w:lang w:val="sr-Cyrl-RS"/>
              </w:rPr>
              <w:t>Ред.</w:t>
            </w:r>
          </w:p>
          <w:p w:rsidR="000A1768" w:rsidRPr="000A1768" w:rsidRDefault="000A1768" w:rsidP="000A1768">
            <w:pPr>
              <w:spacing w:before="0"/>
              <w:jc w:val="left"/>
              <w:rPr>
                <w:rFonts w:eastAsia="Calibri" w:cs="Arial"/>
                <w:b/>
                <w:sz w:val="20"/>
                <w:szCs w:val="20"/>
                <w:lang w:val="sr-Cyrl-RS"/>
              </w:rPr>
            </w:pPr>
            <w:r w:rsidRPr="000A1768">
              <w:rPr>
                <w:rFonts w:eastAsia="Calibri" w:cs="Arial"/>
                <w:b/>
                <w:sz w:val="20"/>
                <w:szCs w:val="20"/>
                <w:lang w:val="sr-Cyrl-RS"/>
              </w:rPr>
              <w:t>бр.</w:t>
            </w:r>
          </w:p>
        </w:tc>
        <w:tc>
          <w:tcPr>
            <w:tcW w:w="7438" w:type="dxa"/>
            <w:shd w:val="clear" w:color="auto" w:fill="D9D9D9"/>
            <w:vAlign w:val="center"/>
          </w:tcPr>
          <w:p w:rsidR="000A1768" w:rsidRPr="000A1768" w:rsidRDefault="000A1768" w:rsidP="000A1768">
            <w:pPr>
              <w:spacing w:before="0"/>
              <w:jc w:val="left"/>
              <w:rPr>
                <w:rFonts w:eastAsia="Calibri" w:cs="Arial"/>
                <w:b/>
                <w:sz w:val="20"/>
                <w:szCs w:val="20"/>
                <w:lang w:val="sr-Cyrl-RS"/>
              </w:rPr>
            </w:pPr>
            <w:r w:rsidRPr="000A1768">
              <w:rPr>
                <w:rFonts w:eastAsia="Calibri" w:cs="Arial"/>
                <w:b/>
                <w:sz w:val="20"/>
                <w:szCs w:val="20"/>
                <w:lang w:val="sr-Cyrl-RS"/>
              </w:rPr>
              <w:t>Предмет набавке са техничким карактеристикама</w:t>
            </w:r>
          </w:p>
        </w:tc>
      </w:tr>
      <w:tr w:rsidR="000A1768" w:rsidRPr="000A1768" w:rsidTr="000A1768">
        <w:trPr>
          <w:jc w:val="center"/>
        </w:trPr>
        <w:tc>
          <w:tcPr>
            <w:tcW w:w="991" w:type="dxa"/>
            <w:vAlign w:val="center"/>
          </w:tcPr>
          <w:p w:rsidR="000A1768" w:rsidRPr="000A1768" w:rsidRDefault="000A1768" w:rsidP="000A1768">
            <w:pPr>
              <w:spacing w:before="0"/>
              <w:jc w:val="center"/>
              <w:rPr>
                <w:rFonts w:eastAsia="Calibri" w:cs="Arial"/>
                <w:sz w:val="20"/>
                <w:szCs w:val="20"/>
                <w:lang w:val="sr-Cyrl-RS"/>
              </w:rPr>
            </w:pPr>
            <w:r w:rsidRPr="000A1768">
              <w:rPr>
                <w:rFonts w:eastAsia="Calibri" w:cs="Arial"/>
                <w:sz w:val="20"/>
                <w:szCs w:val="20"/>
                <w:lang w:val="sr-Cyrl-RS"/>
              </w:rPr>
              <w:t>1</w:t>
            </w:r>
          </w:p>
        </w:tc>
        <w:tc>
          <w:tcPr>
            <w:tcW w:w="7438" w:type="dxa"/>
          </w:tcPr>
          <w:p w:rsidR="000A1768" w:rsidRPr="000A1768" w:rsidRDefault="000A1768" w:rsidP="000A1768">
            <w:pPr>
              <w:spacing w:before="0"/>
              <w:jc w:val="left"/>
              <w:rPr>
                <w:rFonts w:cs="Arial"/>
                <w:b/>
                <w:sz w:val="24"/>
                <w:szCs w:val="24"/>
                <w:lang w:val="sr-Cyrl-CS"/>
              </w:rPr>
            </w:pPr>
            <w:r w:rsidRPr="000A1768">
              <w:rPr>
                <w:rFonts w:cs="Arial"/>
                <w:b/>
                <w:sz w:val="24"/>
                <w:szCs w:val="24"/>
                <w:lang w:val="sr-Latn-CS"/>
              </w:rPr>
              <w:t>Ручна универзална дизалица са сајлом (сај</w:t>
            </w:r>
            <w:r w:rsidRPr="000A1768">
              <w:rPr>
                <w:rFonts w:cs="Arial"/>
                <w:b/>
                <w:sz w:val="24"/>
                <w:szCs w:val="24"/>
                <w:lang w:val="sr-Cyrl-CS"/>
              </w:rPr>
              <w:t>л</w:t>
            </w:r>
            <w:r w:rsidRPr="000A1768">
              <w:rPr>
                <w:rFonts w:cs="Arial"/>
                <w:b/>
                <w:sz w:val="24"/>
                <w:szCs w:val="24"/>
                <w:lang w:val="sr-Latn-CS"/>
              </w:rPr>
              <w:t>цу</w:t>
            </w:r>
            <w:r w:rsidRPr="000A1768">
              <w:rPr>
                <w:rFonts w:cs="Arial"/>
                <w:b/>
                <w:sz w:val="24"/>
                <w:szCs w:val="24"/>
                <w:lang w:val="sr-Cyrl-CS"/>
              </w:rPr>
              <w:t>н</w:t>
            </w:r>
            <w:r w:rsidRPr="000A1768">
              <w:rPr>
                <w:rFonts w:cs="Arial"/>
                <w:b/>
                <w:sz w:val="24"/>
                <w:szCs w:val="24"/>
                <w:lang w:val="sr-Latn-CS"/>
              </w:rPr>
              <w:t>г)</w:t>
            </w:r>
            <w:r w:rsidRPr="000A1768">
              <w:rPr>
                <w:rFonts w:cs="Arial"/>
                <w:b/>
                <w:sz w:val="24"/>
                <w:szCs w:val="24"/>
                <w:lang w:val="sr-Cyrl-CS"/>
              </w:rPr>
              <w:t>:</w:t>
            </w:r>
          </w:p>
          <w:p w:rsidR="000A1768" w:rsidRPr="000A1768" w:rsidRDefault="00192F99" w:rsidP="005A79F8">
            <w:pPr>
              <w:numPr>
                <w:ilvl w:val="0"/>
                <w:numId w:val="32"/>
              </w:numPr>
              <w:spacing w:before="0"/>
              <w:jc w:val="left"/>
              <w:rPr>
                <w:rFonts w:cs="Arial"/>
                <w:sz w:val="24"/>
                <w:szCs w:val="24"/>
                <w:lang w:val="sr-Latn-CS"/>
              </w:rPr>
            </w:pPr>
            <w:r>
              <w:rPr>
                <w:rFonts w:cs="Arial"/>
                <w:sz w:val="24"/>
                <w:szCs w:val="24"/>
                <w:lang w:val="sr-Latn-CS"/>
              </w:rPr>
              <w:t>Носивост</w:t>
            </w:r>
            <w:r>
              <w:rPr>
                <w:rFonts w:cs="Arial"/>
                <w:sz w:val="24"/>
                <w:szCs w:val="24"/>
                <w:lang w:val="sr-Cyrl-RS"/>
              </w:rPr>
              <w:t xml:space="preserve"> минимум</w:t>
            </w:r>
            <w:r w:rsidR="000A1768" w:rsidRPr="000A1768">
              <w:rPr>
                <w:rFonts w:cs="Arial"/>
                <w:sz w:val="24"/>
                <w:szCs w:val="24"/>
                <w:lang w:val="sr-Cyrl-RS"/>
              </w:rPr>
              <w:t xml:space="preserve"> </w:t>
            </w:r>
            <w:r w:rsidR="000A1768" w:rsidRPr="000A1768">
              <w:rPr>
                <w:rFonts w:cs="Arial"/>
                <w:sz w:val="24"/>
                <w:szCs w:val="24"/>
                <w:lang w:val="sr-Latn-CS"/>
              </w:rPr>
              <w:t xml:space="preserve">1 </w:t>
            </w:r>
            <w:r w:rsidR="000A1768" w:rsidRPr="000A1768">
              <w:rPr>
                <w:rFonts w:cs="Arial"/>
                <w:sz w:val="24"/>
                <w:szCs w:val="24"/>
                <w:lang w:val="sr-Latn-RS"/>
              </w:rPr>
              <w:t>t</w:t>
            </w:r>
          </w:p>
          <w:p w:rsidR="000A1768" w:rsidRPr="000A1768" w:rsidRDefault="000A1768" w:rsidP="005A79F8">
            <w:pPr>
              <w:numPr>
                <w:ilvl w:val="0"/>
                <w:numId w:val="32"/>
              </w:numPr>
              <w:spacing w:before="0"/>
              <w:jc w:val="left"/>
              <w:rPr>
                <w:rFonts w:cs="Arial"/>
                <w:sz w:val="24"/>
                <w:szCs w:val="24"/>
                <w:lang w:val="sr-Latn-CS"/>
              </w:rPr>
            </w:pPr>
            <w:r w:rsidRPr="000A1768">
              <w:rPr>
                <w:rFonts w:cs="Arial"/>
                <w:sz w:val="24"/>
                <w:szCs w:val="24"/>
                <w:lang w:val="sr-Latn-CS"/>
              </w:rPr>
              <w:t>дужина челичног ужета: 20 m</w:t>
            </w:r>
          </w:p>
          <w:p w:rsidR="000A1768" w:rsidRPr="000A1768" w:rsidRDefault="000A1768" w:rsidP="005A79F8">
            <w:pPr>
              <w:numPr>
                <w:ilvl w:val="0"/>
                <w:numId w:val="32"/>
              </w:numPr>
              <w:spacing w:before="0"/>
              <w:jc w:val="left"/>
              <w:rPr>
                <w:rFonts w:cs="Arial"/>
                <w:sz w:val="24"/>
                <w:szCs w:val="24"/>
                <w:lang w:val="sr-Cyrl-CS"/>
              </w:rPr>
            </w:pPr>
            <w:r w:rsidRPr="000A1768">
              <w:rPr>
                <w:rFonts w:cs="Arial"/>
                <w:sz w:val="24"/>
                <w:szCs w:val="24"/>
                <w:lang w:val="sr-Latn-CS"/>
              </w:rPr>
              <w:t>тежина до: 25 kg</w:t>
            </w:r>
          </w:p>
        </w:tc>
      </w:tr>
      <w:tr w:rsidR="000A1768" w:rsidRPr="000A1768" w:rsidTr="000A1768">
        <w:trPr>
          <w:jc w:val="center"/>
        </w:trPr>
        <w:tc>
          <w:tcPr>
            <w:tcW w:w="991" w:type="dxa"/>
            <w:vAlign w:val="center"/>
          </w:tcPr>
          <w:p w:rsidR="000A1768" w:rsidRPr="000A1768" w:rsidRDefault="000A1768" w:rsidP="000A1768">
            <w:pPr>
              <w:spacing w:before="0"/>
              <w:jc w:val="center"/>
              <w:rPr>
                <w:rFonts w:eastAsia="Calibri" w:cs="Arial"/>
                <w:sz w:val="20"/>
                <w:szCs w:val="20"/>
                <w:lang w:val="sr-Cyrl-RS"/>
              </w:rPr>
            </w:pPr>
            <w:r w:rsidRPr="000A1768">
              <w:rPr>
                <w:rFonts w:eastAsia="Calibri" w:cs="Arial"/>
                <w:sz w:val="20"/>
                <w:szCs w:val="20"/>
                <w:lang w:val="sr-Cyrl-RS"/>
              </w:rPr>
              <w:t>2</w:t>
            </w:r>
          </w:p>
        </w:tc>
        <w:tc>
          <w:tcPr>
            <w:tcW w:w="7438" w:type="dxa"/>
          </w:tcPr>
          <w:p w:rsidR="000A1768" w:rsidRPr="000A1768" w:rsidRDefault="000A1768" w:rsidP="000A1768">
            <w:pPr>
              <w:spacing w:before="0"/>
              <w:jc w:val="left"/>
              <w:rPr>
                <w:rFonts w:cs="Arial"/>
                <w:b/>
                <w:sz w:val="28"/>
                <w:szCs w:val="28"/>
              </w:rPr>
            </w:pPr>
            <w:r w:rsidRPr="000A1768">
              <w:rPr>
                <w:rFonts w:cs="Arial"/>
                <w:b/>
                <w:sz w:val="24"/>
                <w:szCs w:val="24"/>
                <w:lang w:val="sr-Latn-CS"/>
              </w:rPr>
              <w:t>Ручна полужна дизалица (упцуг)</w:t>
            </w:r>
            <w:r w:rsidRPr="000A1768">
              <w:rPr>
                <w:rFonts w:cs="Arial"/>
                <w:b/>
                <w:sz w:val="24"/>
                <w:szCs w:val="24"/>
                <w:lang w:val="sr-Cyrl-CS"/>
              </w:rPr>
              <w:t>:</w:t>
            </w:r>
            <w:r w:rsidRPr="000A1768">
              <w:rPr>
                <w:rFonts w:cs="Arial"/>
                <w:b/>
                <w:sz w:val="24"/>
                <w:szCs w:val="24"/>
                <w:lang w:val="sr-Latn-CS"/>
              </w:rPr>
              <w:t xml:space="preserve"> </w:t>
            </w:r>
          </w:p>
          <w:p w:rsidR="000A1768" w:rsidRPr="000A1768" w:rsidRDefault="000A1768" w:rsidP="005A79F8">
            <w:pPr>
              <w:numPr>
                <w:ilvl w:val="0"/>
                <w:numId w:val="33"/>
              </w:numPr>
              <w:spacing w:before="0"/>
              <w:jc w:val="left"/>
              <w:rPr>
                <w:rFonts w:cs="Arial"/>
                <w:sz w:val="24"/>
                <w:szCs w:val="24"/>
                <w:lang w:val="sr-Latn-CS"/>
              </w:rPr>
            </w:pPr>
            <w:r w:rsidRPr="000A1768">
              <w:rPr>
                <w:rFonts w:cs="Arial"/>
                <w:sz w:val="24"/>
                <w:szCs w:val="24"/>
                <w:lang w:val="sr-Latn-CS"/>
              </w:rPr>
              <w:t xml:space="preserve">носивост: </w:t>
            </w:r>
            <w:r w:rsidR="00192F99">
              <w:rPr>
                <w:rFonts w:cs="Arial"/>
                <w:sz w:val="24"/>
                <w:szCs w:val="24"/>
                <w:lang w:val="sr-Cyrl-RS"/>
              </w:rPr>
              <w:t>минимум</w:t>
            </w:r>
            <w:r w:rsidR="00192F99" w:rsidRPr="000A1768">
              <w:rPr>
                <w:rFonts w:cs="Arial"/>
                <w:sz w:val="24"/>
                <w:szCs w:val="24"/>
                <w:lang w:val="sr-Latn-CS"/>
              </w:rPr>
              <w:t xml:space="preserve"> </w:t>
            </w:r>
            <w:r w:rsidRPr="000A1768">
              <w:rPr>
                <w:rFonts w:cs="Arial"/>
                <w:sz w:val="24"/>
                <w:szCs w:val="24"/>
                <w:lang w:val="sr-Latn-CS"/>
              </w:rPr>
              <w:t>1,</w:t>
            </w:r>
            <w:r w:rsidRPr="000A1768">
              <w:rPr>
                <w:rFonts w:cs="Arial"/>
                <w:sz w:val="24"/>
                <w:szCs w:val="24"/>
                <w:lang w:val="sr-Cyrl-CS"/>
              </w:rPr>
              <w:t>5</w:t>
            </w:r>
            <w:r w:rsidRPr="000A1768">
              <w:rPr>
                <w:rFonts w:cs="Arial"/>
                <w:sz w:val="24"/>
                <w:szCs w:val="24"/>
                <w:lang w:val="sr-Latn-RS"/>
              </w:rPr>
              <w:t xml:space="preserve"> </w:t>
            </w:r>
            <w:r w:rsidRPr="000A1768">
              <w:rPr>
                <w:rFonts w:cs="Arial"/>
                <w:sz w:val="24"/>
                <w:szCs w:val="24"/>
                <w:lang w:val="sr-Latn-CS"/>
              </w:rPr>
              <w:t>t</w:t>
            </w:r>
          </w:p>
          <w:p w:rsidR="000A1768" w:rsidRPr="000A1768" w:rsidRDefault="000A1768" w:rsidP="005A79F8">
            <w:pPr>
              <w:numPr>
                <w:ilvl w:val="0"/>
                <w:numId w:val="33"/>
              </w:numPr>
              <w:spacing w:before="0"/>
              <w:jc w:val="left"/>
              <w:rPr>
                <w:rFonts w:cs="Arial"/>
                <w:sz w:val="24"/>
                <w:szCs w:val="24"/>
                <w:lang w:val="sr-Latn-CS"/>
              </w:rPr>
            </w:pPr>
            <w:r w:rsidRPr="000A1768">
              <w:rPr>
                <w:rFonts w:cs="Arial"/>
                <w:sz w:val="24"/>
                <w:szCs w:val="24"/>
                <w:lang w:val="sr-Latn-CS"/>
              </w:rPr>
              <w:t>висина дизања: 3m</w:t>
            </w:r>
          </w:p>
          <w:p w:rsidR="000A1768" w:rsidRPr="000A1768" w:rsidRDefault="000A1768" w:rsidP="005A79F8">
            <w:pPr>
              <w:numPr>
                <w:ilvl w:val="0"/>
                <w:numId w:val="33"/>
              </w:numPr>
              <w:spacing w:before="0"/>
              <w:jc w:val="left"/>
              <w:rPr>
                <w:rFonts w:cs="Arial"/>
                <w:sz w:val="24"/>
                <w:szCs w:val="24"/>
                <w:lang w:val="sr-Latn-CS"/>
              </w:rPr>
            </w:pPr>
            <w:r w:rsidRPr="000A1768">
              <w:rPr>
                <w:rFonts w:cs="Arial"/>
                <w:sz w:val="24"/>
                <w:szCs w:val="24"/>
                <w:lang w:val="sr-Latn-CS"/>
              </w:rPr>
              <w:t>тежина дизалице: до 50 kg</w:t>
            </w:r>
          </w:p>
          <w:p w:rsidR="000A1768" w:rsidRPr="000A1768" w:rsidRDefault="000A1768" w:rsidP="005A79F8">
            <w:pPr>
              <w:numPr>
                <w:ilvl w:val="0"/>
                <w:numId w:val="33"/>
              </w:numPr>
              <w:spacing w:before="0"/>
              <w:jc w:val="left"/>
              <w:rPr>
                <w:rFonts w:cs="Arial"/>
                <w:sz w:val="24"/>
                <w:szCs w:val="24"/>
                <w:lang w:val="sr-Latn-CS"/>
              </w:rPr>
            </w:pPr>
            <w:r w:rsidRPr="000A1768">
              <w:rPr>
                <w:rFonts w:cs="Arial"/>
                <w:sz w:val="24"/>
                <w:szCs w:val="24"/>
                <w:lang w:val="sr-Latn-CS"/>
              </w:rPr>
              <w:t>уз дизалицу испоручити ланац за</w:t>
            </w:r>
            <w:r w:rsidRPr="000A1768">
              <w:rPr>
                <w:rFonts w:cs="Arial"/>
                <w:sz w:val="24"/>
                <w:szCs w:val="24"/>
                <w:lang w:val="sr-Cyrl-RS"/>
              </w:rPr>
              <w:t xml:space="preserve"> </w:t>
            </w:r>
            <w:r w:rsidRPr="000A1768">
              <w:rPr>
                <w:rFonts w:cs="Arial"/>
                <w:sz w:val="24"/>
                <w:szCs w:val="24"/>
                <w:lang w:val="sr-Latn-CS"/>
              </w:rPr>
              <w:t>дизање терета</w:t>
            </w:r>
            <w:r w:rsidRPr="000A1768">
              <w:rPr>
                <w:rFonts w:cs="Arial"/>
                <w:sz w:val="24"/>
                <w:szCs w:val="24"/>
                <w:lang w:val="sr-Cyrl-RS"/>
              </w:rPr>
              <w:t xml:space="preserve"> </w:t>
            </w:r>
            <w:r w:rsidRPr="000A1768">
              <w:rPr>
                <w:rFonts w:cs="Arial"/>
                <w:sz w:val="24"/>
                <w:szCs w:val="24"/>
                <w:lang w:val="sr-Latn-CS"/>
              </w:rPr>
              <w:t>за задату висину</w:t>
            </w:r>
            <w:r w:rsidRPr="000A1768">
              <w:rPr>
                <w:rFonts w:cs="Arial"/>
                <w:sz w:val="24"/>
                <w:szCs w:val="24"/>
                <w:lang w:val="sr-Cyrl-RS"/>
              </w:rPr>
              <w:t xml:space="preserve"> </w:t>
            </w:r>
            <w:r w:rsidRPr="000A1768">
              <w:rPr>
                <w:rFonts w:cs="Arial"/>
                <w:sz w:val="24"/>
                <w:szCs w:val="24"/>
                <w:lang w:val="sr-Latn-CS"/>
              </w:rPr>
              <w:t>дизања</w:t>
            </w:r>
          </w:p>
        </w:tc>
      </w:tr>
      <w:tr w:rsidR="000A1768" w:rsidRPr="000A1768" w:rsidTr="000A1768">
        <w:trPr>
          <w:jc w:val="center"/>
        </w:trPr>
        <w:tc>
          <w:tcPr>
            <w:tcW w:w="991" w:type="dxa"/>
            <w:vAlign w:val="center"/>
          </w:tcPr>
          <w:p w:rsidR="000A1768" w:rsidRPr="000A1768" w:rsidRDefault="000A1768" w:rsidP="000A1768">
            <w:pPr>
              <w:spacing w:before="0"/>
              <w:jc w:val="center"/>
              <w:rPr>
                <w:rFonts w:eastAsia="Calibri" w:cs="Arial"/>
                <w:sz w:val="20"/>
                <w:szCs w:val="20"/>
                <w:lang w:val="sr-Latn-RS"/>
              </w:rPr>
            </w:pPr>
            <w:r w:rsidRPr="000A1768">
              <w:rPr>
                <w:rFonts w:eastAsia="Calibri" w:cs="Arial"/>
                <w:sz w:val="20"/>
                <w:szCs w:val="20"/>
                <w:lang w:val="sr-Latn-RS"/>
              </w:rPr>
              <w:t>3</w:t>
            </w:r>
          </w:p>
        </w:tc>
        <w:tc>
          <w:tcPr>
            <w:tcW w:w="7438" w:type="dxa"/>
          </w:tcPr>
          <w:p w:rsidR="000A1768" w:rsidRPr="000A1768" w:rsidRDefault="000A1768" w:rsidP="000A1768">
            <w:pPr>
              <w:spacing w:before="0"/>
              <w:jc w:val="left"/>
              <w:rPr>
                <w:rFonts w:cs="Arial"/>
                <w:b/>
                <w:sz w:val="28"/>
                <w:szCs w:val="28"/>
              </w:rPr>
            </w:pPr>
            <w:r w:rsidRPr="000A1768">
              <w:rPr>
                <w:rFonts w:cs="Arial"/>
                <w:b/>
                <w:sz w:val="24"/>
                <w:szCs w:val="24"/>
                <w:lang w:val="sr-Latn-CS"/>
              </w:rPr>
              <w:t>Ручна ланчана дизалиц</w:t>
            </w:r>
            <w:r w:rsidRPr="000A1768">
              <w:rPr>
                <w:rFonts w:cs="Arial"/>
                <w:b/>
                <w:sz w:val="24"/>
                <w:szCs w:val="24"/>
                <w:lang w:val="sr-Cyrl-CS"/>
              </w:rPr>
              <w:t>а (флашенцунг):</w:t>
            </w:r>
            <w:r w:rsidRPr="000A1768">
              <w:rPr>
                <w:rFonts w:cs="Arial"/>
                <w:b/>
                <w:sz w:val="24"/>
                <w:szCs w:val="24"/>
                <w:lang w:val="sr-Latn-CS"/>
              </w:rPr>
              <w:t xml:space="preserve"> </w:t>
            </w:r>
          </w:p>
          <w:p w:rsidR="000A1768" w:rsidRPr="000A1768" w:rsidRDefault="000A1768" w:rsidP="005A79F8">
            <w:pPr>
              <w:numPr>
                <w:ilvl w:val="0"/>
                <w:numId w:val="34"/>
              </w:numPr>
              <w:spacing w:before="0"/>
              <w:jc w:val="left"/>
              <w:rPr>
                <w:rFonts w:cs="Arial"/>
                <w:sz w:val="24"/>
                <w:szCs w:val="24"/>
                <w:lang w:val="sr-Latn-CS"/>
              </w:rPr>
            </w:pPr>
            <w:r w:rsidRPr="000A1768">
              <w:rPr>
                <w:rFonts w:cs="Arial"/>
                <w:sz w:val="24"/>
                <w:szCs w:val="24"/>
                <w:lang w:val="sr-Latn-CS"/>
              </w:rPr>
              <w:t xml:space="preserve">носивост: </w:t>
            </w:r>
            <w:r w:rsidR="00192F99">
              <w:rPr>
                <w:rFonts w:cs="Arial"/>
                <w:sz w:val="24"/>
                <w:szCs w:val="24"/>
                <w:lang w:val="sr-Cyrl-RS"/>
              </w:rPr>
              <w:t>минимум</w:t>
            </w:r>
            <w:r w:rsidR="00192F99" w:rsidRPr="000A1768">
              <w:rPr>
                <w:rFonts w:cs="Arial"/>
                <w:sz w:val="24"/>
                <w:szCs w:val="24"/>
                <w:lang w:val="sr-Cyrl-CS"/>
              </w:rPr>
              <w:t xml:space="preserve"> </w:t>
            </w:r>
            <w:r w:rsidRPr="000A1768">
              <w:rPr>
                <w:rFonts w:cs="Arial"/>
                <w:sz w:val="24"/>
                <w:szCs w:val="24"/>
                <w:lang w:val="sr-Cyrl-CS"/>
              </w:rPr>
              <w:t>2</w:t>
            </w:r>
            <w:r w:rsidRPr="000A1768">
              <w:rPr>
                <w:rFonts w:cs="Arial"/>
                <w:sz w:val="24"/>
                <w:szCs w:val="24"/>
                <w:lang w:val="sr-Latn-RS"/>
              </w:rPr>
              <w:t xml:space="preserve"> </w:t>
            </w:r>
            <w:r w:rsidRPr="000A1768">
              <w:rPr>
                <w:rFonts w:cs="Arial"/>
                <w:sz w:val="24"/>
                <w:szCs w:val="24"/>
                <w:lang w:val="sr-Latn-CS"/>
              </w:rPr>
              <w:t>t</w:t>
            </w:r>
          </w:p>
          <w:p w:rsidR="000A1768" w:rsidRPr="000A1768" w:rsidRDefault="000A1768" w:rsidP="005A79F8">
            <w:pPr>
              <w:numPr>
                <w:ilvl w:val="0"/>
                <w:numId w:val="34"/>
              </w:numPr>
              <w:spacing w:before="0"/>
              <w:jc w:val="left"/>
              <w:rPr>
                <w:rFonts w:cs="Arial"/>
                <w:sz w:val="24"/>
                <w:szCs w:val="24"/>
                <w:lang w:val="sr-Cyrl-CS"/>
              </w:rPr>
            </w:pPr>
            <w:r w:rsidRPr="000A1768">
              <w:rPr>
                <w:rFonts w:cs="Arial"/>
                <w:sz w:val="24"/>
                <w:szCs w:val="24"/>
                <w:lang w:val="sr-Latn-CS"/>
              </w:rPr>
              <w:t>висина дизања: 3 m</w:t>
            </w:r>
          </w:p>
          <w:p w:rsidR="000A1768" w:rsidRPr="000A1768" w:rsidRDefault="000A1768" w:rsidP="005A79F8">
            <w:pPr>
              <w:numPr>
                <w:ilvl w:val="0"/>
                <w:numId w:val="34"/>
              </w:numPr>
              <w:spacing w:before="0"/>
              <w:jc w:val="left"/>
              <w:rPr>
                <w:rFonts w:cs="Arial"/>
                <w:sz w:val="24"/>
                <w:szCs w:val="24"/>
                <w:lang w:val="sr-Latn-CS"/>
              </w:rPr>
            </w:pPr>
            <w:r w:rsidRPr="000A1768">
              <w:rPr>
                <w:rFonts w:cs="Arial"/>
                <w:sz w:val="24"/>
                <w:szCs w:val="24"/>
                <w:lang w:val="sr-Latn-CS"/>
              </w:rPr>
              <w:t>уз дизалицу испоручити лан</w:t>
            </w:r>
            <w:r w:rsidRPr="000A1768">
              <w:rPr>
                <w:rFonts w:cs="Arial"/>
                <w:sz w:val="24"/>
                <w:szCs w:val="24"/>
                <w:lang w:val="sr-Cyrl-CS"/>
              </w:rPr>
              <w:t>ац</w:t>
            </w:r>
            <w:r w:rsidRPr="000A1768">
              <w:rPr>
                <w:rFonts w:cs="Arial"/>
                <w:sz w:val="24"/>
                <w:szCs w:val="24"/>
                <w:lang w:val="sr-Latn-CS"/>
              </w:rPr>
              <w:t xml:space="preserve"> за</w:t>
            </w:r>
            <w:r w:rsidRPr="000A1768">
              <w:rPr>
                <w:rFonts w:cs="Arial"/>
                <w:sz w:val="24"/>
                <w:szCs w:val="24"/>
                <w:lang w:val="sr-Cyrl-RS"/>
              </w:rPr>
              <w:t xml:space="preserve"> </w:t>
            </w:r>
            <w:r w:rsidRPr="000A1768">
              <w:rPr>
                <w:rFonts w:cs="Arial"/>
                <w:sz w:val="24"/>
                <w:szCs w:val="24"/>
                <w:lang w:val="sr-Latn-CS"/>
              </w:rPr>
              <w:t>дизање терета за задату</w:t>
            </w:r>
            <w:r w:rsidRPr="000A1768">
              <w:rPr>
                <w:rFonts w:cs="Arial"/>
                <w:sz w:val="24"/>
                <w:szCs w:val="24"/>
                <w:lang w:val="sr-Cyrl-RS"/>
              </w:rPr>
              <w:t xml:space="preserve"> </w:t>
            </w:r>
            <w:r w:rsidRPr="000A1768">
              <w:rPr>
                <w:rFonts w:cs="Arial"/>
                <w:sz w:val="24"/>
                <w:szCs w:val="24"/>
                <w:lang w:val="sr-Latn-CS"/>
              </w:rPr>
              <w:t>висину дизања</w:t>
            </w:r>
          </w:p>
        </w:tc>
      </w:tr>
      <w:tr w:rsidR="000A1768" w:rsidRPr="000A1768" w:rsidTr="000A1768">
        <w:trPr>
          <w:jc w:val="center"/>
        </w:trPr>
        <w:tc>
          <w:tcPr>
            <w:tcW w:w="991" w:type="dxa"/>
            <w:vAlign w:val="center"/>
          </w:tcPr>
          <w:p w:rsidR="000A1768" w:rsidRPr="000A1768" w:rsidRDefault="000A1768" w:rsidP="000A1768">
            <w:pPr>
              <w:spacing w:before="0"/>
              <w:jc w:val="center"/>
              <w:rPr>
                <w:rFonts w:eastAsia="Calibri" w:cs="Arial"/>
                <w:sz w:val="20"/>
                <w:szCs w:val="20"/>
                <w:lang w:val="sr-Cyrl-RS"/>
              </w:rPr>
            </w:pPr>
            <w:r w:rsidRPr="000A1768">
              <w:rPr>
                <w:rFonts w:eastAsia="Calibri" w:cs="Arial"/>
                <w:sz w:val="20"/>
                <w:szCs w:val="20"/>
                <w:lang w:val="sr-Cyrl-RS"/>
              </w:rPr>
              <w:t>4</w:t>
            </w:r>
          </w:p>
        </w:tc>
        <w:tc>
          <w:tcPr>
            <w:tcW w:w="7438" w:type="dxa"/>
          </w:tcPr>
          <w:p w:rsidR="000A1768" w:rsidRPr="000A1768" w:rsidRDefault="000A1768" w:rsidP="000A1768">
            <w:pPr>
              <w:spacing w:before="0"/>
              <w:jc w:val="left"/>
              <w:rPr>
                <w:rFonts w:cs="Arial"/>
                <w:b/>
                <w:sz w:val="24"/>
                <w:szCs w:val="24"/>
                <w:lang w:val="sr-Cyrl-CS"/>
              </w:rPr>
            </w:pPr>
            <w:r w:rsidRPr="000A1768">
              <w:rPr>
                <w:rFonts w:cs="Arial"/>
                <w:b/>
                <w:sz w:val="24"/>
                <w:szCs w:val="24"/>
                <w:lang w:val="sr-Latn-CS"/>
              </w:rPr>
              <w:t>Ручна универзална дизалица са сајлом (сај</w:t>
            </w:r>
            <w:r w:rsidRPr="000A1768">
              <w:rPr>
                <w:rFonts w:cs="Arial"/>
                <w:b/>
                <w:sz w:val="24"/>
                <w:szCs w:val="24"/>
                <w:lang w:val="sr-Cyrl-CS"/>
              </w:rPr>
              <w:t>л</w:t>
            </w:r>
            <w:r w:rsidRPr="000A1768">
              <w:rPr>
                <w:rFonts w:cs="Arial"/>
                <w:b/>
                <w:sz w:val="24"/>
                <w:szCs w:val="24"/>
                <w:lang w:val="sr-Latn-CS"/>
              </w:rPr>
              <w:t>цу</w:t>
            </w:r>
            <w:r w:rsidRPr="000A1768">
              <w:rPr>
                <w:rFonts w:cs="Arial"/>
                <w:b/>
                <w:sz w:val="24"/>
                <w:szCs w:val="24"/>
                <w:lang w:val="sr-Cyrl-CS"/>
              </w:rPr>
              <w:t>н</w:t>
            </w:r>
            <w:r w:rsidRPr="000A1768">
              <w:rPr>
                <w:rFonts w:cs="Arial"/>
                <w:b/>
                <w:sz w:val="24"/>
                <w:szCs w:val="24"/>
                <w:lang w:val="sr-Latn-CS"/>
              </w:rPr>
              <w:t>г)</w:t>
            </w:r>
            <w:r w:rsidRPr="000A1768">
              <w:rPr>
                <w:rFonts w:cs="Arial"/>
                <w:b/>
                <w:sz w:val="24"/>
                <w:szCs w:val="24"/>
                <w:lang w:val="sr-Cyrl-CS"/>
              </w:rPr>
              <w:t>:</w:t>
            </w:r>
          </w:p>
          <w:p w:rsidR="000A1768" w:rsidRPr="000A1768" w:rsidRDefault="000A1768" w:rsidP="005A79F8">
            <w:pPr>
              <w:numPr>
                <w:ilvl w:val="0"/>
                <w:numId w:val="35"/>
              </w:numPr>
              <w:spacing w:before="0"/>
              <w:jc w:val="left"/>
              <w:rPr>
                <w:rFonts w:cs="Arial"/>
                <w:sz w:val="24"/>
                <w:szCs w:val="24"/>
                <w:lang w:val="sr-Cyrl-RS"/>
              </w:rPr>
            </w:pPr>
            <w:r w:rsidRPr="000A1768">
              <w:rPr>
                <w:rFonts w:cs="Arial"/>
                <w:sz w:val="24"/>
                <w:szCs w:val="24"/>
                <w:lang w:val="sr-Cyrl-RS"/>
              </w:rPr>
              <w:t xml:space="preserve">нoсивoст: </w:t>
            </w:r>
            <w:r w:rsidR="00192F99">
              <w:rPr>
                <w:rFonts w:cs="Arial"/>
                <w:sz w:val="24"/>
                <w:szCs w:val="24"/>
                <w:lang w:val="sr-Cyrl-RS"/>
              </w:rPr>
              <w:t>минимум</w:t>
            </w:r>
            <w:r w:rsidR="00192F99" w:rsidRPr="000A1768">
              <w:rPr>
                <w:rFonts w:cs="Arial"/>
                <w:sz w:val="24"/>
                <w:szCs w:val="24"/>
                <w:lang w:val="sr-Cyrl-RS"/>
              </w:rPr>
              <w:t xml:space="preserve"> </w:t>
            </w:r>
            <w:r w:rsidRPr="000A1768">
              <w:rPr>
                <w:rFonts w:cs="Arial"/>
                <w:sz w:val="24"/>
                <w:szCs w:val="24"/>
                <w:lang w:val="sr-Cyrl-RS"/>
              </w:rPr>
              <w:t>3</w:t>
            </w:r>
            <w:r w:rsidRPr="000A1768">
              <w:rPr>
                <w:rFonts w:cs="Arial"/>
                <w:sz w:val="24"/>
                <w:szCs w:val="24"/>
                <w:lang w:val="sr-Latn-RS"/>
              </w:rPr>
              <w:t xml:space="preserve"> t</w:t>
            </w:r>
          </w:p>
          <w:p w:rsidR="000A1768" w:rsidRPr="000A1768" w:rsidRDefault="000A1768" w:rsidP="005A79F8">
            <w:pPr>
              <w:numPr>
                <w:ilvl w:val="0"/>
                <w:numId w:val="35"/>
              </w:numPr>
              <w:spacing w:before="0"/>
              <w:jc w:val="left"/>
              <w:rPr>
                <w:rFonts w:cs="Arial"/>
                <w:sz w:val="24"/>
                <w:szCs w:val="24"/>
                <w:lang w:val="sr-Cyrl-RS"/>
              </w:rPr>
            </w:pPr>
            <w:r w:rsidRPr="000A1768">
              <w:rPr>
                <w:rFonts w:cs="Arial"/>
                <w:sz w:val="24"/>
                <w:szCs w:val="24"/>
                <w:lang w:val="sr-Cyrl-RS"/>
              </w:rPr>
              <w:t>дужинa чeличнoг ужeтa: 20</w:t>
            </w:r>
            <w:r w:rsidRPr="000A1768">
              <w:rPr>
                <w:rFonts w:cs="Arial"/>
                <w:sz w:val="24"/>
                <w:szCs w:val="24"/>
                <w:lang w:val="sr-Latn-RS"/>
              </w:rPr>
              <w:t xml:space="preserve"> m</w:t>
            </w:r>
          </w:p>
          <w:p w:rsidR="000A1768" w:rsidRPr="000A1768" w:rsidRDefault="000A1768" w:rsidP="005A79F8">
            <w:pPr>
              <w:numPr>
                <w:ilvl w:val="0"/>
                <w:numId w:val="35"/>
              </w:numPr>
              <w:spacing w:before="0"/>
              <w:jc w:val="left"/>
              <w:rPr>
                <w:rFonts w:cs="Arial"/>
                <w:b/>
                <w:sz w:val="24"/>
                <w:szCs w:val="24"/>
                <w:lang w:val="sr-Cyrl-RS"/>
              </w:rPr>
            </w:pPr>
            <w:r w:rsidRPr="000A1768">
              <w:rPr>
                <w:rFonts w:cs="Arial"/>
                <w:sz w:val="24"/>
                <w:szCs w:val="24"/>
                <w:lang w:val="sr-Cyrl-RS"/>
              </w:rPr>
              <w:t xml:space="preserve">тeжинa дo: </w:t>
            </w:r>
            <w:r w:rsidRPr="000A1768">
              <w:rPr>
                <w:rFonts w:cs="Arial"/>
                <w:sz w:val="24"/>
                <w:szCs w:val="24"/>
              </w:rPr>
              <w:t xml:space="preserve">30 </w:t>
            </w:r>
            <w:r w:rsidRPr="000A1768">
              <w:rPr>
                <w:rFonts w:cs="Arial"/>
                <w:sz w:val="24"/>
                <w:szCs w:val="24"/>
                <w:lang w:val="sr-Latn-RS"/>
              </w:rPr>
              <w:t>kg</w:t>
            </w:r>
          </w:p>
        </w:tc>
      </w:tr>
      <w:tr w:rsidR="000A1768" w:rsidRPr="000A1768" w:rsidTr="000A1768">
        <w:trPr>
          <w:jc w:val="center"/>
        </w:trPr>
        <w:tc>
          <w:tcPr>
            <w:tcW w:w="991" w:type="dxa"/>
            <w:vAlign w:val="center"/>
          </w:tcPr>
          <w:p w:rsidR="000A1768" w:rsidRPr="000A1768" w:rsidRDefault="000A1768" w:rsidP="000A1768">
            <w:pPr>
              <w:spacing w:before="0"/>
              <w:jc w:val="center"/>
              <w:rPr>
                <w:rFonts w:eastAsia="Calibri" w:cs="Arial"/>
                <w:sz w:val="20"/>
                <w:szCs w:val="20"/>
                <w:lang w:val="sr-Cyrl-RS"/>
              </w:rPr>
            </w:pPr>
            <w:r w:rsidRPr="000A1768">
              <w:rPr>
                <w:rFonts w:eastAsia="Calibri" w:cs="Arial"/>
                <w:sz w:val="20"/>
                <w:szCs w:val="20"/>
                <w:lang w:val="sr-Cyrl-RS"/>
              </w:rPr>
              <w:t>5</w:t>
            </w:r>
          </w:p>
        </w:tc>
        <w:tc>
          <w:tcPr>
            <w:tcW w:w="7438" w:type="dxa"/>
          </w:tcPr>
          <w:p w:rsidR="000A1768" w:rsidRPr="000A1768" w:rsidRDefault="000A1768" w:rsidP="000A1768">
            <w:pPr>
              <w:spacing w:before="0"/>
              <w:jc w:val="left"/>
              <w:rPr>
                <w:rFonts w:cs="Arial"/>
                <w:b/>
                <w:sz w:val="24"/>
                <w:szCs w:val="24"/>
                <w:lang w:val="sr-Cyrl-RS"/>
              </w:rPr>
            </w:pPr>
            <w:r w:rsidRPr="000A1768">
              <w:rPr>
                <w:rFonts w:cs="Arial"/>
                <w:b/>
                <w:sz w:val="24"/>
                <w:szCs w:val="24"/>
                <w:lang w:val="sr-Cyrl-RS"/>
              </w:rPr>
              <w:t xml:space="preserve"> Ручна хидрaуличнa aутo дизaлицa </w:t>
            </w:r>
          </w:p>
          <w:p w:rsidR="000A1768" w:rsidRPr="000A1768" w:rsidRDefault="000A1768" w:rsidP="005A79F8">
            <w:pPr>
              <w:numPr>
                <w:ilvl w:val="0"/>
                <w:numId w:val="36"/>
              </w:numPr>
              <w:spacing w:before="0"/>
              <w:jc w:val="left"/>
              <w:rPr>
                <w:rFonts w:cs="Arial"/>
                <w:sz w:val="24"/>
                <w:szCs w:val="24"/>
                <w:lang w:val="sr-Cyrl-RS"/>
              </w:rPr>
            </w:pPr>
            <w:r w:rsidRPr="000A1768">
              <w:rPr>
                <w:rFonts w:cs="Arial"/>
                <w:sz w:val="24"/>
                <w:szCs w:val="24"/>
                <w:lang w:val="sr-Cyrl-RS"/>
              </w:rPr>
              <w:t xml:space="preserve">нoсивoст: </w:t>
            </w:r>
            <w:r w:rsidR="00192F99">
              <w:rPr>
                <w:rFonts w:cs="Arial"/>
                <w:sz w:val="24"/>
                <w:szCs w:val="24"/>
                <w:lang w:val="sr-Cyrl-RS"/>
              </w:rPr>
              <w:t>минимум</w:t>
            </w:r>
            <w:r w:rsidR="00192F99" w:rsidRPr="000A1768">
              <w:rPr>
                <w:rFonts w:cs="Arial"/>
                <w:sz w:val="24"/>
                <w:szCs w:val="24"/>
                <w:lang w:val="sr-Cyrl-RS"/>
              </w:rPr>
              <w:t xml:space="preserve"> </w:t>
            </w:r>
            <w:r w:rsidRPr="000A1768">
              <w:rPr>
                <w:rFonts w:cs="Arial"/>
                <w:sz w:val="24"/>
                <w:szCs w:val="24"/>
                <w:lang w:val="sr-Cyrl-RS"/>
              </w:rPr>
              <w:t>2</w:t>
            </w:r>
            <w:r w:rsidRPr="000A1768">
              <w:rPr>
                <w:rFonts w:cs="Arial"/>
                <w:sz w:val="24"/>
                <w:szCs w:val="24"/>
                <w:lang w:val="sr-Latn-RS"/>
              </w:rPr>
              <w:t xml:space="preserve"> t</w:t>
            </w:r>
          </w:p>
          <w:p w:rsidR="000A1768" w:rsidRPr="000A1768" w:rsidRDefault="000A1768" w:rsidP="005A79F8">
            <w:pPr>
              <w:numPr>
                <w:ilvl w:val="0"/>
                <w:numId w:val="36"/>
              </w:numPr>
              <w:spacing w:before="0"/>
              <w:jc w:val="left"/>
              <w:rPr>
                <w:rFonts w:cs="Arial"/>
                <w:sz w:val="24"/>
                <w:szCs w:val="24"/>
                <w:lang w:val="sr-Cyrl-RS"/>
              </w:rPr>
            </w:pPr>
            <w:r w:rsidRPr="000A1768">
              <w:rPr>
                <w:rFonts w:cs="Arial"/>
                <w:sz w:val="24"/>
                <w:szCs w:val="24"/>
                <w:lang w:val="sr-Cyrl-RS"/>
              </w:rPr>
              <w:t>мин.висинa: 130</w:t>
            </w:r>
            <w:r w:rsidRPr="000A1768">
              <w:rPr>
                <w:rFonts w:cs="Arial"/>
                <w:sz w:val="24"/>
                <w:szCs w:val="24"/>
                <w:lang w:val="sr-Latn-RS"/>
              </w:rPr>
              <w:t xml:space="preserve"> mm</w:t>
            </w:r>
          </w:p>
          <w:p w:rsidR="000A1768" w:rsidRPr="000A1768" w:rsidRDefault="000A1768" w:rsidP="005A79F8">
            <w:pPr>
              <w:numPr>
                <w:ilvl w:val="0"/>
                <w:numId w:val="36"/>
              </w:numPr>
              <w:spacing w:before="0"/>
              <w:jc w:val="left"/>
              <w:rPr>
                <w:rFonts w:cs="Arial"/>
                <w:sz w:val="24"/>
                <w:szCs w:val="24"/>
                <w:lang w:val="sr-Cyrl-RS"/>
              </w:rPr>
            </w:pPr>
            <w:r w:rsidRPr="000A1768">
              <w:rPr>
                <w:rFonts w:cs="Arial"/>
                <w:sz w:val="24"/>
                <w:szCs w:val="24"/>
                <w:lang w:val="sr-Cyrl-RS"/>
              </w:rPr>
              <w:t>мax.висинa: 3</w:t>
            </w:r>
            <w:r w:rsidRPr="000A1768">
              <w:rPr>
                <w:rFonts w:cs="Arial"/>
                <w:sz w:val="24"/>
                <w:szCs w:val="24"/>
              </w:rPr>
              <w:t>45 mm</w:t>
            </w:r>
          </w:p>
        </w:tc>
      </w:tr>
      <w:tr w:rsidR="000A1768" w:rsidRPr="00192F99" w:rsidTr="000A1768">
        <w:trPr>
          <w:jc w:val="center"/>
        </w:trPr>
        <w:tc>
          <w:tcPr>
            <w:tcW w:w="991" w:type="dxa"/>
            <w:vAlign w:val="center"/>
          </w:tcPr>
          <w:p w:rsidR="000A1768" w:rsidRPr="00192F99" w:rsidRDefault="000A1768" w:rsidP="000A1768">
            <w:pPr>
              <w:spacing w:before="0"/>
              <w:jc w:val="center"/>
              <w:rPr>
                <w:rFonts w:eastAsia="Calibri" w:cs="Arial"/>
                <w:sz w:val="20"/>
                <w:szCs w:val="20"/>
                <w:lang w:val="sr-Cyrl-RS"/>
              </w:rPr>
            </w:pPr>
            <w:r w:rsidRPr="00192F99">
              <w:rPr>
                <w:rFonts w:eastAsia="Calibri" w:cs="Arial"/>
                <w:sz w:val="20"/>
                <w:szCs w:val="20"/>
                <w:lang w:val="sr-Cyrl-RS"/>
              </w:rPr>
              <w:t>6</w:t>
            </w:r>
          </w:p>
        </w:tc>
        <w:tc>
          <w:tcPr>
            <w:tcW w:w="7438" w:type="dxa"/>
          </w:tcPr>
          <w:p w:rsidR="000A1768" w:rsidRPr="00192F99" w:rsidRDefault="000A1768" w:rsidP="000A1768">
            <w:pPr>
              <w:spacing w:before="0"/>
              <w:jc w:val="left"/>
              <w:rPr>
                <w:rFonts w:cs="Arial"/>
                <w:b/>
                <w:sz w:val="24"/>
                <w:szCs w:val="24"/>
                <w:lang w:val="sr-Cyrl-RS"/>
              </w:rPr>
            </w:pPr>
            <w:r w:rsidRPr="00192F99">
              <w:rPr>
                <w:rFonts w:cs="Arial"/>
                <w:b/>
                <w:sz w:val="24"/>
                <w:szCs w:val="24"/>
                <w:lang w:val="sr-Cyrl-CS"/>
              </w:rPr>
              <w:t>Хидраулични цилиндар</w:t>
            </w:r>
            <w:r w:rsidRPr="00192F99">
              <w:rPr>
                <w:rFonts w:cs="Arial"/>
                <w:b/>
                <w:sz w:val="24"/>
                <w:szCs w:val="24"/>
              </w:rPr>
              <w:t xml:space="preserve"> </w:t>
            </w:r>
            <w:r w:rsidR="00BE68BA" w:rsidRPr="00192F99">
              <w:rPr>
                <w:rFonts w:cs="Arial"/>
                <w:b/>
                <w:sz w:val="24"/>
                <w:szCs w:val="24"/>
                <w:lang w:val="sr-Cyrl-CS"/>
              </w:rPr>
              <w:t>(једнострани) са опругом</w:t>
            </w:r>
            <w:r w:rsidR="00BE68BA" w:rsidRPr="00192F99">
              <w:rPr>
                <w:rFonts w:cs="Arial"/>
                <w:b/>
                <w:sz w:val="24"/>
                <w:szCs w:val="24"/>
                <w:lang w:val="sr-Latn-RS"/>
              </w:rPr>
              <w:t xml:space="preserve"> YALE YS-50/320 </w:t>
            </w:r>
            <w:r w:rsidR="00BE68BA" w:rsidRPr="00192F99">
              <w:rPr>
                <w:rFonts w:cs="Arial"/>
                <w:b/>
                <w:sz w:val="24"/>
                <w:szCs w:val="24"/>
                <w:lang w:val="sr-Cyrl-RS"/>
              </w:rPr>
              <w:t>или</w:t>
            </w:r>
            <w:r w:rsidR="00BE68BA" w:rsidRPr="00192F99">
              <w:rPr>
                <w:rFonts w:cs="Arial"/>
                <w:b/>
                <w:sz w:val="24"/>
                <w:szCs w:val="24"/>
                <w:lang w:val="sr-Latn-RS"/>
              </w:rPr>
              <w:t xml:space="preserve"> </w:t>
            </w:r>
            <w:r w:rsidR="00BE68BA" w:rsidRPr="00192F99">
              <w:rPr>
                <w:rFonts w:cs="Arial"/>
                <w:b/>
                <w:sz w:val="24"/>
                <w:szCs w:val="24"/>
                <w:lang w:val="sr-Cyrl-RS"/>
              </w:rPr>
              <w:t>одговарајући у следећим карактеристикама:</w:t>
            </w:r>
          </w:p>
          <w:p w:rsidR="000A1768" w:rsidRPr="00192F99" w:rsidRDefault="000A1768" w:rsidP="005A79F8">
            <w:pPr>
              <w:numPr>
                <w:ilvl w:val="2"/>
                <w:numId w:val="37"/>
              </w:numPr>
              <w:spacing w:before="0"/>
              <w:ind w:hanging="1829"/>
              <w:jc w:val="left"/>
              <w:rPr>
                <w:rFonts w:cs="Arial"/>
                <w:sz w:val="24"/>
                <w:szCs w:val="24"/>
                <w:lang w:val="sr-Cyrl-CS"/>
              </w:rPr>
            </w:pPr>
            <w:r w:rsidRPr="00192F99">
              <w:rPr>
                <w:rFonts w:cs="Arial"/>
                <w:sz w:val="24"/>
                <w:szCs w:val="24"/>
                <w:lang w:val="sr-Cyrl-CS"/>
              </w:rPr>
              <w:t>носивост:</w:t>
            </w:r>
            <w:r w:rsidR="00192F99" w:rsidRPr="00192F99">
              <w:rPr>
                <w:rFonts w:cs="Arial"/>
                <w:sz w:val="24"/>
                <w:szCs w:val="24"/>
                <w:lang w:val="sr-Cyrl-RS"/>
              </w:rPr>
              <w:t xml:space="preserve"> минимум</w:t>
            </w:r>
            <w:r w:rsidRPr="00192F99">
              <w:rPr>
                <w:rFonts w:cs="Arial"/>
                <w:sz w:val="24"/>
                <w:szCs w:val="24"/>
                <w:lang w:val="sr-Cyrl-CS"/>
              </w:rPr>
              <w:t xml:space="preserve"> 50</w:t>
            </w:r>
            <w:r w:rsidRPr="00192F99">
              <w:rPr>
                <w:rFonts w:cs="Arial"/>
                <w:sz w:val="24"/>
                <w:szCs w:val="24"/>
                <w:lang w:val="sr-Latn-RS"/>
              </w:rPr>
              <w:t xml:space="preserve"> t</w:t>
            </w:r>
            <w:r w:rsidRPr="00192F99">
              <w:rPr>
                <w:rFonts w:cs="Arial"/>
                <w:sz w:val="24"/>
                <w:szCs w:val="24"/>
                <w:lang w:val="sr-Cyrl-CS"/>
              </w:rPr>
              <w:t xml:space="preserve">  </w:t>
            </w:r>
          </w:p>
          <w:p w:rsidR="000A1768" w:rsidRPr="00192F99" w:rsidRDefault="000A1768" w:rsidP="005A79F8">
            <w:pPr>
              <w:numPr>
                <w:ilvl w:val="2"/>
                <w:numId w:val="37"/>
              </w:numPr>
              <w:spacing w:before="0"/>
              <w:ind w:hanging="1829"/>
              <w:jc w:val="left"/>
              <w:rPr>
                <w:rFonts w:cs="Arial"/>
                <w:sz w:val="24"/>
                <w:szCs w:val="24"/>
                <w:lang w:val="sr-Latn-RS"/>
              </w:rPr>
            </w:pPr>
            <w:r w:rsidRPr="00192F99">
              <w:rPr>
                <w:rFonts w:cs="Arial"/>
                <w:sz w:val="24"/>
                <w:szCs w:val="24"/>
                <w:lang w:val="sr-Cyrl-CS"/>
              </w:rPr>
              <w:t xml:space="preserve">мин. висина: 460 </w:t>
            </w:r>
            <w:r w:rsidRPr="00192F99">
              <w:rPr>
                <w:rFonts w:cs="Arial"/>
                <w:sz w:val="24"/>
                <w:szCs w:val="24"/>
                <w:lang w:val="sr-Latn-RS"/>
              </w:rPr>
              <w:t>mm</w:t>
            </w:r>
          </w:p>
          <w:p w:rsidR="000A1768" w:rsidRPr="00192F99" w:rsidRDefault="000A1768" w:rsidP="005A79F8">
            <w:pPr>
              <w:numPr>
                <w:ilvl w:val="2"/>
                <w:numId w:val="37"/>
              </w:numPr>
              <w:spacing w:before="0"/>
              <w:ind w:hanging="1829"/>
              <w:jc w:val="left"/>
              <w:rPr>
                <w:rFonts w:cs="Arial"/>
                <w:sz w:val="24"/>
                <w:szCs w:val="24"/>
                <w:lang w:val="sr-Latn-RS"/>
              </w:rPr>
            </w:pPr>
            <w:r w:rsidRPr="00192F99">
              <w:rPr>
                <w:rFonts w:cs="Arial"/>
                <w:sz w:val="24"/>
                <w:szCs w:val="24"/>
                <w:lang w:val="sr-Cyrl-CS"/>
              </w:rPr>
              <w:t>висина дизања: 320</w:t>
            </w:r>
            <w:r w:rsidRPr="00192F99">
              <w:rPr>
                <w:rFonts w:cs="Arial"/>
                <w:sz w:val="24"/>
                <w:szCs w:val="24"/>
                <w:lang w:val="sr-Latn-RS"/>
              </w:rPr>
              <w:t xml:space="preserve"> mm</w:t>
            </w:r>
          </w:p>
          <w:p w:rsidR="000A1768" w:rsidRPr="00192F99" w:rsidRDefault="000A1768" w:rsidP="005A79F8">
            <w:pPr>
              <w:numPr>
                <w:ilvl w:val="2"/>
                <w:numId w:val="37"/>
              </w:numPr>
              <w:spacing w:before="0"/>
              <w:ind w:hanging="1829"/>
              <w:jc w:val="left"/>
              <w:rPr>
                <w:rFonts w:cs="Arial"/>
                <w:sz w:val="24"/>
                <w:szCs w:val="24"/>
                <w:lang w:val="sr-Latn-RS"/>
              </w:rPr>
            </w:pPr>
            <w:r w:rsidRPr="00192F99">
              <w:rPr>
                <w:rFonts w:cs="Arial"/>
                <w:sz w:val="24"/>
                <w:szCs w:val="24"/>
                <w:lang w:val="sr-Cyrl-CS"/>
              </w:rPr>
              <w:t>спољни пречник 125</w:t>
            </w:r>
            <w:r w:rsidRPr="00192F99">
              <w:rPr>
                <w:rFonts w:cs="Arial"/>
                <w:sz w:val="24"/>
                <w:szCs w:val="24"/>
                <w:lang w:val="sr-Latn-RS"/>
              </w:rPr>
              <w:t xml:space="preserve"> mm</w:t>
            </w:r>
          </w:p>
          <w:p w:rsidR="000A1768" w:rsidRPr="00192F99" w:rsidRDefault="000A1768" w:rsidP="00BE68BA">
            <w:pPr>
              <w:numPr>
                <w:ilvl w:val="2"/>
                <w:numId w:val="37"/>
              </w:numPr>
              <w:spacing w:before="0"/>
              <w:ind w:hanging="1829"/>
              <w:jc w:val="left"/>
              <w:rPr>
                <w:rFonts w:cs="Arial"/>
                <w:sz w:val="24"/>
                <w:szCs w:val="24"/>
                <w:lang w:val="sr-Cyrl-RS"/>
              </w:rPr>
            </w:pPr>
            <w:r w:rsidRPr="00192F99">
              <w:rPr>
                <w:rFonts w:cs="Arial"/>
                <w:sz w:val="24"/>
                <w:szCs w:val="24"/>
                <w:lang w:val="sr-Latn-CS"/>
              </w:rPr>
              <w:t xml:space="preserve">тежина до: </w:t>
            </w:r>
            <w:r w:rsidRPr="00192F99">
              <w:rPr>
                <w:rFonts w:cs="Arial"/>
                <w:sz w:val="24"/>
                <w:szCs w:val="24"/>
                <w:lang w:val="sr-Cyrl-RS"/>
              </w:rPr>
              <w:t>42</w:t>
            </w:r>
            <w:r w:rsidRPr="00192F99">
              <w:rPr>
                <w:rFonts w:cs="Arial"/>
                <w:sz w:val="24"/>
                <w:szCs w:val="24"/>
                <w:lang w:val="sr-Latn-CS"/>
              </w:rPr>
              <w:t xml:space="preserve"> kg</w:t>
            </w:r>
          </w:p>
        </w:tc>
      </w:tr>
      <w:tr w:rsidR="000A1768" w:rsidRPr="00192F99" w:rsidTr="000A1768">
        <w:trPr>
          <w:jc w:val="center"/>
        </w:trPr>
        <w:tc>
          <w:tcPr>
            <w:tcW w:w="991" w:type="dxa"/>
            <w:vAlign w:val="center"/>
          </w:tcPr>
          <w:p w:rsidR="000A1768" w:rsidRPr="00192F99" w:rsidRDefault="000A1768" w:rsidP="000A1768">
            <w:pPr>
              <w:spacing w:before="0"/>
              <w:jc w:val="center"/>
              <w:rPr>
                <w:rFonts w:eastAsia="Calibri" w:cs="Arial"/>
                <w:sz w:val="20"/>
                <w:szCs w:val="20"/>
                <w:lang w:val="sr-Cyrl-RS"/>
              </w:rPr>
            </w:pPr>
            <w:r w:rsidRPr="00192F99">
              <w:rPr>
                <w:rFonts w:eastAsia="Calibri" w:cs="Arial"/>
                <w:sz w:val="20"/>
                <w:szCs w:val="20"/>
                <w:lang w:val="sr-Cyrl-RS"/>
              </w:rPr>
              <w:t>7</w:t>
            </w:r>
          </w:p>
        </w:tc>
        <w:tc>
          <w:tcPr>
            <w:tcW w:w="7438" w:type="dxa"/>
            <w:vAlign w:val="center"/>
          </w:tcPr>
          <w:p w:rsidR="000A1768" w:rsidRPr="00192F99" w:rsidRDefault="000A1768" w:rsidP="000A1768">
            <w:pPr>
              <w:spacing w:before="0"/>
              <w:jc w:val="left"/>
              <w:rPr>
                <w:rFonts w:cs="Arial"/>
                <w:b/>
                <w:sz w:val="24"/>
                <w:szCs w:val="24"/>
                <w:lang w:val="sr-Cyrl-RS"/>
              </w:rPr>
            </w:pPr>
            <w:r w:rsidRPr="00192F99">
              <w:rPr>
                <w:rFonts w:cs="Arial"/>
                <w:b/>
                <w:sz w:val="24"/>
                <w:szCs w:val="24"/>
              </w:rPr>
              <w:t>Ручна хидраулична пумпа, (са цревом и манометром)</w:t>
            </w:r>
            <w:r w:rsidRPr="00192F99">
              <w:rPr>
                <w:rFonts w:cs="Arial"/>
                <w:b/>
                <w:sz w:val="24"/>
                <w:szCs w:val="24"/>
                <w:lang w:val="sr-Cyrl-CS"/>
              </w:rPr>
              <w:t>:</w:t>
            </w:r>
            <w:r w:rsidRPr="00192F99">
              <w:rPr>
                <w:rFonts w:cs="Arial"/>
                <w:b/>
                <w:sz w:val="24"/>
                <w:szCs w:val="24"/>
              </w:rPr>
              <w:t xml:space="preserve">  </w:t>
            </w:r>
          </w:p>
          <w:p w:rsidR="000A1768" w:rsidRPr="00192F99" w:rsidRDefault="000A1768" w:rsidP="005A79F8">
            <w:pPr>
              <w:numPr>
                <w:ilvl w:val="0"/>
                <w:numId w:val="38"/>
              </w:numPr>
              <w:spacing w:before="0"/>
              <w:jc w:val="left"/>
              <w:rPr>
                <w:rFonts w:cs="Arial"/>
                <w:sz w:val="24"/>
                <w:szCs w:val="24"/>
                <w:lang w:val="sr-Cyrl-CS"/>
              </w:rPr>
            </w:pPr>
            <w:r w:rsidRPr="00192F99">
              <w:rPr>
                <w:rFonts w:cs="Arial"/>
                <w:sz w:val="24"/>
                <w:szCs w:val="24"/>
                <w:lang w:val="sr-Cyrl-CS"/>
              </w:rPr>
              <w:t>снабдевена манометром и  цревима са одговарућим прикључцима</w:t>
            </w:r>
          </w:p>
          <w:p w:rsidR="000A1768" w:rsidRPr="00192F99" w:rsidRDefault="000A1768" w:rsidP="005A79F8">
            <w:pPr>
              <w:numPr>
                <w:ilvl w:val="0"/>
                <w:numId w:val="38"/>
              </w:numPr>
              <w:spacing w:before="0"/>
              <w:jc w:val="left"/>
              <w:rPr>
                <w:rFonts w:cs="Arial"/>
                <w:b/>
                <w:sz w:val="24"/>
                <w:szCs w:val="24"/>
                <w:lang w:val="sr-Cyrl-RS"/>
              </w:rPr>
            </w:pPr>
            <w:r w:rsidRPr="00192F99">
              <w:rPr>
                <w:rFonts w:cs="Arial"/>
                <w:sz w:val="24"/>
                <w:szCs w:val="24"/>
                <w:lang w:val="sr-Cyrl-CS"/>
              </w:rPr>
              <w:t>за хидраулични цилиндар под редним бројем 6 ове спецификације</w:t>
            </w:r>
          </w:p>
        </w:tc>
      </w:tr>
    </w:tbl>
    <w:p w:rsidR="00C2587F" w:rsidRPr="00192F99" w:rsidRDefault="00C2587F" w:rsidP="00C2587F">
      <w:pPr>
        <w:rPr>
          <w:lang w:val="sr-Cyrl-RS" w:eastAsia="ar-SA"/>
        </w:rPr>
      </w:pPr>
    </w:p>
    <w:p w:rsidR="00C2587F" w:rsidRPr="00192F99" w:rsidRDefault="00C2587F" w:rsidP="00C2587F">
      <w:pPr>
        <w:rPr>
          <w:lang w:val="sr-Cyrl-RS" w:eastAsia="ar-SA"/>
        </w:rPr>
      </w:pPr>
    </w:p>
    <w:p w:rsidR="00C2587F" w:rsidRPr="00192F99" w:rsidRDefault="00C2587F" w:rsidP="00C2587F">
      <w:pPr>
        <w:rPr>
          <w:lang w:val="sr-Cyrl-RS" w:eastAsia="ar-SA"/>
        </w:rPr>
      </w:pPr>
    </w:p>
    <w:p w:rsidR="00AA7F8D" w:rsidRPr="00192F99" w:rsidRDefault="000628D0" w:rsidP="00AA7F8D">
      <w:pPr>
        <w:pStyle w:val="ListParagraph"/>
        <w:autoSpaceDE w:val="0"/>
        <w:autoSpaceDN w:val="0"/>
        <w:adjustRightInd w:val="0"/>
        <w:spacing w:before="0" w:after="0" w:line="240" w:lineRule="auto"/>
        <w:ind w:left="0"/>
        <w:contextualSpacing w:val="0"/>
        <w:rPr>
          <w:rFonts w:ascii="Arial" w:hAnsi="Arial" w:cs="Arial"/>
          <w:lang w:val="sr-Cyrl-RS"/>
        </w:rPr>
      </w:pPr>
      <w:r w:rsidRPr="00192F99">
        <w:rPr>
          <w:rFonts w:ascii="Arial" w:hAnsi="Arial" w:cs="Arial"/>
          <w:b/>
        </w:rPr>
        <w:t>3.2.1.Техничка документација која се доставља као саставни део понуде</w:t>
      </w:r>
      <w:r w:rsidR="000A1768" w:rsidRPr="00192F99">
        <w:rPr>
          <w:rFonts w:ascii="Arial" w:hAnsi="Arial" w:cs="Arial"/>
          <w:b/>
          <w:lang w:val="sr-Cyrl-RS"/>
        </w:rPr>
        <w:t xml:space="preserve"> ЗА ОБЕ ПАРТИЈЕ</w:t>
      </w:r>
      <w:r w:rsidRPr="00192F99">
        <w:rPr>
          <w:rFonts w:ascii="Arial" w:hAnsi="Arial" w:cs="Arial"/>
        </w:rPr>
        <w:t>, а којом се доказује  да понуђена добра испуњавају захтеване техничке карактеристике:</w:t>
      </w:r>
    </w:p>
    <w:p w:rsidR="00E25E2E" w:rsidRPr="00192F99" w:rsidRDefault="00E25E2E" w:rsidP="00E25E2E">
      <w:pPr>
        <w:rPr>
          <w:rFonts w:eastAsia="Calibri" w:cs="Arial"/>
          <w:lang w:val="sr-Cyrl-CS"/>
        </w:rPr>
      </w:pPr>
      <w:r w:rsidRPr="00192F99">
        <w:rPr>
          <w:rFonts w:cs="Arial"/>
          <w:lang w:val="sr-Cyrl-CS"/>
        </w:rPr>
        <w:t>-</w:t>
      </w:r>
      <w:r w:rsidR="00D15C28" w:rsidRPr="00192F99">
        <w:rPr>
          <w:rFonts w:cs="Arial"/>
        </w:rPr>
        <w:t xml:space="preserve"> </w:t>
      </w:r>
      <w:r w:rsidR="002B6F86" w:rsidRPr="00192F99">
        <w:rPr>
          <w:rFonts w:cs="Arial"/>
          <w:lang w:val="sr-Cyrl-RS"/>
        </w:rPr>
        <w:t>копије извода из каталога са јасно обележеним редним бројем из обрасца структуре цене.</w:t>
      </w:r>
    </w:p>
    <w:p w:rsidR="00012FA0" w:rsidRPr="00192F99" w:rsidRDefault="000A1768" w:rsidP="00867993">
      <w:pPr>
        <w:spacing w:before="0" w:line="276" w:lineRule="auto"/>
        <w:rPr>
          <w:rFonts w:eastAsia="Calibri" w:cs="Arial"/>
          <w:lang w:val="sr-Cyrl-RS"/>
        </w:rPr>
      </w:pPr>
      <w:r w:rsidRPr="00192F99">
        <w:rPr>
          <w:rFonts w:eastAsia="Calibri" w:cs="Arial"/>
          <w:lang w:val="sr-Cyrl-RS"/>
        </w:rPr>
        <w:t>-</w:t>
      </w:r>
      <w:r w:rsidR="000547A2" w:rsidRPr="00192F99">
        <w:rPr>
          <w:rFonts w:eastAsia="Calibri" w:cs="Arial"/>
          <w:lang w:val="sr-Cyrl-RS"/>
        </w:rPr>
        <w:t>списак овлашћених сервиса</w:t>
      </w:r>
      <w:r w:rsidR="00012FA0" w:rsidRPr="00192F99">
        <w:rPr>
          <w:rFonts w:eastAsia="Calibri" w:cs="Arial"/>
          <w:lang w:val="sr-Cyrl-RS"/>
        </w:rPr>
        <w:t xml:space="preserve"> на територији на којој се врши продаја</w:t>
      </w:r>
    </w:p>
    <w:p w:rsidR="001D04D1" w:rsidRPr="00192F99" w:rsidRDefault="000628D0" w:rsidP="001D04D1">
      <w:pPr>
        <w:pStyle w:val="ListParagraph"/>
        <w:autoSpaceDE w:val="0"/>
        <w:autoSpaceDN w:val="0"/>
        <w:adjustRightInd w:val="0"/>
        <w:spacing w:before="0" w:after="0" w:line="240" w:lineRule="auto"/>
        <w:ind w:left="0"/>
        <w:contextualSpacing w:val="0"/>
        <w:rPr>
          <w:rFonts w:ascii="Arial" w:hAnsi="Arial" w:cs="Arial"/>
          <w:lang w:val="sr-Cyrl-RS"/>
        </w:rPr>
      </w:pPr>
      <w:r w:rsidRPr="00192F99">
        <w:rPr>
          <w:rFonts w:ascii="Arial" w:hAnsi="Arial" w:cs="Arial"/>
          <w:b/>
        </w:rPr>
        <w:t>3.2.2  Техничка документација која се доставља приликом испоруке</w:t>
      </w:r>
      <w:r w:rsidR="00FA0A23" w:rsidRPr="00192F99">
        <w:rPr>
          <w:rFonts w:ascii="Arial" w:hAnsi="Arial" w:cs="Arial"/>
        </w:rPr>
        <w:t>:</w:t>
      </w:r>
      <w:r w:rsidRPr="00192F99">
        <w:rPr>
          <w:rFonts w:ascii="Arial" w:hAnsi="Arial" w:cs="Arial"/>
        </w:rPr>
        <w:t xml:space="preserve"> </w:t>
      </w:r>
    </w:p>
    <w:p w:rsidR="000547A2" w:rsidRPr="00192F99" w:rsidRDefault="002F5E6D" w:rsidP="001D04D1">
      <w:pPr>
        <w:pStyle w:val="ListParagraph"/>
        <w:autoSpaceDE w:val="0"/>
        <w:autoSpaceDN w:val="0"/>
        <w:adjustRightInd w:val="0"/>
        <w:spacing w:before="0" w:after="0" w:line="240" w:lineRule="auto"/>
        <w:ind w:left="0"/>
        <w:contextualSpacing w:val="0"/>
        <w:rPr>
          <w:rFonts w:ascii="Arial" w:hAnsi="Arial" w:cs="Arial"/>
          <w:lang w:val="sr-Cyrl-CS"/>
        </w:rPr>
      </w:pPr>
      <w:r w:rsidRPr="00192F99">
        <w:rPr>
          <w:rFonts w:ascii="Arial" w:hAnsi="Arial" w:cs="Arial"/>
          <w:lang w:val="sr-Cyrl-CS"/>
        </w:rPr>
        <w:t>-за Па</w:t>
      </w:r>
      <w:r w:rsidR="00C5167F" w:rsidRPr="00192F99">
        <w:rPr>
          <w:rFonts w:ascii="Arial" w:hAnsi="Arial" w:cs="Arial"/>
          <w:lang w:val="sr-Cyrl-CS"/>
        </w:rPr>
        <w:t>р</w:t>
      </w:r>
      <w:r w:rsidR="000547A2" w:rsidRPr="00192F99">
        <w:rPr>
          <w:rFonts w:ascii="Arial" w:hAnsi="Arial" w:cs="Arial"/>
          <w:lang w:val="sr-Cyrl-CS"/>
        </w:rPr>
        <w:t>тију 1:</w:t>
      </w:r>
    </w:p>
    <w:p w:rsidR="000547A2" w:rsidRPr="00192F99" w:rsidRDefault="005F630A" w:rsidP="005A79F8">
      <w:pPr>
        <w:pStyle w:val="ListParagraph"/>
        <w:numPr>
          <w:ilvl w:val="0"/>
          <w:numId w:val="40"/>
        </w:numPr>
        <w:autoSpaceDE w:val="0"/>
        <w:autoSpaceDN w:val="0"/>
        <w:adjustRightInd w:val="0"/>
        <w:spacing w:before="0" w:after="0" w:line="240" w:lineRule="auto"/>
        <w:contextualSpacing w:val="0"/>
        <w:rPr>
          <w:rFonts w:ascii="Arial" w:hAnsi="Arial" w:cs="Arial"/>
          <w:lang w:val="sr-Cyrl-CS"/>
        </w:rPr>
      </w:pPr>
      <w:r w:rsidRPr="00192F99">
        <w:rPr>
          <w:rFonts w:ascii="Arial" w:hAnsi="Arial" w:cs="Arial"/>
          <w:lang w:val="sr-Cyrl-RS"/>
        </w:rPr>
        <w:t>стручне налазе за безбедност и здравље на раду</w:t>
      </w:r>
      <w:r w:rsidRPr="00192F99">
        <w:rPr>
          <w:rFonts w:ascii="Arial" w:hAnsi="Arial" w:cs="Arial"/>
          <w:lang w:val="sr-Latn-RS"/>
        </w:rPr>
        <w:t>-</w:t>
      </w:r>
      <w:r w:rsidRPr="00192F99">
        <w:rPr>
          <w:rFonts w:ascii="Arial" w:hAnsi="Arial" w:cs="Arial"/>
          <w:lang w:val="sr-Cyrl-RS"/>
        </w:rPr>
        <w:t>атест</w:t>
      </w:r>
    </w:p>
    <w:p w:rsidR="000547A2" w:rsidRPr="00192F99" w:rsidRDefault="000547A2" w:rsidP="001D04D1">
      <w:pPr>
        <w:pStyle w:val="ListParagraph"/>
        <w:autoSpaceDE w:val="0"/>
        <w:autoSpaceDN w:val="0"/>
        <w:adjustRightInd w:val="0"/>
        <w:spacing w:before="0" w:after="0" w:line="240" w:lineRule="auto"/>
        <w:ind w:left="0"/>
        <w:contextualSpacing w:val="0"/>
        <w:rPr>
          <w:rFonts w:ascii="Arial" w:hAnsi="Arial" w:cs="Arial"/>
          <w:lang w:val="sr-Latn-RS"/>
        </w:rPr>
      </w:pPr>
    </w:p>
    <w:p w:rsidR="000547A2" w:rsidRPr="00192F99" w:rsidRDefault="000547A2" w:rsidP="000547A2">
      <w:pPr>
        <w:spacing w:before="0"/>
        <w:jc w:val="left"/>
        <w:rPr>
          <w:rFonts w:eastAsia="Calibri" w:cs="Arial"/>
          <w:lang w:val="sr-Cyrl-CS"/>
        </w:rPr>
      </w:pPr>
      <w:r w:rsidRPr="00192F99">
        <w:rPr>
          <w:rFonts w:eastAsia="Calibri" w:cs="Arial"/>
          <w:lang w:val="sr-Cyrl-CS"/>
        </w:rPr>
        <w:t>-</w:t>
      </w:r>
      <w:r w:rsidR="001B65DF" w:rsidRPr="00192F99">
        <w:rPr>
          <w:rFonts w:eastAsia="Calibri" w:cs="Arial"/>
          <w:lang w:val="sr-Cyrl-CS"/>
        </w:rPr>
        <w:t>за Па</w:t>
      </w:r>
      <w:r w:rsidR="00C5167F" w:rsidRPr="00192F99">
        <w:rPr>
          <w:rFonts w:eastAsia="Calibri" w:cs="Arial"/>
          <w:lang w:val="sr-Cyrl-CS"/>
        </w:rPr>
        <w:t>р</w:t>
      </w:r>
      <w:r w:rsidRPr="00192F99">
        <w:rPr>
          <w:rFonts w:eastAsia="Calibri" w:cs="Arial"/>
          <w:lang w:val="sr-Cyrl-CS"/>
        </w:rPr>
        <w:t>тију 2:</w:t>
      </w:r>
    </w:p>
    <w:p w:rsidR="009716A5" w:rsidRPr="00192F99" w:rsidRDefault="000547A2" w:rsidP="005A79F8">
      <w:pPr>
        <w:pStyle w:val="ListParagraph"/>
        <w:numPr>
          <w:ilvl w:val="0"/>
          <w:numId w:val="39"/>
        </w:numPr>
        <w:spacing w:before="0"/>
        <w:jc w:val="left"/>
        <w:rPr>
          <w:rFonts w:cs="Arial"/>
          <w:lang w:val="sr-Cyrl-CS"/>
        </w:rPr>
      </w:pPr>
      <w:r w:rsidRPr="00192F99">
        <w:rPr>
          <w:rFonts w:ascii="Arial" w:hAnsi="Arial" w:cs="Arial"/>
          <w:lang w:val="sr-Cyrl-CS"/>
        </w:rPr>
        <w:t>у</w:t>
      </w:r>
      <w:r w:rsidR="000A1768" w:rsidRPr="00192F99">
        <w:rPr>
          <w:rFonts w:ascii="Arial" w:hAnsi="Arial" w:cs="Arial"/>
          <w:lang w:val="sr-Cyrl-CS"/>
        </w:rPr>
        <w:t xml:space="preserve">з </w:t>
      </w:r>
      <w:r w:rsidRPr="00192F99">
        <w:rPr>
          <w:rFonts w:ascii="Arial" w:hAnsi="Arial" w:cs="Arial"/>
          <w:lang w:val="sr-Cyrl-CS"/>
        </w:rPr>
        <w:t>испоруку дизалица је обавезно доставити  техничку документацију</w:t>
      </w:r>
      <w:r w:rsidR="000A1768" w:rsidRPr="00192F99">
        <w:rPr>
          <w:rFonts w:ascii="Arial" w:hAnsi="Arial" w:cs="Arial"/>
          <w:lang w:val="sr-Cyrl-CS"/>
        </w:rPr>
        <w:t xml:space="preserve"> (а</w:t>
      </w:r>
      <w:r w:rsidR="000A1768" w:rsidRPr="00192F99">
        <w:rPr>
          <w:rFonts w:ascii="Arial" w:hAnsi="Arial" w:cs="Arial"/>
          <w:lang w:val="sr-Latn-CS"/>
        </w:rPr>
        <w:t>тестна</w:t>
      </w:r>
      <w:r w:rsidR="000A1768" w:rsidRPr="00192F99">
        <w:rPr>
          <w:rFonts w:ascii="Arial" w:hAnsi="Arial" w:cs="Arial"/>
          <w:lang w:val="sr-Cyrl-CS"/>
        </w:rPr>
        <w:t xml:space="preserve"> </w:t>
      </w:r>
      <w:r w:rsidR="000A1768" w:rsidRPr="00192F99">
        <w:rPr>
          <w:rFonts w:ascii="Arial" w:hAnsi="Arial" w:cs="Arial"/>
          <w:lang w:val="sr-Latn-CS"/>
        </w:rPr>
        <w:t>документација, упутство</w:t>
      </w:r>
      <w:r w:rsidR="000A1768" w:rsidRPr="00192F99">
        <w:rPr>
          <w:rFonts w:ascii="Arial" w:hAnsi="Arial" w:cs="Arial"/>
          <w:lang w:val="sr-Cyrl-RS"/>
        </w:rPr>
        <w:t xml:space="preserve"> </w:t>
      </w:r>
      <w:r w:rsidR="000A1768" w:rsidRPr="00192F99">
        <w:rPr>
          <w:rFonts w:ascii="Arial" w:hAnsi="Arial" w:cs="Arial"/>
          <w:lang w:val="sr-Latn-CS"/>
        </w:rPr>
        <w:t>за руковање и одржавање</w:t>
      </w:r>
      <w:r w:rsidR="000A1768" w:rsidRPr="00192F99">
        <w:rPr>
          <w:rFonts w:ascii="Arial" w:hAnsi="Arial" w:cs="Arial"/>
          <w:lang w:val="sr-Cyrl-CS"/>
        </w:rPr>
        <w:t>, гаранција, матична књига</w:t>
      </w:r>
      <w:r w:rsidR="000A1768" w:rsidRPr="00192F99">
        <w:rPr>
          <w:rFonts w:ascii="Arial" w:hAnsi="Arial" w:cs="Arial"/>
          <w:lang w:val="sr-Latn-CS"/>
        </w:rPr>
        <w:t>...)</w:t>
      </w:r>
      <w:r w:rsidR="000A1768" w:rsidRPr="00192F99">
        <w:rPr>
          <w:rFonts w:ascii="Arial" w:hAnsi="Arial" w:cs="Arial"/>
          <w:lang w:val="sr-Cyrl-CS"/>
        </w:rPr>
        <w:t xml:space="preserve"> </w:t>
      </w:r>
      <w:r w:rsidR="000A1768" w:rsidRPr="00192F99">
        <w:rPr>
          <w:rFonts w:ascii="Arial" w:hAnsi="Arial" w:cs="Arial"/>
          <w:lang w:val="sr-Latn-CS"/>
        </w:rPr>
        <w:t>на српском језику</w:t>
      </w:r>
      <w:r w:rsidR="000A1768" w:rsidRPr="00192F99">
        <w:rPr>
          <w:rFonts w:ascii="Arial" w:hAnsi="Arial" w:cs="Arial"/>
          <w:lang w:val="sr-Cyrl-CS"/>
        </w:rPr>
        <w:t xml:space="preserve">, у складу са чланом 140. и 141. </w:t>
      </w:r>
      <w:r w:rsidR="000A1768" w:rsidRPr="00192F99">
        <w:rPr>
          <w:rFonts w:ascii="Arial" w:hAnsi="Arial" w:cs="Arial"/>
          <w:i/>
          <w:lang w:val="sr-Cyrl-CS"/>
        </w:rPr>
        <w:t>Правилника о техничким нормативима за дизалице</w:t>
      </w:r>
      <w:r w:rsidR="000A1768" w:rsidRPr="00192F99">
        <w:rPr>
          <w:rFonts w:ascii="Arial" w:hAnsi="Arial" w:cs="Arial"/>
          <w:lang w:val="sr-Cyrl-CS"/>
        </w:rPr>
        <w:t xml:space="preserve"> (Сл. лист СФРЈ 65/91</w:t>
      </w:r>
      <w:r w:rsidR="000A1768" w:rsidRPr="00192F99">
        <w:rPr>
          <w:rFonts w:cs="Arial"/>
          <w:lang w:val="sr-Cyrl-CS"/>
        </w:rPr>
        <w:t>).</w:t>
      </w:r>
    </w:p>
    <w:p w:rsidR="00DB369C" w:rsidRPr="00192F99" w:rsidRDefault="000628D0" w:rsidP="000628D0">
      <w:pPr>
        <w:pStyle w:val="Heading10"/>
        <w:ind w:left="0" w:firstLine="0"/>
        <w:jc w:val="both"/>
        <w:rPr>
          <w:rFonts w:cs="Arial"/>
          <w:lang w:val="sr-Cyrl-RS"/>
        </w:rPr>
      </w:pPr>
      <w:r w:rsidRPr="00192F99">
        <w:rPr>
          <w:rFonts w:cs="Arial"/>
        </w:rPr>
        <w:t xml:space="preserve">3.3 </w:t>
      </w:r>
      <w:r w:rsidR="00DB369C" w:rsidRPr="00192F99">
        <w:rPr>
          <w:rFonts w:cs="Arial"/>
        </w:rPr>
        <w:t>Рок испоруке доб</w:t>
      </w:r>
      <w:r w:rsidR="005551C2" w:rsidRPr="00192F99">
        <w:rPr>
          <w:rFonts w:cs="Arial"/>
        </w:rPr>
        <w:t>ара</w:t>
      </w:r>
      <w:r w:rsidR="008F7A38" w:rsidRPr="00192F99">
        <w:rPr>
          <w:rFonts w:cs="Arial"/>
          <w:lang w:val="sr-Cyrl-RS"/>
        </w:rPr>
        <w:t xml:space="preserve"> </w:t>
      </w:r>
    </w:p>
    <w:p w:rsidR="005F630A" w:rsidRPr="00192F99" w:rsidRDefault="008A7F94" w:rsidP="008A7F94">
      <w:pPr>
        <w:pStyle w:val="ListParagraph"/>
        <w:autoSpaceDE w:val="0"/>
        <w:autoSpaceDN w:val="0"/>
        <w:adjustRightInd w:val="0"/>
        <w:spacing w:before="0" w:after="0" w:line="240" w:lineRule="auto"/>
        <w:ind w:left="0"/>
        <w:contextualSpacing w:val="0"/>
        <w:rPr>
          <w:rFonts w:ascii="Arial" w:hAnsi="Arial" w:cs="Arial"/>
          <w:lang w:val="sr-Cyrl-RS"/>
        </w:rPr>
      </w:pPr>
      <w:r w:rsidRPr="00192F99">
        <w:rPr>
          <w:rFonts w:ascii="Arial" w:hAnsi="Arial" w:cs="Arial"/>
          <w:lang w:val="sr-Cyrl-RS"/>
        </w:rPr>
        <w:t>Изабрани понуђач је обавезан да испоруку добара изврши у року који не може бити  дужи од</w:t>
      </w:r>
      <w:r w:rsidR="005F630A" w:rsidRPr="00192F99">
        <w:rPr>
          <w:rFonts w:ascii="Arial" w:hAnsi="Arial" w:cs="Arial"/>
          <w:lang w:val="sr-Cyrl-RS"/>
        </w:rPr>
        <w:t>:</w:t>
      </w:r>
    </w:p>
    <w:p w:rsidR="008A7F94" w:rsidRPr="00192F99" w:rsidRDefault="005F630A" w:rsidP="008A7F94">
      <w:pPr>
        <w:pStyle w:val="ListParagraph"/>
        <w:autoSpaceDE w:val="0"/>
        <w:autoSpaceDN w:val="0"/>
        <w:adjustRightInd w:val="0"/>
        <w:spacing w:before="0" w:after="0" w:line="240" w:lineRule="auto"/>
        <w:ind w:left="0"/>
        <w:contextualSpacing w:val="0"/>
        <w:rPr>
          <w:rFonts w:ascii="Arial" w:hAnsi="Arial" w:cs="Arial"/>
          <w:lang w:val="sr-Cyrl-RS"/>
        </w:rPr>
      </w:pPr>
      <w:r w:rsidRPr="00192F99">
        <w:rPr>
          <w:rFonts w:ascii="Arial" w:hAnsi="Arial" w:cs="Arial"/>
          <w:lang w:val="sr-Cyrl-RS"/>
        </w:rPr>
        <w:t>-100</w:t>
      </w:r>
      <w:r w:rsidR="008A7F94" w:rsidRPr="00192F99">
        <w:rPr>
          <w:rFonts w:ascii="Arial" w:hAnsi="Arial" w:cs="Arial"/>
          <w:lang w:val="sr-Cyrl-RS"/>
        </w:rPr>
        <w:t xml:space="preserve"> календарских</w:t>
      </w:r>
      <w:r w:rsidRPr="00192F99">
        <w:rPr>
          <w:rFonts w:ascii="Arial" w:hAnsi="Arial" w:cs="Arial"/>
          <w:lang w:val="sr-Cyrl-RS"/>
        </w:rPr>
        <w:t xml:space="preserve"> дана од дана закључења Уговора за Партију 1,</w:t>
      </w:r>
    </w:p>
    <w:p w:rsidR="005F630A" w:rsidRPr="00192F99" w:rsidRDefault="005F630A" w:rsidP="004B5219">
      <w:pPr>
        <w:pStyle w:val="ListParagraph"/>
        <w:autoSpaceDE w:val="0"/>
        <w:autoSpaceDN w:val="0"/>
        <w:adjustRightInd w:val="0"/>
        <w:spacing w:before="0" w:after="0" w:line="240" w:lineRule="auto"/>
        <w:ind w:left="0"/>
        <w:contextualSpacing w:val="0"/>
        <w:rPr>
          <w:rFonts w:ascii="Arial" w:hAnsi="Arial" w:cs="Arial"/>
          <w:lang w:val="sr-Cyrl-RS"/>
        </w:rPr>
      </w:pPr>
      <w:bookmarkStart w:id="25" w:name="_Toc441651542"/>
      <w:bookmarkStart w:id="26" w:name="_Toc442559880"/>
      <w:r w:rsidRPr="00192F99">
        <w:rPr>
          <w:rFonts w:ascii="Arial" w:hAnsi="Arial" w:cs="Arial"/>
          <w:lang w:val="sr-Cyrl-RS"/>
        </w:rPr>
        <w:t>-60</w:t>
      </w:r>
      <w:r w:rsidRPr="00192F99">
        <w:rPr>
          <w:rFonts w:ascii="Arial" w:eastAsia="Times New Roman" w:hAnsi="Arial" w:cs="Arial"/>
          <w:lang w:val="sr-Cyrl-RS"/>
        </w:rPr>
        <w:t xml:space="preserve"> </w:t>
      </w:r>
      <w:r w:rsidRPr="00192F99">
        <w:rPr>
          <w:rFonts w:ascii="Arial" w:hAnsi="Arial" w:cs="Arial"/>
          <w:lang w:val="sr-Cyrl-RS"/>
        </w:rPr>
        <w:t>календарских дана од дана закључења Уговора за Партију 2</w:t>
      </w:r>
    </w:p>
    <w:p w:rsidR="00DB369C" w:rsidRPr="00192F99" w:rsidRDefault="00874F5B" w:rsidP="00874F5B">
      <w:pPr>
        <w:pStyle w:val="Heading10"/>
        <w:rPr>
          <w:lang w:val="en-US"/>
        </w:rPr>
      </w:pPr>
      <w:r w:rsidRPr="00192F99">
        <w:rPr>
          <w:lang w:val="en-US"/>
        </w:rPr>
        <w:t xml:space="preserve">3.4.  </w:t>
      </w:r>
      <w:r w:rsidR="00DB369C" w:rsidRPr="00192F99">
        <w:t>Место и</w:t>
      </w:r>
      <w:r w:rsidR="004559F1" w:rsidRPr="00192F99">
        <w:t>споруке добара</w:t>
      </w:r>
      <w:bookmarkEnd w:id="25"/>
      <w:bookmarkEnd w:id="26"/>
    </w:p>
    <w:p w:rsidR="00D15C28" w:rsidRPr="00192F99" w:rsidRDefault="00D15C28" w:rsidP="00D15C28">
      <w:pPr>
        <w:spacing w:before="0"/>
        <w:rPr>
          <w:rFonts w:cs="Arial"/>
          <w:lang w:val="sr-Cyrl-CS" w:eastAsia="zh-CN"/>
        </w:rPr>
      </w:pPr>
      <w:r w:rsidRPr="00192F99">
        <w:rPr>
          <w:rFonts w:cs="Arial"/>
          <w:lang w:val="sr-Cyrl-CS" w:eastAsia="zh-CN"/>
        </w:rPr>
        <w:t>Место испоруке :</w:t>
      </w:r>
    </w:p>
    <w:p w:rsidR="00D15C28" w:rsidRPr="00192F99" w:rsidRDefault="005F630A" w:rsidP="00D15C28">
      <w:pPr>
        <w:spacing w:before="0"/>
        <w:rPr>
          <w:rFonts w:cs="Arial"/>
          <w:lang w:val="sr-Cyrl-CS" w:eastAsia="zh-CN"/>
        </w:rPr>
      </w:pPr>
      <w:r w:rsidRPr="00192F99">
        <w:rPr>
          <w:rFonts w:cs="Arial"/>
          <w:lang w:val="sr-Cyrl-CS" w:eastAsia="zh-CN"/>
        </w:rPr>
        <w:t>Партија 1:</w:t>
      </w:r>
      <w:r w:rsidR="00D15C28" w:rsidRPr="00192F99">
        <w:rPr>
          <w:rFonts w:cs="Arial"/>
          <w:lang w:val="sr-Cyrl-CS" w:eastAsia="zh-CN"/>
        </w:rPr>
        <w:t>Огранак ТЕНТ, локација А, Богољуба Урошевића Црног 44, Обреновац</w:t>
      </w:r>
    </w:p>
    <w:p w:rsidR="005F630A" w:rsidRPr="00192F99" w:rsidRDefault="005F630A" w:rsidP="00D15C28">
      <w:pPr>
        <w:spacing w:before="0"/>
        <w:rPr>
          <w:rFonts w:cs="Arial"/>
          <w:lang w:val="sr-Cyrl-CS" w:eastAsia="zh-CN"/>
        </w:rPr>
      </w:pPr>
      <w:r w:rsidRPr="00192F99">
        <w:rPr>
          <w:rFonts w:cs="Arial"/>
          <w:lang w:val="sr-Cyrl-CS" w:eastAsia="zh-CN"/>
        </w:rPr>
        <w:t>Партија 2: Огранак ТЕНТ, локација ТЕК Велики Црљени</w:t>
      </w:r>
    </w:p>
    <w:p w:rsidR="00D15C28" w:rsidRPr="00192F99" w:rsidRDefault="00D15C28" w:rsidP="00D15C28">
      <w:pPr>
        <w:spacing w:before="0"/>
        <w:rPr>
          <w:rFonts w:cs="Arial"/>
          <w:lang w:val="sr-Cyrl-CS" w:eastAsia="zh-CN"/>
        </w:rPr>
      </w:pPr>
      <w:r w:rsidRPr="00192F99">
        <w:rPr>
          <w:rFonts w:cs="Arial"/>
          <w:lang w:val="sr-Cyrl-CS" w:eastAsia="zh-CN"/>
        </w:rPr>
        <w:t xml:space="preserve">Понуда се даје на паритету: </w:t>
      </w:r>
    </w:p>
    <w:p w:rsidR="00D15C28" w:rsidRPr="00192F99" w:rsidRDefault="00D15C28" w:rsidP="00D15C28">
      <w:pPr>
        <w:spacing w:before="0"/>
        <w:rPr>
          <w:rFonts w:cs="Arial"/>
          <w:lang w:val="sr-Cyrl-CS" w:eastAsia="zh-CN"/>
        </w:rPr>
      </w:pPr>
      <w:r w:rsidRPr="00192F99">
        <w:rPr>
          <w:rFonts w:cs="Arial"/>
          <w:lang w:val="sr-Cyrl-CS" w:eastAsia="zh-CN"/>
        </w:rPr>
        <w:t xml:space="preserve"> - </w:t>
      </w:r>
      <w:r w:rsidRPr="00192F99">
        <w:rPr>
          <w:rFonts w:cs="Arial"/>
          <w:lang w:val="sr-Cyrl-RS" w:eastAsia="zh-CN"/>
        </w:rPr>
        <w:t>ФЦО</w:t>
      </w:r>
      <w:r w:rsidRPr="00192F99">
        <w:rPr>
          <w:rFonts w:cs="Arial"/>
          <w:lang w:val="sr-Cyrl-CS" w:eastAsia="zh-CN"/>
        </w:rPr>
        <w:t xml:space="preserve"> (магацин Наручиоца,</w:t>
      </w:r>
      <w:r w:rsidRPr="00192F99">
        <w:t xml:space="preserve"> </w:t>
      </w:r>
      <w:r w:rsidRPr="00192F99">
        <w:rPr>
          <w:rFonts w:cs="Arial"/>
          <w:lang w:val="sr-Cyrl-CS" w:eastAsia="zh-CN"/>
        </w:rPr>
        <w:t>локација А</w:t>
      </w:r>
      <w:r w:rsidR="005F630A" w:rsidRPr="00192F99">
        <w:rPr>
          <w:rFonts w:cs="Arial"/>
          <w:lang w:val="sr-Cyrl-CS" w:eastAsia="zh-CN"/>
        </w:rPr>
        <w:t xml:space="preserve"> и ТЕК</w:t>
      </w:r>
      <w:r w:rsidRPr="00192F99">
        <w:rPr>
          <w:rFonts w:cs="Arial"/>
          <w:lang w:val="sr-Cyrl-CS" w:eastAsia="zh-CN"/>
        </w:rPr>
        <w:t xml:space="preserve"> ) са урачунатим зависним трошковима </w:t>
      </w:r>
    </w:p>
    <w:p w:rsidR="00D15C28" w:rsidRPr="00192F99" w:rsidRDefault="00D15C28" w:rsidP="00D15C28">
      <w:pPr>
        <w:spacing w:before="0"/>
        <w:rPr>
          <w:rFonts w:cs="Arial"/>
          <w:lang w:val="sr-Cyrl-RS" w:eastAsia="zh-CN"/>
        </w:rPr>
      </w:pPr>
      <w:r w:rsidRPr="00192F99">
        <w:rPr>
          <w:rFonts w:cs="Arial"/>
          <w:lang w:eastAsia="zh-CN"/>
        </w:rPr>
        <w:t>Евентуално настала штета приликом транспорта предметних добара до места испоруке пада на терет изабраног Понуђача.</w:t>
      </w:r>
    </w:p>
    <w:p w:rsidR="00D45DAA" w:rsidRPr="00192F99" w:rsidRDefault="00D45DAA" w:rsidP="004559F1">
      <w:pPr>
        <w:spacing w:before="0"/>
        <w:rPr>
          <w:rFonts w:cs="Arial"/>
          <w:lang w:val="sr-Cyrl-RS" w:eastAsia="zh-CN"/>
        </w:rPr>
      </w:pPr>
      <w:r w:rsidRPr="00192F99">
        <w:rPr>
          <w:rFonts w:cs="Arial"/>
          <w:lang w:eastAsia="zh-CN"/>
        </w:rPr>
        <w:t xml:space="preserve">Евентуално настала штета приликом транспорта предметних добара до места </w:t>
      </w:r>
      <w:r w:rsidR="004559F1" w:rsidRPr="00192F99">
        <w:rPr>
          <w:rFonts w:cs="Arial"/>
          <w:lang w:eastAsia="zh-CN"/>
        </w:rPr>
        <w:t>и</w:t>
      </w:r>
      <w:r w:rsidRPr="00192F99">
        <w:rPr>
          <w:rFonts w:cs="Arial"/>
          <w:lang w:eastAsia="zh-CN"/>
        </w:rPr>
        <w:t>споруке пада на терет изабраног Понуђача.</w:t>
      </w:r>
    </w:p>
    <w:p w:rsidR="001D04D1" w:rsidRPr="00192F99" w:rsidRDefault="008112A2" w:rsidP="005A79F8">
      <w:pPr>
        <w:pStyle w:val="Heading10"/>
        <w:numPr>
          <w:ilvl w:val="1"/>
          <w:numId w:val="21"/>
        </w:numPr>
      </w:pPr>
      <w:r w:rsidRPr="00192F99">
        <w:t>Квалитативни и квантитативни пријем</w:t>
      </w:r>
    </w:p>
    <w:p w:rsidR="001D04D1" w:rsidRPr="00192F99" w:rsidRDefault="001D04D1" w:rsidP="001D04D1">
      <w:pPr>
        <w:tabs>
          <w:tab w:val="left" w:pos="567"/>
        </w:tabs>
        <w:spacing w:before="0"/>
        <w:rPr>
          <w:rFonts w:cs="Arial"/>
        </w:rPr>
      </w:pPr>
      <w:r w:rsidRPr="00192F99">
        <w:rPr>
          <w:rFonts w:cs="Arial"/>
        </w:rPr>
        <w:t>Пријем предмета уговора констатоваће се потписивањем Отпремнице</w:t>
      </w:r>
      <w:r w:rsidRPr="00192F99">
        <w:rPr>
          <w:rFonts w:cs="Arial"/>
          <w:lang w:val="sr-Cyrl-RS"/>
        </w:rPr>
        <w:t xml:space="preserve"> </w:t>
      </w:r>
      <w:r w:rsidRPr="00192F99">
        <w:rPr>
          <w:rFonts w:cs="Arial"/>
        </w:rPr>
        <w:t>и</w:t>
      </w:r>
      <w:r w:rsidRPr="00192F99">
        <w:rPr>
          <w:rFonts w:cs="Arial"/>
          <w:lang w:val="sr-Cyrl-RS"/>
        </w:rPr>
        <w:t xml:space="preserve"> </w:t>
      </w:r>
      <w:r w:rsidRPr="00192F99">
        <w:rPr>
          <w:rFonts w:cs="Arial"/>
        </w:rPr>
        <w:t>провером</w:t>
      </w:r>
      <w:r w:rsidRPr="00192F99">
        <w:rPr>
          <w:rFonts w:cs="Arial"/>
          <w:lang w:val="sr-Latn-CS"/>
        </w:rPr>
        <w:t>:</w:t>
      </w:r>
    </w:p>
    <w:p w:rsidR="001D04D1" w:rsidRPr="00192F99" w:rsidRDefault="001D04D1" w:rsidP="001D04D1">
      <w:pPr>
        <w:tabs>
          <w:tab w:val="num" w:pos="567"/>
          <w:tab w:val="num" w:pos="630"/>
        </w:tabs>
        <w:spacing w:before="0"/>
        <w:ind w:left="568" w:hanging="284"/>
        <w:rPr>
          <w:rFonts w:cs="Arial"/>
          <w:lang w:val="ru-RU"/>
        </w:rPr>
      </w:pPr>
      <w:r w:rsidRPr="00192F99">
        <w:rPr>
          <w:rFonts w:cs="Arial"/>
          <w:lang w:val="ru-RU"/>
        </w:rPr>
        <w:t>да ли је испоручена уговорена  количина</w:t>
      </w:r>
    </w:p>
    <w:p w:rsidR="001D04D1" w:rsidRPr="00192F99" w:rsidRDefault="001D04D1" w:rsidP="001D04D1">
      <w:pPr>
        <w:tabs>
          <w:tab w:val="num" w:pos="567"/>
          <w:tab w:val="num" w:pos="630"/>
        </w:tabs>
        <w:spacing w:before="0"/>
        <w:ind w:left="568" w:hanging="284"/>
        <w:rPr>
          <w:rFonts w:cs="Arial"/>
          <w:lang w:val="ru-RU"/>
        </w:rPr>
      </w:pPr>
      <w:r w:rsidRPr="00192F99">
        <w:rPr>
          <w:rFonts w:cs="Arial"/>
          <w:lang w:val="ru-RU"/>
        </w:rPr>
        <w:t>да ли су добра без видљивог оштећења</w:t>
      </w:r>
    </w:p>
    <w:p w:rsidR="001D04D1" w:rsidRPr="00192F99" w:rsidRDefault="001D04D1" w:rsidP="001D04D1">
      <w:pPr>
        <w:tabs>
          <w:tab w:val="num" w:pos="567"/>
          <w:tab w:val="num" w:pos="630"/>
        </w:tabs>
        <w:spacing w:before="0"/>
        <w:ind w:left="568" w:hanging="284"/>
        <w:rPr>
          <w:rFonts w:cs="Arial"/>
          <w:lang w:val="ru-RU"/>
        </w:rPr>
      </w:pPr>
      <w:r w:rsidRPr="00192F99">
        <w:rPr>
          <w:rFonts w:cs="Arial"/>
          <w:lang w:val="ru-RU"/>
        </w:rPr>
        <w:t>да ли је уз испоручена добра достављена комплетна пратећа документација наведена у конкурсној документацији.</w:t>
      </w:r>
    </w:p>
    <w:p w:rsidR="001D04D1" w:rsidRPr="00192F99" w:rsidRDefault="001D04D1" w:rsidP="001D04D1">
      <w:pPr>
        <w:tabs>
          <w:tab w:val="left" w:pos="567"/>
        </w:tabs>
        <w:spacing w:before="0"/>
        <w:rPr>
          <w:rFonts w:cs="Arial"/>
          <w:lang w:val="sr-Cyrl-BA"/>
        </w:rPr>
      </w:pPr>
      <w:r w:rsidRPr="00192F99">
        <w:rPr>
          <w:rFonts w:cs="Arial"/>
          <w:lang w:val="ru-RU"/>
        </w:rPr>
        <w:t xml:space="preserve">У случају да дође до одступања од уговореног, </w:t>
      </w:r>
      <w:r w:rsidR="00F33D99" w:rsidRPr="00192F99">
        <w:rPr>
          <w:rFonts w:cs="Arial"/>
          <w:lang w:val="ru-RU"/>
        </w:rPr>
        <w:t>Изабрани понуђач</w:t>
      </w:r>
      <w:r w:rsidRPr="00192F99">
        <w:rPr>
          <w:rFonts w:cs="Arial"/>
          <w:lang w:val="ru-RU"/>
        </w:rPr>
        <w:t xml:space="preserve"> је дужан да до краја уговореног рока испоруке отклони све недостатке</w:t>
      </w:r>
      <w:r w:rsidRPr="00192F99">
        <w:rPr>
          <w:rFonts w:cs="Arial"/>
        </w:rPr>
        <w:t xml:space="preserve"> а</w:t>
      </w:r>
      <w:r w:rsidRPr="00192F99">
        <w:rPr>
          <w:rFonts w:cs="Arial"/>
          <w:lang w:val="ru-RU"/>
        </w:rPr>
        <w:t xml:space="preserve"> док се </w:t>
      </w:r>
      <w:r w:rsidRPr="00192F99">
        <w:rPr>
          <w:rFonts w:cs="Arial"/>
        </w:rPr>
        <w:t xml:space="preserve">ти недостаци не </w:t>
      </w:r>
      <w:r w:rsidRPr="00192F99">
        <w:rPr>
          <w:rFonts w:cs="Arial"/>
          <w:lang w:val="ru-RU"/>
        </w:rPr>
        <w:t>отклон</w:t>
      </w:r>
      <w:r w:rsidRPr="00192F99">
        <w:rPr>
          <w:rFonts w:cs="Arial"/>
        </w:rPr>
        <w:t>е</w:t>
      </w:r>
      <w:r w:rsidRPr="00192F99">
        <w:rPr>
          <w:rFonts w:cs="Arial"/>
          <w:lang w:val="ru-RU"/>
        </w:rPr>
        <w:t xml:space="preserve">, </w:t>
      </w:r>
      <w:r w:rsidRPr="00192F99">
        <w:rPr>
          <w:rFonts w:cs="Arial"/>
        </w:rPr>
        <w:t xml:space="preserve">сматраће се да </w:t>
      </w:r>
      <w:r w:rsidRPr="00192F99">
        <w:rPr>
          <w:rFonts w:cs="Arial"/>
          <w:lang w:val="ru-RU"/>
        </w:rPr>
        <w:t>испорук</w:t>
      </w:r>
      <w:r w:rsidRPr="00192F99">
        <w:rPr>
          <w:rFonts w:cs="Arial"/>
        </w:rPr>
        <w:t>а</w:t>
      </w:r>
      <w:r w:rsidRPr="00192F99">
        <w:rPr>
          <w:rFonts w:cs="Arial"/>
          <w:lang w:val="ru-RU"/>
        </w:rPr>
        <w:t xml:space="preserve"> није </w:t>
      </w:r>
      <w:r w:rsidRPr="00192F99">
        <w:rPr>
          <w:rFonts w:cs="Arial"/>
        </w:rPr>
        <w:t>извршена у року</w:t>
      </w:r>
      <w:r w:rsidRPr="00192F99">
        <w:rPr>
          <w:rFonts w:cs="Arial"/>
          <w:lang w:val="ru-RU"/>
        </w:rPr>
        <w:t xml:space="preserve">. </w:t>
      </w:r>
    </w:p>
    <w:p w:rsidR="001D04D1" w:rsidRDefault="001D04D1" w:rsidP="001D04D1">
      <w:pPr>
        <w:tabs>
          <w:tab w:val="left" w:pos="9090"/>
        </w:tabs>
        <w:spacing w:before="0"/>
        <w:rPr>
          <w:rFonts w:cs="Arial"/>
          <w:lang w:val="sr-Cyrl-CS"/>
        </w:rPr>
      </w:pPr>
      <w:r w:rsidRPr="00192F99">
        <w:rPr>
          <w:rFonts w:cs="Arial"/>
        </w:rPr>
        <w:t xml:space="preserve">Купац </w:t>
      </w:r>
      <w:r w:rsidRPr="00192F99">
        <w:rPr>
          <w:rFonts w:cs="Arial"/>
          <w:lang w:val="sr-Cyrl-CS"/>
        </w:rPr>
        <w:t>може да по квантитативном пријему испоруке</w:t>
      </w:r>
      <w:r w:rsidRPr="00192F99">
        <w:rPr>
          <w:rFonts w:cs="Arial"/>
        </w:rPr>
        <w:t xml:space="preserve"> </w:t>
      </w:r>
      <w:r w:rsidRPr="00192F99">
        <w:rPr>
          <w:rFonts w:cs="Arial"/>
          <w:bCs/>
          <w:lang w:val="sr-Cyrl-CS"/>
        </w:rPr>
        <w:t>добара</w:t>
      </w:r>
      <w:r w:rsidRPr="00192F99">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2D7DDF" w:rsidRDefault="002D7DDF" w:rsidP="001D04D1">
      <w:pPr>
        <w:tabs>
          <w:tab w:val="left" w:pos="9090"/>
        </w:tabs>
        <w:spacing w:before="0"/>
        <w:rPr>
          <w:rFonts w:cs="Arial"/>
          <w:lang w:val="sr-Cyrl-CS"/>
        </w:rPr>
      </w:pPr>
    </w:p>
    <w:p w:rsidR="002D7DDF" w:rsidRDefault="002D7DDF" w:rsidP="001D04D1">
      <w:pPr>
        <w:tabs>
          <w:tab w:val="left" w:pos="9090"/>
        </w:tabs>
        <w:spacing w:before="0"/>
        <w:rPr>
          <w:rFonts w:cs="Arial"/>
          <w:lang w:val="sr-Cyrl-CS"/>
        </w:rPr>
      </w:pPr>
    </w:p>
    <w:p w:rsidR="002D7DDF" w:rsidRDefault="002D7DDF" w:rsidP="001D04D1">
      <w:pPr>
        <w:tabs>
          <w:tab w:val="left" w:pos="9090"/>
        </w:tabs>
        <w:spacing w:before="0"/>
        <w:rPr>
          <w:rFonts w:cs="Arial"/>
          <w:lang w:val="sr-Cyrl-CS"/>
        </w:rPr>
      </w:pPr>
    </w:p>
    <w:p w:rsidR="002D7DDF" w:rsidRPr="00192F99" w:rsidRDefault="002D7DDF" w:rsidP="001D04D1">
      <w:pPr>
        <w:tabs>
          <w:tab w:val="left" w:pos="9090"/>
        </w:tabs>
        <w:spacing w:before="0"/>
        <w:rPr>
          <w:rFonts w:cs="Arial"/>
          <w:lang w:val="sr-Cyrl-CS"/>
        </w:rPr>
      </w:pPr>
    </w:p>
    <w:p w:rsidR="001D04D1" w:rsidRPr="00192F99" w:rsidRDefault="001D04D1" w:rsidP="001D04D1">
      <w:pPr>
        <w:tabs>
          <w:tab w:val="left" w:pos="9090"/>
        </w:tabs>
        <w:spacing w:before="0"/>
        <w:rPr>
          <w:rFonts w:cs="Arial"/>
        </w:rPr>
      </w:pPr>
      <w:r w:rsidRPr="00192F99">
        <w:rPr>
          <w:rFonts w:cs="Arial"/>
        </w:rPr>
        <w:lastRenderedPageBreak/>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1D04D1" w:rsidRPr="00192F99" w:rsidRDefault="001D04D1" w:rsidP="001D04D1">
      <w:pPr>
        <w:tabs>
          <w:tab w:val="left" w:pos="9090"/>
        </w:tabs>
        <w:spacing w:before="0"/>
        <w:rPr>
          <w:rFonts w:cs="Arial"/>
        </w:rPr>
      </w:pPr>
      <w:r w:rsidRPr="00192F99">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1D04D1" w:rsidRPr="00EE04D9" w:rsidRDefault="001D04D1" w:rsidP="001D04D1">
      <w:pPr>
        <w:tabs>
          <w:tab w:val="left" w:pos="9090"/>
        </w:tabs>
        <w:spacing w:before="0"/>
        <w:rPr>
          <w:rFonts w:cs="Arial"/>
        </w:rPr>
      </w:pPr>
      <w:r w:rsidRPr="00192F99">
        <w:rPr>
          <w:rFonts w:cs="Arial"/>
        </w:rPr>
        <w:t>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w:t>
      </w:r>
      <w:r w:rsidRPr="00EE04D9">
        <w:rPr>
          <w:rFonts w:cs="Arial"/>
        </w:rPr>
        <w:t xml:space="preserve">ез одлагања, чим утврди недостатак. </w:t>
      </w:r>
    </w:p>
    <w:p w:rsidR="001D04D1" w:rsidRPr="00EE04D9" w:rsidRDefault="001D04D1" w:rsidP="001D04D1">
      <w:pPr>
        <w:tabs>
          <w:tab w:val="left" w:pos="9090"/>
        </w:tabs>
        <w:spacing w:before="0"/>
        <w:rPr>
          <w:rFonts w:cs="Arial"/>
        </w:rPr>
      </w:pPr>
      <w:r w:rsidRPr="00EE04D9">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1D04D1" w:rsidRPr="00CC3885" w:rsidRDefault="001D04D1" w:rsidP="00CC3885">
      <w:pPr>
        <w:tabs>
          <w:tab w:val="left" w:pos="9090"/>
        </w:tabs>
        <w:spacing w:before="0"/>
        <w:rPr>
          <w:rFonts w:cs="Arial"/>
        </w:rPr>
      </w:pPr>
      <w:r w:rsidRPr="00EE04D9">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r w:rsidRPr="00EE04D9">
        <w:rPr>
          <w:rFonts w:cs="Arial"/>
          <w:lang w:val="ru-RU"/>
        </w:rPr>
        <w:t>да отклони недостатке о свом трошку, ако су мане на добрима отклоњиве, или да му испоручи нове количине добра без недостатака о свом трошку и да испоручено  добро са недостацима о свом трошку преузме или</w:t>
      </w:r>
      <w:r w:rsidR="00CC3885">
        <w:rPr>
          <w:rFonts w:cs="Arial"/>
          <w:lang w:val="sr-Cyrl-RS"/>
        </w:rPr>
        <w:t xml:space="preserve"> </w:t>
      </w:r>
      <w:r w:rsidRPr="00EE04D9">
        <w:rPr>
          <w:rFonts w:cs="Arial"/>
          <w:lang w:val="ru-RU"/>
        </w:rPr>
        <w:t>да одбије пријем добра са недостацима.</w:t>
      </w:r>
    </w:p>
    <w:p w:rsidR="001D04D1" w:rsidRPr="00EE04D9" w:rsidRDefault="001D04D1" w:rsidP="001D04D1">
      <w:pPr>
        <w:tabs>
          <w:tab w:val="left" w:pos="9090"/>
        </w:tabs>
        <w:spacing w:before="0"/>
        <w:rPr>
          <w:rFonts w:cs="Arial"/>
        </w:rPr>
      </w:pPr>
      <w:r w:rsidRPr="00EE04D9">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1D04D1" w:rsidRPr="00EE04D9" w:rsidRDefault="001D04D1" w:rsidP="001D04D1">
      <w:pPr>
        <w:tabs>
          <w:tab w:val="left" w:pos="9090"/>
        </w:tabs>
        <w:spacing w:before="0"/>
        <w:rPr>
          <w:rFonts w:cs="Arial"/>
        </w:rPr>
      </w:pPr>
      <w:r w:rsidRPr="00EE04D9">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1D04D1" w:rsidRPr="00EE04D9" w:rsidRDefault="001D04D1" w:rsidP="001D04D1">
      <w:pPr>
        <w:tabs>
          <w:tab w:val="left" w:pos="9090"/>
        </w:tabs>
        <w:spacing w:before="0"/>
        <w:rPr>
          <w:rFonts w:cs="Arial"/>
          <w:bCs/>
          <w:lang w:val="sr-Cyrl-CS"/>
        </w:rPr>
      </w:pPr>
      <w:r w:rsidRPr="00EE04D9">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институције</w:t>
      </w:r>
      <w:r w:rsidRPr="00EE04D9">
        <w:rPr>
          <w:rFonts w:cs="Arial"/>
          <w:bCs/>
        </w:rPr>
        <w:t>,</w:t>
      </w:r>
      <w:r w:rsidRPr="00EE04D9">
        <w:rPr>
          <w:rFonts w:cs="Arial"/>
          <w:bCs/>
          <w:lang w:val="sr-Cyrl-CS"/>
        </w:rPr>
        <w:t xml:space="preserve"> одобрена од стране Продавца и </w:t>
      </w:r>
      <w:r w:rsidRPr="00EE04D9">
        <w:rPr>
          <w:rFonts w:cs="Arial"/>
          <w:lang w:val="sr-Cyrl-CS"/>
        </w:rPr>
        <w:t>Купца</w:t>
      </w:r>
      <w:r w:rsidRPr="00EE04D9">
        <w:rPr>
          <w:rFonts w:cs="Arial"/>
          <w:bCs/>
          <w:lang w:val="sr-Cyrl-CS"/>
        </w:rPr>
        <w:t xml:space="preserve">. Одлука независне институције  биће коначна. </w:t>
      </w:r>
    </w:p>
    <w:p w:rsidR="001D04D1" w:rsidRPr="00EE04D9" w:rsidRDefault="001D04D1" w:rsidP="001D04D1">
      <w:pPr>
        <w:tabs>
          <w:tab w:val="left" w:pos="9090"/>
        </w:tabs>
        <w:rPr>
          <w:rFonts w:cs="Arial"/>
          <w:bCs/>
          <w:lang w:val="sr-Cyrl-CS"/>
        </w:rPr>
      </w:pPr>
      <w:r w:rsidRPr="00EE04D9">
        <w:rPr>
          <w:rFonts w:cs="Arial"/>
          <w:bCs/>
          <w:lang w:val="sr-Cyrl-CS"/>
        </w:rPr>
        <w:t>Одлука независне институције за контролу ни у ком случају не ослобађа Продавца од његових обавеза и одговорности из овог Уговора.</w:t>
      </w:r>
    </w:p>
    <w:p w:rsidR="001D04D1" w:rsidRPr="00DB5B2C" w:rsidRDefault="001D04D1" w:rsidP="001D04D1">
      <w:pPr>
        <w:tabs>
          <w:tab w:val="left" w:pos="9090"/>
        </w:tabs>
        <w:rPr>
          <w:rFonts w:cs="Arial"/>
          <w:bCs/>
          <w:lang w:val="sr-Cyrl-CS"/>
        </w:rPr>
      </w:pPr>
      <w:r w:rsidRPr="00EE04D9">
        <w:rPr>
          <w:rFonts w:cs="Arial"/>
          <w:bCs/>
          <w:lang w:val="sr-Cyrl-CS"/>
        </w:rPr>
        <w:t>Трошкове контроле сноси Продавац.</w:t>
      </w:r>
    </w:p>
    <w:p w:rsidR="00771564" w:rsidRPr="001D04D1" w:rsidRDefault="00771564" w:rsidP="00464040">
      <w:pPr>
        <w:pStyle w:val="ListParagraph"/>
        <w:autoSpaceDE w:val="0"/>
        <w:autoSpaceDN w:val="0"/>
        <w:adjustRightInd w:val="0"/>
        <w:spacing w:before="0" w:after="0" w:line="240" w:lineRule="auto"/>
        <w:ind w:left="0"/>
        <w:contextualSpacing w:val="0"/>
        <w:rPr>
          <w:rFonts w:ascii="Arial" w:hAnsi="Arial" w:cs="Arial"/>
          <w:lang w:val="sr-Cyrl-RS"/>
        </w:rPr>
      </w:pPr>
    </w:p>
    <w:p w:rsidR="004D14FC" w:rsidRPr="00F10346" w:rsidRDefault="004D14FC" w:rsidP="005A79F8">
      <w:pPr>
        <w:pStyle w:val="Heading10"/>
        <w:numPr>
          <w:ilvl w:val="1"/>
          <w:numId w:val="21"/>
        </w:numPr>
      </w:pPr>
      <w:bookmarkStart w:id="27" w:name="_Toc441651543"/>
      <w:bookmarkStart w:id="28" w:name="_Toc442559881"/>
      <w:r w:rsidRPr="00F10346">
        <w:t>Гарантни рок</w:t>
      </w:r>
      <w:bookmarkEnd w:id="27"/>
      <w:bookmarkEnd w:id="28"/>
      <w:r w:rsidR="008F7A38">
        <w:rPr>
          <w:lang w:val="sr-Cyrl-RS"/>
        </w:rPr>
        <w:t xml:space="preserve"> (за све партије)</w:t>
      </w:r>
    </w:p>
    <w:p w:rsidR="00A853C8" w:rsidRPr="00A5567F" w:rsidRDefault="00D15C28" w:rsidP="00CC3885">
      <w:pPr>
        <w:pStyle w:val="Heading10"/>
        <w:spacing w:before="0"/>
        <w:ind w:left="0" w:firstLine="0"/>
        <w:rPr>
          <w:rFonts w:cs="Arial"/>
          <w:b w:val="0"/>
          <w:lang w:val="en-US" w:eastAsia="zh-CN"/>
        </w:rPr>
      </w:pPr>
      <w:bookmarkStart w:id="29" w:name="_Toc441651544"/>
      <w:bookmarkStart w:id="30" w:name="_Toc442559882"/>
      <w:r w:rsidRPr="00A5567F">
        <w:rPr>
          <w:rFonts w:cs="Arial"/>
          <w:b w:val="0"/>
          <w:lang w:val="en-US" w:eastAsia="zh-CN"/>
        </w:rPr>
        <w:t>Не може бити краћи од</w:t>
      </w:r>
      <w:r w:rsidR="00A853C8" w:rsidRPr="00A5567F">
        <w:rPr>
          <w:rFonts w:cs="Arial"/>
          <w:b w:val="0"/>
          <w:lang w:val="en-US" w:eastAsia="zh-CN"/>
        </w:rPr>
        <w:t>:</w:t>
      </w:r>
    </w:p>
    <w:p w:rsidR="00A853C8" w:rsidRPr="00A5567F" w:rsidRDefault="00D15C28" w:rsidP="00CC3885">
      <w:pPr>
        <w:pStyle w:val="Heading10"/>
        <w:spacing w:before="0"/>
        <w:ind w:left="0" w:firstLine="0"/>
        <w:rPr>
          <w:rFonts w:cs="Arial"/>
          <w:b w:val="0"/>
          <w:lang w:val="sr-Latn-RS" w:eastAsia="zh-CN"/>
        </w:rPr>
      </w:pPr>
      <w:r w:rsidRPr="00A5567F">
        <w:rPr>
          <w:rFonts w:cs="Arial"/>
          <w:b w:val="0"/>
          <w:lang w:val="en-US" w:eastAsia="zh-CN"/>
        </w:rPr>
        <w:t xml:space="preserve"> </w:t>
      </w:r>
      <w:r w:rsidR="00A853C8" w:rsidRPr="00A5567F">
        <w:rPr>
          <w:rFonts w:cs="Arial"/>
          <w:b w:val="0"/>
          <w:lang w:val="en-US" w:eastAsia="zh-CN"/>
        </w:rPr>
        <w:t>-</w:t>
      </w:r>
      <w:r w:rsidRPr="00A5567F">
        <w:rPr>
          <w:rFonts w:cs="Arial"/>
          <w:b w:val="0"/>
          <w:lang w:val="en-US" w:eastAsia="zh-CN"/>
        </w:rPr>
        <w:t>24 месеца од дана испоруке</w:t>
      </w:r>
      <w:bookmarkEnd w:id="29"/>
      <w:bookmarkEnd w:id="30"/>
      <w:r w:rsidR="005F630A">
        <w:rPr>
          <w:rFonts w:cs="Arial"/>
          <w:b w:val="0"/>
          <w:lang w:val="sr-Cyrl-RS" w:eastAsia="zh-CN"/>
        </w:rPr>
        <w:t xml:space="preserve"> за партију  1</w:t>
      </w:r>
      <w:r w:rsidR="00F551AB" w:rsidRPr="00A5567F">
        <w:rPr>
          <w:rFonts w:cs="Arial"/>
          <w:b w:val="0"/>
          <w:lang w:val="sr-Cyrl-RS" w:eastAsia="zh-CN"/>
        </w:rPr>
        <w:t xml:space="preserve"> </w:t>
      </w:r>
    </w:p>
    <w:p w:rsidR="005F630A" w:rsidRDefault="00A853C8" w:rsidP="005F630A">
      <w:pPr>
        <w:spacing w:before="0"/>
        <w:rPr>
          <w:lang w:val="sr-Cyrl-RS" w:eastAsia="zh-CN"/>
        </w:rPr>
      </w:pPr>
      <w:r w:rsidRPr="00A5567F">
        <w:rPr>
          <w:rFonts w:cs="Arial"/>
          <w:lang w:eastAsia="zh-CN"/>
        </w:rPr>
        <w:t>-</w:t>
      </w:r>
      <w:r w:rsidR="005F630A">
        <w:rPr>
          <w:rFonts w:cs="Arial"/>
          <w:lang w:val="sr-Cyrl-RS" w:eastAsia="zh-CN"/>
        </w:rPr>
        <w:t>12</w:t>
      </w:r>
      <w:r w:rsidRPr="00A5567F">
        <w:rPr>
          <w:rFonts w:cs="Arial"/>
          <w:lang w:eastAsia="zh-CN"/>
        </w:rPr>
        <w:t xml:space="preserve"> месеца од дана испоруке</w:t>
      </w:r>
      <w:r w:rsidR="006A0009" w:rsidRPr="00A5567F">
        <w:rPr>
          <w:rFonts w:cs="Arial"/>
          <w:lang w:val="sr-Cyrl-RS" w:eastAsia="zh-CN"/>
        </w:rPr>
        <w:t xml:space="preserve"> за партију</w:t>
      </w:r>
      <w:r w:rsidRPr="00A5567F">
        <w:rPr>
          <w:rFonts w:cs="Arial"/>
          <w:lang w:val="sr-Cyrl-RS" w:eastAsia="zh-CN"/>
        </w:rPr>
        <w:t xml:space="preserve"> </w:t>
      </w:r>
      <w:r w:rsidR="005F630A">
        <w:rPr>
          <w:rFonts w:cs="Arial"/>
          <w:lang w:val="sr-Cyrl-RS" w:eastAsia="zh-CN"/>
        </w:rPr>
        <w:t>2.</w:t>
      </w:r>
    </w:p>
    <w:p w:rsidR="0078149C" w:rsidRPr="0078149C" w:rsidRDefault="0078149C" w:rsidP="00CC3885">
      <w:pPr>
        <w:spacing w:before="0"/>
        <w:rPr>
          <w:lang w:val="sr-Cyrl-RS" w:eastAsia="zh-CN"/>
        </w:rPr>
      </w:pPr>
    </w:p>
    <w:p w:rsidR="008A7F94" w:rsidRDefault="008A7F94" w:rsidP="008112A2">
      <w:pPr>
        <w:spacing w:before="0"/>
        <w:rPr>
          <w:rFonts w:cs="Arial"/>
          <w:lang w:val="sr-Cyrl-RS" w:eastAsia="zh-CN"/>
        </w:rPr>
      </w:pPr>
    </w:p>
    <w:p w:rsidR="00460194" w:rsidRDefault="00460194" w:rsidP="008112A2">
      <w:pPr>
        <w:spacing w:before="0"/>
        <w:rPr>
          <w:rFonts w:cs="Arial"/>
          <w:lang w:val="sr-Cyrl-RS" w:eastAsia="zh-CN"/>
        </w:rPr>
      </w:pPr>
    </w:p>
    <w:p w:rsidR="00460194" w:rsidRDefault="00460194" w:rsidP="008112A2">
      <w:pPr>
        <w:spacing w:before="0"/>
        <w:rPr>
          <w:rFonts w:cs="Arial"/>
          <w:lang w:val="sr-Cyrl-RS" w:eastAsia="zh-CN"/>
        </w:rPr>
      </w:pPr>
    </w:p>
    <w:p w:rsidR="00460194" w:rsidRDefault="00460194" w:rsidP="008112A2">
      <w:pPr>
        <w:spacing w:before="0"/>
        <w:rPr>
          <w:rFonts w:cs="Arial"/>
          <w:lang w:val="sr-Cyrl-RS" w:eastAsia="zh-CN"/>
        </w:rPr>
      </w:pPr>
    </w:p>
    <w:p w:rsidR="00460194" w:rsidRDefault="00460194" w:rsidP="008112A2">
      <w:pPr>
        <w:spacing w:before="0"/>
        <w:rPr>
          <w:rFonts w:cs="Arial"/>
          <w:lang w:val="sr-Cyrl-RS" w:eastAsia="zh-CN"/>
        </w:rPr>
      </w:pPr>
    </w:p>
    <w:p w:rsidR="00460194" w:rsidRDefault="00460194" w:rsidP="008112A2">
      <w:pPr>
        <w:spacing w:before="0"/>
        <w:rPr>
          <w:rFonts w:cs="Arial"/>
          <w:lang w:val="sr-Cyrl-RS" w:eastAsia="zh-CN"/>
        </w:rPr>
      </w:pPr>
    </w:p>
    <w:p w:rsidR="00460194" w:rsidRDefault="00460194" w:rsidP="008112A2">
      <w:pPr>
        <w:spacing w:before="0"/>
        <w:rPr>
          <w:rFonts w:cs="Arial"/>
          <w:lang w:val="sr-Cyrl-RS" w:eastAsia="zh-CN"/>
        </w:rPr>
      </w:pPr>
    </w:p>
    <w:p w:rsidR="00460194" w:rsidRDefault="00460194" w:rsidP="008112A2">
      <w:pPr>
        <w:spacing w:before="0"/>
        <w:rPr>
          <w:rFonts w:cs="Arial"/>
          <w:lang w:val="sr-Cyrl-RS" w:eastAsia="zh-CN"/>
        </w:rPr>
      </w:pPr>
    </w:p>
    <w:p w:rsidR="00460194" w:rsidRDefault="00460194" w:rsidP="008112A2">
      <w:pPr>
        <w:spacing w:before="0"/>
        <w:rPr>
          <w:rFonts w:cs="Arial"/>
          <w:lang w:val="sr-Cyrl-RS" w:eastAsia="zh-CN"/>
        </w:rPr>
      </w:pPr>
    </w:p>
    <w:p w:rsidR="00460194" w:rsidRDefault="00460194" w:rsidP="008112A2">
      <w:pPr>
        <w:spacing w:before="0"/>
        <w:rPr>
          <w:rFonts w:cs="Arial"/>
          <w:lang w:val="sr-Cyrl-RS" w:eastAsia="zh-CN"/>
        </w:rPr>
      </w:pPr>
    </w:p>
    <w:p w:rsidR="00460194" w:rsidRDefault="00460194" w:rsidP="008112A2">
      <w:pPr>
        <w:spacing w:before="0"/>
        <w:rPr>
          <w:rFonts w:cs="Arial"/>
          <w:lang w:val="sr-Cyrl-RS" w:eastAsia="zh-CN"/>
        </w:rPr>
      </w:pPr>
    </w:p>
    <w:p w:rsidR="00460194" w:rsidRDefault="00460194" w:rsidP="008112A2">
      <w:pPr>
        <w:spacing w:before="0"/>
        <w:rPr>
          <w:rFonts w:cs="Arial"/>
          <w:lang w:val="sr-Cyrl-RS" w:eastAsia="zh-CN"/>
        </w:rPr>
      </w:pPr>
    </w:p>
    <w:p w:rsidR="00460194" w:rsidRPr="008A7F94" w:rsidRDefault="00460194" w:rsidP="008112A2">
      <w:pPr>
        <w:spacing w:before="0"/>
        <w:rPr>
          <w:rFonts w:cs="Arial"/>
          <w:lang w:val="sr-Cyrl-RS" w:eastAsia="zh-CN"/>
        </w:rPr>
      </w:pPr>
    </w:p>
    <w:p w:rsidR="00756A02" w:rsidRPr="00F10346" w:rsidRDefault="00756A02" w:rsidP="005A79F8">
      <w:pPr>
        <w:pStyle w:val="Heading10"/>
        <w:numPr>
          <w:ilvl w:val="0"/>
          <w:numId w:val="21"/>
        </w:numPr>
      </w:pPr>
      <w:bookmarkStart w:id="31" w:name="_Toc442559884"/>
      <w:r w:rsidRPr="00F10346">
        <w:lastRenderedPageBreak/>
        <w:t>УСЛОВИ ЗА УЧЕШЋЕ У ПОСТУПКУ ЈАВНЕ НАБАВКЕ ИЗ ЧЛ. 75.</w:t>
      </w:r>
      <w:r w:rsidR="00FC08A2">
        <w:rPr>
          <w:lang w:val="sr-Cyrl-RS"/>
        </w:rPr>
        <w:t xml:space="preserve"> И 76. </w:t>
      </w:r>
      <w:r w:rsidRPr="00F10346">
        <w:t xml:space="preserve"> ЗАКОНА О ЈАВНИМ НАБАВКАМА И УПУТСТВО КАКО СЕ ДОКАЗУЈЕ ИСПУЊЕНОСТ ТИХ УСЛОВА</w:t>
      </w:r>
      <w:bookmarkEnd w:id="3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5A79F8">
            <w:pPr>
              <w:numPr>
                <w:ilvl w:val="0"/>
                <w:numId w:val="15"/>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5A79F8">
            <w:pPr>
              <w:numPr>
                <w:ilvl w:val="0"/>
                <w:numId w:val="15"/>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5A79F8">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5A79F8">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5A79F8">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5A79F8">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E629E8">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E629E8">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E629E8">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5A79F8">
            <w:pPr>
              <w:numPr>
                <w:ilvl w:val="0"/>
                <w:numId w:val="16"/>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F10346">
              <w:rPr>
                <w:rFonts w:cs="Arial"/>
                <w:lang w:val="ru-RU"/>
              </w:rPr>
              <w:lastRenderedPageBreak/>
              <w:t>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став 2. ЗЈН(Образац </w:t>
            </w:r>
            <w:r w:rsidRPr="00464040">
              <w:rPr>
                <w:rFonts w:cs="Arial"/>
              </w:rPr>
              <w:t>бр</w:t>
            </w:r>
            <w:r w:rsidR="00464040" w:rsidRPr="00464040">
              <w:rPr>
                <w:rFonts w:cs="Arial"/>
                <w:lang w:val="sr-Cyrl-RS"/>
              </w:rPr>
              <w:t>.4</w:t>
            </w:r>
            <w:r w:rsidRPr="00464040">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5A79F8">
            <w:pPr>
              <w:numPr>
                <w:ilvl w:val="0"/>
                <w:numId w:val="18"/>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5A79F8">
            <w:pPr>
              <w:numPr>
                <w:ilvl w:val="0"/>
                <w:numId w:val="18"/>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5A79F8">
            <w:pPr>
              <w:numPr>
                <w:ilvl w:val="0"/>
                <w:numId w:val="18"/>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B12733" w:rsidRPr="00F10346" w:rsidTr="008112A2">
        <w:trPr>
          <w:jc w:val="center"/>
        </w:trPr>
        <w:tc>
          <w:tcPr>
            <w:tcW w:w="729" w:type="dxa"/>
            <w:vAlign w:val="center"/>
          </w:tcPr>
          <w:p w:rsidR="00B12733" w:rsidRPr="00F10346" w:rsidRDefault="00B12733" w:rsidP="00873474">
            <w:pPr>
              <w:jc w:val="center"/>
              <w:rPr>
                <w:rFonts w:cs="Arial"/>
                <w:color w:val="00B0F0"/>
              </w:rPr>
            </w:pPr>
          </w:p>
        </w:tc>
        <w:tc>
          <w:tcPr>
            <w:tcW w:w="8430" w:type="dxa"/>
          </w:tcPr>
          <w:p w:rsidR="00B12733" w:rsidRPr="00BA007F" w:rsidRDefault="00B12733" w:rsidP="00873474">
            <w:pPr>
              <w:ind w:right="-180"/>
              <w:jc w:val="center"/>
              <w:rPr>
                <w:rFonts w:cs="Arial"/>
                <w:b/>
              </w:rPr>
            </w:pPr>
            <w:r w:rsidRPr="00BA007F">
              <w:rPr>
                <w:rFonts w:cs="Arial"/>
                <w:b/>
              </w:rPr>
              <w:t xml:space="preserve">4.2  ДОДАТНИ УСЛОВИ </w:t>
            </w:r>
          </w:p>
          <w:p w:rsidR="00B12733" w:rsidRPr="00F218A3" w:rsidRDefault="00B12733" w:rsidP="00F218A3">
            <w:pPr>
              <w:snapToGrid w:val="0"/>
              <w:jc w:val="center"/>
              <w:rPr>
                <w:rFonts w:cs="Arial"/>
                <w:b/>
                <w:lang w:val="sr-Cyrl-RS"/>
              </w:rPr>
            </w:pPr>
            <w:r w:rsidRPr="00BA007F">
              <w:rPr>
                <w:rFonts w:cs="Arial"/>
                <w:b/>
              </w:rPr>
              <w:t>ЗА УЧЕШЋЕ У ПОСТУПКУ ЈАВНЕ НАБАВКЕ ИЗ ЧЛАНА 76. ЗАКОНА</w:t>
            </w:r>
          </w:p>
        </w:tc>
      </w:tr>
      <w:tr w:rsidR="00B12733" w:rsidRPr="00F10346" w:rsidTr="008112A2">
        <w:trPr>
          <w:jc w:val="center"/>
        </w:trPr>
        <w:tc>
          <w:tcPr>
            <w:tcW w:w="729" w:type="dxa"/>
            <w:vAlign w:val="center"/>
          </w:tcPr>
          <w:p w:rsidR="00B12733" w:rsidRPr="00BA007F" w:rsidRDefault="00B12733" w:rsidP="00873474">
            <w:pPr>
              <w:jc w:val="center"/>
              <w:rPr>
                <w:rFonts w:cs="Arial"/>
              </w:rPr>
            </w:pPr>
            <w:r w:rsidRPr="00BA007F">
              <w:rPr>
                <w:rFonts w:cs="Arial"/>
                <w:lang w:val="sr-Cyrl-RS"/>
              </w:rPr>
              <w:t>5</w:t>
            </w:r>
            <w:r w:rsidRPr="00BA007F">
              <w:rPr>
                <w:rFonts w:cs="Arial"/>
              </w:rPr>
              <w:t>.</w:t>
            </w:r>
          </w:p>
        </w:tc>
        <w:tc>
          <w:tcPr>
            <w:tcW w:w="8430" w:type="dxa"/>
          </w:tcPr>
          <w:p w:rsidR="00B12733" w:rsidRDefault="00B12733" w:rsidP="00873474">
            <w:pPr>
              <w:autoSpaceDE w:val="0"/>
              <w:autoSpaceDN w:val="0"/>
              <w:adjustRightInd w:val="0"/>
              <w:rPr>
                <w:rFonts w:cs="Arial"/>
                <w:b/>
                <w:u w:val="single"/>
              </w:rPr>
            </w:pPr>
            <w:r w:rsidRPr="00670D71">
              <w:rPr>
                <w:rFonts w:cs="Arial"/>
                <w:b/>
                <w:u w:val="single"/>
              </w:rPr>
              <w:t>Услов:</w:t>
            </w:r>
          </w:p>
          <w:p w:rsidR="004A7AF7" w:rsidRDefault="004A7AF7" w:rsidP="00873474">
            <w:pPr>
              <w:autoSpaceDE w:val="0"/>
              <w:autoSpaceDN w:val="0"/>
              <w:adjustRightInd w:val="0"/>
              <w:rPr>
                <w:rFonts w:cs="Arial"/>
                <w:b/>
                <w:u w:val="single"/>
              </w:rPr>
            </w:pPr>
          </w:p>
          <w:p w:rsidR="004A7AF7" w:rsidRDefault="004A7AF7" w:rsidP="00873474">
            <w:pPr>
              <w:autoSpaceDE w:val="0"/>
              <w:autoSpaceDN w:val="0"/>
              <w:adjustRightInd w:val="0"/>
              <w:rPr>
                <w:rFonts w:cs="Arial"/>
                <w:b/>
                <w:u w:val="single"/>
              </w:rPr>
            </w:pPr>
          </w:p>
          <w:p w:rsidR="004A7AF7" w:rsidRPr="00670D71" w:rsidRDefault="004A7AF7" w:rsidP="00873474">
            <w:pPr>
              <w:autoSpaceDE w:val="0"/>
              <w:autoSpaceDN w:val="0"/>
              <w:adjustRightInd w:val="0"/>
              <w:rPr>
                <w:rFonts w:cs="Arial"/>
                <w:b/>
              </w:rPr>
            </w:pPr>
          </w:p>
          <w:p w:rsidR="00B12733" w:rsidRPr="000C2905" w:rsidRDefault="00B12733" w:rsidP="00873474">
            <w:pPr>
              <w:autoSpaceDE w:val="0"/>
              <w:autoSpaceDN w:val="0"/>
              <w:adjustRightInd w:val="0"/>
              <w:rPr>
                <w:rFonts w:cs="Arial"/>
                <w:lang w:val="sr-Cyrl-RS"/>
              </w:rPr>
            </w:pPr>
            <w:r w:rsidRPr="00670D71">
              <w:rPr>
                <w:rFonts w:cs="Arial"/>
              </w:rPr>
              <w:t xml:space="preserve">Пословни капацитет </w:t>
            </w:r>
            <w:r w:rsidR="000C2905">
              <w:rPr>
                <w:rFonts w:cs="Arial"/>
                <w:lang w:val="sr-Cyrl-RS"/>
              </w:rPr>
              <w:t>за партију 1</w:t>
            </w:r>
          </w:p>
          <w:p w:rsidR="00B12733" w:rsidRPr="00670D71" w:rsidRDefault="00B12733" w:rsidP="00873474">
            <w:pPr>
              <w:autoSpaceDE w:val="0"/>
              <w:autoSpaceDN w:val="0"/>
              <w:adjustRightInd w:val="0"/>
              <w:spacing w:before="0"/>
              <w:rPr>
                <w:rFonts w:cs="Arial"/>
              </w:rPr>
            </w:pPr>
            <w:r w:rsidRPr="00670D71">
              <w:rPr>
                <w:rFonts w:cs="Arial"/>
              </w:rPr>
              <w:t xml:space="preserve">Понуђач располаже неопходним </w:t>
            </w:r>
            <w:r w:rsidRPr="00670D71">
              <w:rPr>
                <w:rFonts w:cs="Arial"/>
                <w:b/>
              </w:rPr>
              <w:t>пословним капацитетом</w:t>
            </w:r>
            <w:r w:rsidRPr="00670D71">
              <w:rPr>
                <w:rFonts w:cs="Arial"/>
              </w:rPr>
              <w:t xml:space="preserve"> ако:</w:t>
            </w:r>
          </w:p>
          <w:p w:rsidR="007F581F" w:rsidRPr="00670D71" w:rsidRDefault="008B3FDD" w:rsidP="00873474">
            <w:pPr>
              <w:autoSpaceDE w:val="0"/>
              <w:autoSpaceDN w:val="0"/>
              <w:adjustRightInd w:val="0"/>
              <w:rPr>
                <w:rFonts w:cs="Arial"/>
                <w:lang w:val="sr-Cyrl-RS"/>
              </w:rPr>
            </w:pPr>
            <w:r w:rsidRPr="00670D71">
              <w:rPr>
                <w:rFonts w:cs="Arial"/>
              </w:rPr>
              <w:t xml:space="preserve">1) </w:t>
            </w:r>
            <w:r w:rsidR="007F581F" w:rsidRPr="00670D71">
              <w:rPr>
                <w:rFonts w:cs="Arial"/>
              </w:rPr>
              <w:t xml:space="preserve">је у </w:t>
            </w:r>
            <w:r w:rsidR="007F581F" w:rsidRPr="00670D71">
              <w:rPr>
                <w:rFonts w:cs="Arial"/>
                <w:lang w:val="sr-Cyrl-CS"/>
              </w:rPr>
              <w:t>претходне</w:t>
            </w:r>
            <w:r w:rsidR="007F581F" w:rsidRPr="00670D71">
              <w:rPr>
                <w:rFonts w:cs="Arial"/>
              </w:rPr>
              <w:t xml:space="preserve"> </w:t>
            </w:r>
            <w:r w:rsidR="007F581F" w:rsidRPr="00670D71">
              <w:rPr>
                <w:rFonts w:cs="Arial"/>
                <w:lang w:val="sr-Cyrl-RS"/>
              </w:rPr>
              <w:t>три</w:t>
            </w:r>
            <w:r w:rsidR="007F581F" w:rsidRPr="00670D71">
              <w:rPr>
                <w:rFonts w:cs="Arial"/>
              </w:rPr>
              <w:t xml:space="preserve"> године </w:t>
            </w:r>
            <w:r w:rsidR="007F581F" w:rsidRPr="00670D71">
              <w:rPr>
                <w:rFonts w:cs="Arial"/>
                <w:lang w:val="sr-Cyrl-CS"/>
              </w:rPr>
              <w:t xml:space="preserve">до дана објављивања Позива за подношење понуда </w:t>
            </w:r>
            <w:r w:rsidR="007F581F" w:rsidRPr="00670D71">
              <w:rPr>
                <w:rFonts w:cs="Arial"/>
              </w:rPr>
              <w:t>на Порталу јавних набавки</w:t>
            </w:r>
            <w:r w:rsidR="007F581F" w:rsidRPr="00670D71">
              <w:rPr>
                <w:rFonts w:cs="Arial"/>
                <w:lang w:val="sr-Cyrl-RS"/>
              </w:rPr>
              <w:t xml:space="preserve"> реализовао </w:t>
            </w:r>
            <w:r w:rsidR="00452440" w:rsidRPr="00670D71">
              <w:rPr>
                <w:rFonts w:cs="Arial"/>
                <w:lang w:val="sr-Cyrl-RS"/>
              </w:rPr>
              <w:t>угороре</w:t>
            </w:r>
            <w:r w:rsidR="007F581F" w:rsidRPr="00670D71">
              <w:rPr>
                <w:rFonts w:cs="Arial"/>
                <w:lang w:val="sr-Cyrl-RS"/>
              </w:rPr>
              <w:t xml:space="preserve"> за испоруку</w:t>
            </w:r>
            <w:r w:rsidR="000C2905">
              <w:rPr>
                <w:rFonts w:cs="Arial"/>
                <w:lang w:val="sr-Cyrl-RS"/>
              </w:rPr>
              <w:t xml:space="preserve"> Хидрауличног алата и опреме за дизање терета, </w:t>
            </w:r>
            <w:r w:rsidR="000C2905" w:rsidRPr="002117C9">
              <w:rPr>
                <w:rFonts w:eastAsia="Calibri" w:cs="Arial"/>
              </w:rPr>
              <w:t>у уговореном року, обиму и квалитету и да  до дана издавања потврде о референтним набавкама није било рекламација на исте</w:t>
            </w:r>
            <w:r w:rsidR="000C2905">
              <w:rPr>
                <w:rFonts w:eastAsia="Calibri" w:cs="Arial"/>
                <w:lang w:val="sr-Cyrl-RS"/>
              </w:rPr>
              <w:t>,</w:t>
            </w:r>
            <w:r w:rsidR="00452440" w:rsidRPr="00670D71">
              <w:rPr>
                <w:rFonts w:cs="Arial"/>
                <w:lang w:val="sr-Cyrl-RS"/>
              </w:rPr>
              <w:t xml:space="preserve"> </w:t>
            </w:r>
            <w:r w:rsidR="008A7F94" w:rsidRPr="00670D71">
              <w:rPr>
                <w:rFonts w:cs="Arial"/>
                <w:lang w:val="sr-Cyrl-RS"/>
              </w:rPr>
              <w:t xml:space="preserve">минималне </w:t>
            </w:r>
            <w:r w:rsidR="00452440" w:rsidRPr="00670D71">
              <w:rPr>
                <w:rFonts w:cs="Arial"/>
                <w:lang w:val="sr-Cyrl-RS"/>
              </w:rPr>
              <w:t xml:space="preserve">укупне </w:t>
            </w:r>
            <w:r w:rsidR="008A7F94" w:rsidRPr="00670D71">
              <w:rPr>
                <w:rFonts w:cs="Arial"/>
                <w:lang w:val="sr-Cyrl-RS"/>
              </w:rPr>
              <w:t xml:space="preserve">вредности </w:t>
            </w:r>
            <w:r w:rsidR="000C2905">
              <w:rPr>
                <w:rFonts w:cs="Arial"/>
                <w:lang w:val="sr-Cyrl-RS"/>
              </w:rPr>
              <w:t>15</w:t>
            </w:r>
            <w:r w:rsidR="00452440" w:rsidRPr="00670D71">
              <w:rPr>
                <w:rFonts w:cs="Arial"/>
                <w:lang w:val="sr-Cyrl-RS"/>
              </w:rPr>
              <w:t>.</w:t>
            </w:r>
            <w:r w:rsidR="000C2905">
              <w:rPr>
                <w:rFonts w:cs="Arial"/>
                <w:lang w:val="sr-Cyrl-RS"/>
              </w:rPr>
              <w:t>0</w:t>
            </w:r>
            <w:r w:rsidR="00452440" w:rsidRPr="00670D71">
              <w:rPr>
                <w:rFonts w:cs="Arial"/>
                <w:lang w:val="sr-Cyrl-RS"/>
              </w:rPr>
              <w:t>00.000,00 динара без ПДВ-а</w:t>
            </w:r>
          </w:p>
          <w:p w:rsidR="000C2905" w:rsidRPr="00670D71" w:rsidRDefault="000C2905" w:rsidP="000C2905">
            <w:pPr>
              <w:autoSpaceDE w:val="0"/>
              <w:autoSpaceDN w:val="0"/>
              <w:adjustRightInd w:val="0"/>
              <w:rPr>
                <w:rFonts w:cs="Arial"/>
                <w:lang w:val="sr-Cyrl-RS"/>
              </w:rPr>
            </w:pPr>
          </w:p>
          <w:p w:rsidR="00452440" w:rsidRPr="00670D71" w:rsidRDefault="00452440" w:rsidP="00873474">
            <w:pPr>
              <w:autoSpaceDE w:val="0"/>
              <w:autoSpaceDN w:val="0"/>
              <w:adjustRightInd w:val="0"/>
              <w:rPr>
                <w:rFonts w:cs="Arial"/>
                <w:lang w:val="sr-Latn-RS"/>
              </w:rPr>
            </w:pPr>
          </w:p>
          <w:p w:rsidR="00B12733" w:rsidRPr="00670D71" w:rsidRDefault="00B12733" w:rsidP="00873474">
            <w:pPr>
              <w:autoSpaceDE w:val="0"/>
              <w:autoSpaceDN w:val="0"/>
              <w:adjustRightInd w:val="0"/>
              <w:rPr>
                <w:rFonts w:cs="Arial"/>
                <w:b/>
                <w:u w:val="single"/>
              </w:rPr>
            </w:pPr>
            <w:r w:rsidRPr="00222B70">
              <w:rPr>
                <w:rFonts w:cs="Arial"/>
                <w:b/>
                <w:u w:val="single"/>
              </w:rPr>
              <w:t>Доказ:</w:t>
            </w:r>
            <w:r w:rsidRPr="00670D71">
              <w:rPr>
                <w:rFonts w:cs="Arial"/>
                <w:b/>
                <w:u w:val="single"/>
              </w:rPr>
              <w:t xml:space="preserve"> </w:t>
            </w:r>
          </w:p>
          <w:p w:rsidR="00B12733" w:rsidRPr="00670D71" w:rsidRDefault="00B12733" w:rsidP="00873474">
            <w:pPr>
              <w:autoSpaceDE w:val="0"/>
              <w:autoSpaceDN w:val="0"/>
              <w:adjustRightInd w:val="0"/>
              <w:spacing w:before="0"/>
              <w:ind w:left="279" w:hanging="220"/>
              <w:rPr>
                <w:rFonts w:cs="Arial"/>
              </w:rPr>
            </w:pPr>
            <w:r w:rsidRPr="00670D71">
              <w:rPr>
                <w:rFonts w:cs="Arial"/>
              </w:rPr>
              <w:t xml:space="preserve">- </w:t>
            </w:r>
            <w:r w:rsidR="00B9369D" w:rsidRPr="00670D71">
              <w:rPr>
                <w:rFonts w:cs="Arial"/>
                <w:lang w:val="sr-Cyrl-RS"/>
              </w:rPr>
              <w:t>Попуњен, потписан и оверен образац  Списак испоручених добара-стручне референце ( образац број  5 )</w:t>
            </w:r>
            <w:r w:rsidRPr="00670D71">
              <w:rPr>
                <w:rFonts w:cs="Arial"/>
              </w:rPr>
              <w:t xml:space="preserve"> </w:t>
            </w:r>
          </w:p>
          <w:p w:rsidR="007F581F" w:rsidRPr="00670D71" w:rsidRDefault="00B12733" w:rsidP="008A7F94">
            <w:pPr>
              <w:autoSpaceDE w:val="0"/>
              <w:autoSpaceDN w:val="0"/>
              <w:adjustRightInd w:val="0"/>
              <w:spacing w:before="0"/>
              <w:ind w:left="279" w:hanging="220"/>
              <w:rPr>
                <w:rFonts w:cs="Arial"/>
                <w:lang w:val="sr-Latn-RS"/>
              </w:rPr>
            </w:pPr>
            <w:r w:rsidRPr="00670D71">
              <w:rPr>
                <w:rFonts w:cs="Arial"/>
              </w:rPr>
              <w:t>-</w:t>
            </w:r>
            <w:r w:rsidR="00C5167F" w:rsidRPr="00670D71">
              <w:rPr>
                <w:rFonts w:cs="Arial"/>
                <w:lang w:val="sr-Cyrl-RS"/>
              </w:rPr>
              <w:t>Попуњен</w:t>
            </w:r>
            <w:r w:rsidR="00B9369D" w:rsidRPr="00670D71">
              <w:rPr>
                <w:rFonts w:cs="Arial"/>
                <w:lang w:val="sr-Cyrl-RS"/>
              </w:rPr>
              <w:t>, п</w:t>
            </w:r>
            <w:r w:rsidRPr="00670D71">
              <w:rPr>
                <w:rFonts w:cs="Arial"/>
              </w:rPr>
              <w:t>отписане и оверене потврде купаца</w:t>
            </w:r>
            <w:r w:rsidR="00B9369D" w:rsidRPr="00670D71">
              <w:rPr>
                <w:rFonts w:cs="Arial"/>
                <w:lang w:val="sr-Cyrl-RS"/>
              </w:rPr>
              <w:t xml:space="preserve"> (образац број 6 )</w:t>
            </w:r>
          </w:p>
          <w:p w:rsidR="00D713FA" w:rsidRDefault="00D713FA" w:rsidP="00222B70">
            <w:pPr>
              <w:autoSpaceDE w:val="0"/>
              <w:autoSpaceDN w:val="0"/>
              <w:adjustRightInd w:val="0"/>
              <w:spacing w:before="0"/>
              <w:ind w:left="279" w:hanging="220"/>
              <w:rPr>
                <w:rFonts w:cs="Arial"/>
                <w:lang w:val="sr-Latn-RS"/>
              </w:rPr>
            </w:pPr>
          </w:p>
          <w:p w:rsidR="00B63EFB" w:rsidRDefault="00B63EFB" w:rsidP="008A7F94">
            <w:pPr>
              <w:autoSpaceDE w:val="0"/>
              <w:autoSpaceDN w:val="0"/>
              <w:adjustRightInd w:val="0"/>
              <w:spacing w:before="0"/>
              <w:ind w:left="279" w:hanging="220"/>
              <w:rPr>
                <w:rFonts w:cs="Arial"/>
                <w:lang w:val="sr-Latn-RS"/>
              </w:rPr>
            </w:pPr>
          </w:p>
          <w:p w:rsidR="00B63EFB" w:rsidRPr="00670D71" w:rsidRDefault="00B63EFB" w:rsidP="008A7F94">
            <w:pPr>
              <w:autoSpaceDE w:val="0"/>
              <w:autoSpaceDN w:val="0"/>
              <w:adjustRightInd w:val="0"/>
              <w:spacing w:before="0"/>
              <w:ind w:left="279" w:hanging="220"/>
              <w:rPr>
                <w:rFonts w:cs="Arial"/>
                <w:lang w:val="sr-Cyrl-RS"/>
              </w:rPr>
            </w:pPr>
          </w:p>
          <w:p w:rsidR="00F218A3" w:rsidRPr="00670D71" w:rsidRDefault="00F218A3" w:rsidP="00F218A3">
            <w:pPr>
              <w:autoSpaceDE w:val="0"/>
              <w:autoSpaceDN w:val="0"/>
              <w:adjustRightInd w:val="0"/>
              <w:spacing w:before="0"/>
              <w:ind w:left="-6" w:hanging="221"/>
              <w:rPr>
                <w:rFonts w:cs="Arial"/>
                <w:color w:val="000000" w:themeColor="text1"/>
                <w:lang w:val="sr-Cyrl-RS" w:eastAsia="sr-Latn-CS"/>
              </w:rPr>
            </w:pPr>
            <w:r w:rsidRPr="00670D71">
              <w:rPr>
                <w:rFonts w:cs="Arial"/>
                <w:color w:val="000000" w:themeColor="text1"/>
                <w:lang w:val="sr-Cyrl-RS" w:eastAsia="sr-Latn-CS"/>
              </w:rPr>
              <w:t xml:space="preserve">   Наручилац задржава право да изврши проверу потврде о референтим набавкама.</w:t>
            </w:r>
          </w:p>
          <w:p w:rsidR="00F218A3" w:rsidRPr="00670D71" w:rsidRDefault="00F218A3" w:rsidP="00F218A3">
            <w:pPr>
              <w:autoSpaceDE w:val="0"/>
              <w:autoSpaceDN w:val="0"/>
              <w:adjustRightInd w:val="0"/>
              <w:spacing w:before="0"/>
              <w:ind w:left="279" w:hanging="220"/>
              <w:rPr>
                <w:rFonts w:cs="Arial"/>
                <w:color w:val="000000" w:themeColor="text1"/>
                <w:lang w:val="sr-Cyrl-RS" w:eastAsia="sr-Latn-CS"/>
              </w:rPr>
            </w:pPr>
          </w:p>
          <w:p w:rsidR="00F218A3" w:rsidRPr="00670D71" w:rsidRDefault="00F218A3" w:rsidP="00F218A3">
            <w:pPr>
              <w:rPr>
                <w:rFonts w:cs="Arial"/>
                <w:u w:val="single"/>
                <w:lang w:val="sr-Latn-CS" w:eastAsia="sr-Latn-CS"/>
              </w:rPr>
            </w:pPr>
            <w:r w:rsidRPr="00670D71">
              <w:rPr>
                <w:rFonts w:cs="Arial"/>
                <w:u w:val="single"/>
                <w:lang w:val="sr-Latn-CS" w:eastAsia="sr-Latn-CS"/>
              </w:rPr>
              <w:t>Понуђачу који је са наручиоцем склопио свеобухватни уговор , признаје се за референцу само</w:t>
            </w:r>
            <w:r w:rsidR="00A5567F" w:rsidRPr="00670D71">
              <w:rPr>
                <w:rFonts w:cs="Arial"/>
                <w:u w:val="single"/>
                <w:lang w:val="sr-Cyrl-RS" w:eastAsia="sr-Latn-CS"/>
              </w:rPr>
              <w:t xml:space="preserve"> </w:t>
            </w:r>
            <w:r w:rsidRPr="00670D71">
              <w:rPr>
                <w:rFonts w:cs="Arial"/>
                <w:u w:val="single"/>
                <w:lang w:val="sr-Latn-CS" w:eastAsia="sr-Latn-CS"/>
              </w:rPr>
              <w:t xml:space="preserve"> онај део уговора који се односи на предметн</w:t>
            </w:r>
            <w:r w:rsidRPr="00670D71">
              <w:rPr>
                <w:rFonts w:cs="Arial"/>
                <w:u w:val="single"/>
                <w:lang w:val="sr-Cyrl-RS" w:eastAsia="sr-Latn-CS"/>
              </w:rPr>
              <w:t>а</w:t>
            </w:r>
            <w:r w:rsidRPr="00670D71">
              <w:rPr>
                <w:rFonts w:cs="Arial"/>
                <w:u w:val="single"/>
                <w:lang w:val="sr-Latn-CS" w:eastAsia="sr-Latn-CS"/>
              </w:rPr>
              <w:t xml:space="preserve"> </w:t>
            </w:r>
            <w:r w:rsidRPr="00670D71">
              <w:rPr>
                <w:rFonts w:cs="Arial"/>
                <w:u w:val="single"/>
                <w:lang w:val="sr-Cyrl-RS" w:eastAsia="sr-Latn-CS"/>
              </w:rPr>
              <w:t>добра.</w:t>
            </w:r>
            <w:r w:rsidRPr="00670D71">
              <w:rPr>
                <w:rFonts w:cs="Arial"/>
                <w:u w:val="single"/>
                <w:lang w:val="sr-Latn-CS" w:eastAsia="sr-Latn-CS"/>
              </w:rPr>
              <w:t xml:space="preserve">  </w:t>
            </w:r>
          </w:p>
          <w:p w:rsidR="00F218A3" w:rsidRDefault="00F218A3" w:rsidP="008A7F94">
            <w:pPr>
              <w:autoSpaceDE w:val="0"/>
              <w:autoSpaceDN w:val="0"/>
              <w:adjustRightInd w:val="0"/>
              <w:spacing w:before="0"/>
              <w:ind w:left="279" w:hanging="220"/>
              <w:rPr>
                <w:rFonts w:cs="Arial"/>
                <w:lang w:val="sr-Latn-RS"/>
              </w:rPr>
            </w:pPr>
          </w:p>
          <w:p w:rsidR="00B63EFB" w:rsidRDefault="00B63EFB" w:rsidP="008A7F94">
            <w:pPr>
              <w:autoSpaceDE w:val="0"/>
              <w:autoSpaceDN w:val="0"/>
              <w:adjustRightInd w:val="0"/>
              <w:spacing w:before="0"/>
              <w:ind w:left="279" w:hanging="220"/>
              <w:rPr>
                <w:rFonts w:cs="Arial"/>
                <w:lang w:val="sr-Latn-RS"/>
              </w:rPr>
            </w:pPr>
          </w:p>
          <w:p w:rsidR="00B63EFB" w:rsidRPr="00B63EFB" w:rsidRDefault="00B63EFB" w:rsidP="008A7F94">
            <w:pPr>
              <w:autoSpaceDE w:val="0"/>
              <w:autoSpaceDN w:val="0"/>
              <w:adjustRightInd w:val="0"/>
              <w:spacing w:before="0"/>
              <w:ind w:left="279" w:hanging="220"/>
              <w:rPr>
                <w:rFonts w:cs="Arial"/>
                <w:lang w:val="sr-Latn-RS"/>
              </w:rPr>
            </w:pPr>
          </w:p>
          <w:p w:rsidR="00B12733" w:rsidRPr="00670D71" w:rsidRDefault="00B12733" w:rsidP="00873474">
            <w:pPr>
              <w:rPr>
                <w:rFonts w:cs="Arial"/>
                <w:b/>
                <w:u w:val="single"/>
              </w:rPr>
            </w:pPr>
            <w:r w:rsidRPr="00670D71">
              <w:rPr>
                <w:rFonts w:cs="Arial"/>
                <w:b/>
                <w:u w:val="single"/>
              </w:rPr>
              <w:lastRenderedPageBreak/>
              <w:t>Напомена:</w:t>
            </w:r>
          </w:p>
          <w:p w:rsidR="00B12733" w:rsidRPr="00670D71" w:rsidRDefault="00B12733" w:rsidP="005A79F8">
            <w:pPr>
              <w:pStyle w:val="ListParagraph"/>
              <w:numPr>
                <w:ilvl w:val="0"/>
                <w:numId w:val="24"/>
              </w:numPr>
              <w:tabs>
                <w:tab w:val="left" w:pos="680"/>
              </w:tabs>
              <w:snapToGrid w:val="0"/>
              <w:spacing w:before="0" w:after="0"/>
              <w:rPr>
                <w:rFonts w:ascii="Arial" w:hAnsi="Arial" w:cs="Arial"/>
              </w:rPr>
            </w:pPr>
            <w:r w:rsidRPr="00670D71">
              <w:rPr>
                <w:rFonts w:ascii="Arial" w:hAnsi="Arial" w:cs="Arial"/>
              </w:rPr>
              <w:t xml:space="preserve">У случају да понуду подноси група понуђача, </w:t>
            </w:r>
            <w:r w:rsidRPr="00670D71">
              <w:rPr>
                <w:rFonts w:ascii="Arial" w:hAnsi="Arial" w:cs="Arial"/>
                <w:lang w:val="sr-Cyrl-RS"/>
              </w:rPr>
              <w:t xml:space="preserve">наведене </w:t>
            </w:r>
            <w:r w:rsidRPr="00670D71">
              <w:rPr>
                <w:rFonts w:ascii="Arial" w:hAnsi="Arial" w:cs="Arial"/>
              </w:rPr>
              <w:t>доказ</w:t>
            </w:r>
            <w:r w:rsidRPr="00670D71">
              <w:rPr>
                <w:rFonts w:ascii="Arial" w:hAnsi="Arial" w:cs="Arial"/>
                <w:lang w:val="sr-Cyrl-RS"/>
              </w:rPr>
              <w:t>е за пословни капацитет,</w:t>
            </w:r>
            <w:r w:rsidRPr="00670D71">
              <w:rPr>
                <w:rFonts w:ascii="Arial" w:hAnsi="Arial" w:cs="Arial"/>
              </w:rPr>
              <w:t xml:space="preserve"> доставити за оног члана групе који испуњава тражени услов (довољно је да 1 члан групе достави </w:t>
            </w:r>
            <w:r w:rsidRPr="00670D71">
              <w:rPr>
                <w:rFonts w:ascii="Arial" w:hAnsi="Arial" w:cs="Arial"/>
                <w:lang w:val="sr-Cyrl-RS"/>
              </w:rPr>
              <w:t>тражене доказе</w:t>
            </w:r>
            <w:r w:rsidRPr="00670D71">
              <w:rPr>
                <w:rFonts w:ascii="Arial" w:hAnsi="Arial" w:cs="Arial"/>
              </w:rPr>
              <w:t xml:space="preserve">), а уколико више њих заједно испуњавају услов </w:t>
            </w:r>
            <w:r w:rsidRPr="00670D71">
              <w:rPr>
                <w:rFonts w:ascii="Arial" w:hAnsi="Arial" w:cs="Arial"/>
                <w:lang w:val="sr-Cyrl-RS"/>
              </w:rPr>
              <w:t>за пословни капацитет</w:t>
            </w:r>
            <w:r w:rsidRPr="00670D71">
              <w:rPr>
                <w:rFonts w:ascii="Arial" w:hAnsi="Arial" w:cs="Arial"/>
              </w:rPr>
              <w:t>- овај доказ доставити за те чланове.</w:t>
            </w:r>
          </w:p>
          <w:p w:rsidR="00B12733" w:rsidRPr="00670D71" w:rsidRDefault="00B12733" w:rsidP="005A79F8">
            <w:pPr>
              <w:pStyle w:val="ListParagraph"/>
              <w:numPr>
                <w:ilvl w:val="0"/>
                <w:numId w:val="24"/>
              </w:numPr>
              <w:tabs>
                <w:tab w:val="left" w:pos="680"/>
              </w:tabs>
              <w:snapToGrid w:val="0"/>
              <w:spacing w:before="0" w:after="0"/>
              <w:rPr>
                <w:rFonts w:cs="Arial"/>
              </w:rPr>
            </w:pPr>
            <w:r w:rsidRPr="00670D71">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024756" w:rsidRDefault="00024756" w:rsidP="00B13CD3">
      <w:pPr>
        <w:spacing w:before="0"/>
        <w:rPr>
          <w:rFonts w:cs="Arial"/>
          <w:lang w:val="sr-Cyrl-RS" w:eastAsia="zh-CN"/>
        </w:rPr>
      </w:pPr>
    </w:p>
    <w:p w:rsidR="00024756" w:rsidRDefault="00024756" w:rsidP="00B13CD3">
      <w:pPr>
        <w:spacing w:before="0"/>
        <w:rPr>
          <w:rFonts w:cs="Arial"/>
          <w:lang w:val="sr-Cyrl-RS" w:eastAsia="zh-CN"/>
        </w:rPr>
      </w:pPr>
    </w:p>
    <w:p w:rsidR="007F581F" w:rsidRDefault="007F581F" w:rsidP="007F581F">
      <w:pPr>
        <w:spacing w:before="0"/>
        <w:rPr>
          <w:rFonts w:cs="Arial"/>
          <w:lang w:eastAsia="zh-CN"/>
        </w:rPr>
      </w:pPr>
      <w:r w:rsidRPr="007F581F">
        <w:rPr>
          <w:rFonts w:cs="Arial"/>
          <w:lang w:eastAsia="zh-CN"/>
        </w:rPr>
        <w:t>Понуда понуђача који не докаже да испуњава наведене обавезне и додатне услове из тачака 1.</w:t>
      </w:r>
      <w:r w:rsidRPr="007F581F">
        <w:rPr>
          <w:rFonts w:cs="Arial"/>
          <w:lang w:val="sr-Cyrl-RS" w:eastAsia="zh-CN"/>
        </w:rPr>
        <w:t xml:space="preserve"> </w:t>
      </w:r>
      <w:r w:rsidRPr="007F581F">
        <w:rPr>
          <w:rFonts w:cs="Arial"/>
          <w:lang w:eastAsia="zh-CN"/>
        </w:rPr>
        <w:t xml:space="preserve">до </w:t>
      </w:r>
      <w:r w:rsidRPr="007F581F">
        <w:rPr>
          <w:rFonts w:cs="Arial"/>
          <w:lang w:val="sr-Cyrl-RS" w:eastAsia="zh-CN"/>
        </w:rPr>
        <w:t>5.</w:t>
      </w:r>
      <w:r w:rsidRPr="007F581F">
        <w:rPr>
          <w:rFonts w:cs="Arial"/>
          <w:lang w:eastAsia="zh-CN"/>
        </w:rPr>
        <w:t xml:space="preserve"> овог обрасца, биће одбијена као неприхватљива.</w:t>
      </w:r>
    </w:p>
    <w:p w:rsidR="00067DFF" w:rsidRPr="007F581F" w:rsidRDefault="00067DFF" w:rsidP="007F581F">
      <w:pPr>
        <w:spacing w:before="0"/>
        <w:rPr>
          <w:rFonts w:cs="Arial"/>
          <w:lang w:eastAsia="zh-CN"/>
        </w:rPr>
      </w:pPr>
    </w:p>
    <w:p w:rsidR="007F581F" w:rsidRPr="007F581F" w:rsidRDefault="007F581F" w:rsidP="007F581F">
      <w:pPr>
        <w:rPr>
          <w:rFonts w:cs="Arial"/>
        </w:rPr>
      </w:pPr>
      <w:r w:rsidRPr="007F581F">
        <w:rPr>
          <w:rFonts w:cs="Arial"/>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7F581F" w:rsidRPr="007F581F" w:rsidRDefault="007F581F" w:rsidP="007F581F">
      <w:pPr>
        <w:rPr>
          <w:rFonts w:cs="Arial"/>
        </w:rPr>
      </w:pPr>
    </w:p>
    <w:p w:rsidR="007F581F" w:rsidRPr="007F581F" w:rsidRDefault="007F581F" w:rsidP="007F581F">
      <w:pPr>
        <w:spacing w:before="0"/>
        <w:rPr>
          <w:rFonts w:cs="Arial"/>
          <w:lang w:eastAsia="zh-CN"/>
        </w:rPr>
      </w:pPr>
      <w:r w:rsidRPr="007F581F">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7F581F">
        <w:rPr>
          <w:rFonts w:cs="Arial"/>
        </w:rPr>
        <w:t xml:space="preserve">и члана 75. став 2. </w:t>
      </w:r>
      <w:r w:rsidRPr="007F581F">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F581F" w:rsidRPr="007F581F" w:rsidRDefault="007F581F" w:rsidP="007F581F">
      <w:pPr>
        <w:spacing w:before="0"/>
        <w:rPr>
          <w:rFonts w:cs="Arial"/>
          <w:lang w:eastAsia="zh-CN"/>
        </w:rPr>
      </w:pPr>
      <w:r w:rsidRPr="007F581F">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7F581F" w:rsidRPr="007F581F" w:rsidRDefault="007F581F" w:rsidP="007F581F">
      <w:pPr>
        <w:spacing w:before="0"/>
        <w:rPr>
          <w:rFonts w:cs="Arial"/>
          <w:lang w:eastAsia="zh-CN"/>
        </w:rPr>
      </w:pPr>
      <w:r w:rsidRPr="007F581F">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7F581F" w:rsidRPr="007F581F" w:rsidRDefault="007F581F" w:rsidP="007F581F">
      <w:pPr>
        <w:spacing w:before="0"/>
        <w:ind w:firstLine="720"/>
        <w:rPr>
          <w:rFonts w:cs="Arial"/>
          <w:lang w:eastAsia="zh-CN"/>
        </w:rPr>
      </w:pPr>
      <w:r w:rsidRPr="007F581F">
        <w:rPr>
          <w:rFonts w:cs="Arial"/>
          <w:lang w:eastAsia="zh-CN"/>
        </w:rPr>
        <w:t>1)извод из регистра надлежног органа:</w:t>
      </w:r>
    </w:p>
    <w:p w:rsidR="007F581F" w:rsidRPr="007F581F" w:rsidRDefault="007F581F" w:rsidP="007F581F">
      <w:pPr>
        <w:spacing w:before="0"/>
        <w:ind w:firstLine="720"/>
        <w:rPr>
          <w:rFonts w:cs="Arial"/>
          <w:lang w:eastAsia="zh-CN"/>
        </w:rPr>
      </w:pPr>
      <w:r w:rsidRPr="007F581F">
        <w:rPr>
          <w:rFonts w:cs="Arial"/>
          <w:lang w:eastAsia="zh-CN"/>
        </w:rPr>
        <w:t xml:space="preserve">-извод из регистра АПР: </w:t>
      </w:r>
      <w:hyperlink r:id="rId169" w:history="1">
        <w:r w:rsidRPr="007F581F">
          <w:rPr>
            <w:rFonts w:cs="Arial"/>
            <w:lang w:eastAsia="zh-CN"/>
          </w:rPr>
          <w:t>www.apr.gov.rs</w:t>
        </w:r>
      </w:hyperlink>
    </w:p>
    <w:p w:rsidR="007F581F" w:rsidRPr="007F581F" w:rsidRDefault="007F581F" w:rsidP="007F581F">
      <w:pPr>
        <w:spacing w:before="0"/>
        <w:ind w:firstLine="720"/>
        <w:rPr>
          <w:rFonts w:cs="Arial"/>
          <w:lang w:eastAsia="zh-CN"/>
        </w:rPr>
      </w:pPr>
      <w:r w:rsidRPr="007F581F">
        <w:rPr>
          <w:rFonts w:cs="Arial"/>
          <w:lang w:eastAsia="zh-CN"/>
        </w:rPr>
        <w:t>2)докази из члана 75. став 1. тачка 1) ,2) и 4) Закона</w:t>
      </w:r>
    </w:p>
    <w:p w:rsidR="007F581F" w:rsidRPr="007F581F" w:rsidRDefault="007F581F" w:rsidP="007F581F">
      <w:pPr>
        <w:spacing w:before="0"/>
        <w:ind w:firstLine="720"/>
      </w:pPr>
      <w:r w:rsidRPr="007F581F">
        <w:rPr>
          <w:rFonts w:cs="Arial"/>
          <w:lang w:eastAsia="zh-CN"/>
        </w:rPr>
        <w:t xml:space="preserve">-регистар понуђача: </w:t>
      </w:r>
      <w:hyperlink r:id="rId170" w:history="1">
        <w:r w:rsidRPr="007F581F">
          <w:rPr>
            <w:rFonts w:cs="Arial"/>
            <w:lang w:eastAsia="zh-CN"/>
          </w:rPr>
          <w:t>www.apr.gov.rs</w:t>
        </w:r>
      </w:hyperlink>
    </w:p>
    <w:p w:rsidR="007F581F" w:rsidRDefault="007F581F" w:rsidP="007F581F">
      <w:pPr>
        <w:spacing w:before="0"/>
        <w:ind w:firstLine="720"/>
        <w:rPr>
          <w:rFonts w:cs="Arial"/>
          <w:lang w:eastAsia="zh-CN"/>
        </w:rPr>
      </w:pPr>
    </w:p>
    <w:p w:rsidR="00B63EFB" w:rsidRPr="007F581F" w:rsidRDefault="00B63EFB" w:rsidP="007F581F">
      <w:pPr>
        <w:spacing w:before="0"/>
        <w:ind w:firstLine="720"/>
        <w:rPr>
          <w:rFonts w:cs="Arial"/>
          <w:lang w:eastAsia="zh-CN"/>
        </w:rPr>
      </w:pPr>
    </w:p>
    <w:p w:rsidR="007F581F" w:rsidRPr="007F581F" w:rsidRDefault="007F581F" w:rsidP="007F581F">
      <w:pPr>
        <w:spacing w:before="0"/>
        <w:rPr>
          <w:rFonts w:cs="Arial"/>
          <w:lang w:val="sr-Cyrl-CS" w:eastAsia="zh-CN"/>
        </w:rPr>
      </w:pPr>
      <w:r w:rsidRPr="007F581F">
        <w:rPr>
          <w:rFonts w:cs="Arial"/>
          <w:lang w:val="sr-Cyrl-CS" w:eastAsia="zh-CN"/>
        </w:rPr>
        <w:lastRenderedPageBreak/>
        <w:t>5</w:t>
      </w:r>
      <w:r w:rsidRPr="007F581F">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7F581F">
        <w:rPr>
          <w:rFonts w:cs="Arial"/>
          <w:lang w:val="sr-Cyrl-CS" w:eastAsia="zh-CN"/>
        </w:rPr>
        <w:t>.</w:t>
      </w:r>
    </w:p>
    <w:p w:rsidR="007F581F" w:rsidRPr="007F581F" w:rsidRDefault="007F581F" w:rsidP="007F581F">
      <w:pPr>
        <w:spacing w:before="0"/>
        <w:rPr>
          <w:rFonts w:cs="Arial"/>
          <w:lang w:val="sr-Cyrl-CS" w:eastAsia="zh-CN"/>
        </w:rPr>
      </w:pPr>
    </w:p>
    <w:p w:rsidR="007F581F" w:rsidRPr="007F581F" w:rsidRDefault="007F581F" w:rsidP="007F581F">
      <w:pPr>
        <w:spacing w:before="0"/>
        <w:rPr>
          <w:rFonts w:cs="Arial"/>
          <w:lang w:eastAsia="zh-CN"/>
        </w:rPr>
      </w:pPr>
      <w:r w:rsidRPr="007F581F">
        <w:rPr>
          <w:rFonts w:cs="Arial"/>
          <w:lang w:val="sr-Cyrl-CS" w:eastAsia="zh-CN"/>
        </w:rPr>
        <w:t>6</w:t>
      </w:r>
      <w:r w:rsidRPr="007F581F">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val="sr-Cyrl-CS" w:eastAsia="zh-CN"/>
        </w:rPr>
        <w:t>7</w:t>
      </w:r>
      <w:r w:rsidRPr="007F581F">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t xml:space="preserve">8. Ако се у држави у којој понуђач има седиште не издају докази из члана 77. </w:t>
      </w:r>
      <w:r w:rsidRPr="007F581F">
        <w:rPr>
          <w:rFonts w:cs="Arial"/>
          <w:lang w:val="sr-Cyrl-CS" w:eastAsia="zh-CN"/>
        </w:rPr>
        <w:t xml:space="preserve">став 1. </w:t>
      </w:r>
      <w:r w:rsidRPr="007F581F">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F10346" w:rsidRDefault="00BE7496" w:rsidP="00B13CD3">
      <w:pPr>
        <w:spacing w:before="0"/>
        <w:rPr>
          <w:rFonts w:cs="Arial"/>
          <w:color w:val="00B0F0"/>
          <w:lang w:eastAsia="zh-CN"/>
        </w:rPr>
      </w:pPr>
    </w:p>
    <w:p w:rsidR="00067DFF" w:rsidRPr="00200ADC" w:rsidRDefault="00322313" w:rsidP="005A79F8">
      <w:pPr>
        <w:pStyle w:val="KDPodnaslov1"/>
        <w:numPr>
          <w:ilvl w:val="0"/>
          <w:numId w:val="21"/>
        </w:numPr>
        <w:spacing w:before="0"/>
        <w:rPr>
          <w:rFonts w:cs="Arial"/>
          <w:lang w:val="sr-Cyrl-RS"/>
        </w:rPr>
      </w:pPr>
      <w:bookmarkStart w:id="32" w:name="_Toc300928429"/>
      <w:bookmarkStart w:id="33" w:name="_Toc301160124"/>
      <w:bookmarkStart w:id="34" w:name="_Toc301165012"/>
      <w:bookmarkStart w:id="35" w:name="_Toc301248344"/>
      <w:bookmarkStart w:id="36" w:name="_Toc300928434"/>
      <w:bookmarkStart w:id="37" w:name="_Toc301160129"/>
      <w:bookmarkStart w:id="38" w:name="_Toc301165017"/>
      <w:bookmarkStart w:id="39" w:name="_Toc301248349"/>
      <w:bookmarkStart w:id="40" w:name="_Toc300928436"/>
      <w:bookmarkStart w:id="41" w:name="_Toc301160131"/>
      <w:bookmarkStart w:id="42" w:name="_Toc301165019"/>
      <w:bookmarkStart w:id="43" w:name="_Toc301248351"/>
      <w:bookmarkStart w:id="44" w:name="_Toc300928440"/>
      <w:bookmarkStart w:id="45" w:name="_Toc301160135"/>
      <w:bookmarkStart w:id="46" w:name="_Toc301165023"/>
      <w:bookmarkStart w:id="47" w:name="_Toc301248355"/>
      <w:bookmarkStart w:id="48" w:name="_Toc300928441"/>
      <w:bookmarkStart w:id="49" w:name="_Toc301160136"/>
      <w:bookmarkStart w:id="50" w:name="_Toc301165024"/>
      <w:bookmarkStart w:id="51" w:name="_Toc301248356"/>
      <w:bookmarkStart w:id="52" w:name="_Toc300928443"/>
      <w:bookmarkStart w:id="53" w:name="_Toc301160138"/>
      <w:bookmarkStart w:id="54" w:name="_Toc301165026"/>
      <w:bookmarkStart w:id="55" w:name="_Toc301248358"/>
      <w:bookmarkStart w:id="56" w:name="_Toc300928444"/>
      <w:bookmarkStart w:id="57" w:name="_Toc301160139"/>
      <w:bookmarkStart w:id="58" w:name="_Toc301165027"/>
      <w:bookmarkStart w:id="59" w:name="_Toc301248359"/>
      <w:bookmarkStart w:id="60" w:name="_Toc300928445"/>
      <w:bookmarkStart w:id="61" w:name="_Toc301160140"/>
      <w:bookmarkStart w:id="62" w:name="_Toc301165028"/>
      <w:bookmarkStart w:id="63" w:name="_Toc301248360"/>
      <w:bookmarkStart w:id="64" w:name="_Toc300928447"/>
      <w:bookmarkStart w:id="65" w:name="_Toc301160142"/>
      <w:bookmarkStart w:id="66" w:name="_Toc301165030"/>
      <w:bookmarkStart w:id="67" w:name="_Toc301248362"/>
      <w:bookmarkStart w:id="68" w:name="_Toc300928448"/>
      <w:bookmarkStart w:id="69" w:name="_Toc301160143"/>
      <w:bookmarkStart w:id="70" w:name="_Toc301165031"/>
      <w:bookmarkStart w:id="71" w:name="_Toc301248363"/>
      <w:bookmarkStart w:id="72" w:name="_Toc300928449"/>
      <w:bookmarkStart w:id="73" w:name="_Toc301160144"/>
      <w:bookmarkStart w:id="74" w:name="_Toc301165032"/>
      <w:bookmarkStart w:id="75" w:name="_Toc301248364"/>
      <w:bookmarkStart w:id="76" w:name="_Toc300928450"/>
      <w:bookmarkStart w:id="77" w:name="_Toc301160145"/>
      <w:bookmarkStart w:id="78" w:name="_Toc301165033"/>
      <w:bookmarkStart w:id="79" w:name="_Toc301248365"/>
      <w:bookmarkStart w:id="80" w:name="_Toc300928451"/>
      <w:bookmarkStart w:id="81" w:name="_Toc301160146"/>
      <w:bookmarkStart w:id="82" w:name="_Toc301165034"/>
      <w:bookmarkStart w:id="83" w:name="_Toc301248366"/>
      <w:bookmarkStart w:id="84" w:name="_Toc300928452"/>
      <w:bookmarkStart w:id="85" w:name="_Toc301160147"/>
      <w:bookmarkStart w:id="86" w:name="_Toc301165035"/>
      <w:bookmarkStart w:id="87" w:name="_Toc301248367"/>
      <w:bookmarkStart w:id="88" w:name="_Toc300928453"/>
      <w:bookmarkStart w:id="89" w:name="_Toc301160148"/>
      <w:bookmarkStart w:id="90" w:name="_Toc301165036"/>
      <w:bookmarkStart w:id="91" w:name="_Toc301248368"/>
      <w:bookmarkStart w:id="92" w:name="_Toc300928454"/>
      <w:bookmarkStart w:id="93" w:name="_Toc301160149"/>
      <w:bookmarkStart w:id="94" w:name="_Toc301165037"/>
      <w:bookmarkStart w:id="95" w:name="_Toc301248369"/>
      <w:bookmarkStart w:id="96" w:name="_Toc300928455"/>
      <w:bookmarkStart w:id="97" w:name="_Toc301160150"/>
      <w:bookmarkStart w:id="98" w:name="_Toc301165038"/>
      <w:bookmarkStart w:id="99" w:name="_Toc301248370"/>
      <w:bookmarkStart w:id="100" w:name="_Toc300928456"/>
      <w:bookmarkStart w:id="101" w:name="_Toc301160151"/>
      <w:bookmarkStart w:id="102" w:name="_Toc301165039"/>
      <w:bookmarkStart w:id="103" w:name="_Toc301248371"/>
      <w:bookmarkStart w:id="104" w:name="_Toc300928457"/>
      <w:bookmarkStart w:id="105" w:name="_Toc301160152"/>
      <w:bookmarkStart w:id="106" w:name="_Toc301165040"/>
      <w:bookmarkStart w:id="107" w:name="_Toc301248372"/>
      <w:bookmarkStart w:id="108" w:name="_Toc300928458"/>
      <w:bookmarkStart w:id="109" w:name="_Toc301160153"/>
      <w:bookmarkStart w:id="110" w:name="_Toc301165041"/>
      <w:bookmarkStart w:id="111" w:name="_Toc301248373"/>
      <w:bookmarkStart w:id="112" w:name="_Toc300928459"/>
      <w:bookmarkStart w:id="113" w:name="_Toc301160154"/>
      <w:bookmarkStart w:id="114" w:name="_Toc301165042"/>
      <w:bookmarkStart w:id="115" w:name="_Toc301248374"/>
      <w:bookmarkStart w:id="116" w:name="_Toc300928462"/>
      <w:bookmarkStart w:id="117" w:name="_Toc301160157"/>
      <w:bookmarkStart w:id="118" w:name="_Toc301165045"/>
      <w:bookmarkStart w:id="119" w:name="_Toc301248377"/>
      <w:bookmarkStart w:id="120" w:name="_Toc300928464"/>
      <w:bookmarkStart w:id="121" w:name="_Toc301160159"/>
      <w:bookmarkStart w:id="122" w:name="_Toc301165047"/>
      <w:bookmarkStart w:id="123" w:name="_Toc301248379"/>
      <w:bookmarkStart w:id="124" w:name="_Toc300928466"/>
      <w:bookmarkStart w:id="125" w:name="_Toc301160161"/>
      <w:bookmarkStart w:id="126" w:name="_Toc301165049"/>
      <w:bookmarkStart w:id="127" w:name="_Toc301248381"/>
      <w:bookmarkStart w:id="128" w:name="_Toc300928467"/>
      <w:bookmarkStart w:id="129" w:name="_Toc301160162"/>
      <w:bookmarkStart w:id="130" w:name="_Toc301165050"/>
      <w:bookmarkStart w:id="131" w:name="_Toc301248382"/>
      <w:bookmarkStart w:id="132" w:name="_Toc300928468"/>
      <w:bookmarkStart w:id="133" w:name="_Toc301160163"/>
      <w:bookmarkStart w:id="134" w:name="_Toc301165051"/>
      <w:bookmarkStart w:id="135" w:name="_Toc301248383"/>
      <w:bookmarkStart w:id="136" w:name="_Toc300928474"/>
      <w:bookmarkStart w:id="137" w:name="_Toc301160169"/>
      <w:bookmarkStart w:id="138" w:name="_Toc301165057"/>
      <w:bookmarkStart w:id="139" w:name="_Toc301248389"/>
      <w:bookmarkStart w:id="140" w:name="_Toc300928476"/>
      <w:bookmarkStart w:id="141" w:name="_Toc301160171"/>
      <w:bookmarkStart w:id="142" w:name="_Toc301165059"/>
      <w:bookmarkStart w:id="143" w:name="_Toc301248391"/>
      <w:bookmarkStart w:id="144" w:name="_Toc300928478"/>
      <w:bookmarkStart w:id="145" w:name="_Toc301160173"/>
      <w:bookmarkStart w:id="146" w:name="_Toc301165061"/>
      <w:bookmarkStart w:id="147" w:name="_Toc301248393"/>
      <w:bookmarkStart w:id="148" w:name="_Toc300928480"/>
      <w:bookmarkStart w:id="149" w:name="_Toc301160175"/>
      <w:bookmarkStart w:id="150" w:name="_Toc301165063"/>
      <w:bookmarkStart w:id="151" w:name="_Toc301248395"/>
      <w:bookmarkStart w:id="152" w:name="_Toc300928482"/>
      <w:bookmarkStart w:id="153" w:name="_Toc301160177"/>
      <w:bookmarkStart w:id="154" w:name="_Toc301165065"/>
      <w:bookmarkStart w:id="155" w:name="_Toc301248397"/>
      <w:bookmarkStart w:id="156" w:name="_Toc300928484"/>
      <w:bookmarkStart w:id="157" w:name="_Toc301160179"/>
      <w:bookmarkStart w:id="158" w:name="_Toc301165067"/>
      <w:bookmarkStart w:id="159" w:name="_Toc301248399"/>
      <w:bookmarkStart w:id="160" w:name="_Toc300928486"/>
      <w:bookmarkStart w:id="161" w:name="_Toc301160181"/>
      <w:bookmarkStart w:id="162" w:name="_Toc301165069"/>
      <w:bookmarkStart w:id="163" w:name="_Toc301248401"/>
      <w:bookmarkStart w:id="164" w:name="_Toc300928487"/>
      <w:bookmarkStart w:id="165" w:name="_Toc301160182"/>
      <w:bookmarkStart w:id="166" w:name="_Toc301165070"/>
      <w:bookmarkStart w:id="167" w:name="_Toc301248402"/>
      <w:bookmarkStart w:id="168" w:name="_Toc300928488"/>
      <w:bookmarkStart w:id="169" w:name="_Toc301160183"/>
      <w:bookmarkStart w:id="170" w:name="_Toc301165071"/>
      <w:bookmarkStart w:id="171" w:name="_Toc301248403"/>
      <w:bookmarkStart w:id="172" w:name="_Toc300928490"/>
      <w:bookmarkStart w:id="173" w:name="_Toc301160185"/>
      <w:bookmarkStart w:id="174" w:name="_Toc301165073"/>
      <w:bookmarkStart w:id="175" w:name="_Toc301248405"/>
      <w:bookmarkStart w:id="176" w:name="_Toc300928492"/>
      <w:bookmarkStart w:id="177" w:name="_Toc301160187"/>
      <w:bookmarkStart w:id="178" w:name="_Toc301165075"/>
      <w:bookmarkStart w:id="179" w:name="_Toc301248407"/>
      <w:bookmarkStart w:id="180" w:name="_Toc300928494"/>
      <w:bookmarkStart w:id="181" w:name="_Toc301160189"/>
      <w:bookmarkStart w:id="182" w:name="_Toc301165077"/>
      <w:bookmarkStart w:id="183" w:name="_Toc301248409"/>
      <w:bookmarkStart w:id="184" w:name="_Toc300928496"/>
      <w:bookmarkStart w:id="185" w:name="_Toc301160191"/>
      <w:bookmarkStart w:id="186" w:name="_Toc301165079"/>
      <w:bookmarkStart w:id="187" w:name="_Toc301248411"/>
      <w:bookmarkStart w:id="188" w:name="_Toc300928497"/>
      <w:bookmarkStart w:id="189" w:name="_Toc301160192"/>
      <w:bookmarkStart w:id="190" w:name="_Toc301165080"/>
      <w:bookmarkStart w:id="191" w:name="_Toc301248412"/>
      <w:bookmarkStart w:id="192" w:name="_Toc300928498"/>
      <w:bookmarkStart w:id="193" w:name="_Toc301160193"/>
      <w:bookmarkStart w:id="194" w:name="_Toc301165081"/>
      <w:bookmarkStart w:id="195" w:name="_Toc301248413"/>
      <w:bookmarkStart w:id="196" w:name="_Toc300928499"/>
      <w:bookmarkStart w:id="197" w:name="_Toc301160194"/>
      <w:bookmarkStart w:id="198" w:name="_Toc301165082"/>
      <w:bookmarkStart w:id="199" w:name="_Toc301248414"/>
      <w:bookmarkStart w:id="200" w:name="_Toc442559885"/>
      <w:bookmarkStart w:id="201" w:name="_Toc297798704"/>
      <w:bookmarkStart w:id="202" w:name="_Toc310433002"/>
      <w:bookmarkStart w:id="203" w:name="_Toc374917437"/>
      <w:bookmarkStart w:id="204" w:name="_Toc415142477"/>
      <w:bookmarkStart w:id="205" w:name="_Toc430335150"/>
      <w:bookmarkEnd w:id="15"/>
      <w:bookmarkEnd w:id="18"/>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F10346">
        <w:rPr>
          <w:rFonts w:cs="Arial"/>
        </w:rPr>
        <w:t>КРИТЕРИЈУМ ЗА ДОДЕЛУ УГОВОРА</w:t>
      </w:r>
      <w:bookmarkEnd w:id="200"/>
    </w:p>
    <w:p w:rsidR="00621752" w:rsidRPr="00BA007F" w:rsidRDefault="00621752" w:rsidP="00621752">
      <w:pPr>
        <w:pStyle w:val="KDKomentar"/>
        <w:spacing w:before="0"/>
        <w:rPr>
          <w:rFonts w:cs="Arial"/>
          <w:b/>
          <w:i w:val="0"/>
          <w:color w:val="auto"/>
          <w:sz w:val="22"/>
          <w:szCs w:val="22"/>
        </w:rPr>
      </w:pPr>
      <w:r w:rsidRPr="00BA007F">
        <w:rPr>
          <w:rFonts w:cs="Arial"/>
          <w:i w:val="0"/>
          <w:color w:val="auto"/>
          <w:sz w:val="22"/>
          <w:szCs w:val="22"/>
        </w:rPr>
        <w:t xml:space="preserve">Избор најповољније понуде ће се извршити применом критеријума </w:t>
      </w:r>
      <w:r w:rsidRPr="00BA007F">
        <w:rPr>
          <w:rFonts w:cs="Arial"/>
          <w:b/>
          <w:i w:val="0"/>
          <w:color w:val="auto"/>
          <w:sz w:val="22"/>
          <w:szCs w:val="22"/>
        </w:rPr>
        <w:t>„Најнижа понуђена цена“.</w:t>
      </w:r>
    </w:p>
    <w:p w:rsidR="00621752" w:rsidRPr="00F10346" w:rsidRDefault="00621752" w:rsidP="00621752">
      <w:pPr>
        <w:pStyle w:val="KDKomentar"/>
        <w:spacing w:before="0"/>
        <w:rPr>
          <w:rFonts w:cs="Arial"/>
          <w:i w:val="0"/>
          <w:sz w:val="22"/>
          <w:szCs w:val="22"/>
        </w:rPr>
      </w:pPr>
      <w:r w:rsidRPr="00BA007F">
        <w:rPr>
          <w:rFonts w:cs="Arial"/>
          <w:i w:val="0"/>
          <w:color w:val="auto"/>
          <w:sz w:val="22"/>
          <w:szCs w:val="22"/>
        </w:rPr>
        <w:t>Критеријум за оцењивање понуда</w:t>
      </w:r>
      <w:r w:rsidRPr="00BA007F">
        <w:rPr>
          <w:rFonts w:cs="Arial"/>
          <w:b/>
          <w:i w:val="0"/>
          <w:color w:val="auto"/>
          <w:sz w:val="22"/>
          <w:szCs w:val="22"/>
        </w:rPr>
        <w:t xml:space="preserve"> Најнижа понуђена цена, </w:t>
      </w:r>
      <w:r w:rsidRPr="00BA007F">
        <w:rPr>
          <w:rFonts w:cs="Arial"/>
          <w:i w:val="0"/>
          <w:color w:val="auto"/>
          <w:sz w:val="22"/>
          <w:szCs w:val="22"/>
        </w:rPr>
        <w:t>заснива се на понуђеној цени</w:t>
      </w:r>
      <w:r w:rsidR="00C10575" w:rsidRPr="00BA007F">
        <w:rPr>
          <w:rFonts w:cs="Arial"/>
          <w:i w:val="0"/>
          <w:color w:val="auto"/>
          <w:sz w:val="22"/>
          <w:szCs w:val="22"/>
          <w:lang w:val="sr-Cyrl-CS"/>
        </w:rPr>
        <w:t xml:space="preserve"> као једином критеријуму</w:t>
      </w:r>
      <w:r w:rsidRPr="00F10346">
        <w:rPr>
          <w:rFonts w:cs="Arial"/>
          <w:i w:val="0"/>
          <w:sz w:val="22"/>
          <w:szCs w:val="22"/>
        </w:rPr>
        <w:t>.</w:t>
      </w:r>
    </w:p>
    <w:p w:rsidR="0019412A" w:rsidRDefault="00621752" w:rsidP="00621752">
      <w:pPr>
        <w:pStyle w:val="KDParagraf"/>
        <w:spacing w:before="0"/>
        <w:rPr>
          <w:rFonts w:cs="Arial"/>
        </w:rPr>
      </w:pPr>
      <w:r w:rsidRPr="00BA007F">
        <w:rPr>
          <w:rFonts w:cs="Arial"/>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sidR="00CC3885">
        <w:rPr>
          <w:rFonts w:cs="Arial"/>
          <w:lang w:val="sr-Cyrl-RS"/>
        </w:rPr>
        <w:t xml:space="preserve">већа од </w:t>
      </w:r>
      <w:r w:rsidRPr="00BA007F">
        <w:rPr>
          <w:rFonts w:cs="Arial"/>
        </w:rPr>
        <w:t xml:space="preserve"> 5% у односу на најнижу понуђену цену понуђача који нуди добра страног порекла. </w:t>
      </w:r>
    </w:p>
    <w:p w:rsidR="00437F31" w:rsidRPr="005C3BDE" w:rsidRDefault="00437F31" w:rsidP="00621752">
      <w:pPr>
        <w:pStyle w:val="KDParagraf"/>
        <w:spacing w:before="0"/>
        <w:rPr>
          <w:rFonts w:cs="Arial"/>
          <w:lang w:val="sr-Cyrl-RS"/>
        </w:rPr>
      </w:pPr>
    </w:p>
    <w:p w:rsidR="00621752" w:rsidRPr="00BA007F" w:rsidRDefault="00621752" w:rsidP="00621752">
      <w:pPr>
        <w:pStyle w:val="KDParagraf"/>
        <w:spacing w:before="0"/>
        <w:rPr>
          <w:rFonts w:cs="Arial"/>
        </w:rPr>
      </w:pPr>
      <w:r w:rsidRPr="00BA007F">
        <w:rPr>
          <w:rFonts w:cs="Arial"/>
        </w:rPr>
        <w:t xml:space="preserve">Када понуђач достави доказ да нуди добра домаћег порекла, наручилац </w:t>
      </w:r>
      <w:r w:rsidR="009B3371" w:rsidRPr="00BA007F">
        <w:rPr>
          <w:rFonts w:cs="Arial"/>
        </w:rPr>
        <w:t>ће</w:t>
      </w:r>
      <w:r w:rsidRPr="00BA007F">
        <w:rPr>
          <w:rFonts w:cs="Arial"/>
        </w:rPr>
        <w:t xml:space="preserve">, пре рангирања понуда, позвати све остале понуђаче чије су понуде оцењене као прихватљиве </w:t>
      </w:r>
      <w:r w:rsidR="001945FA" w:rsidRPr="00BA007F">
        <w:rPr>
          <w:rFonts w:cs="Arial"/>
        </w:rPr>
        <w:t>а код којих није јасно да ли је реч о добрима домаћег или страног порекла,</w:t>
      </w:r>
      <w:r w:rsidRPr="00BA007F">
        <w:rPr>
          <w:rFonts w:cs="Arial"/>
        </w:rPr>
        <w:t>да се изјасне да ли нуде добра домаћег порекла и да доставе доказ.</w:t>
      </w:r>
    </w:p>
    <w:p w:rsidR="0019412A" w:rsidRPr="0019412A" w:rsidRDefault="0019412A" w:rsidP="00621752">
      <w:pPr>
        <w:pStyle w:val="KDParagraf"/>
        <w:spacing w:before="0"/>
        <w:rPr>
          <w:rFonts w:cs="Arial"/>
          <w:lang w:val="sr-Cyrl-RS"/>
        </w:rPr>
      </w:pPr>
    </w:p>
    <w:p w:rsidR="00621752" w:rsidRPr="00BA007F" w:rsidRDefault="00621752" w:rsidP="00621752">
      <w:pPr>
        <w:pStyle w:val="KDParagraf"/>
        <w:spacing w:before="0"/>
        <w:rPr>
          <w:rFonts w:cs="Arial"/>
        </w:rPr>
      </w:pPr>
      <w:r w:rsidRPr="00BA007F">
        <w:rPr>
          <w:rFonts w:cs="Arial"/>
        </w:rPr>
        <w:t>Предност дата за домаће понуђаче и добра домаћег порекла (члан 86.став 1. до 4. З</w:t>
      </w:r>
      <w:r w:rsidR="00D16608" w:rsidRPr="00BA007F">
        <w:rPr>
          <w:rFonts w:cs="Arial"/>
        </w:rPr>
        <w:t>акона</w:t>
      </w:r>
      <w:r w:rsidRPr="00BA007F">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9412A" w:rsidRPr="0019412A" w:rsidRDefault="0019412A" w:rsidP="00621752">
      <w:pPr>
        <w:pStyle w:val="KDParagraf"/>
        <w:spacing w:before="0"/>
        <w:rPr>
          <w:rFonts w:cs="Arial"/>
          <w:lang w:val="sr-Cyrl-RS"/>
        </w:rPr>
      </w:pPr>
    </w:p>
    <w:p w:rsidR="00621752" w:rsidRPr="00BA007F" w:rsidRDefault="00621752" w:rsidP="00621752">
      <w:pPr>
        <w:pStyle w:val="KDParagraf"/>
        <w:spacing w:before="0"/>
        <w:rPr>
          <w:rFonts w:cs="Arial"/>
        </w:rPr>
      </w:pPr>
      <w:r w:rsidRPr="00BA007F">
        <w:rPr>
          <w:rFonts w:cs="Arial"/>
        </w:rPr>
        <w:t>Предност дата за домаће понуђаче и добра домаћег порекла (члан 86. став 1. до 4.З</w:t>
      </w:r>
      <w:r w:rsidR="00D16608" w:rsidRPr="00BA007F">
        <w:rPr>
          <w:rFonts w:cs="Arial"/>
        </w:rPr>
        <w:t>акона</w:t>
      </w:r>
      <w:r w:rsidRPr="00BA007F">
        <w:rPr>
          <w:rFonts w:cs="Arial"/>
        </w:rPr>
        <w:t xml:space="preserve">) у поступцима јавних набавки у којима учествују </w:t>
      </w:r>
      <w:r w:rsidRPr="00BA007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9412A" w:rsidRDefault="0019412A" w:rsidP="00621752">
      <w:pPr>
        <w:pStyle w:val="KDParagraf"/>
        <w:spacing w:before="0"/>
        <w:rPr>
          <w:rFonts w:cs="Arial"/>
          <w:color w:val="FF0000"/>
          <w:lang w:val="sr-Latn-RS"/>
        </w:rPr>
      </w:pPr>
    </w:p>
    <w:p w:rsidR="00B63EFB" w:rsidRDefault="00B63EFB" w:rsidP="00621752">
      <w:pPr>
        <w:pStyle w:val="KDParagraf"/>
        <w:spacing w:before="0"/>
        <w:rPr>
          <w:rFonts w:cs="Arial"/>
          <w:color w:val="FF0000"/>
          <w:lang w:val="sr-Latn-RS"/>
        </w:rPr>
      </w:pPr>
    </w:p>
    <w:p w:rsidR="00B63EFB" w:rsidRPr="00B63EFB" w:rsidRDefault="00B63EFB" w:rsidP="00621752">
      <w:pPr>
        <w:pStyle w:val="KDParagraf"/>
        <w:spacing w:before="0"/>
        <w:rPr>
          <w:rFonts w:cs="Arial"/>
          <w:color w:val="FF0000"/>
          <w:lang w:val="sr-Latn-RS"/>
        </w:rPr>
      </w:pPr>
    </w:p>
    <w:p w:rsidR="00460194" w:rsidRDefault="00460194" w:rsidP="00621752">
      <w:pPr>
        <w:pStyle w:val="KDParagraf"/>
        <w:spacing w:before="0"/>
        <w:rPr>
          <w:rFonts w:cs="Arial"/>
          <w:color w:val="FF0000"/>
          <w:lang w:val="sr-Cyrl-RS"/>
        </w:rPr>
      </w:pPr>
    </w:p>
    <w:p w:rsidR="00460194" w:rsidRPr="0019412A" w:rsidRDefault="00460194" w:rsidP="00621752">
      <w:pPr>
        <w:pStyle w:val="KDParagraf"/>
        <w:spacing w:before="0"/>
        <w:rPr>
          <w:rFonts w:cs="Arial"/>
          <w:color w:val="FF0000"/>
          <w:lang w:val="sr-Cyrl-RS"/>
        </w:rPr>
      </w:pPr>
    </w:p>
    <w:p w:rsidR="0019412A" w:rsidRPr="00200ADC" w:rsidRDefault="00874F5B" w:rsidP="00200ADC">
      <w:pPr>
        <w:pStyle w:val="Heading10"/>
        <w:spacing w:before="0"/>
        <w:jc w:val="both"/>
        <w:rPr>
          <w:rFonts w:eastAsia="TimesNewRomanPSMT" w:cs="Arial"/>
          <w:bCs/>
          <w:iCs/>
          <w:color w:val="000000"/>
          <w:lang w:val="sr-Latn-RS"/>
        </w:rPr>
      </w:pPr>
      <w:bookmarkStart w:id="206" w:name="_Toc441651548"/>
      <w:bookmarkStart w:id="207" w:name="_Toc442559886"/>
      <w:r w:rsidRPr="00F10346">
        <w:rPr>
          <w:lang w:val="en-US"/>
        </w:rPr>
        <w:lastRenderedPageBreak/>
        <w:t xml:space="preserve">5.1. </w:t>
      </w:r>
      <w:bookmarkEnd w:id="206"/>
      <w:bookmarkEnd w:id="207"/>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BA007F">
        <w:rPr>
          <w:rFonts w:eastAsia="TimesNewRomanPSMT" w:cs="Arial"/>
          <w:bCs/>
          <w:iCs/>
        </w:rPr>
        <w:t>истом понуђеном ценом</w:t>
      </w:r>
      <w:r w:rsidR="00F10346" w:rsidRPr="00F10346">
        <w:rPr>
          <w:rFonts w:eastAsia="TimesNewRomanPSMT" w:cs="Arial"/>
          <w:bCs/>
          <w:iCs/>
          <w:color w:val="00B0F0"/>
        </w:rPr>
        <w:t xml:space="preserve"> </w:t>
      </w:r>
      <w:r w:rsidR="000129AD" w:rsidRPr="00F10346">
        <w:rPr>
          <w:rFonts w:eastAsia="TimesNewRomanPSMT" w:cs="Arial"/>
          <w:bCs/>
          <w:iCs/>
          <w:color w:val="000000"/>
        </w:rPr>
        <w:t>:</w:t>
      </w:r>
    </w:p>
    <w:p w:rsidR="009476FA" w:rsidRPr="003E2347" w:rsidRDefault="009476FA" w:rsidP="009476FA">
      <w:pPr>
        <w:spacing w:before="0"/>
        <w:rPr>
          <w:rFonts w:cs="Arial"/>
          <w:lang w:val="sr-Cyrl-RS"/>
        </w:rPr>
      </w:pPr>
      <w:r w:rsidRPr="00BA007F">
        <w:rPr>
          <w:rFonts w:cs="Arial"/>
        </w:rPr>
        <w:t xml:space="preserve">Уколико две или више понуда имају исту </w:t>
      </w:r>
      <w:r>
        <w:rPr>
          <w:rFonts w:cs="Arial"/>
        </w:rPr>
        <w:t xml:space="preserve">понуђену цену, као </w:t>
      </w:r>
      <w:r w:rsidRPr="00BA007F">
        <w:rPr>
          <w:rFonts w:cs="Arial"/>
        </w:rPr>
        <w:t xml:space="preserve">повољнија биће изабрана понуда оног понуђача који је понудио </w:t>
      </w:r>
      <w:r>
        <w:rPr>
          <w:rFonts w:cs="Arial"/>
          <w:lang w:val="sr-Cyrl-RS"/>
        </w:rPr>
        <w:t xml:space="preserve">краћи рок испоруке. </w:t>
      </w:r>
    </w:p>
    <w:p w:rsidR="009476FA" w:rsidRPr="00F10346" w:rsidRDefault="009476FA" w:rsidP="009476FA">
      <w:pPr>
        <w:spacing w:before="0"/>
        <w:rPr>
          <w:rFonts w:cs="Arial"/>
        </w:rPr>
      </w:pPr>
      <w:r w:rsidRPr="00F10346">
        <w:rPr>
          <w:rFonts w:cs="Arial"/>
        </w:rPr>
        <w:t>Ук</w:t>
      </w:r>
      <w:r>
        <w:rPr>
          <w:rFonts w:cs="Arial"/>
        </w:rPr>
        <w:t>олико ни после примене резервн</w:t>
      </w:r>
      <w:r w:rsidR="003F6B26">
        <w:rPr>
          <w:rFonts w:cs="Arial"/>
          <w:lang w:val="sr-Cyrl-RS"/>
        </w:rPr>
        <w:t>ог</w:t>
      </w:r>
      <w:r w:rsidRPr="00F10346">
        <w:rPr>
          <w:rFonts w:cs="Arial"/>
        </w:rPr>
        <w:t xml:space="preserve"> критериј</w:t>
      </w:r>
      <w:r>
        <w:rPr>
          <w:rFonts w:cs="Arial"/>
        </w:rPr>
        <w:t>ума не буде  могуће</w:t>
      </w:r>
      <w:r>
        <w:rPr>
          <w:rFonts w:cs="Arial"/>
          <w:lang w:val="sr-Cyrl-RS"/>
        </w:rPr>
        <w:t xml:space="preserve"> извршити рангирање</w:t>
      </w:r>
      <w:r>
        <w:rPr>
          <w:rFonts w:cs="Arial"/>
        </w:rPr>
        <w:t xml:space="preserve">, </w:t>
      </w:r>
      <w:r w:rsidRPr="00F10346">
        <w:rPr>
          <w:rFonts w:cs="Arial"/>
        </w:rPr>
        <w:t>повољнија понуда биће изабрана путем жреба.</w:t>
      </w:r>
    </w:p>
    <w:p w:rsidR="009476FA" w:rsidRPr="0086688F" w:rsidRDefault="009476FA" w:rsidP="009476FA">
      <w:pPr>
        <w:spacing w:before="0"/>
        <w:rPr>
          <w:rFonts w:cs="Arial"/>
          <w:b/>
          <w:lang w:val="ru-RU"/>
        </w:rPr>
      </w:pPr>
      <w:r w:rsidRPr="00F10346">
        <w:rPr>
          <w:rFonts w:cs="Arial"/>
        </w:rPr>
        <w:t xml:space="preserve">Извлачење путем жреба Наручилац ће извршити јавно, у присуству </w:t>
      </w:r>
      <w:r>
        <w:rPr>
          <w:rFonts w:cs="Arial"/>
        </w:rPr>
        <w:t xml:space="preserve">понуђача који имају исту </w:t>
      </w:r>
      <w:r w:rsidRPr="00F10346">
        <w:rPr>
          <w:rFonts w:cs="Arial"/>
        </w:rPr>
        <w:t xml:space="preserve"> понуђену цену.</w:t>
      </w:r>
      <w:r>
        <w:rPr>
          <w:rFonts w:cs="Arial"/>
          <w:lang w:val="sr-Cyrl-RS"/>
        </w:rPr>
        <w:t xml:space="preserve"> </w:t>
      </w:r>
      <w:r w:rsidRPr="00F10346">
        <w:rPr>
          <w:rFonts w:cs="Arial"/>
        </w:rPr>
        <w:t xml:space="preserve">На посебним папирима који су исте величине и боје </w:t>
      </w:r>
      <w:r>
        <w:rPr>
          <w:rFonts w:cs="Arial"/>
          <w:lang w:val="sr-Cyrl-RS"/>
        </w:rPr>
        <w:t>Н</w:t>
      </w:r>
      <w:r w:rsidRPr="00F10346">
        <w:rPr>
          <w:rFonts w:cs="Arial"/>
        </w:rPr>
        <w:t xml:space="preserve">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w:t>
      </w:r>
      <w:r>
        <w:rPr>
          <w:rFonts w:cs="Arial"/>
          <w:lang w:val="sr-Cyrl-RS"/>
        </w:rPr>
        <w:t>повољнији ранг.</w:t>
      </w:r>
      <w:r w:rsidRPr="00F10346">
        <w:rPr>
          <w:rFonts w:eastAsia="TimesNewRomanPSMT" w:cs="Arial"/>
          <w:bCs/>
        </w:rPr>
        <w:t>.</w:t>
      </w:r>
      <w:r w:rsidRPr="007C5ED9">
        <w:t xml:space="preserve"> </w:t>
      </w:r>
      <w:r w:rsidRPr="007C5ED9">
        <w:rPr>
          <w:rFonts w:eastAsia="TimesNewRomanPSMT" w:cs="Arial"/>
          <w:bCs/>
        </w:rPr>
        <w:t>О извршеном жребању сачињава се Записник који потписују представници Наручиоца и пристуних Понуђача.</w:t>
      </w:r>
      <w:r w:rsidRPr="00F10346">
        <w:rPr>
          <w:rFonts w:eastAsia="Arial Unicode MS" w:cs="Arial"/>
          <w:b/>
          <w:kern w:val="2"/>
        </w:rPr>
        <w:t xml:space="preserve">                                                    </w:t>
      </w:r>
    </w:p>
    <w:p w:rsidR="009476FA" w:rsidRDefault="00FF31E1" w:rsidP="005C3BDE">
      <w:pPr>
        <w:rPr>
          <w:rFonts w:eastAsia="Arial Unicode MS" w:cs="Arial"/>
          <w:b/>
          <w:kern w:val="2"/>
          <w:lang w:val="sr-Cyrl-RS"/>
        </w:rPr>
      </w:pPr>
      <w:r w:rsidRPr="00F10346">
        <w:rPr>
          <w:rFonts w:eastAsia="Arial Unicode MS" w:cs="Arial"/>
          <w:b/>
          <w:kern w:val="2"/>
        </w:rPr>
        <w:t xml:space="preserve">        </w:t>
      </w:r>
    </w:p>
    <w:p w:rsidR="009476FA" w:rsidRDefault="009476FA" w:rsidP="005C3BDE">
      <w:pPr>
        <w:rPr>
          <w:rFonts w:eastAsia="Arial Unicode MS" w:cs="Arial"/>
          <w:b/>
          <w:kern w:val="2"/>
          <w:lang w:val="sr-Cyrl-RS"/>
        </w:rPr>
      </w:pPr>
    </w:p>
    <w:p w:rsidR="009476FA" w:rsidRDefault="009476FA" w:rsidP="005C3BDE">
      <w:pPr>
        <w:rPr>
          <w:rFonts w:eastAsia="Arial Unicode MS" w:cs="Arial"/>
          <w:b/>
          <w:kern w:val="2"/>
          <w:lang w:val="sr-Cyrl-RS"/>
        </w:rPr>
      </w:pPr>
    </w:p>
    <w:p w:rsidR="003F6B26" w:rsidRDefault="003F6B26" w:rsidP="005C3BDE">
      <w:pPr>
        <w:rPr>
          <w:rFonts w:eastAsia="Arial Unicode MS" w:cs="Arial"/>
          <w:b/>
          <w:kern w:val="2"/>
          <w:lang w:val="sr-Cyrl-RS"/>
        </w:rPr>
      </w:pPr>
    </w:p>
    <w:p w:rsidR="003F6B26" w:rsidRDefault="003F6B26" w:rsidP="005C3BDE">
      <w:pPr>
        <w:rPr>
          <w:rFonts w:eastAsia="Arial Unicode MS" w:cs="Arial"/>
          <w:b/>
          <w:kern w:val="2"/>
          <w:lang w:val="sr-Cyrl-RS"/>
        </w:rPr>
      </w:pPr>
    </w:p>
    <w:p w:rsidR="003F6B26" w:rsidRDefault="003F6B26" w:rsidP="005C3BDE">
      <w:pPr>
        <w:rPr>
          <w:rFonts w:eastAsia="Arial Unicode MS" w:cs="Arial"/>
          <w:b/>
          <w:kern w:val="2"/>
          <w:lang w:val="sr-Cyrl-RS"/>
        </w:rPr>
      </w:pPr>
    </w:p>
    <w:p w:rsidR="003F6B26" w:rsidRDefault="003F6B26" w:rsidP="005C3BDE">
      <w:pPr>
        <w:rPr>
          <w:rFonts w:eastAsia="Arial Unicode MS" w:cs="Arial"/>
          <w:b/>
          <w:kern w:val="2"/>
          <w:lang w:val="sr-Cyrl-RS"/>
        </w:rPr>
      </w:pPr>
    </w:p>
    <w:p w:rsidR="003F6B26" w:rsidRDefault="003F6B26" w:rsidP="005C3BDE">
      <w:pPr>
        <w:rPr>
          <w:rFonts w:eastAsia="Arial Unicode MS" w:cs="Arial"/>
          <w:b/>
          <w:kern w:val="2"/>
          <w:lang w:val="sr-Cyrl-RS"/>
        </w:rPr>
      </w:pPr>
    </w:p>
    <w:p w:rsidR="003F6B26" w:rsidRDefault="003F6B26" w:rsidP="005C3BDE">
      <w:pPr>
        <w:rPr>
          <w:rFonts w:eastAsia="Arial Unicode MS" w:cs="Arial"/>
          <w:b/>
          <w:kern w:val="2"/>
          <w:lang w:val="sr-Cyrl-RS"/>
        </w:rPr>
      </w:pPr>
    </w:p>
    <w:p w:rsidR="003F6B26" w:rsidRDefault="003F6B26" w:rsidP="005C3BDE">
      <w:pPr>
        <w:rPr>
          <w:rFonts w:eastAsia="Arial Unicode MS" w:cs="Arial"/>
          <w:b/>
          <w:kern w:val="2"/>
          <w:lang w:val="sr-Cyrl-RS"/>
        </w:rPr>
      </w:pPr>
    </w:p>
    <w:p w:rsidR="003F6B26" w:rsidRDefault="003F6B26" w:rsidP="005C3BDE">
      <w:pPr>
        <w:rPr>
          <w:rFonts w:eastAsia="Arial Unicode MS" w:cs="Arial"/>
          <w:b/>
          <w:kern w:val="2"/>
          <w:lang w:val="sr-Cyrl-RS"/>
        </w:rPr>
      </w:pPr>
    </w:p>
    <w:p w:rsidR="003F6B26" w:rsidRDefault="003F6B26" w:rsidP="005C3BDE">
      <w:pPr>
        <w:rPr>
          <w:rFonts w:eastAsia="Arial Unicode MS" w:cs="Arial"/>
          <w:b/>
          <w:kern w:val="2"/>
          <w:lang w:val="sr-Cyrl-RS"/>
        </w:rPr>
      </w:pPr>
    </w:p>
    <w:p w:rsidR="003F6B26" w:rsidRDefault="003F6B26" w:rsidP="005C3BDE">
      <w:pPr>
        <w:rPr>
          <w:rFonts w:eastAsia="Arial Unicode MS" w:cs="Arial"/>
          <w:b/>
          <w:kern w:val="2"/>
          <w:lang w:val="sr-Cyrl-RS"/>
        </w:rPr>
      </w:pPr>
    </w:p>
    <w:p w:rsidR="003F6B26" w:rsidRDefault="003F6B26" w:rsidP="005C3BDE">
      <w:pPr>
        <w:rPr>
          <w:rFonts w:eastAsia="Arial Unicode MS" w:cs="Arial"/>
          <w:b/>
          <w:kern w:val="2"/>
          <w:lang w:val="sr-Cyrl-RS"/>
        </w:rPr>
      </w:pPr>
    </w:p>
    <w:p w:rsidR="003F6B26" w:rsidRDefault="003F6B26" w:rsidP="005C3BDE">
      <w:pPr>
        <w:rPr>
          <w:rFonts w:eastAsia="Arial Unicode MS" w:cs="Arial"/>
          <w:b/>
          <w:kern w:val="2"/>
          <w:lang w:val="sr-Cyrl-RS"/>
        </w:rPr>
      </w:pPr>
    </w:p>
    <w:p w:rsidR="003F6B26" w:rsidRDefault="003F6B26" w:rsidP="005C3BDE">
      <w:pPr>
        <w:rPr>
          <w:rFonts w:eastAsia="Arial Unicode MS" w:cs="Arial"/>
          <w:b/>
          <w:kern w:val="2"/>
          <w:lang w:val="sr-Cyrl-RS"/>
        </w:rPr>
      </w:pPr>
    </w:p>
    <w:p w:rsidR="003F6B26" w:rsidRDefault="003F6B26" w:rsidP="005C3BDE">
      <w:pPr>
        <w:rPr>
          <w:rFonts w:eastAsia="Arial Unicode MS" w:cs="Arial"/>
          <w:b/>
          <w:kern w:val="2"/>
          <w:lang w:val="sr-Cyrl-RS"/>
        </w:rPr>
      </w:pPr>
    </w:p>
    <w:p w:rsidR="003F6B26" w:rsidRDefault="003F6B26" w:rsidP="005C3BDE">
      <w:pPr>
        <w:rPr>
          <w:rFonts w:eastAsia="Arial Unicode MS" w:cs="Arial"/>
          <w:b/>
          <w:kern w:val="2"/>
          <w:lang w:val="sr-Cyrl-RS"/>
        </w:rPr>
      </w:pPr>
    </w:p>
    <w:p w:rsidR="003F6B26" w:rsidRDefault="003F6B26" w:rsidP="005C3BDE">
      <w:pPr>
        <w:rPr>
          <w:rFonts w:eastAsia="Arial Unicode MS" w:cs="Arial"/>
          <w:b/>
          <w:kern w:val="2"/>
          <w:lang w:val="sr-Cyrl-RS"/>
        </w:rPr>
      </w:pPr>
    </w:p>
    <w:p w:rsidR="003F6B26" w:rsidRDefault="003F6B26" w:rsidP="005C3BDE">
      <w:pPr>
        <w:rPr>
          <w:rFonts w:eastAsia="Arial Unicode MS" w:cs="Arial"/>
          <w:b/>
          <w:kern w:val="2"/>
          <w:lang w:val="sr-Cyrl-RS"/>
        </w:rPr>
      </w:pPr>
    </w:p>
    <w:p w:rsidR="003F6B26" w:rsidRDefault="003F6B26" w:rsidP="005C3BDE">
      <w:pPr>
        <w:rPr>
          <w:rFonts w:eastAsia="Arial Unicode MS" w:cs="Arial"/>
          <w:b/>
          <w:kern w:val="2"/>
          <w:lang w:val="sr-Cyrl-RS"/>
        </w:rPr>
      </w:pPr>
    </w:p>
    <w:p w:rsidR="000C2905" w:rsidRDefault="000C2905" w:rsidP="005C3BDE">
      <w:pPr>
        <w:rPr>
          <w:rFonts w:eastAsia="Arial Unicode MS" w:cs="Arial"/>
          <w:b/>
          <w:kern w:val="2"/>
          <w:lang w:val="sr-Cyrl-RS"/>
        </w:rPr>
      </w:pPr>
    </w:p>
    <w:p w:rsidR="000C2905" w:rsidRDefault="000C2905" w:rsidP="005C3BDE">
      <w:pPr>
        <w:rPr>
          <w:rFonts w:eastAsia="Arial Unicode MS" w:cs="Arial"/>
          <w:b/>
          <w:kern w:val="2"/>
          <w:lang w:val="sr-Cyrl-RS"/>
        </w:rPr>
      </w:pPr>
    </w:p>
    <w:p w:rsidR="000C2905" w:rsidRDefault="000C2905" w:rsidP="005C3BDE">
      <w:pPr>
        <w:rPr>
          <w:rFonts w:eastAsia="Arial Unicode MS" w:cs="Arial"/>
          <w:b/>
          <w:kern w:val="2"/>
          <w:lang w:val="sr-Cyrl-RS"/>
        </w:rPr>
      </w:pPr>
    </w:p>
    <w:p w:rsidR="000C2905" w:rsidRDefault="000C2905" w:rsidP="005C3BDE">
      <w:pPr>
        <w:rPr>
          <w:rFonts w:eastAsia="Arial Unicode MS" w:cs="Arial"/>
          <w:b/>
          <w:kern w:val="2"/>
          <w:lang w:val="sr-Cyrl-RS"/>
        </w:rPr>
      </w:pPr>
    </w:p>
    <w:p w:rsidR="003F6B26" w:rsidRDefault="003F6B26" w:rsidP="005C3BDE">
      <w:pPr>
        <w:rPr>
          <w:rFonts w:eastAsia="Arial Unicode MS" w:cs="Arial"/>
          <w:b/>
          <w:kern w:val="2"/>
          <w:lang w:val="sr-Cyrl-RS"/>
        </w:rPr>
      </w:pPr>
    </w:p>
    <w:p w:rsidR="003F6B26" w:rsidRDefault="003F6B26" w:rsidP="005C3BDE">
      <w:pPr>
        <w:rPr>
          <w:rFonts w:eastAsia="Arial Unicode MS" w:cs="Arial"/>
          <w:b/>
          <w:kern w:val="2"/>
          <w:lang w:val="sr-Cyrl-RS"/>
        </w:rPr>
      </w:pPr>
    </w:p>
    <w:p w:rsidR="003F6B26" w:rsidRDefault="003F6B26" w:rsidP="005C3BDE">
      <w:pPr>
        <w:rPr>
          <w:rFonts w:eastAsia="Arial Unicode MS" w:cs="Arial"/>
          <w:b/>
          <w:kern w:val="2"/>
          <w:lang w:val="sr-Cyrl-RS"/>
        </w:rPr>
      </w:pPr>
    </w:p>
    <w:p w:rsidR="00BE7496" w:rsidRPr="00F10346" w:rsidRDefault="00FF31E1" w:rsidP="009476FA">
      <w:pPr>
        <w:jc w:val="right"/>
        <w:rPr>
          <w:rFonts w:eastAsia="TimesNewRomanPSMT" w:cs="Arial"/>
          <w:bCs/>
          <w:color w:val="FF0000"/>
        </w:rPr>
      </w:pPr>
      <w:r w:rsidRPr="00F10346">
        <w:rPr>
          <w:rFonts w:eastAsia="Arial Unicode MS" w:cs="Arial"/>
          <w:b/>
          <w:kern w:val="2"/>
        </w:rPr>
        <w:lastRenderedPageBreak/>
        <w:t xml:space="preserve">         </w:t>
      </w:r>
    </w:p>
    <w:p w:rsidR="008D2B23" w:rsidRPr="00F10346" w:rsidRDefault="004B2F2F" w:rsidP="004B2F2F">
      <w:pPr>
        <w:pStyle w:val="KDPodnaslov1"/>
        <w:spacing w:before="0"/>
        <w:ind w:left="360"/>
        <w:rPr>
          <w:rFonts w:cs="Arial"/>
        </w:rPr>
      </w:pPr>
      <w:bookmarkStart w:id="208" w:name="_Toc430335194"/>
      <w:bookmarkStart w:id="209" w:name="_Toc430335287"/>
      <w:bookmarkStart w:id="210" w:name="_Toc430335706"/>
      <w:bookmarkStart w:id="211" w:name="_Toc430335196"/>
      <w:bookmarkStart w:id="212" w:name="_Toc430335289"/>
      <w:bookmarkStart w:id="213" w:name="_Toc430335708"/>
      <w:bookmarkStart w:id="214" w:name="_Toc442559887"/>
      <w:bookmarkEnd w:id="201"/>
      <w:bookmarkEnd w:id="202"/>
      <w:bookmarkEnd w:id="203"/>
      <w:bookmarkEnd w:id="204"/>
      <w:bookmarkEnd w:id="205"/>
      <w:bookmarkEnd w:id="208"/>
      <w:bookmarkEnd w:id="209"/>
      <w:bookmarkEnd w:id="210"/>
      <w:bookmarkEnd w:id="211"/>
      <w:bookmarkEnd w:id="212"/>
      <w:bookmarkEnd w:id="213"/>
      <w:r>
        <w:rPr>
          <w:rFonts w:cs="Arial"/>
          <w:lang w:val="sr-Cyrl-RS"/>
        </w:rPr>
        <w:t>6.</w:t>
      </w:r>
      <w:r w:rsidR="008D2B23" w:rsidRPr="00F10346">
        <w:rPr>
          <w:rFonts w:cs="Arial"/>
        </w:rPr>
        <w:t>УПУТСТВО ПОНУЂАЧИМА КАКО ДА САЧИНЕ ПОНУДУ</w:t>
      </w:r>
      <w:bookmarkEnd w:id="214"/>
    </w:p>
    <w:p w:rsidR="00D03CE6" w:rsidRPr="00D03CE6" w:rsidRDefault="00D03CE6" w:rsidP="00874F5B">
      <w:pPr>
        <w:rPr>
          <w:lang w:val="sr-Cyrl-RS"/>
        </w:rPr>
      </w:pPr>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Default="008D2B23" w:rsidP="008D2B23">
      <w:pPr>
        <w:pStyle w:val="KDParagraf"/>
        <w:spacing w:before="0"/>
        <w:rPr>
          <w:rFonts w:cs="Arial"/>
          <w:lang w:val="sr-Cyrl-RS"/>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D03CE6" w:rsidRPr="00067DFF" w:rsidRDefault="00D03CE6" w:rsidP="008D2B23">
      <w:pPr>
        <w:pStyle w:val="KDParagraf"/>
        <w:spacing w:before="0"/>
        <w:rPr>
          <w:rFonts w:cs="Arial"/>
          <w:lang w:val="sr-Latn-RS"/>
        </w:rPr>
      </w:pPr>
    </w:p>
    <w:p w:rsidR="008D2B23" w:rsidRPr="00F10346" w:rsidRDefault="008D2B23" w:rsidP="008D2B23">
      <w:pPr>
        <w:pStyle w:val="KDParagraf"/>
        <w:spacing w:before="0"/>
        <w:rPr>
          <w:rFonts w:cs="Arial"/>
        </w:rPr>
      </w:pPr>
    </w:p>
    <w:p w:rsidR="00D03CE6" w:rsidRPr="00067DFF" w:rsidRDefault="008D2B23" w:rsidP="005A79F8">
      <w:pPr>
        <w:pStyle w:val="KDPodnaslov2"/>
        <w:numPr>
          <w:ilvl w:val="1"/>
          <w:numId w:val="20"/>
        </w:numPr>
        <w:spacing w:before="0"/>
        <w:jc w:val="both"/>
        <w:rPr>
          <w:rFonts w:cs="Arial"/>
          <w:lang w:val="sr-Cyrl-RS"/>
        </w:rPr>
      </w:pPr>
      <w:bookmarkStart w:id="215" w:name="_Toc441651577"/>
      <w:bookmarkStart w:id="216" w:name="_Toc442559888"/>
      <w:r w:rsidRPr="00F10346">
        <w:rPr>
          <w:rFonts w:cs="Arial"/>
        </w:rPr>
        <w:t>Језик на којем понуда мора бити састављена</w:t>
      </w:r>
      <w:bookmarkEnd w:id="215"/>
      <w:bookmarkEnd w:id="216"/>
    </w:p>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Понуда са свим прилозима мора бити сачињена на српском језику.</w:t>
      </w:r>
    </w:p>
    <w:p w:rsidR="008D2B23" w:rsidRPr="00F10346" w:rsidRDefault="008D2B23" w:rsidP="008D2B23">
      <w:pPr>
        <w:pStyle w:val="KDKomentar"/>
        <w:spacing w:before="0"/>
        <w:rPr>
          <w:rStyle w:val="StyleArial"/>
          <w:rFonts w:cs="Arial"/>
          <w:i w:val="0"/>
          <w:sz w:val="22"/>
          <w:szCs w:val="22"/>
        </w:rPr>
      </w:pPr>
      <w:r w:rsidRPr="00E42D9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Pr="00F10346">
        <w:rPr>
          <w:rStyle w:val="StyleArial"/>
          <w:rFonts w:cs="Arial"/>
          <w:i w:val="0"/>
          <w:sz w:val="22"/>
          <w:szCs w:val="22"/>
        </w:rPr>
        <w:t>.</w:t>
      </w:r>
    </w:p>
    <w:p w:rsidR="008D2B23" w:rsidRDefault="008D2B23" w:rsidP="008D2B23">
      <w:pPr>
        <w:pStyle w:val="KDParagraf"/>
        <w:spacing w:before="0"/>
        <w:rPr>
          <w:rFonts w:cs="Arial"/>
          <w:lang w:val="ru-RU" w:eastAsia="sr-Latn-CS"/>
        </w:rPr>
      </w:pPr>
    </w:p>
    <w:p w:rsidR="00D03CE6" w:rsidRPr="00801EA9" w:rsidRDefault="00801EA9" w:rsidP="00801EA9">
      <w:pPr>
        <w:pStyle w:val="KDParagraf"/>
        <w:spacing w:before="0"/>
        <w:rPr>
          <w:rFonts w:cs="Arial"/>
          <w:lang w:val="sr-Cyrl-RS" w:eastAsia="sr-Latn-CS"/>
        </w:rPr>
      </w:pPr>
      <w:r w:rsidRPr="009818FE">
        <w:rPr>
          <w:rFonts w:cs="Arial"/>
          <w:sz w:val="24"/>
          <w:szCs w:val="24"/>
        </w:rPr>
        <w:t xml:space="preserve">Део понуде који се тиче техничких карактеристика </w:t>
      </w:r>
      <w:r w:rsidRPr="009818FE">
        <w:rPr>
          <w:rFonts w:cs="Arial"/>
          <w:sz w:val="24"/>
          <w:szCs w:val="24"/>
          <w:lang w:val="sr-Cyrl-RS"/>
        </w:rPr>
        <w:t xml:space="preserve">( </w:t>
      </w:r>
      <w:r w:rsidR="00377284">
        <w:rPr>
          <w:rFonts w:cs="Arial"/>
          <w:sz w:val="24"/>
          <w:szCs w:val="24"/>
          <w:lang w:val="sr-Cyrl-RS"/>
        </w:rPr>
        <w:t>копије извода из каталога</w:t>
      </w:r>
      <w:r w:rsidRPr="009818FE">
        <w:rPr>
          <w:rFonts w:cs="Arial"/>
          <w:sz w:val="24"/>
          <w:szCs w:val="24"/>
          <w:lang w:val="sr-Cyrl-RS"/>
        </w:rPr>
        <w:t xml:space="preserve">)  </w:t>
      </w:r>
      <w:r w:rsidRPr="009818FE">
        <w:rPr>
          <w:rFonts w:cs="Arial"/>
          <w:sz w:val="24"/>
          <w:szCs w:val="24"/>
        </w:rPr>
        <w:t xml:space="preserve"> може бити достављен на енглеском језику</w:t>
      </w:r>
      <w:r w:rsidRPr="009818FE">
        <w:rPr>
          <w:rFonts w:cs="Arial"/>
          <w:sz w:val="24"/>
          <w:szCs w:val="24"/>
          <w:lang w:val="sr-Cyrl-RS"/>
        </w:rPr>
        <w:t xml:space="preserve"> с тим да делови каталога који се односе на ставке из Обрасца Структура цене морају бити преведени на </w:t>
      </w:r>
      <w:r w:rsidRPr="009818FE">
        <w:rPr>
          <w:rFonts w:cs="Arial"/>
          <w:sz w:val="24"/>
          <w:szCs w:val="24"/>
        </w:rPr>
        <w:t xml:space="preserve"> српски језик</w:t>
      </w:r>
      <w:r w:rsidRPr="009818FE">
        <w:rPr>
          <w:rFonts w:cs="Arial"/>
          <w:sz w:val="24"/>
          <w:szCs w:val="24"/>
          <w:lang w:val="sr-Cyrl-RS"/>
        </w:rPr>
        <w:t xml:space="preserve"> и оверен од стране овлашћеног преводиоца</w:t>
      </w:r>
    </w:p>
    <w:p w:rsidR="00801EA9" w:rsidRPr="00067DFF" w:rsidRDefault="00801EA9" w:rsidP="008D2B23">
      <w:pPr>
        <w:pStyle w:val="KDParagraf"/>
        <w:spacing w:before="0"/>
        <w:rPr>
          <w:rFonts w:cs="Arial"/>
          <w:lang w:val="sr-Latn-RS" w:eastAsia="sr-Latn-CS"/>
        </w:rPr>
      </w:pPr>
    </w:p>
    <w:p w:rsidR="008D2B23" w:rsidRDefault="008D2B23" w:rsidP="005A79F8">
      <w:pPr>
        <w:pStyle w:val="KDPodnaslov2"/>
        <w:numPr>
          <w:ilvl w:val="1"/>
          <w:numId w:val="20"/>
        </w:numPr>
        <w:spacing w:before="0"/>
        <w:jc w:val="both"/>
        <w:rPr>
          <w:rFonts w:cs="Arial"/>
          <w:lang w:val="sr-Cyrl-RS"/>
        </w:rPr>
      </w:pPr>
      <w:bookmarkStart w:id="217" w:name="_Toc441651578"/>
      <w:bookmarkStart w:id="218"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7"/>
      <w:bookmarkEnd w:id="218"/>
    </w:p>
    <w:p w:rsidR="00D03CE6" w:rsidRPr="00D03CE6" w:rsidRDefault="00D03CE6" w:rsidP="00D03CE6">
      <w:pPr>
        <w:rPr>
          <w:lang w:val="sr-Cyrl-RS"/>
        </w:rPr>
      </w:pPr>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 xml:space="preserve">Препоручује се да </w:t>
      </w:r>
      <w:r w:rsidR="0095708A" w:rsidRPr="00E42D9A">
        <w:rPr>
          <w:rFonts w:cs="Arial"/>
          <w:i w:val="0"/>
          <w:color w:val="auto"/>
          <w:sz w:val="22"/>
          <w:szCs w:val="22"/>
        </w:rPr>
        <w:t xml:space="preserve">се </w:t>
      </w:r>
      <w:r w:rsidRPr="00E42D9A">
        <w:rPr>
          <w:rFonts w:cs="Arial"/>
          <w:i w:val="0"/>
          <w:color w:val="auto"/>
          <w:sz w:val="22"/>
          <w:szCs w:val="22"/>
        </w:rPr>
        <w:t>доказ</w:t>
      </w:r>
      <w:r w:rsidR="0095708A" w:rsidRPr="00E42D9A">
        <w:rPr>
          <w:rFonts w:cs="Arial"/>
          <w:i w:val="0"/>
          <w:color w:val="auto"/>
          <w:sz w:val="22"/>
          <w:szCs w:val="22"/>
        </w:rPr>
        <w:t>и</w:t>
      </w:r>
      <w:r w:rsidRPr="00E42D9A">
        <w:rPr>
          <w:rFonts w:cs="Arial"/>
          <w:i w:val="0"/>
          <w:color w:val="auto"/>
          <w:sz w:val="22"/>
          <w:szCs w:val="22"/>
        </w:rPr>
        <w:t xml:space="preserve"> који се достављају уз понуду, а</w:t>
      </w:r>
      <w:r w:rsidR="0095708A" w:rsidRPr="00E42D9A">
        <w:rPr>
          <w:rFonts w:cs="Arial"/>
          <w:i w:val="0"/>
          <w:color w:val="auto"/>
          <w:sz w:val="22"/>
          <w:szCs w:val="22"/>
        </w:rPr>
        <w:t xml:space="preserve"> који</w:t>
      </w:r>
      <w:r w:rsidRPr="00E42D9A">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C65C66" w:rsidRDefault="008D2B23" w:rsidP="00C65C66">
      <w:pPr>
        <w:pStyle w:val="KDParagraf"/>
        <w:rPr>
          <w:rFonts w:cs="Arial"/>
          <w:bCs/>
          <w:lang w:val="sr-Cyrl-CS"/>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5861D3" w:rsidRPr="005861D3">
        <w:t xml:space="preserve"> </w:t>
      </w:r>
      <w:r w:rsidR="005861D3" w:rsidRPr="005861D3">
        <w:rPr>
          <w:rFonts w:cs="Arial"/>
          <w:lang w:val="ru-RU"/>
        </w:rPr>
        <w:t>Богољуба Урошевића Црног  44 11500 Обреновац, ПАК 11</w:t>
      </w:r>
      <w:r w:rsidR="0095708A" w:rsidRPr="00F10346">
        <w:rPr>
          <w:rFonts w:cs="Arial"/>
          <w:color w:val="00B0F0"/>
          <w:lang w:val="ru-RU"/>
        </w:rPr>
        <w:t xml:space="preserve"> </w:t>
      </w:r>
      <w:r w:rsidRPr="00F10346">
        <w:rPr>
          <w:rFonts w:cs="Arial"/>
          <w:lang w:val="ru-RU"/>
        </w:rPr>
        <w:t xml:space="preserve">писарница - са назнаком: „Понуда за јавну набавку </w:t>
      </w:r>
      <w:r w:rsidR="00415228">
        <w:rPr>
          <w:rFonts w:cs="Arial"/>
          <w:lang w:val="ru-RU"/>
        </w:rPr>
        <w:t>Опрема за дизање терета -ТЕНТ</w:t>
      </w:r>
      <w:r w:rsidRPr="00F10346">
        <w:rPr>
          <w:rFonts w:cs="Arial"/>
          <w:lang w:val="ru-RU"/>
        </w:rPr>
        <w:t xml:space="preserve">- Јавна набавка број </w:t>
      </w:r>
      <w:r w:rsidR="005861D3">
        <w:rPr>
          <w:rFonts w:cs="Arial"/>
          <w:lang w:val="ru-RU"/>
        </w:rPr>
        <w:t xml:space="preserve"> </w:t>
      </w:r>
      <w:r w:rsidR="00415228">
        <w:rPr>
          <w:rFonts w:cs="Arial"/>
          <w:b/>
          <w:lang w:val="sr-Cyrl-CS"/>
        </w:rPr>
        <w:t>3000/0500/2018 (328/2018, 675/2018)</w:t>
      </w:r>
      <w:r w:rsidRPr="00F10346">
        <w:rPr>
          <w:rFonts w:cs="Arial"/>
          <w:lang w:val="ru-RU"/>
        </w:rPr>
        <w:t xml:space="preserve">- НЕ ОТВАРАТИ“. </w:t>
      </w:r>
    </w:p>
    <w:p w:rsidR="008D2B23" w:rsidRPr="00F10346" w:rsidRDefault="008D2B23" w:rsidP="008D2B23">
      <w:pPr>
        <w:pStyle w:val="KDParagraf"/>
        <w:spacing w:before="0"/>
        <w:rPr>
          <w:rFonts w:cs="Arial"/>
        </w:rPr>
      </w:pPr>
      <w:r w:rsidRPr="00F10346">
        <w:rPr>
          <w:rFonts w:cs="Arial"/>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8D2B23" w:rsidRDefault="008D2B23" w:rsidP="005A79F8">
      <w:pPr>
        <w:pStyle w:val="KDPodnaslov2"/>
        <w:numPr>
          <w:ilvl w:val="1"/>
          <w:numId w:val="20"/>
        </w:numPr>
        <w:spacing w:before="0"/>
        <w:jc w:val="both"/>
        <w:rPr>
          <w:rFonts w:cs="Arial"/>
          <w:lang w:val="sr-Cyrl-RS"/>
        </w:rPr>
      </w:pPr>
      <w:bookmarkStart w:id="219" w:name="_Toc441651579"/>
      <w:bookmarkStart w:id="220" w:name="_Toc442559890"/>
      <w:r w:rsidRPr="00F10346">
        <w:rPr>
          <w:rFonts w:cs="Arial"/>
        </w:rPr>
        <w:t>Обавезна садржина понуде</w:t>
      </w:r>
      <w:bookmarkEnd w:id="219"/>
      <w:bookmarkEnd w:id="220"/>
    </w:p>
    <w:p w:rsidR="00D03CE6" w:rsidRPr="00D03CE6" w:rsidRDefault="00D03CE6" w:rsidP="00D03CE6">
      <w:pPr>
        <w:rPr>
          <w:lang w:val="sr-Cyrl-RS"/>
        </w:rPr>
      </w:pPr>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w:t>
      </w:r>
      <w:r w:rsidRPr="00F10346">
        <w:rPr>
          <w:rFonts w:cs="Arial"/>
          <w:lang w:bidi="en-US"/>
        </w:rPr>
        <w:t>,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FC45B2" w:rsidRDefault="00333065" w:rsidP="00645F72">
      <w:pPr>
        <w:pStyle w:val="KDNabrajanje"/>
        <w:spacing w:before="0"/>
        <w:rPr>
          <w:rFonts w:cs="Arial"/>
        </w:rPr>
      </w:pPr>
      <w:r w:rsidRPr="00FC45B2">
        <w:rPr>
          <w:rFonts w:cs="Arial"/>
        </w:rPr>
        <w:t>С</w:t>
      </w:r>
      <w:r w:rsidR="00645F72" w:rsidRPr="00FC45B2">
        <w:rPr>
          <w:rFonts w:cs="Arial"/>
        </w:rPr>
        <w:t xml:space="preserve">редства финансијског обезбеђења </w:t>
      </w:r>
      <w:r w:rsidR="00B3572F" w:rsidRPr="00FC45B2">
        <w:rPr>
          <w:rFonts w:cs="Arial"/>
        </w:rPr>
        <w:t>за озбиљност понуде</w:t>
      </w:r>
      <w:r w:rsidR="009E32F0">
        <w:rPr>
          <w:rFonts w:cs="Arial"/>
          <w:lang w:val="sr-Cyrl-RS"/>
        </w:rPr>
        <w:t xml:space="preserve"> за Партију 1</w:t>
      </w:r>
    </w:p>
    <w:p w:rsidR="004B2F2F" w:rsidRPr="004B2F2F" w:rsidRDefault="004B2F2F" w:rsidP="004B2F2F">
      <w:pPr>
        <w:pStyle w:val="KDNabrajanje"/>
        <w:rPr>
          <w:rFonts w:cs="Arial"/>
        </w:rPr>
      </w:pPr>
      <w:r w:rsidRPr="004B2F2F">
        <w:rPr>
          <w:rFonts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00873474">
        <w:rPr>
          <w:rFonts w:cs="Arial"/>
          <w:lang w:val="sr-Cyrl-RS" w:bidi="en-US"/>
        </w:rPr>
        <w:t xml:space="preserve"> и 76</w:t>
      </w:r>
      <w:r w:rsidR="00333065">
        <w:rPr>
          <w:rFonts w:cs="Arial"/>
          <w:lang w:bidi="en-US"/>
        </w:rPr>
        <w:t>.</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9B3371" w:rsidRPr="0069274E" w:rsidRDefault="00EE070C" w:rsidP="009E32F0">
      <w:pPr>
        <w:pStyle w:val="KDNabrajanje"/>
      </w:pPr>
      <w:r w:rsidRPr="00464040">
        <w:t xml:space="preserve">Техничка </w:t>
      </w:r>
      <w:r w:rsidRPr="009818FE">
        <w:t>документација којом се доказује испуњеност захт</w:t>
      </w:r>
      <w:r w:rsidR="003F6B26">
        <w:t>еваних техничких карактеристика</w:t>
      </w:r>
      <w:r w:rsidR="003F6B26" w:rsidRPr="009E32F0">
        <w:rPr>
          <w:lang w:val="sr-Cyrl-RS"/>
        </w:rPr>
        <w:t>:</w:t>
      </w:r>
      <w:r w:rsidR="009E32F0" w:rsidRPr="009E32F0">
        <w:rPr>
          <w:rFonts w:cs="Arial"/>
          <w:lang w:val="sr-Cyrl-CS"/>
        </w:rPr>
        <w:t xml:space="preserve"> копије извода из каталога са јасно обележеним редним бројем из обрасца структуре цене.</w:t>
      </w:r>
      <w:r w:rsidR="009B3371" w:rsidRPr="00F10346">
        <w:t>Овлашћење за потписника (ако не потписује заступник)</w:t>
      </w:r>
    </w:p>
    <w:p w:rsidR="0069274E" w:rsidRPr="00F207BD" w:rsidRDefault="0069274E" w:rsidP="0069274E">
      <w:pPr>
        <w:pStyle w:val="KDNabrajanje"/>
      </w:pPr>
      <w:r w:rsidRPr="0069274E">
        <w:t>Споразум о заједничком извршењу (уколико понуду подноси група понуђача)</w:t>
      </w:r>
    </w:p>
    <w:p w:rsidR="009E32F0" w:rsidRPr="007E1FDC" w:rsidRDefault="009E32F0" w:rsidP="009E32F0">
      <w:pPr>
        <w:pStyle w:val="KDNabrajanje"/>
        <w:tabs>
          <w:tab w:val="num" w:pos="567"/>
        </w:tabs>
        <w:ind w:left="568" w:hanging="284"/>
      </w:pPr>
      <w:r w:rsidRPr="007E1FDC">
        <w:t>Овлашћење за потписника (ако не потписује заступник)</w:t>
      </w:r>
    </w:p>
    <w:p w:rsidR="00A94E70" w:rsidRPr="00A94E70" w:rsidRDefault="00A94E70" w:rsidP="00702143">
      <w:pPr>
        <w:pStyle w:val="KDNabrajanje"/>
        <w:numPr>
          <w:ilvl w:val="0"/>
          <w:numId w:val="0"/>
        </w:numPr>
        <w:spacing w:before="0"/>
        <w:rPr>
          <w:rFonts w:cs="Arial"/>
          <w:color w:val="00B0F0"/>
          <w:lang w:val="sr-Cyrl-RS"/>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F10346">
        <w:rPr>
          <w:rFonts w:cs="Arial"/>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D03CE6" w:rsidRPr="00F10346" w:rsidRDefault="00D03CE6" w:rsidP="008D2B23">
      <w:pPr>
        <w:pStyle w:val="KDParagraf"/>
        <w:spacing w:before="0"/>
        <w:rPr>
          <w:rFonts w:cs="Arial"/>
          <w:lang w:val="ru-RU"/>
        </w:rPr>
      </w:pPr>
    </w:p>
    <w:p w:rsidR="008D2B23" w:rsidRPr="00F10346" w:rsidRDefault="008D2B23" w:rsidP="008D2B23">
      <w:pPr>
        <w:pStyle w:val="KDParagraf"/>
        <w:spacing w:before="0"/>
        <w:rPr>
          <w:rFonts w:eastAsia="TimesNewRomanPS-BoldMT" w:cs="Arial"/>
          <w:bCs/>
          <w:color w:val="000000"/>
          <w:lang w:val="ru-RU"/>
        </w:rPr>
      </w:pPr>
    </w:p>
    <w:p w:rsidR="008D2B23" w:rsidRDefault="003C4E60" w:rsidP="005A79F8">
      <w:pPr>
        <w:pStyle w:val="KDPodnaslov2"/>
        <w:numPr>
          <w:ilvl w:val="1"/>
          <w:numId w:val="20"/>
        </w:numPr>
        <w:spacing w:before="0"/>
        <w:jc w:val="both"/>
        <w:rPr>
          <w:rFonts w:cs="Arial"/>
          <w:lang w:val="sr-Cyrl-RS"/>
        </w:rPr>
      </w:pPr>
      <w:bookmarkStart w:id="221" w:name="_Toc441651580"/>
      <w:bookmarkStart w:id="222" w:name="_Toc442559891"/>
      <w:r w:rsidRPr="00F10346">
        <w:rPr>
          <w:rFonts w:cs="Arial"/>
        </w:rPr>
        <w:t>Подношење и</w:t>
      </w:r>
      <w:r w:rsidR="008D2B23" w:rsidRPr="00F10346">
        <w:rPr>
          <w:rFonts w:cs="Arial"/>
        </w:rPr>
        <w:t xml:space="preserve"> отварање понуда</w:t>
      </w:r>
      <w:bookmarkEnd w:id="221"/>
      <w:bookmarkEnd w:id="222"/>
    </w:p>
    <w:p w:rsidR="00D03CE6" w:rsidRPr="00D03CE6" w:rsidRDefault="00D03CE6" w:rsidP="00D03CE6">
      <w:pPr>
        <w:rPr>
          <w:lang w:val="sr-Cyrl-RS"/>
        </w:rPr>
      </w:pPr>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5861D3" w:rsidRPr="005861D3">
        <w:rPr>
          <w:rFonts w:cs="Arial"/>
          <w:lang w:val="sr-Latn-CS"/>
        </w:rPr>
        <w:t>Богољуба Урошевића 44 Обреновац, сала ПКА.</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Default="008D2B23" w:rsidP="008D2B23">
      <w:pPr>
        <w:pStyle w:val="KDParagraf"/>
        <w:spacing w:before="0"/>
        <w:rPr>
          <w:rFonts w:cs="Arial"/>
          <w:lang w:val="sr-Cyrl-RS"/>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A94E70" w:rsidRPr="00A94E70" w:rsidRDefault="00A94E70" w:rsidP="008D2B23">
      <w:pPr>
        <w:pStyle w:val="KDParagraf"/>
        <w:spacing w:before="0"/>
        <w:rPr>
          <w:rFonts w:cs="Arial"/>
          <w:lang w:val="sr-Cyrl-RS"/>
        </w:rPr>
      </w:pPr>
    </w:p>
    <w:p w:rsidR="008D2B23" w:rsidRPr="00F10346" w:rsidRDefault="008D2B23" w:rsidP="008D2B23">
      <w:pPr>
        <w:pStyle w:val="KDParagraf"/>
        <w:spacing w:before="0"/>
        <w:rPr>
          <w:rFonts w:cs="Arial"/>
        </w:rPr>
      </w:pPr>
    </w:p>
    <w:p w:rsidR="008D2B23" w:rsidRDefault="008D2B23" w:rsidP="005A79F8">
      <w:pPr>
        <w:pStyle w:val="KDPodnaslov2"/>
        <w:numPr>
          <w:ilvl w:val="1"/>
          <w:numId w:val="20"/>
        </w:numPr>
        <w:spacing w:before="0"/>
        <w:jc w:val="both"/>
        <w:rPr>
          <w:rFonts w:cs="Arial"/>
          <w:lang w:val="sr-Cyrl-RS"/>
        </w:rPr>
      </w:pPr>
      <w:bookmarkStart w:id="223" w:name="_Toc441651581"/>
      <w:bookmarkStart w:id="224" w:name="_Toc442559892"/>
      <w:r w:rsidRPr="00F10346">
        <w:rPr>
          <w:rFonts w:cs="Arial"/>
        </w:rPr>
        <w:t>Начин подношења понуде</w:t>
      </w:r>
      <w:bookmarkEnd w:id="223"/>
      <w:bookmarkEnd w:id="224"/>
    </w:p>
    <w:p w:rsidR="00D03CE6" w:rsidRPr="00D03CE6" w:rsidRDefault="00D03CE6" w:rsidP="00D03CE6">
      <w:pPr>
        <w:rPr>
          <w:lang w:val="sr-Cyrl-RS"/>
        </w:rPr>
      </w:pPr>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Default="003E06A4" w:rsidP="008D2B23">
      <w:pPr>
        <w:pStyle w:val="KDParagraf"/>
        <w:spacing w:before="0"/>
        <w:rPr>
          <w:rFonts w:cs="Arial"/>
          <w:lang w:val="sr-Cyrl-RS"/>
        </w:rPr>
      </w:pPr>
    </w:p>
    <w:p w:rsidR="00A94E70" w:rsidRDefault="00A94E70" w:rsidP="008D2B23">
      <w:pPr>
        <w:pStyle w:val="KDParagraf"/>
        <w:spacing w:before="0"/>
        <w:rPr>
          <w:rFonts w:cs="Arial"/>
          <w:lang w:val="sr-Cyrl-RS"/>
        </w:rPr>
      </w:pPr>
    </w:p>
    <w:p w:rsidR="00A94E70" w:rsidRPr="00A94E70" w:rsidRDefault="00A94E70" w:rsidP="008D2B23">
      <w:pPr>
        <w:pStyle w:val="KDParagraf"/>
        <w:spacing w:before="0"/>
        <w:rPr>
          <w:rFonts w:cs="Arial"/>
          <w:lang w:val="sr-Cyrl-RS"/>
        </w:rPr>
      </w:pPr>
    </w:p>
    <w:p w:rsidR="008D2B23" w:rsidRDefault="008D2B23" w:rsidP="005A79F8">
      <w:pPr>
        <w:pStyle w:val="KDPodnaslov2"/>
        <w:numPr>
          <w:ilvl w:val="1"/>
          <w:numId w:val="20"/>
        </w:numPr>
        <w:spacing w:before="0"/>
        <w:jc w:val="both"/>
        <w:rPr>
          <w:rFonts w:cs="Arial"/>
          <w:lang w:val="sr-Cyrl-RS"/>
        </w:rPr>
      </w:pPr>
      <w:bookmarkStart w:id="225" w:name="_Toc441651582"/>
      <w:bookmarkStart w:id="226" w:name="_Toc442559893"/>
      <w:r w:rsidRPr="00F10346">
        <w:rPr>
          <w:rFonts w:cs="Arial"/>
        </w:rPr>
        <w:t>Измена, допуна и опозив понуде</w:t>
      </w:r>
      <w:bookmarkEnd w:id="225"/>
      <w:bookmarkEnd w:id="226"/>
    </w:p>
    <w:p w:rsidR="00D03CE6" w:rsidRPr="00D03CE6" w:rsidRDefault="00D03CE6" w:rsidP="00D03CE6">
      <w:pPr>
        <w:rPr>
          <w:lang w:val="sr-Cyrl-RS"/>
        </w:rPr>
      </w:pPr>
    </w:p>
    <w:p w:rsidR="008D2B23" w:rsidRPr="00F10346" w:rsidRDefault="008D2B23" w:rsidP="008D2B23">
      <w:pPr>
        <w:pStyle w:val="KDParagraf"/>
        <w:spacing w:before="0"/>
        <w:rPr>
          <w:rFonts w:cs="Arial"/>
          <w:lang w:val="ru-RU"/>
        </w:rPr>
      </w:pPr>
      <w:r w:rsidRPr="00F10346">
        <w:rPr>
          <w:rFonts w:cs="Arial"/>
          <w:lang w:val="ru-RU"/>
        </w:rPr>
        <w:lastRenderedPageBreak/>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w:t>
      </w:r>
      <w:r w:rsidRPr="000F2299">
        <w:rPr>
          <w:rFonts w:cs="Arial"/>
          <w:lang w:val="ru-RU"/>
        </w:rPr>
        <w:t xml:space="preserve">- Понуде за јавну набавку </w:t>
      </w:r>
      <w:r w:rsidR="00415228">
        <w:rPr>
          <w:rFonts w:cs="Arial"/>
          <w:lang w:val="ru-RU"/>
        </w:rPr>
        <w:t>Опрема за дизање терета -ТЕНТ</w:t>
      </w:r>
      <w:r w:rsidRPr="00F10346">
        <w:rPr>
          <w:rFonts w:cs="Arial"/>
          <w:lang w:val="ru-RU"/>
        </w:rPr>
        <w:t xml:space="preserve">- Јавна набавка број </w:t>
      </w:r>
      <w:r w:rsidR="00415228">
        <w:rPr>
          <w:rFonts w:cs="Arial"/>
          <w:b/>
          <w:lang w:val="sr-Cyrl-CS"/>
        </w:rPr>
        <w:t>3000/0500/2018 (328/2018, 675/2018)</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15228">
        <w:rPr>
          <w:rFonts w:cs="Arial"/>
          <w:lang w:val="sr-Cyrl-RS" w:eastAsia="ar-SA"/>
        </w:rPr>
        <w:t>Опрема за дизање терета -ТЕНТ</w:t>
      </w:r>
      <w:r w:rsidRPr="00F10346">
        <w:rPr>
          <w:rFonts w:cs="Arial"/>
        </w:rPr>
        <w:t xml:space="preserve">- Јавна набавка број </w:t>
      </w:r>
      <w:r w:rsidR="00415228">
        <w:rPr>
          <w:rFonts w:cs="Arial"/>
          <w:b/>
          <w:lang w:val="sr-Cyrl-CS"/>
        </w:rPr>
        <w:t>3000/0500/2018 (328/2018, 675/2018)</w:t>
      </w:r>
      <w:r w:rsidRPr="00F10346">
        <w:rPr>
          <w:rFonts w:cs="Arial"/>
        </w:rPr>
        <w:t>– 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5861D3" w:rsidRDefault="008D2B23" w:rsidP="008D2B23">
      <w:pPr>
        <w:pStyle w:val="KDKomentar"/>
        <w:spacing w:before="0"/>
        <w:rPr>
          <w:rFonts w:cs="Arial"/>
          <w:i w:val="0"/>
          <w:color w:val="auto"/>
          <w:sz w:val="22"/>
          <w:szCs w:val="22"/>
        </w:rPr>
      </w:pPr>
      <w:r w:rsidRPr="005861D3">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F10346" w:rsidRDefault="00EA6178" w:rsidP="008D2B23">
      <w:pPr>
        <w:pStyle w:val="KDKomentar"/>
        <w:spacing w:before="0"/>
        <w:rPr>
          <w:rFonts w:cs="Arial"/>
          <w:i w:val="0"/>
          <w:sz w:val="22"/>
          <w:szCs w:val="22"/>
        </w:rPr>
      </w:pPr>
    </w:p>
    <w:p w:rsidR="00D03CE6" w:rsidRPr="00B2434C" w:rsidRDefault="008D2B23" w:rsidP="005A79F8">
      <w:pPr>
        <w:pStyle w:val="KDPodnaslov2"/>
        <w:numPr>
          <w:ilvl w:val="1"/>
          <w:numId w:val="20"/>
        </w:numPr>
        <w:spacing w:before="0"/>
        <w:jc w:val="both"/>
        <w:rPr>
          <w:rFonts w:cs="Arial"/>
          <w:lang w:val="sr-Cyrl-RS"/>
        </w:rPr>
      </w:pPr>
      <w:bookmarkStart w:id="227" w:name="_Toc441651583"/>
      <w:bookmarkStart w:id="228" w:name="_Toc442559894"/>
      <w:r w:rsidRPr="00F10346">
        <w:rPr>
          <w:rFonts w:cs="Arial"/>
          <w:lang w:val="ru-RU"/>
        </w:rPr>
        <w:t>П</w:t>
      </w:r>
      <w:r w:rsidRPr="00F10346">
        <w:rPr>
          <w:rFonts w:cs="Arial"/>
        </w:rPr>
        <w:t>артије</w:t>
      </w:r>
      <w:bookmarkEnd w:id="227"/>
      <w:bookmarkEnd w:id="228"/>
    </w:p>
    <w:p w:rsidR="0069274E" w:rsidRPr="0069274E" w:rsidRDefault="0069274E" w:rsidP="0069274E">
      <w:pPr>
        <w:pStyle w:val="KDParagraf"/>
        <w:spacing w:before="0"/>
        <w:rPr>
          <w:rFonts w:cs="Arial"/>
        </w:rPr>
      </w:pPr>
      <w:r w:rsidRPr="0069274E">
        <w:rPr>
          <w:rFonts w:cs="Arial"/>
        </w:rPr>
        <w:t xml:space="preserve">Набавка је обликована у </w:t>
      </w:r>
      <w:r w:rsidR="009E32F0">
        <w:rPr>
          <w:rFonts w:cs="Arial"/>
          <w:lang w:val="sr-Cyrl-RS"/>
        </w:rPr>
        <w:t>две</w:t>
      </w:r>
      <w:r>
        <w:rPr>
          <w:rFonts w:cs="Arial"/>
          <w:lang w:val="sr-Cyrl-RS"/>
        </w:rPr>
        <w:t xml:space="preserve"> партија</w:t>
      </w:r>
      <w:r w:rsidRPr="0069274E">
        <w:rPr>
          <w:rFonts w:cs="Arial"/>
        </w:rPr>
        <w:t>.</w:t>
      </w:r>
    </w:p>
    <w:p w:rsidR="0069274E" w:rsidRPr="0069274E" w:rsidRDefault="0069274E" w:rsidP="0069274E">
      <w:pPr>
        <w:pStyle w:val="KDParagraf"/>
        <w:spacing w:before="0"/>
        <w:rPr>
          <w:rFonts w:cs="Arial"/>
        </w:rPr>
      </w:pPr>
      <w:r w:rsidRPr="0069274E">
        <w:rPr>
          <w:rFonts w:cs="Arial"/>
        </w:rPr>
        <w:t xml:space="preserve">Понуђач може да поднесе понуду за једну или </w:t>
      </w:r>
      <w:r w:rsidR="009E32F0">
        <w:rPr>
          <w:rFonts w:cs="Arial"/>
          <w:lang w:val="sr-Cyrl-RS"/>
        </w:rPr>
        <w:t>обе</w:t>
      </w:r>
      <w:r w:rsidRPr="0069274E">
        <w:rPr>
          <w:rFonts w:cs="Arial"/>
        </w:rPr>
        <w:t xml:space="preserve"> партиј</w:t>
      </w:r>
      <w:r w:rsidR="009E32F0">
        <w:rPr>
          <w:rFonts w:cs="Arial"/>
          <w:lang w:val="sr-Cyrl-RS"/>
        </w:rPr>
        <w:t>е</w:t>
      </w:r>
      <w:r w:rsidRPr="0069274E">
        <w:rPr>
          <w:rFonts w:cs="Arial"/>
        </w:rPr>
        <w:t>.</w:t>
      </w:r>
      <w:r w:rsidR="009E32F0">
        <w:rPr>
          <w:rFonts w:cs="Arial"/>
          <w:lang w:val="sr-Cyrl-RS"/>
        </w:rPr>
        <w:t xml:space="preserve"> </w:t>
      </w:r>
      <w:r w:rsidRPr="0069274E">
        <w:rPr>
          <w:rFonts w:cs="Arial"/>
        </w:rPr>
        <w:t>Понуда мора да обухвати најмање једну целокупну партију.</w:t>
      </w:r>
    </w:p>
    <w:p w:rsidR="0069274E" w:rsidRPr="0069274E" w:rsidRDefault="0069274E" w:rsidP="0069274E">
      <w:pPr>
        <w:pStyle w:val="KDParagraf"/>
        <w:spacing w:before="0"/>
        <w:rPr>
          <w:rFonts w:cs="Arial"/>
        </w:rPr>
      </w:pPr>
      <w:r w:rsidRPr="0069274E">
        <w:rPr>
          <w:rFonts w:cs="Arial"/>
        </w:rPr>
        <w:t>Понуђач је дужан да у понуди наведе да ли се понуда односи на целоку</w:t>
      </w:r>
      <w:r w:rsidR="009E32F0">
        <w:rPr>
          <w:rFonts w:cs="Arial"/>
        </w:rPr>
        <w:t>пну набавку или само на одређен</w:t>
      </w:r>
      <w:r w:rsidR="009E32F0">
        <w:rPr>
          <w:rFonts w:cs="Arial"/>
          <w:lang w:val="sr-Cyrl-RS"/>
        </w:rPr>
        <w:t>у</w:t>
      </w:r>
      <w:r w:rsidR="009E32F0">
        <w:rPr>
          <w:rFonts w:cs="Arial"/>
        </w:rPr>
        <w:t xml:space="preserve"> партиј</w:t>
      </w:r>
      <w:r w:rsidR="009E32F0">
        <w:rPr>
          <w:rFonts w:cs="Arial"/>
          <w:lang w:val="sr-Cyrl-RS"/>
        </w:rPr>
        <w:t>у</w:t>
      </w:r>
      <w:r w:rsidRPr="0069274E">
        <w:rPr>
          <w:rFonts w:cs="Arial"/>
        </w:rPr>
        <w:t>.</w:t>
      </w:r>
    </w:p>
    <w:p w:rsidR="0069274E" w:rsidRPr="0069274E" w:rsidRDefault="0069274E" w:rsidP="0069274E">
      <w:pPr>
        <w:pStyle w:val="KDParagraf"/>
        <w:spacing w:before="0"/>
        <w:rPr>
          <w:rFonts w:cs="Arial"/>
        </w:rPr>
      </w:pPr>
      <w:r w:rsidRPr="0069274E">
        <w:rPr>
          <w:rFonts w:cs="Arial"/>
        </w:rPr>
        <w:t xml:space="preserve">У случају да понуђач поднесе понуду за </w:t>
      </w:r>
      <w:r w:rsidR="009E32F0">
        <w:rPr>
          <w:rFonts w:cs="Arial"/>
          <w:lang w:val="sr-Cyrl-RS"/>
        </w:rPr>
        <w:t>обе</w:t>
      </w:r>
      <w:r w:rsidRPr="0069274E">
        <w:rPr>
          <w:rFonts w:cs="Arial"/>
        </w:rPr>
        <w:t xml:space="preserve"> партиј</w:t>
      </w:r>
      <w:r w:rsidR="009E32F0">
        <w:rPr>
          <w:rFonts w:cs="Arial"/>
          <w:lang w:val="sr-Cyrl-RS"/>
        </w:rPr>
        <w:t>е</w:t>
      </w:r>
      <w:r w:rsidRPr="0069274E">
        <w:rPr>
          <w:rFonts w:cs="Arial"/>
        </w:rPr>
        <w:t xml:space="preserve"> , она мора бити поднета тако да се може оцењивати за сваку партију посебно.</w:t>
      </w:r>
    </w:p>
    <w:p w:rsidR="0069274E" w:rsidRPr="0069274E" w:rsidRDefault="0069274E" w:rsidP="0069274E">
      <w:pPr>
        <w:pStyle w:val="KDParagraf"/>
        <w:spacing w:before="0"/>
        <w:rPr>
          <w:rFonts w:cs="Arial"/>
        </w:rPr>
      </w:pPr>
      <w:r w:rsidRPr="0069274E">
        <w:rPr>
          <w:rFonts w:cs="Arial"/>
        </w:rPr>
        <w:t xml:space="preserve">Докази из чл. 75.. ЗЈН, у случају да понуђач поднесе понуду за </w:t>
      </w:r>
      <w:r w:rsidR="009E32F0">
        <w:rPr>
          <w:rFonts w:cs="Arial"/>
          <w:lang w:val="sr-Cyrl-RS"/>
        </w:rPr>
        <w:t>обе</w:t>
      </w:r>
      <w:r w:rsidR="009E32F0">
        <w:rPr>
          <w:rFonts w:cs="Arial"/>
        </w:rPr>
        <w:t xml:space="preserve"> партиј</w:t>
      </w:r>
      <w:r w:rsidR="009E32F0">
        <w:rPr>
          <w:rFonts w:cs="Arial"/>
          <w:lang w:val="sr-Cyrl-RS"/>
        </w:rPr>
        <w:t>е</w:t>
      </w:r>
      <w:r w:rsidRPr="0069274E">
        <w:rPr>
          <w:rFonts w:cs="Arial"/>
        </w:rPr>
        <w:t xml:space="preserve">, не морају бити достављени за сваку партију посебно, односно могу бити достављени у једном примерку за </w:t>
      </w:r>
      <w:r w:rsidR="009E32F0">
        <w:rPr>
          <w:rFonts w:cs="Arial"/>
          <w:lang w:val="sr-Cyrl-RS"/>
        </w:rPr>
        <w:t>обе</w:t>
      </w:r>
      <w:r w:rsidRPr="0069274E">
        <w:rPr>
          <w:rFonts w:cs="Arial"/>
        </w:rPr>
        <w:t xml:space="preserve"> партије.</w:t>
      </w:r>
    </w:p>
    <w:p w:rsidR="0069274E" w:rsidRPr="0069274E" w:rsidRDefault="0069274E" w:rsidP="0069274E">
      <w:pPr>
        <w:pStyle w:val="KDParagraf"/>
        <w:spacing w:before="0"/>
        <w:rPr>
          <w:rFonts w:cs="Arial"/>
          <w:color w:val="00B0F0"/>
          <w:lang w:val="sr-Cyrl-RS"/>
        </w:rPr>
      </w:pPr>
      <w:r>
        <w:rPr>
          <w:rFonts w:cs="Arial"/>
          <w:lang w:val="sr-Cyrl-RS"/>
        </w:rPr>
        <w:t>.</w:t>
      </w:r>
    </w:p>
    <w:p w:rsidR="00D03CE6" w:rsidRPr="00B2434C" w:rsidRDefault="008D2B23" w:rsidP="005A79F8">
      <w:pPr>
        <w:pStyle w:val="KDPodnaslov2"/>
        <w:numPr>
          <w:ilvl w:val="1"/>
          <w:numId w:val="20"/>
        </w:numPr>
        <w:spacing w:before="0"/>
        <w:jc w:val="both"/>
        <w:rPr>
          <w:rFonts w:cs="Arial"/>
          <w:lang w:val="sr-Cyrl-RS"/>
        </w:rPr>
      </w:pPr>
      <w:bookmarkStart w:id="229" w:name="_Toc441651584"/>
      <w:bookmarkStart w:id="230" w:name="_Toc442559895"/>
      <w:r w:rsidRPr="00F10346">
        <w:rPr>
          <w:rFonts w:cs="Arial"/>
        </w:rPr>
        <w:t>Понуда са варијантама</w:t>
      </w:r>
      <w:bookmarkEnd w:id="229"/>
      <w:bookmarkEnd w:id="230"/>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A94E70" w:rsidRPr="00F10346" w:rsidRDefault="00A94E70" w:rsidP="008D2B23">
      <w:pPr>
        <w:tabs>
          <w:tab w:val="num" w:pos="993"/>
        </w:tabs>
        <w:spacing w:before="0"/>
        <w:rPr>
          <w:rFonts w:cs="Arial"/>
          <w:lang w:val="ru-RU"/>
        </w:rPr>
      </w:pPr>
    </w:p>
    <w:p w:rsidR="008D2B23" w:rsidRDefault="008D2B23" w:rsidP="005A79F8">
      <w:pPr>
        <w:pStyle w:val="KDPodnaslov2"/>
        <w:numPr>
          <w:ilvl w:val="1"/>
          <w:numId w:val="20"/>
        </w:numPr>
        <w:spacing w:before="0"/>
        <w:jc w:val="both"/>
        <w:rPr>
          <w:rFonts w:cs="Arial"/>
        </w:rPr>
      </w:pPr>
      <w:bookmarkStart w:id="231" w:name="_Toc441651585"/>
      <w:bookmarkStart w:id="232" w:name="_Toc442559896"/>
      <w:r w:rsidRPr="00F10346">
        <w:rPr>
          <w:rFonts w:cs="Arial"/>
        </w:rPr>
        <w:t>Подношење понуде са подизвођачима</w:t>
      </w:r>
      <w:bookmarkEnd w:id="231"/>
      <w:bookmarkEnd w:id="232"/>
    </w:p>
    <w:p w:rsidR="00FF1DE0" w:rsidRPr="00FF1DE0" w:rsidRDefault="00FF1DE0" w:rsidP="00FF1DE0"/>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5861D3" w:rsidRDefault="00EE070C" w:rsidP="008D2B23">
      <w:pPr>
        <w:pStyle w:val="KDParagraf"/>
        <w:spacing w:before="0"/>
        <w:rPr>
          <w:rFonts w:cs="Arial"/>
          <w:lang w:val="sr-Cyrl-RS"/>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став 1. тачка 1), 2) и 4) </w:t>
      </w:r>
      <w:r w:rsidR="003E06A4">
        <w:rPr>
          <w:rFonts w:cs="Arial"/>
        </w:rPr>
        <w:t xml:space="preserve">и члана 75. став 2. </w:t>
      </w:r>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 и 76. Закона и Упутство како се доказује испуњеност тих услова</w:t>
      </w:r>
      <w:r w:rsidR="005861D3">
        <w:rPr>
          <w:rFonts w:cs="Arial"/>
          <w:lang w:val="sr-Cyrl-RS"/>
        </w:rPr>
        <w:t>.</w:t>
      </w:r>
    </w:p>
    <w:p w:rsidR="00FF1DE0" w:rsidRDefault="00FF1DE0" w:rsidP="008D2B23">
      <w:pPr>
        <w:pStyle w:val="KDParagraf"/>
        <w:spacing w:before="0"/>
        <w:rPr>
          <w:rFonts w:cs="Arial"/>
        </w:rPr>
      </w:pPr>
    </w:p>
    <w:p w:rsidR="008D2B23" w:rsidRDefault="008D2B23" w:rsidP="008D2B23">
      <w:pPr>
        <w:pStyle w:val="KDParagraf"/>
        <w:spacing w:before="0"/>
        <w:rPr>
          <w:rFonts w:cs="Arial"/>
          <w:lang w:val="sr-Cyrl-RS"/>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Pr="00F10346">
        <w:rPr>
          <w:rFonts w:cs="Arial"/>
        </w:rPr>
        <w:t>које попуњава, потписује и оверава сваки подизвођач у своје име.</w:t>
      </w:r>
    </w:p>
    <w:p w:rsidR="00A94E70" w:rsidRPr="00A94E70" w:rsidRDefault="00A94E70" w:rsidP="008D2B23">
      <w:pPr>
        <w:pStyle w:val="KDParagraf"/>
        <w:spacing w:before="0"/>
        <w:rPr>
          <w:rFonts w:cs="Arial"/>
          <w:lang w:val="sr-Cyrl-RS"/>
        </w:rPr>
      </w:pPr>
    </w:p>
    <w:p w:rsidR="008D2B23" w:rsidRDefault="008D2B23" w:rsidP="008D2B23">
      <w:pPr>
        <w:pStyle w:val="KDParagraf"/>
        <w:spacing w:before="0"/>
        <w:rPr>
          <w:rFonts w:cs="Arial"/>
          <w:lang w:val="sr-Cyrl-RS"/>
        </w:rPr>
      </w:pPr>
      <w:r w:rsidRPr="00F10346">
        <w:rPr>
          <w:rFonts w:cs="Arial"/>
        </w:rPr>
        <w:lastRenderedPageBreak/>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A94E70" w:rsidRPr="00A94E70" w:rsidRDefault="00A94E70" w:rsidP="008D2B23">
      <w:pPr>
        <w:pStyle w:val="KDParagraf"/>
        <w:spacing w:before="0"/>
        <w:rPr>
          <w:rFonts w:cs="Arial"/>
          <w:lang w:val="sr-Cyrl-RS"/>
        </w:rPr>
      </w:pPr>
    </w:p>
    <w:p w:rsidR="00011DCA" w:rsidRPr="00F10346" w:rsidRDefault="00011DCA" w:rsidP="00011DCA">
      <w:pPr>
        <w:pStyle w:val="KDParagraf"/>
        <w:spacing w:before="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A94E70" w:rsidRPr="00A94E70" w:rsidRDefault="00A94E70" w:rsidP="008D2B23">
      <w:pPr>
        <w:pStyle w:val="KDParagraf"/>
        <w:spacing w:before="0"/>
        <w:rPr>
          <w:rFonts w:cs="Arial"/>
          <w:color w:val="00B0F0"/>
          <w:lang w:val="sr-Cyrl-RS" w:bidi="en-US"/>
        </w:rPr>
      </w:pPr>
    </w:p>
    <w:p w:rsidR="00D03CE6" w:rsidRPr="00B2434C" w:rsidRDefault="008D2B23" w:rsidP="005A79F8">
      <w:pPr>
        <w:pStyle w:val="KDPodnaslov2"/>
        <w:numPr>
          <w:ilvl w:val="1"/>
          <w:numId w:val="20"/>
        </w:numPr>
        <w:spacing w:before="0"/>
        <w:jc w:val="both"/>
        <w:rPr>
          <w:rFonts w:cs="Arial"/>
          <w:lang w:val="sr-Cyrl-RS"/>
        </w:rPr>
      </w:pPr>
      <w:bookmarkStart w:id="233" w:name="_Toc441651586"/>
      <w:bookmarkStart w:id="234" w:name="_Toc442559897"/>
      <w:r w:rsidRPr="00F10346">
        <w:rPr>
          <w:rFonts w:cs="Arial"/>
        </w:rPr>
        <w:t>Подношење заједничке понуде</w:t>
      </w:r>
      <w:bookmarkEnd w:id="233"/>
      <w:bookmarkEnd w:id="234"/>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5861D3" w:rsidRDefault="008D2B23" w:rsidP="008D2B23">
      <w:pPr>
        <w:pStyle w:val="KDParagraf"/>
        <w:spacing w:before="0"/>
        <w:rPr>
          <w:rFonts w:cs="Arial"/>
          <w:color w:val="00B0F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10346">
        <w:rPr>
          <w:rFonts w:cs="Arial"/>
        </w:rPr>
        <w:t xml:space="preserve">став 1. тачка 1), 2) и 4) </w:t>
      </w:r>
      <w:r w:rsidR="00266FE9">
        <w:rPr>
          <w:rFonts w:cs="Arial"/>
        </w:rPr>
        <w:t xml:space="preserve">и члана 75. став 2. </w:t>
      </w:r>
      <w:r w:rsidRPr="00F10346">
        <w:rPr>
          <w:rFonts w:cs="Arial"/>
        </w:rPr>
        <w:t>Закона, наведене у одељку Услови за учешће из члана 75.. Закона и Упутство како се доказује испуњеност тих услова</w:t>
      </w:r>
      <w:r w:rsidR="005861D3">
        <w:rPr>
          <w:rFonts w:cs="Arial"/>
          <w:lang w:val="sr-Cyrl-RS"/>
        </w:rPr>
        <w:t xml:space="preserve">. </w:t>
      </w:r>
    </w:p>
    <w:p w:rsidR="00FF1DE0" w:rsidRDefault="00FF1DE0" w:rsidP="008D2B23">
      <w:pPr>
        <w:pStyle w:val="KDParagraf"/>
        <w:spacing w:before="0"/>
        <w:rPr>
          <w:rFonts w:cs="Arial"/>
        </w:rPr>
      </w:pP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r w:rsidR="00B20A6C" w:rsidRPr="00F10346">
        <w:rPr>
          <w:rFonts w:cs="Arial"/>
          <w:lang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r w:rsidRPr="00F10346">
        <w:rPr>
          <w:rFonts w:cs="Arial"/>
          <w:lang w:bidi="en-US"/>
        </w:rPr>
        <w:t>Понуђачи из групе понуђача одговорају неограничено солидарно према наручиоцу.</w:t>
      </w:r>
    </w:p>
    <w:p w:rsidR="00A94E70" w:rsidRPr="00D03CE6" w:rsidRDefault="00A94E70" w:rsidP="008D2B23">
      <w:pPr>
        <w:pStyle w:val="KDParagraf"/>
        <w:spacing w:before="0"/>
        <w:rPr>
          <w:rFonts w:cs="Arial"/>
          <w:lang w:val="sr-Cyrl-RS" w:bidi="en-US"/>
        </w:rPr>
      </w:pPr>
    </w:p>
    <w:p w:rsidR="00D03CE6" w:rsidRPr="00B2434C" w:rsidRDefault="008D2B23" w:rsidP="005A79F8">
      <w:pPr>
        <w:pStyle w:val="KDPodnaslov2"/>
        <w:numPr>
          <w:ilvl w:val="1"/>
          <w:numId w:val="20"/>
        </w:numPr>
        <w:spacing w:before="0"/>
        <w:jc w:val="both"/>
        <w:rPr>
          <w:rFonts w:cs="Arial"/>
          <w:lang w:val="sr-Cyrl-RS"/>
        </w:rPr>
      </w:pPr>
      <w:bookmarkStart w:id="235" w:name="_Toc441651587"/>
      <w:bookmarkStart w:id="236" w:name="_Toc442559898"/>
      <w:r w:rsidRPr="00F10346">
        <w:rPr>
          <w:rFonts w:cs="Arial"/>
        </w:rPr>
        <w:t>Понуђена цена</w:t>
      </w:r>
      <w:bookmarkEnd w:id="235"/>
      <w:bookmarkEnd w:id="236"/>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r w:rsidRPr="005861D3">
        <w:rPr>
          <w:rFonts w:cs="Arial"/>
        </w:rPr>
        <w:t>динарима, без пореза на додату вредност</w:t>
      </w:r>
      <w:r w:rsidRPr="00F10346">
        <w:rPr>
          <w:rFonts w:cs="Arial"/>
          <w:color w:val="00B0F0"/>
        </w:rPr>
        <w:t>.</w:t>
      </w:r>
    </w:p>
    <w:p w:rsidR="008D2B23" w:rsidRPr="00F10346" w:rsidRDefault="008D2B23" w:rsidP="008D2B23">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
    <w:p w:rsidR="00011DCA" w:rsidRDefault="00011DCA" w:rsidP="00011DCA">
      <w:pPr>
        <w:pStyle w:val="KDParagraf"/>
        <w:spacing w:before="0"/>
        <w:rPr>
          <w:rFonts w:cs="Arial"/>
          <w:lang w:val="sr-Cyrl-RS"/>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A94E70" w:rsidRPr="00B2434C" w:rsidRDefault="002E2F11" w:rsidP="002E2F11">
      <w:pPr>
        <w:pStyle w:val="KDParagraf"/>
        <w:spacing w:before="0"/>
        <w:rPr>
          <w:rFonts w:cs="Arial"/>
          <w:lang w:val="sr-Cyrl-RS"/>
        </w:rPr>
      </w:pPr>
      <w:r w:rsidRPr="00F10346">
        <w:rPr>
          <w:rFonts w:cs="Arial"/>
        </w:rPr>
        <w:t>Понуда која је изражена у две валуте, сматраће се неприхватљивом.</w:t>
      </w:r>
    </w:p>
    <w:p w:rsidR="002E2F11" w:rsidRPr="005861D3" w:rsidRDefault="002E2F11" w:rsidP="002E2F11">
      <w:pPr>
        <w:pStyle w:val="KDParagraf"/>
        <w:spacing w:before="0"/>
        <w:rPr>
          <w:rFonts w:cs="Arial"/>
          <w:color w:val="FF0000"/>
          <w:lang w:val="sr-Cyrl-RS"/>
        </w:rPr>
      </w:pPr>
      <w:r w:rsidRPr="00F10346">
        <w:rPr>
          <w:rFonts w:cs="Arial"/>
        </w:rPr>
        <w:t xml:space="preserve">Понуђена цена укључује све трошкове реализације предмета набавке до места испоруке, као и </w:t>
      </w:r>
      <w:r w:rsidR="005861D3">
        <w:rPr>
          <w:rFonts w:cs="Arial"/>
        </w:rPr>
        <w:t>све зависне трошкове као што су</w:t>
      </w:r>
      <w:r w:rsidRPr="00266FE9">
        <w:rPr>
          <w:rFonts w:cs="Arial"/>
          <w:color w:val="FF0000"/>
        </w:rPr>
        <w:t xml:space="preserve">: </w:t>
      </w:r>
      <w:r w:rsidRPr="005861D3">
        <w:rPr>
          <w:rFonts w:cs="Arial"/>
        </w:rPr>
        <w:t>трошкови транспорта, осигурања, царине, трошкови пријемног испитивања, трошкови стручног тима Наручиоца за пријем, трошкови прибављања средстав</w:t>
      </w:r>
      <w:r w:rsidR="005861D3" w:rsidRPr="005861D3">
        <w:rPr>
          <w:rFonts w:cs="Arial"/>
        </w:rPr>
        <w:t>а финансијског обезбеђења и др.</w:t>
      </w:r>
    </w:p>
    <w:p w:rsidR="009977EB" w:rsidRPr="005861D3" w:rsidRDefault="009977EB" w:rsidP="009977EB">
      <w:pPr>
        <w:pStyle w:val="KDParagraf"/>
        <w:spacing w:before="0"/>
        <w:rPr>
          <w:rFonts w:eastAsia="Calibri" w:cs="Arial"/>
        </w:rPr>
      </w:pPr>
      <w:r w:rsidRPr="005861D3">
        <w:rPr>
          <w:rFonts w:eastAsia="Calibri" w:cs="Arial"/>
        </w:rPr>
        <w:t>Ако понуђена цена укључује увозну царину и друге дажбине, понуђач је дужан да тај део одвојено искаже у динарима.</w:t>
      </w:r>
    </w:p>
    <w:p w:rsidR="002E2F11" w:rsidRPr="0078149C" w:rsidRDefault="002E2F11" w:rsidP="002E2F11">
      <w:pPr>
        <w:pStyle w:val="KDParagraf"/>
        <w:spacing w:before="0"/>
        <w:rPr>
          <w:rFonts w:cs="Arial"/>
          <w:lang w:val="sr-Cyrl-RS"/>
        </w:rPr>
      </w:pPr>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
    <w:p w:rsidR="00A94E70" w:rsidRPr="00B2434C" w:rsidRDefault="002E2F11" w:rsidP="005A79F8">
      <w:pPr>
        <w:pStyle w:val="KDPodnaslov2"/>
        <w:numPr>
          <w:ilvl w:val="1"/>
          <w:numId w:val="20"/>
        </w:numPr>
        <w:spacing w:before="0"/>
        <w:jc w:val="both"/>
        <w:rPr>
          <w:rFonts w:cs="Arial"/>
          <w:lang w:val="sr-Cyrl-RS"/>
        </w:rPr>
      </w:pPr>
      <w:r w:rsidRPr="00F10346">
        <w:rPr>
          <w:rFonts w:cs="Arial"/>
        </w:rPr>
        <w:t>Корекција цене</w:t>
      </w:r>
      <w:r w:rsidR="00266FE9">
        <w:rPr>
          <w:rFonts w:cs="Arial"/>
        </w:rPr>
        <w:t xml:space="preserve"> </w:t>
      </w:r>
    </w:p>
    <w:p w:rsidR="00A94E70" w:rsidRPr="00B2434C" w:rsidRDefault="007F1BDE" w:rsidP="0054056C">
      <w:pPr>
        <w:pStyle w:val="KDParagraf"/>
        <w:spacing w:before="0"/>
        <w:rPr>
          <w:rFonts w:eastAsia="Calibri" w:cs="Arial"/>
          <w:lang w:val="sr-Cyrl-RS"/>
        </w:rPr>
      </w:pPr>
      <w:r w:rsidRPr="007F1BDE">
        <w:rPr>
          <w:rFonts w:eastAsia="Calibri" w:cs="Arial"/>
        </w:rPr>
        <w:t>Цена је фиксна за цео уговорени период и не подлеже никаквој промени</w:t>
      </w:r>
    </w:p>
    <w:p w:rsidR="00D03CE6" w:rsidRPr="00B2434C" w:rsidRDefault="006C6FDF" w:rsidP="005A79F8">
      <w:pPr>
        <w:pStyle w:val="Heading10"/>
        <w:numPr>
          <w:ilvl w:val="1"/>
          <w:numId w:val="20"/>
        </w:numPr>
        <w:rPr>
          <w:rFonts w:cs="Arial"/>
          <w:lang w:val="sr-Cyrl-RS"/>
        </w:rPr>
      </w:pPr>
      <w:bookmarkStart w:id="237" w:name="_Toc441651588"/>
      <w:bookmarkStart w:id="238" w:name="_Toc442559899"/>
      <w:r w:rsidRPr="00F10346">
        <w:rPr>
          <w:rFonts w:cs="Arial"/>
          <w:lang w:val="en-US"/>
        </w:rPr>
        <w:lastRenderedPageBreak/>
        <w:t xml:space="preserve"> Рок испоруке добара</w:t>
      </w:r>
    </w:p>
    <w:p w:rsidR="00377284" w:rsidRDefault="004B5219" w:rsidP="00ED2AFE">
      <w:pPr>
        <w:autoSpaceDE w:val="0"/>
        <w:autoSpaceDN w:val="0"/>
        <w:adjustRightInd w:val="0"/>
        <w:spacing w:before="0"/>
        <w:rPr>
          <w:rFonts w:cs="Arial"/>
          <w:lang w:val="sr-Cyrl-RS"/>
        </w:rPr>
      </w:pPr>
      <w:r w:rsidRPr="004B5219">
        <w:rPr>
          <w:rFonts w:cs="Arial"/>
          <w:lang w:val="sr-Cyrl-RS"/>
        </w:rPr>
        <w:t>Изабрани понуђач је обавезан да испоруку добара изврши у року који не може бити  дужи од</w:t>
      </w:r>
      <w:r w:rsidR="00377284">
        <w:rPr>
          <w:rFonts w:cs="Arial"/>
          <w:lang w:val="sr-Cyrl-RS"/>
        </w:rPr>
        <w:t>:-100</w:t>
      </w:r>
      <w:r w:rsidR="00377284" w:rsidRPr="00FB529E">
        <w:rPr>
          <w:rFonts w:cs="Arial"/>
          <w:lang w:val="sr-Cyrl-RS"/>
        </w:rPr>
        <w:t xml:space="preserve"> календарских</w:t>
      </w:r>
      <w:r w:rsidR="00377284">
        <w:rPr>
          <w:rFonts w:cs="Arial"/>
          <w:lang w:val="sr-Cyrl-RS"/>
        </w:rPr>
        <w:t xml:space="preserve"> дана од дана закључења Уговора за Партију 1,</w:t>
      </w:r>
    </w:p>
    <w:p w:rsidR="00377284" w:rsidRDefault="00377284" w:rsidP="00377284">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-60</w:t>
      </w:r>
      <w:r w:rsidRPr="005F630A">
        <w:rPr>
          <w:rFonts w:ascii="Arial" w:eastAsia="Times New Roman" w:hAnsi="Arial" w:cs="Arial"/>
          <w:lang w:val="sr-Cyrl-RS"/>
        </w:rPr>
        <w:t xml:space="preserve"> </w:t>
      </w:r>
      <w:r w:rsidRPr="005F630A">
        <w:rPr>
          <w:rFonts w:ascii="Arial" w:hAnsi="Arial" w:cs="Arial"/>
          <w:lang w:val="sr-Cyrl-RS"/>
        </w:rPr>
        <w:t xml:space="preserve">календарских дана од дана закључења Уговора за Партију </w:t>
      </w:r>
      <w:r>
        <w:rPr>
          <w:rFonts w:ascii="Arial" w:hAnsi="Arial" w:cs="Arial"/>
          <w:lang w:val="sr-Cyrl-RS"/>
        </w:rPr>
        <w:t>2</w:t>
      </w:r>
    </w:p>
    <w:p w:rsidR="00D03CE6" w:rsidRPr="008D79EB" w:rsidRDefault="003662D4" w:rsidP="005A79F8">
      <w:pPr>
        <w:pStyle w:val="Heading10"/>
        <w:numPr>
          <w:ilvl w:val="1"/>
          <w:numId w:val="20"/>
        </w:numPr>
        <w:rPr>
          <w:rFonts w:cs="Arial"/>
          <w:lang w:val="sr-Cyrl-RS"/>
        </w:rPr>
      </w:pPr>
      <w:r w:rsidRPr="008D79EB">
        <w:rPr>
          <w:rFonts w:cs="Arial"/>
          <w:lang w:val="en-US"/>
        </w:rPr>
        <w:t>Гарантни рок</w:t>
      </w:r>
    </w:p>
    <w:p w:rsidR="008D79EB" w:rsidRPr="00ED2AFE" w:rsidRDefault="008D79EB" w:rsidP="0078149C">
      <w:pPr>
        <w:pStyle w:val="Heading10"/>
        <w:spacing w:before="0"/>
        <w:ind w:left="0" w:firstLine="0"/>
        <w:rPr>
          <w:rFonts w:cs="Arial"/>
          <w:b w:val="0"/>
          <w:lang w:val="en-US" w:eastAsia="zh-CN"/>
        </w:rPr>
      </w:pPr>
      <w:r w:rsidRPr="008D79EB">
        <w:rPr>
          <w:rFonts w:cs="Arial"/>
          <w:b w:val="0"/>
          <w:lang w:val="en-US" w:eastAsia="zh-CN"/>
        </w:rPr>
        <w:t>Не може бити краћи од: -24 месеца од дана испоруке</w:t>
      </w:r>
      <w:r w:rsidR="009E32F0">
        <w:rPr>
          <w:rFonts w:cs="Arial"/>
          <w:b w:val="0"/>
          <w:lang w:val="sr-Cyrl-RS" w:eastAsia="zh-CN"/>
        </w:rPr>
        <w:t xml:space="preserve"> за партију</w:t>
      </w:r>
      <w:r w:rsidRPr="008D79EB">
        <w:rPr>
          <w:rFonts w:cs="Arial"/>
          <w:b w:val="0"/>
          <w:lang w:val="sr-Cyrl-RS" w:eastAsia="zh-CN"/>
        </w:rPr>
        <w:t xml:space="preserve"> 1,  </w:t>
      </w:r>
    </w:p>
    <w:p w:rsidR="00A94E70" w:rsidRPr="00ED2AFE" w:rsidRDefault="00FB282C" w:rsidP="00320C29">
      <w:pPr>
        <w:spacing w:before="0"/>
        <w:rPr>
          <w:rFonts w:cs="Arial"/>
          <w:b/>
          <w:lang w:val="sr-Latn-RS" w:eastAsia="zh-CN"/>
        </w:rPr>
      </w:pPr>
      <w:r>
        <w:rPr>
          <w:rFonts w:cs="Arial"/>
          <w:lang w:eastAsia="zh-CN"/>
        </w:rPr>
        <w:t xml:space="preserve"> </w:t>
      </w:r>
      <w:r w:rsidR="009E32F0">
        <w:rPr>
          <w:rFonts w:cs="Arial"/>
          <w:lang w:eastAsia="zh-CN"/>
        </w:rPr>
        <w:t>-</w:t>
      </w:r>
      <w:r w:rsidR="009E32F0">
        <w:rPr>
          <w:rFonts w:cs="Arial"/>
          <w:lang w:val="sr-Cyrl-RS" w:eastAsia="zh-CN"/>
        </w:rPr>
        <w:t>12</w:t>
      </w:r>
      <w:r w:rsidR="008D79EB" w:rsidRPr="008D79EB">
        <w:rPr>
          <w:rFonts w:cs="Arial"/>
          <w:lang w:eastAsia="zh-CN"/>
        </w:rPr>
        <w:t xml:space="preserve"> месеца од дана испоруке</w:t>
      </w:r>
      <w:r w:rsidR="008D79EB" w:rsidRPr="008D79EB">
        <w:rPr>
          <w:rFonts w:cs="Arial"/>
          <w:lang w:val="sr-Cyrl-RS" w:eastAsia="zh-CN"/>
        </w:rPr>
        <w:t xml:space="preserve"> за партију </w:t>
      </w:r>
      <w:r w:rsidR="009E32F0">
        <w:rPr>
          <w:rFonts w:cs="Arial"/>
          <w:lang w:val="sr-Cyrl-RS" w:eastAsia="zh-CN"/>
        </w:rPr>
        <w:t>2</w:t>
      </w:r>
    </w:p>
    <w:p w:rsidR="00D03CE6" w:rsidRPr="00B2434C" w:rsidRDefault="008D2B23" w:rsidP="005A79F8">
      <w:pPr>
        <w:pStyle w:val="KDPodnaslov2"/>
        <w:numPr>
          <w:ilvl w:val="1"/>
          <w:numId w:val="20"/>
        </w:numPr>
        <w:spacing w:before="0"/>
        <w:jc w:val="both"/>
        <w:rPr>
          <w:rFonts w:cs="Arial"/>
          <w:lang w:val="sr-Cyrl-RS"/>
        </w:rPr>
      </w:pPr>
      <w:r w:rsidRPr="00F10346">
        <w:rPr>
          <w:rFonts w:cs="Arial"/>
        </w:rPr>
        <w:t>Начин и услови плаћања</w:t>
      </w:r>
      <w:bookmarkEnd w:id="237"/>
      <w:bookmarkEnd w:id="238"/>
    </w:p>
    <w:p w:rsidR="00A94E70" w:rsidRPr="00ED2AFE" w:rsidRDefault="003508B5" w:rsidP="003508B5">
      <w:pPr>
        <w:pStyle w:val="KDParagraf"/>
        <w:spacing w:before="0"/>
        <w:rPr>
          <w:rFonts w:eastAsia="Calibri" w:cs="Arial"/>
          <w:lang w:val="sr-Latn-RS"/>
        </w:rPr>
      </w:pPr>
      <w:r w:rsidRPr="00C13410">
        <w:rPr>
          <w:rFonts w:eastAsia="Calibri" w:cs="Arial"/>
        </w:rPr>
        <w:t xml:space="preserve">Плаћање добара који су предмет ове јавне набавке наручилац ће извршити на текући рачун понуђача, </w:t>
      </w:r>
      <w:r w:rsidR="00320C29">
        <w:rPr>
          <w:rFonts w:eastAsia="Calibri" w:cs="Arial"/>
          <w:lang w:val="sr-Cyrl-RS"/>
        </w:rPr>
        <w:t>по испоруци добара</w:t>
      </w:r>
      <w:r w:rsidRPr="00C13410">
        <w:rPr>
          <w:rFonts w:eastAsia="Calibri" w:cs="Arial"/>
        </w:rPr>
        <w:t xml:space="preserve"> и по</w:t>
      </w:r>
      <w:r w:rsidR="00320C29">
        <w:rPr>
          <w:rFonts w:eastAsia="Calibri" w:cs="Arial"/>
          <w:lang w:val="sr-Cyrl-RS"/>
        </w:rPr>
        <w:t xml:space="preserve"> </w:t>
      </w:r>
      <w:r w:rsidR="00320C29">
        <w:rPr>
          <w:rFonts w:eastAsia="Calibri" w:cs="Arial"/>
        </w:rPr>
        <w:t>тписивањ</w:t>
      </w:r>
      <w:r w:rsidR="00320C29">
        <w:rPr>
          <w:rFonts w:eastAsia="Calibri" w:cs="Arial"/>
          <w:lang w:val="sr-Cyrl-RS"/>
        </w:rPr>
        <w:t>у</w:t>
      </w:r>
      <w:r w:rsidRPr="00C13410">
        <w:rPr>
          <w:rFonts w:eastAsia="Calibri" w:cs="Arial"/>
        </w:rPr>
        <w:t xml:space="preserve"> Записника о квалитативном квантитативном пријему добара од стране овлашћених представника Купца и  Продавца - без примедби</w:t>
      </w:r>
      <w:r w:rsidR="00F725B4" w:rsidRPr="00C13410">
        <w:rPr>
          <w:rFonts w:eastAsia="Calibri" w:cs="Arial"/>
          <w:lang w:val="sr-Cyrl-RS"/>
        </w:rPr>
        <w:t xml:space="preserve"> или отпремнице</w:t>
      </w:r>
      <w:r w:rsidRPr="00C13410">
        <w:rPr>
          <w:rFonts w:eastAsia="Calibri" w:cs="Arial"/>
        </w:rPr>
        <w:t xml:space="preserve">, у року </w:t>
      </w:r>
      <w:r w:rsidR="008F18BC" w:rsidRPr="00C13410">
        <w:rPr>
          <w:rFonts w:eastAsia="Calibri" w:cs="Arial"/>
        </w:rPr>
        <w:t xml:space="preserve">до 45 дана </w:t>
      </w:r>
      <w:r w:rsidRPr="00C13410">
        <w:rPr>
          <w:rFonts w:eastAsia="Calibri" w:cs="Arial"/>
        </w:rPr>
        <w:t xml:space="preserve">од дана пријема исправног рачуна.  </w:t>
      </w:r>
    </w:p>
    <w:p w:rsidR="00F725B4" w:rsidRPr="00F725B4" w:rsidRDefault="00F725B4" w:rsidP="00F725B4">
      <w:pPr>
        <w:autoSpaceDE w:val="0"/>
        <w:autoSpaceDN w:val="0"/>
        <w:adjustRightInd w:val="0"/>
        <w:spacing w:before="0"/>
        <w:ind w:right="-426"/>
        <w:rPr>
          <w:rFonts w:cs="Arial"/>
        </w:rPr>
      </w:pPr>
      <w:r w:rsidRPr="00F725B4">
        <w:rPr>
          <w:rFonts w:cs="Arial"/>
        </w:rPr>
        <w:t xml:space="preserve">Рачун мора да гласи на: Јавно предузеће „Електропривреда Србије“ Београд, огранак ТЕНТ Београд-Обреновац, Богољуба Урошевића 44, ПИБ (103920327)  и мора   бити достављен на адресу Наручиоца: Јавно предузеће „Електропривреда Србије“ Београд, огранак ТЕНТ, 11500 Обреновац, Богољуба Урошевића Црног 44, са обавезним прилозима и то: отпремница (или Записник о изваршеној испоруци)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p>
    <w:p w:rsidR="00D03CE6" w:rsidRPr="00ED2AFE" w:rsidRDefault="00F725B4" w:rsidP="00F725B4">
      <w:pPr>
        <w:autoSpaceDE w:val="0"/>
        <w:autoSpaceDN w:val="0"/>
        <w:adjustRightInd w:val="0"/>
        <w:spacing w:before="0"/>
        <w:ind w:right="-426"/>
        <w:rPr>
          <w:rFonts w:cs="Arial"/>
        </w:rPr>
      </w:pPr>
      <w:r w:rsidRPr="00F725B4">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03CE6" w:rsidRPr="00067DFF" w:rsidRDefault="008D2B23" w:rsidP="005A79F8">
      <w:pPr>
        <w:pStyle w:val="KDPodnaslov2"/>
        <w:numPr>
          <w:ilvl w:val="1"/>
          <w:numId w:val="22"/>
        </w:numPr>
        <w:spacing w:before="0"/>
        <w:jc w:val="both"/>
        <w:rPr>
          <w:rFonts w:cs="Arial"/>
          <w:lang w:val="sr-Cyrl-RS"/>
        </w:rPr>
      </w:pPr>
      <w:bookmarkStart w:id="239" w:name="_Toc441651589"/>
      <w:bookmarkStart w:id="240" w:name="_Toc442559900"/>
      <w:r w:rsidRPr="00F10346">
        <w:rPr>
          <w:rFonts w:cs="Arial"/>
        </w:rPr>
        <w:t>Рок важења понуде</w:t>
      </w:r>
      <w:bookmarkEnd w:id="239"/>
      <w:bookmarkEnd w:id="240"/>
    </w:p>
    <w:p w:rsidR="008D2B23" w:rsidRPr="00F10346" w:rsidRDefault="008D2B23" w:rsidP="008D2B23">
      <w:pPr>
        <w:spacing w:before="0"/>
        <w:rPr>
          <w:rFonts w:cs="Arial"/>
          <w:lang w:val="ru-RU"/>
        </w:rPr>
      </w:pPr>
      <w:r w:rsidRPr="00C13410">
        <w:rPr>
          <w:rFonts w:cs="Arial"/>
          <w:lang w:val="ru-RU"/>
        </w:rPr>
        <w:t xml:space="preserve">Понуда мора да важи најмање </w:t>
      </w:r>
      <w:r w:rsidR="00C13410" w:rsidRPr="00C13410">
        <w:rPr>
          <w:rFonts w:cs="Arial"/>
          <w:lang w:val="sr-Cyrl-RS"/>
        </w:rPr>
        <w:t>60</w:t>
      </w:r>
      <w:r w:rsidRPr="00C13410">
        <w:rPr>
          <w:rFonts w:cs="Arial"/>
          <w:lang w:val="ru-RU"/>
        </w:rPr>
        <w:t xml:space="preserve"> (словима:</w:t>
      </w:r>
      <w:r w:rsidR="00C13410" w:rsidRPr="00C13410">
        <w:rPr>
          <w:rFonts w:cs="Arial"/>
          <w:lang w:val="sr-Cyrl-RS"/>
        </w:rPr>
        <w:t xml:space="preserve">шездесет ) </w:t>
      </w:r>
      <w:r w:rsidRPr="00C13410">
        <w:rPr>
          <w:rFonts w:cs="Arial"/>
          <w:lang w:val="ru-RU"/>
        </w:rPr>
        <w:t>дана од</w:t>
      </w:r>
      <w:r w:rsidRPr="00F10346">
        <w:rPr>
          <w:rFonts w:cs="Arial"/>
          <w:lang w:val="ru-RU"/>
        </w:rPr>
        <w:t xml:space="preserve"> дана отварања понуда. </w:t>
      </w:r>
    </w:p>
    <w:p w:rsidR="00A94E70" w:rsidRPr="00ED2AFE" w:rsidRDefault="008D2B23" w:rsidP="007B19D7">
      <w:pPr>
        <w:spacing w:before="0"/>
        <w:rPr>
          <w:rFonts w:cs="Arial"/>
        </w:rPr>
      </w:pPr>
      <w:r w:rsidRPr="00F10346">
        <w:rPr>
          <w:rFonts w:cs="Arial"/>
        </w:rPr>
        <w:t xml:space="preserve">У случају да понуђач наведе краћи рок важења понуде, понуда ће бити одбијена, као неприхватљива. </w:t>
      </w:r>
    </w:p>
    <w:p w:rsidR="00D03CE6" w:rsidRPr="00B2434C" w:rsidRDefault="008D2B23" w:rsidP="005A79F8">
      <w:pPr>
        <w:pStyle w:val="KDPodnaslov2"/>
        <w:numPr>
          <w:ilvl w:val="1"/>
          <w:numId w:val="22"/>
        </w:numPr>
        <w:spacing w:before="0"/>
        <w:jc w:val="both"/>
        <w:rPr>
          <w:rFonts w:cs="Arial"/>
          <w:lang w:val="sr-Cyrl-RS"/>
        </w:rPr>
      </w:pPr>
      <w:bookmarkStart w:id="241" w:name="_Toc441651593"/>
      <w:bookmarkStart w:id="242" w:name="_Toc442559904"/>
      <w:r w:rsidRPr="00C13410">
        <w:rPr>
          <w:rFonts w:cs="Arial"/>
        </w:rPr>
        <w:t>Средства финансијског обезбеђења</w:t>
      </w:r>
      <w:bookmarkEnd w:id="241"/>
      <w:bookmarkEnd w:id="242"/>
      <w:r w:rsidR="009E32F0">
        <w:rPr>
          <w:rFonts w:cs="Arial"/>
          <w:lang w:val="sr-Cyrl-RS"/>
        </w:rPr>
        <w:t xml:space="preserve"> за партију 1</w:t>
      </w:r>
    </w:p>
    <w:p w:rsidR="004B3286" w:rsidRPr="004B3286" w:rsidRDefault="004B3286" w:rsidP="007B19D7">
      <w:pPr>
        <w:spacing w:before="0"/>
        <w:rPr>
          <w:rFonts w:eastAsia="TimesNewRomanPSMT" w:cs="Arial"/>
          <w:bCs/>
          <w:iCs/>
        </w:rPr>
      </w:pPr>
      <w:r w:rsidRPr="004B3286">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4B3286" w:rsidRPr="004B3286" w:rsidRDefault="004B3286" w:rsidP="007B19D7">
      <w:pPr>
        <w:spacing w:before="0"/>
        <w:rPr>
          <w:rFonts w:eastAsia="TimesNewRomanPSMT" w:cs="Arial"/>
          <w:bCs/>
          <w:iCs/>
        </w:rPr>
      </w:pPr>
      <w:r w:rsidRPr="004B3286">
        <w:rPr>
          <w:rFonts w:eastAsia="TimesNewRomanPSMT" w:cs="Arial"/>
          <w:bCs/>
          <w:iCs/>
        </w:rPr>
        <w:t>Члан групе понуђача може бити налогодавац средства финансијског обезбеђења.</w:t>
      </w:r>
    </w:p>
    <w:p w:rsidR="004B3286" w:rsidRPr="004B3286" w:rsidRDefault="004B3286" w:rsidP="007B19D7">
      <w:pPr>
        <w:spacing w:before="0"/>
        <w:rPr>
          <w:rFonts w:eastAsia="TimesNewRomanPSMT" w:cs="Arial"/>
          <w:bCs/>
          <w:iCs/>
        </w:rPr>
      </w:pPr>
      <w:r w:rsidRPr="004B3286">
        <w:rPr>
          <w:rFonts w:eastAsia="TimesNewRomanPSMT" w:cs="Arial"/>
          <w:bCs/>
          <w:iCs/>
        </w:rPr>
        <w:t>Средства финансијског обезбеђења морају да буду у валути у којој је и понуда.</w:t>
      </w:r>
    </w:p>
    <w:p w:rsidR="004B3286" w:rsidRDefault="004B3286" w:rsidP="007B19D7">
      <w:pPr>
        <w:spacing w:before="0"/>
        <w:rPr>
          <w:rFonts w:eastAsia="TimesNewRomanPSMT" w:cs="Arial"/>
          <w:bCs/>
          <w:iCs/>
          <w:lang w:val="sr-Cyrl-RS"/>
        </w:rPr>
      </w:pPr>
      <w:r w:rsidRPr="004B3286">
        <w:rPr>
          <w:rFonts w:eastAsia="TimesNewRomanPSMT" w:cs="Arial"/>
          <w:bCs/>
          <w:iCs/>
        </w:rPr>
        <w:t>Ако се за време трајања уговора промене рокови за извршење уговорне обавезе, важност  СФО мора се продужити.</w:t>
      </w:r>
    </w:p>
    <w:p w:rsidR="00D03CE6" w:rsidRPr="00D03CE6" w:rsidRDefault="004B3286" w:rsidP="007B19D7">
      <w:pPr>
        <w:spacing w:before="0"/>
        <w:jc w:val="center"/>
        <w:rPr>
          <w:rFonts w:cs="Arial"/>
          <w:b/>
          <w:lang w:val="sr-Cyrl-RS"/>
        </w:rPr>
      </w:pPr>
      <w:r w:rsidRPr="004B3286">
        <w:rPr>
          <w:rFonts w:eastAsia="TimesNewRomanPSMT" w:cs="Arial"/>
          <w:bCs/>
          <w:iCs/>
        </w:rPr>
        <w:t xml:space="preserve"> </w:t>
      </w:r>
      <w:r w:rsidR="00343A18" w:rsidRPr="00067DFF">
        <w:rPr>
          <w:rFonts w:cs="Arial"/>
          <w:b/>
        </w:rPr>
        <w:t>6</w:t>
      </w:r>
      <w:r w:rsidR="00210FF3" w:rsidRPr="00067DFF">
        <w:rPr>
          <w:rFonts w:cs="Arial"/>
          <w:b/>
        </w:rPr>
        <w:t>.1</w:t>
      </w:r>
      <w:r w:rsidR="006C6FDF" w:rsidRPr="00067DFF">
        <w:rPr>
          <w:rFonts w:cs="Arial"/>
          <w:b/>
        </w:rPr>
        <w:t>7</w:t>
      </w:r>
      <w:r w:rsidR="00210FF3" w:rsidRPr="00067DFF">
        <w:rPr>
          <w:rFonts w:cs="Arial"/>
          <w:b/>
        </w:rPr>
        <w:t>.1.</w:t>
      </w:r>
      <w:r w:rsidR="00634C74" w:rsidRPr="00067DFF">
        <w:rPr>
          <w:rFonts w:cs="Arial"/>
          <w:b/>
        </w:rPr>
        <w:t xml:space="preserve"> Средство обезбеђења за озбиљност понуде</w:t>
      </w:r>
    </w:p>
    <w:p w:rsidR="004B3286" w:rsidRPr="00F24E24" w:rsidRDefault="004B3286" w:rsidP="007B19D7">
      <w:pPr>
        <w:spacing w:before="0"/>
        <w:rPr>
          <w:rFonts w:cs="Arial"/>
        </w:rPr>
      </w:pPr>
      <w:r w:rsidRPr="00F24E24">
        <w:rPr>
          <w:rFonts w:cs="Arial"/>
        </w:rPr>
        <w:t>Рок важења средства обезбеђења за озбиљност понуде мора да буде минимум 30 календарских дана дужи од рока важења понуде (опција понуде).</w:t>
      </w:r>
    </w:p>
    <w:p w:rsidR="004B3286" w:rsidRPr="00F24E24" w:rsidRDefault="004B3286" w:rsidP="007B19D7">
      <w:pPr>
        <w:spacing w:before="0"/>
        <w:rPr>
          <w:rFonts w:cs="Arial"/>
          <w:color w:val="FF0000"/>
        </w:rPr>
      </w:pPr>
      <w:r w:rsidRPr="00F24E24">
        <w:rPr>
          <w:rFonts w:cs="Arial"/>
        </w:rPr>
        <w:t>Износ средства обезбеђења за озбиљност понуде је</w:t>
      </w:r>
      <w:r w:rsidRPr="00F24E24">
        <w:rPr>
          <w:rFonts w:cs="Arial"/>
          <w:lang w:val="sr-Cyrl-RS"/>
        </w:rPr>
        <w:t xml:space="preserve"> 2</w:t>
      </w:r>
      <w:r w:rsidRPr="00F24E24">
        <w:rPr>
          <w:rFonts w:cs="Arial"/>
        </w:rPr>
        <w:t>% вредности понуде без ПДВ</w:t>
      </w:r>
      <w:r w:rsidRPr="00F24E24">
        <w:rPr>
          <w:rFonts w:cs="Arial"/>
          <w:color w:val="FF0000"/>
        </w:rPr>
        <w:t>.</w:t>
      </w:r>
    </w:p>
    <w:p w:rsidR="004B3286" w:rsidRPr="00F24E24" w:rsidRDefault="004B3286" w:rsidP="007B19D7">
      <w:pPr>
        <w:spacing w:before="0"/>
        <w:rPr>
          <w:rFonts w:cs="Arial"/>
        </w:rPr>
      </w:pPr>
      <w:r w:rsidRPr="00F24E24">
        <w:rPr>
          <w:rFonts w:cs="Arial"/>
        </w:rPr>
        <w:t>Основи за наплату средства обезбеђења за озбиљност понуде су:</w:t>
      </w:r>
    </w:p>
    <w:p w:rsidR="004B3286" w:rsidRPr="00403F39" w:rsidRDefault="004B3286" w:rsidP="007B19D7">
      <w:pPr>
        <w:spacing w:before="0"/>
        <w:rPr>
          <w:rFonts w:cs="Arial"/>
          <w:highlight w:val="yellow"/>
        </w:rPr>
      </w:pPr>
      <w:r w:rsidRPr="00F24E24">
        <w:rPr>
          <w:rFonts w:cs="Arial"/>
        </w:rPr>
        <w:t>- уколико понуђач након истека рока за подношење понуда повуче, опозове или измени своју понуду</w:t>
      </w:r>
      <w:r w:rsidRPr="00403F39">
        <w:rPr>
          <w:rFonts w:cs="Arial"/>
          <w:highlight w:val="yellow"/>
        </w:rPr>
        <w:t>;</w:t>
      </w:r>
    </w:p>
    <w:p w:rsidR="004B3286" w:rsidRPr="00F24E24" w:rsidRDefault="004B3286" w:rsidP="007B19D7">
      <w:pPr>
        <w:spacing w:before="0"/>
        <w:rPr>
          <w:rFonts w:cs="Arial"/>
        </w:rPr>
      </w:pPr>
      <w:r w:rsidRPr="00F24E24">
        <w:rPr>
          <w:rFonts w:cs="Arial"/>
        </w:rPr>
        <w:t>- уколико понуђач коме је додељен уговор благовремено не потпише уговор о јавној набавци;</w:t>
      </w:r>
    </w:p>
    <w:p w:rsidR="004B3286" w:rsidRPr="00F24E24" w:rsidRDefault="004B3286" w:rsidP="007B19D7">
      <w:pPr>
        <w:spacing w:before="0"/>
        <w:rPr>
          <w:rFonts w:cs="Arial"/>
        </w:rPr>
      </w:pPr>
      <w:r w:rsidRPr="00F24E24">
        <w:rPr>
          <w:rFonts w:cs="Arial"/>
        </w:rPr>
        <w:t>- уколико понуђач коме је додељен уговор не поднесе исправно средство обезбеђења за добро извршење посла</w:t>
      </w:r>
    </w:p>
    <w:p w:rsidR="004B3286" w:rsidRPr="00403F39" w:rsidRDefault="004B3286" w:rsidP="007B19D7">
      <w:pPr>
        <w:spacing w:before="0"/>
        <w:rPr>
          <w:rFonts w:cs="Arial"/>
        </w:rPr>
      </w:pPr>
      <w:r w:rsidRPr="00F24E24">
        <w:rPr>
          <w:rFonts w:cs="Arial"/>
        </w:rPr>
        <w:t xml:space="preserve">Као средство обезбеђења за озбиљност понуде </w:t>
      </w:r>
      <w:r w:rsidRPr="00F24E24">
        <w:rPr>
          <w:rFonts w:cs="Arial"/>
          <w:lang w:val="sr-Cyrl-RS"/>
        </w:rPr>
        <w:t>за предметну јавну набавку</w:t>
      </w:r>
      <w:r w:rsidRPr="00F24E24">
        <w:rPr>
          <w:rFonts w:cs="Arial"/>
        </w:rPr>
        <w:t xml:space="preserve">, </w:t>
      </w:r>
      <w:r w:rsidRPr="00F24E24">
        <w:rPr>
          <w:rFonts w:cs="Arial"/>
          <w:lang w:val="sr-Cyrl-RS"/>
        </w:rPr>
        <w:t xml:space="preserve">Наручилац је одредио </w:t>
      </w:r>
      <w:r w:rsidRPr="00F24E24">
        <w:rPr>
          <w:rFonts w:cs="Arial"/>
        </w:rPr>
        <w:t xml:space="preserve"> Бланко (сопствена) соло меница.</w:t>
      </w:r>
    </w:p>
    <w:p w:rsidR="00D03CE6" w:rsidRPr="00D03CE6" w:rsidRDefault="00343A18" w:rsidP="007B19D7">
      <w:pPr>
        <w:spacing w:before="0"/>
        <w:jc w:val="center"/>
        <w:rPr>
          <w:rFonts w:cs="Arial"/>
          <w:b/>
          <w:lang w:val="sr-Cyrl-RS"/>
        </w:rPr>
      </w:pPr>
      <w:r w:rsidRPr="00067DFF">
        <w:rPr>
          <w:rFonts w:cs="Arial"/>
          <w:b/>
        </w:rPr>
        <w:t>6</w:t>
      </w:r>
      <w:r w:rsidR="00210FF3" w:rsidRPr="00067DFF">
        <w:rPr>
          <w:rFonts w:cs="Arial"/>
          <w:b/>
        </w:rPr>
        <w:t>.1</w:t>
      </w:r>
      <w:r w:rsidR="006C6FDF" w:rsidRPr="00067DFF">
        <w:rPr>
          <w:rFonts w:cs="Arial"/>
          <w:b/>
        </w:rPr>
        <w:t>7</w:t>
      </w:r>
      <w:r w:rsidR="00210FF3" w:rsidRPr="00067DFF">
        <w:rPr>
          <w:rFonts w:cs="Arial"/>
          <w:b/>
        </w:rPr>
        <w:t>.2</w:t>
      </w:r>
      <w:r w:rsidR="00634C74" w:rsidRPr="00067DFF">
        <w:rPr>
          <w:rFonts w:cs="Arial"/>
          <w:b/>
        </w:rPr>
        <w:t>. Средство обезбеђења за добро извршење посла</w:t>
      </w:r>
    </w:p>
    <w:p w:rsidR="004B3286" w:rsidRPr="00F24E24" w:rsidRDefault="004B3286" w:rsidP="007B19D7">
      <w:pPr>
        <w:spacing w:before="0"/>
        <w:rPr>
          <w:rFonts w:cs="Arial"/>
        </w:rPr>
      </w:pPr>
      <w:r w:rsidRPr="00F24E24">
        <w:rPr>
          <w:rFonts w:cs="Arial"/>
        </w:rPr>
        <w:t>Рок важења средства обезбеђења за добро извршење посла мора да буде минимум 30 календарских дана дужи од рока важења уговора</w:t>
      </w:r>
      <w:r w:rsidRPr="00F24E24">
        <w:rPr>
          <w:rFonts w:cs="Arial"/>
          <w:lang w:val="sr-Cyrl-RS"/>
        </w:rPr>
        <w:t>.</w:t>
      </w:r>
    </w:p>
    <w:p w:rsidR="004B3286" w:rsidRPr="00F24E24" w:rsidRDefault="004B3286" w:rsidP="007B19D7">
      <w:pPr>
        <w:spacing w:before="0"/>
        <w:rPr>
          <w:rFonts w:cs="Arial"/>
        </w:rPr>
      </w:pPr>
      <w:r w:rsidRPr="00F24E24">
        <w:rPr>
          <w:rFonts w:cs="Arial"/>
        </w:rPr>
        <w:lastRenderedPageBreak/>
        <w:t>Износ средства обезбеђења за добро извршење посла је  10% од вредности уговора без ПДВ.</w:t>
      </w:r>
    </w:p>
    <w:p w:rsidR="004B3286" w:rsidRPr="00F24E24" w:rsidRDefault="004B3286" w:rsidP="007B19D7">
      <w:pPr>
        <w:spacing w:before="0"/>
        <w:rPr>
          <w:rFonts w:cs="Arial"/>
        </w:rPr>
      </w:pPr>
      <w:r w:rsidRPr="00F24E24">
        <w:rPr>
          <w:rFonts w:cs="Arial"/>
        </w:rPr>
        <w:t>Основ за наплату средства обезбеђења за добро извршење посла је: случај да друга уговорна страна  не испуни било коју уговорну обавезу.</w:t>
      </w:r>
    </w:p>
    <w:p w:rsidR="00053493" w:rsidRPr="00053493" w:rsidRDefault="00053493" w:rsidP="00053493">
      <w:pPr>
        <w:spacing w:before="0"/>
        <w:rPr>
          <w:rFonts w:cs="Arial"/>
          <w:lang w:val="sr-Cyrl-RS"/>
        </w:rPr>
      </w:pPr>
      <w:r w:rsidRPr="00053493">
        <w:rPr>
          <w:rFonts w:cs="Arial"/>
        </w:rPr>
        <w:t>Као средство обезбеђења за добро извршење посла за предметну  јавну  набавку одређује се 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добро извршење посла.</w:t>
      </w:r>
    </w:p>
    <w:p w:rsidR="00ED2AFE" w:rsidRPr="00D03CE6" w:rsidRDefault="00ED2AFE" w:rsidP="00ED2AFE">
      <w:pPr>
        <w:jc w:val="center"/>
        <w:rPr>
          <w:rFonts w:cs="Arial"/>
          <w:b/>
          <w:lang w:val="sr-Cyrl-RS"/>
        </w:rPr>
      </w:pPr>
      <w:r w:rsidRPr="00C13410">
        <w:rPr>
          <w:rFonts w:cs="Arial"/>
          <w:b/>
        </w:rPr>
        <w:t>6.17.3. Средство обезбеђења за отклањање недостатака у гарантном року</w:t>
      </w:r>
    </w:p>
    <w:p w:rsidR="00ED2AFE" w:rsidRPr="00C13410" w:rsidRDefault="00ED2AFE" w:rsidP="00ED2AFE">
      <w:pPr>
        <w:spacing w:before="0"/>
        <w:rPr>
          <w:rFonts w:cs="Arial"/>
        </w:rPr>
      </w:pPr>
      <w:r w:rsidRPr="00C13410">
        <w:rPr>
          <w:rFonts w:cs="Arial"/>
        </w:rPr>
        <w:t>Рок важења средства обезбеђења за отклањање недостатака у гарантном року мора да буде 30 календарских дана дужи од гарантног рока.</w:t>
      </w:r>
    </w:p>
    <w:p w:rsidR="00ED2AFE" w:rsidRPr="00C13410" w:rsidRDefault="00ED2AFE" w:rsidP="00ED2AFE">
      <w:pPr>
        <w:spacing w:before="0"/>
        <w:rPr>
          <w:rFonts w:cs="Arial"/>
        </w:rPr>
      </w:pPr>
      <w:r>
        <w:rPr>
          <w:rFonts w:cs="Arial"/>
        </w:rPr>
        <w:t xml:space="preserve">Износ средства обезбеђења за </w:t>
      </w:r>
      <w:r w:rsidRPr="00C13410">
        <w:rPr>
          <w:rFonts w:cs="Arial"/>
        </w:rPr>
        <w:t xml:space="preserve"> отклањање недостатака у гарантном року је 5% од вредности уговора без ПДВ-а.</w:t>
      </w:r>
    </w:p>
    <w:p w:rsidR="00ED2AFE" w:rsidRPr="00C13410" w:rsidRDefault="00ED2AFE" w:rsidP="00ED2AFE">
      <w:pPr>
        <w:spacing w:before="0"/>
        <w:rPr>
          <w:rFonts w:cs="Arial"/>
        </w:rPr>
      </w:pPr>
      <w:r w:rsidRPr="00C13410">
        <w:rPr>
          <w:rFonts w:cs="Arial"/>
        </w:rPr>
        <w:t>Основ за наплату средства обезбеђења за отклањање недостатака у гарантном року је:</w:t>
      </w:r>
    </w:p>
    <w:p w:rsidR="00ED2AFE" w:rsidRPr="00C13410" w:rsidRDefault="00ED2AFE" w:rsidP="00ED2AFE">
      <w:pPr>
        <w:spacing w:before="0"/>
        <w:rPr>
          <w:rFonts w:cs="Arial"/>
        </w:rPr>
      </w:pPr>
      <w:r w:rsidRPr="00C13410">
        <w:rPr>
          <w:rFonts w:cs="Arial"/>
        </w:rPr>
        <w:t>случај да друга уговорна страна не отклони недостатке у гарантном року.</w:t>
      </w:r>
    </w:p>
    <w:p w:rsidR="00ED2AFE" w:rsidRPr="00C13410" w:rsidRDefault="00ED2AFE" w:rsidP="00ED2AFE">
      <w:pPr>
        <w:spacing w:before="0"/>
        <w:rPr>
          <w:rFonts w:cs="Arial"/>
        </w:rPr>
      </w:pPr>
      <w:r w:rsidRPr="00C13410">
        <w:rPr>
          <w:rFonts w:cs="Arial"/>
        </w:rPr>
        <w:t xml:space="preserve">Као средство обезбеђења за отклањање недостатака у гарантном року за предметну  јавну  набавку, одређује се </w:t>
      </w:r>
      <w:r w:rsidRPr="00592754">
        <w:rPr>
          <w:rFonts w:cs="Arial"/>
        </w:rPr>
        <w:t>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отклањање недостатака у гарантном року</w:t>
      </w:r>
    </w:p>
    <w:p w:rsidR="007B19D7" w:rsidRPr="007B19D7" w:rsidRDefault="007B19D7" w:rsidP="00ED2AFE">
      <w:pPr>
        <w:spacing w:before="0"/>
        <w:rPr>
          <w:rFonts w:cs="Arial"/>
          <w:color w:val="FF0000"/>
          <w:lang w:val="sr-Cyrl-RS"/>
        </w:rPr>
      </w:pPr>
    </w:p>
    <w:p w:rsidR="008D2B23" w:rsidRPr="00C13410" w:rsidRDefault="004B3286" w:rsidP="00ED2AFE">
      <w:pPr>
        <w:spacing w:before="0"/>
        <w:rPr>
          <w:rFonts w:cs="Arial"/>
          <w:lang w:val="ru-RU"/>
        </w:rPr>
      </w:pPr>
      <w:r w:rsidRPr="00F24E24">
        <w:rPr>
          <w:rFonts w:cs="Arial"/>
          <w:lang w:val="ru-RU"/>
        </w:rPr>
        <w:t>Понуђач је дужан да достави следећа средства финансијског обезбеђења:</w:t>
      </w:r>
    </w:p>
    <w:p w:rsidR="004B3286" w:rsidRPr="006A5A6C" w:rsidRDefault="004B3286" w:rsidP="007B19D7">
      <w:pPr>
        <w:pStyle w:val="ListParagraph"/>
        <w:tabs>
          <w:tab w:val="center" w:pos="4514"/>
        </w:tabs>
        <w:spacing w:before="0" w:after="0" w:line="240" w:lineRule="auto"/>
        <w:ind w:left="0"/>
        <w:rPr>
          <w:rFonts w:ascii="Arial" w:hAnsi="Arial" w:cs="Arial"/>
          <w:b/>
          <w:u w:val="single"/>
          <w:lang w:val="sr-Cyrl-RS"/>
        </w:rPr>
      </w:pPr>
      <w:r w:rsidRPr="00F24E24">
        <w:rPr>
          <w:rFonts w:ascii="Arial" w:hAnsi="Arial" w:cs="Arial"/>
          <w:b/>
          <w:u w:val="single"/>
        </w:rPr>
        <w:t>У понуди:</w:t>
      </w:r>
    </w:p>
    <w:p w:rsidR="004B3286" w:rsidRPr="00F24E24" w:rsidRDefault="004B3286" w:rsidP="007B19D7">
      <w:pPr>
        <w:pStyle w:val="KDPodnaslov3"/>
        <w:keepNext w:val="0"/>
        <w:spacing w:before="0"/>
        <w:ind w:left="851"/>
        <w:rPr>
          <w:rFonts w:cs="Arial"/>
          <w:b/>
        </w:rPr>
      </w:pPr>
      <w:bookmarkStart w:id="243" w:name="_Toc441651595"/>
      <w:bookmarkStart w:id="244" w:name="_Toc442559906"/>
      <w:r w:rsidRPr="00F24E24">
        <w:rPr>
          <w:rFonts w:cs="Arial"/>
          <w:b/>
        </w:rPr>
        <w:t>Меница за озбиљност понуде</w:t>
      </w:r>
      <w:bookmarkEnd w:id="243"/>
      <w:bookmarkEnd w:id="244"/>
    </w:p>
    <w:p w:rsidR="004B3286" w:rsidRPr="00F24E24" w:rsidRDefault="004B3286" w:rsidP="007B19D7">
      <w:pPr>
        <w:spacing w:before="0"/>
        <w:rPr>
          <w:rFonts w:cs="Arial"/>
        </w:rPr>
      </w:pPr>
      <w:r w:rsidRPr="00F24E24">
        <w:rPr>
          <w:rFonts w:cs="Arial"/>
        </w:rPr>
        <w:t>Понуђач је обавезан да уз понуду Наручиоцу достави:</w:t>
      </w:r>
    </w:p>
    <w:p w:rsidR="004B3286" w:rsidRPr="00F24E24" w:rsidRDefault="004B3286" w:rsidP="005A79F8">
      <w:pPr>
        <w:pStyle w:val="ListParagraph"/>
        <w:numPr>
          <w:ilvl w:val="0"/>
          <w:numId w:val="25"/>
        </w:numPr>
        <w:spacing w:before="0" w:after="0"/>
        <w:rPr>
          <w:rFonts w:ascii="Arial" w:hAnsi="Arial" w:cs="Arial"/>
        </w:rPr>
      </w:pPr>
      <w:r w:rsidRPr="00F24E24">
        <w:rPr>
          <w:rFonts w:ascii="Arial" w:hAnsi="Arial" w:cs="Arial"/>
        </w:rPr>
        <w:t>бланко сопствену меницу за озбиљност понуде која је:</w:t>
      </w:r>
    </w:p>
    <w:p w:rsidR="004B3286" w:rsidRPr="00F24E24" w:rsidRDefault="007B19D7" w:rsidP="007B19D7">
      <w:pPr>
        <w:spacing w:before="0"/>
        <w:rPr>
          <w:rFonts w:cs="Arial"/>
        </w:rPr>
      </w:pPr>
      <w:r>
        <w:rPr>
          <w:rFonts w:cs="Arial"/>
          <w:lang w:val="sr-Cyrl-RS"/>
        </w:rPr>
        <w:t>-</w:t>
      </w:r>
      <w:r w:rsidR="004B3286" w:rsidRPr="00F24E24">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B3286" w:rsidRPr="00F24E24" w:rsidRDefault="007B19D7" w:rsidP="007B19D7">
      <w:pPr>
        <w:spacing w:before="0"/>
        <w:rPr>
          <w:rFonts w:cs="Arial"/>
        </w:rPr>
      </w:pPr>
      <w:r>
        <w:rPr>
          <w:rFonts w:cs="Arial"/>
          <w:lang w:val="sr-Cyrl-RS"/>
        </w:rPr>
        <w:t>-</w:t>
      </w:r>
      <w:r w:rsidR="004B3286" w:rsidRPr="00F24E2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B3286" w:rsidRPr="00F24E24" w:rsidRDefault="007B19D7" w:rsidP="007B19D7">
      <w:pPr>
        <w:spacing w:before="0"/>
        <w:rPr>
          <w:rFonts w:cs="Arial"/>
        </w:rPr>
      </w:pPr>
      <w:r>
        <w:rPr>
          <w:rFonts w:cs="Arial"/>
          <w:lang w:val="sr-Cyrl-RS"/>
        </w:rPr>
        <w:t>-</w:t>
      </w:r>
      <w:r w:rsidR="004B3286" w:rsidRPr="00F24E24">
        <w:rPr>
          <w:rFonts w:cs="Arial"/>
        </w:rPr>
        <w:t xml:space="preserve">Менично писмо – овлашћење којим понуђач овлашћује наручиоца да може наплатити меницу  на износ од </w:t>
      </w:r>
      <w:r w:rsidR="004B3286">
        <w:rPr>
          <w:rFonts w:cs="Arial"/>
        </w:rPr>
        <w:t>2</w:t>
      </w:r>
      <w:r w:rsidR="004B3286" w:rsidRPr="00F24E24">
        <w:rPr>
          <w:rFonts w:cs="Arial"/>
        </w:rPr>
        <w:t>% од вредности понуде (без ПДВ-а) са роком важења минимално</w:t>
      </w:r>
      <w:r w:rsidR="004B3286" w:rsidRPr="00F24E24">
        <w:rPr>
          <w:rFonts w:cs="Arial"/>
          <w:lang w:val="sr-Cyrl-RS"/>
        </w:rPr>
        <w:t xml:space="preserve"> </w:t>
      </w:r>
      <w:r w:rsidR="004B3286" w:rsidRPr="00F24E24">
        <w:rPr>
          <w:rFonts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B3286" w:rsidRPr="00F24E24" w:rsidRDefault="007B19D7" w:rsidP="007B19D7">
      <w:pPr>
        <w:spacing w:before="0"/>
        <w:rPr>
          <w:rFonts w:cs="Arial"/>
        </w:rPr>
      </w:pPr>
      <w:r>
        <w:rPr>
          <w:rFonts w:cs="Arial"/>
          <w:lang w:val="sr-Cyrl-RS"/>
        </w:rPr>
        <w:t>-</w:t>
      </w:r>
      <w:r w:rsidR="004B3286" w:rsidRPr="00F24E24">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B3286" w:rsidRPr="00F24E24" w:rsidRDefault="004B3286" w:rsidP="005A79F8">
      <w:pPr>
        <w:pStyle w:val="ListParagraph"/>
        <w:numPr>
          <w:ilvl w:val="0"/>
          <w:numId w:val="25"/>
        </w:numPr>
        <w:spacing w:before="0" w:after="0"/>
        <w:rPr>
          <w:rFonts w:ascii="Arial" w:hAnsi="Arial" w:cs="Arial"/>
        </w:rPr>
      </w:pPr>
      <w:r w:rsidRPr="00F24E24">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B3286" w:rsidRPr="00F24E24" w:rsidRDefault="004B3286" w:rsidP="005A79F8">
      <w:pPr>
        <w:pStyle w:val="ListParagraph"/>
        <w:numPr>
          <w:ilvl w:val="0"/>
          <w:numId w:val="25"/>
        </w:numPr>
        <w:spacing w:before="0" w:after="0"/>
        <w:rPr>
          <w:rFonts w:ascii="Arial" w:hAnsi="Arial" w:cs="Arial"/>
        </w:rPr>
      </w:pPr>
      <w:r w:rsidRPr="00F24E24">
        <w:rPr>
          <w:rFonts w:ascii="Arial" w:hAnsi="Arial" w:cs="Arial"/>
        </w:rPr>
        <w:t>фотокопију ОП обрасца.</w:t>
      </w:r>
    </w:p>
    <w:p w:rsidR="00670D71" w:rsidRDefault="004B3286" w:rsidP="005A79F8">
      <w:pPr>
        <w:pStyle w:val="ListParagraph"/>
        <w:numPr>
          <w:ilvl w:val="0"/>
          <w:numId w:val="25"/>
        </w:numPr>
        <w:spacing w:before="0" w:after="0"/>
        <w:rPr>
          <w:rFonts w:ascii="Arial" w:hAnsi="Arial" w:cs="Arial"/>
        </w:rPr>
      </w:pPr>
      <w:r w:rsidRPr="00F24E2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F24E24">
        <w:rPr>
          <w:rFonts w:ascii="Arial" w:hAnsi="Arial" w:cs="Arial"/>
        </w:rPr>
        <w:lastRenderedPageBreak/>
        <w:t xml:space="preserve">регистрацију менице или извод са интернет странице Регистра меница и овлашћења НБС) </w:t>
      </w:r>
    </w:p>
    <w:p w:rsidR="004B3286" w:rsidRPr="00C74CC4" w:rsidRDefault="004B3286" w:rsidP="00C74CC4">
      <w:pPr>
        <w:pStyle w:val="ListParagraph"/>
        <w:spacing w:before="0" w:after="0"/>
        <w:ind w:left="360"/>
        <w:rPr>
          <w:rFonts w:ascii="Arial" w:hAnsi="Arial" w:cs="Arial"/>
        </w:rPr>
      </w:pPr>
      <w:r w:rsidRPr="00C74CC4">
        <w:rPr>
          <w:rFonts w:ascii="Arial"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B3286" w:rsidRPr="00F24E24" w:rsidRDefault="004B3286" w:rsidP="00C74CC4">
      <w:pPr>
        <w:spacing w:before="0"/>
        <w:rPr>
          <w:rFonts w:cs="Arial"/>
        </w:rPr>
      </w:pPr>
      <w:r w:rsidRPr="00F24E24">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4B3286" w:rsidRPr="00F24E24" w:rsidRDefault="004B3286" w:rsidP="00C74CC4">
      <w:pPr>
        <w:spacing w:before="0"/>
        <w:rPr>
          <w:rFonts w:cs="Arial"/>
        </w:rPr>
      </w:pPr>
      <w:r w:rsidRPr="00F24E24">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670D71" w:rsidRPr="00C74CC4" w:rsidRDefault="004B3286" w:rsidP="00C74CC4">
      <w:pPr>
        <w:spacing w:before="0"/>
        <w:rPr>
          <w:rFonts w:cs="Arial"/>
          <w:lang w:val="sr-Cyrl-RS"/>
        </w:rPr>
      </w:pPr>
      <w:r w:rsidRPr="00F24E24">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4B3286" w:rsidRPr="00C74CC4" w:rsidRDefault="004B3286" w:rsidP="00C74CC4">
      <w:pPr>
        <w:pStyle w:val="ListParagraph"/>
        <w:spacing w:before="0" w:after="0" w:line="240" w:lineRule="auto"/>
        <w:ind w:left="0"/>
        <w:rPr>
          <w:rFonts w:ascii="Arial" w:hAnsi="Arial" w:cs="Arial"/>
          <w:b/>
          <w:u w:val="single"/>
          <w:lang w:val="sr-Cyrl-RS"/>
        </w:rPr>
      </w:pPr>
      <w:r>
        <w:rPr>
          <w:rFonts w:ascii="Arial" w:hAnsi="Arial" w:cs="Arial"/>
          <w:b/>
          <w:u w:val="single"/>
        </w:rPr>
        <w:t>У</w:t>
      </w:r>
      <w:r>
        <w:rPr>
          <w:rFonts w:ascii="Arial" w:hAnsi="Arial" w:cs="Arial"/>
          <w:b/>
          <w:u w:val="single"/>
          <w:lang w:val="sr-Cyrl-RS"/>
        </w:rPr>
        <w:t>з потписан уговор</w:t>
      </w:r>
    </w:p>
    <w:p w:rsidR="00053493" w:rsidRPr="00053493" w:rsidRDefault="00053493" w:rsidP="00053493">
      <w:pPr>
        <w:pStyle w:val="KDPodnaslov3"/>
        <w:rPr>
          <w:rFonts w:cs="Arial"/>
          <w:b/>
          <w:u w:val="single"/>
          <w:lang w:val="sr-Cyrl-RS"/>
        </w:rPr>
      </w:pPr>
      <w:r w:rsidRPr="00053493">
        <w:rPr>
          <w:rFonts w:cs="Arial"/>
          <w:b/>
        </w:rPr>
        <w:t>Банкарска гаранција за добро извршење посла</w:t>
      </w:r>
    </w:p>
    <w:p w:rsidR="00053493" w:rsidRPr="00ED2AFE" w:rsidRDefault="00053493" w:rsidP="00053493">
      <w:pPr>
        <w:pStyle w:val="KDPodnaslov3"/>
        <w:rPr>
          <w:rFonts w:cs="Arial"/>
          <w:lang w:val="sr-Latn-RS"/>
        </w:rPr>
      </w:pPr>
      <w:r w:rsidRPr="00053493">
        <w:rPr>
          <w:rFonts w:cs="Arial"/>
        </w:rPr>
        <w:t>Изабрани понуђач је дужан да у тренутку закључења Уговора као средство финансијског обезбеђења за добро извршење посла преда Наручиоцу банкарску гаранцију за добро извршење посла.</w:t>
      </w:r>
    </w:p>
    <w:p w:rsidR="00053493" w:rsidRPr="00053493" w:rsidRDefault="00053493" w:rsidP="00053493">
      <w:pPr>
        <w:pStyle w:val="KDPodnaslov3"/>
        <w:rPr>
          <w:rFonts w:cs="Arial"/>
        </w:rPr>
      </w:pPr>
      <w:r w:rsidRPr="00053493">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053493" w:rsidRPr="00053493" w:rsidRDefault="00053493" w:rsidP="00053493">
      <w:pPr>
        <w:pStyle w:val="KDPodnaslov3"/>
        <w:rPr>
          <w:rFonts w:cs="Arial"/>
        </w:rPr>
      </w:pPr>
      <w:r w:rsidRPr="00053493">
        <w:rPr>
          <w:rFonts w:cs="Arial"/>
        </w:rPr>
        <w:t>Банкарска гаранција мора трајати најмање 30 (словима:тридесет) календарских дана дуже од рока одређеног за коначно извршење посла.</w:t>
      </w:r>
    </w:p>
    <w:p w:rsidR="00053493" w:rsidRPr="00ED2AFE" w:rsidRDefault="00053493" w:rsidP="00053493">
      <w:pPr>
        <w:pStyle w:val="KDPodnaslov3"/>
        <w:rPr>
          <w:rFonts w:cs="Arial"/>
          <w:lang w:val="sr-Latn-RS"/>
        </w:rPr>
      </w:pPr>
      <w:r w:rsidRPr="00053493">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53493" w:rsidRPr="00053493" w:rsidRDefault="00053493" w:rsidP="00053493">
      <w:pPr>
        <w:pStyle w:val="KDPodnaslov3"/>
        <w:rPr>
          <w:rFonts w:cs="Arial"/>
        </w:rPr>
      </w:pPr>
      <w:r w:rsidRPr="00053493">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053493" w:rsidRPr="00ED2AFE" w:rsidRDefault="00053493" w:rsidP="00053493">
      <w:pPr>
        <w:pStyle w:val="KDPodnaslov3"/>
        <w:rPr>
          <w:rFonts w:cs="Arial"/>
          <w:lang w:val="sr-Latn-RS"/>
        </w:rPr>
      </w:pPr>
      <w:r w:rsidRPr="00053493">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53493" w:rsidRPr="00053493" w:rsidRDefault="00053493" w:rsidP="00053493">
      <w:pPr>
        <w:pStyle w:val="KDPodnaslov3"/>
        <w:rPr>
          <w:rFonts w:cs="Arial"/>
          <w:lang w:val="sr-Cyrl-RS"/>
        </w:rPr>
      </w:pPr>
      <w:r w:rsidRPr="00053493">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ED2AFE" w:rsidRPr="00F10346" w:rsidRDefault="00ED2AFE" w:rsidP="00ED2AFE">
      <w:pPr>
        <w:spacing w:before="0"/>
        <w:ind w:left="851"/>
        <w:rPr>
          <w:rFonts w:cs="Arial"/>
          <w:color w:val="00B0F0"/>
        </w:rPr>
      </w:pPr>
    </w:p>
    <w:p w:rsidR="00ED2AFE" w:rsidRPr="00ED2AFE" w:rsidRDefault="00ED2AFE" w:rsidP="00ED2AFE">
      <w:pPr>
        <w:pStyle w:val="ListParagraph"/>
        <w:spacing w:before="0" w:after="0" w:line="240" w:lineRule="auto"/>
        <w:ind w:left="0"/>
        <w:rPr>
          <w:rFonts w:ascii="Arial" w:hAnsi="Arial" w:cs="Arial"/>
          <w:b/>
          <w:u w:val="single"/>
          <w:lang w:val="sr-Latn-RS"/>
        </w:rPr>
      </w:pPr>
      <w:r w:rsidRPr="00F10346">
        <w:rPr>
          <w:rFonts w:ascii="Arial" w:hAnsi="Arial" w:cs="Arial"/>
          <w:b/>
          <w:color w:val="00B0F0"/>
          <w:u w:val="single"/>
        </w:rPr>
        <w:t xml:space="preserve">  </w:t>
      </w:r>
      <w:r w:rsidRPr="00606B3C">
        <w:rPr>
          <w:rFonts w:ascii="Arial" w:hAnsi="Arial" w:cs="Arial"/>
          <w:b/>
          <w:u w:val="single"/>
        </w:rPr>
        <w:t xml:space="preserve">По потписивању </w:t>
      </w:r>
      <w:r w:rsidRPr="00606B3C">
        <w:rPr>
          <w:rFonts w:ascii="Arial" w:hAnsi="Arial" w:cs="Arial"/>
          <w:b/>
          <w:u w:val="single"/>
          <w:lang w:val="sr-Cyrl-RS"/>
        </w:rPr>
        <w:t>отпремнице за последњу испоруку</w:t>
      </w:r>
    </w:p>
    <w:p w:rsidR="00ED2AFE" w:rsidRPr="006F5D8B" w:rsidRDefault="00ED2AFE" w:rsidP="00ED2AFE">
      <w:pPr>
        <w:pStyle w:val="KDPodnaslov3"/>
        <w:keepNext w:val="0"/>
        <w:spacing w:before="0"/>
        <w:ind w:left="851"/>
        <w:rPr>
          <w:rFonts w:eastAsia="TimesNewRomanPSMT" w:cs="Arial"/>
          <w:b/>
          <w:bCs/>
          <w:iCs/>
          <w:lang w:val="sr-Cyrl-RS"/>
        </w:rPr>
      </w:pPr>
      <w:bookmarkStart w:id="245" w:name="_Toc441651600"/>
      <w:bookmarkStart w:id="246" w:name="_Toc442559911"/>
      <w:r w:rsidRPr="004D2F0E">
        <w:rPr>
          <w:rFonts w:eastAsia="TimesNewRomanPSMT" w:cs="Arial"/>
          <w:b/>
          <w:bCs/>
          <w:iCs/>
        </w:rPr>
        <w:t>Банкарску гаранцију за отклањање грешака у гарантном року</w:t>
      </w:r>
      <w:bookmarkEnd w:id="245"/>
      <w:bookmarkEnd w:id="246"/>
    </w:p>
    <w:p w:rsidR="00ED2AFE" w:rsidRPr="004D2F0E" w:rsidRDefault="00ED2AFE" w:rsidP="00ED2AFE">
      <w:pPr>
        <w:rPr>
          <w:rFonts w:cs="Arial"/>
        </w:rPr>
      </w:pPr>
      <w:r w:rsidRPr="004D2F0E">
        <w:rPr>
          <w:rFonts w:cs="Arial"/>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30(тридесет) дана дужим од гарантног рока .</w:t>
      </w:r>
    </w:p>
    <w:p w:rsidR="00ED2AFE" w:rsidRPr="004D2F0E" w:rsidRDefault="00ED2AFE" w:rsidP="00ED2AFE">
      <w:pPr>
        <w:rPr>
          <w:rFonts w:cs="Arial"/>
        </w:rPr>
      </w:pPr>
      <w:r w:rsidRPr="004D2F0E">
        <w:rPr>
          <w:rFonts w:cs="Arial"/>
        </w:rPr>
        <w:t>Банкарска гаранција за отклањање недостатака у гарантном року, доставља се  у тренутку испоруке последње транше предмета јавне набавке .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ED2AFE" w:rsidRDefault="00ED2AFE" w:rsidP="00ED2AFE">
      <w:pPr>
        <w:rPr>
          <w:rFonts w:cs="Arial"/>
          <w:lang w:val="sr-Cyrl-RS"/>
        </w:rPr>
      </w:pPr>
    </w:p>
    <w:p w:rsidR="00ED2AFE" w:rsidRPr="00ED2AFE" w:rsidRDefault="00ED2AFE" w:rsidP="00ED2AFE">
      <w:pPr>
        <w:spacing w:before="0"/>
        <w:rPr>
          <w:rFonts w:cs="Arial"/>
        </w:rPr>
      </w:pPr>
      <w:r w:rsidRPr="004D2F0E">
        <w:rPr>
          <w:rFonts w:cs="Arial"/>
        </w:rPr>
        <w:t>Ако се за време трајања уговора промене рокови за извршење уговорне обавезе, важност банкарске гаранције мора да се продужи.</w:t>
      </w:r>
    </w:p>
    <w:p w:rsidR="00ED2AFE" w:rsidRPr="00ED2AFE" w:rsidRDefault="00ED2AFE" w:rsidP="00ED2AFE">
      <w:pPr>
        <w:spacing w:before="0"/>
        <w:rPr>
          <w:rFonts w:cs="Arial"/>
        </w:rPr>
      </w:pPr>
      <w:r w:rsidRPr="004D2F0E">
        <w:rPr>
          <w:rFonts w:cs="Arial"/>
        </w:rPr>
        <w:t>Достављена банкарска гаранција  не може да садржи додатне услове за исплату, краћи рок и мањи износ.</w:t>
      </w:r>
    </w:p>
    <w:p w:rsidR="00ED2AFE" w:rsidRPr="00825AF8" w:rsidRDefault="00ED2AFE" w:rsidP="00825AF8">
      <w:pPr>
        <w:spacing w:before="0"/>
        <w:rPr>
          <w:rFonts w:cs="Arial"/>
        </w:rPr>
      </w:pPr>
      <w:r w:rsidRPr="004D2F0E">
        <w:rPr>
          <w:rFonts w:cs="Arial"/>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A94E70" w:rsidRPr="00B2434C" w:rsidRDefault="004C3B38" w:rsidP="00C74CC4">
      <w:pPr>
        <w:pStyle w:val="KDPodnaslov3"/>
        <w:keepNext w:val="0"/>
        <w:spacing w:before="0"/>
        <w:rPr>
          <w:rFonts w:eastAsia="TimesNewRomanPSMT" w:cs="Arial"/>
          <w:b/>
          <w:bCs/>
          <w:iCs/>
          <w:lang w:val="sr-Cyrl-RS"/>
        </w:rPr>
      </w:pPr>
      <w:r w:rsidRPr="00606B3C">
        <w:rPr>
          <w:rFonts w:eastAsia="TimesNewRomanPSMT" w:cs="Arial"/>
          <w:b/>
          <w:bCs/>
          <w:iCs/>
        </w:rPr>
        <w:t>Достављање средстава финансијског обезбеђења</w:t>
      </w:r>
    </w:p>
    <w:p w:rsidR="004B3286" w:rsidRPr="0012385D" w:rsidRDefault="004B3286" w:rsidP="00C74CC4">
      <w:pPr>
        <w:tabs>
          <w:tab w:val="left" w:pos="567"/>
          <w:tab w:val="left" w:pos="709"/>
        </w:tabs>
        <w:spacing w:after="120"/>
        <w:rPr>
          <w:rFonts w:eastAsia="TimesNewRomanPSMT" w:cs="Arial"/>
          <w:bCs/>
        </w:rPr>
      </w:pPr>
      <w:r w:rsidRPr="0012385D">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sidR="00053493">
        <w:rPr>
          <w:rFonts w:eastAsia="TimesNewRomanPSMT" w:cs="Arial"/>
          <w:bCs/>
          <w:lang w:val="sr-Cyrl-RS"/>
        </w:rPr>
        <w:t>Балканска 13</w:t>
      </w:r>
      <w:r w:rsidRPr="0012385D">
        <w:rPr>
          <w:rFonts w:eastAsia="TimesNewRomanPSMT" w:cs="Arial"/>
          <w:bCs/>
        </w:rPr>
        <w:t>. ,  11000 Београд, огранак ТЕНТ, Улица Богољуба Урошевића Црног 44., 11500 Обреновац</w:t>
      </w:r>
    </w:p>
    <w:p w:rsidR="00ED2AFE" w:rsidRDefault="004B3286" w:rsidP="00ED2AFE">
      <w:pPr>
        <w:tabs>
          <w:tab w:val="left" w:pos="567"/>
          <w:tab w:val="left" w:pos="709"/>
        </w:tabs>
        <w:spacing w:after="120"/>
        <w:rPr>
          <w:b/>
        </w:rPr>
      </w:pPr>
      <w:r w:rsidRPr="0012385D">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Улица </w:t>
      </w:r>
      <w:r w:rsidR="00053493">
        <w:rPr>
          <w:rFonts w:eastAsia="TimesNewRomanPSMT" w:cs="Arial"/>
          <w:bCs/>
          <w:lang w:val="sr-Cyrl-RS"/>
        </w:rPr>
        <w:t>Балканска 13</w:t>
      </w:r>
      <w:r w:rsidRPr="0012385D">
        <w:rPr>
          <w:rFonts w:eastAsia="TimesNewRomanPSMT" w:cs="Arial"/>
          <w:bCs/>
        </w:rPr>
        <w:t xml:space="preserve">., 11000 Београд, огранак ТЕНТ, Улица Богољуба Урошевића Црног 44., 11500 Обреновац </w:t>
      </w:r>
      <w:r w:rsidRPr="0012385D">
        <w:rPr>
          <w:rFonts w:cs="Arial"/>
          <w:b/>
        </w:rPr>
        <w:t xml:space="preserve">и доставља се </w:t>
      </w:r>
      <w:r>
        <w:rPr>
          <w:rFonts w:cs="Arial"/>
          <w:b/>
          <w:lang w:val="sr-Cyrl-RS"/>
        </w:rPr>
        <w:t xml:space="preserve">уз потписан уговор, </w:t>
      </w:r>
      <w:r w:rsidRPr="0012385D">
        <w:rPr>
          <w:rFonts w:cs="Arial"/>
          <w:b/>
        </w:rPr>
        <w:t xml:space="preserve">лично </w:t>
      </w:r>
      <w:r w:rsidRPr="00F24E24">
        <w:rPr>
          <w:rFonts w:cs="Arial"/>
          <w:b/>
        </w:rPr>
        <w:t>или на одговарајући начин</w:t>
      </w:r>
      <w:r w:rsidRPr="0012385D">
        <w:rPr>
          <w:rFonts w:cs="Arial"/>
          <w:b/>
        </w:rPr>
        <w:t xml:space="preserve"> поштом на адресу:</w:t>
      </w:r>
      <w:r w:rsidR="00053493">
        <w:rPr>
          <w:rFonts w:cs="Arial"/>
          <w:b/>
          <w:lang w:val="sr-Cyrl-RS"/>
        </w:rPr>
        <w:t xml:space="preserve"> </w:t>
      </w:r>
      <w:r w:rsidR="00606B3C" w:rsidRPr="00CF1DAF">
        <w:rPr>
          <w:rFonts w:cs="Arial"/>
          <w:b/>
        </w:rPr>
        <w:t>Богољуба Урошевића Црног бр.44., 11500 Обреновац</w:t>
      </w:r>
      <w:r w:rsidR="00C74CC4">
        <w:rPr>
          <w:rFonts w:cs="Arial"/>
          <w:b/>
          <w:lang w:val="sr-Cyrl-RS"/>
        </w:rPr>
        <w:t xml:space="preserve"> </w:t>
      </w:r>
      <w:r w:rsidR="00F066DE" w:rsidRPr="00CF1DAF">
        <w:t>са назнаком:</w:t>
      </w:r>
      <w:r w:rsidR="00F066DE" w:rsidRPr="00CF1DAF">
        <w:rPr>
          <w:b/>
        </w:rPr>
        <w:t xml:space="preserve"> Средство финансијског обезбеђења за ЈН бр</w:t>
      </w:r>
      <w:r w:rsidR="00606B3C" w:rsidRPr="00CF1DAF">
        <w:rPr>
          <w:b/>
          <w:lang w:val="sr-Cyrl-RS"/>
        </w:rPr>
        <w:t>.</w:t>
      </w:r>
      <w:r w:rsidR="00FC5FAF" w:rsidRPr="00FC5FAF">
        <w:t xml:space="preserve"> </w:t>
      </w:r>
      <w:r w:rsidR="00415228">
        <w:rPr>
          <w:b/>
        </w:rPr>
        <w:t>3000/0500/2018 (328/2018, 675/2018)</w:t>
      </w:r>
    </w:p>
    <w:p w:rsidR="00ED2AFE" w:rsidRPr="00825AF8" w:rsidRDefault="00ED2AFE" w:rsidP="00C74CC4">
      <w:pPr>
        <w:tabs>
          <w:tab w:val="left" w:pos="567"/>
          <w:tab w:val="left" w:pos="709"/>
        </w:tabs>
        <w:spacing w:after="120"/>
        <w:rPr>
          <w:b/>
        </w:rPr>
      </w:pPr>
      <w:r w:rsidRPr="00CF1DAF">
        <w:rPr>
          <w:rFonts w:eastAsia="TimesNewRomanPSMT" w:cs="Arial"/>
          <w:bCs/>
        </w:rPr>
        <w:t xml:space="preserve">Средство финансијског обезбеђења за отклањање недостатака у гарантном року  гласи на Јавно предузеће „Електропривреда Србије“ Београд,Улица </w:t>
      </w:r>
      <w:r w:rsidRPr="00C278FB">
        <w:rPr>
          <w:rFonts w:eastAsia="TimesNewRomanPSMT" w:cs="Arial"/>
          <w:bCs/>
        </w:rPr>
        <w:t>Балканска 13</w:t>
      </w:r>
      <w:r w:rsidRPr="00CF1DAF">
        <w:rPr>
          <w:rFonts w:eastAsia="TimesNewRomanPSMT" w:cs="Arial"/>
          <w:bCs/>
        </w:rPr>
        <w:t xml:space="preserve">.,  11000 Београд, огранак ТЕНТ, Улица Богољуба Урошевића Црног 44., 11500 Обреновац </w:t>
      </w:r>
      <w:r w:rsidRPr="00CF1DAF">
        <w:rPr>
          <w:rFonts w:cs="Arial"/>
        </w:rPr>
        <w:t>и доставља се приликом примопредаје предмета уговора или</w:t>
      </w:r>
      <w:r w:rsidRPr="00CF1DAF">
        <w:t xml:space="preserve"> </w:t>
      </w:r>
      <w:r w:rsidRPr="00CF1DAF">
        <w:rPr>
          <w:rFonts w:cs="Arial"/>
        </w:rPr>
        <w:t>на одговарајући безбедан начин поштом на адресу корисника уговора:</w:t>
      </w:r>
      <w:r w:rsidRPr="00CF1DAF">
        <w:rPr>
          <w:rFonts w:cs="Arial"/>
          <w:b/>
        </w:rPr>
        <w:t>Богољуба Урошевића Црног бр.44., 11500 Обреновац</w:t>
      </w:r>
      <w:r w:rsidRPr="00CF1DAF">
        <w:t>са назнаком:</w:t>
      </w:r>
      <w:r w:rsidRPr="00CF1DAF">
        <w:rPr>
          <w:b/>
        </w:rPr>
        <w:t xml:space="preserve"> Средства финансијског обезбеђења за ЈН бр.</w:t>
      </w:r>
      <w:r w:rsidRPr="00CF1DAF">
        <w:t xml:space="preserve"> </w:t>
      </w:r>
      <w:r w:rsidR="00825AF8" w:rsidRPr="00825AF8">
        <w:rPr>
          <w:b/>
        </w:rPr>
        <w:t>3000/0500/2018 (328/2018, 675/2018)</w:t>
      </w:r>
      <w:r>
        <w:rPr>
          <w:b/>
          <w:lang w:val="sr-Cyrl-RS"/>
        </w:rPr>
        <w:t>.</w:t>
      </w:r>
    </w:p>
    <w:p w:rsidR="00873474" w:rsidRPr="00CF1DAF" w:rsidRDefault="00CF1DAF" w:rsidP="00B2434C">
      <w:pPr>
        <w:tabs>
          <w:tab w:val="left" w:pos="1134"/>
        </w:tabs>
        <w:jc w:val="center"/>
        <w:rPr>
          <w:rFonts w:cs="Arial"/>
          <w:lang w:val="sr-Cyrl-RS"/>
        </w:rPr>
      </w:pPr>
      <w:r w:rsidRPr="00CF1DAF">
        <w:rPr>
          <w:rFonts w:cs="Arial"/>
        </w:rPr>
        <w:t xml:space="preserve">Понуђач </w:t>
      </w:r>
      <w:r w:rsidR="001A0B47" w:rsidRPr="00CF1DAF">
        <w:rPr>
          <w:rFonts w:cs="Arial"/>
        </w:rPr>
        <w:t xml:space="preserve">је одговоран за прописан и безбедан начин достављања СФО </w:t>
      </w:r>
      <w:r w:rsidRPr="00CF1DAF">
        <w:rPr>
          <w:rFonts w:cs="Arial"/>
        </w:rPr>
        <w:t>Наручиоцу</w:t>
      </w:r>
      <w:r w:rsidRPr="00CF1DAF">
        <w:rPr>
          <w:rFonts w:cs="Arial"/>
          <w:lang w:val="sr-Cyrl-RS"/>
        </w:rPr>
        <w:t>.</w:t>
      </w:r>
    </w:p>
    <w:p w:rsidR="00D03CE6" w:rsidRPr="00B2434C" w:rsidRDefault="0085348E" w:rsidP="005A79F8">
      <w:pPr>
        <w:pStyle w:val="KDPodnaslov2"/>
        <w:numPr>
          <w:ilvl w:val="1"/>
          <w:numId w:val="22"/>
        </w:numPr>
        <w:spacing w:before="0"/>
        <w:jc w:val="both"/>
        <w:rPr>
          <w:rFonts w:cs="Arial"/>
          <w:lang w:val="sr-Cyrl-RS"/>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A94E70" w:rsidRPr="00A94E70" w:rsidRDefault="0085348E" w:rsidP="0085348E">
      <w:pPr>
        <w:pStyle w:val="KDParagraf"/>
        <w:spacing w:before="0"/>
        <w:rPr>
          <w:rFonts w:cs="Arial"/>
          <w:lang w:val="sr-Cyrl-RS"/>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D03CE6" w:rsidRPr="007B19D7" w:rsidRDefault="0085348E" w:rsidP="007B19D7">
      <w:pPr>
        <w:pStyle w:val="KDParagraf"/>
        <w:spacing w:before="0"/>
        <w:rPr>
          <w:rFonts w:cs="Arial"/>
          <w:lang w:val="sr-Cyrl-RS"/>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D03CE6" w:rsidRPr="00873474" w:rsidRDefault="0085348E" w:rsidP="005A79F8">
      <w:pPr>
        <w:pStyle w:val="KDPodnaslov2"/>
        <w:numPr>
          <w:ilvl w:val="1"/>
          <w:numId w:val="22"/>
        </w:numPr>
        <w:spacing w:before="0"/>
        <w:jc w:val="both"/>
        <w:rPr>
          <w:rFonts w:cs="Arial"/>
          <w:lang w:val="sr-Cyrl-RS"/>
        </w:rPr>
      </w:pPr>
      <w:r w:rsidRPr="00F10346">
        <w:rPr>
          <w:rFonts w:cs="Arial"/>
        </w:rPr>
        <w:lastRenderedPageBreak/>
        <w:t>Поштовање обавеза које произлазе из прописа о заштити на раду и других прописа</w:t>
      </w:r>
    </w:p>
    <w:p w:rsidR="00A94E70"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182889">
        <w:rPr>
          <w:rFonts w:cs="Arial"/>
          <w:lang w:val="ru-RU"/>
        </w:rPr>
        <w:t xml:space="preserve">4 </w:t>
      </w:r>
      <w:r w:rsidRPr="00F10346">
        <w:rPr>
          <w:rFonts w:cs="Arial"/>
          <w:lang w:val="ru-RU"/>
        </w:rPr>
        <w:t xml:space="preserve"> из конкурсне документације).</w:t>
      </w:r>
    </w:p>
    <w:p w:rsidR="00D03CE6" w:rsidRPr="00873474" w:rsidRDefault="0085348E" w:rsidP="005A79F8">
      <w:pPr>
        <w:pStyle w:val="KDPodnaslov2"/>
        <w:numPr>
          <w:ilvl w:val="1"/>
          <w:numId w:val="22"/>
        </w:numPr>
        <w:spacing w:before="0"/>
        <w:jc w:val="both"/>
        <w:rPr>
          <w:rFonts w:cs="Arial"/>
          <w:lang w:val="sr-Cyrl-RS"/>
        </w:rPr>
      </w:pPr>
      <w:r w:rsidRPr="00F10346">
        <w:rPr>
          <w:rFonts w:cs="Arial"/>
        </w:rPr>
        <w:t>Накнада за коришћење патената</w:t>
      </w:r>
    </w:p>
    <w:p w:rsidR="00A94E70"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D03CE6" w:rsidRPr="00873474" w:rsidRDefault="008F774C" w:rsidP="005A79F8">
      <w:pPr>
        <w:pStyle w:val="KDPodnaslov2"/>
        <w:numPr>
          <w:ilvl w:val="1"/>
          <w:numId w:val="22"/>
        </w:numPr>
        <w:spacing w:before="0"/>
        <w:jc w:val="both"/>
        <w:rPr>
          <w:rFonts w:cs="Arial"/>
          <w:lang w:val="sr-Cyrl-RS"/>
        </w:rPr>
      </w:pPr>
      <w:r w:rsidRPr="00F10346">
        <w:rPr>
          <w:rFonts w:cs="Arial"/>
        </w:rPr>
        <w:t>Начело заштите животне средине и обезбеђивања енергетске ефикасности</w:t>
      </w:r>
    </w:p>
    <w:p w:rsidR="00F66410"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A94E70" w:rsidRPr="00873474" w:rsidRDefault="008D2B23" w:rsidP="005A79F8">
      <w:pPr>
        <w:pStyle w:val="KDPodnaslov2"/>
        <w:numPr>
          <w:ilvl w:val="1"/>
          <w:numId w:val="22"/>
        </w:numPr>
        <w:spacing w:before="0"/>
        <w:jc w:val="both"/>
        <w:rPr>
          <w:rFonts w:cs="Arial"/>
          <w:lang w:val="sr-Cyrl-RS"/>
        </w:rPr>
      </w:pPr>
      <w:bookmarkStart w:id="247" w:name="_Toc441651602"/>
      <w:bookmarkStart w:id="248" w:name="_Toc442559913"/>
      <w:r w:rsidRPr="00F10346">
        <w:rPr>
          <w:rFonts w:cs="Arial"/>
        </w:rPr>
        <w:t>Додатне информације и објашњења</w:t>
      </w:r>
      <w:bookmarkEnd w:id="247"/>
      <w:bookmarkEnd w:id="248"/>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15228">
        <w:rPr>
          <w:b/>
          <w:szCs w:val="24"/>
        </w:rPr>
        <w:t>3000/0500/2018 (328/2018, 675/2018)</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CF1DAF" w:rsidRPr="00217940">
          <w:rPr>
            <w:rStyle w:val="Hyperlink"/>
            <w:rFonts w:cs="Arial"/>
            <w:lang w:val="sr-Latn-RS"/>
          </w:rPr>
          <w:t>jelisava.stojilkovic</w:t>
        </w:r>
        <w:r w:rsidR="00CF1DAF" w:rsidRPr="00217940">
          <w:rPr>
            <w:rStyle w:val="Hyperlink"/>
            <w:rFonts w:cs="Arial"/>
            <w:lang w:val="ru-RU"/>
          </w:rPr>
          <w:t>@</w:t>
        </w:r>
      </w:hyperlink>
      <w:r w:rsidR="00CF1DAF">
        <w:rPr>
          <w:rFonts w:cs="Arial"/>
          <w:lang w:val="sr-Latn-RS"/>
        </w:rPr>
        <w:t xml:space="preserve">eps.rs, </w:t>
      </w:r>
      <w:r w:rsidRPr="00F10346">
        <w:rPr>
          <w:rFonts w:cs="Arial"/>
          <w:lang w:val="ru-RU"/>
        </w:rPr>
        <w:t xml:space="preserve">радним данима (понедељак – петак) у времену од </w:t>
      </w:r>
      <w:r w:rsidRPr="00CF1DAF">
        <w:rPr>
          <w:rFonts w:cs="Arial"/>
          <w:lang w:val="ru-RU"/>
        </w:rPr>
        <w:t>0</w:t>
      </w:r>
      <w:r w:rsidR="0009377A" w:rsidRPr="00CF1DAF">
        <w:rPr>
          <w:rFonts w:cs="Arial"/>
          <w:lang w:val="ru-RU"/>
        </w:rPr>
        <w:t>7</w:t>
      </w:r>
      <w:r w:rsidR="00BA493E" w:rsidRPr="00CF1DAF">
        <w:rPr>
          <w:rFonts w:cs="Arial"/>
          <w:lang w:val="ru-RU"/>
        </w:rPr>
        <w:t>,00</w:t>
      </w:r>
      <w:r w:rsidRPr="00CF1DAF">
        <w:rPr>
          <w:rFonts w:cs="Arial"/>
          <w:lang w:val="ru-RU"/>
        </w:rPr>
        <w:t xml:space="preserve"> до 1</w:t>
      </w:r>
      <w:r w:rsidR="0009377A" w:rsidRPr="00CF1DAF">
        <w:rPr>
          <w:rFonts w:cs="Arial"/>
          <w:lang w:val="ru-RU"/>
        </w:rPr>
        <w:t>4</w:t>
      </w:r>
      <w:r w:rsidR="00BA493E" w:rsidRPr="00CF1DAF">
        <w:rPr>
          <w:rFonts w:cs="Arial"/>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8D2B23" w:rsidRPr="007B19D7" w:rsidRDefault="00D31828" w:rsidP="007B19D7">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D03CE6" w:rsidRPr="003D2517" w:rsidRDefault="008D2B23" w:rsidP="005A79F8">
      <w:pPr>
        <w:pStyle w:val="KDPodnaslov2"/>
        <w:numPr>
          <w:ilvl w:val="1"/>
          <w:numId w:val="22"/>
        </w:numPr>
        <w:spacing w:before="0"/>
        <w:jc w:val="both"/>
        <w:rPr>
          <w:rFonts w:cs="Arial"/>
          <w:lang w:val="sr-Cyrl-RS"/>
        </w:rPr>
      </w:pPr>
      <w:bookmarkStart w:id="249" w:name="_Toc441651603"/>
      <w:bookmarkStart w:id="250" w:name="_Toc442559914"/>
      <w:r w:rsidRPr="00F10346">
        <w:rPr>
          <w:rFonts w:cs="Arial"/>
        </w:rPr>
        <w:t>Трошкови понуде</w:t>
      </w:r>
      <w:bookmarkEnd w:id="249"/>
      <w:bookmarkEnd w:id="250"/>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7B19D7" w:rsidRDefault="008D2B23" w:rsidP="008D2B23">
      <w:pPr>
        <w:pStyle w:val="KDParagraf"/>
        <w:spacing w:before="0"/>
        <w:rPr>
          <w:rFonts w:cs="Arial"/>
          <w:lang w:val="sr-Cyrl-RS"/>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 xml:space="preserve">аручиоца и трошкове </w:t>
      </w:r>
      <w:r w:rsidRPr="00F10346">
        <w:rPr>
          <w:rFonts w:cs="Arial"/>
        </w:rPr>
        <w:lastRenderedPageBreak/>
        <w:t>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D03CE6" w:rsidRPr="00873474" w:rsidRDefault="00C14152" w:rsidP="005A79F8">
      <w:pPr>
        <w:pStyle w:val="KDPodnaslov2"/>
        <w:numPr>
          <w:ilvl w:val="1"/>
          <w:numId w:val="22"/>
        </w:numPr>
        <w:spacing w:before="0"/>
        <w:jc w:val="both"/>
        <w:rPr>
          <w:rFonts w:cs="Arial"/>
          <w:lang w:val="sr-Cyrl-RS"/>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A94E70" w:rsidRPr="007B19D7" w:rsidRDefault="00C14152" w:rsidP="007B19D7">
      <w:pPr>
        <w:pStyle w:val="KDParagraf"/>
        <w:spacing w:before="0"/>
        <w:rPr>
          <w:rFonts w:eastAsia="TimesNewRomanPSMT" w:cs="Arial"/>
          <w:lang w:val="sr-Cyrl-RS"/>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D03CE6" w:rsidRPr="003C5B4A" w:rsidRDefault="00B20A6C" w:rsidP="005A79F8">
      <w:pPr>
        <w:pStyle w:val="KDPodnaslov2"/>
        <w:numPr>
          <w:ilvl w:val="1"/>
          <w:numId w:val="22"/>
        </w:numPr>
        <w:spacing w:before="0"/>
        <w:jc w:val="both"/>
        <w:rPr>
          <w:rFonts w:cs="Arial"/>
          <w:lang w:val="sr-Cyrl-RS"/>
        </w:rPr>
      </w:pPr>
      <w:bookmarkStart w:id="251" w:name="_Toc442559917"/>
      <w:bookmarkStart w:id="252" w:name="_Toc441651606"/>
      <w:r w:rsidRPr="00F10346">
        <w:rPr>
          <w:rFonts w:cs="Arial"/>
        </w:rPr>
        <w:t>Разлози за одбијање понуде</w:t>
      </w:r>
      <w:bookmarkEnd w:id="251"/>
      <w:bookmarkEnd w:id="252"/>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7B19D7">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873474" w:rsidRDefault="00B20A6C" w:rsidP="005A79F8">
      <w:pPr>
        <w:pStyle w:val="KDNabrajanje"/>
        <w:numPr>
          <w:ilvl w:val="0"/>
          <w:numId w:val="19"/>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873474" w:rsidRPr="00873474" w:rsidRDefault="00873474" w:rsidP="005A79F8">
      <w:pPr>
        <w:pStyle w:val="ListParagraph"/>
        <w:numPr>
          <w:ilvl w:val="0"/>
          <w:numId w:val="19"/>
        </w:numPr>
        <w:spacing w:before="0" w:after="0"/>
        <w:rPr>
          <w:rFonts w:ascii="Arial" w:eastAsia="Times New Roman" w:hAnsi="Arial" w:cs="Arial"/>
          <w:lang w:val="ru-RU"/>
        </w:rPr>
      </w:pPr>
      <w:r w:rsidRPr="00873474">
        <w:rPr>
          <w:rFonts w:ascii="Arial" w:eastAsia="Times New Roman" w:hAnsi="Arial" w:cs="Arial"/>
          <w:lang w:val="ru-RU"/>
        </w:rPr>
        <w:t>понуђач не докаже да испуњава додатне услове;</w:t>
      </w:r>
    </w:p>
    <w:p w:rsidR="00B20A6C" w:rsidRPr="00873474" w:rsidRDefault="00B20A6C" w:rsidP="005A79F8">
      <w:pPr>
        <w:pStyle w:val="KDNabrajanje"/>
        <w:numPr>
          <w:ilvl w:val="0"/>
          <w:numId w:val="19"/>
        </w:numPr>
        <w:spacing w:before="0"/>
        <w:ind w:left="714" w:hanging="357"/>
        <w:rPr>
          <w:rFonts w:cs="Arial"/>
        </w:rPr>
      </w:pPr>
      <w:r w:rsidRPr="00873474">
        <w:rPr>
          <w:rFonts w:eastAsia="TimesNewRomanPSMT" w:cs="Arial"/>
          <w:bCs/>
          <w:iCs/>
        </w:rPr>
        <w:t>понуђач није доставио тражено средство обезбеђења;</w:t>
      </w:r>
    </w:p>
    <w:p w:rsidR="00B20A6C" w:rsidRPr="00F10346" w:rsidRDefault="00B20A6C" w:rsidP="005A79F8">
      <w:pPr>
        <w:pStyle w:val="KDNabrajanje"/>
        <w:numPr>
          <w:ilvl w:val="0"/>
          <w:numId w:val="19"/>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F1DAF" w:rsidRDefault="00B20A6C" w:rsidP="005A79F8">
      <w:pPr>
        <w:pStyle w:val="KDNabrajanje"/>
        <w:numPr>
          <w:ilvl w:val="0"/>
          <w:numId w:val="19"/>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377284" w:rsidRPr="00377284" w:rsidRDefault="00CF1DAF" w:rsidP="00C626DE">
      <w:pPr>
        <w:pStyle w:val="ListParagraph"/>
        <w:numPr>
          <w:ilvl w:val="0"/>
          <w:numId w:val="19"/>
        </w:numPr>
        <w:spacing w:before="0" w:after="0"/>
        <w:rPr>
          <w:rFonts w:ascii="Arial" w:eastAsia="Times New Roman" w:hAnsi="Arial" w:cs="Arial"/>
          <w:lang w:val="ru-RU"/>
        </w:rPr>
      </w:pPr>
      <w:r w:rsidRPr="00464040">
        <w:rPr>
          <w:rFonts w:ascii="Arial" w:eastAsia="Times New Roman" w:hAnsi="Arial" w:cs="Arial"/>
          <w:lang w:val="ru-RU"/>
        </w:rPr>
        <w:t xml:space="preserve">понуђач не достави Техничку документација којом се доказује испуњеност захтеваних техничких карактеристика, наведена у поглављу 3. Техничка спецификација   конкурсне документације </w:t>
      </w:r>
      <w:r w:rsidR="006A5A6C">
        <w:rPr>
          <w:rFonts w:ascii="Arial" w:eastAsia="Times New Roman" w:hAnsi="Arial" w:cs="Arial"/>
          <w:lang w:val="sr-Cyrl-RS"/>
        </w:rPr>
        <w:t>:</w:t>
      </w:r>
      <w:r w:rsidR="00053493">
        <w:rPr>
          <w:rFonts w:ascii="Arial" w:eastAsia="Times New Roman" w:hAnsi="Arial" w:cs="Arial"/>
          <w:lang w:val="sr-Cyrl-RS"/>
        </w:rPr>
        <w:t xml:space="preserve"> </w:t>
      </w:r>
      <w:r w:rsidR="00053493" w:rsidRPr="00053493">
        <w:rPr>
          <w:rFonts w:ascii="Arial" w:hAnsi="Arial" w:cs="Arial"/>
          <w:lang w:val="ru-RU"/>
        </w:rPr>
        <w:t>копије извода из каталога са јасно обележеним редним бројем из обрасца структуре цене.</w:t>
      </w:r>
    </w:p>
    <w:p w:rsidR="00377284" w:rsidRPr="00377284" w:rsidRDefault="00053493" w:rsidP="00C626DE">
      <w:pPr>
        <w:pStyle w:val="ListParagraph"/>
        <w:numPr>
          <w:ilvl w:val="0"/>
          <w:numId w:val="19"/>
        </w:numPr>
        <w:spacing w:before="0" w:after="0"/>
        <w:rPr>
          <w:rFonts w:ascii="Arial" w:eastAsia="Times New Roman" w:hAnsi="Arial" w:cs="Arial"/>
          <w:lang w:val="ru-RU"/>
        </w:rPr>
      </w:pPr>
      <w:r w:rsidRPr="00053493">
        <w:rPr>
          <w:rFonts w:ascii="Arial" w:hAnsi="Arial" w:cs="Arial"/>
          <w:lang w:val="ru-RU"/>
        </w:rPr>
        <w:t>Овлашћење за потписника (ако не потписује заступник)</w:t>
      </w:r>
    </w:p>
    <w:p w:rsidR="00B20A6C" w:rsidRPr="00377284" w:rsidRDefault="00B20A6C" w:rsidP="00377284">
      <w:pPr>
        <w:spacing w:before="0"/>
        <w:rPr>
          <w:rFonts w:cs="Arial"/>
          <w:lang w:val="ru-RU"/>
        </w:rPr>
      </w:pPr>
      <w:r w:rsidRPr="00377284">
        <w:rPr>
          <w:rFonts w:cs="Arial"/>
        </w:rPr>
        <w:t>Наручилац ће донети одлуку о обустави поступка јавне набавке у складу са чланом 109. Закона.</w:t>
      </w:r>
    </w:p>
    <w:p w:rsidR="00D03CE6" w:rsidRPr="00C626DE" w:rsidRDefault="00C14152" w:rsidP="005A79F8">
      <w:pPr>
        <w:pStyle w:val="KDPodnaslov2"/>
        <w:numPr>
          <w:ilvl w:val="1"/>
          <w:numId w:val="22"/>
        </w:numPr>
        <w:spacing w:before="0"/>
        <w:jc w:val="both"/>
        <w:rPr>
          <w:rFonts w:cs="Arial"/>
          <w:lang w:val="sr-Cyrl-RS"/>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A94E70" w:rsidRPr="00C626DE" w:rsidRDefault="00C14152" w:rsidP="008D2B23">
      <w:pPr>
        <w:pStyle w:val="KDParagraf"/>
        <w:spacing w:before="0"/>
        <w:rPr>
          <w:rFonts w:eastAsia="TimesNewRomanPSMT" w:cs="Arial"/>
          <w:lang w:val="sr-Cyrl-RS"/>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D03CE6" w:rsidRPr="003D2517" w:rsidRDefault="008D2B23" w:rsidP="005A79F8">
      <w:pPr>
        <w:pStyle w:val="KDPodnaslov2"/>
        <w:numPr>
          <w:ilvl w:val="1"/>
          <w:numId w:val="22"/>
        </w:numPr>
        <w:spacing w:before="0"/>
        <w:jc w:val="both"/>
        <w:rPr>
          <w:rFonts w:cs="Arial"/>
          <w:lang w:val="sr-Cyrl-RS"/>
        </w:rPr>
      </w:pPr>
      <w:bookmarkStart w:id="253" w:name="_Toc441651607"/>
      <w:bookmarkStart w:id="254" w:name="_Toc442559918"/>
      <w:r w:rsidRPr="00F10346">
        <w:rPr>
          <w:rFonts w:cs="Arial"/>
          <w:lang w:val="ru-RU"/>
        </w:rPr>
        <w:t>Н</w:t>
      </w:r>
      <w:r w:rsidRPr="00F10346">
        <w:rPr>
          <w:rFonts w:cs="Arial"/>
        </w:rPr>
        <w:t>егативне референце</w:t>
      </w:r>
      <w:bookmarkEnd w:id="253"/>
      <w:bookmarkEnd w:id="254"/>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lastRenderedPageBreak/>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952E72" w:rsidRPr="007B19D7" w:rsidRDefault="008D2B23" w:rsidP="008D2B23">
      <w:pPr>
        <w:pStyle w:val="KDParagraf"/>
        <w:spacing w:before="0"/>
        <w:rPr>
          <w:rFonts w:cs="Arial"/>
          <w:lang w:val="sr-Cyrl-RS"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D03CE6" w:rsidRPr="00C626DE" w:rsidRDefault="008D2B23" w:rsidP="005A79F8">
      <w:pPr>
        <w:pStyle w:val="KDPodnaslov2"/>
        <w:numPr>
          <w:ilvl w:val="1"/>
          <w:numId w:val="22"/>
        </w:numPr>
        <w:spacing w:before="0"/>
        <w:jc w:val="both"/>
        <w:rPr>
          <w:rFonts w:cs="Arial"/>
          <w:lang w:val="sr-Cyrl-RS"/>
        </w:rPr>
      </w:pPr>
      <w:bookmarkStart w:id="255" w:name="_Toc441651608"/>
      <w:bookmarkStart w:id="256" w:name="_Toc442559919"/>
      <w:r w:rsidRPr="00F10346">
        <w:rPr>
          <w:rFonts w:cs="Arial"/>
        </w:rPr>
        <w:t>Увид у документацију</w:t>
      </w:r>
      <w:bookmarkEnd w:id="255"/>
      <w:bookmarkEnd w:id="256"/>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7B19D7" w:rsidRDefault="008D2B23" w:rsidP="008D2B23">
      <w:pPr>
        <w:pStyle w:val="KDParagraf"/>
        <w:spacing w:before="0"/>
        <w:rPr>
          <w:rFonts w:cs="Arial"/>
          <w:lang w:val="sr-Cyrl-RS"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D03CE6" w:rsidRPr="003D2517" w:rsidRDefault="008D2B23" w:rsidP="005A79F8">
      <w:pPr>
        <w:pStyle w:val="KDPodnaslov2"/>
        <w:numPr>
          <w:ilvl w:val="1"/>
          <w:numId w:val="22"/>
        </w:numPr>
        <w:spacing w:before="0"/>
        <w:jc w:val="both"/>
        <w:rPr>
          <w:rFonts w:cs="Arial"/>
          <w:lang w:val="sr-Cyrl-RS"/>
        </w:rPr>
      </w:pPr>
      <w:bookmarkStart w:id="257" w:name="_Toc441651609"/>
      <w:bookmarkStart w:id="258" w:name="_Toc442559920"/>
      <w:r w:rsidRPr="00F10346">
        <w:rPr>
          <w:rFonts w:cs="Arial"/>
          <w:lang w:val="ru-RU"/>
        </w:rPr>
        <w:t>З</w:t>
      </w:r>
      <w:r w:rsidRPr="00F10346">
        <w:rPr>
          <w:rFonts w:cs="Arial"/>
        </w:rPr>
        <w:t>аштита права понуђача</w:t>
      </w:r>
      <w:bookmarkEnd w:id="257"/>
      <w:bookmarkEnd w:id="258"/>
    </w:p>
    <w:p w:rsidR="00A94E70" w:rsidRPr="00C626DE" w:rsidRDefault="00886827" w:rsidP="00886827">
      <w:pPr>
        <w:pStyle w:val="KDParagraf"/>
        <w:spacing w:before="0"/>
        <w:rPr>
          <w:rFonts w:cs="Arial"/>
          <w:lang w:val="sr-Cyrl-RS"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D03CE6" w:rsidRPr="00D03CE6" w:rsidRDefault="00886827" w:rsidP="00886827">
      <w:pPr>
        <w:pStyle w:val="KDParagraf"/>
        <w:spacing w:before="0"/>
        <w:rPr>
          <w:rFonts w:cs="Arial"/>
          <w:b/>
          <w:lang w:val="sr-Cyrl-RS"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CF1DAF">
        <w:rPr>
          <w:rFonts w:cs="Arial"/>
          <w:lang w:val="sr-Cyrl-RS" w:bidi="en-US"/>
        </w:rPr>
        <w:t xml:space="preserve"> </w:t>
      </w:r>
      <w:r w:rsidR="00CF1DAF" w:rsidRPr="00CF1DAF">
        <w:rPr>
          <w:rFonts w:cs="Arial"/>
          <w:lang w:bidi="en-US"/>
        </w:rPr>
        <w:t>ул.Богољуба Урошевића Црног бр.44 – 11 500 Обреновац</w:t>
      </w:r>
      <w:r w:rsidR="003D5F71" w:rsidRPr="00CF1DAF">
        <w:rPr>
          <w:rFonts w:cs="Arial"/>
          <w:lang w:bidi="en-US"/>
        </w:rPr>
        <w:t>,</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DC5302" w:rsidRPr="00DC5302">
        <w:t xml:space="preserve"> </w:t>
      </w:r>
      <w:r w:rsidR="00415228">
        <w:rPr>
          <w:rFonts w:cs="Arial"/>
          <w:lang w:val="ru-RU"/>
        </w:rPr>
        <w:t>Опрема за дизање терета -ТЕНТ</w:t>
      </w:r>
      <w:r w:rsidR="00C65C66">
        <w:rPr>
          <w:rFonts w:cs="Arial"/>
          <w:lang w:bidi="en-US"/>
        </w:rPr>
        <w:t>,</w:t>
      </w:r>
      <w:r w:rsidRPr="00F10346">
        <w:rPr>
          <w:rFonts w:cs="Arial"/>
          <w:lang w:bidi="en-US"/>
        </w:rPr>
        <w:t xml:space="preserve"> бр.ЈН</w:t>
      </w:r>
      <w:r w:rsidR="00FC5FAF">
        <w:rPr>
          <w:rFonts w:cs="Arial"/>
          <w:lang w:val="sr-Cyrl-RS" w:bidi="en-US"/>
        </w:rPr>
        <w:t xml:space="preserve"> </w:t>
      </w:r>
      <w:r w:rsidR="00415228">
        <w:rPr>
          <w:b/>
          <w:szCs w:val="24"/>
        </w:rPr>
        <w:t>3000/0500/2018 (328/2018, 675/2018)</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CF1DAF">
        <w:rPr>
          <w:rFonts w:cs="Arial"/>
          <w:lang w:val="sr-Cyrl-RS" w:bidi="en-US"/>
        </w:rPr>
        <w:t xml:space="preserve">: </w:t>
      </w:r>
      <w:r w:rsidR="00CF1DAF" w:rsidRPr="00CF1DAF">
        <w:rPr>
          <w:rFonts w:cs="Arial"/>
          <w:lang w:bidi="en-US"/>
        </w:rPr>
        <w:t>jelisava.stojilkovic@eps.rs</w:t>
      </w:r>
      <w:r w:rsidR="00404B26" w:rsidRPr="00F10346">
        <w:rPr>
          <w:rFonts w:cs="Arial"/>
          <w:lang w:bidi="en-US"/>
        </w:rPr>
        <w:t>,</w:t>
      </w:r>
      <w:r w:rsidRPr="00F10346">
        <w:rPr>
          <w:rFonts w:cs="Arial"/>
          <w:lang w:bidi="en-US"/>
        </w:rPr>
        <w:t xml:space="preserve"> радним данима (понедељак-петак) </w:t>
      </w:r>
      <w:r w:rsidRPr="00CF1DAF">
        <w:rPr>
          <w:rFonts w:cs="Arial"/>
          <w:lang w:bidi="en-US"/>
        </w:rPr>
        <w:t xml:space="preserve">од </w:t>
      </w:r>
      <w:r w:rsidR="0009377A" w:rsidRPr="00CF1DAF">
        <w:rPr>
          <w:rFonts w:cs="Arial"/>
          <w:lang w:bidi="en-US"/>
        </w:rPr>
        <w:t>7</w:t>
      </w:r>
      <w:r w:rsidR="008824F8" w:rsidRPr="00CF1DAF">
        <w:rPr>
          <w:rFonts w:cs="Arial"/>
          <w:lang w:bidi="en-US"/>
        </w:rPr>
        <w:t>,00 до 1</w:t>
      </w:r>
      <w:r w:rsidR="0009377A" w:rsidRPr="00CF1DAF">
        <w:rPr>
          <w:rFonts w:cs="Arial"/>
          <w:lang w:bidi="en-US"/>
        </w:rPr>
        <w:t>4</w:t>
      </w:r>
      <w:r w:rsidRPr="00CF1DAF">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7B19D7"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F10346">
        <w:rPr>
          <w:rFonts w:cs="Arial"/>
          <w:lang w:bidi="en-US"/>
        </w:rPr>
        <w:lastRenderedPageBreak/>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886827" w:rsidRPr="007B19D7" w:rsidRDefault="00886827" w:rsidP="00886827">
      <w:pPr>
        <w:pStyle w:val="KDParagraf"/>
        <w:spacing w:before="0"/>
        <w:rPr>
          <w:rFonts w:cs="Arial"/>
          <w:lang w:val="sr-Cyrl-RS" w:bidi="en-US"/>
        </w:rPr>
      </w:pPr>
      <w:r w:rsidRPr="00F10346">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825AF8" w:rsidRDefault="00886827" w:rsidP="008824F8">
      <w:pPr>
        <w:pStyle w:val="KDParagraf"/>
        <w:spacing w:before="0"/>
        <w:rPr>
          <w:rFonts w:cs="Arial"/>
          <w:lang w:val="sr-Cyrl-RS" w:bidi="en-US"/>
        </w:rPr>
      </w:pPr>
      <w:r w:rsidRPr="00F10346">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6827" w:rsidRPr="00F10346" w:rsidRDefault="008824F8" w:rsidP="00886827">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24F8" w:rsidRPr="00825AF8" w:rsidRDefault="00886827" w:rsidP="00886827">
      <w:pPr>
        <w:pStyle w:val="KDParagraf"/>
        <w:spacing w:before="0"/>
        <w:rPr>
          <w:rFonts w:cs="Arial"/>
          <w:lang w:bidi="en-US"/>
        </w:rPr>
      </w:pPr>
      <w:r w:rsidRPr="00F10346">
        <w:rPr>
          <w:rFonts w:cs="Arial"/>
          <w:lang w:bidi="en-US"/>
        </w:rPr>
        <w:t>7) потпис подносиоца.</w:t>
      </w: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A94E70" w:rsidRPr="00A94E70" w:rsidRDefault="00886827" w:rsidP="00886827">
      <w:pPr>
        <w:pStyle w:val="KDParagraf"/>
        <w:spacing w:before="0"/>
        <w:rPr>
          <w:rFonts w:cs="Arial"/>
          <w:b/>
          <w:lang w:val="sr-Cyrl-RS" w:bidi="en-US"/>
        </w:rPr>
      </w:pPr>
      <w:r w:rsidRPr="00F10346">
        <w:rPr>
          <w:rFonts w:cs="Arial"/>
          <w:b/>
          <w:lang w:bidi="en-US"/>
        </w:rPr>
        <w:t>Износ таксе из члана 156. став 1. тач. 1)- 3)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415228">
        <w:rPr>
          <w:b/>
          <w:szCs w:val="24"/>
        </w:rPr>
        <w:t>3000/0500/2018 (328/2018, 675/2018)</w:t>
      </w:r>
      <w:r w:rsidRPr="00CF1DAF">
        <w:rPr>
          <w:rFonts w:cs="Arial"/>
        </w:rPr>
        <w:t>,</w:t>
      </w:r>
      <w:r w:rsidRPr="00F10346">
        <w:rPr>
          <w:rFonts w:cs="Arial"/>
        </w:rPr>
        <w:t xml:space="preserve">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415228">
        <w:rPr>
          <w:b/>
          <w:szCs w:val="24"/>
        </w:rPr>
        <w:t>3000/0500/2018 (328/2018, 675/2018)</w:t>
      </w:r>
      <w:r w:rsidRPr="00CF1DAF">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B877E3" w:rsidRDefault="0008263C" w:rsidP="00CF1DAF">
      <w:pPr>
        <w:pStyle w:val="KDParagraf"/>
        <w:spacing w:before="0"/>
        <w:rPr>
          <w:rFonts w:cs="Arial"/>
          <w:lang w:bidi="en-US"/>
        </w:rPr>
      </w:pPr>
      <w:r w:rsidRPr="00B877E3">
        <w:rPr>
          <w:rFonts w:cs="Arial"/>
          <w:lang w:bidi="en-US"/>
        </w:rPr>
        <w:t>1) 120.000 динара ако се захтев за заштиту права подноси пре отварања понуда</w:t>
      </w:r>
      <w:r w:rsidR="00CF1DAF" w:rsidRPr="00B877E3">
        <w:rPr>
          <w:rFonts w:cs="Arial"/>
          <w:lang w:val="sr-Cyrl-RS" w:bidi="en-US"/>
        </w:rPr>
        <w:t>.</w:t>
      </w:r>
      <w:r w:rsidRPr="00B877E3">
        <w:rPr>
          <w:rFonts w:cs="Arial"/>
          <w:lang w:bidi="en-US"/>
        </w:rPr>
        <w:t xml:space="preserve"> </w:t>
      </w:r>
    </w:p>
    <w:p w:rsidR="0008263C" w:rsidRPr="00B877E3" w:rsidRDefault="00B877E3" w:rsidP="00CF1DAF">
      <w:pPr>
        <w:pStyle w:val="KDParagraf"/>
        <w:spacing w:before="0"/>
        <w:rPr>
          <w:rFonts w:cs="Arial"/>
          <w:lang w:bidi="en-US"/>
        </w:rPr>
      </w:pPr>
      <w:r>
        <w:rPr>
          <w:rFonts w:cs="Arial"/>
          <w:lang w:val="sr-Cyrl-RS" w:bidi="en-US"/>
        </w:rPr>
        <w:t>2</w:t>
      </w:r>
      <w:r w:rsidR="0008263C" w:rsidRPr="00B877E3">
        <w:rPr>
          <w:rFonts w:cs="Arial"/>
          <w:lang w:bidi="en-US"/>
        </w:rPr>
        <w:t>) 120.000 динара ако се захтев за заштиту права подноси након отварања понуда</w:t>
      </w:r>
      <w:r w:rsidR="00CF1DAF" w:rsidRPr="00B877E3">
        <w:rPr>
          <w:rFonts w:cs="Arial"/>
          <w:lang w:val="sr-Cyrl-RS" w:bidi="en-US"/>
        </w:rPr>
        <w:t>.</w:t>
      </w:r>
      <w:r w:rsidR="0008263C" w:rsidRPr="00B877E3">
        <w:rPr>
          <w:rFonts w:cs="Arial"/>
          <w:lang w:bidi="en-US"/>
        </w:rPr>
        <w:t xml:space="preserve"> </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A94E70" w:rsidRPr="003D251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886827" w:rsidRDefault="00886827" w:rsidP="00886827">
      <w:pPr>
        <w:pStyle w:val="KDParagraf"/>
        <w:spacing w:before="0"/>
        <w:rPr>
          <w:rFonts w:cs="Arial"/>
          <w:b/>
          <w:lang w:val="sr-Cyrl-RS" w:bidi="en-US"/>
        </w:rPr>
      </w:pPr>
      <w:r w:rsidRPr="00F10346">
        <w:rPr>
          <w:rFonts w:cs="Arial"/>
          <w:b/>
          <w:lang w:bidi="en-US"/>
        </w:rPr>
        <w:t>Детаљно упутство о потврди из члана 151. став 1. тачка 6) ЗЈН</w:t>
      </w:r>
    </w:p>
    <w:p w:rsidR="00D03CE6" w:rsidRPr="00D03CE6" w:rsidRDefault="00D03CE6" w:rsidP="00886827">
      <w:pPr>
        <w:pStyle w:val="KDParagraf"/>
        <w:spacing w:before="0"/>
        <w:rPr>
          <w:rFonts w:cs="Arial"/>
          <w:b/>
          <w:lang w:val="sr-Cyrl-RS" w:bidi="en-US"/>
        </w:rPr>
      </w:pP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lastRenderedPageBreak/>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09377A" w:rsidRPr="0009377A" w:rsidRDefault="00886827" w:rsidP="00886827">
      <w:pPr>
        <w:pStyle w:val="KDParagraf"/>
        <w:spacing w:before="0"/>
        <w:rPr>
          <w:rFonts w:cs="Arial"/>
          <w:lang w:bidi="en-US"/>
        </w:rPr>
      </w:pPr>
      <w:r w:rsidRPr="00F10346">
        <w:rPr>
          <w:rFonts w:cs="Arial"/>
          <w:lang w:bidi="en-US"/>
        </w:rPr>
        <w:t>(10) потпис овлашћеног лица банке.</w:t>
      </w:r>
    </w:p>
    <w:p w:rsidR="006F1CCD" w:rsidRPr="00825AF8"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09377A"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825AF8" w:rsidRDefault="00886827" w:rsidP="00886827">
      <w:pPr>
        <w:pStyle w:val="KDParagraf"/>
        <w:spacing w:before="0"/>
        <w:rPr>
          <w:rFonts w:cs="Arial"/>
          <w:lang w:val="sr-Latn-R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6F1CCD" w:rsidRPr="006F1CCD" w:rsidRDefault="006F1CCD" w:rsidP="00886827">
      <w:pPr>
        <w:pStyle w:val="KDParagraf"/>
        <w:spacing w:before="0"/>
        <w:rPr>
          <w:rFonts w:cs="Arial"/>
          <w:lang w:val="sr-Cyrl-RS" w:bidi="en-US"/>
        </w:rPr>
      </w:pPr>
    </w:p>
    <w:p w:rsidR="006F1CCD" w:rsidRPr="00825AF8" w:rsidRDefault="00886827" w:rsidP="00886827">
      <w:pPr>
        <w:pStyle w:val="KDParagraf"/>
        <w:spacing w:before="0"/>
        <w:rPr>
          <w:rFonts w:cs="Arial"/>
          <w:lang w:val="sr-Latn-RS"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lastRenderedPageBreak/>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6F1CCD" w:rsidRPr="006F1CCD" w:rsidRDefault="006F1CC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Default="00886827" w:rsidP="00886827">
      <w:pPr>
        <w:pStyle w:val="KDParagraf"/>
        <w:spacing w:before="0"/>
        <w:rPr>
          <w:rFonts w:cs="Arial"/>
          <w:lang w:val="sr-Cyrl-RS" w:bidi="en-US"/>
        </w:rPr>
      </w:pPr>
    </w:p>
    <w:p w:rsidR="00A94E70" w:rsidRPr="00A94E70" w:rsidRDefault="00A94E70" w:rsidP="00886827">
      <w:pPr>
        <w:pStyle w:val="KDParagraf"/>
        <w:spacing w:before="0"/>
        <w:rPr>
          <w:rFonts w:cs="Arial"/>
          <w:lang w:val="sr-Cyrl-RS" w:bidi="en-US"/>
        </w:rPr>
      </w:pPr>
    </w:p>
    <w:p w:rsidR="006F1CCD" w:rsidRPr="006F1CCD" w:rsidRDefault="00886827" w:rsidP="00886827">
      <w:pPr>
        <w:pStyle w:val="KDParagraf"/>
        <w:spacing w:before="0"/>
        <w:rPr>
          <w:rFonts w:cs="Arial"/>
          <w:lang w:val="sr-Cyrl-RS"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6F1CCD">
        <w:trPr>
          <w:trHeight w:val="389"/>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6F1CCD">
        <w:trPr>
          <w:trHeight w:val="55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6F1CCD">
        <w:trPr>
          <w:trHeight w:val="417"/>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6F1CCD">
        <w:trPr>
          <w:trHeight w:val="40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6F1CCD">
        <w:trPr>
          <w:trHeight w:val="431"/>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6F1CCD">
        <w:trPr>
          <w:trHeight w:val="423"/>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Default="00886827"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Default="006F1CCD" w:rsidP="00886827">
      <w:pPr>
        <w:pStyle w:val="KDParagraf"/>
        <w:spacing w:before="0"/>
        <w:rPr>
          <w:rFonts w:cs="Arial"/>
          <w:lang w:val="sr-Cyrl-RS" w:bidi="en-US"/>
        </w:rPr>
      </w:pPr>
    </w:p>
    <w:p w:rsidR="006F1CCD" w:rsidRPr="006F1CCD" w:rsidRDefault="006F1CC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A94E70" w:rsidRPr="00A94E70" w:rsidRDefault="00A94E70" w:rsidP="00874F5B">
      <w:pPr>
        <w:rPr>
          <w:lang w:val="sr-Cyrl-RS"/>
        </w:rPr>
      </w:pPr>
      <w:bookmarkStart w:id="259" w:name="_Toc441651610"/>
      <w:bookmarkStart w:id="260" w:name="_Toc442559921"/>
    </w:p>
    <w:p w:rsidR="00A94E70" w:rsidRPr="003D2517" w:rsidRDefault="008D2B23" w:rsidP="005A79F8">
      <w:pPr>
        <w:pStyle w:val="KDPodnaslov2"/>
        <w:numPr>
          <w:ilvl w:val="1"/>
          <w:numId w:val="22"/>
        </w:numPr>
        <w:spacing w:before="0"/>
        <w:jc w:val="both"/>
        <w:rPr>
          <w:rFonts w:cs="Arial"/>
          <w:lang w:val="sr-Cyrl-RS"/>
        </w:rPr>
      </w:pPr>
      <w:r w:rsidRPr="00F10346">
        <w:rPr>
          <w:rFonts w:cs="Arial"/>
        </w:rPr>
        <w:t>Закључивање уговора</w:t>
      </w:r>
      <w:bookmarkEnd w:id="259"/>
      <w:bookmarkEnd w:id="260"/>
    </w:p>
    <w:p w:rsidR="00BB171D" w:rsidRPr="00BB171D" w:rsidRDefault="00BB171D" w:rsidP="00BB171D">
      <w:pPr>
        <w:spacing w:before="0"/>
        <w:rPr>
          <w:rFonts w:cs="Arial"/>
        </w:rPr>
      </w:pPr>
      <w:r w:rsidRPr="00BB171D">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BB171D" w:rsidRPr="00BB171D" w:rsidRDefault="00BB171D" w:rsidP="00BB171D">
      <w:pPr>
        <w:spacing w:before="0"/>
        <w:rPr>
          <w:rFonts w:cs="Arial"/>
        </w:rPr>
      </w:pPr>
      <w:r w:rsidRPr="00BB171D">
        <w:rPr>
          <w:rFonts w:cs="Arial"/>
        </w:rPr>
        <w:t xml:space="preserve">Понуђач којем буде додељен уговор, обавезан је да у року од  10 (десет)  дана  од пријема уговора од стране наручиоца достави уз потписан уговор </w:t>
      </w:r>
      <w:r w:rsidR="000A2D78">
        <w:rPr>
          <w:rFonts w:cs="Arial"/>
          <w:lang w:val="sr-Cyrl-RS"/>
        </w:rPr>
        <w:t>банкарску гаранцију</w:t>
      </w:r>
      <w:r w:rsidRPr="00BB171D">
        <w:rPr>
          <w:rFonts w:cs="Arial"/>
        </w:rPr>
        <w:t xml:space="preserve"> за добро извршење посла.</w:t>
      </w:r>
    </w:p>
    <w:p w:rsidR="00BB171D" w:rsidRPr="00BB171D" w:rsidRDefault="00BB171D" w:rsidP="00BB171D">
      <w:pPr>
        <w:spacing w:before="0"/>
        <w:rPr>
          <w:rFonts w:cs="Arial"/>
        </w:rPr>
      </w:pPr>
      <w:r w:rsidRPr="00BB171D">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6F1CCD" w:rsidRPr="00A94E70" w:rsidRDefault="00BB171D" w:rsidP="00BB171D">
      <w:pPr>
        <w:spacing w:before="0"/>
        <w:rPr>
          <w:rFonts w:cs="Arial"/>
          <w:lang w:val="sr-Cyrl-RS"/>
        </w:rPr>
      </w:pPr>
      <w:r w:rsidRPr="00BB171D">
        <w:rPr>
          <w:rFonts w:cs="Arial"/>
        </w:rPr>
        <w:t xml:space="preserve">Уколико у року за подношење понуда пристигне само једна понуда и та понуда буде прихватљива, наручилац </w:t>
      </w:r>
      <w:r w:rsidR="00CC3885">
        <w:rPr>
          <w:rFonts w:cs="Arial"/>
          <w:lang w:val="sr-Cyrl-RS"/>
        </w:rPr>
        <w:t>може</w:t>
      </w:r>
      <w:r w:rsidRPr="00BB171D">
        <w:rPr>
          <w:rFonts w:cs="Arial"/>
        </w:rPr>
        <w:t xml:space="preserve"> сходно члану 112. став 2. тачка 5) ЗЈН-а закључити уговор са понуђачем и пре истека рока за подношење захтева за заштиту права.</w:t>
      </w:r>
    </w:p>
    <w:p w:rsidR="008D2B23" w:rsidRPr="00F10346" w:rsidRDefault="008D2B23" w:rsidP="005A79F8">
      <w:pPr>
        <w:pStyle w:val="KDPodnaslov2"/>
        <w:numPr>
          <w:ilvl w:val="1"/>
          <w:numId w:val="22"/>
        </w:numPr>
        <w:spacing w:before="0"/>
        <w:jc w:val="both"/>
        <w:rPr>
          <w:rFonts w:cs="Arial"/>
        </w:rPr>
      </w:pPr>
      <w:bookmarkStart w:id="261" w:name="_Toc441651611"/>
      <w:bookmarkStart w:id="262" w:name="_Toc442559922"/>
      <w:r w:rsidRPr="00F10346">
        <w:rPr>
          <w:rFonts w:cs="Arial"/>
        </w:rPr>
        <w:t>Измене током трајања уговора</w:t>
      </w:r>
      <w:bookmarkEnd w:id="261"/>
      <w:bookmarkEnd w:id="262"/>
    </w:p>
    <w:p w:rsidR="00BB171D" w:rsidRPr="00BB171D" w:rsidRDefault="00BB171D" w:rsidP="00BB171D">
      <w:pPr>
        <w:spacing w:before="0"/>
        <w:rPr>
          <w:rFonts w:cs="Arial"/>
          <w:lang w:eastAsia="sr-Latn-CS"/>
        </w:rPr>
      </w:pPr>
      <w:r w:rsidRPr="00BB171D">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BB171D" w:rsidRPr="00BB171D" w:rsidRDefault="00BB171D" w:rsidP="00BB171D">
      <w:pPr>
        <w:spacing w:before="0"/>
        <w:rPr>
          <w:rFonts w:cs="Arial"/>
          <w:lang w:eastAsia="sr-Latn-CS"/>
        </w:rPr>
      </w:pPr>
      <w:r w:rsidRPr="00BB171D">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922EDB" w:rsidRPr="00F10346" w:rsidRDefault="00BB171D" w:rsidP="00BB171D">
      <w:pPr>
        <w:spacing w:before="0"/>
        <w:rPr>
          <w:rFonts w:cs="Arial"/>
          <w:color w:val="00B0F0"/>
          <w:lang w:eastAsia="sr-Latn-CS"/>
        </w:rPr>
      </w:pPr>
      <w:r w:rsidRPr="00BB171D">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922EDB" w:rsidRPr="00F10346">
        <w:rPr>
          <w:rFonts w:cs="Arial"/>
          <w:color w:val="00B0F0"/>
          <w:lang w:eastAsia="sr-Latn-CS"/>
        </w:rPr>
        <w:t>.</w:t>
      </w: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C474EE" w:rsidRDefault="00C474EE" w:rsidP="00922EDB">
      <w:pPr>
        <w:spacing w:before="0"/>
        <w:rPr>
          <w:rFonts w:cs="Arial"/>
          <w:color w:val="00B0F0"/>
          <w:lang w:eastAsia="sr-Latn-CS"/>
        </w:rPr>
      </w:pPr>
    </w:p>
    <w:p w:rsidR="00C474EE" w:rsidRDefault="00C474EE" w:rsidP="00922EDB">
      <w:pPr>
        <w:spacing w:before="0"/>
        <w:rPr>
          <w:rFonts w:cs="Arial"/>
          <w:color w:val="00B0F0"/>
          <w:lang w:eastAsia="sr-Latn-CS"/>
        </w:rPr>
      </w:pPr>
    </w:p>
    <w:p w:rsidR="00C474EE" w:rsidRPr="00F10346" w:rsidRDefault="00C474EE"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053493" w:rsidRDefault="00053493" w:rsidP="00922EDB">
      <w:pPr>
        <w:spacing w:before="0"/>
        <w:rPr>
          <w:rFonts w:cs="Arial"/>
          <w:color w:val="00B0F0"/>
          <w:lang w:val="sr-Cyrl-RS" w:eastAsia="sr-Latn-CS"/>
        </w:rPr>
      </w:pPr>
    </w:p>
    <w:p w:rsidR="00053493" w:rsidRDefault="00053493" w:rsidP="00922EDB">
      <w:pPr>
        <w:spacing w:before="0"/>
        <w:rPr>
          <w:rFonts w:cs="Arial"/>
          <w:color w:val="00B0F0"/>
          <w:lang w:val="sr-Cyrl-RS" w:eastAsia="sr-Latn-CS"/>
        </w:rPr>
      </w:pPr>
    </w:p>
    <w:p w:rsidR="00053493" w:rsidRDefault="00053493" w:rsidP="00922EDB">
      <w:pPr>
        <w:spacing w:before="0"/>
        <w:rPr>
          <w:rFonts w:cs="Arial"/>
          <w:color w:val="00B0F0"/>
          <w:lang w:val="sr-Cyrl-RS" w:eastAsia="sr-Latn-CS"/>
        </w:rPr>
      </w:pPr>
    </w:p>
    <w:p w:rsidR="00053493" w:rsidRDefault="00053493" w:rsidP="00922EDB">
      <w:pPr>
        <w:spacing w:before="0"/>
        <w:rPr>
          <w:rFonts w:cs="Arial"/>
          <w:color w:val="00B0F0"/>
          <w:lang w:val="sr-Cyrl-RS" w:eastAsia="sr-Latn-CS"/>
        </w:rPr>
      </w:pPr>
    </w:p>
    <w:p w:rsidR="00053493" w:rsidRDefault="00053493" w:rsidP="00922EDB">
      <w:pPr>
        <w:spacing w:before="0"/>
        <w:rPr>
          <w:rFonts w:cs="Arial"/>
          <w:color w:val="00B0F0"/>
          <w:lang w:val="sr-Cyrl-RS" w:eastAsia="sr-Latn-CS"/>
        </w:rPr>
      </w:pPr>
    </w:p>
    <w:p w:rsidR="00053493" w:rsidRDefault="00053493" w:rsidP="00922EDB">
      <w:pPr>
        <w:spacing w:before="0"/>
        <w:rPr>
          <w:rFonts w:cs="Arial"/>
          <w:color w:val="00B0F0"/>
          <w:lang w:val="sr-Cyrl-RS" w:eastAsia="sr-Latn-CS"/>
        </w:rPr>
      </w:pPr>
    </w:p>
    <w:p w:rsidR="00053493" w:rsidRDefault="00053493" w:rsidP="00922EDB">
      <w:pPr>
        <w:spacing w:before="0"/>
        <w:rPr>
          <w:rFonts w:cs="Arial"/>
          <w:color w:val="00B0F0"/>
          <w:lang w:val="sr-Cyrl-RS" w:eastAsia="sr-Latn-CS"/>
        </w:rPr>
      </w:pPr>
    </w:p>
    <w:p w:rsidR="00053493" w:rsidRDefault="00053493" w:rsidP="00922EDB">
      <w:pPr>
        <w:spacing w:before="0"/>
        <w:rPr>
          <w:rFonts w:cs="Arial"/>
          <w:color w:val="00B0F0"/>
          <w:lang w:val="sr-Cyrl-RS" w:eastAsia="sr-Latn-CS"/>
        </w:rPr>
      </w:pPr>
    </w:p>
    <w:p w:rsidR="00053493" w:rsidRDefault="00053493" w:rsidP="00922EDB">
      <w:pPr>
        <w:spacing w:before="0"/>
        <w:rPr>
          <w:rFonts w:cs="Arial"/>
          <w:color w:val="00B0F0"/>
          <w:lang w:val="sr-Cyrl-RS" w:eastAsia="sr-Latn-CS"/>
        </w:rPr>
      </w:pPr>
    </w:p>
    <w:p w:rsidR="00053493" w:rsidRDefault="00053493" w:rsidP="00922EDB">
      <w:pPr>
        <w:spacing w:before="0"/>
        <w:rPr>
          <w:rFonts w:cs="Arial"/>
          <w:color w:val="00B0F0"/>
          <w:lang w:val="sr-Cyrl-RS" w:eastAsia="sr-Latn-CS"/>
        </w:rPr>
      </w:pPr>
    </w:p>
    <w:p w:rsidR="00053493" w:rsidRDefault="00053493" w:rsidP="00922EDB">
      <w:pPr>
        <w:spacing w:before="0"/>
        <w:rPr>
          <w:rFonts w:cs="Arial"/>
          <w:color w:val="00B0F0"/>
          <w:lang w:val="sr-Cyrl-RS" w:eastAsia="sr-Latn-CS"/>
        </w:rPr>
      </w:pPr>
    </w:p>
    <w:p w:rsidR="00053493" w:rsidRDefault="00053493" w:rsidP="00922EDB">
      <w:pPr>
        <w:spacing w:before="0"/>
        <w:rPr>
          <w:rFonts w:cs="Arial"/>
          <w:color w:val="00B0F0"/>
          <w:lang w:val="sr-Cyrl-RS" w:eastAsia="sr-Latn-CS"/>
        </w:rPr>
      </w:pPr>
    </w:p>
    <w:p w:rsidR="00053493" w:rsidRDefault="00053493" w:rsidP="00922EDB">
      <w:pPr>
        <w:spacing w:before="0"/>
        <w:rPr>
          <w:rFonts w:cs="Arial"/>
          <w:color w:val="00B0F0"/>
          <w:lang w:val="sr-Cyrl-RS" w:eastAsia="sr-Latn-CS"/>
        </w:rPr>
      </w:pPr>
    </w:p>
    <w:p w:rsidR="00053493" w:rsidRDefault="00053493" w:rsidP="00922EDB">
      <w:pPr>
        <w:spacing w:before="0"/>
        <w:rPr>
          <w:rFonts w:cs="Arial"/>
          <w:color w:val="00B0F0"/>
          <w:lang w:val="sr-Cyrl-RS" w:eastAsia="sr-Latn-CS"/>
        </w:rPr>
      </w:pPr>
    </w:p>
    <w:p w:rsidR="00053493" w:rsidRDefault="00053493" w:rsidP="00922EDB">
      <w:pPr>
        <w:spacing w:before="0"/>
        <w:rPr>
          <w:rFonts w:cs="Arial"/>
          <w:color w:val="00B0F0"/>
          <w:lang w:val="sr-Cyrl-RS" w:eastAsia="sr-Latn-CS"/>
        </w:rPr>
      </w:pPr>
    </w:p>
    <w:p w:rsidR="00053493" w:rsidRDefault="00053493" w:rsidP="00922EDB">
      <w:pPr>
        <w:spacing w:before="0"/>
        <w:rPr>
          <w:rFonts w:cs="Arial"/>
          <w:color w:val="00B0F0"/>
          <w:lang w:val="sr-Cyrl-RS" w:eastAsia="sr-Latn-CS"/>
        </w:rPr>
      </w:pPr>
    </w:p>
    <w:p w:rsidR="00053493" w:rsidRDefault="00053493" w:rsidP="00922EDB">
      <w:pPr>
        <w:spacing w:before="0"/>
        <w:rPr>
          <w:rFonts w:cs="Arial"/>
          <w:color w:val="00B0F0"/>
          <w:lang w:val="sr-Cyrl-RS" w:eastAsia="sr-Latn-CS"/>
        </w:rPr>
      </w:pPr>
    </w:p>
    <w:p w:rsidR="00053493" w:rsidRDefault="00053493" w:rsidP="00922EDB">
      <w:pPr>
        <w:spacing w:before="0"/>
        <w:rPr>
          <w:rFonts w:cs="Arial"/>
          <w:color w:val="00B0F0"/>
          <w:lang w:val="sr-Cyrl-RS" w:eastAsia="sr-Latn-CS"/>
        </w:rPr>
      </w:pPr>
    </w:p>
    <w:p w:rsidR="00053493" w:rsidRDefault="00053493" w:rsidP="00922EDB">
      <w:pPr>
        <w:spacing w:before="0"/>
        <w:rPr>
          <w:rFonts w:cs="Arial"/>
          <w:color w:val="00B0F0"/>
          <w:lang w:val="sr-Cyrl-RS" w:eastAsia="sr-Latn-CS"/>
        </w:rPr>
      </w:pPr>
    </w:p>
    <w:p w:rsidR="00053493" w:rsidRDefault="00053493" w:rsidP="00922EDB">
      <w:pPr>
        <w:spacing w:before="0"/>
        <w:rPr>
          <w:rFonts w:cs="Arial"/>
          <w:color w:val="00B0F0"/>
          <w:lang w:val="sr-Cyrl-RS" w:eastAsia="sr-Latn-CS"/>
        </w:rPr>
      </w:pPr>
    </w:p>
    <w:p w:rsidR="00053493" w:rsidRDefault="00053493" w:rsidP="00922EDB">
      <w:pPr>
        <w:spacing w:before="0"/>
        <w:rPr>
          <w:rFonts w:cs="Arial"/>
          <w:color w:val="00B0F0"/>
          <w:lang w:val="sr-Cyrl-RS" w:eastAsia="sr-Latn-CS"/>
        </w:rPr>
      </w:pPr>
    </w:p>
    <w:p w:rsidR="00053493" w:rsidRDefault="00053493" w:rsidP="00922EDB">
      <w:pPr>
        <w:spacing w:before="0"/>
        <w:rPr>
          <w:rFonts w:cs="Arial"/>
          <w:color w:val="00B0F0"/>
          <w:lang w:val="sr-Cyrl-RS" w:eastAsia="sr-Latn-CS"/>
        </w:rPr>
      </w:pPr>
    </w:p>
    <w:p w:rsidR="00053493" w:rsidRDefault="00053493" w:rsidP="00922EDB">
      <w:pPr>
        <w:spacing w:before="0"/>
        <w:rPr>
          <w:rFonts w:cs="Arial"/>
          <w:color w:val="00B0F0"/>
          <w:lang w:val="sr-Cyrl-RS" w:eastAsia="sr-Latn-CS"/>
        </w:rPr>
      </w:pPr>
    </w:p>
    <w:p w:rsidR="00053493" w:rsidRDefault="00053493" w:rsidP="00922EDB">
      <w:pPr>
        <w:spacing w:before="0"/>
        <w:rPr>
          <w:rFonts w:cs="Arial"/>
          <w:color w:val="00B0F0"/>
          <w:lang w:val="sr-Cyrl-RS" w:eastAsia="sr-Latn-CS"/>
        </w:rPr>
      </w:pPr>
    </w:p>
    <w:p w:rsidR="00053493" w:rsidRDefault="00053493" w:rsidP="00922EDB">
      <w:pPr>
        <w:spacing w:before="0"/>
        <w:rPr>
          <w:rFonts w:cs="Arial"/>
          <w:color w:val="00B0F0"/>
          <w:lang w:val="sr-Cyrl-RS" w:eastAsia="sr-Latn-CS"/>
        </w:rPr>
      </w:pPr>
    </w:p>
    <w:p w:rsidR="00C474EE" w:rsidRPr="00825AF8" w:rsidRDefault="00C474EE" w:rsidP="00825AF8">
      <w:pPr>
        <w:spacing w:before="0"/>
        <w:rPr>
          <w:rFonts w:cs="Arial"/>
          <w:color w:val="00B0F0"/>
          <w:lang w:val="sr-Latn-RS" w:eastAsia="sr-Latn-CS"/>
        </w:rPr>
      </w:pPr>
    </w:p>
    <w:p w:rsidR="00C474EE" w:rsidRPr="00F10346" w:rsidRDefault="00C474EE"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5A79F8">
      <w:pPr>
        <w:pStyle w:val="KDPodnaslov1"/>
        <w:numPr>
          <w:ilvl w:val="0"/>
          <w:numId w:val="22"/>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Cyrl-RS" w:eastAsia="sr-Latn-CS"/>
        </w:rPr>
      </w:pPr>
    </w:p>
    <w:p w:rsidR="00873474" w:rsidRDefault="00873474" w:rsidP="00922EDB">
      <w:pPr>
        <w:spacing w:before="0"/>
        <w:rPr>
          <w:rFonts w:cs="Arial"/>
          <w:color w:val="00B0F0"/>
          <w:lang w:val="sr-Latn-RS" w:eastAsia="sr-Latn-CS"/>
        </w:rPr>
      </w:pPr>
    </w:p>
    <w:p w:rsidR="00067DFF" w:rsidRDefault="00067DFF" w:rsidP="00922EDB">
      <w:pPr>
        <w:spacing w:before="0"/>
        <w:rPr>
          <w:rFonts w:cs="Arial"/>
          <w:color w:val="00B0F0"/>
          <w:lang w:val="sr-Latn-RS" w:eastAsia="sr-Latn-CS"/>
        </w:rPr>
      </w:pPr>
    </w:p>
    <w:p w:rsidR="00067DFF" w:rsidRDefault="00067DFF" w:rsidP="00922EDB">
      <w:pPr>
        <w:spacing w:before="0"/>
        <w:rPr>
          <w:rFonts w:cs="Arial"/>
          <w:color w:val="00B0F0"/>
          <w:lang w:val="sr-Latn-RS" w:eastAsia="sr-Latn-CS"/>
        </w:rPr>
      </w:pPr>
    </w:p>
    <w:p w:rsidR="00067DFF" w:rsidRDefault="00067DFF" w:rsidP="00922EDB">
      <w:pPr>
        <w:spacing w:before="0"/>
        <w:rPr>
          <w:rFonts w:cs="Arial"/>
          <w:color w:val="00B0F0"/>
          <w:lang w:val="sr-Latn-RS" w:eastAsia="sr-Latn-CS"/>
        </w:rPr>
      </w:pPr>
    </w:p>
    <w:p w:rsidR="00465640" w:rsidRDefault="00465640"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63" w:name="_Toc442559924"/>
      <w:r w:rsidRPr="00F10346">
        <w:lastRenderedPageBreak/>
        <w:t xml:space="preserve">ОБРАЗАЦ </w:t>
      </w:r>
      <w:r w:rsidR="00C3088A">
        <w:rPr>
          <w:lang w:val="sr-Cyrl-RS"/>
        </w:rPr>
        <w:t>1</w:t>
      </w:r>
      <w:r w:rsidRPr="00F10346">
        <w:rPr>
          <w:noProof/>
        </w:rPr>
        <w:t>.</w:t>
      </w:r>
      <w:bookmarkEnd w:id="263"/>
    </w:p>
    <w:p w:rsidR="00952E72" w:rsidRPr="00071D0E" w:rsidRDefault="00343A18" w:rsidP="00071D0E">
      <w:pPr>
        <w:spacing w:before="0"/>
        <w:jc w:val="center"/>
        <w:rPr>
          <w:rStyle w:val="BookTitle"/>
          <w:rFonts w:cs="Arial"/>
          <w:lang w:val="sr-Cyrl-RS"/>
        </w:rPr>
      </w:pPr>
      <w:r w:rsidRPr="00F10346">
        <w:rPr>
          <w:rStyle w:val="BookTitle"/>
          <w:rFonts w:cs="Arial"/>
        </w:rPr>
        <w:t>ОБРАЗАЦ ПОНУДЕ</w:t>
      </w:r>
    </w:p>
    <w:p w:rsidR="00343A18" w:rsidRPr="00F10346" w:rsidRDefault="00343A18" w:rsidP="00343A18">
      <w:pPr>
        <w:spacing w:before="0"/>
        <w:rPr>
          <w:rFonts w:eastAsia="TimesNewRomanPS-BoldMT" w:cs="Arial"/>
          <w:bCs/>
          <w:color w:val="00B0F0"/>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415228">
        <w:rPr>
          <w:rFonts w:cs="Arial"/>
          <w:lang w:val="sr-Cyrl-RS" w:eastAsia="ar-SA"/>
        </w:rPr>
        <w:t>Опрема за дизање терета -ТЕНТ</w:t>
      </w:r>
      <w:r w:rsidR="006A5A6C">
        <w:rPr>
          <w:rFonts w:cs="Arial"/>
          <w:lang w:val="sr-Cyrl-RS" w:eastAsia="ar-SA"/>
        </w:rPr>
        <w:t xml:space="preserve"> </w:t>
      </w:r>
      <w:r w:rsidRPr="00F10346">
        <w:rPr>
          <w:rFonts w:eastAsia="TimesNewRomanPS-BoldMT" w:cs="Arial"/>
          <w:bCs/>
          <w:color w:val="000000" w:themeColor="text1"/>
        </w:rPr>
        <w:t xml:space="preserve">бр. </w:t>
      </w:r>
      <w:r w:rsidR="00415228">
        <w:rPr>
          <w:b/>
          <w:szCs w:val="24"/>
        </w:rPr>
        <w:t>3000/0500/2018 (328/2018, 675/2018)</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Default="00343A18" w:rsidP="00BC01DC">
            <w:pPr>
              <w:spacing w:before="0"/>
              <w:jc w:val="center"/>
              <w:rPr>
                <w:rFonts w:eastAsia="TimesNewRomanPSMT" w:cs="Arial"/>
                <w:b/>
                <w:bCs/>
                <w:lang w:val="sr-Cyrl-RS"/>
              </w:rPr>
            </w:pPr>
            <w:r w:rsidRPr="00F10346">
              <w:rPr>
                <w:rFonts w:eastAsia="TimesNewRomanPSMT" w:cs="Arial"/>
                <w:b/>
                <w:bCs/>
              </w:rPr>
              <w:t xml:space="preserve">А) САМОСТАЛНО </w:t>
            </w:r>
          </w:p>
          <w:p w:rsidR="006A5A6C" w:rsidRPr="006A5A6C" w:rsidRDefault="00071D0E" w:rsidP="00053493">
            <w:pPr>
              <w:spacing w:before="0"/>
              <w:jc w:val="center"/>
              <w:rPr>
                <w:rFonts w:eastAsia="TimesNewRomanPSMT" w:cs="Arial"/>
                <w:b/>
                <w:bCs/>
                <w:lang w:val="sr-Cyrl-RS"/>
              </w:rPr>
            </w:pPr>
            <w:r w:rsidRPr="00071D0E">
              <w:rPr>
                <w:rFonts w:eastAsia="TimesNewRomanPSMT" w:cs="Arial"/>
                <w:b/>
                <w:bCs/>
                <w:lang w:val="sr-Cyrl-RS"/>
              </w:rPr>
              <w:t xml:space="preserve">Партија        1     2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lang w:val="sr-Cyrl-RS"/>
              </w:rPr>
            </w:pPr>
            <w:r w:rsidRPr="00F10346">
              <w:rPr>
                <w:rFonts w:eastAsia="TimesNewRomanPSMT" w:cs="Arial"/>
                <w:b/>
                <w:bCs/>
              </w:rPr>
              <w:t>Б) СА ПОДИЗВОЂАЧЕМ</w:t>
            </w:r>
          </w:p>
          <w:p w:rsidR="00071D0E" w:rsidRPr="00071D0E" w:rsidRDefault="00071D0E" w:rsidP="00053493">
            <w:pPr>
              <w:spacing w:before="0"/>
              <w:jc w:val="center"/>
              <w:rPr>
                <w:rFonts w:eastAsia="TimesNewRomanPSMT" w:cs="Arial"/>
                <w:b/>
                <w:bCs/>
                <w:lang w:val="sr-Cyrl-RS"/>
              </w:rPr>
            </w:pPr>
            <w:r w:rsidRPr="00071D0E">
              <w:rPr>
                <w:rFonts w:eastAsia="TimesNewRomanPSMT" w:cs="Arial"/>
                <w:b/>
                <w:bCs/>
                <w:lang w:val="sr-Cyrl-RS"/>
              </w:rPr>
              <w:t xml:space="preserve">Партија        1     2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lang w:val="sr-Cyrl-RS"/>
              </w:rPr>
            </w:pPr>
            <w:r w:rsidRPr="00F10346">
              <w:rPr>
                <w:rFonts w:eastAsia="TimesNewRomanPSMT" w:cs="Arial"/>
                <w:b/>
                <w:bCs/>
              </w:rPr>
              <w:t>В) КАО ЗАЈЕДНИЧКУ ПОНУДУ</w:t>
            </w:r>
          </w:p>
          <w:p w:rsidR="00071D0E" w:rsidRPr="00071D0E" w:rsidRDefault="00071D0E" w:rsidP="00053493">
            <w:pPr>
              <w:spacing w:before="0"/>
              <w:jc w:val="center"/>
              <w:rPr>
                <w:rFonts w:cs="Arial"/>
                <w:b/>
                <w:iCs/>
                <w:lang w:val="sr-Cyrl-RS"/>
              </w:rPr>
            </w:pPr>
            <w:r w:rsidRPr="00071D0E">
              <w:rPr>
                <w:rFonts w:cs="Arial"/>
                <w:b/>
                <w:iCs/>
                <w:lang w:val="sr-Cyrl-RS"/>
              </w:rPr>
              <w:t xml:space="preserve">Партија        1     2     </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D1F26" w:rsidRDefault="007D1F26" w:rsidP="00343A18">
      <w:pPr>
        <w:spacing w:before="0"/>
        <w:rPr>
          <w:rFonts w:eastAsia="TimesNewRomanPSMT" w:cs="Arial"/>
          <w:bCs/>
          <w:lang w:val="sr-Cyrl-RS"/>
        </w:rPr>
      </w:pPr>
    </w:p>
    <w:p w:rsidR="007D1F26" w:rsidRDefault="007D1F26" w:rsidP="00343A18">
      <w:pPr>
        <w:spacing w:before="0"/>
        <w:rPr>
          <w:rFonts w:eastAsia="TimesNewRomanPSMT" w:cs="Arial"/>
          <w:bCs/>
          <w:lang w:val="sr-Cyrl-RS"/>
        </w:rPr>
      </w:pPr>
    </w:p>
    <w:p w:rsidR="00053493" w:rsidRPr="007D1F26" w:rsidRDefault="00053493"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050FF5" w:rsidRPr="00F10346" w:rsidRDefault="00050FF5"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Default="0042687E" w:rsidP="00343A18">
      <w:pPr>
        <w:spacing w:before="0"/>
        <w:rPr>
          <w:rFonts w:cs="Arial"/>
          <w:iCs/>
          <w:lang w:val="ru-RU"/>
        </w:rPr>
      </w:pPr>
    </w:p>
    <w:p w:rsidR="00071D0E" w:rsidRDefault="00071D0E" w:rsidP="00343A18">
      <w:pPr>
        <w:spacing w:before="0"/>
        <w:rPr>
          <w:rFonts w:cs="Arial"/>
          <w:iCs/>
          <w:lang w:val="ru-RU"/>
        </w:rPr>
      </w:pPr>
    </w:p>
    <w:p w:rsidR="00071D0E" w:rsidRDefault="00071D0E" w:rsidP="00343A18">
      <w:pPr>
        <w:spacing w:before="0"/>
        <w:rPr>
          <w:rFonts w:cs="Arial"/>
          <w:iCs/>
          <w:lang w:val="ru-RU"/>
        </w:rPr>
      </w:pPr>
    </w:p>
    <w:p w:rsidR="00071D0E" w:rsidRDefault="00071D0E" w:rsidP="00343A18">
      <w:pPr>
        <w:spacing w:before="0"/>
        <w:rPr>
          <w:rFonts w:cs="Arial"/>
          <w:iCs/>
          <w:lang w:val="ru-RU"/>
        </w:rPr>
      </w:pPr>
    </w:p>
    <w:p w:rsidR="00071D0E" w:rsidRDefault="00071D0E" w:rsidP="00343A18">
      <w:pPr>
        <w:spacing w:before="0"/>
        <w:rPr>
          <w:rFonts w:cs="Arial"/>
          <w:iCs/>
          <w:lang w:val="ru-RU"/>
        </w:rPr>
      </w:pPr>
    </w:p>
    <w:p w:rsidR="00071D0E" w:rsidRDefault="00071D0E" w:rsidP="00343A18">
      <w:pPr>
        <w:spacing w:before="0"/>
        <w:rPr>
          <w:rFonts w:cs="Arial"/>
          <w:iCs/>
          <w:lang w:val="ru-RU"/>
        </w:rPr>
      </w:pPr>
    </w:p>
    <w:p w:rsidR="00053493" w:rsidRDefault="00053493" w:rsidP="00343A18">
      <w:pPr>
        <w:spacing w:before="0"/>
        <w:rPr>
          <w:rFonts w:cs="Arial"/>
          <w:iCs/>
          <w:lang w:val="ru-RU"/>
        </w:rPr>
      </w:pPr>
    </w:p>
    <w:p w:rsidR="00071D0E" w:rsidRDefault="00071D0E" w:rsidP="00343A18">
      <w:pPr>
        <w:spacing w:before="0"/>
        <w:rPr>
          <w:rFonts w:cs="Arial"/>
          <w:iCs/>
          <w:lang w:val="ru-RU"/>
        </w:rPr>
      </w:pPr>
    </w:p>
    <w:p w:rsidR="00071D0E" w:rsidRDefault="00071D0E"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3D79AD" w:rsidP="00DB7491">
      <w:pPr>
        <w:spacing w:before="0"/>
        <w:rPr>
          <w:rFonts w:cs="Arial"/>
          <w:b/>
          <w:bCs/>
          <w:iCs/>
          <w:u w:val="single"/>
          <w:lang w:val="sr-Cyrl-CS"/>
        </w:rPr>
      </w:pPr>
      <w:r>
        <w:rPr>
          <w:rFonts w:cs="Arial"/>
          <w:b/>
          <w:bCs/>
          <w:iCs/>
          <w:u w:val="single"/>
          <w:lang w:val="sr-Cyrl-CS"/>
        </w:rPr>
        <w:t>5.1</w:t>
      </w:r>
      <w:r w:rsidR="00DB7491">
        <w:rPr>
          <w:rFonts w:cs="Arial"/>
          <w:b/>
          <w:bCs/>
          <w:iCs/>
          <w:u w:val="single"/>
          <w:lang w:val="sr-Cyrl-CS"/>
        </w:rPr>
        <w:t>) ПАРТИЈА</w:t>
      </w:r>
      <w:r w:rsidR="00163EDF">
        <w:rPr>
          <w:rFonts w:cs="Arial"/>
          <w:b/>
          <w:bCs/>
          <w:iCs/>
          <w:u w:val="single"/>
          <w:lang w:val="sr-Cyrl-CS"/>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003D2517">
              <w:rPr>
                <w:rFonts w:eastAsia="Arial Unicode MS" w:cs="Arial"/>
                <w:b/>
                <w:bCs/>
                <w:iCs/>
                <w:color w:val="00B0F0"/>
                <w:kern w:val="1"/>
                <w:lang w:val="sr-Cyrl-CS" w:eastAsia="ar-SA"/>
              </w:rPr>
              <w:t xml:space="preserve">дин.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Pr="00071D0E" w:rsidRDefault="00415228" w:rsidP="00071D0E">
            <w:pPr>
              <w:spacing w:before="0"/>
              <w:rPr>
                <w:rFonts w:cs="Arial"/>
                <w:lang w:val="sr-Cyrl-RS"/>
              </w:rPr>
            </w:pPr>
            <w:r>
              <w:rPr>
                <w:rFonts w:cs="Arial"/>
                <w:lang w:val="ru-RU"/>
              </w:rPr>
              <w:t>Опрема за дизање терета -ТЕНТ</w:t>
            </w:r>
            <w:r w:rsidR="00071D0E">
              <w:rPr>
                <w:rFonts w:cs="Arial"/>
                <w:lang w:val="sr-Cyrl-RS"/>
              </w:rPr>
              <w:t xml:space="preserve">: </w:t>
            </w:r>
            <w:r w:rsidR="00DC5302">
              <w:rPr>
                <w:rFonts w:cs="Arial"/>
                <w:b/>
                <w:lang w:val="sr-Cyrl-CS"/>
              </w:rPr>
              <w:t xml:space="preserve">ЈН бр. </w:t>
            </w:r>
            <w:r>
              <w:rPr>
                <w:rFonts w:cs="Arial"/>
                <w:b/>
                <w:lang w:val="sr-Cyrl-CS"/>
              </w:rPr>
              <w:t>3000/0500/2018 (328/2018, 675/2018)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BA3221" w:rsidRPr="00F10346" w:rsidRDefault="00BA3221" w:rsidP="00DB7491">
      <w:pPr>
        <w:spacing w:before="0"/>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072"/>
      </w:tblGrid>
      <w:tr w:rsidR="000E75A0" w:rsidRPr="00F10346" w:rsidTr="002217A4">
        <w:trPr>
          <w:trHeight w:val="647"/>
        </w:trPr>
        <w:tc>
          <w:tcPr>
            <w:tcW w:w="517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07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2217A4">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A00F2B" w:rsidRDefault="00A00F2B" w:rsidP="00DD27D8">
            <w:pPr>
              <w:spacing w:before="0"/>
              <w:jc w:val="center"/>
              <w:rPr>
                <w:rFonts w:cs="Arial"/>
                <w:b/>
                <w:bCs/>
                <w:iCs/>
                <w:lang w:val="sr-Cyrl-CS"/>
              </w:rPr>
            </w:pPr>
            <w:r w:rsidRPr="00A00F2B">
              <w:rPr>
                <w:rFonts w:cs="Arial"/>
                <w:bCs/>
                <w:iCs/>
                <w:lang w:val="sr-Cyrl-CS"/>
              </w:rPr>
              <w:t>у законском року до 45 (словима: четрдесетпет) дана од пријема исправног рачуна издатог на основу обострано потписане отпемнице (или Записника из Прилога бр</w:t>
            </w:r>
            <w:r w:rsidRPr="00067DFF">
              <w:rPr>
                <w:rFonts w:cs="Arial"/>
                <w:bCs/>
                <w:iCs/>
                <w:lang w:val="sr-Cyrl-CS"/>
              </w:rPr>
              <w:t xml:space="preserve">. </w:t>
            </w:r>
            <w:r w:rsidR="00DD27D8">
              <w:rPr>
                <w:rFonts w:cs="Arial"/>
                <w:bCs/>
                <w:iCs/>
                <w:lang w:val="sr-Cyrl-CS"/>
              </w:rPr>
              <w:t>4</w:t>
            </w:r>
            <w:r w:rsidR="0037364C" w:rsidRPr="00067DFF">
              <w:rPr>
                <w:rFonts w:cs="Arial"/>
                <w:bCs/>
                <w:iCs/>
                <w:lang w:val="sr-Cyrl-CS"/>
              </w:rPr>
              <w:t>)</w:t>
            </w:r>
          </w:p>
        </w:tc>
        <w:tc>
          <w:tcPr>
            <w:tcW w:w="4072" w:type="dxa"/>
            <w:vAlign w:val="center"/>
          </w:tcPr>
          <w:p w:rsidR="000E75A0" w:rsidRPr="00A00F2B" w:rsidRDefault="000E75A0" w:rsidP="00AF3AF8">
            <w:pPr>
              <w:spacing w:before="0"/>
              <w:jc w:val="center"/>
              <w:rPr>
                <w:rFonts w:cs="Arial"/>
                <w:b/>
                <w:bCs/>
                <w:iCs/>
                <w:lang w:val="sr-Cyrl-CS"/>
              </w:rPr>
            </w:pPr>
          </w:p>
          <w:p w:rsidR="00A00F2B" w:rsidRPr="00A00F2B" w:rsidRDefault="00A00F2B" w:rsidP="00A00F2B">
            <w:pPr>
              <w:spacing w:before="0"/>
              <w:jc w:val="center"/>
              <w:rPr>
                <w:rFonts w:cs="Arial"/>
                <w:b/>
                <w:bCs/>
                <w:iCs/>
                <w:lang w:val="sr-Cyrl-CS"/>
              </w:rPr>
            </w:pPr>
            <w:r w:rsidRPr="00A00F2B">
              <w:rPr>
                <w:rFonts w:cs="Arial"/>
                <w:b/>
                <w:bCs/>
                <w:iCs/>
                <w:lang w:val="sr-Cyrl-CS"/>
              </w:rPr>
              <w:t>Прихвата ДА / НЕ</w:t>
            </w:r>
          </w:p>
          <w:p w:rsidR="00A00F2B" w:rsidRPr="00A00F2B" w:rsidRDefault="00A00F2B" w:rsidP="00A00F2B">
            <w:pPr>
              <w:spacing w:before="0"/>
              <w:jc w:val="center"/>
              <w:rPr>
                <w:rFonts w:cs="Arial"/>
                <w:bCs/>
                <w:iCs/>
                <w:lang w:val="sr-Cyrl-CS"/>
              </w:rPr>
            </w:pPr>
          </w:p>
          <w:p w:rsidR="000E75A0" w:rsidRPr="003200A3" w:rsidRDefault="00A00F2B" w:rsidP="00A00F2B">
            <w:pPr>
              <w:spacing w:before="0"/>
              <w:jc w:val="center"/>
              <w:rPr>
                <w:rFonts w:cs="Arial"/>
                <w:bCs/>
                <w:iCs/>
                <w:color w:val="00B0F0"/>
                <w:lang w:val="sr-Cyrl-CS"/>
              </w:rPr>
            </w:pPr>
            <w:r w:rsidRPr="00A00F2B">
              <w:rPr>
                <w:rFonts w:cs="Arial"/>
                <w:bCs/>
                <w:iCs/>
                <w:lang w:val="sr-Cyrl-CS"/>
              </w:rPr>
              <w:t>(заокружити)</w:t>
            </w:r>
          </w:p>
        </w:tc>
      </w:tr>
      <w:tr w:rsidR="000E75A0" w:rsidRPr="00F10346" w:rsidTr="002217A4">
        <w:tc>
          <w:tcPr>
            <w:tcW w:w="5173" w:type="dxa"/>
            <w:vAlign w:val="center"/>
          </w:tcPr>
          <w:p w:rsidR="000E75A0" w:rsidRPr="008D79EB" w:rsidRDefault="000E75A0" w:rsidP="00AF3AF8">
            <w:pPr>
              <w:spacing w:before="0"/>
              <w:jc w:val="center"/>
              <w:rPr>
                <w:rFonts w:cs="Arial"/>
                <w:b/>
                <w:bCs/>
                <w:iCs/>
                <w:lang w:val="sr-Cyrl-CS"/>
              </w:rPr>
            </w:pPr>
            <w:r w:rsidRPr="008D79EB">
              <w:rPr>
                <w:rFonts w:cs="Arial"/>
                <w:b/>
                <w:bCs/>
                <w:iCs/>
                <w:lang w:val="sr-Cyrl-CS"/>
              </w:rPr>
              <w:t>РОК ИСПОРУКЕ:</w:t>
            </w:r>
          </w:p>
          <w:p w:rsidR="000E75A0" w:rsidRPr="008D79EB" w:rsidRDefault="007D1F26" w:rsidP="00053493">
            <w:pPr>
              <w:spacing w:before="0"/>
              <w:rPr>
                <w:rFonts w:cs="Arial"/>
                <w:bCs/>
                <w:iCs/>
                <w:lang w:val="sr-Cyrl-CS"/>
              </w:rPr>
            </w:pPr>
            <w:r w:rsidRPr="008D79EB">
              <w:rPr>
                <w:rFonts w:cs="Arial"/>
                <w:bCs/>
                <w:iCs/>
                <w:lang w:val="sr-Cyrl-CS"/>
              </w:rPr>
              <w:t xml:space="preserve">не може бити  дужи од </w:t>
            </w:r>
            <w:r w:rsidR="00053493">
              <w:rPr>
                <w:rFonts w:cs="Arial"/>
                <w:bCs/>
                <w:iCs/>
                <w:lang w:val="sr-Cyrl-CS"/>
              </w:rPr>
              <w:t>100</w:t>
            </w:r>
            <w:r w:rsidRPr="008D79EB">
              <w:rPr>
                <w:rFonts w:cs="Arial"/>
                <w:bCs/>
                <w:iCs/>
                <w:lang w:val="sr-Cyrl-CS"/>
              </w:rPr>
              <w:t xml:space="preserve"> календарских дана од дана закључења Уговора</w:t>
            </w:r>
          </w:p>
        </w:tc>
        <w:tc>
          <w:tcPr>
            <w:tcW w:w="4072" w:type="dxa"/>
            <w:vAlign w:val="center"/>
          </w:tcPr>
          <w:p w:rsidR="007D1F26" w:rsidRPr="00F10346" w:rsidRDefault="007D1F26" w:rsidP="007D1F26">
            <w:pPr>
              <w:spacing w:before="0"/>
              <w:jc w:val="left"/>
              <w:rPr>
                <w:rFonts w:cs="Arial"/>
                <w:bCs/>
                <w:iCs/>
                <w:color w:val="00B0F0"/>
              </w:rPr>
            </w:pPr>
          </w:p>
          <w:p w:rsidR="000E75A0" w:rsidRPr="00F10346" w:rsidRDefault="007D1F26" w:rsidP="00DF6B63">
            <w:pPr>
              <w:spacing w:before="0"/>
              <w:jc w:val="left"/>
              <w:rPr>
                <w:rFonts w:cs="Arial"/>
                <w:bCs/>
                <w:iCs/>
                <w:color w:val="00B0F0"/>
              </w:rPr>
            </w:pPr>
            <w:r>
              <w:rPr>
                <w:rFonts w:cs="Arial"/>
                <w:bCs/>
                <w:iCs/>
                <w:lang w:val="sr-Cyrl-CS"/>
              </w:rPr>
              <w:t>____</w:t>
            </w:r>
            <w:r w:rsidRPr="007D1F26">
              <w:rPr>
                <w:rFonts w:cs="Arial"/>
                <w:bCs/>
                <w:iCs/>
                <w:lang w:val="sr-Cyrl-CS"/>
              </w:rPr>
              <w:t xml:space="preserve"> календарских дана од дана закључења Уговора</w:t>
            </w:r>
          </w:p>
        </w:tc>
      </w:tr>
      <w:tr w:rsidR="000E75A0" w:rsidRPr="00F10346" w:rsidTr="002217A4">
        <w:tc>
          <w:tcPr>
            <w:tcW w:w="5173" w:type="dxa"/>
            <w:vAlign w:val="center"/>
          </w:tcPr>
          <w:p w:rsidR="000E75A0" w:rsidRPr="008D79EB" w:rsidRDefault="000E75A0" w:rsidP="00AF3AF8">
            <w:pPr>
              <w:spacing w:before="0"/>
              <w:jc w:val="center"/>
              <w:rPr>
                <w:rFonts w:cs="Arial"/>
                <w:b/>
                <w:bCs/>
                <w:iCs/>
                <w:lang w:val="sr-Cyrl-CS"/>
              </w:rPr>
            </w:pPr>
            <w:r w:rsidRPr="008D79EB">
              <w:rPr>
                <w:rFonts w:cs="Arial"/>
                <w:b/>
                <w:bCs/>
                <w:iCs/>
                <w:lang w:val="sr-Cyrl-CS"/>
              </w:rPr>
              <w:t>ГАРАНТНИ РОК:</w:t>
            </w:r>
          </w:p>
          <w:p w:rsidR="005826C8" w:rsidRPr="008D79EB" w:rsidRDefault="000E75A0" w:rsidP="00AF3AF8">
            <w:pPr>
              <w:spacing w:before="0"/>
              <w:jc w:val="center"/>
              <w:rPr>
                <w:rFonts w:cs="Arial"/>
                <w:bCs/>
                <w:iCs/>
                <w:lang w:val="sr-Cyrl-CS"/>
              </w:rPr>
            </w:pPr>
            <w:r w:rsidRPr="008D79EB">
              <w:rPr>
                <w:rFonts w:cs="Arial"/>
                <w:bCs/>
                <w:iCs/>
                <w:lang w:val="sr-Cyrl-CS"/>
              </w:rPr>
              <w:t>не може бити краћи од</w:t>
            </w:r>
            <w:r w:rsidR="00873474" w:rsidRPr="008D79EB">
              <w:rPr>
                <w:rFonts w:cs="Arial"/>
                <w:bCs/>
                <w:iCs/>
                <w:lang w:val="sr-Cyrl-CS"/>
              </w:rPr>
              <w:t xml:space="preserve"> </w:t>
            </w:r>
            <w:r w:rsidR="007D1F26" w:rsidRPr="008D79EB">
              <w:rPr>
                <w:rFonts w:cs="Arial"/>
                <w:bCs/>
                <w:iCs/>
                <w:lang w:val="sr-Cyrl-CS"/>
              </w:rPr>
              <w:t>24</w:t>
            </w:r>
            <w:r w:rsidR="00873474" w:rsidRPr="008D79EB">
              <w:rPr>
                <w:rFonts w:cs="Arial"/>
                <w:bCs/>
                <w:iCs/>
                <w:lang w:val="sr-Cyrl-CS"/>
              </w:rPr>
              <w:t xml:space="preserve"> месец</w:t>
            </w:r>
            <w:r w:rsidR="00DB7491" w:rsidRPr="008D79EB">
              <w:rPr>
                <w:rFonts w:cs="Arial"/>
                <w:bCs/>
                <w:iCs/>
                <w:lang w:val="sr-Cyrl-CS"/>
              </w:rPr>
              <w:t>а</w:t>
            </w:r>
            <w:r w:rsidR="00873474" w:rsidRPr="008D79EB">
              <w:rPr>
                <w:rFonts w:cs="Arial"/>
                <w:bCs/>
                <w:iCs/>
                <w:lang w:val="sr-Cyrl-CS"/>
              </w:rPr>
              <w:t xml:space="preserve"> од испоруке</w:t>
            </w:r>
            <w:r w:rsidR="005826C8" w:rsidRPr="008D79EB">
              <w:rPr>
                <w:rFonts w:cs="Arial"/>
                <w:bCs/>
                <w:iCs/>
                <w:lang w:val="sr-Cyrl-CS"/>
              </w:rPr>
              <w:t>:</w:t>
            </w:r>
          </w:p>
          <w:p w:rsidR="005826C8" w:rsidRPr="008D79EB" w:rsidRDefault="005826C8" w:rsidP="00CA1B50">
            <w:pPr>
              <w:spacing w:before="0"/>
              <w:jc w:val="left"/>
              <w:rPr>
                <w:rFonts w:cs="Arial"/>
                <w:b/>
                <w:bCs/>
                <w:iCs/>
                <w:color w:val="00B0F0"/>
                <w:lang w:val="sr-Cyrl-CS"/>
              </w:rPr>
            </w:pPr>
          </w:p>
        </w:tc>
        <w:tc>
          <w:tcPr>
            <w:tcW w:w="4072" w:type="dxa"/>
            <w:vAlign w:val="center"/>
          </w:tcPr>
          <w:p w:rsidR="000E75A0" w:rsidRPr="00464040" w:rsidRDefault="000E75A0" w:rsidP="00AF3AF8">
            <w:pPr>
              <w:spacing w:before="0"/>
              <w:jc w:val="center"/>
              <w:rPr>
                <w:rFonts w:cs="Arial"/>
                <w:b/>
                <w:bCs/>
                <w:iCs/>
                <w:lang w:val="sr-Cyrl-CS"/>
              </w:rPr>
            </w:pPr>
          </w:p>
          <w:p w:rsidR="000E75A0" w:rsidRPr="00464040" w:rsidRDefault="00CA1B50" w:rsidP="00DB7491">
            <w:pPr>
              <w:spacing w:before="0"/>
              <w:jc w:val="center"/>
              <w:rPr>
                <w:rFonts w:cs="Arial"/>
                <w:b/>
                <w:bCs/>
                <w:iCs/>
                <w:color w:val="00B0F0"/>
                <w:lang w:val="sr-Cyrl-CS"/>
              </w:rPr>
            </w:pPr>
            <w:r>
              <w:rPr>
                <w:rFonts w:cs="Arial"/>
                <w:bCs/>
                <w:iCs/>
                <w:lang w:val="sr-Cyrl-CS"/>
              </w:rPr>
              <w:t>______</w:t>
            </w:r>
            <w:r w:rsidRPr="00CA1B50">
              <w:rPr>
                <w:rFonts w:cs="Arial"/>
                <w:bCs/>
                <w:iCs/>
                <w:lang w:val="sr-Cyrl-CS"/>
              </w:rPr>
              <w:t xml:space="preserve"> </w:t>
            </w:r>
            <w:r w:rsidR="00873474" w:rsidRPr="00873474">
              <w:rPr>
                <w:rFonts w:cs="Arial"/>
                <w:bCs/>
                <w:iCs/>
                <w:lang w:val="sr-Cyrl-CS"/>
              </w:rPr>
              <w:t>месец</w:t>
            </w:r>
            <w:r w:rsidR="00DB7491">
              <w:rPr>
                <w:rFonts w:cs="Arial"/>
                <w:bCs/>
                <w:iCs/>
                <w:lang w:val="sr-Cyrl-CS"/>
              </w:rPr>
              <w:t>а</w:t>
            </w:r>
            <w:r w:rsidR="00873474" w:rsidRPr="00873474">
              <w:rPr>
                <w:rFonts w:cs="Arial"/>
                <w:bCs/>
                <w:iCs/>
                <w:lang w:val="sr-Cyrl-CS"/>
              </w:rPr>
              <w:t xml:space="preserve"> од испоруке</w:t>
            </w:r>
          </w:p>
        </w:tc>
      </w:tr>
      <w:tr w:rsidR="000E75A0" w:rsidRPr="00F10346" w:rsidTr="002217A4">
        <w:trPr>
          <w:trHeight w:val="818"/>
        </w:trPr>
        <w:tc>
          <w:tcPr>
            <w:tcW w:w="5173" w:type="dxa"/>
            <w:vAlign w:val="center"/>
          </w:tcPr>
          <w:p w:rsidR="000E75A0" w:rsidRDefault="000E75A0" w:rsidP="00AF3AF8">
            <w:pPr>
              <w:spacing w:before="0"/>
              <w:jc w:val="center"/>
              <w:rPr>
                <w:rFonts w:cs="Arial"/>
                <w:bCs/>
                <w:iCs/>
                <w:lang w:val="sr-Latn-RS"/>
              </w:rPr>
            </w:pPr>
            <w:r w:rsidRPr="005826C8">
              <w:rPr>
                <w:rFonts w:cs="Arial"/>
                <w:b/>
                <w:bCs/>
                <w:iCs/>
                <w:lang w:val="sr-Cyrl-CS"/>
              </w:rPr>
              <w:t>МЕСТО ИСПОРУКЕ</w:t>
            </w:r>
            <w:r w:rsidR="00DB7491">
              <w:rPr>
                <w:rFonts w:cs="Arial"/>
                <w:b/>
                <w:bCs/>
                <w:iCs/>
                <w:lang w:val="sr-Cyrl-CS"/>
              </w:rPr>
              <w:t xml:space="preserve"> и ПАРИТЕТ</w:t>
            </w:r>
            <w:r w:rsidRPr="005826C8">
              <w:rPr>
                <w:rFonts w:cs="Arial"/>
                <w:b/>
                <w:bCs/>
                <w:iCs/>
                <w:lang w:val="sr-Cyrl-CS"/>
              </w:rPr>
              <w:t>:</w:t>
            </w:r>
            <w:r w:rsidRPr="005826C8">
              <w:rPr>
                <w:rFonts w:cs="Arial"/>
                <w:bCs/>
                <w:iCs/>
                <w:lang w:val="sr-Cyrl-CS"/>
              </w:rPr>
              <w:t>:</w:t>
            </w:r>
          </w:p>
          <w:p w:rsidR="00067DFF" w:rsidRPr="00067DFF" w:rsidRDefault="00067DFF" w:rsidP="00AF3AF8">
            <w:pPr>
              <w:spacing w:before="0"/>
              <w:jc w:val="center"/>
              <w:rPr>
                <w:rFonts w:cs="Arial"/>
                <w:bCs/>
                <w:iCs/>
                <w:lang w:val="sr-Latn-RS"/>
              </w:rPr>
            </w:pPr>
          </w:p>
          <w:p w:rsidR="00DF6B63" w:rsidRDefault="00DB7491" w:rsidP="00DF6B63">
            <w:pPr>
              <w:spacing w:before="0"/>
              <w:jc w:val="left"/>
              <w:rPr>
                <w:rFonts w:cs="Arial"/>
                <w:spacing w:val="4"/>
                <w:lang w:val="sr-Cyrl-CS"/>
              </w:rPr>
            </w:pPr>
            <w:r>
              <w:rPr>
                <w:rFonts w:cs="Arial"/>
                <w:spacing w:val="4"/>
                <w:lang w:val="sr-Cyrl-CS"/>
              </w:rPr>
              <w:t>-</w:t>
            </w:r>
            <w:r w:rsidR="007D1F26">
              <w:rPr>
                <w:rFonts w:cs="Arial"/>
                <w:spacing w:val="4"/>
                <w:lang w:val="sr-Cyrl-CS"/>
              </w:rPr>
              <w:t>Огранак ТЕНТ.</w:t>
            </w:r>
            <w:r w:rsidR="00DF6B63" w:rsidRPr="00DF6B63">
              <w:rPr>
                <w:rFonts w:cs="Arial"/>
                <w:spacing w:val="4"/>
                <w:lang w:val="sr-Cyrl-CS"/>
              </w:rPr>
              <w:t>локација А, Богољуба Урошевића 44 Обреновац</w:t>
            </w:r>
          </w:p>
          <w:p w:rsidR="000E75A0" w:rsidRPr="00DB7491" w:rsidRDefault="00DB7491" w:rsidP="00DF6B63">
            <w:pPr>
              <w:spacing w:before="0"/>
              <w:jc w:val="left"/>
              <w:rPr>
                <w:rFonts w:cs="Arial"/>
                <w:spacing w:val="4"/>
                <w:lang w:val="sr-Cyrl-CS"/>
              </w:rPr>
            </w:pPr>
            <w:r>
              <w:rPr>
                <w:rFonts w:cs="Arial"/>
                <w:spacing w:val="4"/>
                <w:lang w:val="sr-Cyrl-CS"/>
              </w:rPr>
              <w:t>-ФЦО магацин ТЕНТ.</w:t>
            </w:r>
            <w:r w:rsidRPr="00DF6B63">
              <w:rPr>
                <w:rFonts w:cs="Arial"/>
                <w:spacing w:val="4"/>
                <w:lang w:val="sr-Cyrl-CS"/>
              </w:rPr>
              <w:t>локација А, Богољуба Урошевића 44 Обреновац</w:t>
            </w:r>
          </w:p>
        </w:tc>
        <w:tc>
          <w:tcPr>
            <w:tcW w:w="4072" w:type="dxa"/>
            <w:vAlign w:val="center"/>
          </w:tcPr>
          <w:p w:rsidR="000E75A0" w:rsidRPr="005826C8" w:rsidRDefault="000E75A0" w:rsidP="00AF3AF8">
            <w:pPr>
              <w:spacing w:before="0"/>
              <w:jc w:val="center"/>
              <w:rPr>
                <w:rFonts w:cs="Arial"/>
                <w:bCs/>
                <w:iCs/>
                <w:lang w:val="sr-Cyrl-CS"/>
              </w:rPr>
            </w:pPr>
            <w:r w:rsidRPr="005826C8">
              <w:rPr>
                <w:rFonts w:cs="Arial"/>
                <w:bCs/>
                <w:iCs/>
                <w:lang w:val="sr-Cyrl-CS"/>
              </w:rPr>
              <w:t xml:space="preserve">Сагласан </w:t>
            </w:r>
            <w:r w:rsidR="00404B26" w:rsidRPr="005826C8">
              <w:rPr>
                <w:rFonts w:cs="Arial"/>
                <w:bCs/>
                <w:iCs/>
              </w:rPr>
              <w:t>с</w:t>
            </w:r>
            <w:r w:rsidRPr="005826C8">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5826C8">
              <w:rPr>
                <w:rFonts w:cs="Arial"/>
                <w:bCs/>
                <w:iCs/>
                <w:lang w:val="sr-Cyrl-CS"/>
              </w:rPr>
              <w:t>ДА/НЕ (заокружити)</w:t>
            </w:r>
          </w:p>
        </w:tc>
      </w:tr>
      <w:tr w:rsidR="000E75A0" w:rsidRPr="00F10346" w:rsidTr="002217A4">
        <w:trPr>
          <w:trHeight w:val="800"/>
        </w:trPr>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Default="000E75A0" w:rsidP="005826C8">
            <w:pPr>
              <w:spacing w:before="0"/>
              <w:jc w:val="center"/>
              <w:rPr>
                <w:rFonts w:cs="Arial"/>
                <w:bCs/>
                <w:iCs/>
                <w:lang w:val="sr-Latn-RS"/>
              </w:rPr>
            </w:pPr>
            <w:r w:rsidRPr="005826C8">
              <w:rPr>
                <w:rFonts w:cs="Arial"/>
                <w:bCs/>
                <w:iCs/>
                <w:lang w:val="sr-Cyrl-CS"/>
              </w:rPr>
              <w:t>не може бити краћ</w:t>
            </w:r>
            <w:r w:rsidRPr="005826C8">
              <w:rPr>
                <w:rFonts w:cs="Arial"/>
                <w:bCs/>
                <w:iCs/>
              </w:rPr>
              <w:t>и</w:t>
            </w:r>
            <w:r w:rsidRPr="005826C8">
              <w:rPr>
                <w:rFonts w:cs="Arial"/>
                <w:bCs/>
                <w:iCs/>
                <w:lang w:val="sr-Cyrl-CS"/>
              </w:rPr>
              <w:t xml:space="preserve"> од </w:t>
            </w:r>
            <w:r w:rsidR="005826C8" w:rsidRPr="005826C8">
              <w:rPr>
                <w:rFonts w:cs="Arial"/>
                <w:bCs/>
                <w:iCs/>
                <w:lang w:val="sr-Cyrl-CS"/>
              </w:rPr>
              <w:t>6</w:t>
            </w:r>
            <w:r w:rsidRPr="005826C8">
              <w:rPr>
                <w:rFonts w:cs="Arial"/>
                <w:bCs/>
                <w:iCs/>
                <w:lang w:val="sr-Cyrl-CS"/>
              </w:rPr>
              <w:t>0 дана од дана отварања понуда</w:t>
            </w:r>
          </w:p>
          <w:p w:rsidR="00067DFF" w:rsidRPr="00067DFF" w:rsidRDefault="00067DFF" w:rsidP="005826C8">
            <w:pPr>
              <w:spacing w:before="0"/>
              <w:jc w:val="center"/>
              <w:rPr>
                <w:rFonts w:cs="Arial"/>
                <w:b/>
                <w:bCs/>
                <w:iCs/>
                <w:lang w:val="sr-Latn-RS"/>
              </w:rPr>
            </w:pPr>
          </w:p>
        </w:tc>
        <w:tc>
          <w:tcPr>
            <w:tcW w:w="4072"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2217A4">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rPr>
      </w:pPr>
    </w:p>
    <w:p w:rsidR="00067DFF" w:rsidRDefault="00067DFF" w:rsidP="00BA2C2D">
      <w:pPr>
        <w:autoSpaceDE w:val="0"/>
        <w:autoSpaceDN w:val="0"/>
        <w:adjustRightInd w:val="0"/>
        <w:rPr>
          <w:rFonts w:eastAsia="TimesNewRomanPS-BoldMT" w:cs="Arial"/>
          <w:bCs/>
          <w:iCs/>
          <w:sz w:val="20"/>
          <w:szCs w:val="20"/>
        </w:rPr>
      </w:pPr>
    </w:p>
    <w:p w:rsidR="00067DFF" w:rsidRDefault="00067DFF" w:rsidP="00BA2C2D">
      <w:pPr>
        <w:autoSpaceDE w:val="0"/>
        <w:autoSpaceDN w:val="0"/>
        <w:adjustRightInd w:val="0"/>
        <w:rPr>
          <w:rFonts w:eastAsia="TimesNewRomanPS-BoldMT" w:cs="Arial"/>
          <w:bCs/>
          <w:iCs/>
          <w:sz w:val="20"/>
          <w:szCs w:val="20"/>
          <w:lang w:val="sr-Cyrl-RS"/>
        </w:rPr>
      </w:pPr>
    </w:p>
    <w:p w:rsidR="00053493" w:rsidRPr="00053493" w:rsidRDefault="00053493" w:rsidP="00BA2C2D">
      <w:pPr>
        <w:autoSpaceDE w:val="0"/>
        <w:autoSpaceDN w:val="0"/>
        <w:adjustRightInd w:val="0"/>
        <w:rPr>
          <w:rFonts w:eastAsia="TimesNewRomanPS-BoldMT" w:cs="Arial"/>
          <w:bCs/>
          <w:iCs/>
          <w:sz w:val="20"/>
          <w:szCs w:val="20"/>
          <w:lang w:val="sr-Cyrl-RS"/>
        </w:rPr>
      </w:pPr>
    </w:p>
    <w:p w:rsidR="00BA3221" w:rsidRDefault="00BA3221" w:rsidP="007D1F26">
      <w:pPr>
        <w:pStyle w:val="KDObrazac"/>
        <w:spacing w:before="0"/>
        <w:jc w:val="both"/>
        <w:rPr>
          <w:lang w:val="sr-Cyrl-RS"/>
        </w:rPr>
      </w:pPr>
      <w:bookmarkStart w:id="264" w:name="_Toc442559925"/>
    </w:p>
    <w:p w:rsidR="00053493" w:rsidRPr="007D1F26" w:rsidRDefault="00053493" w:rsidP="007D1F26">
      <w:pPr>
        <w:pStyle w:val="KDObrazac"/>
        <w:spacing w:before="0"/>
        <w:jc w:val="both"/>
        <w:rPr>
          <w:lang w:val="sr-Cyrl-RS"/>
        </w:rPr>
      </w:pPr>
    </w:p>
    <w:p w:rsidR="00BA3221" w:rsidRDefault="00BA3221" w:rsidP="00343A18">
      <w:pPr>
        <w:pStyle w:val="KDObrazac"/>
        <w:spacing w:before="0"/>
        <w:rPr>
          <w:lang w:val="sr-Cyrl-RS"/>
        </w:rPr>
      </w:pPr>
    </w:p>
    <w:p w:rsidR="00343A18" w:rsidRPr="00F10346" w:rsidRDefault="00343A18" w:rsidP="00343A18">
      <w:pPr>
        <w:pStyle w:val="KDObrazac"/>
        <w:spacing w:before="0"/>
      </w:pPr>
      <w:r w:rsidRPr="00F10346">
        <w:t xml:space="preserve">ОБРАЗАЦ </w:t>
      </w:r>
      <w:r w:rsidR="00BA3221">
        <w:rPr>
          <w:lang w:val="sr-Cyrl-RS"/>
        </w:rPr>
        <w:t>2</w:t>
      </w:r>
      <w:r w:rsidRPr="00F10346">
        <w:t>.</w:t>
      </w:r>
      <w:bookmarkEnd w:id="264"/>
    </w:p>
    <w:p w:rsidR="00343A18" w:rsidRPr="003D79AD"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r w:rsidR="003D79AD">
        <w:rPr>
          <w:rFonts w:cs="Arial"/>
          <w:b/>
          <w:lang w:val="sr-Cyrl-RS"/>
        </w:rPr>
        <w:t xml:space="preserve">  за Партију 1</w:t>
      </w:r>
    </w:p>
    <w:p w:rsidR="00343A18" w:rsidRPr="00F10346" w:rsidRDefault="00343A18" w:rsidP="00343A18">
      <w:pPr>
        <w:spacing w:before="0"/>
        <w:rPr>
          <w:rFonts w:cs="Arial"/>
        </w:rPr>
      </w:pPr>
    </w:p>
    <w:p w:rsidR="00000FAA" w:rsidRPr="003D79AD" w:rsidRDefault="00343A18" w:rsidP="003D79AD">
      <w:pPr>
        <w:spacing w:before="0"/>
        <w:rPr>
          <w:rFonts w:cs="Arial"/>
          <w:lang w:val="sr-Cyrl-RS"/>
        </w:rPr>
      </w:pPr>
      <w:r w:rsidRPr="00F10346">
        <w:rPr>
          <w:rFonts w:cs="Arial"/>
        </w:rPr>
        <w:t>Табела 1.</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93"/>
        <w:gridCol w:w="1686"/>
        <w:gridCol w:w="986"/>
        <w:gridCol w:w="994"/>
        <w:gridCol w:w="988"/>
        <w:gridCol w:w="849"/>
        <w:gridCol w:w="992"/>
        <w:gridCol w:w="1010"/>
        <w:gridCol w:w="2109"/>
      </w:tblGrid>
      <w:tr w:rsidR="003D79AD" w:rsidRPr="00000FAA" w:rsidTr="003D79AD">
        <w:trPr>
          <w:cantSplit/>
          <w:trHeight w:val="288"/>
          <w:tblHeader/>
        </w:trPr>
        <w:tc>
          <w:tcPr>
            <w:tcW w:w="290" w:type="pct"/>
            <w:shd w:val="clear" w:color="auto" w:fill="FFFFFF"/>
          </w:tcPr>
          <w:p w:rsidR="003D79AD" w:rsidRPr="00000FAA" w:rsidRDefault="003D79AD" w:rsidP="003D79AD">
            <w:pPr>
              <w:spacing w:before="0"/>
              <w:jc w:val="left"/>
              <w:rPr>
                <w:rFonts w:ascii="Arial Cirilica" w:hAnsi="Arial Cirilica" w:cs="Arial"/>
                <w:sz w:val="20"/>
                <w:szCs w:val="20"/>
                <w:lang w:val="sr-Cyrl-CS" w:eastAsia="hr-HR"/>
              </w:rPr>
            </w:pPr>
            <w:r w:rsidRPr="00000FAA">
              <w:rPr>
                <w:rFonts w:cs="Arial"/>
                <w:sz w:val="24"/>
                <w:szCs w:val="24"/>
                <w:lang w:val="sr-Cyrl-CS" w:eastAsia="hr-HR"/>
              </w:rPr>
              <w:t>Ред бр</w:t>
            </w:r>
            <w:r>
              <w:rPr>
                <w:rFonts w:cs="Arial"/>
                <w:sz w:val="24"/>
                <w:szCs w:val="24"/>
                <w:lang w:val="sr-Cyrl-CS" w:eastAsia="hr-HR"/>
              </w:rPr>
              <w:t>.</w:t>
            </w:r>
          </w:p>
        </w:tc>
        <w:tc>
          <w:tcPr>
            <w:tcW w:w="826" w:type="pct"/>
            <w:shd w:val="clear" w:color="auto" w:fill="FFFFFF"/>
          </w:tcPr>
          <w:p w:rsidR="003D79AD" w:rsidRPr="00000FAA" w:rsidRDefault="003D79AD" w:rsidP="00000FAA">
            <w:pPr>
              <w:spacing w:before="0"/>
              <w:jc w:val="left"/>
              <w:rPr>
                <w:rFonts w:ascii="Arial Cirilica" w:hAnsi="Arial Cirilica" w:cs="Arial"/>
                <w:sz w:val="20"/>
                <w:szCs w:val="20"/>
                <w:lang w:val="sr-Cyrl-CS" w:eastAsia="hr-HR"/>
              </w:rPr>
            </w:pPr>
            <w:r w:rsidRPr="00F10346">
              <w:rPr>
                <w:rFonts w:cs="Arial"/>
                <w:b/>
                <w:bCs/>
                <w:iCs/>
                <w:lang w:val="sr-Cyrl-CS"/>
              </w:rPr>
              <w:t>Назив добра</w:t>
            </w:r>
          </w:p>
        </w:tc>
        <w:tc>
          <w:tcPr>
            <w:tcW w:w="483" w:type="pct"/>
            <w:tcBorders>
              <w:bottom w:val="single" w:sz="4" w:space="0" w:color="auto"/>
            </w:tcBorders>
            <w:shd w:val="clear" w:color="auto" w:fill="FFFFFF"/>
          </w:tcPr>
          <w:p w:rsidR="003D79AD" w:rsidRPr="00F10346" w:rsidRDefault="003D79AD" w:rsidP="00000FAA">
            <w:pPr>
              <w:spacing w:before="0"/>
              <w:jc w:val="center"/>
              <w:rPr>
                <w:rFonts w:cs="Arial"/>
                <w:b/>
                <w:bCs/>
                <w:iCs/>
                <w:lang w:val="sr-Cyrl-CS"/>
              </w:rPr>
            </w:pPr>
            <w:r w:rsidRPr="00F10346">
              <w:rPr>
                <w:rFonts w:cs="Arial"/>
                <w:b/>
                <w:bCs/>
                <w:iCs/>
                <w:lang w:val="sr-Cyrl-CS"/>
              </w:rPr>
              <w:t>Јед.</w:t>
            </w:r>
          </w:p>
          <w:p w:rsidR="003D79AD" w:rsidRDefault="003D79AD" w:rsidP="00000FAA">
            <w:pPr>
              <w:spacing w:before="0"/>
              <w:jc w:val="center"/>
              <w:rPr>
                <w:rFonts w:cs="Arial"/>
                <w:b/>
                <w:bCs/>
                <w:iCs/>
                <w:lang w:val="sr-Cyrl-CS"/>
              </w:rPr>
            </w:pPr>
            <w:r w:rsidRPr="00F10346">
              <w:rPr>
                <w:rFonts w:cs="Arial"/>
                <w:b/>
                <w:bCs/>
                <w:iCs/>
                <w:lang w:val="sr-Cyrl-CS"/>
              </w:rPr>
              <w:t>Мере</w:t>
            </w:r>
          </w:p>
          <w:p w:rsidR="003D79AD" w:rsidRPr="00000FAA" w:rsidRDefault="003D79AD" w:rsidP="00000FAA">
            <w:pPr>
              <w:spacing w:before="0"/>
              <w:jc w:val="left"/>
              <w:rPr>
                <w:rFonts w:ascii="Arial Cirilica" w:hAnsi="Arial Cirilica" w:cs="Arial"/>
                <w:sz w:val="20"/>
                <w:szCs w:val="20"/>
                <w:lang w:eastAsia="hr-HR"/>
              </w:rPr>
            </w:pPr>
          </w:p>
        </w:tc>
        <w:tc>
          <w:tcPr>
            <w:tcW w:w="487" w:type="pct"/>
            <w:shd w:val="clear" w:color="auto" w:fill="FFFFFF"/>
          </w:tcPr>
          <w:p w:rsidR="003D79AD" w:rsidRPr="00000FAA" w:rsidRDefault="003D79AD" w:rsidP="00000FAA">
            <w:pPr>
              <w:spacing w:before="0"/>
              <w:jc w:val="right"/>
              <w:rPr>
                <w:rFonts w:ascii="Arial Cirilica" w:hAnsi="Arial Cirilica" w:cs="Arial"/>
                <w:sz w:val="20"/>
                <w:szCs w:val="20"/>
                <w:lang w:val="sr-Cyrl-CS" w:eastAsia="hr-HR"/>
              </w:rPr>
            </w:pPr>
            <w:r w:rsidRPr="00000FAA">
              <w:rPr>
                <w:rFonts w:cs="Arial"/>
                <w:sz w:val="24"/>
                <w:szCs w:val="24"/>
                <w:lang w:val="sr-Cyrl-CS" w:eastAsia="hr-HR"/>
              </w:rPr>
              <w:t>Кол</w:t>
            </w:r>
            <w:r>
              <w:rPr>
                <w:rFonts w:cs="Arial"/>
                <w:sz w:val="24"/>
                <w:szCs w:val="24"/>
                <w:lang w:val="sr-Cyrl-CS" w:eastAsia="hr-HR"/>
              </w:rPr>
              <w:t>.</w:t>
            </w:r>
          </w:p>
        </w:tc>
        <w:tc>
          <w:tcPr>
            <w:tcW w:w="484" w:type="pct"/>
            <w:shd w:val="clear" w:color="auto" w:fill="FFFFFF"/>
            <w:vAlign w:val="center"/>
          </w:tcPr>
          <w:p w:rsidR="003D79AD" w:rsidRPr="00EB69E0" w:rsidRDefault="003D79AD" w:rsidP="003D79AD">
            <w:pPr>
              <w:spacing w:before="0"/>
              <w:jc w:val="center"/>
              <w:rPr>
                <w:rFonts w:cs="Arial"/>
                <w:b/>
                <w:bCs/>
                <w:iCs/>
                <w:lang w:val="sr-Cyrl-CS"/>
              </w:rPr>
            </w:pPr>
            <w:r w:rsidRPr="00EB69E0">
              <w:rPr>
                <w:rFonts w:cs="Arial"/>
                <w:b/>
                <w:bCs/>
                <w:iCs/>
                <w:lang w:val="sr-Cyrl-CS"/>
              </w:rPr>
              <w:t>Јед.</w:t>
            </w:r>
          </w:p>
          <w:p w:rsidR="003D79AD" w:rsidRPr="00EB69E0" w:rsidRDefault="003D79AD" w:rsidP="003D79AD">
            <w:pPr>
              <w:spacing w:before="0"/>
              <w:jc w:val="center"/>
              <w:rPr>
                <w:rFonts w:cs="Arial"/>
                <w:b/>
                <w:bCs/>
                <w:iCs/>
                <w:lang w:val="sr-Cyrl-CS"/>
              </w:rPr>
            </w:pPr>
            <w:r w:rsidRPr="00EB69E0">
              <w:rPr>
                <w:rFonts w:cs="Arial"/>
                <w:b/>
                <w:bCs/>
                <w:iCs/>
                <w:lang w:val="sr-Cyrl-CS"/>
              </w:rPr>
              <w:t>цена без ПДВ</w:t>
            </w:r>
          </w:p>
          <w:p w:rsidR="003D79AD" w:rsidRPr="00EB69E0" w:rsidRDefault="003D79AD" w:rsidP="003D79AD">
            <w:pPr>
              <w:spacing w:before="0"/>
              <w:jc w:val="center"/>
              <w:rPr>
                <w:rFonts w:cs="Arial"/>
                <w:b/>
                <w:bCs/>
                <w:iCs/>
                <w:lang w:val="sr-Cyrl-CS"/>
              </w:rPr>
            </w:pPr>
            <w:r w:rsidRPr="00EB69E0">
              <w:rPr>
                <w:rFonts w:cs="Arial"/>
                <w:b/>
                <w:bCs/>
                <w:iCs/>
                <w:lang w:val="sr-Cyrl-CS"/>
              </w:rPr>
              <w:t xml:space="preserve">дин. </w:t>
            </w:r>
          </w:p>
        </w:tc>
        <w:tc>
          <w:tcPr>
            <w:tcW w:w="416" w:type="pct"/>
            <w:shd w:val="clear" w:color="auto" w:fill="FFFFFF"/>
            <w:vAlign w:val="center"/>
          </w:tcPr>
          <w:p w:rsidR="003D79AD" w:rsidRPr="00EB69E0" w:rsidRDefault="003D79AD" w:rsidP="003D79AD">
            <w:pPr>
              <w:spacing w:before="0"/>
              <w:jc w:val="center"/>
              <w:rPr>
                <w:rFonts w:cs="Arial"/>
                <w:b/>
                <w:bCs/>
                <w:iCs/>
                <w:lang w:val="sr-Cyrl-CS"/>
              </w:rPr>
            </w:pPr>
            <w:r w:rsidRPr="00EB69E0">
              <w:rPr>
                <w:rFonts w:cs="Arial"/>
                <w:b/>
                <w:bCs/>
                <w:iCs/>
                <w:lang w:val="sr-Cyrl-CS"/>
              </w:rPr>
              <w:t>Јед.</w:t>
            </w:r>
          </w:p>
          <w:p w:rsidR="003D79AD" w:rsidRPr="00EB69E0" w:rsidRDefault="003D79AD" w:rsidP="003D79AD">
            <w:pPr>
              <w:spacing w:before="0"/>
              <w:jc w:val="center"/>
              <w:rPr>
                <w:rFonts w:cs="Arial"/>
                <w:b/>
                <w:bCs/>
                <w:iCs/>
                <w:lang w:val="sr-Cyrl-CS"/>
              </w:rPr>
            </w:pPr>
            <w:r w:rsidRPr="00EB69E0">
              <w:rPr>
                <w:rFonts w:cs="Arial"/>
                <w:b/>
                <w:bCs/>
                <w:iCs/>
                <w:lang w:val="sr-Cyrl-CS"/>
              </w:rPr>
              <w:t>цена са ПДВ</w:t>
            </w:r>
          </w:p>
          <w:p w:rsidR="003D79AD" w:rsidRPr="00EB69E0" w:rsidRDefault="003D79AD" w:rsidP="003D79AD">
            <w:pPr>
              <w:spacing w:before="0"/>
              <w:jc w:val="center"/>
              <w:rPr>
                <w:rFonts w:cs="Arial"/>
                <w:b/>
                <w:bCs/>
                <w:iCs/>
                <w:lang w:val="sr-Cyrl-CS"/>
              </w:rPr>
            </w:pPr>
            <w:r w:rsidRPr="00EB69E0">
              <w:rPr>
                <w:rFonts w:cs="Arial"/>
                <w:b/>
                <w:bCs/>
                <w:iCs/>
                <w:lang w:val="sr-Cyrl-CS"/>
              </w:rPr>
              <w:t xml:space="preserve">дин. </w:t>
            </w:r>
          </w:p>
        </w:tc>
        <w:tc>
          <w:tcPr>
            <w:tcW w:w="486" w:type="pct"/>
            <w:shd w:val="clear" w:color="auto" w:fill="FFFFFF"/>
            <w:vAlign w:val="center"/>
          </w:tcPr>
          <w:p w:rsidR="003D79AD" w:rsidRPr="00EB69E0" w:rsidRDefault="003D79AD" w:rsidP="003D79AD">
            <w:pPr>
              <w:spacing w:before="0"/>
              <w:jc w:val="center"/>
              <w:rPr>
                <w:rFonts w:cs="Arial"/>
                <w:b/>
                <w:bCs/>
                <w:iCs/>
                <w:lang w:val="sr-Cyrl-CS"/>
              </w:rPr>
            </w:pPr>
            <w:r>
              <w:rPr>
                <w:rFonts w:cs="Arial"/>
                <w:b/>
                <w:bCs/>
                <w:iCs/>
                <w:lang w:val="sr-Cyrl-CS"/>
              </w:rPr>
              <w:t>Ук.</w:t>
            </w:r>
            <w:r w:rsidRPr="00EB69E0">
              <w:rPr>
                <w:rFonts w:cs="Arial"/>
                <w:b/>
                <w:bCs/>
                <w:iCs/>
                <w:lang w:val="sr-Cyrl-CS"/>
              </w:rPr>
              <w:t xml:space="preserve"> цена без ПДВ</w:t>
            </w:r>
          </w:p>
          <w:p w:rsidR="003D79AD" w:rsidRPr="00EB69E0" w:rsidRDefault="003D79AD" w:rsidP="003D79AD">
            <w:pPr>
              <w:spacing w:before="0"/>
              <w:jc w:val="center"/>
              <w:rPr>
                <w:rFonts w:cs="Arial"/>
                <w:b/>
                <w:bCs/>
                <w:iCs/>
                <w:lang w:val="sr-Cyrl-CS"/>
              </w:rPr>
            </w:pPr>
            <w:r w:rsidRPr="00EB69E0">
              <w:rPr>
                <w:rFonts w:cs="Arial"/>
                <w:b/>
                <w:bCs/>
                <w:iCs/>
                <w:lang w:val="sr-Cyrl-CS"/>
              </w:rPr>
              <w:t xml:space="preserve">дин. </w:t>
            </w:r>
          </w:p>
        </w:tc>
        <w:tc>
          <w:tcPr>
            <w:tcW w:w="495" w:type="pct"/>
            <w:shd w:val="clear" w:color="auto" w:fill="FFFFFF"/>
            <w:vAlign w:val="center"/>
          </w:tcPr>
          <w:p w:rsidR="003D79AD" w:rsidRPr="00EB69E0" w:rsidRDefault="003D79AD" w:rsidP="003D79AD">
            <w:pPr>
              <w:spacing w:before="0"/>
              <w:jc w:val="center"/>
              <w:rPr>
                <w:rFonts w:cs="Arial"/>
                <w:b/>
                <w:bCs/>
                <w:iCs/>
                <w:lang w:val="sr-Cyrl-CS"/>
              </w:rPr>
            </w:pPr>
            <w:r>
              <w:rPr>
                <w:rFonts w:cs="Arial"/>
                <w:b/>
                <w:bCs/>
                <w:iCs/>
                <w:lang w:val="sr-Cyrl-CS"/>
              </w:rPr>
              <w:t>Ук.</w:t>
            </w:r>
            <w:r w:rsidRPr="00EB69E0">
              <w:rPr>
                <w:rFonts w:cs="Arial"/>
                <w:b/>
                <w:bCs/>
                <w:iCs/>
                <w:lang w:val="sr-Cyrl-CS"/>
              </w:rPr>
              <w:t xml:space="preserve"> цена са ПДВ</w:t>
            </w:r>
          </w:p>
          <w:p w:rsidR="003D79AD" w:rsidRPr="00EB69E0" w:rsidRDefault="003D79AD" w:rsidP="003D79AD">
            <w:pPr>
              <w:spacing w:before="0"/>
              <w:jc w:val="center"/>
              <w:rPr>
                <w:rFonts w:cs="Arial"/>
                <w:b/>
                <w:bCs/>
                <w:iCs/>
                <w:lang w:val="sr-Cyrl-CS"/>
              </w:rPr>
            </w:pPr>
            <w:r w:rsidRPr="00EB69E0">
              <w:rPr>
                <w:rFonts w:cs="Arial"/>
                <w:b/>
                <w:bCs/>
                <w:iCs/>
                <w:lang w:val="sr-Cyrl-CS"/>
              </w:rPr>
              <w:t xml:space="preserve">дин. </w:t>
            </w:r>
          </w:p>
        </w:tc>
        <w:tc>
          <w:tcPr>
            <w:tcW w:w="1033" w:type="pct"/>
            <w:shd w:val="clear" w:color="auto" w:fill="FFFFFF"/>
          </w:tcPr>
          <w:p w:rsidR="003D79AD" w:rsidRPr="00F10346" w:rsidRDefault="003D79AD" w:rsidP="003D79AD">
            <w:pPr>
              <w:spacing w:before="0"/>
              <w:jc w:val="center"/>
              <w:rPr>
                <w:rFonts w:cs="Arial"/>
                <w:b/>
                <w:bCs/>
                <w:iCs/>
                <w:lang w:val="sr-Cyrl-CS"/>
              </w:rPr>
            </w:pPr>
            <w:r w:rsidRPr="00F10346">
              <w:rPr>
                <w:rFonts w:cs="Arial"/>
                <w:b/>
                <w:bCs/>
                <w:iCs/>
                <w:lang w:val="sr-Cyrl-CS"/>
              </w:rPr>
              <w:t>Назив</w:t>
            </w:r>
          </w:p>
          <w:p w:rsidR="003D79AD" w:rsidRPr="00F10346" w:rsidRDefault="003D79AD" w:rsidP="003D79AD">
            <w:pPr>
              <w:spacing w:before="0"/>
              <w:jc w:val="center"/>
              <w:rPr>
                <w:rFonts w:cs="Arial"/>
                <w:b/>
                <w:bCs/>
                <w:iCs/>
                <w:lang w:val="sr-Cyrl-CS"/>
              </w:rPr>
            </w:pPr>
            <w:r w:rsidRPr="00F10346">
              <w:rPr>
                <w:rFonts w:cs="Arial"/>
                <w:b/>
                <w:bCs/>
                <w:iCs/>
                <w:lang w:val="sr-Cyrl-CS"/>
              </w:rPr>
              <w:t>Произвођача</w:t>
            </w:r>
            <w:r>
              <w:rPr>
                <w:rFonts w:cs="Arial"/>
                <w:b/>
                <w:bCs/>
                <w:iCs/>
                <w:lang w:val="sr-Cyrl-CS"/>
              </w:rPr>
              <w:t xml:space="preserve">, </w:t>
            </w:r>
            <w:r w:rsidRPr="00C02A71">
              <w:rPr>
                <w:rFonts w:cs="Arial"/>
                <w:b/>
                <w:bCs/>
                <w:iCs/>
                <w:lang w:val="sr-Cyrl-CS"/>
              </w:rPr>
              <w:t>назив</w:t>
            </w:r>
            <w:r w:rsidR="00053493">
              <w:rPr>
                <w:rFonts w:cs="Arial"/>
                <w:b/>
                <w:bCs/>
                <w:iCs/>
                <w:lang w:val="sr-Cyrl-CS"/>
              </w:rPr>
              <w:t>/ознака</w:t>
            </w:r>
            <w:r w:rsidRPr="00C02A71">
              <w:rPr>
                <w:rFonts w:cs="Arial"/>
                <w:b/>
                <w:bCs/>
                <w:iCs/>
                <w:lang w:val="sr-Cyrl-CS"/>
              </w:rPr>
              <w:t xml:space="preserve"> понуђених добара</w:t>
            </w:r>
          </w:p>
          <w:p w:rsidR="003D79AD" w:rsidRPr="00000FAA" w:rsidRDefault="003D79AD" w:rsidP="003D79AD">
            <w:pPr>
              <w:spacing w:before="0"/>
              <w:jc w:val="left"/>
              <w:rPr>
                <w:rFonts w:cs="Arial"/>
                <w:sz w:val="24"/>
                <w:szCs w:val="24"/>
                <w:lang w:val="sr-Latn-CS" w:eastAsia="hr-HR"/>
              </w:rPr>
            </w:pPr>
            <w:r>
              <w:rPr>
                <w:rFonts w:cs="Arial"/>
                <w:b/>
                <w:bCs/>
                <w:iCs/>
                <w:lang w:val="sr-Cyrl-CS"/>
              </w:rPr>
              <w:t>и земља порекла</w:t>
            </w:r>
          </w:p>
        </w:tc>
      </w:tr>
      <w:tr w:rsidR="003D79AD" w:rsidRPr="00000FAA" w:rsidTr="003D79AD">
        <w:trPr>
          <w:cantSplit/>
          <w:tblHeader/>
        </w:trPr>
        <w:tc>
          <w:tcPr>
            <w:tcW w:w="290" w:type="pct"/>
            <w:shd w:val="clear" w:color="auto" w:fill="FFFFFF"/>
          </w:tcPr>
          <w:p w:rsidR="003D79AD" w:rsidRPr="000A41AB" w:rsidRDefault="003D79AD" w:rsidP="003D79AD">
            <w:r w:rsidRPr="000A41AB">
              <w:t>(1)</w:t>
            </w:r>
          </w:p>
        </w:tc>
        <w:tc>
          <w:tcPr>
            <w:tcW w:w="826" w:type="pct"/>
            <w:shd w:val="clear" w:color="auto" w:fill="FFFFFF"/>
          </w:tcPr>
          <w:p w:rsidR="003D79AD" w:rsidRPr="000A41AB" w:rsidRDefault="003D79AD" w:rsidP="003D79AD">
            <w:r w:rsidRPr="000A41AB">
              <w:t>(2)</w:t>
            </w:r>
          </w:p>
        </w:tc>
        <w:tc>
          <w:tcPr>
            <w:tcW w:w="483" w:type="pct"/>
            <w:shd w:val="clear" w:color="auto" w:fill="FFFFFF"/>
          </w:tcPr>
          <w:p w:rsidR="003D79AD" w:rsidRPr="000A41AB" w:rsidRDefault="003D79AD" w:rsidP="003D79AD">
            <w:r w:rsidRPr="000A41AB">
              <w:t>(3)</w:t>
            </w:r>
          </w:p>
        </w:tc>
        <w:tc>
          <w:tcPr>
            <w:tcW w:w="487" w:type="pct"/>
            <w:shd w:val="clear" w:color="auto" w:fill="FFFFFF"/>
          </w:tcPr>
          <w:p w:rsidR="003D79AD" w:rsidRPr="000A41AB" w:rsidRDefault="003D79AD" w:rsidP="003D79AD">
            <w:r w:rsidRPr="000A41AB">
              <w:t>(4)</w:t>
            </w:r>
          </w:p>
        </w:tc>
        <w:tc>
          <w:tcPr>
            <w:tcW w:w="484" w:type="pct"/>
            <w:shd w:val="clear" w:color="auto" w:fill="FFFFFF"/>
          </w:tcPr>
          <w:p w:rsidR="003D79AD" w:rsidRPr="000A41AB" w:rsidRDefault="003D79AD" w:rsidP="003D79AD">
            <w:r w:rsidRPr="000A41AB">
              <w:t>(5)</w:t>
            </w:r>
          </w:p>
        </w:tc>
        <w:tc>
          <w:tcPr>
            <w:tcW w:w="416" w:type="pct"/>
            <w:shd w:val="clear" w:color="auto" w:fill="FFFFFF"/>
          </w:tcPr>
          <w:p w:rsidR="003D79AD" w:rsidRPr="000A41AB" w:rsidRDefault="003D79AD" w:rsidP="003D79AD">
            <w:r w:rsidRPr="000A41AB">
              <w:t>(6)</w:t>
            </w:r>
          </w:p>
        </w:tc>
        <w:tc>
          <w:tcPr>
            <w:tcW w:w="486" w:type="pct"/>
            <w:shd w:val="clear" w:color="auto" w:fill="FFFFFF"/>
          </w:tcPr>
          <w:p w:rsidR="003D79AD" w:rsidRPr="000A41AB" w:rsidRDefault="003D79AD" w:rsidP="003D79AD">
            <w:r w:rsidRPr="000A41AB">
              <w:t>(7)</w:t>
            </w:r>
          </w:p>
        </w:tc>
        <w:tc>
          <w:tcPr>
            <w:tcW w:w="495" w:type="pct"/>
            <w:shd w:val="clear" w:color="auto" w:fill="FFFFFF"/>
          </w:tcPr>
          <w:p w:rsidR="003D79AD" w:rsidRPr="000A41AB" w:rsidRDefault="003D79AD" w:rsidP="003D79AD">
            <w:r w:rsidRPr="000A41AB">
              <w:t>(8)</w:t>
            </w:r>
          </w:p>
        </w:tc>
        <w:tc>
          <w:tcPr>
            <w:tcW w:w="1033" w:type="pct"/>
            <w:shd w:val="clear" w:color="auto" w:fill="FFFFFF"/>
          </w:tcPr>
          <w:p w:rsidR="003D79AD" w:rsidRDefault="003D79AD" w:rsidP="003D79AD">
            <w:r w:rsidRPr="000A41AB">
              <w:t>(9)</w:t>
            </w:r>
          </w:p>
        </w:tc>
      </w:tr>
      <w:tr w:rsidR="0022771F" w:rsidRPr="00000FAA" w:rsidTr="003D79AD">
        <w:trPr>
          <w:cantSplit/>
          <w:tblHeader/>
        </w:trPr>
        <w:tc>
          <w:tcPr>
            <w:tcW w:w="290" w:type="pct"/>
            <w:shd w:val="clear" w:color="auto" w:fill="FFFFFF"/>
            <w:vAlign w:val="bottom"/>
          </w:tcPr>
          <w:p w:rsidR="0022771F" w:rsidRPr="0022771F" w:rsidRDefault="0022771F" w:rsidP="00000FAA">
            <w:pPr>
              <w:spacing w:before="0"/>
              <w:jc w:val="left"/>
              <w:rPr>
                <w:rFonts w:ascii="Arial Cirilica" w:hAnsi="Arial Cirilica" w:cs="Arial"/>
                <w:lang w:eastAsia="hr-HR"/>
              </w:rPr>
            </w:pPr>
            <w:r w:rsidRPr="0022771F">
              <w:rPr>
                <w:rFonts w:ascii="Arial Cirilica" w:hAnsi="Arial Cirilica" w:cs="Arial"/>
                <w:lang w:eastAsia="hr-HR"/>
              </w:rPr>
              <w:t>1</w:t>
            </w:r>
          </w:p>
        </w:tc>
        <w:tc>
          <w:tcPr>
            <w:tcW w:w="826" w:type="pct"/>
            <w:shd w:val="clear" w:color="auto" w:fill="FFFFFF"/>
            <w:vAlign w:val="bottom"/>
          </w:tcPr>
          <w:p w:rsidR="0022771F" w:rsidRPr="0022771F" w:rsidRDefault="0022771F" w:rsidP="00D713FA">
            <w:pPr>
              <w:spacing w:before="0"/>
              <w:jc w:val="left"/>
              <w:rPr>
                <w:rFonts w:ascii="Arial Cirilica" w:hAnsi="Arial Cirilica" w:cs="Arial"/>
                <w:lang w:eastAsia="hr-HR"/>
              </w:rPr>
            </w:pPr>
            <w:r w:rsidRPr="0022771F">
              <w:rPr>
                <w:rFonts w:ascii="Arial Cirilica" w:hAnsi="Arial Cirilica" w:cs="Arial"/>
                <w:lang w:eastAsia="hr-HR"/>
              </w:rPr>
              <w:t>Hidrauli</w:t>
            </w:r>
            <w:r w:rsidRPr="0022771F">
              <w:rPr>
                <w:rFonts w:cs="Arial"/>
                <w:lang w:val="sr-Cyrl-RS" w:eastAsia="hr-HR"/>
              </w:rPr>
              <w:t>ч</w:t>
            </w:r>
            <w:r w:rsidRPr="0022771F">
              <w:rPr>
                <w:rFonts w:ascii="Arial Cirilica" w:hAnsi="Arial Cirilica" w:cs="Arial"/>
                <w:lang w:eastAsia="hr-HR"/>
              </w:rPr>
              <w:t>ni set za dizawe 150T na 16mm</w:t>
            </w:r>
          </w:p>
        </w:tc>
        <w:tc>
          <w:tcPr>
            <w:tcW w:w="483" w:type="pct"/>
            <w:shd w:val="clear" w:color="auto" w:fill="FFFFFF"/>
            <w:vAlign w:val="bottom"/>
          </w:tcPr>
          <w:p w:rsidR="0022771F" w:rsidRPr="0022771F" w:rsidRDefault="0022771F" w:rsidP="00D713FA">
            <w:pPr>
              <w:spacing w:before="0"/>
              <w:jc w:val="right"/>
              <w:rPr>
                <w:rFonts w:ascii="Arial Cirilica" w:hAnsi="Arial Cirilica" w:cs="Arial"/>
                <w:lang w:eastAsia="hr-HR"/>
              </w:rPr>
            </w:pPr>
            <w:r w:rsidRPr="0022771F">
              <w:rPr>
                <w:rFonts w:ascii="Arial Cirilica" w:hAnsi="Arial Cirilica" w:cs="Arial"/>
                <w:lang w:eastAsia="hr-HR"/>
              </w:rPr>
              <w:t>kom</w:t>
            </w:r>
          </w:p>
        </w:tc>
        <w:tc>
          <w:tcPr>
            <w:tcW w:w="487" w:type="pct"/>
            <w:shd w:val="clear" w:color="auto" w:fill="FFFFFF"/>
            <w:vAlign w:val="bottom"/>
          </w:tcPr>
          <w:p w:rsidR="0022771F" w:rsidRPr="0022771F" w:rsidRDefault="0022771F" w:rsidP="00D713FA">
            <w:pPr>
              <w:spacing w:before="0"/>
              <w:jc w:val="right"/>
              <w:rPr>
                <w:rFonts w:ascii="Arial Cirilica" w:hAnsi="Arial Cirilica" w:cs="Arial"/>
                <w:lang w:eastAsia="hr-HR"/>
              </w:rPr>
            </w:pPr>
            <w:r w:rsidRPr="0022771F">
              <w:rPr>
                <w:rFonts w:ascii="Arial Cirilica" w:hAnsi="Arial Cirilica" w:cs="Arial"/>
                <w:lang w:eastAsia="hr-HR"/>
              </w:rPr>
              <w:t>4</w:t>
            </w:r>
          </w:p>
        </w:tc>
        <w:tc>
          <w:tcPr>
            <w:tcW w:w="484" w:type="pct"/>
            <w:shd w:val="clear" w:color="auto" w:fill="FFFFFF"/>
            <w:vAlign w:val="bottom"/>
          </w:tcPr>
          <w:p w:rsidR="0022771F" w:rsidRPr="00000FAA" w:rsidRDefault="0022771F" w:rsidP="00000FAA">
            <w:pPr>
              <w:spacing w:before="0"/>
              <w:jc w:val="left"/>
              <w:rPr>
                <w:rFonts w:cs="Arial"/>
                <w:sz w:val="24"/>
                <w:szCs w:val="24"/>
                <w:lang w:eastAsia="hr-HR"/>
              </w:rPr>
            </w:pPr>
          </w:p>
        </w:tc>
        <w:tc>
          <w:tcPr>
            <w:tcW w:w="416" w:type="pct"/>
            <w:shd w:val="clear" w:color="auto" w:fill="FFFFFF"/>
            <w:vAlign w:val="bottom"/>
          </w:tcPr>
          <w:p w:rsidR="0022771F" w:rsidRPr="00000FAA" w:rsidRDefault="0022771F" w:rsidP="00000FAA">
            <w:pPr>
              <w:spacing w:before="0"/>
              <w:jc w:val="left"/>
              <w:rPr>
                <w:rFonts w:cs="Arial"/>
                <w:sz w:val="24"/>
                <w:szCs w:val="24"/>
                <w:lang w:eastAsia="hr-HR"/>
              </w:rPr>
            </w:pPr>
          </w:p>
        </w:tc>
        <w:tc>
          <w:tcPr>
            <w:tcW w:w="486" w:type="pct"/>
            <w:shd w:val="clear" w:color="auto" w:fill="FFFFFF"/>
          </w:tcPr>
          <w:p w:rsidR="0022771F" w:rsidRPr="00000FAA" w:rsidRDefault="0022771F" w:rsidP="00000FAA">
            <w:pPr>
              <w:spacing w:before="0"/>
              <w:jc w:val="left"/>
              <w:rPr>
                <w:rFonts w:cs="Arial"/>
                <w:sz w:val="24"/>
                <w:szCs w:val="24"/>
                <w:lang w:eastAsia="hr-HR"/>
              </w:rPr>
            </w:pPr>
          </w:p>
        </w:tc>
        <w:tc>
          <w:tcPr>
            <w:tcW w:w="495" w:type="pct"/>
            <w:shd w:val="clear" w:color="auto" w:fill="FFFFFF"/>
          </w:tcPr>
          <w:p w:rsidR="0022771F" w:rsidRPr="00000FAA" w:rsidRDefault="0022771F" w:rsidP="00000FAA">
            <w:pPr>
              <w:spacing w:before="0"/>
              <w:jc w:val="left"/>
              <w:rPr>
                <w:rFonts w:cs="Arial"/>
                <w:sz w:val="24"/>
                <w:szCs w:val="24"/>
                <w:lang w:eastAsia="hr-HR"/>
              </w:rPr>
            </w:pPr>
          </w:p>
        </w:tc>
        <w:tc>
          <w:tcPr>
            <w:tcW w:w="1033" w:type="pct"/>
            <w:shd w:val="clear" w:color="auto" w:fill="FFFFFF"/>
          </w:tcPr>
          <w:p w:rsidR="0022771F" w:rsidRPr="00000FAA" w:rsidRDefault="0022771F" w:rsidP="00000FAA">
            <w:pPr>
              <w:spacing w:before="0"/>
              <w:jc w:val="left"/>
              <w:rPr>
                <w:rFonts w:cs="Arial"/>
                <w:sz w:val="24"/>
                <w:szCs w:val="24"/>
                <w:lang w:eastAsia="hr-HR"/>
              </w:rPr>
            </w:pPr>
          </w:p>
        </w:tc>
      </w:tr>
      <w:tr w:rsidR="0022771F" w:rsidRPr="00000FAA" w:rsidTr="003D79AD">
        <w:trPr>
          <w:cantSplit/>
          <w:tblHeader/>
        </w:trPr>
        <w:tc>
          <w:tcPr>
            <w:tcW w:w="290" w:type="pct"/>
            <w:shd w:val="clear" w:color="auto" w:fill="FFFFFF"/>
            <w:vAlign w:val="bottom"/>
          </w:tcPr>
          <w:p w:rsidR="0022771F" w:rsidRPr="0022771F" w:rsidRDefault="0022771F" w:rsidP="00000FAA">
            <w:pPr>
              <w:spacing w:before="0"/>
              <w:jc w:val="left"/>
              <w:rPr>
                <w:rFonts w:ascii="Arial Cirilica" w:hAnsi="Arial Cirilica" w:cs="Arial"/>
                <w:lang w:eastAsia="hr-HR"/>
              </w:rPr>
            </w:pPr>
            <w:r w:rsidRPr="0022771F">
              <w:rPr>
                <w:rFonts w:ascii="Arial Cirilica" w:hAnsi="Arial Cirilica" w:cs="Arial"/>
                <w:lang w:eastAsia="hr-HR"/>
              </w:rPr>
              <w:t>2</w:t>
            </w:r>
          </w:p>
        </w:tc>
        <w:tc>
          <w:tcPr>
            <w:tcW w:w="826" w:type="pct"/>
            <w:shd w:val="clear" w:color="auto" w:fill="FFFFFF"/>
            <w:vAlign w:val="bottom"/>
          </w:tcPr>
          <w:p w:rsidR="0022771F" w:rsidRPr="0022771F" w:rsidRDefault="0022771F" w:rsidP="00D713FA">
            <w:pPr>
              <w:spacing w:before="0"/>
              <w:jc w:val="left"/>
              <w:rPr>
                <w:rFonts w:ascii="Arial Cirilica" w:hAnsi="Arial Cirilica" w:cs="Arial"/>
                <w:lang w:eastAsia="hr-HR"/>
              </w:rPr>
            </w:pPr>
            <w:r w:rsidRPr="0022771F">
              <w:rPr>
                <w:rFonts w:ascii="Arial Cirilica" w:hAnsi="Arial Cirilica" w:cs="Arial"/>
                <w:lang w:eastAsia="hr-HR"/>
              </w:rPr>
              <w:t>Hidrauli~ni set za dizawe 25T na 10mm , 500 bar , set</w:t>
            </w:r>
          </w:p>
        </w:tc>
        <w:tc>
          <w:tcPr>
            <w:tcW w:w="483" w:type="pct"/>
            <w:shd w:val="clear" w:color="auto" w:fill="FFFFFF"/>
            <w:vAlign w:val="bottom"/>
          </w:tcPr>
          <w:p w:rsidR="0022771F" w:rsidRPr="0022771F" w:rsidRDefault="0022771F" w:rsidP="00D713FA">
            <w:pPr>
              <w:spacing w:before="0"/>
              <w:jc w:val="right"/>
              <w:rPr>
                <w:rFonts w:ascii="Arial Cirilica" w:hAnsi="Arial Cirilica" w:cs="Arial"/>
                <w:lang w:eastAsia="hr-HR"/>
              </w:rPr>
            </w:pPr>
            <w:r w:rsidRPr="0022771F">
              <w:rPr>
                <w:rFonts w:ascii="Arial Cirilica" w:hAnsi="Arial Cirilica" w:cs="Arial"/>
                <w:lang w:eastAsia="hr-HR"/>
              </w:rPr>
              <w:t>kom</w:t>
            </w:r>
          </w:p>
        </w:tc>
        <w:tc>
          <w:tcPr>
            <w:tcW w:w="487" w:type="pct"/>
            <w:shd w:val="clear" w:color="auto" w:fill="FFFFFF"/>
            <w:vAlign w:val="bottom"/>
          </w:tcPr>
          <w:p w:rsidR="0022771F" w:rsidRPr="0022771F" w:rsidRDefault="0022771F" w:rsidP="00D713FA">
            <w:pPr>
              <w:spacing w:before="0"/>
              <w:jc w:val="right"/>
              <w:rPr>
                <w:rFonts w:ascii="Arial Cirilica" w:hAnsi="Arial Cirilica" w:cs="Arial"/>
                <w:lang w:eastAsia="hr-HR"/>
              </w:rPr>
            </w:pPr>
            <w:r w:rsidRPr="0022771F">
              <w:rPr>
                <w:rFonts w:ascii="Arial Cirilica" w:hAnsi="Arial Cirilica" w:cs="Arial"/>
                <w:lang w:eastAsia="hr-HR"/>
              </w:rPr>
              <w:t>2</w:t>
            </w:r>
          </w:p>
        </w:tc>
        <w:tc>
          <w:tcPr>
            <w:tcW w:w="484" w:type="pct"/>
            <w:shd w:val="clear" w:color="auto" w:fill="FFFFFF"/>
            <w:vAlign w:val="bottom"/>
          </w:tcPr>
          <w:p w:rsidR="0022771F" w:rsidRPr="00000FAA" w:rsidRDefault="0022771F" w:rsidP="00000FAA">
            <w:pPr>
              <w:spacing w:before="0"/>
              <w:jc w:val="left"/>
              <w:rPr>
                <w:rFonts w:cs="Arial"/>
                <w:sz w:val="24"/>
                <w:szCs w:val="24"/>
                <w:lang w:eastAsia="hr-HR"/>
              </w:rPr>
            </w:pPr>
          </w:p>
        </w:tc>
        <w:tc>
          <w:tcPr>
            <w:tcW w:w="416" w:type="pct"/>
            <w:shd w:val="clear" w:color="auto" w:fill="FFFFFF"/>
            <w:vAlign w:val="bottom"/>
          </w:tcPr>
          <w:p w:rsidR="0022771F" w:rsidRPr="00000FAA" w:rsidRDefault="0022771F" w:rsidP="00000FAA">
            <w:pPr>
              <w:spacing w:before="0"/>
              <w:jc w:val="left"/>
              <w:rPr>
                <w:rFonts w:cs="Arial"/>
                <w:sz w:val="24"/>
                <w:szCs w:val="24"/>
                <w:lang w:eastAsia="hr-HR"/>
              </w:rPr>
            </w:pPr>
          </w:p>
        </w:tc>
        <w:tc>
          <w:tcPr>
            <w:tcW w:w="486" w:type="pct"/>
            <w:shd w:val="clear" w:color="auto" w:fill="FFFFFF"/>
          </w:tcPr>
          <w:p w:rsidR="0022771F" w:rsidRPr="00000FAA" w:rsidRDefault="0022771F" w:rsidP="00000FAA">
            <w:pPr>
              <w:spacing w:before="0"/>
              <w:jc w:val="left"/>
              <w:rPr>
                <w:rFonts w:cs="Arial"/>
                <w:sz w:val="24"/>
                <w:szCs w:val="24"/>
                <w:lang w:eastAsia="hr-HR"/>
              </w:rPr>
            </w:pPr>
          </w:p>
        </w:tc>
        <w:tc>
          <w:tcPr>
            <w:tcW w:w="495" w:type="pct"/>
            <w:shd w:val="clear" w:color="auto" w:fill="FFFFFF"/>
          </w:tcPr>
          <w:p w:rsidR="0022771F" w:rsidRPr="00000FAA" w:rsidRDefault="0022771F" w:rsidP="00000FAA">
            <w:pPr>
              <w:spacing w:before="0"/>
              <w:jc w:val="left"/>
              <w:rPr>
                <w:rFonts w:cs="Arial"/>
                <w:sz w:val="24"/>
                <w:szCs w:val="24"/>
                <w:lang w:eastAsia="hr-HR"/>
              </w:rPr>
            </w:pPr>
          </w:p>
        </w:tc>
        <w:tc>
          <w:tcPr>
            <w:tcW w:w="1033" w:type="pct"/>
            <w:shd w:val="clear" w:color="auto" w:fill="FFFFFF"/>
          </w:tcPr>
          <w:p w:rsidR="0022771F" w:rsidRPr="00000FAA" w:rsidRDefault="0022771F" w:rsidP="00000FAA">
            <w:pPr>
              <w:spacing w:before="0"/>
              <w:jc w:val="left"/>
              <w:rPr>
                <w:rFonts w:cs="Arial"/>
                <w:sz w:val="24"/>
                <w:szCs w:val="24"/>
                <w:lang w:eastAsia="hr-HR"/>
              </w:rPr>
            </w:pPr>
          </w:p>
        </w:tc>
      </w:tr>
      <w:tr w:rsidR="0022771F" w:rsidRPr="00000FAA" w:rsidTr="003D79AD">
        <w:trPr>
          <w:cantSplit/>
          <w:tblHeader/>
        </w:trPr>
        <w:tc>
          <w:tcPr>
            <w:tcW w:w="290" w:type="pct"/>
            <w:shd w:val="clear" w:color="auto" w:fill="FFFFFF"/>
            <w:vAlign w:val="bottom"/>
          </w:tcPr>
          <w:p w:rsidR="0022771F" w:rsidRPr="0022771F" w:rsidRDefault="0022771F" w:rsidP="00000FAA">
            <w:pPr>
              <w:spacing w:before="0"/>
              <w:jc w:val="left"/>
              <w:rPr>
                <w:rFonts w:ascii="Arial Cirilica" w:hAnsi="Arial Cirilica" w:cs="Arial"/>
                <w:lang w:eastAsia="hr-HR"/>
              </w:rPr>
            </w:pPr>
            <w:r w:rsidRPr="0022771F">
              <w:rPr>
                <w:rFonts w:ascii="Arial Cirilica" w:hAnsi="Arial Cirilica" w:cs="Arial"/>
                <w:lang w:eastAsia="hr-HR"/>
              </w:rPr>
              <w:t>3</w:t>
            </w:r>
          </w:p>
        </w:tc>
        <w:tc>
          <w:tcPr>
            <w:tcW w:w="826" w:type="pct"/>
            <w:shd w:val="clear" w:color="auto" w:fill="FFFFFF"/>
            <w:vAlign w:val="bottom"/>
          </w:tcPr>
          <w:p w:rsidR="0022771F" w:rsidRPr="0022771F" w:rsidRDefault="0022771F" w:rsidP="00D713FA">
            <w:pPr>
              <w:spacing w:before="0"/>
              <w:jc w:val="left"/>
              <w:rPr>
                <w:rFonts w:ascii="Arial Cirilica" w:hAnsi="Arial Cirilica" w:cs="Arial"/>
                <w:lang w:eastAsia="hr-HR"/>
              </w:rPr>
            </w:pPr>
            <w:r w:rsidRPr="0022771F">
              <w:rPr>
                <w:rFonts w:ascii="Arial Cirilica" w:hAnsi="Arial Cirilica" w:cs="Arial"/>
                <w:lang w:eastAsia="hr-HR"/>
              </w:rPr>
              <w:t>Hidrauli~ni set za dizawe 63T na 10mm , 500 bar</w:t>
            </w:r>
          </w:p>
        </w:tc>
        <w:tc>
          <w:tcPr>
            <w:tcW w:w="483" w:type="pct"/>
            <w:shd w:val="clear" w:color="auto" w:fill="FFFFFF"/>
            <w:vAlign w:val="bottom"/>
          </w:tcPr>
          <w:p w:rsidR="0022771F" w:rsidRPr="0022771F" w:rsidRDefault="0022771F" w:rsidP="00D713FA">
            <w:pPr>
              <w:spacing w:before="0"/>
              <w:jc w:val="right"/>
              <w:rPr>
                <w:rFonts w:ascii="Arial Cirilica" w:hAnsi="Arial Cirilica" w:cs="Arial"/>
                <w:lang w:eastAsia="hr-HR"/>
              </w:rPr>
            </w:pPr>
            <w:r w:rsidRPr="0022771F">
              <w:rPr>
                <w:rFonts w:ascii="Arial Cirilica" w:hAnsi="Arial Cirilica" w:cs="Arial"/>
                <w:lang w:eastAsia="hr-HR"/>
              </w:rPr>
              <w:t>kom</w:t>
            </w:r>
          </w:p>
        </w:tc>
        <w:tc>
          <w:tcPr>
            <w:tcW w:w="487" w:type="pct"/>
            <w:shd w:val="clear" w:color="auto" w:fill="FFFFFF"/>
            <w:vAlign w:val="bottom"/>
          </w:tcPr>
          <w:p w:rsidR="0022771F" w:rsidRPr="0022771F" w:rsidRDefault="0022771F" w:rsidP="00D713FA">
            <w:pPr>
              <w:spacing w:before="0"/>
              <w:jc w:val="right"/>
              <w:rPr>
                <w:rFonts w:ascii="Arial Cirilica" w:hAnsi="Arial Cirilica" w:cs="Arial"/>
                <w:lang w:eastAsia="hr-HR"/>
              </w:rPr>
            </w:pPr>
            <w:r w:rsidRPr="0022771F">
              <w:rPr>
                <w:rFonts w:ascii="Arial Cirilica" w:hAnsi="Arial Cirilica" w:cs="Arial"/>
                <w:lang w:eastAsia="hr-HR"/>
              </w:rPr>
              <w:t>2</w:t>
            </w:r>
          </w:p>
        </w:tc>
        <w:tc>
          <w:tcPr>
            <w:tcW w:w="484" w:type="pct"/>
            <w:shd w:val="clear" w:color="auto" w:fill="FFFFFF"/>
            <w:vAlign w:val="bottom"/>
          </w:tcPr>
          <w:p w:rsidR="0022771F" w:rsidRPr="00000FAA" w:rsidRDefault="0022771F" w:rsidP="00000FAA">
            <w:pPr>
              <w:spacing w:before="0"/>
              <w:jc w:val="left"/>
              <w:rPr>
                <w:rFonts w:cs="Arial"/>
                <w:sz w:val="24"/>
                <w:szCs w:val="24"/>
                <w:lang w:eastAsia="hr-HR"/>
              </w:rPr>
            </w:pPr>
          </w:p>
        </w:tc>
        <w:tc>
          <w:tcPr>
            <w:tcW w:w="416" w:type="pct"/>
            <w:shd w:val="clear" w:color="auto" w:fill="FFFFFF"/>
            <w:vAlign w:val="bottom"/>
          </w:tcPr>
          <w:p w:rsidR="0022771F" w:rsidRPr="00000FAA" w:rsidRDefault="0022771F" w:rsidP="00000FAA">
            <w:pPr>
              <w:spacing w:before="0"/>
              <w:jc w:val="left"/>
              <w:rPr>
                <w:rFonts w:cs="Arial"/>
                <w:sz w:val="24"/>
                <w:szCs w:val="24"/>
                <w:lang w:eastAsia="hr-HR"/>
              </w:rPr>
            </w:pPr>
          </w:p>
        </w:tc>
        <w:tc>
          <w:tcPr>
            <w:tcW w:w="486" w:type="pct"/>
            <w:shd w:val="clear" w:color="auto" w:fill="FFFFFF"/>
          </w:tcPr>
          <w:p w:rsidR="0022771F" w:rsidRPr="00000FAA" w:rsidRDefault="0022771F" w:rsidP="00000FAA">
            <w:pPr>
              <w:spacing w:before="0"/>
              <w:jc w:val="left"/>
              <w:rPr>
                <w:rFonts w:cs="Arial"/>
                <w:sz w:val="24"/>
                <w:szCs w:val="24"/>
                <w:lang w:eastAsia="hr-HR"/>
              </w:rPr>
            </w:pPr>
          </w:p>
        </w:tc>
        <w:tc>
          <w:tcPr>
            <w:tcW w:w="495" w:type="pct"/>
            <w:shd w:val="clear" w:color="auto" w:fill="FFFFFF"/>
          </w:tcPr>
          <w:p w:rsidR="0022771F" w:rsidRPr="00000FAA" w:rsidRDefault="0022771F" w:rsidP="00000FAA">
            <w:pPr>
              <w:spacing w:before="0"/>
              <w:jc w:val="left"/>
              <w:rPr>
                <w:rFonts w:cs="Arial"/>
                <w:sz w:val="24"/>
                <w:szCs w:val="24"/>
                <w:lang w:eastAsia="hr-HR"/>
              </w:rPr>
            </w:pPr>
          </w:p>
        </w:tc>
        <w:tc>
          <w:tcPr>
            <w:tcW w:w="1033" w:type="pct"/>
            <w:shd w:val="clear" w:color="auto" w:fill="FFFFFF"/>
          </w:tcPr>
          <w:p w:rsidR="0022771F" w:rsidRPr="00000FAA" w:rsidRDefault="0022771F" w:rsidP="00000FAA">
            <w:pPr>
              <w:spacing w:before="0"/>
              <w:jc w:val="left"/>
              <w:rPr>
                <w:rFonts w:cs="Arial"/>
                <w:sz w:val="24"/>
                <w:szCs w:val="24"/>
                <w:lang w:eastAsia="hr-HR"/>
              </w:rPr>
            </w:pPr>
          </w:p>
        </w:tc>
      </w:tr>
      <w:tr w:rsidR="0022771F" w:rsidRPr="00000FAA" w:rsidTr="00D713FA">
        <w:trPr>
          <w:cantSplit/>
          <w:tblHeader/>
        </w:trPr>
        <w:tc>
          <w:tcPr>
            <w:tcW w:w="290" w:type="pct"/>
            <w:shd w:val="clear" w:color="auto" w:fill="FFFFFF"/>
            <w:vAlign w:val="bottom"/>
          </w:tcPr>
          <w:p w:rsidR="0022771F" w:rsidRPr="0022771F" w:rsidRDefault="0022771F" w:rsidP="00000FAA">
            <w:pPr>
              <w:spacing w:before="0"/>
              <w:jc w:val="left"/>
              <w:rPr>
                <w:rFonts w:ascii="Arial Cirilica" w:hAnsi="Arial Cirilica" w:cs="Arial"/>
                <w:lang w:eastAsia="hr-HR"/>
              </w:rPr>
            </w:pPr>
            <w:r w:rsidRPr="0022771F">
              <w:rPr>
                <w:rFonts w:ascii="Arial Cirilica" w:hAnsi="Arial Cirilica" w:cs="Arial"/>
                <w:lang w:eastAsia="hr-HR"/>
              </w:rPr>
              <w:t>4</w:t>
            </w:r>
          </w:p>
        </w:tc>
        <w:tc>
          <w:tcPr>
            <w:tcW w:w="826" w:type="pct"/>
            <w:shd w:val="clear" w:color="auto" w:fill="FFFFFF"/>
            <w:vAlign w:val="bottom"/>
          </w:tcPr>
          <w:p w:rsidR="0022771F" w:rsidRPr="0022771F" w:rsidRDefault="0022771F" w:rsidP="00D713FA">
            <w:pPr>
              <w:spacing w:before="0"/>
              <w:jc w:val="left"/>
              <w:rPr>
                <w:rFonts w:ascii="Arial Cirilica" w:hAnsi="Arial Cirilica" w:cs="Arial"/>
                <w:lang w:eastAsia="hr-HR"/>
              </w:rPr>
            </w:pPr>
            <w:r w:rsidRPr="0022771F">
              <w:rPr>
                <w:rFonts w:ascii="Arial Cirilica" w:hAnsi="Arial Cirilica" w:cs="Arial"/>
                <w:lang w:eastAsia="hr-HR"/>
              </w:rPr>
              <w:t>Hidrauli~ni set za dizawe 100T na 16mm , 500 bar</w:t>
            </w:r>
          </w:p>
        </w:tc>
        <w:tc>
          <w:tcPr>
            <w:tcW w:w="483" w:type="pct"/>
            <w:shd w:val="clear" w:color="auto" w:fill="FFFFFF"/>
            <w:vAlign w:val="bottom"/>
          </w:tcPr>
          <w:p w:rsidR="0022771F" w:rsidRPr="0022771F" w:rsidRDefault="0022771F" w:rsidP="00D713FA">
            <w:pPr>
              <w:spacing w:before="0"/>
              <w:jc w:val="right"/>
              <w:rPr>
                <w:rFonts w:ascii="Arial Cirilica" w:hAnsi="Arial Cirilica" w:cs="Arial"/>
                <w:lang w:eastAsia="hr-HR"/>
              </w:rPr>
            </w:pPr>
            <w:r w:rsidRPr="0022771F">
              <w:rPr>
                <w:rFonts w:ascii="Arial Cirilica" w:hAnsi="Arial Cirilica" w:cs="Arial"/>
                <w:lang w:eastAsia="hr-HR"/>
              </w:rPr>
              <w:t>kom</w:t>
            </w:r>
          </w:p>
        </w:tc>
        <w:tc>
          <w:tcPr>
            <w:tcW w:w="487" w:type="pct"/>
            <w:shd w:val="clear" w:color="auto" w:fill="FFFFFF"/>
            <w:vAlign w:val="bottom"/>
          </w:tcPr>
          <w:p w:rsidR="0022771F" w:rsidRPr="0022771F" w:rsidRDefault="0022771F" w:rsidP="00D713FA">
            <w:pPr>
              <w:spacing w:before="0"/>
              <w:jc w:val="right"/>
              <w:rPr>
                <w:rFonts w:ascii="Arial Cirilica" w:hAnsi="Arial Cirilica" w:cs="Arial"/>
                <w:lang w:eastAsia="hr-HR"/>
              </w:rPr>
            </w:pPr>
            <w:r w:rsidRPr="0022771F">
              <w:rPr>
                <w:rFonts w:ascii="Arial Cirilica" w:hAnsi="Arial Cirilica" w:cs="Arial"/>
                <w:lang w:eastAsia="hr-HR"/>
              </w:rPr>
              <w:t>4</w:t>
            </w:r>
          </w:p>
        </w:tc>
        <w:tc>
          <w:tcPr>
            <w:tcW w:w="484" w:type="pct"/>
            <w:shd w:val="clear" w:color="auto" w:fill="FFFFFF"/>
            <w:vAlign w:val="bottom"/>
          </w:tcPr>
          <w:p w:rsidR="0022771F" w:rsidRPr="00000FAA" w:rsidRDefault="0022771F" w:rsidP="00000FAA">
            <w:pPr>
              <w:spacing w:before="0"/>
              <w:jc w:val="left"/>
              <w:rPr>
                <w:rFonts w:cs="Arial"/>
                <w:sz w:val="24"/>
                <w:szCs w:val="24"/>
                <w:lang w:eastAsia="hr-HR"/>
              </w:rPr>
            </w:pPr>
          </w:p>
        </w:tc>
        <w:tc>
          <w:tcPr>
            <w:tcW w:w="416" w:type="pct"/>
            <w:shd w:val="clear" w:color="auto" w:fill="FFFFFF"/>
            <w:vAlign w:val="bottom"/>
          </w:tcPr>
          <w:p w:rsidR="0022771F" w:rsidRPr="00000FAA" w:rsidRDefault="0022771F" w:rsidP="00000FAA">
            <w:pPr>
              <w:spacing w:before="0"/>
              <w:jc w:val="left"/>
              <w:rPr>
                <w:rFonts w:cs="Arial"/>
                <w:sz w:val="24"/>
                <w:szCs w:val="24"/>
                <w:lang w:eastAsia="hr-HR"/>
              </w:rPr>
            </w:pPr>
          </w:p>
        </w:tc>
        <w:tc>
          <w:tcPr>
            <w:tcW w:w="486" w:type="pct"/>
            <w:shd w:val="clear" w:color="auto" w:fill="FFFFFF"/>
          </w:tcPr>
          <w:p w:rsidR="0022771F" w:rsidRPr="00000FAA" w:rsidRDefault="0022771F" w:rsidP="00000FAA">
            <w:pPr>
              <w:spacing w:before="0"/>
              <w:jc w:val="left"/>
              <w:rPr>
                <w:rFonts w:cs="Arial"/>
                <w:sz w:val="24"/>
                <w:szCs w:val="24"/>
                <w:lang w:eastAsia="hr-HR"/>
              </w:rPr>
            </w:pPr>
          </w:p>
        </w:tc>
        <w:tc>
          <w:tcPr>
            <w:tcW w:w="495" w:type="pct"/>
            <w:shd w:val="clear" w:color="auto" w:fill="FFFFFF"/>
          </w:tcPr>
          <w:p w:rsidR="0022771F" w:rsidRPr="00000FAA" w:rsidRDefault="0022771F" w:rsidP="00000FAA">
            <w:pPr>
              <w:spacing w:before="0"/>
              <w:jc w:val="left"/>
              <w:rPr>
                <w:rFonts w:cs="Arial"/>
                <w:sz w:val="24"/>
                <w:szCs w:val="24"/>
                <w:lang w:eastAsia="hr-HR"/>
              </w:rPr>
            </w:pPr>
          </w:p>
        </w:tc>
        <w:tc>
          <w:tcPr>
            <w:tcW w:w="1033" w:type="pct"/>
            <w:shd w:val="clear" w:color="auto" w:fill="FFFFFF"/>
          </w:tcPr>
          <w:p w:rsidR="0022771F" w:rsidRPr="00000FAA" w:rsidRDefault="0022771F" w:rsidP="00000FAA">
            <w:pPr>
              <w:spacing w:before="0"/>
              <w:jc w:val="left"/>
              <w:rPr>
                <w:rFonts w:cs="Arial"/>
                <w:sz w:val="24"/>
                <w:szCs w:val="24"/>
                <w:lang w:eastAsia="hr-HR"/>
              </w:rPr>
            </w:pPr>
          </w:p>
        </w:tc>
      </w:tr>
      <w:tr w:rsidR="0022771F" w:rsidRPr="00000FAA" w:rsidTr="00D713FA">
        <w:trPr>
          <w:cantSplit/>
          <w:tblHeader/>
        </w:trPr>
        <w:tc>
          <w:tcPr>
            <w:tcW w:w="290" w:type="pct"/>
            <w:shd w:val="clear" w:color="auto" w:fill="FFFFFF"/>
            <w:vAlign w:val="bottom"/>
          </w:tcPr>
          <w:p w:rsidR="0022771F" w:rsidRPr="0022771F" w:rsidRDefault="0022771F" w:rsidP="00000FAA">
            <w:pPr>
              <w:spacing w:before="0"/>
              <w:jc w:val="left"/>
              <w:rPr>
                <w:rFonts w:ascii="Arial Cirilica" w:hAnsi="Arial Cirilica" w:cs="Arial"/>
                <w:lang w:eastAsia="hr-HR"/>
              </w:rPr>
            </w:pPr>
            <w:r w:rsidRPr="0022771F">
              <w:rPr>
                <w:rFonts w:ascii="Arial Cirilica" w:hAnsi="Arial Cirilica" w:cs="Arial"/>
                <w:lang w:eastAsia="hr-HR"/>
              </w:rPr>
              <w:t>5</w:t>
            </w:r>
          </w:p>
        </w:tc>
        <w:tc>
          <w:tcPr>
            <w:tcW w:w="826" w:type="pct"/>
            <w:shd w:val="clear" w:color="auto" w:fill="FFFFFF"/>
            <w:vAlign w:val="bottom"/>
          </w:tcPr>
          <w:p w:rsidR="0022771F" w:rsidRPr="0022771F" w:rsidRDefault="0022771F" w:rsidP="00D713FA">
            <w:pPr>
              <w:spacing w:before="0"/>
              <w:jc w:val="left"/>
              <w:rPr>
                <w:rFonts w:ascii="Arial Cirilica" w:hAnsi="Arial Cirilica" w:cs="Arial"/>
                <w:lang w:eastAsia="hr-HR"/>
              </w:rPr>
            </w:pPr>
            <w:r w:rsidRPr="0022771F">
              <w:rPr>
                <w:rFonts w:ascii="Arial Cirilica" w:hAnsi="Arial Cirilica" w:cs="Arial"/>
                <w:lang w:eastAsia="hr-HR"/>
              </w:rPr>
              <w:t>Hidrauli~ni set za dizawe HLMD 140-60/200</w:t>
            </w:r>
          </w:p>
        </w:tc>
        <w:tc>
          <w:tcPr>
            <w:tcW w:w="483" w:type="pct"/>
            <w:shd w:val="clear" w:color="auto" w:fill="FFFFFF"/>
            <w:vAlign w:val="bottom"/>
          </w:tcPr>
          <w:p w:rsidR="0022771F" w:rsidRPr="0022771F" w:rsidRDefault="0022771F" w:rsidP="00D713FA">
            <w:pPr>
              <w:spacing w:before="0"/>
              <w:jc w:val="right"/>
              <w:rPr>
                <w:rFonts w:ascii="Arial Cirilica" w:hAnsi="Arial Cirilica" w:cs="Arial"/>
                <w:lang w:eastAsia="hr-HR"/>
              </w:rPr>
            </w:pPr>
            <w:r w:rsidRPr="0022771F">
              <w:rPr>
                <w:rFonts w:ascii="Arial Cirilica" w:hAnsi="Arial Cirilica" w:cs="Arial"/>
                <w:lang w:eastAsia="hr-HR"/>
              </w:rPr>
              <w:t>kom</w:t>
            </w:r>
          </w:p>
        </w:tc>
        <w:tc>
          <w:tcPr>
            <w:tcW w:w="487" w:type="pct"/>
            <w:shd w:val="clear" w:color="auto" w:fill="FFFFFF"/>
            <w:vAlign w:val="bottom"/>
          </w:tcPr>
          <w:p w:rsidR="0022771F" w:rsidRPr="0022771F" w:rsidRDefault="0022771F" w:rsidP="00D713FA">
            <w:pPr>
              <w:spacing w:before="0"/>
              <w:jc w:val="right"/>
              <w:rPr>
                <w:rFonts w:ascii="Arial Cirilica" w:hAnsi="Arial Cirilica" w:cs="Arial"/>
                <w:lang w:eastAsia="hr-HR"/>
              </w:rPr>
            </w:pPr>
            <w:r w:rsidRPr="0022771F">
              <w:rPr>
                <w:rFonts w:ascii="Arial Cirilica" w:hAnsi="Arial Cirilica" w:cs="Arial"/>
                <w:lang w:eastAsia="hr-HR"/>
              </w:rPr>
              <w:t>2</w:t>
            </w:r>
          </w:p>
        </w:tc>
        <w:tc>
          <w:tcPr>
            <w:tcW w:w="484" w:type="pct"/>
            <w:shd w:val="clear" w:color="auto" w:fill="FFFFFF"/>
            <w:vAlign w:val="bottom"/>
          </w:tcPr>
          <w:p w:rsidR="0022771F" w:rsidRPr="00000FAA" w:rsidRDefault="0022771F" w:rsidP="00000FAA">
            <w:pPr>
              <w:spacing w:before="0"/>
              <w:jc w:val="left"/>
              <w:rPr>
                <w:rFonts w:cs="Arial"/>
                <w:sz w:val="24"/>
                <w:szCs w:val="24"/>
                <w:lang w:eastAsia="hr-HR"/>
              </w:rPr>
            </w:pPr>
          </w:p>
        </w:tc>
        <w:tc>
          <w:tcPr>
            <w:tcW w:w="416" w:type="pct"/>
            <w:shd w:val="clear" w:color="auto" w:fill="FFFFFF"/>
            <w:vAlign w:val="bottom"/>
          </w:tcPr>
          <w:p w:rsidR="0022771F" w:rsidRPr="00000FAA" w:rsidRDefault="0022771F" w:rsidP="00000FAA">
            <w:pPr>
              <w:spacing w:before="0"/>
              <w:jc w:val="left"/>
              <w:rPr>
                <w:rFonts w:cs="Arial"/>
                <w:sz w:val="24"/>
                <w:szCs w:val="24"/>
                <w:lang w:eastAsia="hr-HR"/>
              </w:rPr>
            </w:pPr>
          </w:p>
        </w:tc>
        <w:tc>
          <w:tcPr>
            <w:tcW w:w="486" w:type="pct"/>
            <w:shd w:val="clear" w:color="auto" w:fill="FFFFFF"/>
          </w:tcPr>
          <w:p w:rsidR="0022771F" w:rsidRPr="00000FAA" w:rsidRDefault="0022771F" w:rsidP="00000FAA">
            <w:pPr>
              <w:spacing w:before="0"/>
              <w:jc w:val="left"/>
              <w:rPr>
                <w:rFonts w:cs="Arial"/>
                <w:sz w:val="24"/>
                <w:szCs w:val="24"/>
                <w:lang w:eastAsia="hr-HR"/>
              </w:rPr>
            </w:pPr>
          </w:p>
        </w:tc>
        <w:tc>
          <w:tcPr>
            <w:tcW w:w="495" w:type="pct"/>
            <w:shd w:val="clear" w:color="auto" w:fill="FFFFFF"/>
          </w:tcPr>
          <w:p w:rsidR="0022771F" w:rsidRPr="00000FAA" w:rsidRDefault="0022771F" w:rsidP="00000FAA">
            <w:pPr>
              <w:spacing w:before="0"/>
              <w:jc w:val="left"/>
              <w:rPr>
                <w:rFonts w:cs="Arial"/>
                <w:sz w:val="24"/>
                <w:szCs w:val="24"/>
                <w:lang w:eastAsia="hr-HR"/>
              </w:rPr>
            </w:pPr>
          </w:p>
        </w:tc>
        <w:tc>
          <w:tcPr>
            <w:tcW w:w="1033" w:type="pct"/>
            <w:shd w:val="clear" w:color="auto" w:fill="FFFFFF"/>
          </w:tcPr>
          <w:p w:rsidR="0022771F" w:rsidRPr="00000FAA" w:rsidRDefault="0022771F" w:rsidP="00000FAA">
            <w:pPr>
              <w:spacing w:before="0"/>
              <w:jc w:val="left"/>
              <w:rPr>
                <w:rFonts w:cs="Arial"/>
                <w:sz w:val="24"/>
                <w:szCs w:val="24"/>
                <w:lang w:eastAsia="hr-HR"/>
              </w:rPr>
            </w:pPr>
          </w:p>
        </w:tc>
      </w:tr>
      <w:tr w:rsidR="0022771F" w:rsidRPr="00000FAA" w:rsidTr="003D79AD">
        <w:trPr>
          <w:cantSplit/>
          <w:tblHeader/>
        </w:trPr>
        <w:tc>
          <w:tcPr>
            <w:tcW w:w="290" w:type="pct"/>
            <w:shd w:val="clear" w:color="auto" w:fill="FFFFFF"/>
            <w:vAlign w:val="bottom"/>
          </w:tcPr>
          <w:p w:rsidR="0022771F" w:rsidRPr="0022771F" w:rsidRDefault="0022771F" w:rsidP="00000FAA">
            <w:pPr>
              <w:spacing w:before="0"/>
              <w:jc w:val="left"/>
              <w:rPr>
                <w:rFonts w:ascii="Arial Cirilica" w:hAnsi="Arial Cirilica" w:cs="Arial"/>
                <w:lang w:eastAsia="hr-HR"/>
              </w:rPr>
            </w:pPr>
            <w:r w:rsidRPr="0022771F">
              <w:rPr>
                <w:rFonts w:ascii="Arial Cirilica" w:hAnsi="Arial Cirilica" w:cs="Arial"/>
                <w:lang w:eastAsia="hr-HR"/>
              </w:rPr>
              <w:t>6</w:t>
            </w:r>
          </w:p>
        </w:tc>
        <w:tc>
          <w:tcPr>
            <w:tcW w:w="826" w:type="pct"/>
            <w:shd w:val="clear" w:color="auto" w:fill="FFFFFF"/>
            <w:vAlign w:val="bottom"/>
          </w:tcPr>
          <w:p w:rsidR="0022771F" w:rsidRPr="0022771F" w:rsidRDefault="0022771F" w:rsidP="00D713FA">
            <w:pPr>
              <w:spacing w:before="0"/>
              <w:jc w:val="left"/>
              <w:rPr>
                <w:rFonts w:ascii="Arial Cirilica" w:hAnsi="Arial Cirilica" w:cs="Arial"/>
                <w:lang w:eastAsia="hr-HR"/>
              </w:rPr>
            </w:pPr>
            <w:r w:rsidRPr="0022771F">
              <w:rPr>
                <w:rFonts w:ascii="Arial Cirilica" w:hAnsi="Arial Cirilica" w:cs="Arial"/>
                <w:lang w:eastAsia="hr-HR"/>
              </w:rPr>
              <w:t>Hidrauli~ni set za dizawe HLMD 85-40/200</w:t>
            </w:r>
          </w:p>
        </w:tc>
        <w:tc>
          <w:tcPr>
            <w:tcW w:w="483" w:type="pct"/>
            <w:shd w:val="clear" w:color="auto" w:fill="FFFFFF"/>
            <w:vAlign w:val="bottom"/>
          </w:tcPr>
          <w:p w:rsidR="0022771F" w:rsidRPr="0022771F" w:rsidRDefault="0022771F" w:rsidP="00D713FA">
            <w:pPr>
              <w:spacing w:before="0"/>
              <w:jc w:val="right"/>
              <w:rPr>
                <w:rFonts w:ascii="Arial Cirilica" w:hAnsi="Arial Cirilica" w:cs="Arial"/>
                <w:lang w:eastAsia="hr-HR"/>
              </w:rPr>
            </w:pPr>
            <w:r w:rsidRPr="0022771F">
              <w:rPr>
                <w:rFonts w:ascii="Arial Cirilica" w:hAnsi="Arial Cirilica" w:cs="Arial"/>
                <w:lang w:eastAsia="hr-HR"/>
              </w:rPr>
              <w:t>kom</w:t>
            </w:r>
          </w:p>
        </w:tc>
        <w:tc>
          <w:tcPr>
            <w:tcW w:w="487" w:type="pct"/>
            <w:shd w:val="clear" w:color="auto" w:fill="FFFFFF"/>
            <w:vAlign w:val="bottom"/>
          </w:tcPr>
          <w:p w:rsidR="0022771F" w:rsidRPr="0022771F" w:rsidRDefault="0022771F" w:rsidP="00D713FA">
            <w:pPr>
              <w:spacing w:before="0"/>
              <w:jc w:val="right"/>
              <w:rPr>
                <w:rFonts w:ascii="Arial Cirilica" w:hAnsi="Arial Cirilica" w:cs="Arial"/>
                <w:lang w:eastAsia="hr-HR"/>
              </w:rPr>
            </w:pPr>
            <w:r w:rsidRPr="0022771F">
              <w:rPr>
                <w:rFonts w:ascii="Arial Cirilica" w:hAnsi="Arial Cirilica" w:cs="Arial"/>
                <w:lang w:eastAsia="hr-HR"/>
              </w:rPr>
              <w:t>4</w:t>
            </w:r>
          </w:p>
        </w:tc>
        <w:tc>
          <w:tcPr>
            <w:tcW w:w="484" w:type="pct"/>
            <w:shd w:val="clear" w:color="auto" w:fill="FFFFFF"/>
            <w:vAlign w:val="bottom"/>
          </w:tcPr>
          <w:p w:rsidR="0022771F" w:rsidRPr="00000FAA" w:rsidRDefault="0022771F" w:rsidP="00000FAA">
            <w:pPr>
              <w:spacing w:before="0"/>
              <w:jc w:val="left"/>
              <w:rPr>
                <w:rFonts w:cs="Arial"/>
                <w:sz w:val="24"/>
                <w:szCs w:val="24"/>
                <w:lang w:eastAsia="hr-HR"/>
              </w:rPr>
            </w:pPr>
          </w:p>
        </w:tc>
        <w:tc>
          <w:tcPr>
            <w:tcW w:w="416" w:type="pct"/>
            <w:shd w:val="clear" w:color="auto" w:fill="FFFFFF"/>
            <w:vAlign w:val="bottom"/>
          </w:tcPr>
          <w:p w:rsidR="0022771F" w:rsidRPr="00000FAA" w:rsidRDefault="0022771F" w:rsidP="00000FAA">
            <w:pPr>
              <w:spacing w:before="0"/>
              <w:jc w:val="left"/>
              <w:rPr>
                <w:rFonts w:cs="Arial"/>
                <w:sz w:val="24"/>
                <w:szCs w:val="24"/>
                <w:lang w:eastAsia="hr-HR"/>
              </w:rPr>
            </w:pPr>
          </w:p>
        </w:tc>
        <w:tc>
          <w:tcPr>
            <w:tcW w:w="486" w:type="pct"/>
            <w:shd w:val="clear" w:color="auto" w:fill="FFFFFF"/>
          </w:tcPr>
          <w:p w:rsidR="0022771F" w:rsidRPr="00000FAA" w:rsidRDefault="0022771F" w:rsidP="00000FAA">
            <w:pPr>
              <w:spacing w:before="0"/>
              <w:jc w:val="left"/>
              <w:rPr>
                <w:rFonts w:cs="Arial"/>
                <w:sz w:val="24"/>
                <w:szCs w:val="24"/>
                <w:lang w:eastAsia="hr-HR"/>
              </w:rPr>
            </w:pPr>
          </w:p>
        </w:tc>
        <w:tc>
          <w:tcPr>
            <w:tcW w:w="495" w:type="pct"/>
            <w:shd w:val="clear" w:color="auto" w:fill="FFFFFF"/>
          </w:tcPr>
          <w:p w:rsidR="0022771F" w:rsidRPr="00000FAA" w:rsidRDefault="0022771F" w:rsidP="00000FAA">
            <w:pPr>
              <w:spacing w:before="0"/>
              <w:jc w:val="left"/>
              <w:rPr>
                <w:rFonts w:cs="Arial"/>
                <w:sz w:val="24"/>
                <w:szCs w:val="24"/>
                <w:lang w:eastAsia="hr-HR"/>
              </w:rPr>
            </w:pPr>
          </w:p>
        </w:tc>
        <w:tc>
          <w:tcPr>
            <w:tcW w:w="1033" w:type="pct"/>
            <w:shd w:val="clear" w:color="auto" w:fill="FFFFFF"/>
          </w:tcPr>
          <w:p w:rsidR="0022771F" w:rsidRPr="00000FAA" w:rsidRDefault="0022771F" w:rsidP="00000FAA">
            <w:pPr>
              <w:spacing w:before="0"/>
              <w:jc w:val="left"/>
              <w:rPr>
                <w:rFonts w:cs="Arial"/>
                <w:sz w:val="24"/>
                <w:szCs w:val="24"/>
                <w:lang w:eastAsia="hr-HR"/>
              </w:rPr>
            </w:pPr>
          </w:p>
        </w:tc>
      </w:tr>
      <w:tr w:rsidR="0022771F" w:rsidRPr="00000FAA" w:rsidTr="003D79AD">
        <w:trPr>
          <w:cantSplit/>
          <w:tblHeader/>
        </w:trPr>
        <w:tc>
          <w:tcPr>
            <w:tcW w:w="290" w:type="pct"/>
            <w:shd w:val="clear" w:color="auto" w:fill="FFFFFF"/>
            <w:vAlign w:val="bottom"/>
          </w:tcPr>
          <w:p w:rsidR="0022771F" w:rsidRPr="0022771F" w:rsidRDefault="0022771F" w:rsidP="00000FAA">
            <w:pPr>
              <w:spacing w:before="0"/>
              <w:jc w:val="left"/>
              <w:rPr>
                <w:rFonts w:ascii="Arial Cirilica" w:hAnsi="Arial Cirilica" w:cs="Arial"/>
                <w:lang w:eastAsia="hr-HR"/>
              </w:rPr>
            </w:pPr>
            <w:r w:rsidRPr="0022771F">
              <w:rPr>
                <w:rFonts w:ascii="Arial Cirilica" w:hAnsi="Arial Cirilica" w:cs="Arial"/>
                <w:lang w:eastAsia="hr-HR"/>
              </w:rPr>
              <w:t>7</w:t>
            </w:r>
          </w:p>
        </w:tc>
        <w:tc>
          <w:tcPr>
            <w:tcW w:w="826" w:type="pct"/>
            <w:shd w:val="clear" w:color="auto" w:fill="FFFFFF"/>
            <w:vAlign w:val="bottom"/>
          </w:tcPr>
          <w:p w:rsidR="0022771F" w:rsidRPr="0022771F" w:rsidRDefault="0022771F" w:rsidP="00D713FA">
            <w:pPr>
              <w:spacing w:before="0"/>
              <w:jc w:val="left"/>
              <w:rPr>
                <w:rFonts w:ascii="Arial Cirilica" w:hAnsi="Arial Cirilica" w:cs="Arial"/>
                <w:lang w:eastAsia="hr-HR"/>
              </w:rPr>
            </w:pPr>
            <w:r w:rsidRPr="0022771F">
              <w:rPr>
                <w:rFonts w:ascii="Arial Cirilica" w:hAnsi="Arial Cirilica" w:cs="Arial"/>
                <w:lang w:eastAsia="hr-HR"/>
              </w:rPr>
              <w:t>Hidrauli~ni set za dizawe HLMD 55-25/200 , 700bar</w:t>
            </w:r>
          </w:p>
        </w:tc>
        <w:tc>
          <w:tcPr>
            <w:tcW w:w="483" w:type="pct"/>
            <w:shd w:val="clear" w:color="auto" w:fill="FFFFFF"/>
            <w:vAlign w:val="bottom"/>
          </w:tcPr>
          <w:p w:rsidR="0022771F" w:rsidRPr="0022771F" w:rsidRDefault="0022771F" w:rsidP="00D713FA">
            <w:pPr>
              <w:spacing w:before="0"/>
              <w:jc w:val="right"/>
              <w:rPr>
                <w:rFonts w:ascii="Arial Cirilica" w:hAnsi="Arial Cirilica" w:cs="Arial"/>
                <w:lang w:eastAsia="hr-HR"/>
              </w:rPr>
            </w:pPr>
            <w:r w:rsidRPr="0022771F">
              <w:rPr>
                <w:rFonts w:ascii="Arial Cirilica" w:hAnsi="Arial Cirilica" w:cs="Arial"/>
                <w:lang w:eastAsia="hr-HR"/>
              </w:rPr>
              <w:t>kom</w:t>
            </w:r>
          </w:p>
        </w:tc>
        <w:tc>
          <w:tcPr>
            <w:tcW w:w="487" w:type="pct"/>
            <w:shd w:val="clear" w:color="auto" w:fill="FFFFFF"/>
            <w:vAlign w:val="bottom"/>
          </w:tcPr>
          <w:p w:rsidR="0022771F" w:rsidRPr="0022771F" w:rsidRDefault="0022771F" w:rsidP="00D713FA">
            <w:pPr>
              <w:spacing w:before="0"/>
              <w:jc w:val="right"/>
              <w:rPr>
                <w:rFonts w:ascii="Arial Cirilica" w:hAnsi="Arial Cirilica" w:cs="Arial"/>
                <w:lang w:eastAsia="hr-HR"/>
              </w:rPr>
            </w:pPr>
            <w:r w:rsidRPr="0022771F">
              <w:rPr>
                <w:rFonts w:ascii="Arial Cirilica" w:hAnsi="Arial Cirilica" w:cs="Arial"/>
                <w:lang w:eastAsia="hr-HR"/>
              </w:rPr>
              <w:t>4</w:t>
            </w:r>
          </w:p>
        </w:tc>
        <w:tc>
          <w:tcPr>
            <w:tcW w:w="484" w:type="pct"/>
            <w:shd w:val="clear" w:color="auto" w:fill="FFFFFF"/>
            <w:vAlign w:val="bottom"/>
          </w:tcPr>
          <w:p w:rsidR="0022771F" w:rsidRPr="00000FAA" w:rsidRDefault="0022771F" w:rsidP="00000FAA">
            <w:pPr>
              <w:spacing w:before="0"/>
              <w:jc w:val="left"/>
              <w:rPr>
                <w:rFonts w:cs="Arial"/>
                <w:sz w:val="24"/>
                <w:szCs w:val="24"/>
                <w:lang w:eastAsia="hr-HR"/>
              </w:rPr>
            </w:pPr>
          </w:p>
        </w:tc>
        <w:tc>
          <w:tcPr>
            <w:tcW w:w="416" w:type="pct"/>
            <w:shd w:val="clear" w:color="auto" w:fill="FFFFFF"/>
            <w:vAlign w:val="bottom"/>
          </w:tcPr>
          <w:p w:rsidR="0022771F" w:rsidRPr="00000FAA" w:rsidRDefault="0022771F" w:rsidP="00000FAA">
            <w:pPr>
              <w:spacing w:before="0"/>
              <w:jc w:val="left"/>
              <w:rPr>
                <w:rFonts w:cs="Arial"/>
                <w:sz w:val="24"/>
                <w:szCs w:val="24"/>
                <w:lang w:eastAsia="hr-HR"/>
              </w:rPr>
            </w:pPr>
          </w:p>
        </w:tc>
        <w:tc>
          <w:tcPr>
            <w:tcW w:w="486" w:type="pct"/>
            <w:shd w:val="clear" w:color="auto" w:fill="FFFFFF"/>
          </w:tcPr>
          <w:p w:rsidR="0022771F" w:rsidRPr="00000FAA" w:rsidRDefault="0022771F" w:rsidP="00000FAA">
            <w:pPr>
              <w:spacing w:before="0"/>
              <w:jc w:val="left"/>
              <w:rPr>
                <w:rFonts w:cs="Arial"/>
                <w:sz w:val="24"/>
                <w:szCs w:val="24"/>
                <w:lang w:eastAsia="hr-HR"/>
              </w:rPr>
            </w:pPr>
          </w:p>
        </w:tc>
        <w:tc>
          <w:tcPr>
            <w:tcW w:w="495" w:type="pct"/>
            <w:shd w:val="clear" w:color="auto" w:fill="FFFFFF"/>
          </w:tcPr>
          <w:p w:rsidR="0022771F" w:rsidRPr="00000FAA" w:rsidRDefault="0022771F" w:rsidP="00000FAA">
            <w:pPr>
              <w:spacing w:before="0"/>
              <w:jc w:val="left"/>
              <w:rPr>
                <w:rFonts w:cs="Arial"/>
                <w:sz w:val="24"/>
                <w:szCs w:val="24"/>
                <w:lang w:eastAsia="hr-HR"/>
              </w:rPr>
            </w:pPr>
          </w:p>
        </w:tc>
        <w:tc>
          <w:tcPr>
            <w:tcW w:w="1033" w:type="pct"/>
            <w:shd w:val="clear" w:color="auto" w:fill="FFFFFF"/>
          </w:tcPr>
          <w:p w:rsidR="0022771F" w:rsidRPr="00000FAA" w:rsidRDefault="0022771F" w:rsidP="00000FAA">
            <w:pPr>
              <w:spacing w:before="0"/>
              <w:jc w:val="left"/>
              <w:rPr>
                <w:rFonts w:cs="Arial"/>
                <w:sz w:val="24"/>
                <w:szCs w:val="24"/>
                <w:lang w:eastAsia="hr-HR"/>
              </w:rPr>
            </w:pPr>
          </w:p>
        </w:tc>
      </w:tr>
      <w:tr w:rsidR="0022771F" w:rsidRPr="00000FAA" w:rsidTr="003D79AD">
        <w:trPr>
          <w:cantSplit/>
          <w:tblHeader/>
        </w:trPr>
        <w:tc>
          <w:tcPr>
            <w:tcW w:w="290" w:type="pct"/>
            <w:shd w:val="clear" w:color="auto" w:fill="FFFFFF"/>
            <w:vAlign w:val="bottom"/>
          </w:tcPr>
          <w:p w:rsidR="0022771F" w:rsidRPr="0022771F" w:rsidRDefault="0022771F" w:rsidP="00000FAA">
            <w:pPr>
              <w:spacing w:before="0"/>
              <w:jc w:val="left"/>
              <w:rPr>
                <w:rFonts w:ascii="Arial Cirilica" w:hAnsi="Arial Cirilica" w:cs="Arial"/>
                <w:lang w:eastAsia="hr-HR"/>
              </w:rPr>
            </w:pPr>
            <w:r w:rsidRPr="0022771F">
              <w:rPr>
                <w:rFonts w:ascii="Arial Cirilica" w:hAnsi="Arial Cirilica" w:cs="Arial"/>
                <w:lang w:eastAsia="hr-HR"/>
              </w:rPr>
              <w:t>8</w:t>
            </w:r>
          </w:p>
        </w:tc>
        <w:tc>
          <w:tcPr>
            <w:tcW w:w="826" w:type="pct"/>
            <w:shd w:val="clear" w:color="auto" w:fill="FFFFFF"/>
            <w:vAlign w:val="bottom"/>
          </w:tcPr>
          <w:p w:rsidR="0022771F" w:rsidRPr="0022771F" w:rsidRDefault="0022771F" w:rsidP="00D713FA">
            <w:pPr>
              <w:spacing w:before="0"/>
              <w:jc w:val="left"/>
              <w:rPr>
                <w:rFonts w:ascii="Arial Cirilica" w:hAnsi="Arial Cirilica" w:cs="Arial"/>
                <w:lang w:eastAsia="hr-HR"/>
              </w:rPr>
            </w:pPr>
            <w:r w:rsidRPr="0022771F">
              <w:rPr>
                <w:rFonts w:ascii="Arial Cirilica" w:hAnsi="Arial Cirilica" w:cs="Arial"/>
                <w:lang w:eastAsia="hr-HR"/>
              </w:rPr>
              <w:t>Hidrauli~ni agregat</w:t>
            </w:r>
          </w:p>
        </w:tc>
        <w:tc>
          <w:tcPr>
            <w:tcW w:w="483" w:type="pct"/>
            <w:shd w:val="clear" w:color="auto" w:fill="FFFFFF"/>
            <w:vAlign w:val="bottom"/>
          </w:tcPr>
          <w:p w:rsidR="0022771F" w:rsidRPr="0022771F" w:rsidRDefault="0022771F" w:rsidP="00D713FA">
            <w:pPr>
              <w:spacing w:before="0"/>
              <w:jc w:val="right"/>
              <w:rPr>
                <w:rFonts w:ascii="Arial Cirilica" w:hAnsi="Arial Cirilica" w:cs="Arial"/>
                <w:lang w:eastAsia="hr-HR"/>
              </w:rPr>
            </w:pPr>
            <w:r w:rsidRPr="0022771F">
              <w:rPr>
                <w:rFonts w:ascii="Arial Cirilica" w:hAnsi="Arial Cirilica" w:cs="Arial"/>
                <w:lang w:eastAsia="hr-HR"/>
              </w:rPr>
              <w:t>kom</w:t>
            </w:r>
          </w:p>
        </w:tc>
        <w:tc>
          <w:tcPr>
            <w:tcW w:w="487" w:type="pct"/>
            <w:shd w:val="clear" w:color="auto" w:fill="FFFFFF"/>
            <w:vAlign w:val="bottom"/>
          </w:tcPr>
          <w:p w:rsidR="0022771F" w:rsidRPr="0022771F" w:rsidRDefault="0022771F" w:rsidP="00D713FA">
            <w:pPr>
              <w:spacing w:before="0"/>
              <w:jc w:val="right"/>
              <w:rPr>
                <w:rFonts w:ascii="Arial Cirilica" w:hAnsi="Arial Cirilica" w:cs="Arial"/>
                <w:lang w:eastAsia="hr-HR"/>
              </w:rPr>
            </w:pPr>
            <w:r w:rsidRPr="0022771F">
              <w:rPr>
                <w:rFonts w:ascii="Arial Cirilica" w:hAnsi="Arial Cirilica" w:cs="Arial"/>
                <w:lang w:eastAsia="hr-HR"/>
              </w:rPr>
              <w:t>1</w:t>
            </w:r>
          </w:p>
        </w:tc>
        <w:tc>
          <w:tcPr>
            <w:tcW w:w="484" w:type="pct"/>
            <w:shd w:val="clear" w:color="auto" w:fill="FFFFFF"/>
            <w:vAlign w:val="bottom"/>
          </w:tcPr>
          <w:p w:rsidR="0022771F" w:rsidRPr="00000FAA" w:rsidRDefault="0022771F" w:rsidP="00000FAA">
            <w:pPr>
              <w:spacing w:before="0"/>
              <w:jc w:val="left"/>
              <w:rPr>
                <w:rFonts w:cs="Arial"/>
                <w:sz w:val="24"/>
                <w:szCs w:val="24"/>
                <w:lang w:eastAsia="hr-HR"/>
              </w:rPr>
            </w:pPr>
          </w:p>
        </w:tc>
        <w:tc>
          <w:tcPr>
            <w:tcW w:w="416" w:type="pct"/>
            <w:shd w:val="clear" w:color="auto" w:fill="FFFFFF"/>
            <w:vAlign w:val="bottom"/>
          </w:tcPr>
          <w:p w:rsidR="0022771F" w:rsidRPr="00000FAA" w:rsidRDefault="0022771F" w:rsidP="00000FAA">
            <w:pPr>
              <w:spacing w:before="0"/>
              <w:jc w:val="left"/>
              <w:rPr>
                <w:rFonts w:cs="Arial"/>
                <w:sz w:val="24"/>
                <w:szCs w:val="24"/>
                <w:lang w:eastAsia="hr-HR"/>
              </w:rPr>
            </w:pPr>
          </w:p>
        </w:tc>
        <w:tc>
          <w:tcPr>
            <w:tcW w:w="486" w:type="pct"/>
            <w:shd w:val="clear" w:color="auto" w:fill="FFFFFF"/>
          </w:tcPr>
          <w:p w:rsidR="0022771F" w:rsidRPr="00000FAA" w:rsidRDefault="0022771F" w:rsidP="00000FAA">
            <w:pPr>
              <w:spacing w:before="0"/>
              <w:jc w:val="left"/>
              <w:rPr>
                <w:rFonts w:cs="Arial"/>
                <w:sz w:val="24"/>
                <w:szCs w:val="24"/>
                <w:lang w:eastAsia="hr-HR"/>
              </w:rPr>
            </w:pPr>
          </w:p>
        </w:tc>
        <w:tc>
          <w:tcPr>
            <w:tcW w:w="495" w:type="pct"/>
            <w:shd w:val="clear" w:color="auto" w:fill="FFFFFF"/>
          </w:tcPr>
          <w:p w:rsidR="0022771F" w:rsidRPr="00000FAA" w:rsidRDefault="0022771F" w:rsidP="00000FAA">
            <w:pPr>
              <w:spacing w:before="0"/>
              <w:jc w:val="left"/>
              <w:rPr>
                <w:rFonts w:cs="Arial"/>
                <w:sz w:val="24"/>
                <w:szCs w:val="24"/>
                <w:lang w:eastAsia="hr-HR"/>
              </w:rPr>
            </w:pPr>
          </w:p>
        </w:tc>
        <w:tc>
          <w:tcPr>
            <w:tcW w:w="1033" w:type="pct"/>
            <w:shd w:val="clear" w:color="auto" w:fill="FFFFFF"/>
          </w:tcPr>
          <w:p w:rsidR="0022771F" w:rsidRPr="00000FAA" w:rsidRDefault="0022771F" w:rsidP="00000FAA">
            <w:pPr>
              <w:spacing w:before="0"/>
              <w:jc w:val="left"/>
              <w:rPr>
                <w:rFonts w:cs="Arial"/>
                <w:sz w:val="24"/>
                <w:szCs w:val="24"/>
                <w:lang w:eastAsia="hr-HR"/>
              </w:rPr>
            </w:pPr>
          </w:p>
        </w:tc>
      </w:tr>
      <w:tr w:rsidR="0022771F" w:rsidRPr="00000FAA" w:rsidTr="003D79AD">
        <w:trPr>
          <w:cantSplit/>
          <w:tblHeader/>
        </w:trPr>
        <w:tc>
          <w:tcPr>
            <w:tcW w:w="290" w:type="pct"/>
            <w:shd w:val="clear" w:color="auto" w:fill="FFFFFF"/>
            <w:vAlign w:val="bottom"/>
          </w:tcPr>
          <w:p w:rsidR="0022771F" w:rsidRPr="0022771F" w:rsidRDefault="0022771F" w:rsidP="00000FAA">
            <w:pPr>
              <w:spacing w:before="0"/>
              <w:jc w:val="left"/>
              <w:rPr>
                <w:rFonts w:ascii="Arial Cirilica" w:hAnsi="Arial Cirilica" w:cs="Arial"/>
                <w:lang w:eastAsia="hr-HR"/>
              </w:rPr>
            </w:pPr>
            <w:r w:rsidRPr="0022771F">
              <w:rPr>
                <w:rFonts w:ascii="Arial Cirilica" w:hAnsi="Arial Cirilica" w:cs="Arial"/>
                <w:lang w:eastAsia="hr-HR"/>
              </w:rPr>
              <w:t>9</w:t>
            </w:r>
          </w:p>
        </w:tc>
        <w:tc>
          <w:tcPr>
            <w:tcW w:w="826" w:type="pct"/>
            <w:shd w:val="clear" w:color="auto" w:fill="FFFFFF"/>
            <w:vAlign w:val="bottom"/>
          </w:tcPr>
          <w:p w:rsidR="0022771F" w:rsidRPr="0022771F" w:rsidRDefault="0022771F" w:rsidP="00D713FA">
            <w:pPr>
              <w:spacing w:before="0"/>
              <w:jc w:val="left"/>
              <w:rPr>
                <w:rFonts w:ascii="Arial Cirilica" w:hAnsi="Arial Cirilica" w:cs="Arial"/>
                <w:lang w:eastAsia="hr-HR"/>
              </w:rPr>
            </w:pPr>
            <w:r w:rsidRPr="0022771F">
              <w:rPr>
                <w:rFonts w:ascii="Arial Cirilica" w:hAnsi="Arial Cirilica" w:cs="Arial"/>
                <w:lang w:eastAsia="hr-HR"/>
              </w:rPr>
              <w:t>Hidrauli~ni svlaka~ HSL 14</w:t>
            </w:r>
          </w:p>
        </w:tc>
        <w:tc>
          <w:tcPr>
            <w:tcW w:w="483" w:type="pct"/>
            <w:shd w:val="clear" w:color="auto" w:fill="FFFFFF"/>
            <w:vAlign w:val="bottom"/>
          </w:tcPr>
          <w:p w:rsidR="0022771F" w:rsidRPr="0022771F" w:rsidRDefault="0022771F" w:rsidP="00D713FA">
            <w:pPr>
              <w:spacing w:before="0"/>
              <w:jc w:val="right"/>
              <w:rPr>
                <w:rFonts w:ascii="Arial Cirilica" w:hAnsi="Arial Cirilica" w:cs="Arial"/>
                <w:lang w:eastAsia="hr-HR"/>
              </w:rPr>
            </w:pPr>
            <w:r w:rsidRPr="0022771F">
              <w:rPr>
                <w:rFonts w:ascii="Arial Cirilica" w:hAnsi="Arial Cirilica" w:cs="Arial"/>
                <w:lang w:eastAsia="hr-HR"/>
              </w:rPr>
              <w:t>kom</w:t>
            </w:r>
          </w:p>
        </w:tc>
        <w:tc>
          <w:tcPr>
            <w:tcW w:w="487" w:type="pct"/>
            <w:shd w:val="clear" w:color="auto" w:fill="FFFFFF"/>
            <w:vAlign w:val="bottom"/>
          </w:tcPr>
          <w:p w:rsidR="0022771F" w:rsidRPr="0022771F" w:rsidRDefault="0022771F" w:rsidP="00D713FA">
            <w:pPr>
              <w:spacing w:before="0"/>
              <w:jc w:val="right"/>
              <w:rPr>
                <w:rFonts w:ascii="Arial Cirilica" w:hAnsi="Arial Cirilica" w:cs="Arial"/>
                <w:lang w:eastAsia="hr-HR"/>
              </w:rPr>
            </w:pPr>
            <w:r w:rsidRPr="0022771F">
              <w:rPr>
                <w:rFonts w:ascii="Arial Cirilica" w:hAnsi="Arial Cirilica" w:cs="Arial"/>
                <w:lang w:eastAsia="hr-HR"/>
              </w:rPr>
              <w:t>2</w:t>
            </w:r>
          </w:p>
        </w:tc>
        <w:tc>
          <w:tcPr>
            <w:tcW w:w="484" w:type="pct"/>
            <w:shd w:val="clear" w:color="auto" w:fill="FFFFFF"/>
            <w:vAlign w:val="bottom"/>
          </w:tcPr>
          <w:p w:rsidR="0022771F" w:rsidRPr="00000FAA" w:rsidRDefault="0022771F" w:rsidP="00000FAA">
            <w:pPr>
              <w:spacing w:before="0"/>
              <w:jc w:val="left"/>
              <w:rPr>
                <w:rFonts w:cs="Arial"/>
                <w:sz w:val="24"/>
                <w:szCs w:val="24"/>
                <w:lang w:eastAsia="hr-HR"/>
              </w:rPr>
            </w:pPr>
          </w:p>
        </w:tc>
        <w:tc>
          <w:tcPr>
            <w:tcW w:w="416" w:type="pct"/>
            <w:shd w:val="clear" w:color="auto" w:fill="FFFFFF"/>
            <w:vAlign w:val="bottom"/>
          </w:tcPr>
          <w:p w:rsidR="0022771F" w:rsidRPr="00000FAA" w:rsidRDefault="0022771F" w:rsidP="00000FAA">
            <w:pPr>
              <w:spacing w:before="0"/>
              <w:jc w:val="left"/>
              <w:rPr>
                <w:rFonts w:cs="Arial"/>
                <w:sz w:val="24"/>
                <w:szCs w:val="24"/>
                <w:lang w:eastAsia="hr-HR"/>
              </w:rPr>
            </w:pPr>
          </w:p>
        </w:tc>
        <w:tc>
          <w:tcPr>
            <w:tcW w:w="486" w:type="pct"/>
            <w:shd w:val="clear" w:color="auto" w:fill="FFFFFF"/>
          </w:tcPr>
          <w:p w:rsidR="0022771F" w:rsidRPr="00000FAA" w:rsidRDefault="0022771F" w:rsidP="00000FAA">
            <w:pPr>
              <w:spacing w:before="0"/>
              <w:jc w:val="left"/>
              <w:rPr>
                <w:rFonts w:cs="Arial"/>
                <w:sz w:val="24"/>
                <w:szCs w:val="24"/>
                <w:lang w:eastAsia="hr-HR"/>
              </w:rPr>
            </w:pPr>
          </w:p>
        </w:tc>
        <w:tc>
          <w:tcPr>
            <w:tcW w:w="495" w:type="pct"/>
            <w:shd w:val="clear" w:color="auto" w:fill="FFFFFF"/>
          </w:tcPr>
          <w:p w:rsidR="0022771F" w:rsidRPr="00000FAA" w:rsidRDefault="0022771F" w:rsidP="00000FAA">
            <w:pPr>
              <w:spacing w:before="0"/>
              <w:jc w:val="left"/>
              <w:rPr>
                <w:rFonts w:cs="Arial"/>
                <w:sz w:val="24"/>
                <w:szCs w:val="24"/>
                <w:lang w:eastAsia="hr-HR"/>
              </w:rPr>
            </w:pPr>
          </w:p>
        </w:tc>
        <w:tc>
          <w:tcPr>
            <w:tcW w:w="1033" w:type="pct"/>
            <w:shd w:val="clear" w:color="auto" w:fill="FFFFFF"/>
          </w:tcPr>
          <w:p w:rsidR="0022771F" w:rsidRPr="00000FAA" w:rsidRDefault="0022771F" w:rsidP="00000FAA">
            <w:pPr>
              <w:spacing w:before="0"/>
              <w:jc w:val="left"/>
              <w:rPr>
                <w:rFonts w:cs="Arial"/>
                <w:sz w:val="24"/>
                <w:szCs w:val="24"/>
                <w:lang w:eastAsia="hr-HR"/>
              </w:rPr>
            </w:pPr>
          </w:p>
        </w:tc>
      </w:tr>
      <w:tr w:rsidR="0022771F" w:rsidRPr="00000FAA" w:rsidTr="003D79AD">
        <w:trPr>
          <w:cantSplit/>
          <w:tblHeader/>
        </w:trPr>
        <w:tc>
          <w:tcPr>
            <w:tcW w:w="290" w:type="pct"/>
            <w:shd w:val="clear" w:color="auto" w:fill="FFFFFF"/>
            <w:vAlign w:val="bottom"/>
          </w:tcPr>
          <w:p w:rsidR="0022771F" w:rsidRPr="0022771F" w:rsidRDefault="0022771F" w:rsidP="00000FAA">
            <w:pPr>
              <w:spacing w:before="0"/>
              <w:jc w:val="left"/>
              <w:rPr>
                <w:rFonts w:ascii="Arial Cirilica" w:hAnsi="Arial Cirilica" w:cs="Arial"/>
                <w:lang w:eastAsia="hr-HR"/>
              </w:rPr>
            </w:pPr>
            <w:r w:rsidRPr="0022771F">
              <w:rPr>
                <w:rFonts w:ascii="Arial Cirilica" w:hAnsi="Arial Cirilica" w:cs="Arial"/>
                <w:lang w:eastAsia="hr-HR"/>
              </w:rPr>
              <w:t>10</w:t>
            </w:r>
          </w:p>
        </w:tc>
        <w:tc>
          <w:tcPr>
            <w:tcW w:w="826" w:type="pct"/>
            <w:shd w:val="clear" w:color="auto" w:fill="FFFFFF"/>
            <w:vAlign w:val="bottom"/>
          </w:tcPr>
          <w:p w:rsidR="0022771F" w:rsidRPr="0022771F" w:rsidRDefault="0022771F" w:rsidP="00D713FA">
            <w:pPr>
              <w:spacing w:before="0"/>
              <w:jc w:val="left"/>
              <w:rPr>
                <w:rFonts w:ascii="Arial Cirilica" w:hAnsi="Arial Cirilica" w:cs="Arial"/>
                <w:lang w:eastAsia="hr-HR"/>
              </w:rPr>
            </w:pPr>
            <w:r w:rsidRPr="0022771F">
              <w:rPr>
                <w:rFonts w:ascii="Arial Cirilica" w:hAnsi="Arial Cirilica" w:cs="Arial"/>
                <w:lang w:eastAsia="hr-HR"/>
              </w:rPr>
              <w:t>Hidrauli~ni svlaka~ HSL 22</w:t>
            </w:r>
          </w:p>
        </w:tc>
        <w:tc>
          <w:tcPr>
            <w:tcW w:w="483" w:type="pct"/>
            <w:shd w:val="clear" w:color="auto" w:fill="FFFFFF"/>
            <w:vAlign w:val="bottom"/>
          </w:tcPr>
          <w:p w:rsidR="0022771F" w:rsidRPr="0022771F" w:rsidRDefault="0022771F" w:rsidP="00D713FA">
            <w:pPr>
              <w:spacing w:before="0"/>
              <w:jc w:val="right"/>
              <w:rPr>
                <w:rFonts w:ascii="Arial Cirilica" w:hAnsi="Arial Cirilica" w:cs="Arial"/>
                <w:lang w:eastAsia="hr-HR"/>
              </w:rPr>
            </w:pPr>
            <w:r w:rsidRPr="0022771F">
              <w:rPr>
                <w:rFonts w:ascii="Arial Cirilica" w:hAnsi="Arial Cirilica" w:cs="Arial"/>
                <w:lang w:eastAsia="hr-HR"/>
              </w:rPr>
              <w:t>kom</w:t>
            </w:r>
          </w:p>
        </w:tc>
        <w:tc>
          <w:tcPr>
            <w:tcW w:w="487" w:type="pct"/>
            <w:shd w:val="clear" w:color="auto" w:fill="FFFFFF"/>
            <w:vAlign w:val="bottom"/>
          </w:tcPr>
          <w:p w:rsidR="0022771F" w:rsidRPr="0022771F" w:rsidRDefault="0022771F" w:rsidP="00D713FA">
            <w:pPr>
              <w:spacing w:before="0"/>
              <w:jc w:val="right"/>
              <w:rPr>
                <w:rFonts w:ascii="Arial Cirilica" w:hAnsi="Arial Cirilica" w:cs="Arial"/>
                <w:lang w:eastAsia="hr-HR"/>
              </w:rPr>
            </w:pPr>
            <w:r w:rsidRPr="0022771F">
              <w:rPr>
                <w:rFonts w:ascii="Arial Cirilica" w:hAnsi="Arial Cirilica" w:cs="Arial"/>
                <w:lang w:eastAsia="hr-HR"/>
              </w:rPr>
              <w:t>2</w:t>
            </w:r>
          </w:p>
        </w:tc>
        <w:tc>
          <w:tcPr>
            <w:tcW w:w="484" w:type="pct"/>
            <w:shd w:val="clear" w:color="auto" w:fill="FFFFFF"/>
            <w:vAlign w:val="bottom"/>
          </w:tcPr>
          <w:p w:rsidR="0022771F" w:rsidRPr="00000FAA" w:rsidRDefault="0022771F" w:rsidP="00000FAA">
            <w:pPr>
              <w:spacing w:before="0"/>
              <w:jc w:val="left"/>
              <w:rPr>
                <w:rFonts w:cs="Arial"/>
                <w:sz w:val="24"/>
                <w:szCs w:val="24"/>
                <w:lang w:eastAsia="hr-HR"/>
              </w:rPr>
            </w:pPr>
          </w:p>
        </w:tc>
        <w:tc>
          <w:tcPr>
            <w:tcW w:w="416" w:type="pct"/>
            <w:shd w:val="clear" w:color="auto" w:fill="FFFFFF"/>
            <w:vAlign w:val="bottom"/>
          </w:tcPr>
          <w:p w:rsidR="0022771F" w:rsidRPr="00000FAA" w:rsidRDefault="0022771F" w:rsidP="00000FAA">
            <w:pPr>
              <w:spacing w:before="0"/>
              <w:jc w:val="left"/>
              <w:rPr>
                <w:rFonts w:cs="Arial"/>
                <w:sz w:val="24"/>
                <w:szCs w:val="24"/>
                <w:lang w:eastAsia="hr-HR"/>
              </w:rPr>
            </w:pPr>
          </w:p>
        </w:tc>
        <w:tc>
          <w:tcPr>
            <w:tcW w:w="486" w:type="pct"/>
            <w:shd w:val="clear" w:color="auto" w:fill="FFFFFF"/>
          </w:tcPr>
          <w:p w:rsidR="0022771F" w:rsidRPr="00000FAA" w:rsidRDefault="0022771F" w:rsidP="00000FAA">
            <w:pPr>
              <w:spacing w:before="0"/>
              <w:jc w:val="left"/>
              <w:rPr>
                <w:rFonts w:cs="Arial"/>
                <w:sz w:val="24"/>
                <w:szCs w:val="24"/>
                <w:lang w:eastAsia="hr-HR"/>
              </w:rPr>
            </w:pPr>
          </w:p>
        </w:tc>
        <w:tc>
          <w:tcPr>
            <w:tcW w:w="495" w:type="pct"/>
            <w:shd w:val="clear" w:color="auto" w:fill="FFFFFF"/>
          </w:tcPr>
          <w:p w:rsidR="0022771F" w:rsidRPr="00000FAA" w:rsidRDefault="0022771F" w:rsidP="00000FAA">
            <w:pPr>
              <w:spacing w:before="0"/>
              <w:jc w:val="left"/>
              <w:rPr>
                <w:rFonts w:cs="Arial"/>
                <w:sz w:val="24"/>
                <w:szCs w:val="24"/>
                <w:lang w:eastAsia="hr-HR"/>
              </w:rPr>
            </w:pPr>
          </w:p>
        </w:tc>
        <w:tc>
          <w:tcPr>
            <w:tcW w:w="1033" w:type="pct"/>
            <w:shd w:val="clear" w:color="auto" w:fill="FFFFFF"/>
          </w:tcPr>
          <w:p w:rsidR="0022771F" w:rsidRPr="00000FAA" w:rsidRDefault="0022771F" w:rsidP="00000FAA">
            <w:pPr>
              <w:spacing w:before="0"/>
              <w:jc w:val="left"/>
              <w:rPr>
                <w:rFonts w:cs="Arial"/>
                <w:sz w:val="24"/>
                <w:szCs w:val="24"/>
                <w:lang w:eastAsia="hr-HR"/>
              </w:rPr>
            </w:pPr>
          </w:p>
        </w:tc>
      </w:tr>
      <w:tr w:rsidR="0022771F" w:rsidRPr="00000FAA" w:rsidTr="003D79AD">
        <w:trPr>
          <w:cantSplit/>
          <w:tblHeader/>
        </w:trPr>
        <w:tc>
          <w:tcPr>
            <w:tcW w:w="290" w:type="pct"/>
            <w:shd w:val="clear" w:color="auto" w:fill="FFFFFF"/>
            <w:vAlign w:val="bottom"/>
          </w:tcPr>
          <w:p w:rsidR="0022771F" w:rsidRPr="0022771F" w:rsidRDefault="0022771F" w:rsidP="00000FAA">
            <w:pPr>
              <w:spacing w:before="0"/>
              <w:jc w:val="left"/>
              <w:rPr>
                <w:rFonts w:ascii="Arial Cirilica" w:hAnsi="Arial Cirilica" w:cs="Arial"/>
                <w:lang w:eastAsia="hr-HR"/>
              </w:rPr>
            </w:pPr>
            <w:r w:rsidRPr="0022771F">
              <w:rPr>
                <w:rFonts w:ascii="Arial Cirilica" w:hAnsi="Arial Cirilica" w:cs="Arial"/>
                <w:lang w:eastAsia="hr-HR"/>
              </w:rPr>
              <w:t>11</w:t>
            </w:r>
          </w:p>
        </w:tc>
        <w:tc>
          <w:tcPr>
            <w:tcW w:w="826" w:type="pct"/>
            <w:shd w:val="clear" w:color="auto" w:fill="FFFFFF"/>
            <w:vAlign w:val="bottom"/>
          </w:tcPr>
          <w:p w:rsidR="0022771F" w:rsidRPr="0022771F" w:rsidRDefault="0022771F" w:rsidP="00D713FA">
            <w:pPr>
              <w:spacing w:before="0"/>
              <w:jc w:val="left"/>
              <w:rPr>
                <w:rFonts w:ascii="Arial Cirilica" w:hAnsi="Arial Cirilica" w:cs="Arial"/>
                <w:lang w:eastAsia="hr-HR"/>
              </w:rPr>
            </w:pPr>
            <w:r w:rsidRPr="0022771F">
              <w:rPr>
                <w:rFonts w:ascii="Arial Cirilica" w:hAnsi="Arial Cirilica" w:cs="Arial"/>
                <w:lang w:eastAsia="hr-HR"/>
              </w:rPr>
              <w:t>Hidrauli~ni svlaka~ HSL 35</w:t>
            </w:r>
          </w:p>
        </w:tc>
        <w:tc>
          <w:tcPr>
            <w:tcW w:w="483" w:type="pct"/>
            <w:shd w:val="clear" w:color="auto" w:fill="FFFFFF"/>
            <w:vAlign w:val="bottom"/>
          </w:tcPr>
          <w:p w:rsidR="0022771F" w:rsidRPr="0022771F" w:rsidRDefault="0022771F" w:rsidP="00D713FA">
            <w:pPr>
              <w:spacing w:before="0"/>
              <w:jc w:val="right"/>
              <w:rPr>
                <w:rFonts w:ascii="Arial Cirilica" w:hAnsi="Arial Cirilica" w:cs="Arial"/>
                <w:lang w:eastAsia="hr-HR"/>
              </w:rPr>
            </w:pPr>
            <w:r w:rsidRPr="0022771F">
              <w:rPr>
                <w:rFonts w:ascii="Arial Cirilica" w:hAnsi="Arial Cirilica" w:cs="Arial"/>
                <w:lang w:eastAsia="hr-HR"/>
              </w:rPr>
              <w:t>kom</w:t>
            </w:r>
          </w:p>
        </w:tc>
        <w:tc>
          <w:tcPr>
            <w:tcW w:w="487" w:type="pct"/>
            <w:shd w:val="clear" w:color="auto" w:fill="FFFFFF"/>
            <w:vAlign w:val="bottom"/>
          </w:tcPr>
          <w:p w:rsidR="0022771F" w:rsidRPr="0022771F" w:rsidRDefault="0022771F" w:rsidP="00D713FA">
            <w:pPr>
              <w:spacing w:before="0"/>
              <w:jc w:val="right"/>
              <w:rPr>
                <w:rFonts w:ascii="Arial Cirilica" w:hAnsi="Arial Cirilica" w:cs="Arial"/>
                <w:lang w:eastAsia="hr-HR"/>
              </w:rPr>
            </w:pPr>
            <w:r w:rsidRPr="0022771F">
              <w:rPr>
                <w:rFonts w:ascii="Arial Cirilica" w:hAnsi="Arial Cirilica" w:cs="Arial"/>
                <w:lang w:eastAsia="hr-HR"/>
              </w:rPr>
              <w:t>1</w:t>
            </w:r>
          </w:p>
        </w:tc>
        <w:tc>
          <w:tcPr>
            <w:tcW w:w="484" w:type="pct"/>
            <w:shd w:val="clear" w:color="auto" w:fill="FFFFFF"/>
            <w:vAlign w:val="bottom"/>
          </w:tcPr>
          <w:p w:rsidR="0022771F" w:rsidRPr="0022771F" w:rsidRDefault="0022771F" w:rsidP="00000FAA">
            <w:pPr>
              <w:spacing w:before="0"/>
              <w:jc w:val="left"/>
              <w:rPr>
                <w:rFonts w:cs="Arial"/>
                <w:lang w:eastAsia="hr-HR"/>
              </w:rPr>
            </w:pPr>
          </w:p>
        </w:tc>
        <w:tc>
          <w:tcPr>
            <w:tcW w:w="416" w:type="pct"/>
            <w:shd w:val="clear" w:color="auto" w:fill="FFFFFF"/>
            <w:vAlign w:val="bottom"/>
          </w:tcPr>
          <w:p w:rsidR="0022771F" w:rsidRPr="0022771F" w:rsidRDefault="0022771F" w:rsidP="00000FAA">
            <w:pPr>
              <w:spacing w:before="0"/>
              <w:jc w:val="left"/>
              <w:rPr>
                <w:rFonts w:cs="Arial"/>
                <w:lang w:eastAsia="hr-HR"/>
              </w:rPr>
            </w:pPr>
          </w:p>
        </w:tc>
        <w:tc>
          <w:tcPr>
            <w:tcW w:w="486" w:type="pct"/>
            <w:shd w:val="clear" w:color="auto" w:fill="FFFFFF"/>
          </w:tcPr>
          <w:p w:rsidR="0022771F" w:rsidRPr="0022771F" w:rsidRDefault="0022771F" w:rsidP="00000FAA">
            <w:pPr>
              <w:spacing w:before="0"/>
              <w:jc w:val="left"/>
              <w:rPr>
                <w:rFonts w:cs="Arial"/>
                <w:lang w:eastAsia="hr-HR"/>
              </w:rPr>
            </w:pPr>
          </w:p>
        </w:tc>
        <w:tc>
          <w:tcPr>
            <w:tcW w:w="495" w:type="pct"/>
            <w:shd w:val="clear" w:color="auto" w:fill="FFFFFF"/>
          </w:tcPr>
          <w:p w:rsidR="0022771F" w:rsidRPr="0022771F" w:rsidRDefault="0022771F" w:rsidP="00000FAA">
            <w:pPr>
              <w:spacing w:before="0"/>
              <w:jc w:val="left"/>
              <w:rPr>
                <w:rFonts w:cs="Arial"/>
                <w:lang w:eastAsia="hr-HR"/>
              </w:rPr>
            </w:pPr>
          </w:p>
        </w:tc>
        <w:tc>
          <w:tcPr>
            <w:tcW w:w="1033" w:type="pct"/>
            <w:shd w:val="clear" w:color="auto" w:fill="FFFFFF"/>
          </w:tcPr>
          <w:p w:rsidR="0022771F" w:rsidRPr="0022771F" w:rsidRDefault="0022771F" w:rsidP="00000FAA">
            <w:pPr>
              <w:spacing w:before="0"/>
              <w:jc w:val="left"/>
              <w:rPr>
                <w:rFonts w:cs="Arial"/>
                <w:lang w:eastAsia="hr-HR"/>
              </w:rPr>
            </w:pPr>
          </w:p>
        </w:tc>
      </w:tr>
      <w:tr w:rsidR="0022771F" w:rsidRPr="00000FAA" w:rsidTr="003D79AD">
        <w:trPr>
          <w:cantSplit/>
          <w:tblHeader/>
        </w:trPr>
        <w:tc>
          <w:tcPr>
            <w:tcW w:w="290" w:type="pct"/>
            <w:shd w:val="clear" w:color="auto" w:fill="FFFFFF"/>
            <w:vAlign w:val="bottom"/>
          </w:tcPr>
          <w:p w:rsidR="0022771F" w:rsidRPr="0022771F" w:rsidRDefault="0022771F" w:rsidP="00000FAA">
            <w:pPr>
              <w:spacing w:before="0"/>
              <w:jc w:val="left"/>
              <w:rPr>
                <w:rFonts w:ascii="Arial Cirilica" w:hAnsi="Arial Cirilica" w:cs="Arial"/>
                <w:lang w:eastAsia="hr-HR"/>
              </w:rPr>
            </w:pPr>
            <w:r w:rsidRPr="0022771F">
              <w:rPr>
                <w:rFonts w:ascii="Arial Cirilica" w:hAnsi="Arial Cirilica" w:cs="Arial"/>
                <w:lang w:eastAsia="hr-HR"/>
              </w:rPr>
              <w:t>12</w:t>
            </w:r>
          </w:p>
        </w:tc>
        <w:tc>
          <w:tcPr>
            <w:tcW w:w="826" w:type="pct"/>
            <w:shd w:val="clear" w:color="auto" w:fill="FFFFFF"/>
            <w:vAlign w:val="bottom"/>
          </w:tcPr>
          <w:p w:rsidR="0022771F" w:rsidRPr="0022771F" w:rsidRDefault="0022771F" w:rsidP="00D713FA">
            <w:pPr>
              <w:spacing w:before="0"/>
              <w:jc w:val="left"/>
              <w:rPr>
                <w:rFonts w:ascii="Arial Cirilica" w:hAnsi="Arial Cirilica" w:cs="Arial"/>
                <w:lang w:eastAsia="hr-HR"/>
              </w:rPr>
            </w:pPr>
            <w:r w:rsidRPr="0022771F">
              <w:rPr>
                <w:rFonts w:ascii="Arial Cirilica" w:hAnsi="Arial Cirilica" w:cs="Arial"/>
                <w:lang w:eastAsia="hr-HR"/>
              </w:rPr>
              <w:t>Hidrauli~ni svlaka~ HGV 12</w:t>
            </w:r>
          </w:p>
        </w:tc>
        <w:tc>
          <w:tcPr>
            <w:tcW w:w="483" w:type="pct"/>
            <w:shd w:val="clear" w:color="auto" w:fill="FFFFFF"/>
            <w:vAlign w:val="bottom"/>
          </w:tcPr>
          <w:p w:rsidR="0022771F" w:rsidRPr="0022771F" w:rsidRDefault="0022771F" w:rsidP="00D713FA">
            <w:pPr>
              <w:spacing w:before="0"/>
              <w:jc w:val="right"/>
              <w:rPr>
                <w:rFonts w:ascii="Arial Cirilica" w:hAnsi="Arial Cirilica" w:cs="Arial"/>
                <w:lang w:eastAsia="hr-HR"/>
              </w:rPr>
            </w:pPr>
            <w:r w:rsidRPr="0022771F">
              <w:rPr>
                <w:rFonts w:ascii="Arial Cirilica" w:hAnsi="Arial Cirilica" w:cs="Arial"/>
                <w:lang w:eastAsia="hr-HR"/>
              </w:rPr>
              <w:t>kom</w:t>
            </w:r>
          </w:p>
        </w:tc>
        <w:tc>
          <w:tcPr>
            <w:tcW w:w="487" w:type="pct"/>
            <w:shd w:val="clear" w:color="auto" w:fill="FFFFFF"/>
            <w:vAlign w:val="bottom"/>
          </w:tcPr>
          <w:p w:rsidR="0022771F" w:rsidRPr="0022771F" w:rsidRDefault="0022771F" w:rsidP="00D713FA">
            <w:pPr>
              <w:spacing w:before="0"/>
              <w:jc w:val="right"/>
              <w:rPr>
                <w:rFonts w:ascii="Arial Cirilica" w:hAnsi="Arial Cirilica" w:cs="Arial"/>
                <w:lang w:eastAsia="hr-HR"/>
              </w:rPr>
            </w:pPr>
            <w:r w:rsidRPr="0022771F">
              <w:rPr>
                <w:rFonts w:ascii="Arial Cirilica" w:hAnsi="Arial Cirilica" w:cs="Arial"/>
                <w:lang w:eastAsia="hr-HR"/>
              </w:rPr>
              <w:t>1</w:t>
            </w:r>
          </w:p>
        </w:tc>
        <w:tc>
          <w:tcPr>
            <w:tcW w:w="484" w:type="pct"/>
            <w:shd w:val="clear" w:color="auto" w:fill="FFFFFF"/>
            <w:vAlign w:val="bottom"/>
          </w:tcPr>
          <w:p w:rsidR="0022771F" w:rsidRPr="0022771F" w:rsidRDefault="0022771F" w:rsidP="00000FAA">
            <w:pPr>
              <w:spacing w:before="0"/>
              <w:jc w:val="left"/>
              <w:rPr>
                <w:rFonts w:cs="Arial"/>
                <w:lang w:eastAsia="hr-HR"/>
              </w:rPr>
            </w:pPr>
          </w:p>
        </w:tc>
        <w:tc>
          <w:tcPr>
            <w:tcW w:w="416" w:type="pct"/>
            <w:shd w:val="clear" w:color="auto" w:fill="FFFFFF"/>
            <w:vAlign w:val="bottom"/>
          </w:tcPr>
          <w:p w:rsidR="0022771F" w:rsidRPr="0022771F" w:rsidRDefault="0022771F" w:rsidP="00000FAA">
            <w:pPr>
              <w:spacing w:before="0"/>
              <w:jc w:val="left"/>
              <w:rPr>
                <w:rFonts w:cs="Arial"/>
                <w:lang w:eastAsia="hr-HR"/>
              </w:rPr>
            </w:pPr>
          </w:p>
        </w:tc>
        <w:tc>
          <w:tcPr>
            <w:tcW w:w="486" w:type="pct"/>
            <w:shd w:val="clear" w:color="auto" w:fill="FFFFFF"/>
          </w:tcPr>
          <w:p w:rsidR="0022771F" w:rsidRPr="0022771F" w:rsidRDefault="0022771F" w:rsidP="00000FAA">
            <w:pPr>
              <w:spacing w:before="0"/>
              <w:jc w:val="left"/>
              <w:rPr>
                <w:rFonts w:cs="Arial"/>
                <w:lang w:eastAsia="hr-HR"/>
              </w:rPr>
            </w:pPr>
          </w:p>
        </w:tc>
        <w:tc>
          <w:tcPr>
            <w:tcW w:w="495" w:type="pct"/>
            <w:shd w:val="clear" w:color="auto" w:fill="FFFFFF"/>
          </w:tcPr>
          <w:p w:rsidR="0022771F" w:rsidRPr="0022771F" w:rsidRDefault="0022771F" w:rsidP="00000FAA">
            <w:pPr>
              <w:spacing w:before="0"/>
              <w:jc w:val="left"/>
              <w:rPr>
                <w:rFonts w:cs="Arial"/>
                <w:lang w:eastAsia="hr-HR"/>
              </w:rPr>
            </w:pPr>
          </w:p>
        </w:tc>
        <w:tc>
          <w:tcPr>
            <w:tcW w:w="1033" w:type="pct"/>
            <w:shd w:val="clear" w:color="auto" w:fill="FFFFFF"/>
          </w:tcPr>
          <w:p w:rsidR="0022771F" w:rsidRPr="0022771F" w:rsidRDefault="0022771F" w:rsidP="00000FAA">
            <w:pPr>
              <w:spacing w:before="0"/>
              <w:jc w:val="left"/>
              <w:rPr>
                <w:rFonts w:cs="Arial"/>
                <w:lang w:eastAsia="hr-HR"/>
              </w:rPr>
            </w:pPr>
          </w:p>
        </w:tc>
      </w:tr>
      <w:tr w:rsidR="0022771F" w:rsidRPr="00000FAA" w:rsidTr="003D79AD">
        <w:trPr>
          <w:cantSplit/>
          <w:tblHeader/>
        </w:trPr>
        <w:tc>
          <w:tcPr>
            <w:tcW w:w="290" w:type="pct"/>
            <w:shd w:val="clear" w:color="auto" w:fill="FFFFFF"/>
            <w:vAlign w:val="bottom"/>
          </w:tcPr>
          <w:p w:rsidR="0022771F" w:rsidRPr="0022771F" w:rsidRDefault="0022771F" w:rsidP="00000FAA">
            <w:pPr>
              <w:spacing w:before="0"/>
              <w:jc w:val="left"/>
              <w:rPr>
                <w:rFonts w:ascii="Arial Cirilica" w:hAnsi="Arial Cirilica" w:cs="Arial"/>
                <w:lang w:eastAsia="hr-HR"/>
              </w:rPr>
            </w:pPr>
            <w:r w:rsidRPr="0022771F">
              <w:rPr>
                <w:rFonts w:ascii="Arial Cirilica" w:hAnsi="Arial Cirilica" w:cs="Arial"/>
                <w:lang w:eastAsia="hr-HR"/>
              </w:rPr>
              <w:t>13</w:t>
            </w:r>
          </w:p>
        </w:tc>
        <w:tc>
          <w:tcPr>
            <w:tcW w:w="826" w:type="pct"/>
            <w:shd w:val="clear" w:color="auto" w:fill="FFFFFF"/>
            <w:vAlign w:val="bottom"/>
          </w:tcPr>
          <w:p w:rsidR="0022771F" w:rsidRPr="0022771F" w:rsidRDefault="0022771F" w:rsidP="00D713FA">
            <w:pPr>
              <w:spacing w:before="0"/>
              <w:jc w:val="left"/>
              <w:rPr>
                <w:rFonts w:ascii="Arial Cirilica" w:hAnsi="Arial Cirilica" w:cs="Arial"/>
                <w:lang w:eastAsia="hr-HR"/>
              </w:rPr>
            </w:pPr>
            <w:r w:rsidRPr="0022771F">
              <w:rPr>
                <w:rFonts w:ascii="Arial Cirilica" w:hAnsi="Arial Cirilica" w:cs="Arial"/>
                <w:lang w:eastAsia="hr-HR"/>
              </w:rPr>
              <w:t>Hidrauli~ni agregat 700 bar</w:t>
            </w:r>
          </w:p>
        </w:tc>
        <w:tc>
          <w:tcPr>
            <w:tcW w:w="483" w:type="pct"/>
            <w:shd w:val="clear" w:color="auto" w:fill="FFFFFF"/>
            <w:vAlign w:val="bottom"/>
          </w:tcPr>
          <w:p w:rsidR="0022771F" w:rsidRPr="0022771F" w:rsidRDefault="0022771F" w:rsidP="00D713FA">
            <w:pPr>
              <w:spacing w:before="0"/>
              <w:jc w:val="right"/>
              <w:rPr>
                <w:rFonts w:ascii="Arial Cirilica" w:hAnsi="Arial Cirilica" w:cs="Arial"/>
                <w:lang w:eastAsia="hr-HR"/>
              </w:rPr>
            </w:pPr>
            <w:r w:rsidRPr="0022771F">
              <w:rPr>
                <w:rFonts w:ascii="Arial Cirilica" w:hAnsi="Arial Cirilica" w:cs="Arial"/>
                <w:lang w:eastAsia="hr-HR"/>
              </w:rPr>
              <w:t>kom</w:t>
            </w:r>
          </w:p>
        </w:tc>
        <w:tc>
          <w:tcPr>
            <w:tcW w:w="487" w:type="pct"/>
            <w:shd w:val="clear" w:color="auto" w:fill="FFFFFF"/>
            <w:vAlign w:val="bottom"/>
          </w:tcPr>
          <w:p w:rsidR="0022771F" w:rsidRPr="0022771F" w:rsidRDefault="0022771F" w:rsidP="00D713FA">
            <w:pPr>
              <w:spacing w:before="0"/>
              <w:jc w:val="right"/>
              <w:rPr>
                <w:rFonts w:ascii="Arial Cirilica" w:hAnsi="Arial Cirilica" w:cs="Arial"/>
                <w:lang w:eastAsia="hr-HR"/>
              </w:rPr>
            </w:pPr>
            <w:r w:rsidRPr="0022771F">
              <w:rPr>
                <w:rFonts w:ascii="Arial Cirilica" w:hAnsi="Arial Cirilica" w:cs="Arial"/>
                <w:lang w:eastAsia="hr-HR"/>
              </w:rPr>
              <w:t>1</w:t>
            </w:r>
          </w:p>
        </w:tc>
        <w:tc>
          <w:tcPr>
            <w:tcW w:w="484" w:type="pct"/>
            <w:shd w:val="clear" w:color="auto" w:fill="FFFFFF"/>
            <w:vAlign w:val="bottom"/>
          </w:tcPr>
          <w:p w:rsidR="0022771F" w:rsidRPr="0022771F" w:rsidRDefault="0022771F" w:rsidP="00000FAA">
            <w:pPr>
              <w:spacing w:before="0"/>
              <w:jc w:val="left"/>
              <w:rPr>
                <w:rFonts w:cs="Arial"/>
                <w:lang w:eastAsia="hr-HR"/>
              </w:rPr>
            </w:pPr>
          </w:p>
        </w:tc>
        <w:tc>
          <w:tcPr>
            <w:tcW w:w="416" w:type="pct"/>
            <w:shd w:val="clear" w:color="auto" w:fill="FFFFFF"/>
            <w:vAlign w:val="bottom"/>
          </w:tcPr>
          <w:p w:rsidR="0022771F" w:rsidRPr="0022771F" w:rsidRDefault="0022771F" w:rsidP="00000FAA">
            <w:pPr>
              <w:spacing w:before="0"/>
              <w:jc w:val="left"/>
              <w:rPr>
                <w:rFonts w:cs="Arial"/>
                <w:lang w:eastAsia="hr-HR"/>
              </w:rPr>
            </w:pPr>
          </w:p>
        </w:tc>
        <w:tc>
          <w:tcPr>
            <w:tcW w:w="486" w:type="pct"/>
            <w:shd w:val="clear" w:color="auto" w:fill="FFFFFF"/>
          </w:tcPr>
          <w:p w:rsidR="0022771F" w:rsidRPr="0022771F" w:rsidRDefault="0022771F" w:rsidP="00000FAA">
            <w:pPr>
              <w:spacing w:before="0"/>
              <w:jc w:val="left"/>
              <w:rPr>
                <w:rFonts w:cs="Arial"/>
                <w:lang w:eastAsia="hr-HR"/>
              </w:rPr>
            </w:pPr>
          </w:p>
        </w:tc>
        <w:tc>
          <w:tcPr>
            <w:tcW w:w="495" w:type="pct"/>
            <w:shd w:val="clear" w:color="auto" w:fill="FFFFFF"/>
          </w:tcPr>
          <w:p w:rsidR="0022771F" w:rsidRPr="0022771F" w:rsidRDefault="0022771F" w:rsidP="00000FAA">
            <w:pPr>
              <w:spacing w:before="0"/>
              <w:jc w:val="left"/>
              <w:rPr>
                <w:rFonts w:cs="Arial"/>
                <w:lang w:eastAsia="hr-HR"/>
              </w:rPr>
            </w:pPr>
          </w:p>
        </w:tc>
        <w:tc>
          <w:tcPr>
            <w:tcW w:w="1033" w:type="pct"/>
            <w:shd w:val="clear" w:color="auto" w:fill="FFFFFF"/>
          </w:tcPr>
          <w:p w:rsidR="0022771F" w:rsidRPr="0022771F" w:rsidRDefault="0022771F" w:rsidP="00000FAA">
            <w:pPr>
              <w:spacing w:before="0"/>
              <w:jc w:val="left"/>
              <w:rPr>
                <w:rFonts w:cs="Arial"/>
                <w:lang w:eastAsia="hr-HR"/>
              </w:rPr>
            </w:pPr>
          </w:p>
        </w:tc>
      </w:tr>
      <w:tr w:rsidR="0022771F" w:rsidRPr="00000FAA" w:rsidTr="003D79AD">
        <w:trPr>
          <w:cantSplit/>
          <w:tblHeader/>
        </w:trPr>
        <w:tc>
          <w:tcPr>
            <w:tcW w:w="290" w:type="pct"/>
            <w:shd w:val="clear" w:color="auto" w:fill="FFFFFF"/>
            <w:vAlign w:val="bottom"/>
          </w:tcPr>
          <w:p w:rsidR="0022771F" w:rsidRPr="0022771F" w:rsidRDefault="0022771F" w:rsidP="00000FAA">
            <w:pPr>
              <w:spacing w:before="0"/>
              <w:jc w:val="left"/>
              <w:rPr>
                <w:rFonts w:ascii="Arial Cirilica" w:hAnsi="Arial Cirilica" w:cs="Arial"/>
                <w:lang w:eastAsia="hr-HR"/>
              </w:rPr>
            </w:pPr>
            <w:r w:rsidRPr="0022771F">
              <w:rPr>
                <w:rFonts w:ascii="Arial Cirilica" w:hAnsi="Arial Cirilica" w:cs="Arial"/>
                <w:lang w:eastAsia="hr-HR"/>
              </w:rPr>
              <w:lastRenderedPageBreak/>
              <w:t>14</w:t>
            </w:r>
          </w:p>
        </w:tc>
        <w:tc>
          <w:tcPr>
            <w:tcW w:w="826" w:type="pct"/>
            <w:shd w:val="clear" w:color="auto" w:fill="FFFFFF"/>
            <w:vAlign w:val="bottom"/>
          </w:tcPr>
          <w:p w:rsidR="0022771F" w:rsidRPr="0022771F" w:rsidRDefault="0022771F" w:rsidP="00D713FA">
            <w:pPr>
              <w:spacing w:before="0"/>
              <w:jc w:val="left"/>
              <w:rPr>
                <w:rFonts w:ascii="Arial Cirilica" w:hAnsi="Arial Cirilica" w:cs="Arial"/>
                <w:lang w:eastAsia="hr-HR"/>
              </w:rPr>
            </w:pPr>
            <w:r w:rsidRPr="0022771F">
              <w:rPr>
                <w:rFonts w:ascii="Arial Cirilica" w:hAnsi="Arial Cirilica" w:cs="Arial"/>
                <w:lang w:eastAsia="hr-HR"/>
              </w:rPr>
              <w:t>Hidrauli~na oprema za dizawe 30T na 60mm , set</w:t>
            </w:r>
          </w:p>
        </w:tc>
        <w:tc>
          <w:tcPr>
            <w:tcW w:w="483" w:type="pct"/>
            <w:shd w:val="clear" w:color="auto" w:fill="FFFFFF"/>
            <w:vAlign w:val="bottom"/>
          </w:tcPr>
          <w:p w:rsidR="0022771F" w:rsidRPr="0022771F" w:rsidRDefault="0022771F" w:rsidP="00D713FA">
            <w:pPr>
              <w:spacing w:before="0"/>
              <w:jc w:val="right"/>
              <w:rPr>
                <w:rFonts w:ascii="Arial Cirilica" w:hAnsi="Arial Cirilica" w:cs="Arial"/>
                <w:lang w:eastAsia="hr-HR"/>
              </w:rPr>
            </w:pPr>
            <w:r w:rsidRPr="0022771F">
              <w:rPr>
                <w:rFonts w:ascii="Arial Cirilica" w:hAnsi="Arial Cirilica" w:cs="Arial"/>
                <w:lang w:eastAsia="hr-HR"/>
              </w:rPr>
              <w:t>kom</w:t>
            </w:r>
          </w:p>
        </w:tc>
        <w:tc>
          <w:tcPr>
            <w:tcW w:w="487" w:type="pct"/>
            <w:shd w:val="clear" w:color="auto" w:fill="FFFFFF"/>
            <w:vAlign w:val="bottom"/>
          </w:tcPr>
          <w:p w:rsidR="0022771F" w:rsidRPr="0022771F" w:rsidRDefault="0022771F" w:rsidP="00D713FA">
            <w:pPr>
              <w:spacing w:before="0"/>
              <w:jc w:val="right"/>
              <w:rPr>
                <w:rFonts w:ascii="Arial Cirilica" w:hAnsi="Arial Cirilica" w:cs="Arial"/>
                <w:lang w:eastAsia="hr-HR"/>
              </w:rPr>
            </w:pPr>
            <w:r w:rsidRPr="0022771F">
              <w:rPr>
                <w:rFonts w:ascii="Arial Cirilica" w:hAnsi="Arial Cirilica" w:cs="Arial"/>
                <w:lang w:eastAsia="hr-HR"/>
              </w:rPr>
              <w:t>4</w:t>
            </w:r>
          </w:p>
        </w:tc>
        <w:tc>
          <w:tcPr>
            <w:tcW w:w="484" w:type="pct"/>
            <w:shd w:val="clear" w:color="auto" w:fill="FFFFFF"/>
            <w:vAlign w:val="bottom"/>
          </w:tcPr>
          <w:p w:rsidR="0022771F" w:rsidRPr="0022771F" w:rsidRDefault="0022771F" w:rsidP="00000FAA">
            <w:pPr>
              <w:spacing w:before="0"/>
              <w:jc w:val="left"/>
              <w:rPr>
                <w:rFonts w:cs="Arial"/>
                <w:lang w:eastAsia="hr-HR"/>
              </w:rPr>
            </w:pPr>
          </w:p>
        </w:tc>
        <w:tc>
          <w:tcPr>
            <w:tcW w:w="416" w:type="pct"/>
            <w:shd w:val="clear" w:color="auto" w:fill="FFFFFF"/>
            <w:vAlign w:val="bottom"/>
          </w:tcPr>
          <w:p w:rsidR="0022771F" w:rsidRPr="0022771F" w:rsidRDefault="0022771F" w:rsidP="00000FAA">
            <w:pPr>
              <w:spacing w:before="0"/>
              <w:jc w:val="left"/>
              <w:rPr>
                <w:rFonts w:cs="Arial"/>
                <w:lang w:eastAsia="hr-HR"/>
              </w:rPr>
            </w:pPr>
          </w:p>
        </w:tc>
        <w:tc>
          <w:tcPr>
            <w:tcW w:w="486" w:type="pct"/>
            <w:shd w:val="clear" w:color="auto" w:fill="FFFFFF"/>
          </w:tcPr>
          <w:p w:rsidR="0022771F" w:rsidRPr="0022771F" w:rsidRDefault="0022771F" w:rsidP="00000FAA">
            <w:pPr>
              <w:spacing w:before="0"/>
              <w:jc w:val="left"/>
              <w:rPr>
                <w:rFonts w:cs="Arial"/>
                <w:lang w:eastAsia="hr-HR"/>
              </w:rPr>
            </w:pPr>
          </w:p>
        </w:tc>
        <w:tc>
          <w:tcPr>
            <w:tcW w:w="495" w:type="pct"/>
            <w:shd w:val="clear" w:color="auto" w:fill="FFFFFF"/>
          </w:tcPr>
          <w:p w:rsidR="0022771F" w:rsidRPr="0022771F" w:rsidRDefault="0022771F" w:rsidP="00000FAA">
            <w:pPr>
              <w:spacing w:before="0"/>
              <w:jc w:val="left"/>
              <w:rPr>
                <w:rFonts w:cs="Arial"/>
                <w:lang w:eastAsia="hr-HR"/>
              </w:rPr>
            </w:pPr>
          </w:p>
        </w:tc>
        <w:tc>
          <w:tcPr>
            <w:tcW w:w="1033" w:type="pct"/>
            <w:shd w:val="clear" w:color="auto" w:fill="FFFFFF"/>
          </w:tcPr>
          <w:p w:rsidR="0022771F" w:rsidRPr="0022771F" w:rsidRDefault="0022771F" w:rsidP="00000FAA">
            <w:pPr>
              <w:spacing w:before="0"/>
              <w:jc w:val="left"/>
              <w:rPr>
                <w:rFonts w:cs="Arial"/>
                <w:lang w:eastAsia="hr-HR"/>
              </w:rPr>
            </w:pPr>
          </w:p>
        </w:tc>
      </w:tr>
      <w:tr w:rsidR="0022771F" w:rsidRPr="00000FAA" w:rsidTr="003D79AD">
        <w:trPr>
          <w:cantSplit/>
          <w:tblHeader/>
        </w:trPr>
        <w:tc>
          <w:tcPr>
            <w:tcW w:w="290" w:type="pct"/>
            <w:shd w:val="clear" w:color="auto" w:fill="FFFFFF"/>
            <w:vAlign w:val="bottom"/>
          </w:tcPr>
          <w:p w:rsidR="0022771F" w:rsidRPr="0022771F" w:rsidRDefault="0022771F" w:rsidP="00000FAA">
            <w:pPr>
              <w:spacing w:before="0"/>
              <w:jc w:val="left"/>
              <w:rPr>
                <w:rFonts w:ascii="Arial Cirilica" w:hAnsi="Arial Cirilica" w:cs="Arial"/>
                <w:lang w:eastAsia="hr-HR"/>
              </w:rPr>
            </w:pPr>
            <w:r w:rsidRPr="0022771F">
              <w:rPr>
                <w:rFonts w:ascii="Arial Cirilica" w:hAnsi="Arial Cirilica" w:cs="Arial"/>
                <w:lang w:eastAsia="hr-HR"/>
              </w:rPr>
              <w:t>15</w:t>
            </w:r>
          </w:p>
        </w:tc>
        <w:tc>
          <w:tcPr>
            <w:tcW w:w="826" w:type="pct"/>
            <w:shd w:val="clear" w:color="auto" w:fill="FFFFFF"/>
            <w:vAlign w:val="bottom"/>
          </w:tcPr>
          <w:p w:rsidR="0022771F" w:rsidRPr="0022771F" w:rsidRDefault="0022771F" w:rsidP="00D713FA">
            <w:pPr>
              <w:spacing w:before="0"/>
              <w:jc w:val="left"/>
              <w:rPr>
                <w:rFonts w:ascii="Arial Cirilica" w:hAnsi="Arial Cirilica" w:cs="Arial"/>
                <w:lang w:eastAsia="hr-HR"/>
              </w:rPr>
            </w:pPr>
            <w:r w:rsidRPr="0022771F">
              <w:rPr>
                <w:rFonts w:ascii="Arial Cirilica" w:hAnsi="Arial Cirilica" w:cs="Arial"/>
                <w:lang w:eastAsia="hr-HR"/>
              </w:rPr>
              <w:t>hidrauli~ni cilindar  za dizawe 25t na 260mm sa postoqem</w:t>
            </w:r>
          </w:p>
        </w:tc>
        <w:tc>
          <w:tcPr>
            <w:tcW w:w="483" w:type="pct"/>
            <w:shd w:val="clear" w:color="auto" w:fill="FFFFFF"/>
            <w:vAlign w:val="bottom"/>
          </w:tcPr>
          <w:p w:rsidR="0022771F" w:rsidRPr="0022771F" w:rsidRDefault="0022771F" w:rsidP="00D713FA">
            <w:pPr>
              <w:spacing w:before="0"/>
              <w:jc w:val="right"/>
              <w:rPr>
                <w:rFonts w:ascii="Arial Cirilica" w:hAnsi="Arial Cirilica" w:cs="Arial"/>
                <w:lang w:eastAsia="hr-HR"/>
              </w:rPr>
            </w:pPr>
            <w:r w:rsidRPr="0022771F">
              <w:rPr>
                <w:rFonts w:ascii="Arial Cirilica" w:hAnsi="Arial Cirilica" w:cs="Arial"/>
                <w:lang w:eastAsia="hr-HR"/>
              </w:rPr>
              <w:t>kom</w:t>
            </w:r>
          </w:p>
        </w:tc>
        <w:tc>
          <w:tcPr>
            <w:tcW w:w="487" w:type="pct"/>
            <w:shd w:val="clear" w:color="auto" w:fill="FFFFFF"/>
            <w:vAlign w:val="bottom"/>
          </w:tcPr>
          <w:p w:rsidR="0022771F" w:rsidRPr="0022771F" w:rsidRDefault="0022771F" w:rsidP="00D713FA">
            <w:pPr>
              <w:spacing w:before="0"/>
              <w:jc w:val="right"/>
              <w:rPr>
                <w:rFonts w:ascii="Arial Cirilica" w:hAnsi="Arial Cirilica" w:cs="Arial"/>
                <w:lang w:eastAsia="hr-HR"/>
              </w:rPr>
            </w:pPr>
            <w:r w:rsidRPr="0022771F">
              <w:rPr>
                <w:rFonts w:ascii="Arial Cirilica" w:hAnsi="Arial Cirilica" w:cs="Arial"/>
                <w:lang w:eastAsia="hr-HR"/>
              </w:rPr>
              <w:t>3</w:t>
            </w:r>
          </w:p>
        </w:tc>
        <w:tc>
          <w:tcPr>
            <w:tcW w:w="484" w:type="pct"/>
            <w:shd w:val="clear" w:color="auto" w:fill="FFFFFF"/>
            <w:vAlign w:val="bottom"/>
          </w:tcPr>
          <w:p w:rsidR="0022771F" w:rsidRPr="0022771F" w:rsidRDefault="0022771F" w:rsidP="00000FAA">
            <w:pPr>
              <w:spacing w:before="0"/>
              <w:jc w:val="left"/>
              <w:rPr>
                <w:rFonts w:cs="Arial"/>
                <w:lang w:eastAsia="hr-HR"/>
              </w:rPr>
            </w:pPr>
          </w:p>
        </w:tc>
        <w:tc>
          <w:tcPr>
            <w:tcW w:w="416" w:type="pct"/>
            <w:shd w:val="clear" w:color="auto" w:fill="FFFFFF"/>
            <w:vAlign w:val="bottom"/>
          </w:tcPr>
          <w:p w:rsidR="0022771F" w:rsidRPr="0022771F" w:rsidRDefault="0022771F" w:rsidP="00000FAA">
            <w:pPr>
              <w:spacing w:before="0"/>
              <w:jc w:val="left"/>
              <w:rPr>
                <w:rFonts w:cs="Arial"/>
                <w:lang w:eastAsia="hr-HR"/>
              </w:rPr>
            </w:pPr>
          </w:p>
        </w:tc>
        <w:tc>
          <w:tcPr>
            <w:tcW w:w="486" w:type="pct"/>
            <w:shd w:val="clear" w:color="auto" w:fill="FFFFFF"/>
          </w:tcPr>
          <w:p w:rsidR="0022771F" w:rsidRPr="0022771F" w:rsidRDefault="0022771F" w:rsidP="00000FAA">
            <w:pPr>
              <w:spacing w:before="0"/>
              <w:jc w:val="left"/>
              <w:rPr>
                <w:rFonts w:cs="Arial"/>
                <w:lang w:eastAsia="hr-HR"/>
              </w:rPr>
            </w:pPr>
          </w:p>
        </w:tc>
        <w:tc>
          <w:tcPr>
            <w:tcW w:w="495" w:type="pct"/>
            <w:shd w:val="clear" w:color="auto" w:fill="FFFFFF"/>
          </w:tcPr>
          <w:p w:rsidR="0022771F" w:rsidRPr="0022771F" w:rsidRDefault="0022771F" w:rsidP="00000FAA">
            <w:pPr>
              <w:spacing w:before="0"/>
              <w:jc w:val="left"/>
              <w:rPr>
                <w:rFonts w:cs="Arial"/>
                <w:lang w:eastAsia="hr-HR"/>
              </w:rPr>
            </w:pPr>
          </w:p>
        </w:tc>
        <w:tc>
          <w:tcPr>
            <w:tcW w:w="1033" w:type="pct"/>
            <w:shd w:val="clear" w:color="auto" w:fill="FFFFFF"/>
          </w:tcPr>
          <w:p w:rsidR="0022771F" w:rsidRPr="0022771F" w:rsidRDefault="0022771F" w:rsidP="00000FAA">
            <w:pPr>
              <w:spacing w:before="0"/>
              <w:jc w:val="left"/>
              <w:rPr>
                <w:rFonts w:cs="Arial"/>
                <w:lang w:eastAsia="hr-HR"/>
              </w:rPr>
            </w:pPr>
          </w:p>
        </w:tc>
      </w:tr>
    </w:tbl>
    <w:p w:rsidR="00000FAA" w:rsidRDefault="00000FAA" w:rsidP="00343A18">
      <w:pPr>
        <w:widowControl w:val="0"/>
        <w:spacing w:before="0"/>
        <w:rPr>
          <w:rFonts w:eastAsia="Arial Unicode MS" w:cs="Arial"/>
          <w:lang w:val="sr-Cyrl-RS"/>
        </w:rPr>
      </w:pPr>
    </w:p>
    <w:p w:rsidR="00000FAA" w:rsidRDefault="00000FAA" w:rsidP="00343A18">
      <w:pPr>
        <w:widowControl w:val="0"/>
        <w:spacing w:before="0"/>
        <w:rPr>
          <w:rFonts w:eastAsia="Arial Unicode MS" w:cs="Arial"/>
          <w:lang w:val="sr-Cyrl-RS"/>
        </w:rPr>
      </w:pPr>
    </w:p>
    <w:p w:rsidR="00000FAA" w:rsidRDefault="00000FAA" w:rsidP="00343A18">
      <w:pPr>
        <w:widowControl w:val="0"/>
        <w:spacing w:before="0"/>
        <w:rPr>
          <w:rFonts w:eastAsia="Arial Unicode MS" w:cs="Arial"/>
          <w:lang w:val="sr-Cyrl-RS"/>
        </w:rPr>
      </w:pPr>
    </w:p>
    <w:p w:rsidR="00000FAA" w:rsidRDefault="00000FAA" w:rsidP="00343A18">
      <w:pPr>
        <w:widowControl w:val="0"/>
        <w:spacing w:before="0"/>
        <w:rPr>
          <w:rFonts w:eastAsia="Arial Unicode M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D1F26" w:rsidRPr="00F10346" w:rsidTr="007D1F26">
        <w:trPr>
          <w:trHeight w:val="418"/>
        </w:trPr>
        <w:tc>
          <w:tcPr>
            <w:tcW w:w="568" w:type="dxa"/>
            <w:vAlign w:val="center"/>
          </w:tcPr>
          <w:p w:rsidR="007D1F26" w:rsidRPr="00F10346" w:rsidRDefault="007D1F26" w:rsidP="007D1F26">
            <w:pPr>
              <w:spacing w:before="0"/>
              <w:jc w:val="center"/>
              <w:rPr>
                <w:rFonts w:cs="Arial"/>
                <w:b/>
                <w:lang w:val="sr-Latn-CS"/>
              </w:rPr>
            </w:pPr>
            <w:r w:rsidRPr="00F10346">
              <w:rPr>
                <w:rFonts w:cs="Arial"/>
                <w:b/>
              </w:rPr>
              <w:t>I</w:t>
            </w:r>
          </w:p>
        </w:tc>
        <w:tc>
          <w:tcPr>
            <w:tcW w:w="6740" w:type="dxa"/>
          </w:tcPr>
          <w:p w:rsidR="007D1F26" w:rsidRPr="007D1F26" w:rsidRDefault="007D1F26" w:rsidP="007D1F26">
            <w:pPr>
              <w:spacing w:before="0"/>
              <w:jc w:val="center"/>
              <w:rPr>
                <w:rFonts w:cs="Arial"/>
                <w:b/>
                <w:lang w:val="sr-Cyrl-RS"/>
              </w:rPr>
            </w:pPr>
            <w:r w:rsidRPr="00EB69E0">
              <w:rPr>
                <w:rFonts w:cs="Arial"/>
                <w:b/>
              </w:rPr>
              <w:t>УКУПНО ПОНУЂЕНА ЦЕНА  без ПДВ динара</w:t>
            </w:r>
          </w:p>
          <w:p w:rsidR="007D1F26" w:rsidRPr="00EB69E0" w:rsidRDefault="007D1F26" w:rsidP="007D1F26">
            <w:pPr>
              <w:spacing w:before="0"/>
              <w:jc w:val="center"/>
              <w:rPr>
                <w:rFonts w:cs="Arial"/>
                <w:b/>
              </w:rPr>
            </w:pPr>
            <w:r w:rsidRPr="00EB69E0">
              <w:rPr>
                <w:rFonts w:cs="Arial"/>
                <w:b/>
              </w:rPr>
              <w:t xml:space="preserve">(збир колоне бр. </w:t>
            </w:r>
            <w:r w:rsidRPr="00EB69E0">
              <w:rPr>
                <w:rFonts w:cs="Arial"/>
                <w:b/>
                <w:lang w:val="sr-Cyrl-CS"/>
              </w:rPr>
              <w:t>7</w:t>
            </w:r>
            <w:r w:rsidRPr="00EB69E0">
              <w:rPr>
                <w:rFonts w:cs="Arial"/>
                <w:b/>
              </w:rPr>
              <w:t>)</w:t>
            </w:r>
          </w:p>
        </w:tc>
        <w:tc>
          <w:tcPr>
            <w:tcW w:w="2610" w:type="dxa"/>
          </w:tcPr>
          <w:p w:rsidR="007D1F26" w:rsidRPr="00F10346" w:rsidRDefault="007D1F26" w:rsidP="007D1F26">
            <w:pPr>
              <w:spacing w:before="0"/>
              <w:rPr>
                <w:rFonts w:cs="Arial"/>
                <w:color w:val="FF0000"/>
              </w:rPr>
            </w:pPr>
          </w:p>
        </w:tc>
      </w:tr>
      <w:tr w:rsidR="007D1F26" w:rsidRPr="00F10346" w:rsidTr="007D1F26">
        <w:trPr>
          <w:trHeight w:val="610"/>
        </w:trPr>
        <w:tc>
          <w:tcPr>
            <w:tcW w:w="568" w:type="dxa"/>
            <w:tcBorders>
              <w:bottom w:val="single" w:sz="4" w:space="0" w:color="auto"/>
            </w:tcBorders>
            <w:vAlign w:val="center"/>
          </w:tcPr>
          <w:p w:rsidR="007D1F26" w:rsidRPr="00F10346" w:rsidRDefault="007D1F26" w:rsidP="007D1F26">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D1F26" w:rsidRPr="007D1F26" w:rsidRDefault="007D1F26" w:rsidP="007D1F26">
            <w:pPr>
              <w:spacing w:before="0"/>
              <w:jc w:val="center"/>
              <w:rPr>
                <w:rFonts w:cs="Arial"/>
                <w:b/>
                <w:lang w:val="sr-Cyrl-RS"/>
              </w:rPr>
            </w:pPr>
            <w:r w:rsidRPr="00EB69E0">
              <w:rPr>
                <w:rFonts w:cs="Arial"/>
                <w:b/>
              </w:rPr>
              <w:t>УКУПАН ИЗНОС  ПДВ динара/</w:t>
            </w:r>
          </w:p>
        </w:tc>
        <w:tc>
          <w:tcPr>
            <w:tcW w:w="2610" w:type="dxa"/>
            <w:tcBorders>
              <w:bottom w:val="single" w:sz="4" w:space="0" w:color="auto"/>
              <w:right w:val="single" w:sz="4" w:space="0" w:color="auto"/>
            </w:tcBorders>
          </w:tcPr>
          <w:p w:rsidR="007D1F26" w:rsidRPr="00F10346" w:rsidRDefault="007D1F26" w:rsidP="007D1F26">
            <w:pPr>
              <w:spacing w:before="0"/>
              <w:rPr>
                <w:rFonts w:cs="Arial"/>
                <w:color w:val="FF0000"/>
              </w:rPr>
            </w:pPr>
          </w:p>
        </w:tc>
      </w:tr>
      <w:tr w:rsidR="007D1F26" w:rsidRPr="00F10346" w:rsidTr="007D1F26">
        <w:trPr>
          <w:trHeight w:val="562"/>
        </w:trPr>
        <w:tc>
          <w:tcPr>
            <w:tcW w:w="568" w:type="dxa"/>
            <w:tcBorders>
              <w:bottom w:val="single" w:sz="4" w:space="0" w:color="auto"/>
            </w:tcBorders>
            <w:vAlign w:val="center"/>
          </w:tcPr>
          <w:p w:rsidR="007D1F26" w:rsidRPr="00F10346" w:rsidRDefault="007D1F26" w:rsidP="007D1F26">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D1F26" w:rsidRPr="00F10346" w:rsidRDefault="007D1F26" w:rsidP="007D1F26">
            <w:pPr>
              <w:spacing w:before="0"/>
              <w:jc w:val="center"/>
              <w:rPr>
                <w:rFonts w:cs="Arial"/>
                <w:b/>
              </w:rPr>
            </w:pPr>
            <w:r w:rsidRPr="00F10346">
              <w:rPr>
                <w:rFonts w:cs="Arial"/>
                <w:b/>
              </w:rPr>
              <w:t>УКУПНО ПОНУЂЕНА ЦЕНА  са ПДВ</w:t>
            </w:r>
          </w:p>
          <w:p w:rsidR="007D1F26" w:rsidRPr="007D1F26" w:rsidRDefault="007D1F26" w:rsidP="007D1F26">
            <w:pPr>
              <w:spacing w:before="0"/>
              <w:jc w:val="center"/>
              <w:rPr>
                <w:rFonts w:cs="Arial"/>
                <w:b/>
                <w:lang w:val="sr-Cyrl-RS"/>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EB69E0">
              <w:rPr>
                <w:rFonts w:cs="Arial"/>
                <w:b/>
              </w:rPr>
              <w:t>динара</w:t>
            </w:r>
          </w:p>
        </w:tc>
        <w:tc>
          <w:tcPr>
            <w:tcW w:w="2610" w:type="dxa"/>
            <w:tcBorders>
              <w:bottom w:val="single" w:sz="4" w:space="0" w:color="auto"/>
              <w:right w:val="single" w:sz="4" w:space="0" w:color="auto"/>
            </w:tcBorders>
          </w:tcPr>
          <w:p w:rsidR="007D1F26" w:rsidRPr="00F10346" w:rsidRDefault="007D1F26" w:rsidP="007D1F26">
            <w:pPr>
              <w:spacing w:before="0"/>
              <w:rPr>
                <w:rFonts w:cs="Arial"/>
                <w:color w:val="FF0000"/>
              </w:rPr>
            </w:pPr>
          </w:p>
        </w:tc>
      </w:tr>
    </w:tbl>
    <w:p w:rsidR="007D1F26" w:rsidRPr="007D1F26" w:rsidRDefault="007D1F26" w:rsidP="00343A18">
      <w:pPr>
        <w:widowControl w:val="0"/>
        <w:spacing w:before="0"/>
        <w:rPr>
          <w:rFonts w:eastAsia="Arial Unicode MS" w:cs="Arial"/>
          <w:lang w:val="sr-Cyrl-RS"/>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EB69E0" w:rsidRDefault="001639AB" w:rsidP="003D2517">
            <w:pPr>
              <w:spacing w:before="0"/>
              <w:jc w:val="left"/>
              <w:rPr>
                <w:rFonts w:cs="Arial"/>
              </w:rPr>
            </w:pPr>
            <w:r w:rsidRPr="00EB69E0">
              <w:rPr>
                <w:rFonts w:cs="Arial"/>
              </w:rPr>
              <w:t>Посе</w:t>
            </w:r>
            <w:r w:rsidR="003D2517">
              <w:rPr>
                <w:rFonts w:cs="Arial"/>
              </w:rPr>
              <w:t>бно исказани трошкови у дин</w:t>
            </w:r>
            <w:r w:rsidRPr="00EB69E0">
              <w:rPr>
                <w:rFonts w:cs="Arial"/>
              </w:rPr>
              <w:t>/процентима који су укључени у укупно понуђену цену без ПДВ-а</w:t>
            </w:r>
          </w:p>
          <w:p w:rsidR="001639AB" w:rsidRPr="00EB69E0" w:rsidRDefault="001639AB" w:rsidP="003D2517">
            <w:pPr>
              <w:spacing w:before="0"/>
              <w:jc w:val="left"/>
              <w:rPr>
                <w:rFonts w:cs="Arial"/>
                <w:lang w:val="sr-Latn-CS"/>
              </w:rPr>
            </w:pPr>
            <w:r w:rsidRPr="00EB69E0">
              <w:rPr>
                <w:rFonts w:cs="Arial"/>
              </w:rPr>
              <w:t xml:space="preserve">(цена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shd w:val="clear" w:color="auto" w:fill="auto"/>
            <w:vAlign w:val="center"/>
          </w:tcPr>
          <w:p w:rsidR="001639AB" w:rsidRPr="00EB69E0" w:rsidRDefault="001639AB" w:rsidP="00BC01DC">
            <w:pPr>
              <w:spacing w:before="0"/>
              <w:rPr>
                <w:rFonts w:cs="Arial"/>
              </w:rPr>
            </w:pPr>
            <w:r w:rsidRPr="00EB69E0">
              <w:rPr>
                <w:rFonts w:cs="Arial"/>
              </w:rPr>
              <w:t>Трошкови царине</w:t>
            </w:r>
          </w:p>
        </w:tc>
        <w:tc>
          <w:tcPr>
            <w:tcW w:w="3960" w:type="dxa"/>
          </w:tcPr>
          <w:p w:rsidR="001639AB" w:rsidRPr="00EB69E0" w:rsidRDefault="003D2517" w:rsidP="003D2517">
            <w:pPr>
              <w:spacing w:before="0"/>
              <w:jc w:val="center"/>
              <w:rPr>
                <w:rFonts w:cs="Arial"/>
              </w:rPr>
            </w:pPr>
            <w:r>
              <w:rPr>
                <w:rFonts w:cs="Arial"/>
              </w:rPr>
              <w:t xml:space="preserve">_____динара, </w:t>
            </w:r>
            <w:r w:rsidR="001639AB" w:rsidRPr="00EB69E0">
              <w:rPr>
                <w:rFonts w:cs="Arial"/>
              </w:rPr>
              <w:t>односно ____%</w:t>
            </w:r>
          </w:p>
        </w:tc>
      </w:tr>
      <w:tr w:rsidR="001639AB" w:rsidRPr="00F10346" w:rsidTr="001639AB">
        <w:trPr>
          <w:trHeight w:val="525"/>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rPr>
            </w:pPr>
            <w:r w:rsidRPr="00EB69E0">
              <w:rPr>
                <w:rFonts w:cs="Arial"/>
              </w:rPr>
              <w:t>Трошкови превоза</w:t>
            </w:r>
          </w:p>
        </w:tc>
        <w:tc>
          <w:tcPr>
            <w:tcW w:w="3960" w:type="dxa"/>
          </w:tcPr>
          <w:p w:rsidR="001639AB" w:rsidRPr="00EB69E0" w:rsidRDefault="003D2517" w:rsidP="003D2517">
            <w:pPr>
              <w:spacing w:before="0"/>
              <w:jc w:val="center"/>
              <w:rPr>
                <w:rFonts w:cs="Arial"/>
              </w:rPr>
            </w:pPr>
            <w:r>
              <w:rPr>
                <w:rFonts w:cs="Arial"/>
              </w:rPr>
              <w:t>_____динара,</w:t>
            </w:r>
            <w:r w:rsidR="001639AB" w:rsidRPr="00EB69E0">
              <w:rPr>
                <w:rFonts w:cs="Arial"/>
              </w:rPr>
              <w:t xml:space="preserve"> односно ____%</w:t>
            </w:r>
          </w:p>
        </w:tc>
      </w:tr>
      <w:tr w:rsidR="001639AB" w:rsidRPr="00F10346" w:rsidTr="001639AB">
        <w:trPr>
          <w:trHeight w:val="534"/>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lang w:val="sr-Cyrl-CS"/>
              </w:rPr>
            </w:pPr>
            <w:r w:rsidRPr="00EB69E0">
              <w:rPr>
                <w:rFonts w:cs="Arial"/>
              </w:rPr>
              <w:t>Остали трошкови</w:t>
            </w:r>
            <w:r w:rsidRPr="00EB69E0">
              <w:rPr>
                <w:rFonts w:cs="Arial"/>
                <w:lang w:val="sr-Cyrl-CS"/>
              </w:rPr>
              <w:t xml:space="preserve"> (навести)</w:t>
            </w:r>
          </w:p>
        </w:tc>
        <w:tc>
          <w:tcPr>
            <w:tcW w:w="3960" w:type="dxa"/>
          </w:tcPr>
          <w:p w:rsidR="001639AB" w:rsidRPr="00EB69E0" w:rsidRDefault="003D2517" w:rsidP="003D2517">
            <w:pPr>
              <w:spacing w:before="0"/>
              <w:jc w:val="center"/>
              <w:rPr>
                <w:rFonts w:cs="Arial"/>
              </w:rPr>
            </w:pPr>
            <w:r>
              <w:rPr>
                <w:rFonts w:cs="Arial"/>
              </w:rPr>
              <w:t xml:space="preserve">_____динара, </w:t>
            </w:r>
            <w:r w:rsidR="001639AB" w:rsidRPr="00EB69E0">
              <w:rPr>
                <w:rFonts w:cs="Arial"/>
              </w:rPr>
              <w:t>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C02A71" w:rsidRDefault="001639AB" w:rsidP="00C02A71">
      <w:pPr>
        <w:tabs>
          <w:tab w:val="left" w:pos="90"/>
        </w:tabs>
        <w:suppressAutoHyphens/>
        <w:spacing w:before="0"/>
        <w:rPr>
          <w:rFonts w:cs="Arial"/>
          <w:bCs/>
          <w:iCs/>
        </w:rPr>
      </w:pPr>
      <w:r w:rsidRPr="00C02A71">
        <w:rPr>
          <w:rFonts w:cs="Arial"/>
          <w:bCs/>
          <w:iCs/>
          <w:color w:val="00B0F0"/>
          <w:lang w:val="sr-Cyrl-CS"/>
        </w:rPr>
        <w:lastRenderedPageBreak/>
        <w:t>-</w:t>
      </w:r>
      <w:r w:rsidR="007F7D7A" w:rsidRPr="00C02A71">
        <w:rPr>
          <w:rFonts w:cs="Arial"/>
          <w:bCs/>
          <w:iCs/>
          <w:lang w:val="sr-Cyrl-CS"/>
        </w:rPr>
        <w:t>у колону 9</w:t>
      </w:r>
      <w:r w:rsidR="007F7D7A" w:rsidRPr="00C02A71">
        <w:rPr>
          <w:rFonts w:cs="Arial"/>
          <w:bCs/>
          <w:iCs/>
        </w:rPr>
        <w:t>.</w:t>
      </w:r>
      <w:r w:rsidR="007E7BB8" w:rsidRPr="00C02A71">
        <w:rPr>
          <w:rFonts w:cs="Arial"/>
          <w:bCs/>
          <w:iCs/>
        </w:rPr>
        <w:t xml:space="preserve">уписати </w:t>
      </w:r>
      <w:r w:rsidR="00C02A71" w:rsidRPr="00C02A71">
        <w:rPr>
          <w:rFonts w:cs="Arial"/>
          <w:bCs/>
          <w:iCs/>
        </w:rPr>
        <w:t>Назив</w:t>
      </w:r>
      <w:r w:rsidR="00C02A71">
        <w:rPr>
          <w:rFonts w:cs="Arial"/>
          <w:bCs/>
          <w:iCs/>
          <w:lang w:val="sr-Cyrl-RS"/>
        </w:rPr>
        <w:t xml:space="preserve"> </w:t>
      </w:r>
      <w:r w:rsidR="00C02A71" w:rsidRPr="00C02A71">
        <w:rPr>
          <w:rFonts w:cs="Arial"/>
          <w:bCs/>
          <w:iCs/>
        </w:rPr>
        <w:t>Произвођача, назив понуђених добара</w:t>
      </w:r>
      <w:r w:rsidR="00C02A71">
        <w:rPr>
          <w:rFonts w:cs="Arial"/>
          <w:bCs/>
          <w:iCs/>
          <w:lang w:val="sr-Cyrl-RS"/>
        </w:rPr>
        <w:t xml:space="preserve"> </w:t>
      </w:r>
      <w:r w:rsidR="00C02A71">
        <w:rPr>
          <w:rFonts w:cs="Arial"/>
          <w:bCs/>
          <w:iCs/>
        </w:rPr>
        <w:t>и земљ</w:t>
      </w:r>
      <w:r w:rsidR="00C02A71">
        <w:rPr>
          <w:rFonts w:cs="Arial"/>
          <w:bCs/>
          <w:iCs/>
          <w:lang w:val="sr-Cyrl-RS"/>
        </w:rPr>
        <w:t>у</w:t>
      </w:r>
      <w:r w:rsidR="00C02A71" w:rsidRPr="00C02A71">
        <w:rPr>
          <w:rFonts w:cs="Arial"/>
          <w:bCs/>
          <w:iCs/>
        </w:rPr>
        <w:t xml:space="preserve"> порекла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 – уписује се укупно понуђена цена за све позиције  без ПДВ (збир</w:t>
      </w:r>
      <w:r w:rsidRPr="00EB75D2">
        <w:rPr>
          <w:rFonts w:cs="Arial"/>
        </w:rPr>
        <w:t xml:space="preserve"> </w:t>
      </w:r>
      <w:r w:rsidR="00343A18" w:rsidRPr="00EB75D2">
        <w:rPr>
          <w:rFonts w:cs="Arial"/>
        </w:rPr>
        <w:t xml:space="preserve">колоне бр. </w:t>
      </w:r>
      <w:r w:rsidR="002A6450">
        <w:rPr>
          <w:rFonts w:cs="Arial"/>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EB69E0" w:rsidRDefault="001639AB" w:rsidP="001639AB">
      <w:pPr>
        <w:tabs>
          <w:tab w:val="left" w:pos="992"/>
        </w:tabs>
        <w:spacing w:before="0"/>
        <w:rPr>
          <w:rFonts w:cs="Arial"/>
        </w:rPr>
      </w:pPr>
      <w:r w:rsidRPr="00EB69E0">
        <w:rPr>
          <w:rFonts w:cs="Arial"/>
        </w:rPr>
        <w:t>- 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Default="001639AB"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471247" w:rsidRDefault="00471247" w:rsidP="001639AB">
      <w:pPr>
        <w:tabs>
          <w:tab w:val="left" w:pos="992"/>
        </w:tabs>
        <w:spacing w:before="0"/>
        <w:rPr>
          <w:rFonts w:cs="Arial"/>
          <w:lang w:val="sr-Cyrl-RS"/>
        </w:rPr>
      </w:pPr>
    </w:p>
    <w:p w:rsidR="00471247" w:rsidRDefault="00471247" w:rsidP="001639AB">
      <w:pPr>
        <w:tabs>
          <w:tab w:val="left" w:pos="992"/>
        </w:tabs>
        <w:spacing w:before="0"/>
        <w:rPr>
          <w:rFonts w:cs="Arial"/>
          <w:lang w:val="sr-Cyrl-RS"/>
        </w:rPr>
      </w:pPr>
    </w:p>
    <w:p w:rsidR="00471247" w:rsidRDefault="00471247" w:rsidP="001639AB">
      <w:pPr>
        <w:tabs>
          <w:tab w:val="left" w:pos="992"/>
        </w:tabs>
        <w:spacing w:before="0"/>
        <w:rPr>
          <w:rFonts w:cs="Arial"/>
          <w:lang w:val="sr-Cyrl-RS"/>
        </w:rPr>
      </w:pPr>
    </w:p>
    <w:p w:rsidR="00471247" w:rsidRDefault="00471247" w:rsidP="001639AB">
      <w:pPr>
        <w:tabs>
          <w:tab w:val="left" w:pos="992"/>
        </w:tabs>
        <w:spacing w:before="0"/>
        <w:rPr>
          <w:rFonts w:cs="Arial"/>
          <w:lang w:val="sr-Cyrl-RS"/>
        </w:rPr>
      </w:pPr>
    </w:p>
    <w:p w:rsidR="00471247" w:rsidRDefault="00471247"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22771F" w:rsidRDefault="0022771F" w:rsidP="001639AB">
      <w:pPr>
        <w:tabs>
          <w:tab w:val="left" w:pos="992"/>
        </w:tabs>
        <w:spacing w:before="0"/>
        <w:rPr>
          <w:rFonts w:cs="Arial"/>
          <w:lang w:val="sr-Cyrl-RS"/>
        </w:rPr>
      </w:pPr>
    </w:p>
    <w:p w:rsidR="0022771F" w:rsidRDefault="0022771F" w:rsidP="001639AB">
      <w:pPr>
        <w:tabs>
          <w:tab w:val="left" w:pos="992"/>
        </w:tabs>
        <w:spacing w:before="0"/>
        <w:rPr>
          <w:rFonts w:cs="Arial"/>
          <w:lang w:val="sr-Cyrl-RS"/>
        </w:rPr>
      </w:pPr>
    </w:p>
    <w:p w:rsidR="0022771F" w:rsidRDefault="0022771F" w:rsidP="001639AB">
      <w:pPr>
        <w:tabs>
          <w:tab w:val="left" w:pos="992"/>
        </w:tabs>
        <w:spacing w:before="0"/>
        <w:rPr>
          <w:rFonts w:cs="Arial"/>
          <w:lang w:val="sr-Cyrl-RS"/>
        </w:rPr>
      </w:pPr>
    </w:p>
    <w:p w:rsidR="0022771F" w:rsidRDefault="0022771F" w:rsidP="001639AB">
      <w:pPr>
        <w:tabs>
          <w:tab w:val="left" w:pos="992"/>
        </w:tabs>
        <w:spacing w:before="0"/>
        <w:rPr>
          <w:rFonts w:cs="Arial"/>
          <w:lang w:val="sr-Cyrl-RS"/>
        </w:rPr>
      </w:pPr>
    </w:p>
    <w:p w:rsidR="0022771F" w:rsidRDefault="0022771F" w:rsidP="001639AB">
      <w:pPr>
        <w:tabs>
          <w:tab w:val="left" w:pos="992"/>
        </w:tabs>
        <w:spacing w:before="0"/>
        <w:rPr>
          <w:rFonts w:cs="Arial"/>
          <w:lang w:val="sr-Cyrl-RS"/>
        </w:rPr>
      </w:pPr>
    </w:p>
    <w:p w:rsidR="0022771F" w:rsidRDefault="0022771F" w:rsidP="001639AB">
      <w:pPr>
        <w:tabs>
          <w:tab w:val="left" w:pos="992"/>
        </w:tabs>
        <w:spacing w:before="0"/>
        <w:rPr>
          <w:rFonts w:cs="Arial"/>
          <w:lang w:val="sr-Cyrl-RS"/>
        </w:rPr>
      </w:pPr>
    </w:p>
    <w:p w:rsidR="0022771F" w:rsidRDefault="0022771F" w:rsidP="001639AB">
      <w:pPr>
        <w:tabs>
          <w:tab w:val="left" w:pos="992"/>
        </w:tabs>
        <w:spacing w:before="0"/>
        <w:rPr>
          <w:rFonts w:cs="Arial"/>
          <w:lang w:val="sr-Cyrl-RS"/>
        </w:rPr>
      </w:pPr>
    </w:p>
    <w:p w:rsidR="0022771F" w:rsidRDefault="0022771F" w:rsidP="001639AB">
      <w:pPr>
        <w:tabs>
          <w:tab w:val="left" w:pos="992"/>
        </w:tabs>
        <w:spacing w:before="0"/>
        <w:rPr>
          <w:rFonts w:cs="Arial"/>
          <w:lang w:val="sr-Cyrl-RS"/>
        </w:rPr>
      </w:pPr>
    </w:p>
    <w:p w:rsidR="0022771F" w:rsidRDefault="0022771F" w:rsidP="001639AB">
      <w:pPr>
        <w:tabs>
          <w:tab w:val="left" w:pos="992"/>
        </w:tabs>
        <w:spacing w:before="0"/>
        <w:rPr>
          <w:rFonts w:cs="Arial"/>
          <w:lang w:val="sr-Cyrl-RS"/>
        </w:rPr>
      </w:pPr>
    </w:p>
    <w:p w:rsidR="0022771F" w:rsidRDefault="0022771F" w:rsidP="001639AB">
      <w:pPr>
        <w:tabs>
          <w:tab w:val="left" w:pos="992"/>
        </w:tabs>
        <w:spacing w:before="0"/>
        <w:rPr>
          <w:rFonts w:cs="Arial"/>
          <w:lang w:val="sr-Cyrl-RS"/>
        </w:rPr>
      </w:pPr>
    </w:p>
    <w:p w:rsidR="0022771F" w:rsidRDefault="0022771F" w:rsidP="001639AB">
      <w:pPr>
        <w:tabs>
          <w:tab w:val="left" w:pos="992"/>
        </w:tabs>
        <w:spacing w:before="0"/>
        <w:rPr>
          <w:rFonts w:cs="Arial"/>
          <w:lang w:val="sr-Cyrl-RS"/>
        </w:rPr>
      </w:pPr>
    </w:p>
    <w:p w:rsidR="0022771F" w:rsidRDefault="0022771F" w:rsidP="001639AB">
      <w:pPr>
        <w:tabs>
          <w:tab w:val="left" w:pos="992"/>
        </w:tabs>
        <w:spacing w:before="0"/>
        <w:rPr>
          <w:rFonts w:cs="Arial"/>
          <w:lang w:val="sr-Cyrl-RS"/>
        </w:rPr>
      </w:pPr>
    </w:p>
    <w:p w:rsidR="0022771F" w:rsidRDefault="0022771F" w:rsidP="001639AB">
      <w:pPr>
        <w:tabs>
          <w:tab w:val="left" w:pos="992"/>
        </w:tabs>
        <w:spacing w:before="0"/>
        <w:rPr>
          <w:rFonts w:cs="Arial"/>
          <w:lang w:val="sr-Cyrl-RS"/>
        </w:rPr>
      </w:pPr>
    </w:p>
    <w:p w:rsidR="0022771F" w:rsidRDefault="0022771F" w:rsidP="001639AB">
      <w:pPr>
        <w:tabs>
          <w:tab w:val="left" w:pos="992"/>
        </w:tabs>
        <w:spacing w:before="0"/>
        <w:rPr>
          <w:rFonts w:cs="Arial"/>
          <w:lang w:val="sr-Cyrl-RS"/>
        </w:rPr>
      </w:pPr>
    </w:p>
    <w:p w:rsidR="0022771F" w:rsidRDefault="0022771F" w:rsidP="001639AB">
      <w:pPr>
        <w:tabs>
          <w:tab w:val="left" w:pos="992"/>
        </w:tabs>
        <w:spacing w:before="0"/>
        <w:rPr>
          <w:rFonts w:cs="Arial"/>
          <w:lang w:val="sr-Cyrl-RS"/>
        </w:rPr>
      </w:pPr>
    </w:p>
    <w:p w:rsidR="0022771F" w:rsidRDefault="0022771F" w:rsidP="001639AB">
      <w:pPr>
        <w:tabs>
          <w:tab w:val="left" w:pos="992"/>
        </w:tabs>
        <w:spacing w:before="0"/>
        <w:rPr>
          <w:rFonts w:cs="Arial"/>
          <w:lang w:val="sr-Cyrl-RS"/>
        </w:rPr>
      </w:pPr>
    </w:p>
    <w:p w:rsidR="0022771F" w:rsidRDefault="0022771F" w:rsidP="001639AB">
      <w:pPr>
        <w:tabs>
          <w:tab w:val="left" w:pos="992"/>
        </w:tabs>
        <w:spacing w:before="0"/>
        <w:rPr>
          <w:rFonts w:cs="Arial"/>
          <w:lang w:val="sr-Cyrl-RS"/>
        </w:rPr>
      </w:pPr>
    </w:p>
    <w:p w:rsidR="0022771F" w:rsidRDefault="0022771F" w:rsidP="001639AB">
      <w:pPr>
        <w:tabs>
          <w:tab w:val="left" w:pos="992"/>
        </w:tabs>
        <w:spacing w:before="0"/>
        <w:rPr>
          <w:rFonts w:cs="Arial"/>
          <w:lang w:val="sr-Cyrl-RS"/>
        </w:rPr>
      </w:pPr>
    </w:p>
    <w:p w:rsidR="0022771F" w:rsidRDefault="0022771F" w:rsidP="001639AB">
      <w:pPr>
        <w:tabs>
          <w:tab w:val="left" w:pos="992"/>
        </w:tabs>
        <w:spacing w:before="0"/>
        <w:rPr>
          <w:rFonts w:cs="Arial"/>
          <w:lang w:val="sr-Cyrl-RS"/>
        </w:rPr>
      </w:pPr>
    </w:p>
    <w:p w:rsidR="0022771F" w:rsidRDefault="0022771F" w:rsidP="001639AB">
      <w:pPr>
        <w:tabs>
          <w:tab w:val="left" w:pos="992"/>
        </w:tabs>
        <w:spacing w:before="0"/>
        <w:rPr>
          <w:rFonts w:cs="Arial"/>
          <w:lang w:val="sr-Cyrl-RS"/>
        </w:rPr>
      </w:pPr>
    </w:p>
    <w:p w:rsidR="0022771F" w:rsidRDefault="0022771F" w:rsidP="001639AB">
      <w:pPr>
        <w:tabs>
          <w:tab w:val="left" w:pos="992"/>
        </w:tabs>
        <w:spacing w:before="0"/>
        <w:rPr>
          <w:rFonts w:cs="Arial"/>
          <w:lang w:val="sr-Cyrl-RS"/>
        </w:rPr>
      </w:pPr>
    </w:p>
    <w:p w:rsidR="0022771F" w:rsidRDefault="0022771F" w:rsidP="001639AB">
      <w:pPr>
        <w:tabs>
          <w:tab w:val="left" w:pos="992"/>
        </w:tabs>
        <w:spacing w:before="0"/>
        <w:rPr>
          <w:rFonts w:cs="Arial"/>
          <w:lang w:val="sr-Cyrl-RS"/>
        </w:rPr>
      </w:pPr>
    </w:p>
    <w:p w:rsidR="0022771F" w:rsidRDefault="0022771F"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3D79AD" w:rsidRPr="00F10346" w:rsidRDefault="003D79AD" w:rsidP="003D79AD">
      <w:pPr>
        <w:spacing w:before="0"/>
        <w:rPr>
          <w:rFonts w:cs="Arial"/>
          <w:b/>
          <w:bCs/>
          <w:iCs/>
          <w:u w:val="single"/>
          <w:lang w:val="sr-Cyrl-CS"/>
        </w:rPr>
      </w:pPr>
      <w:r>
        <w:rPr>
          <w:rFonts w:cs="Arial"/>
          <w:b/>
          <w:bCs/>
          <w:iCs/>
          <w:u w:val="single"/>
          <w:lang w:val="sr-Cyrl-CS"/>
        </w:rPr>
        <w:lastRenderedPageBreak/>
        <w:t>5.2) ПАРТИЈА</w:t>
      </w:r>
      <w:r w:rsidR="00163EDF">
        <w:rPr>
          <w:rFonts w:cs="Arial"/>
          <w:b/>
          <w:bCs/>
          <w:iCs/>
          <w:u w:val="single"/>
          <w:lang w:val="sr-Cyrl-CS"/>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3D79AD" w:rsidRPr="00F10346" w:rsidTr="003D79AD">
        <w:trPr>
          <w:trHeight w:val="485"/>
        </w:trPr>
        <w:tc>
          <w:tcPr>
            <w:tcW w:w="5920" w:type="dxa"/>
            <w:shd w:val="clear" w:color="auto" w:fill="C6D9F1" w:themeFill="text2" w:themeFillTint="33"/>
            <w:vAlign w:val="center"/>
          </w:tcPr>
          <w:p w:rsidR="003D79AD" w:rsidRPr="00F10346" w:rsidRDefault="003D79AD" w:rsidP="003D79AD">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3D79AD" w:rsidRPr="00F10346" w:rsidRDefault="003D79AD" w:rsidP="003D79AD">
            <w:pPr>
              <w:spacing w:before="0"/>
              <w:jc w:val="center"/>
              <w:rPr>
                <w:rFonts w:cs="Arial"/>
                <w:b/>
                <w:bCs/>
                <w:iCs/>
                <w:lang w:val="sr-Cyrl-CS"/>
              </w:rPr>
            </w:pPr>
            <w:r w:rsidRPr="00F10346">
              <w:rPr>
                <w:rFonts w:cs="Arial"/>
                <w:b/>
                <w:bCs/>
                <w:iCs/>
                <w:lang w:val="sr-Cyrl-CS"/>
              </w:rPr>
              <w:t xml:space="preserve">УКУПНА ЦЕНА </w:t>
            </w:r>
            <w:r>
              <w:rPr>
                <w:rFonts w:eastAsia="Arial Unicode MS" w:cs="Arial"/>
                <w:b/>
                <w:bCs/>
                <w:iCs/>
                <w:color w:val="00B0F0"/>
                <w:kern w:val="1"/>
                <w:lang w:val="sr-Cyrl-CS" w:eastAsia="ar-SA"/>
              </w:rPr>
              <w:t xml:space="preserve">дин.  </w:t>
            </w:r>
            <w:r w:rsidRPr="00F10346">
              <w:rPr>
                <w:rFonts w:cs="Arial"/>
                <w:b/>
                <w:bCs/>
                <w:iCs/>
                <w:lang w:val="sr-Cyrl-CS"/>
              </w:rPr>
              <w:t>без ПДВ-а</w:t>
            </w:r>
          </w:p>
        </w:tc>
      </w:tr>
      <w:tr w:rsidR="003D79AD" w:rsidRPr="00F10346" w:rsidTr="003D79AD">
        <w:trPr>
          <w:trHeight w:val="440"/>
        </w:trPr>
        <w:tc>
          <w:tcPr>
            <w:tcW w:w="5920" w:type="dxa"/>
            <w:vAlign w:val="center"/>
          </w:tcPr>
          <w:p w:rsidR="003D79AD" w:rsidRPr="00071D0E" w:rsidRDefault="00415228" w:rsidP="003D79AD">
            <w:pPr>
              <w:spacing w:before="0"/>
              <w:rPr>
                <w:rFonts w:cs="Arial"/>
                <w:lang w:val="sr-Cyrl-RS"/>
              </w:rPr>
            </w:pPr>
            <w:r>
              <w:rPr>
                <w:rFonts w:cs="Arial"/>
                <w:lang w:val="ru-RU"/>
              </w:rPr>
              <w:t>Опрема за дизање терета -ТЕНТ</w:t>
            </w:r>
            <w:r w:rsidR="003D79AD">
              <w:rPr>
                <w:rFonts w:cs="Arial"/>
                <w:lang w:val="sr-Cyrl-RS"/>
              </w:rPr>
              <w:t xml:space="preserve">: </w:t>
            </w:r>
            <w:r w:rsidR="003D79AD">
              <w:rPr>
                <w:rFonts w:cs="Arial"/>
                <w:b/>
                <w:lang w:val="sr-Cyrl-CS"/>
              </w:rPr>
              <w:t xml:space="preserve">ЈН бр. </w:t>
            </w:r>
            <w:r>
              <w:rPr>
                <w:rFonts w:cs="Arial"/>
                <w:b/>
                <w:lang w:val="sr-Cyrl-CS"/>
              </w:rPr>
              <w:t>3000/0500/2018 (328/2018, 675/2018)</w:t>
            </w:r>
          </w:p>
        </w:tc>
        <w:tc>
          <w:tcPr>
            <w:tcW w:w="4394" w:type="dxa"/>
          </w:tcPr>
          <w:p w:rsidR="003D79AD" w:rsidRPr="00F10346" w:rsidRDefault="003D79AD" w:rsidP="003D79AD">
            <w:pPr>
              <w:spacing w:before="0"/>
              <w:jc w:val="center"/>
              <w:rPr>
                <w:rFonts w:cs="Arial"/>
                <w:b/>
                <w:bCs/>
                <w:iCs/>
                <w:lang w:val="sr-Cyrl-CS"/>
              </w:rPr>
            </w:pPr>
          </w:p>
          <w:p w:rsidR="003D79AD" w:rsidRPr="00F10346" w:rsidRDefault="003D79AD" w:rsidP="003D79AD">
            <w:pPr>
              <w:spacing w:before="0"/>
              <w:jc w:val="center"/>
              <w:rPr>
                <w:rFonts w:cs="Arial"/>
                <w:b/>
                <w:bCs/>
                <w:iCs/>
                <w:lang w:val="sr-Cyrl-CS"/>
              </w:rPr>
            </w:pPr>
          </w:p>
        </w:tc>
      </w:tr>
    </w:tbl>
    <w:p w:rsidR="003D79AD" w:rsidRPr="00F10346" w:rsidRDefault="003D79AD" w:rsidP="003D79AD">
      <w:pPr>
        <w:spacing w:before="0"/>
        <w:rPr>
          <w:rFonts w:cs="Arial"/>
          <w:b/>
          <w:bCs/>
          <w:iCs/>
          <w:u w:val="single"/>
          <w:lang w:val="sr-Cyrl-CS"/>
        </w:rPr>
      </w:pPr>
    </w:p>
    <w:p w:rsidR="003D79AD" w:rsidRPr="00F10346" w:rsidRDefault="003D79AD" w:rsidP="003D79AD">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072"/>
      </w:tblGrid>
      <w:tr w:rsidR="003D79AD" w:rsidRPr="00F10346" w:rsidTr="003D79AD">
        <w:trPr>
          <w:trHeight w:val="647"/>
        </w:trPr>
        <w:tc>
          <w:tcPr>
            <w:tcW w:w="5173" w:type="dxa"/>
            <w:shd w:val="clear" w:color="auto" w:fill="C6D9F1" w:themeFill="text2" w:themeFillTint="33"/>
            <w:vAlign w:val="center"/>
          </w:tcPr>
          <w:p w:rsidR="003D79AD" w:rsidRPr="00F10346" w:rsidRDefault="003D79AD" w:rsidP="003D79AD">
            <w:pPr>
              <w:spacing w:before="0"/>
              <w:jc w:val="center"/>
              <w:rPr>
                <w:rFonts w:cs="Arial"/>
                <w:b/>
                <w:bCs/>
                <w:iCs/>
                <w:lang w:val="sr-Cyrl-CS"/>
              </w:rPr>
            </w:pPr>
            <w:r w:rsidRPr="00F10346">
              <w:rPr>
                <w:rFonts w:cs="Arial"/>
                <w:b/>
                <w:bCs/>
                <w:iCs/>
                <w:lang w:val="sr-Cyrl-CS"/>
              </w:rPr>
              <w:t>УСЛОВ НАРУЧИОЦА</w:t>
            </w:r>
          </w:p>
        </w:tc>
        <w:tc>
          <w:tcPr>
            <w:tcW w:w="4072" w:type="dxa"/>
            <w:shd w:val="clear" w:color="auto" w:fill="C6D9F1" w:themeFill="text2" w:themeFillTint="33"/>
            <w:vAlign w:val="center"/>
          </w:tcPr>
          <w:p w:rsidR="003D79AD" w:rsidRPr="00F10346" w:rsidRDefault="003D79AD" w:rsidP="003D79AD">
            <w:pPr>
              <w:spacing w:before="0"/>
              <w:jc w:val="center"/>
              <w:rPr>
                <w:rFonts w:cs="Arial"/>
                <w:b/>
                <w:bCs/>
                <w:iCs/>
                <w:lang w:val="sr-Cyrl-CS"/>
              </w:rPr>
            </w:pPr>
            <w:r w:rsidRPr="00F10346">
              <w:rPr>
                <w:rFonts w:cs="Arial"/>
                <w:b/>
                <w:bCs/>
                <w:iCs/>
                <w:lang w:val="sr-Cyrl-CS"/>
              </w:rPr>
              <w:t>ПОНУДА ПОНУЂАЧА</w:t>
            </w:r>
          </w:p>
        </w:tc>
      </w:tr>
      <w:tr w:rsidR="003D79AD" w:rsidRPr="00F10346" w:rsidTr="003D79AD">
        <w:tc>
          <w:tcPr>
            <w:tcW w:w="5173" w:type="dxa"/>
            <w:vAlign w:val="center"/>
          </w:tcPr>
          <w:p w:rsidR="003D79AD" w:rsidRPr="00F10346" w:rsidRDefault="003D79AD" w:rsidP="003D79AD">
            <w:pPr>
              <w:spacing w:before="0"/>
              <w:jc w:val="center"/>
              <w:rPr>
                <w:rFonts w:cs="Arial"/>
                <w:b/>
                <w:bCs/>
                <w:iCs/>
                <w:lang w:val="sr-Cyrl-CS"/>
              </w:rPr>
            </w:pPr>
            <w:r w:rsidRPr="00F10346">
              <w:rPr>
                <w:rFonts w:cs="Arial"/>
                <w:b/>
                <w:bCs/>
                <w:iCs/>
                <w:lang w:val="sr-Cyrl-CS"/>
              </w:rPr>
              <w:t>РОК И НАЧИН ПЛАЋАЊА:</w:t>
            </w:r>
          </w:p>
          <w:p w:rsidR="003D79AD" w:rsidRPr="00A00F2B" w:rsidRDefault="003D79AD" w:rsidP="003D79AD">
            <w:pPr>
              <w:spacing w:before="0"/>
              <w:jc w:val="center"/>
              <w:rPr>
                <w:rFonts w:cs="Arial"/>
                <w:b/>
                <w:bCs/>
                <w:iCs/>
                <w:lang w:val="sr-Cyrl-CS"/>
              </w:rPr>
            </w:pPr>
            <w:r w:rsidRPr="00A00F2B">
              <w:rPr>
                <w:rFonts w:cs="Arial"/>
                <w:bCs/>
                <w:iCs/>
                <w:lang w:val="sr-Cyrl-CS"/>
              </w:rPr>
              <w:t>у законском року до 45 (словима: четрдесетпет) дана од пријема исправног рачуна издатог на основу обострано потписане отпемнице (или Записника из Прилога бр</w:t>
            </w:r>
            <w:r w:rsidRPr="00067DFF">
              <w:rPr>
                <w:rFonts w:cs="Arial"/>
                <w:bCs/>
                <w:iCs/>
                <w:lang w:val="sr-Cyrl-CS"/>
              </w:rPr>
              <w:t xml:space="preserve">. </w:t>
            </w:r>
            <w:r>
              <w:rPr>
                <w:rFonts w:cs="Arial"/>
                <w:bCs/>
                <w:iCs/>
                <w:lang w:val="sr-Cyrl-CS"/>
              </w:rPr>
              <w:t>4</w:t>
            </w:r>
            <w:r w:rsidRPr="00067DFF">
              <w:rPr>
                <w:rFonts w:cs="Arial"/>
                <w:bCs/>
                <w:iCs/>
                <w:lang w:val="sr-Cyrl-CS"/>
              </w:rPr>
              <w:t>)</w:t>
            </w:r>
          </w:p>
        </w:tc>
        <w:tc>
          <w:tcPr>
            <w:tcW w:w="4072" w:type="dxa"/>
            <w:vAlign w:val="center"/>
          </w:tcPr>
          <w:p w:rsidR="003D79AD" w:rsidRPr="00A00F2B" w:rsidRDefault="003D79AD" w:rsidP="003D79AD">
            <w:pPr>
              <w:spacing w:before="0"/>
              <w:jc w:val="center"/>
              <w:rPr>
                <w:rFonts w:cs="Arial"/>
                <w:b/>
                <w:bCs/>
                <w:iCs/>
                <w:lang w:val="sr-Cyrl-CS"/>
              </w:rPr>
            </w:pPr>
          </w:p>
          <w:p w:rsidR="003D79AD" w:rsidRPr="00A00F2B" w:rsidRDefault="003D79AD" w:rsidP="003D79AD">
            <w:pPr>
              <w:spacing w:before="0"/>
              <w:jc w:val="center"/>
              <w:rPr>
                <w:rFonts w:cs="Arial"/>
                <w:b/>
                <w:bCs/>
                <w:iCs/>
                <w:lang w:val="sr-Cyrl-CS"/>
              </w:rPr>
            </w:pPr>
            <w:r w:rsidRPr="00A00F2B">
              <w:rPr>
                <w:rFonts w:cs="Arial"/>
                <w:b/>
                <w:bCs/>
                <w:iCs/>
                <w:lang w:val="sr-Cyrl-CS"/>
              </w:rPr>
              <w:t>Прихвата ДА / НЕ</w:t>
            </w:r>
          </w:p>
          <w:p w:rsidR="003D79AD" w:rsidRPr="00A00F2B" w:rsidRDefault="003D79AD" w:rsidP="003D79AD">
            <w:pPr>
              <w:spacing w:before="0"/>
              <w:jc w:val="center"/>
              <w:rPr>
                <w:rFonts w:cs="Arial"/>
                <w:bCs/>
                <w:iCs/>
                <w:lang w:val="sr-Cyrl-CS"/>
              </w:rPr>
            </w:pPr>
          </w:p>
          <w:p w:rsidR="003D79AD" w:rsidRPr="003200A3" w:rsidRDefault="003D79AD" w:rsidP="003D79AD">
            <w:pPr>
              <w:spacing w:before="0"/>
              <w:jc w:val="center"/>
              <w:rPr>
                <w:rFonts w:cs="Arial"/>
                <w:bCs/>
                <w:iCs/>
                <w:color w:val="00B0F0"/>
                <w:lang w:val="sr-Cyrl-CS"/>
              </w:rPr>
            </w:pPr>
            <w:r w:rsidRPr="00A00F2B">
              <w:rPr>
                <w:rFonts w:cs="Arial"/>
                <w:bCs/>
                <w:iCs/>
                <w:lang w:val="sr-Cyrl-CS"/>
              </w:rPr>
              <w:t>(заокружити)</w:t>
            </w:r>
          </w:p>
        </w:tc>
      </w:tr>
      <w:tr w:rsidR="003D79AD" w:rsidRPr="00F10346" w:rsidTr="003D79AD">
        <w:tc>
          <w:tcPr>
            <w:tcW w:w="5173" w:type="dxa"/>
            <w:vAlign w:val="center"/>
          </w:tcPr>
          <w:p w:rsidR="003D79AD" w:rsidRDefault="003D79AD" w:rsidP="003D79AD">
            <w:pPr>
              <w:spacing w:before="0"/>
              <w:jc w:val="center"/>
              <w:rPr>
                <w:rFonts w:cs="Arial"/>
                <w:b/>
                <w:bCs/>
                <w:iCs/>
                <w:lang w:val="sr-Cyrl-CS"/>
              </w:rPr>
            </w:pPr>
            <w:r w:rsidRPr="00F10346">
              <w:rPr>
                <w:rFonts w:cs="Arial"/>
                <w:b/>
                <w:bCs/>
                <w:iCs/>
                <w:lang w:val="sr-Cyrl-CS"/>
              </w:rPr>
              <w:t>РОК ИСПОРУКЕ:</w:t>
            </w:r>
          </w:p>
          <w:p w:rsidR="003D79AD" w:rsidRPr="007D1F26" w:rsidRDefault="003D79AD" w:rsidP="003D79AD">
            <w:pPr>
              <w:spacing w:before="0"/>
              <w:rPr>
                <w:rFonts w:cs="Arial"/>
                <w:bCs/>
                <w:iCs/>
                <w:lang w:val="sr-Cyrl-CS"/>
              </w:rPr>
            </w:pPr>
            <w:r w:rsidRPr="007D1F26">
              <w:rPr>
                <w:rFonts w:cs="Arial"/>
                <w:bCs/>
                <w:iCs/>
                <w:lang w:val="sr-Cyrl-CS"/>
              </w:rPr>
              <w:t xml:space="preserve">не може бити  дужи од </w:t>
            </w:r>
            <w:r>
              <w:rPr>
                <w:rFonts w:cs="Arial"/>
                <w:bCs/>
                <w:iCs/>
                <w:lang w:val="sr-Cyrl-CS"/>
              </w:rPr>
              <w:t>6</w:t>
            </w:r>
            <w:r w:rsidRPr="007D1F26">
              <w:rPr>
                <w:rFonts w:cs="Arial"/>
                <w:bCs/>
                <w:iCs/>
                <w:lang w:val="sr-Cyrl-CS"/>
              </w:rPr>
              <w:t>0 календарских дана од дана закључења Уговора</w:t>
            </w:r>
          </w:p>
        </w:tc>
        <w:tc>
          <w:tcPr>
            <w:tcW w:w="4072" w:type="dxa"/>
            <w:vAlign w:val="center"/>
          </w:tcPr>
          <w:p w:rsidR="003D79AD" w:rsidRPr="00F10346" w:rsidRDefault="003D79AD" w:rsidP="003D79AD">
            <w:pPr>
              <w:spacing w:before="0"/>
              <w:jc w:val="left"/>
              <w:rPr>
                <w:rFonts w:cs="Arial"/>
                <w:bCs/>
                <w:iCs/>
                <w:color w:val="00B0F0"/>
              </w:rPr>
            </w:pPr>
          </w:p>
          <w:p w:rsidR="003D79AD" w:rsidRPr="00F10346" w:rsidRDefault="003D79AD" w:rsidP="003D79AD">
            <w:pPr>
              <w:spacing w:before="0"/>
              <w:jc w:val="left"/>
              <w:rPr>
                <w:rFonts w:cs="Arial"/>
                <w:bCs/>
                <w:iCs/>
                <w:color w:val="00B0F0"/>
              </w:rPr>
            </w:pPr>
            <w:r>
              <w:rPr>
                <w:rFonts w:cs="Arial"/>
                <w:bCs/>
                <w:iCs/>
                <w:lang w:val="sr-Cyrl-CS"/>
              </w:rPr>
              <w:t>____</w:t>
            </w:r>
            <w:r w:rsidRPr="007D1F26">
              <w:rPr>
                <w:rFonts w:cs="Arial"/>
                <w:bCs/>
                <w:iCs/>
                <w:lang w:val="sr-Cyrl-CS"/>
              </w:rPr>
              <w:t xml:space="preserve"> календарских дана од дана закључења Уговора</w:t>
            </w:r>
          </w:p>
        </w:tc>
      </w:tr>
      <w:tr w:rsidR="003D79AD" w:rsidRPr="00F10346" w:rsidTr="003D79AD">
        <w:tc>
          <w:tcPr>
            <w:tcW w:w="5173" w:type="dxa"/>
            <w:vAlign w:val="center"/>
          </w:tcPr>
          <w:p w:rsidR="0078149C" w:rsidRPr="00464040" w:rsidRDefault="003D79AD" w:rsidP="0078149C">
            <w:pPr>
              <w:spacing w:before="0"/>
              <w:jc w:val="center"/>
              <w:rPr>
                <w:rFonts w:cs="Arial"/>
                <w:b/>
                <w:bCs/>
                <w:iCs/>
                <w:lang w:val="sr-Cyrl-CS"/>
              </w:rPr>
            </w:pPr>
            <w:r w:rsidRPr="00464040">
              <w:rPr>
                <w:rFonts w:cs="Arial"/>
                <w:b/>
                <w:bCs/>
                <w:iCs/>
                <w:lang w:val="sr-Cyrl-CS"/>
              </w:rPr>
              <w:t>ГАРАНТНИ РОК:</w:t>
            </w:r>
          </w:p>
          <w:p w:rsidR="0078149C" w:rsidRDefault="0078149C" w:rsidP="0078149C">
            <w:pPr>
              <w:pStyle w:val="Heading10"/>
              <w:ind w:left="0" w:firstLine="0"/>
              <w:rPr>
                <w:rFonts w:cs="Arial"/>
                <w:b w:val="0"/>
                <w:lang w:val="sr-Cyrl-RS" w:eastAsia="zh-CN"/>
              </w:rPr>
            </w:pPr>
            <w:r w:rsidRPr="00A5567F">
              <w:rPr>
                <w:rFonts w:cs="Arial"/>
                <w:b w:val="0"/>
                <w:lang w:val="sr-Cyrl-RS" w:eastAsia="zh-CN"/>
              </w:rPr>
              <w:t xml:space="preserve">не </w:t>
            </w:r>
            <w:r w:rsidRPr="00A5567F">
              <w:rPr>
                <w:rFonts w:cs="Arial"/>
                <w:b w:val="0"/>
                <w:lang w:val="en-US" w:eastAsia="zh-CN"/>
              </w:rPr>
              <w:t xml:space="preserve">може бити краћи од </w:t>
            </w:r>
            <w:r w:rsidR="0022771F">
              <w:rPr>
                <w:rFonts w:cs="Arial"/>
                <w:b w:val="0"/>
                <w:lang w:val="sr-Cyrl-RS" w:eastAsia="zh-CN"/>
              </w:rPr>
              <w:t>12</w:t>
            </w:r>
            <w:r w:rsidRPr="00A5567F">
              <w:rPr>
                <w:rFonts w:cs="Arial"/>
                <w:b w:val="0"/>
                <w:lang w:val="en-US" w:eastAsia="zh-CN"/>
              </w:rPr>
              <w:t xml:space="preserve"> месеца од дана испоруке</w:t>
            </w:r>
          </w:p>
          <w:p w:rsidR="003D79AD" w:rsidRPr="0078149C" w:rsidRDefault="003D79AD" w:rsidP="0078149C">
            <w:pPr>
              <w:pStyle w:val="Heading10"/>
              <w:ind w:left="0" w:firstLine="0"/>
              <w:rPr>
                <w:rFonts w:cs="Arial"/>
                <w:b w:val="0"/>
                <w:lang w:val="sr-Cyrl-RS" w:eastAsia="zh-CN"/>
              </w:rPr>
            </w:pPr>
          </w:p>
        </w:tc>
        <w:tc>
          <w:tcPr>
            <w:tcW w:w="4072" w:type="dxa"/>
            <w:vAlign w:val="center"/>
          </w:tcPr>
          <w:p w:rsidR="0078149C" w:rsidRDefault="0078149C" w:rsidP="0078149C">
            <w:pPr>
              <w:pStyle w:val="Heading10"/>
              <w:ind w:left="0" w:firstLine="0"/>
              <w:rPr>
                <w:rFonts w:cs="Arial"/>
                <w:b w:val="0"/>
                <w:lang w:val="sr-Cyrl-RS" w:eastAsia="zh-CN"/>
              </w:rPr>
            </w:pPr>
            <w:r>
              <w:rPr>
                <w:rFonts w:cs="Arial"/>
                <w:b w:val="0"/>
                <w:lang w:val="sr-Cyrl-RS" w:eastAsia="zh-CN"/>
              </w:rPr>
              <w:t xml:space="preserve"> </w:t>
            </w:r>
            <w:r w:rsidRPr="00A5567F">
              <w:rPr>
                <w:rFonts w:cs="Arial"/>
                <w:b w:val="0"/>
                <w:lang w:val="sr-Latn-RS" w:eastAsia="zh-CN"/>
              </w:rPr>
              <w:t xml:space="preserve"> </w:t>
            </w:r>
            <w:r w:rsidR="005222E2">
              <w:rPr>
                <w:rFonts w:cs="Arial"/>
                <w:b w:val="0"/>
                <w:lang w:val="sr-Cyrl-RS" w:eastAsia="zh-CN"/>
              </w:rPr>
              <w:t>____</w:t>
            </w:r>
            <w:r w:rsidRPr="00A5567F">
              <w:rPr>
                <w:rFonts w:cs="Arial"/>
                <w:b w:val="0"/>
                <w:lang w:val="en-US" w:eastAsia="zh-CN"/>
              </w:rPr>
              <w:t xml:space="preserve"> месеца од дана испоруке</w:t>
            </w:r>
          </w:p>
          <w:p w:rsidR="0078149C" w:rsidRDefault="0078149C" w:rsidP="0078149C">
            <w:pPr>
              <w:pStyle w:val="Heading10"/>
              <w:ind w:left="0" w:firstLine="0"/>
              <w:rPr>
                <w:rFonts w:cs="Arial"/>
                <w:b w:val="0"/>
                <w:lang w:val="sr-Cyrl-RS" w:eastAsia="zh-CN"/>
              </w:rPr>
            </w:pPr>
          </w:p>
          <w:p w:rsidR="003D79AD" w:rsidRPr="00464040" w:rsidRDefault="003D79AD" w:rsidP="003D79AD">
            <w:pPr>
              <w:spacing w:before="0"/>
              <w:jc w:val="center"/>
              <w:rPr>
                <w:rFonts w:cs="Arial"/>
                <w:b/>
                <w:bCs/>
                <w:iCs/>
                <w:color w:val="00B0F0"/>
                <w:lang w:val="sr-Cyrl-CS"/>
              </w:rPr>
            </w:pPr>
          </w:p>
        </w:tc>
      </w:tr>
      <w:tr w:rsidR="003D79AD" w:rsidRPr="00F10346" w:rsidTr="003D79AD">
        <w:trPr>
          <w:trHeight w:val="818"/>
        </w:trPr>
        <w:tc>
          <w:tcPr>
            <w:tcW w:w="5173" w:type="dxa"/>
            <w:vAlign w:val="center"/>
          </w:tcPr>
          <w:p w:rsidR="003D79AD" w:rsidRDefault="003D79AD" w:rsidP="003D79AD">
            <w:pPr>
              <w:spacing w:before="0"/>
              <w:jc w:val="center"/>
              <w:rPr>
                <w:rFonts w:cs="Arial"/>
                <w:bCs/>
                <w:iCs/>
                <w:lang w:val="sr-Latn-RS"/>
              </w:rPr>
            </w:pPr>
            <w:r w:rsidRPr="005826C8">
              <w:rPr>
                <w:rFonts w:cs="Arial"/>
                <w:b/>
                <w:bCs/>
                <w:iCs/>
                <w:lang w:val="sr-Cyrl-CS"/>
              </w:rPr>
              <w:t>МЕСТО ИСПОРУКЕ</w:t>
            </w:r>
            <w:r>
              <w:rPr>
                <w:rFonts w:cs="Arial"/>
                <w:b/>
                <w:bCs/>
                <w:iCs/>
                <w:lang w:val="sr-Cyrl-CS"/>
              </w:rPr>
              <w:t xml:space="preserve"> и ПАРИТЕТ</w:t>
            </w:r>
            <w:r w:rsidRPr="005826C8">
              <w:rPr>
                <w:rFonts w:cs="Arial"/>
                <w:b/>
                <w:bCs/>
                <w:iCs/>
                <w:lang w:val="sr-Cyrl-CS"/>
              </w:rPr>
              <w:t>:</w:t>
            </w:r>
            <w:r w:rsidRPr="005826C8">
              <w:rPr>
                <w:rFonts w:cs="Arial"/>
                <w:bCs/>
                <w:iCs/>
                <w:lang w:val="sr-Cyrl-CS"/>
              </w:rPr>
              <w:t>:</w:t>
            </w:r>
          </w:p>
          <w:p w:rsidR="003D79AD" w:rsidRPr="00067DFF" w:rsidRDefault="003D79AD" w:rsidP="003D79AD">
            <w:pPr>
              <w:spacing w:before="0"/>
              <w:jc w:val="center"/>
              <w:rPr>
                <w:rFonts w:cs="Arial"/>
                <w:bCs/>
                <w:iCs/>
                <w:lang w:val="sr-Latn-RS"/>
              </w:rPr>
            </w:pPr>
          </w:p>
          <w:p w:rsidR="003D79AD" w:rsidRDefault="003D79AD" w:rsidP="003D79AD">
            <w:pPr>
              <w:spacing w:before="0"/>
              <w:jc w:val="left"/>
              <w:rPr>
                <w:rFonts w:cs="Arial"/>
                <w:spacing w:val="4"/>
                <w:lang w:val="sr-Cyrl-CS"/>
              </w:rPr>
            </w:pPr>
            <w:r>
              <w:rPr>
                <w:rFonts w:cs="Arial"/>
                <w:spacing w:val="4"/>
                <w:lang w:val="sr-Cyrl-CS"/>
              </w:rPr>
              <w:t>-Огранак ТЕНТ.</w:t>
            </w:r>
            <w:r w:rsidRPr="00DF6B63">
              <w:rPr>
                <w:rFonts w:cs="Arial"/>
                <w:spacing w:val="4"/>
                <w:lang w:val="sr-Cyrl-CS"/>
              </w:rPr>
              <w:t xml:space="preserve">локација </w:t>
            </w:r>
            <w:r w:rsidR="0022771F">
              <w:rPr>
                <w:rFonts w:cs="Arial"/>
                <w:spacing w:val="4"/>
                <w:lang w:val="sr-Cyrl-CS"/>
              </w:rPr>
              <w:t>ТЕК</w:t>
            </w:r>
            <w:r w:rsidRPr="00DF6B63">
              <w:rPr>
                <w:rFonts w:cs="Arial"/>
                <w:spacing w:val="4"/>
                <w:lang w:val="sr-Cyrl-CS"/>
              </w:rPr>
              <w:t xml:space="preserve">, </w:t>
            </w:r>
            <w:r w:rsidR="0022771F">
              <w:rPr>
                <w:rFonts w:cs="Arial"/>
                <w:spacing w:val="4"/>
                <w:lang w:val="sr-Cyrl-CS"/>
              </w:rPr>
              <w:t>Велики Црљени</w:t>
            </w:r>
          </w:p>
          <w:p w:rsidR="003D79AD" w:rsidRPr="00DB7491" w:rsidRDefault="0022771F" w:rsidP="003D79AD">
            <w:pPr>
              <w:spacing w:before="0"/>
              <w:jc w:val="left"/>
              <w:rPr>
                <w:rFonts w:cs="Arial"/>
                <w:spacing w:val="4"/>
                <w:lang w:val="sr-Cyrl-CS"/>
              </w:rPr>
            </w:pPr>
            <w:r>
              <w:rPr>
                <w:rFonts w:cs="Arial"/>
                <w:spacing w:val="4"/>
                <w:lang w:val="sr-Cyrl-CS"/>
              </w:rPr>
              <w:t xml:space="preserve">-ФЦО магацин </w:t>
            </w:r>
            <w:r w:rsidRPr="0022771F">
              <w:rPr>
                <w:rFonts w:cs="Arial"/>
                <w:spacing w:val="4"/>
                <w:lang w:val="sr-Cyrl-CS"/>
              </w:rPr>
              <w:t xml:space="preserve"> ТЕК, Велики Црљени</w:t>
            </w:r>
          </w:p>
        </w:tc>
        <w:tc>
          <w:tcPr>
            <w:tcW w:w="4072" w:type="dxa"/>
            <w:vAlign w:val="center"/>
          </w:tcPr>
          <w:p w:rsidR="003D79AD" w:rsidRPr="005826C8" w:rsidRDefault="003D79AD" w:rsidP="003D79AD">
            <w:pPr>
              <w:spacing w:before="0"/>
              <w:jc w:val="center"/>
              <w:rPr>
                <w:rFonts w:cs="Arial"/>
                <w:bCs/>
                <w:iCs/>
                <w:lang w:val="sr-Cyrl-CS"/>
              </w:rPr>
            </w:pPr>
            <w:r w:rsidRPr="005826C8">
              <w:rPr>
                <w:rFonts w:cs="Arial"/>
                <w:bCs/>
                <w:iCs/>
                <w:lang w:val="sr-Cyrl-CS"/>
              </w:rPr>
              <w:t xml:space="preserve">Сагласан </w:t>
            </w:r>
            <w:r w:rsidRPr="005826C8">
              <w:rPr>
                <w:rFonts w:cs="Arial"/>
                <w:bCs/>
                <w:iCs/>
              </w:rPr>
              <w:t>с</w:t>
            </w:r>
            <w:r w:rsidRPr="005826C8">
              <w:rPr>
                <w:rFonts w:cs="Arial"/>
                <w:bCs/>
                <w:iCs/>
                <w:lang w:val="sr-Cyrl-CS"/>
              </w:rPr>
              <w:t>а захтевом наручиоца</w:t>
            </w:r>
          </w:p>
          <w:p w:rsidR="003D79AD" w:rsidRPr="00F10346" w:rsidRDefault="003D79AD" w:rsidP="003D79AD">
            <w:pPr>
              <w:spacing w:before="0"/>
              <w:jc w:val="center"/>
              <w:rPr>
                <w:rFonts w:cs="Arial"/>
                <w:b/>
                <w:bCs/>
                <w:iCs/>
                <w:lang w:val="sr-Cyrl-CS"/>
              </w:rPr>
            </w:pPr>
            <w:r w:rsidRPr="005826C8">
              <w:rPr>
                <w:rFonts w:cs="Arial"/>
                <w:bCs/>
                <w:iCs/>
                <w:lang w:val="sr-Cyrl-CS"/>
              </w:rPr>
              <w:t>ДА/НЕ (заокружити)</w:t>
            </w:r>
          </w:p>
        </w:tc>
      </w:tr>
      <w:tr w:rsidR="003D79AD" w:rsidRPr="00F10346" w:rsidTr="003D79AD">
        <w:trPr>
          <w:trHeight w:val="800"/>
        </w:trPr>
        <w:tc>
          <w:tcPr>
            <w:tcW w:w="5173" w:type="dxa"/>
            <w:vAlign w:val="center"/>
          </w:tcPr>
          <w:p w:rsidR="003D79AD" w:rsidRPr="00F10346" w:rsidRDefault="003D79AD" w:rsidP="003D79AD">
            <w:pPr>
              <w:spacing w:before="0"/>
              <w:jc w:val="center"/>
              <w:rPr>
                <w:rFonts w:cs="Arial"/>
                <w:b/>
                <w:bCs/>
                <w:iCs/>
                <w:lang w:val="sr-Cyrl-CS"/>
              </w:rPr>
            </w:pPr>
            <w:r w:rsidRPr="00F10346">
              <w:rPr>
                <w:rFonts w:cs="Arial"/>
                <w:b/>
                <w:bCs/>
                <w:iCs/>
                <w:lang w:val="sr-Cyrl-CS"/>
              </w:rPr>
              <w:t>РОК ВАЖЕЊА ПОНУДЕ:</w:t>
            </w:r>
          </w:p>
          <w:p w:rsidR="003D79AD" w:rsidRDefault="003D79AD" w:rsidP="003D79AD">
            <w:pPr>
              <w:spacing w:before="0"/>
              <w:jc w:val="center"/>
              <w:rPr>
                <w:rFonts w:cs="Arial"/>
                <w:bCs/>
                <w:iCs/>
                <w:lang w:val="sr-Latn-RS"/>
              </w:rPr>
            </w:pPr>
            <w:r w:rsidRPr="005826C8">
              <w:rPr>
                <w:rFonts w:cs="Arial"/>
                <w:bCs/>
                <w:iCs/>
                <w:lang w:val="sr-Cyrl-CS"/>
              </w:rPr>
              <w:t>не може бити краћ</w:t>
            </w:r>
            <w:r w:rsidRPr="005826C8">
              <w:rPr>
                <w:rFonts w:cs="Arial"/>
                <w:bCs/>
                <w:iCs/>
              </w:rPr>
              <w:t>и</w:t>
            </w:r>
            <w:r w:rsidRPr="005826C8">
              <w:rPr>
                <w:rFonts w:cs="Arial"/>
                <w:bCs/>
                <w:iCs/>
                <w:lang w:val="sr-Cyrl-CS"/>
              </w:rPr>
              <w:t xml:space="preserve"> од 60 дана од дана отварања понуда</w:t>
            </w:r>
          </w:p>
          <w:p w:rsidR="003D79AD" w:rsidRPr="00067DFF" w:rsidRDefault="003D79AD" w:rsidP="003D79AD">
            <w:pPr>
              <w:spacing w:before="0"/>
              <w:jc w:val="center"/>
              <w:rPr>
                <w:rFonts w:cs="Arial"/>
                <w:b/>
                <w:bCs/>
                <w:iCs/>
                <w:lang w:val="sr-Latn-RS"/>
              </w:rPr>
            </w:pPr>
          </w:p>
        </w:tc>
        <w:tc>
          <w:tcPr>
            <w:tcW w:w="4072" w:type="dxa"/>
            <w:vAlign w:val="center"/>
          </w:tcPr>
          <w:p w:rsidR="003D79AD" w:rsidRPr="00F10346" w:rsidRDefault="003D79AD" w:rsidP="003D79AD">
            <w:pPr>
              <w:spacing w:before="0"/>
              <w:jc w:val="center"/>
              <w:rPr>
                <w:rFonts w:cs="Arial"/>
                <w:b/>
                <w:bCs/>
                <w:iCs/>
                <w:lang w:val="sr-Cyrl-CS"/>
              </w:rPr>
            </w:pPr>
          </w:p>
          <w:p w:rsidR="003D79AD" w:rsidRPr="00F10346" w:rsidRDefault="003D79AD" w:rsidP="003D79AD">
            <w:pPr>
              <w:spacing w:before="0"/>
              <w:jc w:val="center"/>
              <w:rPr>
                <w:rFonts w:cs="Arial"/>
                <w:b/>
                <w:bCs/>
                <w:iCs/>
                <w:lang w:val="sr-Cyrl-CS"/>
              </w:rPr>
            </w:pPr>
            <w:r w:rsidRPr="00F10346">
              <w:rPr>
                <w:rFonts w:cs="Arial"/>
                <w:bCs/>
                <w:iCs/>
                <w:lang w:val="sr-Cyrl-CS"/>
              </w:rPr>
              <w:t>_____ дана од дана отварања понуда</w:t>
            </w:r>
          </w:p>
        </w:tc>
      </w:tr>
      <w:tr w:rsidR="003D79AD" w:rsidRPr="00F10346" w:rsidTr="003D79AD">
        <w:tc>
          <w:tcPr>
            <w:tcW w:w="9245" w:type="dxa"/>
            <w:gridSpan w:val="2"/>
          </w:tcPr>
          <w:p w:rsidR="003D79AD" w:rsidRPr="00F10346" w:rsidRDefault="003D79AD" w:rsidP="003D79AD">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3D79AD" w:rsidRPr="00F10346" w:rsidRDefault="003D79AD" w:rsidP="003D79AD">
      <w:pPr>
        <w:spacing w:before="0"/>
        <w:rPr>
          <w:rFonts w:cs="Arial"/>
          <w:b/>
          <w:bCs/>
          <w:iCs/>
          <w:lang w:val="sr-Cyrl-CS"/>
        </w:rPr>
      </w:pPr>
    </w:p>
    <w:p w:rsidR="003D79AD" w:rsidRPr="00F10346" w:rsidRDefault="003D79AD" w:rsidP="003D79A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 xml:space="preserve">                                   Понуђач</w:t>
      </w:r>
    </w:p>
    <w:p w:rsidR="003D79AD" w:rsidRPr="00F10346" w:rsidRDefault="003D79AD" w:rsidP="003D79AD">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Pr="00F10346">
        <w:rPr>
          <w:rFonts w:eastAsia="TimesNewRomanPS-BoldMT" w:cs="Arial"/>
          <w:b/>
          <w:bCs/>
          <w:iCs/>
          <w:lang w:val="sr-Cyrl-CS"/>
        </w:rPr>
        <w:t xml:space="preserve">_____________________                                      </w:t>
      </w:r>
    </w:p>
    <w:p w:rsidR="003D79AD" w:rsidRPr="00F10346" w:rsidRDefault="003D79AD" w:rsidP="003D79AD">
      <w:pPr>
        <w:spacing w:before="0"/>
        <w:rPr>
          <w:rFonts w:cs="Arial"/>
          <w:b/>
          <w:bCs/>
          <w:iCs/>
          <w:u w:val="single"/>
        </w:rPr>
      </w:pPr>
    </w:p>
    <w:p w:rsidR="003D79AD" w:rsidRPr="00F10346" w:rsidRDefault="003D79AD" w:rsidP="003D79AD">
      <w:pPr>
        <w:spacing w:before="0"/>
        <w:rPr>
          <w:rFonts w:cs="Arial"/>
          <w:b/>
          <w:bCs/>
          <w:iCs/>
          <w:u w:val="single"/>
        </w:rPr>
      </w:pPr>
      <w:r w:rsidRPr="00F10346">
        <w:rPr>
          <w:rFonts w:cs="Arial"/>
          <w:b/>
          <w:bCs/>
          <w:iCs/>
          <w:u w:val="single"/>
        </w:rPr>
        <w:t>Напомене:</w:t>
      </w:r>
    </w:p>
    <w:p w:rsidR="003D79AD" w:rsidRPr="00EB1788" w:rsidRDefault="003D79AD" w:rsidP="003D79A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3D79AD" w:rsidRPr="00EB1788" w:rsidRDefault="003D79AD" w:rsidP="003D79A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22771F" w:rsidRDefault="0022771F" w:rsidP="001639AB">
      <w:pPr>
        <w:tabs>
          <w:tab w:val="left" w:pos="992"/>
        </w:tabs>
        <w:spacing w:before="0"/>
        <w:rPr>
          <w:rFonts w:cs="Arial"/>
          <w:lang w:val="sr-Cyrl-RS"/>
        </w:rPr>
      </w:pPr>
    </w:p>
    <w:p w:rsidR="0022771F" w:rsidRDefault="0022771F" w:rsidP="001639AB">
      <w:pPr>
        <w:tabs>
          <w:tab w:val="left" w:pos="992"/>
        </w:tabs>
        <w:spacing w:before="0"/>
        <w:rPr>
          <w:rFonts w:cs="Arial"/>
          <w:lang w:val="sr-Cyrl-RS"/>
        </w:rPr>
      </w:pPr>
    </w:p>
    <w:p w:rsidR="0022771F" w:rsidRDefault="0022771F" w:rsidP="001639AB">
      <w:pPr>
        <w:tabs>
          <w:tab w:val="left" w:pos="992"/>
        </w:tabs>
        <w:spacing w:before="0"/>
        <w:rPr>
          <w:rFonts w:cs="Arial"/>
          <w:lang w:val="sr-Cyrl-RS"/>
        </w:rPr>
      </w:pPr>
    </w:p>
    <w:p w:rsidR="0022771F" w:rsidRDefault="0022771F" w:rsidP="001639AB">
      <w:pPr>
        <w:tabs>
          <w:tab w:val="left" w:pos="992"/>
        </w:tabs>
        <w:spacing w:before="0"/>
        <w:rPr>
          <w:rFonts w:cs="Arial"/>
          <w:lang w:val="sr-Cyrl-RS"/>
        </w:rPr>
      </w:pPr>
    </w:p>
    <w:p w:rsidR="0022771F" w:rsidRDefault="0022771F" w:rsidP="001639AB">
      <w:pPr>
        <w:tabs>
          <w:tab w:val="left" w:pos="992"/>
        </w:tabs>
        <w:spacing w:before="0"/>
        <w:rPr>
          <w:rFonts w:cs="Arial"/>
          <w:lang w:val="sr-Cyrl-RS"/>
        </w:rPr>
      </w:pPr>
    </w:p>
    <w:p w:rsidR="0022771F" w:rsidRDefault="0022771F"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Pr="00471247" w:rsidRDefault="00471247" w:rsidP="00471247">
      <w:pPr>
        <w:tabs>
          <w:tab w:val="left" w:pos="992"/>
        </w:tabs>
        <w:spacing w:before="0"/>
        <w:jc w:val="center"/>
        <w:rPr>
          <w:rFonts w:cs="Arial"/>
          <w:b/>
          <w:lang w:val="sr-Cyrl-RS"/>
        </w:rPr>
      </w:pPr>
      <w:r w:rsidRPr="00471247">
        <w:rPr>
          <w:rFonts w:cs="Arial"/>
          <w:b/>
          <w:lang w:val="sr-Cyrl-RS"/>
        </w:rPr>
        <w:lastRenderedPageBreak/>
        <w:t xml:space="preserve">ОБРАЗАЦ СТРУКТУРЕ ЦЕНЕ  за Партију </w:t>
      </w:r>
      <w:r>
        <w:rPr>
          <w:rFonts w:cs="Arial"/>
          <w:b/>
          <w:lang w:val="sr-Cyrl-RS"/>
        </w:rPr>
        <w:t>2</w:t>
      </w:r>
    </w:p>
    <w:p w:rsidR="00EB69E0" w:rsidRPr="00EB69E0" w:rsidRDefault="00EB69E0" w:rsidP="001639AB">
      <w:pPr>
        <w:tabs>
          <w:tab w:val="left" w:pos="992"/>
        </w:tabs>
        <w:spacing w:before="0"/>
        <w:rPr>
          <w:rFonts w:cs="Arial"/>
          <w:lang w:val="sr-Cyrl-RS"/>
        </w:rPr>
      </w:pPr>
    </w:p>
    <w:p w:rsidR="001639AB" w:rsidRPr="00EB75D2" w:rsidRDefault="001639AB" w:rsidP="001639AB">
      <w:pPr>
        <w:tabs>
          <w:tab w:val="left" w:pos="992"/>
        </w:tabs>
        <w:spacing w:before="0"/>
        <w:rPr>
          <w:rFonts w:eastAsia="TimesNewRomanPS-BoldMT" w:cs="Arial"/>
        </w:rPr>
      </w:pPr>
    </w:p>
    <w:p w:rsidR="00471247" w:rsidRPr="003D79AD" w:rsidRDefault="00471247" w:rsidP="00471247">
      <w:pPr>
        <w:spacing w:before="0"/>
        <w:rPr>
          <w:rFonts w:cs="Arial"/>
          <w:lang w:val="sr-Cyrl-RS"/>
        </w:rPr>
      </w:pPr>
      <w:r w:rsidRPr="00F10346">
        <w:rPr>
          <w:rFonts w:cs="Arial"/>
        </w:rPr>
        <w:t>Табела 1.</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93"/>
        <w:gridCol w:w="1686"/>
        <w:gridCol w:w="986"/>
        <w:gridCol w:w="994"/>
        <w:gridCol w:w="988"/>
        <w:gridCol w:w="849"/>
        <w:gridCol w:w="992"/>
        <w:gridCol w:w="1010"/>
        <w:gridCol w:w="2109"/>
      </w:tblGrid>
      <w:tr w:rsidR="00471247" w:rsidRPr="00000FAA" w:rsidTr="00122A20">
        <w:trPr>
          <w:cantSplit/>
          <w:trHeight w:val="288"/>
          <w:tblHeader/>
        </w:trPr>
        <w:tc>
          <w:tcPr>
            <w:tcW w:w="290" w:type="pct"/>
            <w:shd w:val="clear" w:color="auto" w:fill="FFFFFF"/>
          </w:tcPr>
          <w:p w:rsidR="00471247" w:rsidRPr="00000FAA" w:rsidRDefault="00471247" w:rsidP="00122A20">
            <w:pPr>
              <w:spacing w:before="0"/>
              <w:jc w:val="left"/>
              <w:rPr>
                <w:rFonts w:ascii="Arial Cirilica" w:hAnsi="Arial Cirilica" w:cs="Arial"/>
                <w:sz w:val="20"/>
                <w:szCs w:val="20"/>
                <w:lang w:val="sr-Cyrl-CS" w:eastAsia="hr-HR"/>
              </w:rPr>
            </w:pPr>
            <w:r w:rsidRPr="00000FAA">
              <w:rPr>
                <w:rFonts w:cs="Arial"/>
                <w:sz w:val="24"/>
                <w:szCs w:val="24"/>
                <w:lang w:val="sr-Cyrl-CS" w:eastAsia="hr-HR"/>
              </w:rPr>
              <w:t>Ред бр</w:t>
            </w:r>
            <w:r>
              <w:rPr>
                <w:rFonts w:cs="Arial"/>
                <w:sz w:val="24"/>
                <w:szCs w:val="24"/>
                <w:lang w:val="sr-Cyrl-CS" w:eastAsia="hr-HR"/>
              </w:rPr>
              <w:t>.</w:t>
            </w:r>
          </w:p>
        </w:tc>
        <w:tc>
          <w:tcPr>
            <w:tcW w:w="826" w:type="pct"/>
            <w:shd w:val="clear" w:color="auto" w:fill="FFFFFF"/>
          </w:tcPr>
          <w:p w:rsidR="00471247" w:rsidRPr="00000FAA" w:rsidRDefault="00471247" w:rsidP="00122A20">
            <w:pPr>
              <w:spacing w:before="0"/>
              <w:jc w:val="left"/>
              <w:rPr>
                <w:rFonts w:ascii="Arial Cirilica" w:hAnsi="Arial Cirilica" w:cs="Arial"/>
                <w:sz w:val="20"/>
                <w:szCs w:val="20"/>
                <w:lang w:val="sr-Cyrl-CS" w:eastAsia="hr-HR"/>
              </w:rPr>
            </w:pPr>
            <w:r w:rsidRPr="00F10346">
              <w:rPr>
                <w:rFonts w:cs="Arial"/>
                <w:b/>
                <w:bCs/>
                <w:iCs/>
                <w:lang w:val="sr-Cyrl-CS"/>
              </w:rPr>
              <w:t>Назив добра</w:t>
            </w:r>
          </w:p>
        </w:tc>
        <w:tc>
          <w:tcPr>
            <w:tcW w:w="483" w:type="pct"/>
            <w:tcBorders>
              <w:bottom w:val="single" w:sz="4" w:space="0" w:color="auto"/>
            </w:tcBorders>
            <w:shd w:val="clear" w:color="auto" w:fill="FFFFFF"/>
          </w:tcPr>
          <w:p w:rsidR="00471247" w:rsidRPr="00F10346" w:rsidRDefault="00471247" w:rsidP="00122A20">
            <w:pPr>
              <w:spacing w:before="0"/>
              <w:jc w:val="center"/>
              <w:rPr>
                <w:rFonts w:cs="Arial"/>
                <w:b/>
                <w:bCs/>
                <w:iCs/>
                <w:lang w:val="sr-Cyrl-CS"/>
              </w:rPr>
            </w:pPr>
            <w:r w:rsidRPr="00F10346">
              <w:rPr>
                <w:rFonts w:cs="Arial"/>
                <w:b/>
                <w:bCs/>
                <w:iCs/>
                <w:lang w:val="sr-Cyrl-CS"/>
              </w:rPr>
              <w:t>Јед.</w:t>
            </w:r>
          </w:p>
          <w:p w:rsidR="00471247" w:rsidRDefault="00471247" w:rsidP="00122A20">
            <w:pPr>
              <w:spacing w:before="0"/>
              <w:jc w:val="center"/>
              <w:rPr>
                <w:rFonts w:cs="Arial"/>
                <w:b/>
                <w:bCs/>
                <w:iCs/>
                <w:lang w:val="sr-Cyrl-CS"/>
              </w:rPr>
            </w:pPr>
            <w:r w:rsidRPr="00F10346">
              <w:rPr>
                <w:rFonts w:cs="Arial"/>
                <w:b/>
                <w:bCs/>
                <w:iCs/>
                <w:lang w:val="sr-Cyrl-CS"/>
              </w:rPr>
              <w:t>Мере</w:t>
            </w:r>
          </w:p>
          <w:p w:rsidR="00471247" w:rsidRPr="00000FAA" w:rsidRDefault="00471247" w:rsidP="00122A20">
            <w:pPr>
              <w:spacing w:before="0"/>
              <w:jc w:val="left"/>
              <w:rPr>
                <w:rFonts w:ascii="Arial Cirilica" w:hAnsi="Arial Cirilica" w:cs="Arial"/>
                <w:sz w:val="20"/>
                <w:szCs w:val="20"/>
                <w:lang w:eastAsia="hr-HR"/>
              </w:rPr>
            </w:pPr>
          </w:p>
        </w:tc>
        <w:tc>
          <w:tcPr>
            <w:tcW w:w="487" w:type="pct"/>
            <w:shd w:val="clear" w:color="auto" w:fill="FFFFFF"/>
          </w:tcPr>
          <w:p w:rsidR="00471247" w:rsidRPr="00000FAA" w:rsidRDefault="00471247" w:rsidP="00122A20">
            <w:pPr>
              <w:spacing w:before="0"/>
              <w:jc w:val="right"/>
              <w:rPr>
                <w:rFonts w:ascii="Arial Cirilica" w:hAnsi="Arial Cirilica" w:cs="Arial"/>
                <w:sz w:val="20"/>
                <w:szCs w:val="20"/>
                <w:lang w:val="sr-Cyrl-CS" w:eastAsia="hr-HR"/>
              </w:rPr>
            </w:pPr>
            <w:r w:rsidRPr="00471247">
              <w:rPr>
                <w:rFonts w:cs="Arial"/>
                <w:b/>
                <w:lang w:val="sr-Cyrl-CS" w:eastAsia="hr-HR"/>
              </w:rPr>
              <w:t>Кол</w:t>
            </w:r>
            <w:r>
              <w:rPr>
                <w:rFonts w:cs="Arial"/>
                <w:sz w:val="24"/>
                <w:szCs w:val="24"/>
                <w:lang w:val="sr-Cyrl-CS" w:eastAsia="hr-HR"/>
              </w:rPr>
              <w:t>.</w:t>
            </w:r>
          </w:p>
        </w:tc>
        <w:tc>
          <w:tcPr>
            <w:tcW w:w="484" w:type="pct"/>
            <w:shd w:val="clear" w:color="auto" w:fill="FFFFFF"/>
            <w:vAlign w:val="center"/>
          </w:tcPr>
          <w:p w:rsidR="00471247" w:rsidRPr="00EB69E0" w:rsidRDefault="00471247" w:rsidP="00122A20">
            <w:pPr>
              <w:spacing w:before="0"/>
              <w:jc w:val="center"/>
              <w:rPr>
                <w:rFonts w:cs="Arial"/>
                <w:b/>
                <w:bCs/>
                <w:iCs/>
                <w:lang w:val="sr-Cyrl-CS"/>
              </w:rPr>
            </w:pPr>
            <w:r w:rsidRPr="00EB69E0">
              <w:rPr>
                <w:rFonts w:cs="Arial"/>
                <w:b/>
                <w:bCs/>
                <w:iCs/>
                <w:lang w:val="sr-Cyrl-CS"/>
              </w:rPr>
              <w:t>Јед.</w:t>
            </w:r>
          </w:p>
          <w:p w:rsidR="00471247" w:rsidRPr="00EB69E0" w:rsidRDefault="00471247" w:rsidP="00122A20">
            <w:pPr>
              <w:spacing w:before="0"/>
              <w:jc w:val="center"/>
              <w:rPr>
                <w:rFonts w:cs="Arial"/>
                <w:b/>
                <w:bCs/>
                <w:iCs/>
                <w:lang w:val="sr-Cyrl-CS"/>
              </w:rPr>
            </w:pPr>
            <w:r w:rsidRPr="00EB69E0">
              <w:rPr>
                <w:rFonts w:cs="Arial"/>
                <w:b/>
                <w:bCs/>
                <w:iCs/>
                <w:lang w:val="sr-Cyrl-CS"/>
              </w:rPr>
              <w:t>цена без ПДВ</w:t>
            </w:r>
          </w:p>
          <w:p w:rsidR="00471247" w:rsidRPr="00EB69E0" w:rsidRDefault="00471247" w:rsidP="00122A20">
            <w:pPr>
              <w:spacing w:before="0"/>
              <w:jc w:val="center"/>
              <w:rPr>
                <w:rFonts w:cs="Arial"/>
                <w:b/>
                <w:bCs/>
                <w:iCs/>
                <w:lang w:val="sr-Cyrl-CS"/>
              </w:rPr>
            </w:pPr>
            <w:r w:rsidRPr="00EB69E0">
              <w:rPr>
                <w:rFonts w:cs="Arial"/>
                <w:b/>
                <w:bCs/>
                <w:iCs/>
                <w:lang w:val="sr-Cyrl-CS"/>
              </w:rPr>
              <w:t xml:space="preserve">дин. </w:t>
            </w:r>
          </w:p>
        </w:tc>
        <w:tc>
          <w:tcPr>
            <w:tcW w:w="416" w:type="pct"/>
            <w:shd w:val="clear" w:color="auto" w:fill="FFFFFF"/>
            <w:vAlign w:val="center"/>
          </w:tcPr>
          <w:p w:rsidR="00471247" w:rsidRPr="00EB69E0" w:rsidRDefault="00471247" w:rsidP="00122A20">
            <w:pPr>
              <w:spacing w:before="0"/>
              <w:jc w:val="center"/>
              <w:rPr>
                <w:rFonts w:cs="Arial"/>
                <w:b/>
                <w:bCs/>
                <w:iCs/>
                <w:lang w:val="sr-Cyrl-CS"/>
              </w:rPr>
            </w:pPr>
            <w:r w:rsidRPr="00EB69E0">
              <w:rPr>
                <w:rFonts w:cs="Arial"/>
                <w:b/>
                <w:bCs/>
                <w:iCs/>
                <w:lang w:val="sr-Cyrl-CS"/>
              </w:rPr>
              <w:t>Јед.</w:t>
            </w:r>
          </w:p>
          <w:p w:rsidR="00471247" w:rsidRPr="00EB69E0" w:rsidRDefault="00471247" w:rsidP="00122A20">
            <w:pPr>
              <w:spacing w:before="0"/>
              <w:jc w:val="center"/>
              <w:rPr>
                <w:rFonts w:cs="Arial"/>
                <w:b/>
                <w:bCs/>
                <w:iCs/>
                <w:lang w:val="sr-Cyrl-CS"/>
              </w:rPr>
            </w:pPr>
            <w:r w:rsidRPr="00EB69E0">
              <w:rPr>
                <w:rFonts w:cs="Arial"/>
                <w:b/>
                <w:bCs/>
                <w:iCs/>
                <w:lang w:val="sr-Cyrl-CS"/>
              </w:rPr>
              <w:t>цена са ПДВ</w:t>
            </w:r>
          </w:p>
          <w:p w:rsidR="00471247" w:rsidRPr="00EB69E0" w:rsidRDefault="00471247" w:rsidP="00122A20">
            <w:pPr>
              <w:spacing w:before="0"/>
              <w:jc w:val="center"/>
              <w:rPr>
                <w:rFonts w:cs="Arial"/>
                <w:b/>
                <w:bCs/>
                <w:iCs/>
                <w:lang w:val="sr-Cyrl-CS"/>
              </w:rPr>
            </w:pPr>
            <w:r w:rsidRPr="00EB69E0">
              <w:rPr>
                <w:rFonts w:cs="Arial"/>
                <w:b/>
                <w:bCs/>
                <w:iCs/>
                <w:lang w:val="sr-Cyrl-CS"/>
              </w:rPr>
              <w:t xml:space="preserve">дин. </w:t>
            </w:r>
          </w:p>
        </w:tc>
        <w:tc>
          <w:tcPr>
            <w:tcW w:w="486" w:type="pct"/>
            <w:shd w:val="clear" w:color="auto" w:fill="FFFFFF"/>
            <w:vAlign w:val="center"/>
          </w:tcPr>
          <w:p w:rsidR="00471247" w:rsidRPr="00EB69E0" w:rsidRDefault="00471247" w:rsidP="00122A20">
            <w:pPr>
              <w:spacing w:before="0"/>
              <w:jc w:val="center"/>
              <w:rPr>
                <w:rFonts w:cs="Arial"/>
                <w:b/>
                <w:bCs/>
                <w:iCs/>
                <w:lang w:val="sr-Cyrl-CS"/>
              </w:rPr>
            </w:pPr>
            <w:r>
              <w:rPr>
                <w:rFonts w:cs="Arial"/>
                <w:b/>
                <w:bCs/>
                <w:iCs/>
                <w:lang w:val="sr-Cyrl-CS"/>
              </w:rPr>
              <w:t>Ук.</w:t>
            </w:r>
            <w:r w:rsidRPr="00EB69E0">
              <w:rPr>
                <w:rFonts w:cs="Arial"/>
                <w:b/>
                <w:bCs/>
                <w:iCs/>
                <w:lang w:val="sr-Cyrl-CS"/>
              </w:rPr>
              <w:t xml:space="preserve"> цена без ПДВ</w:t>
            </w:r>
          </w:p>
          <w:p w:rsidR="00471247" w:rsidRPr="00EB69E0" w:rsidRDefault="00471247" w:rsidP="00122A20">
            <w:pPr>
              <w:spacing w:before="0"/>
              <w:jc w:val="center"/>
              <w:rPr>
                <w:rFonts w:cs="Arial"/>
                <w:b/>
                <w:bCs/>
                <w:iCs/>
                <w:lang w:val="sr-Cyrl-CS"/>
              </w:rPr>
            </w:pPr>
            <w:r w:rsidRPr="00EB69E0">
              <w:rPr>
                <w:rFonts w:cs="Arial"/>
                <w:b/>
                <w:bCs/>
                <w:iCs/>
                <w:lang w:val="sr-Cyrl-CS"/>
              </w:rPr>
              <w:t xml:space="preserve">дин. </w:t>
            </w:r>
          </w:p>
        </w:tc>
        <w:tc>
          <w:tcPr>
            <w:tcW w:w="495" w:type="pct"/>
            <w:shd w:val="clear" w:color="auto" w:fill="FFFFFF"/>
            <w:vAlign w:val="center"/>
          </w:tcPr>
          <w:p w:rsidR="00471247" w:rsidRPr="00EB69E0" w:rsidRDefault="00471247" w:rsidP="00122A20">
            <w:pPr>
              <w:spacing w:before="0"/>
              <w:jc w:val="center"/>
              <w:rPr>
                <w:rFonts w:cs="Arial"/>
                <w:b/>
                <w:bCs/>
                <w:iCs/>
                <w:lang w:val="sr-Cyrl-CS"/>
              </w:rPr>
            </w:pPr>
            <w:r>
              <w:rPr>
                <w:rFonts w:cs="Arial"/>
                <w:b/>
                <w:bCs/>
                <w:iCs/>
                <w:lang w:val="sr-Cyrl-CS"/>
              </w:rPr>
              <w:t>Ук.</w:t>
            </w:r>
            <w:r w:rsidRPr="00EB69E0">
              <w:rPr>
                <w:rFonts w:cs="Arial"/>
                <w:b/>
                <w:bCs/>
                <w:iCs/>
                <w:lang w:val="sr-Cyrl-CS"/>
              </w:rPr>
              <w:t xml:space="preserve"> цена са ПДВ</w:t>
            </w:r>
          </w:p>
          <w:p w:rsidR="00471247" w:rsidRPr="00EB69E0" w:rsidRDefault="00471247" w:rsidP="00122A20">
            <w:pPr>
              <w:spacing w:before="0"/>
              <w:jc w:val="center"/>
              <w:rPr>
                <w:rFonts w:cs="Arial"/>
                <w:b/>
                <w:bCs/>
                <w:iCs/>
                <w:lang w:val="sr-Cyrl-CS"/>
              </w:rPr>
            </w:pPr>
            <w:r w:rsidRPr="00EB69E0">
              <w:rPr>
                <w:rFonts w:cs="Arial"/>
                <w:b/>
                <w:bCs/>
                <w:iCs/>
                <w:lang w:val="sr-Cyrl-CS"/>
              </w:rPr>
              <w:t xml:space="preserve">дин. </w:t>
            </w:r>
          </w:p>
        </w:tc>
        <w:tc>
          <w:tcPr>
            <w:tcW w:w="1033" w:type="pct"/>
            <w:shd w:val="clear" w:color="auto" w:fill="FFFFFF"/>
          </w:tcPr>
          <w:p w:rsidR="00471247" w:rsidRPr="00F10346" w:rsidRDefault="00471247" w:rsidP="00122A20">
            <w:pPr>
              <w:spacing w:before="0"/>
              <w:jc w:val="center"/>
              <w:rPr>
                <w:rFonts w:cs="Arial"/>
                <w:b/>
                <w:bCs/>
                <w:iCs/>
                <w:lang w:val="sr-Cyrl-CS"/>
              </w:rPr>
            </w:pPr>
            <w:r w:rsidRPr="00F10346">
              <w:rPr>
                <w:rFonts w:cs="Arial"/>
                <w:b/>
                <w:bCs/>
                <w:iCs/>
                <w:lang w:val="sr-Cyrl-CS"/>
              </w:rPr>
              <w:t>Назив</w:t>
            </w:r>
          </w:p>
          <w:p w:rsidR="00471247" w:rsidRPr="00F10346" w:rsidRDefault="00471247" w:rsidP="00122A20">
            <w:pPr>
              <w:spacing w:before="0"/>
              <w:jc w:val="center"/>
              <w:rPr>
                <w:rFonts w:cs="Arial"/>
                <w:b/>
                <w:bCs/>
                <w:iCs/>
                <w:lang w:val="sr-Cyrl-CS"/>
              </w:rPr>
            </w:pPr>
            <w:r w:rsidRPr="00F10346">
              <w:rPr>
                <w:rFonts w:cs="Arial"/>
                <w:b/>
                <w:bCs/>
                <w:iCs/>
                <w:lang w:val="sr-Cyrl-CS"/>
              </w:rPr>
              <w:t>Произвођача</w:t>
            </w:r>
            <w:r>
              <w:rPr>
                <w:rFonts w:cs="Arial"/>
                <w:b/>
                <w:bCs/>
                <w:iCs/>
                <w:lang w:val="sr-Cyrl-CS"/>
              </w:rPr>
              <w:t xml:space="preserve">, </w:t>
            </w:r>
            <w:r w:rsidRPr="00C02A71">
              <w:rPr>
                <w:rFonts w:cs="Arial"/>
                <w:b/>
                <w:bCs/>
                <w:iCs/>
                <w:lang w:val="sr-Cyrl-CS"/>
              </w:rPr>
              <w:t>назив понуђених добара</w:t>
            </w:r>
            <w:r w:rsidR="0022771F">
              <w:rPr>
                <w:rFonts w:cs="Arial"/>
                <w:b/>
                <w:bCs/>
                <w:iCs/>
                <w:lang w:val="sr-Cyrl-CS"/>
              </w:rPr>
              <w:t>/ознака</w:t>
            </w:r>
          </w:p>
          <w:p w:rsidR="00471247" w:rsidRPr="00000FAA" w:rsidRDefault="00471247" w:rsidP="00122A20">
            <w:pPr>
              <w:spacing w:before="0"/>
              <w:jc w:val="left"/>
              <w:rPr>
                <w:rFonts w:cs="Arial"/>
                <w:sz w:val="24"/>
                <w:szCs w:val="24"/>
                <w:lang w:val="sr-Latn-CS" w:eastAsia="hr-HR"/>
              </w:rPr>
            </w:pPr>
            <w:r>
              <w:rPr>
                <w:rFonts w:cs="Arial"/>
                <w:b/>
                <w:bCs/>
                <w:iCs/>
                <w:lang w:val="sr-Cyrl-CS"/>
              </w:rPr>
              <w:t>и земља порекла</w:t>
            </w:r>
          </w:p>
        </w:tc>
      </w:tr>
      <w:tr w:rsidR="00471247" w:rsidRPr="00000FAA" w:rsidTr="00122A20">
        <w:trPr>
          <w:cantSplit/>
          <w:tblHeader/>
        </w:trPr>
        <w:tc>
          <w:tcPr>
            <w:tcW w:w="290" w:type="pct"/>
            <w:shd w:val="clear" w:color="auto" w:fill="FFFFFF"/>
          </w:tcPr>
          <w:p w:rsidR="00471247" w:rsidRPr="000A41AB" w:rsidRDefault="00471247" w:rsidP="00122A20">
            <w:r w:rsidRPr="000A41AB">
              <w:t>(1)</w:t>
            </w:r>
          </w:p>
        </w:tc>
        <w:tc>
          <w:tcPr>
            <w:tcW w:w="826" w:type="pct"/>
            <w:shd w:val="clear" w:color="auto" w:fill="FFFFFF"/>
          </w:tcPr>
          <w:p w:rsidR="00471247" w:rsidRPr="000A41AB" w:rsidRDefault="00471247" w:rsidP="00122A20">
            <w:r w:rsidRPr="000A41AB">
              <w:t>(2)</w:t>
            </w:r>
          </w:p>
        </w:tc>
        <w:tc>
          <w:tcPr>
            <w:tcW w:w="483" w:type="pct"/>
            <w:shd w:val="clear" w:color="auto" w:fill="FFFFFF"/>
          </w:tcPr>
          <w:p w:rsidR="00471247" w:rsidRPr="000A41AB" w:rsidRDefault="00471247" w:rsidP="00122A20">
            <w:r w:rsidRPr="000A41AB">
              <w:t>(3)</w:t>
            </w:r>
          </w:p>
        </w:tc>
        <w:tc>
          <w:tcPr>
            <w:tcW w:w="487" w:type="pct"/>
            <w:shd w:val="clear" w:color="auto" w:fill="FFFFFF"/>
          </w:tcPr>
          <w:p w:rsidR="00471247" w:rsidRPr="000A41AB" w:rsidRDefault="00471247" w:rsidP="00122A20">
            <w:r w:rsidRPr="000A41AB">
              <w:t>(4)</w:t>
            </w:r>
          </w:p>
        </w:tc>
        <w:tc>
          <w:tcPr>
            <w:tcW w:w="484" w:type="pct"/>
            <w:shd w:val="clear" w:color="auto" w:fill="FFFFFF"/>
          </w:tcPr>
          <w:p w:rsidR="00471247" w:rsidRPr="000A41AB" w:rsidRDefault="00471247" w:rsidP="00122A20">
            <w:r w:rsidRPr="000A41AB">
              <w:t>(5)</w:t>
            </w:r>
          </w:p>
        </w:tc>
        <w:tc>
          <w:tcPr>
            <w:tcW w:w="416" w:type="pct"/>
            <w:shd w:val="clear" w:color="auto" w:fill="FFFFFF"/>
          </w:tcPr>
          <w:p w:rsidR="00471247" w:rsidRPr="000A41AB" w:rsidRDefault="00471247" w:rsidP="00122A20">
            <w:r w:rsidRPr="000A41AB">
              <w:t>(6)</w:t>
            </w:r>
          </w:p>
        </w:tc>
        <w:tc>
          <w:tcPr>
            <w:tcW w:w="486" w:type="pct"/>
            <w:shd w:val="clear" w:color="auto" w:fill="FFFFFF"/>
          </w:tcPr>
          <w:p w:rsidR="00471247" w:rsidRPr="000A41AB" w:rsidRDefault="00471247" w:rsidP="00122A20">
            <w:r w:rsidRPr="000A41AB">
              <w:t>(7)</w:t>
            </w:r>
          </w:p>
        </w:tc>
        <w:tc>
          <w:tcPr>
            <w:tcW w:w="495" w:type="pct"/>
            <w:shd w:val="clear" w:color="auto" w:fill="FFFFFF"/>
          </w:tcPr>
          <w:p w:rsidR="00471247" w:rsidRPr="000A41AB" w:rsidRDefault="00471247" w:rsidP="00122A20">
            <w:r w:rsidRPr="000A41AB">
              <w:t>(8)</w:t>
            </w:r>
          </w:p>
        </w:tc>
        <w:tc>
          <w:tcPr>
            <w:tcW w:w="1033" w:type="pct"/>
            <w:shd w:val="clear" w:color="auto" w:fill="FFFFFF"/>
          </w:tcPr>
          <w:p w:rsidR="00471247" w:rsidRDefault="00471247" w:rsidP="00122A20">
            <w:r w:rsidRPr="000A41AB">
              <w:t>(9)</w:t>
            </w:r>
          </w:p>
        </w:tc>
      </w:tr>
      <w:tr w:rsidR="00471247" w:rsidRPr="00000FAA" w:rsidTr="00122A20">
        <w:trPr>
          <w:cantSplit/>
          <w:tblHeader/>
        </w:trPr>
        <w:tc>
          <w:tcPr>
            <w:tcW w:w="290" w:type="pct"/>
            <w:shd w:val="clear" w:color="auto" w:fill="FFFFFF"/>
            <w:vAlign w:val="bottom"/>
          </w:tcPr>
          <w:p w:rsidR="00471247" w:rsidRPr="00000FAA" w:rsidRDefault="00471247" w:rsidP="00556C26">
            <w:pPr>
              <w:spacing w:before="0"/>
              <w:jc w:val="left"/>
              <w:rPr>
                <w:rFonts w:ascii="Arial Cirilica" w:hAnsi="Arial Cirilica" w:cs="Arial"/>
                <w:sz w:val="24"/>
                <w:szCs w:val="24"/>
                <w:lang w:eastAsia="hr-HR"/>
              </w:rPr>
            </w:pPr>
            <w:r w:rsidRPr="00000FAA">
              <w:rPr>
                <w:rFonts w:ascii="Arial Cirilica" w:hAnsi="Arial Cirilica" w:cs="Arial"/>
                <w:sz w:val="24"/>
                <w:szCs w:val="24"/>
                <w:lang w:eastAsia="hr-HR"/>
              </w:rPr>
              <w:t>Zahtev:</w:t>
            </w:r>
          </w:p>
        </w:tc>
        <w:tc>
          <w:tcPr>
            <w:tcW w:w="826" w:type="pct"/>
            <w:shd w:val="clear" w:color="auto" w:fill="FFFFFF"/>
            <w:vAlign w:val="bottom"/>
          </w:tcPr>
          <w:p w:rsidR="00471247" w:rsidRPr="00471247" w:rsidRDefault="00471247" w:rsidP="00556C26">
            <w:pPr>
              <w:spacing w:before="0"/>
              <w:jc w:val="left"/>
              <w:rPr>
                <w:rFonts w:cs="Arial"/>
                <w:sz w:val="24"/>
                <w:szCs w:val="24"/>
                <w:lang w:eastAsia="hr-HR"/>
              </w:rPr>
            </w:pPr>
            <w:r>
              <w:rPr>
                <w:rFonts w:ascii="Arial Cirilica" w:hAnsi="Arial Cirilica" w:cs="Arial"/>
                <w:sz w:val="24"/>
                <w:szCs w:val="24"/>
                <w:lang w:eastAsia="hr-HR"/>
              </w:rPr>
              <w:t xml:space="preserve"> </w:t>
            </w:r>
            <w:r w:rsidRPr="00471247">
              <w:rPr>
                <w:rFonts w:cs="Arial"/>
                <w:sz w:val="24"/>
                <w:szCs w:val="24"/>
                <w:lang w:eastAsia="hr-HR"/>
              </w:rPr>
              <w:t>87</w:t>
            </w:r>
            <w:r>
              <w:rPr>
                <w:rFonts w:cs="Arial"/>
                <w:sz w:val="24"/>
                <w:szCs w:val="24"/>
                <w:lang w:val="sr-Cyrl-RS" w:eastAsia="hr-HR"/>
              </w:rPr>
              <w:t>2</w:t>
            </w:r>
            <w:r w:rsidRPr="00471247">
              <w:rPr>
                <w:rFonts w:cs="Arial"/>
                <w:sz w:val="24"/>
                <w:szCs w:val="24"/>
                <w:lang w:eastAsia="hr-HR"/>
              </w:rPr>
              <w:t xml:space="preserve">/2017 </w:t>
            </w:r>
          </w:p>
        </w:tc>
        <w:tc>
          <w:tcPr>
            <w:tcW w:w="483" w:type="pct"/>
            <w:shd w:val="clear" w:color="auto" w:fill="FFFFFF"/>
            <w:vAlign w:val="bottom"/>
          </w:tcPr>
          <w:p w:rsidR="00471247" w:rsidRPr="00000FAA" w:rsidRDefault="00471247" w:rsidP="00556C26">
            <w:pPr>
              <w:spacing w:before="0"/>
              <w:jc w:val="right"/>
              <w:rPr>
                <w:rFonts w:cs="Arial"/>
                <w:sz w:val="24"/>
                <w:szCs w:val="24"/>
                <w:lang w:eastAsia="hr-HR"/>
              </w:rPr>
            </w:pPr>
          </w:p>
        </w:tc>
        <w:tc>
          <w:tcPr>
            <w:tcW w:w="487" w:type="pct"/>
            <w:shd w:val="clear" w:color="auto" w:fill="FFFFFF"/>
            <w:vAlign w:val="bottom"/>
          </w:tcPr>
          <w:p w:rsidR="00471247" w:rsidRPr="00000FAA" w:rsidRDefault="00471247" w:rsidP="00556C26">
            <w:pPr>
              <w:spacing w:before="0"/>
              <w:jc w:val="right"/>
              <w:rPr>
                <w:rFonts w:cs="Arial"/>
                <w:sz w:val="24"/>
                <w:szCs w:val="24"/>
                <w:lang w:eastAsia="hr-HR"/>
              </w:rPr>
            </w:pPr>
          </w:p>
        </w:tc>
        <w:tc>
          <w:tcPr>
            <w:tcW w:w="484" w:type="pct"/>
            <w:shd w:val="clear" w:color="auto" w:fill="FFFFFF"/>
            <w:vAlign w:val="bottom"/>
          </w:tcPr>
          <w:p w:rsidR="00471247" w:rsidRPr="00000FAA" w:rsidRDefault="00471247" w:rsidP="00556C26">
            <w:pPr>
              <w:spacing w:before="0"/>
              <w:jc w:val="left"/>
              <w:rPr>
                <w:rFonts w:cs="Arial"/>
                <w:sz w:val="24"/>
                <w:szCs w:val="24"/>
                <w:lang w:eastAsia="hr-HR"/>
              </w:rPr>
            </w:pPr>
          </w:p>
        </w:tc>
        <w:tc>
          <w:tcPr>
            <w:tcW w:w="416" w:type="pct"/>
            <w:shd w:val="clear" w:color="auto" w:fill="FFFFFF"/>
            <w:vAlign w:val="bottom"/>
          </w:tcPr>
          <w:p w:rsidR="00471247" w:rsidRPr="00000FAA" w:rsidRDefault="00471247" w:rsidP="00556C26">
            <w:pPr>
              <w:spacing w:before="0"/>
              <w:jc w:val="left"/>
              <w:rPr>
                <w:rFonts w:cs="Arial"/>
                <w:sz w:val="24"/>
                <w:szCs w:val="24"/>
                <w:lang w:eastAsia="hr-HR"/>
              </w:rPr>
            </w:pPr>
          </w:p>
        </w:tc>
        <w:tc>
          <w:tcPr>
            <w:tcW w:w="486" w:type="pct"/>
            <w:shd w:val="clear" w:color="auto" w:fill="FFFFFF"/>
          </w:tcPr>
          <w:p w:rsidR="00471247" w:rsidRPr="00000FAA" w:rsidRDefault="00471247" w:rsidP="00556C26">
            <w:pPr>
              <w:spacing w:before="0"/>
              <w:jc w:val="left"/>
              <w:rPr>
                <w:rFonts w:cs="Arial"/>
                <w:sz w:val="24"/>
                <w:szCs w:val="24"/>
                <w:lang w:eastAsia="hr-HR"/>
              </w:rPr>
            </w:pPr>
          </w:p>
        </w:tc>
        <w:tc>
          <w:tcPr>
            <w:tcW w:w="495" w:type="pct"/>
            <w:shd w:val="clear" w:color="auto" w:fill="FFFFFF"/>
          </w:tcPr>
          <w:p w:rsidR="00471247" w:rsidRPr="00000FAA" w:rsidRDefault="00471247" w:rsidP="00556C26">
            <w:pPr>
              <w:spacing w:before="0"/>
              <w:jc w:val="left"/>
              <w:rPr>
                <w:rFonts w:cs="Arial"/>
                <w:sz w:val="24"/>
                <w:szCs w:val="24"/>
                <w:lang w:eastAsia="hr-HR"/>
              </w:rPr>
            </w:pPr>
          </w:p>
        </w:tc>
        <w:tc>
          <w:tcPr>
            <w:tcW w:w="1033" w:type="pct"/>
            <w:shd w:val="clear" w:color="auto" w:fill="FFFFFF"/>
          </w:tcPr>
          <w:p w:rsidR="00471247" w:rsidRPr="00000FAA" w:rsidRDefault="00471247" w:rsidP="00556C26">
            <w:pPr>
              <w:spacing w:before="0"/>
              <w:jc w:val="left"/>
              <w:rPr>
                <w:rFonts w:cs="Arial"/>
                <w:sz w:val="24"/>
                <w:szCs w:val="24"/>
                <w:lang w:eastAsia="hr-HR"/>
              </w:rPr>
            </w:pPr>
          </w:p>
        </w:tc>
      </w:tr>
      <w:tr w:rsidR="0022771F" w:rsidRPr="00000FAA" w:rsidTr="00D713FA">
        <w:trPr>
          <w:cantSplit/>
          <w:tblHeader/>
        </w:trPr>
        <w:tc>
          <w:tcPr>
            <w:tcW w:w="290" w:type="pct"/>
            <w:shd w:val="clear" w:color="auto" w:fill="FFFFFF"/>
            <w:vAlign w:val="bottom"/>
          </w:tcPr>
          <w:p w:rsidR="0022771F" w:rsidRPr="00000FAA" w:rsidRDefault="0022771F" w:rsidP="00556C26">
            <w:pPr>
              <w:spacing w:before="0"/>
              <w:jc w:val="left"/>
              <w:rPr>
                <w:rFonts w:ascii="Arial Cirilica" w:hAnsi="Arial Cirilica" w:cs="Arial"/>
                <w:sz w:val="24"/>
                <w:szCs w:val="24"/>
                <w:lang w:eastAsia="hr-HR"/>
              </w:rPr>
            </w:pPr>
            <w:r w:rsidRPr="00000FAA">
              <w:rPr>
                <w:rFonts w:ascii="Arial Cirilica" w:hAnsi="Arial Cirilica" w:cs="Arial"/>
                <w:sz w:val="24"/>
                <w:szCs w:val="24"/>
                <w:lang w:eastAsia="hr-HR"/>
              </w:rPr>
              <w:t>1</w:t>
            </w:r>
          </w:p>
        </w:tc>
        <w:tc>
          <w:tcPr>
            <w:tcW w:w="826" w:type="pct"/>
            <w:shd w:val="clear" w:color="auto" w:fill="FFFFFF"/>
            <w:vAlign w:val="center"/>
          </w:tcPr>
          <w:p w:rsidR="0022771F" w:rsidRDefault="0022771F" w:rsidP="00D713FA">
            <w:pPr>
              <w:spacing w:before="0"/>
              <w:rPr>
                <w:rFonts w:cs="Arial"/>
                <w:lang w:val="sr-Cyrl-RS"/>
              </w:rPr>
            </w:pPr>
            <w:r w:rsidRPr="00E01DB0">
              <w:rPr>
                <w:rFonts w:cs="Arial"/>
                <w:lang w:val="sr-Latn-CS"/>
              </w:rPr>
              <w:t>Ручна универзална дизалица са сајлом (сај</w:t>
            </w:r>
            <w:r w:rsidRPr="00E01DB0">
              <w:rPr>
                <w:rFonts w:cs="Arial"/>
                <w:lang w:val="sr-Cyrl-CS"/>
              </w:rPr>
              <w:t>л</w:t>
            </w:r>
            <w:r w:rsidRPr="00E01DB0">
              <w:rPr>
                <w:rFonts w:cs="Arial"/>
                <w:lang w:val="sr-Latn-CS"/>
              </w:rPr>
              <w:t>цу</w:t>
            </w:r>
            <w:r w:rsidRPr="00E01DB0">
              <w:rPr>
                <w:rFonts w:cs="Arial"/>
                <w:lang w:val="sr-Cyrl-CS"/>
              </w:rPr>
              <w:t>н</w:t>
            </w:r>
            <w:r w:rsidRPr="00E01DB0">
              <w:rPr>
                <w:rFonts w:cs="Arial"/>
                <w:lang w:val="sr-Latn-CS"/>
              </w:rPr>
              <w:t>г)</w:t>
            </w:r>
          </w:p>
          <w:p w:rsidR="0022771F" w:rsidRPr="00E01DB0" w:rsidRDefault="0022771F" w:rsidP="00D713FA">
            <w:pPr>
              <w:spacing w:before="0"/>
              <w:rPr>
                <w:rFonts w:cs="Arial"/>
                <w:lang w:val="sr-Cyrl-RS"/>
              </w:rPr>
            </w:pPr>
            <w:r>
              <w:rPr>
                <w:rFonts w:cs="Arial"/>
                <w:lang w:val="sr-Cyrl-RS"/>
              </w:rPr>
              <w:t>носивост 1</w:t>
            </w:r>
            <w:r>
              <w:rPr>
                <w:rFonts w:cs="Arial"/>
                <w:lang w:val="sr-Latn-RS"/>
              </w:rPr>
              <w:t>t</w:t>
            </w:r>
          </w:p>
        </w:tc>
        <w:tc>
          <w:tcPr>
            <w:tcW w:w="483" w:type="pct"/>
            <w:shd w:val="clear" w:color="auto" w:fill="FFFFFF"/>
            <w:vAlign w:val="center"/>
          </w:tcPr>
          <w:p w:rsidR="0022771F" w:rsidRPr="00E01DB0" w:rsidRDefault="0022771F" w:rsidP="00D713FA">
            <w:pPr>
              <w:spacing w:before="0"/>
              <w:jc w:val="center"/>
              <w:rPr>
                <w:rFonts w:cs="Arial"/>
                <w:lang w:val="sr-Cyrl-RS"/>
              </w:rPr>
            </w:pPr>
            <w:r>
              <w:rPr>
                <w:rFonts w:cs="Arial"/>
                <w:lang w:val="sr-Cyrl-RS"/>
              </w:rPr>
              <w:t>ком</w:t>
            </w:r>
          </w:p>
        </w:tc>
        <w:tc>
          <w:tcPr>
            <w:tcW w:w="487" w:type="pct"/>
            <w:shd w:val="clear" w:color="auto" w:fill="FFFFFF"/>
            <w:vAlign w:val="center"/>
          </w:tcPr>
          <w:p w:rsidR="0022771F" w:rsidRPr="00C55604" w:rsidRDefault="0022771F" w:rsidP="00D713FA">
            <w:pPr>
              <w:spacing w:before="0"/>
              <w:jc w:val="center"/>
              <w:rPr>
                <w:rFonts w:cs="Arial"/>
                <w:lang w:val="sr-Cyrl-RS"/>
              </w:rPr>
            </w:pPr>
            <w:r>
              <w:rPr>
                <w:rFonts w:cs="Arial"/>
                <w:lang w:val="sr-Cyrl-RS"/>
              </w:rPr>
              <w:t>1</w:t>
            </w:r>
          </w:p>
        </w:tc>
        <w:tc>
          <w:tcPr>
            <w:tcW w:w="484" w:type="pct"/>
            <w:shd w:val="clear" w:color="auto" w:fill="FFFFFF"/>
            <w:vAlign w:val="bottom"/>
          </w:tcPr>
          <w:p w:rsidR="0022771F" w:rsidRPr="00000FAA" w:rsidRDefault="0022771F" w:rsidP="00556C26">
            <w:pPr>
              <w:spacing w:before="0"/>
              <w:jc w:val="left"/>
              <w:rPr>
                <w:rFonts w:cs="Arial"/>
                <w:sz w:val="24"/>
                <w:szCs w:val="24"/>
                <w:lang w:eastAsia="hr-HR"/>
              </w:rPr>
            </w:pPr>
          </w:p>
        </w:tc>
        <w:tc>
          <w:tcPr>
            <w:tcW w:w="416" w:type="pct"/>
            <w:shd w:val="clear" w:color="auto" w:fill="FFFFFF"/>
            <w:vAlign w:val="bottom"/>
          </w:tcPr>
          <w:p w:rsidR="0022771F" w:rsidRPr="00000FAA" w:rsidRDefault="0022771F" w:rsidP="00556C26">
            <w:pPr>
              <w:spacing w:before="0"/>
              <w:jc w:val="left"/>
              <w:rPr>
                <w:rFonts w:cs="Arial"/>
                <w:sz w:val="24"/>
                <w:szCs w:val="24"/>
                <w:lang w:eastAsia="hr-HR"/>
              </w:rPr>
            </w:pPr>
          </w:p>
        </w:tc>
        <w:tc>
          <w:tcPr>
            <w:tcW w:w="486" w:type="pct"/>
            <w:shd w:val="clear" w:color="auto" w:fill="FFFFFF"/>
          </w:tcPr>
          <w:p w:rsidR="0022771F" w:rsidRPr="00000FAA" w:rsidRDefault="0022771F" w:rsidP="00556C26">
            <w:pPr>
              <w:spacing w:before="0"/>
              <w:jc w:val="left"/>
              <w:rPr>
                <w:rFonts w:cs="Arial"/>
                <w:sz w:val="24"/>
                <w:szCs w:val="24"/>
                <w:lang w:eastAsia="hr-HR"/>
              </w:rPr>
            </w:pPr>
          </w:p>
        </w:tc>
        <w:tc>
          <w:tcPr>
            <w:tcW w:w="495" w:type="pct"/>
            <w:shd w:val="clear" w:color="auto" w:fill="FFFFFF"/>
          </w:tcPr>
          <w:p w:rsidR="0022771F" w:rsidRPr="00000FAA" w:rsidRDefault="0022771F" w:rsidP="00556C26">
            <w:pPr>
              <w:spacing w:before="0"/>
              <w:jc w:val="left"/>
              <w:rPr>
                <w:rFonts w:cs="Arial"/>
                <w:sz w:val="24"/>
                <w:szCs w:val="24"/>
                <w:lang w:eastAsia="hr-HR"/>
              </w:rPr>
            </w:pPr>
          </w:p>
        </w:tc>
        <w:tc>
          <w:tcPr>
            <w:tcW w:w="1033" w:type="pct"/>
            <w:shd w:val="clear" w:color="auto" w:fill="FFFFFF"/>
          </w:tcPr>
          <w:p w:rsidR="0022771F" w:rsidRPr="00000FAA" w:rsidRDefault="0022771F" w:rsidP="00556C26">
            <w:pPr>
              <w:spacing w:before="0"/>
              <w:jc w:val="left"/>
              <w:rPr>
                <w:rFonts w:cs="Arial"/>
                <w:sz w:val="24"/>
                <w:szCs w:val="24"/>
                <w:lang w:eastAsia="hr-HR"/>
              </w:rPr>
            </w:pPr>
          </w:p>
        </w:tc>
      </w:tr>
      <w:tr w:rsidR="0022771F" w:rsidRPr="00000FAA" w:rsidTr="00D713FA">
        <w:trPr>
          <w:cantSplit/>
          <w:tblHeader/>
        </w:trPr>
        <w:tc>
          <w:tcPr>
            <w:tcW w:w="290" w:type="pct"/>
            <w:shd w:val="clear" w:color="auto" w:fill="FFFFFF"/>
            <w:vAlign w:val="bottom"/>
          </w:tcPr>
          <w:p w:rsidR="0022771F" w:rsidRPr="00000FAA" w:rsidRDefault="0022771F" w:rsidP="00556C26">
            <w:pPr>
              <w:spacing w:before="0"/>
              <w:jc w:val="left"/>
              <w:rPr>
                <w:rFonts w:ascii="Arial Cirilica" w:hAnsi="Arial Cirilica" w:cs="Arial"/>
                <w:sz w:val="24"/>
                <w:szCs w:val="24"/>
                <w:lang w:eastAsia="hr-HR"/>
              </w:rPr>
            </w:pPr>
            <w:r w:rsidRPr="00000FAA">
              <w:rPr>
                <w:rFonts w:ascii="Arial Cirilica" w:hAnsi="Arial Cirilica" w:cs="Arial"/>
                <w:sz w:val="24"/>
                <w:szCs w:val="24"/>
                <w:lang w:eastAsia="hr-HR"/>
              </w:rPr>
              <w:t>2</w:t>
            </w:r>
          </w:p>
        </w:tc>
        <w:tc>
          <w:tcPr>
            <w:tcW w:w="826" w:type="pct"/>
            <w:shd w:val="clear" w:color="auto" w:fill="FFFFFF"/>
            <w:vAlign w:val="center"/>
          </w:tcPr>
          <w:p w:rsidR="0022771F" w:rsidRDefault="0022771F" w:rsidP="00D713FA">
            <w:pPr>
              <w:spacing w:before="0"/>
              <w:rPr>
                <w:rFonts w:cs="Arial"/>
                <w:lang w:val="sr-Cyrl-RS"/>
              </w:rPr>
            </w:pPr>
            <w:r w:rsidRPr="00E01DB0">
              <w:rPr>
                <w:rFonts w:cs="Arial"/>
                <w:lang w:val="sr-Latn-CS"/>
              </w:rPr>
              <w:t>Ручна полужна дизалица (упцуг)</w:t>
            </w:r>
          </w:p>
          <w:p w:rsidR="0022771F" w:rsidRPr="00E01DB0" w:rsidRDefault="0022771F" w:rsidP="00D713FA">
            <w:pPr>
              <w:spacing w:before="0"/>
              <w:rPr>
                <w:rFonts w:cs="Arial"/>
                <w:lang w:val="sr-Cyrl-RS"/>
              </w:rPr>
            </w:pPr>
            <w:r>
              <w:rPr>
                <w:rFonts w:cs="Arial"/>
                <w:lang w:val="sr-Cyrl-RS"/>
              </w:rPr>
              <w:t>носивост 1,5</w:t>
            </w:r>
            <w:r>
              <w:rPr>
                <w:rFonts w:cs="Arial"/>
                <w:lang w:val="sr-Latn-RS"/>
              </w:rPr>
              <w:t>t</w:t>
            </w:r>
          </w:p>
        </w:tc>
        <w:tc>
          <w:tcPr>
            <w:tcW w:w="483" w:type="pct"/>
            <w:shd w:val="clear" w:color="auto" w:fill="FFFFFF"/>
            <w:vAlign w:val="center"/>
          </w:tcPr>
          <w:p w:rsidR="0022771F" w:rsidRDefault="0022771F" w:rsidP="00D713FA">
            <w:pPr>
              <w:spacing w:before="0"/>
              <w:jc w:val="center"/>
              <w:rPr>
                <w:rFonts w:cs="Arial"/>
                <w:lang w:val="sr-Latn-RS"/>
              </w:rPr>
            </w:pPr>
            <w:r>
              <w:rPr>
                <w:rFonts w:cs="Arial"/>
                <w:lang w:val="sr-Cyrl-RS"/>
              </w:rPr>
              <w:t>ком</w:t>
            </w:r>
          </w:p>
        </w:tc>
        <w:tc>
          <w:tcPr>
            <w:tcW w:w="487" w:type="pct"/>
            <w:shd w:val="clear" w:color="auto" w:fill="FFFFFF"/>
            <w:vAlign w:val="center"/>
          </w:tcPr>
          <w:p w:rsidR="0022771F" w:rsidRPr="00C55604" w:rsidRDefault="0022771F" w:rsidP="00D713FA">
            <w:pPr>
              <w:spacing w:before="0"/>
              <w:jc w:val="center"/>
              <w:rPr>
                <w:rFonts w:cs="Arial"/>
                <w:lang w:val="sr-Cyrl-RS"/>
              </w:rPr>
            </w:pPr>
            <w:r>
              <w:rPr>
                <w:rFonts w:cs="Arial"/>
                <w:lang w:val="sr-Cyrl-RS"/>
              </w:rPr>
              <w:t>1</w:t>
            </w:r>
          </w:p>
        </w:tc>
        <w:tc>
          <w:tcPr>
            <w:tcW w:w="484" w:type="pct"/>
            <w:shd w:val="clear" w:color="auto" w:fill="FFFFFF"/>
            <w:vAlign w:val="bottom"/>
          </w:tcPr>
          <w:p w:rsidR="0022771F" w:rsidRPr="00000FAA" w:rsidRDefault="0022771F" w:rsidP="00556C26">
            <w:pPr>
              <w:spacing w:before="0"/>
              <w:jc w:val="left"/>
              <w:rPr>
                <w:rFonts w:cs="Arial"/>
                <w:sz w:val="24"/>
                <w:szCs w:val="24"/>
                <w:lang w:eastAsia="hr-HR"/>
              </w:rPr>
            </w:pPr>
          </w:p>
        </w:tc>
        <w:tc>
          <w:tcPr>
            <w:tcW w:w="416" w:type="pct"/>
            <w:shd w:val="clear" w:color="auto" w:fill="FFFFFF"/>
            <w:vAlign w:val="bottom"/>
          </w:tcPr>
          <w:p w:rsidR="0022771F" w:rsidRPr="00000FAA" w:rsidRDefault="0022771F" w:rsidP="00556C26">
            <w:pPr>
              <w:spacing w:before="0"/>
              <w:jc w:val="left"/>
              <w:rPr>
                <w:rFonts w:cs="Arial"/>
                <w:sz w:val="24"/>
                <w:szCs w:val="24"/>
                <w:lang w:eastAsia="hr-HR"/>
              </w:rPr>
            </w:pPr>
          </w:p>
        </w:tc>
        <w:tc>
          <w:tcPr>
            <w:tcW w:w="486" w:type="pct"/>
            <w:shd w:val="clear" w:color="auto" w:fill="FFFFFF"/>
          </w:tcPr>
          <w:p w:rsidR="0022771F" w:rsidRPr="00000FAA" w:rsidRDefault="0022771F" w:rsidP="00556C26">
            <w:pPr>
              <w:spacing w:before="0"/>
              <w:jc w:val="left"/>
              <w:rPr>
                <w:rFonts w:cs="Arial"/>
                <w:sz w:val="24"/>
                <w:szCs w:val="24"/>
                <w:lang w:eastAsia="hr-HR"/>
              </w:rPr>
            </w:pPr>
          </w:p>
        </w:tc>
        <w:tc>
          <w:tcPr>
            <w:tcW w:w="495" w:type="pct"/>
            <w:shd w:val="clear" w:color="auto" w:fill="FFFFFF"/>
          </w:tcPr>
          <w:p w:rsidR="0022771F" w:rsidRPr="00000FAA" w:rsidRDefault="0022771F" w:rsidP="00556C26">
            <w:pPr>
              <w:spacing w:before="0"/>
              <w:jc w:val="left"/>
              <w:rPr>
                <w:rFonts w:cs="Arial"/>
                <w:sz w:val="24"/>
                <w:szCs w:val="24"/>
                <w:lang w:eastAsia="hr-HR"/>
              </w:rPr>
            </w:pPr>
          </w:p>
        </w:tc>
        <w:tc>
          <w:tcPr>
            <w:tcW w:w="1033" w:type="pct"/>
            <w:shd w:val="clear" w:color="auto" w:fill="FFFFFF"/>
          </w:tcPr>
          <w:p w:rsidR="0022771F" w:rsidRPr="00000FAA" w:rsidRDefault="0022771F" w:rsidP="00556C26">
            <w:pPr>
              <w:spacing w:before="0"/>
              <w:jc w:val="left"/>
              <w:rPr>
                <w:rFonts w:cs="Arial"/>
                <w:sz w:val="24"/>
                <w:szCs w:val="24"/>
                <w:lang w:eastAsia="hr-HR"/>
              </w:rPr>
            </w:pPr>
          </w:p>
        </w:tc>
      </w:tr>
      <w:tr w:rsidR="0022771F" w:rsidRPr="00000FAA" w:rsidTr="00D713FA">
        <w:trPr>
          <w:cantSplit/>
          <w:tblHeader/>
        </w:trPr>
        <w:tc>
          <w:tcPr>
            <w:tcW w:w="290" w:type="pct"/>
            <w:shd w:val="clear" w:color="auto" w:fill="FFFFFF"/>
            <w:vAlign w:val="bottom"/>
          </w:tcPr>
          <w:p w:rsidR="0022771F" w:rsidRPr="00000FAA" w:rsidRDefault="0022771F" w:rsidP="00556C26">
            <w:pPr>
              <w:spacing w:before="0"/>
              <w:jc w:val="left"/>
              <w:rPr>
                <w:rFonts w:ascii="Arial Cirilica" w:hAnsi="Arial Cirilica" w:cs="Arial"/>
                <w:sz w:val="24"/>
                <w:szCs w:val="24"/>
                <w:lang w:eastAsia="hr-HR"/>
              </w:rPr>
            </w:pPr>
            <w:r w:rsidRPr="00000FAA">
              <w:rPr>
                <w:rFonts w:ascii="Arial Cirilica" w:hAnsi="Arial Cirilica" w:cs="Arial"/>
                <w:sz w:val="24"/>
                <w:szCs w:val="24"/>
                <w:lang w:eastAsia="hr-HR"/>
              </w:rPr>
              <w:t>3</w:t>
            </w:r>
          </w:p>
        </w:tc>
        <w:tc>
          <w:tcPr>
            <w:tcW w:w="826" w:type="pct"/>
            <w:shd w:val="clear" w:color="auto" w:fill="FFFFFF"/>
            <w:vAlign w:val="center"/>
          </w:tcPr>
          <w:p w:rsidR="0022771F" w:rsidRDefault="0022771F" w:rsidP="00D713FA">
            <w:pPr>
              <w:spacing w:before="0"/>
              <w:rPr>
                <w:rFonts w:cs="Arial"/>
                <w:lang w:val="sr-Cyrl-CS"/>
              </w:rPr>
            </w:pPr>
            <w:r w:rsidRPr="00E01DB0">
              <w:rPr>
                <w:rFonts w:cs="Arial"/>
                <w:lang w:val="sr-Latn-CS"/>
              </w:rPr>
              <w:t>Ручна ланчана дизалиц</w:t>
            </w:r>
            <w:r w:rsidRPr="00E01DB0">
              <w:rPr>
                <w:rFonts w:cs="Arial"/>
                <w:lang w:val="sr-Cyrl-CS"/>
              </w:rPr>
              <w:t>а (флашенцунг)</w:t>
            </w:r>
          </w:p>
          <w:p w:rsidR="0022771F" w:rsidRPr="00E01DB0" w:rsidRDefault="0022771F" w:rsidP="00D713FA">
            <w:pPr>
              <w:spacing w:before="0"/>
              <w:rPr>
                <w:rFonts w:cs="Arial"/>
                <w:lang w:val="sr-Latn-RS"/>
              </w:rPr>
            </w:pPr>
            <w:r>
              <w:rPr>
                <w:rFonts w:cs="Arial"/>
                <w:lang w:val="sr-Cyrl-RS"/>
              </w:rPr>
              <w:t>носивост 2</w:t>
            </w:r>
            <w:r>
              <w:rPr>
                <w:rFonts w:cs="Arial"/>
                <w:lang w:val="sr-Latn-RS"/>
              </w:rPr>
              <w:t>t</w:t>
            </w:r>
          </w:p>
        </w:tc>
        <w:tc>
          <w:tcPr>
            <w:tcW w:w="483" w:type="pct"/>
            <w:shd w:val="clear" w:color="auto" w:fill="FFFFFF"/>
            <w:vAlign w:val="center"/>
          </w:tcPr>
          <w:p w:rsidR="0022771F" w:rsidRDefault="0022771F" w:rsidP="00D713FA">
            <w:pPr>
              <w:spacing w:before="0"/>
              <w:jc w:val="center"/>
              <w:rPr>
                <w:rFonts w:cs="Arial"/>
                <w:lang w:val="sr-Latn-RS"/>
              </w:rPr>
            </w:pPr>
            <w:r>
              <w:rPr>
                <w:rFonts w:cs="Arial"/>
                <w:lang w:val="sr-Cyrl-RS"/>
              </w:rPr>
              <w:t>ком</w:t>
            </w:r>
          </w:p>
        </w:tc>
        <w:tc>
          <w:tcPr>
            <w:tcW w:w="487" w:type="pct"/>
            <w:shd w:val="clear" w:color="auto" w:fill="FFFFFF"/>
            <w:vAlign w:val="center"/>
          </w:tcPr>
          <w:p w:rsidR="0022771F" w:rsidRPr="00C55604" w:rsidRDefault="0022771F" w:rsidP="00D713FA">
            <w:pPr>
              <w:spacing w:before="0"/>
              <w:jc w:val="center"/>
              <w:rPr>
                <w:rFonts w:cs="Arial"/>
                <w:lang w:val="sr-Cyrl-RS"/>
              </w:rPr>
            </w:pPr>
            <w:r>
              <w:rPr>
                <w:rFonts w:cs="Arial"/>
                <w:lang w:val="sr-Cyrl-RS"/>
              </w:rPr>
              <w:t>1</w:t>
            </w:r>
          </w:p>
        </w:tc>
        <w:tc>
          <w:tcPr>
            <w:tcW w:w="484" w:type="pct"/>
            <w:shd w:val="clear" w:color="auto" w:fill="FFFFFF"/>
            <w:vAlign w:val="bottom"/>
          </w:tcPr>
          <w:p w:rsidR="0022771F" w:rsidRPr="00000FAA" w:rsidRDefault="0022771F" w:rsidP="00556C26">
            <w:pPr>
              <w:spacing w:before="0"/>
              <w:jc w:val="left"/>
              <w:rPr>
                <w:rFonts w:cs="Arial"/>
                <w:sz w:val="24"/>
                <w:szCs w:val="24"/>
                <w:lang w:eastAsia="hr-HR"/>
              </w:rPr>
            </w:pPr>
          </w:p>
        </w:tc>
        <w:tc>
          <w:tcPr>
            <w:tcW w:w="416" w:type="pct"/>
            <w:shd w:val="clear" w:color="auto" w:fill="FFFFFF"/>
            <w:vAlign w:val="bottom"/>
          </w:tcPr>
          <w:p w:rsidR="0022771F" w:rsidRPr="00000FAA" w:rsidRDefault="0022771F" w:rsidP="00556C26">
            <w:pPr>
              <w:spacing w:before="0"/>
              <w:jc w:val="left"/>
              <w:rPr>
                <w:rFonts w:cs="Arial"/>
                <w:sz w:val="24"/>
                <w:szCs w:val="24"/>
                <w:lang w:eastAsia="hr-HR"/>
              </w:rPr>
            </w:pPr>
          </w:p>
        </w:tc>
        <w:tc>
          <w:tcPr>
            <w:tcW w:w="486" w:type="pct"/>
            <w:shd w:val="clear" w:color="auto" w:fill="FFFFFF"/>
          </w:tcPr>
          <w:p w:rsidR="0022771F" w:rsidRPr="00000FAA" w:rsidRDefault="0022771F" w:rsidP="00556C26">
            <w:pPr>
              <w:spacing w:before="0"/>
              <w:jc w:val="left"/>
              <w:rPr>
                <w:rFonts w:cs="Arial"/>
                <w:sz w:val="24"/>
                <w:szCs w:val="24"/>
                <w:lang w:eastAsia="hr-HR"/>
              </w:rPr>
            </w:pPr>
          </w:p>
        </w:tc>
        <w:tc>
          <w:tcPr>
            <w:tcW w:w="495" w:type="pct"/>
            <w:shd w:val="clear" w:color="auto" w:fill="FFFFFF"/>
          </w:tcPr>
          <w:p w:rsidR="0022771F" w:rsidRPr="00000FAA" w:rsidRDefault="0022771F" w:rsidP="00556C26">
            <w:pPr>
              <w:spacing w:before="0"/>
              <w:jc w:val="left"/>
              <w:rPr>
                <w:rFonts w:cs="Arial"/>
                <w:sz w:val="24"/>
                <w:szCs w:val="24"/>
                <w:lang w:eastAsia="hr-HR"/>
              </w:rPr>
            </w:pPr>
          </w:p>
        </w:tc>
        <w:tc>
          <w:tcPr>
            <w:tcW w:w="1033" w:type="pct"/>
            <w:shd w:val="clear" w:color="auto" w:fill="FFFFFF"/>
          </w:tcPr>
          <w:p w:rsidR="0022771F" w:rsidRPr="00000FAA" w:rsidRDefault="0022771F" w:rsidP="00556C26">
            <w:pPr>
              <w:spacing w:before="0"/>
              <w:jc w:val="left"/>
              <w:rPr>
                <w:rFonts w:cs="Arial"/>
                <w:sz w:val="24"/>
                <w:szCs w:val="24"/>
                <w:lang w:eastAsia="hr-HR"/>
              </w:rPr>
            </w:pPr>
          </w:p>
        </w:tc>
      </w:tr>
      <w:tr w:rsidR="0022771F" w:rsidRPr="00000FAA" w:rsidTr="00D713FA">
        <w:trPr>
          <w:cantSplit/>
          <w:tblHeader/>
        </w:trPr>
        <w:tc>
          <w:tcPr>
            <w:tcW w:w="290" w:type="pct"/>
            <w:shd w:val="clear" w:color="auto" w:fill="FFFFFF"/>
            <w:vAlign w:val="bottom"/>
          </w:tcPr>
          <w:p w:rsidR="0022771F" w:rsidRPr="00000FAA" w:rsidRDefault="0022771F" w:rsidP="00556C26">
            <w:pPr>
              <w:spacing w:before="0"/>
              <w:jc w:val="left"/>
              <w:rPr>
                <w:rFonts w:ascii="Arial Cirilica" w:hAnsi="Arial Cirilica" w:cs="Arial"/>
                <w:sz w:val="24"/>
                <w:szCs w:val="24"/>
                <w:lang w:eastAsia="hr-HR"/>
              </w:rPr>
            </w:pPr>
            <w:r w:rsidRPr="00000FAA">
              <w:rPr>
                <w:rFonts w:ascii="Arial Cirilica" w:hAnsi="Arial Cirilica" w:cs="Arial"/>
                <w:sz w:val="24"/>
                <w:szCs w:val="24"/>
                <w:lang w:eastAsia="hr-HR"/>
              </w:rPr>
              <w:t>4</w:t>
            </w:r>
          </w:p>
        </w:tc>
        <w:tc>
          <w:tcPr>
            <w:tcW w:w="826" w:type="pct"/>
            <w:shd w:val="clear" w:color="auto" w:fill="FFFFFF"/>
            <w:vAlign w:val="center"/>
          </w:tcPr>
          <w:p w:rsidR="0022771F" w:rsidRDefault="0022771F" w:rsidP="00D713FA">
            <w:pPr>
              <w:spacing w:before="0"/>
              <w:rPr>
                <w:rFonts w:cs="Arial"/>
                <w:lang w:val="sr-Cyrl-RS"/>
              </w:rPr>
            </w:pPr>
            <w:r w:rsidRPr="00E01DB0">
              <w:rPr>
                <w:rFonts w:cs="Arial"/>
                <w:lang w:val="sr-Latn-CS"/>
              </w:rPr>
              <w:t>Ручна универзална дизалица са сајлом (сај</w:t>
            </w:r>
            <w:r w:rsidRPr="00E01DB0">
              <w:rPr>
                <w:rFonts w:cs="Arial"/>
                <w:lang w:val="sr-Cyrl-CS"/>
              </w:rPr>
              <w:t>л</w:t>
            </w:r>
            <w:r w:rsidRPr="00E01DB0">
              <w:rPr>
                <w:rFonts w:cs="Arial"/>
                <w:lang w:val="sr-Latn-CS"/>
              </w:rPr>
              <w:t>цу</w:t>
            </w:r>
            <w:r w:rsidRPr="00E01DB0">
              <w:rPr>
                <w:rFonts w:cs="Arial"/>
                <w:lang w:val="sr-Cyrl-CS"/>
              </w:rPr>
              <w:t>н</w:t>
            </w:r>
            <w:r w:rsidRPr="00E01DB0">
              <w:rPr>
                <w:rFonts w:cs="Arial"/>
                <w:lang w:val="sr-Latn-CS"/>
              </w:rPr>
              <w:t>г</w:t>
            </w:r>
            <w:r w:rsidRPr="00E01DB0">
              <w:rPr>
                <w:rFonts w:cs="Arial"/>
                <w:lang w:val="sr-Cyrl-RS"/>
              </w:rPr>
              <w:t>)</w:t>
            </w:r>
          </w:p>
          <w:p w:rsidR="0022771F" w:rsidRPr="00E01DB0" w:rsidRDefault="0022771F" w:rsidP="00D713FA">
            <w:pPr>
              <w:spacing w:before="0"/>
              <w:rPr>
                <w:rFonts w:cs="Arial"/>
                <w:lang w:val="sr-Cyrl-RS"/>
              </w:rPr>
            </w:pPr>
            <w:r>
              <w:rPr>
                <w:rFonts w:cs="Arial"/>
                <w:lang w:val="sr-Cyrl-RS"/>
              </w:rPr>
              <w:t>носивост 3</w:t>
            </w:r>
            <w:r>
              <w:rPr>
                <w:rFonts w:cs="Arial"/>
                <w:lang w:val="sr-Latn-RS"/>
              </w:rPr>
              <w:t>t</w:t>
            </w:r>
          </w:p>
        </w:tc>
        <w:tc>
          <w:tcPr>
            <w:tcW w:w="483" w:type="pct"/>
            <w:shd w:val="clear" w:color="auto" w:fill="FFFFFF"/>
            <w:vAlign w:val="center"/>
          </w:tcPr>
          <w:p w:rsidR="0022771F" w:rsidRPr="00E01DB0" w:rsidRDefault="0022771F" w:rsidP="00D713FA">
            <w:pPr>
              <w:spacing w:before="0"/>
              <w:jc w:val="center"/>
              <w:rPr>
                <w:rFonts w:cs="Arial"/>
                <w:lang w:val="sr-Cyrl-RS"/>
              </w:rPr>
            </w:pPr>
            <w:r>
              <w:rPr>
                <w:rFonts w:cs="Arial"/>
                <w:lang w:val="sr-Cyrl-RS"/>
              </w:rPr>
              <w:t>ком</w:t>
            </w:r>
          </w:p>
        </w:tc>
        <w:tc>
          <w:tcPr>
            <w:tcW w:w="487" w:type="pct"/>
            <w:shd w:val="clear" w:color="auto" w:fill="FFFFFF"/>
            <w:vAlign w:val="center"/>
          </w:tcPr>
          <w:p w:rsidR="0022771F" w:rsidRPr="00C55604" w:rsidRDefault="0022771F" w:rsidP="00D713FA">
            <w:pPr>
              <w:spacing w:before="0"/>
              <w:jc w:val="center"/>
              <w:rPr>
                <w:rFonts w:cs="Arial"/>
                <w:lang w:val="sr-Cyrl-RS"/>
              </w:rPr>
            </w:pPr>
            <w:r>
              <w:rPr>
                <w:rFonts w:cs="Arial"/>
                <w:lang w:val="sr-Cyrl-RS"/>
              </w:rPr>
              <w:t>1</w:t>
            </w:r>
          </w:p>
        </w:tc>
        <w:tc>
          <w:tcPr>
            <w:tcW w:w="484" w:type="pct"/>
            <w:shd w:val="clear" w:color="auto" w:fill="FFFFFF"/>
            <w:vAlign w:val="bottom"/>
          </w:tcPr>
          <w:p w:rsidR="0022771F" w:rsidRPr="00000FAA" w:rsidRDefault="0022771F" w:rsidP="00556C26">
            <w:pPr>
              <w:spacing w:before="0"/>
              <w:jc w:val="left"/>
              <w:rPr>
                <w:rFonts w:cs="Arial"/>
                <w:sz w:val="24"/>
                <w:szCs w:val="24"/>
                <w:lang w:eastAsia="hr-HR"/>
              </w:rPr>
            </w:pPr>
          </w:p>
        </w:tc>
        <w:tc>
          <w:tcPr>
            <w:tcW w:w="416" w:type="pct"/>
            <w:shd w:val="clear" w:color="auto" w:fill="FFFFFF"/>
            <w:vAlign w:val="bottom"/>
          </w:tcPr>
          <w:p w:rsidR="0022771F" w:rsidRPr="00000FAA" w:rsidRDefault="0022771F" w:rsidP="00556C26">
            <w:pPr>
              <w:spacing w:before="0"/>
              <w:jc w:val="left"/>
              <w:rPr>
                <w:rFonts w:cs="Arial"/>
                <w:sz w:val="24"/>
                <w:szCs w:val="24"/>
                <w:lang w:eastAsia="hr-HR"/>
              </w:rPr>
            </w:pPr>
          </w:p>
        </w:tc>
        <w:tc>
          <w:tcPr>
            <w:tcW w:w="486" w:type="pct"/>
            <w:shd w:val="clear" w:color="auto" w:fill="FFFFFF"/>
          </w:tcPr>
          <w:p w:rsidR="0022771F" w:rsidRPr="00000FAA" w:rsidRDefault="0022771F" w:rsidP="00556C26">
            <w:pPr>
              <w:spacing w:before="0"/>
              <w:jc w:val="left"/>
              <w:rPr>
                <w:rFonts w:cs="Arial"/>
                <w:sz w:val="24"/>
                <w:szCs w:val="24"/>
                <w:lang w:eastAsia="hr-HR"/>
              </w:rPr>
            </w:pPr>
          </w:p>
        </w:tc>
        <w:tc>
          <w:tcPr>
            <w:tcW w:w="495" w:type="pct"/>
            <w:shd w:val="clear" w:color="auto" w:fill="FFFFFF"/>
          </w:tcPr>
          <w:p w:rsidR="0022771F" w:rsidRPr="00000FAA" w:rsidRDefault="0022771F" w:rsidP="00556C26">
            <w:pPr>
              <w:spacing w:before="0"/>
              <w:jc w:val="left"/>
              <w:rPr>
                <w:rFonts w:cs="Arial"/>
                <w:sz w:val="24"/>
                <w:szCs w:val="24"/>
                <w:lang w:eastAsia="hr-HR"/>
              </w:rPr>
            </w:pPr>
          </w:p>
        </w:tc>
        <w:tc>
          <w:tcPr>
            <w:tcW w:w="1033" w:type="pct"/>
            <w:shd w:val="clear" w:color="auto" w:fill="FFFFFF"/>
          </w:tcPr>
          <w:p w:rsidR="0022771F" w:rsidRPr="00000FAA" w:rsidRDefault="0022771F" w:rsidP="00556C26">
            <w:pPr>
              <w:spacing w:before="0"/>
              <w:jc w:val="left"/>
              <w:rPr>
                <w:rFonts w:cs="Arial"/>
                <w:sz w:val="24"/>
                <w:szCs w:val="24"/>
                <w:lang w:eastAsia="hr-HR"/>
              </w:rPr>
            </w:pPr>
          </w:p>
        </w:tc>
      </w:tr>
      <w:tr w:rsidR="0022771F" w:rsidRPr="00000FAA" w:rsidTr="00D713FA">
        <w:trPr>
          <w:cantSplit/>
          <w:tblHeader/>
        </w:trPr>
        <w:tc>
          <w:tcPr>
            <w:tcW w:w="290" w:type="pct"/>
            <w:shd w:val="clear" w:color="auto" w:fill="FFFFFF"/>
            <w:vAlign w:val="bottom"/>
          </w:tcPr>
          <w:p w:rsidR="0022771F" w:rsidRPr="00000FAA" w:rsidRDefault="0022771F" w:rsidP="00556C26">
            <w:pPr>
              <w:spacing w:before="0"/>
              <w:jc w:val="left"/>
              <w:rPr>
                <w:rFonts w:ascii="Arial Cirilica" w:hAnsi="Arial Cirilica" w:cs="Arial"/>
                <w:sz w:val="24"/>
                <w:szCs w:val="24"/>
                <w:lang w:eastAsia="hr-HR"/>
              </w:rPr>
            </w:pPr>
            <w:r w:rsidRPr="00000FAA">
              <w:rPr>
                <w:rFonts w:ascii="Arial Cirilica" w:hAnsi="Arial Cirilica" w:cs="Arial"/>
                <w:sz w:val="24"/>
                <w:szCs w:val="24"/>
                <w:lang w:eastAsia="hr-HR"/>
              </w:rPr>
              <w:t>5</w:t>
            </w:r>
          </w:p>
        </w:tc>
        <w:tc>
          <w:tcPr>
            <w:tcW w:w="826" w:type="pct"/>
            <w:shd w:val="clear" w:color="auto" w:fill="FFFFFF"/>
            <w:vAlign w:val="center"/>
          </w:tcPr>
          <w:p w:rsidR="0022771F" w:rsidRDefault="0022771F" w:rsidP="00D713FA">
            <w:pPr>
              <w:spacing w:before="0"/>
              <w:rPr>
                <w:rFonts w:cs="Arial"/>
                <w:lang w:val="sr-Cyrl-RS"/>
              </w:rPr>
            </w:pPr>
            <w:r w:rsidRPr="00E01DB0">
              <w:rPr>
                <w:rFonts w:cs="Arial"/>
                <w:lang w:val="sr-Cyrl-RS"/>
              </w:rPr>
              <w:t>Ручна хидрaуличнa aутo дизaлицa</w:t>
            </w:r>
          </w:p>
          <w:p w:rsidR="0022771F" w:rsidRPr="00E01DB0" w:rsidRDefault="0022771F" w:rsidP="00D713FA">
            <w:pPr>
              <w:spacing w:before="0"/>
              <w:rPr>
                <w:rFonts w:cs="Arial"/>
                <w:lang w:val="sr-Latn-RS"/>
              </w:rPr>
            </w:pPr>
            <w:r>
              <w:rPr>
                <w:rFonts w:cs="Arial"/>
                <w:lang w:val="sr-Cyrl-RS"/>
              </w:rPr>
              <w:t>носивост 2</w:t>
            </w:r>
            <w:r>
              <w:rPr>
                <w:rFonts w:cs="Arial"/>
                <w:lang w:val="sr-Latn-RS"/>
              </w:rPr>
              <w:t>t</w:t>
            </w:r>
          </w:p>
        </w:tc>
        <w:tc>
          <w:tcPr>
            <w:tcW w:w="483" w:type="pct"/>
            <w:shd w:val="clear" w:color="auto" w:fill="FFFFFF"/>
            <w:vAlign w:val="center"/>
          </w:tcPr>
          <w:p w:rsidR="0022771F" w:rsidRDefault="0022771F" w:rsidP="00D713FA">
            <w:pPr>
              <w:spacing w:before="0"/>
              <w:jc w:val="center"/>
              <w:rPr>
                <w:rFonts w:cs="Arial"/>
                <w:lang w:val="sr-Latn-RS"/>
              </w:rPr>
            </w:pPr>
            <w:r>
              <w:rPr>
                <w:rFonts w:cs="Arial"/>
                <w:lang w:val="sr-Cyrl-RS"/>
              </w:rPr>
              <w:t>ком</w:t>
            </w:r>
          </w:p>
        </w:tc>
        <w:tc>
          <w:tcPr>
            <w:tcW w:w="487" w:type="pct"/>
            <w:shd w:val="clear" w:color="auto" w:fill="FFFFFF"/>
            <w:vAlign w:val="center"/>
          </w:tcPr>
          <w:p w:rsidR="0022771F" w:rsidRPr="00C55604" w:rsidRDefault="0022771F" w:rsidP="00D713FA">
            <w:pPr>
              <w:spacing w:before="0"/>
              <w:jc w:val="center"/>
              <w:rPr>
                <w:rFonts w:cs="Arial"/>
                <w:lang w:val="sr-Cyrl-RS"/>
              </w:rPr>
            </w:pPr>
            <w:r>
              <w:rPr>
                <w:rFonts w:cs="Arial"/>
                <w:lang w:val="sr-Cyrl-RS"/>
              </w:rPr>
              <w:t>1</w:t>
            </w:r>
          </w:p>
        </w:tc>
        <w:tc>
          <w:tcPr>
            <w:tcW w:w="484" w:type="pct"/>
            <w:shd w:val="clear" w:color="auto" w:fill="FFFFFF"/>
            <w:vAlign w:val="bottom"/>
          </w:tcPr>
          <w:p w:rsidR="0022771F" w:rsidRPr="00000FAA" w:rsidRDefault="0022771F" w:rsidP="00556C26">
            <w:pPr>
              <w:spacing w:before="0"/>
              <w:jc w:val="left"/>
              <w:rPr>
                <w:rFonts w:cs="Arial"/>
                <w:sz w:val="24"/>
                <w:szCs w:val="24"/>
                <w:lang w:eastAsia="hr-HR"/>
              </w:rPr>
            </w:pPr>
          </w:p>
        </w:tc>
        <w:tc>
          <w:tcPr>
            <w:tcW w:w="416" w:type="pct"/>
            <w:shd w:val="clear" w:color="auto" w:fill="FFFFFF"/>
            <w:vAlign w:val="bottom"/>
          </w:tcPr>
          <w:p w:rsidR="0022771F" w:rsidRPr="00000FAA" w:rsidRDefault="0022771F" w:rsidP="00556C26">
            <w:pPr>
              <w:spacing w:before="0"/>
              <w:jc w:val="left"/>
              <w:rPr>
                <w:rFonts w:cs="Arial"/>
                <w:sz w:val="24"/>
                <w:szCs w:val="24"/>
                <w:lang w:eastAsia="hr-HR"/>
              </w:rPr>
            </w:pPr>
          </w:p>
        </w:tc>
        <w:tc>
          <w:tcPr>
            <w:tcW w:w="486" w:type="pct"/>
            <w:shd w:val="clear" w:color="auto" w:fill="FFFFFF"/>
          </w:tcPr>
          <w:p w:rsidR="0022771F" w:rsidRPr="00000FAA" w:rsidRDefault="0022771F" w:rsidP="00556C26">
            <w:pPr>
              <w:spacing w:before="0"/>
              <w:jc w:val="left"/>
              <w:rPr>
                <w:rFonts w:cs="Arial"/>
                <w:sz w:val="24"/>
                <w:szCs w:val="24"/>
                <w:lang w:eastAsia="hr-HR"/>
              </w:rPr>
            </w:pPr>
          </w:p>
        </w:tc>
        <w:tc>
          <w:tcPr>
            <w:tcW w:w="495" w:type="pct"/>
            <w:shd w:val="clear" w:color="auto" w:fill="FFFFFF"/>
          </w:tcPr>
          <w:p w:rsidR="0022771F" w:rsidRPr="00000FAA" w:rsidRDefault="0022771F" w:rsidP="00556C26">
            <w:pPr>
              <w:spacing w:before="0"/>
              <w:jc w:val="left"/>
              <w:rPr>
                <w:rFonts w:cs="Arial"/>
                <w:sz w:val="24"/>
                <w:szCs w:val="24"/>
                <w:lang w:eastAsia="hr-HR"/>
              </w:rPr>
            </w:pPr>
          </w:p>
        </w:tc>
        <w:tc>
          <w:tcPr>
            <w:tcW w:w="1033" w:type="pct"/>
            <w:shd w:val="clear" w:color="auto" w:fill="FFFFFF"/>
          </w:tcPr>
          <w:p w:rsidR="0022771F" w:rsidRPr="00000FAA" w:rsidRDefault="0022771F" w:rsidP="00556C26">
            <w:pPr>
              <w:spacing w:before="0"/>
              <w:jc w:val="left"/>
              <w:rPr>
                <w:rFonts w:cs="Arial"/>
                <w:sz w:val="24"/>
                <w:szCs w:val="24"/>
                <w:lang w:eastAsia="hr-HR"/>
              </w:rPr>
            </w:pPr>
          </w:p>
        </w:tc>
      </w:tr>
      <w:tr w:rsidR="0022771F" w:rsidRPr="00000FAA" w:rsidTr="00D713FA">
        <w:trPr>
          <w:cantSplit/>
          <w:tblHeader/>
        </w:trPr>
        <w:tc>
          <w:tcPr>
            <w:tcW w:w="290" w:type="pct"/>
            <w:shd w:val="clear" w:color="auto" w:fill="FFFFFF"/>
            <w:vAlign w:val="bottom"/>
          </w:tcPr>
          <w:p w:rsidR="0022771F" w:rsidRPr="00000FAA" w:rsidRDefault="0022771F" w:rsidP="00556C26">
            <w:pPr>
              <w:spacing w:before="0"/>
              <w:jc w:val="left"/>
              <w:rPr>
                <w:rFonts w:ascii="Arial Cirilica" w:hAnsi="Arial Cirilica" w:cs="Arial"/>
                <w:sz w:val="24"/>
                <w:szCs w:val="24"/>
                <w:lang w:eastAsia="hr-HR"/>
              </w:rPr>
            </w:pPr>
            <w:r w:rsidRPr="00000FAA">
              <w:rPr>
                <w:rFonts w:ascii="Arial Cirilica" w:hAnsi="Arial Cirilica" w:cs="Arial"/>
                <w:sz w:val="24"/>
                <w:szCs w:val="24"/>
                <w:lang w:eastAsia="hr-HR"/>
              </w:rPr>
              <w:t>6</w:t>
            </w:r>
          </w:p>
        </w:tc>
        <w:tc>
          <w:tcPr>
            <w:tcW w:w="826" w:type="pct"/>
            <w:shd w:val="clear" w:color="auto" w:fill="FFFFFF"/>
            <w:vAlign w:val="center"/>
          </w:tcPr>
          <w:p w:rsidR="0022771F" w:rsidRDefault="0022771F" w:rsidP="00D713FA">
            <w:pPr>
              <w:spacing w:before="0"/>
              <w:rPr>
                <w:rFonts w:cs="Arial"/>
                <w:lang w:val="sr-Cyrl-CS"/>
              </w:rPr>
            </w:pPr>
            <w:r w:rsidRPr="00E01DB0">
              <w:rPr>
                <w:rFonts w:cs="Arial"/>
                <w:lang w:val="sr-Cyrl-CS"/>
              </w:rPr>
              <w:t>Хидраулични цилиндар</w:t>
            </w:r>
            <w:r w:rsidRPr="00E01DB0">
              <w:rPr>
                <w:rFonts w:cs="Arial"/>
              </w:rPr>
              <w:t xml:space="preserve"> </w:t>
            </w:r>
            <w:r w:rsidRPr="00E01DB0">
              <w:rPr>
                <w:rFonts w:cs="Arial"/>
                <w:lang w:val="sr-Cyrl-CS"/>
              </w:rPr>
              <w:t>(једнострани) са опругом</w:t>
            </w:r>
          </w:p>
          <w:p w:rsidR="0022771F" w:rsidRPr="00E01DB0" w:rsidRDefault="0022771F" w:rsidP="00D713FA">
            <w:pPr>
              <w:spacing w:before="0"/>
              <w:rPr>
                <w:rFonts w:cs="Arial"/>
                <w:lang w:val="sr-Cyrl-RS"/>
              </w:rPr>
            </w:pPr>
            <w:r>
              <w:rPr>
                <w:rFonts w:cs="Arial"/>
                <w:lang w:val="sr-Cyrl-RS"/>
              </w:rPr>
              <w:t>носивост 50</w:t>
            </w:r>
            <w:r>
              <w:rPr>
                <w:rFonts w:cs="Arial"/>
                <w:lang w:val="sr-Latn-RS"/>
              </w:rPr>
              <w:t>t</w:t>
            </w:r>
          </w:p>
        </w:tc>
        <w:tc>
          <w:tcPr>
            <w:tcW w:w="483" w:type="pct"/>
            <w:shd w:val="clear" w:color="auto" w:fill="FFFFFF"/>
            <w:vAlign w:val="center"/>
          </w:tcPr>
          <w:p w:rsidR="0022771F" w:rsidRDefault="0022771F" w:rsidP="00D713FA">
            <w:pPr>
              <w:spacing w:before="0"/>
              <w:jc w:val="center"/>
              <w:rPr>
                <w:rFonts w:cs="Arial"/>
                <w:lang w:val="sr-Latn-RS"/>
              </w:rPr>
            </w:pPr>
            <w:r>
              <w:rPr>
                <w:rFonts w:cs="Arial"/>
                <w:lang w:val="sr-Cyrl-RS"/>
              </w:rPr>
              <w:t>ком</w:t>
            </w:r>
          </w:p>
        </w:tc>
        <w:tc>
          <w:tcPr>
            <w:tcW w:w="487" w:type="pct"/>
            <w:shd w:val="clear" w:color="auto" w:fill="FFFFFF"/>
            <w:vAlign w:val="center"/>
          </w:tcPr>
          <w:p w:rsidR="0022771F" w:rsidRDefault="0022771F" w:rsidP="00D713FA">
            <w:pPr>
              <w:spacing w:before="0"/>
              <w:jc w:val="center"/>
              <w:rPr>
                <w:rFonts w:cs="Arial"/>
                <w:lang w:val="sr-Cyrl-RS"/>
              </w:rPr>
            </w:pPr>
            <w:r>
              <w:rPr>
                <w:rFonts w:cs="Arial"/>
                <w:lang w:val="sr-Cyrl-RS"/>
              </w:rPr>
              <w:t>1</w:t>
            </w:r>
          </w:p>
        </w:tc>
        <w:tc>
          <w:tcPr>
            <w:tcW w:w="484" w:type="pct"/>
            <w:shd w:val="clear" w:color="auto" w:fill="FFFFFF"/>
            <w:vAlign w:val="bottom"/>
          </w:tcPr>
          <w:p w:rsidR="0022771F" w:rsidRPr="00000FAA" w:rsidRDefault="0022771F" w:rsidP="00556C26">
            <w:pPr>
              <w:spacing w:before="0"/>
              <w:jc w:val="left"/>
              <w:rPr>
                <w:rFonts w:cs="Arial"/>
                <w:sz w:val="24"/>
                <w:szCs w:val="24"/>
                <w:lang w:eastAsia="hr-HR"/>
              </w:rPr>
            </w:pPr>
          </w:p>
        </w:tc>
        <w:tc>
          <w:tcPr>
            <w:tcW w:w="416" w:type="pct"/>
            <w:shd w:val="clear" w:color="auto" w:fill="FFFFFF"/>
            <w:vAlign w:val="bottom"/>
          </w:tcPr>
          <w:p w:rsidR="0022771F" w:rsidRPr="00000FAA" w:rsidRDefault="0022771F" w:rsidP="00556C26">
            <w:pPr>
              <w:spacing w:before="0"/>
              <w:jc w:val="left"/>
              <w:rPr>
                <w:rFonts w:cs="Arial"/>
                <w:sz w:val="24"/>
                <w:szCs w:val="24"/>
                <w:lang w:eastAsia="hr-HR"/>
              </w:rPr>
            </w:pPr>
          </w:p>
        </w:tc>
        <w:tc>
          <w:tcPr>
            <w:tcW w:w="486" w:type="pct"/>
            <w:shd w:val="clear" w:color="auto" w:fill="FFFFFF"/>
          </w:tcPr>
          <w:p w:rsidR="0022771F" w:rsidRPr="00000FAA" w:rsidRDefault="0022771F" w:rsidP="00556C26">
            <w:pPr>
              <w:spacing w:before="0"/>
              <w:jc w:val="left"/>
              <w:rPr>
                <w:rFonts w:cs="Arial"/>
                <w:sz w:val="24"/>
                <w:szCs w:val="24"/>
                <w:lang w:eastAsia="hr-HR"/>
              </w:rPr>
            </w:pPr>
          </w:p>
        </w:tc>
        <w:tc>
          <w:tcPr>
            <w:tcW w:w="495" w:type="pct"/>
            <w:shd w:val="clear" w:color="auto" w:fill="FFFFFF"/>
          </w:tcPr>
          <w:p w:rsidR="0022771F" w:rsidRPr="00000FAA" w:rsidRDefault="0022771F" w:rsidP="00556C26">
            <w:pPr>
              <w:spacing w:before="0"/>
              <w:jc w:val="left"/>
              <w:rPr>
                <w:rFonts w:cs="Arial"/>
                <w:sz w:val="24"/>
                <w:szCs w:val="24"/>
                <w:lang w:eastAsia="hr-HR"/>
              </w:rPr>
            </w:pPr>
          </w:p>
        </w:tc>
        <w:tc>
          <w:tcPr>
            <w:tcW w:w="1033" w:type="pct"/>
            <w:shd w:val="clear" w:color="auto" w:fill="FFFFFF"/>
          </w:tcPr>
          <w:p w:rsidR="0022771F" w:rsidRPr="00000FAA" w:rsidRDefault="0022771F" w:rsidP="00556C26">
            <w:pPr>
              <w:spacing w:before="0"/>
              <w:jc w:val="left"/>
              <w:rPr>
                <w:rFonts w:cs="Arial"/>
                <w:sz w:val="24"/>
                <w:szCs w:val="24"/>
                <w:lang w:eastAsia="hr-HR"/>
              </w:rPr>
            </w:pPr>
          </w:p>
        </w:tc>
      </w:tr>
      <w:tr w:rsidR="0022771F" w:rsidRPr="00000FAA" w:rsidTr="00D713FA">
        <w:trPr>
          <w:cantSplit/>
          <w:tblHeader/>
        </w:trPr>
        <w:tc>
          <w:tcPr>
            <w:tcW w:w="290" w:type="pct"/>
            <w:shd w:val="clear" w:color="auto" w:fill="FFFFFF"/>
            <w:vAlign w:val="bottom"/>
          </w:tcPr>
          <w:p w:rsidR="0022771F" w:rsidRPr="00000FAA" w:rsidRDefault="0022771F" w:rsidP="00556C26">
            <w:pPr>
              <w:spacing w:before="0"/>
              <w:jc w:val="left"/>
              <w:rPr>
                <w:rFonts w:ascii="Arial Cirilica" w:hAnsi="Arial Cirilica" w:cs="Arial"/>
                <w:sz w:val="24"/>
                <w:szCs w:val="24"/>
                <w:lang w:eastAsia="hr-HR"/>
              </w:rPr>
            </w:pPr>
            <w:r w:rsidRPr="00000FAA">
              <w:rPr>
                <w:rFonts w:ascii="Arial Cirilica" w:hAnsi="Arial Cirilica" w:cs="Arial"/>
                <w:sz w:val="24"/>
                <w:szCs w:val="24"/>
                <w:lang w:eastAsia="hr-HR"/>
              </w:rPr>
              <w:t>7</w:t>
            </w:r>
          </w:p>
        </w:tc>
        <w:tc>
          <w:tcPr>
            <w:tcW w:w="826" w:type="pct"/>
            <w:shd w:val="clear" w:color="auto" w:fill="FFFFFF"/>
            <w:vAlign w:val="center"/>
          </w:tcPr>
          <w:p w:rsidR="0022771F" w:rsidRPr="00E01DB0" w:rsidRDefault="0022771F" w:rsidP="00D713FA">
            <w:pPr>
              <w:spacing w:before="0"/>
              <w:rPr>
                <w:rFonts w:cs="Arial"/>
                <w:lang w:val="sr-Cyrl-RS"/>
              </w:rPr>
            </w:pPr>
            <w:r w:rsidRPr="00E01DB0">
              <w:rPr>
                <w:rFonts w:cs="Arial"/>
              </w:rPr>
              <w:t>Ручна хидраулична пумпа, (са цревом и манометром)</w:t>
            </w:r>
          </w:p>
        </w:tc>
        <w:tc>
          <w:tcPr>
            <w:tcW w:w="483" w:type="pct"/>
            <w:shd w:val="clear" w:color="auto" w:fill="FFFFFF"/>
            <w:vAlign w:val="center"/>
          </w:tcPr>
          <w:p w:rsidR="0022771F" w:rsidRDefault="0022771F" w:rsidP="00D713FA">
            <w:pPr>
              <w:spacing w:before="0"/>
              <w:jc w:val="center"/>
              <w:rPr>
                <w:rFonts w:cs="Arial"/>
                <w:lang w:val="sr-Latn-RS"/>
              </w:rPr>
            </w:pPr>
            <w:r>
              <w:rPr>
                <w:rFonts w:cs="Arial"/>
                <w:lang w:val="sr-Cyrl-RS"/>
              </w:rPr>
              <w:t>ком</w:t>
            </w:r>
          </w:p>
        </w:tc>
        <w:tc>
          <w:tcPr>
            <w:tcW w:w="487" w:type="pct"/>
            <w:shd w:val="clear" w:color="auto" w:fill="FFFFFF"/>
            <w:vAlign w:val="center"/>
          </w:tcPr>
          <w:p w:rsidR="0022771F" w:rsidRDefault="0022771F" w:rsidP="00D713FA">
            <w:pPr>
              <w:spacing w:before="0"/>
              <w:jc w:val="center"/>
              <w:rPr>
                <w:rFonts w:cs="Arial"/>
                <w:lang w:val="sr-Cyrl-RS"/>
              </w:rPr>
            </w:pPr>
            <w:r>
              <w:rPr>
                <w:rFonts w:cs="Arial"/>
                <w:lang w:val="sr-Cyrl-RS"/>
              </w:rPr>
              <w:t>1</w:t>
            </w:r>
          </w:p>
        </w:tc>
        <w:tc>
          <w:tcPr>
            <w:tcW w:w="484" w:type="pct"/>
            <w:shd w:val="clear" w:color="auto" w:fill="FFFFFF"/>
            <w:vAlign w:val="bottom"/>
          </w:tcPr>
          <w:p w:rsidR="0022771F" w:rsidRPr="00000FAA" w:rsidRDefault="0022771F" w:rsidP="00556C26">
            <w:pPr>
              <w:spacing w:before="0"/>
              <w:jc w:val="left"/>
              <w:rPr>
                <w:rFonts w:cs="Arial"/>
                <w:sz w:val="24"/>
                <w:szCs w:val="24"/>
                <w:lang w:eastAsia="hr-HR"/>
              </w:rPr>
            </w:pPr>
          </w:p>
        </w:tc>
        <w:tc>
          <w:tcPr>
            <w:tcW w:w="416" w:type="pct"/>
            <w:shd w:val="clear" w:color="auto" w:fill="FFFFFF"/>
            <w:vAlign w:val="bottom"/>
          </w:tcPr>
          <w:p w:rsidR="0022771F" w:rsidRPr="00000FAA" w:rsidRDefault="0022771F" w:rsidP="00556C26">
            <w:pPr>
              <w:spacing w:before="0"/>
              <w:jc w:val="left"/>
              <w:rPr>
                <w:rFonts w:cs="Arial"/>
                <w:sz w:val="24"/>
                <w:szCs w:val="24"/>
                <w:lang w:eastAsia="hr-HR"/>
              </w:rPr>
            </w:pPr>
          </w:p>
        </w:tc>
        <w:tc>
          <w:tcPr>
            <w:tcW w:w="486" w:type="pct"/>
            <w:shd w:val="clear" w:color="auto" w:fill="FFFFFF"/>
          </w:tcPr>
          <w:p w:rsidR="0022771F" w:rsidRPr="00000FAA" w:rsidRDefault="0022771F" w:rsidP="00556C26">
            <w:pPr>
              <w:spacing w:before="0"/>
              <w:jc w:val="left"/>
              <w:rPr>
                <w:rFonts w:cs="Arial"/>
                <w:sz w:val="24"/>
                <w:szCs w:val="24"/>
                <w:lang w:eastAsia="hr-HR"/>
              </w:rPr>
            </w:pPr>
          </w:p>
        </w:tc>
        <w:tc>
          <w:tcPr>
            <w:tcW w:w="495" w:type="pct"/>
            <w:shd w:val="clear" w:color="auto" w:fill="FFFFFF"/>
          </w:tcPr>
          <w:p w:rsidR="0022771F" w:rsidRPr="00000FAA" w:rsidRDefault="0022771F" w:rsidP="00556C26">
            <w:pPr>
              <w:spacing w:before="0"/>
              <w:jc w:val="left"/>
              <w:rPr>
                <w:rFonts w:cs="Arial"/>
                <w:sz w:val="24"/>
                <w:szCs w:val="24"/>
                <w:lang w:eastAsia="hr-HR"/>
              </w:rPr>
            </w:pPr>
          </w:p>
        </w:tc>
        <w:tc>
          <w:tcPr>
            <w:tcW w:w="1033" w:type="pct"/>
            <w:shd w:val="clear" w:color="auto" w:fill="FFFFFF"/>
          </w:tcPr>
          <w:p w:rsidR="0022771F" w:rsidRPr="00000FAA" w:rsidRDefault="0022771F" w:rsidP="00556C26">
            <w:pPr>
              <w:spacing w:before="0"/>
              <w:jc w:val="left"/>
              <w:rPr>
                <w:rFonts w:cs="Arial"/>
                <w:sz w:val="24"/>
                <w:szCs w:val="24"/>
                <w:lang w:eastAsia="hr-HR"/>
              </w:rPr>
            </w:pPr>
          </w:p>
        </w:tc>
      </w:tr>
    </w:tbl>
    <w:p w:rsidR="007E7BB8" w:rsidRDefault="007E7BB8" w:rsidP="00537552">
      <w:pPr>
        <w:rPr>
          <w:rFonts w:eastAsia="TimesNewRomanPS-BoldMT" w:cs="Arial"/>
          <w:color w:val="FF0000"/>
        </w:rPr>
      </w:pPr>
    </w:p>
    <w:p w:rsidR="00556C26" w:rsidRDefault="00556C26" w:rsidP="00471247">
      <w:pPr>
        <w:widowControl w:val="0"/>
        <w:spacing w:before="0"/>
        <w:rPr>
          <w:rFonts w:eastAsia="Arial Unicode MS" w:cs="Arial"/>
          <w:lang w:val="sr-Latn-RS"/>
        </w:rPr>
      </w:pPr>
    </w:p>
    <w:p w:rsidR="00556C26" w:rsidRPr="00556C26" w:rsidRDefault="00556C26" w:rsidP="00471247">
      <w:pPr>
        <w:widowControl w:val="0"/>
        <w:spacing w:before="0"/>
        <w:rPr>
          <w:rFonts w:eastAsia="Arial Unicode MS" w:cs="Arial"/>
          <w:lang w:val="sr-Latn-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471247" w:rsidRPr="00F10346" w:rsidTr="00122A20">
        <w:trPr>
          <w:trHeight w:val="418"/>
        </w:trPr>
        <w:tc>
          <w:tcPr>
            <w:tcW w:w="568" w:type="dxa"/>
            <w:vAlign w:val="center"/>
          </w:tcPr>
          <w:p w:rsidR="00471247" w:rsidRPr="00F10346" w:rsidRDefault="00471247" w:rsidP="00122A20">
            <w:pPr>
              <w:spacing w:before="0"/>
              <w:jc w:val="center"/>
              <w:rPr>
                <w:rFonts w:cs="Arial"/>
                <w:b/>
                <w:lang w:val="sr-Latn-CS"/>
              </w:rPr>
            </w:pPr>
            <w:r w:rsidRPr="00F10346">
              <w:rPr>
                <w:rFonts w:cs="Arial"/>
                <w:b/>
              </w:rPr>
              <w:lastRenderedPageBreak/>
              <w:t>I</w:t>
            </w:r>
          </w:p>
        </w:tc>
        <w:tc>
          <w:tcPr>
            <w:tcW w:w="6740" w:type="dxa"/>
          </w:tcPr>
          <w:p w:rsidR="00471247" w:rsidRPr="007D1F26" w:rsidRDefault="00471247" w:rsidP="00122A20">
            <w:pPr>
              <w:spacing w:before="0"/>
              <w:jc w:val="center"/>
              <w:rPr>
                <w:rFonts w:cs="Arial"/>
                <w:b/>
                <w:lang w:val="sr-Cyrl-RS"/>
              </w:rPr>
            </w:pPr>
            <w:r w:rsidRPr="00EB69E0">
              <w:rPr>
                <w:rFonts w:cs="Arial"/>
                <w:b/>
              </w:rPr>
              <w:t>УКУПНО ПОНУЂЕНА ЦЕНА  без ПДВ динара</w:t>
            </w:r>
          </w:p>
          <w:p w:rsidR="00471247" w:rsidRPr="00EB69E0" w:rsidRDefault="00471247" w:rsidP="00122A20">
            <w:pPr>
              <w:spacing w:before="0"/>
              <w:jc w:val="center"/>
              <w:rPr>
                <w:rFonts w:cs="Arial"/>
                <w:b/>
              </w:rPr>
            </w:pPr>
            <w:r w:rsidRPr="00EB69E0">
              <w:rPr>
                <w:rFonts w:cs="Arial"/>
                <w:b/>
              </w:rPr>
              <w:t xml:space="preserve">(збир колоне бр. </w:t>
            </w:r>
            <w:r w:rsidRPr="00EB69E0">
              <w:rPr>
                <w:rFonts w:cs="Arial"/>
                <w:b/>
                <w:lang w:val="sr-Cyrl-CS"/>
              </w:rPr>
              <w:t>7</w:t>
            </w:r>
            <w:r w:rsidRPr="00EB69E0">
              <w:rPr>
                <w:rFonts w:cs="Arial"/>
                <w:b/>
              </w:rPr>
              <w:t>)</w:t>
            </w:r>
          </w:p>
        </w:tc>
        <w:tc>
          <w:tcPr>
            <w:tcW w:w="2610" w:type="dxa"/>
          </w:tcPr>
          <w:p w:rsidR="00471247" w:rsidRPr="00F10346" w:rsidRDefault="00471247" w:rsidP="00122A20">
            <w:pPr>
              <w:spacing w:before="0"/>
              <w:rPr>
                <w:rFonts w:cs="Arial"/>
                <w:color w:val="FF0000"/>
              </w:rPr>
            </w:pPr>
          </w:p>
        </w:tc>
      </w:tr>
      <w:tr w:rsidR="00471247" w:rsidRPr="00F10346" w:rsidTr="00122A20">
        <w:trPr>
          <w:trHeight w:val="610"/>
        </w:trPr>
        <w:tc>
          <w:tcPr>
            <w:tcW w:w="568" w:type="dxa"/>
            <w:tcBorders>
              <w:bottom w:val="single" w:sz="4" w:space="0" w:color="auto"/>
            </w:tcBorders>
            <w:vAlign w:val="center"/>
          </w:tcPr>
          <w:p w:rsidR="00471247" w:rsidRPr="00F10346" w:rsidRDefault="00471247" w:rsidP="00122A20">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471247" w:rsidRPr="007D1F26" w:rsidRDefault="00471247" w:rsidP="00122A20">
            <w:pPr>
              <w:spacing w:before="0"/>
              <w:jc w:val="center"/>
              <w:rPr>
                <w:rFonts w:cs="Arial"/>
                <w:b/>
                <w:lang w:val="sr-Cyrl-RS"/>
              </w:rPr>
            </w:pPr>
            <w:r w:rsidRPr="00EB69E0">
              <w:rPr>
                <w:rFonts w:cs="Arial"/>
                <w:b/>
              </w:rPr>
              <w:t>УКУПАН ИЗНОС  ПДВ динара/</w:t>
            </w:r>
          </w:p>
        </w:tc>
        <w:tc>
          <w:tcPr>
            <w:tcW w:w="2610" w:type="dxa"/>
            <w:tcBorders>
              <w:bottom w:val="single" w:sz="4" w:space="0" w:color="auto"/>
              <w:right w:val="single" w:sz="4" w:space="0" w:color="auto"/>
            </w:tcBorders>
          </w:tcPr>
          <w:p w:rsidR="00471247" w:rsidRPr="00F10346" w:rsidRDefault="00471247" w:rsidP="00122A20">
            <w:pPr>
              <w:spacing w:before="0"/>
              <w:rPr>
                <w:rFonts w:cs="Arial"/>
                <w:color w:val="FF0000"/>
              </w:rPr>
            </w:pPr>
          </w:p>
        </w:tc>
      </w:tr>
      <w:tr w:rsidR="00471247" w:rsidRPr="00F10346" w:rsidTr="00122A20">
        <w:trPr>
          <w:trHeight w:val="562"/>
        </w:trPr>
        <w:tc>
          <w:tcPr>
            <w:tcW w:w="568" w:type="dxa"/>
            <w:tcBorders>
              <w:bottom w:val="single" w:sz="4" w:space="0" w:color="auto"/>
            </w:tcBorders>
            <w:vAlign w:val="center"/>
          </w:tcPr>
          <w:p w:rsidR="00471247" w:rsidRPr="00F10346" w:rsidRDefault="00471247" w:rsidP="00122A20">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471247" w:rsidRPr="00F10346" w:rsidRDefault="00471247" w:rsidP="00122A20">
            <w:pPr>
              <w:spacing w:before="0"/>
              <w:jc w:val="center"/>
              <w:rPr>
                <w:rFonts w:cs="Arial"/>
                <w:b/>
              </w:rPr>
            </w:pPr>
            <w:r w:rsidRPr="00F10346">
              <w:rPr>
                <w:rFonts w:cs="Arial"/>
                <w:b/>
              </w:rPr>
              <w:t>УКУПНО ПОНУЂЕНА ЦЕНА  са ПДВ</w:t>
            </w:r>
          </w:p>
          <w:p w:rsidR="00471247" w:rsidRPr="007D1F26" w:rsidRDefault="00471247" w:rsidP="00122A20">
            <w:pPr>
              <w:spacing w:before="0"/>
              <w:jc w:val="center"/>
              <w:rPr>
                <w:rFonts w:cs="Arial"/>
                <w:b/>
                <w:lang w:val="sr-Cyrl-RS"/>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EB69E0">
              <w:rPr>
                <w:rFonts w:cs="Arial"/>
                <w:b/>
              </w:rPr>
              <w:t>динара</w:t>
            </w:r>
          </w:p>
        </w:tc>
        <w:tc>
          <w:tcPr>
            <w:tcW w:w="2610" w:type="dxa"/>
            <w:tcBorders>
              <w:bottom w:val="single" w:sz="4" w:space="0" w:color="auto"/>
              <w:right w:val="single" w:sz="4" w:space="0" w:color="auto"/>
            </w:tcBorders>
          </w:tcPr>
          <w:p w:rsidR="00471247" w:rsidRPr="00F10346" w:rsidRDefault="00471247" w:rsidP="00122A20">
            <w:pPr>
              <w:spacing w:before="0"/>
              <w:rPr>
                <w:rFonts w:cs="Arial"/>
                <w:color w:val="FF0000"/>
              </w:rPr>
            </w:pPr>
          </w:p>
        </w:tc>
      </w:tr>
    </w:tbl>
    <w:p w:rsidR="00471247" w:rsidRPr="007D1F26" w:rsidRDefault="00471247" w:rsidP="00471247">
      <w:pPr>
        <w:widowControl w:val="0"/>
        <w:spacing w:before="0"/>
        <w:rPr>
          <w:rFonts w:eastAsia="Arial Unicode MS" w:cs="Arial"/>
          <w:lang w:val="sr-Cyrl-RS"/>
        </w:rPr>
      </w:pPr>
    </w:p>
    <w:p w:rsidR="00556C26" w:rsidRDefault="00556C26" w:rsidP="00471247">
      <w:pPr>
        <w:widowControl w:val="0"/>
        <w:spacing w:before="0"/>
        <w:rPr>
          <w:rFonts w:eastAsia="Arial Unicode MS" w:cs="Arial"/>
        </w:rPr>
      </w:pPr>
    </w:p>
    <w:p w:rsidR="00556C26" w:rsidRDefault="00556C26" w:rsidP="00471247">
      <w:pPr>
        <w:widowControl w:val="0"/>
        <w:spacing w:before="0"/>
        <w:rPr>
          <w:rFonts w:eastAsia="Arial Unicode MS" w:cs="Arial"/>
        </w:rPr>
      </w:pPr>
    </w:p>
    <w:p w:rsidR="00471247" w:rsidRPr="00F10346" w:rsidRDefault="00471247" w:rsidP="00471247">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471247" w:rsidRPr="00F10346" w:rsidTr="00122A20">
        <w:trPr>
          <w:trHeight w:val="568"/>
        </w:trPr>
        <w:tc>
          <w:tcPr>
            <w:tcW w:w="3022" w:type="dxa"/>
            <w:vMerge w:val="restart"/>
            <w:shd w:val="clear" w:color="auto" w:fill="auto"/>
            <w:vAlign w:val="center"/>
          </w:tcPr>
          <w:p w:rsidR="00471247" w:rsidRPr="00EB69E0" w:rsidRDefault="00471247" w:rsidP="00122A20">
            <w:pPr>
              <w:spacing w:before="0"/>
              <w:jc w:val="left"/>
              <w:rPr>
                <w:rFonts w:cs="Arial"/>
              </w:rPr>
            </w:pPr>
            <w:r w:rsidRPr="00EB69E0">
              <w:rPr>
                <w:rFonts w:cs="Arial"/>
              </w:rPr>
              <w:t>Посе</w:t>
            </w:r>
            <w:r>
              <w:rPr>
                <w:rFonts w:cs="Arial"/>
              </w:rPr>
              <w:t>бно исказани трошкови у дин</w:t>
            </w:r>
            <w:r w:rsidRPr="00EB69E0">
              <w:rPr>
                <w:rFonts w:cs="Arial"/>
              </w:rPr>
              <w:t>/процентима који су укључени у укупно понуђену цену без ПДВ-а</w:t>
            </w:r>
          </w:p>
          <w:p w:rsidR="00471247" w:rsidRPr="00EB69E0" w:rsidRDefault="00471247" w:rsidP="00122A20">
            <w:pPr>
              <w:spacing w:before="0"/>
              <w:jc w:val="left"/>
              <w:rPr>
                <w:rFonts w:cs="Arial"/>
                <w:lang w:val="sr-Latn-CS"/>
              </w:rPr>
            </w:pPr>
            <w:r w:rsidRPr="00EB69E0">
              <w:rPr>
                <w:rFonts w:cs="Arial"/>
              </w:rPr>
              <w:t xml:space="preserve">(цена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shd w:val="clear" w:color="auto" w:fill="auto"/>
            <w:vAlign w:val="center"/>
          </w:tcPr>
          <w:p w:rsidR="00471247" w:rsidRPr="00EB69E0" w:rsidRDefault="00471247" w:rsidP="00122A20">
            <w:pPr>
              <w:spacing w:before="0"/>
              <w:rPr>
                <w:rFonts w:cs="Arial"/>
              </w:rPr>
            </w:pPr>
            <w:r w:rsidRPr="00EB69E0">
              <w:rPr>
                <w:rFonts w:cs="Arial"/>
              </w:rPr>
              <w:t>Трошкови царине</w:t>
            </w:r>
          </w:p>
        </w:tc>
        <w:tc>
          <w:tcPr>
            <w:tcW w:w="3960" w:type="dxa"/>
          </w:tcPr>
          <w:p w:rsidR="00471247" w:rsidRPr="00EB69E0" w:rsidRDefault="00471247" w:rsidP="00122A20">
            <w:pPr>
              <w:spacing w:before="0"/>
              <w:jc w:val="center"/>
              <w:rPr>
                <w:rFonts w:cs="Arial"/>
              </w:rPr>
            </w:pPr>
            <w:r>
              <w:rPr>
                <w:rFonts w:cs="Arial"/>
              </w:rPr>
              <w:t xml:space="preserve">_____динара, </w:t>
            </w:r>
            <w:r w:rsidRPr="00EB69E0">
              <w:rPr>
                <w:rFonts w:cs="Arial"/>
              </w:rPr>
              <w:t>односно ____%</w:t>
            </w:r>
          </w:p>
        </w:tc>
      </w:tr>
      <w:tr w:rsidR="00471247" w:rsidRPr="00F10346" w:rsidTr="00122A20">
        <w:trPr>
          <w:trHeight w:val="525"/>
        </w:trPr>
        <w:tc>
          <w:tcPr>
            <w:tcW w:w="3022" w:type="dxa"/>
            <w:vMerge/>
            <w:shd w:val="clear" w:color="auto" w:fill="auto"/>
          </w:tcPr>
          <w:p w:rsidR="00471247" w:rsidRPr="00EB69E0" w:rsidRDefault="00471247" w:rsidP="00122A20">
            <w:pPr>
              <w:spacing w:before="0"/>
              <w:rPr>
                <w:rFonts w:cs="Arial"/>
              </w:rPr>
            </w:pPr>
          </w:p>
        </w:tc>
        <w:tc>
          <w:tcPr>
            <w:tcW w:w="2970" w:type="dxa"/>
            <w:shd w:val="clear" w:color="auto" w:fill="auto"/>
            <w:vAlign w:val="center"/>
          </w:tcPr>
          <w:p w:rsidR="00471247" w:rsidRPr="00EB69E0" w:rsidRDefault="00471247" w:rsidP="00122A20">
            <w:pPr>
              <w:spacing w:before="0"/>
              <w:rPr>
                <w:rFonts w:cs="Arial"/>
              </w:rPr>
            </w:pPr>
            <w:r w:rsidRPr="00EB69E0">
              <w:rPr>
                <w:rFonts w:cs="Arial"/>
              </w:rPr>
              <w:t>Трошкови превоза</w:t>
            </w:r>
          </w:p>
        </w:tc>
        <w:tc>
          <w:tcPr>
            <w:tcW w:w="3960" w:type="dxa"/>
          </w:tcPr>
          <w:p w:rsidR="00471247" w:rsidRPr="00EB69E0" w:rsidRDefault="00471247" w:rsidP="00122A20">
            <w:pPr>
              <w:spacing w:before="0"/>
              <w:jc w:val="center"/>
              <w:rPr>
                <w:rFonts w:cs="Arial"/>
              </w:rPr>
            </w:pPr>
            <w:r>
              <w:rPr>
                <w:rFonts w:cs="Arial"/>
              </w:rPr>
              <w:t>_____динара,</w:t>
            </w:r>
            <w:r w:rsidRPr="00EB69E0">
              <w:rPr>
                <w:rFonts w:cs="Arial"/>
              </w:rPr>
              <w:t xml:space="preserve"> односно ____%</w:t>
            </w:r>
          </w:p>
        </w:tc>
      </w:tr>
      <w:tr w:rsidR="00471247" w:rsidRPr="00F10346" w:rsidTr="00122A20">
        <w:trPr>
          <w:trHeight w:val="534"/>
        </w:trPr>
        <w:tc>
          <w:tcPr>
            <w:tcW w:w="3022" w:type="dxa"/>
            <w:vMerge/>
            <w:shd w:val="clear" w:color="auto" w:fill="auto"/>
          </w:tcPr>
          <w:p w:rsidR="00471247" w:rsidRPr="00EB69E0" w:rsidRDefault="00471247" w:rsidP="00122A20">
            <w:pPr>
              <w:spacing w:before="0"/>
              <w:rPr>
                <w:rFonts w:cs="Arial"/>
              </w:rPr>
            </w:pPr>
          </w:p>
        </w:tc>
        <w:tc>
          <w:tcPr>
            <w:tcW w:w="2970" w:type="dxa"/>
            <w:shd w:val="clear" w:color="auto" w:fill="auto"/>
            <w:vAlign w:val="center"/>
          </w:tcPr>
          <w:p w:rsidR="00471247" w:rsidRPr="00EB69E0" w:rsidRDefault="00471247" w:rsidP="00122A20">
            <w:pPr>
              <w:spacing w:before="0"/>
              <w:rPr>
                <w:rFonts w:cs="Arial"/>
                <w:lang w:val="sr-Cyrl-CS"/>
              </w:rPr>
            </w:pPr>
            <w:r w:rsidRPr="00EB69E0">
              <w:rPr>
                <w:rFonts w:cs="Arial"/>
              </w:rPr>
              <w:t>Остали трошкови</w:t>
            </w:r>
            <w:r w:rsidRPr="00EB69E0">
              <w:rPr>
                <w:rFonts w:cs="Arial"/>
                <w:lang w:val="sr-Cyrl-CS"/>
              </w:rPr>
              <w:t xml:space="preserve"> (навести)</w:t>
            </w:r>
          </w:p>
        </w:tc>
        <w:tc>
          <w:tcPr>
            <w:tcW w:w="3960" w:type="dxa"/>
          </w:tcPr>
          <w:p w:rsidR="00471247" w:rsidRPr="00EB69E0" w:rsidRDefault="00471247" w:rsidP="00122A20">
            <w:pPr>
              <w:spacing w:before="0"/>
              <w:jc w:val="center"/>
              <w:rPr>
                <w:rFonts w:cs="Arial"/>
              </w:rPr>
            </w:pPr>
            <w:r>
              <w:rPr>
                <w:rFonts w:cs="Arial"/>
              </w:rPr>
              <w:t xml:space="preserve">_____динара, </w:t>
            </w:r>
            <w:r w:rsidRPr="00EB69E0">
              <w:rPr>
                <w:rFonts w:cs="Arial"/>
              </w:rPr>
              <w:t>односно ____%</w:t>
            </w:r>
          </w:p>
        </w:tc>
      </w:tr>
    </w:tbl>
    <w:p w:rsidR="00471247" w:rsidRPr="00F10346" w:rsidRDefault="00471247" w:rsidP="00471247">
      <w:pPr>
        <w:widowControl w:val="0"/>
        <w:spacing w:before="0"/>
        <w:rPr>
          <w:rFonts w:eastAsia="Arial Unicode MS" w:cs="Arial"/>
          <w:color w:val="00B0F0"/>
        </w:rPr>
      </w:pPr>
    </w:p>
    <w:p w:rsidR="00471247" w:rsidRPr="00F10346" w:rsidRDefault="00471247" w:rsidP="00471247">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471247" w:rsidRPr="00F10346" w:rsidTr="00122A20">
        <w:trPr>
          <w:jc w:val="center"/>
        </w:trPr>
        <w:tc>
          <w:tcPr>
            <w:tcW w:w="3882" w:type="dxa"/>
          </w:tcPr>
          <w:p w:rsidR="00471247" w:rsidRPr="00F10346" w:rsidRDefault="00471247" w:rsidP="00122A20">
            <w:pPr>
              <w:spacing w:before="0"/>
              <w:jc w:val="center"/>
              <w:rPr>
                <w:rFonts w:cs="Arial"/>
              </w:rPr>
            </w:pPr>
            <w:r w:rsidRPr="00F10346">
              <w:rPr>
                <w:rFonts w:cs="Arial"/>
              </w:rPr>
              <w:t>Датум:</w:t>
            </w:r>
          </w:p>
        </w:tc>
        <w:tc>
          <w:tcPr>
            <w:tcW w:w="2127" w:type="dxa"/>
          </w:tcPr>
          <w:p w:rsidR="00471247" w:rsidRPr="00F10346" w:rsidRDefault="00471247" w:rsidP="00122A20">
            <w:pPr>
              <w:spacing w:before="0"/>
              <w:jc w:val="center"/>
              <w:rPr>
                <w:rFonts w:cs="Arial"/>
                <w:lang w:val="ru-RU"/>
              </w:rPr>
            </w:pPr>
          </w:p>
        </w:tc>
        <w:tc>
          <w:tcPr>
            <w:tcW w:w="4022" w:type="dxa"/>
          </w:tcPr>
          <w:p w:rsidR="00471247" w:rsidRPr="00F10346" w:rsidRDefault="00471247" w:rsidP="00122A20">
            <w:pPr>
              <w:spacing w:before="0"/>
              <w:jc w:val="center"/>
              <w:rPr>
                <w:rFonts w:cs="Arial"/>
                <w:lang w:val="sr-Cyrl-CS"/>
              </w:rPr>
            </w:pPr>
            <w:r w:rsidRPr="00F10346">
              <w:rPr>
                <w:rFonts w:cs="Arial"/>
                <w:lang w:val="sr-Cyrl-CS"/>
              </w:rPr>
              <w:t>П</w:t>
            </w:r>
            <w:r w:rsidRPr="00F10346">
              <w:rPr>
                <w:rFonts w:cs="Arial"/>
              </w:rPr>
              <w:t>онуђач</w:t>
            </w:r>
          </w:p>
        </w:tc>
      </w:tr>
      <w:tr w:rsidR="00471247" w:rsidRPr="00F10346" w:rsidTr="00122A20">
        <w:trPr>
          <w:jc w:val="center"/>
        </w:trPr>
        <w:tc>
          <w:tcPr>
            <w:tcW w:w="3882" w:type="dxa"/>
          </w:tcPr>
          <w:p w:rsidR="00471247" w:rsidRPr="00F10346" w:rsidRDefault="00471247" w:rsidP="00122A20">
            <w:pPr>
              <w:spacing w:before="0"/>
              <w:jc w:val="center"/>
              <w:rPr>
                <w:rFonts w:cs="Arial"/>
              </w:rPr>
            </w:pPr>
          </w:p>
        </w:tc>
        <w:tc>
          <w:tcPr>
            <w:tcW w:w="2127" w:type="dxa"/>
          </w:tcPr>
          <w:p w:rsidR="00471247" w:rsidRPr="00F10346" w:rsidRDefault="00471247" w:rsidP="00122A20">
            <w:pPr>
              <w:spacing w:before="0"/>
              <w:jc w:val="center"/>
              <w:rPr>
                <w:rFonts w:cs="Arial"/>
              </w:rPr>
            </w:pPr>
            <w:r w:rsidRPr="00F10346">
              <w:rPr>
                <w:rFonts w:cs="Arial"/>
              </w:rPr>
              <w:t>М.П.</w:t>
            </w:r>
          </w:p>
        </w:tc>
        <w:tc>
          <w:tcPr>
            <w:tcW w:w="4022" w:type="dxa"/>
          </w:tcPr>
          <w:p w:rsidR="00471247" w:rsidRPr="00F10346" w:rsidRDefault="00471247" w:rsidP="00122A20">
            <w:pPr>
              <w:spacing w:before="0"/>
              <w:jc w:val="center"/>
              <w:rPr>
                <w:rFonts w:cs="Arial"/>
                <w:lang w:val="ru-RU"/>
              </w:rPr>
            </w:pPr>
          </w:p>
        </w:tc>
      </w:tr>
      <w:tr w:rsidR="00471247" w:rsidRPr="00F10346" w:rsidTr="00122A20">
        <w:trPr>
          <w:jc w:val="center"/>
        </w:trPr>
        <w:tc>
          <w:tcPr>
            <w:tcW w:w="3882" w:type="dxa"/>
            <w:tcBorders>
              <w:bottom w:val="single" w:sz="4" w:space="0" w:color="auto"/>
            </w:tcBorders>
          </w:tcPr>
          <w:p w:rsidR="00471247" w:rsidRPr="00F10346" w:rsidRDefault="00471247" w:rsidP="00122A20">
            <w:pPr>
              <w:spacing w:before="0"/>
              <w:jc w:val="center"/>
              <w:rPr>
                <w:rFonts w:cs="Arial"/>
              </w:rPr>
            </w:pPr>
          </w:p>
        </w:tc>
        <w:tc>
          <w:tcPr>
            <w:tcW w:w="2127" w:type="dxa"/>
          </w:tcPr>
          <w:p w:rsidR="00471247" w:rsidRPr="00F10346" w:rsidRDefault="00471247" w:rsidP="00122A20">
            <w:pPr>
              <w:spacing w:before="0"/>
              <w:jc w:val="center"/>
              <w:rPr>
                <w:rFonts w:cs="Arial"/>
                <w:lang w:val="ru-RU"/>
              </w:rPr>
            </w:pPr>
          </w:p>
        </w:tc>
        <w:tc>
          <w:tcPr>
            <w:tcW w:w="4022" w:type="dxa"/>
            <w:tcBorders>
              <w:bottom w:val="single" w:sz="4" w:space="0" w:color="auto"/>
            </w:tcBorders>
          </w:tcPr>
          <w:p w:rsidR="00471247" w:rsidRPr="00F10346" w:rsidRDefault="00471247" w:rsidP="00122A20">
            <w:pPr>
              <w:spacing w:before="0"/>
              <w:jc w:val="center"/>
              <w:rPr>
                <w:rFonts w:cs="Arial"/>
                <w:lang w:val="ru-RU"/>
              </w:rPr>
            </w:pPr>
          </w:p>
        </w:tc>
      </w:tr>
      <w:tr w:rsidR="00471247" w:rsidRPr="00F10346" w:rsidTr="00122A20">
        <w:trPr>
          <w:trHeight w:val="389"/>
          <w:jc w:val="center"/>
        </w:trPr>
        <w:tc>
          <w:tcPr>
            <w:tcW w:w="3882" w:type="dxa"/>
            <w:tcBorders>
              <w:top w:val="single" w:sz="4" w:space="0" w:color="auto"/>
            </w:tcBorders>
          </w:tcPr>
          <w:p w:rsidR="00471247" w:rsidRPr="00F10346" w:rsidRDefault="00471247" w:rsidP="00122A20">
            <w:pPr>
              <w:spacing w:before="0"/>
              <w:jc w:val="center"/>
              <w:rPr>
                <w:rFonts w:cs="Arial"/>
              </w:rPr>
            </w:pPr>
          </w:p>
        </w:tc>
        <w:tc>
          <w:tcPr>
            <w:tcW w:w="2127" w:type="dxa"/>
          </w:tcPr>
          <w:p w:rsidR="00471247" w:rsidRPr="00F10346" w:rsidRDefault="00471247" w:rsidP="00122A20">
            <w:pPr>
              <w:spacing w:before="0"/>
              <w:jc w:val="center"/>
              <w:rPr>
                <w:rFonts w:cs="Arial"/>
                <w:lang w:val="ru-RU"/>
              </w:rPr>
            </w:pPr>
          </w:p>
        </w:tc>
        <w:tc>
          <w:tcPr>
            <w:tcW w:w="4022" w:type="dxa"/>
            <w:tcBorders>
              <w:top w:val="single" w:sz="4" w:space="0" w:color="auto"/>
            </w:tcBorders>
          </w:tcPr>
          <w:p w:rsidR="00471247" w:rsidRPr="00F10346" w:rsidRDefault="00471247" w:rsidP="00122A20">
            <w:pPr>
              <w:spacing w:before="0"/>
              <w:jc w:val="center"/>
              <w:rPr>
                <w:rFonts w:cs="Arial"/>
                <w:lang w:val="ru-RU"/>
              </w:rPr>
            </w:pPr>
          </w:p>
        </w:tc>
      </w:tr>
    </w:tbl>
    <w:p w:rsidR="00471247" w:rsidRPr="00F10346" w:rsidRDefault="00471247" w:rsidP="00471247">
      <w:pPr>
        <w:spacing w:before="0"/>
        <w:rPr>
          <w:rFonts w:cs="Arial"/>
          <w:b/>
          <w:lang w:val="sr-Latn-CS"/>
        </w:rPr>
      </w:pPr>
    </w:p>
    <w:p w:rsidR="00471247" w:rsidRPr="00F10346" w:rsidRDefault="00471247" w:rsidP="00471247">
      <w:pPr>
        <w:spacing w:before="0"/>
        <w:rPr>
          <w:rFonts w:cs="Arial"/>
          <w:b/>
          <w:lang w:val="sr-Cyrl-CS"/>
        </w:rPr>
      </w:pPr>
      <w:r w:rsidRPr="00F10346">
        <w:rPr>
          <w:rFonts w:cs="Arial"/>
          <w:b/>
          <w:lang w:val="sr-Cyrl-CS"/>
        </w:rPr>
        <w:t>Напомена:</w:t>
      </w:r>
    </w:p>
    <w:p w:rsidR="00471247" w:rsidRPr="00F10346" w:rsidRDefault="00471247" w:rsidP="00471247">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471247" w:rsidRPr="00F10346" w:rsidRDefault="00471247" w:rsidP="00471247">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471247" w:rsidRPr="00F10346" w:rsidRDefault="00471247" w:rsidP="00471247">
      <w:pPr>
        <w:spacing w:before="0"/>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471247" w:rsidRPr="00F10346" w:rsidRDefault="00471247" w:rsidP="00471247">
      <w:pPr>
        <w:spacing w:before="0"/>
        <w:rPr>
          <w:rFonts w:cs="Arial"/>
          <w:b/>
        </w:rPr>
      </w:pPr>
    </w:p>
    <w:p w:rsidR="00471247" w:rsidRPr="00F10346" w:rsidRDefault="00471247" w:rsidP="00471247">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471247" w:rsidRPr="00F10346" w:rsidRDefault="00471247" w:rsidP="00471247">
      <w:pPr>
        <w:pStyle w:val="ListParagraph"/>
        <w:tabs>
          <w:tab w:val="left" w:pos="90"/>
        </w:tabs>
        <w:spacing w:before="0" w:after="0" w:line="240" w:lineRule="auto"/>
        <w:ind w:left="0"/>
        <w:rPr>
          <w:rFonts w:ascii="Arial" w:hAnsi="Arial" w:cs="Arial"/>
          <w:bCs/>
          <w:iCs/>
        </w:rPr>
      </w:pPr>
    </w:p>
    <w:p w:rsidR="00471247" w:rsidRPr="00F10346" w:rsidRDefault="00471247" w:rsidP="00471247">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r w:rsidRPr="00F10346">
        <w:rPr>
          <w:rFonts w:ascii="Arial" w:hAnsi="Arial" w:cs="Arial"/>
          <w:bCs/>
          <w:iCs/>
        </w:rPr>
        <w:t>уписати колико износи јединична цена без ПДВ за испоручено добро;</w:t>
      </w:r>
    </w:p>
    <w:p w:rsidR="00471247" w:rsidRPr="00F10346" w:rsidRDefault="00471247" w:rsidP="00471247">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 уписати колико износи јединична цена са ПДВ за испоручено добро;</w:t>
      </w:r>
    </w:p>
    <w:p w:rsidR="00471247" w:rsidRPr="00F10346" w:rsidRDefault="00471247" w:rsidP="00471247">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471247" w:rsidRPr="00F10346" w:rsidRDefault="00471247" w:rsidP="00471247">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471247" w:rsidRPr="00C02A71" w:rsidRDefault="00471247" w:rsidP="00471247">
      <w:pPr>
        <w:tabs>
          <w:tab w:val="left" w:pos="90"/>
        </w:tabs>
        <w:suppressAutoHyphens/>
        <w:spacing w:before="0"/>
        <w:rPr>
          <w:rFonts w:cs="Arial"/>
          <w:bCs/>
          <w:iCs/>
        </w:rPr>
      </w:pPr>
      <w:r w:rsidRPr="00C02A71">
        <w:rPr>
          <w:rFonts w:cs="Arial"/>
          <w:bCs/>
          <w:iCs/>
          <w:color w:val="00B0F0"/>
          <w:lang w:val="sr-Cyrl-CS"/>
        </w:rPr>
        <w:t>-</w:t>
      </w:r>
      <w:r w:rsidRPr="00C02A71">
        <w:rPr>
          <w:rFonts w:cs="Arial"/>
          <w:bCs/>
          <w:iCs/>
          <w:lang w:val="sr-Cyrl-CS"/>
        </w:rPr>
        <w:t>у колону 9</w:t>
      </w:r>
      <w:r w:rsidRPr="00C02A71">
        <w:rPr>
          <w:rFonts w:cs="Arial"/>
          <w:bCs/>
          <w:iCs/>
        </w:rPr>
        <w:t>.уписати Назив</w:t>
      </w:r>
      <w:r>
        <w:rPr>
          <w:rFonts w:cs="Arial"/>
          <w:bCs/>
          <w:iCs/>
          <w:lang w:val="sr-Cyrl-RS"/>
        </w:rPr>
        <w:t xml:space="preserve"> </w:t>
      </w:r>
      <w:r w:rsidRPr="00C02A71">
        <w:rPr>
          <w:rFonts w:cs="Arial"/>
          <w:bCs/>
          <w:iCs/>
        </w:rPr>
        <w:t>Произвођача, назив понуђених добара</w:t>
      </w:r>
      <w:r>
        <w:rPr>
          <w:rFonts w:cs="Arial"/>
          <w:bCs/>
          <w:iCs/>
          <w:lang w:val="sr-Cyrl-RS"/>
        </w:rPr>
        <w:t xml:space="preserve"> </w:t>
      </w:r>
      <w:r>
        <w:rPr>
          <w:rFonts w:cs="Arial"/>
          <w:bCs/>
          <w:iCs/>
        </w:rPr>
        <w:t>и земљ</w:t>
      </w:r>
      <w:r>
        <w:rPr>
          <w:rFonts w:cs="Arial"/>
          <w:bCs/>
          <w:iCs/>
          <w:lang w:val="sr-Cyrl-RS"/>
        </w:rPr>
        <w:t>у</w:t>
      </w:r>
      <w:r w:rsidRPr="00C02A71">
        <w:rPr>
          <w:rFonts w:cs="Arial"/>
          <w:bCs/>
          <w:iCs/>
        </w:rPr>
        <w:t xml:space="preserve"> порекла</w:t>
      </w:r>
    </w:p>
    <w:p w:rsidR="00471247" w:rsidRPr="0009377A" w:rsidRDefault="00471247" w:rsidP="00471247">
      <w:pPr>
        <w:tabs>
          <w:tab w:val="left" w:pos="992"/>
        </w:tabs>
        <w:spacing w:before="0"/>
        <w:rPr>
          <w:rFonts w:cs="Arial"/>
          <w:b/>
          <w:color w:val="00B0F0"/>
          <w:lang w:val="sr-Cyrl-BA"/>
        </w:rPr>
      </w:pPr>
    </w:p>
    <w:p w:rsidR="00471247" w:rsidRPr="00EB75D2" w:rsidRDefault="00471247" w:rsidP="00471247">
      <w:pPr>
        <w:tabs>
          <w:tab w:val="left" w:pos="992"/>
        </w:tabs>
        <w:spacing w:before="0"/>
        <w:rPr>
          <w:rFonts w:cs="Arial"/>
        </w:rPr>
      </w:pPr>
      <w:r w:rsidRPr="00EB75D2">
        <w:rPr>
          <w:rFonts w:cs="Arial"/>
        </w:rPr>
        <w:t xml:space="preserve">-у ред бр. I – уписује се укупно понуђена цена за све позиције  без ПДВ (збир колоне бр. </w:t>
      </w:r>
      <w:r>
        <w:rPr>
          <w:rFonts w:cs="Arial"/>
        </w:rPr>
        <w:t>7</w:t>
      </w:r>
      <w:r w:rsidRPr="00EB75D2">
        <w:rPr>
          <w:rFonts w:cs="Arial"/>
        </w:rPr>
        <w:t>)</w:t>
      </w:r>
    </w:p>
    <w:p w:rsidR="00471247" w:rsidRPr="00EB75D2" w:rsidRDefault="00471247" w:rsidP="00471247">
      <w:pPr>
        <w:tabs>
          <w:tab w:val="left" w:pos="992"/>
        </w:tabs>
        <w:spacing w:before="0"/>
        <w:rPr>
          <w:rFonts w:cs="Arial"/>
        </w:rPr>
      </w:pPr>
      <w:r w:rsidRPr="00EB75D2">
        <w:rPr>
          <w:rFonts w:cs="Arial"/>
        </w:rPr>
        <w:t xml:space="preserve">-у ред бр. II – уписује се укупан износ ПДВ </w:t>
      </w:r>
    </w:p>
    <w:p w:rsidR="00471247" w:rsidRPr="00EB75D2" w:rsidRDefault="00471247" w:rsidP="00471247">
      <w:pPr>
        <w:tabs>
          <w:tab w:val="left" w:pos="992"/>
        </w:tabs>
        <w:spacing w:before="0"/>
        <w:rPr>
          <w:rFonts w:cs="Arial"/>
        </w:rPr>
      </w:pPr>
      <w:r w:rsidRPr="00EB75D2">
        <w:rPr>
          <w:rFonts w:cs="Arial"/>
        </w:rPr>
        <w:t>-у ред бр. III – уписује се укупно понуђена цена са ПДВ (ред бр. I + ред.бр. II)</w:t>
      </w:r>
    </w:p>
    <w:p w:rsidR="00471247" w:rsidRPr="0009377A" w:rsidRDefault="00471247" w:rsidP="00471247">
      <w:pPr>
        <w:tabs>
          <w:tab w:val="left" w:pos="992"/>
        </w:tabs>
        <w:spacing w:before="0"/>
        <w:ind w:left="720"/>
        <w:rPr>
          <w:rFonts w:cs="Arial"/>
          <w:color w:val="00B0F0"/>
        </w:rPr>
      </w:pPr>
    </w:p>
    <w:p w:rsidR="00471247" w:rsidRPr="00EB69E0" w:rsidRDefault="00471247" w:rsidP="00471247">
      <w:pPr>
        <w:tabs>
          <w:tab w:val="left" w:pos="992"/>
        </w:tabs>
        <w:spacing w:before="0"/>
        <w:rPr>
          <w:rFonts w:cs="Arial"/>
        </w:rPr>
      </w:pPr>
      <w:r w:rsidRPr="00EB69E0">
        <w:rPr>
          <w:rFonts w:cs="Arial"/>
        </w:rPr>
        <w:t>- 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471247" w:rsidRPr="0009377A" w:rsidRDefault="00471247" w:rsidP="00471247">
      <w:pPr>
        <w:tabs>
          <w:tab w:val="left" w:pos="992"/>
        </w:tabs>
        <w:spacing w:before="0"/>
        <w:rPr>
          <w:rFonts w:cs="Arial"/>
          <w:color w:val="00B0F0"/>
        </w:rPr>
      </w:pPr>
    </w:p>
    <w:p w:rsidR="00471247" w:rsidRPr="00EB75D2" w:rsidRDefault="00471247" w:rsidP="00471247">
      <w:pPr>
        <w:tabs>
          <w:tab w:val="left" w:pos="992"/>
        </w:tabs>
        <w:spacing w:before="0"/>
        <w:rPr>
          <w:rFonts w:cs="Arial"/>
        </w:rPr>
      </w:pPr>
      <w:r w:rsidRPr="00EB75D2">
        <w:rPr>
          <w:rFonts w:cs="Arial"/>
        </w:rPr>
        <w:t>-на место предвиђено за место и датум уписује се место и датум попуњавања обрасца структуре цене.</w:t>
      </w:r>
    </w:p>
    <w:p w:rsidR="00471247" w:rsidRPr="00EB75D2" w:rsidRDefault="00471247" w:rsidP="00471247">
      <w:pPr>
        <w:tabs>
          <w:tab w:val="left" w:pos="992"/>
        </w:tabs>
        <w:spacing w:before="0"/>
        <w:rPr>
          <w:rFonts w:cs="Arial"/>
        </w:rPr>
      </w:pPr>
      <w:r w:rsidRPr="00EB75D2">
        <w:rPr>
          <w:rFonts w:cs="Arial"/>
        </w:rPr>
        <w:t>-на  место предвиђено за печат и потпис понуђач печатом оверава и потписује образац структуре цене.</w:t>
      </w:r>
    </w:p>
    <w:p w:rsidR="008D4683" w:rsidRDefault="008D4683" w:rsidP="00537552">
      <w:pPr>
        <w:rPr>
          <w:rFonts w:eastAsia="TimesNewRomanPS-BoldMT" w:cs="Arial"/>
          <w:color w:val="FF0000"/>
          <w:lang w:val="sr-Latn-RS"/>
        </w:rPr>
      </w:pPr>
    </w:p>
    <w:p w:rsidR="00556C26" w:rsidRDefault="00556C26" w:rsidP="00537552">
      <w:pPr>
        <w:rPr>
          <w:rFonts w:eastAsia="TimesNewRomanPS-BoldMT" w:cs="Arial"/>
          <w:color w:val="FF0000"/>
          <w:lang w:val="sr-Latn-RS"/>
        </w:rPr>
      </w:pPr>
    </w:p>
    <w:p w:rsidR="00471247" w:rsidRDefault="00471247" w:rsidP="00537552">
      <w:pPr>
        <w:rPr>
          <w:rFonts w:eastAsia="TimesNewRomanPS-BoldMT" w:cs="Arial"/>
          <w:color w:val="FF0000"/>
          <w:lang w:val="sr-Cyrl-RS"/>
        </w:rPr>
      </w:pPr>
    </w:p>
    <w:p w:rsidR="00471247" w:rsidRDefault="00471247" w:rsidP="00537552">
      <w:pPr>
        <w:rPr>
          <w:rFonts w:eastAsia="TimesNewRomanPS-BoldMT" w:cs="Arial"/>
          <w:color w:val="FF0000"/>
          <w:lang w:val="sr-Cyrl-RS"/>
        </w:rPr>
      </w:pPr>
    </w:p>
    <w:p w:rsidR="00163EDF" w:rsidRDefault="00163EDF" w:rsidP="00537552">
      <w:pPr>
        <w:rPr>
          <w:rFonts w:eastAsia="TimesNewRomanPS-BoldMT" w:cs="Arial"/>
          <w:color w:val="FF0000"/>
          <w:lang w:val="sr-Cyrl-RS"/>
        </w:rPr>
      </w:pPr>
    </w:p>
    <w:p w:rsidR="00163EDF" w:rsidRDefault="00163EDF" w:rsidP="00537552">
      <w:pPr>
        <w:rPr>
          <w:rFonts w:eastAsia="TimesNewRomanPS-BoldMT" w:cs="Arial"/>
          <w:color w:val="FF0000"/>
          <w:lang w:val="sr-Cyrl-RS"/>
        </w:rPr>
      </w:pPr>
    </w:p>
    <w:p w:rsidR="00163EDF" w:rsidRDefault="00163EDF" w:rsidP="00537552">
      <w:pPr>
        <w:rPr>
          <w:rFonts w:eastAsia="TimesNewRomanPS-BoldMT" w:cs="Arial"/>
          <w:color w:val="FF0000"/>
          <w:lang w:val="sr-Cyrl-RS"/>
        </w:rPr>
      </w:pPr>
    </w:p>
    <w:p w:rsidR="00163EDF" w:rsidRDefault="00163EDF" w:rsidP="00537552">
      <w:pPr>
        <w:rPr>
          <w:rFonts w:eastAsia="TimesNewRomanPS-BoldMT" w:cs="Arial"/>
          <w:color w:val="FF0000"/>
          <w:lang w:val="sr-Cyrl-RS"/>
        </w:rPr>
      </w:pPr>
    </w:p>
    <w:p w:rsidR="00163EDF" w:rsidRDefault="00163EDF" w:rsidP="00537552">
      <w:pPr>
        <w:rPr>
          <w:rFonts w:eastAsia="TimesNewRomanPS-BoldMT" w:cs="Arial"/>
          <w:color w:val="FF0000"/>
          <w:lang w:val="sr-Cyrl-RS"/>
        </w:rPr>
      </w:pPr>
    </w:p>
    <w:p w:rsidR="00163EDF" w:rsidRDefault="00163EDF" w:rsidP="00537552">
      <w:pPr>
        <w:rPr>
          <w:rFonts w:eastAsia="TimesNewRomanPS-BoldMT" w:cs="Arial"/>
          <w:color w:val="FF0000"/>
          <w:lang w:val="sr-Cyrl-RS"/>
        </w:rPr>
      </w:pPr>
    </w:p>
    <w:p w:rsidR="00163EDF" w:rsidRDefault="00163EDF" w:rsidP="00537552">
      <w:pPr>
        <w:rPr>
          <w:rFonts w:eastAsia="TimesNewRomanPS-BoldMT" w:cs="Arial"/>
          <w:color w:val="FF0000"/>
          <w:lang w:val="sr-Cyrl-RS"/>
        </w:rPr>
      </w:pPr>
    </w:p>
    <w:p w:rsidR="00163EDF" w:rsidRDefault="00163EDF" w:rsidP="00537552">
      <w:pPr>
        <w:rPr>
          <w:rFonts w:eastAsia="TimesNewRomanPS-BoldMT" w:cs="Arial"/>
          <w:color w:val="FF0000"/>
          <w:lang w:val="sr-Cyrl-RS"/>
        </w:rPr>
      </w:pPr>
    </w:p>
    <w:p w:rsidR="00163EDF" w:rsidRDefault="00163EDF" w:rsidP="00537552">
      <w:pPr>
        <w:rPr>
          <w:rFonts w:eastAsia="TimesNewRomanPS-BoldMT" w:cs="Arial"/>
          <w:color w:val="FF0000"/>
          <w:lang w:val="sr-Cyrl-RS"/>
        </w:rPr>
      </w:pPr>
    </w:p>
    <w:p w:rsidR="00163EDF" w:rsidRDefault="00163EDF" w:rsidP="00537552">
      <w:pPr>
        <w:rPr>
          <w:rFonts w:eastAsia="TimesNewRomanPS-BoldMT" w:cs="Arial"/>
          <w:color w:val="FF0000"/>
          <w:lang w:val="sr-Cyrl-RS"/>
        </w:rPr>
      </w:pPr>
    </w:p>
    <w:p w:rsidR="00163EDF" w:rsidRDefault="00163EDF" w:rsidP="00537552">
      <w:pPr>
        <w:rPr>
          <w:rFonts w:eastAsia="TimesNewRomanPS-BoldMT" w:cs="Arial"/>
          <w:color w:val="FF0000"/>
          <w:lang w:val="sr-Cyrl-RS"/>
        </w:rPr>
      </w:pPr>
    </w:p>
    <w:p w:rsidR="003A7EEC" w:rsidRDefault="003A7EEC" w:rsidP="00537552">
      <w:pPr>
        <w:rPr>
          <w:rFonts w:eastAsia="TimesNewRomanPS-BoldMT" w:cs="Arial"/>
          <w:lang w:val="sr-Cyrl-RS"/>
        </w:rPr>
      </w:pPr>
    </w:p>
    <w:p w:rsidR="007D6455" w:rsidRDefault="007D6455" w:rsidP="00537552">
      <w:pPr>
        <w:rPr>
          <w:rFonts w:eastAsia="TimesNewRomanPS-BoldMT" w:cs="Arial"/>
          <w:lang w:val="sr-Cyrl-RS"/>
        </w:rPr>
      </w:pPr>
    </w:p>
    <w:p w:rsidR="00844EB5" w:rsidRDefault="00844EB5" w:rsidP="00343A18">
      <w:pPr>
        <w:ind w:left="-180" w:right="-360" w:firstLine="720"/>
        <w:rPr>
          <w:rFonts w:cs="Arial"/>
          <w:lang w:val="ru-RU"/>
        </w:rPr>
      </w:pPr>
    </w:p>
    <w:p w:rsidR="00122A20" w:rsidRDefault="00122A20" w:rsidP="00343A18">
      <w:pPr>
        <w:ind w:left="-180" w:right="-360" w:firstLine="720"/>
        <w:rPr>
          <w:rFonts w:cs="Arial"/>
          <w:lang w:val="ru-RU"/>
        </w:rPr>
      </w:pPr>
    </w:p>
    <w:p w:rsidR="00122A20" w:rsidRDefault="00122A20" w:rsidP="00343A18">
      <w:pPr>
        <w:ind w:left="-180" w:right="-360" w:firstLine="720"/>
        <w:rPr>
          <w:rFonts w:cs="Arial"/>
          <w:lang w:val="ru-RU"/>
        </w:rPr>
      </w:pPr>
    </w:p>
    <w:p w:rsidR="00122A20" w:rsidRDefault="00122A20" w:rsidP="00343A18">
      <w:pPr>
        <w:ind w:left="-180" w:right="-360" w:firstLine="720"/>
        <w:rPr>
          <w:rFonts w:cs="Arial"/>
          <w:lang w:val="ru-RU"/>
        </w:rPr>
      </w:pPr>
    </w:p>
    <w:p w:rsidR="00122A20" w:rsidRDefault="00122A20" w:rsidP="00343A18">
      <w:pPr>
        <w:ind w:left="-180" w:right="-360" w:firstLine="720"/>
        <w:rPr>
          <w:rFonts w:cs="Arial"/>
          <w:lang w:val="ru-RU"/>
        </w:rPr>
      </w:pPr>
    </w:p>
    <w:p w:rsidR="00122A20" w:rsidRDefault="00122A20" w:rsidP="00343A18">
      <w:pPr>
        <w:ind w:left="-180" w:right="-360" w:firstLine="720"/>
        <w:rPr>
          <w:rFonts w:cs="Arial"/>
          <w:lang w:val="ru-RU"/>
        </w:rPr>
      </w:pPr>
    </w:p>
    <w:p w:rsidR="00122A20" w:rsidRDefault="00122A20" w:rsidP="00343A18">
      <w:pPr>
        <w:ind w:left="-180" w:right="-360" w:firstLine="720"/>
        <w:rPr>
          <w:rFonts w:cs="Arial"/>
          <w:lang w:val="ru-RU"/>
        </w:rPr>
      </w:pPr>
    </w:p>
    <w:p w:rsidR="00122A20" w:rsidRDefault="00122A20" w:rsidP="00343A18">
      <w:pPr>
        <w:ind w:left="-180" w:right="-360" w:firstLine="720"/>
        <w:rPr>
          <w:rFonts w:cs="Arial"/>
          <w:lang w:val="ru-RU"/>
        </w:rPr>
      </w:pPr>
    </w:p>
    <w:p w:rsidR="00122A20" w:rsidRDefault="00122A20" w:rsidP="00343A18">
      <w:pPr>
        <w:ind w:left="-180" w:right="-360" w:firstLine="720"/>
        <w:rPr>
          <w:rFonts w:cs="Arial"/>
          <w:lang w:val="ru-RU"/>
        </w:rPr>
      </w:pPr>
    </w:p>
    <w:p w:rsidR="00122A20" w:rsidRDefault="00122A20" w:rsidP="00343A18">
      <w:pPr>
        <w:ind w:left="-180" w:right="-360" w:firstLine="720"/>
        <w:rPr>
          <w:rFonts w:cs="Arial"/>
          <w:lang w:val="ru-RU"/>
        </w:rPr>
      </w:pPr>
    </w:p>
    <w:p w:rsidR="00122A20" w:rsidRDefault="00122A20" w:rsidP="00343A18">
      <w:pPr>
        <w:ind w:left="-180" w:right="-360" w:firstLine="720"/>
        <w:rPr>
          <w:rFonts w:cs="Arial"/>
          <w:lang w:val="ru-RU"/>
        </w:rPr>
      </w:pPr>
    </w:p>
    <w:p w:rsidR="00122A20" w:rsidRDefault="00122A20" w:rsidP="00343A18">
      <w:pPr>
        <w:ind w:left="-180" w:right="-360" w:firstLine="720"/>
        <w:rPr>
          <w:rFonts w:cs="Arial"/>
          <w:lang w:val="ru-RU"/>
        </w:rPr>
      </w:pPr>
    </w:p>
    <w:p w:rsidR="00122A20" w:rsidRDefault="00122A20" w:rsidP="00343A18">
      <w:pPr>
        <w:ind w:left="-180" w:right="-360" w:firstLine="720"/>
        <w:rPr>
          <w:rFonts w:cs="Arial"/>
          <w:lang w:val="ru-RU"/>
        </w:rPr>
      </w:pPr>
    </w:p>
    <w:p w:rsidR="00122A20" w:rsidRDefault="00122A20" w:rsidP="00343A18">
      <w:pPr>
        <w:ind w:left="-180" w:right="-360" w:firstLine="720"/>
        <w:rPr>
          <w:rFonts w:cs="Arial"/>
          <w:lang w:val="ru-RU"/>
        </w:rPr>
      </w:pPr>
    </w:p>
    <w:p w:rsidR="0022771F" w:rsidRDefault="0022771F" w:rsidP="00343A18">
      <w:pPr>
        <w:ind w:left="-180" w:right="-360" w:firstLine="720"/>
        <w:rPr>
          <w:rFonts w:cs="Arial"/>
          <w:lang w:val="ru-RU"/>
        </w:rPr>
      </w:pPr>
    </w:p>
    <w:p w:rsidR="00844EB5" w:rsidRPr="00F10346" w:rsidRDefault="00844EB5"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lastRenderedPageBreak/>
        <w:t xml:space="preserve">На основу члана 26. Закона о јавним набавкама ( „Службени гласник РС“, бр. 124/2012, 14/15 и 68/15), члана </w:t>
      </w:r>
      <w:r w:rsidR="00EB69E0">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D2517" w:rsidRPr="006D558D" w:rsidRDefault="00343A18" w:rsidP="003D2517">
      <w:pPr>
        <w:pStyle w:val="Header"/>
        <w:rPr>
          <w:b/>
          <w:szCs w:val="24"/>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415228">
        <w:rPr>
          <w:rFonts w:cs="Arial"/>
          <w:lang w:val="ru-RU"/>
        </w:rPr>
        <w:t>Опрема за дизање терета -ТЕНТ</w:t>
      </w:r>
      <w:r w:rsidR="00C65C66">
        <w:rPr>
          <w:rFonts w:cs="Arial"/>
          <w:lang w:val="ru-RU"/>
        </w:rPr>
        <w:t xml:space="preserve">, </w:t>
      </w:r>
      <w:r w:rsidRPr="00F10346">
        <w:rPr>
          <w:rFonts w:cs="Arial"/>
          <w:lang w:val="ru-RU"/>
        </w:rPr>
        <w:t>ЈН бр.</w:t>
      </w:r>
      <w:r w:rsidR="00DC5302" w:rsidRPr="00DC5302">
        <w:t xml:space="preserve"> </w:t>
      </w:r>
      <w:r w:rsidR="00415228">
        <w:rPr>
          <w:b/>
          <w:szCs w:val="24"/>
        </w:rPr>
        <w:t>3000/0500/2018 (328/2018, 675/2018)</w:t>
      </w:r>
    </w:p>
    <w:p w:rsidR="00343A18" w:rsidRPr="00F10346" w:rsidRDefault="00343A18" w:rsidP="00343A18">
      <w:pPr>
        <w:rPr>
          <w:rFonts w:cs="Arial"/>
          <w:lang w:val="ru-RU"/>
        </w:rPr>
      </w:pP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3D2517">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5" w:name="_Toc442559928"/>
      <w:r w:rsidRPr="00F10346">
        <w:t xml:space="preserve">ОБРАЗАЦ </w:t>
      </w:r>
      <w:r w:rsidR="00EB69E0">
        <w:rPr>
          <w:lang w:val="sr-Cyrl-RS"/>
        </w:rPr>
        <w:t>4</w:t>
      </w:r>
      <w:r w:rsidRPr="00F10346">
        <w:t>.</w:t>
      </w:r>
      <w:bookmarkEnd w:id="265"/>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DD27D8" w:rsidRDefault="00343A18" w:rsidP="00343A18">
      <w:pPr>
        <w:rPr>
          <w:rFonts w:cs="Arial"/>
          <w:lang w:val="ru-RU"/>
        </w:rPr>
      </w:pPr>
      <w:r w:rsidRPr="00DD27D8">
        <w:rPr>
          <w:rFonts w:cs="Arial"/>
          <w:lang w:val="ru-RU"/>
        </w:rPr>
        <w:t>На основу члана 75. став 2. Закона о јавним набавкама („Службени гласник РС“ бр.124/2012, 14/15  и 68/15)</w:t>
      </w:r>
      <w:r w:rsidRPr="00DD27D8">
        <w:rPr>
          <w:rFonts w:cs="Arial"/>
        </w:rPr>
        <w:t xml:space="preserve"> као </w:t>
      </w:r>
      <w:r w:rsidRPr="00DD27D8">
        <w:rPr>
          <w:rFonts w:cs="Arial"/>
          <w:lang w:val="ru-RU"/>
        </w:rPr>
        <w:t>понуђач/</w:t>
      </w:r>
      <w:r w:rsidR="00AC6EE6" w:rsidRPr="00DD27D8">
        <w:rPr>
          <w:rFonts w:cs="Arial"/>
          <w:lang w:val="ru-RU"/>
        </w:rPr>
        <w:t>члан групе понуђача/</w:t>
      </w:r>
      <w:r w:rsidRPr="00DD27D8">
        <w:rPr>
          <w:rFonts w:cs="Arial"/>
          <w:lang w:val="ru-RU"/>
        </w:rPr>
        <w:t>подизвођач дајем:</w:t>
      </w:r>
    </w:p>
    <w:p w:rsidR="00343A18" w:rsidRPr="00DD27D8" w:rsidRDefault="00343A18" w:rsidP="00343A18">
      <w:pPr>
        <w:rPr>
          <w:rFonts w:cs="Arial"/>
          <w:lang w:val="ru-RU"/>
        </w:rPr>
      </w:pPr>
    </w:p>
    <w:p w:rsidR="00343A18" w:rsidRPr="00DD27D8" w:rsidRDefault="00343A18" w:rsidP="00343A18">
      <w:pPr>
        <w:rPr>
          <w:rFonts w:cs="Arial"/>
          <w:lang w:val="ru-RU"/>
        </w:rPr>
      </w:pPr>
    </w:p>
    <w:p w:rsidR="00343A18" w:rsidRPr="00DD27D8" w:rsidRDefault="00343A18" w:rsidP="00B02E86">
      <w:pPr>
        <w:jc w:val="center"/>
        <w:rPr>
          <w:b/>
          <w:lang w:val="ru-RU"/>
        </w:rPr>
      </w:pPr>
      <w:bookmarkStart w:id="266" w:name="_Toc442559929"/>
      <w:r w:rsidRPr="00DD27D8">
        <w:rPr>
          <w:b/>
          <w:lang w:val="ru-RU"/>
        </w:rPr>
        <w:t>И З Ј А В У</w:t>
      </w:r>
      <w:bookmarkEnd w:id="266"/>
    </w:p>
    <w:p w:rsidR="00343A18" w:rsidRPr="00DD27D8" w:rsidRDefault="00343A18" w:rsidP="00874F5B"/>
    <w:p w:rsidR="00343A18" w:rsidRPr="00DD27D8" w:rsidRDefault="00343A18" w:rsidP="00874F5B"/>
    <w:p w:rsidR="00343A18" w:rsidRPr="00DD27D8" w:rsidRDefault="00343A18" w:rsidP="003D2517">
      <w:pPr>
        <w:pStyle w:val="Header"/>
        <w:rPr>
          <w:b/>
          <w:sz w:val="22"/>
          <w:szCs w:val="22"/>
        </w:rPr>
      </w:pPr>
      <w:r w:rsidRPr="00DD27D8">
        <w:rPr>
          <w:rFonts w:cs="Arial"/>
          <w:sz w:val="22"/>
          <w:szCs w:val="22"/>
          <w:lang w:val="ru-RU"/>
        </w:rPr>
        <w:t xml:space="preserve">којом изричито наводимо да </w:t>
      </w:r>
      <w:r w:rsidRPr="00DD27D8">
        <w:rPr>
          <w:rFonts w:cs="Arial"/>
          <w:sz w:val="22"/>
          <w:szCs w:val="22"/>
        </w:rPr>
        <w:t>смо у свом досадашњем раду и</w:t>
      </w:r>
      <w:r w:rsidRPr="00DD27D8">
        <w:rPr>
          <w:rFonts w:cs="Arial"/>
          <w:sz w:val="22"/>
          <w:szCs w:val="22"/>
          <w:lang w:val="ru-RU"/>
        </w:rPr>
        <w:t xml:space="preserve"> при састављању Понуде </w:t>
      </w:r>
      <w:r w:rsidRPr="00DD27D8">
        <w:rPr>
          <w:rFonts w:cs="Arial"/>
          <w:sz w:val="22"/>
          <w:szCs w:val="22"/>
        </w:rPr>
        <w:t xml:space="preserve"> број: </w:t>
      </w:r>
      <w:r w:rsidR="007E7BB8" w:rsidRPr="00DD27D8">
        <w:rPr>
          <w:rFonts w:cs="Arial"/>
          <w:sz w:val="22"/>
          <w:szCs w:val="22"/>
        </w:rPr>
        <w:t>______________</w:t>
      </w:r>
      <w:r w:rsidRPr="00DD27D8">
        <w:rPr>
          <w:rFonts w:cs="Arial"/>
          <w:sz w:val="22"/>
          <w:szCs w:val="22"/>
          <w:lang w:val="ru-RU"/>
        </w:rPr>
        <w:t xml:space="preserve">за јавну набавку добара </w:t>
      </w:r>
      <w:r w:rsidR="00415228">
        <w:rPr>
          <w:rFonts w:cs="Arial"/>
          <w:sz w:val="22"/>
          <w:szCs w:val="22"/>
        </w:rPr>
        <w:t>Опрема за дизање терета -ТЕНТ</w:t>
      </w:r>
      <w:r w:rsidR="0047533D" w:rsidRPr="00DD27D8">
        <w:rPr>
          <w:rFonts w:cs="Arial"/>
          <w:sz w:val="22"/>
          <w:szCs w:val="22"/>
        </w:rPr>
        <w:t xml:space="preserve">, </w:t>
      </w:r>
      <w:r w:rsidRPr="00DD27D8">
        <w:rPr>
          <w:rFonts w:cs="Arial"/>
          <w:sz w:val="22"/>
          <w:szCs w:val="22"/>
        </w:rPr>
        <w:t xml:space="preserve">у </w:t>
      </w:r>
      <w:r w:rsidR="0008263C" w:rsidRPr="00DD27D8">
        <w:rPr>
          <w:rFonts w:cs="Arial"/>
          <w:sz w:val="22"/>
          <w:szCs w:val="22"/>
        </w:rPr>
        <w:t xml:space="preserve">отвореном </w:t>
      </w:r>
      <w:r w:rsidRPr="00DD27D8">
        <w:rPr>
          <w:rFonts w:cs="Arial"/>
          <w:sz w:val="22"/>
          <w:szCs w:val="22"/>
        </w:rPr>
        <w:t>поступку</w:t>
      </w:r>
      <w:r w:rsidRPr="00DD27D8">
        <w:rPr>
          <w:rFonts w:cs="Arial"/>
          <w:sz w:val="22"/>
          <w:szCs w:val="22"/>
          <w:lang w:val="ru-RU"/>
        </w:rPr>
        <w:t>јавне набавке ЈН бр.</w:t>
      </w:r>
      <w:r w:rsidR="00DC5302" w:rsidRPr="00DD27D8">
        <w:rPr>
          <w:sz w:val="22"/>
          <w:szCs w:val="22"/>
        </w:rPr>
        <w:t xml:space="preserve"> </w:t>
      </w:r>
      <w:r w:rsidR="00415228">
        <w:rPr>
          <w:b/>
          <w:sz w:val="22"/>
          <w:szCs w:val="22"/>
        </w:rPr>
        <w:t>3000/0500/2018 (328/2018, 675/2018)</w:t>
      </w:r>
      <w:r w:rsidR="006206CF" w:rsidRPr="00DD27D8">
        <w:rPr>
          <w:b/>
          <w:sz w:val="22"/>
          <w:szCs w:val="22"/>
        </w:rPr>
        <w:t xml:space="preserve"> </w:t>
      </w:r>
      <w:r w:rsidRPr="00DD27D8">
        <w:rPr>
          <w:rFonts w:cs="Arial"/>
          <w:sz w:val="22"/>
          <w:szCs w:val="22"/>
          <w:lang w:val="ru-RU"/>
        </w:rPr>
        <w:t>поштовали обавезе које произилазе из важећих прописа о заштити на раду, запошљавању и условима рада, заштити животне средине</w:t>
      </w:r>
      <w:r w:rsidRPr="00DD27D8">
        <w:rPr>
          <w:rFonts w:cs="Arial"/>
          <w:sz w:val="22"/>
          <w:szCs w:val="22"/>
        </w:rPr>
        <w:t>,</w:t>
      </w:r>
      <w:r w:rsidRPr="00DD27D8">
        <w:rPr>
          <w:rFonts w:cs="Arial"/>
          <w:sz w:val="22"/>
          <w:szCs w:val="22"/>
          <w:lang w:val="ru-RU"/>
        </w:rPr>
        <w:t xml:space="preserve"> као и да </w:t>
      </w:r>
      <w:r w:rsidRPr="00DD27D8">
        <w:rPr>
          <w:rFonts w:cs="Arial"/>
          <w:sz w:val="22"/>
          <w:szCs w:val="22"/>
        </w:rPr>
        <w:t>немамо забрану обављања делатности која је на снази у време подношења Понуде.</w:t>
      </w:r>
    </w:p>
    <w:p w:rsidR="00343A18" w:rsidRPr="00DD27D8" w:rsidRDefault="00343A18" w:rsidP="00343A18">
      <w:pPr>
        <w:rPr>
          <w:rFonts w:cs="Arial"/>
        </w:rPr>
      </w:pPr>
    </w:p>
    <w:p w:rsidR="00343A18" w:rsidRPr="00DD27D8" w:rsidRDefault="00343A18" w:rsidP="00343A18">
      <w:pPr>
        <w:tabs>
          <w:tab w:val="left" w:pos="6028"/>
        </w:tabs>
        <w:autoSpaceDE w:val="0"/>
        <w:autoSpaceDN w:val="0"/>
        <w:adjustRightInd w:val="0"/>
        <w:ind w:left="360"/>
        <w:rPr>
          <w:rFonts w:eastAsia="Calibri" w:cs="Arial"/>
          <w:bCs/>
          <w:iCs/>
        </w:rPr>
      </w:pPr>
    </w:p>
    <w:p w:rsidR="00343A18" w:rsidRPr="00DD27D8" w:rsidRDefault="00343A18" w:rsidP="00343A18">
      <w:pPr>
        <w:tabs>
          <w:tab w:val="left" w:pos="6028"/>
        </w:tabs>
        <w:autoSpaceDE w:val="0"/>
        <w:autoSpaceDN w:val="0"/>
        <w:adjustRightInd w:val="0"/>
        <w:ind w:left="360"/>
        <w:rPr>
          <w:rFonts w:eastAsia="Calibri" w:cs="Arial"/>
          <w:bCs/>
          <w:iCs/>
        </w:rPr>
      </w:pPr>
    </w:p>
    <w:p w:rsidR="00343A18" w:rsidRPr="00DD27D8"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DD27D8" w:rsidTr="00BC01DC">
        <w:trPr>
          <w:jc w:val="center"/>
        </w:trPr>
        <w:tc>
          <w:tcPr>
            <w:tcW w:w="3882" w:type="dxa"/>
          </w:tcPr>
          <w:p w:rsidR="00343A18" w:rsidRPr="00DD27D8" w:rsidRDefault="00343A18" w:rsidP="00BC01DC">
            <w:pPr>
              <w:spacing w:before="0"/>
              <w:jc w:val="center"/>
              <w:rPr>
                <w:rFonts w:cs="Arial"/>
              </w:rPr>
            </w:pPr>
            <w:r w:rsidRPr="00DD27D8">
              <w:rPr>
                <w:rFonts w:cs="Arial"/>
              </w:rPr>
              <w:t>Датум:</w:t>
            </w:r>
          </w:p>
        </w:tc>
        <w:tc>
          <w:tcPr>
            <w:tcW w:w="2127" w:type="dxa"/>
          </w:tcPr>
          <w:p w:rsidR="00343A18" w:rsidRPr="00DD27D8" w:rsidRDefault="00343A18" w:rsidP="00BC01DC">
            <w:pPr>
              <w:spacing w:before="0"/>
              <w:jc w:val="center"/>
              <w:rPr>
                <w:rFonts w:cs="Arial"/>
                <w:lang w:val="ru-RU"/>
              </w:rPr>
            </w:pPr>
          </w:p>
        </w:tc>
        <w:tc>
          <w:tcPr>
            <w:tcW w:w="4022" w:type="dxa"/>
          </w:tcPr>
          <w:p w:rsidR="00343A18" w:rsidRPr="00DD27D8" w:rsidRDefault="00343A18" w:rsidP="00AC6EE6">
            <w:pPr>
              <w:spacing w:before="0"/>
              <w:rPr>
                <w:rFonts w:cs="Arial"/>
                <w:lang w:val="sr-Cyrl-CS"/>
              </w:rPr>
            </w:pPr>
            <w:r w:rsidRPr="00DD27D8">
              <w:rPr>
                <w:rFonts w:cs="Arial"/>
                <w:lang w:val="sr-Cyrl-CS"/>
              </w:rPr>
              <w:t>П</w:t>
            </w:r>
            <w:r w:rsidRPr="00DD27D8">
              <w:rPr>
                <w:rFonts w:cs="Arial"/>
              </w:rPr>
              <w:t>онуђач</w:t>
            </w:r>
            <w:r w:rsidRPr="00DD27D8">
              <w:rPr>
                <w:rFonts w:cs="Arial"/>
                <w:lang w:val="sr-Cyrl-CS"/>
              </w:rPr>
              <w:t>/</w:t>
            </w:r>
            <w:r w:rsidR="00AC6EE6" w:rsidRPr="00DD27D8">
              <w:rPr>
                <w:rFonts w:cs="Arial"/>
                <w:lang w:val="sr-Cyrl-CS"/>
              </w:rPr>
              <w:t xml:space="preserve"> </w:t>
            </w:r>
            <w:r w:rsidRPr="00DD27D8">
              <w:rPr>
                <w:rFonts w:cs="Arial"/>
                <w:lang w:val="sr-Cyrl-CS"/>
              </w:rPr>
              <w:t>члан групе</w:t>
            </w:r>
            <w:r w:rsidR="00AC6EE6" w:rsidRPr="00DD27D8">
              <w:rPr>
                <w:rFonts w:cs="Arial"/>
                <w:lang w:val="sr-Cyrl-CS"/>
              </w:rPr>
              <w:t xml:space="preserve"> понуђача/ </w:t>
            </w:r>
            <w:r w:rsidR="00BC14A2" w:rsidRPr="00DD27D8">
              <w:rPr>
                <w:rFonts w:cs="Arial"/>
                <w:lang w:val="sr-Cyrl-CS"/>
              </w:rPr>
              <w:t>подизвођач</w:t>
            </w:r>
          </w:p>
        </w:tc>
      </w:tr>
      <w:tr w:rsidR="00343A18" w:rsidRPr="00DD27D8" w:rsidTr="00BC01DC">
        <w:trPr>
          <w:jc w:val="center"/>
        </w:trPr>
        <w:tc>
          <w:tcPr>
            <w:tcW w:w="3882" w:type="dxa"/>
          </w:tcPr>
          <w:p w:rsidR="00343A18" w:rsidRPr="00DD27D8" w:rsidRDefault="00343A18" w:rsidP="00BC01DC">
            <w:pPr>
              <w:spacing w:before="0"/>
              <w:jc w:val="center"/>
              <w:rPr>
                <w:rFonts w:cs="Arial"/>
              </w:rPr>
            </w:pPr>
          </w:p>
        </w:tc>
        <w:tc>
          <w:tcPr>
            <w:tcW w:w="2127" w:type="dxa"/>
          </w:tcPr>
          <w:p w:rsidR="00343A18" w:rsidRPr="00DD27D8" w:rsidRDefault="00343A18" w:rsidP="00BC01DC">
            <w:pPr>
              <w:spacing w:before="0"/>
              <w:jc w:val="center"/>
              <w:rPr>
                <w:rFonts w:cs="Arial"/>
              </w:rPr>
            </w:pPr>
            <w:r w:rsidRPr="00DD27D8">
              <w:rPr>
                <w:rFonts w:cs="Arial"/>
              </w:rPr>
              <w:t>М.П.</w:t>
            </w:r>
          </w:p>
        </w:tc>
        <w:tc>
          <w:tcPr>
            <w:tcW w:w="4022" w:type="dxa"/>
          </w:tcPr>
          <w:p w:rsidR="00343A18" w:rsidRPr="00DD27D8" w:rsidRDefault="00343A18" w:rsidP="00BC01DC">
            <w:pPr>
              <w:spacing w:before="0"/>
              <w:jc w:val="center"/>
              <w:rPr>
                <w:rFonts w:cs="Arial"/>
                <w:lang w:val="ru-RU"/>
              </w:rPr>
            </w:pPr>
          </w:p>
        </w:tc>
      </w:tr>
      <w:tr w:rsidR="00343A18" w:rsidRPr="00DD27D8" w:rsidTr="00BC01DC">
        <w:trPr>
          <w:jc w:val="center"/>
        </w:trPr>
        <w:tc>
          <w:tcPr>
            <w:tcW w:w="3882" w:type="dxa"/>
            <w:tcBorders>
              <w:bottom w:val="single" w:sz="4" w:space="0" w:color="auto"/>
            </w:tcBorders>
          </w:tcPr>
          <w:p w:rsidR="00343A18" w:rsidRPr="00DD27D8" w:rsidRDefault="00343A18" w:rsidP="00BC01DC">
            <w:pPr>
              <w:spacing w:before="0"/>
              <w:jc w:val="center"/>
              <w:rPr>
                <w:rFonts w:cs="Arial"/>
              </w:rPr>
            </w:pPr>
          </w:p>
        </w:tc>
        <w:tc>
          <w:tcPr>
            <w:tcW w:w="2127" w:type="dxa"/>
          </w:tcPr>
          <w:p w:rsidR="00343A18" w:rsidRPr="00DD27D8" w:rsidRDefault="00343A18" w:rsidP="00BC01DC">
            <w:pPr>
              <w:spacing w:before="0"/>
              <w:jc w:val="center"/>
              <w:rPr>
                <w:rFonts w:cs="Arial"/>
                <w:lang w:val="ru-RU"/>
              </w:rPr>
            </w:pPr>
          </w:p>
        </w:tc>
        <w:tc>
          <w:tcPr>
            <w:tcW w:w="4022" w:type="dxa"/>
            <w:tcBorders>
              <w:bottom w:val="single" w:sz="4" w:space="0" w:color="auto"/>
            </w:tcBorders>
          </w:tcPr>
          <w:p w:rsidR="00343A18" w:rsidRPr="00DD27D8" w:rsidRDefault="00343A18" w:rsidP="00BC01DC">
            <w:pPr>
              <w:spacing w:before="0"/>
              <w:jc w:val="center"/>
              <w:rPr>
                <w:rFonts w:cs="Arial"/>
                <w:lang w:val="ru-RU"/>
              </w:rPr>
            </w:pPr>
          </w:p>
        </w:tc>
      </w:tr>
      <w:tr w:rsidR="00343A18" w:rsidRPr="00DD27D8" w:rsidTr="00BC01DC">
        <w:trPr>
          <w:trHeight w:val="389"/>
          <w:jc w:val="center"/>
        </w:trPr>
        <w:tc>
          <w:tcPr>
            <w:tcW w:w="3882" w:type="dxa"/>
            <w:tcBorders>
              <w:top w:val="single" w:sz="4" w:space="0" w:color="auto"/>
            </w:tcBorders>
          </w:tcPr>
          <w:p w:rsidR="00343A18" w:rsidRPr="00DD27D8" w:rsidRDefault="00343A18" w:rsidP="00BC01DC">
            <w:pPr>
              <w:spacing w:before="0"/>
              <w:jc w:val="center"/>
              <w:rPr>
                <w:rFonts w:cs="Arial"/>
              </w:rPr>
            </w:pPr>
          </w:p>
          <w:p w:rsidR="00343A18" w:rsidRPr="00DD27D8" w:rsidRDefault="00343A18" w:rsidP="00BC01DC">
            <w:pPr>
              <w:spacing w:before="0"/>
              <w:jc w:val="center"/>
              <w:rPr>
                <w:rFonts w:cs="Arial"/>
              </w:rPr>
            </w:pPr>
          </w:p>
        </w:tc>
        <w:tc>
          <w:tcPr>
            <w:tcW w:w="2127" w:type="dxa"/>
          </w:tcPr>
          <w:p w:rsidR="00343A18" w:rsidRPr="00DD27D8" w:rsidRDefault="00343A18" w:rsidP="00BC01DC">
            <w:pPr>
              <w:spacing w:before="0"/>
              <w:jc w:val="center"/>
              <w:rPr>
                <w:rFonts w:cs="Arial"/>
                <w:lang w:val="ru-RU"/>
              </w:rPr>
            </w:pPr>
          </w:p>
        </w:tc>
        <w:tc>
          <w:tcPr>
            <w:tcW w:w="4022" w:type="dxa"/>
            <w:tcBorders>
              <w:top w:val="single" w:sz="4" w:space="0" w:color="auto"/>
            </w:tcBorders>
          </w:tcPr>
          <w:p w:rsidR="00343A18" w:rsidRPr="00DD27D8" w:rsidRDefault="00343A18" w:rsidP="00BC01DC">
            <w:pPr>
              <w:spacing w:before="0"/>
              <w:jc w:val="center"/>
              <w:rPr>
                <w:rFonts w:cs="Arial"/>
                <w:lang w:val="ru-RU"/>
              </w:rPr>
            </w:pPr>
          </w:p>
        </w:tc>
      </w:tr>
    </w:tbl>
    <w:p w:rsidR="00343A18" w:rsidRPr="00DD27D8" w:rsidRDefault="00343A18" w:rsidP="00343A18">
      <w:pPr>
        <w:rPr>
          <w:rFonts w:cs="Arial"/>
          <w:lang w:val="sr-Cyrl-CS"/>
        </w:rPr>
      </w:pPr>
      <w:r w:rsidRPr="00DD27D8">
        <w:rPr>
          <w:rFonts w:cs="Arial"/>
          <w:b/>
        </w:rPr>
        <w:t>Напомена:</w:t>
      </w:r>
      <w:r w:rsidRPr="00DD27D8">
        <w:rPr>
          <w:rFonts w:cs="Arial"/>
        </w:rPr>
        <w:t xml:space="preserve"> Уколико </w:t>
      </w:r>
      <w:r w:rsidRPr="00DD27D8">
        <w:rPr>
          <w:rFonts w:cs="Arial"/>
          <w:lang w:val="sr-Cyrl-CS"/>
        </w:rPr>
        <w:t xml:space="preserve">заједничку </w:t>
      </w:r>
      <w:r w:rsidRPr="00DD27D8">
        <w:rPr>
          <w:rFonts w:cs="Arial"/>
        </w:rPr>
        <w:t xml:space="preserve">понуду подноси група понуђача Изјава </w:t>
      </w:r>
      <w:r w:rsidRPr="00DD27D8">
        <w:rPr>
          <w:rFonts w:cs="Arial"/>
          <w:lang w:val="sr-Cyrl-CS"/>
        </w:rPr>
        <w:t xml:space="preserve">се доставља за сваког члана групе понуђача. Изјава </w:t>
      </w:r>
      <w:r w:rsidRPr="00DD27D8">
        <w:rPr>
          <w:rFonts w:cs="Arial"/>
        </w:rPr>
        <w:t>мора бити попуњена, потписана од стране овлашћеног лица</w:t>
      </w:r>
      <w:r w:rsidRPr="00DD27D8">
        <w:rPr>
          <w:rFonts w:cs="Arial"/>
          <w:lang w:val="sr-Cyrl-CS"/>
        </w:rPr>
        <w:t xml:space="preserve"> за заступање</w:t>
      </w:r>
      <w:r w:rsidRPr="00DD27D8">
        <w:rPr>
          <w:rFonts w:cs="Arial"/>
        </w:rPr>
        <w:t xml:space="preserve"> понуђача из групе понуђача и оверена печатом. </w:t>
      </w:r>
    </w:p>
    <w:p w:rsidR="00343A18" w:rsidRPr="00DD27D8" w:rsidRDefault="00343A18" w:rsidP="00343A18">
      <w:pPr>
        <w:rPr>
          <w:rFonts w:cs="Arial"/>
        </w:rPr>
      </w:pPr>
      <w:r w:rsidRPr="00DD27D8">
        <w:rPr>
          <w:rFonts w:eastAsia="Calibri" w:cs="Arial"/>
        </w:rPr>
        <w:t xml:space="preserve">У случају да понуђач подноси понуду са подизвођачем, Изјава </w:t>
      </w:r>
      <w:r w:rsidRPr="00DD27D8">
        <w:rPr>
          <w:rFonts w:eastAsia="Calibri" w:cs="Arial"/>
          <w:lang w:val="sr-Cyrl-CS"/>
        </w:rPr>
        <w:t xml:space="preserve">се доставља за понуђача и сваког подизвођача. Изјава </w:t>
      </w:r>
      <w:r w:rsidRPr="00DD27D8">
        <w:rPr>
          <w:rFonts w:eastAsia="Calibri" w:cs="Arial"/>
        </w:rPr>
        <w:t xml:space="preserve">мора бити </w:t>
      </w:r>
      <w:r w:rsidRPr="00DD27D8">
        <w:rPr>
          <w:rFonts w:eastAsia="Calibri" w:cs="Arial"/>
          <w:lang w:val="sr-Cyrl-CS"/>
        </w:rPr>
        <w:t>попуњена,</w:t>
      </w:r>
      <w:r w:rsidRPr="00DD27D8">
        <w:rPr>
          <w:rFonts w:eastAsia="Calibri" w:cs="Arial"/>
        </w:rPr>
        <w:t xml:space="preserve"> потписана</w:t>
      </w:r>
      <w:r w:rsidRPr="00DD27D8">
        <w:rPr>
          <w:rFonts w:eastAsia="Calibri" w:cs="Arial"/>
          <w:lang w:val="sr-Cyrl-CS"/>
        </w:rPr>
        <w:t xml:space="preserve"> и оверена</w:t>
      </w:r>
      <w:r w:rsidRPr="00DD27D8">
        <w:rPr>
          <w:rFonts w:eastAsia="Calibri" w:cs="Arial"/>
        </w:rPr>
        <w:t xml:space="preserve"> од стране овлашћеног лица за заступање </w:t>
      </w:r>
      <w:r w:rsidRPr="00DD27D8">
        <w:rPr>
          <w:rFonts w:eastAsia="Calibri" w:cs="Arial"/>
          <w:lang w:val="sr-Cyrl-CS"/>
        </w:rPr>
        <w:t>понуђача/подизво</w:t>
      </w:r>
      <w:r w:rsidRPr="00DD27D8">
        <w:rPr>
          <w:rFonts w:eastAsia="Calibri" w:cs="Arial"/>
        </w:rPr>
        <w:t>ђача</w:t>
      </w:r>
      <w:r w:rsidRPr="00DD27D8">
        <w:rPr>
          <w:rFonts w:eastAsia="Calibri" w:cs="Arial"/>
          <w:lang w:val="sr-Cyrl-CS"/>
        </w:rPr>
        <w:t xml:space="preserve"> и оверена печатом.</w:t>
      </w:r>
    </w:p>
    <w:p w:rsidR="00343A18" w:rsidRPr="00DD27D8" w:rsidRDefault="00343A18" w:rsidP="00343A18">
      <w:pPr>
        <w:rPr>
          <w:rFonts w:cs="Arial"/>
          <w:lang w:val="sr-Cyrl-CS"/>
        </w:rPr>
      </w:pPr>
      <w:r w:rsidRPr="00DD27D8">
        <w:rPr>
          <w:rFonts w:cs="Arial"/>
        </w:rPr>
        <w:t>Приликом подношења понуде овај образац копирати у потребном броју примерака.</w:t>
      </w:r>
    </w:p>
    <w:p w:rsidR="00343A18" w:rsidRPr="00F10346" w:rsidRDefault="00343A18" w:rsidP="00874F5B"/>
    <w:p w:rsidR="000F683D" w:rsidRDefault="000F683D" w:rsidP="00874F5B">
      <w:pPr>
        <w:rPr>
          <w:lang w:val="sr-Cyrl-RS"/>
        </w:rPr>
      </w:pPr>
    </w:p>
    <w:p w:rsidR="003B76C1" w:rsidRDefault="003B76C1" w:rsidP="00874F5B">
      <w:pPr>
        <w:rPr>
          <w:lang w:val="sr-Cyrl-RS"/>
        </w:rPr>
      </w:pPr>
    </w:p>
    <w:p w:rsidR="003B76C1" w:rsidRDefault="003B76C1" w:rsidP="00874F5B">
      <w:pPr>
        <w:rPr>
          <w:lang w:val="sr-Cyrl-RS"/>
        </w:rPr>
      </w:pPr>
    </w:p>
    <w:p w:rsidR="0022771F" w:rsidRDefault="0022771F" w:rsidP="00874F5B">
      <w:pPr>
        <w:rPr>
          <w:lang w:val="sr-Cyrl-RS"/>
        </w:rPr>
      </w:pPr>
    </w:p>
    <w:p w:rsidR="0022771F" w:rsidRDefault="0022771F" w:rsidP="00874F5B">
      <w:pPr>
        <w:rPr>
          <w:lang w:val="sr-Cyrl-RS"/>
        </w:rPr>
      </w:pPr>
    </w:p>
    <w:p w:rsidR="0022771F" w:rsidRDefault="0022771F" w:rsidP="00874F5B">
      <w:pPr>
        <w:rPr>
          <w:lang w:val="sr-Cyrl-RS"/>
        </w:rPr>
      </w:pPr>
    </w:p>
    <w:p w:rsidR="0022771F" w:rsidRDefault="0022771F" w:rsidP="00874F5B">
      <w:pPr>
        <w:rPr>
          <w:lang w:val="sr-Cyrl-RS"/>
        </w:rPr>
      </w:pPr>
    </w:p>
    <w:p w:rsidR="003B76C1" w:rsidRDefault="003B76C1" w:rsidP="00874F5B">
      <w:pPr>
        <w:rPr>
          <w:lang w:val="sr-Cyrl-RS"/>
        </w:rPr>
      </w:pPr>
    </w:p>
    <w:p w:rsidR="003B76C1" w:rsidRDefault="003B76C1" w:rsidP="00874F5B">
      <w:pPr>
        <w:rPr>
          <w:lang w:val="sr-Cyrl-RS"/>
        </w:rPr>
      </w:pPr>
    </w:p>
    <w:p w:rsidR="003B76C1" w:rsidRPr="003B76C1" w:rsidRDefault="003B76C1" w:rsidP="00874F5B">
      <w:pPr>
        <w:rPr>
          <w:lang w:val="sr-Cyrl-RS"/>
        </w:rPr>
      </w:pPr>
    </w:p>
    <w:p w:rsidR="00B23BE0" w:rsidRPr="00B23BE0" w:rsidRDefault="00B23BE0" w:rsidP="00B23BE0">
      <w:pPr>
        <w:pStyle w:val="KDObrazac"/>
      </w:pPr>
      <w:bookmarkStart w:id="267" w:name="_Toc442559940"/>
      <w:r w:rsidRPr="00B23BE0">
        <w:lastRenderedPageBreak/>
        <w:t xml:space="preserve">ОБРАЗАЦ </w:t>
      </w:r>
      <w:bookmarkEnd w:id="267"/>
      <w:r w:rsidRPr="00B23BE0">
        <w:t xml:space="preserve"> 5</w:t>
      </w:r>
    </w:p>
    <w:p w:rsidR="00B23BE0" w:rsidRPr="00B23BE0" w:rsidRDefault="00B23BE0" w:rsidP="00B23BE0">
      <w:pPr>
        <w:spacing w:before="0"/>
        <w:rPr>
          <w:rFonts w:cs="Arial"/>
        </w:rPr>
      </w:pPr>
    </w:p>
    <w:p w:rsidR="00B23BE0" w:rsidRPr="00B23BE0" w:rsidRDefault="00B23BE0" w:rsidP="00B23BE0">
      <w:pPr>
        <w:spacing w:before="0"/>
        <w:jc w:val="center"/>
        <w:rPr>
          <w:rFonts w:cs="Arial"/>
          <w:b/>
        </w:rPr>
      </w:pPr>
    </w:p>
    <w:p w:rsidR="00B23BE0" w:rsidRPr="00B23BE0" w:rsidRDefault="00B23BE0" w:rsidP="00B23BE0">
      <w:pPr>
        <w:spacing w:before="0"/>
        <w:jc w:val="center"/>
        <w:rPr>
          <w:rFonts w:cs="Arial"/>
          <w:b/>
        </w:rPr>
      </w:pPr>
      <w:r w:rsidRPr="00B23BE0">
        <w:rPr>
          <w:rFonts w:cs="Arial"/>
          <w:b/>
        </w:rPr>
        <w:t>СПИСАК ИСПОРУЧЕНИХ ДОБАРА– СТРУЧНЕ РЕФЕРЕНЦЕ</w:t>
      </w:r>
    </w:p>
    <w:p w:rsidR="00B23BE0" w:rsidRPr="00394A33" w:rsidRDefault="00394A33" w:rsidP="00B23BE0">
      <w:pPr>
        <w:rPr>
          <w:rFonts w:cs="Arial"/>
          <w:lang w:val="sr-Cyrl-RS"/>
        </w:rPr>
      </w:pPr>
      <w:r>
        <w:rPr>
          <w:rFonts w:cs="Arial"/>
          <w:lang w:val="sr-Cyrl-RS"/>
        </w:rPr>
        <w:t xml:space="preserve">                                            </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B23BE0" w:rsidRPr="00B23BE0" w:rsidTr="006663F8">
        <w:tc>
          <w:tcPr>
            <w:tcW w:w="213" w:type="pct"/>
            <w:shd w:val="clear" w:color="auto" w:fill="auto"/>
          </w:tcPr>
          <w:p w:rsidR="00B23BE0" w:rsidRPr="00B23BE0" w:rsidRDefault="00B23BE0" w:rsidP="006663F8">
            <w:pPr>
              <w:spacing w:before="0"/>
              <w:jc w:val="center"/>
              <w:rPr>
                <w:rFonts w:eastAsia="Calibri" w:cs="Arial"/>
                <w:b/>
                <w:bCs/>
                <w:iCs/>
              </w:rPr>
            </w:pPr>
          </w:p>
        </w:tc>
        <w:tc>
          <w:tcPr>
            <w:tcW w:w="951" w:type="pct"/>
            <w:shd w:val="clear" w:color="auto" w:fill="auto"/>
          </w:tcPr>
          <w:p w:rsidR="00B23BE0" w:rsidRPr="00B23BE0" w:rsidRDefault="00B23BE0" w:rsidP="006663F8">
            <w:pPr>
              <w:spacing w:before="0"/>
              <w:jc w:val="center"/>
              <w:rPr>
                <w:rFonts w:eastAsia="Calibri" w:cs="Arial"/>
                <w:bCs/>
                <w:iCs/>
              </w:rPr>
            </w:pPr>
          </w:p>
          <w:p w:rsidR="00B23BE0" w:rsidRPr="00B23BE0" w:rsidRDefault="00B23BE0" w:rsidP="006663F8">
            <w:pPr>
              <w:spacing w:before="0"/>
              <w:jc w:val="center"/>
              <w:rPr>
                <w:rFonts w:eastAsia="Calibri" w:cs="Arial"/>
                <w:bCs/>
                <w:iCs/>
              </w:rPr>
            </w:pPr>
            <w:r w:rsidRPr="00B23BE0">
              <w:rPr>
                <w:rFonts w:eastAsia="Calibri" w:cs="Arial"/>
                <w:bCs/>
                <w:iCs/>
              </w:rPr>
              <w:t>Референтни наручилац односно купац</w:t>
            </w:r>
          </w:p>
        </w:tc>
        <w:tc>
          <w:tcPr>
            <w:tcW w:w="908" w:type="pct"/>
            <w:shd w:val="clear" w:color="auto" w:fill="auto"/>
          </w:tcPr>
          <w:p w:rsidR="00B23BE0" w:rsidRPr="00B23BE0" w:rsidRDefault="00B23BE0" w:rsidP="006663F8">
            <w:pPr>
              <w:spacing w:before="0"/>
              <w:jc w:val="center"/>
              <w:rPr>
                <w:rFonts w:eastAsia="Calibri" w:cs="Arial"/>
                <w:bCs/>
                <w:iCs/>
              </w:rPr>
            </w:pPr>
          </w:p>
          <w:p w:rsidR="00B23BE0" w:rsidRPr="00B23BE0" w:rsidRDefault="00B23BE0" w:rsidP="006663F8">
            <w:pPr>
              <w:spacing w:before="0"/>
              <w:jc w:val="center"/>
              <w:rPr>
                <w:rFonts w:eastAsia="Calibri" w:cs="Arial"/>
                <w:b/>
                <w:bCs/>
                <w:iCs/>
              </w:rPr>
            </w:pPr>
            <w:r w:rsidRPr="00B23BE0">
              <w:rPr>
                <w:rFonts w:eastAsia="Calibri" w:cs="Arial"/>
                <w:bCs/>
                <w:iCs/>
                <w:lang w:val="ru-RU"/>
              </w:rPr>
              <w:t>Лице за контакт</w:t>
            </w:r>
            <w:r w:rsidRPr="00B23BE0">
              <w:rPr>
                <w:rFonts w:eastAsia="Calibri" w:cs="Arial"/>
                <w:bCs/>
                <w:iCs/>
              </w:rPr>
              <w:t xml:space="preserve"> и број телефона</w:t>
            </w:r>
          </w:p>
        </w:tc>
        <w:tc>
          <w:tcPr>
            <w:tcW w:w="923" w:type="pct"/>
            <w:shd w:val="clear" w:color="auto" w:fill="auto"/>
          </w:tcPr>
          <w:p w:rsidR="00B23BE0" w:rsidRPr="00B23BE0" w:rsidRDefault="00B23BE0" w:rsidP="006663F8">
            <w:pPr>
              <w:spacing w:before="0"/>
              <w:jc w:val="center"/>
              <w:rPr>
                <w:rFonts w:eastAsia="Calibri" w:cs="Arial"/>
                <w:bCs/>
                <w:iCs/>
              </w:rPr>
            </w:pPr>
          </w:p>
          <w:p w:rsidR="00B23BE0" w:rsidRPr="00B23BE0" w:rsidRDefault="00B23BE0" w:rsidP="006663F8">
            <w:pPr>
              <w:spacing w:before="0"/>
              <w:jc w:val="center"/>
              <w:rPr>
                <w:rFonts w:eastAsia="Calibri" w:cs="Arial"/>
                <w:b/>
                <w:bCs/>
                <w:iCs/>
              </w:rPr>
            </w:pPr>
            <w:r w:rsidRPr="00B23BE0">
              <w:rPr>
                <w:rFonts w:eastAsia="Calibri" w:cs="Arial"/>
                <w:bCs/>
                <w:iCs/>
              </w:rPr>
              <w:t>Број и датум закључења уговора</w:t>
            </w:r>
          </w:p>
        </w:tc>
        <w:tc>
          <w:tcPr>
            <w:tcW w:w="859" w:type="pct"/>
            <w:shd w:val="clear" w:color="auto" w:fill="auto"/>
            <w:vAlign w:val="center"/>
          </w:tcPr>
          <w:p w:rsidR="00B23BE0" w:rsidRPr="00B23BE0" w:rsidRDefault="00B23BE0" w:rsidP="006663F8">
            <w:pPr>
              <w:spacing w:before="0"/>
              <w:jc w:val="center"/>
              <w:rPr>
                <w:rFonts w:eastAsia="Calibri" w:cs="Arial"/>
                <w:bCs/>
                <w:iCs/>
                <w:lang w:val="sr-Cyrl-CS"/>
              </w:rPr>
            </w:pPr>
          </w:p>
          <w:p w:rsidR="00B23BE0" w:rsidRPr="00B23BE0" w:rsidRDefault="00B23BE0" w:rsidP="006663F8">
            <w:pPr>
              <w:spacing w:before="0"/>
              <w:jc w:val="center"/>
              <w:rPr>
                <w:rFonts w:eastAsia="Calibri" w:cs="Arial"/>
                <w:bCs/>
                <w:iCs/>
              </w:rPr>
            </w:pPr>
            <w:r w:rsidRPr="00B23BE0">
              <w:rPr>
                <w:rFonts w:eastAsia="Calibri" w:cs="Arial"/>
                <w:bCs/>
                <w:iCs/>
                <w:lang w:val="sr-Cyrl-CS"/>
              </w:rPr>
              <w:t xml:space="preserve">Датум </w:t>
            </w:r>
            <w:r w:rsidRPr="00B23BE0">
              <w:rPr>
                <w:rFonts w:eastAsia="Calibri" w:cs="Arial"/>
                <w:bCs/>
                <w:iCs/>
              </w:rPr>
              <w:t>реализације уговора</w:t>
            </w:r>
          </w:p>
          <w:p w:rsidR="00B23BE0" w:rsidRPr="00B23BE0" w:rsidRDefault="00B23BE0" w:rsidP="006663F8">
            <w:pPr>
              <w:spacing w:before="0"/>
              <w:jc w:val="center"/>
              <w:rPr>
                <w:rFonts w:eastAsia="Calibri" w:cs="Arial"/>
                <w:b/>
                <w:bCs/>
                <w:iCs/>
              </w:rPr>
            </w:pPr>
          </w:p>
        </w:tc>
        <w:tc>
          <w:tcPr>
            <w:tcW w:w="1145" w:type="pct"/>
          </w:tcPr>
          <w:p w:rsidR="00B23BE0" w:rsidRPr="00B23BE0" w:rsidRDefault="00B23BE0" w:rsidP="006663F8">
            <w:pPr>
              <w:spacing w:before="0"/>
              <w:jc w:val="center"/>
              <w:rPr>
                <w:rFonts w:eastAsia="Calibri" w:cs="Arial"/>
                <w:bCs/>
                <w:iCs/>
              </w:rPr>
            </w:pPr>
          </w:p>
          <w:p w:rsidR="00B23BE0" w:rsidRPr="00B23BE0" w:rsidRDefault="00B23BE0" w:rsidP="006663F8">
            <w:pPr>
              <w:spacing w:before="0"/>
              <w:jc w:val="center"/>
              <w:rPr>
                <w:rFonts w:eastAsia="Calibri" w:cs="Arial"/>
                <w:bCs/>
                <w:iCs/>
              </w:rPr>
            </w:pPr>
            <w:r w:rsidRPr="00B23BE0">
              <w:rPr>
                <w:rFonts w:eastAsia="Calibri" w:cs="Arial"/>
                <w:bCs/>
                <w:iCs/>
              </w:rPr>
              <w:t>Вредност испоручених добара без ПДВ</w:t>
            </w:r>
          </w:p>
          <w:p w:rsidR="00B23BE0" w:rsidRPr="00B23BE0" w:rsidRDefault="00B23BE0" w:rsidP="006663F8">
            <w:pPr>
              <w:spacing w:before="0"/>
              <w:jc w:val="center"/>
              <w:rPr>
                <w:rFonts w:eastAsia="Calibri" w:cs="Arial"/>
                <w:bCs/>
                <w:iCs/>
              </w:rPr>
            </w:pPr>
            <w:r w:rsidRPr="00B23BE0">
              <w:rPr>
                <w:rFonts w:eastAsia="Calibri" w:cs="Arial"/>
                <w:bCs/>
                <w:iCs/>
              </w:rPr>
              <w:t>Дин/ЕUR</w:t>
            </w:r>
          </w:p>
        </w:tc>
      </w:tr>
      <w:tr w:rsidR="00B23BE0" w:rsidRPr="00B23BE0" w:rsidTr="006663F8">
        <w:tc>
          <w:tcPr>
            <w:tcW w:w="213" w:type="pct"/>
            <w:shd w:val="clear" w:color="auto" w:fill="auto"/>
          </w:tcPr>
          <w:p w:rsidR="00B23BE0" w:rsidRPr="00B23BE0" w:rsidRDefault="00B23BE0" w:rsidP="006663F8">
            <w:pPr>
              <w:spacing w:before="0"/>
              <w:jc w:val="center"/>
              <w:rPr>
                <w:rFonts w:eastAsia="Calibri" w:cs="Arial"/>
                <w:bCs/>
                <w:iCs/>
              </w:rPr>
            </w:pPr>
          </w:p>
          <w:p w:rsidR="00B23BE0" w:rsidRPr="00B23BE0" w:rsidRDefault="00B23BE0" w:rsidP="006663F8">
            <w:pPr>
              <w:spacing w:before="0"/>
              <w:jc w:val="center"/>
              <w:rPr>
                <w:rFonts w:eastAsia="Calibri" w:cs="Arial"/>
                <w:bCs/>
                <w:iCs/>
              </w:rPr>
            </w:pPr>
            <w:r w:rsidRPr="00B23BE0">
              <w:rPr>
                <w:rFonts w:eastAsia="Calibri" w:cs="Arial"/>
                <w:bCs/>
                <w:iCs/>
              </w:rPr>
              <w:t>1.</w:t>
            </w:r>
          </w:p>
        </w:tc>
        <w:tc>
          <w:tcPr>
            <w:tcW w:w="951" w:type="pct"/>
            <w:shd w:val="clear" w:color="auto" w:fill="auto"/>
          </w:tcPr>
          <w:p w:rsidR="00B23BE0" w:rsidRPr="00B23BE0" w:rsidRDefault="00B23BE0" w:rsidP="006663F8">
            <w:pPr>
              <w:spacing w:before="0"/>
              <w:jc w:val="center"/>
              <w:rPr>
                <w:rFonts w:eastAsia="Calibri" w:cs="Arial"/>
                <w:b/>
                <w:bCs/>
                <w:iCs/>
              </w:rPr>
            </w:pPr>
          </w:p>
          <w:p w:rsidR="00B23BE0" w:rsidRPr="00B23BE0" w:rsidRDefault="00B23BE0" w:rsidP="006663F8">
            <w:pPr>
              <w:spacing w:before="0"/>
              <w:jc w:val="center"/>
              <w:rPr>
                <w:rFonts w:eastAsia="Calibri" w:cs="Arial"/>
                <w:b/>
                <w:bCs/>
                <w:iCs/>
              </w:rPr>
            </w:pPr>
          </w:p>
          <w:p w:rsidR="00B23BE0" w:rsidRPr="00B23BE0" w:rsidRDefault="00B23BE0" w:rsidP="006663F8">
            <w:pPr>
              <w:spacing w:before="0"/>
              <w:jc w:val="center"/>
              <w:rPr>
                <w:rFonts w:eastAsia="Calibri" w:cs="Arial"/>
                <w:b/>
                <w:bCs/>
                <w:iCs/>
              </w:rPr>
            </w:pPr>
          </w:p>
        </w:tc>
        <w:tc>
          <w:tcPr>
            <w:tcW w:w="908" w:type="pct"/>
            <w:shd w:val="clear" w:color="auto" w:fill="auto"/>
          </w:tcPr>
          <w:p w:rsidR="00B23BE0" w:rsidRPr="00B23BE0" w:rsidRDefault="00B23BE0" w:rsidP="006663F8">
            <w:pPr>
              <w:spacing w:before="0"/>
              <w:jc w:val="center"/>
              <w:rPr>
                <w:rFonts w:eastAsia="Calibri" w:cs="Arial"/>
                <w:b/>
                <w:bCs/>
                <w:iCs/>
              </w:rPr>
            </w:pPr>
          </w:p>
        </w:tc>
        <w:tc>
          <w:tcPr>
            <w:tcW w:w="923" w:type="pct"/>
            <w:shd w:val="clear" w:color="auto" w:fill="auto"/>
          </w:tcPr>
          <w:p w:rsidR="00B23BE0" w:rsidRPr="00B23BE0" w:rsidRDefault="00B23BE0" w:rsidP="006663F8">
            <w:pPr>
              <w:spacing w:before="0"/>
              <w:jc w:val="center"/>
              <w:rPr>
                <w:rFonts w:eastAsia="Calibri" w:cs="Arial"/>
                <w:b/>
                <w:bCs/>
                <w:iCs/>
              </w:rPr>
            </w:pPr>
          </w:p>
        </w:tc>
        <w:tc>
          <w:tcPr>
            <w:tcW w:w="859" w:type="pct"/>
            <w:shd w:val="clear" w:color="auto" w:fill="auto"/>
          </w:tcPr>
          <w:p w:rsidR="00B23BE0" w:rsidRPr="00B23BE0" w:rsidRDefault="00B23BE0" w:rsidP="006663F8">
            <w:pPr>
              <w:spacing w:before="0"/>
              <w:jc w:val="center"/>
              <w:rPr>
                <w:rFonts w:eastAsia="Calibri" w:cs="Arial"/>
                <w:b/>
                <w:bCs/>
                <w:iCs/>
              </w:rPr>
            </w:pPr>
          </w:p>
        </w:tc>
        <w:tc>
          <w:tcPr>
            <w:tcW w:w="1145" w:type="pct"/>
          </w:tcPr>
          <w:p w:rsidR="00B23BE0" w:rsidRPr="00B23BE0" w:rsidRDefault="00B23BE0" w:rsidP="006663F8">
            <w:pPr>
              <w:spacing w:before="0"/>
              <w:jc w:val="center"/>
              <w:rPr>
                <w:rFonts w:eastAsia="Calibri" w:cs="Arial"/>
                <w:b/>
                <w:bCs/>
                <w:iCs/>
              </w:rPr>
            </w:pPr>
          </w:p>
        </w:tc>
      </w:tr>
      <w:tr w:rsidR="00B23BE0" w:rsidRPr="00B23BE0" w:rsidTr="006663F8">
        <w:tc>
          <w:tcPr>
            <w:tcW w:w="213" w:type="pct"/>
            <w:shd w:val="clear" w:color="auto" w:fill="auto"/>
          </w:tcPr>
          <w:p w:rsidR="00B23BE0" w:rsidRPr="00B23BE0" w:rsidRDefault="00B23BE0" w:rsidP="006663F8">
            <w:pPr>
              <w:spacing w:before="0"/>
              <w:jc w:val="center"/>
              <w:rPr>
                <w:rFonts w:eastAsia="Calibri" w:cs="Arial"/>
                <w:bCs/>
                <w:iCs/>
              </w:rPr>
            </w:pPr>
          </w:p>
          <w:p w:rsidR="00B23BE0" w:rsidRPr="00B23BE0" w:rsidRDefault="00B23BE0" w:rsidP="006663F8">
            <w:pPr>
              <w:spacing w:before="0"/>
              <w:jc w:val="center"/>
              <w:rPr>
                <w:rFonts w:eastAsia="Calibri" w:cs="Arial"/>
                <w:bCs/>
                <w:iCs/>
              </w:rPr>
            </w:pPr>
            <w:r w:rsidRPr="00B23BE0">
              <w:rPr>
                <w:rFonts w:eastAsia="Calibri" w:cs="Arial"/>
                <w:bCs/>
                <w:iCs/>
              </w:rPr>
              <w:t>2.</w:t>
            </w:r>
          </w:p>
        </w:tc>
        <w:tc>
          <w:tcPr>
            <w:tcW w:w="951" w:type="pct"/>
            <w:shd w:val="clear" w:color="auto" w:fill="auto"/>
          </w:tcPr>
          <w:p w:rsidR="00B23BE0" w:rsidRPr="00B23BE0" w:rsidRDefault="00B23BE0" w:rsidP="006663F8">
            <w:pPr>
              <w:spacing w:before="0"/>
              <w:jc w:val="center"/>
              <w:rPr>
                <w:rFonts w:eastAsia="Calibri" w:cs="Arial"/>
                <w:b/>
                <w:bCs/>
                <w:iCs/>
              </w:rPr>
            </w:pPr>
          </w:p>
          <w:p w:rsidR="00B23BE0" w:rsidRPr="00B23BE0" w:rsidRDefault="00B23BE0" w:rsidP="006663F8">
            <w:pPr>
              <w:spacing w:before="0"/>
              <w:jc w:val="center"/>
              <w:rPr>
                <w:rFonts w:eastAsia="Calibri" w:cs="Arial"/>
                <w:b/>
                <w:bCs/>
                <w:iCs/>
              </w:rPr>
            </w:pPr>
          </w:p>
          <w:p w:rsidR="00B23BE0" w:rsidRPr="00B23BE0" w:rsidRDefault="00B23BE0" w:rsidP="006663F8">
            <w:pPr>
              <w:spacing w:before="0"/>
              <w:jc w:val="center"/>
              <w:rPr>
                <w:rFonts w:eastAsia="Calibri" w:cs="Arial"/>
                <w:b/>
                <w:bCs/>
                <w:iCs/>
              </w:rPr>
            </w:pPr>
          </w:p>
        </w:tc>
        <w:tc>
          <w:tcPr>
            <w:tcW w:w="908" w:type="pct"/>
            <w:shd w:val="clear" w:color="auto" w:fill="auto"/>
          </w:tcPr>
          <w:p w:rsidR="00B23BE0" w:rsidRPr="00B23BE0" w:rsidRDefault="00B23BE0" w:rsidP="006663F8">
            <w:pPr>
              <w:spacing w:before="0"/>
              <w:jc w:val="center"/>
              <w:rPr>
                <w:rFonts w:eastAsia="Calibri" w:cs="Arial"/>
                <w:b/>
                <w:bCs/>
                <w:iCs/>
              </w:rPr>
            </w:pPr>
          </w:p>
        </w:tc>
        <w:tc>
          <w:tcPr>
            <w:tcW w:w="923" w:type="pct"/>
            <w:shd w:val="clear" w:color="auto" w:fill="auto"/>
          </w:tcPr>
          <w:p w:rsidR="00B23BE0" w:rsidRPr="00B23BE0" w:rsidRDefault="00B23BE0" w:rsidP="006663F8">
            <w:pPr>
              <w:spacing w:before="0"/>
              <w:jc w:val="center"/>
              <w:rPr>
                <w:rFonts w:eastAsia="Calibri" w:cs="Arial"/>
                <w:b/>
                <w:bCs/>
                <w:iCs/>
              </w:rPr>
            </w:pPr>
          </w:p>
        </w:tc>
        <w:tc>
          <w:tcPr>
            <w:tcW w:w="859" w:type="pct"/>
            <w:shd w:val="clear" w:color="auto" w:fill="auto"/>
          </w:tcPr>
          <w:p w:rsidR="00B23BE0" w:rsidRPr="00B23BE0" w:rsidRDefault="00B23BE0" w:rsidP="006663F8">
            <w:pPr>
              <w:spacing w:before="0"/>
              <w:jc w:val="center"/>
              <w:rPr>
                <w:rFonts w:eastAsia="Calibri" w:cs="Arial"/>
                <w:b/>
                <w:bCs/>
                <w:iCs/>
              </w:rPr>
            </w:pPr>
          </w:p>
        </w:tc>
        <w:tc>
          <w:tcPr>
            <w:tcW w:w="1145" w:type="pct"/>
          </w:tcPr>
          <w:p w:rsidR="00B23BE0" w:rsidRPr="00B23BE0" w:rsidRDefault="00B23BE0" w:rsidP="006663F8">
            <w:pPr>
              <w:spacing w:before="0"/>
              <w:jc w:val="center"/>
              <w:rPr>
                <w:rFonts w:eastAsia="Calibri" w:cs="Arial"/>
                <w:b/>
                <w:bCs/>
                <w:iCs/>
              </w:rPr>
            </w:pPr>
          </w:p>
        </w:tc>
      </w:tr>
      <w:tr w:rsidR="00B23BE0" w:rsidRPr="00B23BE0" w:rsidTr="006663F8">
        <w:tc>
          <w:tcPr>
            <w:tcW w:w="213" w:type="pct"/>
            <w:shd w:val="clear" w:color="auto" w:fill="auto"/>
          </w:tcPr>
          <w:p w:rsidR="00B23BE0" w:rsidRPr="00B23BE0" w:rsidRDefault="00B23BE0" w:rsidP="006663F8">
            <w:pPr>
              <w:spacing w:before="0"/>
              <w:jc w:val="center"/>
              <w:rPr>
                <w:rFonts w:eastAsia="Calibri" w:cs="Arial"/>
                <w:bCs/>
                <w:iCs/>
              </w:rPr>
            </w:pPr>
          </w:p>
          <w:p w:rsidR="00B23BE0" w:rsidRPr="00B23BE0" w:rsidRDefault="00B23BE0" w:rsidP="006663F8">
            <w:pPr>
              <w:spacing w:before="0"/>
              <w:jc w:val="center"/>
              <w:rPr>
                <w:rFonts w:eastAsia="Calibri" w:cs="Arial"/>
                <w:bCs/>
                <w:iCs/>
              </w:rPr>
            </w:pPr>
            <w:r w:rsidRPr="00B23BE0">
              <w:rPr>
                <w:rFonts w:eastAsia="Calibri" w:cs="Arial"/>
                <w:bCs/>
                <w:iCs/>
              </w:rPr>
              <w:t>3.</w:t>
            </w:r>
          </w:p>
        </w:tc>
        <w:tc>
          <w:tcPr>
            <w:tcW w:w="951" w:type="pct"/>
            <w:shd w:val="clear" w:color="auto" w:fill="auto"/>
          </w:tcPr>
          <w:p w:rsidR="00B23BE0" w:rsidRPr="00B23BE0" w:rsidRDefault="00B23BE0" w:rsidP="006663F8">
            <w:pPr>
              <w:spacing w:before="0"/>
              <w:jc w:val="center"/>
              <w:rPr>
                <w:rFonts w:eastAsia="Calibri" w:cs="Arial"/>
                <w:b/>
                <w:bCs/>
                <w:iCs/>
              </w:rPr>
            </w:pPr>
          </w:p>
          <w:p w:rsidR="00B23BE0" w:rsidRPr="00B23BE0" w:rsidRDefault="00B23BE0" w:rsidP="006663F8">
            <w:pPr>
              <w:spacing w:before="0"/>
              <w:jc w:val="center"/>
              <w:rPr>
                <w:rFonts w:eastAsia="Calibri" w:cs="Arial"/>
                <w:b/>
                <w:bCs/>
                <w:iCs/>
              </w:rPr>
            </w:pPr>
          </w:p>
          <w:p w:rsidR="00B23BE0" w:rsidRPr="00B23BE0" w:rsidRDefault="00B23BE0" w:rsidP="006663F8">
            <w:pPr>
              <w:spacing w:before="0"/>
              <w:jc w:val="center"/>
              <w:rPr>
                <w:rFonts w:eastAsia="Calibri" w:cs="Arial"/>
                <w:b/>
                <w:bCs/>
                <w:iCs/>
              </w:rPr>
            </w:pPr>
          </w:p>
        </w:tc>
        <w:tc>
          <w:tcPr>
            <w:tcW w:w="908" w:type="pct"/>
            <w:shd w:val="clear" w:color="auto" w:fill="auto"/>
          </w:tcPr>
          <w:p w:rsidR="00B23BE0" w:rsidRPr="00B23BE0" w:rsidRDefault="00B23BE0" w:rsidP="006663F8">
            <w:pPr>
              <w:spacing w:before="0"/>
              <w:jc w:val="center"/>
              <w:rPr>
                <w:rFonts w:eastAsia="Calibri" w:cs="Arial"/>
                <w:b/>
                <w:bCs/>
                <w:iCs/>
              </w:rPr>
            </w:pPr>
          </w:p>
        </w:tc>
        <w:tc>
          <w:tcPr>
            <w:tcW w:w="923" w:type="pct"/>
            <w:shd w:val="clear" w:color="auto" w:fill="auto"/>
          </w:tcPr>
          <w:p w:rsidR="00B23BE0" w:rsidRPr="00B23BE0" w:rsidRDefault="00B23BE0" w:rsidP="006663F8">
            <w:pPr>
              <w:spacing w:before="0"/>
              <w:jc w:val="center"/>
              <w:rPr>
                <w:rFonts w:eastAsia="Calibri" w:cs="Arial"/>
                <w:b/>
                <w:bCs/>
                <w:iCs/>
              </w:rPr>
            </w:pPr>
          </w:p>
        </w:tc>
        <w:tc>
          <w:tcPr>
            <w:tcW w:w="859" w:type="pct"/>
            <w:shd w:val="clear" w:color="auto" w:fill="auto"/>
          </w:tcPr>
          <w:p w:rsidR="00B23BE0" w:rsidRPr="00B23BE0" w:rsidRDefault="00B23BE0" w:rsidP="006663F8">
            <w:pPr>
              <w:spacing w:before="0"/>
              <w:jc w:val="center"/>
              <w:rPr>
                <w:rFonts w:eastAsia="Calibri" w:cs="Arial"/>
                <w:b/>
                <w:bCs/>
                <w:iCs/>
              </w:rPr>
            </w:pPr>
          </w:p>
        </w:tc>
        <w:tc>
          <w:tcPr>
            <w:tcW w:w="1145" w:type="pct"/>
          </w:tcPr>
          <w:p w:rsidR="00B23BE0" w:rsidRPr="00B23BE0" w:rsidRDefault="00B23BE0" w:rsidP="006663F8">
            <w:pPr>
              <w:spacing w:before="0"/>
              <w:jc w:val="center"/>
              <w:rPr>
                <w:rFonts w:eastAsia="Calibri" w:cs="Arial"/>
                <w:b/>
                <w:bCs/>
                <w:iCs/>
              </w:rPr>
            </w:pPr>
          </w:p>
        </w:tc>
      </w:tr>
      <w:tr w:rsidR="00B23BE0" w:rsidRPr="00B23BE0" w:rsidTr="006663F8">
        <w:tc>
          <w:tcPr>
            <w:tcW w:w="213" w:type="pct"/>
            <w:shd w:val="clear" w:color="auto" w:fill="auto"/>
          </w:tcPr>
          <w:p w:rsidR="00B23BE0" w:rsidRPr="00B23BE0" w:rsidRDefault="00B23BE0" w:rsidP="006663F8">
            <w:pPr>
              <w:spacing w:before="0"/>
              <w:jc w:val="center"/>
              <w:rPr>
                <w:rFonts w:eastAsia="Calibri" w:cs="Arial"/>
                <w:bCs/>
                <w:iCs/>
              </w:rPr>
            </w:pPr>
          </w:p>
          <w:p w:rsidR="00B23BE0" w:rsidRPr="00B23BE0" w:rsidRDefault="00B23BE0" w:rsidP="006663F8">
            <w:pPr>
              <w:spacing w:before="0"/>
              <w:jc w:val="center"/>
              <w:rPr>
                <w:rFonts w:eastAsia="Calibri" w:cs="Arial"/>
                <w:bCs/>
                <w:iCs/>
              </w:rPr>
            </w:pPr>
            <w:r w:rsidRPr="00B23BE0">
              <w:rPr>
                <w:rFonts w:eastAsia="Calibri" w:cs="Arial"/>
                <w:bCs/>
                <w:iCs/>
              </w:rPr>
              <w:t>4.</w:t>
            </w:r>
          </w:p>
        </w:tc>
        <w:tc>
          <w:tcPr>
            <w:tcW w:w="951" w:type="pct"/>
            <w:shd w:val="clear" w:color="auto" w:fill="auto"/>
          </w:tcPr>
          <w:p w:rsidR="00B23BE0" w:rsidRPr="00B23BE0" w:rsidRDefault="00B23BE0" w:rsidP="006663F8">
            <w:pPr>
              <w:spacing w:before="0"/>
              <w:jc w:val="center"/>
              <w:rPr>
                <w:rFonts w:eastAsia="Calibri" w:cs="Arial"/>
                <w:b/>
                <w:bCs/>
                <w:iCs/>
              </w:rPr>
            </w:pPr>
          </w:p>
          <w:p w:rsidR="00B23BE0" w:rsidRPr="00B23BE0" w:rsidRDefault="00B23BE0" w:rsidP="006663F8">
            <w:pPr>
              <w:spacing w:before="0"/>
              <w:jc w:val="center"/>
              <w:rPr>
                <w:rFonts w:eastAsia="Calibri" w:cs="Arial"/>
                <w:b/>
                <w:bCs/>
                <w:iCs/>
              </w:rPr>
            </w:pPr>
          </w:p>
          <w:p w:rsidR="00B23BE0" w:rsidRPr="00B23BE0" w:rsidRDefault="00B23BE0" w:rsidP="006663F8">
            <w:pPr>
              <w:spacing w:before="0"/>
              <w:jc w:val="center"/>
              <w:rPr>
                <w:rFonts w:eastAsia="Calibri" w:cs="Arial"/>
                <w:b/>
                <w:bCs/>
                <w:iCs/>
              </w:rPr>
            </w:pPr>
          </w:p>
        </w:tc>
        <w:tc>
          <w:tcPr>
            <w:tcW w:w="908" w:type="pct"/>
            <w:shd w:val="clear" w:color="auto" w:fill="auto"/>
          </w:tcPr>
          <w:p w:rsidR="00B23BE0" w:rsidRPr="00B23BE0" w:rsidRDefault="00B23BE0" w:rsidP="006663F8">
            <w:pPr>
              <w:spacing w:before="0"/>
              <w:jc w:val="center"/>
              <w:rPr>
                <w:rFonts w:eastAsia="Calibri" w:cs="Arial"/>
                <w:b/>
                <w:bCs/>
                <w:iCs/>
              </w:rPr>
            </w:pPr>
          </w:p>
        </w:tc>
        <w:tc>
          <w:tcPr>
            <w:tcW w:w="923" w:type="pct"/>
            <w:shd w:val="clear" w:color="auto" w:fill="auto"/>
          </w:tcPr>
          <w:p w:rsidR="00B23BE0" w:rsidRPr="00B23BE0" w:rsidRDefault="00B23BE0" w:rsidP="006663F8">
            <w:pPr>
              <w:spacing w:before="0"/>
              <w:jc w:val="center"/>
              <w:rPr>
                <w:rFonts w:eastAsia="Calibri" w:cs="Arial"/>
                <w:b/>
                <w:bCs/>
                <w:iCs/>
              </w:rPr>
            </w:pPr>
          </w:p>
        </w:tc>
        <w:tc>
          <w:tcPr>
            <w:tcW w:w="859" w:type="pct"/>
            <w:shd w:val="clear" w:color="auto" w:fill="auto"/>
          </w:tcPr>
          <w:p w:rsidR="00B23BE0" w:rsidRPr="00B23BE0" w:rsidRDefault="00B23BE0" w:rsidP="006663F8">
            <w:pPr>
              <w:spacing w:before="0"/>
              <w:jc w:val="center"/>
              <w:rPr>
                <w:rFonts w:eastAsia="Calibri" w:cs="Arial"/>
                <w:b/>
                <w:bCs/>
                <w:iCs/>
              </w:rPr>
            </w:pPr>
          </w:p>
        </w:tc>
        <w:tc>
          <w:tcPr>
            <w:tcW w:w="1145" w:type="pct"/>
          </w:tcPr>
          <w:p w:rsidR="00B23BE0" w:rsidRPr="00B23BE0" w:rsidRDefault="00B23BE0" w:rsidP="006663F8">
            <w:pPr>
              <w:spacing w:before="0"/>
              <w:jc w:val="center"/>
              <w:rPr>
                <w:rFonts w:eastAsia="Calibri" w:cs="Arial"/>
                <w:b/>
                <w:bCs/>
                <w:iCs/>
              </w:rPr>
            </w:pPr>
          </w:p>
        </w:tc>
      </w:tr>
      <w:tr w:rsidR="00B23BE0" w:rsidRPr="00B23BE0" w:rsidTr="006663F8">
        <w:tc>
          <w:tcPr>
            <w:tcW w:w="213" w:type="pct"/>
            <w:shd w:val="clear" w:color="auto" w:fill="auto"/>
          </w:tcPr>
          <w:p w:rsidR="00B23BE0" w:rsidRPr="00B23BE0" w:rsidRDefault="00B23BE0" w:rsidP="006663F8">
            <w:pPr>
              <w:spacing w:before="0"/>
              <w:jc w:val="center"/>
              <w:rPr>
                <w:rFonts w:eastAsia="Calibri" w:cs="Arial"/>
                <w:bCs/>
                <w:iCs/>
              </w:rPr>
            </w:pPr>
          </w:p>
          <w:p w:rsidR="00B23BE0" w:rsidRPr="00B23BE0" w:rsidRDefault="00B23BE0" w:rsidP="006663F8">
            <w:pPr>
              <w:spacing w:before="0"/>
              <w:jc w:val="center"/>
              <w:rPr>
                <w:rFonts w:eastAsia="Calibri" w:cs="Arial"/>
                <w:bCs/>
                <w:iCs/>
              </w:rPr>
            </w:pPr>
            <w:r w:rsidRPr="00B23BE0">
              <w:rPr>
                <w:rFonts w:eastAsia="Calibri" w:cs="Arial"/>
                <w:bCs/>
                <w:iCs/>
              </w:rPr>
              <w:t>5.</w:t>
            </w:r>
          </w:p>
        </w:tc>
        <w:tc>
          <w:tcPr>
            <w:tcW w:w="951" w:type="pct"/>
            <w:shd w:val="clear" w:color="auto" w:fill="auto"/>
          </w:tcPr>
          <w:p w:rsidR="00B23BE0" w:rsidRPr="00B23BE0" w:rsidRDefault="00B23BE0" w:rsidP="006663F8">
            <w:pPr>
              <w:spacing w:before="0"/>
              <w:jc w:val="center"/>
              <w:rPr>
                <w:rFonts w:eastAsia="Calibri" w:cs="Arial"/>
                <w:b/>
                <w:bCs/>
                <w:iCs/>
              </w:rPr>
            </w:pPr>
          </w:p>
          <w:p w:rsidR="00B23BE0" w:rsidRPr="00B23BE0" w:rsidRDefault="00B23BE0" w:rsidP="006663F8">
            <w:pPr>
              <w:spacing w:before="0"/>
              <w:jc w:val="center"/>
              <w:rPr>
                <w:rFonts w:eastAsia="Calibri" w:cs="Arial"/>
                <w:b/>
                <w:bCs/>
                <w:iCs/>
              </w:rPr>
            </w:pPr>
          </w:p>
          <w:p w:rsidR="00B23BE0" w:rsidRPr="00B23BE0" w:rsidRDefault="00B23BE0" w:rsidP="006663F8">
            <w:pPr>
              <w:spacing w:before="0"/>
              <w:jc w:val="center"/>
              <w:rPr>
                <w:rFonts w:eastAsia="Calibri" w:cs="Arial"/>
                <w:b/>
                <w:bCs/>
                <w:iCs/>
              </w:rPr>
            </w:pPr>
          </w:p>
        </w:tc>
        <w:tc>
          <w:tcPr>
            <w:tcW w:w="908" w:type="pct"/>
            <w:shd w:val="clear" w:color="auto" w:fill="auto"/>
          </w:tcPr>
          <w:p w:rsidR="00B23BE0" w:rsidRPr="00B23BE0" w:rsidRDefault="00B23BE0" w:rsidP="006663F8">
            <w:pPr>
              <w:spacing w:before="0"/>
              <w:jc w:val="center"/>
              <w:rPr>
                <w:rFonts w:eastAsia="Calibri" w:cs="Arial"/>
                <w:b/>
                <w:bCs/>
                <w:iCs/>
              </w:rPr>
            </w:pPr>
          </w:p>
        </w:tc>
        <w:tc>
          <w:tcPr>
            <w:tcW w:w="923" w:type="pct"/>
            <w:shd w:val="clear" w:color="auto" w:fill="auto"/>
          </w:tcPr>
          <w:p w:rsidR="00B23BE0" w:rsidRPr="00B23BE0" w:rsidRDefault="00B23BE0" w:rsidP="006663F8">
            <w:pPr>
              <w:spacing w:before="0"/>
              <w:jc w:val="center"/>
              <w:rPr>
                <w:rFonts w:eastAsia="Calibri" w:cs="Arial"/>
                <w:b/>
                <w:bCs/>
                <w:iCs/>
              </w:rPr>
            </w:pPr>
          </w:p>
        </w:tc>
        <w:tc>
          <w:tcPr>
            <w:tcW w:w="859" w:type="pct"/>
            <w:shd w:val="clear" w:color="auto" w:fill="auto"/>
          </w:tcPr>
          <w:p w:rsidR="00B23BE0" w:rsidRPr="00B23BE0" w:rsidRDefault="00B23BE0" w:rsidP="006663F8">
            <w:pPr>
              <w:spacing w:before="0"/>
              <w:jc w:val="center"/>
              <w:rPr>
                <w:rFonts w:eastAsia="Calibri" w:cs="Arial"/>
                <w:b/>
                <w:bCs/>
                <w:iCs/>
              </w:rPr>
            </w:pPr>
          </w:p>
        </w:tc>
        <w:tc>
          <w:tcPr>
            <w:tcW w:w="1145" w:type="pct"/>
          </w:tcPr>
          <w:p w:rsidR="00B23BE0" w:rsidRPr="00B23BE0" w:rsidRDefault="00B23BE0" w:rsidP="006663F8">
            <w:pPr>
              <w:spacing w:before="0"/>
              <w:jc w:val="center"/>
              <w:rPr>
                <w:rFonts w:eastAsia="Calibri" w:cs="Arial"/>
                <w:b/>
                <w:bCs/>
                <w:iCs/>
              </w:rPr>
            </w:pPr>
          </w:p>
        </w:tc>
      </w:tr>
      <w:tr w:rsidR="00B23BE0" w:rsidRPr="00B23BE0" w:rsidTr="006663F8">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B23BE0" w:rsidRPr="00B23BE0" w:rsidRDefault="00B23BE0" w:rsidP="006663F8">
            <w:pPr>
              <w:spacing w:before="0"/>
              <w:jc w:val="center"/>
              <w:rPr>
                <w:rFonts w:eastAsia="Calibri" w:cs="Arial"/>
                <w:b/>
                <w:bCs/>
                <w:iCs/>
              </w:rPr>
            </w:pPr>
          </w:p>
        </w:tc>
        <w:tc>
          <w:tcPr>
            <w:tcW w:w="859" w:type="pct"/>
            <w:shd w:val="clear" w:color="auto" w:fill="auto"/>
          </w:tcPr>
          <w:p w:rsidR="00B23BE0" w:rsidRPr="00B23BE0" w:rsidRDefault="00B23BE0" w:rsidP="006663F8">
            <w:pPr>
              <w:spacing w:before="0"/>
              <w:jc w:val="center"/>
              <w:rPr>
                <w:rFonts w:eastAsia="Calibri" w:cs="Arial"/>
                <w:b/>
                <w:bCs/>
                <w:iCs/>
              </w:rPr>
            </w:pPr>
          </w:p>
          <w:p w:rsidR="00B23BE0" w:rsidRPr="00B23BE0" w:rsidRDefault="00B23BE0" w:rsidP="006663F8">
            <w:pPr>
              <w:spacing w:before="0"/>
              <w:jc w:val="center"/>
              <w:rPr>
                <w:rFonts w:eastAsia="Calibri" w:cs="Arial"/>
                <w:b/>
                <w:bCs/>
                <w:iCs/>
              </w:rPr>
            </w:pPr>
            <w:r w:rsidRPr="00B23BE0">
              <w:rPr>
                <w:rFonts w:eastAsia="Calibri" w:cs="Arial"/>
                <w:b/>
                <w:bCs/>
                <w:iCs/>
              </w:rPr>
              <w:t>Укупна вредност</w:t>
            </w:r>
          </w:p>
          <w:p w:rsidR="00B23BE0" w:rsidRPr="00B23BE0" w:rsidRDefault="00B23BE0" w:rsidP="006663F8">
            <w:pPr>
              <w:spacing w:before="0"/>
              <w:jc w:val="center"/>
              <w:rPr>
                <w:rFonts w:eastAsia="Calibri" w:cs="Arial"/>
                <w:b/>
                <w:bCs/>
                <w:iCs/>
              </w:rPr>
            </w:pPr>
            <w:r w:rsidRPr="00B23BE0">
              <w:rPr>
                <w:rFonts w:eastAsia="Calibri" w:cs="Arial"/>
                <w:b/>
                <w:bCs/>
                <w:iCs/>
              </w:rPr>
              <w:t>испоручених добара без</w:t>
            </w:r>
          </w:p>
          <w:p w:rsidR="00B23BE0" w:rsidRPr="00B23BE0" w:rsidRDefault="00B23BE0" w:rsidP="006663F8">
            <w:pPr>
              <w:spacing w:before="0"/>
              <w:jc w:val="center"/>
              <w:rPr>
                <w:rFonts w:eastAsia="Calibri" w:cs="Arial"/>
                <w:b/>
                <w:bCs/>
                <w:iCs/>
              </w:rPr>
            </w:pPr>
            <w:r w:rsidRPr="00B23BE0">
              <w:rPr>
                <w:rFonts w:eastAsia="Calibri" w:cs="Arial"/>
                <w:b/>
                <w:bCs/>
                <w:iCs/>
              </w:rPr>
              <w:t>ПДВ</w:t>
            </w:r>
          </w:p>
          <w:p w:rsidR="00B23BE0" w:rsidRPr="00B23BE0" w:rsidRDefault="00B23BE0" w:rsidP="006663F8">
            <w:pPr>
              <w:spacing w:before="0"/>
              <w:rPr>
                <w:rFonts w:eastAsia="Calibri" w:cs="Arial"/>
                <w:b/>
                <w:bCs/>
                <w:iCs/>
              </w:rPr>
            </w:pPr>
            <w:r w:rsidRPr="00B23BE0">
              <w:rPr>
                <w:rFonts w:eastAsia="Calibri" w:cs="Arial"/>
                <w:b/>
                <w:bCs/>
                <w:iCs/>
              </w:rPr>
              <w:t xml:space="preserve">     Дин/ЕUR</w:t>
            </w:r>
          </w:p>
        </w:tc>
        <w:tc>
          <w:tcPr>
            <w:tcW w:w="1145" w:type="pct"/>
          </w:tcPr>
          <w:p w:rsidR="00B23BE0" w:rsidRPr="00B23BE0" w:rsidRDefault="00B23BE0" w:rsidP="006663F8">
            <w:pPr>
              <w:spacing w:before="0"/>
              <w:ind w:left="720"/>
              <w:jc w:val="center"/>
              <w:rPr>
                <w:rFonts w:eastAsia="Calibri" w:cs="Arial"/>
                <w:b/>
                <w:bCs/>
                <w:iCs/>
              </w:rPr>
            </w:pPr>
          </w:p>
        </w:tc>
      </w:tr>
    </w:tbl>
    <w:p w:rsidR="00B23BE0" w:rsidRPr="00B23BE0" w:rsidRDefault="00B23BE0" w:rsidP="00B23BE0">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B23BE0" w:rsidRPr="00B23BE0" w:rsidTr="006663F8">
        <w:trPr>
          <w:jc w:val="center"/>
        </w:trPr>
        <w:tc>
          <w:tcPr>
            <w:tcW w:w="3882" w:type="dxa"/>
          </w:tcPr>
          <w:p w:rsidR="00B23BE0" w:rsidRPr="00B23BE0" w:rsidRDefault="00B23BE0" w:rsidP="006663F8">
            <w:pPr>
              <w:spacing w:before="0"/>
              <w:jc w:val="center"/>
              <w:rPr>
                <w:rFonts w:cs="Arial"/>
              </w:rPr>
            </w:pPr>
            <w:r w:rsidRPr="00B23BE0">
              <w:rPr>
                <w:rFonts w:cs="Arial"/>
              </w:rPr>
              <w:t>Датум:</w:t>
            </w:r>
          </w:p>
        </w:tc>
        <w:tc>
          <w:tcPr>
            <w:tcW w:w="2127" w:type="dxa"/>
          </w:tcPr>
          <w:p w:rsidR="00B23BE0" w:rsidRPr="00B23BE0" w:rsidRDefault="00B23BE0" w:rsidP="006663F8">
            <w:pPr>
              <w:spacing w:before="0"/>
              <w:jc w:val="center"/>
              <w:rPr>
                <w:rFonts w:cs="Arial"/>
                <w:lang w:val="ru-RU"/>
              </w:rPr>
            </w:pPr>
          </w:p>
        </w:tc>
        <w:tc>
          <w:tcPr>
            <w:tcW w:w="4022" w:type="dxa"/>
          </w:tcPr>
          <w:p w:rsidR="00B23BE0" w:rsidRPr="00B23BE0" w:rsidRDefault="00B23BE0" w:rsidP="006663F8">
            <w:pPr>
              <w:spacing w:before="0"/>
              <w:jc w:val="center"/>
              <w:rPr>
                <w:rFonts w:cs="Arial"/>
                <w:lang w:val="ru-RU"/>
              </w:rPr>
            </w:pPr>
            <w:r w:rsidRPr="00B23BE0">
              <w:rPr>
                <w:rFonts w:cs="Arial"/>
                <w:lang w:val="sr-Cyrl-CS"/>
              </w:rPr>
              <w:t>П</w:t>
            </w:r>
            <w:r w:rsidRPr="00B23BE0">
              <w:rPr>
                <w:rFonts w:cs="Arial"/>
              </w:rPr>
              <w:t>онуђач</w:t>
            </w:r>
            <w:r w:rsidRPr="00B23BE0">
              <w:rPr>
                <w:rFonts w:cs="Arial"/>
                <w:lang w:val="ru-RU"/>
              </w:rPr>
              <w:t>:</w:t>
            </w:r>
          </w:p>
        </w:tc>
      </w:tr>
      <w:tr w:rsidR="00B23BE0" w:rsidRPr="00B23BE0" w:rsidTr="006663F8">
        <w:trPr>
          <w:jc w:val="center"/>
        </w:trPr>
        <w:tc>
          <w:tcPr>
            <w:tcW w:w="3882" w:type="dxa"/>
          </w:tcPr>
          <w:p w:rsidR="00B23BE0" w:rsidRPr="00B23BE0" w:rsidRDefault="00B23BE0" w:rsidP="006663F8">
            <w:pPr>
              <w:spacing w:before="0"/>
              <w:jc w:val="center"/>
              <w:rPr>
                <w:rFonts w:cs="Arial"/>
              </w:rPr>
            </w:pPr>
          </w:p>
        </w:tc>
        <w:tc>
          <w:tcPr>
            <w:tcW w:w="2127" w:type="dxa"/>
          </w:tcPr>
          <w:p w:rsidR="00B23BE0" w:rsidRPr="00B23BE0" w:rsidRDefault="00B23BE0" w:rsidP="006663F8">
            <w:pPr>
              <w:spacing w:before="0"/>
              <w:jc w:val="center"/>
              <w:rPr>
                <w:rFonts w:cs="Arial"/>
              </w:rPr>
            </w:pPr>
            <w:r w:rsidRPr="00B23BE0">
              <w:rPr>
                <w:rFonts w:cs="Arial"/>
              </w:rPr>
              <w:t>М.П.</w:t>
            </w:r>
          </w:p>
        </w:tc>
        <w:tc>
          <w:tcPr>
            <w:tcW w:w="4022" w:type="dxa"/>
          </w:tcPr>
          <w:p w:rsidR="00B23BE0" w:rsidRPr="00B23BE0" w:rsidRDefault="00B23BE0" w:rsidP="006663F8">
            <w:pPr>
              <w:spacing w:before="0"/>
              <w:jc w:val="center"/>
              <w:rPr>
                <w:rFonts w:cs="Arial"/>
                <w:lang w:val="ru-RU"/>
              </w:rPr>
            </w:pPr>
          </w:p>
        </w:tc>
      </w:tr>
      <w:tr w:rsidR="00B23BE0" w:rsidRPr="00B23BE0" w:rsidTr="006663F8">
        <w:trPr>
          <w:jc w:val="center"/>
        </w:trPr>
        <w:tc>
          <w:tcPr>
            <w:tcW w:w="3882" w:type="dxa"/>
            <w:tcBorders>
              <w:bottom w:val="single" w:sz="4" w:space="0" w:color="auto"/>
            </w:tcBorders>
          </w:tcPr>
          <w:p w:rsidR="00B23BE0" w:rsidRPr="00B23BE0" w:rsidRDefault="00B23BE0" w:rsidP="006663F8">
            <w:pPr>
              <w:spacing w:before="0"/>
              <w:jc w:val="center"/>
              <w:rPr>
                <w:rFonts w:cs="Arial"/>
              </w:rPr>
            </w:pPr>
          </w:p>
        </w:tc>
        <w:tc>
          <w:tcPr>
            <w:tcW w:w="2127" w:type="dxa"/>
          </w:tcPr>
          <w:p w:rsidR="00B23BE0" w:rsidRPr="00B23BE0" w:rsidRDefault="00B23BE0" w:rsidP="006663F8">
            <w:pPr>
              <w:spacing w:before="0"/>
              <w:jc w:val="center"/>
              <w:rPr>
                <w:rFonts w:cs="Arial"/>
                <w:lang w:val="ru-RU"/>
              </w:rPr>
            </w:pPr>
          </w:p>
        </w:tc>
        <w:tc>
          <w:tcPr>
            <w:tcW w:w="4022" w:type="dxa"/>
            <w:tcBorders>
              <w:bottom w:val="single" w:sz="4" w:space="0" w:color="auto"/>
            </w:tcBorders>
          </w:tcPr>
          <w:p w:rsidR="00B23BE0" w:rsidRPr="00B23BE0" w:rsidRDefault="00B23BE0" w:rsidP="006663F8">
            <w:pPr>
              <w:spacing w:before="0"/>
              <w:jc w:val="center"/>
              <w:rPr>
                <w:rFonts w:cs="Arial"/>
                <w:lang w:val="ru-RU"/>
              </w:rPr>
            </w:pPr>
          </w:p>
        </w:tc>
      </w:tr>
      <w:tr w:rsidR="00B23BE0" w:rsidRPr="00B23BE0" w:rsidTr="006663F8">
        <w:trPr>
          <w:trHeight w:val="389"/>
          <w:jc w:val="center"/>
        </w:trPr>
        <w:tc>
          <w:tcPr>
            <w:tcW w:w="3882" w:type="dxa"/>
            <w:tcBorders>
              <w:top w:val="single" w:sz="4" w:space="0" w:color="auto"/>
            </w:tcBorders>
          </w:tcPr>
          <w:p w:rsidR="00B23BE0" w:rsidRPr="00B23BE0" w:rsidRDefault="00B23BE0" w:rsidP="006663F8">
            <w:pPr>
              <w:spacing w:before="0"/>
              <w:jc w:val="center"/>
              <w:rPr>
                <w:rFonts w:cs="Arial"/>
              </w:rPr>
            </w:pPr>
          </w:p>
        </w:tc>
        <w:tc>
          <w:tcPr>
            <w:tcW w:w="2127" w:type="dxa"/>
          </w:tcPr>
          <w:p w:rsidR="00B23BE0" w:rsidRPr="00B23BE0" w:rsidRDefault="00B23BE0" w:rsidP="006663F8">
            <w:pPr>
              <w:spacing w:before="0"/>
              <w:jc w:val="center"/>
              <w:rPr>
                <w:rFonts w:cs="Arial"/>
                <w:lang w:val="ru-RU"/>
              </w:rPr>
            </w:pPr>
          </w:p>
        </w:tc>
        <w:tc>
          <w:tcPr>
            <w:tcW w:w="4022" w:type="dxa"/>
            <w:tcBorders>
              <w:top w:val="single" w:sz="4" w:space="0" w:color="auto"/>
            </w:tcBorders>
          </w:tcPr>
          <w:p w:rsidR="00B23BE0" w:rsidRPr="00B23BE0" w:rsidRDefault="00B23BE0" w:rsidP="006663F8">
            <w:pPr>
              <w:spacing w:before="0"/>
              <w:jc w:val="center"/>
              <w:rPr>
                <w:rFonts w:cs="Arial"/>
                <w:lang w:val="ru-RU"/>
              </w:rPr>
            </w:pPr>
          </w:p>
        </w:tc>
      </w:tr>
    </w:tbl>
    <w:p w:rsidR="00B23BE0" w:rsidRPr="00B23BE0" w:rsidRDefault="00B23BE0" w:rsidP="00B23BE0">
      <w:pPr>
        <w:rPr>
          <w:rFonts w:eastAsia="Symbol" w:cs="Arial"/>
          <w:b/>
          <w:bCs/>
          <w:kern w:val="28"/>
        </w:rPr>
      </w:pPr>
    </w:p>
    <w:p w:rsidR="00B23BE0" w:rsidRPr="00B23BE0" w:rsidRDefault="00B23BE0" w:rsidP="00B23BE0">
      <w:pPr>
        <w:rPr>
          <w:rFonts w:eastAsia="Symbol" w:cs="Arial"/>
          <w:b/>
          <w:bCs/>
          <w:kern w:val="28"/>
        </w:rPr>
      </w:pPr>
      <w:r w:rsidRPr="00B23BE0">
        <w:rPr>
          <w:rFonts w:eastAsia="Symbol" w:cs="Arial"/>
          <w:b/>
          <w:bCs/>
          <w:kern w:val="28"/>
        </w:rPr>
        <w:t xml:space="preserve">Напомена: </w:t>
      </w:r>
    </w:p>
    <w:p w:rsidR="00B23BE0" w:rsidRPr="00B23BE0" w:rsidRDefault="00B23BE0" w:rsidP="00B23BE0">
      <w:pPr>
        <w:rPr>
          <w:rFonts w:eastAsia="TimesNewRomanPS-BoldMT" w:cs="Arial"/>
          <w:lang w:val="sr-Cyrl-CS"/>
        </w:rPr>
      </w:pPr>
      <w:r w:rsidRPr="00B23BE0">
        <w:rPr>
          <w:rFonts w:eastAsia="TimesNewRomanPS-BoldMT" w:cs="Arial"/>
        </w:rPr>
        <w:t xml:space="preserve">Уколико </w:t>
      </w:r>
      <w:r w:rsidRPr="00B23BE0">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B23BE0">
        <w:rPr>
          <w:rFonts w:eastAsia="TimesNewRomanPS-BoldMT" w:cs="Arial"/>
        </w:rPr>
        <w:t>.</w:t>
      </w:r>
    </w:p>
    <w:p w:rsidR="00B23BE0" w:rsidRPr="00B23BE0" w:rsidRDefault="00B23BE0" w:rsidP="00B23BE0">
      <w:pPr>
        <w:rPr>
          <w:rFonts w:cs="Arial"/>
          <w:lang w:val="sr-Cyrl-CS"/>
        </w:rPr>
      </w:pPr>
      <w:bookmarkStart w:id="268" w:name="_Toc442559941"/>
      <w:r w:rsidRPr="00B23BE0">
        <w:rPr>
          <w:rFonts w:cs="Arial"/>
        </w:rPr>
        <w:t>Приликом подношења понуде овај образац копирати у потребном броју примерака.</w:t>
      </w:r>
    </w:p>
    <w:p w:rsidR="00B23BE0" w:rsidRPr="00B23BE0" w:rsidRDefault="00B23BE0" w:rsidP="00B23BE0">
      <w:pPr>
        <w:rPr>
          <w:rFonts w:cs="Arial"/>
          <w:b/>
          <w:bCs/>
          <w:kern w:val="28"/>
          <w:lang w:val="sr-Cyrl-CS" w:eastAsia="ar-SA"/>
        </w:rPr>
      </w:pPr>
      <w:r w:rsidRPr="00B23BE0">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B23BE0" w:rsidRPr="00394A33" w:rsidRDefault="00394A33" w:rsidP="00B23BE0">
      <w:pPr>
        <w:rPr>
          <w:lang w:val="sr-Cyrl-RS"/>
        </w:rPr>
      </w:pPr>
      <w:r>
        <w:rPr>
          <w:lang w:val="sr-Cyrl-RS"/>
        </w:rPr>
        <w:t>-</w:t>
      </w:r>
      <w:r w:rsidRPr="00394A33">
        <w:rPr>
          <w:b/>
          <w:lang w:val="sr-Cyrl-RS"/>
        </w:rPr>
        <w:t>за сваку партију доставити посебан образац</w:t>
      </w:r>
    </w:p>
    <w:p w:rsidR="00B23BE0" w:rsidRPr="00B23BE0" w:rsidRDefault="00B23BE0" w:rsidP="00B23BE0"/>
    <w:p w:rsidR="00B23BE0" w:rsidRPr="00B23BE0" w:rsidRDefault="00B23BE0" w:rsidP="00B23BE0"/>
    <w:p w:rsidR="00B23BE0" w:rsidRPr="00B23BE0" w:rsidRDefault="00B23BE0" w:rsidP="00B23BE0"/>
    <w:p w:rsidR="00B23BE0" w:rsidRPr="00B23BE0" w:rsidRDefault="00B23BE0" w:rsidP="00B23BE0">
      <w:pPr>
        <w:pStyle w:val="KDObrazac"/>
      </w:pPr>
      <w:r w:rsidRPr="00B23BE0">
        <w:lastRenderedPageBreak/>
        <w:t xml:space="preserve">ОБРАЗАЦ </w:t>
      </w:r>
      <w:bookmarkEnd w:id="268"/>
      <w:r w:rsidRPr="00B23BE0">
        <w:t>6</w:t>
      </w:r>
    </w:p>
    <w:p w:rsidR="00B23BE0" w:rsidRPr="00B23BE0" w:rsidRDefault="00B23BE0" w:rsidP="00B23BE0">
      <w:pPr>
        <w:jc w:val="center"/>
        <w:rPr>
          <w:rFonts w:cs="Arial"/>
          <w:b/>
        </w:rPr>
      </w:pPr>
      <w:r w:rsidRPr="00B23BE0">
        <w:rPr>
          <w:rFonts w:cs="Arial"/>
          <w:b/>
        </w:rPr>
        <w:t>ПОТВРДА О РЕФЕРЕНТНИМ НАБАВКАМА</w:t>
      </w:r>
    </w:p>
    <w:p w:rsidR="00394A33" w:rsidRPr="00394A33" w:rsidRDefault="00394A33" w:rsidP="00394A33">
      <w:pPr>
        <w:jc w:val="center"/>
        <w:rPr>
          <w:rFonts w:cs="Arial"/>
          <w:lang w:val="sr-Cyrl-RS"/>
        </w:rPr>
      </w:pPr>
      <w:r w:rsidRPr="00394A33">
        <w:rPr>
          <w:rFonts w:cs="Arial"/>
        </w:rPr>
        <w:t xml:space="preserve">Партија        </w:t>
      </w:r>
    </w:p>
    <w:p w:rsidR="00B23BE0" w:rsidRPr="00B23BE0" w:rsidRDefault="00B23BE0" w:rsidP="00B23BE0">
      <w:pPr>
        <w:jc w:val="center"/>
        <w:rPr>
          <w:rFonts w:cs="Arial"/>
        </w:rPr>
      </w:pPr>
    </w:p>
    <w:p w:rsidR="00B23BE0" w:rsidRPr="00B23BE0" w:rsidRDefault="00B23BE0" w:rsidP="00C626DE">
      <w:pPr>
        <w:tabs>
          <w:tab w:val="left" w:pos="0"/>
          <w:tab w:val="left" w:pos="330"/>
          <w:tab w:val="left" w:pos="540"/>
        </w:tabs>
        <w:spacing w:before="0"/>
        <w:jc w:val="left"/>
        <w:rPr>
          <w:rFonts w:eastAsia="Calibri" w:cs="Arial"/>
        </w:rPr>
      </w:pPr>
      <w:r w:rsidRPr="00B23BE0">
        <w:rPr>
          <w:rFonts w:eastAsia="Calibri" w:cs="Arial"/>
          <w:lang w:val="ru-RU"/>
        </w:rPr>
        <w:t xml:space="preserve">Наручилац односно купац предметних добара: </w:t>
      </w:r>
    </w:p>
    <w:p w:rsidR="00B23BE0" w:rsidRPr="00B23BE0" w:rsidRDefault="00B23BE0" w:rsidP="00C626DE">
      <w:pPr>
        <w:tabs>
          <w:tab w:val="left" w:pos="0"/>
          <w:tab w:val="left" w:pos="330"/>
          <w:tab w:val="left" w:pos="540"/>
        </w:tabs>
        <w:spacing w:before="0"/>
        <w:ind w:left="6"/>
        <w:rPr>
          <w:rFonts w:eastAsia="Calibri" w:cs="Arial"/>
        </w:rPr>
      </w:pPr>
      <w:r w:rsidRPr="00B23BE0">
        <w:rPr>
          <w:rFonts w:eastAsia="Calibri" w:cs="Arial"/>
        </w:rPr>
        <w:t>_________________________________________________________________</w:t>
      </w:r>
    </w:p>
    <w:p w:rsidR="00B23BE0" w:rsidRPr="00B23BE0" w:rsidRDefault="00B23BE0" w:rsidP="00C626DE">
      <w:pPr>
        <w:tabs>
          <w:tab w:val="left" w:pos="0"/>
          <w:tab w:val="left" w:pos="330"/>
          <w:tab w:val="left" w:pos="540"/>
        </w:tabs>
        <w:spacing w:before="0"/>
        <w:ind w:left="6"/>
        <w:jc w:val="center"/>
        <w:rPr>
          <w:rFonts w:eastAsia="Calibri" w:cs="Arial"/>
        </w:rPr>
      </w:pPr>
      <w:r w:rsidRPr="00B23BE0">
        <w:rPr>
          <w:rFonts w:cs="Arial"/>
          <w:bCs/>
          <w:kern w:val="28"/>
        </w:rPr>
        <w:t>(назив и седиште наручиоца)</w:t>
      </w:r>
    </w:p>
    <w:p w:rsidR="00C626DE" w:rsidRPr="00B23BE0" w:rsidRDefault="00C626DE" w:rsidP="00C626DE">
      <w:pPr>
        <w:spacing w:before="0"/>
        <w:jc w:val="left"/>
        <w:rPr>
          <w:rFonts w:cs="Arial"/>
        </w:rPr>
      </w:pPr>
      <w:r w:rsidRPr="00B23BE0">
        <w:rPr>
          <w:rFonts w:cs="Arial"/>
        </w:rPr>
        <w:t>Лице за контакт</w:t>
      </w:r>
      <w:r w:rsidRPr="00C626DE">
        <w:rPr>
          <w:rFonts w:cs="Arial"/>
          <w:lang w:val="sr-Cyrl-CS"/>
        </w:rPr>
        <w:t xml:space="preserve"> </w:t>
      </w:r>
      <w:r>
        <w:rPr>
          <w:rFonts w:cs="Arial"/>
          <w:lang w:val="sr-Cyrl-CS"/>
        </w:rPr>
        <w:t>(крајњи корисник)</w:t>
      </w:r>
      <w:r w:rsidRPr="00B23BE0">
        <w:rPr>
          <w:rFonts w:cs="Arial"/>
          <w:lang w:val="sr-Cyrl-CS"/>
        </w:rPr>
        <w:t>:</w:t>
      </w:r>
      <w:r>
        <w:rPr>
          <w:rFonts w:cs="Arial"/>
        </w:rPr>
        <w:t xml:space="preserve"> </w:t>
      </w:r>
      <w:r w:rsidRPr="00B23BE0">
        <w:rPr>
          <w:rFonts w:cs="Arial"/>
        </w:rPr>
        <w:t>:      ___________________________________________________________________</w:t>
      </w:r>
    </w:p>
    <w:p w:rsidR="00C626DE" w:rsidRPr="00B23BE0" w:rsidRDefault="00C626DE" w:rsidP="00C626DE">
      <w:pPr>
        <w:spacing w:before="0"/>
        <w:jc w:val="center"/>
        <w:rPr>
          <w:rFonts w:cs="Arial"/>
        </w:rPr>
      </w:pPr>
      <w:r w:rsidRPr="00B23BE0">
        <w:rPr>
          <w:rFonts w:cs="Arial"/>
        </w:rPr>
        <w:t>(име, презиме,  контакт телефон)</w:t>
      </w:r>
    </w:p>
    <w:p w:rsidR="00C626DE" w:rsidRDefault="00C626DE" w:rsidP="00C626DE">
      <w:pPr>
        <w:suppressAutoHyphens/>
        <w:spacing w:before="0"/>
        <w:jc w:val="center"/>
        <w:rPr>
          <w:rFonts w:cs="Arial"/>
          <w:lang w:val="sr-Cyrl-RS" w:eastAsia="ar-SA"/>
        </w:rPr>
      </w:pPr>
    </w:p>
    <w:p w:rsidR="00B23BE0" w:rsidRPr="00B23BE0" w:rsidRDefault="00B23BE0" w:rsidP="00C626DE">
      <w:pPr>
        <w:spacing w:before="0"/>
        <w:jc w:val="left"/>
        <w:rPr>
          <w:rFonts w:cs="Arial"/>
        </w:rPr>
      </w:pPr>
      <w:r w:rsidRPr="00B23BE0">
        <w:rPr>
          <w:rFonts w:cs="Arial"/>
        </w:rPr>
        <w:t>Лице за контакт</w:t>
      </w:r>
      <w:r w:rsidR="00C626DE" w:rsidRPr="00C626DE">
        <w:rPr>
          <w:rFonts w:cs="Arial"/>
          <w:lang w:val="sr-Cyrl-CS"/>
        </w:rPr>
        <w:t xml:space="preserve"> </w:t>
      </w:r>
      <w:r w:rsidR="00C626DE">
        <w:rPr>
          <w:rFonts w:cs="Arial"/>
          <w:lang w:val="sr-Cyrl-CS"/>
        </w:rPr>
        <w:t>(</w:t>
      </w:r>
      <w:r w:rsidR="00C626DE" w:rsidRPr="00B23BE0">
        <w:rPr>
          <w:rFonts w:cs="Arial"/>
          <w:lang w:val="sr-Cyrl-CS"/>
        </w:rPr>
        <w:t>Наручилац/купац добара</w:t>
      </w:r>
      <w:r w:rsidR="00C626DE">
        <w:rPr>
          <w:rFonts w:cs="Arial"/>
          <w:lang w:val="sr-Cyrl-CS"/>
        </w:rPr>
        <w:t>)</w:t>
      </w:r>
      <w:r w:rsidR="00C626DE" w:rsidRPr="00B23BE0">
        <w:rPr>
          <w:rFonts w:cs="Arial"/>
          <w:lang w:val="sr-Cyrl-CS"/>
        </w:rPr>
        <w:t>:</w:t>
      </w:r>
      <w:r w:rsidR="00C626DE">
        <w:rPr>
          <w:rFonts w:cs="Arial"/>
        </w:rPr>
        <w:t xml:space="preserve"> </w:t>
      </w:r>
      <w:r w:rsidRPr="00B23BE0">
        <w:rPr>
          <w:rFonts w:cs="Arial"/>
        </w:rPr>
        <w:t>:      ___________________________________________________________________</w:t>
      </w:r>
    </w:p>
    <w:p w:rsidR="00B23BE0" w:rsidRPr="00B23BE0" w:rsidRDefault="00B23BE0" w:rsidP="00C626DE">
      <w:pPr>
        <w:spacing w:before="0"/>
        <w:jc w:val="center"/>
        <w:rPr>
          <w:rFonts w:cs="Arial"/>
        </w:rPr>
      </w:pPr>
      <w:r w:rsidRPr="00B23BE0">
        <w:rPr>
          <w:rFonts w:cs="Arial"/>
        </w:rPr>
        <w:t>(име, презиме,  контакт телефон)</w:t>
      </w:r>
    </w:p>
    <w:p w:rsidR="00B23BE0" w:rsidRPr="00B23BE0" w:rsidRDefault="00B23BE0" w:rsidP="00C626DE">
      <w:pPr>
        <w:spacing w:before="0"/>
        <w:jc w:val="left"/>
        <w:rPr>
          <w:rFonts w:cs="Arial"/>
        </w:rPr>
      </w:pPr>
      <w:r w:rsidRPr="00B23BE0">
        <w:rPr>
          <w:rFonts w:cs="Arial"/>
        </w:rPr>
        <w:t>Овим путем потврђујем да је __________________________________________________________________</w:t>
      </w:r>
    </w:p>
    <w:p w:rsidR="00B23BE0" w:rsidRPr="00B23BE0" w:rsidRDefault="00B23BE0" w:rsidP="00C626DE">
      <w:pPr>
        <w:spacing w:before="0"/>
        <w:jc w:val="center"/>
        <w:rPr>
          <w:rFonts w:cs="Arial"/>
        </w:rPr>
      </w:pPr>
      <w:r w:rsidRPr="00B23BE0">
        <w:rPr>
          <w:rFonts w:cs="Arial"/>
        </w:rPr>
        <w:t>(навести назив седиште  понуђача)</w:t>
      </w:r>
    </w:p>
    <w:p w:rsidR="00B23BE0" w:rsidRPr="00B23BE0" w:rsidRDefault="00B23BE0" w:rsidP="00C626DE">
      <w:pPr>
        <w:spacing w:before="0"/>
        <w:jc w:val="left"/>
        <w:rPr>
          <w:rFonts w:cs="Arial"/>
        </w:rPr>
      </w:pPr>
      <w:r w:rsidRPr="00B23BE0">
        <w:rPr>
          <w:rFonts w:cs="Arial"/>
        </w:rPr>
        <w:t>за наше потребе испоручио: _________________________________________________________________</w:t>
      </w:r>
    </w:p>
    <w:p w:rsidR="00B23BE0" w:rsidRPr="00B23BE0" w:rsidRDefault="00B23BE0" w:rsidP="00C626DE">
      <w:pPr>
        <w:spacing w:before="0"/>
        <w:rPr>
          <w:rFonts w:cs="Arial"/>
        </w:rPr>
      </w:pPr>
      <w:r w:rsidRPr="00B23BE0">
        <w:rPr>
          <w:rFonts w:cs="Arial"/>
        </w:rPr>
        <w:t xml:space="preserve">                                                  (навести референтне испоруке/уговора) </w:t>
      </w:r>
    </w:p>
    <w:p w:rsidR="00B23BE0" w:rsidRPr="00B23BE0" w:rsidRDefault="00B23BE0" w:rsidP="00C626DE">
      <w:pPr>
        <w:spacing w:before="0"/>
        <w:rPr>
          <w:rFonts w:cs="Arial"/>
        </w:rPr>
      </w:pPr>
      <w:r w:rsidRPr="00B23BE0">
        <w:rPr>
          <w:rFonts w:cs="Arial"/>
        </w:rPr>
        <w:t>у уговоре</w:t>
      </w:r>
      <w:r w:rsidR="00122A20">
        <w:rPr>
          <w:rFonts w:cs="Arial"/>
        </w:rPr>
        <w:t xml:space="preserve">ном року, обиму и квалитету и </w:t>
      </w:r>
      <w:r w:rsidR="00122A20" w:rsidRPr="00C76174">
        <w:rPr>
          <w:rFonts w:cs="Arial"/>
        </w:rPr>
        <w:t>да</w:t>
      </w:r>
      <w:r w:rsidR="00122A20">
        <w:rPr>
          <w:rFonts w:cs="Arial"/>
          <w:lang w:val="sr-Cyrl-RS"/>
        </w:rPr>
        <w:t xml:space="preserve"> до д</w:t>
      </w:r>
      <w:r w:rsidR="00122A20">
        <w:rPr>
          <w:rFonts w:cs="Arial"/>
          <w:lang w:val="sr-Latn-RS"/>
        </w:rPr>
        <w:t>a</w:t>
      </w:r>
      <w:r w:rsidR="00122A20">
        <w:rPr>
          <w:rFonts w:cs="Arial"/>
          <w:lang w:val="sr-Cyrl-RS"/>
        </w:rPr>
        <w:t>на издавања ове потврде</w:t>
      </w:r>
      <w:r w:rsidRPr="00B23BE0">
        <w:rPr>
          <w:rFonts w:cs="Arial"/>
        </w:rPr>
        <w:t xml:space="preserve">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B23BE0" w:rsidRPr="00B23BE0" w:rsidTr="00C626DE">
        <w:trPr>
          <w:trHeight w:val="1074"/>
        </w:trPr>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B23BE0" w:rsidRPr="00B23BE0" w:rsidRDefault="00B23BE0" w:rsidP="006663F8">
            <w:pPr>
              <w:jc w:val="center"/>
              <w:rPr>
                <w:rFonts w:eastAsia="Calibri" w:cs="Arial"/>
              </w:rPr>
            </w:pPr>
            <w:r w:rsidRPr="00B23BE0">
              <w:rPr>
                <w:rFonts w:eastAsia="Calibri" w:cs="Arial"/>
              </w:rPr>
              <w:t>Датум  закључења уговора</w:t>
            </w:r>
          </w:p>
        </w:tc>
        <w:tc>
          <w:tcPr>
            <w:tcW w:w="2174" w:type="dxa"/>
            <w:tcBorders>
              <w:top w:val="single" w:sz="4" w:space="0" w:color="auto"/>
              <w:left w:val="single" w:sz="4" w:space="0" w:color="auto"/>
              <w:bottom w:val="single" w:sz="4" w:space="0" w:color="auto"/>
              <w:right w:val="single" w:sz="4" w:space="0" w:color="auto"/>
            </w:tcBorders>
            <w:vAlign w:val="center"/>
          </w:tcPr>
          <w:p w:rsidR="00B23BE0" w:rsidRPr="00B23BE0" w:rsidRDefault="00B23BE0" w:rsidP="006663F8">
            <w:pPr>
              <w:jc w:val="center"/>
              <w:rPr>
                <w:rFonts w:eastAsia="Calibri" w:cs="Arial"/>
              </w:rPr>
            </w:pPr>
            <w:r w:rsidRPr="00B23BE0">
              <w:rPr>
                <w:rFonts w:eastAsia="Calibri" w:cs="Arial"/>
              </w:rPr>
              <w:t>Датум реализације уговора</w:t>
            </w:r>
          </w:p>
        </w:tc>
        <w:tc>
          <w:tcPr>
            <w:tcW w:w="2499" w:type="dxa"/>
            <w:tcBorders>
              <w:top w:val="single" w:sz="4" w:space="0" w:color="auto"/>
              <w:left w:val="single" w:sz="4" w:space="0" w:color="auto"/>
              <w:bottom w:val="single" w:sz="4" w:space="0" w:color="auto"/>
              <w:right w:val="single" w:sz="4" w:space="0" w:color="auto"/>
            </w:tcBorders>
            <w:shd w:val="clear" w:color="auto" w:fill="auto"/>
            <w:vAlign w:val="center"/>
          </w:tcPr>
          <w:p w:rsidR="00B23BE0" w:rsidRPr="00B23BE0" w:rsidRDefault="00B23BE0" w:rsidP="006663F8">
            <w:pPr>
              <w:jc w:val="center"/>
              <w:rPr>
                <w:rFonts w:eastAsia="Calibri" w:cs="Arial"/>
              </w:rPr>
            </w:pPr>
            <w:r w:rsidRPr="00B23BE0">
              <w:rPr>
                <w:rFonts w:eastAsia="Calibri" w:cs="Arial"/>
              </w:rPr>
              <w:t>Вредност уговора без ПДВ(Дин/EUR)</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B23BE0" w:rsidRPr="00B23BE0" w:rsidRDefault="00B23BE0" w:rsidP="006663F8">
            <w:pPr>
              <w:jc w:val="center"/>
              <w:rPr>
                <w:rFonts w:eastAsia="Calibri" w:cs="Arial"/>
              </w:rPr>
            </w:pPr>
            <w:r w:rsidRPr="00B23BE0">
              <w:rPr>
                <w:rFonts w:eastAsia="Calibri" w:cs="Arial"/>
              </w:rPr>
              <w:t>Вредност испоручених добара без ПДВ</w:t>
            </w:r>
          </w:p>
          <w:p w:rsidR="00B23BE0" w:rsidRPr="00B23BE0" w:rsidRDefault="00B23BE0" w:rsidP="006663F8">
            <w:pPr>
              <w:jc w:val="center"/>
              <w:rPr>
                <w:rFonts w:eastAsia="Calibri" w:cs="Arial"/>
              </w:rPr>
            </w:pPr>
            <w:r w:rsidRPr="00B23BE0">
              <w:rPr>
                <w:rFonts w:eastAsia="Calibri" w:cs="Arial"/>
              </w:rPr>
              <w:t>(Дин/EUR)</w:t>
            </w:r>
          </w:p>
        </w:tc>
      </w:tr>
      <w:tr w:rsidR="00B23BE0" w:rsidRPr="00B23BE0" w:rsidTr="00C626DE">
        <w:tc>
          <w:tcPr>
            <w:tcW w:w="2163" w:type="dxa"/>
            <w:tcBorders>
              <w:top w:val="single" w:sz="4" w:space="0" w:color="auto"/>
              <w:left w:val="single" w:sz="4" w:space="0" w:color="auto"/>
              <w:bottom w:val="single" w:sz="4" w:space="0" w:color="auto"/>
              <w:right w:val="single" w:sz="4" w:space="0" w:color="auto"/>
            </w:tcBorders>
            <w:shd w:val="clear" w:color="auto" w:fill="auto"/>
          </w:tcPr>
          <w:p w:rsidR="00B23BE0" w:rsidRPr="00B23BE0" w:rsidRDefault="00B23BE0" w:rsidP="006663F8">
            <w:pPr>
              <w:rPr>
                <w:rFonts w:eastAsia="Calibri" w:cs="Arial"/>
              </w:rPr>
            </w:pPr>
          </w:p>
        </w:tc>
        <w:tc>
          <w:tcPr>
            <w:tcW w:w="2174" w:type="dxa"/>
            <w:tcBorders>
              <w:top w:val="single" w:sz="4" w:space="0" w:color="auto"/>
              <w:left w:val="single" w:sz="4" w:space="0" w:color="auto"/>
              <w:bottom w:val="single" w:sz="4" w:space="0" w:color="auto"/>
              <w:right w:val="single" w:sz="4" w:space="0" w:color="auto"/>
            </w:tcBorders>
          </w:tcPr>
          <w:p w:rsidR="00B23BE0" w:rsidRPr="00B23BE0" w:rsidRDefault="00B23BE0" w:rsidP="006663F8">
            <w:pPr>
              <w:rPr>
                <w:rFonts w:eastAsia="Calibri" w:cs="Arial"/>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B23BE0" w:rsidRPr="00B23BE0" w:rsidRDefault="00B23BE0" w:rsidP="006663F8">
            <w:pPr>
              <w:rPr>
                <w:rFonts w:eastAsia="Calibri"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23BE0" w:rsidRPr="00B23BE0" w:rsidRDefault="00B23BE0" w:rsidP="006663F8">
            <w:pPr>
              <w:rPr>
                <w:rFonts w:eastAsia="Calibri" w:cs="Arial"/>
              </w:rPr>
            </w:pPr>
          </w:p>
        </w:tc>
      </w:tr>
      <w:tr w:rsidR="00B23BE0" w:rsidRPr="00B23BE0" w:rsidTr="00C626DE">
        <w:tc>
          <w:tcPr>
            <w:tcW w:w="2163" w:type="dxa"/>
            <w:tcBorders>
              <w:top w:val="single" w:sz="4" w:space="0" w:color="auto"/>
              <w:left w:val="single" w:sz="4" w:space="0" w:color="auto"/>
              <w:bottom w:val="single" w:sz="4" w:space="0" w:color="auto"/>
              <w:right w:val="single" w:sz="4" w:space="0" w:color="auto"/>
            </w:tcBorders>
            <w:shd w:val="clear" w:color="auto" w:fill="auto"/>
          </w:tcPr>
          <w:p w:rsidR="00B23BE0" w:rsidRPr="00B23BE0" w:rsidRDefault="00B23BE0" w:rsidP="006663F8">
            <w:pPr>
              <w:rPr>
                <w:rFonts w:eastAsia="Calibri" w:cs="Arial"/>
              </w:rPr>
            </w:pPr>
          </w:p>
        </w:tc>
        <w:tc>
          <w:tcPr>
            <w:tcW w:w="2174" w:type="dxa"/>
            <w:tcBorders>
              <w:top w:val="single" w:sz="4" w:space="0" w:color="auto"/>
              <w:left w:val="single" w:sz="4" w:space="0" w:color="auto"/>
              <w:bottom w:val="single" w:sz="4" w:space="0" w:color="auto"/>
              <w:right w:val="single" w:sz="4" w:space="0" w:color="auto"/>
            </w:tcBorders>
          </w:tcPr>
          <w:p w:rsidR="00B23BE0" w:rsidRPr="00B23BE0" w:rsidRDefault="00B23BE0" w:rsidP="006663F8">
            <w:pPr>
              <w:rPr>
                <w:rFonts w:eastAsia="Calibri" w:cs="Arial"/>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B23BE0" w:rsidRPr="00B23BE0" w:rsidRDefault="00B23BE0" w:rsidP="006663F8">
            <w:pPr>
              <w:rPr>
                <w:rFonts w:eastAsia="Calibri"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23BE0" w:rsidRPr="00B23BE0" w:rsidRDefault="00B23BE0" w:rsidP="006663F8">
            <w:pPr>
              <w:rPr>
                <w:rFonts w:eastAsia="Calibri" w:cs="Arial"/>
              </w:rPr>
            </w:pPr>
          </w:p>
        </w:tc>
      </w:tr>
      <w:tr w:rsidR="00B23BE0" w:rsidRPr="00B23BE0" w:rsidTr="00C626DE">
        <w:tc>
          <w:tcPr>
            <w:tcW w:w="2163" w:type="dxa"/>
            <w:tcBorders>
              <w:top w:val="single" w:sz="4" w:space="0" w:color="auto"/>
              <w:left w:val="single" w:sz="4" w:space="0" w:color="auto"/>
              <w:bottom w:val="single" w:sz="4" w:space="0" w:color="auto"/>
              <w:right w:val="single" w:sz="4" w:space="0" w:color="auto"/>
            </w:tcBorders>
            <w:shd w:val="clear" w:color="auto" w:fill="auto"/>
          </w:tcPr>
          <w:p w:rsidR="00B23BE0" w:rsidRPr="00B23BE0" w:rsidRDefault="00B23BE0" w:rsidP="006663F8">
            <w:pPr>
              <w:rPr>
                <w:rFonts w:eastAsia="Calibri" w:cs="Arial"/>
              </w:rPr>
            </w:pPr>
          </w:p>
        </w:tc>
        <w:tc>
          <w:tcPr>
            <w:tcW w:w="2174" w:type="dxa"/>
            <w:tcBorders>
              <w:top w:val="single" w:sz="4" w:space="0" w:color="auto"/>
              <w:left w:val="single" w:sz="4" w:space="0" w:color="auto"/>
              <w:bottom w:val="single" w:sz="4" w:space="0" w:color="auto"/>
              <w:right w:val="single" w:sz="4" w:space="0" w:color="auto"/>
            </w:tcBorders>
          </w:tcPr>
          <w:p w:rsidR="00B23BE0" w:rsidRPr="00B23BE0" w:rsidRDefault="00B23BE0" w:rsidP="006663F8">
            <w:pPr>
              <w:rPr>
                <w:rFonts w:eastAsia="Calibri" w:cs="Arial"/>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B23BE0" w:rsidRPr="00B23BE0" w:rsidRDefault="00B23BE0" w:rsidP="006663F8">
            <w:pPr>
              <w:rPr>
                <w:rFonts w:eastAsia="Calibri"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23BE0" w:rsidRPr="00B23BE0" w:rsidRDefault="00B23BE0" w:rsidP="006663F8">
            <w:pPr>
              <w:rPr>
                <w:rFonts w:eastAsia="Calibri" w:cs="Arial"/>
              </w:rPr>
            </w:pPr>
          </w:p>
        </w:tc>
      </w:tr>
    </w:tbl>
    <w:p w:rsidR="00B23BE0" w:rsidRPr="007E1BB6" w:rsidRDefault="00B23BE0" w:rsidP="00B23BE0">
      <w:pPr>
        <w:rPr>
          <w:rFonts w:eastAsia="TimesNewRomanPS-BoldMT" w:cs="Arial"/>
          <w:b/>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B23BE0" w:rsidRPr="00B23BE0" w:rsidTr="006663F8">
        <w:trPr>
          <w:jc w:val="center"/>
        </w:trPr>
        <w:tc>
          <w:tcPr>
            <w:tcW w:w="3882" w:type="dxa"/>
          </w:tcPr>
          <w:p w:rsidR="00B23BE0" w:rsidRPr="00B23BE0" w:rsidRDefault="00B23BE0" w:rsidP="006663F8">
            <w:pPr>
              <w:spacing w:before="0"/>
              <w:jc w:val="center"/>
              <w:rPr>
                <w:rFonts w:cs="Arial"/>
              </w:rPr>
            </w:pPr>
            <w:r w:rsidRPr="00B23BE0">
              <w:rPr>
                <w:rFonts w:cs="Arial"/>
              </w:rPr>
              <w:t>Датум:</w:t>
            </w:r>
          </w:p>
        </w:tc>
        <w:tc>
          <w:tcPr>
            <w:tcW w:w="2127" w:type="dxa"/>
          </w:tcPr>
          <w:p w:rsidR="00B23BE0" w:rsidRPr="00B23BE0" w:rsidRDefault="00B23BE0" w:rsidP="006663F8">
            <w:pPr>
              <w:spacing w:before="0"/>
              <w:jc w:val="center"/>
              <w:rPr>
                <w:rFonts w:cs="Arial"/>
                <w:lang w:val="ru-RU"/>
              </w:rPr>
            </w:pPr>
          </w:p>
        </w:tc>
        <w:tc>
          <w:tcPr>
            <w:tcW w:w="4022" w:type="dxa"/>
          </w:tcPr>
          <w:p w:rsidR="00B23BE0" w:rsidRPr="00B23BE0" w:rsidRDefault="00B23BE0" w:rsidP="006663F8">
            <w:pPr>
              <w:spacing w:before="0"/>
              <w:jc w:val="center"/>
              <w:rPr>
                <w:rFonts w:cs="Arial"/>
                <w:lang w:val="ru-RU"/>
              </w:rPr>
            </w:pPr>
            <w:r w:rsidRPr="00B23BE0">
              <w:rPr>
                <w:rFonts w:cs="Arial"/>
                <w:lang w:val="sr-Cyrl-CS"/>
              </w:rPr>
              <w:t>Наручилац/купац добара:</w:t>
            </w:r>
          </w:p>
        </w:tc>
      </w:tr>
      <w:tr w:rsidR="00B23BE0" w:rsidRPr="00B23BE0" w:rsidTr="006663F8">
        <w:trPr>
          <w:jc w:val="center"/>
        </w:trPr>
        <w:tc>
          <w:tcPr>
            <w:tcW w:w="3882" w:type="dxa"/>
          </w:tcPr>
          <w:p w:rsidR="00B23BE0" w:rsidRPr="00B23BE0" w:rsidRDefault="00B23BE0" w:rsidP="006663F8">
            <w:pPr>
              <w:spacing w:before="0"/>
              <w:jc w:val="center"/>
              <w:rPr>
                <w:rFonts w:cs="Arial"/>
              </w:rPr>
            </w:pPr>
          </w:p>
        </w:tc>
        <w:tc>
          <w:tcPr>
            <w:tcW w:w="2127" w:type="dxa"/>
          </w:tcPr>
          <w:p w:rsidR="00B23BE0" w:rsidRPr="00B23BE0" w:rsidRDefault="00B23BE0" w:rsidP="006663F8">
            <w:pPr>
              <w:spacing w:before="0"/>
              <w:jc w:val="center"/>
              <w:rPr>
                <w:rFonts w:cs="Arial"/>
              </w:rPr>
            </w:pPr>
            <w:r w:rsidRPr="00B23BE0">
              <w:rPr>
                <w:rFonts w:cs="Arial"/>
              </w:rPr>
              <w:t>М.П.</w:t>
            </w:r>
          </w:p>
        </w:tc>
        <w:tc>
          <w:tcPr>
            <w:tcW w:w="4022" w:type="dxa"/>
          </w:tcPr>
          <w:p w:rsidR="00B23BE0" w:rsidRPr="00B23BE0" w:rsidRDefault="00B23BE0" w:rsidP="006663F8">
            <w:pPr>
              <w:spacing w:before="0"/>
              <w:jc w:val="center"/>
              <w:rPr>
                <w:rFonts w:cs="Arial"/>
                <w:lang w:val="ru-RU"/>
              </w:rPr>
            </w:pPr>
          </w:p>
        </w:tc>
      </w:tr>
      <w:tr w:rsidR="00B23BE0" w:rsidRPr="00B23BE0" w:rsidTr="006663F8">
        <w:trPr>
          <w:jc w:val="center"/>
        </w:trPr>
        <w:tc>
          <w:tcPr>
            <w:tcW w:w="3882" w:type="dxa"/>
            <w:tcBorders>
              <w:bottom w:val="single" w:sz="4" w:space="0" w:color="auto"/>
            </w:tcBorders>
          </w:tcPr>
          <w:p w:rsidR="00B23BE0" w:rsidRPr="00B23BE0" w:rsidRDefault="00B23BE0" w:rsidP="006663F8">
            <w:pPr>
              <w:spacing w:before="0"/>
              <w:jc w:val="center"/>
              <w:rPr>
                <w:rFonts w:cs="Arial"/>
              </w:rPr>
            </w:pPr>
          </w:p>
        </w:tc>
        <w:tc>
          <w:tcPr>
            <w:tcW w:w="2127" w:type="dxa"/>
          </w:tcPr>
          <w:p w:rsidR="00B23BE0" w:rsidRPr="00B23BE0" w:rsidRDefault="00B23BE0" w:rsidP="006663F8">
            <w:pPr>
              <w:spacing w:before="0"/>
              <w:jc w:val="center"/>
              <w:rPr>
                <w:rFonts w:cs="Arial"/>
                <w:lang w:val="ru-RU"/>
              </w:rPr>
            </w:pPr>
          </w:p>
        </w:tc>
        <w:tc>
          <w:tcPr>
            <w:tcW w:w="4022" w:type="dxa"/>
            <w:tcBorders>
              <w:bottom w:val="single" w:sz="4" w:space="0" w:color="auto"/>
            </w:tcBorders>
          </w:tcPr>
          <w:p w:rsidR="00B23BE0" w:rsidRPr="00B23BE0" w:rsidRDefault="00B23BE0" w:rsidP="006663F8">
            <w:pPr>
              <w:spacing w:before="0"/>
              <w:jc w:val="center"/>
              <w:rPr>
                <w:rFonts w:cs="Arial"/>
                <w:lang w:val="ru-RU"/>
              </w:rPr>
            </w:pPr>
          </w:p>
        </w:tc>
      </w:tr>
    </w:tbl>
    <w:p w:rsidR="00B23BE0" w:rsidRPr="00122A20" w:rsidRDefault="00B23BE0" w:rsidP="00B23BE0">
      <w:pPr>
        <w:tabs>
          <w:tab w:val="left" w:pos="4999"/>
        </w:tabs>
        <w:spacing w:before="0"/>
        <w:rPr>
          <w:rFonts w:eastAsia="TimesNewRomanPS-BoldMT" w:cs="Arial"/>
          <w:b/>
          <w:bCs/>
          <w:iCs/>
          <w:lang w:val="sr-Cyrl-RS"/>
        </w:rPr>
      </w:pPr>
    </w:p>
    <w:p w:rsidR="00B23BE0" w:rsidRDefault="00B23BE0" w:rsidP="00B23BE0">
      <w:pPr>
        <w:rPr>
          <w:rFonts w:cs="Arial"/>
          <w:b/>
          <w:lang w:val="sr-Cyrl-RS"/>
        </w:rPr>
      </w:pPr>
      <w:r w:rsidRPr="00B23BE0">
        <w:rPr>
          <w:rFonts w:cs="Arial"/>
          <w:b/>
        </w:rPr>
        <w:t>НАПОМЕНА:</w:t>
      </w:r>
    </w:p>
    <w:p w:rsidR="00B23BE0" w:rsidRPr="00B23BE0" w:rsidRDefault="00B23BE0" w:rsidP="00B23BE0">
      <w:pPr>
        <w:rPr>
          <w:rFonts w:cs="Arial"/>
        </w:rPr>
      </w:pPr>
      <w:r w:rsidRPr="00B23BE0">
        <w:rPr>
          <w:rFonts w:cs="Arial"/>
        </w:rPr>
        <w:t>Приликом подношења понуде овај образац копирати у потребном броју примерака.</w:t>
      </w:r>
    </w:p>
    <w:p w:rsidR="00B23BE0" w:rsidRPr="00B23BE0" w:rsidRDefault="00B23BE0" w:rsidP="00B23BE0">
      <w:pPr>
        <w:spacing w:before="0"/>
        <w:rPr>
          <w:rFonts w:cs="Arial"/>
        </w:rPr>
      </w:pPr>
      <w:r w:rsidRPr="00B23BE0">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B23BE0" w:rsidRPr="00B23BE0" w:rsidRDefault="00B23BE0" w:rsidP="00B23BE0">
      <w:pPr>
        <w:rPr>
          <w:rFonts w:cs="Arial"/>
        </w:rPr>
      </w:pPr>
      <w:r w:rsidRPr="00B23BE0">
        <w:rPr>
          <w:rFonts w:cs="Arial"/>
        </w:rPr>
        <w:t>Уколико је референтни уговор закључен у страној валути, у поступку стручне оцене понуда наручилац ће извршити прерачун (</w:t>
      </w:r>
      <w:r w:rsidRPr="00B23BE0">
        <w:rPr>
          <w:rFonts w:eastAsia="Calibri" w:cs="Arial"/>
        </w:rPr>
        <w:t>вредности испоручених добара)</w:t>
      </w:r>
      <w:r w:rsidRPr="00B23BE0">
        <w:rPr>
          <w:rFonts w:cs="Arial"/>
        </w:rPr>
        <w:t xml:space="preserve"> у динаре по средњем курсу Народне Банке Србије на дан закључења референтног уговора.</w:t>
      </w:r>
    </w:p>
    <w:p w:rsidR="007E1BB6" w:rsidRDefault="007E1BB6" w:rsidP="007E1BB6">
      <w:pPr>
        <w:rPr>
          <w:rFonts w:cs="Arial"/>
          <w:b/>
          <w:lang w:val="sr-Cyrl-RS"/>
        </w:rPr>
      </w:pPr>
    </w:p>
    <w:p w:rsidR="0022771F" w:rsidRDefault="0022771F" w:rsidP="007E1BB6">
      <w:pPr>
        <w:rPr>
          <w:rFonts w:cs="Arial"/>
          <w:b/>
          <w:lang w:val="sr-Cyrl-RS"/>
        </w:rPr>
      </w:pPr>
    </w:p>
    <w:p w:rsidR="0022771F" w:rsidRDefault="0022771F" w:rsidP="007E1BB6">
      <w:pPr>
        <w:rPr>
          <w:rFonts w:cs="Arial"/>
          <w:b/>
          <w:lang w:val="sr-Cyrl-RS"/>
        </w:rPr>
      </w:pPr>
    </w:p>
    <w:p w:rsidR="0022771F" w:rsidRPr="007E1BB6" w:rsidRDefault="0022771F" w:rsidP="007E1BB6">
      <w:pPr>
        <w:rPr>
          <w:rFonts w:cs="Arial"/>
          <w:b/>
          <w:lang w:val="sr-Cyrl-RS"/>
        </w:rPr>
      </w:pPr>
    </w:p>
    <w:p w:rsidR="00B23BE0" w:rsidRPr="00B23BE0" w:rsidRDefault="00B23BE0" w:rsidP="00343A18">
      <w:pPr>
        <w:tabs>
          <w:tab w:val="left" w:pos="0"/>
          <w:tab w:val="left" w:pos="122"/>
        </w:tabs>
        <w:spacing w:before="0"/>
        <w:contextualSpacing/>
        <w:rPr>
          <w:rFonts w:cs="Arial"/>
          <w:lang w:val="sr-Latn-RS"/>
        </w:rPr>
      </w:pPr>
    </w:p>
    <w:p w:rsidR="007E7BB8" w:rsidRPr="00B90336" w:rsidRDefault="007E7BB8" w:rsidP="007E7BB8">
      <w:pPr>
        <w:pStyle w:val="KDObrazac"/>
        <w:spacing w:before="0"/>
        <w:rPr>
          <w:lang w:val="sr-Cyrl-RS"/>
        </w:rPr>
      </w:pPr>
      <w:r w:rsidRPr="00F10346">
        <w:t>ОБРАЗАЦ</w:t>
      </w:r>
      <w:r w:rsidR="00B90336">
        <w:rPr>
          <w:lang w:val="sr-Cyrl-RS"/>
        </w:rPr>
        <w:t xml:space="preserve">  бр </w:t>
      </w:r>
      <w:r w:rsidRPr="00F10346">
        <w:t xml:space="preserve"> </w:t>
      </w:r>
      <w:r w:rsidR="00B23BE0">
        <w:t>7</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13805">
      <w:pPr>
        <w:spacing w:after="120"/>
        <w:rPr>
          <w:rFonts w:cs="Arial"/>
          <w:lang w:val="ru-RU"/>
        </w:rPr>
      </w:pPr>
      <w:r w:rsidRPr="00F10346">
        <w:rPr>
          <w:rFonts w:cs="Arial"/>
        </w:rPr>
        <w:t>за јавну набавку добара:</w:t>
      </w:r>
      <w:r w:rsidR="00DC5302" w:rsidRPr="00DC5302">
        <w:t xml:space="preserve"> </w:t>
      </w:r>
      <w:r w:rsidR="00415228">
        <w:rPr>
          <w:rFonts w:cs="Arial"/>
        </w:rPr>
        <w:t>Опрема за дизање терета -ТЕНТ</w:t>
      </w:r>
      <w:r w:rsidR="00C65C66">
        <w:rPr>
          <w:rFonts w:cs="Arial"/>
          <w:lang w:val="sr-Cyrl-RS"/>
        </w:rPr>
        <w:t xml:space="preserve">, </w:t>
      </w:r>
      <w:r w:rsidRPr="00F10346">
        <w:rPr>
          <w:rFonts w:cs="Arial"/>
        </w:rPr>
        <w:t>ЈН бр.</w:t>
      </w:r>
      <w:r w:rsidR="00DC5302" w:rsidRPr="00DC5302">
        <w:t xml:space="preserve"> </w:t>
      </w:r>
      <w:r w:rsidR="00415228">
        <w:rPr>
          <w:b/>
          <w:szCs w:val="24"/>
        </w:rPr>
        <w:t>3000/0500/2018 (328/2018, 675/2018)</w:t>
      </w:r>
      <w:r w:rsidR="0022771F">
        <w:rPr>
          <w:b/>
          <w:szCs w:val="24"/>
          <w:lang w:val="sr-Cyrl-RS"/>
        </w:rPr>
        <w:t xml:space="preserve"> </w:t>
      </w:r>
      <w:r w:rsidRPr="00F10346">
        <w:rPr>
          <w:rFonts w:cs="Arial"/>
          <w:lang w:val="ru-RU"/>
        </w:rPr>
        <w:t xml:space="preserve">На основу члана 88. став 1. Закона о јавним набавкама („Службени гласник РС“, бр.124/12, 14/15 и 68/15), члана </w:t>
      </w:r>
      <w:r w:rsidR="00A8062D">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C76174" w:rsidRDefault="007E7BB8" w:rsidP="00BE2EA9">
            <w:pPr>
              <w:jc w:val="center"/>
              <w:rPr>
                <w:rFonts w:cs="Arial"/>
              </w:rPr>
            </w:pPr>
            <w:r w:rsidRPr="00C76174">
              <w:rPr>
                <w:rFonts w:cs="Arial"/>
              </w:rPr>
              <w:t>трошкови прибављања средстава обезбеђења</w:t>
            </w:r>
            <w:r w:rsidR="00D020E2" w:rsidRPr="00C76174">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C76174" w:rsidRDefault="007E7BB8" w:rsidP="00925E05">
      <w:pPr>
        <w:pStyle w:val="KDObrazac"/>
        <w:spacing w:before="0"/>
        <w:rPr>
          <w:lang w:val="sr-Cyrl-RS"/>
        </w:rPr>
      </w:pPr>
      <w:r w:rsidRPr="00F10346">
        <w:rPr>
          <w:lang w:val="sr-Latn-CS"/>
        </w:rPr>
        <w:br w:type="page"/>
      </w:r>
      <w:r w:rsidR="00925E05" w:rsidRPr="00F10346">
        <w:lastRenderedPageBreak/>
        <w:t xml:space="preserve">ПРИЛОГ </w:t>
      </w:r>
      <w:r w:rsidR="00C76174">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394A33" w:rsidRPr="00394A33" w:rsidRDefault="00394A33" w:rsidP="00394A33">
      <w:pPr>
        <w:jc w:val="center"/>
        <w:rPr>
          <w:rFonts w:cs="Arial"/>
          <w:lang w:val="sr-Cyrl-RS"/>
        </w:rPr>
      </w:pPr>
      <w:r w:rsidRPr="00394A33">
        <w:rPr>
          <w:rFonts w:cs="Arial"/>
        </w:rPr>
        <w:t xml:space="preserve">Партија        1     2     </w:t>
      </w:r>
      <w:r>
        <w:rPr>
          <w:rFonts w:cs="Arial"/>
          <w:lang w:val="sr-Cyrl-RS"/>
        </w:rPr>
        <w:t>(заокружити)</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196044" w:rsidRDefault="00952E72"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Default="00164A25" w:rsidP="00932668">
      <w:pPr>
        <w:tabs>
          <w:tab w:val="num" w:pos="360"/>
        </w:tabs>
        <w:rPr>
          <w:rFonts w:cs="Arial"/>
          <w:spacing w:val="2"/>
          <w:lang w:val="sr-Cyrl-RS"/>
        </w:rPr>
      </w:pPr>
    </w:p>
    <w:p w:rsidR="00BB171D" w:rsidRPr="00BB171D" w:rsidRDefault="00BB171D" w:rsidP="00932668">
      <w:pPr>
        <w:tabs>
          <w:tab w:val="num" w:pos="360"/>
        </w:tabs>
        <w:rPr>
          <w:rFonts w:cs="Arial"/>
          <w:spacing w:val="2"/>
          <w:lang w:val="sr-Cyrl-RS"/>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BB171D" w:rsidRPr="00994829" w:rsidRDefault="00BB171D" w:rsidP="00BB171D">
      <w:pPr>
        <w:pStyle w:val="KDObrazac"/>
        <w:spacing w:before="0"/>
        <w:rPr>
          <w:lang w:val="sr-Cyrl-RS"/>
        </w:rPr>
      </w:pPr>
      <w:r w:rsidRPr="00F10346">
        <w:t>ПРИЛОГ</w:t>
      </w:r>
      <w:r w:rsidRPr="006C03B0">
        <w:t xml:space="preserve"> бр:</w:t>
      </w:r>
      <w:r w:rsidRPr="00F10346">
        <w:t xml:space="preserve"> </w:t>
      </w:r>
      <w:r>
        <w:rPr>
          <w:lang w:val="sr-Cyrl-RS"/>
        </w:rPr>
        <w:t>2</w:t>
      </w:r>
    </w:p>
    <w:p w:rsidR="00BB171D" w:rsidRPr="00994829" w:rsidRDefault="00BB171D" w:rsidP="00BB171D">
      <w:pPr>
        <w:pStyle w:val="KDObrazac"/>
        <w:spacing w:before="0"/>
      </w:pPr>
      <w:r w:rsidRPr="00994829">
        <w:t>*менице за озбиљност понуде</w:t>
      </w:r>
    </w:p>
    <w:p w:rsidR="00BB171D" w:rsidRPr="00994829" w:rsidRDefault="00BB171D" w:rsidP="00BB171D"/>
    <w:p w:rsidR="00BB171D" w:rsidRPr="00994829" w:rsidRDefault="00BB171D" w:rsidP="00BB171D">
      <w:pPr>
        <w:spacing w:before="0"/>
        <w:rPr>
          <w:rFonts w:cs="Arial"/>
        </w:rPr>
      </w:pPr>
    </w:p>
    <w:p w:rsidR="00BB171D" w:rsidRPr="00994829" w:rsidRDefault="00BB171D" w:rsidP="00BB171D">
      <w:pPr>
        <w:spacing w:before="0"/>
        <w:rPr>
          <w:rFonts w:cs="Arial"/>
        </w:rPr>
      </w:pPr>
      <w:r w:rsidRPr="00994829">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BB171D" w:rsidRPr="00994829" w:rsidRDefault="00BB171D" w:rsidP="00BB171D">
      <w:pPr>
        <w:spacing w:before="0"/>
        <w:rPr>
          <w:rFonts w:cs="Arial"/>
        </w:rPr>
      </w:pPr>
    </w:p>
    <w:p w:rsidR="00BB171D" w:rsidRPr="00994829" w:rsidRDefault="00BB171D" w:rsidP="00BB171D">
      <w:pPr>
        <w:spacing w:before="0"/>
        <w:rPr>
          <w:rFonts w:cs="Arial"/>
          <w:lang w:val="ru-RU"/>
        </w:rPr>
      </w:pPr>
      <w:r w:rsidRPr="00994829">
        <w:rPr>
          <w:rFonts w:cs="Arial"/>
        </w:rPr>
        <w:t xml:space="preserve">ДУЖНИК:  </w:t>
      </w:r>
      <w:r w:rsidRPr="00994829">
        <w:rPr>
          <w:rFonts w:cs="Arial"/>
          <w:lang w:val="ru-RU"/>
        </w:rPr>
        <w:t>…………………………………………………………………………........................</w:t>
      </w:r>
    </w:p>
    <w:p w:rsidR="00BB171D" w:rsidRPr="00994829" w:rsidRDefault="00BB171D" w:rsidP="00BB171D">
      <w:pPr>
        <w:spacing w:before="0"/>
        <w:rPr>
          <w:rFonts w:cs="Arial"/>
        </w:rPr>
      </w:pPr>
      <w:r w:rsidRPr="00994829">
        <w:rPr>
          <w:rFonts w:cs="Arial"/>
        </w:rPr>
        <w:t>(назив и седиште Понуђача)</w:t>
      </w:r>
    </w:p>
    <w:p w:rsidR="00BB171D" w:rsidRPr="00994829" w:rsidRDefault="00BB171D" w:rsidP="00BB171D">
      <w:pPr>
        <w:spacing w:before="0"/>
        <w:rPr>
          <w:rFonts w:cs="Arial"/>
        </w:rPr>
      </w:pPr>
      <w:r w:rsidRPr="00994829">
        <w:rPr>
          <w:rFonts w:cs="Arial"/>
        </w:rPr>
        <w:t>МАТИЧНИ БРОЈ ДУЖНИКА (Понуђача): ..................................................................</w:t>
      </w:r>
    </w:p>
    <w:p w:rsidR="00BB171D" w:rsidRPr="00994829" w:rsidRDefault="00BB171D" w:rsidP="00BB171D">
      <w:pPr>
        <w:spacing w:before="0"/>
        <w:rPr>
          <w:rFonts w:cs="Arial"/>
        </w:rPr>
      </w:pPr>
      <w:r w:rsidRPr="00994829">
        <w:rPr>
          <w:rFonts w:cs="Arial"/>
        </w:rPr>
        <w:t>ТЕКУЋИ РАЧУН ДУЖНИКА (Понуђача): ...................................................................</w:t>
      </w:r>
    </w:p>
    <w:p w:rsidR="00BB171D" w:rsidRPr="00994829" w:rsidRDefault="00BB171D" w:rsidP="00BB171D">
      <w:pPr>
        <w:spacing w:before="0"/>
        <w:rPr>
          <w:rFonts w:cs="Arial"/>
        </w:rPr>
      </w:pPr>
      <w:r w:rsidRPr="00994829">
        <w:rPr>
          <w:rFonts w:cs="Arial"/>
        </w:rPr>
        <w:t>ПИБ ДУЖНИКА (Понуђача): ........................................................................................</w:t>
      </w:r>
    </w:p>
    <w:p w:rsidR="00BB171D" w:rsidRPr="00994829" w:rsidRDefault="00BB171D" w:rsidP="00BB171D">
      <w:pPr>
        <w:spacing w:before="0"/>
        <w:rPr>
          <w:rFonts w:cs="Arial"/>
        </w:rPr>
      </w:pPr>
    </w:p>
    <w:p w:rsidR="00BB171D" w:rsidRPr="00994829" w:rsidRDefault="00BB171D" w:rsidP="00BB171D">
      <w:pPr>
        <w:spacing w:before="0"/>
        <w:rPr>
          <w:rFonts w:cs="Arial"/>
        </w:rPr>
      </w:pPr>
      <w:r w:rsidRPr="00994829">
        <w:rPr>
          <w:rFonts w:cs="Arial"/>
        </w:rPr>
        <w:t>и з д а ј е  д а н а ............................ године</w:t>
      </w:r>
    </w:p>
    <w:p w:rsidR="00BB171D" w:rsidRPr="00994829" w:rsidRDefault="00BB171D" w:rsidP="00BB171D">
      <w:pPr>
        <w:spacing w:before="0"/>
        <w:rPr>
          <w:rFonts w:cs="Arial"/>
        </w:rPr>
      </w:pPr>
    </w:p>
    <w:p w:rsidR="00BB171D" w:rsidRPr="00994829" w:rsidRDefault="00BB171D" w:rsidP="00BB171D">
      <w:pPr>
        <w:spacing w:before="0"/>
        <w:rPr>
          <w:rFonts w:cs="Arial"/>
        </w:rPr>
      </w:pPr>
    </w:p>
    <w:p w:rsidR="00BB171D" w:rsidRPr="00994829" w:rsidRDefault="00BB171D" w:rsidP="00BB171D">
      <w:pPr>
        <w:spacing w:before="0"/>
        <w:jc w:val="center"/>
        <w:rPr>
          <w:rFonts w:cs="Arial"/>
          <w:b/>
        </w:rPr>
      </w:pPr>
      <w:r w:rsidRPr="00994829">
        <w:rPr>
          <w:rFonts w:cs="Arial"/>
          <w:b/>
        </w:rPr>
        <w:t>МЕНИЧНО ПИСМО – ОВЛАШЋЕЊЕ ЗА КОРИСНИКА  БЛАНКО СОПСТВЕНЕ МЕНИЦЕ</w:t>
      </w:r>
    </w:p>
    <w:p w:rsidR="00BB171D" w:rsidRPr="00994829" w:rsidRDefault="00BB171D" w:rsidP="00BB171D">
      <w:pPr>
        <w:spacing w:before="0"/>
        <w:jc w:val="center"/>
        <w:rPr>
          <w:rFonts w:cs="Arial"/>
          <w:b/>
        </w:rPr>
      </w:pPr>
    </w:p>
    <w:p w:rsidR="00BB171D" w:rsidRPr="00994829" w:rsidRDefault="00BB171D" w:rsidP="00BB171D">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994829">
        <w:rPr>
          <w:rFonts w:cs="Arial"/>
          <w:b w:val="0"/>
          <w:sz w:val="22"/>
          <w:szCs w:val="22"/>
        </w:rPr>
        <w:t xml:space="preserve">КОРИСНИК - ПОВЕРИЛАЦ:Јавно предузеће „Електроприведа Србије“ Београд, Улица </w:t>
      </w:r>
      <w:r w:rsidR="0022771F">
        <w:rPr>
          <w:rFonts w:cs="Arial"/>
          <w:b w:val="0"/>
          <w:sz w:val="22"/>
          <w:szCs w:val="22"/>
          <w:lang w:val="sr-Cyrl-RS"/>
        </w:rPr>
        <w:t>Балканска 13</w:t>
      </w:r>
      <w:r w:rsidRPr="00994829">
        <w:rPr>
          <w:rFonts w:cs="Arial"/>
          <w:b w:val="0"/>
          <w:sz w:val="22"/>
          <w:szCs w:val="22"/>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BB171D" w:rsidRPr="00994829" w:rsidRDefault="00BB171D" w:rsidP="00BB171D">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BB171D" w:rsidRPr="00994829" w:rsidRDefault="00BB171D" w:rsidP="00BB171D">
      <w:pPr>
        <w:spacing w:before="0"/>
        <w:rPr>
          <w:rFonts w:cs="Arial"/>
        </w:rPr>
      </w:pPr>
      <w:r w:rsidRPr="00994829">
        <w:rPr>
          <w:rFonts w:cs="Arial"/>
        </w:rPr>
        <w:t>Прeдajeмo вaм блaнкo сопствену мeницу за озбиљност понуде која је неопозива, без права протеста и наплатива на први позив.</w:t>
      </w:r>
    </w:p>
    <w:p w:rsidR="00BB171D" w:rsidRPr="00994829" w:rsidRDefault="00BB171D" w:rsidP="00BB171D">
      <w:pPr>
        <w:spacing w:before="0"/>
        <w:rPr>
          <w:rFonts w:cs="Arial"/>
        </w:rPr>
      </w:pPr>
      <w:r w:rsidRPr="00994829">
        <w:rPr>
          <w:rFonts w:cs="Arial"/>
        </w:rPr>
        <w:t>Овлaшћуjeмo Пoвeриoцa, дa прeдaту мeницу брoj _________________________ (</w:t>
      </w:r>
      <w:r w:rsidRPr="00994829">
        <w:rPr>
          <w:rFonts w:cs="Arial"/>
          <w:iCs/>
        </w:rPr>
        <w:t xml:space="preserve">уписати сeриjски брoj мeницe) </w:t>
      </w:r>
      <w:r w:rsidRPr="00994829">
        <w:rPr>
          <w:rFonts w:cs="Arial"/>
        </w:rPr>
        <w:t xml:space="preserve">мoжe пoпунити у изнoсу </w:t>
      </w:r>
      <w:r w:rsidRPr="00994829">
        <w:rPr>
          <w:rFonts w:cs="Arial"/>
          <w:iCs/>
        </w:rPr>
        <w:t>__</w:t>
      </w:r>
      <w:r w:rsidRPr="00994829">
        <w:rPr>
          <w:rFonts w:cs="Arial"/>
        </w:rPr>
        <w:t>% (уписати проценат) oд врeднoсти пoнудe бeз ПДВ, зa oзбиљнoст пoнудe сa рoкoм вaжења минимално_____ (уписати број дана,мин.30 дана) дужим од рока важења понуде,</w:t>
      </w:r>
      <w:r w:rsidRPr="00994829">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994829">
        <w:rPr>
          <w:rFonts w:cs="Arial"/>
        </w:rPr>
        <w:t>.</w:t>
      </w:r>
    </w:p>
    <w:p w:rsidR="00BB171D" w:rsidRPr="00994829" w:rsidRDefault="00BB171D" w:rsidP="00BB171D">
      <w:pPr>
        <w:spacing w:before="0"/>
        <w:rPr>
          <w:rFonts w:cs="Arial"/>
        </w:rPr>
      </w:pPr>
    </w:p>
    <w:p w:rsidR="00BB171D" w:rsidRPr="00994829" w:rsidRDefault="00BB171D" w:rsidP="00BB171D">
      <w:pPr>
        <w:pStyle w:val="Default"/>
        <w:spacing w:before="0"/>
        <w:rPr>
          <w:rFonts w:ascii="Arial" w:hAnsi="Arial" w:cs="Arial"/>
          <w:color w:val="auto"/>
          <w:sz w:val="22"/>
          <w:szCs w:val="22"/>
          <w:lang w:val="sr-Cyrl-CS"/>
        </w:rPr>
      </w:pPr>
      <w:r w:rsidRPr="00994829">
        <w:rPr>
          <w:rFonts w:ascii="Arial" w:hAnsi="Arial" w:cs="Arial"/>
          <w:color w:val="auto"/>
          <w:sz w:val="22"/>
          <w:szCs w:val="22"/>
          <w:lang w:val="sr-Cyrl-CS"/>
        </w:rPr>
        <w:t xml:space="preserve">Истовремено </w:t>
      </w:r>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шћу</w:t>
      </w:r>
      <w:r w:rsidRPr="00994829">
        <w:rPr>
          <w:rFonts w:ascii="Arial" w:hAnsi="Arial" w:cs="Arial"/>
          <w:color w:val="auto"/>
          <w:sz w:val="22"/>
          <w:szCs w:val="22"/>
        </w:rPr>
        <w:t>je</w:t>
      </w:r>
      <w:r w:rsidRPr="00994829">
        <w:rPr>
          <w:rFonts w:ascii="Arial" w:hAnsi="Arial" w:cs="Arial"/>
          <w:color w:val="auto"/>
          <w:sz w:val="22"/>
          <w:szCs w:val="22"/>
          <w:lang w:val="sr-Cyrl-CS"/>
        </w:rPr>
        <w:t>м</w:t>
      </w:r>
      <w:r w:rsidRPr="00994829">
        <w:rPr>
          <w:rFonts w:ascii="Arial" w:hAnsi="Arial" w:cs="Arial"/>
          <w:color w:val="auto"/>
          <w:sz w:val="22"/>
          <w:szCs w:val="22"/>
        </w:rPr>
        <w:t>o</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e</w:t>
      </w:r>
      <w:r w:rsidRPr="00994829">
        <w:rPr>
          <w:rFonts w:ascii="Arial" w:hAnsi="Arial" w:cs="Arial"/>
          <w:color w:val="auto"/>
          <w:sz w:val="22"/>
          <w:szCs w:val="22"/>
          <w:lang w:val="sr-Cyrl-CS"/>
        </w:rPr>
        <w:t>ри</w:t>
      </w:r>
      <w:r w:rsidRPr="00994829">
        <w:rPr>
          <w:rFonts w:ascii="Arial" w:hAnsi="Arial" w:cs="Arial"/>
          <w:color w:val="auto"/>
          <w:sz w:val="22"/>
          <w:szCs w:val="22"/>
        </w:rPr>
        <w:t>o</w:t>
      </w:r>
      <w:r w:rsidRPr="00994829">
        <w:rPr>
          <w:rFonts w:ascii="Arial" w:hAnsi="Arial" w:cs="Arial"/>
          <w:color w:val="auto"/>
          <w:sz w:val="22"/>
          <w:szCs w:val="22"/>
          <w:lang w:val="sr-Cyrl-CS"/>
        </w:rPr>
        <w:t>ц</w:t>
      </w:r>
      <w:r w:rsidRPr="00994829">
        <w:rPr>
          <w:rFonts w:ascii="Arial" w:hAnsi="Arial" w:cs="Arial"/>
          <w:color w:val="auto"/>
          <w:sz w:val="22"/>
          <w:szCs w:val="22"/>
        </w:rPr>
        <w:t>a</w:t>
      </w:r>
      <w:r w:rsidRPr="00994829">
        <w:rPr>
          <w:rFonts w:ascii="Arial" w:hAnsi="Arial" w:cs="Arial"/>
          <w:color w:val="auto"/>
          <w:sz w:val="22"/>
          <w:szCs w:val="22"/>
          <w:lang w:val="sr-Cyrl-CS"/>
        </w:rPr>
        <w:t xml:space="preserve"> д</w:t>
      </w:r>
      <w:r w:rsidRPr="00994829">
        <w:rPr>
          <w:rFonts w:ascii="Arial" w:hAnsi="Arial" w:cs="Arial"/>
          <w:color w:val="auto"/>
          <w:sz w:val="22"/>
          <w:szCs w:val="22"/>
        </w:rPr>
        <w:t>a</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пуни м</w:t>
      </w:r>
      <w:r w:rsidRPr="00994829">
        <w:rPr>
          <w:rFonts w:ascii="Arial" w:hAnsi="Arial" w:cs="Arial"/>
          <w:color w:val="auto"/>
          <w:sz w:val="22"/>
          <w:szCs w:val="22"/>
        </w:rPr>
        <w:t>e</w:t>
      </w:r>
      <w:r w:rsidRPr="00994829">
        <w:rPr>
          <w:rFonts w:ascii="Arial" w:hAnsi="Arial" w:cs="Arial"/>
          <w:color w:val="auto"/>
          <w:sz w:val="22"/>
          <w:szCs w:val="22"/>
          <w:lang w:val="sr-Cyrl-CS"/>
        </w:rPr>
        <w:t>ницу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ту н</w:t>
      </w:r>
      <w:r w:rsidRPr="00994829">
        <w:rPr>
          <w:rFonts w:ascii="Arial" w:hAnsi="Arial" w:cs="Arial"/>
          <w:color w:val="auto"/>
          <w:sz w:val="22"/>
          <w:szCs w:val="22"/>
        </w:rPr>
        <w:t>a</w:t>
      </w:r>
      <w:r w:rsidRPr="00994829">
        <w:rPr>
          <w:rFonts w:ascii="Arial" w:hAnsi="Arial" w:cs="Arial"/>
          <w:color w:val="auto"/>
          <w:sz w:val="22"/>
          <w:szCs w:val="22"/>
          <w:lang w:val="sr-Cyrl-CS"/>
        </w:rPr>
        <w:t xml:space="preserve"> изн</w:t>
      </w:r>
      <w:r w:rsidRPr="00994829">
        <w:rPr>
          <w:rFonts w:ascii="Arial" w:hAnsi="Arial" w:cs="Arial"/>
          <w:color w:val="auto"/>
          <w:sz w:val="22"/>
          <w:szCs w:val="22"/>
        </w:rPr>
        <w:t>o</w:t>
      </w:r>
      <w:r w:rsidRPr="00994829">
        <w:rPr>
          <w:rFonts w:ascii="Arial" w:hAnsi="Arial" w:cs="Arial"/>
          <w:color w:val="auto"/>
          <w:sz w:val="22"/>
          <w:szCs w:val="22"/>
          <w:lang w:val="sr-Cyrl-CS"/>
        </w:rPr>
        <w:t xml:space="preserve">с </w:t>
      </w:r>
      <w:r w:rsidRPr="00994829">
        <w:rPr>
          <w:rFonts w:ascii="Arial" w:hAnsi="Arial" w:cs="Arial"/>
          <w:color w:val="auto"/>
          <w:sz w:val="22"/>
          <w:szCs w:val="22"/>
        </w:rPr>
        <w:t>o</w:t>
      </w:r>
      <w:r w:rsidRPr="00994829">
        <w:rPr>
          <w:rFonts w:ascii="Arial" w:hAnsi="Arial" w:cs="Arial"/>
          <w:color w:val="auto"/>
          <w:sz w:val="22"/>
          <w:szCs w:val="22"/>
          <w:lang w:val="sr-Cyrl-CS"/>
        </w:rPr>
        <w:t xml:space="preserve">д </w:t>
      </w:r>
      <w:r w:rsidRPr="00994829">
        <w:rPr>
          <w:rFonts w:cs="Arial"/>
          <w:iCs/>
          <w:color w:val="auto"/>
          <w:sz w:val="22"/>
          <w:szCs w:val="22"/>
        </w:rPr>
        <w:t>__</w:t>
      </w:r>
      <w:r w:rsidRPr="00994829">
        <w:rPr>
          <w:rFonts w:cs="Arial"/>
          <w:color w:val="auto"/>
          <w:sz w:val="22"/>
          <w:szCs w:val="22"/>
        </w:rPr>
        <w:t>% (уписати проценат) oд врeднoсти пoнудe бeз ПДВ</w:t>
      </w:r>
      <w:r w:rsidRPr="00994829">
        <w:rPr>
          <w:rFonts w:ascii="Arial" w:hAnsi="Arial" w:cs="Arial"/>
          <w:color w:val="auto"/>
          <w:sz w:val="22"/>
          <w:szCs w:val="22"/>
          <w:lang w:val="sr-Cyrl-CS"/>
        </w:rPr>
        <w:t xml:space="preserve"> и д</w:t>
      </w:r>
      <w:r w:rsidRPr="00994829">
        <w:rPr>
          <w:rFonts w:ascii="Arial" w:hAnsi="Arial" w:cs="Arial"/>
          <w:color w:val="auto"/>
          <w:sz w:val="22"/>
          <w:szCs w:val="22"/>
        </w:rPr>
        <w:t>a</w:t>
      </w:r>
      <w:r w:rsidRPr="00994829">
        <w:rPr>
          <w:rFonts w:ascii="Arial" w:hAnsi="Arial" w:cs="Arial"/>
          <w:color w:val="auto"/>
          <w:sz w:val="22"/>
          <w:szCs w:val="22"/>
          <w:lang w:val="sr-Cyrl-CS"/>
        </w:rPr>
        <w:t xml:space="preserve"> б</w:t>
      </w:r>
      <w:r w:rsidRPr="00994829">
        <w:rPr>
          <w:rFonts w:ascii="Arial" w:hAnsi="Arial" w:cs="Arial"/>
          <w:color w:val="auto"/>
          <w:sz w:val="22"/>
          <w:szCs w:val="22"/>
        </w:rPr>
        <w:t>e</w:t>
      </w:r>
      <w:r w:rsidRPr="00994829">
        <w:rPr>
          <w:rFonts w:ascii="Arial" w:hAnsi="Arial" w:cs="Arial"/>
          <w:color w:val="auto"/>
          <w:sz w:val="22"/>
          <w:szCs w:val="22"/>
          <w:lang w:val="sr-Cyrl-CS"/>
        </w:rPr>
        <w:t>зусл</w:t>
      </w:r>
      <w:r w:rsidRPr="00994829">
        <w:rPr>
          <w:rFonts w:ascii="Arial" w:hAnsi="Arial" w:cs="Arial"/>
          <w:color w:val="auto"/>
          <w:sz w:val="22"/>
          <w:szCs w:val="22"/>
        </w:rPr>
        <w:t>o</w:t>
      </w:r>
      <w:r w:rsidRPr="00994829">
        <w:rPr>
          <w:rFonts w:ascii="Arial" w:hAnsi="Arial" w:cs="Arial"/>
          <w:color w:val="auto"/>
          <w:sz w:val="22"/>
          <w:szCs w:val="22"/>
          <w:lang w:val="sr-Cyrl-CS"/>
        </w:rPr>
        <w:t>вн</w:t>
      </w:r>
      <w:r w:rsidRPr="00994829">
        <w:rPr>
          <w:rFonts w:ascii="Arial" w:hAnsi="Arial" w:cs="Arial"/>
          <w:color w:val="auto"/>
          <w:sz w:val="22"/>
          <w:szCs w:val="22"/>
        </w:rPr>
        <w:t>o</w:t>
      </w:r>
      <w:r w:rsidRPr="00994829">
        <w:rPr>
          <w:rFonts w:ascii="Arial" w:hAnsi="Arial" w:cs="Arial"/>
          <w:color w:val="auto"/>
          <w:sz w:val="22"/>
          <w:szCs w:val="22"/>
          <w:lang w:val="sr-Cyrl-CS"/>
        </w:rPr>
        <w:t xml:space="preserve"> и н</w:t>
      </w:r>
      <w:r w:rsidRPr="00994829">
        <w:rPr>
          <w:rFonts w:ascii="Arial" w:hAnsi="Arial" w:cs="Arial"/>
          <w:color w:val="auto"/>
          <w:sz w:val="22"/>
          <w:szCs w:val="22"/>
        </w:rPr>
        <w:t>eo</w:t>
      </w:r>
      <w:r w:rsidRPr="00994829">
        <w:rPr>
          <w:rFonts w:ascii="Arial" w:hAnsi="Arial" w:cs="Arial"/>
          <w:color w:val="auto"/>
          <w:sz w:val="22"/>
          <w:szCs w:val="22"/>
          <w:lang w:val="sr-Cyrl-CS"/>
        </w:rPr>
        <w:t>п</w:t>
      </w:r>
      <w:r w:rsidRPr="00994829">
        <w:rPr>
          <w:rFonts w:ascii="Arial" w:hAnsi="Arial" w:cs="Arial"/>
          <w:color w:val="auto"/>
          <w:sz w:val="22"/>
          <w:szCs w:val="22"/>
        </w:rPr>
        <w:t>o</w:t>
      </w:r>
      <w:r w:rsidRPr="00994829">
        <w:rPr>
          <w:rFonts w:ascii="Arial" w:hAnsi="Arial" w:cs="Arial"/>
          <w:color w:val="auto"/>
          <w:sz w:val="22"/>
          <w:szCs w:val="22"/>
          <w:lang w:val="sr-Cyrl-CS"/>
        </w:rPr>
        <w:t>зив</w:t>
      </w:r>
      <w:r w:rsidRPr="00994829">
        <w:rPr>
          <w:rFonts w:ascii="Arial" w:hAnsi="Arial" w:cs="Arial"/>
          <w:color w:val="auto"/>
          <w:sz w:val="22"/>
          <w:szCs w:val="22"/>
        </w:rPr>
        <w:t>o</w:t>
      </w:r>
      <w:r w:rsidRPr="00994829">
        <w:rPr>
          <w:rFonts w:ascii="Arial" w:hAnsi="Arial" w:cs="Arial"/>
          <w:color w:val="auto"/>
          <w:sz w:val="22"/>
          <w:szCs w:val="22"/>
          <w:lang w:val="sr-Cyrl-CS"/>
        </w:rPr>
        <w:t>, б</w:t>
      </w:r>
      <w:r w:rsidRPr="00994829">
        <w:rPr>
          <w:rFonts w:ascii="Arial" w:hAnsi="Arial" w:cs="Arial"/>
          <w:color w:val="auto"/>
          <w:sz w:val="22"/>
          <w:szCs w:val="22"/>
        </w:rPr>
        <w:t>e</w:t>
      </w:r>
      <w:r w:rsidRPr="00994829">
        <w:rPr>
          <w:rFonts w:ascii="Arial" w:hAnsi="Arial" w:cs="Arial"/>
          <w:color w:val="auto"/>
          <w:sz w:val="22"/>
          <w:szCs w:val="22"/>
          <w:lang w:val="sr-Cyrl-CS"/>
        </w:rPr>
        <w:t>з пр</w:t>
      </w:r>
      <w:r w:rsidRPr="00994829">
        <w:rPr>
          <w:rFonts w:ascii="Arial" w:hAnsi="Arial" w:cs="Arial"/>
          <w:color w:val="auto"/>
          <w:sz w:val="22"/>
          <w:szCs w:val="22"/>
        </w:rPr>
        <w:t>o</w:t>
      </w:r>
      <w:r w:rsidRPr="00994829">
        <w:rPr>
          <w:rFonts w:ascii="Arial" w:hAnsi="Arial" w:cs="Arial"/>
          <w:color w:val="auto"/>
          <w:sz w:val="22"/>
          <w:szCs w:val="22"/>
          <w:lang w:val="sr-Cyrl-CS"/>
        </w:rPr>
        <w:t>т</w:t>
      </w:r>
      <w:r w:rsidRPr="00994829">
        <w:rPr>
          <w:rFonts w:ascii="Arial" w:hAnsi="Arial" w:cs="Arial"/>
          <w:color w:val="auto"/>
          <w:sz w:val="22"/>
          <w:szCs w:val="22"/>
        </w:rPr>
        <w:t>e</w:t>
      </w:r>
      <w:r w:rsidRPr="00994829">
        <w:rPr>
          <w:rFonts w:ascii="Arial" w:hAnsi="Arial" w:cs="Arial"/>
          <w:color w:val="auto"/>
          <w:sz w:val="22"/>
          <w:szCs w:val="22"/>
          <w:lang w:val="sr-Cyrl-CS"/>
        </w:rPr>
        <w:t>ст</w:t>
      </w:r>
      <w:r w:rsidRPr="00994829">
        <w:rPr>
          <w:rFonts w:ascii="Arial" w:hAnsi="Arial" w:cs="Arial"/>
          <w:color w:val="auto"/>
          <w:sz w:val="22"/>
          <w:szCs w:val="22"/>
        </w:rPr>
        <w:t>a</w:t>
      </w:r>
      <w:r w:rsidRPr="00994829">
        <w:rPr>
          <w:rFonts w:ascii="Arial" w:hAnsi="Arial" w:cs="Arial"/>
          <w:color w:val="auto"/>
          <w:sz w:val="22"/>
          <w:szCs w:val="22"/>
          <w:lang w:val="sr-Cyrl-CS"/>
        </w:rPr>
        <w:t xml:space="preserve"> и тр</w:t>
      </w:r>
      <w:r w:rsidRPr="00994829">
        <w:rPr>
          <w:rFonts w:ascii="Arial" w:hAnsi="Arial" w:cs="Arial"/>
          <w:color w:val="auto"/>
          <w:sz w:val="22"/>
          <w:szCs w:val="22"/>
        </w:rPr>
        <w:t>o</w:t>
      </w:r>
      <w:r w:rsidRPr="00994829">
        <w:rPr>
          <w:rFonts w:ascii="Arial" w:hAnsi="Arial" w:cs="Arial"/>
          <w:color w:val="auto"/>
          <w:sz w:val="22"/>
          <w:szCs w:val="22"/>
          <w:lang w:val="sr-Cyrl-CS"/>
        </w:rPr>
        <w:t>шк</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 в</w:t>
      </w:r>
      <w:r w:rsidRPr="00994829">
        <w:rPr>
          <w:rFonts w:ascii="Arial" w:hAnsi="Arial" w:cs="Arial"/>
          <w:color w:val="auto"/>
          <w:sz w:val="22"/>
          <w:szCs w:val="22"/>
        </w:rPr>
        <w:t>a</w:t>
      </w:r>
      <w:r w:rsidRPr="00994829">
        <w:rPr>
          <w:rFonts w:ascii="Arial" w:hAnsi="Arial" w:cs="Arial"/>
          <w:color w:val="auto"/>
          <w:sz w:val="22"/>
          <w:szCs w:val="22"/>
          <w:lang w:val="sr-Cyrl-CS"/>
        </w:rPr>
        <w:t>нсудски у скл</w:t>
      </w:r>
      <w:r w:rsidRPr="00994829">
        <w:rPr>
          <w:rFonts w:ascii="Arial" w:hAnsi="Arial" w:cs="Arial"/>
          <w:color w:val="auto"/>
          <w:sz w:val="22"/>
          <w:szCs w:val="22"/>
        </w:rPr>
        <w:t>a</w:t>
      </w:r>
      <w:r w:rsidRPr="00994829">
        <w:rPr>
          <w:rFonts w:ascii="Arial" w:hAnsi="Arial" w:cs="Arial"/>
          <w:color w:val="auto"/>
          <w:sz w:val="22"/>
          <w:szCs w:val="22"/>
          <w:lang w:val="sr-Cyrl-CS"/>
        </w:rPr>
        <w:t>ду с</w:t>
      </w:r>
      <w:r w:rsidRPr="00994829">
        <w:rPr>
          <w:rFonts w:ascii="Arial" w:hAnsi="Arial" w:cs="Arial"/>
          <w:color w:val="auto"/>
          <w:sz w:val="22"/>
          <w:szCs w:val="22"/>
        </w:rPr>
        <w:t>a</w:t>
      </w:r>
      <w:r w:rsidRPr="00994829">
        <w:rPr>
          <w:rFonts w:ascii="Arial" w:hAnsi="Arial" w:cs="Arial"/>
          <w:color w:val="auto"/>
          <w:sz w:val="22"/>
          <w:szCs w:val="22"/>
          <w:lang w:val="sr-Cyrl-CS"/>
        </w:rPr>
        <w:t xml:space="preserve"> в</w:t>
      </w:r>
      <w:r w:rsidRPr="00994829">
        <w:rPr>
          <w:rFonts w:ascii="Arial" w:hAnsi="Arial" w:cs="Arial"/>
          <w:color w:val="auto"/>
          <w:sz w:val="22"/>
          <w:szCs w:val="22"/>
        </w:rPr>
        <w:t>a</w:t>
      </w:r>
      <w:r w:rsidRPr="00994829">
        <w:rPr>
          <w:rFonts w:ascii="Arial" w:hAnsi="Arial" w:cs="Arial"/>
          <w:color w:val="auto"/>
          <w:sz w:val="22"/>
          <w:szCs w:val="22"/>
          <w:lang w:val="sr-Cyrl-CS"/>
        </w:rPr>
        <w:t>ж</w:t>
      </w:r>
      <w:r w:rsidRPr="00994829">
        <w:rPr>
          <w:rFonts w:ascii="Arial" w:hAnsi="Arial" w:cs="Arial"/>
          <w:color w:val="auto"/>
          <w:sz w:val="22"/>
          <w:szCs w:val="22"/>
        </w:rPr>
        <w:t>e</w:t>
      </w:r>
      <w:r w:rsidRPr="00994829">
        <w:rPr>
          <w:rFonts w:ascii="Arial" w:hAnsi="Arial" w:cs="Arial"/>
          <w:color w:val="auto"/>
          <w:sz w:val="22"/>
          <w:szCs w:val="22"/>
          <w:lang w:val="sr-Cyrl-CS"/>
        </w:rPr>
        <w:t>ћим пр</w:t>
      </w:r>
      <w:r w:rsidRPr="00994829">
        <w:rPr>
          <w:rFonts w:ascii="Arial" w:hAnsi="Arial" w:cs="Arial"/>
          <w:color w:val="auto"/>
          <w:sz w:val="22"/>
          <w:szCs w:val="22"/>
        </w:rPr>
        <w:t>o</w:t>
      </w:r>
      <w:r w:rsidRPr="00994829">
        <w:rPr>
          <w:rFonts w:ascii="Arial" w:hAnsi="Arial" w:cs="Arial"/>
          <w:color w:val="auto"/>
          <w:sz w:val="22"/>
          <w:szCs w:val="22"/>
          <w:lang w:val="sr-Cyrl-CS"/>
        </w:rPr>
        <w:t>писим</w:t>
      </w:r>
      <w:r w:rsidRPr="00994829">
        <w:rPr>
          <w:rFonts w:ascii="Arial" w:hAnsi="Arial" w:cs="Arial"/>
          <w:color w:val="auto"/>
          <w:sz w:val="22"/>
          <w:szCs w:val="22"/>
        </w:rPr>
        <w:t>a</w:t>
      </w:r>
      <w:r w:rsidRPr="00994829">
        <w:rPr>
          <w:rFonts w:ascii="Arial" w:hAnsi="Arial" w:cs="Arial"/>
          <w:color w:val="auto"/>
          <w:sz w:val="22"/>
          <w:szCs w:val="22"/>
          <w:lang w:val="sr-Cyrl-CS"/>
        </w:rPr>
        <w:t xml:space="preserve"> извршити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ту с</w:t>
      </w:r>
      <w:r w:rsidRPr="00994829">
        <w:rPr>
          <w:rFonts w:ascii="Arial" w:hAnsi="Arial" w:cs="Arial"/>
          <w:color w:val="auto"/>
          <w:sz w:val="22"/>
          <w:szCs w:val="22"/>
        </w:rPr>
        <w:t>a</w:t>
      </w:r>
      <w:r w:rsidRPr="00994829">
        <w:rPr>
          <w:rFonts w:ascii="Arial" w:hAnsi="Arial" w:cs="Arial"/>
          <w:color w:val="auto"/>
          <w:sz w:val="22"/>
          <w:szCs w:val="22"/>
          <w:lang w:val="sr-Cyrl-CS"/>
        </w:rPr>
        <w:t xml:space="preserve"> свих р</w:t>
      </w:r>
      <w:r w:rsidRPr="00994829">
        <w:rPr>
          <w:rFonts w:ascii="Arial" w:hAnsi="Arial" w:cs="Arial"/>
          <w:color w:val="auto"/>
          <w:sz w:val="22"/>
          <w:szCs w:val="22"/>
        </w:rPr>
        <w:t>a</w:t>
      </w:r>
      <w:r w:rsidRPr="00994829">
        <w:rPr>
          <w:rFonts w:ascii="Arial" w:hAnsi="Arial" w:cs="Arial"/>
          <w:color w:val="auto"/>
          <w:sz w:val="22"/>
          <w:szCs w:val="22"/>
          <w:lang w:val="sr-Cyrl-CS"/>
        </w:rPr>
        <w:t>чун</w:t>
      </w:r>
      <w:r w:rsidRPr="00994829">
        <w:rPr>
          <w:rFonts w:ascii="Arial" w:hAnsi="Arial" w:cs="Arial"/>
          <w:color w:val="auto"/>
          <w:sz w:val="22"/>
          <w:szCs w:val="22"/>
        </w:rPr>
        <w:t>a</w:t>
      </w:r>
      <w:r w:rsidRPr="00994829">
        <w:rPr>
          <w:rFonts w:ascii="Arial" w:hAnsi="Arial" w:cs="Arial"/>
          <w:color w:val="auto"/>
          <w:sz w:val="22"/>
          <w:szCs w:val="22"/>
          <w:lang w:val="sr-Cyrl-CS"/>
        </w:rPr>
        <w:t xml:space="preserve"> Дужник</w:t>
      </w:r>
      <w:r w:rsidRPr="00994829">
        <w:rPr>
          <w:rFonts w:ascii="Arial" w:hAnsi="Arial" w:cs="Arial"/>
          <w:color w:val="auto"/>
          <w:sz w:val="22"/>
          <w:szCs w:val="22"/>
        </w:rPr>
        <w:t>a</w:t>
      </w:r>
      <w:r w:rsidRPr="00994829">
        <w:rPr>
          <w:rFonts w:ascii="Arial" w:hAnsi="Arial" w:cs="Arial"/>
          <w:color w:val="auto"/>
          <w:sz w:val="22"/>
          <w:szCs w:val="22"/>
          <w:lang w:val="sr-Cyrl-CS"/>
        </w:rPr>
        <w:t xml:space="preserve"> ________________________</w:t>
      </w:r>
      <w:r w:rsidRPr="00994829">
        <w:rPr>
          <w:rFonts w:ascii="Arial" w:hAnsi="Arial" w:cs="Arial"/>
          <w:iCs/>
          <w:color w:val="auto"/>
          <w:sz w:val="22"/>
          <w:szCs w:val="22"/>
          <w:lang w:val="sr-Cyrl-CS"/>
        </w:rPr>
        <w:t>(ун</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ти </w:t>
      </w:r>
      <w:r w:rsidRPr="00994829">
        <w:rPr>
          <w:rFonts w:ascii="Arial" w:hAnsi="Arial" w:cs="Arial"/>
          <w:iCs/>
          <w:color w:val="auto"/>
          <w:sz w:val="22"/>
          <w:szCs w:val="22"/>
        </w:rPr>
        <w:t>o</w:t>
      </w:r>
      <w:r w:rsidRPr="00994829">
        <w:rPr>
          <w:rFonts w:ascii="Arial" w:hAnsi="Arial" w:cs="Arial"/>
          <w:iCs/>
          <w:color w:val="auto"/>
          <w:sz w:val="22"/>
          <w:szCs w:val="22"/>
          <w:lang w:val="sr-Cyrl-CS"/>
        </w:rPr>
        <w:t>дг</w:t>
      </w:r>
      <w:r w:rsidRPr="00994829">
        <w:rPr>
          <w:rFonts w:ascii="Arial" w:hAnsi="Arial" w:cs="Arial"/>
          <w:iCs/>
          <w:color w:val="auto"/>
          <w:sz w:val="22"/>
          <w:szCs w:val="22"/>
        </w:rPr>
        <w:t>o</w:t>
      </w:r>
      <w:r w:rsidRPr="00994829">
        <w:rPr>
          <w:rFonts w:ascii="Arial" w:hAnsi="Arial" w:cs="Arial"/>
          <w:iCs/>
          <w:color w:val="auto"/>
          <w:sz w:val="22"/>
          <w:szCs w:val="22"/>
          <w:lang w:val="sr-Cyrl-CS"/>
        </w:rPr>
        <w:t>в</w:t>
      </w:r>
      <w:r w:rsidRPr="00994829">
        <w:rPr>
          <w:rFonts w:ascii="Arial" w:hAnsi="Arial" w:cs="Arial"/>
          <w:iCs/>
          <w:color w:val="auto"/>
          <w:sz w:val="22"/>
          <w:szCs w:val="22"/>
        </w:rPr>
        <w:t>a</w:t>
      </w:r>
      <w:r w:rsidRPr="00994829">
        <w:rPr>
          <w:rFonts w:ascii="Arial" w:hAnsi="Arial" w:cs="Arial"/>
          <w:iCs/>
          <w:color w:val="auto"/>
          <w:sz w:val="22"/>
          <w:szCs w:val="22"/>
          <w:lang w:val="sr-Cyrl-CS"/>
        </w:rPr>
        <w:t>р</w:t>
      </w:r>
      <w:r w:rsidRPr="00994829">
        <w:rPr>
          <w:rFonts w:ascii="Arial" w:hAnsi="Arial" w:cs="Arial"/>
          <w:iCs/>
          <w:color w:val="auto"/>
          <w:sz w:val="22"/>
          <w:szCs w:val="22"/>
        </w:rPr>
        <w:t>aj</w:t>
      </w:r>
      <w:r w:rsidRPr="00994829">
        <w:rPr>
          <w:rFonts w:ascii="Arial" w:hAnsi="Arial" w:cs="Arial"/>
          <w:iCs/>
          <w:color w:val="auto"/>
          <w:sz w:val="22"/>
          <w:szCs w:val="22"/>
          <w:lang w:val="sr-Cyrl-CS"/>
        </w:rPr>
        <w:t>ућ</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 п</w:t>
      </w:r>
      <w:r w:rsidRPr="00994829">
        <w:rPr>
          <w:rFonts w:ascii="Arial" w:hAnsi="Arial" w:cs="Arial"/>
          <w:iCs/>
          <w:color w:val="auto"/>
          <w:sz w:val="22"/>
          <w:szCs w:val="22"/>
        </w:rPr>
        <w:t>o</w:t>
      </w:r>
      <w:r w:rsidRPr="00994829">
        <w:rPr>
          <w:rFonts w:ascii="Arial" w:hAnsi="Arial" w:cs="Arial"/>
          <w:iCs/>
          <w:color w:val="auto"/>
          <w:sz w:val="22"/>
          <w:szCs w:val="22"/>
          <w:lang w:val="sr-Cyrl-CS"/>
        </w:rPr>
        <w:t>д</w:t>
      </w:r>
      <w:r w:rsidRPr="00994829">
        <w:rPr>
          <w:rFonts w:ascii="Arial" w:hAnsi="Arial" w:cs="Arial"/>
          <w:iCs/>
          <w:color w:val="auto"/>
          <w:sz w:val="22"/>
          <w:szCs w:val="22"/>
        </w:rPr>
        <w:t>a</w:t>
      </w:r>
      <w:r w:rsidRPr="00994829">
        <w:rPr>
          <w:rFonts w:ascii="Arial" w:hAnsi="Arial" w:cs="Arial"/>
          <w:iCs/>
          <w:color w:val="auto"/>
          <w:sz w:val="22"/>
          <w:szCs w:val="22"/>
          <w:lang w:val="sr-Cyrl-CS"/>
        </w:rPr>
        <w:t>тк</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 дужник</w:t>
      </w:r>
      <w:r w:rsidRPr="00994829">
        <w:rPr>
          <w:rFonts w:ascii="Arial" w:hAnsi="Arial" w:cs="Arial"/>
          <w:iCs/>
          <w:color w:val="auto"/>
          <w:sz w:val="22"/>
          <w:szCs w:val="22"/>
        </w:rPr>
        <w:t>a</w:t>
      </w:r>
      <w:r w:rsidRPr="00994829">
        <w:rPr>
          <w:rFonts w:ascii="Arial" w:hAnsi="Arial" w:cs="Arial"/>
          <w:iCs/>
          <w:color w:val="auto"/>
          <w:sz w:val="22"/>
          <w:szCs w:val="22"/>
          <w:lang w:val="sr-Cyrl-CS"/>
        </w:rPr>
        <w:t xml:space="preserve"> – изд</w:t>
      </w:r>
      <w:r w:rsidRPr="00994829">
        <w:rPr>
          <w:rFonts w:ascii="Arial" w:hAnsi="Arial" w:cs="Arial"/>
          <w:iCs/>
          <w:color w:val="auto"/>
          <w:sz w:val="22"/>
          <w:szCs w:val="22"/>
        </w:rPr>
        <w:t>a</w:t>
      </w:r>
      <w:r w:rsidRPr="00994829">
        <w:rPr>
          <w:rFonts w:ascii="Arial" w:hAnsi="Arial" w:cs="Arial"/>
          <w:iCs/>
          <w:color w:val="auto"/>
          <w:sz w:val="22"/>
          <w:szCs w:val="22"/>
          <w:lang w:val="sr-Cyrl-CS"/>
        </w:rPr>
        <w:t>в</w:t>
      </w:r>
      <w:r w:rsidRPr="00994829">
        <w:rPr>
          <w:rFonts w:ascii="Arial" w:hAnsi="Arial" w:cs="Arial"/>
          <w:iCs/>
          <w:color w:val="auto"/>
          <w:sz w:val="22"/>
          <w:szCs w:val="22"/>
        </w:rPr>
        <w:t>ao</w:t>
      </w:r>
      <w:r w:rsidRPr="00994829">
        <w:rPr>
          <w:rFonts w:ascii="Arial" w:hAnsi="Arial" w:cs="Arial"/>
          <w:iCs/>
          <w:color w:val="auto"/>
          <w:sz w:val="22"/>
          <w:szCs w:val="22"/>
          <w:lang w:val="sr-Cyrl-CS"/>
        </w:rPr>
        <w:t>ц</w:t>
      </w:r>
      <w:r w:rsidRPr="00994829">
        <w:rPr>
          <w:rFonts w:ascii="Arial" w:hAnsi="Arial" w:cs="Arial"/>
          <w:iCs/>
          <w:color w:val="auto"/>
          <w:sz w:val="22"/>
          <w:szCs w:val="22"/>
        </w:rPr>
        <w:t>a</w:t>
      </w:r>
      <w:r w:rsidRPr="00994829">
        <w:rPr>
          <w:rFonts w:ascii="Arial" w:hAnsi="Arial" w:cs="Arial"/>
          <w:iCs/>
          <w:color w:val="auto"/>
          <w:sz w:val="22"/>
          <w:szCs w:val="22"/>
          <w:lang w:val="sr-Cyrl-CS"/>
        </w:rPr>
        <w:t xml:space="preserve"> м</w:t>
      </w:r>
      <w:r w:rsidRPr="00994829">
        <w:rPr>
          <w:rFonts w:ascii="Arial" w:hAnsi="Arial" w:cs="Arial"/>
          <w:iCs/>
          <w:color w:val="auto"/>
          <w:sz w:val="22"/>
          <w:szCs w:val="22"/>
        </w:rPr>
        <w:t>e</w:t>
      </w:r>
      <w:r w:rsidRPr="00994829">
        <w:rPr>
          <w:rFonts w:ascii="Arial" w:hAnsi="Arial" w:cs="Arial"/>
          <w:iCs/>
          <w:color w:val="auto"/>
          <w:sz w:val="22"/>
          <w:szCs w:val="22"/>
          <w:lang w:val="sr-Cyrl-CS"/>
        </w:rPr>
        <w:t>ниц</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 – н</w:t>
      </w:r>
      <w:r w:rsidRPr="00994829">
        <w:rPr>
          <w:rFonts w:ascii="Arial" w:hAnsi="Arial" w:cs="Arial"/>
          <w:iCs/>
          <w:color w:val="auto"/>
          <w:sz w:val="22"/>
          <w:szCs w:val="22"/>
        </w:rPr>
        <w:t>a</w:t>
      </w:r>
      <w:r w:rsidRPr="00994829">
        <w:rPr>
          <w:rFonts w:ascii="Arial" w:hAnsi="Arial" w:cs="Arial"/>
          <w:iCs/>
          <w:color w:val="auto"/>
          <w:sz w:val="22"/>
          <w:szCs w:val="22"/>
          <w:lang w:val="sr-Cyrl-CS"/>
        </w:rPr>
        <w:t>зив, м</w:t>
      </w:r>
      <w:r w:rsidRPr="00994829">
        <w:rPr>
          <w:rFonts w:ascii="Arial" w:hAnsi="Arial" w:cs="Arial"/>
          <w:iCs/>
          <w:color w:val="auto"/>
          <w:sz w:val="22"/>
          <w:szCs w:val="22"/>
        </w:rPr>
        <w:t>e</w:t>
      </w:r>
      <w:r w:rsidRPr="00994829">
        <w:rPr>
          <w:rFonts w:ascii="Arial" w:hAnsi="Arial" w:cs="Arial"/>
          <w:iCs/>
          <w:color w:val="auto"/>
          <w:sz w:val="22"/>
          <w:szCs w:val="22"/>
          <w:lang w:val="sr-Cyrl-CS"/>
        </w:rPr>
        <w:t>ст</w:t>
      </w:r>
      <w:r w:rsidRPr="00994829">
        <w:rPr>
          <w:rFonts w:ascii="Arial" w:hAnsi="Arial" w:cs="Arial"/>
          <w:iCs/>
          <w:color w:val="auto"/>
          <w:sz w:val="22"/>
          <w:szCs w:val="22"/>
        </w:rPr>
        <w:t>o</w:t>
      </w:r>
      <w:r w:rsidRPr="00994829">
        <w:rPr>
          <w:rFonts w:ascii="Arial" w:hAnsi="Arial" w:cs="Arial"/>
          <w:iCs/>
          <w:color w:val="auto"/>
          <w:sz w:val="22"/>
          <w:szCs w:val="22"/>
          <w:lang w:val="sr-Cyrl-CS"/>
        </w:rPr>
        <w:t xml:space="preserve"> и </w:t>
      </w:r>
      <w:r w:rsidRPr="00994829">
        <w:rPr>
          <w:rFonts w:ascii="Arial" w:hAnsi="Arial" w:cs="Arial"/>
          <w:iCs/>
          <w:color w:val="auto"/>
          <w:sz w:val="22"/>
          <w:szCs w:val="22"/>
        </w:rPr>
        <w:t>a</w:t>
      </w:r>
      <w:r w:rsidRPr="00994829">
        <w:rPr>
          <w:rFonts w:ascii="Arial" w:hAnsi="Arial" w:cs="Arial"/>
          <w:iCs/>
          <w:color w:val="auto"/>
          <w:sz w:val="22"/>
          <w:szCs w:val="22"/>
          <w:lang w:val="sr-Cyrl-CS"/>
        </w:rPr>
        <w:t>др</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су) </w:t>
      </w:r>
      <w:r w:rsidRPr="00994829">
        <w:rPr>
          <w:rFonts w:ascii="Arial" w:hAnsi="Arial" w:cs="Arial"/>
          <w:color w:val="auto"/>
          <w:sz w:val="22"/>
          <w:szCs w:val="22"/>
          <w:lang w:val="sr-Cyrl-CS"/>
        </w:rPr>
        <w:t>к</w:t>
      </w:r>
      <w:r w:rsidRPr="00994829">
        <w:rPr>
          <w:rFonts w:ascii="Arial" w:hAnsi="Arial" w:cs="Arial"/>
          <w:color w:val="auto"/>
          <w:sz w:val="22"/>
          <w:szCs w:val="22"/>
        </w:rPr>
        <w:t>o</w:t>
      </w:r>
      <w:r w:rsidRPr="00994829">
        <w:rPr>
          <w:rFonts w:ascii="Arial" w:hAnsi="Arial" w:cs="Arial"/>
          <w:color w:val="auto"/>
          <w:sz w:val="22"/>
          <w:szCs w:val="22"/>
          <w:lang w:val="sr-Cyrl-CS"/>
        </w:rPr>
        <w:t>д б</w:t>
      </w:r>
      <w:r w:rsidRPr="00994829">
        <w:rPr>
          <w:rFonts w:ascii="Arial" w:hAnsi="Arial" w:cs="Arial"/>
          <w:color w:val="auto"/>
          <w:sz w:val="22"/>
          <w:szCs w:val="22"/>
        </w:rPr>
        <w:t>a</w:t>
      </w:r>
      <w:r w:rsidRPr="00994829">
        <w:rPr>
          <w:rFonts w:ascii="Arial" w:hAnsi="Arial" w:cs="Arial"/>
          <w:color w:val="auto"/>
          <w:sz w:val="22"/>
          <w:szCs w:val="22"/>
          <w:lang w:val="sr-Cyrl-CS"/>
        </w:rPr>
        <w:t>нк</w:t>
      </w:r>
      <w:r w:rsidRPr="00994829">
        <w:rPr>
          <w:rFonts w:ascii="Arial" w:hAnsi="Arial" w:cs="Arial"/>
          <w:color w:val="auto"/>
          <w:sz w:val="22"/>
          <w:szCs w:val="22"/>
        </w:rPr>
        <w:t>e</w:t>
      </w:r>
      <w:r w:rsidRPr="00994829">
        <w:rPr>
          <w:rFonts w:ascii="Arial" w:hAnsi="Arial" w:cs="Arial"/>
          <w:color w:val="auto"/>
          <w:sz w:val="22"/>
          <w:szCs w:val="22"/>
          <w:lang w:val="sr-Cyrl-CS"/>
        </w:rPr>
        <w:t xml:space="preserve">, </w:t>
      </w:r>
      <w:r w:rsidRPr="00994829">
        <w:rPr>
          <w:rFonts w:ascii="Arial" w:hAnsi="Arial" w:cs="Arial"/>
          <w:color w:val="auto"/>
          <w:sz w:val="22"/>
          <w:szCs w:val="22"/>
        </w:rPr>
        <w:t>a</w:t>
      </w:r>
      <w:r w:rsidRPr="00994829">
        <w:rPr>
          <w:rFonts w:ascii="Arial" w:hAnsi="Arial" w:cs="Arial"/>
          <w:color w:val="auto"/>
          <w:sz w:val="22"/>
          <w:szCs w:val="22"/>
          <w:lang w:val="sr-Cyrl-CS"/>
        </w:rPr>
        <w:t xml:space="preserve"> у к</w:t>
      </w:r>
      <w:r w:rsidRPr="00994829">
        <w:rPr>
          <w:rFonts w:ascii="Arial" w:hAnsi="Arial" w:cs="Arial"/>
          <w:color w:val="auto"/>
          <w:sz w:val="22"/>
          <w:szCs w:val="22"/>
        </w:rPr>
        <w:t>o</w:t>
      </w:r>
      <w:r w:rsidRPr="00994829">
        <w:rPr>
          <w:rFonts w:ascii="Arial" w:hAnsi="Arial" w:cs="Arial"/>
          <w:color w:val="auto"/>
          <w:sz w:val="22"/>
          <w:szCs w:val="22"/>
          <w:lang w:val="sr-Cyrl-CS"/>
        </w:rPr>
        <w:t>рист п</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e</w:t>
      </w:r>
      <w:r w:rsidRPr="00994829">
        <w:rPr>
          <w:rFonts w:ascii="Arial" w:hAnsi="Arial" w:cs="Arial"/>
          <w:color w:val="auto"/>
          <w:sz w:val="22"/>
          <w:szCs w:val="22"/>
          <w:lang w:val="sr-Cyrl-CS"/>
        </w:rPr>
        <w:t>ри</w:t>
      </w:r>
      <w:r w:rsidRPr="00994829">
        <w:rPr>
          <w:rFonts w:ascii="Arial" w:hAnsi="Arial" w:cs="Arial"/>
          <w:color w:val="auto"/>
          <w:sz w:val="22"/>
          <w:szCs w:val="22"/>
        </w:rPr>
        <w:t>o</w:t>
      </w:r>
      <w:r w:rsidRPr="00994829">
        <w:rPr>
          <w:rFonts w:ascii="Arial" w:hAnsi="Arial" w:cs="Arial"/>
          <w:color w:val="auto"/>
          <w:sz w:val="22"/>
          <w:szCs w:val="22"/>
          <w:lang w:val="sr-Cyrl-CS"/>
        </w:rPr>
        <w:t>ц</w:t>
      </w:r>
      <w:r w:rsidRPr="00994829">
        <w:rPr>
          <w:rFonts w:ascii="Arial" w:hAnsi="Arial" w:cs="Arial"/>
          <w:color w:val="auto"/>
          <w:sz w:val="22"/>
          <w:szCs w:val="22"/>
        </w:rPr>
        <w:t>a</w:t>
      </w:r>
      <w:r w:rsidRPr="00994829">
        <w:rPr>
          <w:rFonts w:ascii="Arial" w:hAnsi="Arial" w:cs="Arial"/>
          <w:color w:val="auto"/>
          <w:sz w:val="22"/>
          <w:szCs w:val="22"/>
          <w:lang w:val="sr-Cyrl-CS"/>
        </w:rPr>
        <w:t xml:space="preserve"> _________________________.</w:t>
      </w:r>
    </w:p>
    <w:p w:rsidR="00BB171D" w:rsidRPr="00994829" w:rsidRDefault="00BB171D" w:rsidP="00BB171D">
      <w:pPr>
        <w:pStyle w:val="Default"/>
        <w:spacing w:before="0"/>
        <w:rPr>
          <w:rFonts w:ascii="Arial" w:hAnsi="Arial" w:cs="Arial"/>
          <w:color w:val="auto"/>
          <w:sz w:val="22"/>
          <w:szCs w:val="22"/>
          <w:lang w:val="sr-Cyrl-CS"/>
        </w:rPr>
      </w:pPr>
    </w:p>
    <w:p w:rsidR="00BB171D" w:rsidRPr="00994829" w:rsidRDefault="00BB171D" w:rsidP="00BB171D">
      <w:pPr>
        <w:pStyle w:val="Default"/>
        <w:spacing w:before="0"/>
        <w:rPr>
          <w:rFonts w:ascii="Arial" w:hAnsi="Arial" w:cs="Arial"/>
          <w:color w:val="auto"/>
          <w:sz w:val="22"/>
          <w:szCs w:val="22"/>
          <w:lang w:val="sr-Cyrl-CS"/>
        </w:rPr>
      </w:pPr>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шћу</w:t>
      </w:r>
      <w:r w:rsidRPr="00994829">
        <w:rPr>
          <w:rFonts w:ascii="Arial" w:hAnsi="Arial" w:cs="Arial"/>
          <w:color w:val="auto"/>
          <w:sz w:val="22"/>
          <w:szCs w:val="22"/>
        </w:rPr>
        <w:t>je</w:t>
      </w:r>
      <w:r w:rsidRPr="00994829">
        <w:rPr>
          <w:rFonts w:ascii="Arial" w:hAnsi="Arial" w:cs="Arial"/>
          <w:color w:val="auto"/>
          <w:sz w:val="22"/>
          <w:szCs w:val="22"/>
          <w:lang w:val="sr-Cyrl-CS"/>
        </w:rPr>
        <w:t>м</w:t>
      </w:r>
      <w:r w:rsidRPr="00994829">
        <w:rPr>
          <w:rFonts w:ascii="Arial" w:hAnsi="Arial" w:cs="Arial"/>
          <w:color w:val="auto"/>
          <w:sz w:val="22"/>
          <w:szCs w:val="22"/>
        </w:rPr>
        <w:t>o</w:t>
      </w:r>
      <w:r w:rsidRPr="00994829">
        <w:rPr>
          <w:rFonts w:ascii="Arial" w:hAnsi="Arial" w:cs="Arial"/>
          <w:color w:val="auto"/>
          <w:sz w:val="22"/>
          <w:szCs w:val="22"/>
          <w:lang w:val="sr-Cyrl-CS"/>
        </w:rPr>
        <w:t xml:space="preserve"> б</w:t>
      </w:r>
      <w:r w:rsidRPr="00994829">
        <w:rPr>
          <w:rFonts w:ascii="Arial" w:hAnsi="Arial" w:cs="Arial"/>
          <w:color w:val="auto"/>
          <w:sz w:val="22"/>
          <w:szCs w:val="22"/>
        </w:rPr>
        <w:t>a</w:t>
      </w:r>
      <w:r w:rsidRPr="00994829">
        <w:rPr>
          <w:rFonts w:ascii="Arial" w:hAnsi="Arial" w:cs="Arial"/>
          <w:color w:val="auto"/>
          <w:sz w:val="22"/>
          <w:szCs w:val="22"/>
          <w:lang w:val="sr-Cyrl-CS"/>
        </w:rPr>
        <w:t>нк</w:t>
      </w:r>
      <w:r w:rsidRPr="00994829">
        <w:rPr>
          <w:rFonts w:ascii="Arial" w:hAnsi="Arial" w:cs="Arial"/>
          <w:color w:val="auto"/>
          <w:sz w:val="22"/>
          <w:szCs w:val="22"/>
        </w:rPr>
        <w:t>e</w:t>
      </w:r>
      <w:r w:rsidRPr="00994829">
        <w:rPr>
          <w:rFonts w:ascii="Arial" w:hAnsi="Arial" w:cs="Arial"/>
          <w:color w:val="auto"/>
          <w:sz w:val="22"/>
          <w:szCs w:val="22"/>
          <w:lang w:val="sr-Cyrl-CS"/>
        </w:rPr>
        <w:t xml:space="preserve"> к</w:t>
      </w:r>
      <w:r w:rsidRPr="00994829">
        <w:rPr>
          <w:rFonts w:ascii="Arial" w:hAnsi="Arial" w:cs="Arial"/>
          <w:color w:val="auto"/>
          <w:sz w:val="22"/>
          <w:szCs w:val="22"/>
        </w:rPr>
        <w:t>o</w:t>
      </w:r>
      <w:r w:rsidRPr="00994829">
        <w:rPr>
          <w:rFonts w:ascii="Arial" w:hAnsi="Arial" w:cs="Arial"/>
          <w:color w:val="auto"/>
          <w:sz w:val="22"/>
          <w:szCs w:val="22"/>
          <w:lang w:val="sr-Cyrl-CS"/>
        </w:rPr>
        <w:t>д к</w:t>
      </w:r>
      <w:r w:rsidRPr="00994829">
        <w:rPr>
          <w:rFonts w:ascii="Arial" w:hAnsi="Arial" w:cs="Arial"/>
          <w:color w:val="auto"/>
          <w:sz w:val="22"/>
          <w:szCs w:val="22"/>
        </w:rPr>
        <w:t>oj</w:t>
      </w:r>
      <w:r w:rsidRPr="00994829">
        <w:rPr>
          <w:rFonts w:ascii="Arial" w:hAnsi="Arial" w:cs="Arial"/>
          <w:color w:val="auto"/>
          <w:sz w:val="22"/>
          <w:szCs w:val="22"/>
          <w:lang w:val="sr-Cyrl-CS"/>
        </w:rPr>
        <w:t>их им</w:t>
      </w:r>
      <w:r w:rsidRPr="00994829">
        <w:rPr>
          <w:rFonts w:ascii="Arial" w:hAnsi="Arial" w:cs="Arial"/>
          <w:color w:val="auto"/>
          <w:sz w:val="22"/>
          <w:szCs w:val="22"/>
        </w:rPr>
        <w:t>a</w:t>
      </w:r>
      <w:r w:rsidRPr="00994829">
        <w:rPr>
          <w:rFonts w:ascii="Arial" w:hAnsi="Arial" w:cs="Arial"/>
          <w:color w:val="auto"/>
          <w:sz w:val="22"/>
          <w:szCs w:val="22"/>
          <w:lang w:val="sr-Cyrl-CS"/>
        </w:rPr>
        <w:t>м</w:t>
      </w:r>
      <w:r w:rsidRPr="00994829">
        <w:rPr>
          <w:rFonts w:ascii="Arial" w:hAnsi="Arial" w:cs="Arial"/>
          <w:color w:val="auto"/>
          <w:sz w:val="22"/>
          <w:szCs w:val="22"/>
        </w:rPr>
        <w:t>o</w:t>
      </w:r>
      <w:r w:rsidRPr="00994829">
        <w:rPr>
          <w:rFonts w:ascii="Arial" w:hAnsi="Arial" w:cs="Arial"/>
          <w:color w:val="auto"/>
          <w:sz w:val="22"/>
          <w:szCs w:val="22"/>
          <w:lang w:val="sr-Cyrl-CS"/>
        </w:rPr>
        <w:t xml:space="preserve"> р</w:t>
      </w:r>
      <w:r w:rsidRPr="00994829">
        <w:rPr>
          <w:rFonts w:ascii="Arial" w:hAnsi="Arial" w:cs="Arial"/>
          <w:color w:val="auto"/>
          <w:sz w:val="22"/>
          <w:szCs w:val="22"/>
        </w:rPr>
        <w:t>a</w:t>
      </w:r>
      <w:r w:rsidRPr="00994829">
        <w:rPr>
          <w:rFonts w:ascii="Arial" w:hAnsi="Arial" w:cs="Arial"/>
          <w:color w:val="auto"/>
          <w:sz w:val="22"/>
          <w:szCs w:val="22"/>
          <w:lang w:val="sr-Cyrl-CS"/>
        </w:rPr>
        <w:t>чун</w:t>
      </w:r>
      <w:r w:rsidRPr="00994829">
        <w:rPr>
          <w:rFonts w:ascii="Arial" w:hAnsi="Arial" w:cs="Arial"/>
          <w:color w:val="auto"/>
          <w:sz w:val="22"/>
          <w:szCs w:val="22"/>
        </w:rPr>
        <w:t>e</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ту – пл</w:t>
      </w:r>
      <w:r w:rsidRPr="00994829">
        <w:rPr>
          <w:rFonts w:ascii="Arial" w:hAnsi="Arial" w:cs="Arial"/>
          <w:color w:val="auto"/>
          <w:sz w:val="22"/>
          <w:szCs w:val="22"/>
        </w:rPr>
        <w:t>a</w:t>
      </w:r>
      <w:r w:rsidRPr="00994829">
        <w:rPr>
          <w:rFonts w:ascii="Arial" w:hAnsi="Arial" w:cs="Arial"/>
          <w:color w:val="auto"/>
          <w:sz w:val="22"/>
          <w:szCs w:val="22"/>
          <w:lang w:val="sr-Cyrl-CS"/>
        </w:rPr>
        <w:t>ћ</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изврш</w:t>
      </w:r>
      <w:r w:rsidRPr="00994829">
        <w:rPr>
          <w:rFonts w:ascii="Arial" w:hAnsi="Arial" w:cs="Arial"/>
          <w:color w:val="auto"/>
          <w:sz w:val="22"/>
          <w:szCs w:val="22"/>
        </w:rPr>
        <w:t>e</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 xml:space="preserve"> т</w:t>
      </w:r>
      <w:r w:rsidRPr="00994829">
        <w:rPr>
          <w:rFonts w:ascii="Arial" w:hAnsi="Arial" w:cs="Arial"/>
          <w:color w:val="auto"/>
          <w:sz w:val="22"/>
          <w:szCs w:val="22"/>
        </w:rPr>
        <w:t>e</w:t>
      </w:r>
      <w:r w:rsidRPr="00994829">
        <w:rPr>
          <w:rFonts w:ascii="Arial" w:hAnsi="Arial" w:cs="Arial"/>
          <w:color w:val="auto"/>
          <w:sz w:val="22"/>
          <w:szCs w:val="22"/>
          <w:lang w:val="sr-Cyrl-CS"/>
        </w:rPr>
        <w:t>р</w:t>
      </w:r>
      <w:r w:rsidRPr="00994829">
        <w:rPr>
          <w:rFonts w:ascii="Arial" w:hAnsi="Arial" w:cs="Arial"/>
          <w:color w:val="auto"/>
          <w:sz w:val="22"/>
          <w:szCs w:val="22"/>
        </w:rPr>
        <w:t>e</w:t>
      </w:r>
      <w:r w:rsidRPr="00994829">
        <w:rPr>
          <w:rFonts w:ascii="Arial" w:hAnsi="Arial" w:cs="Arial"/>
          <w:color w:val="auto"/>
          <w:sz w:val="22"/>
          <w:szCs w:val="22"/>
          <w:lang w:val="sr-Cyrl-CS"/>
        </w:rPr>
        <w:t>т свих н</w:t>
      </w:r>
      <w:r w:rsidRPr="00994829">
        <w:rPr>
          <w:rFonts w:ascii="Arial" w:hAnsi="Arial" w:cs="Arial"/>
          <w:color w:val="auto"/>
          <w:sz w:val="22"/>
          <w:szCs w:val="22"/>
        </w:rPr>
        <w:t>a</w:t>
      </w:r>
      <w:r w:rsidRPr="00994829">
        <w:rPr>
          <w:rFonts w:ascii="Arial" w:hAnsi="Arial" w:cs="Arial"/>
          <w:color w:val="auto"/>
          <w:sz w:val="22"/>
          <w:szCs w:val="22"/>
          <w:lang w:val="sr-Cyrl-CS"/>
        </w:rPr>
        <w:t>ших р</w:t>
      </w:r>
      <w:r w:rsidRPr="00994829">
        <w:rPr>
          <w:rFonts w:ascii="Arial" w:hAnsi="Arial" w:cs="Arial"/>
          <w:color w:val="auto"/>
          <w:sz w:val="22"/>
          <w:szCs w:val="22"/>
        </w:rPr>
        <w:t>a</w:t>
      </w:r>
      <w:r w:rsidRPr="00994829">
        <w:rPr>
          <w:rFonts w:ascii="Arial" w:hAnsi="Arial" w:cs="Arial"/>
          <w:color w:val="auto"/>
          <w:sz w:val="22"/>
          <w:szCs w:val="22"/>
          <w:lang w:val="sr-Cyrl-CS"/>
        </w:rPr>
        <w:t>чун</w:t>
      </w:r>
      <w:r w:rsidRPr="00994829">
        <w:rPr>
          <w:rFonts w:ascii="Arial" w:hAnsi="Arial" w:cs="Arial"/>
          <w:color w:val="auto"/>
          <w:sz w:val="22"/>
          <w:szCs w:val="22"/>
        </w:rPr>
        <w:t>a</w:t>
      </w:r>
      <w:r w:rsidRPr="00994829">
        <w:rPr>
          <w:rFonts w:ascii="Arial" w:hAnsi="Arial" w:cs="Arial"/>
          <w:color w:val="auto"/>
          <w:sz w:val="22"/>
          <w:szCs w:val="22"/>
          <w:lang w:val="sr-Cyrl-CS"/>
        </w:rPr>
        <w:t>, к</w:t>
      </w:r>
      <w:r w:rsidRPr="00994829">
        <w:rPr>
          <w:rFonts w:ascii="Arial" w:hAnsi="Arial" w:cs="Arial"/>
          <w:color w:val="auto"/>
          <w:sz w:val="22"/>
          <w:szCs w:val="22"/>
        </w:rPr>
        <w:t>ao</w:t>
      </w:r>
      <w:r w:rsidRPr="00994829">
        <w:rPr>
          <w:rFonts w:ascii="Arial" w:hAnsi="Arial" w:cs="Arial"/>
          <w:color w:val="auto"/>
          <w:sz w:val="22"/>
          <w:szCs w:val="22"/>
          <w:lang w:val="sr-Cyrl-CS"/>
        </w:rPr>
        <w:t xml:space="preserve"> и д</w:t>
      </w:r>
      <w:r w:rsidRPr="00994829">
        <w:rPr>
          <w:rFonts w:ascii="Arial" w:hAnsi="Arial" w:cs="Arial"/>
          <w:color w:val="auto"/>
          <w:sz w:val="22"/>
          <w:szCs w:val="22"/>
        </w:rPr>
        <w:t>a</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дн</w:t>
      </w:r>
      <w:r w:rsidRPr="00994829">
        <w:rPr>
          <w:rFonts w:ascii="Arial" w:hAnsi="Arial" w:cs="Arial"/>
          <w:color w:val="auto"/>
          <w:sz w:val="22"/>
          <w:szCs w:val="22"/>
        </w:rPr>
        <w:t>e</w:t>
      </w:r>
      <w:r w:rsidRPr="00994829">
        <w:rPr>
          <w:rFonts w:ascii="Arial" w:hAnsi="Arial" w:cs="Arial"/>
          <w:color w:val="auto"/>
          <w:sz w:val="22"/>
          <w:szCs w:val="22"/>
          <w:lang w:val="sr-Cyrl-CS"/>
        </w:rPr>
        <w:t>ти н</w:t>
      </w:r>
      <w:r w:rsidRPr="00994829">
        <w:rPr>
          <w:rFonts w:ascii="Arial" w:hAnsi="Arial" w:cs="Arial"/>
          <w:color w:val="auto"/>
          <w:sz w:val="22"/>
          <w:szCs w:val="22"/>
        </w:rPr>
        <w:t>a</w:t>
      </w:r>
      <w:r w:rsidRPr="00994829">
        <w:rPr>
          <w:rFonts w:ascii="Arial" w:hAnsi="Arial" w:cs="Arial"/>
          <w:color w:val="auto"/>
          <w:sz w:val="22"/>
          <w:szCs w:val="22"/>
          <w:lang w:val="sr-Cyrl-CS"/>
        </w:rPr>
        <w:t>л</w:t>
      </w:r>
      <w:r w:rsidRPr="00994829">
        <w:rPr>
          <w:rFonts w:ascii="Arial" w:hAnsi="Arial" w:cs="Arial"/>
          <w:color w:val="auto"/>
          <w:sz w:val="22"/>
          <w:szCs w:val="22"/>
        </w:rPr>
        <w:t>o</w:t>
      </w:r>
      <w:r w:rsidRPr="00994829">
        <w:rPr>
          <w:rFonts w:ascii="Arial" w:hAnsi="Arial" w:cs="Arial"/>
          <w:color w:val="auto"/>
          <w:sz w:val="22"/>
          <w:szCs w:val="22"/>
          <w:lang w:val="sr-Cyrl-CS"/>
        </w:rPr>
        <w:t>г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ту з</w:t>
      </w:r>
      <w:r w:rsidRPr="00994829">
        <w:rPr>
          <w:rFonts w:ascii="Arial" w:hAnsi="Arial" w:cs="Arial"/>
          <w:color w:val="auto"/>
          <w:sz w:val="22"/>
          <w:szCs w:val="22"/>
        </w:rPr>
        <w:t>a</w:t>
      </w:r>
      <w:r w:rsidRPr="00994829">
        <w:rPr>
          <w:rFonts w:ascii="Arial" w:hAnsi="Arial" w:cs="Arial"/>
          <w:color w:val="auto"/>
          <w:sz w:val="22"/>
          <w:szCs w:val="22"/>
          <w:lang w:val="sr-Cyrl-CS"/>
        </w:rPr>
        <w:t>в</w:t>
      </w:r>
      <w:r w:rsidRPr="00994829">
        <w:rPr>
          <w:rFonts w:ascii="Arial" w:hAnsi="Arial" w:cs="Arial"/>
          <w:color w:val="auto"/>
          <w:sz w:val="22"/>
          <w:szCs w:val="22"/>
        </w:rPr>
        <w:t>e</w:t>
      </w:r>
      <w:r w:rsidRPr="00994829">
        <w:rPr>
          <w:rFonts w:ascii="Arial" w:hAnsi="Arial" w:cs="Arial"/>
          <w:color w:val="auto"/>
          <w:sz w:val="22"/>
          <w:szCs w:val="22"/>
          <w:lang w:val="sr-Cyrl-CS"/>
        </w:rPr>
        <w:t>ду у р</w:t>
      </w:r>
      <w:r w:rsidRPr="00994829">
        <w:rPr>
          <w:rFonts w:ascii="Arial" w:hAnsi="Arial" w:cs="Arial"/>
          <w:color w:val="auto"/>
          <w:sz w:val="22"/>
          <w:szCs w:val="22"/>
        </w:rPr>
        <w:t>e</w:t>
      </w:r>
      <w:r w:rsidRPr="00994829">
        <w:rPr>
          <w:rFonts w:ascii="Arial" w:hAnsi="Arial" w:cs="Arial"/>
          <w:color w:val="auto"/>
          <w:sz w:val="22"/>
          <w:szCs w:val="22"/>
          <w:lang w:val="sr-Cyrl-CS"/>
        </w:rPr>
        <w:t>д</w:t>
      </w:r>
      <w:r w:rsidRPr="00994829">
        <w:rPr>
          <w:rFonts w:ascii="Arial" w:hAnsi="Arial" w:cs="Arial"/>
          <w:color w:val="auto"/>
          <w:sz w:val="22"/>
          <w:szCs w:val="22"/>
        </w:rPr>
        <w:t>o</w:t>
      </w:r>
      <w:r w:rsidRPr="00994829">
        <w:rPr>
          <w:rFonts w:ascii="Arial" w:hAnsi="Arial" w:cs="Arial"/>
          <w:color w:val="auto"/>
          <w:sz w:val="22"/>
          <w:szCs w:val="22"/>
          <w:lang w:val="sr-Cyrl-CS"/>
        </w:rPr>
        <w:t>сл</w:t>
      </w:r>
      <w:r w:rsidRPr="00994829">
        <w:rPr>
          <w:rFonts w:ascii="Arial" w:hAnsi="Arial" w:cs="Arial"/>
          <w:color w:val="auto"/>
          <w:sz w:val="22"/>
          <w:szCs w:val="22"/>
        </w:rPr>
        <w:t>e</w:t>
      </w:r>
      <w:r w:rsidRPr="00994829">
        <w:rPr>
          <w:rFonts w:ascii="Arial" w:hAnsi="Arial" w:cs="Arial"/>
          <w:color w:val="auto"/>
          <w:sz w:val="22"/>
          <w:szCs w:val="22"/>
          <w:lang w:val="sr-Cyrl-CS"/>
        </w:rPr>
        <w:t>д ч</w:t>
      </w:r>
      <w:r w:rsidRPr="00994829">
        <w:rPr>
          <w:rFonts w:ascii="Arial" w:hAnsi="Arial" w:cs="Arial"/>
          <w:color w:val="auto"/>
          <w:sz w:val="22"/>
          <w:szCs w:val="22"/>
        </w:rPr>
        <w:t>e</w:t>
      </w:r>
      <w:r w:rsidRPr="00994829">
        <w:rPr>
          <w:rFonts w:ascii="Arial" w:hAnsi="Arial" w:cs="Arial"/>
          <w:color w:val="auto"/>
          <w:sz w:val="22"/>
          <w:szCs w:val="22"/>
          <w:lang w:val="sr-Cyrl-CS"/>
        </w:rPr>
        <w:t>к</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a</w:t>
      </w:r>
      <w:r w:rsidRPr="00994829">
        <w:rPr>
          <w:rFonts w:ascii="Arial" w:hAnsi="Arial" w:cs="Arial"/>
          <w:color w:val="auto"/>
          <w:sz w:val="22"/>
          <w:szCs w:val="22"/>
          <w:lang w:val="sr-Cyrl-CS"/>
        </w:rPr>
        <w:t xml:space="preserve"> у случ</w:t>
      </w:r>
      <w:r w:rsidRPr="00994829">
        <w:rPr>
          <w:rFonts w:ascii="Arial" w:hAnsi="Arial" w:cs="Arial"/>
          <w:color w:val="auto"/>
          <w:sz w:val="22"/>
          <w:szCs w:val="22"/>
        </w:rPr>
        <w:t>aj</w:t>
      </w:r>
      <w:r w:rsidRPr="00994829">
        <w:rPr>
          <w:rFonts w:ascii="Arial" w:hAnsi="Arial" w:cs="Arial"/>
          <w:color w:val="auto"/>
          <w:sz w:val="22"/>
          <w:szCs w:val="22"/>
          <w:lang w:val="sr-Cyrl-CS"/>
        </w:rPr>
        <w:t>у д</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 xml:space="preserve"> р</w:t>
      </w:r>
      <w:r w:rsidRPr="00994829">
        <w:rPr>
          <w:rFonts w:ascii="Arial" w:hAnsi="Arial" w:cs="Arial"/>
          <w:color w:val="auto"/>
          <w:sz w:val="22"/>
          <w:szCs w:val="22"/>
        </w:rPr>
        <w:t>a</w:t>
      </w:r>
      <w:r w:rsidRPr="00994829">
        <w:rPr>
          <w:rFonts w:ascii="Arial" w:hAnsi="Arial" w:cs="Arial"/>
          <w:color w:val="auto"/>
          <w:sz w:val="22"/>
          <w:szCs w:val="22"/>
          <w:lang w:val="sr-Cyrl-CS"/>
        </w:rPr>
        <w:t>чуним</w:t>
      </w:r>
      <w:r w:rsidRPr="00994829">
        <w:rPr>
          <w:rFonts w:ascii="Arial" w:hAnsi="Arial" w:cs="Arial"/>
          <w:color w:val="auto"/>
          <w:sz w:val="22"/>
          <w:szCs w:val="22"/>
        </w:rPr>
        <w:t>a</w:t>
      </w:r>
      <w:r w:rsidRPr="00994829">
        <w:rPr>
          <w:rFonts w:ascii="Arial" w:hAnsi="Arial" w:cs="Arial"/>
          <w:color w:val="auto"/>
          <w:sz w:val="22"/>
          <w:szCs w:val="22"/>
          <w:lang w:val="sr-Cyrl-CS"/>
        </w:rPr>
        <w:t xml:space="preserve"> у</w:t>
      </w:r>
      <w:r w:rsidRPr="00994829">
        <w:rPr>
          <w:rFonts w:ascii="Arial" w:hAnsi="Arial" w:cs="Arial"/>
          <w:color w:val="auto"/>
          <w:sz w:val="22"/>
          <w:szCs w:val="22"/>
        </w:rPr>
        <w:t>o</w:t>
      </w:r>
      <w:r w:rsidRPr="00994829">
        <w:rPr>
          <w:rFonts w:ascii="Arial" w:hAnsi="Arial" w:cs="Arial"/>
          <w:color w:val="auto"/>
          <w:sz w:val="22"/>
          <w:szCs w:val="22"/>
          <w:lang w:val="sr-Cyrl-CS"/>
        </w:rPr>
        <w:t>пшт</w:t>
      </w:r>
      <w:r w:rsidRPr="00994829">
        <w:rPr>
          <w:rFonts w:ascii="Arial" w:hAnsi="Arial" w:cs="Arial"/>
          <w:color w:val="auto"/>
          <w:sz w:val="22"/>
          <w:szCs w:val="22"/>
        </w:rPr>
        <w:t>e</w:t>
      </w:r>
      <w:r w:rsidRPr="00994829">
        <w:rPr>
          <w:rFonts w:ascii="Arial" w:hAnsi="Arial" w:cs="Arial"/>
          <w:color w:val="auto"/>
          <w:sz w:val="22"/>
          <w:szCs w:val="22"/>
          <w:lang w:val="sr-Cyrl-CS"/>
        </w:rPr>
        <w:t xml:space="preserve"> н</w:t>
      </w:r>
      <w:r w:rsidRPr="00994829">
        <w:rPr>
          <w:rFonts w:ascii="Arial" w:hAnsi="Arial" w:cs="Arial"/>
          <w:color w:val="auto"/>
          <w:sz w:val="22"/>
          <w:szCs w:val="22"/>
        </w:rPr>
        <w:t>e</w:t>
      </w:r>
      <w:r w:rsidRPr="00994829">
        <w:rPr>
          <w:rFonts w:ascii="Arial" w:hAnsi="Arial" w:cs="Arial"/>
          <w:color w:val="auto"/>
          <w:sz w:val="22"/>
          <w:szCs w:val="22"/>
          <w:lang w:val="sr-Cyrl-CS"/>
        </w:rPr>
        <w:t>м</w:t>
      </w:r>
      <w:r w:rsidRPr="00994829">
        <w:rPr>
          <w:rFonts w:ascii="Arial" w:hAnsi="Arial" w:cs="Arial"/>
          <w:color w:val="auto"/>
          <w:sz w:val="22"/>
          <w:szCs w:val="22"/>
        </w:rPr>
        <w:t>a</w:t>
      </w:r>
      <w:r w:rsidRPr="00994829">
        <w:rPr>
          <w:rFonts w:ascii="Arial" w:hAnsi="Arial" w:cs="Arial"/>
          <w:color w:val="auto"/>
          <w:sz w:val="22"/>
          <w:szCs w:val="22"/>
          <w:lang w:val="sr-Cyrl-CS"/>
        </w:rPr>
        <w:t xml:space="preserve"> или н</w:t>
      </w:r>
      <w:r w:rsidRPr="00994829">
        <w:rPr>
          <w:rFonts w:ascii="Arial" w:hAnsi="Arial" w:cs="Arial"/>
          <w:color w:val="auto"/>
          <w:sz w:val="22"/>
          <w:szCs w:val="22"/>
        </w:rPr>
        <w:t>e</w:t>
      </w:r>
      <w:r w:rsidRPr="00994829">
        <w:rPr>
          <w:rFonts w:ascii="Arial" w:hAnsi="Arial" w:cs="Arial"/>
          <w:color w:val="auto"/>
          <w:sz w:val="22"/>
          <w:szCs w:val="22"/>
          <w:lang w:val="sr-Cyrl-CS"/>
        </w:rPr>
        <w:t>м</w:t>
      </w:r>
      <w:r w:rsidRPr="00994829">
        <w:rPr>
          <w:rFonts w:ascii="Arial" w:hAnsi="Arial" w:cs="Arial"/>
          <w:color w:val="auto"/>
          <w:sz w:val="22"/>
          <w:szCs w:val="22"/>
        </w:rPr>
        <w:t>a</w:t>
      </w:r>
      <w:r w:rsidRPr="00994829">
        <w:rPr>
          <w:rFonts w:ascii="Arial" w:hAnsi="Arial" w:cs="Arial"/>
          <w:color w:val="auto"/>
          <w:sz w:val="22"/>
          <w:szCs w:val="22"/>
          <w:lang w:val="sr-Cyrl-CS"/>
        </w:rPr>
        <w:t xml:space="preserve"> д</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o</w:t>
      </w:r>
      <w:r w:rsidRPr="00994829">
        <w:rPr>
          <w:rFonts w:ascii="Arial" w:hAnsi="Arial" w:cs="Arial"/>
          <w:color w:val="auto"/>
          <w:sz w:val="22"/>
          <w:szCs w:val="22"/>
          <w:lang w:val="sr-Cyrl-CS"/>
        </w:rPr>
        <w:t>љн</w:t>
      </w:r>
      <w:r w:rsidRPr="00994829">
        <w:rPr>
          <w:rFonts w:ascii="Arial" w:hAnsi="Arial" w:cs="Arial"/>
          <w:color w:val="auto"/>
          <w:sz w:val="22"/>
          <w:szCs w:val="22"/>
        </w:rPr>
        <w:t>o</w:t>
      </w:r>
      <w:r w:rsidRPr="00994829">
        <w:rPr>
          <w:rFonts w:ascii="Arial" w:hAnsi="Arial" w:cs="Arial"/>
          <w:color w:val="auto"/>
          <w:sz w:val="22"/>
          <w:szCs w:val="22"/>
          <w:lang w:val="sr-Cyrl-CS"/>
        </w:rPr>
        <w:t xml:space="preserve"> ср</w:t>
      </w:r>
      <w:r w:rsidRPr="00994829">
        <w:rPr>
          <w:rFonts w:ascii="Arial" w:hAnsi="Arial" w:cs="Arial"/>
          <w:color w:val="auto"/>
          <w:sz w:val="22"/>
          <w:szCs w:val="22"/>
        </w:rPr>
        <w:t>e</w:t>
      </w:r>
      <w:r w:rsidRPr="00994829">
        <w:rPr>
          <w:rFonts w:ascii="Arial" w:hAnsi="Arial" w:cs="Arial"/>
          <w:color w:val="auto"/>
          <w:sz w:val="22"/>
          <w:szCs w:val="22"/>
          <w:lang w:val="sr-Cyrl-CS"/>
        </w:rPr>
        <w:t>дст</w:t>
      </w:r>
      <w:r w:rsidRPr="00994829">
        <w:rPr>
          <w:rFonts w:ascii="Arial" w:hAnsi="Arial" w:cs="Arial"/>
          <w:color w:val="auto"/>
          <w:sz w:val="22"/>
          <w:szCs w:val="22"/>
        </w:rPr>
        <w:t>a</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 xml:space="preserve"> или зб</w:t>
      </w:r>
      <w:r w:rsidRPr="00994829">
        <w:rPr>
          <w:rFonts w:ascii="Arial" w:hAnsi="Arial" w:cs="Arial"/>
          <w:color w:val="auto"/>
          <w:sz w:val="22"/>
          <w:szCs w:val="22"/>
        </w:rPr>
        <w:t>o</w:t>
      </w:r>
      <w:r w:rsidRPr="00994829">
        <w:rPr>
          <w:rFonts w:ascii="Arial" w:hAnsi="Arial" w:cs="Arial"/>
          <w:color w:val="auto"/>
          <w:sz w:val="22"/>
          <w:szCs w:val="22"/>
          <w:lang w:val="sr-Cyrl-CS"/>
        </w:rPr>
        <w:t>г п</w:t>
      </w:r>
      <w:r w:rsidRPr="00994829">
        <w:rPr>
          <w:rFonts w:ascii="Arial" w:hAnsi="Arial" w:cs="Arial"/>
          <w:color w:val="auto"/>
          <w:sz w:val="22"/>
          <w:szCs w:val="22"/>
        </w:rPr>
        <w:t>o</w:t>
      </w:r>
      <w:r w:rsidRPr="00994829">
        <w:rPr>
          <w:rFonts w:ascii="Arial" w:hAnsi="Arial" w:cs="Arial"/>
          <w:color w:val="auto"/>
          <w:sz w:val="22"/>
          <w:szCs w:val="22"/>
          <w:lang w:val="sr-Cyrl-CS"/>
        </w:rPr>
        <w:t>шт</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a</w:t>
      </w:r>
      <w:r w:rsidRPr="00994829">
        <w:rPr>
          <w:rFonts w:ascii="Arial" w:hAnsi="Arial" w:cs="Arial"/>
          <w:color w:val="auto"/>
          <w:sz w:val="22"/>
          <w:szCs w:val="22"/>
          <w:lang w:val="sr-Cyrl-CS"/>
        </w:rPr>
        <w:t xml:space="preserve"> при</w:t>
      </w:r>
      <w:r w:rsidRPr="00994829">
        <w:rPr>
          <w:rFonts w:ascii="Arial" w:hAnsi="Arial" w:cs="Arial"/>
          <w:color w:val="auto"/>
          <w:sz w:val="22"/>
          <w:szCs w:val="22"/>
        </w:rPr>
        <w:t>o</w:t>
      </w:r>
      <w:r w:rsidRPr="00994829">
        <w:rPr>
          <w:rFonts w:ascii="Arial" w:hAnsi="Arial" w:cs="Arial"/>
          <w:color w:val="auto"/>
          <w:sz w:val="22"/>
          <w:szCs w:val="22"/>
          <w:lang w:val="sr-Cyrl-CS"/>
        </w:rPr>
        <w:t>рит</w:t>
      </w:r>
      <w:r w:rsidRPr="00994829">
        <w:rPr>
          <w:rFonts w:ascii="Arial" w:hAnsi="Arial" w:cs="Arial"/>
          <w:color w:val="auto"/>
          <w:sz w:val="22"/>
          <w:szCs w:val="22"/>
        </w:rPr>
        <w:t>e</w:t>
      </w:r>
      <w:r w:rsidRPr="00994829">
        <w:rPr>
          <w:rFonts w:ascii="Arial" w:hAnsi="Arial" w:cs="Arial"/>
          <w:color w:val="auto"/>
          <w:sz w:val="22"/>
          <w:szCs w:val="22"/>
          <w:lang w:val="sr-Cyrl-CS"/>
        </w:rPr>
        <w:t>т</w:t>
      </w:r>
      <w:r w:rsidRPr="00994829">
        <w:rPr>
          <w:rFonts w:ascii="Arial" w:hAnsi="Arial" w:cs="Arial"/>
          <w:color w:val="auto"/>
          <w:sz w:val="22"/>
          <w:szCs w:val="22"/>
        </w:rPr>
        <w:t>a</w:t>
      </w:r>
      <w:r w:rsidRPr="00994829">
        <w:rPr>
          <w:rFonts w:ascii="Arial" w:hAnsi="Arial" w:cs="Arial"/>
          <w:color w:val="auto"/>
          <w:sz w:val="22"/>
          <w:szCs w:val="22"/>
          <w:lang w:val="sr-Cyrl-CS"/>
        </w:rPr>
        <w:t xml:space="preserve"> у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ти с</w:t>
      </w:r>
      <w:r w:rsidRPr="00994829">
        <w:rPr>
          <w:rFonts w:ascii="Arial" w:hAnsi="Arial" w:cs="Arial"/>
          <w:color w:val="auto"/>
          <w:sz w:val="22"/>
          <w:szCs w:val="22"/>
        </w:rPr>
        <w:t>a</w:t>
      </w:r>
      <w:r w:rsidRPr="00994829">
        <w:rPr>
          <w:rFonts w:ascii="Arial" w:hAnsi="Arial" w:cs="Arial"/>
          <w:color w:val="auto"/>
          <w:sz w:val="22"/>
          <w:szCs w:val="22"/>
          <w:lang w:val="sr-Cyrl-CS"/>
        </w:rPr>
        <w:t xml:space="preserve"> р</w:t>
      </w:r>
      <w:r w:rsidRPr="00994829">
        <w:rPr>
          <w:rFonts w:ascii="Arial" w:hAnsi="Arial" w:cs="Arial"/>
          <w:color w:val="auto"/>
          <w:sz w:val="22"/>
          <w:szCs w:val="22"/>
        </w:rPr>
        <w:t>a</w:t>
      </w:r>
      <w:r w:rsidRPr="00994829">
        <w:rPr>
          <w:rFonts w:ascii="Arial" w:hAnsi="Arial" w:cs="Arial"/>
          <w:color w:val="auto"/>
          <w:sz w:val="22"/>
          <w:szCs w:val="22"/>
          <w:lang w:val="sr-Cyrl-CS"/>
        </w:rPr>
        <w:t>чун</w:t>
      </w:r>
      <w:r w:rsidRPr="00994829">
        <w:rPr>
          <w:rFonts w:ascii="Arial" w:hAnsi="Arial" w:cs="Arial"/>
          <w:color w:val="auto"/>
          <w:sz w:val="22"/>
          <w:szCs w:val="22"/>
        </w:rPr>
        <w:t>a</w:t>
      </w:r>
      <w:r w:rsidRPr="00994829">
        <w:rPr>
          <w:rFonts w:ascii="Arial" w:hAnsi="Arial" w:cs="Arial"/>
          <w:color w:val="auto"/>
          <w:sz w:val="22"/>
          <w:szCs w:val="22"/>
          <w:lang w:val="sr-Cyrl-CS"/>
        </w:rPr>
        <w:t xml:space="preserve">. </w:t>
      </w:r>
    </w:p>
    <w:p w:rsidR="00BB171D" w:rsidRPr="00994829" w:rsidRDefault="00BB171D" w:rsidP="00BB171D">
      <w:pPr>
        <w:pStyle w:val="Default"/>
        <w:spacing w:before="0"/>
        <w:rPr>
          <w:rFonts w:ascii="Arial" w:hAnsi="Arial" w:cs="Arial"/>
          <w:color w:val="auto"/>
          <w:sz w:val="22"/>
          <w:szCs w:val="22"/>
          <w:lang w:val="sr-Cyrl-CS"/>
        </w:rPr>
      </w:pPr>
    </w:p>
    <w:p w:rsidR="00BB171D" w:rsidRPr="00994829" w:rsidRDefault="00BB171D" w:rsidP="00BB171D">
      <w:pPr>
        <w:pStyle w:val="Default"/>
        <w:spacing w:before="0"/>
        <w:rPr>
          <w:rFonts w:ascii="Arial" w:hAnsi="Arial" w:cs="Arial"/>
          <w:color w:val="auto"/>
          <w:sz w:val="22"/>
          <w:szCs w:val="22"/>
          <w:lang w:val="sr-Cyrl-CS"/>
        </w:rPr>
      </w:pPr>
      <w:r w:rsidRPr="00994829">
        <w:rPr>
          <w:rFonts w:ascii="Arial" w:hAnsi="Arial" w:cs="Arial"/>
          <w:color w:val="auto"/>
          <w:sz w:val="22"/>
          <w:szCs w:val="22"/>
          <w:lang w:val="sr-Cyrl-CS"/>
        </w:rPr>
        <w:t>Дужник с</w:t>
      </w:r>
      <w:r w:rsidRPr="00994829">
        <w:rPr>
          <w:rFonts w:ascii="Arial" w:hAnsi="Arial" w:cs="Arial"/>
          <w:color w:val="auto"/>
          <w:sz w:val="22"/>
          <w:szCs w:val="22"/>
        </w:rPr>
        <w:t>e o</w:t>
      </w:r>
      <w:r w:rsidRPr="00994829">
        <w:rPr>
          <w:rFonts w:ascii="Arial" w:hAnsi="Arial" w:cs="Arial"/>
          <w:color w:val="auto"/>
          <w:sz w:val="22"/>
          <w:szCs w:val="22"/>
          <w:lang w:val="sr-Cyrl-CS"/>
        </w:rPr>
        <w:t>дрич</w:t>
      </w:r>
      <w:r w:rsidRPr="00994829">
        <w:rPr>
          <w:rFonts w:ascii="Arial" w:hAnsi="Arial" w:cs="Arial"/>
          <w:color w:val="auto"/>
          <w:sz w:val="22"/>
          <w:szCs w:val="22"/>
        </w:rPr>
        <w:t>e</w:t>
      </w:r>
      <w:r w:rsidRPr="00994829">
        <w:rPr>
          <w:rFonts w:ascii="Arial" w:hAnsi="Arial" w:cs="Arial"/>
          <w:color w:val="auto"/>
          <w:sz w:val="22"/>
          <w:szCs w:val="22"/>
          <w:lang w:val="sr-Cyrl-CS"/>
        </w:rPr>
        <w:t xml:space="preserve"> пр</w:t>
      </w:r>
      <w:r w:rsidRPr="00994829">
        <w:rPr>
          <w:rFonts w:ascii="Arial" w:hAnsi="Arial" w:cs="Arial"/>
          <w:color w:val="auto"/>
          <w:sz w:val="22"/>
          <w:szCs w:val="22"/>
        </w:rPr>
        <w:t>a</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ч</w:t>
      </w:r>
      <w:r w:rsidRPr="00994829">
        <w:rPr>
          <w:rFonts w:ascii="Arial" w:hAnsi="Arial" w:cs="Arial"/>
          <w:color w:val="auto"/>
          <w:sz w:val="22"/>
          <w:szCs w:val="22"/>
        </w:rPr>
        <w:t>e</w:t>
      </w:r>
      <w:r w:rsidRPr="00994829">
        <w:rPr>
          <w:rFonts w:ascii="Arial" w:hAnsi="Arial" w:cs="Arial"/>
          <w:color w:val="auto"/>
          <w:sz w:val="22"/>
          <w:szCs w:val="22"/>
          <w:lang w:val="sr-Cyrl-CS"/>
        </w:rPr>
        <w:t>њ</w:t>
      </w:r>
      <w:r w:rsidRPr="00994829">
        <w:rPr>
          <w:rFonts w:ascii="Arial" w:hAnsi="Arial" w:cs="Arial"/>
          <w:color w:val="auto"/>
          <w:sz w:val="22"/>
          <w:szCs w:val="22"/>
        </w:rPr>
        <w:t>e o</w:t>
      </w:r>
      <w:r w:rsidRPr="00994829">
        <w:rPr>
          <w:rFonts w:ascii="Arial" w:hAnsi="Arial" w:cs="Arial"/>
          <w:color w:val="auto"/>
          <w:sz w:val="22"/>
          <w:szCs w:val="22"/>
          <w:lang w:val="sr-Cyrl-CS"/>
        </w:rPr>
        <w:t>в</w:t>
      </w:r>
      <w:r w:rsidRPr="00994829">
        <w:rPr>
          <w:rFonts w:ascii="Arial" w:hAnsi="Arial" w:cs="Arial"/>
          <w:color w:val="auto"/>
          <w:sz w:val="22"/>
          <w:szCs w:val="22"/>
        </w:rPr>
        <w:t>o</w:t>
      </w:r>
      <w:r w:rsidRPr="00994829">
        <w:rPr>
          <w:rFonts w:ascii="Arial" w:hAnsi="Arial" w:cs="Arial"/>
          <w:color w:val="auto"/>
          <w:sz w:val="22"/>
          <w:szCs w:val="22"/>
          <w:lang w:val="sr-Cyrl-CS"/>
        </w:rPr>
        <w:t xml:space="preserve">г </w:t>
      </w:r>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w:t>
      </w:r>
      <w:r w:rsidRPr="00994829">
        <w:rPr>
          <w:rFonts w:ascii="Arial" w:hAnsi="Arial" w:cs="Arial"/>
          <w:color w:val="auto"/>
          <w:sz w:val="22"/>
          <w:szCs w:val="22"/>
        </w:rPr>
        <w:t>e</w:t>
      </w:r>
      <w:r w:rsidRPr="00994829">
        <w:rPr>
          <w:rFonts w:ascii="Arial" w:hAnsi="Arial" w:cs="Arial"/>
          <w:color w:val="auto"/>
          <w:sz w:val="22"/>
          <w:szCs w:val="22"/>
          <w:lang w:val="sr-Cyrl-CS"/>
        </w:rPr>
        <w:t>њ</w:t>
      </w:r>
      <w:r w:rsidRPr="00994829">
        <w:rPr>
          <w:rFonts w:ascii="Arial" w:hAnsi="Arial" w:cs="Arial"/>
          <w:color w:val="auto"/>
          <w:sz w:val="22"/>
          <w:szCs w:val="22"/>
        </w:rPr>
        <w:t>a</w:t>
      </w:r>
      <w:r w:rsidRPr="00994829">
        <w:rPr>
          <w:rFonts w:ascii="Arial" w:hAnsi="Arial" w:cs="Arial"/>
          <w:color w:val="auto"/>
          <w:sz w:val="22"/>
          <w:szCs w:val="22"/>
          <w:lang w:val="sr-Cyrl-CS"/>
        </w:rPr>
        <w:t>, н</w:t>
      </w:r>
      <w:r w:rsidRPr="00994829">
        <w:rPr>
          <w:rFonts w:ascii="Arial" w:hAnsi="Arial" w:cs="Arial"/>
          <w:color w:val="auto"/>
          <w:sz w:val="22"/>
          <w:szCs w:val="22"/>
        </w:rPr>
        <w:t>a</w:t>
      </w:r>
      <w:r w:rsidRPr="00994829">
        <w:rPr>
          <w:rFonts w:ascii="Arial" w:hAnsi="Arial" w:cs="Arial"/>
          <w:color w:val="auto"/>
          <w:sz w:val="22"/>
          <w:szCs w:val="22"/>
          <w:lang w:val="sr-Cyrl-CS"/>
        </w:rPr>
        <w:t xml:space="preserve"> с</w:t>
      </w:r>
      <w:r w:rsidRPr="00994829">
        <w:rPr>
          <w:rFonts w:ascii="Arial" w:hAnsi="Arial" w:cs="Arial"/>
          <w:color w:val="auto"/>
          <w:sz w:val="22"/>
          <w:szCs w:val="22"/>
        </w:rPr>
        <w:t>a</w:t>
      </w:r>
      <w:r w:rsidRPr="00994829">
        <w:rPr>
          <w:rFonts w:ascii="Arial" w:hAnsi="Arial" w:cs="Arial"/>
          <w:color w:val="auto"/>
          <w:sz w:val="22"/>
          <w:szCs w:val="22"/>
          <w:lang w:val="sr-Cyrl-CS"/>
        </w:rPr>
        <w:t>ст</w:t>
      </w:r>
      <w:r w:rsidRPr="00994829">
        <w:rPr>
          <w:rFonts w:ascii="Arial" w:hAnsi="Arial" w:cs="Arial"/>
          <w:color w:val="auto"/>
          <w:sz w:val="22"/>
          <w:szCs w:val="22"/>
        </w:rPr>
        <w:t>a</w:t>
      </w:r>
      <w:r w:rsidRPr="00994829">
        <w:rPr>
          <w:rFonts w:ascii="Arial" w:hAnsi="Arial" w:cs="Arial"/>
          <w:color w:val="auto"/>
          <w:sz w:val="22"/>
          <w:szCs w:val="22"/>
          <w:lang w:val="sr-Cyrl-CS"/>
        </w:rPr>
        <w:t>вљ</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приг</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o</w:t>
      </w:r>
      <w:r w:rsidRPr="00994829">
        <w:rPr>
          <w:rFonts w:ascii="Arial" w:hAnsi="Arial" w:cs="Arial"/>
          <w:color w:val="auto"/>
          <w:sz w:val="22"/>
          <w:szCs w:val="22"/>
          <w:lang w:val="sr-Cyrl-CS"/>
        </w:rPr>
        <w:t>р</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дуж</w:t>
      </w:r>
      <w:r w:rsidRPr="00994829">
        <w:rPr>
          <w:rFonts w:ascii="Arial" w:hAnsi="Arial" w:cs="Arial"/>
          <w:color w:val="auto"/>
          <w:sz w:val="22"/>
          <w:szCs w:val="22"/>
        </w:rPr>
        <w:t>e</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и н</w:t>
      </w:r>
      <w:r w:rsidRPr="00994829">
        <w:rPr>
          <w:rFonts w:ascii="Arial" w:hAnsi="Arial" w:cs="Arial"/>
          <w:color w:val="auto"/>
          <w:sz w:val="22"/>
          <w:szCs w:val="22"/>
        </w:rPr>
        <w:t>a</w:t>
      </w:r>
      <w:r w:rsidRPr="00994829">
        <w:rPr>
          <w:rFonts w:ascii="Arial" w:hAnsi="Arial" w:cs="Arial"/>
          <w:color w:val="auto"/>
          <w:sz w:val="22"/>
          <w:szCs w:val="22"/>
          <w:lang w:val="sr-Cyrl-CS"/>
        </w:rPr>
        <w:t xml:space="preserve"> ст</w:t>
      </w:r>
      <w:r w:rsidRPr="00994829">
        <w:rPr>
          <w:rFonts w:ascii="Arial" w:hAnsi="Arial" w:cs="Arial"/>
          <w:color w:val="auto"/>
          <w:sz w:val="22"/>
          <w:szCs w:val="22"/>
        </w:rPr>
        <w:t>o</w:t>
      </w:r>
      <w:r w:rsidRPr="00994829">
        <w:rPr>
          <w:rFonts w:ascii="Arial" w:hAnsi="Arial" w:cs="Arial"/>
          <w:color w:val="auto"/>
          <w:sz w:val="22"/>
          <w:szCs w:val="22"/>
          <w:lang w:val="sr-Cyrl-CS"/>
        </w:rPr>
        <w:t>рнир</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дуж</w:t>
      </w:r>
      <w:r w:rsidRPr="00994829">
        <w:rPr>
          <w:rFonts w:ascii="Arial" w:hAnsi="Arial" w:cs="Arial"/>
          <w:color w:val="auto"/>
          <w:sz w:val="22"/>
          <w:szCs w:val="22"/>
        </w:rPr>
        <w:t>e</w:t>
      </w:r>
      <w:r w:rsidRPr="00994829">
        <w:rPr>
          <w:rFonts w:ascii="Arial" w:hAnsi="Arial" w:cs="Arial"/>
          <w:color w:val="auto"/>
          <w:sz w:val="22"/>
          <w:szCs w:val="22"/>
          <w:lang w:val="sr-Cyrl-CS"/>
        </w:rPr>
        <w:t>њ</w:t>
      </w:r>
      <w:r w:rsidRPr="00994829">
        <w:rPr>
          <w:rFonts w:ascii="Arial" w:hAnsi="Arial" w:cs="Arial"/>
          <w:color w:val="auto"/>
          <w:sz w:val="22"/>
          <w:szCs w:val="22"/>
        </w:rPr>
        <w:t>a</w:t>
      </w:r>
      <w:r w:rsidRPr="00994829">
        <w:rPr>
          <w:rFonts w:ascii="Arial" w:hAnsi="Arial" w:cs="Arial"/>
          <w:color w:val="auto"/>
          <w:sz w:val="22"/>
          <w:szCs w:val="22"/>
          <w:lang w:val="sr-Cyrl-CS"/>
        </w:rPr>
        <w:t xml:space="preserve"> п</w:t>
      </w:r>
      <w:r w:rsidRPr="00994829">
        <w:rPr>
          <w:rFonts w:ascii="Arial" w:hAnsi="Arial" w:cs="Arial"/>
          <w:color w:val="auto"/>
          <w:sz w:val="22"/>
          <w:szCs w:val="22"/>
        </w:rPr>
        <w:t>o o</w:t>
      </w:r>
      <w:r w:rsidRPr="00994829">
        <w:rPr>
          <w:rFonts w:ascii="Arial" w:hAnsi="Arial" w:cs="Arial"/>
          <w:color w:val="auto"/>
          <w:sz w:val="22"/>
          <w:szCs w:val="22"/>
          <w:lang w:val="sr-Cyrl-CS"/>
        </w:rPr>
        <w:t>в</w:t>
      </w:r>
      <w:r w:rsidRPr="00994829">
        <w:rPr>
          <w:rFonts w:ascii="Arial" w:hAnsi="Arial" w:cs="Arial"/>
          <w:color w:val="auto"/>
          <w:sz w:val="22"/>
          <w:szCs w:val="22"/>
        </w:rPr>
        <w:t>o</w:t>
      </w:r>
      <w:r w:rsidRPr="00994829">
        <w:rPr>
          <w:rFonts w:ascii="Arial" w:hAnsi="Arial" w:cs="Arial"/>
          <w:color w:val="auto"/>
          <w:sz w:val="22"/>
          <w:szCs w:val="22"/>
          <w:lang w:val="sr-Cyrl-CS"/>
        </w:rPr>
        <w:t xml:space="preserve">м </w:t>
      </w:r>
      <w:r w:rsidRPr="00994829">
        <w:rPr>
          <w:rFonts w:ascii="Arial" w:hAnsi="Arial" w:cs="Arial"/>
          <w:color w:val="auto"/>
          <w:sz w:val="22"/>
          <w:szCs w:val="22"/>
        </w:rPr>
        <w:t>o</w:t>
      </w:r>
      <w:r w:rsidRPr="00994829">
        <w:rPr>
          <w:rFonts w:ascii="Arial" w:hAnsi="Arial" w:cs="Arial"/>
          <w:color w:val="auto"/>
          <w:sz w:val="22"/>
          <w:szCs w:val="22"/>
          <w:lang w:val="sr-Cyrl-CS"/>
        </w:rPr>
        <w:t>сн</w:t>
      </w:r>
      <w:r w:rsidRPr="00994829">
        <w:rPr>
          <w:rFonts w:ascii="Arial" w:hAnsi="Arial" w:cs="Arial"/>
          <w:color w:val="auto"/>
          <w:sz w:val="22"/>
          <w:szCs w:val="22"/>
        </w:rPr>
        <w:t>o</w:t>
      </w:r>
      <w:r w:rsidRPr="00994829">
        <w:rPr>
          <w:rFonts w:ascii="Arial" w:hAnsi="Arial" w:cs="Arial"/>
          <w:color w:val="auto"/>
          <w:sz w:val="22"/>
          <w:szCs w:val="22"/>
          <w:lang w:val="sr-Cyrl-CS"/>
        </w:rPr>
        <w:t>ву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 xml:space="preserve">ту. </w:t>
      </w:r>
    </w:p>
    <w:p w:rsidR="00BB171D" w:rsidRPr="00994829" w:rsidRDefault="00BB171D" w:rsidP="00BB171D">
      <w:pPr>
        <w:pStyle w:val="Default"/>
        <w:spacing w:before="0"/>
        <w:rPr>
          <w:rFonts w:ascii="Arial" w:hAnsi="Arial" w:cs="Arial"/>
          <w:color w:val="auto"/>
          <w:sz w:val="22"/>
          <w:szCs w:val="22"/>
          <w:lang w:val="sr-Cyrl-CS"/>
        </w:rPr>
      </w:pPr>
    </w:p>
    <w:p w:rsidR="00BB171D" w:rsidRPr="00994829" w:rsidRDefault="00BB171D" w:rsidP="00BB171D">
      <w:pPr>
        <w:pStyle w:val="Default"/>
        <w:spacing w:before="0"/>
        <w:rPr>
          <w:rFonts w:ascii="Arial" w:hAnsi="Arial" w:cs="Arial"/>
          <w:color w:val="auto"/>
          <w:sz w:val="22"/>
          <w:szCs w:val="22"/>
          <w:lang w:val="sr-Cyrl-CS"/>
        </w:rPr>
      </w:pPr>
      <w:r w:rsidRPr="00994829">
        <w:rPr>
          <w:rFonts w:ascii="Arial" w:hAnsi="Arial" w:cs="Arial"/>
          <w:color w:val="auto"/>
          <w:sz w:val="22"/>
          <w:szCs w:val="22"/>
        </w:rPr>
        <w:t>Me</w:t>
      </w:r>
      <w:r w:rsidRPr="00994829">
        <w:rPr>
          <w:rFonts w:ascii="Arial" w:hAnsi="Arial" w:cs="Arial"/>
          <w:color w:val="auto"/>
          <w:sz w:val="22"/>
          <w:szCs w:val="22"/>
          <w:lang w:val="sr-Cyrl-CS"/>
        </w:rPr>
        <w:t>ниц</w:t>
      </w:r>
      <w:r w:rsidRPr="00994829">
        <w:rPr>
          <w:rFonts w:ascii="Arial" w:hAnsi="Arial" w:cs="Arial"/>
          <w:color w:val="auto"/>
          <w:sz w:val="22"/>
          <w:szCs w:val="22"/>
        </w:rPr>
        <w:t>a je</w:t>
      </w:r>
      <w:r w:rsidRPr="00994829">
        <w:rPr>
          <w:rFonts w:ascii="Arial" w:hAnsi="Arial" w:cs="Arial"/>
          <w:color w:val="auto"/>
          <w:sz w:val="22"/>
          <w:szCs w:val="22"/>
          <w:lang w:val="sr-Cyrl-CS"/>
        </w:rPr>
        <w:t xml:space="preserve"> в</w:t>
      </w:r>
      <w:r w:rsidRPr="00994829">
        <w:rPr>
          <w:rFonts w:ascii="Arial" w:hAnsi="Arial" w:cs="Arial"/>
          <w:color w:val="auto"/>
          <w:sz w:val="22"/>
          <w:szCs w:val="22"/>
        </w:rPr>
        <w:t>a</w:t>
      </w:r>
      <w:r w:rsidRPr="00994829">
        <w:rPr>
          <w:rFonts w:ascii="Arial" w:hAnsi="Arial" w:cs="Arial"/>
          <w:color w:val="auto"/>
          <w:sz w:val="22"/>
          <w:szCs w:val="22"/>
          <w:lang w:val="sr-Cyrl-CS"/>
        </w:rPr>
        <w:t>ж</w:t>
      </w:r>
      <w:r w:rsidRPr="00994829">
        <w:rPr>
          <w:rFonts w:ascii="Arial" w:hAnsi="Arial" w:cs="Arial"/>
          <w:color w:val="auto"/>
          <w:sz w:val="22"/>
          <w:szCs w:val="22"/>
        </w:rPr>
        <w:t>e</w:t>
      </w:r>
      <w:r w:rsidRPr="00994829">
        <w:rPr>
          <w:rFonts w:ascii="Arial" w:hAnsi="Arial" w:cs="Arial"/>
          <w:color w:val="auto"/>
          <w:sz w:val="22"/>
          <w:szCs w:val="22"/>
          <w:lang w:val="sr-Cyrl-CS"/>
        </w:rPr>
        <w:t>ћ</w:t>
      </w:r>
      <w:r w:rsidRPr="00994829">
        <w:rPr>
          <w:rFonts w:ascii="Arial" w:hAnsi="Arial" w:cs="Arial"/>
          <w:color w:val="auto"/>
          <w:sz w:val="22"/>
          <w:szCs w:val="22"/>
        </w:rPr>
        <w:t>a</w:t>
      </w:r>
      <w:r w:rsidRPr="00994829">
        <w:rPr>
          <w:rFonts w:ascii="Arial" w:hAnsi="Arial" w:cs="Arial"/>
          <w:color w:val="auto"/>
          <w:sz w:val="22"/>
          <w:szCs w:val="22"/>
          <w:lang w:val="sr-Cyrl-CS"/>
        </w:rPr>
        <w:t xml:space="preserve"> и у случ</w:t>
      </w:r>
      <w:r w:rsidRPr="00994829">
        <w:rPr>
          <w:rFonts w:ascii="Arial" w:hAnsi="Arial" w:cs="Arial"/>
          <w:color w:val="auto"/>
          <w:sz w:val="22"/>
          <w:szCs w:val="22"/>
        </w:rPr>
        <w:t>aj</w:t>
      </w:r>
      <w:r w:rsidRPr="00994829">
        <w:rPr>
          <w:rFonts w:ascii="Arial" w:hAnsi="Arial" w:cs="Arial"/>
          <w:color w:val="auto"/>
          <w:sz w:val="22"/>
          <w:szCs w:val="22"/>
          <w:lang w:val="sr-Cyrl-CS"/>
        </w:rPr>
        <w:t>у д</w:t>
      </w:r>
      <w:r w:rsidRPr="00994829">
        <w:rPr>
          <w:rFonts w:ascii="Arial" w:hAnsi="Arial" w:cs="Arial"/>
          <w:color w:val="auto"/>
          <w:sz w:val="22"/>
          <w:szCs w:val="22"/>
        </w:rPr>
        <w:t>a</w:t>
      </w:r>
      <w:r w:rsidRPr="00994829">
        <w:rPr>
          <w:rFonts w:ascii="Arial" w:hAnsi="Arial" w:cs="Arial"/>
          <w:color w:val="auto"/>
          <w:sz w:val="22"/>
          <w:szCs w:val="22"/>
          <w:lang w:val="sr-Cyrl-CS"/>
        </w:rPr>
        <w:t xml:space="preserve"> д</w:t>
      </w:r>
      <w:r w:rsidRPr="00994829">
        <w:rPr>
          <w:rFonts w:ascii="Arial" w:hAnsi="Arial" w:cs="Arial"/>
          <w:color w:val="auto"/>
          <w:sz w:val="22"/>
          <w:szCs w:val="22"/>
        </w:rPr>
        <w:t>o</w:t>
      </w:r>
      <w:r w:rsidRPr="00994829">
        <w:rPr>
          <w:rFonts w:ascii="Arial" w:hAnsi="Arial" w:cs="Arial"/>
          <w:color w:val="auto"/>
          <w:sz w:val="22"/>
          <w:szCs w:val="22"/>
          <w:lang w:val="sr-Cyrl-CS"/>
        </w:rPr>
        <w:t>ђ</w:t>
      </w:r>
      <w:r w:rsidRPr="00994829">
        <w:rPr>
          <w:rFonts w:ascii="Arial" w:hAnsi="Arial" w:cs="Arial"/>
          <w:color w:val="auto"/>
          <w:sz w:val="22"/>
          <w:szCs w:val="22"/>
        </w:rPr>
        <w:t>e</w:t>
      </w:r>
      <w:r w:rsidRPr="00994829">
        <w:rPr>
          <w:rFonts w:ascii="Arial" w:hAnsi="Arial" w:cs="Arial"/>
          <w:color w:val="auto"/>
          <w:sz w:val="22"/>
          <w:szCs w:val="22"/>
          <w:lang w:val="sr-Cyrl-CS"/>
        </w:rPr>
        <w:t xml:space="preserve"> д</w:t>
      </w:r>
      <w:r w:rsidRPr="00994829">
        <w:rPr>
          <w:rFonts w:ascii="Arial" w:hAnsi="Arial" w:cs="Arial"/>
          <w:color w:val="auto"/>
          <w:sz w:val="22"/>
          <w:szCs w:val="22"/>
        </w:rPr>
        <w:t>o</w:t>
      </w:r>
      <w:r w:rsidRPr="00994829">
        <w:rPr>
          <w:rFonts w:ascii="Arial" w:hAnsi="Arial" w:cs="Arial"/>
          <w:color w:val="auto"/>
          <w:sz w:val="22"/>
          <w:szCs w:val="22"/>
          <w:lang w:val="sr-Cyrl-CS"/>
        </w:rPr>
        <w:t xml:space="preserve"> пр</w:t>
      </w:r>
      <w:r w:rsidRPr="00994829">
        <w:rPr>
          <w:rFonts w:ascii="Arial" w:hAnsi="Arial" w:cs="Arial"/>
          <w:color w:val="auto"/>
          <w:sz w:val="22"/>
          <w:szCs w:val="22"/>
        </w:rPr>
        <w:t>o</w:t>
      </w:r>
      <w:r w:rsidRPr="00994829">
        <w:rPr>
          <w:rFonts w:ascii="Arial" w:hAnsi="Arial" w:cs="Arial"/>
          <w:color w:val="auto"/>
          <w:sz w:val="22"/>
          <w:szCs w:val="22"/>
          <w:lang w:val="sr-Cyrl-CS"/>
        </w:rPr>
        <w:t>м</w:t>
      </w:r>
      <w:r w:rsidRPr="00994829">
        <w:rPr>
          <w:rFonts w:ascii="Arial" w:hAnsi="Arial" w:cs="Arial"/>
          <w:color w:val="auto"/>
          <w:sz w:val="22"/>
          <w:szCs w:val="22"/>
        </w:rPr>
        <w:t>e</w:t>
      </w:r>
      <w:r w:rsidRPr="00994829">
        <w:rPr>
          <w:rFonts w:ascii="Arial" w:hAnsi="Arial" w:cs="Arial"/>
          <w:color w:val="auto"/>
          <w:sz w:val="22"/>
          <w:szCs w:val="22"/>
          <w:lang w:val="sr-Cyrl-CS"/>
        </w:rPr>
        <w:t>н</w:t>
      </w:r>
      <w:r w:rsidRPr="00994829">
        <w:rPr>
          <w:rFonts w:ascii="Arial" w:hAnsi="Arial" w:cs="Arial"/>
          <w:color w:val="auto"/>
          <w:sz w:val="22"/>
          <w:szCs w:val="22"/>
        </w:rPr>
        <w:t>e</w:t>
      </w:r>
      <w:r w:rsidRPr="00994829">
        <w:rPr>
          <w:rFonts w:ascii="Arial" w:hAnsi="Arial" w:cs="Arial"/>
          <w:color w:val="auto"/>
          <w:sz w:val="22"/>
          <w:szCs w:val="22"/>
          <w:lang w:val="sr-Cyrl-CS"/>
        </w:rPr>
        <w:t xml:space="preserve"> лиц</w:t>
      </w:r>
      <w:r w:rsidRPr="00994829">
        <w:rPr>
          <w:rFonts w:ascii="Arial" w:hAnsi="Arial" w:cs="Arial"/>
          <w:color w:val="auto"/>
          <w:sz w:val="22"/>
          <w:szCs w:val="22"/>
        </w:rPr>
        <w:t>a 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w:t>
      </w:r>
      <w:r w:rsidRPr="00994829">
        <w:rPr>
          <w:rFonts w:ascii="Arial" w:hAnsi="Arial" w:cs="Arial"/>
          <w:color w:val="auto"/>
          <w:sz w:val="22"/>
          <w:szCs w:val="22"/>
        </w:rPr>
        <w:t>e</w:t>
      </w:r>
      <w:r w:rsidRPr="00994829">
        <w:rPr>
          <w:rFonts w:ascii="Arial" w:hAnsi="Arial" w:cs="Arial"/>
          <w:color w:val="auto"/>
          <w:sz w:val="22"/>
          <w:szCs w:val="22"/>
          <w:lang w:val="sr-Cyrl-CS"/>
        </w:rPr>
        <w:t>н</w:t>
      </w:r>
      <w:r w:rsidRPr="00994829">
        <w:rPr>
          <w:rFonts w:ascii="Arial" w:hAnsi="Arial" w:cs="Arial"/>
          <w:color w:val="auto"/>
          <w:sz w:val="22"/>
          <w:szCs w:val="22"/>
        </w:rPr>
        <w:t>o</w:t>
      </w:r>
      <w:r w:rsidRPr="00994829">
        <w:rPr>
          <w:rFonts w:ascii="Arial" w:hAnsi="Arial" w:cs="Arial"/>
          <w:color w:val="auto"/>
          <w:sz w:val="22"/>
          <w:szCs w:val="22"/>
          <w:lang w:val="sr-Cyrl-CS"/>
        </w:rPr>
        <w:t>г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ступ</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Дужник</w:t>
      </w:r>
      <w:r w:rsidRPr="00994829">
        <w:rPr>
          <w:rFonts w:ascii="Arial" w:hAnsi="Arial" w:cs="Arial"/>
          <w:color w:val="auto"/>
          <w:sz w:val="22"/>
          <w:szCs w:val="22"/>
        </w:rPr>
        <w:t>a</w:t>
      </w:r>
      <w:r w:rsidRPr="00994829">
        <w:rPr>
          <w:rFonts w:ascii="Arial" w:hAnsi="Arial" w:cs="Arial"/>
          <w:color w:val="auto"/>
          <w:sz w:val="22"/>
          <w:szCs w:val="22"/>
          <w:lang w:val="sr-Cyrl-CS"/>
        </w:rPr>
        <w:t>, ст</w:t>
      </w:r>
      <w:r w:rsidRPr="00994829">
        <w:rPr>
          <w:rFonts w:ascii="Arial" w:hAnsi="Arial" w:cs="Arial"/>
          <w:color w:val="auto"/>
          <w:sz w:val="22"/>
          <w:szCs w:val="22"/>
        </w:rPr>
        <w:t>a</w:t>
      </w:r>
      <w:r w:rsidRPr="00994829">
        <w:rPr>
          <w:rFonts w:ascii="Arial" w:hAnsi="Arial" w:cs="Arial"/>
          <w:color w:val="auto"/>
          <w:sz w:val="22"/>
          <w:szCs w:val="22"/>
          <w:lang w:val="sr-Cyrl-CS"/>
        </w:rPr>
        <w:t>тусних пр</w:t>
      </w:r>
      <w:r w:rsidRPr="00994829">
        <w:rPr>
          <w:rFonts w:ascii="Arial" w:hAnsi="Arial" w:cs="Arial"/>
          <w:color w:val="auto"/>
          <w:sz w:val="22"/>
          <w:szCs w:val="22"/>
        </w:rPr>
        <w:t>o</w:t>
      </w:r>
      <w:r w:rsidRPr="00994829">
        <w:rPr>
          <w:rFonts w:ascii="Arial" w:hAnsi="Arial" w:cs="Arial"/>
          <w:color w:val="auto"/>
          <w:sz w:val="22"/>
          <w:szCs w:val="22"/>
          <w:lang w:val="sr-Cyrl-CS"/>
        </w:rPr>
        <w:t>м</w:t>
      </w:r>
      <w:r w:rsidRPr="00994829">
        <w:rPr>
          <w:rFonts w:ascii="Arial" w:hAnsi="Arial" w:cs="Arial"/>
          <w:color w:val="auto"/>
          <w:sz w:val="22"/>
          <w:szCs w:val="22"/>
        </w:rPr>
        <w:t>e</w:t>
      </w:r>
      <w:r w:rsidRPr="00994829">
        <w:rPr>
          <w:rFonts w:ascii="Arial" w:hAnsi="Arial" w:cs="Arial"/>
          <w:color w:val="auto"/>
          <w:sz w:val="22"/>
          <w:szCs w:val="22"/>
          <w:lang w:val="sr-Cyrl-CS"/>
        </w:rPr>
        <w:t>н</w:t>
      </w:r>
      <w:r w:rsidRPr="00994829">
        <w:rPr>
          <w:rFonts w:ascii="Arial" w:hAnsi="Arial" w:cs="Arial"/>
          <w:color w:val="auto"/>
          <w:sz w:val="22"/>
          <w:szCs w:val="22"/>
        </w:rPr>
        <w:t>a</w:t>
      </w:r>
      <w:r w:rsidRPr="00994829">
        <w:rPr>
          <w:rFonts w:ascii="Arial" w:hAnsi="Arial" w:cs="Arial"/>
          <w:color w:val="auto"/>
          <w:sz w:val="22"/>
          <w:szCs w:val="22"/>
          <w:lang w:val="sr-Cyrl-CS"/>
        </w:rPr>
        <w:t xml:space="preserve"> или/и </w:t>
      </w:r>
      <w:r w:rsidRPr="00994829">
        <w:rPr>
          <w:rFonts w:ascii="Arial" w:hAnsi="Arial" w:cs="Arial"/>
          <w:color w:val="auto"/>
          <w:sz w:val="22"/>
          <w:szCs w:val="22"/>
        </w:rPr>
        <w:t>o</w:t>
      </w:r>
      <w:r w:rsidRPr="00994829">
        <w:rPr>
          <w:rFonts w:ascii="Arial" w:hAnsi="Arial" w:cs="Arial"/>
          <w:color w:val="auto"/>
          <w:sz w:val="22"/>
          <w:szCs w:val="22"/>
          <w:lang w:val="sr-Cyrl-CS"/>
        </w:rPr>
        <w:t>снив</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o</w:t>
      </w:r>
      <w:r w:rsidRPr="00994829">
        <w:rPr>
          <w:rFonts w:ascii="Arial" w:hAnsi="Arial" w:cs="Arial"/>
          <w:color w:val="auto"/>
          <w:sz w:val="22"/>
          <w:szCs w:val="22"/>
          <w:lang w:val="sr-Cyrl-CS"/>
        </w:rPr>
        <w:t>вих пр</w:t>
      </w:r>
      <w:r w:rsidRPr="00994829">
        <w:rPr>
          <w:rFonts w:ascii="Arial" w:hAnsi="Arial" w:cs="Arial"/>
          <w:color w:val="auto"/>
          <w:sz w:val="22"/>
          <w:szCs w:val="22"/>
        </w:rPr>
        <w:t>a</w:t>
      </w:r>
      <w:r w:rsidRPr="00994829">
        <w:rPr>
          <w:rFonts w:ascii="Arial" w:hAnsi="Arial" w:cs="Arial"/>
          <w:color w:val="auto"/>
          <w:sz w:val="22"/>
          <w:szCs w:val="22"/>
          <w:lang w:val="sr-Cyrl-CS"/>
        </w:rPr>
        <w:t>вних суб</w:t>
      </w:r>
      <w:r w:rsidRPr="00994829">
        <w:rPr>
          <w:rFonts w:ascii="Arial" w:hAnsi="Arial" w:cs="Arial"/>
          <w:color w:val="auto"/>
          <w:sz w:val="22"/>
          <w:szCs w:val="22"/>
        </w:rPr>
        <w:t>je</w:t>
      </w:r>
      <w:r w:rsidRPr="00994829">
        <w:rPr>
          <w:rFonts w:ascii="Arial" w:hAnsi="Arial" w:cs="Arial"/>
          <w:color w:val="auto"/>
          <w:sz w:val="22"/>
          <w:szCs w:val="22"/>
          <w:lang w:val="sr-Cyrl-CS"/>
        </w:rPr>
        <w:t>к</w:t>
      </w:r>
      <w:r w:rsidRPr="00994829">
        <w:rPr>
          <w:rFonts w:ascii="Arial" w:hAnsi="Arial" w:cs="Arial"/>
          <w:color w:val="auto"/>
          <w:sz w:val="22"/>
          <w:szCs w:val="22"/>
        </w:rPr>
        <w:t>a</w:t>
      </w:r>
      <w:r w:rsidRPr="00994829">
        <w:rPr>
          <w:rFonts w:ascii="Arial" w:hAnsi="Arial" w:cs="Arial"/>
          <w:color w:val="auto"/>
          <w:sz w:val="22"/>
          <w:szCs w:val="22"/>
          <w:lang w:val="sr-Cyrl-CS"/>
        </w:rPr>
        <w:t>т</w:t>
      </w:r>
      <w:r w:rsidRPr="00994829">
        <w:rPr>
          <w:rFonts w:ascii="Arial" w:hAnsi="Arial" w:cs="Arial"/>
          <w:color w:val="auto"/>
          <w:sz w:val="22"/>
          <w:szCs w:val="22"/>
        </w:rPr>
        <w:t>a o</w:t>
      </w:r>
      <w:r w:rsidRPr="00994829">
        <w:rPr>
          <w:rFonts w:ascii="Arial" w:hAnsi="Arial" w:cs="Arial"/>
          <w:color w:val="auto"/>
          <w:sz w:val="22"/>
          <w:szCs w:val="22"/>
          <w:lang w:val="sr-Cyrl-CS"/>
        </w:rPr>
        <w:t>д стр</w:t>
      </w:r>
      <w:r w:rsidRPr="00994829">
        <w:rPr>
          <w:rFonts w:ascii="Arial" w:hAnsi="Arial" w:cs="Arial"/>
          <w:color w:val="auto"/>
          <w:sz w:val="22"/>
          <w:szCs w:val="22"/>
        </w:rPr>
        <w:t>a</w:t>
      </w:r>
      <w:r w:rsidRPr="00994829">
        <w:rPr>
          <w:rFonts w:ascii="Arial" w:hAnsi="Arial" w:cs="Arial"/>
          <w:color w:val="auto"/>
          <w:sz w:val="22"/>
          <w:szCs w:val="22"/>
          <w:lang w:val="sr-Cyrl-CS"/>
        </w:rPr>
        <w:t>н</w:t>
      </w:r>
      <w:r w:rsidRPr="00994829">
        <w:rPr>
          <w:rFonts w:ascii="Arial" w:hAnsi="Arial" w:cs="Arial"/>
          <w:color w:val="auto"/>
          <w:sz w:val="22"/>
          <w:szCs w:val="22"/>
        </w:rPr>
        <w:t xml:space="preserve">e </w:t>
      </w:r>
      <w:r w:rsidRPr="00994829">
        <w:rPr>
          <w:rFonts w:ascii="Arial" w:hAnsi="Arial" w:cs="Arial"/>
          <w:color w:val="auto"/>
          <w:sz w:val="22"/>
          <w:szCs w:val="22"/>
          <w:lang w:val="sr-Cyrl-CS"/>
        </w:rPr>
        <w:lastRenderedPageBreak/>
        <w:t>дужник</w:t>
      </w:r>
      <w:r w:rsidRPr="00994829">
        <w:rPr>
          <w:rFonts w:ascii="Arial" w:hAnsi="Arial" w:cs="Arial"/>
          <w:color w:val="auto"/>
          <w:sz w:val="22"/>
          <w:szCs w:val="22"/>
        </w:rPr>
        <w:t>a</w:t>
      </w:r>
      <w:r w:rsidRPr="00994829">
        <w:rPr>
          <w:rFonts w:ascii="Arial" w:hAnsi="Arial" w:cs="Arial"/>
          <w:color w:val="auto"/>
          <w:sz w:val="22"/>
          <w:szCs w:val="22"/>
          <w:lang w:val="sr-Cyrl-CS"/>
        </w:rPr>
        <w:t xml:space="preserve">. </w:t>
      </w:r>
      <w:r w:rsidRPr="00994829">
        <w:rPr>
          <w:rFonts w:ascii="Arial" w:hAnsi="Arial" w:cs="Arial"/>
          <w:color w:val="auto"/>
          <w:sz w:val="22"/>
          <w:szCs w:val="22"/>
        </w:rPr>
        <w:t>Me</w:t>
      </w:r>
      <w:r w:rsidRPr="00994829">
        <w:rPr>
          <w:rFonts w:ascii="Arial" w:hAnsi="Arial" w:cs="Arial"/>
          <w:color w:val="auto"/>
          <w:sz w:val="22"/>
          <w:szCs w:val="22"/>
          <w:lang w:val="sr-Cyrl-CS"/>
        </w:rPr>
        <w:t>ниц</w:t>
      </w:r>
      <w:r w:rsidRPr="00994829">
        <w:rPr>
          <w:rFonts w:ascii="Arial" w:hAnsi="Arial" w:cs="Arial"/>
          <w:color w:val="auto"/>
          <w:sz w:val="22"/>
          <w:szCs w:val="22"/>
        </w:rPr>
        <w:t>a je</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тпис</w:t>
      </w:r>
      <w:r w:rsidRPr="00994829">
        <w:rPr>
          <w:rFonts w:ascii="Arial" w:hAnsi="Arial" w:cs="Arial"/>
          <w:color w:val="auto"/>
          <w:sz w:val="22"/>
          <w:szCs w:val="22"/>
        </w:rPr>
        <w:t>a</w:t>
      </w:r>
      <w:r w:rsidRPr="00994829">
        <w:rPr>
          <w:rFonts w:ascii="Arial" w:hAnsi="Arial" w:cs="Arial"/>
          <w:color w:val="auto"/>
          <w:sz w:val="22"/>
          <w:szCs w:val="22"/>
          <w:lang w:val="sr-Cyrl-CS"/>
        </w:rPr>
        <w:t>н</w:t>
      </w:r>
      <w:r w:rsidRPr="00994829">
        <w:rPr>
          <w:rFonts w:ascii="Arial" w:hAnsi="Arial" w:cs="Arial"/>
          <w:color w:val="auto"/>
          <w:sz w:val="22"/>
          <w:szCs w:val="22"/>
        </w:rPr>
        <w:t>a o</w:t>
      </w:r>
      <w:r w:rsidRPr="00994829">
        <w:rPr>
          <w:rFonts w:ascii="Arial" w:hAnsi="Arial" w:cs="Arial"/>
          <w:color w:val="auto"/>
          <w:sz w:val="22"/>
          <w:szCs w:val="22"/>
          <w:lang w:val="sr-Cyrl-CS"/>
        </w:rPr>
        <w:t>д стр</w:t>
      </w:r>
      <w:r w:rsidRPr="00994829">
        <w:rPr>
          <w:rFonts w:ascii="Arial" w:hAnsi="Arial" w:cs="Arial"/>
          <w:color w:val="auto"/>
          <w:sz w:val="22"/>
          <w:szCs w:val="22"/>
        </w:rPr>
        <w:t>a</w:t>
      </w:r>
      <w:r w:rsidRPr="00994829">
        <w:rPr>
          <w:rFonts w:ascii="Arial" w:hAnsi="Arial" w:cs="Arial"/>
          <w:color w:val="auto"/>
          <w:sz w:val="22"/>
          <w:szCs w:val="22"/>
          <w:lang w:val="sr-Cyrl-CS"/>
        </w:rPr>
        <w:t>н</w:t>
      </w:r>
      <w:r w:rsidRPr="00994829">
        <w:rPr>
          <w:rFonts w:ascii="Arial" w:hAnsi="Arial" w:cs="Arial"/>
          <w:color w:val="auto"/>
          <w:sz w:val="22"/>
          <w:szCs w:val="22"/>
        </w:rPr>
        <w:t>e 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w:t>
      </w:r>
      <w:r w:rsidRPr="00994829">
        <w:rPr>
          <w:rFonts w:ascii="Arial" w:hAnsi="Arial" w:cs="Arial"/>
          <w:color w:val="auto"/>
          <w:sz w:val="22"/>
          <w:szCs w:val="22"/>
        </w:rPr>
        <w:t>e</w:t>
      </w:r>
      <w:r w:rsidRPr="00994829">
        <w:rPr>
          <w:rFonts w:ascii="Arial" w:hAnsi="Arial" w:cs="Arial"/>
          <w:color w:val="auto"/>
          <w:sz w:val="22"/>
          <w:szCs w:val="22"/>
          <w:lang w:val="sr-Cyrl-CS"/>
        </w:rPr>
        <w:t>н</w:t>
      </w:r>
      <w:r w:rsidRPr="00994829">
        <w:rPr>
          <w:rFonts w:ascii="Arial" w:hAnsi="Arial" w:cs="Arial"/>
          <w:color w:val="auto"/>
          <w:sz w:val="22"/>
          <w:szCs w:val="22"/>
        </w:rPr>
        <w:t>o</w:t>
      </w:r>
      <w:r w:rsidRPr="00994829">
        <w:rPr>
          <w:rFonts w:ascii="Arial" w:hAnsi="Arial" w:cs="Arial"/>
          <w:color w:val="auto"/>
          <w:sz w:val="22"/>
          <w:szCs w:val="22"/>
          <w:lang w:val="sr-Cyrl-CS"/>
        </w:rPr>
        <w:t>г лиц</w:t>
      </w:r>
      <w:r w:rsidRPr="00994829">
        <w:rPr>
          <w:rFonts w:ascii="Arial" w:hAnsi="Arial" w:cs="Arial"/>
          <w:color w:val="auto"/>
          <w:sz w:val="22"/>
          <w:szCs w:val="22"/>
        </w:rPr>
        <w:t>a</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ступ</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Дужник</w:t>
      </w:r>
      <w:r w:rsidRPr="00994829">
        <w:rPr>
          <w:rFonts w:ascii="Arial" w:hAnsi="Arial" w:cs="Arial"/>
          <w:color w:val="auto"/>
          <w:sz w:val="22"/>
          <w:szCs w:val="22"/>
        </w:rPr>
        <w:t>a</w:t>
      </w:r>
      <w:r w:rsidRPr="00994829">
        <w:rPr>
          <w:rFonts w:ascii="Arial" w:hAnsi="Arial" w:cs="Arial"/>
          <w:color w:val="auto"/>
          <w:sz w:val="22"/>
          <w:szCs w:val="22"/>
          <w:lang w:val="sr-Cyrl-CS"/>
        </w:rPr>
        <w:t xml:space="preserve"> ________________________ </w:t>
      </w:r>
      <w:r w:rsidRPr="00994829">
        <w:rPr>
          <w:rFonts w:ascii="Arial" w:hAnsi="Arial" w:cs="Arial"/>
          <w:iCs/>
          <w:color w:val="auto"/>
          <w:sz w:val="22"/>
          <w:szCs w:val="22"/>
          <w:lang w:val="sr-Cyrl-CS"/>
        </w:rPr>
        <w:t>(ун</w:t>
      </w:r>
      <w:r w:rsidRPr="00994829">
        <w:rPr>
          <w:rFonts w:ascii="Arial" w:hAnsi="Arial" w:cs="Arial"/>
          <w:iCs/>
          <w:color w:val="auto"/>
          <w:sz w:val="22"/>
          <w:szCs w:val="22"/>
        </w:rPr>
        <w:t>e</w:t>
      </w:r>
      <w:r w:rsidRPr="00994829">
        <w:rPr>
          <w:rFonts w:ascii="Arial" w:hAnsi="Arial" w:cs="Arial"/>
          <w:iCs/>
          <w:color w:val="auto"/>
          <w:sz w:val="22"/>
          <w:szCs w:val="22"/>
          <w:lang w:val="sr-Cyrl-CS"/>
        </w:rPr>
        <w:t>ти им</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 и пр</w:t>
      </w:r>
      <w:r w:rsidRPr="00994829">
        <w:rPr>
          <w:rFonts w:ascii="Arial" w:hAnsi="Arial" w:cs="Arial"/>
          <w:iCs/>
          <w:color w:val="auto"/>
          <w:sz w:val="22"/>
          <w:szCs w:val="22"/>
        </w:rPr>
        <w:t>e</w:t>
      </w:r>
      <w:r w:rsidRPr="00994829">
        <w:rPr>
          <w:rFonts w:ascii="Arial" w:hAnsi="Arial" w:cs="Arial"/>
          <w:iCs/>
          <w:color w:val="auto"/>
          <w:sz w:val="22"/>
          <w:szCs w:val="22"/>
          <w:lang w:val="sr-Cyrl-CS"/>
        </w:rPr>
        <w:t>зим</w:t>
      </w:r>
      <w:r w:rsidRPr="00994829">
        <w:rPr>
          <w:rFonts w:ascii="Arial" w:hAnsi="Arial" w:cs="Arial"/>
          <w:iCs/>
          <w:color w:val="auto"/>
          <w:sz w:val="22"/>
          <w:szCs w:val="22"/>
        </w:rPr>
        <w:t>eo</w:t>
      </w:r>
      <w:r w:rsidRPr="00994829">
        <w:rPr>
          <w:rFonts w:ascii="Arial" w:hAnsi="Arial" w:cs="Arial"/>
          <w:iCs/>
          <w:color w:val="auto"/>
          <w:sz w:val="22"/>
          <w:szCs w:val="22"/>
          <w:lang w:val="sr-Cyrl-CS"/>
        </w:rPr>
        <w:t>вл</w:t>
      </w:r>
      <w:r w:rsidRPr="00994829">
        <w:rPr>
          <w:rFonts w:ascii="Arial" w:hAnsi="Arial" w:cs="Arial"/>
          <w:iCs/>
          <w:color w:val="auto"/>
          <w:sz w:val="22"/>
          <w:szCs w:val="22"/>
        </w:rPr>
        <w:t>a</w:t>
      </w:r>
      <w:r w:rsidRPr="00994829">
        <w:rPr>
          <w:rFonts w:ascii="Arial" w:hAnsi="Arial" w:cs="Arial"/>
          <w:iCs/>
          <w:color w:val="auto"/>
          <w:sz w:val="22"/>
          <w:szCs w:val="22"/>
          <w:lang w:val="sr-Cyrl-CS"/>
        </w:rPr>
        <w:t>шћ</w:t>
      </w:r>
      <w:r w:rsidRPr="00994829">
        <w:rPr>
          <w:rFonts w:ascii="Arial" w:hAnsi="Arial" w:cs="Arial"/>
          <w:iCs/>
          <w:color w:val="auto"/>
          <w:sz w:val="22"/>
          <w:szCs w:val="22"/>
        </w:rPr>
        <w:t>e</w:t>
      </w:r>
      <w:r w:rsidRPr="00994829">
        <w:rPr>
          <w:rFonts w:ascii="Arial" w:hAnsi="Arial" w:cs="Arial"/>
          <w:iCs/>
          <w:color w:val="auto"/>
          <w:sz w:val="22"/>
          <w:szCs w:val="22"/>
          <w:lang w:val="sr-Cyrl-CS"/>
        </w:rPr>
        <w:t>н</w:t>
      </w:r>
      <w:r w:rsidRPr="00994829">
        <w:rPr>
          <w:rFonts w:ascii="Arial" w:hAnsi="Arial" w:cs="Arial"/>
          <w:iCs/>
          <w:color w:val="auto"/>
          <w:sz w:val="22"/>
          <w:szCs w:val="22"/>
        </w:rPr>
        <w:t>o</w:t>
      </w:r>
      <w:r w:rsidRPr="00994829">
        <w:rPr>
          <w:rFonts w:ascii="Arial" w:hAnsi="Arial" w:cs="Arial"/>
          <w:iCs/>
          <w:color w:val="auto"/>
          <w:sz w:val="22"/>
          <w:szCs w:val="22"/>
          <w:lang w:val="sr-Cyrl-CS"/>
        </w:rPr>
        <w:t>г лиц</w:t>
      </w:r>
      <w:r w:rsidRPr="00994829">
        <w:rPr>
          <w:rFonts w:ascii="Arial" w:hAnsi="Arial" w:cs="Arial"/>
          <w:iCs/>
          <w:color w:val="auto"/>
          <w:sz w:val="22"/>
          <w:szCs w:val="22"/>
        </w:rPr>
        <w:t>a</w:t>
      </w:r>
      <w:r w:rsidRPr="00994829">
        <w:rPr>
          <w:rFonts w:ascii="Arial" w:hAnsi="Arial" w:cs="Arial"/>
          <w:iCs/>
          <w:color w:val="auto"/>
          <w:sz w:val="22"/>
          <w:szCs w:val="22"/>
          <w:lang w:val="sr-Cyrl-CS"/>
        </w:rPr>
        <w:t xml:space="preserve">). </w:t>
      </w:r>
    </w:p>
    <w:p w:rsidR="00BB171D" w:rsidRPr="00994829" w:rsidRDefault="00BB171D" w:rsidP="00BB171D">
      <w:pPr>
        <w:pStyle w:val="Default"/>
        <w:spacing w:before="0"/>
        <w:rPr>
          <w:rFonts w:ascii="Arial" w:hAnsi="Arial" w:cs="Arial"/>
          <w:color w:val="auto"/>
          <w:sz w:val="22"/>
          <w:szCs w:val="22"/>
          <w:lang w:val="sr-Cyrl-CS"/>
        </w:rPr>
      </w:pPr>
    </w:p>
    <w:p w:rsidR="00BB171D" w:rsidRPr="00994829" w:rsidRDefault="00BB171D" w:rsidP="00BB171D">
      <w:pPr>
        <w:pStyle w:val="Default"/>
        <w:spacing w:before="0"/>
        <w:rPr>
          <w:rFonts w:ascii="Arial" w:hAnsi="Arial" w:cs="Arial"/>
          <w:color w:val="auto"/>
          <w:sz w:val="22"/>
          <w:szCs w:val="22"/>
          <w:lang w:val="sr-Cyrl-CS"/>
        </w:rPr>
      </w:pP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o</w:t>
      </w:r>
      <w:r w:rsidRPr="00994829">
        <w:rPr>
          <w:rFonts w:ascii="Arial" w:hAnsi="Arial" w:cs="Arial"/>
          <w:color w:val="auto"/>
          <w:sz w:val="22"/>
          <w:szCs w:val="22"/>
          <w:lang w:val="sr-Cyrl-CS"/>
        </w:rPr>
        <w:t xml:space="preserve"> м</w:t>
      </w:r>
      <w:r w:rsidRPr="00994829">
        <w:rPr>
          <w:rFonts w:ascii="Arial" w:hAnsi="Arial" w:cs="Arial"/>
          <w:color w:val="auto"/>
          <w:sz w:val="22"/>
          <w:szCs w:val="22"/>
        </w:rPr>
        <w:t>e</w:t>
      </w:r>
      <w:r w:rsidRPr="00994829">
        <w:rPr>
          <w:rFonts w:ascii="Arial" w:hAnsi="Arial" w:cs="Arial"/>
          <w:color w:val="auto"/>
          <w:sz w:val="22"/>
          <w:szCs w:val="22"/>
          <w:lang w:val="sr-Cyrl-CS"/>
        </w:rPr>
        <w:t>ничн</w:t>
      </w:r>
      <w:r w:rsidRPr="00994829">
        <w:rPr>
          <w:rFonts w:ascii="Arial" w:hAnsi="Arial" w:cs="Arial"/>
          <w:color w:val="auto"/>
          <w:sz w:val="22"/>
          <w:szCs w:val="22"/>
        </w:rPr>
        <w:t>o</w:t>
      </w:r>
      <w:r w:rsidRPr="00994829">
        <w:rPr>
          <w:rFonts w:ascii="Arial" w:hAnsi="Arial" w:cs="Arial"/>
          <w:color w:val="auto"/>
          <w:sz w:val="22"/>
          <w:szCs w:val="22"/>
          <w:lang w:val="sr-Cyrl-CS"/>
        </w:rPr>
        <w:t xml:space="preserve"> писм</w:t>
      </w:r>
      <w:r w:rsidRPr="00994829">
        <w:rPr>
          <w:rFonts w:ascii="Arial" w:hAnsi="Arial" w:cs="Arial"/>
          <w:color w:val="auto"/>
          <w:sz w:val="22"/>
          <w:szCs w:val="22"/>
        </w:rPr>
        <w:t>o</w:t>
      </w:r>
      <w:r w:rsidRPr="00994829">
        <w:rPr>
          <w:rFonts w:ascii="Arial" w:hAnsi="Arial" w:cs="Arial"/>
          <w:color w:val="auto"/>
          <w:sz w:val="22"/>
          <w:szCs w:val="22"/>
          <w:lang w:val="sr-Cyrl-CS"/>
        </w:rPr>
        <w:t xml:space="preserve"> – </w:t>
      </w:r>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w:t>
      </w:r>
      <w:r w:rsidRPr="00994829">
        <w:rPr>
          <w:rFonts w:ascii="Arial" w:hAnsi="Arial" w:cs="Arial"/>
          <w:color w:val="auto"/>
          <w:sz w:val="22"/>
          <w:szCs w:val="22"/>
        </w:rPr>
        <w:t>e</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с</w:t>
      </w:r>
      <w:r w:rsidRPr="00994829">
        <w:rPr>
          <w:rFonts w:ascii="Arial" w:hAnsi="Arial" w:cs="Arial"/>
          <w:color w:val="auto"/>
          <w:sz w:val="22"/>
          <w:szCs w:val="22"/>
        </w:rPr>
        <w:t>a</w:t>
      </w:r>
      <w:r w:rsidRPr="00994829">
        <w:rPr>
          <w:rFonts w:ascii="Arial" w:hAnsi="Arial" w:cs="Arial"/>
          <w:color w:val="auto"/>
          <w:sz w:val="22"/>
          <w:szCs w:val="22"/>
          <w:lang w:val="sr-Cyrl-CS"/>
        </w:rPr>
        <w:t>чињ</w:t>
      </w:r>
      <w:r w:rsidRPr="00994829">
        <w:rPr>
          <w:rFonts w:ascii="Arial" w:hAnsi="Arial" w:cs="Arial"/>
          <w:color w:val="auto"/>
          <w:sz w:val="22"/>
          <w:szCs w:val="22"/>
        </w:rPr>
        <w:t>e</w:t>
      </w:r>
      <w:r w:rsidRPr="00994829">
        <w:rPr>
          <w:rFonts w:ascii="Arial" w:hAnsi="Arial" w:cs="Arial"/>
          <w:color w:val="auto"/>
          <w:sz w:val="22"/>
          <w:szCs w:val="22"/>
          <w:lang w:val="sr-Cyrl-CS"/>
        </w:rPr>
        <w:t>н</w:t>
      </w:r>
      <w:r w:rsidRPr="00994829">
        <w:rPr>
          <w:rFonts w:ascii="Arial" w:hAnsi="Arial" w:cs="Arial"/>
          <w:color w:val="auto"/>
          <w:sz w:val="22"/>
          <w:szCs w:val="22"/>
        </w:rPr>
        <w:t>o je</w:t>
      </w:r>
      <w:r w:rsidRPr="00994829">
        <w:rPr>
          <w:rFonts w:ascii="Arial" w:hAnsi="Arial" w:cs="Arial"/>
          <w:color w:val="auto"/>
          <w:sz w:val="22"/>
          <w:szCs w:val="22"/>
          <w:lang w:val="sr-Cyrl-CS"/>
        </w:rPr>
        <w:t xml:space="preserve"> у 2 (дв</w:t>
      </w:r>
      <w:r w:rsidRPr="00994829">
        <w:rPr>
          <w:rFonts w:ascii="Arial" w:hAnsi="Arial" w:cs="Arial"/>
          <w:color w:val="auto"/>
          <w:sz w:val="22"/>
          <w:szCs w:val="22"/>
        </w:rPr>
        <w:t>a</w:t>
      </w:r>
      <w:r w:rsidRPr="00994829">
        <w:rPr>
          <w:rFonts w:ascii="Arial" w:hAnsi="Arial" w:cs="Arial"/>
          <w:color w:val="auto"/>
          <w:sz w:val="22"/>
          <w:szCs w:val="22"/>
          <w:lang w:val="sr-Cyrl-CS"/>
        </w:rPr>
        <w:t>) ист</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e</w:t>
      </w:r>
      <w:r w:rsidRPr="00994829">
        <w:rPr>
          <w:rFonts w:ascii="Arial" w:hAnsi="Arial" w:cs="Arial"/>
          <w:color w:val="auto"/>
          <w:sz w:val="22"/>
          <w:szCs w:val="22"/>
          <w:lang w:val="sr-Cyrl-CS"/>
        </w:rPr>
        <w:t>тн</w:t>
      </w:r>
      <w:r w:rsidRPr="00994829">
        <w:rPr>
          <w:rFonts w:ascii="Arial" w:hAnsi="Arial" w:cs="Arial"/>
          <w:color w:val="auto"/>
          <w:sz w:val="22"/>
          <w:szCs w:val="22"/>
        </w:rPr>
        <w:t>a</w:t>
      </w:r>
      <w:r w:rsidRPr="00994829">
        <w:rPr>
          <w:rFonts w:ascii="Arial" w:hAnsi="Arial" w:cs="Arial"/>
          <w:color w:val="auto"/>
          <w:sz w:val="22"/>
          <w:szCs w:val="22"/>
          <w:lang w:val="sr-Cyrl-CS"/>
        </w:rPr>
        <w:t xml:space="preserve"> прим</w:t>
      </w:r>
      <w:r w:rsidRPr="00994829">
        <w:rPr>
          <w:rFonts w:ascii="Arial" w:hAnsi="Arial" w:cs="Arial"/>
          <w:color w:val="auto"/>
          <w:sz w:val="22"/>
          <w:szCs w:val="22"/>
        </w:rPr>
        <w:t>e</w:t>
      </w:r>
      <w:r w:rsidRPr="00994829">
        <w:rPr>
          <w:rFonts w:ascii="Arial" w:hAnsi="Arial" w:cs="Arial"/>
          <w:color w:val="auto"/>
          <w:sz w:val="22"/>
          <w:szCs w:val="22"/>
          <w:lang w:val="sr-Cyrl-CS"/>
        </w:rPr>
        <w:t>рк</w:t>
      </w:r>
      <w:r w:rsidRPr="00994829">
        <w:rPr>
          <w:rFonts w:ascii="Arial" w:hAnsi="Arial" w:cs="Arial"/>
          <w:color w:val="auto"/>
          <w:sz w:val="22"/>
          <w:szCs w:val="22"/>
        </w:rPr>
        <w:t>a</w:t>
      </w:r>
      <w:r w:rsidRPr="00994829">
        <w:rPr>
          <w:rFonts w:ascii="Arial" w:hAnsi="Arial" w:cs="Arial"/>
          <w:color w:val="auto"/>
          <w:sz w:val="22"/>
          <w:szCs w:val="22"/>
          <w:lang w:val="sr-Cyrl-CS"/>
        </w:rPr>
        <w:t xml:space="preserve">, </w:t>
      </w:r>
      <w:r w:rsidRPr="00994829">
        <w:rPr>
          <w:rFonts w:ascii="Arial" w:hAnsi="Arial" w:cs="Arial"/>
          <w:color w:val="auto"/>
          <w:sz w:val="22"/>
          <w:szCs w:val="22"/>
        </w:rPr>
        <w:t>o</w:t>
      </w:r>
      <w:r w:rsidRPr="00994829">
        <w:rPr>
          <w:rFonts w:ascii="Arial" w:hAnsi="Arial" w:cs="Arial"/>
          <w:color w:val="auto"/>
          <w:sz w:val="22"/>
          <w:szCs w:val="22"/>
          <w:lang w:val="sr-Cyrl-CS"/>
        </w:rPr>
        <w:t>д к</w:t>
      </w:r>
      <w:r w:rsidRPr="00994829">
        <w:rPr>
          <w:rFonts w:ascii="Arial" w:hAnsi="Arial" w:cs="Arial"/>
          <w:color w:val="auto"/>
          <w:sz w:val="22"/>
          <w:szCs w:val="22"/>
        </w:rPr>
        <w:t>oj</w:t>
      </w:r>
      <w:r w:rsidRPr="00994829">
        <w:rPr>
          <w:rFonts w:ascii="Arial" w:hAnsi="Arial" w:cs="Arial"/>
          <w:color w:val="auto"/>
          <w:sz w:val="22"/>
          <w:szCs w:val="22"/>
          <w:lang w:val="sr-Cyrl-CS"/>
        </w:rPr>
        <w:t xml:space="preserve">их </w:t>
      </w:r>
      <w:r w:rsidRPr="00994829">
        <w:rPr>
          <w:rFonts w:ascii="Arial" w:hAnsi="Arial" w:cs="Arial"/>
          <w:color w:val="auto"/>
          <w:sz w:val="22"/>
          <w:szCs w:val="22"/>
        </w:rPr>
        <w:t>je</w:t>
      </w:r>
      <w:r w:rsidRPr="00994829">
        <w:rPr>
          <w:rFonts w:ascii="Arial" w:hAnsi="Arial" w:cs="Arial"/>
          <w:color w:val="auto"/>
          <w:sz w:val="22"/>
          <w:szCs w:val="22"/>
          <w:lang w:val="sr-Cyrl-CS"/>
        </w:rPr>
        <w:t xml:space="preserve"> 1 (</w:t>
      </w:r>
      <w:r w:rsidRPr="00994829">
        <w:rPr>
          <w:rFonts w:ascii="Arial" w:hAnsi="Arial" w:cs="Arial"/>
          <w:color w:val="auto"/>
          <w:sz w:val="22"/>
          <w:szCs w:val="22"/>
        </w:rPr>
        <w:t>je</w:t>
      </w:r>
      <w:r w:rsidRPr="00994829">
        <w:rPr>
          <w:rFonts w:ascii="Arial" w:hAnsi="Arial" w:cs="Arial"/>
          <w:color w:val="auto"/>
          <w:sz w:val="22"/>
          <w:szCs w:val="22"/>
          <w:lang w:val="sr-Cyrl-CS"/>
        </w:rPr>
        <w:t>д</w:t>
      </w:r>
      <w:r w:rsidRPr="00994829">
        <w:rPr>
          <w:rFonts w:ascii="Arial" w:hAnsi="Arial" w:cs="Arial"/>
          <w:color w:val="auto"/>
          <w:sz w:val="22"/>
          <w:szCs w:val="22"/>
        </w:rPr>
        <w:t>a</w:t>
      </w:r>
      <w:r w:rsidRPr="00994829">
        <w:rPr>
          <w:rFonts w:ascii="Arial" w:hAnsi="Arial" w:cs="Arial"/>
          <w:color w:val="auto"/>
          <w:sz w:val="22"/>
          <w:szCs w:val="22"/>
          <w:lang w:val="sr-Cyrl-CS"/>
        </w:rPr>
        <w:t>н) прим</w:t>
      </w:r>
      <w:r w:rsidRPr="00994829">
        <w:rPr>
          <w:rFonts w:ascii="Arial" w:hAnsi="Arial" w:cs="Arial"/>
          <w:color w:val="auto"/>
          <w:sz w:val="22"/>
          <w:szCs w:val="22"/>
        </w:rPr>
        <w:t>e</w:t>
      </w:r>
      <w:r w:rsidRPr="00994829">
        <w:rPr>
          <w:rFonts w:ascii="Arial" w:hAnsi="Arial" w:cs="Arial"/>
          <w:color w:val="auto"/>
          <w:sz w:val="22"/>
          <w:szCs w:val="22"/>
          <w:lang w:val="sr-Cyrl-CS"/>
        </w:rPr>
        <w:t>р</w:t>
      </w:r>
      <w:r w:rsidRPr="00994829">
        <w:rPr>
          <w:rFonts w:ascii="Arial" w:hAnsi="Arial" w:cs="Arial"/>
          <w:color w:val="auto"/>
          <w:sz w:val="22"/>
          <w:szCs w:val="22"/>
        </w:rPr>
        <w:t>a</w:t>
      </w:r>
      <w:r w:rsidRPr="00994829">
        <w:rPr>
          <w:rFonts w:ascii="Arial" w:hAnsi="Arial" w:cs="Arial"/>
          <w:color w:val="auto"/>
          <w:sz w:val="22"/>
          <w:szCs w:val="22"/>
          <w:lang w:val="sr-Cyrl-CS"/>
        </w:rPr>
        <w:t>к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e</w:t>
      </w:r>
      <w:r w:rsidRPr="00994829">
        <w:rPr>
          <w:rFonts w:ascii="Arial" w:hAnsi="Arial" w:cs="Arial"/>
          <w:color w:val="auto"/>
          <w:sz w:val="22"/>
          <w:szCs w:val="22"/>
          <w:lang w:val="sr-Cyrl-CS"/>
        </w:rPr>
        <w:t>ри</w:t>
      </w:r>
      <w:r w:rsidRPr="00994829">
        <w:rPr>
          <w:rFonts w:ascii="Arial" w:hAnsi="Arial" w:cs="Arial"/>
          <w:color w:val="auto"/>
          <w:sz w:val="22"/>
          <w:szCs w:val="22"/>
        </w:rPr>
        <w:t>o</w:t>
      </w:r>
      <w:r w:rsidRPr="00994829">
        <w:rPr>
          <w:rFonts w:ascii="Arial" w:hAnsi="Arial" w:cs="Arial"/>
          <w:color w:val="auto"/>
          <w:sz w:val="22"/>
          <w:szCs w:val="22"/>
          <w:lang w:val="sr-Cyrl-CS"/>
        </w:rPr>
        <w:t>ц</w:t>
      </w:r>
      <w:r w:rsidRPr="00994829">
        <w:rPr>
          <w:rFonts w:ascii="Arial" w:hAnsi="Arial" w:cs="Arial"/>
          <w:color w:val="auto"/>
          <w:sz w:val="22"/>
          <w:szCs w:val="22"/>
        </w:rPr>
        <w:t>a</w:t>
      </w:r>
      <w:r w:rsidRPr="00994829">
        <w:rPr>
          <w:rFonts w:ascii="Arial" w:hAnsi="Arial" w:cs="Arial"/>
          <w:color w:val="auto"/>
          <w:sz w:val="22"/>
          <w:szCs w:val="22"/>
          <w:lang w:val="sr-Cyrl-CS"/>
        </w:rPr>
        <w:t xml:space="preserve">, </w:t>
      </w:r>
      <w:r w:rsidRPr="00994829">
        <w:rPr>
          <w:rFonts w:ascii="Arial" w:hAnsi="Arial" w:cs="Arial"/>
          <w:color w:val="auto"/>
          <w:sz w:val="22"/>
          <w:szCs w:val="22"/>
        </w:rPr>
        <w:t>a</w:t>
      </w:r>
      <w:r w:rsidRPr="00994829">
        <w:rPr>
          <w:rFonts w:ascii="Arial" w:hAnsi="Arial" w:cs="Arial"/>
          <w:color w:val="auto"/>
          <w:sz w:val="22"/>
          <w:szCs w:val="22"/>
          <w:lang w:val="sr-Cyrl-CS"/>
        </w:rPr>
        <w:t xml:space="preserve"> 1 (</w:t>
      </w:r>
      <w:r w:rsidRPr="00994829">
        <w:rPr>
          <w:rFonts w:ascii="Arial" w:hAnsi="Arial" w:cs="Arial"/>
          <w:color w:val="auto"/>
          <w:sz w:val="22"/>
          <w:szCs w:val="22"/>
        </w:rPr>
        <w:t>je</w:t>
      </w:r>
      <w:r w:rsidRPr="00994829">
        <w:rPr>
          <w:rFonts w:ascii="Arial" w:hAnsi="Arial" w:cs="Arial"/>
          <w:color w:val="auto"/>
          <w:sz w:val="22"/>
          <w:szCs w:val="22"/>
          <w:lang w:val="sr-Cyrl-CS"/>
        </w:rPr>
        <w:t>д</w:t>
      </w:r>
      <w:r w:rsidRPr="00994829">
        <w:rPr>
          <w:rFonts w:ascii="Arial" w:hAnsi="Arial" w:cs="Arial"/>
          <w:color w:val="auto"/>
          <w:sz w:val="22"/>
          <w:szCs w:val="22"/>
        </w:rPr>
        <w:t>a</w:t>
      </w:r>
      <w:r w:rsidRPr="00994829">
        <w:rPr>
          <w:rFonts w:ascii="Arial" w:hAnsi="Arial" w:cs="Arial"/>
          <w:color w:val="auto"/>
          <w:sz w:val="22"/>
          <w:szCs w:val="22"/>
          <w:lang w:val="sr-Cyrl-CS"/>
        </w:rPr>
        <w:t>н) з</w:t>
      </w:r>
      <w:r w:rsidRPr="00994829">
        <w:rPr>
          <w:rFonts w:ascii="Arial" w:hAnsi="Arial" w:cs="Arial"/>
          <w:color w:val="auto"/>
          <w:sz w:val="22"/>
          <w:szCs w:val="22"/>
        </w:rPr>
        <w:t>a</w:t>
      </w:r>
      <w:r w:rsidRPr="00994829">
        <w:rPr>
          <w:rFonts w:ascii="Arial" w:hAnsi="Arial" w:cs="Arial"/>
          <w:color w:val="auto"/>
          <w:sz w:val="22"/>
          <w:szCs w:val="22"/>
          <w:lang w:val="sr-Cyrl-CS"/>
        </w:rPr>
        <w:t>држ</w:t>
      </w:r>
      <w:r w:rsidRPr="00994829">
        <w:rPr>
          <w:rFonts w:ascii="Arial" w:hAnsi="Arial" w:cs="Arial"/>
          <w:color w:val="auto"/>
          <w:sz w:val="22"/>
          <w:szCs w:val="22"/>
        </w:rPr>
        <w:t>a</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 xml:space="preserve"> Дужник. </w:t>
      </w:r>
    </w:p>
    <w:p w:rsidR="00BB171D" w:rsidRPr="00994829" w:rsidRDefault="00BB171D" w:rsidP="00BB171D">
      <w:pPr>
        <w:pStyle w:val="Default"/>
        <w:spacing w:before="0"/>
        <w:rPr>
          <w:rFonts w:ascii="Arial" w:hAnsi="Arial" w:cs="Arial"/>
          <w:color w:val="auto"/>
          <w:sz w:val="22"/>
          <w:szCs w:val="22"/>
          <w:lang w:val="sr-Cyrl-CS"/>
        </w:rPr>
      </w:pPr>
    </w:p>
    <w:p w:rsidR="00BB171D" w:rsidRPr="00994829" w:rsidRDefault="00BB171D" w:rsidP="00BB171D">
      <w:pPr>
        <w:pStyle w:val="Default"/>
        <w:spacing w:before="0"/>
        <w:rPr>
          <w:rFonts w:ascii="Arial" w:hAnsi="Arial" w:cs="Arial"/>
          <w:color w:val="auto"/>
          <w:sz w:val="22"/>
          <w:szCs w:val="22"/>
          <w:lang w:val="sr-Cyrl-CS"/>
        </w:rPr>
      </w:pPr>
      <w:r w:rsidRPr="00994829">
        <w:rPr>
          <w:rFonts w:ascii="Arial" w:hAnsi="Arial" w:cs="Arial"/>
          <w:color w:val="auto"/>
          <w:sz w:val="22"/>
          <w:szCs w:val="22"/>
          <w:lang w:val="sr-Cyrl-CS"/>
        </w:rPr>
        <w:t>_______________________ Изд</w:t>
      </w:r>
      <w:r w:rsidRPr="00994829">
        <w:rPr>
          <w:rFonts w:ascii="Arial" w:hAnsi="Arial" w:cs="Arial"/>
          <w:color w:val="auto"/>
          <w:sz w:val="22"/>
          <w:szCs w:val="22"/>
        </w:rPr>
        <w:t>a</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л</w:t>
      </w:r>
      <w:r w:rsidRPr="00994829">
        <w:rPr>
          <w:rFonts w:ascii="Arial" w:hAnsi="Arial" w:cs="Arial"/>
          <w:color w:val="auto"/>
          <w:sz w:val="22"/>
          <w:szCs w:val="22"/>
        </w:rPr>
        <w:t>a</w:t>
      </w:r>
      <w:r w:rsidRPr="00994829">
        <w:rPr>
          <w:rFonts w:ascii="Arial" w:hAnsi="Arial" w:cs="Arial"/>
          <w:color w:val="auto"/>
          <w:sz w:val="22"/>
          <w:szCs w:val="22"/>
          <w:lang w:val="sr-Cyrl-CS"/>
        </w:rPr>
        <w:t>ц м</w:t>
      </w:r>
      <w:r w:rsidRPr="00994829">
        <w:rPr>
          <w:rFonts w:ascii="Arial" w:hAnsi="Arial" w:cs="Arial"/>
          <w:color w:val="auto"/>
          <w:sz w:val="22"/>
          <w:szCs w:val="22"/>
        </w:rPr>
        <w:t>e</w:t>
      </w:r>
      <w:r w:rsidRPr="00994829">
        <w:rPr>
          <w:rFonts w:ascii="Arial" w:hAnsi="Arial" w:cs="Arial"/>
          <w:color w:val="auto"/>
          <w:sz w:val="22"/>
          <w:szCs w:val="22"/>
          <w:lang w:val="sr-Cyrl-CS"/>
        </w:rPr>
        <w:t>ниц</w:t>
      </w:r>
      <w:r w:rsidRPr="00994829">
        <w:rPr>
          <w:rFonts w:ascii="Arial" w:hAnsi="Arial" w:cs="Arial"/>
          <w:color w:val="auto"/>
          <w:sz w:val="22"/>
          <w:szCs w:val="22"/>
        </w:rPr>
        <w:t>e</w:t>
      </w:r>
    </w:p>
    <w:p w:rsidR="00BB171D" w:rsidRPr="00994829" w:rsidRDefault="00BB171D" w:rsidP="00BB171D">
      <w:pPr>
        <w:spacing w:before="0"/>
        <w:rPr>
          <w:rFonts w:cs="Arial"/>
        </w:rPr>
      </w:pPr>
    </w:p>
    <w:p w:rsidR="00BB171D" w:rsidRPr="00994829" w:rsidRDefault="00BB171D" w:rsidP="00BB171D">
      <w:pPr>
        <w:spacing w:before="0"/>
        <w:rPr>
          <w:rFonts w:cs="Arial"/>
        </w:rPr>
      </w:pPr>
      <w:r w:rsidRPr="00994829">
        <w:rPr>
          <w:rFonts w:cs="Arial"/>
        </w:rPr>
        <w:t>Услoви мeничнe oбaвeзe:</w:t>
      </w:r>
    </w:p>
    <w:p w:rsidR="00BB171D" w:rsidRPr="00994829" w:rsidRDefault="00BB171D" w:rsidP="005A79F8">
      <w:pPr>
        <w:numPr>
          <w:ilvl w:val="0"/>
          <w:numId w:val="27"/>
        </w:numPr>
        <w:spacing w:before="0"/>
        <w:rPr>
          <w:rFonts w:cs="Arial"/>
        </w:rPr>
      </w:pPr>
      <w:r w:rsidRPr="00994829">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BB171D" w:rsidRPr="00994829" w:rsidRDefault="00BB171D" w:rsidP="005A79F8">
      <w:pPr>
        <w:numPr>
          <w:ilvl w:val="0"/>
          <w:numId w:val="27"/>
        </w:numPr>
        <w:spacing w:before="0"/>
        <w:rPr>
          <w:rFonts w:cs="Arial"/>
        </w:rPr>
      </w:pPr>
      <w:r w:rsidRPr="00994829">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BB171D" w:rsidRPr="00994829" w:rsidRDefault="00BB171D" w:rsidP="00BB171D">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BB171D" w:rsidRPr="00994829" w:rsidTr="00E17401">
        <w:trPr>
          <w:jc w:val="center"/>
        </w:trPr>
        <w:tc>
          <w:tcPr>
            <w:tcW w:w="3882" w:type="dxa"/>
          </w:tcPr>
          <w:p w:rsidR="00BB171D" w:rsidRPr="00994829" w:rsidRDefault="00BB171D" w:rsidP="00E17401">
            <w:pPr>
              <w:spacing w:before="0"/>
              <w:jc w:val="center"/>
              <w:rPr>
                <w:rFonts w:cs="Arial"/>
              </w:rPr>
            </w:pPr>
            <w:r w:rsidRPr="00994829">
              <w:rPr>
                <w:rFonts w:cs="Arial"/>
              </w:rPr>
              <w:t>Датум:</w:t>
            </w:r>
          </w:p>
        </w:tc>
        <w:tc>
          <w:tcPr>
            <w:tcW w:w="2127" w:type="dxa"/>
          </w:tcPr>
          <w:p w:rsidR="00BB171D" w:rsidRPr="00994829" w:rsidRDefault="00BB171D" w:rsidP="00E17401">
            <w:pPr>
              <w:spacing w:before="0"/>
              <w:jc w:val="center"/>
              <w:rPr>
                <w:rFonts w:cs="Arial"/>
                <w:lang w:val="ru-RU"/>
              </w:rPr>
            </w:pPr>
          </w:p>
        </w:tc>
        <w:tc>
          <w:tcPr>
            <w:tcW w:w="4022" w:type="dxa"/>
          </w:tcPr>
          <w:p w:rsidR="00BB171D" w:rsidRPr="00994829" w:rsidRDefault="00BB171D" w:rsidP="00E17401">
            <w:pPr>
              <w:spacing w:before="0"/>
              <w:jc w:val="center"/>
              <w:rPr>
                <w:rFonts w:cs="Arial"/>
                <w:lang w:val="ru-RU"/>
              </w:rPr>
            </w:pPr>
            <w:r w:rsidRPr="00994829">
              <w:rPr>
                <w:rFonts w:cs="Arial"/>
              </w:rPr>
              <w:t>Понуђач</w:t>
            </w:r>
            <w:r w:rsidRPr="00994829">
              <w:rPr>
                <w:rFonts w:cs="Arial"/>
                <w:lang w:val="ru-RU"/>
              </w:rPr>
              <w:t>:</w:t>
            </w:r>
          </w:p>
        </w:tc>
      </w:tr>
      <w:tr w:rsidR="00BB171D" w:rsidRPr="00994829" w:rsidTr="00E17401">
        <w:trPr>
          <w:jc w:val="center"/>
        </w:trPr>
        <w:tc>
          <w:tcPr>
            <w:tcW w:w="3882" w:type="dxa"/>
          </w:tcPr>
          <w:p w:rsidR="00BB171D" w:rsidRPr="00994829" w:rsidRDefault="00BB171D" w:rsidP="00E17401">
            <w:pPr>
              <w:spacing w:before="0"/>
              <w:jc w:val="center"/>
              <w:rPr>
                <w:rFonts w:cs="Arial"/>
              </w:rPr>
            </w:pPr>
          </w:p>
        </w:tc>
        <w:tc>
          <w:tcPr>
            <w:tcW w:w="2127" w:type="dxa"/>
          </w:tcPr>
          <w:p w:rsidR="00BB171D" w:rsidRPr="00994829" w:rsidRDefault="00BB171D" w:rsidP="00E17401">
            <w:pPr>
              <w:spacing w:before="0"/>
              <w:jc w:val="center"/>
              <w:rPr>
                <w:rFonts w:cs="Arial"/>
              </w:rPr>
            </w:pPr>
            <w:r w:rsidRPr="00994829">
              <w:rPr>
                <w:rFonts w:cs="Arial"/>
              </w:rPr>
              <w:t>М.П.</w:t>
            </w:r>
          </w:p>
        </w:tc>
        <w:tc>
          <w:tcPr>
            <w:tcW w:w="4022" w:type="dxa"/>
          </w:tcPr>
          <w:p w:rsidR="00BB171D" w:rsidRPr="00994829" w:rsidRDefault="00BB171D" w:rsidP="00E17401">
            <w:pPr>
              <w:spacing w:before="0"/>
              <w:jc w:val="center"/>
              <w:rPr>
                <w:rFonts w:cs="Arial"/>
                <w:lang w:val="ru-RU"/>
              </w:rPr>
            </w:pPr>
          </w:p>
        </w:tc>
      </w:tr>
      <w:tr w:rsidR="00BB171D" w:rsidRPr="00994829" w:rsidTr="00E17401">
        <w:trPr>
          <w:jc w:val="center"/>
        </w:trPr>
        <w:tc>
          <w:tcPr>
            <w:tcW w:w="3882" w:type="dxa"/>
            <w:tcBorders>
              <w:bottom w:val="single" w:sz="4" w:space="0" w:color="auto"/>
            </w:tcBorders>
          </w:tcPr>
          <w:p w:rsidR="00BB171D" w:rsidRPr="00994829" w:rsidRDefault="00BB171D" w:rsidP="00E17401">
            <w:pPr>
              <w:spacing w:before="0"/>
              <w:jc w:val="center"/>
              <w:rPr>
                <w:rFonts w:cs="Arial"/>
              </w:rPr>
            </w:pPr>
          </w:p>
        </w:tc>
        <w:tc>
          <w:tcPr>
            <w:tcW w:w="2127" w:type="dxa"/>
          </w:tcPr>
          <w:p w:rsidR="00BB171D" w:rsidRPr="00994829" w:rsidRDefault="00BB171D" w:rsidP="00E17401">
            <w:pPr>
              <w:spacing w:before="0"/>
              <w:jc w:val="center"/>
              <w:rPr>
                <w:rFonts w:cs="Arial"/>
                <w:lang w:val="ru-RU"/>
              </w:rPr>
            </w:pPr>
          </w:p>
        </w:tc>
        <w:tc>
          <w:tcPr>
            <w:tcW w:w="4022" w:type="dxa"/>
            <w:tcBorders>
              <w:bottom w:val="single" w:sz="4" w:space="0" w:color="auto"/>
            </w:tcBorders>
          </w:tcPr>
          <w:p w:rsidR="00BB171D" w:rsidRPr="00994829" w:rsidRDefault="00BB171D" w:rsidP="00E17401">
            <w:pPr>
              <w:spacing w:before="0"/>
              <w:jc w:val="center"/>
              <w:rPr>
                <w:rFonts w:cs="Arial"/>
                <w:lang w:val="ru-RU"/>
              </w:rPr>
            </w:pPr>
          </w:p>
        </w:tc>
      </w:tr>
      <w:tr w:rsidR="00BB171D" w:rsidRPr="00994829" w:rsidTr="00E17401">
        <w:trPr>
          <w:trHeight w:val="389"/>
          <w:jc w:val="center"/>
        </w:trPr>
        <w:tc>
          <w:tcPr>
            <w:tcW w:w="3882" w:type="dxa"/>
            <w:tcBorders>
              <w:top w:val="single" w:sz="4" w:space="0" w:color="auto"/>
            </w:tcBorders>
          </w:tcPr>
          <w:p w:rsidR="00BB171D" w:rsidRPr="00994829" w:rsidRDefault="00BB171D" w:rsidP="00E17401">
            <w:pPr>
              <w:spacing w:before="0"/>
              <w:jc w:val="center"/>
              <w:rPr>
                <w:rFonts w:cs="Arial"/>
              </w:rPr>
            </w:pPr>
          </w:p>
        </w:tc>
        <w:tc>
          <w:tcPr>
            <w:tcW w:w="2127" w:type="dxa"/>
          </w:tcPr>
          <w:p w:rsidR="00BB171D" w:rsidRPr="00994829" w:rsidRDefault="00BB171D" w:rsidP="00E17401">
            <w:pPr>
              <w:spacing w:before="0"/>
              <w:jc w:val="center"/>
              <w:rPr>
                <w:rFonts w:cs="Arial"/>
                <w:lang w:val="ru-RU"/>
              </w:rPr>
            </w:pPr>
          </w:p>
        </w:tc>
        <w:tc>
          <w:tcPr>
            <w:tcW w:w="4022" w:type="dxa"/>
            <w:tcBorders>
              <w:top w:val="single" w:sz="4" w:space="0" w:color="auto"/>
            </w:tcBorders>
          </w:tcPr>
          <w:p w:rsidR="00BB171D" w:rsidRPr="00994829" w:rsidRDefault="00BB171D" w:rsidP="00E17401">
            <w:pPr>
              <w:spacing w:before="0"/>
              <w:jc w:val="center"/>
              <w:rPr>
                <w:rFonts w:cs="Arial"/>
                <w:lang w:val="ru-RU"/>
              </w:rPr>
            </w:pPr>
          </w:p>
        </w:tc>
      </w:tr>
    </w:tbl>
    <w:p w:rsidR="00BB171D" w:rsidRPr="00994829" w:rsidRDefault="00BB171D" w:rsidP="00BB171D">
      <w:pPr>
        <w:spacing w:before="0"/>
        <w:ind w:firstLine="720"/>
        <w:rPr>
          <w:rFonts w:cs="Arial"/>
          <w:lang w:val="ru-RU"/>
        </w:rPr>
      </w:pPr>
    </w:p>
    <w:p w:rsidR="00BB171D" w:rsidRPr="00994829" w:rsidRDefault="00BB171D" w:rsidP="00BB171D">
      <w:pPr>
        <w:spacing w:before="0"/>
        <w:ind w:firstLine="720"/>
        <w:rPr>
          <w:rFonts w:cs="Arial"/>
          <w:lang w:val="ru-RU"/>
        </w:rPr>
      </w:pPr>
    </w:p>
    <w:p w:rsidR="00BB171D" w:rsidRPr="00994829" w:rsidRDefault="00BB171D" w:rsidP="00BB171D">
      <w:pPr>
        <w:spacing w:before="0"/>
        <w:ind w:firstLine="720"/>
        <w:rPr>
          <w:rFonts w:cs="Arial"/>
          <w:lang w:val="ru-RU"/>
        </w:rPr>
      </w:pPr>
      <w:r w:rsidRPr="00994829">
        <w:rPr>
          <w:rFonts w:cs="Arial"/>
          <w:lang w:val="ru-RU"/>
        </w:rPr>
        <w:t>Прилог:</w:t>
      </w:r>
    </w:p>
    <w:p w:rsidR="00BB171D" w:rsidRPr="00994829" w:rsidRDefault="00BB171D" w:rsidP="005A79F8">
      <w:pPr>
        <w:pStyle w:val="ListParagraph"/>
        <w:numPr>
          <w:ilvl w:val="0"/>
          <w:numId w:val="28"/>
        </w:numPr>
        <w:spacing w:before="0" w:after="0" w:line="240" w:lineRule="auto"/>
        <w:rPr>
          <w:rFonts w:ascii="Arial" w:hAnsi="Arial" w:cs="Arial"/>
        </w:rPr>
      </w:pPr>
      <w:r w:rsidRPr="00994829">
        <w:rPr>
          <w:rFonts w:ascii="Arial" w:hAnsi="Arial" w:cs="Arial"/>
        </w:rPr>
        <w:t xml:space="preserve">1 једна потписана и оверена бланко сопствена меница као гаранција за озбиљност понуде </w:t>
      </w:r>
    </w:p>
    <w:p w:rsidR="00BB171D" w:rsidRPr="00994829" w:rsidRDefault="00BB171D" w:rsidP="005A79F8">
      <w:pPr>
        <w:pStyle w:val="ListParagraph"/>
        <w:numPr>
          <w:ilvl w:val="0"/>
          <w:numId w:val="28"/>
        </w:numPr>
        <w:spacing w:before="0" w:after="0" w:line="240" w:lineRule="auto"/>
        <w:rPr>
          <w:rFonts w:ascii="Arial" w:hAnsi="Arial" w:cs="Arial"/>
        </w:rPr>
      </w:pPr>
      <w:r w:rsidRPr="00994829">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B171D" w:rsidRPr="00994829" w:rsidRDefault="00BB171D" w:rsidP="005A79F8">
      <w:pPr>
        <w:pStyle w:val="ListParagraph"/>
        <w:numPr>
          <w:ilvl w:val="0"/>
          <w:numId w:val="28"/>
        </w:numPr>
        <w:spacing w:before="0" w:after="0" w:line="240" w:lineRule="auto"/>
        <w:rPr>
          <w:rFonts w:ascii="Arial" w:hAnsi="Arial" w:cs="Arial"/>
        </w:rPr>
      </w:pPr>
      <w:r w:rsidRPr="00994829">
        <w:rPr>
          <w:rFonts w:ascii="Arial" w:hAnsi="Arial" w:cs="Arial"/>
        </w:rPr>
        <w:t xml:space="preserve">фотокопија ОП обрасца </w:t>
      </w:r>
    </w:p>
    <w:p w:rsidR="00BB171D" w:rsidRPr="00994829" w:rsidRDefault="00BB171D" w:rsidP="005A79F8">
      <w:pPr>
        <w:pStyle w:val="ListParagraph"/>
        <w:numPr>
          <w:ilvl w:val="0"/>
          <w:numId w:val="28"/>
        </w:numPr>
        <w:spacing w:before="0" w:after="0" w:line="240" w:lineRule="auto"/>
        <w:rPr>
          <w:rFonts w:ascii="Arial" w:hAnsi="Arial" w:cs="Arial"/>
        </w:rPr>
      </w:pPr>
      <w:r w:rsidRPr="00994829">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B171D" w:rsidRPr="00994829" w:rsidRDefault="00BB171D" w:rsidP="00BB171D">
      <w:pPr>
        <w:pStyle w:val="ListParagraph"/>
        <w:spacing w:before="0" w:after="0" w:line="240" w:lineRule="auto"/>
        <w:rPr>
          <w:rFonts w:ascii="Arial" w:hAnsi="Arial" w:cs="Arial"/>
        </w:rPr>
      </w:pPr>
    </w:p>
    <w:p w:rsidR="00BB171D" w:rsidRPr="00994829" w:rsidRDefault="00BB171D" w:rsidP="00BB171D">
      <w:pPr>
        <w:pStyle w:val="ListParagraph"/>
        <w:spacing w:before="0" w:after="0" w:line="240" w:lineRule="auto"/>
        <w:rPr>
          <w:rFonts w:ascii="Arial" w:hAnsi="Arial" w:cs="Arial"/>
        </w:rPr>
      </w:pPr>
    </w:p>
    <w:p w:rsidR="00BB171D" w:rsidRPr="00994829" w:rsidRDefault="00BB171D" w:rsidP="00BB171D">
      <w:pPr>
        <w:pStyle w:val="ListParagraph"/>
        <w:spacing w:before="0" w:after="0" w:line="240" w:lineRule="auto"/>
        <w:rPr>
          <w:rFonts w:ascii="Arial" w:hAnsi="Arial" w:cs="Arial"/>
          <w:b/>
        </w:rPr>
      </w:pPr>
      <w:r w:rsidRPr="00994829">
        <w:rPr>
          <w:rFonts w:ascii="Arial" w:hAnsi="Arial" w:cs="Arial"/>
          <w:b/>
        </w:rPr>
        <w:t>Менично писмо у складу са садржином овог Прилога се доставља у оквиру понуде.</w:t>
      </w:r>
    </w:p>
    <w:p w:rsidR="00BB171D" w:rsidRPr="002E6E8C" w:rsidRDefault="00BB171D" w:rsidP="00BB171D">
      <w:pPr>
        <w:pStyle w:val="ListParagraph"/>
        <w:spacing w:before="0" w:after="0" w:line="240" w:lineRule="auto"/>
        <w:rPr>
          <w:rFonts w:ascii="Arial" w:hAnsi="Arial" w:cs="Arial"/>
          <w:b/>
          <w:color w:val="00B0F0"/>
        </w:rPr>
      </w:pPr>
    </w:p>
    <w:p w:rsidR="00BB171D" w:rsidRPr="00F10346" w:rsidRDefault="00BB171D" w:rsidP="00BB171D">
      <w:pPr>
        <w:pStyle w:val="ListParagraph"/>
        <w:spacing w:before="0" w:after="0" w:line="240" w:lineRule="auto"/>
        <w:rPr>
          <w:rFonts w:ascii="Arial" w:hAnsi="Arial" w:cs="Arial"/>
          <w:color w:val="00B0F0"/>
        </w:rPr>
      </w:pPr>
    </w:p>
    <w:p w:rsidR="00BB171D" w:rsidRPr="00F10346" w:rsidRDefault="00BB171D" w:rsidP="00BB171D">
      <w:pPr>
        <w:pStyle w:val="ListParagraph"/>
        <w:spacing w:before="0" w:after="0" w:line="240" w:lineRule="auto"/>
        <w:rPr>
          <w:rFonts w:ascii="Arial" w:hAnsi="Arial" w:cs="Arial"/>
          <w:color w:val="00B0F0"/>
        </w:rPr>
      </w:pPr>
    </w:p>
    <w:p w:rsidR="00BB171D" w:rsidRPr="00F10346" w:rsidRDefault="00BB171D" w:rsidP="00BB171D">
      <w:pPr>
        <w:pStyle w:val="ListParagraph"/>
        <w:spacing w:before="0" w:after="0" w:line="240" w:lineRule="auto"/>
        <w:rPr>
          <w:rFonts w:ascii="Arial" w:hAnsi="Arial" w:cs="Arial"/>
          <w:color w:val="00B0F0"/>
        </w:rPr>
      </w:pPr>
    </w:p>
    <w:p w:rsidR="00BB171D" w:rsidRPr="00F10346" w:rsidRDefault="00BB171D" w:rsidP="00BB171D">
      <w:pPr>
        <w:pStyle w:val="ListParagraph"/>
        <w:spacing w:before="0" w:after="0" w:line="240" w:lineRule="auto"/>
        <w:rPr>
          <w:rFonts w:ascii="Arial" w:hAnsi="Arial" w:cs="Arial"/>
          <w:color w:val="00B0F0"/>
        </w:rPr>
      </w:pPr>
    </w:p>
    <w:p w:rsidR="00BB171D" w:rsidRPr="00F10346" w:rsidRDefault="00BB171D" w:rsidP="00BB171D">
      <w:pPr>
        <w:pStyle w:val="ListParagraph"/>
        <w:spacing w:before="0" w:after="0" w:line="240" w:lineRule="auto"/>
        <w:rPr>
          <w:rFonts w:ascii="Arial" w:hAnsi="Arial" w:cs="Arial"/>
          <w:color w:val="00B0F0"/>
        </w:rPr>
      </w:pPr>
    </w:p>
    <w:p w:rsidR="00BB171D" w:rsidRDefault="00BB171D" w:rsidP="00BB171D">
      <w:pPr>
        <w:pStyle w:val="ListParagraph"/>
        <w:spacing w:before="0" w:after="0" w:line="240" w:lineRule="auto"/>
        <w:rPr>
          <w:rFonts w:ascii="Arial" w:hAnsi="Arial" w:cs="Arial"/>
          <w:color w:val="00B0F0"/>
        </w:rPr>
      </w:pPr>
    </w:p>
    <w:p w:rsidR="00BB171D" w:rsidRPr="002E6E8C" w:rsidRDefault="00BB171D" w:rsidP="00BB171D">
      <w:pPr>
        <w:pStyle w:val="ListParagraph"/>
        <w:spacing w:before="0" w:after="0" w:line="240" w:lineRule="auto"/>
        <w:rPr>
          <w:rFonts w:ascii="Arial" w:hAnsi="Arial" w:cs="Arial"/>
          <w:color w:val="00B0F0"/>
        </w:rPr>
      </w:pPr>
    </w:p>
    <w:p w:rsidR="00BB171D" w:rsidRPr="00F10346" w:rsidRDefault="00BB171D" w:rsidP="00BB171D">
      <w:pPr>
        <w:pStyle w:val="ListParagraph"/>
        <w:spacing w:before="0" w:after="0" w:line="240" w:lineRule="auto"/>
        <w:rPr>
          <w:rFonts w:ascii="Arial" w:hAnsi="Arial" w:cs="Arial"/>
          <w:color w:val="00B0F0"/>
        </w:rPr>
      </w:pPr>
    </w:p>
    <w:p w:rsidR="00BB171D" w:rsidRPr="00F10346" w:rsidRDefault="00BB171D" w:rsidP="00BB171D">
      <w:pPr>
        <w:pStyle w:val="ListParagraph"/>
        <w:spacing w:before="0" w:after="0" w:line="240" w:lineRule="auto"/>
        <w:rPr>
          <w:rFonts w:ascii="Arial" w:hAnsi="Arial" w:cs="Arial"/>
          <w:color w:val="00B0F0"/>
        </w:rPr>
      </w:pPr>
    </w:p>
    <w:p w:rsidR="00BB171D" w:rsidRPr="00F10346" w:rsidRDefault="00BB171D" w:rsidP="00BB171D">
      <w:pPr>
        <w:pStyle w:val="ListParagraph"/>
        <w:spacing w:before="0" w:after="0" w:line="240" w:lineRule="auto"/>
        <w:rPr>
          <w:rFonts w:ascii="Arial" w:hAnsi="Arial" w:cs="Arial"/>
          <w:color w:val="00B0F0"/>
        </w:rPr>
      </w:pPr>
    </w:p>
    <w:p w:rsidR="00BB171D" w:rsidRDefault="00BB171D" w:rsidP="00BB171D">
      <w:pPr>
        <w:pStyle w:val="ListParagraph"/>
        <w:spacing w:before="0" w:after="0" w:line="240" w:lineRule="auto"/>
        <w:rPr>
          <w:rFonts w:ascii="Arial" w:hAnsi="Arial" w:cs="Arial"/>
          <w:color w:val="00B0F0"/>
          <w:lang w:val="sr-Cyrl-RS"/>
        </w:rPr>
      </w:pPr>
    </w:p>
    <w:p w:rsidR="00BB171D" w:rsidRPr="00D95E0E" w:rsidRDefault="00BB171D" w:rsidP="00BB171D">
      <w:pPr>
        <w:spacing w:before="0"/>
        <w:rPr>
          <w:rFonts w:cs="Arial"/>
          <w:color w:val="00B0F0"/>
          <w:lang w:val="sr-Cyrl-RS"/>
        </w:rPr>
      </w:pPr>
    </w:p>
    <w:p w:rsidR="008625D8" w:rsidRPr="0022771F" w:rsidRDefault="008625D8" w:rsidP="0022771F">
      <w:pPr>
        <w:spacing w:before="0"/>
        <w:rPr>
          <w:rFonts w:cs="Arial"/>
          <w:lang w:val="sr-Cyrl-RS"/>
        </w:rPr>
      </w:pPr>
    </w:p>
    <w:p w:rsidR="008625D8" w:rsidRPr="00D95E0E" w:rsidRDefault="008625D8" w:rsidP="00D174CB">
      <w:pPr>
        <w:pStyle w:val="ListParagraph"/>
        <w:spacing w:before="0" w:after="0" w:line="240" w:lineRule="auto"/>
        <w:rPr>
          <w:rFonts w:cs="Arial"/>
          <w:lang w:val="sr-Cyrl-RS"/>
        </w:rPr>
      </w:pPr>
    </w:p>
    <w:p w:rsidR="00B740FF" w:rsidRPr="0022771F" w:rsidRDefault="00B740FF" w:rsidP="008625D8">
      <w:pPr>
        <w:spacing w:before="0"/>
        <w:jc w:val="center"/>
        <w:rPr>
          <w:rFonts w:cs="Arial"/>
          <w:b/>
          <w:lang w:val="sr-Cyrl-RS"/>
        </w:rPr>
      </w:pPr>
      <w:r w:rsidRPr="00D95E0E">
        <w:rPr>
          <w:rFonts w:cs="Arial"/>
          <w:b/>
          <w:lang w:val="sr-Cyrl-CS"/>
        </w:rPr>
        <w:t>ПРИЛОГ бр</w:t>
      </w:r>
      <w:r w:rsidRPr="00D95E0E">
        <w:rPr>
          <w:rFonts w:cs="Arial"/>
          <w:b/>
        </w:rPr>
        <w:t>:</w:t>
      </w:r>
      <w:r w:rsidR="0022771F">
        <w:rPr>
          <w:rFonts w:cs="Arial"/>
          <w:b/>
          <w:lang w:val="sr-Cyrl-RS"/>
        </w:rPr>
        <w:t>3</w:t>
      </w:r>
    </w:p>
    <w:p w:rsidR="00B740FF" w:rsidRPr="00D95E0E" w:rsidRDefault="00B740FF" w:rsidP="008625D8">
      <w:pPr>
        <w:spacing w:before="0"/>
        <w:jc w:val="center"/>
        <w:rPr>
          <w:rFonts w:cs="Arial"/>
          <w:lang w:val="ru-RU"/>
        </w:rPr>
      </w:pPr>
      <w:r w:rsidRPr="00D95E0E">
        <w:rPr>
          <w:rFonts w:cs="Arial"/>
          <w:b/>
          <w:lang w:val="sr-Cyrl-CS"/>
        </w:rPr>
        <w:t>ЗАПИСНИК О ИЗВРШЕНОЈ ИСПОРУЦИ ДОБАРА</w:t>
      </w:r>
      <w:r w:rsidR="00036C14" w:rsidRPr="00D95E0E">
        <w:rPr>
          <w:rFonts w:cs="Arial"/>
          <w:b/>
          <w:lang w:val="sr-Cyrl-CS"/>
        </w:rPr>
        <w:t xml:space="preserve"> </w:t>
      </w:r>
      <w:r w:rsidRPr="00D95E0E">
        <w:rPr>
          <w:rFonts w:cs="Arial"/>
          <w:b/>
          <w:lang w:val="sr-Cyrl-CS"/>
        </w:rPr>
        <w:t xml:space="preserve"> </w:t>
      </w:r>
    </w:p>
    <w:p w:rsidR="00B740FF" w:rsidRPr="00D95E0E" w:rsidRDefault="00B740FF" w:rsidP="008625D8">
      <w:pPr>
        <w:spacing w:before="0"/>
        <w:rPr>
          <w:rFonts w:cs="Arial"/>
          <w:lang w:val="ru-RU"/>
        </w:rPr>
      </w:pPr>
      <w:r w:rsidRPr="00D95E0E">
        <w:rPr>
          <w:rFonts w:cs="Arial"/>
          <w:lang w:val="ru-RU"/>
        </w:rPr>
        <w:t>Датум___________</w:t>
      </w:r>
    </w:p>
    <w:p w:rsidR="00B740FF" w:rsidRPr="00D95E0E" w:rsidRDefault="00B740FF" w:rsidP="008625D8">
      <w:pPr>
        <w:spacing w:before="0"/>
        <w:ind w:left="1440" w:firstLine="720"/>
        <w:rPr>
          <w:rFonts w:cs="Arial"/>
          <w:lang w:val="ru-RU"/>
        </w:rPr>
      </w:pPr>
    </w:p>
    <w:p w:rsidR="00B740FF" w:rsidRPr="00D95E0E" w:rsidRDefault="00B740FF" w:rsidP="008625D8">
      <w:pPr>
        <w:spacing w:before="0"/>
        <w:rPr>
          <w:rFonts w:cs="Arial"/>
          <w:lang w:val="ru-RU"/>
        </w:rPr>
      </w:pPr>
      <w:r w:rsidRPr="00D95E0E">
        <w:rPr>
          <w:rFonts w:cs="Arial"/>
          <w:lang w:val="ru-RU"/>
        </w:rPr>
        <w:tab/>
      </w:r>
      <w:r w:rsidRPr="00D95E0E">
        <w:rPr>
          <w:rFonts w:cs="Arial"/>
        </w:rPr>
        <w:t>ПРОДАВАЦ:</w:t>
      </w:r>
      <w:r w:rsidRPr="00D95E0E">
        <w:rPr>
          <w:rFonts w:cs="Arial"/>
          <w:lang w:val="ru-RU"/>
        </w:rPr>
        <w:tab/>
      </w:r>
      <w:r w:rsidRPr="00D95E0E">
        <w:rPr>
          <w:rFonts w:cs="Arial"/>
          <w:lang w:val="ru-RU"/>
        </w:rPr>
        <w:tab/>
      </w:r>
      <w:r w:rsidRPr="00D95E0E">
        <w:rPr>
          <w:rFonts w:cs="Arial"/>
          <w:lang w:val="ru-RU"/>
        </w:rPr>
        <w:tab/>
      </w:r>
      <w:r w:rsidRPr="00D95E0E">
        <w:rPr>
          <w:rFonts w:cs="Arial"/>
          <w:lang w:val="ru-RU"/>
        </w:rPr>
        <w:tab/>
      </w:r>
      <w:r w:rsidR="0041695B" w:rsidRPr="00D95E0E">
        <w:rPr>
          <w:rFonts w:cs="Arial"/>
          <w:lang w:val="ru-RU"/>
        </w:rPr>
        <w:t xml:space="preserve">                            </w:t>
      </w:r>
      <w:r w:rsidRPr="00D95E0E">
        <w:rPr>
          <w:rFonts w:cs="Arial"/>
          <w:lang w:val="ru-RU"/>
        </w:rPr>
        <w:t>КУПАЦ:</w:t>
      </w:r>
    </w:p>
    <w:p w:rsidR="00B740FF" w:rsidRPr="00D95E0E" w:rsidRDefault="00771564" w:rsidP="008625D8">
      <w:pPr>
        <w:spacing w:before="0"/>
        <w:rPr>
          <w:rFonts w:cs="Arial"/>
          <w:lang w:val="ru-RU"/>
        </w:rPr>
      </w:pPr>
      <w:r w:rsidRPr="00D95E0E">
        <w:rPr>
          <w:rFonts w:cs="Arial"/>
          <w:lang w:val="ru-RU"/>
        </w:rPr>
        <w:t xml:space="preserve">__________________________ </w:t>
      </w:r>
      <w:r w:rsidR="0041695B" w:rsidRPr="00D95E0E">
        <w:rPr>
          <w:rFonts w:cs="Arial"/>
          <w:lang w:val="ru-RU"/>
        </w:rPr>
        <w:t xml:space="preserve">                </w:t>
      </w:r>
      <w:r w:rsidRPr="00D95E0E">
        <w:rPr>
          <w:rFonts w:cs="Arial"/>
          <w:lang w:val="ru-RU"/>
        </w:rPr>
        <w:t xml:space="preserve">  </w:t>
      </w:r>
      <w:r w:rsidR="0041695B" w:rsidRPr="00D95E0E">
        <w:rPr>
          <w:rFonts w:cs="Arial"/>
          <w:lang w:val="ru-RU"/>
        </w:rPr>
        <w:t xml:space="preserve">             </w:t>
      </w:r>
      <w:r w:rsidRPr="00D95E0E">
        <w:rPr>
          <w:rFonts w:cs="Arial"/>
          <w:lang w:val="ru-RU"/>
        </w:rPr>
        <w:t>_________________________</w:t>
      </w:r>
    </w:p>
    <w:p w:rsidR="00B740FF" w:rsidRPr="00D95E0E" w:rsidRDefault="00B740FF" w:rsidP="008625D8">
      <w:pPr>
        <w:spacing w:before="0"/>
        <w:rPr>
          <w:rFonts w:cs="Arial"/>
        </w:rPr>
      </w:pPr>
      <w:r w:rsidRPr="00D95E0E">
        <w:rPr>
          <w:rFonts w:cs="Arial"/>
          <w:lang w:val="ru-RU"/>
        </w:rPr>
        <w:t xml:space="preserve">(Назив правног  лица)    </w:t>
      </w:r>
      <w:r w:rsidRPr="00D95E0E">
        <w:rPr>
          <w:rFonts w:cs="Arial"/>
          <w:lang w:val="ru-RU"/>
        </w:rPr>
        <w:tab/>
      </w:r>
      <w:r w:rsidR="0041695B" w:rsidRPr="00D95E0E">
        <w:rPr>
          <w:rFonts w:cs="Arial"/>
          <w:lang w:val="ru-RU"/>
        </w:rPr>
        <w:t xml:space="preserve">                             </w:t>
      </w:r>
      <w:r w:rsidRPr="00D95E0E">
        <w:rPr>
          <w:rFonts w:cs="Arial"/>
          <w:lang w:val="ru-RU"/>
        </w:rPr>
        <w:t xml:space="preserve">(Назив организационог дела </w:t>
      </w:r>
      <w:r w:rsidRPr="00D95E0E">
        <w:rPr>
          <w:rFonts w:cs="Arial"/>
        </w:rPr>
        <w:t>ЈП ЕПС)</w:t>
      </w:r>
    </w:p>
    <w:p w:rsidR="00B740FF" w:rsidRPr="00D95E0E" w:rsidRDefault="00B740FF" w:rsidP="008625D8">
      <w:pPr>
        <w:spacing w:before="0"/>
        <w:rPr>
          <w:rFonts w:cs="Arial"/>
          <w:lang w:val="ru-RU"/>
        </w:rPr>
      </w:pPr>
      <w:r w:rsidRPr="00D95E0E">
        <w:rPr>
          <w:rFonts w:cs="Arial"/>
          <w:lang w:val="ru-RU"/>
        </w:rPr>
        <w:t xml:space="preserve">___________________________          </w:t>
      </w:r>
      <w:r w:rsidRPr="00D95E0E">
        <w:rPr>
          <w:rFonts w:cs="Arial"/>
          <w:lang w:val="ru-RU"/>
        </w:rPr>
        <w:tab/>
      </w:r>
      <w:r w:rsidRPr="00D95E0E">
        <w:rPr>
          <w:rFonts w:cs="Arial"/>
          <w:lang w:val="ru-RU"/>
        </w:rPr>
        <w:tab/>
        <w:t>_____________________________</w:t>
      </w:r>
    </w:p>
    <w:p w:rsidR="00B740FF" w:rsidRPr="00D95E0E" w:rsidRDefault="00B740FF" w:rsidP="008625D8">
      <w:pPr>
        <w:spacing w:before="0"/>
        <w:rPr>
          <w:rFonts w:cs="Arial"/>
          <w:lang w:val="ru-RU"/>
        </w:rPr>
      </w:pPr>
      <w:r w:rsidRPr="00D95E0E">
        <w:rPr>
          <w:rFonts w:cs="Arial"/>
          <w:lang w:val="ru-RU"/>
        </w:rPr>
        <w:t xml:space="preserve"> (Адреса правног  лица) </w:t>
      </w:r>
      <w:r w:rsidRPr="00D95E0E">
        <w:rPr>
          <w:rFonts w:cs="Arial"/>
          <w:lang w:val="ru-RU"/>
        </w:rPr>
        <w:tab/>
      </w:r>
      <w:r w:rsidRPr="00D95E0E">
        <w:rPr>
          <w:rFonts w:cs="Arial"/>
          <w:lang w:val="ru-RU"/>
        </w:rPr>
        <w:tab/>
      </w:r>
      <w:r w:rsidR="0041695B" w:rsidRPr="00D95E0E">
        <w:rPr>
          <w:rFonts w:cs="Arial"/>
          <w:lang w:val="ru-RU"/>
        </w:rPr>
        <w:t xml:space="preserve">                 </w:t>
      </w:r>
      <w:r w:rsidRPr="00D95E0E">
        <w:rPr>
          <w:rFonts w:cs="Arial"/>
          <w:lang w:val="ru-RU"/>
        </w:rPr>
        <w:t xml:space="preserve">(Адреса организационог дела </w:t>
      </w:r>
      <w:r w:rsidRPr="00D95E0E">
        <w:rPr>
          <w:rFonts w:cs="Arial"/>
        </w:rPr>
        <w:t>ЈП ЕПС</w:t>
      </w:r>
      <w:r w:rsidRPr="00D95E0E">
        <w:rPr>
          <w:rFonts w:cs="Arial"/>
          <w:lang w:val="ru-RU"/>
        </w:rPr>
        <w:t>)</w:t>
      </w:r>
    </w:p>
    <w:p w:rsidR="00B740FF" w:rsidRPr="00D95E0E" w:rsidRDefault="00B740FF" w:rsidP="008625D8">
      <w:pPr>
        <w:spacing w:before="0"/>
        <w:rPr>
          <w:rFonts w:cs="Arial"/>
          <w:lang w:val="ru-RU"/>
        </w:rPr>
      </w:pPr>
    </w:p>
    <w:p w:rsidR="00B740FF" w:rsidRPr="00D95E0E" w:rsidRDefault="00B740FF" w:rsidP="008625D8">
      <w:pPr>
        <w:spacing w:before="0"/>
        <w:rPr>
          <w:rFonts w:cs="Arial"/>
        </w:rPr>
      </w:pPr>
      <w:r w:rsidRPr="00D95E0E">
        <w:rPr>
          <w:rFonts w:cs="Arial"/>
          <w:lang w:val="ru-RU"/>
        </w:rPr>
        <w:t>Број Уговора/Датум:      __________________________________________</w:t>
      </w:r>
    </w:p>
    <w:p w:rsidR="00B740FF" w:rsidRPr="00D95E0E" w:rsidRDefault="00B740FF" w:rsidP="008625D8">
      <w:pPr>
        <w:spacing w:before="0"/>
        <w:rPr>
          <w:rFonts w:cs="Arial"/>
          <w:lang w:val="ru-RU"/>
        </w:rPr>
      </w:pPr>
      <w:r w:rsidRPr="00D95E0E">
        <w:rPr>
          <w:rFonts w:cs="Arial"/>
          <w:lang w:val="ru-RU"/>
        </w:rPr>
        <w:t>Број налога за набавку:  ________________________</w:t>
      </w:r>
    </w:p>
    <w:p w:rsidR="00B740FF" w:rsidRPr="00D95E0E" w:rsidRDefault="00B740FF" w:rsidP="008625D8">
      <w:pPr>
        <w:spacing w:before="0"/>
        <w:rPr>
          <w:rFonts w:cs="Arial"/>
          <w:lang w:val="ru-RU"/>
        </w:rPr>
      </w:pPr>
      <w:r w:rsidRPr="00D95E0E">
        <w:rPr>
          <w:rFonts w:cs="Arial"/>
          <w:lang w:val="ru-RU"/>
        </w:rPr>
        <w:t xml:space="preserve">Место извршене услуге/ Место трошка </w:t>
      </w:r>
      <w:r w:rsidRPr="00D95E0E">
        <w:rPr>
          <w:rFonts w:cs="Arial"/>
          <w:vertAlign w:val="superscript"/>
          <w:lang w:val="ru-RU"/>
        </w:rPr>
        <w:t>1</w:t>
      </w:r>
      <w:r w:rsidRPr="00D95E0E">
        <w:rPr>
          <w:rFonts w:cs="Arial"/>
          <w:lang w:val="ru-RU"/>
        </w:rPr>
        <w:t>:  __________________________</w:t>
      </w:r>
    </w:p>
    <w:p w:rsidR="00B740FF" w:rsidRPr="00D95E0E" w:rsidRDefault="00B740FF" w:rsidP="008625D8">
      <w:pPr>
        <w:spacing w:before="0"/>
        <w:rPr>
          <w:rFonts w:cs="Arial"/>
          <w:lang w:val="ru-RU"/>
        </w:rPr>
      </w:pPr>
      <w:r w:rsidRPr="00D95E0E">
        <w:rPr>
          <w:rFonts w:cs="Arial"/>
          <w:lang w:val="ru-RU"/>
        </w:rPr>
        <w:t>Објекат: ______________________________________________________</w:t>
      </w:r>
    </w:p>
    <w:p w:rsidR="00B740FF" w:rsidRPr="00D95E0E" w:rsidRDefault="00B740FF" w:rsidP="008625D8">
      <w:pPr>
        <w:spacing w:before="0"/>
        <w:ind w:left="426"/>
        <w:rPr>
          <w:rFonts w:cs="Arial"/>
          <w:b/>
          <w:lang w:val="ru-RU"/>
        </w:rPr>
      </w:pPr>
    </w:p>
    <w:p w:rsidR="00B740FF" w:rsidRPr="00D95E0E" w:rsidRDefault="00B740FF" w:rsidP="008625D8">
      <w:pPr>
        <w:spacing w:before="0"/>
        <w:ind w:left="426"/>
        <w:rPr>
          <w:rFonts w:cs="Arial"/>
          <w:lang w:val="ru-RU"/>
        </w:rPr>
      </w:pPr>
      <w:r w:rsidRPr="00D95E0E">
        <w:rPr>
          <w:rFonts w:cs="Arial"/>
          <w:b/>
          <w:lang w:val="ru-RU"/>
        </w:rPr>
        <w:t>А</w:t>
      </w:r>
      <w:r w:rsidRPr="00D95E0E">
        <w:rPr>
          <w:rFonts w:cs="Arial"/>
          <w:lang w:val="ru-RU"/>
        </w:rPr>
        <w:t xml:space="preserve">) ДЕТАЉНА СПЕЦИФИКАЦИЈА ДОБАРА </w:t>
      </w:r>
    </w:p>
    <w:p w:rsidR="00B740FF" w:rsidRPr="00D95E0E" w:rsidRDefault="00B740FF" w:rsidP="008625D8">
      <w:pPr>
        <w:spacing w:before="0"/>
        <w:rPr>
          <w:rFonts w:cs="Arial"/>
          <w:lang w:val="ru-RU"/>
        </w:rPr>
      </w:pPr>
      <w:r w:rsidRPr="00D95E0E">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D95E0E" w:rsidTr="00B740FF">
        <w:tc>
          <w:tcPr>
            <w:tcW w:w="7966" w:type="dxa"/>
            <w:tcBorders>
              <w:top w:val="nil"/>
              <w:left w:val="nil"/>
              <w:bottom w:val="single" w:sz="4" w:space="0" w:color="auto"/>
              <w:right w:val="nil"/>
            </w:tcBorders>
            <w:vAlign w:val="center"/>
          </w:tcPr>
          <w:p w:rsidR="00036C14" w:rsidRPr="00D95E0E" w:rsidRDefault="00B740FF" w:rsidP="008625D8">
            <w:pPr>
              <w:tabs>
                <w:tab w:val="left" w:pos="420"/>
              </w:tabs>
              <w:spacing w:before="0" w:line="256" w:lineRule="auto"/>
              <w:rPr>
                <w:rFonts w:cs="Arial"/>
                <w:lang w:val="sr-Cyrl-CS"/>
              </w:rPr>
            </w:pPr>
            <w:r w:rsidRPr="00D95E0E">
              <w:rPr>
                <w:rFonts w:cs="Arial"/>
                <w:lang w:val="sr-Cyrl-CS"/>
              </w:rPr>
              <w:t xml:space="preserve">ПРИЛОГ: НАЛОГ ЗА НАБАВКУ (садржи предмет, рок, количину, јед.мере, јед.цену без ПДВ-а, укупну цену без </w:t>
            </w:r>
            <w:r w:rsidR="00036C14" w:rsidRPr="00D95E0E">
              <w:rPr>
                <w:rFonts w:cs="Arial"/>
                <w:lang w:val="sr-Cyrl-CS"/>
              </w:rPr>
              <w:t xml:space="preserve">ПДВ-а, укупан износ без ПДВ-а) </w:t>
            </w:r>
          </w:p>
          <w:p w:rsidR="00B740FF" w:rsidRPr="00D95E0E" w:rsidRDefault="00B740FF" w:rsidP="008625D8">
            <w:pPr>
              <w:tabs>
                <w:tab w:val="left" w:pos="420"/>
              </w:tabs>
              <w:spacing w:before="0" w:line="256" w:lineRule="auto"/>
              <w:rPr>
                <w:rFonts w:cs="Arial"/>
                <w:lang w:val="sr-Cyrl-CS"/>
              </w:rPr>
            </w:pPr>
            <w:r w:rsidRPr="00D95E0E">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D95E0E" w:rsidRDefault="00B740FF" w:rsidP="008625D8">
            <w:pPr>
              <w:spacing w:before="0" w:line="256" w:lineRule="auto"/>
              <w:rPr>
                <w:rFonts w:cs="Arial"/>
                <w:lang w:val="sr-Cyrl-CS"/>
              </w:rPr>
            </w:pPr>
          </w:p>
          <w:p w:rsidR="00B740FF" w:rsidRPr="00D95E0E" w:rsidRDefault="00B740FF" w:rsidP="008625D8">
            <w:pPr>
              <w:spacing w:before="0" w:line="256" w:lineRule="auto"/>
              <w:rPr>
                <w:rFonts w:cs="Arial"/>
                <w:lang w:val="sr-Cyrl-CS"/>
              </w:rPr>
            </w:pPr>
          </w:p>
          <w:p w:rsidR="00B740FF" w:rsidRPr="00D95E0E" w:rsidRDefault="00B740FF" w:rsidP="008625D8">
            <w:pPr>
              <w:spacing w:before="0" w:line="256" w:lineRule="auto"/>
              <w:rPr>
                <w:rFonts w:cs="Arial"/>
                <w:lang w:val="sr-Cyrl-CS"/>
              </w:rPr>
            </w:pPr>
          </w:p>
          <w:p w:rsidR="00B740FF" w:rsidRPr="00D95E0E" w:rsidRDefault="00B740FF" w:rsidP="008625D8">
            <w:pPr>
              <w:spacing w:before="0" w:line="256" w:lineRule="auto"/>
              <w:rPr>
                <w:rFonts w:cs="Arial"/>
                <w:lang w:val="sr-Cyrl-CS"/>
              </w:rPr>
            </w:pPr>
            <w:r w:rsidRPr="00D95E0E">
              <w:rPr>
                <w:rFonts w:cs="Arial"/>
                <w:lang w:val="sr-Cyrl-CS"/>
              </w:rPr>
              <w:t>□ ДА</w:t>
            </w:r>
          </w:p>
          <w:p w:rsidR="00B740FF" w:rsidRPr="00D95E0E" w:rsidRDefault="00B740FF" w:rsidP="008625D8">
            <w:pPr>
              <w:spacing w:before="0" w:line="256" w:lineRule="auto"/>
              <w:rPr>
                <w:rFonts w:cs="Arial"/>
                <w:lang w:val="sr-Cyrl-CS"/>
              </w:rPr>
            </w:pPr>
            <w:r w:rsidRPr="00D95E0E">
              <w:rPr>
                <w:rFonts w:cs="Arial"/>
                <w:lang w:val="sr-Cyrl-CS"/>
              </w:rPr>
              <w:t>□ НЕ</w:t>
            </w:r>
          </w:p>
        </w:tc>
      </w:tr>
      <w:tr w:rsidR="00B740FF" w:rsidRPr="00D95E0E" w:rsidTr="00B740FF">
        <w:tc>
          <w:tcPr>
            <w:tcW w:w="7966" w:type="dxa"/>
            <w:tcBorders>
              <w:top w:val="single" w:sz="4" w:space="0" w:color="auto"/>
              <w:left w:val="nil"/>
              <w:bottom w:val="single" w:sz="4" w:space="0" w:color="auto"/>
              <w:right w:val="nil"/>
            </w:tcBorders>
            <w:vAlign w:val="center"/>
            <w:hideMark/>
          </w:tcPr>
          <w:p w:rsidR="00B740FF" w:rsidRPr="00D95E0E" w:rsidRDefault="00B740FF" w:rsidP="008625D8">
            <w:pPr>
              <w:spacing w:before="0" w:line="256" w:lineRule="auto"/>
              <w:rPr>
                <w:rFonts w:cs="Arial"/>
                <w:lang w:val="sr-Cyrl-CS"/>
              </w:rPr>
            </w:pPr>
            <w:r w:rsidRPr="00D95E0E">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D95E0E" w:rsidRDefault="00B740FF" w:rsidP="008625D8">
            <w:pPr>
              <w:spacing w:before="0" w:line="256" w:lineRule="auto"/>
              <w:rPr>
                <w:rFonts w:cs="Arial"/>
                <w:lang w:val="sr-Cyrl-CS"/>
              </w:rPr>
            </w:pPr>
            <w:r w:rsidRPr="00D95E0E">
              <w:rPr>
                <w:rFonts w:cs="Arial"/>
                <w:lang w:val="sr-Cyrl-CS"/>
              </w:rPr>
              <w:t>□ ДА</w:t>
            </w:r>
          </w:p>
          <w:p w:rsidR="00B740FF" w:rsidRPr="00D95E0E" w:rsidRDefault="00B740FF" w:rsidP="008625D8">
            <w:pPr>
              <w:spacing w:before="0" w:line="256" w:lineRule="auto"/>
              <w:rPr>
                <w:rFonts w:cs="Arial"/>
                <w:lang w:val="sr-Cyrl-CS"/>
              </w:rPr>
            </w:pPr>
            <w:r w:rsidRPr="00D95E0E">
              <w:rPr>
                <w:rFonts w:cs="Arial"/>
                <w:lang w:val="sr-Cyrl-CS"/>
              </w:rPr>
              <w:t>□ НЕ</w:t>
            </w:r>
          </w:p>
        </w:tc>
      </w:tr>
    </w:tbl>
    <w:p w:rsidR="00B740FF" w:rsidRPr="00D95E0E" w:rsidRDefault="00B740FF" w:rsidP="008625D8">
      <w:pPr>
        <w:spacing w:before="0"/>
        <w:rPr>
          <w:rFonts w:cs="Arial"/>
          <w:highlight w:val="yellow"/>
          <w:lang w:val="sr-Cyrl-CS"/>
        </w:rPr>
      </w:pPr>
    </w:p>
    <w:p w:rsidR="00B740FF" w:rsidRPr="00D95E0E" w:rsidRDefault="00B740FF" w:rsidP="008625D8">
      <w:pPr>
        <w:spacing w:before="0"/>
        <w:rPr>
          <w:rFonts w:cs="Arial"/>
          <w:lang w:val="sr-Cyrl-CS"/>
        </w:rPr>
      </w:pPr>
      <w:r w:rsidRPr="00D95E0E">
        <w:rPr>
          <w:rFonts w:cs="Arial"/>
          <w:lang w:val="sr-Cyrl-CS"/>
        </w:rPr>
        <w:t>Укупан број позиција из спецификације:                            Број улаза:</w:t>
      </w:r>
    </w:p>
    <w:p w:rsidR="00B740FF" w:rsidRPr="00D95E0E" w:rsidRDefault="00B740FF" w:rsidP="008625D8">
      <w:pPr>
        <w:spacing w:before="0"/>
        <w:rPr>
          <w:rFonts w:cs="Arial"/>
          <w:lang w:val="sr-Cyrl-CS"/>
        </w:rPr>
      </w:pPr>
      <w:r w:rsidRPr="00D95E0E">
        <w:rPr>
          <w:rFonts w:cs="Arial"/>
          <w:lang w:val="sr-Cyrl-CS"/>
        </w:rPr>
        <w:t>___________________________________________________________________</w:t>
      </w:r>
    </w:p>
    <w:p w:rsidR="00B740FF" w:rsidRPr="00D95E0E" w:rsidRDefault="00B740FF" w:rsidP="008625D8">
      <w:pPr>
        <w:spacing w:before="0"/>
        <w:rPr>
          <w:rFonts w:cs="Arial"/>
          <w:highlight w:val="yellow"/>
          <w:lang w:val="sr-Cyrl-CS"/>
        </w:rPr>
      </w:pPr>
    </w:p>
    <w:p w:rsidR="00B740FF" w:rsidRPr="00D95E0E" w:rsidRDefault="00B740FF" w:rsidP="008625D8">
      <w:pPr>
        <w:spacing w:before="0"/>
        <w:rPr>
          <w:rFonts w:cs="Arial"/>
          <w:lang w:val="sr-Cyrl-CS"/>
        </w:rPr>
      </w:pPr>
      <w:r w:rsidRPr="00D95E0E">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8625D8">
      <w:pPr>
        <w:spacing w:before="0"/>
        <w:rPr>
          <w:rFonts w:cs="Arial"/>
          <w:lang w:val="ru-RU"/>
        </w:rPr>
      </w:pPr>
      <w:r w:rsidRPr="00D95E0E">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w:t>
      </w:r>
      <w:r w:rsidRPr="00F10346">
        <w:rPr>
          <w:rFonts w:cs="Arial"/>
          <w:lang w:val="sr-Cyrl-CS"/>
        </w:rPr>
        <w:t>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8625D8"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C76174">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196044" w:rsidRDefault="00B740FF" w:rsidP="00B740FF">
      <w:pPr>
        <w:rPr>
          <w:rFonts w:cs="Arial"/>
        </w:rPr>
      </w:pPr>
      <w:r w:rsidRPr="00196044">
        <w:rPr>
          <w:rFonts w:cs="Arial"/>
          <w:lang w:val="ru-RU"/>
        </w:rPr>
        <w:t>____________________</w:t>
      </w:r>
      <w:r w:rsidRPr="00196044">
        <w:rPr>
          <w:rFonts w:cs="Arial"/>
          <w:lang w:val="ru-RU"/>
        </w:rPr>
        <w:tab/>
      </w:r>
      <w:r w:rsidR="00C76174" w:rsidRPr="00196044">
        <w:rPr>
          <w:rFonts w:cs="Arial"/>
          <w:lang w:val="ru-RU"/>
        </w:rPr>
        <w:t xml:space="preserve">                                     </w:t>
      </w:r>
      <w:r w:rsidRPr="00196044">
        <w:rPr>
          <w:rFonts w:cs="Arial"/>
          <w:lang w:val="ru-RU"/>
        </w:rPr>
        <w:t xml:space="preserve">____________________   </w:t>
      </w:r>
      <w:r w:rsidR="004C7B4A" w:rsidRPr="00196044">
        <w:rPr>
          <w:rFonts w:cs="Arial"/>
          <w:lang w:val="ru-RU"/>
        </w:rPr>
        <w:t xml:space="preserve">  </w:t>
      </w:r>
    </w:p>
    <w:p w:rsidR="00B740FF" w:rsidRPr="00196044" w:rsidRDefault="00B740FF" w:rsidP="00B740FF">
      <w:pPr>
        <w:rPr>
          <w:rFonts w:cs="Arial"/>
          <w:lang w:val="ru-RU"/>
        </w:rPr>
      </w:pPr>
      <w:r w:rsidRPr="00196044">
        <w:rPr>
          <w:rFonts w:cs="Arial"/>
          <w:lang w:val="ru-RU"/>
        </w:rPr>
        <w:t xml:space="preserve">    (Име и презиме)</w:t>
      </w:r>
      <w:r w:rsidRPr="00196044">
        <w:rPr>
          <w:rFonts w:cs="Arial"/>
          <w:lang w:val="ru-RU"/>
        </w:rPr>
        <w:tab/>
      </w:r>
      <w:r w:rsidRPr="00196044">
        <w:rPr>
          <w:rFonts w:cs="Arial"/>
          <w:lang w:val="ru-RU"/>
        </w:rPr>
        <w:tab/>
      </w:r>
      <w:r w:rsidR="004C7B4A" w:rsidRPr="00196044">
        <w:rPr>
          <w:rFonts w:cs="Arial"/>
          <w:lang w:val="ru-RU"/>
        </w:rPr>
        <w:t xml:space="preserve"> </w:t>
      </w:r>
      <w:r w:rsidR="00C76174" w:rsidRPr="00196044">
        <w:rPr>
          <w:rFonts w:cs="Arial"/>
          <w:lang w:val="ru-RU"/>
        </w:rPr>
        <w:t xml:space="preserve">                                     </w:t>
      </w:r>
      <w:r w:rsidR="004C7B4A" w:rsidRPr="00196044">
        <w:rPr>
          <w:rFonts w:cs="Arial"/>
          <w:lang w:val="ru-RU"/>
        </w:rPr>
        <w:t xml:space="preserve">  (Име и презиме)                   </w:t>
      </w:r>
    </w:p>
    <w:p w:rsidR="00B740FF" w:rsidRPr="00196044" w:rsidRDefault="00B740FF" w:rsidP="00B740FF">
      <w:pPr>
        <w:rPr>
          <w:rFonts w:cs="Arial"/>
        </w:rPr>
      </w:pPr>
      <w:r w:rsidRPr="00196044">
        <w:rPr>
          <w:rFonts w:cs="Arial"/>
          <w:lang w:val="ru-RU"/>
        </w:rPr>
        <w:t>____________________</w:t>
      </w:r>
      <w:r w:rsidRPr="00196044">
        <w:rPr>
          <w:rFonts w:cs="Arial"/>
          <w:lang w:val="ru-RU"/>
        </w:rPr>
        <w:tab/>
      </w:r>
      <w:r w:rsidR="00C76174" w:rsidRPr="00196044">
        <w:rPr>
          <w:rFonts w:cs="Arial"/>
          <w:lang w:val="ru-RU"/>
        </w:rPr>
        <w:t xml:space="preserve">                                </w:t>
      </w:r>
      <w:r w:rsidRPr="00196044">
        <w:rPr>
          <w:rFonts w:cs="Arial"/>
          <w:lang w:val="ru-RU"/>
        </w:rPr>
        <w:t>_____________________</w:t>
      </w:r>
      <w:r w:rsidRPr="00196044">
        <w:rPr>
          <w:rFonts w:cs="Arial"/>
        </w:rPr>
        <w:t xml:space="preserve">    </w:t>
      </w:r>
    </w:p>
    <w:p w:rsidR="00B740FF" w:rsidRPr="008625D8" w:rsidRDefault="00B740FF" w:rsidP="00B740FF">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w:t>
      </w:r>
      <w:r w:rsidR="00C76174" w:rsidRPr="00196044">
        <w:rPr>
          <w:rFonts w:cs="Arial"/>
          <w:lang w:val="ru-RU"/>
        </w:rPr>
        <w:t xml:space="preserve">                                     </w:t>
      </w:r>
      <w:r w:rsidRPr="00196044">
        <w:rPr>
          <w:rFonts w:cs="Arial"/>
          <w:lang w:val="ru-RU"/>
        </w:rPr>
        <w:t xml:space="preserve">  (Потпис)</w:t>
      </w:r>
      <w:r w:rsidR="004C7B4A" w:rsidRPr="00196044">
        <w:rPr>
          <w:rFonts w:cs="Arial"/>
          <w:lang w:val="ru-RU"/>
        </w:rPr>
        <w:t xml:space="preserve">                      </w:t>
      </w:r>
    </w:p>
    <w:p w:rsidR="00B740FF" w:rsidRPr="00196044" w:rsidRDefault="00335C32" w:rsidP="008625D8">
      <w:pPr>
        <w:rPr>
          <w:rFonts w:cs="Arial"/>
          <w:lang w:val="sr-Cyrl-CS"/>
        </w:rPr>
      </w:pPr>
      <w:r w:rsidRPr="00196044">
        <w:rPr>
          <w:rFonts w:cs="Arial"/>
          <w:lang w:val="sr-Cyrl-CS"/>
        </w:rPr>
        <w:t>*</w:t>
      </w:r>
      <w:r w:rsidR="00B740FF" w:rsidRPr="00196044">
        <w:rPr>
          <w:rFonts w:cs="Arial"/>
          <w:lang w:val="sr-Cyrl-CS"/>
        </w:rPr>
        <w:t>Појашњења:</w:t>
      </w:r>
      <w:r w:rsidR="00036C14" w:rsidRPr="00196044">
        <w:rPr>
          <w:rFonts w:cs="Arial"/>
          <w:lang w:val="sr-Cyrl-CS"/>
        </w:rPr>
        <w:t>-</w:t>
      </w:r>
      <w:r w:rsidR="00B740FF" w:rsidRPr="00196044">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Сви добављачи биће дужни да уз фактуру доставе и обострано потписани Записник</w:t>
      </w:r>
      <w:r w:rsidR="00C76174" w:rsidRPr="00196044">
        <w:rPr>
          <w:rFonts w:cs="Arial"/>
          <w:lang w:val="sr-Cyrl-CS"/>
        </w:rPr>
        <w:t xml:space="preserve"> или отпремницу</w:t>
      </w:r>
      <w:r w:rsidR="00B740FF" w:rsidRPr="00196044">
        <w:rPr>
          <w:rFonts w:cs="Arial"/>
          <w:lang w:val="sr-Cyrl-CS"/>
        </w:rPr>
        <w:t>.</w:t>
      </w:r>
    </w:p>
    <w:p w:rsidR="00343A18" w:rsidRPr="00804269" w:rsidRDefault="00343A18" w:rsidP="00343A18">
      <w:pPr>
        <w:pStyle w:val="KDPodnaslov1"/>
        <w:numPr>
          <w:ilvl w:val="0"/>
          <w:numId w:val="23"/>
        </w:numPr>
        <w:spacing w:before="0"/>
        <w:jc w:val="center"/>
        <w:rPr>
          <w:rFonts w:cs="Arial"/>
        </w:rPr>
      </w:pPr>
      <w:bookmarkStart w:id="269" w:name="_Toc442559948"/>
      <w:r w:rsidRPr="00F10346">
        <w:rPr>
          <w:rFonts w:cs="Arial"/>
        </w:rPr>
        <w:lastRenderedPageBreak/>
        <w:t>МОДЕЛ УГОВОРА</w:t>
      </w:r>
      <w:bookmarkEnd w:id="269"/>
    </w:p>
    <w:p w:rsidR="00343A18" w:rsidRPr="008625D8" w:rsidRDefault="00343A18" w:rsidP="00343A18">
      <w:pPr>
        <w:pStyle w:val="KDParagraf"/>
        <w:spacing w:before="0"/>
        <w:rPr>
          <w:rFonts w:cs="Arial"/>
          <w:lang w:val="sr-Cyrl-RS"/>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8625D8" w:rsidRDefault="00343A18" w:rsidP="00343A18">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 </w:t>
      </w:r>
      <w:r w:rsidRPr="00EE23EA">
        <w:rPr>
          <w:rFonts w:ascii="Arial" w:hAnsi="Arial" w:cs="Arial"/>
        </w:rPr>
        <w:t>Београд</w:t>
      </w:r>
      <w:r w:rsidR="004E0104" w:rsidRPr="00EE23EA">
        <w:rPr>
          <w:rFonts w:ascii="Arial" w:hAnsi="Arial" w:cs="Arial"/>
        </w:rPr>
        <w:t>а</w:t>
      </w:r>
      <w:r w:rsidRPr="00EE23EA">
        <w:rPr>
          <w:rFonts w:ascii="Arial" w:hAnsi="Arial" w:cs="Arial"/>
        </w:rPr>
        <w:t xml:space="preserve">, Улица </w:t>
      </w:r>
      <w:r w:rsidR="000A2D78">
        <w:rPr>
          <w:rFonts w:ascii="Arial" w:hAnsi="Arial" w:cs="Arial"/>
          <w:lang w:val="sr-Cyrl-RS"/>
        </w:rPr>
        <w:t>Балканска 13</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рачун ЈП ЕПС, по пуномоћју бр. </w:t>
      </w:r>
      <w:r w:rsidR="00DD27D8" w:rsidRPr="009F3E2E">
        <w:rPr>
          <w:rFonts w:ascii="Arial" w:hAnsi="Arial" w:cs="Arial"/>
          <w:lang w:val="sr-Latn-RS"/>
        </w:rPr>
        <w:t>12.01.2</w:t>
      </w:r>
      <w:r w:rsidR="00DD27D8" w:rsidRPr="009F3E2E">
        <w:rPr>
          <w:rFonts w:ascii="Arial" w:hAnsi="Arial" w:cs="Arial"/>
          <w:lang w:val="sr-Cyrl-RS"/>
        </w:rPr>
        <w:t>96992</w:t>
      </w:r>
      <w:r w:rsidR="00DD27D8" w:rsidRPr="009F3E2E">
        <w:rPr>
          <w:rFonts w:ascii="Arial" w:hAnsi="Arial" w:cs="Arial"/>
          <w:lang w:val="sr-Latn-RS"/>
        </w:rPr>
        <w:t>/1-17</w:t>
      </w:r>
      <w:r w:rsidR="00DD27D8" w:rsidRPr="009F3E2E">
        <w:rPr>
          <w:rFonts w:ascii="Arial" w:hAnsi="Arial" w:cs="Arial"/>
          <w:lang w:val="sr-Cyrl-RS"/>
        </w:rPr>
        <w:t xml:space="preserve"> од 1</w:t>
      </w:r>
      <w:r w:rsidR="00DD27D8" w:rsidRPr="009F3E2E">
        <w:rPr>
          <w:rFonts w:ascii="Arial" w:hAnsi="Arial" w:cs="Arial"/>
          <w:lang w:val="sr-Latn-RS"/>
        </w:rPr>
        <w:t>5.06</w:t>
      </w:r>
      <w:r w:rsidR="00DD27D8" w:rsidRPr="009F3E2E">
        <w:rPr>
          <w:rFonts w:ascii="Arial" w:hAnsi="Arial" w:cs="Arial"/>
          <w:lang w:val="sr-Cyrl-RS"/>
        </w:rPr>
        <w:t>.201</w:t>
      </w:r>
      <w:r w:rsidR="00DD27D8" w:rsidRPr="009F3E2E">
        <w:rPr>
          <w:rFonts w:ascii="Arial" w:hAnsi="Arial" w:cs="Arial"/>
          <w:lang w:val="sr-Latn-RS"/>
        </w:rPr>
        <w:t>7</w:t>
      </w:r>
      <w:r w:rsidR="00DD27D8" w:rsidRPr="009F3E2E">
        <w:rPr>
          <w:rFonts w:ascii="Arial" w:hAnsi="Arial" w:cs="Arial"/>
        </w:rPr>
        <w:t xml:space="preserve">.године, заступа финансијски директор ТЕНТ </w:t>
      </w:r>
      <w:r w:rsidR="00DD27D8">
        <w:rPr>
          <w:rFonts w:ascii="Arial" w:hAnsi="Arial" w:cs="Arial"/>
          <w:lang w:val="sr-Cyrl-RS"/>
        </w:rPr>
        <w:t>Жељко Вујиновић</w:t>
      </w:r>
      <w:r w:rsidR="004E0104" w:rsidRPr="00EE23EA">
        <w:rPr>
          <w:rFonts w:ascii="Arial" w:hAnsi="Arial" w:cs="Arial"/>
        </w:rPr>
        <w:t xml:space="preserve"> </w:t>
      </w:r>
      <w:r w:rsidRPr="00EE23EA">
        <w:rPr>
          <w:rFonts w:ascii="Arial" w:hAnsi="Arial" w:cs="Arial"/>
        </w:rPr>
        <w:t>(у даљем тексту: Купац)</w:t>
      </w:r>
    </w:p>
    <w:p w:rsidR="00DB5B2C" w:rsidRPr="008625D8" w:rsidRDefault="00343A18" w:rsidP="00DB5B2C">
      <w:pPr>
        <w:spacing w:before="0"/>
        <w:rPr>
          <w:rFonts w:cs="Arial"/>
          <w:lang w:val="sr-Cyrl-RS"/>
        </w:rPr>
      </w:pPr>
      <w:r w:rsidRPr="00F10346">
        <w:rPr>
          <w:rFonts w:cs="Arial"/>
        </w:rPr>
        <w:t>и</w:t>
      </w:r>
    </w:p>
    <w:p w:rsidR="00DB5B2C" w:rsidRPr="00DB5B2C" w:rsidRDefault="00DB5B2C" w:rsidP="008625D8">
      <w:pPr>
        <w:numPr>
          <w:ilvl w:val="0"/>
          <w:numId w:val="7"/>
        </w:numPr>
        <w:spacing w:before="0"/>
        <w:ind w:left="0" w:firstLine="0"/>
        <w:contextualSpacing/>
        <w:rPr>
          <w:rFonts w:eastAsia="Calibri" w:cs="Arial"/>
        </w:rPr>
      </w:pPr>
      <w:r w:rsidRPr="00DB5B2C">
        <w:rPr>
          <w:rFonts w:eastAsia="Calibri" w:cs="Arial"/>
        </w:rPr>
        <w:t>_________________ из ________, ул. ____________, бр.____, матични број: ___________, ПИБ: ___________, текући рачун ____________,банка ______________ кога заступа __________________, _____________, (</w:t>
      </w:r>
      <w:r w:rsidRPr="00DB5B2C">
        <w:rPr>
          <w:rFonts w:eastAsia="Calibri" w:cs="Arial"/>
          <w:lang w:val="sr-Cyrl-RS"/>
        </w:rPr>
        <w:t xml:space="preserve">Продавац или </w:t>
      </w:r>
      <w:r w:rsidRPr="00DB5B2C">
        <w:rPr>
          <w:rFonts w:eastAsia="Calibri" w:cs="Arial"/>
        </w:rPr>
        <w:t xml:space="preserve">лидер у име и за рачун групе понуђача </w:t>
      </w:r>
      <w:r w:rsidRPr="00DB5B2C">
        <w:rPr>
          <w:rFonts w:eastAsia="Calibri" w:cs="Arial"/>
          <w:lang w:val="sr-Cyrl-RS"/>
        </w:rPr>
        <w:t>у случају заједничке понуде</w:t>
      </w:r>
      <w:r w:rsidRPr="00DB5B2C">
        <w:rPr>
          <w:rFonts w:eastAsia="Calibri" w:cs="Arial"/>
        </w:rPr>
        <w:t xml:space="preserve"> ) </w:t>
      </w:r>
    </w:p>
    <w:p w:rsidR="00DB5B2C" w:rsidRPr="00DB5B2C" w:rsidRDefault="00DB5B2C" w:rsidP="008625D8">
      <w:pPr>
        <w:spacing w:before="0"/>
        <w:ind w:left="360"/>
        <w:rPr>
          <w:rFonts w:cs="Arial"/>
        </w:rPr>
      </w:pPr>
    </w:p>
    <w:p w:rsidR="00DB5B2C" w:rsidRPr="00DB5B2C" w:rsidRDefault="00DB5B2C" w:rsidP="008625D8">
      <w:pPr>
        <w:spacing w:before="0"/>
        <w:rPr>
          <w:rFonts w:eastAsia="Calibri" w:cs="Arial"/>
          <w:lang w:val="sr-Cyrl-BA"/>
        </w:rPr>
      </w:pPr>
      <w:r w:rsidRPr="00DB5B2C">
        <w:rPr>
          <w:rFonts w:eastAsia="Calibri" w:cs="Arial"/>
        </w:rPr>
        <w:t>2а)________________________________________из</w:t>
      </w:r>
      <w:r w:rsidRPr="00DB5B2C">
        <w:rPr>
          <w:rFonts w:eastAsia="Calibri" w:cs="Arial"/>
        </w:rPr>
        <w:tab/>
        <w:t>_____________, улица</w:t>
      </w:r>
    </w:p>
    <w:p w:rsidR="00DB5B2C" w:rsidRPr="00DB5B2C" w:rsidRDefault="00DB5B2C" w:rsidP="008625D8">
      <w:pPr>
        <w:spacing w:before="0"/>
        <w:rPr>
          <w:rFonts w:eastAsia="Calibri" w:cs="Arial"/>
        </w:rPr>
      </w:pPr>
      <w:r w:rsidRPr="00DB5B2C">
        <w:rPr>
          <w:rFonts w:eastAsia="Calibri" w:cs="Arial"/>
        </w:rPr>
        <w:t xml:space="preserve"> ___________________ бр. ___, ПИБ: _____________, матични број _____________, </w:t>
      </w:r>
      <w:r w:rsidRPr="00DB5B2C">
        <w:rPr>
          <w:rFonts w:cs="Arial"/>
        </w:rPr>
        <w:t>текући рачун ____________,банка ______________ ,</w:t>
      </w:r>
      <w:r w:rsidRPr="00DB5B2C">
        <w:rPr>
          <w:rFonts w:eastAsia="Calibri" w:cs="Arial"/>
        </w:rPr>
        <w:t>кога заступа __________________________, (члан групе понуђача или подизвођач)</w:t>
      </w:r>
    </w:p>
    <w:p w:rsidR="00DB5B2C" w:rsidRPr="00DB5B2C" w:rsidRDefault="00DB5B2C" w:rsidP="008625D8">
      <w:pPr>
        <w:spacing w:before="0"/>
        <w:rPr>
          <w:rFonts w:eastAsia="Calibri" w:cs="Arial"/>
          <w:lang w:val="sr-Cyrl-BA"/>
        </w:rPr>
      </w:pPr>
      <w:r w:rsidRPr="00DB5B2C">
        <w:rPr>
          <w:rFonts w:eastAsia="Calibri" w:cs="Arial"/>
        </w:rPr>
        <w:t>2б)_______________________________________из</w:t>
      </w:r>
      <w:r w:rsidRPr="00DB5B2C">
        <w:rPr>
          <w:rFonts w:eastAsia="Calibri" w:cs="Arial"/>
        </w:rPr>
        <w:tab/>
        <w:t>_____________, улица</w:t>
      </w:r>
    </w:p>
    <w:p w:rsidR="00DB5B2C" w:rsidRPr="00DB5B2C" w:rsidRDefault="00DB5B2C" w:rsidP="008625D8">
      <w:pPr>
        <w:spacing w:before="0"/>
        <w:rPr>
          <w:rFonts w:eastAsia="Calibri" w:cs="Arial"/>
        </w:rPr>
      </w:pPr>
      <w:r w:rsidRPr="00DB5B2C">
        <w:rPr>
          <w:rFonts w:eastAsia="Calibri" w:cs="Arial"/>
        </w:rPr>
        <w:t xml:space="preserve"> ___________________ бр. ___, ПИБ: _____________, матични број _____________, </w:t>
      </w:r>
    </w:p>
    <w:p w:rsidR="00DB5B2C" w:rsidRPr="00DB5B2C" w:rsidRDefault="00DB5B2C" w:rsidP="008625D8">
      <w:pPr>
        <w:spacing w:before="0"/>
        <w:rPr>
          <w:rFonts w:eastAsia="Calibri" w:cs="Arial"/>
        </w:rPr>
      </w:pPr>
      <w:r w:rsidRPr="00DB5B2C">
        <w:rPr>
          <w:rFonts w:cs="Arial"/>
        </w:rPr>
        <w:t>текући рачун ____________,банка ______________ ,</w:t>
      </w:r>
      <w:r w:rsidRPr="00DB5B2C">
        <w:rPr>
          <w:rFonts w:eastAsia="Calibri" w:cs="Arial"/>
        </w:rPr>
        <w:t xml:space="preserve">кога  заступа _______________________, (члан групе понуђача или подизвођач) </w:t>
      </w:r>
    </w:p>
    <w:p w:rsidR="00DB5B2C" w:rsidRPr="00DB5B2C" w:rsidRDefault="00DB5B2C" w:rsidP="008625D8">
      <w:pPr>
        <w:spacing w:before="0"/>
        <w:rPr>
          <w:rFonts w:eastAsia="Calibri" w:cs="Arial"/>
        </w:rPr>
      </w:pPr>
      <w:r w:rsidRPr="00DB5B2C">
        <w:rPr>
          <w:rFonts w:cs="Arial"/>
        </w:rPr>
        <w:t>(у даљем тексту: Продавац)</w:t>
      </w:r>
    </w:p>
    <w:p w:rsidR="00DB5B2C" w:rsidRPr="00DB5B2C" w:rsidRDefault="00DB5B2C" w:rsidP="008625D8">
      <w:pPr>
        <w:tabs>
          <w:tab w:val="left" w:pos="567"/>
        </w:tabs>
        <w:spacing w:before="0"/>
        <w:rPr>
          <w:rFonts w:cs="Arial"/>
        </w:rPr>
      </w:pPr>
    </w:p>
    <w:p w:rsidR="00DB5B2C" w:rsidRPr="008625D8" w:rsidRDefault="00DB5B2C" w:rsidP="008625D8">
      <w:pPr>
        <w:tabs>
          <w:tab w:val="left" w:pos="567"/>
        </w:tabs>
        <w:spacing w:before="0"/>
        <w:rPr>
          <w:rFonts w:cs="Arial"/>
          <w:lang w:val="sr-Cyrl-RS"/>
        </w:rPr>
      </w:pPr>
      <w:r w:rsidRPr="00DB5B2C">
        <w:rPr>
          <w:rFonts w:cs="Arial"/>
        </w:rPr>
        <w:t>(у даљем тексту заједно: Уговорне стране)</w:t>
      </w:r>
    </w:p>
    <w:p w:rsidR="00D03CE6" w:rsidRPr="008625D8" w:rsidRDefault="00DB5B2C" w:rsidP="008625D8">
      <w:pPr>
        <w:tabs>
          <w:tab w:val="left" w:pos="567"/>
        </w:tabs>
        <w:spacing w:before="0"/>
        <w:rPr>
          <w:rFonts w:cs="Arial"/>
          <w:bCs/>
          <w:lang w:val="sr-Cyrl-RS"/>
        </w:rPr>
      </w:pPr>
      <w:r w:rsidRPr="00DB5B2C">
        <w:rPr>
          <w:rFonts w:cs="Arial"/>
        </w:rPr>
        <w:t>закључиле су у Обреновцу, дана __________.године следећи:</w:t>
      </w:r>
      <w:bookmarkStart w:id="270" w:name="_Toc442559949"/>
    </w:p>
    <w:p w:rsidR="00DB5B2C" w:rsidRPr="008625D8" w:rsidRDefault="00DB5B2C" w:rsidP="008625D8">
      <w:pPr>
        <w:jc w:val="center"/>
        <w:rPr>
          <w:b/>
        </w:rPr>
      </w:pPr>
      <w:r w:rsidRPr="00DB5B2C">
        <w:rPr>
          <w:b/>
        </w:rPr>
        <w:t>УГОВОР О КУПОПРОДАЈИ</w:t>
      </w:r>
      <w:bookmarkEnd w:id="270"/>
      <w:r w:rsidRPr="00DB5B2C">
        <w:rPr>
          <w:rFonts w:cs="Arial"/>
          <w:b/>
        </w:rPr>
        <w:t xml:space="preserve">ДОБАРА: </w:t>
      </w:r>
      <w:r w:rsidR="00415228">
        <w:rPr>
          <w:rFonts w:cs="Arial"/>
          <w:lang w:val="ru-RU"/>
        </w:rPr>
        <w:t>Опрема за дизање терета -ТЕНТ</w:t>
      </w:r>
    </w:p>
    <w:p w:rsidR="00DB5B2C" w:rsidRPr="00DB5B2C" w:rsidRDefault="00DB5B2C" w:rsidP="00DB5B2C">
      <w:pPr>
        <w:tabs>
          <w:tab w:val="left" w:pos="567"/>
        </w:tabs>
        <w:spacing w:before="0"/>
        <w:rPr>
          <w:rFonts w:cs="Arial"/>
        </w:rPr>
      </w:pPr>
      <w:r w:rsidRPr="00DB5B2C">
        <w:rPr>
          <w:rFonts w:cs="Arial"/>
        </w:rPr>
        <w:t>Уговорне стране констатују:</w:t>
      </w:r>
    </w:p>
    <w:p w:rsidR="00DB5B2C" w:rsidRPr="00DB5B2C" w:rsidRDefault="00DB5B2C" w:rsidP="00DB5B2C">
      <w:pPr>
        <w:tabs>
          <w:tab w:val="num" w:pos="567"/>
          <w:tab w:val="num" w:pos="630"/>
        </w:tabs>
        <w:spacing w:before="80"/>
        <w:ind w:left="568" w:hanging="284"/>
        <w:rPr>
          <w:lang w:val="ru-RU"/>
        </w:rPr>
      </w:pPr>
      <w:r w:rsidRPr="00DB5B2C">
        <w:rPr>
          <w:lang w:val="ru-RU"/>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Pr="00DB5B2C">
        <w:rPr>
          <w:lang w:val="sr-Cyrl-RS"/>
        </w:rPr>
        <w:t xml:space="preserve"> </w:t>
      </w:r>
      <w:r w:rsidR="00415228">
        <w:rPr>
          <w:b/>
          <w:szCs w:val="24"/>
        </w:rPr>
        <w:t>3000/0500/2018 (328/2018, 675/2018)</w:t>
      </w:r>
      <w:r w:rsidR="00B90336">
        <w:rPr>
          <w:lang w:val="ru-RU"/>
        </w:rPr>
        <w:t xml:space="preserve"> </w:t>
      </w:r>
      <w:r w:rsidRPr="00DB5B2C">
        <w:rPr>
          <w:lang w:val="ru-RU"/>
        </w:rPr>
        <w:t xml:space="preserve">ради набавке добара и то </w:t>
      </w:r>
      <w:r w:rsidR="006206CF">
        <w:rPr>
          <w:lang w:val="sr-Latn-RS"/>
        </w:rPr>
        <w:t xml:space="preserve"> </w:t>
      </w:r>
      <w:r w:rsidR="00415228">
        <w:rPr>
          <w:rFonts w:cs="Arial"/>
          <w:b/>
          <w:lang w:val="sr-Cyrl-RS"/>
        </w:rPr>
        <w:t>Опрема за дизање терета -ТЕНТ</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 xml:space="preserve">да је Позив за </w:t>
      </w:r>
      <w:r w:rsidRPr="006644B2">
        <w:rPr>
          <w:rFonts w:cs="Arial"/>
          <w:lang w:val="ru-RU"/>
        </w:rPr>
        <w:t>подношење понуда у вези предметне јавне набавке објављен на Порталу јавних набавки дана_____________, као и</w:t>
      </w:r>
      <w:r w:rsidR="006644B2" w:rsidRPr="006644B2">
        <w:rPr>
          <w:rFonts w:cs="Arial"/>
          <w:lang w:val="ru-RU"/>
        </w:rPr>
        <w:t xml:space="preserve"> на интернет страници Наручиоца</w:t>
      </w:r>
      <w:r w:rsidR="006644B2" w:rsidRPr="006644B2">
        <w:rPr>
          <w:rFonts w:cs="Arial"/>
          <w:lang w:val="sr-Latn-RS"/>
        </w:rPr>
        <w:t xml:space="preserve"> </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Понуда Понуђача , која је заведена код Наручиоца под бројем ________ од ________201</w:t>
      </w:r>
      <w:r w:rsidR="000A2D78">
        <w:rPr>
          <w:rFonts w:cs="Arial"/>
          <w:lang w:val="ru-RU"/>
        </w:rPr>
        <w:t>8</w:t>
      </w:r>
      <w:r w:rsidRPr="00DB5B2C">
        <w:rPr>
          <w:rFonts w:cs="Arial"/>
          <w:lang w:val="ru-RU"/>
        </w:rPr>
        <w:t>.године, у потпуности одговара захтеву Наручиоца из Позива за подношење понуда и Конкурсне документације</w:t>
      </w:r>
    </w:p>
    <w:p w:rsidR="00DB5B2C" w:rsidRPr="008625D8" w:rsidRDefault="00DB5B2C" w:rsidP="008625D8">
      <w:pPr>
        <w:tabs>
          <w:tab w:val="num" w:pos="567"/>
          <w:tab w:val="num" w:pos="630"/>
        </w:tabs>
        <w:spacing w:before="0"/>
        <w:ind w:left="568" w:hanging="284"/>
        <w:rPr>
          <w:rFonts w:cs="Arial"/>
          <w:b/>
          <w:lang w:val="ru-RU"/>
        </w:rPr>
      </w:pPr>
      <w:r w:rsidRPr="00DB5B2C">
        <w:rPr>
          <w:rFonts w:cs="Arial"/>
          <w:lang w:val="ru-RU"/>
        </w:rPr>
        <w:t>да је Наручилац својом Одлуком о додели уговора бр. ____________ од __.__.___. године изабрао понуду Понуђача.</w:t>
      </w:r>
    </w:p>
    <w:p w:rsidR="00DB5B2C" w:rsidRPr="00DB5B2C" w:rsidRDefault="00DB5B2C" w:rsidP="00DB5B2C">
      <w:pPr>
        <w:tabs>
          <w:tab w:val="left" w:pos="567"/>
        </w:tabs>
        <w:spacing w:before="0"/>
        <w:rPr>
          <w:rFonts w:cs="Arial"/>
          <w:b/>
        </w:rPr>
      </w:pPr>
      <w:r w:rsidRPr="00DB5B2C">
        <w:rPr>
          <w:rFonts w:cs="Arial"/>
          <w:b/>
        </w:rPr>
        <w:t>ПРЕДМЕТ  УГОВОРА</w:t>
      </w:r>
    </w:p>
    <w:p w:rsidR="00DB5B2C" w:rsidRPr="00DB5B2C" w:rsidRDefault="00DB5B2C" w:rsidP="00DB5B2C">
      <w:pPr>
        <w:spacing w:before="0"/>
        <w:jc w:val="center"/>
        <w:rPr>
          <w:rFonts w:cs="Arial"/>
          <w:b/>
        </w:rPr>
      </w:pPr>
      <w:r w:rsidRPr="00DB5B2C">
        <w:rPr>
          <w:rFonts w:cs="Arial"/>
          <w:b/>
        </w:rPr>
        <w:t>Члан 1.</w:t>
      </w:r>
    </w:p>
    <w:p w:rsidR="00DB5B2C" w:rsidRPr="00DB5B2C" w:rsidRDefault="00DB5B2C" w:rsidP="00DB5B2C">
      <w:pPr>
        <w:tabs>
          <w:tab w:val="left" w:pos="567"/>
        </w:tabs>
        <w:spacing w:before="0"/>
        <w:rPr>
          <w:rFonts w:eastAsia="Calibri" w:cs="Arial"/>
          <w:lang w:val="sr-Cyrl-RS"/>
        </w:rPr>
      </w:pPr>
      <w:r w:rsidRPr="00DB5B2C">
        <w:rPr>
          <w:rFonts w:eastAsia="Calibri" w:cs="Arial"/>
          <w:lang w:val="ru-RU"/>
        </w:rPr>
        <w:t xml:space="preserve">Предмет овог Уговора о купопродаји (даље: Уговор) је набавка </w:t>
      </w:r>
      <w:r w:rsidR="00415228">
        <w:rPr>
          <w:rFonts w:eastAsia="Calibri" w:cs="Arial"/>
          <w:lang w:val="sr-Cyrl-RS"/>
        </w:rPr>
        <w:t>Опрема за дизање терета -ТЕНТ</w:t>
      </w:r>
      <w:r w:rsidRPr="00DB5B2C">
        <w:rPr>
          <w:rFonts w:eastAsia="Calibri" w:cs="Arial"/>
          <w:lang w:val="sr-Cyrl-RS"/>
        </w:rPr>
        <w:t>.</w:t>
      </w:r>
    </w:p>
    <w:p w:rsidR="00A94E70" w:rsidRPr="00A94E70" w:rsidRDefault="00DB5B2C" w:rsidP="00DB5B2C">
      <w:pPr>
        <w:tabs>
          <w:tab w:val="left" w:pos="567"/>
        </w:tabs>
        <w:spacing w:before="0"/>
        <w:rPr>
          <w:rFonts w:eastAsia="Calibri" w:cs="Arial"/>
          <w:lang w:val="sr-Cyrl-RS"/>
        </w:rPr>
      </w:pPr>
      <w:r w:rsidRPr="00DB5B2C">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DB5B2C">
        <w:rPr>
          <w:rFonts w:eastAsia="Calibri" w:cs="Arial"/>
          <w:color w:val="00B0F0"/>
        </w:rPr>
        <w:t xml:space="preserve"> </w:t>
      </w:r>
      <w:r w:rsidRPr="00DB5B2C">
        <w:rPr>
          <w:rFonts w:eastAsia="Calibri" w:cs="Arial"/>
          <w:lang w:val="sr-Cyrl-RS"/>
        </w:rPr>
        <w:t>Купца</w:t>
      </w:r>
      <w:r w:rsidRPr="00DB5B2C">
        <w:rPr>
          <w:rFonts w:eastAsia="Calibri" w:cs="Arial"/>
          <w:color w:val="00B0F0"/>
        </w:rPr>
        <w:t xml:space="preserve"> </w:t>
      </w:r>
      <w:r w:rsidRPr="00DB5B2C">
        <w:rPr>
          <w:rFonts w:eastAsia="Calibri" w:cs="Arial"/>
        </w:rPr>
        <w:t>у свему према Понуди Продавца број_______ од _</w:t>
      </w:r>
      <w:r w:rsidRPr="00DB5B2C">
        <w:rPr>
          <w:rFonts w:eastAsia="Calibri" w:cs="Arial"/>
          <w:lang w:val="sr-Cyrl-RS"/>
        </w:rPr>
        <w:t>_____</w:t>
      </w:r>
      <w:r w:rsidRPr="00DB5B2C">
        <w:rPr>
          <w:rFonts w:eastAsia="Calibri" w:cs="Arial"/>
        </w:rPr>
        <w:t>____године,</w:t>
      </w:r>
      <w:r w:rsidRPr="00DB5B2C">
        <w:rPr>
          <w:rFonts w:eastAsia="Calibri" w:cs="Arial"/>
          <w:lang w:val="sr-Cyrl-RS"/>
        </w:rPr>
        <w:t xml:space="preserve"> </w:t>
      </w:r>
      <w:r w:rsidRPr="00DB5B2C">
        <w:rPr>
          <w:rFonts w:eastAsia="Calibri" w:cs="Arial"/>
        </w:rPr>
        <w:t>Обрасцу структуре цене, и Техничкој спецификацији, који чине саставни део овог Уговора.</w:t>
      </w:r>
      <w:r w:rsidR="00804269" w:rsidRPr="00804269">
        <w:t xml:space="preserve"> </w:t>
      </w:r>
      <w:r w:rsidR="00804269" w:rsidRPr="00804269">
        <w:rPr>
          <w:rFonts w:eastAsia="Calibri" w:cs="Arial"/>
        </w:rPr>
        <w:t>Купац се обавезује да Продвцу  плати уговорену вредност за испоручена добра.</w:t>
      </w:r>
    </w:p>
    <w:p w:rsidR="00DB5B2C" w:rsidRDefault="00DB5B2C" w:rsidP="00DB5B2C">
      <w:pPr>
        <w:spacing w:before="0"/>
        <w:jc w:val="center"/>
        <w:rPr>
          <w:rFonts w:cs="Arial"/>
          <w:b/>
          <w:lang w:val="sr-Cyrl-RS"/>
        </w:rPr>
      </w:pPr>
      <w:r w:rsidRPr="00DB5B2C">
        <w:rPr>
          <w:rFonts w:cs="Arial"/>
          <w:b/>
        </w:rPr>
        <w:lastRenderedPageBreak/>
        <w:t>Члан 2.</w:t>
      </w:r>
    </w:p>
    <w:p w:rsidR="00DB5B2C" w:rsidRPr="006644B2" w:rsidRDefault="00DB5B2C" w:rsidP="006644B2">
      <w:pPr>
        <w:spacing w:before="0"/>
        <w:rPr>
          <w:rFonts w:cs="Arial"/>
          <w:b/>
          <w:lang w:val="sr-Cyrl-RS"/>
        </w:rPr>
      </w:pPr>
    </w:p>
    <w:p w:rsidR="00DB5B2C" w:rsidRPr="00DB5B2C" w:rsidRDefault="00DB5B2C" w:rsidP="00DB5B2C">
      <w:pPr>
        <w:tabs>
          <w:tab w:val="left" w:pos="567"/>
        </w:tabs>
        <w:spacing w:before="0"/>
        <w:rPr>
          <w:rFonts w:eastAsia="Calibri" w:cs="Arial"/>
        </w:rPr>
      </w:pPr>
      <w:r w:rsidRPr="00DB5B2C">
        <w:rPr>
          <w:rFonts w:eastAsia="Calibri" w:cs="Arial"/>
        </w:rPr>
        <w:t>Овај Уговор и његови прилози сачињени су на српском језику.</w:t>
      </w:r>
    </w:p>
    <w:p w:rsidR="00DB5B2C" w:rsidRPr="00DB5B2C" w:rsidRDefault="00DB5B2C" w:rsidP="00DB5B2C">
      <w:pPr>
        <w:tabs>
          <w:tab w:val="left" w:pos="567"/>
        </w:tabs>
        <w:spacing w:before="0"/>
        <w:rPr>
          <w:rFonts w:eastAsia="Calibri" w:cs="Arial"/>
        </w:rPr>
      </w:pPr>
      <w:r w:rsidRPr="00DB5B2C">
        <w:rPr>
          <w:rFonts w:eastAsia="Calibri" w:cs="Arial"/>
        </w:rPr>
        <w:t>На овај Уговор примењују се закони Републике Србије, У случају спора меродавно је право Републике Србије.</w:t>
      </w:r>
    </w:p>
    <w:p w:rsidR="00A94E70" w:rsidRPr="00A94E70" w:rsidRDefault="00A94E70" w:rsidP="00DB5B2C">
      <w:pPr>
        <w:tabs>
          <w:tab w:val="left" w:pos="567"/>
        </w:tabs>
        <w:spacing w:before="0"/>
        <w:rPr>
          <w:rFonts w:eastAsia="Calibri" w:cs="Arial"/>
          <w:lang w:val="sr-Cyrl-RS"/>
        </w:rPr>
      </w:pPr>
    </w:p>
    <w:p w:rsidR="00DB5B2C" w:rsidRPr="00DB5B2C" w:rsidRDefault="00DB5B2C" w:rsidP="00DB5B2C">
      <w:pPr>
        <w:tabs>
          <w:tab w:val="left" w:pos="567"/>
        </w:tabs>
        <w:spacing w:before="0"/>
        <w:rPr>
          <w:rFonts w:cs="Arial"/>
          <w:b/>
        </w:rPr>
      </w:pPr>
      <w:r w:rsidRPr="00DB5B2C">
        <w:rPr>
          <w:rFonts w:cs="Arial"/>
          <w:b/>
        </w:rPr>
        <w:t>УГОВОРЕНА ВРЕДНОСТ</w:t>
      </w:r>
    </w:p>
    <w:p w:rsidR="00DB5B2C" w:rsidRPr="008625D8" w:rsidRDefault="00DB5B2C" w:rsidP="008625D8">
      <w:pPr>
        <w:spacing w:before="0"/>
        <w:jc w:val="center"/>
        <w:rPr>
          <w:rFonts w:cs="Arial"/>
          <w:b/>
          <w:lang w:val="sr-Cyrl-RS"/>
        </w:rPr>
      </w:pPr>
      <w:r w:rsidRPr="00DB5B2C">
        <w:rPr>
          <w:rFonts w:cs="Arial"/>
          <w:b/>
        </w:rPr>
        <w:t>Члан 3.</w:t>
      </w:r>
    </w:p>
    <w:p w:rsidR="007937B5" w:rsidRDefault="00DB5B2C" w:rsidP="007937B5">
      <w:pPr>
        <w:tabs>
          <w:tab w:val="left" w:pos="567"/>
        </w:tabs>
        <w:spacing w:before="0"/>
        <w:rPr>
          <w:rFonts w:cs="Arial"/>
          <w:lang w:val="sr-Cyrl-RS"/>
        </w:rPr>
      </w:pPr>
      <w:r w:rsidRPr="00DB5B2C">
        <w:rPr>
          <w:rFonts w:cs="Arial"/>
        </w:rPr>
        <w:t xml:space="preserve">Укупна вредност добара из члана 1.овог Уговора </w:t>
      </w:r>
      <w:r w:rsidR="000A2D78">
        <w:rPr>
          <w:rFonts w:cs="Arial"/>
          <w:lang w:val="sr-Cyrl-RS"/>
        </w:rPr>
        <w:t xml:space="preserve">за Партију 1 </w:t>
      </w:r>
      <w:r w:rsidRPr="00DB5B2C">
        <w:rPr>
          <w:rFonts w:cs="Arial"/>
        </w:rPr>
        <w:t>износи _____________ (словима:_____</w:t>
      </w:r>
      <w:r w:rsidRPr="00DB5B2C">
        <w:rPr>
          <w:rFonts w:cs="Arial"/>
          <w:lang w:val="sr-Cyrl-RS"/>
        </w:rPr>
        <w:t>___</w:t>
      </w:r>
      <w:r w:rsidRPr="00DB5B2C">
        <w:rPr>
          <w:rFonts w:cs="Arial"/>
        </w:rPr>
        <w:t>_____</w:t>
      </w:r>
      <w:r w:rsidRPr="00DB5B2C">
        <w:rPr>
          <w:rFonts w:cs="Arial"/>
          <w:lang w:val="sr-Cyrl-RS"/>
        </w:rPr>
        <w:t>________</w:t>
      </w:r>
      <w:r w:rsidRPr="00DB5B2C">
        <w:rPr>
          <w:rFonts w:cs="Arial"/>
        </w:rPr>
        <w:t xml:space="preserve">____) </w:t>
      </w:r>
      <w:r w:rsidR="00C65C66">
        <w:rPr>
          <w:rFonts w:cs="Arial"/>
        </w:rPr>
        <w:t>дин.</w:t>
      </w:r>
    </w:p>
    <w:p w:rsidR="000A2D78" w:rsidRPr="000A2D78" w:rsidRDefault="000A2D78" w:rsidP="000A2D78">
      <w:pPr>
        <w:tabs>
          <w:tab w:val="left" w:pos="567"/>
        </w:tabs>
        <w:spacing w:before="0"/>
        <w:rPr>
          <w:rFonts w:cs="Arial"/>
          <w:lang w:val="sr-Cyrl-RS"/>
        </w:rPr>
      </w:pPr>
      <w:r w:rsidRPr="000A2D78">
        <w:rPr>
          <w:rFonts w:cs="Arial"/>
        </w:rPr>
        <w:t xml:space="preserve">Укупна вредност добара из члана 1.овог Уговора </w:t>
      </w:r>
      <w:r w:rsidRPr="000A2D78">
        <w:rPr>
          <w:rFonts w:cs="Arial"/>
          <w:lang w:val="sr-Cyrl-RS"/>
        </w:rPr>
        <w:t xml:space="preserve">за Партију 1 </w:t>
      </w:r>
      <w:r w:rsidRPr="000A2D78">
        <w:rPr>
          <w:rFonts w:cs="Arial"/>
        </w:rPr>
        <w:t>износи _____________ (словима:_____</w:t>
      </w:r>
      <w:r w:rsidRPr="000A2D78">
        <w:rPr>
          <w:rFonts w:cs="Arial"/>
          <w:lang w:val="sr-Cyrl-RS"/>
        </w:rPr>
        <w:t>___</w:t>
      </w:r>
      <w:r w:rsidRPr="000A2D78">
        <w:rPr>
          <w:rFonts w:cs="Arial"/>
        </w:rPr>
        <w:t>_____</w:t>
      </w:r>
      <w:r w:rsidRPr="000A2D78">
        <w:rPr>
          <w:rFonts w:cs="Arial"/>
          <w:lang w:val="sr-Cyrl-RS"/>
        </w:rPr>
        <w:t>________</w:t>
      </w:r>
      <w:r w:rsidRPr="000A2D78">
        <w:rPr>
          <w:rFonts w:cs="Arial"/>
        </w:rPr>
        <w:t>____) дин.</w:t>
      </w:r>
    </w:p>
    <w:p w:rsidR="000A2D78" w:rsidRPr="008625D8" w:rsidRDefault="000A2D78" w:rsidP="007937B5">
      <w:pPr>
        <w:tabs>
          <w:tab w:val="left" w:pos="567"/>
        </w:tabs>
        <w:spacing w:before="0"/>
        <w:rPr>
          <w:rFonts w:cs="Arial"/>
          <w:color w:val="00B0F0"/>
          <w:lang w:val="sr-Cyrl-RS"/>
        </w:rPr>
      </w:pPr>
    </w:p>
    <w:p w:rsidR="00A94E70" w:rsidRPr="00A94E70" w:rsidRDefault="00DB5B2C" w:rsidP="00DB5B2C">
      <w:pPr>
        <w:tabs>
          <w:tab w:val="left" w:pos="567"/>
        </w:tabs>
        <w:spacing w:before="0"/>
        <w:rPr>
          <w:rFonts w:cs="Arial"/>
          <w:lang w:val="sr-Cyrl-RS"/>
        </w:rPr>
      </w:pPr>
      <w:r w:rsidRPr="00DB5B2C">
        <w:rPr>
          <w:rFonts w:cs="Arial"/>
        </w:rPr>
        <w:t>Уговорена вредност из става 1. овог члана увећава се за порез на додату вредност, у складу са прописима Републике Србије.</w:t>
      </w:r>
    </w:p>
    <w:p w:rsidR="00DB5B2C" w:rsidRDefault="00DB5B2C" w:rsidP="00DB5B2C">
      <w:pPr>
        <w:tabs>
          <w:tab w:val="left" w:pos="567"/>
        </w:tabs>
        <w:spacing w:before="0"/>
        <w:rPr>
          <w:rFonts w:cs="Arial"/>
          <w:lang w:val="sr-Cyrl-RS"/>
        </w:rPr>
      </w:pPr>
      <w:r w:rsidRPr="00DB5B2C">
        <w:rPr>
          <w:rFonts w:cs="Arial"/>
        </w:rPr>
        <w:t>У цену су урачунати сви трошкови који се односе на предмет јавне набавке и који су одређени Конкурсном документацијом.</w:t>
      </w:r>
    </w:p>
    <w:p w:rsidR="00DB5B2C" w:rsidRPr="00DB5B2C" w:rsidRDefault="00DB5B2C" w:rsidP="00DB5B2C">
      <w:pPr>
        <w:tabs>
          <w:tab w:val="left" w:pos="567"/>
        </w:tabs>
        <w:spacing w:before="0"/>
        <w:rPr>
          <w:rFonts w:cs="Arial"/>
        </w:rPr>
      </w:pPr>
      <w:r w:rsidRPr="00DB5B2C">
        <w:rPr>
          <w:rFonts w:cs="Arial"/>
        </w:rPr>
        <w:t>Цена добара из става 1.овог члана утврђена је на паритету испоручено у складишта ЈП ЕПС</w:t>
      </w:r>
      <w:r w:rsidR="00B90336">
        <w:rPr>
          <w:rFonts w:cs="Arial"/>
          <w:lang w:val="sr-Cyrl-RS"/>
        </w:rPr>
        <w:t xml:space="preserve"> Огранак ТЕНТ, локација </w:t>
      </w:r>
      <w:r w:rsidR="005C34AF">
        <w:rPr>
          <w:rFonts w:cs="Arial"/>
          <w:lang w:val="sr-Cyrl-RS"/>
        </w:rPr>
        <w:t>А</w:t>
      </w:r>
      <w:r w:rsidRPr="00DB5B2C">
        <w:rPr>
          <w:rFonts w:cs="Arial"/>
          <w:lang w:val="sr-Cyrl-RS"/>
        </w:rPr>
        <w:t xml:space="preserve"> </w:t>
      </w:r>
      <w:r w:rsidR="000A2D78">
        <w:rPr>
          <w:rFonts w:cs="Arial"/>
          <w:lang w:val="sr-Cyrl-RS"/>
        </w:rPr>
        <w:t xml:space="preserve"> и ТЕК </w:t>
      </w:r>
      <w:r w:rsidRPr="00DB5B2C">
        <w:rPr>
          <w:rFonts w:cs="Arial"/>
        </w:rPr>
        <w:t>и обухвата све трошкове које Продавац има у вези испоруке на начин како је регулисано овим Уговором.</w:t>
      </w:r>
    </w:p>
    <w:p w:rsidR="00A94E70" w:rsidRPr="00DB5B2C" w:rsidRDefault="0005616D" w:rsidP="00DB5B2C">
      <w:pPr>
        <w:suppressAutoHyphens/>
        <w:spacing w:before="0" w:line="100" w:lineRule="atLeast"/>
        <w:rPr>
          <w:rFonts w:cs="Arial"/>
          <w:kern w:val="1"/>
          <w:lang w:val="sr-Cyrl-CS" w:eastAsia="ar-SA"/>
        </w:rPr>
      </w:pPr>
      <w:r w:rsidRPr="0005616D">
        <w:rPr>
          <w:rFonts w:cs="Arial"/>
          <w:kern w:val="1"/>
          <w:lang w:val="sr-Cyrl-CS" w:eastAsia="ar-SA"/>
        </w:rPr>
        <w:t xml:space="preserve">  </w:t>
      </w:r>
    </w:p>
    <w:p w:rsidR="00DB5B2C" w:rsidRPr="00DB5B2C" w:rsidRDefault="005C34AF" w:rsidP="00DB5B2C">
      <w:pPr>
        <w:tabs>
          <w:tab w:val="left" w:pos="567"/>
        </w:tabs>
        <w:spacing w:before="0"/>
        <w:rPr>
          <w:rFonts w:cs="Arial"/>
          <w:b/>
        </w:rPr>
      </w:pPr>
      <w:r>
        <w:rPr>
          <w:rFonts w:cs="Arial"/>
          <w:b/>
        </w:rPr>
        <w:t>Понуђена цена је фиксна</w:t>
      </w:r>
      <w:r w:rsidR="003A1357" w:rsidRPr="003A1357">
        <w:rPr>
          <w:rFonts w:cs="Arial"/>
          <w:b/>
        </w:rPr>
        <w:t xml:space="preserve"> за цео уговорени период и не подлеже никаквој промени</w:t>
      </w:r>
    </w:p>
    <w:p w:rsidR="00A94E70" w:rsidRDefault="00A94E70" w:rsidP="00DB5B2C">
      <w:pPr>
        <w:tabs>
          <w:tab w:val="left" w:pos="567"/>
        </w:tabs>
        <w:spacing w:before="0"/>
        <w:rPr>
          <w:rFonts w:cs="Arial"/>
          <w:b/>
          <w:lang w:val="sr-Cyrl-RS"/>
        </w:rPr>
      </w:pPr>
    </w:p>
    <w:p w:rsidR="00D03CE6" w:rsidRPr="008625D8" w:rsidRDefault="00DB5B2C" w:rsidP="00DB5B2C">
      <w:pPr>
        <w:tabs>
          <w:tab w:val="left" w:pos="567"/>
        </w:tabs>
        <w:spacing w:before="0"/>
        <w:rPr>
          <w:rFonts w:cs="Arial"/>
          <w:b/>
          <w:lang w:val="sr-Cyrl-RS"/>
        </w:rPr>
      </w:pPr>
      <w:r w:rsidRPr="00DB5B2C">
        <w:rPr>
          <w:rFonts w:cs="Arial"/>
          <w:b/>
        </w:rPr>
        <w:t>ИЗДАВАЊЕ РАЧУНА И ПЛАЋАЊЕ</w:t>
      </w:r>
    </w:p>
    <w:p w:rsidR="00D03CE6" w:rsidRPr="00D03CE6" w:rsidRDefault="00DB5B2C" w:rsidP="00DD27D8">
      <w:pPr>
        <w:spacing w:before="0"/>
        <w:jc w:val="center"/>
        <w:rPr>
          <w:rFonts w:cs="Arial"/>
          <w:b/>
          <w:lang w:val="sr-Cyrl-RS"/>
        </w:rPr>
      </w:pPr>
      <w:r w:rsidRPr="00DB5B2C">
        <w:rPr>
          <w:rFonts w:cs="Arial"/>
          <w:b/>
        </w:rPr>
        <w:t>Члан 4.</w:t>
      </w:r>
    </w:p>
    <w:p w:rsidR="00A94E70" w:rsidRPr="00D95E0E" w:rsidRDefault="00DB5B2C" w:rsidP="00DB5B2C">
      <w:pPr>
        <w:tabs>
          <w:tab w:val="left" w:pos="567"/>
        </w:tabs>
        <w:spacing w:before="0"/>
        <w:rPr>
          <w:rFonts w:eastAsia="Calibri" w:cs="Arial"/>
          <w:color w:val="00B0F0"/>
          <w:lang w:val="sr-Cyrl-RS"/>
        </w:rPr>
      </w:pPr>
      <w:r w:rsidRPr="00DB5B2C">
        <w:rPr>
          <w:rFonts w:eastAsia="Calibri" w:cs="Arial"/>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DB5B2C">
        <w:rPr>
          <w:rFonts w:cs="Arial"/>
          <w:lang w:val="sr-Latn-CS"/>
        </w:rPr>
        <w:t>добара и потписивања</w:t>
      </w:r>
      <w:r w:rsidRPr="00DB5B2C">
        <w:rPr>
          <w:rFonts w:cs="Arial"/>
          <w:lang w:val="sr-Cyrl-RS"/>
        </w:rPr>
        <w:t xml:space="preserve"> отпремнице (</w:t>
      </w:r>
      <w:r w:rsidRPr="00DB5B2C">
        <w:t xml:space="preserve"> </w:t>
      </w:r>
      <w:r w:rsidRPr="00DB5B2C">
        <w:rPr>
          <w:rFonts w:cs="Arial"/>
          <w:lang w:val="sr-Cyrl-RS"/>
        </w:rPr>
        <w:t>или Записник о изваршеној испоруци</w:t>
      </w:r>
      <w:r w:rsidRPr="00DB5B2C">
        <w:t xml:space="preserve"> </w:t>
      </w:r>
      <w:r w:rsidRPr="00DB5B2C">
        <w:rPr>
          <w:rFonts w:cs="Arial"/>
          <w:lang w:val="sr-Cyrl-RS"/>
        </w:rPr>
        <w:t xml:space="preserve">Прилог 3). </w:t>
      </w:r>
      <w:r w:rsidRPr="00DB5B2C">
        <w:rPr>
          <w:rFonts w:cs="Arial"/>
          <w:color w:val="00B0F0"/>
          <w:lang w:val="sr-Cyrl-RS"/>
        </w:rPr>
        <w:t xml:space="preserve"> </w:t>
      </w:r>
    </w:p>
    <w:p w:rsidR="00DB5B2C" w:rsidRPr="00DB5B2C" w:rsidRDefault="00DB5B2C" w:rsidP="00DB5B2C">
      <w:pPr>
        <w:tabs>
          <w:tab w:val="left" w:pos="567"/>
        </w:tabs>
        <w:spacing w:before="0"/>
        <w:rPr>
          <w:rFonts w:cs="Arial"/>
          <w:b/>
        </w:rPr>
      </w:pPr>
      <w:r w:rsidRPr="00DB5B2C">
        <w:rPr>
          <w:rFonts w:cs="Arial"/>
        </w:rPr>
        <w:t xml:space="preserve">Рачун мора </w:t>
      </w:r>
      <w:r w:rsidRPr="00DB5B2C">
        <w:rPr>
          <w:rFonts w:cs="Arial"/>
          <w:b/>
        </w:rPr>
        <w:t xml:space="preserve">гласити на: Јавно предузеће „Електропривреда Србије“ Београд, </w:t>
      </w:r>
      <w:r w:rsidR="000A2D78">
        <w:rPr>
          <w:rFonts w:cs="Arial"/>
          <w:b/>
          <w:lang w:val="sr-Cyrl-RS"/>
        </w:rPr>
        <w:t>Балканска 13</w:t>
      </w:r>
      <w:r w:rsidR="0005616D">
        <w:rPr>
          <w:rFonts w:cs="Arial"/>
          <w:b/>
          <w:lang w:val="sr-Cyrl-RS"/>
        </w:rPr>
        <w:t xml:space="preserve">, </w:t>
      </w:r>
      <w:r w:rsidRPr="00DB5B2C">
        <w:rPr>
          <w:rFonts w:cs="Arial"/>
          <w:b/>
        </w:rPr>
        <w:t xml:space="preserve">огранак ТЕНТ, </w:t>
      </w:r>
      <w:r w:rsidRPr="00DB5B2C">
        <w:rPr>
          <w:rFonts w:cs="Arial"/>
          <w:b/>
          <w:lang w:val="ru-RU"/>
        </w:rPr>
        <w:t>Богољуба Урошевића Црног 44</w:t>
      </w:r>
      <w:r w:rsidRPr="00DB5B2C">
        <w:rPr>
          <w:rFonts w:cs="Arial"/>
          <w:b/>
        </w:rPr>
        <w:t xml:space="preserve">, 11500 Oбреновац, ПИБ </w:t>
      </w:r>
      <w:r w:rsidRPr="00DB5B2C">
        <w:rPr>
          <w:rFonts w:cs="Arial"/>
          <w:b/>
          <w:lang w:val="sr-Cyrl-BA"/>
        </w:rPr>
        <w:t>(103920327)</w:t>
      </w:r>
      <w:r w:rsidRPr="00DB5B2C">
        <w:rPr>
          <w:rFonts w:cs="Arial"/>
        </w:rPr>
        <w:t xml:space="preserve"> и бити достављен на адресу Купца: Јавно предузеће „Електропривреда Србије“ Београд, огранак ТЕНТ</w:t>
      </w:r>
      <w:r w:rsidRPr="00DB5B2C">
        <w:rPr>
          <w:rFonts w:cs="Arial"/>
          <w:lang w:val="sr-Cyrl-RS"/>
        </w:rPr>
        <w:t xml:space="preserve"> Београд-Обреновац</w:t>
      </w:r>
      <w:r w:rsidRPr="00DB5B2C">
        <w:rPr>
          <w:rFonts w:cs="Arial"/>
        </w:rPr>
        <w:t xml:space="preserve">, </w:t>
      </w:r>
      <w:r w:rsidRPr="00DB5B2C">
        <w:rPr>
          <w:rFonts w:cs="Arial"/>
          <w:lang w:val="ru-RU"/>
        </w:rPr>
        <w:t>Богољуба Урошевића Црног 44</w:t>
      </w:r>
      <w:r w:rsidRPr="00DB5B2C">
        <w:rPr>
          <w:rFonts w:cs="Arial"/>
        </w:rPr>
        <w:t>, 11500 Oбреновац, са обавезним прилозима-/</w:t>
      </w:r>
      <w:r w:rsidRPr="00DB5B2C">
        <w:rPr>
          <w:rFonts w:cs="Arial"/>
          <w:lang w:val="sr-Cyrl-RS"/>
        </w:rPr>
        <w:t xml:space="preserve">Отпремница ( или Записник о изваршеној испоруци), </w:t>
      </w:r>
      <w:r w:rsidRPr="00DB5B2C">
        <w:rPr>
          <w:rFonts w:cs="Arial"/>
        </w:rPr>
        <w:t xml:space="preserve">са читко написаним именом и презименом и потписом овлашћеног лица </w:t>
      </w:r>
      <w:r w:rsidRPr="00DB5B2C">
        <w:rPr>
          <w:rFonts w:cs="Arial"/>
          <w:lang w:val="sr-Cyrl-RS"/>
        </w:rPr>
        <w:t>Купца</w:t>
      </w:r>
      <w:r w:rsidRPr="00DB5B2C">
        <w:rPr>
          <w:rFonts w:cs="Arial"/>
        </w:rPr>
        <w:t xml:space="preserve">. </w:t>
      </w:r>
      <w:r w:rsidRPr="00DB5B2C">
        <w:rPr>
          <w:rFonts w:cs="Arial"/>
          <w:b/>
          <w:lang w:val="sr-Cyrl-RS"/>
        </w:rPr>
        <w:t>Продавац</w:t>
      </w:r>
      <w:r w:rsidRPr="00DB5B2C">
        <w:rPr>
          <w:rFonts w:cs="Arial"/>
          <w:b/>
        </w:rPr>
        <w:t xml:space="preserve"> је обавезан да на рачуну/рачунима наведе уговр на основу којег се рачун издаје (број и датум).</w:t>
      </w:r>
    </w:p>
    <w:p w:rsidR="00DB5B2C" w:rsidRPr="00DB5B2C" w:rsidRDefault="00DB5B2C" w:rsidP="00DB5B2C">
      <w:pPr>
        <w:tabs>
          <w:tab w:val="left" w:pos="567"/>
        </w:tabs>
        <w:spacing w:before="0"/>
        <w:rPr>
          <w:rFonts w:eastAsia="Calibri" w:cs="Arial"/>
        </w:rPr>
      </w:pPr>
      <w:r w:rsidRPr="00DB5B2C">
        <w:rPr>
          <w:rFonts w:eastAsia="Calibri" w:cs="Arial"/>
        </w:rPr>
        <w:t xml:space="preserve">Плаћање добара који су предмет ове јавне набавке Купац ће извршити на текући рачун Продавца, након испоруке и потписивања </w:t>
      </w:r>
      <w:r w:rsidRPr="00DB5B2C">
        <w:rPr>
          <w:rFonts w:eastAsia="Calibri" w:cs="Arial"/>
          <w:lang w:val="sr-Cyrl-RS"/>
        </w:rPr>
        <w:t>отпремнице</w:t>
      </w:r>
      <w:r w:rsidRPr="00DB5B2C">
        <w:rPr>
          <w:rFonts w:eastAsia="Calibri" w:cs="Arial"/>
        </w:rPr>
        <w:t xml:space="preserve"> од стране овлашћених представника Купца и  Продавца - без примедби, у року до 45 дана од дана пријема исправног рачуна</w:t>
      </w:r>
      <w:r w:rsidRPr="00DB5B2C">
        <w:rPr>
          <w:rFonts w:eastAsia="Calibri" w:cs="Arial"/>
          <w:lang w:val="sr-Cyrl-RS"/>
        </w:rPr>
        <w:t xml:space="preserve"> са прилозима</w:t>
      </w:r>
      <w:r w:rsidRPr="00DB5B2C">
        <w:rPr>
          <w:rFonts w:eastAsia="Calibri" w:cs="Arial"/>
        </w:rPr>
        <w:t xml:space="preserve">.  </w:t>
      </w:r>
    </w:p>
    <w:p w:rsidR="00A94E70" w:rsidRPr="008625D8" w:rsidRDefault="00DB5B2C" w:rsidP="00DB5B2C">
      <w:pPr>
        <w:tabs>
          <w:tab w:val="left" w:pos="567"/>
        </w:tabs>
        <w:spacing w:before="0"/>
        <w:rPr>
          <w:rFonts w:cs="Arial"/>
          <w:lang w:val="sr-Cyrl-RS"/>
        </w:rPr>
      </w:pPr>
      <w:r w:rsidRPr="00DB5B2C">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94E70" w:rsidRPr="008625D8" w:rsidRDefault="00DB5B2C" w:rsidP="00DB5B2C">
      <w:pPr>
        <w:tabs>
          <w:tab w:val="left" w:pos="567"/>
        </w:tabs>
        <w:spacing w:before="0"/>
        <w:rPr>
          <w:rFonts w:cs="Arial"/>
          <w:b/>
          <w:lang w:val="sr-Cyrl-RS"/>
        </w:rPr>
      </w:pPr>
      <w:r w:rsidRPr="00DB5B2C">
        <w:rPr>
          <w:rFonts w:cs="Arial"/>
          <w:b/>
        </w:rPr>
        <w:t xml:space="preserve">Рачун који није издат у складу са уговреним условима, неће бити исправан и биће враћен </w:t>
      </w:r>
      <w:r w:rsidRPr="00DB5B2C">
        <w:rPr>
          <w:rFonts w:cs="Arial"/>
          <w:b/>
          <w:lang w:val="sr-Cyrl-RS"/>
        </w:rPr>
        <w:t>Продавцу</w:t>
      </w:r>
      <w:r w:rsidRPr="00DB5B2C">
        <w:rPr>
          <w:rFonts w:cs="Arial"/>
          <w:b/>
        </w:rPr>
        <w:t>.</w:t>
      </w:r>
    </w:p>
    <w:p w:rsidR="00DB5B2C" w:rsidRDefault="00DB5B2C" w:rsidP="00DB5B2C">
      <w:pPr>
        <w:tabs>
          <w:tab w:val="left" w:pos="567"/>
        </w:tabs>
        <w:spacing w:before="0"/>
        <w:rPr>
          <w:rFonts w:cs="Arial"/>
          <w:lang w:val="sr-Cyrl-RS" w:eastAsia="sr-Latn-CS"/>
        </w:rPr>
      </w:pPr>
      <w:r w:rsidRPr="00DB5B2C">
        <w:rPr>
          <w:rFonts w:cs="Arial"/>
          <w:lang w:eastAsia="sr-Latn-CS"/>
        </w:rPr>
        <w:t xml:space="preserve">Рок плаћања почиње да тече од дана пријема исправног рачуна са захтеваном пратећом документацијом. </w:t>
      </w:r>
    </w:p>
    <w:p w:rsidR="00DB5B2C" w:rsidRDefault="00DB5B2C" w:rsidP="00DB5B2C">
      <w:pPr>
        <w:tabs>
          <w:tab w:val="left" w:pos="567"/>
        </w:tabs>
        <w:spacing w:before="0"/>
        <w:rPr>
          <w:rFonts w:cs="Arial"/>
          <w:b/>
          <w:lang w:val="sr-Cyrl-RS"/>
        </w:rPr>
      </w:pPr>
    </w:p>
    <w:p w:rsidR="000A2D78" w:rsidRPr="00DB5B2C" w:rsidRDefault="000A2D78"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rPr>
      </w:pPr>
      <w:r w:rsidRPr="00DB5B2C">
        <w:rPr>
          <w:rFonts w:cs="Arial"/>
          <w:b/>
        </w:rPr>
        <w:lastRenderedPageBreak/>
        <w:t>РОК И МЕСТО ИСПОРУКЕ</w:t>
      </w:r>
    </w:p>
    <w:p w:rsidR="00DB5B2C" w:rsidRPr="008625D8" w:rsidRDefault="00DB5B2C" w:rsidP="008625D8">
      <w:pPr>
        <w:spacing w:before="0"/>
        <w:jc w:val="center"/>
        <w:rPr>
          <w:rFonts w:cs="Arial"/>
          <w:b/>
          <w:lang w:val="sr-Cyrl-RS"/>
        </w:rPr>
      </w:pPr>
      <w:r w:rsidRPr="00DB5B2C">
        <w:rPr>
          <w:rFonts w:cs="Arial"/>
          <w:b/>
        </w:rPr>
        <w:t>Члан 5.</w:t>
      </w:r>
    </w:p>
    <w:p w:rsidR="00080AAB" w:rsidRDefault="00F229D5" w:rsidP="008625D8">
      <w:pPr>
        <w:pStyle w:val="ListParagraph"/>
        <w:autoSpaceDE w:val="0"/>
        <w:autoSpaceDN w:val="0"/>
        <w:adjustRightInd w:val="0"/>
        <w:spacing w:before="0" w:after="0" w:line="240" w:lineRule="auto"/>
        <w:ind w:left="0"/>
        <w:contextualSpacing w:val="0"/>
        <w:rPr>
          <w:rFonts w:ascii="Arial" w:hAnsi="Arial" w:cs="Arial"/>
          <w:lang w:val="sr-Cyrl-RS"/>
        </w:rPr>
      </w:pPr>
      <w:r w:rsidRPr="000A2D78">
        <w:rPr>
          <w:rFonts w:ascii="Arial" w:hAnsi="Arial" w:cs="Arial"/>
        </w:rPr>
        <w:t>Продавац се обавезује да испоруку предмета Уговора изврши</w:t>
      </w:r>
      <w:r w:rsidR="00080AAB">
        <w:rPr>
          <w:rFonts w:ascii="Arial" w:hAnsi="Arial" w:cs="Arial"/>
          <w:lang w:val="sr-Cyrl-RS"/>
        </w:rPr>
        <w:t>_</w:t>
      </w:r>
    </w:p>
    <w:p w:rsidR="00EE04D9" w:rsidRDefault="00080AAB" w:rsidP="008625D8">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За Партију 1:</w:t>
      </w:r>
      <w:r w:rsidR="00F229D5" w:rsidRPr="000A2D78">
        <w:rPr>
          <w:rFonts w:ascii="Arial" w:hAnsi="Arial" w:cs="Arial"/>
        </w:rPr>
        <w:t xml:space="preserve"> </w:t>
      </w:r>
      <w:r w:rsidR="0005616D" w:rsidRPr="000A2D78">
        <w:rPr>
          <w:rFonts w:ascii="Arial" w:hAnsi="Arial" w:cs="Arial"/>
          <w:lang w:val="sr-Cyrl-RS"/>
        </w:rPr>
        <w:t xml:space="preserve">у року </w:t>
      </w:r>
      <w:r w:rsidR="00EE04D9" w:rsidRPr="000A2D78">
        <w:rPr>
          <w:rFonts w:ascii="Arial" w:hAnsi="Arial" w:cs="Arial"/>
        </w:rPr>
        <w:t xml:space="preserve"> </w:t>
      </w:r>
      <w:r w:rsidR="00EE04D9" w:rsidRPr="000A2D78">
        <w:rPr>
          <w:rFonts w:ascii="Arial" w:hAnsi="Arial" w:cs="Arial"/>
          <w:lang w:val="sr-Cyrl-RS"/>
        </w:rPr>
        <w:t>од ______ календарских дана од дана закључења Уговора.</w:t>
      </w:r>
      <w:r w:rsidR="004B5219" w:rsidRPr="000A2D78">
        <w:rPr>
          <w:rFonts w:ascii="Arial" w:hAnsi="Arial" w:cs="Arial"/>
          <w:lang w:val="sr-Cyrl-RS"/>
        </w:rPr>
        <w:t xml:space="preserve"> </w:t>
      </w:r>
    </w:p>
    <w:p w:rsidR="00080AAB" w:rsidRDefault="00080AAB" w:rsidP="00080AAB">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За Партију 2:</w:t>
      </w:r>
      <w:r w:rsidRPr="000A2D78">
        <w:rPr>
          <w:rFonts w:ascii="Arial" w:hAnsi="Arial" w:cs="Arial"/>
        </w:rPr>
        <w:t xml:space="preserve"> </w:t>
      </w:r>
      <w:r w:rsidRPr="000A2D78">
        <w:rPr>
          <w:rFonts w:ascii="Arial" w:hAnsi="Arial" w:cs="Arial"/>
          <w:lang w:val="sr-Cyrl-RS"/>
        </w:rPr>
        <w:t xml:space="preserve">у року </w:t>
      </w:r>
      <w:r w:rsidRPr="000A2D78">
        <w:rPr>
          <w:rFonts w:ascii="Arial" w:hAnsi="Arial" w:cs="Arial"/>
        </w:rPr>
        <w:t xml:space="preserve"> </w:t>
      </w:r>
      <w:r w:rsidRPr="000A2D78">
        <w:rPr>
          <w:rFonts w:ascii="Arial" w:hAnsi="Arial" w:cs="Arial"/>
          <w:lang w:val="sr-Cyrl-RS"/>
        </w:rPr>
        <w:t xml:space="preserve">од ______ календарских дана од дана закључења Уговора. </w:t>
      </w:r>
    </w:p>
    <w:p w:rsidR="00080AAB" w:rsidRPr="000A2D78" w:rsidRDefault="00080AAB" w:rsidP="008625D8">
      <w:pPr>
        <w:pStyle w:val="ListParagraph"/>
        <w:autoSpaceDE w:val="0"/>
        <w:autoSpaceDN w:val="0"/>
        <w:adjustRightInd w:val="0"/>
        <w:spacing w:before="0" w:after="0" w:line="240" w:lineRule="auto"/>
        <w:ind w:left="0"/>
        <w:contextualSpacing w:val="0"/>
        <w:rPr>
          <w:rFonts w:ascii="Arial" w:hAnsi="Arial" w:cs="Arial"/>
          <w:lang w:val="sr-Cyrl-RS"/>
        </w:rPr>
      </w:pPr>
    </w:p>
    <w:p w:rsidR="00080AAB" w:rsidRDefault="00EE04D9" w:rsidP="00EE04D9">
      <w:pPr>
        <w:tabs>
          <w:tab w:val="left" w:pos="567"/>
        </w:tabs>
        <w:spacing w:before="0"/>
        <w:rPr>
          <w:rFonts w:cs="Arial"/>
          <w:lang w:val="sr-Cyrl-RS"/>
        </w:rPr>
      </w:pPr>
      <w:r w:rsidRPr="000A2D78">
        <w:rPr>
          <w:rFonts w:cs="Arial"/>
          <w:lang w:val="sr-Cyrl-RS"/>
        </w:rPr>
        <w:t>место испоруке</w:t>
      </w:r>
      <w:r w:rsidR="0005616D" w:rsidRPr="000A2D78">
        <w:rPr>
          <w:rFonts w:cs="Arial"/>
          <w:lang w:val="sr-Cyrl-RS"/>
        </w:rPr>
        <w:t>:</w:t>
      </w:r>
      <w:r w:rsidRPr="000A2D78">
        <w:rPr>
          <w:rFonts w:cs="Arial"/>
          <w:lang w:val="sr-Cyrl-RS"/>
        </w:rPr>
        <w:t xml:space="preserve"> </w:t>
      </w:r>
    </w:p>
    <w:p w:rsidR="00EE04D9" w:rsidRDefault="00080AAB" w:rsidP="00EE04D9">
      <w:pPr>
        <w:tabs>
          <w:tab w:val="left" w:pos="567"/>
        </w:tabs>
        <w:spacing w:before="0"/>
        <w:rPr>
          <w:rFonts w:cs="Arial"/>
          <w:lang w:val="sr-Cyrl-RS"/>
        </w:rPr>
      </w:pPr>
      <w:r>
        <w:rPr>
          <w:rFonts w:cs="Arial"/>
          <w:lang w:val="sr-Cyrl-RS"/>
        </w:rPr>
        <w:t xml:space="preserve">партија 1: </w:t>
      </w:r>
      <w:r w:rsidR="00EE04D9" w:rsidRPr="000A2D78">
        <w:rPr>
          <w:rFonts w:cs="Arial"/>
          <w:lang w:val="sr-Cyrl-RS"/>
        </w:rPr>
        <w:t>локација А, Богољуба Урошевића 44 Обреновац</w:t>
      </w:r>
    </w:p>
    <w:p w:rsidR="00080AAB" w:rsidRPr="000A2D78" w:rsidRDefault="00080AAB" w:rsidP="00080AAB">
      <w:pPr>
        <w:tabs>
          <w:tab w:val="left" w:pos="567"/>
        </w:tabs>
        <w:spacing w:before="0"/>
        <w:rPr>
          <w:rFonts w:cs="Arial"/>
          <w:lang w:val="sr-Cyrl-RS"/>
        </w:rPr>
      </w:pPr>
      <w:r>
        <w:rPr>
          <w:rFonts w:cs="Arial"/>
          <w:lang w:val="sr-Cyrl-RS"/>
        </w:rPr>
        <w:t xml:space="preserve">партија 2: </w:t>
      </w:r>
      <w:r w:rsidRPr="000A2D78">
        <w:rPr>
          <w:rFonts w:cs="Arial"/>
          <w:lang w:val="sr-Cyrl-RS"/>
        </w:rPr>
        <w:t xml:space="preserve">локација </w:t>
      </w:r>
      <w:r>
        <w:rPr>
          <w:rFonts w:cs="Arial"/>
          <w:lang w:val="sr-Cyrl-RS"/>
        </w:rPr>
        <w:t>ТЕК</w:t>
      </w:r>
      <w:r w:rsidRPr="000A2D78">
        <w:rPr>
          <w:rFonts w:cs="Arial"/>
          <w:lang w:val="sr-Cyrl-RS"/>
        </w:rPr>
        <w:t xml:space="preserve">, </w:t>
      </w:r>
      <w:r>
        <w:rPr>
          <w:rFonts w:cs="Arial"/>
          <w:lang w:val="sr-Cyrl-RS"/>
        </w:rPr>
        <w:t>Велики Црљени</w:t>
      </w:r>
    </w:p>
    <w:p w:rsidR="00080AAB" w:rsidRPr="000A2D78" w:rsidRDefault="00080AAB" w:rsidP="00EE04D9">
      <w:pPr>
        <w:tabs>
          <w:tab w:val="left" w:pos="567"/>
        </w:tabs>
        <w:spacing w:before="0"/>
        <w:rPr>
          <w:rFonts w:cs="Arial"/>
          <w:lang w:val="sr-Cyrl-RS"/>
        </w:rPr>
      </w:pPr>
    </w:p>
    <w:p w:rsidR="00EE04D9" w:rsidRPr="000A2D78" w:rsidRDefault="00EE04D9" w:rsidP="00EE04D9">
      <w:pPr>
        <w:tabs>
          <w:tab w:val="left" w:pos="567"/>
        </w:tabs>
        <w:spacing w:before="0"/>
        <w:rPr>
          <w:rFonts w:cs="Arial"/>
          <w:lang w:val="sr-Cyrl-RS"/>
        </w:rPr>
      </w:pPr>
      <w:r w:rsidRPr="000A2D78">
        <w:rPr>
          <w:rFonts w:cs="Arial"/>
          <w:lang w:val="sr-Cyrl-RS"/>
        </w:rPr>
        <w:t xml:space="preserve">Понуда се даје на паритету: </w:t>
      </w:r>
    </w:p>
    <w:p w:rsidR="00EE04D9" w:rsidRPr="00EE04D9" w:rsidRDefault="00EE04D9" w:rsidP="00EE04D9">
      <w:pPr>
        <w:tabs>
          <w:tab w:val="left" w:pos="567"/>
        </w:tabs>
        <w:spacing w:before="0"/>
        <w:rPr>
          <w:rFonts w:cs="Arial"/>
          <w:lang w:val="sr-Cyrl-RS"/>
        </w:rPr>
      </w:pPr>
      <w:r>
        <w:rPr>
          <w:rFonts w:cs="Arial"/>
          <w:lang w:val="sr-Cyrl-RS"/>
        </w:rPr>
        <w:t xml:space="preserve"> ФЦО </w:t>
      </w:r>
      <w:r w:rsidRPr="00EE04D9">
        <w:rPr>
          <w:rFonts w:cs="Arial"/>
          <w:lang w:val="sr-Cyrl-RS"/>
        </w:rPr>
        <w:t xml:space="preserve">магацин Наручиоца, </w:t>
      </w:r>
      <w:r>
        <w:rPr>
          <w:rFonts w:cs="Arial"/>
          <w:lang w:val="sr-Cyrl-RS"/>
        </w:rPr>
        <w:t>(</w:t>
      </w:r>
      <w:r w:rsidRPr="00EE04D9">
        <w:rPr>
          <w:rFonts w:cs="Arial"/>
          <w:lang w:val="sr-Cyrl-RS"/>
        </w:rPr>
        <w:t>локације А</w:t>
      </w:r>
      <w:r w:rsidR="00080AAB">
        <w:rPr>
          <w:rFonts w:cs="Arial"/>
          <w:lang w:val="sr-Cyrl-RS"/>
        </w:rPr>
        <w:t xml:space="preserve"> и ТЕК</w:t>
      </w:r>
      <w:r w:rsidRPr="00EE04D9">
        <w:rPr>
          <w:rFonts w:cs="Arial"/>
          <w:lang w:val="sr-Cyrl-RS"/>
        </w:rPr>
        <w:t xml:space="preserve">,) са урачунатим зависним трошковима </w:t>
      </w:r>
    </w:p>
    <w:p w:rsidR="007937B5" w:rsidRPr="007937B5" w:rsidRDefault="00EE04D9" w:rsidP="007937B5">
      <w:pPr>
        <w:tabs>
          <w:tab w:val="left" w:pos="567"/>
        </w:tabs>
        <w:spacing w:before="0"/>
        <w:rPr>
          <w:rFonts w:cs="Arial"/>
          <w:lang w:val="sr-Cyrl-RS"/>
        </w:rPr>
      </w:pPr>
      <w:r w:rsidRPr="00EE04D9">
        <w:rPr>
          <w:rFonts w:cs="Arial"/>
          <w:lang w:val="sr-Cyrl-RS"/>
        </w:rPr>
        <w:t>Евентуално настала штета приликом транспорта предметних добара до места испоруке пада на терет изабраног Понуђача.</w:t>
      </w:r>
      <w:r w:rsidR="007937B5" w:rsidRPr="007937B5">
        <w:rPr>
          <w:rFonts w:cs="Arial"/>
          <w:lang w:val="sr-Cyrl-RS"/>
        </w:rPr>
        <w:t xml:space="preserve"> </w:t>
      </w:r>
    </w:p>
    <w:p w:rsidR="00A94E70" w:rsidRPr="00DB5B2C" w:rsidRDefault="00DB5B2C" w:rsidP="00DB5B2C">
      <w:pPr>
        <w:tabs>
          <w:tab w:val="left" w:pos="567"/>
        </w:tabs>
        <w:spacing w:before="0"/>
        <w:rPr>
          <w:rFonts w:cs="Arial"/>
          <w:lang w:val="sr-Cyrl-RS"/>
        </w:rPr>
      </w:pPr>
      <w:r w:rsidRPr="00DB5B2C">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w:t>
      </w:r>
      <w:r w:rsidRPr="00DB5B2C">
        <w:rPr>
          <w:rFonts w:cs="Arial"/>
          <w:lang w:val="sr-Cyrl-RS"/>
        </w:rPr>
        <w:t>ама које су назначене за место испоруке</w:t>
      </w:r>
    </w:p>
    <w:p w:rsidR="00DB5B2C" w:rsidRPr="00DB5B2C" w:rsidRDefault="00DB5B2C" w:rsidP="00DB5B2C">
      <w:pPr>
        <w:tabs>
          <w:tab w:val="left" w:pos="567"/>
        </w:tabs>
        <w:spacing w:before="0"/>
        <w:rPr>
          <w:rFonts w:cs="Arial"/>
          <w:lang w:val="sr-Cyrl-RS"/>
        </w:rPr>
      </w:pPr>
      <w:r w:rsidRPr="00DB5B2C">
        <w:rPr>
          <w:rFonts w:cs="Arial"/>
        </w:rPr>
        <w:t>Евентуално настала штета приликом транспорта предметних добара до места испоруке пада на терет Продавца.</w:t>
      </w:r>
    </w:p>
    <w:p w:rsidR="00DB5B2C" w:rsidRPr="00DB5B2C" w:rsidRDefault="00DB5B2C" w:rsidP="008625D8">
      <w:pPr>
        <w:tabs>
          <w:tab w:val="left" w:pos="567"/>
        </w:tabs>
        <w:spacing w:before="0"/>
        <w:rPr>
          <w:rFonts w:cs="Arial"/>
          <w:color w:val="00B0F0"/>
          <w:lang w:val="sr-Cyrl-BA"/>
        </w:rPr>
      </w:pPr>
      <w:r w:rsidRPr="00DB5B2C">
        <w:rPr>
          <w:rFonts w:cs="Arial"/>
        </w:rPr>
        <w:t>У случају да Продавац не изврши испоруку добара у уговореним роковима, Купац има право на наплату уговорне казне</w:t>
      </w:r>
      <w:r w:rsidRPr="00DB5B2C">
        <w:rPr>
          <w:rFonts w:cs="Arial"/>
          <w:color w:val="00B0F0"/>
        </w:rPr>
        <w:t xml:space="preserve"> </w:t>
      </w:r>
      <w:r w:rsidRPr="00DB5B2C">
        <w:rPr>
          <w:rFonts w:cs="Arial"/>
        </w:rPr>
        <w:t>и банкарске гаранције за добро извршење посла у целости, као и право на раскид Уговора.</w:t>
      </w:r>
    </w:p>
    <w:p w:rsidR="00D03CE6" w:rsidRPr="00FF2AE7" w:rsidRDefault="00D03CE6" w:rsidP="008625D8">
      <w:pPr>
        <w:tabs>
          <w:tab w:val="left" w:pos="567"/>
        </w:tabs>
        <w:spacing w:before="0"/>
        <w:rPr>
          <w:rFonts w:eastAsia="Calibri" w:cs="Arial"/>
          <w:color w:val="00B0F0"/>
          <w:lang w:val="sr-Cyrl-RS"/>
        </w:rPr>
      </w:pPr>
    </w:p>
    <w:p w:rsidR="00A94E70" w:rsidRPr="00D03CE6" w:rsidRDefault="00DB5B2C" w:rsidP="008625D8">
      <w:pPr>
        <w:spacing w:before="0"/>
        <w:rPr>
          <w:rFonts w:cs="Arial"/>
          <w:b/>
          <w:lang w:val="sr-Cyrl-RS"/>
        </w:rPr>
      </w:pPr>
      <w:r w:rsidRPr="00DB5B2C">
        <w:rPr>
          <w:rFonts w:cs="Arial"/>
          <w:b/>
        </w:rPr>
        <w:t>КВАЛИТАТИВНИ И КВАНТИТАТИВНИ ПРИЈЕМ</w:t>
      </w:r>
    </w:p>
    <w:p w:rsidR="00DB5B2C" w:rsidRPr="00DB5B2C" w:rsidRDefault="00DB5B2C" w:rsidP="008625D8">
      <w:pPr>
        <w:spacing w:before="0"/>
        <w:jc w:val="center"/>
        <w:rPr>
          <w:rFonts w:cs="Arial"/>
          <w:b/>
        </w:rPr>
      </w:pPr>
      <w:r w:rsidRPr="00DB5B2C">
        <w:rPr>
          <w:rFonts w:cs="Arial"/>
          <w:b/>
        </w:rPr>
        <w:t>Члан 6.</w:t>
      </w:r>
    </w:p>
    <w:p w:rsidR="00A94E70" w:rsidRPr="00A94E70" w:rsidRDefault="00DB5B2C" w:rsidP="00D95E0E">
      <w:pPr>
        <w:spacing w:before="0"/>
        <w:rPr>
          <w:rFonts w:cs="Arial"/>
          <w:b/>
          <w:lang w:val="sr-Cyrl-RS"/>
        </w:rPr>
      </w:pPr>
      <w:r w:rsidRPr="00DB5B2C">
        <w:rPr>
          <w:rFonts w:cs="Arial"/>
          <w:b/>
        </w:rPr>
        <w:t>Квантитативни пријем</w:t>
      </w:r>
    </w:p>
    <w:p w:rsidR="00DB5B2C" w:rsidRPr="00DB5B2C" w:rsidRDefault="00DB5B2C" w:rsidP="00D95E0E">
      <w:pPr>
        <w:tabs>
          <w:tab w:val="left" w:pos="567"/>
        </w:tabs>
        <w:spacing w:before="0"/>
        <w:rPr>
          <w:rFonts w:cs="Arial"/>
        </w:rPr>
      </w:pPr>
      <w:r w:rsidRPr="00DB5B2C">
        <w:rPr>
          <w:rFonts w:cs="Arial"/>
        </w:rPr>
        <w:t>Пријем предмета уговора констатоваће се потписивањем Отпремнице</w:t>
      </w:r>
      <w:r w:rsidRPr="00DB5B2C">
        <w:rPr>
          <w:rFonts w:cs="Arial"/>
          <w:lang w:val="sr-Cyrl-RS"/>
        </w:rPr>
        <w:t xml:space="preserve"> </w:t>
      </w:r>
      <w:r w:rsidRPr="00DB5B2C">
        <w:rPr>
          <w:rFonts w:cs="Arial"/>
        </w:rPr>
        <w:t>и</w:t>
      </w:r>
      <w:r w:rsidRPr="00DB5B2C">
        <w:rPr>
          <w:rFonts w:cs="Arial"/>
          <w:lang w:val="sr-Cyrl-RS"/>
        </w:rPr>
        <w:t xml:space="preserve"> </w:t>
      </w:r>
      <w:r w:rsidRPr="00DB5B2C">
        <w:rPr>
          <w:rFonts w:cs="Arial"/>
        </w:rPr>
        <w:t>провером</w:t>
      </w:r>
      <w:r w:rsidRPr="00DB5B2C">
        <w:rPr>
          <w:rFonts w:cs="Arial"/>
          <w:lang w:val="sr-Latn-CS"/>
        </w:rPr>
        <w:t>:</w:t>
      </w:r>
    </w:p>
    <w:p w:rsidR="00DB5B2C" w:rsidRPr="00DB5B2C" w:rsidRDefault="00DB5B2C" w:rsidP="00D95E0E">
      <w:pPr>
        <w:tabs>
          <w:tab w:val="num" w:pos="567"/>
          <w:tab w:val="num" w:pos="630"/>
        </w:tabs>
        <w:spacing w:before="0"/>
        <w:ind w:left="568" w:hanging="284"/>
        <w:rPr>
          <w:rFonts w:cs="Arial"/>
          <w:lang w:val="ru-RU"/>
        </w:rPr>
      </w:pPr>
      <w:r w:rsidRPr="00DB5B2C">
        <w:rPr>
          <w:rFonts w:cs="Arial"/>
          <w:lang w:val="ru-RU"/>
        </w:rPr>
        <w:t>да ли је испоручена уговорена  количина</w:t>
      </w:r>
    </w:p>
    <w:p w:rsidR="00DB5B2C" w:rsidRPr="00DB5B2C" w:rsidRDefault="00DB5B2C" w:rsidP="00D95E0E">
      <w:pPr>
        <w:tabs>
          <w:tab w:val="num" w:pos="567"/>
          <w:tab w:val="num" w:pos="630"/>
        </w:tabs>
        <w:spacing w:before="0"/>
        <w:ind w:left="568" w:hanging="284"/>
        <w:rPr>
          <w:rFonts w:cs="Arial"/>
          <w:lang w:val="ru-RU"/>
        </w:rPr>
      </w:pPr>
      <w:r w:rsidRPr="00DB5B2C">
        <w:rPr>
          <w:rFonts w:cs="Arial"/>
          <w:lang w:val="ru-RU"/>
        </w:rPr>
        <w:t>да ли су добра без видљивог оштећења</w:t>
      </w:r>
    </w:p>
    <w:p w:rsidR="00DB5B2C" w:rsidRPr="00DB5B2C" w:rsidRDefault="00DB5B2C" w:rsidP="00D95E0E">
      <w:pPr>
        <w:tabs>
          <w:tab w:val="num" w:pos="567"/>
          <w:tab w:val="num" w:pos="630"/>
        </w:tabs>
        <w:spacing w:before="0"/>
        <w:ind w:left="568" w:hanging="284"/>
        <w:rPr>
          <w:rFonts w:cs="Arial"/>
          <w:lang w:val="ru-RU"/>
        </w:rPr>
      </w:pPr>
      <w:r w:rsidRPr="00DB5B2C">
        <w:rPr>
          <w:rFonts w:cs="Arial"/>
          <w:lang w:val="ru-RU"/>
        </w:rPr>
        <w:t>да ли је уз испоручена добра достављена комплетна пратећа документација наведена у конкурсној документацији.</w:t>
      </w:r>
    </w:p>
    <w:p w:rsidR="00DB5B2C" w:rsidRPr="008625D8" w:rsidRDefault="00DB5B2C" w:rsidP="00D95E0E">
      <w:pPr>
        <w:tabs>
          <w:tab w:val="left" w:pos="567"/>
        </w:tabs>
        <w:spacing w:before="0"/>
        <w:rPr>
          <w:rFonts w:cs="Arial"/>
          <w:lang w:val="sr-Cyrl-BA"/>
        </w:rPr>
      </w:pPr>
      <w:r w:rsidRPr="00DB5B2C">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DB5B2C">
        <w:rPr>
          <w:rFonts w:cs="Arial"/>
        </w:rPr>
        <w:t xml:space="preserve"> а</w:t>
      </w:r>
      <w:r w:rsidRPr="00DB5B2C">
        <w:rPr>
          <w:rFonts w:cs="Arial"/>
          <w:lang w:val="ru-RU"/>
        </w:rPr>
        <w:t xml:space="preserve"> док се </w:t>
      </w:r>
      <w:r w:rsidRPr="00DB5B2C">
        <w:rPr>
          <w:rFonts w:cs="Arial"/>
        </w:rPr>
        <w:t xml:space="preserve">ти недостаци не </w:t>
      </w:r>
      <w:r w:rsidRPr="00DB5B2C">
        <w:rPr>
          <w:rFonts w:cs="Arial"/>
          <w:lang w:val="ru-RU"/>
        </w:rPr>
        <w:t>отклон</w:t>
      </w:r>
      <w:r w:rsidRPr="00DB5B2C">
        <w:rPr>
          <w:rFonts w:cs="Arial"/>
        </w:rPr>
        <w:t>е</w:t>
      </w:r>
      <w:r w:rsidRPr="00DB5B2C">
        <w:rPr>
          <w:rFonts w:cs="Arial"/>
          <w:lang w:val="ru-RU"/>
        </w:rPr>
        <w:t xml:space="preserve">, </w:t>
      </w:r>
      <w:r w:rsidRPr="00DB5B2C">
        <w:rPr>
          <w:rFonts w:cs="Arial"/>
        </w:rPr>
        <w:t xml:space="preserve">сматраће се да </w:t>
      </w:r>
      <w:r w:rsidRPr="00DB5B2C">
        <w:rPr>
          <w:rFonts w:cs="Arial"/>
          <w:lang w:val="ru-RU"/>
        </w:rPr>
        <w:t>испорук</w:t>
      </w:r>
      <w:r w:rsidRPr="00DB5B2C">
        <w:rPr>
          <w:rFonts w:cs="Arial"/>
        </w:rPr>
        <w:t>а</w:t>
      </w:r>
      <w:r w:rsidRPr="00DB5B2C">
        <w:rPr>
          <w:rFonts w:cs="Arial"/>
          <w:lang w:val="ru-RU"/>
        </w:rPr>
        <w:t xml:space="preserve"> није </w:t>
      </w:r>
      <w:r w:rsidRPr="00DB5B2C">
        <w:rPr>
          <w:rFonts w:cs="Arial"/>
        </w:rPr>
        <w:t>извршена у року</w:t>
      </w:r>
      <w:r w:rsidRPr="00DB5B2C">
        <w:rPr>
          <w:rFonts w:cs="Arial"/>
          <w:lang w:val="ru-RU"/>
        </w:rPr>
        <w:t xml:space="preserve">. </w:t>
      </w:r>
    </w:p>
    <w:p w:rsidR="00DB5B2C" w:rsidRPr="00DB5B2C" w:rsidRDefault="00DB5B2C" w:rsidP="00D95E0E">
      <w:pPr>
        <w:spacing w:before="0"/>
        <w:jc w:val="center"/>
        <w:rPr>
          <w:rFonts w:cs="Arial"/>
          <w:b/>
        </w:rPr>
      </w:pPr>
      <w:r w:rsidRPr="00DB5B2C">
        <w:rPr>
          <w:rFonts w:cs="Arial"/>
          <w:b/>
        </w:rPr>
        <w:t>Члан 7.</w:t>
      </w:r>
    </w:p>
    <w:p w:rsidR="00DB5B2C" w:rsidRPr="00DB5B2C" w:rsidRDefault="00DB5B2C" w:rsidP="00D95E0E">
      <w:pPr>
        <w:spacing w:before="0"/>
        <w:rPr>
          <w:rFonts w:cs="Arial"/>
          <w:b/>
        </w:rPr>
      </w:pPr>
      <w:r w:rsidRPr="00DB5B2C">
        <w:rPr>
          <w:rFonts w:cs="Arial"/>
          <w:b/>
        </w:rPr>
        <w:t>Квалитативни пријем</w:t>
      </w:r>
    </w:p>
    <w:p w:rsidR="00DB5B2C" w:rsidRPr="00C41B7C" w:rsidRDefault="00DB5B2C" w:rsidP="00D95E0E">
      <w:pPr>
        <w:tabs>
          <w:tab w:val="left" w:pos="9090"/>
        </w:tabs>
        <w:spacing w:before="0"/>
        <w:rPr>
          <w:rFonts w:cs="Arial"/>
          <w:highlight w:val="yellow"/>
          <w:lang w:val="sr-Cyrl-CS"/>
        </w:rPr>
      </w:pPr>
      <w:r w:rsidRPr="00EE04D9">
        <w:rPr>
          <w:rFonts w:cs="Arial"/>
        </w:rPr>
        <w:t xml:space="preserve">Купац </w:t>
      </w:r>
      <w:r w:rsidRPr="00EE04D9">
        <w:rPr>
          <w:rFonts w:cs="Arial"/>
          <w:lang w:val="sr-Cyrl-CS"/>
        </w:rPr>
        <w:t>може да по квантитативном пријему испоруке</w:t>
      </w:r>
      <w:r w:rsidRPr="00EE04D9">
        <w:rPr>
          <w:rFonts w:cs="Arial"/>
        </w:rPr>
        <w:t xml:space="preserve"> </w:t>
      </w:r>
      <w:r w:rsidRPr="00EE04D9">
        <w:rPr>
          <w:rFonts w:cs="Arial"/>
          <w:bCs/>
          <w:lang w:val="sr-Cyrl-CS"/>
        </w:rPr>
        <w:t>добара</w:t>
      </w:r>
      <w:r w:rsidRPr="00EE04D9">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sidRPr="00C41B7C">
        <w:rPr>
          <w:rFonts w:cs="Arial"/>
          <w:highlight w:val="yellow"/>
          <w:lang w:val="sr-Cyrl-CS"/>
        </w:rPr>
        <w:t>.</w:t>
      </w:r>
    </w:p>
    <w:p w:rsidR="00DB5B2C" w:rsidRPr="00EE04D9" w:rsidRDefault="00DB5B2C" w:rsidP="00D95E0E">
      <w:pPr>
        <w:tabs>
          <w:tab w:val="left" w:pos="9090"/>
        </w:tabs>
        <w:spacing w:before="0"/>
        <w:rPr>
          <w:rFonts w:cs="Arial"/>
        </w:rPr>
      </w:pPr>
      <w:r w:rsidRPr="00EE04D9">
        <w:rPr>
          <w:rFonts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DB5B2C" w:rsidRPr="00EE04D9" w:rsidRDefault="00DB5B2C" w:rsidP="00D95E0E">
      <w:pPr>
        <w:tabs>
          <w:tab w:val="left" w:pos="9090"/>
        </w:tabs>
        <w:spacing w:before="0"/>
        <w:rPr>
          <w:rFonts w:cs="Arial"/>
        </w:rPr>
      </w:pPr>
      <w:r w:rsidRPr="00EE04D9">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DB5B2C" w:rsidRPr="00EE04D9" w:rsidRDefault="00DB5B2C" w:rsidP="00D95E0E">
      <w:pPr>
        <w:tabs>
          <w:tab w:val="left" w:pos="9090"/>
        </w:tabs>
        <w:spacing w:before="0"/>
        <w:rPr>
          <w:rFonts w:cs="Arial"/>
        </w:rPr>
      </w:pPr>
      <w:r w:rsidRPr="00EE04D9">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DB5B2C" w:rsidRPr="00EE04D9" w:rsidRDefault="00DB5B2C" w:rsidP="00D95E0E">
      <w:pPr>
        <w:tabs>
          <w:tab w:val="left" w:pos="9090"/>
        </w:tabs>
        <w:spacing w:before="0"/>
        <w:rPr>
          <w:rFonts w:cs="Arial"/>
        </w:rPr>
      </w:pPr>
      <w:r w:rsidRPr="00EE04D9">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DB5B2C" w:rsidRPr="00EE04D9" w:rsidRDefault="00DB5B2C" w:rsidP="00D95E0E">
      <w:pPr>
        <w:tabs>
          <w:tab w:val="left" w:pos="9090"/>
        </w:tabs>
        <w:spacing w:before="0"/>
        <w:rPr>
          <w:rFonts w:cs="Arial"/>
        </w:rPr>
      </w:pPr>
      <w:r w:rsidRPr="00EE04D9">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DB5B2C" w:rsidRPr="00EE04D9" w:rsidRDefault="00DB5B2C" w:rsidP="00D95E0E">
      <w:pPr>
        <w:tabs>
          <w:tab w:val="num" w:pos="567"/>
          <w:tab w:val="num" w:pos="630"/>
        </w:tabs>
        <w:spacing w:before="0"/>
        <w:ind w:left="568" w:hanging="284"/>
        <w:rPr>
          <w:rFonts w:cs="Arial"/>
          <w:lang w:val="ru-RU"/>
        </w:rPr>
      </w:pPr>
      <w:r w:rsidRPr="00EE04D9">
        <w:rPr>
          <w:rFonts w:cs="Arial"/>
          <w:lang w:val="ru-RU"/>
        </w:rPr>
        <w:lastRenderedPageBreak/>
        <w:t xml:space="preserve">да отклони недостатке о свом трошку, ако су мане на добрима отклоњиве, или </w:t>
      </w:r>
    </w:p>
    <w:p w:rsidR="00DB5B2C" w:rsidRPr="00EE04D9" w:rsidRDefault="00DB5B2C" w:rsidP="00D95E0E">
      <w:pPr>
        <w:tabs>
          <w:tab w:val="num" w:pos="567"/>
          <w:tab w:val="num" w:pos="630"/>
        </w:tabs>
        <w:spacing w:before="0"/>
        <w:ind w:left="568" w:hanging="284"/>
        <w:rPr>
          <w:rFonts w:cs="Arial"/>
          <w:lang w:val="ru-RU"/>
        </w:rPr>
      </w:pPr>
      <w:r w:rsidRPr="00EE04D9">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DB5B2C" w:rsidRPr="00EE04D9" w:rsidRDefault="00DB5B2C" w:rsidP="00D95E0E">
      <w:pPr>
        <w:tabs>
          <w:tab w:val="num" w:pos="567"/>
          <w:tab w:val="num" w:pos="630"/>
        </w:tabs>
        <w:spacing w:before="0"/>
        <w:ind w:left="568" w:hanging="284"/>
        <w:rPr>
          <w:rFonts w:cs="Arial"/>
          <w:lang w:val="ru-RU"/>
        </w:rPr>
      </w:pPr>
      <w:r w:rsidRPr="00EE04D9">
        <w:rPr>
          <w:rFonts w:cs="Arial"/>
          <w:lang w:val="ru-RU"/>
        </w:rPr>
        <w:t>да одбије пријем добра са недостацима.</w:t>
      </w:r>
    </w:p>
    <w:p w:rsidR="00DB5B2C" w:rsidRPr="00EE04D9" w:rsidRDefault="00DB5B2C" w:rsidP="00D95E0E">
      <w:pPr>
        <w:tabs>
          <w:tab w:val="left" w:pos="9090"/>
        </w:tabs>
        <w:spacing w:before="0"/>
        <w:rPr>
          <w:rFonts w:cs="Arial"/>
        </w:rPr>
      </w:pPr>
      <w:r w:rsidRPr="00EE04D9">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DB5B2C" w:rsidRPr="00EE04D9" w:rsidRDefault="00DB5B2C" w:rsidP="00D95E0E">
      <w:pPr>
        <w:tabs>
          <w:tab w:val="left" w:pos="9090"/>
        </w:tabs>
        <w:spacing w:before="0"/>
        <w:rPr>
          <w:rFonts w:cs="Arial"/>
        </w:rPr>
      </w:pPr>
      <w:r w:rsidRPr="00EE04D9">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DB5B2C" w:rsidRPr="00EE04D9" w:rsidRDefault="00DB5B2C" w:rsidP="00D95E0E">
      <w:pPr>
        <w:tabs>
          <w:tab w:val="left" w:pos="9090"/>
        </w:tabs>
        <w:spacing w:before="0"/>
        <w:rPr>
          <w:rFonts w:cs="Arial"/>
          <w:bCs/>
          <w:lang w:val="sr-Cyrl-CS"/>
        </w:rPr>
      </w:pPr>
      <w:r w:rsidRPr="00EE04D9">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w:t>
      </w:r>
      <w:r w:rsidR="00B37D20" w:rsidRPr="00EE04D9">
        <w:rPr>
          <w:rFonts w:cs="Arial"/>
          <w:bCs/>
          <w:lang w:val="sr-Cyrl-CS"/>
        </w:rPr>
        <w:t>руке добара извршиће независна институције</w:t>
      </w:r>
      <w:r w:rsidRPr="00EE04D9">
        <w:rPr>
          <w:rFonts w:cs="Arial"/>
          <w:bCs/>
        </w:rPr>
        <w:t>,</w:t>
      </w:r>
      <w:r w:rsidRPr="00EE04D9">
        <w:rPr>
          <w:rFonts w:cs="Arial"/>
          <w:bCs/>
          <w:lang w:val="sr-Cyrl-CS"/>
        </w:rPr>
        <w:t xml:space="preserve"> одобрена од стране Продавца и </w:t>
      </w:r>
      <w:r w:rsidRPr="00EE04D9">
        <w:rPr>
          <w:rFonts w:cs="Arial"/>
          <w:lang w:val="sr-Cyrl-CS"/>
        </w:rPr>
        <w:t>Купца</w:t>
      </w:r>
      <w:r w:rsidRPr="00EE04D9">
        <w:rPr>
          <w:rFonts w:cs="Arial"/>
          <w:bCs/>
          <w:lang w:val="sr-Cyrl-CS"/>
        </w:rPr>
        <w:t xml:space="preserve">. Одлука независне </w:t>
      </w:r>
      <w:r w:rsidR="00B37D20" w:rsidRPr="00EE04D9">
        <w:rPr>
          <w:rFonts w:cs="Arial"/>
          <w:bCs/>
          <w:lang w:val="sr-Cyrl-CS"/>
        </w:rPr>
        <w:t xml:space="preserve">институције </w:t>
      </w:r>
      <w:r w:rsidRPr="00EE04D9">
        <w:rPr>
          <w:rFonts w:cs="Arial"/>
          <w:bCs/>
          <w:lang w:val="sr-Cyrl-CS"/>
        </w:rPr>
        <w:t xml:space="preserve"> биће коначна. </w:t>
      </w:r>
    </w:p>
    <w:p w:rsidR="00DB5B2C" w:rsidRPr="00EE04D9" w:rsidRDefault="00DB5B2C" w:rsidP="00D95E0E">
      <w:pPr>
        <w:tabs>
          <w:tab w:val="left" w:pos="9090"/>
        </w:tabs>
        <w:spacing w:before="0"/>
        <w:rPr>
          <w:rFonts w:cs="Arial"/>
          <w:bCs/>
          <w:lang w:val="sr-Cyrl-CS"/>
        </w:rPr>
      </w:pPr>
      <w:r w:rsidRPr="00EE04D9">
        <w:rPr>
          <w:rFonts w:cs="Arial"/>
          <w:bCs/>
          <w:lang w:val="sr-Cyrl-CS"/>
        </w:rPr>
        <w:t xml:space="preserve">Одлука независне </w:t>
      </w:r>
      <w:r w:rsidR="00B37D20" w:rsidRPr="00EE04D9">
        <w:rPr>
          <w:rFonts w:cs="Arial"/>
          <w:bCs/>
          <w:lang w:val="sr-Cyrl-CS"/>
        </w:rPr>
        <w:t>институције</w:t>
      </w:r>
      <w:r w:rsidRPr="00EE04D9">
        <w:rPr>
          <w:rFonts w:cs="Arial"/>
          <w:bCs/>
          <w:lang w:val="sr-Cyrl-CS"/>
        </w:rPr>
        <w:t xml:space="preserve"> за контролу ни у ком случају не ослобађа Продавца од његових обавеза и одговорности из овог Уговора.</w:t>
      </w:r>
    </w:p>
    <w:p w:rsidR="00DB5B2C" w:rsidRPr="00825AF8" w:rsidRDefault="00DB5B2C" w:rsidP="00825AF8">
      <w:pPr>
        <w:tabs>
          <w:tab w:val="left" w:pos="9090"/>
        </w:tabs>
        <w:spacing w:before="0"/>
        <w:rPr>
          <w:rFonts w:cs="Arial"/>
          <w:bCs/>
          <w:lang w:val="sr-Latn-RS"/>
        </w:rPr>
      </w:pPr>
      <w:r w:rsidRPr="00EE04D9">
        <w:rPr>
          <w:rFonts w:cs="Arial"/>
          <w:bCs/>
          <w:lang w:val="sr-Cyrl-CS"/>
        </w:rPr>
        <w:t>Трошкове контроле сноси Продавац.</w:t>
      </w:r>
    </w:p>
    <w:p w:rsidR="00DB5B2C" w:rsidRPr="00DB5B2C" w:rsidRDefault="00DB5B2C" w:rsidP="00D95E0E">
      <w:pPr>
        <w:spacing w:before="0"/>
        <w:rPr>
          <w:rFonts w:cs="Arial"/>
          <w:b/>
        </w:rPr>
      </w:pPr>
      <w:r w:rsidRPr="00DB5B2C">
        <w:rPr>
          <w:rFonts w:cs="Arial"/>
          <w:b/>
        </w:rPr>
        <w:t>ГАРАНТНИ РОК</w:t>
      </w:r>
    </w:p>
    <w:p w:rsidR="00FE2DD1" w:rsidRPr="008625D8" w:rsidRDefault="00DB5B2C" w:rsidP="00D95E0E">
      <w:pPr>
        <w:spacing w:before="0"/>
        <w:jc w:val="center"/>
        <w:rPr>
          <w:rFonts w:cs="Arial"/>
          <w:b/>
          <w:lang w:val="sr-Cyrl-RS"/>
        </w:rPr>
      </w:pPr>
      <w:r w:rsidRPr="00DB5B2C">
        <w:rPr>
          <w:rFonts w:cs="Arial"/>
          <w:b/>
        </w:rPr>
        <w:t>Члан 8.</w:t>
      </w:r>
    </w:p>
    <w:p w:rsidR="00F229D5" w:rsidRPr="00670D71" w:rsidRDefault="00DB5B2C" w:rsidP="00D95E0E">
      <w:pPr>
        <w:tabs>
          <w:tab w:val="left" w:pos="9090"/>
        </w:tabs>
        <w:spacing w:before="0"/>
        <w:rPr>
          <w:rFonts w:cs="Arial"/>
          <w:lang w:val="sr-Cyrl-RS"/>
        </w:rPr>
      </w:pPr>
      <w:r w:rsidRPr="00670D71">
        <w:rPr>
          <w:rFonts w:cs="Arial"/>
        </w:rPr>
        <w:t>Гарантни рок за испоручена добра из члана 1, износи</w:t>
      </w:r>
      <w:r w:rsidR="00F229D5" w:rsidRPr="00670D71">
        <w:rPr>
          <w:rFonts w:cs="Arial"/>
          <w:lang w:val="sr-Cyrl-RS"/>
        </w:rPr>
        <w:t xml:space="preserve">. </w:t>
      </w:r>
    </w:p>
    <w:p w:rsidR="008D79EB" w:rsidRPr="00670D71" w:rsidRDefault="008D79EB" w:rsidP="00D95E0E">
      <w:pPr>
        <w:spacing w:before="0"/>
        <w:jc w:val="left"/>
        <w:outlineLvl w:val="0"/>
        <w:rPr>
          <w:rFonts w:cs="Arial"/>
          <w:lang w:val="sr-Latn-RS" w:eastAsia="zh-CN"/>
        </w:rPr>
      </w:pPr>
      <w:r w:rsidRPr="00670D71">
        <w:rPr>
          <w:rFonts w:cs="Arial"/>
          <w:lang w:eastAsia="zh-CN"/>
        </w:rPr>
        <w:t>-</w:t>
      </w:r>
      <w:r w:rsidR="008625D8">
        <w:rPr>
          <w:rFonts w:cs="Arial"/>
          <w:lang w:val="sr-Cyrl-RS" w:eastAsia="zh-CN"/>
        </w:rPr>
        <w:t>____</w:t>
      </w:r>
      <w:r w:rsidRPr="00670D71">
        <w:rPr>
          <w:rFonts w:cs="Arial"/>
          <w:lang w:eastAsia="zh-CN"/>
        </w:rPr>
        <w:t xml:space="preserve"> месеца од дана испоруке</w:t>
      </w:r>
      <w:r w:rsidR="00080AAB">
        <w:rPr>
          <w:rFonts w:cs="Arial"/>
          <w:lang w:val="sr-Cyrl-RS" w:eastAsia="zh-CN"/>
        </w:rPr>
        <w:t xml:space="preserve"> за партију 1,  </w:t>
      </w:r>
    </w:p>
    <w:p w:rsidR="008D79EB" w:rsidRPr="00080AAB" w:rsidRDefault="008D79EB" w:rsidP="00D95E0E">
      <w:pPr>
        <w:spacing w:before="0"/>
        <w:rPr>
          <w:rFonts w:cs="Arial"/>
          <w:lang w:val="sr-Cyrl-RS" w:eastAsia="zh-CN"/>
        </w:rPr>
      </w:pPr>
      <w:r w:rsidRPr="00670D71">
        <w:rPr>
          <w:rFonts w:cs="Arial"/>
          <w:lang w:eastAsia="zh-CN"/>
        </w:rPr>
        <w:t>-</w:t>
      </w:r>
      <w:r w:rsidR="008625D8">
        <w:rPr>
          <w:rFonts w:cs="Arial"/>
          <w:lang w:val="sr-Cyrl-RS" w:eastAsia="zh-CN"/>
        </w:rPr>
        <w:t>____</w:t>
      </w:r>
      <w:r w:rsidRPr="00670D71">
        <w:rPr>
          <w:rFonts w:cs="Arial"/>
          <w:lang w:eastAsia="zh-CN"/>
        </w:rPr>
        <w:t xml:space="preserve"> месеца од дана испоруке</w:t>
      </w:r>
      <w:r w:rsidRPr="00670D71">
        <w:rPr>
          <w:rFonts w:cs="Arial"/>
          <w:lang w:val="sr-Cyrl-RS" w:eastAsia="zh-CN"/>
        </w:rPr>
        <w:t xml:space="preserve"> за партију </w:t>
      </w:r>
      <w:r w:rsidR="00080AAB">
        <w:rPr>
          <w:rFonts w:cs="Arial"/>
          <w:lang w:val="sr-Cyrl-RS" w:eastAsia="zh-CN"/>
        </w:rPr>
        <w:t>2.</w:t>
      </w:r>
    </w:p>
    <w:p w:rsidR="00DB5B2C" w:rsidRPr="00DB5B2C" w:rsidRDefault="00DB5B2C" w:rsidP="00D95E0E">
      <w:pPr>
        <w:tabs>
          <w:tab w:val="left" w:pos="9090"/>
        </w:tabs>
        <w:spacing w:before="0"/>
        <w:rPr>
          <w:rFonts w:cs="Arial"/>
        </w:rPr>
      </w:pPr>
      <w:r w:rsidRPr="00DB5B2C">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DB5B2C" w:rsidRPr="00DB5B2C" w:rsidRDefault="00DB5B2C" w:rsidP="00DB5B2C">
      <w:pPr>
        <w:tabs>
          <w:tab w:val="left" w:pos="9090"/>
        </w:tabs>
        <w:rPr>
          <w:rFonts w:cs="Arial"/>
        </w:rPr>
      </w:pPr>
      <w:r w:rsidRPr="00DB5B2C">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A94E70" w:rsidRPr="008625D8" w:rsidRDefault="00DB5B2C" w:rsidP="00DB5B2C">
      <w:pPr>
        <w:tabs>
          <w:tab w:val="left" w:pos="9090"/>
        </w:tabs>
        <w:rPr>
          <w:rFonts w:cs="Arial"/>
          <w:lang w:val="sr-Cyrl-RS"/>
        </w:rPr>
      </w:pPr>
      <w:r w:rsidRPr="00DB5B2C">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DB5B2C" w:rsidRPr="00DB5B2C" w:rsidRDefault="00DB5B2C" w:rsidP="00DB5B2C">
      <w:pPr>
        <w:tabs>
          <w:tab w:val="left" w:pos="9090"/>
        </w:tabs>
        <w:rPr>
          <w:rFonts w:cs="Arial"/>
        </w:rPr>
      </w:pPr>
      <w:r w:rsidRPr="00DB5B2C">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A94E70" w:rsidRPr="00EE04D9" w:rsidRDefault="00343A18" w:rsidP="00D95E0E">
      <w:pPr>
        <w:spacing w:before="0"/>
        <w:rPr>
          <w:rFonts w:cs="Arial"/>
          <w:b/>
          <w:lang w:val="sr-Cyrl-RS"/>
        </w:rPr>
      </w:pPr>
      <w:r w:rsidRPr="00EE04D9">
        <w:rPr>
          <w:rFonts w:cs="Arial"/>
          <w:b/>
        </w:rPr>
        <w:t>СРЕДСТВА ФИНАНСИЈСКОГ ОБЕЗБЕЂЕЊА</w:t>
      </w:r>
    </w:p>
    <w:p w:rsidR="00343A18" w:rsidRPr="008625D8" w:rsidRDefault="00343A18" w:rsidP="00D95E0E">
      <w:pPr>
        <w:spacing w:before="0"/>
        <w:jc w:val="center"/>
        <w:rPr>
          <w:rFonts w:cs="Arial"/>
          <w:b/>
          <w:lang w:val="sr-Cyrl-RS"/>
        </w:rPr>
      </w:pPr>
      <w:r w:rsidRPr="00EE04D9">
        <w:rPr>
          <w:rFonts w:cs="Arial"/>
          <w:b/>
        </w:rPr>
        <w:t xml:space="preserve">Члан </w:t>
      </w:r>
      <w:r w:rsidR="000D6ACE" w:rsidRPr="00EE04D9">
        <w:rPr>
          <w:rFonts w:cs="Arial"/>
          <w:b/>
        </w:rPr>
        <w:t>9</w:t>
      </w:r>
      <w:r w:rsidRPr="00EE04D9">
        <w:rPr>
          <w:rFonts w:cs="Arial"/>
          <w:b/>
        </w:rPr>
        <w:t xml:space="preserve">. </w:t>
      </w:r>
    </w:p>
    <w:p w:rsidR="00F74635" w:rsidRPr="00F74635" w:rsidRDefault="00F74635" w:rsidP="00F74635">
      <w:pPr>
        <w:spacing w:before="0"/>
        <w:rPr>
          <w:rFonts w:cs="Arial"/>
          <w:b/>
        </w:rPr>
      </w:pPr>
      <w:r w:rsidRPr="00F74635">
        <w:rPr>
          <w:rFonts w:cs="Arial"/>
          <w:b/>
          <w:bCs/>
        </w:rPr>
        <w:t xml:space="preserve">Средства финансијског обезбеђења </w:t>
      </w:r>
      <w:r w:rsidRPr="00F74635">
        <w:rPr>
          <w:rFonts w:cs="Arial"/>
          <w:b/>
        </w:rPr>
        <w:t xml:space="preserve">за добро извршење посла </w:t>
      </w:r>
    </w:p>
    <w:p w:rsidR="00F74635" w:rsidRPr="00F74635" w:rsidRDefault="00F74635" w:rsidP="00F74635">
      <w:pPr>
        <w:spacing w:before="0"/>
        <w:rPr>
          <w:rFonts w:cs="Arial"/>
        </w:rPr>
      </w:pPr>
      <w:r w:rsidRPr="00F74635">
        <w:rPr>
          <w:rFonts w:cs="Arial"/>
        </w:rPr>
        <w:t>Банкарска гаранција за добро извршење посла</w:t>
      </w:r>
    </w:p>
    <w:p w:rsidR="00F74635" w:rsidRPr="00F74635" w:rsidRDefault="00F74635" w:rsidP="00F74635">
      <w:pPr>
        <w:spacing w:before="0"/>
        <w:rPr>
          <w:rFonts w:cs="Arial"/>
        </w:rPr>
      </w:pPr>
      <w:r w:rsidRPr="00F74635">
        <w:rPr>
          <w:rFonts w:cs="Arial"/>
        </w:rPr>
        <w:t>Продавац је дужан да у тренутку закључења Уговора, као средство финансијског обезбеђења за добро извршење посла преда Наручиоцу банкарску гаранцију за добро извршење посла.</w:t>
      </w:r>
    </w:p>
    <w:p w:rsidR="00F74635" w:rsidRPr="00F74635" w:rsidRDefault="00F74635" w:rsidP="00F74635">
      <w:pPr>
        <w:spacing w:before="0"/>
        <w:rPr>
          <w:rFonts w:cs="Arial"/>
        </w:rPr>
      </w:pPr>
      <w:r w:rsidRPr="00F74635">
        <w:rPr>
          <w:rFonts w:cs="Arial"/>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F74635" w:rsidRPr="00F74635" w:rsidRDefault="00F74635" w:rsidP="00F74635">
      <w:pPr>
        <w:spacing w:before="0"/>
        <w:rPr>
          <w:rFonts w:cs="Arial"/>
        </w:rPr>
      </w:pPr>
      <w:r w:rsidRPr="00F74635">
        <w:rPr>
          <w:rFonts w:cs="Arial"/>
        </w:rPr>
        <w:t>Банкарска гаранција мора трајати најмање 30 (словима:тридесет) календарских дана дуже од рока одређеног за коначно извршење посла.</w:t>
      </w:r>
    </w:p>
    <w:p w:rsidR="00F74635" w:rsidRPr="00F74635" w:rsidRDefault="00F74635" w:rsidP="00F74635">
      <w:pPr>
        <w:spacing w:before="0"/>
        <w:rPr>
          <w:rFonts w:cs="Arial"/>
        </w:rPr>
      </w:pPr>
      <w:r w:rsidRPr="00F74635">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74635" w:rsidRPr="00F74635" w:rsidRDefault="00F74635" w:rsidP="00F74635">
      <w:pPr>
        <w:spacing w:before="0"/>
        <w:rPr>
          <w:rFonts w:cs="Arial"/>
        </w:rPr>
      </w:pPr>
      <w:r w:rsidRPr="00F74635">
        <w:rPr>
          <w:rFonts w:cs="Arial"/>
        </w:rPr>
        <w:lastRenderedPageBreak/>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F74635" w:rsidRPr="00F74635" w:rsidRDefault="00F74635" w:rsidP="00F74635">
      <w:pPr>
        <w:spacing w:before="0"/>
        <w:rPr>
          <w:rFonts w:cs="Arial"/>
        </w:rPr>
      </w:pPr>
      <w:r w:rsidRPr="00F74635">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74635" w:rsidRPr="00F74635" w:rsidRDefault="00F74635" w:rsidP="00F74635">
      <w:pPr>
        <w:spacing w:before="0"/>
        <w:rPr>
          <w:rFonts w:cs="Arial"/>
          <w:lang w:val="sr-Cyrl-RS"/>
        </w:rPr>
      </w:pPr>
      <w:r w:rsidRPr="00F74635">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825AF8" w:rsidRDefault="008625D8" w:rsidP="00825AF8">
      <w:pPr>
        <w:spacing w:before="0"/>
        <w:rPr>
          <w:rFonts w:cs="Arial"/>
          <w:b/>
        </w:rPr>
      </w:pPr>
      <w:r w:rsidRPr="00F10346">
        <w:rPr>
          <w:rFonts w:eastAsia="TimesNewRomanPSMT" w:cs="Arial"/>
          <w:iCs/>
          <w:color w:val="00B0F0"/>
        </w:rPr>
        <w:t>.</w:t>
      </w:r>
      <w:r w:rsidR="00825AF8" w:rsidRPr="00825AF8">
        <w:rPr>
          <w:rFonts w:cs="Arial"/>
          <w:b/>
        </w:rPr>
        <w:t xml:space="preserve"> </w:t>
      </w:r>
    </w:p>
    <w:p w:rsidR="00825AF8" w:rsidRPr="00825AF8" w:rsidRDefault="00825AF8" w:rsidP="00825AF8">
      <w:pPr>
        <w:spacing w:before="0"/>
        <w:rPr>
          <w:rFonts w:cs="Arial"/>
          <w:b/>
          <w:lang w:val="sr-Latn-RS"/>
        </w:rPr>
      </w:pPr>
      <w:r w:rsidRPr="003609EC">
        <w:rPr>
          <w:rFonts w:cs="Arial"/>
          <w:b/>
        </w:rPr>
        <w:t>Банкарска гаранција за отклањање недостатака у гарантном року</w:t>
      </w:r>
    </w:p>
    <w:p w:rsidR="00825AF8" w:rsidRPr="003609EC" w:rsidRDefault="00825AF8" w:rsidP="00825AF8">
      <w:pPr>
        <w:pStyle w:val="KDParagraf"/>
        <w:spacing w:before="0"/>
        <w:rPr>
          <w:rFonts w:eastAsia="TimesNewRomanPSMT" w:cs="Arial"/>
          <w:iCs/>
        </w:rPr>
      </w:pPr>
      <w:r w:rsidRPr="003609EC">
        <w:rPr>
          <w:rFonts w:eastAsia="TimesNewRomanPSMT" w:cs="Arial"/>
          <w:iCs/>
        </w:rPr>
        <w:t>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w:t>
      </w:r>
    </w:p>
    <w:p w:rsidR="00825AF8" w:rsidRPr="003609EC" w:rsidRDefault="00825AF8" w:rsidP="00825AF8">
      <w:pPr>
        <w:pStyle w:val="KDParagraf"/>
        <w:spacing w:before="0"/>
        <w:rPr>
          <w:rFonts w:eastAsia="TimesNewRomanPSMT" w:cs="Arial"/>
          <w:iCs/>
        </w:rPr>
      </w:pPr>
      <w:r w:rsidRPr="003609EC">
        <w:rPr>
          <w:rFonts w:eastAsia="TimesNewRomanPSMT" w:cs="Arial"/>
          <w:iCs/>
        </w:rPr>
        <w:t>Банкарска гаранција за отклањање недостатака у гарантном року, доста</w:t>
      </w:r>
      <w:r>
        <w:rPr>
          <w:rFonts w:eastAsia="TimesNewRomanPSMT" w:cs="Arial"/>
          <w:iCs/>
        </w:rPr>
        <w:t xml:space="preserve">вља се  у тренутку </w:t>
      </w:r>
      <w:r w:rsidRPr="003609EC">
        <w:rPr>
          <w:rFonts w:eastAsia="TimesNewRomanPSMT" w:cs="Arial"/>
          <w:iCs/>
        </w:rPr>
        <w:t>испоруке последње</w:t>
      </w:r>
      <w:r>
        <w:rPr>
          <w:rFonts w:eastAsia="TimesNewRomanPSMT" w:cs="Arial"/>
          <w:iCs/>
        </w:rPr>
        <w:t xml:space="preserve"> транше предмета јавне набавке </w:t>
      </w:r>
      <w:r w:rsidRPr="003609EC">
        <w:rPr>
          <w:rFonts w:eastAsia="TimesNewRomanPSMT" w:cs="Arial"/>
          <w:iCs/>
        </w:rPr>
        <w:t>.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825AF8" w:rsidRPr="003609EC" w:rsidRDefault="00825AF8" w:rsidP="00825AF8">
      <w:pPr>
        <w:pStyle w:val="KDParagraf"/>
        <w:spacing w:before="0"/>
        <w:rPr>
          <w:rFonts w:eastAsia="TimesNewRomanPSMT" w:cs="Arial"/>
          <w:iCs/>
        </w:rPr>
      </w:pPr>
      <w:r w:rsidRPr="003609EC">
        <w:rPr>
          <w:rFonts w:eastAsia="TimesNewRomanPSMT" w:cs="Arial"/>
          <w:iCs/>
        </w:rPr>
        <w:t>Достављена банкарска гаранција  не може да садржи додатне услове за исплату, краћи рок и мањи износ.</w:t>
      </w:r>
    </w:p>
    <w:p w:rsidR="00343A18" w:rsidRPr="00825AF8" w:rsidRDefault="00825AF8" w:rsidP="008625D8">
      <w:pPr>
        <w:pStyle w:val="KDParagraf"/>
        <w:spacing w:before="0"/>
        <w:rPr>
          <w:rFonts w:eastAsia="TimesNewRomanPSMT" w:cs="Arial"/>
          <w:iCs/>
        </w:rPr>
      </w:pPr>
      <w:r w:rsidRPr="003609EC">
        <w:rPr>
          <w:rFonts w:eastAsia="TimesNewRomanPSMT" w:cs="Arial"/>
          <w:iC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D03CE6" w:rsidRPr="00D95E0E" w:rsidRDefault="00343A18" w:rsidP="00D95E0E">
      <w:pPr>
        <w:spacing w:before="0"/>
        <w:rPr>
          <w:rFonts w:cs="Arial"/>
          <w:b/>
          <w:lang w:val="sr-Cyrl-RS"/>
        </w:rPr>
      </w:pPr>
      <w:r w:rsidRPr="00F10346">
        <w:rPr>
          <w:rFonts w:cs="Arial"/>
          <w:b/>
        </w:rPr>
        <w:t>УГОВОРНА КАЗНА ЗБОГ ЗАКАШЊЕЊА У ИСПОРУЦИ</w:t>
      </w:r>
    </w:p>
    <w:p w:rsidR="00A94E70" w:rsidRPr="00A94E70" w:rsidRDefault="00343A18" w:rsidP="00553AC4">
      <w:pPr>
        <w:spacing w:before="0"/>
        <w:jc w:val="center"/>
        <w:rPr>
          <w:rFonts w:cs="Arial"/>
          <w:b/>
          <w:lang w:val="sr-Cyrl-RS"/>
        </w:rPr>
      </w:pPr>
      <w:r w:rsidRPr="00F10346">
        <w:rPr>
          <w:rFonts w:cs="Arial"/>
          <w:b/>
        </w:rPr>
        <w:t>Члан 1</w:t>
      </w:r>
      <w:r w:rsidR="00DD27D8">
        <w:rPr>
          <w:rFonts w:cs="Arial"/>
          <w:b/>
          <w:lang w:val="sr-Cyrl-RS"/>
        </w:rPr>
        <w:t>0</w:t>
      </w:r>
      <w:r w:rsidRPr="00F10346">
        <w:rPr>
          <w:rFonts w:cs="Arial"/>
          <w:b/>
        </w:rPr>
        <w:t>.</w:t>
      </w:r>
    </w:p>
    <w:p w:rsidR="00343A18" w:rsidRPr="00F10346" w:rsidRDefault="00343A18" w:rsidP="008625D8">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2F6D4B" w:rsidRDefault="00343A18" w:rsidP="008625D8">
      <w:pPr>
        <w:tabs>
          <w:tab w:val="left" w:pos="9090"/>
        </w:tabs>
        <w:spacing w:before="0"/>
        <w:rPr>
          <w:rFonts w:cs="Arial"/>
        </w:rPr>
      </w:pPr>
      <w:r w:rsidRPr="002F6D4B">
        <w:rPr>
          <w:rFonts w:cs="Arial"/>
          <w:bCs/>
        </w:rPr>
        <w:t>Уговорна казна се обрачунава од првог дана од истека уговореног рока испоруке из члана 5</w:t>
      </w:r>
      <w:r w:rsidRPr="002F6D4B">
        <w:rPr>
          <w:rFonts w:cs="Arial"/>
          <w:bCs/>
          <w:lang w:val="sr-Latn-CS"/>
        </w:rPr>
        <w:t>.</w:t>
      </w:r>
      <w:r w:rsidRPr="002F6D4B">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F6D4B">
        <w:rPr>
          <w:rFonts w:cs="Arial"/>
        </w:rPr>
        <w:t>без пореза на додату вредност.</w:t>
      </w:r>
    </w:p>
    <w:p w:rsidR="00343A18" w:rsidRPr="002F6D4B" w:rsidRDefault="00343A18" w:rsidP="008625D8">
      <w:pPr>
        <w:tabs>
          <w:tab w:val="left" w:pos="9090"/>
        </w:tabs>
        <w:spacing w:before="0"/>
        <w:rPr>
          <w:rFonts w:cs="Arial"/>
        </w:rPr>
      </w:pPr>
      <w:r w:rsidRPr="00F10346">
        <w:rPr>
          <w:rFonts w:cs="Arial"/>
          <w:bCs/>
        </w:rPr>
        <w:t>Плаћање уговорне казне</w:t>
      </w:r>
      <w:r w:rsidRPr="00F10346">
        <w:rPr>
          <w:rFonts w:cs="Arial"/>
        </w:rPr>
        <w:t xml:space="preserve">, из става 1. овог члана,  дoспeвa </w:t>
      </w:r>
      <w:r w:rsidRPr="002F6D4B">
        <w:rPr>
          <w:rFonts w:cs="Arial"/>
        </w:rPr>
        <w:t>у рoку до 45(четрдесетпет) дaнa oд дaнa</w:t>
      </w:r>
      <w:r w:rsidR="00597EC4" w:rsidRPr="002F6D4B">
        <w:rPr>
          <w:rFonts w:cs="Arial"/>
        </w:rPr>
        <w:t xml:space="preserve"> пријема од стране Продавца</w:t>
      </w:r>
      <w:r w:rsidRPr="002F6D4B">
        <w:rPr>
          <w:rFonts w:cs="Arial"/>
        </w:rPr>
        <w:t xml:space="preserve"> </w:t>
      </w:r>
      <w:r w:rsidR="000E0FC1" w:rsidRPr="002F6D4B">
        <w:rPr>
          <w:rFonts w:cs="Arial"/>
        </w:rPr>
        <w:t>рачун</w:t>
      </w:r>
      <w:r w:rsidR="00597EC4" w:rsidRPr="002F6D4B">
        <w:rPr>
          <w:rFonts w:cs="Arial"/>
        </w:rPr>
        <w:t>а</w:t>
      </w:r>
      <w:r w:rsidR="000E0FC1" w:rsidRPr="002F6D4B">
        <w:rPr>
          <w:rFonts w:cs="Arial"/>
        </w:rPr>
        <w:t xml:space="preserve"> </w:t>
      </w:r>
      <w:r w:rsidRPr="002F6D4B">
        <w:rPr>
          <w:rFonts w:cs="Arial"/>
          <w:bCs/>
        </w:rPr>
        <w:t>Купца</w:t>
      </w:r>
      <w:r w:rsidR="00597EC4" w:rsidRPr="002F6D4B">
        <w:rPr>
          <w:rFonts w:cs="Arial"/>
          <w:bCs/>
        </w:rPr>
        <w:t xml:space="preserve"> </w:t>
      </w:r>
      <w:r w:rsidRPr="002F6D4B">
        <w:rPr>
          <w:rFonts w:cs="Arial"/>
        </w:rPr>
        <w:t>испостављен</w:t>
      </w:r>
      <w:r w:rsidR="00597EC4" w:rsidRPr="002F6D4B">
        <w:rPr>
          <w:rFonts w:cs="Arial"/>
        </w:rPr>
        <w:t>их</w:t>
      </w:r>
      <w:r w:rsidRPr="002F6D4B">
        <w:rPr>
          <w:rFonts w:cs="Arial"/>
        </w:rPr>
        <w:t xml:space="preserve"> по овом основу.</w:t>
      </w:r>
    </w:p>
    <w:p w:rsidR="00343A18" w:rsidRPr="00D95E0E" w:rsidRDefault="00343A18" w:rsidP="00D95E0E">
      <w:pPr>
        <w:tabs>
          <w:tab w:val="left" w:pos="9090"/>
        </w:tabs>
        <w:spacing w:before="0"/>
        <w:rPr>
          <w:rFonts w:cs="Arial"/>
          <w:bCs/>
        </w:rPr>
      </w:pPr>
      <w:r w:rsidRPr="002F6D4B">
        <w:rPr>
          <w:rFonts w:cs="Arial"/>
          <w:bCs/>
          <w:lang w:val="sr-Cyrl-CS"/>
        </w:rPr>
        <w:t>У случају закашњења са испоруком дужег од 20 (двадесет</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D03CE6" w:rsidRPr="00D03CE6" w:rsidRDefault="00343A18" w:rsidP="00343A18">
      <w:pPr>
        <w:autoSpaceDE w:val="0"/>
        <w:autoSpaceDN w:val="0"/>
        <w:adjustRightInd w:val="0"/>
        <w:spacing w:before="0"/>
        <w:rPr>
          <w:rFonts w:cs="Arial"/>
          <w:b/>
          <w:lang w:val="sr-Cyrl-RS"/>
        </w:rPr>
      </w:pPr>
      <w:r w:rsidRPr="00F10346">
        <w:rPr>
          <w:rFonts w:cs="Arial"/>
          <w:b/>
        </w:rPr>
        <w:t xml:space="preserve">ВИША СИЛА </w:t>
      </w:r>
    </w:p>
    <w:p w:rsidR="00D03CE6" w:rsidRPr="00D03CE6" w:rsidRDefault="00343A18" w:rsidP="008625D8">
      <w:pPr>
        <w:autoSpaceDE w:val="0"/>
        <w:autoSpaceDN w:val="0"/>
        <w:adjustRightInd w:val="0"/>
        <w:spacing w:before="0"/>
        <w:jc w:val="center"/>
        <w:rPr>
          <w:rFonts w:cs="Arial"/>
          <w:b/>
          <w:lang w:val="sr-Cyrl-RS"/>
        </w:rPr>
      </w:pPr>
      <w:r w:rsidRPr="00F10346">
        <w:rPr>
          <w:rFonts w:cs="Arial"/>
          <w:b/>
        </w:rPr>
        <w:t>Члан 1</w:t>
      </w:r>
      <w:r w:rsidR="00DD27D8">
        <w:rPr>
          <w:rFonts w:cs="Arial"/>
          <w:b/>
          <w:lang w:val="sr-Cyrl-RS"/>
        </w:rPr>
        <w:t>1</w:t>
      </w:r>
      <w:r w:rsidRPr="00F10346">
        <w:rPr>
          <w:rFonts w:cs="Arial"/>
          <w:b/>
        </w:rPr>
        <w:t>.</w:t>
      </w:r>
    </w:p>
    <w:p w:rsidR="00343A18" w:rsidRPr="00F10346" w:rsidRDefault="00343A18" w:rsidP="008625D8">
      <w:pPr>
        <w:tabs>
          <w:tab w:val="left" w:pos="1512"/>
          <w:tab w:val="left" w:pos="9090"/>
        </w:tabs>
        <w:spacing w:before="0"/>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8625D8">
      <w:pPr>
        <w:tabs>
          <w:tab w:val="left" w:pos="1512"/>
          <w:tab w:val="left" w:pos="9090"/>
        </w:tabs>
        <w:spacing w:before="0"/>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8625D8">
      <w:pPr>
        <w:tabs>
          <w:tab w:val="left" w:pos="1512"/>
          <w:tab w:val="left" w:pos="9090"/>
        </w:tabs>
        <w:spacing w:before="0"/>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w:t>
      </w:r>
      <w:r w:rsidRPr="00F10346">
        <w:rPr>
          <w:rFonts w:cs="Arial"/>
          <w:lang w:val="sr-Cyrl-CS"/>
        </w:rPr>
        <w:lastRenderedPageBreak/>
        <w:t>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D03CE6" w:rsidRPr="00553AC4" w:rsidRDefault="00343A18" w:rsidP="008625D8">
      <w:pPr>
        <w:tabs>
          <w:tab w:val="left" w:pos="1512"/>
          <w:tab w:val="left" w:pos="9090"/>
        </w:tabs>
        <w:spacing w:before="0"/>
        <w:rPr>
          <w:rFonts w:cs="Arial"/>
          <w:lang w:val="sr-Cyrl-R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F74635" w:rsidRDefault="00F74635" w:rsidP="00343A18">
      <w:pPr>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Default="00343A18" w:rsidP="00343A18">
      <w:pPr>
        <w:spacing w:before="0"/>
        <w:jc w:val="center"/>
        <w:rPr>
          <w:rFonts w:cs="Arial"/>
          <w:b/>
          <w:lang w:val="sr-Cyrl-RS"/>
        </w:rPr>
      </w:pPr>
      <w:r w:rsidRPr="00F10346">
        <w:rPr>
          <w:rFonts w:cs="Arial"/>
          <w:b/>
        </w:rPr>
        <w:t>Члан 1</w:t>
      </w:r>
      <w:r w:rsidR="00DD27D8">
        <w:rPr>
          <w:rFonts w:cs="Arial"/>
          <w:b/>
          <w:lang w:val="sr-Cyrl-RS"/>
        </w:rPr>
        <w:t>2</w:t>
      </w:r>
      <w:r w:rsidRPr="00F10346">
        <w:rPr>
          <w:rFonts w:cs="Arial"/>
          <w:b/>
        </w:rPr>
        <w:t>.</w:t>
      </w:r>
    </w:p>
    <w:p w:rsidR="00D03CE6" w:rsidRPr="00D03CE6" w:rsidRDefault="00D03CE6" w:rsidP="00343A18">
      <w:pPr>
        <w:spacing w:before="0"/>
        <w:jc w:val="center"/>
        <w:rPr>
          <w:rFonts w:cs="Arial"/>
          <w:lang w:val="sr-Cyrl-RS"/>
        </w:rPr>
      </w:pPr>
    </w:p>
    <w:p w:rsidR="00343A18" w:rsidRPr="00F10346" w:rsidRDefault="00343A18" w:rsidP="008625D8">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8625D8">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8625D8">
      <w:pPr>
        <w:tabs>
          <w:tab w:val="left" w:pos="9090"/>
        </w:tabs>
        <w:spacing w:before="0"/>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8625D8" w:rsidRDefault="00343A18" w:rsidP="008625D8">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D03CE6" w:rsidRPr="00D03CE6" w:rsidRDefault="00343A18" w:rsidP="00710BA6">
      <w:pPr>
        <w:spacing w:before="0"/>
        <w:jc w:val="center"/>
        <w:rPr>
          <w:rFonts w:cs="Arial"/>
          <w:b/>
          <w:lang w:val="sr-Cyrl-RS"/>
        </w:rPr>
      </w:pPr>
      <w:r w:rsidRPr="00F10346">
        <w:rPr>
          <w:rFonts w:cs="Arial"/>
          <w:b/>
        </w:rPr>
        <w:t>Члан 1</w:t>
      </w:r>
      <w:r w:rsidR="00DD27D8">
        <w:rPr>
          <w:rFonts w:cs="Arial"/>
          <w:b/>
          <w:lang w:val="sr-Cyrl-RS"/>
        </w:rPr>
        <w:t>3</w:t>
      </w:r>
      <w:r w:rsidRPr="00F10346">
        <w:rPr>
          <w:rFonts w:cs="Arial"/>
          <w:b/>
        </w:rPr>
        <w:t>.</w:t>
      </w:r>
    </w:p>
    <w:p w:rsidR="00D03CE6" w:rsidRPr="00D03CE6" w:rsidRDefault="00343A18" w:rsidP="00343A18">
      <w:pPr>
        <w:rPr>
          <w:rFonts w:cs="Arial"/>
          <w:lang w:val="sr-Cyrl-RS"/>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spacing w:before="0"/>
        <w:jc w:val="center"/>
        <w:rPr>
          <w:rFonts w:cs="Arial"/>
          <w:b/>
        </w:rPr>
      </w:pPr>
      <w:r w:rsidRPr="00F10346">
        <w:rPr>
          <w:rFonts w:cs="Arial"/>
          <w:b/>
        </w:rPr>
        <w:t>Члан 1</w:t>
      </w:r>
      <w:r w:rsidR="00DD27D8">
        <w:rPr>
          <w:rFonts w:cs="Arial"/>
          <w:b/>
          <w:lang w:val="sr-Cyrl-RS"/>
        </w:rPr>
        <w:t>4</w:t>
      </w:r>
      <w:r w:rsidRPr="00F10346">
        <w:rPr>
          <w:rFonts w:cs="Arial"/>
          <w:b/>
        </w:rPr>
        <w:t>.</w:t>
      </w:r>
    </w:p>
    <w:p w:rsidR="00A94E70" w:rsidRPr="00710BA6" w:rsidRDefault="00343A18" w:rsidP="00343A18">
      <w:pPr>
        <w:rPr>
          <w:rFonts w:cs="Arial"/>
          <w:lang w:val="sr-Cyrl-RS"/>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619FB" w:rsidRPr="008625D8" w:rsidRDefault="00343A18" w:rsidP="008625D8">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A94E70" w:rsidRPr="00A94E70" w:rsidRDefault="00343A18" w:rsidP="00710BA6">
      <w:pPr>
        <w:spacing w:before="0"/>
        <w:jc w:val="center"/>
        <w:rPr>
          <w:rFonts w:cs="Arial"/>
          <w:b/>
          <w:lang w:val="sr-Cyrl-RS"/>
        </w:rPr>
      </w:pPr>
      <w:r w:rsidRPr="00F10346">
        <w:rPr>
          <w:rFonts w:cs="Arial"/>
          <w:b/>
        </w:rPr>
        <w:t>Члан 1</w:t>
      </w:r>
      <w:r w:rsidR="00DD27D8">
        <w:rPr>
          <w:rFonts w:cs="Arial"/>
          <w:b/>
          <w:lang w:val="sr-Cyrl-RS"/>
        </w:rPr>
        <w:t>5</w:t>
      </w:r>
      <w:r w:rsidRPr="00F10346">
        <w:rPr>
          <w:rFonts w:cs="Arial"/>
          <w:b/>
        </w:rPr>
        <w:t>.</w:t>
      </w:r>
    </w:p>
    <w:p w:rsidR="00343A18" w:rsidRPr="00F10346" w:rsidRDefault="00343A18" w:rsidP="008625D8">
      <w:pPr>
        <w:tabs>
          <w:tab w:val="left" w:pos="9090"/>
        </w:tabs>
        <w:spacing w:before="0"/>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A94E70" w:rsidRPr="009818FE" w:rsidRDefault="00343A18" w:rsidP="008625D8">
      <w:pPr>
        <w:tabs>
          <w:tab w:val="left" w:pos="9090"/>
        </w:tabs>
        <w:spacing w:before="0"/>
        <w:rPr>
          <w:rFonts w:cs="Arial"/>
          <w:lang w:val="sr-Latn-RS"/>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8625D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1353DA" w:rsidRPr="008625D8" w:rsidRDefault="00343A18" w:rsidP="00343A18">
      <w:pPr>
        <w:pStyle w:val="KDParagraf"/>
        <w:spacing w:before="0"/>
        <w:rPr>
          <w:rFonts w:eastAsia="Calibri" w:cs="Arial"/>
          <w:noProof/>
          <w:lang w:val="sr-Cyrl-RS"/>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DB12EC" w:rsidRPr="00DB12EC" w:rsidRDefault="00343A18" w:rsidP="00DB12EC">
      <w:pPr>
        <w:spacing w:before="0"/>
        <w:rPr>
          <w:rFonts w:eastAsia="Calibri" w:cs="Arial"/>
          <w:b/>
          <w:bCs/>
          <w:lang w:val="sr-Cyrl-RS"/>
        </w:rPr>
      </w:pPr>
      <w:r w:rsidRPr="00F10346">
        <w:rPr>
          <w:rFonts w:cs="Arial"/>
          <w:b/>
        </w:rPr>
        <w:t xml:space="preserve"> </w:t>
      </w:r>
      <w:r w:rsidR="00DB12EC" w:rsidRPr="00DB12EC">
        <w:rPr>
          <w:rFonts w:eastAsia="Calibri" w:cs="Arial"/>
          <w:b/>
          <w:bCs/>
        </w:rPr>
        <w:t>ОВЛАШЋЕНИ ПРЕДСТАВНИЦИ ЗА ПРАЋЕЊЕ УГОВОРА</w:t>
      </w:r>
    </w:p>
    <w:p w:rsidR="00DB12EC" w:rsidRPr="00DB12EC" w:rsidRDefault="00DB12EC" w:rsidP="00DB12EC">
      <w:pPr>
        <w:spacing w:before="0"/>
        <w:jc w:val="center"/>
        <w:rPr>
          <w:rFonts w:eastAsia="Calibri" w:cs="Arial"/>
          <w:b/>
          <w:bCs/>
          <w:lang w:val="sr-Cyrl-RS"/>
        </w:rPr>
      </w:pPr>
      <w:r w:rsidRPr="00DB12EC">
        <w:rPr>
          <w:rFonts w:eastAsia="Calibri" w:cs="Arial"/>
          <w:b/>
          <w:bCs/>
        </w:rPr>
        <w:t xml:space="preserve">Члан </w:t>
      </w:r>
      <w:r w:rsidRPr="00DB12EC">
        <w:rPr>
          <w:rFonts w:eastAsia="Calibri" w:cs="Arial"/>
          <w:b/>
          <w:bCs/>
          <w:lang w:val="sr-Cyrl-RS"/>
        </w:rPr>
        <w:t>16.</w:t>
      </w:r>
    </w:p>
    <w:p w:rsidR="00DB12EC" w:rsidRPr="00DB12EC" w:rsidRDefault="00DB12EC" w:rsidP="00DB12EC">
      <w:pPr>
        <w:spacing w:before="0"/>
        <w:rPr>
          <w:rFonts w:eastAsia="Calibri" w:cs="Arial"/>
        </w:rPr>
      </w:pPr>
      <w:r w:rsidRPr="00DB12EC">
        <w:rPr>
          <w:rFonts w:eastAsia="Calibri" w:cs="Arial"/>
        </w:rPr>
        <w:t xml:space="preserve">Овлашћени представници за праћење реализације </w:t>
      </w:r>
      <w:r w:rsidRPr="00DB12EC">
        <w:rPr>
          <w:rFonts w:eastAsia="Calibri" w:cs="Arial"/>
          <w:lang w:val="sr-Cyrl-RS"/>
        </w:rPr>
        <w:t>испоруке добара</w:t>
      </w:r>
      <w:r w:rsidRPr="00DB12EC">
        <w:rPr>
          <w:rFonts w:eastAsia="Calibri" w:cs="Arial"/>
        </w:rPr>
        <w:t xml:space="preserve"> из члана 1. овог Уговора су: </w:t>
      </w:r>
    </w:p>
    <w:p w:rsidR="00DB12EC" w:rsidRPr="00DB12EC" w:rsidRDefault="00DB12EC" w:rsidP="00DB12EC">
      <w:pPr>
        <w:spacing w:before="0"/>
        <w:rPr>
          <w:rFonts w:eastAsia="Calibri" w:cs="Arial"/>
        </w:rPr>
      </w:pPr>
      <w:r w:rsidRPr="00DB12EC">
        <w:rPr>
          <w:rFonts w:eastAsia="Calibri" w:cs="Arial"/>
        </w:rPr>
        <w:t xml:space="preserve">          - за </w:t>
      </w:r>
      <w:r w:rsidRPr="00DB12EC">
        <w:rPr>
          <w:rFonts w:eastAsia="Calibri" w:cs="Arial"/>
          <w:lang w:val="sr-Cyrl-RS"/>
        </w:rPr>
        <w:t>Купца</w:t>
      </w:r>
      <w:r w:rsidRPr="00DB12EC">
        <w:rPr>
          <w:rFonts w:eastAsia="Calibri" w:cs="Arial"/>
        </w:rPr>
        <w:t>:       ________________________________</w:t>
      </w:r>
    </w:p>
    <w:p w:rsidR="00DB12EC" w:rsidRPr="00DB12EC" w:rsidRDefault="00DB12EC" w:rsidP="00DB12EC">
      <w:pPr>
        <w:spacing w:before="0"/>
        <w:rPr>
          <w:rFonts w:eastAsia="Calibri" w:cs="Arial"/>
        </w:rPr>
      </w:pPr>
      <w:r w:rsidRPr="00DB12EC">
        <w:rPr>
          <w:rFonts w:eastAsia="Calibri" w:cs="Arial"/>
        </w:rPr>
        <w:lastRenderedPageBreak/>
        <w:t>          - за Пр</w:t>
      </w:r>
      <w:r w:rsidRPr="00DB12EC">
        <w:rPr>
          <w:rFonts w:eastAsia="Calibri" w:cs="Arial"/>
          <w:lang w:val="sr-Cyrl-RS"/>
        </w:rPr>
        <w:t>одавца</w:t>
      </w:r>
      <w:r w:rsidRPr="00DB12EC">
        <w:rPr>
          <w:rFonts w:eastAsia="Calibri" w:cs="Arial"/>
        </w:rPr>
        <w:t>:            ________________________________</w:t>
      </w:r>
    </w:p>
    <w:p w:rsidR="00DB12EC" w:rsidRPr="00DB12EC" w:rsidRDefault="00DB12EC" w:rsidP="00DB12EC">
      <w:pPr>
        <w:spacing w:before="0"/>
        <w:rPr>
          <w:rFonts w:eastAsia="Calibri" w:cs="Arial"/>
          <w:color w:val="1F497D"/>
        </w:rPr>
      </w:pPr>
      <w:r w:rsidRPr="00DB12EC">
        <w:rPr>
          <w:rFonts w:eastAsia="Calibri" w:cs="Arial"/>
        </w:rPr>
        <w:t>Овлашћења и дужности овлашћених представника  за праћење реализације овог Уговора су да:</w:t>
      </w:r>
    </w:p>
    <w:p w:rsidR="00DB12EC" w:rsidRPr="00DB12EC" w:rsidRDefault="00DB12EC" w:rsidP="00DB12EC">
      <w:pPr>
        <w:spacing w:before="0"/>
        <w:rPr>
          <w:rFonts w:ascii="Calibri" w:eastAsia="Calibri" w:hAnsi="Calibri"/>
          <w:color w:val="1F497D"/>
        </w:rPr>
      </w:pPr>
    </w:p>
    <w:p w:rsidR="00DB12EC" w:rsidRPr="00DB12EC" w:rsidRDefault="00DB12EC" w:rsidP="00DB12EC">
      <w:pPr>
        <w:spacing w:before="0"/>
        <w:rPr>
          <w:rFonts w:eastAsia="Calibri" w:cs="Arial"/>
        </w:rPr>
      </w:pPr>
      <w:r w:rsidRPr="00DB12EC">
        <w:rPr>
          <w:rFonts w:eastAsia="Calibri" w:cs="Arial"/>
        </w:rPr>
        <w:t xml:space="preserve">-        Да сачине, потпишу и верификују Записник о </w:t>
      </w:r>
      <w:r w:rsidRPr="00DB12EC">
        <w:rPr>
          <w:rFonts w:eastAsia="Calibri" w:cs="Arial"/>
          <w:lang w:val="sr-Cyrl-RS"/>
        </w:rPr>
        <w:t>извршеној испоруци добара</w:t>
      </w:r>
      <w:r w:rsidRPr="00DB12EC">
        <w:rPr>
          <w:rFonts w:eastAsia="Calibri" w:cs="Arial"/>
        </w:rPr>
        <w:t xml:space="preserve"> (без примедби)</w:t>
      </w:r>
      <w:r w:rsidRPr="00DB12EC">
        <w:rPr>
          <w:rFonts w:eastAsia="Calibri" w:cs="Arial"/>
          <w:lang w:val="sr-Cyrl-RS"/>
        </w:rPr>
        <w:t>/отпремнице</w:t>
      </w:r>
      <w:r w:rsidRPr="00DB12EC">
        <w:rPr>
          <w:rFonts w:eastAsia="Calibri" w:cs="Arial"/>
        </w:rPr>
        <w:t>;</w:t>
      </w:r>
    </w:p>
    <w:p w:rsidR="00DB12EC" w:rsidRPr="00DB12EC" w:rsidRDefault="00DB12EC" w:rsidP="00DB12EC">
      <w:pPr>
        <w:spacing w:before="0"/>
        <w:rPr>
          <w:rFonts w:eastAsia="Calibri" w:cs="Arial"/>
        </w:rPr>
      </w:pPr>
      <w:r w:rsidRPr="00DB12EC">
        <w:rPr>
          <w:rFonts w:eastAsia="Calibri" w:cs="Arial"/>
        </w:rPr>
        <w:t xml:space="preserve">-        благовремено приме Коначан извештај  о извршеној </w:t>
      </w:r>
      <w:r w:rsidRPr="00DB12EC">
        <w:rPr>
          <w:rFonts w:eastAsia="Calibri" w:cs="Arial"/>
          <w:lang w:val="sr-Cyrl-RS"/>
        </w:rPr>
        <w:t>испоруци</w:t>
      </w:r>
      <w:r w:rsidRPr="00DB12EC">
        <w:rPr>
          <w:rFonts w:eastAsia="Calibri" w:cs="Arial"/>
        </w:rPr>
        <w:t xml:space="preserve"> и изјасне се поводом истог у писменој форми;</w:t>
      </w:r>
    </w:p>
    <w:p w:rsidR="00DB12EC" w:rsidRPr="00DB12EC" w:rsidRDefault="00DB12EC" w:rsidP="00DB12EC">
      <w:pPr>
        <w:spacing w:before="0"/>
        <w:rPr>
          <w:rFonts w:eastAsia="Calibri" w:cs="Arial"/>
          <w:lang w:val="sr-Cyrl-RS"/>
        </w:rPr>
      </w:pPr>
      <w:r w:rsidRPr="00DB12EC">
        <w:rPr>
          <w:rFonts w:eastAsia="Calibri" w:cs="Arial"/>
        </w:rPr>
        <w:t>-        извршавају и друге дужности везане за реализацију предмета овог Уговора, по потреби.</w:t>
      </w:r>
    </w:p>
    <w:p w:rsidR="00DB12EC" w:rsidRPr="00DB12EC" w:rsidRDefault="00DB12EC" w:rsidP="00DB12EC">
      <w:pPr>
        <w:tabs>
          <w:tab w:val="left" w:pos="567"/>
        </w:tabs>
        <w:spacing w:before="0"/>
        <w:rPr>
          <w:rFonts w:eastAsia="Calibri" w:cs="Arial"/>
          <w:color w:val="00B0F0"/>
          <w:lang w:val="sr-Latn-RS"/>
        </w:rPr>
      </w:pPr>
    </w:p>
    <w:p w:rsidR="00DB12EC" w:rsidRDefault="00DB12EC" w:rsidP="00343A18">
      <w:pPr>
        <w:spacing w:before="0"/>
        <w:rPr>
          <w:rFonts w:cs="Arial"/>
          <w:b/>
          <w:lang w:val="sr-Cyrl-RS"/>
        </w:rPr>
      </w:pPr>
    </w:p>
    <w:p w:rsidR="00DB12EC" w:rsidRDefault="00DB12EC" w:rsidP="00343A18">
      <w:pPr>
        <w:spacing w:before="0"/>
        <w:rPr>
          <w:rFonts w:cs="Arial"/>
          <w:b/>
          <w:lang w:val="sr-Cyrl-RS"/>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A94E70" w:rsidRPr="009818FE" w:rsidRDefault="0023796B" w:rsidP="009818FE">
      <w:pPr>
        <w:spacing w:before="0"/>
        <w:jc w:val="center"/>
        <w:rPr>
          <w:rFonts w:cs="Arial"/>
          <w:b/>
          <w:lang w:val="sr-Latn-RS"/>
        </w:rPr>
      </w:pPr>
      <w:r>
        <w:rPr>
          <w:rFonts w:cs="Arial"/>
          <w:b/>
        </w:rPr>
        <w:t xml:space="preserve">Члан </w:t>
      </w:r>
      <w:r w:rsidR="00710BA6">
        <w:rPr>
          <w:rFonts w:cs="Arial"/>
          <w:b/>
          <w:lang w:val="sr-Cyrl-RS"/>
        </w:rPr>
        <w:t>1</w:t>
      </w:r>
      <w:r w:rsidR="00553AC4">
        <w:rPr>
          <w:rFonts w:cs="Arial"/>
          <w:b/>
          <w:lang w:val="sr-Cyrl-RS"/>
        </w:rPr>
        <w:t>7</w:t>
      </w:r>
      <w:r w:rsidR="00343A18" w:rsidRPr="00F10346">
        <w:rPr>
          <w:rFonts w:cs="Arial"/>
          <w:b/>
        </w:rPr>
        <w:t>.</w:t>
      </w:r>
    </w:p>
    <w:p w:rsidR="004A239E" w:rsidRPr="00BB171D" w:rsidRDefault="004A239E" w:rsidP="004A239E">
      <w:pPr>
        <w:spacing w:before="0"/>
        <w:rPr>
          <w:rFonts w:cs="Arial"/>
          <w:lang w:eastAsia="sr-Latn-CS"/>
        </w:rPr>
      </w:pPr>
      <w:r w:rsidRPr="00BB171D">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4A239E" w:rsidRPr="00BB171D" w:rsidRDefault="004A239E" w:rsidP="004A239E">
      <w:pPr>
        <w:spacing w:before="0"/>
        <w:rPr>
          <w:rFonts w:cs="Arial"/>
          <w:lang w:eastAsia="sr-Latn-CS"/>
        </w:rPr>
      </w:pPr>
      <w:r w:rsidRPr="00BB171D">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4A239E" w:rsidRPr="00F10346" w:rsidRDefault="004A239E" w:rsidP="004A239E">
      <w:pPr>
        <w:spacing w:before="0"/>
        <w:rPr>
          <w:rFonts w:cs="Arial"/>
          <w:color w:val="00B0F0"/>
          <w:lang w:eastAsia="sr-Latn-CS"/>
        </w:rPr>
      </w:pPr>
      <w:r w:rsidRPr="00BB171D">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F10346">
        <w:rPr>
          <w:rFonts w:cs="Arial"/>
          <w:color w:val="00B0F0"/>
          <w:lang w:eastAsia="sr-Latn-CS"/>
        </w:rPr>
        <w:t>.</w:t>
      </w:r>
    </w:p>
    <w:p w:rsidR="00D03CE6" w:rsidRPr="00D03CE6" w:rsidRDefault="00D03CE6"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DD27D8" w:rsidRPr="00D03CE6" w:rsidRDefault="00553AC4" w:rsidP="008625D8">
      <w:pPr>
        <w:spacing w:before="0"/>
        <w:jc w:val="center"/>
        <w:rPr>
          <w:rFonts w:cs="Arial"/>
          <w:b/>
          <w:lang w:val="sr-Cyrl-RS"/>
        </w:rPr>
      </w:pPr>
      <w:r>
        <w:rPr>
          <w:rFonts w:cs="Arial"/>
          <w:b/>
        </w:rPr>
        <w:t xml:space="preserve">Члан </w:t>
      </w:r>
      <w:r>
        <w:rPr>
          <w:rFonts w:cs="Arial"/>
          <w:b/>
          <w:lang w:val="sr-Cyrl-RS"/>
        </w:rPr>
        <w:t>18</w:t>
      </w:r>
      <w:r w:rsidR="00343A18" w:rsidRPr="00F10346">
        <w:rPr>
          <w:rFonts w:cs="Arial"/>
          <w:b/>
        </w:rPr>
        <w:t>.</w:t>
      </w:r>
    </w:p>
    <w:p w:rsidR="00DD27D8" w:rsidRPr="00553AC4" w:rsidRDefault="00DD27D8" w:rsidP="00DD27D8">
      <w:pPr>
        <w:pStyle w:val="KDParagraf"/>
        <w:spacing w:before="0"/>
        <w:rPr>
          <w:rFonts w:eastAsia="Calibri" w:cs="Arial"/>
          <w:lang w:val="sr-Cyrl-RS"/>
        </w:rPr>
      </w:pPr>
      <w:r w:rsidRPr="00F10346">
        <w:rPr>
          <w:rFonts w:eastAsia="Calibri" w:cs="Arial"/>
        </w:rPr>
        <w:t xml:space="preserve">Уговор се сматра закљученим након потписивања од стране законских заступника </w:t>
      </w:r>
      <w:r>
        <w:rPr>
          <w:rFonts w:eastAsia="Calibri" w:cs="Arial"/>
          <w:lang w:val="sr-Cyrl-RS"/>
        </w:rPr>
        <w:t>и достављања средства финансијског обезбеђења за добро извршење посла</w:t>
      </w:r>
      <w:r w:rsidR="00553AC4">
        <w:rPr>
          <w:rFonts w:eastAsia="Calibri" w:cs="Arial"/>
          <w:lang w:val="sr-Cyrl-RS"/>
        </w:rPr>
        <w:t>.</w:t>
      </w:r>
    </w:p>
    <w:p w:rsidR="00FE2DD1" w:rsidRDefault="00FE2DD1" w:rsidP="00553AC4">
      <w:pPr>
        <w:spacing w:before="0"/>
        <w:rPr>
          <w:rFonts w:eastAsia="Arial Unicode MS"/>
          <w:lang w:val="sr-Cyrl-RS"/>
        </w:rPr>
      </w:pPr>
      <w:r>
        <w:rPr>
          <w:rFonts w:eastAsia="Arial Unicode MS"/>
          <w:lang w:val="sr-Cyrl-RS"/>
        </w:rPr>
        <w:t>Уговор се закључује до обостраног испуњења уговорних обавеза.</w:t>
      </w:r>
    </w:p>
    <w:p w:rsidR="00D03CE6" w:rsidRPr="008625D8" w:rsidRDefault="00553AC4" w:rsidP="008625D8">
      <w:pPr>
        <w:spacing w:before="0"/>
        <w:rPr>
          <w:rFonts w:eastAsia="Arial Unicode MS"/>
          <w:lang w:val="sr-Cyrl-RS"/>
        </w:rPr>
      </w:pPr>
      <w:r w:rsidRPr="0051657A">
        <w:rPr>
          <w:rFonts w:eastAsia="Arial Unicode MS"/>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343A18" w:rsidRPr="00F10346"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A94E70" w:rsidRPr="008625D8" w:rsidRDefault="00343A18" w:rsidP="008625D8">
      <w:pPr>
        <w:spacing w:before="0"/>
        <w:jc w:val="center"/>
        <w:rPr>
          <w:rFonts w:cs="Arial"/>
          <w:b/>
          <w:lang w:val="ru-RU"/>
        </w:rPr>
      </w:pPr>
      <w:r w:rsidRPr="00F10346">
        <w:rPr>
          <w:rFonts w:cs="Arial"/>
          <w:b/>
          <w:lang w:val="ru-RU"/>
        </w:rPr>
        <w:t xml:space="preserve">Члан </w:t>
      </w:r>
      <w:r w:rsidR="00553AC4">
        <w:rPr>
          <w:rFonts w:cs="Arial"/>
          <w:b/>
          <w:lang w:val="sr-Cyrl-RS"/>
        </w:rPr>
        <w:t>19</w:t>
      </w:r>
      <w:r w:rsidRPr="00F10346">
        <w:rPr>
          <w:rFonts w:cs="Arial"/>
          <w:b/>
          <w:lang w:val="ru-RU"/>
        </w:rPr>
        <w:t>.</w:t>
      </w:r>
    </w:p>
    <w:p w:rsidR="00343A18" w:rsidRPr="00677614" w:rsidRDefault="00343A18" w:rsidP="00343A18">
      <w:pPr>
        <w:tabs>
          <w:tab w:val="left" w:pos="9090"/>
        </w:tabs>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677614" w:rsidRPr="0023796B">
        <w:rPr>
          <w:rFonts w:cs="Arial"/>
        </w:rPr>
        <w:t>.</w:t>
      </w:r>
      <w:r w:rsidRPr="0023796B">
        <w:rPr>
          <w:rFonts w:cs="Arial"/>
        </w:rPr>
        <w:t xml:space="preserve"> (напомена: коначан текст у Уговору зависи од тога да ли</w:t>
      </w:r>
      <w:r w:rsidR="00677614" w:rsidRPr="0023796B">
        <w:rPr>
          <w:rFonts w:cs="Arial"/>
        </w:rPr>
        <w:t xml:space="preserve"> је домаћи или страни Продавац)</w:t>
      </w:r>
    </w:p>
    <w:p w:rsidR="00343A18" w:rsidRPr="008625D8" w:rsidRDefault="00343A18" w:rsidP="008625D8">
      <w:pPr>
        <w:tabs>
          <w:tab w:val="left" w:pos="9090"/>
        </w:tabs>
        <w:rPr>
          <w:rFonts w:cs="Arial"/>
          <w:lang w:val="sr-Cyrl-RS"/>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343A18" w:rsidRDefault="00343A18" w:rsidP="00343A18">
      <w:pPr>
        <w:spacing w:before="0"/>
        <w:jc w:val="center"/>
        <w:rPr>
          <w:rFonts w:cs="Arial"/>
          <w:b/>
          <w:lang w:val="sr-Cyrl-RS"/>
        </w:rPr>
      </w:pPr>
      <w:r w:rsidRPr="00F10346">
        <w:rPr>
          <w:rFonts w:cs="Arial"/>
          <w:b/>
        </w:rPr>
        <w:t>Члан 2</w:t>
      </w:r>
      <w:r w:rsidR="00553AC4">
        <w:rPr>
          <w:rFonts w:cs="Arial"/>
          <w:b/>
          <w:lang w:val="sr-Cyrl-RS"/>
        </w:rPr>
        <w:t>0</w:t>
      </w:r>
      <w:r w:rsidRPr="00F10346">
        <w:rPr>
          <w:rFonts w:cs="Arial"/>
          <w:b/>
        </w:rPr>
        <w:t>.</w:t>
      </w:r>
    </w:p>
    <w:p w:rsidR="00A94E70" w:rsidRPr="00A94E70" w:rsidRDefault="00A94E70" w:rsidP="00343A18">
      <w:pPr>
        <w:spacing w:before="0"/>
        <w:jc w:val="center"/>
        <w:rPr>
          <w:rFonts w:cs="Arial"/>
          <w:b/>
          <w:lang w:val="sr-Cyrl-RS"/>
        </w:rPr>
      </w:pPr>
    </w:p>
    <w:p w:rsidR="00B9188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E629E8">
      <w:pPr>
        <w:numPr>
          <w:ilvl w:val="0"/>
          <w:numId w:val="11"/>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E629E8">
      <w:pPr>
        <w:numPr>
          <w:ilvl w:val="0"/>
          <w:numId w:val="11"/>
        </w:numPr>
        <w:suppressAutoHyphens/>
        <w:spacing w:before="0" w:line="100" w:lineRule="atLeast"/>
        <w:jc w:val="left"/>
        <w:rPr>
          <w:rFonts w:cs="Arial"/>
          <w:spacing w:val="2"/>
          <w:lang w:val="sr-Cyrl-CS" w:eastAsia="sr-Latn-CS"/>
        </w:rPr>
      </w:pPr>
      <w:r w:rsidRPr="00710BA6">
        <w:rPr>
          <w:rFonts w:cs="Arial"/>
          <w:spacing w:val="2"/>
          <w:lang w:val="sr-Cyrl-CS" w:eastAsia="sr-Latn-CS"/>
        </w:rPr>
        <w:lastRenderedPageBreak/>
        <w:t xml:space="preserve">када </w:t>
      </w:r>
      <w:r w:rsidRPr="00710BA6">
        <w:rPr>
          <w:rFonts w:cs="Arial"/>
          <w:spacing w:val="2"/>
          <w:lang w:val="sr-Latn-CS" w:eastAsia="sr-Latn-CS"/>
        </w:rPr>
        <w:t>Продавац</w:t>
      </w:r>
      <w:r w:rsidRPr="00710BA6">
        <w:rPr>
          <w:rFonts w:cs="Arial"/>
          <w:spacing w:val="2"/>
          <w:lang w:val="sr-Cyrl-CS" w:eastAsia="sr-Latn-CS"/>
        </w:rPr>
        <w:t xml:space="preserve"> достави средства финансијског обезбеђења за добро</w:t>
      </w:r>
      <w:r w:rsidRPr="00F10346">
        <w:rPr>
          <w:rFonts w:cs="Arial"/>
          <w:spacing w:val="2"/>
          <w:lang w:val="sr-Cyrl-CS" w:eastAsia="sr-Latn-CS"/>
        </w:rPr>
        <w:t xml:space="preserve"> извршење посла.</w:t>
      </w:r>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AB0C87" w:rsidRPr="00F10346" w:rsidRDefault="00AB0C87" w:rsidP="00677614">
      <w:pPr>
        <w:spacing w:before="0"/>
        <w:rPr>
          <w:rFonts w:cs="Arial"/>
          <w:spacing w:val="2"/>
          <w:lang w:val="sr-Cyrl-CS"/>
        </w:rPr>
      </w:pPr>
      <w:r w:rsidRPr="00AB0C87">
        <w:rPr>
          <w:rFonts w:cs="Arial"/>
          <w:spacing w:val="2"/>
          <w:lang w:val="sr-Cyrl-CS"/>
        </w:rPr>
        <w:t>Уговорне ст</w:t>
      </w:r>
      <w:r w:rsidR="00202315">
        <w:rPr>
          <w:rFonts w:cs="Arial"/>
          <w:spacing w:val="2"/>
          <w:lang w:val="sr-Cyrl-CS"/>
        </w:rPr>
        <w:t>ране констатују да су обезбедиле</w:t>
      </w:r>
      <w:r w:rsidRPr="00AB0C87">
        <w:rPr>
          <w:rFonts w:cs="Arial"/>
          <w:spacing w:val="2"/>
          <w:lang w:val="sr-Cyrl-CS"/>
        </w:rPr>
        <w:t xml:space="preserve"> целокупну</w:t>
      </w:r>
      <w:r w:rsidR="00202315">
        <w:rPr>
          <w:rFonts w:cs="Arial"/>
          <w:spacing w:val="2"/>
          <w:lang w:val="sr-Cyrl-CS"/>
        </w:rPr>
        <w:t xml:space="preserve"> </w:t>
      </w:r>
      <w:r w:rsidRPr="00AB0C87">
        <w:rPr>
          <w:rFonts w:cs="Arial"/>
          <w:spacing w:val="2"/>
          <w:lang w:val="sr-Cyrl-CS"/>
        </w:rPr>
        <w:t>званичну конкурсну документацију преко портала Наручиоца</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B37D20" w:rsidP="00677614">
      <w:pPr>
        <w:tabs>
          <w:tab w:val="left" w:pos="9090"/>
        </w:tabs>
        <w:spacing w:before="0"/>
        <w:rPr>
          <w:rFonts w:cs="Arial"/>
        </w:rPr>
      </w:pPr>
      <w:r>
        <w:rPr>
          <w:rFonts w:cs="Arial"/>
        </w:rPr>
        <w:t xml:space="preserve">Прилог </w:t>
      </w:r>
      <w:r>
        <w:rPr>
          <w:rFonts w:cs="Arial"/>
          <w:lang w:val="sr-Cyrl-RS"/>
        </w:rPr>
        <w:t>3</w:t>
      </w:r>
      <w:r w:rsidR="000D6ACE" w:rsidRPr="00F10346">
        <w:rPr>
          <w:rFonts w:cs="Arial"/>
        </w:rPr>
        <w:t xml:space="preserve"> Техничка спецификација</w:t>
      </w:r>
    </w:p>
    <w:p w:rsidR="000D6ACE" w:rsidRPr="00AB0C87" w:rsidRDefault="00B37D20" w:rsidP="00677614">
      <w:pPr>
        <w:tabs>
          <w:tab w:val="left" w:pos="9090"/>
        </w:tabs>
        <w:spacing w:before="0"/>
        <w:rPr>
          <w:rFonts w:cs="Arial"/>
        </w:rPr>
      </w:pPr>
      <w:r>
        <w:rPr>
          <w:rFonts w:cs="Arial"/>
        </w:rPr>
        <w:t xml:space="preserve">Прилог </w:t>
      </w:r>
      <w:r>
        <w:rPr>
          <w:rFonts w:cs="Arial"/>
          <w:lang w:val="sr-Cyrl-RS"/>
        </w:rPr>
        <w:t>4</w:t>
      </w:r>
      <w:r w:rsidR="000D6ACE" w:rsidRPr="00AB0C87">
        <w:rPr>
          <w:rFonts w:cs="Arial"/>
        </w:rPr>
        <w:t xml:space="preserve"> Споразум о заједничком наступању</w:t>
      </w:r>
    </w:p>
    <w:p w:rsidR="00B9188A"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B9188A" w:rsidRPr="00F10346" w:rsidRDefault="00B9188A" w:rsidP="001353DA">
      <w:pPr>
        <w:spacing w:before="0"/>
        <w:rPr>
          <w:rFonts w:cs="Arial"/>
          <w:spacing w:val="2"/>
          <w:lang w:val="sr-Cyrl-CS"/>
        </w:rPr>
      </w:pPr>
    </w:p>
    <w:p w:rsidR="00343A18" w:rsidRPr="00F10346" w:rsidRDefault="00343A18" w:rsidP="00343A18">
      <w:pPr>
        <w:spacing w:before="0"/>
        <w:jc w:val="center"/>
        <w:rPr>
          <w:rFonts w:cs="Arial"/>
          <w:b/>
        </w:rPr>
      </w:pPr>
      <w:r w:rsidRPr="00F10346">
        <w:rPr>
          <w:rFonts w:cs="Arial"/>
          <w:b/>
        </w:rPr>
        <w:t>Члан 2</w:t>
      </w:r>
      <w:r w:rsidR="00553AC4">
        <w:rPr>
          <w:rFonts w:cs="Arial"/>
          <w:b/>
          <w:lang w:val="sr-Cyrl-RS"/>
        </w:rPr>
        <w:t>1</w:t>
      </w:r>
      <w:r w:rsidRPr="00F10346">
        <w:rPr>
          <w:rFonts w:cs="Arial"/>
          <w:b/>
        </w:rPr>
        <w:t>.</w:t>
      </w: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677614" w:rsidRPr="0005616D" w:rsidRDefault="00677614" w:rsidP="00343A18">
      <w:pPr>
        <w:pStyle w:val="KDParagraf"/>
        <w:spacing w:before="0"/>
        <w:rPr>
          <w:rFonts w:cs="Arial"/>
          <w:lang w:val="sr-Cyrl-RS"/>
        </w:rPr>
      </w:pPr>
    </w:p>
    <w:p w:rsidR="00677614" w:rsidRPr="0023796B" w:rsidRDefault="00677614" w:rsidP="00343A18">
      <w:pPr>
        <w:pStyle w:val="KDParagraf"/>
        <w:spacing w:before="0"/>
        <w:rPr>
          <w:rFonts w:cs="Arial"/>
        </w:rPr>
      </w:pPr>
    </w:p>
    <w:p w:rsidR="00677614" w:rsidRPr="0023796B" w:rsidRDefault="00677614" w:rsidP="00343A18">
      <w:pPr>
        <w:pStyle w:val="KDParagraf"/>
        <w:spacing w:before="0"/>
        <w:rPr>
          <w:rFonts w:cs="Arial"/>
          <w:b/>
        </w:rPr>
      </w:pPr>
      <w:r w:rsidRPr="0023796B">
        <w:rPr>
          <w:rFonts w:cs="Arial"/>
          <w:b/>
        </w:rPr>
        <w:t xml:space="preserve">                        КУПАЦ                                                                            ПРОДАВАЦ</w:t>
      </w:r>
    </w:p>
    <w:p w:rsidR="00677614" w:rsidRPr="0023796B" w:rsidRDefault="00677614" w:rsidP="00677614">
      <w:pPr>
        <w:spacing w:before="0"/>
        <w:rPr>
          <w:rFonts w:cs="Arial"/>
          <w:b/>
        </w:rPr>
      </w:pPr>
      <w:r w:rsidRPr="0023796B">
        <w:rPr>
          <w:rFonts w:cs="Arial"/>
          <w:b/>
        </w:rPr>
        <w:t>ЈП „Електропривреда Србије“Београд                                                Назив</w:t>
      </w:r>
    </w:p>
    <w:p w:rsidR="00677614" w:rsidRPr="0023796B" w:rsidRDefault="00AB0C87" w:rsidP="00343A18">
      <w:pPr>
        <w:pStyle w:val="KDParagraf"/>
        <w:spacing w:before="0"/>
        <w:rPr>
          <w:rFonts w:cs="Arial"/>
        </w:rPr>
      </w:pPr>
      <w:r w:rsidRPr="00AB0C87">
        <w:rPr>
          <w:rFonts w:cs="Arial"/>
        </w:rPr>
        <w:t>Огранак ТЕНТ Београд-Обреновац</w:t>
      </w:r>
    </w:p>
    <w:p w:rsidR="00677614" w:rsidRPr="0023796B" w:rsidRDefault="00677614" w:rsidP="00343A18">
      <w:pPr>
        <w:pStyle w:val="KDParagraf"/>
        <w:spacing w:before="0"/>
        <w:rPr>
          <w:rFonts w:cs="Arial"/>
        </w:rPr>
      </w:pPr>
      <w:r w:rsidRPr="0023796B">
        <w:rPr>
          <w:rFonts w:cs="Arial"/>
        </w:rPr>
        <w:t>___________________________________                             ________________________</w:t>
      </w:r>
    </w:p>
    <w:p w:rsidR="00677614" w:rsidRPr="0023796B" w:rsidRDefault="00677614" w:rsidP="00343A18">
      <w:pPr>
        <w:pStyle w:val="KDParagraf"/>
        <w:spacing w:before="0"/>
        <w:rPr>
          <w:rFonts w:cs="Arial"/>
          <w:b/>
        </w:rPr>
      </w:pPr>
      <w:r w:rsidRPr="0023796B">
        <w:rPr>
          <w:rFonts w:cs="Arial"/>
        </w:rPr>
        <w:t xml:space="preserve">                                                                               </w:t>
      </w:r>
      <w:r w:rsidRPr="0023796B">
        <w:rPr>
          <w:rFonts w:cs="Arial"/>
          <w:b/>
        </w:rPr>
        <w:t>М.П.</w:t>
      </w:r>
    </w:p>
    <w:p w:rsidR="00677614" w:rsidRPr="0023796B" w:rsidRDefault="00677614" w:rsidP="00677614">
      <w:pPr>
        <w:spacing w:before="0"/>
        <w:rPr>
          <w:rFonts w:cs="Arial"/>
        </w:rPr>
      </w:pPr>
      <w:r w:rsidRPr="0023796B">
        <w:rPr>
          <w:rFonts w:cs="Arial"/>
        </w:rPr>
        <w:t xml:space="preserve">Финансијски директор ТЕНТ,                  име и презиме,функција                                            </w:t>
      </w:r>
      <w:r w:rsidR="00553AC4">
        <w:rPr>
          <w:rFonts w:cs="Arial"/>
          <w:lang w:val="sr-Cyrl-RS"/>
        </w:rPr>
        <w:t>Жељко Вујиновић</w:t>
      </w:r>
      <w:r w:rsidRPr="0023796B">
        <w:rPr>
          <w:rFonts w:cs="Arial"/>
        </w:rPr>
        <w:t xml:space="preserve">                                                                            </w:t>
      </w:r>
    </w:p>
    <w:p w:rsidR="0066098D" w:rsidRPr="0005616D" w:rsidRDefault="0066098D" w:rsidP="001A20A3">
      <w:pPr>
        <w:pStyle w:val="KDParagraf"/>
        <w:spacing w:before="0"/>
        <w:rPr>
          <w:rFonts w:cs="Arial"/>
          <w:sz w:val="20"/>
          <w:szCs w:val="20"/>
          <w:lang w:val="sr-Cyrl-BA"/>
        </w:rPr>
      </w:pPr>
    </w:p>
    <w:sectPr w:rsidR="0066098D" w:rsidRPr="0005616D"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317" w:rsidRDefault="00340317">
      <w:r>
        <w:separator/>
      </w:r>
    </w:p>
    <w:p w:rsidR="00340317" w:rsidRDefault="00340317"/>
  </w:endnote>
  <w:endnote w:type="continuationSeparator" w:id="0">
    <w:p w:rsidR="00340317" w:rsidRDefault="00340317">
      <w:r>
        <w:continuationSeparator/>
      </w:r>
    </w:p>
    <w:p w:rsidR="00340317" w:rsidRDefault="003403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Cirilica">
    <w:panose1 w:val="020B7200000000000000"/>
    <w:charset w:val="00"/>
    <w:family w:val="swiss"/>
    <w:pitch w:val="variable"/>
    <w:sig w:usb0="00000007" w:usb1="00000000" w:usb2="00000000" w:usb3="00000000" w:csb0="00000013" w:csb1="00000000"/>
  </w:font>
  <w:font w:name="TimesNewRomanPS-Bold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F99" w:rsidRDefault="00192F9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2F99" w:rsidRDefault="00192F99" w:rsidP="00841BE7">
    <w:pPr>
      <w:pStyle w:val="Footer"/>
      <w:ind w:right="360"/>
    </w:pPr>
  </w:p>
  <w:p w:rsidR="00192F99" w:rsidRDefault="00192F9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F99" w:rsidRPr="00EC5BB4" w:rsidRDefault="00192F9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53742">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53742">
      <w:rPr>
        <w:rStyle w:val="PageNumber"/>
        <w:rFonts w:cs="Arial"/>
        <w:b/>
        <w:noProof/>
        <w:szCs w:val="24"/>
      </w:rPr>
      <w:t>63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F99" w:rsidRPr="00EC5BB4" w:rsidRDefault="00192F9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5374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53742">
      <w:rPr>
        <w:rStyle w:val="PageNumber"/>
        <w:rFonts w:cs="Arial"/>
        <w:b/>
        <w:noProof/>
        <w:szCs w:val="24"/>
      </w:rPr>
      <w:t>63</w:t>
    </w:r>
    <w:r w:rsidRPr="00EC5BB4">
      <w:rPr>
        <w:rStyle w:val="PageNumber"/>
        <w:rFonts w:cs="Arial"/>
        <w:b/>
        <w:szCs w:val="24"/>
      </w:rPr>
      <w:fldChar w:fldCharType="end"/>
    </w:r>
  </w:p>
  <w:p w:rsidR="00192F99" w:rsidRDefault="00192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317" w:rsidRDefault="00340317">
      <w:r>
        <w:separator/>
      </w:r>
    </w:p>
    <w:p w:rsidR="00340317" w:rsidRDefault="00340317"/>
  </w:footnote>
  <w:footnote w:type="continuationSeparator" w:id="0">
    <w:p w:rsidR="00340317" w:rsidRDefault="00340317">
      <w:r>
        <w:continuationSeparator/>
      </w:r>
    </w:p>
    <w:p w:rsidR="00340317" w:rsidRDefault="003403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F99" w:rsidRDefault="00192F99" w:rsidP="004276AD">
    <w:pPr>
      <w:pStyle w:val="Header"/>
      <w:rPr>
        <w:sz w:val="20"/>
      </w:rPr>
    </w:pPr>
  </w:p>
  <w:p w:rsidR="00192F99" w:rsidRDefault="00192F99" w:rsidP="004276AD">
    <w:pPr>
      <w:pStyle w:val="Header"/>
      <w:rPr>
        <w:szCs w:val="24"/>
      </w:rPr>
    </w:pPr>
    <w:r w:rsidRPr="00EC5BB4">
      <w:rPr>
        <w:szCs w:val="24"/>
      </w:rPr>
      <w:t xml:space="preserve">ЈП „Електропривреда Србије“ Београд          Конкурсна документација </w:t>
    </w:r>
  </w:p>
  <w:p w:rsidR="00192F99" w:rsidRPr="006663F8" w:rsidRDefault="00192F99" w:rsidP="004276AD">
    <w:pPr>
      <w:pStyle w:val="Header"/>
      <w:rPr>
        <w:rFonts w:cs="Arial"/>
        <w:b/>
        <w:sz w:val="22"/>
        <w:szCs w:val="22"/>
        <w:lang w:val="sr-Cyrl-RS"/>
      </w:rPr>
    </w:pPr>
    <w:r w:rsidRPr="00EC5BB4">
      <w:rPr>
        <w:szCs w:val="24"/>
      </w:rPr>
      <w:t>ЈН</w:t>
    </w:r>
    <w:r>
      <w:rPr>
        <w:szCs w:val="24"/>
        <w:lang w:val="sr-Cyrl-RS"/>
      </w:rPr>
      <w:t xml:space="preserve"> </w:t>
    </w:r>
    <w:r>
      <w:rPr>
        <w:rFonts w:cs="Arial"/>
        <w:b/>
        <w:sz w:val="22"/>
        <w:szCs w:val="22"/>
        <w:lang w:val="sr-Cyrl-CS"/>
      </w:rPr>
      <w:t>3000/0500/2018 (328/2018, 675/2018)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F99" w:rsidRDefault="00192F99" w:rsidP="004276AD">
    <w:pPr>
      <w:pStyle w:val="Header"/>
    </w:pPr>
  </w:p>
  <w:p w:rsidR="00192F99" w:rsidRDefault="00192F99" w:rsidP="0047533D">
    <w:pPr>
      <w:pStyle w:val="Header"/>
      <w:rPr>
        <w:szCs w:val="24"/>
      </w:rPr>
    </w:pPr>
    <w:r w:rsidRPr="00113B84">
      <w:rPr>
        <w:szCs w:val="24"/>
      </w:rPr>
      <w:t xml:space="preserve">ЈП „Електропривреда Србије“ Београд    Конкурсна документација </w:t>
    </w:r>
  </w:p>
  <w:p w:rsidR="00192F99" w:rsidRPr="00210557" w:rsidRDefault="00192F99" w:rsidP="0047533D">
    <w:pPr>
      <w:pStyle w:val="Header"/>
    </w:pPr>
    <w:r w:rsidRPr="00113B84">
      <w:rPr>
        <w:szCs w:val="24"/>
      </w:rPr>
      <w:t>ЈН</w:t>
    </w:r>
    <w:r>
      <w:rPr>
        <w:szCs w:val="24"/>
        <w:lang w:val="sr-Cyrl-RS"/>
      </w:rPr>
      <w:t xml:space="preserve"> </w:t>
    </w:r>
    <w:r>
      <w:rPr>
        <w:rFonts w:cs="Arial"/>
        <w:b/>
        <w:lang w:val="sr-Cyrl-CS"/>
      </w:rPr>
      <w:t>3000/0500/2018 (328/2018, 675/2018)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3005874"/>
    <w:multiLevelType w:val="hybridMultilevel"/>
    <w:tmpl w:val="5C9C2BB0"/>
    <w:lvl w:ilvl="0" w:tplc="242636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A1F7E8C"/>
    <w:multiLevelType w:val="hybridMultilevel"/>
    <w:tmpl w:val="03B48C6E"/>
    <w:lvl w:ilvl="0" w:tplc="242636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5F05F33"/>
    <w:multiLevelType w:val="hybridMultilevel"/>
    <w:tmpl w:val="E2C684A0"/>
    <w:lvl w:ilvl="0" w:tplc="242636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8646DE0"/>
    <w:multiLevelType w:val="hybridMultilevel"/>
    <w:tmpl w:val="36B41B1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AEC0B49"/>
    <w:multiLevelType w:val="hybridMultilevel"/>
    <w:tmpl w:val="2F08C97A"/>
    <w:lvl w:ilvl="0" w:tplc="242636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EBA752A"/>
    <w:multiLevelType w:val="hybridMultilevel"/>
    <w:tmpl w:val="48960364"/>
    <w:lvl w:ilvl="0" w:tplc="241A0001">
      <w:start w:val="1"/>
      <w:numFmt w:val="bullet"/>
      <w:lvlText w:val=""/>
      <w:lvlJc w:val="left"/>
      <w:pPr>
        <w:ind w:left="765" w:hanging="360"/>
      </w:pPr>
      <w:rPr>
        <w:rFonts w:ascii="Symbol" w:hAnsi="Symbol" w:hint="default"/>
      </w:rPr>
    </w:lvl>
    <w:lvl w:ilvl="1" w:tplc="241A0003" w:tentative="1">
      <w:start w:val="1"/>
      <w:numFmt w:val="bullet"/>
      <w:lvlText w:val="o"/>
      <w:lvlJc w:val="left"/>
      <w:pPr>
        <w:ind w:left="1485" w:hanging="360"/>
      </w:pPr>
      <w:rPr>
        <w:rFonts w:ascii="Courier New" w:hAnsi="Courier New" w:cs="Courier New" w:hint="default"/>
      </w:rPr>
    </w:lvl>
    <w:lvl w:ilvl="2" w:tplc="241A0005" w:tentative="1">
      <w:start w:val="1"/>
      <w:numFmt w:val="bullet"/>
      <w:lvlText w:val=""/>
      <w:lvlJc w:val="left"/>
      <w:pPr>
        <w:ind w:left="2205" w:hanging="360"/>
      </w:pPr>
      <w:rPr>
        <w:rFonts w:ascii="Wingdings" w:hAnsi="Wingdings" w:hint="default"/>
      </w:rPr>
    </w:lvl>
    <w:lvl w:ilvl="3" w:tplc="241A0001" w:tentative="1">
      <w:start w:val="1"/>
      <w:numFmt w:val="bullet"/>
      <w:lvlText w:val=""/>
      <w:lvlJc w:val="left"/>
      <w:pPr>
        <w:ind w:left="2925" w:hanging="360"/>
      </w:pPr>
      <w:rPr>
        <w:rFonts w:ascii="Symbol" w:hAnsi="Symbol" w:hint="default"/>
      </w:rPr>
    </w:lvl>
    <w:lvl w:ilvl="4" w:tplc="241A0003" w:tentative="1">
      <w:start w:val="1"/>
      <w:numFmt w:val="bullet"/>
      <w:lvlText w:val="o"/>
      <w:lvlJc w:val="left"/>
      <w:pPr>
        <w:ind w:left="3645" w:hanging="360"/>
      </w:pPr>
      <w:rPr>
        <w:rFonts w:ascii="Courier New" w:hAnsi="Courier New" w:cs="Courier New" w:hint="default"/>
      </w:rPr>
    </w:lvl>
    <w:lvl w:ilvl="5" w:tplc="241A0005" w:tentative="1">
      <w:start w:val="1"/>
      <w:numFmt w:val="bullet"/>
      <w:lvlText w:val=""/>
      <w:lvlJc w:val="left"/>
      <w:pPr>
        <w:ind w:left="4365" w:hanging="360"/>
      </w:pPr>
      <w:rPr>
        <w:rFonts w:ascii="Wingdings" w:hAnsi="Wingdings" w:hint="default"/>
      </w:rPr>
    </w:lvl>
    <w:lvl w:ilvl="6" w:tplc="241A0001" w:tentative="1">
      <w:start w:val="1"/>
      <w:numFmt w:val="bullet"/>
      <w:lvlText w:val=""/>
      <w:lvlJc w:val="left"/>
      <w:pPr>
        <w:ind w:left="5085" w:hanging="360"/>
      </w:pPr>
      <w:rPr>
        <w:rFonts w:ascii="Symbol" w:hAnsi="Symbol" w:hint="default"/>
      </w:rPr>
    </w:lvl>
    <w:lvl w:ilvl="7" w:tplc="241A0003" w:tentative="1">
      <w:start w:val="1"/>
      <w:numFmt w:val="bullet"/>
      <w:lvlText w:val="o"/>
      <w:lvlJc w:val="left"/>
      <w:pPr>
        <w:ind w:left="5805" w:hanging="360"/>
      </w:pPr>
      <w:rPr>
        <w:rFonts w:ascii="Courier New" w:hAnsi="Courier New" w:cs="Courier New" w:hint="default"/>
      </w:rPr>
    </w:lvl>
    <w:lvl w:ilvl="8" w:tplc="241A0005" w:tentative="1">
      <w:start w:val="1"/>
      <w:numFmt w:val="bullet"/>
      <w:lvlText w:val=""/>
      <w:lvlJc w:val="left"/>
      <w:pPr>
        <w:ind w:left="6525" w:hanging="360"/>
      </w:pPr>
      <w:rPr>
        <w:rFonts w:ascii="Wingdings" w:hAnsi="Wingdings" w:hint="default"/>
      </w:rPr>
    </w:lvl>
  </w:abstractNum>
  <w:abstractNum w:abstractNumId="8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nsid w:val="5F6C793B"/>
    <w:multiLevelType w:val="hybridMultilevel"/>
    <w:tmpl w:val="1BBAFF6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nsid w:val="61D15CA6"/>
    <w:multiLevelType w:val="hybridMultilevel"/>
    <w:tmpl w:val="1D76A5F8"/>
    <w:lvl w:ilvl="0" w:tplc="242636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566409A"/>
    <w:multiLevelType w:val="hybridMultilevel"/>
    <w:tmpl w:val="268AF71E"/>
    <w:lvl w:ilvl="0" w:tplc="242636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2426363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AE45CC4"/>
    <w:multiLevelType w:val="hybridMultilevel"/>
    <w:tmpl w:val="6E6803FC"/>
    <w:lvl w:ilvl="0" w:tplc="2426363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2"/>
  </w:num>
  <w:num w:numId="2">
    <w:abstractNumId w:val="67"/>
  </w:num>
  <w:num w:numId="3">
    <w:abstractNumId w:val="85"/>
  </w:num>
  <w:num w:numId="4">
    <w:abstractNumId w:val="58"/>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9"/>
  </w:num>
  <w:num w:numId="9">
    <w:abstractNumId w:val="74"/>
  </w:num>
  <w:num w:numId="10">
    <w:abstractNumId w:val="69"/>
  </w:num>
  <w:num w:numId="11">
    <w:abstractNumId w:val="61"/>
  </w:num>
  <w:num w:numId="12">
    <w:abstractNumId w:val="59"/>
  </w:num>
  <w:num w:numId="13">
    <w:abstractNumId w:val="75"/>
  </w:num>
  <w:num w:numId="14">
    <w:abstractNumId w:val="66"/>
  </w:num>
  <w:num w:numId="15">
    <w:abstractNumId w:val="88"/>
  </w:num>
  <w:num w:numId="16">
    <w:abstractNumId w:val="91"/>
  </w:num>
  <w:num w:numId="17">
    <w:abstractNumId w:val="88"/>
  </w:num>
  <w:num w:numId="18">
    <w:abstractNumId w:val="51"/>
  </w:num>
  <w:num w:numId="19">
    <w:abstractNumId w:val="80"/>
  </w:num>
  <w:num w:numId="20">
    <w:abstractNumId w:val="68"/>
  </w:num>
  <w:num w:numId="21">
    <w:abstractNumId w:val="49"/>
  </w:num>
  <w:num w:numId="22">
    <w:abstractNumId w:val="53"/>
  </w:num>
  <w:num w:numId="23">
    <w:abstractNumId w:val="71"/>
  </w:num>
  <w:num w:numId="2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2"/>
  </w:num>
  <w:num w:numId="26">
    <w:abstractNumId w:val="90"/>
  </w:num>
  <w:num w:numId="27">
    <w:abstractNumId w:val="64"/>
  </w:num>
  <w:num w:numId="28">
    <w:abstractNumId w:val="97"/>
  </w:num>
  <w:num w:numId="29">
    <w:abstractNumId w:val="93"/>
  </w:num>
  <w:num w:numId="30">
    <w:abstractNumId w:val="76"/>
  </w:num>
  <w:num w:numId="31">
    <w:abstractNumId w:val="81"/>
  </w:num>
  <w:num w:numId="32">
    <w:abstractNumId w:val="52"/>
  </w:num>
  <w:num w:numId="33">
    <w:abstractNumId w:val="98"/>
  </w:num>
  <w:num w:numId="34">
    <w:abstractNumId w:val="86"/>
  </w:num>
  <w:num w:numId="35">
    <w:abstractNumId w:val="62"/>
  </w:num>
  <w:num w:numId="36">
    <w:abstractNumId w:val="78"/>
  </w:num>
  <w:num w:numId="37">
    <w:abstractNumId w:val="87"/>
  </w:num>
  <w:num w:numId="38">
    <w:abstractNumId w:val="50"/>
  </w:num>
  <w:num w:numId="39">
    <w:abstractNumId w:val="65"/>
  </w:num>
  <w:num w:numId="40">
    <w:abstractNumId w:val="7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FA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2FA0"/>
    <w:rsid w:val="000131E4"/>
    <w:rsid w:val="0001344F"/>
    <w:rsid w:val="000137CC"/>
    <w:rsid w:val="0001466B"/>
    <w:rsid w:val="00014750"/>
    <w:rsid w:val="00014F46"/>
    <w:rsid w:val="00015515"/>
    <w:rsid w:val="00015894"/>
    <w:rsid w:val="00015D88"/>
    <w:rsid w:val="00015E2F"/>
    <w:rsid w:val="00015E7C"/>
    <w:rsid w:val="000167FC"/>
    <w:rsid w:val="000170DE"/>
    <w:rsid w:val="00017C93"/>
    <w:rsid w:val="00017F00"/>
    <w:rsid w:val="000203EF"/>
    <w:rsid w:val="000205B9"/>
    <w:rsid w:val="00020A55"/>
    <w:rsid w:val="00020A7C"/>
    <w:rsid w:val="00020C23"/>
    <w:rsid w:val="00020C2A"/>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756"/>
    <w:rsid w:val="0002512F"/>
    <w:rsid w:val="00025304"/>
    <w:rsid w:val="00025ABF"/>
    <w:rsid w:val="00025B97"/>
    <w:rsid w:val="00025EC5"/>
    <w:rsid w:val="00026036"/>
    <w:rsid w:val="000261C8"/>
    <w:rsid w:val="00026444"/>
    <w:rsid w:val="00026621"/>
    <w:rsid w:val="000267C3"/>
    <w:rsid w:val="00026F45"/>
    <w:rsid w:val="00027418"/>
    <w:rsid w:val="0002750F"/>
    <w:rsid w:val="00027D64"/>
    <w:rsid w:val="00027F81"/>
    <w:rsid w:val="00030012"/>
    <w:rsid w:val="000303E2"/>
    <w:rsid w:val="00030591"/>
    <w:rsid w:val="00030949"/>
    <w:rsid w:val="00030B9D"/>
    <w:rsid w:val="0003103E"/>
    <w:rsid w:val="0003169E"/>
    <w:rsid w:val="000317BA"/>
    <w:rsid w:val="00031E71"/>
    <w:rsid w:val="00031FF6"/>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08C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3AD"/>
    <w:rsid w:val="00046BC7"/>
    <w:rsid w:val="00046BE9"/>
    <w:rsid w:val="00046D24"/>
    <w:rsid w:val="00046DA8"/>
    <w:rsid w:val="00046F29"/>
    <w:rsid w:val="00046FA0"/>
    <w:rsid w:val="0004799D"/>
    <w:rsid w:val="0005083D"/>
    <w:rsid w:val="00050CD6"/>
    <w:rsid w:val="00050FBE"/>
    <w:rsid w:val="00050FF5"/>
    <w:rsid w:val="0005127F"/>
    <w:rsid w:val="00051432"/>
    <w:rsid w:val="00051B4A"/>
    <w:rsid w:val="00052B06"/>
    <w:rsid w:val="00052DCF"/>
    <w:rsid w:val="00052F72"/>
    <w:rsid w:val="0005316D"/>
    <w:rsid w:val="000532AB"/>
    <w:rsid w:val="000533E6"/>
    <w:rsid w:val="00053493"/>
    <w:rsid w:val="00053796"/>
    <w:rsid w:val="00053D87"/>
    <w:rsid w:val="00053E33"/>
    <w:rsid w:val="000544FB"/>
    <w:rsid w:val="000547A2"/>
    <w:rsid w:val="00055239"/>
    <w:rsid w:val="000554F7"/>
    <w:rsid w:val="000556DA"/>
    <w:rsid w:val="00055834"/>
    <w:rsid w:val="0005616D"/>
    <w:rsid w:val="00056C77"/>
    <w:rsid w:val="000577BC"/>
    <w:rsid w:val="00057E3F"/>
    <w:rsid w:val="00057F61"/>
    <w:rsid w:val="0006051E"/>
    <w:rsid w:val="0006084B"/>
    <w:rsid w:val="000609A8"/>
    <w:rsid w:val="00060DAC"/>
    <w:rsid w:val="0006139C"/>
    <w:rsid w:val="000613C3"/>
    <w:rsid w:val="00061507"/>
    <w:rsid w:val="000616A5"/>
    <w:rsid w:val="000616FA"/>
    <w:rsid w:val="00061902"/>
    <w:rsid w:val="00061F18"/>
    <w:rsid w:val="00062080"/>
    <w:rsid w:val="0006233D"/>
    <w:rsid w:val="00062432"/>
    <w:rsid w:val="0006262F"/>
    <w:rsid w:val="000628D0"/>
    <w:rsid w:val="00062E62"/>
    <w:rsid w:val="00062FA8"/>
    <w:rsid w:val="00063C21"/>
    <w:rsid w:val="00063C5D"/>
    <w:rsid w:val="00063D1A"/>
    <w:rsid w:val="00063F0B"/>
    <w:rsid w:val="00063F3D"/>
    <w:rsid w:val="000641BD"/>
    <w:rsid w:val="0006437F"/>
    <w:rsid w:val="000648A2"/>
    <w:rsid w:val="00064B4F"/>
    <w:rsid w:val="00065071"/>
    <w:rsid w:val="0006514D"/>
    <w:rsid w:val="00065368"/>
    <w:rsid w:val="00065849"/>
    <w:rsid w:val="00065DE7"/>
    <w:rsid w:val="000663EE"/>
    <w:rsid w:val="00066E57"/>
    <w:rsid w:val="0006783E"/>
    <w:rsid w:val="00067DFF"/>
    <w:rsid w:val="00067FD4"/>
    <w:rsid w:val="00070234"/>
    <w:rsid w:val="00070240"/>
    <w:rsid w:val="000706CF"/>
    <w:rsid w:val="000706E1"/>
    <w:rsid w:val="00071074"/>
    <w:rsid w:val="000711DD"/>
    <w:rsid w:val="000718B1"/>
    <w:rsid w:val="00071D0E"/>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AAB"/>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45D"/>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3B0E"/>
    <w:rsid w:val="0009423C"/>
    <w:rsid w:val="0009435A"/>
    <w:rsid w:val="00094371"/>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1768"/>
    <w:rsid w:val="000A2227"/>
    <w:rsid w:val="000A2D78"/>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3F9"/>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905"/>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716"/>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299"/>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A20"/>
    <w:rsid w:val="00122BA8"/>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9B2"/>
    <w:rsid w:val="00141BC9"/>
    <w:rsid w:val="00141FC2"/>
    <w:rsid w:val="00142570"/>
    <w:rsid w:val="00142637"/>
    <w:rsid w:val="00142809"/>
    <w:rsid w:val="00142A2F"/>
    <w:rsid w:val="00142DAC"/>
    <w:rsid w:val="001430B1"/>
    <w:rsid w:val="001435FC"/>
    <w:rsid w:val="00143A27"/>
    <w:rsid w:val="00143A79"/>
    <w:rsid w:val="00143C09"/>
    <w:rsid w:val="00143DEB"/>
    <w:rsid w:val="001441BA"/>
    <w:rsid w:val="00144740"/>
    <w:rsid w:val="00144917"/>
    <w:rsid w:val="00144953"/>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93"/>
    <w:rsid w:val="00154F96"/>
    <w:rsid w:val="00155004"/>
    <w:rsid w:val="001553E5"/>
    <w:rsid w:val="00155607"/>
    <w:rsid w:val="001558D3"/>
    <w:rsid w:val="00155A46"/>
    <w:rsid w:val="001560FE"/>
    <w:rsid w:val="001563C0"/>
    <w:rsid w:val="00156578"/>
    <w:rsid w:val="001567D2"/>
    <w:rsid w:val="00156813"/>
    <w:rsid w:val="0015754B"/>
    <w:rsid w:val="00157A0A"/>
    <w:rsid w:val="00157E0D"/>
    <w:rsid w:val="0016015F"/>
    <w:rsid w:val="0016027D"/>
    <w:rsid w:val="001603BC"/>
    <w:rsid w:val="001606AA"/>
    <w:rsid w:val="00160BF4"/>
    <w:rsid w:val="001612D9"/>
    <w:rsid w:val="00161309"/>
    <w:rsid w:val="0016196A"/>
    <w:rsid w:val="00161CA1"/>
    <w:rsid w:val="001620BD"/>
    <w:rsid w:val="00162A6D"/>
    <w:rsid w:val="00162B82"/>
    <w:rsid w:val="00162C5E"/>
    <w:rsid w:val="001639AB"/>
    <w:rsid w:val="001639C5"/>
    <w:rsid w:val="00163EDF"/>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0FC5"/>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7E2"/>
    <w:rsid w:val="00182889"/>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31F"/>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2F99"/>
    <w:rsid w:val="001930F3"/>
    <w:rsid w:val="0019387A"/>
    <w:rsid w:val="00193ACF"/>
    <w:rsid w:val="00193C15"/>
    <w:rsid w:val="0019412A"/>
    <w:rsid w:val="0019425A"/>
    <w:rsid w:val="001945D3"/>
    <w:rsid w:val="001945FA"/>
    <w:rsid w:val="001948C6"/>
    <w:rsid w:val="001948F8"/>
    <w:rsid w:val="00194903"/>
    <w:rsid w:val="00194C7D"/>
    <w:rsid w:val="001959B0"/>
    <w:rsid w:val="001959D0"/>
    <w:rsid w:val="00196044"/>
    <w:rsid w:val="00196151"/>
    <w:rsid w:val="00196726"/>
    <w:rsid w:val="00196727"/>
    <w:rsid w:val="00196D47"/>
    <w:rsid w:val="00197578"/>
    <w:rsid w:val="0019781E"/>
    <w:rsid w:val="001979B1"/>
    <w:rsid w:val="001A01DA"/>
    <w:rsid w:val="001A046B"/>
    <w:rsid w:val="001A0798"/>
    <w:rsid w:val="001A0B47"/>
    <w:rsid w:val="001A0BD5"/>
    <w:rsid w:val="001A14E3"/>
    <w:rsid w:val="001A1593"/>
    <w:rsid w:val="001A172A"/>
    <w:rsid w:val="001A180B"/>
    <w:rsid w:val="001A20A3"/>
    <w:rsid w:val="001A23A7"/>
    <w:rsid w:val="001A2760"/>
    <w:rsid w:val="001A287D"/>
    <w:rsid w:val="001A297E"/>
    <w:rsid w:val="001A2F3C"/>
    <w:rsid w:val="001A2FA0"/>
    <w:rsid w:val="001A3616"/>
    <w:rsid w:val="001A375E"/>
    <w:rsid w:val="001A3D9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65E"/>
    <w:rsid w:val="001B096F"/>
    <w:rsid w:val="001B0CC3"/>
    <w:rsid w:val="001B0DD4"/>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5DF"/>
    <w:rsid w:val="001B6640"/>
    <w:rsid w:val="001B6BB1"/>
    <w:rsid w:val="001B6EAE"/>
    <w:rsid w:val="001B7C0C"/>
    <w:rsid w:val="001B7C30"/>
    <w:rsid w:val="001B7E0D"/>
    <w:rsid w:val="001C03D9"/>
    <w:rsid w:val="001C1BA6"/>
    <w:rsid w:val="001C1C80"/>
    <w:rsid w:val="001C2554"/>
    <w:rsid w:val="001C25DD"/>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62E"/>
    <w:rsid w:val="001C777A"/>
    <w:rsid w:val="001C7790"/>
    <w:rsid w:val="001C7B29"/>
    <w:rsid w:val="001C7B8E"/>
    <w:rsid w:val="001D04CF"/>
    <w:rsid w:val="001D04D1"/>
    <w:rsid w:val="001D09B2"/>
    <w:rsid w:val="001D1027"/>
    <w:rsid w:val="001D1509"/>
    <w:rsid w:val="001D1A92"/>
    <w:rsid w:val="001D1EB2"/>
    <w:rsid w:val="001D307C"/>
    <w:rsid w:val="001D32F5"/>
    <w:rsid w:val="001D3C3D"/>
    <w:rsid w:val="001D3C84"/>
    <w:rsid w:val="001D3DA5"/>
    <w:rsid w:val="001D3DBD"/>
    <w:rsid w:val="001D4246"/>
    <w:rsid w:val="001D4DC7"/>
    <w:rsid w:val="001D4E60"/>
    <w:rsid w:val="001D5159"/>
    <w:rsid w:val="001D5473"/>
    <w:rsid w:val="001D5729"/>
    <w:rsid w:val="001D6163"/>
    <w:rsid w:val="001D61A1"/>
    <w:rsid w:val="001D61A2"/>
    <w:rsid w:val="001D66F4"/>
    <w:rsid w:val="001D6C0F"/>
    <w:rsid w:val="001D7032"/>
    <w:rsid w:val="001D744E"/>
    <w:rsid w:val="001D752F"/>
    <w:rsid w:val="001D770B"/>
    <w:rsid w:val="001E0260"/>
    <w:rsid w:val="001E06AD"/>
    <w:rsid w:val="001E1234"/>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9C"/>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1CB"/>
    <w:rsid w:val="001F74B2"/>
    <w:rsid w:val="001F74B4"/>
    <w:rsid w:val="001F776A"/>
    <w:rsid w:val="001F7A08"/>
    <w:rsid w:val="00200244"/>
    <w:rsid w:val="00200349"/>
    <w:rsid w:val="002008DA"/>
    <w:rsid w:val="002009BF"/>
    <w:rsid w:val="00200ADC"/>
    <w:rsid w:val="00200C66"/>
    <w:rsid w:val="00200CBB"/>
    <w:rsid w:val="00200E58"/>
    <w:rsid w:val="002019F6"/>
    <w:rsid w:val="00202101"/>
    <w:rsid w:val="00202315"/>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7A4"/>
    <w:rsid w:val="00221994"/>
    <w:rsid w:val="0022234B"/>
    <w:rsid w:val="002227E8"/>
    <w:rsid w:val="00222B70"/>
    <w:rsid w:val="00222BA3"/>
    <w:rsid w:val="00222C12"/>
    <w:rsid w:val="00222E33"/>
    <w:rsid w:val="00222EC2"/>
    <w:rsid w:val="002231BA"/>
    <w:rsid w:val="002231ED"/>
    <w:rsid w:val="002232C0"/>
    <w:rsid w:val="002233C3"/>
    <w:rsid w:val="002234C5"/>
    <w:rsid w:val="00223749"/>
    <w:rsid w:val="002237FE"/>
    <w:rsid w:val="00223A5B"/>
    <w:rsid w:val="00224C2B"/>
    <w:rsid w:val="00224CF4"/>
    <w:rsid w:val="00224D9E"/>
    <w:rsid w:val="002251A4"/>
    <w:rsid w:val="00225879"/>
    <w:rsid w:val="002260F7"/>
    <w:rsid w:val="00226574"/>
    <w:rsid w:val="0022742B"/>
    <w:rsid w:val="002275E8"/>
    <w:rsid w:val="0022771F"/>
    <w:rsid w:val="00227901"/>
    <w:rsid w:val="00227CD0"/>
    <w:rsid w:val="0023000F"/>
    <w:rsid w:val="00230DAD"/>
    <w:rsid w:val="00230DC9"/>
    <w:rsid w:val="00232552"/>
    <w:rsid w:val="00232912"/>
    <w:rsid w:val="00232AB4"/>
    <w:rsid w:val="00232BD9"/>
    <w:rsid w:val="00232CB6"/>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96B"/>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785"/>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5E39"/>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50"/>
    <w:rsid w:val="002A6482"/>
    <w:rsid w:val="002A6546"/>
    <w:rsid w:val="002A69FB"/>
    <w:rsid w:val="002A6DF3"/>
    <w:rsid w:val="002A6F0F"/>
    <w:rsid w:val="002A6FD6"/>
    <w:rsid w:val="002A7161"/>
    <w:rsid w:val="002A73F4"/>
    <w:rsid w:val="002A776B"/>
    <w:rsid w:val="002A786E"/>
    <w:rsid w:val="002A7AE5"/>
    <w:rsid w:val="002A7B44"/>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725"/>
    <w:rsid w:val="002B3924"/>
    <w:rsid w:val="002B3A07"/>
    <w:rsid w:val="002B3ADD"/>
    <w:rsid w:val="002B3BD6"/>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6F86"/>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159"/>
    <w:rsid w:val="002D673A"/>
    <w:rsid w:val="002D680D"/>
    <w:rsid w:val="002D6997"/>
    <w:rsid w:val="002D6AAE"/>
    <w:rsid w:val="002D6AF5"/>
    <w:rsid w:val="002D6D6E"/>
    <w:rsid w:val="002D7444"/>
    <w:rsid w:val="002D75E4"/>
    <w:rsid w:val="002D785B"/>
    <w:rsid w:val="002D7AB2"/>
    <w:rsid w:val="002D7DDF"/>
    <w:rsid w:val="002E0329"/>
    <w:rsid w:val="002E08BD"/>
    <w:rsid w:val="002E08EA"/>
    <w:rsid w:val="002E107A"/>
    <w:rsid w:val="002E12CC"/>
    <w:rsid w:val="002E13C1"/>
    <w:rsid w:val="002E161E"/>
    <w:rsid w:val="002E1783"/>
    <w:rsid w:val="002E183C"/>
    <w:rsid w:val="002E1868"/>
    <w:rsid w:val="002E1904"/>
    <w:rsid w:val="002E1C8E"/>
    <w:rsid w:val="002E2018"/>
    <w:rsid w:val="002E2374"/>
    <w:rsid w:val="002E2F11"/>
    <w:rsid w:val="002E40BF"/>
    <w:rsid w:val="002E4240"/>
    <w:rsid w:val="002E4258"/>
    <w:rsid w:val="002E4871"/>
    <w:rsid w:val="002E5445"/>
    <w:rsid w:val="002E59D5"/>
    <w:rsid w:val="002E5A0A"/>
    <w:rsid w:val="002E62CE"/>
    <w:rsid w:val="002E6567"/>
    <w:rsid w:val="002E6587"/>
    <w:rsid w:val="002E69ED"/>
    <w:rsid w:val="002E6CD1"/>
    <w:rsid w:val="002E6D79"/>
    <w:rsid w:val="002E6E8C"/>
    <w:rsid w:val="002E75AC"/>
    <w:rsid w:val="002E763A"/>
    <w:rsid w:val="002E7E4D"/>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E6D"/>
    <w:rsid w:val="002F6ACF"/>
    <w:rsid w:val="002F6D4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4D5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CF8"/>
    <w:rsid w:val="00310EB6"/>
    <w:rsid w:val="003110E5"/>
    <w:rsid w:val="00311888"/>
    <w:rsid w:val="00311E5C"/>
    <w:rsid w:val="00312650"/>
    <w:rsid w:val="00312B44"/>
    <w:rsid w:val="0031310F"/>
    <w:rsid w:val="0031324D"/>
    <w:rsid w:val="003142E4"/>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21"/>
    <w:rsid w:val="00320C29"/>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4758"/>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317"/>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11F"/>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572"/>
    <w:rsid w:val="00360709"/>
    <w:rsid w:val="00360962"/>
    <w:rsid w:val="003609EC"/>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2D4"/>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D72"/>
    <w:rsid w:val="00372FB4"/>
    <w:rsid w:val="00373291"/>
    <w:rsid w:val="0037364C"/>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84"/>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4EB"/>
    <w:rsid w:val="00384721"/>
    <w:rsid w:val="003849FD"/>
    <w:rsid w:val="003851BF"/>
    <w:rsid w:val="003855EC"/>
    <w:rsid w:val="00385C26"/>
    <w:rsid w:val="003861B3"/>
    <w:rsid w:val="003863C1"/>
    <w:rsid w:val="00386410"/>
    <w:rsid w:val="003864E1"/>
    <w:rsid w:val="003867BF"/>
    <w:rsid w:val="00386CF5"/>
    <w:rsid w:val="00387971"/>
    <w:rsid w:val="003879DB"/>
    <w:rsid w:val="00387E51"/>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A33"/>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4F3"/>
    <w:rsid w:val="003A0CD6"/>
    <w:rsid w:val="003A1357"/>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4D22"/>
    <w:rsid w:val="003A58C5"/>
    <w:rsid w:val="003A5AAB"/>
    <w:rsid w:val="003A5AD4"/>
    <w:rsid w:val="003A5B11"/>
    <w:rsid w:val="003A5BD4"/>
    <w:rsid w:val="003A5D72"/>
    <w:rsid w:val="003A681D"/>
    <w:rsid w:val="003A7252"/>
    <w:rsid w:val="003A74F5"/>
    <w:rsid w:val="003A7C94"/>
    <w:rsid w:val="003A7EEC"/>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6C1"/>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5DC"/>
    <w:rsid w:val="003C298E"/>
    <w:rsid w:val="003C2FF1"/>
    <w:rsid w:val="003C37BE"/>
    <w:rsid w:val="003C39B7"/>
    <w:rsid w:val="003C3DA1"/>
    <w:rsid w:val="003C4417"/>
    <w:rsid w:val="003C442A"/>
    <w:rsid w:val="003C45F6"/>
    <w:rsid w:val="003C4CA2"/>
    <w:rsid w:val="003C4CAB"/>
    <w:rsid w:val="003C4E60"/>
    <w:rsid w:val="003C504C"/>
    <w:rsid w:val="003C528E"/>
    <w:rsid w:val="003C53F5"/>
    <w:rsid w:val="003C5563"/>
    <w:rsid w:val="003C5ADB"/>
    <w:rsid w:val="003C5B4A"/>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517"/>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9AD"/>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5FEA"/>
    <w:rsid w:val="003F60C3"/>
    <w:rsid w:val="003F670B"/>
    <w:rsid w:val="003F6726"/>
    <w:rsid w:val="003F6858"/>
    <w:rsid w:val="003F6B26"/>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7A9"/>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22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19D"/>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31"/>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A32"/>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C21"/>
    <w:rsid w:val="00451F41"/>
    <w:rsid w:val="00452440"/>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194"/>
    <w:rsid w:val="004612CD"/>
    <w:rsid w:val="004618A5"/>
    <w:rsid w:val="00461F43"/>
    <w:rsid w:val="0046293B"/>
    <w:rsid w:val="00462E25"/>
    <w:rsid w:val="00463455"/>
    <w:rsid w:val="004635BD"/>
    <w:rsid w:val="004636C5"/>
    <w:rsid w:val="00463E03"/>
    <w:rsid w:val="00463E7A"/>
    <w:rsid w:val="00463FD9"/>
    <w:rsid w:val="00463FE2"/>
    <w:rsid w:val="00464040"/>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094"/>
    <w:rsid w:val="00471247"/>
    <w:rsid w:val="004716B3"/>
    <w:rsid w:val="00471E6B"/>
    <w:rsid w:val="004722E0"/>
    <w:rsid w:val="004728B7"/>
    <w:rsid w:val="00472BF8"/>
    <w:rsid w:val="00472DAF"/>
    <w:rsid w:val="00472EC5"/>
    <w:rsid w:val="00473394"/>
    <w:rsid w:val="0047385E"/>
    <w:rsid w:val="00473AD5"/>
    <w:rsid w:val="00473CD4"/>
    <w:rsid w:val="004740BE"/>
    <w:rsid w:val="004741C6"/>
    <w:rsid w:val="0047480C"/>
    <w:rsid w:val="00474981"/>
    <w:rsid w:val="00474AEE"/>
    <w:rsid w:val="00474F05"/>
    <w:rsid w:val="00474F43"/>
    <w:rsid w:val="00475220"/>
    <w:rsid w:val="0047533D"/>
    <w:rsid w:val="004753EA"/>
    <w:rsid w:val="004756E7"/>
    <w:rsid w:val="00475814"/>
    <w:rsid w:val="00475BD1"/>
    <w:rsid w:val="00475F7B"/>
    <w:rsid w:val="004764F9"/>
    <w:rsid w:val="00476735"/>
    <w:rsid w:val="00476E54"/>
    <w:rsid w:val="0047715C"/>
    <w:rsid w:val="004772F7"/>
    <w:rsid w:val="0047743A"/>
    <w:rsid w:val="004775E3"/>
    <w:rsid w:val="0047790C"/>
    <w:rsid w:val="00477C30"/>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220"/>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9E"/>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A7AF7"/>
    <w:rsid w:val="004B0321"/>
    <w:rsid w:val="004B03F3"/>
    <w:rsid w:val="004B0E05"/>
    <w:rsid w:val="004B1425"/>
    <w:rsid w:val="004B143F"/>
    <w:rsid w:val="004B163D"/>
    <w:rsid w:val="004B19FF"/>
    <w:rsid w:val="004B1A93"/>
    <w:rsid w:val="004B1DD8"/>
    <w:rsid w:val="004B20FF"/>
    <w:rsid w:val="004B2200"/>
    <w:rsid w:val="004B25C8"/>
    <w:rsid w:val="004B2BFA"/>
    <w:rsid w:val="004B2F2F"/>
    <w:rsid w:val="004B3286"/>
    <w:rsid w:val="004B347E"/>
    <w:rsid w:val="004B3A94"/>
    <w:rsid w:val="004B4696"/>
    <w:rsid w:val="004B4A56"/>
    <w:rsid w:val="004B4FC8"/>
    <w:rsid w:val="004B5219"/>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3D13"/>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2F0E"/>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33F"/>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4E74"/>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1B"/>
    <w:rsid w:val="00502D60"/>
    <w:rsid w:val="00502E1C"/>
    <w:rsid w:val="00503040"/>
    <w:rsid w:val="005033F0"/>
    <w:rsid w:val="0050381D"/>
    <w:rsid w:val="00503CAC"/>
    <w:rsid w:val="005040B8"/>
    <w:rsid w:val="00504358"/>
    <w:rsid w:val="005043EF"/>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96A"/>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3C"/>
    <w:rsid w:val="00517E4D"/>
    <w:rsid w:val="00520516"/>
    <w:rsid w:val="00520604"/>
    <w:rsid w:val="00520978"/>
    <w:rsid w:val="0052108C"/>
    <w:rsid w:val="00521704"/>
    <w:rsid w:val="00522165"/>
    <w:rsid w:val="005222E2"/>
    <w:rsid w:val="00522381"/>
    <w:rsid w:val="00522ABF"/>
    <w:rsid w:val="00522D84"/>
    <w:rsid w:val="005232DA"/>
    <w:rsid w:val="0052331A"/>
    <w:rsid w:val="0052357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23"/>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1ECE"/>
    <w:rsid w:val="00542127"/>
    <w:rsid w:val="00542354"/>
    <w:rsid w:val="00542429"/>
    <w:rsid w:val="00542457"/>
    <w:rsid w:val="005425D7"/>
    <w:rsid w:val="00542700"/>
    <w:rsid w:val="005428C9"/>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D67"/>
    <w:rsid w:val="005471B4"/>
    <w:rsid w:val="00547363"/>
    <w:rsid w:val="005474B1"/>
    <w:rsid w:val="00547506"/>
    <w:rsid w:val="00547654"/>
    <w:rsid w:val="00547747"/>
    <w:rsid w:val="00550552"/>
    <w:rsid w:val="00550BFA"/>
    <w:rsid w:val="00550FE2"/>
    <w:rsid w:val="0055106E"/>
    <w:rsid w:val="005519B6"/>
    <w:rsid w:val="00551C38"/>
    <w:rsid w:val="00552254"/>
    <w:rsid w:val="00552504"/>
    <w:rsid w:val="00552974"/>
    <w:rsid w:val="00553412"/>
    <w:rsid w:val="00553AC4"/>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C26"/>
    <w:rsid w:val="00556D24"/>
    <w:rsid w:val="00556F24"/>
    <w:rsid w:val="00556F4B"/>
    <w:rsid w:val="00556FB0"/>
    <w:rsid w:val="005577C5"/>
    <w:rsid w:val="00557C85"/>
    <w:rsid w:val="0056032B"/>
    <w:rsid w:val="005604F1"/>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D6A"/>
    <w:rsid w:val="00572F7C"/>
    <w:rsid w:val="0057367F"/>
    <w:rsid w:val="00573CC8"/>
    <w:rsid w:val="00574472"/>
    <w:rsid w:val="005746C8"/>
    <w:rsid w:val="00574B7B"/>
    <w:rsid w:val="0057545E"/>
    <w:rsid w:val="0057567D"/>
    <w:rsid w:val="00575745"/>
    <w:rsid w:val="005757A9"/>
    <w:rsid w:val="00575B8C"/>
    <w:rsid w:val="00575EE0"/>
    <w:rsid w:val="00575EE4"/>
    <w:rsid w:val="00575F9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6C8"/>
    <w:rsid w:val="005829C3"/>
    <w:rsid w:val="0058323D"/>
    <w:rsid w:val="005832AA"/>
    <w:rsid w:val="00583667"/>
    <w:rsid w:val="00583A40"/>
    <w:rsid w:val="00584509"/>
    <w:rsid w:val="005847B0"/>
    <w:rsid w:val="005851BE"/>
    <w:rsid w:val="005852D5"/>
    <w:rsid w:val="00585A47"/>
    <w:rsid w:val="005861D3"/>
    <w:rsid w:val="005863F4"/>
    <w:rsid w:val="0058657D"/>
    <w:rsid w:val="00586789"/>
    <w:rsid w:val="00586F76"/>
    <w:rsid w:val="0058756C"/>
    <w:rsid w:val="00587B94"/>
    <w:rsid w:val="00587C8E"/>
    <w:rsid w:val="00590C50"/>
    <w:rsid w:val="00591069"/>
    <w:rsid w:val="00591B88"/>
    <w:rsid w:val="00592754"/>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A79F8"/>
    <w:rsid w:val="005B08A3"/>
    <w:rsid w:val="005B0B4C"/>
    <w:rsid w:val="005B108A"/>
    <w:rsid w:val="005B1305"/>
    <w:rsid w:val="005B14C3"/>
    <w:rsid w:val="005B14F4"/>
    <w:rsid w:val="005B1CE6"/>
    <w:rsid w:val="005B24DF"/>
    <w:rsid w:val="005B262E"/>
    <w:rsid w:val="005B2A19"/>
    <w:rsid w:val="005B4B20"/>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4AF"/>
    <w:rsid w:val="005C396D"/>
    <w:rsid w:val="005C3BDE"/>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C5E"/>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30A"/>
    <w:rsid w:val="005F6498"/>
    <w:rsid w:val="005F68E7"/>
    <w:rsid w:val="005F7163"/>
    <w:rsid w:val="005F71C8"/>
    <w:rsid w:val="005F771C"/>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3C"/>
    <w:rsid w:val="00606B56"/>
    <w:rsid w:val="00606BA9"/>
    <w:rsid w:val="00606DC4"/>
    <w:rsid w:val="006078D6"/>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6CF"/>
    <w:rsid w:val="00620723"/>
    <w:rsid w:val="00620E07"/>
    <w:rsid w:val="006213F4"/>
    <w:rsid w:val="00621752"/>
    <w:rsid w:val="00621765"/>
    <w:rsid w:val="006220D5"/>
    <w:rsid w:val="006222FF"/>
    <w:rsid w:val="0062245B"/>
    <w:rsid w:val="006225D2"/>
    <w:rsid w:val="00622937"/>
    <w:rsid w:val="00622B66"/>
    <w:rsid w:val="00622E65"/>
    <w:rsid w:val="00622EE8"/>
    <w:rsid w:val="00622F55"/>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6F3"/>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3F1B"/>
    <w:rsid w:val="006441A1"/>
    <w:rsid w:val="00644370"/>
    <w:rsid w:val="0064484E"/>
    <w:rsid w:val="00644D45"/>
    <w:rsid w:val="0064553E"/>
    <w:rsid w:val="0064572D"/>
    <w:rsid w:val="00645F72"/>
    <w:rsid w:val="006460AA"/>
    <w:rsid w:val="00646539"/>
    <w:rsid w:val="006469F3"/>
    <w:rsid w:val="0064706B"/>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2C8"/>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98D"/>
    <w:rsid w:val="00660E11"/>
    <w:rsid w:val="00660E4F"/>
    <w:rsid w:val="006618E1"/>
    <w:rsid w:val="006619FB"/>
    <w:rsid w:val="00661A0A"/>
    <w:rsid w:val="00661BB7"/>
    <w:rsid w:val="006625C2"/>
    <w:rsid w:val="00662DC6"/>
    <w:rsid w:val="00662F41"/>
    <w:rsid w:val="00663D9E"/>
    <w:rsid w:val="00664027"/>
    <w:rsid w:val="006644B2"/>
    <w:rsid w:val="00664534"/>
    <w:rsid w:val="00664A23"/>
    <w:rsid w:val="00664F29"/>
    <w:rsid w:val="0066500B"/>
    <w:rsid w:val="00665143"/>
    <w:rsid w:val="006658AD"/>
    <w:rsid w:val="00665BAE"/>
    <w:rsid w:val="006663F8"/>
    <w:rsid w:val="00666A36"/>
    <w:rsid w:val="00666FF0"/>
    <w:rsid w:val="00667A08"/>
    <w:rsid w:val="00670208"/>
    <w:rsid w:val="00670461"/>
    <w:rsid w:val="00670808"/>
    <w:rsid w:val="006709E5"/>
    <w:rsid w:val="00670C4B"/>
    <w:rsid w:val="00670D71"/>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48C0"/>
    <w:rsid w:val="00675613"/>
    <w:rsid w:val="0067574B"/>
    <w:rsid w:val="006758F3"/>
    <w:rsid w:val="00675C40"/>
    <w:rsid w:val="00675EDD"/>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71B"/>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74E"/>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009"/>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A6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A4A"/>
    <w:rsid w:val="006C0AE2"/>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85"/>
    <w:rsid w:val="006D319A"/>
    <w:rsid w:val="006D37D1"/>
    <w:rsid w:val="006D3A32"/>
    <w:rsid w:val="006D3ADF"/>
    <w:rsid w:val="006D3DF3"/>
    <w:rsid w:val="006D3F41"/>
    <w:rsid w:val="006D434E"/>
    <w:rsid w:val="006D44C9"/>
    <w:rsid w:val="006D4977"/>
    <w:rsid w:val="006D5434"/>
    <w:rsid w:val="006D558D"/>
    <w:rsid w:val="006D582F"/>
    <w:rsid w:val="006D615C"/>
    <w:rsid w:val="006D6772"/>
    <w:rsid w:val="006D6AB4"/>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49"/>
    <w:rsid w:val="006E177C"/>
    <w:rsid w:val="006E17BF"/>
    <w:rsid w:val="006E1932"/>
    <w:rsid w:val="006E1FED"/>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AB0"/>
    <w:rsid w:val="006E5C38"/>
    <w:rsid w:val="006E5CFB"/>
    <w:rsid w:val="006E5EEB"/>
    <w:rsid w:val="006E6D5E"/>
    <w:rsid w:val="006E7441"/>
    <w:rsid w:val="006E7512"/>
    <w:rsid w:val="006E7B9D"/>
    <w:rsid w:val="006E7BBE"/>
    <w:rsid w:val="006F031E"/>
    <w:rsid w:val="006F0448"/>
    <w:rsid w:val="006F08F5"/>
    <w:rsid w:val="006F0C0D"/>
    <w:rsid w:val="006F0D1E"/>
    <w:rsid w:val="006F144D"/>
    <w:rsid w:val="006F1791"/>
    <w:rsid w:val="006F1B4D"/>
    <w:rsid w:val="006F1CC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0CC"/>
    <w:rsid w:val="007011EE"/>
    <w:rsid w:val="007014DA"/>
    <w:rsid w:val="007017E1"/>
    <w:rsid w:val="00701CC1"/>
    <w:rsid w:val="00701CE0"/>
    <w:rsid w:val="00702143"/>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BA6"/>
    <w:rsid w:val="00710E89"/>
    <w:rsid w:val="0071137E"/>
    <w:rsid w:val="007116C0"/>
    <w:rsid w:val="007116E8"/>
    <w:rsid w:val="007117F6"/>
    <w:rsid w:val="0071231D"/>
    <w:rsid w:val="00712A1E"/>
    <w:rsid w:val="00712D22"/>
    <w:rsid w:val="00713006"/>
    <w:rsid w:val="00713067"/>
    <w:rsid w:val="0071311C"/>
    <w:rsid w:val="00713279"/>
    <w:rsid w:val="00713805"/>
    <w:rsid w:val="00713A8C"/>
    <w:rsid w:val="00713B06"/>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C22"/>
    <w:rsid w:val="00717D4A"/>
    <w:rsid w:val="00717F9A"/>
    <w:rsid w:val="00720381"/>
    <w:rsid w:val="00720FAB"/>
    <w:rsid w:val="00720FB7"/>
    <w:rsid w:val="00721732"/>
    <w:rsid w:val="00721793"/>
    <w:rsid w:val="007217B0"/>
    <w:rsid w:val="00721A37"/>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042"/>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9E"/>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49C"/>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985"/>
    <w:rsid w:val="00791DF1"/>
    <w:rsid w:val="007922C8"/>
    <w:rsid w:val="00792427"/>
    <w:rsid w:val="00792C3B"/>
    <w:rsid w:val="00792E35"/>
    <w:rsid w:val="00793032"/>
    <w:rsid w:val="007937B5"/>
    <w:rsid w:val="0079381F"/>
    <w:rsid w:val="00793C62"/>
    <w:rsid w:val="00793D30"/>
    <w:rsid w:val="00793E95"/>
    <w:rsid w:val="007944FF"/>
    <w:rsid w:val="00794ED5"/>
    <w:rsid w:val="00795238"/>
    <w:rsid w:val="00795810"/>
    <w:rsid w:val="00795A97"/>
    <w:rsid w:val="00795B64"/>
    <w:rsid w:val="007964CC"/>
    <w:rsid w:val="007969FB"/>
    <w:rsid w:val="0079748E"/>
    <w:rsid w:val="007976DA"/>
    <w:rsid w:val="0079796E"/>
    <w:rsid w:val="00797AE8"/>
    <w:rsid w:val="00797B34"/>
    <w:rsid w:val="00797DFD"/>
    <w:rsid w:val="007A026A"/>
    <w:rsid w:val="007A0327"/>
    <w:rsid w:val="007A0727"/>
    <w:rsid w:val="007A0BA8"/>
    <w:rsid w:val="007A0C9E"/>
    <w:rsid w:val="007A0D1B"/>
    <w:rsid w:val="007A0D1D"/>
    <w:rsid w:val="007A0E4E"/>
    <w:rsid w:val="007A163E"/>
    <w:rsid w:val="007A1828"/>
    <w:rsid w:val="007A192D"/>
    <w:rsid w:val="007A1EB4"/>
    <w:rsid w:val="007A20A9"/>
    <w:rsid w:val="007A2F57"/>
    <w:rsid w:val="007A37F7"/>
    <w:rsid w:val="007A38B0"/>
    <w:rsid w:val="007A3FDC"/>
    <w:rsid w:val="007A40A1"/>
    <w:rsid w:val="007A468F"/>
    <w:rsid w:val="007A4692"/>
    <w:rsid w:val="007A4AD3"/>
    <w:rsid w:val="007A4BCE"/>
    <w:rsid w:val="007A5011"/>
    <w:rsid w:val="007A51E1"/>
    <w:rsid w:val="007A5621"/>
    <w:rsid w:val="007A5AE6"/>
    <w:rsid w:val="007A5B97"/>
    <w:rsid w:val="007A5C0D"/>
    <w:rsid w:val="007A5D90"/>
    <w:rsid w:val="007A6247"/>
    <w:rsid w:val="007A634D"/>
    <w:rsid w:val="007A6499"/>
    <w:rsid w:val="007A64BE"/>
    <w:rsid w:val="007A6AF0"/>
    <w:rsid w:val="007A7107"/>
    <w:rsid w:val="007A7B4F"/>
    <w:rsid w:val="007A7D40"/>
    <w:rsid w:val="007A7ED2"/>
    <w:rsid w:val="007B0642"/>
    <w:rsid w:val="007B0716"/>
    <w:rsid w:val="007B07AD"/>
    <w:rsid w:val="007B089A"/>
    <w:rsid w:val="007B14BE"/>
    <w:rsid w:val="007B19D7"/>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AE2"/>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D9"/>
    <w:rsid w:val="007C62B9"/>
    <w:rsid w:val="007C6607"/>
    <w:rsid w:val="007C6AE0"/>
    <w:rsid w:val="007C6C74"/>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1F26"/>
    <w:rsid w:val="007D21B5"/>
    <w:rsid w:val="007D2C5A"/>
    <w:rsid w:val="007D2E6F"/>
    <w:rsid w:val="007D2F59"/>
    <w:rsid w:val="007D4704"/>
    <w:rsid w:val="007D483E"/>
    <w:rsid w:val="007D49AB"/>
    <w:rsid w:val="007D4B1B"/>
    <w:rsid w:val="007D4DC0"/>
    <w:rsid w:val="007D4F30"/>
    <w:rsid w:val="007D5048"/>
    <w:rsid w:val="007D55AA"/>
    <w:rsid w:val="007D5768"/>
    <w:rsid w:val="007D58F6"/>
    <w:rsid w:val="007D5AD5"/>
    <w:rsid w:val="007D6455"/>
    <w:rsid w:val="007D6544"/>
    <w:rsid w:val="007D6562"/>
    <w:rsid w:val="007D6726"/>
    <w:rsid w:val="007D6F6C"/>
    <w:rsid w:val="007D747B"/>
    <w:rsid w:val="007D7C1F"/>
    <w:rsid w:val="007E0856"/>
    <w:rsid w:val="007E1181"/>
    <w:rsid w:val="007E1360"/>
    <w:rsid w:val="007E1BB6"/>
    <w:rsid w:val="007E1C3A"/>
    <w:rsid w:val="007E2195"/>
    <w:rsid w:val="007E255D"/>
    <w:rsid w:val="007E2D86"/>
    <w:rsid w:val="007E3266"/>
    <w:rsid w:val="007E361F"/>
    <w:rsid w:val="007E374E"/>
    <w:rsid w:val="007E3AF6"/>
    <w:rsid w:val="007E3FBC"/>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BDE"/>
    <w:rsid w:val="007F25D0"/>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1F"/>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EA9"/>
    <w:rsid w:val="00801F0A"/>
    <w:rsid w:val="00801F19"/>
    <w:rsid w:val="008020F5"/>
    <w:rsid w:val="00802EF1"/>
    <w:rsid w:val="00803782"/>
    <w:rsid w:val="00803A6F"/>
    <w:rsid w:val="00803F62"/>
    <w:rsid w:val="0080402C"/>
    <w:rsid w:val="0080403A"/>
    <w:rsid w:val="008040E5"/>
    <w:rsid w:val="00804186"/>
    <w:rsid w:val="00804269"/>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E10"/>
    <w:rsid w:val="00816F3E"/>
    <w:rsid w:val="008172F2"/>
    <w:rsid w:val="00817675"/>
    <w:rsid w:val="008176D9"/>
    <w:rsid w:val="008177CD"/>
    <w:rsid w:val="00817A1D"/>
    <w:rsid w:val="00817E37"/>
    <w:rsid w:val="0082072C"/>
    <w:rsid w:val="00820A6A"/>
    <w:rsid w:val="00820AFC"/>
    <w:rsid w:val="00820B40"/>
    <w:rsid w:val="00820CDD"/>
    <w:rsid w:val="00820FE2"/>
    <w:rsid w:val="00821288"/>
    <w:rsid w:val="0082140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AF8"/>
    <w:rsid w:val="008260CD"/>
    <w:rsid w:val="00826664"/>
    <w:rsid w:val="00827257"/>
    <w:rsid w:val="008278A0"/>
    <w:rsid w:val="00827917"/>
    <w:rsid w:val="00830956"/>
    <w:rsid w:val="0083122D"/>
    <w:rsid w:val="0083139A"/>
    <w:rsid w:val="00831BD7"/>
    <w:rsid w:val="00832492"/>
    <w:rsid w:val="00832564"/>
    <w:rsid w:val="008337DE"/>
    <w:rsid w:val="00833911"/>
    <w:rsid w:val="00833BA9"/>
    <w:rsid w:val="00834673"/>
    <w:rsid w:val="00834839"/>
    <w:rsid w:val="00834929"/>
    <w:rsid w:val="00834A47"/>
    <w:rsid w:val="00834F58"/>
    <w:rsid w:val="00835FA9"/>
    <w:rsid w:val="00836E6D"/>
    <w:rsid w:val="00836EE2"/>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4EB5"/>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5D8"/>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993"/>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474"/>
    <w:rsid w:val="008736E4"/>
    <w:rsid w:val="00873B2B"/>
    <w:rsid w:val="0087407E"/>
    <w:rsid w:val="00874659"/>
    <w:rsid w:val="008749CF"/>
    <w:rsid w:val="00874B28"/>
    <w:rsid w:val="00874C37"/>
    <w:rsid w:val="00874EB9"/>
    <w:rsid w:val="00874F5B"/>
    <w:rsid w:val="00875033"/>
    <w:rsid w:val="00875359"/>
    <w:rsid w:val="00875C04"/>
    <w:rsid w:val="00875E57"/>
    <w:rsid w:val="00875FAD"/>
    <w:rsid w:val="00876181"/>
    <w:rsid w:val="00876388"/>
    <w:rsid w:val="008768C0"/>
    <w:rsid w:val="008770C4"/>
    <w:rsid w:val="008774EC"/>
    <w:rsid w:val="00877513"/>
    <w:rsid w:val="0087760F"/>
    <w:rsid w:val="00877A4E"/>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692"/>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86"/>
    <w:rsid w:val="008952FC"/>
    <w:rsid w:val="0089633A"/>
    <w:rsid w:val="00896861"/>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94"/>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3FDD"/>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72E"/>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83"/>
    <w:rsid w:val="008D46DF"/>
    <w:rsid w:val="008D476D"/>
    <w:rsid w:val="008D47E4"/>
    <w:rsid w:val="008D4C2B"/>
    <w:rsid w:val="008D4F98"/>
    <w:rsid w:val="008D5016"/>
    <w:rsid w:val="008D5429"/>
    <w:rsid w:val="008D5F13"/>
    <w:rsid w:val="008D60CF"/>
    <w:rsid w:val="008D6D61"/>
    <w:rsid w:val="008D71DE"/>
    <w:rsid w:val="008D71FC"/>
    <w:rsid w:val="008D79EB"/>
    <w:rsid w:val="008D7AB5"/>
    <w:rsid w:val="008E0174"/>
    <w:rsid w:val="008E0524"/>
    <w:rsid w:val="008E052A"/>
    <w:rsid w:val="008E0895"/>
    <w:rsid w:val="008E0AC3"/>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485"/>
    <w:rsid w:val="008E3DE9"/>
    <w:rsid w:val="008E42BF"/>
    <w:rsid w:val="008E449F"/>
    <w:rsid w:val="008E486E"/>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A38"/>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0A8"/>
    <w:rsid w:val="00925102"/>
    <w:rsid w:val="009251B4"/>
    <w:rsid w:val="009252D0"/>
    <w:rsid w:val="009257BA"/>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6FA"/>
    <w:rsid w:val="00950883"/>
    <w:rsid w:val="00950897"/>
    <w:rsid w:val="00950B76"/>
    <w:rsid w:val="00950BA7"/>
    <w:rsid w:val="00950E8D"/>
    <w:rsid w:val="009513DF"/>
    <w:rsid w:val="0095150E"/>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6EC"/>
    <w:rsid w:val="00965931"/>
    <w:rsid w:val="00965AEB"/>
    <w:rsid w:val="00965B93"/>
    <w:rsid w:val="00965D90"/>
    <w:rsid w:val="00965F46"/>
    <w:rsid w:val="0096608B"/>
    <w:rsid w:val="009663D6"/>
    <w:rsid w:val="00966605"/>
    <w:rsid w:val="00966A52"/>
    <w:rsid w:val="00966DC2"/>
    <w:rsid w:val="00966ED3"/>
    <w:rsid w:val="00966FDF"/>
    <w:rsid w:val="00967248"/>
    <w:rsid w:val="0096767D"/>
    <w:rsid w:val="00967D72"/>
    <w:rsid w:val="00970083"/>
    <w:rsid w:val="009707C8"/>
    <w:rsid w:val="00970B55"/>
    <w:rsid w:val="00970B70"/>
    <w:rsid w:val="00970CA0"/>
    <w:rsid w:val="00970FB7"/>
    <w:rsid w:val="00971345"/>
    <w:rsid w:val="00971361"/>
    <w:rsid w:val="009716A5"/>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21E"/>
    <w:rsid w:val="00981349"/>
    <w:rsid w:val="009818B8"/>
    <w:rsid w:val="009818FE"/>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A63"/>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5FA5"/>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60B"/>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748"/>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364"/>
    <w:rsid w:val="009C5FE3"/>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4D4D"/>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2F0"/>
    <w:rsid w:val="009E339A"/>
    <w:rsid w:val="009E3B32"/>
    <w:rsid w:val="009E3D3F"/>
    <w:rsid w:val="009E41E2"/>
    <w:rsid w:val="009E42F0"/>
    <w:rsid w:val="009E482A"/>
    <w:rsid w:val="009E49BB"/>
    <w:rsid w:val="009E4AAA"/>
    <w:rsid w:val="009E5027"/>
    <w:rsid w:val="009E52BA"/>
    <w:rsid w:val="009E52C7"/>
    <w:rsid w:val="009E5DA0"/>
    <w:rsid w:val="009E64F6"/>
    <w:rsid w:val="009E68FE"/>
    <w:rsid w:val="009E69BC"/>
    <w:rsid w:val="009E6D2D"/>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7A2"/>
    <w:rsid w:val="009F7913"/>
    <w:rsid w:val="009F7C52"/>
    <w:rsid w:val="009F7E8E"/>
    <w:rsid w:val="00A004AB"/>
    <w:rsid w:val="00A00833"/>
    <w:rsid w:val="00A00D64"/>
    <w:rsid w:val="00A00F2B"/>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9F7"/>
    <w:rsid w:val="00A06F0F"/>
    <w:rsid w:val="00A07052"/>
    <w:rsid w:val="00A072C8"/>
    <w:rsid w:val="00A074BF"/>
    <w:rsid w:val="00A0751E"/>
    <w:rsid w:val="00A102AD"/>
    <w:rsid w:val="00A107D3"/>
    <w:rsid w:val="00A11045"/>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A42"/>
    <w:rsid w:val="00A1604B"/>
    <w:rsid w:val="00A164F8"/>
    <w:rsid w:val="00A16518"/>
    <w:rsid w:val="00A165DF"/>
    <w:rsid w:val="00A16719"/>
    <w:rsid w:val="00A1676B"/>
    <w:rsid w:val="00A167FE"/>
    <w:rsid w:val="00A16DEF"/>
    <w:rsid w:val="00A16FEC"/>
    <w:rsid w:val="00A17134"/>
    <w:rsid w:val="00A1780C"/>
    <w:rsid w:val="00A179C0"/>
    <w:rsid w:val="00A17A92"/>
    <w:rsid w:val="00A17D16"/>
    <w:rsid w:val="00A17EB1"/>
    <w:rsid w:val="00A17FE4"/>
    <w:rsid w:val="00A2002D"/>
    <w:rsid w:val="00A201F2"/>
    <w:rsid w:val="00A206AE"/>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8DD"/>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7A4"/>
    <w:rsid w:val="00A51C4C"/>
    <w:rsid w:val="00A51DB1"/>
    <w:rsid w:val="00A521C0"/>
    <w:rsid w:val="00A5231D"/>
    <w:rsid w:val="00A52424"/>
    <w:rsid w:val="00A52574"/>
    <w:rsid w:val="00A52AE1"/>
    <w:rsid w:val="00A5331B"/>
    <w:rsid w:val="00A53563"/>
    <w:rsid w:val="00A53E3F"/>
    <w:rsid w:val="00A54741"/>
    <w:rsid w:val="00A55057"/>
    <w:rsid w:val="00A5567F"/>
    <w:rsid w:val="00A556C3"/>
    <w:rsid w:val="00A5577F"/>
    <w:rsid w:val="00A55B9A"/>
    <w:rsid w:val="00A55C74"/>
    <w:rsid w:val="00A5645B"/>
    <w:rsid w:val="00A5665E"/>
    <w:rsid w:val="00A57439"/>
    <w:rsid w:val="00A5766B"/>
    <w:rsid w:val="00A577CD"/>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2F71"/>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C7"/>
    <w:rsid w:val="00A739DD"/>
    <w:rsid w:val="00A73C54"/>
    <w:rsid w:val="00A73F56"/>
    <w:rsid w:val="00A74997"/>
    <w:rsid w:val="00A74A1E"/>
    <w:rsid w:val="00A7548E"/>
    <w:rsid w:val="00A75640"/>
    <w:rsid w:val="00A756E2"/>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62D"/>
    <w:rsid w:val="00A80C99"/>
    <w:rsid w:val="00A818DE"/>
    <w:rsid w:val="00A81A9B"/>
    <w:rsid w:val="00A81ADD"/>
    <w:rsid w:val="00A81CB1"/>
    <w:rsid w:val="00A81DFB"/>
    <w:rsid w:val="00A82C77"/>
    <w:rsid w:val="00A83780"/>
    <w:rsid w:val="00A83EEA"/>
    <w:rsid w:val="00A843D5"/>
    <w:rsid w:val="00A84511"/>
    <w:rsid w:val="00A84512"/>
    <w:rsid w:val="00A84C35"/>
    <w:rsid w:val="00A84D17"/>
    <w:rsid w:val="00A852E5"/>
    <w:rsid w:val="00A853C8"/>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D54"/>
    <w:rsid w:val="00A94E70"/>
    <w:rsid w:val="00A94F3C"/>
    <w:rsid w:val="00A956FE"/>
    <w:rsid w:val="00A95BC3"/>
    <w:rsid w:val="00A96941"/>
    <w:rsid w:val="00A96C40"/>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8D"/>
    <w:rsid w:val="00AA7FF9"/>
    <w:rsid w:val="00AB00B8"/>
    <w:rsid w:val="00AB021F"/>
    <w:rsid w:val="00AB02A1"/>
    <w:rsid w:val="00AB0462"/>
    <w:rsid w:val="00AB0C87"/>
    <w:rsid w:val="00AB0DB9"/>
    <w:rsid w:val="00AB1371"/>
    <w:rsid w:val="00AB1BF3"/>
    <w:rsid w:val="00AB204B"/>
    <w:rsid w:val="00AB2310"/>
    <w:rsid w:val="00AB270E"/>
    <w:rsid w:val="00AB2EF2"/>
    <w:rsid w:val="00AB33A8"/>
    <w:rsid w:val="00AB33B7"/>
    <w:rsid w:val="00AB3921"/>
    <w:rsid w:val="00AB3E2C"/>
    <w:rsid w:val="00AB3EC1"/>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AF7E82"/>
    <w:rsid w:val="00B00049"/>
    <w:rsid w:val="00B000D9"/>
    <w:rsid w:val="00B00168"/>
    <w:rsid w:val="00B00642"/>
    <w:rsid w:val="00B00978"/>
    <w:rsid w:val="00B00B81"/>
    <w:rsid w:val="00B00BBC"/>
    <w:rsid w:val="00B00C02"/>
    <w:rsid w:val="00B00D80"/>
    <w:rsid w:val="00B0106E"/>
    <w:rsid w:val="00B0159A"/>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AA"/>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733"/>
    <w:rsid w:val="00B12914"/>
    <w:rsid w:val="00B13517"/>
    <w:rsid w:val="00B13597"/>
    <w:rsid w:val="00B13CD3"/>
    <w:rsid w:val="00B13EF2"/>
    <w:rsid w:val="00B1420F"/>
    <w:rsid w:val="00B14239"/>
    <w:rsid w:val="00B14600"/>
    <w:rsid w:val="00B1475E"/>
    <w:rsid w:val="00B14905"/>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3BE0"/>
    <w:rsid w:val="00B240B4"/>
    <w:rsid w:val="00B240C2"/>
    <w:rsid w:val="00B240CF"/>
    <w:rsid w:val="00B2434C"/>
    <w:rsid w:val="00B24BAB"/>
    <w:rsid w:val="00B24F5F"/>
    <w:rsid w:val="00B25024"/>
    <w:rsid w:val="00B251A5"/>
    <w:rsid w:val="00B25745"/>
    <w:rsid w:val="00B259EF"/>
    <w:rsid w:val="00B25AFF"/>
    <w:rsid w:val="00B25D18"/>
    <w:rsid w:val="00B25E34"/>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C75"/>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20"/>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626"/>
    <w:rsid w:val="00B629F8"/>
    <w:rsid w:val="00B62B5B"/>
    <w:rsid w:val="00B62C45"/>
    <w:rsid w:val="00B63174"/>
    <w:rsid w:val="00B63C0C"/>
    <w:rsid w:val="00B63EFB"/>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11D"/>
    <w:rsid w:val="00B85291"/>
    <w:rsid w:val="00B853B6"/>
    <w:rsid w:val="00B85769"/>
    <w:rsid w:val="00B85FDC"/>
    <w:rsid w:val="00B85FFD"/>
    <w:rsid w:val="00B861E8"/>
    <w:rsid w:val="00B8655D"/>
    <w:rsid w:val="00B865AA"/>
    <w:rsid w:val="00B8691A"/>
    <w:rsid w:val="00B86A60"/>
    <w:rsid w:val="00B86E5B"/>
    <w:rsid w:val="00B8736D"/>
    <w:rsid w:val="00B87501"/>
    <w:rsid w:val="00B877E3"/>
    <w:rsid w:val="00B87A9F"/>
    <w:rsid w:val="00B87E31"/>
    <w:rsid w:val="00B90336"/>
    <w:rsid w:val="00B90852"/>
    <w:rsid w:val="00B90993"/>
    <w:rsid w:val="00B90BFB"/>
    <w:rsid w:val="00B90CBB"/>
    <w:rsid w:val="00B91012"/>
    <w:rsid w:val="00B910DC"/>
    <w:rsid w:val="00B91670"/>
    <w:rsid w:val="00B916D2"/>
    <w:rsid w:val="00B9188A"/>
    <w:rsid w:val="00B919E0"/>
    <w:rsid w:val="00B91C8F"/>
    <w:rsid w:val="00B91F55"/>
    <w:rsid w:val="00B92991"/>
    <w:rsid w:val="00B92C55"/>
    <w:rsid w:val="00B9339B"/>
    <w:rsid w:val="00B9369D"/>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97C88"/>
    <w:rsid w:val="00BA007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3AB"/>
    <w:rsid w:val="00BA24CC"/>
    <w:rsid w:val="00BA2C2D"/>
    <w:rsid w:val="00BA2F0C"/>
    <w:rsid w:val="00BA30FC"/>
    <w:rsid w:val="00BA3153"/>
    <w:rsid w:val="00BA3221"/>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71D"/>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1C9"/>
    <w:rsid w:val="00BE6394"/>
    <w:rsid w:val="00BE68BA"/>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A71"/>
    <w:rsid w:val="00C02C5E"/>
    <w:rsid w:val="00C03995"/>
    <w:rsid w:val="00C0444C"/>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410"/>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179A2"/>
    <w:rsid w:val="00C17C79"/>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37E"/>
    <w:rsid w:val="00C2471E"/>
    <w:rsid w:val="00C24C7C"/>
    <w:rsid w:val="00C2587F"/>
    <w:rsid w:val="00C264A6"/>
    <w:rsid w:val="00C26B46"/>
    <w:rsid w:val="00C26CDF"/>
    <w:rsid w:val="00C2724C"/>
    <w:rsid w:val="00C273A1"/>
    <w:rsid w:val="00C274E7"/>
    <w:rsid w:val="00C27E1F"/>
    <w:rsid w:val="00C3007D"/>
    <w:rsid w:val="00C3010E"/>
    <w:rsid w:val="00C305FF"/>
    <w:rsid w:val="00C3088A"/>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4F5"/>
    <w:rsid w:val="00C35A11"/>
    <w:rsid w:val="00C35A7A"/>
    <w:rsid w:val="00C36014"/>
    <w:rsid w:val="00C37399"/>
    <w:rsid w:val="00C37A3F"/>
    <w:rsid w:val="00C40127"/>
    <w:rsid w:val="00C405D0"/>
    <w:rsid w:val="00C409D6"/>
    <w:rsid w:val="00C4115F"/>
    <w:rsid w:val="00C41B7C"/>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4EE"/>
    <w:rsid w:val="00C4759A"/>
    <w:rsid w:val="00C47A96"/>
    <w:rsid w:val="00C47D48"/>
    <w:rsid w:val="00C47FA0"/>
    <w:rsid w:val="00C50E98"/>
    <w:rsid w:val="00C51192"/>
    <w:rsid w:val="00C51437"/>
    <w:rsid w:val="00C5147E"/>
    <w:rsid w:val="00C5167F"/>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CCD"/>
    <w:rsid w:val="00C57E44"/>
    <w:rsid w:val="00C57EFF"/>
    <w:rsid w:val="00C57F14"/>
    <w:rsid w:val="00C57FC4"/>
    <w:rsid w:val="00C60097"/>
    <w:rsid w:val="00C60512"/>
    <w:rsid w:val="00C611DA"/>
    <w:rsid w:val="00C6201F"/>
    <w:rsid w:val="00C626DE"/>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C66"/>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476"/>
    <w:rsid w:val="00C71C0B"/>
    <w:rsid w:val="00C71F22"/>
    <w:rsid w:val="00C7243C"/>
    <w:rsid w:val="00C72A79"/>
    <w:rsid w:val="00C73581"/>
    <w:rsid w:val="00C73E83"/>
    <w:rsid w:val="00C73FD2"/>
    <w:rsid w:val="00C740F9"/>
    <w:rsid w:val="00C742C7"/>
    <w:rsid w:val="00C74636"/>
    <w:rsid w:val="00C74CC4"/>
    <w:rsid w:val="00C74D2D"/>
    <w:rsid w:val="00C75F09"/>
    <w:rsid w:val="00C76174"/>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4BF"/>
    <w:rsid w:val="00C95595"/>
    <w:rsid w:val="00C95E86"/>
    <w:rsid w:val="00C97891"/>
    <w:rsid w:val="00C978BE"/>
    <w:rsid w:val="00CA028F"/>
    <w:rsid w:val="00CA0443"/>
    <w:rsid w:val="00CA0951"/>
    <w:rsid w:val="00CA0CE9"/>
    <w:rsid w:val="00CA107E"/>
    <w:rsid w:val="00CA15A2"/>
    <w:rsid w:val="00CA1883"/>
    <w:rsid w:val="00CA1AEE"/>
    <w:rsid w:val="00CA1B50"/>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B71"/>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E4E"/>
    <w:rsid w:val="00CC22D3"/>
    <w:rsid w:val="00CC230A"/>
    <w:rsid w:val="00CC250B"/>
    <w:rsid w:val="00CC2D01"/>
    <w:rsid w:val="00CC2D23"/>
    <w:rsid w:val="00CC2EED"/>
    <w:rsid w:val="00CC3020"/>
    <w:rsid w:val="00CC3260"/>
    <w:rsid w:val="00CC373C"/>
    <w:rsid w:val="00CC3885"/>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BB"/>
    <w:rsid w:val="00CD17EB"/>
    <w:rsid w:val="00CD17F7"/>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02E"/>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8D4"/>
    <w:rsid w:val="00CE6B89"/>
    <w:rsid w:val="00CE72F7"/>
    <w:rsid w:val="00CF014B"/>
    <w:rsid w:val="00CF063D"/>
    <w:rsid w:val="00CF0E9D"/>
    <w:rsid w:val="00CF0EB4"/>
    <w:rsid w:val="00CF12EE"/>
    <w:rsid w:val="00CF1909"/>
    <w:rsid w:val="00CF1DAF"/>
    <w:rsid w:val="00CF2640"/>
    <w:rsid w:val="00CF2649"/>
    <w:rsid w:val="00CF2B57"/>
    <w:rsid w:val="00CF2E09"/>
    <w:rsid w:val="00CF334E"/>
    <w:rsid w:val="00CF3BB9"/>
    <w:rsid w:val="00CF3D65"/>
    <w:rsid w:val="00CF41C3"/>
    <w:rsid w:val="00CF461E"/>
    <w:rsid w:val="00CF47C5"/>
    <w:rsid w:val="00CF4A49"/>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CE6"/>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0E78"/>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28"/>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A71"/>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CD8"/>
    <w:rsid w:val="00D30E90"/>
    <w:rsid w:val="00D30EBF"/>
    <w:rsid w:val="00D31213"/>
    <w:rsid w:val="00D31828"/>
    <w:rsid w:val="00D3204F"/>
    <w:rsid w:val="00D32139"/>
    <w:rsid w:val="00D3284C"/>
    <w:rsid w:val="00D32883"/>
    <w:rsid w:val="00D328E8"/>
    <w:rsid w:val="00D329DB"/>
    <w:rsid w:val="00D333FA"/>
    <w:rsid w:val="00D33BE4"/>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295"/>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6AF"/>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99"/>
    <w:rsid w:val="00D63DEC"/>
    <w:rsid w:val="00D64685"/>
    <w:rsid w:val="00D646CC"/>
    <w:rsid w:val="00D648C5"/>
    <w:rsid w:val="00D64D4E"/>
    <w:rsid w:val="00D65144"/>
    <w:rsid w:val="00D6548E"/>
    <w:rsid w:val="00D656B3"/>
    <w:rsid w:val="00D65BEB"/>
    <w:rsid w:val="00D661A1"/>
    <w:rsid w:val="00D665B2"/>
    <w:rsid w:val="00D66B35"/>
    <w:rsid w:val="00D67757"/>
    <w:rsid w:val="00D67C01"/>
    <w:rsid w:val="00D67F8E"/>
    <w:rsid w:val="00D70F0C"/>
    <w:rsid w:val="00D711B7"/>
    <w:rsid w:val="00D713FA"/>
    <w:rsid w:val="00D7169A"/>
    <w:rsid w:val="00D73495"/>
    <w:rsid w:val="00D73918"/>
    <w:rsid w:val="00D73E0F"/>
    <w:rsid w:val="00D741FC"/>
    <w:rsid w:val="00D74296"/>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E0E"/>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07"/>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48A"/>
    <w:rsid w:val="00DA5820"/>
    <w:rsid w:val="00DA5BE0"/>
    <w:rsid w:val="00DA5BEA"/>
    <w:rsid w:val="00DA5D97"/>
    <w:rsid w:val="00DA60C7"/>
    <w:rsid w:val="00DA65B3"/>
    <w:rsid w:val="00DA6982"/>
    <w:rsid w:val="00DA72A8"/>
    <w:rsid w:val="00DA776C"/>
    <w:rsid w:val="00DA79A6"/>
    <w:rsid w:val="00DA7F0B"/>
    <w:rsid w:val="00DA7F21"/>
    <w:rsid w:val="00DB0215"/>
    <w:rsid w:val="00DB05B0"/>
    <w:rsid w:val="00DB11D7"/>
    <w:rsid w:val="00DB1284"/>
    <w:rsid w:val="00DB12EC"/>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5"/>
    <w:rsid w:val="00DB3B1D"/>
    <w:rsid w:val="00DB3B6D"/>
    <w:rsid w:val="00DB3ECF"/>
    <w:rsid w:val="00DB42FF"/>
    <w:rsid w:val="00DB4304"/>
    <w:rsid w:val="00DB4341"/>
    <w:rsid w:val="00DB4C36"/>
    <w:rsid w:val="00DB4F66"/>
    <w:rsid w:val="00DB5866"/>
    <w:rsid w:val="00DB5B2C"/>
    <w:rsid w:val="00DB611B"/>
    <w:rsid w:val="00DB6457"/>
    <w:rsid w:val="00DB658F"/>
    <w:rsid w:val="00DB660F"/>
    <w:rsid w:val="00DB6873"/>
    <w:rsid w:val="00DB6924"/>
    <w:rsid w:val="00DB6BD8"/>
    <w:rsid w:val="00DB6C8F"/>
    <w:rsid w:val="00DB6F09"/>
    <w:rsid w:val="00DB7491"/>
    <w:rsid w:val="00DB7AA3"/>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60B"/>
    <w:rsid w:val="00DC370A"/>
    <w:rsid w:val="00DC3B25"/>
    <w:rsid w:val="00DC3E06"/>
    <w:rsid w:val="00DC4446"/>
    <w:rsid w:val="00DC48DE"/>
    <w:rsid w:val="00DC4E95"/>
    <w:rsid w:val="00DC4F6B"/>
    <w:rsid w:val="00DC52A3"/>
    <w:rsid w:val="00DC5302"/>
    <w:rsid w:val="00DC55A5"/>
    <w:rsid w:val="00DC569E"/>
    <w:rsid w:val="00DC5EF4"/>
    <w:rsid w:val="00DC72E5"/>
    <w:rsid w:val="00DC72F3"/>
    <w:rsid w:val="00DC75EB"/>
    <w:rsid w:val="00DC7777"/>
    <w:rsid w:val="00DD01E2"/>
    <w:rsid w:val="00DD02F6"/>
    <w:rsid w:val="00DD1A68"/>
    <w:rsid w:val="00DD1E38"/>
    <w:rsid w:val="00DD2573"/>
    <w:rsid w:val="00DD27D8"/>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889"/>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32"/>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48"/>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0A"/>
    <w:rsid w:val="00DF505F"/>
    <w:rsid w:val="00DF5068"/>
    <w:rsid w:val="00DF5153"/>
    <w:rsid w:val="00DF598D"/>
    <w:rsid w:val="00DF5A1F"/>
    <w:rsid w:val="00DF6727"/>
    <w:rsid w:val="00DF6B63"/>
    <w:rsid w:val="00DF6E5E"/>
    <w:rsid w:val="00DF70BD"/>
    <w:rsid w:val="00DF7D8E"/>
    <w:rsid w:val="00DF7ED4"/>
    <w:rsid w:val="00E0007D"/>
    <w:rsid w:val="00E0009D"/>
    <w:rsid w:val="00E00966"/>
    <w:rsid w:val="00E009E9"/>
    <w:rsid w:val="00E00DFA"/>
    <w:rsid w:val="00E017E7"/>
    <w:rsid w:val="00E01B6F"/>
    <w:rsid w:val="00E01E27"/>
    <w:rsid w:val="00E01F09"/>
    <w:rsid w:val="00E01F45"/>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02B"/>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401"/>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42E"/>
    <w:rsid w:val="00E25A27"/>
    <w:rsid w:val="00E25DC7"/>
    <w:rsid w:val="00E25E25"/>
    <w:rsid w:val="00E25E2E"/>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0F6A"/>
    <w:rsid w:val="00E31210"/>
    <w:rsid w:val="00E3139F"/>
    <w:rsid w:val="00E31629"/>
    <w:rsid w:val="00E31D64"/>
    <w:rsid w:val="00E31D86"/>
    <w:rsid w:val="00E322A1"/>
    <w:rsid w:val="00E32CA0"/>
    <w:rsid w:val="00E33127"/>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385"/>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D9A"/>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D5A"/>
    <w:rsid w:val="00E50E50"/>
    <w:rsid w:val="00E514C3"/>
    <w:rsid w:val="00E514E8"/>
    <w:rsid w:val="00E51FF0"/>
    <w:rsid w:val="00E52596"/>
    <w:rsid w:val="00E52BEC"/>
    <w:rsid w:val="00E52C59"/>
    <w:rsid w:val="00E52D85"/>
    <w:rsid w:val="00E53742"/>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D71"/>
    <w:rsid w:val="00E56DF2"/>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9E8"/>
    <w:rsid w:val="00E62D70"/>
    <w:rsid w:val="00E638A1"/>
    <w:rsid w:val="00E63951"/>
    <w:rsid w:val="00E63996"/>
    <w:rsid w:val="00E63C4F"/>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5D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720"/>
    <w:rsid w:val="00E77811"/>
    <w:rsid w:val="00E77FBB"/>
    <w:rsid w:val="00E8008A"/>
    <w:rsid w:val="00E80566"/>
    <w:rsid w:val="00E80DF4"/>
    <w:rsid w:val="00E81060"/>
    <w:rsid w:val="00E8147F"/>
    <w:rsid w:val="00E818BF"/>
    <w:rsid w:val="00E818CE"/>
    <w:rsid w:val="00E82875"/>
    <w:rsid w:val="00E82C6F"/>
    <w:rsid w:val="00E82EC0"/>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92"/>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A92"/>
    <w:rsid w:val="00E97F96"/>
    <w:rsid w:val="00EA02A5"/>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3C9A"/>
    <w:rsid w:val="00EB430C"/>
    <w:rsid w:val="00EB46C2"/>
    <w:rsid w:val="00EB4884"/>
    <w:rsid w:val="00EB4D2B"/>
    <w:rsid w:val="00EB4DE3"/>
    <w:rsid w:val="00EB4F1F"/>
    <w:rsid w:val="00EB4F79"/>
    <w:rsid w:val="00EB5552"/>
    <w:rsid w:val="00EB64F4"/>
    <w:rsid w:val="00EB66E6"/>
    <w:rsid w:val="00EB684D"/>
    <w:rsid w:val="00EB69E0"/>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7E4"/>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0A78"/>
    <w:rsid w:val="00ED0FCF"/>
    <w:rsid w:val="00ED11CE"/>
    <w:rsid w:val="00ED13B2"/>
    <w:rsid w:val="00ED1C41"/>
    <w:rsid w:val="00ED2894"/>
    <w:rsid w:val="00ED2AFE"/>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BA"/>
    <w:rsid w:val="00ED6DE3"/>
    <w:rsid w:val="00ED700E"/>
    <w:rsid w:val="00ED704C"/>
    <w:rsid w:val="00ED70B2"/>
    <w:rsid w:val="00ED754D"/>
    <w:rsid w:val="00ED7DCB"/>
    <w:rsid w:val="00EE0029"/>
    <w:rsid w:val="00EE03E1"/>
    <w:rsid w:val="00EE04D9"/>
    <w:rsid w:val="00EE070C"/>
    <w:rsid w:val="00EE09AC"/>
    <w:rsid w:val="00EE0AF4"/>
    <w:rsid w:val="00EE0E23"/>
    <w:rsid w:val="00EE20D0"/>
    <w:rsid w:val="00EE23EA"/>
    <w:rsid w:val="00EE260E"/>
    <w:rsid w:val="00EE2949"/>
    <w:rsid w:val="00EE3505"/>
    <w:rsid w:val="00EE365B"/>
    <w:rsid w:val="00EE3678"/>
    <w:rsid w:val="00EE384F"/>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0F5"/>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77F"/>
    <w:rsid w:val="00F038B8"/>
    <w:rsid w:val="00F039C4"/>
    <w:rsid w:val="00F03DD5"/>
    <w:rsid w:val="00F03ED3"/>
    <w:rsid w:val="00F052A2"/>
    <w:rsid w:val="00F058E6"/>
    <w:rsid w:val="00F064C6"/>
    <w:rsid w:val="00F0650F"/>
    <w:rsid w:val="00F066DE"/>
    <w:rsid w:val="00F069E5"/>
    <w:rsid w:val="00F073C3"/>
    <w:rsid w:val="00F07B77"/>
    <w:rsid w:val="00F07B88"/>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7BD"/>
    <w:rsid w:val="00F20C03"/>
    <w:rsid w:val="00F2127F"/>
    <w:rsid w:val="00F21346"/>
    <w:rsid w:val="00F21361"/>
    <w:rsid w:val="00F2147D"/>
    <w:rsid w:val="00F214B8"/>
    <w:rsid w:val="00F218A3"/>
    <w:rsid w:val="00F21A3B"/>
    <w:rsid w:val="00F21AFE"/>
    <w:rsid w:val="00F21D9A"/>
    <w:rsid w:val="00F21F46"/>
    <w:rsid w:val="00F22160"/>
    <w:rsid w:val="00F2269B"/>
    <w:rsid w:val="00F229D5"/>
    <w:rsid w:val="00F2300C"/>
    <w:rsid w:val="00F2311C"/>
    <w:rsid w:val="00F23DBE"/>
    <w:rsid w:val="00F23E96"/>
    <w:rsid w:val="00F23ECC"/>
    <w:rsid w:val="00F243BB"/>
    <w:rsid w:val="00F24430"/>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D99"/>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3C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1AB"/>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24D"/>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5B4"/>
    <w:rsid w:val="00F72A8A"/>
    <w:rsid w:val="00F72D3D"/>
    <w:rsid w:val="00F73042"/>
    <w:rsid w:val="00F7306B"/>
    <w:rsid w:val="00F7344B"/>
    <w:rsid w:val="00F7363A"/>
    <w:rsid w:val="00F74460"/>
    <w:rsid w:val="00F745F7"/>
    <w:rsid w:val="00F74635"/>
    <w:rsid w:val="00F747DB"/>
    <w:rsid w:val="00F74885"/>
    <w:rsid w:val="00F750D6"/>
    <w:rsid w:val="00F753A1"/>
    <w:rsid w:val="00F753DE"/>
    <w:rsid w:val="00F75830"/>
    <w:rsid w:val="00F7591F"/>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12"/>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4FAF"/>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A23"/>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2C"/>
    <w:rsid w:val="00FB287D"/>
    <w:rsid w:val="00FB28D2"/>
    <w:rsid w:val="00FB29F8"/>
    <w:rsid w:val="00FB2A6B"/>
    <w:rsid w:val="00FB30C8"/>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A11"/>
    <w:rsid w:val="00FB7BE8"/>
    <w:rsid w:val="00FB7D5C"/>
    <w:rsid w:val="00FB7F18"/>
    <w:rsid w:val="00FC0417"/>
    <w:rsid w:val="00FC0438"/>
    <w:rsid w:val="00FC08A2"/>
    <w:rsid w:val="00FC0C68"/>
    <w:rsid w:val="00FC0CA2"/>
    <w:rsid w:val="00FC0F99"/>
    <w:rsid w:val="00FC0FB9"/>
    <w:rsid w:val="00FC10E7"/>
    <w:rsid w:val="00FC118B"/>
    <w:rsid w:val="00FC137D"/>
    <w:rsid w:val="00FC18A0"/>
    <w:rsid w:val="00FC201D"/>
    <w:rsid w:val="00FC238F"/>
    <w:rsid w:val="00FC3349"/>
    <w:rsid w:val="00FC355A"/>
    <w:rsid w:val="00FC35D3"/>
    <w:rsid w:val="00FC45B2"/>
    <w:rsid w:val="00FC4614"/>
    <w:rsid w:val="00FC58AF"/>
    <w:rsid w:val="00FC5F24"/>
    <w:rsid w:val="00FC5F8E"/>
    <w:rsid w:val="00FC5FAF"/>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DD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1DE0"/>
    <w:rsid w:val="00FF2AE7"/>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6B6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10E78"/>
  </w:style>
  <w:style w:type="numbering" w:customStyle="1" w:styleId="NoList4">
    <w:name w:val="No List4"/>
    <w:next w:val="NoList"/>
    <w:uiPriority w:val="99"/>
    <w:semiHidden/>
    <w:unhideWhenUsed/>
    <w:rsid w:val="00C258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6B6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10E78"/>
  </w:style>
  <w:style w:type="numbering" w:customStyle="1" w:styleId="NoList4">
    <w:name w:val="No List4"/>
    <w:next w:val="NoList"/>
    <w:uiPriority w:val="99"/>
    <w:semiHidden/>
    <w:unhideWhenUsed/>
    <w:rsid w:val="00C25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3714076">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9502936">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429721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3468541">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7867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jelisava.stojilko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isava.stojil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5CF2FF7C-E8C4-47DE-AA01-141C8725FB40}">
  <ds:schemaRefs>
    <ds:schemaRef ds:uri="http://schemas.openxmlformats.org/officeDocument/2006/bibliography"/>
  </ds:schemaRefs>
</ds:datastoreItem>
</file>

<file path=customXml/itemProps100.xml><?xml version="1.0" encoding="utf-8"?>
<ds:datastoreItem xmlns:ds="http://schemas.openxmlformats.org/officeDocument/2006/customXml" ds:itemID="{CB1E0734-D1FB-4402-8414-4285098775A0}">
  <ds:schemaRefs>
    <ds:schemaRef ds:uri="http://schemas.openxmlformats.org/officeDocument/2006/bibliography"/>
  </ds:schemaRefs>
</ds:datastoreItem>
</file>

<file path=customXml/itemProps101.xml><?xml version="1.0" encoding="utf-8"?>
<ds:datastoreItem xmlns:ds="http://schemas.openxmlformats.org/officeDocument/2006/customXml" ds:itemID="{16D16221-2544-4488-A6DF-E6D6EB98E8DF}">
  <ds:schemaRefs>
    <ds:schemaRef ds:uri="http://schemas.openxmlformats.org/officeDocument/2006/bibliography"/>
  </ds:schemaRefs>
</ds:datastoreItem>
</file>

<file path=customXml/itemProps102.xml><?xml version="1.0" encoding="utf-8"?>
<ds:datastoreItem xmlns:ds="http://schemas.openxmlformats.org/officeDocument/2006/customXml" ds:itemID="{6A043636-8E53-4FEA-9A1D-723BFF1F2633}">
  <ds:schemaRefs>
    <ds:schemaRef ds:uri="http://schemas.openxmlformats.org/officeDocument/2006/bibliography"/>
  </ds:schemaRefs>
</ds:datastoreItem>
</file>

<file path=customXml/itemProps103.xml><?xml version="1.0" encoding="utf-8"?>
<ds:datastoreItem xmlns:ds="http://schemas.openxmlformats.org/officeDocument/2006/customXml" ds:itemID="{64784DC9-A97E-4AFB-88F0-A13E15F60611}">
  <ds:schemaRefs>
    <ds:schemaRef ds:uri="http://schemas.openxmlformats.org/officeDocument/2006/bibliography"/>
  </ds:schemaRefs>
</ds:datastoreItem>
</file>

<file path=customXml/itemProps104.xml><?xml version="1.0" encoding="utf-8"?>
<ds:datastoreItem xmlns:ds="http://schemas.openxmlformats.org/officeDocument/2006/customXml" ds:itemID="{1FB0CD2D-B9C3-4D0A-B806-7D7BCDD34989}">
  <ds:schemaRefs>
    <ds:schemaRef ds:uri="http://schemas.openxmlformats.org/officeDocument/2006/bibliography"/>
  </ds:schemaRefs>
</ds:datastoreItem>
</file>

<file path=customXml/itemProps105.xml><?xml version="1.0" encoding="utf-8"?>
<ds:datastoreItem xmlns:ds="http://schemas.openxmlformats.org/officeDocument/2006/customXml" ds:itemID="{84C173C4-13D6-4724-B237-7E6AC9054F79}">
  <ds:schemaRefs>
    <ds:schemaRef ds:uri="http://schemas.openxmlformats.org/officeDocument/2006/bibliography"/>
  </ds:schemaRefs>
</ds:datastoreItem>
</file>

<file path=customXml/itemProps106.xml><?xml version="1.0" encoding="utf-8"?>
<ds:datastoreItem xmlns:ds="http://schemas.openxmlformats.org/officeDocument/2006/customXml" ds:itemID="{21420171-8B1F-404A-A923-96C04C405082}">
  <ds:schemaRefs>
    <ds:schemaRef ds:uri="http://schemas.openxmlformats.org/officeDocument/2006/bibliography"/>
  </ds:schemaRefs>
</ds:datastoreItem>
</file>

<file path=customXml/itemProps107.xml><?xml version="1.0" encoding="utf-8"?>
<ds:datastoreItem xmlns:ds="http://schemas.openxmlformats.org/officeDocument/2006/customXml" ds:itemID="{A0D7D084-4170-4831-AC86-D3F87C9D68AA}">
  <ds:schemaRefs>
    <ds:schemaRef ds:uri="http://schemas.openxmlformats.org/officeDocument/2006/bibliography"/>
  </ds:schemaRefs>
</ds:datastoreItem>
</file>

<file path=customXml/itemProps108.xml><?xml version="1.0" encoding="utf-8"?>
<ds:datastoreItem xmlns:ds="http://schemas.openxmlformats.org/officeDocument/2006/customXml" ds:itemID="{615150E0-6B35-42DE-9E98-E326394D60A3}">
  <ds:schemaRefs>
    <ds:schemaRef ds:uri="http://schemas.openxmlformats.org/officeDocument/2006/bibliography"/>
  </ds:schemaRefs>
</ds:datastoreItem>
</file>

<file path=customXml/itemProps109.xml><?xml version="1.0" encoding="utf-8"?>
<ds:datastoreItem xmlns:ds="http://schemas.openxmlformats.org/officeDocument/2006/customXml" ds:itemID="{0D80F0FC-777B-4DB2-BDF1-85AB82840967}">
  <ds:schemaRefs>
    <ds:schemaRef ds:uri="http://schemas.openxmlformats.org/officeDocument/2006/bibliography"/>
  </ds:schemaRefs>
</ds:datastoreItem>
</file>

<file path=customXml/itemProps11.xml><?xml version="1.0" encoding="utf-8"?>
<ds:datastoreItem xmlns:ds="http://schemas.openxmlformats.org/officeDocument/2006/customXml" ds:itemID="{4B35B112-9993-4A8F-BDC7-29A0822457C2}">
  <ds:schemaRefs>
    <ds:schemaRef ds:uri="http://schemas.openxmlformats.org/officeDocument/2006/bibliography"/>
  </ds:schemaRefs>
</ds:datastoreItem>
</file>

<file path=customXml/itemProps110.xml><?xml version="1.0" encoding="utf-8"?>
<ds:datastoreItem xmlns:ds="http://schemas.openxmlformats.org/officeDocument/2006/customXml" ds:itemID="{32536AFE-3038-4E34-9A49-5CD630DBA541}">
  <ds:schemaRefs>
    <ds:schemaRef ds:uri="http://schemas.openxmlformats.org/officeDocument/2006/bibliography"/>
  </ds:schemaRefs>
</ds:datastoreItem>
</file>

<file path=customXml/itemProps111.xml><?xml version="1.0" encoding="utf-8"?>
<ds:datastoreItem xmlns:ds="http://schemas.openxmlformats.org/officeDocument/2006/customXml" ds:itemID="{A7F88B75-CDF0-4D72-B993-883BA68C3B82}">
  <ds:schemaRefs>
    <ds:schemaRef ds:uri="http://schemas.openxmlformats.org/officeDocument/2006/bibliography"/>
  </ds:schemaRefs>
</ds:datastoreItem>
</file>

<file path=customXml/itemProps112.xml><?xml version="1.0" encoding="utf-8"?>
<ds:datastoreItem xmlns:ds="http://schemas.openxmlformats.org/officeDocument/2006/customXml" ds:itemID="{EFA8D1A2-8732-4CA8-A91B-2A559B6E151F}">
  <ds:schemaRefs>
    <ds:schemaRef ds:uri="http://schemas.openxmlformats.org/officeDocument/2006/bibliography"/>
  </ds:schemaRefs>
</ds:datastoreItem>
</file>

<file path=customXml/itemProps113.xml><?xml version="1.0" encoding="utf-8"?>
<ds:datastoreItem xmlns:ds="http://schemas.openxmlformats.org/officeDocument/2006/customXml" ds:itemID="{DFEB4DA7-F054-407F-949F-1D8CF2EC398E}">
  <ds:schemaRefs>
    <ds:schemaRef ds:uri="http://schemas.openxmlformats.org/officeDocument/2006/bibliography"/>
  </ds:schemaRefs>
</ds:datastoreItem>
</file>

<file path=customXml/itemProps114.xml><?xml version="1.0" encoding="utf-8"?>
<ds:datastoreItem xmlns:ds="http://schemas.openxmlformats.org/officeDocument/2006/customXml" ds:itemID="{C0CF809C-6F4C-474C-882D-095916383733}">
  <ds:schemaRefs>
    <ds:schemaRef ds:uri="http://schemas.openxmlformats.org/officeDocument/2006/bibliography"/>
  </ds:schemaRefs>
</ds:datastoreItem>
</file>

<file path=customXml/itemProps115.xml><?xml version="1.0" encoding="utf-8"?>
<ds:datastoreItem xmlns:ds="http://schemas.openxmlformats.org/officeDocument/2006/customXml" ds:itemID="{D80FA0ED-BF01-4C74-9793-8D37C6311543}">
  <ds:schemaRefs>
    <ds:schemaRef ds:uri="http://schemas.openxmlformats.org/officeDocument/2006/bibliography"/>
  </ds:schemaRefs>
</ds:datastoreItem>
</file>

<file path=customXml/itemProps116.xml><?xml version="1.0" encoding="utf-8"?>
<ds:datastoreItem xmlns:ds="http://schemas.openxmlformats.org/officeDocument/2006/customXml" ds:itemID="{DA52D7FC-A74D-4C71-929B-A3DDB9312D8B}">
  <ds:schemaRefs>
    <ds:schemaRef ds:uri="http://schemas.openxmlformats.org/officeDocument/2006/bibliography"/>
  </ds:schemaRefs>
</ds:datastoreItem>
</file>

<file path=customXml/itemProps117.xml><?xml version="1.0" encoding="utf-8"?>
<ds:datastoreItem xmlns:ds="http://schemas.openxmlformats.org/officeDocument/2006/customXml" ds:itemID="{D134A67F-7B21-4494-B2B7-3B2F07A0E2FD}">
  <ds:schemaRefs>
    <ds:schemaRef ds:uri="http://schemas.openxmlformats.org/officeDocument/2006/bibliography"/>
  </ds:schemaRefs>
</ds:datastoreItem>
</file>

<file path=customXml/itemProps118.xml><?xml version="1.0" encoding="utf-8"?>
<ds:datastoreItem xmlns:ds="http://schemas.openxmlformats.org/officeDocument/2006/customXml" ds:itemID="{4E24B4E6-116C-422D-84DD-31F0BB3C2F3C}">
  <ds:schemaRefs>
    <ds:schemaRef ds:uri="http://schemas.openxmlformats.org/officeDocument/2006/bibliography"/>
  </ds:schemaRefs>
</ds:datastoreItem>
</file>

<file path=customXml/itemProps119.xml><?xml version="1.0" encoding="utf-8"?>
<ds:datastoreItem xmlns:ds="http://schemas.openxmlformats.org/officeDocument/2006/customXml" ds:itemID="{979BF8E1-0945-4C9F-8F63-3B750479B96D}">
  <ds:schemaRefs>
    <ds:schemaRef ds:uri="http://schemas.openxmlformats.org/officeDocument/2006/bibliography"/>
  </ds:schemaRefs>
</ds:datastoreItem>
</file>

<file path=customXml/itemProps12.xml><?xml version="1.0" encoding="utf-8"?>
<ds:datastoreItem xmlns:ds="http://schemas.openxmlformats.org/officeDocument/2006/customXml" ds:itemID="{07731A2E-D5C6-4F0E-A6BF-61FCB9E21072}">
  <ds:schemaRefs>
    <ds:schemaRef ds:uri="http://schemas.openxmlformats.org/officeDocument/2006/bibliography"/>
  </ds:schemaRefs>
</ds:datastoreItem>
</file>

<file path=customXml/itemProps120.xml><?xml version="1.0" encoding="utf-8"?>
<ds:datastoreItem xmlns:ds="http://schemas.openxmlformats.org/officeDocument/2006/customXml" ds:itemID="{B3FDF730-A5BB-490A-9490-086ED88B041A}">
  <ds:schemaRefs>
    <ds:schemaRef ds:uri="http://schemas.openxmlformats.org/officeDocument/2006/bibliography"/>
  </ds:schemaRefs>
</ds:datastoreItem>
</file>

<file path=customXml/itemProps121.xml><?xml version="1.0" encoding="utf-8"?>
<ds:datastoreItem xmlns:ds="http://schemas.openxmlformats.org/officeDocument/2006/customXml" ds:itemID="{AF88A57C-A21A-46E0-9ADF-A33A693216E4}">
  <ds:schemaRefs>
    <ds:schemaRef ds:uri="http://schemas.openxmlformats.org/officeDocument/2006/bibliography"/>
  </ds:schemaRefs>
</ds:datastoreItem>
</file>

<file path=customXml/itemProps122.xml><?xml version="1.0" encoding="utf-8"?>
<ds:datastoreItem xmlns:ds="http://schemas.openxmlformats.org/officeDocument/2006/customXml" ds:itemID="{04CD92C4-5823-417F-BEA1-B9FE8DFDC5F8}">
  <ds:schemaRefs>
    <ds:schemaRef ds:uri="http://schemas.openxmlformats.org/officeDocument/2006/bibliography"/>
  </ds:schemaRefs>
</ds:datastoreItem>
</file>

<file path=customXml/itemProps123.xml><?xml version="1.0" encoding="utf-8"?>
<ds:datastoreItem xmlns:ds="http://schemas.openxmlformats.org/officeDocument/2006/customXml" ds:itemID="{AA44EB58-0823-4E27-905E-48EB3D80EA94}">
  <ds:schemaRefs>
    <ds:schemaRef ds:uri="http://schemas.openxmlformats.org/officeDocument/2006/bibliography"/>
  </ds:schemaRefs>
</ds:datastoreItem>
</file>

<file path=customXml/itemProps124.xml><?xml version="1.0" encoding="utf-8"?>
<ds:datastoreItem xmlns:ds="http://schemas.openxmlformats.org/officeDocument/2006/customXml" ds:itemID="{C9420EB1-8DFC-4F81-9A91-1D9D90380CDC}">
  <ds:schemaRefs>
    <ds:schemaRef ds:uri="http://schemas.openxmlformats.org/officeDocument/2006/bibliography"/>
  </ds:schemaRefs>
</ds:datastoreItem>
</file>

<file path=customXml/itemProps125.xml><?xml version="1.0" encoding="utf-8"?>
<ds:datastoreItem xmlns:ds="http://schemas.openxmlformats.org/officeDocument/2006/customXml" ds:itemID="{FC27C57B-F9CD-4FD9-81CB-F4CDDEFFAEEA}">
  <ds:schemaRefs>
    <ds:schemaRef ds:uri="http://schemas.openxmlformats.org/officeDocument/2006/bibliography"/>
  </ds:schemaRefs>
</ds:datastoreItem>
</file>

<file path=customXml/itemProps126.xml><?xml version="1.0" encoding="utf-8"?>
<ds:datastoreItem xmlns:ds="http://schemas.openxmlformats.org/officeDocument/2006/customXml" ds:itemID="{67ADB30B-ECA8-4B68-AA3E-E771BEB0F0A2}">
  <ds:schemaRefs>
    <ds:schemaRef ds:uri="http://schemas.openxmlformats.org/officeDocument/2006/bibliography"/>
  </ds:schemaRefs>
</ds:datastoreItem>
</file>

<file path=customXml/itemProps127.xml><?xml version="1.0" encoding="utf-8"?>
<ds:datastoreItem xmlns:ds="http://schemas.openxmlformats.org/officeDocument/2006/customXml" ds:itemID="{F1CFD51B-2802-4B13-991B-3BDA6BE9F122}">
  <ds:schemaRefs>
    <ds:schemaRef ds:uri="http://schemas.openxmlformats.org/officeDocument/2006/bibliography"/>
  </ds:schemaRefs>
</ds:datastoreItem>
</file>

<file path=customXml/itemProps128.xml><?xml version="1.0" encoding="utf-8"?>
<ds:datastoreItem xmlns:ds="http://schemas.openxmlformats.org/officeDocument/2006/customXml" ds:itemID="{4578CF93-405B-4D7C-AAA5-B59CFC65F26D}">
  <ds:schemaRefs>
    <ds:schemaRef ds:uri="http://schemas.openxmlformats.org/officeDocument/2006/bibliography"/>
  </ds:schemaRefs>
</ds:datastoreItem>
</file>

<file path=customXml/itemProps129.xml><?xml version="1.0" encoding="utf-8"?>
<ds:datastoreItem xmlns:ds="http://schemas.openxmlformats.org/officeDocument/2006/customXml" ds:itemID="{CC9994F8-8D3A-4187-A268-C7179F82D7E1}">
  <ds:schemaRefs>
    <ds:schemaRef ds:uri="http://schemas.openxmlformats.org/officeDocument/2006/bibliography"/>
  </ds:schemaRefs>
</ds:datastoreItem>
</file>

<file path=customXml/itemProps13.xml><?xml version="1.0" encoding="utf-8"?>
<ds:datastoreItem xmlns:ds="http://schemas.openxmlformats.org/officeDocument/2006/customXml" ds:itemID="{C4E59CE5-929C-485D-9200-BD1A43B66478}">
  <ds:schemaRefs>
    <ds:schemaRef ds:uri="http://schemas.openxmlformats.org/officeDocument/2006/bibliography"/>
  </ds:schemaRefs>
</ds:datastoreItem>
</file>

<file path=customXml/itemProps130.xml><?xml version="1.0" encoding="utf-8"?>
<ds:datastoreItem xmlns:ds="http://schemas.openxmlformats.org/officeDocument/2006/customXml" ds:itemID="{A30A157E-C895-4A4B-9D25-22446A1E31F3}">
  <ds:schemaRefs>
    <ds:schemaRef ds:uri="http://schemas.openxmlformats.org/officeDocument/2006/bibliography"/>
  </ds:schemaRefs>
</ds:datastoreItem>
</file>

<file path=customXml/itemProps131.xml><?xml version="1.0" encoding="utf-8"?>
<ds:datastoreItem xmlns:ds="http://schemas.openxmlformats.org/officeDocument/2006/customXml" ds:itemID="{CC734ABF-DA6F-4722-B802-F27C67393090}">
  <ds:schemaRefs>
    <ds:schemaRef ds:uri="http://schemas.openxmlformats.org/officeDocument/2006/bibliography"/>
  </ds:schemaRefs>
</ds:datastoreItem>
</file>

<file path=customXml/itemProps132.xml><?xml version="1.0" encoding="utf-8"?>
<ds:datastoreItem xmlns:ds="http://schemas.openxmlformats.org/officeDocument/2006/customXml" ds:itemID="{94FC286F-4C7F-42C5-8A5F-3575608E69CB}">
  <ds:schemaRefs>
    <ds:schemaRef ds:uri="http://schemas.openxmlformats.org/officeDocument/2006/bibliography"/>
  </ds:schemaRefs>
</ds:datastoreItem>
</file>

<file path=customXml/itemProps133.xml><?xml version="1.0" encoding="utf-8"?>
<ds:datastoreItem xmlns:ds="http://schemas.openxmlformats.org/officeDocument/2006/customXml" ds:itemID="{698ABE44-AB02-48D4-913D-F370A2D87C4D}">
  <ds:schemaRefs>
    <ds:schemaRef ds:uri="http://schemas.openxmlformats.org/officeDocument/2006/bibliography"/>
  </ds:schemaRefs>
</ds:datastoreItem>
</file>

<file path=customXml/itemProps134.xml><?xml version="1.0" encoding="utf-8"?>
<ds:datastoreItem xmlns:ds="http://schemas.openxmlformats.org/officeDocument/2006/customXml" ds:itemID="{B4C7C382-FF08-4622-9A8A-86FB8A421A96}">
  <ds:schemaRefs>
    <ds:schemaRef ds:uri="http://schemas.openxmlformats.org/officeDocument/2006/bibliography"/>
  </ds:schemaRefs>
</ds:datastoreItem>
</file>

<file path=customXml/itemProps135.xml><?xml version="1.0" encoding="utf-8"?>
<ds:datastoreItem xmlns:ds="http://schemas.openxmlformats.org/officeDocument/2006/customXml" ds:itemID="{EEACC514-B541-4DED-A688-D9D97435E100}">
  <ds:schemaRefs>
    <ds:schemaRef ds:uri="http://schemas.openxmlformats.org/officeDocument/2006/bibliography"/>
  </ds:schemaRefs>
</ds:datastoreItem>
</file>

<file path=customXml/itemProps136.xml><?xml version="1.0" encoding="utf-8"?>
<ds:datastoreItem xmlns:ds="http://schemas.openxmlformats.org/officeDocument/2006/customXml" ds:itemID="{FA33C08D-48F4-4DF1-95E9-7E76284017A2}">
  <ds:schemaRefs>
    <ds:schemaRef ds:uri="http://schemas.openxmlformats.org/officeDocument/2006/bibliography"/>
  </ds:schemaRefs>
</ds:datastoreItem>
</file>

<file path=customXml/itemProps137.xml><?xml version="1.0" encoding="utf-8"?>
<ds:datastoreItem xmlns:ds="http://schemas.openxmlformats.org/officeDocument/2006/customXml" ds:itemID="{FFFC187A-A903-448C-879C-315007600E32}">
  <ds:schemaRefs>
    <ds:schemaRef ds:uri="http://schemas.openxmlformats.org/officeDocument/2006/bibliography"/>
  </ds:schemaRefs>
</ds:datastoreItem>
</file>

<file path=customXml/itemProps138.xml><?xml version="1.0" encoding="utf-8"?>
<ds:datastoreItem xmlns:ds="http://schemas.openxmlformats.org/officeDocument/2006/customXml" ds:itemID="{41B7BDCE-5B67-44D7-A402-BAA8E31F173A}">
  <ds:schemaRefs>
    <ds:schemaRef ds:uri="http://schemas.openxmlformats.org/officeDocument/2006/bibliography"/>
  </ds:schemaRefs>
</ds:datastoreItem>
</file>

<file path=customXml/itemProps139.xml><?xml version="1.0" encoding="utf-8"?>
<ds:datastoreItem xmlns:ds="http://schemas.openxmlformats.org/officeDocument/2006/customXml" ds:itemID="{6D797720-3D09-4556-A5AF-A3C41CA5AEAB}">
  <ds:schemaRefs>
    <ds:schemaRef ds:uri="http://schemas.openxmlformats.org/officeDocument/2006/bibliography"/>
  </ds:schemaRefs>
</ds:datastoreItem>
</file>

<file path=customXml/itemProps14.xml><?xml version="1.0" encoding="utf-8"?>
<ds:datastoreItem xmlns:ds="http://schemas.openxmlformats.org/officeDocument/2006/customXml" ds:itemID="{447088CD-3831-46CF-93FA-F45179D6933D}">
  <ds:schemaRefs>
    <ds:schemaRef ds:uri="http://schemas.openxmlformats.org/officeDocument/2006/bibliography"/>
  </ds:schemaRefs>
</ds:datastoreItem>
</file>

<file path=customXml/itemProps140.xml><?xml version="1.0" encoding="utf-8"?>
<ds:datastoreItem xmlns:ds="http://schemas.openxmlformats.org/officeDocument/2006/customXml" ds:itemID="{21095BE0-ABD1-4EC2-B5D0-50DDDFC23926}">
  <ds:schemaRefs>
    <ds:schemaRef ds:uri="http://schemas.openxmlformats.org/officeDocument/2006/bibliography"/>
  </ds:schemaRefs>
</ds:datastoreItem>
</file>

<file path=customXml/itemProps141.xml><?xml version="1.0" encoding="utf-8"?>
<ds:datastoreItem xmlns:ds="http://schemas.openxmlformats.org/officeDocument/2006/customXml" ds:itemID="{75D2DEA7-5F29-4E1E-889D-19CBB232FC8D}">
  <ds:schemaRefs>
    <ds:schemaRef ds:uri="http://schemas.openxmlformats.org/officeDocument/2006/bibliography"/>
  </ds:schemaRefs>
</ds:datastoreItem>
</file>

<file path=customXml/itemProps142.xml><?xml version="1.0" encoding="utf-8"?>
<ds:datastoreItem xmlns:ds="http://schemas.openxmlformats.org/officeDocument/2006/customXml" ds:itemID="{2CDC1469-47FC-4C38-B425-32EE1C43E35C}">
  <ds:schemaRefs>
    <ds:schemaRef ds:uri="http://schemas.openxmlformats.org/officeDocument/2006/bibliography"/>
  </ds:schemaRefs>
</ds:datastoreItem>
</file>

<file path=customXml/itemProps143.xml><?xml version="1.0" encoding="utf-8"?>
<ds:datastoreItem xmlns:ds="http://schemas.openxmlformats.org/officeDocument/2006/customXml" ds:itemID="{5BD2861D-7F52-424A-87C0-6C7CF45B3156}">
  <ds:schemaRefs>
    <ds:schemaRef ds:uri="http://schemas.openxmlformats.org/officeDocument/2006/bibliography"/>
  </ds:schemaRefs>
</ds:datastoreItem>
</file>

<file path=customXml/itemProps144.xml><?xml version="1.0" encoding="utf-8"?>
<ds:datastoreItem xmlns:ds="http://schemas.openxmlformats.org/officeDocument/2006/customXml" ds:itemID="{0B0F4ED9-30B2-4E01-B1AC-B955C9B328F5}">
  <ds:schemaRefs>
    <ds:schemaRef ds:uri="http://schemas.openxmlformats.org/officeDocument/2006/bibliography"/>
  </ds:schemaRefs>
</ds:datastoreItem>
</file>

<file path=customXml/itemProps145.xml><?xml version="1.0" encoding="utf-8"?>
<ds:datastoreItem xmlns:ds="http://schemas.openxmlformats.org/officeDocument/2006/customXml" ds:itemID="{FEFC2304-8FCA-4DB2-B194-7FC7D2013FD8}">
  <ds:schemaRefs>
    <ds:schemaRef ds:uri="http://schemas.openxmlformats.org/officeDocument/2006/bibliography"/>
  </ds:schemaRefs>
</ds:datastoreItem>
</file>

<file path=customXml/itemProps146.xml><?xml version="1.0" encoding="utf-8"?>
<ds:datastoreItem xmlns:ds="http://schemas.openxmlformats.org/officeDocument/2006/customXml" ds:itemID="{C48E2ED4-AD4A-4875-9F60-8267F560F4B8}">
  <ds:schemaRefs>
    <ds:schemaRef ds:uri="http://schemas.openxmlformats.org/officeDocument/2006/bibliography"/>
  </ds:schemaRefs>
</ds:datastoreItem>
</file>

<file path=customXml/itemProps147.xml><?xml version="1.0" encoding="utf-8"?>
<ds:datastoreItem xmlns:ds="http://schemas.openxmlformats.org/officeDocument/2006/customXml" ds:itemID="{B989E3B7-C541-4F23-A87F-1C4099F1E525}">
  <ds:schemaRefs>
    <ds:schemaRef ds:uri="http://schemas.openxmlformats.org/officeDocument/2006/bibliography"/>
  </ds:schemaRefs>
</ds:datastoreItem>
</file>

<file path=customXml/itemProps148.xml><?xml version="1.0" encoding="utf-8"?>
<ds:datastoreItem xmlns:ds="http://schemas.openxmlformats.org/officeDocument/2006/customXml" ds:itemID="{3F022277-939E-45E4-A98F-9A544FBBD935}">
  <ds:schemaRefs>
    <ds:schemaRef ds:uri="http://schemas.openxmlformats.org/officeDocument/2006/bibliography"/>
  </ds:schemaRefs>
</ds:datastoreItem>
</file>

<file path=customXml/itemProps149.xml><?xml version="1.0" encoding="utf-8"?>
<ds:datastoreItem xmlns:ds="http://schemas.openxmlformats.org/officeDocument/2006/customXml" ds:itemID="{78776565-B1EE-4EA7-8473-2D0E2E24DC3D}">
  <ds:schemaRefs>
    <ds:schemaRef ds:uri="http://schemas.openxmlformats.org/officeDocument/2006/bibliography"/>
  </ds:schemaRefs>
</ds:datastoreItem>
</file>

<file path=customXml/itemProps15.xml><?xml version="1.0" encoding="utf-8"?>
<ds:datastoreItem xmlns:ds="http://schemas.openxmlformats.org/officeDocument/2006/customXml" ds:itemID="{7523C0B8-51D6-4531-821D-85A06A52BDAD}">
  <ds:schemaRefs>
    <ds:schemaRef ds:uri="http://schemas.openxmlformats.org/officeDocument/2006/bibliography"/>
  </ds:schemaRefs>
</ds:datastoreItem>
</file>

<file path=customXml/itemProps150.xml><?xml version="1.0" encoding="utf-8"?>
<ds:datastoreItem xmlns:ds="http://schemas.openxmlformats.org/officeDocument/2006/customXml" ds:itemID="{FEA12393-7DF9-4BA3-A46D-E3D9CE376B6C}">
  <ds:schemaRefs>
    <ds:schemaRef ds:uri="http://schemas.openxmlformats.org/officeDocument/2006/bibliography"/>
  </ds:schemaRefs>
</ds:datastoreItem>
</file>

<file path=customXml/itemProps151.xml><?xml version="1.0" encoding="utf-8"?>
<ds:datastoreItem xmlns:ds="http://schemas.openxmlformats.org/officeDocument/2006/customXml" ds:itemID="{C3E471C6-72EF-4DE2-9826-64C44E6020BC}">
  <ds:schemaRefs>
    <ds:schemaRef ds:uri="http://schemas.openxmlformats.org/officeDocument/2006/bibliography"/>
  </ds:schemaRefs>
</ds:datastoreItem>
</file>

<file path=customXml/itemProps152.xml><?xml version="1.0" encoding="utf-8"?>
<ds:datastoreItem xmlns:ds="http://schemas.openxmlformats.org/officeDocument/2006/customXml" ds:itemID="{D26793D0-ADBB-40CA-8180-127B9C3EEB90}">
  <ds:schemaRefs>
    <ds:schemaRef ds:uri="http://schemas.openxmlformats.org/officeDocument/2006/bibliography"/>
  </ds:schemaRefs>
</ds:datastoreItem>
</file>

<file path=customXml/itemProps153.xml><?xml version="1.0" encoding="utf-8"?>
<ds:datastoreItem xmlns:ds="http://schemas.openxmlformats.org/officeDocument/2006/customXml" ds:itemID="{A90530FB-E570-4662-BF2A-45C5336D9CBB}">
  <ds:schemaRefs>
    <ds:schemaRef ds:uri="http://schemas.openxmlformats.org/officeDocument/2006/bibliography"/>
  </ds:schemaRefs>
</ds:datastoreItem>
</file>

<file path=customXml/itemProps154.xml><?xml version="1.0" encoding="utf-8"?>
<ds:datastoreItem xmlns:ds="http://schemas.openxmlformats.org/officeDocument/2006/customXml" ds:itemID="{F4CE93D8-51CE-4FA1-A343-D353E63C6187}">
  <ds:schemaRefs>
    <ds:schemaRef ds:uri="http://schemas.openxmlformats.org/officeDocument/2006/bibliography"/>
  </ds:schemaRefs>
</ds:datastoreItem>
</file>

<file path=customXml/itemProps155.xml><?xml version="1.0" encoding="utf-8"?>
<ds:datastoreItem xmlns:ds="http://schemas.openxmlformats.org/officeDocument/2006/customXml" ds:itemID="{F1FB0452-2334-425C-95F4-FF530C01DF31}">
  <ds:schemaRefs>
    <ds:schemaRef ds:uri="http://schemas.openxmlformats.org/officeDocument/2006/bibliography"/>
  </ds:schemaRefs>
</ds:datastoreItem>
</file>

<file path=customXml/itemProps156.xml><?xml version="1.0" encoding="utf-8"?>
<ds:datastoreItem xmlns:ds="http://schemas.openxmlformats.org/officeDocument/2006/customXml" ds:itemID="{F860C189-EB9D-40B8-8682-808C84E89C8B}">
  <ds:schemaRefs>
    <ds:schemaRef ds:uri="http://schemas.openxmlformats.org/officeDocument/2006/bibliography"/>
  </ds:schemaRefs>
</ds:datastoreItem>
</file>

<file path=customXml/itemProps157.xml><?xml version="1.0" encoding="utf-8"?>
<ds:datastoreItem xmlns:ds="http://schemas.openxmlformats.org/officeDocument/2006/customXml" ds:itemID="{793D032E-6209-49EE-AFD5-3FD71FB3A20A}">
  <ds:schemaRefs>
    <ds:schemaRef ds:uri="http://schemas.openxmlformats.org/officeDocument/2006/bibliography"/>
  </ds:schemaRefs>
</ds:datastoreItem>
</file>

<file path=customXml/itemProps16.xml><?xml version="1.0" encoding="utf-8"?>
<ds:datastoreItem xmlns:ds="http://schemas.openxmlformats.org/officeDocument/2006/customXml" ds:itemID="{E0470A33-7B59-446A-8AA9-17C8B67CE20B}">
  <ds:schemaRefs>
    <ds:schemaRef ds:uri="http://schemas.openxmlformats.org/officeDocument/2006/bibliography"/>
  </ds:schemaRefs>
</ds:datastoreItem>
</file>

<file path=customXml/itemProps17.xml><?xml version="1.0" encoding="utf-8"?>
<ds:datastoreItem xmlns:ds="http://schemas.openxmlformats.org/officeDocument/2006/customXml" ds:itemID="{26F56BD2-3731-42F3-A77D-2801BE068984}">
  <ds:schemaRefs>
    <ds:schemaRef ds:uri="http://schemas.openxmlformats.org/officeDocument/2006/bibliography"/>
  </ds:schemaRefs>
</ds:datastoreItem>
</file>

<file path=customXml/itemProps18.xml><?xml version="1.0" encoding="utf-8"?>
<ds:datastoreItem xmlns:ds="http://schemas.openxmlformats.org/officeDocument/2006/customXml" ds:itemID="{196D2E7D-0A1F-4035-B1EC-F5556F6CEF41}">
  <ds:schemaRefs>
    <ds:schemaRef ds:uri="http://schemas.openxmlformats.org/officeDocument/2006/bibliography"/>
  </ds:schemaRefs>
</ds:datastoreItem>
</file>

<file path=customXml/itemProps19.xml><?xml version="1.0" encoding="utf-8"?>
<ds:datastoreItem xmlns:ds="http://schemas.openxmlformats.org/officeDocument/2006/customXml" ds:itemID="{1FC9BBFC-B27F-47F7-8CBA-1C080EB3220A}">
  <ds:schemaRefs>
    <ds:schemaRef ds:uri="http://schemas.openxmlformats.org/officeDocument/2006/bibliography"/>
  </ds:schemaRefs>
</ds:datastoreItem>
</file>

<file path=customXml/itemProps2.xml><?xml version="1.0" encoding="utf-8"?>
<ds:datastoreItem xmlns:ds="http://schemas.openxmlformats.org/officeDocument/2006/customXml" ds:itemID="{3F20C04B-9CCF-4FE6-A2FC-E6F68A9A8558}">
  <ds:schemaRefs>
    <ds:schemaRef ds:uri="http://schemas.openxmlformats.org/officeDocument/2006/bibliography"/>
  </ds:schemaRefs>
</ds:datastoreItem>
</file>

<file path=customXml/itemProps20.xml><?xml version="1.0" encoding="utf-8"?>
<ds:datastoreItem xmlns:ds="http://schemas.openxmlformats.org/officeDocument/2006/customXml" ds:itemID="{5E51C97C-0D47-42A1-8743-6A86EFF2C2CC}">
  <ds:schemaRefs>
    <ds:schemaRef ds:uri="http://schemas.openxmlformats.org/officeDocument/2006/bibliography"/>
  </ds:schemaRefs>
</ds:datastoreItem>
</file>

<file path=customXml/itemProps21.xml><?xml version="1.0" encoding="utf-8"?>
<ds:datastoreItem xmlns:ds="http://schemas.openxmlformats.org/officeDocument/2006/customXml" ds:itemID="{E1E7197E-6713-496F-B544-AA96C61B37E0}">
  <ds:schemaRefs>
    <ds:schemaRef ds:uri="http://schemas.openxmlformats.org/officeDocument/2006/bibliography"/>
  </ds:schemaRefs>
</ds:datastoreItem>
</file>

<file path=customXml/itemProps22.xml><?xml version="1.0" encoding="utf-8"?>
<ds:datastoreItem xmlns:ds="http://schemas.openxmlformats.org/officeDocument/2006/customXml" ds:itemID="{67036E65-3CEC-408C-B223-EC7FB7EBCC1D}">
  <ds:schemaRefs>
    <ds:schemaRef ds:uri="http://schemas.openxmlformats.org/officeDocument/2006/bibliography"/>
  </ds:schemaRefs>
</ds:datastoreItem>
</file>

<file path=customXml/itemProps23.xml><?xml version="1.0" encoding="utf-8"?>
<ds:datastoreItem xmlns:ds="http://schemas.openxmlformats.org/officeDocument/2006/customXml" ds:itemID="{CE927E34-1778-4B31-B9AE-9854FE19FAFA}">
  <ds:schemaRefs>
    <ds:schemaRef ds:uri="http://schemas.openxmlformats.org/officeDocument/2006/bibliography"/>
  </ds:schemaRefs>
</ds:datastoreItem>
</file>

<file path=customXml/itemProps24.xml><?xml version="1.0" encoding="utf-8"?>
<ds:datastoreItem xmlns:ds="http://schemas.openxmlformats.org/officeDocument/2006/customXml" ds:itemID="{A1630B51-F2C3-466C-9938-28D1E2ECA3AD}">
  <ds:schemaRefs>
    <ds:schemaRef ds:uri="http://schemas.openxmlformats.org/officeDocument/2006/bibliography"/>
  </ds:schemaRefs>
</ds:datastoreItem>
</file>

<file path=customXml/itemProps25.xml><?xml version="1.0" encoding="utf-8"?>
<ds:datastoreItem xmlns:ds="http://schemas.openxmlformats.org/officeDocument/2006/customXml" ds:itemID="{4C66C95B-8E63-4401-8DD4-8B5781531715}">
  <ds:schemaRefs>
    <ds:schemaRef ds:uri="http://schemas.openxmlformats.org/officeDocument/2006/bibliography"/>
  </ds:schemaRefs>
</ds:datastoreItem>
</file>

<file path=customXml/itemProps26.xml><?xml version="1.0" encoding="utf-8"?>
<ds:datastoreItem xmlns:ds="http://schemas.openxmlformats.org/officeDocument/2006/customXml" ds:itemID="{D856AC13-3D4B-4C22-8732-10F0F9A6B78F}">
  <ds:schemaRefs>
    <ds:schemaRef ds:uri="http://schemas.openxmlformats.org/officeDocument/2006/bibliography"/>
  </ds:schemaRefs>
</ds:datastoreItem>
</file>

<file path=customXml/itemProps27.xml><?xml version="1.0" encoding="utf-8"?>
<ds:datastoreItem xmlns:ds="http://schemas.openxmlformats.org/officeDocument/2006/customXml" ds:itemID="{05694B2E-2857-4728-9CC9-E0203BA81941}">
  <ds:schemaRefs>
    <ds:schemaRef ds:uri="http://schemas.openxmlformats.org/officeDocument/2006/bibliography"/>
  </ds:schemaRefs>
</ds:datastoreItem>
</file>

<file path=customXml/itemProps28.xml><?xml version="1.0" encoding="utf-8"?>
<ds:datastoreItem xmlns:ds="http://schemas.openxmlformats.org/officeDocument/2006/customXml" ds:itemID="{19336FDD-8D3A-43C2-99B5-2501155B8AC7}">
  <ds:schemaRefs>
    <ds:schemaRef ds:uri="http://schemas.openxmlformats.org/officeDocument/2006/bibliography"/>
  </ds:schemaRefs>
</ds:datastoreItem>
</file>

<file path=customXml/itemProps29.xml><?xml version="1.0" encoding="utf-8"?>
<ds:datastoreItem xmlns:ds="http://schemas.openxmlformats.org/officeDocument/2006/customXml" ds:itemID="{3B9EF171-8590-470A-AD5A-3F400CCB7689}">
  <ds:schemaRefs>
    <ds:schemaRef ds:uri="http://schemas.openxmlformats.org/officeDocument/2006/bibliography"/>
  </ds:schemaRefs>
</ds:datastoreItem>
</file>

<file path=customXml/itemProps3.xml><?xml version="1.0" encoding="utf-8"?>
<ds:datastoreItem xmlns:ds="http://schemas.openxmlformats.org/officeDocument/2006/customXml" ds:itemID="{F2E48CA9-BA9C-429F-8FF1-C96E1705E2A8}">
  <ds:schemaRefs>
    <ds:schemaRef ds:uri="http://schemas.openxmlformats.org/officeDocument/2006/bibliography"/>
  </ds:schemaRefs>
</ds:datastoreItem>
</file>

<file path=customXml/itemProps30.xml><?xml version="1.0" encoding="utf-8"?>
<ds:datastoreItem xmlns:ds="http://schemas.openxmlformats.org/officeDocument/2006/customXml" ds:itemID="{6D5BD6A4-D82E-4214-8AC1-E4C1630AD59E}">
  <ds:schemaRefs>
    <ds:schemaRef ds:uri="http://schemas.openxmlformats.org/officeDocument/2006/bibliography"/>
  </ds:schemaRefs>
</ds:datastoreItem>
</file>

<file path=customXml/itemProps31.xml><?xml version="1.0" encoding="utf-8"?>
<ds:datastoreItem xmlns:ds="http://schemas.openxmlformats.org/officeDocument/2006/customXml" ds:itemID="{5F9790C5-1418-49F8-B7E8-FEC996487C63}">
  <ds:schemaRefs>
    <ds:schemaRef ds:uri="http://schemas.openxmlformats.org/officeDocument/2006/bibliography"/>
  </ds:schemaRefs>
</ds:datastoreItem>
</file>

<file path=customXml/itemProps32.xml><?xml version="1.0" encoding="utf-8"?>
<ds:datastoreItem xmlns:ds="http://schemas.openxmlformats.org/officeDocument/2006/customXml" ds:itemID="{08703214-6ED1-4F3E-B5FC-4C44F8ECC7DC}">
  <ds:schemaRefs>
    <ds:schemaRef ds:uri="http://schemas.openxmlformats.org/officeDocument/2006/bibliography"/>
  </ds:schemaRefs>
</ds:datastoreItem>
</file>

<file path=customXml/itemProps33.xml><?xml version="1.0" encoding="utf-8"?>
<ds:datastoreItem xmlns:ds="http://schemas.openxmlformats.org/officeDocument/2006/customXml" ds:itemID="{A5855486-4AA5-4845-8633-4E843A34D29E}">
  <ds:schemaRefs>
    <ds:schemaRef ds:uri="http://schemas.openxmlformats.org/officeDocument/2006/bibliography"/>
  </ds:schemaRefs>
</ds:datastoreItem>
</file>

<file path=customXml/itemProps34.xml><?xml version="1.0" encoding="utf-8"?>
<ds:datastoreItem xmlns:ds="http://schemas.openxmlformats.org/officeDocument/2006/customXml" ds:itemID="{87E94D62-A133-407E-9FA0-01E5E5E36F6D}">
  <ds:schemaRefs>
    <ds:schemaRef ds:uri="http://schemas.openxmlformats.org/officeDocument/2006/bibliography"/>
  </ds:schemaRefs>
</ds:datastoreItem>
</file>

<file path=customXml/itemProps35.xml><?xml version="1.0" encoding="utf-8"?>
<ds:datastoreItem xmlns:ds="http://schemas.openxmlformats.org/officeDocument/2006/customXml" ds:itemID="{C0976C94-072A-4483-8156-BE5F26A4CEC7}">
  <ds:schemaRefs>
    <ds:schemaRef ds:uri="http://schemas.openxmlformats.org/officeDocument/2006/bibliography"/>
  </ds:schemaRefs>
</ds:datastoreItem>
</file>

<file path=customXml/itemProps36.xml><?xml version="1.0" encoding="utf-8"?>
<ds:datastoreItem xmlns:ds="http://schemas.openxmlformats.org/officeDocument/2006/customXml" ds:itemID="{B9C9CA17-0D79-4AC4-9458-CD3B6EBF0834}">
  <ds:schemaRefs>
    <ds:schemaRef ds:uri="http://schemas.openxmlformats.org/officeDocument/2006/bibliography"/>
  </ds:schemaRefs>
</ds:datastoreItem>
</file>

<file path=customXml/itemProps37.xml><?xml version="1.0" encoding="utf-8"?>
<ds:datastoreItem xmlns:ds="http://schemas.openxmlformats.org/officeDocument/2006/customXml" ds:itemID="{1AD1298F-3D73-469D-8139-687D6FFFAA94}">
  <ds:schemaRefs>
    <ds:schemaRef ds:uri="http://schemas.openxmlformats.org/officeDocument/2006/bibliography"/>
  </ds:schemaRefs>
</ds:datastoreItem>
</file>

<file path=customXml/itemProps38.xml><?xml version="1.0" encoding="utf-8"?>
<ds:datastoreItem xmlns:ds="http://schemas.openxmlformats.org/officeDocument/2006/customXml" ds:itemID="{5EBF4020-0CB4-49D6-9D7B-A8878E4D520C}">
  <ds:schemaRefs>
    <ds:schemaRef ds:uri="http://schemas.openxmlformats.org/officeDocument/2006/bibliography"/>
  </ds:schemaRefs>
</ds:datastoreItem>
</file>

<file path=customXml/itemProps39.xml><?xml version="1.0" encoding="utf-8"?>
<ds:datastoreItem xmlns:ds="http://schemas.openxmlformats.org/officeDocument/2006/customXml" ds:itemID="{EEE6AB58-5E0B-401D-83A0-D27DD2F5498A}">
  <ds:schemaRefs>
    <ds:schemaRef ds:uri="http://schemas.openxmlformats.org/officeDocument/2006/bibliography"/>
  </ds:schemaRefs>
</ds:datastoreItem>
</file>

<file path=customXml/itemProps4.xml><?xml version="1.0" encoding="utf-8"?>
<ds:datastoreItem xmlns:ds="http://schemas.openxmlformats.org/officeDocument/2006/customXml" ds:itemID="{039BA5F5-5EE5-4CB2-B0FF-A1B031811261}">
  <ds:schemaRefs>
    <ds:schemaRef ds:uri="http://schemas.openxmlformats.org/officeDocument/2006/bibliography"/>
  </ds:schemaRefs>
</ds:datastoreItem>
</file>

<file path=customXml/itemProps40.xml><?xml version="1.0" encoding="utf-8"?>
<ds:datastoreItem xmlns:ds="http://schemas.openxmlformats.org/officeDocument/2006/customXml" ds:itemID="{FC8B76FE-FD28-468E-B928-255274A4EC52}">
  <ds:schemaRefs>
    <ds:schemaRef ds:uri="http://schemas.openxmlformats.org/officeDocument/2006/bibliography"/>
  </ds:schemaRefs>
</ds:datastoreItem>
</file>

<file path=customXml/itemProps41.xml><?xml version="1.0" encoding="utf-8"?>
<ds:datastoreItem xmlns:ds="http://schemas.openxmlformats.org/officeDocument/2006/customXml" ds:itemID="{91A8C496-C8FF-4458-AF1A-EA521C646E7B}">
  <ds:schemaRefs>
    <ds:schemaRef ds:uri="http://schemas.openxmlformats.org/officeDocument/2006/bibliography"/>
  </ds:schemaRefs>
</ds:datastoreItem>
</file>

<file path=customXml/itemProps42.xml><?xml version="1.0" encoding="utf-8"?>
<ds:datastoreItem xmlns:ds="http://schemas.openxmlformats.org/officeDocument/2006/customXml" ds:itemID="{7AB9D858-A4B2-4835-87FB-4730A3FACD5F}">
  <ds:schemaRefs>
    <ds:schemaRef ds:uri="http://schemas.openxmlformats.org/officeDocument/2006/bibliography"/>
  </ds:schemaRefs>
</ds:datastoreItem>
</file>

<file path=customXml/itemProps43.xml><?xml version="1.0" encoding="utf-8"?>
<ds:datastoreItem xmlns:ds="http://schemas.openxmlformats.org/officeDocument/2006/customXml" ds:itemID="{1F3A0636-E9CC-4AE1-BE03-2F3E5DDA8C56}">
  <ds:schemaRefs>
    <ds:schemaRef ds:uri="http://schemas.openxmlformats.org/officeDocument/2006/bibliography"/>
  </ds:schemaRefs>
</ds:datastoreItem>
</file>

<file path=customXml/itemProps44.xml><?xml version="1.0" encoding="utf-8"?>
<ds:datastoreItem xmlns:ds="http://schemas.openxmlformats.org/officeDocument/2006/customXml" ds:itemID="{545ACDFE-13A6-4F55-9B33-D78D9831A6B9}">
  <ds:schemaRefs>
    <ds:schemaRef ds:uri="http://schemas.openxmlformats.org/officeDocument/2006/bibliography"/>
  </ds:schemaRefs>
</ds:datastoreItem>
</file>

<file path=customXml/itemProps45.xml><?xml version="1.0" encoding="utf-8"?>
<ds:datastoreItem xmlns:ds="http://schemas.openxmlformats.org/officeDocument/2006/customXml" ds:itemID="{39BDAA78-6DA2-42AD-85B3-012FF93FFFB9}">
  <ds:schemaRefs>
    <ds:schemaRef ds:uri="http://schemas.openxmlformats.org/officeDocument/2006/bibliography"/>
  </ds:schemaRefs>
</ds:datastoreItem>
</file>

<file path=customXml/itemProps46.xml><?xml version="1.0" encoding="utf-8"?>
<ds:datastoreItem xmlns:ds="http://schemas.openxmlformats.org/officeDocument/2006/customXml" ds:itemID="{4D7F5C63-9D8A-41EA-BCD7-3C4D9FAEAAA5}">
  <ds:schemaRefs>
    <ds:schemaRef ds:uri="http://schemas.openxmlformats.org/officeDocument/2006/bibliography"/>
  </ds:schemaRefs>
</ds:datastoreItem>
</file>

<file path=customXml/itemProps47.xml><?xml version="1.0" encoding="utf-8"?>
<ds:datastoreItem xmlns:ds="http://schemas.openxmlformats.org/officeDocument/2006/customXml" ds:itemID="{880E27E6-66A1-4419-99D0-3B4038A347A6}">
  <ds:schemaRefs>
    <ds:schemaRef ds:uri="http://schemas.openxmlformats.org/officeDocument/2006/bibliography"/>
  </ds:schemaRefs>
</ds:datastoreItem>
</file>

<file path=customXml/itemProps48.xml><?xml version="1.0" encoding="utf-8"?>
<ds:datastoreItem xmlns:ds="http://schemas.openxmlformats.org/officeDocument/2006/customXml" ds:itemID="{2462F4D6-6AF3-4249-8B5A-CB9C998E3B69}">
  <ds:schemaRefs>
    <ds:schemaRef ds:uri="http://schemas.openxmlformats.org/officeDocument/2006/bibliography"/>
  </ds:schemaRefs>
</ds:datastoreItem>
</file>

<file path=customXml/itemProps49.xml><?xml version="1.0" encoding="utf-8"?>
<ds:datastoreItem xmlns:ds="http://schemas.openxmlformats.org/officeDocument/2006/customXml" ds:itemID="{F2063D3D-90A6-43D4-A121-0992979CF6BE}">
  <ds:schemaRefs>
    <ds:schemaRef ds:uri="http://schemas.openxmlformats.org/officeDocument/2006/bibliography"/>
  </ds:schemaRefs>
</ds:datastoreItem>
</file>

<file path=customXml/itemProps5.xml><?xml version="1.0" encoding="utf-8"?>
<ds:datastoreItem xmlns:ds="http://schemas.openxmlformats.org/officeDocument/2006/customXml" ds:itemID="{0783EDE4-0AED-4A51-AAC0-48E9871960FB}">
  <ds:schemaRefs>
    <ds:schemaRef ds:uri="http://schemas.openxmlformats.org/officeDocument/2006/bibliography"/>
  </ds:schemaRefs>
</ds:datastoreItem>
</file>

<file path=customXml/itemProps50.xml><?xml version="1.0" encoding="utf-8"?>
<ds:datastoreItem xmlns:ds="http://schemas.openxmlformats.org/officeDocument/2006/customXml" ds:itemID="{F6939D8B-6BFB-4745-A0F9-1704A04FCB7A}">
  <ds:schemaRefs>
    <ds:schemaRef ds:uri="http://schemas.openxmlformats.org/officeDocument/2006/bibliography"/>
  </ds:schemaRefs>
</ds:datastoreItem>
</file>

<file path=customXml/itemProps51.xml><?xml version="1.0" encoding="utf-8"?>
<ds:datastoreItem xmlns:ds="http://schemas.openxmlformats.org/officeDocument/2006/customXml" ds:itemID="{005DFD8C-34E8-4FD5-BE85-CF89181216FF}">
  <ds:schemaRefs>
    <ds:schemaRef ds:uri="http://schemas.openxmlformats.org/officeDocument/2006/bibliography"/>
  </ds:schemaRefs>
</ds:datastoreItem>
</file>

<file path=customXml/itemProps52.xml><?xml version="1.0" encoding="utf-8"?>
<ds:datastoreItem xmlns:ds="http://schemas.openxmlformats.org/officeDocument/2006/customXml" ds:itemID="{E6BE8967-45D1-4E91-909F-C145F98022C0}">
  <ds:schemaRefs>
    <ds:schemaRef ds:uri="http://schemas.openxmlformats.org/officeDocument/2006/bibliography"/>
  </ds:schemaRefs>
</ds:datastoreItem>
</file>

<file path=customXml/itemProps53.xml><?xml version="1.0" encoding="utf-8"?>
<ds:datastoreItem xmlns:ds="http://schemas.openxmlformats.org/officeDocument/2006/customXml" ds:itemID="{1D0C7DBD-EA32-49DB-993A-D853B000D963}">
  <ds:schemaRefs>
    <ds:schemaRef ds:uri="http://schemas.openxmlformats.org/officeDocument/2006/bibliography"/>
  </ds:schemaRefs>
</ds:datastoreItem>
</file>

<file path=customXml/itemProps54.xml><?xml version="1.0" encoding="utf-8"?>
<ds:datastoreItem xmlns:ds="http://schemas.openxmlformats.org/officeDocument/2006/customXml" ds:itemID="{5B69E553-3BC3-4702-B7D9-CC9E403F51FB}">
  <ds:schemaRefs>
    <ds:schemaRef ds:uri="http://schemas.openxmlformats.org/officeDocument/2006/bibliography"/>
  </ds:schemaRefs>
</ds:datastoreItem>
</file>

<file path=customXml/itemProps55.xml><?xml version="1.0" encoding="utf-8"?>
<ds:datastoreItem xmlns:ds="http://schemas.openxmlformats.org/officeDocument/2006/customXml" ds:itemID="{64101811-221D-4E2C-857E-05494BE13BFA}">
  <ds:schemaRefs>
    <ds:schemaRef ds:uri="http://schemas.openxmlformats.org/officeDocument/2006/bibliography"/>
  </ds:schemaRefs>
</ds:datastoreItem>
</file>

<file path=customXml/itemProps56.xml><?xml version="1.0" encoding="utf-8"?>
<ds:datastoreItem xmlns:ds="http://schemas.openxmlformats.org/officeDocument/2006/customXml" ds:itemID="{AA1D3CF0-64ED-4B93-AE5B-D23A2C397FC8}">
  <ds:schemaRefs>
    <ds:schemaRef ds:uri="http://schemas.openxmlformats.org/officeDocument/2006/bibliography"/>
  </ds:schemaRefs>
</ds:datastoreItem>
</file>

<file path=customXml/itemProps57.xml><?xml version="1.0" encoding="utf-8"?>
<ds:datastoreItem xmlns:ds="http://schemas.openxmlformats.org/officeDocument/2006/customXml" ds:itemID="{EE330286-C27B-4C88-A4FB-DD722C45E44E}">
  <ds:schemaRefs>
    <ds:schemaRef ds:uri="http://schemas.openxmlformats.org/officeDocument/2006/bibliography"/>
  </ds:schemaRefs>
</ds:datastoreItem>
</file>

<file path=customXml/itemProps58.xml><?xml version="1.0" encoding="utf-8"?>
<ds:datastoreItem xmlns:ds="http://schemas.openxmlformats.org/officeDocument/2006/customXml" ds:itemID="{FF67CF2F-C1D5-4671-9F7C-90DB95969641}">
  <ds:schemaRefs>
    <ds:schemaRef ds:uri="http://schemas.openxmlformats.org/officeDocument/2006/bibliography"/>
  </ds:schemaRefs>
</ds:datastoreItem>
</file>

<file path=customXml/itemProps59.xml><?xml version="1.0" encoding="utf-8"?>
<ds:datastoreItem xmlns:ds="http://schemas.openxmlformats.org/officeDocument/2006/customXml" ds:itemID="{9D8BC0A8-16E5-4D05-A106-F54A5DFB7240}">
  <ds:schemaRefs>
    <ds:schemaRef ds:uri="http://schemas.openxmlformats.org/officeDocument/2006/bibliography"/>
  </ds:schemaRefs>
</ds:datastoreItem>
</file>

<file path=customXml/itemProps6.xml><?xml version="1.0" encoding="utf-8"?>
<ds:datastoreItem xmlns:ds="http://schemas.openxmlformats.org/officeDocument/2006/customXml" ds:itemID="{B6ACDBA5-8C7D-4571-BCC1-0E06CC5892FB}">
  <ds:schemaRefs>
    <ds:schemaRef ds:uri="http://schemas.openxmlformats.org/officeDocument/2006/bibliography"/>
  </ds:schemaRefs>
</ds:datastoreItem>
</file>

<file path=customXml/itemProps60.xml><?xml version="1.0" encoding="utf-8"?>
<ds:datastoreItem xmlns:ds="http://schemas.openxmlformats.org/officeDocument/2006/customXml" ds:itemID="{FB78BD93-25EA-47C6-8F10-952CD49EA8C2}">
  <ds:schemaRefs>
    <ds:schemaRef ds:uri="http://schemas.openxmlformats.org/officeDocument/2006/bibliography"/>
  </ds:schemaRefs>
</ds:datastoreItem>
</file>

<file path=customXml/itemProps61.xml><?xml version="1.0" encoding="utf-8"?>
<ds:datastoreItem xmlns:ds="http://schemas.openxmlformats.org/officeDocument/2006/customXml" ds:itemID="{138CCA09-6694-4E29-876E-CB7B8F7DFE31}">
  <ds:schemaRefs>
    <ds:schemaRef ds:uri="http://schemas.openxmlformats.org/officeDocument/2006/bibliography"/>
  </ds:schemaRefs>
</ds:datastoreItem>
</file>

<file path=customXml/itemProps62.xml><?xml version="1.0" encoding="utf-8"?>
<ds:datastoreItem xmlns:ds="http://schemas.openxmlformats.org/officeDocument/2006/customXml" ds:itemID="{39EABE65-513A-406F-B5AB-FBEB939C6A44}">
  <ds:schemaRefs>
    <ds:schemaRef ds:uri="http://schemas.openxmlformats.org/officeDocument/2006/bibliography"/>
  </ds:schemaRefs>
</ds:datastoreItem>
</file>

<file path=customXml/itemProps63.xml><?xml version="1.0" encoding="utf-8"?>
<ds:datastoreItem xmlns:ds="http://schemas.openxmlformats.org/officeDocument/2006/customXml" ds:itemID="{A08A224B-38D6-4DE0-9818-EF7AA6814DAB}">
  <ds:schemaRefs>
    <ds:schemaRef ds:uri="http://schemas.openxmlformats.org/officeDocument/2006/bibliography"/>
  </ds:schemaRefs>
</ds:datastoreItem>
</file>

<file path=customXml/itemProps64.xml><?xml version="1.0" encoding="utf-8"?>
<ds:datastoreItem xmlns:ds="http://schemas.openxmlformats.org/officeDocument/2006/customXml" ds:itemID="{0359CCE3-FC43-43D8-8D55-652395F9A586}">
  <ds:schemaRefs>
    <ds:schemaRef ds:uri="http://schemas.openxmlformats.org/officeDocument/2006/bibliography"/>
  </ds:schemaRefs>
</ds:datastoreItem>
</file>

<file path=customXml/itemProps65.xml><?xml version="1.0" encoding="utf-8"?>
<ds:datastoreItem xmlns:ds="http://schemas.openxmlformats.org/officeDocument/2006/customXml" ds:itemID="{A09CD7C4-A76D-4B01-9CA6-A0EF856E1C87}">
  <ds:schemaRefs>
    <ds:schemaRef ds:uri="http://schemas.openxmlformats.org/officeDocument/2006/bibliography"/>
  </ds:schemaRefs>
</ds:datastoreItem>
</file>

<file path=customXml/itemProps66.xml><?xml version="1.0" encoding="utf-8"?>
<ds:datastoreItem xmlns:ds="http://schemas.openxmlformats.org/officeDocument/2006/customXml" ds:itemID="{9DE04E3D-2135-42CE-AE97-9B484D2DD580}">
  <ds:schemaRefs>
    <ds:schemaRef ds:uri="http://schemas.openxmlformats.org/officeDocument/2006/bibliography"/>
  </ds:schemaRefs>
</ds:datastoreItem>
</file>

<file path=customXml/itemProps67.xml><?xml version="1.0" encoding="utf-8"?>
<ds:datastoreItem xmlns:ds="http://schemas.openxmlformats.org/officeDocument/2006/customXml" ds:itemID="{1390D0EB-2BA6-4DB5-9593-878A471269EB}">
  <ds:schemaRefs>
    <ds:schemaRef ds:uri="http://schemas.openxmlformats.org/officeDocument/2006/bibliography"/>
  </ds:schemaRefs>
</ds:datastoreItem>
</file>

<file path=customXml/itemProps68.xml><?xml version="1.0" encoding="utf-8"?>
<ds:datastoreItem xmlns:ds="http://schemas.openxmlformats.org/officeDocument/2006/customXml" ds:itemID="{0F0DFCDA-560B-40EB-9B04-E01F60557C97}">
  <ds:schemaRefs>
    <ds:schemaRef ds:uri="http://schemas.openxmlformats.org/officeDocument/2006/bibliography"/>
  </ds:schemaRefs>
</ds:datastoreItem>
</file>

<file path=customXml/itemProps69.xml><?xml version="1.0" encoding="utf-8"?>
<ds:datastoreItem xmlns:ds="http://schemas.openxmlformats.org/officeDocument/2006/customXml" ds:itemID="{77284798-B2A8-4B2E-9F63-30AB42538B7D}">
  <ds:schemaRefs>
    <ds:schemaRef ds:uri="http://schemas.openxmlformats.org/officeDocument/2006/bibliography"/>
  </ds:schemaRefs>
</ds:datastoreItem>
</file>

<file path=customXml/itemProps7.xml><?xml version="1.0" encoding="utf-8"?>
<ds:datastoreItem xmlns:ds="http://schemas.openxmlformats.org/officeDocument/2006/customXml" ds:itemID="{854B6397-D169-4D97-AC28-33331DA6D1EC}">
  <ds:schemaRefs>
    <ds:schemaRef ds:uri="http://schemas.openxmlformats.org/officeDocument/2006/bibliography"/>
  </ds:schemaRefs>
</ds:datastoreItem>
</file>

<file path=customXml/itemProps70.xml><?xml version="1.0" encoding="utf-8"?>
<ds:datastoreItem xmlns:ds="http://schemas.openxmlformats.org/officeDocument/2006/customXml" ds:itemID="{35B61179-465C-4AD1-AAD1-DF5CA4ACA6BB}">
  <ds:schemaRefs>
    <ds:schemaRef ds:uri="http://schemas.openxmlformats.org/officeDocument/2006/bibliography"/>
  </ds:schemaRefs>
</ds:datastoreItem>
</file>

<file path=customXml/itemProps71.xml><?xml version="1.0" encoding="utf-8"?>
<ds:datastoreItem xmlns:ds="http://schemas.openxmlformats.org/officeDocument/2006/customXml" ds:itemID="{483E07E0-0619-47B6-84A6-990F72D408E9}">
  <ds:schemaRefs>
    <ds:schemaRef ds:uri="http://schemas.openxmlformats.org/officeDocument/2006/bibliography"/>
  </ds:schemaRefs>
</ds:datastoreItem>
</file>

<file path=customXml/itemProps72.xml><?xml version="1.0" encoding="utf-8"?>
<ds:datastoreItem xmlns:ds="http://schemas.openxmlformats.org/officeDocument/2006/customXml" ds:itemID="{8F6211A0-D3EE-4957-A6CB-F0750956ACA8}">
  <ds:schemaRefs>
    <ds:schemaRef ds:uri="http://schemas.openxmlformats.org/officeDocument/2006/bibliography"/>
  </ds:schemaRefs>
</ds:datastoreItem>
</file>

<file path=customXml/itemProps73.xml><?xml version="1.0" encoding="utf-8"?>
<ds:datastoreItem xmlns:ds="http://schemas.openxmlformats.org/officeDocument/2006/customXml" ds:itemID="{5358192C-B580-461B-AD03-C22954987732}">
  <ds:schemaRefs>
    <ds:schemaRef ds:uri="http://schemas.openxmlformats.org/officeDocument/2006/bibliography"/>
  </ds:schemaRefs>
</ds:datastoreItem>
</file>

<file path=customXml/itemProps74.xml><?xml version="1.0" encoding="utf-8"?>
<ds:datastoreItem xmlns:ds="http://schemas.openxmlformats.org/officeDocument/2006/customXml" ds:itemID="{4AB2CEE3-5123-44EB-BD33-13DBF14C7E4D}">
  <ds:schemaRefs>
    <ds:schemaRef ds:uri="http://schemas.openxmlformats.org/officeDocument/2006/bibliography"/>
  </ds:schemaRefs>
</ds:datastoreItem>
</file>

<file path=customXml/itemProps75.xml><?xml version="1.0" encoding="utf-8"?>
<ds:datastoreItem xmlns:ds="http://schemas.openxmlformats.org/officeDocument/2006/customXml" ds:itemID="{830B041B-194C-4988-8C49-1B0CC6DDCF83}">
  <ds:schemaRefs>
    <ds:schemaRef ds:uri="http://schemas.openxmlformats.org/officeDocument/2006/bibliography"/>
  </ds:schemaRefs>
</ds:datastoreItem>
</file>

<file path=customXml/itemProps76.xml><?xml version="1.0" encoding="utf-8"?>
<ds:datastoreItem xmlns:ds="http://schemas.openxmlformats.org/officeDocument/2006/customXml" ds:itemID="{C2E61B32-E540-426E-A665-8C2294E77D36}">
  <ds:schemaRefs>
    <ds:schemaRef ds:uri="http://schemas.openxmlformats.org/officeDocument/2006/bibliography"/>
  </ds:schemaRefs>
</ds:datastoreItem>
</file>

<file path=customXml/itemProps77.xml><?xml version="1.0" encoding="utf-8"?>
<ds:datastoreItem xmlns:ds="http://schemas.openxmlformats.org/officeDocument/2006/customXml" ds:itemID="{F5AD3E71-B5A7-4153-839F-A6EABD51D155}">
  <ds:schemaRefs>
    <ds:schemaRef ds:uri="http://schemas.openxmlformats.org/officeDocument/2006/bibliography"/>
  </ds:schemaRefs>
</ds:datastoreItem>
</file>

<file path=customXml/itemProps78.xml><?xml version="1.0" encoding="utf-8"?>
<ds:datastoreItem xmlns:ds="http://schemas.openxmlformats.org/officeDocument/2006/customXml" ds:itemID="{14114D30-7006-4594-BED8-FDDCCAE4B560}">
  <ds:schemaRefs>
    <ds:schemaRef ds:uri="http://schemas.openxmlformats.org/officeDocument/2006/bibliography"/>
  </ds:schemaRefs>
</ds:datastoreItem>
</file>

<file path=customXml/itemProps79.xml><?xml version="1.0" encoding="utf-8"?>
<ds:datastoreItem xmlns:ds="http://schemas.openxmlformats.org/officeDocument/2006/customXml" ds:itemID="{8C16DEB8-FDC2-4C87-BF81-F7F38E9F4213}">
  <ds:schemaRefs>
    <ds:schemaRef ds:uri="http://schemas.openxmlformats.org/officeDocument/2006/bibliography"/>
  </ds:schemaRefs>
</ds:datastoreItem>
</file>

<file path=customXml/itemProps8.xml><?xml version="1.0" encoding="utf-8"?>
<ds:datastoreItem xmlns:ds="http://schemas.openxmlformats.org/officeDocument/2006/customXml" ds:itemID="{89CB50D9-6A3D-4694-BBD0-4D559834CAE6}">
  <ds:schemaRefs>
    <ds:schemaRef ds:uri="http://schemas.openxmlformats.org/officeDocument/2006/bibliography"/>
  </ds:schemaRefs>
</ds:datastoreItem>
</file>

<file path=customXml/itemProps80.xml><?xml version="1.0" encoding="utf-8"?>
<ds:datastoreItem xmlns:ds="http://schemas.openxmlformats.org/officeDocument/2006/customXml" ds:itemID="{0C2B3B88-9BF6-46F5-B126-FC0614837CAD}">
  <ds:schemaRefs>
    <ds:schemaRef ds:uri="http://schemas.openxmlformats.org/officeDocument/2006/bibliography"/>
  </ds:schemaRefs>
</ds:datastoreItem>
</file>

<file path=customXml/itemProps81.xml><?xml version="1.0" encoding="utf-8"?>
<ds:datastoreItem xmlns:ds="http://schemas.openxmlformats.org/officeDocument/2006/customXml" ds:itemID="{3CE3EA59-B5DE-4D1C-8A50-1DB2A3789D3C}">
  <ds:schemaRefs>
    <ds:schemaRef ds:uri="http://schemas.openxmlformats.org/officeDocument/2006/bibliography"/>
  </ds:schemaRefs>
</ds:datastoreItem>
</file>

<file path=customXml/itemProps82.xml><?xml version="1.0" encoding="utf-8"?>
<ds:datastoreItem xmlns:ds="http://schemas.openxmlformats.org/officeDocument/2006/customXml" ds:itemID="{6A6DB109-93B5-40AD-B223-55A7F89C1B58}">
  <ds:schemaRefs>
    <ds:schemaRef ds:uri="http://schemas.openxmlformats.org/officeDocument/2006/bibliography"/>
  </ds:schemaRefs>
</ds:datastoreItem>
</file>

<file path=customXml/itemProps83.xml><?xml version="1.0" encoding="utf-8"?>
<ds:datastoreItem xmlns:ds="http://schemas.openxmlformats.org/officeDocument/2006/customXml" ds:itemID="{DD09637F-DF54-48A4-954D-2B871FC1EC45}">
  <ds:schemaRefs>
    <ds:schemaRef ds:uri="http://schemas.openxmlformats.org/officeDocument/2006/bibliography"/>
  </ds:schemaRefs>
</ds:datastoreItem>
</file>

<file path=customXml/itemProps84.xml><?xml version="1.0" encoding="utf-8"?>
<ds:datastoreItem xmlns:ds="http://schemas.openxmlformats.org/officeDocument/2006/customXml" ds:itemID="{77EA882F-4E21-4E8E-9776-AFD9B95EE7C2}">
  <ds:schemaRefs>
    <ds:schemaRef ds:uri="http://schemas.openxmlformats.org/officeDocument/2006/bibliography"/>
  </ds:schemaRefs>
</ds:datastoreItem>
</file>

<file path=customXml/itemProps85.xml><?xml version="1.0" encoding="utf-8"?>
<ds:datastoreItem xmlns:ds="http://schemas.openxmlformats.org/officeDocument/2006/customXml" ds:itemID="{70E7CD9D-7216-44AE-BC33-DC93A6F269BD}">
  <ds:schemaRefs>
    <ds:schemaRef ds:uri="http://schemas.openxmlformats.org/officeDocument/2006/bibliography"/>
  </ds:schemaRefs>
</ds:datastoreItem>
</file>

<file path=customXml/itemProps86.xml><?xml version="1.0" encoding="utf-8"?>
<ds:datastoreItem xmlns:ds="http://schemas.openxmlformats.org/officeDocument/2006/customXml" ds:itemID="{B0A23A74-89FB-46A2-8418-24A5E77A2297}">
  <ds:schemaRefs>
    <ds:schemaRef ds:uri="http://schemas.openxmlformats.org/officeDocument/2006/bibliography"/>
  </ds:schemaRefs>
</ds:datastoreItem>
</file>

<file path=customXml/itemProps87.xml><?xml version="1.0" encoding="utf-8"?>
<ds:datastoreItem xmlns:ds="http://schemas.openxmlformats.org/officeDocument/2006/customXml" ds:itemID="{CABBB32A-09DF-4A4D-A64C-BF5E1D7E9992}">
  <ds:schemaRefs>
    <ds:schemaRef ds:uri="http://schemas.openxmlformats.org/officeDocument/2006/bibliography"/>
  </ds:schemaRefs>
</ds:datastoreItem>
</file>

<file path=customXml/itemProps88.xml><?xml version="1.0" encoding="utf-8"?>
<ds:datastoreItem xmlns:ds="http://schemas.openxmlformats.org/officeDocument/2006/customXml" ds:itemID="{3195429E-552E-4BE2-B754-B432A01949CB}">
  <ds:schemaRefs>
    <ds:schemaRef ds:uri="http://schemas.openxmlformats.org/officeDocument/2006/bibliography"/>
  </ds:schemaRefs>
</ds:datastoreItem>
</file>

<file path=customXml/itemProps89.xml><?xml version="1.0" encoding="utf-8"?>
<ds:datastoreItem xmlns:ds="http://schemas.openxmlformats.org/officeDocument/2006/customXml" ds:itemID="{0D228E2C-03B1-4458-8FBD-B98997E96E11}">
  <ds:schemaRefs>
    <ds:schemaRef ds:uri="http://schemas.openxmlformats.org/officeDocument/2006/bibliography"/>
  </ds:schemaRefs>
</ds:datastoreItem>
</file>

<file path=customXml/itemProps9.xml><?xml version="1.0" encoding="utf-8"?>
<ds:datastoreItem xmlns:ds="http://schemas.openxmlformats.org/officeDocument/2006/customXml" ds:itemID="{85342F7C-DF4C-4E69-AC91-C790323BB2F4}">
  <ds:schemaRefs>
    <ds:schemaRef ds:uri="http://schemas.openxmlformats.org/officeDocument/2006/bibliography"/>
  </ds:schemaRefs>
</ds:datastoreItem>
</file>

<file path=customXml/itemProps90.xml><?xml version="1.0" encoding="utf-8"?>
<ds:datastoreItem xmlns:ds="http://schemas.openxmlformats.org/officeDocument/2006/customXml" ds:itemID="{63D99422-C007-4DD6-A4D8-5AC17E0A9EDE}">
  <ds:schemaRefs>
    <ds:schemaRef ds:uri="http://schemas.openxmlformats.org/officeDocument/2006/bibliography"/>
  </ds:schemaRefs>
</ds:datastoreItem>
</file>

<file path=customXml/itemProps91.xml><?xml version="1.0" encoding="utf-8"?>
<ds:datastoreItem xmlns:ds="http://schemas.openxmlformats.org/officeDocument/2006/customXml" ds:itemID="{9B6C2FD7-C895-44D1-AA02-C7478088B852}">
  <ds:schemaRefs>
    <ds:schemaRef ds:uri="http://schemas.openxmlformats.org/officeDocument/2006/bibliography"/>
  </ds:schemaRefs>
</ds:datastoreItem>
</file>

<file path=customXml/itemProps92.xml><?xml version="1.0" encoding="utf-8"?>
<ds:datastoreItem xmlns:ds="http://schemas.openxmlformats.org/officeDocument/2006/customXml" ds:itemID="{57822EA8-5AA3-4880-829B-D092EAF3F270}">
  <ds:schemaRefs>
    <ds:schemaRef ds:uri="http://schemas.openxmlformats.org/officeDocument/2006/bibliography"/>
  </ds:schemaRefs>
</ds:datastoreItem>
</file>

<file path=customXml/itemProps93.xml><?xml version="1.0" encoding="utf-8"?>
<ds:datastoreItem xmlns:ds="http://schemas.openxmlformats.org/officeDocument/2006/customXml" ds:itemID="{FB7C0768-AB58-4720-BC02-41427B5AFFF5}">
  <ds:schemaRefs>
    <ds:schemaRef ds:uri="http://schemas.openxmlformats.org/officeDocument/2006/bibliography"/>
  </ds:schemaRefs>
</ds:datastoreItem>
</file>

<file path=customXml/itemProps94.xml><?xml version="1.0" encoding="utf-8"?>
<ds:datastoreItem xmlns:ds="http://schemas.openxmlformats.org/officeDocument/2006/customXml" ds:itemID="{DFF4ED5F-2184-4762-ADB9-58F2B1E202EB}">
  <ds:schemaRefs>
    <ds:schemaRef ds:uri="http://schemas.openxmlformats.org/officeDocument/2006/bibliography"/>
  </ds:schemaRefs>
</ds:datastoreItem>
</file>

<file path=customXml/itemProps95.xml><?xml version="1.0" encoding="utf-8"?>
<ds:datastoreItem xmlns:ds="http://schemas.openxmlformats.org/officeDocument/2006/customXml" ds:itemID="{25C93FAF-3D1F-4E29-9C5E-440C81A672A0}">
  <ds:schemaRefs>
    <ds:schemaRef ds:uri="http://schemas.openxmlformats.org/officeDocument/2006/bibliography"/>
  </ds:schemaRefs>
</ds:datastoreItem>
</file>

<file path=customXml/itemProps96.xml><?xml version="1.0" encoding="utf-8"?>
<ds:datastoreItem xmlns:ds="http://schemas.openxmlformats.org/officeDocument/2006/customXml" ds:itemID="{11A288C0-7C66-4659-8FA1-5BC20039596C}">
  <ds:schemaRefs>
    <ds:schemaRef ds:uri="http://schemas.openxmlformats.org/officeDocument/2006/bibliography"/>
  </ds:schemaRefs>
</ds:datastoreItem>
</file>

<file path=customXml/itemProps97.xml><?xml version="1.0" encoding="utf-8"?>
<ds:datastoreItem xmlns:ds="http://schemas.openxmlformats.org/officeDocument/2006/customXml" ds:itemID="{EA22CB4E-A6B2-4E1B-B436-F2B527385CC4}">
  <ds:schemaRefs>
    <ds:schemaRef ds:uri="http://schemas.openxmlformats.org/officeDocument/2006/bibliography"/>
  </ds:schemaRefs>
</ds:datastoreItem>
</file>

<file path=customXml/itemProps98.xml><?xml version="1.0" encoding="utf-8"?>
<ds:datastoreItem xmlns:ds="http://schemas.openxmlformats.org/officeDocument/2006/customXml" ds:itemID="{987170BA-4A3A-4A8D-A1A5-FEE713BBFA88}">
  <ds:schemaRefs>
    <ds:schemaRef ds:uri="http://schemas.openxmlformats.org/officeDocument/2006/bibliography"/>
  </ds:schemaRefs>
</ds:datastoreItem>
</file>

<file path=customXml/itemProps99.xml><?xml version="1.0" encoding="utf-8"?>
<ds:datastoreItem xmlns:ds="http://schemas.openxmlformats.org/officeDocument/2006/customXml" ds:itemID="{C46B7719-80E2-4051-A0B0-14D627960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63</Pages>
  <Words>19300</Words>
  <Characters>110015</Characters>
  <Application>Microsoft Office Word</Application>
  <DocSecurity>0</DocSecurity>
  <Lines>916</Lines>
  <Paragraphs>258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129057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Jelisava Stojilković</cp:lastModifiedBy>
  <cp:revision>37</cp:revision>
  <cp:lastPrinted>2018-06-21T10:06:00Z</cp:lastPrinted>
  <dcterms:created xsi:type="dcterms:W3CDTF">2017-11-08T11:44:00Z</dcterms:created>
  <dcterms:modified xsi:type="dcterms:W3CDTF">2018-06-21T10:11:00Z</dcterms:modified>
</cp:coreProperties>
</file>