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240580">
        <w:rPr>
          <w:rFonts w:cs="Arial"/>
          <w:lang w:val="sr-Cyrl-CS"/>
        </w:rPr>
        <w:t>3000/0929/2018 (189/2018)</w:t>
      </w:r>
    </w:p>
    <w:p w:rsidR="00210557" w:rsidRPr="002B1693" w:rsidRDefault="00210557" w:rsidP="00781B02">
      <w:pPr>
        <w:rPr>
          <w:rFonts w:cs="Arial"/>
          <w:lang w:val="ru-RU"/>
        </w:rPr>
      </w:pPr>
    </w:p>
    <w:p w:rsidR="00C6752E" w:rsidRPr="002B1693" w:rsidRDefault="00240580" w:rsidP="009411FC">
      <w:pPr>
        <w:jc w:val="center"/>
        <w:rPr>
          <w:rFonts w:eastAsia="Arial Unicode MS" w:cs="Arial"/>
          <w:b/>
          <w:kern w:val="2"/>
          <w:lang w:val="ru-RU"/>
        </w:rPr>
      </w:pPr>
      <w:r>
        <w:rPr>
          <w:rFonts w:cs="Arial"/>
          <w:b/>
          <w:bCs/>
          <w:lang w:val="ru-RU" w:eastAsia="ar-SA"/>
        </w:rPr>
        <w:t>Услуге попоравке електромотора на локомотивама у ЖТ ТЕНТ</w:t>
      </w:r>
    </w:p>
    <w:p w:rsidR="00C6752E" w:rsidRPr="002B1693" w:rsidRDefault="00C6752E" w:rsidP="00C6752E">
      <w:pPr>
        <w:rPr>
          <w:rFonts w:eastAsia="Arial Unicode MS" w:cs="Arial"/>
          <w:b/>
          <w:kern w:val="2"/>
          <w:lang w:val="ru-RU"/>
        </w:rPr>
      </w:pPr>
    </w:p>
    <w:p w:rsidR="00572B7C" w:rsidRDefault="00572B7C" w:rsidP="008F2D4C">
      <w:pPr>
        <w:widowControl w:val="0"/>
        <w:autoSpaceDE w:val="0"/>
        <w:autoSpaceDN w:val="0"/>
        <w:adjustRightInd w:val="0"/>
        <w:spacing w:before="0"/>
        <w:jc w:val="left"/>
        <w:rPr>
          <w:lang w:val="ru-RU"/>
        </w:rPr>
      </w:pPr>
    </w:p>
    <w:p w:rsidR="00B92D2A" w:rsidRDefault="00B92D2A" w:rsidP="008F2D4C">
      <w:pPr>
        <w:widowControl w:val="0"/>
        <w:autoSpaceDE w:val="0"/>
        <w:autoSpaceDN w:val="0"/>
        <w:adjustRightInd w:val="0"/>
        <w:spacing w:before="0"/>
        <w:jc w:val="left"/>
        <w:rPr>
          <w:lang w:val="ru-RU"/>
        </w:rPr>
      </w:pPr>
    </w:p>
    <w:p w:rsidR="00B92D2A" w:rsidRDefault="00B92D2A" w:rsidP="008F2D4C">
      <w:pPr>
        <w:widowControl w:val="0"/>
        <w:autoSpaceDE w:val="0"/>
        <w:autoSpaceDN w:val="0"/>
        <w:adjustRightInd w:val="0"/>
        <w:spacing w:before="0"/>
        <w:jc w:val="left"/>
        <w:rPr>
          <w:lang w:val="ru-RU"/>
        </w:rPr>
      </w:pPr>
    </w:p>
    <w:p w:rsidR="00B92D2A" w:rsidRDefault="00B92D2A" w:rsidP="008F2D4C">
      <w:pPr>
        <w:widowControl w:val="0"/>
        <w:autoSpaceDE w:val="0"/>
        <w:autoSpaceDN w:val="0"/>
        <w:adjustRightInd w:val="0"/>
        <w:spacing w:before="0"/>
        <w:jc w:val="left"/>
        <w:rPr>
          <w:lang w:val="ru-RU"/>
        </w:rPr>
      </w:pPr>
    </w:p>
    <w:p w:rsidR="00B92D2A" w:rsidRDefault="00B92D2A" w:rsidP="008F2D4C">
      <w:pPr>
        <w:widowControl w:val="0"/>
        <w:autoSpaceDE w:val="0"/>
        <w:autoSpaceDN w:val="0"/>
        <w:adjustRightInd w:val="0"/>
        <w:spacing w:before="0"/>
        <w:jc w:val="left"/>
        <w:rPr>
          <w:lang w:val="ru-RU"/>
        </w:rPr>
      </w:pPr>
    </w:p>
    <w:p w:rsidR="00B92D2A" w:rsidRDefault="00B92D2A" w:rsidP="008F2D4C">
      <w:pPr>
        <w:widowControl w:val="0"/>
        <w:autoSpaceDE w:val="0"/>
        <w:autoSpaceDN w:val="0"/>
        <w:adjustRightInd w:val="0"/>
        <w:spacing w:before="0"/>
        <w:jc w:val="left"/>
        <w:rPr>
          <w:lang w:val="ru-RU"/>
        </w:rPr>
      </w:pPr>
    </w:p>
    <w:p w:rsidR="00B92D2A" w:rsidRDefault="00B92D2A" w:rsidP="008F2D4C">
      <w:pPr>
        <w:widowControl w:val="0"/>
        <w:autoSpaceDE w:val="0"/>
        <w:autoSpaceDN w:val="0"/>
        <w:adjustRightInd w:val="0"/>
        <w:spacing w:before="0"/>
        <w:jc w:val="left"/>
        <w:rPr>
          <w:lang w:val="ru-RU"/>
        </w:rPr>
      </w:pPr>
    </w:p>
    <w:p w:rsidR="00B92D2A" w:rsidRDefault="00B92D2A" w:rsidP="008F2D4C">
      <w:pPr>
        <w:widowControl w:val="0"/>
        <w:autoSpaceDE w:val="0"/>
        <w:autoSpaceDN w:val="0"/>
        <w:adjustRightInd w:val="0"/>
        <w:spacing w:before="0"/>
        <w:jc w:val="left"/>
        <w:rPr>
          <w:lang w:val="ru-RU"/>
        </w:rPr>
      </w:pPr>
    </w:p>
    <w:p w:rsidR="00B92D2A" w:rsidRDefault="00B92D2A" w:rsidP="008F2D4C">
      <w:pPr>
        <w:widowControl w:val="0"/>
        <w:autoSpaceDE w:val="0"/>
        <w:autoSpaceDN w:val="0"/>
        <w:adjustRightInd w:val="0"/>
        <w:spacing w:before="0"/>
        <w:jc w:val="left"/>
        <w:rPr>
          <w:lang w:val="ru-RU"/>
        </w:rPr>
      </w:pPr>
    </w:p>
    <w:p w:rsidR="00B92D2A" w:rsidRPr="00AE5609" w:rsidRDefault="00B92D2A" w:rsidP="008F2D4C">
      <w:pPr>
        <w:widowControl w:val="0"/>
        <w:autoSpaceDE w:val="0"/>
        <w:autoSpaceDN w:val="0"/>
        <w:adjustRightInd w:val="0"/>
        <w:spacing w:before="0"/>
        <w:jc w:val="left"/>
        <w:rPr>
          <w:lang w:val="ru-RU"/>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C6752E" w:rsidRPr="00572B7C" w:rsidRDefault="00C6752E" w:rsidP="00572B7C">
      <w:pPr>
        <w:widowControl w:val="0"/>
        <w:autoSpaceDE w:val="0"/>
        <w:autoSpaceDN w:val="0"/>
        <w:adjustRightInd w:val="0"/>
        <w:spacing w:before="0"/>
        <w:jc w:val="left"/>
        <w:rPr>
          <w:rFonts w:eastAsia="Arial Unicode MS" w:cs="Arial"/>
          <w:b/>
          <w:kern w:val="2"/>
          <w:lang w:val="sr-Latn-RS"/>
        </w:rPr>
      </w:pPr>
    </w:p>
    <w:p w:rsidR="00C6752E" w:rsidRPr="00AE5609" w:rsidRDefault="00C6752E" w:rsidP="00C6752E">
      <w:pPr>
        <w:rPr>
          <w:rFonts w:eastAsia="Arial Unicode MS" w:cs="Arial"/>
          <w:b/>
          <w:kern w:val="2"/>
          <w:lang w:val="sr-Latn-RS"/>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90176A" w:rsidRPr="0090176A">
        <w:rPr>
          <w:rFonts w:eastAsia="Arial Unicode MS" w:cs="Arial"/>
          <w:color w:val="000000"/>
          <w:kern w:val="2"/>
          <w:lang w:val="sr-Latn-RS"/>
        </w:rPr>
        <w:t>105-E.03.01-152134/</w:t>
      </w:r>
      <w:r w:rsidR="00B92D2A">
        <w:rPr>
          <w:rFonts w:eastAsia="Arial Unicode MS" w:cs="Arial"/>
          <w:color w:val="000000"/>
          <w:kern w:val="2"/>
          <w:lang w:val="sr-Cyrl-RS"/>
        </w:rPr>
        <w:t>5</w:t>
      </w:r>
      <w:r w:rsidR="0090176A" w:rsidRPr="0090176A">
        <w:rPr>
          <w:rFonts w:eastAsia="Arial Unicode MS" w:cs="Arial"/>
          <w:color w:val="000000"/>
          <w:kern w:val="2"/>
          <w:lang w:val="sr-Latn-RS"/>
        </w:rPr>
        <w:t>-2018</w:t>
      </w:r>
      <w:r w:rsidR="006C21DC" w:rsidRPr="006C21DC">
        <w:rPr>
          <w:rFonts w:eastAsia="Arial Unicode MS" w:cs="Arial"/>
          <w:color w:val="000000"/>
          <w:kern w:val="2"/>
          <w:lang w:val="sr-Latn-RS"/>
        </w:rPr>
        <w:t xml:space="preserve"> од </w:t>
      </w:r>
      <w:r w:rsidR="00B92D2A">
        <w:rPr>
          <w:rFonts w:eastAsia="Arial Unicode MS" w:cs="Arial"/>
          <w:color w:val="000000"/>
          <w:kern w:val="2"/>
          <w:lang w:val="sr-Cyrl-RS"/>
        </w:rPr>
        <w:t>21.06.2018.</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B92D2A">
        <w:rPr>
          <w:rFonts w:cs="Arial"/>
          <w:lang w:val="ru-RU"/>
        </w:rPr>
        <w:t>Јун</w:t>
      </w:r>
      <w:r w:rsidR="009D307C">
        <w:rPr>
          <w:rFonts w:cs="Arial"/>
          <w:lang w:val="ru-RU"/>
        </w:rPr>
        <w:t xml:space="preserve"> </w:t>
      </w:r>
      <w:r w:rsidR="00D32D0D">
        <w:rPr>
          <w:rFonts w:cs="Arial"/>
          <w:lang w:val="ru-RU"/>
        </w:rPr>
        <w:t xml:space="preserve">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091BD4">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D52C63">
        <w:rPr>
          <w:rFonts w:eastAsia="Arial Unicode MS" w:cs="Arial"/>
          <w:color w:val="000000"/>
          <w:kern w:val="2"/>
          <w:lang w:val="sr-Latn-RS"/>
        </w:rPr>
        <w:t>105-E.03.01-152134/2</w:t>
      </w:r>
      <w:r w:rsidR="0090176A" w:rsidRPr="0090176A">
        <w:rPr>
          <w:rFonts w:eastAsia="Arial Unicode MS" w:cs="Arial"/>
          <w:color w:val="000000"/>
          <w:kern w:val="2"/>
          <w:lang w:val="sr-Latn-RS"/>
        </w:rPr>
        <w:t>-2018</w:t>
      </w:r>
      <w:r w:rsidR="0013176A" w:rsidRPr="0013176A">
        <w:rPr>
          <w:rFonts w:eastAsia="Arial Unicode MS" w:cs="Arial"/>
          <w:color w:val="000000"/>
          <w:kern w:val="2"/>
          <w:lang w:val="sr-Latn-RS"/>
        </w:rPr>
        <w:t xml:space="preserve"> од </w:t>
      </w:r>
      <w:r w:rsidR="00D52C63">
        <w:rPr>
          <w:rFonts w:eastAsia="Arial Unicode MS" w:cs="Arial"/>
          <w:color w:val="000000"/>
          <w:kern w:val="2"/>
          <w:lang w:val="sr-Latn-RS"/>
        </w:rPr>
        <w:t>29.03</w:t>
      </w:r>
      <w:r w:rsidR="0013176A" w:rsidRPr="0013176A">
        <w:rPr>
          <w:rFonts w:eastAsia="Arial Unicode MS" w:cs="Arial"/>
          <w:color w:val="000000"/>
          <w:kern w:val="2"/>
          <w:lang w:val="sr-Latn-RS"/>
        </w:rPr>
        <w:t>.201</w:t>
      </w:r>
      <w:r w:rsidR="0013176A" w:rsidRPr="0013176A">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90176A" w:rsidRPr="0090176A">
        <w:rPr>
          <w:rFonts w:cs="Arial"/>
          <w:lang w:val="sr-Latn-RS"/>
        </w:rPr>
        <w:t>105-E.03.01-152134/</w:t>
      </w:r>
      <w:r w:rsidR="00D52C63">
        <w:rPr>
          <w:rFonts w:cs="Arial"/>
          <w:lang w:val="sr-Latn-RS"/>
        </w:rPr>
        <w:t>3</w:t>
      </w:r>
      <w:r w:rsidR="0090176A" w:rsidRPr="0090176A">
        <w:rPr>
          <w:rFonts w:cs="Arial"/>
          <w:lang w:val="sr-Latn-RS"/>
        </w:rPr>
        <w:t>-2018</w:t>
      </w:r>
      <w:r w:rsidR="0090176A">
        <w:rPr>
          <w:rFonts w:cs="Arial"/>
          <w:lang w:val="sr-Cyrl-RS"/>
        </w:rPr>
        <w:t xml:space="preserve"> </w:t>
      </w:r>
      <w:r w:rsidR="0013176A" w:rsidRPr="0013176A">
        <w:rPr>
          <w:rFonts w:cs="Arial"/>
          <w:lang w:val="sr-Latn-RS"/>
        </w:rPr>
        <w:t xml:space="preserve">од </w:t>
      </w:r>
      <w:r w:rsidR="00D52C63">
        <w:rPr>
          <w:rFonts w:cs="Arial"/>
          <w:lang w:val="sr-Latn-RS"/>
        </w:rPr>
        <w:t>29.03</w:t>
      </w:r>
      <w:r w:rsidR="0013176A" w:rsidRPr="0013176A">
        <w:rPr>
          <w:rFonts w:cs="Arial"/>
          <w:lang w:val="sr-Latn-RS"/>
        </w:rPr>
        <w:t>.201</w:t>
      </w:r>
      <w:r w:rsidR="0013176A" w:rsidRPr="0013176A">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6" w:name="_Toc441215598"/>
      <w:bookmarkStart w:id="7" w:name="_Toc441651537"/>
      <w:bookmarkStart w:id="8" w:name="_Toc442559874"/>
      <w:r w:rsidRPr="002B1693">
        <w:rPr>
          <w:rFonts w:cs="Arial"/>
          <w:b/>
          <w:lang w:val="ru-RU"/>
        </w:rPr>
        <w:t>КОНКУРСНА ДОКУМЕНТАЦИЈА</w:t>
      </w:r>
      <w:bookmarkEnd w:id="6"/>
      <w:bookmarkEnd w:id="7"/>
      <w:bookmarkEnd w:id="8"/>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9" w:name="_Toc441215599"/>
      <w:bookmarkStart w:id="10" w:name="_Toc441651538"/>
      <w:bookmarkStart w:id="11"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9"/>
      <w:bookmarkEnd w:id="10"/>
      <w:bookmarkEnd w:id="11"/>
      <w:r w:rsidR="00EA09A8" w:rsidRPr="00EA09A8">
        <w:rPr>
          <w:rFonts w:cs="Arial"/>
          <w:b/>
          <w:lang w:val="sr-Cyrl-RS"/>
        </w:rPr>
        <w:t xml:space="preserve"> </w:t>
      </w:r>
      <w:r w:rsidR="00240580">
        <w:rPr>
          <w:rFonts w:cs="Arial"/>
          <w:lang w:val="sr-Cyrl-CS"/>
        </w:rPr>
        <w:t>3000/0929/2018 (189/2018)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BC3226" w:rsidP="004C3B38">
            <w:pPr>
              <w:tabs>
                <w:tab w:val="left" w:pos="360"/>
                <w:tab w:val="left" w:pos="567"/>
                <w:tab w:val="right" w:leader="dot" w:pos="9639"/>
              </w:tabs>
              <w:jc w:val="center"/>
              <w:rPr>
                <w:rFonts w:cs="Arial"/>
                <w:lang w:val="sr-Cyrl-RS"/>
              </w:rPr>
            </w:pPr>
            <w:r>
              <w:rPr>
                <w:rFonts w:cs="Arial"/>
                <w:lang w:val="sr-Cyrl-RS"/>
              </w:rPr>
              <w:t>11</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BC3226" w:rsidP="004C3B38">
            <w:pPr>
              <w:tabs>
                <w:tab w:val="left" w:pos="360"/>
                <w:tab w:val="left" w:pos="567"/>
                <w:tab w:val="right" w:leader="dot" w:pos="9639"/>
              </w:tabs>
              <w:jc w:val="center"/>
              <w:rPr>
                <w:rFonts w:cs="Arial"/>
                <w:lang w:val="sr-Cyrl-RS"/>
              </w:rPr>
            </w:pPr>
            <w:r>
              <w:rPr>
                <w:rFonts w:cs="Arial"/>
                <w:lang w:val="sr-Cyrl-RS"/>
              </w:rPr>
              <w:t>13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BC3226">
            <w:pPr>
              <w:tabs>
                <w:tab w:val="left" w:pos="360"/>
                <w:tab w:val="left" w:pos="567"/>
                <w:tab w:val="right" w:leader="dot" w:pos="9639"/>
              </w:tabs>
              <w:jc w:val="center"/>
              <w:rPr>
                <w:rFonts w:cs="Arial"/>
                <w:lang w:val="sr-Cyrl-RS"/>
              </w:rPr>
            </w:pPr>
            <w:r>
              <w:rPr>
                <w:rFonts w:cs="Arial"/>
                <w:lang w:val="sr-Cyrl-RS"/>
              </w:rPr>
              <w:t>1</w:t>
            </w:r>
            <w:r w:rsidR="00BC3226">
              <w:rPr>
                <w:rFonts w:cs="Arial"/>
                <w:lang w:val="sr-Cyrl-RS"/>
              </w:rPr>
              <w:t>5</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BC3226" w:rsidP="00741353">
            <w:pPr>
              <w:tabs>
                <w:tab w:val="left" w:pos="360"/>
                <w:tab w:val="left" w:pos="567"/>
                <w:tab w:val="right" w:leader="dot" w:pos="9639"/>
              </w:tabs>
              <w:jc w:val="center"/>
              <w:rPr>
                <w:rFonts w:cs="Arial"/>
                <w:lang w:val="sr-Cyrl-RS"/>
              </w:rPr>
            </w:pPr>
            <w:r>
              <w:rPr>
                <w:rFonts w:cs="Arial"/>
                <w:lang w:val="sr-Cyrl-RS"/>
              </w:rPr>
              <w:t>30</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0705DC" w:rsidP="00DC3B36">
            <w:pPr>
              <w:tabs>
                <w:tab w:val="left" w:pos="360"/>
                <w:tab w:val="left" w:pos="567"/>
                <w:tab w:val="right" w:leader="dot" w:pos="9639"/>
              </w:tabs>
              <w:jc w:val="center"/>
              <w:rPr>
                <w:rFonts w:cs="Arial"/>
                <w:lang w:val="sr-Cyrl-RS"/>
              </w:rPr>
            </w:pPr>
            <w:r>
              <w:rPr>
                <w:rFonts w:cs="Arial"/>
                <w:lang w:val="sr-Cyrl-RS"/>
              </w:rPr>
              <w:t>60</w:t>
            </w:r>
          </w:p>
        </w:tc>
      </w:tr>
    </w:tbl>
    <w:p w:rsidR="009D3699" w:rsidRPr="00742052" w:rsidRDefault="009D3699" w:rsidP="000C50A0">
      <w:pPr>
        <w:pStyle w:val="BodyText"/>
        <w:spacing w:before="0"/>
        <w:rPr>
          <w:rFonts w:cs="Arial"/>
          <w:b/>
          <w:spacing w:val="80"/>
          <w:sz w:val="22"/>
          <w:szCs w:val="22"/>
          <w:highlight w:val="yellow"/>
        </w:rPr>
      </w:pPr>
    </w:p>
    <w:p w:rsidR="00F5264D" w:rsidRPr="00441198" w:rsidRDefault="00C53AC6" w:rsidP="00C53AC6">
      <w:pPr>
        <w:jc w:val="right"/>
        <w:rPr>
          <w:rFonts w:cs="Arial"/>
          <w:color w:val="548DD4" w:themeColor="text2" w:themeTint="99"/>
          <w:lang w:val="sr-Cyrl-RS"/>
        </w:rPr>
      </w:pPr>
      <w:r w:rsidRPr="007E6A38">
        <w:rPr>
          <w:rFonts w:cs="Arial"/>
          <w:bCs/>
          <w:noProof/>
          <w:lang w:val="sr-Cyrl-CS"/>
        </w:rPr>
        <w:t>Укупан број страна документације:</w:t>
      </w:r>
      <w:r w:rsidR="000705DC">
        <w:rPr>
          <w:rFonts w:cs="Arial"/>
          <w:bCs/>
          <w:noProof/>
          <w:lang w:val="sr-Cyrl-CS"/>
        </w:rPr>
        <w:t>65</w:t>
      </w:r>
    </w:p>
    <w:p w:rsidR="001853E1" w:rsidRPr="00E47C2E" w:rsidRDefault="001853E1" w:rsidP="000C50A0">
      <w:pPr>
        <w:pStyle w:val="BodyText"/>
        <w:spacing w:before="0"/>
        <w:rPr>
          <w:rFonts w:cs="Arial"/>
          <w:sz w:val="22"/>
          <w:szCs w:val="22"/>
        </w:rPr>
      </w:pPr>
    </w:p>
    <w:p w:rsidR="00742052" w:rsidRDefault="00473AD5" w:rsidP="00742052">
      <w:pPr>
        <w:pStyle w:val="Heading10"/>
        <w:numPr>
          <w:ilvl w:val="0"/>
          <w:numId w:val="15"/>
        </w:numPr>
        <w:spacing w:before="0"/>
        <w:rPr>
          <w:rFonts w:cs="Arial"/>
          <w:lang w:val="sr-Cyrl-R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p w:rsidR="00495B46" w:rsidRPr="00495B46" w:rsidRDefault="00495B46" w:rsidP="00495B46">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06677E">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06677E">
            <w:pPr>
              <w:suppressAutoHyphens/>
              <w:spacing w:before="0" w:line="100" w:lineRule="atLeast"/>
              <w:jc w:val="center"/>
              <w:rPr>
                <w:rFonts w:cs="Arial"/>
                <w:lang w:val="ru-RU"/>
              </w:rPr>
            </w:pPr>
            <w:r w:rsidRPr="00AE0906">
              <w:rPr>
                <w:rFonts w:cs="Arial"/>
                <w:lang w:val="ru-RU"/>
              </w:rPr>
              <w:t xml:space="preserve">Улица </w:t>
            </w:r>
            <w:r w:rsidR="00B92D2A" w:rsidRPr="00B92D2A">
              <w:rPr>
                <w:rFonts w:cs="Arial"/>
                <w:bCs/>
                <w:lang w:val="sr-Cyrl-RS"/>
              </w:rPr>
              <w:t>Балканска</w:t>
            </w:r>
            <w:r w:rsidR="00B92D2A" w:rsidRPr="00B92D2A">
              <w:rPr>
                <w:rFonts w:cs="Arial"/>
                <w:bCs/>
                <w:lang w:val="sr-Latn-RS"/>
              </w:rPr>
              <w:t xml:space="preserve"> 13</w:t>
            </w:r>
            <w:r w:rsidRPr="00AE0906">
              <w:rPr>
                <w:rFonts w:cs="Arial"/>
                <w:lang w:val="ru-RU"/>
              </w:rPr>
              <w:t>, 11000 Београд</w:t>
            </w:r>
          </w:p>
          <w:p w:rsidR="00E13FFC" w:rsidRPr="002B1693" w:rsidRDefault="00C6752E" w:rsidP="0006677E">
            <w:pPr>
              <w:suppressAutoHyphens/>
              <w:spacing w:before="0" w:line="100" w:lineRule="atLeast"/>
              <w:jc w:val="center"/>
              <w:rPr>
                <w:rFonts w:cs="Arial"/>
                <w:lang w:val="ru-RU"/>
              </w:rPr>
            </w:pPr>
            <w:r w:rsidRPr="002B1693">
              <w:rPr>
                <w:rFonts w:cs="Arial"/>
                <w:lang w:val="ru-RU"/>
              </w:rPr>
              <w:t>Огранак ТЕНТ, Богољуба Урошевића Црног бр.44.,</w:t>
            </w:r>
          </w:p>
          <w:p w:rsidR="002E12CC" w:rsidRPr="00E47C2E" w:rsidRDefault="00C6752E" w:rsidP="0006677E">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F27DB9" w:rsidP="0006677E">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06677E">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06677E">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B92D2A"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06677E">
            <w:pPr>
              <w:pStyle w:val="Heading10"/>
              <w:spacing w:before="0"/>
              <w:jc w:val="center"/>
              <w:rPr>
                <w:rFonts w:cs="Arial"/>
                <w:lang w:val="ru-RU"/>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240580">
              <w:rPr>
                <w:rFonts w:cs="Arial"/>
                <w:b w:val="0"/>
                <w:bCs/>
                <w:lang w:val="ru-RU"/>
              </w:rPr>
              <w:t>Услуге попоравке електромотора на локомотивама у ЖТ ТЕНТ</w:t>
            </w:r>
            <w:bookmarkEnd w:id="15"/>
          </w:p>
        </w:tc>
      </w:tr>
      <w:tr w:rsidR="002E12CC" w:rsidRPr="00B92D2A"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06677E">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06677E">
            <w:pPr>
              <w:spacing w:before="0"/>
              <w:ind w:right="-14"/>
              <w:jc w:val="center"/>
              <w:rPr>
                <w:rFonts w:cs="Arial"/>
                <w:lang w:val="ru-RU"/>
              </w:rPr>
            </w:pPr>
          </w:p>
        </w:tc>
      </w:tr>
      <w:tr w:rsidR="004276AD" w:rsidRPr="00B92D2A"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06677E">
            <w:pPr>
              <w:autoSpaceDE w:val="0"/>
              <w:autoSpaceDN w:val="0"/>
              <w:adjustRightInd w:val="0"/>
              <w:spacing w:before="0"/>
              <w:jc w:val="center"/>
              <w:rPr>
                <w:rFonts w:eastAsia="TimesNewRomanPSMT" w:cs="Arial"/>
                <w:bCs/>
                <w:lang w:val="ru-RU"/>
              </w:rPr>
            </w:pPr>
            <w:r w:rsidRPr="002B1693">
              <w:rPr>
                <w:rFonts w:eastAsia="TimesNewRomanPSMT" w:cs="Arial"/>
                <w:bCs/>
                <w:lang w:val="ru-RU"/>
              </w:rPr>
              <w:t>Закључење Уговора о јавној набавци</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06677E">
            <w:pPr>
              <w:spacing w:before="0"/>
              <w:jc w:val="center"/>
              <w:rPr>
                <w:rFonts w:cs="Arial"/>
                <w:color w:val="00B0F0"/>
              </w:rPr>
            </w:pPr>
            <w:r>
              <w:rPr>
                <w:rFonts w:cs="Arial"/>
                <w:lang w:val="sr-Cyrl-RS"/>
              </w:rPr>
              <w:t>Марија Петковић</w:t>
            </w:r>
          </w:p>
          <w:p w:rsidR="004276AD" w:rsidRPr="00E47C2E" w:rsidRDefault="00E13FFC" w:rsidP="0006677E">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42052">
      <w:pPr>
        <w:pStyle w:val="Heading10"/>
        <w:spacing w:before="0"/>
        <w:ind w:left="0" w:firstLine="0"/>
        <w:jc w:val="both"/>
        <w:rPr>
          <w:rFonts w:cs="Arial"/>
        </w:rPr>
      </w:pPr>
      <w:bookmarkStart w:id="16" w:name="_Toc442559878"/>
      <w:bookmarkStart w:id="17" w:name="_Toc427817448"/>
    </w:p>
    <w:p w:rsidR="00742052" w:rsidRPr="00EC6778" w:rsidRDefault="002E12CC" w:rsidP="00742052">
      <w:pPr>
        <w:pStyle w:val="Heading10"/>
        <w:numPr>
          <w:ilvl w:val="0"/>
          <w:numId w:val="15"/>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D7077F">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240580">
        <w:rPr>
          <w:rFonts w:cs="Arial"/>
          <w:bCs/>
          <w:lang w:val="ru-RU" w:eastAsia="zh-CN"/>
        </w:rPr>
        <w:t>Услуге попоравке електромотора на локомотивама у ЖТ ТЕНТ</w:t>
      </w:r>
    </w:p>
    <w:p w:rsidR="000C55D7" w:rsidRDefault="006A4762" w:rsidP="000C55D7">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A8705D">
        <w:rPr>
          <w:rFonts w:cs="Arial"/>
          <w:lang w:val="sr-Latn-RS" w:eastAsia="zh-CN"/>
        </w:rPr>
        <w:t>:</w:t>
      </w:r>
      <w:r w:rsidR="00E60AB7">
        <w:rPr>
          <w:rFonts w:cs="Arial"/>
          <w:lang w:val="sr-Latn-RS"/>
        </w:rPr>
        <w:t xml:space="preserve"> </w:t>
      </w:r>
      <w:r w:rsidR="00646D00" w:rsidRPr="00646D00">
        <w:rPr>
          <w:rFonts w:cs="Arial"/>
          <w:lang w:val="sr-Cyrl-RS"/>
        </w:rPr>
        <w:t>Електрични мотори</w:t>
      </w:r>
    </w:p>
    <w:p w:rsidR="00742052" w:rsidRPr="00646D00" w:rsidRDefault="00614C7B" w:rsidP="000C55D7">
      <w:pPr>
        <w:spacing w:before="0"/>
        <w:ind w:left="-360" w:right="-14"/>
        <w:jc w:val="left"/>
        <w:rPr>
          <w:rFonts w:cs="Arial"/>
          <w:lang w:val="sr-Cyrl-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646D00">
        <w:rPr>
          <w:rFonts w:cs="Arial"/>
          <w:lang w:val="sr-Cyrl-RS"/>
        </w:rPr>
        <w:t>31110000</w:t>
      </w:r>
    </w:p>
    <w:p w:rsidR="00473A16" w:rsidRPr="00473A16" w:rsidRDefault="00473A16" w:rsidP="00473A16">
      <w:pPr>
        <w:pStyle w:val="Heading10"/>
        <w:spacing w:before="0"/>
        <w:ind w:left="360" w:firstLine="0"/>
        <w:jc w:val="both"/>
        <w:rPr>
          <w:rFonts w:cs="Arial"/>
        </w:rPr>
      </w:pPr>
    </w:p>
    <w:p w:rsidR="00742052" w:rsidRPr="00EC6778" w:rsidRDefault="00DB369C" w:rsidP="003759D1">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bookmarkStart w:id="18" w:name="_Toc441651541"/>
      <w:bookmarkStart w:id="19" w:name="_Toc442559879"/>
      <w:bookmarkEnd w:id="16"/>
    </w:p>
    <w:p w:rsidR="00DB369C" w:rsidRDefault="0032186E" w:rsidP="003759D1">
      <w:pPr>
        <w:pStyle w:val="Heading10"/>
        <w:spacing w:before="0"/>
        <w:ind w:left="0" w:firstLine="0"/>
        <w:jc w:val="both"/>
        <w:rPr>
          <w:rFonts w:cs="Arial"/>
          <w:lang w:val="sr-Cyrl-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2B1693">
        <w:rPr>
          <w:rFonts w:cs="Arial"/>
          <w:lang w:val="ru-RU"/>
        </w:rPr>
        <w:t xml:space="preserve"> </w:t>
      </w:r>
      <w:r w:rsidR="00A63575" w:rsidRPr="00E47C2E">
        <w:rPr>
          <w:rFonts w:cs="Arial"/>
        </w:rPr>
        <w:t>услуга</w:t>
      </w:r>
    </w:p>
    <w:p w:rsidR="00495B46" w:rsidRPr="00495B46" w:rsidRDefault="00495B46" w:rsidP="00495B46">
      <w:pPr>
        <w:rPr>
          <w:lang w:val="sr-Cyrl-RS" w:eastAsia="ar-SA"/>
        </w:rPr>
      </w:pPr>
    </w:p>
    <w:p w:rsidR="00D840FD" w:rsidRPr="00F2606A" w:rsidRDefault="00D840FD" w:rsidP="003759D1">
      <w:pPr>
        <w:spacing w:before="0"/>
        <w:rPr>
          <w:lang w:val="sr-Cyrl-RS" w:eastAsia="ar-SA"/>
        </w:rPr>
      </w:pPr>
      <w:r>
        <w:rPr>
          <w:lang w:val="sr-Latn-RS" w:eastAsia="ar-SA"/>
        </w:rPr>
        <w:t>1.</w:t>
      </w:r>
      <w:r w:rsidRPr="003759D1">
        <w:rPr>
          <w:lang w:val="sr-Latn-RS"/>
        </w:rPr>
        <w:t xml:space="preserve"> </w:t>
      </w:r>
      <w:r w:rsidR="003759D1">
        <w:rPr>
          <w:lang w:val="sr-Latn-RS" w:eastAsia="ar-SA"/>
        </w:rPr>
        <w:t>Вучни</w:t>
      </w:r>
      <w:r w:rsidRPr="00D840FD">
        <w:rPr>
          <w:lang w:val="sr-Latn-RS" w:eastAsia="ar-SA"/>
        </w:rPr>
        <w:t xml:space="preserve"> </w:t>
      </w:r>
      <w:r w:rsidR="003759D1">
        <w:rPr>
          <w:lang w:val="sr-Latn-RS" w:eastAsia="ar-SA"/>
        </w:rPr>
        <w:t>м</w:t>
      </w:r>
      <w:r w:rsidRPr="00D840FD">
        <w:rPr>
          <w:lang w:val="sr-Latn-RS" w:eastAsia="ar-SA"/>
        </w:rPr>
        <w:t>o</w:t>
      </w:r>
      <w:r w:rsidR="003759D1">
        <w:rPr>
          <w:lang w:val="sr-Latn-RS" w:eastAsia="ar-SA"/>
        </w:rPr>
        <w:t>т</w:t>
      </w:r>
      <w:r w:rsidRPr="00D840FD">
        <w:rPr>
          <w:lang w:val="sr-Latn-RS" w:eastAsia="ar-SA"/>
        </w:rPr>
        <w:t>o</w:t>
      </w:r>
      <w:r w:rsidR="003759D1">
        <w:rPr>
          <w:lang w:val="sr-Latn-RS" w:eastAsia="ar-SA"/>
        </w:rPr>
        <w:t>р</w:t>
      </w:r>
      <w:r w:rsidRPr="00D840FD">
        <w:rPr>
          <w:lang w:val="sr-Latn-RS" w:eastAsia="ar-SA"/>
        </w:rPr>
        <w:t xml:space="preserve"> TE006</w:t>
      </w:r>
      <w:r>
        <w:rPr>
          <w:lang w:val="sr-Latn-RS" w:eastAsia="ar-SA"/>
        </w:rPr>
        <w:t xml:space="preserve"> - </w:t>
      </w:r>
      <w:r w:rsidR="003759D1">
        <w:rPr>
          <w:lang w:val="sr-Latn-RS" w:eastAsia="ar-SA"/>
        </w:rPr>
        <w:t>Ч</w:t>
      </w:r>
      <w:r w:rsidRPr="00D840FD">
        <w:rPr>
          <w:lang w:val="sr-Latn-RS" w:eastAsia="ar-SA"/>
        </w:rPr>
        <w:t>e</w:t>
      </w:r>
      <w:r w:rsidR="003759D1">
        <w:rPr>
          <w:lang w:val="sr-Latn-RS" w:eastAsia="ar-SA"/>
        </w:rPr>
        <w:t>тв</w:t>
      </w:r>
      <w:r w:rsidRPr="00D840FD">
        <w:rPr>
          <w:lang w:val="sr-Latn-RS" w:eastAsia="ar-SA"/>
        </w:rPr>
        <w:t>o</w:t>
      </w:r>
      <w:r w:rsidR="003759D1">
        <w:rPr>
          <w:lang w:val="sr-Latn-RS" w:eastAsia="ar-SA"/>
        </w:rPr>
        <w:t>р</w:t>
      </w:r>
      <w:r w:rsidRPr="00D840FD">
        <w:rPr>
          <w:lang w:val="sr-Latn-RS" w:eastAsia="ar-SA"/>
        </w:rPr>
        <w:t>o</w:t>
      </w:r>
      <w:r w:rsidR="003759D1">
        <w:rPr>
          <w:lang w:val="sr-Latn-RS" w:eastAsia="ar-SA"/>
        </w:rPr>
        <w:t>п</w:t>
      </w:r>
      <w:r w:rsidRPr="00D840FD">
        <w:rPr>
          <w:lang w:val="sr-Latn-RS" w:eastAsia="ar-SA"/>
        </w:rPr>
        <w:t>o</w:t>
      </w:r>
      <w:r w:rsidR="003759D1">
        <w:rPr>
          <w:lang w:val="sr-Latn-RS" w:eastAsia="ar-SA"/>
        </w:rPr>
        <w:t>лни</w:t>
      </w:r>
      <w:r w:rsidRPr="00D840FD">
        <w:rPr>
          <w:lang w:val="sr-Latn-RS" w:eastAsia="ar-SA"/>
        </w:rPr>
        <w:t xml:space="preserve"> </w:t>
      </w:r>
      <w:r w:rsidR="003759D1">
        <w:rPr>
          <w:lang w:val="sr-Latn-RS" w:eastAsia="ar-SA"/>
        </w:rPr>
        <w:t>м</w:t>
      </w:r>
      <w:r w:rsidRPr="00D840FD">
        <w:rPr>
          <w:lang w:val="sr-Latn-RS" w:eastAsia="ar-SA"/>
        </w:rPr>
        <w:t>o</w:t>
      </w:r>
      <w:r w:rsidR="003759D1">
        <w:rPr>
          <w:lang w:val="sr-Latn-RS" w:eastAsia="ar-SA"/>
        </w:rPr>
        <w:t>т</w:t>
      </w:r>
      <w:r w:rsidRPr="00D840FD">
        <w:rPr>
          <w:lang w:val="sr-Latn-RS" w:eastAsia="ar-SA"/>
        </w:rPr>
        <w:t>o</w:t>
      </w:r>
      <w:r w:rsidR="003759D1">
        <w:rPr>
          <w:lang w:val="sr-Latn-RS" w:eastAsia="ar-SA"/>
        </w:rPr>
        <w:t>р</w:t>
      </w:r>
      <w:r w:rsidRPr="00D840FD">
        <w:rPr>
          <w:lang w:val="sr-Latn-RS" w:eastAsia="ar-SA"/>
        </w:rPr>
        <w:t xml:space="preserve"> </w:t>
      </w:r>
      <w:r w:rsidR="003759D1">
        <w:rPr>
          <w:lang w:val="sr-Latn-RS" w:eastAsia="ar-SA"/>
        </w:rPr>
        <w:t>с</w:t>
      </w:r>
      <w:r w:rsidRPr="00D840FD">
        <w:rPr>
          <w:lang w:val="sr-Latn-RS" w:eastAsia="ar-SA"/>
        </w:rPr>
        <w:t xml:space="preserve">a </w:t>
      </w:r>
      <w:r w:rsidR="003759D1">
        <w:rPr>
          <w:lang w:val="sr-Latn-RS" w:eastAsia="ar-SA"/>
        </w:rPr>
        <w:t>п</w:t>
      </w:r>
      <w:r w:rsidRPr="00D840FD">
        <w:rPr>
          <w:lang w:val="sr-Latn-RS" w:eastAsia="ar-SA"/>
        </w:rPr>
        <w:t>o</w:t>
      </w:r>
      <w:r w:rsidR="003759D1">
        <w:rPr>
          <w:lang w:val="sr-Latn-RS" w:eastAsia="ar-SA"/>
        </w:rPr>
        <w:t>м</w:t>
      </w:r>
      <w:r w:rsidRPr="00D840FD">
        <w:rPr>
          <w:lang w:val="sr-Latn-RS" w:eastAsia="ar-SA"/>
        </w:rPr>
        <w:t>o</w:t>
      </w:r>
      <w:r w:rsidR="003759D1">
        <w:rPr>
          <w:lang w:val="sr-Latn-RS" w:eastAsia="ar-SA"/>
        </w:rPr>
        <w:t>ћним</w:t>
      </w:r>
      <w:r w:rsidRPr="00D840FD">
        <w:rPr>
          <w:lang w:val="sr-Latn-RS" w:eastAsia="ar-SA"/>
        </w:rPr>
        <w:t xml:space="preserve"> </w:t>
      </w:r>
      <w:r w:rsidR="003759D1">
        <w:rPr>
          <w:lang w:val="sr-Latn-RS" w:eastAsia="ar-SA"/>
        </w:rPr>
        <w:t>п</w:t>
      </w:r>
      <w:r w:rsidRPr="00D840FD">
        <w:rPr>
          <w:lang w:val="sr-Latn-RS" w:eastAsia="ar-SA"/>
        </w:rPr>
        <w:t>o</w:t>
      </w:r>
      <w:r w:rsidR="003759D1">
        <w:rPr>
          <w:lang w:val="sr-Latn-RS" w:eastAsia="ar-SA"/>
        </w:rPr>
        <w:t>л</w:t>
      </w:r>
      <w:r w:rsidRPr="00D840FD">
        <w:rPr>
          <w:lang w:val="sr-Latn-RS" w:eastAsia="ar-SA"/>
        </w:rPr>
        <w:t>o</w:t>
      </w:r>
      <w:r w:rsidR="003759D1">
        <w:rPr>
          <w:lang w:val="sr-Latn-RS" w:eastAsia="ar-SA"/>
        </w:rPr>
        <w:t>вим</w:t>
      </w:r>
      <w:r w:rsidRPr="00D840FD">
        <w:rPr>
          <w:lang w:val="sr-Latn-RS" w:eastAsia="ar-SA"/>
        </w:rPr>
        <w:t xml:space="preserve">a </w:t>
      </w:r>
      <w:r w:rsidR="003759D1">
        <w:rPr>
          <w:lang w:val="sr-Latn-RS" w:eastAsia="ar-SA"/>
        </w:rPr>
        <w:t>з</w:t>
      </w:r>
      <w:r w:rsidRPr="00D840FD">
        <w:rPr>
          <w:lang w:val="sr-Latn-RS" w:eastAsia="ar-SA"/>
        </w:rPr>
        <w:t>a je</w:t>
      </w:r>
      <w:r w:rsidR="003759D1">
        <w:rPr>
          <w:lang w:val="sr-Latn-RS" w:eastAsia="ar-SA"/>
        </w:rPr>
        <w:t>дн</w:t>
      </w:r>
      <w:r w:rsidRPr="00D840FD">
        <w:rPr>
          <w:lang w:val="sr-Latn-RS" w:eastAsia="ar-SA"/>
        </w:rPr>
        <w:t>o</w:t>
      </w:r>
      <w:r w:rsidR="003759D1">
        <w:rPr>
          <w:lang w:val="sr-Latn-RS" w:eastAsia="ar-SA"/>
        </w:rPr>
        <w:t>см</w:t>
      </w:r>
      <w:r w:rsidRPr="00D840FD">
        <w:rPr>
          <w:lang w:val="sr-Latn-RS" w:eastAsia="ar-SA"/>
        </w:rPr>
        <w:t>e</w:t>
      </w:r>
      <w:r w:rsidR="003759D1">
        <w:rPr>
          <w:lang w:val="sr-Latn-RS" w:eastAsia="ar-SA"/>
        </w:rPr>
        <w:t>рну</w:t>
      </w:r>
      <w:r w:rsidRPr="00D840FD">
        <w:rPr>
          <w:lang w:val="sr-Latn-RS" w:eastAsia="ar-SA"/>
        </w:rPr>
        <w:t xml:space="preserve"> </w:t>
      </w:r>
      <w:r w:rsidR="003759D1">
        <w:rPr>
          <w:lang w:val="sr-Latn-RS" w:eastAsia="ar-SA"/>
        </w:rPr>
        <w:t>стру</w:t>
      </w:r>
      <w:r w:rsidRPr="00D840FD">
        <w:rPr>
          <w:lang w:val="sr-Latn-RS" w:eastAsia="ar-SA"/>
        </w:rPr>
        <w:t>j</w:t>
      </w:r>
      <w:r w:rsidR="003759D1">
        <w:rPr>
          <w:lang w:val="sr-Latn-RS" w:eastAsia="ar-SA"/>
        </w:rPr>
        <w:t>у</w:t>
      </w:r>
      <w:r w:rsidRPr="00D840FD">
        <w:rPr>
          <w:lang w:val="sr-Latn-RS" w:eastAsia="ar-SA"/>
        </w:rPr>
        <w:t xml:space="preserve"> </w:t>
      </w:r>
      <w:r w:rsidR="003759D1">
        <w:rPr>
          <w:lang w:val="sr-Latn-RS" w:eastAsia="ar-SA"/>
        </w:rPr>
        <w:t>и</w:t>
      </w:r>
      <w:r w:rsidRPr="00D840FD">
        <w:rPr>
          <w:lang w:val="sr-Latn-RS" w:eastAsia="ar-SA"/>
        </w:rPr>
        <w:t xml:space="preserve"> </w:t>
      </w:r>
      <w:r w:rsidR="003759D1">
        <w:rPr>
          <w:lang w:val="sr-Latn-RS" w:eastAsia="ar-SA"/>
        </w:rPr>
        <w:t>с</w:t>
      </w:r>
      <w:r w:rsidRPr="00D840FD">
        <w:rPr>
          <w:lang w:val="sr-Latn-RS" w:eastAsia="ar-SA"/>
        </w:rPr>
        <w:t>e</w:t>
      </w:r>
      <w:r w:rsidR="003759D1">
        <w:rPr>
          <w:lang w:val="sr-Latn-RS" w:eastAsia="ar-SA"/>
        </w:rPr>
        <w:t>ри</w:t>
      </w:r>
      <w:r w:rsidRPr="00D840FD">
        <w:rPr>
          <w:lang w:val="sr-Latn-RS" w:eastAsia="ar-SA"/>
        </w:rPr>
        <w:t>j</w:t>
      </w:r>
      <w:r w:rsidR="003759D1">
        <w:rPr>
          <w:lang w:val="sr-Latn-RS" w:eastAsia="ar-SA"/>
        </w:rPr>
        <w:t>ск</w:t>
      </w:r>
      <w:r w:rsidRPr="00D840FD">
        <w:rPr>
          <w:lang w:val="sr-Latn-RS" w:eastAsia="ar-SA"/>
        </w:rPr>
        <w:t>o</w:t>
      </w:r>
      <w:r w:rsidR="003759D1">
        <w:rPr>
          <w:lang w:val="sr-Latn-RS" w:eastAsia="ar-SA"/>
        </w:rPr>
        <w:t>м</w:t>
      </w:r>
      <w:r w:rsidRPr="00D840FD">
        <w:rPr>
          <w:lang w:val="sr-Latn-RS" w:eastAsia="ar-SA"/>
        </w:rPr>
        <w:t xml:space="preserve"> </w:t>
      </w:r>
      <w:r w:rsidR="003759D1">
        <w:rPr>
          <w:lang w:val="sr-Latn-RS" w:eastAsia="ar-SA"/>
        </w:rPr>
        <w:t>п</w:t>
      </w:r>
      <w:r w:rsidRPr="00D840FD">
        <w:rPr>
          <w:lang w:val="sr-Latn-RS" w:eastAsia="ar-SA"/>
        </w:rPr>
        <w:t>o</w:t>
      </w:r>
      <w:r w:rsidR="003759D1">
        <w:rPr>
          <w:lang w:val="sr-Latn-RS" w:eastAsia="ar-SA"/>
        </w:rPr>
        <w:t>буд</w:t>
      </w:r>
      <w:r w:rsidRPr="00D840FD">
        <w:rPr>
          <w:lang w:val="sr-Latn-RS" w:eastAsia="ar-SA"/>
        </w:rPr>
        <w:t>o</w:t>
      </w:r>
      <w:r w:rsidR="003759D1">
        <w:rPr>
          <w:lang w:val="sr-Latn-RS" w:eastAsia="ar-SA"/>
        </w:rPr>
        <w:t>м</w:t>
      </w:r>
      <w:r w:rsidRPr="00D840FD">
        <w:rPr>
          <w:lang w:val="sr-Latn-RS" w:eastAsia="ar-SA"/>
        </w:rPr>
        <w:t>:</w:t>
      </w:r>
      <w:r w:rsidR="00F2606A">
        <w:rPr>
          <w:lang w:val="sr-Cyrl-RS" w:eastAsia="ar-SA"/>
        </w:rPr>
        <w:t xml:space="preserve"> </w:t>
      </w:r>
      <w:r w:rsidRPr="00D840FD">
        <w:rPr>
          <w:lang w:val="sr-Latn-RS" w:eastAsia="ar-SA"/>
        </w:rPr>
        <w:t>P=123/134kW</w:t>
      </w:r>
      <w:r w:rsidR="00F2606A">
        <w:rPr>
          <w:lang w:val="sr-Cyrl-RS" w:eastAsia="ar-SA"/>
        </w:rPr>
        <w:t xml:space="preserve">,  </w:t>
      </w:r>
      <w:r w:rsidRPr="00D840FD">
        <w:rPr>
          <w:lang w:val="sr-Latn-RS" w:eastAsia="ar-SA"/>
        </w:rPr>
        <w:t xml:space="preserve"> I=750/522A</w:t>
      </w:r>
      <w:r w:rsidR="00F2606A">
        <w:rPr>
          <w:lang w:val="sr-Cyrl-RS" w:eastAsia="ar-SA"/>
        </w:rPr>
        <w:t xml:space="preserve">,  </w:t>
      </w:r>
      <w:r w:rsidRPr="00D840FD">
        <w:rPr>
          <w:lang w:val="sr-Latn-RS" w:eastAsia="ar-SA"/>
        </w:rPr>
        <w:t>U=197/283V</w:t>
      </w:r>
      <w:r w:rsidR="00F2606A">
        <w:rPr>
          <w:lang w:val="sr-Cyrl-RS" w:eastAsia="ar-SA"/>
        </w:rPr>
        <w:t xml:space="preserve">, </w:t>
      </w:r>
      <w:r w:rsidRPr="00D840FD">
        <w:rPr>
          <w:lang w:val="sr-Latn-RS" w:eastAsia="ar-SA"/>
        </w:rPr>
        <w:t>V=295/1660 o/min</w:t>
      </w:r>
    </w:p>
    <w:p w:rsidR="00D840FD" w:rsidRDefault="003759D1" w:rsidP="003759D1">
      <w:pPr>
        <w:spacing w:before="0"/>
        <w:rPr>
          <w:lang w:val="sr-Cyrl-RS" w:eastAsia="ar-SA"/>
        </w:rPr>
      </w:pPr>
      <w:r>
        <w:rPr>
          <w:lang w:val="sr-Latn-RS" w:eastAsia="ar-SA"/>
        </w:rPr>
        <w:t>Кл</w:t>
      </w:r>
      <w:r w:rsidR="00D840FD" w:rsidRPr="00D840FD">
        <w:rPr>
          <w:lang w:val="sr-Latn-RS" w:eastAsia="ar-SA"/>
        </w:rPr>
        <w:t>a</w:t>
      </w:r>
      <w:r>
        <w:rPr>
          <w:lang w:val="sr-Latn-RS" w:eastAsia="ar-SA"/>
        </w:rPr>
        <w:t>с</w:t>
      </w:r>
      <w:r w:rsidR="00D840FD" w:rsidRPr="00D840FD">
        <w:rPr>
          <w:lang w:val="sr-Latn-RS" w:eastAsia="ar-SA"/>
        </w:rPr>
        <w:t xml:space="preserve">a </w:t>
      </w:r>
      <w:r>
        <w:rPr>
          <w:lang w:val="sr-Latn-RS" w:eastAsia="ar-SA"/>
        </w:rPr>
        <w:t>из</w:t>
      </w:r>
      <w:r w:rsidR="00D840FD" w:rsidRPr="00D840FD">
        <w:rPr>
          <w:lang w:val="sr-Latn-RS" w:eastAsia="ar-SA"/>
        </w:rPr>
        <w:t>o</w:t>
      </w:r>
      <w:r>
        <w:rPr>
          <w:lang w:val="sr-Latn-RS" w:eastAsia="ar-SA"/>
        </w:rPr>
        <w:t>л</w:t>
      </w:r>
      <w:r w:rsidR="00D840FD" w:rsidRPr="00D840FD">
        <w:rPr>
          <w:lang w:val="sr-Latn-RS" w:eastAsia="ar-SA"/>
        </w:rPr>
        <w:t>a</w:t>
      </w:r>
      <w:r>
        <w:rPr>
          <w:lang w:val="sr-Latn-RS" w:eastAsia="ar-SA"/>
        </w:rPr>
        <w:t>ци</w:t>
      </w:r>
      <w:r w:rsidR="00D840FD" w:rsidRPr="00D840FD">
        <w:rPr>
          <w:lang w:val="sr-Latn-RS" w:eastAsia="ar-SA"/>
        </w:rPr>
        <w:t>je B</w:t>
      </w:r>
    </w:p>
    <w:p w:rsidR="00495B46" w:rsidRPr="00495B46" w:rsidRDefault="00495B46" w:rsidP="003759D1">
      <w:pPr>
        <w:spacing w:before="0"/>
        <w:rPr>
          <w:lang w:val="sr-Cyrl-RS"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559"/>
        <w:gridCol w:w="992"/>
        <w:gridCol w:w="992"/>
        <w:gridCol w:w="1134"/>
      </w:tblGrid>
      <w:tr w:rsidR="003B491F" w:rsidRPr="00C85A36" w:rsidTr="00BF291B">
        <w:tc>
          <w:tcPr>
            <w:tcW w:w="5671" w:type="dxa"/>
            <w:shd w:val="clear" w:color="auto" w:fill="auto"/>
          </w:tcPr>
          <w:p w:rsidR="003B491F" w:rsidRPr="00C85A36" w:rsidRDefault="003B491F" w:rsidP="00B23629">
            <w:pPr>
              <w:spacing w:before="0"/>
              <w:jc w:val="center"/>
              <w:rPr>
                <w:rFonts w:cs="Arial"/>
                <w:lang w:val="sr-Cyrl-RS"/>
              </w:rPr>
            </w:pPr>
            <w:r w:rsidRPr="003B491F">
              <w:rPr>
                <w:rFonts w:cs="Arial"/>
                <w:b/>
                <w:bCs/>
                <w:iCs/>
                <w:lang w:val="sr-Cyrl-CS"/>
              </w:rPr>
              <w:t>Спецификација услуга за вучне моторе ТЕ006</w:t>
            </w:r>
          </w:p>
        </w:tc>
        <w:tc>
          <w:tcPr>
            <w:tcW w:w="1559" w:type="dxa"/>
            <w:shd w:val="clear" w:color="auto" w:fill="auto"/>
          </w:tcPr>
          <w:p w:rsidR="003B491F" w:rsidRPr="00C85A36" w:rsidRDefault="003B491F" w:rsidP="00B23629">
            <w:pPr>
              <w:spacing w:before="0"/>
              <w:jc w:val="center"/>
              <w:rPr>
                <w:rFonts w:cs="Arial"/>
                <w:lang w:val="sr-Cyrl-RS"/>
              </w:rPr>
            </w:pPr>
            <w:r w:rsidRPr="003B491F">
              <w:rPr>
                <w:rFonts w:cs="Arial"/>
                <w:b/>
                <w:bCs/>
                <w:iCs/>
                <w:lang w:val="sr-Cyrl-CS"/>
              </w:rPr>
              <w:t>време извршења услуга</w:t>
            </w:r>
          </w:p>
        </w:tc>
        <w:tc>
          <w:tcPr>
            <w:tcW w:w="992" w:type="dxa"/>
            <w:shd w:val="clear" w:color="auto" w:fill="auto"/>
          </w:tcPr>
          <w:p w:rsidR="003B491F" w:rsidRPr="003B491F" w:rsidRDefault="003B491F" w:rsidP="00B23629">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201</w:t>
            </w:r>
            <w:r>
              <w:rPr>
                <w:rFonts w:cs="Arial"/>
                <w:lang w:val="sr-Latn-RS"/>
              </w:rPr>
              <w:t>8</w:t>
            </w:r>
            <w:r>
              <w:rPr>
                <w:rFonts w:cs="Arial"/>
                <w:lang w:val="sr-Cyrl-RS"/>
              </w:rPr>
              <w:t xml:space="preserve"> г.</w:t>
            </w:r>
          </w:p>
          <w:p w:rsidR="003B491F" w:rsidRPr="00C85A36" w:rsidRDefault="003B491F" w:rsidP="00B23629">
            <w:pPr>
              <w:spacing w:before="0"/>
              <w:jc w:val="center"/>
              <w:rPr>
                <w:rFonts w:cs="Arial"/>
                <w:lang w:val="sr-Cyrl-RS"/>
              </w:rPr>
            </w:pPr>
          </w:p>
        </w:tc>
        <w:tc>
          <w:tcPr>
            <w:tcW w:w="992" w:type="dxa"/>
            <w:shd w:val="clear" w:color="auto" w:fill="auto"/>
          </w:tcPr>
          <w:p w:rsidR="003B491F" w:rsidRPr="003B491F" w:rsidRDefault="003B491F" w:rsidP="00B23629">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w:t>
            </w:r>
            <w:r>
              <w:rPr>
                <w:rFonts w:cs="Arial"/>
                <w:lang w:val="sr-Latn-RS"/>
              </w:rPr>
              <w:t>19</w:t>
            </w:r>
            <w:r>
              <w:rPr>
                <w:rFonts w:cs="Arial"/>
                <w:lang w:val="sr-Cyrl-RS"/>
              </w:rPr>
              <w:t xml:space="preserve"> г.</w:t>
            </w:r>
          </w:p>
          <w:p w:rsidR="003B491F" w:rsidRPr="00C85A36" w:rsidRDefault="003B491F" w:rsidP="00B23629">
            <w:pPr>
              <w:spacing w:before="0"/>
              <w:jc w:val="center"/>
              <w:rPr>
                <w:rFonts w:cs="Arial"/>
                <w:lang w:val="sr-Cyrl-RS"/>
              </w:rPr>
            </w:pPr>
          </w:p>
        </w:tc>
        <w:tc>
          <w:tcPr>
            <w:tcW w:w="1134" w:type="dxa"/>
          </w:tcPr>
          <w:p w:rsidR="003B491F" w:rsidRPr="003B491F" w:rsidRDefault="003B491F" w:rsidP="00B23629">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202</w:t>
            </w:r>
            <w:r>
              <w:rPr>
                <w:rFonts w:cs="Arial"/>
                <w:lang w:val="sr-Latn-RS"/>
              </w:rPr>
              <w:t xml:space="preserve">0 </w:t>
            </w:r>
            <w:r>
              <w:rPr>
                <w:rFonts w:cs="Arial"/>
                <w:lang w:val="sr-Cyrl-RS"/>
              </w:rPr>
              <w:t>г.</w:t>
            </w:r>
          </w:p>
          <w:p w:rsidR="003B491F" w:rsidRPr="00C85A36" w:rsidRDefault="003B491F" w:rsidP="00B23629">
            <w:pPr>
              <w:spacing w:before="0"/>
              <w:jc w:val="center"/>
              <w:rPr>
                <w:rFonts w:cs="Arial"/>
                <w:lang w:val="sr-Cyrl-RS"/>
              </w:rPr>
            </w:pPr>
          </w:p>
        </w:tc>
      </w:tr>
      <w:tr w:rsidR="003B491F" w:rsidRPr="00C85A36"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Расклапање, склапање,прање,чешћење, сушење мотора и преизоловање</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5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2</w:t>
            </w:r>
          </w:p>
        </w:tc>
      </w:tr>
      <w:tr w:rsidR="003B491F" w:rsidRPr="00C85A36"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Прање,чишћење,поправка спојева колектор-намотај, са преизоловањем(импрегнацијом) ротора и балансирање</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20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2</w:t>
            </w:r>
          </w:p>
        </w:tc>
      </w:tr>
      <w:tr w:rsidR="003B491F" w:rsidRPr="00C85A36"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Прање,чишћење,поправка спојева колектор-намотај, са преизоловањем(импрегнацијом) ротора,са заменом бандажа ,           и балансирањем</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20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2</w:t>
            </w:r>
          </w:p>
        </w:tc>
      </w:tr>
      <w:tr w:rsidR="003B491F" w:rsidRPr="00C85A36"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Премотавање ротора са импрегнацијом, обрадом колектора и балансирањем</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30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2</w:t>
            </w:r>
          </w:p>
        </w:tc>
      </w:tr>
      <w:tr w:rsidR="003B491F" w:rsidRPr="00C85A36"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 xml:space="preserve">Прање, чишћење,сушење и преизоловање статора без вађења полова са поправком кабловских веза </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5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2</w:t>
            </w:r>
          </w:p>
        </w:tc>
      </w:tr>
      <w:tr w:rsidR="003B491F" w:rsidRPr="00C85A36"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Преизоловање  главних и помоћних половаа са демонтажом и монтажом на статор</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15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2</w:t>
            </w:r>
          </w:p>
        </w:tc>
      </w:tr>
      <w:tr w:rsidR="003B491F" w:rsidRPr="00C85A36"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Премотавање главног пола статора са импрегнацијом, демонтажом и монтажом на статор</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20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4</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4</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4</w:t>
            </w:r>
          </w:p>
        </w:tc>
      </w:tr>
      <w:tr w:rsidR="003B491F" w:rsidRPr="00C85A36" w:rsidTr="00BF291B">
        <w:tc>
          <w:tcPr>
            <w:tcW w:w="5671" w:type="dxa"/>
            <w:shd w:val="clear" w:color="auto" w:fill="auto"/>
            <w:vAlign w:val="center"/>
          </w:tcPr>
          <w:p w:rsidR="003B491F" w:rsidRPr="00973143" w:rsidRDefault="003B491F" w:rsidP="00B23629">
            <w:pPr>
              <w:spacing w:before="0"/>
              <w:jc w:val="center"/>
              <w:rPr>
                <w:rFonts w:cs="Arial"/>
                <w:color w:val="000000"/>
                <w:lang w:val="sr-Latn-RS"/>
              </w:rPr>
            </w:pPr>
            <w:r w:rsidRPr="00973143">
              <w:rPr>
                <w:rFonts w:cs="Arial"/>
                <w:color w:val="000000"/>
              </w:rPr>
              <w:t>Расклапање</w:t>
            </w:r>
            <w:r w:rsidRPr="00973143">
              <w:rPr>
                <w:rFonts w:cs="Arial"/>
                <w:color w:val="000000"/>
                <w:lang w:val="sr-Latn-RS"/>
              </w:rPr>
              <w:t xml:space="preserve">, </w:t>
            </w:r>
            <w:r w:rsidRPr="00973143">
              <w:rPr>
                <w:rFonts w:cs="Arial"/>
                <w:color w:val="000000"/>
              </w:rPr>
              <w:t>склапање</w:t>
            </w:r>
            <w:r w:rsidRPr="00973143">
              <w:rPr>
                <w:rFonts w:cs="Arial"/>
                <w:color w:val="000000"/>
                <w:lang w:val="sr-Latn-RS"/>
              </w:rPr>
              <w:t>,</w:t>
            </w:r>
            <w:r w:rsidRPr="00973143">
              <w:rPr>
                <w:rFonts w:cs="Arial"/>
                <w:color w:val="000000"/>
              </w:rPr>
              <w:t>прање</w:t>
            </w:r>
            <w:r w:rsidRPr="00973143">
              <w:rPr>
                <w:rFonts w:cs="Arial"/>
                <w:color w:val="000000"/>
                <w:lang w:val="sr-Latn-RS"/>
              </w:rPr>
              <w:t>,</w:t>
            </w:r>
            <w:r w:rsidRPr="00973143">
              <w:rPr>
                <w:rFonts w:cs="Arial"/>
                <w:color w:val="000000"/>
              </w:rPr>
              <w:t>чешћење</w:t>
            </w:r>
            <w:r w:rsidRPr="00973143">
              <w:rPr>
                <w:rFonts w:cs="Arial"/>
                <w:color w:val="000000"/>
                <w:lang w:val="sr-Latn-RS"/>
              </w:rPr>
              <w:t xml:space="preserve"> </w:t>
            </w:r>
            <w:r w:rsidRPr="00973143">
              <w:rPr>
                <w:rFonts w:cs="Arial"/>
                <w:color w:val="000000"/>
              </w:rPr>
              <w:t>и</w:t>
            </w:r>
            <w:r w:rsidRPr="00973143">
              <w:rPr>
                <w:rFonts w:cs="Arial"/>
                <w:color w:val="000000"/>
                <w:lang w:val="sr-Latn-RS"/>
              </w:rPr>
              <w:t xml:space="preserve"> </w:t>
            </w:r>
            <w:r w:rsidRPr="00973143">
              <w:rPr>
                <w:rFonts w:cs="Arial"/>
                <w:color w:val="000000"/>
              </w:rPr>
              <w:t>сушење</w:t>
            </w:r>
            <w:r w:rsidRPr="00973143">
              <w:rPr>
                <w:rFonts w:cs="Arial"/>
                <w:color w:val="000000"/>
                <w:lang w:val="sr-Latn-RS"/>
              </w:rPr>
              <w:t xml:space="preserve"> </w:t>
            </w:r>
            <w:r w:rsidRPr="00973143">
              <w:rPr>
                <w:rFonts w:cs="Arial"/>
                <w:color w:val="000000"/>
              </w:rPr>
              <w:t>мотора</w:t>
            </w:r>
            <w:r w:rsidRPr="00973143">
              <w:rPr>
                <w:rFonts w:cs="Arial"/>
                <w:color w:val="000000"/>
                <w:lang w:val="sr-Latn-RS"/>
              </w:rPr>
              <w:t xml:space="preserve">, </w:t>
            </w:r>
            <w:r w:rsidRPr="00973143">
              <w:rPr>
                <w:rFonts w:cs="Arial"/>
                <w:color w:val="000000"/>
              </w:rPr>
              <w:t>фарбање</w:t>
            </w:r>
            <w:r w:rsidRPr="00973143">
              <w:rPr>
                <w:rFonts w:cs="Arial"/>
                <w:color w:val="000000"/>
                <w:lang w:val="sr-Latn-RS"/>
              </w:rPr>
              <w:t>,</w:t>
            </w:r>
            <w:r w:rsidRPr="00973143">
              <w:rPr>
                <w:rFonts w:cs="Arial"/>
                <w:color w:val="000000"/>
              </w:rPr>
              <w:t>преизоловање</w:t>
            </w:r>
            <w:r w:rsidRPr="00973143">
              <w:rPr>
                <w:rFonts w:cs="Arial"/>
                <w:color w:val="000000"/>
                <w:lang w:val="sr-Latn-RS"/>
              </w:rPr>
              <w:t xml:space="preserve"> (</w:t>
            </w:r>
            <w:r w:rsidRPr="00973143">
              <w:rPr>
                <w:rFonts w:cs="Arial"/>
                <w:color w:val="000000"/>
              </w:rPr>
              <w:t>импрегнација</w:t>
            </w:r>
            <w:r w:rsidRPr="00973143">
              <w:rPr>
                <w:rFonts w:cs="Arial"/>
                <w:color w:val="000000"/>
                <w:lang w:val="sr-Latn-RS"/>
              </w:rPr>
              <w:t xml:space="preserve">) </w:t>
            </w:r>
            <w:r w:rsidRPr="00973143">
              <w:rPr>
                <w:rFonts w:cs="Arial"/>
                <w:color w:val="000000"/>
              </w:rPr>
              <w:t>са</w:t>
            </w:r>
            <w:r w:rsidRPr="00973143">
              <w:rPr>
                <w:rFonts w:cs="Arial"/>
                <w:color w:val="000000"/>
                <w:lang w:val="sr-Latn-RS"/>
              </w:rPr>
              <w:t xml:space="preserve"> </w:t>
            </w:r>
            <w:r w:rsidRPr="00973143">
              <w:rPr>
                <w:rFonts w:cs="Arial"/>
                <w:color w:val="000000"/>
              </w:rPr>
              <w:t>заменом</w:t>
            </w:r>
            <w:r w:rsidRPr="00973143">
              <w:rPr>
                <w:rFonts w:cs="Arial"/>
                <w:color w:val="000000"/>
                <w:lang w:val="sr-Latn-RS"/>
              </w:rPr>
              <w:t xml:space="preserve"> </w:t>
            </w:r>
            <w:r w:rsidRPr="00973143">
              <w:rPr>
                <w:rFonts w:cs="Arial"/>
                <w:color w:val="000000"/>
              </w:rPr>
              <w:t>лежајева</w:t>
            </w:r>
            <w:r w:rsidRPr="00973143">
              <w:rPr>
                <w:rFonts w:cs="Arial"/>
                <w:color w:val="000000"/>
                <w:lang w:val="sr-Latn-RS"/>
              </w:rPr>
              <w:t xml:space="preserve"> (</w:t>
            </w:r>
            <w:r>
              <w:rPr>
                <w:rFonts w:cs="Arial"/>
                <w:color w:val="000000"/>
                <w:lang w:val="sr-Latn-RS"/>
              </w:rPr>
              <w:t>Исп</w:t>
            </w:r>
            <w:r w:rsidRPr="00973143">
              <w:rPr>
                <w:rFonts w:cs="Arial"/>
                <w:color w:val="000000"/>
                <w:lang w:val="sr-Latn-RS"/>
              </w:rPr>
              <w:t>o</w:t>
            </w:r>
            <w:r>
              <w:rPr>
                <w:rFonts w:cs="Arial"/>
                <w:color w:val="000000"/>
                <w:lang w:val="sr-Latn-RS"/>
              </w:rPr>
              <w:t>ручу</w:t>
            </w:r>
            <w:r w:rsidRPr="00973143">
              <w:rPr>
                <w:rFonts w:cs="Arial"/>
                <w:color w:val="000000"/>
                <w:lang w:val="sr-Latn-RS"/>
              </w:rPr>
              <w:t xml:space="preserve">je </w:t>
            </w:r>
            <w:r>
              <w:rPr>
                <w:rFonts w:cs="Arial"/>
                <w:color w:val="000000"/>
                <w:lang w:val="sr-Latn-RS"/>
              </w:rPr>
              <w:t>Н</w:t>
            </w:r>
            <w:r w:rsidRPr="00973143">
              <w:rPr>
                <w:rFonts w:cs="Arial"/>
                <w:color w:val="000000"/>
                <w:lang w:val="sr-Latn-RS"/>
              </w:rPr>
              <w:t>a</w:t>
            </w:r>
            <w:r>
              <w:rPr>
                <w:rFonts w:cs="Arial"/>
                <w:color w:val="000000"/>
                <w:lang w:val="sr-Latn-RS"/>
              </w:rPr>
              <w:t>ручил</w:t>
            </w:r>
            <w:r w:rsidRPr="00973143">
              <w:rPr>
                <w:rFonts w:cs="Arial"/>
                <w:color w:val="000000"/>
                <w:lang w:val="sr-Latn-RS"/>
              </w:rPr>
              <w:t>a</w:t>
            </w:r>
            <w:r>
              <w:rPr>
                <w:rFonts w:cs="Arial"/>
                <w:color w:val="000000"/>
                <w:lang w:val="sr-Latn-RS"/>
              </w:rPr>
              <w:t>ц</w:t>
            </w:r>
            <w:r w:rsidRPr="00973143">
              <w:rPr>
                <w:rFonts w:cs="Arial"/>
                <w:color w:val="000000"/>
                <w:lang w:val="sr-Latn-RS"/>
              </w:rPr>
              <w:t>) .</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15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2</w:t>
            </w:r>
          </w:p>
        </w:tc>
      </w:tr>
      <w:tr w:rsidR="003B491F" w:rsidRPr="003B491F"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lastRenderedPageBreak/>
              <w:t>Премотавање помоћних половаа са импрегнацијом, демонтажом и монтажом на статор</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15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4</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4</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4</w:t>
            </w:r>
          </w:p>
        </w:tc>
      </w:tr>
      <w:tr w:rsidR="003B491F" w:rsidRPr="003B491F"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Чишћење,прање,преглед и штеловање притиска на четкице,евентуална замена изолатора носача четкица и замена кабловских веза</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5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4</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4</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4</w:t>
            </w:r>
          </w:p>
        </w:tc>
      </w:tr>
      <w:tr w:rsidR="003B491F" w:rsidRPr="003B491F" w:rsidTr="00BF291B">
        <w:tc>
          <w:tcPr>
            <w:tcW w:w="5671" w:type="dxa"/>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Замена носача четкица,четкица (четкице испоручује Наручилац) и кабловских веза</w:t>
            </w:r>
          </w:p>
        </w:tc>
        <w:tc>
          <w:tcPr>
            <w:tcW w:w="1559"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5 дана</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4</w:t>
            </w:r>
          </w:p>
        </w:tc>
        <w:tc>
          <w:tcPr>
            <w:tcW w:w="992" w:type="dxa"/>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4</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4</w:t>
            </w:r>
          </w:p>
        </w:tc>
      </w:tr>
      <w:tr w:rsidR="003B491F" w:rsidRPr="003B491F" w:rsidTr="00BF291B">
        <w:tc>
          <w:tcPr>
            <w:tcW w:w="5671" w:type="dxa"/>
            <w:tcBorders>
              <w:bottom w:val="single" w:sz="4" w:space="0" w:color="auto"/>
            </w:tcBorders>
            <w:shd w:val="clear" w:color="auto" w:fill="auto"/>
            <w:vAlign w:val="center"/>
          </w:tcPr>
          <w:p w:rsidR="003B491F" w:rsidRPr="00973143" w:rsidRDefault="003B491F" w:rsidP="00B23629">
            <w:pPr>
              <w:spacing w:before="0"/>
              <w:jc w:val="center"/>
              <w:rPr>
                <w:rFonts w:cs="Arial"/>
                <w:color w:val="000000"/>
                <w:lang w:val="ru-RU"/>
              </w:rPr>
            </w:pPr>
            <w:r w:rsidRPr="00973143">
              <w:rPr>
                <w:rFonts w:cs="Arial"/>
                <w:color w:val="000000"/>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1559" w:type="dxa"/>
            <w:tcBorders>
              <w:bottom w:val="single" w:sz="4" w:space="0" w:color="auto"/>
            </w:tcBorders>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10 дана</w:t>
            </w:r>
          </w:p>
        </w:tc>
        <w:tc>
          <w:tcPr>
            <w:tcW w:w="992" w:type="dxa"/>
            <w:tcBorders>
              <w:bottom w:val="single" w:sz="4" w:space="0" w:color="auto"/>
            </w:tcBorders>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992" w:type="dxa"/>
            <w:tcBorders>
              <w:bottom w:val="single" w:sz="4" w:space="0" w:color="auto"/>
            </w:tcBorders>
            <w:shd w:val="clear" w:color="auto" w:fill="auto"/>
            <w:vAlign w:val="center"/>
          </w:tcPr>
          <w:p w:rsidR="003B491F" w:rsidRPr="00973143" w:rsidRDefault="003B491F" w:rsidP="00B23629">
            <w:pPr>
              <w:spacing w:before="0"/>
              <w:jc w:val="center"/>
              <w:rPr>
                <w:rFonts w:cs="Arial"/>
                <w:color w:val="000000"/>
              </w:rPr>
            </w:pPr>
            <w:r w:rsidRPr="00973143">
              <w:rPr>
                <w:rFonts w:cs="Arial"/>
                <w:color w:val="000000"/>
              </w:rPr>
              <w:t>2</w:t>
            </w:r>
          </w:p>
        </w:tc>
        <w:tc>
          <w:tcPr>
            <w:tcW w:w="1134" w:type="dxa"/>
            <w:vAlign w:val="center"/>
          </w:tcPr>
          <w:p w:rsidR="003B491F" w:rsidRPr="00973143" w:rsidRDefault="003B491F" w:rsidP="00B23629">
            <w:pPr>
              <w:spacing w:before="0"/>
              <w:jc w:val="center"/>
              <w:rPr>
                <w:rFonts w:cs="Arial"/>
                <w:color w:val="000000"/>
              </w:rPr>
            </w:pPr>
            <w:r w:rsidRPr="00973143">
              <w:rPr>
                <w:rFonts w:cs="Arial"/>
                <w:color w:val="000000"/>
              </w:rPr>
              <w:t>2</w:t>
            </w:r>
          </w:p>
        </w:tc>
      </w:tr>
      <w:tr w:rsidR="003B491F" w:rsidRPr="00B92D2A" w:rsidTr="00BF291B">
        <w:tc>
          <w:tcPr>
            <w:tcW w:w="5671" w:type="dxa"/>
            <w:tcBorders>
              <w:right w:val="nil"/>
            </w:tcBorders>
            <w:shd w:val="clear" w:color="auto" w:fill="auto"/>
          </w:tcPr>
          <w:p w:rsidR="003B491F" w:rsidRPr="00D0612B" w:rsidRDefault="003B491F" w:rsidP="003B491F">
            <w:pPr>
              <w:spacing w:before="0"/>
              <w:jc w:val="left"/>
              <w:rPr>
                <w:rFonts w:cs="Arial"/>
                <w:color w:val="000000"/>
                <w:lang w:val="sr-Latn-RS"/>
              </w:rPr>
            </w:pPr>
            <w:r w:rsidRPr="00D0612B">
              <w:rPr>
                <w:rFonts w:cs="Arial"/>
                <w:color w:val="000000"/>
                <w:lang w:val="ru-RU"/>
              </w:rPr>
              <w:t xml:space="preserve">Дефектажа потребних услуга врши се у присуству наручиоца и констатује записнички  </w:t>
            </w:r>
          </w:p>
          <w:p w:rsidR="003B491F" w:rsidRPr="00C85A36" w:rsidRDefault="003B491F" w:rsidP="003B491F">
            <w:pPr>
              <w:spacing w:before="0"/>
              <w:jc w:val="left"/>
              <w:rPr>
                <w:rFonts w:cs="Arial"/>
                <w:lang w:val="sr-Cyrl-RS"/>
              </w:rPr>
            </w:pPr>
            <w:r w:rsidRPr="00D0612B">
              <w:rPr>
                <w:rFonts w:cs="Arial"/>
                <w:color w:val="000000"/>
                <w:lang w:val="sr-Latn-RS"/>
              </w:rPr>
              <w:t xml:space="preserve">Доставити мерне листе фаза испитивања  </w:t>
            </w:r>
            <w:r w:rsidRPr="00D0612B">
              <w:rPr>
                <w:rFonts w:cs="Arial"/>
                <w:color w:val="000000"/>
                <w:lang w:val="sr-Cyrl-RS"/>
              </w:rPr>
              <w:t>при пријему из оправке</w:t>
            </w:r>
          </w:p>
        </w:tc>
        <w:tc>
          <w:tcPr>
            <w:tcW w:w="1559" w:type="dxa"/>
            <w:tcBorders>
              <w:left w:val="nil"/>
              <w:right w:val="nil"/>
            </w:tcBorders>
            <w:shd w:val="clear" w:color="auto" w:fill="auto"/>
          </w:tcPr>
          <w:p w:rsidR="003B491F" w:rsidRPr="00C85A36" w:rsidRDefault="003B491F" w:rsidP="00B23629">
            <w:pPr>
              <w:spacing w:before="0"/>
              <w:jc w:val="left"/>
              <w:rPr>
                <w:rFonts w:cs="Arial"/>
                <w:lang w:val="sr-Cyrl-RS"/>
              </w:rPr>
            </w:pPr>
          </w:p>
        </w:tc>
        <w:tc>
          <w:tcPr>
            <w:tcW w:w="992" w:type="dxa"/>
            <w:tcBorders>
              <w:left w:val="nil"/>
              <w:right w:val="nil"/>
            </w:tcBorders>
            <w:shd w:val="clear" w:color="auto" w:fill="auto"/>
          </w:tcPr>
          <w:p w:rsidR="003B491F" w:rsidRPr="00C85A36" w:rsidRDefault="003B491F" w:rsidP="00B23629">
            <w:pPr>
              <w:spacing w:before="0"/>
              <w:jc w:val="center"/>
              <w:rPr>
                <w:rFonts w:cs="Arial"/>
                <w:lang w:val="sr-Cyrl-RS"/>
              </w:rPr>
            </w:pPr>
          </w:p>
        </w:tc>
        <w:tc>
          <w:tcPr>
            <w:tcW w:w="992" w:type="dxa"/>
            <w:tcBorders>
              <w:left w:val="nil"/>
              <w:right w:val="nil"/>
            </w:tcBorders>
            <w:shd w:val="clear" w:color="auto" w:fill="auto"/>
          </w:tcPr>
          <w:p w:rsidR="003B491F" w:rsidRPr="003B491F" w:rsidRDefault="003B491F" w:rsidP="00B23629">
            <w:pPr>
              <w:spacing w:before="0"/>
              <w:jc w:val="center"/>
              <w:rPr>
                <w:rFonts w:cs="Arial"/>
                <w:lang w:val="ru-RU"/>
              </w:rPr>
            </w:pPr>
          </w:p>
        </w:tc>
        <w:tc>
          <w:tcPr>
            <w:tcW w:w="1134" w:type="dxa"/>
            <w:tcBorders>
              <w:left w:val="nil"/>
            </w:tcBorders>
          </w:tcPr>
          <w:p w:rsidR="003B491F" w:rsidRPr="00C85A36" w:rsidRDefault="003B491F" w:rsidP="00B23629">
            <w:pPr>
              <w:spacing w:before="0"/>
              <w:jc w:val="center"/>
              <w:rPr>
                <w:rFonts w:cs="Arial"/>
                <w:lang w:val="sr-Cyrl-RS"/>
              </w:rPr>
            </w:pPr>
          </w:p>
        </w:tc>
      </w:tr>
    </w:tbl>
    <w:p w:rsidR="003B491F" w:rsidRDefault="003B491F" w:rsidP="003759D1">
      <w:pPr>
        <w:spacing w:before="0"/>
        <w:rPr>
          <w:lang w:val="sr-Cyrl-RS" w:eastAsia="ar-SA"/>
        </w:rPr>
      </w:pPr>
    </w:p>
    <w:p w:rsidR="00D840FD" w:rsidRDefault="00D840FD" w:rsidP="003759D1">
      <w:pPr>
        <w:spacing w:before="0"/>
        <w:rPr>
          <w:lang w:val="sr-Cyrl-RS" w:eastAsia="ar-SA"/>
        </w:rPr>
      </w:pPr>
      <w:r>
        <w:rPr>
          <w:lang w:val="sr-Latn-RS" w:eastAsia="ar-SA"/>
        </w:rPr>
        <w:t>2.</w:t>
      </w:r>
      <w:r w:rsidRPr="003759D1">
        <w:rPr>
          <w:lang w:val="sr-Latn-RS"/>
        </w:rPr>
        <w:t xml:space="preserve"> </w:t>
      </w:r>
      <w:r w:rsidR="003759D1" w:rsidRPr="003759D1">
        <w:rPr>
          <w:lang w:val="sr-Latn-RS" w:eastAsia="ar-SA"/>
        </w:rPr>
        <w:t>Вучни мoтoр</w:t>
      </w:r>
      <w:r w:rsidRPr="00D840FD">
        <w:rPr>
          <w:lang w:val="sr-Latn-RS" w:eastAsia="ar-SA"/>
        </w:rPr>
        <w:t xml:space="preserve"> GBM 185</w:t>
      </w:r>
      <w:r>
        <w:rPr>
          <w:lang w:val="sr-Latn-RS" w:eastAsia="ar-SA"/>
        </w:rPr>
        <w:t xml:space="preserve">- </w:t>
      </w:r>
      <w:r w:rsidR="003759D1">
        <w:rPr>
          <w:lang w:val="sr-Latn-RS" w:eastAsia="ar-SA"/>
        </w:rPr>
        <w:t>Ч</w:t>
      </w:r>
      <w:r w:rsidRPr="00D840FD">
        <w:rPr>
          <w:lang w:val="sr-Latn-RS" w:eastAsia="ar-SA"/>
        </w:rPr>
        <w:t>e</w:t>
      </w:r>
      <w:r w:rsidR="003759D1">
        <w:rPr>
          <w:lang w:val="sr-Latn-RS" w:eastAsia="ar-SA"/>
        </w:rPr>
        <w:t>тв</w:t>
      </w:r>
      <w:r w:rsidRPr="00D840FD">
        <w:rPr>
          <w:lang w:val="sr-Latn-RS" w:eastAsia="ar-SA"/>
        </w:rPr>
        <w:t>o</w:t>
      </w:r>
      <w:r w:rsidR="003759D1">
        <w:rPr>
          <w:lang w:val="sr-Latn-RS" w:eastAsia="ar-SA"/>
        </w:rPr>
        <w:t>р</w:t>
      </w:r>
      <w:r w:rsidRPr="00D840FD">
        <w:rPr>
          <w:lang w:val="sr-Latn-RS" w:eastAsia="ar-SA"/>
        </w:rPr>
        <w:t>o</w:t>
      </w:r>
      <w:r w:rsidR="003759D1">
        <w:rPr>
          <w:lang w:val="sr-Latn-RS" w:eastAsia="ar-SA"/>
        </w:rPr>
        <w:t>п</w:t>
      </w:r>
      <w:r w:rsidRPr="00D840FD">
        <w:rPr>
          <w:lang w:val="sr-Latn-RS" w:eastAsia="ar-SA"/>
        </w:rPr>
        <w:t>o</w:t>
      </w:r>
      <w:r w:rsidR="003759D1">
        <w:rPr>
          <w:lang w:val="sr-Latn-RS" w:eastAsia="ar-SA"/>
        </w:rPr>
        <w:t>лни</w:t>
      </w:r>
      <w:r w:rsidRPr="00D840FD">
        <w:rPr>
          <w:lang w:val="sr-Latn-RS" w:eastAsia="ar-SA"/>
        </w:rPr>
        <w:t xml:space="preserve"> </w:t>
      </w:r>
      <w:r w:rsidR="003759D1">
        <w:rPr>
          <w:lang w:val="sr-Latn-RS" w:eastAsia="ar-SA"/>
        </w:rPr>
        <w:t>м</w:t>
      </w:r>
      <w:r w:rsidRPr="00D840FD">
        <w:rPr>
          <w:lang w:val="sr-Latn-RS" w:eastAsia="ar-SA"/>
        </w:rPr>
        <w:t>o</w:t>
      </w:r>
      <w:r w:rsidR="003759D1">
        <w:rPr>
          <w:lang w:val="sr-Latn-RS" w:eastAsia="ar-SA"/>
        </w:rPr>
        <w:t>т</w:t>
      </w:r>
      <w:r w:rsidRPr="00D840FD">
        <w:rPr>
          <w:lang w:val="sr-Latn-RS" w:eastAsia="ar-SA"/>
        </w:rPr>
        <w:t>o</w:t>
      </w:r>
      <w:r w:rsidR="003759D1">
        <w:rPr>
          <w:lang w:val="sr-Latn-RS" w:eastAsia="ar-SA"/>
        </w:rPr>
        <w:t>р</w:t>
      </w:r>
      <w:r w:rsidRPr="00D840FD">
        <w:rPr>
          <w:lang w:val="sr-Latn-RS" w:eastAsia="ar-SA"/>
        </w:rPr>
        <w:t xml:space="preserve"> </w:t>
      </w:r>
      <w:r w:rsidR="003759D1">
        <w:rPr>
          <w:lang w:val="sr-Latn-RS" w:eastAsia="ar-SA"/>
        </w:rPr>
        <w:t>с</w:t>
      </w:r>
      <w:r w:rsidRPr="00D840FD">
        <w:rPr>
          <w:lang w:val="sr-Latn-RS" w:eastAsia="ar-SA"/>
        </w:rPr>
        <w:t xml:space="preserve">a </w:t>
      </w:r>
      <w:r w:rsidR="003759D1">
        <w:rPr>
          <w:lang w:val="sr-Latn-RS" w:eastAsia="ar-SA"/>
        </w:rPr>
        <w:t>п</w:t>
      </w:r>
      <w:r w:rsidRPr="00D840FD">
        <w:rPr>
          <w:lang w:val="sr-Latn-RS" w:eastAsia="ar-SA"/>
        </w:rPr>
        <w:t>o</w:t>
      </w:r>
      <w:r w:rsidR="003759D1">
        <w:rPr>
          <w:lang w:val="sr-Latn-RS" w:eastAsia="ar-SA"/>
        </w:rPr>
        <w:t>м</w:t>
      </w:r>
      <w:r w:rsidRPr="00D840FD">
        <w:rPr>
          <w:lang w:val="sr-Latn-RS" w:eastAsia="ar-SA"/>
        </w:rPr>
        <w:t>o</w:t>
      </w:r>
      <w:r w:rsidR="003759D1">
        <w:rPr>
          <w:lang w:val="sr-Latn-RS" w:eastAsia="ar-SA"/>
        </w:rPr>
        <w:t>ћним</w:t>
      </w:r>
      <w:r w:rsidRPr="00D840FD">
        <w:rPr>
          <w:lang w:val="sr-Latn-RS" w:eastAsia="ar-SA"/>
        </w:rPr>
        <w:t xml:space="preserve"> </w:t>
      </w:r>
      <w:r w:rsidR="003759D1">
        <w:rPr>
          <w:lang w:val="sr-Latn-RS" w:eastAsia="ar-SA"/>
        </w:rPr>
        <w:t>п</w:t>
      </w:r>
      <w:r w:rsidRPr="00D840FD">
        <w:rPr>
          <w:lang w:val="sr-Latn-RS" w:eastAsia="ar-SA"/>
        </w:rPr>
        <w:t>o</w:t>
      </w:r>
      <w:r w:rsidR="003759D1">
        <w:rPr>
          <w:lang w:val="sr-Latn-RS" w:eastAsia="ar-SA"/>
        </w:rPr>
        <w:t>л</w:t>
      </w:r>
      <w:r w:rsidRPr="00D840FD">
        <w:rPr>
          <w:lang w:val="sr-Latn-RS" w:eastAsia="ar-SA"/>
        </w:rPr>
        <w:t>o</w:t>
      </w:r>
      <w:r w:rsidR="003759D1">
        <w:rPr>
          <w:lang w:val="sr-Latn-RS" w:eastAsia="ar-SA"/>
        </w:rPr>
        <w:t>вим</w:t>
      </w:r>
      <w:r w:rsidRPr="00D840FD">
        <w:rPr>
          <w:lang w:val="sr-Latn-RS" w:eastAsia="ar-SA"/>
        </w:rPr>
        <w:t xml:space="preserve">a </w:t>
      </w:r>
      <w:r w:rsidR="003759D1">
        <w:rPr>
          <w:lang w:val="sr-Latn-RS" w:eastAsia="ar-SA"/>
        </w:rPr>
        <w:t>з</w:t>
      </w:r>
      <w:r w:rsidRPr="00D840FD">
        <w:rPr>
          <w:lang w:val="sr-Latn-RS" w:eastAsia="ar-SA"/>
        </w:rPr>
        <w:t>a je</w:t>
      </w:r>
      <w:r w:rsidR="003759D1">
        <w:rPr>
          <w:lang w:val="sr-Latn-RS" w:eastAsia="ar-SA"/>
        </w:rPr>
        <w:t>дн</w:t>
      </w:r>
      <w:r w:rsidRPr="00D840FD">
        <w:rPr>
          <w:lang w:val="sr-Latn-RS" w:eastAsia="ar-SA"/>
        </w:rPr>
        <w:t>o</w:t>
      </w:r>
      <w:r w:rsidR="003759D1">
        <w:rPr>
          <w:lang w:val="sr-Latn-RS" w:eastAsia="ar-SA"/>
        </w:rPr>
        <w:t>см</w:t>
      </w:r>
      <w:r w:rsidRPr="00D840FD">
        <w:rPr>
          <w:lang w:val="sr-Latn-RS" w:eastAsia="ar-SA"/>
        </w:rPr>
        <w:t>e</w:t>
      </w:r>
      <w:r w:rsidR="003759D1">
        <w:rPr>
          <w:lang w:val="sr-Latn-RS" w:eastAsia="ar-SA"/>
        </w:rPr>
        <w:t>рну</w:t>
      </w:r>
      <w:r w:rsidRPr="00D840FD">
        <w:rPr>
          <w:lang w:val="sr-Latn-RS" w:eastAsia="ar-SA"/>
        </w:rPr>
        <w:t xml:space="preserve"> </w:t>
      </w:r>
      <w:r w:rsidR="003759D1">
        <w:rPr>
          <w:lang w:val="sr-Latn-RS" w:eastAsia="ar-SA"/>
        </w:rPr>
        <w:t>стру</w:t>
      </w:r>
      <w:r w:rsidRPr="00D840FD">
        <w:rPr>
          <w:lang w:val="sr-Latn-RS" w:eastAsia="ar-SA"/>
        </w:rPr>
        <w:t>j</w:t>
      </w:r>
      <w:r w:rsidR="003759D1">
        <w:rPr>
          <w:lang w:val="sr-Latn-RS" w:eastAsia="ar-SA"/>
        </w:rPr>
        <w:t>у</w:t>
      </w:r>
      <w:r w:rsidRPr="00D840FD">
        <w:rPr>
          <w:lang w:val="sr-Latn-RS" w:eastAsia="ar-SA"/>
        </w:rPr>
        <w:t xml:space="preserve"> </w:t>
      </w:r>
      <w:r w:rsidR="003759D1">
        <w:rPr>
          <w:lang w:val="sr-Latn-RS" w:eastAsia="ar-SA"/>
        </w:rPr>
        <w:t>и</w:t>
      </w:r>
      <w:r w:rsidRPr="00D840FD">
        <w:rPr>
          <w:lang w:val="sr-Latn-RS" w:eastAsia="ar-SA"/>
        </w:rPr>
        <w:t xml:space="preserve"> </w:t>
      </w:r>
      <w:r w:rsidR="003759D1">
        <w:rPr>
          <w:lang w:val="sr-Latn-RS" w:eastAsia="ar-SA"/>
        </w:rPr>
        <w:t>с</w:t>
      </w:r>
      <w:r w:rsidRPr="00D840FD">
        <w:rPr>
          <w:lang w:val="sr-Latn-RS" w:eastAsia="ar-SA"/>
        </w:rPr>
        <w:t>e</w:t>
      </w:r>
      <w:r w:rsidR="003759D1">
        <w:rPr>
          <w:lang w:val="sr-Latn-RS" w:eastAsia="ar-SA"/>
        </w:rPr>
        <w:t>ри</w:t>
      </w:r>
      <w:r w:rsidRPr="00D840FD">
        <w:rPr>
          <w:lang w:val="sr-Latn-RS" w:eastAsia="ar-SA"/>
        </w:rPr>
        <w:t>j</w:t>
      </w:r>
      <w:r w:rsidR="003759D1">
        <w:rPr>
          <w:lang w:val="sr-Latn-RS" w:eastAsia="ar-SA"/>
        </w:rPr>
        <w:t>ск</w:t>
      </w:r>
      <w:r w:rsidRPr="00D840FD">
        <w:rPr>
          <w:lang w:val="sr-Latn-RS" w:eastAsia="ar-SA"/>
        </w:rPr>
        <w:t>o</w:t>
      </w:r>
      <w:r w:rsidR="003759D1">
        <w:rPr>
          <w:lang w:val="sr-Latn-RS" w:eastAsia="ar-SA"/>
        </w:rPr>
        <w:t>м</w:t>
      </w:r>
      <w:r w:rsidRPr="00D840FD">
        <w:rPr>
          <w:lang w:val="sr-Latn-RS" w:eastAsia="ar-SA"/>
        </w:rPr>
        <w:t xml:space="preserve"> </w:t>
      </w:r>
      <w:r w:rsidR="003759D1">
        <w:rPr>
          <w:lang w:val="sr-Latn-RS" w:eastAsia="ar-SA"/>
        </w:rPr>
        <w:t>п</w:t>
      </w:r>
      <w:r w:rsidRPr="00D840FD">
        <w:rPr>
          <w:lang w:val="sr-Latn-RS" w:eastAsia="ar-SA"/>
        </w:rPr>
        <w:t>o</w:t>
      </w:r>
      <w:r w:rsidR="003759D1">
        <w:rPr>
          <w:lang w:val="sr-Latn-RS" w:eastAsia="ar-SA"/>
        </w:rPr>
        <w:t>буд</w:t>
      </w:r>
      <w:r w:rsidRPr="00D840FD">
        <w:rPr>
          <w:lang w:val="sr-Latn-RS" w:eastAsia="ar-SA"/>
        </w:rPr>
        <w:t>o</w:t>
      </w:r>
      <w:r w:rsidR="003759D1">
        <w:rPr>
          <w:lang w:val="sr-Latn-RS" w:eastAsia="ar-SA"/>
        </w:rPr>
        <w:t>м</w:t>
      </w:r>
      <w:r w:rsidRPr="00D840FD">
        <w:rPr>
          <w:lang w:val="sr-Latn-RS" w:eastAsia="ar-SA"/>
        </w:rPr>
        <w:t>:</w:t>
      </w:r>
      <w:r w:rsidR="00F2606A">
        <w:rPr>
          <w:lang w:val="sr-Cyrl-RS" w:eastAsia="ar-SA"/>
        </w:rPr>
        <w:t xml:space="preserve"> </w:t>
      </w:r>
      <w:r w:rsidRPr="00D840FD">
        <w:rPr>
          <w:lang w:val="sr-Latn-RS" w:eastAsia="ar-SA"/>
        </w:rPr>
        <w:t>P=185kW</w:t>
      </w:r>
      <w:r w:rsidR="00F2606A">
        <w:rPr>
          <w:lang w:val="sr-Cyrl-RS" w:eastAsia="ar-SA"/>
        </w:rPr>
        <w:t>,</w:t>
      </w:r>
      <w:r w:rsidRPr="00D840FD">
        <w:rPr>
          <w:lang w:val="sr-Latn-RS" w:eastAsia="ar-SA"/>
        </w:rPr>
        <w:t xml:space="preserve"> I= 336A</w:t>
      </w:r>
      <w:r w:rsidR="00F2606A">
        <w:rPr>
          <w:lang w:val="sr-Cyrl-RS" w:eastAsia="ar-SA"/>
        </w:rPr>
        <w:t xml:space="preserve">, </w:t>
      </w:r>
      <w:r w:rsidRPr="00D840FD">
        <w:rPr>
          <w:lang w:val="sr-Latn-RS" w:eastAsia="ar-SA"/>
        </w:rPr>
        <w:t xml:space="preserve"> U=600V</w:t>
      </w:r>
      <w:r w:rsidR="00F2606A">
        <w:rPr>
          <w:lang w:val="sr-Cyrl-RS" w:eastAsia="ar-SA"/>
        </w:rPr>
        <w:t>,</w:t>
      </w:r>
      <w:r w:rsidRPr="00D840FD">
        <w:rPr>
          <w:lang w:val="sr-Latn-RS" w:eastAsia="ar-SA"/>
        </w:rPr>
        <w:t xml:space="preserve"> V= o/min</w:t>
      </w:r>
      <w:r w:rsidR="00F2606A">
        <w:rPr>
          <w:lang w:val="sr-Cyrl-RS" w:eastAsia="ar-SA"/>
        </w:rPr>
        <w:t xml:space="preserve">, </w:t>
      </w:r>
      <w:r w:rsidR="003759D1" w:rsidRPr="003759D1">
        <w:rPr>
          <w:lang w:val="sr-Latn-RS" w:eastAsia="ar-SA"/>
        </w:rPr>
        <w:t>Клaсa изoлaциje</w:t>
      </w:r>
      <w:r w:rsidRPr="00D840FD">
        <w:rPr>
          <w:lang w:val="sr-Latn-RS" w:eastAsia="ar-SA"/>
        </w:rPr>
        <w:t xml:space="preserve"> B</w:t>
      </w:r>
    </w:p>
    <w:p w:rsidR="00495B46" w:rsidRPr="00495B46" w:rsidRDefault="00495B46" w:rsidP="003759D1">
      <w:pPr>
        <w:spacing w:before="0"/>
        <w:rPr>
          <w:lang w:val="sr-Cyrl-RS"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559"/>
        <w:gridCol w:w="992"/>
        <w:gridCol w:w="992"/>
        <w:gridCol w:w="1134"/>
      </w:tblGrid>
      <w:tr w:rsidR="00BF291B" w:rsidRPr="00C85A36" w:rsidTr="00B23629">
        <w:tc>
          <w:tcPr>
            <w:tcW w:w="5671" w:type="dxa"/>
            <w:shd w:val="clear" w:color="auto" w:fill="auto"/>
          </w:tcPr>
          <w:p w:rsidR="00BF291B" w:rsidRPr="00C85A36" w:rsidRDefault="00BF291B" w:rsidP="00B23629">
            <w:pPr>
              <w:spacing w:before="0"/>
              <w:jc w:val="center"/>
              <w:rPr>
                <w:rFonts w:cs="Arial"/>
                <w:lang w:val="sr-Cyrl-RS"/>
              </w:rPr>
            </w:pPr>
            <w:r w:rsidRPr="002C7232">
              <w:rPr>
                <w:rFonts w:cs="Arial"/>
                <w:b/>
                <w:bCs/>
                <w:iCs/>
                <w:lang w:val="sr-Cyrl-CS"/>
              </w:rPr>
              <w:t>Спецификација услуга за вучне моторе GBM 185</w:t>
            </w:r>
          </w:p>
        </w:tc>
        <w:tc>
          <w:tcPr>
            <w:tcW w:w="1559" w:type="dxa"/>
            <w:shd w:val="clear" w:color="auto" w:fill="auto"/>
          </w:tcPr>
          <w:p w:rsidR="00BF291B" w:rsidRPr="00C85A36" w:rsidRDefault="00BF291B" w:rsidP="00B23629">
            <w:pPr>
              <w:spacing w:before="0"/>
              <w:jc w:val="center"/>
              <w:rPr>
                <w:rFonts w:cs="Arial"/>
                <w:lang w:val="sr-Cyrl-RS"/>
              </w:rPr>
            </w:pPr>
            <w:r w:rsidRPr="003B491F">
              <w:rPr>
                <w:rFonts w:cs="Arial"/>
                <w:b/>
                <w:bCs/>
                <w:iCs/>
                <w:lang w:val="sr-Cyrl-CS"/>
              </w:rPr>
              <w:t>време извршења услуга</w:t>
            </w:r>
          </w:p>
        </w:tc>
        <w:tc>
          <w:tcPr>
            <w:tcW w:w="992" w:type="dxa"/>
            <w:shd w:val="clear" w:color="auto" w:fill="auto"/>
          </w:tcPr>
          <w:p w:rsidR="00BF291B" w:rsidRPr="003B491F" w:rsidRDefault="00BF291B" w:rsidP="00B23629">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201</w:t>
            </w:r>
            <w:r>
              <w:rPr>
                <w:rFonts w:cs="Arial"/>
                <w:lang w:val="sr-Latn-RS"/>
              </w:rPr>
              <w:t>8</w:t>
            </w:r>
            <w:r>
              <w:rPr>
                <w:rFonts w:cs="Arial"/>
                <w:lang w:val="sr-Cyrl-RS"/>
              </w:rPr>
              <w:t xml:space="preserve"> г.</w:t>
            </w:r>
          </w:p>
          <w:p w:rsidR="00BF291B" w:rsidRPr="00C85A36" w:rsidRDefault="00BF291B" w:rsidP="00B23629">
            <w:pPr>
              <w:spacing w:before="0"/>
              <w:jc w:val="center"/>
              <w:rPr>
                <w:rFonts w:cs="Arial"/>
                <w:lang w:val="sr-Cyrl-RS"/>
              </w:rPr>
            </w:pPr>
          </w:p>
        </w:tc>
        <w:tc>
          <w:tcPr>
            <w:tcW w:w="992" w:type="dxa"/>
            <w:shd w:val="clear" w:color="auto" w:fill="auto"/>
          </w:tcPr>
          <w:p w:rsidR="00BF291B" w:rsidRPr="003B491F" w:rsidRDefault="00BF291B" w:rsidP="00B23629">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w:t>
            </w:r>
            <w:r>
              <w:rPr>
                <w:rFonts w:cs="Arial"/>
                <w:lang w:val="sr-Latn-RS"/>
              </w:rPr>
              <w:t>19</w:t>
            </w:r>
            <w:r>
              <w:rPr>
                <w:rFonts w:cs="Arial"/>
                <w:lang w:val="sr-Cyrl-RS"/>
              </w:rPr>
              <w:t xml:space="preserve"> г.</w:t>
            </w:r>
          </w:p>
          <w:p w:rsidR="00BF291B" w:rsidRPr="00C85A36" w:rsidRDefault="00BF291B" w:rsidP="00B23629">
            <w:pPr>
              <w:spacing w:before="0"/>
              <w:jc w:val="center"/>
              <w:rPr>
                <w:rFonts w:cs="Arial"/>
                <w:lang w:val="sr-Cyrl-RS"/>
              </w:rPr>
            </w:pPr>
          </w:p>
        </w:tc>
        <w:tc>
          <w:tcPr>
            <w:tcW w:w="1134" w:type="dxa"/>
          </w:tcPr>
          <w:p w:rsidR="00BF291B" w:rsidRPr="003B491F" w:rsidRDefault="00BF291B" w:rsidP="00B23629">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202</w:t>
            </w:r>
            <w:r>
              <w:rPr>
                <w:rFonts w:cs="Arial"/>
                <w:lang w:val="sr-Latn-RS"/>
              </w:rPr>
              <w:t xml:space="preserve">0 </w:t>
            </w:r>
            <w:r>
              <w:rPr>
                <w:rFonts w:cs="Arial"/>
                <w:lang w:val="sr-Cyrl-RS"/>
              </w:rPr>
              <w:t>г.</w:t>
            </w:r>
          </w:p>
          <w:p w:rsidR="00BF291B" w:rsidRPr="00C85A36" w:rsidRDefault="00BF291B" w:rsidP="00B23629">
            <w:pPr>
              <w:spacing w:before="0"/>
              <w:jc w:val="center"/>
              <w:rPr>
                <w:rFonts w:cs="Arial"/>
                <w:lang w:val="sr-Cyrl-RS"/>
              </w:rPr>
            </w:pPr>
          </w:p>
        </w:tc>
      </w:tr>
      <w:tr w:rsidR="00BF291B" w:rsidRPr="00C85A36"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Расклапање, склапање,прање,чешћење, сушење мотора и преизоловање</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2</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2</w:t>
            </w:r>
          </w:p>
        </w:tc>
      </w:tr>
      <w:tr w:rsidR="00BF291B" w:rsidRPr="00C85A36"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Прање,чишћење,поправка спојева колектор-намотај, са преизоловањем(импрегнацијом) ротора и балансирање</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2</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2</w:t>
            </w:r>
          </w:p>
        </w:tc>
      </w:tr>
      <w:tr w:rsidR="00BF291B" w:rsidRPr="00C85A36"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Прање,чишћење,поправка спојева колектор-намотај, са преизоловањем(импрегнацијом) ротора,са заменом бандажа ,           и балансирањем</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2</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2</w:t>
            </w:r>
          </w:p>
        </w:tc>
      </w:tr>
      <w:tr w:rsidR="00BF291B" w:rsidRPr="00C85A36"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Премотавање ротора са импрегнацијом, обрадом колектора и балансирањем</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30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2</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2</w:t>
            </w:r>
          </w:p>
        </w:tc>
      </w:tr>
      <w:tr w:rsidR="00BF291B" w:rsidRPr="00C85A36"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 xml:space="preserve">Прање, чишћење,сушење и преизоловање статора без вађења полова са поправком кабловских веза </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2</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2</w:t>
            </w:r>
          </w:p>
        </w:tc>
      </w:tr>
      <w:tr w:rsidR="00BF291B" w:rsidRPr="00C85A36"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Преизоловање  главних и помоћних половаа са демонтажом и монтажом на статор</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2</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2</w:t>
            </w:r>
          </w:p>
        </w:tc>
      </w:tr>
      <w:tr w:rsidR="00BF291B" w:rsidRPr="00C85A36"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Премотавање главног пола статора са импрегнацијом, демонтажом и монтажом на статор</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4</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4</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4</w:t>
            </w:r>
          </w:p>
        </w:tc>
      </w:tr>
      <w:tr w:rsidR="00BF291B" w:rsidRPr="00C85A36" w:rsidTr="00B23629">
        <w:tc>
          <w:tcPr>
            <w:tcW w:w="5671" w:type="dxa"/>
            <w:shd w:val="clear" w:color="auto" w:fill="auto"/>
            <w:vAlign w:val="center"/>
          </w:tcPr>
          <w:p w:rsidR="00BF291B" w:rsidRPr="002C7232" w:rsidRDefault="00BF291B" w:rsidP="00B23629">
            <w:pPr>
              <w:spacing w:before="0"/>
              <w:jc w:val="center"/>
              <w:rPr>
                <w:rFonts w:cs="Arial"/>
                <w:color w:val="000000"/>
                <w:lang w:val="sr-Latn-RS"/>
              </w:rPr>
            </w:pPr>
            <w:r w:rsidRPr="002C7232">
              <w:rPr>
                <w:rFonts w:cs="Arial"/>
                <w:color w:val="000000"/>
              </w:rPr>
              <w:t>Расклапање</w:t>
            </w:r>
            <w:r w:rsidRPr="002C7232">
              <w:rPr>
                <w:rFonts w:cs="Arial"/>
                <w:color w:val="000000"/>
                <w:lang w:val="sr-Latn-RS"/>
              </w:rPr>
              <w:t xml:space="preserve">, </w:t>
            </w:r>
            <w:r w:rsidRPr="002C7232">
              <w:rPr>
                <w:rFonts w:cs="Arial"/>
                <w:color w:val="000000"/>
              </w:rPr>
              <w:t>склапање</w:t>
            </w:r>
            <w:r w:rsidRPr="002C7232">
              <w:rPr>
                <w:rFonts w:cs="Arial"/>
                <w:color w:val="000000"/>
                <w:lang w:val="sr-Latn-RS"/>
              </w:rPr>
              <w:t>,</w:t>
            </w:r>
            <w:r w:rsidRPr="002C7232">
              <w:rPr>
                <w:rFonts w:cs="Arial"/>
                <w:color w:val="000000"/>
              </w:rPr>
              <w:t>прање</w:t>
            </w:r>
            <w:r w:rsidRPr="002C7232">
              <w:rPr>
                <w:rFonts w:cs="Arial"/>
                <w:color w:val="000000"/>
                <w:lang w:val="sr-Latn-RS"/>
              </w:rPr>
              <w:t>,</w:t>
            </w:r>
            <w:r w:rsidRPr="002C7232">
              <w:rPr>
                <w:rFonts w:cs="Arial"/>
                <w:color w:val="000000"/>
              </w:rPr>
              <w:t>чешћење</w:t>
            </w:r>
            <w:r w:rsidRPr="002C7232">
              <w:rPr>
                <w:rFonts w:cs="Arial"/>
                <w:color w:val="000000"/>
                <w:lang w:val="sr-Latn-RS"/>
              </w:rPr>
              <w:t xml:space="preserve"> </w:t>
            </w:r>
            <w:r w:rsidRPr="002C7232">
              <w:rPr>
                <w:rFonts w:cs="Arial"/>
                <w:color w:val="000000"/>
              </w:rPr>
              <w:t>и</w:t>
            </w:r>
            <w:r w:rsidRPr="002C7232">
              <w:rPr>
                <w:rFonts w:cs="Arial"/>
                <w:color w:val="000000"/>
                <w:lang w:val="sr-Latn-RS"/>
              </w:rPr>
              <w:t xml:space="preserve"> </w:t>
            </w:r>
            <w:r w:rsidRPr="002C7232">
              <w:rPr>
                <w:rFonts w:cs="Arial"/>
                <w:color w:val="000000"/>
              </w:rPr>
              <w:t>сушење</w:t>
            </w:r>
            <w:r w:rsidRPr="002C7232">
              <w:rPr>
                <w:rFonts w:cs="Arial"/>
                <w:color w:val="000000"/>
                <w:lang w:val="sr-Latn-RS"/>
              </w:rPr>
              <w:t xml:space="preserve"> </w:t>
            </w:r>
            <w:r w:rsidRPr="002C7232">
              <w:rPr>
                <w:rFonts w:cs="Arial"/>
                <w:color w:val="000000"/>
              </w:rPr>
              <w:t>мотора</w:t>
            </w:r>
            <w:r w:rsidRPr="002C7232">
              <w:rPr>
                <w:rFonts w:cs="Arial"/>
                <w:color w:val="000000"/>
                <w:lang w:val="sr-Latn-RS"/>
              </w:rPr>
              <w:t xml:space="preserve">, </w:t>
            </w:r>
            <w:r w:rsidRPr="002C7232">
              <w:rPr>
                <w:rFonts w:cs="Arial"/>
                <w:color w:val="000000"/>
              </w:rPr>
              <w:t>фарбање</w:t>
            </w:r>
            <w:r w:rsidRPr="002C7232">
              <w:rPr>
                <w:rFonts w:cs="Arial"/>
                <w:color w:val="000000"/>
                <w:lang w:val="sr-Latn-RS"/>
              </w:rPr>
              <w:t>,</w:t>
            </w:r>
            <w:r w:rsidRPr="002C7232">
              <w:rPr>
                <w:rFonts w:cs="Arial"/>
                <w:color w:val="000000"/>
              </w:rPr>
              <w:t>преизоловање</w:t>
            </w:r>
            <w:r w:rsidRPr="002C7232">
              <w:rPr>
                <w:rFonts w:cs="Arial"/>
                <w:color w:val="000000"/>
                <w:lang w:val="sr-Latn-RS"/>
              </w:rPr>
              <w:t xml:space="preserve"> (</w:t>
            </w:r>
            <w:r w:rsidRPr="002C7232">
              <w:rPr>
                <w:rFonts w:cs="Arial"/>
                <w:color w:val="000000"/>
              </w:rPr>
              <w:t>импрегнација</w:t>
            </w:r>
            <w:r w:rsidRPr="002C7232">
              <w:rPr>
                <w:rFonts w:cs="Arial"/>
                <w:color w:val="000000"/>
                <w:lang w:val="sr-Latn-RS"/>
              </w:rPr>
              <w:t xml:space="preserve">) </w:t>
            </w:r>
            <w:r w:rsidRPr="002C7232">
              <w:rPr>
                <w:rFonts w:cs="Arial"/>
                <w:color w:val="000000"/>
              </w:rPr>
              <w:t>са</w:t>
            </w:r>
            <w:r w:rsidRPr="002C7232">
              <w:rPr>
                <w:rFonts w:cs="Arial"/>
                <w:color w:val="000000"/>
                <w:lang w:val="sr-Latn-RS"/>
              </w:rPr>
              <w:t xml:space="preserve"> </w:t>
            </w:r>
            <w:r w:rsidRPr="002C7232">
              <w:rPr>
                <w:rFonts w:cs="Arial"/>
                <w:color w:val="000000"/>
              </w:rPr>
              <w:t>заменом</w:t>
            </w:r>
            <w:r w:rsidRPr="002C7232">
              <w:rPr>
                <w:rFonts w:cs="Arial"/>
                <w:color w:val="000000"/>
                <w:lang w:val="sr-Latn-RS"/>
              </w:rPr>
              <w:t xml:space="preserve"> </w:t>
            </w:r>
            <w:r w:rsidRPr="002C7232">
              <w:rPr>
                <w:rFonts w:cs="Arial"/>
                <w:color w:val="000000"/>
              </w:rPr>
              <w:t>лежајева</w:t>
            </w:r>
            <w:r w:rsidRPr="002C7232">
              <w:rPr>
                <w:rFonts w:cs="Arial"/>
                <w:color w:val="000000"/>
                <w:lang w:val="sr-Latn-RS"/>
              </w:rPr>
              <w:t xml:space="preserve">  (NU422;NUP318).</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2</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2</w:t>
            </w:r>
          </w:p>
        </w:tc>
      </w:tr>
      <w:tr w:rsidR="00BF291B" w:rsidRPr="003B491F"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Премотавање помоћних половаа са импрегнацијом, демонтажом и монтажом на статор</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4</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4</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4</w:t>
            </w:r>
          </w:p>
        </w:tc>
      </w:tr>
      <w:tr w:rsidR="00BF291B" w:rsidRPr="003B491F"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Чишћење,прање,преглед и штеловање притиска на четкице,евентуална замена изолатора носача четкица и замена кабловских веза</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4</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4</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4</w:t>
            </w:r>
          </w:p>
        </w:tc>
      </w:tr>
      <w:tr w:rsidR="00BF291B" w:rsidRPr="003B491F" w:rsidTr="00B23629">
        <w:tc>
          <w:tcPr>
            <w:tcW w:w="5671" w:type="dxa"/>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Замена носача четкица,четкица (четкице испоручује Наручилац) и кабловских веза</w:t>
            </w:r>
          </w:p>
        </w:tc>
        <w:tc>
          <w:tcPr>
            <w:tcW w:w="1559"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4</w:t>
            </w:r>
          </w:p>
        </w:tc>
        <w:tc>
          <w:tcPr>
            <w:tcW w:w="992" w:type="dxa"/>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4</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4</w:t>
            </w:r>
          </w:p>
        </w:tc>
      </w:tr>
      <w:tr w:rsidR="00BF291B" w:rsidRPr="003B491F" w:rsidTr="00B23629">
        <w:tc>
          <w:tcPr>
            <w:tcW w:w="5671" w:type="dxa"/>
            <w:tcBorders>
              <w:bottom w:val="single" w:sz="4" w:space="0" w:color="auto"/>
            </w:tcBorders>
            <w:shd w:val="clear" w:color="auto" w:fill="auto"/>
            <w:vAlign w:val="center"/>
          </w:tcPr>
          <w:p w:rsidR="00BF291B" w:rsidRPr="002C7232" w:rsidRDefault="00BF291B" w:rsidP="00B23629">
            <w:pPr>
              <w:spacing w:before="0"/>
              <w:jc w:val="center"/>
              <w:rPr>
                <w:rFonts w:cs="Arial"/>
                <w:color w:val="000000"/>
                <w:lang w:val="ru-RU"/>
              </w:rPr>
            </w:pPr>
            <w:r w:rsidRPr="002C7232">
              <w:rPr>
                <w:rFonts w:cs="Arial"/>
                <w:color w:val="000000"/>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1559" w:type="dxa"/>
            <w:tcBorders>
              <w:bottom w:val="single" w:sz="4" w:space="0" w:color="auto"/>
            </w:tcBorders>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10 дана</w:t>
            </w:r>
          </w:p>
        </w:tc>
        <w:tc>
          <w:tcPr>
            <w:tcW w:w="992" w:type="dxa"/>
            <w:tcBorders>
              <w:bottom w:val="single" w:sz="4" w:space="0" w:color="auto"/>
            </w:tcBorders>
            <w:shd w:val="clear" w:color="auto" w:fill="auto"/>
            <w:vAlign w:val="center"/>
          </w:tcPr>
          <w:p w:rsidR="00BF291B" w:rsidRPr="002C7232" w:rsidRDefault="00BF291B" w:rsidP="00B23629">
            <w:pPr>
              <w:spacing w:before="0"/>
              <w:jc w:val="center"/>
              <w:rPr>
                <w:rFonts w:cs="Arial"/>
                <w:color w:val="000000"/>
              </w:rPr>
            </w:pPr>
            <w:r w:rsidRPr="002C7232">
              <w:rPr>
                <w:rFonts w:cs="Arial"/>
                <w:color w:val="000000"/>
              </w:rPr>
              <w:t>2</w:t>
            </w:r>
          </w:p>
        </w:tc>
        <w:tc>
          <w:tcPr>
            <w:tcW w:w="992" w:type="dxa"/>
            <w:tcBorders>
              <w:bottom w:val="single" w:sz="4" w:space="0" w:color="auto"/>
            </w:tcBorders>
            <w:shd w:val="clear" w:color="auto" w:fill="auto"/>
            <w:vAlign w:val="center"/>
          </w:tcPr>
          <w:p w:rsidR="00BF291B" w:rsidRPr="00973143" w:rsidRDefault="00BF291B" w:rsidP="00B23629">
            <w:pPr>
              <w:spacing w:before="0"/>
              <w:jc w:val="center"/>
              <w:rPr>
                <w:rFonts w:cs="Arial"/>
                <w:color w:val="000000"/>
              </w:rPr>
            </w:pPr>
            <w:r w:rsidRPr="00973143">
              <w:rPr>
                <w:rFonts w:cs="Arial"/>
                <w:color w:val="000000"/>
              </w:rPr>
              <w:t>2</w:t>
            </w:r>
          </w:p>
        </w:tc>
        <w:tc>
          <w:tcPr>
            <w:tcW w:w="1134" w:type="dxa"/>
            <w:vAlign w:val="center"/>
          </w:tcPr>
          <w:p w:rsidR="00BF291B" w:rsidRPr="00973143" w:rsidRDefault="00BF291B" w:rsidP="00B23629">
            <w:pPr>
              <w:spacing w:before="0"/>
              <w:jc w:val="center"/>
              <w:rPr>
                <w:rFonts w:cs="Arial"/>
                <w:color w:val="000000"/>
              </w:rPr>
            </w:pPr>
            <w:r w:rsidRPr="00973143">
              <w:rPr>
                <w:rFonts w:cs="Arial"/>
                <w:color w:val="000000"/>
              </w:rPr>
              <w:t>2</w:t>
            </w:r>
          </w:p>
        </w:tc>
      </w:tr>
      <w:tr w:rsidR="00BF291B" w:rsidRPr="00B92D2A" w:rsidTr="00B23629">
        <w:tc>
          <w:tcPr>
            <w:tcW w:w="5671" w:type="dxa"/>
            <w:tcBorders>
              <w:right w:val="nil"/>
            </w:tcBorders>
            <w:shd w:val="clear" w:color="auto" w:fill="auto"/>
          </w:tcPr>
          <w:p w:rsidR="00BF291B" w:rsidRPr="00D0612B" w:rsidRDefault="00BF291B" w:rsidP="00BF291B">
            <w:pPr>
              <w:spacing w:before="0"/>
              <w:jc w:val="left"/>
              <w:rPr>
                <w:rFonts w:cs="Arial"/>
                <w:color w:val="000000"/>
                <w:lang w:val="sr-Latn-RS"/>
              </w:rPr>
            </w:pPr>
            <w:r w:rsidRPr="00D0612B">
              <w:rPr>
                <w:rFonts w:cs="Arial"/>
                <w:color w:val="000000"/>
                <w:lang w:val="ru-RU"/>
              </w:rPr>
              <w:t xml:space="preserve">Дефектажа потребних услуга врши се у присуству наручиоца и констатује записнички  </w:t>
            </w:r>
          </w:p>
          <w:p w:rsidR="00BF291B" w:rsidRPr="00C85A36" w:rsidRDefault="00BF291B" w:rsidP="00BF291B">
            <w:pPr>
              <w:spacing w:before="0"/>
              <w:jc w:val="left"/>
              <w:rPr>
                <w:rFonts w:cs="Arial"/>
                <w:lang w:val="sr-Cyrl-RS"/>
              </w:rPr>
            </w:pPr>
            <w:r w:rsidRPr="00D0612B">
              <w:rPr>
                <w:rFonts w:cs="Arial"/>
                <w:color w:val="000000"/>
                <w:lang w:val="sr-Latn-RS"/>
              </w:rPr>
              <w:t xml:space="preserve">Доставити мерне листе фаза испитивања  </w:t>
            </w:r>
            <w:r w:rsidRPr="00D0612B">
              <w:rPr>
                <w:rFonts w:cs="Arial"/>
                <w:color w:val="000000"/>
                <w:lang w:val="sr-Cyrl-RS"/>
              </w:rPr>
              <w:t>при пријему из оправке</w:t>
            </w:r>
          </w:p>
        </w:tc>
        <w:tc>
          <w:tcPr>
            <w:tcW w:w="1559" w:type="dxa"/>
            <w:tcBorders>
              <w:left w:val="nil"/>
              <w:right w:val="nil"/>
            </w:tcBorders>
            <w:shd w:val="clear" w:color="auto" w:fill="auto"/>
          </w:tcPr>
          <w:p w:rsidR="00BF291B" w:rsidRPr="00C85A36" w:rsidRDefault="00BF291B" w:rsidP="00B23629">
            <w:pPr>
              <w:spacing w:before="0"/>
              <w:jc w:val="left"/>
              <w:rPr>
                <w:rFonts w:cs="Arial"/>
                <w:lang w:val="sr-Cyrl-RS"/>
              </w:rPr>
            </w:pPr>
          </w:p>
        </w:tc>
        <w:tc>
          <w:tcPr>
            <w:tcW w:w="992" w:type="dxa"/>
            <w:tcBorders>
              <w:left w:val="nil"/>
              <w:right w:val="nil"/>
            </w:tcBorders>
            <w:shd w:val="clear" w:color="auto" w:fill="auto"/>
          </w:tcPr>
          <w:p w:rsidR="00BF291B" w:rsidRPr="00C85A36" w:rsidRDefault="00BF291B" w:rsidP="00B23629">
            <w:pPr>
              <w:spacing w:before="0"/>
              <w:jc w:val="center"/>
              <w:rPr>
                <w:rFonts w:cs="Arial"/>
                <w:lang w:val="sr-Cyrl-RS"/>
              </w:rPr>
            </w:pPr>
          </w:p>
        </w:tc>
        <w:tc>
          <w:tcPr>
            <w:tcW w:w="992" w:type="dxa"/>
            <w:tcBorders>
              <w:left w:val="nil"/>
              <w:right w:val="nil"/>
            </w:tcBorders>
            <w:shd w:val="clear" w:color="auto" w:fill="auto"/>
          </w:tcPr>
          <w:p w:rsidR="00BF291B" w:rsidRPr="003B491F" w:rsidRDefault="00BF291B" w:rsidP="00B23629">
            <w:pPr>
              <w:spacing w:before="0"/>
              <w:jc w:val="center"/>
              <w:rPr>
                <w:rFonts w:cs="Arial"/>
                <w:lang w:val="ru-RU"/>
              </w:rPr>
            </w:pPr>
          </w:p>
        </w:tc>
        <w:tc>
          <w:tcPr>
            <w:tcW w:w="1134" w:type="dxa"/>
            <w:tcBorders>
              <w:left w:val="nil"/>
            </w:tcBorders>
          </w:tcPr>
          <w:p w:rsidR="00BF291B" w:rsidRPr="00C85A36" w:rsidRDefault="00BF291B" w:rsidP="00B23629">
            <w:pPr>
              <w:spacing w:before="0"/>
              <w:jc w:val="center"/>
              <w:rPr>
                <w:rFonts w:cs="Arial"/>
                <w:lang w:val="sr-Cyrl-RS"/>
              </w:rPr>
            </w:pPr>
          </w:p>
        </w:tc>
      </w:tr>
    </w:tbl>
    <w:p w:rsidR="00BF291B" w:rsidRPr="00BF291B" w:rsidRDefault="00BF291B" w:rsidP="003759D1">
      <w:pPr>
        <w:spacing w:before="0"/>
        <w:rPr>
          <w:lang w:val="ru-RU" w:eastAsia="ar-SA"/>
        </w:rPr>
      </w:pPr>
    </w:p>
    <w:p w:rsidR="00D840FD" w:rsidRPr="00D840FD" w:rsidRDefault="00D840FD" w:rsidP="003759D1">
      <w:pPr>
        <w:spacing w:before="0"/>
        <w:rPr>
          <w:lang w:val="sr-Latn-RS" w:eastAsia="ar-SA"/>
        </w:rPr>
      </w:pPr>
      <w:r>
        <w:rPr>
          <w:lang w:val="sr-Latn-RS" w:eastAsia="ar-SA"/>
        </w:rPr>
        <w:t xml:space="preserve">3. </w:t>
      </w:r>
      <w:r w:rsidR="003759D1" w:rsidRPr="003759D1">
        <w:rPr>
          <w:lang w:val="sr-Latn-RS" w:eastAsia="ar-SA"/>
        </w:rPr>
        <w:t>Вучни мoтoр</w:t>
      </w:r>
      <w:r w:rsidRPr="00D840FD">
        <w:rPr>
          <w:lang w:val="sr-Latn-RS" w:eastAsia="ar-SA"/>
        </w:rPr>
        <w:t xml:space="preserve"> AD3936 bP</w:t>
      </w:r>
      <w:r>
        <w:rPr>
          <w:lang w:val="sr-Latn-RS" w:eastAsia="ar-SA"/>
        </w:rPr>
        <w:t xml:space="preserve"> – </w:t>
      </w:r>
      <w:r w:rsidR="003759D1">
        <w:rPr>
          <w:lang w:val="sr-Latn-RS" w:eastAsia="ar-SA"/>
        </w:rPr>
        <w:t>Ч</w:t>
      </w:r>
      <w:r w:rsidRPr="00D840FD">
        <w:rPr>
          <w:lang w:val="sr-Latn-RS" w:eastAsia="ar-SA"/>
        </w:rPr>
        <w:t>e</w:t>
      </w:r>
      <w:r w:rsidR="003759D1">
        <w:rPr>
          <w:lang w:val="sr-Latn-RS" w:eastAsia="ar-SA"/>
        </w:rPr>
        <w:t>тв</w:t>
      </w:r>
      <w:r w:rsidRPr="00D840FD">
        <w:rPr>
          <w:lang w:val="sr-Latn-RS" w:eastAsia="ar-SA"/>
        </w:rPr>
        <w:t>o</w:t>
      </w:r>
      <w:r w:rsidR="003759D1">
        <w:rPr>
          <w:lang w:val="sr-Latn-RS" w:eastAsia="ar-SA"/>
        </w:rPr>
        <w:t>р</w:t>
      </w:r>
      <w:r w:rsidRPr="00D840FD">
        <w:rPr>
          <w:lang w:val="sr-Latn-RS" w:eastAsia="ar-SA"/>
        </w:rPr>
        <w:t>o</w:t>
      </w:r>
      <w:r w:rsidR="003759D1">
        <w:rPr>
          <w:lang w:val="sr-Latn-RS" w:eastAsia="ar-SA"/>
        </w:rPr>
        <w:t>п</w:t>
      </w:r>
      <w:r w:rsidRPr="00D840FD">
        <w:rPr>
          <w:lang w:val="sr-Latn-RS" w:eastAsia="ar-SA"/>
        </w:rPr>
        <w:t>o</w:t>
      </w:r>
      <w:r w:rsidR="003759D1">
        <w:rPr>
          <w:lang w:val="sr-Latn-RS" w:eastAsia="ar-SA"/>
        </w:rPr>
        <w:t>лни</w:t>
      </w:r>
      <w:r w:rsidRPr="00D840FD">
        <w:rPr>
          <w:lang w:val="sr-Latn-RS" w:eastAsia="ar-SA"/>
        </w:rPr>
        <w:t xml:space="preserve"> </w:t>
      </w:r>
      <w:r w:rsidR="003759D1">
        <w:rPr>
          <w:lang w:val="sr-Latn-RS" w:eastAsia="ar-SA"/>
        </w:rPr>
        <w:t>м</w:t>
      </w:r>
      <w:r w:rsidRPr="00D840FD">
        <w:rPr>
          <w:lang w:val="sr-Latn-RS" w:eastAsia="ar-SA"/>
        </w:rPr>
        <w:t>o</w:t>
      </w:r>
      <w:r w:rsidR="003759D1">
        <w:rPr>
          <w:lang w:val="sr-Latn-RS" w:eastAsia="ar-SA"/>
        </w:rPr>
        <w:t>т</w:t>
      </w:r>
      <w:r w:rsidRPr="00D840FD">
        <w:rPr>
          <w:lang w:val="sr-Latn-RS" w:eastAsia="ar-SA"/>
        </w:rPr>
        <w:t>o</w:t>
      </w:r>
      <w:r w:rsidR="003759D1">
        <w:rPr>
          <w:lang w:val="sr-Latn-RS" w:eastAsia="ar-SA"/>
        </w:rPr>
        <w:t>р</w:t>
      </w:r>
      <w:r w:rsidRPr="00D840FD">
        <w:rPr>
          <w:lang w:val="sr-Latn-RS" w:eastAsia="ar-SA"/>
        </w:rPr>
        <w:t xml:space="preserve"> </w:t>
      </w:r>
      <w:r w:rsidR="003759D1">
        <w:rPr>
          <w:lang w:val="sr-Latn-RS" w:eastAsia="ar-SA"/>
        </w:rPr>
        <w:t>с</w:t>
      </w:r>
      <w:r w:rsidRPr="00D840FD">
        <w:rPr>
          <w:lang w:val="sr-Latn-RS" w:eastAsia="ar-SA"/>
        </w:rPr>
        <w:t xml:space="preserve">a </w:t>
      </w:r>
      <w:r w:rsidR="003759D1">
        <w:rPr>
          <w:lang w:val="sr-Latn-RS" w:eastAsia="ar-SA"/>
        </w:rPr>
        <w:t>п</w:t>
      </w:r>
      <w:r w:rsidRPr="00D840FD">
        <w:rPr>
          <w:lang w:val="sr-Latn-RS" w:eastAsia="ar-SA"/>
        </w:rPr>
        <w:t>o</w:t>
      </w:r>
      <w:r w:rsidR="003759D1">
        <w:rPr>
          <w:lang w:val="sr-Latn-RS" w:eastAsia="ar-SA"/>
        </w:rPr>
        <w:t>м</w:t>
      </w:r>
      <w:r w:rsidRPr="00D840FD">
        <w:rPr>
          <w:lang w:val="sr-Latn-RS" w:eastAsia="ar-SA"/>
        </w:rPr>
        <w:t>o</w:t>
      </w:r>
      <w:r w:rsidR="003759D1">
        <w:rPr>
          <w:lang w:val="sr-Latn-RS" w:eastAsia="ar-SA"/>
        </w:rPr>
        <w:t>ћним</w:t>
      </w:r>
      <w:r w:rsidRPr="00D840FD">
        <w:rPr>
          <w:lang w:val="sr-Latn-RS" w:eastAsia="ar-SA"/>
        </w:rPr>
        <w:t xml:space="preserve"> </w:t>
      </w:r>
      <w:r w:rsidR="003759D1">
        <w:rPr>
          <w:lang w:val="sr-Latn-RS" w:eastAsia="ar-SA"/>
        </w:rPr>
        <w:t>п</w:t>
      </w:r>
      <w:r w:rsidRPr="00D840FD">
        <w:rPr>
          <w:lang w:val="sr-Latn-RS" w:eastAsia="ar-SA"/>
        </w:rPr>
        <w:t>o</w:t>
      </w:r>
      <w:r w:rsidR="003759D1">
        <w:rPr>
          <w:lang w:val="sr-Latn-RS" w:eastAsia="ar-SA"/>
        </w:rPr>
        <w:t>л</w:t>
      </w:r>
      <w:r w:rsidRPr="00D840FD">
        <w:rPr>
          <w:lang w:val="sr-Latn-RS" w:eastAsia="ar-SA"/>
        </w:rPr>
        <w:t>o</w:t>
      </w:r>
      <w:r w:rsidR="003759D1">
        <w:rPr>
          <w:lang w:val="sr-Latn-RS" w:eastAsia="ar-SA"/>
        </w:rPr>
        <w:t>вим</w:t>
      </w:r>
      <w:r w:rsidRPr="00D840FD">
        <w:rPr>
          <w:lang w:val="sr-Latn-RS" w:eastAsia="ar-SA"/>
        </w:rPr>
        <w:t xml:space="preserve">a </w:t>
      </w:r>
      <w:r w:rsidR="003759D1">
        <w:rPr>
          <w:lang w:val="sr-Latn-RS" w:eastAsia="ar-SA"/>
        </w:rPr>
        <w:t>з</w:t>
      </w:r>
      <w:r w:rsidRPr="00D840FD">
        <w:rPr>
          <w:lang w:val="sr-Latn-RS" w:eastAsia="ar-SA"/>
        </w:rPr>
        <w:t>a je</w:t>
      </w:r>
      <w:r w:rsidR="003759D1">
        <w:rPr>
          <w:lang w:val="sr-Latn-RS" w:eastAsia="ar-SA"/>
        </w:rPr>
        <w:t>дн</w:t>
      </w:r>
      <w:r w:rsidRPr="00D840FD">
        <w:rPr>
          <w:lang w:val="sr-Latn-RS" w:eastAsia="ar-SA"/>
        </w:rPr>
        <w:t>o</w:t>
      </w:r>
      <w:r w:rsidR="003759D1">
        <w:rPr>
          <w:lang w:val="sr-Latn-RS" w:eastAsia="ar-SA"/>
        </w:rPr>
        <w:t>см</w:t>
      </w:r>
      <w:r w:rsidRPr="00D840FD">
        <w:rPr>
          <w:lang w:val="sr-Latn-RS" w:eastAsia="ar-SA"/>
        </w:rPr>
        <w:t>e</w:t>
      </w:r>
      <w:r w:rsidR="003759D1">
        <w:rPr>
          <w:lang w:val="sr-Latn-RS" w:eastAsia="ar-SA"/>
        </w:rPr>
        <w:t>рну</w:t>
      </w:r>
      <w:r w:rsidRPr="00D840FD">
        <w:rPr>
          <w:lang w:val="sr-Latn-RS" w:eastAsia="ar-SA"/>
        </w:rPr>
        <w:t xml:space="preserve"> </w:t>
      </w:r>
      <w:r w:rsidR="003759D1">
        <w:rPr>
          <w:lang w:val="sr-Latn-RS" w:eastAsia="ar-SA"/>
        </w:rPr>
        <w:t>стру</w:t>
      </w:r>
      <w:r w:rsidRPr="00D840FD">
        <w:rPr>
          <w:lang w:val="sr-Latn-RS" w:eastAsia="ar-SA"/>
        </w:rPr>
        <w:t>j</w:t>
      </w:r>
      <w:r w:rsidR="003759D1">
        <w:rPr>
          <w:lang w:val="sr-Latn-RS" w:eastAsia="ar-SA"/>
        </w:rPr>
        <w:t>у</w:t>
      </w:r>
      <w:r w:rsidRPr="00D840FD">
        <w:rPr>
          <w:lang w:val="sr-Latn-RS" w:eastAsia="ar-SA"/>
        </w:rPr>
        <w:t xml:space="preserve"> </w:t>
      </w:r>
      <w:r w:rsidR="003759D1">
        <w:rPr>
          <w:lang w:val="sr-Latn-RS" w:eastAsia="ar-SA"/>
        </w:rPr>
        <w:t>и</w:t>
      </w:r>
      <w:r w:rsidRPr="00D840FD">
        <w:rPr>
          <w:lang w:val="sr-Latn-RS" w:eastAsia="ar-SA"/>
        </w:rPr>
        <w:t xml:space="preserve"> </w:t>
      </w:r>
      <w:r w:rsidR="003759D1">
        <w:rPr>
          <w:lang w:val="sr-Latn-RS" w:eastAsia="ar-SA"/>
        </w:rPr>
        <w:t>с</w:t>
      </w:r>
      <w:r w:rsidRPr="00D840FD">
        <w:rPr>
          <w:lang w:val="sr-Latn-RS" w:eastAsia="ar-SA"/>
        </w:rPr>
        <w:t>e</w:t>
      </w:r>
      <w:r w:rsidR="003759D1">
        <w:rPr>
          <w:lang w:val="sr-Latn-RS" w:eastAsia="ar-SA"/>
        </w:rPr>
        <w:t>ри</w:t>
      </w:r>
      <w:r w:rsidRPr="00D840FD">
        <w:rPr>
          <w:lang w:val="sr-Latn-RS" w:eastAsia="ar-SA"/>
        </w:rPr>
        <w:t>j</w:t>
      </w:r>
      <w:r w:rsidR="003759D1">
        <w:rPr>
          <w:lang w:val="sr-Latn-RS" w:eastAsia="ar-SA"/>
        </w:rPr>
        <w:t>ск</w:t>
      </w:r>
      <w:r w:rsidRPr="00D840FD">
        <w:rPr>
          <w:lang w:val="sr-Latn-RS" w:eastAsia="ar-SA"/>
        </w:rPr>
        <w:t>o</w:t>
      </w:r>
      <w:r w:rsidR="003759D1">
        <w:rPr>
          <w:lang w:val="sr-Latn-RS" w:eastAsia="ar-SA"/>
        </w:rPr>
        <w:t>м</w:t>
      </w:r>
      <w:r w:rsidRPr="00D840FD">
        <w:rPr>
          <w:lang w:val="sr-Latn-RS" w:eastAsia="ar-SA"/>
        </w:rPr>
        <w:t xml:space="preserve"> </w:t>
      </w:r>
      <w:r w:rsidR="003759D1">
        <w:rPr>
          <w:lang w:val="sr-Latn-RS" w:eastAsia="ar-SA"/>
        </w:rPr>
        <w:t>п</w:t>
      </w:r>
      <w:r w:rsidRPr="00D840FD">
        <w:rPr>
          <w:lang w:val="sr-Latn-RS" w:eastAsia="ar-SA"/>
        </w:rPr>
        <w:t>o</w:t>
      </w:r>
      <w:r w:rsidR="003759D1">
        <w:rPr>
          <w:lang w:val="sr-Latn-RS" w:eastAsia="ar-SA"/>
        </w:rPr>
        <w:t>буд</w:t>
      </w:r>
      <w:r w:rsidRPr="00D840FD">
        <w:rPr>
          <w:lang w:val="sr-Latn-RS" w:eastAsia="ar-SA"/>
        </w:rPr>
        <w:t>o</w:t>
      </w:r>
      <w:r w:rsidR="003759D1">
        <w:rPr>
          <w:lang w:val="sr-Latn-RS" w:eastAsia="ar-SA"/>
        </w:rPr>
        <w:t>м</w:t>
      </w:r>
      <w:r w:rsidRPr="00D840FD">
        <w:rPr>
          <w:lang w:val="sr-Latn-RS" w:eastAsia="ar-SA"/>
        </w:rPr>
        <w:t>:</w:t>
      </w:r>
      <w:r w:rsidR="00F2606A">
        <w:rPr>
          <w:lang w:val="sr-Cyrl-RS" w:eastAsia="ar-SA"/>
        </w:rPr>
        <w:t xml:space="preserve">, </w:t>
      </w:r>
      <w:r w:rsidRPr="00D840FD">
        <w:rPr>
          <w:lang w:val="sr-Latn-RS" w:eastAsia="ar-SA"/>
        </w:rPr>
        <w:t>P=125kW</w:t>
      </w:r>
      <w:r w:rsidR="00F2606A">
        <w:rPr>
          <w:lang w:val="sr-Cyrl-RS" w:eastAsia="ar-SA"/>
        </w:rPr>
        <w:t xml:space="preserve">, </w:t>
      </w:r>
      <w:r w:rsidRPr="00D840FD">
        <w:rPr>
          <w:lang w:val="sr-Latn-RS" w:eastAsia="ar-SA"/>
        </w:rPr>
        <w:t>I=183A</w:t>
      </w:r>
      <w:r w:rsidR="00F2606A">
        <w:rPr>
          <w:lang w:val="sr-Cyrl-RS" w:eastAsia="ar-SA"/>
        </w:rPr>
        <w:t>,</w:t>
      </w:r>
      <w:r w:rsidRPr="00D840FD">
        <w:rPr>
          <w:lang w:val="sr-Latn-RS" w:eastAsia="ar-SA"/>
        </w:rPr>
        <w:t xml:space="preserve"> U=1500V/2</w:t>
      </w:r>
      <w:r w:rsidR="00F2606A">
        <w:rPr>
          <w:lang w:val="sr-Cyrl-RS" w:eastAsia="ar-SA"/>
        </w:rPr>
        <w:t xml:space="preserve">, </w:t>
      </w:r>
      <w:r w:rsidRPr="00D840FD">
        <w:rPr>
          <w:lang w:val="sr-Latn-RS" w:eastAsia="ar-SA"/>
        </w:rPr>
        <w:t>V= 640 o/min</w:t>
      </w:r>
    </w:p>
    <w:p w:rsidR="00D840FD" w:rsidRDefault="003759D1" w:rsidP="003759D1">
      <w:pPr>
        <w:spacing w:before="0"/>
        <w:rPr>
          <w:lang w:val="sr-Cyrl-RS" w:eastAsia="ar-SA"/>
        </w:rPr>
      </w:pPr>
      <w:r w:rsidRPr="003759D1">
        <w:rPr>
          <w:lang w:val="sr-Latn-RS" w:eastAsia="ar-SA"/>
        </w:rPr>
        <w:t>Клaсa изoлaциje</w:t>
      </w:r>
      <w:r w:rsidR="00D840FD" w:rsidRPr="00D840FD">
        <w:rPr>
          <w:lang w:val="sr-Latn-RS" w:eastAsia="ar-SA"/>
        </w:rPr>
        <w:t xml:space="preserve"> B</w:t>
      </w:r>
    </w:p>
    <w:p w:rsidR="00495B46" w:rsidRPr="00495B46" w:rsidRDefault="00495B46" w:rsidP="003759D1">
      <w:pPr>
        <w:spacing w:before="0"/>
        <w:rPr>
          <w:lang w:val="sr-Cyrl-RS"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559"/>
        <w:gridCol w:w="992"/>
        <w:gridCol w:w="992"/>
        <w:gridCol w:w="1134"/>
      </w:tblGrid>
      <w:tr w:rsidR="00B23629" w:rsidRPr="00C85A36" w:rsidTr="00B23629">
        <w:tc>
          <w:tcPr>
            <w:tcW w:w="5671" w:type="dxa"/>
            <w:shd w:val="clear" w:color="auto" w:fill="auto"/>
          </w:tcPr>
          <w:p w:rsidR="00B23629" w:rsidRPr="00C85A36" w:rsidRDefault="00B23629" w:rsidP="00B23629">
            <w:pPr>
              <w:spacing w:before="0"/>
              <w:jc w:val="center"/>
              <w:rPr>
                <w:rFonts w:cs="Arial"/>
                <w:lang w:val="sr-Cyrl-RS"/>
              </w:rPr>
            </w:pPr>
            <w:r w:rsidRPr="00B23629">
              <w:rPr>
                <w:rFonts w:cs="Arial"/>
                <w:b/>
                <w:bCs/>
                <w:iCs/>
                <w:lang w:val="sr-Cyrl-CS"/>
              </w:rPr>
              <w:t>Спецификација услуга за вучне моторе AD3936 bP</w:t>
            </w:r>
          </w:p>
        </w:tc>
        <w:tc>
          <w:tcPr>
            <w:tcW w:w="1559" w:type="dxa"/>
            <w:shd w:val="clear" w:color="auto" w:fill="auto"/>
          </w:tcPr>
          <w:p w:rsidR="00B23629" w:rsidRPr="00C85A36" w:rsidRDefault="00B23629" w:rsidP="00B23629">
            <w:pPr>
              <w:spacing w:before="0"/>
              <w:jc w:val="center"/>
              <w:rPr>
                <w:rFonts w:cs="Arial"/>
                <w:lang w:val="sr-Cyrl-RS"/>
              </w:rPr>
            </w:pPr>
            <w:r w:rsidRPr="003B491F">
              <w:rPr>
                <w:rFonts w:cs="Arial"/>
                <w:b/>
                <w:bCs/>
                <w:iCs/>
                <w:lang w:val="sr-Cyrl-CS"/>
              </w:rPr>
              <w:t>време извршења услуга</w:t>
            </w:r>
          </w:p>
        </w:tc>
        <w:tc>
          <w:tcPr>
            <w:tcW w:w="992" w:type="dxa"/>
            <w:shd w:val="clear" w:color="auto" w:fill="auto"/>
          </w:tcPr>
          <w:p w:rsidR="00B23629" w:rsidRPr="003B491F" w:rsidRDefault="00B23629" w:rsidP="00B23629">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201</w:t>
            </w:r>
            <w:r>
              <w:rPr>
                <w:rFonts w:cs="Arial"/>
                <w:lang w:val="sr-Latn-RS"/>
              </w:rPr>
              <w:t>8</w:t>
            </w:r>
            <w:r>
              <w:rPr>
                <w:rFonts w:cs="Arial"/>
                <w:lang w:val="sr-Cyrl-RS"/>
              </w:rPr>
              <w:t xml:space="preserve"> г.</w:t>
            </w:r>
          </w:p>
          <w:p w:rsidR="00B23629" w:rsidRPr="00C85A36" w:rsidRDefault="00B23629" w:rsidP="00B23629">
            <w:pPr>
              <w:spacing w:before="0"/>
              <w:jc w:val="center"/>
              <w:rPr>
                <w:rFonts w:cs="Arial"/>
                <w:lang w:val="sr-Cyrl-RS"/>
              </w:rPr>
            </w:pPr>
          </w:p>
        </w:tc>
        <w:tc>
          <w:tcPr>
            <w:tcW w:w="992" w:type="dxa"/>
            <w:shd w:val="clear" w:color="auto" w:fill="auto"/>
          </w:tcPr>
          <w:p w:rsidR="00B23629" w:rsidRPr="003B491F" w:rsidRDefault="00B23629" w:rsidP="00B23629">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w:t>
            </w:r>
            <w:r>
              <w:rPr>
                <w:rFonts w:cs="Arial"/>
                <w:lang w:val="sr-Latn-RS"/>
              </w:rPr>
              <w:t>19</w:t>
            </w:r>
            <w:r>
              <w:rPr>
                <w:rFonts w:cs="Arial"/>
                <w:lang w:val="sr-Cyrl-RS"/>
              </w:rPr>
              <w:t xml:space="preserve"> г.</w:t>
            </w:r>
          </w:p>
          <w:p w:rsidR="00B23629" w:rsidRPr="00C85A36" w:rsidRDefault="00B23629" w:rsidP="00B23629">
            <w:pPr>
              <w:spacing w:before="0"/>
              <w:jc w:val="center"/>
              <w:rPr>
                <w:rFonts w:cs="Arial"/>
                <w:lang w:val="sr-Cyrl-RS"/>
              </w:rPr>
            </w:pPr>
          </w:p>
        </w:tc>
        <w:tc>
          <w:tcPr>
            <w:tcW w:w="1134" w:type="dxa"/>
          </w:tcPr>
          <w:p w:rsidR="00B23629" w:rsidRPr="003B491F" w:rsidRDefault="00B23629" w:rsidP="00B23629">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202</w:t>
            </w:r>
            <w:r>
              <w:rPr>
                <w:rFonts w:cs="Arial"/>
                <w:lang w:val="sr-Latn-RS"/>
              </w:rPr>
              <w:t xml:space="preserve">0 </w:t>
            </w:r>
            <w:r>
              <w:rPr>
                <w:rFonts w:cs="Arial"/>
                <w:lang w:val="sr-Cyrl-RS"/>
              </w:rPr>
              <w:t>г.</w:t>
            </w:r>
          </w:p>
          <w:p w:rsidR="00B23629" w:rsidRPr="00C85A36" w:rsidRDefault="00B23629" w:rsidP="00B23629">
            <w:pPr>
              <w:spacing w:before="0"/>
              <w:jc w:val="center"/>
              <w:rPr>
                <w:rFonts w:cs="Arial"/>
                <w:lang w:val="sr-Cyrl-RS"/>
              </w:rPr>
            </w:pPr>
          </w:p>
        </w:tc>
      </w:tr>
      <w:tr w:rsidR="005B77B2" w:rsidRPr="00C85A36"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Расклапање, склапање,прање,чешћење, сушење мотора и преизоловање</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2</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2</w:t>
            </w:r>
          </w:p>
        </w:tc>
      </w:tr>
      <w:tr w:rsidR="005B77B2" w:rsidRPr="00C85A36"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Прање,чишћење,поправка спојева колектор-намотај, са преизоловањем(импрегнацијом) ротора и балансирање</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2</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2</w:t>
            </w:r>
          </w:p>
        </w:tc>
      </w:tr>
      <w:tr w:rsidR="005B77B2" w:rsidRPr="00C85A36"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Прање,чишћење,поправка спојева колектор-намотај, са преизоловањем(импрегнацијом) ротора,са заменом бандажа ,           и балансирањем</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2</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2</w:t>
            </w:r>
          </w:p>
        </w:tc>
      </w:tr>
      <w:tr w:rsidR="005B77B2" w:rsidRPr="00C85A36"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Премотавање ротора са импрегнацијом, обрадом колектора и балансирањем</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30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2</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2</w:t>
            </w:r>
          </w:p>
        </w:tc>
      </w:tr>
      <w:tr w:rsidR="005B77B2" w:rsidRPr="00C85A36"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 xml:space="preserve">Прање, чишћење,сушење и преизоловање статора без вађења полова са поправком кабловских веза </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2</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2</w:t>
            </w:r>
          </w:p>
        </w:tc>
      </w:tr>
      <w:tr w:rsidR="005B77B2" w:rsidRPr="00C85A36"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Преизоловање  главних и помоћних половаа са демонтажом и монтажом на статор</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2</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2</w:t>
            </w:r>
          </w:p>
        </w:tc>
      </w:tr>
      <w:tr w:rsidR="005B77B2" w:rsidRPr="00C85A36"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Премотавање главног пола статора са импрегнацијом, демонтажом и монтажом на статор</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4</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4</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4</w:t>
            </w:r>
          </w:p>
        </w:tc>
      </w:tr>
      <w:tr w:rsidR="005B77B2" w:rsidRPr="00C85A36" w:rsidTr="00B23629">
        <w:tc>
          <w:tcPr>
            <w:tcW w:w="5671" w:type="dxa"/>
            <w:shd w:val="clear" w:color="auto" w:fill="auto"/>
            <w:vAlign w:val="center"/>
          </w:tcPr>
          <w:p w:rsidR="005B77B2" w:rsidRPr="00A77F12" w:rsidRDefault="005B77B2" w:rsidP="00C01314">
            <w:pPr>
              <w:spacing w:before="0"/>
              <w:jc w:val="center"/>
              <w:rPr>
                <w:rFonts w:cs="Arial"/>
                <w:color w:val="000000"/>
                <w:lang w:val="sr-Latn-RS"/>
              </w:rPr>
            </w:pPr>
            <w:r w:rsidRPr="00A77F12">
              <w:rPr>
                <w:rFonts w:cs="Arial"/>
                <w:color w:val="000000"/>
              </w:rPr>
              <w:t>Расклапање</w:t>
            </w:r>
            <w:r w:rsidRPr="00A77F12">
              <w:rPr>
                <w:rFonts w:cs="Arial"/>
                <w:color w:val="000000"/>
                <w:lang w:val="sr-Latn-RS"/>
              </w:rPr>
              <w:t xml:space="preserve">, </w:t>
            </w:r>
            <w:r w:rsidRPr="00A77F12">
              <w:rPr>
                <w:rFonts w:cs="Arial"/>
                <w:color w:val="000000"/>
              </w:rPr>
              <w:t>склапање</w:t>
            </w:r>
            <w:r w:rsidRPr="00A77F12">
              <w:rPr>
                <w:rFonts w:cs="Arial"/>
                <w:color w:val="000000"/>
                <w:lang w:val="sr-Latn-RS"/>
              </w:rPr>
              <w:t>,</w:t>
            </w:r>
            <w:r w:rsidRPr="00A77F12">
              <w:rPr>
                <w:rFonts w:cs="Arial"/>
                <w:color w:val="000000"/>
              </w:rPr>
              <w:t>прање</w:t>
            </w:r>
            <w:r w:rsidRPr="00A77F12">
              <w:rPr>
                <w:rFonts w:cs="Arial"/>
                <w:color w:val="000000"/>
                <w:lang w:val="sr-Latn-RS"/>
              </w:rPr>
              <w:t>,</w:t>
            </w:r>
            <w:r w:rsidRPr="00A77F12">
              <w:rPr>
                <w:rFonts w:cs="Arial"/>
                <w:color w:val="000000"/>
              </w:rPr>
              <w:t>чешћење</w:t>
            </w:r>
            <w:r w:rsidRPr="00A77F12">
              <w:rPr>
                <w:rFonts w:cs="Arial"/>
                <w:color w:val="000000"/>
                <w:lang w:val="sr-Latn-RS"/>
              </w:rPr>
              <w:t xml:space="preserve"> </w:t>
            </w:r>
            <w:r w:rsidRPr="00A77F12">
              <w:rPr>
                <w:rFonts w:cs="Arial"/>
                <w:color w:val="000000"/>
              </w:rPr>
              <w:t>и</w:t>
            </w:r>
            <w:r w:rsidRPr="00A77F12">
              <w:rPr>
                <w:rFonts w:cs="Arial"/>
                <w:color w:val="000000"/>
                <w:lang w:val="sr-Latn-RS"/>
              </w:rPr>
              <w:t xml:space="preserve"> </w:t>
            </w:r>
            <w:r w:rsidRPr="00A77F12">
              <w:rPr>
                <w:rFonts w:cs="Arial"/>
                <w:color w:val="000000"/>
              </w:rPr>
              <w:t>сушење</w:t>
            </w:r>
            <w:r w:rsidRPr="00A77F12">
              <w:rPr>
                <w:rFonts w:cs="Arial"/>
                <w:color w:val="000000"/>
                <w:lang w:val="sr-Latn-RS"/>
              </w:rPr>
              <w:t xml:space="preserve"> </w:t>
            </w:r>
            <w:r w:rsidRPr="00A77F12">
              <w:rPr>
                <w:rFonts w:cs="Arial"/>
                <w:color w:val="000000"/>
              </w:rPr>
              <w:t>мотора</w:t>
            </w:r>
            <w:r w:rsidRPr="00A77F12">
              <w:rPr>
                <w:rFonts w:cs="Arial"/>
                <w:color w:val="000000"/>
                <w:lang w:val="sr-Latn-RS"/>
              </w:rPr>
              <w:t xml:space="preserve">, </w:t>
            </w:r>
            <w:r w:rsidRPr="00A77F12">
              <w:rPr>
                <w:rFonts w:cs="Arial"/>
                <w:color w:val="000000"/>
              </w:rPr>
              <w:t>фарбање</w:t>
            </w:r>
            <w:r w:rsidRPr="00A77F12">
              <w:rPr>
                <w:rFonts w:cs="Arial"/>
                <w:color w:val="000000"/>
                <w:lang w:val="sr-Latn-RS"/>
              </w:rPr>
              <w:t>,</w:t>
            </w:r>
            <w:r w:rsidRPr="00A77F12">
              <w:rPr>
                <w:rFonts w:cs="Arial"/>
                <w:color w:val="000000"/>
              </w:rPr>
              <w:t>преизоловање</w:t>
            </w:r>
            <w:r w:rsidRPr="00A77F12">
              <w:rPr>
                <w:rFonts w:cs="Arial"/>
                <w:color w:val="000000"/>
                <w:lang w:val="sr-Latn-RS"/>
              </w:rPr>
              <w:t xml:space="preserve"> (</w:t>
            </w:r>
            <w:r w:rsidRPr="00A77F12">
              <w:rPr>
                <w:rFonts w:cs="Arial"/>
                <w:color w:val="000000"/>
              </w:rPr>
              <w:t>импрегнација</w:t>
            </w:r>
            <w:r w:rsidRPr="00A77F12">
              <w:rPr>
                <w:rFonts w:cs="Arial"/>
                <w:color w:val="000000"/>
                <w:lang w:val="sr-Latn-RS"/>
              </w:rPr>
              <w:t xml:space="preserve">) </w:t>
            </w:r>
            <w:r w:rsidRPr="00A77F12">
              <w:rPr>
                <w:rFonts w:cs="Arial"/>
                <w:color w:val="000000"/>
              </w:rPr>
              <w:t>са</w:t>
            </w:r>
            <w:r w:rsidRPr="00A77F12">
              <w:rPr>
                <w:rFonts w:cs="Arial"/>
                <w:color w:val="000000"/>
                <w:lang w:val="sr-Latn-RS"/>
              </w:rPr>
              <w:t xml:space="preserve"> </w:t>
            </w:r>
            <w:r w:rsidRPr="00A77F12">
              <w:rPr>
                <w:rFonts w:cs="Arial"/>
                <w:color w:val="000000"/>
              </w:rPr>
              <w:t>заменом</w:t>
            </w:r>
            <w:r w:rsidRPr="00A77F12">
              <w:rPr>
                <w:rFonts w:cs="Arial"/>
                <w:color w:val="000000"/>
                <w:lang w:val="sr-Latn-RS"/>
              </w:rPr>
              <w:t xml:space="preserve"> </w:t>
            </w:r>
            <w:r w:rsidRPr="00A77F12">
              <w:rPr>
                <w:rFonts w:cs="Arial"/>
                <w:color w:val="000000"/>
              </w:rPr>
              <w:t>лежајева</w:t>
            </w:r>
            <w:r w:rsidRPr="00A77F12">
              <w:rPr>
                <w:rFonts w:cs="Arial"/>
                <w:color w:val="000000"/>
                <w:lang w:val="sr-Latn-RS"/>
              </w:rPr>
              <w:t xml:space="preserve"> (NU/NJ321 x 2kom).</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2</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2</w:t>
            </w:r>
          </w:p>
        </w:tc>
      </w:tr>
      <w:tr w:rsidR="005B77B2" w:rsidRPr="003B491F"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Премотавање помоћних половаа са импрегнацијом, демонтажом и монтажом на статор</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4</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4</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4</w:t>
            </w:r>
          </w:p>
        </w:tc>
      </w:tr>
      <w:tr w:rsidR="005B77B2" w:rsidRPr="003B491F"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Чишћење,прање,преглед и штеловање притиска на четкице,евентуална замена изолатора носача четкица и замена кабловских веза</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4</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4</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4</w:t>
            </w:r>
          </w:p>
        </w:tc>
      </w:tr>
      <w:tr w:rsidR="005B77B2" w:rsidRPr="003B491F" w:rsidTr="00B23629">
        <w:tc>
          <w:tcPr>
            <w:tcW w:w="5671" w:type="dxa"/>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Замена носача четкица,четкица (четкице испоручује Наручилац) и кабловских веза</w:t>
            </w:r>
          </w:p>
        </w:tc>
        <w:tc>
          <w:tcPr>
            <w:tcW w:w="1559"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4</w:t>
            </w:r>
          </w:p>
        </w:tc>
        <w:tc>
          <w:tcPr>
            <w:tcW w:w="992" w:type="dxa"/>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4</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4</w:t>
            </w:r>
          </w:p>
        </w:tc>
      </w:tr>
      <w:tr w:rsidR="005B77B2" w:rsidRPr="003B491F" w:rsidTr="00B23629">
        <w:tc>
          <w:tcPr>
            <w:tcW w:w="5671" w:type="dxa"/>
            <w:tcBorders>
              <w:bottom w:val="single" w:sz="4" w:space="0" w:color="auto"/>
            </w:tcBorders>
            <w:shd w:val="clear" w:color="auto" w:fill="auto"/>
            <w:vAlign w:val="center"/>
          </w:tcPr>
          <w:p w:rsidR="005B77B2" w:rsidRPr="00A77F12" w:rsidRDefault="005B77B2" w:rsidP="00C01314">
            <w:pPr>
              <w:spacing w:before="0"/>
              <w:jc w:val="center"/>
              <w:rPr>
                <w:rFonts w:cs="Arial"/>
                <w:color w:val="000000"/>
                <w:lang w:val="ru-RU"/>
              </w:rPr>
            </w:pPr>
            <w:r w:rsidRPr="00A77F12">
              <w:rPr>
                <w:rFonts w:cs="Arial"/>
                <w:color w:val="000000"/>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1559" w:type="dxa"/>
            <w:tcBorders>
              <w:bottom w:val="single" w:sz="4" w:space="0" w:color="auto"/>
            </w:tcBorders>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10 дана</w:t>
            </w:r>
          </w:p>
        </w:tc>
        <w:tc>
          <w:tcPr>
            <w:tcW w:w="992" w:type="dxa"/>
            <w:tcBorders>
              <w:bottom w:val="single" w:sz="4" w:space="0" w:color="auto"/>
            </w:tcBorders>
            <w:shd w:val="clear" w:color="auto" w:fill="auto"/>
            <w:vAlign w:val="center"/>
          </w:tcPr>
          <w:p w:rsidR="005B77B2" w:rsidRPr="002C7232" w:rsidRDefault="005B77B2" w:rsidP="00B23629">
            <w:pPr>
              <w:spacing w:before="0"/>
              <w:jc w:val="center"/>
              <w:rPr>
                <w:rFonts w:cs="Arial"/>
                <w:color w:val="000000"/>
              </w:rPr>
            </w:pPr>
            <w:r w:rsidRPr="002C7232">
              <w:rPr>
                <w:rFonts w:cs="Arial"/>
                <w:color w:val="000000"/>
              </w:rPr>
              <w:t>2</w:t>
            </w:r>
          </w:p>
        </w:tc>
        <w:tc>
          <w:tcPr>
            <w:tcW w:w="992" w:type="dxa"/>
            <w:tcBorders>
              <w:bottom w:val="single" w:sz="4" w:space="0" w:color="auto"/>
            </w:tcBorders>
            <w:shd w:val="clear" w:color="auto" w:fill="auto"/>
            <w:vAlign w:val="center"/>
          </w:tcPr>
          <w:p w:rsidR="005B77B2" w:rsidRPr="00973143" w:rsidRDefault="005B77B2" w:rsidP="00B23629">
            <w:pPr>
              <w:spacing w:before="0"/>
              <w:jc w:val="center"/>
              <w:rPr>
                <w:rFonts w:cs="Arial"/>
                <w:color w:val="000000"/>
              </w:rPr>
            </w:pPr>
            <w:r w:rsidRPr="00973143">
              <w:rPr>
                <w:rFonts w:cs="Arial"/>
                <w:color w:val="000000"/>
              </w:rPr>
              <w:t>2</w:t>
            </w:r>
          </w:p>
        </w:tc>
        <w:tc>
          <w:tcPr>
            <w:tcW w:w="1134" w:type="dxa"/>
            <w:vAlign w:val="center"/>
          </w:tcPr>
          <w:p w:rsidR="005B77B2" w:rsidRPr="00973143" w:rsidRDefault="005B77B2" w:rsidP="00B23629">
            <w:pPr>
              <w:spacing w:before="0"/>
              <w:jc w:val="center"/>
              <w:rPr>
                <w:rFonts w:cs="Arial"/>
                <w:color w:val="000000"/>
              </w:rPr>
            </w:pPr>
            <w:r w:rsidRPr="00973143">
              <w:rPr>
                <w:rFonts w:cs="Arial"/>
                <w:color w:val="000000"/>
              </w:rPr>
              <w:t>2</w:t>
            </w:r>
          </w:p>
        </w:tc>
      </w:tr>
      <w:tr w:rsidR="00B23629" w:rsidRPr="00B92D2A" w:rsidTr="00B23629">
        <w:tc>
          <w:tcPr>
            <w:tcW w:w="5671" w:type="dxa"/>
            <w:tcBorders>
              <w:right w:val="nil"/>
            </w:tcBorders>
            <w:shd w:val="clear" w:color="auto" w:fill="auto"/>
          </w:tcPr>
          <w:p w:rsidR="00B23629" w:rsidRPr="00D0612B" w:rsidRDefault="00B23629" w:rsidP="00B23629">
            <w:pPr>
              <w:spacing w:before="0"/>
              <w:jc w:val="left"/>
              <w:rPr>
                <w:rFonts w:cs="Arial"/>
                <w:color w:val="000000"/>
                <w:lang w:val="sr-Latn-RS"/>
              </w:rPr>
            </w:pPr>
            <w:r w:rsidRPr="00D0612B">
              <w:rPr>
                <w:rFonts w:cs="Arial"/>
                <w:color w:val="000000"/>
                <w:lang w:val="ru-RU"/>
              </w:rPr>
              <w:t xml:space="preserve">Дефектажа потребних услуга врши се у присуству наручиоца и констатује записнички  </w:t>
            </w:r>
          </w:p>
          <w:p w:rsidR="00B23629" w:rsidRPr="00C85A36" w:rsidRDefault="00B23629" w:rsidP="00B23629">
            <w:pPr>
              <w:spacing w:before="0"/>
              <w:jc w:val="left"/>
              <w:rPr>
                <w:rFonts w:cs="Arial"/>
                <w:lang w:val="sr-Cyrl-RS"/>
              </w:rPr>
            </w:pPr>
            <w:r w:rsidRPr="00D0612B">
              <w:rPr>
                <w:rFonts w:cs="Arial"/>
                <w:color w:val="000000"/>
                <w:lang w:val="sr-Latn-RS"/>
              </w:rPr>
              <w:t xml:space="preserve">Доставити мерне листе фаза испитивања  </w:t>
            </w:r>
            <w:r w:rsidRPr="00D0612B">
              <w:rPr>
                <w:rFonts w:cs="Arial"/>
                <w:color w:val="000000"/>
                <w:lang w:val="sr-Cyrl-RS"/>
              </w:rPr>
              <w:t>при пријему из оправке</w:t>
            </w:r>
          </w:p>
        </w:tc>
        <w:tc>
          <w:tcPr>
            <w:tcW w:w="1559" w:type="dxa"/>
            <w:tcBorders>
              <w:left w:val="nil"/>
              <w:right w:val="nil"/>
            </w:tcBorders>
            <w:shd w:val="clear" w:color="auto" w:fill="auto"/>
          </w:tcPr>
          <w:p w:rsidR="00B23629" w:rsidRPr="00C85A36" w:rsidRDefault="00B23629" w:rsidP="00B23629">
            <w:pPr>
              <w:spacing w:before="0"/>
              <w:jc w:val="left"/>
              <w:rPr>
                <w:rFonts w:cs="Arial"/>
                <w:lang w:val="sr-Cyrl-RS"/>
              </w:rPr>
            </w:pPr>
          </w:p>
        </w:tc>
        <w:tc>
          <w:tcPr>
            <w:tcW w:w="992" w:type="dxa"/>
            <w:tcBorders>
              <w:left w:val="nil"/>
              <w:right w:val="nil"/>
            </w:tcBorders>
            <w:shd w:val="clear" w:color="auto" w:fill="auto"/>
          </w:tcPr>
          <w:p w:rsidR="00B23629" w:rsidRPr="00C85A36" w:rsidRDefault="00B23629" w:rsidP="00B23629">
            <w:pPr>
              <w:spacing w:before="0"/>
              <w:jc w:val="center"/>
              <w:rPr>
                <w:rFonts w:cs="Arial"/>
                <w:lang w:val="sr-Cyrl-RS"/>
              </w:rPr>
            </w:pPr>
          </w:p>
        </w:tc>
        <w:tc>
          <w:tcPr>
            <w:tcW w:w="992" w:type="dxa"/>
            <w:tcBorders>
              <w:left w:val="nil"/>
              <w:right w:val="nil"/>
            </w:tcBorders>
            <w:shd w:val="clear" w:color="auto" w:fill="auto"/>
          </w:tcPr>
          <w:p w:rsidR="00B23629" w:rsidRPr="003B491F" w:rsidRDefault="00B23629" w:rsidP="00B23629">
            <w:pPr>
              <w:spacing w:before="0"/>
              <w:jc w:val="center"/>
              <w:rPr>
                <w:rFonts w:cs="Arial"/>
                <w:lang w:val="ru-RU"/>
              </w:rPr>
            </w:pPr>
          </w:p>
        </w:tc>
        <w:tc>
          <w:tcPr>
            <w:tcW w:w="1134" w:type="dxa"/>
            <w:tcBorders>
              <w:left w:val="nil"/>
            </w:tcBorders>
          </w:tcPr>
          <w:p w:rsidR="00B23629" w:rsidRPr="00C85A36" w:rsidRDefault="00B23629" w:rsidP="00B23629">
            <w:pPr>
              <w:spacing w:before="0"/>
              <w:jc w:val="center"/>
              <w:rPr>
                <w:rFonts w:cs="Arial"/>
                <w:lang w:val="sr-Cyrl-RS"/>
              </w:rPr>
            </w:pPr>
          </w:p>
        </w:tc>
      </w:tr>
    </w:tbl>
    <w:p w:rsidR="006E361E" w:rsidRPr="00423641" w:rsidRDefault="006E361E" w:rsidP="003759D1">
      <w:pPr>
        <w:spacing w:before="0"/>
        <w:rPr>
          <w:lang w:val="ru-RU" w:eastAsia="ar-SA"/>
        </w:rPr>
      </w:pPr>
    </w:p>
    <w:p w:rsidR="00D840FD" w:rsidRDefault="00D840FD" w:rsidP="003759D1">
      <w:pPr>
        <w:spacing w:before="0"/>
        <w:rPr>
          <w:lang w:val="sr-Cyrl-RS" w:eastAsia="ar-SA"/>
        </w:rPr>
      </w:pPr>
      <w:r>
        <w:rPr>
          <w:lang w:val="sr-Latn-RS" w:eastAsia="ar-SA"/>
        </w:rPr>
        <w:t>4.</w:t>
      </w:r>
      <w:r w:rsidRPr="00F2606A">
        <w:rPr>
          <w:lang w:val="sr-Latn-RS"/>
        </w:rPr>
        <w:t xml:space="preserve"> </w:t>
      </w:r>
      <w:r w:rsidRPr="00D840FD">
        <w:rPr>
          <w:lang w:val="sr-Latn-RS" w:eastAsia="ar-SA"/>
        </w:rPr>
        <w:t>Mo</w:t>
      </w:r>
      <w:r w:rsidR="003759D1">
        <w:rPr>
          <w:lang w:val="sr-Latn-RS" w:eastAsia="ar-SA"/>
        </w:rPr>
        <w:t>т</w:t>
      </w:r>
      <w:r w:rsidRPr="00D840FD">
        <w:rPr>
          <w:lang w:val="sr-Latn-RS" w:eastAsia="ar-SA"/>
        </w:rPr>
        <w:t>o</w:t>
      </w:r>
      <w:r w:rsidR="003759D1">
        <w:rPr>
          <w:lang w:val="sr-Latn-RS" w:eastAsia="ar-SA"/>
        </w:rPr>
        <w:t>ри</w:t>
      </w:r>
      <w:r w:rsidRPr="00D840FD">
        <w:rPr>
          <w:lang w:val="sr-Latn-RS" w:eastAsia="ar-SA"/>
        </w:rPr>
        <w:t xml:space="preserve"> </w:t>
      </w:r>
      <w:r w:rsidR="003759D1">
        <w:rPr>
          <w:lang w:val="sr-Latn-RS" w:eastAsia="ar-SA"/>
        </w:rPr>
        <w:t>к</w:t>
      </w:r>
      <w:r w:rsidRPr="00D840FD">
        <w:rPr>
          <w:lang w:val="sr-Latn-RS" w:eastAsia="ar-SA"/>
        </w:rPr>
        <w:t>o</w:t>
      </w:r>
      <w:r w:rsidR="003759D1">
        <w:rPr>
          <w:lang w:val="sr-Latn-RS" w:eastAsia="ar-SA"/>
        </w:rPr>
        <w:t>мпр</w:t>
      </w:r>
      <w:r w:rsidRPr="00D840FD">
        <w:rPr>
          <w:lang w:val="sr-Latn-RS" w:eastAsia="ar-SA"/>
        </w:rPr>
        <w:t>e</w:t>
      </w:r>
      <w:r w:rsidR="003759D1">
        <w:rPr>
          <w:lang w:val="sr-Latn-RS" w:eastAsia="ar-SA"/>
        </w:rPr>
        <w:t>с</w:t>
      </w:r>
      <w:r w:rsidRPr="00D840FD">
        <w:rPr>
          <w:lang w:val="sr-Latn-RS" w:eastAsia="ar-SA"/>
        </w:rPr>
        <w:t>o</w:t>
      </w:r>
      <w:r w:rsidR="003759D1">
        <w:rPr>
          <w:lang w:val="sr-Latn-RS" w:eastAsia="ar-SA"/>
        </w:rPr>
        <w:t>р</w:t>
      </w:r>
      <w:r w:rsidRPr="00D840FD">
        <w:rPr>
          <w:lang w:val="sr-Latn-RS" w:eastAsia="ar-SA"/>
        </w:rPr>
        <w:t>a</w:t>
      </w:r>
    </w:p>
    <w:p w:rsidR="00495B46" w:rsidRPr="00495B46" w:rsidRDefault="00495B46" w:rsidP="003759D1">
      <w:pPr>
        <w:spacing w:before="0"/>
        <w:rPr>
          <w:lang w:val="sr-Cyrl-RS" w:eastAsia="ar-SA"/>
        </w:rPr>
      </w:pPr>
    </w:p>
    <w:p w:rsidR="00AC2CB8" w:rsidRDefault="00AC2CB8" w:rsidP="00AC2CB8">
      <w:pPr>
        <w:spacing w:before="0"/>
        <w:rPr>
          <w:lang w:val="sr-Cyrl-RS" w:eastAsia="ar-SA"/>
        </w:rPr>
      </w:pPr>
      <w:r>
        <w:rPr>
          <w:lang w:val="sr-Cyrl-RS" w:eastAsia="ar-SA"/>
        </w:rPr>
        <w:t xml:space="preserve">4.1 </w:t>
      </w:r>
      <w:r w:rsidRPr="003759D1">
        <w:rPr>
          <w:lang w:val="sr-Latn-RS" w:eastAsia="ar-SA"/>
        </w:rPr>
        <w:t xml:space="preserve">Moтoр </w:t>
      </w:r>
      <w:r>
        <w:rPr>
          <w:lang w:val="sr-Latn-RS" w:eastAsia="ar-SA"/>
        </w:rPr>
        <w:t xml:space="preserve">6 kW: </w:t>
      </w:r>
      <w:r w:rsidRPr="00D840FD">
        <w:rPr>
          <w:lang w:val="sr-Latn-RS" w:eastAsia="ar-SA"/>
        </w:rPr>
        <w:t>P=6kW</w:t>
      </w:r>
      <w:r>
        <w:rPr>
          <w:lang w:val="sr-Cyrl-RS" w:eastAsia="ar-SA"/>
        </w:rPr>
        <w:t xml:space="preserve">, </w:t>
      </w:r>
      <w:r w:rsidRPr="00D840FD">
        <w:rPr>
          <w:lang w:val="sr-Latn-RS" w:eastAsia="ar-SA"/>
        </w:rPr>
        <w:t>I=5.3A</w:t>
      </w:r>
      <w:r>
        <w:rPr>
          <w:lang w:val="sr-Cyrl-RS" w:eastAsia="ar-SA"/>
        </w:rPr>
        <w:t xml:space="preserve">, </w:t>
      </w:r>
      <w:r w:rsidRPr="00D840FD">
        <w:rPr>
          <w:lang w:val="sr-Latn-RS" w:eastAsia="ar-SA"/>
        </w:rPr>
        <w:t>U=1500V</w:t>
      </w:r>
      <w:r>
        <w:rPr>
          <w:lang w:val="sr-Cyrl-RS" w:eastAsia="ar-SA"/>
        </w:rPr>
        <w:t xml:space="preserve">, </w:t>
      </w:r>
      <w:r w:rsidRPr="00D840FD">
        <w:rPr>
          <w:lang w:val="sr-Latn-RS" w:eastAsia="ar-SA"/>
        </w:rPr>
        <w:t>V=750 o/min</w:t>
      </w:r>
    </w:p>
    <w:p w:rsidR="00495B46" w:rsidRPr="00495B46" w:rsidRDefault="00495B46" w:rsidP="00AC2CB8">
      <w:pPr>
        <w:spacing w:before="0"/>
        <w:rPr>
          <w:lang w:val="sr-Cyrl-RS"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559"/>
        <w:gridCol w:w="992"/>
        <w:gridCol w:w="992"/>
        <w:gridCol w:w="1134"/>
      </w:tblGrid>
      <w:tr w:rsidR="00866D5A" w:rsidRPr="00C85A36" w:rsidTr="00C01314">
        <w:tc>
          <w:tcPr>
            <w:tcW w:w="5671" w:type="dxa"/>
            <w:shd w:val="clear" w:color="auto" w:fill="auto"/>
          </w:tcPr>
          <w:p w:rsidR="00866D5A" w:rsidRPr="00C85A36" w:rsidRDefault="00866D5A" w:rsidP="00C01314">
            <w:pPr>
              <w:spacing w:before="0"/>
              <w:jc w:val="center"/>
              <w:rPr>
                <w:rFonts w:cs="Arial"/>
                <w:lang w:val="sr-Cyrl-RS"/>
              </w:rPr>
            </w:pPr>
            <w:r w:rsidRPr="00866D5A">
              <w:rPr>
                <w:rFonts w:cs="Arial"/>
                <w:b/>
                <w:bCs/>
                <w:iCs/>
                <w:lang w:val="sr-Cyrl-CS"/>
              </w:rPr>
              <w:t xml:space="preserve">Спецификација услуга за </w:t>
            </w:r>
            <w:r w:rsidRPr="00866D5A">
              <w:rPr>
                <w:rFonts w:cs="Arial"/>
                <w:b/>
                <w:bCs/>
                <w:iCs/>
                <w:lang w:val="sr-Cyrl-RS"/>
              </w:rPr>
              <w:t xml:space="preserve">моторе компресора </w:t>
            </w:r>
            <w:r w:rsidRPr="00866D5A">
              <w:rPr>
                <w:rFonts w:cs="Arial"/>
                <w:b/>
                <w:bCs/>
                <w:iCs/>
                <w:lang w:val="sr-Cyrl-CS"/>
              </w:rPr>
              <w:t xml:space="preserve"> 6</w:t>
            </w:r>
            <w:r w:rsidRPr="00866D5A">
              <w:rPr>
                <w:rFonts w:cs="Arial"/>
                <w:b/>
                <w:bCs/>
                <w:iCs/>
              </w:rPr>
              <w:t>kW</w:t>
            </w:r>
          </w:p>
        </w:tc>
        <w:tc>
          <w:tcPr>
            <w:tcW w:w="1559" w:type="dxa"/>
            <w:shd w:val="clear" w:color="auto" w:fill="auto"/>
          </w:tcPr>
          <w:p w:rsidR="00866D5A" w:rsidRPr="00C85A36" w:rsidRDefault="00866D5A" w:rsidP="00C01314">
            <w:pPr>
              <w:spacing w:before="0"/>
              <w:jc w:val="center"/>
              <w:rPr>
                <w:rFonts w:cs="Arial"/>
                <w:lang w:val="sr-Cyrl-RS"/>
              </w:rPr>
            </w:pPr>
            <w:r w:rsidRPr="003B491F">
              <w:rPr>
                <w:rFonts w:cs="Arial"/>
                <w:b/>
                <w:bCs/>
                <w:iCs/>
                <w:lang w:val="sr-Cyrl-CS"/>
              </w:rPr>
              <w:t>време извршења услуга</w:t>
            </w:r>
          </w:p>
        </w:tc>
        <w:tc>
          <w:tcPr>
            <w:tcW w:w="992" w:type="dxa"/>
            <w:shd w:val="clear" w:color="auto" w:fill="auto"/>
          </w:tcPr>
          <w:p w:rsidR="00866D5A" w:rsidRPr="003B491F" w:rsidRDefault="00866D5A"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201</w:t>
            </w:r>
            <w:r>
              <w:rPr>
                <w:rFonts w:cs="Arial"/>
                <w:lang w:val="sr-Latn-RS"/>
              </w:rPr>
              <w:t>8</w:t>
            </w:r>
            <w:r>
              <w:rPr>
                <w:rFonts w:cs="Arial"/>
                <w:lang w:val="sr-Cyrl-RS"/>
              </w:rPr>
              <w:t xml:space="preserve"> г.</w:t>
            </w:r>
          </w:p>
          <w:p w:rsidR="00866D5A" w:rsidRPr="00C85A36" w:rsidRDefault="00866D5A" w:rsidP="00C01314">
            <w:pPr>
              <w:spacing w:before="0"/>
              <w:jc w:val="center"/>
              <w:rPr>
                <w:rFonts w:cs="Arial"/>
                <w:lang w:val="sr-Cyrl-RS"/>
              </w:rPr>
            </w:pPr>
          </w:p>
        </w:tc>
        <w:tc>
          <w:tcPr>
            <w:tcW w:w="992" w:type="dxa"/>
            <w:shd w:val="clear" w:color="auto" w:fill="auto"/>
          </w:tcPr>
          <w:p w:rsidR="00866D5A" w:rsidRPr="003B491F" w:rsidRDefault="00866D5A"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w:t>
            </w:r>
            <w:r>
              <w:rPr>
                <w:rFonts w:cs="Arial"/>
                <w:lang w:val="sr-Latn-RS"/>
              </w:rPr>
              <w:t>19</w:t>
            </w:r>
            <w:r>
              <w:rPr>
                <w:rFonts w:cs="Arial"/>
                <w:lang w:val="sr-Cyrl-RS"/>
              </w:rPr>
              <w:t xml:space="preserve"> г.</w:t>
            </w:r>
          </w:p>
          <w:p w:rsidR="00866D5A" w:rsidRPr="00C85A36" w:rsidRDefault="00866D5A" w:rsidP="00C01314">
            <w:pPr>
              <w:spacing w:before="0"/>
              <w:jc w:val="center"/>
              <w:rPr>
                <w:rFonts w:cs="Arial"/>
                <w:lang w:val="sr-Cyrl-RS"/>
              </w:rPr>
            </w:pPr>
          </w:p>
        </w:tc>
        <w:tc>
          <w:tcPr>
            <w:tcW w:w="1134" w:type="dxa"/>
          </w:tcPr>
          <w:p w:rsidR="00866D5A" w:rsidRPr="003B491F" w:rsidRDefault="00866D5A"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202</w:t>
            </w:r>
            <w:r>
              <w:rPr>
                <w:rFonts w:cs="Arial"/>
                <w:lang w:val="sr-Latn-RS"/>
              </w:rPr>
              <w:t xml:space="preserve">0 </w:t>
            </w:r>
            <w:r>
              <w:rPr>
                <w:rFonts w:cs="Arial"/>
                <w:lang w:val="sr-Cyrl-RS"/>
              </w:rPr>
              <w:t>г.</w:t>
            </w:r>
          </w:p>
          <w:p w:rsidR="00866D5A" w:rsidRPr="00C85A36" w:rsidRDefault="00866D5A" w:rsidP="00C01314">
            <w:pPr>
              <w:spacing w:before="0"/>
              <w:jc w:val="center"/>
              <w:rPr>
                <w:rFonts w:cs="Arial"/>
                <w:lang w:val="sr-Cyrl-RS"/>
              </w:rPr>
            </w:pPr>
          </w:p>
        </w:tc>
      </w:tr>
      <w:tr w:rsidR="00866D5A" w:rsidRPr="00C85A36"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Расклапање, склапање,прање,чешћење, сушење мотора и преизоловање</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2</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2</w:t>
            </w:r>
          </w:p>
        </w:tc>
      </w:tr>
      <w:tr w:rsidR="00866D5A" w:rsidRPr="00C85A36"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Прање,чишћење,поправка спојева колектор-намотај, са преизоловањем(импрегнацијом) ротора и балансирање</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2</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2</w:t>
            </w:r>
          </w:p>
        </w:tc>
      </w:tr>
      <w:tr w:rsidR="00866D5A" w:rsidRPr="00C85A36"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lastRenderedPageBreak/>
              <w:t>Прање,чишћење,поправка спојева колектор-намотај, са преизоловањем(импрегнацијом) ротора,са заменом бандажа ,           и балансирањем</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2</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2</w:t>
            </w:r>
          </w:p>
        </w:tc>
      </w:tr>
      <w:tr w:rsidR="00866D5A" w:rsidRPr="00C85A36"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Премотавање ротора са импрегнацијом, обрадом колектора и балансирањем</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30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2</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2</w:t>
            </w:r>
          </w:p>
        </w:tc>
      </w:tr>
      <w:tr w:rsidR="00866D5A" w:rsidRPr="00C85A36"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 xml:space="preserve">Прање, чишћење,сушење и преизоловање статора без вађења полова са поправком кабловских веза </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2</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2</w:t>
            </w:r>
          </w:p>
        </w:tc>
      </w:tr>
      <w:tr w:rsidR="00866D5A" w:rsidRPr="00C85A36"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Преизоловање  главних и помоћних половаа са демонтажом и монтажом на статор</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2</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2</w:t>
            </w:r>
          </w:p>
        </w:tc>
      </w:tr>
      <w:tr w:rsidR="00866D5A" w:rsidRPr="00C85A36"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Премотавање главног пола статора са импрегнацијом, демонтажом и монтажом на статор</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4</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4</w:t>
            </w:r>
          </w:p>
        </w:tc>
      </w:tr>
      <w:tr w:rsidR="00866D5A" w:rsidRPr="00C85A36" w:rsidTr="00C01314">
        <w:tc>
          <w:tcPr>
            <w:tcW w:w="5671" w:type="dxa"/>
            <w:shd w:val="clear" w:color="auto" w:fill="auto"/>
            <w:vAlign w:val="center"/>
          </w:tcPr>
          <w:p w:rsidR="00866D5A" w:rsidRPr="005A4407" w:rsidRDefault="00866D5A" w:rsidP="00C01314">
            <w:pPr>
              <w:spacing w:before="0"/>
              <w:jc w:val="center"/>
              <w:rPr>
                <w:rFonts w:cs="Arial"/>
                <w:color w:val="000000"/>
                <w:lang w:val="sr-Cyrl-CS"/>
              </w:rPr>
            </w:pPr>
            <w:r w:rsidRPr="005A4407">
              <w:rPr>
                <w:rFonts w:cs="Arial"/>
                <w:color w:val="000000"/>
                <w:lang w:val="sr-Cyrl-CS"/>
              </w:rPr>
              <w:t>Расклапање, склапање,прање,чешћење и сушење мотора, фарбање,преизоловање (импрегнација) са заменом лежајева .</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2</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2</w:t>
            </w:r>
          </w:p>
        </w:tc>
      </w:tr>
      <w:tr w:rsidR="00866D5A" w:rsidRPr="003B491F"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Премотавање помоћних половаа са импрегнацијом, демонтажом и монтажом на статор</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4</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4</w:t>
            </w:r>
          </w:p>
        </w:tc>
      </w:tr>
      <w:tr w:rsidR="00866D5A" w:rsidRPr="003B491F"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Чишћење,прање,преглед и штеловање притиска на четкице,евентуална замена изолатора носача четкица и замена кабловских веза</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4</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4</w:t>
            </w:r>
          </w:p>
        </w:tc>
      </w:tr>
      <w:tr w:rsidR="00866D5A" w:rsidRPr="003B491F" w:rsidTr="00C01314">
        <w:tc>
          <w:tcPr>
            <w:tcW w:w="5671" w:type="dxa"/>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Замена носача четкица,четкица (четкице испоручује Наручилац) и кабловских веза</w:t>
            </w:r>
          </w:p>
        </w:tc>
        <w:tc>
          <w:tcPr>
            <w:tcW w:w="1559"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4</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4</w:t>
            </w:r>
          </w:p>
        </w:tc>
      </w:tr>
      <w:tr w:rsidR="00866D5A" w:rsidRPr="003B491F" w:rsidTr="00C01314">
        <w:tc>
          <w:tcPr>
            <w:tcW w:w="5671" w:type="dxa"/>
            <w:tcBorders>
              <w:bottom w:val="single" w:sz="4" w:space="0" w:color="auto"/>
            </w:tcBorders>
            <w:shd w:val="clear" w:color="auto" w:fill="auto"/>
            <w:vAlign w:val="center"/>
          </w:tcPr>
          <w:p w:rsidR="00866D5A" w:rsidRPr="005A4407" w:rsidRDefault="00866D5A" w:rsidP="00C01314">
            <w:pPr>
              <w:spacing w:before="0"/>
              <w:jc w:val="center"/>
              <w:rPr>
                <w:rFonts w:cs="Arial"/>
                <w:color w:val="000000"/>
                <w:lang w:val="ru-RU"/>
              </w:rPr>
            </w:pPr>
            <w:r w:rsidRPr="005A4407">
              <w:rPr>
                <w:rFonts w:cs="Arial"/>
                <w:color w:val="000000"/>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1559" w:type="dxa"/>
            <w:tcBorders>
              <w:bottom w:val="single" w:sz="4" w:space="0" w:color="auto"/>
            </w:tcBorders>
            <w:shd w:val="clear" w:color="auto" w:fill="auto"/>
            <w:vAlign w:val="center"/>
          </w:tcPr>
          <w:p w:rsidR="00866D5A" w:rsidRPr="002C7232" w:rsidRDefault="00144EC5" w:rsidP="00144EC5">
            <w:pPr>
              <w:spacing w:before="0"/>
              <w:jc w:val="center"/>
              <w:rPr>
                <w:rFonts w:cs="Arial"/>
                <w:color w:val="000000"/>
              </w:rPr>
            </w:pPr>
            <w:r>
              <w:rPr>
                <w:rFonts w:cs="Arial"/>
                <w:color w:val="000000"/>
                <w:lang w:val="sr-Cyrl-RS"/>
              </w:rPr>
              <w:t>5</w:t>
            </w:r>
            <w:r w:rsidR="00866D5A" w:rsidRPr="002C7232">
              <w:rPr>
                <w:rFonts w:cs="Arial"/>
                <w:color w:val="000000"/>
              </w:rPr>
              <w:t xml:space="preserve"> дана</w:t>
            </w:r>
          </w:p>
        </w:tc>
        <w:tc>
          <w:tcPr>
            <w:tcW w:w="992" w:type="dxa"/>
            <w:tcBorders>
              <w:bottom w:val="single" w:sz="4" w:space="0" w:color="auto"/>
            </w:tcBorders>
            <w:shd w:val="clear" w:color="auto" w:fill="auto"/>
            <w:vAlign w:val="center"/>
          </w:tcPr>
          <w:p w:rsidR="00866D5A" w:rsidRPr="002C7232" w:rsidRDefault="00866D5A" w:rsidP="00C01314">
            <w:pPr>
              <w:spacing w:before="0"/>
              <w:jc w:val="center"/>
              <w:rPr>
                <w:rFonts w:cs="Arial"/>
                <w:color w:val="000000"/>
              </w:rPr>
            </w:pPr>
            <w:r w:rsidRPr="002C7232">
              <w:rPr>
                <w:rFonts w:cs="Arial"/>
                <w:color w:val="000000"/>
              </w:rPr>
              <w:t>2</w:t>
            </w:r>
          </w:p>
        </w:tc>
        <w:tc>
          <w:tcPr>
            <w:tcW w:w="992" w:type="dxa"/>
            <w:tcBorders>
              <w:bottom w:val="single" w:sz="4" w:space="0" w:color="auto"/>
            </w:tcBorders>
            <w:shd w:val="clear" w:color="auto" w:fill="auto"/>
            <w:vAlign w:val="center"/>
          </w:tcPr>
          <w:p w:rsidR="00866D5A" w:rsidRPr="00973143" w:rsidRDefault="00866D5A" w:rsidP="00C01314">
            <w:pPr>
              <w:spacing w:before="0"/>
              <w:jc w:val="center"/>
              <w:rPr>
                <w:rFonts w:cs="Arial"/>
                <w:color w:val="000000"/>
              </w:rPr>
            </w:pPr>
            <w:r w:rsidRPr="00973143">
              <w:rPr>
                <w:rFonts w:cs="Arial"/>
                <w:color w:val="000000"/>
              </w:rPr>
              <w:t>2</w:t>
            </w:r>
          </w:p>
        </w:tc>
        <w:tc>
          <w:tcPr>
            <w:tcW w:w="1134" w:type="dxa"/>
            <w:vAlign w:val="center"/>
          </w:tcPr>
          <w:p w:rsidR="00866D5A" w:rsidRPr="00973143" w:rsidRDefault="00866D5A" w:rsidP="00C01314">
            <w:pPr>
              <w:spacing w:before="0"/>
              <w:jc w:val="center"/>
              <w:rPr>
                <w:rFonts w:cs="Arial"/>
                <w:color w:val="000000"/>
              </w:rPr>
            </w:pPr>
            <w:r w:rsidRPr="00973143">
              <w:rPr>
                <w:rFonts w:cs="Arial"/>
                <w:color w:val="000000"/>
              </w:rPr>
              <w:t>2</w:t>
            </w:r>
          </w:p>
        </w:tc>
      </w:tr>
      <w:tr w:rsidR="00866D5A" w:rsidRPr="00B92D2A" w:rsidTr="00C01314">
        <w:tc>
          <w:tcPr>
            <w:tcW w:w="5671" w:type="dxa"/>
            <w:tcBorders>
              <w:right w:val="nil"/>
            </w:tcBorders>
            <w:shd w:val="clear" w:color="auto" w:fill="auto"/>
          </w:tcPr>
          <w:p w:rsidR="00866D5A" w:rsidRPr="00D0612B" w:rsidRDefault="00866D5A" w:rsidP="00C01314">
            <w:pPr>
              <w:spacing w:before="0"/>
              <w:jc w:val="left"/>
              <w:rPr>
                <w:rFonts w:cs="Arial"/>
                <w:color w:val="000000"/>
                <w:lang w:val="sr-Latn-RS"/>
              </w:rPr>
            </w:pPr>
            <w:r w:rsidRPr="00D0612B">
              <w:rPr>
                <w:rFonts w:cs="Arial"/>
                <w:color w:val="000000"/>
                <w:lang w:val="ru-RU"/>
              </w:rPr>
              <w:t xml:space="preserve">Дефектажа потребних услуга врши се у присуству наручиоца и констатује записнички  </w:t>
            </w:r>
          </w:p>
          <w:p w:rsidR="00866D5A" w:rsidRPr="00C85A36" w:rsidRDefault="00866D5A" w:rsidP="00C01314">
            <w:pPr>
              <w:spacing w:before="0"/>
              <w:jc w:val="left"/>
              <w:rPr>
                <w:rFonts w:cs="Arial"/>
                <w:lang w:val="sr-Cyrl-RS"/>
              </w:rPr>
            </w:pPr>
            <w:r w:rsidRPr="00D0612B">
              <w:rPr>
                <w:rFonts w:cs="Arial"/>
                <w:color w:val="000000"/>
                <w:lang w:val="sr-Latn-RS"/>
              </w:rPr>
              <w:t xml:space="preserve">Доставити мерне листе фаза испитивања  </w:t>
            </w:r>
            <w:r w:rsidRPr="00D0612B">
              <w:rPr>
                <w:rFonts w:cs="Arial"/>
                <w:color w:val="000000"/>
                <w:lang w:val="sr-Cyrl-RS"/>
              </w:rPr>
              <w:t>при пријему из оправке</w:t>
            </w:r>
          </w:p>
        </w:tc>
        <w:tc>
          <w:tcPr>
            <w:tcW w:w="1559" w:type="dxa"/>
            <w:tcBorders>
              <w:left w:val="nil"/>
              <w:right w:val="nil"/>
            </w:tcBorders>
            <w:shd w:val="clear" w:color="auto" w:fill="auto"/>
          </w:tcPr>
          <w:p w:rsidR="00866D5A" w:rsidRPr="00C85A36" w:rsidRDefault="00866D5A" w:rsidP="00C01314">
            <w:pPr>
              <w:spacing w:before="0"/>
              <w:jc w:val="left"/>
              <w:rPr>
                <w:rFonts w:cs="Arial"/>
                <w:lang w:val="sr-Cyrl-RS"/>
              </w:rPr>
            </w:pPr>
          </w:p>
        </w:tc>
        <w:tc>
          <w:tcPr>
            <w:tcW w:w="992" w:type="dxa"/>
            <w:tcBorders>
              <w:left w:val="nil"/>
              <w:right w:val="nil"/>
            </w:tcBorders>
            <w:shd w:val="clear" w:color="auto" w:fill="auto"/>
          </w:tcPr>
          <w:p w:rsidR="00866D5A" w:rsidRPr="00C85A36" w:rsidRDefault="00866D5A" w:rsidP="00C01314">
            <w:pPr>
              <w:spacing w:before="0"/>
              <w:jc w:val="center"/>
              <w:rPr>
                <w:rFonts w:cs="Arial"/>
                <w:lang w:val="sr-Cyrl-RS"/>
              </w:rPr>
            </w:pPr>
          </w:p>
        </w:tc>
        <w:tc>
          <w:tcPr>
            <w:tcW w:w="992" w:type="dxa"/>
            <w:tcBorders>
              <w:left w:val="nil"/>
              <w:right w:val="nil"/>
            </w:tcBorders>
            <w:shd w:val="clear" w:color="auto" w:fill="auto"/>
          </w:tcPr>
          <w:p w:rsidR="00866D5A" w:rsidRPr="003B491F" w:rsidRDefault="00866D5A" w:rsidP="00C01314">
            <w:pPr>
              <w:spacing w:before="0"/>
              <w:jc w:val="center"/>
              <w:rPr>
                <w:rFonts w:cs="Arial"/>
                <w:lang w:val="ru-RU"/>
              </w:rPr>
            </w:pPr>
          </w:p>
        </w:tc>
        <w:tc>
          <w:tcPr>
            <w:tcW w:w="1134" w:type="dxa"/>
            <w:tcBorders>
              <w:left w:val="nil"/>
            </w:tcBorders>
          </w:tcPr>
          <w:p w:rsidR="00866D5A" w:rsidRPr="00C85A36" w:rsidRDefault="00866D5A" w:rsidP="00C01314">
            <w:pPr>
              <w:spacing w:before="0"/>
              <w:jc w:val="center"/>
              <w:rPr>
                <w:rFonts w:cs="Arial"/>
                <w:lang w:val="sr-Cyrl-RS"/>
              </w:rPr>
            </w:pPr>
          </w:p>
        </w:tc>
      </w:tr>
    </w:tbl>
    <w:p w:rsidR="00866D5A" w:rsidRPr="00866D5A" w:rsidRDefault="00866D5A" w:rsidP="00AC2CB8">
      <w:pPr>
        <w:spacing w:before="0"/>
        <w:rPr>
          <w:lang w:val="ru-RU" w:eastAsia="ar-SA"/>
        </w:rPr>
      </w:pPr>
    </w:p>
    <w:p w:rsidR="00D840FD" w:rsidRDefault="00F2606A" w:rsidP="003759D1">
      <w:pPr>
        <w:spacing w:before="0"/>
        <w:rPr>
          <w:lang w:val="sr-Cyrl-RS" w:eastAsia="ar-SA"/>
        </w:rPr>
      </w:pPr>
      <w:r>
        <w:rPr>
          <w:lang w:val="sr-Cyrl-RS" w:eastAsia="ar-SA"/>
        </w:rPr>
        <w:t>4.</w:t>
      </w:r>
      <w:r w:rsidR="00AC2CB8">
        <w:rPr>
          <w:lang w:val="sr-Cyrl-RS" w:eastAsia="ar-SA"/>
        </w:rPr>
        <w:t>2</w:t>
      </w:r>
      <w:r>
        <w:rPr>
          <w:lang w:val="sr-Cyrl-RS" w:eastAsia="ar-SA"/>
        </w:rPr>
        <w:t xml:space="preserve"> </w:t>
      </w:r>
      <w:r w:rsidR="00D840FD" w:rsidRPr="00D840FD">
        <w:rPr>
          <w:lang w:val="sr-Latn-RS" w:eastAsia="ar-SA"/>
        </w:rPr>
        <w:t>Mo</w:t>
      </w:r>
      <w:r w:rsidR="003759D1">
        <w:rPr>
          <w:lang w:val="sr-Latn-RS" w:eastAsia="ar-SA"/>
        </w:rPr>
        <w:t>т</w:t>
      </w:r>
      <w:r w:rsidR="00D840FD" w:rsidRPr="00D840FD">
        <w:rPr>
          <w:lang w:val="sr-Latn-RS" w:eastAsia="ar-SA"/>
        </w:rPr>
        <w:t>o</w:t>
      </w:r>
      <w:r w:rsidR="003759D1">
        <w:rPr>
          <w:lang w:val="sr-Latn-RS" w:eastAsia="ar-SA"/>
        </w:rPr>
        <w:t>р</w:t>
      </w:r>
      <w:r>
        <w:rPr>
          <w:lang w:val="sr-Latn-RS" w:eastAsia="ar-SA"/>
        </w:rPr>
        <w:t xml:space="preserve"> 8kW: </w:t>
      </w:r>
      <w:r w:rsidR="00D840FD" w:rsidRPr="00D840FD">
        <w:rPr>
          <w:lang w:val="sr-Latn-RS" w:eastAsia="ar-SA"/>
        </w:rPr>
        <w:t>P=8kW</w:t>
      </w:r>
      <w:r>
        <w:rPr>
          <w:lang w:val="sr-Cyrl-RS" w:eastAsia="ar-SA"/>
        </w:rPr>
        <w:t xml:space="preserve">, </w:t>
      </w:r>
      <w:r w:rsidR="00D840FD" w:rsidRPr="00D840FD">
        <w:rPr>
          <w:lang w:val="sr-Latn-RS" w:eastAsia="ar-SA"/>
        </w:rPr>
        <w:t>I=9.4A</w:t>
      </w:r>
      <w:r>
        <w:rPr>
          <w:lang w:val="sr-Cyrl-RS" w:eastAsia="ar-SA"/>
        </w:rPr>
        <w:t xml:space="preserve">, </w:t>
      </w:r>
      <w:r w:rsidR="00D840FD" w:rsidRPr="00D840FD">
        <w:rPr>
          <w:lang w:val="sr-Latn-RS" w:eastAsia="ar-SA"/>
        </w:rPr>
        <w:t>U=1200V</w:t>
      </w:r>
      <w:r>
        <w:rPr>
          <w:lang w:val="sr-Cyrl-RS" w:eastAsia="ar-SA"/>
        </w:rPr>
        <w:t xml:space="preserve">, </w:t>
      </w:r>
      <w:r w:rsidR="00D840FD" w:rsidRPr="00D840FD">
        <w:rPr>
          <w:lang w:val="sr-Latn-RS" w:eastAsia="ar-SA"/>
        </w:rPr>
        <w:t>V=1000 o/min</w:t>
      </w:r>
    </w:p>
    <w:p w:rsidR="00495B46" w:rsidRPr="00495B46" w:rsidRDefault="00495B46" w:rsidP="003759D1">
      <w:pPr>
        <w:spacing w:before="0"/>
        <w:rPr>
          <w:lang w:val="sr-Cyrl-RS"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559"/>
        <w:gridCol w:w="992"/>
        <w:gridCol w:w="992"/>
        <w:gridCol w:w="1134"/>
      </w:tblGrid>
      <w:tr w:rsidR="00431834" w:rsidRPr="00C85A36" w:rsidTr="00C01314">
        <w:tc>
          <w:tcPr>
            <w:tcW w:w="5671" w:type="dxa"/>
            <w:shd w:val="clear" w:color="auto" w:fill="auto"/>
          </w:tcPr>
          <w:p w:rsidR="00431834" w:rsidRPr="00C85A36" w:rsidRDefault="00431834" w:rsidP="00C01314">
            <w:pPr>
              <w:spacing w:before="0"/>
              <w:jc w:val="center"/>
              <w:rPr>
                <w:rFonts w:cs="Arial"/>
                <w:lang w:val="sr-Cyrl-RS"/>
              </w:rPr>
            </w:pPr>
            <w:r w:rsidRPr="00431834">
              <w:rPr>
                <w:rFonts w:cs="Arial"/>
                <w:b/>
                <w:bCs/>
                <w:iCs/>
                <w:lang w:val="ru-RU"/>
              </w:rPr>
              <w:t xml:space="preserve">Спецификација </w:t>
            </w:r>
            <w:r w:rsidRPr="00431834">
              <w:rPr>
                <w:rFonts w:cs="Arial"/>
                <w:b/>
                <w:bCs/>
                <w:iCs/>
                <w:lang w:val="sr-Cyrl-CS"/>
              </w:rPr>
              <w:t xml:space="preserve">услуга за </w:t>
            </w:r>
            <w:r w:rsidRPr="00431834">
              <w:rPr>
                <w:rFonts w:cs="Arial"/>
                <w:b/>
                <w:bCs/>
                <w:iCs/>
                <w:lang w:val="sr-Cyrl-RS"/>
              </w:rPr>
              <w:t>моторе компресора</w:t>
            </w:r>
            <w:r w:rsidRPr="00431834">
              <w:rPr>
                <w:rFonts w:cs="Arial"/>
                <w:b/>
                <w:bCs/>
                <w:iCs/>
                <w:lang w:val="ru-RU"/>
              </w:rPr>
              <w:t xml:space="preserve"> 8kW</w:t>
            </w:r>
          </w:p>
        </w:tc>
        <w:tc>
          <w:tcPr>
            <w:tcW w:w="1559" w:type="dxa"/>
            <w:shd w:val="clear" w:color="auto" w:fill="auto"/>
          </w:tcPr>
          <w:p w:rsidR="00431834" w:rsidRPr="00C85A36" w:rsidRDefault="00431834" w:rsidP="00C01314">
            <w:pPr>
              <w:spacing w:before="0"/>
              <w:jc w:val="center"/>
              <w:rPr>
                <w:rFonts w:cs="Arial"/>
                <w:lang w:val="sr-Cyrl-RS"/>
              </w:rPr>
            </w:pPr>
            <w:r w:rsidRPr="003B491F">
              <w:rPr>
                <w:rFonts w:cs="Arial"/>
                <w:b/>
                <w:bCs/>
                <w:iCs/>
                <w:lang w:val="sr-Cyrl-CS"/>
              </w:rPr>
              <w:t>време извршења услуга</w:t>
            </w:r>
          </w:p>
        </w:tc>
        <w:tc>
          <w:tcPr>
            <w:tcW w:w="992" w:type="dxa"/>
            <w:shd w:val="clear" w:color="auto" w:fill="auto"/>
          </w:tcPr>
          <w:p w:rsidR="00431834" w:rsidRPr="003B491F" w:rsidRDefault="00431834"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201</w:t>
            </w:r>
            <w:r>
              <w:rPr>
                <w:rFonts w:cs="Arial"/>
                <w:lang w:val="sr-Latn-RS"/>
              </w:rPr>
              <w:t>8</w:t>
            </w:r>
            <w:r>
              <w:rPr>
                <w:rFonts w:cs="Arial"/>
                <w:lang w:val="sr-Cyrl-RS"/>
              </w:rPr>
              <w:t xml:space="preserve"> г.</w:t>
            </w:r>
          </w:p>
          <w:p w:rsidR="00431834" w:rsidRPr="00C85A36" w:rsidRDefault="00431834" w:rsidP="00C01314">
            <w:pPr>
              <w:spacing w:before="0"/>
              <w:jc w:val="center"/>
              <w:rPr>
                <w:rFonts w:cs="Arial"/>
                <w:lang w:val="sr-Cyrl-RS"/>
              </w:rPr>
            </w:pPr>
          </w:p>
        </w:tc>
        <w:tc>
          <w:tcPr>
            <w:tcW w:w="992" w:type="dxa"/>
            <w:shd w:val="clear" w:color="auto" w:fill="auto"/>
          </w:tcPr>
          <w:p w:rsidR="00431834" w:rsidRPr="003B491F" w:rsidRDefault="00431834"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w:t>
            </w:r>
            <w:r>
              <w:rPr>
                <w:rFonts w:cs="Arial"/>
                <w:lang w:val="sr-Latn-RS"/>
              </w:rPr>
              <w:t>19</w:t>
            </w:r>
            <w:r>
              <w:rPr>
                <w:rFonts w:cs="Arial"/>
                <w:lang w:val="sr-Cyrl-RS"/>
              </w:rPr>
              <w:t xml:space="preserve"> г.</w:t>
            </w:r>
          </w:p>
          <w:p w:rsidR="00431834" w:rsidRPr="00C85A36" w:rsidRDefault="00431834" w:rsidP="00C01314">
            <w:pPr>
              <w:spacing w:before="0"/>
              <w:jc w:val="center"/>
              <w:rPr>
                <w:rFonts w:cs="Arial"/>
                <w:lang w:val="sr-Cyrl-RS"/>
              </w:rPr>
            </w:pPr>
          </w:p>
        </w:tc>
        <w:tc>
          <w:tcPr>
            <w:tcW w:w="1134" w:type="dxa"/>
          </w:tcPr>
          <w:p w:rsidR="00431834" w:rsidRPr="003B491F" w:rsidRDefault="00431834"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202</w:t>
            </w:r>
            <w:r>
              <w:rPr>
                <w:rFonts w:cs="Arial"/>
                <w:lang w:val="sr-Latn-RS"/>
              </w:rPr>
              <w:t xml:space="preserve">0 </w:t>
            </w:r>
            <w:r>
              <w:rPr>
                <w:rFonts w:cs="Arial"/>
                <w:lang w:val="sr-Cyrl-RS"/>
              </w:rPr>
              <w:t>г.</w:t>
            </w:r>
          </w:p>
          <w:p w:rsidR="00431834" w:rsidRPr="00C85A36" w:rsidRDefault="00431834" w:rsidP="00C01314">
            <w:pPr>
              <w:spacing w:before="0"/>
              <w:jc w:val="center"/>
              <w:rPr>
                <w:rFonts w:cs="Arial"/>
                <w:lang w:val="sr-Cyrl-RS"/>
              </w:rPr>
            </w:pPr>
          </w:p>
        </w:tc>
      </w:tr>
      <w:tr w:rsidR="00431834" w:rsidRPr="00C85A36"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Расклапање, склапање,прање,чешћење, сушење мотора и преизоловање</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Прање,чишћење,поправка спојева колектор-намотај, са преизоловањем(импрегнацијом) ротора и балансирање</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Прање,чишћење,поправка спојева колектор-намотај, са преизоловањем(импрегнацијом) ротора,са заменом бандажа ,           и балансирањем</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Премотавање ротора са импрегнацијом, обрадом колектора и балансирањем</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30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 xml:space="preserve">Прање, чишћење,сушење и преизоловање статора без вађења полова са поправком кабловских веза </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Преизоловање  главних и помоћних половаа са демонтажом и монтажом на статор</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Премотавање главног пола статора са импрегнацијом, демонтажом и монтажом на статор</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4</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4</w:t>
            </w:r>
          </w:p>
        </w:tc>
      </w:tr>
      <w:tr w:rsidR="00431834" w:rsidRPr="00C85A36" w:rsidTr="00C01314">
        <w:tc>
          <w:tcPr>
            <w:tcW w:w="5671" w:type="dxa"/>
            <w:shd w:val="clear" w:color="auto" w:fill="auto"/>
            <w:vAlign w:val="center"/>
          </w:tcPr>
          <w:p w:rsidR="00431834" w:rsidRPr="00266C7B" w:rsidRDefault="00431834" w:rsidP="00C01314">
            <w:pPr>
              <w:jc w:val="center"/>
              <w:rPr>
                <w:rFonts w:cs="Arial"/>
                <w:color w:val="000000"/>
                <w:lang w:val="sr-Latn-RS"/>
              </w:rPr>
            </w:pPr>
            <w:r w:rsidRPr="00266C7B">
              <w:rPr>
                <w:rFonts w:cs="Arial"/>
                <w:color w:val="000000"/>
              </w:rPr>
              <w:lastRenderedPageBreak/>
              <w:t>Расклапање</w:t>
            </w:r>
            <w:r w:rsidRPr="00266C7B">
              <w:rPr>
                <w:rFonts w:cs="Arial"/>
                <w:color w:val="000000"/>
                <w:lang w:val="sr-Latn-RS"/>
              </w:rPr>
              <w:t xml:space="preserve">, </w:t>
            </w:r>
            <w:r w:rsidRPr="00266C7B">
              <w:rPr>
                <w:rFonts w:cs="Arial"/>
                <w:color w:val="000000"/>
              </w:rPr>
              <w:t>склапање</w:t>
            </w:r>
            <w:r w:rsidRPr="00266C7B">
              <w:rPr>
                <w:rFonts w:cs="Arial"/>
                <w:color w:val="000000"/>
                <w:lang w:val="sr-Latn-RS"/>
              </w:rPr>
              <w:t>,</w:t>
            </w:r>
            <w:r w:rsidRPr="00266C7B">
              <w:rPr>
                <w:rFonts w:cs="Arial"/>
                <w:color w:val="000000"/>
              </w:rPr>
              <w:t>прање</w:t>
            </w:r>
            <w:r w:rsidRPr="00266C7B">
              <w:rPr>
                <w:rFonts w:cs="Arial"/>
                <w:color w:val="000000"/>
                <w:lang w:val="sr-Latn-RS"/>
              </w:rPr>
              <w:t>,</w:t>
            </w:r>
            <w:r w:rsidRPr="00266C7B">
              <w:rPr>
                <w:rFonts w:cs="Arial"/>
                <w:color w:val="000000"/>
              </w:rPr>
              <w:t>чешћење</w:t>
            </w:r>
            <w:r w:rsidRPr="00266C7B">
              <w:rPr>
                <w:rFonts w:cs="Arial"/>
                <w:color w:val="000000"/>
                <w:lang w:val="sr-Latn-RS"/>
              </w:rPr>
              <w:t xml:space="preserve"> </w:t>
            </w:r>
            <w:r w:rsidRPr="00266C7B">
              <w:rPr>
                <w:rFonts w:cs="Arial"/>
                <w:color w:val="000000"/>
              </w:rPr>
              <w:t>и</w:t>
            </w:r>
            <w:r w:rsidRPr="00266C7B">
              <w:rPr>
                <w:rFonts w:cs="Arial"/>
                <w:color w:val="000000"/>
                <w:lang w:val="sr-Latn-RS"/>
              </w:rPr>
              <w:t xml:space="preserve"> </w:t>
            </w:r>
            <w:r w:rsidRPr="00266C7B">
              <w:rPr>
                <w:rFonts w:cs="Arial"/>
                <w:color w:val="000000"/>
              </w:rPr>
              <w:t>сушење</w:t>
            </w:r>
            <w:r w:rsidRPr="00266C7B">
              <w:rPr>
                <w:rFonts w:cs="Arial"/>
                <w:color w:val="000000"/>
                <w:lang w:val="sr-Latn-RS"/>
              </w:rPr>
              <w:t xml:space="preserve"> </w:t>
            </w:r>
            <w:r w:rsidRPr="00266C7B">
              <w:rPr>
                <w:rFonts w:cs="Arial"/>
                <w:color w:val="000000"/>
              </w:rPr>
              <w:t>мотора</w:t>
            </w:r>
            <w:r w:rsidRPr="00266C7B">
              <w:rPr>
                <w:rFonts w:cs="Arial"/>
                <w:color w:val="000000"/>
                <w:lang w:val="sr-Latn-RS"/>
              </w:rPr>
              <w:t xml:space="preserve">, </w:t>
            </w:r>
            <w:r w:rsidRPr="00266C7B">
              <w:rPr>
                <w:rFonts w:cs="Arial"/>
                <w:color w:val="000000"/>
              </w:rPr>
              <w:t>фарбање</w:t>
            </w:r>
            <w:r w:rsidRPr="00266C7B">
              <w:rPr>
                <w:rFonts w:cs="Arial"/>
                <w:color w:val="000000"/>
                <w:lang w:val="sr-Latn-RS"/>
              </w:rPr>
              <w:t>,</w:t>
            </w:r>
            <w:r w:rsidRPr="00266C7B">
              <w:rPr>
                <w:rFonts w:cs="Arial"/>
                <w:color w:val="000000"/>
              </w:rPr>
              <w:t>преизоловање</w:t>
            </w:r>
            <w:r w:rsidRPr="00266C7B">
              <w:rPr>
                <w:rFonts w:cs="Arial"/>
                <w:color w:val="000000"/>
                <w:lang w:val="sr-Latn-RS"/>
              </w:rPr>
              <w:t xml:space="preserve"> (</w:t>
            </w:r>
            <w:r w:rsidRPr="00266C7B">
              <w:rPr>
                <w:rFonts w:cs="Arial"/>
                <w:color w:val="000000"/>
              </w:rPr>
              <w:t>импрегнација</w:t>
            </w:r>
            <w:r w:rsidRPr="00266C7B">
              <w:rPr>
                <w:rFonts w:cs="Arial"/>
                <w:color w:val="000000"/>
                <w:lang w:val="sr-Latn-RS"/>
              </w:rPr>
              <w:t xml:space="preserve">) </w:t>
            </w:r>
            <w:r w:rsidRPr="00266C7B">
              <w:rPr>
                <w:rFonts w:cs="Arial"/>
                <w:color w:val="000000"/>
              </w:rPr>
              <w:t>са</w:t>
            </w:r>
            <w:r w:rsidRPr="00266C7B">
              <w:rPr>
                <w:rFonts w:cs="Arial"/>
                <w:color w:val="000000"/>
                <w:lang w:val="sr-Latn-RS"/>
              </w:rPr>
              <w:t xml:space="preserve"> </w:t>
            </w:r>
            <w:r w:rsidRPr="00266C7B">
              <w:rPr>
                <w:rFonts w:cs="Arial"/>
                <w:color w:val="000000"/>
              </w:rPr>
              <w:t>заменом</w:t>
            </w:r>
            <w:r w:rsidRPr="00266C7B">
              <w:rPr>
                <w:rFonts w:cs="Arial"/>
                <w:color w:val="000000"/>
                <w:lang w:val="sr-Latn-RS"/>
              </w:rPr>
              <w:t xml:space="preserve"> </w:t>
            </w:r>
            <w:r w:rsidRPr="00266C7B">
              <w:rPr>
                <w:rFonts w:cs="Arial"/>
                <w:color w:val="000000"/>
              </w:rPr>
              <w:t>лежајева</w:t>
            </w:r>
            <w:r w:rsidRPr="00266C7B">
              <w:rPr>
                <w:rFonts w:cs="Arial"/>
                <w:color w:val="000000"/>
                <w:lang w:val="sr-Latn-RS"/>
              </w:rPr>
              <w:t xml:space="preserve"> (NU/NJ311).</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3B491F"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Премотавање помоћних половаа са импрегнацијом, демонтажом и монтажом на статор</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4</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4</w:t>
            </w:r>
          </w:p>
        </w:tc>
      </w:tr>
      <w:tr w:rsidR="00431834" w:rsidRPr="003B491F"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Чишћење,прање,преглед и штеловање притиска на четкице,евентуална замена изолатора носача четкица и замена кабловских веза</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4</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4</w:t>
            </w:r>
          </w:p>
        </w:tc>
      </w:tr>
      <w:tr w:rsidR="00431834" w:rsidRPr="003B491F" w:rsidTr="00C01314">
        <w:tc>
          <w:tcPr>
            <w:tcW w:w="5671" w:type="dxa"/>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Замена носача четкица,четкица (четкице испоручује Наручилац) и кабловских веза</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4</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4</w:t>
            </w:r>
          </w:p>
        </w:tc>
      </w:tr>
      <w:tr w:rsidR="00431834" w:rsidRPr="003B491F" w:rsidTr="00C01314">
        <w:tc>
          <w:tcPr>
            <w:tcW w:w="5671" w:type="dxa"/>
            <w:tcBorders>
              <w:bottom w:val="single" w:sz="4" w:space="0" w:color="auto"/>
            </w:tcBorders>
            <w:shd w:val="clear" w:color="auto" w:fill="auto"/>
            <w:vAlign w:val="center"/>
          </w:tcPr>
          <w:p w:rsidR="00431834" w:rsidRPr="00266C7B" w:rsidRDefault="00431834" w:rsidP="00C01314">
            <w:pPr>
              <w:jc w:val="center"/>
              <w:rPr>
                <w:rFonts w:cs="Arial"/>
                <w:color w:val="000000"/>
                <w:lang w:val="ru-RU"/>
              </w:rPr>
            </w:pPr>
            <w:r w:rsidRPr="00266C7B">
              <w:rPr>
                <w:rFonts w:cs="Arial"/>
                <w:color w:val="000000"/>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1559" w:type="dxa"/>
            <w:tcBorders>
              <w:bottom w:val="single" w:sz="4" w:space="0" w:color="auto"/>
            </w:tcBorders>
            <w:shd w:val="clear" w:color="auto" w:fill="auto"/>
            <w:vAlign w:val="center"/>
          </w:tcPr>
          <w:p w:rsidR="00431834" w:rsidRPr="002C7232" w:rsidRDefault="00F96D2B" w:rsidP="00C01314">
            <w:pPr>
              <w:spacing w:before="0"/>
              <w:jc w:val="center"/>
              <w:rPr>
                <w:rFonts w:cs="Arial"/>
                <w:color w:val="000000"/>
              </w:rPr>
            </w:pPr>
            <w:r>
              <w:rPr>
                <w:rFonts w:cs="Arial"/>
                <w:color w:val="000000"/>
                <w:lang w:val="sr-Cyrl-RS"/>
              </w:rPr>
              <w:t xml:space="preserve">5 </w:t>
            </w:r>
            <w:r w:rsidR="00431834" w:rsidRPr="002C7232">
              <w:rPr>
                <w:rFonts w:cs="Arial"/>
                <w:color w:val="000000"/>
              </w:rPr>
              <w:t xml:space="preserve"> дана</w:t>
            </w:r>
          </w:p>
        </w:tc>
        <w:tc>
          <w:tcPr>
            <w:tcW w:w="992" w:type="dxa"/>
            <w:tcBorders>
              <w:bottom w:val="single" w:sz="4" w:space="0" w:color="auto"/>
            </w:tcBorders>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tcBorders>
              <w:bottom w:val="single" w:sz="4" w:space="0" w:color="auto"/>
            </w:tcBorders>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B92D2A" w:rsidTr="00C01314">
        <w:tc>
          <w:tcPr>
            <w:tcW w:w="5671" w:type="dxa"/>
            <w:tcBorders>
              <w:right w:val="nil"/>
            </w:tcBorders>
            <w:shd w:val="clear" w:color="auto" w:fill="auto"/>
          </w:tcPr>
          <w:p w:rsidR="00431834" w:rsidRPr="00D0612B" w:rsidRDefault="00431834" w:rsidP="00C01314">
            <w:pPr>
              <w:spacing w:before="0"/>
              <w:jc w:val="left"/>
              <w:rPr>
                <w:rFonts w:cs="Arial"/>
                <w:color w:val="000000"/>
                <w:lang w:val="sr-Latn-RS"/>
              </w:rPr>
            </w:pPr>
            <w:r w:rsidRPr="00D0612B">
              <w:rPr>
                <w:rFonts w:cs="Arial"/>
                <w:color w:val="000000"/>
                <w:lang w:val="ru-RU"/>
              </w:rPr>
              <w:t xml:space="preserve">Дефектажа потребних услуга врши се у присуству наручиоца и констатује записнички  </w:t>
            </w:r>
          </w:p>
          <w:p w:rsidR="00431834" w:rsidRPr="00C85A36" w:rsidRDefault="00431834" w:rsidP="00C01314">
            <w:pPr>
              <w:spacing w:before="0"/>
              <w:jc w:val="left"/>
              <w:rPr>
                <w:rFonts w:cs="Arial"/>
                <w:lang w:val="sr-Cyrl-RS"/>
              </w:rPr>
            </w:pPr>
            <w:r w:rsidRPr="00D0612B">
              <w:rPr>
                <w:rFonts w:cs="Arial"/>
                <w:color w:val="000000"/>
                <w:lang w:val="sr-Latn-RS"/>
              </w:rPr>
              <w:t xml:space="preserve">Доставити мерне листе фаза испитивања  </w:t>
            </w:r>
            <w:r w:rsidRPr="00D0612B">
              <w:rPr>
                <w:rFonts w:cs="Arial"/>
                <w:color w:val="000000"/>
                <w:lang w:val="sr-Cyrl-RS"/>
              </w:rPr>
              <w:t>при пријему из оправке</w:t>
            </w:r>
          </w:p>
        </w:tc>
        <w:tc>
          <w:tcPr>
            <w:tcW w:w="1559" w:type="dxa"/>
            <w:tcBorders>
              <w:left w:val="nil"/>
              <w:right w:val="nil"/>
            </w:tcBorders>
            <w:shd w:val="clear" w:color="auto" w:fill="auto"/>
          </w:tcPr>
          <w:p w:rsidR="00431834" w:rsidRPr="00C85A36" w:rsidRDefault="00431834" w:rsidP="00C01314">
            <w:pPr>
              <w:spacing w:before="0"/>
              <w:jc w:val="left"/>
              <w:rPr>
                <w:rFonts w:cs="Arial"/>
                <w:lang w:val="sr-Cyrl-RS"/>
              </w:rPr>
            </w:pPr>
          </w:p>
        </w:tc>
        <w:tc>
          <w:tcPr>
            <w:tcW w:w="992" w:type="dxa"/>
            <w:tcBorders>
              <w:left w:val="nil"/>
              <w:right w:val="nil"/>
            </w:tcBorders>
            <w:shd w:val="clear" w:color="auto" w:fill="auto"/>
          </w:tcPr>
          <w:p w:rsidR="00431834" w:rsidRPr="00C85A36" w:rsidRDefault="00431834" w:rsidP="00C01314">
            <w:pPr>
              <w:spacing w:before="0"/>
              <w:jc w:val="center"/>
              <w:rPr>
                <w:rFonts w:cs="Arial"/>
                <w:lang w:val="sr-Cyrl-RS"/>
              </w:rPr>
            </w:pPr>
          </w:p>
        </w:tc>
        <w:tc>
          <w:tcPr>
            <w:tcW w:w="992" w:type="dxa"/>
            <w:tcBorders>
              <w:left w:val="nil"/>
              <w:right w:val="nil"/>
            </w:tcBorders>
            <w:shd w:val="clear" w:color="auto" w:fill="auto"/>
          </w:tcPr>
          <w:p w:rsidR="00431834" w:rsidRPr="003B491F" w:rsidRDefault="00431834" w:rsidP="00C01314">
            <w:pPr>
              <w:spacing w:before="0"/>
              <w:jc w:val="center"/>
              <w:rPr>
                <w:rFonts w:cs="Arial"/>
                <w:lang w:val="ru-RU"/>
              </w:rPr>
            </w:pPr>
          </w:p>
        </w:tc>
        <w:tc>
          <w:tcPr>
            <w:tcW w:w="1134" w:type="dxa"/>
            <w:tcBorders>
              <w:left w:val="nil"/>
            </w:tcBorders>
          </w:tcPr>
          <w:p w:rsidR="00431834" w:rsidRPr="00C85A36" w:rsidRDefault="00431834" w:rsidP="00C01314">
            <w:pPr>
              <w:spacing w:before="0"/>
              <w:jc w:val="center"/>
              <w:rPr>
                <w:rFonts w:cs="Arial"/>
                <w:lang w:val="sr-Cyrl-RS"/>
              </w:rPr>
            </w:pPr>
          </w:p>
        </w:tc>
      </w:tr>
    </w:tbl>
    <w:p w:rsidR="00431834" w:rsidRPr="00431834" w:rsidRDefault="00431834" w:rsidP="003759D1">
      <w:pPr>
        <w:spacing w:before="0"/>
        <w:rPr>
          <w:lang w:val="ru-RU" w:eastAsia="ar-SA"/>
        </w:rPr>
      </w:pPr>
    </w:p>
    <w:p w:rsidR="00F2606A" w:rsidRDefault="00D840FD" w:rsidP="003759D1">
      <w:pPr>
        <w:spacing w:before="0"/>
        <w:rPr>
          <w:lang w:val="sr-Cyrl-RS" w:eastAsia="ar-SA"/>
        </w:rPr>
      </w:pPr>
      <w:r>
        <w:rPr>
          <w:lang w:val="sr-Latn-RS" w:eastAsia="ar-SA"/>
        </w:rPr>
        <w:t xml:space="preserve">5. </w:t>
      </w:r>
      <w:r w:rsidRPr="00D840FD">
        <w:rPr>
          <w:lang w:val="sr-Latn-RS" w:eastAsia="ar-SA"/>
        </w:rPr>
        <w:t>Mo</w:t>
      </w:r>
      <w:r w:rsidR="003759D1">
        <w:rPr>
          <w:lang w:val="sr-Latn-RS" w:eastAsia="ar-SA"/>
        </w:rPr>
        <w:t>т</w:t>
      </w:r>
      <w:r w:rsidRPr="00D840FD">
        <w:rPr>
          <w:lang w:val="sr-Latn-RS" w:eastAsia="ar-SA"/>
        </w:rPr>
        <w:t>o</w:t>
      </w:r>
      <w:r w:rsidR="003759D1">
        <w:rPr>
          <w:lang w:val="sr-Latn-RS" w:eastAsia="ar-SA"/>
        </w:rPr>
        <w:t>ри</w:t>
      </w:r>
      <w:r w:rsidRPr="00D840FD">
        <w:rPr>
          <w:lang w:val="sr-Latn-RS" w:eastAsia="ar-SA"/>
        </w:rPr>
        <w:t xml:space="preserve"> </w:t>
      </w:r>
      <w:r w:rsidR="003759D1">
        <w:rPr>
          <w:lang w:val="sr-Latn-RS" w:eastAsia="ar-SA"/>
        </w:rPr>
        <w:t>в</w:t>
      </w:r>
      <w:r w:rsidRPr="00D840FD">
        <w:rPr>
          <w:lang w:val="sr-Latn-RS" w:eastAsia="ar-SA"/>
        </w:rPr>
        <w:t>e</w:t>
      </w:r>
      <w:r w:rsidR="003759D1">
        <w:rPr>
          <w:lang w:val="sr-Latn-RS" w:eastAsia="ar-SA"/>
        </w:rPr>
        <w:t>нтил</w:t>
      </w:r>
      <w:r w:rsidRPr="00D840FD">
        <w:rPr>
          <w:lang w:val="sr-Latn-RS" w:eastAsia="ar-SA"/>
        </w:rPr>
        <w:t>a</w:t>
      </w:r>
      <w:r w:rsidR="003759D1">
        <w:rPr>
          <w:lang w:val="sr-Latn-RS" w:eastAsia="ar-SA"/>
        </w:rPr>
        <w:t>т</w:t>
      </w:r>
      <w:r w:rsidRPr="00D840FD">
        <w:rPr>
          <w:lang w:val="sr-Latn-RS" w:eastAsia="ar-SA"/>
        </w:rPr>
        <w:t>o</w:t>
      </w:r>
      <w:r w:rsidR="003759D1">
        <w:rPr>
          <w:lang w:val="sr-Latn-RS" w:eastAsia="ar-SA"/>
        </w:rPr>
        <w:t>р</w:t>
      </w:r>
      <w:r w:rsidRPr="00D840FD">
        <w:rPr>
          <w:lang w:val="sr-Latn-RS" w:eastAsia="ar-SA"/>
        </w:rPr>
        <w:t>a</w:t>
      </w:r>
    </w:p>
    <w:p w:rsidR="00495B46" w:rsidRPr="00495B46" w:rsidRDefault="00495B46" w:rsidP="003759D1">
      <w:pPr>
        <w:spacing w:before="0"/>
        <w:rPr>
          <w:lang w:val="sr-Cyrl-RS" w:eastAsia="ar-SA"/>
        </w:rPr>
      </w:pPr>
    </w:p>
    <w:p w:rsidR="00D840FD" w:rsidRPr="00F2606A" w:rsidRDefault="00F2606A" w:rsidP="003759D1">
      <w:pPr>
        <w:spacing w:before="0"/>
        <w:rPr>
          <w:lang w:val="sr-Cyrl-RS" w:eastAsia="ar-SA"/>
        </w:rPr>
      </w:pPr>
      <w:r>
        <w:rPr>
          <w:lang w:val="sr-Cyrl-RS" w:eastAsia="ar-SA"/>
        </w:rPr>
        <w:t xml:space="preserve">5.1 </w:t>
      </w:r>
      <w:r w:rsidR="003759D1" w:rsidRPr="003759D1">
        <w:rPr>
          <w:lang w:val="sr-Latn-RS" w:eastAsia="ar-SA"/>
        </w:rPr>
        <w:t>Moтoр</w:t>
      </w:r>
      <w:r w:rsidR="00D840FD" w:rsidRPr="00D840FD">
        <w:rPr>
          <w:lang w:val="sr-Latn-RS" w:eastAsia="ar-SA"/>
        </w:rPr>
        <w:t xml:space="preserve"> 9kW:</w:t>
      </w:r>
      <w:r>
        <w:rPr>
          <w:lang w:val="sr-Cyrl-RS" w:eastAsia="ar-SA"/>
        </w:rPr>
        <w:t xml:space="preserve">, </w:t>
      </w:r>
      <w:r w:rsidR="00D840FD" w:rsidRPr="00D840FD">
        <w:rPr>
          <w:lang w:val="sr-Latn-RS" w:eastAsia="ar-SA"/>
        </w:rPr>
        <w:t>P=9kW</w:t>
      </w:r>
      <w:r>
        <w:rPr>
          <w:lang w:val="sr-Cyrl-RS" w:eastAsia="ar-SA"/>
        </w:rPr>
        <w:t xml:space="preserve">, </w:t>
      </w:r>
      <w:r w:rsidR="00D840FD" w:rsidRPr="00D840FD">
        <w:rPr>
          <w:lang w:val="sr-Latn-RS" w:eastAsia="ar-SA"/>
        </w:rPr>
        <w:t>I=9.4A</w:t>
      </w:r>
      <w:r>
        <w:rPr>
          <w:lang w:val="sr-Cyrl-RS" w:eastAsia="ar-SA"/>
        </w:rPr>
        <w:t xml:space="preserve">, </w:t>
      </w:r>
      <w:r w:rsidR="00D840FD" w:rsidRPr="00D840FD">
        <w:rPr>
          <w:lang w:val="sr-Latn-RS" w:eastAsia="ar-SA"/>
        </w:rPr>
        <w:t>U=1200V</w:t>
      </w:r>
      <w:r>
        <w:rPr>
          <w:lang w:val="sr-Cyrl-RS" w:eastAsia="ar-SA"/>
        </w:rPr>
        <w:t xml:space="preserve">, </w:t>
      </w:r>
      <w:r w:rsidR="00D840FD" w:rsidRPr="00D840FD">
        <w:rPr>
          <w:lang w:val="sr-Latn-RS" w:eastAsia="ar-SA"/>
        </w:rPr>
        <w:t>v=1500 o/min</w:t>
      </w:r>
    </w:p>
    <w:p w:rsidR="00D840FD" w:rsidRDefault="003759D1" w:rsidP="003759D1">
      <w:pPr>
        <w:spacing w:before="0"/>
        <w:rPr>
          <w:lang w:val="sr-Cyrl-RS" w:eastAsia="ar-SA"/>
        </w:rPr>
      </w:pPr>
      <w:r>
        <w:rPr>
          <w:lang w:val="sr-Latn-RS" w:eastAsia="ar-SA"/>
        </w:rPr>
        <w:t>Ч</w:t>
      </w:r>
      <w:r w:rsidR="00D840FD" w:rsidRPr="00D840FD">
        <w:rPr>
          <w:lang w:val="sr-Latn-RS" w:eastAsia="ar-SA"/>
        </w:rPr>
        <w:t>e</w:t>
      </w:r>
      <w:r>
        <w:rPr>
          <w:lang w:val="sr-Latn-RS" w:eastAsia="ar-SA"/>
        </w:rPr>
        <w:t>тв</w:t>
      </w:r>
      <w:r w:rsidR="00D840FD" w:rsidRPr="00D840FD">
        <w:rPr>
          <w:lang w:val="sr-Latn-RS" w:eastAsia="ar-SA"/>
        </w:rPr>
        <w:t>o</w:t>
      </w:r>
      <w:r>
        <w:rPr>
          <w:lang w:val="sr-Latn-RS" w:eastAsia="ar-SA"/>
        </w:rPr>
        <w:t>р</w:t>
      </w:r>
      <w:r w:rsidR="00D840FD" w:rsidRPr="00D840FD">
        <w:rPr>
          <w:lang w:val="sr-Latn-RS" w:eastAsia="ar-SA"/>
        </w:rPr>
        <w:t>o</w:t>
      </w:r>
      <w:r>
        <w:rPr>
          <w:lang w:val="sr-Latn-RS" w:eastAsia="ar-SA"/>
        </w:rPr>
        <w:t>п</w:t>
      </w:r>
      <w:r w:rsidR="00D840FD" w:rsidRPr="00D840FD">
        <w:rPr>
          <w:lang w:val="sr-Latn-RS" w:eastAsia="ar-SA"/>
        </w:rPr>
        <w:t>o</w:t>
      </w:r>
      <w:r>
        <w:rPr>
          <w:lang w:val="sr-Latn-RS" w:eastAsia="ar-SA"/>
        </w:rPr>
        <w:t>лни</w:t>
      </w:r>
      <w:r w:rsidR="00D840FD" w:rsidRPr="00D840FD">
        <w:rPr>
          <w:lang w:val="sr-Latn-RS" w:eastAsia="ar-SA"/>
        </w:rPr>
        <w:t xml:space="preserve"> </w:t>
      </w:r>
      <w:r>
        <w:rPr>
          <w:lang w:val="sr-Latn-RS" w:eastAsia="ar-SA"/>
        </w:rPr>
        <w:t>с</w:t>
      </w:r>
      <w:r w:rsidR="00D840FD" w:rsidRPr="00D840FD">
        <w:rPr>
          <w:lang w:val="sr-Latn-RS" w:eastAsia="ar-SA"/>
        </w:rPr>
        <w:t xml:space="preserve">a </w:t>
      </w:r>
      <w:r>
        <w:rPr>
          <w:lang w:val="sr-Latn-RS" w:eastAsia="ar-SA"/>
        </w:rPr>
        <w:t>п</w:t>
      </w:r>
      <w:r w:rsidR="00D840FD" w:rsidRPr="00D840FD">
        <w:rPr>
          <w:lang w:val="sr-Latn-RS" w:eastAsia="ar-SA"/>
        </w:rPr>
        <w:t>o</w:t>
      </w:r>
      <w:r>
        <w:rPr>
          <w:lang w:val="sr-Latn-RS" w:eastAsia="ar-SA"/>
        </w:rPr>
        <w:t>м</w:t>
      </w:r>
      <w:r w:rsidR="00D840FD" w:rsidRPr="00D840FD">
        <w:rPr>
          <w:lang w:val="sr-Latn-RS" w:eastAsia="ar-SA"/>
        </w:rPr>
        <w:t>o</w:t>
      </w:r>
      <w:r>
        <w:rPr>
          <w:lang w:val="sr-Latn-RS" w:eastAsia="ar-SA"/>
        </w:rPr>
        <w:t>ћним</w:t>
      </w:r>
      <w:r w:rsidR="00D840FD" w:rsidRPr="00D840FD">
        <w:rPr>
          <w:lang w:val="sr-Latn-RS" w:eastAsia="ar-SA"/>
        </w:rPr>
        <w:t xml:space="preserve"> </w:t>
      </w:r>
      <w:r>
        <w:rPr>
          <w:lang w:val="sr-Latn-RS" w:eastAsia="ar-SA"/>
        </w:rPr>
        <w:t>п</w:t>
      </w:r>
      <w:r w:rsidR="00D840FD" w:rsidRPr="00D840FD">
        <w:rPr>
          <w:lang w:val="sr-Latn-RS" w:eastAsia="ar-SA"/>
        </w:rPr>
        <w:t>o</w:t>
      </w:r>
      <w:r>
        <w:rPr>
          <w:lang w:val="sr-Latn-RS" w:eastAsia="ar-SA"/>
        </w:rPr>
        <w:t>л</w:t>
      </w:r>
      <w:r w:rsidR="00D840FD" w:rsidRPr="00D840FD">
        <w:rPr>
          <w:lang w:val="sr-Latn-RS" w:eastAsia="ar-SA"/>
        </w:rPr>
        <w:t>o</w:t>
      </w:r>
      <w:r>
        <w:rPr>
          <w:lang w:val="sr-Latn-RS" w:eastAsia="ar-SA"/>
        </w:rPr>
        <w:t>вим</w:t>
      </w:r>
      <w:r w:rsidR="00D840FD" w:rsidRPr="00D840FD">
        <w:rPr>
          <w:lang w:val="sr-Latn-RS" w:eastAsia="ar-SA"/>
        </w:rPr>
        <w:t xml:space="preserve">a </w:t>
      </w:r>
      <w:r>
        <w:rPr>
          <w:lang w:val="sr-Latn-RS" w:eastAsia="ar-SA"/>
        </w:rPr>
        <w:t>з</w:t>
      </w:r>
      <w:r w:rsidR="00D840FD" w:rsidRPr="00D840FD">
        <w:rPr>
          <w:lang w:val="sr-Latn-RS" w:eastAsia="ar-SA"/>
        </w:rPr>
        <w:t>a je</w:t>
      </w:r>
      <w:r>
        <w:rPr>
          <w:lang w:val="sr-Latn-RS" w:eastAsia="ar-SA"/>
        </w:rPr>
        <w:t>дн</w:t>
      </w:r>
      <w:r w:rsidR="00D840FD" w:rsidRPr="00D840FD">
        <w:rPr>
          <w:lang w:val="sr-Latn-RS" w:eastAsia="ar-SA"/>
        </w:rPr>
        <w:t>o</w:t>
      </w:r>
      <w:r>
        <w:rPr>
          <w:lang w:val="sr-Latn-RS" w:eastAsia="ar-SA"/>
        </w:rPr>
        <w:t>см</w:t>
      </w:r>
      <w:r w:rsidR="00D840FD" w:rsidRPr="00D840FD">
        <w:rPr>
          <w:lang w:val="sr-Latn-RS" w:eastAsia="ar-SA"/>
        </w:rPr>
        <w:t>e</w:t>
      </w:r>
      <w:r>
        <w:rPr>
          <w:lang w:val="sr-Latn-RS" w:eastAsia="ar-SA"/>
        </w:rPr>
        <w:t>рну</w:t>
      </w:r>
      <w:r w:rsidR="00D840FD" w:rsidRPr="00D840FD">
        <w:rPr>
          <w:lang w:val="sr-Latn-RS" w:eastAsia="ar-SA"/>
        </w:rPr>
        <w:t xml:space="preserve"> </w:t>
      </w:r>
      <w:r>
        <w:rPr>
          <w:lang w:val="sr-Latn-RS" w:eastAsia="ar-SA"/>
        </w:rPr>
        <w:t>стру</w:t>
      </w:r>
      <w:r w:rsidR="00D840FD" w:rsidRPr="00D840FD">
        <w:rPr>
          <w:lang w:val="sr-Latn-RS" w:eastAsia="ar-SA"/>
        </w:rPr>
        <w:t>j</w:t>
      </w:r>
      <w:r>
        <w:rPr>
          <w:lang w:val="sr-Latn-RS" w:eastAsia="ar-SA"/>
        </w:rPr>
        <w:t>у</w:t>
      </w:r>
      <w:r w:rsidR="00D840FD" w:rsidRPr="00D840FD">
        <w:rPr>
          <w:lang w:val="sr-Latn-RS" w:eastAsia="ar-SA"/>
        </w:rPr>
        <w:t xml:space="preserve"> </w:t>
      </w:r>
      <w:r>
        <w:rPr>
          <w:lang w:val="sr-Latn-RS" w:eastAsia="ar-SA"/>
        </w:rPr>
        <w:t>и</w:t>
      </w:r>
      <w:r w:rsidR="00D840FD" w:rsidRPr="00D840FD">
        <w:rPr>
          <w:lang w:val="sr-Latn-RS" w:eastAsia="ar-SA"/>
        </w:rPr>
        <w:t xml:space="preserve"> </w:t>
      </w:r>
      <w:r>
        <w:rPr>
          <w:lang w:val="sr-Latn-RS" w:eastAsia="ar-SA"/>
        </w:rPr>
        <w:t>с</w:t>
      </w:r>
      <w:r w:rsidR="00D840FD" w:rsidRPr="00D840FD">
        <w:rPr>
          <w:lang w:val="sr-Latn-RS" w:eastAsia="ar-SA"/>
        </w:rPr>
        <w:t>e</w:t>
      </w:r>
      <w:r>
        <w:rPr>
          <w:lang w:val="sr-Latn-RS" w:eastAsia="ar-SA"/>
        </w:rPr>
        <w:t>ри</w:t>
      </w:r>
      <w:r w:rsidR="00D840FD" w:rsidRPr="00D840FD">
        <w:rPr>
          <w:lang w:val="sr-Latn-RS" w:eastAsia="ar-SA"/>
        </w:rPr>
        <w:t>j</w:t>
      </w:r>
      <w:r>
        <w:rPr>
          <w:lang w:val="sr-Latn-RS" w:eastAsia="ar-SA"/>
        </w:rPr>
        <w:t>ск</w:t>
      </w:r>
      <w:r w:rsidR="00D840FD" w:rsidRPr="00D840FD">
        <w:rPr>
          <w:lang w:val="sr-Latn-RS" w:eastAsia="ar-SA"/>
        </w:rPr>
        <w:t>o</w:t>
      </w:r>
      <w:r>
        <w:rPr>
          <w:lang w:val="sr-Latn-RS" w:eastAsia="ar-SA"/>
        </w:rPr>
        <w:t>м</w:t>
      </w:r>
      <w:r w:rsidR="00D840FD" w:rsidRPr="00D840FD">
        <w:rPr>
          <w:lang w:val="sr-Latn-RS" w:eastAsia="ar-SA"/>
        </w:rPr>
        <w:t xml:space="preserve"> </w:t>
      </w:r>
      <w:r>
        <w:rPr>
          <w:lang w:val="sr-Latn-RS" w:eastAsia="ar-SA"/>
        </w:rPr>
        <w:t>п</w:t>
      </w:r>
      <w:r w:rsidR="00D840FD" w:rsidRPr="00D840FD">
        <w:rPr>
          <w:lang w:val="sr-Latn-RS" w:eastAsia="ar-SA"/>
        </w:rPr>
        <w:t>o</w:t>
      </w:r>
      <w:r>
        <w:rPr>
          <w:lang w:val="sr-Latn-RS" w:eastAsia="ar-SA"/>
        </w:rPr>
        <w:t>буд</w:t>
      </w:r>
      <w:r w:rsidR="00D840FD" w:rsidRPr="00D840FD">
        <w:rPr>
          <w:lang w:val="sr-Latn-RS" w:eastAsia="ar-SA"/>
        </w:rPr>
        <w:t>o</w:t>
      </w:r>
      <w:r>
        <w:rPr>
          <w:lang w:val="sr-Latn-RS" w:eastAsia="ar-SA"/>
        </w:rPr>
        <w:t>м.</w:t>
      </w:r>
    </w:p>
    <w:p w:rsidR="00495B46" w:rsidRPr="00495B46" w:rsidRDefault="00495B46" w:rsidP="003759D1">
      <w:pPr>
        <w:spacing w:before="0"/>
        <w:rPr>
          <w:lang w:val="sr-Cyrl-RS"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559"/>
        <w:gridCol w:w="992"/>
        <w:gridCol w:w="992"/>
        <w:gridCol w:w="1134"/>
      </w:tblGrid>
      <w:tr w:rsidR="00431834" w:rsidRPr="00C85A36" w:rsidTr="006A3EB2">
        <w:tc>
          <w:tcPr>
            <w:tcW w:w="5671" w:type="dxa"/>
            <w:shd w:val="clear" w:color="auto" w:fill="auto"/>
            <w:vAlign w:val="center"/>
          </w:tcPr>
          <w:p w:rsidR="00431834" w:rsidRPr="00D755BA" w:rsidRDefault="00431834" w:rsidP="00C01314">
            <w:pPr>
              <w:spacing w:before="0"/>
              <w:jc w:val="center"/>
              <w:rPr>
                <w:rFonts w:cs="Arial"/>
                <w:b/>
                <w:bCs/>
                <w:iCs/>
                <w:lang w:val="sr-Cyrl-CS"/>
              </w:rPr>
            </w:pPr>
            <w:r w:rsidRPr="00D755BA">
              <w:rPr>
                <w:rFonts w:cs="Arial"/>
                <w:b/>
                <w:bCs/>
                <w:iCs/>
                <w:lang w:val="ru-RU"/>
              </w:rPr>
              <w:t xml:space="preserve">Спецификација </w:t>
            </w:r>
            <w:r w:rsidRPr="00D755BA">
              <w:rPr>
                <w:rFonts w:cs="Arial"/>
                <w:b/>
                <w:bCs/>
                <w:iCs/>
                <w:lang w:val="sr-Cyrl-CS"/>
              </w:rPr>
              <w:t xml:space="preserve">услуга за </w:t>
            </w:r>
            <w:r w:rsidRPr="00D755BA">
              <w:rPr>
                <w:rFonts w:cs="Arial"/>
                <w:b/>
                <w:bCs/>
                <w:iCs/>
                <w:lang w:val="sr-Cyrl-RS"/>
              </w:rPr>
              <w:t>мотор вeнтилaтoрa 9kW</w:t>
            </w:r>
          </w:p>
        </w:tc>
        <w:tc>
          <w:tcPr>
            <w:tcW w:w="1559" w:type="dxa"/>
            <w:shd w:val="clear" w:color="auto" w:fill="auto"/>
          </w:tcPr>
          <w:p w:rsidR="00431834" w:rsidRPr="00C85A36" w:rsidRDefault="00431834" w:rsidP="00C01314">
            <w:pPr>
              <w:spacing w:before="0"/>
              <w:jc w:val="center"/>
              <w:rPr>
                <w:rFonts w:cs="Arial"/>
                <w:lang w:val="sr-Cyrl-RS"/>
              </w:rPr>
            </w:pPr>
            <w:r w:rsidRPr="003B491F">
              <w:rPr>
                <w:rFonts w:cs="Arial"/>
                <w:b/>
                <w:bCs/>
                <w:iCs/>
                <w:lang w:val="sr-Cyrl-CS"/>
              </w:rPr>
              <w:t>време извршења услуга</w:t>
            </w:r>
          </w:p>
        </w:tc>
        <w:tc>
          <w:tcPr>
            <w:tcW w:w="992" w:type="dxa"/>
            <w:shd w:val="clear" w:color="auto" w:fill="auto"/>
          </w:tcPr>
          <w:p w:rsidR="00431834" w:rsidRPr="003B491F" w:rsidRDefault="00431834"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201</w:t>
            </w:r>
            <w:r>
              <w:rPr>
                <w:rFonts w:cs="Arial"/>
                <w:lang w:val="sr-Latn-RS"/>
              </w:rPr>
              <w:t>8</w:t>
            </w:r>
            <w:r>
              <w:rPr>
                <w:rFonts w:cs="Arial"/>
                <w:lang w:val="sr-Cyrl-RS"/>
              </w:rPr>
              <w:t xml:space="preserve"> г.</w:t>
            </w:r>
          </w:p>
          <w:p w:rsidR="00431834" w:rsidRPr="00C85A36" w:rsidRDefault="00431834" w:rsidP="00C01314">
            <w:pPr>
              <w:spacing w:before="0"/>
              <w:jc w:val="center"/>
              <w:rPr>
                <w:rFonts w:cs="Arial"/>
                <w:lang w:val="sr-Cyrl-RS"/>
              </w:rPr>
            </w:pPr>
          </w:p>
        </w:tc>
        <w:tc>
          <w:tcPr>
            <w:tcW w:w="992" w:type="dxa"/>
            <w:shd w:val="clear" w:color="auto" w:fill="auto"/>
          </w:tcPr>
          <w:p w:rsidR="00431834" w:rsidRPr="003B491F" w:rsidRDefault="00431834"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w:t>
            </w:r>
            <w:r>
              <w:rPr>
                <w:rFonts w:cs="Arial"/>
                <w:lang w:val="sr-Latn-RS"/>
              </w:rPr>
              <w:t>19</w:t>
            </w:r>
            <w:r>
              <w:rPr>
                <w:rFonts w:cs="Arial"/>
                <w:lang w:val="sr-Cyrl-RS"/>
              </w:rPr>
              <w:t xml:space="preserve"> г.</w:t>
            </w:r>
          </w:p>
          <w:p w:rsidR="00431834" w:rsidRPr="00C85A36" w:rsidRDefault="00431834" w:rsidP="00C01314">
            <w:pPr>
              <w:spacing w:before="0"/>
              <w:jc w:val="center"/>
              <w:rPr>
                <w:rFonts w:cs="Arial"/>
                <w:lang w:val="sr-Cyrl-RS"/>
              </w:rPr>
            </w:pPr>
          </w:p>
        </w:tc>
        <w:tc>
          <w:tcPr>
            <w:tcW w:w="1134" w:type="dxa"/>
          </w:tcPr>
          <w:p w:rsidR="00431834" w:rsidRPr="003B491F" w:rsidRDefault="00431834"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202</w:t>
            </w:r>
            <w:r>
              <w:rPr>
                <w:rFonts w:cs="Arial"/>
                <w:lang w:val="sr-Latn-RS"/>
              </w:rPr>
              <w:t xml:space="preserve">0 </w:t>
            </w:r>
            <w:r>
              <w:rPr>
                <w:rFonts w:cs="Arial"/>
                <w:lang w:val="sr-Cyrl-RS"/>
              </w:rPr>
              <w:t>г.</w:t>
            </w:r>
          </w:p>
          <w:p w:rsidR="00431834" w:rsidRPr="00C85A36" w:rsidRDefault="00431834" w:rsidP="00C01314">
            <w:pPr>
              <w:spacing w:before="0"/>
              <w:jc w:val="center"/>
              <w:rPr>
                <w:rFonts w:cs="Arial"/>
                <w:lang w:val="sr-Cyrl-RS"/>
              </w:rPr>
            </w:pPr>
          </w:p>
        </w:tc>
      </w:tr>
      <w:tr w:rsidR="00431834" w:rsidRPr="00C85A36"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Расклапање, склапање,прање,чешћење, сушење мотора и преизоловање</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Прање,чишћење,поправка спојева колектор-намотај, са преизоловањем(импрегнацијом) ротора и балансирање</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Прање,чишћење,поправка спојева колектор-намотај, са преизоловањем(импрегнацијом) ротора,са заменом бандажа ,           и балансирањем</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Премотавање ротора са импрегнацијом, обрадом колектора и балансирањем</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30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 xml:space="preserve">Прање, чишћење,сушење и преизоловање статора без вађења полова са поправком кабловских веза </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Преизоловање  главних и помоћних половаа са демонтажом и монтажом на статор</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C85A36"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Премотавање главног пола статора са импрегнацијом, демонтажом и монтажом на статор</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4</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4</w:t>
            </w:r>
          </w:p>
        </w:tc>
      </w:tr>
      <w:tr w:rsidR="00431834" w:rsidRPr="00C85A36" w:rsidTr="00C01314">
        <w:tc>
          <w:tcPr>
            <w:tcW w:w="5671" w:type="dxa"/>
            <w:shd w:val="clear" w:color="auto" w:fill="auto"/>
            <w:vAlign w:val="center"/>
          </w:tcPr>
          <w:p w:rsidR="00431834" w:rsidRPr="00D755BA" w:rsidRDefault="00431834" w:rsidP="00C01314">
            <w:pPr>
              <w:spacing w:before="0"/>
              <w:jc w:val="center"/>
              <w:rPr>
                <w:rFonts w:cs="Arial"/>
                <w:color w:val="000000"/>
                <w:lang w:val="sr-Latn-RS"/>
              </w:rPr>
            </w:pPr>
            <w:r w:rsidRPr="00D755BA">
              <w:rPr>
                <w:rFonts w:cs="Arial"/>
                <w:color w:val="000000"/>
              </w:rPr>
              <w:t>Расклапање</w:t>
            </w:r>
            <w:r w:rsidRPr="00D755BA">
              <w:rPr>
                <w:rFonts w:cs="Arial"/>
                <w:color w:val="000000"/>
                <w:lang w:val="sr-Latn-RS"/>
              </w:rPr>
              <w:t xml:space="preserve">, </w:t>
            </w:r>
            <w:r w:rsidRPr="00D755BA">
              <w:rPr>
                <w:rFonts w:cs="Arial"/>
                <w:color w:val="000000"/>
              </w:rPr>
              <w:t>склапање</w:t>
            </w:r>
            <w:r w:rsidRPr="00D755BA">
              <w:rPr>
                <w:rFonts w:cs="Arial"/>
                <w:color w:val="000000"/>
                <w:lang w:val="sr-Latn-RS"/>
              </w:rPr>
              <w:t>,</w:t>
            </w:r>
            <w:r w:rsidRPr="00D755BA">
              <w:rPr>
                <w:rFonts w:cs="Arial"/>
                <w:color w:val="000000"/>
              </w:rPr>
              <w:t>прање</w:t>
            </w:r>
            <w:r w:rsidRPr="00D755BA">
              <w:rPr>
                <w:rFonts w:cs="Arial"/>
                <w:color w:val="000000"/>
                <w:lang w:val="sr-Latn-RS"/>
              </w:rPr>
              <w:t>,</w:t>
            </w:r>
            <w:r w:rsidRPr="00D755BA">
              <w:rPr>
                <w:rFonts w:cs="Arial"/>
                <w:color w:val="000000"/>
              </w:rPr>
              <w:t>чешћење</w:t>
            </w:r>
            <w:r w:rsidRPr="00D755BA">
              <w:rPr>
                <w:rFonts w:cs="Arial"/>
                <w:color w:val="000000"/>
                <w:lang w:val="sr-Latn-RS"/>
              </w:rPr>
              <w:t xml:space="preserve"> </w:t>
            </w:r>
            <w:r w:rsidRPr="00D755BA">
              <w:rPr>
                <w:rFonts w:cs="Arial"/>
                <w:color w:val="000000"/>
              </w:rPr>
              <w:t>и</w:t>
            </w:r>
            <w:r w:rsidRPr="00D755BA">
              <w:rPr>
                <w:rFonts w:cs="Arial"/>
                <w:color w:val="000000"/>
                <w:lang w:val="sr-Latn-RS"/>
              </w:rPr>
              <w:t xml:space="preserve"> </w:t>
            </w:r>
            <w:r w:rsidRPr="00D755BA">
              <w:rPr>
                <w:rFonts w:cs="Arial"/>
                <w:color w:val="000000"/>
              </w:rPr>
              <w:t>сушење</w:t>
            </w:r>
            <w:r w:rsidRPr="00D755BA">
              <w:rPr>
                <w:rFonts w:cs="Arial"/>
                <w:color w:val="000000"/>
                <w:lang w:val="sr-Latn-RS"/>
              </w:rPr>
              <w:t xml:space="preserve"> </w:t>
            </w:r>
            <w:r w:rsidRPr="00D755BA">
              <w:rPr>
                <w:rFonts w:cs="Arial"/>
                <w:color w:val="000000"/>
              </w:rPr>
              <w:t>мотора</w:t>
            </w:r>
            <w:r w:rsidRPr="00D755BA">
              <w:rPr>
                <w:rFonts w:cs="Arial"/>
                <w:color w:val="000000"/>
                <w:lang w:val="sr-Latn-RS"/>
              </w:rPr>
              <w:t xml:space="preserve">, </w:t>
            </w:r>
            <w:r w:rsidRPr="00D755BA">
              <w:rPr>
                <w:rFonts w:cs="Arial"/>
                <w:color w:val="000000"/>
              </w:rPr>
              <w:t>фарбање</w:t>
            </w:r>
            <w:r w:rsidRPr="00D755BA">
              <w:rPr>
                <w:rFonts w:cs="Arial"/>
                <w:color w:val="000000"/>
                <w:lang w:val="sr-Latn-RS"/>
              </w:rPr>
              <w:t>,</w:t>
            </w:r>
            <w:r w:rsidRPr="00D755BA">
              <w:rPr>
                <w:rFonts w:cs="Arial"/>
                <w:color w:val="000000"/>
              </w:rPr>
              <w:t>преизоловање</w:t>
            </w:r>
            <w:r w:rsidRPr="00D755BA">
              <w:rPr>
                <w:rFonts w:cs="Arial"/>
                <w:color w:val="000000"/>
                <w:lang w:val="sr-Latn-RS"/>
              </w:rPr>
              <w:t xml:space="preserve"> (</w:t>
            </w:r>
            <w:r w:rsidRPr="00D755BA">
              <w:rPr>
                <w:rFonts w:cs="Arial"/>
                <w:color w:val="000000"/>
              </w:rPr>
              <w:t>импрегнација</w:t>
            </w:r>
            <w:r w:rsidRPr="00D755BA">
              <w:rPr>
                <w:rFonts w:cs="Arial"/>
                <w:color w:val="000000"/>
                <w:lang w:val="sr-Latn-RS"/>
              </w:rPr>
              <w:t xml:space="preserve">) </w:t>
            </w:r>
            <w:r w:rsidRPr="00D755BA">
              <w:rPr>
                <w:rFonts w:cs="Arial"/>
                <w:color w:val="000000"/>
              </w:rPr>
              <w:t>са</w:t>
            </w:r>
            <w:r w:rsidRPr="00D755BA">
              <w:rPr>
                <w:rFonts w:cs="Arial"/>
                <w:color w:val="000000"/>
                <w:lang w:val="sr-Latn-RS"/>
              </w:rPr>
              <w:t xml:space="preserve"> </w:t>
            </w:r>
            <w:r w:rsidRPr="00D755BA">
              <w:rPr>
                <w:rFonts w:cs="Arial"/>
                <w:color w:val="000000"/>
              </w:rPr>
              <w:t>заменом</w:t>
            </w:r>
            <w:r w:rsidRPr="00D755BA">
              <w:rPr>
                <w:rFonts w:cs="Arial"/>
                <w:color w:val="000000"/>
                <w:lang w:val="sr-Latn-RS"/>
              </w:rPr>
              <w:t xml:space="preserve"> </w:t>
            </w:r>
            <w:r w:rsidRPr="00D755BA">
              <w:rPr>
                <w:rFonts w:cs="Arial"/>
                <w:color w:val="000000"/>
              </w:rPr>
              <w:t>лежајева</w:t>
            </w:r>
            <w:r w:rsidRPr="00D755BA">
              <w:rPr>
                <w:rFonts w:cs="Arial"/>
                <w:color w:val="000000"/>
                <w:lang w:val="sr-Latn-RS"/>
              </w:rPr>
              <w:t xml:space="preserve"> (NU311; NUP308) .</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3B491F"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Премотавање помоћних половаа са импрегнацијом, демонтажом и монтажом на статор</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4</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4</w:t>
            </w:r>
          </w:p>
        </w:tc>
      </w:tr>
      <w:tr w:rsidR="00431834" w:rsidRPr="003B491F"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Чишћење,прање,преглед и штеловање притиска на четкице,евентуална замена изолатора носача четкица и замена кабловских веза</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4</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4</w:t>
            </w:r>
          </w:p>
        </w:tc>
      </w:tr>
      <w:tr w:rsidR="00431834" w:rsidRPr="003B491F" w:rsidTr="00C01314">
        <w:tc>
          <w:tcPr>
            <w:tcW w:w="5671" w:type="dxa"/>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t xml:space="preserve">Замена носача четкица,четкица (четкице испоручује </w:t>
            </w:r>
            <w:r w:rsidRPr="00D755BA">
              <w:rPr>
                <w:rFonts w:cs="Arial"/>
                <w:color w:val="000000"/>
                <w:lang w:val="ru-RU"/>
              </w:rPr>
              <w:lastRenderedPageBreak/>
              <w:t>Наручилац) и кабловских веза</w:t>
            </w:r>
          </w:p>
        </w:tc>
        <w:tc>
          <w:tcPr>
            <w:tcW w:w="1559"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lastRenderedPageBreak/>
              <w:t>5 дана</w:t>
            </w:r>
          </w:p>
        </w:tc>
        <w:tc>
          <w:tcPr>
            <w:tcW w:w="992" w:type="dxa"/>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4</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4</w:t>
            </w:r>
          </w:p>
        </w:tc>
      </w:tr>
      <w:tr w:rsidR="00431834" w:rsidRPr="003B491F" w:rsidTr="00C01314">
        <w:tc>
          <w:tcPr>
            <w:tcW w:w="5671" w:type="dxa"/>
            <w:tcBorders>
              <w:bottom w:val="single" w:sz="4" w:space="0" w:color="auto"/>
            </w:tcBorders>
            <w:shd w:val="clear" w:color="auto" w:fill="auto"/>
            <w:vAlign w:val="center"/>
          </w:tcPr>
          <w:p w:rsidR="00431834" w:rsidRPr="00D755BA" w:rsidRDefault="00431834" w:rsidP="00C01314">
            <w:pPr>
              <w:spacing w:before="0"/>
              <w:jc w:val="center"/>
              <w:rPr>
                <w:rFonts w:cs="Arial"/>
                <w:color w:val="000000"/>
                <w:lang w:val="ru-RU"/>
              </w:rPr>
            </w:pPr>
            <w:r w:rsidRPr="00D755BA">
              <w:rPr>
                <w:rFonts w:cs="Arial"/>
                <w:color w:val="000000"/>
                <w:lang w:val="ru-RU"/>
              </w:rPr>
              <w:lastRenderedPageBreak/>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1559" w:type="dxa"/>
            <w:tcBorders>
              <w:bottom w:val="single" w:sz="4" w:space="0" w:color="auto"/>
            </w:tcBorders>
            <w:shd w:val="clear" w:color="auto" w:fill="auto"/>
            <w:vAlign w:val="center"/>
          </w:tcPr>
          <w:p w:rsidR="00431834" w:rsidRPr="002C7232" w:rsidRDefault="000F1949" w:rsidP="00C01314">
            <w:pPr>
              <w:spacing w:before="0"/>
              <w:jc w:val="center"/>
              <w:rPr>
                <w:rFonts w:cs="Arial"/>
                <w:color w:val="000000"/>
              </w:rPr>
            </w:pPr>
            <w:r>
              <w:rPr>
                <w:rFonts w:cs="Arial"/>
                <w:color w:val="000000"/>
                <w:lang w:val="sr-Cyrl-RS"/>
              </w:rPr>
              <w:t>5</w:t>
            </w:r>
            <w:r w:rsidR="00431834" w:rsidRPr="002C7232">
              <w:rPr>
                <w:rFonts w:cs="Arial"/>
                <w:color w:val="000000"/>
              </w:rPr>
              <w:t xml:space="preserve"> дана</w:t>
            </w:r>
          </w:p>
        </w:tc>
        <w:tc>
          <w:tcPr>
            <w:tcW w:w="992" w:type="dxa"/>
            <w:tcBorders>
              <w:bottom w:val="single" w:sz="4" w:space="0" w:color="auto"/>
            </w:tcBorders>
            <w:shd w:val="clear" w:color="auto" w:fill="auto"/>
            <w:vAlign w:val="center"/>
          </w:tcPr>
          <w:p w:rsidR="00431834" w:rsidRPr="002C7232" w:rsidRDefault="00431834" w:rsidP="00C01314">
            <w:pPr>
              <w:spacing w:before="0"/>
              <w:jc w:val="center"/>
              <w:rPr>
                <w:rFonts w:cs="Arial"/>
                <w:color w:val="000000"/>
              </w:rPr>
            </w:pPr>
            <w:r w:rsidRPr="002C7232">
              <w:rPr>
                <w:rFonts w:cs="Arial"/>
                <w:color w:val="000000"/>
              </w:rPr>
              <w:t>2</w:t>
            </w:r>
          </w:p>
        </w:tc>
        <w:tc>
          <w:tcPr>
            <w:tcW w:w="992" w:type="dxa"/>
            <w:tcBorders>
              <w:bottom w:val="single" w:sz="4" w:space="0" w:color="auto"/>
            </w:tcBorders>
            <w:shd w:val="clear" w:color="auto" w:fill="auto"/>
            <w:vAlign w:val="center"/>
          </w:tcPr>
          <w:p w:rsidR="00431834" w:rsidRPr="00973143" w:rsidRDefault="00431834" w:rsidP="00C01314">
            <w:pPr>
              <w:spacing w:before="0"/>
              <w:jc w:val="center"/>
              <w:rPr>
                <w:rFonts w:cs="Arial"/>
                <w:color w:val="000000"/>
              </w:rPr>
            </w:pPr>
            <w:r w:rsidRPr="00973143">
              <w:rPr>
                <w:rFonts w:cs="Arial"/>
                <w:color w:val="000000"/>
              </w:rPr>
              <w:t>2</w:t>
            </w:r>
          </w:p>
        </w:tc>
        <w:tc>
          <w:tcPr>
            <w:tcW w:w="1134" w:type="dxa"/>
            <w:vAlign w:val="center"/>
          </w:tcPr>
          <w:p w:rsidR="00431834" w:rsidRPr="00973143" w:rsidRDefault="00431834" w:rsidP="00C01314">
            <w:pPr>
              <w:spacing w:before="0"/>
              <w:jc w:val="center"/>
              <w:rPr>
                <w:rFonts w:cs="Arial"/>
                <w:color w:val="000000"/>
              </w:rPr>
            </w:pPr>
            <w:r w:rsidRPr="00973143">
              <w:rPr>
                <w:rFonts w:cs="Arial"/>
                <w:color w:val="000000"/>
              </w:rPr>
              <w:t>2</w:t>
            </w:r>
          </w:p>
        </w:tc>
      </w:tr>
      <w:tr w:rsidR="00431834" w:rsidRPr="00B92D2A" w:rsidTr="00C01314">
        <w:tc>
          <w:tcPr>
            <w:tcW w:w="5671" w:type="dxa"/>
            <w:tcBorders>
              <w:right w:val="nil"/>
            </w:tcBorders>
            <w:shd w:val="clear" w:color="auto" w:fill="auto"/>
          </w:tcPr>
          <w:p w:rsidR="00431834" w:rsidRPr="00D0612B" w:rsidRDefault="00431834" w:rsidP="00C01314">
            <w:pPr>
              <w:spacing w:before="0"/>
              <w:jc w:val="left"/>
              <w:rPr>
                <w:rFonts w:cs="Arial"/>
                <w:color w:val="000000"/>
                <w:lang w:val="sr-Latn-RS"/>
              </w:rPr>
            </w:pPr>
            <w:r w:rsidRPr="00D0612B">
              <w:rPr>
                <w:rFonts w:cs="Arial"/>
                <w:color w:val="000000"/>
                <w:lang w:val="ru-RU"/>
              </w:rPr>
              <w:t xml:space="preserve">Дефектажа потребних услуга врши се у присуству наручиоца и констатује записнички  </w:t>
            </w:r>
          </w:p>
          <w:p w:rsidR="00431834" w:rsidRPr="00C85A36" w:rsidRDefault="00431834" w:rsidP="00C01314">
            <w:pPr>
              <w:spacing w:before="0"/>
              <w:jc w:val="left"/>
              <w:rPr>
                <w:rFonts w:cs="Arial"/>
                <w:lang w:val="sr-Cyrl-RS"/>
              </w:rPr>
            </w:pPr>
            <w:r w:rsidRPr="00D0612B">
              <w:rPr>
                <w:rFonts w:cs="Arial"/>
                <w:color w:val="000000"/>
                <w:lang w:val="sr-Latn-RS"/>
              </w:rPr>
              <w:t xml:space="preserve">Доставити мерне листе фаза испитивања  </w:t>
            </w:r>
            <w:r w:rsidRPr="00D0612B">
              <w:rPr>
                <w:rFonts w:cs="Arial"/>
                <w:color w:val="000000"/>
                <w:lang w:val="sr-Cyrl-RS"/>
              </w:rPr>
              <w:t>при пријему из оправке</w:t>
            </w:r>
          </w:p>
        </w:tc>
        <w:tc>
          <w:tcPr>
            <w:tcW w:w="1559" w:type="dxa"/>
            <w:tcBorders>
              <w:left w:val="nil"/>
              <w:right w:val="nil"/>
            </w:tcBorders>
            <w:shd w:val="clear" w:color="auto" w:fill="auto"/>
          </w:tcPr>
          <w:p w:rsidR="00431834" w:rsidRPr="00C85A36" w:rsidRDefault="00431834" w:rsidP="00C01314">
            <w:pPr>
              <w:spacing w:before="0"/>
              <w:jc w:val="left"/>
              <w:rPr>
                <w:rFonts w:cs="Arial"/>
                <w:lang w:val="sr-Cyrl-RS"/>
              </w:rPr>
            </w:pPr>
          </w:p>
        </w:tc>
        <w:tc>
          <w:tcPr>
            <w:tcW w:w="992" w:type="dxa"/>
            <w:tcBorders>
              <w:left w:val="nil"/>
              <w:right w:val="nil"/>
            </w:tcBorders>
            <w:shd w:val="clear" w:color="auto" w:fill="auto"/>
          </w:tcPr>
          <w:p w:rsidR="00431834" w:rsidRPr="00C85A36" w:rsidRDefault="00431834" w:rsidP="00C01314">
            <w:pPr>
              <w:spacing w:before="0"/>
              <w:jc w:val="center"/>
              <w:rPr>
                <w:rFonts w:cs="Arial"/>
                <w:lang w:val="sr-Cyrl-RS"/>
              </w:rPr>
            </w:pPr>
          </w:p>
        </w:tc>
        <w:tc>
          <w:tcPr>
            <w:tcW w:w="992" w:type="dxa"/>
            <w:tcBorders>
              <w:left w:val="nil"/>
              <w:right w:val="nil"/>
            </w:tcBorders>
            <w:shd w:val="clear" w:color="auto" w:fill="auto"/>
          </w:tcPr>
          <w:p w:rsidR="00431834" w:rsidRPr="003B491F" w:rsidRDefault="00431834" w:rsidP="00C01314">
            <w:pPr>
              <w:spacing w:before="0"/>
              <w:jc w:val="center"/>
              <w:rPr>
                <w:rFonts w:cs="Arial"/>
                <w:lang w:val="ru-RU"/>
              </w:rPr>
            </w:pPr>
          </w:p>
        </w:tc>
        <w:tc>
          <w:tcPr>
            <w:tcW w:w="1134" w:type="dxa"/>
            <w:tcBorders>
              <w:left w:val="nil"/>
            </w:tcBorders>
          </w:tcPr>
          <w:p w:rsidR="00431834" w:rsidRPr="00C85A36" w:rsidRDefault="00431834" w:rsidP="00C01314">
            <w:pPr>
              <w:spacing w:before="0"/>
              <w:jc w:val="center"/>
              <w:rPr>
                <w:rFonts w:cs="Arial"/>
                <w:lang w:val="sr-Cyrl-RS"/>
              </w:rPr>
            </w:pPr>
          </w:p>
        </w:tc>
      </w:tr>
    </w:tbl>
    <w:p w:rsidR="00431834" w:rsidRPr="00431834" w:rsidRDefault="00431834" w:rsidP="003759D1">
      <w:pPr>
        <w:spacing w:before="0"/>
        <w:rPr>
          <w:lang w:val="ru-RU" w:eastAsia="ar-SA"/>
        </w:rPr>
      </w:pPr>
    </w:p>
    <w:p w:rsidR="00D840FD" w:rsidRPr="00D840FD" w:rsidRDefault="00F2606A" w:rsidP="003759D1">
      <w:pPr>
        <w:spacing w:before="0"/>
        <w:rPr>
          <w:lang w:val="sr-Latn-RS" w:eastAsia="ar-SA"/>
        </w:rPr>
      </w:pPr>
      <w:r>
        <w:rPr>
          <w:lang w:val="sr-Cyrl-RS" w:eastAsia="ar-SA"/>
        </w:rPr>
        <w:t xml:space="preserve">5.2 </w:t>
      </w:r>
      <w:r w:rsidR="003759D1" w:rsidRPr="003759D1">
        <w:rPr>
          <w:lang w:val="sr-Latn-RS" w:eastAsia="ar-SA"/>
        </w:rPr>
        <w:t>Moтoр</w:t>
      </w:r>
      <w:r w:rsidR="00D840FD" w:rsidRPr="00D840FD">
        <w:rPr>
          <w:lang w:val="sr-Latn-RS" w:eastAsia="ar-SA"/>
        </w:rPr>
        <w:t xml:space="preserve"> 5kW:</w:t>
      </w:r>
      <w:r>
        <w:rPr>
          <w:lang w:val="sr-Cyrl-RS" w:eastAsia="ar-SA"/>
        </w:rPr>
        <w:t xml:space="preserve"> </w:t>
      </w:r>
      <w:r w:rsidR="00D840FD" w:rsidRPr="00D840FD">
        <w:rPr>
          <w:lang w:val="sr-Latn-RS" w:eastAsia="ar-SA"/>
        </w:rPr>
        <w:t>P=5kW</w:t>
      </w:r>
      <w:r>
        <w:rPr>
          <w:lang w:val="sr-Cyrl-RS" w:eastAsia="ar-SA"/>
        </w:rPr>
        <w:t xml:space="preserve">, </w:t>
      </w:r>
      <w:r w:rsidR="00D840FD" w:rsidRPr="00D840FD">
        <w:rPr>
          <w:lang w:val="sr-Latn-RS" w:eastAsia="ar-SA"/>
        </w:rPr>
        <w:t>I=9.2A</w:t>
      </w:r>
      <w:r>
        <w:rPr>
          <w:lang w:val="sr-Cyrl-RS" w:eastAsia="ar-SA"/>
        </w:rPr>
        <w:t xml:space="preserve">, </w:t>
      </w:r>
      <w:r w:rsidR="00D840FD" w:rsidRPr="00D840FD">
        <w:rPr>
          <w:lang w:val="sr-Latn-RS" w:eastAsia="ar-SA"/>
        </w:rPr>
        <w:t>U=1200V</w:t>
      </w:r>
      <w:r>
        <w:rPr>
          <w:lang w:val="sr-Cyrl-RS" w:eastAsia="ar-SA"/>
        </w:rPr>
        <w:t xml:space="preserve">, </w:t>
      </w:r>
      <w:r w:rsidR="00D840FD" w:rsidRPr="00D840FD">
        <w:rPr>
          <w:lang w:val="sr-Latn-RS" w:eastAsia="ar-SA"/>
        </w:rPr>
        <w:t>v=2400 o/min</w:t>
      </w:r>
    </w:p>
    <w:p w:rsidR="00D840FD" w:rsidRDefault="003759D1" w:rsidP="003759D1">
      <w:pPr>
        <w:spacing w:before="0"/>
        <w:rPr>
          <w:lang w:val="sr-Cyrl-RS" w:eastAsia="ar-SA"/>
        </w:rPr>
      </w:pPr>
      <w:r>
        <w:rPr>
          <w:lang w:val="sr-Latn-RS" w:eastAsia="ar-SA"/>
        </w:rPr>
        <w:t>Ч</w:t>
      </w:r>
      <w:r w:rsidR="00D840FD" w:rsidRPr="00D840FD">
        <w:rPr>
          <w:lang w:val="sr-Latn-RS" w:eastAsia="ar-SA"/>
        </w:rPr>
        <w:t>e</w:t>
      </w:r>
      <w:r>
        <w:rPr>
          <w:lang w:val="sr-Latn-RS" w:eastAsia="ar-SA"/>
        </w:rPr>
        <w:t>тв</w:t>
      </w:r>
      <w:r w:rsidR="00D840FD" w:rsidRPr="00D840FD">
        <w:rPr>
          <w:lang w:val="sr-Latn-RS" w:eastAsia="ar-SA"/>
        </w:rPr>
        <w:t>o</w:t>
      </w:r>
      <w:r>
        <w:rPr>
          <w:lang w:val="sr-Latn-RS" w:eastAsia="ar-SA"/>
        </w:rPr>
        <w:t>р</w:t>
      </w:r>
      <w:r w:rsidR="00D840FD" w:rsidRPr="00D840FD">
        <w:rPr>
          <w:lang w:val="sr-Latn-RS" w:eastAsia="ar-SA"/>
        </w:rPr>
        <w:t>o</w:t>
      </w:r>
      <w:r>
        <w:rPr>
          <w:lang w:val="sr-Latn-RS" w:eastAsia="ar-SA"/>
        </w:rPr>
        <w:t>п</w:t>
      </w:r>
      <w:r w:rsidR="00D840FD" w:rsidRPr="00D840FD">
        <w:rPr>
          <w:lang w:val="sr-Latn-RS" w:eastAsia="ar-SA"/>
        </w:rPr>
        <w:t>o</w:t>
      </w:r>
      <w:r>
        <w:rPr>
          <w:lang w:val="sr-Latn-RS" w:eastAsia="ar-SA"/>
        </w:rPr>
        <w:t>лни</w:t>
      </w:r>
      <w:r w:rsidR="00D840FD" w:rsidRPr="00D840FD">
        <w:rPr>
          <w:lang w:val="sr-Latn-RS" w:eastAsia="ar-SA"/>
        </w:rPr>
        <w:t xml:space="preserve"> </w:t>
      </w:r>
      <w:r>
        <w:rPr>
          <w:lang w:val="sr-Latn-RS" w:eastAsia="ar-SA"/>
        </w:rPr>
        <w:t>с</w:t>
      </w:r>
      <w:r w:rsidR="00D840FD" w:rsidRPr="00D840FD">
        <w:rPr>
          <w:lang w:val="sr-Latn-RS" w:eastAsia="ar-SA"/>
        </w:rPr>
        <w:t xml:space="preserve">a </w:t>
      </w:r>
      <w:r>
        <w:rPr>
          <w:lang w:val="sr-Latn-RS" w:eastAsia="ar-SA"/>
        </w:rPr>
        <w:t>п</w:t>
      </w:r>
      <w:r w:rsidR="00D840FD" w:rsidRPr="00D840FD">
        <w:rPr>
          <w:lang w:val="sr-Latn-RS" w:eastAsia="ar-SA"/>
        </w:rPr>
        <w:t>o</w:t>
      </w:r>
      <w:r>
        <w:rPr>
          <w:lang w:val="sr-Latn-RS" w:eastAsia="ar-SA"/>
        </w:rPr>
        <w:t>м</w:t>
      </w:r>
      <w:r w:rsidR="00D840FD" w:rsidRPr="00D840FD">
        <w:rPr>
          <w:lang w:val="sr-Latn-RS" w:eastAsia="ar-SA"/>
        </w:rPr>
        <w:t>o</w:t>
      </w:r>
      <w:r>
        <w:rPr>
          <w:lang w:val="sr-Latn-RS" w:eastAsia="ar-SA"/>
        </w:rPr>
        <w:t>ћним</w:t>
      </w:r>
      <w:r w:rsidR="00D840FD" w:rsidRPr="00D840FD">
        <w:rPr>
          <w:lang w:val="sr-Latn-RS" w:eastAsia="ar-SA"/>
        </w:rPr>
        <w:t xml:space="preserve"> </w:t>
      </w:r>
      <w:r>
        <w:rPr>
          <w:lang w:val="sr-Latn-RS" w:eastAsia="ar-SA"/>
        </w:rPr>
        <w:t>п</w:t>
      </w:r>
      <w:r w:rsidR="00D840FD" w:rsidRPr="00D840FD">
        <w:rPr>
          <w:lang w:val="sr-Latn-RS" w:eastAsia="ar-SA"/>
        </w:rPr>
        <w:t>o</w:t>
      </w:r>
      <w:r>
        <w:rPr>
          <w:lang w:val="sr-Latn-RS" w:eastAsia="ar-SA"/>
        </w:rPr>
        <w:t>л</w:t>
      </w:r>
      <w:r w:rsidR="00D840FD" w:rsidRPr="00D840FD">
        <w:rPr>
          <w:lang w:val="sr-Latn-RS" w:eastAsia="ar-SA"/>
        </w:rPr>
        <w:t>o</w:t>
      </w:r>
      <w:r>
        <w:rPr>
          <w:lang w:val="sr-Latn-RS" w:eastAsia="ar-SA"/>
        </w:rPr>
        <w:t>вим</w:t>
      </w:r>
      <w:r w:rsidR="00D840FD" w:rsidRPr="00D840FD">
        <w:rPr>
          <w:lang w:val="sr-Latn-RS" w:eastAsia="ar-SA"/>
        </w:rPr>
        <w:t xml:space="preserve">a </w:t>
      </w:r>
      <w:r>
        <w:rPr>
          <w:lang w:val="sr-Latn-RS" w:eastAsia="ar-SA"/>
        </w:rPr>
        <w:t>з</w:t>
      </w:r>
      <w:r w:rsidR="00D840FD" w:rsidRPr="00D840FD">
        <w:rPr>
          <w:lang w:val="sr-Latn-RS" w:eastAsia="ar-SA"/>
        </w:rPr>
        <w:t>a je</w:t>
      </w:r>
      <w:r>
        <w:rPr>
          <w:lang w:val="sr-Latn-RS" w:eastAsia="ar-SA"/>
        </w:rPr>
        <w:t>дн</w:t>
      </w:r>
      <w:r w:rsidR="00D840FD" w:rsidRPr="00D840FD">
        <w:rPr>
          <w:lang w:val="sr-Latn-RS" w:eastAsia="ar-SA"/>
        </w:rPr>
        <w:t>o</w:t>
      </w:r>
      <w:r>
        <w:rPr>
          <w:lang w:val="sr-Latn-RS" w:eastAsia="ar-SA"/>
        </w:rPr>
        <w:t>см</w:t>
      </w:r>
      <w:r w:rsidR="00D840FD" w:rsidRPr="00D840FD">
        <w:rPr>
          <w:lang w:val="sr-Latn-RS" w:eastAsia="ar-SA"/>
        </w:rPr>
        <w:t>e</w:t>
      </w:r>
      <w:r>
        <w:rPr>
          <w:lang w:val="sr-Latn-RS" w:eastAsia="ar-SA"/>
        </w:rPr>
        <w:t>рну</w:t>
      </w:r>
      <w:r w:rsidR="00D840FD" w:rsidRPr="00D840FD">
        <w:rPr>
          <w:lang w:val="sr-Latn-RS" w:eastAsia="ar-SA"/>
        </w:rPr>
        <w:t xml:space="preserve"> </w:t>
      </w:r>
      <w:r>
        <w:rPr>
          <w:lang w:val="sr-Latn-RS" w:eastAsia="ar-SA"/>
        </w:rPr>
        <w:t>стру</w:t>
      </w:r>
      <w:r w:rsidR="00D840FD" w:rsidRPr="00D840FD">
        <w:rPr>
          <w:lang w:val="sr-Latn-RS" w:eastAsia="ar-SA"/>
        </w:rPr>
        <w:t>j</w:t>
      </w:r>
      <w:r>
        <w:rPr>
          <w:lang w:val="sr-Latn-RS" w:eastAsia="ar-SA"/>
        </w:rPr>
        <w:t>у</w:t>
      </w:r>
      <w:r w:rsidR="00D840FD" w:rsidRPr="00D840FD">
        <w:rPr>
          <w:lang w:val="sr-Latn-RS" w:eastAsia="ar-SA"/>
        </w:rPr>
        <w:t xml:space="preserve"> </w:t>
      </w:r>
      <w:r>
        <w:rPr>
          <w:lang w:val="sr-Latn-RS" w:eastAsia="ar-SA"/>
        </w:rPr>
        <w:t>и</w:t>
      </w:r>
      <w:r w:rsidR="00D840FD" w:rsidRPr="00D840FD">
        <w:rPr>
          <w:lang w:val="sr-Latn-RS" w:eastAsia="ar-SA"/>
        </w:rPr>
        <w:t xml:space="preserve"> </w:t>
      </w:r>
      <w:r>
        <w:rPr>
          <w:lang w:val="sr-Latn-RS" w:eastAsia="ar-SA"/>
        </w:rPr>
        <w:t>с</w:t>
      </w:r>
      <w:r w:rsidR="00D840FD" w:rsidRPr="00D840FD">
        <w:rPr>
          <w:lang w:val="sr-Latn-RS" w:eastAsia="ar-SA"/>
        </w:rPr>
        <w:t>e</w:t>
      </w:r>
      <w:r>
        <w:rPr>
          <w:lang w:val="sr-Latn-RS" w:eastAsia="ar-SA"/>
        </w:rPr>
        <w:t>ри</w:t>
      </w:r>
      <w:r w:rsidR="00D840FD" w:rsidRPr="00D840FD">
        <w:rPr>
          <w:lang w:val="sr-Latn-RS" w:eastAsia="ar-SA"/>
        </w:rPr>
        <w:t>j</w:t>
      </w:r>
      <w:r>
        <w:rPr>
          <w:lang w:val="sr-Latn-RS" w:eastAsia="ar-SA"/>
        </w:rPr>
        <w:t>ск</w:t>
      </w:r>
      <w:r w:rsidR="00D840FD" w:rsidRPr="00D840FD">
        <w:rPr>
          <w:lang w:val="sr-Latn-RS" w:eastAsia="ar-SA"/>
        </w:rPr>
        <w:t>o</w:t>
      </w:r>
      <w:r>
        <w:rPr>
          <w:lang w:val="sr-Latn-RS" w:eastAsia="ar-SA"/>
        </w:rPr>
        <w:t>м</w:t>
      </w:r>
      <w:r w:rsidR="00D840FD" w:rsidRPr="00D840FD">
        <w:rPr>
          <w:lang w:val="sr-Latn-RS" w:eastAsia="ar-SA"/>
        </w:rPr>
        <w:t xml:space="preserve"> </w:t>
      </w:r>
      <w:r>
        <w:rPr>
          <w:lang w:val="sr-Latn-RS" w:eastAsia="ar-SA"/>
        </w:rPr>
        <w:t>п</w:t>
      </w:r>
      <w:r w:rsidR="00D840FD" w:rsidRPr="00D840FD">
        <w:rPr>
          <w:lang w:val="sr-Latn-RS" w:eastAsia="ar-SA"/>
        </w:rPr>
        <w:t>o</w:t>
      </w:r>
      <w:r>
        <w:rPr>
          <w:lang w:val="sr-Latn-RS" w:eastAsia="ar-SA"/>
        </w:rPr>
        <w:t>буд</w:t>
      </w:r>
      <w:r w:rsidR="00D840FD" w:rsidRPr="00D840FD">
        <w:rPr>
          <w:lang w:val="sr-Latn-RS" w:eastAsia="ar-SA"/>
        </w:rPr>
        <w:t>o</w:t>
      </w:r>
      <w:r>
        <w:rPr>
          <w:lang w:val="sr-Latn-RS" w:eastAsia="ar-SA"/>
        </w:rPr>
        <w:t>м.</w:t>
      </w:r>
    </w:p>
    <w:p w:rsidR="00495B46" w:rsidRPr="00495B46" w:rsidRDefault="00495B46" w:rsidP="003759D1">
      <w:pPr>
        <w:spacing w:before="0"/>
        <w:rPr>
          <w:lang w:val="sr-Cyrl-RS"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559"/>
        <w:gridCol w:w="992"/>
        <w:gridCol w:w="992"/>
        <w:gridCol w:w="1134"/>
      </w:tblGrid>
      <w:tr w:rsidR="008309A4" w:rsidRPr="00C85A36" w:rsidTr="00C01314">
        <w:tc>
          <w:tcPr>
            <w:tcW w:w="5671" w:type="dxa"/>
            <w:shd w:val="clear" w:color="auto" w:fill="auto"/>
            <w:vAlign w:val="center"/>
          </w:tcPr>
          <w:p w:rsidR="008309A4" w:rsidRPr="00C9502D" w:rsidRDefault="008309A4" w:rsidP="00C01314">
            <w:pPr>
              <w:spacing w:before="0"/>
              <w:jc w:val="center"/>
              <w:rPr>
                <w:rFonts w:cs="Arial"/>
                <w:b/>
                <w:bCs/>
                <w:iCs/>
                <w:lang w:val="sr-Cyrl-CS"/>
              </w:rPr>
            </w:pPr>
            <w:r w:rsidRPr="00C9502D">
              <w:rPr>
                <w:rFonts w:cs="Arial"/>
                <w:b/>
                <w:bCs/>
                <w:iCs/>
                <w:lang w:val="ru-RU"/>
              </w:rPr>
              <w:t xml:space="preserve">Спецификација </w:t>
            </w:r>
            <w:r w:rsidRPr="00C9502D">
              <w:rPr>
                <w:rFonts w:cs="Arial"/>
                <w:b/>
                <w:bCs/>
                <w:iCs/>
                <w:lang w:val="sr-Cyrl-CS"/>
              </w:rPr>
              <w:t xml:space="preserve">услуга за </w:t>
            </w:r>
            <w:r w:rsidRPr="00C9502D">
              <w:rPr>
                <w:rFonts w:cs="Arial"/>
                <w:b/>
                <w:bCs/>
                <w:iCs/>
                <w:lang w:val="sr-Cyrl-RS"/>
              </w:rPr>
              <w:t>мотор вeнтилaтoрa</w:t>
            </w:r>
            <w:r w:rsidRPr="00C9502D">
              <w:rPr>
                <w:rFonts w:cs="Arial"/>
                <w:b/>
                <w:bCs/>
                <w:iCs/>
                <w:lang w:val="ru-RU"/>
              </w:rPr>
              <w:t xml:space="preserve"> </w:t>
            </w:r>
            <w:r w:rsidRPr="00C9502D">
              <w:rPr>
                <w:rFonts w:cs="Arial"/>
                <w:b/>
                <w:bCs/>
                <w:iCs/>
                <w:lang w:val="sr-Latn-RS"/>
              </w:rPr>
              <w:t>5kW</w:t>
            </w:r>
          </w:p>
        </w:tc>
        <w:tc>
          <w:tcPr>
            <w:tcW w:w="1559" w:type="dxa"/>
            <w:shd w:val="clear" w:color="auto" w:fill="auto"/>
          </w:tcPr>
          <w:p w:rsidR="008309A4" w:rsidRPr="00C85A36" w:rsidRDefault="008309A4" w:rsidP="00C01314">
            <w:pPr>
              <w:spacing w:before="0"/>
              <w:jc w:val="center"/>
              <w:rPr>
                <w:rFonts w:cs="Arial"/>
                <w:lang w:val="sr-Cyrl-RS"/>
              </w:rPr>
            </w:pPr>
            <w:r w:rsidRPr="003B491F">
              <w:rPr>
                <w:rFonts w:cs="Arial"/>
                <w:b/>
                <w:bCs/>
                <w:iCs/>
                <w:lang w:val="sr-Cyrl-CS"/>
              </w:rPr>
              <w:t>време извршења услуга</w:t>
            </w:r>
          </w:p>
        </w:tc>
        <w:tc>
          <w:tcPr>
            <w:tcW w:w="992" w:type="dxa"/>
            <w:shd w:val="clear" w:color="auto" w:fill="auto"/>
          </w:tcPr>
          <w:p w:rsidR="008309A4" w:rsidRPr="003B491F" w:rsidRDefault="008309A4"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201</w:t>
            </w:r>
            <w:r>
              <w:rPr>
                <w:rFonts w:cs="Arial"/>
                <w:lang w:val="sr-Latn-RS"/>
              </w:rPr>
              <w:t>8</w:t>
            </w:r>
            <w:r>
              <w:rPr>
                <w:rFonts w:cs="Arial"/>
                <w:lang w:val="sr-Cyrl-RS"/>
              </w:rPr>
              <w:t xml:space="preserve"> г.</w:t>
            </w:r>
          </w:p>
          <w:p w:rsidR="008309A4" w:rsidRPr="00C85A36" w:rsidRDefault="008309A4" w:rsidP="00C01314">
            <w:pPr>
              <w:spacing w:before="0"/>
              <w:jc w:val="center"/>
              <w:rPr>
                <w:rFonts w:cs="Arial"/>
                <w:lang w:val="sr-Cyrl-RS"/>
              </w:rPr>
            </w:pPr>
          </w:p>
        </w:tc>
        <w:tc>
          <w:tcPr>
            <w:tcW w:w="992" w:type="dxa"/>
            <w:shd w:val="clear" w:color="auto" w:fill="auto"/>
          </w:tcPr>
          <w:p w:rsidR="008309A4" w:rsidRPr="003B491F" w:rsidRDefault="008309A4"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w:t>
            </w:r>
            <w:r>
              <w:rPr>
                <w:rFonts w:cs="Arial"/>
                <w:lang w:val="sr-Latn-RS"/>
              </w:rPr>
              <w:t>19</w:t>
            </w:r>
            <w:r>
              <w:rPr>
                <w:rFonts w:cs="Arial"/>
                <w:lang w:val="sr-Cyrl-RS"/>
              </w:rPr>
              <w:t xml:space="preserve"> г.</w:t>
            </w:r>
          </w:p>
          <w:p w:rsidR="008309A4" w:rsidRPr="00C85A36" w:rsidRDefault="008309A4" w:rsidP="00C01314">
            <w:pPr>
              <w:spacing w:before="0"/>
              <w:jc w:val="center"/>
              <w:rPr>
                <w:rFonts w:cs="Arial"/>
                <w:lang w:val="sr-Cyrl-RS"/>
              </w:rPr>
            </w:pPr>
          </w:p>
        </w:tc>
        <w:tc>
          <w:tcPr>
            <w:tcW w:w="1134" w:type="dxa"/>
          </w:tcPr>
          <w:p w:rsidR="008309A4" w:rsidRPr="003B491F" w:rsidRDefault="008309A4" w:rsidP="00C01314">
            <w:pPr>
              <w:spacing w:before="0"/>
              <w:jc w:val="center"/>
              <w:rPr>
                <w:rFonts w:cs="Arial"/>
                <w:lang w:val="sr-Cyrl-RS"/>
              </w:rPr>
            </w:pPr>
            <w:r w:rsidRPr="00C85A36">
              <w:rPr>
                <w:rFonts w:cs="Arial"/>
                <w:lang w:val="sr-Cyrl-RS"/>
              </w:rPr>
              <w:t>Ком</w:t>
            </w:r>
            <w:r>
              <w:rPr>
                <w:rFonts w:cs="Arial"/>
                <w:lang w:val="sr-Latn-RS"/>
              </w:rPr>
              <w:t xml:space="preserve"> </w:t>
            </w:r>
            <w:r w:rsidRPr="00C85A36">
              <w:rPr>
                <w:rFonts w:cs="Arial"/>
                <w:lang w:val="sr-Latn-RS"/>
              </w:rPr>
              <w:t>202</w:t>
            </w:r>
            <w:r>
              <w:rPr>
                <w:rFonts w:cs="Arial"/>
                <w:lang w:val="sr-Latn-RS"/>
              </w:rPr>
              <w:t xml:space="preserve">0 </w:t>
            </w:r>
            <w:r>
              <w:rPr>
                <w:rFonts w:cs="Arial"/>
                <w:lang w:val="sr-Cyrl-RS"/>
              </w:rPr>
              <w:t>г.</w:t>
            </w:r>
          </w:p>
          <w:p w:rsidR="008309A4" w:rsidRPr="00C85A36" w:rsidRDefault="008309A4" w:rsidP="00C01314">
            <w:pPr>
              <w:spacing w:before="0"/>
              <w:jc w:val="center"/>
              <w:rPr>
                <w:rFonts w:cs="Arial"/>
                <w:lang w:val="sr-Cyrl-RS"/>
              </w:rPr>
            </w:pP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Расклапање, склапање,прање,чешћење, сушење мотора и преизоловање</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2</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2</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Прање,чишћење,поправка спојева колектор-намотај, са преизоловањем(импрегнацијом) ротора и балансирање</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2</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2</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Прање,чишћење,поправка спојева колектор-намотај, са преизоловањем(импрегнацијом) ротора,са заменом бандажа ,           и балансирањем</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2</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2</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Премотавање ротора са импрегнацијом, обрадом колектора и балансирањем</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30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2</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2</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 xml:space="preserve">Прање, чишћење,сушење и преизоловање статора без вађења полова са поправком кабловских веза </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2</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2</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Преизоловање  главних и помоћних половаа са демонтажом и монтажом на статор</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2</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2</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Премотавање главног пола статора са импрегнацијом, демонтажом и монтажом на статор</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20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4</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4</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sr-Latn-RS"/>
              </w:rPr>
            </w:pPr>
            <w:r w:rsidRPr="00C9502D">
              <w:rPr>
                <w:rFonts w:cs="Arial"/>
                <w:color w:val="000000"/>
              </w:rPr>
              <w:t>Расклапање</w:t>
            </w:r>
            <w:r w:rsidRPr="00C9502D">
              <w:rPr>
                <w:rFonts w:cs="Arial"/>
                <w:color w:val="000000"/>
                <w:lang w:val="sr-Latn-RS"/>
              </w:rPr>
              <w:t xml:space="preserve">, </w:t>
            </w:r>
            <w:r w:rsidRPr="00C9502D">
              <w:rPr>
                <w:rFonts w:cs="Arial"/>
                <w:color w:val="000000"/>
              </w:rPr>
              <w:t>склапање</w:t>
            </w:r>
            <w:r w:rsidRPr="00C9502D">
              <w:rPr>
                <w:rFonts w:cs="Arial"/>
                <w:color w:val="000000"/>
                <w:lang w:val="sr-Latn-RS"/>
              </w:rPr>
              <w:t>,</w:t>
            </w:r>
            <w:r w:rsidRPr="00C9502D">
              <w:rPr>
                <w:rFonts w:cs="Arial"/>
                <w:color w:val="000000"/>
              </w:rPr>
              <w:t>прање</w:t>
            </w:r>
            <w:r w:rsidRPr="00C9502D">
              <w:rPr>
                <w:rFonts w:cs="Arial"/>
                <w:color w:val="000000"/>
                <w:lang w:val="sr-Latn-RS"/>
              </w:rPr>
              <w:t>,</w:t>
            </w:r>
            <w:r w:rsidRPr="00C9502D">
              <w:rPr>
                <w:rFonts w:cs="Arial"/>
                <w:color w:val="000000"/>
              </w:rPr>
              <w:t>чешћење</w:t>
            </w:r>
            <w:r w:rsidRPr="00C9502D">
              <w:rPr>
                <w:rFonts w:cs="Arial"/>
                <w:color w:val="000000"/>
                <w:lang w:val="sr-Latn-RS"/>
              </w:rPr>
              <w:t xml:space="preserve"> </w:t>
            </w:r>
            <w:r w:rsidRPr="00C9502D">
              <w:rPr>
                <w:rFonts w:cs="Arial"/>
                <w:color w:val="000000"/>
              </w:rPr>
              <w:t>и</w:t>
            </w:r>
            <w:r w:rsidRPr="00C9502D">
              <w:rPr>
                <w:rFonts w:cs="Arial"/>
                <w:color w:val="000000"/>
                <w:lang w:val="sr-Latn-RS"/>
              </w:rPr>
              <w:t xml:space="preserve"> </w:t>
            </w:r>
            <w:r w:rsidRPr="00C9502D">
              <w:rPr>
                <w:rFonts w:cs="Arial"/>
                <w:color w:val="000000"/>
              </w:rPr>
              <w:t>сушење</w:t>
            </w:r>
            <w:r w:rsidRPr="00C9502D">
              <w:rPr>
                <w:rFonts w:cs="Arial"/>
                <w:color w:val="000000"/>
                <w:lang w:val="sr-Latn-RS"/>
              </w:rPr>
              <w:t xml:space="preserve"> </w:t>
            </w:r>
            <w:r w:rsidRPr="00C9502D">
              <w:rPr>
                <w:rFonts w:cs="Arial"/>
                <w:color w:val="000000"/>
              </w:rPr>
              <w:t>мотора</w:t>
            </w:r>
            <w:r w:rsidRPr="00C9502D">
              <w:rPr>
                <w:rFonts w:cs="Arial"/>
                <w:color w:val="000000"/>
                <w:lang w:val="sr-Latn-RS"/>
              </w:rPr>
              <w:t xml:space="preserve">, </w:t>
            </w:r>
            <w:r w:rsidRPr="00C9502D">
              <w:rPr>
                <w:rFonts w:cs="Arial"/>
                <w:color w:val="000000"/>
              </w:rPr>
              <w:t>фарбање</w:t>
            </w:r>
            <w:r w:rsidRPr="00C9502D">
              <w:rPr>
                <w:rFonts w:cs="Arial"/>
                <w:color w:val="000000"/>
                <w:lang w:val="sr-Latn-RS"/>
              </w:rPr>
              <w:t>,</w:t>
            </w:r>
            <w:r w:rsidRPr="00C9502D">
              <w:rPr>
                <w:rFonts w:cs="Arial"/>
                <w:color w:val="000000"/>
              </w:rPr>
              <w:t>преизоловање</w:t>
            </w:r>
            <w:r w:rsidRPr="00C9502D">
              <w:rPr>
                <w:rFonts w:cs="Arial"/>
                <w:color w:val="000000"/>
                <w:lang w:val="sr-Latn-RS"/>
              </w:rPr>
              <w:t xml:space="preserve"> (</w:t>
            </w:r>
            <w:r w:rsidRPr="00C9502D">
              <w:rPr>
                <w:rFonts w:cs="Arial"/>
                <w:color w:val="000000"/>
              </w:rPr>
              <w:t>импрегнација</w:t>
            </w:r>
            <w:r w:rsidRPr="00C9502D">
              <w:rPr>
                <w:rFonts w:cs="Arial"/>
                <w:color w:val="000000"/>
                <w:lang w:val="sr-Latn-RS"/>
              </w:rPr>
              <w:t xml:space="preserve">) </w:t>
            </w:r>
            <w:r w:rsidRPr="00C9502D">
              <w:rPr>
                <w:rFonts w:cs="Arial"/>
                <w:color w:val="000000"/>
              </w:rPr>
              <w:t>са</w:t>
            </w:r>
            <w:r w:rsidRPr="00C9502D">
              <w:rPr>
                <w:rFonts w:cs="Arial"/>
                <w:color w:val="000000"/>
                <w:lang w:val="sr-Latn-RS"/>
              </w:rPr>
              <w:t xml:space="preserve"> </w:t>
            </w:r>
            <w:r w:rsidRPr="00C9502D">
              <w:rPr>
                <w:rFonts w:cs="Arial"/>
                <w:color w:val="000000"/>
              </w:rPr>
              <w:t>заменом</w:t>
            </w:r>
            <w:r w:rsidRPr="00C9502D">
              <w:rPr>
                <w:rFonts w:cs="Arial"/>
                <w:color w:val="000000"/>
                <w:lang w:val="sr-Latn-RS"/>
              </w:rPr>
              <w:t xml:space="preserve"> </w:t>
            </w:r>
            <w:r w:rsidRPr="00C9502D">
              <w:rPr>
                <w:rFonts w:cs="Arial"/>
                <w:color w:val="000000"/>
              </w:rPr>
              <w:t>лежајева</w:t>
            </w:r>
            <w:r w:rsidRPr="00C9502D">
              <w:rPr>
                <w:rFonts w:cs="Arial"/>
                <w:color w:val="000000"/>
                <w:lang w:val="sr-Latn-RS"/>
              </w:rPr>
              <w:t>(NU/NJ 310MC3) .</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2</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2</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Премотавање помоћних половаа са импрегнацијом, демонтажом и монтажом на статор</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15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4</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4</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Чишћење,прање,преглед и штеловање притиска на четкице,евентуална замена изолатора носача четкица и замена кабловских веза</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4</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4</w:t>
            </w:r>
          </w:p>
        </w:tc>
      </w:tr>
      <w:tr w:rsidR="008309A4" w:rsidRPr="00973143" w:rsidTr="00C01314">
        <w:tc>
          <w:tcPr>
            <w:tcW w:w="5671" w:type="dxa"/>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Замена носача четкица,четкица (четкице испоручује Наручилац) и кабловских веза</w:t>
            </w:r>
          </w:p>
        </w:tc>
        <w:tc>
          <w:tcPr>
            <w:tcW w:w="1559"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5 дана</w:t>
            </w:r>
          </w:p>
        </w:tc>
        <w:tc>
          <w:tcPr>
            <w:tcW w:w="992" w:type="dxa"/>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4</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4</w:t>
            </w:r>
          </w:p>
        </w:tc>
      </w:tr>
      <w:tr w:rsidR="008309A4" w:rsidRPr="00973143" w:rsidTr="00C01314">
        <w:tc>
          <w:tcPr>
            <w:tcW w:w="5671" w:type="dxa"/>
            <w:tcBorders>
              <w:bottom w:val="single" w:sz="4" w:space="0" w:color="auto"/>
            </w:tcBorders>
            <w:shd w:val="clear" w:color="auto" w:fill="auto"/>
            <w:vAlign w:val="center"/>
          </w:tcPr>
          <w:p w:rsidR="008309A4" w:rsidRPr="00C9502D" w:rsidRDefault="008309A4" w:rsidP="00C01314">
            <w:pPr>
              <w:spacing w:before="0"/>
              <w:jc w:val="center"/>
              <w:rPr>
                <w:rFonts w:cs="Arial"/>
                <w:color w:val="000000"/>
                <w:lang w:val="ru-RU"/>
              </w:rPr>
            </w:pPr>
            <w:r w:rsidRPr="00C9502D">
              <w:rPr>
                <w:rFonts w:cs="Arial"/>
                <w:color w:val="000000"/>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1559" w:type="dxa"/>
            <w:tcBorders>
              <w:bottom w:val="single" w:sz="4" w:space="0" w:color="auto"/>
            </w:tcBorders>
            <w:shd w:val="clear" w:color="auto" w:fill="auto"/>
            <w:vAlign w:val="center"/>
          </w:tcPr>
          <w:p w:rsidR="008309A4" w:rsidRPr="000F1949" w:rsidRDefault="000F1949" w:rsidP="000F1949">
            <w:pPr>
              <w:spacing w:before="0"/>
              <w:jc w:val="center"/>
              <w:rPr>
                <w:rFonts w:cs="Arial"/>
                <w:color w:val="000000"/>
                <w:lang w:val="sr-Cyrl-RS"/>
              </w:rPr>
            </w:pPr>
            <w:r>
              <w:rPr>
                <w:rFonts w:cs="Arial"/>
                <w:color w:val="000000"/>
                <w:lang w:val="sr-Cyrl-RS"/>
              </w:rPr>
              <w:t xml:space="preserve">5 </w:t>
            </w:r>
            <w:r w:rsidR="008309A4" w:rsidRPr="002C7232">
              <w:rPr>
                <w:rFonts w:cs="Arial"/>
                <w:color w:val="000000"/>
              </w:rPr>
              <w:t xml:space="preserve"> дана</w:t>
            </w:r>
          </w:p>
        </w:tc>
        <w:tc>
          <w:tcPr>
            <w:tcW w:w="992" w:type="dxa"/>
            <w:tcBorders>
              <w:bottom w:val="single" w:sz="4" w:space="0" w:color="auto"/>
            </w:tcBorders>
            <w:shd w:val="clear" w:color="auto" w:fill="auto"/>
            <w:vAlign w:val="center"/>
          </w:tcPr>
          <w:p w:rsidR="008309A4" w:rsidRPr="002C7232" w:rsidRDefault="008309A4" w:rsidP="00C01314">
            <w:pPr>
              <w:spacing w:before="0"/>
              <w:jc w:val="center"/>
              <w:rPr>
                <w:rFonts w:cs="Arial"/>
                <w:color w:val="000000"/>
              </w:rPr>
            </w:pPr>
            <w:r w:rsidRPr="002C7232">
              <w:rPr>
                <w:rFonts w:cs="Arial"/>
                <w:color w:val="000000"/>
              </w:rPr>
              <w:t>2</w:t>
            </w:r>
          </w:p>
        </w:tc>
        <w:tc>
          <w:tcPr>
            <w:tcW w:w="992" w:type="dxa"/>
            <w:tcBorders>
              <w:bottom w:val="single" w:sz="4" w:space="0" w:color="auto"/>
            </w:tcBorders>
            <w:shd w:val="clear" w:color="auto" w:fill="auto"/>
            <w:vAlign w:val="center"/>
          </w:tcPr>
          <w:p w:rsidR="008309A4" w:rsidRPr="00973143" w:rsidRDefault="008309A4" w:rsidP="00C01314">
            <w:pPr>
              <w:spacing w:before="0"/>
              <w:jc w:val="center"/>
              <w:rPr>
                <w:rFonts w:cs="Arial"/>
                <w:color w:val="000000"/>
              </w:rPr>
            </w:pPr>
            <w:r w:rsidRPr="00973143">
              <w:rPr>
                <w:rFonts w:cs="Arial"/>
                <w:color w:val="000000"/>
              </w:rPr>
              <w:t>2</w:t>
            </w:r>
          </w:p>
        </w:tc>
        <w:tc>
          <w:tcPr>
            <w:tcW w:w="1134" w:type="dxa"/>
            <w:vAlign w:val="center"/>
          </w:tcPr>
          <w:p w:rsidR="008309A4" w:rsidRPr="00973143" w:rsidRDefault="008309A4" w:rsidP="00C01314">
            <w:pPr>
              <w:spacing w:before="0"/>
              <w:jc w:val="center"/>
              <w:rPr>
                <w:rFonts w:cs="Arial"/>
                <w:color w:val="000000"/>
              </w:rPr>
            </w:pPr>
            <w:r w:rsidRPr="00973143">
              <w:rPr>
                <w:rFonts w:cs="Arial"/>
                <w:color w:val="000000"/>
              </w:rPr>
              <w:t>2</w:t>
            </w:r>
          </w:p>
        </w:tc>
      </w:tr>
      <w:tr w:rsidR="008309A4" w:rsidRPr="00B92D2A" w:rsidTr="00C01314">
        <w:tc>
          <w:tcPr>
            <w:tcW w:w="5671" w:type="dxa"/>
            <w:tcBorders>
              <w:right w:val="nil"/>
            </w:tcBorders>
            <w:shd w:val="clear" w:color="auto" w:fill="auto"/>
          </w:tcPr>
          <w:p w:rsidR="008309A4" w:rsidRPr="00D0612B" w:rsidRDefault="008309A4" w:rsidP="00C01314">
            <w:pPr>
              <w:spacing w:before="0"/>
              <w:jc w:val="left"/>
              <w:rPr>
                <w:rFonts w:cs="Arial"/>
                <w:color w:val="000000"/>
                <w:lang w:val="sr-Latn-RS"/>
              </w:rPr>
            </w:pPr>
            <w:r w:rsidRPr="00D0612B">
              <w:rPr>
                <w:rFonts w:cs="Arial"/>
                <w:color w:val="000000"/>
                <w:lang w:val="ru-RU"/>
              </w:rPr>
              <w:t xml:space="preserve">Дефектажа потребних услуга врши се у присуству наручиоца и констатује записнички  </w:t>
            </w:r>
          </w:p>
          <w:p w:rsidR="008309A4" w:rsidRPr="00C85A36" w:rsidRDefault="008309A4" w:rsidP="00C01314">
            <w:pPr>
              <w:spacing w:before="0"/>
              <w:jc w:val="left"/>
              <w:rPr>
                <w:rFonts w:cs="Arial"/>
                <w:lang w:val="sr-Cyrl-RS"/>
              </w:rPr>
            </w:pPr>
            <w:r w:rsidRPr="00D0612B">
              <w:rPr>
                <w:rFonts w:cs="Arial"/>
                <w:color w:val="000000"/>
                <w:lang w:val="sr-Latn-RS"/>
              </w:rPr>
              <w:t xml:space="preserve">Доставити мерне листе фаза испитивања  </w:t>
            </w:r>
            <w:r w:rsidRPr="00D0612B">
              <w:rPr>
                <w:rFonts w:cs="Arial"/>
                <w:color w:val="000000"/>
                <w:lang w:val="sr-Cyrl-RS"/>
              </w:rPr>
              <w:t>при пријему из оправке</w:t>
            </w:r>
          </w:p>
        </w:tc>
        <w:tc>
          <w:tcPr>
            <w:tcW w:w="1559" w:type="dxa"/>
            <w:tcBorders>
              <w:left w:val="nil"/>
              <w:right w:val="nil"/>
            </w:tcBorders>
            <w:shd w:val="clear" w:color="auto" w:fill="auto"/>
          </w:tcPr>
          <w:p w:rsidR="008309A4" w:rsidRPr="00C85A36" w:rsidRDefault="008309A4" w:rsidP="00C01314">
            <w:pPr>
              <w:spacing w:before="0"/>
              <w:jc w:val="left"/>
              <w:rPr>
                <w:rFonts w:cs="Arial"/>
                <w:lang w:val="sr-Cyrl-RS"/>
              </w:rPr>
            </w:pPr>
          </w:p>
        </w:tc>
        <w:tc>
          <w:tcPr>
            <w:tcW w:w="992" w:type="dxa"/>
            <w:tcBorders>
              <w:left w:val="nil"/>
              <w:right w:val="nil"/>
            </w:tcBorders>
            <w:shd w:val="clear" w:color="auto" w:fill="auto"/>
          </w:tcPr>
          <w:p w:rsidR="008309A4" w:rsidRPr="00C85A36" w:rsidRDefault="008309A4" w:rsidP="00C01314">
            <w:pPr>
              <w:spacing w:before="0"/>
              <w:jc w:val="center"/>
              <w:rPr>
                <w:rFonts w:cs="Arial"/>
                <w:lang w:val="sr-Cyrl-RS"/>
              </w:rPr>
            </w:pPr>
          </w:p>
        </w:tc>
        <w:tc>
          <w:tcPr>
            <w:tcW w:w="992" w:type="dxa"/>
            <w:tcBorders>
              <w:left w:val="nil"/>
              <w:right w:val="nil"/>
            </w:tcBorders>
            <w:shd w:val="clear" w:color="auto" w:fill="auto"/>
          </w:tcPr>
          <w:p w:rsidR="008309A4" w:rsidRPr="003B491F" w:rsidRDefault="008309A4" w:rsidP="00C01314">
            <w:pPr>
              <w:spacing w:before="0"/>
              <w:jc w:val="center"/>
              <w:rPr>
                <w:rFonts w:cs="Arial"/>
                <w:lang w:val="ru-RU"/>
              </w:rPr>
            </w:pPr>
          </w:p>
        </w:tc>
        <w:tc>
          <w:tcPr>
            <w:tcW w:w="1134" w:type="dxa"/>
            <w:tcBorders>
              <w:left w:val="nil"/>
            </w:tcBorders>
          </w:tcPr>
          <w:p w:rsidR="008309A4" w:rsidRPr="00C85A36" w:rsidRDefault="008309A4" w:rsidP="00C01314">
            <w:pPr>
              <w:spacing w:before="0"/>
              <w:jc w:val="center"/>
              <w:rPr>
                <w:rFonts w:cs="Arial"/>
                <w:lang w:val="sr-Cyrl-RS"/>
              </w:rPr>
            </w:pPr>
          </w:p>
        </w:tc>
      </w:tr>
    </w:tbl>
    <w:p w:rsidR="008309A4" w:rsidRPr="008309A4" w:rsidRDefault="008309A4" w:rsidP="003759D1">
      <w:pPr>
        <w:spacing w:before="0"/>
        <w:rPr>
          <w:lang w:val="sr-Cyrl-RS" w:eastAsia="ar-SA"/>
        </w:rPr>
      </w:pPr>
    </w:p>
    <w:p w:rsidR="00D840FD" w:rsidRPr="00F2606A" w:rsidRDefault="00F2606A" w:rsidP="003759D1">
      <w:pPr>
        <w:spacing w:before="0"/>
        <w:rPr>
          <w:lang w:val="sr-Cyrl-RS" w:eastAsia="ar-SA"/>
        </w:rPr>
      </w:pPr>
      <w:r>
        <w:rPr>
          <w:lang w:val="sr-Cyrl-RS" w:eastAsia="ar-SA"/>
        </w:rPr>
        <w:t xml:space="preserve">5.3 </w:t>
      </w:r>
      <w:r w:rsidR="003759D1" w:rsidRPr="003759D1">
        <w:rPr>
          <w:lang w:val="sr-Latn-RS" w:eastAsia="ar-SA"/>
        </w:rPr>
        <w:t>Moтoр</w:t>
      </w:r>
      <w:r w:rsidR="00D840FD" w:rsidRPr="00D840FD">
        <w:rPr>
          <w:lang w:val="sr-Latn-RS" w:eastAsia="ar-SA"/>
        </w:rPr>
        <w:t xml:space="preserve"> 17kW</w:t>
      </w:r>
      <w:r>
        <w:rPr>
          <w:lang w:val="sr-Cyrl-RS" w:eastAsia="ar-SA"/>
        </w:rPr>
        <w:t xml:space="preserve">: </w:t>
      </w:r>
      <w:r w:rsidR="00D840FD" w:rsidRPr="00D840FD">
        <w:rPr>
          <w:lang w:val="sr-Latn-RS" w:eastAsia="ar-SA"/>
        </w:rPr>
        <w:t>P=17kW</w:t>
      </w:r>
      <w:r>
        <w:rPr>
          <w:lang w:val="sr-Cyrl-RS" w:eastAsia="ar-SA"/>
        </w:rPr>
        <w:t xml:space="preserve">, , </w:t>
      </w:r>
      <w:r w:rsidR="00D840FD" w:rsidRPr="00D840FD">
        <w:rPr>
          <w:lang w:val="sr-Latn-RS" w:eastAsia="ar-SA"/>
        </w:rPr>
        <w:t>I=93A</w:t>
      </w:r>
      <w:r>
        <w:rPr>
          <w:lang w:val="sr-Cyrl-RS" w:eastAsia="ar-SA"/>
        </w:rPr>
        <w:t xml:space="preserve">, </w:t>
      </w:r>
      <w:r w:rsidR="00D840FD" w:rsidRPr="00D840FD">
        <w:rPr>
          <w:lang w:val="sr-Latn-RS" w:eastAsia="ar-SA"/>
        </w:rPr>
        <w:t>U=220V</w:t>
      </w:r>
      <w:r>
        <w:rPr>
          <w:lang w:val="sr-Cyrl-RS" w:eastAsia="ar-SA"/>
        </w:rPr>
        <w:t xml:space="preserve">, </w:t>
      </w:r>
      <w:r w:rsidR="00D840FD" w:rsidRPr="00D840FD">
        <w:rPr>
          <w:lang w:val="sr-Latn-RS" w:eastAsia="ar-SA"/>
        </w:rPr>
        <w:t>v=2800 o/min</w:t>
      </w:r>
    </w:p>
    <w:p w:rsidR="00D840FD" w:rsidRDefault="003759D1" w:rsidP="003759D1">
      <w:pPr>
        <w:spacing w:before="0"/>
        <w:rPr>
          <w:lang w:val="sr-Cyrl-RS" w:eastAsia="ar-SA"/>
        </w:rPr>
      </w:pPr>
      <w:r>
        <w:rPr>
          <w:lang w:val="sr-Latn-RS" w:eastAsia="ar-SA"/>
        </w:rPr>
        <w:t>Ч</w:t>
      </w:r>
      <w:r w:rsidR="00D840FD" w:rsidRPr="00D840FD">
        <w:rPr>
          <w:lang w:val="sr-Latn-RS" w:eastAsia="ar-SA"/>
        </w:rPr>
        <w:t>e</w:t>
      </w:r>
      <w:r>
        <w:rPr>
          <w:lang w:val="sr-Latn-RS" w:eastAsia="ar-SA"/>
        </w:rPr>
        <w:t>тв</w:t>
      </w:r>
      <w:r w:rsidR="00D840FD" w:rsidRPr="00D840FD">
        <w:rPr>
          <w:lang w:val="sr-Latn-RS" w:eastAsia="ar-SA"/>
        </w:rPr>
        <w:t>o</w:t>
      </w:r>
      <w:r>
        <w:rPr>
          <w:lang w:val="sr-Latn-RS" w:eastAsia="ar-SA"/>
        </w:rPr>
        <w:t>р</w:t>
      </w:r>
      <w:r w:rsidR="00D840FD" w:rsidRPr="00D840FD">
        <w:rPr>
          <w:lang w:val="sr-Latn-RS" w:eastAsia="ar-SA"/>
        </w:rPr>
        <w:t>o</w:t>
      </w:r>
      <w:r>
        <w:rPr>
          <w:lang w:val="sr-Latn-RS" w:eastAsia="ar-SA"/>
        </w:rPr>
        <w:t>п</w:t>
      </w:r>
      <w:r w:rsidR="00D840FD" w:rsidRPr="00D840FD">
        <w:rPr>
          <w:lang w:val="sr-Latn-RS" w:eastAsia="ar-SA"/>
        </w:rPr>
        <w:t>o</w:t>
      </w:r>
      <w:r>
        <w:rPr>
          <w:lang w:val="sr-Latn-RS" w:eastAsia="ar-SA"/>
        </w:rPr>
        <w:t>лни</w:t>
      </w:r>
      <w:r w:rsidR="00D840FD" w:rsidRPr="00D840FD">
        <w:rPr>
          <w:lang w:val="sr-Latn-RS" w:eastAsia="ar-SA"/>
        </w:rPr>
        <w:t xml:space="preserve"> </w:t>
      </w:r>
      <w:r>
        <w:rPr>
          <w:lang w:val="sr-Latn-RS" w:eastAsia="ar-SA"/>
        </w:rPr>
        <w:t>с</w:t>
      </w:r>
      <w:r w:rsidR="00D840FD" w:rsidRPr="00D840FD">
        <w:rPr>
          <w:lang w:val="sr-Latn-RS" w:eastAsia="ar-SA"/>
        </w:rPr>
        <w:t xml:space="preserve">a </w:t>
      </w:r>
      <w:r>
        <w:rPr>
          <w:lang w:val="sr-Latn-RS" w:eastAsia="ar-SA"/>
        </w:rPr>
        <w:t>п</w:t>
      </w:r>
      <w:r w:rsidR="00D840FD" w:rsidRPr="00D840FD">
        <w:rPr>
          <w:lang w:val="sr-Latn-RS" w:eastAsia="ar-SA"/>
        </w:rPr>
        <w:t>o</w:t>
      </w:r>
      <w:r>
        <w:rPr>
          <w:lang w:val="sr-Latn-RS" w:eastAsia="ar-SA"/>
        </w:rPr>
        <w:t>м</w:t>
      </w:r>
      <w:r w:rsidR="00D840FD" w:rsidRPr="00D840FD">
        <w:rPr>
          <w:lang w:val="sr-Latn-RS" w:eastAsia="ar-SA"/>
        </w:rPr>
        <w:t>o</w:t>
      </w:r>
      <w:r>
        <w:rPr>
          <w:lang w:val="sr-Latn-RS" w:eastAsia="ar-SA"/>
        </w:rPr>
        <w:t>ћним</w:t>
      </w:r>
      <w:r w:rsidR="00D840FD" w:rsidRPr="00D840FD">
        <w:rPr>
          <w:lang w:val="sr-Latn-RS" w:eastAsia="ar-SA"/>
        </w:rPr>
        <w:t xml:space="preserve"> </w:t>
      </w:r>
      <w:r>
        <w:rPr>
          <w:lang w:val="sr-Latn-RS" w:eastAsia="ar-SA"/>
        </w:rPr>
        <w:t>п</w:t>
      </w:r>
      <w:r w:rsidR="00D840FD" w:rsidRPr="00D840FD">
        <w:rPr>
          <w:lang w:val="sr-Latn-RS" w:eastAsia="ar-SA"/>
        </w:rPr>
        <w:t>o</w:t>
      </w:r>
      <w:r>
        <w:rPr>
          <w:lang w:val="sr-Latn-RS" w:eastAsia="ar-SA"/>
        </w:rPr>
        <w:t>л</w:t>
      </w:r>
      <w:r w:rsidR="00D840FD" w:rsidRPr="00D840FD">
        <w:rPr>
          <w:lang w:val="sr-Latn-RS" w:eastAsia="ar-SA"/>
        </w:rPr>
        <w:t>o</w:t>
      </w:r>
      <w:r>
        <w:rPr>
          <w:lang w:val="sr-Latn-RS" w:eastAsia="ar-SA"/>
        </w:rPr>
        <w:t>вим</w:t>
      </w:r>
      <w:r w:rsidR="00D840FD" w:rsidRPr="00D840FD">
        <w:rPr>
          <w:lang w:val="sr-Latn-RS" w:eastAsia="ar-SA"/>
        </w:rPr>
        <w:t xml:space="preserve">a </w:t>
      </w:r>
      <w:r>
        <w:rPr>
          <w:lang w:val="sr-Latn-RS" w:eastAsia="ar-SA"/>
        </w:rPr>
        <w:t>з</w:t>
      </w:r>
      <w:r w:rsidR="00D840FD" w:rsidRPr="00D840FD">
        <w:rPr>
          <w:lang w:val="sr-Latn-RS" w:eastAsia="ar-SA"/>
        </w:rPr>
        <w:t>a je</w:t>
      </w:r>
      <w:r>
        <w:rPr>
          <w:lang w:val="sr-Latn-RS" w:eastAsia="ar-SA"/>
        </w:rPr>
        <w:t>дн</w:t>
      </w:r>
      <w:r w:rsidR="00D840FD" w:rsidRPr="00D840FD">
        <w:rPr>
          <w:lang w:val="sr-Latn-RS" w:eastAsia="ar-SA"/>
        </w:rPr>
        <w:t>o</w:t>
      </w:r>
      <w:r>
        <w:rPr>
          <w:lang w:val="sr-Latn-RS" w:eastAsia="ar-SA"/>
        </w:rPr>
        <w:t>см</w:t>
      </w:r>
      <w:r w:rsidR="00D840FD" w:rsidRPr="00D840FD">
        <w:rPr>
          <w:lang w:val="sr-Latn-RS" w:eastAsia="ar-SA"/>
        </w:rPr>
        <w:t>e</w:t>
      </w:r>
      <w:r>
        <w:rPr>
          <w:lang w:val="sr-Latn-RS" w:eastAsia="ar-SA"/>
        </w:rPr>
        <w:t>рну</w:t>
      </w:r>
      <w:r w:rsidR="00D840FD" w:rsidRPr="00D840FD">
        <w:rPr>
          <w:lang w:val="sr-Latn-RS" w:eastAsia="ar-SA"/>
        </w:rPr>
        <w:t xml:space="preserve"> </w:t>
      </w:r>
      <w:r>
        <w:rPr>
          <w:lang w:val="sr-Latn-RS" w:eastAsia="ar-SA"/>
        </w:rPr>
        <w:t>стру</w:t>
      </w:r>
      <w:r w:rsidR="00D840FD" w:rsidRPr="00D840FD">
        <w:rPr>
          <w:lang w:val="sr-Latn-RS" w:eastAsia="ar-SA"/>
        </w:rPr>
        <w:t>j</w:t>
      </w:r>
      <w:r>
        <w:rPr>
          <w:lang w:val="sr-Latn-RS" w:eastAsia="ar-SA"/>
        </w:rPr>
        <w:t>у</w:t>
      </w:r>
      <w:r w:rsidR="00D840FD" w:rsidRPr="00D840FD">
        <w:rPr>
          <w:lang w:val="sr-Latn-RS" w:eastAsia="ar-SA"/>
        </w:rPr>
        <w:t xml:space="preserve"> </w:t>
      </w:r>
      <w:r>
        <w:rPr>
          <w:lang w:val="sr-Latn-RS" w:eastAsia="ar-SA"/>
        </w:rPr>
        <w:t>и</w:t>
      </w:r>
      <w:r w:rsidR="00D840FD" w:rsidRPr="00D840FD">
        <w:rPr>
          <w:lang w:val="sr-Latn-RS" w:eastAsia="ar-SA"/>
        </w:rPr>
        <w:t xml:space="preserve"> </w:t>
      </w:r>
      <w:r>
        <w:rPr>
          <w:lang w:val="sr-Latn-RS" w:eastAsia="ar-SA"/>
        </w:rPr>
        <w:t>с</w:t>
      </w:r>
      <w:r w:rsidR="00D840FD" w:rsidRPr="00D840FD">
        <w:rPr>
          <w:lang w:val="sr-Latn-RS" w:eastAsia="ar-SA"/>
        </w:rPr>
        <w:t>e</w:t>
      </w:r>
      <w:r>
        <w:rPr>
          <w:lang w:val="sr-Latn-RS" w:eastAsia="ar-SA"/>
        </w:rPr>
        <w:t>ри</w:t>
      </w:r>
      <w:r w:rsidR="00D840FD" w:rsidRPr="00D840FD">
        <w:rPr>
          <w:lang w:val="sr-Latn-RS" w:eastAsia="ar-SA"/>
        </w:rPr>
        <w:t>j</w:t>
      </w:r>
      <w:r>
        <w:rPr>
          <w:lang w:val="sr-Latn-RS" w:eastAsia="ar-SA"/>
        </w:rPr>
        <w:t>ск</w:t>
      </w:r>
      <w:r w:rsidR="00D840FD" w:rsidRPr="00D840FD">
        <w:rPr>
          <w:lang w:val="sr-Latn-RS" w:eastAsia="ar-SA"/>
        </w:rPr>
        <w:t>o</w:t>
      </w:r>
      <w:r>
        <w:rPr>
          <w:lang w:val="sr-Latn-RS" w:eastAsia="ar-SA"/>
        </w:rPr>
        <w:t>м</w:t>
      </w:r>
      <w:r w:rsidR="00D840FD" w:rsidRPr="00D840FD">
        <w:rPr>
          <w:lang w:val="sr-Latn-RS" w:eastAsia="ar-SA"/>
        </w:rPr>
        <w:t xml:space="preserve"> </w:t>
      </w:r>
      <w:r>
        <w:rPr>
          <w:lang w:val="sr-Latn-RS" w:eastAsia="ar-SA"/>
        </w:rPr>
        <w:t>п</w:t>
      </w:r>
      <w:r w:rsidR="00D840FD" w:rsidRPr="00D840FD">
        <w:rPr>
          <w:lang w:val="sr-Latn-RS" w:eastAsia="ar-SA"/>
        </w:rPr>
        <w:t>o</w:t>
      </w:r>
      <w:r>
        <w:rPr>
          <w:lang w:val="sr-Latn-RS" w:eastAsia="ar-SA"/>
        </w:rPr>
        <w:t>буд</w:t>
      </w:r>
      <w:r w:rsidR="00D840FD" w:rsidRPr="00D840FD">
        <w:rPr>
          <w:lang w:val="sr-Latn-RS" w:eastAsia="ar-SA"/>
        </w:rPr>
        <w:t>o</w:t>
      </w:r>
      <w:r>
        <w:rPr>
          <w:lang w:val="sr-Latn-RS" w:eastAsia="ar-SA"/>
        </w:rPr>
        <w:t>м</w:t>
      </w:r>
      <w:r w:rsidR="00D840FD" w:rsidRPr="00D840FD">
        <w:rPr>
          <w:lang w:val="sr-Latn-RS" w:eastAsia="ar-SA"/>
        </w:rPr>
        <w:t>.</w:t>
      </w:r>
    </w:p>
    <w:p w:rsidR="00495B46" w:rsidRPr="00495B46" w:rsidRDefault="00495B46" w:rsidP="003759D1">
      <w:pPr>
        <w:spacing w:before="0"/>
        <w:rPr>
          <w:lang w:val="sr-Cyrl-RS"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559"/>
        <w:gridCol w:w="992"/>
        <w:gridCol w:w="992"/>
        <w:gridCol w:w="1134"/>
      </w:tblGrid>
      <w:tr w:rsidR="00A41F4D" w:rsidRPr="00C85A36" w:rsidTr="00C01314">
        <w:tc>
          <w:tcPr>
            <w:tcW w:w="5671" w:type="dxa"/>
            <w:shd w:val="clear" w:color="auto" w:fill="auto"/>
            <w:vAlign w:val="center"/>
          </w:tcPr>
          <w:p w:rsidR="00A41F4D" w:rsidRPr="007D59CE" w:rsidRDefault="00A41F4D" w:rsidP="00C01314">
            <w:pPr>
              <w:spacing w:before="0"/>
              <w:jc w:val="center"/>
              <w:rPr>
                <w:rFonts w:cs="Arial"/>
                <w:b/>
                <w:bCs/>
                <w:iCs/>
                <w:lang w:val="sr-Cyrl-CS"/>
              </w:rPr>
            </w:pPr>
            <w:r w:rsidRPr="007D59CE">
              <w:rPr>
                <w:rFonts w:cs="Arial"/>
                <w:b/>
                <w:bCs/>
                <w:iCs/>
                <w:lang w:val="ru-RU"/>
              </w:rPr>
              <w:t xml:space="preserve">Спецификација </w:t>
            </w:r>
            <w:r w:rsidRPr="007D59CE">
              <w:rPr>
                <w:rFonts w:cs="Arial"/>
                <w:b/>
                <w:bCs/>
                <w:iCs/>
                <w:lang w:val="sr-Cyrl-CS"/>
              </w:rPr>
              <w:t xml:space="preserve">услуга за </w:t>
            </w:r>
            <w:r w:rsidRPr="007D59CE">
              <w:rPr>
                <w:rFonts w:cs="Arial"/>
                <w:b/>
                <w:bCs/>
                <w:iCs/>
                <w:lang w:val="sr-Cyrl-RS"/>
              </w:rPr>
              <w:t>мотор вeнтилaтoрa</w:t>
            </w:r>
            <w:r w:rsidRPr="007D59CE">
              <w:rPr>
                <w:rFonts w:cs="Arial"/>
                <w:b/>
                <w:bCs/>
                <w:iCs/>
                <w:lang w:val="ru-RU"/>
              </w:rPr>
              <w:t xml:space="preserve"> </w:t>
            </w:r>
            <w:r w:rsidRPr="007D59CE">
              <w:rPr>
                <w:rFonts w:cs="Arial"/>
                <w:b/>
                <w:bCs/>
                <w:iCs/>
                <w:lang w:val="sr-Cyrl-RS"/>
              </w:rPr>
              <w:t>17</w:t>
            </w:r>
            <w:r w:rsidRPr="007D59CE">
              <w:rPr>
                <w:rFonts w:cs="Arial"/>
                <w:b/>
                <w:bCs/>
                <w:iCs/>
                <w:lang w:val="sr-Latn-RS"/>
              </w:rPr>
              <w:t>kW</w:t>
            </w:r>
          </w:p>
        </w:tc>
        <w:tc>
          <w:tcPr>
            <w:tcW w:w="1559" w:type="dxa"/>
            <w:shd w:val="clear" w:color="auto" w:fill="auto"/>
          </w:tcPr>
          <w:p w:rsidR="00A41F4D" w:rsidRPr="00C85A36" w:rsidRDefault="00A41F4D" w:rsidP="00C01314">
            <w:pPr>
              <w:spacing w:before="0"/>
              <w:jc w:val="center"/>
              <w:rPr>
                <w:rFonts w:cs="Arial"/>
                <w:lang w:val="sr-Cyrl-RS"/>
              </w:rPr>
            </w:pPr>
            <w:r w:rsidRPr="003B491F">
              <w:rPr>
                <w:rFonts w:cs="Arial"/>
                <w:b/>
                <w:bCs/>
                <w:iCs/>
                <w:lang w:val="sr-Cyrl-CS"/>
              </w:rPr>
              <w:t xml:space="preserve">време извршења </w:t>
            </w:r>
            <w:r w:rsidRPr="003B491F">
              <w:rPr>
                <w:rFonts w:cs="Arial"/>
                <w:b/>
                <w:bCs/>
                <w:iCs/>
                <w:lang w:val="sr-Cyrl-CS"/>
              </w:rPr>
              <w:lastRenderedPageBreak/>
              <w:t>услуга</w:t>
            </w:r>
          </w:p>
        </w:tc>
        <w:tc>
          <w:tcPr>
            <w:tcW w:w="992" w:type="dxa"/>
            <w:shd w:val="clear" w:color="auto" w:fill="auto"/>
          </w:tcPr>
          <w:p w:rsidR="00A41F4D" w:rsidRPr="003B491F" w:rsidRDefault="00A41F4D" w:rsidP="00C01314">
            <w:pPr>
              <w:spacing w:before="0"/>
              <w:jc w:val="center"/>
              <w:rPr>
                <w:rFonts w:cs="Arial"/>
                <w:lang w:val="sr-Cyrl-RS"/>
              </w:rPr>
            </w:pPr>
            <w:r w:rsidRPr="00C85A36">
              <w:rPr>
                <w:rFonts w:cs="Arial"/>
                <w:lang w:val="sr-Cyrl-RS"/>
              </w:rPr>
              <w:lastRenderedPageBreak/>
              <w:t>Ком</w:t>
            </w:r>
            <w:r>
              <w:rPr>
                <w:rFonts w:cs="Arial"/>
                <w:lang w:val="sr-Latn-RS"/>
              </w:rPr>
              <w:t xml:space="preserve"> </w:t>
            </w:r>
            <w:r w:rsidRPr="00C85A36">
              <w:rPr>
                <w:rFonts w:cs="Arial"/>
                <w:lang w:val="sr-Latn-RS"/>
              </w:rPr>
              <w:t>201</w:t>
            </w:r>
            <w:r>
              <w:rPr>
                <w:rFonts w:cs="Arial"/>
                <w:lang w:val="sr-Latn-RS"/>
              </w:rPr>
              <w:t>8</w:t>
            </w:r>
            <w:r>
              <w:rPr>
                <w:rFonts w:cs="Arial"/>
                <w:lang w:val="sr-Cyrl-RS"/>
              </w:rPr>
              <w:t xml:space="preserve"> г.</w:t>
            </w:r>
          </w:p>
          <w:p w:rsidR="00A41F4D" w:rsidRPr="00C85A36" w:rsidRDefault="00A41F4D" w:rsidP="00C01314">
            <w:pPr>
              <w:spacing w:before="0"/>
              <w:jc w:val="center"/>
              <w:rPr>
                <w:rFonts w:cs="Arial"/>
                <w:lang w:val="sr-Cyrl-RS"/>
              </w:rPr>
            </w:pPr>
          </w:p>
        </w:tc>
        <w:tc>
          <w:tcPr>
            <w:tcW w:w="992" w:type="dxa"/>
            <w:shd w:val="clear" w:color="auto" w:fill="auto"/>
          </w:tcPr>
          <w:p w:rsidR="00A41F4D" w:rsidRPr="003B491F" w:rsidRDefault="00A41F4D" w:rsidP="00C01314">
            <w:pPr>
              <w:spacing w:before="0"/>
              <w:jc w:val="center"/>
              <w:rPr>
                <w:rFonts w:cs="Arial"/>
                <w:lang w:val="sr-Cyrl-RS"/>
              </w:rPr>
            </w:pPr>
            <w:r w:rsidRPr="00C85A36">
              <w:rPr>
                <w:rFonts w:cs="Arial"/>
                <w:lang w:val="sr-Cyrl-RS"/>
              </w:rPr>
              <w:lastRenderedPageBreak/>
              <w:t>Ком</w:t>
            </w:r>
            <w:r>
              <w:rPr>
                <w:rFonts w:cs="Arial"/>
                <w:lang w:val="sr-Latn-RS"/>
              </w:rPr>
              <w:t xml:space="preserve"> </w:t>
            </w:r>
            <w:r w:rsidRPr="00C85A36">
              <w:rPr>
                <w:rFonts w:cs="Arial"/>
                <w:lang w:val="sr-Latn-RS"/>
              </w:rPr>
              <w:t>20</w:t>
            </w:r>
            <w:r>
              <w:rPr>
                <w:rFonts w:cs="Arial"/>
                <w:lang w:val="sr-Latn-RS"/>
              </w:rPr>
              <w:t>19</w:t>
            </w:r>
            <w:r>
              <w:rPr>
                <w:rFonts w:cs="Arial"/>
                <w:lang w:val="sr-Cyrl-RS"/>
              </w:rPr>
              <w:t xml:space="preserve"> г.</w:t>
            </w:r>
          </w:p>
          <w:p w:rsidR="00A41F4D" w:rsidRPr="00C85A36" w:rsidRDefault="00A41F4D" w:rsidP="00C01314">
            <w:pPr>
              <w:spacing w:before="0"/>
              <w:jc w:val="center"/>
              <w:rPr>
                <w:rFonts w:cs="Arial"/>
                <w:lang w:val="sr-Cyrl-RS"/>
              </w:rPr>
            </w:pPr>
          </w:p>
        </w:tc>
        <w:tc>
          <w:tcPr>
            <w:tcW w:w="1134" w:type="dxa"/>
          </w:tcPr>
          <w:p w:rsidR="00A41F4D" w:rsidRPr="003B491F" w:rsidRDefault="00A41F4D" w:rsidP="00C01314">
            <w:pPr>
              <w:spacing w:before="0"/>
              <w:jc w:val="center"/>
              <w:rPr>
                <w:rFonts w:cs="Arial"/>
                <w:lang w:val="sr-Cyrl-RS"/>
              </w:rPr>
            </w:pPr>
            <w:r w:rsidRPr="00C85A36">
              <w:rPr>
                <w:rFonts w:cs="Arial"/>
                <w:lang w:val="sr-Cyrl-RS"/>
              </w:rPr>
              <w:lastRenderedPageBreak/>
              <w:t>Ком</w:t>
            </w:r>
            <w:r>
              <w:rPr>
                <w:rFonts w:cs="Arial"/>
                <w:lang w:val="sr-Latn-RS"/>
              </w:rPr>
              <w:t xml:space="preserve"> </w:t>
            </w:r>
            <w:r w:rsidRPr="00C85A36">
              <w:rPr>
                <w:rFonts w:cs="Arial"/>
                <w:lang w:val="sr-Latn-RS"/>
              </w:rPr>
              <w:t>202</w:t>
            </w:r>
            <w:r>
              <w:rPr>
                <w:rFonts w:cs="Arial"/>
                <w:lang w:val="sr-Latn-RS"/>
              </w:rPr>
              <w:t xml:space="preserve">0 </w:t>
            </w:r>
            <w:r>
              <w:rPr>
                <w:rFonts w:cs="Arial"/>
                <w:lang w:val="sr-Cyrl-RS"/>
              </w:rPr>
              <w:t>г.</w:t>
            </w:r>
          </w:p>
          <w:p w:rsidR="00A41F4D" w:rsidRPr="00C85A36" w:rsidRDefault="00A41F4D" w:rsidP="00C01314">
            <w:pPr>
              <w:spacing w:before="0"/>
              <w:jc w:val="center"/>
              <w:rPr>
                <w:rFonts w:cs="Arial"/>
                <w:lang w:val="sr-Cyrl-RS"/>
              </w:rPr>
            </w:pPr>
          </w:p>
        </w:tc>
      </w:tr>
      <w:tr w:rsidR="00A41F4D" w:rsidRPr="00C85A36"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lastRenderedPageBreak/>
              <w:t>Расклапање, склапање,прање,чешћење, сушење мотора и преизоловање</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5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2</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2</w:t>
            </w:r>
          </w:p>
        </w:tc>
      </w:tr>
      <w:tr w:rsidR="00A41F4D" w:rsidRPr="00C85A36"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Прање,чишћење,поправка спојева колектор-намотај, са преизоловањем(импрегнацијом) ротора и балансирање</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20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2</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2</w:t>
            </w:r>
          </w:p>
        </w:tc>
      </w:tr>
      <w:tr w:rsidR="00A41F4D" w:rsidRPr="00C85A36"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Прање,чишћење,поправка спојева колектор-намотај, са преизоловањем(импрегнацијом) ротора,са заменом бандажа ,           и балансирањем</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20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2</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2</w:t>
            </w:r>
          </w:p>
        </w:tc>
      </w:tr>
      <w:tr w:rsidR="00A41F4D" w:rsidRPr="00C85A36"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Премотавање ротора са импрегнацијом, обрадом колектора и балансирањем</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30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2</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2</w:t>
            </w:r>
          </w:p>
        </w:tc>
      </w:tr>
      <w:tr w:rsidR="00A41F4D" w:rsidRPr="00C85A36"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 xml:space="preserve">Прање, чишћење,сушење и преизоловање статора без вађења полова са поправком кабловских веза </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5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2</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2</w:t>
            </w:r>
          </w:p>
        </w:tc>
      </w:tr>
      <w:tr w:rsidR="00A41F4D" w:rsidRPr="00C85A36"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Преизоловање  главних и помоћних половаа са демонтажом и монтажом на статор</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15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2</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2</w:t>
            </w:r>
          </w:p>
        </w:tc>
      </w:tr>
      <w:tr w:rsidR="00A41F4D" w:rsidRPr="00C85A36"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Премотавање главног пола статора са импрегнацијом, демонтажом и монтажом на статор</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20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4</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4</w:t>
            </w:r>
          </w:p>
        </w:tc>
      </w:tr>
      <w:tr w:rsidR="00A41F4D" w:rsidRPr="00C85A36" w:rsidTr="00842E0C">
        <w:tc>
          <w:tcPr>
            <w:tcW w:w="5671" w:type="dxa"/>
            <w:shd w:val="clear" w:color="auto" w:fill="auto"/>
            <w:vAlign w:val="center"/>
          </w:tcPr>
          <w:p w:rsidR="00A41F4D" w:rsidRPr="007D59CE" w:rsidRDefault="00A41F4D" w:rsidP="00C01314">
            <w:pPr>
              <w:spacing w:before="0"/>
              <w:jc w:val="center"/>
              <w:rPr>
                <w:rFonts w:cs="Arial"/>
                <w:color w:val="000000"/>
                <w:lang w:val="sr-Latn-RS"/>
              </w:rPr>
            </w:pPr>
            <w:r w:rsidRPr="007D59CE">
              <w:rPr>
                <w:rFonts w:cs="Arial"/>
                <w:color w:val="000000"/>
              </w:rPr>
              <w:t>Расклапање</w:t>
            </w:r>
            <w:r w:rsidRPr="007D59CE">
              <w:rPr>
                <w:rFonts w:cs="Arial"/>
                <w:color w:val="000000"/>
                <w:lang w:val="sr-Latn-RS"/>
              </w:rPr>
              <w:t xml:space="preserve">, </w:t>
            </w:r>
            <w:r w:rsidRPr="007D59CE">
              <w:rPr>
                <w:rFonts w:cs="Arial"/>
                <w:color w:val="000000"/>
              </w:rPr>
              <w:t>склапање</w:t>
            </w:r>
            <w:r w:rsidRPr="007D59CE">
              <w:rPr>
                <w:rFonts w:cs="Arial"/>
                <w:color w:val="000000"/>
                <w:lang w:val="sr-Latn-RS"/>
              </w:rPr>
              <w:t>,</w:t>
            </w:r>
            <w:r w:rsidRPr="007D59CE">
              <w:rPr>
                <w:rFonts w:cs="Arial"/>
                <w:color w:val="000000"/>
              </w:rPr>
              <w:t>прање</w:t>
            </w:r>
            <w:r w:rsidRPr="007D59CE">
              <w:rPr>
                <w:rFonts w:cs="Arial"/>
                <w:color w:val="000000"/>
                <w:lang w:val="sr-Latn-RS"/>
              </w:rPr>
              <w:t>,</w:t>
            </w:r>
            <w:r w:rsidRPr="007D59CE">
              <w:rPr>
                <w:rFonts w:cs="Arial"/>
                <w:color w:val="000000"/>
              </w:rPr>
              <w:t>чешћење</w:t>
            </w:r>
            <w:r w:rsidRPr="007D59CE">
              <w:rPr>
                <w:rFonts w:cs="Arial"/>
                <w:color w:val="000000"/>
                <w:lang w:val="sr-Latn-RS"/>
              </w:rPr>
              <w:t xml:space="preserve"> </w:t>
            </w:r>
            <w:r w:rsidRPr="007D59CE">
              <w:rPr>
                <w:rFonts w:cs="Arial"/>
                <w:color w:val="000000"/>
              </w:rPr>
              <w:t>и</w:t>
            </w:r>
            <w:r w:rsidRPr="007D59CE">
              <w:rPr>
                <w:rFonts w:cs="Arial"/>
                <w:color w:val="000000"/>
                <w:lang w:val="sr-Latn-RS"/>
              </w:rPr>
              <w:t xml:space="preserve"> </w:t>
            </w:r>
            <w:r w:rsidRPr="007D59CE">
              <w:rPr>
                <w:rFonts w:cs="Arial"/>
                <w:color w:val="000000"/>
              </w:rPr>
              <w:t>сушење</w:t>
            </w:r>
            <w:r w:rsidRPr="007D59CE">
              <w:rPr>
                <w:rFonts w:cs="Arial"/>
                <w:color w:val="000000"/>
                <w:lang w:val="sr-Latn-RS"/>
              </w:rPr>
              <w:t xml:space="preserve"> </w:t>
            </w:r>
            <w:r w:rsidRPr="007D59CE">
              <w:rPr>
                <w:rFonts w:cs="Arial"/>
                <w:color w:val="000000"/>
              </w:rPr>
              <w:t>мотора</w:t>
            </w:r>
            <w:r w:rsidRPr="007D59CE">
              <w:rPr>
                <w:rFonts w:cs="Arial"/>
                <w:color w:val="000000"/>
                <w:lang w:val="sr-Latn-RS"/>
              </w:rPr>
              <w:t xml:space="preserve">, </w:t>
            </w:r>
            <w:r w:rsidRPr="007D59CE">
              <w:rPr>
                <w:rFonts w:cs="Arial"/>
                <w:color w:val="000000"/>
              </w:rPr>
              <w:t>фарбање</w:t>
            </w:r>
            <w:r w:rsidRPr="007D59CE">
              <w:rPr>
                <w:rFonts w:cs="Arial"/>
                <w:color w:val="000000"/>
                <w:lang w:val="sr-Latn-RS"/>
              </w:rPr>
              <w:t>,</w:t>
            </w:r>
            <w:r w:rsidRPr="007D59CE">
              <w:rPr>
                <w:rFonts w:cs="Arial"/>
                <w:color w:val="000000"/>
              </w:rPr>
              <w:t>преизоловање</w:t>
            </w:r>
            <w:r w:rsidRPr="007D59CE">
              <w:rPr>
                <w:rFonts w:cs="Arial"/>
                <w:color w:val="000000"/>
                <w:lang w:val="sr-Latn-RS"/>
              </w:rPr>
              <w:t xml:space="preserve"> (</w:t>
            </w:r>
            <w:r w:rsidRPr="007D59CE">
              <w:rPr>
                <w:rFonts w:cs="Arial"/>
                <w:color w:val="000000"/>
              </w:rPr>
              <w:t>импрегнација</w:t>
            </w:r>
            <w:r w:rsidRPr="007D59CE">
              <w:rPr>
                <w:rFonts w:cs="Arial"/>
                <w:color w:val="000000"/>
                <w:lang w:val="sr-Latn-RS"/>
              </w:rPr>
              <w:t xml:space="preserve">) </w:t>
            </w:r>
            <w:r w:rsidRPr="007D59CE">
              <w:rPr>
                <w:rFonts w:cs="Arial"/>
                <w:color w:val="000000"/>
              </w:rPr>
              <w:t>са</w:t>
            </w:r>
            <w:r w:rsidRPr="007D59CE">
              <w:rPr>
                <w:rFonts w:cs="Arial"/>
                <w:color w:val="000000"/>
                <w:lang w:val="sr-Latn-RS"/>
              </w:rPr>
              <w:t xml:space="preserve"> </w:t>
            </w:r>
            <w:r w:rsidRPr="007D59CE">
              <w:rPr>
                <w:rFonts w:cs="Arial"/>
                <w:color w:val="000000"/>
              </w:rPr>
              <w:t>заменом</w:t>
            </w:r>
            <w:r w:rsidRPr="007D59CE">
              <w:rPr>
                <w:rFonts w:cs="Arial"/>
                <w:color w:val="000000"/>
                <w:lang w:val="sr-Latn-RS"/>
              </w:rPr>
              <w:t xml:space="preserve"> </w:t>
            </w:r>
            <w:r w:rsidRPr="007D59CE">
              <w:rPr>
                <w:rFonts w:cs="Arial"/>
                <w:color w:val="000000"/>
              </w:rPr>
              <w:t>лежајева</w:t>
            </w:r>
            <w:r w:rsidRPr="007D59CE">
              <w:rPr>
                <w:rFonts w:cs="Arial"/>
                <w:color w:val="000000"/>
                <w:lang w:val="sr-Latn-RS"/>
              </w:rPr>
              <w:t xml:space="preserve"> (NU311MC3 x 2kom) .</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15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2</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2</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2</w:t>
            </w:r>
          </w:p>
        </w:tc>
      </w:tr>
      <w:tr w:rsidR="00A41F4D" w:rsidRPr="003B491F"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Премотавање помоћних половаа са импрегнацијом, демонтажом и монтажом на статор</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15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4</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4</w:t>
            </w:r>
          </w:p>
        </w:tc>
      </w:tr>
      <w:tr w:rsidR="00A41F4D" w:rsidRPr="003B491F"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Чишћење,прање,преглед и штеловање притиска на четкице,евентуална замена изолатора носача четкица и замена кабловских веза</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5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4</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4</w:t>
            </w:r>
          </w:p>
        </w:tc>
      </w:tr>
      <w:tr w:rsidR="00A41F4D" w:rsidRPr="003B491F" w:rsidTr="00842E0C">
        <w:tc>
          <w:tcPr>
            <w:tcW w:w="5671" w:type="dxa"/>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Замена носача четкица,четкица (четкице испоручује Наручилац) и кабловских веза</w:t>
            </w:r>
          </w:p>
        </w:tc>
        <w:tc>
          <w:tcPr>
            <w:tcW w:w="1559" w:type="dxa"/>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5 дана</w:t>
            </w:r>
          </w:p>
        </w:tc>
        <w:tc>
          <w:tcPr>
            <w:tcW w:w="992" w:type="dxa"/>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4</w:t>
            </w:r>
          </w:p>
        </w:tc>
        <w:tc>
          <w:tcPr>
            <w:tcW w:w="992" w:type="dxa"/>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4</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4</w:t>
            </w:r>
          </w:p>
        </w:tc>
      </w:tr>
      <w:tr w:rsidR="00A41F4D" w:rsidRPr="003B491F" w:rsidTr="00842E0C">
        <w:tc>
          <w:tcPr>
            <w:tcW w:w="5671" w:type="dxa"/>
            <w:tcBorders>
              <w:bottom w:val="single" w:sz="4" w:space="0" w:color="auto"/>
            </w:tcBorders>
            <w:shd w:val="clear" w:color="auto" w:fill="auto"/>
            <w:vAlign w:val="center"/>
          </w:tcPr>
          <w:p w:rsidR="00A41F4D" w:rsidRPr="007D59CE" w:rsidRDefault="00A41F4D" w:rsidP="00C01314">
            <w:pPr>
              <w:spacing w:before="0"/>
              <w:jc w:val="center"/>
              <w:rPr>
                <w:rFonts w:cs="Arial"/>
                <w:color w:val="000000"/>
                <w:lang w:val="ru-RU"/>
              </w:rPr>
            </w:pPr>
            <w:r w:rsidRPr="007D59CE">
              <w:rPr>
                <w:rFonts w:cs="Arial"/>
                <w:color w:val="000000"/>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1559" w:type="dxa"/>
            <w:tcBorders>
              <w:bottom w:val="single" w:sz="4" w:space="0" w:color="auto"/>
            </w:tcBorders>
            <w:shd w:val="clear" w:color="auto" w:fill="auto"/>
          </w:tcPr>
          <w:p w:rsidR="00A41F4D" w:rsidRPr="007D59CE" w:rsidRDefault="00A41F4D" w:rsidP="00C01314">
            <w:pPr>
              <w:autoSpaceDE w:val="0"/>
              <w:autoSpaceDN w:val="0"/>
              <w:adjustRightInd w:val="0"/>
              <w:spacing w:before="0"/>
              <w:jc w:val="center"/>
              <w:rPr>
                <w:rFonts w:cs="Arial"/>
                <w:color w:val="000000"/>
                <w:lang w:val="sr-Latn-RS" w:eastAsia="sr-Latn-CS"/>
              </w:rPr>
            </w:pPr>
            <w:r w:rsidRPr="007D59CE">
              <w:rPr>
                <w:rFonts w:cs="Arial"/>
                <w:color w:val="000000"/>
                <w:lang w:val="sr-Latn-RS" w:eastAsia="sr-Latn-CS"/>
              </w:rPr>
              <w:t>5 дана</w:t>
            </w:r>
          </w:p>
        </w:tc>
        <w:tc>
          <w:tcPr>
            <w:tcW w:w="992" w:type="dxa"/>
            <w:tcBorders>
              <w:bottom w:val="single" w:sz="4" w:space="0" w:color="auto"/>
            </w:tcBorders>
            <w:shd w:val="clear" w:color="auto" w:fill="auto"/>
            <w:vAlign w:val="center"/>
          </w:tcPr>
          <w:p w:rsidR="00A41F4D" w:rsidRPr="002C7232" w:rsidRDefault="00A41F4D" w:rsidP="00C01314">
            <w:pPr>
              <w:spacing w:before="0"/>
              <w:jc w:val="center"/>
              <w:rPr>
                <w:rFonts w:cs="Arial"/>
                <w:color w:val="000000"/>
              </w:rPr>
            </w:pPr>
            <w:r w:rsidRPr="002C7232">
              <w:rPr>
                <w:rFonts w:cs="Arial"/>
                <w:color w:val="000000"/>
              </w:rPr>
              <w:t>2</w:t>
            </w:r>
          </w:p>
        </w:tc>
        <w:tc>
          <w:tcPr>
            <w:tcW w:w="992" w:type="dxa"/>
            <w:tcBorders>
              <w:bottom w:val="single" w:sz="4" w:space="0" w:color="auto"/>
            </w:tcBorders>
            <w:shd w:val="clear" w:color="auto" w:fill="auto"/>
            <w:vAlign w:val="center"/>
          </w:tcPr>
          <w:p w:rsidR="00A41F4D" w:rsidRPr="00973143" w:rsidRDefault="00A41F4D" w:rsidP="00C01314">
            <w:pPr>
              <w:spacing w:before="0"/>
              <w:jc w:val="center"/>
              <w:rPr>
                <w:rFonts w:cs="Arial"/>
                <w:color w:val="000000"/>
              </w:rPr>
            </w:pPr>
            <w:r w:rsidRPr="00973143">
              <w:rPr>
                <w:rFonts w:cs="Arial"/>
                <w:color w:val="000000"/>
              </w:rPr>
              <w:t>2</w:t>
            </w:r>
          </w:p>
        </w:tc>
        <w:tc>
          <w:tcPr>
            <w:tcW w:w="1134" w:type="dxa"/>
            <w:vAlign w:val="center"/>
          </w:tcPr>
          <w:p w:rsidR="00A41F4D" w:rsidRPr="00973143" w:rsidRDefault="00A41F4D" w:rsidP="00C01314">
            <w:pPr>
              <w:spacing w:before="0"/>
              <w:jc w:val="center"/>
              <w:rPr>
                <w:rFonts w:cs="Arial"/>
                <w:color w:val="000000"/>
              </w:rPr>
            </w:pPr>
            <w:r w:rsidRPr="00973143">
              <w:rPr>
                <w:rFonts w:cs="Arial"/>
                <w:color w:val="000000"/>
              </w:rPr>
              <w:t>2</w:t>
            </w:r>
          </w:p>
        </w:tc>
      </w:tr>
      <w:tr w:rsidR="00A41F4D" w:rsidRPr="00B92D2A" w:rsidTr="00C01314">
        <w:tc>
          <w:tcPr>
            <w:tcW w:w="5671" w:type="dxa"/>
            <w:tcBorders>
              <w:right w:val="nil"/>
            </w:tcBorders>
            <w:shd w:val="clear" w:color="auto" w:fill="auto"/>
          </w:tcPr>
          <w:p w:rsidR="00A41F4D" w:rsidRPr="00D0612B" w:rsidRDefault="00A41F4D" w:rsidP="00C01314">
            <w:pPr>
              <w:spacing w:before="0"/>
              <w:jc w:val="left"/>
              <w:rPr>
                <w:rFonts w:cs="Arial"/>
                <w:color w:val="000000"/>
                <w:lang w:val="sr-Latn-RS"/>
              </w:rPr>
            </w:pPr>
            <w:r w:rsidRPr="00D0612B">
              <w:rPr>
                <w:rFonts w:cs="Arial"/>
                <w:color w:val="000000"/>
                <w:lang w:val="ru-RU"/>
              </w:rPr>
              <w:t xml:space="preserve">Дефектажа потребних услуга врши се у присуству наручиоца и констатује записнички  </w:t>
            </w:r>
          </w:p>
          <w:p w:rsidR="00A41F4D" w:rsidRPr="00C85A36" w:rsidRDefault="00A41F4D" w:rsidP="00C01314">
            <w:pPr>
              <w:spacing w:before="0"/>
              <w:jc w:val="left"/>
              <w:rPr>
                <w:rFonts w:cs="Arial"/>
                <w:lang w:val="sr-Cyrl-RS"/>
              </w:rPr>
            </w:pPr>
            <w:r w:rsidRPr="00D0612B">
              <w:rPr>
                <w:rFonts w:cs="Arial"/>
                <w:color w:val="000000"/>
                <w:lang w:val="sr-Latn-RS"/>
              </w:rPr>
              <w:t xml:space="preserve">Доставити мерне листе фаза испитивања  </w:t>
            </w:r>
            <w:r w:rsidRPr="00D0612B">
              <w:rPr>
                <w:rFonts w:cs="Arial"/>
                <w:color w:val="000000"/>
                <w:lang w:val="sr-Cyrl-RS"/>
              </w:rPr>
              <w:t>при пријему из оправке</w:t>
            </w:r>
          </w:p>
        </w:tc>
        <w:tc>
          <w:tcPr>
            <w:tcW w:w="1559" w:type="dxa"/>
            <w:tcBorders>
              <w:left w:val="nil"/>
              <w:right w:val="nil"/>
            </w:tcBorders>
            <w:shd w:val="clear" w:color="auto" w:fill="auto"/>
          </w:tcPr>
          <w:p w:rsidR="00A41F4D" w:rsidRPr="00C85A36" w:rsidRDefault="00A41F4D" w:rsidP="00C01314">
            <w:pPr>
              <w:spacing w:before="0"/>
              <w:jc w:val="left"/>
              <w:rPr>
                <w:rFonts w:cs="Arial"/>
                <w:lang w:val="sr-Cyrl-RS"/>
              </w:rPr>
            </w:pPr>
          </w:p>
        </w:tc>
        <w:tc>
          <w:tcPr>
            <w:tcW w:w="992" w:type="dxa"/>
            <w:tcBorders>
              <w:left w:val="nil"/>
              <w:right w:val="nil"/>
            </w:tcBorders>
            <w:shd w:val="clear" w:color="auto" w:fill="auto"/>
          </w:tcPr>
          <w:p w:rsidR="00A41F4D" w:rsidRPr="00C85A36" w:rsidRDefault="00A41F4D" w:rsidP="00C01314">
            <w:pPr>
              <w:spacing w:before="0"/>
              <w:jc w:val="center"/>
              <w:rPr>
                <w:rFonts w:cs="Arial"/>
                <w:lang w:val="sr-Cyrl-RS"/>
              </w:rPr>
            </w:pPr>
          </w:p>
        </w:tc>
        <w:tc>
          <w:tcPr>
            <w:tcW w:w="992" w:type="dxa"/>
            <w:tcBorders>
              <w:left w:val="nil"/>
              <w:right w:val="nil"/>
            </w:tcBorders>
            <w:shd w:val="clear" w:color="auto" w:fill="auto"/>
          </w:tcPr>
          <w:p w:rsidR="00A41F4D" w:rsidRPr="003B491F" w:rsidRDefault="00A41F4D" w:rsidP="00C01314">
            <w:pPr>
              <w:spacing w:before="0"/>
              <w:jc w:val="center"/>
              <w:rPr>
                <w:rFonts w:cs="Arial"/>
                <w:lang w:val="ru-RU"/>
              </w:rPr>
            </w:pPr>
          </w:p>
        </w:tc>
        <w:tc>
          <w:tcPr>
            <w:tcW w:w="1134" w:type="dxa"/>
            <w:tcBorders>
              <w:left w:val="nil"/>
            </w:tcBorders>
          </w:tcPr>
          <w:p w:rsidR="00A41F4D" w:rsidRPr="00C85A36" w:rsidRDefault="00A41F4D" w:rsidP="00C01314">
            <w:pPr>
              <w:spacing w:before="0"/>
              <w:jc w:val="center"/>
              <w:rPr>
                <w:rFonts w:cs="Arial"/>
                <w:lang w:val="sr-Cyrl-RS"/>
              </w:rPr>
            </w:pPr>
          </w:p>
        </w:tc>
      </w:tr>
    </w:tbl>
    <w:p w:rsidR="003E6B84" w:rsidRPr="00C17801" w:rsidRDefault="003E6B84" w:rsidP="00D840FD">
      <w:pPr>
        <w:rPr>
          <w:lang w:val="ru-RU" w:eastAsia="ar-SA"/>
        </w:rPr>
      </w:pPr>
    </w:p>
    <w:p w:rsidR="00DB369C" w:rsidRPr="00E47C2E" w:rsidRDefault="000628D0" w:rsidP="00B95663">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1B536E" w:rsidRDefault="001B536E" w:rsidP="001B536E">
      <w:pPr>
        <w:autoSpaceDE w:val="0"/>
        <w:autoSpaceDN w:val="0"/>
        <w:adjustRightInd w:val="0"/>
        <w:spacing w:before="0"/>
        <w:rPr>
          <w:rFonts w:cs="Arial"/>
          <w:bCs/>
          <w:lang w:val="sr-Cyrl-CS"/>
        </w:rPr>
      </w:pPr>
      <w:r w:rsidRPr="009D6380">
        <w:rPr>
          <w:rFonts w:cs="Arial"/>
          <w:bCs/>
          <w:lang w:val="sr-Cyrl-CS"/>
        </w:rPr>
        <w:t xml:space="preserve">Изабрани понуђач је обавезан да </w:t>
      </w:r>
      <w:r w:rsidRPr="009D6380">
        <w:rPr>
          <w:rFonts w:cs="Arial"/>
          <w:bCs/>
          <w:lang w:val="sr-Cyrl-RS"/>
        </w:rPr>
        <w:t xml:space="preserve">услугу </w:t>
      </w:r>
      <w:r w:rsidR="009D6380" w:rsidRPr="009D6380">
        <w:rPr>
          <w:rFonts w:cs="Arial"/>
          <w:bCs/>
          <w:lang w:val="sr-Cyrl-CS"/>
        </w:rPr>
        <w:t xml:space="preserve"> </w:t>
      </w:r>
      <w:r w:rsidRPr="009D6380">
        <w:rPr>
          <w:rFonts w:cs="Arial"/>
          <w:bCs/>
          <w:lang w:val="sr-Cyrl-CS"/>
        </w:rPr>
        <w:t>врши</w:t>
      </w:r>
      <w:r w:rsidRPr="009D6380">
        <w:rPr>
          <w:rFonts w:cs="Arial"/>
          <w:bCs/>
          <w:lang w:val="sr-Cyrl-RS"/>
        </w:rPr>
        <w:t xml:space="preserve"> сукцесивно по потреби Наручиоца у роковима  дефинисаним у техничкој спецификацији</w:t>
      </w:r>
      <w:r w:rsidRPr="009D6380">
        <w:rPr>
          <w:rFonts w:cs="Arial"/>
          <w:bCs/>
          <w:lang w:val="sr-Latn-RS"/>
        </w:rPr>
        <w:t xml:space="preserve"> </w:t>
      </w:r>
      <w:r w:rsidRPr="009D6380">
        <w:rPr>
          <w:rFonts w:cs="Arial"/>
          <w:bCs/>
          <w:lang w:val="sr-Cyrl-RS"/>
        </w:rPr>
        <w:t>у току целог рока трајања уговора</w:t>
      </w:r>
      <w:r w:rsidRPr="009D6380">
        <w:rPr>
          <w:rFonts w:cs="Arial"/>
          <w:bCs/>
          <w:lang w:val="sr-Latn-RS"/>
        </w:rPr>
        <w:t>, oднoснo дo 31.12.2020. гoдинe</w:t>
      </w:r>
      <w:r w:rsidRPr="009D6380">
        <w:rPr>
          <w:rFonts w:cs="Arial"/>
          <w:bCs/>
          <w:lang w:val="sr-Cyrl-RS"/>
        </w:rPr>
        <w:t>.</w:t>
      </w:r>
      <w:r w:rsidRPr="009D6380">
        <w:rPr>
          <w:rFonts w:cs="Arial"/>
          <w:bCs/>
          <w:lang w:val="sr-Latn-RS"/>
        </w:rPr>
        <w:t xml:space="preserve"> </w:t>
      </w:r>
      <w:r w:rsidR="00F7281D">
        <w:rPr>
          <w:rFonts w:cs="Arial"/>
          <w:bCs/>
          <w:lang w:val="sr-Cyrl-CS"/>
        </w:rPr>
        <w:t>Уколико се након дефектаже утврди да је потребно извршити више специфицираних услуга за одређени електрични мотор рок извршења је најдужи предвиђен рок за све ставке за које је потребно извршити услугу.</w:t>
      </w:r>
    </w:p>
    <w:p w:rsidR="00F7281D" w:rsidRPr="001B536E" w:rsidRDefault="00F7281D" w:rsidP="001B536E">
      <w:pPr>
        <w:autoSpaceDE w:val="0"/>
        <w:autoSpaceDN w:val="0"/>
        <w:adjustRightInd w:val="0"/>
        <w:spacing w:before="0"/>
        <w:rPr>
          <w:rFonts w:cs="Arial"/>
          <w:bCs/>
          <w:lang w:val="sr-Cyrl-RS"/>
        </w:rPr>
      </w:pPr>
      <w:r>
        <w:rPr>
          <w:rFonts w:cs="Arial"/>
          <w:bCs/>
          <w:lang w:val="sr-Cyrl-CS"/>
        </w:rPr>
        <w:t>НПР:( уколико је поребно извршити три услуге у оквиру једног електричног мотора, а рок извршења за једну услугу је 5 дана, за другу 10 дана, а за трећу 20 дана, укупан рок за изврђење услуга за све три ставке је 20 дана)</w:t>
      </w:r>
    </w:p>
    <w:p w:rsidR="00F7281D" w:rsidRDefault="00F7281D" w:rsidP="00B95663">
      <w:pPr>
        <w:pStyle w:val="Heading10"/>
        <w:spacing w:before="0"/>
        <w:rPr>
          <w:rFonts w:cs="Arial"/>
          <w:lang w:val="sr-Cyrl-RS"/>
        </w:rPr>
      </w:pPr>
      <w:bookmarkStart w:id="20" w:name="_Toc441651542"/>
      <w:bookmarkStart w:id="21" w:name="_Toc442559880"/>
    </w:p>
    <w:p w:rsidR="00DB369C" w:rsidRPr="00220BEA" w:rsidRDefault="00781B02" w:rsidP="00B95663">
      <w:pPr>
        <w:pStyle w:val="Heading10"/>
        <w:spacing w:before="0"/>
        <w:rPr>
          <w:rFonts w:cs="Arial"/>
        </w:rPr>
      </w:pPr>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0"/>
      <w:bookmarkEnd w:id="21"/>
      <w:r w:rsidR="00A63575" w:rsidRPr="00220BEA">
        <w:rPr>
          <w:rFonts w:cs="Arial"/>
        </w:rPr>
        <w:t>извршења услуга</w:t>
      </w:r>
    </w:p>
    <w:p w:rsidR="00E13FFC" w:rsidRDefault="002C778B" w:rsidP="00B95663">
      <w:pPr>
        <w:spacing w:before="0"/>
        <w:rPr>
          <w:rFonts w:cs="Arial"/>
          <w:bCs/>
          <w:lang w:val="sr-Cyrl-RS" w:eastAsia="zh-CN"/>
        </w:rPr>
      </w:pPr>
      <w:r w:rsidRPr="002C778B">
        <w:rPr>
          <w:rFonts w:cs="Arial"/>
          <w:bCs/>
          <w:lang w:val="sr-Cyrl-RS" w:eastAsia="zh-CN"/>
        </w:rPr>
        <w:t>Понуда се даје на паритеу ф-ко Наручилац</w:t>
      </w:r>
      <w:r w:rsidR="000F08C2">
        <w:rPr>
          <w:rFonts w:cs="Arial"/>
          <w:bCs/>
          <w:lang w:val="sr-Cyrl-RS" w:eastAsia="zh-CN"/>
        </w:rPr>
        <w:t>, а</w:t>
      </w:r>
      <w:r w:rsidR="00441198" w:rsidRPr="00441198">
        <w:rPr>
          <w:rFonts w:cs="Arial"/>
          <w:lang w:val="sr-Cyrl-CS" w:eastAsia="zh-CN"/>
        </w:rPr>
        <w:t xml:space="preserve"> </w:t>
      </w:r>
      <w:r w:rsidR="000F08C2">
        <w:rPr>
          <w:rFonts w:cs="Arial"/>
          <w:bCs/>
          <w:lang w:val="sr-Cyrl-CS" w:eastAsia="zh-CN"/>
        </w:rPr>
        <w:t>м</w:t>
      </w:r>
      <w:r w:rsidR="00441198" w:rsidRPr="00441198">
        <w:rPr>
          <w:rFonts w:cs="Arial"/>
          <w:bCs/>
          <w:lang w:val="ru-RU" w:eastAsia="zh-CN"/>
        </w:rPr>
        <w:t xml:space="preserve">есто извршења </w:t>
      </w:r>
      <w:r w:rsidR="00441198" w:rsidRPr="00441198">
        <w:rPr>
          <w:rFonts w:cs="Arial"/>
          <w:bCs/>
          <w:lang w:val="sr-Cyrl-RS" w:eastAsia="zh-CN"/>
        </w:rPr>
        <w:t xml:space="preserve">услуге </w:t>
      </w:r>
      <w:r w:rsidR="00441198" w:rsidRPr="00441198">
        <w:rPr>
          <w:rFonts w:cs="Arial"/>
          <w:bCs/>
          <w:lang w:val="ru-RU" w:eastAsia="zh-CN"/>
        </w:rPr>
        <w:t xml:space="preserve"> </w:t>
      </w:r>
      <w:r w:rsidR="00441198" w:rsidRPr="00441198">
        <w:rPr>
          <w:rFonts w:cs="Arial"/>
          <w:bCs/>
          <w:lang w:val="sr-Cyrl-RS" w:eastAsia="zh-CN"/>
        </w:rPr>
        <w:t xml:space="preserve">је радионица </w:t>
      </w:r>
      <w:r w:rsidR="000F08C2">
        <w:rPr>
          <w:rFonts w:cs="Arial"/>
          <w:bCs/>
          <w:lang w:val="sr-Cyrl-RS" w:eastAsia="zh-CN"/>
        </w:rPr>
        <w:t>изабраног понуђача</w:t>
      </w:r>
      <w:r w:rsidRPr="002C778B">
        <w:rPr>
          <w:rFonts w:cs="Arial"/>
          <w:bCs/>
          <w:lang w:val="sr-Cyrl-RS" w:eastAsia="zh-CN"/>
        </w:rPr>
        <w:t>.</w:t>
      </w:r>
      <w:r w:rsidR="000F08C2">
        <w:rPr>
          <w:rFonts w:cs="Arial"/>
          <w:bCs/>
          <w:lang w:val="sr-Cyrl-RS" w:eastAsia="zh-CN"/>
        </w:rPr>
        <w:t xml:space="preserve">Трошкови за </w:t>
      </w:r>
      <w:r w:rsidR="000F08C2" w:rsidRPr="000F08C2">
        <w:rPr>
          <w:rFonts w:cs="Arial"/>
          <w:bCs/>
          <w:lang w:val="sr-Cyrl-RS" w:eastAsia="zh-CN"/>
        </w:rPr>
        <w:t>одвоз</w:t>
      </w:r>
      <w:r w:rsidR="000F08C2">
        <w:rPr>
          <w:rFonts w:cs="Arial"/>
          <w:bCs/>
          <w:lang w:val="sr-Cyrl-RS" w:eastAsia="zh-CN"/>
        </w:rPr>
        <w:t xml:space="preserve"> и довоз предмета набавке из и у огранак Тент у потпуности падају на терет изабраног понуђача.</w:t>
      </w:r>
    </w:p>
    <w:p w:rsidR="00742052" w:rsidRDefault="00742052"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lastRenderedPageBreak/>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320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2C778B" w:rsidRDefault="002C778B" w:rsidP="002440F6">
      <w:pPr>
        <w:tabs>
          <w:tab w:val="left" w:pos="567"/>
        </w:tabs>
        <w:spacing w:before="0"/>
        <w:rPr>
          <w:rFonts w:eastAsia="Calibri" w:cs="Arial"/>
          <w:lang w:val="ru-RU"/>
        </w:rPr>
      </w:pPr>
    </w:p>
    <w:p w:rsidR="002C778B" w:rsidRPr="00025738" w:rsidRDefault="002C778B" w:rsidP="002C778B">
      <w:pPr>
        <w:pStyle w:val="Heading10"/>
        <w:spacing w:before="0"/>
        <w:rPr>
          <w:rFonts w:cs="Arial"/>
          <w:color w:val="00B0F0"/>
        </w:rPr>
      </w:pPr>
      <w:bookmarkStart w:id="22" w:name="_Toc441651543"/>
      <w:bookmarkStart w:id="23" w:name="_Toc442559881"/>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2"/>
      <w:bookmarkEnd w:id="23"/>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 не може бити краћи од </w:t>
      </w:r>
      <w:r w:rsidR="000F08C2">
        <w:rPr>
          <w:rFonts w:cs="Arial"/>
          <w:bCs/>
          <w:lang w:val="sr-Cyrl-RS" w:eastAsia="zh-CN"/>
        </w:rPr>
        <w:t>18</w:t>
      </w:r>
      <w:r w:rsidRPr="002B1693">
        <w:rPr>
          <w:rFonts w:cs="Arial"/>
          <w:bCs/>
          <w:lang w:val="ru-RU" w:eastAsia="zh-CN"/>
        </w:rPr>
        <w:t xml:space="preserve"> месеци од дана </w:t>
      </w:r>
      <w:r w:rsidRPr="00025738">
        <w:rPr>
          <w:rFonts w:cs="Arial"/>
          <w:bCs/>
          <w:lang w:val="sr-Cyrl-CS" w:eastAsia="zh-CN"/>
        </w:rPr>
        <w:t>извршења услуга.</w:t>
      </w:r>
    </w:p>
    <w:p w:rsidR="002C778B" w:rsidRPr="002B1693" w:rsidRDefault="002C778B" w:rsidP="002C778B">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2C778B" w:rsidRPr="002C778B" w:rsidRDefault="002C778B" w:rsidP="002440F6">
      <w:pPr>
        <w:tabs>
          <w:tab w:val="left" w:pos="567"/>
        </w:tabs>
        <w:spacing w:before="0"/>
        <w:rPr>
          <w:rFonts w:cs="Arial"/>
          <w:lang w:val="ru-RU"/>
        </w:rPr>
      </w:pPr>
    </w:p>
    <w:p w:rsidR="00742052" w:rsidRPr="0032078B" w:rsidRDefault="00742052" w:rsidP="00742052">
      <w:pPr>
        <w:pStyle w:val="ListParagraph"/>
        <w:autoSpaceDE w:val="0"/>
        <w:autoSpaceDN w:val="0"/>
        <w:adjustRightInd w:val="0"/>
        <w:spacing w:before="0" w:after="0" w:line="240" w:lineRule="auto"/>
        <w:ind w:left="0"/>
        <w:contextualSpacing w:val="0"/>
        <w:rPr>
          <w:rFonts w:ascii="Arial" w:hAnsi="Arial" w:cs="Arial"/>
          <w:lang w:val="sr-Cyrl-RS"/>
        </w:rPr>
      </w:pPr>
    </w:p>
    <w:p w:rsidR="002C778B" w:rsidRDefault="002C778B" w:rsidP="008112A2">
      <w:pPr>
        <w:spacing w:before="0"/>
        <w:rPr>
          <w:rFonts w:cs="Arial"/>
          <w:color w:val="00B0F0"/>
          <w:lang w:val="sr-Cyrl-RS" w:eastAsia="zh-CN"/>
        </w:rPr>
      </w:pPr>
    </w:p>
    <w:p w:rsidR="001B536E" w:rsidRDefault="001B536E" w:rsidP="008112A2">
      <w:pPr>
        <w:spacing w:before="0"/>
        <w:rPr>
          <w:rFonts w:cs="Arial"/>
          <w:color w:val="00B0F0"/>
          <w:lang w:val="sr-Cyrl-RS" w:eastAsia="zh-CN"/>
        </w:rPr>
      </w:pPr>
    </w:p>
    <w:p w:rsidR="001B536E" w:rsidRDefault="001B536E" w:rsidP="008112A2">
      <w:pPr>
        <w:spacing w:before="0"/>
        <w:rPr>
          <w:rFonts w:cs="Arial"/>
          <w:color w:val="00B0F0"/>
          <w:lang w:val="sr-Cyrl-RS" w:eastAsia="zh-CN"/>
        </w:rPr>
      </w:pPr>
    </w:p>
    <w:p w:rsidR="001B536E" w:rsidRDefault="001B536E" w:rsidP="008112A2">
      <w:pPr>
        <w:spacing w:before="0"/>
        <w:rPr>
          <w:rFonts w:cs="Arial"/>
          <w:color w:val="00B0F0"/>
          <w:lang w:val="sr-Cyrl-RS" w:eastAsia="zh-CN"/>
        </w:rPr>
      </w:pPr>
    </w:p>
    <w:p w:rsidR="001B536E" w:rsidRDefault="001B536E"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Default="00495B46" w:rsidP="008112A2">
      <w:pPr>
        <w:spacing w:before="0"/>
        <w:rPr>
          <w:rFonts w:cs="Arial"/>
          <w:color w:val="00B0F0"/>
          <w:lang w:val="sr-Cyrl-RS" w:eastAsia="zh-CN"/>
        </w:rPr>
      </w:pPr>
    </w:p>
    <w:p w:rsidR="00495B46" w:rsidRPr="00903944" w:rsidRDefault="00495B46"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4"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0D15AD">
            <w:pPr>
              <w:spacing w:before="0"/>
              <w:jc w:val="center"/>
              <w:rPr>
                <w:rFonts w:cs="Arial"/>
                <w:b/>
              </w:rPr>
            </w:pPr>
            <w:r w:rsidRPr="000D15AD">
              <w:rPr>
                <w:rFonts w:cs="Arial"/>
                <w:b/>
              </w:rPr>
              <w:t>Ред. бр.</w:t>
            </w:r>
          </w:p>
        </w:tc>
        <w:tc>
          <w:tcPr>
            <w:tcW w:w="8430" w:type="dxa"/>
            <w:vAlign w:val="center"/>
          </w:tcPr>
          <w:p w:rsidR="000D15AD" w:rsidRPr="000D15AD" w:rsidRDefault="000D15AD" w:rsidP="000D15AD">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0D15AD">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B92D2A"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1.</w:t>
            </w:r>
          </w:p>
        </w:tc>
        <w:tc>
          <w:tcPr>
            <w:tcW w:w="8430" w:type="dxa"/>
            <w:vAlign w:val="center"/>
          </w:tcPr>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0D15AD">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0D15AD">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0D15AD">
            <w:pPr>
              <w:numPr>
                <w:ilvl w:val="0"/>
                <w:numId w:val="16"/>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B92D2A" w:rsidTr="000D15AD">
        <w:trPr>
          <w:trHeight w:val="2967"/>
          <w:jc w:val="center"/>
        </w:trPr>
        <w:tc>
          <w:tcPr>
            <w:tcW w:w="729" w:type="dxa"/>
            <w:vAlign w:val="center"/>
          </w:tcPr>
          <w:p w:rsidR="000D15AD" w:rsidRPr="000D15AD" w:rsidRDefault="000D15AD" w:rsidP="000D15AD">
            <w:pPr>
              <w:spacing w:before="0"/>
              <w:jc w:val="center"/>
              <w:rPr>
                <w:rFonts w:cs="Arial"/>
              </w:rPr>
            </w:pPr>
            <w:r w:rsidRPr="000D15AD">
              <w:rPr>
                <w:rFonts w:cs="Arial"/>
              </w:rPr>
              <w:t>2.</w:t>
            </w:r>
          </w:p>
        </w:tc>
        <w:tc>
          <w:tcPr>
            <w:tcW w:w="8430" w:type="dxa"/>
            <w:vAlign w:val="center"/>
          </w:tcPr>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0D15AD">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0D15AD">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0D15AD">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0D15AD">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0D15AD">
            <w:pPr>
              <w:numPr>
                <w:ilvl w:val="0"/>
                <w:numId w:val="20"/>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0D15AD">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B92D2A" w:rsidTr="005F3C4C">
        <w:trPr>
          <w:trHeight w:val="70"/>
          <w:jc w:val="center"/>
        </w:trPr>
        <w:tc>
          <w:tcPr>
            <w:tcW w:w="729" w:type="dxa"/>
            <w:vAlign w:val="center"/>
          </w:tcPr>
          <w:p w:rsidR="000D15AD" w:rsidRPr="000D15AD" w:rsidRDefault="000D15AD" w:rsidP="000D15AD">
            <w:pPr>
              <w:spacing w:before="0"/>
              <w:jc w:val="center"/>
              <w:rPr>
                <w:rFonts w:cs="Arial"/>
              </w:rPr>
            </w:pPr>
            <w:r w:rsidRPr="000D15AD">
              <w:rPr>
                <w:rFonts w:cs="Arial"/>
              </w:rPr>
              <w:lastRenderedPageBreak/>
              <w:t>3.</w:t>
            </w:r>
          </w:p>
        </w:tc>
        <w:tc>
          <w:tcPr>
            <w:tcW w:w="8430" w:type="dxa"/>
            <w:vAlign w:val="center"/>
          </w:tcPr>
          <w:p w:rsidR="000D15AD" w:rsidRPr="000D15AD" w:rsidRDefault="000D15AD" w:rsidP="000D15AD">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0D15AD">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0D15AD">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0D15AD">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0D15AD">
            <w:pPr>
              <w:spacing w:before="0"/>
              <w:ind w:right="122"/>
              <w:rPr>
                <w:rFonts w:cs="Arial"/>
                <w:lang w:val="ru-RU" w:eastAsia="sr-Latn-CS"/>
              </w:rPr>
            </w:pPr>
            <w:r w:rsidRPr="000D15AD">
              <w:rPr>
                <w:rFonts w:cs="Arial"/>
                <w:lang w:val="ru-RU" w:eastAsia="sr-Latn-CS"/>
              </w:rPr>
              <w:t>Напомена:</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0D15AD">
            <w:pPr>
              <w:numPr>
                <w:ilvl w:val="0"/>
                <w:numId w:val="21"/>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0D15AD">
            <w:pPr>
              <w:numPr>
                <w:ilvl w:val="0"/>
                <w:numId w:val="22"/>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0D15AD">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B92D2A"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 xml:space="preserve">4. </w:t>
            </w:r>
          </w:p>
        </w:tc>
        <w:tc>
          <w:tcPr>
            <w:tcW w:w="8430" w:type="dxa"/>
          </w:tcPr>
          <w:p w:rsidR="000D15AD" w:rsidRPr="000D15AD" w:rsidRDefault="000D15AD" w:rsidP="000D15AD">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0D15AD">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0D15AD">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0D15AD">
            <w:pPr>
              <w:numPr>
                <w:ilvl w:val="0"/>
                <w:numId w:val="37"/>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0D15AD">
            <w:pPr>
              <w:numPr>
                <w:ilvl w:val="0"/>
                <w:numId w:val="37"/>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0D15AD">
            <w:pPr>
              <w:numPr>
                <w:ilvl w:val="0"/>
                <w:numId w:val="37"/>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bl>
    <w:p w:rsidR="003F135E" w:rsidRPr="002B1693" w:rsidRDefault="00BE2596" w:rsidP="00E82BBD">
      <w:pPr>
        <w:spacing w:before="0"/>
        <w:rPr>
          <w:rFonts w:cs="Arial"/>
          <w:lang w:val="ru-RU" w:eastAsia="zh-CN"/>
        </w:rPr>
      </w:pPr>
      <w:r w:rsidRPr="002B1693">
        <w:rPr>
          <w:rFonts w:cs="Arial"/>
          <w:lang w:val="ru-RU" w:eastAsia="zh-CN"/>
        </w:rPr>
        <w:lastRenderedPageBreak/>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866F89">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C31A91" w:rsidRDefault="00BE2596" w:rsidP="00E82BBD">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3"/>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lastRenderedPageBreak/>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0F5576" w:rsidRDefault="00BE2596" w:rsidP="0099303E">
      <w:pPr>
        <w:pStyle w:val="KDPodnaslov2"/>
        <w:numPr>
          <w:ilvl w:val="1"/>
          <w:numId w:val="18"/>
        </w:numPr>
        <w:spacing w:before="0"/>
        <w:jc w:val="both"/>
        <w:rPr>
          <w:rFonts w:eastAsia="TimesNewRomanPSMT" w:cs="Arial"/>
          <w:bCs/>
          <w:iCs/>
          <w:lang w:val="sr-Latn-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99303E" w:rsidRPr="0099303E" w:rsidRDefault="0099303E" w:rsidP="0099303E">
      <w:pPr>
        <w:spacing w:before="0"/>
        <w:rPr>
          <w:rFonts w:cs="Arial"/>
          <w:lang w:val="sr-Latn-RS"/>
        </w:rPr>
      </w:pPr>
      <w:r w:rsidRPr="0099303E">
        <w:rPr>
          <w:rFonts w:cs="Arial"/>
          <w:lang w:val="ru-RU"/>
        </w:rPr>
        <w:t>Уколико</w:t>
      </w:r>
      <w:r w:rsidRPr="0099303E">
        <w:rPr>
          <w:rFonts w:cs="Arial"/>
          <w:lang w:val="sr-Latn-RS"/>
        </w:rPr>
        <w:t xml:space="preserve"> </w:t>
      </w:r>
      <w:r w:rsidRPr="0099303E">
        <w:rPr>
          <w:rFonts w:cs="Arial"/>
          <w:lang w:val="ru-RU"/>
        </w:rPr>
        <w:t>две</w:t>
      </w:r>
      <w:r w:rsidRPr="0099303E">
        <w:rPr>
          <w:rFonts w:cs="Arial"/>
          <w:lang w:val="sr-Latn-RS"/>
        </w:rPr>
        <w:t xml:space="preserve"> </w:t>
      </w:r>
      <w:r w:rsidRPr="0099303E">
        <w:rPr>
          <w:rFonts w:cs="Arial"/>
          <w:lang w:val="ru-RU"/>
        </w:rPr>
        <w:t>или</w:t>
      </w:r>
      <w:r w:rsidRPr="0099303E">
        <w:rPr>
          <w:rFonts w:cs="Arial"/>
          <w:lang w:val="sr-Latn-RS"/>
        </w:rPr>
        <w:t xml:space="preserve"> </w:t>
      </w:r>
      <w:r w:rsidRPr="0099303E">
        <w:rPr>
          <w:rFonts w:cs="Arial"/>
          <w:lang w:val="ru-RU"/>
        </w:rPr>
        <w:t>више</w:t>
      </w:r>
      <w:r w:rsidRPr="0099303E">
        <w:rPr>
          <w:rFonts w:cs="Arial"/>
          <w:lang w:val="sr-Latn-RS"/>
        </w:rPr>
        <w:t xml:space="preserve"> </w:t>
      </w:r>
      <w:r w:rsidRPr="0099303E">
        <w:rPr>
          <w:rFonts w:cs="Arial"/>
          <w:lang w:val="ru-RU"/>
        </w:rPr>
        <w:t>понуда</w:t>
      </w:r>
      <w:r w:rsidRPr="0099303E">
        <w:rPr>
          <w:rFonts w:cs="Arial"/>
          <w:lang w:val="sr-Latn-RS"/>
        </w:rPr>
        <w:t xml:space="preserve"> </w:t>
      </w:r>
      <w:r w:rsidRPr="0099303E">
        <w:rPr>
          <w:rFonts w:cs="Arial"/>
          <w:lang w:val="ru-RU"/>
        </w:rPr>
        <w:t>имају</w:t>
      </w:r>
      <w:r w:rsidRPr="0099303E">
        <w:rPr>
          <w:rFonts w:cs="Arial"/>
          <w:lang w:val="sr-Latn-RS"/>
        </w:rPr>
        <w:t xml:space="preserve"> </w:t>
      </w:r>
      <w:r w:rsidRPr="0099303E">
        <w:rPr>
          <w:rFonts w:cs="Arial"/>
          <w:lang w:val="ru-RU"/>
        </w:rPr>
        <w:t>исту</w:t>
      </w:r>
      <w:r w:rsidRPr="0099303E">
        <w:rPr>
          <w:rFonts w:cs="Arial"/>
          <w:lang w:val="sr-Latn-RS"/>
        </w:rPr>
        <w:t xml:space="preserve"> </w:t>
      </w:r>
      <w:r w:rsidRPr="0099303E">
        <w:rPr>
          <w:rFonts w:cs="Arial"/>
          <w:lang w:val="ru-RU"/>
        </w:rPr>
        <w:t>понуђену</w:t>
      </w:r>
      <w:r w:rsidRPr="0099303E">
        <w:rPr>
          <w:rFonts w:cs="Arial"/>
          <w:lang w:val="sr-Latn-RS"/>
        </w:rPr>
        <w:t xml:space="preserve"> </w:t>
      </w:r>
      <w:r w:rsidRPr="0099303E">
        <w:rPr>
          <w:rFonts w:cs="Arial"/>
          <w:lang w:val="ru-RU"/>
        </w:rPr>
        <w:t>цену</w:t>
      </w:r>
      <w:r w:rsidRPr="0099303E">
        <w:rPr>
          <w:rFonts w:cs="Arial"/>
          <w:lang w:val="sr-Latn-RS"/>
        </w:rPr>
        <w:t xml:space="preserve">, </w:t>
      </w:r>
      <w:r w:rsidRPr="0099303E">
        <w:rPr>
          <w:rFonts w:cs="Arial"/>
          <w:lang w:val="ru-RU"/>
        </w:rPr>
        <w:t>као</w:t>
      </w:r>
      <w:r w:rsidRPr="0099303E">
        <w:rPr>
          <w:rFonts w:cs="Arial"/>
          <w:lang w:val="sr-Latn-RS"/>
        </w:rPr>
        <w:t xml:space="preserve"> </w:t>
      </w:r>
      <w:r w:rsidRPr="0099303E">
        <w:rPr>
          <w:rFonts w:cs="Arial"/>
          <w:lang w:val="ru-RU"/>
        </w:rPr>
        <w:t>повољнија</w:t>
      </w:r>
      <w:r w:rsidRPr="0099303E">
        <w:rPr>
          <w:rFonts w:cs="Arial"/>
          <w:lang w:val="sr-Latn-RS"/>
        </w:rPr>
        <w:t xml:space="preserve"> </w:t>
      </w:r>
      <w:r w:rsidRPr="0099303E">
        <w:rPr>
          <w:rFonts w:cs="Arial"/>
          <w:lang w:val="ru-RU"/>
        </w:rPr>
        <w:t>биће</w:t>
      </w:r>
      <w:r w:rsidRPr="0099303E">
        <w:rPr>
          <w:rFonts w:cs="Arial"/>
          <w:lang w:val="sr-Latn-RS"/>
        </w:rPr>
        <w:t xml:space="preserve"> </w:t>
      </w:r>
      <w:r w:rsidRPr="0099303E">
        <w:rPr>
          <w:rFonts w:cs="Arial"/>
          <w:lang w:val="ru-RU"/>
        </w:rPr>
        <w:t>изабрана</w:t>
      </w:r>
      <w:r w:rsidRPr="0099303E">
        <w:rPr>
          <w:rFonts w:cs="Arial"/>
          <w:lang w:val="sr-Latn-RS"/>
        </w:rPr>
        <w:t xml:space="preserve"> </w:t>
      </w:r>
      <w:r w:rsidRPr="0099303E">
        <w:rPr>
          <w:rFonts w:cs="Arial"/>
          <w:lang w:val="ru-RU"/>
        </w:rPr>
        <w:t>понуда</w:t>
      </w:r>
      <w:r w:rsidRPr="0099303E">
        <w:rPr>
          <w:rFonts w:cs="Arial"/>
          <w:lang w:val="sr-Latn-RS"/>
        </w:rPr>
        <w:t xml:space="preserve"> </w:t>
      </w:r>
      <w:r w:rsidRPr="0099303E">
        <w:rPr>
          <w:rFonts w:cs="Arial"/>
          <w:lang w:val="ru-RU"/>
        </w:rPr>
        <w:t>оног</w:t>
      </w:r>
      <w:r w:rsidRPr="0099303E">
        <w:rPr>
          <w:rFonts w:cs="Arial"/>
          <w:lang w:val="sr-Latn-RS"/>
        </w:rPr>
        <w:t xml:space="preserve"> </w:t>
      </w:r>
      <w:r w:rsidRPr="0099303E">
        <w:rPr>
          <w:rFonts w:cs="Arial"/>
          <w:lang w:val="ru-RU"/>
        </w:rPr>
        <w:t>понуђача</w:t>
      </w:r>
      <w:r w:rsidRPr="0099303E">
        <w:rPr>
          <w:rFonts w:cs="Arial"/>
          <w:lang w:val="sr-Latn-RS"/>
        </w:rPr>
        <w:t xml:space="preserve"> </w:t>
      </w:r>
      <w:r w:rsidRPr="0099303E">
        <w:rPr>
          <w:rFonts w:cs="Arial"/>
          <w:lang w:val="ru-RU"/>
        </w:rPr>
        <w:t>који</w:t>
      </w:r>
      <w:r w:rsidRPr="0099303E">
        <w:rPr>
          <w:rFonts w:cs="Arial"/>
          <w:lang w:val="sr-Latn-RS"/>
        </w:rPr>
        <w:t xml:space="preserve"> </w:t>
      </w:r>
      <w:r w:rsidRPr="0099303E">
        <w:rPr>
          <w:rFonts w:cs="Arial"/>
          <w:lang w:val="ru-RU"/>
        </w:rPr>
        <w:t>је</w:t>
      </w:r>
      <w:r w:rsidRPr="0099303E">
        <w:rPr>
          <w:rFonts w:cs="Arial"/>
          <w:lang w:val="sr-Latn-RS"/>
        </w:rPr>
        <w:t xml:space="preserve"> </w:t>
      </w:r>
      <w:r w:rsidRPr="0099303E">
        <w:rPr>
          <w:rFonts w:cs="Arial"/>
          <w:lang w:val="ru-RU"/>
        </w:rPr>
        <w:t>понудио</w:t>
      </w:r>
      <w:r w:rsidRPr="0099303E">
        <w:rPr>
          <w:rFonts w:cs="Arial"/>
          <w:lang w:val="sr-Latn-RS"/>
        </w:rPr>
        <w:t xml:space="preserve"> </w:t>
      </w:r>
      <w:r>
        <w:rPr>
          <w:rFonts w:cs="Arial"/>
          <w:lang w:val="sr-Cyrl-RS"/>
        </w:rPr>
        <w:t>дужи гарантни рок добара</w:t>
      </w:r>
      <w:r w:rsidRPr="0099303E">
        <w:rPr>
          <w:rFonts w:cs="Arial"/>
          <w:lang w:val="sr-Latn-RS"/>
        </w:rPr>
        <w:t>.</w:t>
      </w:r>
      <w:r>
        <w:rPr>
          <w:rFonts w:cs="Arial"/>
        </w:rPr>
        <w:t>У</w:t>
      </w:r>
      <w:r w:rsidRPr="0099303E">
        <w:rPr>
          <w:rFonts w:cs="Arial"/>
          <w:lang w:val="sr-Latn-RS"/>
        </w:rPr>
        <w:t xml:space="preserve"> </w:t>
      </w:r>
      <w:r>
        <w:rPr>
          <w:rFonts w:cs="Arial"/>
        </w:rPr>
        <w:t>случају</w:t>
      </w:r>
      <w:r w:rsidRPr="0099303E">
        <w:rPr>
          <w:rFonts w:cs="Arial"/>
          <w:lang w:val="sr-Latn-RS"/>
        </w:rPr>
        <w:t xml:space="preserve"> </w:t>
      </w:r>
      <w:r>
        <w:rPr>
          <w:rFonts w:cs="Arial"/>
        </w:rPr>
        <w:t>истог</w:t>
      </w:r>
      <w:r w:rsidRPr="0099303E">
        <w:rPr>
          <w:rFonts w:cs="Arial"/>
          <w:lang w:val="sr-Latn-RS"/>
        </w:rPr>
        <w:t xml:space="preserve"> </w:t>
      </w:r>
      <w:r>
        <w:rPr>
          <w:rFonts w:cs="Arial"/>
        </w:rPr>
        <w:t>понуђеног</w:t>
      </w:r>
      <w:r w:rsidRPr="0099303E">
        <w:rPr>
          <w:rFonts w:cs="Arial"/>
          <w:lang w:val="sr-Latn-RS"/>
        </w:rPr>
        <w:t xml:space="preserve"> </w:t>
      </w:r>
      <w:r>
        <w:rPr>
          <w:rFonts w:cs="Arial"/>
          <w:lang w:val="sr-Cyrl-RS"/>
        </w:rPr>
        <w:t>гарантног рока</w:t>
      </w:r>
      <w:r w:rsidRPr="0099303E">
        <w:rPr>
          <w:rFonts w:cs="Arial"/>
          <w:lang w:val="sr-Latn-RS"/>
        </w:rPr>
        <w:t xml:space="preserve">, </w:t>
      </w:r>
      <w:r w:rsidRPr="0099303E">
        <w:rPr>
          <w:rFonts w:cs="Arial"/>
          <w:lang w:val="ru-RU"/>
        </w:rPr>
        <w:t>повољнија</w:t>
      </w:r>
      <w:r w:rsidRPr="0099303E">
        <w:rPr>
          <w:rFonts w:cs="Arial"/>
          <w:lang w:val="sr-Latn-RS"/>
        </w:rPr>
        <w:t xml:space="preserve"> </w:t>
      </w:r>
      <w:r w:rsidRPr="0099303E">
        <w:rPr>
          <w:rFonts w:cs="Arial"/>
          <w:lang w:val="ru-RU"/>
        </w:rPr>
        <w:t>понуда</w:t>
      </w:r>
      <w:r w:rsidRPr="0099303E">
        <w:rPr>
          <w:rFonts w:cs="Arial"/>
          <w:lang w:val="sr-Latn-RS"/>
        </w:rPr>
        <w:t xml:space="preserve"> </w:t>
      </w:r>
      <w:r w:rsidRPr="0099303E">
        <w:rPr>
          <w:rFonts w:cs="Arial"/>
          <w:lang w:val="ru-RU"/>
        </w:rPr>
        <w:t>биће</w:t>
      </w:r>
      <w:r w:rsidRPr="0099303E">
        <w:rPr>
          <w:rFonts w:cs="Arial"/>
          <w:lang w:val="sr-Latn-RS"/>
        </w:rPr>
        <w:t xml:space="preserve"> </w:t>
      </w:r>
      <w:r w:rsidRPr="0099303E">
        <w:rPr>
          <w:rFonts w:cs="Arial"/>
          <w:lang w:val="ru-RU"/>
        </w:rPr>
        <w:t>изабрана</w:t>
      </w:r>
      <w:r w:rsidRPr="0099303E">
        <w:rPr>
          <w:rFonts w:cs="Arial"/>
          <w:lang w:val="sr-Latn-RS"/>
        </w:rPr>
        <w:t xml:space="preserve"> </w:t>
      </w:r>
      <w:r w:rsidRPr="0099303E">
        <w:rPr>
          <w:rFonts w:cs="Arial"/>
          <w:lang w:val="ru-RU"/>
        </w:rPr>
        <w:t>путем</w:t>
      </w:r>
      <w:r w:rsidRPr="0099303E">
        <w:rPr>
          <w:rFonts w:cs="Arial"/>
          <w:lang w:val="sr-Latn-RS"/>
        </w:rPr>
        <w:t xml:space="preserve"> </w:t>
      </w:r>
      <w:r w:rsidRPr="0099303E">
        <w:rPr>
          <w:rFonts w:cs="Arial"/>
          <w:lang w:val="ru-RU"/>
        </w:rPr>
        <w:t>жреба</w:t>
      </w:r>
      <w:r w:rsidRPr="0099303E">
        <w:rPr>
          <w:rFonts w:cs="Arial"/>
          <w:lang w:val="sr-Latn-RS"/>
        </w:rPr>
        <w:t>.</w:t>
      </w:r>
    </w:p>
    <w:p w:rsidR="0099303E" w:rsidRDefault="0099303E" w:rsidP="0099303E">
      <w:pPr>
        <w:spacing w:before="0"/>
        <w:rPr>
          <w:rFonts w:cs="Arial"/>
          <w:b/>
          <w:bCs/>
          <w:lang w:val="sr-Cyrl-RS"/>
        </w:rPr>
      </w:pPr>
      <w:r w:rsidRPr="0099303E">
        <w:rPr>
          <w:rFonts w:cs="Arial"/>
          <w:lang w:val="ru-RU"/>
        </w:rPr>
        <w:t>Извлачење</w:t>
      </w:r>
      <w:r w:rsidRPr="00AE5609">
        <w:rPr>
          <w:rFonts w:cs="Arial"/>
          <w:lang w:val="sr-Latn-RS"/>
        </w:rPr>
        <w:t xml:space="preserve"> </w:t>
      </w:r>
      <w:r w:rsidRPr="0099303E">
        <w:rPr>
          <w:rFonts w:cs="Arial"/>
          <w:lang w:val="ru-RU"/>
        </w:rPr>
        <w:t>путем</w:t>
      </w:r>
      <w:r w:rsidRPr="00AE5609">
        <w:rPr>
          <w:rFonts w:cs="Arial"/>
          <w:lang w:val="sr-Latn-RS"/>
        </w:rPr>
        <w:t xml:space="preserve"> </w:t>
      </w:r>
      <w:r w:rsidRPr="0099303E">
        <w:rPr>
          <w:rFonts w:cs="Arial"/>
          <w:lang w:val="ru-RU"/>
        </w:rPr>
        <w:t>жреба</w:t>
      </w:r>
      <w:r w:rsidRPr="00AE5609">
        <w:rPr>
          <w:rFonts w:cs="Arial"/>
          <w:lang w:val="sr-Latn-RS"/>
        </w:rPr>
        <w:t xml:space="preserve"> </w:t>
      </w:r>
      <w:r w:rsidRPr="0099303E">
        <w:rPr>
          <w:rFonts w:cs="Arial"/>
          <w:lang w:val="ru-RU"/>
        </w:rPr>
        <w:t>Наручилац</w:t>
      </w:r>
      <w:r w:rsidRPr="00AE5609">
        <w:rPr>
          <w:rFonts w:cs="Arial"/>
          <w:lang w:val="sr-Latn-RS"/>
        </w:rPr>
        <w:t xml:space="preserve"> </w:t>
      </w:r>
      <w:r w:rsidRPr="0099303E">
        <w:rPr>
          <w:rFonts w:cs="Arial"/>
          <w:lang w:val="ru-RU"/>
        </w:rPr>
        <w:t>ће</w:t>
      </w:r>
      <w:r w:rsidRPr="00AE5609">
        <w:rPr>
          <w:rFonts w:cs="Arial"/>
          <w:lang w:val="sr-Latn-RS"/>
        </w:rPr>
        <w:t xml:space="preserve"> </w:t>
      </w:r>
      <w:r w:rsidRPr="0099303E">
        <w:rPr>
          <w:rFonts w:cs="Arial"/>
          <w:lang w:val="ru-RU"/>
        </w:rPr>
        <w:t>извршити</w:t>
      </w:r>
      <w:r w:rsidRPr="00AE5609">
        <w:rPr>
          <w:rFonts w:cs="Arial"/>
          <w:lang w:val="sr-Latn-RS"/>
        </w:rPr>
        <w:t xml:space="preserve"> </w:t>
      </w:r>
      <w:r w:rsidRPr="0099303E">
        <w:rPr>
          <w:rFonts w:cs="Arial"/>
          <w:lang w:val="ru-RU"/>
        </w:rPr>
        <w:t>јавно</w:t>
      </w:r>
      <w:r w:rsidRPr="00AE5609">
        <w:rPr>
          <w:rFonts w:cs="Arial"/>
          <w:lang w:val="sr-Latn-RS"/>
        </w:rPr>
        <w:t xml:space="preserve">, </w:t>
      </w:r>
      <w:r w:rsidRPr="0099303E">
        <w:rPr>
          <w:rFonts w:cs="Arial"/>
          <w:lang w:val="ru-RU"/>
        </w:rPr>
        <w:t>у</w:t>
      </w:r>
      <w:r w:rsidRPr="00AE5609">
        <w:rPr>
          <w:rFonts w:cs="Arial"/>
          <w:lang w:val="sr-Latn-RS"/>
        </w:rPr>
        <w:t xml:space="preserve"> </w:t>
      </w:r>
      <w:r w:rsidRPr="0099303E">
        <w:rPr>
          <w:rFonts w:cs="Arial"/>
          <w:lang w:val="ru-RU"/>
        </w:rPr>
        <w:t>присуству</w:t>
      </w:r>
      <w:r w:rsidRPr="00AE5609">
        <w:rPr>
          <w:rFonts w:cs="Arial"/>
          <w:lang w:val="sr-Latn-RS"/>
        </w:rPr>
        <w:t xml:space="preserve"> </w:t>
      </w:r>
      <w:r w:rsidRPr="0099303E">
        <w:rPr>
          <w:rFonts w:cs="Arial"/>
          <w:lang w:val="ru-RU"/>
        </w:rPr>
        <w:t>понуђача</w:t>
      </w:r>
      <w:r w:rsidRPr="00AE5609">
        <w:rPr>
          <w:rFonts w:cs="Arial"/>
          <w:lang w:val="sr-Latn-RS"/>
        </w:rPr>
        <w:t xml:space="preserve"> </w:t>
      </w:r>
      <w:r w:rsidRPr="0099303E">
        <w:rPr>
          <w:rFonts w:cs="Arial"/>
          <w:lang w:val="ru-RU"/>
        </w:rPr>
        <w:t>који</w:t>
      </w:r>
      <w:r w:rsidRPr="00AE5609">
        <w:rPr>
          <w:rFonts w:cs="Arial"/>
          <w:lang w:val="sr-Latn-RS"/>
        </w:rPr>
        <w:t xml:space="preserve"> </w:t>
      </w:r>
      <w:r w:rsidRPr="0099303E">
        <w:rPr>
          <w:rFonts w:cs="Arial"/>
          <w:lang w:val="ru-RU"/>
        </w:rPr>
        <w:t>имају</w:t>
      </w:r>
      <w:r w:rsidRPr="00AE5609">
        <w:rPr>
          <w:rFonts w:cs="Arial"/>
          <w:lang w:val="sr-Latn-RS"/>
        </w:rPr>
        <w:t xml:space="preserve"> </w:t>
      </w:r>
      <w:r w:rsidRPr="0099303E">
        <w:rPr>
          <w:rFonts w:cs="Arial"/>
          <w:lang w:val="ru-RU"/>
        </w:rPr>
        <w:t>исту</w:t>
      </w:r>
      <w:r w:rsidRPr="00AE5609">
        <w:rPr>
          <w:rFonts w:cs="Arial"/>
          <w:lang w:val="sr-Latn-RS"/>
        </w:rPr>
        <w:t xml:space="preserve"> </w:t>
      </w:r>
      <w:r w:rsidRPr="0099303E">
        <w:rPr>
          <w:rFonts w:cs="Arial"/>
          <w:lang w:val="ru-RU"/>
        </w:rPr>
        <w:t>понуђену</w:t>
      </w:r>
      <w:r w:rsidRPr="00AE5609">
        <w:rPr>
          <w:rFonts w:cs="Arial"/>
          <w:lang w:val="sr-Latn-RS"/>
        </w:rPr>
        <w:t xml:space="preserve"> </w:t>
      </w:r>
      <w:r w:rsidRPr="0099303E">
        <w:rPr>
          <w:rFonts w:cs="Arial"/>
          <w:lang w:val="ru-RU"/>
        </w:rPr>
        <w:t>цену</w:t>
      </w:r>
      <w:r w:rsidRPr="00AE5609">
        <w:rPr>
          <w:rFonts w:cs="Arial"/>
          <w:lang w:val="sr-Latn-RS"/>
        </w:rPr>
        <w:t>.</w:t>
      </w:r>
      <w:r w:rsidRPr="0099303E">
        <w:rPr>
          <w:rFonts w:cs="Arial"/>
          <w:lang w:val="ru-RU"/>
        </w:rPr>
        <w:t>На</w:t>
      </w:r>
      <w:r w:rsidRPr="00AE5609">
        <w:rPr>
          <w:rFonts w:cs="Arial"/>
          <w:lang w:val="sr-Latn-RS"/>
        </w:rPr>
        <w:t xml:space="preserve"> </w:t>
      </w:r>
      <w:r w:rsidRPr="0099303E">
        <w:rPr>
          <w:rFonts w:cs="Arial"/>
          <w:lang w:val="ru-RU"/>
        </w:rPr>
        <w:t>посебним</w:t>
      </w:r>
      <w:r w:rsidRPr="00AE5609">
        <w:rPr>
          <w:rFonts w:cs="Arial"/>
          <w:lang w:val="sr-Latn-RS"/>
        </w:rPr>
        <w:t xml:space="preserve"> </w:t>
      </w:r>
      <w:r w:rsidRPr="0099303E">
        <w:rPr>
          <w:rFonts w:cs="Arial"/>
          <w:lang w:val="ru-RU"/>
        </w:rPr>
        <w:t>папирима</w:t>
      </w:r>
      <w:r w:rsidRPr="00AE5609">
        <w:rPr>
          <w:rFonts w:cs="Arial"/>
          <w:lang w:val="sr-Latn-RS"/>
        </w:rPr>
        <w:t xml:space="preserve"> </w:t>
      </w:r>
      <w:r w:rsidRPr="0099303E">
        <w:rPr>
          <w:rFonts w:cs="Arial"/>
          <w:lang w:val="ru-RU"/>
        </w:rPr>
        <w:t>који</w:t>
      </w:r>
      <w:r w:rsidRPr="00AE5609">
        <w:rPr>
          <w:rFonts w:cs="Arial"/>
          <w:lang w:val="sr-Latn-RS"/>
        </w:rPr>
        <w:t xml:space="preserve"> </w:t>
      </w:r>
      <w:r w:rsidRPr="0099303E">
        <w:rPr>
          <w:rFonts w:cs="Arial"/>
          <w:lang w:val="ru-RU"/>
        </w:rPr>
        <w:t>су</w:t>
      </w:r>
      <w:r w:rsidRPr="00AE5609">
        <w:rPr>
          <w:rFonts w:cs="Arial"/>
          <w:lang w:val="sr-Latn-RS"/>
        </w:rPr>
        <w:t xml:space="preserve"> </w:t>
      </w:r>
      <w:r w:rsidRPr="0099303E">
        <w:rPr>
          <w:rFonts w:cs="Arial"/>
          <w:lang w:val="ru-RU"/>
        </w:rPr>
        <w:t>исте</w:t>
      </w:r>
      <w:r w:rsidRPr="00AE5609">
        <w:rPr>
          <w:rFonts w:cs="Arial"/>
          <w:lang w:val="sr-Latn-RS"/>
        </w:rPr>
        <w:t xml:space="preserve"> </w:t>
      </w:r>
      <w:r w:rsidRPr="0099303E">
        <w:rPr>
          <w:rFonts w:cs="Arial"/>
          <w:lang w:val="ru-RU"/>
        </w:rPr>
        <w:t>величине</w:t>
      </w:r>
      <w:r w:rsidRPr="00AE5609">
        <w:rPr>
          <w:rFonts w:cs="Arial"/>
          <w:lang w:val="sr-Latn-RS"/>
        </w:rPr>
        <w:t xml:space="preserve"> </w:t>
      </w:r>
      <w:r w:rsidRPr="0099303E">
        <w:rPr>
          <w:rFonts w:cs="Arial"/>
          <w:lang w:val="ru-RU"/>
        </w:rPr>
        <w:t>и</w:t>
      </w:r>
      <w:r w:rsidRPr="00AE5609">
        <w:rPr>
          <w:rFonts w:cs="Arial"/>
          <w:lang w:val="sr-Latn-RS"/>
        </w:rPr>
        <w:t xml:space="preserve"> </w:t>
      </w:r>
      <w:r w:rsidRPr="0099303E">
        <w:rPr>
          <w:rFonts w:cs="Arial"/>
          <w:lang w:val="ru-RU"/>
        </w:rPr>
        <w:t>боје</w:t>
      </w:r>
      <w:r w:rsidRPr="00AE5609">
        <w:rPr>
          <w:rFonts w:cs="Arial"/>
          <w:lang w:val="sr-Latn-RS"/>
        </w:rPr>
        <w:t xml:space="preserve"> </w:t>
      </w:r>
      <w:r>
        <w:rPr>
          <w:rFonts w:cs="Arial"/>
          <w:lang w:val="sr-Cyrl-RS"/>
        </w:rPr>
        <w:t>н</w:t>
      </w:r>
      <w:r w:rsidRPr="0099303E">
        <w:rPr>
          <w:rFonts w:cs="Arial"/>
          <w:lang w:val="ru-RU"/>
        </w:rPr>
        <w:t>аручилац</w:t>
      </w:r>
      <w:r w:rsidRPr="00AE5609">
        <w:rPr>
          <w:rFonts w:cs="Arial"/>
          <w:lang w:val="sr-Latn-RS"/>
        </w:rPr>
        <w:t xml:space="preserve"> </w:t>
      </w:r>
      <w:r w:rsidRPr="0099303E">
        <w:rPr>
          <w:rFonts w:cs="Arial"/>
          <w:lang w:val="ru-RU"/>
        </w:rPr>
        <w:t>ће</w:t>
      </w:r>
      <w:r w:rsidRPr="00AE5609">
        <w:rPr>
          <w:rFonts w:cs="Arial"/>
          <w:lang w:val="sr-Latn-RS"/>
        </w:rPr>
        <w:t xml:space="preserve"> </w:t>
      </w:r>
      <w:r w:rsidRPr="0099303E">
        <w:rPr>
          <w:rFonts w:cs="Arial"/>
          <w:lang w:val="ru-RU"/>
        </w:rPr>
        <w:t>исписати</w:t>
      </w:r>
      <w:r w:rsidRPr="00AE5609">
        <w:rPr>
          <w:rFonts w:cs="Arial"/>
          <w:lang w:val="sr-Latn-RS"/>
        </w:rPr>
        <w:t xml:space="preserve"> </w:t>
      </w:r>
      <w:r w:rsidRPr="0099303E">
        <w:rPr>
          <w:rFonts w:cs="Arial"/>
          <w:lang w:val="ru-RU"/>
        </w:rPr>
        <w:t>називе</w:t>
      </w:r>
      <w:r w:rsidRPr="00AE5609">
        <w:rPr>
          <w:rFonts w:cs="Arial"/>
          <w:lang w:val="sr-Latn-RS"/>
        </w:rPr>
        <w:t xml:space="preserve"> </w:t>
      </w:r>
      <w:r w:rsidRPr="0099303E">
        <w:rPr>
          <w:rFonts w:cs="Arial"/>
          <w:lang w:val="ru-RU"/>
        </w:rPr>
        <w:t>Понуђача</w:t>
      </w:r>
      <w:r w:rsidRPr="00AE5609">
        <w:rPr>
          <w:rFonts w:cs="Arial"/>
          <w:lang w:val="sr-Latn-RS"/>
        </w:rPr>
        <w:t xml:space="preserve">, </w:t>
      </w:r>
      <w:r w:rsidRPr="0099303E">
        <w:rPr>
          <w:rFonts w:cs="Arial"/>
          <w:lang w:val="ru-RU"/>
        </w:rPr>
        <w:t>те</w:t>
      </w:r>
      <w:r w:rsidRPr="00AE5609">
        <w:rPr>
          <w:rFonts w:cs="Arial"/>
          <w:lang w:val="sr-Latn-RS"/>
        </w:rPr>
        <w:t xml:space="preserve"> </w:t>
      </w:r>
      <w:r w:rsidRPr="0099303E">
        <w:rPr>
          <w:rFonts w:cs="Arial"/>
          <w:lang w:val="ru-RU"/>
        </w:rPr>
        <w:t>папире</w:t>
      </w:r>
      <w:r w:rsidRPr="00AE5609">
        <w:rPr>
          <w:rFonts w:cs="Arial"/>
          <w:lang w:val="sr-Latn-RS"/>
        </w:rPr>
        <w:t xml:space="preserve"> </w:t>
      </w:r>
      <w:r w:rsidRPr="0099303E">
        <w:rPr>
          <w:rFonts w:cs="Arial"/>
          <w:lang w:val="ru-RU"/>
        </w:rPr>
        <w:t>ставити</w:t>
      </w:r>
      <w:r w:rsidRPr="00AE5609">
        <w:rPr>
          <w:rFonts w:cs="Arial"/>
          <w:lang w:val="sr-Latn-RS"/>
        </w:rPr>
        <w:t xml:space="preserve"> </w:t>
      </w:r>
      <w:r w:rsidRPr="0099303E">
        <w:rPr>
          <w:rFonts w:cs="Arial"/>
          <w:lang w:val="ru-RU"/>
        </w:rPr>
        <w:t>у</w:t>
      </w:r>
      <w:r w:rsidRPr="00AE5609">
        <w:rPr>
          <w:rFonts w:cs="Arial"/>
          <w:lang w:val="sr-Latn-RS"/>
        </w:rPr>
        <w:t xml:space="preserve"> </w:t>
      </w:r>
      <w:r w:rsidRPr="0099303E">
        <w:rPr>
          <w:rFonts w:cs="Arial"/>
          <w:lang w:val="ru-RU"/>
        </w:rPr>
        <w:t>кутију</w:t>
      </w:r>
      <w:r w:rsidRPr="00AE5609">
        <w:rPr>
          <w:rFonts w:cs="Arial"/>
          <w:lang w:val="sr-Latn-RS"/>
        </w:rPr>
        <w:t xml:space="preserve">, </w:t>
      </w:r>
      <w:r w:rsidRPr="0099303E">
        <w:rPr>
          <w:rFonts w:cs="Arial"/>
          <w:lang w:val="ru-RU"/>
        </w:rPr>
        <w:t>одакле</w:t>
      </w:r>
      <w:r w:rsidRPr="00AE5609">
        <w:rPr>
          <w:rFonts w:cs="Arial"/>
          <w:lang w:val="sr-Latn-RS"/>
        </w:rPr>
        <w:t xml:space="preserve"> </w:t>
      </w:r>
      <w:r w:rsidRPr="0099303E">
        <w:rPr>
          <w:rFonts w:cs="Arial"/>
          <w:lang w:val="ru-RU"/>
        </w:rPr>
        <w:t>ће</w:t>
      </w:r>
      <w:r w:rsidRPr="00AE5609">
        <w:rPr>
          <w:rFonts w:cs="Arial"/>
          <w:lang w:val="sr-Latn-RS"/>
        </w:rPr>
        <w:t xml:space="preserve"> </w:t>
      </w:r>
      <w:r w:rsidRPr="0099303E">
        <w:rPr>
          <w:rFonts w:cs="Arial"/>
          <w:lang w:val="ru-RU"/>
        </w:rPr>
        <w:t>један</w:t>
      </w:r>
      <w:r w:rsidRPr="00AE5609">
        <w:rPr>
          <w:rFonts w:cs="Arial"/>
          <w:lang w:val="sr-Latn-RS"/>
        </w:rPr>
        <w:t xml:space="preserve"> </w:t>
      </w:r>
      <w:r w:rsidRPr="0099303E">
        <w:rPr>
          <w:rFonts w:cs="Arial"/>
          <w:lang w:val="ru-RU"/>
        </w:rPr>
        <w:t>од</w:t>
      </w:r>
      <w:r w:rsidRPr="00AE5609">
        <w:rPr>
          <w:rFonts w:cs="Arial"/>
          <w:lang w:val="sr-Latn-RS"/>
        </w:rPr>
        <w:t xml:space="preserve"> </w:t>
      </w:r>
      <w:r w:rsidRPr="0099303E">
        <w:rPr>
          <w:rFonts w:cs="Arial"/>
          <w:lang w:val="ru-RU"/>
        </w:rPr>
        <w:t>чланова</w:t>
      </w:r>
      <w:r w:rsidRPr="00AE5609">
        <w:rPr>
          <w:rFonts w:cs="Arial"/>
          <w:lang w:val="sr-Latn-RS"/>
        </w:rPr>
        <w:t xml:space="preserve"> </w:t>
      </w:r>
      <w:r w:rsidRPr="0099303E">
        <w:rPr>
          <w:rFonts w:cs="Arial"/>
          <w:lang w:val="ru-RU"/>
        </w:rPr>
        <w:t>Комисије</w:t>
      </w:r>
      <w:r w:rsidRPr="00AE5609">
        <w:rPr>
          <w:rFonts w:cs="Arial"/>
          <w:lang w:val="sr-Latn-RS"/>
        </w:rPr>
        <w:t xml:space="preserve"> </w:t>
      </w:r>
      <w:r w:rsidRPr="0099303E">
        <w:rPr>
          <w:rFonts w:cs="Arial"/>
          <w:lang w:val="ru-RU"/>
        </w:rPr>
        <w:t>извући</w:t>
      </w:r>
      <w:r w:rsidRPr="00AE5609">
        <w:rPr>
          <w:rFonts w:cs="Arial"/>
          <w:lang w:val="sr-Latn-RS"/>
        </w:rPr>
        <w:t xml:space="preserve"> </w:t>
      </w:r>
      <w:r w:rsidRPr="0099303E">
        <w:rPr>
          <w:rFonts w:cs="Arial"/>
          <w:lang w:val="ru-RU"/>
        </w:rPr>
        <w:t>само</w:t>
      </w:r>
      <w:r w:rsidRPr="00AE5609">
        <w:rPr>
          <w:rFonts w:cs="Arial"/>
          <w:lang w:val="sr-Latn-RS"/>
        </w:rPr>
        <w:t xml:space="preserve"> </w:t>
      </w:r>
      <w:r w:rsidRPr="0099303E">
        <w:rPr>
          <w:rFonts w:cs="Arial"/>
          <w:lang w:val="ru-RU"/>
        </w:rPr>
        <w:t>један</w:t>
      </w:r>
      <w:r w:rsidRPr="00AE5609">
        <w:rPr>
          <w:rFonts w:cs="Arial"/>
          <w:lang w:val="sr-Latn-RS"/>
        </w:rPr>
        <w:t xml:space="preserve"> </w:t>
      </w:r>
      <w:r w:rsidRPr="0099303E">
        <w:rPr>
          <w:rFonts w:cs="Arial"/>
          <w:lang w:val="ru-RU"/>
        </w:rPr>
        <w:t>папир</w:t>
      </w:r>
      <w:r w:rsidRPr="00AE5609">
        <w:rPr>
          <w:rFonts w:cs="Arial"/>
          <w:lang w:val="sr-Latn-RS"/>
        </w:rPr>
        <w:t>.</w:t>
      </w:r>
      <w:r>
        <w:rPr>
          <w:rFonts w:cs="Arial"/>
          <w:lang w:val="sr-Cyrl-RS"/>
        </w:rPr>
        <w:t xml:space="preserve"> Понуди </w:t>
      </w:r>
      <w:r w:rsidRPr="0099303E">
        <w:rPr>
          <w:rFonts w:cs="Arial"/>
          <w:lang w:val="ru-RU"/>
        </w:rPr>
        <w:t>Понуђач</w:t>
      </w:r>
      <w:r>
        <w:rPr>
          <w:rFonts w:cs="Arial"/>
          <w:lang w:val="sr-Cyrl-RS"/>
        </w:rPr>
        <w:t>а</w:t>
      </w:r>
      <w:r w:rsidRPr="0099303E">
        <w:rPr>
          <w:rFonts w:cs="Arial"/>
          <w:lang w:val="ru-RU"/>
        </w:rPr>
        <w:t xml:space="preserve"> чији назив буде на извученом папиру биће додељен </w:t>
      </w:r>
      <w:r>
        <w:rPr>
          <w:rFonts w:cs="Arial"/>
          <w:lang w:val="sr-Cyrl-RS"/>
        </w:rPr>
        <w:t>повољнији ранг</w:t>
      </w:r>
      <w:r w:rsidRPr="0099303E">
        <w:rPr>
          <w:rFonts w:cs="Arial"/>
          <w:lang w:val="ru-RU"/>
        </w:rPr>
        <w:t xml:space="preserve">. </w:t>
      </w:r>
      <w:r>
        <w:rPr>
          <w:rFonts w:cs="Arial"/>
          <w:lang w:val="sr-Cyrl-RS"/>
        </w:rPr>
        <w:t>О извршеном жребању сачињава се записник који потписују представници наручиоца и присутних понуђача.</w:t>
      </w:r>
    </w:p>
    <w:p w:rsidR="00BE2596" w:rsidRPr="00B32FCE" w:rsidRDefault="00BE2596" w:rsidP="00436D1A">
      <w:pPr>
        <w:spacing w:before="0"/>
        <w:rPr>
          <w:rFonts w:cs="Arial"/>
          <w:b/>
          <w:lang w:val="sr-Cyrl-RS"/>
        </w:rPr>
      </w:pPr>
    </w:p>
    <w:p w:rsidR="000F5576" w:rsidRDefault="0069089B" w:rsidP="00B95663">
      <w:pPr>
        <w:spacing w:before="0"/>
        <w:rPr>
          <w:rFonts w:cs="Arial"/>
          <w:lang w:val="sr-Cyrl-RS"/>
        </w:rPr>
      </w:pPr>
      <w:r w:rsidRPr="00E47C2E">
        <w:rPr>
          <w:rFonts w:cs="Arial"/>
        </w:rPr>
        <w:t> </w:t>
      </w:r>
    </w:p>
    <w:p w:rsidR="00CA41DF" w:rsidRDefault="00CA41DF"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Pr="00436D1A" w:rsidRDefault="00436D1A"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4"/>
      <w:bookmarkEnd w:id="195"/>
      <w:bookmarkEnd w:id="196"/>
      <w:bookmarkEnd w:id="197"/>
      <w:bookmarkEnd w:id="198"/>
      <w:bookmarkEnd w:id="199"/>
      <w:bookmarkEnd w:id="200"/>
      <w:bookmarkEnd w:id="201"/>
      <w:bookmarkEnd w:id="202"/>
      <w:bookmarkEnd w:id="203"/>
      <w:bookmarkEnd w:id="204"/>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5"/>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6" w:name="_Toc441651577"/>
      <w:bookmarkStart w:id="207" w:name="_Toc442559888"/>
      <w:r w:rsidRPr="002B1693">
        <w:rPr>
          <w:rFonts w:cs="Arial"/>
          <w:lang w:val="ru-RU"/>
        </w:rPr>
        <w:t>Језик на којем понуда мора бити састављена</w:t>
      </w:r>
      <w:bookmarkEnd w:id="206"/>
      <w:bookmarkEnd w:id="207"/>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08" w:name="_Toc441651578"/>
      <w:bookmarkStart w:id="209"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8"/>
      <w:bookmarkEnd w:id="209"/>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AD7D5A" w:rsidRPr="00E47C2E" w:rsidRDefault="00AD7D5A"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w:t>
      </w:r>
      <w:r w:rsidR="00593D1E">
        <w:rPr>
          <w:rFonts w:cs="Arial"/>
          <w:lang w:val="ru-RU"/>
        </w:rPr>
        <w:t>, банкарска гаранција</w:t>
      </w:r>
      <w:r w:rsidRPr="00D46C99">
        <w:rPr>
          <w:rFonts w:cs="Arial"/>
          <w:lang w:val="ru-RU"/>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240580">
        <w:rPr>
          <w:rFonts w:cs="Arial"/>
          <w:b/>
          <w:bCs/>
          <w:lang w:val="ru-RU"/>
        </w:rPr>
        <w:t>Услуге попоравке електромотора на локомотивама у ЖТ ТЕНТ</w:t>
      </w:r>
      <w:r w:rsidR="00B043DE" w:rsidRPr="00E47C2E">
        <w:rPr>
          <w:rFonts w:cs="Arial"/>
          <w:lang w:val="ru-RU"/>
        </w:rPr>
        <w:t xml:space="preserve"> </w:t>
      </w:r>
      <w:r w:rsidRPr="00E47C2E">
        <w:rPr>
          <w:rFonts w:cs="Arial"/>
          <w:lang w:val="ru-RU"/>
        </w:rPr>
        <w:t xml:space="preserve">- Јавна набавка број </w:t>
      </w:r>
      <w:r w:rsidR="00240580">
        <w:rPr>
          <w:rFonts w:cs="Arial"/>
          <w:b/>
          <w:lang w:val="sr-Cyrl-CS"/>
        </w:rPr>
        <w:t>3000/0929/2018 (189/2018)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9A29ED">
      <w:pPr>
        <w:pStyle w:val="KDPodnaslov2"/>
        <w:numPr>
          <w:ilvl w:val="1"/>
          <w:numId w:val="19"/>
        </w:numPr>
        <w:spacing w:before="0"/>
        <w:jc w:val="both"/>
        <w:rPr>
          <w:rFonts w:cs="Arial"/>
        </w:rPr>
      </w:pPr>
      <w:bookmarkStart w:id="210" w:name="_Toc441651579"/>
      <w:bookmarkStart w:id="211" w:name="_Toc442559890"/>
      <w:r w:rsidRPr="00E47C2E">
        <w:rPr>
          <w:rFonts w:cs="Arial"/>
        </w:rPr>
        <w:t>Обавезна садржина понуде</w:t>
      </w:r>
      <w:bookmarkEnd w:id="210"/>
      <w:bookmarkEnd w:id="211"/>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C31A91">
        <w:rPr>
          <w:rFonts w:cs="Arial"/>
          <w:lang w:val="ru-RU" w:bidi="en-US"/>
        </w:rPr>
        <w:t xml:space="preserve">75.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370EA7" w:rsidRPr="00370EA7" w:rsidRDefault="008D2B23" w:rsidP="009A29ED">
      <w:pPr>
        <w:pStyle w:val="KDNabrajanje"/>
        <w:spacing w:before="0"/>
        <w:rPr>
          <w:rFonts w:cs="Arial"/>
        </w:rPr>
      </w:pPr>
      <w:r w:rsidRPr="00F32029">
        <w:rPr>
          <w:rFonts w:cs="Arial"/>
        </w:rPr>
        <w:t>Изјава о независној понуди</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A29ED" w:rsidRPr="003F135E" w:rsidRDefault="009A29ED" w:rsidP="009A29ED">
      <w:pPr>
        <w:pStyle w:val="KDNabrajanje"/>
        <w:spacing w:before="0"/>
        <w:rPr>
          <w:rFonts w:cs="Arial"/>
        </w:rPr>
      </w:pPr>
      <w:r w:rsidRPr="009A29ED">
        <w:rPr>
          <w:rFonts w:cs="Arial"/>
        </w:rPr>
        <w:t>Средства финансијског обезбеђења за озбиљност понуде</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00C31A91">
        <w:rPr>
          <w:lang w:bidi="en-US"/>
        </w:rPr>
        <w:t xml:space="preserve">из чл. 75. </w:t>
      </w:r>
      <w:r w:rsidRPr="00F32029">
        <w:t xml:space="preserve">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93D1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70369" w:rsidRPr="00E47C2E" w:rsidRDefault="00270369"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2" w:name="_Toc441651580"/>
      <w:bookmarkStart w:id="213" w:name="_Toc442559891"/>
      <w:r w:rsidRPr="00E47C2E">
        <w:rPr>
          <w:rFonts w:cs="Arial"/>
        </w:rPr>
        <w:t>Подношење и</w:t>
      </w:r>
      <w:r w:rsidR="008D2B23" w:rsidRPr="00E47C2E">
        <w:rPr>
          <w:rFonts w:cs="Arial"/>
        </w:rPr>
        <w:t xml:space="preserve"> отварање понуда</w:t>
      </w:r>
      <w:bookmarkEnd w:id="212"/>
      <w:bookmarkEnd w:id="213"/>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 xml:space="preserve">издато на </w:t>
      </w:r>
      <w:r w:rsidRPr="002B1693">
        <w:rPr>
          <w:rFonts w:cs="Arial"/>
          <w:lang w:val="ru-RU"/>
        </w:rPr>
        <w:lastRenderedPageBreak/>
        <w:t>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4" w:name="_Toc441651581"/>
      <w:bookmarkStart w:id="215" w:name="_Toc442559892"/>
      <w:r w:rsidRPr="00E47C2E">
        <w:rPr>
          <w:rFonts w:cs="Arial"/>
        </w:rPr>
        <w:t>Начин подношења понуде</w:t>
      </w:r>
      <w:bookmarkEnd w:id="214"/>
      <w:bookmarkEnd w:id="215"/>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6" w:name="_Toc441651582"/>
      <w:bookmarkStart w:id="217" w:name="_Toc442559893"/>
      <w:r w:rsidRPr="00E47C2E">
        <w:rPr>
          <w:rFonts w:cs="Arial"/>
        </w:rPr>
        <w:t>Измена, допуна и опозив понуде</w:t>
      </w:r>
      <w:bookmarkEnd w:id="216"/>
      <w:bookmarkEnd w:id="217"/>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240580">
        <w:rPr>
          <w:rFonts w:cs="Arial"/>
          <w:b/>
          <w:lang w:val="ru-RU"/>
        </w:rPr>
        <w:t>Услуге попоравке електромотора на локомотивама у ЖТ ТЕНТ</w:t>
      </w:r>
      <w:r w:rsidR="00D97988" w:rsidRPr="00E47C2E">
        <w:rPr>
          <w:rFonts w:cs="Arial"/>
          <w:lang w:val="ru-RU"/>
        </w:rPr>
        <w:t xml:space="preserve"> </w:t>
      </w:r>
      <w:r w:rsidRPr="00E47C2E">
        <w:rPr>
          <w:rFonts w:cs="Arial"/>
          <w:lang w:val="ru-RU"/>
        </w:rPr>
        <w:t xml:space="preserve">- Јавна набавка број </w:t>
      </w:r>
      <w:r w:rsidR="00240580">
        <w:rPr>
          <w:rFonts w:cs="Arial"/>
          <w:b/>
          <w:lang w:val="sr-Cyrl-CS"/>
        </w:rPr>
        <w:t>3000/0929/2018 (189/2018)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240580">
        <w:rPr>
          <w:rFonts w:cs="Arial"/>
          <w:b/>
          <w:lang w:val="ru-RU"/>
        </w:rPr>
        <w:t>Услуге попоравке електромотора на локомотивама у ЖТ ТЕНТ</w:t>
      </w:r>
      <w:r w:rsidRPr="002B1693">
        <w:rPr>
          <w:rFonts w:cs="Arial"/>
          <w:lang w:val="ru-RU"/>
        </w:rPr>
        <w:t xml:space="preserve"> - Јавна набавка број </w:t>
      </w:r>
      <w:r w:rsidR="00240580">
        <w:rPr>
          <w:rFonts w:cs="Arial"/>
          <w:b/>
          <w:lang w:val="sr-Latn-RS"/>
        </w:rPr>
        <w:t>3000/0929/2018 (189/2018)</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2E2410" w:rsidRPr="002B1693" w:rsidRDefault="002E2410"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8" w:name="_Toc441651583"/>
      <w:bookmarkStart w:id="219" w:name="_Toc442559894"/>
      <w:r w:rsidRPr="00E47C2E">
        <w:rPr>
          <w:rFonts w:cs="Arial"/>
          <w:lang w:val="ru-RU"/>
        </w:rPr>
        <w:t>П</w:t>
      </w:r>
      <w:r w:rsidRPr="00E47C2E">
        <w:rPr>
          <w:rFonts w:cs="Arial"/>
        </w:rPr>
        <w:t>артије</w:t>
      </w:r>
      <w:bookmarkEnd w:id="218"/>
      <w:bookmarkEnd w:id="219"/>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C538BD">
      <w:pPr>
        <w:pStyle w:val="KDPodnaslov2"/>
        <w:numPr>
          <w:ilvl w:val="1"/>
          <w:numId w:val="19"/>
        </w:numPr>
        <w:spacing w:before="0"/>
        <w:jc w:val="both"/>
        <w:rPr>
          <w:rFonts w:cs="Arial"/>
        </w:rPr>
      </w:pPr>
      <w:bookmarkStart w:id="220" w:name="_Toc441651584"/>
      <w:bookmarkStart w:id="221" w:name="_Toc442559895"/>
      <w:r w:rsidRPr="00E47C2E">
        <w:rPr>
          <w:rFonts w:cs="Arial"/>
        </w:rPr>
        <w:t>Понуда са варијантама</w:t>
      </w:r>
      <w:bookmarkEnd w:id="220"/>
      <w:bookmarkEnd w:id="221"/>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2" w:name="_Toc441651585"/>
      <w:bookmarkStart w:id="223" w:name="_Toc442559896"/>
      <w:r w:rsidRPr="00E47C2E">
        <w:rPr>
          <w:rFonts w:cs="Arial"/>
        </w:rPr>
        <w:t>Подношење понуде са подизвођачима</w:t>
      </w:r>
      <w:bookmarkEnd w:id="222"/>
      <w:bookmarkEnd w:id="223"/>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347179" w:rsidRDefault="0066644E" w:rsidP="0066644E">
      <w:pPr>
        <w:pStyle w:val="KDParagraf"/>
        <w:spacing w:before="0"/>
        <w:rPr>
          <w:rFonts w:cs="Arial"/>
          <w:lang w:val="sr-Cyrl-RS"/>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347179">
        <w:rPr>
          <w:rFonts w:cs="Arial"/>
          <w:lang w:val="sr-Cyrl-RS"/>
        </w:rPr>
        <w:t xml:space="preserve"> </w:t>
      </w: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347179"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47179">
        <w:rPr>
          <w:rFonts w:cs="Arial"/>
          <w:lang w:val="ru-RU"/>
        </w:rPr>
        <w:t xml:space="preserve"> </w:t>
      </w: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r w:rsidRPr="00347179">
        <w:rPr>
          <w:rFonts w:cs="Arial"/>
          <w:lang w:val="ru-RU" w:bidi="en-US"/>
        </w:rPr>
        <w:t>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C538BD">
      <w:pPr>
        <w:pStyle w:val="KDPodnaslov2"/>
        <w:numPr>
          <w:ilvl w:val="1"/>
          <w:numId w:val="19"/>
        </w:numPr>
        <w:spacing w:before="0"/>
        <w:jc w:val="both"/>
        <w:rPr>
          <w:rFonts w:cs="Arial"/>
        </w:rPr>
      </w:pPr>
      <w:bookmarkStart w:id="224" w:name="_Toc441651586"/>
      <w:bookmarkStart w:id="225" w:name="_Toc442559897"/>
      <w:r w:rsidRPr="00E47C2E">
        <w:rPr>
          <w:rFonts w:cs="Arial"/>
        </w:rPr>
        <w:t>Подношење заједничке понуде</w:t>
      </w:r>
      <w:bookmarkEnd w:id="224"/>
      <w:bookmarkEnd w:id="225"/>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C31A91" w:rsidRPr="00C31A91" w:rsidRDefault="0066644E" w:rsidP="00B56C9D">
      <w:pPr>
        <w:pStyle w:val="KDNabrajanje"/>
        <w:spacing w:before="0"/>
        <w:rPr>
          <w:color w:val="00B0F0"/>
          <w:lang w:bidi="en-US"/>
        </w:rPr>
      </w:pPr>
      <w:bookmarkStart w:id="226" w:name="_Toc441651587"/>
      <w:bookmarkStart w:id="227"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00B56C9D" w:rsidRPr="00C31A91">
        <w:rPr>
          <w:lang w:val="sr-Cyrl-RS"/>
        </w:rPr>
        <w:t xml:space="preserve">. </w:t>
      </w:r>
    </w:p>
    <w:p w:rsidR="0066644E" w:rsidRPr="00C31A91"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C31A91">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Понуђена цена</w:t>
      </w:r>
      <w:bookmarkEnd w:id="226"/>
      <w:bookmarkEnd w:id="227"/>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4309EE" w:rsidRPr="004309EE" w:rsidRDefault="004309EE" w:rsidP="004309EE">
      <w:pPr>
        <w:pStyle w:val="KDParagraf"/>
        <w:spacing w:before="0"/>
        <w:rPr>
          <w:rFonts w:cs="Arial"/>
          <w:lang w:val="sr-Cyrl-RS"/>
        </w:rPr>
      </w:pPr>
    </w:p>
    <w:p w:rsidR="00772CBA" w:rsidRPr="00772CBA" w:rsidRDefault="002E2F11" w:rsidP="00772CBA">
      <w:pPr>
        <w:pStyle w:val="KDPodnaslov2"/>
        <w:numPr>
          <w:ilvl w:val="1"/>
          <w:numId w:val="19"/>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772CBA" w:rsidRPr="00772CBA" w:rsidRDefault="006E6F46" w:rsidP="00772CBA">
      <w:pPr>
        <w:pStyle w:val="KDPodnaslov2"/>
        <w:numPr>
          <w:ilvl w:val="1"/>
          <w:numId w:val="19"/>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DB0B17" w:rsidRDefault="00DB0B17" w:rsidP="00DB0B17">
      <w:pPr>
        <w:autoSpaceDE w:val="0"/>
        <w:autoSpaceDN w:val="0"/>
        <w:adjustRightInd w:val="0"/>
        <w:spacing w:before="0"/>
        <w:rPr>
          <w:rFonts w:cs="Arial"/>
          <w:bCs/>
          <w:lang w:val="sr-Cyrl-CS"/>
        </w:rPr>
      </w:pPr>
      <w:r w:rsidRPr="009D6380">
        <w:rPr>
          <w:rFonts w:cs="Arial"/>
          <w:bCs/>
          <w:lang w:val="sr-Cyrl-CS"/>
        </w:rPr>
        <w:t xml:space="preserve">Изабрани понуђач је обавезан да </w:t>
      </w:r>
      <w:r w:rsidRPr="009D6380">
        <w:rPr>
          <w:rFonts w:cs="Arial"/>
          <w:bCs/>
          <w:lang w:val="sr-Cyrl-RS"/>
        </w:rPr>
        <w:t xml:space="preserve">услугу </w:t>
      </w:r>
      <w:r w:rsidRPr="009D6380">
        <w:rPr>
          <w:rFonts w:cs="Arial"/>
          <w:bCs/>
          <w:lang w:val="sr-Cyrl-CS"/>
        </w:rPr>
        <w:t xml:space="preserve"> врши</w:t>
      </w:r>
      <w:r w:rsidRPr="009D6380">
        <w:rPr>
          <w:rFonts w:cs="Arial"/>
          <w:bCs/>
          <w:lang w:val="sr-Cyrl-RS"/>
        </w:rPr>
        <w:t xml:space="preserve"> сукцесивно по потреби Наручиоца у роковима  дефинисаним у техничкој спецификацији</w:t>
      </w:r>
      <w:r w:rsidRPr="009D6380">
        <w:rPr>
          <w:rFonts w:cs="Arial"/>
          <w:bCs/>
          <w:lang w:val="sr-Latn-RS"/>
        </w:rPr>
        <w:t xml:space="preserve"> </w:t>
      </w:r>
      <w:r w:rsidRPr="009D6380">
        <w:rPr>
          <w:rFonts w:cs="Arial"/>
          <w:bCs/>
          <w:lang w:val="sr-Cyrl-RS"/>
        </w:rPr>
        <w:t>у току целог рока трајања уговора</w:t>
      </w:r>
      <w:r w:rsidRPr="009D6380">
        <w:rPr>
          <w:rFonts w:cs="Arial"/>
          <w:bCs/>
          <w:lang w:val="sr-Latn-RS"/>
        </w:rPr>
        <w:t>, oднoснo дo 31.12.2020. гoдинe</w:t>
      </w:r>
      <w:r w:rsidRPr="009D6380">
        <w:rPr>
          <w:rFonts w:cs="Arial"/>
          <w:bCs/>
          <w:lang w:val="sr-Cyrl-RS"/>
        </w:rPr>
        <w:t>.</w:t>
      </w:r>
      <w:r w:rsidRPr="009D6380">
        <w:rPr>
          <w:rFonts w:cs="Arial"/>
          <w:bCs/>
          <w:lang w:val="sr-Latn-RS"/>
        </w:rPr>
        <w:t xml:space="preserve"> </w:t>
      </w:r>
      <w:r>
        <w:rPr>
          <w:rFonts w:cs="Arial"/>
          <w:bCs/>
          <w:lang w:val="sr-Cyrl-CS"/>
        </w:rPr>
        <w:t>Уколико се након дефектаже утврди да је потребно извршити више специфицираних услуга за одређени електрични мотор рок извршења је најдужи предвиђен рок за све ставке за које је потребно извршити услугу.</w:t>
      </w:r>
    </w:p>
    <w:p w:rsidR="009544DF" w:rsidRDefault="00DB0B17" w:rsidP="00DB0B17">
      <w:pPr>
        <w:autoSpaceDE w:val="0"/>
        <w:autoSpaceDN w:val="0"/>
        <w:adjustRightInd w:val="0"/>
        <w:spacing w:before="0"/>
        <w:rPr>
          <w:rFonts w:cs="Arial"/>
          <w:bCs/>
          <w:lang w:val="sr-Cyrl-RS"/>
        </w:rPr>
      </w:pPr>
      <w:r>
        <w:rPr>
          <w:rFonts w:cs="Arial"/>
          <w:bCs/>
          <w:lang w:val="sr-Cyrl-CS"/>
        </w:rPr>
        <w:t>НПР:( уколико је поребно извршити три услуге у оквиру једног електричног мотора, а рок извршења за једну услугу је 5 дана, за другу 10 дана, а за трећу 20 дана, укупан рок за изврђење услуга за све три ставке је 20 дана)</w:t>
      </w:r>
    </w:p>
    <w:p w:rsidR="006E6F46" w:rsidRPr="00772CBA" w:rsidRDefault="006E6F46" w:rsidP="00772CBA">
      <w:pPr>
        <w:spacing w:before="0"/>
        <w:rPr>
          <w:rFonts w:cs="Arial"/>
          <w:color w:val="00B0F0"/>
          <w:lang w:val="sr-Cyrl-RS" w:eastAsia="zh-CN"/>
        </w:rPr>
      </w:pPr>
    </w:p>
    <w:p w:rsidR="00772CBA" w:rsidRDefault="00772CBA" w:rsidP="00772CBA">
      <w:pPr>
        <w:pStyle w:val="KDPodnaslov2"/>
        <w:numPr>
          <w:ilvl w:val="1"/>
          <w:numId w:val="19"/>
        </w:numPr>
        <w:spacing w:before="0"/>
        <w:jc w:val="both"/>
        <w:rPr>
          <w:rFonts w:cs="Arial"/>
          <w:lang w:val="sr-Cyrl-RS"/>
        </w:rPr>
      </w:pPr>
      <w:bookmarkStart w:id="228" w:name="_Toc441651588"/>
      <w:bookmarkStart w:id="229" w:name="_Toc442559899"/>
      <w:r>
        <w:rPr>
          <w:rFonts w:cs="Arial"/>
          <w:lang w:val="sr-Cyrl-RS"/>
        </w:rPr>
        <w:t>Гарантни рок</w:t>
      </w:r>
    </w:p>
    <w:p w:rsidR="00772CBA" w:rsidRPr="00772CBA" w:rsidRDefault="00772CBA" w:rsidP="00772CBA">
      <w:pPr>
        <w:spacing w:before="0"/>
        <w:rPr>
          <w:lang w:val="sr-Cyrl-RS"/>
        </w:rPr>
      </w:pPr>
      <w:r w:rsidRPr="00772CBA">
        <w:rPr>
          <w:lang w:val="sr-Cyrl-RS"/>
        </w:rPr>
        <w:t xml:space="preserve">Гарантни рок за предмет набавке је минимум </w:t>
      </w:r>
      <w:r w:rsidR="00711478">
        <w:rPr>
          <w:lang w:val="sr-Cyrl-RS"/>
        </w:rPr>
        <w:t>18</w:t>
      </w:r>
      <w:r w:rsidRPr="00772CBA">
        <w:rPr>
          <w:lang w:val="sr-Cyrl-RS"/>
        </w:rPr>
        <w:t xml:space="preserve"> месеци од дана извршења услуге.</w:t>
      </w:r>
    </w:p>
    <w:p w:rsidR="00772CBA" w:rsidRDefault="00772CBA" w:rsidP="00772CBA">
      <w:pPr>
        <w:spacing w:before="0"/>
        <w:rPr>
          <w:lang w:val="sr-Cyrl-RS"/>
        </w:rPr>
      </w:pPr>
      <w:r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772CBA" w:rsidP="00772CBA">
      <w:pPr>
        <w:spacing w:before="0"/>
        <w:rPr>
          <w:lang w:val="sr-Cyrl-R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Начин и услови плаћања</w:t>
      </w:r>
      <w:bookmarkEnd w:id="228"/>
      <w:bookmarkEnd w:id="229"/>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B92D2A" w:rsidRPr="00B92D2A">
        <w:rPr>
          <w:rFonts w:eastAsia="Calibri" w:cs="Arial"/>
          <w:bCs/>
          <w:lang w:val="sr-Cyrl-RS"/>
        </w:rPr>
        <w:t>Балканска</w:t>
      </w:r>
      <w:r w:rsidR="00B92D2A" w:rsidRPr="00B92D2A">
        <w:rPr>
          <w:rFonts w:eastAsia="Calibri" w:cs="Arial"/>
          <w:bCs/>
          <w:lang w:val="sr-Latn-RS"/>
        </w:rPr>
        <w:t xml:space="preserve">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772CBA">
      <w:pPr>
        <w:pStyle w:val="KDPodnaslov2"/>
        <w:numPr>
          <w:ilvl w:val="1"/>
          <w:numId w:val="19"/>
        </w:numPr>
        <w:spacing w:before="0"/>
        <w:jc w:val="both"/>
        <w:rPr>
          <w:rFonts w:cs="Arial"/>
          <w:lang w:val="sr-Cyrl-RS"/>
        </w:rPr>
      </w:pPr>
      <w:bookmarkStart w:id="230" w:name="_Toc441651589"/>
      <w:bookmarkStart w:id="231" w:name="_Toc442559900"/>
      <w:r w:rsidRPr="00E47C2E">
        <w:rPr>
          <w:rFonts w:cs="Arial"/>
        </w:rPr>
        <w:t>Рок важења понуде</w:t>
      </w:r>
      <w:bookmarkEnd w:id="230"/>
      <w:bookmarkEnd w:id="231"/>
    </w:p>
    <w:p w:rsidR="005862EC" w:rsidRDefault="008F705C" w:rsidP="00100050">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У случају да понуђач наведе краћи рок важења понуде, понуда ће бити одбијена, као неприхватљива.</w:t>
      </w:r>
    </w:p>
    <w:p w:rsidR="0056681F" w:rsidRDefault="0056681F" w:rsidP="00100050">
      <w:pPr>
        <w:spacing w:before="0"/>
        <w:rPr>
          <w:rFonts w:cs="Arial"/>
          <w:lang w:val="sr-Cyrl-RS"/>
        </w:rPr>
      </w:pPr>
    </w:p>
    <w:p w:rsidR="00742052" w:rsidRPr="00677019" w:rsidRDefault="00742052" w:rsidP="00742052">
      <w:pPr>
        <w:pStyle w:val="KDPodnaslov2"/>
        <w:numPr>
          <w:ilvl w:val="1"/>
          <w:numId w:val="19"/>
        </w:numPr>
        <w:spacing w:before="0"/>
        <w:jc w:val="both"/>
        <w:rPr>
          <w:rFonts w:cs="Arial"/>
        </w:rPr>
      </w:pPr>
      <w:bookmarkStart w:id="232" w:name="_Toc441651593"/>
      <w:bookmarkStart w:id="233" w:name="_Toc442559904"/>
      <w:r w:rsidRPr="00677019">
        <w:rPr>
          <w:rFonts w:cs="Arial"/>
        </w:rPr>
        <w:t>Средства финансијског обезбеђења</w:t>
      </w:r>
      <w:bookmarkEnd w:id="232"/>
      <w:bookmarkEnd w:id="233"/>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742052" w:rsidRPr="00677019" w:rsidRDefault="00742052" w:rsidP="007420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42052" w:rsidRPr="00677019" w:rsidRDefault="00742052" w:rsidP="007420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42052" w:rsidRPr="00677019" w:rsidRDefault="00742052" w:rsidP="007420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742052" w:rsidRPr="00A74872" w:rsidRDefault="00742052" w:rsidP="00742052">
      <w:pPr>
        <w:pStyle w:val="KDPodnaslov3"/>
        <w:keepNext w:val="0"/>
        <w:spacing w:before="0"/>
        <w:ind w:left="851"/>
        <w:rPr>
          <w:rFonts w:cs="Arial"/>
          <w:b/>
          <w:lang w:val="ru-RU"/>
        </w:rPr>
      </w:pPr>
      <w:bookmarkStart w:id="234" w:name="_Toc441651595"/>
      <w:bookmarkStart w:id="235" w:name="_Toc442559906"/>
      <w:r w:rsidRPr="00A74872">
        <w:rPr>
          <w:rFonts w:cs="Arial"/>
          <w:b/>
          <w:lang w:val="ru-RU"/>
        </w:rPr>
        <w:t>Меница за озбиљност понуде</w:t>
      </w:r>
      <w:bookmarkEnd w:id="234"/>
      <w:bookmarkEnd w:id="235"/>
    </w:p>
    <w:p w:rsidR="00742052" w:rsidRPr="00A74872" w:rsidRDefault="00742052" w:rsidP="00742052">
      <w:pPr>
        <w:spacing w:before="0"/>
        <w:rPr>
          <w:rFonts w:cs="Arial"/>
          <w:lang w:val="ru-RU"/>
        </w:rPr>
      </w:pPr>
      <w:r w:rsidRPr="00A74872">
        <w:rPr>
          <w:rFonts w:cs="Arial"/>
          <w:lang w:val="ru-RU"/>
        </w:rPr>
        <w:t>Понуђач је обавезан да уз понуду Наручиоцу достави:</w:t>
      </w:r>
    </w:p>
    <w:p w:rsidR="00742052" w:rsidRPr="00A74872" w:rsidRDefault="00742052" w:rsidP="00742052">
      <w:pPr>
        <w:spacing w:before="0"/>
        <w:rPr>
          <w:rFonts w:cs="Arial"/>
          <w:lang w:val="ru-RU"/>
        </w:rPr>
      </w:pPr>
      <w:r w:rsidRPr="00A74872">
        <w:rPr>
          <w:rFonts w:cs="Arial"/>
          <w:lang w:val="ru-RU"/>
        </w:rPr>
        <w:t>1) бланко сопствену меницу за озбиљност понуде која је</w:t>
      </w:r>
    </w:p>
    <w:p w:rsidR="00742052" w:rsidRPr="00A74872" w:rsidRDefault="00742052" w:rsidP="00742052">
      <w:pPr>
        <w:numPr>
          <w:ilvl w:val="0"/>
          <w:numId w:val="14"/>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2052" w:rsidRPr="00677019" w:rsidRDefault="00742052" w:rsidP="00742052">
      <w:pPr>
        <w:numPr>
          <w:ilvl w:val="0"/>
          <w:numId w:val="14"/>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742052" w:rsidRPr="00A74872" w:rsidRDefault="00742052" w:rsidP="00742052">
      <w:pPr>
        <w:numPr>
          <w:ilvl w:val="0"/>
          <w:numId w:val="14"/>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2052" w:rsidRPr="00A74872" w:rsidRDefault="00742052" w:rsidP="00742052">
      <w:pPr>
        <w:numPr>
          <w:ilvl w:val="0"/>
          <w:numId w:val="14"/>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2052" w:rsidRPr="00A74872" w:rsidRDefault="00742052" w:rsidP="007420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A74872" w:rsidRDefault="00742052" w:rsidP="00742052">
      <w:pPr>
        <w:spacing w:before="0"/>
        <w:rPr>
          <w:rFonts w:cs="Arial"/>
          <w:lang w:val="ru-RU"/>
        </w:rPr>
      </w:pPr>
      <w:r w:rsidRPr="00A74872">
        <w:rPr>
          <w:rFonts w:cs="Arial"/>
          <w:lang w:val="ru-RU"/>
        </w:rPr>
        <w:t>3)  фотокопију ОП обрасца.</w:t>
      </w:r>
    </w:p>
    <w:p w:rsidR="00742052" w:rsidRPr="00A74872" w:rsidRDefault="00742052" w:rsidP="007420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2052" w:rsidRPr="00A74872" w:rsidRDefault="00742052" w:rsidP="007420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42052" w:rsidRPr="00A74872" w:rsidRDefault="00742052" w:rsidP="007420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2052" w:rsidRPr="00A74872" w:rsidRDefault="00742052" w:rsidP="00742052">
      <w:pPr>
        <w:spacing w:before="0"/>
        <w:rPr>
          <w:rFonts w:cs="Arial"/>
          <w:lang w:val="ru-RU"/>
        </w:rPr>
      </w:pPr>
      <w:r w:rsidRPr="00A74872">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2052" w:rsidRPr="00A74872" w:rsidRDefault="00742052" w:rsidP="00742052">
      <w:pPr>
        <w:spacing w:before="0"/>
        <w:rPr>
          <w:rFonts w:cs="Arial"/>
          <w:lang w:val="ru-RU"/>
        </w:rPr>
      </w:pPr>
    </w:p>
    <w:p w:rsidR="00742052" w:rsidRPr="005B7392" w:rsidRDefault="00EE3FDB" w:rsidP="00742052">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2F0C7C" w:rsidRPr="002F0C7C" w:rsidRDefault="002F0C7C" w:rsidP="009D7C84">
      <w:pPr>
        <w:pStyle w:val="KDPodnaslov3"/>
        <w:keepNext w:val="0"/>
        <w:spacing w:before="0"/>
        <w:rPr>
          <w:rFonts w:cs="Arial"/>
          <w:b/>
          <w:lang w:val="ru-RU"/>
        </w:rPr>
      </w:pPr>
      <w:r w:rsidRPr="002F0C7C">
        <w:rPr>
          <w:rFonts w:cs="Arial"/>
          <w:b/>
          <w:lang w:val="ru-RU"/>
        </w:rPr>
        <w:t>Банкарска гаранција за добро извршење посла</w:t>
      </w:r>
    </w:p>
    <w:p w:rsidR="002F0C7C" w:rsidRPr="002F0C7C" w:rsidRDefault="002F0C7C" w:rsidP="009D7C84">
      <w:pPr>
        <w:spacing w:before="0"/>
        <w:rPr>
          <w:rFonts w:cs="Arial"/>
          <w:lang w:val="ru-RU"/>
        </w:rPr>
      </w:pPr>
      <w:r w:rsidRPr="002F0C7C">
        <w:rPr>
          <w:rFonts w:cs="Arial"/>
          <w:lang w:val="ru-RU"/>
        </w:rPr>
        <w:t>Изабрани понуђач је дужан да у</w:t>
      </w:r>
      <w:r w:rsidR="009D7C84">
        <w:rPr>
          <w:rFonts w:cs="Arial"/>
          <w:lang w:val="ru-RU"/>
        </w:rPr>
        <w:t>з потписан уговор</w:t>
      </w:r>
      <w:r w:rsidRPr="002F0C7C">
        <w:rPr>
          <w:rFonts w:cs="Arial"/>
          <w:lang w:val="ru-RU"/>
        </w:rPr>
        <w:t>, као средство финансијског обезбеђења за добро извршење посла преда Наручиоцу</w:t>
      </w:r>
      <w:r w:rsidR="009D7C84">
        <w:rPr>
          <w:rFonts w:cs="Arial"/>
          <w:lang w:val="ru-RU"/>
        </w:rPr>
        <w:t xml:space="preserve"> банкарску гаранцију</w:t>
      </w:r>
      <w:r w:rsidRPr="002F0C7C">
        <w:rPr>
          <w:rFonts w:cs="Arial"/>
          <w:lang w:val="ru-RU"/>
        </w:rPr>
        <w:t>.</w:t>
      </w:r>
    </w:p>
    <w:p w:rsidR="002F0C7C" w:rsidRPr="002F0C7C" w:rsidRDefault="002F0C7C" w:rsidP="009D7C84">
      <w:pPr>
        <w:spacing w:before="0"/>
        <w:rPr>
          <w:rFonts w:cs="Arial"/>
          <w:lang w:val="ru-RU"/>
        </w:rPr>
      </w:pPr>
      <w:r w:rsidRPr="002F0C7C">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F0C7C" w:rsidRPr="002F0C7C" w:rsidRDefault="002F0C7C" w:rsidP="009D7C84">
      <w:pPr>
        <w:spacing w:before="0"/>
        <w:rPr>
          <w:rFonts w:cs="Arial"/>
          <w:lang w:val="ru-RU"/>
        </w:rPr>
      </w:pPr>
      <w:r w:rsidRPr="002F0C7C">
        <w:rPr>
          <w:rFonts w:cs="Arial"/>
          <w:lang w:val="ru-RU"/>
        </w:rPr>
        <w:t>Банкарска гаранција мора трајати најмање 20 (словима:двадесет) календарских дана дуже од рока одређеног за коначно извршење посла.</w:t>
      </w:r>
    </w:p>
    <w:p w:rsidR="002F0C7C" w:rsidRPr="002F0C7C" w:rsidRDefault="002F0C7C" w:rsidP="009D7C84">
      <w:pPr>
        <w:spacing w:before="0"/>
        <w:rPr>
          <w:rFonts w:cs="Arial"/>
          <w:lang w:val="ru-RU"/>
        </w:rPr>
      </w:pPr>
      <w:r w:rsidRPr="002F0C7C">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F0C7C" w:rsidRPr="002F0C7C" w:rsidRDefault="002F0C7C" w:rsidP="009D7C84">
      <w:pPr>
        <w:spacing w:before="0"/>
        <w:rPr>
          <w:rFonts w:cs="Arial"/>
          <w:lang w:val="ru-RU"/>
        </w:rPr>
      </w:pPr>
      <w:r w:rsidRPr="002F0C7C">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2F0C7C" w:rsidRPr="002F0C7C" w:rsidRDefault="002F0C7C" w:rsidP="009D7C84">
      <w:pPr>
        <w:spacing w:before="0"/>
        <w:rPr>
          <w:rFonts w:cs="Arial"/>
          <w:lang w:val="ru-RU"/>
        </w:rPr>
      </w:pPr>
      <w:r w:rsidRPr="002F0C7C">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F0C7C" w:rsidRPr="002F0C7C" w:rsidRDefault="002F0C7C" w:rsidP="009D7C84">
      <w:pPr>
        <w:spacing w:before="0"/>
        <w:rPr>
          <w:rFonts w:cs="Arial"/>
          <w:lang w:val="ru-RU"/>
        </w:rPr>
      </w:pPr>
      <w:r w:rsidRPr="002F0C7C">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F0C7C" w:rsidRPr="002F0C7C" w:rsidRDefault="002F0C7C" w:rsidP="009D7C84">
      <w:pPr>
        <w:spacing w:before="0"/>
        <w:rPr>
          <w:rFonts w:cs="Arial"/>
          <w:lang w:val="ru-RU"/>
        </w:rPr>
      </w:pPr>
      <w:r w:rsidRPr="002F0C7C">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C3ECE" w:rsidRDefault="006C3ECE" w:rsidP="00742052">
      <w:pPr>
        <w:spacing w:before="0"/>
        <w:rPr>
          <w:rFonts w:cs="Arial"/>
          <w:lang w:val="ru-RU"/>
        </w:rPr>
      </w:pPr>
    </w:p>
    <w:p w:rsidR="006C3ECE" w:rsidRPr="00E831D7" w:rsidRDefault="006C3ECE" w:rsidP="009D7C84">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Pr>
          <w:rFonts w:ascii="Arial" w:hAnsi="Arial" w:cs="Arial"/>
          <w:b/>
          <w:u w:val="single"/>
          <w:lang w:val="ru-RU"/>
        </w:rPr>
        <w:t xml:space="preserve"> </w:t>
      </w:r>
      <w:r w:rsidRPr="00E831D7">
        <w:rPr>
          <w:rFonts w:ascii="Arial" w:hAnsi="Arial" w:cs="Arial"/>
          <w:b/>
          <w:u w:val="single"/>
          <w:lang w:val="ru-RU"/>
        </w:rPr>
        <w:t>последње</w:t>
      </w:r>
      <w:r>
        <w:rPr>
          <w:rFonts w:ascii="Arial" w:hAnsi="Arial" w:cs="Arial"/>
          <w:b/>
          <w:u w:val="single"/>
          <w:lang w:val="ru-RU"/>
        </w:rPr>
        <w:t xml:space="preserve">г </w:t>
      </w:r>
      <w:r w:rsidRPr="00136EB7">
        <w:rPr>
          <w:rFonts w:ascii="Arial" w:hAnsi="Arial" w:cs="Arial"/>
          <w:b/>
          <w:u w:val="single"/>
          <w:lang w:val="ru-RU"/>
        </w:rPr>
        <w:t xml:space="preserve"> Записника </w:t>
      </w:r>
      <w:r w:rsidRPr="00E831D7">
        <w:rPr>
          <w:rFonts w:ascii="Arial" w:hAnsi="Arial" w:cs="Arial"/>
          <w:b/>
          <w:u w:val="single"/>
          <w:lang w:val="ru-RU"/>
        </w:rPr>
        <w:t>пруженим услугама</w:t>
      </w:r>
    </w:p>
    <w:p w:rsidR="009D7C84" w:rsidRPr="009D7C84" w:rsidRDefault="009D7C84" w:rsidP="009D7C84">
      <w:pPr>
        <w:pStyle w:val="KDPodnaslov3"/>
        <w:keepNext w:val="0"/>
        <w:spacing w:before="0"/>
        <w:rPr>
          <w:rFonts w:eastAsia="TimesNewRomanPSMT" w:cs="Arial"/>
          <w:b/>
          <w:bCs/>
          <w:iCs/>
          <w:lang w:val="ru-RU"/>
        </w:rPr>
      </w:pPr>
      <w:bookmarkStart w:id="236" w:name="_Toc441651600"/>
      <w:bookmarkStart w:id="237" w:name="_Toc442559911"/>
      <w:r w:rsidRPr="009D7C84">
        <w:rPr>
          <w:rFonts w:eastAsia="TimesNewRomanPSMT" w:cs="Arial"/>
          <w:b/>
          <w:bCs/>
          <w:iCs/>
          <w:lang w:val="ru-RU"/>
        </w:rPr>
        <w:t>Банкарску гаранцију за отклањање грешака у гарантном року</w:t>
      </w:r>
      <w:bookmarkEnd w:id="236"/>
      <w:bookmarkEnd w:id="237"/>
    </w:p>
    <w:p w:rsidR="009D7C84" w:rsidRPr="009D7C84" w:rsidRDefault="003A46E8" w:rsidP="009D7C84">
      <w:pPr>
        <w:spacing w:before="0"/>
        <w:rPr>
          <w:rFonts w:cs="Arial"/>
          <w:lang w:val="ru-RU"/>
        </w:rPr>
      </w:pPr>
      <w:r>
        <w:rPr>
          <w:rFonts w:cs="Arial"/>
          <w:lang w:val="ru-RU"/>
        </w:rPr>
        <w:t>Изабрани п</w:t>
      </w:r>
      <w:r w:rsidR="009D7C84" w:rsidRPr="009D7C84">
        <w:rPr>
          <w:rFonts w:cs="Arial"/>
          <w:lang w:val="ru-RU"/>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w:t>
      </w:r>
      <w:r>
        <w:rPr>
          <w:rFonts w:cs="Arial"/>
          <w:lang w:val="ru-RU"/>
        </w:rPr>
        <w:t>0 дана дужим од гарантног рока</w:t>
      </w:r>
      <w:r w:rsidR="009D7C84" w:rsidRPr="009D7C84">
        <w:rPr>
          <w:rFonts w:cs="Arial"/>
          <w:lang w:val="ru-RU"/>
        </w:rPr>
        <w:t>.</w:t>
      </w:r>
    </w:p>
    <w:p w:rsidR="009D7C84" w:rsidRPr="009D7C84" w:rsidRDefault="009D7C84" w:rsidP="009D7C84">
      <w:pPr>
        <w:spacing w:before="0"/>
        <w:rPr>
          <w:rFonts w:cs="Arial"/>
          <w:lang w:val="ru-RU"/>
        </w:rPr>
      </w:pPr>
      <w:r w:rsidRPr="009D7C84">
        <w:rPr>
          <w:rFonts w:cs="Arial"/>
          <w:lang w:val="ru-RU"/>
        </w:rPr>
        <w:t xml:space="preserve">Банкарска гаранција за отклањање недостатака у гарантном року, доставља се  </w:t>
      </w:r>
      <w:r w:rsidR="003A46E8">
        <w:rPr>
          <w:rFonts w:cs="Arial"/>
          <w:b/>
          <w:u w:val="single"/>
          <w:lang w:val="ru-RU"/>
        </w:rPr>
        <w:t xml:space="preserve">по </w:t>
      </w:r>
      <w:r w:rsidR="003A46E8" w:rsidRPr="003A46E8">
        <w:rPr>
          <w:rFonts w:cs="Arial"/>
          <w:lang w:val="ru-RU"/>
        </w:rPr>
        <w:t>потписивању последњег  Записника пруженим услугама</w:t>
      </w:r>
      <w:r w:rsidRPr="009D7C84">
        <w:rPr>
          <w:rFonts w:cs="Arial"/>
          <w:lang w:val="ru-RU"/>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9D7C84" w:rsidRPr="009D7C84" w:rsidRDefault="009D7C84" w:rsidP="009D7C84">
      <w:pPr>
        <w:spacing w:before="0"/>
        <w:rPr>
          <w:rFonts w:cs="Arial"/>
          <w:lang w:val="ru-RU"/>
        </w:rPr>
      </w:pPr>
      <w:r w:rsidRPr="009D7C84">
        <w:rPr>
          <w:rFonts w:cs="Arial"/>
          <w:lang w:val="ru-RU"/>
        </w:rPr>
        <w:t>Достављена банкарска гаранција  не може да садржи додатне услове за исплату, краћи рок и мањи износ.</w:t>
      </w:r>
    </w:p>
    <w:p w:rsidR="009D7C84" w:rsidRPr="009D7C84" w:rsidRDefault="009D7C84" w:rsidP="009D7C84">
      <w:pPr>
        <w:spacing w:before="0"/>
        <w:rPr>
          <w:rFonts w:cs="Arial"/>
          <w:lang w:val="ru-RU"/>
        </w:rPr>
      </w:pPr>
      <w:r w:rsidRPr="009D7C84">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9D7C84" w:rsidRPr="009D7C84" w:rsidRDefault="009D7C84" w:rsidP="009D7C84">
      <w:pPr>
        <w:spacing w:before="0"/>
        <w:rPr>
          <w:rFonts w:cs="Arial"/>
          <w:lang w:val="ru-RU"/>
        </w:rPr>
      </w:pPr>
      <w:r w:rsidRPr="009D7C84">
        <w:rPr>
          <w:rFonts w:cs="Arial"/>
          <w:lang w:val="ru-RU"/>
        </w:rPr>
        <w:t>У случају сукцесивних извршења,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9D7C84" w:rsidRPr="009D7C84" w:rsidRDefault="009D7C84" w:rsidP="009D7C84">
      <w:pPr>
        <w:spacing w:before="0"/>
        <w:rPr>
          <w:rFonts w:cs="Arial"/>
          <w:lang w:val="ru-RU"/>
        </w:rPr>
      </w:pPr>
      <w:r w:rsidRPr="009D7C84">
        <w:rPr>
          <w:rFonts w:cs="Arial"/>
          <w:lang w:val="ru-RU"/>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D4572E" w:rsidRPr="00A74872" w:rsidRDefault="00D4572E" w:rsidP="009D7C84">
      <w:pPr>
        <w:pStyle w:val="KDPodnaslov3"/>
        <w:keepNext w:val="0"/>
        <w:spacing w:before="0"/>
        <w:ind w:left="851"/>
        <w:rPr>
          <w:rFonts w:cs="Arial"/>
          <w:lang w:val="ru-RU"/>
        </w:rPr>
      </w:pPr>
    </w:p>
    <w:p w:rsidR="00742052" w:rsidRPr="00A74872" w:rsidRDefault="00742052" w:rsidP="00742052">
      <w:pPr>
        <w:pStyle w:val="KDPodnaslov3"/>
        <w:keepNext w:val="0"/>
        <w:spacing w:before="0"/>
        <w:ind w:left="851"/>
        <w:rPr>
          <w:rFonts w:eastAsia="TimesNewRomanPSMT" w:cs="Arial"/>
          <w:b/>
          <w:bCs/>
          <w:iCs/>
          <w:lang w:val="ru-RU"/>
        </w:rPr>
      </w:pPr>
      <w:r w:rsidRPr="00A74872">
        <w:rPr>
          <w:rFonts w:eastAsia="TimesNewRomanPSMT" w:cs="Arial"/>
          <w:b/>
          <w:bCs/>
          <w:iCs/>
          <w:lang w:val="ru-RU"/>
        </w:rPr>
        <w:lastRenderedPageBreak/>
        <w:t>Достављање средстава финансијског обезбеђења</w:t>
      </w:r>
    </w:p>
    <w:p w:rsidR="00742052" w:rsidRPr="00A74872" w:rsidRDefault="00742052" w:rsidP="007420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B92D2A" w:rsidRPr="00B92D2A">
        <w:rPr>
          <w:rFonts w:eastAsia="TimesNewRomanPSMT" w:cs="Arial"/>
          <w:bCs/>
          <w:lang w:val="sr-Cyrl-RS"/>
        </w:rPr>
        <w:t>Балканска</w:t>
      </w:r>
      <w:r w:rsidR="00B92D2A" w:rsidRPr="00B92D2A">
        <w:rPr>
          <w:rFonts w:eastAsia="TimesNewRomanPSMT" w:cs="Arial"/>
          <w:bCs/>
          <w:lang w:val="sr-Latn-RS"/>
        </w:rPr>
        <w:t xml:space="preserve"> 13</w:t>
      </w:r>
      <w:r w:rsidRPr="00A74872">
        <w:rPr>
          <w:rFonts w:eastAsia="TimesNewRomanPSMT" w:cs="Arial"/>
          <w:bCs/>
          <w:lang w:val="ru-RU"/>
        </w:rPr>
        <w:t>., 11000 Београд/ Огранак ТЕНТ, Богољуба Урошевића Црног бр.44., 11500 Обреновац.</w:t>
      </w:r>
    </w:p>
    <w:p w:rsidR="00742052" w:rsidRPr="00A74872" w:rsidRDefault="00742052" w:rsidP="007420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B92D2A" w:rsidRPr="00B92D2A">
        <w:rPr>
          <w:rFonts w:eastAsia="TimesNewRomanPSMT" w:cs="Arial"/>
          <w:bCs/>
          <w:lang w:val="sr-Cyrl-RS"/>
        </w:rPr>
        <w:t>Балканска</w:t>
      </w:r>
      <w:r w:rsidR="00B92D2A" w:rsidRPr="00B92D2A">
        <w:rPr>
          <w:rFonts w:eastAsia="TimesNewRomanPSMT" w:cs="Arial"/>
          <w:bCs/>
          <w:lang w:val="sr-Latn-RS"/>
        </w:rPr>
        <w:t xml:space="preserve"> 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000A37B1" w:rsidRPr="000A37B1">
        <w:rPr>
          <w:rFonts w:cs="Arial"/>
          <w:lang w:val="ru-RU"/>
        </w:rPr>
        <w:t>и доставља се уз потписан уговор лично или поштом на адресу</w:t>
      </w:r>
      <w:r w:rsidRPr="00A74872">
        <w:rPr>
          <w:rFonts w:cs="Arial"/>
          <w:lang w:val="ru-RU"/>
        </w:rPr>
        <w:t xml:space="preserve">: </w:t>
      </w:r>
    </w:p>
    <w:p w:rsidR="00742052" w:rsidRPr="00A74872" w:rsidRDefault="00742052" w:rsidP="007420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742052" w:rsidRDefault="00742052" w:rsidP="00D32D31">
      <w:pPr>
        <w:tabs>
          <w:tab w:val="left" w:pos="1134"/>
        </w:tabs>
        <w:spacing w:before="0"/>
        <w:jc w:val="center"/>
        <w:rPr>
          <w:rFonts w:cs="Arial"/>
          <w:b/>
          <w:lang w:val="sr-Cyrl-C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240580">
        <w:rPr>
          <w:rFonts w:cs="Arial"/>
          <w:b/>
          <w:lang w:val="sr-Cyrl-CS"/>
        </w:rPr>
        <w:t>3000/0929/2018 (189/2018)</w:t>
      </w:r>
    </w:p>
    <w:p w:rsidR="002C295D" w:rsidRPr="00136EB7" w:rsidRDefault="002C295D" w:rsidP="002C295D">
      <w:pPr>
        <w:tabs>
          <w:tab w:val="left" w:pos="567"/>
          <w:tab w:val="left" w:pos="709"/>
        </w:tabs>
        <w:spacing w:before="0"/>
        <w:rPr>
          <w:rFonts w:cs="Arial"/>
          <w:b/>
          <w:lang w:val="ru-RU"/>
        </w:rPr>
      </w:pPr>
      <w:r w:rsidRPr="00136EB7">
        <w:rPr>
          <w:rFonts w:eastAsia="TimesNewRomanPSMT" w:cs="Arial"/>
          <w:bCs/>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B92D2A" w:rsidRPr="00B92D2A">
        <w:rPr>
          <w:rFonts w:eastAsia="TimesNewRomanPSMT" w:cs="Arial"/>
          <w:bCs/>
          <w:lang w:val="sr-Cyrl-RS"/>
        </w:rPr>
        <w:t>Балканска</w:t>
      </w:r>
      <w:r w:rsidR="00B92D2A" w:rsidRPr="00B92D2A">
        <w:rPr>
          <w:rFonts w:eastAsia="TimesNewRomanPSMT" w:cs="Arial"/>
          <w:bCs/>
          <w:lang w:val="sr-Latn-RS"/>
        </w:rPr>
        <w:t xml:space="preserve"> 13</w:t>
      </w:r>
      <w:r w:rsidRPr="00136EB7">
        <w:rPr>
          <w:rFonts w:eastAsia="TimesNewRomanPSMT" w:cs="Arial"/>
          <w:bCs/>
          <w:lang w:val="ru-RU"/>
        </w:rPr>
        <w:t>.,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2C295D" w:rsidRPr="00407C22" w:rsidRDefault="002C295D" w:rsidP="002C295D">
      <w:pPr>
        <w:suppressAutoHyphens/>
        <w:spacing w:before="0" w:line="100" w:lineRule="atLeast"/>
        <w:jc w:val="center"/>
        <w:rPr>
          <w:rFonts w:cs="Arial"/>
          <w:b/>
          <w:lang w:val="ru-RU"/>
        </w:rPr>
      </w:pPr>
      <w:r w:rsidRPr="00407C22">
        <w:rPr>
          <w:rFonts w:cs="Arial"/>
          <w:b/>
          <w:lang w:val="ru-RU"/>
        </w:rPr>
        <w:t>Огранак ТЕНТ</w:t>
      </w:r>
    </w:p>
    <w:p w:rsidR="002C295D" w:rsidRPr="009757DC" w:rsidRDefault="002C295D" w:rsidP="002C295D">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2C295D" w:rsidRPr="002C295D" w:rsidRDefault="002C295D" w:rsidP="002C295D">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00240580">
        <w:rPr>
          <w:rFonts w:cs="Arial"/>
          <w:b/>
          <w:lang w:val="sr-Cyrl-CS"/>
        </w:rPr>
        <w:t>3000/0929/2018 (189/2018)</w:t>
      </w:r>
    </w:p>
    <w:p w:rsidR="00742052" w:rsidRDefault="00742052" w:rsidP="00742052">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47C2E">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38" w:name="_Toc441651602"/>
      <w:bookmarkStart w:id="239" w:name="_Toc442559913"/>
      <w:r w:rsidRPr="00E47C2E">
        <w:rPr>
          <w:rFonts w:cs="Arial"/>
        </w:rPr>
        <w:t>Додатне информације и објашњења</w:t>
      </w:r>
      <w:bookmarkEnd w:id="238"/>
      <w:bookmarkEnd w:id="239"/>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40580">
        <w:rPr>
          <w:rFonts w:cs="Arial"/>
          <w:b/>
          <w:lang w:val="sr-Cyrl-CS"/>
        </w:rPr>
        <w:t>3000/0929/2018 (189/2018)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40" w:name="_Toc441651603"/>
      <w:bookmarkStart w:id="241" w:name="_Toc442559914"/>
      <w:r w:rsidRPr="00E47C2E">
        <w:rPr>
          <w:rFonts w:cs="Arial"/>
        </w:rPr>
        <w:t>Трошкови понуде</w:t>
      </w:r>
      <w:bookmarkEnd w:id="240"/>
      <w:bookmarkEnd w:id="241"/>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 xml:space="preserve">аручиоца и трошкове </w:t>
      </w:r>
      <w:r w:rsidRPr="002B1693">
        <w:rPr>
          <w:rFonts w:cs="Arial"/>
          <w:lang w:val="ru-RU"/>
        </w:rPr>
        <w:lastRenderedPageBreak/>
        <w:t>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42" w:name="_Toc442559917"/>
      <w:bookmarkStart w:id="243" w:name="_Toc441651606"/>
      <w:r w:rsidRPr="00E47C2E">
        <w:rPr>
          <w:rFonts w:cs="Arial"/>
        </w:rPr>
        <w:t>Разлози за одбијање понуде</w:t>
      </w:r>
      <w:bookmarkEnd w:id="242"/>
      <w:bookmarkEnd w:id="243"/>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2E2799">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2E2799" w:rsidRPr="002E2799" w:rsidRDefault="002E2799" w:rsidP="002E2799">
      <w:pPr>
        <w:pStyle w:val="ListParagraph"/>
        <w:numPr>
          <w:ilvl w:val="0"/>
          <w:numId w:val="17"/>
        </w:numPr>
        <w:spacing w:before="0" w:after="0"/>
        <w:rPr>
          <w:rFonts w:ascii="Arial" w:eastAsia="Times New Roman" w:hAnsi="Arial" w:cs="Arial"/>
          <w:lang w:val="ru-RU"/>
        </w:rPr>
      </w:pPr>
      <w:r w:rsidRPr="002E2799">
        <w:rPr>
          <w:rFonts w:ascii="Arial" w:eastAsia="Times New Roman" w:hAnsi="Arial" w:cs="Arial"/>
          <w:lang w:val="ru-RU"/>
        </w:rPr>
        <w:t>понуђач није доставио тражено средство обезбеђења;</w:t>
      </w:r>
    </w:p>
    <w:p w:rsidR="00B20A6C" w:rsidRPr="00E47C2E" w:rsidRDefault="00B20A6C" w:rsidP="002E2799">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4" w:name="_Toc441651607"/>
      <w:bookmarkStart w:id="245" w:name="_Toc442559918"/>
      <w:r w:rsidRPr="00E47C2E">
        <w:rPr>
          <w:rFonts w:cs="Arial"/>
          <w:lang w:val="ru-RU"/>
        </w:rPr>
        <w:t>Н</w:t>
      </w:r>
      <w:r w:rsidRPr="00E47C2E">
        <w:rPr>
          <w:rFonts w:cs="Arial"/>
        </w:rPr>
        <w:t>егативне референце</w:t>
      </w:r>
      <w:bookmarkEnd w:id="244"/>
      <w:bookmarkEnd w:id="245"/>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6" w:name="_Toc441651608"/>
      <w:bookmarkStart w:id="247" w:name="_Toc442559919"/>
      <w:r w:rsidRPr="00E47C2E">
        <w:rPr>
          <w:rFonts w:cs="Arial"/>
        </w:rPr>
        <w:t>Увид у документацију</w:t>
      </w:r>
      <w:bookmarkEnd w:id="246"/>
      <w:bookmarkEnd w:id="247"/>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48" w:name="_Toc441651609"/>
      <w:bookmarkStart w:id="249" w:name="_Toc442559920"/>
      <w:r w:rsidRPr="00E47C2E">
        <w:rPr>
          <w:rFonts w:cs="Arial"/>
          <w:lang w:val="ru-RU"/>
        </w:rPr>
        <w:t>З</w:t>
      </w:r>
      <w:r w:rsidRPr="00E47C2E">
        <w:rPr>
          <w:rFonts w:cs="Arial"/>
        </w:rPr>
        <w:t>аштита права понуђача</w:t>
      </w:r>
      <w:bookmarkEnd w:id="248"/>
      <w:bookmarkEnd w:id="249"/>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240580">
        <w:rPr>
          <w:rFonts w:cs="Arial"/>
          <w:b/>
          <w:bCs/>
          <w:lang w:val="ru-RU"/>
        </w:rPr>
        <w:t>Услуге попоравке електромотора на локомотивама у ЖТ ТЕНТ</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240580">
        <w:rPr>
          <w:rFonts w:cs="Arial"/>
          <w:b/>
          <w:lang w:val="sr-Cyrl-CS"/>
        </w:rPr>
        <w:t>3000/0929/2018 (189/2018)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lastRenderedPageBreak/>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442B1">
        <w:rPr>
          <w:rFonts w:cs="Arial"/>
          <w:b/>
          <w:lang w:val="sr-Cyrl-CS"/>
        </w:rPr>
        <w:t xml:space="preserve">3000 0929 2018 (189 </w:t>
      </w:r>
      <w:r w:rsidR="006442B1" w:rsidRPr="006442B1">
        <w:rPr>
          <w:rFonts w:cs="Arial"/>
          <w:b/>
          <w:lang w:val="sr-Cyrl-CS"/>
        </w:rPr>
        <w:t>2018)</w:t>
      </w:r>
      <w:r w:rsidR="006442B1">
        <w:rPr>
          <w:rFonts w:cs="Arial"/>
          <w:b/>
          <w:lang w:val="sr-Cyrl-CS"/>
        </w:rPr>
        <w:t xml:space="preserve">, </w:t>
      </w:r>
      <w:r w:rsidRPr="002B1693">
        <w:rPr>
          <w:rFonts w:cs="Arial"/>
          <w:lang w:val="ru-RU"/>
        </w:rPr>
        <w:t xml:space="preserve">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240580">
        <w:rPr>
          <w:rFonts w:cs="Arial"/>
          <w:b/>
          <w:lang w:val="sr-Cyrl-CS"/>
        </w:rPr>
        <w:t>3000/0929/2018 (189/2018)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lastRenderedPageBreak/>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lastRenderedPageBreak/>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lastRenderedPageBreak/>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/RS35908500103019323073</w:t>
            </w:r>
          </w:p>
          <w:p w:rsidR="00886827" w:rsidRPr="00E47C2E" w:rsidRDefault="00886827" w:rsidP="00B74A7E">
            <w:pPr>
              <w:pStyle w:val="KDParagraf"/>
              <w:spacing w:before="0"/>
              <w:rPr>
                <w:rFonts w:cs="Arial"/>
                <w:lang w:bidi="en-US"/>
              </w:rPr>
            </w:pPr>
            <w:r w:rsidRPr="00E47C2E">
              <w:rPr>
                <w:rFonts w:cs="Arial"/>
                <w:lang w:bidi="en-US"/>
              </w:rPr>
              <w:lastRenderedPageBreak/>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0" w:name="_Toc441651610"/>
      <w:bookmarkStart w:id="251"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0"/>
      <w:bookmarkEnd w:id="251"/>
    </w:p>
    <w:p w:rsidR="00D32D31" w:rsidRPr="00DF27BE" w:rsidRDefault="00D32D31"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32D31" w:rsidRPr="00136EB7" w:rsidRDefault="00D32D31" w:rsidP="00D32D31">
      <w:pPr>
        <w:spacing w:before="0"/>
        <w:rPr>
          <w:rFonts w:cs="Arial"/>
          <w:lang w:val="ru-RU"/>
        </w:rPr>
      </w:pPr>
      <w:r w:rsidRPr="00DF27BE">
        <w:rPr>
          <w:rFonts w:cs="Arial"/>
          <w:lang w:val="ru-RU"/>
        </w:rPr>
        <w:t xml:space="preserve">Понуђач којем буде додељен уговор, обавезан је да у року од  10 (десет)  дана  од пријема уговора од стране наручиоца достави уз потписан уговор </w:t>
      </w:r>
      <w:r w:rsidR="00F84A2F">
        <w:rPr>
          <w:rFonts w:cs="Arial"/>
          <w:lang w:val="ru-RU"/>
        </w:rPr>
        <w:t>средство финансијског обезбеђења</w:t>
      </w:r>
      <w:r w:rsidRPr="00DF27BE">
        <w:rPr>
          <w:rFonts w:cs="Arial"/>
          <w:lang w:val="ru-RU"/>
        </w:rPr>
        <w:t xml:space="preserve"> за добро извршење посла.</w:t>
      </w:r>
      <w:r w:rsidRPr="00136EB7">
        <w:rPr>
          <w:rFonts w:cs="Arial"/>
          <w:lang w:val="ru-RU"/>
        </w:rPr>
        <w:t xml:space="preserve"> </w:t>
      </w:r>
    </w:p>
    <w:p w:rsidR="00D32D31" w:rsidRPr="00E47C2E" w:rsidRDefault="00D32D31" w:rsidP="00D32D31">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B043D1" w:rsidRPr="00E47C2E" w:rsidRDefault="00D32D31" w:rsidP="00D32D31">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A12D4">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52" w:name="_Toc441651611"/>
      <w:bookmarkStart w:id="253" w:name="_Toc442559922"/>
      <w:r w:rsidRPr="00E47C2E">
        <w:rPr>
          <w:rFonts w:cs="Arial"/>
        </w:rPr>
        <w:t>Измене током трајања уговора</w:t>
      </w:r>
      <w:bookmarkEnd w:id="252"/>
      <w:bookmarkEnd w:id="253"/>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4" w:name="_Toc442559924"/>
    </w:p>
    <w:p w:rsidR="00B043D1" w:rsidRPr="00E47C2E" w:rsidRDefault="00B043D1" w:rsidP="00B043D1">
      <w:pPr>
        <w:pStyle w:val="KDObrazac"/>
        <w:spacing w:before="0"/>
        <w:rPr>
          <w:noProof/>
        </w:rPr>
      </w:pPr>
      <w:r w:rsidRPr="00E47C2E">
        <w:lastRenderedPageBreak/>
        <w:t xml:space="preserve">ОБРАЗАЦ </w:t>
      </w:r>
      <w:r w:rsidR="00780391">
        <w:rPr>
          <w:lang w:val="sr-Cyrl-RS"/>
        </w:rPr>
        <w:t>1</w:t>
      </w:r>
      <w:r w:rsidRPr="00E47C2E">
        <w:rPr>
          <w:noProof/>
        </w:rPr>
        <w:t>.</w:t>
      </w:r>
      <w:bookmarkEnd w:id="254"/>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240580">
        <w:rPr>
          <w:rFonts w:cs="Arial"/>
          <w:bCs/>
          <w:lang w:val="ru-RU"/>
        </w:rPr>
        <w:t>Услуге попоравке електромотора на локомотивама у ЖТ ТЕНТ</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240580">
        <w:rPr>
          <w:rFonts w:cs="Arial"/>
          <w:b/>
          <w:lang w:val="sr-Cyrl-CS"/>
        </w:rPr>
        <w:t>3000/0929/2018 (189/2018)</w:t>
      </w:r>
      <w:r w:rsidR="00D97988">
        <w:rPr>
          <w:rFonts w:cs="Arial"/>
          <w:b/>
          <w:lang w:val="sr-Cyrl-CS"/>
        </w:rPr>
        <w:t>.</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92D2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92D2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92D2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B92D2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105F4" w:rsidRDefault="009105F4"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B92D2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92D2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B92D2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92D2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B3217E" w:rsidRDefault="00B3217E" w:rsidP="00BA2C2D">
      <w:pPr>
        <w:spacing w:before="0"/>
        <w:rPr>
          <w:rFonts w:eastAsia="TimesNewRomanPSMT" w:cs="Arial"/>
          <w:b/>
          <w:bCs/>
          <w:lang w:val="sr-Cyrl-CS"/>
        </w:rPr>
      </w:pPr>
    </w:p>
    <w:p w:rsidR="007F3D18"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B92D2A"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B92D2A" w:rsidTr="00AF3AF8">
        <w:trPr>
          <w:trHeight w:val="440"/>
        </w:trPr>
        <w:tc>
          <w:tcPr>
            <w:tcW w:w="5920" w:type="dxa"/>
            <w:vAlign w:val="center"/>
          </w:tcPr>
          <w:p w:rsidR="000E75A0" w:rsidRPr="00466278" w:rsidRDefault="00240580" w:rsidP="00C85502">
            <w:pPr>
              <w:spacing w:before="0"/>
              <w:rPr>
                <w:rFonts w:eastAsia="TimesNewRomanPS-BoldMT" w:cs="Arial"/>
                <w:bCs/>
                <w:color w:val="000000" w:themeColor="text1"/>
                <w:lang w:val="sr-Cyrl-RS"/>
              </w:rPr>
            </w:pPr>
            <w:r>
              <w:rPr>
                <w:rFonts w:cs="Arial"/>
                <w:bCs/>
                <w:lang w:val="ru-RU"/>
              </w:rPr>
              <w:t>Услуге попоравке електромотора на локомотивама у ЖТ ТЕНТ</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Pr>
                <w:rFonts w:cs="Arial"/>
                <w:b/>
                <w:lang w:val="sr-Cyrl-CS"/>
              </w:rPr>
              <w:t>3000/0929/2018 (189/2018)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F7281D" w:rsidTr="008B2252">
        <w:tc>
          <w:tcPr>
            <w:tcW w:w="5242" w:type="dxa"/>
            <w:vAlign w:val="center"/>
          </w:tcPr>
          <w:p w:rsidR="009754DD" w:rsidRPr="008B2EBF" w:rsidRDefault="009754DD"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8B2EBF">
              <w:rPr>
                <w:rFonts w:ascii="Arial" w:hAnsi="Arial" w:cs="Arial"/>
                <w:b/>
                <w:lang w:val="sr-Cyrl-RS"/>
              </w:rPr>
              <w:t>РОК ИЗВРШЕЊА:</w:t>
            </w:r>
          </w:p>
          <w:p w:rsidR="004B6762" w:rsidRPr="00CA387A" w:rsidRDefault="00CA387A" w:rsidP="00DA28B1">
            <w:pPr>
              <w:autoSpaceDE w:val="0"/>
              <w:autoSpaceDN w:val="0"/>
              <w:adjustRightInd w:val="0"/>
              <w:spacing w:before="0"/>
              <w:rPr>
                <w:rFonts w:eastAsia="Calibri" w:cs="Arial"/>
                <w:bCs/>
                <w:lang w:val="sr-Cyrl-CS"/>
              </w:rPr>
            </w:pPr>
            <w:r w:rsidRPr="00CA387A">
              <w:rPr>
                <w:rFonts w:eastAsia="Calibri" w:cs="Arial"/>
                <w:bCs/>
                <w:lang w:val="sr-Cyrl-RS"/>
              </w:rPr>
              <w:t>сукцесивно по потреби Наручиоца у роковима  дефинисаним у техничкој спецификацији</w:t>
            </w:r>
            <w:r w:rsidRPr="00CA387A">
              <w:rPr>
                <w:rFonts w:eastAsia="Calibri" w:cs="Arial"/>
                <w:bCs/>
                <w:lang w:val="sr-Latn-RS"/>
              </w:rPr>
              <w:t xml:space="preserve"> </w:t>
            </w:r>
            <w:r w:rsidRPr="00CA387A">
              <w:rPr>
                <w:rFonts w:eastAsia="Calibri" w:cs="Arial"/>
                <w:bCs/>
                <w:lang w:val="sr-Cyrl-RS"/>
              </w:rPr>
              <w:t>у току целог рока трајања уговора</w:t>
            </w:r>
            <w:r w:rsidRPr="00CA387A">
              <w:rPr>
                <w:rFonts w:eastAsia="Calibri" w:cs="Arial"/>
                <w:bCs/>
                <w:lang w:val="sr-Latn-RS"/>
              </w:rPr>
              <w:t>, oднoснo дo 31.12.2020. гoдинe</w:t>
            </w:r>
            <w:r w:rsidRPr="00CA387A">
              <w:rPr>
                <w:rFonts w:eastAsia="Calibri" w:cs="Arial"/>
                <w:bCs/>
                <w:lang w:val="sr-Cyrl-RS"/>
              </w:rPr>
              <w:t>.</w:t>
            </w:r>
            <w:r w:rsidRPr="00CA387A">
              <w:rPr>
                <w:rFonts w:eastAsia="Calibri" w:cs="Arial"/>
                <w:bCs/>
                <w:lang w:val="sr-Latn-RS"/>
              </w:rPr>
              <w:t xml:space="preserve"> </w:t>
            </w:r>
            <w:r w:rsidRPr="00CA387A">
              <w:rPr>
                <w:rFonts w:eastAsia="Calibri" w:cs="Arial"/>
                <w:bCs/>
                <w:lang w:val="sr-Cyrl-CS"/>
              </w:rPr>
              <w:t>Уколико се након дефектаже утврди да је потребно извршити више специфицираних услуга за одређени електрични мотор рок извршења је најдужи предвиђен рок за све ставке за које је потребно извршити услугу.</w:t>
            </w:r>
          </w:p>
        </w:tc>
        <w:tc>
          <w:tcPr>
            <w:tcW w:w="4003" w:type="dxa"/>
            <w:vAlign w:val="center"/>
          </w:tcPr>
          <w:p w:rsidR="00144B6E" w:rsidRPr="00F84A2F" w:rsidRDefault="00CA387A" w:rsidP="004B6762">
            <w:pPr>
              <w:spacing w:before="0"/>
              <w:jc w:val="center"/>
              <w:rPr>
                <w:rFonts w:cs="Arial"/>
                <w:bCs/>
                <w:iCs/>
                <w:color w:val="00B0F0"/>
                <w:highlight w:val="yellow"/>
                <w:lang w:val="ru-RU"/>
              </w:rPr>
            </w:pPr>
            <w:r w:rsidRPr="00CA387A">
              <w:rPr>
                <w:rFonts w:eastAsia="Calibri" w:cs="Arial"/>
                <w:b/>
                <w:bCs/>
                <w:iCs/>
                <w:lang w:val="sr-Cyrl-CS"/>
              </w:rPr>
              <w:t>Прихвата ДА / НЕ</w:t>
            </w:r>
          </w:p>
        </w:tc>
      </w:tr>
      <w:tr w:rsidR="00144B6E" w:rsidRPr="00B92D2A"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886159" w:rsidRDefault="00144B6E" w:rsidP="00F84A2F">
            <w:pPr>
              <w:spacing w:before="0"/>
              <w:jc w:val="center"/>
              <w:rPr>
                <w:rFonts w:cs="Arial"/>
                <w:b/>
                <w:bCs/>
                <w:iCs/>
                <w:lang w:val="sr-Cyrl-CS"/>
              </w:rPr>
            </w:pPr>
            <w:r w:rsidRPr="00886159">
              <w:rPr>
                <w:rFonts w:cs="Arial"/>
                <w:bCs/>
                <w:iCs/>
                <w:lang w:val="sr-Cyrl-CS"/>
              </w:rPr>
              <w:t xml:space="preserve">не може бити краћи од </w:t>
            </w:r>
            <w:r w:rsidR="00F84A2F">
              <w:rPr>
                <w:rFonts w:cs="Arial"/>
                <w:bCs/>
                <w:iCs/>
                <w:lang w:val="sr-Cyrl-CS"/>
              </w:rPr>
              <w:t>18</w:t>
            </w:r>
            <w:r w:rsidRPr="00886159">
              <w:rPr>
                <w:rFonts w:cs="Arial"/>
                <w:bCs/>
                <w:iCs/>
                <w:lang w:val="sr-Cyrl-CS"/>
              </w:rPr>
              <w:t xml:space="preserve"> месеци</w:t>
            </w:r>
            <w:r w:rsidRPr="002B1693">
              <w:rPr>
                <w:rFonts w:cs="Arial"/>
                <w:bCs/>
                <w:iCs/>
                <w:lang w:val="ru-RU"/>
              </w:rPr>
              <w:t xml:space="preserve"> од дана извршења услуге</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144B6E" w:rsidP="005F3C4C">
            <w:pPr>
              <w:spacing w:before="0"/>
              <w:jc w:val="center"/>
              <w:rPr>
                <w:rFonts w:cs="Arial"/>
                <w:b/>
                <w:bCs/>
                <w:iCs/>
                <w:lang w:val="sr-Cyrl-CS"/>
              </w:rPr>
            </w:pPr>
            <w:r w:rsidRPr="00886159">
              <w:rPr>
                <w:rFonts w:cs="Arial"/>
                <w:bCs/>
                <w:iCs/>
                <w:lang w:val="sr-Cyrl-CS"/>
              </w:rPr>
              <w:t>___ месеци</w:t>
            </w:r>
            <w:r w:rsidRPr="002B1693">
              <w:rPr>
                <w:rFonts w:cs="Arial"/>
                <w:bCs/>
                <w:iCs/>
                <w:lang w:val="ru-RU"/>
              </w:rPr>
              <w:t xml:space="preserve"> од дана извршења услуге</w:t>
            </w:r>
          </w:p>
        </w:tc>
      </w:tr>
      <w:tr w:rsidR="00144B6E" w:rsidRPr="00B92D2A"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79568C" w:rsidRDefault="00906AD9" w:rsidP="00441198">
            <w:pPr>
              <w:spacing w:before="0"/>
              <w:rPr>
                <w:rFonts w:cs="Arial"/>
                <w:bCs/>
                <w:lang w:val="sr-Cyrl-RS" w:eastAsia="zh-CN"/>
              </w:rPr>
            </w:pPr>
            <w:r w:rsidRPr="00906AD9">
              <w:rPr>
                <w:rFonts w:cs="Arial"/>
                <w:bCs/>
                <w:lang w:val="sr-Cyrl-RS" w:eastAsia="zh-CN"/>
              </w:rPr>
              <w:t>Понуда се даје на паритеу ф-ко Наручилац, а</w:t>
            </w:r>
            <w:r w:rsidRPr="00906AD9">
              <w:rPr>
                <w:rFonts w:cs="Arial"/>
                <w:bCs/>
                <w:lang w:val="sr-Cyrl-CS" w:eastAsia="zh-CN"/>
              </w:rPr>
              <w:t xml:space="preserve"> м</w:t>
            </w:r>
            <w:r w:rsidRPr="00906AD9">
              <w:rPr>
                <w:rFonts w:cs="Arial"/>
                <w:bCs/>
                <w:lang w:val="ru-RU" w:eastAsia="zh-CN"/>
              </w:rPr>
              <w:t xml:space="preserve">есто извршења </w:t>
            </w:r>
            <w:r w:rsidRPr="00906AD9">
              <w:rPr>
                <w:rFonts w:cs="Arial"/>
                <w:bCs/>
                <w:lang w:val="sr-Cyrl-RS" w:eastAsia="zh-CN"/>
              </w:rPr>
              <w:t xml:space="preserve">услуге </w:t>
            </w:r>
            <w:r w:rsidRPr="00906AD9">
              <w:rPr>
                <w:rFonts w:cs="Arial"/>
                <w:bCs/>
                <w:lang w:val="ru-RU" w:eastAsia="zh-CN"/>
              </w:rPr>
              <w:t xml:space="preserve"> </w:t>
            </w:r>
            <w:r w:rsidRPr="00906AD9">
              <w:rPr>
                <w:rFonts w:cs="Arial"/>
                <w:bCs/>
                <w:lang w:val="sr-Cyrl-RS" w:eastAsia="zh-CN"/>
              </w:rPr>
              <w:t>је радионица изабраног понуђача.Трошкови за одвоз и довоз предмета набавке из и у огранак Тент у потпуности падају на терет изабраног понуђача.</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B92D2A"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B92D2A"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0E75A0" w:rsidP="00877F5F">
      <w:pPr>
        <w:spacing w:before="0"/>
        <w:jc w:val="center"/>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B043D1" w:rsidRPr="00CA387A" w:rsidRDefault="000E75A0" w:rsidP="00CA387A">
      <w:pPr>
        <w:spacing w:before="0"/>
        <w:jc w:val="center"/>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__________________</w:t>
      </w: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5" w:name="_Toc442559925"/>
      <w:r w:rsidR="00935F26">
        <w:rPr>
          <w:rFonts w:eastAsia="TimesNewRomanPS-BoldMT" w:cs="Arial"/>
          <w:bCs/>
          <w:iCs/>
          <w:lang w:val="ru-RU"/>
        </w:rPr>
        <w:t>а</w:t>
      </w: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5"/>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6"/>
        <w:gridCol w:w="849"/>
        <w:gridCol w:w="855"/>
        <w:gridCol w:w="1559"/>
        <w:gridCol w:w="1418"/>
        <w:gridCol w:w="1275"/>
        <w:gridCol w:w="1301"/>
      </w:tblGrid>
      <w:tr w:rsidR="00DC6B4F" w:rsidRPr="00B92D2A" w:rsidTr="00C13309">
        <w:tc>
          <w:tcPr>
            <w:tcW w:w="340" w:type="pct"/>
            <w:shd w:val="clear" w:color="auto" w:fill="C6D9F1" w:themeFill="text2" w:themeFillTint="33"/>
            <w:vAlign w:val="center"/>
          </w:tcPr>
          <w:p w:rsidR="002D5D85" w:rsidRPr="00DE3295" w:rsidRDefault="002D5D85" w:rsidP="00DE3295">
            <w:pPr>
              <w:spacing w:before="0"/>
              <w:jc w:val="center"/>
              <w:rPr>
                <w:rFonts w:cs="Arial"/>
                <w:bCs/>
                <w:iCs/>
                <w:lang w:val="sr-Cyrl-CS"/>
              </w:rPr>
            </w:pPr>
            <w:r w:rsidRPr="00DE3295">
              <w:rPr>
                <w:rFonts w:cs="Arial"/>
                <w:bCs/>
                <w:iCs/>
                <w:lang w:val="sr-Cyrl-CS"/>
              </w:rPr>
              <w:t>Рбр</w:t>
            </w:r>
          </w:p>
        </w:tc>
        <w:tc>
          <w:tcPr>
            <w:tcW w:w="1001" w:type="pct"/>
            <w:shd w:val="clear" w:color="auto" w:fill="C6D9F1" w:themeFill="text2" w:themeFillTint="33"/>
            <w:vAlign w:val="center"/>
          </w:tcPr>
          <w:p w:rsidR="002D5D85" w:rsidRPr="00DE3295" w:rsidRDefault="00926D25" w:rsidP="00DE3295">
            <w:pPr>
              <w:spacing w:before="0"/>
              <w:jc w:val="center"/>
              <w:rPr>
                <w:rFonts w:cs="Arial"/>
                <w:b/>
                <w:bCs/>
                <w:iCs/>
                <w:lang w:val="sr-Cyrl-CS"/>
              </w:rPr>
            </w:pPr>
            <w:r w:rsidRPr="00DE3295">
              <w:rPr>
                <w:rFonts w:cs="Arial"/>
                <w:b/>
                <w:bCs/>
                <w:iCs/>
              </w:rPr>
              <w:t>Врста</w:t>
            </w:r>
            <w:r w:rsidR="002D5D85" w:rsidRPr="00DE3295">
              <w:rPr>
                <w:rFonts w:cs="Arial"/>
                <w:b/>
                <w:bCs/>
                <w:iCs/>
                <w:lang w:val="sr-Cyrl-CS"/>
              </w:rPr>
              <w:t xml:space="preserve"> услуге</w:t>
            </w:r>
          </w:p>
        </w:tc>
        <w:tc>
          <w:tcPr>
            <w:tcW w:w="428" w:type="pct"/>
            <w:shd w:val="clear" w:color="auto" w:fill="C6D9F1" w:themeFill="text2" w:themeFillTint="33"/>
            <w:vAlign w:val="center"/>
          </w:tcPr>
          <w:p w:rsidR="002D5D85" w:rsidRPr="00DE3295" w:rsidRDefault="007F3D18" w:rsidP="00DE3295">
            <w:pPr>
              <w:spacing w:before="0"/>
              <w:jc w:val="center"/>
              <w:rPr>
                <w:rFonts w:cs="Arial"/>
                <w:b/>
                <w:bCs/>
                <w:iCs/>
                <w:lang w:val="sr-Cyrl-CS"/>
              </w:rPr>
            </w:pPr>
            <w:r w:rsidRPr="00DE3295">
              <w:rPr>
                <w:rFonts w:cs="Arial"/>
                <w:b/>
                <w:bCs/>
                <w:iCs/>
                <w:lang w:val="sr-Cyrl-CS"/>
              </w:rPr>
              <w:t>Јед</w:t>
            </w:r>
          </w:p>
          <w:p w:rsidR="002D5D85" w:rsidRPr="00DE3295" w:rsidRDefault="002D5D85" w:rsidP="00DE3295">
            <w:pPr>
              <w:spacing w:before="0"/>
              <w:jc w:val="center"/>
              <w:rPr>
                <w:rFonts w:cs="Arial"/>
                <w:b/>
                <w:bCs/>
                <w:iCs/>
                <w:lang w:val="sr-Cyrl-CS"/>
              </w:rPr>
            </w:pPr>
            <w:r w:rsidRPr="00DE3295">
              <w:rPr>
                <w:rFonts w:cs="Arial"/>
                <w:b/>
                <w:bCs/>
                <w:iCs/>
                <w:lang w:val="sr-Cyrl-CS"/>
              </w:rPr>
              <w:t>мере</w:t>
            </w:r>
          </w:p>
        </w:tc>
        <w:tc>
          <w:tcPr>
            <w:tcW w:w="431" w:type="pct"/>
            <w:shd w:val="clear" w:color="auto" w:fill="C6D9F1" w:themeFill="text2" w:themeFillTint="33"/>
            <w:vAlign w:val="center"/>
          </w:tcPr>
          <w:p w:rsidR="002D5D85" w:rsidRPr="00DE3295" w:rsidRDefault="00926D25" w:rsidP="00DE3295">
            <w:pPr>
              <w:spacing w:before="0"/>
              <w:jc w:val="center"/>
              <w:rPr>
                <w:rFonts w:cs="Arial"/>
                <w:b/>
                <w:bCs/>
                <w:iCs/>
                <w:lang w:val="sr-Cyrl-CS"/>
              </w:rPr>
            </w:pPr>
            <w:r w:rsidRPr="00DE3295">
              <w:rPr>
                <w:rFonts w:cs="Arial"/>
                <w:b/>
                <w:bCs/>
                <w:iCs/>
                <w:lang w:val="sr-Cyrl-CS"/>
              </w:rPr>
              <w:t>Обим (количина)</w:t>
            </w:r>
          </w:p>
        </w:tc>
        <w:tc>
          <w:tcPr>
            <w:tcW w:w="786" w:type="pct"/>
            <w:shd w:val="clear" w:color="auto" w:fill="C6D9F1" w:themeFill="text2" w:themeFillTint="33"/>
            <w:vAlign w:val="center"/>
          </w:tcPr>
          <w:p w:rsidR="002D5D85" w:rsidRPr="00DE3295" w:rsidRDefault="002D5D85" w:rsidP="00DE3295">
            <w:pPr>
              <w:spacing w:before="0"/>
              <w:jc w:val="center"/>
              <w:rPr>
                <w:rFonts w:cs="Arial"/>
                <w:b/>
                <w:bCs/>
                <w:iCs/>
                <w:lang w:val="sr-Cyrl-CS"/>
              </w:rPr>
            </w:pPr>
            <w:r w:rsidRPr="00DE3295">
              <w:rPr>
                <w:rFonts w:cs="Arial"/>
                <w:b/>
                <w:bCs/>
                <w:iCs/>
                <w:lang w:val="sr-Cyrl-CS"/>
              </w:rPr>
              <w:t>Јед.</w:t>
            </w:r>
          </w:p>
          <w:p w:rsidR="002D5D85" w:rsidRPr="00DE3295" w:rsidRDefault="002D5D85" w:rsidP="00DE3295">
            <w:pPr>
              <w:spacing w:before="0"/>
              <w:jc w:val="center"/>
              <w:rPr>
                <w:rFonts w:cs="Arial"/>
                <w:b/>
                <w:bCs/>
                <w:iCs/>
                <w:lang w:val="sr-Cyrl-CS"/>
              </w:rPr>
            </w:pPr>
            <w:r w:rsidRPr="00DE3295">
              <w:rPr>
                <w:rFonts w:cs="Arial"/>
                <w:b/>
                <w:bCs/>
                <w:iCs/>
                <w:lang w:val="sr-Cyrl-CS"/>
              </w:rPr>
              <w:t>цена без ПДВ</w:t>
            </w:r>
          </w:p>
          <w:p w:rsidR="002D5D85" w:rsidRPr="00DE3295" w:rsidRDefault="002D5D85" w:rsidP="00DE3295">
            <w:pPr>
              <w:spacing w:before="0"/>
              <w:jc w:val="center"/>
              <w:rPr>
                <w:rFonts w:cs="Arial"/>
                <w:b/>
                <w:bCs/>
                <w:iCs/>
                <w:lang w:val="sr-Cyrl-RS"/>
              </w:rPr>
            </w:pPr>
            <w:r w:rsidRPr="00DE3295">
              <w:rPr>
                <w:rFonts w:cs="Arial"/>
                <w:b/>
                <w:bCs/>
                <w:iCs/>
                <w:lang w:val="sr-Cyrl-CS"/>
              </w:rPr>
              <w:t xml:space="preserve">дин. </w:t>
            </w:r>
          </w:p>
        </w:tc>
        <w:tc>
          <w:tcPr>
            <w:tcW w:w="715" w:type="pct"/>
            <w:shd w:val="clear" w:color="auto" w:fill="C6D9F1" w:themeFill="text2" w:themeFillTint="33"/>
            <w:vAlign w:val="center"/>
          </w:tcPr>
          <w:p w:rsidR="002D5D85" w:rsidRPr="00DE3295" w:rsidRDefault="002D5D85" w:rsidP="00DE3295">
            <w:pPr>
              <w:spacing w:before="0"/>
              <w:jc w:val="center"/>
              <w:rPr>
                <w:rFonts w:cs="Arial"/>
                <w:b/>
                <w:bCs/>
                <w:iCs/>
                <w:lang w:val="sr-Cyrl-CS"/>
              </w:rPr>
            </w:pPr>
            <w:r w:rsidRPr="00DE3295">
              <w:rPr>
                <w:rFonts w:cs="Arial"/>
                <w:b/>
                <w:bCs/>
                <w:iCs/>
                <w:lang w:val="sr-Cyrl-CS"/>
              </w:rPr>
              <w:t>Јед.</w:t>
            </w:r>
          </w:p>
          <w:p w:rsidR="002D5D85" w:rsidRPr="00DE3295" w:rsidRDefault="002D5D85" w:rsidP="00DE3295">
            <w:pPr>
              <w:spacing w:before="0"/>
              <w:jc w:val="center"/>
              <w:rPr>
                <w:rFonts w:cs="Arial"/>
                <w:b/>
                <w:bCs/>
                <w:iCs/>
                <w:lang w:val="sr-Cyrl-CS"/>
              </w:rPr>
            </w:pPr>
            <w:r w:rsidRPr="00DE3295">
              <w:rPr>
                <w:rFonts w:cs="Arial"/>
                <w:b/>
                <w:bCs/>
                <w:iCs/>
                <w:lang w:val="sr-Cyrl-CS"/>
              </w:rPr>
              <w:t>цена са ПДВ</w:t>
            </w:r>
          </w:p>
          <w:p w:rsidR="002D5D85" w:rsidRPr="00DE3295" w:rsidRDefault="002D5D85" w:rsidP="00DE3295">
            <w:pPr>
              <w:spacing w:before="0"/>
              <w:jc w:val="center"/>
              <w:rPr>
                <w:rFonts w:cs="Arial"/>
                <w:b/>
                <w:bCs/>
                <w:iCs/>
                <w:lang w:val="sr-Cyrl-RS"/>
              </w:rPr>
            </w:pPr>
            <w:r w:rsidRPr="00DE3295">
              <w:rPr>
                <w:rFonts w:cs="Arial"/>
                <w:b/>
                <w:bCs/>
                <w:iCs/>
                <w:lang w:val="sr-Cyrl-CS"/>
              </w:rPr>
              <w:t xml:space="preserve">дин. </w:t>
            </w:r>
          </w:p>
        </w:tc>
        <w:tc>
          <w:tcPr>
            <w:tcW w:w="643" w:type="pct"/>
            <w:shd w:val="clear" w:color="auto" w:fill="C6D9F1" w:themeFill="text2" w:themeFillTint="33"/>
            <w:vAlign w:val="center"/>
          </w:tcPr>
          <w:p w:rsidR="002D5D85" w:rsidRPr="00DE3295" w:rsidRDefault="002D5D85" w:rsidP="00DE3295">
            <w:pPr>
              <w:spacing w:before="0"/>
              <w:jc w:val="center"/>
              <w:rPr>
                <w:rFonts w:cs="Arial"/>
                <w:b/>
                <w:bCs/>
                <w:iCs/>
                <w:lang w:val="sr-Cyrl-CS"/>
              </w:rPr>
            </w:pPr>
            <w:r w:rsidRPr="00DE3295">
              <w:rPr>
                <w:rFonts w:cs="Arial"/>
                <w:b/>
                <w:bCs/>
                <w:iCs/>
                <w:lang w:val="sr-Cyrl-CS"/>
              </w:rPr>
              <w:t>Укупна цена без ПДВ</w:t>
            </w:r>
          </w:p>
          <w:p w:rsidR="002D5D85" w:rsidRPr="00DE3295" w:rsidRDefault="002D5D85" w:rsidP="00DE3295">
            <w:pPr>
              <w:spacing w:before="0"/>
              <w:jc w:val="center"/>
              <w:rPr>
                <w:rFonts w:cs="Arial"/>
                <w:b/>
                <w:bCs/>
                <w:iCs/>
                <w:lang w:val="sr-Cyrl-RS"/>
              </w:rPr>
            </w:pPr>
            <w:r w:rsidRPr="00DE3295">
              <w:rPr>
                <w:rFonts w:cs="Arial"/>
                <w:b/>
                <w:bCs/>
                <w:iCs/>
                <w:lang w:val="sr-Cyrl-CS"/>
              </w:rPr>
              <w:t xml:space="preserve">дин. </w:t>
            </w:r>
          </w:p>
        </w:tc>
        <w:tc>
          <w:tcPr>
            <w:tcW w:w="656" w:type="pct"/>
            <w:shd w:val="clear" w:color="auto" w:fill="C6D9F1" w:themeFill="text2" w:themeFillTint="33"/>
            <w:vAlign w:val="center"/>
          </w:tcPr>
          <w:p w:rsidR="002D5D85" w:rsidRPr="00DE3295" w:rsidRDefault="002D5D85" w:rsidP="00DE3295">
            <w:pPr>
              <w:spacing w:before="0"/>
              <w:jc w:val="center"/>
              <w:rPr>
                <w:rFonts w:cs="Arial"/>
                <w:b/>
                <w:bCs/>
                <w:iCs/>
                <w:lang w:val="sr-Cyrl-CS"/>
              </w:rPr>
            </w:pPr>
            <w:r w:rsidRPr="00DE3295">
              <w:rPr>
                <w:rFonts w:cs="Arial"/>
                <w:b/>
                <w:bCs/>
                <w:iCs/>
                <w:lang w:val="sr-Cyrl-CS"/>
              </w:rPr>
              <w:t>Укупна цена са ПДВ</w:t>
            </w:r>
          </w:p>
          <w:p w:rsidR="002D5D85" w:rsidRPr="00DE3295" w:rsidRDefault="002D5D85" w:rsidP="00DE3295">
            <w:pPr>
              <w:spacing w:before="0"/>
              <w:jc w:val="center"/>
              <w:rPr>
                <w:rFonts w:cs="Arial"/>
                <w:b/>
                <w:bCs/>
                <w:iCs/>
                <w:lang w:val="sr-Cyrl-CS"/>
              </w:rPr>
            </w:pPr>
            <w:r w:rsidRPr="00DE3295">
              <w:rPr>
                <w:rFonts w:cs="Arial"/>
                <w:b/>
                <w:bCs/>
                <w:iCs/>
                <w:lang w:val="sr-Cyrl-CS"/>
              </w:rPr>
              <w:t>дин.</w:t>
            </w:r>
          </w:p>
        </w:tc>
      </w:tr>
      <w:tr w:rsidR="00DC6B4F" w:rsidRPr="00DE3295" w:rsidTr="00C13309">
        <w:tc>
          <w:tcPr>
            <w:tcW w:w="340" w:type="pct"/>
            <w:shd w:val="clear" w:color="auto" w:fill="auto"/>
          </w:tcPr>
          <w:p w:rsidR="002D5D85" w:rsidRPr="00DE3295" w:rsidRDefault="002D5D85" w:rsidP="00DE3295">
            <w:pPr>
              <w:spacing w:before="0"/>
              <w:jc w:val="center"/>
              <w:rPr>
                <w:rFonts w:cs="Arial"/>
                <w:b/>
                <w:bCs/>
                <w:iCs/>
                <w:lang w:val="sr-Cyrl-CS"/>
              </w:rPr>
            </w:pPr>
            <w:r w:rsidRPr="00DE3295">
              <w:rPr>
                <w:rFonts w:cs="Arial"/>
                <w:b/>
                <w:bCs/>
                <w:iCs/>
                <w:lang w:val="sr-Cyrl-CS"/>
              </w:rPr>
              <w:t>(1)</w:t>
            </w:r>
          </w:p>
        </w:tc>
        <w:tc>
          <w:tcPr>
            <w:tcW w:w="1001" w:type="pct"/>
            <w:tcBorders>
              <w:bottom w:val="single" w:sz="4" w:space="0" w:color="auto"/>
            </w:tcBorders>
            <w:shd w:val="clear" w:color="auto" w:fill="auto"/>
          </w:tcPr>
          <w:p w:rsidR="002D5D85" w:rsidRPr="00DE3295" w:rsidRDefault="002D5D85" w:rsidP="00DE3295">
            <w:pPr>
              <w:spacing w:before="0"/>
              <w:jc w:val="center"/>
              <w:rPr>
                <w:rFonts w:cs="Arial"/>
                <w:b/>
                <w:bCs/>
                <w:iCs/>
                <w:lang w:val="sr-Cyrl-CS"/>
              </w:rPr>
            </w:pPr>
            <w:r w:rsidRPr="00DE3295">
              <w:rPr>
                <w:rFonts w:cs="Arial"/>
                <w:b/>
                <w:bCs/>
                <w:iCs/>
                <w:lang w:val="sr-Cyrl-CS"/>
              </w:rPr>
              <w:t>(2)</w:t>
            </w:r>
          </w:p>
        </w:tc>
        <w:tc>
          <w:tcPr>
            <w:tcW w:w="428" w:type="pct"/>
            <w:shd w:val="clear" w:color="auto" w:fill="auto"/>
          </w:tcPr>
          <w:p w:rsidR="002D5D85" w:rsidRPr="00DE3295" w:rsidRDefault="002D5D85" w:rsidP="00DE3295">
            <w:pPr>
              <w:spacing w:before="0"/>
              <w:jc w:val="center"/>
              <w:rPr>
                <w:rFonts w:cs="Arial"/>
                <w:b/>
                <w:bCs/>
                <w:iCs/>
                <w:lang w:val="sr-Cyrl-CS"/>
              </w:rPr>
            </w:pPr>
            <w:r w:rsidRPr="00DE3295">
              <w:rPr>
                <w:rFonts w:cs="Arial"/>
                <w:b/>
                <w:bCs/>
                <w:iCs/>
                <w:lang w:val="sr-Cyrl-CS"/>
              </w:rPr>
              <w:t>(3)</w:t>
            </w:r>
          </w:p>
        </w:tc>
        <w:tc>
          <w:tcPr>
            <w:tcW w:w="431" w:type="pct"/>
            <w:shd w:val="clear" w:color="auto" w:fill="auto"/>
          </w:tcPr>
          <w:p w:rsidR="002D5D85" w:rsidRPr="00DE3295" w:rsidRDefault="002D5D85" w:rsidP="00DE3295">
            <w:pPr>
              <w:spacing w:before="0"/>
              <w:jc w:val="center"/>
              <w:rPr>
                <w:rFonts w:cs="Arial"/>
                <w:b/>
                <w:bCs/>
                <w:iCs/>
                <w:lang w:val="sr-Cyrl-CS"/>
              </w:rPr>
            </w:pPr>
            <w:r w:rsidRPr="00DE3295">
              <w:rPr>
                <w:rFonts w:cs="Arial"/>
                <w:b/>
                <w:bCs/>
                <w:iCs/>
                <w:lang w:val="sr-Cyrl-CS"/>
              </w:rPr>
              <w:t>(4)</w:t>
            </w:r>
          </w:p>
        </w:tc>
        <w:tc>
          <w:tcPr>
            <w:tcW w:w="786" w:type="pct"/>
            <w:shd w:val="clear" w:color="auto" w:fill="auto"/>
          </w:tcPr>
          <w:p w:rsidR="002D5D85" w:rsidRPr="00DE3295" w:rsidRDefault="002D5D85" w:rsidP="00DE3295">
            <w:pPr>
              <w:spacing w:before="0"/>
              <w:jc w:val="center"/>
              <w:rPr>
                <w:rFonts w:cs="Arial"/>
                <w:b/>
                <w:bCs/>
                <w:iCs/>
                <w:lang w:val="sr-Cyrl-CS"/>
              </w:rPr>
            </w:pPr>
            <w:r w:rsidRPr="00DE3295">
              <w:rPr>
                <w:rFonts w:cs="Arial"/>
                <w:b/>
                <w:bCs/>
                <w:iCs/>
                <w:lang w:val="sr-Cyrl-CS"/>
              </w:rPr>
              <w:t>(5)</w:t>
            </w:r>
          </w:p>
        </w:tc>
        <w:tc>
          <w:tcPr>
            <w:tcW w:w="715" w:type="pct"/>
            <w:shd w:val="clear" w:color="auto" w:fill="auto"/>
          </w:tcPr>
          <w:p w:rsidR="002D5D85" w:rsidRPr="00DE3295" w:rsidRDefault="002D5D85" w:rsidP="00DE3295">
            <w:pPr>
              <w:spacing w:before="0"/>
              <w:jc w:val="center"/>
              <w:rPr>
                <w:rFonts w:cs="Arial"/>
                <w:b/>
                <w:bCs/>
                <w:iCs/>
                <w:lang w:val="sr-Cyrl-CS"/>
              </w:rPr>
            </w:pPr>
            <w:r w:rsidRPr="00DE3295">
              <w:rPr>
                <w:rFonts w:cs="Arial"/>
                <w:b/>
                <w:bCs/>
                <w:iCs/>
                <w:lang w:val="sr-Cyrl-CS"/>
              </w:rPr>
              <w:t>(6)</w:t>
            </w:r>
          </w:p>
        </w:tc>
        <w:tc>
          <w:tcPr>
            <w:tcW w:w="643" w:type="pct"/>
            <w:shd w:val="clear" w:color="auto" w:fill="auto"/>
          </w:tcPr>
          <w:p w:rsidR="002D5D85" w:rsidRPr="00DE3295" w:rsidRDefault="002D5D85" w:rsidP="00DE3295">
            <w:pPr>
              <w:spacing w:before="0"/>
              <w:jc w:val="center"/>
              <w:rPr>
                <w:rFonts w:cs="Arial"/>
                <w:b/>
                <w:bCs/>
                <w:iCs/>
                <w:lang w:val="sr-Cyrl-CS"/>
              </w:rPr>
            </w:pPr>
            <w:r w:rsidRPr="00DE3295">
              <w:rPr>
                <w:rFonts w:cs="Arial"/>
                <w:b/>
                <w:bCs/>
                <w:iCs/>
                <w:lang w:val="sr-Cyrl-CS"/>
              </w:rPr>
              <w:t>(7)</w:t>
            </w:r>
          </w:p>
        </w:tc>
        <w:tc>
          <w:tcPr>
            <w:tcW w:w="656" w:type="pct"/>
            <w:shd w:val="clear" w:color="auto" w:fill="auto"/>
          </w:tcPr>
          <w:p w:rsidR="002D5D85" w:rsidRPr="00DE3295" w:rsidRDefault="002D5D85" w:rsidP="00DE3295">
            <w:pPr>
              <w:spacing w:before="0"/>
              <w:jc w:val="center"/>
              <w:rPr>
                <w:rFonts w:cs="Arial"/>
                <w:b/>
                <w:bCs/>
                <w:iCs/>
                <w:lang w:val="sr-Cyrl-CS"/>
              </w:rPr>
            </w:pPr>
            <w:r w:rsidRPr="00DE3295">
              <w:rPr>
                <w:rFonts w:cs="Arial"/>
                <w:b/>
                <w:bCs/>
                <w:iCs/>
                <w:lang w:val="sr-Cyrl-CS"/>
              </w:rPr>
              <w:t>(8)</w:t>
            </w:r>
          </w:p>
        </w:tc>
      </w:tr>
      <w:tr w:rsidR="00D14470" w:rsidRPr="00DE3295" w:rsidTr="00B23629">
        <w:trPr>
          <w:trHeight w:val="958"/>
        </w:trPr>
        <w:tc>
          <w:tcPr>
            <w:tcW w:w="340" w:type="pct"/>
            <w:shd w:val="clear" w:color="auto" w:fill="auto"/>
            <w:vAlign w:val="center"/>
          </w:tcPr>
          <w:p w:rsidR="00D14470" w:rsidRPr="00DE3295" w:rsidRDefault="008D1244" w:rsidP="00DE3295">
            <w:pPr>
              <w:spacing w:before="0"/>
              <w:jc w:val="center"/>
              <w:rPr>
                <w:rFonts w:cs="Arial"/>
                <w:bCs/>
                <w:iCs/>
                <w:lang w:val="sr-Cyrl-CS"/>
              </w:rPr>
            </w:pPr>
            <w:r w:rsidRPr="00DE3295">
              <w:rPr>
                <w:rFonts w:cs="Arial"/>
                <w:bCs/>
                <w:iCs/>
                <w:lang w:val="sr-Cyrl-CS"/>
              </w:rPr>
              <w:t>/</w:t>
            </w:r>
          </w:p>
        </w:tc>
        <w:tc>
          <w:tcPr>
            <w:tcW w:w="1001" w:type="pct"/>
            <w:tcBorders>
              <w:right w:val="single" w:sz="4" w:space="0" w:color="auto"/>
            </w:tcBorders>
            <w:shd w:val="clear" w:color="auto" w:fill="auto"/>
            <w:vAlign w:val="center"/>
          </w:tcPr>
          <w:p w:rsidR="00D14470" w:rsidRPr="00D14470" w:rsidRDefault="00D14470" w:rsidP="00DE3295">
            <w:pPr>
              <w:spacing w:before="0" w:line="276" w:lineRule="auto"/>
              <w:jc w:val="left"/>
              <w:rPr>
                <w:rFonts w:eastAsia="Calibri" w:cs="Arial"/>
                <w:lang w:val="sr-Cyrl-RS" w:eastAsia="ar-SA"/>
              </w:rPr>
            </w:pPr>
            <w:r w:rsidRPr="00D14470">
              <w:rPr>
                <w:rFonts w:eastAsia="Calibri" w:cs="Arial"/>
                <w:lang w:val="sr-Latn-RS" w:eastAsia="ar-SA"/>
              </w:rPr>
              <w:t>Вучни мoтoр TE006 - Чeтвoрoпoлни мoтoр сa пoмoћним пoлoвимa зa jeднoсмeрну струjу и сeриjскoм пoбудoм:</w:t>
            </w:r>
            <w:r w:rsidRPr="00D14470">
              <w:rPr>
                <w:rFonts w:eastAsia="Calibri" w:cs="Arial"/>
                <w:lang w:val="sr-Cyrl-RS" w:eastAsia="ar-SA"/>
              </w:rPr>
              <w:t xml:space="preserve"> </w:t>
            </w:r>
            <w:r w:rsidRPr="00D14470">
              <w:rPr>
                <w:rFonts w:eastAsia="Calibri" w:cs="Arial"/>
                <w:lang w:val="sr-Latn-RS" w:eastAsia="ar-SA"/>
              </w:rPr>
              <w:t>P=123/134kW</w:t>
            </w:r>
            <w:r w:rsidRPr="00D14470">
              <w:rPr>
                <w:rFonts w:eastAsia="Calibri" w:cs="Arial"/>
                <w:lang w:val="sr-Cyrl-RS" w:eastAsia="ar-SA"/>
              </w:rPr>
              <w:t xml:space="preserve">,  </w:t>
            </w:r>
            <w:r w:rsidRPr="00D14470">
              <w:rPr>
                <w:rFonts w:eastAsia="Calibri" w:cs="Arial"/>
                <w:lang w:val="sr-Latn-RS" w:eastAsia="ar-SA"/>
              </w:rPr>
              <w:t xml:space="preserve"> I=750/522A</w:t>
            </w:r>
            <w:r w:rsidRPr="00D14470">
              <w:rPr>
                <w:rFonts w:eastAsia="Calibri" w:cs="Arial"/>
                <w:lang w:val="sr-Cyrl-RS" w:eastAsia="ar-SA"/>
              </w:rPr>
              <w:t xml:space="preserve">,  </w:t>
            </w:r>
            <w:r w:rsidRPr="00D14470">
              <w:rPr>
                <w:rFonts w:eastAsia="Calibri" w:cs="Arial"/>
                <w:lang w:val="sr-Latn-RS" w:eastAsia="ar-SA"/>
              </w:rPr>
              <w:t>U=197/283V</w:t>
            </w:r>
            <w:r w:rsidRPr="00D14470">
              <w:rPr>
                <w:rFonts w:eastAsia="Calibri" w:cs="Arial"/>
                <w:lang w:val="sr-Cyrl-RS" w:eastAsia="ar-SA"/>
              </w:rPr>
              <w:t xml:space="preserve">, </w:t>
            </w:r>
            <w:r w:rsidRPr="00D14470">
              <w:rPr>
                <w:rFonts w:eastAsia="Calibri" w:cs="Arial"/>
                <w:lang w:val="sr-Latn-RS" w:eastAsia="ar-SA"/>
              </w:rPr>
              <w:t>V=295/1660 o/min</w:t>
            </w:r>
          </w:p>
          <w:p w:rsidR="00D14470" w:rsidRPr="00DE3295" w:rsidRDefault="00D14470" w:rsidP="00DE3295">
            <w:pPr>
              <w:spacing w:before="0" w:line="276" w:lineRule="auto"/>
              <w:jc w:val="left"/>
              <w:rPr>
                <w:rFonts w:eastAsia="Calibri" w:cs="Arial"/>
                <w:lang w:val="sr-Cyrl-RS" w:eastAsia="ar-SA"/>
              </w:rPr>
            </w:pPr>
            <w:r w:rsidRPr="00D14470">
              <w:rPr>
                <w:rFonts w:eastAsia="Calibri" w:cs="Arial"/>
                <w:lang w:val="sr-Latn-RS" w:eastAsia="ar-SA"/>
              </w:rPr>
              <w:t>Клaсa изoлaциje B</w:t>
            </w:r>
          </w:p>
        </w:tc>
        <w:tc>
          <w:tcPr>
            <w:tcW w:w="428" w:type="pct"/>
            <w:tcBorders>
              <w:left w:val="single" w:sz="4" w:space="0" w:color="auto"/>
            </w:tcBorders>
            <w:shd w:val="clear" w:color="auto" w:fill="auto"/>
          </w:tcPr>
          <w:p w:rsidR="00D14470" w:rsidRPr="00DE3295" w:rsidRDefault="008D1244" w:rsidP="00DE3295">
            <w:pPr>
              <w:spacing w:before="0"/>
              <w:rPr>
                <w:rFonts w:eastAsia="Calibri" w:cs="Arial"/>
                <w:lang w:val="sr-Cyrl-RS"/>
              </w:rPr>
            </w:pPr>
            <w:r w:rsidRPr="00DE3295">
              <w:rPr>
                <w:rFonts w:eastAsia="Calibri" w:cs="Arial"/>
                <w:lang w:val="sr-Cyrl-RS"/>
              </w:rPr>
              <w:t>/</w:t>
            </w:r>
          </w:p>
        </w:tc>
        <w:tc>
          <w:tcPr>
            <w:tcW w:w="431" w:type="pct"/>
            <w:shd w:val="clear" w:color="auto" w:fill="auto"/>
            <w:vAlign w:val="center"/>
          </w:tcPr>
          <w:p w:rsidR="00D14470" w:rsidRPr="00DE3295" w:rsidRDefault="008D1244" w:rsidP="00DE3295">
            <w:pPr>
              <w:spacing w:before="0"/>
              <w:rPr>
                <w:rFonts w:cs="Arial"/>
                <w:lang w:val="sr-Cyrl-RS"/>
              </w:rPr>
            </w:pPr>
            <w:r w:rsidRPr="00DE3295">
              <w:rPr>
                <w:rFonts w:cs="Arial"/>
                <w:lang w:val="sr-Cyrl-RS"/>
              </w:rPr>
              <w:t>/</w:t>
            </w:r>
          </w:p>
        </w:tc>
        <w:tc>
          <w:tcPr>
            <w:tcW w:w="786" w:type="pct"/>
            <w:shd w:val="clear" w:color="auto" w:fill="auto"/>
          </w:tcPr>
          <w:p w:rsidR="00D14470" w:rsidRPr="00DE3295" w:rsidRDefault="008D1244" w:rsidP="00DE3295">
            <w:pPr>
              <w:autoSpaceDE w:val="0"/>
              <w:autoSpaceDN w:val="0"/>
              <w:adjustRightInd w:val="0"/>
              <w:spacing w:before="0" w:line="276" w:lineRule="auto"/>
              <w:jc w:val="center"/>
              <w:rPr>
                <w:rFonts w:eastAsia="Calibri" w:cs="Arial"/>
                <w:lang w:val="sr-Cyrl-RS"/>
              </w:rPr>
            </w:pPr>
            <w:r w:rsidRPr="00DE3295">
              <w:rPr>
                <w:rFonts w:eastAsia="Calibri" w:cs="Arial"/>
                <w:lang w:val="sr-Cyrl-RS"/>
              </w:rPr>
              <w:t>/</w:t>
            </w:r>
          </w:p>
        </w:tc>
        <w:tc>
          <w:tcPr>
            <w:tcW w:w="715" w:type="pct"/>
            <w:shd w:val="clear" w:color="auto" w:fill="auto"/>
            <w:vAlign w:val="center"/>
          </w:tcPr>
          <w:p w:rsidR="00D14470" w:rsidRPr="00DE3295" w:rsidRDefault="008D1244" w:rsidP="00DE3295">
            <w:pPr>
              <w:spacing w:before="0"/>
              <w:jc w:val="center"/>
              <w:rPr>
                <w:rFonts w:cs="Arial"/>
                <w:bCs/>
                <w:iCs/>
                <w:lang w:val="ru-RU"/>
              </w:rPr>
            </w:pPr>
            <w:r w:rsidRPr="00DE3295">
              <w:rPr>
                <w:rFonts w:cs="Arial"/>
                <w:bCs/>
                <w:iCs/>
                <w:lang w:val="ru-RU"/>
              </w:rPr>
              <w:t>/</w:t>
            </w:r>
          </w:p>
        </w:tc>
        <w:tc>
          <w:tcPr>
            <w:tcW w:w="643" w:type="pct"/>
            <w:shd w:val="clear" w:color="auto" w:fill="auto"/>
            <w:vAlign w:val="center"/>
          </w:tcPr>
          <w:p w:rsidR="00D14470" w:rsidRPr="00DE3295" w:rsidRDefault="008D1244" w:rsidP="00DE3295">
            <w:pPr>
              <w:spacing w:before="0"/>
              <w:jc w:val="center"/>
              <w:rPr>
                <w:rFonts w:cs="Arial"/>
                <w:bCs/>
                <w:iCs/>
                <w:lang w:val="ru-RU"/>
              </w:rPr>
            </w:pPr>
            <w:r w:rsidRPr="00DE3295">
              <w:rPr>
                <w:rFonts w:cs="Arial"/>
                <w:bCs/>
                <w:iCs/>
                <w:lang w:val="ru-RU"/>
              </w:rPr>
              <w:t>/</w:t>
            </w:r>
          </w:p>
        </w:tc>
        <w:tc>
          <w:tcPr>
            <w:tcW w:w="656" w:type="pct"/>
            <w:shd w:val="clear" w:color="auto" w:fill="auto"/>
            <w:vAlign w:val="center"/>
          </w:tcPr>
          <w:p w:rsidR="00D14470" w:rsidRPr="00DE3295" w:rsidRDefault="008D1244" w:rsidP="00DE3295">
            <w:pPr>
              <w:spacing w:before="0"/>
              <w:jc w:val="center"/>
              <w:rPr>
                <w:rFonts w:cs="Arial"/>
                <w:bCs/>
                <w:iCs/>
                <w:lang w:val="ru-RU"/>
              </w:rPr>
            </w:pPr>
            <w:r w:rsidRPr="00DE3295">
              <w:rPr>
                <w:rFonts w:cs="Arial"/>
                <w:bCs/>
                <w:iCs/>
                <w:lang w:val="ru-RU"/>
              </w:rPr>
              <w:t>/</w:t>
            </w: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1.</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Расклапање, склапање,прање,чешћење, сушење мотора и преизоловање</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6</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2.</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 и балансирање</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6</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3.</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ротора,са заменом бандажа ,           и балансирањем</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6</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lastRenderedPageBreak/>
              <w:t>4.</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Премотавање ротора са импрегнацијом, обрадом колектора и балансирањем</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6</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5.</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 xml:space="preserve">Прање, чишћење,сушење и преизоловање статора без вађења полова са поправком кабловских веза </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6</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6.</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Преизоловање  главних и помоћних половаа са демонтажом и монтажом на статор</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6</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lang w:val="ru-RU"/>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7.</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Премотавање главног пола статора са импрегнацијом, демонтажом и монтажом на статор</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12</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lang w:val="ru-RU"/>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8.</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sr-Cyrl-CS"/>
              </w:rPr>
            </w:pPr>
            <w:r w:rsidRPr="00DE3295">
              <w:rPr>
                <w:rFonts w:cs="Arial"/>
                <w:lang w:val="sr-Cyrl-CS"/>
              </w:rPr>
              <w:t>Расклапање, склапање,прање,чешћење и сушење мотора, фарбање,преизоловање (импрегнација) са заменом лежајева (Исп</w:t>
            </w:r>
            <w:r w:rsidRPr="00DE3295">
              <w:rPr>
                <w:rFonts w:cs="Arial"/>
              </w:rPr>
              <w:t>o</w:t>
            </w:r>
            <w:r w:rsidRPr="00DE3295">
              <w:rPr>
                <w:rFonts w:cs="Arial"/>
                <w:lang w:val="sr-Cyrl-CS"/>
              </w:rPr>
              <w:t>ручу</w:t>
            </w:r>
            <w:r w:rsidRPr="00DE3295">
              <w:rPr>
                <w:rFonts w:cs="Arial"/>
              </w:rPr>
              <w:t>je</w:t>
            </w:r>
            <w:r w:rsidRPr="00DE3295">
              <w:rPr>
                <w:rFonts w:cs="Arial"/>
                <w:lang w:val="sr-Cyrl-CS"/>
              </w:rPr>
              <w:t xml:space="preserve"> Н</w:t>
            </w:r>
            <w:r w:rsidRPr="00DE3295">
              <w:rPr>
                <w:rFonts w:cs="Arial"/>
              </w:rPr>
              <w:t>a</w:t>
            </w:r>
            <w:r w:rsidRPr="00DE3295">
              <w:rPr>
                <w:rFonts w:cs="Arial"/>
                <w:lang w:val="sr-Cyrl-CS"/>
              </w:rPr>
              <w:t>ручил</w:t>
            </w:r>
            <w:r w:rsidRPr="00DE3295">
              <w:rPr>
                <w:rFonts w:cs="Arial"/>
              </w:rPr>
              <w:t>a</w:t>
            </w:r>
            <w:r w:rsidRPr="00DE3295">
              <w:rPr>
                <w:rFonts w:cs="Arial"/>
                <w:lang w:val="sr-Cyrl-CS"/>
              </w:rPr>
              <w:t>ц) .</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6</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FB24C3" w:rsidRPr="00DE3295" w:rsidRDefault="00FB24C3" w:rsidP="00DE3295">
            <w:pPr>
              <w:spacing w:before="0"/>
              <w:jc w:val="center"/>
              <w:rPr>
                <w:rFonts w:cs="Arial"/>
                <w:bCs/>
                <w:iCs/>
                <w:lang w:val="sr-Cyrl-CS"/>
              </w:rPr>
            </w:pPr>
          </w:p>
        </w:tc>
        <w:tc>
          <w:tcPr>
            <w:tcW w:w="643" w:type="pct"/>
            <w:shd w:val="clear" w:color="auto" w:fill="auto"/>
            <w:vAlign w:val="center"/>
          </w:tcPr>
          <w:p w:rsidR="00FB24C3" w:rsidRPr="00DE3295" w:rsidRDefault="00FB24C3" w:rsidP="00DE3295">
            <w:pPr>
              <w:spacing w:before="0"/>
              <w:jc w:val="center"/>
              <w:rPr>
                <w:rFonts w:cs="Arial"/>
                <w:bCs/>
                <w:iCs/>
                <w:lang w:val="sr-Cyrl-CS"/>
              </w:rPr>
            </w:pPr>
          </w:p>
        </w:tc>
        <w:tc>
          <w:tcPr>
            <w:tcW w:w="656" w:type="pct"/>
            <w:shd w:val="clear" w:color="auto" w:fill="auto"/>
            <w:vAlign w:val="center"/>
          </w:tcPr>
          <w:p w:rsidR="00FB24C3" w:rsidRPr="00DE3295" w:rsidRDefault="00FB24C3" w:rsidP="00DE3295">
            <w:pPr>
              <w:spacing w:before="0"/>
              <w:jc w:val="center"/>
              <w:rPr>
                <w:rFonts w:cs="Arial"/>
                <w:bCs/>
                <w:iCs/>
                <w:lang w:val="sr-Cyrl-CS"/>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9.</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Премотавање помоћних половаа са импрегнацијом, демонтажом и монтажом на статор</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12</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lang w:val="ru-RU"/>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10.</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 xml:space="preserve">Чишћење,прање,преглед и штеловање притиска на четкице,евентуална замена изолатора носача четкица и </w:t>
            </w:r>
            <w:r w:rsidRPr="00DE3295">
              <w:rPr>
                <w:rFonts w:cs="Arial"/>
                <w:lang w:val="ru-RU"/>
              </w:rPr>
              <w:lastRenderedPageBreak/>
              <w:t>замена кабловских веза</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lastRenderedPageBreak/>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12</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lang w:val="ru-RU"/>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B23629">
        <w:trPr>
          <w:trHeight w:val="958"/>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lastRenderedPageBreak/>
              <w:t>11.</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Замена носача четкица,четкица (четкице испоручује Наручилац) и кабловских веза</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vAlign w:val="center"/>
          </w:tcPr>
          <w:p w:rsidR="00FB24C3" w:rsidRPr="004C5ECD" w:rsidRDefault="004C5ECD" w:rsidP="00DE3295">
            <w:pPr>
              <w:spacing w:before="0"/>
              <w:rPr>
                <w:rFonts w:cs="Arial"/>
                <w:lang w:val="sr-Cyrl-RS"/>
              </w:rPr>
            </w:pPr>
            <w:r>
              <w:rPr>
                <w:rFonts w:cs="Arial"/>
                <w:lang w:val="sr-Cyrl-RS"/>
              </w:rPr>
              <w:t>12</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lang w:val="ru-RU"/>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FB24C3" w:rsidRPr="00DE3295" w:rsidTr="00C13309">
        <w:trPr>
          <w:trHeight w:val="274"/>
        </w:trPr>
        <w:tc>
          <w:tcPr>
            <w:tcW w:w="340" w:type="pct"/>
            <w:shd w:val="clear" w:color="auto" w:fill="auto"/>
            <w:vAlign w:val="center"/>
          </w:tcPr>
          <w:p w:rsidR="00FB24C3" w:rsidRPr="00DE3295" w:rsidRDefault="00FB24C3" w:rsidP="00DE3295">
            <w:pPr>
              <w:spacing w:before="0"/>
              <w:jc w:val="center"/>
              <w:rPr>
                <w:rFonts w:cs="Arial"/>
                <w:bCs/>
                <w:iCs/>
                <w:lang w:val="sr-Cyrl-CS"/>
              </w:rPr>
            </w:pPr>
            <w:r w:rsidRPr="00DE3295">
              <w:rPr>
                <w:rFonts w:cs="Arial"/>
                <w:bCs/>
                <w:iCs/>
                <w:lang w:val="sr-Cyrl-CS"/>
              </w:rPr>
              <w:t>12.</w:t>
            </w:r>
          </w:p>
        </w:tc>
        <w:tc>
          <w:tcPr>
            <w:tcW w:w="1001" w:type="pct"/>
            <w:tcBorders>
              <w:right w:val="single" w:sz="4" w:space="0" w:color="auto"/>
            </w:tcBorders>
            <w:shd w:val="clear" w:color="auto" w:fill="auto"/>
            <w:vAlign w:val="center"/>
          </w:tcPr>
          <w:p w:rsidR="00FB24C3" w:rsidRPr="00DE3295" w:rsidRDefault="00FB24C3" w:rsidP="00DE3295">
            <w:pPr>
              <w:spacing w:before="0"/>
              <w:rPr>
                <w:rFonts w:cs="Arial"/>
                <w:lang w:val="ru-RU"/>
              </w:rPr>
            </w:pPr>
            <w:r w:rsidRPr="00DE3295">
              <w:rPr>
                <w:rFonts w:cs="Arial"/>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428" w:type="pct"/>
            <w:tcBorders>
              <w:left w:val="single" w:sz="4" w:space="0" w:color="auto"/>
            </w:tcBorders>
            <w:shd w:val="clear" w:color="auto" w:fill="auto"/>
          </w:tcPr>
          <w:p w:rsidR="00FB24C3" w:rsidRPr="00DE3295" w:rsidRDefault="00FB24C3" w:rsidP="00DE3295">
            <w:pPr>
              <w:spacing w:before="0"/>
              <w:rPr>
                <w:rFonts w:cs="Arial"/>
              </w:rPr>
            </w:pPr>
            <w:r w:rsidRPr="00DE3295">
              <w:rPr>
                <w:rFonts w:eastAsia="Calibri" w:cs="Arial"/>
                <w:lang w:val="sr-Cyrl-RS"/>
              </w:rPr>
              <w:t>ком</w:t>
            </w:r>
          </w:p>
        </w:tc>
        <w:tc>
          <w:tcPr>
            <w:tcW w:w="431" w:type="pct"/>
            <w:shd w:val="clear" w:color="auto" w:fill="auto"/>
          </w:tcPr>
          <w:p w:rsidR="00FB24C3" w:rsidRPr="00DE3295" w:rsidRDefault="004C5ECD" w:rsidP="00DE3295">
            <w:pPr>
              <w:autoSpaceDE w:val="0"/>
              <w:autoSpaceDN w:val="0"/>
              <w:adjustRightInd w:val="0"/>
              <w:spacing w:before="0"/>
              <w:jc w:val="center"/>
              <w:rPr>
                <w:rFonts w:cs="Arial"/>
                <w:color w:val="000000"/>
                <w:lang w:val="sr-Cyrl-RS" w:eastAsia="sr-Latn-CS"/>
              </w:rPr>
            </w:pPr>
            <w:r>
              <w:rPr>
                <w:rFonts w:cs="Arial"/>
                <w:color w:val="000000"/>
                <w:lang w:val="sr-Cyrl-RS" w:eastAsia="sr-Latn-CS"/>
              </w:rPr>
              <w:t>6</w:t>
            </w:r>
          </w:p>
        </w:tc>
        <w:tc>
          <w:tcPr>
            <w:tcW w:w="786" w:type="pct"/>
            <w:shd w:val="clear" w:color="auto" w:fill="auto"/>
          </w:tcPr>
          <w:p w:rsidR="00FB24C3" w:rsidRPr="00DE3295" w:rsidRDefault="00FB24C3" w:rsidP="00DE3295">
            <w:pPr>
              <w:autoSpaceDE w:val="0"/>
              <w:autoSpaceDN w:val="0"/>
              <w:adjustRightInd w:val="0"/>
              <w:spacing w:before="0" w:line="276" w:lineRule="auto"/>
              <w:jc w:val="center"/>
              <w:rPr>
                <w:rFonts w:eastAsia="Calibri" w:cs="Arial"/>
                <w:lang w:val="ru-RU"/>
              </w:rPr>
            </w:pPr>
          </w:p>
        </w:tc>
        <w:tc>
          <w:tcPr>
            <w:tcW w:w="715" w:type="pct"/>
            <w:shd w:val="clear" w:color="auto" w:fill="auto"/>
            <w:vAlign w:val="center"/>
          </w:tcPr>
          <w:p w:rsidR="00FB24C3" w:rsidRPr="00DE3295" w:rsidRDefault="00FB24C3" w:rsidP="00DE3295">
            <w:pPr>
              <w:spacing w:before="0"/>
              <w:jc w:val="center"/>
              <w:rPr>
                <w:rFonts w:cs="Arial"/>
                <w:bCs/>
                <w:iCs/>
                <w:lang w:val="ru-RU"/>
              </w:rPr>
            </w:pPr>
          </w:p>
        </w:tc>
        <w:tc>
          <w:tcPr>
            <w:tcW w:w="643" w:type="pct"/>
            <w:shd w:val="clear" w:color="auto" w:fill="auto"/>
            <w:vAlign w:val="center"/>
          </w:tcPr>
          <w:p w:rsidR="00FB24C3" w:rsidRPr="00DE3295" w:rsidRDefault="00FB24C3" w:rsidP="00DE3295">
            <w:pPr>
              <w:spacing w:before="0"/>
              <w:jc w:val="center"/>
              <w:rPr>
                <w:rFonts w:cs="Arial"/>
                <w:bCs/>
                <w:iCs/>
                <w:lang w:val="ru-RU"/>
              </w:rPr>
            </w:pPr>
          </w:p>
        </w:tc>
        <w:tc>
          <w:tcPr>
            <w:tcW w:w="656" w:type="pct"/>
            <w:shd w:val="clear" w:color="auto" w:fill="auto"/>
            <w:vAlign w:val="center"/>
          </w:tcPr>
          <w:p w:rsidR="00FB24C3" w:rsidRPr="00DE3295" w:rsidRDefault="00FB24C3" w:rsidP="00DE3295">
            <w:pPr>
              <w:spacing w:before="0"/>
              <w:jc w:val="center"/>
              <w:rPr>
                <w:rFonts w:cs="Arial"/>
                <w:bCs/>
                <w:iCs/>
                <w:lang w:val="ru-RU"/>
              </w:rPr>
            </w:pPr>
          </w:p>
        </w:tc>
      </w:tr>
      <w:tr w:rsidR="008D1244" w:rsidRPr="00DE3295" w:rsidTr="00C13309">
        <w:trPr>
          <w:trHeight w:val="274"/>
        </w:trPr>
        <w:tc>
          <w:tcPr>
            <w:tcW w:w="340" w:type="pct"/>
            <w:shd w:val="clear" w:color="auto" w:fill="auto"/>
            <w:vAlign w:val="center"/>
          </w:tcPr>
          <w:p w:rsidR="008D1244" w:rsidRPr="00DE3295" w:rsidRDefault="008D1244" w:rsidP="00DE3295">
            <w:pPr>
              <w:spacing w:before="0"/>
              <w:jc w:val="center"/>
              <w:rPr>
                <w:rFonts w:cs="Arial"/>
                <w:bCs/>
                <w:iCs/>
                <w:lang w:val="sr-Cyrl-CS"/>
              </w:rPr>
            </w:pPr>
            <w:r w:rsidRPr="00DE3295">
              <w:rPr>
                <w:rFonts w:cs="Arial"/>
                <w:bCs/>
                <w:iCs/>
                <w:lang w:val="sr-Cyrl-CS"/>
              </w:rPr>
              <w:t>/</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sr-Cyrl-CS"/>
              </w:rPr>
            </w:pPr>
            <w:r w:rsidRPr="00DE3295">
              <w:rPr>
                <w:rFonts w:eastAsia="Calibri" w:cs="Arial"/>
                <w:lang w:val="sr-Latn-RS" w:eastAsia="ar-SA"/>
              </w:rPr>
              <w:t>Вучни мoтoр GBM 185- Чeтвoрoпoлни мoтoр сa пoмoћним пoлoвимa зa jeднoсмeрну струjу и сeриjскoм пoбудoм:</w:t>
            </w:r>
            <w:r w:rsidRPr="00DE3295">
              <w:rPr>
                <w:rFonts w:eastAsia="Calibri" w:cs="Arial"/>
                <w:lang w:val="sr-Cyrl-RS" w:eastAsia="ar-SA"/>
              </w:rPr>
              <w:t xml:space="preserve"> </w:t>
            </w:r>
            <w:r w:rsidRPr="00DE3295">
              <w:rPr>
                <w:rFonts w:eastAsia="Calibri" w:cs="Arial"/>
                <w:lang w:val="sr-Latn-RS" w:eastAsia="ar-SA"/>
              </w:rPr>
              <w:t>P=185kW</w:t>
            </w:r>
            <w:r w:rsidRPr="00DE3295">
              <w:rPr>
                <w:rFonts w:eastAsia="Calibri" w:cs="Arial"/>
                <w:lang w:val="sr-Cyrl-RS" w:eastAsia="ar-SA"/>
              </w:rPr>
              <w:t>,</w:t>
            </w:r>
            <w:r w:rsidRPr="00DE3295">
              <w:rPr>
                <w:rFonts w:eastAsia="Calibri" w:cs="Arial"/>
                <w:lang w:val="sr-Latn-RS" w:eastAsia="ar-SA"/>
              </w:rPr>
              <w:t xml:space="preserve"> I= 336A</w:t>
            </w:r>
            <w:r w:rsidRPr="00DE3295">
              <w:rPr>
                <w:rFonts w:eastAsia="Calibri" w:cs="Arial"/>
                <w:lang w:val="sr-Cyrl-RS" w:eastAsia="ar-SA"/>
              </w:rPr>
              <w:t xml:space="preserve">, </w:t>
            </w:r>
            <w:r w:rsidRPr="00DE3295">
              <w:rPr>
                <w:rFonts w:eastAsia="Calibri" w:cs="Arial"/>
                <w:lang w:val="sr-Latn-RS" w:eastAsia="ar-SA"/>
              </w:rPr>
              <w:t xml:space="preserve"> U=600V</w:t>
            </w:r>
            <w:r w:rsidRPr="00DE3295">
              <w:rPr>
                <w:rFonts w:eastAsia="Calibri" w:cs="Arial"/>
                <w:lang w:val="sr-Cyrl-RS" w:eastAsia="ar-SA"/>
              </w:rPr>
              <w:t>,</w:t>
            </w:r>
            <w:r w:rsidRPr="00DE3295">
              <w:rPr>
                <w:rFonts w:eastAsia="Calibri" w:cs="Arial"/>
                <w:lang w:val="sr-Latn-RS" w:eastAsia="ar-SA"/>
              </w:rPr>
              <w:t xml:space="preserve"> V= o/min</w:t>
            </w:r>
            <w:r w:rsidRPr="00DE3295">
              <w:rPr>
                <w:rFonts w:eastAsia="Calibri" w:cs="Arial"/>
                <w:lang w:val="sr-Cyrl-RS" w:eastAsia="ar-SA"/>
              </w:rPr>
              <w:t xml:space="preserve">, </w:t>
            </w:r>
            <w:r w:rsidRPr="00DE3295">
              <w:rPr>
                <w:rFonts w:eastAsia="Calibri" w:cs="Arial"/>
                <w:lang w:val="sr-Latn-RS" w:eastAsia="ar-SA"/>
              </w:rPr>
              <w:t>Клaсa изoлaциje B</w:t>
            </w:r>
          </w:p>
        </w:tc>
        <w:tc>
          <w:tcPr>
            <w:tcW w:w="428" w:type="pct"/>
            <w:tcBorders>
              <w:left w:val="single" w:sz="4" w:space="0" w:color="auto"/>
            </w:tcBorders>
            <w:shd w:val="clear" w:color="auto" w:fill="auto"/>
          </w:tcPr>
          <w:p w:rsidR="008D1244" w:rsidRPr="00DE3295" w:rsidRDefault="008D1244" w:rsidP="00DE3295">
            <w:pPr>
              <w:spacing w:before="0"/>
              <w:rPr>
                <w:rFonts w:eastAsia="Calibri" w:cs="Arial"/>
                <w:lang w:val="sr-Cyrl-RS"/>
              </w:rPr>
            </w:pPr>
            <w:r w:rsidRPr="00DE3295">
              <w:rPr>
                <w:rFonts w:eastAsia="Calibri" w:cs="Arial"/>
                <w:lang w:val="sr-Cyrl-RS"/>
              </w:rPr>
              <w:t>/</w:t>
            </w:r>
          </w:p>
        </w:tc>
        <w:tc>
          <w:tcPr>
            <w:tcW w:w="431" w:type="pct"/>
            <w:shd w:val="clear" w:color="auto" w:fill="auto"/>
          </w:tcPr>
          <w:p w:rsidR="008D1244" w:rsidRPr="00DE3295" w:rsidRDefault="008D1244" w:rsidP="00DE3295">
            <w:pPr>
              <w:autoSpaceDE w:val="0"/>
              <w:autoSpaceDN w:val="0"/>
              <w:adjustRightInd w:val="0"/>
              <w:spacing w:before="0"/>
              <w:jc w:val="center"/>
              <w:rPr>
                <w:rFonts w:cs="Arial"/>
                <w:color w:val="000000"/>
                <w:lang w:val="sr-Cyrl-RS" w:eastAsia="sr-Latn-CS"/>
              </w:rPr>
            </w:pPr>
            <w:r w:rsidRPr="00DE3295">
              <w:rPr>
                <w:rFonts w:cs="Arial"/>
                <w:color w:val="000000"/>
                <w:lang w:val="sr-Cyrl-RS" w:eastAsia="sr-Latn-CS"/>
              </w:rPr>
              <w:t>/</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r w:rsidRPr="00DE3295">
              <w:rPr>
                <w:rFonts w:eastAsia="Calibri" w:cs="Arial"/>
                <w:lang w:val="sr-Cyrl-CS"/>
              </w:rPr>
              <w:t>/</w:t>
            </w:r>
          </w:p>
        </w:tc>
        <w:tc>
          <w:tcPr>
            <w:tcW w:w="715" w:type="pct"/>
            <w:shd w:val="clear" w:color="auto" w:fill="auto"/>
            <w:vAlign w:val="center"/>
          </w:tcPr>
          <w:p w:rsidR="008D1244" w:rsidRPr="00DE3295" w:rsidRDefault="008D1244" w:rsidP="00DE3295">
            <w:pPr>
              <w:spacing w:before="0"/>
              <w:jc w:val="center"/>
              <w:rPr>
                <w:rFonts w:cs="Arial"/>
                <w:bCs/>
                <w:iCs/>
                <w:lang w:val="sr-Cyrl-CS"/>
              </w:rPr>
            </w:pPr>
            <w:r w:rsidRPr="00DE3295">
              <w:rPr>
                <w:rFonts w:cs="Arial"/>
                <w:bCs/>
                <w:iCs/>
                <w:lang w:val="sr-Cyrl-CS"/>
              </w:rPr>
              <w:t>/</w:t>
            </w:r>
          </w:p>
        </w:tc>
        <w:tc>
          <w:tcPr>
            <w:tcW w:w="643" w:type="pct"/>
            <w:shd w:val="clear" w:color="auto" w:fill="auto"/>
            <w:vAlign w:val="center"/>
          </w:tcPr>
          <w:p w:rsidR="008D1244" w:rsidRPr="00DE3295" w:rsidRDefault="008D1244" w:rsidP="00DE3295">
            <w:pPr>
              <w:spacing w:before="0"/>
              <w:jc w:val="center"/>
              <w:rPr>
                <w:rFonts w:cs="Arial"/>
                <w:bCs/>
                <w:iCs/>
                <w:lang w:val="sr-Cyrl-CS"/>
              </w:rPr>
            </w:pPr>
            <w:r w:rsidRPr="00DE3295">
              <w:rPr>
                <w:rFonts w:cs="Arial"/>
                <w:bCs/>
                <w:iCs/>
                <w:lang w:val="sr-Cyrl-CS"/>
              </w:rPr>
              <w:t>/</w:t>
            </w:r>
          </w:p>
        </w:tc>
        <w:tc>
          <w:tcPr>
            <w:tcW w:w="656" w:type="pct"/>
            <w:shd w:val="clear" w:color="auto" w:fill="auto"/>
            <w:vAlign w:val="center"/>
          </w:tcPr>
          <w:p w:rsidR="008D1244" w:rsidRPr="00DE3295" w:rsidRDefault="008D1244" w:rsidP="00DE3295">
            <w:pPr>
              <w:spacing w:before="0"/>
              <w:jc w:val="center"/>
              <w:rPr>
                <w:rFonts w:cs="Arial"/>
                <w:bCs/>
                <w:iCs/>
                <w:lang w:val="sr-Cyrl-CS"/>
              </w:rPr>
            </w:pPr>
            <w:r w:rsidRPr="00DE3295">
              <w:rPr>
                <w:rFonts w:cs="Arial"/>
                <w:bCs/>
                <w:iCs/>
                <w:lang w:val="sr-Cyrl-CS"/>
              </w:rPr>
              <w:t>/</w:t>
            </w: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13</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Расклапање, склапање,прање,чешћење, сушење мотора и преизоловање</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14.</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 и балансирање</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15.</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Прање,чишћење,поправка спојева колектор-намотај, са преизоловањем(</w:t>
            </w:r>
            <w:r w:rsidRPr="00DE3295">
              <w:rPr>
                <w:rFonts w:cs="Arial"/>
                <w:lang w:val="ru-RU"/>
              </w:rPr>
              <w:lastRenderedPageBreak/>
              <w:t>импрегнацијом) ротора,са заменом бандажа ,           и балансирањем</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lastRenderedPageBreak/>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lastRenderedPageBreak/>
              <w:t>16.</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Премотавање ротора са импрегнацијом, обрадом колектора и балансирањем</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17.</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 xml:space="preserve">Прање, чишћење,сушење и преизоловање статора без вађења полова са поправком кабловских веза </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18.</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Преизоловање  главних и помоћних половаа са демонтажом и монтажом на статор</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19.</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Премотавање главног пола статора са импрегнацијом, демонтажом и монтажом на статор</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12</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20.</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sr-Cyrl-CS"/>
              </w:rPr>
            </w:pPr>
            <w:r w:rsidRPr="00DE3295">
              <w:rPr>
                <w:rFonts w:cs="Arial"/>
                <w:lang w:val="sr-Cyrl-CS"/>
              </w:rPr>
              <w:t>Расклапање, склапање,прање,чешћење и сушење мотора, фарбање,преизоловање (импрегнација) са заменом лежајева  (</w:t>
            </w:r>
            <w:r w:rsidRPr="00DE3295">
              <w:rPr>
                <w:rFonts w:cs="Arial"/>
              </w:rPr>
              <w:t>NU</w:t>
            </w:r>
            <w:r w:rsidRPr="00DE3295">
              <w:rPr>
                <w:rFonts w:cs="Arial"/>
                <w:lang w:val="sr-Cyrl-CS"/>
              </w:rPr>
              <w:t>422;</w:t>
            </w:r>
            <w:r w:rsidRPr="00DE3295">
              <w:rPr>
                <w:rFonts w:cs="Arial"/>
              </w:rPr>
              <w:t>NUP</w:t>
            </w:r>
            <w:r w:rsidRPr="00DE3295">
              <w:rPr>
                <w:rFonts w:cs="Arial"/>
                <w:lang w:val="sr-Cyrl-CS"/>
              </w:rPr>
              <w:t>318).</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21.</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Премотавање помоћних половаа са импрегнацијом, демонтажом и монтажом на статор</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12</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22.</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 xml:space="preserve">Чишћење,прање,преглед и штеловање </w:t>
            </w:r>
            <w:r w:rsidRPr="00DE3295">
              <w:rPr>
                <w:rFonts w:cs="Arial"/>
                <w:lang w:val="ru-RU"/>
              </w:rPr>
              <w:lastRenderedPageBreak/>
              <w:t>притиска на четкице,евентуална замена изолатора носача четкица и замена кабловских веза</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lastRenderedPageBreak/>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12</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lastRenderedPageBreak/>
              <w:t>23.</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Замена носача четкица,четкица (четкице испоручује Наручилац) и кабловских веза</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12</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24.</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eastAsia="Calibri"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8D1244" w:rsidP="00DE3295">
            <w:pPr>
              <w:spacing w:before="0"/>
              <w:jc w:val="center"/>
              <w:rPr>
                <w:rFonts w:cs="Arial"/>
                <w:bCs/>
                <w:iCs/>
                <w:lang w:val="sr-Cyrl-CS"/>
              </w:rPr>
            </w:pPr>
            <w:r w:rsidRPr="00DE3295">
              <w:rPr>
                <w:rFonts w:cs="Arial"/>
                <w:bCs/>
                <w:iCs/>
                <w:lang w:val="sr-Cyrl-CS"/>
              </w:rPr>
              <w:t>/</w:t>
            </w:r>
          </w:p>
        </w:tc>
        <w:tc>
          <w:tcPr>
            <w:tcW w:w="1001" w:type="pct"/>
            <w:tcBorders>
              <w:right w:val="single" w:sz="4" w:space="0" w:color="auto"/>
            </w:tcBorders>
            <w:shd w:val="clear" w:color="auto" w:fill="auto"/>
            <w:vAlign w:val="center"/>
          </w:tcPr>
          <w:p w:rsidR="008D1244" w:rsidRPr="008D1244" w:rsidRDefault="008D1244" w:rsidP="00DE3295">
            <w:pPr>
              <w:spacing w:before="0" w:line="276" w:lineRule="auto"/>
              <w:jc w:val="left"/>
              <w:rPr>
                <w:rFonts w:eastAsia="Calibri" w:cs="Arial"/>
                <w:lang w:val="sr-Latn-RS" w:eastAsia="ar-SA"/>
              </w:rPr>
            </w:pPr>
            <w:r w:rsidRPr="008D1244">
              <w:rPr>
                <w:rFonts w:eastAsia="Calibri" w:cs="Arial"/>
                <w:lang w:val="sr-Latn-RS" w:eastAsia="ar-SA"/>
              </w:rPr>
              <w:t>Вучни мoтoр AD3936 bP – Чeтвoрoпoлни мoтoр сa пoмoћним пoлoвимa зa jeднoсмeрну струjу и сeриjскoм пoбудoм:</w:t>
            </w:r>
            <w:r w:rsidRPr="008D1244">
              <w:rPr>
                <w:rFonts w:eastAsia="Calibri" w:cs="Arial"/>
                <w:lang w:val="sr-Cyrl-RS" w:eastAsia="ar-SA"/>
              </w:rPr>
              <w:t xml:space="preserve">, </w:t>
            </w:r>
            <w:r w:rsidRPr="008D1244">
              <w:rPr>
                <w:rFonts w:eastAsia="Calibri" w:cs="Arial"/>
                <w:lang w:val="sr-Latn-RS" w:eastAsia="ar-SA"/>
              </w:rPr>
              <w:t>P=125kW</w:t>
            </w:r>
            <w:r w:rsidRPr="008D1244">
              <w:rPr>
                <w:rFonts w:eastAsia="Calibri" w:cs="Arial"/>
                <w:lang w:val="sr-Cyrl-RS" w:eastAsia="ar-SA"/>
              </w:rPr>
              <w:t xml:space="preserve">, </w:t>
            </w:r>
            <w:r w:rsidRPr="008D1244">
              <w:rPr>
                <w:rFonts w:eastAsia="Calibri" w:cs="Arial"/>
                <w:lang w:val="sr-Latn-RS" w:eastAsia="ar-SA"/>
              </w:rPr>
              <w:t>I=183A</w:t>
            </w:r>
            <w:r w:rsidRPr="008D1244">
              <w:rPr>
                <w:rFonts w:eastAsia="Calibri" w:cs="Arial"/>
                <w:lang w:val="sr-Cyrl-RS" w:eastAsia="ar-SA"/>
              </w:rPr>
              <w:t>,</w:t>
            </w:r>
            <w:r w:rsidRPr="008D1244">
              <w:rPr>
                <w:rFonts w:eastAsia="Calibri" w:cs="Arial"/>
                <w:lang w:val="sr-Latn-RS" w:eastAsia="ar-SA"/>
              </w:rPr>
              <w:t xml:space="preserve"> U=1500V/2</w:t>
            </w:r>
            <w:r w:rsidRPr="008D1244">
              <w:rPr>
                <w:rFonts w:eastAsia="Calibri" w:cs="Arial"/>
                <w:lang w:val="sr-Cyrl-RS" w:eastAsia="ar-SA"/>
              </w:rPr>
              <w:t xml:space="preserve">, </w:t>
            </w:r>
            <w:r w:rsidRPr="008D1244">
              <w:rPr>
                <w:rFonts w:eastAsia="Calibri" w:cs="Arial"/>
                <w:lang w:val="sr-Latn-RS" w:eastAsia="ar-SA"/>
              </w:rPr>
              <w:t>V= 640 o/min</w:t>
            </w:r>
          </w:p>
          <w:p w:rsidR="008D1244" w:rsidRPr="00DE3295" w:rsidRDefault="008D1244" w:rsidP="00DE3295">
            <w:pPr>
              <w:spacing w:before="0" w:line="276" w:lineRule="auto"/>
              <w:jc w:val="left"/>
              <w:rPr>
                <w:rFonts w:eastAsia="Calibri" w:cs="Arial"/>
                <w:lang w:val="sr-Cyrl-RS" w:eastAsia="ar-SA"/>
              </w:rPr>
            </w:pPr>
            <w:r w:rsidRPr="008D1244">
              <w:rPr>
                <w:rFonts w:eastAsia="Calibri" w:cs="Arial"/>
                <w:lang w:val="sr-Latn-RS" w:eastAsia="ar-SA"/>
              </w:rPr>
              <w:t>Клaсa изoлaциje B</w:t>
            </w:r>
          </w:p>
        </w:tc>
        <w:tc>
          <w:tcPr>
            <w:tcW w:w="428" w:type="pct"/>
            <w:tcBorders>
              <w:left w:val="single" w:sz="4" w:space="0" w:color="auto"/>
            </w:tcBorders>
            <w:shd w:val="clear" w:color="auto" w:fill="auto"/>
          </w:tcPr>
          <w:p w:rsidR="008D1244" w:rsidRPr="00DE3295" w:rsidRDefault="008D1244" w:rsidP="00DE3295">
            <w:pPr>
              <w:spacing w:before="0"/>
              <w:rPr>
                <w:rFonts w:eastAsia="Calibri" w:cs="Arial"/>
                <w:lang w:val="sr-Cyrl-RS"/>
              </w:rPr>
            </w:pPr>
            <w:r w:rsidRPr="00DE3295">
              <w:rPr>
                <w:rFonts w:eastAsia="Calibri" w:cs="Arial"/>
                <w:lang w:val="sr-Cyrl-RS"/>
              </w:rPr>
              <w:t>/</w:t>
            </w:r>
          </w:p>
        </w:tc>
        <w:tc>
          <w:tcPr>
            <w:tcW w:w="431" w:type="pct"/>
            <w:shd w:val="clear" w:color="auto" w:fill="auto"/>
            <w:vAlign w:val="center"/>
          </w:tcPr>
          <w:p w:rsidR="008D1244" w:rsidRPr="00DE3295" w:rsidRDefault="008D1244" w:rsidP="00DE3295">
            <w:pPr>
              <w:spacing w:before="0"/>
              <w:rPr>
                <w:rFonts w:cs="Arial"/>
                <w:lang w:val="sr-Cyrl-RS"/>
              </w:rPr>
            </w:pPr>
            <w:r w:rsidRPr="00DE3295">
              <w:rPr>
                <w:rFonts w:cs="Arial"/>
                <w:lang w:val="sr-Cyrl-RS"/>
              </w:rPr>
              <w:t>/</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r w:rsidRPr="00DE3295">
              <w:rPr>
                <w:rFonts w:eastAsia="Calibri" w:cs="Arial"/>
                <w:lang w:val="sr-Cyrl-CS"/>
              </w:rPr>
              <w:t>/</w:t>
            </w:r>
          </w:p>
        </w:tc>
        <w:tc>
          <w:tcPr>
            <w:tcW w:w="715" w:type="pct"/>
            <w:shd w:val="clear" w:color="auto" w:fill="auto"/>
            <w:vAlign w:val="center"/>
          </w:tcPr>
          <w:p w:rsidR="008D1244" w:rsidRPr="00DE3295" w:rsidRDefault="008D1244" w:rsidP="00DE3295">
            <w:pPr>
              <w:spacing w:before="0"/>
              <w:jc w:val="center"/>
              <w:rPr>
                <w:rFonts w:cs="Arial"/>
                <w:bCs/>
                <w:iCs/>
                <w:lang w:val="sr-Cyrl-CS"/>
              </w:rPr>
            </w:pPr>
            <w:r w:rsidRPr="00DE3295">
              <w:rPr>
                <w:rFonts w:cs="Arial"/>
                <w:bCs/>
                <w:iCs/>
                <w:lang w:val="sr-Cyrl-CS"/>
              </w:rPr>
              <w:t>/</w:t>
            </w:r>
          </w:p>
        </w:tc>
        <w:tc>
          <w:tcPr>
            <w:tcW w:w="643" w:type="pct"/>
            <w:shd w:val="clear" w:color="auto" w:fill="auto"/>
            <w:vAlign w:val="center"/>
          </w:tcPr>
          <w:p w:rsidR="008D1244" w:rsidRPr="00DE3295" w:rsidRDefault="008D1244" w:rsidP="00DE3295">
            <w:pPr>
              <w:spacing w:before="0"/>
              <w:jc w:val="center"/>
              <w:rPr>
                <w:rFonts w:cs="Arial"/>
                <w:bCs/>
                <w:iCs/>
                <w:lang w:val="sr-Cyrl-CS"/>
              </w:rPr>
            </w:pPr>
            <w:r w:rsidRPr="00DE3295">
              <w:rPr>
                <w:rFonts w:cs="Arial"/>
                <w:bCs/>
                <w:iCs/>
                <w:lang w:val="sr-Cyrl-CS"/>
              </w:rPr>
              <w:t>/</w:t>
            </w:r>
          </w:p>
        </w:tc>
        <w:tc>
          <w:tcPr>
            <w:tcW w:w="656" w:type="pct"/>
            <w:shd w:val="clear" w:color="auto" w:fill="auto"/>
            <w:vAlign w:val="center"/>
          </w:tcPr>
          <w:p w:rsidR="008D1244" w:rsidRPr="00DE3295" w:rsidRDefault="008D1244" w:rsidP="00DE3295">
            <w:pPr>
              <w:spacing w:before="0"/>
              <w:jc w:val="center"/>
              <w:rPr>
                <w:rFonts w:cs="Arial"/>
                <w:bCs/>
                <w:iCs/>
                <w:lang w:val="sr-Cyrl-CS"/>
              </w:rPr>
            </w:pPr>
            <w:r w:rsidRPr="00DE3295">
              <w:rPr>
                <w:rFonts w:cs="Arial"/>
                <w:bCs/>
                <w:iCs/>
                <w:lang w:val="sr-Cyrl-CS"/>
              </w:rPr>
              <w:t>/</w:t>
            </w: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25.</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Расклапање, склапање,прање,чешћење, сушење мотора и преизоловање</w:t>
            </w:r>
          </w:p>
        </w:tc>
        <w:tc>
          <w:tcPr>
            <w:tcW w:w="428" w:type="pct"/>
            <w:tcBorders>
              <w:left w:val="single" w:sz="4" w:space="0" w:color="auto"/>
            </w:tcBorders>
            <w:shd w:val="clear" w:color="auto" w:fill="auto"/>
            <w:vAlign w:val="center"/>
          </w:tcPr>
          <w:p w:rsidR="008D1244" w:rsidRPr="00DE3295" w:rsidRDefault="008D1244" w:rsidP="00DE3295">
            <w:pPr>
              <w:spacing w:before="0"/>
              <w:rPr>
                <w:rFonts w:cs="Arial"/>
                <w:lang w:val="sr-Cyrl-RS"/>
              </w:rPr>
            </w:pPr>
            <w:r w:rsidRPr="00DE3295">
              <w:rPr>
                <w:rFonts w:cs="Arial"/>
                <w:lang w:val="sr-Cyrl-RS"/>
              </w:rPr>
              <w:t>ком</w:t>
            </w:r>
          </w:p>
        </w:tc>
        <w:tc>
          <w:tcPr>
            <w:tcW w:w="431" w:type="pct"/>
            <w:shd w:val="clear" w:color="auto" w:fill="auto"/>
            <w:vAlign w:val="center"/>
          </w:tcPr>
          <w:p w:rsidR="008D1244" w:rsidRPr="00DE3295"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26.</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 xml:space="preserve">Прање,чишћење,поправка спојева колектор-намотај, са преизоловањем(импрегнацијом) </w:t>
            </w:r>
            <w:r w:rsidRPr="00DE3295">
              <w:rPr>
                <w:rFonts w:cs="Arial"/>
                <w:lang w:val="ru-RU"/>
              </w:rPr>
              <w:lastRenderedPageBreak/>
              <w:t>ротора и балансирање</w:t>
            </w:r>
          </w:p>
        </w:tc>
        <w:tc>
          <w:tcPr>
            <w:tcW w:w="428" w:type="pct"/>
            <w:tcBorders>
              <w:left w:val="single" w:sz="4" w:space="0" w:color="auto"/>
            </w:tcBorders>
            <w:shd w:val="clear" w:color="auto" w:fill="auto"/>
            <w:vAlign w:val="center"/>
          </w:tcPr>
          <w:p w:rsidR="008D1244" w:rsidRPr="00DE3295" w:rsidRDefault="008D1244"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8D1244" w:rsidRPr="00DE3295"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lastRenderedPageBreak/>
              <w:t>27.</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ротора,са заменом бандажа ,           и балансирањем</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28.</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Премотавање ротора са импрегнацијом, обрадом колектора и балансирањем</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29.</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 xml:space="preserve">Прање, чишћење,сушење и преизоловање статора без вађења полова са поправком кабловских веза </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30.</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Преизоловање  главних и помоћних половаа са демонтажом и монтажом на статор</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31.</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Премотавање главног пола статора са импрегнацијом, демонтажом и монтажом на статор</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12</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32.</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sr-Cyrl-CS"/>
              </w:rPr>
            </w:pPr>
            <w:r w:rsidRPr="00DE3295">
              <w:rPr>
                <w:rFonts w:cs="Arial"/>
                <w:lang w:val="sr-Cyrl-CS"/>
              </w:rPr>
              <w:t>Расклапање, склапање,прање,чешћење и сушење мотора, фарбање,преизоловање (импрегнација) са заменом лежајева (</w:t>
            </w:r>
            <w:r w:rsidRPr="00DE3295">
              <w:rPr>
                <w:rFonts w:cs="Arial"/>
              </w:rPr>
              <w:t>NU</w:t>
            </w:r>
            <w:r w:rsidRPr="00DE3295">
              <w:rPr>
                <w:rFonts w:cs="Arial"/>
                <w:lang w:val="sr-Cyrl-CS"/>
              </w:rPr>
              <w:t>/</w:t>
            </w:r>
            <w:r w:rsidRPr="00DE3295">
              <w:rPr>
                <w:rFonts w:cs="Arial"/>
              </w:rPr>
              <w:t>NJ</w:t>
            </w:r>
            <w:r w:rsidRPr="00DE3295">
              <w:rPr>
                <w:rFonts w:cs="Arial"/>
                <w:lang w:val="sr-Cyrl-CS"/>
              </w:rPr>
              <w:t xml:space="preserve">321 </w:t>
            </w:r>
            <w:r w:rsidRPr="00DE3295">
              <w:rPr>
                <w:rFonts w:cs="Arial"/>
              </w:rPr>
              <w:t>x</w:t>
            </w:r>
            <w:r w:rsidRPr="00DE3295">
              <w:rPr>
                <w:rFonts w:cs="Arial"/>
                <w:lang w:val="sr-Cyrl-CS"/>
              </w:rPr>
              <w:t xml:space="preserve"> 2</w:t>
            </w:r>
            <w:r w:rsidRPr="00DE3295">
              <w:rPr>
                <w:rFonts w:cs="Arial"/>
              </w:rPr>
              <w:t>kom</w:t>
            </w:r>
            <w:r w:rsidRPr="00DE3295">
              <w:rPr>
                <w:rFonts w:cs="Arial"/>
                <w:lang w:val="sr-Cyrl-CS"/>
              </w:rPr>
              <w:t>).</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33.</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 xml:space="preserve">Премотавање помоћних </w:t>
            </w:r>
            <w:r w:rsidRPr="00DE3295">
              <w:rPr>
                <w:rFonts w:cs="Arial"/>
                <w:lang w:val="ru-RU"/>
              </w:rPr>
              <w:lastRenderedPageBreak/>
              <w:t>половаа са импрегнацијом, демонтажом и монтажом на статор</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12</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lastRenderedPageBreak/>
              <w:t>34.</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Чишћење,прање,преглед и штеловање притиска на четкице,евентуална замена изолатора носача четкица и замена кабловских веза</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12</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35.</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Замена носача четкица,четкица (четкице испоручује Наручилац) и кабловских веза</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12</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8D1244" w:rsidRPr="00DE3295" w:rsidTr="00B23629">
        <w:trPr>
          <w:trHeight w:val="274"/>
        </w:trPr>
        <w:tc>
          <w:tcPr>
            <w:tcW w:w="340" w:type="pct"/>
            <w:shd w:val="clear" w:color="auto" w:fill="auto"/>
            <w:vAlign w:val="center"/>
          </w:tcPr>
          <w:p w:rsidR="008D1244" w:rsidRPr="00DE3295" w:rsidRDefault="003C4398" w:rsidP="00DE3295">
            <w:pPr>
              <w:spacing w:before="0"/>
              <w:jc w:val="center"/>
              <w:rPr>
                <w:rFonts w:cs="Arial"/>
                <w:bCs/>
                <w:iCs/>
                <w:lang w:val="sr-Cyrl-CS"/>
              </w:rPr>
            </w:pPr>
            <w:r w:rsidRPr="00DE3295">
              <w:rPr>
                <w:rFonts w:cs="Arial"/>
                <w:bCs/>
                <w:iCs/>
                <w:lang w:val="sr-Cyrl-CS"/>
              </w:rPr>
              <w:t>36.</w:t>
            </w:r>
          </w:p>
        </w:tc>
        <w:tc>
          <w:tcPr>
            <w:tcW w:w="1001" w:type="pct"/>
            <w:tcBorders>
              <w:right w:val="single" w:sz="4" w:space="0" w:color="auto"/>
            </w:tcBorders>
            <w:shd w:val="clear" w:color="auto" w:fill="auto"/>
            <w:vAlign w:val="center"/>
          </w:tcPr>
          <w:p w:rsidR="008D1244" w:rsidRPr="00DE3295" w:rsidRDefault="008D1244" w:rsidP="00DE3295">
            <w:pPr>
              <w:spacing w:before="0"/>
              <w:rPr>
                <w:rFonts w:cs="Arial"/>
                <w:lang w:val="ru-RU"/>
              </w:rPr>
            </w:pPr>
            <w:r w:rsidRPr="00DE3295">
              <w:rPr>
                <w:rFonts w:cs="Arial"/>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428" w:type="pct"/>
            <w:tcBorders>
              <w:left w:val="single" w:sz="4" w:space="0" w:color="auto"/>
            </w:tcBorders>
            <w:shd w:val="clear" w:color="auto" w:fill="auto"/>
          </w:tcPr>
          <w:p w:rsidR="008D1244" w:rsidRPr="00DE3295" w:rsidRDefault="008D1244" w:rsidP="00DE3295">
            <w:pPr>
              <w:spacing w:before="0"/>
              <w:rPr>
                <w:rFonts w:cs="Arial"/>
              </w:rPr>
            </w:pPr>
            <w:r w:rsidRPr="00DE3295">
              <w:rPr>
                <w:rFonts w:cs="Arial"/>
                <w:lang w:val="sr-Cyrl-RS"/>
              </w:rPr>
              <w:t>ком</w:t>
            </w:r>
          </w:p>
        </w:tc>
        <w:tc>
          <w:tcPr>
            <w:tcW w:w="431" w:type="pct"/>
            <w:shd w:val="clear" w:color="auto" w:fill="auto"/>
            <w:vAlign w:val="center"/>
          </w:tcPr>
          <w:p w:rsidR="008D1244" w:rsidRPr="004C5ECD" w:rsidRDefault="004C5ECD" w:rsidP="00DE3295">
            <w:pPr>
              <w:spacing w:before="0"/>
              <w:rPr>
                <w:rFonts w:cs="Arial"/>
                <w:lang w:val="sr-Cyrl-RS"/>
              </w:rPr>
            </w:pPr>
            <w:r>
              <w:rPr>
                <w:rFonts w:cs="Arial"/>
                <w:lang w:val="sr-Cyrl-RS"/>
              </w:rPr>
              <w:t>6</w:t>
            </w:r>
          </w:p>
        </w:tc>
        <w:tc>
          <w:tcPr>
            <w:tcW w:w="786" w:type="pct"/>
            <w:shd w:val="clear" w:color="auto" w:fill="auto"/>
          </w:tcPr>
          <w:p w:rsidR="008D1244" w:rsidRPr="00DE3295" w:rsidRDefault="008D1244"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D1244" w:rsidRPr="00DE3295" w:rsidRDefault="008D1244" w:rsidP="00DE3295">
            <w:pPr>
              <w:spacing w:before="0"/>
              <w:jc w:val="center"/>
              <w:rPr>
                <w:rFonts w:cs="Arial"/>
                <w:bCs/>
                <w:iCs/>
                <w:lang w:val="sr-Cyrl-CS"/>
              </w:rPr>
            </w:pPr>
          </w:p>
        </w:tc>
        <w:tc>
          <w:tcPr>
            <w:tcW w:w="643" w:type="pct"/>
            <w:shd w:val="clear" w:color="auto" w:fill="auto"/>
            <w:vAlign w:val="center"/>
          </w:tcPr>
          <w:p w:rsidR="008D1244" w:rsidRPr="00DE3295" w:rsidRDefault="008D1244" w:rsidP="00DE3295">
            <w:pPr>
              <w:spacing w:before="0"/>
              <w:jc w:val="center"/>
              <w:rPr>
                <w:rFonts w:cs="Arial"/>
                <w:bCs/>
                <w:iCs/>
                <w:lang w:val="sr-Cyrl-CS"/>
              </w:rPr>
            </w:pPr>
          </w:p>
        </w:tc>
        <w:tc>
          <w:tcPr>
            <w:tcW w:w="656" w:type="pct"/>
            <w:shd w:val="clear" w:color="auto" w:fill="auto"/>
            <w:vAlign w:val="center"/>
          </w:tcPr>
          <w:p w:rsidR="008D1244" w:rsidRPr="00DE3295" w:rsidRDefault="008D1244" w:rsidP="00DE3295">
            <w:pPr>
              <w:spacing w:before="0"/>
              <w:jc w:val="center"/>
              <w:rPr>
                <w:rFonts w:cs="Arial"/>
                <w:bCs/>
                <w:iCs/>
                <w:lang w:val="sr-Cyrl-CS"/>
              </w:rPr>
            </w:pPr>
          </w:p>
        </w:tc>
      </w:tr>
      <w:tr w:rsidR="003C4398" w:rsidRPr="00DE3295" w:rsidTr="00B23629">
        <w:trPr>
          <w:trHeight w:val="274"/>
        </w:trPr>
        <w:tc>
          <w:tcPr>
            <w:tcW w:w="340" w:type="pct"/>
            <w:shd w:val="clear" w:color="auto" w:fill="auto"/>
            <w:vAlign w:val="center"/>
          </w:tcPr>
          <w:p w:rsidR="003C4398" w:rsidRPr="00DE3295" w:rsidRDefault="005D45CB" w:rsidP="00DE3295">
            <w:pPr>
              <w:spacing w:before="0"/>
              <w:jc w:val="center"/>
              <w:rPr>
                <w:rFonts w:cs="Arial"/>
                <w:bCs/>
                <w:iCs/>
                <w:lang w:val="sr-Cyrl-CS"/>
              </w:rPr>
            </w:pPr>
            <w:r w:rsidRPr="00DE3295">
              <w:rPr>
                <w:rFonts w:cs="Arial"/>
                <w:bCs/>
                <w:iCs/>
                <w:lang w:val="sr-Cyrl-CS"/>
              </w:rPr>
              <w:t>/</w:t>
            </w:r>
          </w:p>
        </w:tc>
        <w:tc>
          <w:tcPr>
            <w:tcW w:w="1001" w:type="pct"/>
            <w:tcBorders>
              <w:right w:val="single" w:sz="4" w:space="0" w:color="auto"/>
            </w:tcBorders>
            <w:shd w:val="clear" w:color="auto" w:fill="auto"/>
            <w:vAlign w:val="center"/>
          </w:tcPr>
          <w:p w:rsidR="003C4398" w:rsidRPr="00DE3295" w:rsidRDefault="005D45CB" w:rsidP="00DE3295">
            <w:pPr>
              <w:spacing w:before="0"/>
              <w:rPr>
                <w:rFonts w:cs="Arial"/>
                <w:lang w:val="sr-Cyrl-RS"/>
              </w:rPr>
            </w:pPr>
            <w:r w:rsidRPr="00DE3295">
              <w:rPr>
                <w:rFonts w:cs="Arial"/>
                <w:lang w:val="sr-Latn-RS"/>
              </w:rPr>
              <w:t>Moтoри кoмпрeсoрa</w:t>
            </w:r>
            <w:r w:rsidRPr="00DE3295">
              <w:rPr>
                <w:rFonts w:cs="Arial"/>
                <w:lang w:val="sr-Cyrl-RS"/>
              </w:rPr>
              <w:t xml:space="preserve">- </w:t>
            </w:r>
            <w:r w:rsidRPr="00DE3295">
              <w:rPr>
                <w:rFonts w:cs="Arial"/>
                <w:lang w:val="sr-Latn-RS"/>
              </w:rPr>
              <w:t>Moтoр 6 kW: P=6kW</w:t>
            </w:r>
            <w:r w:rsidRPr="00DE3295">
              <w:rPr>
                <w:rFonts w:cs="Arial"/>
                <w:lang w:val="sr-Cyrl-RS"/>
              </w:rPr>
              <w:t xml:space="preserve">, </w:t>
            </w:r>
            <w:r w:rsidRPr="00DE3295">
              <w:rPr>
                <w:rFonts w:cs="Arial"/>
                <w:lang w:val="sr-Latn-RS"/>
              </w:rPr>
              <w:t>I=5.3A</w:t>
            </w:r>
            <w:r w:rsidRPr="00DE3295">
              <w:rPr>
                <w:rFonts w:cs="Arial"/>
                <w:lang w:val="sr-Cyrl-RS"/>
              </w:rPr>
              <w:t xml:space="preserve">, </w:t>
            </w:r>
            <w:r w:rsidRPr="00DE3295">
              <w:rPr>
                <w:rFonts w:cs="Arial"/>
                <w:lang w:val="sr-Latn-RS"/>
              </w:rPr>
              <w:t>U=1500V</w:t>
            </w:r>
            <w:r w:rsidRPr="00DE3295">
              <w:rPr>
                <w:rFonts w:cs="Arial"/>
                <w:lang w:val="sr-Cyrl-RS"/>
              </w:rPr>
              <w:t xml:space="preserve">, </w:t>
            </w:r>
            <w:r w:rsidRPr="00DE3295">
              <w:rPr>
                <w:rFonts w:cs="Arial"/>
                <w:lang w:val="sr-Latn-RS"/>
              </w:rPr>
              <w:t>V=750 o/min</w:t>
            </w:r>
          </w:p>
        </w:tc>
        <w:tc>
          <w:tcPr>
            <w:tcW w:w="428" w:type="pct"/>
            <w:tcBorders>
              <w:left w:val="single" w:sz="4" w:space="0" w:color="auto"/>
            </w:tcBorders>
            <w:shd w:val="clear" w:color="auto" w:fill="auto"/>
          </w:tcPr>
          <w:p w:rsidR="003C4398" w:rsidRPr="00DE3295" w:rsidRDefault="005D45CB" w:rsidP="00DE3295">
            <w:pPr>
              <w:spacing w:before="0"/>
              <w:rPr>
                <w:rFonts w:cs="Arial"/>
                <w:lang w:val="sr-Cyrl-RS"/>
              </w:rPr>
            </w:pPr>
            <w:r w:rsidRPr="00DE3295">
              <w:rPr>
                <w:rFonts w:cs="Arial"/>
                <w:lang w:val="sr-Cyrl-RS"/>
              </w:rPr>
              <w:t>/</w:t>
            </w:r>
          </w:p>
        </w:tc>
        <w:tc>
          <w:tcPr>
            <w:tcW w:w="431" w:type="pct"/>
            <w:shd w:val="clear" w:color="auto" w:fill="auto"/>
            <w:vAlign w:val="center"/>
          </w:tcPr>
          <w:p w:rsidR="003C4398" w:rsidRPr="00DE3295" w:rsidRDefault="005D45CB" w:rsidP="00DE3295">
            <w:pPr>
              <w:spacing w:before="0"/>
              <w:rPr>
                <w:rFonts w:cs="Arial"/>
                <w:lang w:val="sr-Cyrl-CS"/>
              </w:rPr>
            </w:pPr>
            <w:r w:rsidRPr="00DE3295">
              <w:rPr>
                <w:rFonts w:cs="Arial"/>
                <w:lang w:val="sr-Cyrl-CS"/>
              </w:rPr>
              <w:t>/</w:t>
            </w:r>
          </w:p>
        </w:tc>
        <w:tc>
          <w:tcPr>
            <w:tcW w:w="786" w:type="pct"/>
            <w:shd w:val="clear" w:color="auto" w:fill="auto"/>
          </w:tcPr>
          <w:p w:rsidR="003C4398" w:rsidRPr="00DE3295" w:rsidRDefault="005D45CB" w:rsidP="00DE3295">
            <w:pPr>
              <w:autoSpaceDE w:val="0"/>
              <w:autoSpaceDN w:val="0"/>
              <w:adjustRightInd w:val="0"/>
              <w:spacing w:before="0" w:line="276" w:lineRule="auto"/>
              <w:jc w:val="center"/>
              <w:rPr>
                <w:rFonts w:eastAsia="Calibri" w:cs="Arial"/>
                <w:lang w:val="sr-Cyrl-CS"/>
              </w:rPr>
            </w:pPr>
            <w:r w:rsidRPr="00DE3295">
              <w:rPr>
                <w:rFonts w:eastAsia="Calibri" w:cs="Arial"/>
                <w:lang w:val="sr-Cyrl-CS"/>
              </w:rPr>
              <w:t>/</w:t>
            </w:r>
          </w:p>
        </w:tc>
        <w:tc>
          <w:tcPr>
            <w:tcW w:w="715" w:type="pct"/>
            <w:shd w:val="clear" w:color="auto" w:fill="auto"/>
            <w:vAlign w:val="center"/>
          </w:tcPr>
          <w:p w:rsidR="003C4398" w:rsidRPr="00DE3295" w:rsidRDefault="005D45CB" w:rsidP="00DE3295">
            <w:pPr>
              <w:spacing w:before="0"/>
              <w:jc w:val="center"/>
              <w:rPr>
                <w:rFonts w:cs="Arial"/>
                <w:bCs/>
                <w:iCs/>
                <w:lang w:val="sr-Cyrl-CS"/>
              </w:rPr>
            </w:pPr>
            <w:r w:rsidRPr="00DE3295">
              <w:rPr>
                <w:rFonts w:cs="Arial"/>
                <w:bCs/>
                <w:iCs/>
                <w:lang w:val="sr-Cyrl-CS"/>
              </w:rPr>
              <w:t>/</w:t>
            </w:r>
          </w:p>
        </w:tc>
        <w:tc>
          <w:tcPr>
            <w:tcW w:w="643" w:type="pct"/>
            <w:shd w:val="clear" w:color="auto" w:fill="auto"/>
            <w:vAlign w:val="center"/>
          </w:tcPr>
          <w:p w:rsidR="003C4398" w:rsidRPr="00DE3295" w:rsidRDefault="005D45CB" w:rsidP="00DE3295">
            <w:pPr>
              <w:spacing w:before="0"/>
              <w:jc w:val="center"/>
              <w:rPr>
                <w:rFonts w:cs="Arial"/>
                <w:bCs/>
                <w:iCs/>
                <w:lang w:val="sr-Cyrl-CS"/>
              </w:rPr>
            </w:pPr>
            <w:r w:rsidRPr="00DE3295">
              <w:rPr>
                <w:rFonts w:cs="Arial"/>
                <w:bCs/>
                <w:iCs/>
                <w:lang w:val="sr-Cyrl-CS"/>
              </w:rPr>
              <w:t>/</w:t>
            </w:r>
          </w:p>
        </w:tc>
        <w:tc>
          <w:tcPr>
            <w:tcW w:w="656" w:type="pct"/>
            <w:shd w:val="clear" w:color="auto" w:fill="auto"/>
            <w:vAlign w:val="center"/>
          </w:tcPr>
          <w:p w:rsidR="003C4398" w:rsidRPr="00DE3295" w:rsidRDefault="005D45CB" w:rsidP="00DE3295">
            <w:pPr>
              <w:spacing w:before="0"/>
              <w:jc w:val="center"/>
              <w:rPr>
                <w:rFonts w:cs="Arial"/>
                <w:bCs/>
                <w:iCs/>
                <w:lang w:val="sr-Cyrl-CS"/>
              </w:rPr>
            </w:pPr>
            <w:r w:rsidRPr="00DE3295">
              <w:rPr>
                <w:rFonts w:cs="Arial"/>
                <w:bCs/>
                <w:iCs/>
                <w:lang w:val="sr-Cyrl-CS"/>
              </w:rPr>
              <w:t>/</w:t>
            </w: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37.</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Расклапање, склапање,прање,чешћење, сушење мотора и преизоловање</w:t>
            </w:r>
          </w:p>
        </w:tc>
        <w:tc>
          <w:tcPr>
            <w:tcW w:w="428" w:type="pct"/>
            <w:tcBorders>
              <w:left w:val="single" w:sz="4" w:space="0" w:color="auto"/>
            </w:tcBorders>
            <w:shd w:val="clear" w:color="auto" w:fill="auto"/>
            <w:vAlign w:val="center"/>
          </w:tcPr>
          <w:p w:rsidR="008F6EDA" w:rsidRPr="00DE3295" w:rsidRDefault="008F6EDA" w:rsidP="00DE3295">
            <w:pPr>
              <w:spacing w:before="0"/>
              <w:rPr>
                <w:rFonts w:cs="Arial"/>
                <w:lang w:val="sr-Cyrl-RS"/>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6</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38.</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 и балансирање</w:t>
            </w:r>
          </w:p>
        </w:tc>
        <w:tc>
          <w:tcPr>
            <w:tcW w:w="428" w:type="pct"/>
            <w:tcBorders>
              <w:left w:val="single" w:sz="4" w:space="0" w:color="auto"/>
            </w:tcBorders>
            <w:shd w:val="clear" w:color="auto" w:fill="auto"/>
            <w:vAlign w:val="center"/>
          </w:tcPr>
          <w:p w:rsidR="008F6EDA" w:rsidRPr="00DE3295" w:rsidRDefault="008F6EDA" w:rsidP="00DE3295">
            <w:pPr>
              <w:spacing w:before="0"/>
              <w:rPr>
                <w:rFonts w:cs="Arial"/>
                <w:lang w:val="sr-Cyrl-RS"/>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6</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39.</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 xml:space="preserve">Прање,чишћење,поправка </w:t>
            </w:r>
            <w:r w:rsidRPr="00DE3295">
              <w:rPr>
                <w:rFonts w:cs="Arial"/>
                <w:lang w:val="ru-RU"/>
              </w:rPr>
              <w:lastRenderedPageBreak/>
              <w:t>спојева колектор-намотај, са преизоловањем(импрегнацијом) ротора,са заменом бандажа ,           и балансирањем</w:t>
            </w:r>
          </w:p>
        </w:tc>
        <w:tc>
          <w:tcPr>
            <w:tcW w:w="428" w:type="pct"/>
            <w:tcBorders>
              <w:left w:val="single" w:sz="4" w:space="0" w:color="auto"/>
            </w:tcBorders>
            <w:shd w:val="clear" w:color="auto" w:fill="auto"/>
            <w:vAlign w:val="center"/>
          </w:tcPr>
          <w:p w:rsidR="008F6EDA" w:rsidRPr="00DE3295" w:rsidRDefault="008F6EDA" w:rsidP="00DE3295">
            <w:pPr>
              <w:spacing w:before="0"/>
              <w:rPr>
                <w:rFonts w:cs="Arial"/>
                <w:lang w:val="sr-Cyrl-RS"/>
              </w:rPr>
            </w:pPr>
            <w:r w:rsidRPr="00DE3295">
              <w:rPr>
                <w:rFonts w:cs="Arial"/>
                <w:lang w:val="sr-Cyrl-RS"/>
              </w:rPr>
              <w:lastRenderedPageBreak/>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6</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lastRenderedPageBreak/>
              <w:t>40.</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Премотавање ротора са импрегнацијом, обрадом колектора и балансирањем</w:t>
            </w:r>
          </w:p>
        </w:tc>
        <w:tc>
          <w:tcPr>
            <w:tcW w:w="428" w:type="pct"/>
            <w:tcBorders>
              <w:left w:val="single" w:sz="4" w:space="0" w:color="auto"/>
            </w:tcBorders>
            <w:shd w:val="clear" w:color="auto" w:fill="auto"/>
            <w:vAlign w:val="center"/>
          </w:tcPr>
          <w:p w:rsidR="008F6EDA" w:rsidRPr="00DE3295" w:rsidRDefault="008F6EDA" w:rsidP="00DE3295">
            <w:pPr>
              <w:spacing w:before="0"/>
              <w:rPr>
                <w:rFonts w:cs="Arial"/>
                <w:lang w:val="sr-Cyrl-RS"/>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6</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41.</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 xml:space="preserve">Прање, чишћење,сушење и преизоловање статора без вађења полова са поправком кабловских веза </w:t>
            </w:r>
          </w:p>
        </w:tc>
        <w:tc>
          <w:tcPr>
            <w:tcW w:w="428" w:type="pct"/>
            <w:tcBorders>
              <w:left w:val="single" w:sz="4" w:space="0" w:color="auto"/>
            </w:tcBorders>
            <w:shd w:val="clear" w:color="auto" w:fill="auto"/>
          </w:tcPr>
          <w:p w:rsidR="008F6EDA" w:rsidRPr="00DE3295" w:rsidRDefault="008F6EDA" w:rsidP="00DE3295">
            <w:pPr>
              <w:spacing w:before="0"/>
              <w:rPr>
                <w:rFonts w:cs="Arial"/>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6</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42.</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Преизоловање  главних и помоћних половаа са демонтажом и монтажом на статор</w:t>
            </w:r>
          </w:p>
        </w:tc>
        <w:tc>
          <w:tcPr>
            <w:tcW w:w="428" w:type="pct"/>
            <w:tcBorders>
              <w:left w:val="single" w:sz="4" w:space="0" w:color="auto"/>
            </w:tcBorders>
            <w:shd w:val="clear" w:color="auto" w:fill="auto"/>
          </w:tcPr>
          <w:p w:rsidR="008F6EDA" w:rsidRPr="00DE3295" w:rsidRDefault="008F6EDA" w:rsidP="00DE3295">
            <w:pPr>
              <w:spacing w:before="0"/>
              <w:rPr>
                <w:rFonts w:cs="Arial"/>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6</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43.</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Премотавање главног пола статора са импрегнацијом, демонтажом и монтажом на статор</w:t>
            </w:r>
          </w:p>
        </w:tc>
        <w:tc>
          <w:tcPr>
            <w:tcW w:w="428" w:type="pct"/>
            <w:tcBorders>
              <w:left w:val="single" w:sz="4" w:space="0" w:color="auto"/>
            </w:tcBorders>
            <w:shd w:val="clear" w:color="auto" w:fill="auto"/>
          </w:tcPr>
          <w:p w:rsidR="008F6EDA" w:rsidRPr="00DE3295" w:rsidRDefault="008F6EDA" w:rsidP="00DE3295">
            <w:pPr>
              <w:spacing w:before="0"/>
              <w:rPr>
                <w:rFonts w:cs="Arial"/>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12</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44.</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sr-Cyrl-CS"/>
              </w:rPr>
            </w:pPr>
            <w:r w:rsidRPr="00DE3295">
              <w:rPr>
                <w:rFonts w:cs="Arial"/>
                <w:lang w:val="sr-Cyrl-CS"/>
              </w:rPr>
              <w:t>Расклапање, склапање,прање,чешћење и сушење мотора, фарбање,преизоловање (импрегнација) са заменом лежајева .</w:t>
            </w:r>
          </w:p>
        </w:tc>
        <w:tc>
          <w:tcPr>
            <w:tcW w:w="428" w:type="pct"/>
            <w:tcBorders>
              <w:left w:val="single" w:sz="4" w:space="0" w:color="auto"/>
            </w:tcBorders>
            <w:shd w:val="clear" w:color="auto" w:fill="auto"/>
          </w:tcPr>
          <w:p w:rsidR="008F6EDA" w:rsidRPr="00DE3295" w:rsidRDefault="008F6EDA" w:rsidP="00DE3295">
            <w:pPr>
              <w:spacing w:before="0"/>
              <w:rPr>
                <w:rFonts w:cs="Arial"/>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6</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45.</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Премотавање помоћних половаа са импрегнацијом, демонтажом и монтажом на статор</w:t>
            </w:r>
          </w:p>
        </w:tc>
        <w:tc>
          <w:tcPr>
            <w:tcW w:w="428" w:type="pct"/>
            <w:tcBorders>
              <w:left w:val="single" w:sz="4" w:space="0" w:color="auto"/>
            </w:tcBorders>
            <w:shd w:val="clear" w:color="auto" w:fill="auto"/>
          </w:tcPr>
          <w:p w:rsidR="008F6EDA" w:rsidRPr="00DE3295" w:rsidRDefault="008F6EDA" w:rsidP="00DE3295">
            <w:pPr>
              <w:spacing w:before="0"/>
              <w:rPr>
                <w:rFonts w:cs="Arial"/>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12</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46.</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Чишћење,прање</w:t>
            </w:r>
            <w:r w:rsidRPr="00DE3295">
              <w:rPr>
                <w:rFonts w:cs="Arial"/>
                <w:lang w:val="ru-RU"/>
              </w:rPr>
              <w:lastRenderedPageBreak/>
              <w:t>,преглед и штеловање притиска на четкице,евентуална замена изолатора носача четкица и замена кабловских веза</w:t>
            </w:r>
          </w:p>
        </w:tc>
        <w:tc>
          <w:tcPr>
            <w:tcW w:w="428" w:type="pct"/>
            <w:tcBorders>
              <w:left w:val="single" w:sz="4" w:space="0" w:color="auto"/>
            </w:tcBorders>
            <w:shd w:val="clear" w:color="auto" w:fill="auto"/>
            <w:vAlign w:val="center"/>
          </w:tcPr>
          <w:p w:rsidR="008F6EDA" w:rsidRPr="00DE3295" w:rsidRDefault="008F6EDA" w:rsidP="00DE3295">
            <w:pPr>
              <w:spacing w:before="0"/>
              <w:rPr>
                <w:rFonts w:cs="Arial"/>
                <w:lang w:val="sr-Cyrl-RS"/>
              </w:rPr>
            </w:pPr>
            <w:r w:rsidRPr="00DE3295">
              <w:rPr>
                <w:rFonts w:cs="Arial"/>
                <w:lang w:val="sr-Cyrl-RS"/>
              </w:rPr>
              <w:lastRenderedPageBreak/>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12</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lastRenderedPageBreak/>
              <w:t>47.</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Замена носача четкица,четкица (четкице испоручује Наручилац) и кабловских веза</w:t>
            </w:r>
          </w:p>
        </w:tc>
        <w:tc>
          <w:tcPr>
            <w:tcW w:w="428" w:type="pct"/>
            <w:tcBorders>
              <w:left w:val="single" w:sz="4" w:space="0" w:color="auto"/>
            </w:tcBorders>
            <w:shd w:val="clear" w:color="auto" w:fill="auto"/>
            <w:vAlign w:val="center"/>
          </w:tcPr>
          <w:p w:rsidR="008F6EDA" w:rsidRPr="00DE3295" w:rsidRDefault="008F6EDA" w:rsidP="00DE3295">
            <w:pPr>
              <w:spacing w:before="0"/>
              <w:rPr>
                <w:rFonts w:cs="Arial"/>
                <w:lang w:val="sr-Cyrl-RS"/>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12</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8F6EDA" w:rsidRPr="00DE3295" w:rsidTr="00B23629">
        <w:trPr>
          <w:trHeight w:val="274"/>
        </w:trPr>
        <w:tc>
          <w:tcPr>
            <w:tcW w:w="340" w:type="pct"/>
            <w:shd w:val="clear" w:color="auto" w:fill="auto"/>
            <w:vAlign w:val="center"/>
          </w:tcPr>
          <w:p w:rsidR="008F6EDA" w:rsidRPr="00DE3295" w:rsidRDefault="008F6EDA" w:rsidP="00DE3295">
            <w:pPr>
              <w:spacing w:before="0"/>
              <w:jc w:val="center"/>
              <w:rPr>
                <w:rFonts w:cs="Arial"/>
                <w:bCs/>
                <w:iCs/>
                <w:lang w:val="sr-Cyrl-CS"/>
              </w:rPr>
            </w:pPr>
            <w:r w:rsidRPr="00DE3295">
              <w:rPr>
                <w:rFonts w:cs="Arial"/>
                <w:bCs/>
                <w:iCs/>
                <w:lang w:val="sr-Cyrl-CS"/>
              </w:rPr>
              <w:t>48.</w:t>
            </w:r>
          </w:p>
        </w:tc>
        <w:tc>
          <w:tcPr>
            <w:tcW w:w="1001" w:type="pct"/>
            <w:tcBorders>
              <w:right w:val="single" w:sz="4" w:space="0" w:color="auto"/>
            </w:tcBorders>
            <w:shd w:val="clear" w:color="auto" w:fill="auto"/>
            <w:vAlign w:val="center"/>
          </w:tcPr>
          <w:p w:rsidR="008F6EDA" w:rsidRPr="00DE3295" w:rsidRDefault="008F6EDA" w:rsidP="00DE3295">
            <w:pPr>
              <w:spacing w:before="0"/>
              <w:rPr>
                <w:rFonts w:cs="Arial"/>
                <w:lang w:val="ru-RU"/>
              </w:rPr>
            </w:pPr>
            <w:r w:rsidRPr="00DE3295">
              <w:rPr>
                <w:rFonts w:cs="Arial"/>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428" w:type="pct"/>
            <w:tcBorders>
              <w:left w:val="single" w:sz="4" w:space="0" w:color="auto"/>
            </w:tcBorders>
            <w:shd w:val="clear" w:color="auto" w:fill="auto"/>
            <w:vAlign w:val="center"/>
          </w:tcPr>
          <w:p w:rsidR="008F6EDA" w:rsidRPr="00DE3295" w:rsidRDefault="008F6EDA" w:rsidP="00DE3295">
            <w:pPr>
              <w:spacing w:before="0"/>
              <w:rPr>
                <w:rFonts w:cs="Arial"/>
                <w:lang w:val="sr-Cyrl-RS"/>
              </w:rPr>
            </w:pPr>
            <w:r w:rsidRPr="00DE3295">
              <w:rPr>
                <w:rFonts w:cs="Arial"/>
                <w:lang w:val="sr-Cyrl-RS"/>
              </w:rPr>
              <w:t>ком</w:t>
            </w:r>
          </w:p>
        </w:tc>
        <w:tc>
          <w:tcPr>
            <w:tcW w:w="431" w:type="pct"/>
            <w:shd w:val="clear" w:color="auto" w:fill="auto"/>
            <w:vAlign w:val="center"/>
          </w:tcPr>
          <w:p w:rsidR="008F6EDA" w:rsidRPr="004C5ECD" w:rsidRDefault="004C5ECD" w:rsidP="00DE3295">
            <w:pPr>
              <w:spacing w:before="0"/>
              <w:rPr>
                <w:rFonts w:cs="Arial"/>
                <w:lang w:val="sr-Cyrl-RS"/>
              </w:rPr>
            </w:pPr>
            <w:r>
              <w:rPr>
                <w:rFonts w:cs="Arial"/>
                <w:lang w:val="sr-Cyrl-RS"/>
              </w:rPr>
              <w:t>6</w:t>
            </w:r>
          </w:p>
        </w:tc>
        <w:tc>
          <w:tcPr>
            <w:tcW w:w="786" w:type="pct"/>
            <w:shd w:val="clear" w:color="auto" w:fill="auto"/>
          </w:tcPr>
          <w:p w:rsidR="008F6EDA" w:rsidRPr="00DE3295" w:rsidRDefault="008F6EDA"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8F6EDA" w:rsidRPr="00DE3295" w:rsidRDefault="008F6EDA" w:rsidP="00DE3295">
            <w:pPr>
              <w:spacing w:before="0"/>
              <w:jc w:val="center"/>
              <w:rPr>
                <w:rFonts w:cs="Arial"/>
                <w:bCs/>
                <w:iCs/>
                <w:lang w:val="sr-Cyrl-CS"/>
              </w:rPr>
            </w:pPr>
          </w:p>
        </w:tc>
        <w:tc>
          <w:tcPr>
            <w:tcW w:w="643" w:type="pct"/>
            <w:shd w:val="clear" w:color="auto" w:fill="auto"/>
            <w:vAlign w:val="center"/>
          </w:tcPr>
          <w:p w:rsidR="008F6EDA" w:rsidRPr="00DE3295" w:rsidRDefault="008F6EDA" w:rsidP="00DE3295">
            <w:pPr>
              <w:spacing w:before="0"/>
              <w:jc w:val="center"/>
              <w:rPr>
                <w:rFonts w:cs="Arial"/>
                <w:bCs/>
                <w:iCs/>
                <w:lang w:val="sr-Cyrl-CS"/>
              </w:rPr>
            </w:pPr>
          </w:p>
        </w:tc>
        <w:tc>
          <w:tcPr>
            <w:tcW w:w="656" w:type="pct"/>
            <w:shd w:val="clear" w:color="auto" w:fill="auto"/>
            <w:vAlign w:val="center"/>
          </w:tcPr>
          <w:p w:rsidR="008F6EDA" w:rsidRPr="00DE3295" w:rsidRDefault="008F6EDA"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w:t>
            </w:r>
          </w:p>
        </w:tc>
        <w:tc>
          <w:tcPr>
            <w:tcW w:w="1001" w:type="pct"/>
            <w:tcBorders>
              <w:right w:val="single" w:sz="4" w:space="0" w:color="auto"/>
            </w:tcBorders>
            <w:shd w:val="clear" w:color="auto" w:fill="auto"/>
            <w:vAlign w:val="center"/>
          </w:tcPr>
          <w:p w:rsidR="00EE3E60" w:rsidRPr="00DE3295" w:rsidRDefault="00CD6745" w:rsidP="00DE3295">
            <w:pPr>
              <w:spacing w:before="0"/>
              <w:rPr>
                <w:rFonts w:cs="Arial"/>
                <w:lang w:val="sr-Cyrl-CS"/>
              </w:rPr>
            </w:pPr>
            <w:r w:rsidRPr="00DE3295">
              <w:rPr>
                <w:rFonts w:eastAsia="Calibri" w:cs="Arial"/>
                <w:lang w:val="sr-Latn-RS" w:eastAsia="ar-SA"/>
              </w:rPr>
              <w:t>Moтoри кoмпрeсoрa</w:t>
            </w:r>
            <w:r w:rsidRPr="00DE3295">
              <w:rPr>
                <w:rFonts w:eastAsia="Calibri" w:cs="Arial"/>
                <w:lang w:val="sr-Cyrl-RS" w:eastAsia="ar-SA"/>
              </w:rPr>
              <w:t>- -</w:t>
            </w:r>
            <w:r w:rsidR="00EE3E60" w:rsidRPr="00DE3295">
              <w:rPr>
                <w:rFonts w:eastAsia="Calibri" w:cs="Arial"/>
                <w:lang w:val="sr-Latn-RS" w:eastAsia="ar-SA"/>
              </w:rPr>
              <w:t>Moтoр 8kW: P=8kW</w:t>
            </w:r>
            <w:r w:rsidR="00EE3E60" w:rsidRPr="00DE3295">
              <w:rPr>
                <w:rFonts w:eastAsia="Calibri" w:cs="Arial"/>
                <w:lang w:val="sr-Cyrl-RS" w:eastAsia="ar-SA"/>
              </w:rPr>
              <w:t xml:space="preserve">, </w:t>
            </w:r>
            <w:r w:rsidR="00EE3E60" w:rsidRPr="00DE3295">
              <w:rPr>
                <w:rFonts w:eastAsia="Calibri" w:cs="Arial"/>
                <w:lang w:val="sr-Latn-RS" w:eastAsia="ar-SA"/>
              </w:rPr>
              <w:t>I=9.4A</w:t>
            </w:r>
            <w:r w:rsidR="00EE3E60" w:rsidRPr="00DE3295">
              <w:rPr>
                <w:rFonts w:eastAsia="Calibri" w:cs="Arial"/>
                <w:lang w:val="sr-Cyrl-RS" w:eastAsia="ar-SA"/>
              </w:rPr>
              <w:t xml:space="preserve">, </w:t>
            </w:r>
            <w:r w:rsidR="00EE3E60" w:rsidRPr="00DE3295">
              <w:rPr>
                <w:rFonts w:eastAsia="Calibri" w:cs="Arial"/>
                <w:lang w:val="sr-Latn-RS" w:eastAsia="ar-SA"/>
              </w:rPr>
              <w:t>U=1200V</w:t>
            </w:r>
            <w:r w:rsidR="00EE3E60" w:rsidRPr="00DE3295">
              <w:rPr>
                <w:rFonts w:eastAsia="Calibri" w:cs="Arial"/>
                <w:lang w:val="sr-Cyrl-RS" w:eastAsia="ar-SA"/>
              </w:rPr>
              <w:t xml:space="preserve">, </w:t>
            </w:r>
            <w:r w:rsidR="00EE3E60" w:rsidRPr="00DE3295">
              <w:rPr>
                <w:rFonts w:eastAsia="Calibri" w:cs="Arial"/>
                <w:lang w:val="sr-Latn-RS" w:eastAsia="ar-SA"/>
              </w:rPr>
              <w:t>V=1000 o/min</w:t>
            </w:r>
          </w:p>
        </w:tc>
        <w:tc>
          <w:tcPr>
            <w:tcW w:w="428" w:type="pct"/>
            <w:tcBorders>
              <w:left w:val="single" w:sz="4" w:space="0" w:color="auto"/>
            </w:tcBorders>
            <w:shd w:val="clear" w:color="auto" w:fill="auto"/>
            <w:vAlign w:val="center"/>
          </w:tcPr>
          <w:p w:rsidR="00EE3E60" w:rsidRPr="00DE3295" w:rsidRDefault="00EE3E60" w:rsidP="00DE3295">
            <w:pPr>
              <w:spacing w:before="0"/>
              <w:rPr>
                <w:rFonts w:cs="Arial"/>
                <w:lang w:val="sr-Cyrl-RS"/>
              </w:rPr>
            </w:pPr>
            <w:r w:rsidRPr="00DE3295">
              <w:rPr>
                <w:rFonts w:cs="Arial"/>
                <w:lang w:val="sr-Cyrl-RS"/>
              </w:rPr>
              <w:t>/</w:t>
            </w:r>
          </w:p>
        </w:tc>
        <w:tc>
          <w:tcPr>
            <w:tcW w:w="431" w:type="pct"/>
            <w:shd w:val="clear" w:color="auto" w:fill="auto"/>
            <w:vAlign w:val="center"/>
          </w:tcPr>
          <w:p w:rsidR="00EE3E60" w:rsidRPr="00DE3295" w:rsidRDefault="00EE3E60" w:rsidP="00DE3295">
            <w:pPr>
              <w:spacing w:before="0"/>
              <w:rPr>
                <w:rFonts w:cs="Arial"/>
                <w:lang w:val="sr-Cyrl-RS"/>
              </w:rPr>
            </w:pPr>
            <w:r w:rsidRPr="00DE3295">
              <w:rPr>
                <w:rFonts w:cs="Arial"/>
                <w:lang w:val="sr-Cyrl-RS"/>
              </w:rPr>
              <w:t>/</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r w:rsidRPr="00DE3295">
              <w:rPr>
                <w:rFonts w:eastAsia="Calibri" w:cs="Arial"/>
                <w:lang w:val="sr-Cyrl-CS"/>
              </w:rPr>
              <w:t>/</w:t>
            </w:r>
          </w:p>
        </w:tc>
        <w:tc>
          <w:tcPr>
            <w:tcW w:w="715"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w:t>
            </w: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w:t>
            </w: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49.</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Расклапање, склапање,прање,чешћење, сушење мотора и преизоловање</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6</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50.</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 и балансирање</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rPr>
              <w:t>6</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51.</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 xml:space="preserve">Прање,чишћење,поправка спојева колектор-намотај, са преизоловањем(импрегнацијом) ротора,са </w:t>
            </w:r>
            <w:r w:rsidRPr="00DE3295">
              <w:rPr>
                <w:rFonts w:cs="Arial"/>
                <w:lang w:val="ru-RU"/>
              </w:rPr>
              <w:lastRenderedPageBreak/>
              <w:t>заменом бандажа ,           и балансирањем</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6</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lastRenderedPageBreak/>
              <w:t>52.</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Премотавање ротора са импрегнацијом, обрадом колектора и балансирањем</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6</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53.</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 xml:space="preserve">Прање, чишћење,сушење и преизоловање статора без вађења полова са поправком кабловских веза </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6</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54.</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Преизоловање  главних и помоћних половаа са демонтажом и монтажом на статор</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6</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55.</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Премотавање главног пола статора са импрегнацијом, демонтажом и монтажом на статор</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12</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56.</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sr-Cyrl-CS"/>
              </w:rPr>
            </w:pPr>
            <w:r w:rsidRPr="00DE3295">
              <w:rPr>
                <w:rFonts w:cs="Arial"/>
                <w:lang w:val="sr-Cyrl-CS"/>
              </w:rPr>
              <w:t>Расклапање, склапање,прање,чешћење и сушење мотора, фарбање,преизоловање (импрегнација) са заменом лежајева (</w:t>
            </w:r>
            <w:r w:rsidRPr="00DE3295">
              <w:rPr>
                <w:rFonts w:cs="Arial"/>
              </w:rPr>
              <w:t>NU</w:t>
            </w:r>
            <w:r w:rsidRPr="00DE3295">
              <w:rPr>
                <w:rFonts w:cs="Arial"/>
                <w:lang w:val="sr-Cyrl-CS"/>
              </w:rPr>
              <w:t>/</w:t>
            </w:r>
            <w:r w:rsidRPr="00DE3295">
              <w:rPr>
                <w:rFonts w:cs="Arial"/>
              </w:rPr>
              <w:t>NJ</w:t>
            </w:r>
            <w:r w:rsidRPr="00DE3295">
              <w:rPr>
                <w:rFonts w:cs="Arial"/>
                <w:lang w:val="sr-Cyrl-CS"/>
              </w:rPr>
              <w:t>311).</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6</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57.</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Премотавање помоћних половаа са импрегнацијом, демонтажом и монтажом на статор</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12</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58.</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 xml:space="preserve">Чишћење,прање,преглед и штеловање притиска на четкице,евентуална замена </w:t>
            </w:r>
            <w:r w:rsidRPr="00DE3295">
              <w:rPr>
                <w:rFonts w:cs="Arial"/>
                <w:lang w:val="ru-RU"/>
              </w:rPr>
              <w:lastRenderedPageBreak/>
              <w:t>изолатора носача четкица и замена кабловских веза</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12</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lastRenderedPageBreak/>
              <w:t>59.</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Замена носача четкица,четкица (четкице испоручује Наручилац) и кабловских веза</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12</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EE3E60" w:rsidRPr="00DE3295" w:rsidTr="00B23629">
        <w:trPr>
          <w:trHeight w:val="274"/>
        </w:trPr>
        <w:tc>
          <w:tcPr>
            <w:tcW w:w="340" w:type="pct"/>
            <w:shd w:val="clear" w:color="auto" w:fill="auto"/>
            <w:vAlign w:val="center"/>
          </w:tcPr>
          <w:p w:rsidR="00EE3E60" w:rsidRPr="00DE3295" w:rsidRDefault="00EE3E60" w:rsidP="00DE3295">
            <w:pPr>
              <w:spacing w:before="0"/>
              <w:jc w:val="center"/>
              <w:rPr>
                <w:rFonts w:cs="Arial"/>
                <w:bCs/>
                <w:iCs/>
                <w:lang w:val="sr-Cyrl-CS"/>
              </w:rPr>
            </w:pPr>
            <w:r w:rsidRPr="00DE3295">
              <w:rPr>
                <w:rFonts w:cs="Arial"/>
                <w:bCs/>
                <w:iCs/>
                <w:lang w:val="sr-Cyrl-CS"/>
              </w:rPr>
              <w:t>60.</w:t>
            </w:r>
          </w:p>
        </w:tc>
        <w:tc>
          <w:tcPr>
            <w:tcW w:w="1001" w:type="pct"/>
            <w:tcBorders>
              <w:right w:val="single" w:sz="4" w:space="0" w:color="auto"/>
            </w:tcBorders>
            <w:shd w:val="clear" w:color="auto" w:fill="auto"/>
            <w:vAlign w:val="center"/>
          </w:tcPr>
          <w:p w:rsidR="00EE3E60" w:rsidRPr="00DE3295" w:rsidRDefault="00EE3E60" w:rsidP="00DE3295">
            <w:pPr>
              <w:spacing w:before="0"/>
              <w:rPr>
                <w:rFonts w:cs="Arial"/>
                <w:lang w:val="ru-RU"/>
              </w:rPr>
            </w:pPr>
            <w:r w:rsidRPr="00DE3295">
              <w:rPr>
                <w:rFonts w:cs="Arial"/>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428" w:type="pct"/>
            <w:tcBorders>
              <w:left w:val="single" w:sz="4" w:space="0" w:color="auto"/>
            </w:tcBorders>
            <w:shd w:val="clear" w:color="auto" w:fill="auto"/>
          </w:tcPr>
          <w:p w:rsidR="00EE3E60" w:rsidRPr="00DE3295" w:rsidRDefault="00EE3E60" w:rsidP="00DE3295">
            <w:pPr>
              <w:spacing w:before="0"/>
              <w:rPr>
                <w:rFonts w:cs="Arial"/>
              </w:rPr>
            </w:pPr>
            <w:r w:rsidRPr="00DE3295">
              <w:rPr>
                <w:rFonts w:cs="Arial"/>
                <w:lang w:val="sr-Cyrl-RS"/>
              </w:rPr>
              <w:t>ком</w:t>
            </w:r>
          </w:p>
        </w:tc>
        <w:tc>
          <w:tcPr>
            <w:tcW w:w="431" w:type="pct"/>
            <w:shd w:val="clear" w:color="auto" w:fill="auto"/>
            <w:vAlign w:val="center"/>
          </w:tcPr>
          <w:p w:rsidR="00EE3E60" w:rsidRPr="004C5ECD" w:rsidRDefault="004C5ECD" w:rsidP="00DE3295">
            <w:pPr>
              <w:spacing w:before="0"/>
              <w:rPr>
                <w:rFonts w:cs="Arial"/>
                <w:lang w:val="sr-Cyrl-RS"/>
              </w:rPr>
            </w:pPr>
            <w:r>
              <w:rPr>
                <w:rFonts w:cs="Arial"/>
                <w:lang w:val="sr-Cyrl-RS"/>
              </w:rPr>
              <w:t>6</w:t>
            </w:r>
          </w:p>
        </w:tc>
        <w:tc>
          <w:tcPr>
            <w:tcW w:w="786" w:type="pct"/>
            <w:shd w:val="clear" w:color="auto" w:fill="auto"/>
          </w:tcPr>
          <w:p w:rsidR="00EE3E60" w:rsidRPr="00DE3295" w:rsidRDefault="00EE3E60"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EE3E60" w:rsidRPr="00DE3295" w:rsidRDefault="00EE3E60" w:rsidP="00DE3295">
            <w:pPr>
              <w:spacing w:before="0"/>
              <w:jc w:val="center"/>
              <w:rPr>
                <w:rFonts w:cs="Arial"/>
                <w:bCs/>
                <w:iCs/>
                <w:lang w:val="sr-Cyrl-CS"/>
              </w:rPr>
            </w:pPr>
          </w:p>
        </w:tc>
        <w:tc>
          <w:tcPr>
            <w:tcW w:w="643" w:type="pct"/>
            <w:shd w:val="clear" w:color="auto" w:fill="auto"/>
            <w:vAlign w:val="center"/>
          </w:tcPr>
          <w:p w:rsidR="00EE3E60" w:rsidRPr="00DE3295" w:rsidRDefault="00EE3E60" w:rsidP="00DE3295">
            <w:pPr>
              <w:spacing w:before="0"/>
              <w:jc w:val="center"/>
              <w:rPr>
                <w:rFonts w:cs="Arial"/>
                <w:bCs/>
                <w:iCs/>
                <w:lang w:val="sr-Cyrl-CS"/>
              </w:rPr>
            </w:pPr>
          </w:p>
        </w:tc>
        <w:tc>
          <w:tcPr>
            <w:tcW w:w="656" w:type="pct"/>
            <w:shd w:val="clear" w:color="auto" w:fill="auto"/>
            <w:vAlign w:val="center"/>
          </w:tcPr>
          <w:p w:rsidR="00EE3E60" w:rsidRPr="00DE3295" w:rsidRDefault="00EE3E60" w:rsidP="00DE3295">
            <w:pPr>
              <w:spacing w:before="0"/>
              <w:jc w:val="center"/>
              <w:rPr>
                <w:rFonts w:cs="Arial"/>
                <w:bCs/>
                <w:iCs/>
                <w:lang w:val="sr-Cyrl-CS"/>
              </w:rPr>
            </w:pPr>
          </w:p>
        </w:tc>
      </w:tr>
      <w:tr w:rsidR="00CD6745" w:rsidRPr="00DE3295" w:rsidTr="00B23629">
        <w:trPr>
          <w:trHeight w:val="274"/>
        </w:trPr>
        <w:tc>
          <w:tcPr>
            <w:tcW w:w="340" w:type="pct"/>
            <w:shd w:val="clear" w:color="auto" w:fill="auto"/>
            <w:vAlign w:val="center"/>
          </w:tcPr>
          <w:p w:rsidR="00CD6745" w:rsidRPr="00DE3295" w:rsidRDefault="00CD6745" w:rsidP="00DE3295">
            <w:pPr>
              <w:spacing w:before="0"/>
              <w:jc w:val="center"/>
              <w:rPr>
                <w:rFonts w:cs="Arial"/>
                <w:bCs/>
                <w:iCs/>
                <w:lang w:val="sr-Cyrl-CS"/>
              </w:rPr>
            </w:pPr>
            <w:r w:rsidRPr="00DE3295">
              <w:rPr>
                <w:rFonts w:cs="Arial"/>
                <w:bCs/>
                <w:iCs/>
                <w:lang w:val="sr-Cyrl-CS"/>
              </w:rPr>
              <w:t>/</w:t>
            </w:r>
          </w:p>
        </w:tc>
        <w:tc>
          <w:tcPr>
            <w:tcW w:w="1001" w:type="pct"/>
            <w:tcBorders>
              <w:right w:val="single" w:sz="4" w:space="0" w:color="auto"/>
            </w:tcBorders>
            <w:shd w:val="clear" w:color="auto" w:fill="auto"/>
            <w:vAlign w:val="center"/>
          </w:tcPr>
          <w:p w:rsidR="00CD6745" w:rsidRPr="00DE3295" w:rsidRDefault="00CD6745" w:rsidP="00DE3295">
            <w:pPr>
              <w:spacing w:before="0" w:line="276" w:lineRule="auto"/>
              <w:jc w:val="left"/>
              <w:rPr>
                <w:rFonts w:eastAsia="Calibri" w:cs="Arial"/>
                <w:lang w:val="sr-Cyrl-RS" w:eastAsia="ar-SA"/>
              </w:rPr>
            </w:pPr>
            <w:r w:rsidRPr="00CD6745">
              <w:rPr>
                <w:rFonts w:eastAsia="Calibri" w:cs="Arial"/>
                <w:lang w:val="sr-Latn-RS" w:eastAsia="ar-SA"/>
              </w:rPr>
              <w:t>Moтoри вeнтилaтoрa</w:t>
            </w:r>
            <w:r w:rsidRPr="00DE3295">
              <w:rPr>
                <w:rFonts w:eastAsia="Calibri" w:cs="Arial"/>
                <w:lang w:val="sr-Cyrl-RS" w:eastAsia="ar-SA"/>
              </w:rPr>
              <w:t xml:space="preserve"> -</w:t>
            </w:r>
            <w:r w:rsidRPr="00CD6745">
              <w:rPr>
                <w:rFonts w:eastAsia="Calibri" w:cs="Arial"/>
                <w:lang w:val="sr-Latn-RS" w:eastAsia="ar-SA"/>
              </w:rPr>
              <w:t>Moтoр 9kW:</w:t>
            </w:r>
            <w:r w:rsidRPr="00CD6745">
              <w:rPr>
                <w:rFonts w:eastAsia="Calibri" w:cs="Arial"/>
                <w:lang w:val="sr-Cyrl-RS" w:eastAsia="ar-SA"/>
              </w:rPr>
              <w:t xml:space="preserve">, </w:t>
            </w:r>
            <w:r w:rsidRPr="00CD6745">
              <w:rPr>
                <w:rFonts w:eastAsia="Calibri" w:cs="Arial"/>
                <w:lang w:val="sr-Latn-RS" w:eastAsia="ar-SA"/>
              </w:rPr>
              <w:t>P=9kW</w:t>
            </w:r>
            <w:r w:rsidRPr="00CD6745">
              <w:rPr>
                <w:rFonts w:eastAsia="Calibri" w:cs="Arial"/>
                <w:lang w:val="sr-Cyrl-RS" w:eastAsia="ar-SA"/>
              </w:rPr>
              <w:t xml:space="preserve">, </w:t>
            </w:r>
            <w:r w:rsidRPr="00CD6745">
              <w:rPr>
                <w:rFonts w:eastAsia="Calibri" w:cs="Arial"/>
                <w:lang w:val="sr-Latn-RS" w:eastAsia="ar-SA"/>
              </w:rPr>
              <w:t>I=9.4A</w:t>
            </w:r>
            <w:r w:rsidRPr="00CD6745">
              <w:rPr>
                <w:rFonts w:eastAsia="Calibri" w:cs="Arial"/>
                <w:lang w:val="sr-Cyrl-RS" w:eastAsia="ar-SA"/>
              </w:rPr>
              <w:t xml:space="preserve">, </w:t>
            </w:r>
            <w:r w:rsidRPr="00CD6745">
              <w:rPr>
                <w:rFonts w:eastAsia="Calibri" w:cs="Arial"/>
                <w:lang w:val="sr-Latn-RS" w:eastAsia="ar-SA"/>
              </w:rPr>
              <w:t>U=1200V</w:t>
            </w:r>
            <w:r w:rsidRPr="00CD6745">
              <w:rPr>
                <w:rFonts w:eastAsia="Calibri" w:cs="Arial"/>
                <w:lang w:val="sr-Cyrl-RS" w:eastAsia="ar-SA"/>
              </w:rPr>
              <w:t xml:space="preserve">, </w:t>
            </w:r>
            <w:r w:rsidRPr="00CD6745">
              <w:rPr>
                <w:rFonts w:eastAsia="Calibri" w:cs="Arial"/>
                <w:lang w:val="sr-Latn-RS" w:eastAsia="ar-SA"/>
              </w:rPr>
              <w:t>v=1500 o/min</w:t>
            </w:r>
          </w:p>
        </w:tc>
        <w:tc>
          <w:tcPr>
            <w:tcW w:w="428" w:type="pct"/>
            <w:tcBorders>
              <w:left w:val="single" w:sz="4" w:space="0" w:color="auto"/>
            </w:tcBorders>
            <w:shd w:val="clear" w:color="auto" w:fill="auto"/>
          </w:tcPr>
          <w:p w:rsidR="00CD6745" w:rsidRPr="00DE3295" w:rsidRDefault="00CD6745" w:rsidP="00DE3295">
            <w:pPr>
              <w:spacing w:before="0"/>
              <w:rPr>
                <w:rFonts w:cs="Arial"/>
                <w:lang w:val="sr-Cyrl-RS"/>
              </w:rPr>
            </w:pPr>
            <w:r w:rsidRPr="00DE3295">
              <w:rPr>
                <w:rFonts w:cs="Arial"/>
                <w:lang w:val="sr-Cyrl-RS"/>
              </w:rPr>
              <w:t>/</w:t>
            </w:r>
          </w:p>
        </w:tc>
        <w:tc>
          <w:tcPr>
            <w:tcW w:w="431" w:type="pct"/>
            <w:shd w:val="clear" w:color="auto" w:fill="auto"/>
            <w:vAlign w:val="center"/>
          </w:tcPr>
          <w:p w:rsidR="00CD6745" w:rsidRPr="00DE3295" w:rsidRDefault="00CD6745" w:rsidP="00DE3295">
            <w:pPr>
              <w:spacing w:before="0"/>
              <w:rPr>
                <w:rFonts w:cs="Arial"/>
                <w:lang w:val="sr-Cyrl-CS"/>
              </w:rPr>
            </w:pPr>
            <w:r w:rsidRPr="00DE3295">
              <w:rPr>
                <w:rFonts w:cs="Arial"/>
                <w:lang w:val="sr-Cyrl-CS"/>
              </w:rPr>
              <w:t>/</w:t>
            </w:r>
          </w:p>
        </w:tc>
        <w:tc>
          <w:tcPr>
            <w:tcW w:w="786" w:type="pct"/>
            <w:shd w:val="clear" w:color="auto" w:fill="auto"/>
          </w:tcPr>
          <w:p w:rsidR="00CD6745" w:rsidRPr="00DE3295" w:rsidRDefault="00CD6745" w:rsidP="00DE3295">
            <w:pPr>
              <w:autoSpaceDE w:val="0"/>
              <w:autoSpaceDN w:val="0"/>
              <w:adjustRightInd w:val="0"/>
              <w:spacing w:before="0" w:line="276" w:lineRule="auto"/>
              <w:jc w:val="center"/>
              <w:rPr>
                <w:rFonts w:eastAsia="Calibri" w:cs="Arial"/>
                <w:lang w:val="sr-Cyrl-CS"/>
              </w:rPr>
            </w:pPr>
            <w:r w:rsidRPr="00DE3295">
              <w:rPr>
                <w:rFonts w:eastAsia="Calibri" w:cs="Arial"/>
                <w:lang w:val="sr-Cyrl-CS"/>
              </w:rPr>
              <w:t>/</w:t>
            </w:r>
          </w:p>
        </w:tc>
        <w:tc>
          <w:tcPr>
            <w:tcW w:w="715" w:type="pct"/>
            <w:shd w:val="clear" w:color="auto" w:fill="auto"/>
            <w:vAlign w:val="center"/>
          </w:tcPr>
          <w:p w:rsidR="00CD6745" w:rsidRPr="00DE3295" w:rsidRDefault="00CD6745" w:rsidP="00DE3295">
            <w:pPr>
              <w:spacing w:before="0"/>
              <w:jc w:val="center"/>
              <w:rPr>
                <w:rFonts w:cs="Arial"/>
                <w:bCs/>
                <w:iCs/>
                <w:lang w:val="sr-Cyrl-CS"/>
              </w:rPr>
            </w:pPr>
            <w:r w:rsidRPr="00DE3295">
              <w:rPr>
                <w:rFonts w:cs="Arial"/>
                <w:bCs/>
                <w:iCs/>
                <w:lang w:val="sr-Cyrl-CS"/>
              </w:rPr>
              <w:t>/</w:t>
            </w:r>
          </w:p>
        </w:tc>
        <w:tc>
          <w:tcPr>
            <w:tcW w:w="643" w:type="pct"/>
            <w:shd w:val="clear" w:color="auto" w:fill="auto"/>
            <w:vAlign w:val="center"/>
          </w:tcPr>
          <w:p w:rsidR="00CD6745" w:rsidRPr="00DE3295" w:rsidRDefault="00CD6745" w:rsidP="00DE3295">
            <w:pPr>
              <w:spacing w:before="0"/>
              <w:jc w:val="center"/>
              <w:rPr>
                <w:rFonts w:cs="Arial"/>
                <w:bCs/>
                <w:iCs/>
                <w:lang w:val="sr-Cyrl-CS"/>
              </w:rPr>
            </w:pPr>
            <w:r w:rsidRPr="00DE3295">
              <w:rPr>
                <w:rFonts w:cs="Arial"/>
                <w:bCs/>
                <w:iCs/>
                <w:lang w:val="sr-Cyrl-CS"/>
              </w:rPr>
              <w:t>/</w:t>
            </w:r>
          </w:p>
        </w:tc>
        <w:tc>
          <w:tcPr>
            <w:tcW w:w="656" w:type="pct"/>
            <w:shd w:val="clear" w:color="auto" w:fill="auto"/>
            <w:vAlign w:val="center"/>
          </w:tcPr>
          <w:p w:rsidR="00CD6745" w:rsidRPr="00DE3295" w:rsidRDefault="00CD6745" w:rsidP="00DE3295">
            <w:pPr>
              <w:spacing w:before="0"/>
              <w:jc w:val="center"/>
              <w:rPr>
                <w:rFonts w:cs="Arial"/>
                <w:bCs/>
                <w:iCs/>
                <w:lang w:val="sr-Cyrl-CS"/>
              </w:rPr>
            </w:pPr>
            <w:r w:rsidRPr="00DE3295">
              <w:rPr>
                <w:rFonts w:cs="Arial"/>
                <w:bCs/>
                <w:iCs/>
                <w:lang w:val="sr-Cyrl-CS"/>
              </w:rPr>
              <w:t>/</w:t>
            </w: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61.</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Расклапање, склапање,прање,чешћење, сушење мотора и преизоловање</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6</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62.</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 и балансирање</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6</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63.</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ротора,са заменом бандажа ,           и балансирањем</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6</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64.</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 xml:space="preserve">Премотавање </w:t>
            </w:r>
            <w:r w:rsidRPr="00DE3295">
              <w:rPr>
                <w:rFonts w:cs="Arial"/>
                <w:lang w:val="ru-RU"/>
              </w:rPr>
              <w:lastRenderedPageBreak/>
              <w:t>ротора са импрегнацијом, обрадом колектора и балансирањем</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6</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lastRenderedPageBreak/>
              <w:t>65.</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 xml:space="preserve">Прање, чишћење,сушење и преизоловање статора без вађења полова са поправком кабловских веза </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6</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66.</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Преизоловање  главних и помоћних половаа са демонтажом и монтажом на статор</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6</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67.</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Премотавање главног пола статора са импрегнацијом, демонтажом и монтажом на статор</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12</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68.</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sr-Cyrl-CS"/>
              </w:rPr>
            </w:pPr>
            <w:r w:rsidRPr="00DE3295">
              <w:rPr>
                <w:rFonts w:cs="Arial"/>
                <w:lang w:val="sr-Cyrl-CS"/>
              </w:rPr>
              <w:t>Расклапање, склапање,прање,чешћење и сушење мотора, фарбање,преизоловање (импрегнација) са заменом лежајева (</w:t>
            </w:r>
            <w:r w:rsidRPr="00DE3295">
              <w:rPr>
                <w:rFonts w:cs="Arial"/>
              </w:rPr>
              <w:t>NU</w:t>
            </w:r>
            <w:r w:rsidRPr="00DE3295">
              <w:rPr>
                <w:rFonts w:cs="Arial"/>
                <w:lang w:val="sr-Cyrl-CS"/>
              </w:rPr>
              <w:t xml:space="preserve">311; </w:t>
            </w:r>
            <w:r w:rsidRPr="00DE3295">
              <w:rPr>
                <w:rFonts w:cs="Arial"/>
              </w:rPr>
              <w:t>NUP</w:t>
            </w:r>
            <w:r w:rsidRPr="00DE3295">
              <w:rPr>
                <w:rFonts w:cs="Arial"/>
                <w:lang w:val="sr-Cyrl-CS"/>
              </w:rPr>
              <w:t>308) .</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6</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69.</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Премотавање помоћних половаа са импрегнацијом, демонтажом и монтажом на статор</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12</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70.</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 xml:space="preserve">Чишћење,прање,преглед и штеловање притиска на четкице,евентуална замена изолатора носача четкица и замена </w:t>
            </w:r>
            <w:r w:rsidRPr="00DE3295">
              <w:rPr>
                <w:rFonts w:cs="Arial"/>
                <w:lang w:val="ru-RU"/>
              </w:rPr>
              <w:lastRenderedPageBreak/>
              <w:t>кабловских веза</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12</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lastRenderedPageBreak/>
              <w:t>71.</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Замена носача четкица,четкица (четкице испоручује Наручилац) и кабловских веза</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12</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D74397" w:rsidRPr="00DE3295" w:rsidTr="00B23629">
        <w:trPr>
          <w:trHeight w:val="274"/>
        </w:trPr>
        <w:tc>
          <w:tcPr>
            <w:tcW w:w="340" w:type="pct"/>
            <w:shd w:val="clear" w:color="auto" w:fill="auto"/>
            <w:vAlign w:val="center"/>
          </w:tcPr>
          <w:p w:rsidR="00D74397" w:rsidRPr="00DE3295" w:rsidRDefault="00D74397" w:rsidP="00DE3295">
            <w:pPr>
              <w:spacing w:before="0"/>
              <w:jc w:val="center"/>
              <w:rPr>
                <w:rFonts w:cs="Arial"/>
                <w:bCs/>
                <w:iCs/>
                <w:lang w:val="sr-Cyrl-CS"/>
              </w:rPr>
            </w:pPr>
            <w:r w:rsidRPr="00DE3295">
              <w:rPr>
                <w:rFonts w:cs="Arial"/>
                <w:bCs/>
                <w:iCs/>
                <w:lang w:val="sr-Cyrl-CS"/>
              </w:rPr>
              <w:t>72.</w:t>
            </w:r>
          </w:p>
        </w:tc>
        <w:tc>
          <w:tcPr>
            <w:tcW w:w="1001" w:type="pct"/>
            <w:tcBorders>
              <w:right w:val="single" w:sz="4" w:space="0" w:color="auto"/>
            </w:tcBorders>
            <w:shd w:val="clear" w:color="auto" w:fill="auto"/>
            <w:vAlign w:val="center"/>
          </w:tcPr>
          <w:p w:rsidR="00D74397" w:rsidRPr="00DE3295" w:rsidRDefault="00D74397" w:rsidP="00DE3295">
            <w:pPr>
              <w:spacing w:before="0"/>
              <w:rPr>
                <w:rFonts w:cs="Arial"/>
                <w:lang w:val="ru-RU"/>
              </w:rPr>
            </w:pPr>
            <w:r w:rsidRPr="00DE3295">
              <w:rPr>
                <w:rFonts w:cs="Arial"/>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428" w:type="pct"/>
            <w:tcBorders>
              <w:left w:val="single" w:sz="4" w:space="0" w:color="auto"/>
            </w:tcBorders>
            <w:shd w:val="clear" w:color="auto" w:fill="auto"/>
          </w:tcPr>
          <w:p w:rsidR="00D74397" w:rsidRPr="00DE3295" w:rsidRDefault="00D74397" w:rsidP="00DE3295">
            <w:pPr>
              <w:spacing w:before="0"/>
              <w:rPr>
                <w:rFonts w:cs="Arial"/>
              </w:rPr>
            </w:pPr>
            <w:r w:rsidRPr="00DE3295">
              <w:rPr>
                <w:rFonts w:cs="Arial"/>
                <w:lang w:val="sr-Cyrl-RS"/>
              </w:rPr>
              <w:t>ком</w:t>
            </w:r>
          </w:p>
        </w:tc>
        <w:tc>
          <w:tcPr>
            <w:tcW w:w="431" w:type="pct"/>
            <w:shd w:val="clear" w:color="auto" w:fill="auto"/>
            <w:vAlign w:val="center"/>
          </w:tcPr>
          <w:p w:rsidR="00D74397" w:rsidRPr="004C5ECD" w:rsidRDefault="004C5ECD" w:rsidP="00DE3295">
            <w:pPr>
              <w:spacing w:before="0"/>
              <w:rPr>
                <w:rFonts w:cs="Arial"/>
                <w:lang w:val="sr-Cyrl-RS"/>
              </w:rPr>
            </w:pPr>
            <w:r>
              <w:rPr>
                <w:rFonts w:cs="Arial"/>
                <w:lang w:val="sr-Cyrl-RS"/>
              </w:rPr>
              <w:t>6</w:t>
            </w:r>
          </w:p>
        </w:tc>
        <w:tc>
          <w:tcPr>
            <w:tcW w:w="786" w:type="pct"/>
            <w:shd w:val="clear" w:color="auto" w:fill="auto"/>
          </w:tcPr>
          <w:p w:rsidR="00D74397" w:rsidRPr="00DE3295" w:rsidRDefault="00D74397"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D74397" w:rsidRPr="00DE3295" w:rsidRDefault="00D74397" w:rsidP="00DE3295">
            <w:pPr>
              <w:spacing w:before="0"/>
              <w:jc w:val="center"/>
              <w:rPr>
                <w:rFonts w:cs="Arial"/>
                <w:bCs/>
                <w:iCs/>
                <w:lang w:val="sr-Cyrl-CS"/>
              </w:rPr>
            </w:pPr>
          </w:p>
        </w:tc>
        <w:tc>
          <w:tcPr>
            <w:tcW w:w="643" w:type="pct"/>
            <w:shd w:val="clear" w:color="auto" w:fill="auto"/>
            <w:vAlign w:val="center"/>
          </w:tcPr>
          <w:p w:rsidR="00D74397" w:rsidRPr="00DE3295" w:rsidRDefault="00D74397" w:rsidP="00DE3295">
            <w:pPr>
              <w:spacing w:before="0"/>
              <w:jc w:val="center"/>
              <w:rPr>
                <w:rFonts w:cs="Arial"/>
                <w:bCs/>
                <w:iCs/>
                <w:lang w:val="sr-Cyrl-CS"/>
              </w:rPr>
            </w:pPr>
          </w:p>
        </w:tc>
        <w:tc>
          <w:tcPr>
            <w:tcW w:w="656" w:type="pct"/>
            <w:shd w:val="clear" w:color="auto" w:fill="auto"/>
            <w:vAlign w:val="center"/>
          </w:tcPr>
          <w:p w:rsidR="00D74397" w:rsidRPr="00DE3295" w:rsidRDefault="00D74397"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sr-Cyrl-CS"/>
              </w:rPr>
            </w:pPr>
            <w:r w:rsidRPr="00CD6745">
              <w:rPr>
                <w:rFonts w:eastAsia="Calibri" w:cs="Arial"/>
                <w:lang w:val="sr-Latn-RS" w:eastAsia="ar-SA"/>
              </w:rPr>
              <w:t>Moтoри вeнтилaтoрa</w:t>
            </w:r>
            <w:r w:rsidRPr="00DE3295">
              <w:rPr>
                <w:rFonts w:eastAsia="Calibri" w:cs="Arial"/>
                <w:lang w:val="sr-Cyrl-RS" w:eastAsia="ar-SA"/>
              </w:rPr>
              <w:t xml:space="preserve"> -</w:t>
            </w:r>
            <w:r w:rsidRPr="00DE3295">
              <w:rPr>
                <w:rFonts w:eastAsiaTheme="minorHAnsi" w:cs="Arial"/>
                <w:lang w:val="sr-Latn-RS" w:eastAsia="ar-SA"/>
              </w:rPr>
              <w:t xml:space="preserve"> </w:t>
            </w:r>
            <w:r w:rsidRPr="00DE3295">
              <w:rPr>
                <w:rFonts w:eastAsia="Calibri" w:cs="Arial"/>
                <w:lang w:val="sr-Latn-RS" w:eastAsia="ar-SA"/>
              </w:rPr>
              <w:t>Moтoр 5kW:</w:t>
            </w:r>
            <w:r w:rsidRPr="00DE3295">
              <w:rPr>
                <w:rFonts w:eastAsia="Calibri" w:cs="Arial"/>
                <w:lang w:val="sr-Cyrl-RS" w:eastAsia="ar-SA"/>
              </w:rPr>
              <w:t xml:space="preserve"> </w:t>
            </w:r>
            <w:r w:rsidRPr="00DE3295">
              <w:rPr>
                <w:rFonts w:eastAsia="Calibri" w:cs="Arial"/>
                <w:lang w:val="sr-Latn-RS" w:eastAsia="ar-SA"/>
              </w:rPr>
              <w:t>P=5kW</w:t>
            </w:r>
            <w:r w:rsidRPr="00DE3295">
              <w:rPr>
                <w:rFonts w:eastAsia="Calibri" w:cs="Arial"/>
                <w:lang w:val="sr-Cyrl-RS" w:eastAsia="ar-SA"/>
              </w:rPr>
              <w:t xml:space="preserve">, </w:t>
            </w:r>
            <w:r w:rsidRPr="00DE3295">
              <w:rPr>
                <w:rFonts w:eastAsia="Calibri" w:cs="Arial"/>
                <w:lang w:val="sr-Latn-RS" w:eastAsia="ar-SA"/>
              </w:rPr>
              <w:t>I=9.2A</w:t>
            </w:r>
            <w:r w:rsidRPr="00DE3295">
              <w:rPr>
                <w:rFonts w:eastAsia="Calibri" w:cs="Arial"/>
                <w:lang w:val="sr-Cyrl-RS" w:eastAsia="ar-SA"/>
              </w:rPr>
              <w:t xml:space="preserve">, </w:t>
            </w:r>
            <w:r w:rsidRPr="00DE3295">
              <w:rPr>
                <w:rFonts w:eastAsia="Calibri" w:cs="Arial"/>
                <w:lang w:val="sr-Latn-RS" w:eastAsia="ar-SA"/>
              </w:rPr>
              <w:t>U=1200V</w:t>
            </w:r>
            <w:r w:rsidRPr="00DE3295">
              <w:rPr>
                <w:rFonts w:eastAsia="Calibri" w:cs="Arial"/>
                <w:lang w:val="sr-Cyrl-RS" w:eastAsia="ar-SA"/>
              </w:rPr>
              <w:t xml:space="preserve">, </w:t>
            </w:r>
            <w:r w:rsidRPr="00DE3295">
              <w:rPr>
                <w:rFonts w:eastAsia="Calibri" w:cs="Arial"/>
                <w:lang w:val="sr-Latn-RS" w:eastAsia="ar-SA"/>
              </w:rPr>
              <w:t>v=2400 o/min</w:t>
            </w:r>
          </w:p>
        </w:tc>
        <w:tc>
          <w:tcPr>
            <w:tcW w:w="428" w:type="pct"/>
            <w:tcBorders>
              <w:left w:val="single" w:sz="4" w:space="0" w:color="auto"/>
            </w:tcBorders>
            <w:shd w:val="clear" w:color="auto" w:fill="auto"/>
          </w:tcPr>
          <w:p w:rsidR="009D1709" w:rsidRPr="00DE3295" w:rsidRDefault="009D1709" w:rsidP="00DE3295">
            <w:pPr>
              <w:spacing w:before="0"/>
              <w:rPr>
                <w:rFonts w:cs="Arial"/>
                <w:lang w:val="sr-Cyrl-RS"/>
              </w:rPr>
            </w:pPr>
            <w:r w:rsidRPr="00DE3295">
              <w:rPr>
                <w:rFonts w:cs="Arial"/>
                <w:lang w:val="sr-Cyrl-RS"/>
              </w:rPr>
              <w:t>/</w:t>
            </w:r>
          </w:p>
        </w:tc>
        <w:tc>
          <w:tcPr>
            <w:tcW w:w="431" w:type="pct"/>
            <w:shd w:val="clear" w:color="auto" w:fill="auto"/>
            <w:vAlign w:val="center"/>
          </w:tcPr>
          <w:p w:rsidR="009D1709" w:rsidRPr="00DE3295" w:rsidRDefault="009D1709" w:rsidP="00DE3295">
            <w:pPr>
              <w:spacing w:before="0"/>
              <w:rPr>
                <w:rFonts w:cs="Arial"/>
                <w:lang w:val="sr-Cyrl-RS"/>
              </w:rPr>
            </w:pPr>
            <w:r w:rsidRPr="00DE3295">
              <w:rPr>
                <w:rFonts w:cs="Arial"/>
                <w:lang w:val="sr-Cyrl-RS"/>
              </w:rPr>
              <w:t>/</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r w:rsidRPr="00DE3295">
              <w:rPr>
                <w:rFonts w:eastAsia="Calibri" w:cs="Arial"/>
                <w:lang w:val="sr-Cyrl-CS"/>
              </w:rPr>
              <w:t>/</w:t>
            </w:r>
          </w:p>
        </w:tc>
        <w:tc>
          <w:tcPr>
            <w:tcW w:w="715"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w:t>
            </w:r>
          </w:p>
        </w:tc>
        <w:tc>
          <w:tcPr>
            <w:tcW w:w="643"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w:t>
            </w:r>
          </w:p>
        </w:tc>
        <w:tc>
          <w:tcPr>
            <w:tcW w:w="656"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w:t>
            </w: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73.</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Расклапање, склапање,прање,чешћење, сушење мотора и преизоловање</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6</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74.</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 и балансирање</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6</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75.</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ротора,са заменом бандажа ,           и балансирањем</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6</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76.</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 xml:space="preserve">Премотавање ротора са импрегнацијом, обрадом колектора и </w:t>
            </w:r>
            <w:r w:rsidRPr="00DE3295">
              <w:rPr>
                <w:rFonts w:cs="Arial"/>
                <w:lang w:val="ru-RU"/>
              </w:rPr>
              <w:lastRenderedPageBreak/>
              <w:t>балансирањем</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6</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lastRenderedPageBreak/>
              <w:t>77.</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 xml:space="preserve">Прање, чишћење,сушење и преизоловање статора без вађења полова са поправком кабловских веза </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6</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78.</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Преизоловање  главних и помоћних половаа са демонтажом и монтажом на статор</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6</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79.</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Премотавање главног пола статора са импрегнацијом, демонтажом и монтажом на статор</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12</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80.</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sr-Cyrl-CS"/>
              </w:rPr>
            </w:pPr>
            <w:r w:rsidRPr="00DE3295">
              <w:rPr>
                <w:rFonts w:cs="Arial"/>
                <w:lang w:val="sr-Cyrl-CS"/>
              </w:rPr>
              <w:t>Расклапање, склапање,прање,чешћење и сушење мотора, фарбање,преизоловање (импрегнација) са заменом лежајева(</w:t>
            </w:r>
            <w:r w:rsidRPr="00DE3295">
              <w:rPr>
                <w:rFonts w:cs="Arial"/>
              </w:rPr>
              <w:t>NU</w:t>
            </w:r>
            <w:r w:rsidRPr="00DE3295">
              <w:rPr>
                <w:rFonts w:cs="Arial"/>
                <w:lang w:val="sr-Cyrl-CS"/>
              </w:rPr>
              <w:t>/</w:t>
            </w:r>
            <w:r w:rsidRPr="00DE3295">
              <w:rPr>
                <w:rFonts w:cs="Arial"/>
              </w:rPr>
              <w:t>NJ</w:t>
            </w:r>
            <w:r w:rsidRPr="00DE3295">
              <w:rPr>
                <w:rFonts w:cs="Arial"/>
                <w:lang w:val="sr-Cyrl-CS"/>
              </w:rPr>
              <w:t xml:space="preserve"> 310</w:t>
            </w:r>
            <w:r w:rsidRPr="00DE3295">
              <w:rPr>
                <w:rFonts w:cs="Arial"/>
              </w:rPr>
              <w:t>MC</w:t>
            </w:r>
            <w:r w:rsidRPr="00DE3295">
              <w:rPr>
                <w:rFonts w:cs="Arial"/>
                <w:lang w:val="sr-Cyrl-CS"/>
              </w:rPr>
              <w:t>3) .</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6</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81.</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Премотавање помоћних половаа са импрегнацијом, демонтажом и монтажом на статор</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12</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82.</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Чишћење,прање,преглед и штеловање притиска на четкице,евентуална замена изолатора носача четкица и замена кабловских веза</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12</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t>83.</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 xml:space="preserve">Замена носача четкица,четкица (четкице испоручује </w:t>
            </w:r>
            <w:r w:rsidRPr="00DE3295">
              <w:rPr>
                <w:rFonts w:cs="Arial"/>
                <w:lang w:val="ru-RU"/>
              </w:rPr>
              <w:lastRenderedPageBreak/>
              <w:t>Наручилац) и кабловских веза</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12</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9D1709" w:rsidRPr="00DE3295" w:rsidTr="00B23629">
        <w:trPr>
          <w:trHeight w:val="274"/>
        </w:trPr>
        <w:tc>
          <w:tcPr>
            <w:tcW w:w="340" w:type="pct"/>
            <w:shd w:val="clear" w:color="auto" w:fill="auto"/>
            <w:vAlign w:val="center"/>
          </w:tcPr>
          <w:p w:rsidR="009D1709" w:rsidRPr="00DE3295" w:rsidRDefault="009D1709" w:rsidP="00DE3295">
            <w:pPr>
              <w:spacing w:before="0"/>
              <w:jc w:val="center"/>
              <w:rPr>
                <w:rFonts w:cs="Arial"/>
                <w:bCs/>
                <w:iCs/>
                <w:lang w:val="sr-Cyrl-CS"/>
              </w:rPr>
            </w:pPr>
            <w:r w:rsidRPr="00DE3295">
              <w:rPr>
                <w:rFonts w:cs="Arial"/>
                <w:bCs/>
                <w:iCs/>
                <w:lang w:val="sr-Cyrl-CS"/>
              </w:rPr>
              <w:lastRenderedPageBreak/>
              <w:t>84.</w:t>
            </w:r>
          </w:p>
        </w:tc>
        <w:tc>
          <w:tcPr>
            <w:tcW w:w="1001" w:type="pct"/>
            <w:tcBorders>
              <w:right w:val="single" w:sz="4" w:space="0" w:color="auto"/>
            </w:tcBorders>
            <w:shd w:val="clear" w:color="auto" w:fill="auto"/>
            <w:vAlign w:val="center"/>
          </w:tcPr>
          <w:p w:rsidR="009D1709" w:rsidRPr="00DE3295" w:rsidRDefault="009D1709" w:rsidP="00DE3295">
            <w:pPr>
              <w:spacing w:before="0"/>
              <w:rPr>
                <w:rFonts w:cs="Arial"/>
                <w:lang w:val="ru-RU"/>
              </w:rPr>
            </w:pPr>
            <w:r w:rsidRPr="00DE3295">
              <w:rPr>
                <w:rFonts w:cs="Arial"/>
                <w:lang w:val="ru-RU"/>
              </w:rPr>
              <w:t>Машински радови на обради рукавца ротора, канала осигуравајућих клинова (кајли),деклла статора и поклопца лежаја са заменом шрафовске робе</w:t>
            </w:r>
          </w:p>
        </w:tc>
        <w:tc>
          <w:tcPr>
            <w:tcW w:w="428" w:type="pct"/>
            <w:tcBorders>
              <w:left w:val="single" w:sz="4" w:space="0" w:color="auto"/>
            </w:tcBorders>
            <w:shd w:val="clear" w:color="auto" w:fill="auto"/>
          </w:tcPr>
          <w:p w:rsidR="009D1709" w:rsidRPr="00DE3295" w:rsidRDefault="009D1709" w:rsidP="00DE3295">
            <w:pPr>
              <w:spacing w:before="0"/>
              <w:rPr>
                <w:rFonts w:cs="Arial"/>
              </w:rPr>
            </w:pPr>
            <w:r w:rsidRPr="00DE3295">
              <w:rPr>
                <w:rFonts w:cs="Arial"/>
                <w:lang w:val="sr-Cyrl-RS"/>
              </w:rPr>
              <w:t>ком</w:t>
            </w:r>
          </w:p>
        </w:tc>
        <w:tc>
          <w:tcPr>
            <w:tcW w:w="431" w:type="pct"/>
            <w:shd w:val="clear" w:color="auto" w:fill="auto"/>
            <w:vAlign w:val="center"/>
          </w:tcPr>
          <w:p w:rsidR="009D1709" w:rsidRPr="004C5ECD" w:rsidRDefault="004C5ECD" w:rsidP="00DE3295">
            <w:pPr>
              <w:spacing w:before="0"/>
              <w:rPr>
                <w:rFonts w:cs="Arial"/>
                <w:lang w:val="sr-Cyrl-RS"/>
              </w:rPr>
            </w:pPr>
            <w:r>
              <w:rPr>
                <w:rFonts w:cs="Arial"/>
                <w:lang w:val="sr-Cyrl-RS"/>
              </w:rPr>
              <w:t>6</w:t>
            </w:r>
          </w:p>
        </w:tc>
        <w:tc>
          <w:tcPr>
            <w:tcW w:w="786" w:type="pct"/>
            <w:shd w:val="clear" w:color="auto" w:fill="auto"/>
          </w:tcPr>
          <w:p w:rsidR="009D1709" w:rsidRPr="00DE3295" w:rsidRDefault="009D1709"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9D1709" w:rsidRPr="00DE3295" w:rsidRDefault="009D1709" w:rsidP="00DE3295">
            <w:pPr>
              <w:spacing w:before="0"/>
              <w:jc w:val="center"/>
              <w:rPr>
                <w:rFonts w:cs="Arial"/>
                <w:bCs/>
                <w:iCs/>
                <w:lang w:val="sr-Cyrl-CS"/>
              </w:rPr>
            </w:pPr>
          </w:p>
        </w:tc>
        <w:tc>
          <w:tcPr>
            <w:tcW w:w="643" w:type="pct"/>
            <w:shd w:val="clear" w:color="auto" w:fill="auto"/>
            <w:vAlign w:val="center"/>
          </w:tcPr>
          <w:p w:rsidR="009D1709" w:rsidRPr="00DE3295" w:rsidRDefault="009D1709" w:rsidP="00DE3295">
            <w:pPr>
              <w:spacing w:before="0"/>
              <w:jc w:val="center"/>
              <w:rPr>
                <w:rFonts w:cs="Arial"/>
                <w:bCs/>
                <w:iCs/>
                <w:lang w:val="sr-Cyrl-CS"/>
              </w:rPr>
            </w:pPr>
          </w:p>
        </w:tc>
        <w:tc>
          <w:tcPr>
            <w:tcW w:w="656" w:type="pct"/>
            <w:shd w:val="clear" w:color="auto" w:fill="auto"/>
            <w:vAlign w:val="center"/>
          </w:tcPr>
          <w:p w:rsidR="009D1709" w:rsidRPr="00DE3295" w:rsidRDefault="009D1709" w:rsidP="00DE3295">
            <w:pPr>
              <w:spacing w:before="0"/>
              <w:jc w:val="center"/>
              <w:rPr>
                <w:rFonts w:cs="Arial"/>
                <w:bCs/>
                <w:iCs/>
                <w:lang w:val="sr-Cyrl-CS"/>
              </w:rPr>
            </w:pPr>
          </w:p>
        </w:tc>
      </w:tr>
      <w:tr w:rsidR="00065364" w:rsidRPr="00DE3295" w:rsidTr="00B23629">
        <w:trPr>
          <w:trHeight w:val="274"/>
        </w:trPr>
        <w:tc>
          <w:tcPr>
            <w:tcW w:w="340" w:type="pct"/>
            <w:shd w:val="clear" w:color="auto" w:fill="auto"/>
            <w:vAlign w:val="center"/>
          </w:tcPr>
          <w:p w:rsidR="00065364" w:rsidRPr="00DE3295" w:rsidRDefault="00065364" w:rsidP="00DE3295">
            <w:pPr>
              <w:spacing w:before="0"/>
              <w:jc w:val="center"/>
              <w:rPr>
                <w:rFonts w:cs="Arial"/>
                <w:bCs/>
                <w:iCs/>
                <w:lang w:val="sr-Cyrl-CS"/>
              </w:rPr>
            </w:pPr>
            <w:r w:rsidRPr="00DE3295">
              <w:rPr>
                <w:rFonts w:cs="Arial"/>
                <w:bCs/>
                <w:iCs/>
                <w:lang w:val="sr-Cyrl-CS"/>
              </w:rPr>
              <w:t>/</w:t>
            </w:r>
          </w:p>
        </w:tc>
        <w:tc>
          <w:tcPr>
            <w:tcW w:w="1001" w:type="pct"/>
            <w:tcBorders>
              <w:right w:val="single" w:sz="4" w:space="0" w:color="auto"/>
            </w:tcBorders>
            <w:shd w:val="clear" w:color="auto" w:fill="auto"/>
            <w:vAlign w:val="center"/>
          </w:tcPr>
          <w:p w:rsidR="00065364" w:rsidRPr="00DE3295" w:rsidRDefault="00065364" w:rsidP="00DE3295">
            <w:pPr>
              <w:spacing w:before="0"/>
              <w:rPr>
                <w:rFonts w:cs="Arial"/>
                <w:lang w:val="sr-Cyrl-CS"/>
              </w:rPr>
            </w:pPr>
            <w:r w:rsidRPr="00DE3295">
              <w:rPr>
                <w:rFonts w:cs="Arial"/>
              </w:rPr>
              <w:t>Mo</w:t>
            </w:r>
            <w:r w:rsidRPr="00DE3295">
              <w:rPr>
                <w:rFonts w:cs="Arial"/>
                <w:lang w:val="sr-Cyrl-CS"/>
              </w:rPr>
              <w:t>т</w:t>
            </w:r>
            <w:r w:rsidRPr="00DE3295">
              <w:rPr>
                <w:rFonts w:cs="Arial"/>
              </w:rPr>
              <w:t>o</w:t>
            </w:r>
            <w:r w:rsidRPr="00DE3295">
              <w:rPr>
                <w:rFonts w:cs="Arial"/>
                <w:lang w:val="sr-Cyrl-CS"/>
              </w:rPr>
              <w:t>ри в</w:t>
            </w:r>
            <w:r w:rsidRPr="00DE3295">
              <w:rPr>
                <w:rFonts w:cs="Arial"/>
              </w:rPr>
              <w:t>e</w:t>
            </w:r>
            <w:r w:rsidRPr="00DE3295">
              <w:rPr>
                <w:rFonts w:cs="Arial"/>
                <w:lang w:val="sr-Cyrl-CS"/>
              </w:rPr>
              <w:t>нтил</w:t>
            </w:r>
            <w:r w:rsidRPr="00DE3295">
              <w:rPr>
                <w:rFonts w:cs="Arial"/>
              </w:rPr>
              <w:t>a</w:t>
            </w:r>
            <w:r w:rsidRPr="00DE3295">
              <w:rPr>
                <w:rFonts w:cs="Arial"/>
                <w:lang w:val="sr-Cyrl-CS"/>
              </w:rPr>
              <w:t>т</w:t>
            </w:r>
            <w:r w:rsidRPr="00DE3295">
              <w:rPr>
                <w:rFonts w:cs="Arial"/>
              </w:rPr>
              <w:t>o</w:t>
            </w:r>
            <w:r w:rsidRPr="00DE3295">
              <w:rPr>
                <w:rFonts w:cs="Arial"/>
                <w:lang w:val="sr-Cyrl-CS"/>
              </w:rPr>
              <w:t>р</w:t>
            </w:r>
            <w:r w:rsidRPr="00DE3295">
              <w:rPr>
                <w:rFonts w:cs="Arial"/>
              </w:rPr>
              <w:t>a</w:t>
            </w:r>
            <w:r w:rsidRPr="00DE3295">
              <w:rPr>
                <w:rFonts w:cs="Arial"/>
                <w:lang w:val="sr-Cyrl-CS"/>
              </w:rPr>
              <w:t xml:space="preserve"> - </w:t>
            </w:r>
            <w:r w:rsidRPr="00DE3295">
              <w:rPr>
                <w:rFonts w:cs="Arial"/>
              </w:rPr>
              <w:t>Mo</w:t>
            </w:r>
            <w:r w:rsidRPr="00DE3295">
              <w:rPr>
                <w:rFonts w:cs="Arial"/>
                <w:lang w:val="sr-Cyrl-CS"/>
              </w:rPr>
              <w:t>т</w:t>
            </w:r>
            <w:r w:rsidRPr="00DE3295">
              <w:rPr>
                <w:rFonts w:cs="Arial"/>
              </w:rPr>
              <w:t>o</w:t>
            </w:r>
            <w:r w:rsidRPr="00DE3295">
              <w:rPr>
                <w:rFonts w:cs="Arial"/>
                <w:lang w:val="sr-Cyrl-CS"/>
              </w:rPr>
              <w:t>р 17</w:t>
            </w:r>
            <w:r w:rsidRPr="00DE3295">
              <w:rPr>
                <w:rFonts w:cs="Arial"/>
              </w:rPr>
              <w:t>kW</w:t>
            </w:r>
            <w:r w:rsidRPr="00DE3295">
              <w:rPr>
                <w:rFonts w:cs="Arial"/>
                <w:lang w:val="sr-Cyrl-CS"/>
              </w:rPr>
              <w:t xml:space="preserve">: </w:t>
            </w:r>
            <w:r w:rsidRPr="00DE3295">
              <w:rPr>
                <w:rFonts w:cs="Arial"/>
              </w:rPr>
              <w:t>P</w:t>
            </w:r>
            <w:r w:rsidRPr="00DE3295">
              <w:rPr>
                <w:rFonts w:cs="Arial"/>
                <w:lang w:val="sr-Cyrl-CS"/>
              </w:rPr>
              <w:t>=17</w:t>
            </w:r>
            <w:r w:rsidRPr="00DE3295">
              <w:rPr>
                <w:rFonts w:cs="Arial"/>
              </w:rPr>
              <w:t>kW</w:t>
            </w:r>
            <w:r w:rsidRPr="00DE3295">
              <w:rPr>
                <w:rFonts w:cs="Arial"/>
                <w:lang w:val="sr-Cyrl-CS"/>
              </w:rPr>
              <w:t xml:space="preserve">, , </w:t>
            </w:r>
            <w:r w:rsidRPr="00DE3295">
              <w:rPr>
                <w:rFonts w:cs="Arial"/>
              </w:rPr>
              <w:t>I</w:t>
            </w:r>
            <w:r w:rsidRPr="00DE3295">
              <w:rPr>
                <w:rFonts w:cs="Arial"/>
                <w:lang w:val="sr-Cyrl-CS"/>
              </w:rPr>
              <w:t>=93</w:t>
            </w:r>
            <w:r w:rsidRPr="00DE3295">
              <w:rPr>
                <w:rFonts w:cs="Arial"/>
              </w:rPr>
              <w:t>A</w:t>
            </w:r>
            <w:r w:rsidRPr="00DE3295">
              <w:rPr>
                <w:rFonts w:cs="Arial"/>
                <w:lang w:val="sr-Cyrl-CS"/>
              </w:rPr>
              <w:t xml:space="preserve">, </w:t>
            </w:r>
            <w:r w:rsidRPr="00DE3295">
              <w:rPr>
                <w:rFonts w:cs="Arial"/>
              </w:rPr>
              <w:t>U</w:t>
            </w:r>
            <w:r w:rsidRPr="00DE3295">
              <w:rPr>
                <w:rFonts w:cs="Arial"/>
                <w:lang w:val="sr-Cyrl-CS"/>
              </w:rPr>
              <w:t>=220</w:t>
            </w:r>
            <w:r w:rsidRPr="00DE3295">
              <w:rPr>
                <w:rFonts w:cs="Arial"/>
              </w:rPr>
              <w:t>V</w:t>
            </w:r>
            <w:r w:rsidRPr="00DE3295">
              <w:rPr>
                <w:rFonts w:cs="Arial"/>
                <w:lang w:val="sr-Cyrl-CS"/>
              </w:rPr>
              <w:t xml:space="preserve">, </w:t>
            </w:r>
            <w:r w:rsidRPr="00DE3295">
              <w:rPr>
                <w:rFonts w:cs="Arial"/>
              </w:rPr>
              <w:t>v</w:t>
            </w:r>
            <w:r w:rsidRPr="00DE3295">
              <w:rPr>
                <w:rFonts w:cs="Arial"/>
                <w:lang w:val="sr-Cyrl-CS"/>
              </w:rPr>
              <w:t xml:space="preserve">=2800 </w:t>
            </w:r>
            <w:r w:rsidRPr="00DE3295">
              <w:rPr>
                <w:rFonts w:cs="Arial"/>
              </w:rPr>
              <w:t>o</w:t>
            </w:r>
            <w:r w:rsidRPr="00DE3295">
              <w:rPr>
                <w:rFonts w:cs="Arial"/>
                <w:lang w:val="sr-Cyrl-CS"/>
              </w:rPr>
              <w:t>/</w:t>
            </w:r>
            <w:r w:rsidRPr="00DE3295">
              <w:rPr>
                <w:rFonts w:cs="Arial"/>
              </w:rPr>
              <w:t>min</w:t>
            </w:r>
          </w:p>
        </w:tc>
        <w:tc>
          <w:tcPr>
            <w:tcW w:w="428" w:type="pct"/>
            <w:tcBorders>
              <w:left w:val="single" w:sz="4" w:space="0" w:color="auto"/>
            </w:tcBorders>
            <w:shd w:val="clear" w:color="auto" w:fill="auto"/>
          </w:tcPr>
          <w:p w:rsidR="00065364" w:rsidRPr="00DE3295" w:rsidRDefault="00065364" w:rsidP="00DE3295">
            <w:pPr>
              <w:spacing w:before="0"/>
              <w:rPr>
                <w:rFonts w:cs="Arial"/>
                <w:lang w:val="sr-Cyrl-RS"/>
              </w:rPr>
            </w:pPr>
            <w:r w:rsidRPr="00DE3295">
              <w:rPr>
                <w:rFonts w:cs="Arial"/>
                <w:lang w:val="sr-Cyrl-RS"/>
              </w:rPr>
              <w:t>/</w:t>
            </w:r>
          </w:p>
        </w:tc>
        <w:tc>
          <w:tcPr>
            <w:tcW w:w="431" w:type="pct"/>
            <w:shd w:val="clear" w:color="auto" w:fill="auto"/>
            <w:vAlign w:val="center"/>
          </w:tcPr>
          <w:p w:rsidR="00065364" w:rsidRPr="00DE3295" w:rsidRDefault="00065364" w:rsidP="00DE3295">
            <w:pPr>
              <w:spacing w:before="0"/>
              <w:rPr>
                <w:rFonts w:cs="Arial"/>
                <w:lang w:val="sr-Cyrl-RS"/>
              </w:rPr>
            </w:pPr>
            <w:r w:rsidRPr="00DE3295">
              <w:rPr>
                <w:rFonts w:cs="Arial"/>
                <w:lang w:val="sr-Cyrl-RS"/>
              </w:rPr>
              <w:t>/</w:t>
            </w:r>
          </w:p>
        </w:tc>
        <w:tc>
          <w:tcPr>
            <w:tcW w:w="786" w:type="pct"/>
            <w:shd w:val="clear" w:color="auto" w:fill="auto"/>
          </w:tcPr>
          <w:p w:rsidR="00065364" w:rsidRPr="00DE3295" w:rsidRDefault="00065364" w:rsidP="00DE3295">
            <w:pPr>
              <w:autoSpaceDE w:val="0"/>
              <w:autoSpaceDN w:val="0"/>
              <w:adjustRightInd w:val="0"/>
              <w:spacing w:before="0" w:line="276" w:lineRule="auto"/>
              <w:jc w:val="center"/>
              <w:rPr>
                <w:rFonts w:eastAsia="Calibri" w:cs="Arial"/>
                <w:lang w:val="sr-Cyrl-CS"/>
              </w:rPr>
            </w:pPr>
            <w:r w:rsidRPr="00DE3295">
              <w:rPr>
                <w:rFonts w:eastAsia="Calibri" w:cs="Arial"/>
                <w:lang w:val="sr-Cyrl-CS"/>
              </w:rPr>
              <w:t>/</w:t>
            </w:r>
          </w:p>
        </w:tc>
        <w:tc>
          <w:tcPr>
            <w:tcW w:w="715" w:type="pct"/>
            <w:shd w:val="clear" w:color="auto" w:fill="auto"/>
            <w:vAlign w:val="center"/>
          </w:tcPr>
          <w:p w:rsidR="00065364" w:rsidRPr="00DE3295" w:rsidRDefault="00065364" w:rsidP="00DE3295">
            <w:pPr>
              <w:spacing w:before="0"/>
              <w:jc w:val="center"/>
              <w:rPr>
                <w:rFonts w:cs="Arial"/>
                <w:bCs/>
                <w:iCs/>
                <w:lang w:val="sr-Cyrl-CS"/>
              </w:rPr>
            </w:pPr>
            <w:r w:rsidRPr="00DE3295">
              <w:rPr>
                <w:rFonts w:cs="Arial"/>
                <w:bCs/>
                <w:iCs/>
                <w:lang w:val="sr-Cyrl-CS"/>
              </w:rPr>
              <w:t>/</w:t>
            </w:r>
          </w:p>
        </w:tc>
        <w:tc>
          <w:tcPr>
            <w:tcW w:w="643" w:type="pct"/>
            <w:shd w:val="clear" w:color="auto" w:fill="auto"/>
            <w:vAlign w:val="center"/>
          </w:tcPr>
          <w:p w:rsidR="00065364" w:rsidRPr="00DE3295" w:rsidRDefault="00065364" w:rsidP="00DE3295">
            <w:pPr>
              <w:spacing w:before="0"/>
              <w:jc w:val="center"/>
              <w:rPr>
                <w:rFonts w:cs="Arial"/>
                <w:bCs/>
                <w:iCs/>
                <w:lang w:val="sr-Cyrl-CS"/>
              </w:rPr>
            </w:pPr>
            <w:r w:rsidRPr="00DE3295">
              <w:rPr>
                <w:rFonts w:cs="Arial"/>
                <w:bCs/>
                <w:iCs/>
                <w:lang w:val="sr-Cyrl-CS"/>
              </w:rPr>
              <w:t>/</w:t>
            </w:r>
          </w:p>
        </w:tc>
        <w:tc>
          <w:tcPr>
            <w:tcW w:w="656" w:type="pct"/>
            <w:shd w:val="clear" w:color="auto" w:fill="auto"/>
            <w:vAlign w:val="center"/>
          </w:tcPr>
          <w:p w:rsidR="00065364" w:rsidRPr="00DE3295" w:rsidRDefault="00065364" w:rsidP="00DE3295">
            <w:pPr>
              <w:spacing w:before="0"/>
              <w:jc w:val="center"/>
              <w:rPr>
                <w:rFonts w:cs="Arial"/>
                <w:bCs/>
                <w:iCs/>
                <w:lang w:val="sr-Cyrl-CS"/>
              </w:rPr>
            </w:pPr>
            <w:r w:rsidRPr="00DE3295">
              <w:rPr>
                <w:rFonts w:cs="Arial"/>
                <w:bCs/>
                <w:iCs/>
                <w:lang w:val="sr-Cyrl-CS"/>
              </w:rPr>
              <w:t>/</w:t>
            </w: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85.</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Расклапање, склапање,прање,чешћење, сушење мотора и преизоловање</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6</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86.</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 и балансирање</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6</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87.</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Прање,чишћење,поправка спојева колектор-намотај, са преизоловањем(импрегнацијом) ротора,са заменом бандажа ,           и балансирањем</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6</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88.</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Премотавање ротора са импрегнацијом, обрадом колектора и балансирањем</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6</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89.</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 xml:space="preserve">Прање, чишћење,сушење и преизоловање </w:t>
            </w:r>
            <w:r w:rsidRPr="00DE3295">
              <w:rPr>
                <w:rFonts w:cs="Arial"/>
                <w:lang w:val="ru-RU"/>
              </w:rPr>
              <w:lastRenderedPageBreak/>
              <w:t xml:space="preserve">статора без вађења полова са поправком кабловских веза </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6</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lastRenderedPageBreak/>
              <w:t>90.</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Преизоловање  главних и помоћних половаа са демонтажом и монтажом на статор</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6</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91.</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Премотавање главног пола статора са импрегнацијом, демонтажом и монтажом на статор</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12</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92.</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sr-Cyrl-CS"/>
              </w:rPr>
            </w:pPr>
            <w:r w:rsidRPr="00DE3295">
              <w:rPr>
                <w:rFonts w:cs="Arial"/>
                <w:lang w:val="sr-Cyrl-CS"/>
              </w:rPr>
              <w:t>Расклапање, склапање,прање,чешћење и сушење мотора, фарбање,преизоловање (импрегнација) са заменом лежајева (</w:t>
            </w:r>
            <w:r w:rsidRPr="00DE3295">
              <w:rPr>
                <w:rFonts w:cs="Arial"/>
              </w:rPr>
              <w:t>NU</w:t>
            </w:r>
            <w:r w:rsidRPr="00DE3295">
              <w:rPr>
                <w:rFonts w:cs="Arial"/>
                <w:lang w:val="sr-Cyrl-CS"/>
              </w:rPr>
              <w:t>311</w:t>
            </w:r>
            <w:r w:rsidRPr="00DE3295">
              <w:rPr>
                <w:rFonts w:cs="Arial"/>
              </w:rPr>
              <w:t>MC</w:t>
            </w:r>
            <w:r w:rsidRPr="00DE3295">
              <w:rPr>
                <w:rFonts w:cs="Arial"/>
                <w:lang w:val="sr-Cyrl-CS"/>
              </w:rPr>
              <w:t xml:space="preserve">3 </w:t>
            </w:r>
            <w:r w:rsidRPr="00DE3295">
              <w:rPr>
                <w:rFonts w:cs="Arial"/>
              </w:rPr>
              <w:t>x</w:t>
            </w:r>
            <w:r w:rsidRPr="00DE3295">
              <w:rPr>
                <w:rFonts w:cs="Arial"/>
                <w:lang w:val="sr-Cyrl-CS"/>
              </w:rPr>
              <w:t xml:space="preserve"> 2</w:t>
            </w:r>
            <w:r w:rsidRPr="00DE3295">
              <w:rPr>
                <w:rFonts w:cs="Arial"/>
              </w:rPr>
              <w:t>kom</w:t>
            </w:r>
            <w:r w:rsidRPr="00DE3295">
              <w:rPr>
                <w:rFonts w:cs="Arial"/>
                <w:lang w:val="sr-Cyrl-CS"/>
              </w:rPr>
              <w:t>) .</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6</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93.</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Премотавање помоћних половаа са импрегнацијом, демонтажом и монтажом на статор</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12</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94.</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Чишћење,прање,преглед и штеловање притиска на четкице,евентуална замена изолатора носача четкица и замена кабловских веза</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12</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95.</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Замена носача четкица,четкица (четкице испоручује Наручилац) и кабловских веза</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12</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r w:rsidR="00062118" w:rsidRPr="00DE3295" w:rsidTr="00B23629">
        <w:trPr>
          <w:trHeight w:val="274"/>
        </w:trPr>
        <w:tc>
          <w:tcPr>
            <w:tcW w:w="340" w:type="pct"/>
            <w:shd w:val="clear" w:color="auto" w:fill="auto"/>
            <w:vAlign w:val="center"/>
          </w:tcPr>
          <w:p w:rsidR="00062118" w:rsidRPr="00DE3295" w:rsidRDefault="00062118" w:rsidP="00DE3295">
            <w:pPr>
              <w:spacing w:before="0"/>
              <w:jc w:val="center"/>
              <w:rPr>
                <w:rFonts w:cs="Arial"/>
                <w:bCs/>
                <w:iCs/>
                <w:lang w:val="sr-Cyrl-CS"/>
              </w:rPr>
            </w:pPr>
            <w:r w:rsidRPr="00DE3295">
              <w:rPr>
                <w:rFonts w:cs="Arial"/>
                <w:bCs/>
                <w:iCs/>
                <w:lang w:val="sr-Cyrl-CS"/>
              </w:rPr>
              <w:t>96.</w:t>
            </w:r>
          </w:p>
        </w:tc>
        <w:tc>
          <w:tcPr>
            <w:tcW w:w="1001" w:type="pct"/>
            <w:tcBorders>
              <w:right w:val="single" w:sz="4" w:space="0" w:color="auto"/>
            </w:tcBorders>
            <w:shd w:val="clear" w:color="auto" w:fill="auto"/>
            <w:vAlign w:val="center"/>
          </w:tcPr>
          <w:p w:rsidR="00062118" w:rsidRPr="00DE3295" w:rsidRDefault="00062118" w:rsidP="00DE3295">
            <w:pPr>
              <w:spacing w:before="0"/>
              <w:rPr>
                <w:rFonts w:cs="Arial"/>
                <w:lang w:val="ru-RU"/>
              </w:rPr>
            </w:pPr>
            <w:r w:rsidRPr="00DE3295">
              <w:rPr>
                <w:rFonts w:cs="Arial"/>
                <w:lang w:val="ru-RU"/>
              </w:rPr>
              <w:t xml:space="preserve">Машински радови на </w:t>
            </w:r>
            <w:r w:rsidRPr="00DE3295">
              <w:rPr>
                <w:rFonts w:cs="Arial"/>
                <w:lang w:val="ru-RU"/>
              </w:rPr>
              <w:lastRenderedPageBreak/>
              <w:t>обради рукавца ротора, канала осигуравајућих клинова (кајли),деклла статора и поклопца лежаја са заменом шрафовске робе</w:t>
            </w:r>
          </w:p>
        </w:tc>
        <w:tc>
          <w:tcPr>
            <w:tcW w:w="428" w:type="pct"/>
            <w:tcBorders>
              <w:left w:val="single" w:sz="4" w:space="0" w:color="auto"/>
            </w:tcBorders>
            <w:shd w:val="clear" w:color="auto" w:fill="auto"/>
          </w:tcPr>
          <w:p w:rsidR="00062118" w:rsidRPr="00DE3295" w:rsidRDefault="00062118" w:rsidP="00DE3295">
            <w:pPr>
              <w:spacing w:before="0"/>
              <w:rPr>
                <w:rFonts w:cs="Arial"/>
              </w:rPr>
            </w:pPr>
            <w:r w:rsidRPr="00DE3295">
              <w:rPr>
                <w:rFonts w:cs="Arial"/>
                <w:lang w:val="sr-Cyrl-RS"/>
              </w:rPr>
              <w:lastRenderedPageBreak/>
              <w:t>ком</w:t>
            </w:r>
          </w:p>
        </w:tc>
        <w:tc>
          <w:tcPr>
            <w:tcW w:w="431" w:type="pct"/>
            <w:shd w:val="clear" w:color="auto" w:fill="auto"/>
            <w:vAlign w:val="center"/>
          </w:tcPr>
          <w:p w:rsidR="00062118" w:rsidRPr="004C5ECD" w:rsidRDefault="004C5ECD" w:rsidP="00DE3295">
            <w:pPr>
              <w:spacing w:before="0"/>
              <w:rPr>
                <w:rFonts w:cs="Arial"/>
                <w:lang w:val="sr-Cyrl-RS"/>
              </w:rPr>
            </w:pPr>
            <w:r>
              <w:rPr>
                <w:rFonts w:cs="Arial"/>
                <w:lang w:val="sr-Cyrl-RS"/>
              </w:rPr>
              <w:t>6</w:t>
            </w:r>
          </w:p>
        </w:tc>
        <w:tc>
          <w:tcPr>
            <w:tcW w:w="786" w:type="pct"/>
            <w:shd w:val="clear" w:color="auto" w:fill="auto"/>
          </w:tcPr>
          <w:p w:rsidR="00062118" w:rsidRPr="00DE3295" w:rsidRDefault="00062118" w:rsidP="00DE3295">
            <w:pPr>
              <w:autoSpaceDE w:val="0"/>
              <w:autoSpaceDN w:val="0"/>
              <w:adjustRightInd w:val="0"/>
              <w:spacing w:before="0" w:line="276" w:lineRule="auto"/>
              <w:jc w:val="center"/>
              <w:rPr>
                <w:rFonts w:eastAsia="Calibri" w:cs="Arial"/>
                <w:lang w:val="sr-Cyrl-CS"/>
              </w:rPr>
            </w:pPr>
          </w:p>
        </w:tc>
        <w:tc>
          <w:tcPr>
            <w:tcW w:w="715" w:type="pct"/>
            <w:shd w:val="clear" w:color="auto" w:fill="auto"/>
            <w:vAlign w:val="center"/>
          </w:tcPr>
          <w:p w:rsidR="00062118" w:rsidRPr="00DE3295" w:rsidRDefault="00062118" w:rsidP="00DE3295">
            <w:pPr>
              <w:spacing w:before="0"/>
              <w:jc w:val="center"/>
              <w:rPr>
                <w:rFonts w:cs="Arial"/>
                <w:bCs/>
                <w:iCs/>
                <w:lang w:val="sr-Cyrl-CS"/>
              </w:rPr>
            </w:pPr>
          </w:p>
        </w:tc>
        <w:tc>
          <w:tcPr>
            <w:tcW w:w="643" w:type="pct"/>
            <w:shd w:val="clear" w:color="auto" w:fill="auto"/>
            <w:vAlign w:val="center"/>
          </w:tcPr>
          <w:p w:rsidR="00062118" w:rsidRPr="00DE3295" w:rsidRDefault="00062118" w:rsidP="00DE3295">
            <w:pPr>
              <w:spacing w:before="0"/>
              <w:jc w:val="center"/>
              <w:rPr>
                <w:rFonts w:cs="Arial"/>
                <w:bCs/>
                <w:iCs/>
                <w:lang w:val="sr-Cyrl-CS"/>
              </w:rPr>
            </w:pPr>
          </w:p>
        </w:tc>
        <w:tc>
          <w:tcPr>
            <w:tcW w:w="656" w:type="pct"/>
            <w:shd w:val="clear" w:color="auto" w:fill="auto"/>
            <w:vAlign w:val="center"/>
          </w:tcPr>
          <w:p w:rsidR="00062118" w:rsidRPr="00DE3295" w:rsidRDefault="00062118" w:rsidP="00DE3295">
            <w:pPr>
              <w:spacing w:before="0"/>
              <w:jc w:val="center"/>
              <w:rPr>
                <w:rFonts w:cs="Arial"/>
                <w:bCs/>
                <w:iCs/>
                <w:lang w:val="sr-Cyrl-CS"/>
              </w:rPr>
            </w:pPr>
          </w:p>
        </w:tc>
      </w:tr>
    </w:tbl>
    <w:p w:rsidR="00343A18" w:rsidRPr="00C424AB"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B92D2A"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6693" w:rsidRDefault="002B6693"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позиције  без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r w:rsidRPr="00E47C2E">
        <w:rPr>
          <w:rFonts w:cs="Arial"/>
        </w:rPr>
        <w:t>III</w:t>
      </w:r>
      <w:r w:rsidRPr="002B1693">
        <w:rPr>
          <w:rFonts w:cs="Arial"/>
          <w:lang w:val="ru-RU"/>
        </w:rPr>
        <w:t xml:space="preserve"> – уписује се укупно понуђена цена са ПДВ (ред бр. </w:t>
      </w:r>
      <w:r w:rsidRPr="00E47C2E">
        <w:rPr>
          <w:rFonts w:cs="Arial"/>
        </w:rPr>
        <w:t>I</w:t>
      </w:r>
      <w:r w:rsidRPr="002B1693">
        <w:rPr>
          <w:rFonts w:cs="Arial"/>
          <w:lang w:val="ru-RU"/>
        </w:rPr>
        <w:t xml:space="preserve"> + ред.бр.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
    <w:p w:rsidR="00343A18" w:rsidRPr="002B1693" w:rsidRDefault="00E47C2E" w:rsidP="00E47C2E">
      <w:pPr>
        <w:tabs>
          <w:tab w:val="left" w:pos="992"/>
        </w:tabs>
        <w:spacing w:before="0"/>
        <w:rPr>
          <w:rFonts w:cs="Arial"/>
          <w:lang w:val="ru-RU"/>
        </w:rPr>
      </w:pPr>
      <w:r w:rsidRPr="002B1693">
        <w:rPr>
          <w:rFonts w:cs="Arial"/>
          <w:lang w:val="ru-RU"/>
        </w:rPr>
        <w:lastRenderedPageBreak/>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3D5E24" w:rsidRPr="00A5046A" w:rsidRDefault="003D5E24" w:rsidP="00781B02">
      <w:pPr>
        <w:rPr>
          <w:rFonts w:eastAsia="TimesNewRomanPS-BoldMT" w:cs="Arial"/>
          <w:lang w:val="sr-Cyrl-RS"/>
        </w:rPr>
      </w:pPr>
    </w:p>
    <w:p w:rsidR="002006E2" w:rsidRDefault="002006E2" w:rsidP="00343A18">
      <w:pPr>
        <w:pStyle w:val="KDObrazac"/>
        <w:spacing w:before="0"/>
        <w:rPr>
          <w:lang w:val="ru-RU"/>
        </w:rPr>
      </w:pPr>
      <w:bookmarkStart w:id="256" w:name="_Toc442559926"/>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6038A7" w:rsidRDefault="006038A7" w:rsidP="00343A18">
      <w:pPr>
        <w:pStyle w:val="KDObrazac"/>
        <w:spacing w:before="0"/>
        <w:rPr>
          <w:lang w:val="ru-RU"/>
        </w:rPr>
      </w:pPr>
    </w:p>
    <w:p w:rsidR="002006E2" w:rsidRDefault="002006E2" w:rsidP="00343A18">
      <w:pPr>
        <w:pStyle w:val="KDObrazac"/>
        <w:spacing w:before="0"/>
        <w:rPr>
          <w:lang w:val="ru-RU"/>
        </w:rPr>
      </w:pPr>
    </w:p>
    <w:p w:rsidR="00343A18" w:rsidRPr="002B1693" w:rsidRDefault="00343A18" w:rsidP="00343A18">
      <w:pPr>
        <w:pStyle w:val="KDObrazac"/>
        <w:spacing w:before="0"/>
        <w:rPr>
          <w:lang w:val="ru-RU"/>
        </w:rPr>
      </w:pPr>
      <w:r w:rsidRPr="002B1693">
        <w:rPr>
          <w:lang w:val="ru-RU"/>
        </w:rPr>
        <w:t xml:space="preserve">ОБРАЗАЦ </w:t>
      </w:r>
      <w:r w:rsidR="00780391">
        <w:rPr>
          <w:lang w:val="sr-Cyrl-RS"/>
        </w:rPr>
        <w:t>3</w:t>
      </w:r>
      <w:r w:rsidRPr="002B1693">
        <w:rPr>
          <w:lang w:val="ru-RU"/>
        </w:rPr>
        <w:t>.</w:t>
      </w:r>
      <w:bookmarkEnd w:id="256"/>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240580">
        <w:rPr>
          <w:rFonts w:cs="Arial"/>
          <w:bCs/>
          <w:lang w:val="ru-RU"/>
        </w:rPr>
        <w:t>Услуге попоравке електромотора на локомотивама у ЖТ ТЕНТ</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240580">
        <w:rPr>
          <w:rFonts w:cs="Arial"/>
          <w:b/>
          <w:lang w:val="sr-Cyrl-CS"/>
        </w:rPr>
        <w:t>3000/0929/2018 (189/2018)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7" w:name="_Toc442559928"/>
      <w:r w:rsidRPr="002B1693">
        <w:rPr>
          <w:lang w:val="ru-RU"/>
        </w:rPr>
        <w:t xml:space="preserve">ОБРАЗАЦ </w:t>
      </w:r>
      <w:r w:rsidR="00780391">
        <w:rPr>
          <w:lang w:val="sr-Cyrl-RS"/>
        </w:rPr>
        <w:t>4</w:t>
      </w:r>
      <w:r w:rsidRPr="002B1693">
        <w:rPr>
          <w:lang w:val="ru-RU"/>
        </w:rPr>
        <w:t>.</w:t>
      </w:r>
      <w:bookmarkEnd w:id="257"/>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8" w:name="_Toc442559929"/>
      <w:r w:rsidRPr="00E47C2E">
        <w:rPr>
          <w:rFonts w:cs="Arial"/>
          <w:b/>
          <w:lang w:val="ru-RU"/>
        </w:rPr>
        <w:t>И З Ј А В У</w:t>
      </w:r>
      <w:bookmarkEnd w:id="258"/>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240580">
        <w:rPr>
          <w:rFonts w:cs="Arial"/>
          <w:bCs/>
          <w:lang w:val="ru-RU"/>
        </w:rPr>
        <w:t>Услуге попоравке електромотора на локомотивама у ЖТ ТЕНТ</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240580">
        <w:rPr>
          <w:rFonts w:cs="Arial"/>
          <w:b/>
          <w:lang w:val="sr-Cyrl-CS"/>
        </w:rPr>
        <w:t>3000/0929/2018 (189/2018)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92D2A"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59" w:name="_Toc442559940"/>
    </w:p>
    <w:bookmarkEnd w:id="259"/>
    <w:p w:rsidR="00A85CB7" w:rsidRPr="00AC295D" w:rsidRDefault="00343A18" w:rsidP="00AC295D">
      <w:pPr>
        <w:rPr>
          <w:rFonts w:cs="Arial"/>
          <w:color w:val="00B0F0"/>
          <w:lang w:val="ru-RU"/>
        </w:rPr>
      </w:pPr>
      <w:r w:rsidRPr="002B1693">
        <w:rPr>
          <w:color w:val="00B0F0"/>
          <w:lang w:val="ru-RU"/>
        </w:rPr>
        <w:br w:type="page"/>
      </w:r>
    </w:p>
    <w:p w:rsidR="00790E75" w:rsidRPr="001B4AC5" w:rsidRDefault="00790E75" w:rsidP="007E6A38">
      <w:pPr>
        <w:pStyle w:val="KDObrazac"/>
        <w:rPr>
          <w:lang w:val="sr-Latn-RS"/>
        </w:rPr>
      </w:pPr>
      <w:r w:rsidRPr="002B1693">
        <w:rPr>
          <w:lang w:val="ru-RU"/>
        </w:rPr>
        <w:lastRenderedPageBreak/>
        <w:t>ОБРАЗАЦ</w:t>
      </w:r>
      <w:r w:rsidR="00116686">
        <w:rPr>
          <w:lang w:val="sr-Cyrl-RS"/>
        </w:rPr>
        <w:t xml:space="preserve"> </w:t>
      </w:r>
      <w:r w:rsidR="00AC295D">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240580">
        <w:rPr>
          <w:rFonts w:cs="Arial"/>
          <w:bCs/>
          <w:lang w:val="ru-RU"/>
        </w:rPr>
        <w:t>Услуге попоравке електромотора на локомотивама у ЖТ ТЕНТ</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240580">
        <w:rPr>
          <w:rFonts w:cs="Arial"/>
          <w:b/>
          <w:lang w:val="sr-Cyrl-CS"/>
        </w:rPr>
        <w:t>3000/0929/2018 (189/2018)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Default="007E7BB8" w:rsidP="00925E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92D2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B92D2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B92D2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B043D1" w:rsidRPr="00C400F4" w:rsidRDefault="00B043D1" w:rsidP="00781B02">
      <w:pPr>
        <w:rPr>
          <w:rFonts w:cs="Arial"/>
          <w:lang w:val="sr-Cyrl-CS"/>
        </w:rPr>
      </w:pPr>
    </w:p>
    <w:p w:rsidR="00FD687D" w:rsidRPr="0096278A" w:rsidRDefault="00FD687D" w:rsidP="00AD1279">
      <w:pPr>
        <w:spacing w:before="0"/>
        <w:rPr>
          <w:rFonts w:cs="Arial"/>
          <w:color w:val="00B0F0"/>
          <w:lang w:val="sr-Cyrl-RS"/>
        </w:rPr>
      </w:pPr>
    </w:p>
    <w:p w:rsidR="00B043D1" w:rsidRPr="00C400F4" w:rsidRDefault="00B043D1" w:rsidP="00AD1279">
      <w:pPr>
        <w:spacing w:before="0"/>
        <w:rPr>
          <w:rFonts w:cs="Arial"/>
          <w:color w:val="00B0F0"/>
          <w:lang w:val="sr-Cyrl-CS"/>
        </w:rPr>
      </w:pPr>
    </w:p>
    <w:p w:rsidR="00FF2CCF" w:rsidRPr="00FD687D" w:rsidRDefault="00414CFF" w:rsidP="00FF2CCF">
      <w:pPr>
        <w:pStyle w:val="KDObrazac"/>
        <w:spacing w:before="0"/>
        <w:rPr>
          <w:lang w:val="sr-Cyrl-RS"/>
        </w:rPr>
      </w:pPr>
      <w:r w:rsidRPr="00C400F4">
        <w:rPr>
          <w:color w:val="00B0F0"/>
          <w:lang w:val="sr-Cyrl-CS"/>
        </w:rPr>
        <w:t xml:space="preserve">              </w:t>
      </w:r>
      <w:r w:rsidR="00FF2CCF" w:rsidRPr="00925D52">
        <w:rPr>
          <w:lang w:val="sr-Cyrl-RS"/>
        </w:rPr>
        <w:t xml:space="preserve">ПРИЛОГ </w:t>
      </w:r>
      <w:r w:rsidR="00FF2CCF">
        <w:rPr>
          <w:lang w:val="sr-Cyrl-RS"/>
        </w:rPr>
        <w:t>2.</w:t>
      </w:r>
    </w:p>
    <w:p w:rsidR="00FF2CCF" w:rsidRPr="00925D52" w:rsidRDefault="00FF2CCF" w:rsidP="00FF2CCF">
      <w:pPr>
        <w:pStyle w:val="KDObrazac"/>
        <w:spacing w:before="0"/>
        <w:rPr>
          <w:lang w:val="sr-Cyrl-RS"/>
        </w:rPr>
      </w:pPr>
    </w:p>
    <w:p w:rsidR="00FF2CCF" w:rsidRPr="00925D52" w:rsidRDefault="00FF2CCF" w:rsidP="00FF2CCF">
      <w:pPr>
        <w:rPr>
          <w:rFonts w:cs="Arial"/>
          <w:lang w:val="sr-Cyrl-RS"/>
        </w:rPr>
      </w:pPr>
    </w:p>
    <w:p w:rsidR="00FF2CCF" w:rsidRPr="00925D52" w:rsidRDefault="00FF2CCF" w:rsidP="00FF2CCF">
      <w:pPr>
        <w:spacing w:before="0"/>
        <w:rPr>
          <w:rFonts w:cs="Arial"/>
          <w:color w:val="00B0F0"/>
          <w:lang w:val="sr-Cyrl-RS"/>
        </w:rPr>
      </w:pPr>
    </w:p>
    <w:p w:rsidR="00FF2CCF" w:rsidRPr="00A74872" w:rsidRDefault="00FF2CCF" w:rsidP="00FF2CCF">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jc w:val="center"/>
        <w:rPr>
          <w:rFonts w:cs="Arial"/>
          <w:b/>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w:t>
      </w:r>
      <w:r w:rsidR="00B92D2A" w:rsidRPr="00B92D2A">
        <w:rPr>
          <w:rFonts w:cs="Arial"/>
          <w:b w:val="0"/>
          <w:sz w:val="22"/>
          <w:szCs w:val="22"/>
          <w:lang w:val="sr-Cyrl-RS"/>
        </w:rPr>
        <w:t>Балканска</w:t>
      </w:r>
      <w:r w:rsidR="00B92D2A" w:rsidRPr="00B92D2A">
        <w:rPr>
          <w:rFonts w:cs="Arial"/>
          <w:b w:val="0"/>
          <w:sz w:val="22"/>
          <w:szCs w:val="22"/>
          <w:lang w:val="sr-Latn-RS"/>
        </w:rPr>
        <w:t xml:space="preserve"> 13</w:t>
      </w:r>
      <w:r w:rsidRPr="00A74872">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FF2CCF" w:rsidRPr="00A74872" w:rsidRDefault="00FF2CCF" w:rsidP="00FF2CCF">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FF2CCF" w:rsidRPr="00A74872" w:rsidRDefault="00FF2CCF" w:rsidP="00FF2CCF">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FF2CCF" w:rsidRDefault="00FF2CCF" w:rsidP="00FF2CCF">
      <w:pPr>
        <w:spacing w:before="0"/>
        <w:rPr>
          <w:rFonts w:cs="Arial"/>
          <w:b/>
          <w:lang w:val="sr-Cyrl-CS"/>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240580">
        <w:rPr>
          <w:rFonts w:cs="Arial"/>
          <w:bCs/>
          <w:lang w:val="ru-RU"/>
        </w:rPr>
        <w:t>Услуге попоравке електромотора на локомотивама у ЖТ ТЕНТ</w:t>
      </w:r>
      <w:r w:rsidRPr="00A5046A">
        <w:rPr>
          <w:rFonts w:cs="Arial"/>
          <w:lang w:val="sr-Cyrl-RS"/>
        </w:rPr>
        <w:t xml:space="preserve"> број ЈН </w:t>
      </w:r>
      <w:r w:rsidR="00240580">
        <w:rPr>
          <w:rFonts w:cs="Arial"/>
          <w:b/>
          <w:lang w:val="sr-Cyrl-CS"/>
        </w:rPr>
        <w:t>3000/0929/2018 (189/2018)</w:t>
      </w:r>
      <w:r w:rsidR="002D21B1">
        <w:rPr>
          <w:rFonts w:cs="Arial"/>
          <w:b/>
          <w:lang w:val="sr-Cyrl-CS"/>
        </w:rPr>
        <w:t xml:space="preserve"> </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2D21B1" w:rsidRPr="002D21B1" w:rsidRDefault="002D21B1" w:rsidP="00FF2CCF">
      <w:pPr>
        <w:spacing w:before="0"/>
        <w:rPr>
          <w:rFonts w:cs="Arial"/>
          <w:b/>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C400F4">
        <w:rPr>
          <w:rFonts w:ascii="Arial" w:hAnsi="Arial" w:cs="Arial"/>
          <w:iCs/>
          <w:color w:val="auto"/>
          <w:sz w:val="22"/>
          <w:szCs w:val="22"/>
          <w:lang w:val="sr-Cyrl-CS"/>
        </w:rPr>
        <w:t>__</w:t>
      </w:r>
      <w:r w:rsidRPr="00C400F4">
        <w:rPr>
          <w:rFonts w:ascii="Arial" w:hAnsi="Arial" w:cs="Arial"/>
          <w:color w:val="auto"/>
          <w:sz w:val="22"/>
          <w:szCs w:val="22"/>
          <w:lang w:val="sr-Cyrl-CS"/>
        </w:rPr>
        <w:t xml:space="preserve">% (уписати проценат) </w:t>
      </w:r>
      <w:r w:rsidRPr="00A5046A">
        <w:rPr>
          <w:rFonts w:ascii="Arial" w:hAnsi="Arial" w:cs="Arial"/>
          <w:color w:val="auto"/>
          <w:sz w:val="22"/>
          <w:szCs w:val="22"/>
        </w:rPr>
        <w:t>o</w:t>
      </w:r>
      <w:r w:rsidRPr="00C400F4">
        <w:rPr>
          <w:rFonts w:ascii="Arial" w:hAnsi="Arial" w:cs="Arial"/>
          <w:color w:val="auto"/>
          <w:sz w:val="22"/>
          <w:szCs w:val="22"/>
          <w:lang w:val="sr-Cyrl-CS"/>
        </w:rPr>
        <w:t>д вр</w:t>
      </w:r>
      <w:r w:rsidRPr="00A5046A">
        <w:rPr>
          <w:rFonts w:ascii="Arial" w:hAnsi="Arial" w:cs="Arial"/>
          <w:color w:val="auto"/>
          <w:sz w:val="22"/>
          <w:szCs w:val="22"/>
        </w:rPr>
        <w:t>e</w:t>
      </w:r>
      <w:r w:rsidRPr="00C400F4">
        <w:rPr>
          <w:rFonts w:ascii="Arial" w:hAnsi="Arial" w:cs="Arial"/>
          <w:color w:val="auto"/>
          <w:sz w:val="22"/>
          <w:szCs w:val="22"/>
          <w:lang w:val="sr-Cyrl-CS"/>
        </w:rPr>
        <w:t>дн</w:t>
      </w:r>
      <w:r w:rsidRPr="00A5046A">
        <w:rPr>
          <w:rFonts w:ascii="Arial" w:hAnsi="Arial" w:cs="Arial"/>
          <w:color w:val="auto"/>
          <w:sz w:val="22"/>
          <w:szCs w:val="22"/>
        </w:rPr>
        <w:t>o</w:t>
      </w:r>
      <w:r w:rsidRPr="00C400F4">
        <w:rPr>
          <w:rFonts w:ascii="Arial" w:hAnsi="Arial" w:cs="Arial"/>
          <w:color w:val="auto"/>
          <w:sz w:val="22"/>
          <w:szCs w:val="22"/>
          <w:lang w:val="sr-Cyrl-CS"/>
        </w:rPr>
        <w:t>сти п</w:t>
      </w:r>
      <w:r w:rsidRPr="00A5046A">
        <w:rPr>
          <w:rFonts w:ascii="Arial" w:hAnsi="Arial" w:cs="Arial"/>
          <w:color w:val="auto"/>
          <w:sz w:val="22"/>
          <w:szCs w:val="22"/>
        </w:rPr>
        <w:t>o</w:t>
      </w:r>
      <w:r w:rsidRPr="00C400F4">
        <w:rPr>
          <w:rFonts w:ascii="Arial" w:hAnsi="Arial" w:cs="Arial"/>
          <w:color w:val="auto"/>
          <w:sz w:val="22"/>
          <w:szCs w:val="22"/>
          <w:lang w:val="sr-Cyrl-CS"/>
        </w:rPr>
        <w:t>нуд</w:t>
      </w:r>
      <w:r w:rsidRPr="00A5046A">
        <w:rPr>
          <w:rFonts w:ascii="Arial" w:hAnsi="Arial" w:cs="Arial"/>
          <w:color w:val="auto"/>
          <w:sz w:val="22"/>
          <w:szCs w:val="22"/>
        </w:rPr>
        <w:t>e</w:t>
      </w:r>
      <w:r w:rsidRPr="00C400F4">
        <w:rPr>
          <w:rFonts w:ascii="Arial" w:hAnsi="Arial" w:cs="Arial"/>
          <w:color w:val="auto"/>
          <w:sz w:val="22"/>
          <w:szCs w:val="22"/>
          <w:lang w:val="sr-Cyrl-CS"/>
        </w:rPr>
        <w:t xml:space="preserve"> б</w:t>
      </w:r>
      <w:r w:rsidRPr="00A5046A">
        <w:rPr>
          <w:rFonts w:ascii="Arial" w:hAnsi="Arial" w:cs="Arial"/>
          <w:color w:val="auto"/>
          <w:sz w:val="22"/>
          <w:szCs w:val="22"/>
        </w:rPr>
        <w:t>e</w:t>
      </w:r>
      <w:r w:rsidRPr="00C400F4">
        <w:rPr>
          <w:rFonts w:ascii="Arial" w:hAnsi="Arial" w:cs="Arial"/>
          <w:color w:val="auto"/>
          <w:sz w:val="22"/>
          <w:szCs w:val="22"/>
          <w:lang w:val="sr-Cyrl-CS"/>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C400F4">
        <w:rPr>
          <w:rFonts w:ascii="Arial" w:hAnsi="Arial" w:cs="Arial"/>
          <w:color w:val="auto"/>
          <w:sz w:val="22"/>
          <w:szCs w:val="22"/>
          <w:lang w:val="sr-Cyrl-CS"/>
        </w:rPr>
        <w:t>.</w:t>
      </w:r>
      <w:r w:rsidRPr="00A5046A">
        <w:rPr>
          <w:rFonts w:ascii="Arial" w:hAnsi="Arial" w:cs="Arial"/>
          <w:color w:val="auto"/>
          <w:sz w:val="22"/>
          <w:szCs w:val="22"/>
          <w:lang w:val="sr-Cyrl-CS"/>
        </w:rPr>
        <w:t xml:space="preserve"> ______________________________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lastRenderedPageBreak/>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FF2CCF" w:rsidRPr="00A74872" w:rsidRDefault="00FF2CCF" w:rsidP="00FF2CCF">
      <w:pPr>
        <w:spacing w:before="0"/>
        <w:rPr>
          <w:rFonts w:cs="Arial"/>
          <w:lang w:val="sr-Cyrl-CS"/>
        </w:rPr>
      </w:pPr>
    </w:p>
    <w:p w:rsidR="00FF2CCF" w:rsidRPr="00A74872" w:rsidRDefault="00FF2CCF" w:rsidP="00FF2CCF">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FF2CCF" w:rsidRPr="00A74872" w:rsidRDefault="00FF2CCF" w:rsidP="00FF2CC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r w:rsidR="00FF2CCF" w:rsidRPr="00A5046A" w:rsidTr="00244084">
        <w:trPr>
          <w:trHeight w:val="389"/>
          <w:jc w:val="center"/>
        </w:trPr>
        <w:tc>
          <w:tcPr>
            <w:tcW w:w="3882" w:type="dxa"/>
            <w:tcBorders>
              <w:top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top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r w:rsidRPr="00A5046A">
        <w:rPr>
          <w:rFonts w:cs="Arial"/>
          <w:lang w:val="ru-RU"/>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6A25A8" w:rsidRDefault="006A25A8" w:rsidP="00AC295D">
      <w:pPr>
        <w:spacing w:before="0"/>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t>ПРИЛОГ</w:t>
      </w:r>
      <w:r w:rsidR="00AC295D">
        <w:rPr>
          <w:rFonts w:cs="Arial"/>
          <w:b/>
          <w:lang w:val="sr-Cyrl-RS"/>
        </w:rPr>
        <w:t xml:space="preserve"> 3</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0" w:name="_Toc442559948"/>
    </w:p>
    <w:p w:rsidR="00911381" w:rsidRPr="006A25A8" w:rsidRDefault="0058123B" w:rsidP="006A25A8">
      <w:pPr>
        <w:pStyle w:val="KDPodnaslov1"/>
        <w:spacing w:before="0"/>
        <w:jc w:val="center"/>
        <w:rPr>
          <w:rFonts w:cs="Arial"/>
          <w:lang w:val="sr-Cyrl-RS"/>
        </w:rPr>
      </w:pPr>
      <w:r>
        <w:rPr>
          <w:rFonts w:cs="Arial"/>
          <w:lang w:val="sr-Cyrl-RS"/>
        </w:rPr>
        <w:lastRenderedPageBreak/>
        <w:t xml:space="preserve">                     </w:t>
      </w:r>
      <w:r w:rsidR="00B934AE">
        <w:rPr>
          <w:rFonts w:cs="Arial"/>
          <w:lang w:val="sr-Cyrl-RS"/>
        </w:rPr>
        <w:t xml:space="preserve">                             </w:t>
      </w:r>
      <w:r>
        <w:rPr>
          <w:rFonts w:cs="Arial"/>
          <w:lang w:val="sr-Cyrl-RS"/>
        </w:rPr>
        <w:t xml:space="preserve">                                    </w:t>
      </w:r>
      <w:r w:rsidR="006A25A8">
        <w:rPr>
          <w:rFonts w:cs="Arial"/>
          <w:lang w:val="sr-Cyrl-RS"/>
        </w:rPr>
        <w:t xml:space="preserve">                               </w:t>
      </w:r>
    </w:p>
    <w:p w:rsidR="00164152" w:rsidRDefault="00164152" w:rsidP="00DB06B7">
      <w:pPr>
        <w:pStyle w:val="KDPodnaslov1"/>
        <w:spacing w:before="0"/>
        <w:ind w:left="360"/>
        <w:jc w:val="center"/>
        <w:rPr>
          <w:rFonts w:cs="Arial"/>
          <w:lang w:val="ru-RU"/>
        </w:rPr>
      </w:pPr>
    </w:p>
    <w:p w:rsidR="00485568" w:rsidRPr="00CE5AD4" w:rsidRDefault="007C646E" w:rsidP="00DB06B7">
      <w:pPr>
        <w:pStyle w:val="KDPodnaslov1"/>
        <w:spacing w:before="0"/>
        <w:ind w:left="360"/>
        <w:jc w:val="center"/>
        <w:rPr>
          <w:rFonts w:cs="Arial"/>
          <w:lang w:val="sr-Latn-RS"/>
        </w:rPr>
      </w:pPr>
      <w:r w:rsidRPr="00DB06B7">
        <w:rPr>
          <w:rFonts w:cs="Arial"/>
          <w:lang w:val="ru-RU"/>
        </w:rPr>
        <w:t>8. МОДЕЛ УГОВОРА</w:t>
      </w:r>
    </w:p>
    <w:bookmarkEnd w:id="260"/>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w:t>
      </w:r>
      <w:r w:rsidR="00B92D2A" w:rsidRPr="00B92D2A">
        <w:rPr>
          <w:rFonts w:cs="Arial"/>
          <w:bCs/>
          <w:lang w:val="sr-Cyrl-RS"/>
        </w:rPr>
        <w:t>Балканска</w:t>
      </w:r>
      <w:r w:rsidR="00B92D2A" w:rsidRPr="00B92D2A">
        <w:rPr>
          <w:rFonts w:cs="Arial"/>
          <w:bCs/>
          <w:lang w:val="sr-Latn-RS"/>
        </w:rPr>
        <w:t xml:space="preserve"> 13</w:t>
      </w:r>
      <w:r w:rsidRPr="00DB06B7">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r w:rsidRPr="00485568">
        <w:rPr>
          <w:rFonts w:cs="Arial"/>
        </w:rPr>
        <w:t>и</w:t>
      </w:r>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DB06B7">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DB06B7">
      <w:pPr>
        <w:pStyle w:val="KDParagraf"/>
        <w:numPr>
          <w:ilvl w:val="0"/>
          <w:numId w:val="25"/>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240580">
        <w:rPr>
          <w:rFonts w:cs="Arial"/>
          <w:bCs/>
          <w:lang w:val="sr-Cyrl-CS"/>
        </w:rPr>
        <w:t>Услуге попоравке електромотора на локомотивама у ЖТ ТЕНТ</w:t>
      </w:r>
      <w:r w:rsidRPr="00136EB7">
        <w:rPr>
          <w:rFonts w:cs="Arial"/>
          <w:lang w:val="ru-RU"/>
        </w:rPr>
        <w:t xml:space="preserve"> (у даљем тексту: Услуга), бр.ЈН</w:t>
      </w:r>
      <w:r>
        <w:rPr>
          <w:rFonts w:cs="Arial"/>
          <w:lang w:val="sr-Cyrl-RS"/>
        </w:rPr>
        <w:t xml:space="preserve"> </w:t>
      </w:r>
      <w:r w:rsidR="00240580">
        <w:rPr>
          <w:rFonts w:cs="Arial"/>
          <w:b/>
          <w:lang w:val="sr-Latn-RS"/>
        </w:rPr>
        <w:t>3000/0929/2018 (189/2018)</w:t>
      </w:r>
    </w:p>
    <w:p w:rsidR="008C45C1" w:rsidRDefault="008C45C1" w:rsidP="00DB06B7">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DB06B7">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240580">
        <w:rPr>
          <w:rFonts w:cs="Arial"/>
          <w:b/>
          <w:lang w:val="sr-Latn-RS"/>
        </w:rPr>
        <w:t>3000/0929/2018 (189/2018)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DB06B7">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240580">
        <w:rPr>
          <w:rFonts w:cs="Arial"/>
          <w:bCs/>
          <w:lang w:val="sr-Cyrl-CS"/>
        </w:rPr>
        <w:t>Услуге попоравке електромотора на локомотивама у ЖТ ТЕНТ</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lastRenderedPageBreak/>
        <w:t>ЦЕНА</w:t>
      </w:r>
    </w:p>
    <w:p w:rsidR="003212D5" w:rsidRPr="003212D5" w:rsidRDefault="003212D5" w:rsidP="00DB06B7">
      <w:pPr>
        <w:tabs>
          <w:tab w:val="left" w:pos="567"/>
        </w:tabs>
        <w:spacing w:before="0"/>
        <w:jc w:val="center"/>
        <w:rPr>
          <w:rFonts w:cs="Arial"/>
          <w:lang w:val="ru-RU"/>
        </w:rPr>
      </w:pPr>
      <w:r w:rsidRPr="003212D5">
        <w:rPr>
          <w:rFonts w:cs="Arial"/>
          <w:b/>
          <w:lang w:val="ru-RU"/>
        </w:rPr>
        <w:t>Члан 2</w:t>
      </w:r>
      <w:r w:rsidRPr="003212D5">
        <w:rPr>
          <w:rFonts w:cs="Arial"/>
          <w:lang w:val="ru-RU"/>
        </w:rPr>
        <w:t>.</w:t>
      </w:r>
    </w:p>
    <w:p w:rsidR="008C45C1" w:rsidRPr="00136EB7" w:rsidRDefault="003212D5" w:rsidP="00DB06B7">
      <w:pPr>
        <w:pStyle w:val="KDParagraf"/>
        <w:spacing w:before="0"/>
        <w:rPr>
          <w:rFonts w:cs="Arial"/>
          <w:lang w:val="ru-RU"/>
        </w:rPr>
      </w:pPr>
      <w:r w:rsidRPr="003212D5">
        <w:rPr>
          <w:rFonts w:cs="Arial"/>
          <w:lang w:val="ru-RU"/>
        </w:rPr>
        <w:t xml:space="preserve"> </w:t>
      </w:r>
      <w:r w:rsidR="008C45C1" w:rsidRPr="00136EB7">
        <w:rPr>
          <w:rFonts w:cs="Arial"/>
          <w:lang w:val="ru-RU"/>
        </w:rPr>
        <w:t xml:space="preserve">Цена Услуге из члана 1. овог Уговора 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B92D2A" w:rsidRPr="00B92D2A">
        <w:rPr>
          <w:rFonts w:eastAsia="Calibri" w:cs="Arial"/>
          <w:b/>
          <w:bCs/>
          <w:lang w:val="sr-Cyrl-RS"/>
        </w:rPr>
        <w:t>Балканска</w:t>
      </w:r>
      <w:r w:rsidR="00B92D2A" w:rsidRPr="00B92D2A">
        <w:rPr>
          <w:rFonts w:eastAsia="Calibri" w:cs="Arial"/>
          <w:b/>
          <w:bCs/>
          <w:lang w:val="sr-Latn-RS"/>
        </w:rPr>
        <w:t xml:space="preserve"> 13</w:t>
      </w:r>
      <w:bookmarkStart w:id="261" w:name="_GoBack"/>
      <w:bookmarkEnd w:id="261"/>
      <w:r>
        <w:rPr>
          <w:rFonts w:eastAsia="Calibri" w:cs="Arial"/>
          <w:b/>
          <w:bCs/>
          <w:lang w:val="sr-Cyrl-RS"/>
        </w:rPr>
        <w:t xml:space="preserve">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F7B90" w:rsidRPr="003F7B90" w:rsidRDefault="003212D5" w:rsidP="003F7B90">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3212D5" w:rsidRDefault="004226E7" w:rsidP="005C2B86">
      <w:pPr>
        <w:tabs>
          <w:tab w:val="left" w:pos="567"/>
        </w:tabs>
        <w:rPr>
          <w:rFonts w:cs="Arial"/>
          <w:lang w:val="sr-Cyrl-RS"/>
        </w:rPr>
      </w:pPr>
      <w:r w:rsidRPr="005B1278">
        <w:rPr>
          <w:rFonts w:cs="Arial"/>
          <w:lang w:val="ru-RU"/>
        </w:rPr>
        <w:t xml:space="preserve">Рок за извршење Услуге </w:t>
      </w:r>
      <w:r w:rsidR="005B1278" w:rsidRPr="005B1278">
        <w:rPr>
          <w:rFonts w:cs="Arial"/>
          <w:bCs/>
          <w:lang w:val="sr-Cyrl-RS"/>
        </w:rPr>
        <w:t>сукцесивно по потреби Корисника услуге у роковима  дефинисаним у техничкој спецификацији</w:t>
      </w:r>
      <w:r w:rsidR="005B1278" w:rsidRPr="005B1278">
        <w:rPr>
          <w:rFonts w:cs="Arial"/>
          <w:bCs/>
          <w:lang w:val="sr-Latn-RS"/>
        </w:rPr>
        <w:t xml:space="preserve"> </w:t>
      </w:r>
      <w:r w:rsidR="005B1278" w:rsidRPr="005B1278">
        <w:rPr>
          <w:rFonts w:cs="Arial"/>
          <w:bCs/>
          <w:lang w:val="sr-Cyrl-RS"/>
        </w:rPr>
        <w:t>у току целог рока трајања уговора</w:t>
      </w:r>
      <w:r w:rsidR="005B1278" w:rsidRPr="005B1278">
        <w:rPr>
          <w:rFonts w:cs="Arial"/>
          <w:bCs/>
          <w:lang w:val="sr-Latn-RS"/>
        </w:rPr>
        <w:t>, oднoснo дo 31.12.2020. гoдинe</w:t>
      </w:r>
      <w:r w:rsidRPr="005B1278">
        <w:rPr>
          <w:rFonts w:cs="Arial"/>
          <w:lang w:val="sr-Cyrl-RS"/>
        </w:rPr>
        <w:t>.</w:t>
      </w:r>
      <w:r w:rsidR="00AE353A">
        <w:rPr>
          <w:rFonts w:cs="Arial"/>
          <w:lang w:val="sr-Cyrl-RS"/>
        </w:rPr>
        <w:t xml:space="preserve"> </w:t>
      </w:r>
      <w:r w:rsidR="004D51BA" w:rsidRPr="004D51BA">
        <w:rPr>
          <w:rFonts w:cs="Arial"/>
          <w:bCs/>
          <w:lang w:val="sr-Cyrl-CS"/>
        </w:rPr>
        <w:t>Уколико се након дефектаже утврди да је потребно извршити више специфицираних услуга за одређени електрични мотор рок извршења је најдужи предвиђен рок за све ставке за које је потребно извршити услугу</w:t>
      </w:r>
      <w:r w:rsidR="00AE353A" w:rsidRPr="00AE353A">
        <w:rPr>
          <w:rFonts w:cs="Arial"/>
          <w:bCs/>
          <w:lang w:val="sr-Cyrl-RS"/>
        </w:rPr>
        <w:t>.</w:t>
      </w:r>
      <w:r w:rsidR="00AE353A">
        <w:rPr>
          <w:rFonts w:cs="Arial"/>
          <w:lang w:val="sr-Cyrl-RS"/>
        </w:rPr>
        <w:t xml:space="preserve"> </w:t>
      </w:r>
      <w:r w:rsidRPr="005B1278">
        <w:rPr>
          <w:rFonts w:cs="Arial"/>
          <w:lang w:val="sr-Cyrl-CS" w:eastAsia="zh-CN"/>
        </w:rPr>
        <w:t>М</w:t>
      </w:r>
      <w:r w:rsidRPr="005B1278">
        <w:rPr>
          <w:rFonts w:cs="Arial"/>
          <w:lang w:val="ru-RU" w:eastAsia="zh-CN"/>
        </w:rPr>
        <w:t xml:space="preserve">есто извршења </w:t>
      </w:r>
      <w:r w:rsidR="006A25A8" w:rsidRPr="005B1278">
        <w:rPr>
          <w:rFonts w:cs="Arial"/>
          <w:bCs/>
          <w:lang w:val="sr-Cyrl-RS" w:eastAsia="zh-CN"/>
        </w:rPr>
        <w:t>услуге</w:t>
      </w:r>
      <w:r w:rsidR="00164152" w:rsidRPr="005B1278">
        <w:rPr>
          <w:rFonts w:cs="Arial"/>
          <w:bCs/>
          <w:lang w:val="sr-Cyrl-RS" w:eastAsia="zh-CN"/>
        </w:rPr>
        <w:t xml:space="preserve"> </w:t>
      </w:r>
      <w:r w:rsidR="00164152" w:rsidRPr="005B1278">
        <w:rPr>
          <w:rFonts w:cs="Arial"/>
          <w:bCs/>
          <w:lang w:val="ru-RU" w:eastAsia="zh-CN"/>
        </w:rPr>
        <w:t xml:space="preserve"> </w:t>
      </w:r>
      <w:r w:rsidR="00164152" w:rsidRPr="005B1278">
        <w:rPr>
          <w:rFonts w:cs="Arial"/>
          <w:bCs/>
          <w:lang w:val="sr-Cyrl-RS" w:eastAsia="zh-CN"/>
        </w:rPr>
        <w:t>је радионица</w:t>
      </w:r>
      <w:r w:rsidR="005C2B86" w:rsidRPr="005B1278">
        <w:rPr>
          <w:rFonts w:cs="Arial"/>
          <w:bCs/>
          <w:lang w:val="sr-Cyrl-RS" w:eastAsia="zh-CN"/>
        </w:rPr>
        <w:t xml:space="preserve"> пружаоца услуге</w:t>
      </w:r>
      <w:r w:rsidR="00164152" w:rsidRPr="005B1278">
        <w:rPr>
          <w:rFonts w:cs="Arial"/>
          <w:bCs/>
          <w:lang w:val="sr-Cyrl-RS" w:eastAsia="zh-CN"/>
        </w:rPr>
        <w:t>.</w:t>
      </w:r>
      <w:r w:rsidR="004D51BA" w:rsidRPr="004D51BA">
        <w:rPr>
          <w:rFonts w:cs="Arial"/>
          <w:lang w:val="ru-RU"/>
        </w:rPr>
        <w:t xml:space="preserve"> </w:t>
      </w:r>
      <w:r w:rsidR="004D51BA" w:rsidRPr="004D51BA">
        <w:rPr>
          <w:rFonts w:cs="Arial"/>
          <w:bCs/>
          <w:lang w:val="ru-RU" w:eastAsia="zh-CN"/>
        </w:rPr>
        <w:t xml:space="preserve">Понуда се даје на паритеу ф-ко </w:t>
      </w:r>
      <w:r w:rsidR="004D51BA" w:rsidRPr="004D51BA">
        <w:rPr>
          <w:rFonts w:cs="Arial"/>
          <w:bCs/>
          <w:lang w:val="sr-Cyrl-RS" w:eastAsia="zh-CN"/>
        </w:rPr>
        <w:t>огранак Тент</w:t>
      </w:r>
      <w:r w:rsidR="00164152" w:rsidRPr="005B1278">
        <w:rPr>
          <w:rFonts w:cs="Arial"/>
          <w:bCs/>
          <w:lang w:val="sr-Cyrl-RS" w:eastAsia="zh-CN"/>
        </w:rPr>
        <w:t xml:space="preserve"> Трошкови за одвоз и довоз предмета набавке из и у огранак Тент у потпуности падају на терет пружаоца услуге.</w:t>
      </w:r>
    </w:p>
    <w:p w:rsidR="004D51BA" w:rsidRPr="004D51BA" w:rsidRDefault="004D51BA" w:rsidP="005C2B86">
      <w:pPr>
        <w:tabs>
          <w:tab w:val="left" w:pos="567"/>
        </w:tabs>
        <w:rPr>
          <w:rFonts w:cs="Arial"/>
          <w:lang w:val="sr-Cyrl-RS"/>
        </w:rPr>
      </w:pPr>
    </w:p>
    <w:p w:rsidR="003212D5" w:rsidRPr="003212D5" w:rsidRDefault="003212D5" w:rsidP="00DB06B7">
      <w:pPr>
        <w:tabs>
          <w:tab w:val="left" w:pos="567"/>
        </w:tabs>
        <w:spacing w:before="0"/>
        <w:rPr>
          <w:rFonts w:cs="Arial"/>
          <w:b/>
          <w:lang w:val="ru-RU"/>
        </w:rPr>
      </w:pPr>
      <w:r w:rsidRPr="003212D5">
        <w:rPr>
          <w:rFonts w:cs="Arial"/>
          <w:b/>
          <w:lang w:val="ru-RU"/>
        </w:rPr>
        <w:t xml:space="preserve">СРЕДСТВА ФИНАНСИЈСКОГ ОБЕЗБЕЂЕЊА </w:t>
      </w:r>
    </w:p>
    <w:p w:rsidR="004B677C" w:rsidRPr="001B2357"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5</w:t>
      </w:r>
      <w:r w:rsidRPr="003212D5">
        <w:rPr>
          <w:rFonts w:cs="Arial"/>
          <w:lang w:val="ru-RU"/>
        </w:rPr>
        <w:t>.</w:t>
      </w:r>
    </w:p>
    <w:p w:rsidR="00581541" w:rsidRPr="00581541" w:rsidRDefault="00581541" w:rsidP="00581541">
      <w:pPr>
        <w:pStyle w:val="KDParagraf"/>
        <w:spacing w:before="0"/>
        <w:rPr>
          <w:rFonts w:cs="Arial"/>
          <w:lang w:val="ru-RU"/>
        </w:rPr>
      </w:pPr>
      <w:r w:rsidRPr="00581541">
        <w:rPr>
          <w:rFonts w:cs="Arial"/>
          <w:lang w:val="ru-RU"/>
        </w:rPr>
        <w:t xml:space="preserve">Пружалац услуге је обавезан да уз потписан </w:t>
      </w:r>
      <w:r>
        <w:rPr>
          <w:rFonts w:cs="Arial"/>
          <w:lang w:val="ru-RU"/>
        </w:rPr>
        <w:t>Уговора достави</w:t>
      </w:r>
      <w:r w:rsidRPr="00581541">
        <w:rPr>
          <w:rFonts w:cs="Arial"/>
          <w:lang w:val="ru-RU"/>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w:t>
      </w:r>
    </w:p>
    <w:p w:rsidR="00FB18E2" w:rsidRPr="00581541" w:rsidRDefault="00FB18E2" w:rsidP="00DB06B7">
      <w:pPr>
        <w:pStyle w:val="KDParagraf"/>
        <w:spacing w:before="0"/>
        <w:rPr>
          <w:rFonts w:cs="Arial"/>
          <w:lang w:val="ru-RU"/>
        </w:rPr>
      </w:pPr>
      <w:r w:rsidRPr="00581541">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w:t>
      </w:r>
      <w:r w:rsidRPr="00581541">
        <w:rPr>
          <w:rFonts w:cs="Arial"/>
          <w:lang w:val="ru-RU"/>
        </w:rPr>
        <w:lastRenderedPageBreak/>
        <w:t xml:space="preserve">делимично или неблаговремено односно неквалитетно изврши било коју од уговорених Услуга. </w:t>
      </w:r>
    </w:p>
    <w:p w:rsidR="000C240A" w:rsidRPr="000C240A" w:rsidRDefault="000C240A" w:rsidP="000C240A">
      <w:pPr>
        <w:tabs>
          <w:tab w:val="left" w:pos="567"/>
        </w:tabs>
        <w:spacing w:before="0"/>
        <w:rPr>
          <w:rFonts w:cs="Arial"/>
          <w:lang w:val="ru-RU"/>
        </w:rPr>
      </w:pPr>
      <w:r w:rsidRPr="000C240A">
        <w:rPr>
          <w:rFonts w:cs="Arial"/>
          <w:lang w:val="ru-RU"/>
        </w:rPr>
        <w:t>П</w:t>
      </w:r>
      <w:r>
        <w:rPr>
          <w:rFonts w:cs="Arial"/>
          <w:lang w:val="ru-RU"/>
        </w:rPr>
        <w:t xml:space="preserve">ружалац услуге </w:t>
      </w:r>
      <w:r w:rsidRPr="000C240A">
        <w:rPr>
          <w:rFonts w:cs="Arial"/>
          <w:lang w:val="ru-RU"/>
        </w:rPr>
        <w:t xml:space="preserve"> се обавезује да преда </w:t>
      </w:r>
      <w:r>
        <w:rPr>
          <w:rFonts w:cs="Arial"/>
          <w:lang w:val="ru-RU"/>
        </w:rPr>
        <w:t xml:space="preserve">Кориснику услуге </w:t>
      </w:r>
      <w:r w:rsidR="00E92643" w:rsidRPr="00E92643">
        <w:rPr>
          <w:rFonts w:cs="Arial"/>
          <w:lang w:val="ru-RU"/>
        </w:rPr>
        <w:t>по потписивању последњег  Записника пруженим услугама  или најкасније 5 дана пре истека банкарске гаранције за добро извршење посла</w:t>
      </w:r>
      <w:r w:rsidR="00E92643">
        <w:rPr>
          <w:rFonts w:cs="Arial"/>
          <w:lang w:val="ru-RU"/>
        </w:rPr>
        <w:t xml:space="preserve"> </w:t>
      </w:r>
      <w:r w:rsidRPr="000C240A">
        <w:rPr>
          <w:rFonts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r w:rsidR="00E92643">
        <w:rPr>
          <w:rFonts w:cs="Arial"/>
          <w:lang w:val="ru-RU"/>
        </w:rPr>
        <w:t xml:space="preserve"> </w:t>
      </w:r>
      <w:r w:rsidRPr="000C240A">
        <w:rPr>
          <w:rFonts w:cs="Arial"/>
          <w:lang w:val="ru-RU"/>
        </w:rPr>
        <w:t>Уколико П</w:t>
      </w:r>
      <w:r w:rsidR="00E92643">
        <w:rPr>
          <w:rFonts w:cs="Arial"/>
          <w:lang w:val="ru-RU"/>
        </w:rPr>
        <w:t>ружалац услуге</w:t>
      </w:r>
      <w:r w:rsidRPr="000C240A">
        <w:rPr>
          <w:rFonts w:cs="Arial"/>
          <w:lang w:val="ru-RU"/>
        </w:rPr>
        <w:t xml:space="preserve"> не достави банкарску гаранцију за отклањање недостатака у гарантном року, </w:t>
      </w:r>
      <w:r w:rsidR="00E92643">
        <w:rPr>
          <w:rFonts w:cs="Arial"/>
          <w:lang w:val="ru-RU"/>
        </w:rPr>
        <w:t>Корисник услуге</w:t>
      </w:r>
      <w:r w:rsidRPr="000C240A">
        <w:rPr>
          <w:rFonts w:cs="Arial"/>
          <w:lang w:val="ru-RU"/>
        </w:rPr>
        <w:t xml:space="preserve"> има право да наплати банкарску гаранцију за добро извршење посла.</w:t>
      </w:r>
    </w:p>
    <w:p w:rsidR="000C240A" w:rsidRPr="000C240A" w:rsidRDefault="000C240A" w:rsidP="000C240A">
      <w:pPr>
        <w:tabs>
          <w:tab w:val="left" w:pos="567"/>
        </w:tabs>
        <w:spacing w:before="0"/>
        <w:rPr>
          <w:rFonts w:cs="Arial"/>
          <w:lang w:val="ru-RU"/>
        </w:rPr>
      </w:pPr>
      <w:r w:rsidRPr="000C240A">
        <w:rPr>
          <w:rFonts w:cs="Arial"/>
          <w:lang w:val="ru-RU"/>
        </w:rPr>
        <w:t>Достављена банкарска гаранција  не може да садржи додатне услове за исплату, краћи рок и мањи износ.</w:t>
      </w:r>
    </w:p>
    <w:p w:rsidR="000C240A" w:rsidRPr="000C240A" w:rsidRDefault="00E92643" w:rsidP="000C240A">
      <w:pPr>
        <w:tabs>
          <w:tab w:val="left" w:pos="567"/>
        </w:tabs>
        <w:spacing w:before="0"/>
        <w:rPr>
          <w:rFonts w:cs="Arial"/>
          <w:lang w:val="ru-RU"/>
        </w:rPr>
      </w:pPr>
      <w:r w:rsidRPr="00E92643">
        <w:rPr>
          <w:rFonts w:cs="Arial"/>
          <w:lang w:val="ru-RU"/>
        </w:rPr>
        <w:t>Корисник услуге</w:t>
      </w:r>
      <w:r w:rsidR="000C240A" w:rsidRPr="000C240A">
        <w:rPr>
          <w:rFonts w:cs="Arial"/>
          <w:lang w:val="ru-RU"/>
        </w:rPr>
        <w:t xml:space="preserve"> је овлашћен да наплати банкарску гаранцију за отклањање недостатака у  гарантном року у случају да </w:t>
      </w:r>
      <w:r w:rsidRPr="00E92643">
        <w:rPr>
          <w:rFonts w:cs="Arial"/>
          <w:lang w:val="ru-RU"/>
        </w:rPr>
        <w:t>Пружалац услуге</w:t>
      </w:r>
      <w:r w:rsidR="000C240A" w:rsidRPr="000C240A">
        <w:rPr>
          <w:rFonts w:cs="Arial"/>
          <w:lang w:val="ru-RU"/>
        </w:rPr>
        <w:t xml:space="preserve"> не испуни своје уговорне обавезе у погледу гарантног рока.</w:t>
      </w:r>
    </w:p>
    <w:p w:rsidR="000C240A" w:rsidRPr="000C240A" w:rsidRDefault="000C240A" w:rsidP="000C240A">
      <w:pPr>
        <w:tabs>
          <w:tab w:val="left" w:pos="567"/>
        </w:tabs>
        <w:spacing w:before="0"/>
        <w:rPr>
          <w:rFonts w:cs="Arial"/>
          <w:lang w:val="ru-RU"/>
        </w:rPr>
      </w:pPr>
      <w:r w:rsidRPr="000C240A">
        <w:rPr>
          <w:rFonts w:cs="Arial"/>
          <w:lang w:val="ru-RU"/>
        </w:rPr>
        <w:t xml:space="preserve">У случају сукцесивних извршења, </w:t>
      </w:r>
      <w:r w:rsidR="00E92643" w:rsidRPr="00E92643">
        <w:rPr>
          <w:rFonts w:cs="Arial"/>
          <w:lang w:val="ru-RU"/>
        </w:rPr>
        <w:t>Пружалац услуге</w:t>
      </w:r>
      <w:r w:rsidRPr="000C240A">
        <w:rPr>
          <w:rFonts w:cs="Arial"/>
          <w:lang w:val="ru-RU"/>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0C240A" w:rsidRPr="000C240A" w:rsidRDefault="00E92643" w:rsidP="000C240A">
      <w:pPr>
        <w:tabs>
          <w:tab w:val="left" w:pos="567"/>
        </w:tabs>
        <w:spacing w:before="0"/>
        <w:rPr>
          <w:rFonts w:cs="Arial"/>
          <w:lang w:val="ru-RU"/>
        </w:rPr>
      </w:pPr>
      <w:r w:rsidRPr="00E92643">
        <w:rPr>
          <w:rFonts w:cs="Arial"/>
          <w:lang w:val="ru-RU"/>
        </w:rPr>
        <w:t>Пружалац услуге</w:t>
      </w:r>
      <w:r w:rsidR="000C240A" w:rsidRPr="000C240A">
        <w:rPr>
          <w:rFonts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92643">
        <w:rPr>
          <w:rFonts w:cs="Arial"/>
          <w:lang w:val="ru-RU"/>
        </w:rPr>
        <w:t>Пружалац услуге</w:t>
      </w:r>
      <w:r w:rsidR="000C240A" w:rsidRPr="000C240A">
        <w:rPr>
          <w:rFonts w:cs="Arial"/>
          <w:lang w:val="ru-RU"/>
        </w:rPr>
        <w:t xml:space="preserve"> је обавезан да </w:t>
      </w:r>
      <w:r w:rsidRPr="00E92643">
        <w:rPr>
          <w:rFonts w:cs="Arial"/>
          <w:lang w:val="ru-RU"/>
        </w:rPr>
        <w:t>Корисник</w:t>
      </w:r>
      <w:r>
        <w:rPr>
          <w:rFonts w:cs="Arial"/>
          <w:lang w:val="ru-RU"/>
        </w:rPr>
        <w:t>у</w:t>
      </w:r>
      <w:r w:rsidRPr="00E92643">
        <w:rPr>
          <w:rFonts w:cs="Arial"/>
          <w:lang w:val="ru-RU"/>
        </w:rPr>
        <w:t xml:space="preserve"> услуге</w:t>
      </w:r>
      <w:r w:rsidR="000C240A" w:rsidRPr="000C240A">
        <w:rPr>
          <w:rFonts w:cs="Arial"/>
          <w:lang w:val="ru-RU"/>
        </w:rPr>
        <w:t xml:space="preserve"> достави контрагаранцију домаће банке.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6</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 и достав</w:t>
      </w:r>
      <w:r w:rsidRPr="00FB18E2">
        <w:rPr>
          <w:rFonts w:cs="Arial"/>
          <w:lang w:val="sr-Cyrl-RS"/>
        </w:rPr>
        <w:t>љањ</w:t>
      </w:r>
      <w:r w:rsidRPr="00FB18E2">
        <w:rPr>
          <w:rFonts w:cs="Arial"/>
          <w:lang w:val="sr-Latn-RS"/>
        </w:rPr>
        <w:t>e</w:t>
      </w:r>
      <w:r w:rsidRPr="00FB18E2">
        <w:rPr>
          <w:rFonts w:cs="Arial"/>
          <w:lang w:val="sr-Cyrl-RS"/>
        </w:rPr>
        <w:t>м</w:t>
      </w:r>
      <w:r w:rsidRPr="00FB18E2">
        <w:rPr>
          <w:rFonts w:cs="Arial"/>
          <w:lang w:val="ru-RU"/>
        </w:rPr>
        <w:t xml:space="preserve"> средства финансијског обезбеђења.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6A25A8" w:rsidRDefault="006A25A8" w:rsidP="00DB06B7">
      <w:pPr>
        <w:tabs>
          <w:tab w:val="left" w:pos="567"/>
        </w:tabs>
        <w:spacing w:before="0"/>
        <w:rPr>
          <w:rFonts w:cs="Arial"/>
          <w:lang w:val="ru-RU"/>
        </w:rPr>
      </w:pPr>
    </w:p>
    <w:p w:rsidR="006A25A8" w:rsidRPr="000A2151" w:rsidRDefault="006A25A8" w:rsidP="006A25A8">
      <w:pPr>
        <w:tabs>
          <w:tab w:val="left" w:pos="567"/>
        </w:tabs>
        <w:spacing w:before="0"/>
        <w:rPr>
          <w:rFonts w:cs="Arial"/>
          <w:b/>
          <w:lang w:val="ru-RU"/>
        </w:rPr>
      </w:pPr>
      <w:r w:rsidRPr="000A2151">
        <w:rPr>
          <w:rFonts w:cs="Arial"/>
          <w:b/>
          <w:lang w:val="ru-RU"/>
        </w:rPr>
        <w:t xml:space="preserve">ГАРАНТНИ РОК </w:t>
      </w:r>
    </w:p>
    <w:p w:rsidR="006A25A8" w:rsidRPr="000A2151" w:rsidRDefault="006A25A8" w:rsidP="006A25A8">
      <w:pPr>
        <w:tabs>
          <w:tab w:val="left" w:pos="567"/>
        </w:tabs>
        <w:spacing w:before="0"/>
        <w:jc w:val="center"/>
        <w:rPr>
          <w:rFonts w:cs="Arial"/>
          <w:lang w:val="ru-RU"/>
        </w:rPr>
      </w:pPr>
      <w:r w:rsidRPr="000A2151">
        <w:rPr>
          <w:rFonts w:cs="Arial"/>
          <w:b/>
          <w:lang w:val="ru-RU"/>
        </w:rPr>
        <w:t xml:space="preserve">Члан </w:t>
      </w:r>
      <w:r>
        <w:rPr>
          <w:rFonts w:cs="Arial"/>
          <w:b/>
          <w:lang w:val="sr-Cyrl-RS"/>
        </w:rPr>
        <w:t>9</w:t>
      </w:r>
      <w:r w:rsidRPr="000A2151">
        <w:rPr>
          <w:rFonts w:cs="Arial"/>
          <w:lang w:val="ru-RU"/>
        </w:rPr>
        <w:t>.</w:t>
      </w:r>
    </w:p>
    <w:p w:rsidR="006A25A8" w:rsidRPr="000A2151" w:rsidRDefault="006A25A8" w:rsidP="006A25A8">
      <w:pPr>
        <w:tabs>
          <w:tab w:val="left" w:pos="567"/>
        </w:tabs>
        <w:spacing w:before="0"/>
        <w:rPr>
          <w:rFonts w:cs="Arial"/>
          <w:lang w:val="ru-RU"/>
        </w:rPr>
      </w:pPr>
      <w:r w:rsidRPr="000A2151">
        <w:rPr>
          <w:rFonts w:cs="Arial"/>
          <w:lang w:val="ru-RU"/>
        </w:rPr>
        <w:t xml:space="preserve">Гарантни рок за предмет набавке је </w:t>
      </w:r>
      <w:r>
        <w:rPr>
          <w:rFonts w:cs="Arial"/>
          <w:lang w:val="ru-RU"/>
        </w:rPr>
        <w:t>______</w:t>
      </w:r>
      <w:r w:rsidRPr="000A2151">
        <w:rPr>
          <w:rFonts w:cs="Arial"/>
          <w:lang w:val="ru-RU"/>
        </w:rPr>
        <w:t xml:space="preserve"> месеца од дана од дана извршења услуге .</w:t>
      </w:r>
    </w:p>
    <w:p w:rsidR="006A25A8" w:rsidRPr="000A2151" w:rsidRDefault="006A25A8" w:rsidP="006A25A8">
      <w:pPr>
        <w:tabs>
          <w:tab w:val="left" w:pos="567"/>
        </w:tabs>
        <w:spacing w:before="0"/>
        <w:rPr>
          <w:rFonts w:cs="Arial"/>
          <w:lang w:val="ru-RU"/>
        </w:rPr>
      </w:pPr>
      <w:r w:rsidRPr="000A2151">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A2151">
        <w:rPr>
          <w:rFonts w:cs="Arial"/>
          <w:lang w:val="sr-Cyrl-RS"/>
        </w:rPr>
        <w:t xml:space="preserve">5 </w:t>
      </w:r>
      <w:r w:rsidRPr="000A2151">
        <w:rPr>
          <w:rFonts w:cs="Arial"/>
          <w:lang w:val="ru-RU"/>
        </w:rPr>
        <w:t>(словима:</w:t>
      </w:r>
      <w:r w:rsidRPr="000A2151">
        <w:rPr>
          <w:rFonts w:cs="Arial"/>
          <w:lang w:val="sr-Cyrl-RS"/>
        </w:rPr>
        <w:t>пет</w:t>
      </w:r>
      <w:r w:rsidRPr="000A2151">
        <w:rPr>
          <w:rFonts w:cs="Arial"/>
          <w:lang w:val="ru-RU"/>
        </w:rPr>
        <w:t xml:space="preserve">) дана по утврђивању недостатка. </w:t>
      </w:r>
    </w:p>
    <w:p w:rsidR="006A25A8" w:rsidRPr="000A2151" w:rsidRDefault="006A25A8" w:rsidP="006A25A8">
      <w:pPr>
        <w:tabs>
          <w:tab w:val="left" w:pos="567"/>
        </w:tabs>
        <w:spacing w:before="0"/>
        <w:rPr>
          <w:rFonts w:cs="Arial"/>
          <w:lang w:val="ru-RU"/>
        </w:rPr>
      </w:pPr>
      <w:r w:rsidRPr="000A2151">
        <w:rPr>
          <w:rFonts w:cs="Arial"/>
          <w:lang w:val="ru-RU"/>
        </w:rPr>
        <w:t xml:space="preserve">Пружалац услуге се обавезује да најкасније у року од </w:t>
      </w:r>
      <w:r w:rsidRPr="000A2151">
        <w:rPr>
          <w:rFonts w:cs="Arial"/>
          <w:lang w:val="sr-Cyrl-RS"/>
        </w:rPr>
        <w:t>5</w:t>
      </w:r>
      <w:r w:rsidRPr="000A2151">
        <w:rPr>
          <w:rFonts w:cs="Arial"/>
          <w:lang w:val="ru-RU"/>
        </w:rPr>
        <w:t xml:space="preserve"> (словима:</w:t>
      </w:r>
      <w:r w:rsidRPr="000A2151">
        <w:rPr>
          <w:rFonts w:cs="Arial"/>
          <w:lang w:val="sr-Cyrl-RS"/>
        </w:rPr>
        <w:t>пет</w:t>
      </w:r>
      <w:r w:rsidRPr="000A2151">
        <w:rPr>
          <w:rFonts w:cs="Arial"/>
          <w:lang w:val="ru-RU"/>
        </w:rPr>
        <w:t>) дана од дана пријема рекламације отклони утврђене недостатке о свом трошку.</w:t>
      </w:r>
    </w:p>
    <w:p w:rsidR="006A25A8" w:rsidRPr="003212D5" w:rsidRDefault="006A25A8" w:rsidP="00DB06B7">
      <w:pPr>
        <w:tabs>
          <w:tab w:val="left" w:pos="567"/>
        </w:tabs>
        <w:spacing w:before="0"/>
        <w:rPr>
          <w:rFonts w:cs="Arial"/>
          <w:lang w:val="ru-RU"/>
        </w:rPr>
      </w:pP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A25A8">
        <w:rPr>
          <w:rFonts w:cs="Arial"/>
          <w:b/>
          <w:lang w:val="sr-Cyrl-RS"/>
        </w:rPr>
        <w:t>10</w:t>
      </w:r>
      <w:r w:rsidRPr="003212D5">
        <w:rPr>
          <w:rFonts w:cs="Arial"/>
          <w:lang w:val="ru-RU"/>
        </w:rPr>
        <w:t>.</w:t>
      </w:r>
    </w:p>
    <w:p w:rsidR="003212D5" w:rsidRDefault="002440F6" w:rsidP="00DB06B7">
      <w:pPr>
        <w:tabs>
          <w:tab w:val="left" w:pos="567"/>
        </w:tabs>
        <w:spacing w:before="0"/>
        <w:rPr>
          <w:rFonts w:cs="Arial"/>
          <w:lang w:val="ru-RU"/>
        </w:rPr>
      </w:pPr>
      <w:r w:rsidRPr="00B477CE">
        <w:rPr>
          <w:rFonts w:cs="Arial"/>
          <w:lang w:val="ru-RU"/>
        </w:rPr>
        <w:lastRenderedPageBreak/>
        <w:t>Квантитативни и квалитативни пријем Услуге врши се приликом пружања Услуге у при</w:t>
      </w:r>
      <w:r w:rsidR="00CF1474">
        <w:rPr>
          <w:rFonts w:cs="Arial"/>
          <w:lang w:val="ru-RU"/>
        </w:rPr>
        <w:t xml:space="preserve">суству овлашћених представника </w:t>
      </w:r>
      <w:r w:rsidRPr="00B477CE">
        <w:rPr>
          <w:rFonts w:cs="Arial"/>
          <w:lang w:val="ru-RU"/>
        </w:rPr>
        <w:t xml:space="preserve"> Корисника услуге</w:t>
      </w:r>
      <w:r>
        <w:rPr>
          <w:rFonts w:cs="Arial"/>
          <w:lang w:val="ru-RU"/>
        </w:rPr>
        <w:t>.</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2440F6" w:rsidRDefault="002440F6" w:rsidP="00DB06B7">
      <w:pPr>
        <w:tabs>
          <w:tab w:val="left" w:pos="567"/>
        </w:tabs>
        <w:spacing w:before="0"/>
        <w:rPr>
          <w:rFonts w:cs="Arial"/>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w:t>
      </w:r>
      <w:r w:rsidR="006A25A8">
        <w:rPr>
          <w:rFonts w:cs="Arial"/>
          <w:b/>
          <w:lang w:val="ru-RU"/>
        </w:rPr>
        <w:t>1</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A25A8">
        <w:rPr>
          <w:rFonts w:cs="Arial"/>
          <w:b/>
          <w:lang w:val="sr-Cyrl-RS"/>
        </w:rPr>
        <w:t>2</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w:t>
      </w:r>
      <w:r w:rsidR="006A25A8">
        <w:rPr>
          <w:rFonts w:cs="Arial"/>
          <w:b/>
          <w:lang w:val="sr-Cyrl-RS"/>
        </w:rPr>
        <w:t>3</w:t>
      </w: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5FE5" w:rsidRPr="00815FE5" w:rsidRDefault="00815FE5" w:rsidP="00815FE5">
      <w:pPr>
        <w:tabs>
          <w:tab w:val="left" w:pos="567"/>
        </w:tabs>
        <w:spacing w:before="0"/>
        <w:rPr>
          <w:rFonts w:cs="Arial"/>
          <w:lang w:val="ru-RU"/>
        </w:rPr>
      </w:pPr>
      <w:r w:rsidRPr="00815FE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815FE5" w:rsidRDefault="00815FE5" w:rsidP="00815FE5">
      <w:pPr>
        <w:tabs>
          <w:tab w:val="left" w:pos="567"/>
        </w:tabs>
        <w:spacing w:before="0"/>
        <w:rPr>
          <w:rFonts w:cs="Arial"/>
          <w:lang w:val="ru-RU"/>
        </w:rPr>
      </w:pPr>
      <w:r w:rsidRPr="00815FE5">
        <w:rPr>
          <w:rFonts w:cs="Arial"/>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6A25A8">
        <w:rPr>
          <w:rFonts w:cs="Arial"/>
          <w:b/>
          <w:lang w:val="sr-Cyrl-RS"/>
        </w:rPr>
        <w:t>4</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212D5" w:rsidRPr="003212D5" w:rsidRDefault="003212D5" w:rsidP="00DB06B7">
      <w:pPr>
        <w:tabs>
          <w:tab w:val="left" w:pos="567"/>
        </w:tabs>
        <w:spacing w:before="0"/>
        <w:rPr>
          <w:rFonts w:cs="Arial"/>
          <w:lang w:val="ru-RU"/>
        </w:rPr>
      </w:pP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6</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7</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8</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3212D5">
        <w:rPr>
          <w:rFonts w:cs="Arial"/>
          <w:lang w:val="ru-RU"/>
        </w:rPr>
        <w:lastRenderedPageBreak/>
        <w:t xml:space="preserve">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26919">
        <w:rPr>
          <w:rFonts w:cs="Arial"/>
          <w:b/>
          <w:lang w:val="sr-Latn-RS"/>
        </w:rPr>
        <w:t>20</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Default="003212D5" w:rsidP="00DB06B7">
      <w:pPr>
        <w:tabs>
          <w:tab w:val="left" w:pos="567"/>
        </w:tabs>
        <w:spacing w:before="0"/>
        <w:rPr>
          <w:rFonts w:cs="Arial"/>
          <w:lang w:val="sr-Latn-RS"/>
        </w:rPr>
      </w:pPr>
      <w:r w:rsidRPr="003212D5">
        <w:rPr>
          <w:rFonts w:cs="Arial"/>
          <w:lang w:val="ru-RU"/>
        </w:rPr>
        <w:t>Прилог 3 Конкурсна документација (на Порталу јавних набавки под шифром_______)</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000C240A">
        <w:rPr>
          <w:rFonts w:cs="Arial"/>
          <w:lang w:val="sr-Cyrl-RS"/>
        </w:rPr>
        <w:t>4</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815FE5" w:rsidRDefault="00815FE5"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w:t>
      </w:r>
      <w:r w:rsidR="00626919">
        <w:rPr>
          <w:rFonts w:cs="Arial"/>
          <w:b/>
          <w:lang w:val="sr-Latn-RS"/>
        </w:rPr>
        <w:t>1</w:t>
      </w:r>
      <w:r w:rsidRPr="003212D5">
        <w:rPr>
          <w:rFonts w:cs="Arial"/>
          <w:lang w:val="ru-RU"/>
        </w:rPr>
        <w:t>.</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3212D5" w:rsidRDefault="00815FE5" w:rsidP="00DB06B7">
      <w:pPr>
        <w:tabs>
          <w:tab w:val="left" w:pos="567"/>
        </w:tabs>
        <w:spacing w:before="0"/>
        <w:rPr>
          <w:rFonts w:eastAsia="Calibri" w:cs="Arial"/>
          <w:noProof/>
          <w:lang w:val="ru-RU"/>
        </w:rPr>
      </w:pP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136EB7" w:rsidRDefault="002440F6" w:rsidP="00DB06B7">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2440F6" w:rsidRPr="00136EB7" w:rsidRDefault="002440F6" w:rsidP="00DB06B7">
      <w:pPr>
        <w:pStyle w:val="KDParagraf"/>
        <w:spacing w:before="0"/>
        <w:rPr>
          <w:rFonts w:cs="Arial"/>
          <w:lang w:val="ru-RU"/>
        </w:rPr>
      </w:pPr>
    </w:p>
    <w:p w:rsidR="002440F6" w:rsidRPr="00136EB7" w:rsidRDefault="002440F6" w:rsidP="00DB06B7">
      <w:pPr>
        <w:pStyle w:val="KDParagraf"/>
        <w:spacing w:before="0"/>
        <w:rPr>
          <w:rFonts w:cs="Arial"/>
          <w:lang w:val="ru-RU"/>
        </w:rPr>
      </w:pPr>
      <w:r w:rsidRPr="00136EB7">
        <w:rPr>
          <w:rFonts w:cs="Arial"/>
          <w:lang w:val="ru-RU"/>
        </w:rPr>
        <w:t>___________________________________                             ________________________</w:t>
      </w:r>
    </w:p>
    <w:p w:rsidR="002440F6" w:rsidRPr="00136EB7" w:rsidRDefault="002440F6" w:rsidP="00DB06B7">
      <w:pPr>
        <w:pStyle w:val="KDParagraf"/>
        <w:spacing w:before="0"/>
        <w:rPr>
          <w:rFonts w:cs="Arial"/>
          <w:b/>
          <w:lang w:val="ru-RU"/>
        </w:rPr>
      </w:pPr>
      <w:r w:rsidRPr="00136EB7">
        <w:rPr>
          <w:rFonts w:cs="Arial"/>
          <w:lang w:val="ru-RU"/>
        </w:rPr>
        <w:t xml:space="preserve">                                                                               </w:t>
      </w:r>
      <w:r w:rsidRPr="00136EB7">
        <w:rPr>
          <w:rFonts w:cs="Arial"/>
          <w:b/>
          <w:lang w:val="ru-RU"/>
        </w:rPr>
        <w:t>М.П.</w:t>
      </w:r>
    </w:p>
    <w:p w:rsidR="002440F6" w:rsidRPr="00136EB7" w:rsidRDefault="002440F6" w:rsidP="00DB06B7">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Pr="00C9500A">
        <w:rPr>
          <w:rFonts w:cs="Arial"/>
          <w:lang w:val="sr-Cyrl-RS"/>
        </w:rPr>
        <w:t>Жељко Вујиновић</w:t>
      </w:r>
      <w:r w:rsidRPr="00136EB7">
        <w:rPr>
          <w:rFonts w:cs="Arial"/>
          <w:lang w:val="ru-RU"/>
        </w:rPr>
        <w:t xml:space="preserve">                                                                             </w:t>
      </w:r>
    </w:p>
    <w:p w:rsidR="00492765" w:rsidRDefault="00492765"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F11674" w:rsidRPr="00F11674" w:rsidRDefault="00F11674" w:rsidP="00F11674">
      <w:pPr>
        <w:tabs>
          <w:tab w:val="left" w:pos="567"/>
        </w:tabs>
        <w:spacing w:before="0"/>
        <w:rPr>
          <w:rFonts w:cs="Arial"/>
          <w:b/>
          <w:lang w:val="sr-Cyrl-CS"/>
        </w:rPr>
      </w:pPr>
    </w:p>
    <w:p w:rsidR="005F085C" w:rsidRPr="005F085C" w:rsidRDefault="005F085C" w:rsidP="000C240A">
      <w:pPr>
        <w:spacing w:before="0" w:line="216" w:lineRule="auto"/>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B9" w:rsidRDefault="00F27DB9">
      <w:r>
        <w:separator/>
      </w:r>
    </w:p>
    <w:p w:rsidR="00F27DB9" w:rsidRDefault="00F27DB9"/>
  </w:endnote>
  <w:endnote w:type="continuationSeparator" w:id="0">
    <w:p w:rsidR="00F27DB9" w:rsidRDefault="00F27DB9">
      <w:r>
        <w:continuationSeparator/>
      </w:r>
    </w:p>
    <w:p w:rsidR="00F27DB9" w:rsidRDefault="00F27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29" w:rsidRDefault="00B2362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629" w:rsidRDefault="00B23629" w:rsidP="00841BE7">
    <w:pPr>
      <w:pStyle w:val="Footer"/>
      <w:ind w:right="360"/>
    </w:pPr>
  </w:p>
  <w:p w:rsidR="00B23629" w:rsidRDefault="00B2362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29" w:rsidRPr="00EC5BB4" w:rsidRDefault="00B236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2D2A">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2D2A">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29" w:rsidRPr="00EC5BB4" w:rsidRDefault="00B236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2D2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2D2A">
      <w:rPr>
        <w:rStyle w:val="PageNumber"/>
        <w:rFonts w:cs="Arial"/>
        <w:b/>
        <w:noProof/>
        <w:szCs w:val="24"/>
      </w:rPr>
      <w:t>65</w:t>
    </w:r>
    <w:r w:rsidRPr="00EC5BB4">
      <w:rPr>
        <w:rStyle w:val="PageNumber"/>
        <w:rFonts w:cs="Arial"/>
        <w:b/>
        <w:szCs w:val="24"/>
      </w:rPr>
      <w:fldChar w:fldCharType="end"/>
    </w:r>
  </w:p>
  <w:p w:rsidR="00B23629" w:rsidRDefault="00B23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B9" w:rsidRDefault="00F27DB9">
      <w:r>
        <w:separator/>
      </w:r>
    </w:p>
    <w:p w:rsidR="00F27DB9" w:rsidRDefault="00F27DB9"/>
  </w:footnote>
  <w:footnote w:type="continuationSeparator" w:id="0">
    <w:p w:rsidR="00F27DB9" w:rsidRDefault="00F27DB9">
      <w:r>
        <w:continuationSeparator/>
      </w:r>
    </w:p>
    <w:p w:rsidR="00F27DB9" w:rsidRDefault="00F27D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29" w:rsidRDefault="00B23629" w:rsidP="004276AD">
    <w:pPr>
      <w:pStyle w:val="Header"/>
      <w:rPr>
        <w:sz w:val="20"/>
      </w:rPr>
    </w:pPr>
  </w:p>
  <w:p w:rsidR="00B23629" w:rsidRDefault="00B23629"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B23629" w:rsidRPr="006B0112" w:rsidRDefault="00B23629"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lang w:val="sr-Cyrl-CS"/>
      </w:rPr>
      <w:t>3000/0929/2018 (189/2018)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29" w:rsidRDefault="00B23629" w:rsidP="004276AD">
    <w:pPr>
      <w:pStyle w:val="Header"/>
    </w:pPr>
  </w:p>
  <w:p w:rsidR="00B23629" w:rsidRDefault="00B23629"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B23629" w:rsidRPr="007E148D" w:rsidRDefault="00B23629" w:rsidP="007E148D">
    <w:pPr>
      <w:pStyle w:val="Header"/>
      <w:spacing w:before="0"/>
      <w:rPr>
        <w:szCs w:val="24"/>
        <w:lang w:val="sr-Cyrl-RS"/>
      </w:rPr>
    </w:pPr>
    <w:r>
      <w:rPr>
        <w:rFonts w:cs="Arial"/>
        <w:b/>
        <w:sz w:val="22"/>
        <w:szCs w:val="22"/>
        <w:lang w:val="sr-Cyrl-RS"/>
      </w:rPr>
      <w:t xml:space="preserve">                                                                                            </w:t>
    </w:r>
    <w:r>
      <w:rPr>
        <w:rFonts w:cs="Arial"/>
        <w:sz w:val="22"/>
        <w:szCs w:val="22"/>
        <w:lang w:val="sr-Cyrl-CS"/>
      </w:rPr>
      <w:t>3000/0929/2018 (189/2018)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DC74D4A"/>
    <w:multiLevelType w:val="hybridMultilevel"/>
    <w:tmpl w:val="D4821CE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3F326B"/>
    <w:multiLevelType w:val="multilevel"/>
    <w:tmpl w:val="F7C86742"/>
    <w:lvl w:ilvl="0">
      <w:start w:val="1"/>
      <w:numFmt w:val="decimal"/>
      <w:lvlText w:val="%1."/>
      <w:lvlJc w:val="left"/>
      <w:pPr>
        <w:tabs>
          <w:tab w:val="num" w:pos="1140"/>
        </w:tabs>
        <w:ind w:left="1140" w:hanging="1140"/>
      </w:pPr>
      <w:rPr>
        <w:rFonts w:hint="default"/>
        <w:sz w:val="22"/>
        <w:szCs w:val="22"/>
      </w:rPr>
    </w:lvl>
    <w:lvl w:ilvl="1">
      <w:start w:val="1"/>
      <w:numFmt w:val="bullet"/>
      <w:lvlText w:val=""/>
      <w:lvlJc w:val="left"/>
      <w:pPr>
        <w:tabs>
          <w:tab w:val="num" w:pos="360"/>
        </w:tabs>
        <w:ind w:left="360" w:hanging="360"/>
      </w:pPr>
      <w:rPr>
        <w:rFonts w:ascii="Symbol" w:hAnsi="Symbol" w:hint="default"/>
        <w:b w:val="0"/>
        <w:color w:val="auto"/>
        <w:sz w:val="22"/>
        <w:szCs w:val="22"/>
      </w:rPr>
    </w:lvl>
    <w:lvl w:ilvl="2">
      <w:start w:val="1"/>
      <w:numFmt w:val="decimal"/>
      <w:lvlText w:val="%1.%2.%3."/>
      <w:lvlJc w:val="left"/>
      <w:pPr>
        <w:tabs>
          <w:tab w:val="num" w:pos="1380"/>
        </w:tabs>
        <w:ind w:left="1380" w:hanging="1140"/>
      </w:pPr>
      <w:rPr>
        <w:rFonts w:hint="default"/>
        <w:sz w:val="20"/>
        <w:szCs w:val="20"/>
      </w:rPr>
    </w:lvl>
    <w:lvl w:ilvl="3">
      <w:start w:val="1"/>
      <w:numFmt w:val="decimal"/>
      <w:lvlText w:val="%1.%2.2."/>
      <w:lvlJc w:val="left"/>
      <w:pPr>
        <w:tabs>
          <w:tab w:val="num" w:pos="1080"/>
        </w:tabs>
        <w:ind w:left="0" w:firstLine="0"/>
      </w:pPr>
      <w:rPr>
        <w:rFonts w:hint="default"/>
        <w:b/>
        <w:sz w:val="20"/>
        <w:szCs w:val="20"/>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2A66E9"/>
    <w:multiLevelType w:val="multilevel"/>
    <w:tmpl w:val="670A86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06C039D"/>
    <w:multiLevelType w:val="hybridMultilevel"/>
    <w:tmpl w:val="8D2E9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11B5218"/>
    <w:multiLevelType w:val="hybridMultilevel"/>
    <w:tmpl w:val="D326E442"/>
    <w:lvl w:ilvl="0" w:tplc="241A000F">
      <w:start w:val="1"/>
      <w:numFmt w:val="decimal"/>
      <w:lvlText w:val="%1."/>
      <w:lvlJc w:val="left"/>
      <w:pPr>
        <w:ind w:left="644" w:hanging="360"/>
      </w:p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CD0330D"/>
    <w:multiLevelType w:val="hybridMultilevel"/>
    <w:tmpl w:val="7B96A784"/>
    <w:lvl w:ilvl="0" w:tplc="615695BA">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6637B69"/>
    <w:multiLevelType w:val="hybridMultilevel"/>
    <w:tmpl w:val="E4CCE646"/>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BE7DA1"/>
    <w:multiLevelType w:val="hybridMultilevel"/>
    <w:tmpl w:val="C4A8DC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7"/>
  </w:num>
  <w:num w:numId="3">
    <w:abstractNumId w:val="88"/>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9"/>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9"/>
  </w:num>
  <w:num w:numId="13">
    <w:abstractNumId w:val="62"/>
  </w:num>
  <w:num w:numId="14">
    <w:abstractNumId w:val="58"/>
  </w:num>
  <w:num w:numId="15">
    <w:abstractNumId w:val="66"/>
  </w:num>
  <w:num w:numId="16">
    <w:abstractNumId w:val="89"/>
  </w:num>
  <w:num w:numId="17">
    <w:abstractNumId w:val="81"/>
  </w:num>
  <w:num w:numId="18">
    <w:abstractNumId w:val="92"/>
  </w:num>
  <w:num w:numId="19">
    <w:abstractNumId w:val="68"/>
  </w:num>
  <w:num w:numId="2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72"/>
  </w:num>
  <w:num w:numId="31">
    <w:abstractNumId w:val="102"/>
  </w:num>
  <w:num w:numId="32">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80"/>
  </w:num>
  <w:num w:numId="35">
    <w:abstractNumId w:val="50"/>
  </w:num>
  <w:num w:numId="36">
    <w:abstractNumId w:val="76"/>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num>
  <w:num w:numId="39">
    <w:abstractNumId w:val="83"/>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num>
  <w:num w:numId="44">
    <w:abstractNumId w:val="91"/>
  </w:num>
  <w:num w:numId="45">
    <w:abstractNumId w:val="97"/>
  </w:num>
  <w:num w:numId="46">
    <w:abstractNumId w:val="82"/>
  </w:num>
  <w:num w:numId="47">
    <w:abstractNumId w:val="7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FD"/>
    <w:rsid w:val="00052A44"/>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118"/>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4"/>
    <w:rsid w:val="00065368"/>
    <w:rsid w:val="000655AF"/>
    <w:rsid w:val="00065664"/>
    <w:rsid w:val="00065849"/>
    <w:rsid w:val="00065DE7"/>
    <w:rsid w:val="000663EE"/>
    <w:rsid w:val="000666B4"/>
    <w:rsid w:val="0006677E"/>
    <w:rsid w:val="00066E57"/>
    <w:rsid w:val="0006783E"/>
    <w:rsid w:val="00067DF5"/>
    <w:rsid w:val="00070234"/>
    <w:rsid w:val="00070240"/>
    <w:rsid w:val="000705DC"/>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BD4"/>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0A"/>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8C2"/>
    <w:rsid w:val="000F0C38"/>
    <w:rsid w:val="000F162B"/>
    <w:rsid w:val="000F1885"/>
    <w:rsid w:val="000F1949"/>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1D37"/>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17"/>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4EC5"/>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288"/>
    <w:rsid w:val="00162A6D"/>
    <w:rsid w:val="00162B82"/>
    <w:rsid w:val="00162C5E"/>
    <w:rsid w:val="001639C5"/>
    <w:rsid w:val="00164152"/>
    <w:rsid w:val="00164411"/>
    <w:rsid w:val="00164470"/>
    <w:rsid w:val="001644F1"/>
    <w:rsid w:val="0016454F"/>
    <w:rsid w:val="001651DE"/>
    <w:rsid w:val="00165568"/>
    <w:rsid w:val="0016626F"/>
    <w:rsid w:val="00166649"/>
    <w:rsid w:val="00166795"/>
    <w:rsid w:val="001668B7"/>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536E"/>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041"/>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6E2"/>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580"/>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C7B"/>
    <w:rsid w:val="00266DA8"/>
    <w:rsid w:val="002672A6"/>
    <w:rsid w:val="00267795"/>
    <w:rsid w:val="002678FF"/>
    <w:rsid w:val="00267CAF"/>
    <w:rsid w:val="00267E07"/>
    <w:rsid w:val="00267F8E"/>
    <w:rsid w:val="00270369"/>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5B4F"/>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95D"/>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232"/>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53E"/>
    <w:rsid w:val="002F074E"/>
    <w:rsid w:val="002F099F"/>
    <w:rsid w:val="002F0C7C"/>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17A"/>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0EA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9D1"/>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4C5A"/>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242"/>
    <w:rsid w:val="00395306"/>
    <w:rsid w:val="00395923"/>
    <w:rsid w:val="00395F0F"/>
    <w:rsid w:val="00395FCD"/>
    <w:rsid w:val="00396044"/>
    <w:rsid w:val="00396048"/>
    <w:rsid w:val="003966DA"/>
    <w:rsid w:val="00396996"/>
    <w:rsid w:val="003969D8"/>
    <w:rsid w:val="00396E3A"/>
    <w:rsid w:val="00396E50"/>
    <w:rsid w:val="00396EC6"/>
    <w:rsid w:val="0039717D"/>
    <w:rsid w:val="0039726A"/>
    <w:rsid w:val="00397521"/>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6E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1F"/>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398"/>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487"/>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B84"/>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B90"/>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4E9"/>
    <w:rsid w:val="00421BD7"/>
    <w:rsid w:val="00422032"/>
    <w:rsid w:val="00422350"/>
    <w:rsid w:val="00422578"/>
    <w:rsid w:val="004226E7"/>
    <w:rsid w:val="00422D01"/>
    <w:rsid w:val="004232F7"/>
    <w:rsid w:val="00423641"/>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83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198"/>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140"/>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46"/>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0F71"/>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4FF4"/>
    <w:rsid w:val="004B5294"/>
    <w:rsid w:val="004B535C"/>
    <w:rsid w:val="004B5385"/>
    <w:rsid w:val="004B54EA"/>
    <w:rsid w:val="004B5A0E"/>
    <w:rsid w:val="004B5A54"/>
    <w:rsid w:val="004B5C5A"/>
    <w:rsid w:val="004B5D05"/>
    <w:rsid w:val="004B5DC3"/>
    <w:rsid w:val="004B5ED3"/>
    <w:rsid w:val="004B62BF"/>
    <w:rsid w:val="004B6762"/>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926"/>
    <w:rsid w:val="004C4B2E"/>
    <w:rsid w:val="004C4B92"/>
    <w:rsid w:val="004C4E61"/>
    <w:rsid w:val="004C57A6"/>
    <w:rsid w:val="004C5DFB"/>
    <w:rsid w:val="004C5ECD"/>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8B0"/>
    <w:rsid w:val="004D4A56"/>
    <w:rsid w:val="004D51BA"/>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8E8"/>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8C"/>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CF9"/>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6DD"/>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B7C"/>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541"/>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9C8"/>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D1E"/>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407"/>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278"/>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7B2"/>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B8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5C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27C"/>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A7"/>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2B1"/>
    <w:rsid w:val="00644370"/>
    <w:rsid w:val="0064484E"/>
    <w:rsid w:val="00644D45"/>
    <w:rsid w:val="00644DBF"/>
    <w:rsid w:val="0064553D"/>
    <w:rsid w:val="0064553E"/>
    <w:rsid w:val="0064572D"/>
    <w:rsid w:val="00645DD8"/>
    <w:rsid w:val="00645F72"/>
    <w:rsid w:val="006460AA"/>
    <w:rsid w:val="006469F3"/>
    <w:rsid w:val="00646D00"/>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7F"/>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25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5A8"/>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EC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1E"/>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DF6"/>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478"/>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536"/>
    <w:rsid w:val="00724A35"/>
    <w:rsid w:val="00724A6C"/>
    <w:rsid w:val="00724B90"/>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FCE"/>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2E43"/>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AC3"/>
    <w:rsid w:val="00794ED5"/>
    <w:rsid w:val="00795238"/>
    <w:rsid w:val="0079568C"/>
    <w:rsid w:val="00795810"/>
    <w:rsid w:val="00795A97"/>
    <w:rsid w:val="00795B64"/>
    <w:rsid w:val="0079689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9CE"/>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45D"/>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9A4"/>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6D5A"/>
    <w:rsid w:val="00866F89"/>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6A7"/>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77F5F"/>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1D06"/>
    <w:rsid w:val="008922B7"/>
    <w:rsid w:val="00892AC9"/>
    <w:rsid w:val="00893261"/>
    <w:rsid w:val="0089332A"/>
    <w:rsid w:val="008933D2"/>
    <w:rsid w:val="00893519"/>
    <w:rsid w:val="0089361B"/>
    <w:rsid w:val="00893782"/>
    <w:rsid w:val="00893784"/>
    <w:rsid w:val="00893B89"/>
    <w:rsid w:val="00893CE7"/>
    <w:rsid w:val="0089457F"/>
    <w:rsid w:val="008946F4"/>
    <w:rsid w:val="00894837"/>
    <w:rsid w:val="00894D7B"/>
    <w:rsid w:val="00894EAF"/>
    <w:rsid w:val="008950F2"/>
    <w:rsid w:val="00895219"/>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2EBF"/>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DDE"/>
    <w:rsid w:val="008B6E76"/>
    <w:rsid w:val="008B72B2"/>
    <w:rsid w:val="008B73A9"/>
    <w:rsid w:val="008B73B7"/>
    <w:rsid w:val="008B7F60"/>
    <w:rsid w:val="008B7F7A"/>
    <w:rsid w:val="008C13A6"/>
    <w:rsid w:val="008C13AD"/>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244"/>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6C"/>
    <w:rsid w:val="008E33E7"/>
    <w:rsid w:val="008E3DE9"/>
    <w:rsid w:val="008E3F37"/>
    <w:rsid w:val="008E42BF"/>
    <w:rsid w:val="008E449F"/>
    <w:rsid w:val="008E4820"/>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D4C"/>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6EDA"/>
    <w:rsid w:val="008F705C"/>
    <w:rsid w:val="008F70F6"/>
    <w:rsid w:val="008F72B1"/>
    <w:rsid w:val="008F774C"/>
    <w:rsid w:val="008F7C41"/>
    <w:rsid w:val="008F7E1F"/>
    <w:rsid w:val="008F7F28"/>
    <w:rsid w:val="00900607"/>
    <w:rsid w:val="009006BC"/>
    <w:rsid w:val="009009DC"/>
    <w:rsid w:val="00900A0D"/>
    <w:rsid w:val="00900F5C"/>
    <w:rsid w:val="0090162E"/>
    <w:rsid w:val="0090176A"/>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6AD9"/>
    <w:rsid w:val="009071DE"/>
    <w:rsid w:val="00907521"/>
    <w:rsid w:val="00907DB6"/>
    <w:rsid w:val="00910312"/>
    <w:rsid w:val="009103F8"/>
    <w:rsid w:val="009105F4"/>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0E"/>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143"/>
    <w:rsid w:val="00973585"/>
    <w:rsid w:val="00973925"/>
    <w:rsid w:val="00973AE7"/>
    <w:rsid w:val="00973B4B"/>
    <w:rsid w:val="00973E53"/>
    <w:rsid w:val="00974148"/>
    <w:rsid w:val="00974649"/>
    <w:rsid w:val="009747C4"/>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03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7D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709"/>
    <w:rsid w:val="009D1E8C"/>
    <w:rsid w:val="009D1F9F"/>
    <w:rsid w:val="009D2510"/>
    <w:rsid w:val="009D2639"/>
    <w:rsid w:val="009D2B90"/>
    <w:rsid w:val="009D2FB1"/>
    <w:rsid w:val="009D307C"/>
    <w:rsid w:val="009D3699"/>
    <w:rsid w:val="009D3D43"/>
    <w:rsid w:val="009D4035"/>
    <w:rsid w:val="009D42DA"/>
    <w:rsid w:val="009D4543"/>
    <w:rsid w:val="009D4B17"/>
    <w:rsid w:val="009D4B46"/>
    <w:rsid w:val="009D565E"/>
    <w:rsid w:val="009D5749"/>
    <w:rsid w:val="009D5973"/>
    <w:rsid w:val="009D5A6F"/>
    <w:rsid w:val="009D6380"/>
    <w:rsid w:val="009D639F"/>
    <w:rsid w:val="009D6D05"/>
    <w:rsid w:val="009D74B5"/>
    <w:rsid w:val="009D791C"/>
    <w:rsid w:val="009D7B3C"/>
    <w:rsid w:val="009D7C04"/>
    <w:rsid w:val="009D7C8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6F2"/>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1F4D"/>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DE1"/>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59"/>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12"/>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CB7"/>
    <w:rsid w:val="00A85E25"/>
    <w:rsid w:val="00A86624"/>
    <w:rsid w:val="00A86E74"/>
    <w:rsid w:val="00A86FBF"/>
    <w:rsid w:val="00A8705D"/>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BD"/>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5D"/>
    <w:rsid w:val="00AC2C5A"/>
    <w:rsid w:val="00AC2CB8"/>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53A"/>
    <w:rsid w:val="00AE3724"/>
    <w:rsid w:val="00AE44D4"/>
    <w:rsid w:val="00AE4A05"/>
    <w:rsid w:val="00AE5609"/>
    <w:rsid w:val="00AE5CF6"/>
    <w:rsid w:val="00AE605F"/>
    <w:rsid w:val="00AE6441"/>
    <w:rsid w:val="00AE6D51"/>
    <w:rsid w:val="00AE6D86"/>
    <w:rsid w:val="00AE70D3"/>
    <w:rsid w:val="00AE749E"/>
    <w:rsid w:val="00AE76BF"/>
    <w:rsid w:val="00AE7D57"/>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57"/>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629"/>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17E"/>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59"/>
    <w:rsid w:val="00B700D3"/>
    <w:rsid w:val="00B70C8E"/>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2D2A"/>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226"/>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04"/>
    <w:rsid w:val="00BD6614"/>
    <w:rsid w:val="00BD66DE"/>
    <w:rsid w:val="00BD6B3A"/>
    <w:rsid w:val="00BD6F1B"/>
    <w:rsid w:val="00BD72A8"/>
    <w:rsid w:val="00BD73C2"/>
    <w:rsid w:val="00BD7ABC"/>
    <w:rsid w:val="00BE03C3"/>
    <w:rsid w:val="00BE0691"/>
    <w:rsid w:val="00BE06C7"/>
    <w:rsid w:val="00BE0987"/>
    <w:rsid w:val="00BE1272"/>
    <w:rsid w:val="00BE133A"/>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91B"/>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09"/>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01"/>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58"/>
    <w:rsid w:val="00C2471E"/>
    <w:rsid w:val="00C24C7C"/>
    <w:rsid w:val="00C264A6"/>
    <w:rsid w:val="00C267DC"/>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A91"/>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4AB"/>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1CC6"/>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8B6"/>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EFB"/>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02D"/>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87A"/>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980"/>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A6"/>
    <w:rsid w:val="00CD17EB"/>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745"/>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D1B"/>
    <w:rsid w:val="00CE2EDD"/>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4A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2B"/>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470"/>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9B4"/>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2DA8"/>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2C6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397"/>
    <w:rsid w:val="00D7442C"/>
    <w:rsid w:val="00D744E5"/>
    <w:rsid w:val="00D755BA"/>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51F"/>
    <w:rsid w:val="00D81CD6"/>
    <w:rsid w:val="00D81D84"/>
    <w:rsid w:val="00D821AB"/>
    <w:rsid w:val="00D825D6"/>
    <w:rsid w:val="00D828FC"/>
    <w:rsid w:val="00D82930"/>
    <w:rsid w:val="00D839ED"/>
    <w:rsid w:val="00D840F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8B1"/>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0B1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B36"/>
    <w:rsid w:val="00DC3E06"/>
    <w:rsid w:val="00DC4446"/>
    <w:rsid w:val="00DC45D4"/>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295"/>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2011"/>
    <w:rsid w:val="00E622AE"/>
    <w:rsid w:val="00E62540"/>
    <w:rsid w:val="00E62593"/>
    <w:rsid w:val="00E62635"/>
    <w:rsid w:val="00E62A61"/>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643"/>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BFF"/>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60"/>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06A"/>
    <w:rsid w:val="00F26410"/>
    <w:rsid w:val="00F26B2F"/>
    <w:rsid w:val="00F26B54"/>
    <w:rsid w:val="00F26D84"/>
    <w:rsid w:val="00F26E78"/>
    <w:rsid w:val="00F26FF0"/>
    <w:rsid w:val="00F271D4"/>
    <w:rsid w:val="00F275AD"/>
    <w:rsid w:val="00F2760A"/>
    <w:rsid w:val="00F27AC7"/>
    <w:rsid w:val="00F27DB9"/>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81D"/>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3C"/>
    <w:rsid w:val="00F827FF"/>
    <w:rsid w:val="00F82E76"/>
    <w:rsid w:val="00F8369E"/>
    <w:rsid w:val="00F83795"/>
    <w:rsid w:val="00F8389B"/>
    <w:rsid w:val="00F83CF3"/>
    <w:rsid w:val="00F84689"/>
    <w:rsid w:val="00F84A2F"/>
    <w:rsid w:val="00F84AB1"/>
    <w:rsid w:val="00F84F58"/>
    <w:rsid w:val="00F853A9"/>
    <w:rsid w:val="00F854E4"/>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D2B"/>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4C3"/>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737"/>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029434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3956365">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213469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EAE8FA9-25A3-4068-B8EF-75EB176874AF}">
  <ds:schemaRefs>
    <ds:schemaRef ds:uri="http://schemas.openxmlformats.org/officeDocument/2006/bibliography"/>
  </ds:schemaRefs>
</ds:datastoreItem>
</file>

<file path=customXml/itemProps100.xml><?xml version="1.0" encoding="utf-8"?>
<ds:datastoreItem xmlns:ds="http://schemas.openxmlformats.org/officeDocument/2006/customXml" ds:itemID="{5C21DC18-136F-4BEC-A059-3838C8387BFB}">
  <ds:schemaRefs>
    <ds:schemaRef ds:uri="http://schemas.openxmlformats.org/officeDocument/2006/bibliography"/>
  </ds:schemaRefs>
</ds:datastoreItem>
</file>

<file path=customXml/itemProps101.xml><?xml version="1.0" encoding="utf-8"?>
<ds:datastoreItem xmlns:ds="http://schemas.openxmlformats.org/officeDocument/2006/customXml" ds:itemID="{D876D665-9AB8-4815-9402-849C32111CF6}">
  <ds:schemaRefs>
    <ds:schemaRef ds:uri="http://schemas.openxmlformats.org/officeDocument/2006/bibliography"/>
  </ds:schemaRefs>
</ds:datastoreItem>
</file>

<file path=customXml/itemProps102.xml><?xml version="1.0" encoding="utf-8"?>
<ds:datastoreItem xmlns:ds="http://schemas.openxmlformats.org/officeDocument/2006/customXml" ds:itemID="{DF9FB9E6-8094-41C9-9ED5-483124D97D2E}">
  <ds:schemaRefs>
    <ds:schemaRef ds:uri="http://schemas.openxmlformats.org/officeDocument/2006/bibliography"/>
  </ds:schemaRefs>
</ds:datastoreItem>
</file>

<file path=customXml/itemProps103.xml><?xml version="1.0" encoding="utf-8"?>
<ds:datastoreItem xmlns:ds="http://schemas.openxmlformats.org/officeDocument/2006/customXml" ds:itemID="{F587501F-C87C-4B87-8C50-510FDF52F09E}">
  <ds:schemaRefs>
    <ds:schemaRef ds:uri="http://schemas.openxmlformats.org/officeDocument/2006/bibliography"/>
  </ds:schemaRefs>
</ds:datastoreItem>
</file>

<file path=customXml/itemProps104.xml><?xml version="1.0" encoding="utf-8"?>
<ds:datastoreItem xmlns:ds="http://schemas.openxmlformats.org/officeDocument/2006/customXml" ds:itemID="{89E0F4A9-3B96-4606-B432-E9D1311C7BDE}">
  <ds:schemaRefs>
    <ds:schemaRef ds:uri="http://schemas.openxmlformats.org/officeDocument/2006/bibliography"/>
  </ds:schemaRefs>
</ds:datastoreItem>
</file>

<file path=customXml/itemProps105.xml><?xml version="1.0" encoding="utf-8"?>
<ds:datastoreItem xmlns:ds="http://schemas.openxmlformats.org/officeDocument/2006/customXml" ds:itemID="{618AC7C9-A72A-4584-B25D-D417620A4110}">
  <ds:schemaRefs>
    <ds:schemaRef ds:uri="http://schemas.openxmlformats.org/officeDocument/2006/bibliography"/>
  </ds:schemaRefs>
</ds:datastoreItem>
</file>

<file path=customXml/itemProps106.xml><?xml version="1.0" encoding="utf-8"?>
<ds:datastoreItem xmlns:ds="http://schemas.openxmlformats.org/officeDocument/2006/customXml" ds:itemID="{1A95F4BB-C54A-40B5-ACDA-BFF98375E254}">
  <ds:schemaRefs>
    <ds:schemaRef ds:uri="http://schemas.openxmlformats.org/officeDocument/2006/bibliography"/>
  </ds:schemaRefs>
</ds:datastoreItem>
</file>

<file path=customXml/itemProps107.xml><?xml version="1.0" encoding="utf-8"?>
<ds:datastoreItem xmlns:ds="http://schemas.openxmlformats.org/officeDocument/2006/customXml" ds:itemID="{F991A81C-51E1-4E72-819F-2FFF83258BC1}">
  <ds:schemaRefs>
    <ds:schemaRef ds:uri="http://schemas.openxmlformats.org/officeDocument/2006/bibliography"/>
  </ds:schemaRefs>
</ds:datastoreItem>
</file>

<file path=customXml/itemProps108.xml><?xml version="1.0" encoding="utf-8"?>
<ds:datastoreItem xmlns:ds="http://schemas.openxmlformats.org/officeDocument/2006/customXml" ds:itemID="{C7971AE8-8F82-4E20-81EA-D4C516BE49B8}">
  <ds:schemaRefs>
    <ds:schemaRef ds:uri="http://schemas.openxmlformats.org/officeDocument/2006/bibliography"/>
  </ds:schemaRefs>
</ds:datastoreItem>
</file>

<file path=customXml/itemProps109.xml><?xml version="1.0" encoding="utf-8"?>
<ds:datastoreItem xmlns:ds="http://schemas.openxmlformats.org/officeDocument/2006/customXml" ds:itemID="{59509EDE-47B9-4031-81EF-F348C0E90F5B}">
  <ds:schemaRefs>
    <ds:schemaRef ds:uri="http://schemas.openxmlformats.org/officeDocument/2006/bibliography"/>
  </ds:schemaRefs>
</ds:datastoreItem>
</file>

<file path=customXml/itemProps11.xml><?xml version="1.0" encoding="utf-8"?>
<ds:datastoreItem xmlns:ds="http://schemas.openxmlformats.org/officeDocument/2006/customXml" ds:itemID="{156AF329-D441-4E65-800E-51A9DE57AC3D}">
  <ds:schemaRefs>
    <ds:schemaRef ds:uri="http://schemas.openxmlformats.org/officeDocument/2006/bibliography"/>
  </ds:schemaRefs>
</ds:datastoreItem>
</file>

<file path=customXml/itemProps110.xml><?xml version="1.0" encoding="utf-8"?>
<ds:datastoreItem xmlns:ds="http://schemas.openxmlformats.org/officeDocument/2006/customXml" ds:itemID="{ED9B1870-12D6-49E7-8153-C8D46F6F8209}">
  <ds:schemaRefs>
    <ds:schemaRef ds:uri="http://schemas.openxmlformats.org/officeDocument/2006/bibliography"/>
  </ds:schemaRefs>
</ds:datastoreItem>
</file>

<file path=customXml/itemProps111.xml><?xml version="1.0" encoding="utf-8"?>
<ds:datastoreItem xmlns:ds="http://schemas.openxmlformats.org/officeDocument/2006/customXml" ds:itemID="{7BA0EACB-232B-477C-B679-7C19CD32BF53}">
  <ds:schemaRefs>
    <ds:schemaRef ds:uri="http://schemas.openxmlformats.org/officeDocument/2006/bibliography"/>
  </ds:schemaRefs>
</ds:datastoreItem>
</file>

<file path=customXml/itemProps112.xml><?xml version="1.0" encoding="utf-8"?>
<ds:datastoreItem xmlns:ds="http://schemas.openxmlformats.org/officeDocument/2006/customXml" ds:itemID="{E14B0836-FB4C-45B1-9284-9D03883253B1}">
  <ds:schemaRefs>
    <ds:schemaRef ds:uri="http://schemas.openxmlformats.org/officeDocument/2006/bibliography"/>
  </ds:schemaRefs>
</ds:datastoreItem>
</file>

<file path=customXml/itemProps113.xml><?xml version="1.0" encoding="utf-8"?>
<ds:datastoreItem xmlns:ds="http://schemas.openxmlformats.org/officeDocument/2006/customXml" ds:itemID="{F7B113B6-9D7C-4355-BBA2-386FE6B1FB16}">
  <ds:schemaRefs>
    <ds:schemaRef ds:uri="http://schemas.openxmlformats.org/officeDocument/2006/bibliography"/>
  </ds:schemaRefs>
</ds:datastoreItem>
</file>

<file path=customXml/itemProps114.xml><?xml version="1.0" encoding="utf-8"?>
<ds:datastoreItem xmlns:ds="http://schemas.openxmlformats.org/officeDocument/2006/customXml" ds:itemID="{4D3B6FF1-EDE2-4716-A6F3-DEC47ADEBCB3}">
  <ds:schemaRefs>
    <ds:schemaRef ds:uri="http://schemas.openxmlformats.org/officeDocument/2006/bibliography"/>
  </ds:schemaRefs>
</ds:datastoreItem>
</file>

<file path=customXml/itemProps115.xml><?xml version="1.0" encoding="utf-8"?>
<ds:datastoreItem xmlns:ds="http://schemas.openxmlformats.org/officeDocument/2006/customXml" ds:itemID="{8C82010E-E1A6-4418-A10F-D1570D989BEE}">
  <ds:schemaRefs>
    <ds:schemaRef ds:uri="http://schemas.openxmlformats.org/officeDocument/2006/bibliography"/>
  </ds:schemaRefs>
</ds:datastoreItem>
</file>

<file path=customXml/itemProps116.xml><?xml version="1.0" encoding="utf-8"?>
<ds:datastoreItem xmlns:ds="http://schemas.openxmlformats.org/officeDocument/2006/customXml" ds:itemID="{A3333D06-F450-4D81-91BF-A1EAACE2542E}">
  <ds:schemaRefs>
    <ds:schemaRef ds:uri="http://schemas.openxmlformats.org/officeDocument/2006/bibliography"/>
  </ds:schemaRefs>
</ds:datastoreItem>
</file>

<file path=customXml/itemProps117.xml><?xml version="1.0" encoding="utf-8"?>
<ds:datastoreItem xmlns:ds="http://schemas.openxmlformats.org/officeDocument/2006/customXml" ds:itemID="{7749EF31-E734-47DD-AAE0-5427A71EC09A}">
  <ds:schemaRefs>
    <ds:schemaRef ds:uri="http://schemas.openxmlformats.org/officeDocument/2006/bibliography"/>
  </ds:schemaRefs>
</ds:datastoreItem>
</file>

<file path=customXml/itemProps118.xml><?xml version="1.0" encoding="utf-8"?>
<ds:datastoreItem xmlns:ds="http://schemas.openxmlformats.org/officeDocument/2006/customXml" ds:itemID="{70178991-4E51-437F-ABC1-1E5E1C85E5EB}">
  <ds:schemaRefs>
    <ds:schemaRef ds:uri="http://schemas.openxmlformats.org/officeDocument/2006/bibliography"/>
  </ds:schemaRefs>
</ds:datastoreItem>
</file>

<file path=customXml/itemProps119.xml><?xml version="1.0" encoding="utf-8"?>
<ds:datastoreItem xmlns:ds="http://schemas.openxmlformats.org/officeDocument/2006/customXml" ds:itemID="{76DCB977-41DD-4DFD-9E19-5B7E5C6DAC2F}">
  <ds:schemaRefs>
    <ds:schemaRef ds:uri="http://schemas.openxmlformats.org/officeDocument/2006/bibliography"/>
  </ds:schemaRefs>
</ds:datastoreItem>
</file>

<file path=customXml/itemProps12.xml><?xml version="1.0" encoding="utf-8"?>
<ds:datastoreItem xmlns:ds="http://schemas.openxmlformats.org/officeDocument/2006/customXml" ds:itemID="{0250D23D-5EB5-4460-829B-34AB7398A4FE}">
  <ds:schemaRefs>
    <ds:schemaRef ds:uri="http://schemas.openxmlformats.org/officeDocument/2006/bibliography"/>
  </ds:schemaRefs>
</ds:datastoreItem>
</file>

<file path=customXml/itemProps120.xml><?xml version="1.0" encoding="utf-8"?>
<ds:datastoreItem xmlns:ds="http://schemas.openxmlformats.org/officeDocument/2006/customXml" ds:itemID="{E225CEA8-1F2E-411C-8BBB-94E2110B4B33}">
  <ds:schemaRefs>
    <ds:schemaRef ds:uri="http://schemas.openxmlformats.org/officeDocument/2006/bibliography"/>
  </ds:schemaRefs>
</ds:datastoreItem>
</file>

<file path=customXml/itemProps121.xml><?xml version="1.0" encoding="utf-8"?>
<ds:datastoreItem xmlns:ds="http://schemas.openxmlformats.org/officeDocument/2006/customXml" ds:itemID="{B3A56978-E896-4356-A0EE-7A7C932DDC21}">
  <ds:schemaRefs>
    <ds:schemaRef ds:uri="http://schemas.openxmlformats.org/officeDocument/2006/bibliography"/>
  </ds:schemaRefs>
</ds:datastoreItem>
</file>

<file path=customXml/itemProps122.xml><?xml version="1.0" encoding="utf-8"?>
<ds:datastoreItem xmlns:ds="http://schemas.openxmlformats.org/officeDocument/2006/customXml" ds:itemID="{E457152C-10CF-4575-B2D0-B56709E0DCDF}">
  <ds:schemaRefs>
    <ds:schemaRef ds:uri="http://schemas.openxmlformats.org/officeDocument/2006/bibliography"/>
  </ds:schemaRefs>
</ds:datastoreItem>
</file>

<file path=customXml/itemProps123.xml><?xml version="1.0" encoding="utf-8"?>
<ds:datastoreItem xmlns:ds="http://schemas.openxmlformats.org/officeDocument/2006/customXml" ds:itemID="{8944F923-A40D-4747-A79F-D035B38660E6}">
  <ds:schemaRefs>
    <ds:schemaRef ds:uri="http://schemas.openxmlformats.org/officeDocument/2006/bibliography"/>
  </ds:schemaRefs>
</ds:datastoreItem>
</file>

<file path=customXml/itemProps124.xml><?xml version="1.0" encoding="utf-8"?>
<ds:datastoreItem xmlns:ds="http://schemas.openxmlformats.org/officeDocument/2006/customXml" ds:itemID="{72E9639D-3C93-4B44-BE97-A13100B483EC}">
  <ds:schemaRefs>
    <ds:schemaRef ds:uri="http://schemas.openxmlformats.org/officeDocument/2006/bibliography"/>
  </ds:schemaRefs>
</ds:datastoreItem>
</file>

<file path=customXml/itemProps125.xml><?xml version="1.0" encoding="utf-8"?>
<ds:datastoreItem xmlns:ds="http://schemas.openxmlformats.org/officeDocument/2006/customXml" ds:itemID="{BE3FA37E-E5F6-4F1D-8FF0-B930951676EC}">
  <ds:schemaRefs>
    <ds:schemaRef ds:uri="http://schemas.openxmlformats.org/officeDocument/2006/bibliography"/>
  </ds:schemaRefs>
</ds:datastoreItem>
</file>

<file path=customXml/itemProps126.xml><?xml version="1.0" encoding="utf-8"?>
<ds:datastoreItem xmlns:ds="http://schemas.openxmlformats.org/officeDocument/2006/customXml" ds:itemID="{0F92E77E-A8FF-4523-B7AE-90A4BD77ED71}">
  <ds:schemaRefs>
    <ds:schemaRef ds:uri="http://schemas.openxmlformats.org/officeDocument/2006/bibliography"/>
  </ds:schemaRefs>
</ds:datastoreItem>
</file>

<file path=customXml/itemProps127.xml><?xml version="1.0" encoding="utf-8"?>
<ds:datastoreItem xmlns:ds="http://schemas.openxmlformats.org/officeDocument/2006/customXml" ds:itemID="{EEEFFA1F-07F1-49D6-B20D-927087B25329}">
  <ds:schemaRefs>
    <ds:schemaRef ds:uri="http://schemas.openxmlformats.org/officeDocument/2006/bibliography"/>
  </ds:schemaRefs>
</ds:datastoreItem>
</file>

<file path=customXml/itemProps128.xml><?xml version="1.0" encoding="utf-8"?>
<ds:datastoreItem xmlns:ds="http://schemas.openxmlformats.org/officeDocument/2006/customXml" ds:itemID="{CC9FFA37-A4F3-43EA-8E9E-AA6359C8A2ED}">
  <ds:schemaRefs>
    <ds:schemaRef ds:uri="http://schemas.openxmlformats.org/officeDocument/2006/bibliography"/>
  </ds:schemaRefs>
</ds:datastoreItem>
</file>

<file path=customXml/itemProps129.xml><?xml version="1.0" encoding="utf-8"?>
<ds:datastoreItem xmlns:ds="http://schemas.openxmlformats.org/officeDocument/2006/customXml" ds:itemID="{6CB667DE-B019-428D-9762-001FE071BE3C}">
  <ds:schemaRefs>
    <ds:schemaRef ds:uri="http://schemas.openxmlformats.org/officeDocument/2006/bibliography"/>
  </ds:schemaRefs>
</ds:datastoreItem>
</file>

<file path=customXml/itemProps13.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130.xml><?xml version="1.0" encoding="utf-8"?>
<ds:datastoreItem xmlns:ds="http://schemas.openxmlformats.org/officeDocument/2006/customXml" ds:itemID="{7F4AB5C2-A660-4B8B-B1F9-AA6DF5CDD2A9}">
  <ds:schemaRefs>
    <ds:schemaRef ds:uri="http://schemas.openxmlformats.org/officeDocument/2006/bibliography"/>
  </ds:schemaRefs>
</ds:datastoreItem>
</file>

<file path=customXml/itemProps131.xml><?xml version="1.0" encoding="utf-8"?>
<ds:datastoreItem xmlns:ds="http://schemas.openxmlformats.org/officeDocument/2006/customXml" ds:itemID="{AE409E51-2815-4D4E-940A-456FBBF66714}">
  <ds:schemaRefs>
    <ds:schemaRef ds:uri="http://schemas.openxmlformats.org/officeDocument/2006/bibliography"/>
  </ds:schemaRefs>
</ds:datastoreItem>
</file>

<file path=customXml/itemProps132.xml><?xml version="1.0" encoding="utf-8"?>
<ds:datastoreItem xmlns:ds="http://schemas.openxmlformats.org/officeDocument/2006/customXml" ds:itemID="{7FE0183C-150D-4EDD-8DD6-310F46139611}">
  <ds:schemaRefs>
    <ds:schemaRef ds:uri="http://schemas.openxmlformats.org/officeDocument/2006/bibliography"/>
  </ds:schemaRefs>
</ds:datastoreItem>
</file>

<file path=customXml/itemProps133.xml><?xml version="1.0" encoding="utf-8"?>
<ds:datastoreItem xmlns:ds="http://schemas.openxmlformats.org/officeDocument/2006/customXml" ds:itemID="{2307CBCB-714B-4358-ABE7-E9376349B0ED}">
  <ds:schemaRefs>
    <ds:schemaRef ds:uri="http://schemas.openxmlformats.org/officeDocument/2006/bibliography"/>
  </ds:schemaRefs>
</ds:datastoreItem>
</file>

<file path=customXml/itemProps134.xml><?xml version="1.0" encoding="utf-8"?>
<ds:datastoreItem xmlns:ds="http://schemas.openxmlformats.org/officeDocument/2006/customXml" ds:itemID="{791BFD0A-FD9B-4E70-B3EA-CFA278FE9103}">
  <ds:schemaRefs>
    <ds:schemaRef ds:uri="http://schemas.openxmlformats.org/officeDocument/2006/bibliography"/>
  </ds:schemaRefs>
</ds:datastoreItem>
</file>

<file path=customXml/itemProps135.xml><?xml version="1.0" encoding="utf-8"?>
<ds:datastoreItem xmlns:ds="http://schemas.openxmlformats.org/officeDocument/2006/customXml" ds:itemID="{5CAE7E50-F590-4D8D-A024-8548D3E5C1A8}">
  <ds:schemaRefs>
    <ds:schemaRef ds:uri="http://schemas.openxmlformats.org/officeDocument/2006/bibliography"/>
  </ds:schemaRefs>
</ds:datastoreItem>
</file>

<file path=customXml/itemProps136.xml><?xml version="1.0" encoding="utf-8"?>
<ds:datastoreItem xmlns:ds="http://schemas.openxmlformats.org/officeDocument/2006/customXml" ds:itemID="{B1C360CB-02B3-48F8-8AA0-70F546D300CE}">
  <ds:schemaRefs>
    <ds:schemaRef ds:uri="http://schemas.openxmlformats.org/officeDocument/2006/bibliography"/>
  </ds:schemaRefs>
</ds:datastoreItem>
</file>

<file path=customXml/itemProps137.xml><?xml version="1.0" encoding="utf-8"?>
<ds:datastoreItem xmlns:ds="http://schemas.openxmlformats.org/officeDocument/2006/customXml" ds:itemID="{75D6CE88-2876-491C-9A9F-EC9A7EE3571F}">
  <ds:schemaRefs>
    <ds:schemaRef ds:uri="http://schemas.openxmlformats.org/officeDocument/2006/bibliography"/>
  </ds:schemaRefs>
</ds:datastoreItem>
</file>

<file path=customXml/itemProps138.xml><?xml version="1.0" encoding="utf-8"?>
<ds:datastoreItem xmlns:ds="http://schemas.openxmlformats.org/officeDocument/2006/customXml" ds:itemID="{F3C24CDF-D0C3-4835-9FA4-63C50036E02E}">
  <ds:schemaRefs>
    <ds:schemaRef ds:uri="http://schemas.openxmlformats.org/officeDocument/2006/bibliography"/>
  </ds:schemaRefs>
</ds:datastoreItem>
</file>

<file path=customXml/itemProps139.xml><?xml version="1.0" encoding="utf-8"?>
<ds:datastoreItem xmlns:ds="http://schemas.openxmlformats.org/officeDocument/2006/customXml" ds:itemID="{E7797421-9854-4D47-B942-B456DC31A821}">
  <ds:schemaRefs>
    <ds:schemaRef ds:uri="http://schemas.openxmlformats.org/officeDocument/2006/bibliography"/>
  </ds:schemaRefs>
</ds:datastoreItem>
</file>

<file path=customXml/itemProps14.xml><?xml version="1.0" encoding="utf-8"?>
<ds:datastoreItem xmlns:ds="http://schemas.openxmlformats.org/officeDocument/2006/customXml" ds:itemID="{F82D13AC-8D96-4219-A97C-CF747F521913}">
  <ds:schemaRefs>
    <ds:schemaRef ds:uri="http://schemas.openxmlformats.org/officeDocument/2006/bibliography"/>
  </ds:schemaRefs>
</ds:datastoreItem>
</file>

<file path=customXml/itemProps140.xml><?xml version="1.0" encoding="utf-8"?>
<ds:datastoreItem xmlns:ds="http://schemas.openxmlformats.org/officeDocument/2006/customXml" ds:itemID="{05A8D66C-5B91-4C9B-A002-1DCB825560A2}">
  <ds:schemaRefs>
    <ds:schemaRef ds:uri="http://schemas.openxmlformats.org/officeDocument/2006/bibliography"/>
  </ds:schemaRefs>
</ds:datastoreItem>
</file>

<file path=customXml/itemProps141.xml><?xml version="1.0" encoding="utf-8"?>
<ds:datastoreItem xmlns:ds="http://schemas.openxmlformats.org/officeDocument/2006/customXml" ds:itemID="{F8312B0D-2E81-4204-97CD-44CA1143D031}">
  <ds:schemaRefs>
    <ds:schemaRef ds:uri="http://schemas.openxmlformats.org/officeDocument/2006/bibliography"/>
  </ds:schemaRefs>
</ds:datastoreItem>
</file>

<file path=customXml/itemProps142.xml><?xml version="1.0" encoding="utf-8"?>
<ds:datastoreItem xmlns:ds="http://schemas.openxmlformats.org/officeDocument/2006/customXml" ds:itemID="{D3A16E2B-701D-482C-B5E0-C96AF895A37C}">
  <ds:schemaRefs>
    <ds:schemaRef ds:uri="http://schemas.openxmlformats.org/officeDocument/2006/bibliography"/>
  </ds:schemaRefs>
</ds:datastoreItem>
</file>

<file path=customXml/itemProps143.xml><?xml version="1.0" encoding="utf-8"?>
<ds:datastoreItem xmlns:ds="http://schemas.openxmlformats.org/officeDocument/2006/customXml" ds:itemID="{08A98CFF-73DC-43F9-8160-5935F04A6EF1}">
  <ds:schemaRefs>
    <ds:schemaRef ds:uri="http://schemas.openxmlformats.org/officeDocument/2006/bibliography"/>
  </ds:schemaRefs>
</ds:datastoreItem>
</file>

<file path=customXml/itemProps144.xml><?xml version="1.0" encoding="utf-8"?>
<ds:datastoreItem xmlns:ds="http://schemas.openxmlformats.org/officeDocument/2006/customXml" ds:itemID="{A5C220E1-6B32-46F3-B28F-BE325707D7D3}">
  <ds:schemaRefs>
    <ds:schemaRef ds:uri="http://schemas.openxmlformats.org/officeDocument/2006/bibliography"/>
  </ds:schemaRefs>
</ds:datastoreItem>
</file>

<file path=customXml/itemProps145.xml><?xml version="1.0" encoding="utf-8"?>
<ds:datastoreItem xmlns:ds="http://schemas.openxmlformats.org/officeDocument/2006/customXml" ds:itemID="{7F0C23BC-A678-476F-B60E-09CBE0AF6559}">
  <ds:schemaRefs>
    <ds:schemaRef ds:uri="http://schemas.openxmlformats.org/officeDocument/2006/bibliography"/>
  </ds:schemaRefs>
</ds:datastoreItem>
</file>

<file path=customXml/itemProps146.xml><?xml version="1.0" encoding="utf-8"?>
<ds:datastoreItem xmlns:ds="http://schemas.openxmlformats.org/officeDocument/2006/customXml" ds:itemID="{1D5F43F7-7EDF-4F68-9C0A-795B9DDB673E}">
  <ds:schemaRefs>
    <ds:schemaRef ds:uri="http://schemas.openxmlformats.org/officeDocument/2006/bibliography"/>
  </ds:schemaRefs>
</ds:datastoreItem>
</file>

<file path=customXml/itemProps147.xml><?xml version="1.0" encoding="utf-8"?>
<ds:datastoreItem xmlns:ds="http://schemas.openxmlformats.org/officeDocument/2006/customXml" ds:itemID="{735D599D-8ECC-487B-A714-67E549499E33}">
  <ds:schemaRefs>
    <ds:schemaRef ds:uri="http://schemas.openxmlformats.org/officeDocument/2006/bibliography"/>
  </ds:schemaRefs>
</ds:datastoreItem>
</file>

<file path=customXml/itemProps148.xml><?xml version="1.0" encoding="utf-8"?>
<ds:datastoreItem xmlns:ds="http://schemas.openxmlformats.org/officeDocument/2006/customXml" ds:itemID="{EADB4979-F817-4345-AAC7-D453932B695C}">
  <ds:schemaRefs>
    <ds:schemaRef ds:uri="http://schemas.openxmlformats.org/officeDocument/2006/bibliography"/>
  </ds:schemaRefs>
</ds:datastoreItem>
</file>

<file path=customXml/itemProps149.xml><?xml version="1.0" encoding="utf-8"?>
<ds:datastoreItem xmlns:ds="http://schemas.openxmlformats.org/officeDocument/2006/customXml" ds:itemID="{3A1CFBA2-2642-41DE-96EC-0C30D7A422B2}">
  <ds:schemaRefs>
    <ds:schemaRef ds:uri="http://schemas.openxmlformats.org/officeDocument/2006/bibliography"/>
  </ds:schemaRefs>
</ds:datastoreItem>
</file>

<file path=customXml/itemProps15.xml><?xml version="1.0" encoding="utf-8"?>
<ds:datastoreItem xmlns:ds="http://schemas.openxmlformats.org/officeDocument/2006/customXml" ds:itemID="{76047A8C-67E6-4AC7-B680-DCCD91C33EFB}">
  <ds:schemaRefs>
    <ds:schemaRef ds:uri="http://schemas.openxmlformats.org/officeDocument/2006/bibliography"/>
  </ds:schemaRefs>
</ds:datastoreItem>
</file>

<file path=customXml/itemProps150.xml><?xml version="1.0" encoding="utf-8"?>
<ds:datastoreItem xmlns:ds="http://schemas.openxmlformats.org/officeDocument/2006/customXml" ds:itemID="{0FFD7946-E7ED-43E9-A368-7D608FF95CCD}">
  <ds:schemaRefs>
    <ds:schemaRef ds:uri="http://schemas.openxmlformats.org/officeDocument/2006/bibliography"/>
  </ds:schemaRefs>
</ds:datastoreItem>
</file>

<file path=customXml/itemProps151.xml><?xml version="1.0" encoding="utf-8"?>
<ds:datastoreItem xmlns:ds="http://schemas.openxmlformats.org/officeDocument/2006/customXml" ds:itemID="{FC162833-1CCE-471E-A5F4-8E1FC494D774}">
  <ds:schemaRefs>
    <ds:schemaRef ds:uri="http://schemas.openxmlformats.org/officeDocument/2006/bibliography"/>
  </ds:schemaRefs>
</ds:datastoreItem>
</file>

<file path=customXml/itemProps152.xml><?xml version="1.0" encoding="utf-8"?>
<ds:datastoreItem xmlns:ds="http://schemas.openxmlformats.org/officeDocument/2006/customXml" ds:itemID="{0EF3E647-6BEB-4D1E-A649-76179A886FD2}">
  <ds:schemaRefs>
    <ds:schemaRef ds:uri="http://schemas.openxmlformats.org/officeDocument/2006/bibliography"/>
  </ds:schemaRefs>
</ds:datastoreItem>
</file>

<file path=customXml/itemProps153.xml><?xml version="1.0" encoding="utf-8"?>
<ds:datastoreItem xmlns:ds="http://schemas.openxmlformats.org/officeDocument/2006/customXml" ds:itemID="{2BD06BA8-1F6B-487C-98D2-E7F5FAA32D67}">
  <ds:schemaRefs>
    <ds:schemaRef ds:uri="http://schemas.openxmlformats.org/officeDocument/2006/bibliography"/>
  </ds:schemaRefs>
</ds:datastoreItem>
</file>

<file path=customXml/itemProps154.xml><?xml version="1.0" encoding="utf-8"?>
<ds:datastoreItem xmlns:ds="http://schemas.openxmlformats.org/officeDocument/2006/customXml" ds:itemID="{429821A0-C210-4CF9-B674-5916030716CC}">
  <ds:schemaRefs>
    <ds:schemaRef ds:uri="http://schemas.openxmlformats.org/officeDocument/2006/bibliography"/>
  </ds:schemaRefs>
</ds:datastoreItem>
</file>

<file path=customXml/itemProps155.xml><?xml version="1.0" encoding="utf-8"?>
<ds:datastoreItem xmlns:ds="http://schemas.openxmlformats.org/officeDocument/2006/customXml" ds:itemID="{DD081B12-1FD4-4979-B406-50CD6BD0C0BC}">
  <ds:schemaRefs>
    <ds:schemaRef ds:uri="http://schemas.openxmlformats.org/officeDocument/2006/bibliography"/>
  </ds:schemaRefs>
</ds:datastoreItem>
</file>

<file path=customXml/itemProps156.xml><?xml version="1.0" encoding="utf-8"?>
<ds:datastoreItem xmlns:ds="http://schemas.openxmlformats.org/officeDocument/2006/customXml" ds:itemID="{188E4E28-B35D-4392-8DA2-53A57F51DE0E}">
  <ds:schemaRefs>
    <ds:schemaRef ds:uri="http://schemas.openxmlformats.org/officeDocument/2006/bibliography"/>
  </ds:schemaRefs>
</ds:datastoreItem>
</file>

<file path=customXml/itemProps157.xml><?xml version="1.0" encoding="utf-8"?>
<ds:datastoreItem xmlns:ds="http://schemas.openxmlformats.org/officeDocument/2006/customXml" ds:itemID="{3F17C28C-8259-406D-B3FA-76E5747EB94A}">
  <ds:schemaRefs>
    <ds:schemaRef ds:uri="http://schemas.openxmlformats.org/officeDocument/2006/bibliography"/>
  </ds:schemaRefs>
</ds:datastoreItem>
</file>

<file path=customXml/itemProps16.xml><?xml version="1.0" encoding="utf-8"?>
<ds:datastoreItem xmlns:ds="http://schemas.openxmlformats.org/officeDocument/2006/customXml" ds:itemID="{8CF460CB-0732-441C-86C9-ADC9A80B3B2C}">
  <ds:schemaRefs>
    <ds:schemaRef ds:uri="http://schemas.openxmlformats.org/officeDocument/2006/bibliography"/>
  </ds:schemaRefs>
</ds:datastoreItem>
</file>

<file path=customXml/itemProps17.xml><?xml version="1.0" encoding="utf-8"?>
<ds:datastoreItem xmlns:ds="http://schemas.openxmlformats.org/officeDocument/2006/customXml" ds:itemID="{8127DEAD-46B4-4071-9981-64537D4C8672}">
  <ds:schemaRefs>
    <ds:schemaRef ds:uri="http://schemas.openxmlformats.org/officeDocument/2006/bibliography"/>
  </ds:schemaRefs>
</ds:datastoreItem>
</file>

<file path=customXml/itemProps18.xml><?xml version="1.0" encoding="utf-8"?>
<ds:datastoreItem xmlns:ds="http://schemas.openxmlformats.org/officeDocument/2006/customXml" ds:itemID="{CEA89D59-059D-4CDA-BDEE-340CEFCF9DF2}">
  <ds:schemaRefs>
    <ds:schemaRef ds:uri="http://schemas.openxmlformats.org/officeDocument/2006/bibliography"/>
  </ds:schemaRefs>
</ds:datastoreItem>
</file>

<file path=customXml/itemProps19.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2.xml><?xml version="1.0" encoding="utf-8"?>
<ds:datastoreItem xmlns:ds="http://schemas.openxmlformats.org/officeDocument/2006/customXml" ds:itemID="{02BC0972-1FFD-4E46-AB4A-B3689A002D84}">
  <ds:schemaRefs>
    <ds:schemaRef ds:uri="http://schemas.openxmlformats.org/officeDocument/2006/bibliography"/>
  </ds:schemaRefs>
</ds:datastoreItem>
</file>

<file path=customXml/itemProps20.xml><?xml version="1.0" encoding="utf-8"?>
<ds:datastoreItem xmlns:ds="http://schemas.openxmlformats.org/officeDocument/2006/customXml" ds:itemID="{765F7594-7789-4AA8-B10A-56D1F79FA5FD}">
  <ds:schemaRefs>
    <ds:schemaRef ds:uri="http://schemas.openxmlformats.org/officeDocument/2006/bibliography"/>
  </ds:schemaRefs>
</ds:datastoreItem>
</file>

<file path=customXml/itemProps21.xml><?xml version="1.0" encoding="utf-8"?>
<ds:datastoreItem xmlns:ds="http://schemas.openxmlformats.org/officeDocument/2006/customXml" ds:itemID="{D8B1C3A5-7DEF-4D8F-ADCA-D2756E3CD559}">
  <ds:schemaRefs>
    <ds:schemaRef ds:uri="http://schemas.openxmlformats.org/officeDocument/2006/bibliography"/>
  </ds:schemaRefs>
</ds:datastoreItem>
</file>

<file path=customXml/itemProps22.xml><?xml version="1.0" encoding="utf-8"?>
<ds:datastoreItem xmlns:ds="http://schemas.openxmlformats.org/officeDocument/2006/customXml" ds:itemID="{32683959-953E-45D1-A796-6B778E2378A0}">
  <ds:schemaRefs>
    <ds:schemaRef ds:uri="http://schemas.openxmlformats.org/officeDocument/2006/bibliography"/>
  </ds:schemaRefs>
</ds:datastoreItem>
</file>

<file path=customXml/itemProps23.xml><?xml version="1.0" encoding="utf-8"?>
<ds:datastoreItem xmlns:ds="http://schemas.openxmlformats.org/officeDocument/2006/customXml" ds:itemID="{75642428-8745-4C51-A01E-F9B8F9CFC699}">
  <ds:schemaRefs>
    <ds:schemaRef ds:uri="http://schemas.openxmlformats.org/officeDocument/2006/bibliography"/>
  </ds:schemaRefs>
</ds:datastoreItem>
</file>

<file path=customXml/itemProps24.xml><?xml version="1.0" encoding="utf-8"?>
<ds:datastoreItem xmlns:ds="http://schemas.openxmlformats.org/officeDocument/2006/customXml" ds:itemID="{13E30411-5142-4523-8CF8-962F49EA131B}">
  <ds:schemaRefs>
    <ds:schemaRef ds:uri="http://schemas.openxmlformats.org/officeDocument/2006/bibliography"/>
  </ds:schemaRefs>
</ds:datastoreItem>
</file>

<file path=customXml/itemProps25.xml><?xml version="1.0" encoding="utf-8"?>
<ds:datastoreItem xmlns:ds="http://schemas.openxmlformats.org/officeDocument/2006/customXml" ds:itemID="{567C1E38-0674-480B-8C97-90A5B853E1CE}">
  <ds:schemaRefs>
    <ds:schemaRef ds:uri="http://schemas.openxmlformats.org/officeDocument/2006/bibliography"/>
  </ds:schemaRefs>
</ds:datastoreItem>
</file>

<file path=customXml/itemProps26.xml><?xml version="1.0" encoding="utf-8"?>
<ds:datastoreItem xmlns:ds="http://schemas.openxmlformats.org/officeDocument/2006/customXml" ds:itemID="{E83220E3-3864-4B51-9C2A-BA10045A4E50}">
  <ds:schemaRefs>
    <ds:schemaRef ds:uri="http://schemas.openxmlformats.org/officeDocument/2006/bibliography"/>
  </ds:schemaRefs>
</ds:datastoreItem>
</file>

<file path=customXml/itemProps27.xml><?xml version="1.0" encoding="utf-8"?>
<ds:datastoreItem xmlns:ds="http://schemas.openxmlformats.org/officeDocument/2006/customXml" ds:itemID="{A5707B4D-47DA-4F71-9A4D-EA15FEECDE39}">
  <ds:schemaRefs>
    <ds:schemaRef ds:uri="http://schemas.openxmlformats.org/officeDocument/2006/bibliography"/>
  </ds:schemaRefs>
</ds:datastoreItem>
</file>

<file path=customXml/itemProps28.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29.xml><?xml version="1.0" encoding="utf-8"?>
<ds:datastoreItem xmlns:ds="http://schemas.openxmlformats.org/officeDocument/2006/customXml" ds:itemID="{2387562A-5FEF-4F14-A3A7-2B92AA859526}">
  <ds:schemaRefs>
    <ds:schemaRef ds:uri="http://schemas.openxmlformats.org/officeDocument/2006/bibliography"/>
  </ds:schemaRefs>
</ds:datastoreItem>
</file>

<file path=customXml/itemProps3.xml><?xml version="1.0" encoding="utf-8"?>
<ds:datastoreItem xmlns:ds="http://schemas.openxmlformats.org/officeDocument/2006/customXml" ds:itemID="{5018D502-0AE9-43C2-9C52-16167F4AB906}">
  <ds:schemaRefs>
    <ds:schemaRef ds:uri="http://schemas.openxmlformats.org/officeDocument/2006/bibliography"/>
  </ds:schemaRefs>
</ds:datastoreItem>
</file>

<file path=customXml/itemProps30.xml><?xml version="1.0" encoding="utf-8"?>
<ds:datastoreItem xmlns:ds="http://schemas.openxmlformats.org/officeDocument/2006/customXml" ds:itemID="{1ADFF29C-7C13-4FDD-946B-F8829D93C87D}">
  <ds:schemaRefs>
    <ds:schemaRef ds:uri="http://schemas.openxmlformats.org/officeDocument/2006/bibliography"/>
  </ds:schemaRefs>
</ds:datastoreItem>
</file>

<file path=customXml/itemProps31.xml><?xml version="1.0" encoding="utf-8"?>
<ds:datastoreItem xmlns:ds="http://schemas.openxmlformats.org/officeDocument/2006/customXml" ds:itemID="{55EE4539-8557-4752-96FD-9170D86A9F7D}">
  <ds:schemaRefs>
    <ds:schemaRef ds:uri="http://schemas.openxmlformats.org/officeDocument/2006/bibliography"/>
  </ds:schemaRefs>
</ds:datastoreItem>
</file>

<file path=customXml/itemProps32.xml><?xml version="1.0" encoding="utf-8"?>
<ds:datastoreItem xmlns:ds="http://schemas.openxmlformats.org/officeDocument/2006/customXml" ds:itemID="{E5D4DB18-4A73-425D-95B5-69EAA49F08C8}">
  <ds:schemaRefs>
    <ds:schemaRef ds:uri="http://schemas.openxmlformats.org/officeDocument/2006/bibliography"/>
  </ds:schemaRefs>
</ds:datastoreItem>
</file>

<file path=customXml/itemProps33.xml><?xml version="1.0" encoding="utf-8"?>
<ds:datastoreItem xmlns:ds="http://schemas.openxmlformats.org/officeDocument/2006/customXml" ds:itemID="{7CFD07EF-12AD-469F-B251-A99AA0D088FA}">
  <ds:schemaRefs>
    <ds:schemaRef ds:uri="http://schemas.openxmlformats.org/officeDocument/2006/bibliography"/>
  </ds:schemaRefs>
</ds:datastoreItem>
</file>

<file path=customXml/itemProps34.xml><?xml version="1.0" encoding="utf-8"?>
<ds:datastoreItem xmlns:ds="http://schemas.openxmlformats.org/officeDocument/2006/customXml" ds:itemID="{BC9B4EB9-30A2-4909-8F68-DE62F8EBF185}">
  <ds:schemaRefs>
    <ds:schemaRef ds:uri="http://schemas.openxmlformats.org/officeDocument/2006/bibliography"/>
  </ds:schemaRefs>
</ds:datastoreItem>
</file>

<file path=customXml/itemProps35.xml><?xml version="1.0" encoding="utf-8"?>
<ds:datastoreItem xmlns:ds="http://schemas.openxmlformats.org/officeDocument/2006/customXml" ds:itemID="{7EB1345F-7E34-4A48-9FBB-F809A85DEBC4}">
  <ds:schemaRefs>
    <ds:schemaRef ds:uri="http://schemas.openxmlformats.org/officeDocument/2006/bibliography"/>
  </ds:schemaRefs>
</ds:datastoreItem>
</file>

<file path=customXml/itemProps36.xml><?xml version="1.0" encoding="utf-8"?>
<ds:datastoreItem xmlns:ds="http://schemas.openxmlformats.org/officeDocument/2006/customXml" ds:itemID="{1A83752C-9D05-4156-8C82-5C47A058681B}">
  <ds:schemaRefs>
    <ds:schemaRef ds:uri="http://schemas.openxmlformats.org/officeDocument/2006/bibliography"/>
  </ds:schemaRefs>
</ds:datastoreItem>
</file>

<file path=customXml/itemProps37.xml><?xml version="1.0" encoding="utf-8"?>
<ds:datastoreItem xmlns:ds="http://schemas.openxmlformats.org/officeDocument/2006/customXml" ds:itemID="{7BBCA9EC-D6E7-4983-A29E-82F06C72F776}">
  <ds:schemaRefs>
    <ds:schemaRef ds:uri="http://schemas.openxmlformats.org/officeDocument/2006/bibliography"/>
  </ds:schemaRefs>
</ds:datastoreItem>
</file>

<file path=customXml/itemProps38.xml><?xml version="1.0" encoding="utf-8"?>
<ds:datastoreItem xmlns:ds="http://schemas.openxmlformats.org/officeDocument/2006/customXml" ds:itemID="{231335F5-D555-42BE-9104-BF25D31B3E0A}">
  <ds:schemaRefs>
    <ds:schemaRef ds:uri="http://schemas.openxmlformats.org/officeDocument/2006/bibliography"/>
  </ds:schemaRefs>
</ds:datastoreItem>
</file>

<file path=customXml/itemProps39.xml><?xml version="1.0" encoding="utf-8"?>
<ds:datastoreItem xmlns:ds="http://schemas.openxmlformats.org/officeDocument/2006/customXml" ds:itemID="{7D601173-A2D4-4E80-84A4-F3D46F60C22A}">
  <ds:schemaRefs>
    <ds:schemaRef ds:uri="http://schemas.openxmlformats.org/officeDocument/2006/bibliography"/>
  </ds:schemaRefs>
</ds:datastoreItem>
</file>

<file path=customXml/itemProps4.xml><?xml version="1.0" encoding="utf-8"?>
<ds:datastoreItem xmlns:ds="http://schemas.openxmlformats.org/officeDocument/2006/customXml" ds:itemID="{288253D8-F996-4811-9F7C-F4802703CC18}">
  <ds:schemaRefs>
    <ds:schemaRef ds:uri="http://schemas.openxmlformats.org/officeDocument/2006/bibliography"/>
  </ds:schemaRefs>
</ds:datastoreItem>
</file>

<file path=customXml/itemProps40.xml><?xml version="1.0" encoding="utf-8"?>
<ds:datastoreItem xmlns:ds="http://schemas.openxmlformats.org/officeDocument/2006/customXml" ds:itemID="{90C96C5A-236C-4798-91BD-3945C5CB61E0}">
  <ds:schemaRefs>
    <ds:schemaRef ds:uri="http://schemas.openxmlformats.org/officeDocument/2006/bibliography"/>
  </ds:schemaRefs>
</ds:datastoreItem>
</file>

<file path=customXml/itemProps41.xml><?xml version="1.0" encoding="utf-8"?>
<ds:datastoreItem xmlns:ds="http://schemas.openxmlformats.org/officeDocument/2006/customXml" ds:itemID="{44583922-7D25-4B6E-8DD6-92072B3EC347}">
  <ds:schemaRefs>
    <ds:schemaRef ds:uri="http://schemas.openxmlformats.org/officeDocument/2006/bibliography"/>
  </ds:schemaRefs>
</ds:datastoreItem>
</file>

<file path=customXml/itemProps42.xml><?xml version="1.0" encoding="utf-8"?>
<ds:datastoreItem xmlns:ds="http://schemas.openxmlformats.org/officeDocument/2006/customXml" ds:itemID="{6752C8DF-DE86-4F1A-B4A5-78846BB5B234}">
  <ds:schemaRefs>
    <ds:schemaRef ds:uri="http://schemas.openxmlformats.org/officeDocument/2006/bibliography"/>
  </ds:schemaRefs>
</ds:datastoreItem>
</file>

<file path=customXml/itemProps43.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44.xml><?xml version="1.0" encoding="utf-8"?>
<ds:datastoreItem xmlns:ds="http://schemas.openxmlformats.org/officeDocument/2006/customXml" ds:itemID="{5DCFF41B-E547-460C-A197-CD4387217781}">
  <ds:schemaRefs>
    <ds:schemaRef ds:uri="http://schemas.openxmlformats.org/officeDocument/2006/bibliography"/>
  </ds:schemaRefs>
</ds:datastoreItem>
</file>

<file path=customXml/itemProps45.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46.xml><?xml version="1.0" encoding="utf-8"?>
<ds:datastoreItem xmlns:ds="http://schemas.openxmlformats.org/officeDocument/2006/customXml" ds:itemID="{317FC4FC-528B-4BC4-94E3-6549F5049CA4}">
  <ds:schemaRefs>
    <ds:schemaRef ds:uri="http://schemas.openxmlformats.org/officeDocument/2006/bibliography"/>
  </ds:schemaRefs>
</ds:datastoreItem>
</file>

<file path=customXml/itemProps47.xml><?xml version="1.0" encoding="utf-8"?>
<ds:datastoreItem xmlns:ds="http://schemas.openxmlformats.org/officeDocument/2006/customXml" ds:itemID="{0EBA746B-6ED6-414E-8308-F2E0B6D94516}">
  <ds:schemaRefs>
    <ds:schemaRef ds:uri="http://schemas.openxmlformats.org/officeDocument/2006/bibliography"/>
  </ds:schemaRefs>
</ds:datastoreItem>
</file>

<file path=customXml/itemProps48.xml><?xml version="1.0" encoding="utf-8"?>
<ds:datastoreItem xmlns:ds="http://schemas.openxmlformats.org/officeDocument/2006/customXml" ds:itemID="{29B79EC6-D8A0-4AF5-AB3D-86D60EF196C3}">
  <ds:schemaRefs>
    <ds:schemaRef ds:uri="http://schemas.openxmlformats.org/officeDocument/2006/bibliography"/>
  </ds:schemaRefs>
</ds:datastoreItem>
</file>

<file path=customXml/itemProps49.xml><?xml version="1.0" encoding="utf-8"?>
<ds:datastoreItem xmlns:ds="http://schemas.openxmlformats.org/officeDocument/2006/customXml" ds:itemID="{31579033-C24C-492E-BC84-6C5046E2BC08}">
  <ds:schemaRefs>
    <ds:schemaRef ds:uri="http://schemas.openxmlformats.org/officeDocument/2006/bibliography"/>
  </ds:schemaRefs>
</ds:datastoreItem>
</file>

<file path=customXml/itemProps5.xml><?xml version="1.0" encoding="utf-8"?>
<ds:datastoreItem xmlns:ds="http://schemas.openxmlformats.org/officeDocument/2006/customXml" ds:itemID="{AE7E2858-06CA-4C92-AAFA-5B69D944063D}">
  <ds:schemaRefs>
    <ds:schemaRef ds:uri="http://schemas.openxmlformats.org/officeDocument/2006/bibliography"/>
  </ds:schemaRefs>
</ds:datastoreItem>
</file>

<file path=customXml/itemProps50.xml><?xml version="1.0" encoding="utf-8"?>
<ds:datastoreItem xmlns:ds="http://schemas.openxmlformats.org/officeDocument/2006/customXml" ds:itemID="{6DEEDA8A-F2BC-4EAD-9370-7FA53FFDEF11}">
  <ds:schemaRefs>
    <ds:schemaRef ds:uri="http://schemas.openxmlformats.org/officeDocument/2006/bibliography"/>
  </ds:schemaRefs>
</ds:datastoreItem>
</file>

<file path=customXml/itemProps51.xml><?xml version="1.0" encoding="utf-8"?>
<ds:datastoreItem xmlns:ds="http://schemas.openxmlformats.org/officeDocument/2006/customXml" ds:itemID="{5B925ECD-E43B-400F-994A-9D47F92505F1}">
  <ds:schemaRefs>
    <ds:schemaRef ds:uri="http://schemas.openxmlformats.org/officeDocument/2006/bibliography"/>
  </ds:schemaRefs>
</ds:datastoreItem>
</file>

<file path=customXml/itemProps52.xml><?xml version="1.0" encoding="utf-8"?>
<ds:datastoreItem xmlns:ds="http://schemas.openxmlformats.org/officeDocument/2006/customXml" ds:itemID="{6B328F0D-823A-4A4B-9756-FA6BF454F1C9}">
  <ds:schemaRefs>
    <ds:schemaRef ds:uri="http://schemas.openxmlformats.org/officeDocument/2006/bibliography"/>
  </ds:schemaRefs>
</ds:datastoreItem>
</file>

<file path=customXml/itemProps53.xml><?xml version="1.0" encoding="utf-8"?>
<ds:datastoreItem xmlns:ds="http://schemas.openxmlformats.org/officeDocument/2006/customXml" ds:itemID="{5D62714F-070C-4E8E-89A8-B46F70E6A5C3}">
  <ds:schemaRefs>
    <ds:schemaRef ds:uri="http://schemas.openxmlformats.org/officeDocument/2006/bibliography"/>
  </ds:schemaRefs>
</ds:datastoreItem>
</file>

<file path=customXml/itemProps54.xml><?xml version="1.0" encoding="utf-8"?>
<ds:datastoreItem xmlns:ds="http://schemas.openxmlformats.org/officeDocument/2006/customXml" ds:itemID="{C7D55156-8041-4D0E-AD69-959EF6D5C1A4}">
  <ds:schemaRefs>
    <ds:schemaRef ds:uri="http://schemas.openxmlformats.org/officeDocument/2006/bibliography"/>
  </ds:schemaRefs>
</ds:datastoreItem>
</file>

<file path=customXml/itemProps55.xml><?xml version="1.0" encoding="utf-8"?>
<ds:datastoreItem xmlns:ds="http://schemas.openxmlformats.org/officeDocument/2006/customXml" ds:itemID="{DA019A66-7522-4E4A-A775-18936B368C78}">
  <ds:schemaRefs>
    <ds:schemaRef ds:uri="http://schemas.openxmlformats.org/officeDocument/2006/bibliography"/>
  </ds:schemaRefs>
</ds:datastoreItem>
</file>

<file path=customXml/itemProps56.xml><?xml version="1.0" encoding="utf-8"?>
<ds:datastoreItem xmlns:ds="http://schemas.openxmlformats.org/officeDocument/2006/customXml" ds:itemID="{7F834D43-77CA-4DFC-8025-255B04EC6F7C}">
  <ds:schemaRefs>
    <ds:schemaRef ds:uri="http://schemas.openxmlformats.org/officeDocument/2006/bibliography"/>
  </ds:schemaRefs>
</ds:datastoreItem>
</file>

<file path=customXml/itemProps57.xml><?xml version="1.0" encoding="utf-8"?>
<ds:datastoreItem xmlns:ds="http://schemas.openxmlformats.org/officeDocument/2006/customXml" ds:itemID="{35C46608-9843-43B4-9F23-28A382AA6C53}">
  <ds:schemaRefs>
    <ds:schemaRef ds:uri="http://schemas.openxmlformats.org/officeDocument/2006/bibliography"/>
  </ds:schemaRefs>
</ds:datastoreItem>
</file>

<file path=customXml/itemProps58.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59.xml><?xml version="1.0" encoding="utf-8"?>
<ds:datastoreItem xmlns:ds="http://schemas.openxmlformats.org/officeDocument/2006/customXml" ds:itemID="{54213E45-5310-4329-924E-F100D7158AFB}">
  <ds:schemaRefs>
    <ds:schemaRef ds:uri="http://schemas.openxmlformats.org/officeDocument/2006/bibliography"/>
  </ds:schemaRefs>
</ds:datastoreItem>
</file>

<file path=customXml/itemProps6.xml><?xml version="1.0" encoding="utf-8"?>
<ds:datastoreItem xmlns:ds="http://schemas.openxmlformats.org/officeDocument/2006/customXml" ds:itemID="{87C3663F-C84B-4944-9891-1EBD8F2A20AB}">
  <ds:schemaRefs>
    <ds:schemaRef ds:uri="http://schemas.openxmlformats.org/officeDocument/2006/bibliography"/>
  </ds:schemaRefs>
</ds:datastoreItem>
</file>

<file path=customXml/itemProps60.xml><?xml version="1.0" encoding="utf-8"?>
<ds:datastoreItem xmlns:ds="http://schemas.openxmlformats.org/officeDocument/2006/customXml" ds:itemID="{DAC34569-3BA7-437E-B426-EDBCFAAEEAE7}">
  <ds:schemaRefs>
    <ds:schemaRef ds:uri="http://schemas.openxmlformats.org/officeDocument/2006/bibliography"/>
  </ds:schemaRefs>
</ds:datastoreItem>
</file>

<file path=customXml/itemProps61.xml><?xml version="1.0" encoding="utf-8"?>
<ds:datastoreItem xmlns:ds="http://schemas.openxmlformats.org/officeDocument/2006/customXml" ds:itemID="{637D4015-5B53-4CD4-9C16-39E72D0CD411}">
  <ds:schemaRefs>
    <ds:schemaRef ds:uri="http://schemas.openxmlformats.org/officeDocument/2006/bibliography"/>
  </ds:schemaRefs>
</ds:datastoreItem>
</file>

<file path=customXml/itemProps62.xml><?xml version="1.0" encoding="utf-8"?>
<ds:datastoreItem xmlns:ds="http://schemas.openxmlformats.org/officeDocument/2006/customXml" ds:itemID="{8B72A711-9A09-4DC7-81EB-F72E7F93507A}">
  <ds:schemaRefs>
    <ds:schemaRef ds:uri="http://schemas.openxmlformats.org/officeDocument/2006/bibliography"/>
  </ds:schemaRefs>
</ds:datastoreItem>
</file>

<file path=customXml/itemProps63.xml><?xml version="1.0" encoding="utf-8"?>
<ds:datastoreItem xmlns:ds="http://schemas.openxmlformats.org/officeDocument/2006/customXml" ds:itemID="{70F44A0E-78BE-4524-AF07-3FF2C975CDC5}">
  <ds:schemaRefs>
    <ds:schemaRef ds:uri="http://schemas.openxmlformats.org/officeDocument/2006/bibliography"/>
  </ds:schemaRefs>
</ds:datastoreItem>
</file>

<file path=customXml/itemProps64.xml><?xml version="1.0" encoding="utf-8"?>
<ds:datastoreItem xmlns:ds="http://schemas.openxmlformats.org/officeDocument/2006/customXml" ds:itemID="{07525C58-58F5-4F7A-B3A6-6731A28A343F}">
  <ds:schemaRefs>
    <ds:schemaRef ds:uri="http://schemas.openxmlformats.org/officeDocument/2006/bibliography"/>
  </ds:schemaRefs>
</ds:datastoreItem>
</file>

<file path=customXml/itemProps65.xml><?xml version="1.0" encoding="utf-8"?>
<ds:datastoreItem xmlns:ds="http://schemas.openxmlformats.org/officeDocument/2006/customXml" ds:itemID="{4197F70A-6B97-4AFB-BCB8-5978F1A94F7B}">
  <ds:schemaRefs>
    <ds:schemaRef ds:uri="http://schemas.openxmlformats.org/officeDocument/2006/bibliography"/>
  </ds:schemaRefs>
</ds:datastoreItem>
</file>

<file path=customXml/itemProps66.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67.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68.xml><?xml version="1.0" encoding="utf-8"?>
<ds:datastoreItem xmlns:ds="http://schemas.openxmlformats.org/officeDocument/2006/customXml" ds:itemID="{1537329D-500F-465C-9C7F-1D30D41C7AD5}">
  <ds:schemaRefs>
    <ds:schemaRef ds:uri="http://schemas.openxmlformats.org/officeDocument/2006/bibliography"/>
  </ds:schemaRefs>
</ds:datastoreItem>
</file>

<file path=customXml/itemProps69.xml><?xml version="1.0" encoding="utf-8"?>
<ds:datastoreItem xmlns:ds="http://schemas.openxmlformats.org/officeDocument/2006/customXml" ds:itemID="{E5FCC185-4461-43CB-A69B-E42C6EEA51A2}">
  <ds:schemaRefs>
    <ds:schemaRef ds:uri="http://schemas.openxmlformats.org/officeDocument/2006/bibliography"/>
  </ds:schemaRefs>
</ds:datastoreItem>
</file>

<file path=customXml/itemProps7.xml><?xml version="1.0" encoding="utf-8"?>
<ds:datastoreItem xmlns:ds="http://schemas.openxmlformats.org/officeDocument/2006/customXml" ds:itemID="{DFF3E6F8-5BFA-4343-8375-5A9623249910}">
  <ds:schemaRefs>
    <ds:schemaRef ds:uri="http://schemas.openxmlformats.org/officeDocument/2006/bibliography"/>
  </ds:schemaRefs>
</ds:datastoreItem>
</file>

<file path=customXml/itemProps70.xml><?xml version="1.0" encoding="utf-8"?>
<ds:datastoreItem xmlns:ds="http://schemas.openxmlformats.org/officeDocument/2006/customXml" ds:itemID="{9631CD12-4944-4B14-AFDC-20C082AB32F9}">
  <ds:schemaRefs>
    <ds:schemaRef ds:uri="http://schemas.openxmlformats.org/officeDocument/2006/bibliography"/>
  </ds:schemaRefs>
</ds:datastoreItem>
</file>

<file path=customXml/itemProps71.xml><?xml version="1.0" encoding="utf-8"?>
<ds:datastoreItem xmlns:ds="http://schemas.openxmlformats.org/officeDocument/2006/customXml" ds:itemID="{84B01EAB-486F-4F6D-8941-A54F78B62D0C}">
  <ds:schemaRefs>
    <ds:schemaRef ds:uri="http://schemas.openxmlformats.org/officeDocument/2006/bibliography"/>
  </ds:schemaRefs>
</ds:datastoreItem>
</file>

<file path=customXml/itemProps72.xml><?xml version="1.0" encoding="utf-8"?>
<ds:datastoreItem xmlns:ds="http://schemas.openxmlformats.org/officeDocument/2006/customXml" ds:itemID="{41CE1161-2B48-4AC3-BF30-B4E6B1E7D239}">
  <ds:schemaRefs>
    <ds:schemaRef ds:uri="http://schemas.openxmlformats.org/officeDocument/2006/bibliography"/>
  </ds:schemaRefs>
</ds:datastoreItem>
</file>

<file path=customXml/itemProps73.xml><?xml version="1.0" encoding="utf-8"?>
<ds:datastoreItem xmlns:ds="http://schemas.openxmlformats.org/officeDocument/2006/customXml" ds:itemID="{76ADB047-CC7C-40CF-BD95-BE97B9978C24}">
  <ds:schemaRefs>
    <ds:schemaRef ds:uri="http://schemas.openxmlformats.org/officeDocument/2006/bibliography"/>
  </ds:schemaRefs>
</ds:datastoreItem>
</file>

<file path=customXml/itemProps74.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75.xml><?xml version="1.0" encoding="utf-8"?>
<ds:datastoreItem xmlns:ds="http://schemas.openxmlformats.org/officeDocument/2006/customXml" ds:itemID="{AB7BB4F5-3BB0-4FCB-BE2F-B2A0E67CDD88}">
  <ds:schemaRefs>
    <ds:schemaRef ds:uri="http://schemas.openxmlformats.org/officeDocument/2006/bibliography"/>
  </ds:schemaRefs>
</ds:datastoreItem>
</file>

<file path=customXml/itemProps76.xml><?xml version="1.0" encoding="utf-8"?>
<ds:datastoreItem xmlns:ds="http://schemas.openxmlformats.org/officeDocument/2006/customXml" ds:itemID="{3266A8B3-EF46-4243-93A6-F7D8C0049487}">
  <ds:schemaRefs>
    <ds:schemaRef ds:uri="http://schemas.openxmlformats.org/officeDocument/2006/bibliography"/>
  </ds:schemaRefs>
</ds:datastoreItem>
</file>

<file path=customXml/itemProps77.xml><?xml version="1.0" encoding="utf-8"?>
<ds:datastoreItem xmlns:ds="http://schemas.openxmlformats.org/officeDocument/2006/customXml" ds:itemID="{1CD0696F-BCD7-4ABF-BD12-CEE271D38416}">
  <ds:schemaRefs>
    <ds:schemaRef ds:uri="http://schemas.openxmlformats.org/officeDocument/2006/bibliography"/>
  </ds:schemaRefs>
</ds:datastoreItem>
</file>

<file path=customXml/itemProps78.xml><?xml version="1.0" encoding="utf-8"?>
<ds:datastoreItem xmlns:ds="http://schemas.openxmlformats.org/officeDocument/2006/customXml" ds:itemID="{CD828D5E-4258-4121-9DAA-FCF295D3CE58}">
  <ds:schemaRefs>
    <ds:schemaRef ds:uri="http://schemas.openxmlformats.org/officeDocument/2006/bibliography"/>
  </ds:schemaRefs>
</ds:datastoreItem>
</file>

<file path=customXml/itemProps79.xml><?xml version="1.0" encoding="utf-8"?>
<ds:datastoreItem xmlns:ds="http://schemas.openxmlformats.org/officeDocument/2006/customXml" ds:itemID="{F2321873-F85B-407F-A660-EDA7A4EA3DD5}">
  <ds:schemaRefs>
    <ds:schemaRef ds:uri="http://schemas.openxmlformats.org/officeDocument/2006/bibliography"/>
  </ds:schemaRefs>
</ds:datastoreItem>
</file>

<file path=customXml/itemProps8.xml><?xml version="1.0" encoding="utf-8"?>
<ds:datastoreItem xmlns:ds="http://schemas.openxmlformats.org/officeDocument/2006/customXml" ds:itemID="{CD76233A-55BD-4AB6-B5E4-D6CB4AF5A2D5}">
  <ds:schemaRefs>
    <ds:schemaRef ds:uri="http://schemas.openxmlformats.org/officeDocument/2006/bibliography"/>
  </ds:schemaRefs>
</ds:datastoreItem>
</file>

<file path=customXml/itemProps80.xml><?xml version="1.0" encoding="utf-8"?>
<ds:datastoreItem xmlns:ds="http://schemas.openxmlformats.org/officeDocument/2006/customXml" ds:itemID="{8782BD04-6DD8-4924-B024-8BA3535E1C18}">
  <ds:schemaRefs>
    <ds:schemaRef ds:uri="http://schemas.openxmlformats.org/officeDocument/2006/bibliography"/>
  </ds:schemaRefs>
</ds:datastoreItem>
</file>

<file path=customXml/itemProps81.xml><?xml version="1.0" encoding="utf-8"?>
<ds:datastoreItem xmlns:ds="http://schemas.openxmlformats.org/officeDocument/2006/customXml" ds:itemID="{4876088E-D9EC-4C58-A964-D34CA5145576}">
  <ds:schemaRefs>
    <ds:schemaRef ds:uri="http://schemas.openxmlformats.org/officeDocument/2006/bibliography"/>
  </ds:schemaRefs>
</ds:datastoreItem>
</file>

<file path=customXml/itemProps82.xml><?xml version="1.0" encoding="utf-8"?>
<ds:datastoreItem xmlns:ds="http://schemas.openxmlformats.org/officeDocument/2006/customXml" ds:itemID="{1307FD73-1E95-4773-953F-F08269341CFC}">
  <ds:schemaRefs>
    <ds:schemaRef ds:uri="http://schemas.openxmlformats.org/officeDocument/2006/bibliography"/>
  </ds:schemaRefs>
</ds:datastoreItem>
</file>

<file path=customXml/itemProps83.xml><?xml version="1.0" encoding="utf-8"?>
<ds:datastoreItem xmlns:ds="http://schemas.openxmlformats.org/officeDocument/2006/customXml" ds:itemID="{79DE2131-FA97-4863-9996-A65B3494AE58}">
  <ds:schemaRefs>
    <ds:schemaRef ds:uri="http://schemas.openxmlformats.org/officeDocument/2006/bibliography"/>
  </ds:schemaRefs>
</ds:datastoreItem>
</file>

<file path=customXml/itemProps84.xml><?xml version="1.0" encoding="utf-8"?>
<ds:datastoreItem xmlns:ds="http://schemas.openxmlformats.org/officeDocument/2006/customXml" ds:itemID="{403129E9-E3FA-41CA-ABBA-A1C479B0EFDF}">
  <ds:schemaRefs>
    <ds:schemaRef ds:uri="http://schemas.openxmlformats.org/officeDocument/2006/bibliography"/>
  </ds:schemaRefs>
</ds:datastoreItem>
</file>

<file path=customXml/itemProps85.xml><?xml version="1.0" encoding="utf-8"?>
<ds:datastoreItem xmlns:ds="http://schemas.openxmlformats.org/officeDocument/2006/customXml" ds:itemID="{ABAB48B2-514E-4D95-8933-68DACFF52FEB}">
  <ds:schemaRefs>
    <ds:schemaRef ds:uri="http://schemas.openxmlformats.org/officeDocument/2006/bibliography"/>
  </ds:schemaRefs>
</ds:datastoreItem>
</file>

<file path=customXml/itemProps86.xml><?xml version="1.0" encoding="utf-8"?>
<ds:datastoreItem xmlns:ds="http://schemas.openxmlformats.org/officeDocument/2006/customXml" ds:itemID="{2D57F755-FF6C-4221-973D-67ACE003A5D4}">
  <ds:schemaRefs>
    <ds:schemaRef ds:uri="http://schemas.openxmlformats.org/officeDocument/2006/bibliography"/>
  </ds:schemaRefs>
</ds:datastoreItem>
</file>

<file path=customXml/itemProps87.xml><?xml version="1.0" encoding="utf-8"?>
<ds:datastoreItem xmlns:ds="http://schemas.openxmlformats.org/officeDocument/2006/customXml" ds:itemID="{3BDE79F0-19B9-477F-8021-D0F4C1270BF0}">
  <ds:schemaRefs>
    <ds:schemaRef ds:uri="http://schemas.openxmlformats.org/officeDocument/2006/bibliography"/>
  </ds:schemaRefs>
</ds:datastoreItem>
</file>

<file path=customXml/itemProps88.xml><?xml version="1.0" encoding="utf-8"?>
<ds:datastoreItem xmlns:ds="http://schemas.openxmlformats.org/officeDocument/2006/customXml" ds:itemID="{C2C76EF3-04BE-48C5-8478-0BECE6A84070}">
  <ds:schemaRefs>
    <ds:schemaRef ds:uri="http://schemas.openxmlformats.org/officeDocument/2006/bibliography"/>
  </ds:schemaRefs>
</ds:datastoreItem>
</file>

<file path=customXml/itemProps89.xml><?xml version="1.0" encoding="utf-8"?>
<ds:datastoreItem xmlns:ds="http://schemas.openxmlformats.org/officeDocument/2006/customXml" ds:itemID="{F72AF517-E114-4492-8DC0-903D265D7841}">
  <ds:schemaRefs>
    <ds:schemaRef ds:uri="http://schemas.openxmlformats.org/officeDocument/2006/bibliography"/>
  </ds:schemaRefs>
</ds:datastoreItem>
</file>

<file path=customXml/itemProps9.xml><?xml version="1.0" encoding="utf-8"?>
<ds:datastoreItem xmlns:ds="http://schemas.openxmlformats.org/officeDocument/2006/customXml" ds:itemID="{10E1431D-2712-4096-8035-FCF9158CBFBD}">
  <ds:schemaRefs>
    <ds:schemaRef ds:uri="http://schemas.openxmlformats.org/officeDocument/2006/bibliography"/>
  </ds:schemaRefs>
</ds:datastoreItem>
</file>

<file path=customXml/itemProps90.xml><?xml version="1.0" encoding="utf-8"?>
<ds:datastoreItem xmlns:ds="http://schemas.openxmlformats.org/officeDocument/2006/customXml" ds:itemID="{1FD3D2C9-EF6A-494E-9D52-FC8DC74149C8}">
  <ds:schemaRefs>
    <ds:schemaRef ds:uri="http://schemas.openxmlformats.org/officeDocument/2006/bibliography"/>
  </ds:schemaRefs>
</ds:datastoreItem>
</file>

<file path=customXml/itemProps91.xml><?xml version="1.0" encoding="utf-8"?>
<ds:datastoreItem xmlns:ds="http://schemas.openxmlformats.org/officeDocument/2006/customXml" ds:itemID="{21E865CF-2516-47D6-B578-FF852779BE4F}">
  <ds:schemaRefs>
    <ds:schemaRef ds:uri="http://schemas.openxmlformats.org/officeDocument/2006/bibliography"/>
  </ds:schemaRefs>
</ds:datastoreItem>
</file>

<file path=customXml/itemProps92.xml><?xml version="1.0" encoding="utf-8"?>
<ds:datastoreItem xmlns:ds="http://schemas.openxmlformats.org/officeDocument/2006/customXml" ds:itemID="{3EB71B2B-0DB4-4CA9-8B56-90C8C5F5D4BE}">
  <ds:schemaRefs>
    <ds:schemaRef ds:uri="http://schemas.openxmlformats.org/officeDocument/2006/bibliography"/>
  </ds:schemaRefs>
</ds:datastoreItem>
</file>

<file path=customXml/itemProps93.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94.xml><?xml version="1.0" encoding="utf-8"?>
<ds:datastoreItem xmlns:ds="http://schemas.openxmlformats.org/officeDocument/2006/customXml" ds:itemID="{8927DDD0-3A92-4F8C-B8AD-9EC17D847244}">
  <ds:schemaRefs>
    <ds:schemaRef ds:uri="http://schemas.openxmlformats.org/officeDocument/2006/bibliography"/>
  </ds:schemaRefs>
</ds:datastoreItem>
</file>

<file path=customXml/itemProps95.xml><?xml version="1.0" encoding="utf-8"?>
<ds:datastoreItem xmlns:ds="http://schemas.openxmlformats.org/officeDocument/2006/customXml" ds:itemID="{1B69558F-3196-4DA5-A62A-AE95FF83D333}">
  <ds:schemaRefs>
    <ds:schemaRef ds:uri="http://schemas.openxmlformats.org/officeDocument/2006/bibliography"/>
  </ds:schemaRefs>
</ds:datastoreItem>
</file>

<file path=customXml/itemProps96.xml><?xml version="1.0" encoding="utf-8"?>
<ds:datastoreItem xmlns:ds="http://schemas.openxmlformats.org/officeDocument/2006/customXml" ds:itemID="{6B397662-B02B-4D97-9BE1-5DB3775844D6}">
  <ds:schemaRefs>
    <ds:schemaRef ds:uri="http://schemas.openxmlformats.org/officeDocument/2006/bibliography"/>
  </ds:schemaRefs>
</ds:datastoreItem>
</file>

<file path=customXml/itemProps97.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98.xml><?xml version="1.0" encoding="utf-8"?>
<ds:datastoreItem xmlns:ds="http://schemas.openxmlformats.org/officeDocument/2006/customXml" ds:itemID="{25D6C1CE-0255-4503-9AA8-37CE6DAB46F0}">
  <ds:schemaRefs>
    <ds:schemaRef ds:uri="http://schemas.openxmlformats.org/officeDocument/2006/bibliography"/>
  </ds:schemaRefs>
</ds:datastoreItem>
</file>

<file path=customXml/itemProps99.xml><?xml version="1.0" encoding="utf-8"?>
<ds:datastoreItem xmlns:ds="http://schemas.openxmlformats.org/officeDocument/2006/customXml" ds:itemID="{3342CCFB-E372-42D7-9859-F8768607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18371</Words>
  <Characters>104718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122844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cp:revision>
  <cp:lastPrinted>2018-04-05T11:30:00Z</cp:lastPrinted>
  <dcterms:created xsi:type="dcterms:W3CDTF">2018-06-21T12:01:00Z</dcterms:created>
  <dcterms:modified xsi:type="dcterms:W3CDTF">2018-06-21T12:01:00Z</dcterms:modified>
</cp:coreProperties>
</file>