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BB6875" w:rsidRPr="00BB6875">
        <w:rPr>
          <w:rFonts w:cs="Arial"/>
          <w:b/>
          <w:bCs/>
          <w:lang w:val="sr-Cyrl-CS"/>
        </w:rPr>
        <w:t>3000/</w:t>
      </w:r>
      <w:r w:rsidR="00563055">
        <w:rPr>
          <w:rFonts w:cs="Arial"/>
          <w:b/>
          <w:bCs/>
          <w:lang w:val="sr-Latn-RS"/>
        </w:rPr>
        <w:t>1</w:t>
      </w:r>
      <w:r w:rsidR="007E4008">
        <w:rPr>
          <w:rFonts w:cs="Arial"/>
          <w:b/>
          <w:bCs/>
          <w:lang w:val="sr-Latn-RS"/>
        </w:rPr>
        <w:t>5</w:t>
      </w:r>
      <w:r w:rsidR="00563055">
        <w:rPr>
          <w:rFonts w:cs="Arial"/>
          <w:b/>
          <w:bCs/>
          <w:lang w:val="sr-Cyrl-RS"/>
        </w:rPr>
        <w:t>13</w:t>
      </w:r>
      <w:r w:rsidR="00BB6875" w:rsidRPr="00BB6875">
        <w:rPr>
          <w:rFonts w:cs="Arial"/>
          <w:b/>
          <w:bCs/>
          <w:lang w:val="sr-Cyrl-CS"/>
        </w:rPr>
        <w:t>/201</w:t>
      </w:r>
      <w:r w:rsidR="00563055">
        <w:rPr>
          <w:rFonts w:cs="Arial"/>
          <w:b/>
          <w:bCs/>
          <w:lang w:val="sr-Cyrl-RS"/>
        </w:rPr>
        <w:t>8</w:t>
      </w:r>
      <w:r w:rsidR="00BB6875" w:rsidRPr="00BB6875">
        <w:rPr>
          <w:rFonts w:cs="Arial"/>
          <w:b/>
          <w:bCs/>
          <w:lang w:val="sr-Cyrl-CS"/>
        </w:rPr>
        <w:t xml:space="preserve"> (</w:t>
      </w:r>
      <w:r w:rsidR="00563055">
        <w:rPr>
          <w:rFonts w:cs="Arial"/>
          <w:b/>
          <w:bCs/>
          <w:lang w:val="sr-Cyrl-RS"/>
        </w:rPr>
        <w:t>7</w:t>
      </w:r>
      <w:r w:rsidR="00563055">
        <w:rPr>
          <w:rFonts w:cs="Arial"/>
          <w:b/>
          <w:bCs/>
          <w:lang w:val="sr-Latn-RS"/>
        </w:rPr>
        <w:t>1</w:t>
      </w:r>
      <w:r w:rsidR="007E4008">
        <w:rPr>
          <w:rFonts w:cs="Arial"/>
          <w:b/>
          <w:bCs/>
          <w:lang w:val="sr-Latn-RS"/>
        </w:rPr>
        <w:t>4</w:t>
      </w:r>
      <w:r w:rsidR="00BB6875" w:rsidRPr="00BB6875">
        <w:rPr>
          <w:rFonts w:cs="Arial"/>
          <w:b/>
          <w:bCs/>
          <w:lang w:val="sr-Cyrl-CS"/>
        </w:rPr>
        <w:t>/201</w:t>
      </w:r>
      <w:r w:rsidR="00563055">
        <w:rPr>
          <w:rFonts w:cs="Arial"/>
          <w:b/>
          <w:bCs/>
          <w:lang w:val="sr-Cyrl-RS"/>
        </w:rPr>
        <w:t>8</w:t>
      </w:r>
      <w:r w:rsidR="00BB6875" w:rsidRPr="00BB6875">
        <w:rPr>
          <w:rFonts w:cs="Arial"/>
          <w:b/>
          <w:bCs/>
          <w:lang w:val="sr-Cyrl-CS"/>
        </w:rPr>
        <w:t>)</w:t>
      </w:r>
      <w:r w:rsidR="00BB6875" w:rsidRPr="00BB6875">
        <w:rPr>
          <w:rFonts w:cs="Arial"/>
          <w:b/>
          <w:u w:val="thick"/>
          <w:lang w:val="sr-Cyrl-CS"/>
        </w:rPr>
        <w:t xml:space="preserve">       </w:t>
      </w:r>
    </w:p>
    <w:p w:rsidR="00210557" w:rsidRPr="002E0F39" w:rsidRDefault="00210557" w:rsidP="00210557">
      <w:pPr>
        <w:jc w:val="center"/>
        <w:rPr>
          <w:rFonts w:cs="Arial"/>
          <w:lang w:val="ru-RU"/>
        </w:rPr>
      </w:pPr>
    </w:p>
    <w:p w:rsidR="00164A25" w:rsidRPr="005726D2" w:rsidRDefault="005A7C71" w:rsidP="00565D7C">
      <w:pPr>
        <w:jc w:val="center"/>
        <w:rPr>
          <w:rFonts w:eastAsia="Arial Unicode MS" w:cs="Arial"/>
          <w:b/>
          <w:kern w:val="2"/>
          <w:lang w:val="ru-RU"/>
        </w:rPr>
      </w:pPr>
      <w:r>
        <w:rPr>
          <w:rFonts w:cs="Arial"/>
          <w:b/>
          <w:bCs/>
          <w:lang w:val="sr-Cyrl-RS" w:eastAsia="ar-SA"/>
        </w:rPr>
        <w:t xml:space="preserve">Одливци од Ни-Ал бронзе </w:t>
      </w:r>
      <w:r w:rsidR="00643A4C">
        <w:rPr>
          <w:rFonts w:cs="Arial"/>
          <w:b/>
          <w:bCs/>
          <w:lang w:val="sr-Cyrl-RS" w:eastAsia="ar-SA"/>
        </w:rPr>
        <w:t>-</w:t>
      </w:r>
      <w:r w:rsidR="00565D7C" w:rsidRPr="00565D7C">
        <w:rPr>
          <w:rFonts w:cs="Arial"/>
          <w:b/>
          <w:bCs/>
          <w:lang w:val="sr-Cyrl-RS" w:eastAsia="ar-SA"/>
        </w:rPr>
        <w:t xml:space="preserve"> ТЕНТ А</w:t>
      </w:r>
    </w:p>
    <w:p w:rsidR="00164A25" w:rsidRPr="005726D2" w:rsidRDefault="00164A25" w:rsidP="00164A25">
      <w:pPr>
        <w:rPr>
          <w:rFonts w:eastAsia="Arial Unicode MS" w:cs="Arial"/>
          <w:b/>
          <w:kern w:val="2"/>
          <w:lang w:val="ru-RU"/>
        </w:rPr>
      </w:pPr>
    </w:p>
    <w:p w:rsidR="00164A25" w:rsidRDefault="00164A25" w:rsidP="00164A25">
      <w:pPr>
        <w:rPr>
          <w:lang w:val="sr-Latn-RS"/>
        </w:rPr>
      </w:pPr>
    </w:p>
    <w:p w:rsidR="00F01C98" w:rsidRDefault="00F01C98" w:rsidP="00164A25">
      <w:pPr>
        <w:rPr>
          <w:lang w:val="sr-Latn-RS"/>
        </w:rPr>
      </w:pPr>
    </w:p>
    <w:p w:rsidR="006870BD" w:rsidRDefault="006870BD" w:rsidP="006870BD">
      <w:pPr>
        <w:rPr>
          <w:lang w:val="sr-Latn-RS"/>
        </w:rPr>
      </w:pPr>
      <w:bookmarkStart w:id="6" w:name="_GoBack"/>
      <w:bookmarkEnd w:id="6"/>
    </w:p>
    <w:p w:rsidR="00F01C98" w:rsidRPr="00F01C98" w:rsidRDefault="00F01C98" w:rsidP="00164A25">
      <w:pPr>
        <w:rPr>
          <w:rFonts w:eastAsia="Arial Unicode MS" w:cs="Arial"/>
          <w:b/>
          <w:kern w:val="2"/>
          <w:lang w:val="sr-Latn-RS"/>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646539" w:rsidRPr="005726D2" w:rsidRDefault="00646539" w:rsidP="00F40B84">
      <w:pPr>
        <w:pStyle w:val="BodyText"/>
        <w:spacing w:before="0"/>
        <w:rPr>
          <w:rFonts w:cs="Arial"/>
          <w:sz w:val="22"/>
          <w:szCs w:val="22"/>
          <w:lang w:val="ru-RU"/>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A7C71">
        <w:rPr>
          <w:rFonts w:cs="Arial"/>
          <w:lang w:val="sr-Latn-RS"/>
        </w:rPr>
        <w:t>105E.03.01-</w:t>
      </w:r>
      <w:r w:rsidR="007279C1">
        <w:rPr>
          <w:rFonts w:cs="Arial"/>
          <w:lang w:val="sr-Latn-RS"/>
        </w:rPr>
        <w:t>246140/5</w:t>
      </w:r>
      <w:r w:rsidR="00EA31B6">
        <w:rPr>
          <w:rFonts w:cs="Arial"/>
          <w:lang w:val="sr-Latn-RS"/>
        </w:rPr>
        <w:t>-2018</w:t>
      </w:r>
      <w:r w:rsidR="00F01C98" w:rsidRPr="00F01C98">
        <w:rPr>
          <w:rFonts w:cs="Arial"/>
          <w:lang w:val="sr-Cyrl-CS"/>
        </w:rPr>
        <w:t xml:space="preserve"> од</w:t>
      </w:r>
      <w:r w:rsidR="00F01C98" w:rsidRPr="00F01C98">
        <w:rPr>
          <w:rFonts w:cs="Arial"/>
          <w:lang w:val="sr-Latn-RS"/>
        </w:rPr>
        <w:t xml:space="preserve"> </w:t>
      </w:r>
      <w:r w:rsidR="007279C1">
        <w:rPr>
          <w:rFonts w:cs="Arial"/>
          <w:lang w:val="sr-Latn-RS"/>
        </w:rPr>
        <w:t>22.06</w:t>
      </w:r>
      <w:r w:rsidR="00EA31B6">
        <w:rPr>
          <w:rFonts w:cs="Arial"/>
          <w:lang w:val="sr-Latn-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F6408D">
        <w:rPr>
          <w:rFonts w:cs="Arial"/>
          <w:lang w:val="sr-Latn-RS"/>
        </w:rPr>
        <w:t>J</w:t>
      </w:r>
      <w:r w:rsidR="00F6408D">
        <w:rPr>
          <w:rFonts w:cs="Arial"/>
          <w:lang w:val="sr-Cyrl-RS"/>
        </w:rPr>
        <w:t xml:space="preserve">ун </w:t>
      </w:r>
      <w:r w:rsidRPr="0057297B">
        <w:rPr>
          <w:rFonts w:cs="Arial"/>
          <w:lang w:val="ru-RU"/>
        </w:rPr>
        <w:t>201</w:t>
      </w:r>
      <w:r w:rsidR="00774E6C">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80192">
        <w:rPr>
          <w:rFonts w:eastAsia="Arial Unicode MS" w:cs="Arial"/>
          <w:color w:val="000000"/>
          <w:kern w:val="2"/>
          <w:lang w:val="ru-RU"/>
        </w:rPr>
        <w:t>105-Е.</w:t>
      </w:r>
      <w:r w:rsidR="00146192">
        <w:rPr>
          <w:rFonts w:cs="Arial"/>
          <w:lang w:val="sr-Latn-RS"/>
        </w:rPr>
        <w:t>03.01-</w:t>
      </w:r>
      <w:r w:rsidR="00080192">
        <w:rPr>
          <w:rFonts w:cs="Arial"/>
          <w:lang w:val="sr-Cyrl-RS"/>
        </w:rPr>
        <w:t>246140</w:t>
      </w:r>
      <w:r w:rsidR="00455752">
        <w:rPr>
          <w:rFonts w:cs="Arial"/>
          <w:lang w:val="sr-Latn-RS"/>
        </w:rPr>
        <w:t>/2-201</w:t>
      </w:r>
      <w:r w:rsidR="00080192">
        <w:rPr>
          <w:rFonts w:cs="Arial"/>
          <w:lang w:val="sr-Cyrl-RS"/>
        </w:rPr>
        <w:t>8</w:t>
      </w:r>
      <w:r w:rsidR="00817BE6" w:rsidRPr="00817BE6">
        <w:rPr>
          <w:rFonts w:cs="Arial"/>
          <w:lang w:val="sr-Cyrl-CS"/>
        </w:rPr>
        <w:t xml:space="preserve"> од</w:t>
      </w:r>
      <w:r w:rsidR="00146192">
        <w:rPr>
          <w:rFonts w:cs="Arial"/>
          <w:lang w:val="sr-Latn-RS"/>
        </w:rPr>
        <w:t xml:space="preserve"> </w:t>
      </w:r>
      <w:r w:rsidR="00080192">
        <w:rPr>
          <w:rFonts w:cs="Arial"/>
          <w:lang w:val="sr-Cyrl-RS"/>
        </w:rPr>
        <w:t>30</w:t>
      </w:r>
      <w:r w:rsidR="00080192">
        <w:rPr>
          <w:rFonts w:cs="Arial"/>
          <w:lang w:val="sr-Latn-RS"/>
        </w:rPr>
        <w:t>.</w:t>
      </w:r>
      <w:r w:rsidR="00080192">
        <w:rPr>
          <w:rFonts w:cs="Arial"/>
          <w:lang w:val="sr-Cyrl-RS"/>
        </w:rPr>
        <w:t>05</w:t>
      </w:r>
      <w:r w:rsidR="00080192">
        <w:rPr>
          <w:rFonts w:cs="Arial"/>
          <w:lang w:val="sr-Latn-RS"/>
        </w:rPr>
        <w:t>.201</w:t>
      </w:r>
      <w:r w:rsidR="00080192">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80192" w:rsidRPr="00080192">
        <w:rPr>
          <w:rFonts w:cs="Arial"/>
          <w:lang w:val="ru-RU"/>
        </w:rPr>
        <w:t>105-Е.</w:t>
      </w:r>
      <w:r w:rsidR="00080192" w:rsidRPr="00080192">
        <w:rPr>
          <w:rFonts w:cs="Arial"/>
          <w:lang w:val="sr-Latn-RS"/>
        </w:rPr>
        <w:t>03.01-</w:t>
      </w:r>
      <w:r w:rsidR="00080192" w:rsidRPr="00080192">
        <w:rPr>
          <w:rFonts w:cs="Arial"/>
          <w:lang w:val="sr-Cyrl-RS"/>
        </w:rPr>
        <w:t>246140</w:t>
      </w:r>
      <w:r w:rsidR="00080192">
        <w:rPr>
          <w:rFonts w:cs="Arial"/>
          <w:lang w:val="sr-Latn-RS"/>
        </w:rPr>
        <w:t>/</w:t>
      </w:r>
      <w:r w:rsidR="00080192">
        <w:rPr>
          <w:rFonts w:cs="Arial"/>
          <w:lang w:val="sr-Cyrl-RS"/>
        </w:rPr>
        <w:t>3</w:t>
      </w:r>
      <w:r w:rsidR="00080192" w:rsidRPr="00080192">
        <w:rPr>
          <w:rFonts w:cs="Arial"/>
          <w:lang w:val="sr-Latn-RS"/>
        </w:rPr>
        <w:t>-201</w:t>
      </w:r>
      <w:r w:rsidR="00080192" w:rsidRPr="00080192">
        <w:rPr>
          <w:rFonts w:cs="Arial"/>
          <w:lang w:val="sr-Cyrl-RS"/>
        </w:rPr>
        <w:t>8</w:t>
      </w:r>
      <w:r w:rsidR="00080192" w:rsidRPr="00080192">
        <w:rPr>
          <w:rFonts w:cs="Arial"/>
          <w:lang w:val="sr-Cyrl-CS"/>
        </w:rPr>
        <w:t xml:space="preserve"> од</w:t>
      </w:r>
      <w:r w:rsidR="00080192" w:rsidRPr="00080192">
        <w:rPr>
          <w:rFonts w:cs="Arial"/>
          <w:lang w:val="sr-Latn-RS"/>
        </w:rPr>
        <w:t xml:space="preserve"> </w:t>
      </w:r>
      <w:r w:rsidR="00080192" w:rsidRPr="00080192">
        <w:rPr>
          <w:rFonts w:cs="Arial"/>
          <w:lang w:val="sr-Cyrl-RS"/>
        </w:rPr>
        <w:t>30</w:t>
      </w:r>
      <w:r w:rsidR="00080192" w:rsidRPr="00080192">
        <w:rPr>
          <w:rFonts w:cs="Arial"/>
          <w:lang w:val="sr-Latn-RS"/>
        </w:rPr>
        <w:t>.</w:t>
      </w:r>
      <w:r w:rsidR="00080192" w:rsidRPr="00080192">
        <w:rPr>
          <w:rFonts w:cs="Arial"/>
          <w:lang w:val="sr-Cyrl-RS"/>
        </w:rPr>
        <w:t>05</w:t>
      </w:r>
      <w:r w:rsidR="00080192" w:rsidRPr="00080192">
        <w:rPr>
          <w:rFonts w:cs="Arial"/>
          <w:lang w:val="sr-Latn-RS"/>
        </w:rPr>
        <w:t>.201</w:t>
      </w:r>
      <w:r w:rsidR="00080192" w:rsidRPr="00080192">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39515B" w:rsidRPr="00BB6875">
        <w:rPr>
          <w:rFonts w:cs="Arial"/>
          <w:b/>
          <w:bCs/>
          <w:lang w:val="sr-Cyrl-CS"/>
        </w:rPr>
        <w:t>3000/</w:t>
      </w:r>
      <w:r w:rsidR="00FF267F">
        <w:rPr>
          <w:rFonts w:cs="Arial"/>
          <w:b/>
          <w:bCs/>
          <w:lang w:val="sr-Cyrl-RS"/>
        </w:rPr>
        <w:t>1</w:t>
      </w:r>
      <w:r w:rsidR="00774E6C">
        <w:rPr>
          <w:rFonts w:cs="Arial"/>
          <w:b/>
          <w:bCs/>
          <w:lang w:val="sr-Cyrl-RS"/>
        </w:rPr>
        <w:t>5</w:t>
      </w:r>
      <w:r w:rsidR="00FF267F">
        <w:rPr>
          <w:rFonts w:cs="Arial"/>
          <w:b/>
          <w:bCs/>
          <w:lang w:val="sr-Latn-RS"/>
        </w:rPr>
        <w:t>13</w:t>
      </w:r>
      <w:r w:rsidR="0039515B" w:rsidRPr="00BB6875">
        <w:rPr>
          <w:rFonts w:cs="Arial"/>
          <w:b/>
          <w:bCs/>
          <w:lang w:val="sr-Cyrl-CS"/>
        </w:rPr>
        <w:t>/201</w:t>
      </w:r>
      <w:r w:rsidR="00FF267F">
        <w:rPr>
          <w:rFonts w:cs="Arial"/>
          <w:b/>
          <w:bCs/>
          <w:lang w:val="sr-Latn-RS"/>
        </w:rPr>
        <w:t>8</w:t>
      </w:r>
      <w:r w:rsidR="0039515B" w:rsidRPr="00BB6875">
        <w:rPr>
          <w:rFonts w:cs="Arial"/>
          <w:b/>
          <w:bCs/>
          <w:lang w:val="sr-Cyrl-CS"/>
        </w:rPr>
        <w:t xml:space="preserve"> (</w:t>
      </w:r>
      <w:r w:rsidR="0034055D">
        <w:rPr>
          <w:rFonts w:cs="Arial"/>
          <w:b/>
          <w:bCs/>
          <w:lang w:val="sr-Latn-RS"/>
        </w:rPr>
        <w:t>71</w:t>
      </w:r>
      <w:r w:rsidR="00774E6C">
        <w:rPr>
          <w:rFonts w:cs="Arial"/>
          <w:b/>
          <w:bCs/>
          <w:lang w:val="sr-Cyrl-RS"/>
        </w:rPr>
        <w:t>4</w:t>
      </w:r>
      <w:r w:rsidR="0039515B" w:rsidRPr="00BB6875">
        <w:rPr>
          <w:rFonts w:cs="Arial"/>
          <w:b/>
          <w:bCs/>
          <w:lang w:val="sr-Cyrl-CS"/>
        </w:rPr>
        <w:t>/201</w:t>
      </w:r>
      <w:r w:rsidR="0034055D">
        <w:rPr>
          <w:rFonts w:cs="Arial"/>
          <w:b/>
          <w:bCs/>
          <w:lang w:val="sr-Latn-RS"/>
        </w:rPr>
        <w:t>8</w:t>
      </w:r>
      <w:r w:rsidR="0039515B">
        <w:rPr>
          <w:rFonts w:cs="Arial"/>
          <w:b/>
          <w:bCs/>
          <w:lang w:val="sr-Cyrl-RS"/>
        </w:rPr>
        <w:t>)</w:t>
      </w:r>
      <w:r w:rsidR="00BB6875" w:rsidRPr="00BB6875">
        <w:rPr>
          <w:b/>
          <w:u w:val="thick"/>
          <w:lang w:val="sr-Cyrl-CS"/>
        </w:rPr>
        <w:t xml:space="preserve">       </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3-14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14-17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17-18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DF4432" w:rsidRDefault="00DF4432" w:rsidP="004C3B38">
            <w:pPr>
              <w:tabs>
                <w:tab w:val="left" w:pos="360"/>
                <w:tab w:val="left" w:pos="567"/>
                <w:tab w:val="right" w:leader="dot" w:pos="9639"/>
              </w:tabs>
              <w:jc w:val="center"/>
              <w:rPr>
                <w:lang w:val="sr-Latn-RS"/>
              </w:rPr>
            </w:pPr>
            <w:r>
              <w:rPr>
                <w:lang w:val="sr-Latn-RS"/>
              </w:rPr>
              <w:t>18-32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DF4432" w:rsidRDefault="00DF4432" w:rsidP="00BB6E85">
            <w:pPr>
              <w:tabs>
                <w:tab w:val="left" w:pos="360"/>
                <w:tab w:val="left" w:pos="567"/>
                <w:tab w:val="right" w:leader="dot" w:pos="9639"/>
              </w:tabs>
              <w:jc w:val="center"/>
              <w:rPr>
                <w:lang w:val="sr-Latn-RS"/>
              </w:rPr>
            </w:pPr>
            <w:r>
              <w:rPr>
                <w:lang w:val="sr-Latn-RS"/>
              </w:rPr>
              <w:t>32-50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F04CB" w:rsidRDefault="0022132A" w:rsidP="007A3CE9">
            <w:pPr>
              <w:tabs>
                <w:tab w:val="left" w:pos="360"/>
                <w:tab w:val="left" w:pos="567"/>
                <w:tab w:val="right" w:leader="dot" w:pos="9639"/>
              </w:tabs>
              <w:jc w:val="center"/>
              <w:rPr>
                <w:lang w:val="sr-Latn-RS"/>
              </w:rPr>
            </w:pPr>
            <w:r>
              <w:rPr>
                <w:lang w:val="sr-Latn-RS"/>
              </w:rPr>
              <w:t>5</w:t>
            </w:r>
            <w:r w:rsidR="00F96F68">
              <w:rPr>
                <w:lang w:val="sr-Latn-RS"/>
              </w:rPr>
              <w:t>0</w:t>
            </w:r>
            <w:r>
              <w:rPr>
                <w:lang w:val="sr-Latn-RS"/>
              </w:rPr>
              <w:t>-</w:t>
            </w:r>
            <w:r w:rsidR="007F04CB">
              <w:rPr>
                <w:lang w:val="sr-Latn-RS"/>
              </w:rPr>
              <w:t>5</w:t>
            </w:r>
            <w:r w:rsidR="00683044">
              <w:rPr>
                <w:lang w:val="sr-Latn-RS"/>
              </w:rPr>
              <w:t>7</w:t>
            </w:r>
          </w:p>
        </w:tc>
      </w:tr>
    </w:tbl>
    <w:p w:rsidR="009D3699" w:rsidRPr="00F10346" w:rsidRDefault="009D3699" w:rsidP="000C50A0">
      <w:pPr>
        <w:pStyle w:val="BodyText"/>
        <w:spacing w:before="0"/>
        <w:rPr>
          <w:rFonts w:cs="Arial"/>
          <w:b/>
          <w:spacing w:val="80"/>
          <w:sz w:val="22"/>
          <w:szCs w:val="22"/>
          <w:highlight w:val="yellow"/>
        </w:rPr>
      </w:pPr>
    </w:p>
    <w:p w:rsidR="00F5264D" w:rsidRPr="007F04CB"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683044">
        <w:rPr>
          <w:rFonts w:cs="Arial"/>
          <w:bCs/>
          <w:noProof/>
          <w:lang w:val="sr-Latn-RS"/>
        </w:rPr>
        <w:t>57</w:t>
      </w:r>
    </w:p>
    <w:p w:rsidR="001853E1" w:rsidRPr="00F10346" w:rsidRDefault="001853E1" w:rsidP="000C50A0">
      <w:pPr>
        <w:pStyle w:val="BodyText"/>
        <w:spacing w:before="0"/>
        <w:rPr>
          <w:rFonts w:cs="Arial"/>
          <w:sz w:val="22"/>
          <w:szCs w:val="22"/>
        </w:rPr>
      </w:pPr>
    </w:p>
    <w:p w:rsidR="00FA0E61" w:rsidRPr="00EF02C2" w:rsidRDefault="00473AD5" w:rsidP="0089362C">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 xml:space="preserve">Улица </w:t>
            </w:r>
            <w:r w:rsidR="008557AE">
              <w:rPr>
                <w:rFonts w:cs="Arial"/>
                <w:lang w:val="ru-RU"/>
              </w:rPr>
              <w:t>Балканска бр. 13</w:t>
            </w:r>
            <w:r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13A82"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BB6875" w:rsidTr="00120131">
        <w:trPr>
          <w:trHeight w:val="644"/>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74E6C" w:rsidRPr="005726D2" w:rsidRDefault="004276AD" w:rsidP="00774E6C">
            <w:pPr>
              <w:jc w:val="center"/>
              <w:rPr>
                <w:rFonts w:eastAsia="Arial Unicode MS" w:cs="Arial"/>
                <w:b/>
                <w:kern w:val="2"/>
                <w:lang w:val="ru-RU"/>
              </w:rPr>
            </w:pPr>
            <w:bookmarkStart w:id="16" w:name="_Toc442559877"/>
            <w:r w:rsidRPr="00F10346">
              <w:rPr>
                <w:rFonts w:cs="Arial"/>
              </w:rPr>
              <w:t>Набавка добара:</w:t>
            </w:r>
            <w:r w:rsidR="00FC255E" w:rsidRPr="00565D7C">
              <w:rPr>
                <w:rFonts w:cs="Arial"/>
                <w:b/>
                <w:bCs/>
                <w:lang w:val="sr-Cyrl-RS" w:eastAsia="ar-SA"/>
              </w:rPr>
              <w:t xml:space="preserve"> </w:t>
            </w:r>
            <w:bookmarkEnd w:id="16"/>
            <w:r w:rsidR="00120131" w:rsidRPr="00120131">
              <w:rPr>
                <w:rFonts w:cs="Arial"/>
                <w:b/>
                <w:bCs/>
                <w:lang w:val="sr-Cyrl-RS" w:eastAsia="ar-SA"/>
              </w:rPr>
              <w:t>Одливци од Ни-Ал бронзе - ТЕНТ А</w:t>
            </w:r>
          </w:p>
          <w:p w:rsidR="00643A4C" w:rsidRPr="00774E6C" w:rsidRDefault="00643A4C" w:rsidP="00FC255E">
            <w:pPr>
              <w:jc w:val="center"/>
              <w:rPr>
                <w:rFonts w:eastAsia="Arial Unicode MS" w:cs="Arial"/>
                <w:b/>
                <w:kern w:val="2"/>
                <w:lang w:val="sr-Cyrl-RS"/>
              </w:rPr>
            </w:pPr>
          </w:p>
          <w:p w:rsidR="004276AD" w:rsidRPr="005E1230" w:rsidRDefault="004276AD" w:rsidP="00C05D5D">
            <w:pPr>
              <w:pStyle w:val="Heading10"/>
              <w:spacing w:before="0"/>
              <w:jc w:val="center"/>
              <w:rPr>
                <w:rFonts w:cs="Arial"/>
                <w:b w:val="0"/>
                <w:lang w:val="ru-RU"/>
              </w:rPr>
            </w:pPr>
          </w:p>
        </w:tc>
      </w:tr>
      <w:tr w:rsidR="002E12CC" w:rsidRPr="00BB6875"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601DA" w:rsidRDefault="002E12CC" w:rsidP="00C05D5D">
            <w:pPr>
              <w:pStyle w:val="ListParagraph"/>
              <w:widowControl w:val="0"/>
              <w:spacing w:before="0" w:after="0"/>
              <w:ind w:left="0"/>
              <w:jc w:val="center"/>
              <w:rPr>
                <w:rFonts w:ascii="Arial" w:hAnsi="Arial" w:cs="Arial"/>
                <w:lang w:val="sr-Latn-RS"/>
              </w:rPr>
            </w:pPr>
            <w:r w:rsidRPr="00C05D5D">
              <w:rPr>
                <w:rFonts w:ascii="Arial" w:hAnsi="Arial" w:cs="Arial"/>
              </w:rPr>
              <w:t>J</w:t>
            </w:r>
            <w:r w:rsidR="00075E97">
              <w:rPr>
                <w:rFonts w:ascii="Arial" w:hAnsi="Arial" w:cs="Arial"/>
                <w:lang w:val="ru-RU"/>
              </w:rPr>
              <w:t xml:space="preserve">авна набавка </w:t>
            </w:r>
            <w:r w:rsidR="0063541F">
              <w:rPr>
                <w:rFonts w:ascii="Arial" w:hAnsi="Arial" w:cs="Arial"/>
                <w:lang w:val="sr-Cyrl-RS"/>
              </w:rPr>
              <w:t>ни</w:t>
            </w:r>
            <w:r w:rsidRPr="005726D2">
              <w:rPr>
                <w:rFonts w:ascii="Arial" w:hAnsi="Arial" w:cs="Arial"/>
                <w:lang w:val="ru-RU"/>
              </w:rPr>
              <w:t>је обликована по партијама</w:t>
            </w:r>
          </w:p>
        </w:tc>
      </w:tr>
      <w:tr w:rsidR="004276AD" w:rsidRPr="00BB6875" w:rsidTr="00834EAF">
        <w:trPr>
          <w:trHeight w:val="86"/>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834EAF">
        <w:trPr>
          <w:trHeight w:val="23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89362C">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43A4C" w:rsidRDefault="002E12CC" w:rsidP="00643A4C">
      <w:pPr>
        <w:rPr>
          <w:rFonts w:eastAsia="Arial Unicode MS" w:cs="Arial"/>
          <w:b/>
          <w:kern w:val="2"/>
          <w:lang w:val="ru-RU"/>
        </w:rPr>
      </w:pPr>
      <w:r w:rsidRPr="005726D2">
        <w:rPr>
          <w:rFonts w:cs="Arial"/>
          <w:lang w:val="ru-RU" w:eastAsia="zh-CN"/>
        </w:rPr>
        <w:t xml:space="preserve">Опис предмета јавне набавке: </w:t>
      </w:r>
      <w:r w:rsidR="00563055" w:rsidRPr="00563055">
        <w:rPr>
          <w:rFonts w:cs="Arial"/>
          <w:lang w:val="ru-RU" w:eastAsia="zh-CN"/>
        </w:rPr>
        <w:t>Одливци од Ни-Ал бронзе - ТЕНТ А</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563055">
        <w:rPr>
          <w:rFonts w:cs="Arial"/>
          <w:bCs/>
          <w:iCs/>
          <w:lang w:val="sr-Cyrl-RS" w:eastAsia="zh-CN"/>
        </w:rPr>
        <w:t>Легуре</w:t>
      </w:r>
      <w:r w:rsidR="00643A4C">
        <w:rPr>
          <w:rFonts w:cs="Arial"/>
          <w:bCs/>
          <w:iCs/>
          <w:lang w:val="sr-Cyrl-RS" w:eastAsia="zh-CN"/>
        </w:rPr>
        <w:t>.</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563055">
        <w:rPr>
          <w:rFonts w:cs="Arial"/>
          <w:bCs/>
          <w:iCs/>
          <w:lang w:val="sr-Cyrl-RS" w:eastAsia="zh-CN"/>
        </w:rPr>
        <w:t>14620000</w:t>
      </w:r>
      <w:r w:rsidR="00817BE6" w:rsidRPr="00817BE6">
        <w:rPr>
          <w:rFonts w:cs="Arial"/>
          <w:bCs/>
          <w:iCs/>
          <w:lang w:val="ru-RU" w:eastAsia="zh-CN"/>
        </w:rPr>
        <w:t xml:space="preserve"> </w:t>
      </w:r>
    </w:p>
    <w:p w:rsidR="003D320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683044" w:rsidRPr="00683044" w:rsidRDefault="00683044" w:rsidP="00FD5541">
      <w:pPr>
        <w:spacing w:before="0"/>
        <w:rPr>
          <w:rFonts w:cs="Arial"/>
          <w:lang w:val="sr-Cyrl-RS" w:eastAsia="zh-CN"/>
        </w:rPr>
      </w:pPr>
      <w:r>
        <w:rPr>
          <w:rFonts w:cs="Arial"/>
          <w:lang w:val="sr-Cyrl-RS" w:eastAsia="zh-CN"/>
        </w:rPr>
        <w:t>Цртежи ће бити закачени уз тендерску документацију.</w:t>
      </w:r>
    </w:p>
    <w:p w:rsidR="00F95DB8" w:rsidRPr="00F95DB8" w:rsidRDefault="00F95DB8" w:rsidP="00FD5541">
      <w:pPr>
        <w:spacing w:before="0"/>
        <w:rPr>
          <w:rFonts w:cs="Arial"/>
          <w:lang w:val="sr-Cyrl-RS" w:eastAsia="zh-CN"/>
        </w:rPr>
      </w:pPr>
    </w:p>
    <w:p w:rsidR="00F95DB8" w:rsidRPr="00F95DB8" w:rsidRDefault="00DB369C" w:rsidP="0089362C">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F2147D" w:rsidRDefault="0032186E" w:rsidP="00D8562E">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485"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7497"/>
        <w:gridCol w:w="759"/>
        <w:gridCol w:w="1274"/>
      </w:tblGrid>
      <w:tr w:rsidR="00F253C3" w:rsidRPr="00E81A02" w:rsidTr="00CD1F9F">
        <w:tc>
          <w:tcPr>
            <w:tcW w:w="302" w:type="pct"/>
            <w:shd w:val="clear" w:color="auto" w:fill="C6D9F1" w:themeFill="text2" w:themeFillTint="33"/>
            <w:vAlign w:val="center"/>
          </w:tcPr>
          <w:p w:rsidR="00F253C3" w:rsidRPr="00E81A02" w:rsidRDefault="00F253C3" w:rsidP="0042451A">
            <w:pPr>
              <w:spacing w:before="0"/>
              <w:jc w:val="center"/>
              <w:rPr>
                <w:rFonts w:cs="Arial"/>
                <w:bCs/>
                <w:iCs/>
                <w:lang w:val="sr-Cyrl-CS"/>
              </w:rPr>
            </w:pPr>
            <w:r w:rsidRPr="00E81A02">
              <w:rPr>
                <w:rFonts w:cs="Arial"/>
                <w:bCs/>
                <w:iCs/>
                <w:lang w:val="sr-Cyrl-CS"/>
              </w:rPr>
              <w:t>Рбр</w:t>
            </w:r>
          </w:p>
        </w:tc>
        <w:tc>
          <w:tcPr>
            <w:tcW w:w="3696" w:type="pct"/>
            <w:shd w:val="clear" w:color="auto" w:fill="C6D9F1" w:themeFill="text2" w:themeFillTint="33"/>
            <w:vAlign w:val="center"/>
          </w:tcPr>
          <w:p w:rsidR="00F253C3" w:rsidRPr="00E81A02" w:rsidRDefault="00F253C3" w:rsidP="0042451A">
            <w:pPr>
              <w:spacing w:before="0"/>
              <w:jc w:val="center"/>
              <w:rPr>
                <w:rFonts w:cs="Arial"/>
                <w:b/>
                <w:bCs/>
                <w:iCs/>
                <w:lang w:val="sr-Cyrl-CS"/>
              </w:rPr>
            </w:pPr>
            <w:r w:rsidRPr="00E81A02">
              <w:rPr>
                <w:rFonts w:cs="Arial"/>
                <w:b/>
                <w:bCs/>
                <w:iCs/>
                <w:lang w:val="sr-Cyrl-CS"/>
              </w:rPr>
              <w:t>Назив добра</w:t>
            </w:r>
          </w:p>
        </w:tc>
        <w:tc>
          <w:tcPr>
            <w:tcW w:w="374" w:type="pct"/>
            <w:shd w:val="clear" w:color="auto" w:fill="C6D9F1" w:themeFill="text2" w:themeFillTint="33"/>
            <w:vAlign w:val="center"/>
          </w:tcPr>
          <w:p w:rsidR="00F253C3" w:rsidRPr="00E81A02" w:rsidRDefault="00F253C3" w:rsidP="0042451A">
            <w:pPr>
              <w:spacing w:before="0"/>
              <w:jc w:val="center"/>
              <w:rPr>
                <w:rFonts w:cs="Arial"/>
                <w:b/>
                <w:bCs/>
                <w:iCs/>
                <w:lang w:val="sr-Cyrl-CS"/>
              </w:rPr>
            </w:pPr>
            <w:r w:rsidRPr="00E81A02">
              <w:rPr>
                <w:rFonts w:cs="Arial"/>
                <w:b/>
                <w:bCs/>
                <w:iCs/>
                <w:lang w:val="sr-Cyrl-CS"/>
              </w:rPr>
              <w:t>Јед.</w:t>
            </w:r>
          </w:p>
          <w:p w:rsidR="00F253C3" w:rsidRPr="00E81A02" w:rsidRDefault="00F253C3" w:rsidP="0042451A">
            <w:pPr>
              <w:spacing w:before="0"/>
              <w:jc w:val="center"/>
              <w:rPr>
                <w:rFonts w:cs="Arial"/>
                <w:b/>
                <w:bCs/>
                <w:iCs/>
                <w:lang w:val="sr-Cyrl-CS"/>
              </w:rPr>
            </w:pPr>
            <w:r w:rsidRPr="00E81A02">
              <w:rPr>
                <w:rFonts w:cs="Arial"/>
                <w:b/>
                <w:bCs/>
                <w:iCs/>
                <w:lang w:val="sr-Cyrl-CS"/>
              </w:rPr>
              <w:t>мере</w:t>
            </w:r>
          </w:p>
        </w:tc>
        <w:tc>
          <w:tcPr>
            <w:tcW w:w="628" w:type="pct"/>
            <w:shd w:val="clear" w:color="auto" w:fill="C6D9F1" w:themeFill="text2" w:themeFillTint="33"/>
            <w:vAlign w:val="center"/>
          </w:tcPr>
          <w:p w:rsidR="00F253C3" w:rsidRPr="00E81A02" w:rsidRDefault="00F253C3" w:rsidP="0042451A">
            <w:pPr>
              <w:spacing w:before="0"/>
              <w:jc w:val="center"/>
              <w:rPr>
                <w:rFonts w:cs="Arial"/>
                <w:b/>
                <w:bCs/>
                <w:iCs/>
                <w:lang w:val="sr-Cyrl-CS"/>
              </w:rPr>
            </w:pPr>
            <w:r w:rsidRPr="00E81A02">
              <w:rPr>
                <w:rFonts w:cs="Arial"/>
                <w:b/>
                <w:bCs/>
                <w:iCs/>
                <w:lang w:val="sr-Cyrl-CS"/>
              </w:rPr>
              <w:t>количина</w:t>
            </w:r>
          </w:p>
        </w:tc>
      </w:tr>
      <w:tr w:rsidR="00F253C3" w:rsidRPr="00E81A02" w:rsidTr="00CD1F9F">
        <w:tc>
          <w:tcPr>
            <w:tcW w:w="302" w:type="pct"/>
            <w:shd w:val="clear" w:color="auto" w:fill="auto"/>
          </w:tcPr>
          <w:p w:rsidR="00F253C3" w:rsidRPr="00E81A02" w:rsidRDefault="00E66D48" w:rsidP="0042451A">
            <w:pPr>
              <w:spacing w:before="0" w:line="276" w:lineRule="auto"/>
              <w:jc w:val="center"/>
              <w:rPr>
                <w:rFonts w:cs="Arial"/>
                <w:b/>
                <w:lang w:val="sr-Latn-CS"/>
              </w:rPr>
            </w:pPr>
            <w:r>
              <w:rPr>
                <w:rFonts w:cs="Arial"/>
                <w:b/>
                <w:lang w:val="sr-Latn-CS"/>
              </w:rPr>
              <w:t>1</w:t>
            </w:r>
          </w:p>
        </w:tc>
        <w:tc>
          <w:tcPr>
            <w:tcW w:w="3696" w:type="pct"/>
            <w:shd w:val="clear" w:color="auto" w:fill="auto"/>
            <w:vAlign w:val="center"/>
          </w:tcPr>
          <w:p w:rsidR="00F253C3" w:rsidRPr="00CD1F9F" w:rsidRDefault="00CD1F9F" w:rsidP="0042451A">
            <w:pPr>
              <w:ind w:right="15"/>
              <w:rPr>
                <w:rFonts w:cs="Arial"/>
                <w:lang w:val="sr-Cyrl-RS"/>
              </w:rPr>
            </w:pPr>
            <w:r>
              <w:rPr>
                <w:rFonts w:cs="Arial"/>
                <w:lang w:val="sr-Cyrl-RS"/>
              </w:rPr>
              <w:t>Усмеривач за КСБ расхладну пумпу</w:t>
            </w:r>
          </w:p>
        </w:tc>
        <w:tc>
          <w:tcPr>
            <w:tcW w:w="374" w:type="pct"/>
            <w:shd w:val="clear" w:color="auto" w:fill="auto"/>
            <w:vAlign w:val="center"/>
          </w:tcPr>
          <w:p w:rsidR="00F253C3" w:rsidRPr="00E81A02" w:rsidRDefault="00F253C3" w:rsidP="0042451A">
            <w:pPr>
              <w:ind w:right="13"/>
              <w:jc w:val="center"/>
              <w:rPr>
                <w:rFonts w:cs="Arial"/>
                <w:lang w:val="sr-Cyrl-CS"/>
              </w:rPr>
            </w:pPr>
            <w:r w:rsidRPr="00E81A02">
              <w:rPr>
                <w:rFonts w:cs="Arial"/>
                <w:lang w:val="sr-Cyrl-CS"/>
              </w:rPr>
              <w:t>ком</w:t>
            </w:r>
          </w:p>
        </w:tc>
        <w:tc>
          <w:tcPr>
            <w:tcW w:w="628" w:type="pct"/>
            <w:shd w:val="clear" w:color="auto" w:fill="auto"/>
            <w:vAlign w:val="center"/>
          </w:tcPr>
          <w:p w:rsidR="00F253C3" w:rsidRPr="00575727" w:rsidRDefault="00F253C3" w:rsidP="0042451A">
            <w:pPr>
              <w:jc w:val="center"/>
              <w:rPr>
                <w:rFonts w:cs="Arial"/>
                <w:lang w:val="sr-Cyrl-CS"/>
              </w:rPr>
            </w:pPr>
            <w:r>
              <w:rPr>
                <w:rFonts w:cs="Arial"/>
                <w:lang w:val="sr-Cyrl-CS"/>
              </w:rPr>
              <w:t>2</w:t>
            </w:r>
          </w:p>
        </w:tc>
      </w:tr>
    </w:tbl>
    <w:p w:rsidR="00683044" w:rsidRDefault="00683044" w:rsidP="00834EAF">
      <w:pPr>
        <w:pStyle w:val="Heading10"/>
        <w:ind w:left="0" w:firstLine="0"/>
        <w:jc w:val="both"/>
        <w:rPr>
          <w:rFonts w:cs="Arial"/>
          <w:lang w:val="sr-Cyrl-RS"/>
        </w:rPr>
      </w:pPr>
    </w:p>
    <w:p w:rsidR="00683044" w:rsidRPr="008557AE" w:rsidRDefault="0032186E" w:rsidP="008557A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875E72" w:rsidRDefault="00875E72" w:rsidP="00875E72">
      <w:pPr>
        <w:rPr>
          <w:lang w:val="sr-Cyrl-RS" w:eastAsia="ar-SA"/>
        </w:rPr>
      </w:pPr>
      <w:r w:rsidRPr="008557AE">
        <w:rPr>
          <w:lang w:val="sr-Cyrl-RS" w:eastAsia="ar-SA"/>
        </w:rPr>
        <w:t>Материја</w:t>
      </w:r>
      <w:r w:rsidR="00D77614" w:rsidRPr="008557AE">
        <w:rPr>
          <w:lang w:val="sr-Cyrl-RS" w:eastAsia="ar-SA"/>
        </w:rPr>
        <w:t xml:space="preserve">л овог дела је </w:t>
      </w:r>
      <w:r w:rsidR="00D77614" w:rsidRPr="008557AE">
        <w:rPr>
          <w:lang w:val="sr-Latn-RS" w:eastAsia="ar-SA"/>
        </w:rPr>
        <w:t>G-Ni Al Bz F60</w:t>
      </w:r>
      <w:r w:rsidRPr="008557AE">
        <w:rPr>
          <w:lang w:val="sr-Cyrl-RS" w:eastAsia="ar-SA"/>
        </w:rPr>
        <w:t>.</w:t>
      </w:r>
    </w:p>
    <w:p w:rsidR="008557AE" w:rsidRPr="008557AE" w:rsidRDefault="008557AE" w:rsidP="00875E72">
      <w:pPr>
        <w:rPr>
          <w:lang w:val="sr-Cyrl-RS" w:eastAsia="ar-SA"/>
        </w:rPr>
      </w:pPr>
    </w:p>
    <w:p w:rsidR="00875E72" w:rsidRPr="008557AE" w:rsidRDefault="00875E72" w:rsidP="00875E72">
      <w:pPr>
        <w:rPr>
          <w:lang w:val="sr-Cyrl-RS" w:eastAsia="ar-SA"/>
        </w:rPr>
      </w:pPr>
      <w:r w:rsidRPr="008557AE">
        <w:rPr>
          <w:lang w:val="sr-Cyrl-RS" w:eastAsia="ar-SA"/>
        </w:rPr>
        <w:t>Захтеване механичке особине су: - Затезна чврстоћа-600 N/mm2. Граница течења 300N/mm2.Тврдоћа:150-154 HB</w:t>
      </w:r>
      <w:r w:rsidR="009F010D" w:rsidRPr="008557AE">
        <w:rPr>
          <w:lang w:val="sr-Cyrl-RS" w:eastAsia="ar-SA"/>
        </w:rPr>
        <w:t>.</w:t>
      </w:r>
      <w:r w:rsidRPr="008557AE">
        <w:rPr>
          <w:lang w:val="sr-Cyrl-RS" w:eastAsia="ar-SA"/>
        </w:rPr>
        <w:t xml:space="preserve"> </w:t>
      </w:r>
    </w:p>
    <w:p w:rsidR="00C17B7B" w:rsidRPr="008557AE" w:rsidRDefault="00C17B7B" w:rsidP="00875E72">
      <w:pPr>
        <w:rPr>
          <w:lang w:val="sr-Latn-RS" w:eastAsia="ar-SA"/>
        </w:rPr>
      </w:pPr>
    </w:p>
    <w:p w:rsidR="001013AD" w:rsidRPr="008557AE" w:rsidRDefault="00563055" w:rsidP="002A7495">
      <w:pPr>
        <w:rPr>
          <w:lang w:val="sr-Cyrl-RS" w:eastAsia="ar-SA"/>
        </w:rPr>
      </w:pPr>
      <w:r w:rsidRPr="008557AE">
        <w:rPr>
          <w:lang w:val="sr-Cyrl-RS" w:eastAsia="ar-SA"/>
        </w:rPr>
        <w:t>П</w:t>
      </w:r>
      <w:r w:rsidR="00875E72" w:rsidRPr="008557AE">
        <w:rPr>
          <w:lang w:val="sr-Cyrl-RS" w:eastAsia="ar-SA"/>
        </w:rPr>
        <w:t>риликом испоруке је обавезно доставити атест за састав са извештајем на спектрофотометру , у складу са EN 10204 3.1, атест за механичке особине материјала израђен на електронском уређају</w:t>
      </w:r>
      <w:r w:rsidR="008557AE">
        <w:rPr>
          <w:lang w:val="sr-Cyrl-RS" w:eastAsia="ar-SA"/>
        </w:rPr>
        <w:t xml:space="preserve"> и у</w:t>
      </w:r>
      <w:r w:rsidR="00C17B7B" w:rsidRPr="008557AE">
        <w:rPr>
          <w:lang w:val="sr-Cyrl-RS" w:eastAsia="ar-SA"/>
        </w:rPr>
        <w:t>з отпремницу обавезно</w:t>
      </w:r>
      <w:r w:rsidR="00875E72" w:rsidRPr="008557AE">
        <w:rPr>
          <w:lang w:val="sr-Cyrl-RS" w:eastAsia="ar-SA"/>
        </w:rPr>
        <w:t xml:space="preserve"> доставити мерне листе којима се доказује испуњеност за</w:t>
      </w:r>
      <w:r w:rsidR="008557AE" w:rsidRPr="008557AE">
        <w:rPr>
          <w:lang w:val="sr-Cyrl-RS" w:eastAsia="ar-SA"/>
        </w:rPr>
        <w:t>хтева.</w:t>
      </w: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1013AD" w:rsidRDefault="001013AD" w:rsidP="002A7495">
      <w:pPr>
        <w:rPr>
          <w:noProof/>
          <w:lang w:val="sr-Latn-RS" w:eastAsia="sr-Latn-RS"/>
        </w:rPr>
      </w:pPr>
    </w:p>
    <w:p w:rsidR="002A7495" w:rsidRPr="00D77614" w:rsidRDefault="001013AD" w:rsidP="001D18EF">
      <w:pPr>
        <w:rPr>
          <w:lang w:val="sr-Latn-RS" w:eastAsia="zh-CN"/>
        </w:rPr>
      </w:pPr>
      <w:r>
        <w:rPr>
          <w:noProof/>
          <w:lang w:val="sr-Latn-RS" w:eastAsia="sr-Latn-RS"/>
        </w:rPr>
        <w:drawing>
          <wp:inline distT="0" distB="0" distL="0" distR="0">
            <wp:extent cx="5733415" cy="7311146"/>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33415" cy="7311146"/>
                    </a:xfrm>
                    <a:prstGeom prst="rect">
                      <a:avLst/>
                    </a:prstGeom>
                    <a:noFill/>
                    <a:ln>
                      <a:noFill/>
                    </a:ln>
                  </pic:spPr>
                </pic:pic>
              </a:graphicData>
            </a:graphic>
          </wp:inline>
        </w:drawing>
      </w:r>
    </w:p>
    <w:p w:rsidR="00136842" w:rsidRDefault="00136842" w:rsidP="0042451A">
      <w:pPr>
        <w:pStyle w:val="Heading10"/>
        <w:ind w:left="0" w:firstLine="0"/>
        <w:jc w:val="both"/>
        <w:rPr>
          <w:rFonts w:cs="Arial"/>
          <w:lang w:val="sr-Cyrl-RS"/>
        </w:rPr>
      </w:pPr>
    </w:p>
    <w:p w:rsidR="00136842" w:rsidRDefault="00136842" w:rsidP="0042451A">
      <w:pPr>
        <w:pStyle w:val="Heading10"/>
        <w:ind w:left="0" w:firstLine="0"/>
        <w:jc w:val="both"/>
        <w:rPr>
          <w:rFonts w:cs="Arial"/>
          <w:lang w:val="sr-Cyrl-RS"/>
        </w:rPr>
      </w:pPr>
    </w:p>
    <w:p w:rsidR="00136842" w:rsidRDefault="00136842" w:rsidP="0042451A">
      <w:pPr>
        <w:pStyle w:val="Heading10"/>
        <w:ind w:left="0" w:firstLine="0"/>
        <w:jc w:val="both"/>
        <w:rPr>
          <w:rFonts w:cs="Arial"/>
          <w:lang w:val="sr-Cyrl-RS"/>
        </w:rPr>
      </w:pPr>
    </w:p>
    <w:p w:rsidR="00136842" w:rsidRDefault="00136842" w:rsidP="0042451A">
      <w:pPr>
        <w:pStyle w:val="Heading10"/>
        <w:ind w:left="0" w:firstLine="0"/>
        <w:jc w:val="both"/>
        <w:rPr>
          <w:rFonts w:cs="Arial"/>
          <w:lang w:val="sr-Cyrl-RS"/>
        </w:rPr>
      </w:pPr>
    </w:p>
    <w:p w:rsidR="0042451A" w:rsidRPr="00F10346" w:rsidRDefault="0042451A" w:rsidP="0042451A">
      <w:pPr>
        <w:pStyle w:val="Heading10"/>
        <w:ind w:left="0" w:firstLine="0"/>
        <w:jc w:val="both"/>
        <w:rPr>
          <w:rFonts w:cs="Arial"/>
        </w:rPr>
      </w:pPr>
      <w:r w:rsidRPr="00F10346">
        <w:rPr>
          <w:rFonts w:cs="Arial"/>
        </w:rPr>
        <w:lastRenderedPageBreak/>
        <w:t>3.3 Рок испоруке добара</w:t>
      </w:r>
    </w:p>
    <w:p w:rsidR="0042451A" w:rsidRPr="00805982" w:rsidRDefault="0042451A" w:rsidP="0042451A">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EF34D2">
        <w:rPr>
          <w:rFonts w:eastAsia="Calibri" w:cs="Arial"/>
          <w:lang w:val="sr-Latn-RS"/>
        </w:rPr>
        <w:t xml:space="preserve">2 </w:t>
      </w:r>
      <w:r w:rsidR="00EF34D2">
        <w:rPr>
          <w:rFonts w:eastAsia="Calibri" w:cs="Arial"/>
          <w:lang w:val="sr-Cyrl-RS"/>
        </w:rPr>
        <w:t>месеца</w:t>
      </w:r>
      <w:r w:rsidRPr="00805982">
        <w:rPr>
          <w:rFonts w:eastAsia="Calibri" w:cs="Arial"/>
          <w:lang w:val="ru-RU"/>
        </w:rPr>
        <w:t xml:space="preserve"> од дана ступања Уговора на снагу.</w:t>
      </w:r>
    </w:p>
    <w:p w:rsidR="0042451A" w:rsidRPr="003D3208" w:rsidRDefault="0042451A" w:rsidP="0042451A">
      <w:pPr>
        <w:pStyle w:val="Heading10"/>
        <w:rPr>
          <w:lang w:val="ru-RU"/>
        </w:rPr>
      </w:pPr>
      <w:bookmarkStart w:id="21" w:name="_Toc441651542"/>
      <w:bookmarkStart w:id="22" w:name="_Toc442559880"/>
      <w:r w:rsidRPr="003D3208">
        <w:rPr>
          <w:lang w:val="ru-RU"/>
        </w:rPr>
        <w:t xml:space="preserve">3.4.  </w:t>
      </w:r>
      <w:r w:rsidRPr="00F10346">
        <w:t>Место испоруке добара</w:t>
      </w:r>
      <w:bookmarkEnd w:id="21"/>
      <w:bookmarkEnd w:id="22"/>
    </w:p>
    <w:p w:rsidR="0042451A" w:rsidRPr="00016CB8" w:rsidRDefault="0042451A" w:rsidP="0042451A">
      <w:pPr>
        <w:spacing w:before="0"/>
        <w:rPr>
          <w:rFonts w:cs="Arial"/>
          <w:lang w:val="sr-Cyrl-RS" w:eastAsia="zh-CN"/>
        </w:rPr>
      </w:pPr>
      <w:r w:rsidRPr="00016CB8">
        <w:rPr>
          <w:rFonts w:cs="Arial"/>
          <w:lang w:val="sr-Cyrl-CS" w:eastAsia="zh-CN"/>
        </w:rPr>
        <w:t>М</w:t>
      </w:r>
      <w:r w:rsidRPr="002E0F39">
        <w:rPr>
          <w:rFonts w:cs="Arial"/>
          <w:lang w:val="ru-RU" w:eastAsia="zh-CN"/>
        </w:rPr>
        <w:t xml:space="preserve">есто испоруке </w:t>
      </w:r>
      <w:r w:rsidRPr="00016CB8">
        <w:rPr>
          <w:rFonts w:cs="Arial"/>
          <w:lang w:val="sr-Cyrl-RS" w:eastAsia="zh-CN"/>
        </w:rPr>
        <w:t xml:space="preserve"> је </w:t>
      </w:r>
      <w:r w:rsidRPr="002E0F39">
        <w:rPr>
          <w:rFonts w:cs="Arial"/>
          <w:lang w:val="ru-RU" w:eastAsia="zh-CN"/>
        </w:rPr>
        <w:t>Огранак ТЕНТ, Богољуба Урошевића Црног бр.44.,</w:t>
      </w:r>
      <w:r w:rsidRPr="00016CB8">
        <w:rPr>
          <w:rFonts w:cs="Arial"/>
          <w:lang w:val="sr-Cyrl-RS" w:eastAsia="zh-CN"/>
        </w:rPr>
        <w:t xml:space="preserve"> </w:t>
      </w:r>
      <w:r w:rsidRPr="002E0F39">
        <w:rPr>
          <w:rFonts w:cs="Arial"/>
          <w:lang w:val="ru-RU" w:eastAsia="zh-CN"/>
        </w:rPr>
        <w:t>11500 Обреновац</w:t>
      </w:r>
      <w:r>
        <w:rPr>
          <w:rFonts w:cs="Arial"/>
          <w:lang w:val="sr-Cyrl-RS" w:eastAsia="zh-CN"/>
        </w:rPr>
        <w:t>.</w:t>
      </w:r>
    </w:p>
    <w:p w:rsidR="0042451A" w:rsidRPr="00A95F86" w:rsidRDefault="0042451A" w:rsidP="0042451A">
      <w:pPr>
        <w:spacing w:before="0"/>
        <w:rPr>
          <w:rFonts w:cs="Arial"/>
          <w:lang w:val="sr-Cyrl-CS" w:eastAsia="zh-CN"/>
        </w:rPr>
      </w:pPr>
      <w:r w:rsidRPr="00016CB8">
        <w:rPr>
          <w:rFonts w:cs="Arial"/>
          <w:lang w:val="sr-Cyrl-CS" w:eastAsia="zh-CN"/>
        </w:rPr>
        <w:t>Паритет испоруке је  FCA (магацин Наручиоца) са урачунатим зависним трошковима</w:t>
      </w:r>
      <w:r>
        <w:rPr>
          <w:rFonts w:cs="Arial"/>
          <w:lang w:val="sr-Cyrl-CS" w:eastAsia="zh-CN"/>
        </w:rPr>
        <w:t>.</w:t>
      </w:r>
    </w:p>
    <w:p w:rsidR="0042451A" w:rsidRDefault="0042451A" w:rsidP="0089362C">
      <w:pPr>
        <w:pStyle w:val="Heading10"/>
        <w:numPr>
          <w:ilvl w:val="1"/>
          <w:numId w:val="23"/>
        </w:numPr>
        <w:rPr>
          <w:lang w:val="sr-Latn-RS"/>
        </w:rPr>
      </w:pPr>
      <w:r w:rsidRPr="00F10346">
        <w:t>Квалитативни и квантитативни пријем</w:t>
      </w:r>
    </w:p>
    <w:p w:rsidR="0042451A" w:rsidRPr="00F10346" w:rsidRDefault="0042451A" w:rsidP="0042451A">
      <w:pPr>
        <w:pStyle w:val="KDParagraf"/>
        <w:spacing w:before="0"/>
        <w:rPr>
          <w:rFonts w:cs="Arial"/>
          <w:lang w:val="ru-RU"/>
        </w:rPr>
      </w:pPr>
      <w:bookmarkStart w:id="23" w:name="_Toc441651543"/>
      <w:bookmarkStart w:id="24" w:name="_Toc442559881"/>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42451A" w:rsidRPr="00BD7631" w:rsidRDefault="0042451A" w:rsidP="0042451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2451A" w:rsidRPr="0065657E" w:rsidRDefault="0042451A" w:rsidP="0042451A">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2A1187" w:rsidRPr="00243DA6" w:rsidRDefault="0042451A" w:rsidP="00243DA6">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r w:rsidR="00243DA6">
        <w:rPr>
          <w:rFonts w:cs="Arial"/>
          <w:lang w:val="sr-Cyrl-RS"/>
        </w:rPr>
        <w:t xml:space="preserve"> </w:t>
      </w:r>
      <w:r w:rsidRPr="00F10346">
        <w:rPr>
          <w:rFonts w:cs="Arial"/>
        </w:rPr>
        <w:t>да ли је испоручена уговорена  количина</w:t>
      </w:r>
      <w:r w:rsidR="00243DA6">
        <w:rPr>
          <w:rFonts w:cs="Arial"/>
          <w:lang w:val="sr-Cyrl-RS"/>
        </w:rPr>
        <w:t xml:space="preserve">, </w:t>
      </w:r>
      <w:r w:rsidRPr="00F10346">
        <w:rPr>
          <w:rFonts w:cs="Arial"/>
        </w:rPr>
        <w:t>да ли су добра испоручена у оригиналном паковању</w:t>
      </w:r>
      <w:r w:rsidR="00243DA6">
        <w:rPr>
          <w:rFonts w:cs="Arial"/>
          <w:lang w:val="sr-Cyrl-RS"/>
        </w:rPr>
        <w:t xml:space="preserve">, </w:t>
      </w:r>
      <w:r w:rsidRPr="00F10346">
        <w:rPr>
          <w:rFonts w:cs="Arial"/>
        </w:rPr>
        <w:t>да ли су добра без видљивог оштећења</w:t>
      </w:r>
      <w:r w:rsidR="00243DA6">
        <w:rPr>
          <w:rFonts w:cs="Arial"/>
          <w:lang w:val="sr-Cyrl-RS"/>
        </w:rPr>
        <w:t xml:space="preserve"> и </w:t>
      </w:r>
      <w:r w:rsidR="002A1187">
        <w:rPr>
          <w:rFonts w:cs="Arial"/>
          <w:lang w:val="sr-Cyrl-RS"/>
        </w:rPr>
        <w:t>да ли је достављена сва атестна и испитна документација</w:t>
      </w:r>
    </w:p>
    <w:p w:rsidR="00D043B4" w:rsidRDefault="0042451A" w:rsidP="0042451A">
      <w:pPr>
        <w:pStyle w:val="KDParagraf"/>
        <w:spacing w:before="0"/>
        <w:rPr>
          <w:rFonts w:cs="Arial"/>
          <w:lang w:val="sr-Latn-RS"/>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w:t>
      </w:r>
    </w:p>
    <w:p w:rsidR="0042451A" w:rsidRPr="0065657E" w:rsidRDefault="0042451A" w:rsidP="0042451A">
      <w:pPr>
        <w:pStyle w:val="KDParagraf"/>
        <w:spacing w:before="0"/>
        <w:rPr>
          <w:rFonts w:cs="Arial"/>
          <w:lang w:val="sr-Cyrl-BA"/>
        </w:rPr>
      </w:pPr>
      <w:r w:rsidRPr="00F10346">
        <w:rPr>
          <w:rFonts w:cs="Arial"/>
          <w:lang w:val="ru-RU"/>
        </w:rPr>
        <w:t xml:space="preserve"> </w:t>
      </w:r>
    </w:p>
    <w:p w:rsidR="0042451A" w:rsidRPr="0065657E" w:rsidRDefault="0042451A" w:rsidP="0042451A">
      <w:pPr>
        <w:spacing w:before="0"/>
        <w:rPr>
          <w:rFonts w:cs="Arial"/>
          <w:b/>
          <w:lang w:val="ru-RU"/>
        </w:rPr>
      </w:pPr>
      <w:r w:rsidRPr="0065657E">
        <w:rPr>
          <w:rFonts w:cs="Arial"/>
          <w:b/>
          <w:lang w:val="ru-RU"/>
        </w:rPr>
        <w:t>Квалитативни пријем</w:t>
      </w:r>
    </w:p>
    <w:p w:rsidR="0042451A" w:rsidRPr="00243DA6" w:rsidRDefault="0042451A" w:rsidP="00243DA6">
      <w:pPr>
        <w:tabs>
          <w:tab w:val="left" w:pos="9090"/>
        </w:tabs>
        <w:rPr>
          <w:rFonts w:cs="Arial"/>
          <w:lang w:val="ru-RU"/>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r w:rsidR="00243DA6">
        <w:rPr>
          <w:rFonts w:cs="Arial"/>
          <w:lang w:val="sr-Cyrl-CS"/>
        </w:rPr>
        <w:t xml:space="preserve"> </w:t>
      </w: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r w:rsidR="00243DA6">
        <w:rPr>
          <w:rFonts w:cs="Arial"/>
          <w:lang w:val="sr-Cyrl-CS"/>
        </w:rPr>
        <w:t xml:space="preserve"> </w:t>
      </w:r>
      <w:r w:rsidRPr="002E0F39">
        <w:rPr>
          <w:rFonts w:cs="Arial"/>
          <w:lang w:val="ru-RU"/>
        </w:rPr>
        <w:t xml:space="preserve">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r w:rsidR="00243DA6">
        <w:rPr>
          <w:rFonts w:cs="Arial"/>
          <w:lang w:val="sr-Cyrl-CS"/>
        </w:rPr>
        <w:t xml:space="preserve"> </w:t>
      </w: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r w:rsidR="00243DA6">
        <w:rPr>
          <w:rFonts w:cs="Arial"/>
          <w:lang w:val="sr-Cyrl-CS"/>
        </w:rPr>
        <w:t xml:space="preserve"> </w:t>
      </w: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r w:rsidR="00243DA6">
        <w:rPr>
          <w:rFonts w:cs="Arial"/>
          <w:lang w:val="sr-Cyrl-CS"/>
        </w:rPr>
        <w:t xml:space="preserve"> </w:t>
      </w:r>
      <w:r>
        <w:rPr>
          <w:rFonts w:cs="Arial"/>
          <w:lang w:val="ru-RU"/>
        </w:rPr>
        <w:t>Наручилац</w:t>
      </w:r>
      <w:r w:rsidRPr="005726D2">
        <w:rPr>
          <w:rFonts w:cs="Arial"/>
          <w:lang w:val="ru-RU"/>
        </w:rPr>
        <w:t xml:space="preserve">, који је </w:t>
      </w:r>
      <w:r>
        <w:rPr>
          <w:rFonts w:cs="Arial"/>
          <w:lang w:val="ru-RU"/>
        </w:rPr>
        <w:t>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5726D2">
        <w:rPr>
          <w:rFonts w:cs="Arial"/>
          <w:lang w:val="ru-RU"/>
        </w:rPr>
        <w:t xml:space="preserve">: </w:t>
      </w:r>
      <w:r w:rsidR="00243DA6">
        <w:rPr>
          <w:rFonts w:cs="Arial"/>
          <w:lang w:val="ru-RU"/>
        </w:rPr>
        <w:t xml:space="preserve"> </w:t>
      </w:r>
      <w:r w:rsidRPr="00F10346">
        <w:rPr>
          <w:rFonts w:cs="Arial"/>
        </w:rPr>
        <w:t xml:space="preserve">да отклони недостатке о свом трошку, ако су мане на добрима отклоњиве, или </w:t>
      </w:r>
      <w:r w:rsidR="00243DA6" w:rsidRPr="00243DA6">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r w:rsidR="00243DA6">
        <w:rPr>
          <w:rFonts w:cs="Arial"/>
          <w:lang w:val="ru-RU"/>
        </w:rPr>
        <w:t xml:space="preserve"> </w:t>
      </w:r>
      <w:r w:rsidRPr="00F10346">
        <w:rPr>
          <w:rFonts w:cs="Arial"/>
        </w:rPr>
        <w:t>да одбије пријем добра са недостацима.</w:t>
      </w:r>
      <w:r w:rsidR="00243DA6">
        <w:rPr>
          <w:rFonts w:cs="Arial"/>
          <w:lang w:val="ru-RU"/>
        </w:rPr>
        <w:t xml:space="preserve"> </w:t>
      </w:r>
      <w:r w:rsidRPr="002E0F39">
        <w:rPr>
          <w:rFonts w:cs="Arial"/>
          <w:lang w:val="ru-RU"/>
        </w:rPr>
        <w:t xml:space="preserve">У сваком од ових случајева, </w:t>
      </w:r>
      <w:r>
        <w:rPr>
          <w:rFonts w:cs="Arial"/>
          <w:lang w:val="ru-RU"/>
        </w:rPr>
        <w:t>Наручилац</w:t>
      </w:r>
      <w:r w:rsidRPr="002E0F39">
        <w:rPr>
          <w:rFonts w:cs="Arial"/>
          <w:lang w:val="ru-RU"/>
        </w:rPr>
        <w:t xml:space="preserve"> има право и на накнаду штете. Поред тога, и независно од тога, </w:t>
      </w:r>
      <w:r>
        <w:rPr>
          <w:rFonts w:cs="Arial"/>
          <w:lang w:val="ru-RU"/>
        </w:rPr>
        <w:t>изабрани понуђач</w:t>
      </w:r>
      <w:r w:rsidRPr="002E0F39">
        <w:rPr>
          <w:rFonts w:cs="Arial"/>
          <w:lang w:val="ru-RU"/>
        </w:rPr>
        <w:t xml:space="preserve"> одговара </w:t>
      </w:r>
      <w:r>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2451A" w:rsidRPr="00961FC0" w:rsidRDefault="0042451A" w:rsidP="0042451A">
      <w:pPr>
        <w:tabs>
          <w:tab w:val="left" w:pos="9090"/>
        </w:tabs>
        <w:spacing w:before="0"/>
        <w:rPr>
          <w:rFonts w:cs="Arial"/>
          <w:lang w:val="ru-RU"/>
        </w:rPr>
      </w:pPr>
      <w:r>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2E0F39">
        <w:rPr>
          <w:rFonts w:cs="Arial"/>
          <w:lang w:val="ru-RU"/>
        </w:rPr>
        <w:t>, чији је узрок постојао пре преузимања (скривене мане).</w:t>
      </w:r>
    </w:p>
    <w:p w:rsidR="0042451A" w:rsidRPr="00F10346" w:rsidRDefault="0042451A" w:rsidP="0089362C">
      <w:pPr>
        <w:pStyle w:val="Heading10"/>
        <w:numPr>
          <w:ilvl w:val="1"/>
          <w:numId w:val="23"/>
        </w:numPr>
        <w:spacing w:before="0"/>
      </w:pPr>
      <w:r w:rsidRPr="00F10346">
        <w:lastRenderedPageBreak/>
        <w:t>Гарантни рок</w:t>
      </w:r>
      <w:bookmarkEnd w:id="23"/>
      <w:bookmarkEnd w:id="24"/>
    </w:p>
    <w:p w:rsidR="0042451A" w:rsidRPr="002E0F39" w:rsidRDefault="0042451A" w:rsidP="00243DA6">
      <w:pPr>
        <w:spacing w:before="0"/>
        <w:rPr>
          <w:rFonts w:cs="Arial"/>
          <w:lang w:val="ru-RU" w:eastAsia="zh-CN"/>
        </w:rPr>
      </w:pPr>
      <w:r w:rsidRPr="002E0F39">
        <w:rPr>
          <w:rFonts w:cs="Arial"/>
          <w:lang w:val="ru-RU" w:eastAsia="zh-CN"/>
        </w:rPr>
        <w:t xml:space="preserve">Гарантни рок за предмет набавке је минимум </w:t>
      </w:r>
      <w:r>
        <w:rPr>
          <w:rFonts w:cs="Arial"/>
          <w:lang w:val="sr-Latn-RS" w:eastAsia="zh-CN"/>
        </w:rPr>
        <w:t>2</w:t>
      </w:r>
      <w:r>
        <w:rPr>
          <w:rFonts w:cs="Arial"/>
          <w:lang w:val="sr-Cyrl-RS" w:eastAsia="zh-CN"/>
        </w:rPr>
        <w:t>4</w:t>
      </w:r>
      <w:r w:rsidRPr="002E0F39">
        <w:rPr>
          <w:rFonts w:cs="Arial"/>
          <w:lang w:val="ru-RU" w:eastAsia="zh-CN"/>
        </w:rPr>
        <w:t xml:space="preserve"> месец</w:t>
      </w:r>
      <w:r>
        <w:rPr>
          <w:rFonts w:cs="Arial"/>
          <w:lang w:val="sr-Cyrl-RS" w:eastAsia="zh-CN"/>
        </w:rPr>
        <w:t>а</w:t>
      </w:r>
      <w:r w:rsidRPr="002E0F39">
        <w:rPr>
          <w:rFonts w:cs="Arial"/>
          <w:lang w:val="ru-RU" w:eastAsia="zh-CN"/>
        </w:rPr>
        <w:t xml:space="preserve"> од дана када је </w:t>
      </w:r>
      <w:r>
        <w:rPr>
          <w:rFonts w:cs="Arial"/>
          <w:lang w:val="ru-RU" w:eastAsia="zh-CN"/>
        </w:rPr>
        <w:t>извршен</w:t>
      </w:r>
      <w:r w:rsidRPr="002A13B8">
        <w:rPr>
          <w:rFonts w:cs="Arial"/>
          <w:lang w:val="ru-RU" w:eastAsia="zh-CN"/>
        </w:rPr>
        <w:t xml:space="preserve"> квалитативни пријем добара</w:t>
      </w:r>
      <w:r w:rsidRPr="002E0F39">
        <w:rPr>
          <w:rFonts w:cs="Arial"/>
          <w:lang w:val="ru-RU" w:eastAsia="zh-CN"/>
        </w:rPr>
        <w:t>.</w:t>
      </w:r>
    </w:p>
    <w:p w:rsidR="0096261C" w:rsidRDefault="0042451A" w:rsidP="00243DA6">
      <w:pPr>
        <w:spacing w:before="0"/>
        <w:rPr>
          <w:rFonts w:cs="Arial"/>
          <w:lang w:val="sr-Latn-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Pr>
          <w:rFonts w:cs="Arial"/>
          <w:lang w:val="sr-Latn-RS" w:eastAsia="zh-CN"/>
        </w:rPr>
        <w:t>.</w:t>
      </w: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Default="00D043B4" w:rsidP="00243DA6">
      <w:pPr>
        <w:spacing w:before="0"/>
        <w:rPr>
          <w:rFonts w:cs="Arial"/>
          <w:lang w:val="sr-Latn-RS" w:eastAsia="zh-CN"/>
        </w:rPr>
      </w:pPr>
    </w:p>
    <w:p w:rsidR="00D043B4" w:rsidRPr="0042451A" w:rsidRDefault="00D043B4" w:rsidP="00243DA6">
      <w:pPr>
        <w:spacing w:before="0"/>
        <w:rPr>
          <w:lang w:val="sr-Latn-RS" w:eastAsia="zh-CN"/>
        </w:rPr>
      </w:pPr>
    </w:p>
    <w:p w:rsidR="00756A02" w:rsidRPr="00F10346" w:rsidRDefault="00756A02" w:rsidP="0089362C">
      <w:pPr>
        <w:pStyle w:val="Heading10"/>
        <w:numPr>
          <w:ilvl w:val="0"/>
          <w:numId w:val="23"/>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BB6875"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89362C">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89362C">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B6875"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89362C">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89362C">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89362C">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89362C">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BB6875"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89362C">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89362C">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89362C">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89362C">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BB6875"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89362C">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89362C">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89362C">
            <w:pPr>
              <w:numPr>
                <w:ilvl w:val="0"/>
                <w:numId w:val="20"/>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F10346" w:rsidRDefault="00A202B2" w:rsidP="00107CDD">
            <w:pPr>
              <w:spacing w:before="0"/>
              <w:jc w:val="center"/>
              <w:rPr>
                <w:rFonts w:cs="Arial"/>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BB6875"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742B55" w:rsidRDefault="00742B55" w:rsidP="00A202B2">
            <w:pPr>
              <w:autoSpaceDE w:val="0"/>
              <w:autoSpaceDN w:val="0"/>
              <w:adjustRightInd w:val="0"/>
              <w:spacing w:before="0"/>
              <w:rPr>
                <w:rFonts w:cs="Arial"/>
                <w:b/>
                <w:u w:val="single"/>
                <w:lang w:val="ru-RU"/>
              </w:rPr>
            </w:pPr>
          </w:p>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C30A8E" w:rsidP="00A202B2">
            <w:pPr>
              <w:autoSpaceDE w:val="0"/>
              <w:autoSpaceDN w:val="0"/>
              <w:adjustRightInd w:val="0"/>
              <w:spacing w:before="0"/>
              <w:rPr>
                <w:rFonts w:cs="Arial"/>
                <w:lang w:val="ru-RU"/>
              </w:rPr>
            </w:pPr>
            <w:r>
              <w:rPr>
                <w:rFonts w:cs="Arial"/>
                <w:lang w:val="ru-RU"/>
              </w:rPr>
              <w:t xml:space="preserve">Понуђач располаже </w:t>
            </w:r>
            <w:r>
              <w:rPr>
                <w:rFonts w:cs="Arial"/>
                <w:lang w:val="sr-Cyrl-RS"/>
              </w:rPr>
              <w:t>минималним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A202B2" w:rsidRPr="006B22BA" w:rsidRDefault="00A202B2" w:rsidP="006B22BA">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Pr="00A202B2">
              <w:rPr>
                <w:rFonts w:ascii="Arial" w:hAnsi="Arial" w:cs="Arial"/>
                <w:lang w:val="sr-Cyrl-CS"/>
              </w:rPr>
              <w:t>претходне</w:t>
            </w:r>
            <w:r w:rsidR="00FC255E">
              <w:rPr>
                <w:rFonts w:ascii="Arial" w:hAnsi="Arial" w:cs="Arial"/>
                <w:lang w:val="ru-RU"/>
              </w:rPr>
              <w:t xml:space="preserve"> три (</w:t>
            </w:r>
            <w:r w:rsidR="00C30A8E">
              <w:rPr>
                <w:rFonts w:ascii="Arial" w:hAnsi="Arial" w:cs="Arial"/>
                <w:lang w:val="ru-RU"/>
              </w:rPr>
              <w:t>2015,2016</w:t>
            </w:r>
            <w:r w:rsidR="00166E06">
              <w:rPr>
                <w:rFonts w:ascii="Arial" w:hAnsi="Arial" w:cs="Arial"/>
                <w:lang w:val="ru-RU"/>
              </w:rPr>
              <w:t xml:space="preserve"> и 2</w:t>
            </w:r>
            <w:r w:rsidR="00C30A8E">
              <w:rPr>
                <w:rFonts w:ascii="Arial" w:hAnsi="Arial" w:cs="Arial"/>
                <w:lang w:val="ru-RU"/>
              </w:rPr>
              <w:t>017</w:t>
            </w:r>
            <w:r w:rsidR="00166E06">
              <w:rPr>
                <w:rFonts w:ascii="Arial" w:hAnsi="Arial" w:cs="Arial"/>
                <w:lang w:val="ru-RU"/>
              </w:rPr>
              <w:t xml:space="preserve">) године </w:t>
            </w:r>
            <w:r w:rsidR="00166E06">
              <w:rPr>
                <w:rFonts w:ascii="Arial" w:hAnsi="Arial" w:cs="Arial"/>
                <w:lang w:val="sr-Cyrl-RS"/>
              </w:rPr>
              <w:t>извршио испоруку</w:t>
            </w:r>
            <w:r w:rsidRPr="00A202B2">
              <w:rPr>
                <w:rFonts w:ascii="Arial" w:hAnsi="Arial" w:cs="Arial"/>
                <w:lang w:val="ru-RU"/>
              </w:rPr>
              <w:t xml:space="preserve"> делова</w:t>
            </w:r>
            <w:r w:rsidR="00504C5A">
              <w:rPr>
                <w:rFonts w:ascii="Arial" w:hAnsi="Arial" w:cs="Arial"/>
                <w:lang w:val="ru-RU"/>
              </w:rPr>
              <w:t xml:space="preserve">  који су предмет јавне набавке</w:t>
            </w:r>
            <w:r w:rsidR="00FC255E">
              <w:rPr>
                <w:rFonts w:ascii="Arial" w:hAnsi="Arial" w:cs="Arial"/>
                <w:lang w:val="sr-Latn-RS"/>
              </w:rPr>
              <w:t xml:space="preserve"> </w:t>
            </w:r>
            <w:r w:rsidR="006B22BA" w:rsidRPr="006B22BA">
              <w:rPr>
                <w:rFonts w:ascii="Arial" w:hAnsi="Arial" w:cs="Arial"/>
              </w:rPr>
              <w:t>у уговореном року, обиму и квалитету и да</w:t>
            </w:r>
            <w:r w:rsidR="006B22BA" w:rsidRPr="006B22BA">
              <w:rPr>
                <w:rFonts w:ascii="Arial" w:hAnsi="Arial" w:cs="Arial"/>
                <w:lang w:val="sr-Cyrl-RS"/>
              </w:rPr>
              <w:t xml:space="preserve"> до д</w:t>
            </w:r>
            <w:r w:rsidR="006B22BA" w:rsidRPr="006B22BA">
              <w:rPr>
                <w:rFonts w:ascii="Arial" w:hAnsi="Arial" w:cs="Arial"/>
                <w:lang w:val="sr-Latn-RS"/>
              </w:rPr>
              <w:t>a</w:t>
            </w:r>
            <w:r w:rsidR="006B22BA" w:rsidRPr="006B22BA">
              <w:rPr>
                <w:rFonts w:ascii="Arial" w:hAnsi="Arial" w:cs="Arial"/>
                <w:lang w:val="sr-Cyrl-RS"/>
              </w:rPr>
              <w:t xml:space="preserve">на издавања </w:t>
            </w:r>
            <w:r w:rsidR="006B22BA" w:rsidRPr="006B22BA">
              <w:rPr>
                <w:rFonts w:ascii="Arial" w:hAnsi="Arial" w:cs="Arial"/>
                <w:lang w:val="ru-RU"/>
              </w:rPr>
              <w:t>потврде о референтним набавкама</w:t>
            </w:r>
            <w:r w:rsidR="006B22BA" w:rsidRPr="006B22BA">
              <w:rPr>
                <w:rFonts w:ascii="Arial" w:hAnsi="Arial" w:cs="Arial"/>
              </w:rPr>
              <w:t xml:space="preserve"> није прекршио своје обавезе из гарантног рока</w:t>
            </w:r>
            <w:r w:rsidR="006B22BA" w:rsidRPr="006B22BA">
              <w:rPr>
                <w:rFonts w:ascii="Arial" w:hAnsi="Arial" w:cs="Arial"/>
                <w:lang w:val="ru-RU"/>
              </w:rPr>
              <w:t xml:space="preserve"> </w:t>
            </w:r>
            <w:r w:rsidR="006B22BA">
              <w:rPr>
                <w:rFonts w:ascii="Arial" w:hAnsi="Arial" w:cs="Arial"/>
                <w:lang w:val="ru-RU"/>
              </w:rPr>
              <w:t>минималне</w:t>
            </w:r>
            <w:r w:rsidR="008F5361" w:rsidRPr="006B22BA">
              <w:rPr>
                <w:rFonts w:ascii="Arial" w:hAnsi="Arial" w:cs="Arial"/>
                <w:lang w:val="ru-RU"/>
              </w:rPr>
              <w:t xml:space="preserve"> </w:t>
            </w:r>
            <w:r w:rsidR="006B22BA">
              <w:rPr>
                <w:rFonts w:ascii="Arial" w:hAnsi="Arial" w:cs="Arial"/>
                <w:lang w:val="ru-RU"/>
              </w:rPr>
              <w:t xml:space="preserve">укупне </w:t>
            </w:r>
            <w:r w:rsidR="00D52AA1" w:rsidRPr="006B22BA">
              <w:rPr>
                <w:rFonts w:ascii="Arial" w:hAnsi="Arial" w:cs="Arial"/>
                <w:lang w:val="ru-RU"/>
              </w:rPr>
              <w:t>вредност</w:t>
            </w:r>
            <w:r w:rsidR="006B22BA">
              <w:rPr>
                <w:rFonts w:ascii="Arial" w:hAnsi="Arial" w:cs="Arial"/>
                <w:lang w:val="ru-RU"/>
              </w:rPr>
              <w:t>и</w:t>
            </w:r>
            <w:r w:rsidR="00D52AA1" w:rsidRPr="006B22BA">
              <w:rPr>
                <w:rFonts w:ascii="Arial" w:hAnsi="Arial" w:cs="Arial"/>
                <w:lang w:val="ru-RU"/>
              </w:rPr>
              <w:t xml:space="preserve"> </w:t>
            </w:r>
            <w:r w:rsidR="004730BF" w:rsidRPr="006B22BA">
              <w:rPr>
                <w:rFonts w:ascii="Arial" w:hAnsi="Arial" w:cs="Arial"/>
                <w:lang w:val="sr-Latn-RS"/>
              </w:rPr>
              <w:t>2</w:t>
            </w:r>
            <w:r w:rsidR="00D52AA1" w:rsidRPr="006B22BA">
              <w:rPr>
                <w:rFonts w:ascii="Arial" w:hAnsi="Arial" w:cs="Arial"/>
                <w:lang w:val="ru-RU"/>
              </w:rPr>
              <w:t>.</w:t>
            </w:r>
            <w:r w:rsidR="00D52AA1" w:rsidRPr="006B22BA">
              <w:rPr>
                <w:rFonts w:ascii="Arial" w:hAnsi="Arial" w:cs="Arial"/>
                <w:lang w:val="sr-Latn-RS"/>
              </w:rPr>
              <w:t>0</w:t>
            </w:r>
            <w:r w:rsidRPr="006B22BA">
              <w:rPr>
                <w:rFonts w:ascii="Arial" w:hAnsi="Arial" w:cs="Arial"/>
                <w:lang w:val="ru-RU"/>
              </w:rPr>
              <w:t xml:space="preserve">00.000,00  динара </w:t>
            </w:r>
          </w:p>
          <w:p w:rsidR="00742B55" w:rsidRDefault="00742B55" w:rsidP="00A202B2">
            <w:pPr>
              <w:autoSpaceDE w:val="0"/>
              <w:autoSpaceDN w:val="0"/>
              <w:adjustRightInd w:val="0"/>
              <w:spacing w:before="0"/>
              <w:rPr>
                <w:rFonts w:cs="Arial"/>
                <w:b/>
                <w:u w:val="single"/>
                <w:lang w:val="ru-RU"/>
              </w:rPr>
            </w:pP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742B55" w:rsidRDefault="00742B55" w:rsidP="00A202B2">
            <w:pPr>
              <w:spacing w:before="0"/>
              <w:rPr>
                <w:rFonts w:cs="Arial"/>
                <w:b/>
                <w:u w:val="single"/>
                <w:lang w:val="ru-RU"/>
              </w:rPr>
            </w:pP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89362C">
            <w:pPr>
              <w:pStyle w:val="ListParagraph"/>
              <w:numPr>
                <w:ilvl w:val="0"/>
                <w:numId w:val="31"/>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89362C">
            <w:pPr>
              <w:pStyle w:val="ListParagraph"/>
              <w:numPr>
                <w:ilvl w:val="0"/>
                <w:numId w:val="31"/>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r w:rsidR="00504C5A" w:rsidRPr="00073F14" w:rsidTr="009F010D">
        <w:trPr>
          <w:jc w:val="center"/>
        </w:trPr>
        <w:tc>
          <w:tcPr>
            <w:tcW w:w="729" w:type="dxa"/>
            <w:vAlign w:val="center"/>
          </w:tcPr>
          <w:p w:rsidR="00504C5A" w:rsidRDefault="00504C5A" w:rsidP="009F010D">
            <w:pPr>
              <w:spacing w:before="0"/>
              <w:jc w:val="center"/>
              <w:rPr>
                <w:rFonts w:cs="Arial"/>
                <w:lang w:val="sr-Cyrl-RS"/>
              </w:rPr>
            </w:pPr>
            <w:r>
              <w:rPr>
                <w:rFonts w:cs="Arial"/>
                <w:lang w:val="sr-Cyrl-RS"/>
              </w:rPr>
              <w:t xml:space="preserve">6. </w:t>
            </w:r>
          </w:p>
        </w:tc>
        <w:tc>
          <w:tcPr>
            <w:tcW w:w="8430" w:type="dxa"/>
          </w:tcPr>
          <w:p w:rsidR="00504C5A" w:rsidRPr="00742B55" w:rsidRDefault="00504C5A" w:rsidP="009F010D">
            <w:pPr>
              <w:autoSpaceDE w:val="0"/>
              <w:autoSpaceDN w:val="0"/>
              <w:adjustRightInd w:val="0"/>
              <w:rPr>
                <w:rFonts w:cs="Arial"/>
                <w:lang w:val="ru-RU"/>
              </w:rPr>
            </w:pPr>
            <w:r w:rsidRPr="00742B55">
              <w:rPr>
                <w:rFonts w:cs="Arial"/>
                <w:b/>
                <w:u w:val="single"/>
                <w:lang w:val="ru-RU"/>
              </w:rPr>
              <w:t>Услов:</w:t>
            </w:r>
            <w:r w:rsidRPr="00742B55">
              <w:rPr>
                <w:rFonts w:cs="Arial"/>
                <w:lang w:val="ru-RU"/>
              </w:rPr>
              <w:t>Технички капацитет</w:t>
            </w:r>
          </w:p>
          <w:p w:rsidR="00C30A8E" w:rsidRPr="00742B55" w:rsidRDefault="00C30A8E" w:rsidP="009F010D">
            <w:pPr>
              <w:autoSpaceDE w:val="0"/>
              <w:autoSpaceDN w:val="0"/>
              <w:adjustRightInd w:val="0"/>
              <w:rPr>
                <w:rFonts w:cs="Arial"/>
                <w:b/>
                <w:u w:val="single"/>
                <w:lang w:val="ru-RU"/>
              </w:rPr>
            </w:pPr>
          </w:p>
          <w:p w:rsidR="00504C5A" w:rsidRPr="00742B55" w:rsidRDefault="00C30A8E" w:rsidP="009F010D">
            <w:pPr>
              <w:spacing w:before="0"/>
              <w:rPr>
                <w:rFonts w:cs="Arial"/>
                <w:lang w:val="ru-RU"/>
              </w:rPr>
            </w:pPr>
            <w:r w:rsidRPr="00742B55">
              <w:rPr>
                <w:rFonts w:cs="Arial"/>
                <w:lang w:val="ru-RU"/>
              </w:rPr>
              <w:t>Понуђач располаже минималним</w:t>
            </w:r>
            <w:r w:rsidR="00504C5A" w:rsidRPr="00742B55">
              <w:rPr>
                <w:rFonts w:cs="Arial"/>
                <w:lang w:val="ru-RU"/>
              </w:rPr>
              <w:t xml:space="preserve"> техничким капацитетом ако поседује </w:t>
            </w:r>
            <w:r w:rsidR="00504C5A" w:rsidRPr="00742B55">
              <w:rPr>
                <w:rFonts w:cs="Arial"/>
                <w:lang w:val="sr-Cyrl-CS"/>
              </w:rPr>
              <w:t xml:space="preserve">(власништво/закуп) </w:t>
            </w:r>
            <w:r w:rsidR="00504C5A" w:rsidRPr="00742B55">
              <w:rPr>
                <w:rFonts w:cs="Arial"/>
                <w:lang w:val="ru-RU"/>
              </w:rPr>
              <w:t>:</w:t>
            </w:r>
          </w:p>
          <w:p w:rsidR="00504C5A" w:rsidRPr="00742B55" w:rsidRDefault="000D6557" w:rsidP="00742B55">
            <w:pPr>
              <w:spacing w:before="0"/>
              <w:rPr>
                <w:rFonts w:cs="Arial"/>
                <w:lang w:val="sr-Cyrl-RS"/>
              </w:rPr>
            </w:pPr>
            <w:r w:rsidRPr="00742B55">
              <w:rPr>
                <w:rFonts w:cs="Arial"/>
                <w:lang w:val="sr-Cyrl-RS"/>
              </w:rPr>
              <w:t xml:space="preserve"> - </w:t>
            </w:r>
            <w:r w:rsidR="00742B55" w:rsidRPr="00742B55">
              <w:rPr>
                <w:rFonts w:cs="Arial"/>
                <w:lang w:val="sr-Cyrl-RS"/>
              </w:rPr>
              <w:t>агрегат</w:t>
            </w:r>
            <w:r w:rsidR="00C30A8E" w:rsidRPr="00742B55">
              <w:rPr>
                <w:rFonts w:cs="Arial"/>
                <w:lang w:val="sr-Cyrl-RS"/>
              </w:rPr>
              <w:t xml:space="preserve"> за топљење</w:t>
            </w:r>
            <w:r w:rsidR="00742B55" w:rsidRPr="00742B55">
              <w:rPr>
                <w:rFonts w:cs="Arial"/>
                <w:lang w:val="sr-Cyrl-RS"/>
              </w:rPr>
              <w:t xml:space="preserve"> који има</w:t>
            </w:r>
            <w:r w:rsidRPr="00742B55">
              <w:rPr>
                <w:rFonts w:cs="Arial"/>
                <w:lang w:val="sr-Cyrl-RS"/>
              </w:rPr>
              <w:t xml:space="preserve"> капацитет за изливање количине бронзе од </w:t>
            </w:r>
            <w:r w:rsidR="009C2A24">
              <w:rPr>
                <w:rFonts w:cs="Arial"/>
                <w:lang w:val="sr-Cyrl-RS"/>
              </w:rPr>
              <w:t xml:space="preserve">минимално </w:t>
            </w:r>
            <w:r w:rsidRPr="00742B55">
              <w:rPr>
                <w:rFonts w:cs="Arial"/>
                <w:lang w:val="sr-Cyrl-RS"/>
              </w:rPr>
              <w:t>1200кг.</w:t>
            </w:r>
          </w:p>
          <w:p w:rsidR="00742B55" w:rsidRDefault="00742B55" w:rsidP="009F010D">
            <w:pPr>
              <w:autoSpaceDE w:val="0"/>
              <w:autoSpaceDN w:val="0"/>
              <w:adjustRightInd w:val="0"/>
              <w:spacing w:before="0"/>
              <w:rPr>
                <w:rFonts w:cs="Arial"/>
                <w:b/>
                <w:u w:val="single"/>
                <w:lang w:val="ru-RU"/>
              </w:rPr>
            </w:pPr>
          </w:p>
          <w:p w:rsidR="00504C5A" w:rsidRPr="00742B55" w:rsidRDefault="00504C5A" w:rsidP="009F010D">
            <w:pPr>
              <w:autoSpaceDE w:val="0"/>
              <w:autoSpaceDN w:val="0"/>
              <w:adjustRightInd w:val="0"/>
              <w:spacing w:before="0"/>
              <w:rPr>
                <w:rFonts w:cs="Arial"/>
                <w:b/>
                <w:u w:val="single"/>
                <w:lang w:val="ru-RU"/>
              </w:rPr>
            </w:pPr>
            <w:r w:rsidRPr="00742B55">
              <w:rPr>
                <w:rFonts w:cs="Arial"/>
                <w:b/>
                <w:u w:val="single"/>
                <w:lang w:val="ru-RU"/>
              </w:rPr>
              <w:t xml:space="preserve">Доказ: </w:t>
            </w:r>
          </w:p>
          <w:p w:rsidR="00D36C44" w:rsidRPr="00742B55" w:rsidRDefault="00D36C44" w:rsidP="00D36C44">
            <w:pPr>
              <w:spacing w:before="0"/>
              <w:ind w:left="34"/>
              <w:jc w:val="left"/>
              <w:rPr>
                <w:rFonts w:cs="Arial"/>
                <w:lang w:val="ru-RU"/>
              </w:rPr>
            </w:pPr>
            <w:r w:rsidRPr="00742B55">
              <w:rPr>
                <w:rFonts w:cs="Arial"/>
                <w:lang w:val="ru-RU"/>
              </w:rPr>
              <w:t xml:space="preserve">- Извод из књиге основних средстава или пословне књиге на дан </w:t>
            </w:r>
            <w:r w:rsidR="00657D13" w:rsidRPr="00742B55">
              <w:rPr>
                <w:rFonts w:cs="Arial"/>
                <w:lang w:val="sr-Latn-RS"/>
              </w:rPr>
              <w:t>31.12.201</w:t>
            </w:r>
            <w:r w:rsidR="008F5361" w:rsidRPr="00742B55">
              <w:rPr>
                <w:rFonts w:cs="Arial"/>
                <w:lang w:val="sr-Cyrl-RS"/>
              </w:rPr>
              <w:t>7</w:t>
            </w:r>
            <w:r w:rsidRPr="00742B55">
              <w:rPr>
                <w:rFonts w:cs="Arial"/>
                <w:lang w:val="ru-RU"/>
              </w:rPr>
              <w:t>,</w:t>
            </w:r>
          </w:p>
          <w:p w:rsidR="00D36C44" w:rsidRPr="00742B55" w:rsidRDefault="00D36C44" w:rsidP="00D36C44">
            <w:pPr>
              <w:spacing w:before="0"/>
              <w:ind w:left="34"/>
              <w:jc w:val="left"/>
              <w:rPr>
                <w:rFonts w:cs="Arial"/>
                <w:lang w:val="ru-RU"/>
              </w:rPr>
            </w:pPr>
            <w:r w:rsidRPr="00742B55">
              <w:rPr>
                <w:rFonts w:cs="Arial"/>
                <w:lang w:val="ru-RU"/>
              </w:rPr>
              <w:t xml:space="preserve"> из којих се јасно види да су тражене машине, уређаји и алати у власништву понуђача, потписан</w:t>
            </w:r>
            <w:r w:rsidRPr="00742B55">
              <w:rPr>
                <w:rFonts w:cs="Arial"/>
              </w:rPr>
              <w:t>e</w:t>
            </w:r>
            <w:r w:rsidRPr="00742B55">
              <w:rPr>
                <w:rFonts w:cs="Arial"/>
                <w:lang w:val="ru-RU"/>
              </w:rPr>
              <w:t xml:space="preserve"> од стране овлашћеног лица понуђача</w:t>
            </w:r>
            <w:r w:rsidRPr="00742B55">
              <w:rPr>
                <w:rFonts w:cs="Arial"/>
                <w:lang w:val="sr-Latn-RS"/>
              </w:rPr>
              <w:t xml:space="preserve"> </w:t>
            </w:r>
            <w:r w:rsidRPr="00742B55">
              <w:rPr>
                <w:rFonts w:cs="Arial"/>
                <w:b/>
                <w:lang w:val="ru-RU"/>
              </w:rPr>
              <w:t>ИЛИ</w:t>
            </w:r>
            <w:r w:rsidRPr="00742B55">
              <w:rPr>
                <w:rFonts w:cs="Arial"/>
                <w:lang w:val="sr-Cyrl-RS"/>
              </w:rPr>
              <w:t xml:space="preserve"> </w:t>
            </w:r>
            <w:r w:rsidR="00742B55" w:rsidRPr="00742B55">
              <w:rPr>
                <w:rFonts w:cs="Arial"/>
                <w:lang w:val="ru-RU"/>
              </w:rPr>
              <w:t xml:space="preserve">уговор о закупу </w:t>
            </w:r>
            <w:r w:rsidRPr="00742B55">
              <w:rPr>
                <w:rFonts w:cs="Arial"/>
                <w:lang w:val="ru-RU"/>
              </w:rPr>
              <w:t>.</w:t>
            </w:r>
          </w:p>
          <w:p w:rsidR="00D36C44" w:rsidRPr="00742B55" w:rsidRDefault="00D36C44" w:rsidP="00D36C44">
            <w:pPr>
              <w:spacing w:before="0"/>
              <w:jc w:val="left"/>
              <w:rPr>
                <w:rFonts w:cs="Arial"/>
                <w:lang w:val="sr-Cyrl-RS"/>
              </w:rPr>
            </w:pPr>
          </w:p>
          <w:p w:rsidR="00D36C44" w:rsidRPr="00742B55" w:rsidRDefault="00D36C44" w:rsidP="00D36C44">
            <w:pPr>
              <w:spacing w:before="0"/>
              <w:rPr>
                <w:rFonts w:cs="Arial"/>
                <w:b/>
                <w:u w:val="single"/>
              </w:rPr>
            </w:pPr>
            <w:r w:rsidRPr="00742B55">
              <w:rPr>
                <w:rFonts w:cs="Arial"/>
                <w:b/>
                <w:u w:val="single"/>
              </w:rPr>
              <w:t>Напомена:</w:t>
            </w:r>
          </w:p>
          <w:p w:rsidR="00D36C44" w:rsidRPr="00742B55" w:rsidRDefault="00D36C44" w:rsidP="0089362C">
            <w:pPr>
              <w:numPr>
                <w:ilvl w:val="0"/>
                <w:numId w:val="31"/>
              </w:numPr>
              <w:tabs>
                <w:tab w:val="left" w:pos="680"/>
              </w:tabs>
              <w:snapToGrid w:val="0"/>
              <w:spacing w:before="0" w:line="276" w:lineRule="auto"/>
              <w:contextualSpacing/>
              <w:rPr>
                <w:rFonts w:eastAsia="Calibri" w:cs="Arial"/>
                <w:lang w:val="ru-RU"/>
              </w:rPr>
            </w:pPr>
            <w:r w:rsidRPr="00742B55">
              <w:rPr>
                <w:rFonts w:eastAsia="Calibri" w:cs="Arial"/>
                <w:lang w:val="ru-RU"/>
              </w:rPr>
              <w:t>У случају да понуду подноси група понуђача, доказе доставити за оног члана групе који испуњава тражени услов (довољно је да 1 члан групе достави), а уколико више њих заједно испуњавају услове - ове доказе доставити за те чланове.</w:t>
            </w:r>
          </w:p>
          <w:p w:rsidR="00504C5A" w:rsidRPr="00DF7A14" w:rsidRDefault="00D36C44" w:rsidP="0089362C">
            <w:pPr>
              <w:pStyle w:val="ListParagraph"/>
              <w:numPr>
                <w:ilvl w:val="0"/>
                <w:numId w:val="31"/>
              </w:numPr>
              <w:tabs>
                <w:tab w:val="left" w:pos="680"/>
              </w:tabs>
              <w:snapToGrid w:val="0"/>
              <w:spacing w:before="0" w:after="0"/>
              <w:rPr>
                <w:rFonts w:cs="Arial"/>
                <w:color w:val="00B0F0"/>
                <w:sz w:val="24"/>
                <w:szCs w:val="24"/>
                <w:lang w:val="ru-RU"/>
              </w:rPr>
            </w:pPr>
            <w:r w:rsidRPr="00742B55">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04C5A" w:rsidRDefault="00504C5A" w:rsidP="00463865">
      <w:pPr>
        <w:spacing w:before="0"/>
        <w:rPr>
          <w:rFonts w:cs="Arial"/>
          <w:lang w:val="ru-RU" w:eastAsia="zh-CN"/>
        </w:rPr>
      </w:pPr>
    </w:p>
    <w:p w:rsidR="00504C5A" w:rsidRDefault="00504C5A" w:rsidP="00463865">
      <w:pPr>
        <w:spacing w:before="0"/>
        <w:rPr>
          <w:rFonts w:cs="Arial"/>
          <w:lang w:val="ru-RU" w:eastAsia="zh-CN"/>
        </w:rPr>
      </w:pPr>
    </w:p>
    <w:p w:rsidR="00504C5A" w:rsidRDefault="00504C5A" w:rsidP="00463865">
      <w:pPr>
        <w:spacing w:before="0"/>
        <w:rPr>
          <w:rFonts w:cs="Arial"/>
          <w:lang w:val="ru-RU" w:eastAsia="zh-CN"/>
        </w:rPr>
      </w:pPr>
    </w:p>
    <w:p w:rsidR="00463865" w:rsidRPr="00073F14" w:rsidRDefault="00463865" w:rsidP="00463865">
      <w:pPr>
        <w:spacing w:before="0"/>
        <w:rPr>
          <w:rFonts w:cs="Arial"/>
          <w:lang w:val="ru-RU" w:eastAsia="zh-CN"/>
        </w:rPr>
      </w:pPr>
      <w:r w:rsidRPr="00073F14">
        <w:rPr>
          <w:rFonts w:cs="Arial"/>
          <w:lang w:val="ru-RU" w:eastAsia="zh-CN"/>
        </w:rPr>
        <w:lastRenderedPageBreak/>
        <w:t xml:space="preserve">Понуда понуђача који не докаже да испуњава наведене обавезне и додатне услове из тачака 1.до </w:t>
      </w:r>
      <w:r w:rsidR="00D36C44">
        <w:rPr>
          <w:rFonts w:cs="Arial"/>
          <w:lang w:val="ru-RU" w:eastAsia="zh-CN"/>
        </w:rPr>
        <w:t>6</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9"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lastRenderedPageBreak/>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Cyrl-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3B1F52" w:rsidRPr="003B1F52" w:rsidRDefault="003B1F52" w:rsidP="00621752">
      <w:pPr>
        <w:pStyle w:val="KDKomentar"/>
        <w:spacing w:before="0"/>
        <w:rPr>
          <w:rFonts w:cs="Arial"/>
          <w:b/>
          <w:i w:val="0"/>
          <w:color w:val="auto"/>
          <w:sz w:val="22"/>
          <w:szCs w:val="22"/>
          <w:lang w:val="sr-Cyrl-RS"/>
        </w:rPr>
      </w:pPr>
    </w:p>
    <w:p w:rsidR="00E45DC8" w:rsidRPr="005726D2" w:rsidRDefault="00BB430D" w:rsidP="00621752">
      <w:pPr>
        <w:pStyle w:val="KDParagraf"/>
        <w:spacing w:before="0"/>
        <w:rPr>
          <w:rFonts w:cs="Arial"/>
          <w:lang w:val="ru-RU"/>
        </w:rPr>
      </w:pPr>
      <w:r>
        <w:rPr>
          <w:rFonts w:cs="Arial"/>
          <w:lang w:val="ru-RU"/>
        </w:rPr>
        <w:t xml:space="preserve">У </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003B1F52">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89362C">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89362C">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lastRenderedPageBreak/>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0E2A65" w:rsidRDefault="008D2B23" w:rsidP="000E2A65">
      <w:pPr>
        <w:rPr>
          <w:rFonts w:eastAsia="Arial Unicode MS" w:cs="Arial"/>
          <w:b/>
          <w:kern w:val="2"/>
          <w:lang w:val="ru-RU"/>
        </w:rPr>
      </w:pPr>
      <w:r w:rsidRPr="00CF1F31">
        <w:rPr>
          <w:rFonts w:cs="Arial"/>
          <w:i/>
        </w:rPr>
        <w:t xml:space="preserve">Препоручује се да </w:t>
      </w:r>
      <w:r w:rsidR="0095708A" w:rsidRPr="00CF1F31">
        <w:rPr>
          <w:rFonts w:cs="Arial"/>
          <w:i/>
        </w:rPr>
        <w:t xml:space="preserve">се </w:t>
      </w:r>
      <w:r w:rsidRPr="00CF1F31">
        <w:rPr>
          <w:rFonts w:cs="Arial"/>
          <w:i/>
        </w:rPr>
        <w:t>доказ</w:t>
      </w:r>
      <w:r w:rsidR="0095708A" w:rsidRPr="00CF1F31">
        <w:rPr>
          <w:rFonts w:cs="Arial"/>
          <w:i/>
        </w:rPr>
        <w:t>и</w:t>
      </w:r>
      <w:r w:rsidRPr="00CF1F31">
        <w:rPr>
          <w:rFonts w:cs="Arial"/>
          <w:i/>
        </w:rPr>
        <w:t xml:space="preserve"> који се достављају уз понуду, а</w:t>
      </w:r>
      <w:r w:rsidR="0095708A" w:rsidRPr="00CF1F31">
        <w:rPr>
          <w:rFonts w:cs="Arial"/>
          <w:i/>
        </w:rPr>
        <w:t xml:space="preserve"> који</w:t>
      </w:r>
      <w:r w:rsidRPr="00CF1F31">
        <w:rPr>
          <w:rFonts w:cs="Arial"/>
          <w:i/>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lang w:val="sr-Latn-RS"/>
        </w:rPr>
        <w:t xml:space="preserve"> </w:t>
      </w:r>
      <w:r w:rsidRPr="00255584">
        <w:rPr>
          <w:rFonts w:cs="Arial"/>
          <w:i/>
        </w:rPr>
        <w:t xml:space="preserve">Понуђач подноси понуду у затвореној коверти или кутији, тако да се </w:t>
      </w:r>
      <w:r w:rsidR="00613B13" w:rsidRPr="00255584">
        <w:rPr>
          <w:rFonts w:cs="Arial"/>
          <w:i/>
        </w:rPr>
        <w:t>при отварању може проверити да ли је затворена, као и када</w:t>
      </w:r>
      <w:r w:rsidRPr="00255584">
        <w:rPr>
          <w:rFonts w:cs="Arial"/>
          <w:i/>
        </w:rPr>
        <w:t xml:space="preserve">, на адресу: </w:t>
      </w:r>
      <w:r w:rsidR="00661D8B" w:rsidRPr="00255584">
        <w:rPr>
          <w:rFonts w:cs="Arial"/>
          <w:i/>
        </w:rPr>
        <w:t>Јавно предузеће „Електропривреда Србије“, огранак ТЕНТ, Београд - Обреновац , Богољуба Урошевића Црног 44, ПАК 11 писарница</w:t>
      </w:r>
      <w:r w:rsidRPr="00255584">
        <w:rPr>
          <w:rFonts w:cs="Arial"/>
          <w:i/>
        </w:rPr>
        <w:t xml:space="preserve"> - са назнаком: „Понуда за јавну набавку</w:t>
      </w:r>
      <w:r w:rsidR="004730BF">
        <w:rPr>
          <w:rFonts w:cs="Arial"/>
          <w:i/>
          <w:lang w:val="sr-Latn-RS"/>
        </w:rPr>
        <w:t>:</w:t>
      </w:r>
      <w:r w:rsidR="004730BF" w:rsidRPr="004730BF">
        <w:t xml:space="preserve"> </w:t>
      </w:r>
      <w:r w:rsidR="008B0FDB" w:rsidRPr="008B0FDB">
        <w:rPr>
          <w:rFonts w:cs="Arial"/>
          <w:b/>
          <w:bCs/>
          <w:lang w:val="sr-Cyrl-RS" w:eastAsia="zh-CN"/>
        </w:rPr>
        <w:t>Одливци од Ни-Ал бронзе - ТЕНТ А</w:t>
      </w:r>
      <w:r w:rsidR="00731CBA" w:rsidRPr="00731CBA">
        <w:t xml:space="preserve"> </w:t>
      </w:r>
      <w:r w:rsidRPr="00255584">
        <w:rPr>
          <w:rFonts w:cs="Arial"/>
          <w:i/>
        </w:rPr>
        <w:t xml:space="preserve"> </w:t>
      </w:r>
      <w:r w:rsidR="00AD35A1" w:rsidRPr="00255584">
        <w:rPr>
          <w:rFonts w:cs="Arial"/>
          <w:i/>
        </w:rPr>
        <w:t xml:space="preserve"> </w:t>
      </w:r>
      <w:r w:rsidRPr="00255584">
        <w:rPr>
          <w:rFonts w:cs="Arial"/>
          <w:i/>
        </w:rPr>
        <w:t xml:space="preserve">- Јавна набавка број </w:t>
      </w:r>
      <w:r w:rsidR="008B0FDB" w:rsidRPr="008B0FDB">
        <w:rPr>
          <w:rFonts w:cs="Arial"/>
          <w:b/>
          <w:bCs/>
          <w:i/>
          <w:lang w:val="sr-Cyrl-CS"/>
        </w:rPr>
        <w:t>3000/</w:t>
      </w:r>
      <w:r w:rsidR="008B0FDB" w:rsidRPr="008B0FDB">
        <w:rPr>
          <w:rFonts w:cs="Arial"/>
          <w:b/>
          <w:bCs/>
          <w:i/>
          <w:lang w:val="sr-Cyrl-RS"/>
        </w:rPr>
        <w:t>15</w:t>
      </w:r>
      <w:r w:rsidR="008B0FDB" w:rsidRPr="008B0FDB">
        <w:rPr>
          <w:rFonts w:cs="Arial"/>
          <w:b/>
          <w:bCs/>
          <w:i/>
          <w:lang w:val="sr-Latn-RS"/>
        </w:rPr>
        <w:t>13</w:t>
      </w:r>
      <w:r w:rsidR="008B0FDB" w:rsidRPr="008B0FDB">
        <w:rPr>
          <w:rFonts w:cs="Arial"/>
          <w:b/>
          <w:bCs/>
          <w:i/>
          <w:lang w:val="sr-Cyrl-CS"/>
        </w:rPr>
        <w:t>/201</w:t>
      </w:r>
      <w:r w:rsidR="008B0FDB" w:rsidRPr="008B0FDB">
        <w:rPr>
          <w:rFonts w:cs="Arial"/>
          <w:b/>
          <w:bCs/>
          <w:i/>
          <w:lang w:val="sr-Latn-RS"/>
        </w:rPr>
        <w:t>8</w:t>
      </w:r>
      <w:r w:rsidR="008B0FDB" w:rsidRPr="008B0FDB">
        <w:rPr>
          <w:rFonts w:cs="Arial"/>
          <w:b/>
          <w:bCs/>
          <w:i/>
          <w:lang w:val="sr-Cyrl-CS"/>
        </w:rPr>
        <w:t xml:space="preserve"> (</w:t>
      </w:r>
      <w:r w:rsidR="008B0FDB" w:rsidRPr="008B0FDB">
        <w:rPr>
          <w:rFonts w:cs="Arial"/>
          <w:b/>
          <w:bCs/>
          <w:i/>
          <w:lang w:val="sr-Latn-RS"/>
        </w:rPr>
        <w:t>7</w:t>
      </w:r>
      <w:r w:rsidR="008B0FDB" w:rsidRPr="008B0FDB">
        <w:rPr>
          <w:rFonts w:cs="Arial"/>
          <w:b/>
          <w:bCs/>
          <w:i/>
          <w:lang w:val="sr-Cyrl-RS"/>
        </w:rPr>
        <w:t>14</w:t>
      </w:r>
      <w:r w:rsidR="008B0FDB" w:rsidRPr="008B0FDB">
        <w:rPr>
          <w:rFonts w:cs="Arial"/>
          <w:b/>
          <w:bCs/>
          <w:i/>
          <w:lang w:val="sr-Cyrl-CS"/>
        </w:rPr>
        <w:t>/201</w:t>
      </w:r>
      <w:r w:rsidR="008B0FDB" w:rsidRPr="008B0FDB">
        <w:rPr>
          <w:rFonts w:cs="Arial"/>
          <w:b/>
          <w:bCs/>
          <w:i/>
          <w:lang w:val="sr-Latn-RS"/>
        </w:rPr>
        <w:t>7</w:t>
      </w:r>
      <w:r w:rsidR="008B0FDB" w:rsidRPr="008B0FDB">
        <w:rPr>
          <w:rFonts w:cs="Arial"/>
          <w:b/>
          <w:bCs/>
          <w:i/>
          <w:lang w:val="sr-Cyrl-CS"/>
        </w:rPr>
        <w:t>)</w:t>
      </w:r>
      <w:r w:rsidRPr="00255584">
        <w:rPr>
          <w:rFonts w:cs="Arial"/>
          <w:i/>
        </w:rPr>
        <w:t>- НЕ ОТВАРАТИ“.</w:t>
      </w:r>
      <w:r w:rsidRPr="00255584">
        <w:rPr>
          <w:rFonts w:cs="Arial"/>
        </w:rPr>
        <w:t xml:space="preserve"> </w:t>
      </w:r>
      <w:r w:rsidR="00255584">
        <w:rPr>
          <w:rFonts w:cs="Arial"/>
          <w:lang w:val="sr-Latn-RS"/>
        </w:rPr>
        <w:t xml:space="preserve"> </w:t>
      </w:r>
      <w:r w:rsidRPr="00255584">
        <w:rPr>
          <w:rFonts w:cs="Arial"/>
          <w:i/>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89362C">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lastRenderedPageBreak/>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630DED" w:rsidRDefault="002D68FB" w:rsidP="00630DED">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583232" w:rsidRDefault="009B3371" w:rsidP="00EC7095">
      <w:pPr>
        <w:pStyle w:val="KDNabrajanje"/>
        <w:spacing w:before="0"/>
      </w:pPr>
      <w:r w:rsidRPr="00F10346">
        <w:t>Овлашћење за потписника (ако не потписује заступник)</w:t>
      </w:r>
    </w:p>
    <w:p w:rsidR="00583232" w:rsidRPr="00393506" w:rsidRDefault="00583232" w:rsidP="00EC7095">
      <w:pPr>
        <w:pStyle w:val="KDNabrajanje"/>
        <w:spacing w:before="0"/>
      </w:pPr>
      <w:r>
        <w:rPr>
          <w:lang w:val="sr-Cyrl-RS"/>
        </w:rPr>
        <w:t>Споразум о заједничком извршењу(уколико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89362C">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89362C">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EE482B" w:rsidRDefault="008D2B23" w:rsidP="008D2B23">
      <w:pPr>
        <w:pStyle w:val="KDParagraf"/>
        <w:spacing w:before="0"/>
        <w:rPr>
          <w:rFonts w:cs="Arial"/>
          <w:lang w:val="sr-Cyrl-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89362C">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lastRenderedPageBreak/>
        <w:t>Измена, допуна и опозив понуде</w:t>
      </w:r>
      <w:bookmarkEnd w:id="213"/>
      <w:bookmarkEnd w:id="214"/>
    </w:p>
    <w:p w:rsidR="00731CBA" w:rsidRPr="004730BF" w:rsidRDefault="008D2B23" w:rsidP="00731CBA">
      <w:pPr>
        <w:jc w:val="center"/>
        <w:rPr>
          <w:rFonts w:eastAsia="Arial Unicode MS" w:cs="Arial"/>
          <w:b/>
          <w:kern w:val="2"/>
          <w:lang w:val="sr-Latn-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w:t>
      </w:r>
      <w:r w:rsidR="00120131">
        <w:rPr>
          <w:rFonts w:cs="Arial"/>
          <w:lang w:val="ru-RU"/>
        </w:rPr>
        <w:t>ОПУНА - Понуде за јавну набавку:</w:t>
      </w:r>
      <w:r w:rsidR="00120131" w:rsidRPr="00120131">
        <w:t xml:space="preserve"> </w:t>
      </w:r>
      <w:r w:rsidR="00120131" w:rsidRPr="00120131">
        <w:rPr>
          <w:rFonts w:cs="Arial"/>
          <w:lang w:val="ru-RU"/>
        </w:rPr>
        <w:t>Одливци од Ни-Ал бронзе - ТЕНТ А</w:t>
      </w:r>
    </w:p>
    <w:p w:rsidR="00E547ED" w:rsidRDefault="008D2B23" w:rsidP="008D2B23">
      <w:pPr>
        <w:pStyle w:val="KDParagraf"/>
        <w:spacing w:before="0"/>
        <w:rPr>
          <w:rFonts w:cs="Arial"/>
          <w:lang w:val="ru-RU"/>
        </w:rPr>
      </w:pPr>
      <w:r w:rsidRPr="00F10346">
        <w:rPr>
          <w:rFonts w:cs="Arial"/>
          <w:lang w:val="ru-RU"/>
        </w:rPr>
        <w:t xml:space="preserve"> - Јавна набавка број </w:t>
      </w:r>
      <w:r w:rsidR="00691345">
        <w:rPr>
          <w:rFonts w:cs="Arial"/>
          <w:lang w:val="ru-RU"/>
        </w:rPr>
        <w:t xml:space="preserve">3000/1513/2018 (714/2018) </w:t>
      </w:r>
      <w:r w:rsidRPr="00F10346">
        <w:rPr>
          <w:rFonts w:cs="Arial"/>
          <w:lang w:val="ru-RU"/>
        </w:rPr>
        <w:t xml:space="preserve"> – НЕ ОТВАРАТИ“.</w:t>
      </w:r>
    </w:p>
    <w:p w:rsidR="008B0FDB" w:rsidRPr="00F10346" w:rsidRDefault="008B0FDB" w:rsidP="008D2B23">
      <w:pPr>
        <w:pStyle w:val="KDParagraf"/>
        <w:spacing w:before="0"/>
        <w:rPr>
          <w:rFonts w:cs="Arial"/>
          <w:lang w:val="ru-RU"/>
        </w:rPr>
      </w:pPr>
    </w:p>
    <w:p w:rsidR="00E547ED" w:rsidRDefault="008D2B23" w:rsidP="008D2B23">
      <w:pPr>
        <w:pStyle w:val="KDParagraf"/>
        <w:spacing w:before="0"/>
        <w:rPr>
          <w:rFonts w:cs="Arial"/>
          <w:lang w:val="ru-RU"/>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B0FDB" w:rsidRPr="00E547ED" w:rsidRDefault="008B0FDB" w:rsidP="008D2B23">
      <w:pPr>
        <w:pStyle w:val="KDParagraf"/>
        <w:spacing w:before="0"/>
        <w:rPr>
          <w:rFonts w:cs="Arial"/>
          <w:lang w:val="sr-Cyrl-RS"/>
        </w:rPr>
      </w:pPr>
    </w:p>
    <w:p w:rsidR="00E547ED" w:rsidRDefault="008D2B23" w:rsidP="000E2A65">
      <w:pPr>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0E2A65">
        <w:rPr>
          <w:rFonts w:cs="Arial"/>
          <w:lang w:val="ru-RU"/>
        </w:rPr>
        <w:t>:</w:t>
      </w:r>
      <w:r w:rsidR="00120131" w:rsidRPr="00120131">
        <w:t xml:space="preserve"> </w:t>
      </w:r>
      <w:r w:rsidR="00120131" w:rsidRPr="00120131">
        <w:rPr>
          <w:rFonts w:cs="Arial"/>
          <w:lang w:val="ru-RU"/>
        </w:rPr>
        <w:t>Одливци од Ни-Ал бронзе - ТЕНТ А</w:t>
      </w:r>
      <w:r w:rsidRPr="002E0F39">
        <w:rPr>
          <w:rFonts w:cs="Arial"/>
          <w:lang w:val="ru-RU"/>
        </w:rPr>
        <w:t xml:space="preserve"> - Јавна набавка број</w:t>
      </w:r>
      <w:r w:rsidR="00691345">
        <w:rPr>
          <w:rFonts w:cs="Arial"/>
          <w:b/>
          <w:bCs/>
          <w:lang w:val="sr-Latn-RS"/>
        </w:rPr>
        <w:t xml:space="preserve"> </w:t>
      </w:r>
      <w:r w:rsidR="00691345" w:rsidRPr="00691345">
        <w:rPr>
          <w:rFonts w:cs="Arial"/>
          <w:b/>
          <w:bCs/>
          <w:lang w:val="sr-Latn-RS"/>
        </w:rPr>
        <w:t>3000/1513/2018 (714/20</w:t>
      </w:r>
      <w:r w:rsidR="00691345">
        <w:rPr>
          <w:rFonts w:cs="Arial"/>
          <w:b/>
          <w:bCs/>
          <w:lang w:val="sr-Latn-RS"/>
        </w:rPr>
        <w:t>18</w:t>
      </w:r>
      <w:r w:rsidR="00875E72" w:rsidRPr="00F10346">
        <w:rPr>
          <w:rFonts w:cs="Arial"/>
          <w:lang w:val="ru-RU"/>
        </w:rPr>
        <w:t xml:space="preserve"> </w:t>
      </w:r>
      <w:r w:rsidRPr="002E0F39">
        <w:rPr>
          <w:rFonts w:cs="Arial"/>
          <w:lang w:val="ru-RU"/>
        </w:rPr>
        <w:t xml:space="preserve"> – НЕ ОТВАРАТИ“.</w:t>
      </w:r>
    </w:p>
    <w:p w:rsidR="008B0FDB" w:rsidRPr="000E2A65" w:rsidRDefault="008B0FDB" w:rsidP="000E2A65">
      <w:pPr>
        <w:rPr>
          <w:rFonts w:eastAsia="Arial Unicode MS" w:cs="Arial"/>
          <w:b/>
          <w:kern w:val="2"/>
          <w:lang w:val="ru-RU"/>
        </w:rPr>
      </w:pPr>
    </w:p>
    <w:p w:rsidR="00EA6178" w:rsidRDefault="008D2B23" w:rsidP="00EE482B">
      <w:pPr>
        <w:pStyle w:val="KDParagraf"/>
        <w:spacing w:before="0"/>
        <w:rPr>
          <w:rFonts w:cs="Arial"/>
          <w:lang w:val="sr-Cyrl-RS"/>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B0FDB" w:rsidRPr="00EE482B" w:rsidRDefault="008B0FDB" w:rsidP="00EE482B">
      <w:pPr>
        <w:pStyle w:val="KDParagraf"/>
        <w:spacing w:before="0"/>
        <w:rPr>
          <w:rFonts w:cs="Arial"/>
          <w:lang w:val="ru-RU"/>
        </w:rPr>
      </w:pPr>
    </w:p>
    <w:p w:rsidR="00E547ED" w:rsidRPr="00393506" w:rsidRDefault="008D2B23" w:rsidP="0089362C">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Default="00EE482B" w:rsidP="00FC355A">
      <w:pPr>
        <w:pStyle w:val="KDParagraf"/>
        <w:spacing w:before="0"/>
        <w:rPr>
          <w:rFonts w:cs="Arial"/>
          <w:lang w:val="ru-RU"/>
        </w:rPr>
      </w:pPr>
      <w:r>
        <w:rPr>
          <w:rFonts w:cs="Arial"/>
          <w:lang w:val="ru-RU"/>
        </w:rPr>
        <w:t>Предметна јавна н</w:t>
      </w:r>
      <w:r w:rsidR="0008712F">
        <w:rPr>
          <w:rFonts w:cs="Arial"/>
          <w:lang w:val="ru-RU"/>
        </w:rPr>
        <w:t xml:space="preserve">абавка </w:t>
      </w:r>
      <w:r w:rsidR="008B0FDB">
        <w:rPr>
          <w:rFonts w:cs="Arial"/>
          <w:lang w:val="ru-RU"/>
        </w:rPr>
        <w:t>ни</w:t>
      </w:r>
      <w:r>
        <w:rPr>
          <w:rFonts w:cs="Arial"/>
          <w:lang w:val="ru-RU"/>
        </w:rPr>
        <w:t>је обликована у више партија</w:t>
      </w:r>
      <w:r w:rsidR="00FC355A" w:rsidRPr="002E0F39">
        <w:rPr>
          <w:rFonts w:cs="Arial"/>
          <w:lang w:val="ru-RU"/>
        </w:rPr>
        <w:t>.</w:t>
      </w:r>
    </w:p>
    <w:p w:rsidR="00E547ED" w:rsidRDefault="00E547ED" w:rsidP="008B0FDB">
      <w:pPr>
        <w:pStyle w:val="KDParagraf"/>
        <w:spacing w:before="0"/>
        <w:rPr>
          <w:rFonts w:cs="Arial"/>
          <w:lang w:val="ru-RU"/>
        </w:rPr>
      </w:pPr>
    </w:p>
    <w:p w:rsidR="00EE482B" w:rsidRPr="00EE482B" w:rsidRDefault="00EE482B" w:rsidP="00FC355A">
      <w:pPr>
        <w:pStyle w:val="KDParagraf"/>
        <w:spacing w:before="0"/>
        <w:rPr>
          <w:rFonts w:cs="Arial"/>
          <w:lang w:val="ru-RU"/>
        </w:rPr>
      </w:pPr>
    </w:p>
    <w:p w:rsidR="00E547ED" w:rsidRPr="00393506" w:rsidRDefault="008D2B23" w:rsidP="0089362C">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B0FDB" w:rsidRPr="00F10346" w:rsidRDefault="008B0FDB" w:rsidP="008D2B23">
      <w:pPr>
        <w:tabs>
          <w:tab w:val="num" w:pos="993"/>
        </w:tabs>
        <w:spacing w:before="0"/>
        <w:rPr>
          <w:rFonts w:cs="Arial"/>
          <w:lang w:val="ru-RU"/>
        </w:rPr>
      </w:pPr>
    </w:p>
    <w:p w:rsidR="00E547ED" w:rsidRPr="00393506" w:rsidRDefault="008D2B23" w:rsidP="0089362C">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w:t>
      </w:r>
      <w:r w:rsidRPr="00073F14">
        <w:rPr>
          <w:rFonts w:cs="Arial"/>
          <w:lang w:val="ru-RU"/>
        </w:rPr>
        <w:lastRenderedPageBreak/>
        <w:t>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89362C">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89362C">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89362C">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89362C">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9B3371" w:rsidRPr="00EE482B" w:rsidRDefault="00190272" w:rsidP="006C6FDF">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BF1EA0">
        <w:rPr>
          <w:rFonts w:ascii="Arial" w:hAnsi="Arial" w:cs="Arial"/>
          <w:lang w:val="sr-Cyrl-RS"/>
        </w:rPr>
        <w:t>2 месеца</w:t>
      </w:r>
      <w:r w:rsidR="00E2135C">
        <w:rPr>
          <w:rFonts w:ascii="Arial" w:hAnsi="Arial" w:cs="Arial"/>
          <w:lang w:val="ru-RU"/>
        </w:rPr>
        <w:t xml:space="preserve"> </w:t>
      </w:r>
      <w:r w:rsidR="00BF1EA0">
        <w:rPr>
          <w:rFonts w:ascii="Arial" w:hAnsi="Arial" w:cs="Arial"/>
          <w:lang w:val="ru-RU"/>
        </w:rPr>
        <w:t xml:space="preserve">  од </w:t>
      </w:r>
      <w:r w:rsidR="00880114">
        <w:rPr>
          <w:rFonts w:ascii="Arial" w:hAnsi="Arial" w:cs="Arial"/>
          <w:lang w:val="ru-RU"/>
        </w:rPr>
        <w:t>дана ступања уговора на снагу</w:t>
      </w:r>
      <w:r w:rsidRPr="00190272">
        <w:rPr>
          <w:rFonts w:ascii="Arial" w:hAnsi="Arial" w:cs="Arial"/>
          <w:lang w:val="ru-RU"/>
        </w:rPr>
        <w:t>.</w:t>
      </w:r>
    </w:p>
    <w:p w:rsidR="005D18A0" w:rsidRPr="005D18A0" w:rsidRDefault="00A6232C" w:rsidP="0089362C">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2</w:t>
      </w:r>
      <w:r w:rsidR="004730BF">
        <w:rPr>
          <w:rFonts w:cs="Arial"/>
          <w:lang w:val="sr-Latn-RS" w:eastAsia="zh-CN"/>
        </w:rPr>
        <w:t>4</w:t>
      </w:r>
      <w:r w:rsidRPr="002E0F39">
        <w:rPr>
          <w:rFonts w:cs="Arial"/>
          <w:lang w:val="ru-RU" w:eastAsia="zh-CN"/>
        </w:rPr>
        <w:t xml:space="preserve"> месец</w:t>
      </w:r>
      <w:r w:rsidR="004730BF">
        <w:rPr>
          <w:rFonts w:cs="Arial"/>
          <w:lang w:val="sr-Latn-RS" w:eastAsia="zh-CN"/>
        </w:rPr>
        <w:t>a</w:t>
      </w:r>
      <w:r w:rsidRPr="002E0F39">
        <w:rPr>
          <w:rFonts w:cs="Arial"/>
          <w:lang w:val="ru-RU" w:eastAsia="zh-CN"/>
        </w:rPr>
        <w:t xml:space="preserve"> од дана када је </w:t>
      </w:r>
      <w:r w:rsidR="00E1057F" w:rsidRPr="00E1057F">
        <w:rPr>
          <w:rFonts w:cs="Arial"/>
          <w:lang w:val="ru-RU" w:eastAsia="zh-CN"/>
        </w:rPr>
        <w:t>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426F91">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A1E2B">
        <w:rPr>
          <w:rFonts w:eastAsia="Calibri" w:cs="Arial"/>
          <w:lang w:val="ru-RU"/>
        </w:rPr>
        <w:t>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563055">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A1E2B">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A1E2B">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A1E2B"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A1E2B">
        <w:rPr>
          <w:bCs/>
          <w:lang w:val="ru-RU"/>
        </w:rPr>
        <w:t xml:space="preserve">изабраном </w:t>
      </w:r>
      <w:r w:rsidR="009A1E2B">
        <w:rPr>
          <w:bCs/>
          <w:lang w:val="sr-Cyrl-RS"/>
        </w:rPr>
        <w:t>п</w:t>
      </w:r>
      <w:r>
        <w:rPr>
          <w:bCs/>
          <w:lang w:val="sr-Cyrl-RS"/>
        </w:rPr>
        <w:t>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89362C">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EE482B" w:rsidRDefault="008B4615" w:rsidP="00EE482B">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89362C">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89362C">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364EB0">
        <w:rPr>
          <w:rFonts w:cs="Arial"/>
          <w:lang w:val="ru-RU"/>
        </w:rPr>
        <w:lastRenderedPageBreak/>
        <w:t xml:space="preserve">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89362C">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89362C">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89362C">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89362C">
      <w:pPr>
        <w:numPr>
          <w:ilvl w:val="0"/>
          <w:numId w:val="26"/>
        </w:numPr>
        <w:spacing w:before="0" w:line="276" w:lineRule="auto"/>
        <w:contextualSpacing/>
        <w:rPr>
          <w:rFonts w:eastAsia="Calibri" w:cs="Arial"/>
        </w:rPr>
      </w:pPr>
      <w:r w:rsidRPr="00D9744F">
        <w:rPr>
          <w:rFonts w:eastAsia="Calibri" w:cs="Arial"/>
        </w:rPr>
        <w:lastRenderedPageBreak/>
        <w:t>фотокопију ОП обрасца.</w:t>
      </w:r>
    </w:p>
    <w:p w:rsidR="005D18A0" w:rsidRPr="00364EB0" w:rsidRDefault="005D18A0" w:rsidP="0089362C">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D3D11" w:rsidRDefault="00FD3D11" w:rsidP="005D18A0">
      <w:pPr>
        <w:spacing w:before="0"/>
        <w:rPr>
          <w:rFonts w:cs="Arial"/>
          <w:lang w:val="ru-RU"/>
        </w:rPr>
      </w:pPr>
    </w:p>
    <w:p w:rsidR="00FD3D11" w:rsidRPr="00350DB8" w:rsidRDefault="00FD3D11" w:rsidP="00FD3D11">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FD3D11" w:rsidRPr="00350DB8" w:rsidRDefault="00FD3D11" w:rsidP="00FD3D11">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FD3D11" w:rsidRPr="00350DB8" w:rsidRDefault="00FD3D11" w:rsidP="00FD3D11">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3D11" w:rsidRPr="00350DB8" w:rsidRDefault="00FD3D11" w:rsidP="0089362C">
      <w:pPr>
        <w:numPr>
          <w:ilvl w:val="0"/>
          <w:numId w:val="27"/>
        </w:numPr>
        <w:spacing w:before="0"/>
        <w:rPr>
          <w:rFonts w:eastAsia="Calibri" w:cs="Arial"/>
        </w:rPr>
      </w:pPr>
      <w:r w:rsidRPr="00350DB8">
        <w:rPr>
          <w:rFonts w:eastAsia="Calibri" w:cs="Arial"/>
        </w:rPr>
        <w:t>фотокопију ОП обрасца.</w:t>
      </w:r>
    </w:p>
    <w:p w:rsidR="00FD3D11" w:rsidRPr="00350DB8" w:rsidRDefault="00FD3D11" w:rsidP="0089362C">
      <w:pPr>
        <w:numPr>
          <w:ilvl w:val="0"/>
          <w:numId w:val="27"/>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3D11" w:rsidRPr="00350DB8" w:rsidRDefault="00FD3D11" w:rsidP="00FD3D11">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FD3D11" w:rsidRPr="00364EB0" w:rsidRDefault="00FD3D11" w:rsidP="005D18A0">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563055">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563055">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807A1D" w:rsidRPr="00691345" w:rsidRDefault="005D18A0" w:rsidP="00986977">
      <w:pPr>
        <w:tabs>
          <w:tab w:val="left" w:pos="1134"/>
        </w:tabs>
        <w:spacing w:before="0"/>
        <w:jc w:val="center"/>
        <w:rPr>
          <w:rFonts w:cs="Arial"/>
          <w:b/>
          <w:bCs/>
          <w:lang w:val="sr-Latn-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691345" w:rsidRPr="00691345">
        <w:rPr>
          <w:lang w:val="ru-RU"/>
        </w:rPr>
        <w:t xml:space="preserve">3000/1513/2018 (714/2018)       </w:t>
      </w:r>
    </w:p>
    <w:p w:rsidR="00807A1D" w:rsidRPr="00691345" w:rsidRDefault="00807A1D" w:rsidP="00986977">
      <w:pPr>
        <w:suppressAutoHyphens/>
        <w:spacing w:before="0" w:line="100" w:lineRule="atLeast"/>
        <w:jc w:val="center"/>
        <w:rPr>
          <w:rFonts w:eastAsia="Arial Unicode MS" w:cs="Arial"/>
          <w:b/>
          <w:kern w:val="2"/>
          <w:highlight w:val="yellow"/>
          <w:lang w:val="sr-Latn-RS" w:eastAsia="ar-SA"/>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563055">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r w:rsidR="00986977" w:rsidRPr="00364EB0">
        <w:rPr>
          <w:rFonts w:cs="Arial"/>
          <w:b/>
          <w:lang w:val="ru-RU"/>
        </w:rPr>
        <w:t>Б</w:t>
      </w:r>
      <w:r w:rsidR="00986977">
        <w:rPr>
          <w:rFonts w:cs="Arial"/>
          <w:b/>
          <w:lang w:val="ru-RU"/>
        </w:rPr>
        <w:t>огољуба Урошевића Црног бр.44.11500</w:t>
      </w:r>
      <w:r w:rsidR="00986977" w:rsidRPr="00364EB0">
        <w:rPr>
          <w:rFonts w:cs="Arial"/>
          <w:b/>
          <w:lang w:val="ru-RU"/>
        </w:rPr>
        <w:t>Обреновац</w:t>
      </w:r>
      <w:r w:rsidR="00986977">
        <w:rPr>
          <w:rFonts w:cs="Arial"/>
          <w:b/>
          <w:lang w:val="ru-RU"/>
        </w:rPr>
        <w:t xml:space="preserve"> </w:t>
      </w: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691345" w:rsidRPr="00691345">
        <w:rPr>
          <w:lang w:val="ru-RU"/>
        </w:rPr>
        <w:t xml:space="preserve">3000/1513/2018 (714/2018)       </w:t>
      </w:r>
    </w:p>
    <w:p w:rsidR="00807A1D" w:rsidRPr="00807A1D" w:rsidRDefault="00807A1D" w:rsidP="00B137B3">
      <w:pPr>
        <w:tabs>
          <w:tab w:val="left" w:pos="1134"/>
        </w:tabs>
        <w:spacing w:before="0"/>
        <w:jc w:val="center"/>
        <w:rPr>
          <w:rFonts w:cs="Arial"/>
          <w:b/>
          <w:lang w:val="sr-Cyrl-RS"/>
        </w:rPr>
      </w:pP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89362C">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89362C">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89362C">
      <w:pPr>
        <w:pStyle w:val="KDPodnaslov2"/>
        <w:numPr>
          <w:ilvl w:val="1"/>
          <w:numId w:val="24"/>
        </w:numPr>
        <w:spacing w:before="0"/>
        <w:jc w:val="both"/>
        <w:rPr>
          <w:rFonts w:cs="Arial"/>
          <w:lang w:val="sr-Cyrl-RS"/>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547ED" w:rsidRPr="00C13270" w:rsidRDefault="008F774C" w:rsidP="0089362C">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47ED" w:rsidRPr="00C13270" w:rsidRDefault="008D2B23" w:rsidP="0089362C">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91345">
        <w:rPr>
          <w:rFonts w:cs="Arial"/>
          <w:lang w:val="ru-RU"/>
        </w:rPr>
        <w:t xml:space="preserve">3000/1513/2018 (714/2018) </w:t>
      </w:r>
      <w:r w:rsidR="00875E72" w:rsidRPr="00F10346">
        <w:rPr>
          <w:rFonts w:cs="Arial"/>
          <w:lang w:val="ru-RU"/>
        </w:rPr>
        <w:t xml:space="preserve"> </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523B85" w:rsidRDefault="00D31828" w:rsidP="00523B85">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89362C">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89362C">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523B85" w:rsidRDefault="00C14152" w:rsidP="00523B85">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E547ED" w:rsidRPr="00C13270" w:rsidRDefault="00B20A6C" w:rsidP="0089362C">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89362C">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89362C">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89362C">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89362C">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89362C">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523B85" w:rsidRDefault="00B20A6C" w:rsidP="00523B85">
      <w:pPr>
        <w:spacing w:before="0"/>
        <w:rPr>
          <w:rFonts w:cs="Arial"/>
          <w:lang w:val="sr-Cyrl-RS"/>
        </w:rPr>
      </w:pPr>
      <w:r w:rsidRPr="002E0F39">
        <w:rPr>
          <w:rFonts w:cs="Arial"/>
          <w:lang w:val="ru-RU"/>
        </w:rPr>
        <w:lastRenderedPageBreak/>
        <w:t xml:space="preserve">Наручилац ће донети одлуку о обустави поступка јавне набавке у складу са чланом 109. </w:t>
      </w:r>
      <w:r w:rsidRPr="00F10346">
        <w:rPr>
          <w:rFonts w:cs="Arial"/>
        </w:rPr>
        <w:t>Закона.</w:t>
      </w:r>
    </w:p>
    <w:p w:rsidR="00E547ED" w:rsidRPr="00C13270" w:rsidRDefault="00C14152" w:rsidP="0089362C">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8D2B23" w:rsidRPr="002E0F39" w:rsidRDefault="00C14152" w:rsidP="008D2B23">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E547ED" w:rsidRPr="00C13270" w:rsidRDefault="008D2B23" w:rsidP="0089362C">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47ED" w:rsidRPr="00C13270" w:rsidRDefault="008D2B23" w:rsidP="0089362C">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89362C">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2E0F39">
        <w:rPr>
          <w:rFonts w:cs="Arial"/>
          <w:lang w:val="ru-RU"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0E2A65" w:rsidRDefault="00886827" w:rsidP="000E2A65">
      <w:pPr>
        <w:rPr>
          <w:rFonts w:eastAsia="Arial Unicode MS" w:cs="Arial"/>
          <w:b/>
          <w:kern w:val="2"/>
          <w:lang w:val="ru-RU"/>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0E2A65">
        <w:rPr>
          <w:rFonts w:cs="Arial"/>
          <w:lang w:val="sr-Cyrl-RS" w:bidi="en-US"/>
        </w:rPr>
        <w:t>права за ЈН добара:</w:t>
      </w:r>
      <w:r w:rsidR="00120131" w:rsidRPr="00120131">
        <w:t xml:space="preserve"> </w:t>
      </w:r>
      <w:r w:rsidR="00120131" w:rsidRPr="00120131">
        <w:rPr>
          <w:rFonts w:cs="Arial"/>
          <w:lang w:val="sr-Cyrl-RS" w:bidi="en-US"/>
        </w:rPr>
        <w:t>Одливци од Ни-Ал бронзе - ТЕНТ А</w:t>
      </w:r>
      <w:r w:rsidR="000E2A65">
        <w:rPr>
          <w:rFonts w:cs="Arial"/>
          <w:lang w:val="ru-RU" w:eastAsia="zh-CN"/>
        </w:rPr>
        <w:t>,</w:t>
      </w:r>
      <w:r w:rsidR="00DD773E" w:rsidRPr="002E0F39">
        <w:rPr>
          <w:lang w:val="sr-Cyrl-RS"/>
        </w:rPr>
        <w:t xml:space="preserve"> </w:t>
      </w:r>
      <w:r w:rsidRPr="002E0F39">
        <w:rPr>
          <w:rFonts w:cs="Arial"/>
          <w:lang w:val="sr-Cyrl-RS" w:bidi="en-US"/>
        </w:rPr>
        <w:t xml:space="preserve"> бр.ЈН</w:t>
      </w:r>
      <w:r w:rsidR="001773C7">
        <w:rPr>
          <w:rFonts w:cs="Arial"/>
          <w:lang w:val="sr-Cyrl-RS" w:bidi="en-US"/>
        </w:rPr>
        <w:t xml:space="preserve"> </w:t>
      </w:r>
      <w:r w:rsidR="00691345">
        <w:rPr>
          <w:rFonts w:cs="Arial"/>
          <w:lang w:val="sr-Cyrl-RS" w:bidi="en-US"/>
        </w:rPr>
        <w:t xml:space="preserve">3000/1513/2018 (714/2018) </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691345">
        <w:rPr>
          <w:rFonts w:cs="Arial"/>
          <w:lang w:val="sr-Cyrl-RS"/>
        </w:rPr>
        <w:t>3000/1513/2018 (714/2018)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w:t>
      </w:r>
      <w:r w:rsidR="00DA1BA8" w:rsidRPr="00ED36CD">
        <w:rPr>
          <w:rFonts w:cs="Arial"/>
          <w:lang w:val="sr-Cyrl-CS"/>
        </w:rPr>
        <w:lastRenderedPageBreak/>
        <w:t>Обреновац</w:t>
      </w:r>
      <w:r w:rsidRPr="002E0F39">
        <w:rPr>
          <w:rFonts w:cs="Arial"/>
          <w:lang w:val="sr-Cyrl-RS"/>
        </w:rPr>
        <w:t xml:space="preserve">, јн. бр. </w:t>
      </w:r>
      <w:r w:rsidR="00691345">
        <w:rPr>
          <w:rFonts w:cs="Arial"/>
          <w:lang w:val="sr-Cyrl-RS"/>
        </w:rPr>
        <w:t>3000/1513/2018 (714/2018)</w:t>
      </w:r>
      <w:r w:rsidR="00875E72" w:rsidRPr="00F10346">
        <w:rPr>
          <w:rFonts w:cs="Arial"/>
          <w:lang w:val="ru-RU"/>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880114" w:rsidRPr="00880114" w:rsidRDefault="0008263C" w:rsidP="00880114">
      <w:pPr>
        <w:pStyle w:val="KDParagraf"/>
        <w:spacing w:before="0"/>
        <w:rPr>
          <w:rFonts w:cs="Arial"/>
          <w:lang w:val="sr-Cyrl-RS" w:bidi="en-US"/>
        </w:rPr>
      </w:pPr>
      <w:r w:rsidRPr="005726D2">
        <w:rPr>
          <w:rFonts w:cs="Arial"/>
          <w:lang w:val="ru-RU" w:bidi="en-US"/>
        </w:rPr>
        <w:t xml:space="preserve"> </w:t>
      </w:r>
      <w:r w:rsidR="00880114" w:rsidRPr="00880114">
        <w:rPr>
          <w:rFonts w:cs="Arial"/>
          <w:lang w:val="sr-Cyrl-RS" w:bidi="en-US"/>
        </w:rPr>
        <w:t>2</w:t>
      </w:r>
      <w:r w:rsidR="00880114" w:rsidRPr="00880114">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0114" w:rsidRDefault="00880114" w:rsidP="00091BB0">
      <w:pPr>
        <w:pStyle w:val="KDParagraf"/>
        <w:spacing w:before="0"/>
        <w:rPr>
          <w:rFonts w:cs="Arial"/>
          <w:lang w:val="ru-RU" w:bidi="en-US"/>
        </w:rPr>
      </w:pP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89362C">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Уколико у року за подношење понуда пристигне само једна понуда и та пону</w:t>
      </w:r>
      <w:r w:rsidR="00291E20">
        <w:rPr>
          <w:rFonts w:cs="Arial"/>
          <w:lang w:val="ru-RU"/>
        </w:rPr>
        <w:t xml:space="preserve">да буде прихватљива, наручилац </w:t>
      </w:r>
      <w:r w:rsidR="00291E20">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89362C">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65640" w:rsidRPr="00BB430D" w:rsidRDefault="00255584" w:rsidP="00922EDB">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w:t>
      </w:r>
      <w:r w:rsidR="00BB430D">
        <w:rPr>
          <w:rFonts w:cs="Arial"/>
          <w:lang w:val="ru-RU" w:eastAsia="sr-Latn-CS"/>
        </w:rPr>
        <w:t>Државној ревизорској институциј</w:t>
      </w: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6D54A5" w:rsidRDefault="006D54A5"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Default="00533C69" w:rsidP="00F3164C">
      <w:pPr>
        <w:spacing w:before="0"/>
        <w:rPr>
          <w:rFonts w:cs="Arial"/>
          <w:color w:val="00B0F0"/>
          <w:lang w:val="sr-Cyrl-RS" w:eastAsia="sr-Latn-CS"/>
        </w:rPr>
      </w:pPr>
    </w:p>
    <w:p w:rsidR="00533C69" w:rsidRPr="00F3164C" w:rsidRDefault="00533C69" w:rsidP="00F3164C">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EE482B" w:rsidRDefault="00EE482B" w:rsidP="00EE482B">
      <w:pPr>
        <w:spacing w:before="0"/>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23B85" w:rsidRDefault="00523B85"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533C69" w:rsidRDefault="00533C69"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89362C">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F3164C" w:rsidRDefault="00F3164C" w:rsidP="00922EDB">
      <w:pPr>
        <w:spacing w:before="0"/>
        <w:rPr>
          <w:rFonts w:cs="Arial"/>
          <w:color w:val="00B0F0"/>
          <w:lang w:eastAsia="sr-Latn-CS"/>
        </w:rPr>
      </w:pPr>
    </w:p>
    <w:p w:rsidR="00BB430D" w:rsidRPr="00BB430D" w:rsidRDefault="00BB430D" w:rsidP="00922EDB">
      <w:pPr>
        <w:spacing w:before="0"/>
        <w:rPr>
          <w:rFonts w:cs="Arial"/>
          <w:color w:val="00B0F0"/>
          <w:lang w:val="sr-Latn-RS" w:eastAsia="sr-Latn-CS"/>
        </w:rPr>
      </w:pPr>
    </w:p>
    <w:p w:rsidR="00F3164C" w:rsidRDefault="00F3164C"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533C69" w:rsidRDefault="00533C69"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EE482B" w:rsidRDefault="00EE482B"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0B0AB2" w:rsidRDefault="000B0AB2" w:rsidP="00922EDB">
      <w:pPr>
        <w:spacing w:before="0"/>
        <w:rPr>
          <w:rFonts w:cs="Arial"/>
          <w:color w:val="00B0F0"/>
          <w:lang w:val="sr-Cyrl-RS" w:eastAsia="sr-Latn-CS"/>
        </w:rPr>
      </w:pPr>
    </w:p>
    <w:p w:rsidR="000B0AB2" w:rsidRDefault="000B0AB2" w:rsidP="00922EDB">
      <w:pPr>
        <w:spacing w:before="0"/>
        <w:rPr>
          <w:rFonts w:cs="Arial"/>
          <w:color w:val="00B0F0"/>
          <w:lang w:val="sr-Cyrl-RS" w:eastAsia="sr-Latn-CS"/>
        </w:rPr>
      </w:pPr>
    </w:p>
    <w:p w:rsidR="000B0AB2" w:rsidRDefault="000B0AB2" w:rsidP="00922EDB">
      <w:pPr>
        <w:spacing w:before="0"/>
        <w:rPr>
          <w:rFonts w:cs="Arial"/>
          <w:color w:val="00B0F0"/>
          <w:lang w:val="sr-Cyrl-RS" w:eastAsia="sr-Latn-CS"/>
        </w:rPr>
      </w:pPr>
    </w:p>
    <w:p w:rsidR="000B0AB2" w:rsidRDefault="000B0AB2"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0E2A65" w:rsidRDefault="000E2A65" w:rsidP="00922EDB">
      <w:pPr>
        <w:spacing w:before="0"/>
        <w:rPr>
          <w:rFonts w:cs="Arial"/>
          <w:color w:val="00B0F0"/>
          <w:lang w:val="sr-Cyrl-RS" w:eastAsia="sr-Latn-CS"/>
        </w:rPr>
      </w:pPr>
    </w:p>
    <w:p w:rsidR="00523B85" w:rsidRDefault="00523B85" w:rsidP="00922EDB">
      <w:pPr>
        <w:spacing w:before="0"/>
        <w:rPr>
          <w:rFonts w:cs="Arial"/>
          <w:color w:val="00B0F0"/>
          <w:lang w:val="sr-Latn-RS" w:eastAsia="sr-Latn-CS"/>
        </w:rPr>
      </w:pPr>
    </w:p>
    <w:p w:rsidR="00691345" w:rsidRPr="00691345" w:rsidRDefault="00691345"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691345" w:rsidRDefault="00343A18" w:rsidP="00343A18">
      <w:pPr>
        <w:spacing w:before="0"/>
        <w:rPr>
          <w:rFonts w:eastAsia="TimesNewRomanPS-BoldMT" w:cs="Arial"/>
          <w:bCs/>
          <w:color w:val="000000" w:themeColor="text1"/>
          <w:lang w:val="sr-Latn-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120131" w:rsidRPr="00120131">
        <w:rPr>
          <w:rFonts w:eastAsia="TimesNewRomanPS-BoldMT" w:cs="Arial"/>
          <w:bCs/>
          <w:color w:val="000000"/>
          <w:lang w:val="ru-RU"/>
        </w:rPr>
        <w:t>Одливци од Ни-Ал бронзе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691345" w:rsidRPr="00BB6875">
        <w:rPr>
          <w:rFonts w:cs="Arial"/>
          <w:b/>
          <w:bCs/>
          <w:lang w:val="sr-Cyrl-CS"/>
        </w:rPr>
        <w:t>3000/</w:t>
      </w:r>
      <w:r w:rsidR="00691345">
        <w:rPr>
          <w:rFonts w:cs="Arial"/>
          <w:b/>
          <w:bCs/>
          <w:lang w:val="sr-Cyrl-RS"/>
        </w:rPr>
        <w:t>15</w:t>
      </w:r>
      <w:r w:rsidR="00691345">
        <w:rPr>
          <w:rFonts w:cs="Arial"/>
          <w:b/>
          <w:bCs/>
          <w:lang w:val="sr-Latn-RS"/>
        </w:rPr>
        <w:t>13</w:t>
      </w:r>
      <w:r w:rsidR="00691345" w:rsidRPr="00BB6875">
        <w:rPr>
          <w:rFonts w:cs="Arial"/>
          <w:b/>
          <w:bCs/>
          <w:lang w:val="sr-Cyrl-CS"/>
        </w:rPr>
        <w:t>/201</w:t>
      </w:r>
      <w:r w:rsidR="00691345">
        <w:rPr>
          <w:rFonts w:cs="Arial"/>
          <w:b/>
          <w:bCs/>
          <w:lang w:val="sr-Latn-RS"/>
        </w:rPr>
        <w:t>8</w:t>
      </w:r>
      <w:r w:rsidR="00691345" w:rsidRPr="00BB6875">
        <w:rPr>
          <w:rFonts w:cs="Arial"/>
          <w:b/>
          <w:bCs/>
          <w:lang w:val="sr-Cyrl-CS"/>
        </w:rPr>
        <w:t xml:space="preserve"> (</w:t>
      </w:r>
      <w:r w:rsidR="00691345">
        <w:rPr>
          <w:rFonts w:cs="Arial"/>
          <w:b/>
          <w:bCs/>
          <w:lang w:val="sr-Latn-RS"/>
        </w:rPr>
        <w:t>71</w:t>
      </w:r>
      <w:r w:rsidR="00691345">
        <w:rPr>
          <w:rFonts w:cs="Arial"/>
          <w:b/>
          <w:bCs/>
          <w:lang w:val="sr-Cyrl-RS"/>
        </w:rPr>
        <w:t>4</w:t>
      </w:r>
      <w:r w:rsidR="00691345" w:rsidRPr="00BB6875">
        <w:rPr>
          <w:rFonts w:cs="Arial"/>
          <w:b/>
          <w:bCs/>
          <w:lang w:val="sr-Cyrl-CS"/>
        </w:rPr>
        <w:t>/201</w:t>
      </w:r>
      <w:r w:rsidR="00691345">
        <w:rPr>
          <w:rFonts w:cs="Arial"/>
          <w:b/>
          <w:bCs/>
          <w:lang w:val="sr-Latn-RS"/>
        </w:rPr>
        <w:t>8</w:t>
      </w:r>
      <w:r w:rsidR="00691345">
        <w:rPr>
          <w:rFonts w:cs="Arial"/>
          <w:b/>
          <w:bCs/>
          <w:lang w:val="sr-Cyrl-RS"/>
        </w:rPr>
        <w:t>)</w:t>
      </w:r>
      <w:r w:rsidR="00691345" w:rsidRPr="00BB6875">
        <w:rPr>
          <w:b/>
          <w:u w:val="thick"/>
          <w:lang w:val="sr-Cyrl-CS"/>
        </w:rPr>
        <w:t xml:space="preserve">       </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BB6875"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BB6875"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Default="00952E72" w:rsidP="00343A18">
      <w:pPr>
        <w:spacing w:before="0"/>
        <w:rPr>
          <w:rFonts w:cs="Arial"/>
          <w:iCs/>
          <w:lang w:val="ru-RU"/>
        </w:rPr>
      </w:pPr>
    </w:p>
    <w:p w:rsidR="000E2A65" w:rsidRPr="00F10346" w:rsidRDefault="000E2A65" w:rsidP="00343A18">
      <w:pPr>
        <w:spacing w:before="0"/>
        <w:rPr>
          <w:rFonts w:cs="Arial"/>
          <w:iCs/>
          <w:lang w:val="ru-RU"/>
        </w:rPr>
      </w:pPr>
    </w:p>
    <w:p w:rsidR="00952E72" w:rsidRDefault="00952E7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0B0AB2" w:rsidRDefault="000B0AB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181ABB" w:rsidRPr="00BE2A24" w:rsidRDefault="000E75A0" w:rsidP="00BE2A24">
      <w:pPr>
        <w:spacing w:before="0"/>
        <w:jc w:val="center"/>
        <w:rPr>
          <w:rFonts w:cs="Arial"/>
          <w:b/>
          <w:bCs/>
          <w:iCs/>
          <w:u w:val="single"/>
          <w:lang w:val="sr-Cyrl-CS"/>
        </w:rPr>
      </w:pPr>
      <w:r w:rsidRPr="00F10346">
        <w:rPr>
          <w:rFonts w:cs="Arial"/>
          <w:b/>
          <w:bCs/>
          <w:iCs/>
          <w:u w:val="single"/>
          <w:lang w:val="sr-Cyrl-CS"/>
        </w:rPr>
        <w:t>ЦЕНА</w:t>
      </w:r>
      <w:r w:rsidR="00181ABB">
        <w:rPr>
          <w:rFonts w:eastAsia="TimesNewRomanPS-BoldMT" w:cs="Arial"/>
          <w:bCs/>
          <w:iCs/>
          <w:lang w:val="ru-RU"/>
        </w:rPr>
        <w:t xml:space="preserve">                                                            </w:t>
      </w:r>
    </w:p>
    <w:p w:rsidR="00181ABB" w:rsidRPr="00EB1788" w:rsidRDefault="00181ABB" w:rsidP="00BA2C2D">
      <w:pPr>
        <w:autoSpaceDE w:val="0"/>
        <w:autoSpaceDN w:val="0"/>
        <w:adjustRightInd w:val="0"/>
        <w:rPr>
          <w:rFonts w:eastAsia="TimesNewRomanPS-BoldMT" w:cs="Arial"/>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181ABB" w:rsidRPr="00BB6875" w:rsidTr="005055DE">
        <w:trPr>
          <w:trHeight w:val="485"/>
        </w:trPr>
        <w:tc>
          <w:tcPr>
            <w:tcW w:w="5920"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181ABB" w:rsidRPr="00BB6875" w:rsidTr="005055DE">
        <w:trPr>
          <w:trHeight w:val="440"/>
        </w:trPr>
        <w:tc>
          <w:tcPr>
            <w:tcW w:w="5920" w:type="dxa"/>
            <w:vAlign w:val="center"/>
          </w:tcPr>
          <w:p w:rsidR="00181ABB" w:rsidRPr="004730BF" w:rsidRDefault="00120131" w:rsidP="005055DE">
            <w:pPr>
              <w:spacing w:before="0"/>
              <w:rPr>
                <w:rFonts w:cs="Arial"/>
                <w:b/>
                <w:lang w:val="ru-RU"/>
              </w:rPr>
            </w:pPr>
            <w:r w:rsidRPr="00120131">
              <w:rPr>
                <w:rFonts w:eastAsia="TimesNewRomanPS-BoldMT" w:cs="Arial"/>
                <w:bCs/>
                <w:color w:val="000000"/>
                <w:lang w:val="ru-RU"/>
              </w:rPr>
              <w:t>Одливци од Ни-Ал бронзе - ТЕНТ А</w:t>
            </w:r>
            <w:r w:rsidR="00181ABB">
              <w:rPr>
                <w:rFonts w:eastAsia="TimesNewRomanPS-BoldMT" w:cs="Arial"/>
                <w:bCs/>
                <w:color w:val="000000"/>
                <w:lang w:val="ru-RU"/>
              </w:rPr>
              <w:t>,</w:t>
            </w:r>
          </w:p>
          <w:p w:rsidR="00181ABB" w:rsidRPr="00691345" w:rsidRDefault="00181ABB" w:rsidP="005055DE">
            <w:pPr>
              <w:spacing w:before="0"/>
              <w:rPr>
                <w:rFonts w:cs="Arial"/>
                <w:b/>
                <w:lang w:val="sr-Latn-RS"/>
              </w:rPr>
            </w:pPr>
            <w:r w:rsidRPr="005726D2">
              <w:rPr>
                <w:rFonts w:cs="Arial"/>
                <w:lang w:val="ru-RU"/>
              </w:rPr>
              <w:t xml:space="preserve"> ЈН бр. </w:t>
            </w:r>
            <w:r w:rsidR="00691345" w:rsidRPr="00BB6875">
              <w:rPr>
                <w:rFonts w:cs="Arial"/>
                <w:b/>
                <w:bCs/>
                <w:lang w:val="sr-Cyrl-CS"/>
              </w:rPr>
              <w:t>3000/</w:t>
            </w:r>
            <w:r w:rsidR="00691345">
              <w:rPr>
                <w:rFonts w:cs="Arial"/>
                <w:b/>
                <w:bCs/>
                <w:lang w:val="sr-Cyrl-RS"/>
              </w:rPr>
              <w:t>15</w:t>
            </w:r>
            <w:r w:rsidR="00691345">
              <w:rPr>
                <w:rFonts w:cs="Arial"/>
                <w:b/>
                <w:bCs/>
                <w:lang w:val="sr-Latn-RS"/>
              </w:rPr>
              <w:t>13</w:t>
            </w:r>
            <w:r w:rsidR="00691345" w:rsidRPr="00BB6875">
              <w:rPr>
                <w:rFonts w:cs="Arial"/>
                <w:b/>
                <w:bCs/>
                <w:lang w:val="sr-Cyrl-CS"/>
              </w:rPr>
              <w:t>/201</w:t>
            </w:r>
            <w:r w:rsidR="00691345">
              <w:rPr>
                <w:rFonts w:cs="Arial"/>
                <w:b/>
                <w:bCs/>
                <w:lang w:val="sr-Latn-RS"/>
              </w:rPr>
              <w:t>8</w:t>
            </w:r>
            <w:r w:rsidR="00691345" w:rsidRPr="00BB6875">
              <w:rPr>
                <w:rFonts w:cs="Arial"/>
                <w:b/>
                <w:bCs/>
                <w:lang w:val="sr-Cyrl-CS"/>
              </w:rPr>
              <w:t xml:space="preserve"> (</w:t>
            </w:r>
            <w:r w:rsidR="00691345">
              <w:rPr>
                <w:rFonts w:cs="Arial"/>
                <w:b/>
                <w:bCs/>
                <w:lang w:val="sr-Latn-RS"/>
              </w:rPr>
              <w:t>71</w:t>
            </w:r>
            <w:r w:rsidR="00691345">
              <w:rPr>
                <w:rFonts w:cs="Arial"/>
                <w:b/>
                <w:bCs/>
                <w:lang w:val="sr-Cyrl-RS"/>
              </w:rPr>
              <w:t>4</w:t>
            </w:r>
            <w:r w:rsidR="00691345" w:rsidRPr="00BB6875">
              <w:rPr>
                <w:rFonts w:cs="Arial"/>
                <w:b/>
                <w:bCs/>
                <w:lang w:val="sr-Cyrl-CS"/>
              </w:rPr>
              <w:t>/201</w:t>
            </w:r>
            <w:r w:rsidR="00691345">
              <w:rPr>
                <w:rFonts w:cs="Arial"/>
                <w:b/>
                <w:bCs/>
                <w:lang w:val="sr-Latn-RS"/>
              </w:rPr>
              <w:t>8</w:t>
            </w:r>
            <w:r w:rsidR="00691345">
              <w:rPr>
                <w:rFonts w:cs="Arial"/>
                <w:b/>
                <w:bCs/>
                <w:lang w:val="sr-Cyrl-RS"/>
              </w:rPr>
              <w:t>)</w:t>
            </w:r>
            <w:r w:rsidR="00691345" w:rsidRPr="00BB6875">
              <w:rPr>
                <w:b/>
                <w:u w:val="thick"/>
                <w:lang w:val="sr-Cyrl-CS"/>
              </w:rPr>
              <w:t xml:space="preserve">       </w:t>
            </w:r>
          </w:p>
        </w:tc>
        <w:tc>
          <w:tcPr>
            <w:tcW w:w="4394" w:type="dxa"/>
          </w:tcPr>
          <w:p w:rsidR="00181ABB" w:rsidRPr="00F10346" w:rsidRDefault="00181ABB" w:rsidP="005055DE">
            <w:pPr>
              <w:spacing w:before="0"/>
              <w:jc w:val="center"/>
              <w:rPr>
                <w:rFonts w:cs="Arial"/>
                <w:b/>
                <w:bCs/>
                <w:iCs/>
                <w:lang w:val="sr-Cyrl-CS"/>
              </w:rPr>
            </w:pPr>
          </w:p>
          <w:p w:rsidR="00181ABB" w:rsidRPr="00F10346" w:rsidRDefault="00181ABB" w:rsidP="005055DE">
            <w:pPr>
              <w:spacing w:before="0"/>
              <w:jc w:val="center"/>
              <w:rPr>
                <w:rFonts w:cs="Arial"/>
                <w:b/>
                <w:bCs/>
                <w:iCs/>
                <w:lang w:val="sr-Cyrl-CS"/>
              </w:rPr>
            </w:pPr>
          </w:p>
        </w:tc>
      </w:tr>
    </w:tbl>
    <w:p w:rsidR="00181ABB" w:rsidRPr="00F10346" w:rsidRDefault="00181ABB" w:rsidP="00181ABB">
      <w:pPr>
        <w:spacing w:before="0"/>
        <w:jc w:val="center"/>
        <w:rPr>
          <w:rFonts w:cs="Arial"/>
          <w:b/>
          <w:bCs/>
          <w:iCs/>
          <w:u w:val="single"/>
          <w:lang w:val="sr-Cyrl-CS"/>
        </w:rPr>
      </w:pPr>
    </w:p>
    <w:p w:rsidR="00181ABB" w:rsidRPr="00F10346" w:rsidRDefault="00181ABB" w:rsidP="00181ABB">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181ABB" w:rsidRPr="00F10346" w:rsidTr="005055DE">
        <w:trPr>
          <w:trHeight w:val="647"/>
        </w:trPr>
        <w:tc>
          <w:tcPr>
            <w:tcW w:w="5920"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181ABB" w:rsidRPr="00F10346" w:rsidRDefault="00181ABB" w:rsidP="005055DE">
            <w:pPr>
              <w:spacing w:before="0"/>
              <w:jc w:val="center"/>
              <w:rPr>
                <w:rFonts w:cs="Arial"/>
                <w:b/>
                <w:bCs/>
                <w:iCs/>
                <w:lang w:val="sr-Cyrl-CS"/>
              </w:rPr>
            </w:pPr>
            <w:r w:rsidRPr="00F10346">
              <w:rPr>
                <w:rFonts w:cs="Arial"/>
                <w:b/>
                <w:bCs/>
                <w:iCs/>
                <w:lang w:val="sr-Cyrl-CS"/>
              </w:rPr>
              <w:t>ПОНУДА ПОНУЂАЧА</w:t>
            </w:r>
          </w:p>
        </w:tc>
      </w:tr>
      <w:tr w:rsidR="00181ABB" w:rsidRPr="00BB6875" w:rsidTr="005055DE">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РОК И НАЧИН ПЛАЋАЊА:</w:t>
            </w:r>
          </w:p>
          <w:p w:rsidR="00181ABB" w:rsidRPr="000757FE" w:rsidRDefault="00181ABB" w:rsidP="005055DE">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181ABB" w:rsidRPr="00510E58" w:rsidRDefault="00181ABB" w:rsidP="005055DE">
            <w:pPr>
              <w:spacing w:before="0"/>
              <w:jc w:val="center"/>
              <w:rPr>
                <w:rFonts w:cs="Arial"/>
                <w:b/>
                <w:bCs/>
                <w:iCs/>
                <w:lang w:val="sr-Cyrl-CS"/>
              </w:rPr>
            </w:pPr>
          </w:p>
          <w:p w:rsidR="00181ABB" w:rsidRPr="00510E58" w:rsidRDefault="00181ABB" w:rsidP="005055D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181ABB" w:rsidRPr="00510E58" w:rsidRDefault="00181ABB" w:rsidP="005055DE">
            <w:pPr>
              <w:spacing w:before="0"/>
              <w:jc w:val="center"/>
              <w:rPr>
                <w:rFonts w:cs="Arial"/>
                <w:bCs/>
                <w:iCs/>
                <w:lang w:val="sr-Cyrl-CS"/>
              </w:rPr>
            </w:pPr>
            <w:r w:rsidRPr="00510E58">
              <w:rPr>
                <w:rFonts w:cs="Arial"/>
                <w:bCs/>
                <w:iCs/>
                <w:lang w:val="sr-Cyrl-CS"/>
              </w:rPr>
              <w:t>ДА/НЕ (заокружити)</w:t>
            </w:r>
          </w:p>
        </w:tc>
      </w:tr>
      <w:tr w:rsidR="00181ABB" w:rsidRPr="00BB6875" w:rsidTr="005055DE">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РОК ИСПОРУКЕ:</w:t>
            </w:r>
          </w:p>
          <w:p w:rsidR="00181ABB" w:rsidRPr="00510E58" w:rsidRDefault="00181ABB" w:rsidP="005055DE">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Pr>
                <w:rFonts w:cs="Arial"/>
                <w:spacing w:val="4"/>
                <w:lang w:val="sr-Cyrl-RS"/>
              </w:rPr>
              <w:t>2</w:t>
            </w:r>
            <w:r>
              <w:rPr>
                <w:rFonts w:cs="Arial"/>
                <w:spacing w:val="4"/>
                <w:lang w:val="ru-RU"/>
              </w:rPr>
              <w:t xml:space="preserve"> месеца</w:t>
            </w:r>
            <w:r w:rsidRPr="00964CD3">
              <w:rPr>
                <w:rFonts w:cs="Arial"/>
                <w:spacing w:val="4"/>
                <w:lang w:val="ru-RU"/>
              </w:rPr>
              <w:t xml:space="preserve"> од дана ступања Уговора на снагу</w:t>
            </w:r>
          </w:p>
        </w:tc>
        <w:tc>
          <w:tcPr>
            <w:tcW w:w="4394" w:type="dxa"/>
            <w:vAlign w:val="center"/>
          </w:tcPr>
          <w:p w:rsidR="00181ABB" w:rsidRPr="00510E58" w:rsidRDefault="00181ABB" w:rsidP="005055DE">
            <w:pPr>
              <w:spacing w:before="0"/>
              <w:jc w:val="center"/>
              <w:rPr>
                <w:rFonts w:cs="Arial"/>
                <w:b/>
                <w:bCs/>
                <w:iCs/>
                <w:lang w:val="sr-Cyrl-CS"/>
              </w:rPr>
            </w:pPr>
          </w:p>
          <w:p w:rsidR="00181ABB" w:rsidRPr="005726D2" w:rsidRDefault="00181ABB" w:rsidP="005055DE">
            <w:pPr>
              <w:spacing w:before="0"/>
              <w:jc w:val="center"/>
              <w:rPr>
                <w:rFonts w:cs="Arial"/>
                <w:bCs/>
                <w:iCs/>
                <w:lang w:val="ru-RU"/>
              </w:rPr>
            </w:pPr>
            <w:r>
              <w:rPr>
                <w:rFonts w:cs="Arial"/>
                <w:spacing w:val="4"/>
                <w:lang w:val="ru-RU"/>
              </w:rPr>
              <w:t>__ месеца</w:t>
            </w:r>
            <w:r w:rsidRPr="00964CD3">
              <w:rPr>
                <w:rFonts w:cs="Arial"/>
                <w:spacing w:val="4"/>
                <w:lang w:val="ru-RU"/>
              </w:rPr>
              <w:t xml:space="preserve"> од дана ступања Уговора на снагу</w:t>
            </w:r>
          </w:p>
        </w:tc>
      </w:tr>
      <w:tr w:rsidR="00181ABB" w:rsidRPr="00BB6875" w:rsidTr="005055DE">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ГАРАНТНИ РОК:</w:t>
            </w:r>
          </w:p>
          <w:p w:rsidR="00181ABB" w:rsidRPr="00510E58" w:rsidRDefault="00181ABB" w:rsidP="005055DE">
            <w:pPr>
              <w:spacing w:before="0"/>
              <w:jc w:val="center"/>
              <w:rPr>
                <w:rFonts w:cs="Arial"/>
                <w:b/>
                <w:bCs/>
                <w:iCs/>
                <w:lang w:val="sr-Cyrl-CS"/>
              </w:rPr>
            </w:pPr>
            <w:r>
              <w:rPr>
                <w:rFonts w:cs="Arial"/>
                <w:bCs/>
                <w:iCs/>
                <w:lang w:val="sr-Cyrl-CS"/>
              </w:rPr>
              <w:t xml:space="preserve">не може бити краћи од </w:t>
            </w:r>
            <w:r>
              <w:rPr>
                <w:rFonts w:cs="Arial"/>
                <w:bCs/>
                <w:iCs/>
                <w:lang w:val="sr-Latn-RS"/>
              </w:rPr>
              <w:t>24</w:t>
            </w:r>
            <w:r w:rsidRPr="00510E58">
              <w:rPr>
                <w:rFonts w:cs="Arial"/>
                <w:bCs/>
                <w:iCs/>
                <w:lang w:val="sr-Cyrl-CS"/>
              </w:rPr>
              <w:t xml:space="preserve"> месец</w:t>
            </w:r>
            <w:r>
              <w:rPr>
                <w:rFonts w:cs="Arial"/>
                <w:bCs/>
                <w:iCs/>
                <w:lang w:val="sr-Latn-RS"/>
              </w:rPr>
              <w:t>a</w:t>
            </w:r>
            <w:r w:rsidRPr="00510E58">
              <w:rPr>
                <w:rFonts w:cs="Arial"/>
                <w:bCs/>
                <w:iCs/>
                <w:lang w:val="sr-Cyrl-CS"/>
              </w:rPr>
              <w:t xml:space="preserve"> од дана </w:t>
            </w:r>
            <w:r>
              <w:rPr>
                <w:rFonts w:cs="Arial"/>
                <w:bCs/>
                <w:iCs/>
                <w:lang w:val="sr-Cyrl-CS"/>
              </w:rPr>
              <w:t xml:space="preserve">када је </w:t>
            </w:r>
            <w:r w:rsidRPr="00A55C49">
              <w:rPr>
                <w:rFonts w:cs="Arial"/>
                <w:bCs/>
                <w:iCs/>
                <w:lang w:val="ru-RU"/>
              </w:rPr>
              <w:t>извршен квалитативни пријем добара.</w:t>
            </w:r>
          </w:p>
        </w:tc>
        <w:tc>
          <w:tcPr>
            <w:tcW w:w="4394" w:type="dxa"/>
            <w:vAlign w:val="center"/>
          </w:tcPr>
          <w:p w:rsidR="00181ABB" w:rsidRPr="00510E58" w:rsidRDefault="00181ABB" w:rsidP="005055DE">
            <w:pPr>
              <w:spacing w:before="0"/>
              <w:jc w:val="center"/>
              <w:rPr>
                <w:rFonts w:cs="Arial"/>
                <w:b/>
                <w:bCs/>
                <w:iCs/>
                <w:lang w:val="sr-Cyrl-CS"/>
              </w:rPr>
            </w:pPr>
          </w:p>
          <w:p w:rsidR="00181ABB" w:rsidRPr="00510E58" w:rsidRDefault="00181ABB" w:rsidP="005055DE">
            <w:pPr>
              <w:spacing w:before="0"/>
              <w:jc w:val="center"/>
              <w:rPr>
                <w:rFonts w:cs="Arial"/>
                <w:b/>
                <w:bCs/>
                <w:iCs/>
                <w:lang w:val="sr-Cyrl-CS"/>
              </w:rPr>
            </w:pPr>
            <w:r w:rsidRPr="00510E58">
              <w:rPr>
                <w:rFonts w:cs="Arial"/>
                <w:bCs/>
                <w:iCs/>
                <w:lang w:val="sr-Cyrl-CS"/>
              </w:rPr>
              <w:t xml:space="preserve">____ </w:t>
            </w:r>
            <w:r w:rsidRPr="00A55C49">
              <w:rPr>
                <w:rFonts w:cs="Arial"/>
                <w:bCs/>
                <w:iCs/>
                <w:lang w:val="sr-Cyrl-CS"/>
              </w:rPr>
              <w:t>месец</w:t>
            </w:r>
            <w:r w:rsidRPr="00A55C49">
              <w:rPr>
                <w:rFonts w:cs="Arial"/>
                <w:bCs/>
                <w:iCs/>
                <w:lang w:val="sr-Latn-RS"/>
              </w:rPr>
              <w:t>a</w:t>
            </w:r>
            <w:r w:rsidRPr="00A55C49">
              <w:rPr>
                <w:rFonts w:cs="Arial"/>
                <w:bCs/>
                <w:iCs/>
                <w:lang w:val="sr-Cyrl-CS"/>
              </w:rPr>
              <w:t xml:space="preserve"> од дана када је </w:t>
            </w:r>
            <w:r w:rsidRPr="00A55C49">
              <w:rPr>
                <w:rFonts w:cs="Arial"/>
                <w:bCs/>
                <w:iCs/>
                <w:lang w:val="ru-RU"/>
              </w:rPr>
              <w:t>извршен квалитативни пријем добара.</w:t>
            </w:r>
          </w:p>
        </w:tc>
      </w:tr>
      <w:tr w:rsidR="00181ABB" w:rsidRPr="00BB6875" w:rsidTr="005055DE">
        <w:trPr>
          <w:trHeight w:val="818"/>
        </w:trPr>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МЕСТО ИСПОРУКЕ:</w:t>
            </w:r>
          </w:p>
          <w:p w:rsidR="00181ABB" w:rsidRPr="00510E58" w:rsidRDefault="00181ABB" w:rsidP="005055DE">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181ABB" w:rsidRPr="00510E58" w:rsidRDefault="00181ABB" w:rsidP="005055D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181ABB" w:rsidRPr="00510E58" w:rsidRDefault="00181ABB" w:rsidP="005055DE">
            <w:pPr>
              <w:spacing w:before="0"/>
              <w:jc w:val="center"/>
              <w:rPr>
                <w:rFonts w:cs="Arial"/>
                <w:b/>
                <w:bCs/>
                <w:iCs/>
                <w:lang w:val="sr-Cyrl-CS"/>
              </w:rPr>
            </w:pPr>
            <w:r w:rsidRPr="00510E58">
              <w:rPr>
                <w:rFonts w:cs="Arial"/>
                <w:bCs/>
                <w:iCs/>
                <w:lang w:val="sr-Cyrl-CS"/>
              </w:rPr>
              <w:t>ДА/НЕ (заокружити)</w:t>
            </w:r>
          </w:p>
        </w:tc>
      </w:tr>
      <w:tr w:rsidR="00181ABB" w:rsidRPr="00BB6875" w:rsidTr="005055DE">
        <w:trPr>
          <w:trHeight w:val="800"/>
        </w:trPr>
        <w:tc>
          <w:tcPr>
            <w:tcW w:w="5920" w:type="dxa"/>
            <w:vAlign w:val="center"/>
          </w:tcPr>
          <w:p w:rsidR="00181ABB" w:rsidRPr="00510E58" w:rsidRDefault="00181ABB" w:rsidP="005055DE">
            <w:pPr>
              <w:spacing w:before="0"/>
              <w:jc w:val="center"/>
              <w:rPr>
                <w:rFonts w:cs="Arial"/>
                <w:b/>
                <w:bCs/>
                <w:iCs/>
                <w:lang w:val="sr-Cyrl-CS"/>
              </w:rPr>
            </w:pPr>
            <w:r w:rsidRPr="00510E58">
              <w:rPr>
                <w:rFonts w:cs="Arial"/>
                <w:b/>
                <w:bCs/>
                <w:iCs/>
                <w:lang w:val="sr-Cyrl-CS"/>
              </w:rPr>
              <w:t>РОК ВАЖЕЊА ПОНУДЕ:</w:t>
            </w:r>
          </w:p>
          <w:p w:rsidR="00181ABB" w:rsidRPr="00510E58" w:rsidRDefault="00181ABB" w:rsidP="005055DE">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181ABB" w:rsidRPr="00510E58" w:rsidRDefault="00181ABB" w:rsidP="005055DE">
            <w:pPr>
              <w:spacing w:before="0"/>
              <w:jc w:val="center"/>
              <w:rPr>
                <w:rFonts w:cs="Arial"/>
                <w:b/>
                <w:bCs/>
                <w:iCs/>
                <w:lang w:val="sr-Cyrl-CS"/>
              </w:rPr>
            </w:pPr>
          </w:p>
          <w:p w:rsidR="00181ABB" w:rsidRPr="00510E58" w:rsidRDefault="00181ABB" w:rsidP="005055DE">
            <w:pPr>
              <w:spacing w:before="0"/>
              <w:jc w:val="center"/>
              <w:rPr>
                <w:rFonts w:cs="Arial"/>
                <w:b/>
                <w:bCs/>
                <w:iCs/>
                <w:lang w:val="sr-Cyrl-CS"/>
              </w:rPr>
            </w:pPr>
            <w:r w:rsidRPr="00510E58">
              <w:rPr>
                <w:rFonts w:cs="Arial"/>
                <w:bCs/>
                <w:iCs/>
                <w:lang w:val="sr-Cyrl-CS"/>
              </w:rPr>
              <w:t>_____ дана од дана отварања понуда</w:t>
            </w:r>
          </w:p>
        </w:tc>
      </w:tr>
      <w:tr w:rsidR="00181ABB" w:rsidRPr="00BB6875" w:rsidTr="005055DE">
        <w:tc>
          <w:tcPr>
            <w:tcW w:w="10314" w:type="dxa"/>
            <w:gridSpan w:val="2"/>
          </w:tcPr>
          <w:p w:rsidR="00181ABB" w:rsidRPr="00510E58" w:rsidRDefault="00181ABB" w:rsidP="005055DE">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81ABB" w:rsidRPr="00F10346" w:rsidRDefault="00181ABB" w:rsidP="00181ABB">
      <w:pPr>
        <w:spacing w:before="0"/>
        <w:rPr>
          <w:rFonts w:cs="Arial"/>
          <w:b/>
          <w:bCs/>
          <w:iCs/>
          <w:lang w:val="sr-Cyrl-CS"/>
        </w:rPr>
      </w:pPr>
    </w:p>
    <w:p w:rsidR="00181ABB" w:rsidRPr="00F10346" w:rsidRDefault="00181ABB" w:rsidP="00181ABB">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181ABB" w:rsidRPr="00F10346" w:rsidRDefault="00181ABB" w:rsidP="00181ABB">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181ABB" w:rsidRPr="005726D2" w:rsidRDefault="00181ABB" w:rsidP="00181ABB">
      <w:pPr>
        <w:spacing w:before="0"/>
        <w:rPr>
          <w:rFonts w:cs="Arial"/>
          <w:b/>
          <w:bCs/>
          <w:iCs/>
          <w:u w:val="single"/>
          <w:lang w:val="ru-RU"/>
        </w:rPr>
      </w:pPr>
    </w:p>
    <w:p w:rsidR="00181ABB" w:rsidRPr="005726D2" w:rsidRDefault="00181ABB" w:rsidP="00181ABB">
      <w:pPr>
        <w:spacing w:before="0"/>
        <w:rPr>
          <w:rFonts w:cs="Arial"/>
          <w:b/>
          <w:bCs/>
          <w:iCs/>
          <w:u w:val="single"/>
          <w:lang w:val="ru-RU"/>
        </w:rPr>
      </w:pPr>
      <w:r w:rsidRPr="005726D2">
        <w:rPr>
          <w:rFonts w:cs="Arial"/>
          <w:b/>
          <w:bCs/>
          <w:iCs/>
          <w:u w:val="single"/>
          <w:lang w:val="ru-RU"/>
        </w:rPr>
        <w:t>Напомене:</w:t>
      </w:r>
    </w:p>
    <w:p w:rsidR="00181ABB" w:rsidRPr="002E0F39" w:rsidRDefault="00181ABB" w:rsidP="00181ABB">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F66410" w:rsidRDefault="00181ABB" w:rsidP="00181ABB">
      <w:pPr>
        <w:autoSpaceDE w:val="0"/>
        <w:autoSpaceDN w:val="0"/>
        <w:adjustRightInd w:val="0"/>
        <w:rPr>
          <w:rFonts w:eastAsia="TimesNewRomanPS-BoldMT" w:cs="Arial"/>
          <w:bCs/>
          <w:iCs/>
          <w:sz w:val="20"/>
          <w:szCs w:val="20"/>
          <w:lang w:val="sr-Cyrl-RS"/>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C95C92" w:rsidRDefault="00C95C92" w:rsidP="00BA2C2D">
      <w:pPr>
        <w:autoSpaceDE w:val="0"/>
        <w:autoSpaceDN w:val="0"/>
        <w:adjustRightInd w:val="0"/>
        <w:rPr>
          <w:rFonts w:eastAsia="TimesNewRomanPS-BoldMT" w:cs="Arial"/>
          <w:bCs/>
          <w:iCs/>
          <w:sz w:val="20"/>
          <w:szCs w:val="20"/>
          <w:lang w:val="sr-Cyrl-RS"/>
        </w:rPr>
      </w:pPr>
    </w:p>
    <w:p w:rsidR="000B0AB2" w:rsidRDefault="000B0AB2" w:rsidP="00BA2C2D">
      <w:pPr>
        <w:autoSpaceDE w:val="0"/>
        <w:autoSpaceDN w:val="0"/>
        <w:adjustRightInd w:val="0"/>
        <w:rPr>
          <w:rFonts w:eastAsia="TimesNewRomanPS-BoldMT" w:cs="Arial"/>
          <w:bCs/>
          <w:iCs/>
          <w:sz w:val="20"/>
          <w:szCs w:val="20"/>
          <w:lang w:val="sr-Cyrl-RS"/>
        </w:rPr>
      </w:pPr>
    </w:p>
    <w:p w:rsidR="000B0AB2" w:rsidRDefault="000B0AB2" w:rsidP="00BA2C2D">
      <w:pPr>
        <w:autoSpaceDE w:val="0"/>
        <w:autoSpaceDN w:val="0"/>
        <w:adjustRightInd w:val="0"/>
        <w:rPr>
          <w:rFonts w:eastAsia="TimesNewRomanPS-BoldMT" w:cs="Arial"/>
          <w:bCs/>
          <w:iCs/>
          <w:sz w:val="20"/>
          <w:szCs w:val="20"/>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Default="00A56A0D" w:rsidP="00343A18">
      <w:pPr>
        <w:spacing w:before="0"/>
        <w:rPr>
          <w:rFonts w:cs="Arial"/>
          <w:b/>
          <w:lang w:val="sr-Cyrl-RS"/>
        </w:rPr>
      </w:pPr>
    </w:p>
    <w:p w:rsidR="00A56A0D" w:rsidRPr="00340896" w:rsidRDefault="00A56A0D" w:rsidP="00A56A0D">
      <w:pPr>
        <w:pStyle w:val="KDObrazac"/>
        <w:spacing w:before="0"/>
        <w:rPr>
          <w:lang w:val="ru-RU"/>
        </w:rPr>
      </w:pPr>
      <w:r w:rsidRPr="00340896">
        <w:rPr>
          <w:lang w:val="ru-RU"/>
        </w:rPr>
        <w:t xml:space="preserve">ОБРАЗАЦ </w:t>
      </w:r>
      <w:r>
        <w:rPr>
          <w:lang w:val="sr-Cyrl-RS"/>
        </w:rPr>
        <w:t>2</w:t>
      </w:r>
      <w:r w:rsidRPr="00340896">
        <w:rPr>
          <w:lang w:val="ru-RU"/>
        </w:rPr>
        <w:t>.</w:t>
      </w:r>
    </w:p>
    <w:p w:rsidR="00A56A0D" w:rsidRPr="00620BF5" w:rsidRDefault="00A56A0D" w:rsidP="00A56A0D">
      <w:pPr>
        <w:spacing w:before="0"/>
        <w:jc w:val="center"/>
        <w:rPr>
          <w:rFonts w:cs="Arial"/>
          <w:b/>
          <w:lang w:val="ru-RU"/>
        </w:rPr>
      </w:pPr>
      <w:r w:rsidRPr="00340896">
        <w:rPr>
          <w:rFonts w:cs="Arial"/>
          <w:b/>
          <w:lang w:val="ru-RU"/>
        </w:rPr>
        <w:t>ОБРАЗАЦ СТРУКТУРЕ ЦЕНЕ</w:t>
      </w:r>
    </w:p>
    <w:p w:rsidR="00A56A0D" w:rsidRPr="00340896" w:rsidRDefault="00A56A0D" w:rsidP="00A56A0D">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A56A0D" w:rsidRPr="00E81A02" w:rsidTr="005055DE">
        <w:tc>
          <w:tcPr>
            <w:tcW w:w="286" w:type="pct"/>
            <w:shd w:val="clear" w:color="auto" w:fill="C6D9F1" w:themeFill="text2" w:themeFillTint="33"/>
            <w:vAlign w:val="center"/>
          </w:tcPr>
          <w:p w:rsidR="00A56A0D" w:rsidRPr="00E81A02" w:rsidRDefault="00A56A0D" w:rsidP="005055DE">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Јед.</w:t>
            </w:r>
          </w:p>
          <w:p w:rsidR="00A56A0D" w:rsidRPr="00E81A02" w:rsidRDefault="00A56A0D" w:rsidP="005055DE">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Јед.</w:t>
            </w:r>
          </w:p>
          <w:p w:rsidR="00A56A0D" w:rsidRPr="00E81A02" w:rsidRDefault="00A56A0D" w:rsidP="005055DE">
            <w:pPr>
              <w:spacing w:before="0"/>
              <w:jc w:val="center"/>
              <w:rPr>
                <w:rFonts w:cs="Arial"/>
                <w:b/>
                <w:bCs/>
                <w:iCs/>
                <w:lang w:val="sr-Cyrl-CS"/>
              </w:rPr>
            </w:pPr>
            <w:r w:rsidRPr="00E81A02">
              <w:rPr>
                <w:rFonts w:cs="Arial"/>
                <w:b/>
                <w:bCs/>
                <w:iCs/>
                <w:lang w:val="sr-Cyrl-CS"/>
              </w:rPr>
              <w:t>цена без ПДВ</w:t>
            </w:r>
          </w:p>
          <w:p w:rsidR="00A56A0D" w:rsidRPr="00E81A02" w:rsidRDefault="00A56A0D" w:rsidP="005055DE">
            <w:pPr>
              <w:spacing w:before="0"/>
              <w:jc w:val="center"/>
              <w:rPr>
                <w:rFonts w:cs="Arial"/>
                <w:b/>
                <w:bCs/>
                <w:iCs/>
                <w:lang w:val="sr-Cyrl-CS"/>
              </w:rPr>
            </w:pPr>
            <w:r w:rsidRPr="00E81A02">
              <w:rPr>
                <w:rFonts w:cs="Arial"/>
                <w:b/>
                <w:bCs/>
                <w:iCs/>
                <w:lang w:val="sr-Cyrl-CS"/>
              </w:rPr>
              <w:t>дин.</w:t>
            </w:r>
          </w:p>
          <w:p w:rsidR="00A56A0D" w:rsidRPr="00E81A02" w:rsidRDefault="00A56A0D" w:rsidP="005055DE">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Јед.</w:t>
            </w:r>
          </w:p>
          <w:p w:rsidR="00A56A0D" w:rsidRPr="00E81A02" w:rsidRDefault="00A56A0D" w:rsidP="005055DE">
            <w:pPr>
              <w:spacing w:before="0"/>
              <w:jc w:val="center"/>
              <w:rPr>
                <w:rFonts w:cs="Arial"/>
                <w:b/>
                <w:bCs/>
                <w:iCs/>
                <w:lang w:val="sr-Cyrl-CS"/>
              </w:rPr>
            </w:pPr>
            <w:r w:rsidRPr="00E81A02">
              <w:rPr>
                <w:rFonts w:cs="Arial"/>
                <w:b/>
                <w:bCs/>
                <w:iCs/>
                <w:lang w:val="sr-Cyrl-CS"/>
              </w:rPr>
              <w:t>цена са ПДВ</w:t>
            </w:r>
          </w:p>
          <w:p w:rsidR="00A56A0D" w:rsidRPr="00E81A02" w:rsidRDefault="00A56A0D" w:rsidP="005055DE">
            <w:pPr>
              <w:spacing w:before="0"/>
              <w:jc w:val="center"/>
              <w:rPr>
                <w:rFonts w:cs="Arial"/>
                <w:b/>
                <w:bCs/>
                <w:iCs/>
                <w:lang w:val="sr-Cyrl-CS"/>
              </w:rPr>
            </w:pPr>
            <w:r w:rsidRPr="00E81A02">
              <w:rPr>
                <w:rFonts w:cs="Arial"/>
                <w:b/>
                <w:bCs/>
                <w:iCs/>
                <w:lang w:val="sr-Cyrl-CS"/>
              </w:rPr>
              <w:t>дин</w:t>
            </w:r>
          </w:p>
          <w:p w:rsidR="00A56A0D" w:rsidRPr="00E81A02" w:rsidRDefault="00A56A0D" w:rsidP="005055DE">
            <w:pPr>
              <w:spacing w:before="0"/>
              <w:jc w:val="center"/>
              <w:rPr>
                <w:rFonts w:cs="Arial"/>
                <w:b/>
                <w:bCs/>
                <w:iCs/>
                <w:lang w:val="sr-Cyrl-RS"/>
              </w:rPr>
            </w:pPr>
          </w:p>
        </w:tc>
        <w:tc>
          <w:tcPr>
            <w:tcW w:w="456"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Укупна цена без ПДВ</w:t>
            </w:r>
          </w:p>
          <w:p w:rsidR="00A56A0D" w:rsidRPr="00E81A02" w:rsidRDefault="00A56A0D" w:rsidP="005055DE">
            <w:pPr>
              <w:spacing w:before="0"/>
              <w:jc w:val="center"/>
              <w:rPr>
                <w:rFonts w:cs="Arial"/>
                <w:b/>
                <w:bCs/>
                <w:iCs/>
                <w:lang w:val="sr-Cyrl-CS"/>
              </w:rPr>
            </w:pPr>
            <w:r w:rsidRPr="00E81A02">
              <w:rPr>
                <w:rFonts w:cs="Arial"/>
                <w:b/>
                <w:bCs/>
                <w:iCs/>
                <w:lang w:val="sr-Cyrl-CS"/>
              </w:rPr>
              <w:t>дин.</w:t>
            </w:r>
          </w:p>
          <w:p w:rsidR="00A56A0D" w:rsidRPr="00E81A02" w:rsidRDefault="00A56A0D" w:rsidP="005055DE">
            <w:pPr>
              <w:spacing w:before="0"/>
              <w:jc w:val="center"/>
              <w:rPr>
                <w:rFonts w:cs="Arial"/>
                <w:b/>
                <w:bCs/>
                <w:iCs/>
                <w:lang w:val="sr-Cyrl-CS"/>
              </w:rPr>
            </w:pPr>
          </w:p>
          <w:p w:rsidR="00A56A0D" w:rsidRPr="00E81A02" w:rsidRDefault="00A56A0D" w:rsidP="005055DE">
            <w:pPr>
              <w:spacing w:before="0"/>
              <w:jc w:val="center"/>
              <w:rPr>
                <w:rFonts w:cs="Arial"/>
                <w:b/>
                <w:bCs/>
                <w:iCs/>
                <w:lang w:val="sr-Cyrl-RS"/>
              </w:rPr>
            </w:pPr>
          </w:p>
        </w:tc>
        <w:tc>
          <w:tcPr>
            <w:tcW w:w="456" w:type="pct"/>
            <w:shd w:val="clear" w:color="auto" w:fill="C6D9F1" w:themeFill="text2" w:themeFillTint="33"/>
            <w:vAlign w:val="center"/>
          </w:tcPr>
          <w:p w:rsidR="00A56A0D" w:rsidRPr="00E81A02" w:rsidRDefault="00A56A0D" w:rsidP="005055DE">
            <w:pPr>
              <w:spacing w:before="0"/>
              <w:jc w:val="center"/>
              <w:rPr>
                <w:rFonts w:cs="Arial"/>
                <w:b/>
                <w:bCs/>
                <w:iCs/>
                <w:lang w:val="sr-Cyrl-CS"/>
              </w:rPr>
            </w:pPr>
            <w:r w:rsidRPr="00E81A02">
              <w:rPr>
                <w:rFonts w:cs="Arial"/>
                <w:b/>
                <w:bCs/>
                <w:iCs/>
                <w:lang w:val="sr-Cyrl-CS"/>
              </w:rPr>
              <w:t>Укупна цена са ПДВ</w:t>
            </w:r>
          </w:p>
          <w:p w:rsidR="00A56A0D" w:rsidRPr="00E81A02" w:rsidRDefault="00A56A0D" w:rsidP="005055DE">
            <w:pPr>
              <w:spacing w:before="0"/>
              <w:jc w:val="center"/>
              <w:rPr>
                <w:rFonts w:cs="Arial"/>
                <w:b/>
                <w:bCs/>
                <w:iCs/>
                <w:lang w:val="sr-Cyrl-CS"/>
              </w:rPr>
            </w:pPr>
            <w:r w:rsidRPr="00E81A02">
              <w:rPr>
                <w:rFonts w:cs="Arial"/>
                <w:b/>
                <w:bCs/>
                <w:iCs/>
                <w:lang w:val="sr-Cyrl-CS"/>
              </w:rPr>
              <w:t xml:space="preserve">дин. </w:t>
            </w:r>
          </w:p>
          <w:p w:rsidR="00A56A0D" w:rsidRPr="00E81A02" w:rsidRDefault="00A56A0D" w:rsidP="005055DE">
            <w:pPr>
              <w:spacing w:before="0"/>
              <w:jc w:val="center"/>
              <w:rPr>
                <w:rFonts w:cs="Arial"/>
                <w:b/>
                <w:bCs/>
                <w:iCs/>
                <w:lang w:val="sr-Cyrl-RS"/>
              </w:rPr>
            </w:pPr>
          </w:p>
        </w:tc>
        <w:tc>
          <w:tcPr>
            <w:tcW w:w="855" w:type="pct"/>
            <w:shd w:val="clear" w:color="auto" w:fill="C6D9F1" w:themeFill="text2" w:themeFillTint="33"/>
          </w:tcPr>
          <w:p w:rsidR="00A56A0D" w:rsidRPr="00E81A02" w:rsidRDefault="00A56A0D" w:rsidP="005055DE">
            <w:pPr>
              <w:spacing w:before="0"/>
              <w:jc w:val="center"/>
              <w:rPr>
                <w:rFonts w:cs="Arial"/>
                <w:b/>
                <w:bCs/>
                <w:iCs/>
                <w:lang w:val="sr-Cyrl-CS"/>
              </w:rPr>
            </w:pPr>
            <w:r w:rsidRPr="00E81A02">
              <w:rPr>
                <w:rFonts w:cs="Arial"/>
                <w:b/>
                <w:bCs/>
                <w:iCs/>
                <w:lang w:val="sr-Cyrl-CS"/>
              </w:rPr>
              <w:t>Назив</w:t>
            </w:r>
          </w:p>
          <w:p w:rsidR="00A56A0D" w:rsidRPr="00E81A02" w:rsidRDefault="00A56A0D" w:rsidP="005055DE">
            <w:pPr>
              <w:spacing w:before="0"/>
              <w:jc w:val="center"/>
              <w:rPr>
                <w:rFonts w:cs="Arial"/>
                <w:b/>
                <w:bCs/>
                <w:iCs/>
                <w:lang w:val="sr-Cyrl-CS"/>
              </w:rPr>
            </w:pPr>
            <w:r w:rsidRPr="00E81A02">
              <w:rPr>
                <w:rFonts w:cs="Arial"/>
                <w:b/>
                <w:bCs/>
                <w:iCs/>
                <w:lang w:val="sr-Cyrl-CS"/>
              </w:rPr>
              <w:t>произвођача</w:t>
            </w:r>
          </w:p>
          <w:p w:rsidR="00A56A0D" w:rsidRPr="00E81A02" w:rsidRDefault="00A56A0D" w:rsidP="005055DE">
            <w:pPr>
              <w:spacing w:before="0"/>
              <w:jc w:val="center"/>
              <w:rPr>
                <w:rFonts w:cs="Arial"/>
                <w:b/>
                <w:bCs/>
                <w:iCs/>
                <w:lang w:val="sr-Cyrl-CS"/>
              </w:rPr>
            </w:pPr>
            <w:r w:rsidRPr="00E81A02">
              <w:rPr>
                <w:rFonts w:cs="Arial"/>
                <w:b/>
                <w:bCs/>
                <w:iCs/>
                <w:lang w:val="sr-Cyrl-CS"/>
              </w:rPr>
              <w:t>добара,модел, ознака добра</w:t>
            </w:r>
            <w:r>
              <w:rPr>
                <w:rFonts w:cs="Arial"/>
                <w:b/>
                <w:bCs/>
                <w:iCs/>
                <w:lang w:val="sr-Cyrl-CS"/>
              </w:rPr>
              <w:t>, земља порекла</w:t>
            </w:r>
          </w:p>
        </w:tc>
      </w:tr>
      <w:tr w:rsidR="00A56A0D" w:rsidRPr="00E81A02" w:rsidTr="005055DE">
        <w:tc>
          <w:tcPr>
            <w:tcW w:w="286"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A56A0D" w:rsidRPr="00E81A02" w:rsidRDefault="00A56A0D" w:rsidP="005055DE">
            <w:pPr>
              <w:spacing w:before="0"/>
              <w:jc w:val="center"/>
              <w:rPr>
                <w:rFonts w:cs="Arial"/>
                <w:b/>
                <w:bCs/>
                <w:iCs/>
                <w:lang w:val="sr-Cyrl-CS"/>
              </w:rPr>
            </w:pPr>
            <w:r w:rsidRPr="00E81A02">
              <w:rPr>
                <w:rFonts w:cs="Arial"/>
                <w:b/>
                <w:bCs/>
                <w:iCs/>
                <w:lang w:val="sr-Cyrl-CS"/>
              </w:rPr>
              <w:t>(8)</w:t>
            </w:r>
          </w:p>
        </w:tc>
        <w:tc>
          <w:tcPr>
            <w:tcW w:w="855" w:type="pct"/>
          </w:tcPr>
          <w:p w:rsidR="00A56A0D" w:rsidRPr="00E81A02" w:rsidRDefault="00A56A0D" w:rsidP="005055DE">
            <w:pPr>
              <w:spacing w:before="0"/>
              <w:jc w:val="center"/>
              <w:rPr>
                <w:rFonts w:cs="Arial"/>
                <w:b/>
                <w:bCs/>
                <w:iCs/>
                <w:lang w:val="sr-Cyrl-CS"/>
              </w:rPr>
            </w:pPr>
            <w:r w:rsidRPr="00E81A02">
              <w:rPr>
                <w:rFonts w:cs="Arial"/>
                <w:b/>
                <w:bCs/>
                <w:iCs/>
                <w:lang w:val="sr-Cyrl-CS"/>
              </w:rPr>
              <w:t>(9)</w:t>
            </w:r>
          </w:p>
        </w:tc>
      </w:tr>
      <w:tr w:rsidR="00A56A0D" w:rsidRPr="00E81A02" w:rsidTr="005055DE">
        <w:tc>
          <w:tcPr>
            <w:tcW w:w="286" w:type="pct"/>
            <w:shd w:val="clear" w:color="auto" w:fill="auto"/>
          </w:tcPr>
          <w:p w:rsidR="00A56A0D" w:rsidRPr="00A56A0D" w:rsidRDefault="00A56A0D" w:rsidP="005055DE">
            <w:pPr>
              <w:spacing w:before="0" w:line="276" w:lineRule="auto"/>
              <w:jc w:val="center"/>
              <w:rPr>
                <w:rFonts w:cs="Arial"/>
                <w:b/>
                <w:lang w:val="sr-Cyrl-RS"/>
              </w:rPr>
            </w:pPr>
            <w:r>
              <w:rPr>
                <w:rFonts w:cs="Arial"/>
                <w:b/>
                <w:lang w:val="sr-Cyrl-RS"/>
              </w:rPr>
              <w:t>1</w:t>
            </w:r>
          </w:p>
        </w:tc>
        <w:tc>
          <w:tcPr>
            <w:tcW w:w="1324" w:type="pct"/>
            <w:shd w:val="clear" w:color="auto" w:fill="auto"/>
            <w:vAlign w:val="center"/>
          </w:tcPr>
          <w:p w:rsidR="00A56A0D" w:rsidRPr="00CD1F9F" w:rsidRDefault="00A56A0D" w:rsidP="005055DE">
            <w:pPr>
              <w:ind w:right="15"/>
              <w:rPr>
                <w:rFonts w:cs="Arial"/>
                <w:lang w:val="sr-Cyrl-RS"/>
              </w:rPr>
            </w:pPr>
            <w:r>
              <w:rPr>
                <w:rFonts w:cs="Arial"/>
                <w:lang w:val="sr-Cyrl-RS"/>
              </w:rPr>
              <w:t>Усмеривач за КСБ расхладну пумпу</w:t>
            </w:r>
          </w:p>
        </w:tc>
        <w:tc>
          <w:tcPr>
            <w:tcW w:w="355" w:type="pct"/>
            <w:shd w:val="clear" w:color="auto" w:fill="auto"/>
            <w:vAlign w:val="center"/>
          </w:tcPr>
          <w:p w:rsidR="00A56A0D" w:rsidRPr="00E81A02" w:rsidRDefault="00A56A0D" w:rsidP="005055DE">
            <w:pPr>
              <w:ind w:right="13"/>
              <w:jc w:val="center"/>
              <w:rPr>
                <w:rFonts w:cs="Arial"/>
                <w:lang w:val="sr-Cyrl-CS"/>
              </w:rPr>
            </w:pPr>
            <w:r w:rsidRPr="00E81A02">
              <w:rPr>
                <w:rFonts w:cs="Arial"/>
                <w:lang w:val="sr-Cyrl-CS"/>
              </w:rPr>
              <w:t>ком</w:t>
            </w:r>
          </w:p>
        </w:tc>
        <w:tc>
          <w:tcPr>
            <w:tcW w:w="587" w:type="pct"/>
            <w:shd w:val="clear" w:color="auto" w:fill="auto"/>
            <w:vAlign w:val="center"/>
          </w:tcPr>
          <w:p w:rsidR="00A56A0D" w:rsidRPr="00575727" w:rsidRDefault="00A56A0D" w:rsidP="005055DE">
            <w:pPr>
              <w:jc w:val="center"/>
              <w:rPr>
                <w:rFonts w:cs="Arial"/>
                <w:lang w:val="sr-Cyrl-CS"/>
              </w:rPr>
            </w:pPr>
            <w:r>
              <w:rPr>
                <w:rFonts w:cs="Arial"/>
                <w:lang w:val="sr-Cyrl-CS"/>
              </w:rPr>
              <w:t>2</w:t>
            </w:r>
          </w:p>
        </w:tc>
        <w:tc>
          <w:tcPr>
            <w:tcW w:w="341" w:type="pct"/>
            <w:shd w:val="clear" w:color="auto" w:fill="auto"/>
            <w:vAlign w:val="center"/>
          </w:tcPr>
          <w:p w:rsidR="00A56A0D" w:rsidRPr="00E81A02" w:rsidRDefault="00A56A0D" w:rsidP="005055DE">
            <w:pPr>
              <w:spacing w:before="0"/>
              <w:jc w:val="center"/>
              <w:rPr>
                <w:rFonts w:cs="Arial"/>
                <w:b/>
                <w:bCs/>
                <w:iCs/>
              </w:rPr>
            </w:pPr>
          </w:p>
        </w:tc>
        <w:tc>
          <w:tcPr>
            <w:tcW w:w="341" w:type="pct"/>
            <w:shd w:val="clear" w:color="auto" w:fill="auto"/>
            <w:vAlign w:val="center"/>
          </w:tcPr>
          <w:p w:rsidR="00A56A0D" w:rsidRPr="00E81A02" w:rsidRDefault="00A56A0D" w:rsidP="005055DE">
            <w:pPr>
              <w:spacing w:before="0"/>
              <w:jc w:val="center"/>
              <w:rPr>
                <w:rFonts w:cs="Arial"/>
                <w:b/>
                <w:bCs/>
                <w:iCs/>
              </w:rPr>
            </w:pPr>
          </w:p>
        </w:tc>
        <w:tc>
          <w:tcPr>
            <w:tcW w:w="456" w:type="pct"/>
            <w:shd w:val="clear" w:color="auto" w:fill="auto"/>
            <w:vAlign w:val="center"/>
          </w:tcPr>
          <w:p w:rsidR="00A56A0D" w:rsidRPr="00E81A02" w:rsidRDefault="00A56A0D" w:rsidP="005055DE">
            <w:pPr>
              <w:spacing w:before="0"/>
              <w:jc w:val="center"/>
              <w:rPr>
                <w:rFonts w:cs="Arial"/>
                <w:b/>
                <w:bCs/>
                <w:iCs/>
              </w:rPr>
            </w:pPr>
          </w:p>
        </w:tc>
        <w:tc>
          <w:tcPr>
            <w:tcW w:w="456" w:type="pct"/>
            <w:shd w:val="clear" w:color="auto" w:fill="auto"/>
            <w:vAlign w:val="center"/>
          </w:tcPr>
          <w:p w:rsidR="00A56A0D" w:rsidRPr="00E81A02" w:rsidRDefault="00A56A0D" w:rsidP="005055DE">
            <w:pPr>
              <w:spacing w:before="0"/>
              <w:jc w:val="center"/>
              <w:rPr>
                <w:rFonts w:cs="Arial"/>
                <w:b/>
                <w:bCs/>
                <w:iCs/>
              </w:rPr>
            </w:pPr>
          </w:p>
        </w:tc>
        <w:tc>
          <w:tcPr>
            <w:tcW w:w="855" w:type="pct"/>
          </w:tcPr>
          <w:p w:rsidR="00A56A0D" w:rsidRPr="00E81A02" w:rsidRDefault="00A56A0D" w:rsidP="005055DE">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A56A0D" w:rsidRPr="00D57337" w:rsidTr="005055DE">
        <w:trPr>
          <w:trHeight w:val="418"/>
        </w:trPr>
        <w:tc>
          <w:tcPr>
            <w:tcW w:w="1311" w:type="dxa"/>
            <w:vAlign w:val="center"/>
          </w:tcPr>
          <w:p w:rsidR="00A56A0D" w:rsidRPr="00D57337" w:rsidRDefault="00A56A0D" w:rsidP="005055DE">
            <w:pPr>
              <w:spacing w:before="0"/>
              <w:jc w:val="center"/>
              <w:rPr>
                <w:rFonts w:cs="Arial"/>
                <w:b/>
                <w:lang w:val="sr-Latn-CS"/>
              </w:rPr>
            </w:pPr>
            <w:r w:rsidRPr="00D57337">
              <w:rPr>
                <w:rFonts w:cs="Arial"/>
                <w:b/>
              </w:rPr>
              <w:t>I</w:t>
            </w:r>
          </w:p>
        </w:tc>
        <w:tc>
          <w:tcPr>
            <w:tcW w:w="6740" w:type="dxa"/>
          </w:tcPr>
          <w:p w:rsidR="00A56A0D" w:rsidRPr="0036778B" w:rsidRDefault="00A56A0D" w:rsidP="005055DE">
            <w:pPr>
              <w:spacing w:before="0"/>
              <w:jc w:val="center"/>
              <w:rPr>
                <w:rFonts w:cs="Arial"/>
                <w:b/>
                <w:lang w:val="sr-Cyrl-RS"/>
              </w:rPr>
            </w:pPr>
            <w:r w:rsidRPr="005726D2">
              <w:rPr>
                <w:rFonts w:cs="Arial"/>
                <w:b/>
                <w:lang w:val="ru-RU"/>
              </w:rPr>
              <w:t>УКУПНО ПОНУЂЕНА ЦЕНА  без ПДВ динара</w:t>
            </w:r>
          </w:p>
          <w:p w:rsidR="00A56A0D" w:rsidRPr="00D57337" w:rsidRDefault="00A56A0D" w:rsidP="005055DE">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A56A0D" w:rsidRPr="00D57337" w:rsidRDefault="00A56A0D" w:rsidP="005055DE">
            <w:pPr>
              <w:spacing w:before="0"/>
              <w:rPr>
                <w:rFonts w:cs="Arial"/>
              </w:rPr>
            </w:pPr>
          </w:p>
        </w:tc>
      </w:tr>
      <w:tr w:rsidR="00A56A0D" w:rsidRPr="00D04F0F" w:rsidTr="005055DE">
        <w:trPr>
          <w:trHeight w:val="610"/>
        </w:trPr>
        <w:tc>
          <w:tcPr>
            <w:tcW w:w="1311" w:type="dxa"/>
            <w:tcBorders>
              <w:bottom w:val="single" w:sz="4" w:space="0" w:color="auto"/>
            </w:tcBorders>
            <w:vAlign w:val="center"/>
          </w:tcPr>
          <w:p w:rsidR="00A56A0D" w:rsidRPr="00D57337" w:rsidRDefault="00A56A0D" w:rsidP="005055DE">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A56A0D" w:rsidRPr="0036778B" w:rsidRDefault="00A56A0D" w:rsidP="005055DE">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A56A0D" w:rsidRPr="005726D2" w:rsidRDefault="00A56A0D" w:rsidP="005055DE">
            <w:pPr>
              <w:spacing w:before="0"/>
              <w:rPr>
                <w:rFonts w:cs="Arial"/>
                <w:lang w:val="ru-RU"/>
              </w:rPr>
            </w:pPr>
          </w:p>
        </w:tc>
      </w:tr>
      <w:tr w:rsidR="00A56A0D" w:rsidRPr="00BB6875" w:rsidTr="005055DE">
        <w:trPr>
          <w:trHeight w:val="562"/>
        </w:trPr>
        <w:tc>
          <w:tcPr>
            <w:tcW w:w="1311" w:type="dxa"/>
            <w:tcBorders>
              <w:bottom w:val="single" w:sz="4" w:space="0" w:color="auto"/>
            </w:tcBorders>
            <w:vAlign w:val="center"/>
          </w:tcPr>
          <w:p w:rsidR="00A56A0D" w:rsidRPr="00D57337" w:rsidRDefault="00A56A0D" w:rsidP="005055DE">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A56A0D" w:rsidRPr="005726D2" w:rsidRDefault="00A56A0D" w:rsidP="005055DE">
            <w:pPr>
              <w:spacing w:before="0"/>
              <w:jc w:val="center"/>
              <w:rPr>
                <w:rFonts w:cs="Arial"/>
                <w:b/>
                <w:lang w:val="ru-RU"/>
              </w:rPr>
            </w:pPr>
            <w:r w:rsidRPr="005726D2">
              <w:rPr>
                <w:rFonts w:cs="Arial"/>
                <w:b/>
                <w:lang w:val="ru-RU"/>
              </w:rPr>
              <w:t>УКУПНО ПОНУЂЕНА ЦЕНА  са ПДВ</w:t>
            </w:r>
          </w:p>
          <w:p w:rsidR="00A56A0D" w:rsidRPr="0036778B" w:rsidRDefault="00A56A0D" w:rsidP="005055DE">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A56A0D" w:rsidRPr="005726D2" w:rsidRDefault="00A56A0D" w:rsidP="005055DE">
            <w:pPr>
              <w:spacing w:before="0"/>
              <w:rPr>
                <w:rFonts w:cs="Arial"/>
                <w:lang w:val="ru-RU"/>
              </w:rPr>
            </w:pPr>
          </w:p>
        </w:tc>
      </w:tr>
    </w:tbl>
    <w:p w:rsidR="00A56A0D" w:rsidRPr="005726D2" w:rsidRDefault="00A56A0D" w:rsidP="00A56A0D">
      <w:pPr>
        <w:spacing w:before="0"/>
        <w:rPr>
          <w:rFonts w:cs="Arial"/>
          <w:lang w:val="ru-RU"/>
        </w:rPr>
      </w:pPr>
    </w:p>
    <w:p w:rsidR="00A56A0D" w:rsidRPr="005726D2" w:rsidRDefault="00A56A0D" w:rsidP="00A56A0D">
      <w:pPr>
        <w:widowControl w:val="0"/>
        <w:spacing w:before="0"/>
        <w:rPr>
          <w:rFonts w:eastAsia="Arial Unicode MS" w:cs="Arial"/>
          <w:lang w:val="ru-RU"/>
        </w:rPr>
      </w:pPr>
    </w:p>
    <w:p w:rsidR="00A56A0D" w:rsidRPr="00D57337" w:rsidRDefault="00A56A0D" w:rsidP="00A56A0D">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56A0D" w:rsidRPr="00D57337" w:rsidTr="005055DE">
        <w:trPr>
          <w:trHeight w:val="606"/>
        </w:trPr>
        <w:tc>
          <w:tcPr>
            <w:tcW w:w="3022" w:type="dxa"/>
            <w:vMerge w:val="restart"/>
            <w:shd w:val="clear" w:color="auto" w:fill="auto"/>
            <w:vAlign w:val="center"/>
          </w:tcPr>
          <w:p w:rsidR="00A56A0D" w:rsidRPr="005726D2" w:rsidRDefault="00A56A0D" w:rsidP="005055DE">
            <w:pPr>
              <w:spacing w:before="0"/>
              <w:rPr>
                <w:rFonts w:cs="Arial"/>
                <w:lang w:val="ru-RU"/>
              </w:rPr>
            </w:pPr>
            <w:r w:rsidRPr="005726D2">
              <w:rPr>
                <w:rFonts w:cs="Arial"/>
                <w:lang w:val="ru-RU"/>
              </w:rPr>
              <w:t>П</w:t>
            </w:r>
            <w:r>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A56A0D" w:rsidRPr="00D57337" w:rsidRDefault="00A56A0D" w:rsidP="005055DE">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A56A0D" w:rsidRPr="00D57337" w:rsidRDefault="00A56A0D" w:rsidP="005055DE">
            <w:pPr>
              <w:spacing w:before="0"/>
              <w:rPr>
                <w:rFonts w:cs="Arial"/>
              </w:rPr>
            </w:pPr>
            <w:r w:rsidRPr="00D57337">
              <w:rPr>
                <w:rFonts w:cs="Arial"/>
              </w:rPr>
              <w:t>Трошкови царине</w:t>
            </w:r>
          </w:p>
        </w:tc>
        <w:tc>
          <w:tcPr>
            <w:tcW w:w="3960" w:type="dxa"/>
          </w:tcPr>
          <w:p w:rsidR="00A56A0D" w:rsidRPr="00D57337" w:rsidRDefault="00A56A0D" w:rsidP="005055DE">
            <w:pPr>
              <w:spacing w:before="0"/>
              <w:jc w:val="center"/>
              <w:rPr>
                <w:rFonts w:cs="Arial"/>
              </w:rPr>
            </w:pPr>
            <w:r>
              <w:rPr>
                <w:rFonts w:cs="Arial"/>
              </w:rPr>
              <w:t>_____динара</w:t>
            </w:r>
            <w:r w:rsidRPr="00D57337">
              <w:rPr>
                <w:rFonts w:cs="Arial"/>
              </w:rPr>
              <w:t xml:space="preserve"> </w:t>
            </w:r>
          </w:p>
        </w:tc>
      </w:tr>
      <w:tr w:rsidR="00A56A0D" w:rsidRPr="00D57337" w:rsidTr="005055DE">
        <w:trPr>
          <w:trHeight w:val="525"/>
        </w:trPr>
        <w:tc>
          <w:tcPr>
            <w:tcW w:w="3022" w:type="dxa"/>
            <w:vMerge/>
            <w:shd w:val="clear" w:color="auto" w:fill="auto"/>
          </w:tcPr>
          <w:p w:rsidR="00A56A0D" w:rsidRPr="00D57337" w:rsidRDefault="00A56A0D" w:rsidP="005055DE">
            <w:pPr>
              <w:spacing w:before="0"/>
              <w:rPr>
                <w:rFonts w:cs="Arial"/>
              </w:rPr>
            </w:pPr>
          </w:p>
        </w:tc>
        <w:tc>
          <w:tcPr>
            <w:tcW w:w="2970" w:type="dxa"/>
            <w:shd w:val="clear" w:color="auto" w:fill="auto"/>
            <w:vAlign w:val="center"/>
          </w:tcPr>
          <w:p w:rsidR="00A56A0D" w:rsidRPr="00D57337" w:rsidRDefault="00A56A0D" w:rsidP="005055DE">
            <w:pPr>
              <w:spacing w:before="0"/>
              <w:rPr>
                <w:rFonts w:cs="Arial"/>
              </w:rPr>
            </w:pPr>
            <w:r w:rsidRPr="00D57337">
              <w:rPr>
                <w:rFonts w:cs="Arial"/>
              </w:rPr>
              <w:t>Трошкови превоза</w:t>
            </w:r>
          </w:p>
        </w:tc>
        <w:tc>
          <w:tcPr>
            <w:tcW w:w="3960" w:type="dxa"/>
          </w:tcPr>
          <w:p w:rsidR="00A56A0D" w:rsidRPr="0036778B" w:rsidRDefault="00A56A0D" w:rsidP="005055DE">
            <w:pPr>
              <w:spacing w:before="0"/>
              <w:jc w:val="center"/>
              <w:rPr>
                <w:rFonts w:cs="Arial"/>
                <w:lang w:val="sr-Cyrl-RS"/>
              </w:rPr>
            </w:pPr>
            <w:r w:rsidRPr="00D57337">
              <w:rPr>
                <w:rFonts w:cs="Arial"/>
              </w:rPr>
              <w:t>_____динара</w:t>
            </w:r>
          </w:p>
        </w:tc>
      </w:tr>
      <w:tr w:rsidR="00A56A0D" w:rsidRPr="00D57337" w:rsidTr="005055DE">
        <w:trPr>
          <w:trHeight w:val="534"/>
        </w:trPr>
        <w:tc>
          <w:tcPr>
            <w:tcW w:w="3022" w:type="dxa"/>
            <w:vMerge/>
            <w:shd w:val="clear" w:color="auto" w:fill="auto"/>
          </w:tcPr>
          <w:p w:rsidR="00A56A0D" w:rsidRPr="00D57337" w:rsidRDefault="00A56A0D" w:rsidP="005055DE">
            <w:pPr>
              <w:spacing w:before="0"/>
              <w:rPr>
                <w:rFonts w:cs="Arial"/>
              </w:rPr>
            </w:pPr>
          </w:p>
        </w:tc>
        <w:tc>
          <w:tcPr>
            <w:tcW w:w="2970" w:type="dxa"/>
            <w:shd w:val="clear" w:color="auto" w:fill="auto"/>
            <w:vAlign w:val="center"/>
          </w:tcPr>
          <w:p w:rsidR="00A56A0D" w:rsidRPr="00D57337" w:rsidRDefault="00A56A0D" w:rsidP="005055DE">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A56A0D" w:rsidRPr="00D57337" w:rsidRDefault="00A56A0D" w:rsidP="005055DE">
            <w:pPr>
              <w:spacing w:before="0"/>
              <w:jc w:val="center"/>
              <w:rPr>
                <w:rFonts w:cs="Arial"/>
              </w:rPr>
            </w:pPr>
            <w:r>
              <w:rPr>
                <w:rFonts w:cs="Arial"/>
              </w:rPr>
              <w:t>_____динара</w:t>
            </w:r>
            <w:r w:rsidRPr="00D57337">
              <w:rPr>
                <w:rFonts w:cs="Arial"/>
              </w:rPr>
              <w:t xml:space="preserve"> </w:t>
            </w:r>
          </w:p>
        </w:tc>
      </w:tr>
    </w:tbl>
    <w:p w:rsidR="00A56A0D" w:rsidRPr="00F10346" w:rsidRDefault="00A56A0D" w:rsidP="00A56A0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56A0D" w:rsidRPr="00F10346" w:rsidTr="005055DE">
        <w:trPr>
          <w:jc w:val="center"/>
        </w:trPr>
        <w:tc>
          <w:tcPr>
            <w:tcW w:w="3882" w:type="dxa"/>
          </w:tcPr>
          <w:p w:rsidR="00A56A0D" w:rsidRPr="00F10346" w:rsidRDefault="00A56A0D" w:rsidP="005055DE">
            <w:pPr>
              <w:spacing w:before="0"/>
              <w:jc w:val="center"/>
              <w:rPr>
                <w:rFonts w:cs="Arial"/>
              </w:rPr>
            </w:pPr>
            <w:r w:rsidRPr="00F10346">
              <w:rPr>
                <w:rFonts w:cs="Arial"/>
              </w:rPr>
              <w:t>Датум:</w:t>
            </w:r>
          </w:p>
        </w:tc>
        <w:tc>
          <w:tcPr>
            <w:tcW w:w="2127" w:type="dxa"/>
          </w:tcPr>
          <w:p w:rsidR="00A56A0D" w:rsidRPr="00F10346" w:rsidRDefault="00A56A0D" w:rsidP="005055DE">
            <w:pPr>
              <w:spacing w:before="0"/>
              <w:jc w:val="center"/>
              <w:rPr>
                <w:rFonts w:cs="Arial"/>
                <w:lang w:val="ru-RU"/>
              </w:rPr>
            </w:pPr>
          </w:p>
        </w:tc>
        <w:tc>
          <w:tcPr>
            <w:tcW w:w="4022" w:type="dxa"/>
          </w:tcPr>
          <w:p w:rsidR="00A56A0D" w:rsidRPr="00F10346" w:rsidRDefault="00A56A0D" w:rsidP="005055DE">
            <w:pPr>
              <w:spacing w:before="0"/>
              <w:jc w:val="center"/>
              <w:rPr>
                <w:rFonts w:cs="Arial"/>
                <w:lang w:val="sr-Cyrl-CS"/>
              </w:rPr>
            </w:pPr>
            <w:r w:rsidRPr="00F10346">
              <w:rPr>
                <w:rFonts w:cs="Arial"/>
                <w:lang w:val="sr-Cyrl-CS"/>
              </w:rPr>
              <w:t>П</w:t>
            </w:r>
            <w:r w:rsidRPr="00F10346">
              <w:rPr>
                <w:rFonts w:cs="Arial"/>
              </w:rPr>
              <w:t>онуђач</w:t>
            </w:r>
          </w:p>
        </w:tc>
      </w:tr>
      <w:tr w:rsidR="00A56A0D" w:rsidRPr="00F10346" w:rsidTr="005055DE">
        <w:trPr>
          <w:jc w:val="center"/>
        </w:trPr>
        <w:tc>
          <w:tcPr>
            <w:tcW w:w="3882" w:type="dxa"/>
          </w:tcPr>
          <w:p w:rsidR="00A56A0D" w:rsidRPr="00F10346" w:rsidRDefault="00A56A0D" w:rsidP="005055DE">
            <w:pPr>
              <w:spacing w:before="0"/>
              <w:jc w:val="center"/>
              <w:rPr>
                <w:rFonts w:cs="Arial"/>
              </w:rPr>
            </w:pPr>
          </w:p>
        </w:tc>
        <w:tc>
          <w:tcPr>
            <w:tcW w:w="2127" w:type="dxa"/>
          </w:tcPr>
          <w:p w:rsidR="00A56A0D" w:rsidRPr="00F10346" w:rsidRDefault="00A56A0D" w:rsidP="005055DE">
            <w:pPr>
              <w:spacing w:before="0"/>
              <w:jc w:val="center"/>
              <w:rPr>
                <w:rFonts w:cs="Arial"/>
              </w:rPr>
            </w:pPr>
            <w:r w:rsidRPr="00F10346">
              <w:rPr>
                <w:rFonts w:cs="Arial"/>
              </w:rPr>
              <w:t>М.П.</w:t>
            </w:r>
          </w:p>
        </w:tc>
        <w:tc>
          <w:tcPr>
            <w:tcW w:w="4022" w:type="dxa"/>
          </w:tcPr>
          <w:p w:rsidR="00A56A0D" w:rsidRPr="00F10346" w:rsidRDefault="00A56A0D" w:rsidP="005055DE">
            <w:pPr>
              <w:spacing w:before="0"/>
              <w:jc w:val="center"/>
              <w:rPr>
                <w:rFonts w:cs="Arial"/>
                <w:lang w:val="ru-RU"/>
              </w:rPr>
            </w:pPr>
          </w:p>
        </w:tc>
      </w:tr>
      <w:tr w:rsidR="00A56A0D" w:rsidRPr="00F10346" w:rsidTr="005055DE">
        <w:trPr>
          <w:jc w:val="center"/>
        </w:trPr>
        <w:tc>
          <w:tcPr>
            <w:tcW w:w="3882" w:type="dxa"/>
            <w:tcBorders>
              <w:bottom w:val="single" w:sz="4" w:space="0" w:color="auto"/>
            </w:tcBorders>
          </w:tcPr>
          <w:p w:rsidR="00A56A0D" w:rsidRPr="00F10346" w:rsidRDefault="00A56A0D" w:rsidP="005055DE">
            <w:pPr>
              <w:spacing w:before="0"/>
              <w:jc w:val="center"/>
              <w:rPr>
                <w:rFonts w:cs="Arial"/>
              </w:rPr>
            </w:pPr>
          </w:p>
        </w:tc>
        <w:tc>
          <w:tcPr>
            <w:tcW w:w="2127" w:type="dxa"/>
          </w:tcPr>
          <w:p w:rsidR="00A56A0D" w:rsidRPr="00F10346" w:rsidRDefault="00A56A0D" w:rsidP="005055DE">
            <w:pPr>
              <w:spacing w:before="0"/>
              <w:jc w:val="center"/>
              <w:rPr>
                <w:rFonts w:cs="Arial"/>
                <w:lang w:val="ru-RU"/>
              </w:rPr>
            </w:pPr>
          </w:p>
        </w:tc>
        <w:tc>
          <w:tcPr>
            <w:tcW w:w="4022" w:type="dxa"/>
            <w:tcBorders>
              <w:bottom w:val="single" w:sz="4" w:space="0" w:color="auto"/>
            </w:tcBorders>
          </w:tcPr>
          <w:p w:rsidR="00A56A0D" w:rsidRPr="00F10346" w:rsidRDefault="00A56A0D" w:rsidP="005055DE">
            <w:pPr>
              <w:spacing w:before="0"/>
              <w:jc w:val="center"/>
              <w:rPr>
                <w:rFonts w:cs="Arial"/>
                <w:lang w:val="ru-RU"/>
              </w:rPr>
            </w:pPr>
          </w:p>
        </w:tc>
      </w:tr>
      <w:tr w:rsidR="00A56A0D" w:rsidRPr="00F10346" w:rsidTr="005055DE">
        <w:trPr>
          <w:trHeight w:val="389"/>
          <w:jc w:val="center"/>
        </w:trPr>
        <w:tc>
          <w:tcPr>
            <w:tcW w:w="3882" w:type="dxa"/>
            <w:tcBorders>
              <w:top w:val="single" w:sz="4" w:space="0" w:color="auto"/>
            </w:tcBorders>
          </w:tcPr>
          <w:p w:rsidR="00A56A0D" w:rsidRPr="00F10346" w:rsidRDefault="00A56A0D" w:rsidP="005055DE">
            <w:pPr>
              <w:spacing w:before="0"/>
              <w:jc w:val="center"/>
              <w:rPr>
                <w:rFonts w:cs="Arial"/>
              </w:rPr>
            </w:pPr>
          </w:p>
        </w:tc>
        <w:tc>
          <w:tcPr>
            <w:tcW w:w="2127" w:type="dxa"/>
          </w:tcPr>
          <w:p w:rsidR="00A56A0D" w:rsidRPr="00F10346" w:rsidRDefault="00A56A0D" w:rsidP="005055DE">
            <w:pPr>
              <w:spacing w:before="0"/>
              <w:jc w:val="center"/>
              <w:rPr>
                <w:rFonts w:cs="Arial"/>
                <w:lang w:val="ru-RU"/>
              </w:rPr>
            </w:pPr>
          </w:p>
        </w:tc>
        <w:tc>
          <w:tcPr>
            <w:tcW w:w="4022" w:type="dxa"/>
            <w:tcBorders>
              <w:top w:val="single" w:sz="4" w:space="0" w:color="auto"/>
            </w:tcBorders>
          </w:tcPr>
          <w:p w:rsidR="00A56A0D" w:rsidRPr="00F10346" w:rsidRDefault="00A56A0D" w:rsidP="005055DE">
            <w:pPr>
              <w:spacing w:before="0"/>
              <w:jc w:val="center"/>
              <w:rPr>
                <w:rFonts w:cs="Arial"/>
                <w:lang w:val="ru-RU"/>
              </w:rPr>
            </w:pPr>
          </w:p>
        </w:tc>
      </w:tr>
    </w:tbl>
    <w:p w:rsidR="00A56A0D" w:rsidRPr="00F10346" w:rsidRDefault="00A56A0D" w:rsidP="00A56A0D">
      <w:pPr>
        <w:spacing w:before="0"/>
        <w:rPr>
          <w:rFonts w:cs="Arial"/>
          <w:b/>
          <w:lang w:val="sr-Cyrl-CS"/>
        </w:rPr>
      </w:pPr>
      <w:r w:rsidRPr="00F10346">
        <w:rPr>
          <w:rFonts w:cs="Arial"/>
          <w:b/>
          <w:lang w:val="sr-Cyrl-CS"/>
        </w:rPr>
        <w:t>Напомена:</w:t>
      </w:r>
    </w:p>
    <w:p w:rsidR="00A56A0D" w:rsidRPr="00F10346" w:rsidRDefault="00A56A0D" w:rsidP="00A56A0D">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A56A0D" w:rsidRPr="005055DE" w:rsidRDefault="00A56A0D" w:rsidP="005055DE">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овај образац потпи</w:t>
      </w:r>
      <w:r w:rsidR="005055DE">
        <w:rPr>
          <w:rFonts w:eastAsia="TimesNewRomanPS-BoldMT" w:cs="Arial"/>
          <w:i w:val="0"/>
          <w:color w:val="auto"/>
          <w:sz w:val="22"/>
          <w:szCs w:val="22"/>
        </w:rPr>
        <w:t>сује и оверава печатом понуђач</w:t>
      </w:r>
      <w:r w:rsidR="005055DE">
        <w:rPr>
          <w:rFonts w:eastAsia="TimesNewRomanPS-BoldMT" w:cs="Arial"/>
          <w:i w:val="0"/>
          <w:color w:val="auto"/>
          <w:sz w:val="22"/>
          <w:szCs w:val="22"/>
          <w:lang w:val="sr-Latn-RS"/>
        </w:rPr>
        <w:t>.</w:t>
      </w:r>
    </w:p>
    <w:p w:rsidR="00A56A0D" w:rsidRPr="005055DE" w:rsidRDefault="00A56A0D" w:rsidP="00343A18">
      <w:pPr>
        <w:spacing w:before="0"/>
        <w:rPr>
          <w:rFonts w:cs="Arial"/>
          <w:b/>
          <w:lang w:val="sr-Latn-R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Default="00343A18" w:rsidP="00343A18">
      <w:pPr>
        <w:spacing w:before="0"/>
        <w:rPr>
          <w:rFonts w:cs="Arial"/>
          <w:b/>
          <w:lang w:val="ru-RU"/>
        </w:rPr>
      </w:pPr>
    </w:p>
    <w:p w:rsidR="00A55C49" w:rsidRDefault="00A55C49" w:rsidP="00343A18">
      <w:pPr>
        <w:spacing w:before="0"/>
        <w:rPr>
          <w:rFonts w:cs="Arial"/>
          <w:b/>
          <w:lang w:val="ru-RU"/>
        </w:rPr>
      </w:pPr>
    </w:p>
    <w:p w:rsidR="00A55C49" w:rsidRPr="005726D2" w:rsidRDefault="00A55C49"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lastRenderedPageBreak/>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C95C92" w:rsidRDefault="00C95C92" w:rsidP="00537552">
      <w:pPr>
        <w:rPr>
          <w:rFonts w:eastAsia="TimesNewRomanPS-BoldMT" w:cs="Arial"/>
          <w:color w:val="FF0000"/>
          <w:lang w:val="sr-Cyrl-RS"/>
        </w:rPr>
      </w:pPr>
    </w:p>
    <w:p w:rsidR="00620BF5" w:rsidRDefault="00620BF5"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Cyrl-RS"/>
        </w:rPr>
      </w:pPr>
    </w:p>
    <w:p w:rsidR="0046468E" w:rsidRDefault="0046468E" w:rsidP="00537552">
      <w:pPr>
        <w:rPr>
          <w:rFonts w:eastAsia="TimesNewRomanPS-BoldMT" w:cs="Arial"/>
          <w:color w:val="FF0000"/>
          <w:lang w:val="sr-Latn-RS"/>
        </w:rPr>
      </w:pPr>
    </w:p>
    <w:p w:rsidR="005055DE" w:rsidRDefault="005055DE" w:rsidP="00537552">
      <w:pPr>
        <w:rPr>
          <w:rFonts w:eastAsia="TimesNewRomanPS-BoldMT" w:cs="Arial"/>
          <w:color w:val="FF0000"/>
          <w:lang w:val="sr-Latn-RS"/>
        </w:rPr>
      </w:pPr>
    </w:p>
    <w:p w:rsidR="005055DE" w:rsidRPr="005055DE" w:rsidRDefault="005055DE" w:rsidP="00537552">
      <w:pPr>
        <w:rPr>
          <w:rFonts w:eastAsia="TimesNewRomanPS-BoldMT" w:cs="Arial"/>
          <w:color w:val="FF0000"/>
          <w:lang w:val="sr-Latn-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0" w:name="_Toc442559926"/>
      <w:r w:rsidRPr="005726D2">
        <w:rPr>
          <w:lang w:val="ru-RU"/>
        </w:rPr>
        <w:t xml:space="preserve">ОБРАЗАЦ </w:t>
      </w:r>
      <w:r w:rsidR="00DF7FA6">
        <w:rPr>
          <w:lang w:val="sr-Cyrl-RS"/>
        </w:rPr>
        <w:t>3</w:t>
      </w:r>
      <w:r w:rsidRPr="005726D2">
        <w:rPr>
          <w:lang w:val="ru-RU"/>
        </w:rPr>
        <w:t>.</w:t>
      </w:r>
      <w:bookmarkEnd w:id="250"/>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C95C92">
        <w:rPr>
          <w:rFonts w:cs="Arial"/>
          <w:lang w:val="ru-RU"/>
        </w:rPr>
        <w:t>:</w:t>
      </w:r>
      <w:r w:rsidR="00120131" w:rsidRPr="00120131">
        <w:t xml:space="preserve"> </w:t>
      </w:r>
      <w:r w:rsidR="00120131" w:rsidRPr="00120131">
        <w:rPr>
          <w:rFonts w:cs="Arial"/>
          <w:lang w:val="ru-RU"/>
        </w:rPr>
        <w:t>Одливци од Ни-Ал бронзе -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691345" w:rsidRPr="00BB6875">
        <w:rPr>
          <w:rFonts w:cs="Arial"/>
          <w:b/>
          <w:bCs/>
          <w:lang w:val="sr-Cyrl-CS"/>
        </w:rPr>
        <w:t>3000/</w:t>
      </w:r>
      <w:r w:rsidR="00691345">
        <w:rPr>
          <w:rFonts w:cs="Arial"/>
          <w:b/>
          <w:bCs/>
          <w:lang w:val="sr-Cyrl-RS"/>
        </w:rPr>
        <w:t>15</w:t>
      </w:r>
      <w:r w:rsidR="00691345">
        <w:rPr>
          <w:rFonts w:cs="Arial"/>
          <w:b/>
          <w:bCs/>
          <w:lang w:val="sr-Latn-RS"/>
        </w:rPr>
        <w:t>13</w:t>
      </w:r>
      <w:r w:rsidR="00691345" w:rsidRPr="00BB6875">
        <w:rPr>
          <w:rFonts w:cs="Arial"/>
          <w:b/>
          <w:bCs/>
          <w:lang w:val="sr-Cyrl-CS"/>
        </w:rPr>
        <w:t>/201</w:t>
      </w:r>
      <w:r w:rsidR="00691345">
        <w:rPr>
          <w:rFonts w:cs="Arial"/>
          <w:b/>
          <w:bCs/>
          <w:lang w:val="sr-Latn-RS"/>
        </w:rPr>
        <w:t>8</w:t>
      </w:r>
      <w:r w:rsidR="00691345" w:rsidRPr="00BB6875">
        <w:rPr>
          <w:rFonts w:cs="Arial"/>
          <w:b/>
          <w:bCs/>
          <w:lang w:val="sr-Cyrl-CS"/>
        </w:rPr>
        <w:t xml:space="preserve"> (</w:t>
      </w:r>
      <w:r w:rsidR="00691345">
        <w:rPr>
          <w:rFonts w:cs="Arial"/>
          <w:b/>
          <w:bCs/>
          <w:lang w:val="sr-Latn-RS"/>
        </w:rPr>
        <w:t>71</w:t>
      </w:r>
      <w:r w:rsidR="00691345">
        <w:rPr>
          <w:rFonts w:cs="Arial"/>
          <w:b/>
          <w:bCs/>
          <w:lang w:val="sr-Cyrl-RS"/>
        </w:rPr>
        <w:t>4</w:t>
      </w:r>
      <w:r w:rsidR="00691345" w:rsidRPr="00BB6875">
        <w:rPr>
          <w:rFonts w:cs="Arial"/>
          <w:b/>
          <w:bCs/>
          <w:lang w:val="sr-Cyrl-CS"/>
        </w:rPr>
        <w:t>/201</w:t>
      </w:r>
      <w:r w:rsidR="00691345">
        <w:rPr>
          <w:rFonts w:cs="Arial"/>
          <w:b/>
          <w:bCs/>
          <w:lang w:val="sr-Latn-RS"/>
        </w:rPr>
        <w:t>8</w:t>
      </w:r>
      <w:r w:rsidR="00691345">
        <w:rPr>
          <w:rFonts w:cs="Arial"/>
          <w:b/>
          <w:bCs/>
          <w:lang w:val="sr-Cyrl-RS"/>
        </w:rPr>
        <w:t>)</w:t>
      </w:r>
      <w:r w:rsidR="00875E72" w:rsidRPr="00F10346">
        <w:rPr>
          <w:rFonts w:cs="Arial"/>
          <w:lang w:val="ru-RU"/>
        </w:rPr>
        <w:t xml:space="preserve">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Latn-RS"/>
        </w:rPr>
      </w:pPr>
      <w:bookmarkStart w:id="251" w:name="_Toc442559928"/>
    </w:p>
    <w:p w:rsidR="005055DE" w:rsidRPr="005055DE" w:rsidRDefault="005055DE" w:rsidP="003D0A70">
      <w:pPr>
        <w:pStyle w:val="KDObrazac"/>
        <w:spacing w:before="0"/>
        <w:jc w:val="both"/>
        <w:rPr>
          <w:lang w:val="sr-Latn-RS"/>
        </w:rPr>
      </w:pPr>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1"/>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2" w:name="_Toc442559929"/>
      <w:r w:rsidRPr="00F10346">
        <w:rPr>
          <w:b/>
          <w:lang w:val="ru-RU"/>
        </w:rPr>
        <w:t>И З Ј А В У</w:t>
      </w:r>
      <w:bookmarkEnd w:id="252"/>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C95C92">
        <w:rPr>
          <w:rFonts w:cs="Arial"/>
          <w:lang w:val="ru-RU"/>
        </w:rPr>
        <w:t>:</w:t>
      </w:r>
      <w:r w:rsidR="00BE2A24" w:rsidRPr="00BE2A24">
        <w:t xml:space="preserve"> </w:t>
      </w:r>
      <w:r w:rsidR="00BE2A24" w:rsidRPr="00BE2A24">
        <w:rPr>
          <w:rFonts w:cs="Arial"/>
          <w:lang w:val="ru-RU"/>
        </w:rPr>
        <w:t>Одливци од Ни-Ал бронзе -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691345" w:rsidRPr="00691345">
        <w:rPr>
          <w:rFonts w:cs="Arial"/>
          <w:b/>
          <w:bCs/>
          <w:lang w:val="sr-Cyrl-CS"/>
        </w:rPr>
        <w:t xml:space="preserve"> </w:t>
      </w:r>
      <w:r w:rsidR="00691345" w:rsidRPr="00BB6875">
        <w:rPr>
          <w:rFonts w:cs="Arial"/>
          <w:b/>
          <w:bCs/>
          <w:lang w:val="sr-Cyrl-CS"/>
        </w:rPr>
        <w:t>3000/</w:t>
      </w:r>
      <w:r w:rsidR="00691345">
        <w:rPr>
          <w:rFonts w:cs="Arial"/>
          <w:b/>
          <w:bCs/>
          <w:lang w:val="sr-Cyrl-RS"/>
        </w:rPr>
        <w:t>15</w:t>
      </w:r>
      <w:r w:rsidR="00691345">
        <w:rPr>
          <w:rFonts w:cs="Arial"/>
          <w:b/>
          <w:bCs/>
          <w:lang w:val="sr-Latn-RS"/>
        </w:rPr>
        <w:t>13</w:t>
      </w:r>
      <w:r w:rsidR="00691345" w:rsidRPr="00BB6875">
        <w:rPr>
          <w:rFonts w:cs="Arial"/>
          <w:b/>
          <w:bCs/>
          <w:lang w:val="sr-Cyrl-CS"/>
        </w:rPr>
        <w:t>/201</w:t>
      </w:r>
      <w:r w:rsidR="00691345">
        <w:rPr>
          <w:rFonts w:cs="Arial"/>
          <w:b/>
          <w:bCs/>
          <w:lang w:val="sr-Latn-RS"/>
        </w:rPr>
        <w:t>8</w:t>
      </w:r>
      <w:r w:rsidR="00691345" w:rsidRPr="00BB6875">
        <w:rPr>
          <w:rFonts w:cs="Arial"/>
          <w:b/>
          <w:bCs/>
          <w:lang w:val="sr-Cyrl-CS"/>
        </w:rPr>
        <w:t xml:space="preserve"> (</w:t>
      </w:r>
      <w:r w:rsidR="00691345">
        <w:rPr>
          <w:rFonts w:cs="Arial"/>
          <w:b/>
          <w:bCs/>
          <w:lang w:val="sr-Latn-RS"/>
        </w:rPr>
        <w:t>71</w:t>
      </w:r>
      <w:r w:rsidR="00691345">
        <w:rPr>
          <w:rFonts w:cs="Arial"/>
          <w:b/>
          <w:bCs/>
          <w:lang w:val="sr-Cyrl-RS"/>
        </w:rPr>
        <w:t>4</w:t>
      </w:r>
      <w:r w:rsidR="00691345" w:rsidRPr="00BB6875">
        <w:rPr>
          <w:rFonts w:cs="Arial"/>
          <w:b/>
          <w:bCs/>
          <w:lang w:val="sr-Cyrl-CS"/>
        </w:rPr>
        <w:t>/201</w:t>
      </w:r>
      <w:r w:rsidR="00691345">
        <w:rPr>
          <w:rFonts w:cs="Arial"/>
          <w:b/>
          <w:bCs/>
          <w:lang w:val="sr-Latn-RS"/>
        </w:rPr>
        <w:t>8</w:t>
      </w:r>
      <w:r w:rsidR="00691345">
        <w:rPr>
          <w:rFonts w:cs="Arial"/>
          <w:b/>
          <w:bCs/>
          <w:lang w:val="sr-Cyrl-RS"/>
        </w:rPr>
        <w:t>)</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BB6875"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DF7A14" w:rsidRDefault="00DF7A14"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28155B" w:rsidRPr="0028155B">
        <w:rPr>
          <w:rFonts w:cs="Arial"/>
          <w:b/>
          <w:bCs/>
          <w:lang w:val="sr-Cyrl-RS"/>
        </w:rPr>
        <w:t xml:space="preserve"> </w:t>
      </w:r>
      <w:r w:rsidR="00BE2A24" w:rsidRPr="00BE2A24">
        <w:rPr>
          <w:rFonts w:cs="Arial"/>
          <w:b/>
          <w:bCs/>
          <w:lang w:val="sr-Cyrl-RS"/>
        </w:rPr>
        <w:t>Одливци од Ни-Ал бронзе - ТЕНТ А</w:t>
      </w:r>
    </w:p>
    <w:p w:rsidR="002E6E8C" w:rsidRPr="00691345" w:rsidRDefault="007E7BB8" w:rsidP="00335DDC">
      <w:pPr>
        <w:spacing w:after="120"/>
        <w:jc w:val="center"/>
        <w:rPr>
          <w:rFonts w:cs="Arial"/>
          <w:b/>
          <w:lang w:val="sr-Latn-RS"/>
        </w:rPr>
      </w:pPr>
      <w:r w:rsidRPr="005726D2">
        <w:rPr>
          <w:rFonts w:cs="Arial"/>
          <w:lang w:val="ru-RU"/>
        </w:rPr>
        <w:t>ЈН бр.</w:t>
      </w:r>
      <w:r w:rsidR="00691345" w:rsidRPr="00691345">
        <w:rPr>
          <w:rFonts w:cs="Arial"/>
          <w:b/>
          <w:bCs/>
          <w:lang w:val="sr-Cyrl-CS"/>
        </w:rPr>
        <w:t xml:space="preserve"> </w:t>
      </w:r>
      <w:r w:rsidR="00691345" w:rsidRPr="00BB6875">
        <w:rPr>
          <w:rFonts w:cs="Arial"/>
          <w:b/>
          <w:bCs/>
          <w:lang w:val="sr-Cyrl-CS"/>
        </w:rPr>
        <w:t>3000/</w:t>
      </w:r>
      <w:r w:rsidR="00691345">
        <w:rPr>
          <w:rFonts w:cs="Arial"/>
          <w:b/>
          <w:bCs/>
          <w:lang w:val="sr-Cyrl-RS"/>
        </w:rPr>
        <w:t>15</w:t>
      </w:r>
      <w:r w:rsidR="00691345">
        <w:rPr>
          <w:rFonts w:cs="Arial"/>
          <w:b/>
          <w:bCs/>
          <w:lang w:val="sr-Latn-RS"/>
        </w:rPr>
        <w:t>13</w:t>
      </w:r>
      <w:r w:rsidR="00691345" w:rsidRPr="00BB6875">
        <w:rPr>
          <w:rFonts w:cs="Arial"/>
          <w:b/>
          <w:bCs/>
          <w:lang w:val="sr-Cyrl-CS"/>
        </w:rPr>
        <w:t>/201</w:t>
      </w:r>
      <w:r w:rsidR="00691345">
        <w:rPr>
          <w:rFonts w:cs="Arial"/>
          <w:b/>
          <w:bCs/>
          <w:lang w:val="sr-Latn-RS"/>
        </w:rPr>
        <w:t>8</w:t>
      </w:r>
      <w:r w:rsidR="00691345" w:rsidRPr="00BB6875">
        <w:rPr>
          <w:rFonts w:cs="Arial"/>
          <w:b/>
          <w:bCs/>
          <w:lang w:val="sr-Cyrl-CS"/>
        </w:rPr>
        <w:t xml:space="preserve"> (</w:t>
      </w:r>
      <w:r w:rsidR="00691345">
        <w:rPr>
          <w:rFonts w:cs="Arial"/>
          <w:b/>
          <w:bCs/>
          <w:lang w:val="sr-Latn-RS"/>
        </w:rPr>
        <w:t>71</w:t>
      </w:r>
      <w:r w:rsidR="00691345">
        <w:rPr>
          <w:rFonts w:cs="Arial"/>
          <w:b/>
          <w:bCs/>
          <w:lang w:val="sr-Cyrl-RS"/>
        </w:rPr>
        <w:t>4</w:t>
      </w:r>
      <w:r w:rsidR="00691345" w:rsidRPr="00BB6875">
        <w:rPr>
          <w:rFonts w:cs="Arial"/>
          <w:b/>
          <w:bCs/>
          <w:lang w:val="sr-Cyrl-CS"/>
        </w:rPr>
        <w:t>/201</w:t>
      </w:r>
      <w:r w:rsidR="00691345">
        <w:rPr>
          <w:rFonts w:cs="Arial"/>
          <w:b/>
          <w:bCs/>
          <w:lang w:val="sr-Latn-RS"/>
        </w:rPr>
        <w:t>8</w:t>
      </w:r>
      <w:r w:rsidR="00691345">
        <w:rPr>
          <w:rFonts w:cs="Arial"/>
          <w:b/>
          <w:bCs/>
          <w:lang w:val="sr-Cyrl-RS"/>
        </w:rPr>
        <w:t>)</w:t>
      </w:r>
      <w:r w:rsidR="00691345" w:rsidRPr="00BB6875">
        <w:rPr>
          <w:b/>
          <w:u w:val="thick"/>
          <w:lang w:val="sr-Cyrl-CS"/>
        </w:rPr>
        <w:t xml:space="preserve">       </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100FD" w:rsidRPr="007100FD" w:rsidRDefault="007100FD" w:rsidP="007E7BB8">
      <w:pPr>
        <w:pStyle w:val="KDKomentar"/>
        <w:spacing w:before="0"/>
        <w:rPr>
          <w:rFonts w:eastAsia="TimesNewRomanPS-BoldMT" w:cs="Arial"/>
          <w:i w:val="0"/>
          <w:color w:val="auto"/>
          <w:sz w:val="22"/>
          <w:szCs w:val="22"/>
          <w:lang w:val="sr-Cyrl-RS"/>
        </w:rPr>
      </w:pPr>
    </w:p>
    <w:p w:rsidR="00D9306B" w:rsidRPr="00D9306B" w:rsidRDefault="00D9306B" w:rsidP="00D9306B">
      <w:pPr>
        <w:pStyle w:val="KDObrazac"/>
        <w:rPr>
          <w:lang w:val="ru-RU"/>
        </w:rPr>
      </w:pPr>
      <w:bookmarkStart w:id="253" w:name="_Toc442559940"/>
      <w:r w:rsidRPr="00D9306B">
        <w:rPr>
          <w:lang w:val="ru-RU"/>
        </w:rPr>
        <w:lastRenderedPageBreak/>
        <w:t xml:space="preserve">ОБРАЗАЦ </w:t>
      </w:r>
      <w:bookmarkEnd w:id="253"/>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9306B" w:rsidTr="00731CBA">
        <w:tc>
          <w:tcPr>
            <w:tcW w:w="213" w:type="pct"/>
            <w:shd w:val="clear" w:color="auto" w:fill="auto"/>
          </w:tcPr>
          <w:p w:rsidR="00D9306B" w:rsidRPr="00D9306B" w:rsidRDefault="00D9306B" w:rsidP="00731CBA">
            <w:pPr>
              <w:spacing w:before="0"/>
              <w:jc w:val="center"/>
              <w:rPr>
                <w:rFonts w:eastAsia="Calibri" w:cs="Arial"/>
                <w:b/>
                <w:bCs/>
                <w:iCs/>
                <w:lang w:val="ru-RU"/>
              </w:rPr>
            </w:pPr>
          </w:p>
        </w:tc>
        <w:tc>
          <w:tcPr>
            <w:tcW w:w="951"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731CBA">
            <w:pPr>
              <w:spacing w:before="0"/>
              <w:jc w:val="center"/>
              <w:rPr>
                <w:rFonts w:eastAsia="Calibri" w:cs="Arial"/>
                <w:bCs/>
                <w:iCs/>
                <w:lang w:val="sr-Cyrl-CS"/>
              </w:rPr>
            </w:pPr>
          </w:p>
          <w:p w:rsidR="00D9306B" w:rsidRPr="00D9306B" w:rsidRDefault="00D9306B" w:rsidP="00731CBA">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lang w:val="ru-RU"/>
              </w:rPr>
            </w:pPr>
          </w:p>
          <w:p w:rsidR="00D9306B" w:rsidRPr="00D9306B" w:rsidRDefault="00D9306B" w:rsidP="00731CBA">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c>
          <w:tcPr>
            <w:tcW w:w="213" w:type="pct"/>
            <w:shd w:val="clear" w:color="auto" w:fill="auto"/>
          </w:tcPr>
          <w:p w:rsidR="00D9306B" w:rsidRPr="00D9306B" w:rsidRDefault="00D9306B" w:rsidP="00731CBA">
            <w:pPr>
              <w:spacing w:before="0"/>
              <w:jc w:val="center"/>
              <w:rPr>
                <w:rFonts w:eastAsia="Calibri" w:cs="Arial"/>
                <w:bCs/>
                <w:iCs/>
              </w:rPr>
            </w:pPr>
          </w:p>
          <w:p w:rsidR="00D9306B" w:rsidRPr="00D9306B" w:rsidRDefault="00D9306B" w:rsidP="00731CBA">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p w:rsidR="00D9306B" w:rsidRPr="00D9306B" w:rsidRDefault="00D9306B" w:rsidP="00731CBA">
            <w:pPr>
              <w:spacing w:before="0"/>
              <w:jc w:val="center"/>
              <w:rPr>
                <w:rFonts w:eastAsia="Calibri" w:cs="Arial"/>
                <w:b/>
                <w:bCs/>
                <w:iCs/>
              </w:rPr>
            </w:pPr>
          </w:p>
        </w:tc>
        <w:tc>
          <w:tcPr>
            <w:tcW w:w="908" w:type="pct"/>
            <w:shd w:val="clear" w:color="auto" w:fill="auto"/>
          </w:tcPr>
          <w:p w:rsidR="00D9306B" w:rsidRPr="00D9306B" w:rsidRDefault="00D9306B" w:rsidP="00731CBA">
            <w:pPr>
              <w:spacing w:before="0"/>
              <w:jc w:val="center"/>
              <w:rPr>
                <w:rFonts w:eastAsia="Calibri" w:cs="Arial"/>
                <w:b/>
                <w:bCs/>
                <w:iCs/>
              </w:rPr>
            </w:pPr>
          </w:p>
        </w:tc>
        <w:tc>
          <w:tcPr>
            <w:tcW w:w="923" w:type="pct"/>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rPr>
            </w:pPr>
          </w:p>
        </w:tc>
        <w:tc>
          <w:tcPr>
            <w:tcW w:w="1145" w:type="pct"/>
          </w:tcPr>
          <w:p w:rsidR="00D9306B" w:rsidRPr="00D9306B" w:rsidRDefault="00D9306B" w:rsidP="00731CBA">
            <w:pPr>
              <w:spacing w:before="0"/>
              <w:jc w:val="center"/>
              <w:rPr>
                <w:rFonts w:eastAsia="Calibri" w:cs="Arial"/>
                <w:b/>
                <w:bCs/>
                <w:iCs/>
              </w:rPr>
            </w:pPr>
          </w:p>
        </w:tc>
      </w:tr>
      <w:tr w:rsidR="00D9306B" w:rsidRPr="00D9306B" w:rsidTr="00731CB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731CBA">
            <w:pPr>
              <w:spacing w:before="0"/>
              <w:jc w:val="center"/>
              <w:rPr>
                <w:rFonts w:eastAsia="Calibri" w:cs="Arial"/>
                <w:b/>
                <w:bCs/>
                <w:iCs/>
              </w:rPr>
            </w:pPr>
          </w:p>
        </w:tc>
        <w:tc>
          <w:tcPr>
            <w:tcW w:w="859" w:type="pct"/>
            <w:shd w:val="clear" w:color="auto" w:fill="auto"/>
          </w:tcPr>
          <w:p w:rsidR="00D9306B" w:rsidRPr="00D9306B" w:rsidRDefault="00D9306B" w:rsidP="00731CBA">
            <w:pPr>
              <w:spacing w:before="0"/>
              <w:jc w:val="center"/>
              <w:rPr>
                <w:rFonts w:eastAsia="Calibri" w:cs="Arial"/>
                <w:b/>
                <w:bCs/>
                <w:iCs/>
                <w:lang w:val="ru-RU"/>
              </w:rPr>
            </w:pP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731CBA">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731CBA">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731CBA">
        <w:trPr>
          <w:jc w:val="center"/>
        </w:trPr>
        <w:tc>
          <w:tcPr>
            <w:tcW w:w="3882" w:type="dxa"/>
          </w:tcPr>
          <w:p w:rsidR="00D9306B" w:rsidRPr="00D9306B" w:rsidRDefault="00D9306B" w:rsidP="00731CBA">
            <w:pPr>
              <w:spacing w:before="0"/>
              <w:jc w:val="center"/>
              <w:rPr>
                <w:rFonts w:cs="Arial"/>
              </w:rPr>
            </w:pPr>
            <w:r w:rsidRPr="00D9306B">
              <w:rPr>
                <w:rFonts w:cs="Arial"/>
              </w:rPr>
              <w:t>Датум:</w:t>
            </w:r>
          </w:p>
        </w:tc>
        <w:tc>
          <w:tcPr>
            <w:tcW w:w="2127" w:type="dxa"/>
          </w:tcPr>
          <w:p w:rsidR="00D9306B" w:rsidRPr="00D9306B" w:rsidRDefault="00D9306B" w:rsidP="00731CBA">
            <w:pPr>
              <w:spacing w:before="0"/>
              <w:jc w:val="center"/>
              <w:rPr>
                <w:rFonts w:cs="Arial"/>
                <w:lang w:val="ru-RU"/>
              </w:rPr>
            </w:pPr>
          </w:p>
        </w:tc>
        <w:tc>
          <w:tcPr>
            <w:tcW w:w="4022" w:type="dxa"/>
          </w:tcPr>
          <w:p w:rsidR="00D9306B" w:rsidRPr="00D9306B" w:rsidRDefault="00D9306B" w:rsidP="00731CBA">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731CBA">
        <w:trPr>
          <w:jc w:val="center"/>
        </w:trPr>
        <w:tc>
          <w:tcPr>
            <w:tcW w:w="3882" w:type="dxa"/>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rPr>
            </w:pPr>
            <w:r w:rsidRPr="00D9306B">
              <w:rPr>
                <w:rFonts w:cs="Arial"/>
              </w:rPr>
              <w:t>М.П.</w:t>
            </w:r>
          </w:p>
        </w:tc>
        <w:tc>
          <w:tcPr>
            <w:tcW w:w="4022" w:type="dxa"/>
          </w:tcPr>
          <w:p w:rsidR="00D9306B" w:rsidRPr="00D9306B" w:rsidRDefault="00D9306B" w:rsidP="00731CBA">
            <w:pPr>
              <w:spacing w:before="0"/>
              <w:jc w:val="center"/>
              <w:rPr>
                <w:rFonts w:cs="Arial"/>
                <w:lang w:val="ru-RU"/>
              </w:rPr>
            </w:pPr>
          </w:p>
        </w:tc>
      </w:tr>
      <w:tr w:rsidR="00D9306B" w:rsidRPr="00D9306B" w:rsidTr="00731CBA">
        <w:trPr>
          <w:jc w:val="center"/>
        </w:trPr>
        <w:tc>
          <w:tcPr>
            <w:tcW w:w="3882" w:type="dxa"/>
            <w:tcBorders>
              <w:bottom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bottom w:val="single" w:sz="4" w:space="0" w:color="auto"/>
            </w:tcBorders>
          </w:tcPr>
          <w:p w:rsidR="00D9306B" w:rsidRPr="00D9306B" w:rsidRDefault="00D9306B" w:rsidP="00731CBA">
            <w:pPr>
              <w:spacing w:before="0"/>
              <w:jc w:val="center"/>
              <w:rPr>
                <w:rFonts w:cs="Arial"/>
                <w:lang w:val="ru-RU"/>
              </w:rPr>
            </w:pPr>
          </w:p>
        </w:tc>
      </w:tr>
      <w:tr w:rsidR="00D9306B" w:rsidRPr="00D9306B" w:rsidTr="00731CBA">
        <w:trPr>
          <w:trHeight w:val="389"/>
          <w:jc w:val="center"/>
        </w:trPr>
        <w:tc>
          <w:tcPr>
            <w:tcW w:w="3882" w:type="dxa"/>
            <w:tcBorders>
              <w:top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top w:val="single" w:sz="4" w:space="0" w:color="auto"/>
            </w:tcBorders>
          </w:tcPr>
          <w:p w:rsidR="00D9306B" w:rsidRPr="00D9306B" w:rsidRDefault="00D9306B" w:rsidP="00731CBA">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4" w:name="_Toc442559941"/>
      <w:r w:rsidRPr="00D9306B">
        <w:rPr>
          <w:rFonts w:cs="Arial"/>
          <w:lang w:val="ru-RU"/>
        </w:rPr>
        <w:t>Приликом подношења понуде овај образац копирати у потребном броју примерака.</w:t>
      </w:r>
    </w:p>
    <w:p w:rsidR="00D9306B" w:rsidRDefault="00D9306B" w:rsidP="00D9306B">
      <w:pPr>
        <w:rPr>
          <w:rFonts w:eastAsia="TimesNewRomanPS-BoldMT" w:cs="Arial"/>
          <w:lang w:val="ru-RU"/>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100FD" w:rsidRDefault="007100FD" w:rsidP="00D9306B">
      <w:pPr>
        <w:rPr>
          <w:rFonts w:eastAsia="TimesNewRomanPS-BoldMT" w:cs="Arial"/>
          <w:lang w:val="ru-RU"/>
        </w:rPr>
      </w:pPr>
    </w:p>
    <w:p w:rsidR="007100FD" w:rsidRDefault="007100FD" w:rsidP="00D9306B">
      <w:pPr>
        <w:rPr>
          <w:rFonts w:eastAsia="TimesNewRomanPS-BoldMT" w:cs="Arial"/>
          <w:lang w:val="ru-RU"/>
        </w:rPr>
      </w:pPr>
    </w:p>
    <w:p w:rsidR="007100FD" w:rsidRPr="00D9306B" w:rsidRDefault="007100FD" w:rsidP="00D9306B">
      <w:pPr>
        <w:rPr>
          <w:rFonts w:cs="Arial"/>
          <w:b/>
          <w:bCs/>
          <w:kern w:val="28"/>
          <w:lang w:val="sr-Cyrl-CS" w:eastAsia="ar-SA"/>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 xml:space="preserve">у уговореном року, обиму и квалитету и да </w:t>
      </w:r>
      <w:r w:rsidR="00B556C6">
        <w:rPr>
          <w:rFonts w:cs="Arial"/>
          <w:lang w:val="ru-RU"/>
        </w:rPr>
        <w:t xml:space="preserve">до дана издавања ове потврде </w:t>
      </w:r>
      <w:r w:rsidRPr="00D9306B">
        <w:rPr>
          <w:rFonts w:cs="Arial"/>
          <w:lang w:val="ru-RU"/>
        </w:rPr>
        <w:t>није прекршио своје обавезе из гарантног рока</w:t>
      </w:r>
      <w:r w:rsidR="000B0AB2">
        <w:rPr>
          <w:rFonts w:cs="Arial"/>
          <w:lang w:val="ru-RU"/>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D9306B" w:rsidTr="00731CB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731CBA">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731CBA">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r w:rsidR="00D9306B" w:rsidRPr="00D9306B" w:rsidTr="00731CBA">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731CB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731CBA">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731CBA">
        <w:trPr>
          <w:jc w:val="center"/>
        </w:trPr>
        <w:tc>
          <w:tcPr>
            <w:tcW w:w="3882" w:type="dxa"/>
          </w:tcPr>
          <w:p w:rsidR="00D9306B" w:rsidRPr="00D9306B" w:rsidRDefault="00D9306B" w:rsidP="00731CBA">
            <w:pPr>
              <w:spacing w:before="0"/>
              <w:jc w:val="center"/>
              <w:rPr>
                <w:rFonts w:cs="Arial"/>
              </w:rPr>
            </w:pPr>
            <w:r w:rsidRPr="00D9306B">
              <w:rPr>
                <w:rFonts w:cs="Arial"/>
              </w:rPr>
              <w:t>Датум:</w:t>
            </w:r>
          </w:p>
        </w:tc>
        <w:tc>
          <w:tcPr>
            <w:tcW w:w="2127" w:type="dxa"/>
          </w:tcPr>
          <w:p w:rsidR="00D9306B" w:rsidRPr="00D9306B" w:rsidRDefault="00D9306B" w:rsidP="00731CBA">
            <w:pPr>
              <w:spacing w:before="0"/>
              <w:jc w:val="center"/>
              <w:rPr>
                <w:rFonts w:cs="Arial"/>
                <w:lang w:val="ru-RU"/>
              </w:rPr>
            </w:pPr>
          </w:p>
        </w:tc>
        <w:tc>
          <w:tcPr>
            <w:tcW w:w="4022" w:type="dxa"/>
          </w:tcPr>
          <w:p w:rsidR="00D9306B" w:rsidRPr="00D9306B" w:rsidRDefault="00D9306B" w:rsidP="00731CBA">
            <w:pPr>
              <w:spacing w:before="0"/>
              <w:jc w:val="center"/>
              <w:rPr>
                <w:rFonts w:cs="Arial"/>
                <w:lang w:val="ru-RU"/>
              </w:rPr>
            </w:pPr>
            <w:r w:rsidRPr="00D9306B">
              <w:rPr>
                <w:rFonts w:cs="Arial"/>
                <w:lang w:val="sr-Cyrl-CS"/>
              </w:rPr>
              <w:t>Наручилац/купац добара:</w:t>
            </w:r>
          </w:p>
        </w:tc>
      </w:tr>
      <w:tr w:rsidR="00D9306B" w:rsidRPr="00D9306B" w:rsidTr="00731CBA">
        <w:trPr>
          <w:jc w:val="center"/>
        </w:trPr>
        <w:tc>
          <w:tcPr>
            <w:tcW w:w="3882" w:type="dxa"/>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rPr>
            </w:pPr>
            <w:r w:rsidRPr="00D9306B">
              <w:rPr>
                <w:rFonts w:cs="Arial"/>
              </w:rPr>
              <w:t>М.П.</w:t>
            </w:r>
          </w:p>
        </w:tc>
        <w:tc>
          <w:tcPr>
            <w:tcW w:w="4022" w:type="dxa"/>
          </w:tcPr>
          <w:p w:rsidR="00D9306B" w:rsidRPr="00D9306B" w:rsidRDefault="00D9306B" w:rsidP="00731CBA">
            <w:pPr>
              <w:spacing w:before="0"/>
              <w:jc w:val="center"/>
              <w:rPr>
                <w:rFonts w:cs="Arial"/>
                <w:lang w:val="ru-RU"/>
              </w:rPr>
            </w:pPr>
          </w:p>
        </w:tc>
      </w:tr>
      <w:tr w:rsidR="00D9306B" w:rsidRPr="00D9306B" w:rsidTr="00731CBA">
        <w:trPr>
          <w:jc w:val="center"/>
        </w:trPr>
        <w:tc>
          <w:tcPr>
            <w:tcW w:w="3882" w:type="dxa"/>
            <w:tcBorders>
              <w:bottom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bottom w:val="single" w:sz="4" w:space="0" w:color="auto"/>
            </w:tcBorders>
          </w:tcPr>
          <w:p w:rsidR="00D9306B" w:rsidRPr="00D9306B" w:rsidRDefault="00D9306B" w:rsidP="00731CBA">
            <w:pPr>
              <w:spacing w:before="0"/>
              <w:jc w:val="center"/>
              <w:rPr>
                <w:rFonts w:cs="Arial"/>
                <w:lang w:val="ru-RU"/>
              </w:rPr>
            </w:pPr>
          </w:p>
        </w:tc>
      </w:tr>
      <w:tr w:rsidR="00D9306B" w:rsidRPr="00D9306B" w:rsidTr="00731CBA">
        <w:trPr>
          <w:trHeight w:val="389"/>
          <w:jc w:val="center"/>
        </w:trPr>
        <w:tc>
          <w:tcPr>
            <w:tcW w:w="3882" w:type="dxa"/>
            <w:tcBorders>
              <w:top w:val="single" w:sz="4" w:space="0" w:color="auto"/>
            </w:tcBorders>
          </w:tcPr>
          <w:p w:rsidR="00D9306B" w:rsidRPr="00D9306B" w:rsidRDefault="00D9306B" w:rsidP="00731CBA">
            <w:pPr>
              <w:spacing w:before="0"/>
              <w:jc w:val="center"/>
              <w:rPr>
                <w:rFonts w:cs="Arial"/>
              </w:rPr>
            </w:pPr>
          </w:p>
        </w:tc>
        <w:tc>
          <w:tcPr>
            <w:tcW w:w="2127" w:type="dxa"/>
          </w:tcPr>
          <w:p w:rsidR="00D9306B" w:rsidRPr="00D9306B" w:rsidRDefault="00D9306B" w:rsidP="00731CBA">
            <w:pPr>
              <w:spacing w:before="0"/>
              <w:jc w:val="center"/>
              <w:rPr>
                <w:rFonts w:cs="Arial"/>
                <w:lang w:val="ru-RU"/>
              </w:rPr>
            </w:pPr>
          </w:p>
        </w:tc>
        <w:tc>
          <w:tcPr>
            <w:tcW w:w="4022" w:type="dxa"/>
            <w:tcBorders>
              <w:top w:val="single" w:sz="4" w:space="0" w:color="auto"/>
            </w:tcBorders>
          </w:tcPr>
          <w:p w:rsidR="00D9306B" w:rsidRPr="00D9306B" w:rsidRDefault="00D9306B" w:rsidP="00731CBA">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B6875"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B6875"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B6875"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BE2A24">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w:t>
      </w:r>
      <w:r w:rsidR="00BE2A24" w:rsidRPr="00BE2A24">
        <w:t xml:space="preserve"> </w:t>
      </w:r>
      <w:r w:rsidR="00BE2A24" w:rsidRPr="00BE2A24">
        <w:rPr>
          <w:rFonts w:cs="Arial"/>
          <w:lang w:val="sr-Cyrl-RS"/>
        </w:rPr>
        <w:t>Одливци од Ни-Ал бронзе - ТЕНТ А</w:t>
      </w:r>
      <w:r>
        <w:rPr>
          <w:rFonts w:cs="Arial"/>
          <w:lang w:val="sr-Cyrl-RS"/>
        </w:rPr>
        <w:t xml:space="preserve"> </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691345" w:rsidRPr="00BB6875">
        <w:rPr>
          <w:rFonts w:cs="Arial"/>
          <w:b/>
          <w:bCs/>
          <w:lang w:val="sr-Cyrl-CS"/>
        </w:rPr>
        <w:t>3000/</w:t>
      </w:r>
      <w:r w:rsidR="00691345">
        <w:rPr>
          <w:rFonts w:cs="Arial"/>
          <w:b/>
          <w:bCs/>
          <w:lang w:val="sr-Cyrl-RS"/>
        </w:rPr>
        <w:t>15</w:t>
      </w:r>
      <w:r w:rsidR="00691345">
        <w:rPr>
          <w:rFonts w:cs="Arial"/>
          <w:b/>
          <w:bCs/>
          <w:lang w:val="sr-Latn-RS"/>
        </w:rPr>
        <w:t>13</w:t>
      </w:r>
      <w:r w:rsidR="00691345" w:rsidRPr="00BB6875">
        <w:rPr>
          <w:rFonts w:cs="Arial"/>
          <w:b/>
          <w:bCs/>
          <w:lang w:val="sr-Cyrl-CS"/>
        </w:rPr>
        <w:t>/201</w:t>
      </w:r>
      <w:r w:rsidR="00691345">
        <w:rPr>
          <w:rFonts w:cs="Arial"/>
          <w:b/>
          <w:bCs/>
          <w:lang w:val="sr-Latn-RS"/>
        </w:rPr>
        <w:t>8</w:t>
      </w:r>
      <w:r w:rsidR="00691345" w:rsidRPr="00BB6875">
        <w:rPr>
          <w:rFonts w:cs="Arial"/>
          <w:b/>
          <w:bCs/>
          <w:lang w:val="sr-Cyrl-CS"/>
        </w:rPr>
        <w:t xml:space="preserve"> (</w:t>
      </w:r>
      <w:r w:rsidR="00691345">
        <w:rPr>
          <w:rFonts w:cs="Arial"/>
          <w:b/>
          <w:bCs/>
          <w:lang w:val="sr-Latn-RS"/>
        </w:rPr>
        <w:t>71</w:t>
      </w:r>
      <w:r w:rsidR="00691345">
        <w:rPr>
          <w:rFonts w:cs="Arial"/>
          <w:b/>
          <w:bCs/>
          <w:lang w:val="sr-Cyrl-RS"/>
        </w:rPr>
        <w:t>4</w:t>
      </w:r>
      <w:r w:rsidR="00691345" w:rsidRPr="00BB6875">
        <w:rPr>
          <w:rFonts w:cs="Arial"/>
          <w:b/>
          <w:bCs/>
          <w:lang w:val="sr-Cyrl-CS"/>
        </w:rPr>
        <w:t>/201</w:t>
      </w:r>
      <w:r w:rsidR="00691345">
        <w:rPr>
          <w:rFonts w:cs="Arial"/>
          <w:b/>
          <w:bCs/>
          <w:lang w:val="sr-Latn-RS"/>
        </w:rPr>
        <w:t>8</w:t>
      </w:r>
      <w:r w:rsidR="00691345">
        <w:rPr>
          <w:rFonts w:cs="Arial"/>
          <w:b/>
          <w:bCs/>
          <w:lang w:val="sr-Cyrl-RS"/>
        </w:rPr>
        <w:t>)</w:t>
      </w:r>
      <w:r w:rsidRPr="00364EB0">
        <w:rPr>
          <w:rFonts w:cs="Arial"/>
          <w:lang w:val="ru-RU"/>
        </w:rPr>
        <w:t>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BE2A24">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BE2A24">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D43FC4" w:rsidRDefault="008074C1" w:rsidP="008074C1">
      <w:pPr>
        <w:spacing w:before="0"/>
        <w:rPr>
          <w:rFonts w:cs="Arial"/>
          <w:color w:val="00B0F0"/>
          <w:lang w:val="sr-Cyrl-RS"/>
        </w:rPr>
      </w:pPr>
    </w:p>
    <w:p w:rsidR="008074C1" w:rsidRPr="00364EB0" w:rsidRDefault="008074C1" w:rsidP="002D5477">
      <w:pPr>
        <w:spacing w:before="0"/>
        <w:rPr>
          <w:rFonts w:cs="Arial"/>
          <w:b/>
          <w:lang w:val="ru-RU"/>
        </w:rPr>
      </w:pPr>
    </w:p>
    <w:tbl>
      <w:tblPr>
        <w:tblpPr w:leftFromText="180" w:rightFromText="180" w:vertAnchor="text" w:horzAnchor="margin" w:tblpXSpec="center" w:tblpY="197"/>
        <w:tblW w:w="10932" w:type="dxa"/>
        <w:tblLayout w:type="fixed"/>
        <w:tblCellMar>
          <w:left w:w="70" w:type="dxa"/>
          <w:right w:w="70" w:type="dxa"/>
        </w:tblCellMar>
        <w:tblLook w:val="04A0" w:firstRow="1" w:lastRow="0" w:firstColumn="1" w:lastColumn="0" w:noHBand="0" w:noVBand="1"/>
      </w:tblPr>
      <w:tblGrid>
        <w:gridCol w:w="10932"/>
      </w:tblGrid>
      <w:tr w:rsidR="002C41F8" w:rsidRPr="00C6666A" w:rsidTr="00A202B2">
        <w:trPr>
          <w:trHeight w:val="375"/>
        </w:trPr>
        <w:tc>
          <w:tcPr>
            <w:tcW w:w="10932" w:type="dxa"/>
            <w:tcBorders>
              <w:top w:val="nil"/>
              <w:left w:val="nil"/>
              <w:bottom w:val="nil"/>
              <w:right w:val="nil"/>
            </w:tcBorders>
            <w:shd w:val="clear" w:color="auto" w:fill="auto"/>
            <w:noWrap/>
            <w:vAlign w:val="center"/>
            <w:hideMark/>
          </w:tcPr>
          <w:p w:rsidR="002C41F8" w:rsidRPr="00C6666A" w:rsidRDefault="002C41F8" w:rsidP="002C41F8">
            <w:pPr>
              <w:spacing w:before="0"/>
              <w:jc w:val="left"/>
              <w:rPr>
                <w:rFonts w:eastAsia="Calibri" w:cs="Arial"/>
                <w:b/>
                <w:bCs/>
                <w:color w:val="000000"/>
                <w:lang w:val="sr-Latn-RS" w:eastAsia="sr-Latn-CS"/>
              </w:rPr>
            </w:pPr>
          </w:p>
        </w:tc>
      </w:tr>
    </w:tbl>
    <w:p w:rsidR="002D5477" w:rsidRPr="002C41F8" w:rsidRDefault="002D5477" w:rsidP="002D5477">
      <w:pPr>
        <w:spacing w:before="0" w:after="200" w:line="276" w:lineRule="auto"/>
        <w:rPr>
          <w:rFonts w:eastAsia="Calibri" w:cs="Arial"/>
          <w:sz w:val="24"/>
          <w:lang w:val="sr-Cyrl-RS"/>
        </w:rPr>
      </w:pPr>
    </w:p>
    <w:p w:rsidR="002D5477" w:rsidRPr="002D5477" w:rsidRDefault="002D5477" w:rsidP="002D5477">
      <w:pPr>
        <w:spacing w:before="0" w:after="200" w:line="276" w:lineRule="auto"/>
        <w:rPr>
          <w:rFonts w:eastAsia="Calibri" w:cs="Arial"/>
          <w:sz w:val="24"/>
          <w:lang w:val="sr-Latn-RS"/>
        </w:rPr>
      </w:pPr>
    </w:p>
    <w:p w:rsidR="00F34312" w:rsidRPr="00946345" w:rsidRDefault="002D5477" w:rsidP="00946345">
      <w:pPr>
        <w:spacing w:before="0" w:after="200" w:line="276" w:lineRule="auto"/>
        <w:rPr>
          <w:rFonts w:eastAsia="Calibri" w:cs="Arial"/>
          <w:sz w:val="24"/>
          <w:lang w:val="sr-Cyrl-RS"/>
        </w:rPr>
      </w:pPr>
      <w:r w:rsidRPr="002D5477">
        <w:rPr>
          <w:rFonts w:eastAsia="Calibri" w:cs="Arial"/>
          <w:noProof/>
          <w:sz w:val="24"/>
          <w:lang w:val="sr-Latn-RS" w:eastAsia="sr-Latn-RS"/>
        </w:rPr>
        <mc:AlternateContent>
          <mc:Choice Requires="wps">
            <w:drawing>
              <wp:anchor distT="0" distB="0" distL="114300" distR="114300" simplePos="0" relativeHeight="251660288" behindDoc="0" locked="0" layoutInCell="1" allowOverlap="1" wp14:anchorId="0F8FCD21" wp14:editId="1ABD36AB">
                <wp:simplePos x="0" y="0"/>
                <wp:positionH relativeFrom="column">
                  <wp:posOffset>3615055</wp:posOffset>
                </wp:positionH>
                <wp:positionV relativeFrom="paragraph">
                  <wp:posOffset>3319780</wp:posOffset>
                </wp:positionV>
                <wp:extent cx="749300" cy="273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3050"/>
                        </a:xfrm>
                        <a:prstGeom prst="rect">
                          <a:avLst/>
                        </a:prstGeom>
                        <a:solidFill>
                          <a:srgbClr val="FFFFFF"/>
                        </a:solidFill>
                        <a:ln w="9525">
                          <a:noFill/>
                          <a:miter lim="800000"/>
                          <a:headEnd/>
                          <a:tailEnd/>
                        </a:ln>
                      </wps:spPr>
                      <wps:txbx>
                        <w:txbxContent>
                          <w:p w:rsidR="00136842" w:rsidRDefault="00136842"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FCD21" id="_x0000_t202" coordsize="21600,21600" o:spt="202" path="m,l,21600r21600,l21600,xe">
                <v:stroke joinstyle="miter"/>
                <v:path gradientshapeok="t" o:connecttype="rect"/>
              </v:shapetype>
              <v:shape id="Text Box 2" o:spid="_x0000_s1026" type="#_x0000_t202" style="position:absolute;left:0;text-align:left;margin-left:284.65pt;margin-top:261.4pt;width:59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gHwIAABsEAAAOAAAAZHJzL2Uyb0RvYy54bWysU21v2yAQ/j5p/wHxfbHjJk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" stroked="f">
                <v:textbox>
                  <w:txbxContent>
                    <w:p w:rsidR="00136842" w:rsidRDefault="00136842" w:rsidP="002D5477"/>
                  </w:txbxContent>
                </v:textbox>
              </v:shape>
            </w:pict>
          </mc:Fallback>
        </mc:AlternateContent>
      </w:r>
      <w:r w:rsidRPr="002D5477">
        <w:rPr>
          <w:rFonts w:eastAsia="Calibri" w:cs="Arial"/>
          <w:noProof/>
          <w:sz w:val="24"/>
          <w:lang w:val="sr-Latn-RS" w:eastAsia="sr-Latn-RS"/>
        </w:rPr>
        <mc:AlternateContent>
          <mc:Choice Requires="wps">
            <w:drawing>
              <wp:anchor distT="0" distB="0" distL="114300" distR="114300" simplePos="0" relativeHeight="251659264" behindDoc="0" locked="0" layoutInCell="1" allowOverlap="1" wp14:anchorId="67E70321" wp14:editId="246FEDFE">
                <wp:simplePos x="0" y="0"/>
                <wp:positionH relativeFrom="column">
                  <wp:posOffset>3557905</wp:posOffset>
                </wp:positionH>
                <wp:positionV relativeFrom="paragraph">
                  <wp:posOffset>2576830</wp:posOffset>
                </wp:positionV>
                <wp:extent cx="882650" cy="273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73050"/>
                        </a:xfrm>
                        <a:prstGeom prst="rect">
                          <a:avLst/>
                        </a:prstGeom>
                        <a:solidFill>
                          <a:srgbClr val="FFFFFF"/>
                        </a:solidFill>
                        <a:ln w="9525">
                          <a:noFill/>
                          <a:miter lim="800000"/>
                          <a:headEnd/>
                          <a:tailEnd/>
                        </a:ln>
                      </wps:spPr>
                      <wps:txbx>
                        <w:txbxContent>
                          <w:p w:rsidR="00136842" w:rsidRDefault="00136842" w:rsidP="002D5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70321" id="_x0000_s1027" type="#_x0000_t202" style="position:absolute;left:0;text-align:left;margin-left:280.15pt;margin-top:202.9pt;width:6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" stroked="f">
                <v:textbox>
                  <w:txbxContent>
                    <w:p w:rsidR="00136842" w:rsidRDefault="00136842" w:rsidP="002D5477"/>
                  </w:txbxContent>
                </v:textbox>
              </v:shape>
            </w:pict>
          </mc:Fallback>
        </mc:AlternateContent>
      </w:r>
    </w:p>
    <w:p w:rsidR="00F9189E" w:rsidRDefault="00F9189E" w:rsidP="0018792D">
      <w:pPr>
        <w:spacing w:before="0"/>
        <w:rPr>
          <w:rFonts w:cs="Arial"/>
          <w:spacing w:val="2"/>
          <w:lang w:val="ru-RU"/>
        </w:rPr>
      </w:pPr>
    </w:p>
    <w:p w:rsidR="00FD3D11" w:rsidRDefault="00FD3D11" w:rsidP="0018792D">
      <w:pPr>
        <w:spacing w:before="0"/>
        <w:rPr>
          <w:rFonts w:cs="Arial"/>
          <w:spacing w:val="2"/>
          <w:lang w:val="ru-RU"/>
        </w:rPr>
      </w:pPr>
    </w:p>
    <w:p w:rsidR="00FD3D11" w:rsidRPr="00364EB0" w:rsidRDefault="00FD3D11" w:rsidP="00FD3D11">
      <w:pPr>
        <w:spacing w:before="0"/>
        <w:rPr>
          <w:rFonts w:cs="Arial"/>
          <w:lang w:val="ru-RU"/>
        </w:rPr>
      </w:pPr>
      <w:r w:rsidRPr="006B1473">
        <w:rPr>
          <w:rFonts w:cs="Arial"/>
          <w:lang w:val="ru-RU"/>
        </w:rPr>
        <w:lastRenderedPageBreak/>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3D11" w:rsidRPr="00364EB0" w:rsidRDefault="00FD3D11" w:rsidP="00FD3D11">
      <w:pPr>
        <w:spacing w:before="0"/>
        <w:rPr>
          <w:rFonts w:cs="Arial"/>
          <w:lang w:val="ru-RU"/>
        </w:rPr>
      </w:pPr>
    </w:p>
    <w:p w:rsidR="00FD3D11" w:rsidRPr="00364EB0" w:rsidRDefault="00FD3D11" w:rsidP="00FD3D11">
      <w:pPr>
        <w:spacing w:before="0"/>
        <w:rPr>
          <w:rFonts w:cs="Arial"/>
          <w:b/>
          <w:lang w:val="ru-RU"/>
        </w:rPr>
      </w:pPr>
      <w:r w:rsidRPr="00364EB0">
        <w:rPr>
          <w:rFonts w:cs="Arial"/>
          <w:b/>
          <w:lang w:val="ru-RU"/>
        </w:rPr>
        <w:t>(напомена: не доставља се у понуди)</w:t>
      </w:r>
    </w:p>
    <w:p w:rsidR="00FD3D11" w:rsidRPr="00364EB0" w:rsidRDefault="00FD3D11" w:rsidP="00FD3D11">
      <w:pPr>
        <w:spacing w:before="0"/>
        <w:rPr>
          <w:rFonts w:cs="Arial"/>
          <w:lang w:val="ru-RU"/>
        </w:rPr>
      </w:pPr>
    </w:p>
    <w:p w:rsidR="00FD3D11" w:rsidRPr="00D43FC4" w:rsidRDefault="00FD3D11" w:rsidP="00FD3D11">
      <w:pPr>
        <w:spacing w:before="0"/>
        <w:rPr>
          <w:rFonts w:cs="Arial"/>
          <w:lang w:val="ru-RU"/>
        </w:rPr>
      </w:pPr>
      <w:r w:rsidRPr="00364EB0">
        <w:rPr>
          <w:rFonts w:cs="Arial"/>
          <w:lang w:val="ru-RU"/>
        </w:rPr>
        <w:t xml:space="preserve">ДУЖНИК:  </w:t>
      </w:r>
      <w:r w:rsidRPr="00D43FC4">
        <w:rPr>
          <w:rFonts w:cs="Arial"/>
          <w:lang w:val="ru-RU"/>
        </w:rPr>
        <w:t>…………………………………………………………………………........................</w:t>
      </w:r>
    </w:p>
    <w:p w:rsidR="00FD3D11" w:rsidRPr="00364EB0" w:rsidRDefault="00FD3D11" w:rsidP="00FD3D11">
      <w:pPr>
        <w:spacing w:before="0"/>
        <w:rPr>
          <w:rFonts w:cs="Arial"/>
          <w:lang w:val="ru-RU"/>
        </w:rPr>
      </w:pPr>
      <w:r w:rsidRPr="00364EB0">
        <w:rPr>
          <w:rFonts w:cs="Arial"/>
          <w:lang w:val="ru-RU"/>
        </w:rPr>
        <w:t>(назив и седиште Понуђача)</w:t>
      </w:r>
    </w:p>
    <w:p w:rsidR="00FD3D11" w:rsidRPr="00364EB0" w:rsidRDefault="00FD3D11" w:rsidP="00FD3D11">
      <w:pPr>
        <w:spacing w:before="0"/>
        <w:rPr>
          <w:rFonts w:cs="Arial"/>
          <w:lang w:val="ru-RU"/>
        </w:rPr>
      </w:pPr>
      <w:r w:rsidRPr="00364EB0">
        <w:rPr>
          <w:rFonts w:cs="Arial"/>
          <w:lang w:val="ru-RU"/>
        </w:rPr>
        <w:t>МАТИЧНИ БРОЈ ДУЖНИКА (Понуђача): ..................................................................</w:t>
      </w:r>
    </w:p>
    <w:p w:rsidR="00FD3D11" w:rsidRPr="00364EB0" w:rsidRDefault="00FD3D11" w:rsidP="00FD3D11">
      <w:pPr>
        <w:spacing w:before="0"/>
        <w:rPr>
          <w:rFonts w:cs="Arial"/>
          <w:lang w:val="ru-RU"/>
        </w:rPr>
      </w:pPr>
      <w:r w:rsidRPr="00364EB0">
        <w:rPr>
          <w:rFonts w:cs="Arial"/>
          <w:lang w:val="ru-RU"/>
        </w:rPr>
        <w:t>ТЕКУЋИ РАЧУН ДУЖНИКА (Понуђача): ...................................................................</w:t>
      </w:r>
    </w:p>
    <w:p w:rsidR="00FD3D11" w:rsidRPr="00CA4AEB" w:rsidRDefault="00FD3D11" w:rsidP="00FD3D11">
      <w:pPr>
        <w:spacing w:before="0"/>
        <w:rPr>
          <w:rFonts w:cs="Arial"/>
          <w:lang w:val="ru-RU"/>
        </w:rPr>
      </w:pPr>
      <w:r w:rsidRPr="00CA4AEB">
        <w:rPr>
          <w:rFonts w:cs="Arial"/>
          <w:lang w:val="ru-RU"/>
        </w:rPr>
        <w:t>ПИБ ДУЖНИКА (Понуђача): ........................................................................................</w:t>
      </w:r>
    </w:p>
    <w:p w:rsidR="00FD3D11" w:rsidRPr="00CA4AEB"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и з д а ј е  д а н а ............................ године</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p>
    <w:p w:rsidR="00FD3D11" w:rsidRPr="00364EB0" w:rsidRDefault="00FD3D11" w:rsidP="00FD3D1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FD3D11" w:rsidRPr="00364EB0" w:rsidRDefault="00FD3D11" w:rsidP="00FD3D11">
      <w:pPr>
        <w:spacing w:before="0"/>
        <w:rPr>
          <w:rFonts w:cs="Arial"/>
          <w:lang w:val="ru-RU"/>
        </w:rPr>
      </w:pPr>
    </w:p>
    <w:p w:rsidR="00FD3D11" w:rsidRPr="00364EB0" w:rsidRDefault="00FD3D11" w:rsidP="00FD3D1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BE2A24">
        <w:rPr>
          <w:rFonts w:cs="Arial"/>
          <w:b w:val="0"/>
          <w:sz w:val="22"/>
          <w:szCs w:val="22"/>
          <w:lang w:val="ru-RU"/>
        </w:rPr>
        <w:t>град,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FD3D11" w:rsidRPr="00364EB0" w:rsidRDefault="00FD3D11" w:rsidP="00FD3D11">
      <w:pPr>
        <w:tabs>
          <w:tab w:val="left" w:pos="1418"/>
        </w:tabs>
        <w:spacing w:before="0"/>
        <w:rPr>
          <w:rFonts w:cs="Arial"/>
          <w:lang w:val="ru-RU"/>
        </w:rPr>
      </w:pPr>
    </w:p>
    <w:p w:rsidR="00FD3D11" w:rsidRPr="00364EB0" w:rsidRDefault="00FD3D11" w:rsidP="00FD3D1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BE2A24">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FD3D11" w:rsidRPr="00364EB0" w:rsidRDefault="00FD3D11" w:rsidP="00FD3D11">
      <w:pPr>
        <w:spacing w:before="0"/>
        <w:rPr>
          <w:rFonts w:cs="Arial"/>
          <w:lang w:val="ru-RU"/>
        </w:rPr>
      </w:pPr>
    </w:p>
    <w:p w:rsidR="00FD3D11" w:rsidRPr="00364EB0" w:rsidRDefault="00FD3D11" w:rsidP="00FD3D1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3D11" w:rsidRPr="00364EB0" w:rsidRDefault="00FD3D11" w:rsidP="00FD3D11">
      <w:pPr>
        <w:spacing w:before="0"/>
        <w:rPr>
          <w:rFonts w:cs="Arial"/>
          <w:lang w:val="ru-RU"/>
        </w:rPr>
      </w:pPr>
    </w:p>
    <w:p w:rsidR="00FD3D11" w:rsidRPr="00D43FC4" w:rsidRDefault="00FD3D11" w:rsidP="00FD3D11">
      <w:pPr>
        <w:spacing w:before="0"/>
        <w:rPr>
          <w:rFonts w:cs="Arial"/>
        </w:rPr>
      </w:pPr>
      <w:r w:rsidRPr="00D43FC4">
        <w:rPr>
          <w:rFonts w:cs="Arial"/>
        </w:rPr>
        <w:t xml:space="preserve">Место и датум издавања Овлашћења          </w:t>
      </w:r>
    </w:p>
    <w:p w:rsidR="00FD3D11" w:rsidRPr="00D43FC4" w:rsidRDefault="00FD3D11" w:rsidP="00FD3D11">
      <w:pPr>
        <w:spacing w:before="0"/>
        <w:rPr>
          <w:rFonts w:cs="Arial"/>
        </w:rPr>
      </w:pPr>
    </w:p>
    <w:p w:rsidR="00FD3D11" w:rsidRPr="00D43FC4" w:rsidRDefault="00FD3D11" w:rsidP="00FD3D1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3D11" w:rsidRPr="00D43FC4" w:rsidTr="00FD3D11">
        <w:trPr>
          <w:jc w:val="center"/>
        </w:trPr>
        <w:tc>
          <w:tcPr>
            <w:tcW w:w="3882" w:type="dxa"/>
          </w:tcPr>
          <w:p w:rsidR="00FD3D11" w:rsidRPr="00D43FC4" w:rsidRDefault="00FD3D11" w:rsidP="00FD3D11">
            <w:pPr>
              <w:spacing w:before="0"/>
              <w:jc w:val="center"/>
              <w:rPr>
                <w:rFonts w:cs="Arial"/>
              </w:rPr>
            </w:pPr>
            <w:r w:rsidRPr="00D43FC4">
              <w:rPr>
                <w:rFonts w:cs="Arial"/>
              </w:rPr>
              <w:t>Датум:</w:t>
            </w:r>
          </w:p>
        </w:tc>
        <w:tc>
          <w:tcPr>
            <w:tcW w:w="2127" w:type="dxa"/>
          </w:tcPr>
          <w:p w:rsidR="00FD3D11" w:rsidRPr="00D43FC4" w:rsidRDefault="00FD3D11" w:rsidP="00FD3D11">
            <w:pPr>
              <w:spacing w:before="0"/>
              <w:jc w:val="center"/>
              <w:rPr>
                <w:rFonts w:cs="Arial"/>
                <w:lang w:val="ru-RU"/>
              </w:rPr>
            </w:pPr>
          </w:p>
        </w:tc>
        <w:tc>
          <w:tcPr>
            <w:tcW w:w="4022" w:type="dxa"/>
          </w:tcPr>
          <w:p w:rsidR="00FD3D11" w:rsidRPr="00D43FC4" w:rsidRDefault="00FD3D11" w:rsidP="00FD3D11">
            <w:pPr>
              <w:spacing w:before="0"/>
              <w:jc w:val="center"/>
              <w:rPr>
                <w:rFonts w:cs="Arial"/>
                <w:lang w:val="ru-RU"/>
              </w:rPr>
            </w:pPr>
            <w:r w:rsidRPr="00D43FC4">
              <w:rPr>
                <w:rFonts w:cs="Arial"/>
              </w:rPr>
              <w:t>Понуђач</w:t>
            </w:r>
            <w:r w:rsidRPr="00D43FC4">
              <w:rPr>
                <w:rFonts w:cs="Arial"/>
                <w:lang w:val="ru-RU"/>
              </w:rPr>
              <w:t>:</w:t>
            </w:r>
          </w:p>
        </w:tc>
      </w:tr>
      <w:tr w:rsidR="00FD3D11" w:rsidRPr="00D43FC4" w:rsidTr="00FD3D11">
        <w:trPr>
          <w:jc w:val="center"/>
        </w:trPr>
        <w:tc>
          <w:tcPr>
            <w:tcW w:w="3882" w:type="dxa"/>
          </w:tcPr>
          <w:p w:rsidR="00FD3D11" w:rsidRPr="00D43FC4" w:rsidRDefault="00FD3D11" w:rsidP="00FD3D11">
            <w:pPr>
              <w:spacing w:before="0"/>
              <w:jc w:val="center"/>
              <w:rPr>
                <w:rFonts w:cs="Arial"/>
              </w:rPr>
            </w:pPr>
          </w:p>
        </w:tc>
        <w:tc>
          <w:tcPr>
            <w:tcW w:w="2127" w:type="dxa"/>
          </w:tcPr>
          <w:p w:rsidR="00FD3D11" w:rsidRPr="00D43FC4" w:rsidRDefault="00FD3D11" w:rsidP="00FD3D11">
            <w:pPr>
              <w:spacing w:before="0"/>
              <w:jc w:val="center"/>
              <w:rPr>
                <w:rFonts w:cs="Arial"/>
              </w:rPr>
            </w:pPr>
            <w:r w:rsidRPr="00D43FC4">
              <w:rPr>
                <w:rFonts w:cs="Arial"/>
              </w:rPr>
              <w:t>М.П.</w:t>
            </w:r>
          </w:p>
        </w:tc>
        <w:tc>
          <w:tcPr>
            <w:tcW w:w="4022" w:type="dxa"/>
          </w:tcPr>
          <w:p w:rsidR="00FD3D11" w:rsidRPr="00D43FC4" w:rsidRDefault="00FD3D11" w:rsidP="00FD3D11">
            <w:pPr>
              <w:spacing w:before="0"/>
              <w:jc w:val="center"/>
              <w:rPr>
                <w:rFonts w:cs="Arial"/>
                <w:lang w:val="ru-RU"/>
              </w:rPr>
            </w:pPr>
          </w:p>
        </w:tc>
      </w:tr>
      <w:tr w:rsidR="00FD3D11" w:rsidRPr="00D43FC4" w:rsidTr="00FD3D11">
        <w:trPr>
          <w:jc w:val="center"/>
        </w:trPr>
        <w:tc>
          <w:tcPr>
            <w:tcW w:w="3882" w:type="dxa"/>
            <w:tcBorders>
              <w:bottom w:val="single" w:sz="4" w:space="0" w:color="auto"/>
            </w:tcBorders>
          </w:tcPr>
          <w:p w:rsidR="00FD3D11" w:rsidRPr="00D43FC4" w:rsidRDefault="00FD3D11" w:rsidP="00FD3D11">
            <w:pPr>
              <w:spacing w:before="0"/>
              <w:jc w:val="center"/>
              <w:rPr>
                <w:rFonts w:cs="Arial"/>
              </w:rPr>
            </w:pPr>
          </w:p>
        </w:tc>
        <w:tc>
          <w:tcPr>
            <w:tcW w:w="2127" w:type="dxa"/>
          </w:tcPr>
          <w:p w:rsidR="00FD3D11" w:rsidRPr="00D43FC4" w:rsidRDefault="00FD3D11" w:rsidP="00FD3D11">
            <w:pPr>
              <w:spacing w:before="0"/>
              <w:jc w:val="center"/>
              <w:rPr>
                <w:rFonts w:cs="Arial"/>
                <w:lang w:val="ru-RU"/>
              </w:rPr>
            </w:pPr>
          </w:p>
        </w:tc>
        <w:tc>
          <w:tcPr>
            <w:tcW w:w="4022" w:type="dxa"/>
            <w:tcBorders>
              <w:bottom w:val="single" w:sz="4" w:space="0" w:color="auto"/>
            </w:tcBorders>
          </w:tcPr>
          <w:p w:rsidR="00FD3D11" w:rsidRPr="00D43FC4" w:rsidRDefault="00FD3D11" w:rsidP="00FD3D11">
            <w:pPr>
              <w:spacing w:before="0"/>
              <w:jc w:val="center"/>
              <w:rPr>
                <w:rFonts w:cs="Arial"/>
                <w:lang w:val="ru-RU"/>
              </w:rPr>
            </w:pPr>
          </w:p>
        </w:tc>
      </w:tr>
    </w:tbl>
    <w:p w:rsidR="00FD3D11" w:rsidRPr="00D43FC4" w:rsidRDefault="00FD3D11" w:rsidP="00FD3D11">
      <w:pPr>
        <w:spacing w:before="0"/>
        <w:rPr>
          <w:rFonts w:cs="Arial"/>
        </w:rPr>
      </w:pPr>
    </w:p>
    <w:p w:rsidR="00FD3D11" w:rsidRPr="00D43FC4" w:rsidRDefault="00FD3D11" w:rsidP="00FD3D11">
      <w:pPr>
        <w:spacing w:before="0"/>
        <w:rPr>
          <w:rFonts w:cs="Arial"/>
        </w:rPr>
      </w:pPr>
      <w:r w:rsidRPr="00D43FC4">
        <w:rPr>
          <w:rFonts w:cs="Arial"/>
        </w:rPr>
        <w:t xml:space="preserve">                                                                                                 Потпис овлашћеног лица</w:t>
      </w:r>
    </w:p>
    <w:p w:rsidR="00FD3D11" w:rsidRPr="00D43FC4" w:rsidRDefault="00FD3D11" w:rsidP="00FD3D11">
      <w:pPr>
        <w:spacing w:before="0"/>
        <w:rPr>
          <w:rFonts w:cs="Arial"/>
        </w:rPr>
      </w:pPr>
    </w:p>
    <w:p w:rsidR="00FD3D11" w:rsidRPr="00D43FC4" w:rsidRDefault="00FD3D11" w:rsidP="00FD3D11">
      <w:pPr>
        <w:spacing w:before="0"/>
        <w:rPr>
          <w:rFonts w:cs="Arial"/>
        </w:rPr>
      </w:pPr>
      <w:r w:rsidRPr="00D43FC4">
        <w:rPr>
          <w:rFonts w:cs="Arial"/>
        </w:rPr>
        <w:t>Прилог:</w:t>
      </w:r>
    </w:p>
    <w:p w:rsidR="00FD3D11" w:rsidRPr="00364EB0" w:rsidRDefault="00FD3D11" w:rsidP="00FD3D1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3D11" w:rsidRPr="00364EB0" w:rsidRDefault="00FD3D11" w:rsidP="00FD3D1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3D11" w:rsidRPr="00D43FC4" w:rsidRDefault="00FD3D11" w:rsidP="00FD3D1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FD3D11" w:rsidRPr="00364EB0" w:rsidRDefault="00FD3D11" w:rsidP="00FD3D11">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FD3D11" w:rsidRDefault="00FD3D11"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ru-RU"/>
        </w:rPr>
      </w:pPr>
    </w:p>
    <w:p w:rsidR="00533C69" w:rsidRDefault="00533C69" w:rsidP="0018792D">
      <w:pPr>
        <w:spacing w:before="0"/>
        <w:rPr>
          <w:rFonts w:cs="Arial"/>
          <w:spacing w:val="2"/>
          <w:lang w:val="sr-Latn-RS"/>
        </w:rPr>
      </w:pPr>
    </w:p>
    <w:p w:rsidR="005055DE" w:rsidRDefault="005055DE" w:rsidP="0018792D">
      <w:pPr>
        <w:spacing w:before="0"/>
        <w:rPr>
          <w:rFonts w:cs="Arial"/>
          <w:spacing w:val="2"/>
          <w:lang w:val="sr-Latn-RS"/>
        </w:rPr>
      </w:pPr>
    </w:p>
    <w:p w:rsidR="005055DE" w:rsidRDefault="005055DE" w:rsidP="0018792D">
      <w:pPr>
        <w:spacing w:before="0"/>
        <w:rPr>
          <w:rFonts w:cs="Arial"/>
          <w:spacing w:val="2"/>
          <w:lang w:val="sr-Cyrl-RS"/>
        </w:rPr>
      </w:pPr>
    </w:p>
    <w:p w:rsidR="007100FD" w:rsidRPr="007100FD" w:rsidRDefault="007100FD" w:rsidP="0018792D">
      <w:pPr>
        <w:spacing w:before="0"/>
        <w:rPr>
          <w:rFonts w:cs="Arial"/>
          <w:spacing w:val="2"/>
          <w:lang w:val="sr-Cyrl-RS"/>
        </w:rPr>
      </w:pPr>
    </w:p>
    <w:p w:rsidR="00FD3D11" w:rsidRDefault="00FD3D11" w:rsidP="0018792D">
      <w:pPr>
        <w:spacing w:before="0"/>
        <w:rPr>
          <w:rFonts w:cs="Arial"/>
          <w:spacing w:val="2"/>
          <w:lang w:val="ru-RU"/>
        </w:rPr>
      </w:pPr>
    </w:p>
    <w:p w:rsidR="00FD1FDE" w:rsidRPr="0018792D" w:rsidRDefault="00FD1FDE"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946345" w:rsidRDefault="00B740FF" w:rsidP="00946345">
      <w:pPr>
        <w:rPr>
          <w:rFonts w:cs="Arial"/>
        </w:rPr>
      </w:pPr>
      <w:r w:rsidRPr="00F10346">
        <w:rPr>
          <w:rFonts w:cs="Arial"/>
          <w:lang w:val="ru-RU"/>
        </w:rPr>
        <w:t>____________________</w:t>
      </w:r>
      <w:r w:rsidRPr="00F10346">
        <w:rPr>
          <w:rFonts w:cs="Arial"/>
          <w:lang w:val="ru-RU"/>
        </w:rPr>
        <w:tab/>
        <w:t>_____________________</w:t>
      </w:r>
      <w:r w:rsidR="00946345">
        <w:rPr>
          <w:rFonts w:cs="Arial"/>
        </w:rPr>
        <w:t xml:space="preserve">    _____________________</w:t>
      </w:r>
      <w:r w:rsidR="00343A18" w:rsidRPr="00335C32">
        <w:rPr>
          <w:rFonts w:eastAsia="Arial Unicode MS" w:cs="Arial"/>
          <w:color w:val="FF0000"/>
        </w:rPr>
        <w:br w:type="page"/>
      </w:r>
      <w:bookmarkStart w:id="255" w:name="_Toc442559948"/>
    </w:p>
    <w:p w:rsidR="00343A18" w:rsidRPr="00BD7631" w:rsidRDefault="00343A18" w:rsidP="0089362C">
      <w:pPr>
        <w:pStyle w:val="KDPodnaslov1"/>
        <w:numPr>
          <w:ilvl w:val="0"/>
          <w:numId w:val="30"/>
        </w:numPr>
        <w:spacing w:before="0"/>
        <w:jc w:val="center"/>
        <w:rPr>
          <w:rFonts w:cs="Arial"/>
        </w:rPr>
      </w:pPr>
      <w:r w:rsidRPr="00F10346">
        <w:rPr>
          <w:rFonts w:cs="Arial"/>
        </w:rPr>
        <w:lastRenderedPageBreak/>
        <w:t>МОДЕЛ УГОВОРА</w:t>
      </w:r>
      <w:bookmarkEnd w:id="255"/>
    </w:p>
    <w:p w:rsidR="001D2260"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100FD" w:rsidRDefault="007100FD" w:rsidP="00343A18">
      <w:pPr>
        <w:pStyle w:val="KDParagraf"/>
        <w:spacing w:before="0"/>
        <w:rPr>
          <w:rFonts w:cs="Arial"/>
          <w:lang w:val="ru-RU"/>
        </w:rPr>
      </w:pPr>
    </w:p>
    <w:p w:rsidR="007100FD" w:rsidRDefault="007100FD" w:rsidP="00343A18">
      <w:pPr>
        <w:pStyle w:val="KDParagraf"/>
        <w:spacing w:before="0"/>
        <w:rPr>
          <w:rFonts w:cs="Arial"/>
          <w:lang w:val="ru-RU"/>
        </w:rPr>
      </w:pPr>
    </w:p>
    <w:p w:rsidR="007100FD" w:rsidRPr="00D5765E" w:rsidRDefault="007100FD" w:rsidP="00343A18">
      <w:pPr>
        <w:pStyle w:val="KDParagraf"/>
        <w:spacing w:before="0"/>
        <w:rPr>
          <w:rFonts w:cs="Arial"/>
          <w:lang w:val="ru-RU"/>
        </w:rPr>
      </w:pPr>
    </w:p>
    <w:p w:rsidR="001D2260" w:rsidRPr="003E405A" w:rsidRDefault="003E405A" w:rsidP="00D5765E">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D5765E"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766780" w:rsidP="00766780">
      <w:pPr>
        <w:pStyle w:val="ListParagraph"/>
        <w:spacing w:before="0" w:after="0" w:line="240" w:lineRule="auto"/>
        <w:ind w:left="0"/>
        <w:rPr>
          <w:rFonts w:ascii="Arial" w:hAnsi="Arial" w:cs="Arial"/>
          <w:lang w:val="sr-Cyrl-RS"/>
        </w:rPr>
      </w:pPr>
      <w:r>
        <w:rPr>
          <w:rFonts w:ascii="Arial" w:hAnsi="Arial" w:cs="Arial"/>
          <w:lang w:val="sr-Cyrl-RS"/>
        </w:rPr>
        <w:t>1.</w:t>
      </w:r>
      <w:r w:rsidR="00343A18"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00343A18" w:rsidRPr="002E0F39">
        <w:rPr>
          <w:rFonts w:ascii="Arial" w:hAnsi="Arial" w:cs="Arial"/>
          <w:lang w:val="sr-Cyrl-RS"/>
        </w:rPr>
        <w:t>Београд</w:t>
      </w:r>
      <w:r w:rsidR="004E0104" w:rsidRPr="002E0F39">
        <w:rPr>
          <w:rFonts w:ascii="Arial" w:hAnsi="Arial" w:cs="Arial"/>
          <w:lang w:val="sr-Cyrl-RS"/>
        </w:rPr>
        <w:t>а</w:t>
      </w:r>
      <w:r w:rsidR="00BE2A24">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00343A18"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00343A18" w:rsidRPr="002E0F39">
        <w:rPr>
          <w:rFonts w:ascii="Arial" w:hAnsi="Arial" w:cs="Arial"/>
          <w:lang w:val="sr-Cyrl-RS"/>
        </w:rPr>
        <w:t xml:space="preserve">екући рачун 160-700-13 </w:t>
      </w:r>
      <w:r w:rsidR="00343A18" w:rsidRPr="00EE23EA">
        <w:rPr>
          <w:rFonts w:ascii="Arial" w:hAnsi="Arial" w:cs="Arial"/>
        </w:rPr>
        <w:t>Banka</w:t>
      </w:r>
      <w:r w:rsidR="00343A18" w:rsidRPr="002E0F39">
        <w:rPr>
          <w:rFonts w:ascii="Arial" w:hAnsi="Arial" w:cs="Arial"/>
          <w:lang w:val="sr-Cyrl-RS"/>
        </w:rPr>
        <w:t xml:space="preserve"> </w:t>
      </w:r>
      <w:r w:rsidR="00343A18" w:rsidRPr="00EE23EA">
        <w:rPr>
          <w:rFonts w:ascii="Arial" w:hAnsi="Arial" w:cs="Arial"/>
        </w:rPr>
        <w:t>Intes</w:t>
      </w:r>
      <w:r w:rsidR="00343A18"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00343A18"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00343A18"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BE2A24" w:rsidRDefault="00343A18" w:rsidP="00BE2A24">
      <w:pPr>
        <w:jc w:val="center"/>
        <w:rPr>
          <w:rFonts w:eastAsia="Arial Unicode MS" w:cs="Arial"/>
          <w:b/>
          <w:kern w:val="2"/>
          <w:lang w:val="ru-RU"/>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91345" w:rsidRPr="00BB6875">
        <w:rPr>
          <w:rFonts w:cs="Arial"/>
          <w:b/>
          <w:bCs/>
          <w:lang w:val="sr-Cyrl-CS"/>
        </w:rPr>
        <w:t>3000/</w:t>
      </w:r>
      <w:r w:rsidR="00691345">
        <w:rPr>
          <w:rFonts w:cs="Arial"/>
          <w:b/>
          <w:bCs/>
          <w:lang w:val="sr-Cyrl-RS"/>
        </w:rPr>
        <w:t>15</w:t>
      </w:r>
      <w:r w:rsidR="00691345">
        <w:rPr>
          <w:rFonts w:cs="Arial"/>
          <w:b/>
          <w:bCs/>
          <w:lang w:val="sr-Latn-RS"/>
        </w:rPr>
        <w:t>13</w:t>
      </w:r>
      <w:r w:rsidR="00691345" w:rsidRPr="00BB6875">
        <w:rPr>
          <w:rFonts w:cs="Arial"/>
          <w:b/>
          <w:bCs/>
          <w:lang w:val="sr-Cyrl-CS"/>
        </w:rPr>
        <w:t>/201</w:t>
      </w:r>
      <w:r w:rsidR="00691345">
        <w:rPr>
          <w:rFonts w:cs="Arial"/>
          <w:b/>
          <w:bCs/>
          <w:lang w:val="sr-Latn-RS"/>
        </w:rPr>
        <w:t>8</w:t>
      </w:r>
      <w:r w:rsidR="00691345" w:rsidRPr="00BB6875">
        <w:rPr>
          <w:rFonts w:cs="Arial"/>
          <w:b/>
          <w:bCs/>
          <w:lang w:val="sr-Cyrl-CS"/>
        </w:rPr>
        <w:t xml:space="preserve"> (</w:t>
      </w:r>
      <w:r w:rsidR="00691345">
        <w:rPr>
          <w:rFonts w:cs="Arial"/>
          <w:b/>
          <w:bCs/>
          <w:lang w:val="sr-Latn-RS"/>
        </w:rPr>
        <w:t>71</w:t>
      </w:r>
      <w:r w:rsidR="00691345">
        <w:rPr>
          <w:rFonts w:cs="Arial"/>
          <w:b/>
          <w:bCs/>
          <w:lang w:val="sr-Cyrl-RS"/>
        </w:rPr>
        <w:t>4</w:t>
      </w:r>
      <w:r w:rsidR="00691345" w:rsidRPr="00BB6875">
        <w:rPr>
          <w:rFonts w:cs="Arial"/>
          <w:b/>
          <w:bCs/>
          <w:lang w:val="sr-Cyrl-CS"/>
        </w:rPr>
        <w:t>/201</w:t>
      </w:r>
      <w:r w:rsidR="00691345">
        <w:rPr>
          <w:rFonts w:cs="Arial"/>
          <w:b/>
          <w:bCs/>
          <w:lang w:val="sr-Latn-RS"/>
        </w:rPr>
        <w:t>8</w:t>
      </w:r>
      <w:r w:rsidR="00691345">
        <w:rPr>
          <w:rFonts w:cs="Arial"/>
          <w:b/>
          <w:bCs/>
          <w:lang w:val="sr-Cyrl-RS"/>
        </w:rPr>
        <w:t>)</w:t>
      </w:r>
      <w:r w:rsidR="00617256">
        <w:rPr>
          <w:lang w:val="sr-Cyrl-RS"/>
        </w:rPr>
        <w:t xml:space="preserve"> </w:t>
      </w:r>
      <w:r w:rsidRPr="00F10346">
        <w:t>ради набавке добара и то</w:t>
      </w:r>
      <w:r w:rsidR="009E25D5">
        <w:rPr>
          <w:lang w:val="sr-Cyrl-RS"/>
        </w:rPr>
        <w:t>:</w:t>
      </w:r>
      <w:r w:rsidR="00BE2A24" w:rsidRPr="00BE2A24">
        <w:rPr>
          <w:rFonts w:cs="Arial"/>
          <w:b/>
          <w:bCs/>
          <w:lang w:val="sr-Cyrl-RS" w:eastAsia="ar-SA"/>
        </w:rPr>
        <w:t xml:space="preserve"> </w:t>
      </w:r>
      <w:r w:rsidR="00BE2A24">
        <w:rPr>
          <w:rFonts w:cs="Arial"/>
          <w:b/>
          <w:bCs/>
          <w:lang w:val="sr-Cyrl-RS" w:eastAsia="ar-SA"/>
        </w:rPr>
        <w:t>Одливци од Ни-Ал бронзе -</w:t>
      </w:r>
      <w:r w:rsidR="00BE2A24" w:rsidRPr="00565D7C">
        <w:rPr>
          <w:rFonts w:cs="Arial"/>
          <w:b/>
          <w:bCs/>
          <w:lang w:val="sr-Cyrl-RS" w:eastAsia="ar-SA"/>
        </w:rPr>
        <w:t xml:space="preserve"> ТЕНТ А</w:t>
      </w:r>
      <w:r w:rsidR="00BE2A24">
        <w:rPr>
          <w:rFonts w:eastAsia="Arial Unicode MS" w:cs="Arial"/>
          <w:b/>
          <w:kern w:val="2"/>
          <w:lang w:val="ru-RU"/>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342C84"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224BB3" w:rsidRPr="00BE2A24" w:rsidRDefault="00343A18" w:rsidP="00D5765E">
      <w:pPr>
        <w:spacing w:before="0"/>
        <w:rPr>
          <w:rFonts w:cs="Arial"/>
          <w:b/>
          <w:bCs/>
          <w:lang w:val="sr-Cyrl-RS"/>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9E25D5">
        <w:rPr>
          <w:rFonts w:eastAsia="Calibri" w:cs="Arial"/>
          <w:lang w:val="ru-RU"/>
        </w:rPr>
        <w:t>:</w:t>
      </w:r>
      <w:r w:rsidR="005E1230">
        <w:rPr>
          <w:rFonts w:eastAsia="Calibri" w:cs="Arial"/>
          <w:lang w:val="ru-RU"/>
        </w:rPr>
        <w:t xml:space="preserve"> </w:t>
      </w:r>
      <w:r w:rsidR="00BE2A24" w:rsidRPr="00BE2A24">
        <w:rPr>
          <w:rFonts w:eastAsia="Calibri" w:cs="Arial"/>
          <w:b/>
          <w:lang w:val="ru-RU"/>
        </w:rPr>
        <w:t>Одливци од Ни-Ал бронзе - ТЕНТ А</w:t>
      </w:r>
      <w:r w:rsidR="00621030" w:rsidRPr="00BE2A24">
        <w:rPr>
          <w:rFonts w:cs="Arial"/>
          <w:b/>
          <w:bCs/>
          <w:lang w:val="sr-Cyrl-RS"/>
        </w:rPr>
        <w:t>.</w:t>
      </w:r>
      <w:r w:rsidR="00D5765E" w:rsidRPr="00BE2A24">
        <w:rPr>
          <w:rFonts w:cs="Arial"/>
          <w:b/>
          <w:bCs/>
          <w:lang w:val="sr-Cyrl-RS"/>
        </w:rPr>
        <w:t xml:space="preserve"> </w:t>
      </w:r>
    </w:p>
    <w:p w:rsidR="00BD7631" w:rsidRPr="00D5765E" w:rsidRDefault="00D5765E" w:rsidP="00D5765E">
      <w:pPr>
        <w:spacing w:before="0"/>
        <w:rPr>
          <w:rFonts w:cs="Arial"/>
          <w:b/>
          <w:bCs/>
          <w:lang w:val="sr-Cyrl-RS"/>
        </w:rPr>
      </w:pPr>
      <w:r>
        <w:rPr>
          <w:rFonts w:cs="Arial"/>
          <w:b/>
          <w:bCs/>
          <w:lang w:val="sr-Cyrl-RS"/>
        </w:rPr>
        <w:t xml:space="preserve"> </w:t>
      </w:r>
      <w:r w:rsidR="00343A18"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343A18"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00343A18"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00343A18" w:rsidRPr="002E0F39">
        <w:rPr>
          <w:rFonts w:eastAsia="Calibri" w:cs="Arial"/>
          <w:lang w:val="ru-RU"/>
        </w:rPr>
        <w:t xml:space="preserve"> Конкурсној документацији за предметну </w:t>
      </w:r>
      <w:r w:rsidR="00343A18" w:rsidRPr="002E0F39">
        <w:rPr>
          <w:rFonts w:eastAsia="Calibri" w:cs="Arial"/>
          <w:lang w:val="ru-RU"/>
        </w:rPr>
        <w:lastRenderedPageBreak/>
        <w:t>јавну набавку, кој</w:t>
      </w:r>
      <w:r w:rsidR="00CA698D">
        <w:rPr>
          <w:rFonts w:eastAsia="Calibri" w:cs="Arial"/>
          <w:lang w:val="ru-RU"/>
        </w:rPr>
        <w:t>е</w:t>
      </w:r>
      <w:r w:rsidR="00343A18" w:rsidRPr="002E0F39">
        <w:rPr>
          <w:rFonts w:eastAsia="Calibri" w:cs="Arial"/>
          <w:lang w:val="ru-RU"/>
        </w:rPr>
        <w:t xml:space="preserve"> чине саставни део овог Уговора.</w:t>
      </w:r>
      <w:r w:rsidRPr="00D5765E">
        <w:rPr>
          <w:rFonts w:cs="Arial"/>
          <w:bCs/>
          <w:lang w:val="sr-Cyrl-RS"/>
        </w:rPr>
        <w:t xml:space="preserve"> </w:t>
      </w:r>
      <w:r w:rsidRPr="00D5765E">
        <w:rPr>
          <w:rFonts w:eastAsia="Calibri" w:cs="Arial"/>
          <w:bCs/>
          <w:lang w:val="sr-Cyrl-RS"/>
        </w:rPr>
        <w:t>Купац се обавезује да плати уговорену вредност за испоручена добра Продавцу</w:t>
      </w:r>
      <w:r w:rsidRPr="00D5765E">
        <w:rPr>
          <w:rFonts w:eastAsia="Calibri" w:cs="Arial"/>
          <w:b/>
          <w:bCs/>
          <w:lang w:val="sr-Cyrl-RS"/>
        </w:rPr>
        <w:t>.</w:t>
      </w:r>
    </w:p>
    <w:p w:rsidR="001D2260" w:rsidRPr="00342C84" w:rsidRDefault="00343A18" w:rsidP="00342C84">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1D2260" w:rsidRPr="00342C84"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D5765E" w:rsidRDefault="00D5765E"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5055DE" w:rsidRPr="005055DE" w:rsidRDefault="005055DE" w:rsidP="007D7EE1">
      <w:pPr>
        <w:pStyle w:val="KDParagraf"/>
        <w:spacing w:before="0"/>
        <w:rPr>
          <w:rFonts w:cs="Arial"/>
          <w:lang w:val="sr-Cyrl-RS"/>
        </w:rPr>
      </w:pP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1D2260" w:rsidRPr="00342C84" w:rsidRDefault="007D7EE1" w:rsidP="00343A18">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D5765E" w:rsidRPr="00D5765E" w:rsidRDefault="00D5765E" w:rsidP="00343A18">
      <w:pPr>
        <w:pStyle w:val="KDParagraf"/>
        <w:spacing w:before="0"/>
        <w:rPr>
          <w:rFonts w:cs="Arial"/>
          <w:lang w:val="ru-RU"/>
        </w:rPr>
      </w:pPr>
      <w:r w:rsidRPr="00D5765E">
        <w:rPr>
          <w:rFonts w:cs="Arial"/>
          <w:lang w:val="ru-RU"/>
        </w:rPr>
        <w:t>Цена је фиксна за цео уговорени период и не подлеже никаквој промени.</w:t>
      </w:r>
    </w:p>
    <w:p w:rsidR="00D5765E" w:rsidRDefault="00D5765E"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766780">
        <w:rPr>
          <w:rFonts w:cs="Arial"/>
          <w:lang w:val="ru-RU"/>
        </w:rPr>
        <w:t xml:space="preserve">Србије“ Београд, </w:t>
      </w:r>
      <w:r w:rsidR="00766780">
        <w:rPr>
          <w:rFonts w:cs="Arial"/>
          <w:lang w:val="sr-Cyrl-RS"/>
        </w:rPr>
        <w:t>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sidR="00D5765E">
        <w:rPr>
          <w:rFonts w:cs="Arial"/>
          <w:lang w:val="ru-RU"/>
        </w:rPr>
        <w:t>Купца</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D5765E">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D5765E">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5765E">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D5765E" w:rsidRDefault="00D5765E" w:rsidP="007D7EE1">
      <w:pPr>
        <w:pStyle w:val="KDParagraf"/>
        <w:spacing w:before="0"/>
        <w:rPr>
          <w:rFonts w:cs="Arial"/>
          <w:b/>
          <w:lang w:val="ru-RU"/>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00D564B9">
        <w:rPr>
          <w:rFonts w:cs="Arial"/>
          <w:lang w:val="ru-RU"/>
        </w:rPr>
        <w:t xml:space="preserve"> месеца</w:t>
      </w:r>
      <w:r w:rsidRPr="00054441">
        <w:rPr>
          <w:rFonts w:cs="Arial"/>
          <w:lang w:val="ru-RU"/>
        </w:rPr>
        <w:t xml:space="preserve">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w:t>
      </w:r>
      <w:r w:rsidRPr="002E0F39">
        <w:rPr>
          <w:rFonts w:cs="Arial"/>
          <w:lang w:val="ru-RU"/>
        </w:rPr>
        <w:lastRenderedPageBreak/>
        <w:t>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Default="00FE2E6D" w:rsidP="00CE265D">
      <w:pPr>
        <w:pStyle w:val="KDParagraf"/>
        <w:spacing w:before="0"/>
        <w:rPr>
          <w:rFonts w:eastAsia="Calibri" w:cs="Arial"/>
          <w:color w:val="00B0F0"/>
          <w:lang w:val="ru-RU"/>
        </w:rPr>
      </w:pPr>
    </w:p>
    <w:p w:rsidR="00342C84" w:rsidRPr="00342C84" w:rsidRDefault="00342C84" w:rsidP="00342C84">
      <w:pPr>
        <w:spacing w:before="0"/>
        <w:rPr>
          <w:rFonts w:eastAsia="Calibri" w:cs="Arial"/>
          <w:b/>
          <w:bCs/>
        </w:rPr>
      </w:pPr>
      <w:r w:rsidRPr="00342C84">
        <w:rPr>
          <w:rFonts w:eastAsia="Calibri" w:cs="Arial"/>
          <w:b/>
          <w:bCs/>
        </w:rPr>
        <w:t>ОВЛАШЋЕНИ ПРЕДСТАВНИЦИ ЗА ПРАЋЕЊЕ УГОВОРА</w:t>
      </w:r>
    </w:p>
    <w:p w:rsidR="00342C84" w:rsidRPr="00342C84" w:rsidRDefault="00342C84" w:rsidP="00342C84">
      <w:pPr>
        <w:spacing w:before="0"/>
        <w:jc w:val="center"/>
        <w:rPr>
          <w:rFonts w:eastAsia="Calibri" w:cs="Arial"/>
        </w:rPr>
      </w:pPr>
      <w:r w:rsidRPr="00342C84">
        <w:rPr>
          <w:rFonts w:eastAsia="Calibri" w:cs="Arial"/>
          <w:b/>
          <w:bCs/>
        </w:rPr>
        <w:t xml:space="preserve">Члан </w:t>
      </w:r>
      <w:r>
        <w:rPr>
          <w:rFonts w:eastAsia="Calibri" w:cs="Arial"/>
          <w:b/>
          <w:bCs/>
          <w:lang w:val="sr-Cyrl-RS"/>
        </w:rPr>
        <w:t>6</w:t>
      </w:r>
      <w:r w:rsidRPr="00342C84">
        <w:rPr>
          <w:rFonts w:eastAsia="Calibri" w:cs="Arial"/>
        </w:rPr>
        <w:t>.</w:t>
      </w:r>
    </w:p>
    <w:p w:rsidR="00342C84" w:rsidRPr="00342C84" w:rsidRDefault="00342C84" w:rsidP="00342C84">
      <w:pPr>
        <w:spacing w:before="0"/>
        <w:rPr>
          <w:rFonts w:eastAsia="Calibri" w:cs="Arial"/>
        </w:rPr>
      </w:pPr>
      <w:r w:rsidRPr="00342C84">
        <w:rPr>
          <w:rFonts w:eastAsia="Calibri" w:cs="Arial"/>
        </w:rPr>
        <w:t xml:space="preserve">Овлашћени представници за праћење реализације </w:t>
      </w:r>
      <w:r w:rsidRPr="00342C84">
        <w:rPr>
          <w:rFonts w:eastAsia="Calibri" w:cs="Arial"/>
          <w:lang w:val="sr-Cyrl-RS"/>
        </w:rPr>
        <w:t>испоруке добара</w:t>
      </w:r>
      <w:r w:rsidRPr="00342C84">
        <w:rPr>
          <w:rFonts w:eastAsia="Calibri" w:cs="Arial"/>
        </w:rPr>
        <w:t xml:space="preserve"> из члана 1. овог Уговора су: </w:t>
      </w:r>
    </w:p>
    <w:p w:rsidR="00342C84" w:rsidRPr="00342C84" w:rsidRDefault="00342C84" w:rsidP="00342C84">
      <w:pPr>
        <w:spacing w:before="0"/>
        <w:rPr>
          <w:rFonts w:eastAsia="Calibri" w:cs="Arial"/>
          <w:lang w:val="sr-Cyrl-RS"/>
        </w:rPr>
      </w:pPr>
      <w:r w:rsidRPr="00342C84">
        <w:rPr>
          <w:rFonts w:eastAsia="Calibri" w:cs="Arial"/>
        </w:rPr>
        <w:t xml:space="preserve">          - за </w:t>
      </w:r>
      <w:r w:rsidRPr="00342C84">
        <w:rPr>
          <w:rFonts w:eastAsia="Calibri" w:cs="Arial"/>
          <w:lang w:val="sr-Cyrl-RS"/>
        </w:rPr>
        <w:t>Купца</w:t>
      </w:r>
      <w:r>
        <w:rPr>
          <w:rFonts w:eastAsia="Calibri" w:cs="Arial"/>
        </w:rPr>
        <w:t>:  </w:t>
      </w:r>
      <w:r w:rsidR="00D5765E">
        <w:rPr>
          <w:rFonts w:eastAsia="Calibri" w:cs="Arial"/>
          <w:lang w:val="sr-Cyrl-RS"/>
        </w:rPr>
        <w:t>_________________________________</w:t>
      </w:r>
    </w:p>
    <w:p w:rsidR="00342C84" w:rsidRPr="00342C84" w:rsidRDefault="00342C84" w:rsidP="00342C84">
      <w:pPr>
        <w:spacing w:before="0"/>
        <w:rPr>
          <w:rFonts w:eastAsia="Calibri" w:cs="Arial"/>
        </w:rPr>
      </w:pPr>
      <w:r w:rsidRPr="00342C84">
        <w:rPr>
          <w:rFonts w:eastAsia="Calibri" w:cs="Arial"/>
        </w:rPr>
        <w:t>          - за Пр</w:t>
      </w:r>
      <w:r w:rsidRPr="00342C84">
        <w:rPr>
          <w:rFonts w:eastAsia="Calibri" w:cs="Arial"/>
          <w:lang w:val="sr-Cyrl-RS"/>
        </w:rPr>
        <w:t>одавца</w:t>
      </w:r>
      <w:r w:rsidRPr="00342C84">
        <w:rPr>
          <w:rFonts w:eastAsia="Calibri" w:cs="Arial"/>
        </w:rPr>
        <w:t>:            ________________________________</w:t>
      </w:r>
    </w:p>
    <w:p w:rsidR="00342C84" w:rsidRPr="00342C84" w:rsidRDefault="00342C84" w:rsidP="00342C84">
      <w:pPr>
        <w:spacing w:before="0"/>
        <w:rPr>
          <w:rFonts w:eastAsia="Calibri" w:cs="Arial"/>
          <w:color w:val="1F497D"/>
          <w:lang w:val="sr-Cyrl-RS"/>
        </w:rPr>
      </w:pPr>
      <w:r w:rsidRPr="00342C84">
        <w:rPr>
          <w:rFonts w:eastAsia="Calibri" w:cs="Arial"/>
        </w:rPr>
        <w:t>Овлашћења и дужности овлашћених представника  за праћење реализације овог Уговора су да:</w:t>
      </w:r>
    </w:p>
    <w:p w:rsidR="00342C84" w:rsidRPr="00342C84" w:rsidRDefault="00342C84" w:rsidP="00342C84">
      <w:pPr>
        <w:spacing w:before="0"/>
        <w:rPr>
          <w:rFonts w:eastAsia="Calibri" w:cs="Arial"/>
        </w:rPr>
      </w:pPr>
      <w:r w:rsidRPr="00342C84">
        <w:rPr>
          <w:rFonts w:eastAsia="Calibri" w:cs="Arial"/>
        </w:rPr>
        <w:t xml:space="preserve">-        Да сачине, потпишу и верификују Записник о </w:t>
      </w:r>
      <w:r w:rsidRPr="00342C84">
        <w:rPr>
          <w:rFonts w:eastAsia="Calibri" w:cs="Arial"/>
          <w:lang w:val="sr-Cyrl-RS"/>
        </w:rPr>
        <w:t>извршеној испоруци добара</w:t>
      </w:r>
      <w:r w:rsidRPr="00342C84">
        <w:rPr>
          <w:rFonts w:eastAsia="Calibri" w:cs="Arial"/>
        </w:rPr>
        <w:t xml:space="preserve"> (без примедби);</w:t>
      </w:r>
    </w:p>
    <w:p w:rsidR="00342C84" w:rsidRPr="00342C84" w:rsidRDefault="00342C84" w:rsidP="00342C84">
      <w:pPr>
        <w:spacing w:before="0"/>
        <w:rPr>
          <w:rFonts w:eastAsia="Calibri" w:cs="Arial"/>
        </w:rPr>
      </w:pPr>
      <w:r w:rsidRPr="00342C84">
        <w:rPr>
          <w:rFonts w:eastAsia="Calibri" w:cs="Arial"/>
        </w:rPr>
        <w:t xml:space="preserve">-        благовремено приме Коначан извештај  о извршеној </w:t>
      </w:r>
      <w:r w:rsidRPr="00342C84">
        <w:rPr>
          <w:rFonts w:eastAsia="Calibri" w:cs="Arial"/>
          <w:lang w:val="sr-Cyrl-RS"/>
        </w:rPr>
        <w:t>испоруци</w:t>
      </w:r>
      <w:r w:rsidRPr="00342C84">
        <w:rPr>
          <w:rFonts w:eastAsia="Calibri" w:cs="Arial"/>
        </w:rPr>
        <w:t xml:space="preserve"> и изјасне се поводом истог у писменој форми;</w:t>
      </w:r>
    </w:p>
    <w:p w:rsidR="00342C84" w:rsidRPr="00342C84" w:rsidRDefault="00342C84" w:rsidP="00342C84">
      <w:pPr>
        <w:spacing w:before="0"/>
        <w:rPr>
          <w:rFonts w:eastAsia="Calibri" w:cs="Arial"/>
          <w:lang w:val="sr-Cyrl-RS"/>
        </w:rPr>
      </w:pPr>
      <w:r w:rsidRPr="00342C84">
        <w:rPr>
          <w:rFonts w:eastAsia="Calibri" w:cs="Arial"/>
        </w:rPr>
        <w:t>-        извршавају и друге дужности везане за реализацију предмета овог Уговора, по потреби.</w:t>
      </w: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2C84" w:rsidP="003E405A">
      <w:pPr>
        <w:spacing w:before="0"/>
        <w:jc w:val="center"/>
        <w:rPr>
          <w:rFonts w:cs="Arial"/>
          <w:b/>
          <w:lang w:val="sr-Cyrl-RS"/>
        </w:rPr>
      </w:pPr>
      <w:r>
        <w:rPr>
          <w:rFonts w:cs="Arial"/>
          <w:b/>
          <w:lang w:val="ru-RU"/>
        </w:rPr>
        <w:t>Члан 7</w:t>
      </w:r>
      <w:r w:rsidR="00343A18" w:rsidRPr="005726D2">
        <w:rPr>
          <w:rFonts w:cs="Arial"/>
          <w:b/>
          <w:lang w:val="ru-RU"/>
        </w:rPr>
        <w:t>.</w:t>
      </w:r>
    </w:p>
    <w:p w:rsidR="00BD7631" w:rsidRPr="005726D2" w:rsidRDefault="00BD7631" w:rsidP="002A26ED">
      <w:pPr>
        <w:spacing w:before="0"/>
        <w:rPr>
          <w:rFonts w:cs="Arial"/>
          <w:b/>
          <w:lang w:val="ru-RU"/>
        </w:rPr>
      </w:pPr>
      <w:r w:rsidRPr="005726D2">
        <w:rPr>
          <w:rFonts w:cs="Arial"/>
          <w:b/>
          <w:lang w:val="ru-RU"/>
        </w:rPr>
        <w:t>Квантитативни пријем</w:t>
      </w:r>
    </w:p>
    <w:p w:rsidR="00BD7631" w:rsidRPr="00F10346" w:rsidRDefault="00BD7631" w:rsidP="002A26ED">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2A26ED">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2A26ED">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2A26ED">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2A26ED">
      <w:pPr>
        <w:pStyle w:val="KDNabrajanje"/>
        <w:spacing w:before="0"/>
        <w:rPr>
          <w:rFonts w:cs="Arial"/>
        </w:rPr>
      </w:pPr>
      <w:r w:rsidRPr="00F10346">
        <w:rPr>
          <w:rFonts w:cs="Arial"/>
        </w:rPr>
        <w:t>да ли је испоручена уговорена  количина</w:t>
      </w:r>
    </w:p>
    <w:p w:rsidR="00245A2F" w:rsidRPr="0065657E" w:rsidRDefault="00BD7631" w:rsidP="002A26ED">
      <w:pPr>
        <w:pStyle w:val="KDNabrajanje"/>
        <w:spacing w:before="0"/>
        <w:rPr>
          <w:rFonts w:cs="Arial"/>
        </w:rPr>
      </w:pPr>
      <w:r w:rsidRPr="00F10346">
        <w:rPr>
          <w:rFonts w:cs="Arial"/>
        </w:rPr>
        <w:t>да ли су добра испоручена у оригиналном паковању</w:t>
      </w:r>
    </w:p>
    <w:p w:rsidR="00245A2F" w:rsidRPr="002A26ED" w:rsidRDefault="00BD7631" w:rsidP="002A26ED">
      <w:pPr>
        <w:pStyle w:val="KDNabrajanje"/>
        <w:spacing w:before="0"/>
        <w:rPr>
          <w:rFonts w:cs="Arial"/>
        </w:rPr>
      </w:pPr>
      <w:r w:rsidRPr="00F10346">
        <w:rPr>
          <w:rFonts w:cs="Arial"/>
        </w:rPr>
        <w:t>да ли су добра без видљивог оштећења</w:t>
      </w:r>
    </w:p>
    <w:p w:rsidR="002A26ED" w:rsidRPr="002A26ED" w:rsidRDefault="002A26ED" w:rsidP="002A26ED">
      <w:pPr>
        <w:pStyle w:val="KDNabrajanje"/>
        <w:spacing w:before="0"/>
        <w:rPr>
          <w:rFonts w:cs="Arial"/>
        </w:rPr>
      </w:pPr>
      <w:r w:rsidRPr="002A26ED">
        <w:rPr>
          <w:rFonts w:cs="Arial"/>
          <w:lang w:val="sr-Cyrl-RS"/>
        </w:rPr>
        <w:t>да ли је достављена сва атестна и испитна документација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342C84" w:rsidP="003E405A">
      <w:pPr>
        <w:spacing w:before="0"/>
        <w:jc w:val="center"/>
        <w:rPr>
          <w:rFonts w:cs="Arial"/>
          <w:b/>
          <w:lang w:val="ru-RU"/>
        </w:rPr>
      </w:pPr>
      <w:r>
        <w:rPr>
          <w:rFonts w:cs="Arial"/>
          <w:b/>
          <w:lang w:val="ru-RU"/>
        </w:rPr>
        <w:t>Члан 8</w:t>
      </w:r>
      <w:r w:rsidR="00BD7631" w:rsidRPr="0065657E">
        <w:rPr>
          <w:rFonts w:cs="Arial"/>
          <w:b/>
          <w:lang w:val="ru-RU"/>
        </w:rPr>
        <w:t>.</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E2872" w:rsidRPr="00342C84" w:rsidRDefault="00BD7631" w:rsidP="00342C8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52442" w:rsidRDefault="0075244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342C84">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89362C">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w:t>
      </w:r>
      <w:r w:rsidR="00D5765E">
        <w:rPr>
          <w:rFonts w:ascii="Arial" w:hAnsi="Arial" w:cs="Arial"/>
          <w:lang w:val="ru-RU"/>
        </w:rPr>
        <w:t>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364EB0">
        <w:rPr>
          <w:rFonts w:ascii="Arial" w:hAnsi="Arial" w:cs="Arial"/>
          <w:lang w:val="ru-RU"/>
        </w:rPr>
        <w:lastRenderedPageBreak/>
        <w:t>поклапају датум са меничног овлашћења и датум овере банке на фотокопији депо картона),</w:t>
      </w:r>
    </w:p>
    <w:p w:rsidR="00AE2872" w:rsidRPr="000D181E" w:rsidRDefault="00AE2872" w:rsidP="0089362C">
      <w:pPr>
        <w:pStyle w:val="ListParagraph"/>
        <w:numPr>
          <w:ilvl w:val="0"/>
          <w:numId w:val="28"/>
        </w:numPr>
        <w:spacing w:before="0" w:after="0"/>
        <w:rPr>
          <w:rFonts w:ascii="Arial" w:hAnsi="Arial" w:cs="Arial"/>
        </w:rPr>
      </w:pPr>
      <w:r w:rsidRPr="000D181E">
        <w:rPr>
          <w:rFonts w:ascii="Arial" w:hAnsi="Arial" w:cs="Arial"/>
        </w:rPr>
        <w:t>фотокопију ОП обрасца.</w:t>
      </w:r>
    </w:p>
    <w:p w:rsidR="00AE2872" w:rsidRPr="00364EB0" w:rsidRDefault="00AE2872" w:rsidP="0089362C">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52442" w:rsidRDefault="00752442" w:rsidP="00D0530B">
      <w:pPr>
        <w:spacing w:before="0"/>
        <w:rPr>
          <w:rFonts w:cs="Arial"/>
          <w:b/>
          <w:lang w:val="ru-RU"/>
        </w:rPr>
      </w:pPr>
    </w:p>
    <w:p w:rsidR="00533C69" w:rsidRPr="001222AD" w:rsidRDefault="00533C69" w:rsidP="00533C69">
      <w:pPr>
        <w:spacing w:before="0"/>
        <w:jc w:val="center"/>
        <w:rPr>
          <w:rFonts w:cs="Arial"/>
          <w:color w:val="00B050"/>
          <w:lang w:val="sr-Cyrl-RS"/>
        </w:rPr>
      </w:pPr>
      <w:r w:rsidRPr="00364EB0">
        <w:rPr>
          <w:rFonts w:cs="Arial"/>
          <w:b/>
          <w:lang w:val="ru-RU"/>
        </w:rPr>
        <w:t xml:space="preserve">Члан </w:t>
      </w:r>
      <w:r>
        <w:rPr>
          <w:rFonts w:cs="Arial"/>
          <w:b/>
          <w:lang w:val="ru-RU"/>
        </w:rPr>
        <w:t>10</w:t>
      </w:r>
      <w:r w:rsidRPr="00364EB0">
        <w:rPr>
          <w:rFonts w:cs="Arial"/>
          <w:b/>
          <w:lang w:val="ru-RU"/>
        </w:rPr>
        <w:t>.</w:t>
      </w:r>
    </w:p>
    <w:p w:rsidR="00533C69" w:rsidRPr="00364EB0" w:rsidRDefault="00533C69" w:rsidP="00533C69">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533C69" w:rsidRPr="00364EB0" w:rsidRDefault="00533C69" w:rsidP="00533C69">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533C69" w:rsidRPr="00364EB0" w:rsidRDefault="00533C69" w:rsidP="00533C6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33C69" w:rsidRPr="001222AD" w:rsidRDefault="00533C69" w:rsidP="00533C6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3C69" w:rsidRPr="001222AD" w:rsidRDefault="00533C69" w:rsidP="0089362C">
      <w:pPr>
        <w:pStyle w:val="KDParagraf"/>
        <w:numPr>
          <w:ilvl w:val="0"/>
          <w:numId w:val="29"/>
        </w:numPr>
        <w:spacing w:before="0"/>
        <w:rPr>
          <w:rFonts w:eastAsia="TimesNewRomanPSMT" w:cs="Arial"/>
          <w:iCs/>
        </w:rPr>
      </w:pPr>
      <w:r w:rsidRPr="001222AD">
        <w:rPr>
          <w:rFonts w:eastAsia="TimesNewRomanPSMT" w:cs="Arial"/>
          <w:iCs/>
        </w:rPr>
        <w:t>фотокопију ОП обрасца.</w:t>
      </w:r>
    </w:p>
    <w:p w:rsidR="00533C69" w:rsidRPr="00364EB0" w:rsidRDefault="00533C69" w:rsidP="0089362C">
      <w:pPr>
        <w:pStyle w:val="KDParagraf"/>
        <w:numPr>
          <w:ilvl w:val="0"/>
          <w:numId w:val="29"/>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3C69" w:rsidRPr="00364EB0" w:rsidRDefault="00533C69" w:rsidP="00533C69">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533C69" w:rsidRPr="00364EB0" w:rsidRDefault="00533C69" w:rsidP="00533C69">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33C69" w:rsidRPr="00C45202" w:rsidRDefault="00533C69" w:rsidP="00533C69">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33C69" w:rsidRDefault="00533C69" w:rsidP="00D0530B">
      <w:pPr>
        <w:spacing w:before="0"/>
        <w:rPr>
          <w:rFonts w:cs="Arial"/>
          <w:b/>
          <w:lang w:val="ru-RU"/>
        </w:rPr>
      </w:pPr>
    </w:p>
    <w:p w:rsidR="00533C69" w:rsidRDefault="00533C69" w:rsidP="00D0530B">
      <w:pPr>
        <w:spacing w:before="0"/>
        <w:rPr>
          <w:rFonts w:cs="Arial"/>
          <w:b/>
          <w:lang w:val="ru-RU"/>
        </w:rPr>
      </w:pPr>
    </w:p>
    <w:p w:rsidR="00533C69" w:rsidRDefault="00533C69"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533C69">
        <w:rPr>
          <w:rFonts w:cs="Arial"/>
          <w:b/>
          <w:lang w:val="sr-Cyrl-RS"/>
        </w:rPr>
        <w:t>11</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104814" w:rsidRPr="00104814">
        <w:rPr>
          <w:rFonts w:cs="Arial"/>
          <w:bCs/>
          <w:iCs/>
          <w:lang w:val="sr-Cyrl-CS"/>
        </w:rPr>
        <w:t>месец</w:t>
      </w:r>
      <w:r w:rsidR="00104814" w:rsidRPr="00104814">
        <w:rPr>
          <w:rFonts w:cs="Arial"/>
          <w:bCs/>
          <w:iCs/>
          <w:lang w:val="sr-Latn-RS"/>
        </w:rPr>
        <w:t>a</w:t>
      </w:r>
      <w:r w:rsidR="00104814" w:rsidRPr="00104814">
        <w:rPr>
          <w:rFonts w:cs="Arial"/>
          <w:bCs/>
          <w:iCs/>
          <w:lang w:val="sr-Cyrl-CS"/>
        </w:rPr>
        <w:t xml:space="preserve"> од дана када је </w:t>
      </w:r>
      <w:r w:rsidR="00104814" w:rsidRPr="00104814">
        <w:rPr>
          <w:rFonts w:cs="Arial"/>
          <w:bCs/>
          <w:iCs/>
          <w:lang w:val="ru-RU"/>
        </w:rPr>
        <w:t>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342C84" w:rsidRDefault="00343A18" w:rsidP="00342C84">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104814">
        <w:rPr>
          <w:rFonts w:cs="Arial"/>
          <w:lang w:val="sr-Cyrl-RS"/>
        </w:rPr>
        <w:t>___</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52442" w:rsidRDefault="00752442" w:rsidP="003E405A">
      <w:pPr>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533C69">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807A1D">
        <w:rPr>
          <w:rFonts w:cs="Arial"/>
          <w:bCs/>
          <w:lang w:val="ru-RU"/>
        </w:rPr>
        <w:t xml:space="preserve"> 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245A2F" w:rsidRPr="00245A2F" w:rsidRDefault="00343A18" w:rsidP="00342C84">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752442" w:rsidRDefault="00752442" w:rsidP="003E405A">
      <w:pPr>
        <w:autoSpaceDE w:val="0"/>
        <w:autoSpaceDN w:val="0"/>
        <w:adjustRightInd w:val="0"/>
        <w:spacing w:before="0"/>
        <w:rPr>
          <w:rFonts w:cs="Arial"/>
          <w:b/>
          <w:lang w:val="ru-RU"/>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533C69">
        <w:rPr>
          <w:rFonts w:cs="Arial"/>
          <w:b/>
          <w:lang w:val="sr-Cyrl-RS"/>
        </w:rPr>
        <w:t>3</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342C84" w:rsidRDefault="00343A18" w:rsidP="00342C84">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w:t>
      </w:r>
      <w:r w:rsidRPr="005726D2">
        <w:rPr>
          <w:rFonts w:cs="Arial"/>
          <w:lang w:val="ru-RU"/>
        </w:rPr>
        <w:lastRenderedPageBreak/>
        <w:t xml:space="preserve">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752442" w:rsidRDefault="00752442" w:rsidP="003E405A">
      <w:pPr>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533C69">
        <w:rPr>
          <w:rFonts w:cs="Arial"/>
          <w:b/>
          <w:lang w:val="sr-Cyrl-RS"/>
        </w:rPr>
        <w:t>4</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533C69">
        <w:rPr>
          <w:rFonts w:cs="Arial"/>
          <w:b/>
          <w:lang w:val="sr-Cyrl-RS"/>
        </w:rPr>
        <w:t>5</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533C69">
        <w:rPr>
          <w:rFonts w:cs="Arial"/>
          <w:b/>
          <w:lang w:val="sr-Cyrl-RS"/>
        </w:rPr>
        <w:t>6</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533C69">
        <w:rPr>
          <w:rFonts w:cs="Arial"/>
          <w:b/>
          <w:lang w:val="sr-Cyrl-RS"/>
        </w:rPr>
        <w:t>7</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533C69">
        <w:rPr>
          <w:rFonts w:cs="Arial"/>
          <w:b/>
          <w:lang w:val="sr-Cyrl-RS"/>
        </w:rPr>
        <w:t>8</w:t>
      </w:r>
      <w:r w:rsidRPr="002E0F39">
        <w:rPr>
          <w:rFonts w:cs="Arial"/>
          <w:b/>
          <w:lang w:val="ru-RU"/>
        </w:rPr>
        <w:t>.</w:t>
      </w:r>
    </w:p>
    <w:p w:rsidR="00343A18" w:rsidRPr="00342C84"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52442" w:rsidRDefault="00752442"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533C69">
        <w:rPr>
          <w:rFonts w:cs="Arial"/>
          <w:b/>
          <w:lang w:val="sr-Cyrl-RS"/>
        </w:rPr>
        <w:t>9</w:t>
      </w:r>
      <w:r w:rsidRPr="002E0F39">
        <w:rPr>
          <w:rFonts w:cs="Arial"/>
          <w:b/>
          <w:lang w:val="ru-RU"/>
        </w:rPr>
        <w:t>.</w:t>
      </w:r>
    </w:p>
    <w:p w:rsidR="00D5765E" w:rsidRDefault="00D5765E" w:rsidP="007F4ACF">
      <w:pPr>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DA2DB6">
        <w:rPr>
          <w:rFonts w:cs="Arial"/>
          <w:bCs/>
          <w:lang w:val="sr-Cyrl-RS"/>
        </w:rPr>
        <w:t>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р с</w:t>
      </w:r>
      <w:r w:rsidRPr="009A7DE8">
        <w:rPr>
          <w:rFonts w:cs="Arial"/>
          <w:bCs/>
        </w:rPr>
        <w:t>e</w:t>
      </w:r>
      <w:r w:rsidRPr="00DA2DB6">
        <w:rPr>
          <w:rFonts w:cs="Arial"/>
          <w:bCs/>
          <w:lang w:val="sr-Cyrl-RS"/>
        </w:rPr>
        <w:t xml:space="preserve"> з</w:t>
      </w:r>
      <w:r w:rsidRPr="009A7DE8">
        <w:rPr>
          <w:rFonts w:cs="Arial"/>
          <w:bCs/>
        </w:rPr>
        <w:t>a</w:t>
      </w:r>
      <w:r w:rsidRPr="00DA2DB6">
        <w:rPr>
          <w:rFonts w:cs="Arial"/>
          <w:bCs/>
          <w:lang w:val="sr-Cyrl-RS"/>
        </w:rPr>
        <w:t>кључу</w:t>
      </w:r>
      <w:r w:rsidRPr="009A7DE8">
        <w:rPr>
          <w:rFonts w:cs="Arial"/>
          <w:bCs/>
        </w:rPr>
        <w:t>je</w:t>
      </w:r>
      <w:r w:rsidRPr="00DA2DB6">
        <w:rPr>
          <w:rFonts w:cs="Arial"/>
          <w:bCs/>
          <w:lang w:val="sr-Cyrl-RS"/>
        </w:rPr>
        <w:t xml:space="preserve"> д</w:t>
      </w:r>
      <w:r w:rsidRPr="009A7DE8">
        <w:rPr>
          <w:rFonts w:cs="Arial"/>
          <w:bCs/>
        </w:rPr>
        <w:t>o</w:t>
      </w:r>
      <w:r w:rsidRPr="00DA2DB6">
        <w:rPr>
          <w:rFonts w:cs="Arial"/>
          <w:bCs/>
          <w:lang w:val="sr-Cyrl-RS"/>
        </w:rPr>
        <w:t xml:space="preserve"> испуњ</w:t>
      </w:r>
      <w:r w:rsidRPr="009A7DE8">
        <w:rPr>
          <w:rFonts w:cs="Arial"/>
          <w:bCs/>
        </w:rPr>
        <w:t>e</w:t>
      </w:r>
      <w:r w:rsidRPr="00DA2DB6">
        <w:rPr>
          <w:rFonts w:cs="Arial"/>
          <w:bCs/>
          <w:lang w:val="sr-Cyrl-RS"/>
        </w:rPr>
        <w:t>њ</w:t>
      </w:r>
      <w:r w:rsidRPr="009A7DE8">
        <w:rPr>
          <w:rFonts w:cs="Arial"/>
          <w:bCs/>
        </w:rPr>
        <w:t>a</w:t>
      </w:r>
      <w:r w:rsidRPr="00DA2DB6">
        <w:rPr>
          <w:rFonts w:cs="Arial"/>
          <w:bCs/>
          <w:lang w:val="sr-Cyrl-RS"/>
        </w:rPr>
        <w:t xml:space="preserve"> свих уг</w:t>
      </w:r>
      <w:r w:rsidRPr="009A7DE8">
        <w:rPr>
          <w:rFonts w:cs="Arial"/>
          <w:bCs/>
        </w:rPr>
        <w:t>o</w:t>
      </w:r>
      <w:r w:rsidRPr="00DA2DB6">
        <w:rPr>
          <w:rFonts w:cs="Arial"/>
          <w:bCs/>
          <w:lang w:val="sr-Cyrl-RS"/>
        </w:rPr>
        <w:t>в</w:t>
      </w:r>
      <w:r w:rsidRPr="009A7DE8">
        <w:rPr>
          <w:rFonts w:cs="Arial"/>
          <w:bCs/>
        </w:rPr>
        <w:t>o</w:t>
      </w:r>
      <w:r w:rsidRPr="00DA2DB6">
        <w:rPr>
          <w:rFonts w:cs="Arial"/>
          <w:bCs/>
          <w:lang w:val="sr-Cyrl-RS"/>
        </w:rPr>
        <w:t xml:space="preserve">рних </w:t>
      </w:r>
      <w:r w:rsidRPr="009A7DE8">
        <w:rPr>
          <w:rFonts w:cs="Arial"/>
          <w:bCs/>
        </w:rPr>
        <w:t>o</w:t>
      </w:r>
      <w:r w:rsidRPr="00DA2DB6">
        <w:rPr>
          <w:rFonts w:cs="Arial"/>
          <w:bCs/>
          <w:lang w:val="sr-Cyrl-RS"/>
        </w:rPr>
        <w:t>б</w:t>
      </w:r>
      <w:r w:rsidRPr="009A7DE8">
        <w:rPr>
          <w:rFonts w:cs="Arial"/>
          <w:bCs/>
        </w:rPr>
        <w:t>a</w:t>
      </w:r>
      <w:r w:rsidRPr="00DA2DB6">
        <w:rPr>
          <w:rFonts w:cs="Arial"/>
          <w:bCs/>
          <w:lang w:val="sr-Cyrl-RS"/>
        </w:rPr>
        <w:t>в</w:t>
      </w:r>
      <w:r w:rsidRPr="009A7DE8">
        <w:rPr>
          <w:rFonts w:cs="Arial"/>
          <w:bCs/>
        </w:rPr>
        <w:t>e</w:t>
      </w:r>
      <w:r w:rsidRPr="00DA2DB6">
        <w:rPr>
          <w:rFonts w:cs="Arial"/>
          <w:bCs/>
          <w:lang w:val="sr-Cyrl-RS"/>
        </w:rPr>
        <w:t>з</w:t>
      </w:r>
      <w:r w:rsidRPr="009A7DE8">
        <w:rPr>
          <w:rFonts w:cs="Arial"/>
          <w:bCs/>
        </w:rPr>
        <w:t>a</w:t>
      </w:r>
      <w:r w:rsidRPr="00DA2DB6">
        <w:rPr>
          <w:rFonts w:eastAsia="Calibri" w:cs="Arial"/>
          <w:lang w:val="sr-Cyrl-RS"/>
        </w:rPr>
        <w:t xml:space="preserve">. </w:t>
      </w:r>
      <w:r w:rsidRPr="00DA2DB6">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007100FD">
        <w:rPr>
          <w:rFonts w:cs="Arial"/>
          <w:lang w:val="sr-Cyrl-RS"/>
        </w:rPr>
        <w:t>.</w:t>
      </w:r>
    </w:p>
    <w:p w:rsidR="007100FD" w:rsidRDefault="007100FD" w:rsidP="007F4ACF">
      <w:pPr>
        <w:spacing w:before="0"/>
        <w:rPr>
          <w:rFonts w:cs="Arial"/>
          <w:lang w:val="sr-Cyrl-RS"/>
        </w:rPr>
      </w:pPr>
    </w:p>
    <w:p w:rsidR="007100FD" w:rsidRDefault="007100FD" w:rsidP="007F4ACF">
      <w:pPr>
        <w:spacing w:before="0"/>
        <w:rPr>
          <w:rFonts w:cs="Arial"/>
          <w:lang w:val="sr-Cyrl-RS"/>
        </w:rPr>
      </w:pPr>
    </w:p>
    <w:p w:rsidR="007100FD" w:rsidRDefault="007100FD" w:rsidP="007F4ACF">
      <w:pPr>
        <w:spacing w:before="0"/>
        <w:rPr>
          <w:rFonts w:cs="Arial"/>
          <w:lang w:val="sr-Cyrl-RS"/>
        </w:rPr>
      </w:pPr>
    </w:p>
    <w:p w:rsidR="00D5765E" w:rsidRDefault="00D5765E" w:rsidP="007F4ACF">
      <w:pPr>
        <w:spacing w:before="0"/>
        <w:rPr>
          <w:rFonts w:cs="Arial"/>
          <w:lang w:val="sr-Cyrl-RS"/>
        </w:rPr>
      </w:pPr>
    </w:p>
    <w:p w:rsidR="00343A18" w:rsidRPr="00D5765E" w:rsidRDefault="00343A18" w:rsidP="007F4ACF">
      <w:pPr>
        <w:spacing w:before="0"/>
        <w:rPr>
          <w:rFonts w:cs="Arial"/>
          <w:lang w:val="sr-Cyrl-RS"/>
        </w:rPr>
      </w:pPr>
      <w:r w:rsidRPr="005726D2">
        <w:rPr>
          <w:rFonts w:cs="Arial"/>
          <w:b/>
          <w:lang w:val="ru-RU"/>
        </w:rPr>
        <w:lastRenderedPageBreak/>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533C69">
        <w:rPr>
          <w:rFonts w:cs="Arial"/>
          <w:b/>
          <w:lang w:val="ru-RU"/>
        </w:rPr>
        <w:t xml:space="preserve"> 20</w:t>
      </w:r>
      <w:r w:rsidR="00343A18" w:rsidRPr="005726D2">
        <w:rPr>
          <w:rFonts w:cs="Arial"/>
          <w:b/>
          <w:lang w:val="ru-RU"/>
        </w:rPr>
        <w:t>.</w:t>
      </w:r>
    </w:p>
    <w:p w:rsidR="00D97592" w:rsidRPr="00D97592" w:rsidRDefault="00C62065" w:rsidP="00D97592">
      <w:pPr>
        <w:spacing w:before="0"/>
        <w:rPr>
          <w:rFonts w:cs="Arial"/>
          <w:bCs/>
          <w:lang w:val="ru-RU"/>
        </w:rPr>
      </w:pPr>
      <w:r>
        <w:rPr>
          <w:rFonts w:cs="Arial"/>
          <w:bCs/>
          <w:lang w:val="sr-Cyrl-RS"/>
        </w:rPr>
        <w:t>Купац</w:t>
      </w:r>
      <w:r w:rsidR="00D97592" w:rsidRPr="00D97592">
        <w:rPr>
          <w:rFonts w:cs="Arial"/>
          <w:bCs/>
          <w:lang w:val="sr-Latn-RS"/>
        </w:rPr>
        <w:t xml:space="preserve"> може након закључења уговора о јавној набавци без спровођења поступка јавне набавке </w:t>
      </w:r>
      <w:r>
        <w:rPr>
          <w:rFonts w:cs="Arial"/>
          <w:bCs/>
          <w:lang w:val="sr-Cyrl-RS"/>
        </w:rPr>
        <w:t xml:space="preserve">повећати обим предмета набавке до лимита прописаног </w:t>
      </w:r>
      <w:r w:rsidR="00D97592" w:rsidRPr="00D97592">
        <w:rPr>
          <w:rFonts w:cs="Arial"/>
          <w:bCs/>
          <w:lang w:val="sr-Latn-RS"/>
        </w:rPr>
        <w:t>чланом 115. Закона о јавним набавкама.</w:t>
      </w:r>
      <w:r w:rsidR="00D72C06">
        <w:rPr>
          <w:rFonts w:cs="Arial"/>
          <w:bCs/>
          <w:lang w:val="ru-RU"/>
        </w:rPr>
        <w:t xml:space="preserve"> </w:t>
      </w:r>
      <w:r>
        <w:rPr>
          <w:rFonts w:cs="Arial"/>
          <w:bCs/>
          <w:lang w:val="ru-RU"/>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r w:rsidR="00D97592" w:rsidRPr="00D97592">
        <w:rPr>
          <w:rFonts w:cs="Arial"/>
          <w:bCs/>
          <w:lang w:val="ru-RU"/>
        </w:rPr>
        <w:t>.</w:t>
      </w:r>
    </w:p>
    <w:p w:rsidR="00245A2F" w:rsidRPr="00342C84" w:rsidRDefault="00D97592" w:rsidP="003E405A">
      <w:pPr>
        <w:spacing w:before="0"/>
        <w:rPr>
          <w:rFonts w:cs="Arial"/>
          <w:lang w:val="ru-RU" w:eastAsia="sr-Latn-CS"/>
        </w:rPr>
      </w:pPr>
      <w:r w:rsidRPr="00D97592">
        <w:rPr>
          <w:rFonts w:cs="Arial"/>
          <w:bCs/>
          <w:lang w:val="sr-Latn-RS"/>
        </w:rPr>
        <w:t xml:space="preserve">У </w:t>
      </w:r>
      <w:r w:rsidR="00C62065">
        <w:rPr>
          <w:rFonts w:cs="Arial"/>
          <w:bCs/>
          <w:lang w:val="sr-Cyrl-CS"/>
        </w:rPr>
        <w:t>случају</w:t>
      </w:r>
      <w:r w:rsidRPr="00D97592">
        <w:rPr>
          <w:rFonts w:cs="Arial"/>
          <w:bCs/>
          <w:lang w:val="sr-Cyrl-CS"/>
        </w:rPr>
        <w:t xml:space="preserve"> </w:t>
      </w:r>
      <w:r w:rsidR="00C62065">
        <w:rPr>
          <w:rFonts w:cs="Arial"/>
          <w:bCs/>
          <w:lang w:val="sr-Latn-RS"/>
        </w:rPr>
        <w:t>измен</w:t>
      </w:r>
      <w:r w:rsidR="00C62065">
        <w:rPr>
          <w:rFonts w:cs="Arial"/>
          <w:bCs/>
          <w:lang w:val="sr-Cyrl-RS"/>
        </w:rPr>
        <w:t xml:space="preserve">е овог </w:t>
      </w:r>
      <w:r w:rsidRPr="00D97592">
        <w:rPr>
          <w:rFonts w:cs="Arial"/>
          <w:bCs/>
          <w:lang w:val="sr-Latn-RS"/>
        </w:rPr>
        <w:t xml:space="preserve"> Уговора </w:t>
      </w:r>
      <w:r w:rsidR="00C62065">
        <w:rPr>
          <w:rFonts w:cs="Arial"/>
          <w:bCs/>
          <w:lang w:val="sr-Cyrl-RS"/>
        </w:rPr>
        <w:t xml:space="preserve">Купац ће донети Одлуку о измени Уговора која садржи </w:t>
      </w:r>
      <w:r w:rsidRPr="00D9759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2442" w:rsidRDefault="00752442" w:rsidP="003E405A">
      <w:pPr>
        <w:spacing w:before="0"/>
        <w:rPr>
          <w:rFonts w:cs="Arial"/>
          <w:b/>
          <w:lang w:val="ru-RU"/>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533C69">
        <w:rPr>
          <w:rFonts w:cs="Arial"/>
          <w:b/>
          <w:lang w:val="sr-Cyrl-RS"/>
        </w:rPr>
        <w:t>21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533C69">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533C69">
        <w:rPr>
          <w:rFonts w:cs="Arial"/>
          <w:b/>
          <w:lang w:val="sr-Cyrl-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3</w:t>
      </w:r>
      <w:r>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w:t>
      </w:r>
      <w:r w:rsidR="001F63FD" w:rsidRPr="001F63FD">
        <w:rPr>
          <w:rFonts w:cs="Arial"/>
          <w:lang w:val="sr-Cyrl-RS"/>
        </w:rPr>
        <w:t>о заједничком извршењу (уколико понуду подноси група понуђача)</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533C69">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427B1B" w:rsidRDefault="00677614" w:rsidP="00427B1B">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7E7BB8" w:rsidRPr="00A97212" w:rsidRDefault="007E7BB8" w:rsidP="0032716A">
      <w:pPr>
        <w:pStyle w:val="KDParagraf"/>
        <w:spacing w:before="0"/>
        <w:rPr>
          <w:rFonts w:cs="Arial"/>
          <w:b/>
          <w:lang w:val="sr-Latn-RS"/>
        </w:rPr>
      </w:pPr>
    </w:p>
    <w:sectPr w:rsidR="007E7BB8" w:rsidRPr="00A9721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82" w:rsidRDefault="00B13A82">
      <w:r>
        <w:separator/>
      </w:r>
    </w:p>
    <w:p w:rsidR="00B13A82" w:rsidRDefault="00B13A82"/>
  </w:endnote>
  <w:endnote w:type="continuationSeparator" w:id="0">
    <w:p w:rsidR="00B13A82" w:rsidRDefault="00B13A82">
      <w:r>
        <w:continuationSeparator/>
      </w:r>
    </w:p>
    <w:p w:rsidR="00B13A82" w:rsidRDefault="00B1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42" w:rsidRDefault="0013684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842" w:rsidRDefault="00136842" w:rsidP="00841BE7">
    <w:pPr>
      <w:pStyle w:val="Footer"/>
      <w:ind w:right="360"/>
    </w:pPr>
  </w:p>
  <w:p w:rsidR="00136842" w:rsidRDefault="0013684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42" w:rsidRPr="00EC5BB4" w:rsidRDefault="001368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73FA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73FAB">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42" w:rsidRPr="00EC5BB4" w:rsidRDefault="001368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73FA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73FAB">
      <w:rPr>
        <w:rStyle w:val="PageNumber"/>
        <w:rFonts w:cs="Arial"/>
        <w:b/>
        <w:noProof/>
        <w:szCs w:val="24"/>
      </w:rPr>
      <w:t>53</w:t>
    </w:r>
    <w:r w:rsidRPr="00EC5BB4">
      <w:rPr>
        <w:rStyle w:val="PageNumber"/>
        <w:rFonts w:cs="Arial"/>
        <w:b/>
        <w:szCs w:val="24"/>
      </w:rPr>
      <w:fldChar w:fldCharType="end"/>
    </w:r>
  </w:p>
  <w:p w:rsidR="00136842" w:rsidRDefault="00136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82" w:rsidRDefault="00B13A82">
      <w:r>
        <w:separator/>
      </w:r>
    </w:p>
    <w:p w:rsidR="00B13A82" w:rsidRDefault="00B13A82"/>
  </w:footnote>
  <w:footnote w:type="continuationSeparator" w:id="0">
    <w:p w:rsidR="00B13A82" w:rsidRDefault="00B13A82">
      <w:r>
        <w:continuationSeparator/>
      </w:r>
    </w:p>
    <w:p w:rsidR="00B13A82" w:rsidRDefault="00B13A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42" w:rsidRDefault="00136842" w:rsidP="004276AD">
    <w:pPr>
      <w:pStyle w:val="Header"/>
      <w:rPr>
        <w:sz w:val="20"/>
      </w:rPr>
    </w:pPr>
  </w:p>
  <w:p w:rsidR="00136842" w:rsidRPr="002E0F39" w:rsidRDefault="0013684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36842" w:rsidRPr="00472FCC" w:rsidRDefault="00136842" w:rsidP="00472FCC">
    <w:pPr>
      <w:pStyle w:val="Header"/>
      <w:spacing w:before="0"/>
    </w:pPr>
    <w:r w:rsidRPr="002E0F39">
      <w:rPr>
        <w:szCs w:val="24"/>
        <w:lang w:val="ru-RU"/>
      </w:rPr>
      <w:t xml:space="preserve">                                                                        </w:t>
    </w:r>
    <w:r w:rsidRPr="00472FCC">
      <w:rPr>
        <w:szCs w:val="24"/>
      </w:rPr>
      <w:t xml:space="preserve">ЈН </w:t>
    </w:r>
    <w:r w:rsidRPr="00BB6875">
      <w:rPr>
        <w:b/>
        <w:bCs/>
        <w:szCs w:val="24"/>
        <w:lang w:val="sr-Cyrl-CS"/>
      </w:rPr>
      <w:t>3000/</w:t>
    </w:r>
    <w:r>
      <w:rPr>
        <w:b/>
        <w:bCs/>
        <w:szCs w:val="24"/>
        <w:lang w:val="sr-Cyrl-RS"/>
      </w:rPr>
      <w:t>15</w:t>
    </w:r>
    <w:r>
      <w:rPr>
        <w:b/>
        <w:bCs/>
        <w:szCs w:val="24"/>
        <w:lang w:val="sr-Latn-RS"/>
      </w:rPr>
      <w:t>13</w:t>
    </w:r>
    <w:r w:rsidRPr="00BB6875">
      <w:rPr>
        <w:b/>
        <w:bCs/>
        <w:szCs w:val="24"/>
        <w:lang w:val="sr-Cyrl-CS"/>
      </w:rPr>
      <w:t>/201</w:t>
    </w:r>
    <w:r>
      <w:rPr>
        <w:b/>
        <w:bCs/>
        <w:szCs w:val="24"/>
        <w:lang w:val="sr-Latn-RS"/>
      </w:rPr>
      <w:t>8</w:t>
    </w:r>
    <w:r w:rsidRPr="00BB6875">
      <w:rPr>
        <w:b/>
        <w:bCs/>
        <w:szCs w:val="24"/>
        <w:lang w:val="sr-Cyrl-CS"/>
      </w:rPr>
      <w:t xml:space="preserve"> (</w:t>
    </w:r>
    <w:r>
      <w:rPr>
        <w:b/>
        <w:bCs/>
        <w:szCs w:val="24"/>
        <w:lang w:val="sr-Latn-RS"/>
      </w:rPr>
      <w:t>7</w:t>
    </w:r>
    <w:r>
      <w:rPr>
        <w:b/>
        <w:bCs/>
        <w:szCs w:val="24"/>
        <w:lang w:val="sr-Cyrl-RS"/>
      </w:rPr>
      <w:t>14</w:t>
    </w:r>
    <w:r w:rsidRPr="00BB6875">
      <w:rPr>
        <w:b/>
        <w:bCs/>
        <w:szCs w:val="24"/>
        <w:lang w:val="sr-Cyrl-CS"/>
      </w:rPr>
      <w:t>/201</w:t>
    </w:r>
    <w:r w:rsidRPr="00BB6875">
      <w:rPr>
        <w:b/>
        <w:bCs/>
        <w:szCs w:val="24"/>
        <w:lang w:val="sr-Latn-RS"/>
      </w:rPr>
      <w:t>7</w:t>
    </w:r>
    <w:r w:rsidRPr="00BB6875">
      <w:rPr>
        <w:b/>
        <w:bCs/>
        <w:szCs w:val="24"/>
        <w:lang w:val="sr-Cyrl-CS"/>
      </w:rPr>
      <w:t>)</w:t>
    </w:r>
    <w:r w:rsidRPr="00BB6875">
      <w:rPr>
        <w:b/>
        <w:szCs w:val="24"/>
        <w:u w:val="thick"/>
        <w:lang w:val="sr-Cyrl-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42" w:rsidRDefault="00136842" w:rsidP="004276AD">
    <w:pPr>
      <w:pStyle w:val="Header"/>
    </w:pPr>
  </w:p>
  <w:p w:rsidR="00136842" w:rsidRPr="002E0F39" w:rsidRDefault="00136842"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136842" w:rsidRPr="00113B84" w:rsidRDefault="00136842"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BB6875">
      <w:rPr>
        <w:b/>
        <w:bCs/>
        <w:szCs w:val="24"/>
        <w:lang w:val="sr-Cyrl-CS"/>
      </w:rPr>
      <w:t>3000/</w:t>
    </w:r>
    <w:r>
      <w:rPr>
        <w:b/>
        <w:bCs/>
        <w:szCs w:val="24"/>
        <w:lang w:val="sr-Cyrl-RS"/>
      </w:rPr>
      <w:t>15</w:t>
    </w:r>
    <w:r>
      <w:rPr>
        <w:b/>
        <w:bCs/>
        <w:szCs w:val="24"/>
        <w:lang w:val="sr-Latn-RS"/>
      </w:rPr>
      <w:t>13</w:t>
    </w:r>
    <w:r w:rsidRPr="00BB6875">
      <w:rPr>
        <w:b/>
        <w:bCs/>
        <w:szCs w:val="24"/>
        <w:lang w:val="sr-Cyrl-CS"/>
      </w:rPr>
      <w:t>/201</w:t>
    </w:r>
    <w:r>
      <w:rPr>
        <w:b/>
        <w:bCs/>
        <w:szCs w:val="24"/>
        <w:lang w:val="sr-Latn-RS"/>
      </w:rPr>
      <w:t>8</w:t>
    </w:r>
    <w:r w:rsidRPr="00BB6875">
      <w:rPr>
        <w:b/>
        <w:bCs/>
        <w:szCs w:val="24"/>
        <w:lang w:val="sr-Cyrl-CS"/>
      </w:rPr>
      <w:t xml:space="preserve"> (</w:t>
    </w:r>
    <w:r>
      <w:rPr>
        <w:b/>
        <w:bCs/>
        <w:szCs w:val="24"/>
        <w:lang w:val="sr-Latn-RS"/>
      </w:rPr>
      <w:t>7</w:t>
    </w:r>
    <w:r>
      <w:rPr>
        <w:b/>
        <w:bCs/>
        <w:szCs w:val="24"/>
        <w:lang w:val="sr-Cyrl-RS"/>
      </w:rPr>
      <w:t>14</w:t>
    </w:r>
    <w:r w:rsidRPr="00BB6875">
      <w:rPr>
        <w:b/>
        <w:bCs/>
        <w:szCs w:val="24"/>
        <w:lang w:val="sr-Cyrl-CS"/>
      </w:rPr>
      <w:t>/201</w:t>
    </w:r>
    <w:r>
      <w:rPr>
        <w:b/>
        <w:bCs/>
        <w:szCs w:val="24"/>
        <w:lang w:val="sr-Latn-RS"/>
      </w:rPr>
      <w:t>8</w:t>
    </w:r>
    <w:r w:rsidRPr="00BB6875">
      <w:rPr>
        <w:b/>
        <w:bCs/>
        <w:szCs w:val="24"/>
        <w:lang w:val="sr-Cyrl-CS"/>
      </w:rPr>
      <w:t>)</w:t>
    </w:r>
    <w:r w:rsidRPr="00BB6875">
      <w:rPr>
        <w:b/>
        <w:szCs w:val="24"/>
        <w:u w:val="thick"/>
        <w:lang w:val="sr-Cyrl-CS"/>
      </w:rPr>
      <w:t xml:space="preserve">       </w:t>
    </w:r>
  </w:p>
  <w:p w:rsidR="00136842" w:rsidRPr="00210557" w:rsidRDefault="00136842"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414937"/>
    <w:multiLevelType w:val="hybridMultilevel"/>
    <w:tmpl w:val="4B5A53AA"/>
    <w:lvl w:ilvl="0" w:tplc="D9D8E12E">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7"/>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1"/>
  </w:num>
  <w:num w:numId="12">
    <w:abstractNumId w:val="66"/>
  </w:num>
  <w:num w:numId="13">
    <w:abstractNumId w:val="60"/>
  </w:num>
  <w:num w:numId="14">
    <w:abstractNumId w:val="58"/>
  </w:num>
  <w:num w:numId="15">
    <w:abstractNumId w:val="72"/>
  </w:num>
  <w:num w:numId="16">
    <w:abstractNumId w:val="63"/>
  </w:num>
  <w:num w:numId="17">
    <w:abstractNumId w:val="81"/>
  </w:num>
  <w:num w:numId="18">
    <w:abstractNumId w:val="84"/>
  </w:num>
  <w:num w:numId="19">
    <w:abstractNumId w:val="81"/>
  </w:num>
  <w:num w:numId="20">
    <w:abstractNumId w:val="50"/>
  </w:num>
  <w:num w:numId="21">
    <w:abstractNumId w:val="75"/>
  </w:num>
  <w:num w:numId="22">
    <w:abstractNumId w:val="65"/>
  </w:num>
  <w:num w:numId="23">
    <w:abstractNumId w:val="49"/>
  </w:num>
  <w:num w:numId="24">
    <w:abstractNumId w:val="51"/>
  </w:num>
  <w:num w:numId="25">
    <w:abstractNumId w:val="69"/>
  </w:num>
  <w:num w:numId="26">
    <w:abstractNumId w:val="83"/>
  </w:num>
  <w:num w:numId="27">
    <w:abstractNumId w:val="73"/>
  </w:num>
  <w:num w:numId="28">
    <w:abstractNumId w:val="86"/>
  </w:num>
  <w:num w:numId="29">
    <w:abstractNumId w:val="76"/>
  </w:num>
  <w:num w:numId="30">
    <w:abstractNumId w:val="68"/>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240"/>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E97"/>
    <w:rsid w:val="00075F5B"/>
    <w:rsid w:val="0007605E"/>
    <w:rsid w:val="0007608E"/>
    <w:rsid w:val="000760C0"/>
    <w:rsid w:val="000765D5"/>
    <w:rsid w:val="00076DAD"/>
    <w:rsid w:val="0007717A"/>
    <w:rsid w:val="0007750C"/>
    <w:rsid w:val="00077746"/>
    <w:rsid w:val="00077A64"/>
    <w:rsid w:val="00077AC7"/>
    <w:rsid w:val="00077BE9"/>
    <w:rsid w:val="00077DE3"/>
    <w:rsid w:val="00080192"/>
    <w:rsid w:val="00080314"/>
    <w:rsid w:val="00080647"/>
    <w:rsid w:val="0008076F"/>
    <w:rsid w:val="00080C6A"/>
    <w:rsid w:val="00080E72"/>
    <w:rsid w:val="00080EA3"/>
    <w:rsid w:val="00081070"/>
    <w:rsid w:val="00081E22"/>
    <w:rsid w:val="00082081"/>
    <w:rsid w:val="0008225F"/>
    <w:rsid w:val="000823A2"/>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12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B2"/>
    <w:rsid w:val="000B0BB9"/>
    <w:rsid w:val="000B0E5B"/>
    <w:rsid w:val="000B13F7"/>
    <w:rsid w:val="000B1C19"/>
    <w:rsid w:val="000B1CF8"/>
    <w:rsid w:val="000B1DA4"/>
    <w:rsid w:val="000B1F37"/>
    <w:rsid w:val="000B1FA7"/>
    <w:rsid w:val="000B217E"/>
    <w:rsid w:val="000B225C"/>
    <w:rsid w:val="000B2EE9"/>
    <w:rsid w:val="000B3387"/>
    <w:rsid w:val="000B420C"/>
    <w:rsid w:val="000B440B"/>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2C0"/>
    <w:rsid w:val="000B76C5"/>
    <w:rsid w:val="000B7943"/>
    <w:rsid w:val="000B79BF"/>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CA"/>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57"/>
    <w:rsid w:val="000D68A4"/>
    <w:rsid w:val="000D68C4"/>
    <w:rsid w:val="000D6ACE"/>
    <w:rsid w:val="000D6B3B"/>
    <w:rsid w:val="000D6FD6"/>
    <w:rsid w:val="000D7758"/>
    <w:rsid w:val="000D7B65"/>
    <w:rsid w:val="000E0014"/>
    <w:rsid w:val="000E08CC"/>
    <w:rsid w:val="000E0FC1"/>
    <w:rsid w:val="000E10A1"/>
    <w:rsid w:val="000E123C"/>
    <w:rsid w:val="000E1258"/>
    <w:rsid w:val="000E1606"/>
    <w:rsid w:val="000E1B81"/>
    <w:rsid w:val="000E1C4A"/>
    <w:rsid w:val="000E1D0A"/>
    <w:rsid w:val="000E1FD4"/>
    <w:rsid w:val="000E2391"/>
    <w:rsid w:val="000E2921"/>
    <w:rsid w:val="000E29D6"/>
    <w:rsid w:val="000E2A65"/>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AE1"/>
    <w:rsid w:val="000F6D51"/>
    <w:rsid w:val="000F6EA8"/>
    <w:rsid w:val="000F7272"/>
    <w:rsid w:val="000F79CB"/>
    <w:rsid w:val="000F7FD0"/>
    <w:rsid w:val="00100252"/>
    <w:rsid w:val="00100827"/>
    <w:rsid w:val="00100F41"/>
    <w:rsid w:val="00101220"/>
    <w:rsid w:val="001013AD"/>
    <w:rsid w:val="00101B4E"/>
    <w:rsid w:val="00101B5E"/>
    <w:rsid w:val="00102340"/>
    <w:rsid w:val="001029A5"/>
    <w:rsid w:val="00102AC1"/>
    <w:rsid w:val="00102F65"/>
    <w:rsid w:val="00103735"/>
    <w:rsid w:val="0010390E"/>
    <w:rsid w:val="00103CC9"/>
    <w:rsid w:val="00103DD9"/>
    <w:rsid w:val="00103E5D"/>
    <w:rsid w:val="001040F2"/>
    <w:rsid w:val="001047F0"/>
    <w:rsid w:val="00104814"/>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131"/>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85"/>
    <w:rsid w:val="00133FA4"/>
    <w:rsid w:val="00134400"/>
    <w:rsid w:val="00134538"/>
    <w:rsid w:val="00134C14"/>
    <w:rsid w:val="00134D46"/>
    <w:rsid w:val="001350CE"/>
    <w:rsid w:val="0013517D"/>
    <w:rsid w:val="001352E0"/>
    <w:rsid w:val="001353DA"/>
    <w:rsid w:val="0013566D"/>
    <w:rsid w:val="0013579A"/>
    <w:rsid w:val="001364AE"/>
    <w:rsid w:val="001364B9"/>
    <w:rsid w:val="00136842"/>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92"/>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6E06"/>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D2"/>
    <w:rsid w:val="00180100"/>
    <w:rsid w:val="00180680"/>
    <w:rsid w:val="0018082B"/>
    <w:rsid w:val="001809F2"/>
    <w:rsid w:val="00180E83"/>
    <w:rsid w:val="00181669"/>
    <w:rsid w:val="0018171F"/>
    <w:rsid w:val="001818B9"/>
    <w:rsid w:val="001818C6"/>
    <w:rsid w:val="00181ABB"/>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04"/>
    <w:rsid w:val="00196151"/>
    <w:rsid w:val="0019644B"/>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FD"/>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5F0D"/>
    <w:rsid w:val="002067CF"/>
    <w:rsid w:val="00206ABA"/>
    <w:rsid w:val="00206AD0"/>
    <w:rsid w:val="00206C02"/>
    <w:rsid w:val="00207151"/>
    <w:rsid w:val="0020735B"/>
    <w:rsid w:val="00207AD7"/>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32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BB3"/>
    <w:rsid w:val="00224C2B"/>
    <w:rsid w:val="00224CF4"/>
    <w:rsid w:val="00224D9E"/>
    <w:rsid w:val="00224E11"/>
    <w:rsid w:val="00225079"/>
    <w:rsid w:val="002251A4"/>
    <w:rsid w:val="00225879"/>
    <w:rsid w:val="002260F7"/>
    <w:rsid w:val="00226574"/>
    <w:rsid w:val="0022742B"/>
    <w:rsid w:val="002275E8"/>
    <w:rsid w:val="00227901"/>
    <w:rsid w:val="00227CD0"/>
    <w:rsid w:val="0023000F"/>
    <w:rsid w:val="00230DAD"/>
    <w:rsid w:val="00230DC9"/>
    <w:rsid w:val="00231EA2"/>
    <w:rsid w:val="00232223"/>
    <w:rsid w:val="00232552"/>
    <w:rsid w:val="00232912"/>
    <w:rsid w:val="00232AB4"/>
    <w:rsid w:val="00232BD9"/>
    <w:rsid w:val="00232DF7"/>
    <w:rsid w:val="002330F2"/>
    <w:rsid w:val="00233121"/>
    <w:rsid w:val="00233412"/>
    <w:rsid w:val="00233981"/>
    <w:rsid w:val="00233B0E"/>
    <w:rsid w:val="00234135"/>
    <w:rsid w:val="00234881"/>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A6"/>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5B"/>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5B"/>
    <w:rsid w:val="002815D8"/>
    <w:rsid w:val="00281923"/>
    <w:rsid w:val="00281C44"/>
    <w:rsid w:val="00281CE1"/>
    <w:rsid w:val="00281EAD"/>
    <w:rsid w:val="0028205E"/>
    <w:rsid w:val="00282B27"/>
    <w:rsid w:val="00282CE8"/>
    <w:rsid w:val="00282DE8"/>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02C"/>
    <w:rsid w:val="00291253"/>
    <w:rsid w:val="00291382"/>
    <w:rsid w:val="00291859"/>
    <w:rsid w:val="00291E20"/>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187"/>
    <w:rsid w:val="002A13B8"/>
    <w:rsid w:val="002A1442"/>
    <w:rsid w:val="002A1887"/>
    <w:rsid w:val="002A2011"/>
    <w:rsid w:val="002A2488"/>
    <w:rsid w:val="002A26ED"/>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95"/>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F8"/>
    <w:rsid w:val="002C57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2DF9"/>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2"/>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55D"/>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B1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F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3D5"/>
    <w:rsid w:val="003934F1"/>
    <w:rsid w:val="00393506"/>
    <w:rsid w:val="00393867"/>
    <w:rsid w:val="00394568"/>
    <w:rsid w:val="003945E2"/>
    <w:rsid w:val="00394C47"/>
    <w:rsid w:val="00394DEF"/>
    <w:rsid w:val="0039515B"/>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45D"/>
    <w:rsid w:val="003B064A"/>
    <w:rsid w:val="003B0703"/>
    <w:rsid w:val="003B0A49"/>
    <w:rsid w:val="003B0FEF"/>
    <w:rsid w:val="003B1316"/>
    <w:rsid w:val="003B15DA"/>
    <w:rsid w:val="003B17F1"/>
    <w:rsid w:val="003B1B5E"/>
    <w:rsid w:val="003B1E10"/>
    <w:rsid w:val="003B1F52"/>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75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51A"/>
    <w:rsid w:val="004245A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6F91"/>
    <w:rsid w:val="0042720A"/>
    <w:rsid w:val="004276AD"/>
    <w:rsid w:val="00427883"/>
    <w:rsid w:val="00427A8A"/>
    <w:rsid w:val="00427AA1"/>
    <w:rsid w:val="00427B1B"/>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3D1"/>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2"/>
    <w:rsid w:val="0045575A"/>
    <w:rsid w:val="004559F1"/>
    <w:rsid w:val="00455D19"/>
    <w:rsid w:val="00455E5C"/>
    <w:rsid w:val="00456435"/>
    <w:rsid w:val="0045685C"/>
    <w:rsid w:val="00456A8F"/>
    <w:rsid w:val="00457A99"/>
    <w:rsid w:val="00457AD7"/>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68E"/>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0BF"/>
    <w:rsid w:val="00473394"/>
    <w:rsid w:val="0047385E"/>
    <w:rsid w:val="00473AD5"/>
    <w:rsid w:val="00473CD4"/>
    <w:rsid w:val="00473FAB"/>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725C"/>
    <w:rsid w:val="004A766B"/>
    <w:rsid w:val="004B0321"/>
    <w:rsid w:val="004B03F3"/>
    <w:rsid w:val="004B0CA2"/>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68"/>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4FF"/>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4C5A"/>
    <w:rsid w:val="00505287"/>
    <w:rsid w:val="005055DE"/>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2CD5"/>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3B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6C0"/>
    <w:rsid w:val="00527750"/>
    <w:rsid w:val="00527AD1"/>
    <w:rsid w:val="00527D2B"/>
    <w:rsid w:val="005302BC"/>
    <w:rsid w:val="005308B8"/>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69"/>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55"/>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2"/>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4"/>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C71"/>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3CF"/>
    <w:rsid w:val="0061168C"/>
    <w:rsid w:val="00611713"/>
    <w:rsid w:val="006117E1"/>
    <w:rsid w:val="006118C9"/>
    <w:rsid w:val="00611A8D"/>
    <w:rsid w:val="0061212F"/>
    <w:rsid w:val="00612982"/>
    <w:rsid w:val="00612F4B"/>
    <w:rsid w:val="00613206"/>
    <w:rsid w:val="00613813"/>
    <w:rsid w:val="00613B13"/>
    <w:rsid w:val="00614007"/>
    <w:rsid w:val="006143C7"/>
    <w:rsid w:val="006144C6"/>
    <w:rsid w:val="006145B3"/>
    <w:rsid w:val="006147EE"/>
    <w:rsid w:val="006151B2"/>
    <w:rsid w:val="00615323"/>
    <w:rsid w:val="00615491"/>
    <w:rsid w:val="00615629"/>
    <w:rsid w:val="00615EAD"/>
    <w:rsid w:val="00616177"/>
    <w:rsid w:val="00616817"/>
    <w:rsid w:val="00616E1C"/>
    <w:rsid w:val="00617242"/>
    <w:rsid w:val="00617256"/>
    <w:rsid w:val="00620310"/>
    <w:rsid w:val="006204E2"/>
    <w:rsid w:val="00620511"/>
    <w:rsid w:val="00620723"/>
    <w:rsid w:val="00620BF5"/>
    <w:rsid w:val="00620E07"/>
    <w:rsid w:val="00621030"/>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7A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DED"/>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41F"/>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4C"/>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57D13"/>
    <w:rsid w:val="006601DA"/>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44"/>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0BD"/>
    <w:rsid w:val="0068778C"/>
    <w:rsid w:val="00687EE4"/>
    <w:rsid w:val="00690255"/>
    <w:rsid w:val="0069097C"/>
    <w:rsid w:val="00691345"/>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9AB"/>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BA"/>
    <w:rsid w:val="006B2301"/>
    <w:rsid w:val="006B258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72A"/>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0FD"/>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9C1"/>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BA"/>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55"/>
    <w:rsid w:val="00742BAE"/>
    <w:rsid w:val="00742CF1"/>
    <w:rsid w:val="00742D71"/>
    <w:rsid w:val="00742E7C"/>
    <w:rsid w:val="0074342B"/>
    <w:rsid w:val="00743433"/>
    <w:rsid w:val="00743CB1"/>
    <w:rsid w:val="00744024"/>
    <w:rsid w:val="0074417D"/>
    <w:rsid w:val="00744549"/>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442"/>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780"/>
    <w:rsid w:val="007669FF"/>
    <w:rsid w:val="00766E41"/>
    <w:rsid w:val="00767011"/>
    <w:rsid w:val="00767658"/>
    <w:rsid w:val="00767ECD"/>
    <w:rsid w:val="00770350"/>
    <w:rsid w:val="007703CC"/>
    <w:rsid w:val="00770532"/>
    <w:rsid w:val="00770572"/>
    <w:rsid w:val="00770799"/>
    <w:rsid w:val="007708EE"/>
    <w:rsid w:val="00770996"/>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E6C"/>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9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008"/>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CB"/>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1D"/>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4C7"/>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EAF"/>
    <w:rsid w:val="00834F58"/>
    <w:rsid w:val="00835FA9"/>
    <w:rsid w:val="00836E6D"/>
    <w:rsid w:val="00837753"/>
    <w:rsid w:val="00837B79"/>
    <w:rsid w:val="00837D4A"/>
    <w:rsid w:val="00840030"/>
    <w:rsid w:val="00840364"/>
    <w:rsid w:val="00840E10"/>
    <w:rsid w:val="0084157B"/>
    <w:rsid w:val="00841A35"/>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169"/>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6F"/>
    <w:rsid w:val="008537FB"/>
    <w:rsid w:val="008538D9"/>
    <w:rsid w:val="00853BB6"/>
    <w:rsid w:val="00853DE0"/>
    <w:rsid w:val="00854058"/>
    <w:rsid w:val="0085405B"/>
    <w:rsid w:val="00854335"/>
    <w:rsid w:val="00854CC9"/>
    <w:rsid w:val="00854DF0"/>
    <w:rsid w:val="008557AE"/>
    <w:rsid w:val="00855F92"/>
    <w:rsid w:val="00856228"/>
    <w:rsid w:val="00856260"/>
    <w:rsid w:val="008564A4"/>
    <w:rsid w:val="008567F1"/>
    <w:rsid w:val="008568C8"/>
    <w:rsid w:val="00856933"/>
    <w:rsid w:val="00856D51"/>
    <w:rsid w:val="00857376"/>
    <w:rsid w:val="008576CB"/>
    <w:rsid w:val="00857BCE"/>
    <w:rsid w:val="00857FB0"/>
    <w:rsid w:val="00860584"/>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E72"/>
    <w:rsid w:val="00875FAD"/>
    <w:rsid w:val="00876181"/>
    <w:rsid w:val="00876388"/>
    <w:rsid w:val="008767D5"/>
    <w:rsid w:val="008768C0"/>
    <w:rsid w:val="008770C4"/>
    <w:rsid w:val="008774EC"/>
    <w:rsid w:val="00877513"/>
    <w:rsid w:val="0087760F"/>
    <w:rsid w:val="00877BA7"/>
    <w:rsid w:val="00877D80"/>
    <w:rsid w:val="00877EFF"/>
    <w:rsid w:val="00877F45"/>
    <w:rsid w:val="00880114"/>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62C"/>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0FDB"/>
    <w:rsid w:val="008B1270"/>
    <w:rsid w:val="008B1371"/>
    <w:rsid w:val="008B1947"/>
    <w:rsid w:val="008B1BE1"/>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17"/>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25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361"/>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3EF"/>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5D6"/>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345"/>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61C"/>
    <w:rsid w:val="00962793"/>
    <w:rsid w:val="009627E0"/>
    <w:rsid w:val="00962838"/>
    <w:rsid w:val="00962DFB"/>
    <w:rsid w:val="00963109"/>
    <w:rsid w:val="009631C3"/>
    <w:rsid w:val="00963301"/>
    <w:rsid w:val="00963565"/>
    <w:rsid w:val="0096379A"/>
    <w:rsid w:val="00964208"/>
    <w:rsid w:val="009642F1"/>
    <w:rsid w:val="00964CD3"/>
    <w:rsid w:val="00964D77"/>
    <w:rsid w:val="00965561"/>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977"/>
    <w:rsid w:val="00986F3D"/>
    <w:rsid w:val="00987239"/>
    <w:rsid w:val="00987379"/>
    <w:rsid w:val="0098738E"/>
    <w:rsid w:val="00987904"/>
    <w:rsid w:val="00987CD7"/>
    <w:rsid w:val="00987F9A"/>
    <w:rsid w:val="00990690"/>
    <w:rsid w:val="00990957"/>
    <w:rsid w:val="009915BC"/>
    <w:rsid w:val="00991890"/>
    <w:rsid w:val="009919AE"/>
    <w:rsid w:val="009919EF"/>
    <w:rsid w:val="00991A45"/>
    <w:rsid w:val="00992284"/>
    <w:rsid w:val="0099230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E2B"/>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87"/>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A24"/>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D5"/>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0D"/>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2BC"/>
    <w:rsid w:val="00A14432"/>
    <w:rsid w:val="00A1452A"/>
    <w:rsid w:val="00A1486A"/>
    <w:rsid w:val="00A14DAD"/>
    <w:rsid w:val="00A14F1F"/>
    <w:rsid w:val="00A15660"/>
    <w:rsid w:val="00A1596B"/>
    <w:rsid w:val="00A1604B"/>
    <w:rsid w:val="00A164F8"/>
    <w:rsid w:val="00A16518"/>
    <w:rsid w:val="00A165DF"/>
    <w:rsid w:val="00A16719"/>
    <w:rsid w:val="00A1676B"/>
    <w:rsid w:val="00A167FE"/>
    <w:rsid w:val="00A16D55"/>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11C"/>
    <w:rsid w:val="00A215D1"/>
    <w:rsid w:val="00A2190F"/>
    <w:rsid w:val="00A21A88"/>
    <w:rsid w:val="00A221EE"/>
    <w:rsid w:val="00A22502"/>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49"/>
    <w:rsid w:val="00A55C74"/>
    <w:rsid w:val="00A5645B"/>
    <w:rsid w:val="00A5665E"/>
    <w:rsid w:val="00A56A0D"/>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345"/>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58D"/>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21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0D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1C29"/>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657"/>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A82"/>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01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6C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260"/>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30D"/>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4E6"/>
    <w:rsid w:val="00BE29C7"/>
    <w:rsid w:val="00BE2A24"/>
    <w:rsid w:val="00BE2C0D"/>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EA0"/>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B69"/>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5ABC"/>
    <w:rsid w:val="00C16743"/>
    <w:rsid w:val="00C16FD9"/>
    <w:rsid w:val="00C172AB"/>
    <w:rsid w:val="00C17734"/>
    <w:rsid w:val="00C17816"/>
    <w:rsid w:val="00C17B7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8E"/>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92"/>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1F9F"/>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419"/>
    <w:rsid w:val="00CE65AE"/>
    <w:rsid w:val="00CE6B89"/>
    <w:rsid w:val="00CE72F7"/>
    <w:rsid w:val="00CF0066"/>
    <w:rsid w:val="00CF014B"/>
    <w:rsid w:val="00CF063D"/>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3B4"/>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6C44"/>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AA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B9"/>
    <w:rsid w:val="00D564CC"/>
    <w:rsid w:val="00D56B3E"/>
    <w:rsid w:val="00D572DA"/>
    <w:rsid w:val="00D57337"/>
    <w:rsid w:val="00D5765E"/>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614"/>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62E"/>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9A7"/>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63C"/>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32"/>
    <w:rsid w:val="00DF44D9"/>
    <w:rsid w:val="00DF4505"/>
    <w:rsid w:val="00DF47FA"/>
    <w:rsid w:val="00DF4A78"/>
    <w:rsid w:val="00DF4AC3"/>
    <w:rsid w:val="00DF4B13"/>
    <w:rsid w:val="00DF505F"/>
    <w:rsid w:val="00DF5068"/>
    <w:rsid w:val="00DF5153"/>
    <w:rsid w:val="00DF5236"/>
    <w:rsid w:val="00DF598D"/>
    <w:rsid w:val="00DF5A1F"/>
    <w:rsid w:val="00DF6727"/>
    <w:rsid w:val="00DF6E5E"/>
    <w:rsid w:val="00DF70BD"/>
    <w:rsid w:val="00DF7A14"/>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83"/>
    <w:rsid w:val="00E05F0A"/>
    <w:rsid w:val="00E062DE"/>
    <w:rsid w:val="00E06535"/>
    <w:rsid w:val="00E06849"/>
    <w:rsid w:val="00E068F2"/>
    <w:rsid w:val="00E06A67"/>
    <w:rsid w:val="00E06CEC"/>
    <w:rsid w:val="00E06D12"/>
    <w:rsid w:val="00E071D3"/>
    <w:rsid w:val="00E07975"/>
    <w:rsid w:val="00E10563"/>
    <w:rsid w:val="00E1057F"/>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D48"/>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6AED"/>
    <w:rsid w:val="00E97F96"/>
    <w:rsid w:val="00EA03F6"/>
    <w:rsid w:val="00EA0BD4"/>
    <w:rsid w:val="00EA0E7E"/>
    <w:rsid w:val="00EA1533"/>
    <w:rsid w:val="00EA1632"/>
    <w:rsid w:val="00EA1925"/>
    <w:rsid w:val="00EA1974"/>
    <w:rsid w:val="00EA1B24"/>
    <w:rsid w:val="00EA1E6F"/>
    <w:rsid w:val="00EA211E"/>
    <w:rsid w:val="00EA3051"/>
    <w:rsid w:val="00EA31B6"/>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F1B"/>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424"/>
    <w:rsid w:val="00ED36CD"/>
    <w:rsid w:val="00ED3E9D"/>
    <w:rsid w:val="00ED3EE8"/>
    <w:rsid w:val="00ED476D"/>
    <w:rsid w:val="00ED50A6"/>
    <w:rsid w:val="00ED5109"/>
    <w:rsid w:val="00ED52C0"/>
    <w:rsid w:val="00ED52D0"/>
    <w:rsid w:val="00ED5675"/>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82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D2"/>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134"/>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C3"/>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64C"/>
    <w:rsid w:val="00F31E65"/>
    <w:rsid w:val="00F31F6A"/>
    <w:rsid w:val="00F321A3"/>
    <w:rsid w:val="00F32CE4"/>
    <w:rsid w:val="00F32E68"/>
    <w:rsid w:val="00F33011"/>
    <w:rsid w:val="00F33A46"/>
    <w:rsid w:val="00F33A73"/>
    <w:rsid w:val="00F33BE8"/>
    <w:rsid w:val="00F3414F"/>
    <w:rsid w:val="00F341B0"/>
    <w:rsid w:val="00F341EA"/>
    <w:rsid w:val="00F34311"/>
    <w:rsid w:val="00F34312"/>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577"/>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08D"/>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6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255E"/>
    <w:rsid w:val="00FC25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3D11"/>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7F"/>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84D5E-79A3-4AC1-906D-8685D6F2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2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143049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1613808">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33848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2791">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4617023">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58711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iodrag.pop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FE742F7-AC24-4DCB-8CE0-DE1D282CEF7E}">
  <ds:schemaRefs>
    <ds:schemaRef ds:uri="http://schemas.openxmlformats.org/officeDocument/2006/bibliography"/>
  </ds:schemaRefs>
</ds:datastoreItem>
</file>

<file path=customXml/itemProps100.xml><?xml version="1.0" encoding="utf-8"?>
<ds:datastoreItem xmlns:ds="http://schemas.openxmlformats.org/officeDocument/2006/customXml" ds:itemID="{D56AE3A7-83F9-4071-A961-952E1E6F1D60}">
  <ds:schemaRefs>
    <ds:schemaRef ds:uri="http://schemas.openxmlformats.org/officeDocument/2006/bibliography"/>
  </ds:schemaRefs>
</ds:datastoreItem>
</file>

<file path=customXml/itemProps101.xml><?xml version="1.0" encoding="utf-8"?>
<ds:datastoreItem xmlns:ds="http://schemas.openxmlformats.org/officeDocument/2006/customXml" ds:itemID="{6B494300-6E94-41E5-8AA6-0FCD6CBD34CE}">
  <ds:schemaRefs>
    <ds:schemaRef ds:uri="http://schemas.openxmlformats.org/officeDocument/2006/bibliography"/>
  </ds:schemaRefs>
</ds:datastoreItem>
</file>

<file path=customXml/itemProps102.xml><?xml version="1.0" encoding="utf-8"?>
<ds:datastoreItem xmlns:ds="http://schemas.openxmlformats.org/officeDocument/2006/customXml" ds:itemID="{99153723-114F-4469-A11C-1F6249C28554}">
  <ds:schemaRefs>
    <ds:schemaRef ds:uri="http://schemas.openxmlformats.org/officeDocument/2006/bibliography"/>
  </ds:schemaRefs>
</ds:datastoreItem>
</file>

<file path=customXml/itemProps103.xml><?xml version="1.0" encoding="utf-8"?>
<ds:datastoreItem xmlns:ds="http://schemas.openxmlformats.org/officeDocument/2006/customXml" ds:itemID="{BA4E7ACC-AFA8-4A32-8D8D-E203C933BC28}">
  <ds:schemaRefs>
    <ds:schemaRef ds:uri="http://schemas.openxmlformats.org/officeDocument/2006/bibliography"/>
  </ds:schemaRefs>
</ds:datastoreItem>
</file>

<file path=customXml/itemProps104.xml><?xml version="1.0" encoding="utf-8"?>
<ds:datastoreItem xmlns:ds="http://schemas.openxmlformats.org/officeDocument/2006/customXml" ds:itemID="{FFB8166C-2662-4443-8CB6-21437C6F73A6}">
  <ds:schemaRefs>
    <ds:schemaRef ds:uri="http://schemas.openxmlformats.org/officeDocument/2006/bibliography"/>
  </ds:schemaRefs>
</ds:datastoreItem>
</file>

<file path=customXml/itemProps105.xml><?xml version="1.0" encoding="utf-8"?>
<ds:datastoreItem xmlns:ds="http://schemas.openxmlformats.org/officeDocument/2006/customXml" ds:itemID="{15A6AFE9-DB29-4F1B-9DCB-8B342DE7FF41}">
  <ds:schemaRefs>
    <ds:schemaRef ds:uri="http://schemas.openxmlformats.org/officeDocument/2006/bibliography"/>
  </ds:schemaRefs>
</ds:datastoreItem>
</file>

<file path=customXml/itemProps106.xml><?xml version="1.0" encoding="utf-8"?>
<ds:datastoreItem xmlns:ds="http://schemas.openxmlformats.org/officeDocument/2006/customXml" ds:itemID="{6B0EF847-6AFE-4FC7-AD2B-35E197059ED4}">
  <ds:schemaRefs>
    <ds:schemaRef ds:uri="http://schemas.openxmlformats.org/officeDocument/2006/bibliography"/>
  </ds:schemaRefs>
</ds:datastoreItem>
</file>

<file path=customXml/itemProps107.xml><?xml version="1.0" encoding="utf-8"?>
<ds:datastoreItem xmlns:ds="http://schemas.openxmlformats.org/officeDocument/2006/customXml" ds:itemID="{285FB7DC-C6F6-4FFB-A4D5-6AB32F8AD4B3}">
  <ds:schemaRefs>
    <ds:schemaRef ds:uri="http://schemas.openxmlformats.org/officeDocument/2006/bibliography"/>
  </ds:schemaRefs>
</ds:datastoreItem>
</file>

<file path=customXml/itemProps108.xml><?xml version="1.0" encoding="utf-8"?>
<ds:datastoreItem xmlns:ds="http://schemas.openxmlformats.org/officeDocument/2006/customXml" ds:itemID="{D8459180-102B-436D-A7BF-D244B3ABC8C0}">
  <ds:schemaRefs>
    <ds:schemaRef ds:uri="http://schemas.openxmlformats.org/officeDocument/2006/bibliography"/>
  </ds:schemaRefs>
</ds:datastoreItem>
</file>

<file path=customXml/itemProps109.xml><?xml version="1.0" encoding="utf-8"?>
<ds:datastoreItem xmlns:ds="http://schemas.openxmlformats.org/officeDocument/2006/customXml" ds:itemID="{1BFB89A2-56E1-4EC3-8CBF-A8A508123444}">
  <ds:schemaRefs>
    <ds:schemaRef ds:uri="http://schemas.openxmlformats.org/officeDocument/2006/bibliography"/>
  </ds:schemaRefs>
</ds:datastoreItem>
</file>

<file path=customXml/itemProps11.xml><?xml version="1.0" encoding="utf-8"?>
<ds:datastoreItem xmlns:ds="http://schemas.openxmlformats.org/officeDocument/2006/customXml" ds:itemID="{D62943B0-C2E9-4152-A326-2B00DA81E0FC}">
  <ds:schemaRefs>
    <ds:schemaRef ds:uri="http://schemas.openxmlformats.org/officeDocument/2006/bibliography"/>
  </ds:schemaRefs>
</ds:datastoreItem>
</file>

<file path=customXml/itemProps110.xml><?xml version="1.0" encoding="utf-8"?>
<ds:datastoreItem xmlns:ds="http://schemas.openxmlformats.org/officeDocument/2006/customXml" ds:itemID="{1A472CD0-14EF-44A0-AC30-4AC46882D87B}">
  <ds:schemaRefs>
    <ds:schemaRef ds:uri="http://schemas.openxmlformats.org/officeDocument/2006/bibliography"/>
  </ds:schemaRefs>
</ds:datastoreItem>
</file>

<file path=customXml/itemProps111.xml><?xml version="1.0" encoding="utf-8"?>
<ds:datastoreItem xmlns:ds="http://schemas.openxmlformats.org/officeDocument/2006/customXml" ds:itemID="{99C8DBAE-E832-4BEB-B5C6-FEFF496A7C13}">
  <ds:schemaRefs>
    <ds:schemaRef ds:uri="http://schemas.openxmlformats.org/officeDocument/2006/bibliography"/>
  </ds:schemaRefs>
</ds:datastoreItem>
</file>

<file path=customXml/itemProps112.xml><?xml version="1.0" encoding="utf-8"?>
<ds:datastoreItem xmlns:ds="http://schemas.openxmlformats.org/officeDocument/2006/customXml" ds:itemID="{CB45222D-1D7D-4A49-A9F9-8E5243DEF5B2}">
  <ds:schemaRefs>
    <ds:schemaRef ds:uri="http://schemas.openxmlformats.org/officeDocument/2006/bibliography"/>
  </ds:schemaRefs>
</ds:datastoreItem>
</file>

<file path=customXml/itemProps113.xml><?xml version="1.0" encoding="utf-8"?>
<ds:datastoreItem xmlns:ds="http://schemas.openxmlformats.org/officeDocument/2006/customXml" ds:itemID="{E32F4509-D856-4D53-8505-AF825C567ED4}">
  <ds:schemaRefs>
    <ds:schemaRef ds:uri="http://schemas.openxmlformats.org/officeDocument/2006/bibliography"/>
  </ds:schemaRefs>
</ds:datastoreItem>
</file>

<file path=customXml/itemProps114.xml><?xml version="1.0" encoding="utf-8"?>
<ds:datastoreItem xmlns:ds="http://schemas.openxmlformats.org/officeDocument/2006/customXml" ds:itemID="{820208CE-A7A2-4126-B88F-DAB551229D58}">
  <ds:schemaRefs>
    <ds:schemaRef ds:uri="http://schemas.openxmlformats.org/officeDocument/2006/bibliography"/>
  </ds:schemaRefs>
</ds:datastoreItem>
</file>

<file path=customXml/itemProps115.xml><?xml version="1.0" encoding="utf-8"?>
<ds:datastoreItem xmlns:ds="http://schemas.openxmlformats.org/officeDocument/2006/customXml" ds:itemID="{D355C22B-F5FD-42F7-8A18-82DFA6542567}">
  <ds:schemaRefs>
    <ds:schemaRef ds:uri="http://schemas.openxmlformats.org/officeDocument/2006/bibliography"/>
  </ds:schemaRefs>
</ds:datastoreItem>
</file>

<file path=customXml/itemProps116.xml><?xml version="1.0" encoding="utf-8"?>
<ds:datastoreItem xmlns:ds="http://schemas.openxmlformats.org/officeDocument/2006/customXml" ds:itemID="{73A05D50-34D0-48FB-9C20-9D0AB34A94DD}">
  <ds:schemaRefs>
    <ds:schemaRef ds:uri="http://schemas.openxmlformats.org/officeDocument/2006/bibliography"/>
  </ds:schemaRefs>
</ds:datastoreItem>
</file>

<file path=customXml/itemProps117.xml><?xml version="1.0" encoding="utf-8"?>
<ds:datastoreItem xmlns:ds="http://schemas.openxmlformats.org/officeDocument/2006/customXml" ds:itemID="{D2C3A3BB-32D7-43DB-8060-32EDD749E7AB}">
  <ds:schemaRefs>
    <ds:schemaRef ds:uri="http://schemas.openxmlformats.org/officeDocument/2006/bibliography"/>
  </ds:schemaRefs>
</ds:datastoreItem>
</file>

<file path=customXml/itemProps118.xml><?xml version="1.0" encoding="utf-8"?>
<ds:datastoreItem xmlns:ds="http://schemas.openxmlformats.org/officeDocument/2006/customXml" ds:itemID="{6264BEB2-8358-4D74-91DA-4C87E1AB3864}">
  <ds:schemaRefs>
    <ds:schemaRef ds:uri="http://schemas.openxmlformats.org/officeDocument/2006/bibliography"/>
  </ds:schemaRefs>
</ds:datastoreItem>
</file>

<file path=customXml/itemProps119.xml><?xml version="1.0" encoding="utf-8"?>
<ds:datastoreItem xmlns:ds="http://schemas.openxmlformats.org/officeDocument/2006/customXml" ds:itemID="{3F6D799D-6E0B-446F-B997-BDDE7A9260A8}">
  <ds:schemaRefs>
    <ds:schemaRef ds:uri="http://schemas.openxmlformats.org/officeDocument/2006/bibliography"/>
  </ds:schemaRefs>
</ds:datastoreItem>
</file>

<file path=customXml/itemProps12.xml><?xml version="1.0" encoding="utf-8"?>
<ds:datastoreItem xmlns:ds="http://schemas.openxmlformats.org/officeDocument/2006/customXml" ds:itemID="{BAC43442-1EE5-4A5A-BDA6-241305774E0F}">
  <ds:schemaRefs>
    <ds:schemaRef ds:uri="http://schemas.openxmlformats.org/officeDocument/2006/bibliography"/>
  </ds:schemaRefs>
</ds:datastoreItem>
</file>

<file path=customXml/itemProps120.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21.xml><?xml version="1.0" encoding="utf-8"?>
<ds:datastoreItem xmlns:ds="http://schemas.openxmlformats.org/officeDocument/2006/customXml" ds:itemID="{A2A8FB5D-5539-4973-8F84-54D9B2D23972}">
  <ds:schemaRefs>
    <ds:schemaRef ds:uri="http://schemas.openxmlformats.org/officeDocument/2006/bibliography"/>
  </ds:schemaRefs>
</ds:datastoreItem>
</file>

<file path=customXml/itemProps122.xml><?xml version="1.0" encoding="utf-8"?>
<ds:datastoreItem xmlns:ds="http://schemas.openxmlformats.org/officeDocument/2006/customXml" ds:itemID="{B6D35BD7-91DC-4836-962C-C32B9586A169}">
  <ds:schemaRefs>
    <ds:schemaRef ds:uri="http://schemas.openxmlformats.org/officeDocument/2006/bibliography"/>
  </ds:schemaRefs>
</ds:datastoreItem>
</file>

<file path=customXml/itemProps123.xml><?xml version="1.0" encoding="utf-8"?>
<ds:datastoreItem xmlns:ds="http://schemas.openxmlformats.org/officeDocument/2006/customXml" ds:itemID="{93C8F888-52ED-4BE9-92E6-B765645772B5}">
  <ds:schemaRefs>
    <ds:schemaRef ds:uri="http://schemas.openxmlformats.org/officeDocument/2006/bibliography"/>
  </ds:schemaRefs>
</ds:datastoreItem>
</file>

<file path=customXml/itemProps124.xml><?xml version="1.0" encoding="utf-8"?>
<ds:datastoreItem xmlns:ds="http://schemas.openxmlformats.org/officeDocument/2006/customXml" ds:itemID="{104EEBB6-E14B-4AD5-AD37-8C3076BBDE7B}">
  <ds:schemaRefs>
    <ds:schemaRef ds:uri="http://schemas.openxmlformats.org/officeDocument/2006/bibliography"/>
  </ds:schemaRefs>
</ds:datastoreItem>
</file>

<file path=customXml/itemProps125.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126.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127.xml><?xml version="1.0" encoding="utf-8"?>
<ds:datastoreItem xmlns:ds="http://schemas.openxmlformats.org/officeDocument/2006/customXml" ds:itemID="{755316ED-FAE3-43BD-90DA-6C9EAD13427F}">
  <ds:schemaRefs>
    <ds:schemaRef ds:uri="http://schemas.openxmlformats.org/officeDocument/2006/bibliography"/>
  </ds:schemaRefs>
</ds:datastoreItem>
</file>

<file path=customXml/itemProps128.xml><?xml version="1.0" encoding="utf-8"?>
<ds:datastoreItem xmlns:ds="http://schemas.openxmlformats.org/officeDocument/2006/customXml" ds:itemID="{6728C171-5800-41AE-8A4E-FCDA6C805DFF}">
  <ds:schemaRefs>
    <ds:schemaRef ds:uri="http://schemas.openxmlformats.org/officeDocument/2006/bibliography"/>
  </ds:schemaRefs>
</ds:datastoreItem>
</file>

<file path=customXml/itemProps129.xml><?xml version="1.0" encoding="utf-8"?>
<ds:datastoreItem xmlns:ds="http://schemas.openxmlformats.org/officeDocument/2006/customXml" ds:itemID="{71B46967-F048-4088-BC68-02ECF2D05C68}">
  <ds:schemaRefs>
    <ds:schemaRef ds:uri="http://schemas.openxmlformats.org/officeDocument/2006/bibliography"/>
  </ds:schemaRefs>
</ds:datastoreItem>
</file>

<file path=customXml/itemProps13.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130.xml><?xml version="1.0" encoding="utf-8"?>
<ds:datastoreItem xmlns:ds="http://schemas.openxmlformats.org/officeDocument/2006/customXml" ds:itemID="{A60D669A-E27A-4BA4-BA17-EDD2795820C3}">
  <ds:schemaRefs>
    <ds:schemaRef ds:uri="http://schemas.openxmlformats.org/officeDocument/2006/bibliography"/>
  </ds:schemaRefs>
</ds:datastoreItem>
</file>

<file path=customXml/itemProps131.xml><?xml version="1.0" encoding="utf-8"?>
<ds:datastoreItem xmlns:ds="http://schemas.openxmlformats.org/officeDocument/2006/customXml" ds:itemID="{DA8FAA07-C62E-4805-A30B-02B5F26DD2F7}">
  <ds:schemaRefs>
    <ds:schemaRef ds:uri="http://schemas.openxmlformats.org/officeDocument/2006/bibliography"/>
  </ds:schemaRefs>
</ds:datastoreItem>
</file>

<file path=customXml/itemProps132.xml><?xml version="1.0" encoding="utf-8"?>
<ds:datastoreItem xmlns:ds="http://schemas.openxmlformats.org/officeDocument/2006/customXml" ds:itemID="{D695DE4B-896E-4483-A948-DDC74EB22FE1}">
  <ds:schemaRefs>
    <ds:schemaRef ds:uri="http://schemas.openxmlformats.org/officeDocument/2006/bibliography"/>
  </ds:schemaRefs>
</ds:datastoreItem>
</file>

<file path=customXml/itemProps133.xml><?xml version="1.0" encoding="utf-8"?>
<ds:datastoreItem xmlns:ds="http://schemas.openxmlformats.org/officeDocument/2006/customXml" ds:itemID="{193C97EF-E21E-4FC5-8814-9CD332ED8527}">
  <ds:schemaRefs>
    <ds:schemaRef ds:uri="http://schemas.openxmlformats.org/officeDocument/2006/bibliography"/>
  </ds:schemaRefs>
</ds:datastoreItem>
</file>

<file path=customXml/itemProps134.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135.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36.xml><?xml version="1.0" encoding="utf-8"?>
<ds:datastoreItem xmlns:ds="http://schemas.openxmlformats.org/officeDocument/2006/customXml" ds:itemID="{4B9779B6-2067-421D-AF01-F401D013E1B3}">
  <ds:schemaRefs>
    <ds:schemaRef ds:uri="http://schemas.openxmlformats.org/officeDocument/2006/bibliography"/>
  </ds:schemaRefs>
</ds:datastoreItem>
</file>

<file path=customXml/itemProps137.xml><?xml version="1.0" encoding="utf-8"?>
<ds:datastoreItem xmlns:ds="http://schemas.openxmlformats.org/officeDocument/2006/customXml" ds:itemID="{6155EDB2-8955-45F5-BE98-98D5C6565EAA}">
  <ds:schemaRefs>
    <ds:schemaRef ds:uri="http://schemas.openxmlformats.org/officeDocument/2006/bibliography"/>
  </ds:schemaRefs>
</ds:datastoreItem>
</file>

<file path=customXml/itemProps138.xml><?xml version="1.0" encoding="utf-8"?>
<ds:datastoreItem xmlns:ds="http://schemas.openxmlformats.org/officeDocument/2006/customXml" ds:itemID="{CFD66446-998D-4C65-B765-532A52C4BED2}">
  <ds:schemaRefs>
    <ds:schemaRef ds:uri="http://schemas.openxmlformats.org/officeDocument/2006/bibliography"/>
  </ds:schemaRefs>
</ds:datastoreItem>
</file>

<file path=customXml/itemProps139.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4.xml><?xml version="1.0" encoding="utf-8"?>
<ds:datastoreItem xmlns:ds="http://schemas.openxmlformats.org/officeDocument/2006/customXml" ds:itemID="{5F600B36-B479-468E-A7F3-9BE74F20940F}">
  <ds:schemaRefs>
    <ds:schemaRef ds:uri="http://schemas.openxmlformats.org/officeDocument/2006/bibliography"/>
  </ds:schemaRefs>
</ds:datastoreItem>
</file>

<file path=customXml/itemProps140.xml><?xml version="1.0" encoding="utf-8"?>
<ds:datastoreItem xmlns:ds="http://schemas.openxmlformats.org/officeDocument/2006/customXml" ds:itemID="{2D385E8D-140A-4E38-8879-CF78F1F24D27}">
  <ds:schemaRefs>
    <ds:schemaRef ds:uri="http://schemas.openxmlformats.org/officeDocument/2006/bibliography"/>
  </ds:schemaRefs>
</ds:datastoreItem>
</file>

<file path=customXml/itemProps141.xml><?xml version="1.0" encoding="utf-8"?>
<ds:datastoreItem xmlns:ds="http://schemas.openxmlformats.org/officeDocument/2006/customXml" ds:itemID="{E69D7C76-4BE4-4E9B-8866-888D2E9D86D7}">
  <ds:schemaRefs>
    <ds:schemaRef ds:uri="http://schemas.openxmlformats.org/officeDocument/2006/bibliography"/>
  </ds:schemaRefs>
</ds:datastoreItem>
</file>

<file path=customXml/itemProps142.xml><?xml version="1.0" encoding="utf-8"?>
<ds:datastoreItem xmlns:ds="http://schemas.openxmlformats.org/officeDocument/2006/customXml" ds:itemID="{EF5037EF-D342-4C53-88A4-A83ADA275377}">
  <ds:schemaRefs>
    <ds:schemaRef ds:uri="http://schemas.openxmlformats.org/officeDocument/2006/bibliography"/>
  </ds:schemaRefs>
</ds:datastoreItem>
</file>

<file path=customXml/itemProps143.xml><?xml version="1.0" encoding="utf-8"?>
<ds:datastoreItem xmlns:ds="http://schemas.openxmlformats.org/officeDocument/2006/customXml" ds:itemID="{99A94F6F-E167-4593-9305-4AC5DB29488B}">
  <ds:schemaRefs>
    <ds:schemaRef ds:uri="http://schemas.openxmlformats.org/officeDocument/2006/bibliography"/>
  </ds:schemaRefs>
</ds:datastoreItem>
</file>

<file path=customXml/itemProps144.xml><?xml version="1.0" encoding="utf-8"?>
<ds:datastoreItem xmlns:ds="http://schemas.openxmlformats.org/officeDocument/2006/customXml" ds:itemID="{51BD93E7-34B1-466D-8096-D7E52CAE0B60}">
  <ds:schemaRefs>
    <ds:schemaRef ds:uri="http://schemas.openxmlformats.org/officeDocument/2006/bibliography"/>
  </ds:schemaRefs>
</ds:datastoreItem>
</file>

<file path=customXml/itemProps145.xml><?xml version="1.0" encoding="utf-8"?>
<ds:datastoreItem xmlns:ds="http://schemas.openxmlformats.org/officeDocument/2006/customXml" ds:itemID="{42C5DEC8-6F79-4E7B-B182-07082B7009D7}">
  <ds:schemaRefs>
    <ds:schemaRef ds:uri="http://schemas.openxmlformats.org/officeDocument/2006/bibliography"/>
  </ds:schemaRefs>
</ds:datastoreItem>
</file>

<file path=customXml/itemProps146.xml><?xml version="1.0" encoding="utf-8"?>
<ds:datastoreItem xmlns:ds="http://schemas.openxmlformats.org/officeDocument/2006/customXml" ds:itemID="{5953C217-6AE8-4CED-9069-E3B517B13B9B}">
  <ds:schemaRefs>
    <ds:schemaRef ds:uri="http://schemas.openxmlformats.org/officeDocument/2006/bibliography"/>
  </ds:schemaRefs>
</ds:datastoreItem>
</file>

<file path=customXml/itemProps147.xml><?xml version="1.0" encoding="utf-8"?>
<ds:datastoreItem xmlns:ds="http://schemas.openxmlformats.org/officeDocument/2006/customXml" ds:itemID="{1DAE3992-607C-429E-A7CA-40C1853FE6B9}">
  <ds:schemaRefs>
    <ds:schemaRef ds:uri="http://schemas.openxmlformats.org/officeDocument/2006/bibliography"/>
  </ds:schemaRefs>
</ds:datastoreItem>
</file>

<file path=customXml/itemProps148.xml><?xml version="1.0" encoding="utf-8"?>
<ds:datastoreItem xmlns:ds="http://schemas.openxmlformats.org/officeDocument/2006/customXml" ds:itemID="{1B3115AC-CBF2-428D-B9D9-0F87FA4D7D3E}">
  <ds:schemaRefs>
    <ds:schemaRef ds:uri="http://schemas.openxmlformats.org/officeDocument/2006/bibliography"/>
  </ds:schemaRefs>
</ds:datastoreItem>
</file>

<file path=customXml/itemProps149.xml><?xml version="1.0" encoding="utf-8"?>
<ds:datastoreItem xmlns:ds="http://schemas.openxmlformats.org/officeDocument/2006/customXml" ds:itemID="{CC2CFC3F-C047-451F-A4C4-1097B1E0B77C}">
  <ds:schemaRefs>
    <ds:schemaRef ds:uri="http://schemas.openxmlformats.org/officeDocument/2006/bibliography"/>
  </ds:schemaRefs>
</ds:datastoreItem>
</file>

<file path=customXml/itemProps15.xml><?xml version="1.0" encoding="utf-8"?>
<ds:datastoreItem xmlns:ds="http://schemas.openxmlformats.org/officeDocument/2006/customXml" ds:itemID="{D893669B-50ED-4388-A100-F856AB171631}">
  <ds:schemaRefs>
    <ds:schemaRef ds:uri="http://schemas.openxmlformats.org/officeDocument/2006/bibliography"/>
  </ds:schemaRefs>
</ds:datastoreItem>
</file>

<file path=customXml/itemProps150.xml><?xml version="1.0" encoding="utf-8"?>
<ds:datastoreItem xmlns:ds="http://schemas.openxmlformats.org/officeDocument/2006/customXml" ds:itemID="{4B88FAA5-F029-4147-92C4-4BA2EA9D7DA0}">
  <ds:schemaRefs>
    <ds:schemaRef ds:uri="http://schemas.openxmlformats.org/officeDocument/2006/bibliography"/>
  </ds:schemaRefs>
</ds:datastoreItem>
</file>

<file path=customXml/itemProps151.xml><?xml version="1.0" encoding="utf-8"?>
<ds:datastoreItem xmlns:ds="http://schemas.openxmlformats.org/officeDocument/2006/customXml" ds:itemID="{207BBA7C-D748-4BF3-B136-F9542F871417}">
  <ds:schemaRefs>
    <ds:schemaRef ds:uri="http://schemas.openxmlformats.org/officeDocument/2006/bibliography"/>
  </ds:schemaRefs>
</ds:datastoreItem>
</file>

<file path=customXml/itemProps152.xml><?xml version="1.0" encoding="utf-8"?>
<ds:datastoreItem xmlns:ds="http://schemas.openxmlformats.org/officeDocument/2006/customXml" ds:itemID="{C3391836-D19F-47F0-BA21-2A18F6B98B1A}">
  <ds:schemaRefs>
    <ds:schemaRef ds:uri="http://schemas.openxmlformats.org/officeDocument/2006/bibliography"/>
  </ds:schemaRefs>
</ds:datastoreItem>
</file>

<file path=customXml/itemProps153.xml><?xml version="1.0" encoding="utf-8"?>
<ds:datastoreItem xmlns:ds="http://schemas.openxmlformats.org/officeDocument/2006/customXml" ds:itemID="{E62BD6E7-DB8A-497D-98C1-20168B86D55C}">
  <ds:schemaRefs>
    <ds:schemaRef ds:uri="http://schemas.openxmlformats.org/officeDocument/2006/bibliography"/>
  </ds:schemaRefs>
</ds:datastoreItem>
</file>

<file path=customXml/itemProps154.xml><?xml version="1.0" encoding="utf-8"?>
<ds:datastoreItem xmlns:ds="http://schemas.openxmlformats.org/officeDocument/2006/customXml" ds:itemID="{0B88A21E-8683-4E44-ADB1-1D9D0F6B6467}">
  <ds:schemaRefs>
    <ds:schemaRef ds:uri="http://schemas.openxmlformats.org/officeDocument/2006/bibliography"/>
  </ds:schemaRefs>
</ds:datastoreItem>
</file>

<file path=customXml/itemProps155.xml><?xml version="1.0" encoding="utf-8"?>
<ds:datastoreItem xmlns:ds="http://schemas.openxmlformats.org/officeDocument/2006/customXml" ds:itemID="{2DB7E754-0731-45B1-860F-A0E77965A13B}">
  <ds:schemaRefs>
    <ds:schemaRef ds:uri="http://schemas.openxmlformats.org/officeDocument/2006/bibliography"/>
  </ds:schemaRefs>
</ds:datastoreItem>
</file>

<file path=customXml/itemProps156.xml><?xml version="1.0" encoding="utf-8"?>
<ds:datastoreItem xmlns:ds="http://schemas.openxmlformats.org/officeDocument/2006/customXml" ds:itemID="{9FF45375-67C3-482D-96E8-578ED701E6C5}">
  <ds:schemaRefs>
    <ds:schemaRef ds:uri="http://schemas.openxmlformats.org/officeDocument/2006/bibliography"/>
  </ds:schemaRefs>
</ds:datastoreItem>
</file>

<file path=customXml/itemProps157.xml><?xml version="1.0" encoding="utf-8"?>
<ds:datastoreItem xmlns:ds="http://schemas.openxmlformats.org/officeDocument/2006/customXml" ds:itemID="{A0B844C7-7B19-44E5-B7C1-AF40210B58E1}">
  <ds:schemaRefs>
    <ds:schemaRef ds:uri="http://schemas.openxmlformats.org/officeDocument/2006/bibliography"/>
  </ds:schemaRefs>
</ds:datastoreItem>
</file>

<file path=customXml/itemProps16.xml><?xml version="1.0" encoding="utf-8"?>
<ds:datastoreItem xmlns:ds="http://schemas.openxmlformats.org/officeDocument/2006/customXml" ds:itemID="{4B3E55E0-4D87-4437-BA16-D8642F0B2ECB}">
  <ds:schemaRefs>
    <ds:schemaRef ds:uri="http://schemas.openxmlformats.org/officeDocument/2006/bibliography"/>
  </ds:schemaRefs>
</ds:datastoreItem>
</file>

<file path=customXml/itemProps17.xml><?xml version="1.0" encoding="utf-8"?>
<ds:datastoreItem xmlns:ds="http://schemas.openxmlformats.org/officeDocument/2006/customXml" ds:itemID="{18243781-C358-4699-AE78-41CCAA384A6E}">
  <ds:schemaRefs>
    <ds:schemaRef ds:uri="http://schemas.openxmlformats.org/officeDocument/2006/bibliography"/>
  </ds:schemaRefs>
</ds:datastoreItem>
</file>

<file path=customXml/itemProps18.xml><?xml version="1.0" encoding="utf-8"?>
<ds:datastoreItem xmlns:ds="http://schemas.openxmlformats.org/officeDocument/2006/customXml" ds:itemID="{DA381D4D-A05B-44D4-BBF5-F5D6009FF40A}">
  <ds:schemaRefs>
    <ds:schemaRef ds:uri="http://schemas.openxmlformats.org/officeDocument/2006/bibliography"/>
  </ds:schemaRefs>
</ds:datastoreItem>
</file>

<file path=customXml/itemProps19.xml><?xml version="1.0" encoding="utf-8"?>
<ds:datastoreItem xmlns:ds="http://schemas.openxmlformats.org/officeDocument/2006/customXml" ds:itemID="{0A4BC6FA-5E8A-4778-AA2C-6F2E0279351B}">
  <ds:schemaRefs>
    <ds:schemaRef ds:uri="http://schemas.openxmlformats.org/officeDocument/2006/bibliography"/>
  </ds:schemaRefs>
</ds:datastoreItem>
</file>

<file path=customXml/itemProps2.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20.xml><?xml version="1.0" encoding="utf-8"?>
<ds:datastoreItem xmlns:ds="http://schemas.openxmlformats.org/officeDocument/2006/customXml" ds:itemID="{0A2BF779-5E32-4853-9A1A-468C0EBA179B}">
  <ds:schemaRefs>
    <ds:schemaRef ds:uri="http://schemas.openxmlformats.org/officeDocument/2006/bibliography"/>
  </ds:schemaRefs>
</ds:datastoreItem>
</file>

<file path=customXml/itemProps21.xml><?xml version="1.0" encoding="utf-8"?>
<ds:datastoreItem xmlns:ds="http://schemas.openxmlformats.org/officeDocument/2006/customXml" ds:itemID="{97745568-9941-480E-974C-2E904D449DB3}">
  <ds:schemaRefs>
    <ds:schemaRef ds:uri="http://schemas.openxmlformats.org/officeDocument/2006/bibliography"/>
  </ds:schemaRefs>
</ds:datastoreItem>
</file>

<file path=customXml/itemProps22.xml><?xml version="1.0" encoding="utf-8"?>
<ds:datastoreItem xmlns:ds="http://schemas.openxmlformats.org/officeDocument/2006/customXml" ds:itemID="{631B7DBC-8B7C-4E2A-B9A5-8EE5A736FA68}">
  <ds:schemaRefs>
    <ds:schemaRef ds:uri="http://schemas.openxmlformats.org/officeDocument/2006/bibliography"/>
  </ds:schemaRefs>
</ds:datastoreItem>
</file>

<file path=customXml/itemProps23.xml><?xml version="1.0" encoding="utf-8"?>
<ds:datastoreItem xmlns:ds="http://schemas.openxmlformats.org/officeDocument/2006/customXml" ds:itemID="{A9979E42-FC96-411A-848F-7DFC289C617A}">
  <ds:schemaRefs>
    <ds:schemaRef ds:uri="http://schemas.openxmlformats.org/officeDocument/2006/bibliography"/>
  </ds:schemaRefs>
</ds:datastoreItem>
</file>

<file path=customXml/itemProps24.xml><?xml version="1.0" encoding="utf-8"?>
<ds:datastoreItem xmlns:ds="http://schemas.openxmlformats.org/officeDocument/2006/customXml" ds:itemID="{F981AE8A-323F-4B5C-B005-2E12D4584B1C}">
  <ds:schemaRefs>
    <ds:schemaRef ds:uri="http://schemas.openxmlformats.org/officeDocument/2006/bibliography"/>
  </ds:schemaRefs>
</ds:datastoreItem>
</file>

<file path=customXml/itemProps25.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26.xml><?xml version="1.0" encoding="utf-8"?>
<ds:datastoreItem xmlns:ds="http://schemas.openxmlformats.org/officeDocument/2006/customXml" ds:itemID="{97F471A0-BCF9-40FB-B22A-9FD2CB01655C}">
  <ds:schemaRefs>
    <ds:schemaRef ds:uri="http://schemas.openxmlformats.org/officeDocument/2006/bibliography"/>
  </ds:schemaRefs>
</ds:datastoreItem>
</file>

<file path=customXml/itemProps27.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28.xml><?xml version="1.0" encoding="utf-8"?>
<ds:datastoreItem xmlns:ds="http://schemas.openxmlformats.org/officeDocument/2006/customXml" ds:itemID="{34D0C495-F0E1-4473-BC93-3FCDF649EE65}">
  <ds:schemaRefs>
    <ds:schemaRef ds:uri="http://schemas.openxmlformats.org/officeDocument/2006/bibliography"/>
  </ds:schemaRefs>
</ds:datastoreItem>
</file>

<file path=customXml/itemProps29.xml><?xml version="1.0" encoding="utf-8"?>
<ds:datastoreItem xmlns:ds="http://schemas.openxmlformats.org/officeDocument/2006/customXml" ds:itemID="{12181564-88DC-4C40-B5B5-55AB9D58A88C}">
  <ds:schemaRefs>
    <ds:schemaRef ds:uri="http://schemas.openxmlformats.org/officeDocument/2006/bibliography"/>
  </ds:schemaRefs>
</ds:datastoreItem>
</file>

<file path=customXml/itemProps3.xml><?xml version="1.0" encoding="utf-8"?>
<ds:datastoreItem xmlns:ds="http://schemas.openxmlformats.org/officeDocument/2006/customXml" ds:itemID="{050CF07A-0AFC-4D95-AFAC-72F407E4EDBA}">
  <ds:schemaRefs>
    <ds:schemaRef ds:uri="http://schemas.openxmlformats.org/officeDocument/2006/bibliography"/>
  </ds:schemaRefs>
</ds:datastoreItem>
</file>

<file path=customXml/itemProps30.xml><?xml version="1.0" encoding="utf-8"?>
<ds:datastoreItem xmlns:ds="http://schemas.openxmlformats.org/officeDocument/2006/customXml" ds:itemID="{0565642B-7C92-4160-A552-1B15378D62A7}">
  <ds:schemaRefs>
    <ds:schemaRef ds:uri="http://schemas.openxmlformats.org/officeDocument/2006/bibliography"/>
  </ds:schemaRefs>
</ds:datastoreItem>
</file>

<file path=customXml/itemProps31.xml><?xml version="1.0" encoding="utf-8"?>
<ds:datastoreItem xmlns:ds="http://schemas.openxmlformats.org/officeDocument/2006/customXml" ds:itemID="{38D611E0-9B79-47BD-88AE-239DDA1FDF11}">
  <ds:schemaRefs>
    <ds:schemaRef ds:uri="http://schemas.openxmlformats.org/officeDocument/2006/bibliography"/>
  </ds:schemaRefs>
</ds:datastoreItem>
</file>

<file path=customXml/itemProps32.xml><?xml version="1.0" encoding="utf-8"?>
<ds:datastoreItem xmlns:ds="http://schemas.openxmlformats.org/officeDocument/2006/customXml" ds:itemID="{0FA3088F-595D-4274-8AB2-2077731BAB64}">
  <ds:schemaRefs>
    <ds:schemaRef ds:uri="http://schemas.openxmlformats.org/officeDocument/2006/bibliography"/>
  </ds:schemaRefs>
</ds:datastoreItem>
</file>

<file path=customXml/itemProps33.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34.xml><?xml version="1.0" encoding="utf-8"?>
<ds:datastoreItem xmlns:ds="http://schemas.openxmlformats.org/officeDocument/2006/customXml" ds:itemID="{8C7FF557-38FE-42CF-ADBD-9682F55A2167}">
  <ds:schemaRefs>
    <ds:schemaRef ds:uri="http://schemas.openxmlformats.org/officeDocument/2006/bibliography"/>
  </ds:schemaRefs>
</ds:datastoreItem>
</file>

<file path=customXml/itemProps35.xml><?xml version="1.0" encoding="utf-8"?>
<ds:datastoreItem xmlns:ds="http://schemas.openxmlformats.org/officeDocument/2006/customXml" ds:itemID="{781E6597-F299-4893-9DBB-B0E809069432}">
  <ds:schemaRefs>
    <ds:schemaRef ds:uri="http://schemas.openxmlformats.org/officeDocument/2006/bibliography"/>
  </ds:schemaRefs>
</ds:datastoreItem>
</file>

<file path=customXml/itemProps36.xml><?xml version="1.0" encoding="utf-8"?>
<ds:datastoreItem xmlns:ds="http://schemas.openxmlformats.org/officeDocument/2006/customXml" ds:itemID="{CF6E240E-DEAA-493A-8FB8-47796C0CC071}">
  <ds:schemaRefs>
    <ds:schemaRef ds:uri="http://schemas.openxmlformats.org/officeDocument/2006/bibliography"/>
  </ds:schemaRefs>
</ds:datastoreItem>
</file>

<file path=customXml/itemProps37.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38.xml><?xml version="1.0" encoding="utf-8"?>
<ds:datastoreItem xmlns:ds="http://schemas.openxmlformats.org/officeDocument/2006/customXml" ds:itemID="{A8E309B6-4F04-4E07-A349-B6685116B52C}">
  <ds:schemaRefs>
    <ds:schemaRef ds:uri="http://schemas.openxmlformats.org/officeDocument/2006/bibliography"/>
  </ds:schemaRefs>
</ds:datastoreItem>
</file>

<file path=customXml/itemProps39.xml><?xml version="1.0" encoding="utf-8"?>
<ds:datastoreItem xmlns:ds="http://schemas.openxmlformats.org/officeDocument/2006/customXml" ds:itemID="{15625AD3-8F5F-48B1-BE38-A07817F041A9}">
  <ds:schemaRefs>
    <ds:schemaRef ds:uri="http://schemas.openxmlformats.org/officeDocument/2006/bibliography"/>
  </ds:schemaRefs>
</ds:datastoreItem>
</file>

<file path=customXml/itemProps4.xml><?xml version="1.0" encoding="utf-8"?>
<ds:datastoreItem xmlns:ds="http://schemas.openxmlformats.org/officeDocument/2006/customXml" ds:itemID="{4A47D46B-49ED-49F3-9A99-A0A81E5CAA01}">
  <ds:schemaRefs>
    <ds:schemaRef ds:uri="http://schemas.openxmlformats.org/officeDocument/2006/bibliography"/>
  </ds:schemaRefs>
</ds:datastoreItem>
</file>

<file path=customXml/itemProps40.xml><?xml version="1.0" encoding="utf-8"?>
<ds:datastoreItem xmlns:ds="http://schemas.openxmlformats.org/officeDocument/2006/customXml" ds:itemID="{1EED0FCA-AABB-4CEF-8336-8CABBA8E97D9}">
  <ds:schemaRefs>
    <ds:schemaRef ds:uri="http://schemas.openxmlformats.org/officeDocument/2006/bibliography"/>
  </ds:schemaRefs>
</ds:datastoreItem>
</file>

<file path=customXml/itemProps41.xml><?xml version="1.0" encoding="utf-8"?>
<ds:datastoreItem xmlns:ds="http://schemas.openxmlformats.org/officeDocument/2006/customXml" ds:itemID="{3B81221B-8F2C-45F9-A365-B648C6ECFC0F}">
  <ds:schemaRefs>
    <ds:schemaRef ds:uri="http://schemas.openxmlformats.org/officeDocument/2006/bibliography"/>
  </ds:schemaRefs>
</ds:datastoreItem>
</file>

<file path=customXml/itemProps42.xml><?xml version="1.0" encoding="utf-8"?>
<ds:datastoreItem xmlns:ds="http://schemas.openxmlformats.org/officeDocument/2006/customXml" ds:itemID="{162891A6-F85C-48DA-AC16-6F354999E8FB}">
  <ds:schemaRefs>
    <ds:schemaRef ds:uri="http://schemas.openxmlformats.org/officeDocument/2006/bibliography"/>
  </ds:schemaRefs>
</ds:datastoreItem>
</file>

<file path=customXml/itemProps43.xml><?xml version="1.0" encoding="utf-8"?>
<ds:datastoreItem xmlns:ds="http://schemas.openxmlformats.org/officeDocument/2006/customXml" ds:itemID="{CD6528B7-C4BA-4B67-BFB5-C8742D417FE1}">
  <ds:schemaRefs>
    <ds:schemaRef ds:uri="http://schemas.openxmlformats.org/officeDocument/2006/bibliography"/>
  </ds:schemaRefs>
</ds:datastoreItem>
</file>

<file path=customXml/itemProps44.xml><?xml version="1.0" encoding="utf-8"?>
<ds:datastoreItem xmlns:ds="http://schemas.openxmlformats.org/officeDocument/2006/customXml" ds:itemID="{AE51CD10-9F18-452C-8038-A4E8FE475D95}">
  <ds:schemaRefs>
    <ds:schemaRef ds:uri="http://schemas.openxmlformats.org/officeDocument/2006/bibliography"/>
  </ds:schemaRefs>
</ds:datastoreItem>
</file>

<file path=customXml/itemProps45.xml><?xml version="1.0" encoding="utf-8"?>
<ds:datastoreItem xmlns:ds="http://schemas.openxmlformats.org/officeDocument/2006/customXml" ds:itemID="{075E1900-82F2-47EE-89E1-FAEB62C619DA}">
  <ds:schemaRefs>
    <ds:schemaRef ds:uri="http://schemas.openxmlformats.org/officeDocument/2006/bibliography"/>
  </ds:schemaRefs>
</ds:datastoreItem>
</file>

<file path=customXml/itemProps46.xml><?xml version="1.0" encoding="utf-8"?>
<ds:datastoreItem xmlns:ds="http://schemas.openxmlformats.org/officeDocument/2006/customXml" ds:itemID="{F80925A4-FEB7-4494-9421-0E2ACA3AE9B0}">
  <ds:schemaRefs>
    <ds:schemaRef ds:uri="http://schemas.openxmlformats.org/officeDocument/2006/bibliography"/>
  </ds:schemaRefs>
</ds:datastoreItem>
</file>

<file path=customXml/itemProps47.xml><?xml version="1.0" encoding="utf-8"?>
<ds:datastoreItem xmlns:ds="http://schemas.openxmlformats.org/officeDocument/2006/customXml" ds:itemID="{E8D2A348-D589-4140-BD71-7AF795B24B5A}">
  <ds:schemaRefs>
    <ds:schemaRef ds:uri="http://schemas.openxmlformats.org/officeDocument/2006/bibliography"/>
  </ds:schemaRefs>
</ds:datastoreItem>
</file>

<file path=customXml/itemProps48.xml><?xml version="1.0" encoding="utf-8"?>
<ds:datastoreItem xmlns:ds="http://schemas.openxmlformats.org/officeDocument/2006/customXml" ds:itemID="{82EFD9D5-2B2F-41C4-B12E-E95553F857D7}">
  <ds:schemaRefs>
    <ds:schemaRef ds:uri="http://schemas.openxmlformats.org/officeDocument/2006/bibliography"/>
  </ds:schemaRefs>
</ds:datastoreItem>
</file>

<file path=customXml/itemProps49.xml><?xml version="1.0" encoding="utf-8"?>
<ds:datastoreItem xmlns:ds="http://schemas.openxmlformats.org/officeDocument/2006/customXml" ds:itemID="{D2DC5D45-75BC-4B2C-B0B7-8D186EC0ECD8}">
  <ds:schemaRefs>
    <ds:schemaRef ds:uri="http://schemas.openxmlformats.org/officeDocument/2006/bibliography"/>
  </ds:schemaRefs>
</ds:datastoreItem>
</file>

<file path=customXml/itemProps5.xml><?xml version="1.0" encoding="utf-8"?>
<ds:datastoreItem xmlns:ds="http://schemas.openxmlformats.org/officeDocument/2006/customXml" ds:itemID="{E78BD8D3-AB35-4FE8-AE0B-E9813B4FFAF9}">
  <ds:schemaRefs>
    <ds:schemaRef ds:uri="http://schemas.openxmlformats.org/officeDocument/2006/bibliography"/>
  </ds:schemaRefs>
</ds:datastoreItem>
</file>

<file path=customXml/itemProps50.xml><?xml version="1.0" encoding="utf-8"?>
<ds:datastoreItem xmlns:ds="http://schemas.openxmlformats.org/officeDocument/2006/customXml" ds:itemID="{5FD0AB55-96F1-448D-B0DF-EF025A19FB0E}">
  <ds:schemaRefs>
    <ds:schemaRef ds:uri="http://schemas.openxmlformats.org/officeDocument/2006/bibliography"/>
  </ds:schemaRefs>
</ds:datastoreItem>
</file>

<file path=customXml/itemProps51.xml><?xml version="1.0" encoding="utf-8"?>
<ds:datastoreItem xmlns:ds="http://schemas.openxmlformats.org/officeDocument/2006/customXml" ds:itemID="{EAEF7017-3045-48E4-97F4-D7D451E0C1AD}">
  <ds:schemaRefs>
    <ds:schemaRef ds:uri="http://schemas.openxmlformats.org/officeDocument/2006/bibliography"/>
  </ds:schemaRefs>
</ds:datastoreItem>
</file>

<file path=customXml/itemProps52.xml><?xml version="1.0" encoding="utf-8"?>
<ds:datastoreItem xmlns:ds="http://schemas.openxmlformats.org/officeDocument/2006/customXml" ds:itemID="{A9CC5F26-B500-4E24-A803-AA135DC68280}">
  <ds:schemaRefs>
    <ds:schemaRef ds:uri="http://schemas.openxmlformats.org/officeDocument/2006/bibliography"/>
  </ds:schemaRefs>
</ds:datastoreItem>
</file>

<file path=customXml/itemProps53.xml><?xml version="1.0" encoding="utf-8"?>
<ds:datastoreItem xmlns:ds="http://schemas.openxmlformats.org/officeDocument/2006/customXml" ds:itemID="{7230B4E5-BC9D-4F4B-85E7-7C10F14533F8}">
  <ds:schemaRefs>
    <ds:schemaRef ds:uri="http://schemas.openxmlformats.org/officeDocument/2006/bibliography"/>
  </ds:schemaRefs>
</ds:datastoreItem>
</file>

<file path=customXml/itemProps54.xml><?xml version="1.0" encoding="utf-8"?>
<ds:datastoreItem xmlns:ds="http://schemas.openxmlformats.org/officeDocument/2006/customXml" ds:itemID="{04CF5B91-6E07-4CDD-A5C6-B84D89A92843}">
  <ds:schemaRefs>
    <ds:schemaRef ds:uri="http://schemas.openxmlformats.org/officeDocument/2006/bibliography"/>
  </ds:schemaRefs>
</ds:datastoreItem>
</file>

<file path=customXml/itemProps55.xml><?xml version="1.0" encoding="utf-8"?>
<ds:datastoreItem xmlns:ds="http://schemas.openxmlformats.org/officeDocument/2006/customXml" ds:itemID="{93563D41-E31E-4E1E-A229-0F5D0A2DF012}">
  <ds:schemaRefs>
    <ds:schemaRef ds:uri="http://schemas.openxmlformats.org/officeDocument/2006/bibliography"/>
  </ds:schemaRefs>
</ds:datastoreItem>
</file>

<file path=customXml/itemProps56.xml><?xml version="1.0" encoding="utf-8"?>
<ds:datastoreItem xmlns:ds="http://schemas.openxmlformats.org/officeDocument/2006/customXml" ds:itemID="{D06CDB06-E799-4C92-A440-F5367E3BFB87}">
  <ds:schemaRefs>
    <ds:schemaRef ds:uri="http://schemas.openxmlformats.org/officeDocument/2006/bibliography"/>
  </ds:schemaRefs>
</ds:datastoreItem>
</file>

<file path=customXml/itemProps57.xml><?xml version="1.0" encoding="utf-8"?>
<ds:datastoreItem xmlns:ds="http://schemas.openxmlformats.org/officeDocument/2006/customXml" ds:itemID="{1F2D5252-B74E-46F8-853D-5E6E779847AA}">
  <ds:schemaRefs>
    <ds:schemaRef ds:uri="http://schemas.openxmlformats.org/officeDocument/2006/bibliography"/>
  </ds:schemaRefs>
</ds:datastoreItem>
</file>

<file path=customXml/itemProps58.xml><?xml version="1.0" encoding="utf-8"?>
<ds:datastoreItem xmlns:ds="http://schemas.openxmlformats.org/officeDocument/2006/customXml" ds:itemID="{545F1A8B-7F5D-465F-854A-91BEE9D5FE79}">
  <ds:schemaRefs>
    <ds:schemaRef ds:uri="http://schemas.openxmlformats.org/officeDocument/2006/bibliography"/>
  </ds:schemaRefs>
</ds:datastoreItem>
</file>

<file path=customXml/itemProps59.xml><?xml version="1.0" encoding="utf-8"?>
<ds:datastoreItem xmlns:ds="http://schemas.openxmlformats.org/officeDocument/2006/customXml" ds:itemID="{F61FE388-7338-47FB-B45A-594F54B5A374}">
  <ds:schemaRefs>
    <ds:schemaRef ds:uri="http://schemas.openxmlformats.org/officeDocument/2006/bibliography"/>
  </ds:schemaRefs>
</ds:datastoreItem>
</file>

<file path=customXml/itemProps6.xml><?xml version="1.0" encoding="utf-8"?>
<ds:datastoreItem xmlns:ds="http://schemas.openxmlformats.org/officeDocument/2006/customXml" ds:itemID="{24F3D622-641C-4618-8ED4-CF379FCBB094}">
  <ds:schemaRefs>
    <ds:schemaRef ds:uri="http://schemas.openxmlformats.org/officeDocument/2006/bibliography"/>
  </ds:schemaRefs>
</ds:datastoreItem>
</file>

<file path=customXml/itemProps60.xml><?xml version="1.0" encoding="utf-8"?>
<ds:datastoreItem xmlns:ds="http://schemas.openxmlformats.org/officeDocument/2006/customXml" ds:itemID="{62F0933F-5AF7-4EDF-8BF8-9994AE4DAB42}">
  <ds:schemaRefs>
    <ds:schemaRef ds:uri="http://schemas.openxmlformats.org/officeDocument/2006/bibliography"/>
  </ds:schemaRefs>
</ds:datastoreItem>
</file>

<file path=customXml/itemProps61.xml><?xml version="1.0" encoding="utf-8"?>
<ds:datastoreItem xmlns:ds="http://schemas.openxmlformats.org/officeDocument/2006/customXml" ds:itemID="{C94BC84C-6434-425B-9CA3-7E07C7B2706B}">
  <ds:schemaRefs>
    <ds:schemaRef ds:uri="http://schemas.openxmlformats.org/officeDocument/2006/bibliography"/>
  </ds:schemaRefs>
</ds:datastoreItem>
</file>

<file path=customXml/itemProps62.xml><?xml version="1.0" encoding="utf-8"?>
<ds:datastoreItem xmlns:ds="http://schemas.openxmlformats.org/officeDocument/2006/customXml" ds:itemID="{8E64FB13-3C67-4A2C-BB86-966118F7D006}">
  <ds:schemaRefs>
    <ds:schemaRef ds:uri="http://schemas.openxmlformats.org/officeDocument/2006/bibliography"/>
  </ds:schemaRefs>
</ds:datastoreItem>
</file>

<file path=customXml/itemProps63.xml><?xml version="1.0" encoding="utf-8"?>
<ds:datastoreItem xmlns:ds="http://schemas.openxmlformats.org/officeDocument/2006/customXml" ds:itemID="{FF53E05C-3785-42A7-A580-4160B5E3F4DC}">
  <ds:schemaRefs>
    <ds:schemaRef ds:uri="http://schemas.openxmlformats.org/officeDocument/2006/bibliography"/>
  </ds:schemaRefs>
</ds:datastoreItem>
</file>

<file path=customXml/itemProps64.xml><?xml version="1.0" encoding="utf-8"?>
<ds:datastoreItem xmlns:ds="http://schemas.openxmlformats.org/officeDocument/2006/customXml" ds:itemID="{DE693FE7-CD1F-434B-8256-52DFFDCA8104}">
  <ds:schemaRefs>
    <ds:schemaRef ds:uri="http://schemas.openxmlformats.org/officeDocument/2006/bibliography"/>
  </ds:schemaRefs>
</ds:datastoreItem>
</file>

<file path=customXml/itemProps65.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66.xml><?xml version="1.0" encoding="utf-8"?>
<ds:datastoreItem xmlns:ds="http://schemas.openxmlformats.org/officeDocument/2006/customXml" ds:itemID="{E43B37D7-2BBF-42AD-BBB7-D8C1B32C4942}">
  <ds:schemaRefs>
    <ds:schemaRef ds:uri="http://schemas.openxmlformats.org/officeDocument/2006/bibliography"/>
  </ds:schemaRefs>
</ds:datastoreItem>
</file>

<file path=customXml/itemProps67.xml><?xml version="1.0" encoding="utf-8"?>
<ds:datastoreItem xmlns:ds="http://schemas.openxmlformats.org/officeDocument/2006/customXml" ds:itemID="{F2041BD1-B3D0-401B-AD89-A301926354CD}">
  <ds:schemaRefs>
    <ds:schemaRef ds:uri="http://schemas.openxmlformats.org/officeDocument/2006/bibliography"/>
  </ds:schemaRefs>
</ds:datastoreItem>
</file>

<file path=customXml/itemProps68.xml><?xml version="1.0" encoding="utf-8"?>
<ds:datastoreItem xmlns:ds="http://schemas.openxmlformats.org/officeDocument/2006/customXml" ds:itemID="{F45174EB-18BE-444E-B650-5CA28B111917}">
  <ds:schemaRefs>
    <ds:schemaRef ds:uri="http://schemas.openxmlformats.org/officeDocument/2006/bibliography"/>
  </ds:schemaRefs>
</ds:datastoreItem>
</file>

<file path=customXml/itemProps69.xml><?xml version="1.0" encoding="utf-8"?>
<ds:datastoreItem xmlns:ds="http://schemas.openxmlformats.org/officeDocument/2006/customXml" ds:itemID="{3CC3D11B-71B1-4EFD-8CA1-7FC965FF5BAA}">
  <ds:schemaRefs>
    <ds:schemaRef ds:uri="http://schemas.openxmlformats.org/officeDocument/2006/bibliography"/>
  </ds:schemaRefs>
</ds:datastoreItem>
</file>

<file path=customXml/itemProps7.xml><?xml version="1.0" encoding="utf-8"?>
<ds:datastoreItem xmlns:ds="http://schemas.openxmlformats.org/officeDocument/2006/customXml" ds:itemID="{C88AFAC3-37D1-415E-B898-757A253E5A43}">
  <ds:schemaRefs>
    <ds:schemaRef ds:uri="http://schemas.openxmlformats.org/officeDocument/2006/bibliography"/>
  </ds:schemaRefs>
</ds:datastoreItem>
</file>

<file path=customXml/itemProps70.xml><?xml version="1.0" encoding="utf-8"?>
<ds:datastoreItem xmlns:ds="http://schemas.openxmlformats.org/officeDocument/2006/customXml" ds:itemID="{C2F6EA72-69FB-4277-B998-1E38F11A9144}">
  <ds:schemaRefs>
    <ds:schemaRef ds:uri="http://schemas.openxmlformats.org/officeDocument/2006/bibliography"/>
  </ds:schemaRefs>
</ds:datastoreItem>
</file>

<file path=customXml/itemProps71.xml><?xml version="1.0" encoding="utf-8"?>
<ds:datastoreItem xmlns:ds="http://schemas.openxmlformats.org/officeDocument/2006/customXml" ds:itemID="{6EADB458-B4F8-4929-A4A4-6ED915189991}">
  <ds:schemaRefs>
    <ds:schemaRef ds:uri="http://schemas.openxmlformats.org/officeDocument/2006/bibliography"/>
  </ds:schemaRefs>
</ds:datastoreItem>
</file>

<file path=customXml/itemProps72.xml><?xml version="1.0" encoding="utf-8"?>
<ds:datastoreItem xmlns:ds="http://schemas.openxmlformats.org/officeDocument/2006/customXml" ds:itemID="{EC442391-6AD1-4AE3-B91D-2B8B053EC74C}">
  <ds:schemaRefs>
    <ds:schemaRef ds:uri="http://schemas.openxmlformats.org/officeDocument/2006/bibliography"/>
  </ds:schemaRefs>
</ds:datastoreItem>
</file>

<file path=customXml/itemProps73.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74.xml><?xml version="1.0" encoding="utf-8"?>
<ds:datastoreItem xmlns:ds="http://schemas.openxmlformats.org/officeDocument/2006/customXml" ds:itemID="{3842887C-0802-4306-AD84-EFAB873527E8}">
  <ds:schemaRefs>
    <ds:schemaRef ds:uri="http://schemas.openxmlformats.org/officeDocument/2006/bibliography"/>
  </ds:schemaRefs>
</ds:datastoreItem>
</file>

<file path=customXml/itemProps75.xml><?xml version="1.0" encoding="utf-8"?>
<ds:datastoreItem xmlns:ds="http://schemas.openxmlformats.org/officeDocument/2006/customXml" ds:itemID="{A44A2822-33A9-4A1D-8498-EB1C4333B84A}">
  <ds:schemaRefs>
    <ds:schemaRef ds:uri="http://schemas.openxmlformats.org/officeDocument/2006/bibliography"/>
  </ds:schemaRefs>
</ds:datastoreItem>
</file>

<file path=customXml/itemProps76.xml><?xml version="1.0" encoding="utf-8"?>
<ds:datastoreItem xmlns:ds="http://schemas.openxmlformats.org/officeDocument/2006/customXml" ds:itemID="{7B29D391-FAED-4E43-A0C0-BAFB19A0EB07}">
  <ds:schemaRefs>
    <ds:schemaRef ds:uri="http://schemas.openxmlformats.org/officeDocument/2006/bibliography"/>
  </ds:schemaRefs>
</ds:datastoreItem>
</file>

<file path=customXml/itemProps77.xml><?xml version="1.0" encoding="utf-8"?>
<ds:datastoreItem xmlns:ds="http://schemas.openxmlformats.org/officeDocument/2006/customXml" ds:itemID="{F6B1C645-125F-4196-A4A0-56D54A4C1439}">
  <ds:schemaRefs>
    <ds:schemaRef ds:uri="http://schemas.openxmlformats.org/officeDocument/2006/bibliography"/>
  </ds:schemaRefs>
</ds:datastoreItem>
</file>

<file path=customXml/itemProps78.xml><?xml version="1.0" encoding="utf-8"?>
<ds:datastoreItem xmlns:ds="http://schemas.openxmlformats.org/officeDocument/2006/customXml" ds:itemID="{36C2CAB9-1CB3-4771-8DD7-317017FDF1A2}">
  <ds:schemaRefs>
    <ds:schemaRef ds:uri="http://schemas.openxmlformats.org/officeDocument/2006/bibliography"/>
  </ds:schemaRefs>
</ds:datastoreItem>
</file>

<file path=customXml/itemProps79.xml><?xml version="1.0" encoding="utf-8"?>
<ds:datastoreItem xmlns:ds="http://schemas.openxmlformats.org/officeDocument/2006/customXml" ds:itemID="{A2E30DDA-F5C9-4921-8ED4-854B54121B8E}">
  <ds:schemaRefs>
    <ds:schemaRef ds:uri="http://schemas.openxmlformats.org/officeDocument/2006/bibliography"/>
  </ds:schemaRefs>
</ds:datastoreItem>
</file>

<file path=customXml/itemProps8.xml><?xml version="1.0" encoding="utf-8"?>
<ds:datastoreItem xmlns:ds="http://schemas.openxmlformats.org/officeDocument/2006/customXml" ds:itemID="{E9677504-FBAC-49D9-BF94-2FC09FD99988}">
  <ds:schemaRefs>
    <ds:schemaRef ds:uri="http://schemas.openxmlformats.org/officeDocument/2006/bibliography"/>
  </ds:schemaRefs>
</ds:datastoreItem>
</file>

<file path=customXml/itemProps80.xml><?xml version="1.0" encoding="utf-8"?>
<ds:datastoreItem xmlns:ds="http://schemas.openxmlformats.org/officeDocument/2006/customXml" ds:itemID="{3501D98E-8E0A-4DC6-BC10-599ABA32297C}">
  <ds:schemaRefs>
    <ds:schemaRef ds:uri="http://schemas.openxmlformats.org/officeDocument/2006/bibliography"/>
  </ds:schemaRefs>
</ds:datastoreItem>
</file>

<file path=customXml/itemProps81.xml><?xml version="1.0" encoding="utf-8"?>
<ds:datastoreItem xmlns:ds="http://schemas.openxmlformats.org/officeDocument/2006/customXml" ds:itemID="{638C76FB-9E22-4C18-9C0B-4E7BF1015293}">
  <ds:schemaRefs>
    <ds:schemaRef ds:uri="http://schemas.openxmlformats.org/officeDocument/2006/bibliography"/>
  </ds:schemaRefs>
</ds:datastoreItem>
</file>

<file path=customXml/itemProps82.xml><?xml version="1.0" encoding="utf-8"?>
<ds:datastoreItem xmlns:ds="http://schemas.openxmlformats.org/officeDocument/2006/customXml" ds:itemID="{F96C1D90-206A-4705-9F2A-C699F945838A}">
  <ds:schemaRefs>
    <ds:schemaRef ds:uri="http://schemas.openxmlformats.org/officeDocument/2006/bibliography"/>
  </ds:schemaRefs>
</ds:datastoreItem>
</file>

<file path=customXml/itemProps83.xml><?xml version="1.0" encoding="utf-8"?>
<ds:datastoreItem xmlns:ds="http://schemas.openxmlformats.org/officeDocument/2006/customXml" ds:itemID="{FA6CB9D7-54D7-44B0-A17D-B88DF2868464}">
  <ds:schemaRefs>
    <ds:schemaRef ds:uri="http://schemas.openxmlformats.org/officeDocument/2006/bibliography"/>
  </ds:schemaRefs>
</ds:datastoreItem>
</file>

<file path=customXml/itemProps84.xml><?xml version="1.0" encoding="utf-8"?>
<ds:datastoreItem xmlns:ds="http://schemas.openxmlformats.org/officeDocument/2006/customXml" ds:itemID="{9361F557-A270-4781-AFDC-271E2FBEF0F8}">
  <ds:schemaRefs>
    <ds:schemaRef ds:uri="http://schemas.openxmlformats.org/officeDocument/2006/bibliography"/>
  </ds:schemaRefs>
</ds:datastoreItem>
</file>

<file path=customXml/itemProps85.xml><?xml version="1.0" encoding="utf-8"?>
<ds:datastoreItem xmlns:ds="http://schemas.openxmlformats.org/officeDocument/2006/customXml" ds:itemID="{F8723BF0-55FC-47B1-A39D-2499D1B984AB}">
  <ds:schemaRefs>
    <ds:schemaRef ds:uri="http://schemas.openxmlformats.org/officeDocument/2006/bibliography"/>
  </ds:schemaRefs>
</ds:datastoreItem>
</file>

<file path=customXml/itemProps86.xml><?xml version="1.0" encoding="utf-8"?>
<ds:datastoreItem xmlns:ds="http://schemas.openxmlformats.org/officeDocument/2006/customXml" ds:itemID="{C8CF40BE-E661-4B8C-92D3-0DC5E8370D2F}">
  <ds:schemaRefs>
    <ds:schemaRef ds:uri="http://schemas.openxmlformats.org/officeDocument/2006/bibliography"/>
  </ds:schemaRefs>
</ds:datastoreItem>
</file>

<file path=customXml/itemProps87.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88.xml><?xml version="1.0" encoding="utf-8"?>
<ds:datastoreItem xmlns:ds="http://schemas.openxmlformats.org/officeDocument/2006/customXml" ds:itemID="{BDD3B99E-EA4A-4045-B57A-3FBCDF05EF55}">
  <ds:schemaRefs>
    <ds:schemaRef ds:uri="http://schemas.openxmlformats.org/officeDocument/2006/bibliography"/>
  </ds:schemaRefs>
</ds:datastoreItem>
</file>

<file path=customXml/itemProps89.xml><?xml version="1.0" encoding="utf-8"?>
<ds:datastoreItem xmlns:ds="http://schemas.openxmlformats.org/officeDocument/2006/customXml" ds:itemID="{0F72086E-BD16-422E-BD70-581A1BF16480}">
  <ds:schemaRefs>
    <ds:schemaRef ds:uri="http://schemas.openxmlformats.org/officeDocument/2006/bibliography"/>
  </ds:schemaRefs>
</ds:datastoreItem>
</file>

<file path=customXml/itemProps9.xml><?xml version="1.0" encoding="utf-8"?>
<ds:datastoreItem xmlns:ds="http://schemas.openxmlformats.org/officeDocument/2006/customXml" ds:itemID="{1568CC3B-499B-414F-A96D-29A11A77302D}">
  <ds:schemaRefs>
    <ds:schemaRef ds:uri="http://schemas.openxmlformats.org/officeDocument/2006/bibliography"/>
  </ds:schemaRefs>
</ds:datastoreItem>
</file>

<file path=customXml/itemProps90.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91.xml><?xml version="1.0" encoding="utf-8"?>
<ds:datastoreItem xmlns:ds="http://schemas.openxmlformats.org/officeDocument/2006/customXml" ds:itemID="{2D9B67EA-2C33-420F-B4AB-FDEBE684AC8E}">
  <ds:schemaRefs>
    <ds:schemaRef ds:uri="http://schemas.openxmlformats.org/officeDocument/2006/bibliography"/>
  </ds:schemaRefs>
</ds:datastoreItem>
</file>

<file path=customXml/itemProps92.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93.xml><?xml version="1.0" encoding="utf-8"?>
<ds:datastoreItem xmlns:ds="http://schemas.openxmlformats.org/officeDocument/2006/customXml" ds:itemID="{FF144C62-B8F5-4D86-BCAE-B3BAED5836E4}">
  <ds:schemaRefs>
    <ds:schemaRef ds:uri="http://schemas.openxmlformats.org/officeDocument/2006/bibliography"/>
  </ds:schemaRefs>
</ds:datastoreItem>
</file>

<file path=customXml/itemProps94.xml><?xml version="1.0" encoding="utf-8"?>
<ds:datastoreItem xmlns:ds="http://schemas.openxmlformats.org/officeDocument/2006/customXml" ds:itemID="{329645D7-98B0-4518-9C4D-0D21D36D6A60}">
  <ds:schemaRefs>
    <ds:schemaRef ds:uri="http://schemas.openxmlformats.org/officeDocument/2006/bibliography"/>
  </ds:schemaRefs>
</ds:datastoreItem>
</file>

<file path=customXml/itemProps95.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96.xml><?xml version="1.0" encoding="utf-8"?>
<ds:datastoreItem xmlns:ds="http://schemas.openxmlformats.org/officeDocument/2006/customXml" ds:itemID="{8268F19E-3035-40DE-97E2-F54775BDB1E8}">
  <ds:schemaRefs>
    <ds:schemaRef ds:uri="http://schemas.openxmlformats.org/officeDocument/2006/bibliography"/>
  </ds:schemaRefs>
</ds:datastoreItem>
</file>

<file path=customXml/itemProps97.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98.xml><?xml version="1.0" encoding="utf-8"?>
<ds:datastoreItem xmlns:ds="http://schemas.openxmlformats.org/officeDocument/2006/customXml" ds:itemID="{ECCDB4C8-611B-4FA4-A54C-6DEECB57BDDC}">
  <ds:schemaRefs>
    <ds:schemaRef ds:uri="http://schemas.openxmlformats.org/officeDocument/2006/bibliography"/>
  </ds:schemaRefs>
</ds:datastoreItem>
</file>

<file path=customXml/itemProps99.xml><?xml version="1.0" encoding="utf-8"?>
<ds:datastoreItem xmlns:ds="http://schemas.openxmlformats.org/officeDocument/2006/customXml" ds:itemID="{F988EB0C-6F32-413D-9D16-D8C651D6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17801</Words>
  <Characters>101468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119031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2018-06-14T07:30:00Z</cp:lastPrinted>
  <dcterms:created xsi:type="dcterms:W3CDTF">2018-06-25T09:23:00Z</dcterms:created>
  <dcterms:modified xsi:type="dcterms:W3CDTF">2018-06-25T09:42:00Z</dcterms:modified>
</cp:coreProperties>
</file>