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000507">
        <w:rPr>
          <w:rFonts w:cs="Arial"/>
          <w:lang w:val="sr-Cyrl-CS"/>
        </w:rPr>
        <w:t>3000/0928/2018 (90/2018)</w:t>
      </w:r>
    </w:p>
    <w:p w:rsidR="00210557" w:rsidRPr="002B1693" w:rsidRDefault="00210557" w:rsidP="00781B02">
      <w:pPr>
        <w:rPr>
          <w:rFonts w:cs="Arial"/>
          <w:lang w:val="ru-RU"/>
        </w:rPr>
      </w:pPr>
    </w:p>
    <w:p w:rsidR="00C6752E" w:rsidRPr="002B1693" w:rsidRDefault="00FF5CED" w:rsidP="009411FC">
      <w:pPr>
        <w:jc w:val="center"/>
        <w:rPr>
          <w:rFonts w:eastAsia="Arial Unicode MS" w:cs="Arial"/>
          <w:b/>
          <w:kern w:val="2"/>
          <w:lang w:val="ru-RU"/>
        </w:rPr>
      </w:pPr>
      <w:r>
        <w:rPr>
          <w:rFonts w:cs="Arial"/>
          <w:b/>
          <w:bCs/>
          <w:lang w:val="ru-RU" w:eastAsia="ar-SA"/>
        </w:rPr>
        <w:t>Оправка машинских делова за локомотиве</w:t>
      </w:r>
    </w:p>
    <w:p w:rsidR="00C6752E" w:rsidRPr="002B1693" w:rsidRDefault="00C6752E" w:rsidP="00C6752E">
      <w:pPr>
        <w:rPr>
          <w:rFonts w:eastAsia="Arial Unicode MS" w:cs="Arial"/>
          <w:b/>
          <w:kern w:val="2"/>
          <w:lang w:val="ru-RU"/>
        </w:rPr>
      </w:pPr>
    </w:p>
    <w:p w:rsidR="0021599F" w:rsidRDefault="0021599F" w:rsidP="00C6752E">
      <w:pPr>
        <w:rPr>
          <w:rFonts w:eastAsia="Arial Unicode MS" w:cs="Arial"/>
          <w:kern w:val="2"/>
          <w:lang w:val="sr-Latn-RS"/>
        </w:rPr>
      </w:pPr>
    </w:p>
    <w:p w:rsidR="00AB607E" w:rsidRDefault="00AB607E" w:rsidP="00C6752E">
      <w:pPr>
        <w:rPr>
          <w:rFonts w:eastAsia="Arial Unicode MS" w:cs="Arial"/>
          <w:kern w:val="2"/>
          <w:lang w:val="sr-Latn-RS"/>
        </w:rPr>
      </w:pPr>
    </w:p>
    <w:p w:rsidR="00AB607E" w:rsidRDefault="00AB607E" w:rsidP="00C6752E">
      <w:pPr>
        <w:rPr>
          <w:rFonts w:eastAsia="Arial Unicode MS" w:cs="Arial"/>
          <w:kern w:val="2"/>
          <w:lang w:val="sr-Latn-RS"/>
        </w:rPr>
      </w:pPr>
    </w:p>
    <w:p w:rsidR="00AB607E" w:rsidRDefault="00AB607E" w:rsidP="00C6752E">
      <w:pPr>
        <w:rPr>
          <w:rFonts w:eastAsia="Arial Unicode MS" w:cs="Arial"/>
          <w:kern w:val="2"/>
          <w:lang w:val="sr-Latn-RS"/>
        </w:rPr>
      </w:pPr>
    </w:p>
    <w:p w:rsidR="00AB607E" w:rsidRDefault="00AB607E" w:rsidP="00C6752E">
      <w:pPr>
        <w:rPr>
          <w:rFonts w:eastAsia="Arial Unicode MS" w:cs="Arial"/>
          <w:kern w:val="2"/>
          <w:lang w:val="sr-Latn-RS"/>
        </w:rPr>
      </w:pPr>
    </w:p>
    <w:p w:rsidR="00AB607E" w:rsidRDefault="00AB607E" w:rsidP="00C6752E">
      <w:pPr>
        <w:rPr>
          <w:rFonts w:eastAsia="Arial Unicode MS" w:cs="Arial"/>
          <w:kern w:val="2"/>
          <w:lang w:val="sr-Latn-RS"/>
        </w:rPr>
      </w:pPr>
    </w:p>
    <w:p w:rsidR="00AB607E" w:rsidRPr="00AB607E" w:rsidRDefault="00AB607E" w:rsidP="00C6752E">
      <w:pPr>
        <w:rPr>
          <w:rFonts w:eastAsia="Arial Unicode MS" w:cs="Arial"/>
          <w:b/>
          <w:kern w:val="2"/>
          <w:lang w:val="sr-Cyrl-RS"/>
        </w:rPr>
      </w:pPr>
    </w:p>
    <w:p w:rsidR="0064698D" w:rsidRDefault="0064698D" w:rsidP="00C6752E">
      <w:pPr>
        <w:rPr>
          <w:rFonts w:eastAsia="Arial Unicode MS" w:cs="Arial"/>
          <w:b/>
          <w:kern w:val="2"/>
          <w:lang w:val="sr-Latn-RS"/>
        </w:rPr>
      </w:pPr>
    </w:p>
    <w:p w:rsidR="0064698D" w:rsidRDefault="0064698D" w:rsidP="00C6752E">
      <w:pPr>
        <w:rPr>
          <w:rFonts w:eastAsia="Arial Unicode MS" w:cs="Arial"/>
          <w:b/>
          <w:kern w:val="2"/>
          <w:lang w:val="sr-Latn-RS"/>
        </w:rPr>
      </w:pPr>
    </w:p>
    <w:p w:rsidR="0064698D" w:rsidRDefault="0064698D" w:rsidP="00C6752E">
      <w:pPr>
        <w:rPr>
          <w:rFonts w:eastAsia="Arial Unicode MS" w:cs="Arial"/>
          <w:b/>
          <w:kern w:val="2"/>
          <w:lang w:val="sr-Latn-RS"/>
        </w:rPr>
      </w:pPr>
    </w:p>
    <w:p w:rsidR="0064698D" w:rsidRDefault="0064698D" w:rsidP="00C6752E">
      <w:pPr>
        <w:rPr>
          <w:rFonts w:eastAsia="Arial Unicode MS" w:cs="Arial"/>
          <w:b/>
          <w:kern w:val="2"/>
          <w:lang w:val="sr-Latn-RS"/>
        </w:rPr>
      </w:pPr>
    </w:p>
    <w:p w:rsidR="00C6752E" w:rsidRPr="00F560C9" w:rsidRDefault="00C6752E" w:rsidP="00C6752E">
      <w:pPr>
        <w:rPr>
          <w:rFonts w:eastAsia="Arial Unicode MS" w:cs="Arial"/>
          <w:b/>
          <w:kern w:val="2"/>
          <w:lang w:val="sr-Latn-RS"/>
        </w:rPr>
      </w:pPr>
    </w:p>
    <w:p w:rsidR="00E13FFC" w:rsidRPr="002B1693" w:rsidRDefault="00E13FFC" w:rsidP="00EE61C0">
      <w:pPr>
        <w:pStyle w:val="BodyText"/>
        <w:spacing w:before="0"/>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AB607E">
        <w:rPr>
          <w:rFonts w:eastAsia="Arial Unicode MS" w:cs="Arial"/>
          <w:color w:val="000000"/>
          <w:kern w:val="2"/>
          <w:lang w:val="sr-Cyrl-RS"/>
        </w:rPr>
        <w:t>105-Е.03.01-337152/4-2018</w:t>
      </w:r>
      <w:r w:rsidR="00380AF8" w:rsidRPr="00380AF8">
        <w:rPr>
          <w:rFonts w:eastAsia="Arial Unicode MS" w:cs="Arial"/>
          <w:color w:val="000000"/>
          <w:kern w:val="2"/>
          <w:lang w:val="sr-Latn-RS"/>
        </w:rPr>
        <w:t xml:space="preserve"> </w:t>
      </w:r>
      <w:r w:rsidR="00380AF8" w:rsidRPr="00380AF8">
        <w:rPr>
          <w:rFonts w:eastAsia="Arial Unicode MS" w:cs="Arial"/>
          <w:color w:val="000000"/>
          <w:kern w:val="2"/>
          <w:lang w:val="hr-HR"/>
        </w:rPr>
        <w:t>o</w:t>
      </w:r>
      <w:r w:rsidR="00380AF8" w:rsidRPr="00380AF8">
        <w:rPr>
          <w:rFonts w:eastAsia="Arial Unicode MS" w:cs="Arial"/>
          <w:color w:val="000000"/>
          <w:kern w:val="2"/>
          <w:lang w:val="ru-RU"/>
        </w:rPr>
        <w:t>д</w:t>
      </w:r>
      <w:r w:rsidR="00380AF8" w:rsidRPr="00380AF8">
        <w:rPr>
          <w:rFonts w:eastAsia="Arial Unicode MS" w:cs="Arial"/>
          <w:color w:val="000000"/>
          <w:kern w:val="2"/>
          <w:lang w:val="sr-Latn-RS"/>
        </w:rPr>
        <w:t xml:space="preserve"> </w:t>
      </w:r>
      <w:r w:rsidR="00AB607E">
        <w:rPr>
          <w:rFonts w:eastAsia="Arial Unicode MS" w:cs="Arial"/>
          <w:color w:val="000000"/>
          <w:kern w:val="2"/>
          <w:lang w:val="sr-Cyrl-RS"/>
        </w:rPr>
        <w:t>03.08.2018</w:t>
      </w:r>
      <w:r w:rsidR="0013176A">
        <w:rPr>
          <w:rFonts w:eastAsia="Arial Unicode MS" w:cs="Arial"/>
          <w:color w:val="000000"/>
          <w:kern w:val="2"/>
          <w:lang w:val="sr-Cyrl-RS"/>
        </w:rPr>
        <w:t>.</w:t>
      </w:r>
      <w:r w:rsidR="006C21DC">
        <w:rPr>
          <w:rFonts w:eastAsia="Arial Unicode MS" w:cs="Arial"/>
          <w:color w:val="000000"/>
          <w:kern w:val="2"/>
          <w:lang w:val="sr-Latn-RS"/>
        </w:rPr>
        <w:t xml:space="preserve"> </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Обреновац,</w:t>
      </w:r>
      <w:r w:rsidR="00AB607E">
        <w:rPr>
          <w:rFonts w:cs="Arial"/>
          <w:lang w:val="ru-RU"/>
        </w:rPr>
        <w:t>август</w:t>
      </w:r>
      <w:bookmarkStart w:id="6" w:name="_GoBack"/>
      <w:bookmarkEnd w:id="6"/>
      <w:r>
        <w:rPr>
          <w:rFonts w:cs="Arial"/>
          <w:lang w:val="ru-RU"/>
        </w:rPr>
        <w:t xml:space="preserve"> </w:t>
      </w:r>
      <w:r w:rsidRPr="00A41B31">
        <w:rPr>
          <w:rFonts w:cs="Arial"/>
          <w:lang w:val="ru-RU"/>
        </w:rPr>
        <w:t>201</w:t>
      </w:r>
      <w:r w:rsidR="00D32D0D">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447440">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w:t>
      </w:r>
      <w:r w:rsidR="00E14405">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447440">
        <w:rPr>
          <w:rFonts w:eastAsia="TimesNewRomanPSMT" w:cs="Arial"/>
          <w:color w:val="000000"/>
          <w:kern w:val="2"/>
          <w:lang w:val="sr-Latn-RS"/>
        </w:rPr>
        <w:t xml:space="preserve"> </w:t>
      </w:r>
      <w:r w:rsidR="0011151D">
        <w:rPr>
          <w:rFonts w:eastAsia="TimesNewRomanPSMT" w:cs="Arial"/>
          <w:color w:val="000000"/>
          <w:kern w:val="2"/>
          <w:lang w:val="sr-Latn-RS"/>
        </w:rPr>
        <w:t>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CD7EED" w:rsidRPr="00CD7EED">
        <w:rPr>
          <w:rFonts w:eastAsia="Arial Unicode MS" w:cs="Arial"/>
          <w:color w:val="000000"/>
          <w:kern w:val="2"/>
          <w:lang w:val="sr-Latn-RS"/>
        </w:rPr>
        <w:t>105-E.03.01-337152/</w:t>
      </w:r>
      <w:r w:rsidR="00CD7EED">
        <w:rPr>
          <w:rFonts w:eastAsia="Arial Unicode MS" w:cs="Arial"/>
          <w:color w:val="000000"/>
          <w:kern w:val="2"/>
          <w:lang w:val="sr-Latn-RS"/>
        </w:rPr>
        <w:t>1</w:t>
      </w:r>
      <w:r w:rsidR="00CD7EED" w:rsidRPr="00CD7EED">
        <w:rPr>
          <w:rFonts w:eastAsia="Arial Unicode MS" w:cs="Arial"/>
          <w:color w:val="000000"/>
          <w:kern w:val="2"/>
          <w:lang w:val="sr-Latn-RS"/>
        </w:rPr>
        <w:t>-2018 од 09.07.2018</w:t>
      </w:r>
      <w:r w:rsidR="0013176A">
        <w:rPr>
          <w:rFonts w:eastAsia="Arial Unicode MS" w:cs="Arial"/>
          <w:color w:val="000000"/>
          <w:kern w:val="2"/>
          <w:lang w:val="sr-Cyrl-R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CD7EED" w:rsidRPr="00CD7EED">
        <w:rPr>
          <w:rFonts w:cs="Arial"/>
          <w:lang w:val="sr-Latn-RS"/>
        </w:rPr>
        <w:t>105-E.03.01-337152/2-2018 од 09.07.2018</w:t>
      </w:r>
      <w:r w:rsidR="00F560C9">
        <w:rPr>
          <w:rFonts w:cs="Arial"/>
          <w:lang w:val="sr-Latn-RS"/>
        </w:rPr>
        <w:t>.</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000507">
        <w:rPr>
          <w:rFonts w:cs="Arial"/>
          <w:lang w:val="sr-Cyrl-CS"/>
        </w:rPr>
        <w:t>3000/0928/2018 (90/2018)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915080" w:rsidRDefault="00E81742" w:rsidP="004C3B38">
            <w:pPr>
              <w:tabs>
                <w:tab w:val="left" w:pos="360"/>
                <w:tab w:val="left" w:pos="567"/>
                <w:tab w:val="right" w:leader="dot" w:pos="9639"/>
              </w:tabs>
              <w:jc w:val="center"/>
              <w:rPr>
                <w:rFonts w:cs="Arial"/>
                <w:lang w:val="sr-Cyrl-RS"/>
              </w:rPr>
            </w:pPr>
            <w:r>
              <w:rPr>
                <w:rFonts w:cs="Arial"/>
                <w:lang w:val="sr-Cyrl-RS"/>
              </w:rPr>
              <w:t>4</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FA4ECA" w:rsidRDefault="00E81742" w:rsidP="004C3B38">
            <w:pPr>
              <w:tabs>
                <w:tab w:val="left" w:pos="360"/>
                <w:tab w:val="left" w:pos="567"/>
                <w:tab w:val="right" w:leader="dot" w:pos="9639"/>
              </w:tabs>
              <w:jc w:val="center"/>
              <w:rPr>
                <w:rFonts w:cs="Arial"/>
                <w:lang w:val="sr-Cyrl-RS"/>
              </w:rPr>
            </w:pPr>
            <w:r>
              <w:rPr>
                <w:rFonts w:cs="Arial"/>
                <w:lang w:val="sr-Cyrl-RS"/>
              </w:rPr>
              <w:t>6</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E81742" w:rsidRDefault="00E81742" w:rsidP="00FA4ECA">
            <w:pPr>
              <w:tabs>
                <w:tab w:val="left" w:pos="360"/>
                <w:tab w:val="left" w:pos="567"/>
                <w:tab w:val="right" w:leader="dot" w:pos="9639"/>
              </w:tabs>
              <w:jc w:val="center"/>
              <w:rPr>
                <w:rFonts w:cs="Arial"/>
                <w:lang w:val="sr-Cyrl-RS"/>
              </w:rPr>
            </w:pPr>
            <w:r>
              <w:rPr>
                <w:rFonts w:cs="Arial"/>
                <w:lang w:val="sr-Cyrl-RS"/>
              </w:rPr>
              <w:t>8</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051C30" w:rsidRDefault="00E81742" w:rsidP="00DA4BD3">
            <w:pPr>
              <w:tabs>
                <w:tab w:val="left" w:pos="360"/>
                <w:tab w:val="left" w:pos="567"/>
                <w:tab w:val="right" w:leader="dot" w:pos="9639"/>
              </w:tabs>
              <w:jc w:val="center"/>
              <w:rPr>
                <w:rFonts w:cs="Arial"/>
                <w:lang w:val="sr-Cyrl-RS"/>
              </w:rPr>
            </w:pPr>
            <w:r>
              <w:rPr>
                <w:rFonts w:cs="Arial"/>
                <w:lang w:val="sr-Cyrl-RS"/>
              </w:rPr>
              <w:t>19</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0A1036" w:rsidRDefault="00E81742" w:rsidP="00815FE5">
            <w:pPr>
              <w:tabs>
                <w:tab w:val="left" w:pos="360"/>
                <w:tab w:val="left" w:pos="567"/>
                <w:tab w:val="right" w:leader="dot" w:pos="9639"/>
              </w:tabs>
              <w:jc w:val="center"/>
              <w:rPr>
                <w:rFonts w:cs="Arial"/>
                <w:lang w:val="sr-Cyrl-RS"/>
              </w:rPr>
            </w:pPr>
            <w:r>
              <w:rPr>
                <w:rFonts w:cs="Arial"/>
                <w:lang w:val="sr-Cyrl-RS"/>
              </w:rPr>
              <w:t>31</w:t>
            </w:r>
          </w:p>
        </w:tc>
      </w:tr>
    </w:tbl>
    <w:p w:rsidR="009D3699" w:rsidRPr="00742052" w:rsidRDefault="009D3699" w:rsidP="000C50A0">
      <w:pPr>
        <w:pStyle w:val="BodyText"/>
        <w:spacing w:before="0"/>
        <w:rPr>
          <w:rFonts w:cs="Arial"/>
          <w:b/>
          <w:spacing w:val="80"/>
          <w:sz w:val="22"/>
          <w:szCs w:val="22"/>
          <w:highlight w:val="yellow"/>
        </w:rPr>
      </w:pPr>
    </w:p>
    <w:p w:rsidR="00F5264D" w:rsidRPr="00E0013F" w:rsidRDefault="00C53AC6" w:rsidP="00C53AC6">
      <w:pPr>
        <w:jc w:val="right"/>
        <w:rPr>
          <w:rFonts w:cs="Arial"/>
          <w:color w:val="548DD4" w:themeColor="text2" w:themeTint="99"/>
          <w:lang w:val="sr-Latn-RS"/>
        </w:rPr>
      </w:pPr>
      <w:r w:rsidRPr="007E6A38">
        <w:rPr>
          <w:rFonts w:cs="Arial"/>
          <w:bCs/>
          <w:noProof/>
          <w:lang w:val="sr-Cyrl-CS"/>
        </w:rPr>
        <w:t>Укупан број страна документације:</w:t>
      </w:r>
      <w:r w:rsidR="00E81742">
        <w:rPr>
          <w:rFonts w:cs="Arial"/>
          <w:bCs/>
          <w:noProof/>
          <w:lang w:val="sr-Cyrl-RS"/>
        </w:rPr>
        <w:t>35</w:t>
      </w:r>
    </w:p>
    <w:p w:rsidR="001853E1" w:rsidRPr="00E47C2E" w:rsidRDefault="001853E1" w:rsidP="000C50A0">
      <w:pPr>
        <w:pStyle w:val="BodyText"/>
        <w:spacing w:before="0"/>
        <w:rPr>
          <w:rFonts w:cs="Arial"/>
          <w:sz w:val="22"/>
          <w:szCs w:val="22"/>
        </w:rPr>
      </w:pPr>
    </w:p>
    <w:p w:rsidR="00FA0E61" w:rsidRDefault="00473AD5" w:rsidP="007C4E8C">
      <w:pPr>
        <w:pStyle w:val="Heading10"/>
        <w:numPr>
          <w:ilvl w:val="0"/>
          <w:numId w:val="12"/>
        </w:numPr>
        <w:spacing w:before="0"/>
        <w:rPr>
          <w:rFonts w:cs="Arial"/>
          <w:lang w:val="sr-Cyrl-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C4E8C">
            <w:pPr>
              <w:autoSpaceDE w:val="0"/>
              <w:autoSpaceDN w:val="0"/>
              <w:adjustRightInd w:val="0"/>
              <w:spacing w:before="0"/>
              <w:jc w:val="center"/>
              <w:rPr>
                <w:rFonts w:eastAsia="TimesNewRomanPSMT" w:cs="Arial"/>
                <w:bCs/>
              </w:rPr>
            </w:pPr>
          </w:p>
          <w:p w:rsidR="002E12CC" w:rsidRPr="00E47C2E" w:rsidRDefault="002E12CC" w:rsidP="007C4E8C">
            <w:pPr>
              <w:autoSpaceDE w:val="0"/>
              <w:autoSpaceDN w:val="0"/>
              <w:adjustRightInd w:val="0"/>
              <w:spacing w:before="0"/>
              <w:jc w:val="center"/>
              <w:rPr>
                <w:rFonts w:eastAsia="TimesNewRomanPSMT" w:cs="Arial"/>
                <w:bCs/>
              </w:rPr>
            </w:pPr>
          </w:p>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7C4E8C">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7C4E8C">
            <w:pPr>
              <w:suppressAutoHyphens/>
              <w:spacing w:before="0" w:line="100" w:lineRule="atLeast"/>
              <w:jc w:val="center"/>
              <w:rPr>
                <w:rFonts w:cs="Arial"/>
                <w:lang w:val="ru-RU"/>
              </w:rPr>
            </w:pPr>
            <w:r w:rsidRPr="00AE0906">
              <w:rPr>
                <w:rFonts w:cs="Arial"/>
                <w:lang w:val="ru-RU"/>
              </w:rPr>
              <w:t xml:space="preserve">Улица </w:t>
            </w:r>
            <w:r w:rsidR="00855818">
              <w:rPr>
                <w:rFonts w:cs="Arial"/>
                <w:lang w:val="ru-RU"/>
              </w:rPr>
              <w:t>Балканска</w:t>
            </w:r>
            <w:r w:rsidRPr="00AE0906">
              <w:rPr>
                <w:rFonts w:cs="Arial"/>
                <w:lang w:val="ru-RU"/>
              </w:rPr>
              <w:t xml:space="preserve"> бр.</w:t>
            </w:r>
            <w:r w:rsidR="00855818">
              <w:rPr>
                <w:rFonts w:cs="Arial"/>
                <w:lang w:val="ru-RU"/>
              </w:rPr>
              <w:t>13</w:t>
            </w:r>
            <w:r w:rsidRPr="00AE0906">
              <w:rPr>
                <w:rFonts w:cs="Arial"/>
                <w:lang w:val="ru-RU"/>
              </w:rPr>
              <w:t>, 11000 Београд</w:t>
            </w:r>
          </w:p>
          <w:p w:rsidR="00E13FFC" w:rsidRPr="002B1693" w:rsidRDefault="00C6752E" w:rsidP="007C4E8C">
            <w:pPr>
              <w:suppressAutoHyphens/>
              <w:spacing w:before="0" w:line="100" w:lineRule="atLeast"/>
              <w:jc w:val="center"/>
              <w:rPr>
                <w:rFonts w:cs="Arial"/>
                <w:lang w:val="ru-RU"/>
              </w:rPr>
            </w:pPr>
            <w:r w:rsidRPr="002B1693">
              <w:rPr>
                <w:rFonts w:cs="Arial"/>
                <w:lang w:val="ru-RU"/>
              </w:rPr>
              <w:t xml:space="preserve">Огранак ТЕНТ, Богољуба Урошевића Црног бр.44., </w:t>
            </w:r>
          </w:p>
          <w:p w:rsidR="002E12CC" w:rsidRPr="00E47C2E" w:rsidRDefault="00C6752E" w:rsidP="007C4E8C">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180792" w:rsidP="007C4E8C">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C4E8C">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C4E8C">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AB607E" w:rsidTr="002E12CC">
        <w:trPr>
          <w:trHeight w:val="575"/>
        </w:trPr>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702B9" w:rsidRDefault="004276AD" w:rsidP="007C4E8C">
            <w:pPr>
              <w:pStyle w:val="Heading10"/>
              <w:spacing w:before="0"/>
              <w:rPr>
                <w:rFonts w:cs="Arial"/>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FF5CED">
              <w:rPr>
                <w:rFonts w:cs="Arial"/>
                <w:b w:val="0"/>
                <w:bCs/>
                <w:lang w:val="ru-RU"/>
              </w:rPr>
              <w:t>Оправка машинских делова за локомотиве</w:t>
            </w:r>
            <w:bookmarkEnd w:id="16"/>
          </w:p>
        </w:tc>
      </w:tr>
      <w:tr w:rsidR="002E12CC" w:rsidRPr="00AB607E" w:rsidTr="009B768B">
        <w:trPr>
          <w:trHeight w:val="72"/>
        </w:trPr>
        <w:tc>
          <w:tcPr>
            <w:tcW w:w="3032" w:type="dxa"/>
            <w:shd w:val="clear" w:color="auto" w:fill="auto"/>
          </w:tcPr>
          <w:p w:rsidR="002E12CC" w:rsidRPr="00E47C2E" w:rsidRDefault="002E12CC" w:rsidP="007C4E8C">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E228F5" w:rsidRPr="000D2E67" w:rsidRDefault="002E12CC" w:rsidP="000D2E67">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w:t>
            </w:r>
            <w:r w:rsidR="00D7077F">
              <w:rPr>
                <w:rFonts w:ascii="Arial" w:hAnsi="Arial" w:cs="Arial"/>
                <w:lang w:val="ru-RU"/>
              </w:rPr>
              <w:t>ни</w:t>
            </w:r>
            <w:r w:rsidRPr="002B1693">
              <w:rPr>
                <w:rFonts w:ascii="Arial" w:hAnsi="Arial" w:cs="Arial"/>
                <w:lang w:val="ru-RU"/>
              </w:rPr>
              <w:t xml:space="preserve">је обликована </w:t>
            </w:r>
            <w:r w:rsidR="00D7077F">
              <w:rPr>
                <w:rFonts w:ascii="Arial" w:hAnsi="Arial" w:cs="Arial"/>
                <w:lang w:val="sr-Cyrl-RS"/>
              </w:rPr>
              <w:t>по</w:t>
            </w:r>
            <w:r w:rsidRPr="002B1693">
              <w:rPr>
                <w:rFonts w:ascii="Arial" w:hAnsi="Arial" w:cs="Arial"/>
                <w:lang w:val="ru-RU"/>
              </w:rPr>
              <w:t xml:space="preserve"> партиј</w:t>
            </w:r>
            <w:r w:rsidR="00D7077F">
              <w:rPr>
                <w:rFonts w:ascii="Arial" w:hAnsi="Arial" w:cs="Arial"/>
                <w:lang w:val="sr-Cyrl-RS"/>
              </w:rPr>
              <w:t>ама</w:t>
            </w:r>
          </w:p>
        </w:tc>
      </w:tr>
      <w:tr w:rsidR="004276AD" w:rsidRPr="00AB607E" w:rsidTr="0041000C">
        <w:trPr>
          <w:trHeight w:val="263"/>
        </w:trPr>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7C4E8C">
            <w:pPr>
              <w:autoSpaceDE w:val="0"/>
              <w:autoSpaceDN w:val="0"/>
              <w:adjustRightInd w:val="0"/>
              <w:spacing w:before="0"/>
              <w:jc w:val="center"/>
              <w:rPr>
                <w:rFonts w:eastAsia="TimesNewRomanPSMT" w:cs="Arial"/>
                <w:bCs/>
                <w:lang w:val="ru-RU"/>
              </w:rPr>
            </w:pPr>
            <w:r w:rsidRPr="002B1693">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2B1693" w:rsidRDefault="004276AD" w:rsidP="007C4E8C">
            <w:pPr>
              <w:autoSpaceDE w:val="0"/>
              <w:autoSpaceDN w:val="0"/>
              <w:adjustRightInd w:val="0"/>
              <w:spacing w:before="0"/>
              <w:jc w:val="center"/>
              <w:rPr>
                <w:rFonts w:eastAsia="TimesNewRomanPSMT" w:cs="Arial"/>
                <w:bCs/>
                <w:lang w:val="ru-RU"/>
              </w:rPr>
            </w:pPr>
          </w:p>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7C4E8C">
            <w:pPr>
              <w:spacing w:before="0"/>
              <w:jc w:val="center"/>
              <w:rPr>
                <w:rFonts w:cs="Arial"/>
                <w:color w:val="00B0F0"/>
              </w:rPr>
            </w:pPr>
            <w:r>
              <w:rPr>
                <w:rFonts w:cs="Arial"/>
                <w:lang w:val="sr-Cyrl-RS"/>
              </w:rPr>
              <w:t>Марија Петковић</w:t>
            </w:r>
          </w:p>
          <w:p w:rsidR="004276AD" w:rsidRPr="00E47C2E" w:rsidRDefault="00E13FFC" w:rsidP="007C4E8C">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742052" w:rsidRPr="00EC6778" w:rsidRDefault="002E12CC" w:rsidP="007C4E8C">
      <w:pPr>
        <w:pStyle w:val="Heading10"/>
        <w:numPr>
          <w:ilvl w:val="0"/>
          <w:numId w:val="12"/>
        </w:numPr>
        <w:spacing w:before="0"/>
        <w:jc w:val="both"/>
        <w:rPr>
          <w:rFonts w:cs="Arial"/>
          <w:lang w:val="sr-Cyrl-RS"/>
        </w:rPr>
      </w:pPr>
      <w:bookmarkStart w:id="17" w:name="_Toc442559878"/>
      <w:bookmarkStart w:id="18" w:name="_Toc427817448"/>
      <w:r w:rsidRPr="00E47C2E">
        <w:rPr>
          <w:rFonts w:cs="Arial"/>
        </w:rPr>
        <w:t>ПОДАЦИ О ПРЕДМЕТУ ЈАВНЕ НАБАВКЕ</w:t>
      </w:r>
    </w:p>
    <w:p w:rsidR="00742052" w:rsidRPr="00EC6778" w:rsidRDefault="002E12CC" w:rsidP="007C4E8C">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6A4762" w:rsidRPr="00D7077F" w:rsidRDefault="002E12CC" w:rsidP="007C4E8C">
      <w:pPr>
        <w:spacing w:before="0"/>
        <w:rPr>
          <w:rFonts w:cs="Arial"/>
          <w:b/>
          <w:lang w:val="ru-RU" w:eastAsia="zh-CN"/>
        </w:rPr>
      </w:pPr>
      <w:r w:rsidRPr="002B1693">
        <w:rPr>
          <w:rFonts w:cs="Arial"/>
          <w:lang w:val="ru-RU" w:eastAsia="zh-CN"/>
        </w:rPr>
        <w:t>Опис предмета јавне набавке</w:t>
      </w:r>
      <w:r w:rsidR="00AA239D">
        <w:rPr>
          <w:rFonts w:cs="Arial"/>
          <w:lang w:val="sr-Cyrl-RS" w:eastAsia="zh-CN"/>
        </w:rPr>
        <w:t>:</w:t>
      </w:r>
      <w:r w:rsidR="00AA239D" w:rsidRPr="002B1693">
        <w:rPr>
          <w:lang w:val="ru-RU"/>
        </w:rPr>
        <w:t xml:space="preserve"> </w:t>
      </w:r>
      <w:r w:rsidR="00FF5CED">
        <w:rPr>
          <w:rFonts w:cs="Arial"/>
          <w:bCs/>
          <w:lang w:val="ru-RU" w:eastAsia="zh-CN"/>
        </w:rPr>
        <w:t>Оправка машинских делова за локомотиве</w:t>
      </w:r>
    </w:p>
    <w:p w:rsidR="000C55D7" w:rsidRDefault="006A4762" w:rsidP="007C4E8C">
      <w:pPr>
        <w:spacing w:before="0"/>
        <w:ind w:left="-360" w:right="-14"/>
        <w:jc w:val="left"/>
        <w:rPr>
          <w:rFonts w:cs="Arial"/>
          <w:lang w:val="ru-RU"/>
        </w:rPr>
      </w:pPr>
      <w:r>
        <w:rPr>
          <w:rFonts w:cs="Arial"/>
          <w:lang w:val="ru-RU"/>
        </w:rPr>
        <w:t xml:space="preserve">      </w:t>
      </w:r>
      <w:r w:rsidR="002E12CC" w:rsidRPr="002B1693">
        <w:rPr>
          <w:rFonts w:cs="Arial"/>
          <w:lang w:val="ru-RU" w:eastAsia="zh-CN"/>
        </w:rPr>
        <w:t>Назив из општег речника набавке</w:t>
      </w:r>
      <w:r w:rsidR="00840B3B">
        <w:rPr>
          <w:rFonts w:cs="Arial"/>
          <w:lang w:val="ru-RU" w:eastAsia="zh-CN"/>
        </w:rPr>
        <w:t>:</w:t>
      </w:r>
      <w:r w:rsidR="00E60AB7">
        <w:rPr>
          <w:rFonts w:cs="Arial"/>
          <w:lang w:val="sr-Latn-RS"/>
        </w:rPr>
        <w:t xml:space="preserve"> </w:t>
      </w:r>
      <w:r w:rsidR="00CB3DB5" w:rsidRPr="00CB3DB5">
        <w:rPr>
          <w:rFonts w:cs="Arial"/>
          <w:lang w:val="sr-Latn-RS"/>
        </w:rPr>
        <w:t>Услуге поправке и одржавања локомотива</w:t>
      </w:r>
    </w:p>
    <w:p w:rsidR="00742052" w:rsidRPr="00060F94" w:rsidRDefault="00614C7B" w:rsidP="007C4E8C">
      <w:pPr>
        <w:spacing w:before="0"/>
        <w:ind w:left="-360" w:right="-14"/>
        <w:jc w:val="left"/>
        <w:rPr>
          <w:rFonts w:cs="Arial"/>
          <w:lang w:val="sr-Latn-RS"/>
        </w:rPr>
      </w:pPr>
      <w:r>
        <w:rPr>
          <w:rFonts w:cs="Arial"/>
          <w:lang w:val="ru-RU"/>
        </w:rPr>
        <w:t xml:space="preserve">    </w:t>
      </w:r>
      <w:r w:rsidR="000C55D7">
        <w:rPr>
          <w:rFonts w:cs="Arial"/>
          <w:lang w:val="ru-RU"/>
        </w:rPr>
        <w:t xml:space="preserve">  </w:t>
      </w:r>
      <w:r w:rsidR="002E12CC" w:rsidRPr="002B1693">
        <w:rPr>
          <w:rFonts w:cs="Arial"/>
          <w:lang w:val="ru-RU" w:eastAsia="zh-CN"/>
        </w:rPr>
        <w:t xml:space="preserve">Ознака из општег речника набавке: </w:t>
      </w:r>
      <w:r w:rsidR="00E60AB7" w:rsidRPr="00E60AB7">
        <w:rPr>
          <w:rFonts w:cs="Arial"/>
          <w:lang w:val="ru-RU"/>
        </w:rPr>
        <w:t xml:space="preserve">: </w:t>
      </w:r>
      <w:r w:rsidR="00CB3DB5" w:rsidRPr="00CB3DB5">
        <w:rPr>
          <w:rFonts w:cs="Arial"/>
          <w:lang w:val="sr-Latn-RS"/>
        </w:rPr>
        <w:t>50221000</w:t>
      </w:r>
    </w:p>
    <w:p w:rsidR="00742052" w:rsidRPr="00EC6778" w:rsidRDefault="00DB369C" w:rsidP="007C4E8C">
      <w:pPr>
        <w:pStyle w:val="Heading10"/>
        <w:numPr>
          <w:ilvl w:val="0"/>
          <w:numId w:val="12"/>
        </w:numPr>
        <w:spacing w:before="0"/>
        <w:jc w:val="both"/>
        <w:rPr>
          <w:rFonts w:cs="Arial"/>
        </w:rPr>
      </w:pPr>
      <w:r w:rsidRPr="00E47C2E">
        <w:rPr>
          <w:rFonts w:cs="Arial"/>
        </w:rPr>
        <w:t>ТЕХНИЧК</w:t>
      </w:r>
      <w:r w:rsidR="0032186E" w:rsidRPr="00E47C2E">
        <w:rPr>
          <w:rFonts w:cs="Arial"/>
        </w:rPr>
        <w:t>АСПЕЦИФИКАЦИЈА</w:t>
      </w:r>
      <w:bookmarkStart w:id="19" w:name="_Toc441651541"/>
      <w:bookmarkStart w:id="20" w:name="_Toc442559879"/>
      <w:bookmarkEnd w:id="17"/>
    </w:p>
    <w:p w:rsidR="00DB369C" w:rsidRDefault="0032186E" w:rsidP="00A81D01">
      <w:pPr>
        <w:pStyle w:val="Heading10"/>
        <w:spacing w:before="0"/>
        <w:ind w:left="0" w:firstLine="0"/>
        <w:jc w:val="both"/>
        <w:rPr>
          <w:rFonts w:cs="Arial"/>
          <w:lang w:val="sr-Cyrl-RS"/>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p w:rsidR="001F78BF" w:rsidRDefault="00A81D01" w:rsidP="00A81D01">
      <w:pPr>
        <w:spacing w:before="0"/>
        <w:jc w:val="left"/>
        <w:rPr>
          <w:rFonts w:eastAsia="Arial" w:cs="Arial"/>
          <w:color w:val="000000"/>
          <w:lang w:val="sr-Latn-RS"/>
        </w:rPr>
      </w:pPr>
      <w:r w:rsidRPr="00A81D01">
        <w:rPr>
          <w:rFonts w:eastAsia="Arial" w:cs="Arial"/>
          <w:color w:val="000000"/>
          <w:lang w:val="sr-Cyrl-RS"/>
        </w:rPr>
        <w:t>Израдити хладњаке за расхладну течност дизел мотора, ком.7, за локомотиву серије ЦЕМ:</w:t>
      </w:r>
      <w:r w:rsidRPr="00A81D01">
        <w:rPr>
          <w:rFonts w:eastAsia="Arial" w:cs="Arial"/>
          <w:color w:val="000000"/>
          <w:lang w:val="sr-Cyrl-RS"/>
        </w:rPr>
        <w:br/>
        <w:t>-горњу и доњу посуду хладњака скинути са</w:t>
      </w:r>
      <w:r>
        <w:rPr>
          <w:rFonts w:eastAsia="Arial" w:cs="Arial"/>
          <w:color w:val="000000"/>
          <w:lang w:val="sr-Cyrl-RS"/>
        </w:rPr>
        <w:t xml:space="preserve"> старог хладњака, који доставља </w:t>
      </w:r>
      <w:r w:rsidRPr="00A81D01">
        <w:rPr>
          <w:rFonts w:eastAsia="Arial" w:cs="Arial"/>
          <w:color w:val="000000"/>
          <w:lang w:val="sr-Cyrl-RS"/>
        </w:rPr>
        <w:t>Наручилац, и уградити на нови,</w:t>
      </w:r>
      <w:r w:rsidRPr="00A81D01">
        <w:rPr>
          <w:rFonts w:eastAsia="Arial" w:cs="Arial"/>
          <w:color w:val="000000"/>
          <w:lang w:val="sr-Cyrl-RS"/>
        </w:rPr>
        <w:br/>
        <w:t xml:space="preserve">-израдити ново "саће" (димензије "саћа"  260 </w:t>
      </w:r>
      <w:r w:rsidRPr="00A81D01">
        <w:rPr>
          <w:rFonts w:eastAsia="Arial" w:cs="Arial"/>
          <w:color w:val="000000"/>
        </w:rPr>
        <w:t>x</w:t>
      </w:r>
      <w:r w:rsidRPr="00A81D01">
        <w:rPr>
          <w:rFonts w:eastAsia="Arial" w:cs="Arial"/>
          <w:color w:val="000000"/>
          <w:lang w:val="sr-Cyrl-RS"/>
        </w:rPr>
        <w:t xml:space="preserve"> 120 </w:t>
      </w:r>
      <w:r w:rsidRPr="00A81D01">
        <w:rPr>
          <w:rFonts w:eastAsia="Arial" w:cs="Arial"/>
          <w:color w:val="000000"/>
        </w:rPr>
        <w:t>x</w:t>
      </w:r>
      <w:r w:rsidRPr="00A81D01">
        <w:rPr>
          <w:rFonts w:eastAsia="Arial" w:cs="Arial"/>
          <w:color w:val="000000"/>
          <w:lang w:val="sr-Cyrl-RS"/>
        </w:rPr>
        <w:t xml:space="preserve"> 1200 мм),</w:t>
      </w:r>
    </w:p>
    <w:p w:rsidR="00A81D01" w:rsidRPr="001F78BF" w:rsidRDefault="001F78BF" w:rsidP="001F78BF">
      <w:pPr>
        <w:spacing w:before="0" w:after="200" w:line="276" w:lineRule="auto"/>
        <w:contextualSpacing/>
        <w:jc w:val="left"/>
        <w:rPr>
          <w:rFonts w:ascii="Calibri" w:eastAsia="Calibri" w:hAnsi="Calibri"/>
          <w:b/>
          <w:u w:val="single"/>
          <w:lang w:val="sr-Latn-RS"/>
        </w:rPr>
      </w:pPr>
      <w:r w:rsidRPr="001F78BF">
        <w:rPr>
          <w:rFonts w:eastAsia="Calibri" w:cs="Arial"/>
          <w:lang w:val="sr-Latn-RS"/>
        </w:rPr>
        <w:t xml:space="preserve">- мaтeриjaл зa изрaду „сaћa“ (мeсинг  </w:t>
      </w:r>
      <w:r>
        <w:rPr>
          <w:rFonts w:eastAsia="Calibri" w:cs="Arial"/>
          <w:lang w:val="sr-Latn-RS"/>
        </w:rPr>
        <w:t>CuZn</w:t>
      </w:r>
      <w:r w:rsidRPr="001F78BF">
        <w:rPr>
          <w:rFonts w:eastAsia="Calibri" w:cs="Arial"/>
          <w:lang w:val="sr-Latn-RS"/>
        </w:rPr>
        <w:t xml:space="preserve"> 37: дeбљинa  цeви  0,12 мм, дeбљинa цeвнoг зидa 1 мм)</w:t>
      </w:r>
      <w:r w:rsidR="00A81D01" w:rsidRPr="00A81D01">
        <w:rPr>
          <w:rFonts w:eastAsia="Arial" w:cs="Arial"/>
          <w:color w:val="000000"/>
          <w:lang w:val="sr-Cyrl-RS"/>
        </w:rPr>
        <w:br/>
        <w:t>-извршити фарбање посуда новог хладњака,</w:t>
      </w:r>
      <w:r w:rsidR="00A81D01" w:rsidRPr="00A81D01">
        <w:rPr>
          <w:rFonts w:eastAsia="Arial" w:cs="Arial"/>
          <w:color w:val="000000"/>
          <w:lang w:val="sr-Cyrl-RS"/>
        </w:rPr>
        <w:br/>
        <w:t>-преузимање хладњака Наручилац ће извршити након извршене пробе непропустности код изабрано</w:t>
      </w:r>
      <w:r w:rsidR="00A81D01">
        <w:rPr>
          <w:rFonts w:eastAsia="Arial" w:cs="Arial"/>
          <w:color w:val="000000"/>
          <w:lang w:val="sr-Cyrl-RS"/>
        </w:rPr>
        <w:t>г</w:t>
      </w:r>
      <w:r w:rsidR="00A81D01" w:rsidRPr="00A81D01">
        <w:rPr>
          <w:rFonts w:eastAsia="Arial" w:cs="Arial"/>
          <w:color w:val="000000"/>
          <w:lang w:val="sr-Cyrl-RS"/>
        </w:rPr>
        <w:t xml:space="preserve"> понуђач</w:t>
      </w:r>
      <w:r w:rsidR="00A81D01">
        <w:rPr>
          <w:rFonts w:eastAsia="Arial" w:cs="Arial"/>
          <w:color w:val="000000"/>
          <w:lang w:val="sr-Cyrl-RS"/>
        </w:rPr>
        <w:t>а</w:t>
      </w:r>
      <w:r w:rsidR="00A81D01" w:rsidRPr="00A81D01">
        <w:rPr>
          <w:rFonts w:eastAsia="Arial" w:cs="Arial"/>
          <w:color w:val="000000"/>
          <w:lang w:val="sr-Cyrl-RS"/>
        </w:rPr>
        <w:t>.</w:t>
      </w:r>
    </w:p>
    <w:p w:rsidR="00DB369C" w:rsidRPr="00E47C2E" w:rsidRDefault="000628D0" w:rsidP="00715FD8">
      <w:pPr>
        <w:pStyle w:val="Heading10"/>
        <w:spacing w:before="0"/>
        <w:ind w:left="0" w:firstLine="0"/>
        <w:jc w:val="both"/>
        <w:rPr>
          <w:rFonts w:cs="Arial"/>
        </w:rPr>
      </w:pPr>
      <w:r w:rsidRPr="00E47C2E">
        <w:rPr>
          <w:rFonts w:cs="Arial"/>
        </w:rPr>
        <w:t>3.</w:t>
      </w:r>
      <w:r w:rsidR="00F80D0E">
        <w:rPr>
          <w:rFonts w:cs="Arial"/>
          <w:lang w:val="sr-Cyrl-RS"/>
        </w:rPr>
        <w:t>2</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E0013F" w:rsidRPr="00915080" w:rsidRDefault="00715FD8" w:rsidP="00915080">
      <w:pPr>
        <w:spacing w:before="0"/>
        <w:rPr>
          <w:rFonts w:eastAsia="Calibri" w:cs="Arial"/>
          <w:bCs/>
          <w:lang w:val="sr-Cyrl-RS"/>
        </w:rPr>
      </w:pPr>
      <w:r w:rsidRPr="00715FD8">
        <w:rPr>
          <w:rFonts w:eastAsia="Calibri" w:cs="Arial"/>
          <w:bCs/>
          <w:lang w:val="sr-Latn-RS"/>
        </w:rPr>
        <w:t>Изaбрaни пoнуђa</w:t>
      </w:r>
      <w:r w:rsidRPr="00715FD8">
        <w:rPr>
          <w:rFonts w:eastAsia="Calibri" w:cs="Arial"/>
          <w:bCs/>
          <w:lang w:val="sr-Cyrl-RS"/>
        </w:rPr>
        <w:t xml:space="preserve">ч услугу врши </w:t>
      </w:r>
      <w:r w:rsidR="00B3615B">
        <w:rPr>
          <w:rFonts w:eastAsia="Calibri" w:cs="Arial"/>
          <w:bCs/>
          <w:lang w:val="sr-Cyrl-RS"/>
        </w:rPr>
        <w:t>сукцесивно по динамици Наручиоца</w:t>
      </w:r>
      <w:r w:rsidRPr="00715FD8">
        <w:rPr>
          <w:rFonts w:eastAsia="Calibri" w:cs="Arial"/>
          <w:bCs/>
          <w:lang w:val="sr-Cyrl-RS"/>
        </w:rPr>
        <w:t xml:space="preserve"> у периоду од </w:t>
      </w:r>
      <w:r w:rsidR="00665E50">
        <w:rPr>
          <w:rFonts w:eastAsia="Calibri" w:cs="Arial"/>
          <w:bCs/>
          <w:lang w:val="sr-Cyrl-RS"/>
        </w:rPr>
        <w:t>12</w:t>
      </w:r>
      <w:r w:rsidRPr="00715FD8">
        <w:rPr>
          <w:rFonts w:eastAsia="Calibri" w:cs="Arial"/>
          <w:bCs/>
          <w:lang w:val="sr-Cyrl-RS"/>
        </w:rPr>
        <w:t xml:space="preserve"> месеци од дана </w:t>
      </w:r>
      <w:r w:rsidR="00665E50">
        <w:rPr>
          <w:rFonts w:eastAsia="Calibri" w:cs="Arial"/>
          <w:bCs/>
          <w:lang w:val="sr-Cyrl-RS"/>
        </w:rPr>
        <w:t>потписивања уговора</w:t>
      </w:r>
      <w:r w:rsidRPr="00715FD8">
        <w:rPr>
          <w:rFonts w:eastAsia="Calibri" w:cs="Arial"/>
          <w:bCs/>
          <w:lang w:val="sr-Cyrl-RS"/>
        </w:rPr>
        <w:t>.</w:t>
      </w:r>
      <w:bookmarkStart w:id="21" w:name="_Toc441651542"/>
      <w:bookmarkStart w:id="22" w:name="_Toc442559880"/>
    </w:p>
    <w:p w:rsidR="00DB369C" w:rsidRPr="00220BEA" w:rsidRDefault="00781B02" w:rsidP="00B95663">
      <w:pPr>
        <w:pStyle w:val="Heading10"/>
        <w:spacing w:before="0"/>
        <w:rPr>
          <w:rFonts w:cs="Arial"/>
        </w:rPr>
      </w:pPr>
      <w:r w:rsidRPr="00220BEA">
        <w:rPr>
          <w:rFonts w:cs="Arial"/>
        </w:rPr>
        <w:t>3.</w:t>
      </w:r>
      <w:r w:rsidR="00F80D0E">
        <w:rPr>
          <w:rFonts w:cs="Arial"/>
          <w:lang w:val="sr-Cyrl-RS"/>
        </w:rPr>
        <w:t>3</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E0013F" w:rsidRPr="00915080" w:rsidRDefault="00B77416" w:rsidP="00915080">
      <w:pPr>
        <w:spacing w:before="0"/>
        <w:rPr>
          <w:rFonts w:cs="Arial"/>
          <w:bCs/>
          <w:lang w:val="sr-Cyrl-RS" w:eastAsia="zh-CN"/>
        </w:rPr>
      </w:pPr>
      <w:r>
        <w:rPr>
          <w:rFonts w:cs="Arial"/>
          <w:bCs/>
          <w:lang w:val="sr-Cyrl-CS" w:eastAsia="zh-CN"/>
        </w:rPr>
        <w:t>М</w:t>
      </w:r>
      <w:r w:rsidR="002C778B" w:rsidRPr="002C778B">
        <w:rPr>
          <w:rFonts w:cs="Arial"/>
          <w:bCs/>
          <w:lang w:val="sr-Cyrl-RS" w:eastAsia="zh-CN"/>
        </w:rPr>
        <w:t xml:space="preserve">есто </w:t>
      </w:r>
      <w:r w:rsidR="002C778B" w:rsidRPr="002C778B">
        <w:rPr>
          <w:rFonts w:cs="Arial"/>
          <w:bCs/>
          <w:lang w:val="ru-RU" w:eastAsia="zh-CN"/>
        </w:rPr>
        <w:t>извршења</w:t>
      </w:r>
      <w:r w:rsidR="002C778B" w:rsidRPr="002C778B">
        <w:rPr>
          <w:rFonts w:cs="Arial"/>
          <w:bCs/>
          <w:lang w:val="sr-Cyrl-RS" w:eastAsia="zh-CN"/>
        </w:rPr>
        <w:t xml:space="preserve"> </w:t>
      </w:r>
      <w:r w:rsidR="000C6D21">
        <w:rPr>
          <w:rFonts w:cs="Arial"/>
          <w:bCs/>
          <w:lang w:val="sr-Cyrl-RS" w:eastAsia="zh-CN"/>
        </w:rPr>
        <w:t xml:space="preserve">је </w:t>
      </w:r>
      <w:r w:rsidR="000C6D21" w:rsidRPr="000C6D21">
        <w:rPr>
          <w:rFonts w:cs="Arial"/>
          <w:bCs/>
          <w:lang w:val="ru-RU" w:eastAsia="zh-CN"/>
        </w:rPr>
        <w:t xml:space="preserve">Радионица </w:t>
      </w:r>
      <w:r w:rsidR="000C6D21" w:rsidRPr="000C6D21">
        <w:rPr>
          <w:rFonts w:cs="Arial"/>
          <w:bCs/>
          <w:lang w:val="sr-Cyrl-RS" w:eastAsia="zh-CN"/>
        </w:rPr>
        <w:t>изабраног понуђача</w:t>
      </w:r>
      <w:r w:rsidR="003F5C07" w:rsidRPr="003F5C07">
        <w:rPr>
          <w:rFonts w:cs="Arial"/>
          <w:bCs/>
          <w:lang w:val="sr-Cyrl-CS" w:eastAsia="zh-CN"/>
        </w:rPr>
        <w:t>, понуда се даје на паритету ф-ко Огранак ТЕНТ, Богољуба Урошевића Црног бр.44., 11500 Обреновац. Сви трошкови транспорта падају на терет изабраног понуђача</w:t>
      </w:r>
      <w:r w:rsidR="003F5C07" w:rsidRPr="003F5C07">
        <w:rPr>
          <w:rFonts w:cs="Arial"/>
          <w:bCs/>
          <w:lang w:val="sr-Cyrl-RS" w:eastAsia="zh-CN"/>
        </w:rPr>
        <w:t>.</w:t>
      </w:r>
    </w:p>
    <w:p w:rsidR="008112A2" w:rsidRPr="00E47C2E" w:rsidRDefault="00781B02" w:rsidP="00B95663">
      <w:pPr>
        <w:pStyle w:val="Heading10"/>
        <w:spacing w:before="0"/>
        <w:rPr>
          <w:rFonts w:cs="Arial"/>
        </w:rPr>
      </w:pPr>
      <w:r w:rsidRPr="002B1693">
        <w:rPr>
          <w:rFonts w:cs="Arial"/>
          <w:lang w:val="ru-RU"/>
        </w:rPr>
        <w:t>3.</w:t>
      </w:r>
      <w:r w:rsidR="00F80D0E">
        <w:rPr>
          <w:rFonts w:cs="Arial"/>
          <w:lang w:val="ru-RU"/>
        </w:rPr>
        <w:t>4</w:t>
      </w:r>
      <w:r w:rsidRPr="002B1693">
        <w:rPr>
          <w:rFonts w:cs="Arial"/>
          <w:lang w:val="ru-RU"/>
        </w:rPr>
        <w:t xml:space="preserve">. </w:t>
      </w:r>
      <w:r w:rsidR="008112A2" w:rsidRPr="00E47C2E">
        <w:rPr>
          <w:rFonts w:cs="Arial"/>
        </w:rPr>
        <w:t>Квалитативни и квантитативни пријем</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Квантитативни и квалитативни пријем Услуге врши се приликом пружања Услуге</w:t>
      </w:r>
      <w:r w:rsidR="001005E9" w:rsidRPr="001005E9">
        <w:rPr>
          <w:rFonts w:eastAsia="Arial" w:cs="Arial"/>
          <w:color w:val="000000"/>
          <w:lang w:val="sr-Cyrl-RS"/>
        </w:rPr>
        <w:t xml:space="preserve"> </w:t>
      </w:r>
      <w:r w:rsidR="001005E9" w:rsidRPr="001005E9">
        <w:rPr>
          <w:rFonts w:eastAsia="Calibri" w:cs="Arial"/>
          <w:lang w:val="sr-Cyrl-RS"/>
        </w:rPr>
        <w:t>код изабраног понуђача</w:t>
      </w:r>
      <w:r w:rsidRPr="00236D1D">
        <w:rPr>
          <w:rFonts w:eastAsia="Calibri" w:cs="Arial"/>
          <w:lang w:val="ru-RU"/>
        </w:rPr>
        <w:t xml:space="preserve"> у присуству овлашћених представника </w:t>
      </w:r>
      <w:r>
        <w:rPr>
          <w:rFonts w:eastAsia="Calibri" w:cs="Arial"/>
          <w:lang w:val="ru-RU"/>
        </w:rPr>
        <w:t>Наручиоца</w:t>
      </w:r>
      <w:r w:rsidRPr="00236D1D">
        <w:rPr>
          <w:rFonts w:eastAsia="Calibri" w:cs="Arial"/>
          <w:lang w:val="ru-RU"/>
        </w:rPr>
        <w:t>.</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Pr>
          <w:rFonts w:eastAsia="Calibri" w:cs="Arial"/>
          <w:lang w:val="ru-RU"/>
        </w:rPr>
        <w:t>изабраном понуђачу</w:t>
      </w:r>
      <w:r w:rsidRPr="00236D1D">
        <w:rPr>
          <w:rFonts w:eastAsia="Calibri" w:cs="Arial"/>
          <w:lang w:val="ru-RU"/>
        </w:rPr>
        <w:t xml:space="preserve"> у року од </w:t>
      </w:r>
      <w:r>
        <w:rPr>
          <w:rFonts w:eastAsia="Calibri" w:cs="Arial"/>
          <w:lang w:val="ru-RU"/>
        </w:rPr>
        <w:t xml:space="preserve">8 </w:t>
      </w:r>
      <w:r w:rsidRPr="00236D1D">
        <w:rPr>
          <w:rFonts w:eastAsia="Calibri" w:cs="Arial"/>
          <w:lang w:val="ru-RU"/>
        </w:rPr>
        <w:t>(словима:</w:t>
      </w:r>
      <w:r>
        <w:rPr>
          <w:rFonts w:eastAsia="Calibri" w:cs="Arial"/>
          <w:lang w:val="ru-RU"/>
        </w:rPr>
        <w:t>осам</w:t>
      </w:r>
      <w:r w:rsidRPr="00236D1D">
        <w:rPr>
          <w:rFonts w:eastAsia="Calibri" w:cs="Arial"/>
          <w:lang w:val="ru-RU"/>
        </w:rPr>
        <w:t>) дана.</w:t>
      </w:r>
    </w:p>
    <w:p w:rsidR="00E0013F" w:rsidRPr="00915080" w:rsidRDefault="002440F6" w:rsidP="00915080">
      <w:pPr>
        <w:tabs>
          <w:tab w:val="left" w:pos="567"/>
        </w:tabs>
        <w:spacing w:before="0"/>
        <w:rPr>
          <w:rFonts w:eastAsia="Calibri" w:cs="Arial"/>
          <w:lang w:val="ru-RU"/>
        </w:rPr>
      </w:pPr>
      <w:r>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Pr="00236D1D">
        <w:rPr>
          <w:rFonts w:eastAsia="Calibri" w:cs="Arial"/>
          <w:lang w:val="ru-RU"/>
        </w:rPr>
        <w:t xml:space="preserve"> (словима: </w:t>
      </w:r>
      <w:r>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bookmarkStart w:id="23" w:name="_Toc441651543"/>
      <w:bookmarkStart w:id="24" w:name="_Toc442559881"/>
    </w:p>
    <w:p w:rsidR="002C778B" w:rsidRPr="00025738" w:rsidRDefault="002C778B" w:rsidP="002C778B">
      <w:pPr>
        <w:pStyle w:val="Heading10"/>
        <w:spacing w:before="0"/>
        <w:rPr>
          <w:rFonts w:cs="Arial"/>
          <w:color w:val="00B0F0"/>
        </w:rPr>
      </w:pPr>
      <w:r w:rsidRPr="002B1693">
        <w:rPr>
          <w:rFonts w:cs="Arial"/>
          <w:lang w:val="ru-RU"/>
        </w:rPr>
        <w:t>3.</w:t>
      </w:r>
      <w:r w:rsidR="00F80D0E">
        <w:rPr>
          <w:rFonts w:cs="Arial"/>
          <w:lang w:val="ru-RU"/>
        </w:rPr>
        <w:t>5</w:t>
      </w:r>
      <w:r w:rsidRPr="002B1693">
        <w:rPr>
          <w:rFonts w:cs="Arial"/>
          <w:lang w:val="ru-RU"/>
        </w:rPr>
        <w:t xml:space="preserve">. </w:t>
      </w:r>
      <w:r w:rsidRPr="00025738">
        <w:rPr>
          <w:rFonts w:cs="Arial"/>
        </w:rPr>
        <w:t>Гарантни рок</w:t>
      </w:r>
      <w:bookmarkEnd w:id="23"/>
      <w:bookmarkEnd w:id="24"/>
    </w:p>
    <w:p w:rsidR="002C778B" w:rsidRPr="002B1693" w:rsidRDefault="002C778B" w:rsidP="002C778B">
      <w:pPr>
        <w:spacing w:before="0"/>
        <w:rPr>
          <w:rFonts w:cs="Arial"/>
          <w:bCs/>
          <w:lang w:val="ru-RU" w:eastAsia="zh-CN"/>
        </w:rPr>
      </w:pPr>
      <w:r w:rsidRPr="002B1693">
        <w:rPr>
          <w:rFonts w:cs="Arial"/>
          <w:bCs/>
          <w:lang w:val="ru-RU" w:eastAsia="zh-CN"/>
        </w:rPr>
        <w:t>Гарантни период</w:t>
      </w:r>
      <w:r w:rsidRPr="00025738">
        <w:rPr>
          <w:rFonts w:cs="Arial"/>
          <w:bCs/>
          <w:lang w:val="sr-Cyrl-RS" w:eastAsia="zh-CN"/>
        </w:rPr>
        <w:t xml:space="preserve"> </w:t>
      </w:r>
      <w:r w:rsidRPr="002B1693">
        <w:rPr>
          <w:rFonts w:cs="Arial"/>
          <w:bCs/>
          <w:lang w:val="ru-RU" w:eastAsia="zh-CN"/>
        </w:rPr>
        <w:t xml:space="preserve">не може бити краћи од </w:t>
      </w:r>
      <w:r w:rsidRPr="00025738">
        <w:rPr>
          <w:rFonts w:cs="Arial"/>
          <w:bCs/>
          <w:lang w:val="sr-Cyrl-RS" w:eastAsia="zh-CN"/>
        </w:rPr>
        <w:t>12</w:t>
      </w:r>
      <w:r w:rsidRPr="002B1693">
        <w:rPr>
          <w:rFonts w:cs="Arial"/>
          <w:bCs/>
          <w:lang w:val="ru-RU" w:eastAsia="zh-CN"/>
        </w:rPr>
        <w:t xml:space="preserve"> месеци од дана </w:t>
      </w:r>
      <w:r w:rsidRPr="00025738">
        <w:rPr>
          <w:rFonts w:cs="Arial"/>
          <w:bCs/>
          <w:lang w:val="sr-Cyrl-CS" w:eastAsia="zh-CN"/>
        </w:rPr>
        <w:t>извршења услуга.</w:t>
      </w:r>
      <w:r w:rsidR="00A12B55" w:rsidRPr="00A12B55">
        <w:rPr>
          <w:rFonts w:cs="Arial"/>
          <w:noProof/>
          <w:lang w:val="sr-Cyrl-RS"/>
        </w:rPr>
        <w:t xml:space="preserve"> </w:t>
      </w:r>
    </w:p>
    <w:p w:rsidR="00A12B55" w:rsidRDefault="002C778B" w:rsidP="008112A2">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 xml:space="preserve">Понуђач је дужан да о свом трошку отклони све евентуалне недостатке у току трајања гарантног рока. </w:t>
      </w:r>
    </w:p>
    <w:p w:rsidR="003440CC" w:rsidRPr="001F78BF" w:rsidRDefault="003440CC" w:rsidP="008112A2">
      <w:pPr>
        <w:spacing w:before="0"/>
        <w:rPr>
          <w:rFonts w:cs="Arial"/>
          <w:lang w:val="sr-Latn-RS" w:eastAsia="zh-CN"/>
        </w:rPr>
      </w:pPr>
    </w:p>
    <w:p w:rsidR="0057144A" w:rsidRPr="002D7F5D" w:rsidRDefault="00756A02" w:rsidP="00F577A3">
      <w:pPr>
        <w:pStyle w:val="Heading10"/>
        <w:numPr>
          <w:ilvl w:val="0"/>
          <w:numId w:val="12"/>
        </w:numPr>
        <w:jc w:val="both"/>
        <w:rPr>
          <w:rFonts w:cs="Arial"/>
          <w:lang w:val="sr-Cyrl-RS"/>
        </w:rPr>
      </w:pPr>
      <w:bookmarkStart w:id="25" w:name="_Toc442559884"/>
      <w:r w:rsidRPr="00E47C2E">
        <w:rPr>
          <w:rFonts w:cs="Arial"/>
        </w:rPr>
        <w:lastRenderedPageBreak/>
        <w:t>УСЛОВИ ЗА УЧЕШЋЕ У ПОСТУПКУ ЈАВНЕ НАБАВКЕ ИЗ ЧЛ. 75.</w:t>
      </w:r>
      <w:r w:rsidR="00697D68" w:rsidRPr="00697D68">
        <w:rPr>
          <w:rFonts w:cs="Arial"/>
          <w:b w:val="0"/>
          <w:lang w:val="ru-RU" w:eastAsia="en-US"/>
        </w:rPr>
        <w:t xml:space="preserve"> </w:t>
      </w:r>
      <w:r w:rsidRPr="00E47C2E">
        <w:rPr>
          <w:rFonts w:cs="Arial"/>
        </w:rPr>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15AD" w:rsidRPr="000D15AD" w:rsidTr="005F3C4C">
        <w:trPr>
          <w:trHeight w:val="524"/>
          <w:jc w:val="center"/>
        </w:trPr>
        <w:tc>
          <w:tcPr>
            <w:tcW w:w="729" w:type="dxa"/>
            <w:vAlign w:val="center"/>
          </w:tcPr>
          <w:p w:rsidR="000D15AD" w:rsidRPr="000D15AD" w:rsidRDefault="000D15AD" w:rsidP="00903CD0">
            <w:pPr>
              <w:spacing w:before="0"/>
              <w:jc w:val="center"/>
              <w:rPr>
                <w:rFonts w:cs="Arial"/>
                <w:b/>
              </w:rPr>
            </w:pPr>
            <w:r w:rsidRPr="000D15AD">
              <w:rPr>
                <w:rFonts w:cs="Arial"/>
                <w:b/>
              </w:rPr>
              <w:t>Ред. бр.</w:t>
            </w:r>
          </w:p>
        </w:tc>
        <w:tc>
          <w:tcPr>
            <w:tcW w:w="8430" w:type="dxa"/>
            <w:vAlign w:val="center"/>
          </w:tcPr>
          <w:p w:rsidR="000D15AD" w:rsidRPr="000D15AD" w:rsidRDefault="000D15AD" w:rsidP="00903CD0">
            <w:pPr>
              <w:spacing w:before="0"/>
              <w:ind w:right="-180"/>
              <w:jc w:val="center"/>
              <w:rPr>
                <w:rFonts w:cs="Arial"/>
                <w:b/>
                <w:lang w:val="ru-RU"/>
              </w:rPr>
            </w:pPr>
            <w:r w:rsidRPr="000D15AD">
              <w:rPr>
                <w:rFonts w:cs="Arial"/>
                <w:b/>
                <w:lang w:val="ru-RU"/>
              </w:rPr>
              <w:t xml:space="preserve">4.1  ОБАВЕЗНИ УСЛОВИ </w:t>
            </w:r>
          </w:p>
          <w:p w:rsidR="000D15AD" w:rsidRPr="000D15AD" w:rsidRDefault="000D15AD" w:rsidP="00903CD0">
            <w:pPr>
              <w:spacing w:before="0"/>
              <w:jc w:val="center"/>
              <w:rPr>
                <w:rFonts w:cs="Arial"/>
                <w:b/>
                <w:color w:val="FF0000"/>
              </w:rPr>
            </w:pPr>
            <w:r w:rsidRPr="000D15AD">
              <w:rPr>
                <w:rFonts w:cs="Arial"/>
                <w:b/>
                <w:lang w:val="ru-RU"/>
              </w:rPr>
              <w:t xml:space="preserve">ЗА УЧЕШЋЕ У ПОСТУПКУ ЈАВНЕ НАБАВКЕ ИЗ ЧЛАНА 75. </w:t>
            </w:r>
            <w:r w:rsidRPr="000D15AD">
              <w:rPr>
                <w:rFonts w:cs="Arial"/>
                <w:b/>
              </w:rPr>
              <w:t>ЗАКОНА</w:t>
            </w:r>
          </w:p>
        </w:tc>
      </w:tr>
      <w:tr w:rsidR="000D15AD" w:rsidRPr="00AB607E" w:rsidTr="005F3C4C">
        <w:trPr>
          <w:jc w:val="center"/>
        </w:trPr>
        <w:tc>
          <w:tcPr>
            <w:tcW w:w="729" w:type="dxa"/>
            <w:vAlign w:val="center"/>
          </w:tcPr>
          <w:p w:rsidR="000D15AD" w:rsidRPr="000D15AD" w:rsidRDefault="000D15AD" w:rsidP="00903CD0">
            <w:pPr>
              <w:spacing w:before="0"/>
              <w:jc w:val="center"/>
              <w:rPr>
                <w:rFonts w:cs="Arial"/>
              </w:rPr>
            </w:pPr>
            <w:r w:rsidRPr="000D15AD">
              <w:rPr>
                <w:rFonts w:cs="Arial"/>
              </w:rPr>
              <w:t>1.</w:t>
            </w:r>
          </w:p>
        </w:tc>
        <w:tc>
          <w:tcPr>
            <w:tcW w:w="8430" w:type="dxa"/>
            <w:vAlign w:val="center"/>
          </w:tcPr>
          <w:p w:rsidR="000D15AD" w:rsidRPr="000D15AD" w:rsidRDefault="000D15AD" w:rsidP="00903CD0">
            <w:pPr>
              <w:autoSpaceDE w:val="0"/>
              <w:autoSpaceDN w:val="0"/>
              <w:adjustRightInd w:val="0"/>
              <w:spacing w:before="0"/>
              <w:rPr>
                <w:rFonts w:cs="Arial"/>
                <w:b/>
                <w:u w:val="single"/>
                <w:lang w:val="ru-RU"/>
              </w:rPr>
            </w:pPr>
            <w:r w:rsidRPr="000D15AD">
              <w:rPr>
                <w:rFonts w:cs="Arial"/>
                <w:b/>
                <w:u w:val="single"/>
                <w:lang w:val="ru-RU"/>
              </w:rPr>
              <w:t>Услов:</w:t>
            </w:r>
          </w:p>
          <w:p w:rsidR="000D15AD" w:rsidRPr="000D15AD" w:rsidRDefault="000D15AD" w:rsidP="00903CD0">
            <w:pPr>
              <w:autoSpaceDE w:val="0"/>
              <w:autoSpaceDN w:val="0"/>
              <w:adjustRightInd w:val="0"/>
              <w:spacing w:before="0"/>
              <w:rPr>
                <w:rFonts w:cs="Arial"/>
                <w:lang w:val="ru-RU"/>
              </w:rPr>
            </w:pPr>
            <w:r w:rsidRPr="000D15AD">
              <w:rPr>
                <w:rFonts w:cs="Arial"/>
                <w:lang w:val="pl-PL"/>
              </w:rPr>
              <w:t>Да је понуђач регистрован код надлежног органа, односно уписан у одговарајући регистар</w:t>
            </w:r>
          </w:p>
          <w:p w:rsidR="000D15AD" w:rsidRPr="000D15AD" w:rsidRDefault="000D15AD" w:rsidP="00903CD0">
            <w:pPr>
              <w:autoSpaceDE w:val="0"/>
              <w:autoSpaceDN w:val="0"/>
              <w:adjustRightInd w:val="0"/>
              <w:spacing w:before="0"/>
              <w:rPr>
                <w:rFonts w:cs="Arial"/>
                <w:b/>
                <w:u w:val="single"/>
                <w:lang w:val="ru-RU"/>
              </w:rPr>
            </w:pPr>
            <w:r w:rsidRPr="000D15AD">
              <w:rPr>
                <w:rFonts w:cs="Arial"/>
                <w:b/>
                <w:u w:val="single"/>
                <w:lang w:val="ru-RU"/>
              </w:rPr>
              <w:t xml:space="preserve">Доказ: </w:t>
            </w:r>
          </w:p>
          <w:p w:rsidR="000D15AD" w:rsidRPr="000D15AD" w:rsidRDefault="000D15AD" w:rsidP="00903CD0">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за правно лице:</w:t>
            </w:r>
            <w:r w:rsidRPr="000D15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D15AD" w:rsidRPr="000D15AD" w:rsidRDefault="000D15AD" w:rsidP="00903CD0">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 xml:space="preserve">за предузетнике: </w:t>
            </w:r>
            <w:r w:rsidRPr="000D15AD">
              <w:rPr>
                <w:rFonts w:eastAsia="Calibri" w:cs="Arial"/>
                <w:lang w:val="ru-RU"/>
              </w:rPr>
              <w:t xml:space="preserve">Извод из регистра Агенције за привредне регистре, односно извод из одговарајућег регистра </w:t>
            </w:r>
          </w:p>
          <w:p w:rsidR="000D15AD" w:rsidRPr="000D15AD" w:rsidRDefault="000D15AD" w:rsidP="00903CD0">
            <w:pPr>
              <w:autoSpaceDE w:val="0"/>
              <w:autoSpaceDN w:val="0"/>
              <w:adjustRightInd w:val="0"/>
              <w:spacing w:before="0"/>
              <w:rPr>
                <w:rFonts w:eastAsia="Calibri" w:cs="Arial"/>
              </w:rPr>
            </w:pPr>
            <w:r w:rsidRPr="000D15AD">
              <w:rPr>
                <w:rFonts w:eastAsia="Calibri" w:cs="Arial"/>
              </w:rPr>
              <w:t xml:space="preserve">Напомена: </w:t>
            </w:r>
          </w:p>
          <w:p w:rsidR="000D15AD" w:rsidRPr="000D15AD" w:rsidRDefault="000D15AD" w:rsidP="00903CD0">
            <w:pPr>
              <w:numPr>
                <w:ilvl w:val="0"/>
                <w:numId w:val="17"/>
              </w:numPr>
              <w:tabs>
                <w:tab w:val="left" w:pos="680"/>
              </w:tabs>
              <w:snapToGrid w:val="0"/>
              <w:spacing w:before="0"/>
              <w:ind w:left="714" w:hanging="357"/>
              <w:contextualSpacing/>
              <w:rPr>
                <w:rFonts w:eastAsia="Calibri" w:cs="Arial"/>
                <w:lang w:val="ru-RU"/>
              </w:rPr>
            </w:pPr>
            <w:r w:rsidRPr="000D15AD">
              <w:rPr>
                <w:rFonts w:eastAsia="Calibri" w:cs="Arial"/>
                <w:lang w:val="ru-RU"/>
              </w:rPr>
              <w:t xml:space="preserve">У случају да понуду подноси група понуђача, овај доказ доставити за сваког </w:t>
            </w:r>
            <w:r w:rsidRPr="000D15AD">
              <w:rPr>
                <w:rFonts w:eastAsia="Calibri" w:cs="Arial"/>
                <w:lang w:val="sr-Cyrl-CS"/>
              </w:rPr>
              <w:t>члана групе понуђача</w:t>
            </w:r>
          </w:p>
          <w:p w:rsidR="000D15AD" w:rsidRPr="000D15AD" w:rsidRDefault="000D15AD" w:rsidP="00903CD0">
            <w:pPr>
              <w:numPr>
                <w:ilvl w:val="0"/>
                <w:numId w:val="13"/>
              </w:numPr>
              <w:tabs>
                <w:tab w:val="left" w:pos="680"/>
              </w:tabs>
              <w:snapToGrid w:val="0"/>
              <w:spacing w:before="0"/>
              <w:ind w:left="714" w:hanging="357"/>
              <w:contextualSpacing/>
              <w:jc w:val="left"/>
              <w:rPr>
                <w:rFonts w:cs="Arial"/>
                <w:lang w:val="ru-RU"/>
              </w:rPr>
            </w:pPr>
            <w:r w:rsidRPr="000D15AD">
              <w:rPr>
                <w:rFonts w:eastAsia="Calibri" w:cs="Arial"/>
                <w:lang w:val="ru-RU"/>
              </w:rPr>
              <w:t>У случају да понуђач подноси понуду са подизвођачем, овај доказ доставити и за сваког подизвођача</w:t>
            </w:r>
          </w:p>
        </w:tc>
      </w:tr>
      <w:tr w:rsidR="000D15AD" w:rsidRPr="00AB607E" w:rsidTr="000D15AD">
        <w:trPr>
          <w:trHeight w:val="2967"/>
          <w:jc w:val="center"/>
        </w:trPr>
        <w:tc>
          <w:tcPr>
            <w:tcW w:w="729" w:type="dxa"/>
            <w:vAlign w:val="center"/>
          </w:tcPr>
          <w:p w:rsidR="000D15AD" w:rsidRPr="000D15AD" w:rsidRDefault="000D15AD" w:rsidP="00903CD0">
            <w:pPr>
              <w:spacing w:before="0"/>
              <w:jc w:val="center"/>
              <w:rPr>
                <w:rFonts w:cs="Arial"/>
              </w:rPr>
            </w:pPr>
            <w:r w:rsidRPr="000D15AD">
              <w:rPr>
                <w:rFonts w:cs="Arial"/>
              </w:rPr>
              <w:t>2.</w:t>
            </w:r>
          </w:p>
        </w:tc>
        <w:tc>
          <w:tcPr>
            <w:tcW w:w="8430" w:type="dxa"/>
            <w:vAlign w:val="center"/>
          </w:tcPr>
          <w:p w:rsidR="000D15AD" w:rsidRPr="000D15AD" w:rsidRDefault="000D15AD" w:rsidP="00903CD0">
            <w:pPr>
              <w:autoSpaceDE w:val="0"/>
              <w:autoSpaceDN w:val="0"/>
              <w:adjustRightInd w:val="0"/>
              <w:spacing w:before="0"/>
              <w:jc w:val="left"/>
              <w:rPr>
                <w:rFonts w:cs="Arial"/>
                <w:lang w:val="sr-Latn-CS" w:eastAsia="sr-Latn-CS"/>
              </w:rPr>
            </w:pPr>
            <w:r w:rsidRPr="000D15AD">
              <w:rPr>
                <w:rFonts w:cs="Arial"/>
                <w:b/>
                <w:u w:val="single"/>
                <w:lang w:val="sr-Latn-CS" w:eastAsia="sr-Latn-CS"/>
              </w:rPr>
              <w:t>Услов:</w:t>
            </w:r>
            <w:r w:rsidRPr="000D15AD">
              <w:rPr>
                <w:rFonts w:cs="Arial"/>
                <w:lang w:val="sr-Latn-CS" w:eastAsia="sr-Latn-CS"/>
              </w:rPr>
              <w:t xml:space="preserve"> </w:t>
            </w:r>
          </w:p>
          <w:p w:rsidR="000D15AD" w:rsidRPr="000D15AD" w:rsidRDefault="000D15AD" w:rsidP="00903CD0">
            <w:pPr>
              <w:autoSpaceDE w:val="0"/>
              <w:autoSpaceDN w:val="0"/>
              <w:adjustRightInd w:val="0"/>
              <w:spacing w:before="0"/>
              <w:jc w:val="left"/>
              <w:rPr>
                <w:rFonts w:cs="Arial"/>
                <w:lang w:val="sr-Latn-CS" w:eastAsia="sr-Latn-CS"/>
              </w:rPr>
            </w:pPr>
            <w:r w:rsidRPr="000D15A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D15AD" w:rsidRPr="000D15AD" w:rsidRDefault="000D15AD" w:rsidP="00903CD0">
            <w:pPr>
              <w:autoSpaceDE w:val="0"/>
              <w:autoSpaceDN w:val="0"/>
              <w:adjustRightInd w:val="0"/>
              <w:spacing w:before="0"/>
              <w:jc w:val="left"/>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autoSpaceDE w:val="0"/>
              <w:autoSpaceDN w:val="0"/>
              <w:adjustRightInd w:val="0"/>
              <w:spacing w:before="0"/>
              <w:jc w:val="left"/>
              <w:rPr>
                <w:rFonts w:cs="Arial"/>
                <w:b/>
                <w:u w:val="single"/>
                <w:lang w:val="sr-Latn-CS" w:eastAsia="sr-Latn-CS"/>
              </w:rPr>
            </w:pPr>
            <w:r w:rsidRPr="000D15AD">
              <w:rPr>
                <w:rFonts w:eastAsia="Calibri" w:cs="Arial"/>
                <w:lang w:val="ru-RU" w:eastAsia="sr-Latn-CS"/>
              </w:rPr>
              <w:t xml:space="preserve">- </w:t>
            </w:r>
            <w:r w:rsidRPr="000D15AD">
              <w:rPr>
                <w:rFonts w:eastAsia="Calibri" w:cs="Arial"/>
                <w:b/>
                <w:lang w:val="sr-Latn-CS" w:eastAsia="sr-Latn-CS"/>
              </w:rPr>
              <w:t>за правно лице:</w:t>
            </w:r>
          </w:p>
          <w:p w:rsidR="000D15AD" w:rsidRPr="000D15AD" w:rsidRDefault="000D15AD" w:rsidP="00903CD0">
            <w:pPr>
              <w:spacing w:before="0"/>
              <w:jc w:val="left"/>
              <w:rPr>
                <w:rFonts w:cs="Arial"/>
                <w:lang w:val="sr-Latn-CS" w:eastAsia="sr-Latn-CS"/>
              </w:rPr>
            </w:pPr>
            <w:r w:rsidRPr="000D15AD">
              <w:rPr>
                <w:rFonts w:cs="Arial"/>
                <w:lang w:val="sr-Latn-CS" w:eastAsia="sr-Latn-CS"/>
              </w:rPr>
              <w:t>1) ЗА ЗАКОНСКОГ ЗАСТУПНИКА</w:t>
            </w:r>
            <w:r w:rsidRPr="000D15AD">
              <w:rPr>
                <w:rFonts w:cs="Arial"/>
                <w:b/>
                <w:lang w:val="sr-Latn-CS" w:eastAsia="sr-Latn-CS"/>
              </w:rPr>
              <w:t xml:space="preserve"> –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903CD0">
            <w:pPr>
              <w:spacing w:before="0"/>
              <w:jc w:val="left"/>
              <w:rPr>
                <w:rFonts w:cs="Arial"/>
                <w:lang w:val="sr-Latn-CS" w:eastAsia="sr-Latn-CS"/>
              </w:rPr>
            </w:pPr>
            <w:r w:rsidRPr="000D15A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D15AD">
                <w:rPr>
                  <w:rFonts w:cs="Arial"/>
                  <w:color w:val="0000FF"/>
                  <w:u w:val="single"/>
                  <w:lang w:val="sr-Latn-CS" w:eastAsia="sr-Latn-CS"/>
                </w:rPr>
                <w:t>http://www.bg.vi.sud.rs/lt/articles/o-visem-sudu/obavestenje-ke-za-pravna-lica.html</w:t>
              </w:r>
            </w:hyperlink>
          </w:p>
          <w:p w:rsidR="000D15AD" w:rsidRPr="000D15AD" w:rsidRDefault="000D15AD" w:rsidP="00903CD0">
            <w:pPr>
              <w:spacing w:before="0"/>
              <w:jc w:val="left"/>
              <w:rPr>
                <w:rFonts w:cs="Arial"/>
                <w:lang w:val="sr-Latn-CS" w:eastAsia="sr-Latn-CS"/>
              </w:rPr>
            </w:pPr>
            <w:r w:rsidRPr="000D15A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rFonts w:cs="Arial"/>
                <w:b/>
                <w:lang w:val="sr-Latn-CS" w:eastAsia="sr-Latn-CS"/>
              </w:rPr>
              <w:t xml:space="preserve">Уверење Основног суда  </w:t>
            </w:r>
            <w:r w:rsidRPr="000D15AD">
              <w:rPr>
                <w:rFonts w:cs="Arial"/>
                <w:lang w:val="sr-Latn-CS" w:eastAsia="sr-Latn-CS"/>
              </w:rPr>
              <w:t>(</w:t>
            </w:r>
            <w:r w:rsidRPr="000D15A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15AD" w:rsidRPr="000D15AD" w:rsidRDefault="000D15AD" w:rsidP="00903CD0">
            <w:pPr>
              <w:spacing w:before="0"/>
              <w:jc w:val="left"/>
              <w:rPr>
                <w:rFonts w:cs="Arial"/>
                <w:b/>
                <w:lang w:val="sr-Latn-CS" w:eastAsia="sr-Latn-CS"/>
              </w:rPr>
            </w:pPr>
            <w:r w:rsidRPr="000D15AD">
              <w:rPr>
                <w:rFonts w:cs="Arial"/>
                <w:lang w:val="sr-Latn-CS" w:eastAsia="sr-Latn-CS"/>
              </w:rPr>
              <w:t xml:space="preserve">Посебна напомена: Уколико уверење </w:t>
            </w:r>
            <w:r w:rsidRPr="000D15AD">
              <w:rPr>
                <w:rFonts w:cs="Arial"/>
                <w:lang w:val="sr-Cyrl-CS" w:eastAsia="sr-Latn-CS"/>
              </w:rPr>
              <w:t>О</w:t>
            </w:r>
            <w:r w:rsidRPr="000D15A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rFonts w:cs="Arial"/>
                <w:u w:val="single"/>
                <w:lang w:val="sr-Latn-CS" w:eastAsia="sr-Latn-CS"/>
              </w:rPr>
              <w:t>и</w:t>
            </w:r>
            <w:r w:rsidRPr="000D15A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rFonts w:cs="Arial"/>
                <w:b/>
                <w:lang w:val="sr-Latn-CS" w:eastAsia="sr-Latn-CS"/>
              </w:rPr>
              <w:t>кривична дела против привреде и кривично дело примања мита.</w:t>
            </w:r>
          </w:p>
          <w:p w:rsidR="000D15AD" w:rsidRPr="000D15AD" w:rsidRDefault="000D15AD" w:rsidP="00903CD0">
            <w:pPr>
              <w:spacing w:before="0"/>
              <w:jc w:val="left"/>
              <w:rPr>
                <w:rFonts w:cs="Arial"/>
                <w:lang w:val="sr-Latn-CS" w:eastAsia="sr-Latn-CS"/>
              </w:rPr>
            </w:pPr>
            <w:r w:rsidRPr="000D15A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w:t>
            </w:r>
            <w:r w:rsidRPr="000D15AD">
              <w:rPr>
                <w:rFonts w:cs="Arial"/>
                <w:lang w:val="sr-Latn-CS" w:eastAsia="sr-Latn-CS"/>
              </w:rPr>
              <w:lastRenderedPageBreak/>
              <w:t xml:space="preserve">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903CD0">
            <w:pPr>
              <w:autoSpaceDE w:val="0"/>
              <w:autoSpaceDN w:val="0"/>
              <w:adjustRightInd w:val="0"/>
              <w:spacing w:before="0"/>
              <w:jc w:val="left"/>
              <w:rPr>
                <w:rFonts w:eastAsia="Calibri" w:cs="Arial"/>
                <w:lang w:val="sr-Latn-CS" w:eastAsia="sr-Latn-CS"/>
              </w:rPr>
            </w:pPr>
            <w:r w:rsidRPr="000D15AD">
              <w:rPr>
                <w:rFonts w:eastAsia="Calibri" w:cs="Arial"/>
                <w:lang w:val="sr-Latn-CS" w:eastAsia="sr-Latn-CS"/>
              </w:rPr>
              <w:t xml:space="preserve">Напомена: </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правно лице има више законских заступника, ове доказе доставити за сваког од њих</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 xml:space="preserve">У случају да понуду подноси група понуђача, ове доказе доставити за сваког </w:t>
            </w:r>
            <w:r w:rsidRPr="000D15AD">
              <w:rPr>
                <w:rFonts w:eastAsia="Calibri" w:cs="Arial"/>
                <w:lang w:val="sr-Cyrl-CS" w:eastAsia="sr-Latn-CS"/>
              </w:rPr>
              <w:t>члана групе понуђача</w:t>
            </w:r>
          </w:p>
          <w:p w:rsidR="000D15AD" w:rsidRPr="000D15AD" w:rsidRDefault="000D15AD" w:rsidP="00903CD0">
            <w:pPr>
              <w:numPr>
                <w:ilvl w:val="0"/>
                <w:numId w:val="17"/>
              </w:numPr>
              <w:tabs>
                <w:tab w:val="left" w:pos="680"/>
              </w:tabs>
              <w:snapToGrid w:val="0"/>
              <w:spacing w:before="0"/>
              <w:ind w:left="714" w:hanging="357"/>
              <w:contextualSpacing/>
              <w:jc w:val="left"/>
              <w:rPr>
                <w:rFonts w:cs="Arial"/>
                <w:lang w:val="sr-Latn-CS" w:eastAsia="sr-Latn-CS"/>
              </w:rPr>
            </w:pPr>
            <w:r w:rsidRPr="000D15AD">
              <w:rPr>
                <w:rFonts w:eastAsia="Calibri" w:cs="Arial"/>
                <w:lang w:val="sr-Latn-CS" w:eastAsia="sr-Latn-CS"/>
              </w:rPr>
              <w:t xml:space="preserve">У случају да понуђач подноси понуду са подизвођачем, ове доказе доставити и за </w:t>
            </w:r>
            <w:r w:rsidRPr="000D15AD">
              <w:rPr>
                <w:rFonts w:eastAsia="Calibri" w:cs="Arial"/>
                <w:lang w:val="sr-Cyrl-CS" w:eastAsia="sr-Latn-CS"/>
              </w:rPr>
              <w:t xml:space="preserve">сваког </w:t>
            </w:r>
            <w:r w:rsidRPr="000D15AD">
              <w:rPr>
                <w:rFonts w:eastAsia="Calibri" w:cs="Arial"/>
                <w:lang w:val="sr-Latn-CS" w:eastAsia="sr-Latn-CS"/>
              </w:rPr>
              <w:t xml:space="preserve">подизвођача </w:t>
            </w:r>
          </w:p>
          <w:p w:rsidR="000D15AD" w:rsidRPr="000D15AD" w:rsidRDefault="000D15AD" w:rsidP="00903CD0">
            <w:pPr>
              <w:tabs>
                <w:tab w:val="left" w:pos="680"/>
              </w:tabs>
              <w:snapToGrid w:val="0"/>
              <w:spacing w:before="0"/>
              <w:contextualSpacing/>
              <w:jc w:val="left"/>
              <w:rPr>
                <w:rFonts w:eastAsia="Calibri" w:cs="Arial"/>
                <w:lang w:val="ru-RU"/>
              </w:rPr>
            </w:pPr>
            <w:r w:rsidRPr="000D15AD">
              <w:rPr>
                <w:rFonts w:eastAsia="Calibri" w:cs="Arial"/>
                <w:b/>
                <w:lang w:val="sr-Latn-CS" w:eastAsia="sr-Latn-CS"/>
              </w:rPr>
              <w:t>Ови докази не могу бити старији од два месеца пре отварања понуда</w:t>
            </w:r>
            <w:r w:rsidRPr="000D15AD">
              <w:rPr>
                <w:rFonts w:eastAsia="Calibri" w:cs="Arial"/>
                <w:lang w:val="sr-Latn-CS" w:eastAsia="sr-Latn-CS"/>
              </w:rPr>
              <w:t>.</w:t>
            </w:r>
          </w:p>
        </w:tc>
      </w:tr>
      <w:tr w:rsidR="000D15AD" w:rsidRPr="00AB607E" w:rsidTr="005F3C4C">
        <w:trPr>
          <w:trHeight w:val="70"/>
          <w:jc w:val="center"/>
        </w:trPr>
        <w:tc>
          <w:tcPr>
            <w:tcW w:w="729" w:type="dxa"/>
            <w:vAlign w:val="center"/>
          </w:tcPr>
          <w:p w:rsidR="000D15AD" w:rsidRPr="000D15AD" w:rsidRDefault="000D15AD" w:rsidP="00903CD0">
            <w:pPr>
              <w:spacing w:before="0"/>
              <w:jc w:val="center"/>
              <w:rPr>
                <w:rFonts w:cs="Arial"/>
              </w:rPr>
            </w:pPr>
            <w:r w:rsidRPr="000D15AD">
              <w:rPr>
                <w:rFonts w:cs="Arial"/>
              </w:rPr>
              <w:lastRenderedPageBreak/>
              <w:t>3.</w:t>
            </w:r>
          </w:p>
        </w:tc>
        <w:tc>
          <w:tcPr>
            <w:tcW w:w="8430" w:type="dxa"/>
            <w:vAlign w:val="center"/>
          </w:tcPr>
          <w:p w:rsidR="000D15AD" w:rsidRPr="000D15AD" w:rsidRDefault="000D15AD" w:rsidP="00903CD0">
            <w:pPr>
              <w:snapToGrid w:val="0"/>
              <w:spacing w:before="0"/>
              <w:rPr>
                <w:rFonts w:cs="Arial"/>
                <w:lang w:val="sr-Latn-CS" w:eastAsia="sr-Latn-CS"/>
              </w:rPr>
            </w:pPr>
            <w:r w:rsidRPr="000D15AD">
              <w:rPr>
                <w:rFonts w:cs="Arial"/>
                <w:b/>
                <w:u w:val="single"/>
                <w:lang w:val="sr-Latn-CS" w:eastAsia="sr-Latn-CS"/>
              </w:rPr>
              <w:t>Услов</w:t>
            </w:r>
            <w:r w:rsidRPr="000D15AD">
              <w:rPr>
                <w:rFonts w:cs="Arial"/>
                <w:u w:val="single"/>
                <w:lang w:val="sr-Latn-CS" w:eastAsia="sr-Latn-CS"/>
              </w:rPr>
              <w:t>:</w:t>
            </w:r>
            <w:r w:rsidRPr="000D15AD">
              <w:rPr>
                <w:rFonts w:cs="Arial"/>
                <w:lang w:val="sr-Latn-CS" w:eastAsia="sr-Latn-CS"/>
              </w:rPr>
              <w:t xml:space="preserve"> </w:t>
            </w:r>
          </w:p>
          <w:p w:rsidR="000D15AD" w:rsidRPr="000D15AD" w:rsidRDefault="000D15AD" w:rsidP="00903CD0">
            <w:pPr>
              <w:snapToGrid w:val="0"/>
              <w:spacing w:before="0"/>
              <w:rPr>
                <w:rFonts w:cs="Arial"/>
                <w:lang w:val="sr-Latn-CS" w:eastAsia="sr-Latn-CS"/>
              </w:rPr>
            </w:pPr>
            <w:r w:rsidRPr="000D15A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15AD" w:rsidRPr="000D15AD" w:rsidRDefault="000D15AD" w:rsidP="00903CD0">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snapToGrid w:val="0"/>
              <w:spacing w:before="0"/>
              <w:rPr>
                <w:rFonts w:eastAsia="Calibri" w:cs="Arial"/>
                <w:lang w:val="ru-RU" w:eastAsia="sr-Latn-CS"/>
              </w:rPr>
            </w:pPr>
            <w:r w:rsidRPr="000D15AD">
              <w:rPr>
                <w:rFonts w:eastAsia="Calibri" w:cs="Arial"/>
                <w:lang w:val="ru-RU" w:eastAsia="sr-Latn-CS"/>
              </w:rPr>
              <w:t xml:space="preserve">- </w:t>
            </w:r>
            <w:r w:rsidRPr="000D15AD">
              <w:rPr>
                <w:rFonts w:eastAsia="Calibri" w:cs="Arial"/>
                <w:b/>
                <w:lang w:val="ru-RU" w:eastAsia="sr-Latn-CS"/>
              </w:rPr>
              <w:t xml:space="preserve">за правно лице, предузетнике и физичка лица: </w:t>
            </w:r>
          </w:p>
          <w:p w:rsidR="000D15AD" w:rsidRPr="000D15AD" w:rsidRDefault="000D15AD" w:rsidP="00903CD0">
            <w:pPr>
              <w:snapToGrid w:val="0"/>
              <w:spacing w:before="0"/>
              <w:rPr>
                <w:rFonts w:eastAsia="Calibri" w:cs="Arial"/>
                <w:lang w:val="ru-RU" w:eastAsia="sr-Latn-CS"/>
              </w:rPr>
            </w:pPr>
            <w:r w:rsidRPr="000D15AD">
              <w:rPr>
                <w:rFonts w:eastAsia="Calibri" w:cs="Arial"/>
                <w:b/>
                <w:lang w:val="ru-RU" w:eastAsia="sr-Latn-CS"/>
              </w:rPr>
              <w:t>1.Уверење Пореске управе</w:t>
            </w:r>
            <w:r w:rsidRPr="000D15AD">
              <w:rPr>
                <w:rFonts w:eastAsia="Calibri" w:cs="Arial"/>
                <w:lang w:val="ru-RU" w:eastAsia="sr-Latn-CS"/>
              </w:rPr>
              <w:t xml:space="preserve"> Министарства финансија да је измирио доспеле </w:t>
            </w:r>
            <w:r w:rsidRPr="000D15AD">
              <w:rPr>
                <w:rFonts w:cs="Arial"/>
                <w:lang w:val="ru-RU" w:eastAsia="sr-Latn-CS"/>
              </w:rPr>
              <w:t xml:space="preserve">порезе и доприносе </w:t>
            </w:r>
            <w:r w:rsidRPr="000D15AD">
              <w:rPr>
                <w:rFonts w:eastAsia="Calibri" w:cs="Arial"/>
                <w:b/>
                <w:u w:val="single"/>
                <w:lang w:val="ru-RU" w:eastAsia="sr-Latn-CS"/>
              </w:rPr>
              <w:t>и</w:t>
            </w:r>
          </w:p>
          <w:p w:rsidR="000D15AD" w:rsidRPr="000D15AD" w:rsidRDefault="000D15AD" w:rsidP="00903CD0">
            <w:pPr>
              <w:spacing w:before="0"/>
              <w:rPr>
                <w:rFonts w:cs="Arial"/>
                <w:lang w:val="ru-RU" w:eastAsia="sr-Latn-CS"/>
              </w:rPr>
            </w:pPr>
            <w:r w:rsidRPr="000D15AD">
              <w:rPr>
                <w:rFonts w:eastAsia="Calibri" w:cs="Arial"/>
                <w:b/>
                <w:lang w:val="ru-RU" w:eastAsia="sr-Latn-CS"/>
              </w:rPr>
              <w:t>2.Уверење Управе јавних прихода локалне самоуправе (града, односно општине</w:t>
            </w:r>
            <w:r w:rsidRPr="000D15A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D15AD">
              <w:rPr>
                <w:rFonts w:eastAsia="Calibri" w:cs="Arial"/>
                <w:lang w:val="ru-RU" w:eastAsia="sr-Latn-CS"/>
              </w:rPr>
              <w:t xml:space="preserve">да је измирио обавезе по основу изворних локалних јавних прихода </w:t>
            </w:r>
          </w:p>
          <w:p w:rsidR="000D15AD" w:rsidRPr="000D15AD" w:rsidRDefault="000D15AD" w:rsidP="00903CD0">
            <w:pPr>
              <w:spacing w:before="0"/>
              <w:ind w:right="122"/>
              <w:rPr>
                <w:rFonts w:cs="Arial"/>
                <w:lang w:val="ru-RU" w:eastAsia="sr-Latn-CS"/>
              </w:rPr>
            </w:pPr>
            <w:r w:rsidRPr="000D15AD">
              <w:rPr>
                <w:rFonts w:cs="Arial"/>
                <w:lang w:val="ru-RU" w:eastAsia="sr-Latn-CS"/>
              </w:rPr>
              <w:t>Напомена:</w:t>
            </w:r>
          </w:p>
          <w:p w:rsidR="000D15AD" w:rsidRPr="000D15AD" w:rsidRDefault="000D15AD" w:rsidP="00903CD0">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0D15AD">
              <w:rPr>
                <w:rFonts w:eastAsia="TimesNewRomanPSMT" w:cs="Arial"/>
                <w:lang w:val="sr-Latn-CS" w:eastAsia="sr-Latn-CS"/>
              </w:rPr>
              <w:t>Уколико локална (општин</w:t>
            </w:r>
            <w:r w:rsidRPr="000D15AD">
              <w:rPr>
                <w:rFonts w:eastAsia="TimesNewRomanPSMT" w:cs="Arial"/>
                <w:lang w:val="sr-Cyrl-CS" w:eastAsia="sr-Latn-CS"/>
              </w:rPr>
              <w:t>с</w:t>
            </w:r>
            <w:r w:rsidRPr="000D15AD">
              <w:rPr>
                <w:rFonts w:eastAsia="TimesNewRomanPSMT" w:cs="Arial"/>
                <w:lang w:val="sr-Latn-CS" w:eastAsia="sr-Latn-CS"/>
              </w:rPr>
              <w:t>ка) управа</w:t>
            </w:r>
            <w:r w:rsidRPr="000D15AD">
              <w:rPr>
                <w:rFonts w:eastAsia="TimesNewRomanPSMT" w:cs="Arial"/>
                <w:lang w:val="sr-Cyrl-CS" w:eastAsia="sr-Latn-CS"/>
              </w:rPr>
              <w:t xml:space="preserve"> јавних приход</w:t>
            </w:r>
            <w:r w:rsidRPr="000D15A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rFonts w:eastAsia="TimesNewRomanPSMT" w:cs="Arial"/>
                <w:lang w:val="sr-Cyrl-CS" w:eastAsia="sr-Latn-CS"/>
              </w:rPr>
              <w:t xml:space="preserve">јавних прихода </w:t>
            </w:r>
            <w:r w:rsidRPr="000D15AD">
              <w:rPr>
                <w:rFonts w:eastAsia="TimesNewRomanPSMT" w:cs="Arial"/>
                <w:lang w:val="sr-Latn-CS" w:eastAsia="sr-Latn-CS"/>
              </w:rPr>
              <w:t xml:space="preserve">приложи и потврде </w:t>
            </w:r>
            <w:r w:rsidRPr="000D15AD">
              <w:rPr>
                <w:rFonts w:eastAsia="TimesNewRomanPSMT" w:cs="Arial"/>
                <w:lang w:val="sr-Cyrl-CS" w:eastAsia="sr-Latn-CS"/>
              </w:rPr>
              <w:t xml:space="preserve">тих </w:t>
            </w:r>
            <w:r w:rsidRPr="000D15AD">
              <w:rPr>
                <w:rFonts w:eastAsia="TimesNewRomanPSMT" w:cs="Arial"/>
                <w:lang w:val="sr-Latn-CS" w:eastAsia="sr-Latn-CS"/>
              </w:rPr>
              <w:t>осталих лок</w:t>
            </w:r>
            <w:r w:rsidRPr="000D15AD">
              <w:rPr>
                <w:rFonts w:eastAsia="TimesNewRomanPSMT" w:cs="Arial"/>
                <w:lang w:val="sr-Cyrl-CS" w:eastAsia="sr-Latn-CS"/>
              </w:rPr>
              <w:t>а</w:t>
            </w:r>
            <w:r w:rsidRPr="000D15AD">
              <w:rPr>
                <w:rFonts w:eastAsia="TimesNewRomanPSMT" w:cs="Arial"/>
                <w:lang w:val="sr-Latn-CS" w:eastAsia="sr-Latn-CS"/>
              </w:rPr>
              <w:t xml:space="preserve">лних органа/организација/установа </w:t>
            </w:r>
          </w:p>
          <w:p w:rsidR="000D15AD" w:rsidRPr="000D15AD" w:rsidRDefault="000D15AD" w:rsidP="00903CD0">
            <w:pPr>
              <w:numPr>
                <w:ilvl w:val="0"/>
                <w:numId w:val="18"/>
              </w:numPr>
              <w:autoSpaceDE w:val="0"/>
              <w:autoSpaceDN w:val="0"/>
              <w:adjustRightInd w:val="0"/>
              <w:snapToGrid w:val="0"/>
              <w:spacing w:before="0"/>
              <w:ind w:hanging="357"/>
              <w:contextualSpacing/>
              <w:rPr>
                <w:rFonts w:eastAsia="Calibri" w:cs="Arial"/>
                <w:lang w:val="sr-Latn-CS" w:eastAsia="sr-Latn-CS"/>
              </w:rPr>
            </w:pPr>
            <w:r w:rsidRPr="000D15A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D15AD">
              <w:rPr>
                <w:rFonts w:eastAsia="TimesNewRomanPSMT" w:cs="Arial"/>
                <w:b/>
                <w:lang w:val="sr-Latn-CS" w:eastAsia="sr-Latn-CS"/>
              </w:rPr>
              <w:t>у</w:t>
            </w:r>
            <w:r w:rsidRPr="000D15AD">
              <w:rPr>
                <w:rFonts w:eastAsia="Calibri" w:cs="Arial"/>
                <w:b/>
                <w:lang w:val="ru-RU" w:eastAsia="sr-Latn-CS"/>
              </w:rPr>
              <w:t>верење Агенције за приватизацију да се налази у поступку приватизације</w:t>
            </w:r>
          </w:p>
          <w:p w:rsidR="000D15AD" w:rsidRPr="000D15AD" w:rsidRDefault="000D15AD" w:rsidP="00903CD0">
            <w:pPr>
              <w:numPr>
                <w:ilvl w:val="0"/>
                <w:numId w:val="18"/>
              </w:numPr>
              <w:tabs>
                <w:tab w:val="left" w:pos="680"/>
              </w:tabs>
              <w:snapToGrid w:val="0"/>
              <w:spacing w:before="0"/>
              <w:ind w:hanging="357"/>
              <w:contextualSpacing/>
              <w:rPr>
                <w:rFonts w:eastAsia="Calibri" w:cs="Arial"/>
                <w:lang w:val="sr-Latn-CS" w:eastAsia="sr-Latn-CS"/>
              </w:rPr>
            </w:pPr>
            <w:r w:rsidRPr="000D15AD">
              <w:rPr>
                <w:rFonts w:eastAsia="Calibri" w:cs="Arial"/>
                <w:lang w:val="sr-Latn-CS" w:eastAsia="sr-Latn-CS"/>
              </w:rPr>
              <w:t>У случају да понуду подноси група понуђача, ове доказе доставити за сваког учесника из групе</w:t>
            </w:r>
          </w:p>
          <w:p w:rsidR="000D15AD" w:rsidRPr="000D15AD" w:rsidRDefault="000D15AD" w:rsidP="00903CD0">
            <w:pPr>
              <w:numPr>
                <w:ilvl w:val="0"/>
                <w:numId w:val="19"/>
              </w:numPr>
              <w:tabs>
                <w:tab w:val="left" w:pos="680"/>
              </w:tabs>
              <w:snapToGrid w:val="0"/>
              <w:spacing w:before="0"/>
              <w:contextualSpacing/>
              <w:rPr>
                <w:rFonts w:cs="Arial"/>
                <w:lang w:val="sr-Latn-CS" w:eastAsia="sr-Latn-CS"/>
              </w:rPr>
            </w:pPr>
            <w:r w:rsidRPr="000D15A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D15AD" w:rsidRPr="000D15AD" w:rsidRDefault="000D15AD" w:rsidP="00903CD0">
            <w:pPr>
              <w:tabs>
                <w:tab w:val="left" w:pos="680"/>
              </w:tabs>
              <w:snapToGrid w:val="0"/>
              <w:spacing w:before="0"/>
              <w:contextualSpacing/>
              <w:rPr>
                <w:rFonts w:eastAsia="Calibri" w:cs="Arial"/>
                <w:lang w:val="ru-RU"/>
              </w:rPr>
            </w:pPr>
            <w:r w:rsidRPr="000D15AD">
              <w:rPr>
                <w:rFonts w:eastAsia="Calibri" w:cs="Arial"/>
                <w:b/>
                <w:lang w:val="sr-Latn-CS" w:eastAsia="sr-Latn-CS"/>
              </w:rPr>
              <w:t xml:space="preserve">Ови докази не могу бити старији од два месеца </w:t>
            </w:r>
            <w:r w:rsidRPr="000D15AD">
              <w:rPr>
                <w:rFonts w:eastAsia="Calibri" w:cs="Arial"/>
                <w:b/>
                <w:lang w:val="sr-Cyrl-CS" w:eastAsia="sr-Latn-CS"/>
              </w:rPr>
              <w:t>пре</w:t>
            </w:r>
            <w:r w:rsidRPr="000D15AD">
              <w:rPr>
                <w:rFonts w:eastAsia="Calibri" w:cs="Arial"/>
                <w:b/>
                <w:lang w:val="sr-Latn-CS" w:eastAsia="sr-Latn-CS"/>
              </w:rPr>
              <w:t xml:space="preserve"> отварања понуда</w:t>
            </w:r>
            <w:r w:rsidRPr="000D15AD">
              <w:rPr>
                <w:rFonts w:eastAsia="Calibri" w:cs="Arial"/>
                <w:lang w:val="sr-Latn-CS" w:eastAsia="sr-Latn-CS"/>
              </w:rPr>
              <w:t>.</w:t>
            </w:r>
          </w:p>
        </w:tc>
      </w:tr>
      <w:tr w:rsidR="000D15AD" w:rsidRPr="00AB607E" w:rsidTr="005F3C4C">
        <w:trPr>
          <w:jc w:val="center"/>
        </w:trPr>
        <w:tc>
          <w:tcPr>
            <w:tcW w:w="729" w:type="dxa"/>
            <w:vAlign w:val="center"/>
          </w:tcPr>
          <w:p w:rsidR="000D15AD" w:rsidRPr="000D15AD" w:rsidRDefault="000D15AD" w:rsidP="00903CD0">
            <w:pPr>
              <w:spacing w:before="0"/>
              <w:jc w:val="center"/>
              <w:rPr>
                <w:rFonts w:cs="Arial"/>
              </w:rPr>
            </w:pPr>
            <w:r w:rsidRPr="000D15AD">
              <w:rPr>
                <w:rFonts w:cs="Arial"/>
              </w:rPr>
              <w:t xml:space="preserve">4. </w:t>
            </w:r>
          </w:p>
        </w:tc>
        <w:tc>
          <w:tcPr>
            <w:tcW w:w="8430" w:type="dxa"/>
          </w:tcPr>
          <w:p w:rsidR="000D15AD" w:rsidRPr="000D15AD" w:rsidRDefault="000D15AD" w:rsidP="00903CD0">
            <w:pPr>
              <w:snapToGrid w:val="0"/>
              <w:spacing w:before="0"/>
              <w:rPr>
                <w:rFonts w:cs="Arial"/>
                <w:b/>
                <w:u w:val="single"/>
                <w:lang w:val="sr-Latn-CS" w:eastAsia="sr-Latn-CS"/>
              </w:rPr>
            </w:pPr>
            <w:r w:rsidRPr="000D15AD">
              <w:rPr>
                <w:rFonts w:cs="Arial"/>
                <w:b/>
                <w:u w:val="single"/>
                <w:lang w:val="sr-Latn-CS" w:eastAsia="sr-Latn-CS"/>
              </w:rPr>
              <w:t>Услов:</w:t>
            </w:r>
          </w:p>
          <w:p w:rsidR="000D15AD" w:rsidRPr="000D15AD" w:rsidRDefault="000D15AD" w:rsidP="00903CD0">
            <w:pPr>
              <w:snapToGrid w:val="0"/>
              <w:spacing w:before="0"/>
              <w:rPr>
                <w:rFonts w:cs="Arial"/>
                <w:lang w:val="sr-Latn-CS" w:eastAsia="sr-Latn-CS"/>
              </w:rPr>
            </w:pPr>
            <w:r w:rsidRPr="000D15A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D15AD" w:rsidRPr="000D15AD" w:rsidRDefault="000D15AD" w:rsidP="00903CD0">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spacing w:before="0"/>
              <w:rPr>
                <w:rFonts w:cs="Arial"/>
                <w:b/>
                <w:lang w:val="sr-Latn-CS" w:eastAsia="sr-Latn-CS"/>
              </w:rPr>
            </w:pPr>
            <w:r w:rsidRPr="000D15AD">
              <w:rPr>
                <w:rFonts w:cs="Arial"/>
                <w:lang w:val="sr-Latn-CS" w:eastAsia="sr-Latn-CS"/>
              </w:rPr>
              <w:t>Потписан и оверен Образац изјаве на основу члана 75. став 2. ЗЈН(Образац бр.</w:t>
            </w:r>
            <w:r w:rsidRPr="000D15AD">
              <w:rPr>
                <w:rFonts w:cs="Arial"/>
                <w:lang w:val="sr-Cyrl-RS" w:eastAsia="sr-Latn-CS"/>
              </w:rPr>
              <w:t>4</w:t>
            </w:r>
            <w:r w:rsidRPr="000D15AD">
              <w:rPr>
                <w:rFonts w:cs="Arial"/>
                <w:lang w:val="sr-Latn-CS" w:eastAsia="sr-Latn-CS"/>
              </w:rPr>
              <w:t>)</w:t>
            </w:r>
          </w:p>
          <w:p w:rsidR="000D15AD" w:rsidRPr="000D15AD" w:rsidRDefault="000D15AD" w:rsidP="00903CD0">
            <w:pPr>
              <w:snapToGrid w:val="0"/>
              <w:spacing w:before="0"/>
              <w:rPr>
                <w:rFonts w:cs="Arial"/>
                <w:lang w:val="sr-Cyrl-CS" w:eastAsia="sr-Latn-CS"/>
              </w:rPr>
            </w:pPr>
            <w:r w:rsidRPr="000D15AD">
              <w:rPr>
                <w:rFonts w:cs="Arial"/>
                <w:lang w:val="sr-Latn-CS" w:eastAsia="sr-Latn-CS"/>
              </w:rPr>
              <w:t>Напомена:</w:t>
            </w:r>
          </w:p>
          <w:p w:rsidR="000D15AD" w:rsidRPr="000D15AD" w:rsidRDefault="000D15AD" w:rsidP="00903CD0">
            <w:pPr>
              <w:numPr>
                <w:ilvl w:val="0"/>
                <w:numId w:val="24"/>
              </w:numPr>
              <w:snapToGrid w:val="0"/>
              <w:spacing w:before="0"/>
              <w:rPr>
                <w:rFonts w:cs="Arial"/>
                <w:lang w:val="sr-Cyrl-CS" w:eastAsia="sr-Latn-CS"/>
              </w:rPr>
            </w:pPr>
            <w:r w:rsidRPr="000D15AD">
              <w:rPr>
                <w:rFonts w:cs="Arial"/>
                <w:lang w:val="sr-Latn-CS" w:eastAsia="sr-Latn-CS"/>
              </w:rPr>
              <w:t xml:space="preserve">Изјава мора да буде потписана од стране овлашћеног лица </w:t>
            </w:r>
            <w:r w:rsidRPr="000D15AD">
              <w:rPr>
                <w:rFonts w:cs="Arial"/>
                <w:lang w:val="sr-Cyrl-CS" w:eastAsia="sr-Latn-CS"/>
              </w:rPr>
              <w:t>за заступање понуђача</w:t>
            </w:r>
            <w:r w:rsidRPr="000D15AD">
              <w:rPr>
                <w:rFonts w:cs="Arial"/>
                <w:lang w:val="sr-Latn-CS" w:eastAsia="sr-Latn-CS"/>
              </w:rPr>
              <w:t xml:space="preserve"> и оверена печатом. </w:t>
            </w:r>
          </w:p>
          <w:p w:rsidR="000D15AD" w:rsidRPr="000D15AD" w:rsidRDefault="000D15AD" w:rsidP="00903CD0">
            <w:pPr>
              <w:numPr>
                <w:ilvl w:val="0"/>
                <w:numId w:val="24"/>
              </w:numPr>
              <w:snapToGrid w:val="0"/>
              <w:spacing w:before="0"/>
              <w:rPr>
                <w:rFonts w:cs="Arial"/>
                <w:lang w:val="sr-Latn-CS" w:eastAsia="sr-Latn-CS"/>
              </w:rPr>
            </w:pPr>
            <w:r w:rsidRPr="000D15AD">
              <w:rPr>
                <w:rFonts w:cs="Arial"/>
                <w:lang w:val="sr-Latn-CS" w:eastAsia="sr-Latn-CS"/>
              </w:rPr>
              <w:t xml:space="preserve">Уколико понуду подноси група понуђача, Изјава мора бити </w:t>
            </w:r>
            <w:r w:rsidRPr="000D15AD">
              <w:rPr>
                <w:rFonts w:cs="Arial"/>
                <w:lang w:val="sr-Cyrl-CS" w:eastAsia="sr-Latn-CS"/>
              </w:rPr>
              <w:t>достављена за сваког члана групе понуђача.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понуђача из групе понуђача и оверена печатом.  </w:t>
            </w:r>
          </w:p>
          <w:p w:rsidR="000D15AD" w:rsidRPr="000D15AD" w:rsidRDefault="000D15AD" w:rsidP="00903CD0">
            <w:pPr>
              <w:numPr>
                <w:ilvl w:val="0"/>
                <w:numId w:val="24"/>
              </w:numPr>
              <w:tabs>
                <w:tab w:val="num" w:pos="723"/>
              </w:tabs>
              <w:snapToGrid w:val="0"/>
              <w:spacing w:before="0"/>
              <w:ind w:left="723"/>
              <w:rPr>
                <w:rFonts w:cs="Arial"/>
                <w:lang w:val="sr-Latn-CS" w:eastAsia="sr-Latn-CS"/>
              </w:rPr>
            </w:pPr>
            <w:r w:rsidRPr="000D15AD">
              <w:rPr>
                <w:rFonts w:cs="Arial"/>
                <w:lang w:val="sr-Latn-CS" w:eastAsia="sr-Latn-CS"/>
              </w:rPr>
              <w:t xml:space="preserve">Уколико понуђач подноси понуду са подизвођачем, Изјава мора бити </w:t>
            </w:r>
            <w:r w:rsidRPr="000D15AD">
              <w:rPr>
                <w:rFonts w:cs="Arial"/>
                <w:lang w:val="sr-Cyrl-CS" w:eastAsia="sr-Latn-CS"/>
              </w:rPr>
              <w:lastRenderedPageBreak/>
              <w:t xml:space="preserve">достављена и за сваког </w:t>
            </w:r>
            <w:r w:rsidRPr="000D15AD">
              <w:rPr>
                <w:rFonts w:cs="Arial"/>
                <w:lang w:val="sr-Latn-CS" w:eastAsia="sr-Latn-CS"/>
              </w:rPr>
              <w:t>подизвођача.</w:t>
            </w:r>
            <w:r w:rsidRPr="000D15AD">
              <w:rPr>
                <w:rFonts w:cs="Arial"/>
                <w:lang w:val="sr-Cyrl-CS" w:eastAsia="sr-Latn-CS"/>
              </w:rPr>
              <w:t xml:space="preserve">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подизвођача и оверена печатом.  </w:t>
            </w:r>
          </w:p>
        </w:tc>
      </w:tr>
    </w:tbl>
    <w:p w:rsidR="003F135E" w:rsidRPr="002B1693" w:rsidRDefault="00BE2596" w:rsidP="00E82BBD">
      <w:pPr>
        <w:spacing w:before="0"/>
        <w:rPr>
          <w:rFonts w:cs="Arial"/>
          <w:lang w:val="ru-RU" w:eastAsia="zh-CN"/>
        </w:rPr>
      </w:pPr>
      <w:r w:rsidRPr="002B1693">
        <w:rPr>
          <w:rFonts w:cs="Arial"/>
          <w:lang w:val="ru-RU" w:eastAsia="zh-CN"/>
        </w:rPr>
        <w:lastRenderedPageBreak/>
        <w:t xml:space="preserve">Понуда понуђача који не докаже да испуњава наведене обавезне </w:t>
      </w:r>
      <w:r w:rsidR="00943456">
        <w:rPr>
          <w:rFonts w:cs="Arial"/>
          <w:lang w:val="ru-RU" w:eastAsia="zh-CN"/>
        </w:rPr>
        <w:t>у</w:t>
      </w:r>
      <w:r w:rsidR="00143E4B" w:rsidRPr="002B1693">
        <w:rPr>
          <w:rFonts w:cs="Arial"/>
          <w:lang w:val="ru-RU" w:eastAsia="zh-CN"/>
        </w:rPr>
        <w:t xml:space="preserve">слове из тачака 1.до </w:t>
      </w:r>
      <w:r w:rsidR="00943456">
        <w:rPr>
          <w:rFonts w:cs="Arial"/>
          <w:lang w:val="sr-Cyrl-RS" w:eastAsia="zh-CN"/>
        </w:rPr>
        <w:t>4</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Pr="000F5576" w:rsidRDefault="00BE2596" w:rsidP="00E82BBD">
      <w:pPr>
        <w:spacing w:before="0"/>
        <w:rPr>
          <w:rFonts w:cs="Arial"/>
          <w:lang w:val="ru-RU"/>
        </w:rPr>
      </w:pPr>
      <w:r w:rsidRPr="002B1693">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903CD0" w:rsidRPr="00903CD0" w:rsidRDefault="00BE2596" w:rsidP="00903CD0">
      <w:pPr>
        <w:spacing w:before="0"/>
        <w:rPr>
          <w:rFonts w:cs="Arial"/>
          <w:lang w:val="ru-RU"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 xml:space="preserve">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42577" w:rsidRDefault="00BE2596" w:rsidP="00943456">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4"/>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w:t>
      </w:r>
      <w:r w:rsidRPr="002B1693">
        <w:rPr>
          <w:rFonts w:eastAsia="Calibri" w:cs="Arial"/>
          <w:lang w:val="ru-RU"/>
        </w:rPr>
        <w:lastRenderedPageBreak/>
        <w:t xml:space="preserve">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CD311E" w:rsidRPr="002D7F5D" w:rsidRDefault="00CD311E" w:rsidP="00CD311E">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42577" w:rsidRPr="00542577" w:rsidRDefault="00542577" w:rsidP="00542577">
      <w:pPr>
        <w:pStyle w:val="KDPodnaslov2"/>
        <w:spacing w:before="0"/>
        <w:ind w:left="360"/>
        <w:jc w:val="both"/>
        <w:rPr>
          <w:rFonts w:eastAsia="TimesNewRomanPSMT" w:cs="Arial"/>
          <w:bCs/>
          <w:iCs/>
          <w:lang w:val="sr-Latn-RS"/>
        </w:rPr>
      </w:pPr>
    </w:p>
    <w:p w:rsidR="00B2171D" w:rsidRPr="00CB0656" w:rsidRDefault="00BE2596" w:rsidP="00F577A3">
      <w:pPr>
        <w:pStyle w:val="KDPodnaslov2"/>
        <w:numPr>
          <w:ilvl w:val="1"/>
          <w:numId w:val="15"/>
        </w:numPr>
        <w:spacing w:before="0"/>
        <w:jc w:val="both"/>
        <w:rPr>
          <w:rFonts w:eastAsia="TimesNewRomanPSMT" w:cs="Arial"/>
          <w:bCs/>
          <w:iCs/>
          <w:lang w:val="sr-Latn-RS"/>
        </w:rPr>
      </w:pPr>
      <w:r w:rsidRPr="00CB0656">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CB0656">
        <w:rPr>
          <w:rFonts w:eastAsia="TimesNewRomanPSMT" w:cs="Arial"/>
          <w:bCs/>
          <w:iCs/>
          <w:lang w:val="sr-Cyrl-RS"/>
        </w:rPr>
        <w:t>:</w:t>
      </w:r>
    </w:p>
    <w:p w:rsidR="00CB0656" w:rsidRPr="00CB0656" w:rsidRDefault="00CB0656" w:rsidP="00CB0656">
      <w:pPr>
        <w:spacing w:before="0"/>
        <w:rPr>
          <w:rFonts w:cs="Arial"/>
          <w:lang w:val="ru-RU"/>
        </w:rPr>
      </w:pPr>
      <w:r w:rsidRPr="00CB0656">
        <w:rPr>
          <w:rFonts w:cs="Arial"/>
          <w:lang w:val="ru-RU"/>
        </w:rPr>
        <w:t>Уколико</w:t>
      </w:r>
      <w:r w:rsidRPr="00306AFA">
        <w:rPr>
          <w:rFonts w:cs="Arial"/>
          <w:lang w:val="sr-Latn-RS"/>
        </w:rPr>
        <w:t xml:space="preserve"> </w:t>
      </w:r>
      <w:r w:rsidRPr="00CB0656">
        <w:rPr>
          <w:rFonts w:cs="Arial"/>
          <w:lang w:val="ru-RU"/>
        </w:rPr>
        <w:t>две</w:t>
      </w:r>
      <w:r w:rsidRPr="00306AFA">
        <w:rPr>
          <w:rFonts w:cs="Arial"/>
          <w:lang w:val="sr-Latn-RS"/>
        </w:rPr>
        <w:t xml:space="preserve"> </w:t>
      </w:r>
      <w:r w:rsidRPr="00CB0656">
        <w:rPr>
          <w:rFonts w:cs="Arial"/>
          <w:lang w:val="ru-RU"/>
        </w:rPr>
        <w:t>или</w:t>
      </w:r>
      <w:r w:rsidRPr="00306AFA">
        <w:rPr>
          <w:rFonts w:cs="Arial"/>
          <w:lang w:val="sr-Latn-RS"/>
        </w:rPr>
        <w:t xml:space="preserve"> </w:t>
      </w:r>
      <w:r w:rsidRPr="00CB0656">
        <w:rPr>
          <w:rFonts w:cs="Arial"/>
          <w:lang w:val="ru-RU"/>
        </w:rPr>
        <w:t>више</w:t>
      </w:r>
      <w:r w:rsidRPr="00306AFA">
        <w:rPr>
          <w:rFonts w:cs="Arial"/>
          <w:lang w:val="sr-Latn-RS"/>
        </w:rPr>
        <w:t xml:space="preserve"> </w:t>
      </w:r>
      <w:r w:rsidRPr="00CB0656">
        <w:rPr>
          <w:rFonts w:cs="Arial"/>
          <w:lang w:val="ru-RU"/>
        </w:rPr>
        <w:t>понуда</w:t>
      </w:r>
      <w:r w:rsidRPr="00306AFA">
        <w:rPr>
          <w:rFonts w:cs="Arial"/>
          <w:lang w:val="sr-Latn-RS"/>
        </w:rPr>
        <w:t xml:space="preserve"> </w:t>
      </w:r>
      <w:r w:rsidRPr="00CB0656">
        <w:rPr>
          <w:rFonts w:cs="Arial"/>
          <w:lang w:val="ru-RU"/>
        </w:rPr>
        <w:t>имају</w:t>
      </w:r>
      <w:r w:rsidRPr="00306AFA">
        <w:rPr>
          <w:rFonts w:cs="Arial"/>
          <w:lang w:val="sr-Latn-RS"/>
        </w:rPr>
        <w:t xml:space="preserve"> </w:t>
      </w:r>
      <w:r w:rsidRPr="00CB0656">
        <w:rPr>
          <w:rFonts w:cs="Arial"/>
          <w:lang w:val="ru-RU"/>
        </w:rPr>
        <w:t>исту</w:t>
      </w:r>
      <w:r w:rsidRPr="00306AFA">
        <w:rPr>
          <w:rFonts w:cs="Arial"/>
          <w:lang w:val="sr-Latn-RS"/>
        </w:rPr>
        <w:t xml:space="preserve"> </w:t>
      </w:r>
      <w:r w:rsidRPr="00CB0656">
        <w:rPr>
          <w:rFonts w:cs="Arial"/>
          <w:lang w:val="ru-RU"/>
        </w:rPr>
        <w:t>понуђену</w:t>
      </w:r>
      <w:r w:rsidRPr="00306AFA">
        <w:rPr>
          <w:rFonts w:cs="Arial"/>
          <w:lang w:val="sr-Latn-RS"/>
        </w:rPr>
        <w:t xml:space="preserve"> </w:t>
      </w:r>
      <w:r w:rsidRPr="00CB0656">
        <w:rPr>
          <w:rFonts w:cs="Arial"/>
          <w:lang w:val="ru-RU"/>
        </w:rPr>
        <w:t>цену</w:t>
      </w:r>
      <w:r w:rsidRPr="00306AFA">
        <w:rPr>
          <w:rFonts w:cs="Arial"/>
          <w:lang w:val="sr-Latn-RS"/>
        </w:rPr>
        <w:t xml:space="preserve">, </w:t>
      </w:r>
      <w:r w:rsidR="00773631">
        <w:rPr>
          <w:rFonts w:cs="Arial"/>
          <w:lang w:val="ru-RU"/>
        </w:rPr>
        <w:t>као</w:t>
      </w:r>
      <w:r w:rsidR="00773631" w:rsidRPr="00306AFA">
        <w:rPr>
          <w:rFonts w:cs="Arial"/>
          <w:lang w:val="sr-Latn-RS"/>
        </w:rPr>
        <w:t xml:space="preserve"> </w:t>
      </w:r>
      <w:r w:rsidRPr="00CB0656">
        <w:rPr>
          <w:rFonts w:cs="Arial"/>
          <w:lang w:val="ru-RU"/>
        </w:rPr>
        <w:t>повољнија</w:t>
      </w:r>
      <w:r w:rsidRPr="00306AFA">
        <w:rPr>
          <w:rFonts w:cs="Arial"/>
          <w:lang w:val="sr-Latn-RS"/>
        </w:rPr>
        <w:t xml:space="preserve"> </w:t>
      </w:r>
      <w:r w:rsidRPr="00CB0656">
        <w:rPr>
          <w:rFonts w:cs="Arial"/>
          <w:lang w:val="ru-RU"/>
        </w:rPr>
        <w:t>биће</w:t>
      </w:r>
      <w:r w:rsidRPr="00306AFA">
        <w:rPr>
          <w:rFonts w:cs="Arial"/>
          <w:lang w:val="sr-Latn-RS"/>
        </w:rPr>
        <w:t xml:space="preserve"> </w:t>
      </w:r>
      <w:r w:rsidRPr="00CB0656">
        <w:rPr>
          <w:rFonts w:cs="Arial"/>
          <w:lang w:val="ru-RU"/>
        </w:rPr>
        <w:t>изабрана</w:t>
      </w:r>
      <w:r w:rsidRPr="00306AFA">
        <w:rPr>
          <w:rFonts w:cs="Arial"/>
          <w:lang w:val="sr-Latn-RS"/>
        </w:rPr>
        <w:t xml:space="preserve"> </w:t>
      </w:r>
      <w:r w:rsidRPr="00CB0656">
        <w:rPr>
          <w:rFonts w:cs="Arial"/>
          <w:lang w:val="ru-RU"/>
        </w:rPr>
        <w:t>понуда</w:t>
      </w:r>
      <w:r w:rsidRPr="00306AFA">
        <w:rPr>
          <w:rFonts w:cs="Arial"/>
          <w:lang w:val="sr-Latn-RS"/>
        </w:rPr>
        <w:t xml:space="preserve"> </w:t>
      </w:r>
      <w:r w:rsidRPr="00CB0656">
        <w:rPr>
          <w:rFonts w:cs="Arial"/>
          <w:lang w:val="ru-RU"/>
        </w:rPr>
        <w:t>оног</w:t>
      </w:r>
      <w:r w:rsidRPr="00306AFA">
        <w:rPr>
          <w:rFonts w:cs="Arial"/>
          <w:lang w:val="sr-Latn-RS"/>
        </w:rPr>
        <w:t xml:space="preserve"> </w:t>
      </w:r>
      <w:r w:rsidRPr="00CB0656">
        <w:rPr>
          <w:rFonts w:cs="Arial"/>
          <w:lang w:val="ru-RU"/>
        </w:rPr>
        <w:t>понуђача</w:t>
      </w:r>
      <w:r w:rsidRPr="00306AFA">
        <w:rPr>
          <w:rFonts w:cs="Arial"/>
          <w:lang w:val="sr-Latn-RS"/>
        </w:rPr>
        <w:t xml:space="preserve"> </w:t>
      </w:r>
      <w:r w:rsidRPr="00CB0656">
        <w:rPr>
          <w:rFonts w:cs="Arial"/>
          <w:lang w:val="ru-RU"/>
        </w:rPr>
        <w:t>који</w:t>
      </w:r>
      <w:r w:rsidRPr="00306AFA">
        <w:rPr>
          <w:rFonts w:cs="Arial"/>
          <w:lang w:val="sr-Latn-RS"/>
        </w:rPr>
        <w:t xml:space="preserve"> </w:t>
      </w:r>
      <w:r w:rsidRPr="00CB0656">
        <w:rPr>
          <w:rFonts w:cs="Arial"/>
          <w:lang w:val="ru-RU"/>
        </w:rPr>
        <w:t>је</w:t>
      </w:r>
      <w:r w:rsidRPr="00306AFA">
        <w:rPr>
          <w:rFonts w:cs="Arial"/>
          <w:lang w:val="sr-Latn-RS"/>
        </w:rPr>
        <w:t xml:space="preserve"> </w:t>
      </w:r>
      <w:r w:rsidRPr="00CB0656">
        <w:rPr>
          <w:rFonts w:cs="Arial"/>
          <w:lang w:val="ru-RU"/>
        </w:rPr>
        <w:t>понудио</w:t>
      </w:r>
      <w:r w:rsidRPr="00306AFA">
        <w:rPr>
          <w:rFonts w:cs="Arial"/>
          <w:lang w:val="sr-Latn-RS"/>
        </w:rPr>
        <w:t xml:space="preserve"> </w:t>
      </w:r>
      <w:r w:rsidR="00530153">
        <w:rPr>
          <w:rFonts w:cs="Arial"/>
          <w:lang w:val="sr-Cyrl-RS"/>
        </w:rPr>
        <w:t>дужи гарантни период</w:t>
      </w:r>
      <w:r w:rsidRPr="00306AFA">
        <w:rPr>
          <w:rFonts w:cs="Arial"/>
          <w:lang w:val="sr-Latn-RS"/>
        </w:rPr>
        <w:t>.</w:t>
      </w:r>
      <w:r w:rsidRPr="00CB0656">
        <w:rPr>
          <w:rFonts w:cs="Arial"/>
          <w:lang w:val="sr-Cyrl-RS"/>
        </w:rPr>
        <w:t xml:space="preserve"> </w:t>
      </w:r>
      <w:r w:rsidRPr="00CB0656">
        <w:rPr>
          <w:rFonts w:cs="Arial"/>
          <w:lang w:val="ru-RU"/>
        </w:rPr>
        <w:t>Уколико ни после примене резервн</w:t>
      </w:r>
      <w:r w:rsidR="00306AFA">
        <w:rPr>
          <w:rFonts w:cs="Arial"/>
          <w:lang w:val="ru-RU"/>
        </w:rPr>
        <w:t>ог</w:t>
      </w:r>
      <w:r w:rsidRPr="00CB0656">
        <w:rPr>
          <w:rFonts w:cs="Arial"/>
          <w:lang w:val="ru-RU"/>
        </w:rPr>
        <w:t xml:space="preserve"> критериј</w:t>
      </w:r>
      <w:r w:rsidR="00773631">
        <w:rPr>
          <w:rFonts w:cs="Arial"/>
          <w:lang w:val="ru-RU"/>
        </w:rPr>
        <w:t xml:space="preserve">ума не буде  могуће изабрати повољнију понуду, </w:t>
      </w:r>
      <w:r w:rsidRPr="00CB0656">
        <w:rPr>
          <w:rFonts w:cs="Arial"/>
          <w:lang w:val="ru-RU"/>
        </w:rPr>
        <w:t>повољнија понуда биће изабрана путем жреба.</w:t>
      </w:r>
    </w:p>
    <w:p w:rsidR="00BE2596" w:rsidRPr="00CB0656" w:rsidRDefault="00032685" w:rsidP="00CB0656">
      <w:pPr>
        <w:spacing w:before="0"/>
        <w:rPr>
          <w:rFonts w:cs="Arial"/>
          <w:b/>
          <w:lang w:val="sr-Cyrl-RS"/>
        </w:rPr>
      </w:pPr>
      <w:r w:rsidRPr="00032685">
        <w:rPr>
          <w:rFonts w:cs="Arial"/>
          <w:lang w:val="ru-RU"/>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032685">
        <w:rPr>
          <w:rFonts w:cs="Arial"/>
          <w:lang w:val="sr-Cyrl-RS"/>
        </w:rPr>
        <w:t>н</w:t>
      </w:r>
      <w:r w:rsidRPr="00032685">
        <w:rPr>
          <w:rFonts w:cs="Arial"/>
          <w:lang w:val="ru-RU"/>
        </w:rPr>
        <w:t>аручилац ће исписати називе Понуђача, те папире ставити у кутију, одакле ће један од чланова Комисије извући само један папир.</w:t>
      </w:r>
      <w:r w:rsidRPr="00032685">
        <w:rPr>
          <w:rFonts w:cs="Arial"/>
          <w:lang w:val="sr-Cyrl-RS"/>
        </w:rPr>
        <w:t xml:space="preserve"> Понуди </w:t>
      </w:r>
      <w:r w:rsidRPr="00032685">
        <w:rPr>
          <w:rFonts w:cs="Arial"/>
          <w:lang w:val="ru-RU"/>
        </w:rPr>
        <w:t>Понуђач</w:t>
      </w:r>
      <w:r w:rsidRPr="00032685">
        <w:rPr>
          <w:rFonts w:cs="Arial"/>
          <w:lang w:val="sr-Cyrl-RS"/>
        </w:rPr>
        <w:t>а</w:t>
      </w:r>
      <w:r w:rsidRPr="00032685">
        <w:rPr>
          <w:rFonts w:cs="Arial"/>
          <w:lang w:val="ru-RU"/>
        </w:rPr>
        <w:t xml:space="preserve"> чији назив буде на извученом папиру биће додељен </w:t>
      </w:r>
      <w:r w:rsidRPr="00032685">
        <w:rPr>
          <w:rFonts w:cs="Arial"/>
          <w:lang w:val="sr-Cyrl-RS"/>
        </w:rPr>
        <w:t>повољнији ранг</w:t>
      </w:r>
      <w:r w:rsidRPr="00032685">
        <w:rPr>
          <w:rFonts w:cs="Arial"/>
          <w:lang w:val="ru-RU"/>
        </w:rPr>
        <w:t xml:space="preserve">. </w:t>
      </w:r>
      <w:r w:rsidRPr="00032685">
        <w:rPr>
          <w:rFonts w:cs="Arial"/>
          <w:lang w:val="sr-Cyrl-RS"/>
        </w:rPr>
        <w:t>О извршеном жребању сачињава се записник који потписују представници наручиоца и присутних понуђача.</w:t>
      </w:r>
    </w:p>
    <w:p w:rsidR="000F5576" w:rsidRPr="00CB0656" w:rsidRDefault="0069089B" w:rsidP="00CB0656">
      <w:pPr>
        <w:spacing w:before="0"/>
        <w:rPr>
          <w:rFonts w:cs="Arial"/>
          <w:lang w:val="sr-Cyrl-RS"/>
        </w:rPr>
      </w:pPr>
      <w:r w:rsidRPr="00CB0656">
        <w:rPr>
          <w:rFonts w:cs="Arial"/>
        </w:rPr>
        <w:t> </w:t>
      </w:r>
    </w:p>
    <w:p w:rsidR="00CA41DF" w:rsidRPr="00CB0656" w:rsidRDefault="00CA41DF" w:rsidP="00CB0656">
      <w:pPr>
        <w:rPr>
          <w:rFonts w:cs="Arial"/>
          <w:lang w:val="ru-RU"/>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Pr="006C21DC" w:rsidRDefault="006C21DC" w:rsidP="00B95663">
      <w:pPr>
        <w:spacing w:before="0"/>
        <w:rPr>
          <w:rFonts w:eastAsia="Arial Unicode MS" w:cs="Arial"/>
          <w:b/>
          <w:kern w:val="2"/>
          <w:lang w:val="sr-Latn-RS"/>
        </w:rPr>
      </w:pPr>
    </w:p>
    <w:p w:rsidR="00106C9B" w:rsidRDefault="00106C9B"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Pr="00436D1A" w:rsidRDefault="005B01E1" w:rsidP="00B95663">
      <w:pPr>
        <w:autoSpaceDE w:val="0"/>
        <w:autoSpaceDN w:val="0"/>
        <w:adjustRightInd w:val="0"/>
        <w:spacing w:before="0"/>
        <w:jc w:val="left"/>
        <w:rPr>
          <w:rFonts w:eastAsia="TimesNewRomanPS-BoldMT" w:cs="Arial"/>
          <w:bCs/>
          <w:lang w:val="sr-Cyrl-RS" w:eastAsia="sr-Latn-CS"/>
        </w:rPr>
      </w:pPr>
    </w:p>
    <w:p w:rsidR="008D2B23" w:rsidRPr="002B1693" w:rsidRDefault="00F30B4F" w:rsidP="00F30B4F">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6"/>
    </w:p>
    <w:p w:rsidR="008D2B23" w:rsidRPr="00B6305D" w:rsidRDefault="008D2B23" w:rsidP="008D2B23">
      <w:pPr>
        <w:pStyle w:val="KDParagraf"/>
        <w:spacing w:before="0"/>
        <w:rPr>
          <w:rFonts w:cs="Arial"/>
          <w:lang w:val="sr-Latn-RS"/>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B6305D">
        <w:rPr>
          <w:rFonts w:cs="Arial"/>
          <w:lang w:val="sr-Latn-RS"/>
        </w:rPr>
        <w:t xml:space="preserve"> </w:t>
      </w: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B1693" w:rsidRDefault="008D2B23" w:rsidP="00F577A3">
      <w:pPr>
        <w:pStyle w:val="KDPodnaslov2"/>
        <w:numPr>
          <w:ilvl w:val="1"/>
          <w:numId w:val="16"/>
        </w:numPr>
        <w:spacing w:before="0"/>
        <w:jc w:val="both"/>
        <w:rPr>
          <w:rFonts w:cs="Arial"/>
          <w:lang w:val="ru-RU"/>
        </w:rPr>
      </w:pPr>
      <w:bookmarkStart w:id="207" w:name="_Toc441651577"/>
      <w:bookmarkStart w:id="208" w:name="_Toc442559888"/>
      <w:r w:rsidRPr="002B1693">
        <w:rPr>
          <w:rFonts w:cs="Arial"/>
          <w:lang w:val="ru-RU"/>
        </w:rPr>
        <w:t>Језик на којем понуда мора бити састављена</w:t>
      </w:r>
      <w:bookmarkEnd w:id="207"/>
      <w:bookmarkEnd w:id="208"/>
    </w:p>
    <w:p w:rsidR="00894837" w:rsidRPr="00B6305D"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r w:rsidR="00B6305D">
        <w:rPr>
          <w:rFonts w:cs="Arial"/>
          <w:lang w:val="sr-Latn-RS"/>
        </w:rPr>
        <w:t xml:space="preserve"> </w:t>
      </w:r>
      <w:r w:rsidRPr="002B1693">
        <w:rPr>
          <w:rFonts w:cs="Arial"/>
          <w:lang w:val="ru-RU"/>
        </w:rPr>
        <w:t>Понуда са свим прилозима мора бити сачињена на српском језику.</w:t>
      </w:r>
      <w:r w:rsidR="00B6305D">
        <w:rPr>
          <w:rFonts w:cs="Arial"/>
          <w:lang w:val="sr-Latn-RS"/>
        </w:rPr>
        <w:t xml:space="preserve"> </w:t>
      </w: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E47C2E" w:rsidRDefault="008D2B23" w:rsidP="00F577A3">
      <w:pPr>
        <w:pStyle w:val="KDPodnaslov2"/>
        <w:numPr>
          <w:ilvl w:val="1"/>
          <w:numId w:val="16"/>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FF5CED">
        <w:rPr>
          <w:rFonts w:cs="Arial"/>
          <w:b/>
          <w:bCs/>
          <w:lang w:val="ru-RU"/>
        </w:rPr>
        <w:t>Оправка машинских делова за локомотиве</w:t>
      </w:r>
      <w:r w:rsidR="00B043DE" w:rsidRPr="00E47C2E">
        <w:rPr>
          <w:rFonts w:cs="Arial"/>
          <w:lang w:val="ru-RU"/>
        </w:rPr>
        <w:t xml:space="preserve"> </w:t>
      </w:r>
      <w:r w:rsidRPr="00E47C2E">
        <w:rPr>
          <w:rFonts w:cs="Arial"/>
          <w:lang w:val="ru-RU"/>
        </w:rPr>
        <w:t xml:space="preserve">- Јавна набавка број </w:t>
      </w:r>
      <w:r w:rsidR="00000507">
        <w:rPr>
          <w:rFonts w:cs="Arial"/>
          <w:b/>
          <w:lang w:val="sr-Cyrl-CS"/>
        </w:rPr>
        <w:t>3000/0928/2018 (90/2018)</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096A25" w:rsidRPr="00B6305D" w:rsidRDefault="00613B13" w:rsidP="00096A25">
      <w:pPr>
        <w:pStyle w:val="KDParagraf"/>
        <w:spacing w:before="0"/>
        <w:rPr>
          <w:rFonts w:cs="Arial"/>
          <w:lang w:val="ru-RU"/>
        </w:rPr>
      </w:pPr>
      <w:r w:rsidRPr="002B169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D2B23" w:rsidRPr="00E47C2E" w:rsidRDefault="008D2B23" w:rsidP="00F577A3">
      <w:pPr>
        <w:pStyle w:val="KDPodnaslov2"/>
        <w:numPr>
          <w:ilvl w:val="1"/>
          <w:numId w:val="16"/>
        </w:numPr>
        <w:spacing w:before="0"/>
        <w:jc w:val="both"/>
        <w:rPr>
          <w:rFonts w:cs="Arial"/>
        </w:rPr>
      </w:pPr>
      <w:bookmarkStart w:id="211" w:name="_Toc441651579"/>
      <w:bookmarkStart w:id="212" w:name="_Toc442559890"/>
      <w:r w:rsidRPr="00E47C2E">
        <w:rPr>
          <w:rFonts w:cs="Arial"/>
        </w:rPr>
        <w:lastRenderedPageBreak/>
        <w:t>Обавезна садржина понуде</w:t>
      </w:r>
      <w:bookmarkEnd w:id="211"/>
      <w:bookmarkEnd w:id="212"/>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00A61B4C">
        <w:rPr>
          <w:rFonts w:cs="Arial"/>
          <w:lang w:val="ru-RU" w:bidi="en-US"/>
        </w:rPr>
        <w:t>75</w:t>
      </w:r>
      <w:r w:rsidR="0021522B" w:rsidRPr="0021522B">
        <w:rPr>
          <w:rFonts w:cs="Arial"/>
          <w:lang w:val="ru-RU" w:bidi="en-US"/>
        </w:rPr>
        <w:t>.</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226F8A" w:rsidRDefault="008D2B23" w:rsidP="009A29ED">
      <w:pPr>
        <w:pStyle w:val="KDNabrajanje"/>
        <w:spacing w:before="0"/>
        <w:rPr>
          <w:rFonts w:cs="Arial"/>
        </w:rPr>
      </w:pPr>
      <w:r w:rsidRPr="00F32029">
        <w:rPr>
          <w:rFonts w:cs="Arial"/>
        </w:rPr>
        <w:t xml:space="preserve">Изјава о независној понуди </w:t>
      </w:r>
    </w:p>
    <w:p w:rsidR="00645F72" w:rsidRPr="009A29ED"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662686"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E8506A" w:rsidRPr="00662686" w:rsidRDefault="00E8506A" w:rsidP="00662686">
      <w:pPr>
        <w:pStyle w:val="KDNabrajanje"/>
        <w:spacing w:before="0"/>
        <w:rPr>
          <w:rFonts w:cs="Arial"/>
        </w:rPr>
      </w:pPr>
      <w:r w:rsidRPr="00CF2387">
        <w:rPr>
          <w:rFonts w:cs="Arial"/>
        </w:rPr>
        <w:t>Попуњен</w:t>
      </w:r>
      <w:r w:rsidRPr="00E8506A">
        <w:rPr>
          <w:rFonts w:cs="Arial"/>
          <w:lang w:val="sr-Cyrl-RS"/>
        </w:rPr>
        <w:t xml:space="preserve"> ц</w:t>
      </w:r>
      <w:r w:rsidRPr="00CF2387">
        <w:rPr>
          <w:rFonts w:cs="Arial"/>
        </w:rPr>
        <w:t>еновник</w:t>
      </w:r>
      <w:r>
        <w:rPr>
          <w:rFonts w:cs="Arial"/>
          <w:lang w:val="sr-Cyrl-RS"/>
        </w:rPr>
        <w:t xml:space="preserve"> </w:t>
      </w:r>
      <w:r w:rsidR="00DE093B" w:rsidRPr="00DE093B">
        <w:rPr>
          <w:rFonts w:cs="Arial"/>
          <w:lang w:val="sr-Cyrl-RS"/>
        </w:rPr>
        <w:t>резервних делова са уградњом</w:t>
      </w:r>
    </w:p>
    <w:p w:rsidR="00EA6178" w:rsidRPr="00F32029" w:rsidRDefault="002A4077" w:rsidP="009A29ED">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538A5" w:rsidRDefault="008D2B23" w:rsidP="009A29ED">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ED48E2" w:rsidRDefault="002A4077" w:rsidP="009A29ED">
      <w:pPr>
        <w:pStyle w:val="KDNabrajanje"/>
        <w:spacing w:before="0"/>
      </w:pPr>
      <w:r w:rsidRPr="00F32029">
        <w:t xml:space="preserve">докази о испуњености услова </w:t>
      </w:r>
      <w:r w:rsidR="00AA4A67">
        <w:rPr>
          <w:lang w:bidi="en-US"/>
        </w:rPr>
        <w:t>из чл. 75.</w:t>
      </w:r>
      <w:r w:rsidR="0021522B" w:rsidRPr="0021522B">
        <w:rPr>
          <w:rFonts w:cs="Arial"/>
          <w:color w:val="00B0F0"/>
          <w:lang w:bidi="en-US"/>
        </w:rPr>
        <w:t xml:space="preserve"> </w:t>
      </w:r>
      <w:r w:rsidRPr="00F32029">
        <w:t xml:space="preserve">Закона у складу са чланом 77. Закона и Одељком 4. конкурсне документације </w:t>
      </w:r>
    </w:p>
    <w:p w:rsidR="00ED48E2" w:rsidRPr="00F32029" w:rsidRDefault="00ED48E2" w:rsidP="00ED48E2">
      <w:pPr>
        <w:pStyle w:val="KDNabrajanje"/>
        <w:spacing w:before="0"/>
      </w:pPr>
      <w:r w:rsidRPr="00240C22">
        <w:rPr>
          <w:lang w:val="sr-Cyrl-RS"/>
        </w:rPr>
        <w:t>Споразум о заједничком извршењу (уколико понуду подноси група понуђача)</w:t>
      </w:r>
    </w:p>
    <w:p w:rsidR="00DF418A" w:rsidRPr="001F0892" w:rsidRDefault="002A4077" w:rsidP="009A29ED">
      <w:pPr>
        <w:pStyle w:val="KDNabrajanje"/>
        <w:spacing w:before="0"/>
      </w:pPr>
      <w:r w:rsidRPr="00F32029">
        <w:t>Овлашћење за потписника (ако не потписује заступник)</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6305D" w:rsidRDefault="008D2B23" w:rsidP="008D2B23">
      <w:pPr>
        <w:pStyle w:val="KDParagraf"/>
        <w:spacing w:before="0"/>
        <w:rPr>
          <w:rFonts w:cs="Arial"/>
          <w:lang w:val="sr-Latn-RS"/>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3C4E60" w:rsidP="00F577A3">
      <w:pPr>
        <w:pStyle w:val="KDPodnaslov2"/>
        <w:numPr>
          <w:ilvl w:val="1"/>
          <w:numId w:val="16"/>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8D2B23" w:rsidRPr="00B6305D" w:rsidRDefault="00FC355A" w:rsidP="008D2B23">
      <w:pPr>
        <w:pStyle w:val="KDParagraf"/>
        <w:spacing w:before="0"/>
        <w:rPr>
          <w:rFonts w:cs="Arial"/>
          <w:lang w:val="ru-RU"/>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r w:rsidR="00B6305D">
        <w:rPr>
          <w:rFonts w:cs="Arial"/>
          <w:lang w:val="sr-Latn-RS"/>
        </w:rPr>
        <w:t xml:space="preserve"> </w:t>
      </w:r>
      <w:r w:rsidR="008D2B23"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B6305D">
        <w:rPr>
          <w:rFonts w:cs="Arial"/>
          <w:lang w:val="sr-Latn-RS"/>
        </w:rPr>
        <w:t xml:space="preserve"> </w:t>
      </w: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r w:rsidR="00B6305D">
        <w:rPr>
          <w:rFonts w:cs="Arial"/>
          <w:lang w:val="sr-Latn-RS"/>
        </w:rPr>
        <w:t xml:space="preserve"> </w:t>
      </w:r>
      <w:r w:rsidR="008D2B23"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2B1693">
        <w:rPr>
          <w:rFonts w:cs="Arial"/>
          <w:lang w:val="ru-RU"/>
        </w:rPr>
        <w:t xml:space="preserve">(пожељно је да буде </w:t>
      </w:r>
      <w:r w:rsidR="008D2B23"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008D2B23"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B6305D">
        <w:rPr>
          <w:rFonts w:cs="Arial"/>
          <w:lang w:val="sr-Latn-RS"/>
        </w:rPr>
        <w:t xml:space="preserve"> </w:t>
      </w:r>
      <w:r w:rsidR="008D2B23" w:rsidRPr="002B1693">
        <w:rPr>
          <w:rFonts w:cs="Arial"/>
          <w:lang w:val="ru-RU"/>
        </w:rPr>
        <w:t>Комисија за јавну набавку води записник о отварању понуда у који се уносе подаци у складу са Законом.</w:t>
      </w:r>
      <w:r w:rsidR="00B6305D">
        <w:rPr>
          <w:rFonts w:cs="Arial"/>
          <w:lang w:val="sr-Latn-RS"/>
        </w:rPr>
        <w:t xml:space="preserve"> </w:t>
      </w:r>
      <w:r w:rsidR="008D2B23" w:rsidRPr="002B169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r w:rsidR="00B6305D">
        <w:rPr>
          <w:rFonts w:cs="Arial"/>
          <w:lang w:val="sr-Latn-RS"/>
        </w:rPr>
        <w:t xml:space="preserve"> </w:t>
      </w:r>
      <w:r w:rsidR="008D2B23"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F577A3">
      <w:pPr>
        <w:pStyle w:val="KDPodnaslov2"/>
        <w:numPr>
          <w:ilvl w:val="1"/>
          <w:numId w:val="16"/>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B6305D" w:rsidRDefault="008D2B23" w:rsidP="008D2B23">
      <w:pPr>
        <w:pStyle w:val="KDParagraf"/>
        <w:spacing w:before="0"/>
        <w:rPr>
          <w:rFonts w:cs="Arial"/>
          <w:lang w:val="ru-RU"/>
        </w:rPr>
      </w:pPr>
      <w:r w:rsidRPr="00E47C2E">
        <w:rPr>
          <w:rFonts w:cs="Arial"/>
          <w:lang w:val="ru-RU"/>
        </w:rPr>
        <w:t>Понуђач може поднети само једну понуду.</w:t>
      </w:r>
      <w:r w:rsidR="00B6305D">
        <w:rPr>
          <w:rFonts w:cs="Arial"/>
          <w:lang w:val="sr-Latn-RS"/>
        </w:rPr>
        <w:t xml:space="preserve"> </w:t>
      </w:r>
      <w:r w:rsidRPr="00E47C2E">
        <w:rPr>
          <w:rFonts w:cs="Arial"/>
          <w:lang w:val="ru-RU"/>
        </w:rPr>
        <w:t>Понуду може поднети понуђач самостално, група понуђача, као и понуђач са подизвођачем.</w:t>
      </w:r>
      <w:r w:rsidR="00B6305D">
        <w:rPr>
          <w:rFonts w:cs="Arial"/>
          <w:lang w:val="sr-Latn-RS"/>
        </w:rPr>
        <w:t xml:space="preserve"> </w:t>
      </w: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w:t>
      </w:r>
      <w:r w:rsidRPr="002B1693">
        <w:rPr>
          <w:rFonts w:cs="Arial"/>
          <w:lang w:val="ru-RU"/>
        </w:rPr>
        <w:lastRenderedPageBreak/>
        <w:t xml:space="preserve">којој се појављује биће одбијена. </w:t>
      </w:r>
      <w:r w:rsidR="00B6305D">
        <w:rPr>
          <w:rFonts w:cs="Arial"/>
          <w:lang w:val="sr-Latn-RS"/>
        </w:rPr>
        <w:t xml:space="preserve"> </w:t>
      </w: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r w:rsidR="00B6305D">
        <w:rPr>
          <w:rFonts w:cs="Arial"/>
          <w:lang w:val="sr-Latn-RS"/>
        </w:rPr>
        <w:t xml:space="preserve"> </w:t>
      </w: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F577A3">
      <w:pPr>
        <w:pStyle w:val="KDPodnaslov2"/>
        <w:numPr>
          <w:ilvl w:val="1"/>
          <w:numId w:val="16"/>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FF5CED">
        <w:rPr>
          <w:rFonts w:cs="Arial"/>
          <w:b/>
          <w:lang w:val="ru-RU"/>
        </w:rPr>
        <w:t>Оправка машинских делова за локомотиве</w:t>
      </w:r>
      <w:r w:rsidR="00D97988" w:rsidRPr="00E47C2E">
        <w:rPr>
          <w:rFonts w:cs="Arial"/>
          <w:lang w:val="ru-RU"/>
        </w:rPr>
        <w:t xml:space="preserve"> </w:t>
      </w:r>
      <w:r w:rsidRPr="00E47C2E">
        <w:rPr>
          <w:rFonts w:cs="Arial"/>
          <w:lang w:val="ru-RU"/>
        </w:rPr>
        <w:t xml:space="preserve">- Јавна набавка број </w:t>
      </w:r>
      <w:r w:rsidR="00000507">
        <w:rPr>
          <w:rFonts w:cs="Arial"/>
          <w:b/>
          <w:lang w:val="sr-Cyrl-CS"/>
        </w:rPr>
        <w:t>3000/0928/2018 (90/2018)</w:t>
      </w:r>
      <w:r w:rsidRPr="00E47C2E">
        <w:rPr>
          <w:rFonts w:cs="Arial"/>
          <w:lang w:val="ru-RU"/>
        </w:rPr>
        <w:t xml:space="preserve"> – НЕ ОТВАРАТИ“.</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FF5CED">
        <w:rPr>
          <w:rFonts w:cs="Arial"/>
          <w:b/>
          <w:lang w:val="ru-RU"/>
        </w:rPr>
        <w:t>Оправка машинских делова за локомотиве</w:t>
      </w:r>
      <w:r w:rsidRPr="002B1693">
        <w:rPr>
          <w:rFonts w:cs="Arial"/>
          <w:lang w:val="ru-RU"/>
        </w:rPr>
        <w:t xml:space="preserve"> - Јавна набавка број </w:t>
      </w:r>
      <w:r w:rsidR="00000507">
        <w:rPr>
          <w:rFonts w:cs="Arial"/>
          <w:b/>
          <w:lang w:val="sr-Latn-RS"/>
        </w:rPr>
        <w:t>3000/0928/2018 (90/2018)</w:t>
      </w:r>
      <w:r w:rsidRPr="002B1693">
        <w:rPr>
          <w:rFonts w:cs="Arial"/>
          <w:lang w:val="ru-RU"/>
        </w:rPr>
        <w:t>– НЕ ОТВАРАТИ“.</w:t>
      </w:r>
    </w:p>
    <w:p w:rsidR="00DF761A" w:rsidRPr="00B6305D" w:rsidRDefault="00981886" w:rsidP="00B6305D">
      <w:pPr>
        <w:pStyle w:val="KDParagraf"/>
        <w:spacing w:before="0"/>
        <w:rPr>
          <w:rFonts w:cs="Arial"/>
          <w:i/>
          <w:lang w:val="sr-Cyrl-RS"/>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Pr="00DF761A">
        <w:rPr>
          <w:rFonts w:cs="Arial"/>
          <w:i/>
          <w:lang w:val="sr-Cyrl-RS"/>
        </w:rPr>
        <w:t>.</w:t>
      </w:r>
      <w:r w:rsidR="00B6305D">
        <w:rPr>
          <w:rFonts w:cs="Arial"/>
          <w:i/>
          <w:lang w:val="sr-Latn-RS"/>
        </w:rPr>
        <w:t xml:space="preserve"> </w:t>
      </w:r>
    </w:p>
    <w:p w:rsidR="008D2B23" w:rsidRPr="00E47C2E" w:rsidRDefault="008D2B23" w:rsidP="00F577A3">
      <w:pPr>
        <w:pStyle w:val="KDPodnaslov2"/>
        <w:numPr>
          <w:ilvl w:val="1"/>
          <w:numId w:val="16"/>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8D2B23" w:rsidRPr="00B6305D" w:rsidRDefault="00E3316E" w:rsidP="00B6305D">
      <w:pPr>
        <w:pStyle w:val="KDParagraf"/>
        <w:spacing w:before="0"/>
        <w:ind w:left="360"/>
        <w:rPr>
          <w:rFonts w:cs="Arial"/>
          <w:lang w:val="sr-Latn-RS"/>
        </w:rPr>
      </w:pPr>
      <w:r w:rsidRPr="00860868">
        <w:rPr>
          <w:rFonts w:cs="Arial"/>
          <w:lang w:val="ru-RU"/>
        </w:rPr>
        <w:t>Набавка није обликована по партијама.</w:t>
      </w:r>
    </w:p>
    <w:p w:rsidR="008D2B23" w:rsidRPr="00E47C2E" w:rsidRDefault="008D2B23" w:rsidP="00F577A3">
      <w:pPr>
        <w:pStyle w:val="KDPodnaslov2"/>
        <w:numPr>
          <w:ilvl w:val="1"/>
          <w:numId w:val="16"/>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542577" w:rsidRPr="00B6305D"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F577A3">
      <w:pPr>
        <w:pStyle w:val="KDPodnaslov2"/>
        <w:numPr>
          <w:ilvl w:val="1"/>
          <w:numId w:val="16"/>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4B4029" w:rsidRPr="00B477CE" w:rsidRDefault="004B4029" w:rsidP="004B4029">
      <w:pPr>
        <w:pStyle w:val="KDParagraf"/>
        <w:spacing w:before="0"/>
        <w:rPr>
          <w:rFonts w:cs="Arial"/>
          <w:lang w:val="ru-RU"/>
        </w:rPr>
      </w:pPr>
      <w:r w:rsidRPr="00B477CE">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B4029" w:rsidRPr="00B477CE" w:rsidRDefault="004B4029" w:rsidP="004B4029">
      <w:pPr>
        <w:pStyle w:val="KDParagraf"/>
        <w:spacing w:before="0"/>
        <w:rPr>
          <w:rFonts w:cs="Arial"/>
          <w:lang w:val="ru-RU"/>
        </w:rPr>
      </w:pPr>
      <w:r w:rsidRPr="00B477CE">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4B4029" w:rsidRPr="00B477CE" w:rsidRDefault="004B4029" w:rsidP="004B4029">
      <w:pPr>
        <w:pStyle w:val="KDParagraf"/>
        <w:spacing w:before="0"/>
        <w:rPr>
          <w:rFonts w:cs="Arial"/>
          <w:lang w:val="ru-RU"/>
        </w:rPr>
      </w:pPr>
      <w:r w:rsidRPr="00B477CE">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B4029" w:rsidRPr="00B477CE" w:rsidRDefault="004B4029" w:rsidP="004B4029">
      <w:pPr>
        <w:pStyle w:val="KDParagraf"/>
        <w:spacing w:before="0"/>
        <w:rPr>
          <w:rFonts w:cs="Arial"/>
          <w:lang w:val="ru-RU"/>
        </w:rPr>
      </w:pPr>
      <w:r w:rsidRPr="00B477CE">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B6305D" w:rsidRDefault="004B4029" w:rsidP="008D2B23">
      <w:pPr>
        <w:pStyle w:val="KDParagraf"/>
        <w:spacing w:before="0"/>
        <w:rPr>
          <w:rFonts w:cs="Arial"/>
          <w:lang w:val="ru-RU"/>
        </w:rPr>
      </w:pPr>
      <w:r w:rsidRPr="00B477CE">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w:t>
      </w:r>
      <w:r>
        <w:rPr>
          <w:rFonts w:cs="Arial"/>
          <w:lang w:val="ru-RU"/>
        </w:rPr>
        <w:t xml:space="preserve"> доказује испуњеност тих услова</w:t>
      </w:r>
      <w:r w:rsidRPr="004B4029">
        <w:rPr>
          <w:rFonts w:cs="Arial"/>
          <w:lang w:val="ru-RU"/>
        </w:rPr>
        <w:t>.</w:t>
      </w:r>
      <w:r w:rsidR="00B6305D">
        <w:rPr>
          <w:rFonts w:cs="Arial"/>
          <w:lang w:val="sr-Latn-RS"/>
        </w:rPr>
        <w:t xml:space="preserve"> </w:t>
      </w:r>
      <w:r w:rsidRPr="00B477CE">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r w:rsidR="00B6305D">
        <w:rPr>
          <w:rFonts w:cs="Arial"/>
          <w:lang w:val="sr-Latn-RS"/>
        </w:rPr>
        <w:t xml:space="preserve"> </w:t>
      </w:r>
      <w:r w:rsidRPr="00B477CE">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B6305D">
        <w:rPr>
          <w:rFonts w:cs="Arial"/>
          <w:lang w:val="sr-Latn-RS"/>
        </w:rPr>
        <w:t xml:space="preserve"> </w:t>
      </w:r>
      <w:r w:rsidRPr="00B477CE">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w:t>
      </w:r>
      <w:r w:rsidRPr="00B477CE">
        <w:rPr>
          <w:rFonts w:cs="Arial"/>
          <w:lang w:val="ru-RU"/>
        </w:rPr>
        <w:lastRenderedPageBreak/>
        <w:t>подизвођача.</w:t>
      </w:r>
      <w:r w:rsidR="00B6305D">
        <w:rPr>
          <w:rFonts w:cs="Arial"/>
          <w:lang w:val="sr-Latn-RS"/>
        </w:rPr>
        <w:t xml:space="preserve"> </w:t>
      </w:r>
      <w:r w:rsidRPr="004B4029">
        <w:rPr>
          <w:rFonts w:cs="Arial"/>
          <w:lang w:val="ru-RU"/>
        </w:rPr>
        <w:t>Наручилац</w:t>
      </w:r>
      <w:r w:rsidRPr="004B4029">
        <w:rPr>
          <w:rFonts w:cs="Arial"/>
          <w:lang w:val="ru-RU" w:bidi="en-US"/>
        </w:rPr>
        <w:t xml:space="preserve"> у овом поступку не предвиђа примену одредби става 9.и 10. члана 80. </w:t>
      </w:r>
      <w:r w:rsidRPr="00B6305D">
        <w:rPr>
          <w:rFonts w:cs="Arial"/>
          <w:lang w:val="ru-RU" w:bidi="en-US"/>
        </w:rPr>
        <w:t>Закона.</w:t>
      </w:r>
    </w:p>
    <w:p w:rsidR="008D2B23" w:rsidRPr="00E47C2E" w:rsidRDefault="008D2B23" w:rsidP="00F577A3">
      <w:pPr>
        <w:pStyle w:val="KDPodnaslov2"/>
        <w:numPr>
          <w:ilvl w:val="1"/>
          <w:numId w:val="16"/>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4B4029" w:rsidRPr="004B4029" w:rsidRDefault="004B4029" w:rsidP="004B4029">
      <w:pPr>
        <w:pStyle w:val="KDParagraf"/>
        <w:spacing w:before="0"/>
        <w:rPr>
          <w:rFonts w:cs="Arial"/>
          <w:lang w:val="ru-RU"/>
        </w:rPr>
      </w:pPr>
      <w:bookmarkStart w:id="227" w:name="_Toc441651587"/>
      <w:bookmarkStart w:id="228" w:name="_Toc442559898"/>
      <w:r w:rsidRPr="004B4029">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4B4029" w:rsidRPr="004B4029" w:rsidRDefault="004B4029" w:rsidP="004B4029">
      <w:pPr>
        <w:pStyle w:val="KDNabrajanje"/>
        <w:spacing w:before="0"/>
        <w:rPr>
          <w:rFonts w:cs="Arial"/>
        </w:rPr>
      </w:pPr>
      <w:r w:rsidRPr="004B4029">
        <w:rPr>
          <w:rFonts w:cs="Arial"/>
          <w:lang w:val="sr-Cyrl-CS"/>
        </w:rPr>
        <w:t xml:space="preserve">податке о </w:t>
      </w:r>
      <w:r w:rsidRPr="004B4029">
        <w:rPr>
          <w:rFonts w:cs="Arial"/>
        </w:rPr>
        <w:t xml:space="preserve">члану групе који ће бити </w:t>
      </w:r>
      <w:r w:rsidRPr="004B4029">
        <w:rPr>
          <w:rFonts w:cs="Arial"/>
          <w:lang w:val="sr-Cyrl-CS"/>
        </w:rPr>
        <w:t>Н</w:t>
      </w:r>
      <w:r w:rsidRPr="004B4029">
        <w:rPr>
          <w:rFonts w:cs="Arial"/>
        </w:rPr>
        <w:t xml:space="preserve">осилац посла, односно који ће поднети понуду и који ће заступати групу понуђача пред </w:t>
      </w:r>
      <w:r w:rsidRPr="004B4029">
        <w:rPr>
          <w:rFonts w:cs="Arial"/>
          <w:lang w:val="sr-Cyrl-CS"/>
        </w:rPr>
        <w:t>Н</w:t>
      </w:r>
      <w:r w:rsidRPr="004B4029">
        <w:rPr>
          <w:rFonts w:cs="Arial"/>
        </w:rPr>
        <w:t>аручиоцем;</w:t>
      </w:r>
    </w:p>
    <w:p w:rsidR="004B4029" w:rsidRPr="004B4029" w:rsidRDefault="004B4029" w:rsidP="004B4029">
      <w:pPr>
        <w:pStyle w:val="KDNabrajanje"/>
        <w:spacing w:before="0"/>
        <w:rPr>
          <w:rFonts w:cs="Arial"/>
        </w:rPr>
      </w:pPr>
      <w:r w:rsidRPr="004B4029">
        <w:rPr>
          <w:rFonts w:cs="Arial"/>
        </w:rPr>
        <w:t>опис послова сваког од понуђача из групе понуђача у извршењу уговора.</w:t>
      </w:r>
    </w:p>
    <w:p w:rsidR="00FD6916" w:rsidRPr="00FD6916" w:rsidRDefault="004B4029" w:rsidP="004B4029">
      <w:pPr>
        <w:pStyle w:val="KDNabrajanje"/>
        <w:spacing w:before="0"/>
        <w:rPr>
          <w:lang w:bidi="en-US"/>
        </w:rPr>
      </w:pPr>
      <w:r w:rsidRPr="004B4029">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w:t>
      </w:r>
      <w:r>
        <w:t xml:space="preserve"> доказује испуњеност тих услова</w:t>
      </w:r>
      <w:r w:rsidRPr="004B4029">
        <w:t xml:space="preserve">. </w:t>
      </w:r>
    </w:p>
    <w:p w:rsidR="004B4029" w:rsidRPr="004B4029" w:rsidRDefault="004B4029" w:rsidP="004B4029">
      <w:pPr>
        <w:pStyle w:val="KDNabrajanje"/>
        <w:spacing w:before="0"/>
        <w:rPr>
          <w:lang w:bidi="en-US"/>
        </w:rPr>
      </w:pPr>
      <w:r w:rsidRPr="004B4029">
        <w:rPr>
          <w:lang w:bidi="en-US"/>
        </w:rPr>
        <w:t xml:space="preserve">У случају заједничке понуде групе понуђача </w:t>
      </w:r>
      <w:r w:rsidRPr="00FD6916">
        <w:rPr>
          <w:lang w:val="sr-Cyrl-CS" w:bidi="en-US"/>
        </w:rPr>
        <w:t xml:space="preserve">обрасце под пуном материјалном и кривичном одговорношћу </w:t>
      </w:r>
      <w:r w:rsidRPr="004B4029">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B6305D" w:rsidRDefault="004B4029" w:rsidP="00B6305D">
      <w:pPr>
        <w:pStyle w:val="KDNabrajanje"/>
        <w:spacing w:before="0"/>
        <w:rPr>
          <w:lang w:bidi="en-US"/>
        </w:rPr>
      </w:pPr>
      <w:r w:rsidRPr="004B4029">
        <w:rPr>
          <w:lang w:bidi="en-US"/>
        </w:rPr>
        <w:t>Понуђачи из групе понуђача одговорају неограничено солидарно према наручиоцу.</w:t>
      </w:r>
    </w:p>
    <w:p w:rsidR="00772CBA" w:rsidRPr="00772CBA" w:rsidRDefault="008D2B23" w:rsidP="00F577A3">
      <w:pPr>
        <w:pStyle w:val="KDPodnaslov2"/>
        <w:numPr>
          <w:ilvl w:val="1"/>
          <w:numId w:val="16"/>
        </w:numPr>
        <w:spacing w:before="0"/>
        <w:jc w:val="both"/>
        <w:rPr>
          <w:rFonts w:cs="Arial"/>
          <w:lang w:val="sr-Cyrl-RS"/>
        </w:rPr>
      </w:pPr>
      <w:r w:rsidRPr="00E47C2E">
        <w:rPr>
          <w:rFonts w:cs="Arial"/>
        </w:rPr>
        <w:t>Понуђена цена</w:t>
      </w:r>
      <w:bookmarkEnd w:id="227"/>
      <w:bookmarkEnd w:id="228"/>
    </w:p>
    <w:p w:rsidR="00ED48E2" w:rsidRPr="00136EB7" w:rsidRDefault="00ED48E2" w:rsidP="00ED48E2">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ED48E2" w:rsidRPr="00136EB7" w:rsidRDefault="00ED48E2" w:rsidP="00ED48E2">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r w:rsidR="00B6305D">
        <w:rPr>
          <w:rFonts w:cs="Arial"/>
          <w:lang w:val="sr-Latn-RS"/>
        </w:rPr>
        <w:t xml:space="preserve"> </w:t>
      </w: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B6305D">
        <w:rPr>
          <w:rFonts w:cs="Arial"/>
          <w:lang w:val="sr-Latn-RS"/>
        </w:rPr>
        <w:t xml:space="preserve"> </w:t>
      </w:r>
      <w:r w:rsidRPr="00136EB7">
        <w:rPr>
          <w:rFonts w:cs="Arial"/>
          <w:lang w:val="ru-RU"/>
        </w:rPr>
        <w:t xml:space="preserve">Понуђена цена укључује све трошкове реализације предмета набавке до места </w:t>
      </w:r>
      <w:r w:rsidR="009868AC">
        <w:rPr>
          <w:rFonts w:cs="Arial"/>
          <w:lang w:val="ru-RU"/>
        </w:rPr>
        <w:t>извршења</w:t>
      </w:r>
      <w:r w:rsidRPr="00136EB7">
        <w:rPr>
          <w:rFonts w:cs="Arial"/>
          <w:lang w:val="ru-RU"/>
        </w:rPr>
        <w:t>,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00FD6916">
        <w:rPr>
          <w:rFonts w:cs="Arial"/>
          <w:lang w:val="ru-RU"/>
        </w:rPr>
        <w:t xml:space="preserve"> </w:t>
      </w:r>
      <w:r w:rsidRPr="00136EB7">
        <w:rPr>
          <w:rFonts w:cs="Arial"/>
          <w:lang w:val="ru-RU"/>
        </w:rPr>
        <w:t>и др.)</w:t>
      </w:r>
    </w:p>
    <w:p w:rsidR="004309EE" w:rsidRPr="00B6305D" w:rsidRDefault="00ED48E2" w:rsidP="004309EE">
      <w:pPr>
        <w:pStyle w:val="KDParagraf"/>
        <w:spacing w:before="0"/>
        <w:rPr>
          <w:rFonts w:cs="Arial"/>
          <w:lang w:val="sr-Latn-RS"/>
        </w:rPr>
      </w:pPr>
      <w:r w:rsidRPr="00136EB7">
        <w:rPr>
          <w:rFonts w:cs="Arial"/>
          <w:lang w:val="ru-RU"/>
        </w:rPr>
        <w:t xml:space="preserve">Ако је у понуди исказана неуобичајено ниска цена, Наручилац ће поступити у складу са чланом 92. </w:t>
      </w:r>
      <w:r w:rsidRPr="008876EA">
        <w:rPr>
          <w:rFonts w:cs="Arial"/>
          <w:lang w:val="ru-RU"/>
        </w:rPr>
        <w:t>Закона.</w:t>
      </w:r>
    </w:p>
    <w:p w:rsidR="00772CBA" w:rsidRPr="00772CBA" w:rsidRDefault="002E2F11" w:rsidP="00F577A3">
      <w:pPr>
        <w:pStyle w:val="KDPodnaslov2"/>
        <w:numPr>
          <w:ilvl w:val="1"/>
          <w:numId w:val="16"/>
        </w:numPr>
        <w:spacing w:before="0"/>
        <w:jc w:val="both"/>
        <w:rPr>
          <w:rFonts w:cs="Arial"/>
          <w:lang w:val="sr-Cyrl-RS"/>
        </w:rPr>
      </w:pPr>
      <w:r w:rsidRPr="00E47C2E">
        <w:rPr>
          <w:rFonts w:cs="Arial"/>
        </w:rPr>
        <w:t>Корекција цене</w:t>
      </w:r>
    </w:p>
    <w:p w:rsidR="004309EE" w:rsidRPr="00B6305D" w:rsidRDefault="004309EE" w:rsidP="0054056C">
      <w:pPr>
        <w:pStyle w:val="KDParagraf"/>
        <w:spacing w:before="0"/>
        <w:rPr>
          <w:rFonts w:cs="Arial"/>
          <w:lang w:val="sr-Latn-RS"/>
        </w:rPr>
      </w:pPr>
      <w:r w:rsidRPr="002B1693">
        <w:rPr>
          <w:rFonts w:cs="Arial"/>
          <w:lang w:val="ru-RU"/>
        </w:rPr>
        <w:t>Цена је фиксна за цео уговорени период и не подлеже никаквој промени.</w:t>
      </w:r>
    </w:p>
    <w:p w:rsidR="00772CBA" w:rsidRPr="00772CBA" w:rsidRDefault="006E6F46" w:rsidP="00F577A3">
      <w:pPr>
        <w:pStyle w:val="KDPodnaslov2"/>
        <w:numPr>
          <w:ilvl w:val="1"/>
          <w:numId w:val="16"/>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6E6F46" w:rsidRPr="00B6305D" w:rsidRDefault="00FA4ECA" w:rsidP="00772CBA">
      <w:pPr>
        <w:spacing w:before="0"/>
        <w:rPr>
          <w:rFonts w:eastAsia="Calibri" w:cs="Arial"/>
          <w:bCs/>
          <w:lang w:val="sr-Latn-RS"/>
        </w:rPr>
      </w:pPr>
      <w:r w:rsidRPr="00FA4ECA">
        <w:rPr>
          <w:rFonts w:eastAsia="Calibri" w:cs="Arial"/>
          <w:bCs/>
          <w:lang w:val="sr-Latn-RS"/>
        </w:rPr>
        <w:t>Изaбрaни пoнуђa</w:t>
      </w:r>
      <w:r w:rsidRPr="00FA4ECA">
        <w:rPr>
          <w:rFonts w:eastAsia="Calibri" w:cs="Arial"/>
          <w:bCs/>
          <w:lang w:val="sr-Cyrl-RS"/>
        </w:rPr>
        <w:t xml:space="preserve">ч услугу врши сукцесивно по динамици Наручиоца у периоду од </w:t>
      </w:r>
      <w:r w:rsidR="00FD6916">
        <w:rPr>
          <w:rFonts w:eastAsia="Calibri" w:cs="Arial"/>
          <w:bCs/>
          <w:lang w:val="sr-Cyrl-RS"/>
        </w:rPr>
        <w:t>12</w:t>
      </w:r>
      <w:r w:rsidRPr="00FA4ECA">
        <w:rPr>
          <w:rFonts w:eastAsia="Calibri" w:cs="Arial"/>
          <w:bCs/>
          <w:lang w:val="sr-Cyrl-RS"/>
        </w:rPr>
        <w:t xml:space="preserve"> месеци од дана ступања уговора на снагу.</w:t>
      </w:r>
    </w:p>
    <w:p w:rsidR="00772CBA" w:rsidRDefault="00772CBA" w:rsidP="00F577A3">
      <w:pPr>
        <w:pStyle w:val="KDPodnaslov2"/>
        <w:numPr>
          <w:ilvl w:val="1"/>
          <w:numId w:val="16"/>
        </w:numPr>
        <w:spacing w:before="0"/>
        <w:jc w:val="both"/>
        <w:rPr>
          <w:rFonts w:cs="Arial"/>
          <w:lang w:val="sr-Cyrl-RS"/>
        </w:rPr>
      </w:pPr>
      <w:bookmarkStart w:id="229" w:name="_Toc441651588"/>
      <w:bookmarkStart w:id="230" w:name="_Toc442559899"/>
      <w:r>
        <w:rPr>
          <w:rFonts w:cs="Arial"/>
          <w:lang w:val="sr-Cyrl-RS"/>
        </w:rPr>
        <w:t>Гарантни рок</w:t>
      </w:r>
    </w:p>
    <w:p w:rsidR="00772CBA" w:rsidRPr="00B6305D" w:rsidRDefault="00777584" w:rsidP="00772CBA">
      <w:pPr>
        <w:spacing w:before="0"/>
        <w:rPr>
          <w:lang w:val="sr-Cyrl-RS"/>
        </w:rPr>
      </w:pPr>
      <w:r w:rsidRPr="00777584">
        <w:rPr>
          <w:bCs/>
          <w:lang w:val="ru-RU"/>
        </w:rPr>
        <w:t>Гарантни период</w:t>
      </w:r>
      <w:r w:rsidRPr="00777584">
        <w:rPr>
          <w:bCs/>
          <w:lang w:val="sr-Cyrl-RS"/>
        </w:rPr>
        <w:t xml:space="preserve"> </w:t>
      </w:r>
      <w:r w:rsidRPr="00777584">
        <w:rPr>
          <w:bCs/>
          <w:lang w:val="ru-RU"/>
        </w:rPr>
        <w:t xml:space="preserve">не може бити краћи од </w:t>
      </w:r>
      <w:r w:rsidRPr="00777584">
        <w:rPr>
          <w:bCs/>
          <w:lang w:val="sr-Cyrl-RS"/>
        </w:rPr>
        <w:t>12</w:t>
      </w:r>
      <w:r w:rsidRPr="00777584">
        <w:rPr>
          <w:bCs/>
          <w:lang w:val="ru-RU"/>
        </w:rPr>
        <w:t xml:space="preserve"> месеци од дана </w:t>
      </w:r>
      <w:r w:rsidRPr="00777584">
        <w:rPr>
          <w:bCs/>
          <w:lang w:val="sr-Cyrl-CS"/>
        </w:rPr>
        <w:t>извршења услуга.</w:t>
      </w:r>
      <w:r w:rsidRPr="00777584">
        <w:rPr>
          <w:lang w:val="sr-Cyrl-RS"/>
        </w:rPr>
        <w:t xml:space="preserve"> </w:t>
      </w:r>
      <w:r w:rsidR="00772CBA" w:rsidRPr="00772CBA">
        <w:rPr>
          <w:lang w:val="sr-Cyrl-RS"/>
        </w:rPr>
        <w:t>Изабрани Понуђач је дужан да о свом трошку отклони све евентуалне недостатке у току трајања гарантног рока.</w:t>
      </w:r>
    </w:p>
    <w:p w:rsidR="00772CBA" w:rsidRPr="00772CBA" w:rsidRDefault="008D2B23" w:rsidP="00F577A3">
      <w:pPr>
        <w:pStyle w:val="KDPodnaslov2"/>
        <w:numPr>
          <w:ilvl w:val="1"/>
          <w:numId w:val="16"/>
        </w:numPr>
        <w:spacing w:before="0"/>
        <w:jc w:val="both"/>
        <w:rPr>
          <w:rFonts w:cs="Arial"/>
          <w:lang w:val="sr-Cyrl-RS"/>
        </w:rPr>
      </w:pPr>
      <w:r w:rsidRPr="00E47C2E">
        <w:rPr>
          <w:rFonts w:cs="Arial"/>
        </w:rPr>
        <w:t>Начин и услови плаћања</w:t>
      </w:r>
      <w:bookmarkEnd w:id="229"/>
      <w:bookmarkEnd w:id="230"/>
    </w:p>
    <w:p w:rsidR="00ED48E2" w:rsidRPr="00136EB7" w:rsidRDefault="00ED48E2" w:rsidP="00ED48E2">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w:t>
      </w:r>
      <w:r w:rsidR="00855818">
        <w:rPr>
          <w:rFonts w:eastAsia="Calibri" w:cs="Arial"/>
          <w:lang w:val="ru-RU"/>
        </w:rPr>
        <w:t>Балканска 13</w:t>
      </w:r>
      <w:r w:rsidRPr="00136EB7">
        <w:rPr>
          <w:rFonts w:eastAsia="Calibri" w:cs="Arial"/>
          <w:lang w:val="ru-RU"/>
        </w:rPr>
        <w:t xml:space="preserve">,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r w:rsidR="00B6305D">
        <w:rPr>
          <w:rFonts w:eastAsia="Calibri" w:cs="Arial"/>
          <w:lang w:val="sr-Latn-RS"/>
        </w:rPr>
        <w:t xml:space="preserve"> </w:t>
      </w:r>
      <w:r w:rsidRPr="00136EB7">
        <w:rPr>
          <w:rFonts w:eastAsia="Calibri" w:cs="Arial"/>
          <w:lang w:val="ru-RU"/>
        </w:rPr>
        <w:t xml:space="preserve">У испостављеном рачуну, изабрани понуђач је дужан да се придржава </w:t>
      </w:r>
      <w:r w:rsidRPr="00136EB7">
        <w:rPr>
          <w:rFonts w:eastAsia="Calibri" w:cs="Arial"/>
          <w:lang w:val="ru-RU"/>
        </w:rPr>
        <w:lastRenderedPageBreak/>
        <w:t>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F7B48" w:rsidRPr="00B6305D" w:rsidRDefault="00ED48E2" w:rsidP="001F7B48">
      <w:pPr>
        <w:autoSpaceDE w:val="0"/>
        <w:autoSpaceDN w:val="0"/>
        <w:adjustRightInd w:val="0"/>
        <w:spacing w:before="0"/>
        <w:ind w:right="-426"/>
        <w:rPr>
          <w:rFonts w:eastAsia="Calibri" w:cs="Arial"/>
          <w:lang w:val="sr-Latn-RS"/>
        </w:rPr>
      </w:pPr>
      <w:r w:rsidRPr="00136EB7">
        <w:rPr>
          <w:rFonts w:eastAsia="Calibri" w:cs="Arial"/>
          <w:lang w:val="ru-RU"/>
        </w:rPr>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772CBA" w:rsidRPr="00772CBA" w:rsidRDefault="008D2B23" w:rsidP="00F577A3">
      <w:pPr>
        <w:pStyle w:val="KDPodnaslov2"/>
        <w:numPr>
          <w:ilvl w:val="1"/>
          <w:numId w:val="16"/>
        </w:numPr>
        <w:spacing w:before="0"/>
        <w:jc w:val="both"/>
        <w:rPr>
          <w:rFonts w:cs="Arial"/>
          <w:lang w:val="sr-Cyrl-RS"/>
        </w:rPr>
      </w:pPr>
      <w:bookmarkStart w:id="231" w:name="_Toc441651589"/>
      <w:bookmarkStart w:id="232" w:name="_Toc442559900"/>
      <w:r w:rsidRPr="00E47C2E">
        <w:rPr>
          <w:rFonts w:cs="Arial"/>
        </w:rPr>
        <w:t>Рок важења понуде</w:t>
      </w:r>
      <w:bookmarkEnd w:id="231"/>
      <w:bookmarkEnd w:id="232"/>
    </w:p>
    <w:p w:rsidR="00100050" w:rsidRPr="00B6305D" w:rsidRDefault="008F705C" w:rsidP="00100050">
      <w:pPr>
        <w:spacing w:before="0"/>
        <w:rPr>
          <w:rFonts w:cs="Arial"/>
          <w:lang w:val="sr-Cyrl-RS"/>
        </w:rPr>
      </w:pPr>
      <w:r w:rsidRPr="008F705C">
        <w:rPr>
          <w:rFonts w:cs="Arial"/>
          <w:lang w:val="sr-Cyrl-RS"/>
        </w:rPr>
        <w:t xml:space="preserve">Понуда мора да важи најмање </w:t>
      </w:r>
      <w:r w:rsidR="00C5761C">
        <w:rPr>
          <w:rFonts w:cs="Arial"/>
          <w:lang w:val="sr-Cyrl-RS"/>
        </w:rPr>
        <w:t>60</w:t>
      </w:r>
      <w:r w:rsidRPr="008F705C">
        <w:rPr>
          <w:rFonts w:cs="Arial"/>
          <w:lang w:val="sr-Cyrl-RS"/>
        </w:rPr>
        <w:t xml:space="preserve"> (словима: </w:t>
      </w:r>
      <w:r w:rsidR="00C5761C">
        <w:rPr>
          <w:rFonts w:cs="Arial"/>
          <w:lang w:val="sr-Cyrl-RS"/>
        </w:rPr>
        <w:t>шездесет</w:t>
      </w:r>
      <w:r w:rsidRPr="008F705C">
        <w:rPr>
          <w:rFonts w:cs="Arial"/>
          <w:lang w:val="sr-Cyrl-RS"/>
        </w:rPr>
        <w:t xml:space="preserve"> дана) дана од дана отварања понуда. </w:t>
      </w:r>
      <w:r w:rsidR="00B6305D">
        <w:rPr>
          <w:rFonts w:cs="Arial"/>
          <w:lang w:val="sr-Latn-RS"/>
        </w:rPr>
        <w:t xml:space="preserve"> </w:t>
      </w:r>
      <w:r w:rsidRPr="008F705C">
        <w:rPr>
          <w:rFonts w:cs="Arial"/>
          <w:lang w:val="sr-Cyrl-RS"/>
        </w:rPr>
        <w:t>У случају да понуђач наведе краћи рок важења понуде, понуда ће бити одбијена, као неприхватљива.</w:t>
      </w:r>
    </w:p>
    <w:p w:rsidR="0085348E" w:rsidRPr="002B1693" w:rsidRDefault="0085348E" w:rsidP="00F577A3">
      <w:pPr>
        <w:pStyle w:val="KDPodnaslov2"/>
        <w:numPr>
          <w:ilvl w:val="1"/>
          <w:numId w:val="16"/>
        </w:numPr>
        <w:spacing w:before="0"/>
        <w:jc w:val="both"/>
        <w:rPr>
          <w:rFonts w:cs="Arial"/>
          <w:lang w:val="ru-RU"/>
        </w:rPr>
      </w:pPr>
      <w:r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85348E" w:rsidP="00F577A3">
      <w:pPr>
        <w:pStyle w:val="KDPodnaslov2"/>
        <w:numPr>
          <w:ilvl w:val="1"/>
          <w:numId w:val="16"/>
        </w:numPr>
        <w:spacing w:before="0"/>
        <w:jc w:val="both"/>
        <w:rPr>
          <w:rFonts w:cs="Arial"/>
          <w:lang w:val="ru-RU"/>
        </w:rPr>
      </w:pPr>
      <w:r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F577A3">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8F774C" w:rsidP="00F577A3">
      <w:pPr>
        <w:pStyle w:val="KDPodnaslov2"/>
        <w:numPr>
          <w:ilvl w:val="1"/>
          <w:numId w:val="16"/>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E47C2E" w:rsidRDefault="008D2B23" w:rsidP="00F577A3">
      <w:pPr>
        <w:pStyle w:val="KDPodnaslov2"/>
        <w:numPr>
          <w:ilvl w:val="1"/>
          <w:numId w:val="16"/>
        </w:numPr>
        <w:spacing w:before="0"/>
        <w:jc w:val="both"/>
        <w:rPr>
          <w:rFonts w:cs="Arial"/>
        </w:rPr>
      </w:pPr>
      <w:bookmarkStart w:id="233" w:name="_Toc441651602"/>
      <w:bookmarkStart w:id="234" w:name="_Toc442559913"/>
      <w:r w:rsidRPr="00E47C2E">
        <w:rPr>
          <w:rFonts w:cs="Arial"/>
        </w:rPr>
        <w:lastRenderedPageBreak/>
        <w:t>Додатне информације и објашњења</w:t>
      </w:r>
      <w:bookmarkEnd w:id="233"/>
      <w:bookmarkEnd w:id="234"/>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00507">
        <w:rPr>
          <w:rFonts w:cs="Arial"/>
          <w:b/>
          <w:lang w:val="sr-Cyrl-CS"/>
        </w:rPr>
        <w:t>3000/0928/2018 (90/2018)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8D2B23" w:rsidRPr="00051C30" w:rsidRDefault="00D31828" w:rsidP="00051C30">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F577A3">
      <w:pPr>
        <w:pStyle w:val="KDPodnaslov2"/>
        <w:numPr>
          <w:ilvl w:val="1"/>
          <w:numId w:val="16"/>
        </w:numPr>
        <w:spacing w:before="0"/>
        <w:jc w:val="both"/>
        <w:rPr>
          <w:rFonts w:cs="Arial"/>
        </w:rPr>
      </w:pPr>
      <w:bookmarkStart w:id="235" w:name="_Toc441651603"/>
      <w:bookmarkStart w:id="236" w:name="_Toc442559914"/>
      <w:r w:rsidRPr="00E47C2E">
        <w:rPr>
          <w:rFonts w:cs="Arial"/>
        </w:rPr>
        <w:t>Трошкови понуде</w:t>
      </w:r>
      <w:bookmarkEnd w:id="235"/>
      <w:bookmarkEnd w:id="23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C14152" w:rsidRPr="002B1693" w:rsidRDefault="00C14152" w:rsidP="00F577A3">
      <w:pPr>
        <w:pStyle w:val="KDPodnaslov2"/>
        <w:numPr>
          <w:ilvl w:val="1"/>
          <w:numId w:val="16"/>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051C30" w:rsidRDefault="00C14152" w:rsidP="00051C30">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E47C2E" w:rsidRDefault="00B20A6C" w:rsidP="00F577A3">
      <w:pPr>
        <w:pStyle w:val="KDPodnaslov2"/>
        <w:numPr>
          <w:ilvl w:val="1"/>
          <w:numId w:val="16"/>
        </w:numPr>
        <w:spacing w:before="0"/>
        <w:jc w:val="both"/>
        <w:rPr>
          <w:rFonts w:cs="Arial"/>
        </w:rPr>
      </w:pPr>
      <w:bookmarkStart w:id="237" w:name="_Toc442559917"/>
      <w:bookmarkStart w:id="238" w:name="_Toc441651606"/>
      <w:r w:rsidRPr="00E47C2E">
        <w:rPr>
          <w:rFonts w:cs="Arial"/>
        </w:rPr>
        <w:lastRenderedPageBreak/>
        <w:t>Разлози за одбијање понуде</w:t>
      </w:r>
      <w:bookmarkEnd w:id="237"/>
      <w:bookmarkEnd w:id="238"/>
    </w:p>
    <w:p w:rsidR="00B20A6C" w:rsidRPr="00E47C2E" w:rsidRDefault="00B20A6C" w:rsidP="002E2799">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051C3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051C3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051C3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051C30">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696BD0" w:rsidRDefault="00B20A6C" w:rsidP="00051C30">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696BD0" w:rsidRPr="00696BD0" w:rsidRDefault="00B20A6C" w:rsidP="00051C30">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CF2387" w:rsidRDefault="00B20A6C" w:rsidP="00CF2387">
      <w:pPr>
        <w:pStyle w:val="KDNabrajanje"/>
        <w:numPr>
          <w:ilvl w:val="0"/>
          <w:numId w:val="14"/>
        </w:numPr>
        <w:spacing w:before="0"/>
        <w:rPr>
          <w:rFonts w:cs="Arial"/>
        </w:rPr>
      </w:pPr>
      <w:r w:rsidRPr="00CF238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E3D08" w:rsidRDefault="00B20A6C" w:rsidP="00FE3D08">
      <w:pPr>
        <w:spacing w:before="0"/>
        <w:rPr>
          <w:rFonts w:cs="Arial"/>
          <w:lang w:val="sr-Cyrl-RS"/>
        </w:rPr>
      </w:pPr>
      <w:r w:rsidRPr="002B1693">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8D2B23" w:rsidRPr="002B1693" w:rsidRDefault="00C14152" w:rsidP="00F577A3">
      <w:pPr>
        <w:pStyle w:val="KDPodnaslov2"/>
        <w:numPr>
          <w:ilvl w:val="1"/>
          <w:numId w:val="16"/>
        </w:numPr>
        <w:spacing w:before="0"/>
        <w:jc w:val="both"/>
        <w:rPr>
          <w:rFonts w:cs="Arial"/>
          <w:lang w:val="ru-RU"/>
        </w:rPr>
      </w:pPr>
      <w:r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8D2B23" w:rsidRPr="002B1693" w:rsidRDefault="00C14152" w:rsidP="008D2B23">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F577A3">
      <w:pPr>
        <w:pStyle w:val="KDPodnaslov2"/>
        <w:numPr>
          <w:ilvl w:val="1"/>
          <w:numId w:val="16"/>
        </w:numPr>
        <w:spacing w:before="0"/>
        <w:jc w:val="both"/>
        <w:rPr>
          <w:rFonts w:cs="Arial"/>
          <w:lang w:val="ru-RU"/>
        </w:rPr>
      </w:pPr>
      <w:bookmarkStart w:id="239" w:name="_Toc441651607"/>
      <w:bookmarkStart w:id="240" w:name="_Toc442559918"/>
      <w:r w:rsidRPr="00E47C2E">
        <w:rPr>
          <w:rFonts w:cs="Arial"/>
          <w:lang w:val="ru-RU"/>
        </w:rPr>
        <w:t>Н</w:t>
      </w:r>
      <w:r w:rsidRPr="00E47C2E">
        <w:rPr>
          <w:rFonts w:cs="Arial"/>
        </w:rPr>
        <w:t>егативне референце</w:t>
      </w:r>
      <w:bookmarkEnd w:id="239"/>
      <w:bookmarkEnd w:id="24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F577A3">
      <w:pPr>
        <w:pStyle w:val="KDPodnaslov2"/>
        <w:numPr>
          <w:ilvl w:val="1"/>
          <w:numId w:val="16"/>
        </w:numPr>
        <w:spacing w:before="0"/>
        <w:jc w:val="both"/>
        <w:rPr>
          <w:rFonts w:cs="Arial"/>
        </w:rPr>
      </w:pPr>
      <w:bookmarkStart w:id="241" w:name="_Toc441651608"/>
      <w:bookmarkStart w:id="242" w:name="_Toc442559919"/>
      <w:r w:rsidRPr="00E47C2E">
        <w:rPr>
          <w:rFonts w:cs="Arial"/>
        </w:rPr>
        <w:t>Увид у документацију</w:t>
      </w:r>
      <w:bookmarkEnd w:id="241"/>
      <w:bookmarkEnd w:id="242"/>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51C30" w:rsidRDefault="008D2B23" w:rsidP="008D2B23">
      <w:pPr>
        <w:pStyle w:val="KDParagraf"/>
        <w:spacing w:before="0"/>
        <w:rPr>
          <w:rFonts w:cs="Arial"/>
          <w:lang w:val="sr-Cyrl-RS" w:bidi="en-US"/>
        </w:rPr>
      </w:pPr>
      <w:r w:rsidRPr="002B1693">
        <w:rPr>
          <w:rFonts w:cs="Arial"/>
          <w:lang w:val="ru-RU" w:bidi="en-US"/>
        </w:rPr>
        <w:lastRenderedPageBreak/>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F577A3">
      <w:pPr>
        <w:pStyle w:val="KDPodnaslov2"/>
        <w:numPr>
          <w:ilvl w:val="1"/>
          <w:numId w:val="16"/>
        </w:numPr>
        <w:spacing w:before="0"/>
        <w:ind w:left="0" w:firstLine="0"/>
        <w:jc w:val="both"/>
        <w:rPr>
          <w:rFonts w:cs="Arial"/>
        </w:rPr>
      </w:pPr>
      <w:bookmarkStart w:id="243" w:name="_Toc441651609"/>
      <w:bookmarkStart w:id="244" w:name="_Toc442559920"/>
      <w:r w:rsidRPr="00E47C2E">
        <w:rPr>
          <w:rFonts w:cs="Arial"/>
          <w:lang w:val="ru-RU"/>
        </w:rPr>
        <w:t>З</w:t>
      </w:r>
      <w:r w:rsidRPr="00E47C2E">
        <w:rPr>
          <w:rFonts w:cs="Arial"/>
        </w:rPr>
        <w:t>аштита права понуђача</w:t>
      </w:r>
      <w:bookmarkEnd w:id="243"/>
      <w:bookmarkEnd w:id="244"/>
    </w:p>
    <w:p w:rsidR="00643389" w:rsidRPr="002B1693" w:rsidRDefault="0031435B" w:rsidP="00643389">
      <w:pPr>
        <w:spacing w:before="0"/>
        <w:rPr>
          <w:rFonts w:cs="Arial"/>
          <w:lang w:val="ru-RU"/>
        </w:rPr>
      </w:pPr>
      <w:r w:rsidRPr="002B169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31435B" w:rsidRPr="002B1693"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2B1693" w:rsidRDefault="0031435B" w:rsidP="00B74A7E">
      <w:pPr>
        <w:spacing w:before="0"/>
        <w:rPr>
          <w:rFonts w:cs="Arial"/>
          <w:lang w:val="ru-RU"/>
        </w:rPr>
      </w:pPr>
      <w:r w:rsidRPr="002B1693">
        <w:rPr>
          <w:rFonts w:cs="Arial"/>
          <w:lang w:val="ru-RU"/>
        </w:rPr>
        <w:t xml:space="preserve">Захтев за заштиту права подноси се лично или путем поште на адресу: </w:t>
      </w:r>
      <w:r w:rsidR="003C70EE" w:rsidRPr="002B1693">
        <w:rPr>
          <w:rFonts w:cs="Arial"/>
          <w:lang w:val="ru-RU"/>
        </w:rPr>
        <w:t xml:space="preserve">ЈП „Електропривреда Србије“ Београд, </w:t>
      </w:r>
      <w:r w:rsidR="003C70EE" w:rsidRPr="002B1693">
        <w:rPr>
          <w:rFonts w:cs="Arial"/>
          <w:lang w:val="ru-RU" w:bidi="en-US"/>
        </w:rPr>
        <w:t>- огранак ТЕНТ, Богољуба Урошевића Црног бр.44</w:t>
      </w:r>
      <w:r w:rsidR="003C70EE">
        <w:rPr>
          <w:rFonts w:cs="Arial"/>
          <w:lang w:val="sr-Cyrl-RS" w:bidi="en-US"/>
        </w:rPr>
        <w:t>, 11500 Обреновац</w:t>
      </w:r>
      <w:r w:rsidR="00643389" w:rsidRPr="002B1693">
        <w:rPr>
          <w:rFonts w:cs="Arial"/>
          <w:color w:val="00B0F0"/>
          <w:lang w:val="ru-RU" w:bidi="en-US"/>
        </w:rPr>
        <w:t xml:space="preserve">, </w:t>
      </w:r>
      <w:r w:rsidRPr="002B1693">
        <w:rPr>
          <w:rFonts w:cs="Arial"/>
          <w:lang w:val="ru-RU"/>
        </w:rPr>
        <w:t xml:space="preserve">са назнаком Захтев за заштиту права за ЈН </w:t>
      </w:r>
      <w:r w:rsidR="00466278" w:rsidRPr="00466278">
        <w:rPr>
          <w:rFonts w:cs="Arial"/>
          <w:lang w:val="ru-RU"/>
        </w:rPr>
        <w:t xml:space="preserve">услуге - </w:t>
      </w:r>
      <w:r w:rsidR="00FF5CED">
        <w:rPr>
          <w:rFonts w:cs="Arial"/>
          <w:b/>
          <w:bCs/>
          <w:lang w:val="ru-RU"/>
        </w:rPr>
        <w:t>Оправка машинских делова за локомотиве</w:t>
      </w:r>
      <w:r w:rsidR="00D97988" w:rsidRPr="002B1693">
        <w:rPr>
          <w:rFonts w:cs="Arial"/>
          <w:lang w:val="ru-RU"/>
        </w:rPr>
        <w:t xml:space="preserve"> </w:t>
      </w:r>
      <w:r w:rsidRPr="002B1693">
        <w:rPr>
          <w:rFonts w:cs="Arial"/>
          <w:lang w:val="ru-RU"/>
        </w:rPr>
        <w:t>бр.ЈН</w:t>
      </w:r>
      <w:r w:rsidR="00D502A7">
        <w:rPr>
          <w:rFonts w:cs="Arial"/>
          <w:lang w:val="sr-Cyrl-RS"/>
        </w:rPr>
        <w:t xml:space="preserve"> </w:t>
      </w:r>
      <w:r w:rsidR="00000507">
        <w:rPr>
          <w:rFonts w:cs="Arial"/>
          <w:b/>
          <w:lang w:val="sr-Cyrl-CS"/>
        </w:rPr>
        <w:t>3000/0928/2018 (90/2018)</w:t>
      </w:r>
      <w:r w:rsidRPr="002B1693">
        <w:rPr>
          <w:rFonts w:cs="Arial"/>
          <w:lang w:val="ru-RU"/>
        </w:rPr>
        <w:t>, а копија се истовремено доставља Републичкој комисији.</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2B1693" w:rsidRDefault="0031435B" w:rsidP="00051C30">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643389" w:rsidRPr="002B1693" w:rsidRDefault="0031435B" w:rsidP="00643389">
      <w:pPr>
        <w:spacing w:before="0"/>
        <w:rPr>
          <w:rFonts w:cs="Arial"/>
          <w:lang w:val="ru-RU"/>
        </w:rPr>
      </w:pPr>
      <w:r w:rsidRPr="002B1693">
        <w:rPr>
          <w:rFonts w:cs="Arial"/>
          <w:lang w:val="ru-RU"/>
        </w:rPr>
        <w:t>7) потпис подносиоца.</w:t>
      </w: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000507">
        <w:rPr>
          <w:rFonts w:cs="Arial"/>
          <w:b/>
          <w:lang w:val="sr-Cyrl-CS"/>
        </w:rPr>
        <w:t>3000</w:t>
      </w:r>
      <w:r w:rsidR="00000507">
        <w:rPr>
          <w:rFonts w:cs="Arial"/>
          <w:b/>
          <w:lang w:val="sr-Latn-RS"/>
        </w:rPr>
        <w:t xml:space="preserve"> </w:t>
      </w:r>
      <w:r w:rsidR="00000507">
        <w:rPr>
          <w:rFonts w:cs="Arial"/>
          <w:b/>
          <w:lang w:val="sr-Cyrl-CS"/>
        </w:rPr>
        <w:t>0928</w:t>
      </w:r>
      <w:r w:rsidR="00000507">
        <w:rPr>
          <w:rFonts w:cs="Arial"/>
          <w:b/>
          <w:lang w:val="sr-Latn-RS"/>
        </w:rPr>
        <w:t xml:space="preserve"> </w:t>
      </w:r>
      <w:r w:rsidR="00000507">
        <w:rPr>
          <w:rFonts w:cs="Arial"/>
          <w:b/>
          <w:lang w:val="sr-Cyrl-CS"/>
        </w:rPr>
        <w:t>2018 (90</w:t>
      </w:r>
      <w:r w:rsidR="00000507">
        <w:rPr>
          <w:rFonts w:cs="Arial"/>
          <w:b/>
          <w:lang w:val="sr-Latn-RS"/>
        </w:rPr>
        <w:t xml:space="preserve"> </w:t>
      </w:r>
      <w:r w:rsidR="00000507" w:rsidRPr="00000507">
        <w:rPr>
          <w:rFonts w:cs="Arial"/>
          <w:b/>
          <w:lang w:val="sr-Cyrl-CS"/>
        </w:rPr>
        <w:t>2018)</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000507">
        <w:rPr>
          <w:rFonts w:cs="Arial"/>
          <w:b/>
          <w:lang w:val="sr-Cyrl-CS"/>
        </w:rPr>
        <w:t>3000/0928/2018 (90/2018)</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E44993" w:rsidP="00E44993">
      <w:pPr>
        <w:tabs>
          <w:tab w:val="left" w:pos="567"/>
        </w:tabs>
        <w:spacing w:before="0"/>
        <w:rPr>
          <w:rFonts w:cs="Arial"/>
          <w:lang w:val="ru-RU" w:bidi="en-US"/>
        </w:rPr>
      </w:pPr>
      <w:r w:rsidRPr="00E44993">
        <w:rPr>
          <w:rFonts w:cs="Arial"/>
          <w:lang w:val="sr-Cyrl-RS" w:bidi="en-US"/>
        </w:rPr>
        <w:t>2</w:t>
      </w:r>
      <w:r w:rsidRPr="002B1693">
        <w:rPr>
          <w:rFonts w:cs="Arial"/>
          <w:lang w:val="ru-RU" w:bidi="en-US"/>
        </w:rPr>
        <w:t xml:space="preserve">) </w:t>
      </w:r>
      <w:r w:rsidR="00C400F4" w:rsidRPr="00364EB0">
        <w:rPr>
          <w:rFonts w:cs="Arial"/>
          <w:lang w:val="ru-RU" w:bidi="en-US"/>
        </w:rPr>
        <w:t>120.000 динара ако се захтев за заштиту права подноси након отварања понуда и ако процењена вредност није већа од 120.000.000 динара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lastRenderedPageBreak/>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74A7E" w:rsidRPr="00B74A7E"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D2B23" w:rsidRPr="002B1693" w:rsidRDefault="008D2B23" w:rsidP="00F577A3">
      <w:pPr>
        <w:pStyle w:val="KDPodnaslov2"/>
        <w:numPr>
          <w:ilvl w:val="1"/>
          <w:numId w:val="16"/>
        </w:numPr>
        <w:spacing w:before="0"/>
        <w:jc w:val="both"/>
        <w:rPr>
          <w:rFonts w:cs="Arial"/>
          <w:lang w:val="ru-RU"/>
        </w:rPr>
      </w:pPr>
      <w:bookmarkStart w:id="245" w:name="_Toc441651610"/>
      <w:bookmarkStart w:id="246" w:name="_Toc442559921"/>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45"/>
      <w:bookmarkEnd w:id="246"/>
    </w:p>
    <w:p w:rsidR="00024595" w:rsidRPr="00DF27BE" w:rsidRDefault="00024595" w:rsidP="00024595">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024595" w:rsidRPr="00136EB7" w:rsidRDefault="00024595" w:rsidP="00024595">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136EB7">
        <w:rPr>
          <w:rFonts w:cs="Arial"/>
          <w:lang w:val="ru-RU"/>
        </w:rPr>
        <w:t xml:space="preserve"> </w:t>
      </w:r>
    </w:p>
    <w:p w:rsidR="00024595" w:rsidRPr="00E47C2E" w:rsidRDefault="00024595" w:rsidP="00024595">
      <w:pPr>
        <w:spacing w:before="0"/>
        <w:rPr>
          <w:rFonts w:cs="Arial"/>
          <w:lang w:val="ru-RU"/>
        </w:rPr>
      </w:pPr>
      <w:r w:rsidRPr="00E47C2E">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E47C2E">
        <w:rPr>
          <w:rFonts w:cs="Arial"/>
          <w:lang w:val="ru-RU"/>
        </w:rPr>
        <w:t xml:space="preserve"> дана, Наручилац може закључити са првим следећим најповољнијим понуђачем.</w:t>
      </w:r>
    </w:p>
    <w:p w:rsidR="007E3AF6" w:rsidRDefault="00024595" w:rsidP="007E3AF6">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024595" w:rsidRPr="00E47C2E" w:rsidRDefault="00024595" w:rsidP="007E3AF6">
      <w:pPr>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47" w:name="_Toc441651611"/>
      <w:bookmarkStart w:id="248" w:name="_Toc442559922"/>
      <w:r w:rsidRPr="00E47C2E">
        <w:rPr>
          <w:rFonts w:cs="Arial"/>
        </w:rPr>
        <w:t>Измене током трајања уговора</w:t>
      </w:r>
      <w:bookmarkEnd w:id="247"/>
      <w:bookmarkEnd w:id="248"/>
    </w:p>
    <w:p w:rsidR="00D32D31" w:rsidRPr="00BC7B51" w:rsidRDefault="00D32D31" w:rsidP="00D32D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D32D31" w:rsidRPr="00BC7B51" w:rsidRDefault="00D32D31" w:rsidP="00D32D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D32D31" w:rsidRPr="00BC7B51" w:rsidRDefault="00D32D31" w:rsidP="00D32D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D32D31" w:rsidRDefault="00922EDB" w:rsidP="004E2C4D">
      <w:pPr>
        <w:spacing w:before="0"/>
        <w:rPr>
          <w:rFonts w:cs="Arial"/>
          <w:lang w:val="sr-Latn-RS" w:eastAsia="sr-Latn-CS"/>
        </w:rPr>
      </w:pPr>
    </w:p>
    <w:p w:rsidR="006E6F46" w:rsidRPr="00D32D31" w:rsidRDefault="006E6F46" w:rsidP="006E6F46">
      <w:pPr>
        <w:rPr>
          <w:rFonts w:cs="Arial"/>
          <w:lang w:val="ru-RU" w:eastAsia="sr-Latn-CS"/>
        </w:rPr>
      </w:pPr>
    </w:p>
    <w:p w:rsidR="006E6F46" w:rsidRPr="00D32D31"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Default="00377FE7" w:rsidP="00377FE7">
      <w:pPr>
        <w:pStyle w:val="KDPodnaslov1"/>
        <w:spacing w:before="0"/>
        <w:ind w:left="360"/>
        <w:rPr>
          <w:rFonts w:cs="Arial"/>
          <w:lang w:val="ru-RU"/>
        </w:rPr>
      </w:pPr>
    </w:p>
    <w:p w:rsidR="00741353" w:rsidRDefault="00741353" w:rsidP="00377FE7">
      <w:pPr>
        <w:pStyle w:val="KDPodnaslov1"/>
        <w:spacing w:before="0"/>
        <w:ind w:left="360"/>
        <w:rPr>
          <w:rFonts w:cs="Arial"/>
          <w:lang w:val="ru-RU"/>
        </w:rPr>
      </w:pPr>
    </w:p>
    <w:p w:rsidR="00741353" w:rsidRDefault="00741353" w:rsidP="00377FE7">
      <w:pPr>
        <w:pStyle w:val="KDPodnaslov1"/>
        <w:spacing w:before="0"/>
        <w:ind w:left="360"/>
        <w:rPr>
          <w:rFonts w:cs="Arial"/>
          <w:lang w:val="ru-RU"/>
        </w:rPr>
      </w:pPr>
    </w:p>
    <w:p w:rsidR="00FD6916" w:rsidRDefault="00FD6916" w:rsidP="00377FE7">
      <w:pPr>
        <w:pStyle w:val="KDPodnaslov1"/>
        <w:spacing w:before="0"/>
        <w:ind w:left="360"/>
        <w:rPr>
          <w:rFonts w:cs="Arial"/>
          <w:lang w:val="ru-RU"/>
        </w:rPr>
      </w:pPr>
    </w:p>
    <w:p w:rsidR="00FD6916" w:rsidRDefault="00FD6916" w:rsidP="00377FE7">
      <w:pPr>
        <w:pStyle w:val="KDPodnaslov1"/>
        <w:spacing w:before="0"/>
        <w:ind w:left="360"/>
        <w:rPr>
          <w:rFonts w:cs="Arial"/>
          <w:lang w:val="ru-RU"/>
        </w:rPr>
      </w:pPr>
    </w:p>
    <w:p w:rsidR="00FD6916" w:rsidRPr="00D32D31" w:rsidRDefault="00FD6916" w:rsidP="00377FE7">
      <w:pPr>
        <w:pStyle w:val="KDPodnaslov1"/>
        <w:spacing w:before="0"/>
        <w:ind w:left="360"/>
        <w:rPr>
          <w:rFonts w:cs="Arial"/>
          <w:lang w:val="ru-RU"/>
        </w:rPr>
      </w:pPr>
    </w:p>
    <w:p w:rsidR="00377FE7" w:rsidRPr="00D32D31" w:rsidRDefault="00377FE7" w:rsidP="00377FE7">
      <w:pPr>
        <w:pStyle w:val="KDPodnaslov1"/>
        <w:spacing w:before="0"/>
        <w:ind w:left="360"/>
        <w:rPr>
          <w:rFonts w:cs="Arial"/>
          <w:lang w:val="ru-RU"/>
        </w:rPr>
      </w:pPr>
    </w:p>
    <w:p w:rsidR="008C3986" w:rsidRPr="00E47C2E" w:rsidRDefault="008C3986" w:rsidP="00F577A3">
      <w:pPr>
        <w:pStyle w:val="KDPodnaslov1"/>
        <w:numPr>
          <w:ilvl w:val="0"/>
          <w:numId w:val="16"/>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176B3D">
      <w:pPr>
        <w:pStyle w:val="KDObrazac"/>
        <w:spacing w:before="0"/>
        <w:jc w:val="both"/>
        <w:rPr>
          <w:lang w:val="sr-Cyrl-RS"/>
        </w:rPr>
      </w:pPr>
      <w:bookmarkStart w:id="249" w:name="_Toc442559924"/>
    </w:p>
    <w:p w:rsidR="00B043D1" w:rsidRPr="00E47C2E" w:rsidRDefault="00B043D1" w:rsidP="00B043D1">
      <w:pPr>
        <w:pStyle w:val="KDObrazac"/>
        <w:spacing w:before="0"/>
        <w:rPr>
          <w:noProof/>
        </w:rPr>
      </w:pPr>
      <w:proofErr w:type="gramStart"/>
      <w:r w:rsidRPr="00E47C2E">
        <w:t xml:space="preserve">ОБРАЗАЦ </w:t>
      </w:r>
      <w:r w:rsidR="00780391">
        <w:rPr>
          <w:lang w:val="sr-Cyrl-RS"/>
        </w:rPr>
        <w:t>1</w:t>
      </w:r>
      <w:r w:rsidRPr="00E47C2E">
        <w:rPr>
          <w:noProof/>
        </w:rPr>
        <w:t>.</w:t>
      </w:r>
      <w:bookmarkEnd w:id="249"/>
      <w:proofErr w:type="gramEnd"/>
    </w:p>
    <w:p w:rsidR="00B043D1" w:rsidRPr="00E47C2E" w:rsidRDefault="00B043D1" w:rsidP="00343A18">
      <w:pPr>
        <w:spacing w:before="0"/>
        <w:jc w:val="center"/>
        <w:rPr>
          <w:rStyle w:val="BookTitle"/>
          <w:rFonts w:cs="Arial"/>
        </w:rPr>
      </w:pPr>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343A18" w:rsidRDefault="00343A18" w:rsidP="00343A18">
      <w:pPr>
        <w:spacing w:before="0"/>
        <w:rPr>
          <w:rFonts w:cs="Arial"/>
          <w:b/>
          <w:lang w:val="sr-Cyrl-CS"/>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FF5CED">
        <w:rPr>
          <w:rFonts w:cs="Arial"/>
          <w:bCs/>
          <w:lang w:val="ru-RU"/>
        </w:rPr>
        <w:t>Оправка машинских делова за локомотиве</w:t>
      </w:r>
      <w:r w:rsidR="00466278" w:rsidRPr="002B1693">
        <w:rPr>
          <w:rFonts w:eastAsia="TimesNewRomanPS-BoldMT" w:cs="Arial"/>
          <w:bCs/>
          <w:color w:val="000000" w:themeColor="text1"/>
          <w:lang w:val="ru-RU"/>
        </w:rPr>
        <w:t xml:space="preserve"> </w:t>
      </w:r>
      <w:r w:rsidRPr="002B1693">
        <w:rPr>
          <w:rFonts w:eastAsia="TimesNewRomanPS-BoldMT" w:cs="Arial"/>
          <w:bCs/>
          <w:color w:val="000000" w:themeColor="text1"/>
          <w:lang w:val="ru-RU"/>
        </w:rPr>
        <w:t>ЈН бр</w:t>
      </w:r>
      <w:r w:rsidRPr="002B1693">
        <w:rPr>
          <w:rFonts w:eastAsia="TimesNewRomanPS-BoldMT" w:cs="Arial"/>
          <w:b/>
          <w:bCs/>
          <w:color w:val="000000" w:themeColor="text1"/>
          <w:lang w:val="ru-RU"/>
        </w:rPr>
        <w:t xml:space="preserve">. </w:t>
      </w:r>
      <w:r w:rsidR="00000507">
        <w:rPr>
          <w:rFonts w:cs="Arial"/>
          <w:b/>
          <w:lang w:val="sr-Cyrl-CS"/>
        </w:rPr>
        <w:t>3000/0928/2018 (90/2018)</w:t>
      </w:r>
      <w:r w:rsidR="00D97988">
        <w:rPr>
          <w:rFonts w:cs="Arial"/>
          <w:b/>
          <w:lang w:val="sr-Cyrl-CS"/>
        </w:rPr>
        <w:t>.</w:t>
      </w: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AB607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AB607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AB607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AB607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8814E1">
              <w:rPr>
                <w:rFonts w:eastAsia="TimesNewRomanPSMT" w:cs="Arial"/>
                <w:bCs/>
              </w:rPr>
              <w:t xml:space="preserve">А) САМОСТАЛНО </w:t>
            </w:r>
            <w:r w:rsidRPr="008814E1">
              <w:rPr>
                <w:rFonts w:eastAsia="TimesNewRomanPSMT" w:cs="Arial"/>
                <w:bCs/>
                <w:lang w:val="sr-Cyrl-RS"/>
              </w:rPr>
              <w:t xml:space="preserve"> </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Б) СА ПОДИЗВОЂАЧЕМ</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Default="00B043D1" w:rsidP="00343A18">
      <w:pPr>
        <w:spacing w:before="0"/>
        <w:rPr>
          <w:rFonts w:cs="Arial"/>
          <w:iCs/>
          <w:lang w:val="ru-RU"/>
        </w:rPr>
      </w:pPr>
    </w:p>
    <w:p w:rsidR="009A7593" w:rsidRDefault="009A7593" w:rsidP="00343A18">
      <w:pPr>
        <w:spacing w:before="0"/>
        <w:rPr>
          <w:rFonts w:cs="Arial"/>
          <w:iCs/>
          <w:lang w:val="ru-RU"/>
        </w:rPr>
      </w:pPr>
    </w:p>
    <w:p w:rsidR="006C7DCE" w:rsidRDefault="006C7DCE" w:rsidP="00343A18">
      <w:pPr>
        <w:spacing w:before="0"/>
        <w:rPr>
          <w:rFonts w:cs="Arial"/>
          <w:iCs/>
          <w:lang w:val="ru-RU"/>
        </w:rPr>
      </w:pPr>
    </w:p>
    <w:p w:rsidR="009A7593" w:rsidRPr="00E47C2E" w:rsidRDefault="009A7593" w:rsidP="00343A18">
      <w:pPr>
        <w:spacing w:before="0"/>
        <w:rPr>
          <w:rFonts w:cs="Arial"/>
          <w:iCs/>
          <w:lang w:val="ru-RU"/>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AB607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AB607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AB607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AB607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Pr="009A7593" w:rsidRDefault="009A7593"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Cyrl-RS"/>
        </w:rPr>
      </w:pPr>
    </w:p>
    <w:p w:rsidR="00D32D31" w:rsidRPr="00D32D31" w:rsidRDefault="00D32D31" w:rsidP="00343A18">
      <w:pPr>
        <w:spacing w:before="0"/>
        <w:rPr>
          <w:rFonts w:cs="Arial"/>
          <w:iCs/>
          <w:lang w:val="sr-Cyrl-RS"/>
        </w:rPr>
      </w:pPr>
    </w:p>
    <w:p w:rsidR="00657B52" w:rsidRDefault="00657B52" w:rsidP="00BA2C2D">
      <w:pPr>
        <w:spacing w:before="0"/>
        <w:rPr>
          <w:rFonts w:eastAsia="TimesNewRomanPSMT" w:cs="Arial"/>
          <w:b/>
          <w:bCs/>
          <w:lang w:val="sr-Cyrl-CS"/>
        </w:rPr>
      </w:pPr>
    </w:p>
    <w:p w:rsidR="00657B52" w:rsidRDefault="00657B52" w:rsidP="00BA2C2D">
      <w:pPr>
        <w:spacing w:before="0"/>
        <w:rPr>
          <w:rFonts w:eastAsia="TimesNewRomanPSMT" w:cs="Arial"/>
          <w:b/>
          <w:bCs/>
          <w:lang w:val="sr-Cyrl-CS"/>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7F3D18" w:rsidRDefault="007F3D18" w:rsidP="00BA2C2D">
      <w:pPr>
        <w:spacing w:before="0"/>
        <w:rPr>
          <w:rFonts w:eastAsia="TimesNewRomanPSMT" w:cs="Arial"/>
          <w:b/>
          <w:bCs/>
          <w:lang w:val="sr-Cyrl-CS"/>
        </w:rPr>
      </w:pPr>
    </w:p>
    <w:p w:rsidR="007F3D18" w:rsidRPr="00E47C2E" w:rsidRDefault="000E75A0" w:rsidP="0016454F">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AB607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D32D31">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D32D31">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AB607E" w:rsidTr="00AF3AF8">
        <w:trPr>
          <w:trHeight w:val="440"/>
        </w:trPr>
        <w:tc>
          <w:tcPr>
            <w:tcW w:w="5920" w:type="dxa"/>
            <w:vAlign w:val="center"/>
          </w:tcPr>
          <w:p w:rsidR="000E75A0" w:rsidRPr="00466278" w:rsidRDefault="00FF5CED" w:rsidP="00C85502">
            <w:pPr>
              <w:spacing w:before="0"/>
              <w:rPr>
                <w:rFonts w:eastAsia="TimesNewRomanPS-BoldMT" w:cs="Arial"/>
                <w:bCs/>
                <w:color w:val="000000" w:themeColor="text1"/>
                <w:lang w:val="sr-Cyrl-RS"/>
              </w:rPr>
            </w:pPr>
            <w:r>
              <w:rPr>
                <w:rFonts w:cs="Arial"/>
                <w:bCs/>
                <w:lang w:val="ru-RU"/>
              </w:rPr>
              <w:t>Оправка машинских делова за локомотиве</w:t>
            </w:r>
            <w:r w:rsidR="00466278" w:rsidRPr="002B1693">
              <w:rPr>
                <w:rFonts w:eastAsia="TimesNewRomanPS-BoldMT" w:cs="Arial"/>
                <w:bCs/>
                <w:color w:val="000000" w:themeColor="text1"/>
                <w:lang w:val="ru-RU"/>
              </w:rPr>
              <w:t xml:space="preserve"> ЈН бр</w:t>
            </w:r>
            <w:r w:rsidR="00466278" w:rsidRPr="002B1693">
              <w:rPr>
                <w:rFonts w:eastAsia="TimesNewRomanPS-BoldMT" w:cs="Arial"/>
                <w:b/>
                <w:bCs/>
                <w:color w:val="000000" w:themeColor="text1"/>
                <w:lang w:val="ru-RU"/>
              </w:rPr>
              <w:t xml:space="preserve">. </w:t>
            </w:r>
            <w:r w:rsidR="00000507">
              <w:rPr>
                <w:rFonts w:cs="Arial"/>
                <w:b/>
                <w:lang w:val="sr-Cyrl-CS"/>
              </w:rPr>
              <w:t>3000/0928/2018 (90/2018)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7F5DE2" w:rsidRPr="00AB607E" w:rsidTr="008B2252">
        <w:tc>
          <w:tcPr>
            <w:tcW w:w="5242" w:type="dxa"/>
            <w:vAlign w:val="center"/>
          </w:tcPr>
          <w:p w:rsidR="007F5DE2" w:rsidRPr="00886159" w:rsidRDefault="007F5DE2" w:rsidP="00C47C09">
            <w:pPr>
              <w:spacing w:before="0"/>
              <w:jc w:val="center"/>
              <w:rPr>
                <w:rFonts w:cs="Arial"/>
                <w:b/>
                <w:bCs/>
                <w:iCs/>
                <w:lang w:val="sr-Cyrl-CS"/>
              </w:rPr>
            </w:pPr>
            <w:r w:rsidRPr="00886159">
              <w:rPr>
                <w:rFonts w:cs="Arial"/>
                <w:b/>
                <w:bCs/>
                <w:iCs/>
                <w:lang w:val="sr-Cyrl-CS"/>
              </w:rPr>
              <w:t>РОК И НАЧИН ПЛАЋАЊА:</w:t>
            </w:r>
          </w:p>
          <w:p w:rsidR="007F5DE2" w:rsidRPr="00DA4167" w:rsidRDefault="007F5DE2" w:rsidP="00C47C09">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7F5DE2" w:rsidRPr="00886159" w:rsidRDefault="007F5DE2" w:rsidP="00AC6804">
            <w:pPr>
              <w:spacing w:before="0"/>
              <w:jc w:val="center"/>
              <w:rPr>
                <w:rFonts w:cs="Arial"/>
                <w:b/>
                <w:bCs/>
                <w:iCs/>
                <w:lang w:val="sr-Cyrl-CS"/>
              </w:rPr>
            </w:pPr>
          </w:p>
          <w:p w:rsidR="007F5DE2" w:rsidRPr="00886159" w:rsidRDefault="007F5DE2" w:rsidP="00AC6804">
            <w:pPr>
              <w:spacing w:before="0"/>
              <w:jc w:val="center"/>
              <w:rPr>
                <w:rFonts w:cs="Arial"/>
                <w:bCs/>
                <w:iCs/>
                <w:color w:val="00B0F0"/>
                <w:lang w:val="sr-Cyrl-CS"/>
              </w:rPr>
            </w:pPr>
          </w:p>
          <w:p w:rsidR="007F5DE2" w:rsidRPr="00886159" w:rsidRDefault="007F5DE2" w:rsidP="00AC6804">
            <w:pPr>
              <w:spacing w:before="0"/>
              <w:jc w:val="center"/>
              <w:rPr>
                <w:rFonts w:cs="Arial"/>
                <w:bCs/>
                <w:iCs/>
                <w:color w:val="00B0F0"/>
                <w:lang w:val="sr-Cyrl-CS"/>
              </w:rPr>
            </w:pPr>
          </w:p>
          <w:p w:rsidR="007F5DE2" w:rsidRPr="00886159" w:rsidRDefault="007F5DE2" w:rsidP="00AC6804">
            <w:pPr>
              <w:spacing w:before="0"/>
              <w:jc w:val="center"/>
              <w:rPr>
                <w:rFonts w:cs="Arial"/>
                <w:bCs/>
                <w:iCs/>
                <w:color w:val="00B0F0"/>
                <w:lang w:val="sr-Cyrl-CS"/>
              </w:rPr>
            </w:pPr>
          </w:p>
          <w:p w:rsidR="007F5DE2" w:rsidRPr="00886159" w:rsidRDefault="007F5DE2" w:rsidP="00AC6804">
            <w:pPr>
              <w:spacing w:before="0"/>
              <w:jc w:val="center"/>
              <w:rPr>
                <w:rFonts w:cs="Arial"/>
                <w:bCs/>
                <w:iCs/>
                <w:color w:val="00B0F0"/>
                <w:lang w:val="sr-Cyrl-CS"/>
              </w:rPr>
            </w:pPr>
          </w:p>
          <w:p w:rsidR="007F5DE2" w:rsidRPr="00C613B5" w:rsidRDefault="007F5DE2" w:rsidP="00AC6804">
            <w:pPr>
              <w:spacing w:before="0"/>
              <w:jc w:val="center"/>
              <w:rPr>
                <w:rFonts w:cs="Arial"/>
                <w:bCs/>
                <w:iCs/>
                <w:lang w:val="sr-Cyrl-CS"/>
              </w:rPr>
            </w:pPr>
            <w:r w:rsidRPr="00C613B5">
              <w:rPr>
                <w:rFonts w:cs="Arial"/>
                <w:bCs/>
                <w:iCs/>
                <w:lang w:val="sr-Cyrl-CS"/>
              </w:rPr>
              <w:t>Сагласан за захтевом наручиоца</w:t>
            </w:r>
          </w:p>
          <w:p w:rsidR="007F5DE2" w:rsidRPr="00E03F9B" w:rsidRDefault="007F5DE2" w:rsidP="00AC6804">
            <w:pPr>
              <w:spacing w:before="0"/>
              <w:jc w:val="center"/>
              <w:rPr>
                <w:rFonts w:cs="Arial"/>
                <w:bCs/>
                <w:iCs/>
                <w:lang w:val="sr-Cyrl-CS"/>
              </w:rPr>
            </w:pPr>
            <w:r w:rsidRPr="00C613B5">
              <w:rPr>
                <w:rFonts w:cs="Arial"/>
                <w:bCs/>
                <w:iCs/>
                <w:lang w:val="sr-Cyrl-CS"/>
              </w:rPr>
              <w:t>ДА/НЕ (заокружити)</w:t>
            </w:r>
          </w:p>
        </w:tc>
      </w:tr>
      <w:tr w:rsidR="007F5DE2" w:rsidRPr="00AB607E" w:rsidTr="008B2252">
        <w:tc>
          <w:tcPr>
            <w:tcW w:w="5242" w:type="dxa"/>
            <w:vAlign w:val="center"/>
          </w:tcPr>
          <w:p w:rsidR="007F5DE2" w:rsidRPr="009754DD" w:rsidRDefault="007F5DE2" w:rsidP="009754DD">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9754DD">
              <w:rPr>
                <w:rFonts w:ascii="Arial" w:hAnsi="Arial" w:cs="Arial"/>
                <w:b/>
                <w:lang w:val="sr-Cyrl-RS"/>
              </w:rPr>
              <w:t>РОК ИЗВРШЕЊА:</w:t>
            </w:r>
          </w:p>
          <w:p w:rsidR="007F5DE2" w:rsidRPr="004D07BE" w:rsidRDefault="007F5DE2" w:rsidP="00FD6916">
            <w:pPr>
              <w:autoSpaceDE w:val="0"/>
              <w:autoSpaceDN w:val="0"/>
              <w:adjustRightInd w:val="0"/>
              <w:rPr>
                <w:rFonts w:eastAsia="Calibri" w:cs="Arial"/>
                <w:bCs/>
                <w:lang w:val="sr-Cyrl-RS"/>
              </w:rPr>
            </w:pPr>
            <w:r w:rsidRPr="007F5DE2">
              <w:rPr>
                <w:rFonts w:eastAsia="Calibri" w:cs="Arial"/>
                <w:bCs/>
                <w:lang w:val="sr-Cyrl-RS"/>
              </w:rPr>
              <w:t xml:space="preserve">сукцесивно по динамици Наручиоца у периоду од </w:t>
            </w:r>
            <w:r w:rsidR="00FD6916">
              <w:rPr>
                <w:rFonts w:eastAsia="Calibri" w:cs="Arial"/>
                <w:bCs/>
                <w:lang w:val="sr-Cyrl-RS"/>
              </w:rPr>
              <w:t>12</w:t>
            </w:r>
            <w:r w:rsidRPr="007F5DE2">
              <w:rPr>
                <w:rFonts w:eastAsia="Calibri" w:cs="Arial"/>
                <w:bCs/>
                <w:lang w:val="sr-Cyrl-RS"/>
              </w:rPr>
              <w:t xml:space="preserve"> месеци од дана ступања уговора на снагу.</w:t>
            </w:r>
          </w:p>
        </w:tc>
        <w:tc>
          <w:tcPr>
            <w:tcW w:w="4003" w:type="dxa"/>
            <w:vAlign w:val="center"/>
          </w:tcPr>
          <w:p w:rsidR="007F5DE2" w:rsidRPr="00C613B5" w:rsidRDefault="007F5DE2" w:rsidP="00AC6804">
            <w:pPr>
              <w:spacing w:before="0"/>
              <w:jc w:val="center"/>
              <w:rPr>
                <w:rFonts w:cs="Arial"/>
                <w:bCs/>
                <w:iCs/>
                <w:lang w:val="sr-Cyrl-CS"/>
              </w:rPr>
            </w:pPr>
            <w:r w:rsidRPr="00C613B5">
              <w:rPr>
                <w:rFonts w:cs="Arial"/>
                <w:bCs/>
                <w:iCs/>
                <w:lang w:val="sr-Cyrl-CS"/>
              </w:rPr>
              <w:t>Сагласан за захтевом наручиоца</w:t>
            </w:r>
          </w:p>
          <w:p w:rsidR="007F5DE2" w:rsidRPr="0057668F" w:rsidRDefault="007F5DE2" w:rsidP="00AC6804">
            <w:pPr>
              <w:spacing w:before="0"/>
              <w:jc w:val="center"/>
              <w:rPr>
                <w:rFonts w:cs="Arial"/>
                <w:bCs/>
                <w:iCs/>
                <w:lang w:val="sr-Cyrl-CS"/>
              </w:rPr>
            </w:pPr>
            <w:r w:rsidRPr="00C613B5">
              <w:rPr>
                <w:rFonts w:cs="Arial"/>
                <w:bCs/>
                <w:iCs/>
                <w:lang w:val="sr-Cyrl-CS"/>
              </w:rPr>
              <w:t>ДА/НЕ (заокружити)</w:t>
            </w:r>
          </w:p>
        </w:tc>
      </w:tr>
      <w:tr w:rsidR="00144B6E" w:rsidRPr="00EE5760" w:rsidTr="008B2252">
        <w:trPr>
          <w:trHeight w:val="818"/>
        </w:trPr>
        <w:tc>
          <w:tcPr>
            <w:tcW w:w="5242" w:type="dxa"/>
            <w:vAlign w:val="center"/>
          </w:tcPr>
          <w:p w:rsidR="00144B6E" w:rsidRPr="00886159" w:rsidRDefault="00144B6E" w:rsidP="005F3C4C">
            <w:pPr>
              <w:spacing w:before="0"/>
              <w:jc w:val="center"/>
              <w:rPr>
                <w:rFonts w:cs="Arial"/>
                <w:b/>
                <w:bCs/>
                <w:iCs/>
                <w:lang w:val="sr-Cyrl-CS"/>
              </w:rPr>
            </w:pPr>
            <w:r w:rsidRPr="00886159">
              <w:rPr>
                <w:rFonts w:cs="Arial"/>
                <w:b/>
                <w:bCs/>
                <w:iCs/>
                <w:lang w:val="sr-Cyrl-CS"/>
              </w:rPr>
              <w:t>ГАРАНТНИ РОК:</w:t>
            </w:r>
          </w:p>
          <w:p w:rsidR="00144B6E" w:rsidRPr="00532A7D" w:rsidRDefault="00777584" w:rsidP="00532A7D">
            <w:pPr>
              <w:spacing w:before="0"/>
              <w:jc w:val="center"/>
              <w:rPr>
                <w:rFonts w:cs="Arial"/>
                <w:bCs/>
                <w:iCs/>
                <w:lang w:val="sr-Cyrl-CS"/>
              </w:rPr>
            </w:pPr>
            <w:r>
              <w:rPr>
                <w:rFonts w:cs="Arial"/>
                <w:bCs/>
                <w:iCs/>
                <w:lang w:val="ru-RU"/>
              </w:rPr>
              <w:t>-</w:t>
            </w:r>
            <w:r w:rsidRPr="00777584">
              <w:rPr>
                <w:rFonts w:cs="Arial"/>
                <w:bCs/>
                <w:iCs/>
                <w:lang w:val="sr-Cyrl-RS"/>
              </w:rPr>
              <w:t xml:space="preserve"> </w:t>
            </w:r>
            <w:r w:rsidRPr="00777584">
              <w:rPr>
                <w:rFonts w:cs="Arial"/>
                <w:bCs/>
                <w:iCs/>
                <w:lang w:val="ru-RU"/>
              </w:rPr>
              <w:t xml:space="preserve">не може бити краћи од </w:t>
            </w:r>
            <w:r w:rsidRPr="00777584">
              <w:rPr>
                <w:rFonts w:cs="Arial"/>
                <w:bCs/>
                <w:iCs/>
                <w:lang w:val="sr-Cyrl-RS"/>
              </w:rPr>
              <w:t>12</w:t>
            </w:r>
            <w:r w:rsidRPr="00777584">
              <w:rPr>
                <w:rFonts w:cs="Arial"/>
                <w:bCs/>
                <w:iCs/>
                <w:lang w:val="ru-RU"/>
              </w:rPr>
              <w:t xml:space="preserve"> месеци од дана </w:t>
            </w:r>
            <w:r>
              <w:rPr>
                <w:rFonts w:cs="Arial"/>
                <w:bCs/>
                <w:iCs/>
                <w:lang w:val="sr-Cyrl-CS"/>
              </w:rPr>
              <w:t>извршења услуга</w:t>
            </w:r>
          </w:p>
        </w:tc>
        <w:tc>
          <w:tcPr>
            <w:tcW w:w="4003" w:type="dxa"/>
            <w:vAlign w:val="center"/>
          </w:tcPr>
          <w:p w:rsidR="00B53CF5" w:rsidRDefault="00B53CF5" w:rsidP="00B53CF5">
            <w:pPr>
              <w:spacing w:before="0"/>
              <w:jc w:val="center"/>
              <w:rPr>
                <w:rFonts w:cs="Arial"/>
                <w:bCs/>
                <w:iCs/>
                <w:lang w:val="sr-Cyrl-CS"/>
              </w:rPr>
            </w:pPr>
            <w:r>
              <w:rPr>
                <w:rFonts w:cs="Arial"/>
                <w:bCs/>
                <w:iCs/>
                <w:lang w:val="sr-Cyrl-RS"/>
              </w:rPr>
              <w:t>____</w:t>
            </w:r>
            <w:r w:rsidRPr="00777584">
              <w:rPr>
                <w:rFonts w:cs="Arial"/>
                <w:bCs/>
                <w:iCs/>
                <w:lang w:val="ru-RU"/>
              </w:rPr>
              <w:t xml:space="preserve"> месеци од дана </w:t>
            </w:r>
            <w:r>
              <w:rPr>
                <w:rFonts w:cs="Arial"/>
                <w:bCs/>
                <w:iCs/>
                <w:lang w:val="sr-Cyrl-CS"/>
              </w:rPr>
              <w:t>извршења услуга</w:t>
            </w:r>
          </w:p>
          <w:p w:rsidR="00144B6E" w:rsidRPr="00886159" w:rsidRDefault="00144B6E" w:rsidP="00777584">
            <w:pPr>
              <w:spacing w:before="0"/>
              <w:jc w:val="center"/>
              <w:rPr>
                <w:rFonts w:cs="Arial"/>
                <w:b/>
                <w:bCs/>
                <w:iCs/>
                <w:lang w:val="sr-Cyrl-CS"/>
              </w:rPr>
            </w:pPr>
          </w:p>
        </w:tc>
      </w:tr>
      <w:tr w:rsidR="00144B6E" w:rsidRPr="00AB607E" w:rsidTr="008B2252">
        <w:trPr>
          <w:trHeight w:val="818"/>
        </w:trPr>
        <w:tc>
          <w:tcPr>
            <w:tcW w:w="5242" w:type="dxa"/>
            <w:vAlign w:val="center"/>
          </w:tcPr>
          <w:p w:rsidR="00144B6E" w:rsidRPr="00886159" w:rsidRDefault="00144B6E" w:rsidP="005F3C4C">
            <w:pPr>
              <w:spacing w:before="0"/>
              <w:jc w:val="center"/>
              <w:rPr>
                <w:rFonts w:cs="Arial"/>
                <w:bCs/>
                <w:iCs/>
                <w:color w:val="00B0F0"/>
                <w:lang w:val="sr-Cyrl-CS"/>
              </w:rPr>
            </w:pPr>
            <w:r w:rsidRPr="00886159">
              <w:rPr>
                <w:rFonts w:cs="Arial"/>
                <w:b/>
                <w:bCs/>
                <w:iCs/>
                <w:lang w:val="sr-Cyrl-CS"/>
              </w:rPr>
              <w:t xml:space="preserve">МЕСТО ИЗВРШЕЊА: </w:t>
            </w:r>
          </w:p>
          <w:p w:rsidR="00144B6E" w:rsidRPr="00634F58" w:rsidRDefault="00FD6916" w:rsidP="00FD6916">
            <w:pPr>
              <w:spacing w:before="0"/>
              <w:jc w:val="center"/>
              <w:rPr>
                <w:rFonts w:eastAsia="Calibri" w:cs="Arial"/>
                <w:lang w:val="sr-Cyrl-RS"/>
              </w:rPr>
            </w:pPr>
            <w:r>
              <w:rPr>
                <w:rFonts w:cs="Arial"/>
                <w:bCs/>
                <w:lang w:val="sr-Cyrl-RS" w:eastAsia="zh-CN"/>
              </w:rPr>
              <w:t>Радионица изабраног понуђача</w:t>
            </w:r>
            <w:r w:rsidR="005F2C44" w:rsidRPr="005F2C44">
              <w:rPr>
                <w:rFonts w:cs="Arial"/>
                <w:bCs/>
                <w:lang w:val="sr-Cyrl-CS" w:eastAsia="zh-CN"/>
              </w:rPr>
              <w:t>, понуда се даје на паритету ф-ко Огранак ТЕНТ, Богољуба Урошевића Црног бр.44., 11500 Обреновац. Сви трошкови транспорта падају на терет изабраног понуђача</w:t>
            </w:r>
            <w:r w:rsidR="005F2C44" w:rsidRPr="005F2C44">
              <w:rPr>
                <w:rFonts w:cs="Arial"/>
                <w:bCs/>
                <w:lang w:val="sr-Cyrl-RS" w:eastAsia="zh-CN"/>
              </w:rPr>
              <w:t>..</w:t>
            </w:r>
          </w:p>
        </w:tc>
        <w:tc>
          <w:tcPr>
            <w:tcW w:w="4003" w:type="dxa"/>
            <w:vAlign w:val="center"/>
          </w:tcPr>
          <w:p w:rsidR="00144B6E" w:rsidRPr="00886159" w:rsidRDefault="00144B6E" w:rsidP="005F3C4C">
            <w:pPr>
              <w:spacing w:before="0"/>
              <w:jc w:val="center"/>
              <w:rPr>
                <w:rFonts w:cs="Arial"/>
                <w:bCs/>
                <w:iCs/>
                <w:lang w:val="sr-Cyrl-CS"/>
              </w:rPr>
            </w:pPr>
            <w:r w:rsidRPr="00886159">
              <w:rPr>
                <w:rFonts w:cs="Arial"/>
                <w:bCs/>
                <w:iCs/>
                <w:lang w:val="sr-Cyrl-CS"/>
              </w:rPr>
              <w:t>Сагласан за захтевом наручиоца</w:t>
            </w:r>
          </w:p>
          <w:p w:rsidR="00144B6E" w:rsidRPr="00886159" w:rsidRDefault="00144B6E" w:rsidP="005F3C4C">
            <w:pPr>
              <w:spacing w:before="0"/>
              <w:jc w:val="center"/>
              <w:rPr>
                <w:rFonts w:cs="Arial"/>
                <w:b/>
                <w:bCs/>
                <w:iCs/>
                <w:lang w:val="sr-Cyrl-CS"/>
              </w:rPr>
            </w:pPr>
            <w:r w:rsidRPr="00886159">
              <w:rPr>
                <w:rFonts w:cs="Arial"/>
                <w:bCs/>
                <w:iCs/>
                <w:lang w:val="sr-Cyrl-CS"/>
              </w:rPr>
              <w:t>ДА/НЕ (заокружити)</w:t>
            </w:r>
          </w:p>
        </w:tc>
      </w:tr>
      <w:tr w:rsidR="000C27B5" w:rsidRPr="00AB607E"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5761C">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C5761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AB607E"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F3D18" w:rsidRPr="00E318FF" w:rsidRDefault="00BA2C2D" w:rsidP="00E318FF">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0" w:name="_Toc442559925"/>
      <w:r w:rsidR="00935F26">
        <w:rPr>
          <w:rFonts w:eastAsia="TimesNewRomanPS-BoldMT" w:cs="Arial"/>
          <w:bCs/>
          <w:iCs/>
          <w:lang w:val="ru-RU"/>
        </w:rPr>
        <w:t>а</w:t>
      </w:r>
    </w:p>
    <w:p w:rsidR="00657B52" w:rsidRDefault="00657B52" w:rsidP="001E53FD">
      <w:pPr>
        <w:pStyle w:val="KDObrazac"/>
        <w:spacing w:before="0"/>
        <w:jc w:val="both"/>
        <w:rPr>
          <w:lang w:val="ru-RU"/>
        </w:rPr>
      </w:pPr>
    </w:p>
    <w:p w:rsidR="00903C4A" w:rsidRDefault="00903C4A" w:rsidP="001E53FD">
      <w:pPr>
        <w:pStyle w:val="KDObrazac"/>
        <w:spacing w:before="0"/>
        <w:jc w:val="both"/>
        <w:rPr>
          <w:lang w:val="ru-RU"/>
        </w:rPr>
      </w:pPr>
    </w:p>
    <w:p w:rsidR="00903C4A" w:rsidRDefault="00903C4A" w:rsidP="001E53FD">
      <w:pPr>
        <w:pStyle w:val="KDObrazac"/>
        <w:spacing w:before="0"/>
        <w:jc w:val="both"/>
        <w:rPr>
          <w:lang w:val="ru-RU"/>
        </w:rPr>
      </w:pPr>
    </w:p>
    <w:p w:rsidR="00903C4A" w:rsidRDefault="00903C4A" w:rsidP="001E53FD">
      <w:pPr>
        <w:pStyle w:val="KDObrazac"/>
        <w:spacing w:before="0"/>
        <w:jc w:val="both"/>
        <w:rPr>
          <w:lang w:val="ru-RU"/>
        </w:rPr>
      </w:pPr>
    </w:p>
    <w:p w:rsidR="00903C4A" w:rsidRDefault="00903C4A" w:rsidP="001E53FD">
      <w:pPr>
        <w:pStyle w:val="KDObrazac"/>
        <w:spacing w:before="0"/>
        <w:jc w:val="both"/>
        <w:rPr>
          <w:lang w:val="ru-RU"/>
        </w:rPr>
      </w:pPr>
    </w:p>
    <w:bookmarkEnd w:id="250"/>
    <w:p w:rsidR="00B335F1" w:rsidRPr="00C5761C" w:rsidRDefault="00B335F1" w:rsidP="00B335F1">
      <w:pPr>
        <w:pStyle w:val="KDObrazac"/>
        <w:spacing w:before="0"/>
        <w:rPr>
          <w:lang w:val="ru-RU"/>
        </w:rPr>
      </w:pPr>
      <w:r w:rsidRPr="002B1693">
        <w:rPr>
          <w:lang w:val="ru-RU"/>
        </w:rPr>
        <w:t xml:space="preserve">ОБРАЗАЦ </w:t>
      </w:r>
      <w:r>
        <w:rPr>
          <w:lang w:val="sr-Cyrl-RS"/>
        </w:rPr>
        <w:t>2</w:t>
      </w:r>
      <w:r w:rsidRPr="002B1693">
        <w:rPr>
          <w:lang w:val="ru-RU"/>
        </w:rPr>
        <w:t>.</w:t>
      </w:r>
    </w:p>
    <w:p w:rsidR="00B335F1" w:rsidRPr="00C5761C" w:rsidRDefault="00B335F1" w:rsidP="00B335F1">
      <w:pPr>
        <w:spacing w:before="0"/>
        <w:jc w:val="center"/>
        <w:rPr>
          <w:rFonts w:cs="Arial"/>
          <w:b/>
          <w:lang w:val="ru-RU"/>
        </w:rPr>
      </w:pPr>
      <w:r w:rsidRPr="002B1693">
        <w:rPr>
          <w:rFonts w:cs="Arial"/>
          <w:b/>
          <w:lang w:val="ru-RU"/>
        </w:rPr>
        <w:t xml:space="preserve">ОБРАЗАЦ СТРУКТУРЕ ЦЕНЕ </w:t>
      </w:r>
    </w:p>
    <w:p w:rsidR="00B335F1" w:rsidRPr="00300D87" w:rsidRDefault="00B335F1" w:rsidP="00B335F1">
      <w:pPr>
        <w:spacing w:before="0"/>
        <w:rPr>
          <w:rFonts w:cs="Arial"/>
          <w:lang w:val="sr-Cyrl-RS"/>
        </w:rPr>
      </w:pPr>
      <w:r w:rsidRPr="00C400F4">
        <w:rPr>
          <w:rFonts w:cs="Arial"/>
          <w:lang w:val="ru-RU"/>
        </w:rPr>
        <w:t>Табела 1.</w:t>
      </w:r>
    </w:p>
    <w:tbl>
      <w:tblPr>
        <w:tblW w:w="553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8"/>
        <w:gridCol w:w="854"/>
        <w:gridCol w:w="995"/>
        <w:gridCol w:w="1560"/>
        <w:gridCol w:w="1418"/>
        <w:gridCol w:w="1275"/>
        <w:gridCol w:w="1300"/>
      </w:tblGrid>
      <w:tr w:rsidR="00B335F1" w:rsidRPr="00AB607E" w:rsidTr="00560070">
        <w:tc>
          <w:tcPr>
            <w:tcW w:w="276" w:type="pct"/>
            <w:shd w:val="clear" w:color="auto" w:fill="C6D9F1"/>
            <w:vAlign w:val="center"/>
          </w:tcPr>
          <w:p w:rsidR="00B335F1" w:rsidRPr="00CD6C9F" w:rsidRDefault="00B335F1" w:rsidP="00560070">
            <w:pPr>
              <w:spacing w:before="0"/>
              <w:jc w:val="center"/>
              <w:rPr>
                <w:rFonts w:cs="Arial"/>
                <w:bCs/>
                <w:iCs/>
                <w:lang w:val="sr-Cyrl-CS"/>
              </w:rPr>
            </w:pPr>
            <w:r w:rsidRPr="00CD6C9F">
              <w:rPr>
                <w:rFonts w:cs="Arial"/>
                <w:bCs/>
                <w:iCs/>
                <w:lang w:val="sr-Cyrl-CS"/>
              </w:rPr>
              <w:t>Рбр</w:t>
            </w:r>
          </w:p>
        </w:tc>
        <w:tc>
          <w:tcPr>
            <w:tcW w:w="1108" w:type="pct"/>
            <w:shd w:val="clear" w:color="auto" w:fill="C6D9F1"/>
            <w:vAlign w:val="center"/>
          </w:tcPr>
          <w:p w:rsidR="00B335F1" w:rsidRPr="00CD6C9F" w:rsidRDefault="00B335F1" w:rsidP="00560070">
            <w:pPr>
              <w:spacing w:before="0"/>
              <w:jc w:val="center"/>
              <w:rPr>
                <w:rFonts w:cs="Arial"/>
                <w:b/>
                <w:bCs/>
                <w:iCs/>
                <w:lang w:val="sr-Cyrl-CS"/>
              </w:rPr>
            </w:pPr>
            <w:r w:rsidRPr="00CD6C9F">
              <w:rPr>
                <w:rFonts w:cs="Arial"/>
                <w:b/>
                <w:bCs/>
                <w:iCs/>
              </w:rPr>
              <w:t>Врста</w:t>
            </w:r>
            <w:r w:rsidRPr="00CD6C9F">
              <w:rPr>
                <w:rFonts w:cs="Arial"/>
                <w:b/>
                <w:bCs/>
                <w:iCs/>
                <w:lang w:val="sr-Cyrl-CS"/>
              </w:rPr>
              <w:t xml:space="preserve"> услуге</w:t>
            </w:r>
          </w:p>
        </w:tc>
        <w:tc>
          <w:tcPr>
            <w:tcW w:w="417" w:type="pct"/>
            <w:shd w:val="clear" w:color="auto" w:fill="C6D9F1"/>
            <w:vAlign w:val="center"/>
          </w:tcPr>
          <w:p w:rsidR="00B335F1" w:rsidRPr="00CD6C9F" w:rsidRDefault="00B335F1" w:rsidP="00560070">
            <w:pPr>
              <w:spacing w:before="0"/>
              <w:jc w:val="center"/>
              <w:rPr>
                <w:rFonts w:cs="Arial"/>
                <w:b/>
                <w:bCs/>
                <w:iCs/>
                <w:lang w:val="sr-Cyrl-CS"/>
              </w:rPr>
            </w:pPr>
            <w:r w:rsidRPr="00CD6C9F">
              <w:rPr>
                <w:rFonts w:cs="Arial"/>
                <w:b/>
                <w:bCs/>
                <w:iCs/>
                <w:lang w:val="sr-Cyrl-CS"/>
              </w:rPr>
              <w:t>Јед</w:t>
            </w:r>
          </w:p>
          <w:p w:rsidR="00B335F1" w:rsidRPr="00CD6C9F" w:rsidRDefault="00B335F1" w:rsidP="00560070">
            <w:pPr>
              <w:spacing w:before="0"/>
              <w:jc w:val="center"/>
              <w:rPr>
                <w:rFonts w:cs="Arial"/>
                <w:b/>
                <w:bCs/>
                <w:iCs/>
                <w:lang w:val="sr-Cyrl-CS"/>
              </w:rPr>
            </w:pPr>
            <w:r w:rsidRPr="00CD6C9F">
              <w:rPr>
                <w:rFonts w:cs="Arial"/>
                <w:b/>
                <w:bCs/>
                <w:iCs/>
                <w:lang w:val="sr-Cyrl-CS"/>
              </w:rPr>
              <w:t>мере</w:t>
            </w:r>
          </w:p>
        </w:tc>
        <w:tc>
          <w:tcPr>
            <w:tcW w:w="486" w:type="pct"/>
            <w:shd w:val="clear" w:color="auto" w:fill="C6D9F1"/>
            <w:vAlign w:val="center"/>
          </w:tcPr>
          <w:p w:rsidR="00B335F1" w:rsidRPr="00CD6C9F" w:rsidRDefault="00B335F1" w:rsidP="00560070">
            <w:pPr>
              <w:spacing w:before="0"/>
              <w:jc w:val="center"/>
              <w:rPr>
                <w:rFonts w:cs="Arial"/>
                <w:b/>
                <w:bCs/>
                <w:iCs/>
                <w:lang w:val="sr-Cyrl-CS"/>
              </w:rPr>
            </w:pPr>
            <w:r w:rsidRPr="00CD6C9F">
              <w:rPr>
                <w:rFonts w:cs="Arial"/>
                <w:b/>
                <w:bCs/>
                <w:iCs/>
                <w:lang w:val="sr-Cyrl-CS"/>
              </w:rPr>
              <w:t>Обим (количина)</w:t>
            </w:r>
          </w:p>
        </w:tc>
        <w:tc>
          <w:tcPr>
            <w:tcW w:w="762" w:type="pct"/>
            <w:shd w:val="clear" w:color="auto" w:fill="C6D9F1"/>
            <w:vAlign w:val="center"/>
          </w:tcPr>
          <w:p w:rsidR="00B335F1" w:rsidRPr="00CD6C9F" w:rsidRDefault="00B335F1" w:rsidP="00560070">
            <w:pPr>
              <w:spacing w:before="0"/>
              <w:jc w:val="center"/>
              <w:rPr>
                <w:rFonts w:cs="Arial"/>
                <w:b/>
                <w:bCs/>
                <w:iCs/>
                <w:lang w:val="sr-Cyrl-CS"/>
              </w:rPr>
            </w:pPr>
            <w:r w:rsidRPr="00CD6C9F">
              <w:rPr>
                <w:rFonts w:cs="Arial"/>
                <w:b/>
                <w:bCs/>
                <w:iCs/>
                <w:lang w:val="sr-Cyrl-CS"/>
              </w:rPr>
              <w:t>Јед.</w:t>
            </w:r>
          </w:p>
          <w:p w:rsidR="00B335F1" w:rsidRPr="00CD6C9F" w:rsidRDefault="00B335F1" w:rsidP="00560070">
            <w:pPr>
              <w:spacing w:before="0"/>
              <w:jc w:val="center"/>
              <w:rPr>
                <w:rFonts w:cs="Arial"/>
                <w:b/>
                <w:bCs/>
                <w:iCs/>
                <w:lang w:val="sr-Cyrl-CS"/>
              </w:rPr>
            </w:pPr>
            <w:r w:rsidRPr="00CD6C9F">
              <w:rPr>
                <w:rFonts w:cs="Arial"/>
                <w:b/>
                <w:bCs/>
                <w:iCs/>
                <w:lang w:val="sr-Cyrl-CS"/>
              </w:rPr>
              <w:t>цена без ПДВ</w:t>
            </w:r>
          </w:p>
          <w:p w:rsidR="00B335F1" w:rsidRPr="00CD6C9F" w:rsidRDefault="00B335F1" w:rsidP="00560070">
            <w:pPr>
              <w:spacing w:before="0"/>
              <w:jc w:val="center"/>
              <w:rPr>
                <w:rFonts w:cs="Arial"/>
                <w:b/>
                <w:bCs/>
                <w:iCs/>
                <w:lang w:val="sr-Cyrl-RS"/>
              </w:rPr>
            </w:pPr>
            <w:r w:rsidRPr="00CD6C9F">
              <w:rPr>
                <w:rFonts w:cs="Arial"/>
                <w:b/>
                <w:bCs/>
                <w:iCs/>
                <w:lang w:val="sr-Cyrl-CS"/>
              </w:rPr>
              <w:t xml:space="preserve">дин. </w:t>
            </w:r>
          </w:p>
        </w:tc>
        <w:tc>
          <w:tcPr>
            <w:tcW w:w="693" w:type="pct"/>
            <w:shd w:val="clear" w:color="auto" w:fill="C6D9F1"/>
            <w:vAlign w:val="center"/>
          </w:tcPr>
          <w:p w:rsidR="00B335F1" w:rsidRPr="00CD6C9F" w:rsidRDefault="00B335F1" w:rsidP="00560070">
            <w:pPr>
              <w:spacing w:before="0"/>
              <w:jc w:val="center"/>
              <w:rPr>
                <w:rFonts w:cs="Arial"/>
                <w:b/>
                <w:bCs/>
                <w:iCs/>
                <w:lang w:val="sr-Cyrl-CS"/>
              </w:rPr>
            </w:pPr>
            <w:r w:rsidRPr="00CD6C9F">
              <w:rPr>
                <w:rFonts w:cs="Arial"/>
                <w:b/>
                <w:bCs/>
                <w:iCs/>
                <w:lang w:val="sr-Cyrl-CS"/>
              </w:rPr>
              <w:t>Јед.</w:t>
            </w:r>
          </w:p>
          <w:p w:rsidR="00B335F1" w:rsidRPr="00CD6C9F" w:rsidRDefault="00B335F1" w:rsidP="00560070">
            <w:pPr>
              <w:spacing w:before="0"/>
              <w:jc w:val="center"/>
              <w:rPr>
                <w:rFonts w:cs="Arial"/>
                <w:b/>
                <w:bCs/>
                <w:iCs/>
                <w:lang w:val="sr-Cyrl-CS"/>
              </w:rPr>
            </w:pPr>
            <w:r w:rsidRPr="00CD6C9F">
              <w:rPr>
                <w:rFonts w:cs="Arial"/>
                <w:b/>
                <w:bCs/>
                <w:iCs/>
                <w:lang w:val="sr-Cyrl-CS"/>
              </w:rPr>
              <w:t>цена са ПДВ</w:t>
            </w:r>
          </w:p>
          <w:p w:rsidR="00B335F1" w:rsidRPr="00CD6C9F" w:rsidRDefault="00B335F1" w:rsidP="00560070">
            <w:pPr>
              <w:spacing w:before="0"/>
              <w:jc w:val="center"/>
              <w:rPr>
                <w:rFonts w:cs="Arial"/>
                <w:b/>
                <w:bCs/>
                <w:iCs/>
                <w:lang w:val="sr-Cyrl-RS"/>
              </w:rPr>
            </w:pPr>
            <w:r w:rsidRPr="00CD6C9F">
              <w:rPr>
                <w:rFonts w:cs="Arial"/>
                <w:b/>
                <w:bCs/>
                <w:iCs/>
                <w:lang w:val="sr-Cyrl-CS"/>
              </w:rPr>
              <w:t xml:space="preserve">дин. </w:t>
            </w:r>
          </w:p>
        </w:tc>
        <w:tc>
          <w:tcPr>
            <w:tcW w:w="623" w:type="pct"/>
            <w:shd w:val="clear" w:color="auto" w:fill="C6D9F1"/>
            <w:vAlign w:val="center"/>
          </w:tcPr>
          <w:p w:rsidR="00B335F1" w:rsidRPr="00CD6C9F" w:rsidRDefault="00B335F1" w:rsidP="00560070">
            <w:pPr>
              <w:spacing w:before="0"/>
              <w:jc w:val="center"/>
              <w:rPr>
                <w:rFonts w:cs="Arial"/>
                <w:b/>
                <w:bCs/>
                <w:iCs/>
                <w:lang w:val="sr-Cyrl-CS"/>
              </w:rPr>
            </w:pPr>
            <w:r w:rsidRPr="00CD6C9F">
              <w:rPr>
                <w:rFonts w:cs="Arial"/>
                <w:b/>
                <w:bCs/>
                <w:iCs/>
                <w:lang w:val="sr-Cyrl-CS"/>
              </w:rPr>
              <w:t>Укупна цена без ПДВ</w:t>
            </w:r>
          </w:p>
          <w:p w:rsidR="00B335F1" w:rsidRPr="00CD6C9F" w:rsidRDefault="00B335F1" w:rsidP="00560070">
            <w:pPr>
              <w:spacing w:before="0"/>
              <w:jc w:val="center"/>
              <w:rPr>
                <w:rFonts w:cs="Arial"/>
                <w:b/>
                <w:bCs/>
                <w:iCs/>
                <w:lang w:val="sr-Cyrl-RS"/>
              </w:rPr>
            </w:pPr>
            <w:r w:rsidRPr="00CD6C9F">
              <w:rPr>
                <w:rFonts w:cs="Arial"/>
                <w:b/>
                <w:bCs/>
                <w:iCs/>
                <w:lang w:val="sr-Cyrl-CS"/>
              </w:rPr>
              <w:t xml:space="preserve">дин. </w:t>
            </w:r>
          </w:p>
        </w:tc>
        <w:tc>
          <w:tcPr>
            <w:tcW w:w="635" w:type="pct"/>
            <w:shd w:val="clear" w:color="auto" w:fill="C6D9F1"/>
            <w:vAlign w:val="center"/>
          </w:tcPr>
          <w:p w:rsidR="00B335F1" w:rsidRPr="00CD6C9F" w:rsidRDefault="00B335F1" w:rsidP="00560070">
            <w:pPr>
              <w:spacing w:before="0"/>
              <w:jc w:val="center"/>
              <w:rPr>
                <w:rFonts w:cs="Arial"/>
                <w:b/>
                <w:bCs/>
                <w:iCs/>
                <w:lang w:val="sr-Cyrl-CS"/>
              </w:rPr>
            </w:pPr>
            <w:r w:rsidRPr="00CD6C9F">
              <w:rPr>
                <w:rFonts w:cs="Arial"/>
                <w:b/>
                <w:bCs/>
                <w:iCs/>
                <w:lang w:val="sr-Cyrl-CS"/>
              </w:rPr>
              <w:t>Укупна цена са ПДВ</w:t>
            </w:r>
          </w:p>
          <w:p w:rsidR="00B335F1" w:rsidRPr="00CD6C9F" w:rsidRDefault="00B335F1" w:rsidP="00560070">
            <w:pPr>
              <w:spacing w:before="0"/>
              <w:jc w:val="center"/>
              <w:rPr>
                <w:rFonts w:cs="Arial"/>
                <w:b/>
                <w:bCs/>
                <w:iCs/>
                <w:lang w:val="sr-Cyrl-CS"/>
              </w:rPr>
            </w:pPr>
            <w:r w:rsidRPr="00CD6C9F">
              <w:rPr>
                <w:rFonts w:cs="Arial"/>
                <w:b/>
                <w:bCs/>
                <w:iCs/>
                <w:lang w:val="sr-Cyrl-CS"/>
              </w:rPr>
              <w:t>дин.</w:t>
            </w:r>
          </w:p>
        </w:tc>
      </w:tr>
      <w:tr w:rsidR="00B335F1" w:rsidRPr="00CD6C9F" w:rsidTr="00560070">
        <w:tc>
          <w:tcPr>
            <w:tcW w:w="276" w:type="pct"/>
            <w:shd w:val="clear" w:color="auto" w:fill="auto"/>
          </w:tcPr>
          <w:p w:rsidR="00B335F1" w:rsidRPr="00CD6C9F" w:rsidRDefault="00B335F1" w:rsidP="00560070">
            <w:pPr>
              <w:spacing w:before="0"/>
              <w:jc w:val="center"/>
              <w:rPr>
                <w:rFonts w:cs="Arial"/>
                <w:b/>
                <w:bCs/>
                <w:iCs/>
                <w:lang w:val="sr-Cyrl-CS"/>
              </w:rPr>
            </w:pPr>
            <w:r w:rsidRPr="00CD6C9F">
              <w:rPr>
                <w:rFonts w:cs="Arial"/>
                <w:b/>
                <w:bCs/>
                <w:iCs/>
                <w:lang w:val="sr-Cyrl-CS"/>
              </w:rPr>
              <w:t>(1)</w:t>
            </w:r>
          </w:p>
        </w:tc>
        <w:tc>
          <w:tcPr>
            <w:tcW w:w="1108" w:type="pct"/>
            <w:tcBorders>
              <w:bottom w:val="single" w:sz="4" w:space="0" w:color="auto"/>
            </w:tcBorders>
            <w:shd w:val="clear" w:color="auto" w:fill="auto"/>
          </w:tcPr>
          <w:p w:rsidR="00B335F1" w:rsidRPr="00CD6C9F" w:rsidRDefault="00B335F1" w:rsidP="00560070">
            <w:pPr>
              <w:spacing w:before="0"/>
              <w:jc w:val="center"/>
              <w:rPr>
                <w:rFonts w:cs="Arial"/>
                <w:b/>
                <w:bCs/>
                <w:iCs/>
                <w:lang w:val="sr-Cyrl-CS"/>
              </w:rPr>
            </w:pPr>
            <w:r w:rsidRPr="00CD6C9F">
              <w:rPr>
                <w:rFonts w:cs="Arial"/>
                <w:b/>
                <w:bCs/>
                <w:iCs/>
                <w:lang w:val="sr-Cyrl-CS"/>
              </w:rPr>
              <w:t>(2)</w:t>
            </w:r>
          </w:p>
        </w:tc>
        <w:tc>
          <w:tcPr>
            <w:tcW w:w="417" w:type="pct"/>
            <w:shd w:val="clear" w:color="auto" w:fill="auto"/>
          </w:tcPr>
          <w:p w:rsidR="00B335F1" w:rsidRPr="00CD6C9F" w:rsidRDefault="00B335F1" w:rsidP="00560070">
            <w:pPr>
              <w:spacing w:before="0"/>
              <w:jc w:val="center"/>
              <w:rPr>
                <w:rFonts w:cs="Arial"/>
                <w:b/>
                <w:bCs/>
                <w:iCs/>
                <w:lang w:val="sr-Cyrl-CS"/>
              </w:rPr>
            </w:pPr>
            <w:r w:rsidRPr="00CD6C9F">
              <w:rPr>
                <w:rFonts w:cs="Arial"/>
                <w:b/>
                <w:bCs/>
                <w:iCs/>
                <w:lang w:val="sr-Cyrl-CS"/>
              </w:rPr>
              <w:t>(3)</w:t>
            </w:r>
          </w:p>
        </w:tc>
        <w:tc>
          <w:tcPr>
            <w:tcW w:w="486" w:type="pct"/>
            <w:shd w:val="clear" w:color="auto" w:fill="auto"/>
          </w:tcPr>
          <w:p w:rsidR="00B335F1" w:rsidRPr="00CD6C9F" w:rsidRDefault="00B335F1" w:rsidP="00560070">
            <w:pPr>
              <w:spacing w:before="0"/>
              <w:jc w:val="center"/>
              <w:rPr>
                <w:rFonts w:cs="Arial"/>
                <w:b/>
                <w:bCs/>
                <w:iCs/>
                <w:lang w:val="sr-Cyrl-CS"/>
              </w:rPr>
            </w:pPr>
            <w:r w:rsidRPr="00CD6C9F">
              <w:rPr>
                <w:rFonts w:cs="Arial"/>
                <w:b/>
                <w:bCs/>
                <w:iCs/>
                <w:lang w:val="sr-Cyrl-CS"/>
              </w:rPr>
              <w:t>(4)</w:t>
            </w:r>
          </w:p>
        </w:tc>
        <w:tc>
          <w:tcPr>
            <w:tcW w:w="762" w:type="pct"/>
            <w:shd w:val="clear" w:color="auto" w:fill="auto"/>
          </w:tcPr>
          <w:p w:rsidR="00B335F1" w:rsidRPr="00CD6C9F" w:rsidRDefault="00B335F1" w:rsidP="00560070">
            <w:pPr>
              <w:spacing w:before="0"/>
              <w:jc w:val="center"/>
              <w:rPr>
                <w:rFonts w:cs="Arial"/>
                <w:b/>
                <w:bCs/>
                <w:iCs/>
                <w:lang w:val="sr-Cyrl-CS"/>
              </w:rPr>
            </w:pPr>
            <w:r w:rsidRPr="00CD6C9F">
              <w:rPr>
                <w:rFonts w:cs="Arial"/>
                <w:b/>
                <w:bCs/>
                <w:iCs/>
                <w:lang w:val="sr-Cyrl-CS"/>
              </w:rPr>
              <w:t>(5)</w:t>
            </w:r>
          </w:p>
        </w:tc>
        <w:tc>
          <w:tcPr>
            <w:tcW w:w="693" w:type="pct"/>
            <w:shd w:val="clear" w:color="auto" w:fill="auto"/>
          </w:tcPr>
          <w:p w:rsidR="00B335F1" w:rsidRPr="00CD6C9F" w:rsidRDefault="00B335F1" w:rsidP="00560070">
            <w:pPr>
              <w:spacing w:before="0"/>
              <w:jc w:val="center"/>
              <w:rPr>
                <w:rFonts w:cs="Arial"/>
                <w:b/>
                <w:bCs/>
                <w:iCs/>
                <w:lang w:val="sr-Cyrl-CS"/>
              </w:rPr>
            </w:pPr>
            <w:r w:rsidRPr="00CD6C9F">
              <w:rPr>
                <w:rFonts w:cs="Arial"/>
                <w:b/>
                <w:bCs/>
                <w:iCs/>
                <w:lang w:val="sr-Cyrl-CS"/>
              </w:rPr>
              <w:t>(6)</w:t>
            </w:r>
          </w:p>
        </w:tc>
        <w:tc>
          <w:tcPr>
            <w:tcW w:w="623" w:type="pct"/>
            <w:shd w:val="clear" w:color="auto" w:fill="auto"/>
          </w:tcPr>
          <w:p w:rsidR="00B335F1" w:rsidRPr="00CD6C9F" w:rsidRDefault="00B335F1" w:rsidP="00560070">
            <w:pPr>
              <w:spacing w:before="0"/>
              <w:jc w:val="center"/>
              <w:rPr>
                <w:rFonts w:cs="Arial"/>
                <w:b/>
                <w:bCs/>
                <w:iCs/>
                <w:lang w:val="sr-Cyrl-CS"/>
              </w:rPr>
            </w:pPr>
            <w:r w:rsidRPr="00CD6C9F">
              <w:rPr>
                <w:rFonts w:cs="Arial"/>
                <w:b/>
                <w:bCs/>
                <w:iCs/>
                <w:lang w:val="sr-Cyrl-CS"/>
              </w:rPr>
              <w:t>(7)</w:t>
            </w:r>
          </w:p>
        </w:tc>
        <w:tc>
          <w:tcPr>
            <w:tcW w:w="635" w:type="pct"/>
            <w:shd w:val="clear" w:color="auto" w:fill="auto"/>
          </w:tcPr>
          <w:p w:rsidR="00B335F1" w:rsidRPr="00CD6C9F" w:rsidRDefault="00B335F1" w:rsidP="00560070">
            <w:pPr>
              <w:spacing w:before="0"/>
              <w:jc w:val="center"/>
              <w:rPr>
                <w:rFonts w:cs="Arial"/>
                <w:b/>
                <w:bCs/>
                <w:iCs/>
                <w:lang w:val="sr-Cyrl-CS"/>
              </w:rPr>
            </w:pPr>
            <w:r w:rsidRPr="00CD6C9F">
              <w:rPr>
                <w:rFonts w:cs="Arial"/>
                <w:b/>
                <w:bCs/>
                <w:iCs/>
                <w:lang w:val="sr-Cyrl-CS"/>
              </w:rPr>
              <w:t>(8)</w:t>
            </w:r>
          </w:p>
        </w:tc>
      </w:tr>
      <w:tr w:rsidR="00B335F1" w:rsidRPr="00CD6C9F" w:rsidTr="00560070">
        <w:trPr>
          <w:trHeight w:val="958"/>
        </w:trPr>
        <w:tc>
          <w:tcPr>
            <w:tcW w:w="276" w:type="pct"/>
            <w:shd w:val="clear" w:color="auto" w:fill="auto"/>
            <w:vAlign w:val="center"/>
          </w:tcPr>
          <w:p w:rsidR="00B335F1" w:rsidRPr="00CD6C9F" w:rsidRDefault="00B335F1" w:rsidP="00560070">
            <w:pPr>
              <w:spacing w:before="0"/>
              <w:jc w:val="center"/>
              <w:rPr>
                <w:rFonts w:cs="Arial"/>
                <w:b/>
                <w:bCs/>
                <w:iCs/>
                <w:lang w:val="sr-Cyrl-CS"/>
              </w:rPr>
            </w:pPr>
            <w:r w:rsidRPr="00CD6C9F">
              <w:rPr>
                <w:rFonts w:cs="Arial"/>
                <w:b/>
                <w:bCs/>
                <w:iCs/>
                <w:lang w:val="sr-Cyrl-CS"/>
              </w:rPr>
              <w:t>1.</w:t>
            </w:r>
          </w:p>
        </w:tc>
        <w:tc>
          <w:tcPr>
            <w:tcW w:w="1108" w:type="pct"/>
            <w:tcBorders>
              <w:right w:val="single" w:sz="4" w:space="0" w:color="auto"/>
            </w:tcBorders>
            <w:shd w:val="clear" w:color="auto" w:fill="auto"/>
          </w:tcPr>
          <w:p w:rsidR="00B335F1" w:rsidRPr="00B335F1" w:rsidRDefault="00B335F1" w:rsidP="00560070">
            <w:pPr>
              <w:autoSpaceDE w:val="0"/>
              <w:autoSpaceDN w:val="0"/>
              <w:adjustRightInd w:val="0"/>
              <w:spacing w:before="0" w:line="276" w:lineRule="auto"/>
              <w:jc w:val="left"/>
              <w:rPr>
                <w:rFonts w:eastAsia="Calibri" w:cs="Arial"/>
                <w:lang w:val="ru-RU"/>
              </w:rPr>
            </w:pPr>
            <w:r w:rsidRPr="00B335F1">
              <w:rPr>
                <w:rFonts w:eastAsia="Arial" w:cs="Arial"/>
                <w:color w:val="000000"/>
                <w:lang w:val="ru-RU"/>
              </w:rPr>
              <w:t>Израда хладњака за дизел локомотиву серије ЦЕМ</w:t>
            </w:r>
          </w:p>
        </w:tc>
        <w:tc>
          <w:tcPr>
            <w:tcW w:w="417" w:type="pct"/>
            <w:tcBorders>
              <w:left w:val="single" w:sz="4" w:space="0" w:color="auto"/>
            </w:tcBorders>
            <w:shd w:val="clear" w:color="auto" w:fill="auto"/>
          </w:tcPr>
          <w:p w:rsidR="00B335F1" w:rsidRPr="00CD6C9F" w:rsidRDefault="00B335F1" w:rsidP="00560070">
            <w:pPr>
              <w:autoSpaceDE w:val="0"/>
              <w:autoSpaceDN w:val="0"/>
              <w:adjustRightInd w:val="0"/>
              <w:spacing w:before="0" w:line="276" w:lineRule="auto"/>
              <w:jc w:val="center"/>
              <w:rPr>
                <w:rFonts w:eastAsia="Calibri" w:cs="Arial"/>
                <w:lang w:val="sr-Cyrl-RS"/>
              </w:rPr>
            </w:pPr>
            <w:r w:rsidRPr="00CD6C9F">
              <w:rPr>
                <w:rFonts w:eastAsia="Calibri" w:cs="Arial"/>
                <w:lang w:val="sr-Cyrl-RS"/>
              </w:rPr>
              <w:t>ком</w:t>
            </w:r>
          </w:p>
        </w:tc>
        <w:tc>
          <w:tcPr>
            <w:tcW w:w="486" w:type="pct"/>
            <w:shd w:val="clear" w:color="auto" w:fill="auto"/>
          </w:tcPr>
          <w:p w:rsidR="00B335F1" w:rsidRPr="00CD6C9F" w:rsidRDefault="00B335F1" w:rsidP="00560070">
            <w:pPr>
              <w:autoSpaceDE w:val="0"/>
              <w:autoSpaceDN w:val="0"/>
              <w:adjustRightInd w:val="0"/>
              <w:spacing w:before="0" w:line="276" w:lineRule="auto"/>
              <w:jc w:val="center"/>
              <w:rPr>
                <w:rFonts w:eastAsia="Calibri" w:cs="Arial"/>
                <w:lang w:val="sr-Cyrl-RS"/>
              </w:rPr>
            </w:pPr>
            <w:r>
              <w:rPr>
                <w:rFonts w:eastAsia="Calibri" w:cs="Arial"/>
                <w:lang w:val="sr-Cyrl-RS"/>
              </w:rPr>
              <w:t>7</w:t>
            </w:r>
          </w:p>
        </w:tc>
        <w:tc>
          <w:tcPr>
            <w:tcW w:w="762" w:type="pct"/>
            <w:shd w:val="clear" w:color="auto" w:fill="auto"/>
          </w:tcPr>
          <w:p w:rsidR="00B335F1" w:rsidRPr="00CD6C9F" w:rsidRDefault="00B335F1" w:rsidP="00560070">
            <w:pPr>
              <w:autoSpaceDE w:val="0"/>
              <w:autoSpaceDN w:val="0"/>
              <w:adjustRightInd w:val="0"/>
              <w:spacing w:before="0" w:line="276" w:lineRule="auto"/>
              <w:jc w:val="center"/>
              <w:rPr>
                <w:rFonts w:eastAsia="Calibri" w:cs="Arial"/>
              </w:rPr>
            </w:pPr>
          </w:p>
        </w:tc>
        <w:tc>
          <w:tcPr>
            <w:tcW w:w="693" w:type="pct"/>
            <w:shd w:val="clear" w:color="auto" w:fill="auto"/>
            <w:vAlign w:val="center"/>
          </w:tcPr>
          <w:p w:rsidR="00B335F1" w:rsidRPr="00CD6C9F" w:rsidRDefault="00B335F1" w:rsidP="00560070">
            <w:pPr>
              <w:spacing w:before="0"/>
              <w:jc w:val="center"/>
              <w:rPr>
                <w:rFonts w:cs="Arial"/>
                <w:b/>
                <w:bCs/>
                <w:iCs/>
                <w:lang w:val="ru-RU"/>
              </w:rPr>
            </w:pPr>
          </w:p>
        </w:tc>
        <w:tc>
          <w:tcPr>
            <w:tcW w:w="623" w:type="pct"/>
            <w:shd w:val="clear" w:color="auto" w:fill="auto"/>
            <w:vAlign w:val="center"/>
          </w:tcPr>
          <w:p w:rsidR="00B335F1" w:rsidRPr="00CD6C9F" w:rsidRDefault="00B335F1" w:rsidP="00560070">
            <w:pPr>
              <w:spacing w:before="0"/>
              <w:jc w:val="center"/>
              <w:rPr>
                <w:rFonts w:cs="Arial"/>
                <w:b/>
                <w:bCs/>
                <w:iCs/>
                <w:lang w:val="ru-RU"/>
              </w:rPr>
            </w:pPr>
          </w:p>
        </w:tc>
        <w:tc>
          <w:tcPr>
            <w:tcW w:w="635" w:type="pct"/>
            <w:shd w:val="clear" w:color="auto" w:fill="auto"/>
            <w:vAlign w:val="center"/>
          </w:tcPr>
          <w:p w:rsidR="00B335F1" w:rsidRPr="00CD6C9F" w:rsidRDefault="00B335F1" w:rsidP="00560070">
            <w:pPr>
              <w:spacing w:before="0"/>
              <w:jc w:val="center"/>
              <w:rPr>
                <w:rFonts w:cs="Arial"/>
                <w:b/>
                <w:bCs/>
                <w:iCs/>
                <w:lang w:val="ru-RU"/>
              </w:rPr>
            </w:pPr>
          </w:p>
        </w:tc>
      </w:tr>
    </w:tbl>
    <w:p w:rsidR="00B335F1" w:rsidRDefault="00B335F1" w:rsidP="00B335F1">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335F1" w:rsidRPr="00DC6B4F" w:rsidTr="00560070">
        <w:trPr>
          <w:trHeight w:val="418"/>
        </w:trPr>
        <w:tc>
          <w:tcPr>
            <w:tcW w:w="568" w:type="dxa"/>
            <w:vAlign w:val="center"/>
          </w:tcPr>
          <w:p w:rsidR="00B335F1" w:rsidRPr="00DC6B4F" w:rsidRDefault="00B335F1" w:rsidP="00560070">
            <w:pPr>
              <w:spacing w:before="0"/>
              <w:jc w:val="center"/>
              <w:rPr>
                <w:rFonts w:cs="Arial"/>
                <w:b/>
                <w:lang w:val="sr-Latn-CS"/>
              </w:rPr>
            </w:pPr>
            <w:r w:rsidRPr="00DC6B4F">
              <w:rPr>
                <w:rFonts w:cs="Arial"/>
                <w:b/>
              </w:rPr>
              <w:t>I</w:t>
            </w:r>
          </w:p>
        </w:tc>
        <w:tc>
          <w:tcPr>
            <w:tcW w:w="6740" w:type="dxa"/>
          </w:tcPr>
          <w:p w:rsidR="00B335F1" w:rsidRPr="002B1693" w:rsidRDefault="00B335F1" w:rsidP="00560070">
            <w:pPr>
              <w:spacing w:before="0"/>
              <w:jc w:val="center"/>
              <w:rPr>
                <w:rFonts w:cs="Arial"/>
                <w:b/>
                <w:lang w:val="ru-RU"/>
              </w:rPr>
            </w:pPr>
            <w:r w:rsidRPr="002B1693">
              <w:rPr>
                <w:rFonts w:cs="Arial"/>
                <w:b/>
                <w:lang w:val="ru-RU"/>
              </w:rPr>
              <w:t>УКУПНО ПОНУЂЕНА ЦЕНА  без ПДВ динара</w:t>
            </w:r>
          </w:p>
          <w:p w:rsidR="00B335F1" w:rsidRPr="009A70A7" w:rsidRDefault="00B335F1" w:rsidP="00560070">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B335F1" w:rsidRPr="00DC6B4F" w:rsidRDefault="00B335F1" w:rsidP="00560070">
            <w:pPr>
              <w:spacing w:before="0"/>
              <w:rPr>
                <w:rFonts w:cs="Arial"/>
              </w:rPr>
            </w:pPr>
          </w:p>
        </w:tc>
      </w:tr>
      <w:tr w:rsidR="00B335F1" w:rsidRPr="00EE61C0" w:rsidTr="00560070">
        <w:trPr>
          <w:trHeight w:val="610"/>
        </w:trPr>
        <w:tc>
          <w:tcPr>
            <w:tcW w:w="568" w:type="dxa"/>
            <w:tcBorders>
              <w:bottom w:val="single" w:sz="4" w:space="0" w:color="auto"/>
            </w:tcBorders>
            <w:vAlign w:val="center"/>
          </w:tcPr>
          <w:p w:rsidR="00B335F1" w:rsidRPr="00DC6B4F" w:rsidRDefault="00B335F1" w:rsidP="00560070">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B335F1" w:rsidRPr="002B1693" w:rsidRDefault="00B335F1" w:rsidP="00560070">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B335F1" w:rsidRPr="002B1693" w:rsidRDefault="00B335F1" w:rsidP="00560070">
            <w:pPr>
              <w:spacing w:before="0"/>
              <w:rPr>
                <w:rFonts w:cs="Arial"/>
                <w:lang w:val="ru-RU"/>
              </w:rPr>
            </w:pPr>
          </w:p>
        </w:tc>
      </w:tr>
      <w:tr w:rsidR="00B335F1" w:rsidRPr="00AB607E" w:rsidTr="00560070">
        <w:trPr>
          <w:trHeight w:val="562"/>
        </w:trPr>
        <w:tc>
          <w:tcPr>
            <w:tcW w:w="568" w:type="dxa"/>
            <w:tcBorders>
              <w:bottom w:val="single" w:sz="4" w:space="0" w:color="auto"/>
            </w:tcBorders>
            <w:vAlign w:val="center"/>
          </w:tcPr>
          <w:p w:rsidR="00B335F1" w:rsidRPr="00DC6B4F" w:rsidRDefault="00B335F1" w:rsidP="00560070">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B335F1" w:rsidRPr="002B1693" w:rsidRDefault="00B335F1" w:rsidP="00560070">
            <w:pPr>
              <w:spacing w:before="0"/>
              <w:jc w:val="center"/>
              <w:rPr>
                <w:rFonts w:cs="Arial"/>
                <w:b/>
                <w:lang w:val="ru-RU"/>
              </w:rPr>
            </w:pPr>
            <w:r w:rsidRPr="002B1693">
              <w:rPr>
                <w:rFonts w:cs="Arial"/>
                <w:b/>
                <w:lang w:val="ru-RU"/>
              </w:rPr>
              <w:t>УКУПНО ПОНУЂЕНА ЦЕНА  са ПДВ</w:t>
            </w:r>
          </w:p>
          <w:p w:rsidR="00B335F1" w:rsidRPr="002B1693" w:rsidRDefault="00B335F1" w:rsidP="00560070">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B335F1" w:rsidRPr="002B1693" w:rsidRDefault="00B335F1" w:rsidP="00560070">
            <w:pPr>
              <w:spacing w:before="0"/>
              <w:rPr>
                <w:rFonts w:cs="Arial"/>
                <w:lang w:val="ru-RU"/>
              </w:rPr>
            </w:pPr>
          </w:p>
        </w:tc>
      </w:tr>
    </w:tbl>
    <w:p w:rsidR="00B335F1" w:rsidRPr="006A504C" w:rsidRDefault="00B335F1" w:rsidP="00B335F1">
      <w:pPr>
        <w:spacing w:before="0"/>
        <w:jc w:val="left"/>
        <w:rPr>
          <w:rFonts w:cs="Arial"/>
          <w:lang w:val="sr-Cyrl-RS"/>
        </w:rPr>
      </w:pPr>
    </w:p>
    <w:p w:rsidR="00B335F1" w:rsidRPr="00DC6B4F" w:rsidRDefault="00B335F1" w:rsidP="00B335F1">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B335F1" w:rsidRPr="00DC6B4F" w:rsidTr="00560070">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B335F1" w:rsidRPr="00DC6B4F" w:rsidRDefault="00B335F1" w:rsidP="00560070">
            <w:pPr>
              <w:spacing w:before="0"/>
              <w:rPr>
                <w:rFonts w:cs="Arial"/>
                <w:lang w:val="sr-Latn-CS" w:eastAsia="sr-Latn-CS"/>
              </w:rPr>
            </w:pPr>
            <w:r w:rsidRPr="00DC6B4F">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B335F1" w:rsidRPr="00DC6B4F" w:rsidRDefault="00B335F1" w:rsidP="00560070">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B335F1" w:rsidRPr="00DC6B4F" w:rsidRDefault="00B335F1" w:rsidP="00560070">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B335F1" w:rsidRPr="00DC6B4F" w:rsidRDefault="00B335F1" w:rsidP="00560070">
            <w:pPr>
              <w:spacing w:before="0"/>
              <w:jc w:val="center"/>
              <w:rPr>
                <w:rFonts w:cs="Arial"/>
                <w:lang w:val="sr-Latn-CS" w:eastAsia="sr-Latn-CS"/>
              </w:rPr>
            </w:pPr>
            <w:r w:rsidRPr="00DC6B4F">
              <w:rPr>
                <w:rFonts w:cs="Arial"/>
                <w:lang w:val="sr-Latn-CS" w:eastAsia="sr-Latn-CS"/>
              </w:rPr>
              <w:t xml:space="preserve">_____динара </w:t>
            </w:r>
          </w:p>
        </w:tc>
      </w:tr>
      <w:tr w:rsidR="00B335F1" w:rsidRPr="00DC6B4F" w:rsidTr="0056007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5F1" w:rsidRPr="00DC6B4F" w:rsidRDefault="00B335F1" w:rsidP="00560070">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B335F1" w:rsidRPr="00DC6B4F" w:rsidRDefault="00B335F1" w:rsidP="00560070">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B335F1" w:rsidRPr="00DC6B4F" w:rsidRDefault="00B335F1" w:rsidP="00560070">
            <w:pPr>
              <w:spacing w:before="0"/>
              <w:jc w:val="center"/>
              <w:rPr>
                <w:rFonts w:cs="Arial"/>
                <w:lang w:val="sr-Latn-CS" w:eastAsia="sr-Latn-CS"/>
              </w:rPr>
            </w:pPr>
            <w:r>
              <w:rPr>
                <w:rFonts w:cs="Arial"/>
                <w:lang w:val="sr-Latn-CS" w:eastAsia="sr-Latn-CS"/>
              </w:rPr>
              <w:t>_____динара</w:t>
            </w:r>
            <w:r w:rsidRPr="00DC6B4F">
              <w:rPr>
                <w:rFonts w:cs="Arial"/>
                <w:lang w:val="sr-Latn-CS" w:eastAsia="sr-Latn-CS"/>
              </w:rPr>
              <w:t xml:space="preserve"> </w:t>
            </w:r>
          </w:p>
        </w:tc>
      </w:tr>
      <w:tr w:rsidR="00B335F1" w:rsidRPr="00DC6B4F" w:rsidTr="00560070">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5F1" w:rsidRPr="00DC6B4F" w:rsidRDefault="00B335F1" w:rsidP="00560070">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B335F1" w:rsidRPr="00DC6B4F" w:rsidRDefault="00B335F1" w:rsidP="00560070">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B335F1" w:rsidRPr="00D32D31" w:rsidRDefault="00B335F1" w:rsidP="00560070">
            <w:pPr>
              <w:spacing w:before="0"/>
              <w:jc w:val="center"/>
              <w:rPr>
                <w:rFonts w:cs="Arial"/>
                <w:lang w:val="sr-Cyrl-RS" w:eastAsia="sr-Latn-CS"/>
              </w:rPr>
            </w:pPr>
            <w:r w:rsidRPr="00DC6B4F">
              <w:rPr>
                <w:rFonts w:cs="Arial"/>
                <w:lang w:val="sr-Latn-CS" w:eastAsia="sr-Latn-CS"/>
              </w:rPr>
              <w:t>_____динара</w:t>
            </w:r>
          </w:p>
        </w:tc>
      </w:tr>
    </w:tbl>
    <w:p w:rsidR="00B335F1" w:rsidRPr="002E4F2E" w:rsidRDefault="00B335F1" w:rsidP="00B335F1">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335F1" w:rsidRPr="00E47C2E" w:rsidTr="00560070">
        <w:trPr>
          <w:jc w:val="center"/>
        </w:trPr>
        <w:tc>
          <w:tcPr>
            <w:tcW w:w="3882" w:type="dxa"/>
          </w:tcPr>
          <w:p w:rsidR="00B335F1" w:rsidRPr="00E47C2E" w:rsidRDefault="00B335F1" w:rsidP="00560070">
            <w:pPr>
              <w:spacing w:before="0"/>
              <w:jc w:val="center"/>
              <w:rPr>
                <w:rFonts w:cs="Arial"/>
              </w:rPr>
            </w:pPr>
            <w:r w:rsidRPr="00E47C2E">
              <w:rPr>
                <w:rFonts w:cs="Arial"/>
              </w:rPr>
              <w:t>Датум:</w:t>
            </w:r>
          </w:p>
        </w:tc>
        <w:tc>
          <w:tcPr>
            <w:tcW w:w="2127" w:type="dxa"/>
          </w:tcPr>
          <w:p w:rsidR="00B335F1" w:rsidRPr="00E47C2E" w:rsidRDefault="00B335F1" w:rsidP="00560070">
            <w:pPr>
              <w:spacing w:before="0"/>
              <w:jc w:val="center"/>
              <w:rPr>
                <w:rFonts w:cs="Arial"/>
                <w:lang w:val="ru-RU"/>
              </w:rPr>
            </w:pPr>
          </w:p>
        </w:tc>
        <w:tc>
          <w:tcPr>
            <w:tcW w:w="4022" w:type="dxa"/>
          </w:tcPr>
          <w:p w:rsidR="00B335F1" w:rsidRPr="00E47C2E" w:rsidRDefault="00B335F1" w:rsidP="00560070">
            <w:pPr>
              <w:spacing w:before="0"/>
              <w:jc w:val="center"/>
              <w:rPr>
                <w:rFonts w:cs="Arial"/>
                <w:lang w:val="sr-Cyrl-CS"/>
              </w:rPr>
            </w:pPr>
            <w:r w:rsidRPr="00E47C2E">
              <w:rPr>
                <w:rFonts w:cs="Arial"/>
                <w:lang w:val="sr-Cyrl-CS"/>
              </w:rPr>
              <w:t>П</w:t>
            </w:r>
            <w:r w:rsidRPr="00E47C2E">
              <w:rPr>
                <w:rFonts w:cs="Arial"/>
              </w:rPr>
              <w:t>онуђач</w:t>
            </w:r>
          </w:p>
        </w:tc>
      </w:tr>
      <w:tr w:rsidR="00B335F1" w:rsidRPr="00E47C2E" w:rsidTr="00560070">
        <w:trPr>
          <w:jc w:val="center"/>
        </w:trPr>
        <w:tc>
          <w:tcPr>
            <w:tcW w:w="3882" w:type="dxa"/>
          </w:tcPr>
          <w:p w:rsidR="00B335F1" w:rsidRPr="00E47C2E" w:rsidRDefault="00B335F1" w:rsidP="00560070">
            <w:pPr>
              <w:spacing w:before="0"/>
              <w:jc w:val="center"/>
              <w:rPr>
                <w:rFonts w:cs="Arial"/>
              </w:rPr>
            </w:pPr>
          </w:p>
        </w:tc>
        <w:tc>
          <w:tcPr>
            <w:tcW w:w="2127" w:type="dxa"/>
          </w:tcPr>
          <w:p w:rsidR="00B335F1" w:rsidRPr="00E47C2E" w:rsidRDefault="00B335F1" w:rsidP="00560070">
            <w:pPr>
              <w:spacing w:before="0"/>
              <w:jc w:val="center"/>
              <w:rPr>
                <w:rFonts w:cs="Arial"/>
              </w:rPr>
            </w:pPr>
            <w:r w:rsidRPr="00E47C2E">
              <w:rPr>
                <w:rFonts w:cs="Arial"/>
              </w:rPr>
              <w:t>М.П.</w:t>
            </w:r>
          </w:p>
        </w:tc>
        <w:tc>
          <w:tcPr>
            <w:tcW w:w="4022" w:type="dxa"/>
          </w:tcPr>
          <w:p w:rsidR="00B335F1" w:rsidRPr="00E47C2E" w:rsidRDefault="00B335F1" w:rsidP="00560070">
            <w:pPr>
              <w:spacing w:before="0"/>
              <w:jc w:val="center"/>
              <w:rPr>
                <w:rFonts w:cs="Arial"/>
                <w:lang w:val="ru-RU"/>
              </w:rPr>
            </w:pPr>
          </w:p>
        </w:tc>
      </w:tr>
      <w:tr w:rsidR="00B335F1" w:rsidRPr="00E47C2E" w:rsidTr="00560070">
        <w:trPr>
          <w:jc w:val="center"/>
        </w:trPr>
        <w:tc>
          <w:tcPr>
            <w:tcW w:w="3882" w:type="dxa"/>
            <w:tcBorders>
              <w:bottom w:val="single" w:sz="4" w:space="0" w:color="auto"/>
            </w:tcBorders>
          </w:tcPr>
          <w:p w:rsidR="00B335F1" w:rsidRPr="00E47C2E" w:rsidRDefault="00B335F1" w:rsidP="00560070">
            <w:pPr>
              <w:spacing w:before="0"/>
              <w:jc w:val="center"/>
              <w:rPr>
                <w:rFonts w:cs="Arial"/>
              </w:rPr>
            </w:pPr>
          </w:p>
        </w:tc>
        <w:tc>
          <w:tcPr>
            <w:tcW w:w="2127" w:type="dxa"/>
          </w:tcPr>
          <w:p w:rsidR="00B335F1" w:rsidRPr="00E47C2E" w:rsidRDefault="00B335F1" w:rsidP="00560070">
            <w:pPr>
              <w:spacing w:before="0"/>
              <w:jc w:val="center"/>
              <w:rPr>
                <w:rFonts w:cs="Arial"/>
                <w:lang w:val="ru-RU"/>
              </w:rPr>
            </w:pPr>
          </w:p>
        </w:tc>
        <w:tc>
          <w:tcPr>
            <w:tcW w:w="4022" w:type="dxa"/>
            <w:tcBorders>
              <w:bottom w:val="single" w:sz="4" w:space="0" w:color="auto"/>
            </w:tcBorders>
          </w:tcPr>
          <w:p w:rsidR="00B335F1" w:rsidRPr="00E47C2E" w:rsidRDefault="00B335F1" w:rsidP="00560070">
            <w:pPr>
              <w:spacing w:before="0"/>
              <w:jc w:val="center"/>
              <w:rPr>
                <w:rFonts w:cs="Arial"/>
                <w:lang w:val="ru-RU"/>
              </w:rPr>
            </w:pPr>
          </w:p>
        </w:tc>
      </w:tr>
      <w:tr w:rsidR="00B335F1" w:rsidRPr="00E47C2E" w:rsidTr="00560070">
        <w:trPr>
          <w:trHeight w:val="389"/>
          <w:jc w:val="center"/>
        </w:trPr>
        <w:tc>
          <w:tcPr>
            <w:tcW w:w="3882" w:type="dxa"/>
            <w:tcBorders>
              <w:top w:val="single" w:sz="4" w:space="0" w:color="auto"/>
            </w:tcBorders>
          </w:tcPr>
          <w:p w:rsidR="00B335F1" w:rsidRPr="00E47C2E" w:rsidRDefault="00B335F1" w:rsidP="00560070">
            <w:pPr>
              <w:spacing w:before="0"/>
              <w:jc w:val="center"/>
              <w:rPr>
                <w:rFonts w:cs="Arial"/>
              </w:rPr>
            </w:pPr>
          </w:p>
        </w:tc>
        <w:tc>
          <w:tcPr>
            <w:tcW w:w="2127" w:type="dxa"/>
          </w:tcPr>
          <w:p w:rsidR="00B335F1" w:rsidRPr="00E47C2E" w:rsidRDefault="00B335F1" w:rsidP="00560070">
            <w:pPr>
              <w:spacing w:before="0"/>
              <w:jc w:val="center"/>
              <w:rPr>
                <w:rFonts w:cs="Arial"/>
                <w:lang w:val="ru-RU"/>
              </w:rPr>
            </w:pPr>
          </w:p>
        </w:tc>
        <w:tc>
          <w:tcPr>
            <w:tcW w:w="4022" w:type="dxa"/>
            <w:tcBorders>
              <w:top w:val="single" w:sz="4" w:space="0" w:color="auto"/>
            </w:tcBorders>
          </w:tcPr>
          <w:p w:rsidR="00B335F1" w:rsidRPr="00E47C2E" w:rsidRDefault="00B335F1" w:rsidP="00560070">
            <w:pPr>
              <w:spacing w:before="0"/>
              <w:jc w:val="center"/>
              <w:rPr>
                <w:rFonts w:cs="Arial"/>
                <w:lang w:val="ru-RU"/>
              </w:rPr>
            </w:pPr>
          </w:p>
        </w:tc>
      </w:tr>
    </w:tbl>
    <w:p w:rsidR="00B335F1" w:rsidRPr="00E47C2E" w:rsidRDefault="00B335F1" w:rsidP="00B335F1">
      <w:pPr>
        <w:spacing w:before="0"/>
        <w:rPr>
          <w:rFonts w:cs="Arial"/>
          <w:b/>
          <w:lang w:val="sr-Cyrl-CS"/>
        </w:rPr>
      </w:pPr>
      <w:r w:rsidRPr="00E47C2E">
        <w:rPr>
          <w:rFonts w:cs="Arial"/>
          <w:b/>
          <w:lang w:val="sr-Cyrl-CS"/>
        </w:rPr>
        <w:t>Напомена:</w:t>
      </w:r>
    </w:p>
    <w:p w:rsidR="00B335F1" w:rsidRPr="00E47C2E" w:rsidRDefault="00B335F1" w:rsidP="00B335F1">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B335F1" w:rsidRDefault="00B335F1" w:rsidP="00B335F1">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335F1" w:rsidRDefault="00B335F1" w:rsidP="00B335F1">
      <w:pPr>
        <w:spacing w:before="0"/>
        <w:rPr>
          <w:rFonts w:cs="Arial"/>
          <w:b/>
          <w:lang w:val="sr-Cyrl-RS"/>
        </w:rPr>
      </w:pPr>
    </w:p>
    <w:p w:rsidR="00B335F1" w:rsidRPr="002B1693" w:rsidRDefault="00B335F1" w:rsidP="00B335F1">
      <w:pPr>
        <w:spacing w:before="0"/>
        <w:rPr>
          <w:rFonts w:cs="Arial"/>
          <w:b/>
          <w:lang w:val="ru-RU"/>
        </w:rPr>
      </w:pPr>
      <w:r w:rsidRPr="00E47C2E">
        <w:rPr>
          <w:rFonts w:cs="Arial"/>
          <w:b/>
          <w:lang w:val="sr-Latn-CS"/>
        </w:rPr>
        <w:t>Упутство</w:t>
      </w:r>
      <w:r w:rsidRPr="002B1693">
        <w:rPr>
          <w:rFonts w:cs="Arial"/>
          <w:b/>
          <w:lang w:val="ru-RU"/>
        </w:rPr>
        <w:t xml:space="preserve"> </w:t>
      </w:r>
      <w:r w:rsidRPr="00E47C2E">
        <w:rPr>
          <w:rFonts w:cs="Arial"/>
          <w:b/>
          <w:lang w:val="sr-Latn-CS"/>
        </w:rPr>
        <w:t>за попуњавањ</w:t>
      </w:r>
      <w:r w:rsidRPr="00E47C2E">
        <w:rPr>
          <w:rFonts w:cs="Arial"/>
          <w:b/>
          <w:lang w:val="ru-RU"/>
        </w:rPr>
        <w:t>е Обрасца структуре цене</w:t>
      </w:r>
    </w:p>
    <w:p w:rsidR="00B335F1" w:rsidRPr="00A5046A" w:rsidRDefault="00B335F1" w:rsidP="00B335F1">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B335F1" w:rsidRPr="002B1693" w:rsidRDefault="00B335F1" w:rsidP="00B335F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E47C2E">
        <w:rPr>
          <w:rFonts w:ascii="Arial" w:hAnsi="Arial" w:cs="Arial"/>
          <w:bCs/>
          <w:iCs/>
          <w:lang w:val="sr-Cyrl-CS"/>
        </w:rPr>
        <w:t xml:space="preserve">у колону 5. </w:t>
      </w:r>
      <w:r w:rsidRPr="002B1693">
        <w:rPr>
          <w:rFonts w:ascii="Arial" w:hAnsi="Arial" w:cs="Arial"/>
          <w:bCs/>
          <w:iCs/>
          <w:lang w:val="ru-RU"/>
        </w:rPr>
        <w:t>уписати колико износи јединична цена без ПДВ за извршену услугу;</w:t>
      </w:r>
    </w:p>
    <w:p w:rsidR="00B335F1" w:rsidRPr="002B1693" w:rsidRDefault="00B335F1" w:rsidP="00B335F1">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 xml:space="preserve">-у колону </w:t>
      </w:r>
      <w:r w:rsidRPr="00E47C2E">
        <w:rPr>
          <w:rFonts w:ascii="Arial" w:hAnsi="Arial" w:cs="Arial"/>
          <w:bCs/>
          <w:iCs/>
          <w:lang w:val="sr-Cyrl-CS"/>
        </w:rPr>
        <w:t>6</w:t>
      </w:r>
      <w:r w:rsidRPr="002B1693">
        <w:rPr>
          <w:rFonts w:ascii="Arial" w:hAnsi="Arial" w:cs="Arial"/>
          <w:bCs/>
          <w:iCs/>
          <w:lang w:val="ru-RU"/>
        </w:rPr>
        <w:t>. уписати колико износи јединична цена са ПДВ за извршену услугу;</w:t>
      </w:r>
    </w:p>
    <w:p w:rsidR="00B335F1" w:rsidRPr="002B1693" w:rsidRDefault="00B335F1" w:rsidP="00B335F1">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 xml:space="preserve">-у колону </w:t>
      </w:r>
      <w:r w:rsidRPr="00E47C2E">
        <w:rPr>
          <w:rFonts w:ascii="Arial" w:hAnsi="Arial" w:cs="Arial"/>
          <w:bCs/>
          <w:iCs/>
          <w:lang w:val="sr-Cyrl-CS"/>
        </w:rPr>
        <w:t>7</w:t>
      </w:r>
      <w:r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2B1693">
        <w:rPr>
          <w:rFonts w:ascii="Arial" w:hAnsi="Arial" w:cs="Arial"/>
          <w:bCs/>
          <w:iCs/>
          <w:lang w:val="ru-RU"/>
        </w:rPr>
        <w:t xml:space="preserve">.) са траженим обимом-количином (која је наведена у колони </w:t>
      </w:r>
      <w:r w:rsidRPr="00E47C2E">
        <w:rPr>
          <w:rFonts w:ascii="Arial" w:hAnsi="Arial" w:cs="Arial"/>
          <w:bCs/>
          <w:iCs/>
          <w:lang w:val="sr-Cyrl-CS"/>
        </w:rPr>
        <w:t>4</w:t>
      </w:r>
      <w:r w:rsidRPr="002B1693">
        <w:rPr>
          <w:rFonts w:ascii="Arial" w:hAnsi="Arial" w:cs="Arial"/>
          <w:bCs/>
          <w:iCs/>
          <w:lang w:val="ru-RU"/>
        </w:rPr>
        <w:t xml:space="preserve">.); </w:t>
      </w:r>
    </w:p>
    <w:p w:rsidR="00B335F1" w:rsidRPr="00A5046A" w:rsidRDefault="00B335F1" w:rsidP="00B335F1">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lastRenderedPageBreak/>
        <w:t>-</w:t>
      </w:r>
      <w:r w:rsidRPr="00E47C2E">
        <w:rPr>
          <w:rFonts w:ascii="Arial" w:hAnsi="Arial" w:cs="Arial"/>
          <w:bCs/>
          <w:iCs/>
          <w:lang w:val="sr-Cyrl-CS"/>
        </w:rPr>
        <w:t>у колону 8</w:t>
      </w:r>
      <w:r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2B1693">
        <w:rPr>
          <w:rFonts w:ascii="Arial" w:hAnsi="Arial" w:cs="Arial"/>
          <w:bCs/>
          <w:iCs/>
          <w:lang w:val="ru-RU"/>
        </w:rPr>
        <w:t xml:space="preserve">.) са траженим обимом- количином (која је наведена у колони </w:t>
      </w:r>
      <w:r w:rsidRPr="00E47C2E">
        <w:rPr>
          <w:rFonts w:ascii="Arial" w:hAnsi="Arial" w:cs="Arial"/>
          <w:bCs/>
          <w:iCs/>
          <w:lang w:val="sr-Cyrl-CS"/>
        </w:rPr>
        <w:t>4</w:t>
      </w:r>
      <w:r w:rsidRPr="002B1693">
        <w:rPr>
          <w:rFonts w:ascii="Arial" w:hAnsi="Arial" w:cs="Arial"/>
          <w:bCs/>
          <w:iCs/>
          <w:lang w:val="ru-RU"/>
        </w:rPr>
        <w:t>.).</w:t>
      </w:r>
    </w:p>
    <w:p w:rsidR="00B335F1" w:rsidRPr="002B1693" w:rsidRDefault="00B335F1" w:rsidP="00B335F1">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w:t>
      </w:r>
      <w:proofErr w:type="gramStart"/>
      <w:r w:rsidRPr="002B1693">
        <w:rPr>
          <w:rFonts w:cs="Arial"/>
          <w:lang w:val="ru-RU"/>
        </w:rPr>
        <w:t>позиције  без</w:t>
      </w:r>
      <w:proofErr w:type="gramEnd"/>
      <w:r w:rsidRPr="002B1693">
        <w:rPr>
          <w:rFonts w:cs="Arial"/>
          <w:lang w:val="ru-RU"/>
        </w:rPr>
        <w:t xml:space="preserve"> ПДВ (збир колоне бр. 7)</w:t>
      </w:r>
    </w:p>
    <w:p w:rsidR="00B335F1" w:rsidRPr="002B1693" w:rsidRDefault="00B335F1" w:rsidP="00B335F1">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B335F1" w:rsidRPr="00A5046A" w:rsidRDefault="00B335F1" w:rsidP="00B335F1">
      <w:pPr>
        <w:tabs>
          <w:tab w:val="left" w:pos="992"/>
        </w:tabs>
        <w:spacing w:before="0"/>
        <w:rPr>
          <w:rFonts w:cs="Arial"/>
          <w:lang w:val="sr-Cyrl-RS"/>
        </w:rPr>
      </w:pPr>
      <w:r w:rsidRPr="002B1693">
        <w:rPr>
          <w:rFonts w:cs="Arial"/>
          <w:lang w:val="ru-RU"/>
        </w:rPr>
        <w:t xml:space="preserve">-у ред бр. </w:t>
      </w:r>
      <w:proofErr w:type="gramStart"/>
      <w:r w:rsidRPr="00E47C2E">
        <w:rPr>
          <w:rFonts w:cs="Arial"/>
        </w:rPr>
        <w:t>III</w:t>
      </w:r>
      <w:r w:rsidRPr="002B1693">
        <w:rPr>
          <w:rFonts w:cs="Arial"/>
          <w:lang w:val="ru-RU"/>
        </w:rPr>
        <w:t xml:space="preserve"> – уписује се укупно понуђена цена са ПДВ (ред бр.</w:t>
      </w:r>
      <w:proofErr w:type="gramEnd"/>
      <w:r w:rsidRPr="002B1693">
        <w:rPr>
          <w:rFonts w:cs="Arial"/>
          <w:lang w:val="ru-RU"/>
        </w:rPr>
        <w:t xml:space="preserve"> </w:t>
      </w:r>
      <w:proofErr w:type="gramStart"/>
      <w:r w:rsidRPr="00E47C2E">
        <w:rPr>
          <w:rFonts w:cs="Arial"/>
        </w:rPr>
        <w:t>I</w:t>
      </w:r>
      <w:r w:rsidRPr="002B1693">
        <w:rPr>
          <w:rFonts w:cs="Arial"/>
          <w:lang w:val="ru-RU"/>
        </w:rPr>
        <w:t xml:space="preserve"> + ред.бр.</w:t>
      </w:r>
      <w:proofErr w:type="gramEnd"/>
      <w:r w:rsidRPr="002B1693">
        <w:rPr>
          <w:rFonts w:cs="Arial"/>
          <w:lang w:val="ru-RU"/>
        </w:rPr>
        <w:t xml:space="preserve"> </w:t>
      </w:r>
      <w:r w:rsidRPr="00E47C2E">
        <w:rPr>
          <w:rFonts w:cs="Arial"/>
        </w:rPr>
        <w:t>II</w:t>
      </w:r>
      <w:r w:rsidRPr="002B1693">
        <w:rPr>
          <w:rFonts w:cs="Arial"/>
          <w:lang w:val="ru-RU"/>
        </w:rPr>
        <w:t>)</w:t>
      </w:r>
    </w:p>
    <w:p w:rsidR="00B335F1" w:rsidRPr="00A5046A" w:rsidRDefault="00B335F1" w:rsidP="00B335F1">
      <w:pPr>
        <w:tabs>
          <w:tab w:val="left" w:pos="992"/>
        </w:tabs>
        <w:spacing w:before="0"/>
        <w:rPr>
          <w:rFonts w:cs="Arial"/>
          <w:lang w:val="sr-Cyrl-RS"/>
        </w:rPr>
      </w:pPr>
      <w:r w:rsidRPr="002B1693">
        <w:rPr>
          <w:rFonts w:cs="Arial"/>
          <w:lang w:val="ru-RU"/>
        </w:rPr>
        <w:t>- у Табелу 2. уписују се п</w:t>
      </w:r>
      <w:r>
        <w:rPr>
          <w:rFonts w:cs="Arial"/>
          <w:lang w:val="ru-RU"/>
        </w:rPr>
        <w:t xml:space="preserve">осебно исказани трошкови у дин </w:t>
      </w:r>
      <w:r w:rsidRPr="002B1693">
        <w:rPr>
          <w:rFonts w:cs="Arial"/>
          <w:lang w:val="ru-RU"/>
        </w:rPr>
        <w:t xml:space="preserve">који су укључени у укупно понуђену цену без ПДВ (ред бр. </w:t>
      </w:r>
      <w:proofErr w:type="gramStart"/>
      <w:r w:rsidRPr="00A5046A">
        <w:rPr>
          <w:rFonts w:cs="Arial"/>
        </w:rPr>
        <w:t>I</w:t>
      </w:r>
      <w:r w:rsidRPr="002B1693">
        <w:rPr>
          <w:rFonts w:cs="Arial"/>
          <w:lang w:val="ru-RU"/>
        </w:rPr>
        <w:t xml:space="preserve"> из табеле 1) уколико исти постоје као засебни трошкови</w:t>
      </w:r>
      <w:r w:rsidRPr="00A5046A">
        <w:rPr>
          <w:rFonts w:cs="Arial"/>
          <w:lang w:val="sr-Cyrl-RS"/>
        </w:rPr>
        <w:t>.</w:t>
      </w:r>
      <w:proofErr w:type="gramEnd"/>
    </w:p>
    <w:p w:rsidR="00B335F1" w:rsidRPr="002B1693" w:rsidRDefault="00B335F1" w:rsidP="00B335F1">
      <w:pPr>
        <w:tabs>
          <w:tab w:val="left" w:pos="992"/>
        </w:tabs>
        <w:spacing w:before="0"/>
        <w:rPr>
          <w:rFonts w:cs="Arial"/>
          <w:lang w:val="ru-RU"/>
        </w:rPr>
      </w:pPr>
      <w:r w:rsidRPr="002B1693">
        <w:rPr>
          <w:rFonts w:cs="Arial"/>
          <w:lang w:val="ru-RU"/>
        </w:rPr>
        <w:t>-на место предвиђено за место и датум уписује се место и датум попуњавањаобрасца структуре цене.</w:t>
      </w:r>
    </w:p>
    <w:p w:rsidR="00B335F1" w:rsidRPr="002B1693" w:rsidRDefault="00B335F1" w:rsidP="00B335F1">
      <w:pPr>
        <w:tabs>
          <w:tab w:val="left" w:pos="992"/>
        </w:tabs>
        <w:spacing w:before="0"/>
        <w:rPr>
          <w:rFonts w:cs="Arial"/>
          <w:lang w:val="ru-RU"/>
        </w:rPr>
      </w:pPr>
      <w:r w:rsidRPr="002B1693">
        <w:rPr>
          <w:rFonts w:cs="Arial"/>
          <w:lang w:val="ru-RU"/>
        </w:rPr>
        <w:t>-на  место предвиђено за печат и потпис понуђач печатом оверава и потписује образац структуре цене.</w:t>
      </w:r>
    </w:p>
    <w:p w:rsidR="00931749" w:rsidRPr="00B335F1" w:rsidRDefault="00931749" w:rsidP="00781B02">
      <w:pPr>
        <w:rPr>
          <w:rFonts w:eastAsia="TimesNewRomanPS-BoldMT" w:cs="Arial"/>
          <w:lang w:val="ru-RU"/>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931749" w:rsidRDefault="00931749" w:rsidP="00781B02">
      <w:pPr>
        <w:rPr>
          <w:rFonts w:eastAsia="TimesNewRomanPS-BoldMT" w:cs="Arial"/>
          <w:lang w:val="sr-Cyrl-RS"/>
        </w:rPr>
      </w:pPr>
    </w:p>
    <w:p w:rsidR="005067EA" w:rsidRDefault="005067EA" w:rsidP="00781B02">
      <w:pPr>
        <w:rPr>
          <w:rFonts w:eastAsia="TimesNewRomanPS-BoldMT" w:cs="Arial"/>
          <w:lang w:val="sr-Cyrl-RS"/>
        </w:rPr>
      </w:pPr>
    </w:p>
    <w:p w:rsidR="005067EA" w:rsidRDefault="005067EA" w:rsidP="00781B02">
      <w:pPr>
        <w:rPr>
          <w:rFonts w:eastAsia="TimesNewRomanPS-BoldMT" w:cs="Arial"/>
          <w:lang w:val="sr-Cyrl-RS"/>
        </w:rPr>
      </w:pPr>
    </w:p>
    <w:p w:rsidR="005067EA" w:rsidRDefault="005067EA" w:rsidP="00781B02">
      <w:pPr>
        <w:rPr>
          <w:rFonts w:eastAsia="TimesNewRomanPS-BoldMT" w:cs="Arial"/>
          <w:lang w:val="sr-Cyrl-RS"/>
        </w:rPr>
      </w:pPr>
    </w:p>
    <w:p w:rsidR="005067EA" w:rsidRDefault="005067EA" w:rsidP="00781B02">
      <w:pPr>
        <w:rPr>
          <w:rFonts w:eastAsia="TimesNewRomanPS-BoldMT" w:cs="Arial"/>
          <w:lang w:val="sr-Cyrl-RS"/>
        </w:rPr>
      </w:pPr>
    </w:p>
    <w:p w:rsidR="005067EA" w:rsidRDefault="005067EA" w:rsidP="00781B02">
      <w:pPr>
        <w:rPr>
          <w:rFonts w:eastAsia="TimesNewRomanPS-BoldMT" w:cs="Arial"/>
          <w:lang w:val="sr-Cyrl-RS"/>
        </w:rPr>
      </w:pPr>
    </w:p>
    <w:p w:rsidR="005067EA" w:rsidRDefault="005067EA" w:rsidP="00781B02">
      <w:pPr>
        <w:rPr>
          <w:rFonts w:eastAsia="TimesNewRomanPS-BoldMT" w:cs="Arial"/>
          <w:lang w:val="sr-Cyrl-RS"/>
        </w:rPr>
      </w:pPr>
    </w:p>
    <w:p w:rsidR="005067EA" w:rsidRDefault="005067EA" w:rsidP="00781B02">
      <w:pPr>
        <w:rPr>
          <w:rFonts w:eastAsia="TimesNewRomanPS-BoldMT" w:cs="Arial"/>
          <w:lang w:val="sr-Cyrl-RS"/>
        </w:rPr>
      </w:pPr>
    </w:p>
    <w:p w:rsidR="005067EA" w:rsidRDefault="005067EA" w:rsidP="00781B02">
      <w:pPr>
        <w:rPr>
          <w:rFonts w:eastAsia="TimesNewRomanPS-BoldMT" w:cs="Arial"/>
          <w:lang w:val="sr-Cyrl-RS"/>
        </w:rPr>
      </w:pPr>
    </w:p>
    <w:p w:rsidR="005067EA" w:rsidRDefault="005067EA" w:rsidP="00781B02">
      <w:pPr>
        <w:rPr>
          <w:rFonts w:eastAsia="TimesNewRomanPS-BoldMT" w:cs="Arial"/>
          <w:lang w:val="sr-Cyrl-RS"/>
        </w:rPr>
      </w:pPr>
    </w:p>
    <w:p w:rsidR="00931749" w:rsidRPr="00931749" w:rsidRDefault="00931749" w:rsidP="00781B02">
      <w:pPr>
        <w:rPr>
          <w:rFonts w:eastAsia="TimesNewRomanPS-BoldMT" w:cs="Arial"/>
          <w:lang w:val="sr-Cyrl-RS"/>
        </w:rPr>
      </w:pPr>
    </w:p>
    <w:p w:rsidR="00343A18" w:rsidRPr="002B1693" w:rsidRDefault="00343A18" w:rsidP="00343A18">
      <w:pPr>
        <w:pStyle w:val="KDObrazac"/>
        <w:spacing w:before="0"/>
        <w:rPr>
          <w:lang w:val="ru-RU"/>
        </w:rPr>
      </w:pPr>
      <w:bookmarkStart w:id="251" w:name="_Toc442559926"/>
      <w:r w:rsidRPr="002B1693">
        <w:rPr>
          <w:lang w:val="ru-RU"/>
        </w:rPr>
        <w:t xml:space="preserve">ОБРАЗАЦ </w:t>
      </w:r>
      <w:r w:rsidR="00780391">
        <w:rPr>
          <w:lang w:val="sr-Cyrl-RS"/>
        </w:rPr>
        <w:t>3</w:t>
      </w:r>
      <w:r w:rsidRPr="002B1693">
        <w:rPr>
          <w:lang w:val="ru-RU"/>
        </w:rPr>
        <w:t>.</w:t>
      </w:r>
      <w:bookmarkEnd w:id="251"/>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FF5CED">
        <w:rPr>
          <w:rFonts w:cs="Arial"/>
          <w:bCs/>
          <w:lang w:val="ru-RU"/>
        </w:rPr>
        <w:t>Оправка машинских делова за локомотиве</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000507">
        <w:rPr>
          <w:rFonts w:cs="Arial"/>
          <w:b/>
          <w:lang w:val="sr-Cyrl-CS"/>
        </w:rPr>
        <w:t>3000/0928/2018 (90/2018)</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680ED5" w:rsidRDefault="00680ED5" w:rsidP="00343A18">
      <w:pPr>
        <w:rPr>
          <w:rFonts w:cs="Arial"/>
          <w:lang w:val="sr-Cyrl-RS"/>
        </w:rPr>
      </w:pPr>
    </w:p>
    <w:p w:rsidR="002C5CF7" w:rsidRDefault="002C5CF7" w:rsidP="00343A18">
      <w:pPr>
        <w:rPr>
          <w:rFonts w:cs="Arial"/>
          <w:lang w:val="sr-Cyrl-RS"/>
        </w:rPr>
      </w:pPr>
    </w:p>
    <w:p w:rsidR="002C5CF7" w:rsidRDefault="002C5CF7"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52" w:name="_Toc442559928"/>
      <w:r w:rsidRPr="002B1693">
        <w:rPr>
          <w:lang w:val="ru-RU"/>
        </w:rPr>
        <w:t xml:space="preserve">ОБРАЗАЦ </w:t>
      </w:r>
      <w:r w:rsidR="00780391">
        <w:rPr>
          <w:lang w:val="sr-Cyrl-RS"/>
        </w:rPr>
        <w:t>4</w:t>
      </w:r>
      <w:r w:rsidRPr="002B1693">
        <w:rPr>
          <w:lang w:val="ru-RU"/>
        </w:rPr>
        <w:t>.</w:t>
      </w:r>
      <w:bookmarkEnd w:id="252"/>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3" w:name="_Toc442559929"/>
      <w:r w:rsidRPr="00E47C2E">
        <w:rPr>
          <w:rFonts w:cs="Arial"/>
          <w:b/>
          <w:lang w:val="ru-RU"/>
        </w:rPr>
        <w:t>И З Ј А В У</w:t>
      </w:r>
      <w:bookmarkEnd w:id="253"/>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FF5CED">
        <w:rPr>
          <w:rFonts w:cs="Arial"/>
          <w:bCs/>
          <w:lang w:val="ru-RU"/>
        </w:rPr>
        <w:t>Оправка машинских делова за локомотиве</w:t>
      </w:r>
      <w:r w:rsidRPr="002B1693">
        <w:rPr>
          <w:rFonts w:cs="Arial"/>
          <w:lang w:val="ru-RU"/>
        </w:rPr>
        <w:t xml:space="preserve"> у </w:t>
      </w:r>
      <w:r w:rsidR="006825F2" w:rsidRPr="002B1693">
        <w:rPr>
          <w:rFonts w:cs="Arial"/>
          <w:lang w:val="ru-RU"/>
        </w:rPr>
        <w:t xml:space="preserve">отвореном </w:t>
      </w:r>
      <w:r w:rsidRPr="002B1693">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000507">
        <w:rPr>
          <w:rFonts w:cs="Arial"/>
          <w:b/>
          <w:lang w:val="sr-Cyrl-CS"/>
        </w:rPr>
        <w:t>3000/0928/2018 (90/2018)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B607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0D6A3C" w:rsidRDefault="000D6A3C" w:rsidP="00343A18">
      <w:pPr>
        <w:pStyle w:val="KDObrazac"/>
        <w:rPr>
          <w:lang w:val="sr-Cyrl-RS"/>
        </w:rPr>
      </w:pPr>
      <w:bookmarkStart w:id="254" w:name="_Toc442559940"/>
    </w:p>
    <w:bookmarkEnd w:id="254"/>
    <w:p w:rsidR="007E6A38" w:rsidRPr="00D32D31" w:rsidRDefault="00343A18" w:rsidP="00D32D31">
      <w:pPr>
        <w:rPr>
          <w:rFonts w:cs="Arial"/>
          <w:color w:val="00B0F0"/>
          <w:lang w:val="ru-RU"/>
        </w:rPr>
      </w:pPr>
      <w:r w:rsidRPr="002B1693">
        <w:rPr>
          <w:color w:val="00B0F0"/>
          <w:lang w:val="ru-RU"/>
        </w:rPr>
        <w:br w:type="page"/>
      </w:r>
    </w:p>
    <w:p w:rsidR="007E6A38" w:rsidRDefault="007E6A38" w:rsidP="007E6A38">
      <w:pPr>
        <w:pStyle w:val="KDObrazac"/>
        <w:rPr>
          <w:lang w:val="sr-Cyrl-CS"/>
        </w:rPr>
      </w:pPr>
    </w:p>
    <w:p w:rsidR="00790E75" w:rsidRPr="001B4AC5" w:rsidRDefault="00790E75" w:rsidP="007E6A38">
      <w:pPr>
        <w:pStyle w:val="KDObrazac"/>
        <w:rPr>
          <w:lang w:val="sr-Latn-RS"/>
        </w:rPr>
      </w:pPr>
      <w:r w:rsidRPr="002B1693">
        <w:rPr>
          <w:lang w:val="ru-RU"/>
        </w:rPr>
        <w:t>ОБРАЗАЦ</w:t>
      </w:r>
      <w:r w:rsidR="00116686">
        <w:rPr>
          <w:lang w:val="sr-Cyrl-RS"/>
        </w:rPr>
        <w:t xml:space="preserve"> </w:t>
      </w:r>
      <w:r w:rsidR="00D32D31">
        <w:rPr>
          <w:lang w:val="sr-Cyrl-RS"/>
        </w:rPr>
        <w:t>5</w:t>
      </w:r>
      <w:r w:rsidRPr="00A5046A">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B4AC5" w:rsidRDefault="007E7BB8" w:rsidP="001B4AC5">
      <w:pPr>
        <w:spacing w:after="120"/>
        <w:jc w:val="center"/>
        <w:rPr>
          <w:rFonts w:cs="Arial"/>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FF5CED">
        <w:rPr>
          <w:rFonts w:cs="Arial"/>
          <w:bCs/>
          <w:lang w:val="ru-RU"/>
        </w:rPr>
        <w:t>Оправка машинских делова за локомотиве</w:t>
      </w:r>
    </w:p>
    <w:p w:rsidR="00116686" w:rsidRPr="001B4AC5" w:rsidRDefault="006825F2" w:rsidP="001B4AC5">
      <w:pPr>
        <w:spacing w:after="120"/>
        <w:jc w:val="center"/>
        <w:rPr>
          <w:rFonts w:cs="Arial"/>
          <w:b/>
          <w:lang w:val="sr-Latn-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000507">
        <w:rPr>
          <w:rFonts w:cs="Arial"/>
          <w:b/>
          <w:lang w:val="sr-Cyrl-CS"/>
        </w:rPr>
        <w:t>3000/0928/2018 (90/2018)</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67C8" w:rsidRPr="00E14405" w:rsidRDefault="007E7BB8" w:rsidP="00E14405">
      <w:pPr>
        <w:pStyle w:val="KDObrazac"/>
        <w:spacing w:before="0"/>
        <w:rPr>
          <w:lang w:val="sr-Cyrl-RS"/>
        </w:rPr>
      </w:pPr>
      <w:r w:rsidRPr="00E47C2E">
        <w:rPr>
          <w:lang w:val="sr-Latn-CS"/>
        </w:rPr>
        <w:br w:type="page"/>
      </w:r>
    </w:p>
    <w:p w:rsidR="00015B93" w:rsidRDefault="00015B93" w:rsidP="00925E05">
      <w:pPr>
        <w:pStyle w:val="KDObrazac"/>
        <w:spacing w:before="0"/>
        <w:rPr>
          <w:lang w:val="ru-RU"/>
        </w:rPr>
      </w:pPr>
    </w:p>
    <w:p w:rsidR="00015B93" w:rsidRDefault="00015B93" w:rsidP="00925E05">
      <w:pPr>
        <w:pStyle w:val="KDObrazac"/>
        <w:spacing w:before="0"/>
        <w:rPr>
          <w:lang w:val="ru-RU"/>
        </w:rPr>
      </w:pPr>
    </w:p>
    <w:p w:rsidR="004152D6" w:rsidRDefault="004152D6" w:rsidP="00925E05">
      <w:pPr>
        <w:pStyle w:val="KDObrazac"/>
        <w:spacing w:before="0"/>
        <w:rPr>
          <w:lang w:val="ru-RU"/>
        </w:rPr>
      </w:pPr>
    </w:p>
    <w:p w:rsidR="00925E05" w:rsidRPr="00FD687D" w:rsidRDefault="00925E05" w:rsidP="00925E05">
      <w:pPr>
        <w:pStyle w:val="KDObrazac"/>
        <w:spacing w:before="0"/>
        <w:rPr>
          <w:lang w:val="sr-Cyrl-RS"/>
        </w:rPr>
      </w:pPr>
      <w:r w:rsidRPr="002B1693">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B607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AB607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AB607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B6305D" w:rsidRPr="005067EA" w:rsidRDefault="00B6305D" w:rsidP="005067EA">
      <w:pPr>
        <w:spacing w:before="0"/>
        <w:rPr>
          <w:rFonts w:cs="Arial"/>
          <w:b/>
          <w:lang w:val="sr-Cyrl-RS"/>
        </w:rPr>
      </w:pPr>
    </w:p>
    <w:p w:rsidR="00AD1279" w:rsidRPr="00FD687D" w:rsidRDefault="00AD1279" w:rsidP="00FF2CCF">
      <w:pPr>
        <w:spacing w:before="0"/>
        <w:jc w:val="right"/>
        <w:rPr>
          <w:rFonts w:cs="Arial"/>
          <w:b/>
          <w:lang w:val="sr-Cyrl-RS"/>
        </w:rPr>
      </w:pPr>
      <w:r w:rsidRPr="002B1693">
        <w:rPr>
          <w:rFonts w:cs="Arial"/>
          <w:b/>
          <w:lang w:val="ru-RU"/>
        </w:rPr>
        <w:lastRenderedPageBreak/>
        <w:t>ПРИЛОГ</w:t>
      </w:r>
      <w:r w:rsidR="00FD687D" w:rsidRPr="00FD687D">
        <w:rPr>
          <w:rFonts w:cs="Arial"/>
          <w:b/>
          <w:lang w:val="sr-Cyrl-RS"/>
        </w:rPr>
        <w:t xml:space="preserve"> </w:t>
      </w:r>
      <w:r w:rsidR="005067EA">
        <w:rPr>
          <w:rFonts w:cs="Arial"/>
          <w:b/>
          <w:lang w:val="sr-Cyrl-RS"/>
        </w:rPr>
        <w:t>2</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4152D6" w:rsidRDefault="00AD1279" w:rsidP="005067EA">
      <w:pPr>
        <w:spacing w:before="0"/>
        <w:rPr>
          <w:rFonts w:cs="Arial"/>
          <w:lang w:val="sr-Cyrl-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55" w:name="_Toc442559948"/>
      <w:r w:rsidR="0058123B">
        <w:rPr>
          <w:rFonts w:cs="Arial"/>
          <w:lang w:val="sr-Cyrl-RS"/>
        </w:rPr>
        <w:t xml:space="preserve">                     </w:t>
      </w:r>
      <w:r w:rsidR="00B934AE">
        <w:rPr>
          <w:rFonts w:cs="Arial"/>
          <w:lang w:val="sr-Cyrl-RS"/>
        </w:rPr>
        <w:t xml:space="preserve">                             </w:t>
      </w:r>
      <w:r w:rsidR="0058123B">
        <w:rPr>
          <w:rFonts w:cs="Arial"/>
          <w:lang w:val="sr-Cyrl-RS"/>
        </w:rPr>
        <w:t xml:space="preserve">                                                                    </w:t>
      </w:r>
    </w:p>
    <w:p w:rsidR="005067EA" w:rsidRDefault="005067EA" w:rsidP="005067EA">
      <w:pPr>
        <w:spacing w:before="0"/>
        <w:rPr>
          <w:rFonts w:cs="Arial"/>
          <w:lang w:val="sr-Cyrl-RS"/>
        </w:rPr>
      </w:pPr>
    </w:p>
    <w:p w:rsidR="005067EA" w:rsidRPr="005067EA" w:rsidRDefault="005067EA" w:rsidP="005067EA">
      <w:pPr>
        <w:spacing w:before="0"/>
        <w:rPr>
          <w:rFonts w:cs="Arial"/>
          <w:lang w:val="sr-Latn-RS"/>
        </w:rPr>
      </w:pPr>
    </w:p>
    <w:p w:rsidR="00B6305D" w:rsidRPr="00EB0DF4" w:rsidRDefault="00B6305D" w:rsidP="00B6305D">
      <w:pPr>
        <w:pStyle w:val="KDPodnaslov1"/>
        <w:spacing w:before="0"/>
        <w:ind w:left="360"/>
        <w:jc w:val="center"/>
        <w:rPr>
          <w:rFonts w:cs="Arial"/>
          <w:lang w:val="sr-Latn-RS"/>
        </w:rPr>
      </w:pPr>
    </w:p>
    <w:p w:rsidR="00485568" w:rsidRPr="00EB0DF4" w:rsidRDefault="007C646E" w:rsidP="00B6305D">
      <w:pPr>
        <w:pStyle w:val="KDPodnaslov1"/>
        <w:spacing w:before="0"/>
        <w:ind w:left="360"/>
        <w:jc w:val="center"/>
        <w:rPr>
          <w:rFonts w:cs="Arial"/>
          <w:lang w:val="sr-Latn-RS"/>
        </w:rPr>
      </w:pPr>
      <w:r w:rsidRPr="00EB0DF4">
        <w:rPr>
          <w:rFonts w:cs="Arial"/>
          <w:lang w:val="ru-RU"/>
        </w:rPr>
        <w:t>8. МОДЕЛ УГОВОРА</w:t>
      </w:r>
    </w:p>
    <w:bookmarkEnd w:id="255"/>
    <w:p w:rsidR="00343A18" w:rsidRPr="00EB0DF4" w:rsidRDefault="00DB06B7" w:rsidP="00B6305D">
      <w:pPr>
        <w:pStyle w:val="KDParagraf"/>
        <w:spacing w:before="0"/>
        <w:jc w:val="center"/>
        <w:rPr>
          <w:rFonts w:cs="Arial"/>
          <w:b/>
          <w:lang w:val="sr-Cyrl-RS"/>
        </w:rPr>
      </w:pPr>
      <w:r w:rsidRPr="00EB0DF4">
        <w:rPr>
          <w:rFonts w:cs="Arial"/>
          <w:b/>
          <w:lang w:val="ru-RU"/>
        </w:rPr>
        <w:t>УГОВОР</w:t>
      </w:r>
      <w:r w:rsidRPr="00EB0DF4">
        <w:rPr>
          <w:rFonts w:cs="Arial"/>
          <w:b/>
          <w:lang w:val="sr-Latn-RS"/>
        </w:rPr>
        <w:t xml:space="preserve"> </w:t>
      </w:r>
      <w:r w:rsidRPr="00EB0DF4">
        <w:rPr>
          <w:rFonts w:cs="Arial"/>
          <w:b/>
          <w:lang w:val="ru-RU"/>
        </w:rPr>
        <w:t>О</w:t>
      </w:r>
      <w:r w:rsidRPr="00EB0DF4">
        <w:rPr>
          <w:rFonts w:cs="Arial"/>
          <w:b/>
          <w:lang w:val="sr-Latn-RS"/>
        </w:rPr>
        <w:t xml:space="preserve"> </w:t>
      </w:r>
      <w:r w:rsidRPr="00EB0DF4">
        <w:rPr>
          <w:rFonts w:cs="Arial"/>
          <w:b/>
          <w:lang w:val="ru-RU"/>
        </w:rPr>
        <w:t>ПРУЖАЊУ</w:t>
      </w:r>
      <w:r w:rsidRPr="00EB0DF4">
        <w:rPr>
          <w:rFonts w:cs="Arial"/>
          <w:b/>
          <w:lang w:val="sr-Latn-RS"/>
        </w:rPr>
        <w:t xml:space="preserve"> </w:t>
      </w:r>
      <w:r w:rsidRPr="00EB0DF4">
        <w:rPr>
          <w:rFonts w:cs="Arial"/>
          <w:b/>
          <w:lang w:val="ru-RU"/>
        </w:rPr>
        <w:t>УСЛУГЕ</w:t>
      </w:r>
    </w:p>
    <w:p w:rsidR="007E6A38" w:rsidRPr="00EB0DF4" w:rsidRDefault="00EE793E" w:rsidP="00B6305D">
      <w:pPr>
        <w:pStyle w:val="KDParagraf"/>
        <w:spacing w:before="0"/>
        <w:rPr>
          <w:rFonts w:cs="Arial"/>
          <w:b/>
          <w:lang w:val="sr-Latn-RS"/>
        </w:rPr>
      </w:pPr>
      <w:r w:rsidRPr="00EB0DF4">
        <w:rPr>
          <w:rFonts w:cs="Arial"/>
          <w:b/>
          <w:lang w:val="sr-Cyrl-RS"/>
        </w:rPr>
        <w:t>Уговорне стране:</w:t>
      </w:r>
    </w:p>
    <w:p w:rsidR="00EE793E" w:rsidRPr="00EB0DF4" w:rsidRDefault="00EE793E" w:rsidP="00B6305D">
      <w:pPr>
        <w:pStyle w:val="KDParagraf"/>
        <w:spacing w:before="0"/>
        <w:rPr>
          <w:rFonts w:cs="Arial"/>
          <w:lang w:val="sr-Latn-RS"/>
        </w:rPr>
      </w:pPr>
      <w:r w:rsidRPr="00EB0DF4">
        <w:rPr>
          <w:rFonts w:cs="Arial"/>
          <w:b/>
          <w:lang w:val="sr-Cyrl-RS"/>
        </w:rPr>
        <w:t>КОРИСНИК УСЛУГЕ</w:t>
      </w:r>
      <w:r w:rsidRPr="00EB0DF4">
        <w:rPr>
          <w:rFonts w:cs="Arial"/>
          <w:lang w:val="sr-Cyrl-RS"/>
        </w:rPr>
        <w:t xml:space="preserve">: </w:t>
      </w:r>
    </w:p>
    <w:p w:rsidR="007E6A38" w:rsidRPr="00EB0DF4" w:rsidRDefault="00DB06B7" w:rsidP="00B6305D">
      <w:pPr>
        <w:pStyle w:val="KDParagraf"/>
        <w:spacing w:before="0"/>
        <w:rPr>
          <w:rFonts w:cs="Arial"/>
          <w:lang w:val="sr-Latn-RS"/>
        </w:rPr>
      </w:pPr>
      <w:r w:rsidRPr="00EB0DF4">
        <w:rPr>
          <w:rFonts w:cs="Arial"/>
          <w:lang w:val="sr-Cyrl-RS"/>
        </w:rPr>
        <w:t xml:space="preserve">Јавно предузеће „Електропривреда Србије“ из Београда, Улица </w:t>
      </w:r>
      <w:r w:rsidR="009558D6" w:rsidRPr="00EB0DF4">
        <w:rPr>
          <w:rFonts w:cs="Arial"/>
          <w:bCs/>
          <w:lang w:val="sr-Cyrl-RS"/>
        </w:rPr>
        <w:t>Балканска</w:t>
      </w:r>
      <w:r w:rsidRPr="00EB0DF4">
        <w:rPr>
          <w:rFonts w:cs="Arial"/>
          <w:lang w:val="sr-Cyrl-RS"/>
        </w:rPr>
        <w:t xml:space="preserve"> бр. </w:t>
      </w:r>
      <w:r w:rsidR="009558D6" w:rsidRPr="00EB0DF4">
        <w:rPr>
          <w:rFonts w:cs="Arial"/>
          <w:lang w:val="sr-Cyrl-RS"/>
        </w:rPr>
        <w:t>13</w:t>
      </w:r>
      <w:r w:rsidRPr="00EB0DF4">
        <w:rPr>
          <w:rFonts w:cs="Arial"/>
          <w:lang w:val="sr-Cyrl-RS"/>
        </w:rPr>
        <w:t xml:space="preserve">.,огранак ТЕНТ Београд-Обреновац, 11500 Обреновац, Богољуба Урошевића Црног 44., матични број 20053658, ПИБ 103920327, текући рачун 160-700-13 </w:t>
      </w:r>
      <w:r w:rsidRPr="00EB0DF4">
        <w:rPr>
          <w:rFonts w:cs="Arial"/>
          <w:lang w:val="sr-Latn-RS"/>
        </w:rPr>
        <w:t>Banka</w:t>
      </w:r>
      <w:r w:rsidRPr="00EB0DF4">
        <w:rPr>
          <w:rFonts w:cs="Arial"/>
          <w:lang w:val="sr-Cyrl-RS"/>
        </w:rPr>
        <w:t xml:space="preserve"> </w:t>
      </w:r>
      <w:r w:rsidRPr="00EB0DF4">
        <w:rPr>
          <w:rFonts w:cs="Arial"/>
          <w:lang w:val="sr-Latn-RS"/>
        </w:rPr>
        <w:t>Intes</w:t>
      </w:r>
      <w:r w:rsidRPr="00EB0DF4">
        <w:rPr>
          <w:rFonts w:cs="Arial"/>
          <w:lang w:val="sr-Cyrl-R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00EE793E" w:rsidRPr="00EB0DF4">
        <w:rPr>
          <w:rFonts w:cs="Arial"/>
          <w:lang w:val="sr-Latn-RS"/>
        </w:rPr>
        <w:t xml:space="preserve"> </w:t>
      </w:r>
    </w:p>
    <w:p w:rsidR="007E6A38" w:rsidRPr="00EB0DF4" w:rsidRDefault="00EE793E" w:rsidP="00B6305D">
      <w:pPr>
        <w:pStyle w:val="KDParagraf"/>
        <w:spacing w:before="0"/>
        <w:rPr>
          <w:rFonts w:cs="Arial"/>
          <w:lang w:val="sr-Latn-RS"/>
        </w:rPr>
      </w:pPr>
      <w:proofErr w:type="gramStart"/>
      <w:r w:rsidRPr="00EB0DF4">
        <w:rPr>
          <w:rFonts w:cs="Arial"/>
        </w:rPr>
        <w:t>и</w:t>
      </w:r>
      <w:proofErr w:type="gramEnd"/>
    </w:p>
    <w:p w:rsidR="00EE793E" w:rsidRPr="00EB0DF4" w:rsidRDefault="00EE793E" w:rsidP="00B6305D">
      <w:pPr>
        <w:pStyle w:val="KDParagraf"/>
        <w:spacing w:before="0"/>
        <w:rPr>
          <w:rFonts w:cs="Arial"/>
          <w:lang w:val="sr-Latn-RS"/>
        </w:rPr>
      </w:pPr>
      <w:r w:rsidRPr="00EB0DF4">
        <w:rPr>
          <w:rFonts w:cs="Arial"/>
          <w:b/>
        </w:rPr>
        <w:t>ПРУЖАЛАЦ</w:t>
      </w:r>
      <w:r w:rsidRPr="00EB0DF4">
        <w:rPr>
          <w:rFonts w:cs="Arial"/>
          <w:b/>
          <w:lang w:val="sr-Latn-RS"/>
        </w:rPr>
        <w:t xml:space="preserve"> </w:t>
      </w:r>
      <w:r w:rsidRPr="00EB0DF4">
        <w:rPr>
          <w:rFonts w:cs="Arial"/>
          <w:b/>
        </w:rPr>
        <w:t>УСЛУГЕ</w:t>
      </w:r>
      <w:r w:rsidRPr="00EB0DF4">
        <w:rPr>
          <w:rFonts w:cs="Arial"/>
          <w:lang w:val="sr-Latn-RS"/>
        </w:rPr>
        <w:t xml:space="preserve">:  </w:t>
      </w:r>
    </w:p>
    <w:p w:rsidR="00B16DCF" w:rsidRPr="00EB0DF4" w:rsidRDefault="00B16DCF" w:rsidP="00B6305D">
      <w:pPr>
        <w:pStyle w:val="ListParagraph"/>
        <w:numPr>
          <w:ilvl w:val="0"/>
          <w:numId w:val="7"/>
        </w:numPr>
        <w:spacing w:before="0" w:after="0" w:line="240" w:lineRule="auto"/>
        <w:ind w:left="0" w:firstLine="0"/>
        <w:rPr>
          <w:rFonts w:ascii="Arial" w:hAnsi="Arial" w:cs="Arial"/>
          <w:lang w:val="ru-RU"/>
        </w:rPr>
      </w:pPr>
      <w:r w:rsidRPr="00EB0DF4">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EB0DF4" w:rsidRDefault="00B16DCF" w:rsidP="00B6305D">
      <w:pPr>
        <w:spacing w:before="0"/>
        <w:rPr>
          <w:rFonts w:eastAsia="Calibri" w:cs="Arial"/>
          <w:lang w:val="sr-Cyrl-BA"/>
        </w:rPr>
      </w:pPr>
      <w:r w:rsidRPr="00EB0DF4">
        <w:rPr>
          <w:rFonts w:eastAsia="Calibri" w:cs="Arial"/>
          <w:lang w:val="ru-RU"/>
        </w:rPr>
        <w:t>2а)________________________________________из</w:t>
      </w:r>
      <w:r w:rsidRPr="00EB0DF4">
        <w:rPr>
          <w:rFonts w:eastAsia="Calibri" w:cs="Arial"/>
          <w:lang w:val="ru-RU"/>
        </w:rPr>
        <w:tab/>
        <w:t>_____________, улица</w:t>
      </w:r>
    </w:p>
    <w:p w:rsidR="00F84689" w:rsidRPr="00EB0DF4" w:rsidRDefault="00B16DCF" w:rsidP="00B6305D">
      <w:pPr>
        <w:pStyle w:val="KDParagraf"/>
        <w:spacing w:before="0"/>
        <w:rPr>
          <w:rFonts w:cs="Arial"/>
          <w:lang w:val="ru-RU"/>
        </w:rPr>
      </w:pPr>
      <w:r w:rsidRPr="00EB0DF4">
        <w:rPr>
          <w:rFonts w:eastAsia="Calibri" w:cs="Arial"/>
          <w:lang w:val="ru-RU"/>
        </w:rPr>
        <w:t xml:space="preserve"> ___________________ бр. ___, ПИБ: _____________, матични број _____________, </w:t>
      </w:r>
      <w:r w:rsidRPr="00EB0DF4">
        <w:rPr>
          <w:rFonts w:cs="Arial"/>
          <w:lang w:val="ru-RU"/>
        </w:rPr>
        <w:t>текући рачун ____________,банка ______________ ,</w:t>
      </w:r>
      <w:r w:rsidRPr="00EB0DF4">
        <w:rPr>
          <w:rFonts w:eastAsia="Calibri" w:cs="Arial"/>
          <w:lang w:val="ru-RU"/>
        </w:rPr>
        <w:t>кога заступа __________________________, (члан групе понуђача или подизвођач)</w:t>
      </w:r>
      <w:r w:rsidR="00F84689" w:rsidRPr="00EB0DF4">
        <w:rPr>
          <w:rFonts w:cs="Arial"/>
          <w:lang w:val="ru-RU"/>
        </w:rPr>
        <w:t xml:space="preserve"> </w:t>
      </w:r>
    </w:p>
    <w:p w:rsidR="00B16DCF" w:rsidRPr="00EB0DF4" w:rsidRDefault="00F84689" w:rsidP="00B6305D">
      <w:pPr>
        <w:pStyle w:val="KDParagraf"/>
        <w:spacing w:before="0"/>
        <w:rPr>
          <w:rFonts w:cs="Arial"/>
          <w:lang w:val="sr-Latn-RS"/>
        </w:rPr>
      </w:pPr>
      <w:r w:rsidRPr="00EB0DF4">
        <w:rPr>
          <w:rFonts w:cs="Arial"/>
          <w:lang w:val="ru-RU"/>
        </w:rPr>
        <w:t>(у даљем тексту заједно: Уговорне стране)</w:t>
      </w:r>
    </w:p>
    <w:p w:rsidR="00B16DCF" w:rsidRPr="00EB0DF4" w:rsidRDefault="00B16DCF" w:rsidP="00B6305D">
      <w:pPr>
        <w:spacing w:before="0"/>
        <w:rPr>
          <w:rFonts w:eastAsia="Calibri" w:cs="Arial"/>
          <w:lang w:val="sr-Cyrl-BA"/>
        </w:rPr>
      </w:pPr>
      <w:r w:rsidRPr="00EB0DF4">
        <w:rPr>
          <w:rFonts w:eastAsia="Calibri" w:cs="Arial"/>
          <w:lang w:val="ru-RU"/>
        </w:rPr>
        <w:t>2б)_______________________________________из</w:t>
      </w:r>
      <w:r w:rsidRPr="00EB0DF4">
        <w:rPr>
          <w:rFonts w:eastAsia="Calibri" w:cs="Arial"/>
          <w:lang w:val="ru-RU"/>
        </w:rPr>
        <w:tab/>
        <w:t>_____________, улица</w:t>
      </w:r>
    </w:p>
    <w:p w:rsidR="00B16DCF" w:rsidRPr="00EB0DF4" w:rsidRDefault="00B16DCF" w:rsidP="00B6305D">
      <w:pPr>
        <w:spacing w:before="0"/>
        <w:rPr>
          <w:rFonts w:eastAsia="Calibri" w:cs="Arial"/>
          <w:lang w:val="ru-RU"/>
        </w:rPr>
      </w:pPr>
      <w:r w:rsidRPr="00EB0DF4">
        <w:rPr>
          <w:rFonts w:eastAsia="Calibri" w:cs="Arial"/>
          <w:lang w:val="ru-RU"/>
        </w:rPr>
        <w:t xml:space="preserve"> ___________________ бр. ___, ПИБ: _____________, матични број _____________, </w:t>
      </w:r>
    </w:p>
    <w:p w:rsidR="00B16DCF" w:rsidRPr="00EB0DF4" w:rsidRDefault="00B16DCF" w:rsidP="00B6305D">
      <w:pPr>
        <w:spacing w:before="0"/>
        <w:rPr>
          <w:rFonts w:eastAsia="Calibri" w:cs="Arial"/>
          <w:lang w:val="ru-RU"/>
        </w:rPr>
      </w:pPr>
      <w:r w:rsidRPr="00EB0DF4">
        <w:rPr>
          <w:rFonts w:cs="Arial"/>
          <w:lang w:val="ru-RU"/>
        </w:rPr>
        <w:t>текући рачун ____________,банка ______________ ,</w:t>
      </w:r>
      <w:r w:rsidRPr="00EB0DF4">
        <w:rPr>
          <w:rFonts w:eastAsia="Calibri" w:cs="Arial"/>
          <w:lang w:val="ru-RU"/>
        </w:rPr>
        <w:t>кога  заступа _______________________, (члан групе понуђача или подизвођач),</w:t>
      </w:r>
    </w:p>
    <w:p w:rsidR="00EE793E" w:rsidRPr="00EB0DF4" w:rsidRDefault="00EE793E" w:rsidP="00B6305D">
      <w:pPr>
        <w:spacing w:before="0"/>
        <w:rPr>
          <w:rFonts w:eastAsia="Calibri" w:cs="Arial"/>
          <w:lang w:val="ru-RU"/>
        </w:rPr>
      </w:pPr>
      <w:r w:rsidRPr="00EB0DF4">
        <w:rPr>
          <w:rFonts w:cs="Arial"/>
          <w:lang w:val="ru-RU"/>
        </w:rPr>
        <w:t xml:space="preserve"> (у даљем тексту: Пружалац услуге) </w:t>
      </w:r>
    </w:p>
    <w:p w:rsidR="007E6A38" w:rsidRPr="00EB0DF4" w:rsidRDefault="007E6A38" w:rsidP="00B6305D">
      <w:pPr>
        <w:tabs>
          <w:tab w:val="left" w:pos="567"/>
        </w:tabs>
        <w:spacing w:before="0"/>
        <w:jc w:val="center"/>
        <w:rPr>
          <w:rFonts w:cs="Arial"/>
          <w:b/>
          <w:lang w:val="ru-RU"/>
        </w:rPr>
      </w:pPr>
    </w:p>
    <w:p w:rsidR="003212D5" w:rsidRPr="00EB0DF4" w:rsidRDefault="003212D5" w:rsidP="00B6305D">
      <w:pPr>
        <w:tabs>
          <w:tab w:val="left" w:pos="567"/>
        </w:tabs>
        <w:spacing w:before="0"/>
        <w:rPr>
          <w:rFonts w:cs="Arial"/>
          <w:b/>
          <w:lang w:val="ru-RU"/>
        </w:rPr>
      </w:pPr>
      <w:r w:rsidRPr="00EB0DF4">
        <w:rPr>
          <w:rFonts w:cs="Arial"/>
          <w:b/>
          <w:lang w:val="ru-RU"/>
        </w:rPr>
        <w:t>УВОДНЕ ОДРЕДБЕ</w:t>
      </w:r>
    </w:p>
    <w:p w:rsidR="008C45C1" w:rsidRPr="00EB0DF4" w:rsidRDefault="003212D5" w:rsidP="00B6305D">
      <w:pPr>
        <w:tabs>
          <w:tab w:val="left" w:pos="567"/>
        </w:tabs>
        <w:spacing w:before="0"/>
        <w:rPr>
          <w:rFonts w:cs="Arial"/>
          <w:lang w:val="ru-RU"/>
        </w:rPr>
      </w:pPr>
      <w:r w:rsidRPr="00EB0DF4">
        <w:rPr>
          <w:rFonts w:cs="Arial"/>
          <w:lang w:val="ru-RU"/>
        </w:rPr>
        <w:t>Уговорне стране констатују:</w:t>
      </w:r>
    </w:p>
    <w:p w:rsidR="008C45C1" w:rsidRPr="00EB0DF4" w:rsidRDefault="008C45C1" w:rsidP="00B6305D">
      <w:pPr>
        <w:pStyle w:val="KDParagraf"/>
        <w:numPr>
          <w:ilvl w:val="0"/>
          <w:numId w:val="21"/>
        </w:numPr>
        <w:spacing w:before="0"/>
        <w:rPr>
          <w:rFonts w:cs="Arial"/>
          <w:lang w:val="ru-RU"/>
        </w:rPr>
      </w:pPr>
      <w:r w:rsidRPr="00EB0DF4">
        <w:rPr>
          <w:rFonts w:cs="Arial"/>
          <w:lang w:val="ru-RU"/>
        </w:rPr>
        <w:t xml:space="preserve">да је </w:t>
      </w:r>
      <w:r w:rsidRPr="00EB0DF4">
        <w:rPr>
          <w:rFonts w:cs="Arial"/>
          <w:lang w:val="sr-Cyrl-RS"/>
        </w:rPr>
        <w:t>Корисник услуге</w:t>
      </w:r>
      <w:r w:rsidRPr="00EB0DF4">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FF5CED">
        <w:rPr>
          <w:rFonts w:cs="Arial"/>
          <w:bCs/>
          <w:lang w:val="sr-Cyrl-CS"/>
        </w:rPr>
        <w:t>Оправка машинских делова за локомотиве</w:t>
      </w:r>
      <w:r w:rsidRPr="00EB0DF4">
        <w:rPr>
          <w:rFonts w:cs="Arial"/>
          <w:lang w:val="ru-RU"/>
        </w:rPr>
        <w:t xml:space="preserve"> (у даљем тексту: Услуга), бр.ЈН</w:t>
      </w:r>
      <w:r w:rsidRPr="00EB0DF4">
        <w:rPr>
          <w:rFonts w:cs="Arial"/>
          <w:lang w:val="sr-Cyrl-RS"/>
        </w:rPr>
        <w:t xml:space="preserve"> </w:t>
      </w:r>
      <w:r w:rsidR="00000507">
        <w:rPr>
          <w:rFonts w:cs="Arial"/>
          <w:b/>
          <w:lang w:val="sr-Latn-RS"/>
        </w:rPr>
        <w:t>3000/0928/2018 (90/2018)</w:t>
      </w:r>
    </w:p>
    <w:p w:rsidR="008C45C1" w:rsidRPr="00EB0DF4" w:rsidRDefault="008C45C1" w:rsidP="00B6305D">
      <w:pPr>
        <w:pStyle w:val="KDNabrajanje"/>
        <w:numPr>
          <w:ilvl w:val="0"/>
          <w:numId w:val="20"/>
        </w:numPr>
        <w:tabs>
          <w:tab w:val="num" w:pos="567"/>
        </w:tabs>
        <w:spacing w:before="0"/>
        <w:ind w:left="568" w:hanging="284"/>
        <w:rPr>
          <w:rFonts w:cs="Arial"/>
        </w:rPr>
      </w:pPr>
      <w:r w:rsidRPr="00EB0DF4">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EB0DF4">
        <w:rPr>
          <w:rFonts w:cs="Arial"/>
          <w:color w:val="00B0F0"/>
        </w:rPr>
        <w:t>.</w:t>
      </w:r>
    </w:p>
    <w:p w:rsidR="008C45C1" w:rsidRPr="00EB0DF4" w:rsidRDefault="008C45C1" w:rsidP="00B6305D">
      <w:pPr>
        <w:pStyle w:val="KDNabrajanje"/>
        <w:numPr>
          <w:ilvl w:val="0"/>
          <w:numId w:val="20"/>
        </w:numPr>
        <w:tabs>
          <w:tab w:val="num" w:pos="567"/>
        </w:tabs>
        <w:spacing w:before="0"/>
        <w:ind w:left="568" w:hanging="284"/>
        <w:rPr>
          <w:rFonts w:cs="Arial"/>
        </w:rPr>
      </w:pPr>
      <w:r w:rsidRPr="00EB0DF4">
        <w:rPr>
          <w:rFonts w:cs="Arial"/>
        </w:rPr>
        <w:tab/>
        <w:t>да Понуда Пружа</w:t>
      </w:r>
      <w:r w:rsidRPr="00EB0DF4">
        <w:rPr>
          <w:rFonts w:cs="Arial"/>
          <w:lang w:val="sr-Cyrl-RS"/>
        </w:rPr>
        <w:t>оца</w:t>
      </w:r>
      <w:r w:rsidRPr="00EB0DF4">
        <w:rPr>
          <w:rFonts w:cs="Arial"/>
        </w:rPr>
        <w:t xml:space="preserve"> услуге у отвореном поступку за ЈН број </w:t>
      </w:r>
      <w:r w:rsidR="00000507">
        <w:rPr>
          <w:rFonts w:cs="Arial"/>
          <w:b/>
          <w:lang w:val="sr-Latn-RS"/>
        </w:rPr>
        <w:t>3000/0928/2018 (90/2018)</w:t>
      </w:r>
      <w:r w:rsidRPr="00EB0DF4">
        <w:rPr>
          <w:rFonts w:cs="Arial"/>
        </w:rPr>
        <w:t>, која је заведена код Корисника услуге под   бројем ______ од _____.201</w:t>
      </w:r>
      <w:r w:rsidR="00DB06B7" w:rsidRPr="00EB0DF4">
        <w:rPr>
          <w:rFonts w:cs="Arial"/>
          <w:lang w:val="sr-Cyrl-RS"/>
        </w:rPr>
        <w:t>8</w:t>
      </w:r>
      <w:r w:rsidRPr="00EB0DF4">
        <w:rPr>
          <w:rFonts w:cs="Arial"/>
        </w:rPr>
        <w:t xml:space="preserve">. године у потпуности одговара захтеву Корисника услуге из позива за подношење понуда и Конкурсној документацији ; </w:t>
      </w:r>
    </w:p>
    <w:p w:rsidR="008C45C1" w:rsidRPr="00EB0DF4" w:rsidRDefault="008C45C1" w:rsidP="00B6305D">
      <w:pPr>
        <w:pStyle w:val="KDNabrajanje"/>
        <w:numPr>
          <w:ilvl w:val="0"/>
          <w:numId w:val="20"/>
        </w:numPr>
        <w:tabs>
          <w:tab w:val="num" w:pos="567"/>
        </w:tabs>
        <w:spacing w:before="0"/>
        <w:ind w:left="568" w:hanging="284"/>
        <w:rPr>
          <w:rFonts w:cs="Arial"/>
        </w:rPr>
      </w:pPr>
      <w:r w:rsidRPr="00EB0DF4">
        <w:rPr>
          <w:rFonts w:cs="Arial"/>
        </w:rPr>
        <w:t>да је Корисник услуге, на основу Понуде Пружаоца услуге бр. ______ од _____.201</w:t>
      </w:r>
      <w:r w:rsidRPr="00EB0DF4">
        <w:rPr>
          <w:rFonts w:cs="Arial"/>
          <w:lang w:val="sr-Cyrl-RS"/>
        </w:rPr>
        <w:t>__</w:t>
      </w:r>
      <w:r w:rsidRPr="00EB0DF4">
        <w:rPr>
          <w:rFonts w:cs="Arial"/>
        </w:rPr>
        <w:t>. године  и Одлуке о додели Уговора бр. ______ од _____.201</w:t>
      </w:r>
      <w:r w:rsidRPr="00EB0DF4">
        <w:rPr>
          <w:rFonts w:cs="Arial"/>
          <w:lang w:val="sr-Cyrl-RS"/>
        </w:rPr>
        <w:t>__</w:t>
      </w:r>
      <w:r w:rsidRPr="00EB0DF4">
        <w:rPr>
          <w:rFonts w:cs="Arial"/>
        </w:rPr>
        <w:t xml:space="preserve">. године, изабрао Пружаоца услуге за реализацију услуге </w:t>
      </w:r>
    </w:p>
    <w:p w:rsidR="003212D5" w:rsidRPr="00EB0DF4" w:rsidRDefault="003212D5" w:rsidP="00B6305D">
      <w:pPr>
        <w:tabs>
          <w:tab w:val="left" w:pos="567"/>
        </w:tabs>
        <w:spacing w:before="0"/>
        <w:rPr>
          <w:rFonts w:cs="Arial"/>
          <w:lang w:val="ru-RU"/>
        </w:rPr>
      </w:pPr>
    </w:p>
    <w:p w:rsidR="003212D5" w:rsidRPr="00EB0DF4" w:rsidRDefault="003212D5" w:rsidP="00B6305D">
      <w:pPr>
        <w:tabs>
          <w:tab w:val="left" w:pos="567"/>
        </w:tabs>
        <w:spacing w:before="0"/>
        <w:jc w:val="left"/>
        <w:rPr>
          <w:rFonts w:cs="Arial"/>
          <w:b/>
          <w:lang w:val="ru-RU"/>
        </w:rPr>
      </w:pPr>
      <w:r w:rsidRPr="00EB0DF4">
        <w:rPr>
          <w:rFonts w:cs="Arial"/>
          <w:b/>
          <w:lang w:val="ru-RU"/>
        </w:rPr>
        <w:t>ПРЕДМЕТ УГОВОРА</w:t>
      </w:r>
    </w:p>
    <w:p w:rsidR="003212D5" w:rsidRPr="00EB0DF4" w:rsidRDefault="003212D5" w:rsidP="00B6305D">
      <w:pPr>
        <w:tabs>
          <w:tab w:val="left" w:pos="567"/>
        </w:tabs>
        <w:spacing w:before="0"/>
        <w:jc w:val="center"/>
        <w:rPr>
          <w:rFonts w:cs="Arial"/>
          <w:lang w:val="ru-RU"/>
        </w:rPr>
      </w:pPr>
      <w:r w:rsidRPr="00EB0DF4">
        <w:rPr>
          <w:rFonts w:cs="Arial"/>
          <w:b/>
          <w:lang w:val="ru-RU"/>
        </w:rPr>
        <w:t>Члан 1</w:t>
      </w:r>
      <w:r w:rsidRPr="00EB0DF4">
        <w:rPr>
          <w:rFonts w:cs="Arial"/>
          <w:lang w:val="ru-RU"/>
        </w:rPr>
        <w:t>.</w:t>
      </w:r>
    </w:p>
    <w:p w:rsidR="0046107A" w:rsidRPr="00EB0DF4" w:rsidRDefault="003212D5" w:rsidP="00B6305D">
      <w:pPr>
        <w:tabs>
          <w:tab w:val="left" w:pos="567"/>
        </w:tabs>
        <w:spacing w:before="0"/>
        <w:rPr>
          <w:rFonts w:cs="Arial"/>
          <w:lang w:val="sr-Cyrl-CS"/>
        </w:rPr>
      </w:pPr>
      <w:r w:rsidRPr="00EB0DF4">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sidR="00FF5CED">
        <w:rPr>
          <w:rFonts w:cs="Arial"/>
          <w:bCs/>
          <w:lang w:val="sr-Cyrl-CS"/>
        </w:rPr>
        <w:t>Оправка машинских делова за локомотиве</w:t>
      </w:r>
      <w:r w:rsidR="008C45C1" w:rsidRPr="00EB0DF4">
        <w:rPr>
          <w:rFonts w:cs="Arial"/>
          <w:bCs/>
          <w:lang w:val="ru-RU"/>
        </w:rPr>
        <w:t xml:space="preserve">, а </w:t>
      </w:r>
      <w:r w:rsidR="008C45C1" w:rsidRPr="00EB0DF4">
        <w:rPr>
          <w:rFonts w:cs="Arial"/>
          <w:bCs/>
          <w:lang w:val="sr-Cyrl-RS"/>
        </w:rPr>
        <w:t>Корисник услуге се обавезује да плати уговорену вредност за извршене услуге Пружаоцу услуге</w:t>
      </w:r>
    </w:p>
    <w:p w:rsidR="004226E7" w:rsidRPr="00EB0DF4" w:rsidRDefault="004226E7" w:rsidP="00B6305D">
      <w:pPr>
        <w:tabs>
          <w:tab w:val="left" w:pos="567"/>
        </w:tabs>
        <w:spacing w:before="0"/>
        <w:jc w:val="left"/>
        <w:rPr>
          <w:rFonts w:cs="Arial"/>
          <w:b/>
          <w:lang w:val="ru-RU"/>
        </w:rPr>
      </w:pPr>
    </w:p>
    <w:p w:rsidR="003212D5" w:rsidRPr="00EB0DF4" w:rsidRDefault="003212D5" w:rsidP="00B6305D">
      <w:pPr>
        <w:tabs>
          <w:tab w:val="left" w:pos="567"/>
        </w:tabs>
        <w:spacing w:before="0"/>
        <w:jc w:val="left"/>
        <w:rPr>
          <w:rFonts w:cs="Arial"/>
          <w:b/>
          <w:lang w:val="ru-RU"/>
        </w:rPr>
      </w:pPr>
      <w:r w:rsidRPr="00EB0DF4">
        <w:rPr>
          <w:rFonts w:cs="Arial"/>
          <w:b/>
          <w:lang w:val="ru-RU"/>
        </w:rPr>
        <w:t>ЦЕНА</w:t>
      </w:r>
    </w:p>
    <w:p w:rsidR="003212D5" w:rsidRPr="00EB0DF4" w:rsidRDefault="003212D5" w:rsidP="00B6305D">
      <w:pPr>
        <w:tabs>
          <w:tab w:val="left" w:pos="567"/>
        </w:tabs>
        <w:spacing w:before="0"/>
        <w:jc w:val="center"/>
        <w:rPr>
          <w:rFonts w:cs="Arial"/>
          <w:lang w:val="ru-RU"/>
        </w:rPr>
      </w:pPr>
      <w:r w:rsidRPr="00EB0DF4">
        <w:rPr>
          <w:rFonts w:cs="Arial"/>
          <w:b/>
          <w:lang w:val="ru-RU"/>
        </w:rPr>
        <w:lastRenderedPageBreak/>
        <w:t>Члан 2</w:t>
      </w:r>
      <w:r w:rsidRPr="00EB0DF4">
        <w:rPr>
          <w:rFonts w:cs="Arial"/>
          <w:lang w:val="ru-RU"/>
        </w:rPr>
        <w:t>.</w:t>
      </w:r>
    </w:p>
    <w:p w:rsidR="008C45C1" w:rsidRPr="00EB0DF4" w:rsidRDefault="003212D5" w:rsidP="00B6305D">
      <w:pPr>
        <w:pStyle w:val="KDParagraf"/>
        <w:spacing w:before="0"/>
        <w:rPr>
          <w:rFonts w:cs="Arial"/>
          <w:lang w:val="ru-RU"/>
        </w:rPr>
      </w:pPr>
      <w:r w:rsidRPr="00EB0DF4">
        <w:rPr>
          <w:rFonts w:cs="Arial"/>
          <w:lang w:val="ru-RU"/>
        </w:rPr>
        <w:t xml:space="preserve"> </w:t>
      </w:r>
      <w:r w:rsidR="008C45C1" w:rsidRPr="00EB0DF4">
        <w:rPr>
          <w:rFonts w:cs="Arial"/>
          <w:lang w:val="ru-RU"/>
        </w:rPr>
        <w:t xml:space="preserve">Цена Услуге из члана 1. овог Уговора износи __________________ (словима: ________________________) </w:t>
      </w:r>
      <w:r w:rsidR="008C45C1" w:rsidRPr="00EB0DF4">
        <w:rPr>
          <w:rFonts w:cs="Arial"/>
        </w:rPr>
        <w:t>RSD</w:t>
      </w:r>
      <w:r w:rsidR="008C45C1" w:rsidRPr="00EB0DF4">
        <w:rPr>
          <w:rFonts w:cs="Arial"/>
          <w:lang w:val="ru-RU"/>
        </w:rPr>
        <w:t>, без пореза на додату вредност.</w:t>
      </w:r>
    </w:p>
    <w:p w:rsidR="008C45C1" w:rsidRPr="00EB0DF4" w:rsidRDefault="008C45C1" w:rsidP="00B6305D">
      <w:pPr>
        <w:pStyle w:val="KDParagraf"/>
        <w:spacing w:before="0"/>
        <w:rPr>
          <w:rFonts w:cs="Arial"/>
          <w:lang w:val="ru-RU"/>
        </w:rPr>
      </w:pPr>
      <w:r w:rsidRPr="00EB0DF4">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8C45C1" w:rsidRPr="00EB0DF4" w:rsidRDefault="008C45C1" w:rsidP="00B6305D">
      <w:pPr>
        <w:pStyle w:val="KDParagraf"/>
        <w:spacing w:before="0"/>
        <w:rPr>
          <w:rFonts w:cs="Arial"/>
          <w:lang w:val="ru-RU"/>
        </w:rPr>
      </w:pPr>
      <w:r w:rsidRPr="00EB0DF4">
        <w:rPr>
          <w:rFonts w:cs="Arial"/>
          <w:lang w:val="ru-RU"/>
        </w:rPr>
        <w:t>У цену су урачунати сви трошкови везани за реализацију Услуге.</w:t>
      </w:r>
    </w:p>
    <w:p w:rsidR="00680ED5" w:rsidRPr="00EB0DF4" w:rsidRDefault="008C45C1" w:rsidP="00B6305D">
      <w:pPr>
        <w:tabs>
          <w:tab w:val="left" w:pos="567"/>
        </w:tabs>
        <w:spacing w:before="0"/>
        <w:rPr>
          <w:rFonts w:cs="Arial"/>
          <w:lang w:val="ru-RU"/>
        </w:rPr>
      </w:pPr>
      <w:r w:rsidRPr="00EB0DF4">
        <w:rPr>
          <w:rFonts w:cs="Arial"/>
          <w:lang w:val="ru-RU"/>
        </w:rPr>
        <w:t>Цена је фиксна односно не може се мењати за све време извршења Услуге.</w:t>
      </w:r>
      <w:r w:rsidR="00680ED5" w:rsidRPr="00EB0DF4">
        <w:rPr>
          <w:rFonts w:cs="Arial"/>
          <w:lang w:val="ru-RU"/>
        </w:rPr>
        <w:t xml:space="preserve"> </w:t>
      </w:r>
    </w:p>
    <w:p w:rsidR="003212D5" w:rsidRPr="00EB0DF4" w:rsidRDefault="003212D5" w:rsidP="00B6305D">
      <w:pPr>
        <w:tabs>
          <w:tab w:val="left" w:pos="567"/>
        </w:tabs>
        <w:spacing w:before="0"/>
        <w:rPr>
          <w:rFonts w:cs="Arial"/>
          <w:lang w:val="sr-Latn-RS"/>
        </w:rPr>
      </w:pPr>
    </w:p>
    <w:p w:rsidR="003212D5" w:rsidRPr="00EB0DF4" w:rsidRDefault="003212D5" w:rsidP="00B6305D">
      <w:pPr>
        <w:tabs>
          <w:tab w:val="left" w:pos="567"/>
        </w:tabs>
        <w:spacing w:before="0"/>
        <w:rPr>
          <w:rFonts w:cs="Arial"/>
          <w:b/>
          <w:lang w:val="ru-RU"/>
        </w:rPr>
      </w:pPr>
      <w:r w:rsidRPr="00EB0DF4">
        <w:rPr>
          <w:rFonts w:cs="Arial"/>
          <w:b/>
          <w:lang w:val="ru-RU"/>
        </w:rPr>
        <w:t>НАЧИН ПЛАЋАЊА</w:t>
      </w:r>
    </w:p>
    <w:p w:rsidR="003212D5" w:rsidRPr="00EB0DF4" w:rsidRDefault="003212D5" w:rsidP="00B6305D">
      <w:pPr>
        <w:tabs>
          <w:tab w:val="left" w:pos="567"/>
        </w:tabs>
        <w:spacing w:before="0"/>
        <w:jc w:val="center"/>
        <w:rPr>
          <w:rFonts w:cs="Arial"/>
          <w:lang w:val="ru-RU"/>
        </w:rPr>
      </w:pPr>
      <w:r w:rsidRPr="00EB0DF4">
        <w:rPr>
          <w:rFonts w:cs="Arial"/>
          <w:b/>
          <w:lang w:val="ru-RU"/>
        </w:rPr>
        <w:t>Члан 3</w:t>
      </w:r>
      <w:r w:rsidRPr="00EB0DF4">
        <w:rPr>
          <w:rFonts w:cs="Arial"/>
          <w:lang w:val="ru-RU"/>
        </w:rPr>
        <w:t>.</w:t>
      </w:r>
    </w:p>
    <w:p w:rsidR="00FB18E2" w:rsidRPr="00EB0DF4" w:rsidRDefault="00FB18E2" w:rsidP="00B6305D">
      <w:pPr>
        <w:pStyle w:val="KDParagraf"/>
        <w:spacing w:before="0"/>
        <w:rPr>
          <w:rFonts w:cs="Arial"/>
          <w:lang w:val="ru-RU"/>
        </w:rPr>
      </w:pPr>
      <w:r w:rsidRPr="00EB0DF4">
        <w:rPr>
          <w:rFonts w:cs="Arial"/>
          <w:lang w:val="ru-RU"/>
        </w:rPr>
        <w:t xml:space="preserve">Корисник услуге се обавезује да Пружаоцу услуга плати извршену Услугу </w:t>
      </w:r>
      <w:r w:rsidRPr="00EB0DF4">
        <w:rPr>
          <w:rFonts w:cs="Arial"/>
          <w:color w:val="000000" w:themeColor="text1"/>
          <w:lang w:val="ru-RU"/>
        </w:rPr>
        <w:t>динарском</w:t>
      </w:r>
      <w:r w:rsidRPr="00EB0DF4">
        <w:rPr>
          <w:rFonts w:cs="Arial"/>
          <w:lang w:val="ru-RU"/>
        </w:rPr>
        <w:t xml:space="preserve"> дознаком , на следећи начин:</w:t>
      </w:r>
      <w:r w:rsidRPr="00EB0DF4">
        <w:rPr>
          <w:rFonts w:cs="Arial"/>
          <w:lang w:val="sr-Cyrl-RS"/>
        </w:rPr>
        <w:t xml:space="preserve"> </w:t>
      </w:r>
      <w:r w:rsidRPr="00EB0DF4">
        <w:rPr>
          <w:rFonts w:eastAsia="Calibri" w:cs="Arial"/>
          <w:lang w:val="ru-RU"/>
        </w:rPr>
        <w:t>• сукцесивно у зависности од извршења уговорених услуга, у року д</w:t>
      </w:r>
      <w:r w:rsidRPr="00EB0DF4">
        <w:rPr>
          <w:rFonts w:eastAsia="Calibri" w:cs="Arial"/>
        </w:rPr>
        <w:t>o</w:t>
      </w:r>
      <w:r w:rsidRPr="00EB0DF4">
        <w:rPr>
          <w:rFonts w:eastAsia="Calibri" w:cs="Arial"/>
          <w:lang w:val="ru-RU"/>
        </w:rPr>
        <w:t xml:space="preserve"> 45 (четрдесетпет дана) дана од дана пријема исправног рачуна, са уговореним прилозима (оргинал Записници о пруженим услугама). </w:t>
      </w:r>
    </w:p>
    <w:p w:rsidR="00FB18E2" w:rsidRPr="00EB0DF4" w:rsidRDefault="00FB18E2" w:rsidP="00B6305D">
      <w:pPr>
        <w:spacing w:before="0"/>
        <w:rPr>
          <w:rFonts w:eastAsia="Calibri" w:cs="Arial"/>
          <w:b/>
          <w:bCs/>
          <w:lang w:val="sr-Cyrl-RS"/>
        </w:rPr>
      </w:pPr>
      <w:r w:rsidRPr="00EB0DF4">
        <w:rPr>
          <w:rFonts w:eastAsia="Calibri" w:cs="Arial"/>
          <w:lang w:val="ru-RU"/>
        </w:rPr>
        <w:t xml:space="preserve">Рачун мора </w:t>
      </w:r>
      <w:r w:rsidRPr="00EB0DF4">
        <w:rPr>
          <w:rFonts w:eastAsia="Calibri" w:cs="Arial"/>
          <w:b/>
          <w:bCs/>
          <w:lang w:val="ru-RU"/>
        </w:rPr>
        <w:t xml:space="preserve">гласити на: Јавно предузеће „Електропривреда Србије“ Београд, </w:t>
      </w:r>
      <w:r w:rsidR="009558D6" w:rsidRPr="00EB0DF4">
        <w:rPr>
          <w:rFonts w:eastAsia="Calibri" w:cs="Arial"/>
          <w:b/>
          <w:bCs/>
          <w:lang w:val="ru-RU"/>
        </w:rPr>
        <w:t>Балканска</w:t>
      </w:r>
      <w:r w:rsidRPr="00EB0DF4">
        <w:rPr>
          <w:rFonts w:eastAsia="Calibri" w:cs="Arial"/>
          <w:b/>
          <w:bCs/>
          <w:lang w:val="sr-Cyrl-RS"/>
        </w:rPr>
        <w:t xml:space="preserve"> </w:t>
      </w:r>
      <w:r w:rsidR="009558D6" w:rsidRPr="00EB0DF4">
        <w:rPr>
          <w:rFonts w:eastAsia="Calibri" w:cs="Arial"/>
          <w:b/>
          <w:bCs/>
          <w:lang w:val="sr-Cyrl-RS"/>
        </w:rPr>
        <w:t>13</w:t>
      </w:r>
      <w:r w:rsidRPr="00EB0DF4">
        <w:rPr>
          <w:rFonts w:eastAsia="Calibri" w:cs="Arial"/>
          <w:b/>
          <w:bCs/>
          <w:lang w:val="sr-Cyrl-RS"/>
        </w:rPr>
        <w:t xml:space="preserve"> </w:t>
      </w:r>
      <w:r w:rsidRPr="00EB0DF4">
        <w:rPr>
          <w:rFonts w:eastAsia="Calibri" w:cs="Arial"/>
          <w:b/>
          <w:bCs/>
          <w:lang w:val="ru-RU"/>
        </w:rPr>
        <w:t xml:space="preserve">огранак ТЕНТ, Богољуба Урошевића Црног 44, 11500 </w:t>
      </w:r>
      <w:r w:rsidRPr="00EB0DF4">
        <w:rPr>
          <w:rFonts w:eastAsia="Calibri" w:cs="Arial"/>
          <w:b/>
          <w:bCs/>
        </w:rPr>
        <w:t>O</w:t>
      </w:r>
      <w:r w:rsidRPr="00EB0DF4">
        <w:rPr>
          <w:rFonts w:eastAsia="Calibri" w:cs="Arial"/>
          <w:b/>
          <w:bCs/>
          <w:lang w:val="ru-RU"/>
        </w:rPr>
        <w:t xml:space="preserve">бреновац, ПИБ </w:t>
      </w:r>
      <w:r w:rsidRPr="00EB0DF4">
        <w:rPr>
          <w:rFonts w:eastAsia="Calibri" w:cs="Arial"/>
          <w:b/>
          <w:bCs/>
          <w:lang w:val="sr-Cyrl-BA"/>
        </w:rPr>
        <w:t>(103920327)</w:t>
      </w:r>
      <w:r w:rsidRPr="00EB0DF4">
        <w:rPr>
          <w:rFonts w:eastAsia="Calibri" w:cs="Arial"/>
          <w:lang w:val="ru-RU"/>
        </w:rPr>
        <w:t xml:space="preserve"> и бити достављен на адресу Корисника услуге: Јавно предузеће „Електропривреда Србије“ Београд, огранак ТЕНТ, Богољуба Урошевића Црног 44, 11500 </w:t>
      </w:r>
      <w:r w:rsidRPr="00EB0DF4">
        <w:rPr>
          <w:rFonts w:eastAsia="Calibri" w:cs="Arial"/>
        </w:rPr>
        <w:t>O</w:t>
      </w:r>
      <w:r w:rsidRPr="00EB0DF4">
        <w:rPr>
          <w:rFonts w:eastAsia="Calibri" w:cs="Arial"/>
          <w:lang w:val="ru-RU"/>
        </w:rPr>
        <w:t xml:space="preserve">бреновац, са обавезним прилозима - оргинал Записници о пруженим услугама, са читко написаним именом и презименом и потписом овлашћеног лица Корисника услуга. </w:t>
      </w:r>
      <w:r w:rsidRPr="00EB0DF4">
        <w:rPr>
          <w:rFonts w:eastAsia="Calibri" w:cs="Arial"/>
          <w:b/>
          <w:bCs/>
          <w:lang w:val="ru-RU"/>
        </w:rPr>
        <w:t>Пружаоц услуге је обавезан да на рачуну/рачунима наведе угов</w:t>
      </w:r>
      <w:r w:rsidRPr="00EB0DF4">
        <w:rPr>
          <w:rFonts w:eastAsia="Calibri" w:cs="Arial"/>
          <w:b/>
          <w:bCs/>
          <w:lang w:val="sr-Cyrl-RS"/>
        </w:rPr>
        <w:t>о</w:t>
      </w:r>
      <w:r w:rsidRPr="00EB0DF4">
        <w:rPr>
          <w:rFonts w:eastAsia="Calibri" w:cs="Arial"/>
          <w:b/>
          <w:bCs/>
          <w:lang w:val="ru-RU"/>
        </w:rPr>
        <w:t>р на основу којег се рачун издаје (број и датум).</w:t>
      </w:r>
    </w:p>
    <w:p w:rsidR="00FB18E2" w:rsidRPr="00EB0DF4" w:rsidRDefault="00FB18E2" w:rsidP="00B6305D">
      <w:pPr>
        <w:spacing w:before="0"/>
        <w:rPr>
          <w:rFonts w:eastAsia="Calibri" w:cs="Arial"/>
          <w:lang w:val="ru-RU"/>
        </w:rPr>
      </w:pPr>
      <w:r w:rsidRPr="00EB0DF4">
        <w:rPr>
          <w:rFonts w:eastAsia="Calibri" w:cs="Arial"/>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EB0DF4">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Pr="00EB0DF4" w:rsidRDefault="003212D5" w:rsidP="00B6305D">
      <w:pPr>
        <w:tabs>
          <w:tab w:val="left" w:pos="567"/>
        </w:tabs>
        <w:spacing w:before="0"/>
        <w:ind w:left="1650"/>
        <w:rPr>
          <w:rFonts w:cs="Arial"/>
          <w:color w:val="00B0F0"/>
          <w:lang w:val="sr-Latn-RS"/>
        </w:rPr>
      </w:pPr>
    </w:p>
    <w:p w:rsidR="003212D5" w:rsidRPr="00EB0DF4" w:rsidRDefault="003212D5" w:rsidP="00B6305D">
      <w:pPr>
        <w:tabs>
          <w:tab w:val="left" w:pos="567"/>
        </w:tabs>
        <w:spacing w:before="0"/>
        <w:jc w:val="left"/>
        <w:rPr>
          <w:rFonts w:cs="Arial"/>
          <w:b/>
          <w:lang w:val="ru-RU"/>
        </w:rPr>
      </w:pPr>
      <w:r w:rsidRPr="00EB0DF4">
        <w:rPr>
          <w:rFonts w:cs="Arial"/>
          <w:b/>
          <w:lang w:val="ru-RU"/>
        </w:rPr>
        <w:t>РОК , ДИНАМКА И МЕСТО ПРУЖАЊА УСЛУГЕ</w:t>
      </w: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Pr="00EB0DF4">
        <w:rPr>
          <w:rFonts w:cs="Arial"/>
          <w:b/>
          <w:lang w:val="sr-Cyrl-RS"/>
        </w:rPr>
        <w:t>4</w:t>
      </w:r>
      <w:r w:rsidRPr="00EB0DF4">
        <w:rPr>
          <w:rFonts w:cs="Arial"/>
          <w:lang w:val="ru-RU"/>
        </w:rPr>
        <w:t>.</w:t>
      </w:r>
    </w:p>
    <w:p w:rsidR="00B77416" w:rsidRPr="00EB0DF4" w:rsidRDefault="00B77416" w:rsidP="00B6305D">
      <w:pPr>
        <w:tabs>
          <w:tab w:val="left" w:pos="567"/>
        </w:tabs>
        <w:spacing w:before="0"/>
        <w:rPr>
          <w:rFonts w:cs="Arial"/>
          <w:bCs/>
          <w:lang w:val="sr-Cyrl-RS"/>
        </w:rPr>
      </w:pPr>
      <w:r w:rsidRPr="00EB0DF4">
        <w:rPr>
          <w:rFonts w:cs="Arial"/>
          <w:lang w:val="ru-RU"/>
        </w:rPr>
        <w:t>Рок за извршење Услуге из члана 1. овог Уговора</w:t>
      </w:r>
      <w:r w:rsidRPr="00EB0DF4">
        <w:rPr>
          <w:rFonts w:cs="Arial"/>
          <w:lang w:val="sr-Cyrl-RS"/>
        </w:rPr>
        <w:t xml:space="preserve"> је</w:t>
      </w:r>
      <w:r w:rsidRPr="00EB0DF4">
        <w:rPr>
          <w:rFonts w:cs="Arial"/>
          <w:lang w:val="ru-RU"/>
        </w:rPr>
        <w:t xml:space="preserve"> </w:t>
      </w:r>
      <w:r w:rsidR="00903C4A" w:rsidRPr="00EB0DF4">
        <w:rPr>
          <w:rFonts w:cs="Arial"/>
          <w:b/>
          <w:bCs/>
          <w:lang w:val="sr-Cyrl-RS"/>
        </w:rPr>
        <w:t xml:space="preserve">сукцесивно по динамици Корисника услуге у периоду од </w:t>
      </w:r>
      <w:r w:rsidR="003F5C07">
        <w:rPr>
          <w:rFonts w:cs="Arial"/>
          <w:b/>
          <w:bCs/>
          <w:lang w:val="sr-Cyrl-RS"/>
        </w:rPr>
        <w:t>12</w:t>
      </w:r>
      <w:r w:rsidR="00903C4A" w:rsidRPr="00EB0DF4">
        <w:rPr>
          <w:rFonts w:cs="Arial"/>
          <w:b/>
          <w:bCs/>
          <w:lang w:val="sr-Cyrl-RS"/>
        </w:rPr>
        <w:t xml:space="preserve"> месеци од дана ступања уговора на снагу</w:t>
      </w:r>
      <w:r w:rsidRPr="00EB0DF4">
        <w:rPr>
          <w:rFonts w:cs="Arial"/>
          <w:bCs/>
          <w:lang w:val="sr-Cyrl-RS"/>
        </w:rPr>
        <w:t>.</w:t>
      </w:r>
      <w:r w:rsidRPr="00EB0DF4">
        <w:rPr>
          <w:rFonts w:cs="Arial"/>
          <w:bCs/>
          <w:lang w:val="sr-Cyrl-CS" w:eastAsia="zh-CN"/>
        </w:rPr>
        <w:t xml:space="preserve"> </w:t>
      </w:r>
      <w:r w:rsidRPr="00EB0DF4">
        <w:rPr>
          <w:rFonts w:cs="Arial"/>
          <w:bCs/>
          <w:lang w:val="sr-Cyrl-CS"/>
        </w:rPr>
        <w:t>М</w:t>
      </w:r>
      <w:r w:rsidRPr="00EB0DF4">
        <w:rPr>
          <w:rFonts w:cs="Arial"/>
          <w:bCs/>
          <w:lang w:val="sr-Cyrl-RS"/>
        </w:rPr>
        <w:t xml:space="preserve">есто </w:t>
      </w:r>
      <w:r w:rsidRPr="00EB0DF4">
        <w:rPr>
          <w:rFonts w:cs="Arial"/>
          <w:bCs/>
          <w:lang w:val="ru-RU"/>
        </w:rPr>
        <w:t>извршења</w:t>
      </w:r>
      <w:r w:rsidRPr="00EB0DF4">
        <w:rPr>
          <w:rFonts w:cs="Arial"/>
          <w:bCs/>
          <w:lang w:val="sr-Cyrl-RS"/>
        </w:rPr>
        <w:t xml:space="preserve"> услуга</w:t>
      </w:r>
      <w:r w:rsidRPr="00EB0DF4">
        <w:rPr>
          <w:rFonts w:cs="Arial"/>
          <w:bCs/>
          <w:lang w:val="ru-RU"/>
        </w:rPr>
        <w:t xml:space="preserve"> </w:t>
      </w:r>
      <w:r w:rsidR="003F5C07">
        <w:rPr>
          <w:rFonts w:cs="Arial"/>
          <w:bCs/>
          <w:lang w:val="ru-RU"/>
        </w:rPr>
        <w:t xml:space="preserve">је </w:t>
      </w:r>
      <w:r w:rsidR="003F5C07">
        <w:rPr>
          <w:rFonts w:cs="Arial"/>
          <w:bCs/>
          <w:lang w:val="sr-Cyrl-RS"/>
        </w:rPr>
        <w:t>р</w:t>
      </w:r>
      <w:r w:rsidR="003F5C07" w:rsidRPr="006A74DA">
        <w:rPr>
          <w:rFonts w:cs="Arial"/>
          <w:bCs/>
          <w:lang w:val="ru-RU"/>
        </w:rPr>
        <w:t xml:space="preserve">адионица </w:t>
      </w:r>
      <w:r w:rsidR="003F5C07">
        <w:rPr>
          <w:rFonts w:cs="Arial"/>
          <w:bCs/>
          <w:lang w:val="sr-Cyrl-RS"/>
        </w:rPr>
        <w:t>пружаоца</w:t>
      </w:r>
      <w:r w:rsidR="003F5C07" w:rsidRPr="006A74DA">
        <w:rPr>
          <w:rFonts w:cs="Arial"/>
          <w:bCs/>
          <w:lang w:val="ru-RU"/>
        </w:rPr>
        <w:t xml:space="preserve"> услуге</w:t>
      </w:r>
      <w:r w:rsidR="006A74DA" w:rsidRPr="006A74DA">
        <w:rPr>
          <w:rFonts w:cs="Arial"/>
          <w:bCs/>
          <w:iCs/>
          <w:lang w:val="sr-Cyrl-CS" w:eastAsia="zh-CN"/>
        </w:rPr>
        <w:t xml:space="preserve"> </w:t>
      </w:r>
      <w:r w:rsidR="006A74DA" w:rsidRPr="006A74DA">
        <w:rPr>
          <w:rFonts w:cs="Arial"/>
          <w:bCs/>
          <w:iCs/>
          <w:lang w:val="sr-Cyrl-CS"/>
        </w:rPr>
        <w:t>понуда се даје на паритету ф-ко Огранак ТЕНТ, Богољуба Урошевића Црног бр.44., 11500 Обреновац. Сви трошкови транспорта падају на терет пружаоца услуге</w:t>
      </w:r>
      <w:r w:rsidRPr="00EB0DF4">
        <w:rPr>
          <w:rFonts w:cs="Arial"/>
          <w:bCs/>
          <w:lang w:val="sr-Cyrl-RS"/>
        </w:rPr>
        <w:t>.</w:t>
      </w:r>
    </w:p>
    <w:p w:rsidR="003212D5" w:rsidRPr="003F5C07" w:rsidRDefault="003212D5" w:rsidP="00B6305D">
      <w:pPr>
        <w:tabs>
          <w:tab w:val="left" w:pos="567"/>
        </w:tabs>
        <w:spacing w:before="0"/>
        <w:rPr>
          <w:rFonts w:cs="Arial"/>
          <w:lang w:val="sr-Cyrl-RS"/>
        </w:rPr>
      </w:pPr>
    </w:p>
    <w:p w:rsidR="003212D5" w:rsidRPr="00EB0DF4" w:rsidRDefault="003212D5" w:rsidP="00B6305D">
      <w:pPr>
        <w:tabs>
          <w:tab w:val="left" w:pos="567"/>
        </w:tabs>
        <w:spacing w:before="0"/>
        <w:rPr>
          <w:rFonts w:cs="Arial"/>
          <w:b/>
          <w:lang w:val="ru-RU"/>
        </w:rPr>
      </w:pPr>
      <w:r w:rsidRPr="00EB0DF4">
        <w:rPr>
          <w:rFonts w:cs="Arial"/>
          <w:b/>
          <w:lang w:val="ru-RU"/>
        </w:rPr>
        <w:t xml:space="preserve">ЗАКЉУЧИВАЊЕ И СТУПАЊЕ НА СНАГУ </w:t>
      </w:r>
    </w:p>
    <w:p w:rsidR="004B677C"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003F5C07">
        <w:rPr>
          <w:rFonts w:cs="Arial"/>
          <w:b/>
          <w:lang w:val="sr-Cyrl-RS"/>
        </w:rPr>
        <w:t>5</w:t>
      </w:r>
      <w:r w:rsidRPr="00EB0DF4">
        <w:rPr>
          <w:rFonts w:cs="Arial"/>
          <w:lang w:val="ru-RU"/>
        </w:rPr>
        <w:t>.</w:t>
      </w:r>
    </w:p>
    <w:p w:rsidR="00CE2EE8" w:rsidRPr="00EB0DF4" w:rsidRDefault="00CE2EE8" w:rsidP="00B6305D">
      <w:pPr>
        <w:tabs>
          <w:tab w:val="left" w:pos="567"/>
        </w:tabs>
        <w:spacing w:before="0"/>
        <w:jc w:val="left"/>
        <w:rPr>
          <w:rFonts w:cs="Arial"/>
          <w:lang w:val="ru-RU"/>
        </w:rPr>
      </w:pPr>
      <w:r w:rsidRPr="00EB0DF4">
        <w:rPr>
          <w:rFonts w:cs="Arial"/>
          <w:lang w:val="ru-RU"/>
        </w:rPr>
        <w:t>Овај Уговор сматра се закљученим и ступа на снагу када га потпишу овлашћени представници Уговорних страна и достав</w:t>
      </w:r>
      <w:r w:rsidRPr="00EB0DF4">
        <w:rPr>
          <w:rFonts w:cs="Arial"/>
          <w:lang w:val="sr-Cyrl-RS"/>
        </w:rPr>
        <w:t>љањ</w:t>
      </w:r>
      <w:r w:rsidRPr="00EB0DF4">
        <w:rPr>
          <w:rFonts w:cs="Arial"/>
          <w:lang w:val="sr-Latn-RS"/>
        </w:rPr>
        <w:t>e</w:t>
      </w:r>
      <w:r w:rsidRPr="00EB0DF4">
        <w:rPr>
          <w:rFonts w:cs="Arial"/>
          <w:lang w:val="sr-Cyrl-RS"/>
        </w:rPr>
        <w:t>м</w:t>
      </w:r>
      <w:r w:rsidRPr="00EB0DF4">
        <w:rPr>
          <w:rFonts w:cs="Arial"/>
          <w:lang w:val="ru-RU"/>
        </w:rPr>
        <w:t xml:space="preserve"> средства финансијског обезбеђења. </w:t>
      </w:r>
    </w:p>
    <w:p w:rsidR="00DA18C8" w:rsidRPr="00EB0DF4" w:rsidRDefault="00DA18C8" w:rsidP="00B6305D">
      <w:pPr>
        <w:tabs>
          <w:tab w:val="left" w:pos="567"/>
        </w:tabs>
        <w:spacing w:before="0"/>
        <w:jc w:val="left"/>
        <w:rPr>
          <w:rFonts w:cs="Arial"/>
          <w:lang w:val="sr-Latn-RS"/>
        </w:rPr>
      </w:pPr>
      <w:r w:rsidRPr="00EB0DF4">
        <w:rPr>
          <w:rFonts w:cs="Arial"/>
          <w:lang w:val="ru-RU"/>
        </w:rPr>
        <w:t xml:space="preserve"> </w:t>
      </w:r>
    </w:p>
    <w:p w:rsidR="004B677C" w:rsidRPr="00EB0DF4" w:rsidRDefault="003212D5" w:rsidP="00B6305D">
      <w:pPr>
        <w:tabs>
          <w:tab w:val="left" w:pos="567"/>
        </w:tabs>
        <w:spacing w:before="0"/>
        <w:jc w:val="center"/>
        <w:rPr>
          <w:rFonts w:cs="Arial"/>
          <w:lang w:val="sr-Latn-RS"/>
        </w:rPr>
      </w:pPr>
      <w:r w:rsidRPr="00EB0DF4">
        <w:rPr>
          <w:rFonts w:cs="Arial"/>
          <w:b/>
          <w:lang w:val="ru-RU"/>
        </w:rPr>
        <w:t>Члан</w:t>
      </w:r>
      <w:r w:rsidRPr="00EB0DF4">
        <w:rPr>
          <w:rFonts w:cs="Arial"/>
          <w:b/>
          <w:lang w:val="sr-Latn-RS"/>
        </w:rPr>
        <w:t xml:space="preserve"> </w:t>
      </w:r>
      <w:r w:rsidR="003F5C07">
        <w:rPr>
          <w:rFonts w:cs="Arial"/>
          <w:b/>
          <w:lang w:val="sr-Cyrl-RS"/>
        </w:rPr>
        <w:t>6</w:t>
      </w:r>
      <w:r w:rsidRPr="00EB0DF4">
        <w:rPr>
          <w:rFonts w:cs="Arial"/>
          <w:lang w:val="sr-Latn-RS"/>
        </w:rPr>
        <w:t>.</w:t>
      </w:r>
    </w:p>
    <w:p w:rsidR="00FB18E2" w:rsidRPr="00EB0DF4" w:rsidRDefault="00FB18E2" w:rsidP="00B6305D">
      <w:pPr>
        <w:pStyle w:val="KDParagraf"/>
        <w:spacing w:before="0"/>
        <w:rPr>
          <w:rFonts w:cs="Arial"/>
          <w:lang w:val="sr-Latn-RS"/>
        </w:rPr>
      </w:pPr>
      <w:r w:rsidRPr="00EB0DF4">
        <w:rPr>
          <w:rFonts w:cs="Arial"/>
          <w:bCs/>
          <w:lang w:val="ru-RU"/>
        </w:rPr>
        <w:t>Уг</w:t>
      </w:r>
      <w:r w:rsidRPr="00EB0DF4">
        <w:rPr>
          <w:rFonts w:cs="Arial"/>
          <w:bCs/>
          <w:lang w:val="sr-Latn-RS"/>
        </w:rPr>
        <w:t>o</w:t>
      </w:r>
      <w:r w:rsidRPr="00EB0DF4">
        <w:rPr>
          <w:rFonts w:cs="Arial"/>
          <w:bCs/>
          <w:lang w:val="ru-RU"/>
        </w:rPr>
        <w:t>в</w:t>
      </w:r>
      <w:r w:rsidRPr="00EB0DF4">
        <w:rPr>
          <w:rFonts w:cs="Arial"/>
          <w:bCs/>
          <w:lang w:val="sr-Latn-RS"/>
        </w:rPr>
        <w:t>o</w:t>
      </w:r>
      <w:r w:rsidRPr="00EB0DF4">
        <w:rPr>
          <w:rFonts w:cs="Arial"/>
          <w:bCs/>
          <w:lang w:val="ru-RU"/>
        </w:rPr>
        <w:t>р</w:t>
      </w:r>
      <w:r w:rsidRPr="00EB0DF4">
        <w:rPr>
          <w:rFonts w:cs="Arial"/>
          <w:bCs/>
          <w:lang w:val="sr-Latn-RS"/>
        </w:rPr>
        <w:t xml:space="preserve"> </w:t>
      </w:r>
      <w:r w:rsidRPr="00EB0DF4">
        <w:rPr>
          <w:rFonts w:cs="Arial"/>
          <w:bCs/>
          <w:lang w:val="ru-RU"/>
        </w:rPr>
        <w:t>с</w:t>
      </w:r>
      <w:r w:rsidRPr="00EB0DF4">
        <w:rPr>
          <w:rFonts w:cs="Arial"/>
          <w:bCs/>
          <w:lang w:val="sr-Latn-RS"/>
        </w:rPr>
        <w:t xml:space="preserve">e </w:t>
      </w:r>
      <w:r w:rsidRPr="00EB0DF4">
        <w:rPr>
          <w:rFonts w:cs="Arial"/>
          <w:bCs/>
          <w:lang w:val="ru-RU"/>
        </w:rPr>
        <w:t>з</w:t>
      </w:r>
      <w:r w:rsidRPr="00EB0DF4">
        <w:rPr>
          <w:rFonts w:cs="Arial"/>
          <w:bCs/>
          <w:lang w:val="sr-Latn-RS"/>
        </w:rPr>
        <w:t>a</w:t>
      </w:r>
      <w:r w:rsidRPr="00EB0DF4">
        <w:rPr>
          <w:rFonts w:cs="Arial"/>
          <w:bCs/>
          <w:lang w:val="ru-RU"/>
        </w:rPr>
        <w:t>кључу</w:t>
      </w:r>
      <w:r w:rsidRPr="00EB0DF4">
        <w:rPr>
          <w:rFonts w:cs="Arial"/>
          <w:bCs/>
          <w:lang w:val="sr-Latn-RS"/>
        </w:rPr>
        <w:t xml:space="preserve">je </w:t>
      </w:r>
      <w:r w:rsidRPr="00EB0DF4">
        <w:rPr>
          <w:rFonts w:cs="Arial"/>
          <w:bCs/>
          <w:lang w:val="ru-RU"/>
        </w:rPr>
        <w:t>д</w:t>
      </w:r>
      <w:r w:rsidRPr="00EB0DF4">
        <w:rPr>
          <w:rFonts w:cs="Arial"/>
          <w:bCs/>
          <w:lang w:val="sr-Latn-RS"/>
        </w:rPr>
        <w:t xml:space="preserve">o </w:t>
      </w:r>
      <w:r w:rsidRPr="00EB0DF4">
        <w:rPr>
          <w:rFonts w:cs="Arial"/>
          <w:bCs/>
          <w:lang w:val="ru-RU"/>
        </w:rPr>
        <w:t>испуњ</w:t>
      </w:r>
      <w:r w:rsidRPr="00EB0DF4">
        <w:rPr>
          <w:rFonts w:cs="Arial"/>
          <w:bCs/>
          <w:lang w:val="sr-Latn-RS"/>
        </w:rPr>
        <w:t>e</w:t>
      </w:r>
      <w:r w:rsidRPr="00EB0DF4">
        <w:rPr>
          <w:rFonts w:cs="Arial"/>
          <w:bCs/>
          <w:lang w:val="ru-RU"/>
        </w:rPr>
        <w:t>њ</w:t>
      </w:r>
      <w:r w:rsidRPr="00EB0DF4">
        <w:rPr>
          <w:rFonts w:cs="Arial"/>
          <w:bCs/>
          <w:lang w:val="sr-Latn-RS"/>
        </w:rPr>
        <w:t xml:space="preserve">a </w:t>
      </w:r>
      <w:r w:rsidRPr="00EB0DF4">
        <w:rPr>
          <w:rFonts w:cs="Arial"/>
          <w:bCs/>
          <w:lang w:val="ru-RU"/>
        </w:rPr>
        <w:t>свих</w:t>
      </w:r>
      <w:r w:rsidRPr="00EB0DF4">
        <w:rPr>
          <w:rFonts w:cs="Arial"/>
          <w:bCs/>
          <w:lang w:val="sr-Latn-RS"/>
        </w:rPr>
        <w:t xml:space="preserve"> </w:t>
      </w:r>
      <w:r w:rsidRPr="00EB0DF4">
        <w:rPr>
          <w:rFonts w:cs="Arial"/>
          <w:bCs/>
          <w:lang w:val="ru-RU"/>
        </w:rPr>
        <w:t>уг</w:t>
      </w:r>
      <w:r w:rsidRPr="00EB0DF4">
        <w:rPr>
          <w:rFonts w:cs="Arial"/>
          <w:bCs/>
          <w:lang w:val="sr-Latn-RS"/>
        </w:rPr>
        <w:t>o</w:t>
      </w:r>
      <w:r w:rsidRPr="00EB0DF4">
        <w:rPr>
          <w:rFonts w:cs="Arial"/>
          <w:bCs/>
          <w:lang w:val="ru-RU"/>
        </w:rPr>
        <w:t>в</w:t>
      </w:r>
      <w:r w:rsidRPr="00EB0DF4">
        <w:rPr>
          <w:rFonts w:cs="Arial"/>
          <w:bCs/>
          <w:lang w:val="sr-Latn-RS"/>
        </w:rPr>
        <w:t>o</w:t>
      </w:r>
      <w:r w:rsidRPr="00EB0DF4">
        <w:rPr>
          <w:rFonts w:cs="Arial"/>
          <w:bCs/>
          <w:lang w:val="ru-RU"/>
        </w:rPr>
        <w:t>рних</w:t>
      </w:r>
      <w:r w:rsidRPr="00EB0DF4">
        <w:rPr>
          <w:rFonts w:cs="Arial"/>
          <w:bCs/>
          <w:lang w:val="sr-Latn-RS"/>
        </w:rPr>
        <w:t xml:space="preserve"> o</w:t>
      </w:r>
      <w:r w:rsidRPr="00EB0DF4">
        <w:rPr>
          <w:rFonts w:cs="Arial"/>
          <w:bCs/>
          <w:lang w:val="ru-RU"/>
        </w:rPr>
        <w:t>б</w:t>
      </w:r>
      <w:r w:rsidRPr="00EB0DF4">
        <w:rPr>
          <w:rFonts w:cs="Arial"/>
          <w:bCs/>
          <w:lang w:val="sr-Latn-RS"/>
        </w:rPr>
        <w:t>a</w:t>
      </w:r>
      <w:r w:rsidRPr="00EB0DF4">
        <w:rPr>
          <w:rFonts w:cs="Arial"/>
          <w:bCs/>
          <w:lang w:val="ru-RU"/>
        </w:rPr>
        <w:t>в</w:t>
      </w:r>
      <w:r w:rsidRPr="00EB0DF4">
        <w:rPr>
          <w:rFonts w:cs="Arial"/>
          <w:bCs/>
          <w:lang w:val="sr-Latn-RS"/>
        </w:rPr>
        <w:t>e</w:t>
      </w:r>
      <w:r w:rsidRPr="00EB0DF4">
        <w:rPr>
          <w:rFonts w:cs="Arial"/>
          <w:bCs/>
          <w:lang w:val="ru-RU"/>
        </w:rPr>
        <w:t>з</w:t>
      </w:r>
      <w:r w:rsidRPr="00EB0DF4">
        <w:rPr>
          <w:rFonts w:cs="Arial"/>
          <w:bCs/>
          <w:lang w:val="sr-Latn-RS"/>
        </w:rPr>
        <w:t>a</w:t>
      </w:r>
      <w:r w:rsidRPr="00EB0DF4">
        <w:rPr>
          <w:rFonts w:cs="Arial"/>
          <w:lang w:val="sr-Latn-RS"/>
        </w:rPr>
        <w:t>.</w:t>
      </w:r>
    </w:p>
    <w:p w:rsidR="00FB18E2" w:rsidRPr="00EB0DF4" w:rsidRDefault="00FB18E2" w:rsidP="00B6305D">
      <w:pPr>
        <w:pStyle w:val="KDParagraf"/>
        <w:spacing w:before="0"/>
        <w:jc w:val="left"/>
        <w:rPr>
          <w:rFonts w:cs="Arial"/>
          <w:lang w:val="ru-RU"/>
        </w:rPr>
      </w:pPr>
      <w:r w:rsidRPr="00EB0DF4">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B677C"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003F5C07">
        <w:rPr>
          <w:rFonts w:cs="Arial"/>
          <w:b/>
          <w:lang w:val="sr-Cyrl-RS"/>
        </w:rPr>
        <w:t>7</w:t>
      </w:r>
      <w:r w:rsidRPr="00EB0DF4">
        <w:rPr>
          <w:rFonts w:cs="Arial"/>
          <w:lang w:val="ru-RU"/>
        </w:rPr>
        <w:t>.</w:t>
      </w:r>
    </w:p>
    <w:p w:rsidR="003212D5" w:rsidRPr="00EB0DF4" w:rsidRDefault="003212D5" w:rsidP="00B6305D">
      <w:pPr>
        <w:tabs>
          <w:tab w:val="left" w:pos="567"/>
        </w:tabs>
        <w:spacing w:before="0"/>
        <w:rPr>
          <w:rFonts w:cs="Arial"/>
          <w:lang w:val="ru-RU"/>
        </w:rPr>
      </w:pPr>
      <w:r w:rsidRPr="00EB0DF4">
        <w:rPr>
          <w:rFonts w:cs="Arial"/>
          <w:lang w:val="ru-RU"/>
        </w:rPr>
        <w:t xml:space="preserve">Овај Уговор и његови Прилози  , сачињени су на српском језику. </w:t>
      </w:r>
    </w:p>
    <w:p w:rsidR="003212D5" w:rsidRPr="00EB0DF4" w:rsidRDefault="003212D5" w:rsidP="00B6305D">
      <w:pPr>
        <w:tabs>
          <w:tab w:val="left" w:pos="567"/>
        </w:tabs>
        <w:spacing w:before="0"/>
        <w:rPr>
          <w:rFonts w:cs="Arial"/>
          <w:lang w:val="ru-RU"/>
        </w:rPr>
      </w:pPr>
      <w:r w:rsidRPr="00EB0DF4">
        <w:rPr>
          <w:rFonts w:cs="Arial"/>
          <w:lang w:val="ru-RU"/>
        </w:rPr>
        <w:t>На овај Уговор примењују се закони Републике Србије.</w:t>
      </w:r>
    </w:p>
    <w:p w:rsidR="003212D5" w:rsidRPr="00EB0DF4" w:rsidRDefault="003212D5" w:rsidP="00B6305D">
      <w:pPr>
        <w:tabs>
          <w:tab w:val="left" w:pos="567"/>
        </w:tabs>
        <w:spacing w:before="0"/>
        <w:rPr>
          <w:rFonts w:cs="Arial"/>
          <w:lang w:val="ru-RU"/>
        </w:rPr>
      </w:pPr>
      <w:r w:rsidRPr="00EB0DF4">
        <w:rPr>
          <w:rFonts w:cs="Arial"/>
          <w:lang w:val="ru-RU"/>
        </w:rPr>
        <w:lastRenderedPageBreak/>
        <w:t xml:space="preserve">У случају спора меродавно право је право Републике Србије, а поступак се води на српском језику. </w:t>
      </w:r>
    </w:p>
    <w:p w:rsidR="003212D5" w:rsidRPr="00EB0DF4" w:rsidRDefault="003212D5" w:rsidP="00B6305D">
      <w:pPr>
        <w:tabs>
          <w:tab w:val="left" w:pos="567"/>
        </w:tabs>
        <w:spacing w:before="0"/>
        <w:rPr>
          <w:rFonts w:cs="Arial"/>
          <w:lang w:val="sr-Latn-RS"/>
        </w:rPr>
      </w:pPr>
    </w:p>
    <w:p w:rsidR="003212D5" w:rsidRPr="00EB0DF4" w:rsidRDefault="003212D5" w:rsidP="00B6305D">
      <w:pPr>
        <w:tabs>
          <w:tab w:val="left" w:pos="567"/>
        </w:tabs>
        <w:spacing w:before="0"/>
        <w:rPr>
          <w:rFonts w:cs="Arial"/>
          <w:b/>
          <w:lang w:val="ru-RU"/>
        </w:rPr>
      </w:pPr>
      <w:r w:rsidRPr="00EB0DF4">
        <w:rPr>
          <w:rFonts w:cs="Arial"/>
          <w:b/>
          <w:lang w:val="ru-RU"/>
        </w:rPr>
        <w:t xml:space="preserve">КВАЛИТАТИВНИ И КВАНТИТАТИВНИ ПРИЈЕМ </w:t>
      </w: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003F5C07">
        <w:rPr>
          <w:rFonts w:cs="Arial"/>
          <w:b/>
          <w:lang w:val="sr-Cyrl-RS"/>
        </w:rPr>
        <w:t>8</w:t>
      </w:r>
      <w:r w:rsidRPr="00EB0DF4">
        <w:rPr>
          <w:rFonts w:cs="Arial"/>
          <w:lang w:val="ru-RU"/>
        </w:rPr>
        <w:t>.</w:t>
      </w:r>
    </w:p>
    <w:p w:rsidR="00865453" w:rsidRPr="003F5C07" w:rsidRDefault="002440F6" w:rsidP="00B6305D">
      <w:pPr>
        <w:tabs>
          <w:tab w:val="left" w:pos="567"/>
        </w:tabs>
        <w:spacing w:before="0"/>
        <w:rPr>
          <w:rFonts w:cs="Arial"/>
          <w:lang w:val="sr-Cyrl-RS"/>
        </w:rPr>
      </w:pPr>
      <w:r w:rsidRPr="00EB0DF4">
        <w:rPr>
          <w:rFonts w:cs="Arial"/>
          <w:lang w:val="ru-RU"/>
        </w:rPr>
        <w:t>Квантитативни и квалитативни пријем Услуге врши се приликом пружања Услуге</w:t>
      </w:r>
      <w:r w:rsidR="003F5C07">
        <w:rPr>
          <w:rFonts w:cs="Arial"/>
          <w:lang w:val="ru-RU"/>
        </w:rPr>
        <w:t xml:space="preserve"> код пружаоца услуге</w:t>
      </w:r>
      <w:r w:rsidRPr="00EB0DF4">
        <w:rPr>
          <w:rFonts w:cs="Arial"/>
          <w:lang w:val="ru-RU"/>
        </w:rPr>
        <w:t xml:space="preserve"> у при</w:t>
      </w:r>
      <w:r w:rsidR="00CF1474" w:rsidRPr="00EB0DF4">
        <w:rPr>
          <w:rFonts w:cs="Arial"/>
          <w:lang w:val="ru-RU"/>
        </w:rPr>
        <w:t xml:space="preserve">суству овлашћених представника </w:t>
      </w:r>
      <w:r w:rsidRPr="00EB0DF4">
        <w:rPr>
          <w:rFonts w:cs="Arial"/>
          <w:lang w:val="ru-RU"/>
        </w:rPr>
        <w:t xml:space="preserve"> Корисника услуге.У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дана. Пружалац услуге  се обавезује да недостатке установљене од стране Корисника услуге приликом квантитативног и квалитативног пријема отклони у року од 15 дана од момента пријема рекламације о свом трошку.</w:t>
      </w:r>
    </w:p>
    <w:p w:rsidR="00F32FA2" w:rsidRPr="00EB0DF4" w:rsidRDefault="00F32FA2" w:rsidP="00B6305D">
      <w:pPr>
        <w:tabs>
          <w:tab w:val="left" w:pos="567"/>
        </w:tabs>
        <w:spacing w:before="0"/>
        <w:rPr>
          <w:rFonts w:cs="Arial"/>
          <w:lang w:val="sr-Cyrl-RS"/>
        </w:rPr>
      </w:pPr>
    </w:p>
    <w:p w:rsidR="00F32FA2" w:rsidRPr="00EB0DF4" w:rsidRDefault="00F32FA2" w:rsidP="00B6305D">
      <w:pPr>
        <w:tabs>
          <w:tab w:val="left" w:pos="567"/>
        </w:tabs>
        <w:spacing w:before="0"/>
        <w:rPr>
          <w:rFonts w:cs="Arial"/>
          <w:b/>
          <w:lang w:val="ru-RU"/>
        </w:rPr>
      </w:pPr>
      <w:r w:rsidRPr="00EB0DF4">
        <w:rPr>
          <w:rFonts w:cs="Arial"/>
          <w:b/>
          <w:lang w:val="ru-RU"/>
        </w:rPr>
        <w:t xml:space="preserve">ГАРАНТНИ РОК </w:t>
      </w:r>
    </w:p>
    <w:p w:rsidR="00F32FA2" w:rsidRPr="00EB0DF4" w:rsidRDefault="00F32FA2" w:rsidP="00B6305D">
      <w:pPr>
        <w:tabs>
          <w:tab w:val="left" w:pos="567"/>
        </w:tabs>
        <w:spacing w:before="0"/>
        <w:jc w:val="center"/>
        <w:rPr>
          <w:rFonts w:cs="Arial"/>
          <w:lang w:val="ru-RU"/>
        </w:rPr>
      </w:pPr>
      <w:r w:rsidRPr="00EB0DF4">
        <w:rPr>
          <w:rFonts w:cs="Arial"/>
          <w:b/>
          <w:lang w:val="ru-RU"/>
        </w:rPr>
        <w:t xml:space="preserve">Члан </w:t>
      </w:r>
      <w:r w:rsidR="003F5C07">
        <w:rPr>
          <w:rFonts w:cs="Arial"/>
          <w:b/>
          <w:lang w:val="sr-Cyrl-RS"/>
        </w:rPr>
        <w:t>9</w:t>
      </w:r>
      <w:r w:rsidRPr="00EB0DF4">
        <w:rPr>
          <w:rFonts w:cs="Arial"/>
          <w:lang w:val="ru-RU"/>
        </w:rPr>
        <w:t>.</w:t>
      </w:r>
    </w:p>
    <w:p w:rsidR="00F32FA2" w:rsidRPr="00EB0DF4" w:rsidRDefault="00F32FA2" w:rsidP="00B6305D">
      <w:pPr>
        <w:tabs>
          <w:tab w:val="left" w:pos="567"/>
        </w:tabs>
        <w:spacing w:before="0"/>
        <w:rPr>
          <w:rFonts w:cs="Arial"/>
          <w:lang w:val="ru-RU"/>
        </w:rPr>
      </w:pPr>
      <w:r w:rsidRPr="00EB0DF4">
        <w:rPr>
          <w:rFonts w:cs="Arial"/>
          <w:lang w:val="ru-RU"/>
        </w:rPr>
        <w:t>Гарантни рок је ______ месеца од дана од дана извршења услуге .</w:t>
      </w:r>
      <w:r w:rsidR="00903C4A" w:rsidRPr="00EB0DF4">
        <w:rPr>
          <w:rFonts w:cs="Arial"/>
          <w:lang w:val="ru-RU"/>
        </w:rPr>
        <w:t xml:space="preserve"> </w:t>
      </w:r>
      <w:r w:rsidRPr="00EB0DF4">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EB0DF4">
        <w:rPr>
          <w:rFonts w:cs="Arial"/>
          <w:lang w:val="sr-Cyrl-RS"/>
        </w:rPr>
        <w:t xml:space="preserve">5 </w:t>
      </w:r>
      <w:r w:rsidRPr="00EB0DF4">
        <w:rPr>
          <w:rFonts w:cs="Arial"/>
          <w:lang w:val="ru-RU"/>
        </w:rPr>
        <w:t>(словима:</w:t>
      </w:r>
      <w:r w:rsidRPr="00EB0DF4">
        <w:rPr>
          <w:rFonts w:cs="Arial"/>
          <w:lang w:val="sr-Cyrl-RS"/>
        </w:rPr>
        <w:t>пет</w:t>
      </w:r>
      <w:r w:rsidRPr="00EB0DF4">
        <w:rPr>
          <w:rFonts w:cs="Arial"/>
          <w:lang w:val="ru-RU"/>
        </w:rPr>
        <w:t xml:space="preserve">) дана по утврђивању недостатка. </w:t>
      </w:r>
    </w:p>
    <w:p w:rsidR="00F32FA2" w:rsidRPr="00EB0DF4" w:rsidRDefault="00F32FA2" w:rsidP="00B6305D">
      <w:pPr>
        <w:tabs>
          <w:tab w:val="left" w:pos="567"/>
        </w:tabs>
        <w:spacing w:before="0"/>
        <w:rPr>
          <w:rFonts w:cs="Arial"/>
          <w:lang w:val="ru-RU"/>
        </w:rPr>
      </w:pPr>
      <w:r w:rsidRPr="00EB0DF4">
        <w:rPr>
          <w:rFonts w:cs="Arial"/>
          <w:lang w:val="ru-RU"/>
        </w:rPr>
        <w:t xml:space="preserve">Пружалац услуге се обавезује да најкасније у року од </w:t>
      </w:r>
      <w:r w:rsidRPr="00EB0DF4">
        <w:rPr>
          <w:rFonts w:cs="Arial"/>
          <w:lang w:val="sr-Cyrl-RS"/>
        </w:rPr>
        <w:t>5</w:t>
      </w:r>
      <w:r w:rsidRPr="00EB0DF4">
        <w:rPr>
          <w:rFonts w:cs="Arial"/>
          <w:lang w:val="ru-RU"/>
        </w:rPr>
        <w:t xml:space="preserve"> (словима:</w:t>
      </w:r>
      <w:r w:rsidRPr="00EB0DF4">
        <w:rPr>
          <w:rFonts w:cs="Arial"/>
          <w:lang w:val="sr-Cyrl-RS"/>
        </w:rPr>
        <w:t>пет</w:t>
      </w:r>
      <w:r w:rsidRPr="00EB0DF4">
        <w:rPr>
          <w:rFonts w:cs="Arial"/>
          <w:lang w:val="ru-RU"/>
        </w:rPr>
        <w:t>) дана од дана пријема рекламације отклони утврђене недостатке о свом трошку.</w:t>
      </w:r>
    </w:p>
    <w:p w:rsidR="002440F6" w:rsidRPr="00EB0DF4" w:rsidRDefault="002440F6" w:rsidP="00B6305D">
      <w:pPr>
        <w:tabs>
          <w:tab w:val="left" w:pos="567"/>
        </w:tabs>
        <w:spacing w:before="0"/>
        <w:rPr>
          <w:rFonts w:cs="Arial"/>
          <w:lang w:val="ru-RU"/>
        </w:rPr>
      </w:pPr>
    </w:p>
    <w:p w:rsidR="002440F6" w:rsidRPr="00EB0DF4" w:rsidRDefault="002440F6" w:rsidP="00B6305D">
      <w:pPr>
        <w:pStyle w:val="KDParagraf"/>
        <w:spacing w:before="0"/>
        <w:rPr>
          <w:rFonts w:cs="Arial"/>
          <w:b/>
          <w:lang w:val="ru-RU"/>
        </w:rPr>
      </w:pPr>
      <w:r w:rsidRPr="00EB0DF4">
        <w:rPr>
          <w:rFonts w:cs="Arial"/>
          <w:b/>
          <w:lang w:val="ru-RU"/>
        </w:rPr>
        <w:t>ОВЛАШЋЕНИ ПРЕДСТАВНИЦИ ЗА ПРАЋЕЊЕ УГОВОРА</w:t>
      </w:r>
    </w:p>
    <w:p w:rsidR="002440F6" w:rsidRPr="00EB0DF4" w:rsidRDefault="002440F6" w:rsidP="00B6305D">
      <w:pPr>
        <w:pStyle w:val="KDParagraf"/>
        <w:spacing w:before="0"/>
        <w:jc w:val="center"/>
        <w:rPr>
          <w:rFonts w:cs="Arial"/>
          <w:lang w:val="ru-RU"/>
        </w:rPr>
      </w:pPr>
      <w:r w:rsidRPr="00EB0DF4">
        <w:rPr>
          <w:rFonts w:cs="Arial"/>
          <w:b/>
          <w:lang w:val="ru-RU"/>
        </w:rPr>
        <w:t>Члан 1</w:t>
      </w:r>
      <w:r w:rsidR="003F5C07">
        <w:rPr>
          <w:rFonts w:cs="Arial"/>
          <w:b/>
          <w:lang w:val="ru-RU"/>
        </w:rPr>
        <w:t>0</w:t>
      </w:r>
      <w:r w:rsidRPr="00EB0DF4">
        <w:rPr>
          <w:rFonts w:cs="Arial"/>
          <w:lang w:val="ru-RU"/>
        </w:rPr>
        <w:t>.</w:t>
      </w:r>
    </w:p>
    <w:p w:rsidR="002440F6" w:rsidRPr="00EB0DF4" w:rsidRDefault="002440F6" w:rsidP="00B6305D">
      <w:pPr>
        <w:pStyle w:val="KDParagraf"/>
        <w:spacing w:before="0"/>
        <w:rPr>
          <w:rFonts w:cs="Arial"/>
          <w:lang w:val="ru-RU"/>
        </w:rPr>
      </w:pPr>
      <w:r w:rsidRPr="00EB0DF4">
        <w:rPr>
          <w:rFonts w:cs="Arial"/>
          <w:lang w:val="ru-RU"/>
        </w:rPr>
        <w:t xml:space="preserve">Овлашћени представници за праћење реализације Услуге из члана 1. овог Уговора су: </w:t>
      </w:r>
    </w:p>
    <w:p w:rsidR="002440F6" w:rsidRPr="00EB0DF4" w:rsidRDefault="002440F6" w:rsidP="00B6305D">
      <w:pPr>
        <w:pStyle w:val="KDParagraf"/>
        <w:spacing w:before="0"/>
        <w:rPr>
          <w:rFonts w:cs="Arial"/>
          <w:lang w:val="ru-RU"/>
        </w:rPr>
      </w:pPr>
      <w:r w:rsidRPr="00EB0DF4">
        <w:rPr>
          <w:rFonts w:cs="Arial"/>
          <w:lang w:val="ru-RU"/>
        </w:rPr>
        <w:tab/>
        <w:t xml:space="preserve">- за Корисника услуге: </w:t>
      </w:r>
      <w:r w:rsidRPr="00EB0DF4">
        <w:rPr>
          <w:rFonts w:cs="Arial"/>
          <w:lang w:val="ru-RU"/>
        </w:rPr>
        <w:tab/>
        <w:t>________________________________</w:t>
      </w:r>
    </w:p>
    <w:p w:rsidR="002440F6" w:rsidRPr="00EB0DF4" w:rsidRDefault="002440F6" w:rsidP="00B6305D">
      <w:pPr>
        <w:pStyle w:val="KDParagraf"/>
        <w:spacing w:before="0"/>
        <w:rPr>
          <w:rFonts w:cs="Arial"/>
          <w:lang w:val="ru-RU"/>
        </w:rPr>
      </w:pPr>
      <w:r w:rsidRPr="00EB0DF4">
        <w:rPr>
          <w:rFonts w:cs="Arial"/>
          <w:lang w:val="ru-RU"/>
        </w:rPr>
        <w:tab/>
        <w:t xml:space="preserve">- за Пружаоца услуге: </w:t>
      </w:r>
      <w:r w:rsidRPr="00EB0DF4">
        <w:rPr>
          <w:rFonts w:cs="Arial"/>
          <w:lang w:val="ru-RU"/>
        </w:rPr>
        <w:tab/>
        <w:t>________________________________</w:t>
      </w:r>
    </w:p>
    <w:p w:rsidR="002440F6" w:rsidRPr="00EB0DF4" w:rsidRDefault="002440F6" w:rsidP="00B6305D">
      <w:pPr>
        <w:pStyle w:val="KDParagraf"/>
        <w:spacing w:before="0"/>
        <w:rPr>
          <w:rFonts w:cs="Arial"/>
          <w:lang w:val="sr-Cyrl-RS"/>
        </w:rPr>
      </w:pPr>
      <w:r w:rsidRPr="00EB0DF4">
        <w:rPr>
          <w:rFonts w:cs="Arial"/>
          <w:lang w:val="ru-RU"/>
        </w:rPr>
        <w:t>Овлашћења и дужности овлашћених представника  за праћење реализације овог Уговора су да:</w:t>
      </w:r>
      <w:r w:rsidRPr="00EB0DF4">
        <w:rPr>
          <w:rFonts w:cs="Arial"/>
          <w:lang w:val="sr-Latn-RS"/>
        </w:rPr>
        <w:t xml:space="preserve"> </w:t>
      </w:r>
      <w:r w:rsidRPr="00EB0DF4">
        <w:rPr>
          <w:rFonts w:cs="Arial"/>
          <w:lang w:val="ru-RU"/>
        </w:rPr>
        <w:t>примају месечне извештаје и изјашњавају се поводом истих ( сагласност односно примедбе на извештај );</w:t>
      </w:r>
      <w:r w:rsidRPr="00EB0DF4">
        <w:rPr>
          <w:rFonts w:cs="Arial"/>
          <w:lang w:val="sr-Latn-RS"/>
        </w:rPr>
        <w:t xml:space="preserve"> </w:t>
      </w:r>
      <w:r w:rsidRPr="00EB0DF4">
        <w:rPr>
          <w:rFonts w:cs="Arial"/>
          <w:lang w:val="ru-RU"/>
        </w:rPr>
        <w:t xml:space="preserve">исти доставе другој Уговорној страни и да прате поступање по примедбама; </w:t>
      </w:r>
      <w:r w:rsidRPr="00EB0DF4">
        <w:rPr>
          <w:rFonts w:cs="Arial"/>
          <w:lang w:val="sr-Latn-RS"/>
        </w:rPr>
        <w:t xml:space="preserve"> </w:t>
      </w:r>
      <w:r w:rsidRPr="00EB0DF4">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sidRPr="00EB0DF4">
        <w:rPr>
          <w:rFonts w:cs="Arial"/>
          <w:lang w:val="sr-Latn-RS"/>
        </w:rPr>
        <w:t xml:space="preserve"> </w:t>
      </w:r>
      <w:r w:rsidRPr="00EB0DF4">
        <w:rPr>
          <w:rFonts w:cs="Arial"/>
          <w:lang w:val="ru-RU"/>
        </w:rPr>
        <w:t>извршавају и друге дужности везане за реализацију предмета овог Уговора, по потреби.</w:t>
      </w:r>
    </w:p>
    <w:p w:rsidR="003212D5" w:rsidRPr="00EB0DF4" w:rsidRDefault="003212D5" w:rsidP="00B6305D">
      <w:pPr>
        <w:tabs>
          <w:tab w:val="left" w:pos="567"/>
        </w:tabs>
        <w:spacing w:before="0"/>
        <w:rPr>
          <w:rFonts w:cs="Arial"/>
          <w:lang w:val="sr-Cyrl-RS"/>
        </w:rPr>
      </w:pPr>
    </w:p>
    <w:p w:rsidR="003212D5" w:rsidRPr="00EB0DF4" w:rsidRDefault="003212D5" w:rsidP="00B6305D">
      <w:pPr>
        <w:tabs>
          <w:tab w:val="left" w:pos="567"/>
        </w:tabs>
        <w:spacing w:before="0"/>
        <w:rPr>
          <w:rFonts w:cs="Arial"/>
          <w:b/>
          <w:lang w:val="ru-RU"/>
        </w:rPr>
      </w:pPr>
      <w:r w:rsidRPr="00EB0DF4">
        <w:rPr>
          <w:rFonts w:cs="Arial"/>
          <w:b/>
          <w:lang w:val="ru-RU"/>
        </w:rPr>
        <w:t>ВИША СИЛА</w:t>
      </w: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Pr="00EB0DF4">
        <w:rPr>
          <w:rFonts w:cs="Arial"/>
          <w:b/>
          <w:lang w:val="sr-Cyrl-RS"/>
        </w:rPr>
        <w:t>1</w:t>
      </w:r>
      <w:r w:rsidR="003F5C07">
        <w:rPr>
          <w:rFonts w:cs="Arial"/>
          <w:b/>
          <w:lang w:val="sr-Cyrl-RS"/>
        </w:rPr>
        <w:t>1</w:t>
      </w:r>
      <w:r w:rsidRPr="00EB0DF4">
        <w:rPr>
          <w:rFonts w:cs="Arial"/>
          <w:lang w:val="ru-RU"/>
        </w:rPr>
        <w:t>.</w:t>
      </w:r>
    </w:p>
    <w:p w:rsidR="003212D5" w:rsidRPr="00EB0DF4" w:rsidRDefault="003212D5" w:rsidP="00B6305D">
      <w:pPr>
        <w:tabs>
          <w:tab w:val="left" w:pos="567"/>
        </w:tabs>
        <w:spacing w:before="0"/>
        <w:rPr>
          <w:rFonts w:cs="Arial"/>
          <w:lang w:val="ru-RU"/>
        </w:rPr>
      </w:pPr>
      <w:r w:rsidRPr="00EB0DF4">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sidRPr="00EB0DF4">
        <w:rPr>
          <w:rFonts w:cs="Arial"/>
          <w:lang w:val="ru-RU"/>
        </w:rPr>
        <w:t xml:space="preserve"> </w:t>
      </w:r>
      <w:r w:rsidRPr="00EB0DF4">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212D5" w:rsidRPr="00EB0DF4" w:rsidRDefault="003212D5" w:rsidP="00B6305D">
      <w:pPr>
        <w:tabs>
          <w:tab w:val="left" w:pos="567"/>
        </w:tabs>
        <w:spacing w:before="0"/>
        <w:rPr>
          <w:rFonts w:cs="Arial"/>
          <w:lang w:val="ru-RU"/>
        </w:rPr>
      </w:pPr>
      <w:r w:rsidRPr="00EB0DF4">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sidRPr="00EB0DF4">
        <w:rPr>
          <w:rFonts w:cs="Arial"/>
          <w:lang w:val="ru-RU"/>
        </w:rPr>
        <w:t xml:space="preserve"> </w:t>
      </w:r>
      <w:r w:rsidRPr="00EB0DF4">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212D5" w:rsidRPr="00EB0DF4" w:rsidRDefault="003212D5" w:rsidP="00B6305D">
      <w:pPr>
        <w:tabs>
          <w:tab w:val="left" w:pos="567"/>
        </w:tabs>
        <w:spacing w:before="0"/>
        <w:rPr>
          <w:rFonts w:cs="Arial"/>
          <w:lang w:val="sr-Latn-RS"/>
        </w:rPr>
      </w:pPr>
    </w:p>
    <w:p w:rsidR="003212D5" w:rsidRPr="00EB0DF4" w:rsidRDefault="003212D5" w:rsidP="00B6305D">
      <w:pPr>
        <w:tabs>
          <w:tab w:val="left" w:pos="567"/>
        </w:tabs>
        <w:spacing w:before="0"/>
        <w:rPr>
          <w:rFonts w:cs="Arial"/>
          <w:b/>
          <w:lang w:val="sr-Latn-RS"/>
        </w:rPr>
      </w:pPr>
      <w:r w:rsidRPr="00EB0DF4">
        <w:rPr>
          <w:rFonts w:cs="Arial"/>
          <w:b/>
          <w:lang w:val="ru-RU"/>
        </w:rPr>
        <w:t>НАКНАДА</w:t>
      </w:r>
      <w:r w:rsidRPr="00EB0DF4">
        <w:rPr>
          <w:rFonts w:cs="Arial"/>
          <w:b/>
          <w:lang w:val="sr-Latn-RS"/>
        </w:rPr>
        <w:t xml:space="preserve"> </w:t>
      </w:r>
      <w:r w:rsidRPr="00EB0DF4">
        <w:rPr>
          <w:rFonts w:cs="Arial"/>
          <w:b/>
          <w:lang w:val="ru-RU"/>
        </w:rPr>
        <w:t>ШТЕТЕ</w:t>
      </w:r>
    </w:p>
    <w:p w:rsidR="003212D5" w:rsidRPr="00EB0DF4" w:rsidRDefault="003212D5" w:rsidP="00B6305D">
      <w:pPr>
        <w:tabs>
          <w:tab w:val="left" w:pos="567"/>
        </w:tabs>
        <w:spacing w:before="0"/>
        <w:jc w:val="center"/>
        <w:rPr>
          <w:rFonts w:cs="Arial"/>
          <w:lang w:val="sr-Latn-RS"/>
        </w:rPr>
      </w:pPr>
      <w:r w:rsidRPr="00EB0DF4">
        <w:rPr>
          <w:rFonts w:cs="Arial"/>
          <w:b/>
          <w:lang w:val="ru-RU"/>
        </w:rPr>
        <w:lastRenderedPageBreak/>
        <w:t>Члан</w:t>
      </w:r>
      <w:r w:rsidRPr="00EB0DF4">
        <w:rPr>
          <w:rFonts w:cs="Arial"/>
          <w:b/>
          <w:lang w:val="sr-Latn-RS"/>
        </w:rPr>
        <w:t xml:space="preserve"> </w:t>
      </w:r>
      <w:r w:rsidR="002440F6" w:rsidRPr="00EB0DF4">
        <w:rPr>
          <w:rFonts w:cs="Arial"/>
          <w:b/>
          <w:lang w:val="sr-Cyrl-RS"/>
        </w:rPr>
        <w:t>1</w:t>
      </w:r>
      <w:r w:rsidR="003F5C07">
        <w:rPr>
          <w:rFonts w:cs="Arial"/>
          <w:b/>
          <w:lang w:val="sr-Cyrl-RS"/>
        </w:rPr>
        <w:t>2</w:t>
      </w:r>
    </w:p>
    <w:p w:rsidR="00815FE5" w:rsidRPr="00EB0DF4" w:rsidRDefault="00815FE5" w:rsidP="00B6305D">
      <w:pPr>
        <w:tabs>
          <w:tab w:val="left" w:pos="567"/>
        </w:tabs>
        <w:spacing w:before="0"/>
        <w:rPr>
          <w:rFonts w:cs="Arial"/>
          <w:lang w:val="sr-Latn-RS"/>
        </w:rPr>
      </w:pPr>
      <w:r w:rsidRPr="00EB0DF4">
        <w:rPr>
          <w:rFonts w:cs="Arial"/>
          <w:lang w:val="ru-RU"/>
        </w:rPr>
        <w:t>Пружалац</w:t>
      </w:r>
      <w:r w:rsidRPr="00EB0DF4">
        <w:rPr>
          <w:rFonts w:cs="Arial"/>
          <w:lang w:val="sr-Latn-RS"/>
        </w:rPr>
        <w:t xml:space="preserve"> </w:t>
      </w:r>
      <w:r w:rsidRPr="00EB0DF4">
        <w:rPr>
          <w:rFonts w:cs="Arial"/>
          <w:lang w:val="ru-RU"/>
        </w:rPr>
        <w:t>услуге</w:t>
      </w:r>
      <w:r w:rsidRPr="00EB0DF4">
        <w:rPr>
          <w:rFonts w:cs="Arial"/>
          <w:lang w:val="sr-Latn-RS"/>
        </w:rPr>
        <w:t xml:space="preserve"> </w:t>
      </w:r>
      <w:r w:rsidRPr="00EB0DF4">
        <w:rPr>
          <w:rFonts w:cs="Arial"/>
          <w:lang w:val="ru-RU"/>
        </w:rPr>
        <w:t>је</w:t>
      </w:r>
      <w:r w:rsidRPr="00EB0DF4">
        <w:rPr>
          <w:rFonts w:cs="Arial"/>
          <w:lang w:val="sr-Latn-RS"/>
        </w:rPr>
        <w:t xml:space="preserve"> </w:t>
      </w:r>
      <w:r w:rsidRPr="00EB0DF4">
        <w:rPr>
          <w:rFonts w:cs="Arial"/>
          <w:lang w:val="ru-RU"/>
        </w:rPr>
        <w:t>у</w:t>
      </w:r>
      <w:r w:rsidRPr="00EB0DF4">
        <w:rPr>
          <w:rFonts w:cs="Arial"/>
          <w:lang w:val="sr-Latn-RS"/>
        </w:rPr>
        <w:t xml:space="preserve"> </w:t>
      </w:r>
      <w:r w:rsidRPr="00EB0DF4">
        <w:rPr>
          <w:rFonts w:cs="Arial"/>
          <w:lang w:val="ru-RU"/>
        </w:rPr>
        <w:t>складу</w:t>
      </w:r>
      <w:r w:rsidRPr="00EB0DF4">
        <w:rPr>
          <w:rFonts w:cs="Arial"/>
          <w:lang w:val="sr-Latn-RS"/>
        </w:rPr>
        <w:t xml:space="preserve"> </w:t>
      </w:r>
      <w:r w:rsidRPr="00EB0DF4">
        <w:rPr>
          <w:rFonts w:cs="Arial"/>
          <w:lang w:val="ru-RU"/>
        </w:rPr>
        <w:t>са</w:t>
      </w:r>
      <w:r w:rsidRPr="00EB0DF4">
        <w:rPr>
          <w:rFonts w:cs="Arial"/>
          <w:lang w:val="sr-Latn-RS"/>
        </w:rPr>
        <w:t xml:space="preserve"> </w:t>
      </w:r>
      <w:r w:rsidRPr="00EB0DF4">
        <w:rPr>
          <w:rFonts w:cs="Arial"/>
          <w:lang w:val="ru-RU"/>
        </w:rPr>
        <w:t>ЗОО</w:t>
      </w:r>
      <w:r w:rsidRPr="00EB0DF4">
        <w:rPr>
          <w:rFonts w:cs="Arial"/>
          <w:lang w:val="sr-Latn-RS"/>
        </w:rPr>
        <w:t xml:space="preserve"> </w:t>
      </w:r>
      <w:r w:rsidRPr="00EB0DF4">
        <w:rPr>
          <w:rFonts w:cs="Arial"/>
          <w:lang w:val="ru-RU"/>
        </w:rPr>
        <w:t>одговоран</w:t>
      </w:r>
      <w:r w:rsidRPr="00EB0DF4">
        <w:rPr>
          <w:rFonts w:cs="Arial"/>
          <w:lang w:val="sr-Latn-RS"/>
        </w:rPr>
        <w:t xml:space="preserve"> </w:t>
      </w:r>
      <w:r w:rsidRPr="00EB0DF4">
        <w:rPr>
          <w:rFonts w:cs="Arial"/>
          <w:lang w:val="ru-RU"/>
        </w:rPr>
        <w:t>за</w:t>
      </w:r>
      <w:r w:rsidRPr="00EB0DF4">
        <w:rPr>
          <w:rFonts w:cs="Arial"/>
          <w:lang w:val="sr-Latn-RS"/>
        </w:rPr>
        <w:t xml:space="preserve"> </w:t>
      </w:r>
      <w:r w:rsidRPr="00EB0DF4">
        <w:rPr>
          <w:rFonts w:cs="Arial"/>
          <w:lang w:val="ru-RU"/>
        </w:rPr>
        <w:t>штету</w:t>
      </w:r>
      <w:r w:rsidRPr="00EB0DF4">
        <w:rPr>
          <w:rFonts w:cs="Arial"/>
          <w:lang w:val="sr-Latn-RS"/>
        </w:rPr>
        <w:t xml:space="preserve"> </w:t>
      </w:r>
      <w:r w:rsidRPr="00EB0DF4">
        <w:rPr>
          <w:rFonts w:cs="Arial"/>
          <w:lang w:val="ru-RU"/>
        </w:rPr>
        <w:t>коју</w:t>
      </w:r>
      <w:r w:rsidRPr="00EB0DF4">
        <w:rPr>
          <w:rFonts w:cs="Arial"/>
          <w:lang w:val="sr-Latn-RS"/>
        </w:rPr>
        <w:t xml:space="preserve"> </w:t>
      </w:r>
      <w:r w:rsidRPr="00EB0DF4">
        <w:rPr>
          <w:rFonts w:cs="Arial"/>
          <w:lang w:val="ru-RU"/>
        </w:rPr>
        <w:t>је</w:t>
      </w:r>
      <w:r w:rsidRPr="00EB0DF4">
        <w:rPr>
          <w:rFonts w:cs="Arial"/>
          <w:lang w:val="sr-Latn-RS"/>
        </w:rPr>
        <w:t xml:space="preserve"> </w:t>
      </w:r>
      <w:r w:rsidRPr="00EB0DF4">
        <w:rPr>
          <w:rFonts w:cs="Arial"/>
          <w:lang w:val="ru-RU"/>
        </w:rPr>
        <w:t>претрпео</w:t>
      </w:r>
      <w:r w:rsidRPr="00EB0DF4">
        <w:rPr>
          <w:rFonts w:cs="Arial"/>
          <w:lang w:val="sr-Latn-RS"/>
        </w:rPr>
        <w:t xml:space="preserve"> </w:t>
      </w:r>
      <w:r w:rsidRPr="00EB0DF4">
        <w:rPr>
          <w:rFonts w:cs="Arial"/>
          <w:lang w:val="ru-RU"/>
        </w:rPr>
        <w:t>Корисник</w:t>
      </w:r>
      <w:r w:rsidRPr="00EB0DF4">
        <w:rPr>
          <w:rFonts w:cs="Arial"/>
          <w:lang w:val="sr-Latn-RS"/>
        </w:rPr>
        <w:t xml:space="preserve"> </w:t>
      </w:r>
      <w:r w:rsidRPr="00EB0DF4">
        <w:rPr>
          <w:rFonts w:cs="Arial"/>
          <w:lang w:val="ru-RU"/>
        </w:rPr>
        <w:t>услуге</w:t>
      </w:r>
      <w:r w:rsidRPr="00EB0DF4">
        <w:rPr>
          <w:rFonts w:cs="Arial"/>
          <w:lang w:val="sr-Latn-RS"/>
        </w:rPr>
        <w:t xml:space="preserve"> </w:t>
      </w:r>
      <w:r w:rsidRPr="00EB0DF4">
        <w:rPr>
          <w:rFonts w:cs="Arial"/>
          <w:lang w:val="ru-RU"/>
        </w:rPr>
        <w:t>неиспуњењем</w:t>
      </w:r>
      <w:r w:rsidRPr="00EB0DF4">
        <w:rPr>
          <w:rFonts w:cs="Arial"/>
          <w:lang w:val="sr-Latn-RS"/>
        </w:rPr>
        <w:t xml:space="preserve">, </w:t>
      </w:r>
      <w:r w:rsidRPr="00EB0DF4">
        <w:rPr>
          <w:rFonts w:cs="Arial"/>
          <w:lang w:val="ru-RU"/>
        </w:rPr>
        <w:t>делимичним</w:t>
      </w:r>
      <w:r w:rsidRPr="00EB0DF4">
        <w:rPr>
          <w:rFonts w:cs="Arial"/>
          <w:lang w:val="sr-Latn-RS"/>
        </w:rPr>
        <w:t xml:space="preserve"> </w:t>
      </w:r>
      <w:r w:rsidRPr="00EB0DF4">
        <w:rPr>
          <w:rFonts w:cs="Arial"/>
          <w:lang w:val="ru-RU"/>
        </w:rPr>
        <w:t>испуњењем</w:t>
      </w:r>
      <w:r w:rsidRPr="00EB0DF4">
        <w:rPr>
          <w:rFonts w:cs="Arial"/>
          <w:lang w:val="sr-Latn-RS"/>
        </w:rPr>
        <w:t xml:space="preserve"> </w:t>
      </w:r>
      <w:r w:rsidRPr="00EB0DF4">
        <w:rPr>
          <w:rFonts w:cs="Arial"/>
          <w:lang w:val="ru-RU"/>
        </w:rPr>
        <w:t>или</w:t>
      </w:r>
      <w:r w:rsidRPr="00EB0DF4">
        <w:rPr>
          <w:rFonts w:cs="Arial"/>
          <w:lang w:val="sr-Latn-RS"/>
        </w:rPr>
        <w:t xml:space="preserve"> </w:t>
      </w:r>
      <w:r w:rsidRPr="00EB0DF4">
        <w:rPr>
          <w:rFonts w:cs="Arial"/>
          <w:lang w:val="ru-RU"/>
        </w:rPr>
        <w:t>задоцњењем</w:t>
      </w:r>
      <w:r w:rsidRPr="00EB0DF4">
        <w:rPr>
          <w:rFonts w:cs="Arial"/>
          <w:lang w:val="sr-Latn-RS"/>
        </w:rPr>
        <w:t xml:space="preserve"> </w:t>
      </w:r>
      <w:r w:rsidRPr="00EB0DF4">
        <w:rPr>
          <w:rFonts w:cs="Arial"/>
          <w:lang w:val="ru-RU"/>
        </w:rPr>
        <w:t>у</w:t>
      </w:r>
      <w:r w:rsidRPr="00EB0DF4">
        <w:rPr>
          <w:rFonts w:cs="Arial"/>
          <w:lang w:val="sr-Latn-RS"/>
        </w:rPr>
        <w:t xml:space="preserve"> </w:t>
      </w:r>
      <w:r w:rsidRPr="00EB0DF4">
        <w:rPr>
          <w:rFonts w:cs="Arial"/>
          <w:lang w:val="ru-RU"/>
        </w:rPr>
        <w:t>испуњењу</w:t>
      </w:r>
      <w:r w:rsidRPr="00EB0DF4">
        <w:rPr>
          <w:rFonts w:cs="Arial"/>
          <w:lang w:val="sr-Latn-RS"/>
        </w:rPr>
        <w:t xml:space="preserve"> </w:t>
      </w:r>
      <w:r w:rsidRPr="00EB0DF4">
        <w:rPr>
          <w:rFonts w:cs="Arial"/>
          <w:lang w:val="ru-RU"/>
        </w:rPr>
        <w:t>обавеза</w:t>
      </w:r>
      <w:r w:rsidRPr="00EB0DF4">
        <w:rPr>
          <w:rFonts w:cs="Arial"/>
          <w:lang w:val="sr-Latn-RS"/>
        </w:rPr>
        <w:t xml:space="preserve"> </w:t>
      </w:r>
      <w:r w:rsidRPr="00EB0DF4">
        <w:rPr>
          <w:rFonts w:cs="Arial"/>
          <w:lang w:val="ru-RU"/>
        </w:rPr>
        <w:t>преузетих</w:t>
      </w:r>
      <w:r w:rsidRPr="00EB0DF4">
        <w:rPr>
          <w:rFonts w:cs="Arial"/>
          <w:lang w:val="sr-Latn-RS"/>
        </w:rPr>
        <w:t xml:space="preserve"> </w:t>
      </w:r>
      <w:r w:rsidRPr="00EB0DF4">
        <w:rPr>
          <w:rFonts w:cs="Arial"/>
          <w:lang w:val="ru-RU"/>
        </w:rPr>
        <w:t>овим</w:t>
      </w:r>
      <w:r w:rsidRPr="00EB0DF4">
        <w:rPr>
          <w:rFonts w:cs="Arial"/>
          <w:lang w:val="sr-Latn-RS"/>
        </w:rPr>
        <w:t xml:space="preserve"> </w:t>
      </w:r>
      <w:r w:rsidRPr="00EB0DF4">
        <w:rPr>
          <w:rFonts w:cs="Arial"/>
          <w:lang w:val="ru-RU"/>
        </w:rPr>
        <w:t>Уговором</w:t>
      </w:r>
      <w:r w:rsidRPr="00EB0DF4">
        <w:rPr>
          <w:rFonts w:cs="Arial"/>
          <w:lang w:val="sr-Latn-RS"/>
        </w:rPr>
        <w:t>.</w:t>
      </w:r>
    </w:p>
    <w:p w:rsidR="00815FE5" w:rsidRPr="00EB0DF4" w:rsidRDefault="00815FE5" w:rsidP="00B6305D">
      <w:pPr>
        <w:tabs>
          <w:tab w:val="left" w:pos="567"/>
        </w:tabs>
        <w:spacing w:before="0"/>
        <w:rPr>
          <w:rFonts w:cs="Arial"/>
          <w:lang w:val="ru-RU"/>
        </w:rPr>
      </w:pPr>
      <w:r w:rsidRPr="00EB0DF4">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5FE5" w:rsidRPr="00EB0DF4" w:rsidRDefault="00815FE5" w:rsidP="00B6305D">
      <w:pPr>
        <w:tabs>
          <w:tab w:val="left" w:pos="567"/>
        </w:tabs>
        <w:spacing w:before="0"/>
        <w:rPr>
          <w:rFonts w:cs="Arial"/>
          <w:lang w:val="ru-RU"/>
        </w:rPr>
      </w:pPr>
      <w:r w:rsidRPr="00EB0DF4">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5FE5" w:rsidRPr="00EB0DF4" w:rsidRDefault="00815FE5" w:rsidP="00B6305D">
      <w:pPr>
        <w:tabs>
          <w:tab w:val="left" w:pos="567"/>
        </w:tabs>
        <w:spacing w:before="0"/>
        <w:rPr>
          <w:rFonts w:cs="Arial"/>
          <w:lang w:val="ru-RU"/>
        </w:rPr>
      </w:pPr>
      <w:r w:rsidRPr="00EB0DF4">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212D5" w:rsidRPr="00EB0DF4" w:rsidRDefault="003212D5" w:rsidP="00B6305D">
      <w:pPr>
        <w:tabs>
          <w:tab w:val="left" w:pos="567"/>
        </w:tabs>
        <w:spacing w:before="0"/>
        <w:rPr>
          <w:rFonts w:cs="Arial"/>
          <w:lang w:val="sr-Latn-RS"/>
        </w:rPr>
      </w:pPr>
    </w:p>
    <w:p w:rsidR="003212D5" w:rsidRPr="00EB0DF4" w:rsidRDefault="003212D5" w:rsidP="00B6305D">
      <w:pPr>
        <w:tabs>
          <w:tab w:val="left" w:pos="567"/>
        </w:tabs>
        <w:spacing w:before="0"/>
        <w:rPr>
          <w:rFonts w:cs="Arial"/>
          <w:b/>
          <w:lang w:val="ru-RU"/>
        </w:rPr>
      </w:pPr>
      <w:r w:rsidRPr="00EB0DF4">
        <w:rPr>
          <w:rFonts w:cs="Arial"/>
          <w:b/>
          <w:lang w:val="ru-RU"/>
        </w:rPr>
        <w:t>УГОВОРНА КАЗНА</w:t>
      </w:r>
    </w:p>
    <w:p w:rsidR="003212D5" w:rsidRPr="00EB0DF4" w:rsidRDefault="003212D5" w:rsidP="00B6305D">
      <w:pPr>
        <w:tabs>
          <w:tab w:val="left" w:pos="567"/>
        </w:tabs>
        <w:spacing w:before="0"/>
        <w:jc w:val="center"/>
        <w:rPr>
          <w:rFonts w:cs="Arial"/>
          <w:b/>
          <w:lang w:val="sr-Cyrl-RS"/>
        </w:rPr>
      </w:pPr>
      <w:r w:rsidRPr="00EB0DF4">
        <w:rPr>
          <w:rFonts w:cs="Arial"/>
          <w:b/>
          <w:lang w:val="ru-RU"/>
        </w:rPr>
        <w:t xml:space="preserve">Члан </w:t>
      </w:r>
      <w:r w:rsidRPr="00EB0DF4">
        <w:rPr>
          <w:rFonts w:cs="Arial"/>
          <w:b/>
          <w:lang w:val="sr-Cyrl-RS"/>
        </w:rPr>
        <w:t>1</w:t>
      </w:r>
      <w:r w:rsidR="003F5C07">
        <w:rPr>
          <w:rFonts w:cs="Arial"/>
          <w:b/>
          <w:lang w:val="sr-Cyrl-RS"/>
        </w:rPr>
        <w:t>3</w:t>
      </w:r>
      <w:r w:rsidRPr="00EB0DF4">
        <w:rPr>
          <w:rFonts w:cs="Arial"/>
          <w:lang w:val="ru-RU"/>
        </w:rPr>
        <w:t>.</w:t>
      </w:r>
    </w:p>
    <w:p w:rsidR="003212D5" w:rsidRPr="00EB0DF4" w:rsidRDefault="003212D5" w:rsidP="00B6305D">
      <w:pPr>
        <w:tabs>
          <w:tab w:val="left" w:pos="567"/>
        </w:tabs>
        <w:spacing w:before="0"/>
        <w:rPr>
          <w:rFonts w:cs="Arial"/>
          <w:lang w:val="ru-RU"/>
        </w:rPr>
      </w:pPr>
      <w:r w:rsidRPr="00EB0DF4">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EB0DF4" w:rsidRDefault="003212D5" w:rsidP="00B6305D">
      <w:pPr>
        <w:tabs>
          <w:tab w:val="left" w:pos="567"/>
        </w:tabs>
        <w:spacing w:before="0"/>
        <w:rPr>
          <w:rFonts w:cs="Arial"/>
          <w:lang w:val="ru-RU"/>
        </w:rPr>
      </w:pPr>
      <w:r w:rsidRPr="00EB0DF4">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EB0DF4" w:rsidRDefault="003212D5" w:rsidP="00B6305D">
      <w:pPr>
        <w:tabs>
          <w:tab w:val="left" w:pos="567"/>
        </w:tabs>
        <w:spacing w:before="0"/>
        <w:rPr>
          <w:rFonts w:cs="Arial"/>
          <w:lang w:val="ru-RU"/>
        </w:rPr>
      </w:pPr>
      <w:r w:rsidRPr="00EB0DF4">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26919" w:rsidRPr="00EB0DF4" w:rsidRDefault="00626919" w:rsidP="00B6305D">
      <w:pPr>
        <w:tabs>
          <w:tab w:val="left" w:pos="567"/>
        </w:tabs>
        <w:spacing w:before="0"/>
        <w:rPr>
          <w:rFonts w:cs="Arial"/>
          <w:b/>
          <w:lang w:val="sr-Latn-RS"/>
        </w:rPr>
      </w:pPr>
    </w:p>
    <w:p w:rsidR="003212D5" w:rsidRPr="00EB0DF4" w:rsidRDefault="003212D5" w:rsidP="00B6305D">
      <w:pPr>
        <w:tabs>
          <w:tab w:val="left" w:pos="567"/>
        </w:tabs>
        <w:spacing w:before="0"/>
        <w:rPr>
          <w:rFonts w:cs="Arial"/>
          <w:b/>
          <w:lang w:val="ru-RU"/>
        </w:rPr>
      </w:pPr>
      <w:r w:rsidRPr="00EB0DF4">
        <w:rPr>
          <w:rFonts w:cs="Arial"/>
          <w:b/>
          <w:lang w:val="ru-RU"/>
        </w:rPr>
        <w:t>РАСКИД УГОВОРА</w:t>
      </w: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Pr="00EB0DF4">
        <w:rPr>
          <w:rFonts w:cs="Arial"/>
          <w:b/>
          <w:lang w:val="sr-Cyrl-RS"/>
        </w:rPr>
        <w:t>1</w:t>
      </w:r>
      <w:r w:rsidR="003F5C07">
        <w:rPr>
          <w:rFonts w:cs="Arial"/>
          <w:b/>
          <w:lang w:val="sr-Cyrl-RS"/>
        </w:rPr>
        <w:t>4</w:t>
      </w:r>
      <w:r w:rsidRPr="00EB0DF4">
        <w:rPr>
          <w:rFonts w:cs="Arial"/>
          <w:lang w:val="ru-RU"/>
        </w:rPr>
        <w:t>.</w:t>
      </w:r>
    </w:p>
    <w:p w:rsidR="003212D5" w:rsidRPr="00EB0DF4" w:rsidRDefault="003212D5" w:rsidP="00B6305D">
      <w:pPr>
        <w:tabs>
          <w:tab w:val="left" w:pos="567"/>
        </w:tabs>
        <w:spacing w:before="0"/>
        <w:rPr>
          <w:rFonts w:cs="Arial"/>
          <w:lang w:val="ru-RU"/>
        </w:rPr>
      </w:pPr>
      <w:r w:rsidRPr="00EB0DF4">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EB0DF4" w:rsidRDefault="003212D5" w:rsidP="00B6305D">
      <w:pPr>
        <w:tabs>
          <w:tab w:val="left" w:pos="567"/>
        </w:tabs>
        <w:spacing w:before="0"/>
        <w:rPr>
          <w:rFonts w:cs="Arial"/>
          <w:lang w:val="ru-RU"/>
        </w:rPr>
      </w:pPr>
      <w:r w:rsidRPr="00EB0DF4">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EB0DF4" w:rsidRDefault="003212D5" w:rsidP="00B6305D">
      <w:pPr>
        <w:tabs>
          <w:tab w:val="left" w:pos="567"/>
        </w:tabs>
        <w:spacing w:before="0"/>
        <w:rPr>
          <w:rFonts w:cs="Arial"/>
          <w:lang w:val="ru-RU"/>
        </w:rPr>
      </w:pPr>
      <w:r w:rsidRPr="00EB0DF4">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FB18E2" w:rsidRPr="00EB0DF4">
        <w:rPr>
          <w:rFonts w:cs="Arial"/>
          <w:lang w:val="ru-RU"/>
        </w:rPr>
        <w:t>3</w:t>
      </w:r>
      <w:r w:rsidRPr="00EB0DF4">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EB0DF4" w:rsidRDefault="003212D5" w:rsidP="00B6305D">
      <w:pPr>
        <w:tabs>
          <w:tab w:val="left" w:pos="567"/>
        </w:tabs>
        <w:spacing w:before="0"/>
        <w:rPr>
          <w:rFonts w:cs="Arial"/>
          <w:lang w:val="sr-Latn-RS"/>
        </w:rPr>
      </w:pPr>
    </w:p>
    <w:p w:rsidR="003212D5" w:rsidRPr="00EB0DF4" w:rsidRDefault="003212D5" w:rsidP="00B6305D">
      <w:pPr>
        <w:tabs>
          <w:tab w:val="left" w:pos="567"/>
        </w:tabs>
        <w:spacing w:before="0"/>
        <w:rPr>
          <w:rFonts w:cs="Arial"/>
          <w:b/>
          <w:lang w:val="ru-RU"/>
        </w:rPr>
      </w:pPr>
      <w:r w:rsidRPr="00EB0DF4">
        <w:rPr>
          <w:rFonts w:cs="Arial"/>
          <w:b/>
          <w:lang w:val="ru-RU"/>
        </w:rPr>
        <w:t>ЗАВРШНЕ ОДРЕДБЕ</w:t>
      </w: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Pr="00EB0DF4">
        <w:rPr>
          <w:rFonts w:cs="Arial"/>
          <w:b/>
          <w:lang w:val="sr-Cyrl-RS"/>
        </w:rPr>
        <w:t>1</w:t>
      </w:r>
      <w:r w:rsidR="003F5C07">
        <w:rPr>
          <w:rFonts w:cs="Arial"/>
          <w:b/>
          <w:lang w:val="sr-Cyrl-RS"/>
        </w:rPr>
        <w:t>5</w:t>
      </w:r>
      <w:r w:rsidRPr="00EB0DF4">
        <w:rPr>
          <w:rFonts w:cs="Arial"/>
          <w:lang w:val="ru-RU"/>
        </w:rPr>
        <w:t>.</w:t>
      </w:r>
    </w:p>
    <w:p w:rsidR="003212D5" w:rsidRPr="00EB0DF4" w:rsidRDefault="003212D5" w:rsidP="00B6305D">
      <w:pPr>
        <w:tabs>
          <w:tab w:val="left" w:pos="567"/>
        </w:tabs>
        <w:spacing w:before="0"/>
        <w:rPr>
          <w:rFonts w:cs="Arial"/>
          <w:lang w:val="ru-RU"/>
        </w:rPr>
      </w:pPr>
      <w:r w:rsidRPr="00EB0DF4">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Pr="00EB0DF4">
        <w:rPr>
          <w:rFonts w:cs="Arial"/>
          <w:b/>
          <w:lang w:val="sr-Cyrl-RS"/>
        </w:rPr>
        <w:t>1</w:t>
      </w:r>
      <w:r w:rsidR="003F5C07">
        <w:rPr>
          <w:rFonts w:cs="Arial"/>
          <w:b/>
          <w:lang w:val="sr-Cyrl-RS"/>
        </w:rPr>
        <w:t>6</w:t>
      </w:r>
      <w:r w:rsidRPr="00EB0DF4">
        <w:rPr>
          <w:rFonts w:cs="Arial"/>
          <w:lang w:val="ru-RU"/>
        </w:rPr>
        <w:t>.</w:t>
      </w:r>
    </w:p>
    <w:p w:rsidR="003212D5" w:rsidRPr="00EB0DF4" w:rsidRDefault="00FB18E2" w:rsidP="00B6305D">
      <w:pPr>
        <w:pStyle w:val="KDParagraf"/>
        <w:spacing w:before="0"/>
        <w:rPr>
          <w:rFonts w:cs="Arial"/>
          <w:lang w:val="ru-RU"/>
        </w:rPr>
      </w:pPr>
      <w:r w:rsidRPr="00EB0DF4">
        <w:rPr>
          <w:rFonts w:cs="Arial"/>
          <w:lang w:val="sr-Cyrl-RS"/>
        </w:rPr>
        <w:lastRenderedPageBreak/>
        <w:t>Корисник услуге</w:t>
      </w:r>
      <w:r w:rsidRPr="00EB0DF4">
        <w:rPr>
          <w:rFonts w:cs="Arial"/>
          <w:lang w:val="sr-Latn-RS"/>
        </w:rPr>
        <w:t xml:space="preserve"> може након закључења уговора о јавној набавци без спровођења поступка јавне набавке </w:t>
      </w:r>
      <w:r w:rsidRPr="00EB0DF4">
        <w:rPr>
          <w:rFonts w:cs="Arial"/>
          <w:lang w:val="sr-Cyrl-RS"/>
        </w:rPr>
        <w:t>извршити измене на начин који је</w:t>
      </w:r>
      <w:r w:rsidRPr="00EB0DF4">
        <w:rPr>
          <w:rFonts w:cs="Arial"/>
          <w:lang w:val="sr-Latn-RS"/>
        </w:rPr>
        <w:t xml:space="preserve"> прописан чланом</w:t>
      </w:r>
      <w:r w:rsidR="00201871" w:rsidRPr="00EB0DF4">
        <w:rPr>
          <w:rFonts w:cs="Arial"/>
          <w:lang w:val="sr-Latn-RS"/>
        </w:rPr>
        <w:t xml:space="preserve"> 115. Закона о јавним набавкама</w:t>
      </w:r>
      <w:r w:rsidRPr="00EB0DF4">
        <w:rPr>
          <w:rFonts w:cs="Arial"/>
          <w:lang w:val="sr-Cyrl-RS"/>
        </w:rPr>
        <w:t>.</w:t>
      </w:r>
      <w:r w:rsidRPr="00EB0DF4">
        <w:rPr>
          <w:rFonts w:cs="Arial"/>
          <w:lang w:val="ru-RU"/>
        </w:rPr>
        <w:t xml:space="preserve"> Уговорне стране током трајања овог Уговора</w:t>
      </w:r>
      <w:r w:rsidRPr="00EB0DF4">
        <w:rPr>
          <w:rFonts w:cs="Arial"/>
        </w:rPr>
        <w:t> </w:t>
      </w:r>
      <w:r w:rsidRPr="00EB0DF4">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EB0DF4">
        <w:rPr>
          <w:rFonts w:cs="Arial"/>
          <w:lang w:val="sr-Latn-RS"/>
        </w:rPr>
        <w:t xml:space="preserve">У </w:t>
      </w:r>
      <w:r w:rsidRPr="00EB0DF4">
        <w:rPr>
          <w:rFonts w:cs="Arial"/>
          <w:lang w:val="sr-Cyrl-CS"/>
        </w:rPr>
        <w:t xml:space="preserve">свим наведеним случајевима, Корисник услуге </w:t>
      </w:r>
      <w:r w:rsidRPr="00EB0DF4">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EB0DF4">
        <w:rPr>
          <w:rFonts w:cs="Arial"/>
          <w:lang w:val="ru-RU"/>
        </w:rPr>
        <w:t xml:space="preserve"> </w:t>
      </w: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Pr="00EB0DF4">
        <w:rPr>
          <w:rFonts w:cs="Arial"/>
          <w:b/>
          <w:lang w:val="sr-Cyrl-RS"/>
        </w:rPr>
        <w:t>1</w:t>
      </w:r>
      <w:r w:rsidR="003F5C07">
        <w:rPr>
          <w:rFonts w:cs="Arial"/>
          <w:b/>
          <w:lang w:val="sr-Cyrl-RS"/>
        </w:rPr>
        <w:t>7</w:t>
      </w:r>
      <w:r w:rsidRPr="00EB0DF4">
        <w:rPr>
          <w:rFonts w:cs="Arial"/>
          <w:lang w:val="ru-RU"/>
        </w:rPr>
        <w:t>.</w:t>
      </w:r>
    </w:p>
    <w:p w:rsidR="003212D5" w:rsidRPr="00EB0DF4" w:rsidRDefault="003212D5" w:rsidP="00B6305D">
      <w:pPr>
        <w:tabs>
          <w:tab w:val="left" w:pos="567"/>
        </w:tabs>
        <w:spacing w:before="0"/>
        <w:rPr>
          <w:rFonts w:cs="Arial"/>
          <w:lang w:val="sr-Cyrl-RS"/>
        </w:rPr>
      </w:pPr>
      <w:r w:rsidRPr="00EB0DF4">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B0DF4">
        <w:rPr>
          <w:rFonts w:cs="Arial"/>
          <w:lang w:val="sr-Cyrl-RS"/>
        </w:rPr>
        <w:t>Беодраду</w:t>
      </w:r>
      <w:r w:rsidRPr="00EB0DF4">
        <w:rPr>
          <w:rFonts w:cs="Arial"/>
          <w:lang w:val="ru-RU"/>
        </w:rPr>
        <w:t>.</w:t>
      </w: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Pr="00EB0DF4">
        <w:rPr>
          <w:rFonts w:cs="Arial"/>
          <w:b/>
          <w:lang w:val="sr-Cyrl-RS"/>
        </w:rPr>
        <w:t>1</w:t>
      </w:r>
      <w:r w:rsidR="003F5C07">
        <w:rPr>
          <w:rFonts w:cs="Arial"/>
          <w:b/>
          <w:lang w:val="sr-Cyrl-RS"/>
        </w:rPr>
        <w:t>8</w:t>
      </w:r>
      <w:r w:rsidRPr="00EB0DF4">
        <w:rPr>
          <w:rFonts w:cs="Arial"/>
          <w:lang w:val="ru-RU"/>
        </w:rPr>
        <w:t>.</w:t>
      </w:r>
    </w:p>
    <w:p w:rsidR="003212D5" w:rsidRPr="00EB0DF4" w:rsidRDefault="003212D5" w:rsidP="00B6305D">
      <w:pPr>
        <w:tabs>
          <w:tab w:val="left" w:pos="567"/>
        </w:tabs>
        <w:spacing w:before="0"/>
        <w:rPr>
          <w:rFonts w:cs="Arial"/>
          <w:lang w:val="ru-RU"/>
        </w:rPr>
      </w:pPr>
      <w:r w:rsidRPr="00EB0DF4">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003F5C07">
        <w:rPr>
          <w:rFonts w:cs="Arial"/>
          <w:b/>
          <w:lang w:val="sr-Cyrl-RS"/>
        </w:rPr>
        <w:t>19</w:t>
      </w:r>
      <w:r w:rsidRPr="00EB0DF4">
        <w:rPr>
          <w:rFonts w:cs="Arial"/>
          <w:lang w:val="ru-RU"/>
        </w:rPr>
        <w:t>.</w:t>
      </w:r>
    </w:p>
    <w:p w:rsidR="003212D5" w:rsidRPr="00EB0DF4" w:rsidRDefault="003212D5" w:rsidP="00B6305D">
      <w:pPr>
        <w:tabs>
          <w:tab w:val="left" w:pos="567"/>
        </w:tabs>
        <w:spacing w:before="0"/>
        <w:rPr>
          <w:rFonts w:cs="Arial"/>
          <w:lang w:val="ru-RU"/>
        </w:rPr>
      </w:pPr>
      <w:r w:rsidRPr="00EB0DF4">
        <w:rPr>
          <w:rFonts w:cs="Arial"/>
          <w:lang w:val="ru-RU"/>
        </w:rPr>
        <w:t>Саставни део овог Уговора чине:</w:t>
      </w:r>
    </w:p>
    <w:p w:rsidR="003212D5" w:rsidRPr="00EB0DF4" w:rsidRDefault="003212D5" w:rsidP="00B6305D">
      <w:pPr>
        <w:tabs>
          <w:tab w:val="left" w:pos="567"/>
        </w:tabs>
        <w:spacing w:before="0"/>
        <w:rPr>
          <w:rFonts w:cs="Arial"/>
          <w:lang w:val="ru-RU"/>
        </w:rPr>
      </w:pPr>
      <w:r w:rsidRPr="00EB0DF4">
        <w:rPr>
          <w:rFonts w:cs="Arial"/>
          <w:lang w:val="ru-RU"/>
        </w:rPr>
        <w:t>Прилог 1 Понуда</w:t>
      </w:r>
    </w:p>
    <w:p w:rsidR="003212D5" w:rsidRPr="00EB0DF4" w:rsidRDefault="003212D5" w:rsidP="00B6305D">
      <w:pPr>
        <w:tabs>
          <w:tab w:val="left" w:pos="567"/>
        </w:tabs>
        <w:spacing w:before="0"/>
        <w:rPr>
          <w:rFonts w:cs="Arial"/>
          <w:lang w:val="ru-RU"/>
        </w:rPr>
      </w:pPr>
      <w:r w:rsidRPr="00EB0DF4">
        <w:rPr>
          <w:rFonts w:cs="Arial"/>
          <w:lang w:val="ru-RU"/>
        </w:rPr>
        <w:t>Прилог 2 Образац структуре цене</w:t>
      </w:r>
    </w:p>
    <w:p w:rsidR="003212D5" w:rsidRPr="00EB0DF4" w:rsidRDefault="003212D5" w:rsidP="00B6305D">
      <w:pPr>
        <w:tabs>
          <w:tab w:val="left" w:pos="567"/>
        </w:tabs>
        <w:spacing w:before="0"/>
        <w:rPr>
          <w:rFonts w:cs="Arial"/>
          <w:lang w:val="sr-Latn-RS"/>
        </w:rPr>
      </w:pPr>
      <w:r w:rsidRPr="00EB0DF4">
        <w:rPr>
          <w:rFonts w:cs="Arial"/>
          <w:lang w:val="ru-RU"/>
        </w:rPr>
        <w:t>Прилог 3 Конкурсна документација (на Порталу јавних набавки под шифром_______)</w:t>
      </w:r>
    </w:p>
    <w:p w:rsidR="003212D5" w:rsidRPr="00EB0DF4" w:rsidRDefault="003212D5" w:rsidP="00B6305D">
      <w:pPr>
        <w:tabs>
          <w:tab w:val="left" w:pos="567"/>
        </w:tabs>
        <w:spacing w:before="0"/>
        <w:rPr>
          <w:rFonts w:cs="Arial"/>
          <w:lang w:val="ru-RU"/>
        </w:rPr>
      </w:pPr>
      <w:r w:rsidRPr="00EB0DF4">
        <w:rPr>
          <w:rFonts w:cs="Arial"/>
          <w:lang w:val="ru-RU"/>
        </w:rPr>
        <w:t xml:space="preserve">Прилог </w:t>
      </w:r>
      <w:r w:rsidR="003F5C07">
        <w:rPr>
          <w:rFonts w:cs="Arial"/>
          <w:lang w:val="sr-Cyrl-RS"/>
        </w:rPr>
        <w:t>4</w:t>
      </w:r>
      <w:r w:rsidRPr="00EB0DF4">
        <w:rPr>
          <w:rFonts w:cs="Arial"/>
          <w:lang w:val="ru-RU"/>
        </w:rPr>
        <w:t xml:space="preserve"> </w:t>
      </w:r>
      <w:r w:rsidR="00393078" w:rsidRPr="00EB0DF4">
        <w:rPr>
          <w:rFonts w:cs="Arial"/>
          <w:lang w:val="sr-Cyrl-RS"/>
        </w:rPr>
        <w:t>Споразум о заједничком извршењу (уколико понуду подноси група понуђача)</w:t>
      </w:r>
    </w:p>
    <w:p w:rsidR="00201871" w:rsidRPr="00EB0DF4" w:rsidRDefault="00201871" w:rsidP="00B6305D">
      <w:pPr>
        <w:tabs>
          <w:tab w:val="left" w:pos="567"/>
        </w:tabs>
        <w:spacing w:before="0"/>
        <w:jc w:val="center"/>
        <w:rPr>
          <w:rFonts w:cs="Arial"/>
          <w:b/>
          <w:lang w:val="ru-RU"/>
        </w:rPr>
      </w:pPr>
    </w:p>
    <w:p w:rsidR="003212D5" w:rsidRPr="00EB0DF4" w:rsidRDefault="003212D5" w:rsidP="00B6305D">
      <w:pPr>
        <w:tabs>
          <w:tab w:val="left" w:pos="567"/>
        </w:tabs>
        <w:spacing w:before="0"/>
        <w:jc w:val="center"/>
        <w:rPr>
          <w:rFonts w:cs="Arial"/>
          <w:lang w:val="ru-RU"/>
        </w:rPr>
      </w:pPr>
      <w:r w:rsidRPr="00EB0DF4">
        <w:rPr>
          <w:rFonts w:cs="Arial"/>
          <w:b/>
          <w:lang w:val="ru-RU"/>
        </w:rPr>
        <w:t xml:space="preserve">Члан </w:t>
      </w:r>
      <w:r w:rsidR="002440F6" w:rsidRPr="00EB0DF4">
        <w:rPr>
          <w:rFonts w:cs="Arial"/>
          <w:b/>
          <w:lang w:val="sr-Cyrl-RS"/>
        </w:rPr>
        <w:t>2</w:t>
      </w:r>
      <w:r w:rsidR="003F5C07">
        <w:rPr>
          <w:rFonts w:cs="Arial"/>
          <w:b/>
          <w:lang w:val="sr-Cyrl-RS"/>
        </w:rPr>
        <w:t>0</w:t>
      </w:r>
      <w:r w:rsidRPr="00EB0DF4">
        <w:rPr>
          <w:rFonts w:cs="Arial"/>
          <w:lang w:val="ru-RU"/>
        </w:rPr>
        <w:t>.</w:t>
      </w:r>
    </w:p>
    <w:p w:rsidR="003212D5" w:rsidRPr="00EB0DF4" w:rsidRDefault="003212D5" w:rsidP="00B6305D">
      <w:pPr>
        <w:tabs>
          <w:tab w:val="left" w:pos="567"/>
        </w:tabs>
        <w:spacing w:before="0"/>
        <w:rPr>
          <w:rFonts w:eastAsia="Calibri" w:cs="Arial"/>
          <w:noProof/>
          <w:lang w:val="ru-RU"/>
        </w:rPr>
      </w:pPr>
      <w:r w:rsidRPr="00EB0DF4">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815FE5" w:rsidRPr="00EB0DF4" w:rsidRDefault="00815FE5" w:rsidP="00B6305D">
      <w:pPr>
        <w:tabs>
          <w:tab w:val="left" w:pos="567"/>
        </w:tabs>
        <w:spacing w:before="0"/>
        <w:rPr>
          <w:rFonts w:eastAsia="Calibri" w:cs="Arial"/>
          <w:noProof/>
          <w:lang w:val="sr-Latn-RS"/>
        </w:rPr>
      </w:pPr>
    </w:p>
    <w:p w:rsidR="003212D5" w:rsidRPr="00EB0DF4" w:rsidRDefault="003212D5" w:rsidP="00B6305D">
      <w:pPr>
        <w:tabs>
          <w:tab w:val="left" w:pos="567"/>
        </w:tabs>
        <w:spacing w:before="0"/>
        <w:rPr>
          <w:rFonts w:eastAsia="Calibri" w:cs="Arial"/>
          <w:noProof/>
          <w:lang w:val="ru-RU"/>
        </w:rPr>
      </w:pPr>
      <w:r w:rsidRPr="00EB0DF4">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15FE5" w:rsidRPr="00EB0DF4" w:rsidRDefault="00815FE5" w:rsidP="00B6305D">
      <w:pPr>
        <w:tabs>
          <w:tab w:val="left" w:pos="567"/>
        </w:tabs>
        <w:spacing w:before="0"/>
        <w:rPr>
          <w:rFonts w:eastAsia="Calibri" w:cs="Arial"/>
          <w:noProof/>
          <w:lang w:val="sr-Latn-RS"/>
        </w:rPr>
      </w:pPr>
    </w:p>
    <w:p w:rsidR="003212D5" w:rsidRPr="00EB0DF4" w:rsidRDefault="003212D5" w:rsidP="00B6305D">
      <w:pPr>
        <w:tabs>
          <w:tab w:val="left" w:pos="567"/>
        </w:tabs>
        <w:spacing w:before="0"/>
        <w:rPr>
          <w:rFonts w:cs="Arial"/>
          <w:lang w:val="ru-RU"/>
        </w:rPr>
      </w:pPr>
    </w:p>
    <w:p w:rsidR="002440F6" w:rsidRPr="00EB0DF4" w:rsidRDefault="002440F6" w:rsidP="00B6305D">
      <w:pPr>
        <w:pStyle w:val="KDParagraf"/>
        <w:spacing w:before="0"/>
        <w:rPr>
          <w:rFonts w:cs="Arial"/>
          <w:b/>
          <w:lang w:val="ru-RU"/>
        </w:rPr>
      </w:pPr>
      <w:r w:rsidRPr="00EB0DF4">
        <w:rPr>
          <w:rFonts w:cs="Arial"/>
          <w:b/>
          <w:lang w:val="ru-RU"/>
        </w:rPr>
        <w:t xml:space="preserve">          КОРИСНИК УСЛУГА                                                  ПРУЖАЛАЦ УСЛУГА</w:t>
      </w:r>
    </w:p>
    <w:p w:rsidR="002440F6" w:rsidRPr="00EB0DF4" w:rsidRDefault="002440F6" w:rsidP="00B6305D">
      <w:pPr>
        <w:spacing w:before="0"/>
        <w:rPr>
          <w:rFonts w:cs="Arial"/>
          <w:b/>
          <w:lang w:val="ru-RU"/>
        </w:rPr>
      </w:pPr>
      <w:r w:rsidRPr="00EB0DF4">
        <w:rPr>
          <w:rFonts w:cs="Arial"/>
          <w:b/>
          <w:lang w:val="ru-RU"/>
        </w:rPr>
        <w:t xml:space="preserve">ЈП „Електропривреда Србије“Београд                                                </w:t>
      </w:r>
      <w:r w:rsidRPr="00EB0DF4">
        <w:rPr>
          <w:rFonts w:cs="Arial"/>
          <w:b/>
          <w:color w:val="FF0000"/>
          <w:lang w:val="ru-RU"/>
        </w:rPr>
        <w:t>Назив</w:t>
      </w:r>
    </w:p>
    <w:p w:rsidR="002440F6" w:rsidRPr="00EB0DF4" w:rsidRDefault="002440F6" w:rsidP="00B6305D">
      <w:pPr>
        <w:pStyle w:val="KDParagraf"/>
        <w:spacing w:before="0"/>
        <w:rPr>
          <w:rFonts w:cs="Arial"/>
          <w:lang w:val="ru-RU"/>
        </w:rPr>
      </w:pPr>
    </w:p>
    <w:p w:rsidR="002440F6" w:rsidRPr="00EB0DF4" w:rsidRDefault="002440F6" w:rsidP="00B6305D">
      <w:pPr>
        <w:pStyle w:val="KDParagraf"/>
        <w:spacing w:before="0"/>
        <w:rPr>
          <w:rFonts w:cs="Arial"/>
          <w:lang w:val="ru-RU"/>
        </w:rPr>
      </w:pPr>
      <w:r w:rsidRPr="00EB0DF4">
        <w:rPr>
          <w:rFonts w:cs="Arial"/>
          <w:lang w:val="ru-RU"/>
        </w:rPr>
        <w:t>___________________________________                             ________________________</w:t>
      </w:r>
    </w:p>
    <w:p w:rsidR="002440F6" w:rsidRPr="00EB0DF4" w:rsidRDefault="002440F6" w:rsidP="00B6305D">
      <w:pPr>
        <w:pStyle w:val="KDParagraf"/>
        <w:spacing w:before="0"/>
        <w:rPr>
          <w:rFonts w:cs="Arial"/>
          <w:b/>
          <w:lang w:val="ru-RU"/>
        </w:rPr>
      </w:pPr>
      <w:r w:rsidRPr="00EB0DF4">
        <w:rPr>
          <w:rFonts w:cs="Arial"/>
          <w:lang w:val="ru-RU"/>
        </w:rPr>
        <w:t xml:space="preserve">                                                                               </w:t>
      </w:r>
      <w:r w:rsidRPr="00EB0DF4">
        <w:rPr>
          <w:rFonts w:cs="Arial"/>
          <w:b/>
          <w:lang w:val="ru-RU"/>
        </w:rPr>
        <w:t>М.П.</w:t>
      </w:r>
    </w:p>
    <w:p w:rsidR="002440F6" w:rsidRPr="00EB0DF4" w:rsidRDefault="002440F6" w:rsidP="00B6305D">
      <w:pPr>
        <w:spacing w:before="0"/>
        <w:rPr>
          <w:rFonts w:cs="Arial"/>
          <w:color w:val="00B0F0"/>
          <w:lang w:val="ru-RU"/>
        </w:rPr>
      </w:pPr>
      <w:r w:rsidRPr="00EB0DF4">
        <w:rPr>
          <w:rFonts w:cs="Arial"/>
          <w:lang w:val="ru-RU"/>
        </w:rPr>
        <w:t>Финансијски директор огранка ТЕНТ,</w:t>
      </w:r>
      <w:r w:rsidRPr="00EB0DF4">
        <w:rPr>
          <w:rFonts w:cs="Arial"/>
          <w:color w:val="00B0F0"/>
          <w:lang w:val="ru-RU"/>
        </w:rPr>
        <w:t xml:space="preserve">                  </w:t>
      </w:r>
      <w:r w:rsidRPr="00EB0DF4">
        <w:rPr>
          <w:rFonts w:cs="Arial"/>
          <w:color w:val="FF0000"/>
          <w:lang w:val="ru-RU"/>
        </w:rPr>
        <w:t>име и презиме,функција</w:t>
      </w:r>
      <w:r w:rsidRPr="00EB0DF4">
        <w:rPr>
          <w:rFonts w:cs="Arial"/>
          <w:lang w:val="ru-RU"/>
        </w:rPr>
        <w:t xml:space="preserve">                                            </w:t>
      </w:r>
      <w:r w:rsidRPr="00EB0DF4">
        <w:rPr>
          <w:rFonts w:cs="Arial"/>
          <w:lang w:val="sr-Cyrl-RS"/>
        </w:rPr>
        <w:t>Жељко Вујиновић</w:t>
      </w:r>
      <w:r w:rsidRPr="00EB0DF4">
        <w:rPr>
          <w:rFonts w:cs="Arial"/>
          <w:lang w:val="ru-RU"/>
        </w:rPr>
        <w:t xml:space="preserve">                                                                             </w:t>
      </w:r>
    </w:p>
    <w:p w:rsidR="00492765" w:rsidRPr="00EB0DF4" w:rsidRDefault="00492765"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9545A7" w:rsidRPr="00EB0DF4" w:rsidRDefault="009545A7" w:rsidP="00B6305D">
      <w:pPr>
        <w:tabs>
          <w:tab w:val="left" w:pos="567"/>
        </w:tabs>
        <w:spacing w:before="0"/>
        <w:rPr>
          <w:rFonts w:cs="Arial"/>
          <w:b/>
          <w:lang w:val="sr-Cyrl-RS"/>
        </w:rPr>
      </w:pPr>
    </w:p>
    <w:p w:rsidR="003F5C07" w:rsidRPr="003F5C07" w:rsidRDefault="003F5C07" w:rsidP="00EB0DF4">
      <w:pPr>
        <w:spacing w:before="0" w:line="216" w:lineRule="auto"/>
        <w:rPr>
          <w:rFonts w:cs="Arial"/>
          <w:b/>
          <w:lang w:val="sr-Cyrl-RS"/>
        </w:rPr>
      </w:pPr>
    </w:p>
    <w:sectPr w:rsidR="003F5C07" w:rsidRPr="003F5C07"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792" w:rsidRDefault="00180792">
      <w:r>
        <w:separator/>
      </w:r>
    </w:p>
    <w:p w:rsidR="00180792" w:rsidRDefault="00180792"/>
  </w:endnote>
  <w:endnote w:type="continuationSeparator" w:id="0">
    <w:p w:rsidR="00180792" w:rsidRDefault="00180792">
      <w:r>
        <w:continuationSeparator/>
      </w:r>
    </w:p>
    <w:p w:rsidR="00180792" w:rsidRDefault="00180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56" w:rsidRDefault="0094345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456" w:rsidRDefault="00943456" w:rsidP="00841BE7">
    <w:pPr>
      <w:pStyle w:val="Footer"/>
      <w:ind w:right="360"/>
    </w:pPr>
  </w:p>
  <w:p w:rsidR="00943456" w:rsidRDefault="0094345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56" w:rsidRPr="00EC5BB4" w:rsidRDefault="0094345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B607E">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B607E">
      <w:rPr>
        <w:rStyle w:val="PageNumber"/>
        <w:rFonts w:cs="Arial"/>
        <w:b/>
        <w:noProof/>
        <w:szCs w:val="24"/>
      </w:rPr>
      <w:t>35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56" w:rsidRPr="00EC5BB4" w:rsidRDefault="0094345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B607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B607E">
      <w:rPr>
        <w:rStyle w:val="PageNumber"/>
        <w:rFonts w:cs="Arial"/>
        <w:b/>
        <w:noProof/>
        <w:szCs w:val="24"/>
      </w:rPr>
      <w:t>35</w:t>
    </w:r>
    <w:r w:rsidRPr="00EC5BB4">
      <w:rPr>
        <w:rStyle w:val="PageNumber"/>
        <w:rFonts w:cs="Arial"/>
        <w:b/>
        <w:szCs w:val="24"/>
      </w:rPr>
      <w:fldChar w:fldCharType="end"/>
    </w:r>
  </w:p>
  <w:p w:rsidR="00943456" w:rsidRDefault="00943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792" w:rsidRDefault="00180792">
      <w:r>
        <w:separator/>
      </w:r>
    </w:p>
    <w:p w:rsidR="00180792" w:rsidRDefault="00180792"/>
  </w:footnote>
  <w:footnote w:type="continuationSeparator" w:id="0">
    <w:p w:rsidR="00180792" w:rsidRDefault="00180792">
      <w:r>
        <w:continuationSeparator/>
      </w:r>
    </w:p>
    <w:p w:rsidR="00180792" w:rsidRDefault="001807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56" w:rsidRDefault="00943456" w:rsidP="004276AD">
    <w:pPr>
      <w:pStyle w:val="Header"/>
      <w:rPr>
        <w:sz w:val="20"/>
      </w:rPr>
    </w:pPr>
  </w:p>
  <w:p w:rsidR="00943456" w:rsidRDefault="00943456"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943456" w:rsidRPr="006B0112" w:rsidRDefault="00943456"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sidRPr="00000507">
      <w:rPr>
        <w:rFonts w:cs="Arial"/>
        <w:b/>
        <w:lang w:val="sr-Cyrl-CS"/>
      </w:rPr>
      <w:t>3000/0928/2018 (90/2018)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56" w:rsidRDefault="00943456" w:rsidP="004276AD">
    <w:pPr>
      <w:pStyle w:val="Header"/>
    </w:pPr>
  </w:p>
  <w:p w:rsidR="00943456" w:rsidRDefault="00943456"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943456" w:rsidRPr="007E148D" w:rsidRDefault="00943456" w:rsidP="007E148D">
    <w:pPr>
      <w:pStyle w:val="Header"/>
      <w:spacing w:before="0"/>
      <w:rPr>
        <w:szCs w:val="24"/>
        <w:lang w:val="sr-Cyrl-RS"/>
      </w:rPr>
    </w:pPr>
    <w:r>
      <w:rPr>
        <w:rFonts w:cs="Arial"/>
        <w:b/>
        <w:sz w:val="22"/>
        <w:szCs w:val="22"/>
        <w:lang w:val="sr-Cyrl-RS"/>
      </w:rPr>
      <w:t xml:space="preserve">                                                                                            </w:t>
    </w:r>
    <w:r w:rsidRPr="00000507">
      <w:rPr>
        <w:rFonts w:cs="Arial"/>
        <w:b/>
        <w:sz w:val="22"/>
        <w:szCs w:val="22"/>
        <w:lang w:val="sr-Cyrl-CS"/>
      </w:rPr>
      <w:t>3000/0928/2018 (90/2018)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BC0E7A"/>
    <w:multiLevelType w:val="hybridMultilevel"/>
    <w:tmpl w:val="11FEBD5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0">
    <w:nsid w:val="090822E5"/>
    <w:multiLevelType w:val="hybridMultilevel"/>
    <w:tmpl w:val="C74C2FC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1">
    <w:nsid w:val="093A2F8B"/>
    <w:multiLevelType w:val="hybridMultilevel"/>
    <w:tmpl w:val="513AA66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B81B06"/>
    <w:multiLevelType w:val="hybridMultilevel"/>
    <w:tmpl w:val="C7AA7DBC"/>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53">
    <w:nsid w:val="0A980FC7"/>
    <w:multiLevelType w:val="hybridMultilevel"/>
    <w:tmpl w:val="EE7801E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EC83095"/>
    <w:multiLevelType w:val="hybridMultilevel"/>
    <w:tmpl w:val="DEB0A63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6">
    <w:nsid w:val="0F501927"/>
    <w:multiLevelType w:val="hybridMultilevel"/>
    <w:tmpl w:val="4E1A8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6155863"/>
    <w:multiLevelType w:val="hybridMultilevel"/>
    <w:tmpl w:val="2D4ABBD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79A1B4A"/>
    <w:multiLevelType w:val="hybridMultilevel"/>
    <w:tmpl w:val="1C18079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9">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5612F6B"/>
    <w:multiLevelType w:val="hybridMultilevel"/>
    <w:tmpl w:val="D0D8940A"/>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7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2BF758F6"/>
    <w:multiLevelType w:val="hybridMultilevel"/>
    <w:tmpl w:val="5F7A2AB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2E313D21"/>
    <w:multiLevelType w:val="hybridMultilevel"/>
    <w:tmpl w:val="C946FBA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0AF5E05"/>
    <w:multiLevelType w:val="hybridMultilevel"/>
    <w:tmpl w:val="5EA420C4"/>
    <w:lvl w:ilvl="0" w:tplc="241A0001">
      <w:start w:val="1"/>
      <w:numFmt w:val="bullet"/>
      <w:lvlText w:val=""/>
      <w:lvlJc w:val="left"/>
      <w:pPr>
        <w:ind w:left="1140" w:hanging="360"/>
      </w:pPr>
      <w:rPr>
        <w:rFonts w:ascii="Symbol" w:hAnsi="Symbol"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8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nsid w:val="34A13CD4"/>
    <w:multiLevelType w:val="hybridMultilevel"/>
    <w:tmpl w:val="9EDE4AE6"/>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8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28F1EEB"/>
    <w:multiLevelType w:val="hybridMultilevel"/>
    <w:tmpl w:val="3ED868DC"/>
    <w:lvl w:ilvl="0" w:tplc="241A000F">
      <w:start w:val="1"/>
      <w:numFmt w:val="decimal"/>
      <w:lvlText w:val="%1."/>
      <w:lvlJc w:val="left"/>
      <w:pPr>
        <w:tabs>
          <w:tab w:val="num" w:pos="1440"/>
        </w:tabs>
        <w:ind w:left="1440" w:hanging="360"/>
      </w:pPr>
      <w:rPr>
        <w:rFonts w:hint="default"/>
        <w:i w:val="0"/>
      </w:rPr>
    </w:lvl>
    <w:lvl w:ilvl="1" w:tplc="0409000F">
      <w:start w:val="1"/>
      <w:numFmt w:val="decimal"/>
      <w:lvlText w:val="%2."/>
      <w:lvlJc w:val="left"/>
      <w:pPr>
        <w:tabs>
          <w:tab w:val="num" w:pos="2160"/>
        </w:tabs>
        <w:ind w:left="2160" w:hanging="360"/>
      </w:pPr>
      <w:rPr>
        <w:rFonts w:hint="default"/>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nsid w:val="44C5036E"/>
    <w:multiLevelType w:val="hybridMultilevel"/>
    <w:tmpl w:val="A8986A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6">
    <w:nsid w:val="44F8323D"/>
    <w:multiLevelType w:val="hybridMultilevel"/>
    <w:tmpl w:val="376215F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9">
    <w:nsid w:val="47CD3CE3"/>
    <w:multiLevelType w:val="hybridMultilevel"/>
    <w:tmpl w:val="D0D8940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90">
    <w:nsid w:val="48FF2274"/>
    <w:multiLevelType w:val="hybridMultilevel"/>
    <w:tmpl w:val="EE2835F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2">
    <w:nsid w:val="4CDA1CB6"/>
    <w:multiLevelType w:val="hybridMultilevel"/>
    <w:tmpl w:val="46F69F2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3">
    <w:nsid w:val="4EF25C17"/>
    <w:multiLevelType w:val="hybridMultilevel"/>
    <w:tmpl w:val="3ED868DC"/>
    <w:lvl w:ilvl="0" w:tplc="241A000F">
      <w:start w:val="1"/>
      <w:numFmt w:val="decimal"/>
      <w:lvlText w:val="%1."/>
      <w:lvlJc w:val="left"/>
      <w:pPr>
        <w:tabs>
          <w:tab w:val="num" w:pos="1800"/>
        </w:tabs>
        <w:ind w:left="1800" w:hanging="360"/>
      </w:pPr>
      <w:rPr>
        <w:rFonts w:hint="default"/>
        <w:i w:val="0"/>
      </w:rPr>
    </w:lvl>
    <w:lvl w:ilvl="1" w:tplc="0409000F">
      <w:start w:val="1"/>
      <w:numFmt w:val="decimal"/>
      <w:lvlText w:val="%2."/>
      <w:lvlJc w:val="left"/>
      <w:pPr>
        <w:tabs>
          <w:tab w:val="num" w:pos="2520"/>
        </w:tabs>
        <w:ind w:left="2520" w:hanging="360"/>
      </w:pPr>
      <w:rPr>
        <w:rFonts w:hint="default"/>
        <w:i w:val="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4FC8007E"/>
    <w:multiLevelType w:val="hybridMultilevel"/>
    <w:tmpl w:val="16A2894E"/>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96">
    <w:nsid w:val="55C24C7D"/>
    <w:multiLevelType w:val="hybridMultilevel"/>
    <w:tmpl w:val="575AB198"/>
    <w:lvl w:ilvl="0" w:tplc="241A0001">
      <w:start w:val="1"/>
      <w:numFmt w:val="bullet"/>
      <w:lvlText w:val=""/>
      <w:lvlJc w:val="left"/>
      <w:pPr>
        <w:tabs>
          <w:tab w:val="num" w:pos="1080"/>
        </w:tabs>
        <w:ind w:left="1080" w:hanging="360"/>
      </w:pPr>
      <w:rPr>
        <w:rFonts w:ascii="Symbol" w:hAnsi="Symbol" w:hint="default"/>
        <w:i w:val="0"/>
      </w:rPr>
    </w:lvl>
    <w:lvl w:ilvl="1" w:tplc="0409000F">
      <w:start w:val="1"/>
      <w:numFmt w:val="decimal"/>
      <w:lvlText w:val="%2."/>
      <w:lvlJc w:val="left"/>
      <w:pPr>
        <w:tabs>
          <w:tab w:val="num" w:pos="1800"/>
        </w:tabs>
        <w:ind w:left="1800" w:hanging="360"/>
      </w:pPr>
      <w:rPr>
        <w:rFonts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nsid w:val="570F12C4"/>
    <w:multiLevelType w:val="hybridMultilevel"/>
    <w:tmpl w:val="3AF074B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8">
    <w:nsid w:val="588B0560"/>
    <w:multiLevelType w:val="hybridMultilevel"/>
    <w:tmpl w:val="CE74CB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nsid w:val="5AE54321"/>
    <w:multiLevelType w:val="hybridMultilevel"/>
    <w:tmpl w:val="F92CA78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2">
    <w:nsid w:val="5BA815EA"/>
    <w:multiLevelType w:val="hybridMultilevel"/>
    <w:tmpl w:val="F2DC7686"/>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4">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6">
    <w:nsid w:val="65966AC0"/>
    <w:multiLevelType w:val="hybridMultilevel"/>
    <w:tmpl w:val="1AB03402"/>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0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A70077E"/>
    <w:multiLevelType w:val="hybridMultilevel"/>
    <w:tmpl w:val="4922162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0">
    <w:nsid w:val="6C222F7B"/>
    <w:multiLevelType w:val="hybridMultilevel"/>
    <w:tmpl w:val="C26EA6E0"/>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6">
    <w:nsid w:val="76612A8D"/>
    <w:multiLevelType w:val="hybridMultilevel"/>
    <w:tmpl w:val="226261B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A346837"/>
    <w:multiLevelType w:val="hybridMultilevel"/>
    <w:tmpl w:val="C7CC73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7CEA7CEE"/>
    <w:multiLevelType w:val="hybridMultilevel"/>
    <w:tmpl w:val="F2B6D3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2">
    <w:nsid w:val="7EF42A55"/>
    <w:multiLevelType w:val="hybridMultilevel"/>
    <w:tmpl w:val="3ED868DC"/>
    <w:lvl w:ilvl="0" w:tplc="241A000F">
      <w:start w:val="1"/>
      <w:numFmt w:val="decimal"/>
      <w:lvlText w:val="%1."/>
      <w:lvlJc w:val="left"/>
      <w:pPr>
        <w:tabs>
          <w:tab w:val="num" w:pos="1440"/>
        </w:tabs>
        <w:ind w:left="1440" w:hanging="360"/>
      </w:pPr>
      <w:rPr>
        <w:rFonts w:hint="default"/>
        <w:i w:val="0"/>
      </w:rPr>
    </w:lvl>
    <w:lvl w:ilvl="1" w:tplc="0409000F">
      <w:start w:val="1"/>
      <w:numFmt w:val="decimal"/>
      <w:lvlText w:val="%2."/>
      <w:lvlJc w:val="left"/>
      <w:pPr>
        <w:tabs>
          <w:tab w:val="num" w:pos="2160"/>
        </w:tabs>
        <w:ind w:left="2160" w:hanging="360"/>
      </w:pPr>
      <w:rPr>
        <w:rFonts w:hint="default"/>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3">
    <w:nsid w:val="7FB2298D"/>
    <w:multiLevelType w:val="hybridMultilevel"/>
    <w:tmpl w:val="37808F0E"/>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4">
    <w:nsid w:val="7FCD3E07"/>
    <w:multiLevelType w:val="hybridMultilevel"/>
    <w:tmpl w:val="973C721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13"/>
  </w:num>
  <w:num w:numId="2">
    <w:abstractNumId w:val="71"/>
  </w:num>
  <w:num w:numId="3">
    <w:abstractNumId w:val="105"/>
  </w:num>
  <w:num w:numId="4">
    <w:abstractNumId w:val="60"/>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num>
  <w:num w:numId="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0"/>
  </w:num>
  <w:num w:numId="9">
    <w:abstractNumId w:val="83"/>
  </w:num>
  <w:num w:numId="10">
    <w:abstractNumId w:val="74"/>
  </w:num>
  <w:num w:numId="11">
    <w:abstractNumId w:val="64"/>
  </w:num>
  <w:num w:numId="12">
    <w:abstractNumId w:val="70"/>
  </w:num>
  <w:num w:numId="13">
    <w:abstractNumId w:val="107"/>
  </w:num>
  <w:num w:numId="14">
    <w:abstractNumId w:val="94"/>
  </w:num>
  <w:num w:numId="15">
    <w:abstractNumId w:val="111"/>
  </w:num>
  <w:num w:numId="16">
    <w:abstractNumId w:val="72"/>
  </w:num>
  <w:num w:numId="1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4"/>
  </w:num>
  <w:num w:numId="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93"/>
  </w:num>
  <w:num w:numId="28">
    <w:abstractNumId w:val="96"/>
  </w:num>
  <w:num w:numId="29">
    <w:abstractNumId w:val="101"/>
  </w:num>
  <w:num w:numId="30">
    <w:abstractNumId w:val="85"/>
  </w:num>
  <w:num w:numId="31">
    <w:abstractNumId w:val="86"/>
  </w:num>
  <w:num w:numId="32">
    <w:abstractNumId w:val="50"/>
  </w:num>
  <w:num w:numId="33">
    <w:abstractNumId w:val="102"/>
  </w:num>
  <w:num w:numId="34">
    <w:abstractNumId w:val="116"/>
  </w:num>
  <w:num w:numId="35">
    <w:abstractNumId w:val="110"/>
  </w:num>
  <w:num w:numId="36">
    <w:abstractNumId w:val="95"/>
  </w:num>
  <w:num w:numId="37">
    <w:abstractNumId w:val="53"/>
  </w:num>
  <w:num w:numId="38">
    <w:abstractNumId w:val="52"/>
  </w:num>
  <w:num w:numId="39">
    <w:abstractNumId w:val="77"/>
  </w:num>
  <w:num w:numId="40">
    <w:abstractNumId w:val="106"/>
  </w:num>
  <w:num w:numId="41">
    <w:abstractNumId w:val="65"/>
  </w:num>
  <w:num w:numId="42">
    <w:abstractNumId w:val="123"/>
  </w:num>
  <w:num w:numId="43">
    <w:abstractNumId w:val="75"/>
  </w:num>
  <w:num w:numId="44">
    <w:abstractNumId w:val="92"/>
  </w:num>
  <w:num w:numId="45">
    <w:abstractNumId w:val="55"/>
  </w:num>
  <w:num w:numId="46">
    <w:abstractNumId w:val="81"/>
  </w:num>
  <w:num w:numId="47">
    <w:abstractNumId w:val="73"/>
  </w:num>
  <w:num w:numId="48">
    <w:abstractNumId w:val="49"/>
  </w:num>
  <w:num w:numId="49">
    <w:abstractNumId w:val="124"/>
  </w:num>
  <w:num w:numId="50">
    <w:abstractNumId w:val="97"/>
  </w:num>
  <w:num w:numId="51">
    <w:abstractNumId w:val="98"/>
  </w:num>
  <w:num w:numId="52">
    <w:abstractNumId w:val="79"/>
  </w:num>
  <w:num w:numId="53">
    <w:abstractNumId w:val="90"/>
  </w:num>
  <w:num w:numId="54">
    <w:abstractNumId w:val="68"/>
  </w:num>
  <w:num w:numId="55">
    <w:abstractNumId w:val="119"/>
  </w:num>
  <w:num w:numId="56">
    <w:abstractNumId w:val="121"/>
  </w:num>
  <w:num w:numId="57">
    <w:abstractNumId w:val="122"/>
  </w:num>
  <w:num w:numId="58">
    <w:abstractNumId w:val="84"/>
  </w:num>
  <w:num w:numId="59">
    <w:abstractNumId w:val="89"/>
  </w:num>
  <w:num w:numId="60">
    <w:abstractNumId w:val="76"/>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67"/>
  </w:num>
  <w:num w:numId="63">
    <w:abstractNumId w:val="118"/>
  </w:num>
  <w:num w:numId="64">
    <w:abstractNumId w:val="109"/>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507"/>
    <w:rsid w:val="0000063E"/>
    <w:rsid w:val="000006F6"/>
    <w:rsid w:val="00000822"/>
    <w:rsid w:val="0000099A"/>
    <w:rsid w:val="00001095"/>
    <w:rsid w:val="00001727"/>
    <w:rsid w:val="000024F4"/>
    <w:rsid w:val="00002690"/>
    <w:rsid w:val="00003023"/>
    <w:rsid w:val="000035F7"/>
    <w:rsid w:val="00004073"/>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BE9"/>
    <w:rsid w:val="00012EA5"/>
    <w:rsid w:val="000131E4"/>
    <w:rsid w:val="0001344F"/>
    <w:rsid w:val="00013F20"/>
    <w:rsid w:val="0001466B"/>
    <w:rsid w:val="00014750"/>
    <w:rsid w:val="00014F46"/>
    <w:rsid w:val="00015894"/>
    <w:rsid w:val="00015B9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538"/>
    <w:rsid w:val="00023BFF"/>
    <w:rsid w:val="00023D09"/>
    <w:rsid w:val="00024595"/>
    <w:rsid w:val="0002512F"/>
    <w:rsid w:val="00025304"/>
    <w:rsid w:val="00025738"/>
    <w:rsid w:val="00025ABF"/>
    <w:rsid w:val="00025B97"/>
    <w:rsid w:val="00025C69"/>
    <w:rsid w:val="00025EC5"/>
    <w:rsid w:val="00026036"/>
    <w:rsid w:val="000261C8"/>
    <w:rsid w:val="00026444"/>
    <w:rsid w:val="00026575"/>
    <w:rsid w:val="00026621"/>
    <w:rsid w:val="000267C3"/>
    <w:rsid w:val="000267EF"/>
    <w:rsid w:val="00026F45"/>
    <w:rsid w:val="00027418"/>
    <w:rsid w:val="0002750F"/>
    <w:rsid w:val="00027F81"/>
    <w:rsid w:val="000303E2"/>
    <w:rsid w:val="000304D8"/>
    <w:rsid w:val="00030591"/>
    <w:rsid w:val="00030B9D"/>
    <w:rsid w:val="0003103E"/>
    <w:rsid w:val="0003169E"/>
    <w:rsid w:val="000317BA"/>
    <w:rsid w:val="00031E71"/>
    <w:rsid w:val="00032272"/>
    <w:rsid w:val="00032685"/>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5A"/>
    <w:rsid w:val="00046BC7"/>
    <w:rsid w:val="00046BE9"/>
    <w:rsid w:val="00046D24"/>
    <w:rsid w:val="00046DA8"/>
    <w:rsid w:val="00046F29"/>
    <w:rsid w:val="00046F2D"/>
    <w:rsid w:val="00046FA0"/>
    <w:rsid w:val="0004735E"/>
    <w:rsid w:val="0004799D"/>
    <w:rsid w:val="0005083D"/>
    <w:rsid w:val="00050CD6"/>
    <w:rsid w:val="00050FBE"/>
    <w:rsid w:val="0005127F"/>
    <w:rsid w:val="00051432"/>
    <w:rsid w:val="00051B4A"/>
    <w:rsid w:val="00051C30"/>
    <w:rsid w:val="00051CFD"/>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5F0"/>
    <w:rsid w:val="000577BC"/>
    <w:rsid w:val="00057E3F"/>
    <w:rsid w:val="00057EDB"/>
    <w:rsid w:val="00057F61"/>
    <w:rsid w:val="0006051E"/>
    <w:rsid w:val="000609A8"/>
    <w:rsid w:val="00060D4C"/>
    <w:rsid w:val="00060DAC"/>
    <w:rsid w:val="00060F94"/>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664"/>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098"/>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88B"/>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36"/>
    <w:rsid w:val="000A10E3"/>
    <w:rsid w:val="000A1358"/>
    <w:rsid w:val="000A2227"/>
    <w:rsid w:val="000A3715"/>
    <w:rsid w:val="000A37B1"/>
    <w:rsid w:val="000A388F"/>
    <w:rsid w:val="000A3F5E"/>
    <w:rsid w:val="000A4D7F"/>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E2C"/>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8B0"/>
    <w:rsid w:val="000C1A46"/>
    <w:rsid w:val="000C2283"/>
    <w:rsid w:val="000C24C5"/>
    <w:rsid w:val="000C259B"/>
    <w:rsid w:val="000C2786"/>
    <w:rsid w:val="000C27B5"/>
    <w:rsid w:val="000C28FA"/>
    <w:rsid w:val="000C2D52"/>
    <w:rsid w:val="000C3B2D"/>
    <w:rsid w:val="000C3B49"/>
    <w:rsid w:val="000C3B64"/>
    <w:rsid w:val="000C3C5A"/>
    <w:rsid w:val="000C4021"/>
    <w:rsid w:val="000C4EF6"/>
    <w:rsid w:val="000C50A0"/>
    <w:rsid w:val="000C52FC"/>
    <w:rsid w:val="000C5468"/>
    <w:rsid w:val="000C547B"/>
    <w:rsid w:val="000C55D7"/>
    <w:rsid w:val="000C562B"/>
    <w:rsid w:val="000C5731"/>
    <w:rsid w:val="000C5D43"/>
    <w:rsid w:val="000C67B2"/>
    <w:rsid w:val="000C6D21"/>
    <w:rsid w:val="000C7024"/>
    <w:rsid w:val="000C7B91"/>
    <w:rsid w:val="000C7BB7"/>
    <w:rsid w:val="000D003F"/>
    <w:rsid w:val="000D02E0"/>
    <w:rsid w:val="000D08C4"/>
    <w:rsid w:val="000D0D30"/>
    <w:rsid w:val="000D1051"/>
    <w:rsid w:val="000D14F7"/>
    <w:rsid w:val="000D15AD"/>
    <w:rsid w:val="000D18B7"/>
    <w:rsid w:val="000D1D98"/>
    <w:rsid w:val="000D24F9"/>
    <w:rsid w:val="000D264E"/>
    <w:rsid w:val="000D2E67"/>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14B"/>
    <w:rsid w:val="000F5222"/>
    <w:rsid w:val="000F53AA"/>
    <w:rsid w:val="000F5576"/>
    <w:rsid w:val="000F57ED"/>
    <w:rsid w:val="000F59DB"/>
    <w:rsid w:val="000F5CF8"/>
    <w:rsid w:val="000F6421"/>
    <w:rsid w:val="000F683D"/>
    <w:rsid w:val="000F6D35"/>
    <w:rsid w:val="000F6D51"/>
    <w:rsid w:val="000F6EA8"/>
    <w:rsid w:val="000F7272"/>
    <w:rsid w:val="000F79CB"/>
    <w:rsid w:val="000F7C7A"/>
    <w:rsid w:val="00100050"/>
    <w:rsid w:val="00100252"/>
    <w:rsid w:val="001002C1"/>
    <w:rsid w:val="001005E9"/>
    <w:rsid w:val="0010062C"/>
    <w:rsid w:val="00100783"/>
    <w:rsid w:val="00100827"/>
    <w:rsid w:val="00100F41"/>
    <w:rsid w:val="00101220"/>
    <w:rsid w:val="00101B4E"/>
    <w:rsid w:val="00102340"/>
    <w:rsid w:val="001029A5"/>
    <w:rsid w:val="00102AC1"/>
    <w:rsid w:val="00102AFD"/>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1D"/>
    <w:rsid w:val="001115F2"/>
    <w:rsid w:val="001117FD"/>
    <w:rsid w:val="00111C93"/>
    <w:rsid w:val="001120AD"/>
    <w:rsid w:val="00112152"/>
    <w:rsid w:val="001126B3"/>
    <w:rsid w:val="001126DB"/>
    <w:rsid w:val="00112F0B"/>
    <w:rsid w:val="00113968"/>
    <w:rsid w:val="001139E5"/>
    <w:rsid w:val="00113B67"/>
    <w:rsid w:val="00113B84"/>
    <w:rsid w:val="00114476"/>
    <w:rsid w:val="001146A1"/>
    <w:rsid w:val="001147C3"/>
    <w:rsid w:val="001148D5"/>
    <w:rsid w:val="00115226"/>
    <w:rsid w:val="001161CF"/>
    <w:rsid w:val="001162D0"/>
    <w:rsid w:val="00116570"/>
    <w:rsid w:val="00116686"/>
    <w:rsid w:val="001168C1"/>
    <w:rsid w:val="00116C7A"/>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44F9"/>
    <w:rsid w:val="001252A3"/>
    <w:rsid w:val="0012591A"/>
    <w:rsid w:val="0012595E"/>
    <w:rsid w:val="001259A0"/>
    <w:rsid w:val="001260D7"/>
    <w:rsid w:val="0012670D"/>
    <w:rsid w:val="0012672D"/>
    <w:rsid w:val="001268D2"/>
    <w:rsid w:val="00126981"/>
    <w:rsid w:val="00126E58"/>
    <w:rsid w:val="00127101"/>
    <w:rsid w:val="00127295"/>
    <w:rsid w:val="001278E4"/>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B6E"/>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454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B3D"/>
    <w:rsid w:val="00176E06"/>
    <w:rsid w:val="00176FF7"/>
    <w:rsid w:val="0017727A"/>
    <w:rsid w:val="00177669"/>
    <w:rsid w:val="00177A9A"/>
    <w:rsid w:val="00177CD2"/>
    <w:rsid w:val="00180100"/>
    <w:rsid w:val="00180680"/>
    <w:rsid w:val="00180792"/>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87DC2"/>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87D"/>
    <w:rsid w:val="001A23A7"/>
    <w:rsid w:val="001A2760"/>
    <w:rsid w:val="001A287D"/>
    <w:rsid w:val="001A2884"/>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C43"/>
    <w:rsid w:val="001B1E90"/>
    <w:rsid w:val="001B1EB4"/>
    <w:rsid w:val="001B218F"/>
    <w:rsid w:val="001B219D"/>
    <w:rsid w:val="001B235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5A50"/>
    <w:rsid w:val="001B61F1"/>
    <w:rsid w:val="001B6640"/>
    <w:rsid w:val="001B6BB1"/>
    <w:rsid w:val="001B6EAE"/>
    <w:rsid w:val="001B73E7"/>
    <w:rsid w:val="001B7C0C"/>
    <w:rsid w:val="001B7C30"/>
    <w:rsid w:val="001B7E0D"/>
    <w:rsid w:val="001C0011"/>
    <w:rsid w:val="001C03D9"/>
    <w:rsid w:val="001C0B27"/>
    <w:rsid w:val="001C1863"/>
    <w:rsid w:val="001C193D"/>
    <w:rsid w:val="001C1BA6"/>
    <w:rsid w:val="001C1C80"/>
    <w:rsid w:val="001C252E"/>
    <w:rsid w:val="001C2554"/>
    <w:rsid w:val="001C25AA"/>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588"/>
    <w:rsid w:val="001C67C8"/>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0813"/>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3FD"/>
    <w:rsid w:val="001E577C"/>
    <w:rsid w:val="001E6997"/>
    <w:rsid w:val="001E6C8B"/>
    <w:rsid w:val="001E6DC5"/>
    <w:rsid w:val="001E6E32"/>
    <w:rsid w:val="001E70CB"/>
    <w:rsid w:val="001E77A5"/>
    <w:rsid w:val="001F05D3"/>
    <w:rsid w:val="001F0765"/>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8BF"/>
    <w:rsid w:val="001F7A08"/>
    <w:rsid w:val="001F7B48"/>
    <w:rsid w:val="00200244"/>
    <w:rsid w:val="0020030B"/>
    <w:rsid w:val="00200349"/>
    <w:rsid w:val="002008DA"/>
    <w:rsid w:val="002009BF"/>
    <w:rsid w:val="00200C66"/>
    <w:rsid w:val="00200CBB"/>
    <w:rsid w:val="00200E58"/>
    <w:rsid w:val="00201871"/>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B"/>
    <w:rsid w:val="0021522E"/>
    <w:rsid w:val="002153B4"/>
    <w:rsid w:val="002155FE"/>
    <w:rsid w:val="0021599F"/>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F8A"/>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84"/>
    <w:rsid w:val="002440F6"/>
    <w:rsid w:val="00244361"/>
    <w:rsid w:val="002444EC"/>
    <w:rsid w:val="00244550"/>
    <w:rsid w:val="0024485F"/>
    <w:rsid w:val="00244981"/>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640"/>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4DC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D0"/>
    <w:rsid w:val="0027488E"/>
    <w:rsid w:val="00274D7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3DD2"/>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6A"/>
    <w:rsid w:val="002949A4"/>
    <w:rsid w:val="00294DF0"/>
    <w:rsid w:val="00294EEE"/>
    <w:rsid w:val="00294F26"/>
    <w:rsid w:val="00294F7F"/>
    <w:rsid w:val="00295157"/>
    <w:rsid w:val="002952F7"/>
    <w:rsid w:val="00295377"/>
    <w:rsid w:val="00295C5A"/>
    <w:rsid w:val="00295D4D"/>
    <w:rsid w:val="00296016"/>
    <w:rsid w:val="002960C5"/>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534"/>
    <w:rsid w:val="002C49AE"/>
    <w:rsid w:val="002C5943"/>
    <w:rsid w:val="002C5A60"/>
    <w:rsid w:val="002C5AEB"/>
    <w:rsid w:val="002C5CF7"/>
    <w:rsid w:val="002C6229"/>
    <w:rsid w:val="002C66EC"/>
    <w:rsid w:val="002C6F42"/>
    <w:rsid w:val="002C70F3"/>
    <w:rsid w:val="002C70FB"/>
    <w:rsid w:val="002C778B"/>
    <w:rsid w:val="002C7BDB"/>
    <w:rsid w:val="002D0167"/>
    <w:rsid w:val="002D0554"/>
    <w:rsid w:val="002D0583"/>
    <w:rsid w:val="002D05BE"/>
    <w:rsid w:val="002D08E2"/>
    <w:rsid w:val="002D0FC0"/>
    <w:rsid w:val="002D1611"/>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2F38"/>
    <w:rsid w:val="002E40BF"/>
    <w:rsid w:val="002E4258"/>
    <w:rsid w:val="002E4F2E"/>
    <w:rsid w:val="002E5445"/>
    <w:rsid w:val="002E59D5"/>
    <w:rsid w:val="002E6100"/>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09"/>
    <w:rsid w:val="002F3B18"/>
    <w:rsid w:val="002F3DAD"/>
    <w:rsid w:val="002F45B3"/>
    <w:rsid w:val="002F4656"/>
    <w:rsid w:val="002F48D1"/>
    <w:rsid w:val="002F536E"/>
    <w:rsid w:val="002F53FF"/>
    <w:rsid w:val="003003A5"/>
    <w:rsid w:val="00300AC5"/>
    <w:rsid w:val="00300AF6"/>
    <w:rsid w:val="00300CBB"/>
    <w:rsid w:val="00300D87"/>
    <w:rsid w:val="0030144A"/>
    <w:rsid w:val="003019A0"/>
    <w:rsid w:val="00302472"/>
    <w:rsid w:val="00302473"/>
    <w:rsid w:val="003024F5"/>
    <w:rsid w:val="0030251B"/>
    <w:rsid w:val="00302537"/>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AFA"/>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C0D"/>
    <w:rsid w:val="00331E01"/>
    <w:rsid w:val="00331E54"/>
    <w:rsid w:val="003320BE"/>
    <w:rsid w:val="003323DD"/>
    <w:rsid w:val="00332650"/>
    <w:rsid w:val="00332879"/>
    <w:rsid w:val="00332CFE"/>
    <w:rsid w:val="003330A1"/>
    <w:rsid w:val="00333F16"/>
    <w:rsid w:val="003340ED"/>
    <w:rsid w:val="0033467A"/>
    <w:rsid w:val="0033469C"/>
    <w:rsid w:val="003350DA"/>
    <w:rsid w:val="00335525"/>
    <w:rsid w:val="0033563C"/>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85"/>
    <w:rsid w:val="003440CC"/>
    <w:rsid w:val="00344337"/>
    <w:rsid w:val="00344368"/>
    <w:rsid w:val="00344587"/>
    <w:rsid w:val="00344E22"/>
    <w:rsid w:val="00344ED8"/>
    <w:rsid w:val="00345036"/>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57C"/>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DB3"/>
    <w:rsid w:val="00367E6D"/>
    <w:rsid w:val="003709D3"/>
    <w:rsid w:val="00370AA9"/>
    <w:rsid w:val="00370BD0"/>
    <w:rsid w:val="00370E97"/>
    <w:rsid w:val="003713EF"/>
    <w:rsid w:val="003715D3"/>
    <w:rsid w:val="00371603"/>
    <w:rsid w:val="0037171A"/>
    <w:rsid w:val="00371BC9"/>
    <w:rsid w:val="0037260A"/>
    <w:rsid w:val="00372D45"/>
    <w:rsid w:val="00372FB4"/>
    <w:rsid w:val="00373291"/>
    <w:rsid w:val="00373705"/>
    <w:rsid w:val="003737F4"/>
    <w:rsid w:val="003741DC"/>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0AF8"/>
    <w:rsid w:val="00381009"/>
    <w:rsid w:val="00381027"/>
    <w:rsid w:val="003810FE"/>
    <w:rsid w:val="00381CF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89B"/>
    <w:rsid w:val="003A492D"/>
    <w:rsid w:val="003A49ED"/>
    <w:rsid w:val="003A4B3A"/>
    <w:rsid w:val="003A58C5"/>
    <w:rsid w:val="003A5AAB"/>
    <w:rsid w:val="003A5AD4"/>
    <w:rsid w:val="003A5B11"/>
    <w:rsid w:val="003A5BD4"/>
    <w:rsid w:val="003A5D72"/>
    <w:rsid w:val="003A60B7"/>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503"/>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85F"/>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C07"/>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25B"/>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52D6"/>
    <w:rsid w:val="0041601E"/>
    <w:rsid w:val="00416358"/>
    <w:rsid w:val="0041640B"/>
    <w:rsid w:val="004164A3"/>
    <w:rsid w:val="00416B98"/>
    <w:rsid w:val="00417EBA"/>
    <w:rsid w:val="004206CB"/>
    <w:rsid w:val="00420C7E"/>
    <w:rsid w:val="00420F5D"/>
    <w:rsid w:val="00421BD7"/>
    <w:rsid w:val="00422032"/>
    <w:rsid w:val="00422350"/>
    <w:rsid w:val="00422578"/>
    <w:rsid w:val="004226E7"/>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35"/>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714"/>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440"/>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77DB9"/>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29"/>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29"/>
    <w:rsid w:val="004B4696"/>
    <w:rsid w:val="004B48DF"/>
    <w:rsid w:val="004B4A56"/>
    <w:rsid w:val="004B4FC8"/>
    <w:rsid w:val="004B5294"/>
    <w:rsid w:val="004B535C"/>
    <w:rsid w:val="004B5385"/>
    <w:rsid w:val="004B54EA"/>
    <w:rsid w:val="004B5A0E"/>
    <w:rsid w:val="004B5A54"/>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B2E"/>
    <w:rsid w:val="004C4B92"/>
    <w:rsid w:val="004C4E61"/>
    <w:rsid w:val="004C57A6"/>
    <w:rsid w:val="004C5DFB"/>
    <w:rsid w:val="004C5FE5"/>
    <w:rsid w:val="004C612A"/>
    <w:rsid w:val="004C65CA"/>
    <w:rsid w:val="004C6778"/>
    <w:rsid w:val="004C6E9D"/>
    <w:rsid w:val="004C70B4"/>
    <w:rsid w:val="004C7474"/>
    <w:rsid w:val="004C75D3"/>
    <w:rsid w:val="004C7806"/>
    <w:rsid w:val="004C7B0A"/>
    <w:rsid w:val="004C7C2B"/>
    <w:rsid w:val="004D015A"/>
    <w:rsid w:val="004D0497"/>
    <w:rsid w:val="004D067D"/>
    <w:rsid w:val="004D06FD"/>
    <w:rsid w:val="004D07BE"/>
    <w:rsid w:val="004D0F24"/>
    <w:rsid w:val="004D1386"/>
    <w:rsid w:val="004D14FC"/>
    <w:rsid w:val="004D2468"/>
    <w:rsid w:val="004D271C"/>
    <w:rsid w:val="004D2DB8"/>
    <w:rsid w:val="004D2EC4"/>
    <w:rsid w:val="004D2EEA"/>
    <w:rsid w:val="004D311B"/>
    <w:rsid w:val="004D34EE"/>
    <w:rsid w:val="004D3FF6"/>
    <w:rsid w:val="004D41C8"/>
    <w:rsid w:val="004D41D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A73"/>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7B5"/>
    <w:rsid w:val="00506033"/>
    <w:rsid w:val="005060FD"/>
    <w:rsid w:val="0050629D"/>
    <w:rsid w:val="005067EA"/>
    <w:rsid w:val="00506AFC"/>
    <w:rsid w:val="00506EA2"/>
    <w:rsid w:val="00507883"/>
    <w:rsid w:val="00507896"/>
    <w:rsid w:val="00507C51"/>
    <w:rsid w:val="00507C67"/>
    <w:rsid w:val="005102CB"/>
    <w:rsid w:val="0051076C"/>
    <w:rsid w:val="00510945"/>
    <w:rsid w:val="00511710"/>
    <w:rsid w:val="00511E05"/>
    <w:rsid w:val="00511FA0"/>
    <w:rsid w:val="0051206A"/>
    <w:rsid w:val="0051241C"/>
    <w:rsid w:val="00512BED"/>
    <w:rsid w:val="00512FF4"/>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8B9"/>
    <w:rsid w:val="00522ABF"/>
    <w:rsid w:val="00522D84"/>
    <w:rsid w:val="005232DA"/>
    <w:rsid w:val="0052331A"/>
    <w:rsid w:val="0052386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153"/>
    <w:rsid w:val="005302BC"/>
    <w:rsid w:val="005309C9"/>
    <w:rsid w:val="00530A5C"/>
    <w:rsid w:val="00530AB7"/>
    <w:rsid w:val="00530BEF"/>
    <w:rsid w:val="0053102B"/>
    <w:rsid w:val="00531165"/>
    <w:rsid w:val="00531ACB"/>
    <w:rsid w:val="00531B86"/>
    <w:rsid w:val="00531CA5"/>
    <w:rsid w:val="00532089"/>
    <w:rsid w:val="005329F0"/>
    <w:rsid w:val="00532A7D"/>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3D7"/>
    <w:rsid w:val="00542429"/>
    <w:rsid w:val="00542457"/>
    <w:rsid w:val="00542577"/>
    <w:rsid w:val="005425D7"/>
    <w:rsid w:val="00542700"/>
    <w:rsid w:val="00543191"/>
    <w:rsid w:val="005431C8"/>
    <w:rsid w:val="00543210"/>
    <w:rsid w:val="00543675"/>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2D1"/>
    <w:rsid w:val="00590C50"/>
    <w:rsid w:val="00591069"/>
    <w:rsid w:val="00591222"/>
    <w:rsid w:val="00591B88"/>
    <w:rsid w:val="00592BA1"/>
    <w:rsid w:val="00592C7D"/>
    <w:rsid w:val="00593106"/>
    <w:rsid w:val="0059310C"/>
    <w:rsid w:val="00593148"/>
    <w:rsid w:val="005933F4"/>
    <w:rsid w:val="00593434"/>
    <w:rsid w:val="00593EB1"/>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1E1"/>
    <w:rsid w:val="005B08A3"/>
    <w:rsid w:val="005B0995"/>
    <w:rsid w:val="005B0B4C"/>
    <w:rsid w:val="005B108A"/>
    <w:rsid w:val="005B1305"/>
    <w:rsid w:val="005B14C3"/>
    <w:rsid w:val="005B14F4"/>
    <w:rsid w:val="005B1538"/>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474"/>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74"/>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AD2"/>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85C"/>
    <w:rsid w:val="005F0C7B"/>
    <w:rsid w:val="005F1064"/>
    <w:rsid w:val="005F10B7"/>
    <w:rsid w:val="005F1138"/>
    <w:rsid w:val="005F1844"/>
    <w:rsid w:val="005F2100"/>
    <w:rsid w:val="005F212C"/>
    <w:rsid w:val="005F2169"/>
    <w:rsid w:val="005F2194"/>
    <w:rsid w:val="005F253E"/>
    <w:rsid w:val="005F29CA"/>
    <w:rsid w:val="005F2C44"/>
    <w:rsid w:val="005F304D"/>
    <w:rsid w:val="005F36FA"/>
    <w:rsid w:val="005F3C41"/>
    <w:rsid w:val="005F3C4C"/>
    <w:rsid w:val="005F3C57"/>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D8D"/>
    <w:rsid w:val="00600067"/>
    <w:rsid w:val="006002CC"/>
    <w:rsid w:val="00600664"/>
    <w:rsid w:val="00600A33"/>
    <w:rsid w:val="00600B01"/>
    <w:rsid w:val="00600CD1"/>
    <w:rsid w:val="00601454"/>
    <w:rsid w:val="00601791"/>
    <w:rsid w:val="00602180"/>
    <w:rsid w:val="006024E2"/>
    <w:rsid w:val="00602648"/>
    <w:rsid w:val="006028C9"/>
    <w:rsid w:val="00602A14"/>
    <w:rsid w:val="00602C05"/>
    <w:rsid w:val="00602DA2"/>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67"/>
    <w:rsid w:val="006117E1"/>
    <w:rsid w:val="006118C9"/>
    <w:rsid w:val="00611A8D"/>
    <w:rsid w:val="0061212F"/>
    <w:rsid w:val="00612982"/>
    <w:rsid w:val="00612F4B"/>
    <w:rsid w:val="00613206"/>
    <w:rsid w:val="006134A0"/>
    <w:rsid w:val="00613B13"/>
    <w:rsid w:val="00614007"/>
    <w:rsid w:val="006144C6"/>
    <w:rsid w:val="006145B3"/>
    <w:rsid w:val="006147EE"/>
    <w:rsid w:val="00614C7B"/>
    <w:rsid w:val="006151B2"/>
    <w:rsid w:val="00615323"/>
    <w:rsid w:val="00615491"/>
    <w:rsid w:val="00615629"/>
    <w:rsid w:val="00615EAD"/>
    <w:rsid w:val="00616177"/>
    <w:rsid w:val="006167EB"/>
    <w:rsid w:val="00616817"/>
    <w:rsid w:val="00616E1C"/>
    <w:rsid w:val="00617242"/>
    <w:rsid w:val="0062027A"/>
    <w:rsid w:val="006204E2"/>
    <w:rsid w:val="00620511"/>
    <w:rsid w:val="00620723"/>
    <w:rsid w:val="00620991"/>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919"/>
    <w:rsid w:val="00626C2D"/>
    <w:rsid w:val="00626DCA"/>
    <w:rsid w:val="00626FC9"/>
    <w:rsid w:val="00627420"/>
    <w:rsid w:val="006274B4"/>
    <w:rsid w:val="006274FB"/>
    <w:rsid w:val="00630278"/>
    <w:rsid w:val="0063038F"/>
    <w:rsid w:val="00630421"/>
    <w:rsid w:val="00631036"/>
    <w:rsid w:val="00631454"/>
    <w:rsid w:val="006318B6"/>
    <w:rsid w:val="00631E7E"/>
    <w:rsid w:val="00632314"/>
    <w:rsid w:val="006327A1"/>
    <w:rsid w:val="006328D3"/>
    <w:rsid w:val="00632AA0"/>
    <w:rsid w:val="00632FBA"/>
    <w:rsid w:val="00633020"/>
    <w:rsid w:val="00633DAC"/>
    <w:rsid w:val="00633DC1"/>
    <w:rsid w:val="00634B08"/>
    <w:rsid w:val="00634B29"/>
    <w:rsid w:val="00634B35"/>
    <w:rsid w:val="00634C74"/>
    <w:rsid w:val="00634F58"/>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BB8"/>
    <w:rsid w:val="0064325D"/>
    <w:rsid w:val="00643389"/>
    <w:rsid w:val="00643A8E"/>
    <w:rsid w:val="00643D46"/>
    <w:rsid w:val="006441A1"/>
    <w:rsid w:val="00644370"/>
    <w:rsid w:val="006447F5"/>
    <w:rsid w:val="0064484E"/>
    <w:rsid w:val="00644D45"/>
    <w:rsid w:val="00644DBF"/>
    <w:rsid w:val="0064553D"/>
    <w:rsid w:val="0064553E"/>
    <w:rsid w:val="0064572D"/>
    <w:rsid w:val="00645DD8"/>
    <w:rsid w:val="00645F72"/>
    <w:rsid w:val="006460AA"/>
    <w:rsid w:val="0064698D"/>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57B52"/>
    <w:rsid w:val="00660662"/>
    <w:rsid w:val="0066068A"/>
    <w:rsid w:val="00660E11"/>
    <w:rsid w:val="0066158A"/>
    <w:rsid w:val="006618E1"/>
    <w:rsid w:val="006619FB"/>
    <w:rsid w:val="00661A0A"/>
    <w:rsid w:val="00661BB7"/>
    <w:rsid w:val="00661D14"/>
    <w:rsid w:val="006625C2"/>
    <w:rsid w:val="00662686"/>
    <w:rsid w:val="00662F41"/>
    <w:rsid w:val="00663D9E"/>
    <w:rsid w:val="00664027"/>
    <w:rsid w:val="00664534"/>
    <w:rsid w:val="00664A23"/>
    <w:rsid w:val="00664F29"/>
    <w:rsid w:val="0066500B"/>
    <w:rsid w:val="00665143"/>
    <w:rsid w:val="006658AD"/>
    <w:rsid w:val="00665BAE"/>
    <w:rsid w:val="00665E50"/>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EB7"/>
    <w:rsid w:val="00680ED5"/>
    <w:rsid w:val="00681D48"/>
    <w:rsid w:val="00681DD6"/>
    <w:rsid w:val="006825F2"/>
    <w:rsid w:val="006828A6"/>
    <w:rsid w:val="00682C79"/>
    <w:rsid w:val="0068305D"/>
    <w:rsid w:val="00683068"/>
    <w:rsid w:val="0068310D"/>
    <w:rsid w:val="00683C1C"/>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D0"/>
    <w:rsid w:val="00696EC6"/>
    <w:rsid w:val="0069705A"/>
    <w:rsid w:val="00697194"/>
    <w:rsid w:val="00697A9B"/>
    <w:rsid w:val="00697D68"/>
    <w:rsid w:val="00697EB8"/>
    <w:rsid w:val="00697F5D"/>
    <w:rsid w:val="006A0A56"/>
    <w:rsid w:val="006A0D89"/>
    <w:rsid w:val="006A0F23"/>
    <w:rsid w:val="006A0F2F"/>
    <w:rsid w:val="006A10D1"/>
    <w:rsid w:val="006A1120"/>
    <w:rsid w:val="006A17A2"/>
    <w:rsid w:val="006A1CD1"/>
    <w:rsid w:val="006A296F"/>
    <w:rsid w:val="006A2CDA"/>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4DA"/>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1D"/>
    <w:rsid w:val="006C0FCB"/>
    <w:rsid w:val="006C1CEB"/>
    <w:rsid w:val="006C21DC"/>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BD2"/>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1A9"/>
    <w:rsid w:val="006F642E"/>
    <w:rsid w:val="006F6DDA"/>
    <w:rsid w:val="006F6DEA"/>
    <w:rsid w:val="00700220"/>
    <w:rsid w:val="00700281"/>
    <w:rsid w:val="007005DC"/>
    <w:rsid w:val="0070080F"/>
    <w:rsid w:val="00700E79"/>
    <w:rsid w:val="007014DA"/>
    <w:rsid w:val="00701577"/>
    <w:rsid w:val="007017E1"/>
    <w:rsid w:val="00701CC1"/>
    <w:rsid w:val="00701CE0"/>
    <w:rsid w:val="0070275C"/>
    <w:rsid w:val="00702938"/>
    <w:rsid w:val="00702A4F"/>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D8"/>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84E"/>
    <w:rsid w:val="00721F60"/>
    <w:rsid w:val="00722152"/>
    <w:rsid w:val="007223C9"/>
    <w:rsid w:val="007226DA"/>
    <w:rsid w:val="007228FE"/>
    <w:rsid w:val="00722955"/>
    <w:rsid w:val="0072295D"/>
    <w:rsid w:val="00722ACB"/>
    <w:rsid w:val="00722E3C"/>
    <w:rsid w:val="00723592"/>
    <w:rsid w:val="007237AF"/>
    <w:rsid w:val="00723B69"/>
    <w:rsid w:val="00723BE0"/>
    <w:rsid w:val="00723E3E"/>
    <w:rsid w:val="00724205"/>
    <w:rsid w:val="00724536"/>
    <w:rsid w:val="00724A35"/>
    <w:rsid w:val="00724A6C"/>
    <w:rsid w:val="00724C84"/>
    <w:rsid w:val="00724E8D"/>
    <w:rsid w:val="00725046"/>
    <w:rsid w:val="00725217"/>
    <w:rsid w:val="0072543B"/>
    <w:rsid w:val="00725C0D"/>
    <w:rsid w:val="00725CD5"/>
    <w:rsid w:val="0072601E"/>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BF5"/>
    <w:rsid w:val="00737550"/>
    <w:rsid w:val="00737598"/>
    <w:rsid w:val="007377C4"/>
    <w:rsid w:val="00737985"/>
    <w:rsid w:val="00737BF7"/>
    <w:rsid w:val="007400B8"/>
    <w:rsid w:val="00740167"/>
    <w:rsid w:val="00740393"/>
    <w:rsid w:val="007407F7"/>
    <w:rsid w:val="00740954"/>
    <w:rsid w:val="00740FD5"/>
    <w:rsid w:val="00741046"/>
    <w:rsid w:val="00741353"/>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1FC"/>
    <w:rsid w:val="00763460"/>
    <w:rsid w:val="00763481"/>
    <w:rsid w:val="007649C8"/>
    <w:rsid w:val="00765629"/>
    <w:rsid w:val="0076599B"/>
    <w:rsid w:val="00765AFA"/>
    <w:rsid w:val="007669FF"/>
    <w:rsid w:val="00766E41"/>
    <w:rsid w:val="00767011"/>
    <w:rsid w:val="00767658"/>
    <w:rsid w:val="00767AF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BA"/>
    <w:rsid w:val="00773029"/>
    <w:rsid w:val="00773631"/>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584"/>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35"/>
    <w:rsid w:val="00793032"/>
    <w:rsid w:val="0079381F"/>
    <w:rsid w:val="00793C62"/>
    <w:rsid w:val="00793D30"/>
    <w:rsid w:val="00793E95"/>
    <w:rsid w:val="0079448E"/>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16B7"/>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C1E"/>
    <w:rsid w:val="007B6D4F"/>
    <w:rsid w:val="007B710B"/>
    <w:rsid w:val="007B7529"/>
    <w:rsid w:val="007B78A6"/>
    <w:rsid w:val="007B7BDF"/>
    <w:rsid w:val="007B7DCD"/>
    <w:rsid w:val="007B7F39"/>
    <w:rsid w:val="007C0E7C"/>
    <w:rsid w:val="007C114C"/>
    <w:rsid w:val="007C1277"/>
    <w:rsid w:val="007C12CD"/>
    <w:rsid w:val="007C15D4"/>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E8C"/>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B4B"/>
    <w:rsid w:val="007D7C1F"/>
    <w:rsid w:val="007D7F1D"/>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0ED"/>
    <w:rsid w:val="007E4429"/>
    <w:rsid w:val="007E44E5"/>
    <w:rsid w:val="007E4744"/>
    <w:rsid w:val="007E4BBD"/>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5DE2"/>
    <w:rsid w:val="007F60D0"/>
    <w:rsid w:val="007F6276"/>
    <w:rsid w:val="007F6616"/>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4E9A"/>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E5"/>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93F"/>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A2E"/>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B3B"/>
    <w:rsid w:val="00840E10"/>
    <w:rsid w:val="0084157B"/>
    <w:rsid w:val="00841BC4"/>
    <w:rsid w:val="00841BE7"/>
    <w:rsid w:val="00841F94"/>
    <w:rsid w:val="008423A9"/>
    <w:rsid w:val="00842A1C"/>
    <w:rsid w:val="00842B3D"/>
    <w:rsid w:val="00842CAD"/>
    <w:rsid w:val="00842E4F"/>
    <w:rsid w:val="00842F08"/>
    <w:rsid w:val="00842F4C"/>
    <w:rsid w:val="00843904"/>
    <w:rsid w:val="00843AEC"/>
    <w:rsid w:val="0084418E"/>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818"/>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53"/>
    <w:rsid w:val="00865ADC"/>
    <w:rsid w:val="00865EFB"/>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A84"/>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79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6AF"/>
    <w:rsid w:val="008B7F60"/>
    <w:rsid w:val="008B7F7A"/>
    <w:rsid w:val="008C033A"/>
    <w:rsid w:val="008C13A6"/>
    <w:rsid w:val="008C1FD7"/>
    <w:rsid w:val="008C2061"/>
    <w:rsid w:val="008C206E"/>
    <w:rsid w:val="008C21F6"/>
    <w:rsid w:val="008C230B"/>
    <w:rsid w:val="008C26BB"/>
    <w:rsid w:val="008C27AC"/>
    <w:rsid w:val="008C2C16"/>
    <w:rsid w:val="008C3081"/>
    <w:rsid w:val="008C3308"/>
    <w:rsid w:val="008C3986"/>
    <w:rsid w:val="008C3987"/>
    <w:rsid w:val="008C398B"/>
    <w:rsid w:val="008C440D"/>
    <w:rsid w:val="008C452B"/>
    <w:rsid w:val="008C45C1"/>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4CD"/>
    <w:rsid w:val="008F4598"/>
    <w:rsid w:val="008F4CC3"/>
    <w:rsid w:val="008F4D2F"/>
    <w:rsid w:val="008F5047"/>
    <w:rsid w:val="008F555D"/>
    <w:rsid w:val="008F5567"/>
    <w:rsid w:val="008F5C6E"/>
    <w:rsid w:val="008F5D4A"/>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3C4A"/>
    <w:rsid w:val="00903CD0"/>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3DB3"/>
    <w:rsid w:val="0091448B"/>
    <w:rsid w:val="00914BEF"/>
    <w:rsid w:val="00915080"/>
    <w:rsid w:val="00915590"/>
    <w:rsid w:val="00915B26"/>
    <w:rsid w:val="009168B5"/>
    <w:rsid w:val="00916E86"/>
    <w:rsid w:val="00917181"/>
    <w:rsid w:val="00917B98"/>
    <w:rsid w:val="00917F71"/>
    <w:rsid w:val="0092000A"/>
    <w:rsid w:val="0092014D"/>
    <w:rsid w:val="009204F5"/>
    <w:rsid w:val="009206AC"/>
    <w:rsid w:val="00920A4C"/>
    <w:rsid w:val="00920C5D"/>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49"/>
    <w:rsid w:val="00931774"/>
    <w:rsid w:val="00932408"/>
    <w:rsid w:val="00932668"/>
    <w:rsid w:val="00932678"/>
    <w:rsid w:val="00932CD3"/>
    <w:rsid w:val="00932D2D"/>
    <w:rsid w:val="00932D86"/>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1FC"/>
    <w:rsid w:val="00941558"/>
    <w:rsid w:val="00941CD4"/>
    <w:rsid w:val="00942317"/>
    <w:rsid w:val="0094234B"/>
    <w:rsid w:val="00942550"/>
    <w:rsid w:val="00942559"/>
    <w:rsid w:val="00942B95"/>
    <w:rsid w:val="00943456"/>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5A7"/>
    <w:rsid w:val="009546AC"/>
    <w:rsid w:val="009547A5"/>
    <w:rsid w:val="00955364"/>
    <w:rsid w:val="009558CB"/>
    <w:rsid w:val="009558D6"/>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4E64"/>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855"/>
    <w:rsid w:val="00974BB4"/>
    <w:rsid w:val="00974DAE"/>
    <w:rsid w:val="009754D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BF"/>
    <w:rsid w:val="00981349"/>
    <w:rsid w:val="00981886"/>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507"/>
    <w:rsid w:val="009C18C6"/>
    <w:rsid w:val="009C24A2"/>
    <w:rsid w:val="009C2690"/>
    <w:rsid w:val="009C2E94"/>
    <w:rsid w:val="009C3715"/>
    <w:rsid w:val="009C37D9"/>
    <w:rsid w:val="009C3D6D"/>
    <w:rsid w:val="009C41B8"/>
    <w:rsid w:val="009C478F"/>
    <w:rsid w:val="009C4AAA"/>
    <w:rsid w:val="009C4AF7"/>
    <w:rsid w:val="009C51AF"/>
    <w:rsid w:val="009C52E7"/>
    <w:rsid w:val="009C5EF8"/>
    <w:rsid w:val="009C60B1"/>
    <w:rsid w:val="009C6333"/>
    <w:rsid w:val="009C703B"/>
    <w:rsid w:val="009C74F8"/>
    <w:rsid w:val="009C75DA"/>
    <w:rsid w:val="009C783B"/>
    <w:rsid w:val="009C7E94"/>
    <w:rsid w:val="009D0036"/>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25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7"/>
    <w:rsid w:val="00A102AD"/>
    <w:rsid w:val="00A107D3"/>
    <w:rsid w:val="00A1104B"/>
    <w:rsid w:val="00A11094"/>
    <w:rsid w:val="00A112B9"/>
    <w:rsid w:val="00A118E0"/>
    <w:rsid w:val="00A11EF5"/>
    <w:rsid w:val="00A120B9"/>
    <w:rsid w:val="00A128FE"/>
    <w:rsid w:val="00A12B55"/>
    <w:rsid w:val="00A1319D"/>
    <w:rsid w:val="00A13254"/>
    <w:rsid w:val="00A13398"/>
    <w:rsid w:val="00A133B9"/>
    <w:rsid w:val="00A1355E"/>
    <w:rsid w:val="00A13B02"/>
    <w:rsid w:val="00A13C87"/>
    <w:rsid w:val="00A13CDA"/>
    <w:rsid w:val="00A1424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1FC"/>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9A6"/>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33F"/>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0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B4C"/>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07D"/>
    <w:rsid w:val="00A767C0"/>
    <w:rsid w:val="00A77156"/>
    <w:rsid w:val="00A771EF"/>
    <w:rsid w:val="00A77296"/>
    <w:rsid w:val="00A7740B"/>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01"/>
    <w:rsid w:val="00A81DFB"/>
    <w:rsid w:val="00A81FE3"/>
    <w:rsid w:val="00A822F0"/>
    <w:rsid w:val="00A82C77"/>
    <w:rsid w:val="00A8303D"/>
    <w:rsid w:val="00A83780"/>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DE6"/>
    <w:rsid w:val="00A93E73"/>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4A67"/>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07E"/>
    <w:rsid w:val="00AB628B"/>
    <w:rsid w:val="00AB63DA"/>
    <w:rsid w:val="00AB6AD0"/>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04"/>
    <w:rsid w:val="00AC6F59"/>
    <w:rsid w:val="00AC712B"/>
    <w:rsid w:val="00AC73A1"/>
    <w:rsid w:val="00AC73BD"/>
    <w:rsid w:val="00AC7F34"/>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0D3"/>
    <w:rsid w:val="00AE749E"/>
    <w:rsid w:val="00AE76BF"/>
    <w:rsid w:val="00AE7D57"/>
    <w:rsid w:val="00AE7D8F"/>
    <w:rsid w:val="00AE7E3B"/>
    <w:rsid w:val="00AF0011"/>
    <w:rsid w:val="00AF0AD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B"/>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A19"/>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81E"/>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03"/>
    <w:rsid w:val="00B325C6"/>
    <w:rsid w:val="00B32FCE"/>
    <w:rsid w:val="00B33259"/>
    <w:rsid w:val="00B335F1"/>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15B"/>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3CF5"/>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1FFC"/>
    <w:rsid w:val="00B623FE"/>
    <w:rsid w:val="00B629F8"/>
    <w:rsid w:val="00B62B5B"/>
    <w:rsid w:val="00B62C45"/>
    <w:rsid w:val="00B6305D"/>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A1"/>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416"/>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2B"/>
    <w:rsid w:val="00B87E31"/>
    <w:rsid w:val="00B90852"/>
    <w:rsid w:val="00B90993"/>
    <w:rsid w:val="00B90CBB"/>
    <w:rsid w:val="00B91012"/>
    <w:rsid w:val="00B910DC"/>
    <w:rsid w:val="00B91670"/>
    <w:rsid w:val="00B916D2"/>
    <w:rsid w:val="00B918DF"/>
    <w:rsid w:val="00B919E0"/>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97D31"/>
    <w:rsid w:val="00BA01F4"/>
    <w:rsid w:val="00BA0360"/>
    <w:rsid w:val="00BA0461"/>
    <w:rsid w:val="00BA09DE"/>
    <w:rsid w:val="00BA10AB"/>
    <w:rsid w:val="00BA125F"/>
    <w:rsid w:val="00BA1302"/>
    <w:rsid w:val="00BA1451"/>
    <w:rsid w:val="00BA1457"/>
    <w:rsid w:val="00BA14D0"/>
    <w:rsid w:val="00BA15D8"/>
    <w:rsid w:val="00BA15DD"/>
    <w:rsid w:val="00BA19E0"/>
    <w:rsid w:val="00BA1E63"/>
    <w:rsid w:val="00BA20AE"/>
    <w:rsid w:val="00BA24CC"/>
    <w:rsid w:val="00BA2C2D"/>
    <w:rsid w:val="00BA2F0C"/>
    <w:rsid w:val="00BA30FC"/>
    <w:rsid w:val="00BA3153"/>
    <w:rsid w:val="00BA32C6"/>
    <w:rsid w:val="00BA3799"/>
    <w:rsid w:val="00BA38F2"/>
    <w:rsid w:val="00BA39E8"/>
    <w:rsid w:val="00BA40DD"/>
    <w:rsid w:val="00BA42D9"/>
    <w:rsid w:val="00BA4301"/>
    <w:rsid w:val="00BA430D"/>
    <w:rsid w:val="00BA4859"/>
    <w:rsid w:val="00BA4B06"/>
    <w:rsid w:val="00BA4DDD"/>
    <w:rsid w:val="00BA5D4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73"/>
    <w:rsid w:val="00BB1A4A"/>
    <w:rsid w:val="00BB1DAF"/>
    <w:rsid w:val="00BB1F50"/>
    <w:rsid w:val="00BB203D"/>
    <w:rsid w:val="00BB2AAA"/>
    <w:rsid w:val="00BB2CC1"/>
    <w:rsid w:val="00BB38DB"/>
    <w:rsid w:val="00BB3A9D"/>
    <w:rsid w:val="00BB4028"/>
    <w:rsid w:val="00BB4103"/>
    <w:rsid w:val="00BB4431"/>
    <w:rsid w:val="00BB443C"/>
    <w:rsid w:val="00BB4DD1"/>
    <w:rsid w:val="00BB5191"/>
    <w:rsid w:val="00BB5214"/>
    <w:rsid w:val="00BB56C7"/>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2C"/>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34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388"/>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1F1"/>
    <w:rsid w:val="00C50735"/>
    <w:rsid w:val="00C50E98"/>
    <w:rsid w:val="00C51192"/>
    <w:rsid w:val="00C51437"/>
    <w:rsid w:val="00C5147E"/>
    <w:rsid w:val="00C517B0"/>
    <w:rsid w:val="00C51953"/>
    <w:rsid w:val="00C51A3E"/>
    <w:rsid w:val="00C51C01"/>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76C"/>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3D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DF"/>
    <w:rsid w:val="00CA4209"/>
    <w:rsid w:val="00CA567E"/>
    <w:rsid w:val="00CA5A7F"/>
    <w:rsid w:val="00CA5C24"/>
    <w:rsid w:val="00CA5E3A"/>
    <w:rsid w:val="00CA5E79"/>
    <w:rsid w:val="00CA5FD3"/>
    <w:rsid w:val="00CA68BF"/>
    <w:rsid w:val="00CA6BE1"/>
    <w:rsid w:val="00CA6EEF"/>
    <w:rsid w:val="00CA7027"/>
    <w:rsid w:val="00CA7E86"/>
    <w:rsid w:val="00CB0383"/>
    <w:rsid w:val="00CB0656"/>
    <w:rsid w:val="00CB0E0B"/>
    <w:rsid w:val="00CB1020"/>
    <w:rsid w:val="00CB11A2"/>
    <w:rsid w:val="00CB29BE"/>
    <w:rsid w:val="00CB3041"/>
    <w:rsid w:val="00CB326E"/>
    <w:rsid w:val="00CB33A3"/>
    <w:rsid w:val="00CB3558"/>
    <w:rsid w:val="00CB35EE"/>
    <w:rsid w:val="00CB379A"/>
    <w:rsid w:val="00CB37CE"/>
    <w:rsid w:val="00CB39A3"/>
    <w:rsid w:val="00CB3CE3"/>
    <w:rsid w:val="00CB3DB5"/>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4E"/>
    <w:rsid w:val="00CD2742"/>
    <w:rsid w:val="00CD2AFA"/>
    <w:rsid w:val="00CD2D36"/>
    <w:rsid w:val="00CD2F29"/>
    <w:rsid w:val="00CD2F66"/>
    <w:rsid w:val="00CD3030"/>
    <w:rsid w:val="00CD311E"/>
    <w:rsid w:val="00CD31E2"/>
    <w:rsid w:val="00CD365C"/>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B72"/>
    <w:rsid w:val="00CD7EED"/>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9EF"/>
    <w:rsid w:val="00CE2EDD"/>
    <w:rsid w:val="00CE2EE8"/>
    <w:rsid w:val="00CE2EF6"/>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474"/>
    <w:rsid w:val="00CF1909"/>
    <w:rsid w:val="00CF1946"/>
    <w:rsid w:val="00CF2387"/>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33FA"/>
    <w:rsid w:val="00D340C9"/>
    <w:rsid w:val="00D34503"/>
    <w:rsid w:val="00D345A7"/>
    <w:rsid w:val="00D34776"/>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72E"/>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73"/>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77F"/>
    <w:rsid w:val="00D70F0C"/>
    <w:rsid w:val="00D711B7"/>
    <w:rsid w:val="00D7169A"/>
    <w:rsid w:val="00D718F2"/>
    <w:rsid w:val="00D73495"/>
    <w:rsid w:val="00D73918"/>
    <w:rsid w:val="00D73E0F"/>
    <w:rsid w:val="00D741FC"/>
    <w:rsid w:val="00D7442C"/>
    <w:rsid w:val="00D744E5"/>
    <w:rsid w:val="00D75136"/>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53"/>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ACF"/>
    <w:rsid w:val="00D94B1C"/>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D2B"/>
    <w:rsid w:val="00DA2F9D"/>
    <w:rsid w:val="00DA3461"/>
    <w:rsid w:val="00DA3995"/>
    <w:rsid w:val="00DA3C4E"/>
    <w:rsid w:val="00DA3EAE"/>
    <w:rsid w:val="00DA495A"/>
    <w:rsid w:val="00DA49E3"/>
    <w:rsid w:val="00DA4BD3"/>
    <w:rsid w:val="00DA50CD"/>
    <w:rsid w:val="00DA50F0"/>
    <w:rsid w:val="00DA535C"/>
    <w:rsid w:val="00DA5820"/>
    <w:rsid w:val="00DA5BEA"/>
    <w:rsid w:val="00DA5D97"/>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F66"/>
    <w:rsid w:val="00DB611B"/>
    <w:rsid w:val="00DB6457"/>
    <w:rsid w:val="00DB658F"/>
    <w:rsid w:val="00DB660F"/>
    <w:rsid w:val="00DB6873"/>
    <w:rsid w:val="00DB6924"/>
    <w:rsid w:val="00DB6BD8"/>
    <w:rsid w:val="00DB6C8F"/>
    <w:rsid w:val="00DB6F09"/>
    <w:rsid w:val="00DB7917"/>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93B"/>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3BC"/>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13F"/>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64"/>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05"/>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81C"/>
    <w:rsid w:val="00E21DA5"/>
    <w:rsid w:val="00E21EEB"/>
    <w:rsid w:val="00E21FA8"/>
    <w:rsid w:val="00E2250D"/>
    <w:rsid w:val="00E228F5"/>
    <w:rsid w:val="00E22982"/>
    <w:rsid w:val="00E235DA"/>
    <w:rsid w:val="00E2382E"/>
    <w:rsid w:val="00E23A14"/>
    <w:rsid w:val="00E24559"/>
    <w:rsid w:val="00E245FE"/>
    <w:rsid w:val="00E246C3"/>
    <w:rsid w:val="00E246D0"/>
    <w:rsid w:val="00E24707"/>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27E"/>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837"/>
    <w:rsid w:val="00E37D73"/>
    <w:rsid w:val="00E406E7"/>
    <w:rsid w:val="00E40BE1"/>
    <w:rsid w:val="00E40C3A"/>
    <w:rsid w:val="00E40D62"/>
    <w:rsid w:val="00E411AD"/>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38A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AB7"/>
    <w:rsid w:val="00E60BCF"/>
    <w:rsid w:val="00E60EF9"/>
    <w:rsid w:val="00E6101B"/>
    <w:rsid w:val="00E61766"/>
    <w:rsid w:val="00E61E8A"/>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B9"/>
    <w:rsid w:val="00E70508"/>
    <w:rsid w:val="00E70892"/>
    <w:rsid w:val="00E70994"/>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D"/>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602"/>
    <w:rsid w:val="00E77811"/>
    <w:rsid w:val="00E77816"/>
    <w:rsid w:val="00E77E21"/>
    <w:rsid w:val="00E77FBB"/>
    <w:rsid w:val="00E8008A"/>
    <w:rsid w:val="00E80566"/>
    <w:rsid w:val="00E80DF4"/>
    <w:rsid w:val="00E81060"/>
    <w:rsid w:val="00E8147F"/>
    <w:rsid w:val="00E81742"/>
    <w:rsid w:val="00E818BF"/>
    <w:rsid w:val="00E818CE"/>
    <w:rsid w:val="00E82875"/>
    <w:rsid w:val="00E82BBD"/>
    <w:rsid w:val="00E82C6F"/>
    <w:rsid w:val="00E83492"/>
    <w:rsid w:val="00E837C0"/>
    <w:rsid w:val="00E83C37"/>
    <w:rsid w:val="00E8464D"/>
    <w:rsid w:val="00E84F16"/>
    <w:rsid w:val="00E8506A"/>
    <w:rsid w:val="00E8519B"/>
    <w:rsid w:val="00E85281"/>
    <w:rsid w:val="00E85A88"/>
    <w:rsid w:val="00E85EB6"/>
    <w:rsid w:val="00E860EB"/>
    <w:rsid w:val="00E861A3"/>
    <w:rsid w:val="00E86317"/>
    <w:rsid w:val="00E86511"/>
    <w:rsid w:val="00E86603"/>
    <w:rsid w:val="00E876B2"/>
    <w:rsid w:val="00E87C48"/>
    <w:rsid w:val="00E90340"/>
    <w:rsid w:val="00E90551"/>
    <w:rsid w:val="00E9094B"/>
    <w:rsid w:val="00E90CE0"/>
    <w:rsid w:val="00E90FAC"/>
    <w:rsid w:val="00E9117D"/>
    <w:rsid w:val="00E913BF"/>
    <w:rsid w:val="00E9189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05E"/>
    <w:rsid w:val="00EA03F6"/>
    <w:rsid w:val="00EA09A8"/>
    <w:rsid w:val="00EA0BD4"/>
    <w:rsid w:val="00EA0E7E"/>
    <w:rsid w:val="00EA1533"/>
    <w:rsid w:val="00EA1632"/>
    <w:rsid w:val="00EA1925"/>
    <w:rsid w:val="00EA1974"/>
    <w:rsid w:val="00EA19FE"/>
    <w:rsid w:val="00EA1B24"/>
    <w:rsid w:val="00EA1E6F"/>
    <w:rsid w:val="00EA211E"/>
    <w:rsid w:val="00EA2BC9"/>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0DF4"/>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7C3"/>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0A8"/>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50A6"/>
    <w:rsid w:val="00ED5109"/>
    <w:rsid w:val="00ED52C0"/>
    <w:rsid w:val="00ED52D0"/>
    <w:rsid w:val="00ED56E8"/>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97"/>
    <w:rsid w:val="00EE03E1"/>
    <w:rsid w:val="00EE070C"/>
    <w:rsid w:val="00EE09AC"/>
    <w:rsid w:val="00EE0AF4"/>
    <w:rsid w:val="00EE0E23"/>
    <w:rsid w:val="00EE1FE8"/>
    <w:rsid w:val="00EE200E"/>
    <w:rsid w:val="00EE20D0"/>
    <w:rsid w:val="00EE260E"/>
    <w:rsid w:val="00EE2949"/>
    <w:rsid w:val="00EE3505"/>
    <w:rsid w:val="00EE365B"/>
    <w:rsid w:val="00EE3678"/>
    <w:rsid w:val="00EE3885"/>
    <w:rsid w:val="00EE3EA2"/>
    <w:rsid w:val="00EE3F24"/>
    <w:rsid w:val="00EE3FDB"/>
    <w:rsid w:val="00EE435F"/>
    <w:rsid w:val="00EE4556"/>
    <w:rsid w:val="00EE4A6F"/>
    <w:rsid w:val="00EE4E68"/>
    <w:rsid w:val="00EE5760"/>
    <w:rsid w:val="00EE5AA0"/>
    <w:rsid w:val="00EE5C00"/>
    <w:rsid w:val="00EE61C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5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37F"/>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74"/>
    <w:rsid w:val="00F1225F"/>
    <w:rsid w:val="00F1260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2F"/>
    <w:rsid w:val="00F26B54"/>
    <w:rsid w:val="00F26D84"/>
    <w:rsid w:val="00F26E78"/>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2FA2"/>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882"/>
    <w:rsid w:val="00F43B5A"/>
    <w:rsid w:val="00F43C12"/>
    <w:rsid w:val="00F43CC9"/>
    <w:rsid w:val="00F43F75"/>
    <w:rsid w:val="00F44C5A"/>
    <w:rsid w:val="00F455E8"/>
    <w:rsid w:val="00F45BF6"/>
    <w:rsid w:val="00F45D2F"/>
    <w:rsid w:val="00F45D79"/>
    <w:rsid w:val="00F461F8"/>
    <w:rsid w:val="00F46223"/>
    <w:rsid w:val="00F464EA"/>
    <w:rsid w:val="00F465C3"/>
    <w:rsid w:val="00F4662D"/>
    <w:rsid w:val="00F46745"/>
    <w:rsid w:val="00F47508"/>
    <w:rsid w:val="00F47BA7"/>
    <w:rsid w:val="00F47CA7"/>
    <w:rsid w:val="00F50311"/>
    <w:rsid w:val="00F507F0"/>
    <w:rsid w:val="00F50CCE"/>
    <w:rsid w:val="00F50D0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0C9"/>
    <w:rsid w:val="00F56293"/>
    <w:rsid w:val="00F564AC"/>
    <w:rsid w:val="00F569FC"/>
    <w:rsid w:val="00F56E80"/>
    <w:rsid w:val="00F56F65"/>
    <w:rsid w:val="00F57151"/>
    <w:rsid w:val="00F57491"/>
    <w:rsid w:val="00F577A3"/>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D6F"/>
    <w:rsid w:val="00F66E1D"/>
    <w:rsid w:val="00F67748"/>
    <w:rsid w:val="00F67891"/>
    <w:rsid w:val="00F67A3A"/>
    <w:rsid w:val="00F67A55"/>
    <w:rsid w:val="00F67EE2"/>
    <w:rsid w:val="00F70119"/>
    <w:rsid w:val="00F70869"/>
    <w:rsid w:val="00F70901"/>
    <w:rsid w:val="00F70BCF"/>
    <w:rsid w:val="00F70D79"/>
    <w:rsid w:val="00F70FA6"/>
    <w:rsid w:val="00F70FAA"/>
    <w:rsid w:val="00F711A0"/>
    <w:rsid w:val="00F71209"/>
    <w:rsid w:val="00F71D97"/>
    <w:rsid w:val="00F72157"/>
    <w:rsid w:val="00F72A8A"/>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0E"/>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176"/>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4ECA"/>
    <w:rsid w:val="00FA5285"/>
    <w:rsid w:val="00FA572D"/>
    <w:rsid w:val="00FA626F"/>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643"/>
    <w:rsid w:val="00FD1964"/>
    <w:rsid w:val="00FD1FEF"/>
    <w:rsid w:val="00FD2771"/>
    <w:rsid w:val="00FD2AA4"/>
    <w:rsid w:val="00FD2E00"/>
    <w:rsid w:val="00FD3641"/>
    <w:rsid w:val="00FD3973"/>
    <w:rsid w:val="00FD3DBE"/>
    <w:rsid w:val="00FD40AE"/>
    <w:rsid w:val="00FD42A1"/>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916"/>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3D08"/>
    <w:rsid w:val="00FE4327"/>
    <w:rsid w:val="00FE435C"/>
    <w:rsid w:val="00FE4C19"/>
    <w:rsid w:val="00FE5738"/>
    <w:rsid w:val="00FE5A9E"/>
    <w:rsid w:val="00FE5EBE"/>
    <w:rsid w:val="00FE5F76"/>
    <w:rsid w:val="00FE6030"/>
    <w:rsid w:val="00FE62F5"/>
    <w:rsid w:val="00FE63EA"/>
    <w:rsid w:val="00FE64C5"/>
    <w:rsid w:val="00FE6630"/>
    <w:rsid w:val="00FE6D80"/>
    <w:rsid w:val="00FE6F4A"/>
    <w:rsid w:val="00FE778D"/>
    <w:rsid w:val="00FE7C15"/>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63"/>
    <w:rsid w:val="00FF4772"/>
    <w:rsid w:val="00FF4842"/>
    <w:rsid w:val="00FF4AF9"/>
    <w:rsid w:val="00FF4B27"/>
    <w:rsid w:val="00FF4BBC"/>
    <w:rsid w:val="00FF4CF1"/>
    <w:rsid w:val="00FF4E10"/>
    <w:rsid w:val="00FF4FB2"/>
    <w:rsid w:val="00FF59A9"/>
    <w:rsid w:val="00FF59ED"/>
    <w:rsid w:val="00FF5A49"/>
    <w:rsid w:val="00FF5CED"/>
    <w:rsid w:val="00FF608F"/>
    <w:rsid w:val="00FF61E8"/>
    <w:rsid w:val="00FF6433"/>
    <w:rsid w:val="00FF6602"/>
    <w:rsid w:val="00FF6A0B"/>
    <w:rsid w:val="00FF6B7C"/>
    <w:rsid w:val="00FF7003"/>
    <w:rsid w:val="00FF7751"/>
    <w:rsid w:val="00FF78ED"/>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772273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ECB44DA-4201-4ED4-AD3B-2A4081522C60}">
  <ds:schemaRefs>
    <ds:schemaRef ds:uri="http://schemas.openxmlformats.org/officeDocument/2006/bibliography"/>
  </ds:schemaRefs>
</ds:datastoreItem>
</file>

<file path=customXml/itemProps100.xml><?xml version="1.0" encoding="utf-8"?>
<ds:datastoreItem xmlns:ds="http://schemas.openxmlformats.org/officeDocument/2006/customXml" ds:itemID="{FC0B97C3-D112-47B5-B3D1-30D17454AFE4}">
  <ds:schemaRefs>
    <ds:schemaRef ds:uri="http://schemas.openxmlformats.org/officeDocument/2006/bibliography"/>
  </ds:schemaRefs>
</ds:datastoreItem>
</file>

<file path=customXml/itemProps101.xml><?xml version="1.0" encoding="utf-8"?>
<ds:datastoreItem xmlns:ds="http://schemas.openxmlformats.org/officeDocument/2006/customXml" ds:itemID="{AE612FDD-40C7-4EE6-8F7F-92D8675FC573}">
  <ds:schemaRefs>
    <ds:schemaRef ds:uri="http://schemas.openxmlformats.org/officeDocument/2006/bibliography"/>
  </ds:schemaRefs>
</ds:datastoreItem>
</file>

<file path=customXml/itemProps102.xml><?xml version="1.0" encoding="utf-8"?>
<ds:datastoreItem xmlns:ds="http://schemas.openxmlformats.org/officeDocument/2006/customXml" ds:itemID="{E109FD6D-E1E8-4E50-8918-DF3A74AB3EAE}">
  <ds:schemaRefs>
    <ds:schemaRef ds:uri="http://schemas.openxmlformats.org/officeDocument/2006/bibliography"/>
  </ds:schemaRefs>
</ds:datastoreItem>
</file>

<file path=customXml/itemProps103.xml><?xml version="1.0" encoding="utf-8"?>
<ds:datastoreItem xmlns:ds="http://schemas.openxmlformats.org/officeDocument/2006/customXml" ds:itemID="{996966B2-0F5F-44FE-A21D-768B175BD247}">
  <ds:schemaRefs>
    <ds:schemaRef ds:uri="http://schemas.openxmlformats.org/officeDocument/2006/bibliography"/>
  </ds:schemaRefs>
</ds:datastoreItem>
</file>

<file path=customXml/itemProps104.xml><?xml version="1.0" encoding="utf-8"?>
<ds:datastoreItem xmlns:ds="http://schemas.openxmlformats.org/officeDocument/2006/customXml" ds:itemID="{9EC671AD-D4DF-4022-89E7-143B2F06F044}">
  <ds:schemaRefs>
    <ds:schemaRef ds:uri="http://schemas.openxmlformats.org/officeDocument/2006/bibliography"/>
  </ds:schemaRefs>
</ds:datastoreItem>
</file>

<file path=customXml/itemProps105.xml><?xml version="1.0" encoding="utf-8"?>
<ds:datastoreItem xmlns:ds="http://schemas.openxmlformats.org/officeDocument/2006/customXml" ds:itemID="{8709FB1D-0FC4-4AA8-B9CF-AF9684AF242F}">
  <ds:schemaRefs>
    <ds:schemaRef ds:uri="http://schemas.openxmlformats.org/officeDocument/2006/bibliography"/>
  </ds:schemaRefs>
</ds:datastoreItem>
</file>

<file path=customXml/itemProps106.xml><?xml version="1.0" encoding="utf-8"?>
<ds:datastoreItem xmlns:ds="http://schemas.openxmlformats.org/officeDocument/2006/customXml" ds:itemID="{64EC27D9-C301-4CDF-80DE-1937EADCB01A}">
  <ds:schemaRefs>
    <ds:schemaRef ds:uri="http://schemas.openxmlformats.org/officeDocument/2006/bibliography"/>
  </ds:schemaRefs>
</ds:datastoreItem>
</file>

<file path=customXml/itemProps107.xml><?xml version="1.0" encoding="utf-8"?>
<ds:datastoreItem xmlns:ds="http://schemas.openxmlformats.org/officeDocument/2006/customXml" ds:itemID="{F61FB135-8E4B-447C-BB85-6DCED1900BC9}">
  <ds:schemaRefs>
    <ds:schemaRef ds:uri="http://schemas.openxmlformats.org/officeDocument/2006/bibliography"/>
  </ds:schemaRefs>
</ds:datastoreItem>
</file>

<file path=customXml/itemProps108.xml><?xml version="1.0" encoding="utf-8"?>
<ds:datastoreItem xmlns:ds="http://schemas.openxmlformats.org/officeDocument/2006/customXml" ds:itemID="{3DF18319-A87B-4E14-9E05-06EF0844E790}">
  <ds:schemaRefs>
    <ds:schemaRef ds:uri="http://schemas.openxmlformats.org/officeDocument/2006/bibliography"/>
  </ds:schemaRefs>
</ds:datastoreItem>
</file>

<file path=customXml/itemProps109.xml><?xml version="1.0" encoding="utf-8"?>
<ds:datastoreItem xmlns:ds="http://schemas.openxmlformats.org/officeDocument/2006/customXml" ds:itemID="{C9DCB806-C1E9-4101-88BE-C708CBCCC8F5}">
  <ds:schemaRefs>
    <ds:schemaRef ds:uri="http://schemas.openxmlformats.org/officeDocument/2006/bibliography"/>
  </ds:schemaRefs>
</ds:datastoreItem>
</file>

<file path=customXml/itemProps11.xml><?xml version="1.0" encoding="utf-8"?>
<ds:datastoreItem xmlns:ds="http://schemas.openxmlformats.org/officeDocument/2006/customXml" ds:itemID="{44BAEDF9-20E3-4D62-A230-4C301238C0FE}">
  <ds:schemaRefs>
    <ds:schemaRef ds:uri="http://schemas.openxmlformats.org/officeDocument/2006/bibliography"/>
  </ds:schemaRefs>
</ds:datastoreItem>
</file>

<file path=customXml/itemProps110.xml><?xml version="1.0" encoding="utf-8"?>
<ds:datastoreItem xmlns:ds="http://schemas.openxmlformats.org/officeDocument/2006/customXml" ds:itemID="{A6EC5099-ADFE-413A-B694-B40AED1A3DE4}">
  <ds:schemaRefs>
    <ds:schemaRef ds:uri="http://schemas.openxmlformats.org/officeDocument/2006/bibliography"/>
  </ds:schemaRefs>
</ds:datastoreItem>
</file>

<file path=customXml/itemProps111.xml><?xml version="1.0" encoding="utf-8"?>
<ds:datastoreItem xmlns:ds="http://schemas.openxmlformats.org/officeDocument/2006/customXml" ds:itemID="{CC3D51C9-F3B4-48AE-BC5E-ED728A7C2A90}">
  <ds:schemaRefs>
    <ds:schemaRef ds:uri="http://schemas.openxmlformats.org/officeDocument/2006/bibliography"/>
  </ds:schemaRefs>
</ds:datastoreItem>
</file>

<file path=customXml/itemProps112.xml><?xml version="1.0" encoding="utf-8"?>
<ds:datastoreItem xmlns:ds="http://schemas.openxmlformats.org/officeDocument/2006/customXml" ds:itemID="{6882BD70-33C6-415C-B8AF-9426CBB1CF08}">
  <ds:schemaRefs>
    <ds:schemaRef ds:uri="http://schemas.openxmlformats.org/officeDocument/2006/bibliography"/>
  </ds:schemaRefs>
</ds:datastoreItem>
</file>

<file path=customXml/itemProps113.xml><?xml version="1.0" encoding="utf-8"?>
<ds:datastoreItem xmlns:ds="http://schemas.openxmlformats.org/officeDocument/2006/customXml" ds:itemID="{549BCD0C-0293-4C7D-BD26-D5B21F84CE02}">
  <ds:schemaRefs>
    <ds:schemaRef ds:uri="http://schemas.openxmlformats.org/officeDocument/2006/bibliography"/>
  </ds:schemaRefs>
</ds:datastoreItem>
</file>

<file path=customXml/itemProps114.xml><?xml version="1.0" encoding="utf-8"?>
<ds:datastoreItem xmlns:ds="http://schemas.openxmlformats.org/officeDocument/2006/customXml" ds:itemID="{48AED21F-9458-4433-A1D7-E9027DF22E6D}">
  <ds:schemaRefs>
    <ds:schemaRef ds:uri="http://schemas.openxmlformats.org/officeDocument/2006/bibliography"/>
  </ds:schemaRefs>
</ds:datastoreItem>
</file>

<file path=customXml/itemProps115.xml><?xml version="1.0" encoding="utf-8"?>
<ds:datastoreItem xmlns:ds="http://schemas.openxmlformats.org/officeDocument/2006/customXml" ds:itemID="{E394D05E-7118-4860-A26D-6E2AE46593F0}">
  <ds:schemaRefs>
    <ds:schemaRef ds:uri="http://schemas.openxmlformats.org/officeDocument/2006/bibliography"/>
  </ds:schemaRefs>
</ds:datastoreItem>
</file>

<file path=customXml/itemProps116.xml><?xml version="1.0" encoding="utf-8"?>
<ds:datastoreItem xmlns:ds="http://schemas.openxmlformats.org/officeDocument/2006/customXml" ds:itemID="{3092136D-5731-4F18-96E4-FA1C3C6DFB5E}">
  <ds:schemaRefs>
    <ds:schemaRef ds:uri="http://schemas.openxmlformats.org/officeDocument/2006/bibliography"/>
  </ds:schemaRefs>
</ds:datastoreItem>
</file>

<file path=customXml/itemProps117.xml><?xml version="1.0" encoding="utf-8"?>
<ds:datastoreItem xmlns:ds="http://schemas.openxmlformats.org/officeDocument/2006/customXml" ds:itemID="{01183184-9BEE-40FE-BB68-0EFBCE220802}">
  <ds:schemaRefs>
    <ds:schemaRef ds:uri="http://schemas.openxmlformats.org/officeDocument/2006/bibliography"/>
  </ds:schemaRefs>
</ds:datastoreItem>
</file>

<file path=customXml/itemProps118.xml><?xml version="1.0" encoding="utf-8"?>
<ds:datastoreItem xmlns:ds="http://schemas.openxmlformats.org/officeDocument/2006/customXml" ds:itemID="{B6209430-EEFC-4059-AECA-956C7451690C}">
  <ds:schemaRefs>
    <ds:schemaRef ds:uri="http://schemas.openxmlformats.org/officeDocument/2006/bibliography"/>
  </ds:schemaRefs>
</ds:datastoreItem>
</file>

<file path=customXml/itemProps119.xml><?xml version="1.0" encoding="utf-8"?>
<ds:datastoreItem xmlns:ds="http://schemas.openxmlformats.org/officeDocument/2006/customXml" ds:itemID="{9666B2D6-0F6B-4226-A5B4-FBD88AD106E8}">
  <ds:schemaRefs>
    <ds:schemaRef ds:uri="http://schemas.openxmlformats.org/officeDocument/2006/bibliography"/>
  </ds:schemaRefs>
</ds:datastoreItem>
</file>

<file path=customXml/itemProps12.xml><?xml version="1.0" encoding="utf-8"?>
<ds:datastoreItem xmlns:ds="http://schemas.openxmlformats.org/officeDocument/2006/customXml" ds:itemID="{D08102F5-BEA7-4C01-999A-6663BF621932}">
  <ds:schemaRefs>
    <ds:schemaRef ds:uri="http://schemas.openxmlformats.org/officeDocument/2006/bibliography"/>
  </ds:schemaRefs>
</ds:datastoreItem>
</file>

<file path=customXml/itemProps120.xml><?xml version="1.0" encoding="utf-8"?>
<ds:datastoreItem xmlns:ds="http://schemas.openxmlformats.org/officeDocument/2006/customXml" ds:itemID="{B8A75D44-22DA-4A35-9756-D1616C6352CD}">
  <ds:schemaRefs>
    <ds:schemaRef ds:uri="http://schemas.openxmlformats.org/officeDocument/2006/bibliography"/>
  </ds:schemaRefs>
</ds:datastoreItem>
</file>

<file path=customXml/itemProps121.xml><?xml version="1.0" encoding="utf-8"?>
<ds:datastoreItem xmlns:ds="http://schemas.openxmlformats.org/officeDocument/2006/customXml" ds:itemID="{5E16928D-95ED-4EB5-897D-4F70FA710699}">
  <ds:schemaRefs>
    <ds:schemaRef ds:uri="http://schemas.openxmlformats.org/officeDocument/2006/bibliography"/>
  </ds:schemaRefs>
</ds:datastoreItem>
</file>

<file path=customXml/itemProps122.xml><?xml version="1.0" encoding="utf-8"?>
<ds:datastoreItem xmlns:ds="http://schemas.openxmlformats.org/officeDocument/2006/customXml" ds:itemID="{65B97DE1-3594-41DD-8882-4B30B99BF9FD}">
  <ds:schemaRefs>
    <ds:schemaRef ds:uri="http://schemas.openxmlformats.org/officeDocument/2006/bibliography"/>
  </ds:schemaRefs>
</ds:datastoreItem>
</file>

<file path=customXml/itemProps123.xml><?xml version="1.0" encoding="utf-8"?>
<ds:datastoreItem xmlns:ds="http://schemas.openxmlformats.org/officeDocument/2006/customXml" ds:itemID="{5BEA70CE-7A5B-488D-B0A4-AEC8ED0E0A1C}">
  <ds:schemaRefs>
    <ds:schemaRef ds:uri="http://schemas.openxmlformats.org/officeDocument/2006/bibliography"/>
  </ds:schemaRefs>
</ds:datastoreItem>
</file>

<file path=customXml/itemProps124.xml><?xml version="1.0" encoding="utf-8"?>
<ds:datastoreItem xmlns:ds="http://schemas.openxmlformats.org/officeDocument/2006/customXml" ds:itemID="{0938F957-EF98-47B3-A8A5-F3E0E177C7FF}">
  <ds:schemaRefs>
    <ds:schemaRef ds:uri="http://schemas.openxmlformats.org/officeDocument/2006/bibliography"/>
  </ds:schemaRefs>
</ds:datastoreItem>
</file>

<file path=customXml/itemProps125.xml><?xml version="1.0" encoding="utf-8"?>
<ds:datastoreItem xmlns:ds="http://schemas.openxmlformats.org/officeDocument/2006/customXml" ds:itemID="{F0068C7D-27AA-4CE3-9EBE-D393EAA87D2F}">
  <ds:schemaRefs>
    <ds:schemaRef ds:uri="http://schemas.openxmlformats.org/officeDocument/2006/bibliography"/>
  </ds:schemaRefs>
</ds:datastoreItem>
</file>

<file path=customXml/itemProps126.xml><?xml version="1.0" encoding="utf-8"?>
<ds:datastoreItem xmlns:ds="http://schemas.openxmlformats.org/officeDocument/2006/customXml" ds:itemID="{E8BEB8B2-8E1E-4DE2-A75C-ABB785A304DD}">
  <ds:schemaRefs>
    <ds:schemaRef ds:uri="http://schemas.openxmlformats.org/officeDocument/2006/bibliography"/>
  </ds:schemaRefs>
</ds:datastoreItem>
</file>

<file path=customXml/itemProps127.xml><?xml version="1.0" encoding="utf-8"?>
<ds:datastoreItem xmlns:ds="http://schemas.openxmlformats.org/officeDocument/2006/customXml" ds:itemID="{68D54251-CA27-46F9-8562-308AB4424983}">
  <ds:schemaRefs>
    <ds:schemaRef ds:uri="http://schemas.openxmlformats.org/officeDocument/2006/bibliography"/>
  </ds:schemaRefs>
</ds:datastoreItem>
</file>

<file path=customXml/itemProps128.xml><?xml version="1.0" encoding="utf-8"?>
<ds:datastoreItem xmlns:ds="http://schemas.openxmlformats.org/officeDocument/2006/customXml" ds:itemID="{55EC6A1E-533A-448A-AE26-8B302C7FDA68}">
  <ds:schemaRefs>
    <ds:schemaRef ds:uri="http://schemas.openxmlformats.org/officeDocument/2006/bibliography"/>
  </ds:schemaRefs>
</ds:datastoreItem>
</file>

<file path=customXml/itemProps129.xml><?xml version="1.0" encoding="utf-8"?>
<ds:datastoreItem xmlns:ds="http://schemas.openxmlformats.org/officeDocument/2006/customXml" ds:itemID="{BBD58578-2B69-4B24-A296-25AEFC1B73B0}">
  <ds:schemaRefs>
    <ds:schemaRef ds:uri="http://schemas.openxmlformats.org/officeDocument/2006/bibliography"/>
  </ds:schemaRefs>
</ds:datastoreItem>
</file>

<file path=customXml/itemProps13.xml><?xml version="1.0" encoding="utf-8"?>
<ds:datastoreItem xmlns:ds="http://schemas.openxmlformats.org/officeDocument/2006/customXml" ds:itemID="{C645C76E-5CA0-45C5-99E5-94611233BE6D}">
  <ds:schemaRefs>
    <ds:schemaRef ds:uri="http://schemas.openxmlformats.org/officeDocument/2006/bibliography"/>
  </ds:schemaRefs>
</ds:datastoreItem>
</file>

<file path=customXml/itemProps130.xml><?xml version="1.0" encoding="utf-8"?>
<ds:datastoreItem xmlns:ds="http://schemas.openxmlformats.org/officeDocument/2006/customXml" ds:itemID="{322A2928-641F-4669-9116-98FBD6AF8569}">
  <ds:schemaRefs>
    <ds:schemaRef ds:uri="http://schemas.openxmlformats.org/officeDocument/2006/bibliography"/>
  </ds:schemaRefs>
</ds:datastoreItem>
</file>

<file path=customXml/itemProps131.xml><?xml version="1.0" encoding="utf-8"?>
<ds:datastoreItem xmlns:ds="http://schemas.openxmlformats.org/officeDocument/2006/customXml" ds:itemID="{3044B06C-5206-4E3F-A7A0-B7EDF97E2CDC}">
  <ds:schemaRefs>
    <ds:schemaRef ds:uri="http://schemas.openxmlformats.org/officeDocument/2006/bibliography"/>
  </ds:schemaRefs>
</ds:datastoreItem>
</file>

<file path=customXml/itemProps132.xml><?xml version="1.0" encoding="utf-8"?>
<ds:datastoreItem xmlns:ds="http://schemas.openxmlformats.org/officeDocument/2006/customXml" ds:itemID="{ED71C85F-C55C-4B9D-8312-37F8441F0B14}">
  <ds:schemaRefs>
    <ds:schemaRef ds:uri="http://schemas.openxmlformats.org/officeDocument/2006/bibliography"/>
  </ds:schemaRefs>
</ds:datastoreItem>
</file>

<file path=customXml/itemProps133.xml><?xml version="1.0" encoding="utf-8"?>
<ds:datastoreItem xmlns:ds="http://schemas.openxmlformats.org/officeDocument/2006/customXml" ds:itemID="{F50628D8-DD5A-44EF-B763-0C768EBDB661}">
  <ds:schemaRefs>
    <ds:schemaRef ds:uri="http://schemas.openxmlformats.org/officeDocument/2006/bibliography"/>
  </ds:schemaRefs>
</ds:datastoreItem>
</file>

<file path=customXml/itemProps134.xml><?xml version="1.0" encoding="utf-8"?>
<ds:datastoreItem xmlns:ds="http://schemas.openxmlformats.org/officeDocument/2006/customXml" ds:itemID="{4E5F0F83-EB1D-44D8-AB94-B49459490C64}">
  <ds:schemaRefs>
    <ds:schemaRef ds:uri="http://schemas.openxmlformats.org/officeDocument/2006/bibliography"/>
  </ds:schemaRefs>
</ds:datastoreItem>
</file>

<file path=customXml/itemProps135.xml><?xml version="1.0" encoding="utf-8"?>
<ds:datastoreItem xmlns:ds="http://schemas.openxmlformats.org/officeDocument/2006/customXml" ds:itemID="{D7E544B6-1444-4AA7-82EC-3B5B37AB9D13}">
  <ds:schemaRefs>
    <ds:schemaRef ds:uri="http://schemas.openxmlformats.org/officeDocument/2006/bibliography"/>
  </ds:schemaRefs>
</ds:datastoreItem>
</file>

<file path=customXml/itemProps136.xml><?xml version="1.0" encoding="utf-8"?>
<ds:datastoreItem xmlns:ds="http://schemas.openxmlformats.org/officeDocument/2006/customXml" ds:itemID="{71A086E0-92A3-4C94-BBC4-050FF1441704}">
  <ds:schemaRefs>
    <ds:schemaRef ds:uri="http://schemas.openxmlformats.org/officeDocument/2006/bibliography"/>
  </ds:schemaRefs>
</ds:datastoreItem>
</file>

<file path=customXml/itemProps137.xml><?xml version="1.0" encoding="utf-8"?>
<ds:datastoreItem xmlns:ds="http://schemas.openxmlformats.org/officeDocument/2006/customXml" ds:itemID="{570625E9-4B1A-4E34-BDA7-525104699E38}">
  <ds:schemaRefs>
    <ds:schemaRef ds:uri="http://schemas.openxmlformats.org/officeDocument/2006/bibliography"/>
  </ds:schemaRefs>
</ds:datastoreItem>
</file>

<file path=customXml/itemProps138.xml><?xml version="1.0" encoding="utf-8"?>
<ds:datastoreItem xmlns:ds="http://schemas.openxmlformats.org/officeDocument/2006/customXml" ds:itemID="{27597171-21A2-4AAE-A647-DA9996E83292}">
  <ds:schemaRefs>
    <ds:schemaRef ds:uri="http://schemas.openxmlformats.org/officeDocument/2006/bibliography"/>
  </ds:schemaRefs>
</ds:datastoreItem>
</file>

<file path=customXml/itemProps139.xml><?xml version="1.0" encoding="utf-8"?>
<ds:datastoreItem xmlns:ds="http://schemas.openxmlformats.org/officeDocument/2006/customXml" ds:itemID="{161FD6EF-D178-4D10-A7C8-E94327EF36AE}">
  <ds:schemaRefs>
    <ds:schemaRef ds:uri="http://schemas.openxmlformats.org/officeDocument/2006/bibliography"/>
  </ds:schemaRefs>
</ds:datastoreItem>
</file>

<file path=customXml/itemProps14.xml><?xml version="1.0" encoding="utf-8"?>
<ds:datastoreItem xmlns:ds="http://schemas.openxmlformats.org/officeDocument/2006/customXml" ds:itemID="{C075BFB7-2A6F-4865-9744-FAEE5578CA77}">
  <ds:schemaRefs>
    <ds:schemaRef ds:uri="http://schemas.openxmlformats.org/officeDocument/2006/bibliography"/>
  </ds:schemaRefs>
</ds:datastoreItem>
</file>

<file path=customXml/itemProps140.xml><?xml version="1.0" encoding="utf-8"?>
<ds:datastoreItem xmlns:ds="http://schemas.openxmlformats.org/officeDocument/2006/customXml" ds:itemID="{A316D54A-F23D-4DD2-9E45-65DBF79BF335}">
  <ds:schemaRefs>
    <ds:schemaRef ds:uri="http://schemas.openxmlformats.org/officeDocument/2006/bibliography"/>
  </ds:schemaRefs>
</ds:datastoreItem>
</file>

<file path=customXml/itemProps141.xml><?xml version="1.0" encoding="utf-8"?>
<ds:datastoreItem xmlns:ds="http://schemas.openxmlformats.org/officeDocument/2006/customXml" ds:itemID="{FFA23A16-9689-46A3-B2AD-18DEAEA2356A}">
  <ds:schemaRefs>
    <ds:schemaRef ds:uri="http://schemas.openxmlformats.org/officeDocument/2006/bibliography"/>
  </ds:schemaRefs>
</ds:datastoreItem>
</file>

<file path=customXml/itemProps142.xml><?xml version="1.0" encoding="utf-8"?>
<ds:datastoreItem xmlns:ds="http://schemas.openxmlformats.org/officeDocument/2006/customXml" ds:itemID="{7605CF2C-2390-4408-A1C6-FE6080C22C88}">
  <ds:schemaRefs>
    <ds:schemaRef ds:uri="http://schemas.openxmlformats.org/officeDocument/2006/bibliography"/>
  </ds:schemaRefs>
</ds:datastoreItem>
</file>

<file path=customXml/itemProps143.xml><?xml version="1.0" encoding="utf-8"?>
<ds:datastoreItem xmlns:ds="http://schemas.openxmlformats.org/officeDocument/2006/customXml" ds:itemID="{7D49B7FF-32C8-49C9-9ADA-3C8B985052B8}">
  <ds:schemaRefs>
    <ds:schemaRef ds:uri="http://schemas.openxmlformats.org/officeDocument/2006/bibliography"/>
  </ds:schemaRefs>
</ds:datastoreItem>
</file>

<file path=customXml/itemProps144.xml><?xml version="1.0" encoding="utf-8"?>
<ds:datastoreItem xmlns:ds="http://schemas.openxmlformats.org/officeDocument/2006/customXml" ds:itemID="{ABAFB297-64B7-403C-B232-1F18DB8BBFAE}">
  <ds:schemaRefs>
    <ds:schemaRef ds:uri="http://schemas.openxmlformats.org/officeDocument/2006/bibliography"/>
  </ds:schemaRefs>
</ds:datastoreItem>
</file>

<file path=customXml/itemProps145.xml><?xml version="1.0" encoding="utf-8"?>
<ds:datastoreItem xmlns:ds="http://schemas.openxmlformats.org/officeDocument/2006/customXml" ds:itemID="{DFEE4F8C-6F0D-4270-8727-BB5BA54BBB1B}">
  <ds:schemaRefs>
    <ds:schemaRef ds:uri="http://schemas.openxmlformats.org/officeDocument/2006/bibliography"/>
  </ds:schemaRefs>
</ds:datastoreItem>
</file>

<file path=customXml/itemProps146.xml><?xml version="1.0" encoding="utf-8"?>
<ds:datastoreItem xmlns:ds="http://schemas.openxmlformats.org/officeDocument/2006/customXml" ds:itemID="{6B0AC916-756E-40E5-99F1-35611D2A6129}">
  <ds:schemaRefs>
    <ds:schemaRef ds:uri="http://schemas.openxmlformats.org/officeDocument/2006/bibliography"/>
  </ds:schemaRefs>
</ds:datastoreItem>
</file>

<file path=customXml/itemProps147.xml><?xml version="1.0" encoding="utf-8"?>
<ds:datastoreItem xmlns:ds="http://schemas.openxmlformats.org/officeDocument/2006/customXml" ds:itemID="{E387D1A0-30BA-4018-A397-E2BB8F6D1295}">
  <ds:schemaRefs>
    <ds:schemaRef ds:uri="http://schemas.openxmlformats.org/officeDocument/2006/bibliography"/>
  </ds:schemaRefs>
</ds:datastoreItem>
</file>

<file path=customXml/itemProps148.xml><?xml version="1.0" encoding="utf-8"?>
<ds:datastoreItem xmlns:ds="http://schemas.openxmlformats.org/officeDocument/2006/customXml" ds:itemID="{CF19DE64-5B95-4C4C-AE0C-04D6F8E341C8}">
  <ds:schemaRefs>
    <ds:schemaRef ds:uri="http://schemas.openxmlformats.org/officeDocument/2006/bibliography"/>
  </ds:schemaRefs>
</ds:datastoreItem>
</file>

<file path=customXml/itemProps149.xml><?xml version="1.0" encoding="utf-8"?>
<ds:datastoreItem xmlns:ds="http://schemas.openxmlformats.org/officeDocument/2006/customXml" ds:itemID="{D9B126E4-A969-435F-9F40-26B93A2F4057}">
  <ds:schemaRefs>
    <ds:schemaRef ds:uri="http://schemas.openxmlformats.org/officeDocument/2006/bibliography"/>
  </ds:schemaRefs>
</ds:datastoreItem>
</file>

<file path=customXml/itemProps15.xml><?xml version="1.0" encoding="utf-8"?>
<ds:datastoreItem xmlns:ds="http://schemas.openxmlformats.org/officeDocument/2006/customXml" ds:itemID="{3D7873E3-2294-43E4-8D1F-E51170DF6EB4}">
  <ds:schemaRefs>
    <ds:schemaRef ds:uri="http://schemas.openxmlformats.org/officeDocument/2006/bibliography"/>
  </ds:schemaRefs>
</ds:datastoreItem>
</file>

<file path=customXml/itemProps150.xml><?xml version="1.0" encoding="utf-8"?>
<ds:datastoreItem xmlns:ds="http://schemas.openxmlformats.org/officeDocument/2006/customXml" ds:itemID="{F1EE7221-2AAB-478A-8E16-3CCBD73800CC}">
  <ds:schemaRefs>
    <ds:schemaRef ds:uri="http://schemas.openxmlformats.org/officeDocument/2006/bibliography"/>
  </ds:schemaRefs>
</ds:datastoreItem>
</file>

<file path=customXml/itemProps151.xml><?xml version="1.0" encoding="utf-8"?>
<ds:datastoreItem xmlns:ds="http://schemas.openxmlformats.org/officeDocument/2006/customXml" ds:itemID="{6D852430-7EF1-499A-AA2E-0AA094890F5E}">
  <ds:schemaRefs>
    <ds:schemaRef ds:uri="http://schemas.openxmlformats.org/officeDocument/2006/bibliography"/>
  </ds:schemaRefs>
</ds:datastoreItem>
</file>

<file path=customXml/itemProps152.xml><?xml version="1.0" encoding="utf-8"?>
<ds:datastoreItem xmlns:ds="http://schemas.openxmlformats.org/officeDocument/2006/customXml" ds:itemID="{9746CB3E-80FB-432F-8F9A-CE66209DB244}">
  <ds:schemaRefs>
    <ds:schemaRef ds:uri="http://schemas.openxmlformats.org/officeDocument/2006/bibliography"/>
  </ds:schemaRefs>
</ds:datastoreItem>
</file>

<file path=customXml/itemProps153.xml><?xml version="1.0" encoding="utf-8"?>
<ds:datastoreItem xmlns:ds="http://schemas.openxmlformats.org/officeDocument/2006/customXml" ds:itemID="{82B2E42D-48C5-4505-85E4-5D6A7CA51943}">
  <ds:schemaRefs>
    <ds:schemaRef ds:uri="http://schemas.openxmlformats.org/officeDocument/2006/bibliography"/>
  </ds:schemaRefs>
</ds:datastoreItem>
</file>

<file path=customXml/itemProps154.xml><?xml version="1.0" encoding="utf-8"?>
<ds:datastoreItem xmlns:ds="http://schemas.openxmlformats.org/officeDocument/2006/customXml" ds:itemID="{09BF614A-D381-45AC-AD27-7DA768BC6BBE}">
  <ds:schemaRefs>
    <ds:schemaRef ds:uri="http://schemas.openxmlformats.org/officeDocument/2006/bibliography"/>
  </ds:schemaRefs>
</ds:datastoreItem>
</file>

<file path=customXml/itemProps155.xml><?xml version="1.0" encoding="utf-8"?>
<ds:datastoreItem xmlns:ds="http://schemas.openxmlformats.org/officeDocument/2006/customXml" ds:itemID="{924103CE-6222-49C2-9B8E-645751F5FBB8}">
  <ds:schemaRefs>
    <ds:schemaRef ds:uri="http://schemas.openxmlformats.org/officeDocument/2006/bibliography"/>
  </ds:schemaRefs>
</ds:datastoreItem>
</file>

<file path=customXml/itemProps156.xml><?xml version="1.0" encoding="utf-8"?>
<ds:datastoreItem xmlns:ds="http://schemas.openxmlformats.org/officeDocument/2006/customXml" ds:itemID="{5697973A-6E46-459E-85C9-1A3AFEEC58C7}">
  <ds:schemaRefs>
    <ds:schemaRef ds:uri="http://schemas.openxmlformats.org/officeDocument/2006/bibliography"/>
  </ds:schemaRefs>
</ds:datastoreItem>
</file>

<file path=customXml/itemProps157.xml><?xml version="1.0" encoding="utf-8"?>
<ds:datastoreItem xmlns:ds="http://schemas.openxmlformats.org/officeDocument/2006/customXml" ds:itemID="{67BF2B23-3E17-4D90-96A8-23DFEF9A3D72}">
  <ds:schemaRefs>
    <ds:schemaRef ds:uri="http://schemas.openxmlformats.org/officeDocument/2006/bibliography"/>
  </ds:schemaRefs>
</ds:datastoreItem>
</file>

<file path=customXml/itemProps16.xml><?xml version="1.0" encoding="utf-8"?>
<ds:datastoreItem xmlns:ds="http://schemas.openxmlformats.org/officeDocument/2006/customXml" ds:itemID="{45F6C1C1-3662-458C-8E4B-5F7F1C98D455}">
  <ds:schemaRefs>
    <ds:schemaRef ds:uri="http://schemas.openxmlformats.org/officeDocument/2006/bibliography"/>
  </ds:schemaRefs>
</ds:datastoreItem>
</file>

<file path=customXml/itemProps17.xml><?xml version="1.0" encoding="utf-8"?>
<ds:datastoreItem xmlns:ds="http://schemas.openxmlformats.org/officeDocument/2006/customXml" ds:itemID="{E73E9130-D4AA-41E8-AE1A-38E26156B61E}">
  <ds:schemaRefs>
    <ds:schemaRef ds:uri="http://schemas.openxmlformats.org/officeDocument/2006/bibliography"/>
  </ds:schemaRefs>
</ds:datastoreItem>
</file>

<file path=customXml/itemProps18.xml><?xml version="1.0" encoding="utf-8"?>
<ds:datastoreItem xmlns:ds="http://schemas.openxmlformats.org/officeDocument/2006/customXml" ds:itemID="{1922E524-EB58-4603-88C7-2F2D6952F63A}">
  <ds:schemaRefs>
    <ds:schemaRef ds:uri="http://schemas.openxmlformats.org/officeDocument/2006/bibliography"/>
  </ds:schemaRefs>
</ds:datastoreItem>
</file>

<file path=customXml/itemProps19.xml><?xml version="1.0" encoding="utf-8"?>
<ds:datastoreItem xmlns:ds="http://schemas.openxmlformats.org/officeDocument/2006/customXml" ds:itemID="{E6522462-75F4-42DA-B16A-5818DE474441}">
  <ds:schemaRefs>
    <ds:schemaRef ds:uri="http://schemas.openxmlformats.org/officeDocument/2006/bibliography"/>
  </ds:schemaRefs>
</ds:datastoreItem>
</file>

<file path=customXml/itemProps2.xml><?xml version="1.0" encoding="utf-8"?>
<ds:datastoreItem xmlns:ds="http://schemas.openxmlformats.org/officeDocument/2006/customXml" ds:itemID="{7C9B7F0A-1B74-46D8-AE4F-0C1403554DCA}">
  <ds:schemaRefs>
    <ds:schemaRef ds:uri="http://schemas.openxmlformats.org/officeDocument/2006/bibliography"/>
  </ds:schemaRefs>
</ds:datastoreItem>
</file>

<file path=customXml/itemProps20.xml><?xml version="1.0" encoding="utf-8"?>
<ds:datastoreItem xmlns:ds="http://schemas.openxmlformats.org/officeDocument/2006/customXml" ds:itemID="{D8830E27-E13C-461F-87D6-31C52E4B2B1D}">
  <ds:schemaRefs>
    <ds:schemaRef ds:uri="http://schemas.openxmlformats.org/officeDocument/2006/bibliography"/>
  </ds:schemaRefs>
</ds:datastoreItem>
</file>

<file path=customXml/itemProps21.xml><?xml version="1.0" encoding="utf-8"?>
<ds:datastoreItem xmlns:ds="http://schemas.openxmlformats.org/officeDocument/2006/customXml" ds:itemID="{0C0F5E57-4E62-49D2-BEB3-FDCAFB08CF20}">
  <ds:schemaRefs>
    <ds:schemaRef ds:uri="http://schemas.openxmlformats.org/officeDocument/2006/bibliography"/>
  </ds:schemaRefs>
</ds:datastoreItem>
</file>

<file path=customXml/itemProps22.xml><?xml version="1.0" encoding="utf-8"?>
<ds:datastoreItem xmlns:ds="http://schemas.openxmlformats.org/officeDocument/2006/customXml" ds:itemID="{A2A31003-53D1-4A70-ADFB-F7E5F50E9C64}">
  <ds:schemaRefs>
    <ds:schemaRef ds:uri="http://schemas.openxmlformats.org/officeDocument/2006/bibliography"/>
  </ds:schemaRefs>
</ds:datastoreItem>
</file>

<file path=customXml/itemProps23.xml><?xml version="1.0" encoding="utf-8"?>
<ds:datastoreItem xmlns:ds="http://schemas.openxmlformats.org/officeDocument/2006/customXml" ds:itemID="{0C14DDC6-8243-4059-A566-3C57C5B30080}">
  <ds:schemaRefs>
    <ds:schemaRef ds:uri="http://schemas.openxmlformats.org/officeDocument/2006/bibliography"/>
  </ds:schemaRefs>
</ds:datastoreItem>
</file>

<file path=customXml/itemProps24.xml><?xml version="1.0" encoding="utf-8"?>
<ds:datastoreItem xmlns:ds="http://schemas.openxmlformats.org/officeDocument/2006/customXml" ds:itemID="{2DF78540-37A7-448B-B280-56A968628A78}">
  <ds:schemaRefs>
    <ds:schemaRef ds:uri="http://schemas.openxmlformats.org/officeDocument/2006/bibliography"/>
  </ds:schemaRefs>
</ds:datastoreItem>
</file>

<file path=customXml/itemProps25.xml><?xml version="1.0" encoding="utf-8"?>
<ds:datastoreItem xmlns:ds="http://schemas.openxmlformats.org/officeDocument/2006/customXml" ds:itemID="{EE3D6081-C0A1-4A27-A8C3-0D1FF8F9E737}">
  <ds:schemaRefs>
    <ds:schemaRef ds:uri="http://schemas.openxmlformats.org/officeDocument/2006/bibliography"/>
  </ds:schemaRefs>
</ds:datastoreItem>
</file>

<file path=customXml/itemProps26.xml><?xml version="1.0" encoding="utf-8"?>
<ds:datastoreItem xmlns:ds="http://schemas.openxmlformats.org/officeDocument/2006/customXml" ds:itemID="{DDDF9461-897D-4A60-AAE2-FAF1C8648A9D}">
  <ds:schemaRefs>
    <ds:schemaRef ds:uri="http://schemas.openxmlformats.org/officeDocument/2006/bibliography"/>
  </ds:schemaRefs>
</ds:datastoreItem>
</file>

<file path=customXml/itemProps27.xml><?xml version="1.0" encoding="utf-8"?>
<ds:datastoreItem xmlns:ds="http://schemas.openxmlformats.org/officeDocument/2006/customXml" ds:itemID="{B1C360CB-02B3-48F8-8AA0-70F546D300CE}">
  <ds:schemaRefs>
    <ds:schemaRef ds:uri="http://schemas.openxmlformats.org/officeDocument/2006/bibliography"/>
  </ds:schemaRefs>
</ds:datastoreItem>
</file>

<file path=customXml/itemProps28.xml><?xml version="1.0" encoding="utf-8"?>
<ds:datastoreItem xmlns:ds="http://schemas.openxmlformats.org/officeDocument/2006/customXml" ds:itemID="{3EF989D4-F1DC-4088-81AB-7C9DA434996C}">
  <ds:schemaRefs>
    <ds:schemaRef ds:uri="http://schemas.openxmlformats.org/officeDocument/2006/bibliography"/>
  </ds:schemaRefs>
</ds:datastoreItem>
</file>

<file path=customXml/itemProps29.xml><?xml version="1.0" encoding="utf-8"?>
<ds:datastoreItem xmlns:ds="http://schemas.openxmlformats.org/officeDocument/2006/customXml" ds:itemID="{DC82F3A1-FA8C-4315-8E64-FA72B9273145}">
  <ds:schemaRefs>
    <ds:schemaRef ds:uri="http://schemas.openxmlformats.org/officeDocument/2006/bibliography"/>
  </ds:schemaRefs>
</ds:datastoreItem>
</file>

<file path=customXml/itemProps3.xml><?xml version="1.0" encoding="utf-8"?>
<ds:datastoreItem xmlns:ds="http://schemas.openxmlformats.org/officeDocument/2006/customXml" ds:itemID="{A37EE276-33B8-4B11-9817-4D012BF4A6CC}">
  <ds:schemaRefs>
    <ds:schemaRef ds:uri="http://schemas.openxmlformats.org/officeDocument/2006/bibliography"/>
  </ds:schemaRefs>
</ds:datastoreItem>
</file>

<file path=customXml/itemProps30.xml><?xml version="1.0" encoding="utf-8"?>
<ds:datastoreItem xmlns:ds="http://schemas.openxmlformats.org/officeDocument/2006/customXml" ds:itemID="{2EF1BCB1-C5C2-453D-BA15-0BA2C1858F94}">
  <ds:schemaRefs>
    <ds:schemaRef ds:uri="http://schemas.openxmlformats.org/officeDocument/2006/bibliography"/>
  </ds:schemaRefs>
</ds:datastoreItem>
</file>

<file path=customXml/itemProps31.xml><?xml version="1.0" encoding="utf-8"?>
<ds:datastoreItem xmlns:ds="http://schemas.openxmlformats.org/officeDocument/2006/customXml" ds:itemID="{F0E4F474-420E-4BA1-9909-237E8B8037FD}">
  <ds:schemaRefs>
    <ds:schemaRef ds:uri="http://schemas.openxmlformats.org/officeDocument/2006/bibliography"/>
  </ds:schemaRefs>
</ds:datastoreItem>
</file>

<file path=customXml/itemProps32.xml><?xml version="1.0" encoding="utf-8"?>
<ds:datastoreItem xmlns:ds="http://schemas.openxmlformats.org/officeDocument/2006/customXml" ds:itemID="{B728817A-109E-4A38-9982-D4CF78FDCE76}">
  <ds:schemaRefs>
    <ds:schemaRef ds:uri="http://schemas.openxmlformats.org/officeDocument/2006/bibliography"/>
  </ds:schemaRefs>
</ds:datastoreItem>
</file>

<file path=customXml/itemProps33.xml><?xml version="1.0" encoding="utf-8"?>
<ds:datastoreItem xmlns:ds="http://schemas.openxmlformats.org/officeDocument/2006/customXml" ds:itemID="{7540871E-3972-4CE2-887D-4396EBF8D57D}">
  <ds:schemaRefs>
    <ds:schemaRef ds:uri="http://schemas.openxmlformats.org/officeDocument/2006/bibliography"/>
  </ds:schemaRefs>
</ds:datastoreItem>
</file>

<file path=customXml/itemProps34.xml><?xml version="1.0" encoding="utf-8"?>
<ds:datastoreItem xmlns:ds="http://schemas.openxmlformats.org/officeDocument/2006/customXml" ds:itemID="{3B1E55C4-561A-4366-907F-993D846A0B2B}">
  <ds:schemaRefs>
    <ds:schemaRef ds:uri="http://schemas.openxmlformats.org/officeDocument/2006/bibliography"/>
  </ds:schemaRefs>
</ds:datastoreItem>
</file>

<file path=customXml/itemProps35.xml><?xml version="1.0" encoding="utf-8"?>
<ds:datastoreItem xmlns:ds="http://schemas.openxmlformats.org/officeDocument/2006/customXml" ds:itemID="{73BA8CC7-57E0-4C34-A51C-2C3EA1D1617A}">
  <ds:schemaRefs>
    <ds:schemaRef ds:uri="http://schemas.openxmlformats.org/officeDocument/2006/bibliography"/>
  </ds:schemaRefs>
</ds:datastoreItem>
</file>

<file path=customXml/itemProps36.xml><?xml version="1.0" encoding="utf-8"?>
<ds:datastoreItem xmlns:ds="http://schemas.openxmlformats.org/officeDocument/2006/customXml" ds:itemID="{B7557B67-391C-4A04-AD34-5B5927CA30D9}">
  <ds:schemaRefs>
    <ds:schemaRef ds:uri="http://schemas.openxmlformats.org/officeDocument/2006/bibliography"/>
  </ds:schemaRefs>
</ds:datastoreItem>
</file>

<file path=customXml/itemProps37.xml><?xml version="1.0" encoding="utf-8"?>
<ds:datastoreItem xmlns:ds="http://schemas.openxmlformats.org/officeDocument/2006/customXml" ds:itemID="{F9DC2BA7-30EA-4EBE-81DE-7D709EDF2F6E}">
  <ds:schemaRefs>
    <ds:schemaRef ds:uri="http://schemas.openxmlformats.org/officeDocument/2006/bibliography"/>
  </ds:schemaRefs>
</ds:datastoreItem>
</file>

<file path=customXml/itemProps38.xml><?xml version="1.0" encoding="utf-8"?>
<ds:datastoreItem xmlns:ds="http://schemas.openxmlformats.org/officeDocument/2006/customXml" ds:itemID="{FB162CD4-3A36-4EE5-A8AA-56EF7F0E6633}">
  <ds:schemaRefs>
    <ds:schemaRef ds:uri="http://schemas.openxmlformats.org/officeDocument/2006/bibliography"/>
  </ds:schemaRefs>
</ds:datastoreItem>
</file>

<file path=customXml/itemProps39.xml><?xml version="1.0" encoding="utf-8"?>
<ds:datastoreItem xmlns:ds="http://schemas.openxmlformats.org/officeDocument/2006/customXml" ds:itemID="{489BC6ED-C9DC-4163-89A5-FDFF44ACD3B5}">
  <ds:schemaRefs>
    <ds:schemaRef ds:uri="http://schemas.openxmlformats.org/officeDocument/2006/bibliography"/>
  </ds:schemaRefs>
</ds:datastoreItem>
</file>

<file path=customXml/itemProps4.xml><?xml version="1.0" encoding="utf-8"?>
<ds:datastoreItem xmlns:ds="http://schemas.openxmlformats.org/officeDocument/2006/customXml" ds:itemID="{140253AF-7E96-4026-8B3F-393230756838}">
  <ds:schemaRefs>
    <ds:schemaRef ds:uri="http://schemas.openxmlformats.org/officeDocument/2006/bibliography"/>
  </ds:schemaRefs>
</ds:datastoreItem>
</file>

<file path=customXml/itemProps40.xml><?xml version="1.0" encoding="utf-8"?>
<ds:datastoreItem xmlns:ds="http://schemas.openxmlformats.org/officeDocument/2006/customXml" ds:itemID="{54460223-EA7E-441B-AE48-5A0D6444DBFC}">
  <ds:schemaRefs>
    <ds:schemaRef ds:uri="http://schemas.openxmlformats.org/officeDocument/2006/bibliography"/>
  </ds:schemaRefs>
</ds:datastoreItem>
</file>

<file path=customXml/itemProps41.xml><?xml version="1.0" encoding="utf-8"?>
<ds:datastoreItem xmlns:ds="http://schemas.openxmlformats.org/officeDocument/2006/customXml" ds:itemID="{9B901CAA-62C9-4024-9D25-F631BDA3C6CF}">
  <ds:schemaRefs>
    <ds:schemaRef ds:uri="http://schemas.openxmlformats.org/officeDocument/2006/bibliography"/>
  </ds:schemaRefs>
</ds:datastoreItem>
</file>

<file path=customXml/itemProps42.xml><?xml version="1.0" encoding="utf-8"?>
<ds:datastoreItem xmlns:ds="http://schemas.openxmlformats.org/officeDocument/2006/customXml" ds:itemID="{07F3C03E-12AD-4DC5-9026-5F5C5623AAE5}">
  <ds:schemaRefs>
    <ds:schemaRef ds:uri="http://schemas.openxmlformats.org/officeDocument/2006/bibliography"/>
  </ds:schemaRefs>
</ds:datastoreItem>
</file>

<file path=customXml/itemProps43.xml><?xml version="1.0" encoding="utf-8"?>
<ds:datastoreItem xmlns:ds="http://schemas.openxmlformats.org/officeDocument/2006/customXml" ds:itemID="{77B06055-4B97-49A3-90E0-B42F834FA8FE}">
  <ds:schemaRefs>
    <ds:schemaRef ds:uri="http://schemas.openxmlformats.org/officeDocument/2006/bibliography"/>
  </ds:schemaRefs>
</ds:datastoreItem>
</file>

<file path=customXml/itemProps44.xml><?xml version="1.0" encoding="utf-8"?>
<ds:datastoreItem xmlns:ds="http://schemas.openxmlformats.org/officeDocument/2006/customXml" ds:itemID="{C5D5C34E-7254-451D-A5DA-22D99DE41BA3}">
  <ds:schemaRefs>
    <ds:schemaRef ds:uri="http://schemas.openxmlformats.org/officeDocument/2006/bibliography"/>
  </ds:schemaRefs>
</ds:datastoreItem>
</file>

<file path=customXml/itemProps45.xml><?xml version="1.0" encoding="utf-8"?>
<ds:datastoreItem xmlns:ds="http://schemas.openxmlformats.org/officeDocument/2006/customXml" ds:itemID="{14EE2B70-F0F2-4CE0-8F6D-684D55EC63B5}">
  <ds:schemaRefs>
    <ds:schemaRef ds:uri="http://schemas.openxmlformats.org/officeDocument/2006/bibliography"/>
  </ds:schemaRefs>
</ds:datastoreItem>
</file>

<file path=customXml/itemProps46.xml><?xml version="1.0" encoding="utf-8"?>
<ds:datastoreItem xmlns:ds="http://schemas.openxmlformats.org/officeDocument/2006/customXml" ds:itemID="{F622D804-0BB3-41CA-AAC9-30198C162E97}">
  <ds:schemaRefs>
    <ds:schemaRef ds:uri="http://schemas.openxmlformats.org/officeDocument/2006/bibliography"/>
  </ds:schemaRefs>
</ds:datastoreItem>
</file>

<file path=customXml/itemProps47.xml><?xml version="1.0" encoding="utf-8"?>
<ds:datastoreItem xmlns:ds="http://schemas.openxmlformats.org/officeDocument/2006/customXml" ds:itemID="{AE9F96C2-0C8D-44E3-A4A8-18994E191312}">
  <ds:schemaRefs>
    <ds:schemaRef ds:uri="http://schemas.openxmlformats.org/officeDocument/2006/bibliography"/>
  </ds:schemaRefs>
</ds:datastoreItem>
</file>

<file path=customXml/itemProps48.xml><?xml version="1.0" encoding="utf-8"?>
<ds:datastoreItem xmlns:ds="http://schemas.openxmlformats.org/officeDocument/2006/customXml" ds:itemID="{D14526B5-338D-4F07-A916-7E08E9B2A2DB}">
  <ds:schemaRefs>
    <ds:schemaRef ds:uri="http://schemas.openxmlformats.org/officeDocument/2006/bibliography"/>
  </ds:schemaRefs>
</ds:datastoreItem>
</file>

<file path=customXml/itemProps49.xml><?xml version="1.0" encoding="utf-8"?>
<ds:datastoreItem xmlns:ds="http://schemas.openxmlformats.org/officeDocument/2006/customXml" ds:itemID="{DF4C7025-37D8-4E2D-B5F3-2C264102AA37}">
  <ds:schemaRefs>
    <ds:schemaRef ds:uri="http://schemas.openxmlformats.org/officeDocument/2006/bibliography"/>
  </ds:schemaRefs>
</ds:datastoreItem>
</file>

<file path=customXml/itemProps5.xml><?xml version="1.0" encoding="utf-8"?>
<ds:datastoreItem xmlns:ds="http://schemas.openxmlformats.org/officeDocument/2006/customXml" ds:itemID="{F0FD8863-1A7D-4492-9FD7-54DC96F48F87}">
  <ds:schemaRefs>
    <ds:schemaRef ds:uri="http://schemas.openxmlformats.org/officeDocument/2006/bibliography"/>
  </ds:schemaRefs>
</ds:datastoreItem>
</file>

<file path=customXml/itemProps50.xml><?xml version="1.0" encoding="utf-8"?>
<ds:datastoreItem xmlns:ds="http://schemas.openxmlformats.org/officeDocument/2006/customXml" ds:itemID="{CF6C9DF3-FFAA-42B6-8622-7EDD62D990CA}">
  <ds:schemaRefs>
    <ds:schemaRef ds:uri="http://schemas.openxmlformats.org/officeDocument/2006/bibliography"/>
  </ds:schemaRefs>
</ds:datastoreItem>
</file>

<file path=customXml/itemProps51.xml><?xml version="1.0" encoding="utf-8"?>
<ds:datastoreItem xmlns:ds="http://schemas.openxmlformats.org/officeDocument/2006/customXml" ds:itemID="{4AF1A205-7406-475E-8373-1EF479249C2D}">
  <ds:schemaRefs>
    <ds:schemaRef ds:uri="http://schemas.openxmlformats.org/officeDocument/2006/bibliography"/>
  </ds:schemaRefs>
</ds:datastoreItem>
</file>

<file path=customXml/itemProps52.xml><?xml version="1.0" encoding="utf-8"?>
<ds:datastoreItem xmlns:ds="http://schemas.openxmlformats.org/officeDocument/2006/customXml" ds:itemID="{59A8B3A5-2AE2-46E7-98DD-1DC057856D38}">
  <ds:schemaRefs>
    <ds:schemaRef ds:uri="http://schemas.openxmlformats.org/officeDocument/2006/bibliography"/>
  </ds:schemaRefs>
</ds:datastoreItem>
</file>

<file path=customXml/itemProps53.xml><?xml version="1.0" encoding="utf-8"?>
<ds:datastoreItem xmlns:ds="http://schemas.openxmlformats.org/officeDocument/2006/customXml" ds:itemID="{F0D8E71B-C100-49DA-8DE5-9B10745BFEF8}">
  <ds:schemaRefs>
    <ds:schemaRef ds:uri="http://schemas.openxmlformats.org/officeDocument/2006/bibliography"/>
  </ds:schemaRefs>
</ds:datastoreItem>
</file>

<file path=customXml/itemProps54.xml><?xml version="1.0" encoding="utf-8"?>
<ds:datastoreItem xmlns:ds="http://schemas.openxmlformats.org/officeDocument/2006/customXml" ds:itemID="{D3CD2555-435B-4F8C-95ED-20485E348CA8}">
  <ds:schemaRefs>
    <ds:schemaRef ds:uri="http://schemas.openxmlformats.org/officeDocument/2006/bibliography"/>
  </ds:schemaRefs>
</ds:datastoreItem>
</file>

<file path=customXml/itemProps55.xml><?xml version="1.0" encoding="utf-8"?>
<ds:datastoreItem xmlns:ds="http://schemas.openxmlformats.org/officeDocument/2006/customXml" ds:itemID="{4EC87FA4-4740-4920-929D-46F9EF93ACF3}">
  <ds:schemaRefs>
    <ds:schemaRef ds:uri="http://schemas.openxmlformats.org/officeDocument/2006/bibliography"/>
  </ds:schemaRefs>
</ds:datastoreItem>
</file>

<file path=customXml/itemProps56.xml><?xml version="1.0" encoding="utf-8"?>
<ds:datastoreItem xmlns:ds="http://schemas.openxmlformats.org/officeDocument/2006/customXml" ds:itemID="{AB987E47-1491-4FB4-8D5A-1FEA40376F51}">
  <ds:schemaRefs>
    <ds:schemaRef ds:uri="http://schemas.openxmlformats.org/officeDocument/2006/bibliography"/>
  </ds:schemaRefs>
</ds:datastoreItem>
</file>

<file path=customXml/itemProps57.xml><?xml version="1.0" encoding="utf-8"?>
<ds:datastoreItem xmlns:ds="http://schemas.openxmlformats.org/officeDocument/2006/customXml" ds:itemID="{B948E180-592F-47B3-93F7-504C94FA574E}">
  <ds:schemaRefs>
    <ds:schemaRef ds:uri="http://schemas.openxmlformats.org/officeDocument/2006/bibliography"/>
  </ds:schemaRefs>
</ds:datastoreItem>
</file>

<file path=customXml/itemProps58.xml><?xml version="1.0" encoding="utf-8"?>
<ds:datastoreItem xmlns:ds="http://schemas.openxmlformats.org/officeDocument/2006/customXml" ds:itemID="{342EFC9D-9F26-42FC-8339-E32DC0E429CF}">
  <ds:schemaRefs>
    <ds:schemaRef ds:uri="http://schemas.openxmlformats.org/officeDocument/2006/bibliography"/>
  </ds:schemaRefs>
</ds:datastoreItem>
</file>

<file path=customXml/itemProps59.xml><?xml version="1.0" encoding="utf-8"?>
<ds:datastoreItem xmlns:ds="http://schemas.openxmlformats.org/officeDocument/2006/customXml" ds:itemID="{4E966076-5842-4A18-AB0E-0EE5682ADA02}">
  <ds:schemaRefs>
    <ds:schemaRef ds:uri="http://schemas.openxmlformats.org/officeDocument/2006/bibliography"/>
  </ds:schemaRefs>
</ds:datastoreItem>
</file>

<file path=customXml/itemProps6.xml><?xml version="1.0" encoding="utf-8"?>
<ds:datastoreItem xmlns:ds="http://schemas.openxmlformats.org/officeDocument/2006/customXml" ds:itemID="{D07E71C0-8D7C-44F5-8779-62E5B463C236}">
  <ds:schemaRefs>
    <ds:schemaRef ds:uri="http://schemas.openxmlformats.org/officeDocument/2006/bibliography"/>
  </ds:schemaRefs>
</ds:datastoreItem>
</file>

<file path=customXml/itemProps60.xml><?xml version="1.0" encoding="utf-8"?>
<ds:datastoreItem xmlns:ds="http://schemas.openxmlformats.org/officeDocument/2006/customXml" ds:itemID="{B91ECBAC-7B01-47F5-85F1-32EC3650DC70}">
  <ds:schemaRefs>
    <ds:schemaRef ds:uri="http://schemas.openxmlformats.org/officeDocument/2006/bibliography"/>
  </ds:schemaRefs>
</ds:datastoreItem>
</file>

<file path=customXml/itemProps61.xml><?xml version="1.0" encoding="utf-8"?>
<ds:datastoreItem xmlns:ds="http://schemas.openxmlformats.org/officeDocument/2006/customXml" ds:itemID="{BBA18886-5C39-4671-A76D-04A16682ADBC}">
  <ds:schemaRefs>
    <ds:schemaRef ds:uri="http://schemas.openxmlformats.org/officeDocument/2006/bibliography"/>
  </ds:schemaRefs>
</ds:datastoreItem>
</file>

<file path=customXml/itemProps62.xml><?xml version="1.0" encoding="utf-8"?>
<ds:datastoreItem xmlns:ds="http://schemas.openxmlformats.org/officeDocument/2006/customXml" ds:itemID="{AF3E4245-4EC6-4F73-AF7D-F04FB38CCF3D}">
  <ds:schemaRefs>
    <ds:schemaRef ds:uri="http://schemas.openxmlformats.org/officeDocument/2006/bibliography"/>
  </ds:schemaRefs>
</ds:datastoreItem>
</file>

<file path=customXml/itemProps63.xml><?xml version="1.0" encoding="utf-8"?>
<ds:datastoreItem xmlns:ds="http://schemas.openxmlformats.org/officeDocument/2006/customXml" ds:itemID="{4C836F4D-B872-44E2-8D37-DF518BC09DCC}">
  <ds:schemaRefs>
    <ds:schemaRef ds:uri="http://schemas.openxmlformats.org/officeDocument/2006/bibliography"/>
  </ds:schemaRefs>
</ds:datastoreItem>
</file>

<file path=customXml/itemProps64.xml><?xml version="1.0" encoding="utf-8"?>
<ds:datastoreItem xmlns:ds="http://schemas.openxmlformats.org/officeDocument/2006/customXml" ds:itemID="{003B37AD-DADD-4783-AC0A-F669C0843B4F}">
  <ds:schemaRefs>
    <ds:schemaRef ds:uri="http://schemas.openxmlformats.org/officeDocument/2006/bibliography"/>
  </ds:schemaRefs>
</ds:datastoreItem>
</file>

<file path=customXml/itemProps65.xml><?xml version="1.0" encoding="utf-8"?>
<ds:datastoreItem xmlns:ds="http://schemas.openxmlformats.org/officeDocument/2006/customXml" ds:itemID="{DD1E1913-AE81-4331-BBC4-908F11CC656E}">
  <ds:schemaRefs>
    <ds:schemaRef ds:uri="http://schemas.openxmlformats.org/officeDocument/2006/bibliography"/>
  </ds:schemaRefs>
</ds:datastoreItem>
</file>

<file path=customXml/itemProps66.xml><?xml version="1.0" encoding="utf-8"?>
<ds:datastoreItem xmlns:ds="http://schemas.openxmlformats.org/officeDocument/2006/customXml" ds:itemID="{0B80E995-732A-425E-9132-E89AE85760A6}">
  <ds:schemaRefs>
    <ds:schemaRef ds:uri="http://schemas.openxmlformats.org/officeDocument/2006/bibliography"/>
  </ds:schemaRefs>
</ds:datastoreItem>
</file>

<file path=customXml/itemProps67.xml><?xml version="1.0" encoding="utf-8"?>
<ds:datastoreItem xmlns:ds="http://schemas.openxmlformats.org/officeDocument/2006/customXml" ds:itemID="{530C81F2-62C0-4BD4-A843-7BF7E69BA69E}">
  <ds:schemaRefs>
    <ds:schemaRef ds:uri="http://schemas.openxmlformats.org/officeDocument/2006/bibliography"/>
  </ds:schemaRefs>
</ds:datastoreItem>
</file>

<file path=customXml/itemProps68.xml><?xml version="1.0" encoding="utf-8"?>
<ds:datastoreItem xmlns:ds="http://schemas.openxmlformats.org/officeDocument/2006/customXml" ds:itemID="{F7081F77-6E60-4BBA-B3CE-E6A4C16F6943}">
  <ds:schemaRefs>
    <ds:schemaRef ds:uri="http://schemas.openxmlformats.org/officeDocument/2006/bibliography"/>
  </ds:schemaRefs>
</ds:datastoreItem>
</file>

<file path=customXml/itemProps69.xml><?xml version="1.0" encoding="utf-8"?>
<ds:datastoreItem xmlns:ds="http://schemas.openxmlformats.org/officeDocument/2006/customXml" ds:itemID="{FF4B2B62-5CA8-473B-B199-AF4FBCAFBA4F}">
  <ds:schemaRefs>
    <ds:schemaRef ds:uri="http://schemas.openxmlformats.org/officeDocument/2006/bibliography"/>
  </ds:schemaRefs>
</ds:datastoreItem>
</file>

<file path=customXml/itemProps7.xml><?xml version="1.0" encoding="utf-8"?>
<ds:datastoreItem xmlns:ds="http://schemas.openxmlformats.org/officeDocument/2006/customXml" ds:itemID="{5DA1C6ED-96BB-4FEC-B9FD-375DD08FA5B1}">
  <ds:schemaRefs>
    <ds:schemaRef ds:uri="http://schemas.openxmlformats.org/officeDocument/2006/bibliography"/>
  </ds:schemaRefs>
</ds:datastoreItem>
</file>

<file path=customXml/itemProps70.xml><?xml version="1.0" encoding="utf-8"?>
<ds:datastoreItem xmlns:ds="http://schemas.openxmlformats.org/officeDocument/2006/customXml" ds:itemID="{56A34212-0443-4779-A7A6-5AA696FF5629}">
  <ds:schemaRefs>
    <ds:schemaRef ds:uri="http://schemas.openxmlformats.org/officeDocument/2006/bibliography"/>
  </ds:schemaRefs>
</ds:datastoreItem>
</file>

<file path=customXml/itemProps71.xml><?xml version="1.0" encoding="utf-8"?>
<ds:datastoreItem xmlns:ds="http://schemas.openxmlformats.org/officeDocument/2006/customXml" ds:itemID="{A6EB9F4C-6E32-4D0D-8F28-2D954B552538}">
  <ds:schemaRefs>
    <ds:schemaRef ds:uri="http://schemas.openxmlformats.org/officeDocument/2006/bibliography"/>
  </ds:schemaRefs>
</ds:datastoreItem>
</file>

<file path=customXml/itemProps72.xml><?xml version="1.0" encoding="utf-8"?>
<ds:datastoreItem xmlns:ds="http://schemas.openxmlformats.org/officeDocument/2006/customXml" ds:itemID="{4ED6FFBF-EBCC-4AA3-B937-C54082083D6D}">
  <ds:schemaRefs>
    <ds:schemaRef ds:uri="http://schemas.openxmlformats.org/officeDocument/2006/bibliography"/>
  </ds:schemaRefs>
</ds:datastoreItem>
</file>

<file path=customXml/itemProps73.xml><?xml version="1.0" encoding="utf-8"?>
<ds:datastoreItem xmlns:ds="http://schemas.openxmlformats.org/officeDocument/2006/customXml" ds:itemID="{611CF556-2BD7-4457-ADD7-060B0F0821B1}">
  <ds:schemaRefs>
    <ds:schemaRef ds:uri="http://schemas.openxmlformats.org/officeDocument/2006/bibliography"/>
  </ds:schemaRefs>
</ds:datastoreItem>
</file>

<file path=customXml/itemProps74.xml><?xml version="1.0" encoding="utf-8"?>
<ds:datastoreItem xmlns:ds="http://schemas.openxmlformats.org/officeDocument/2006/customXml" ds:itemID="{4E75A160-0715-46C3-86BB-65577CF9E1A1}">
  <ds:schemaRefs>
    <ds:schemaRef ds:uri="http://schemas.openxmlformats.org/officeDocument/2006/bibliography"/>
  </ds:schemaRefs>
</ds:datastoreItem>
</file>

<file path=customXml/itemProps75.xml><?xml version="1.0" encoding="utf-8"?>
<ds:datastoreItem xmlns:ds="http://schemas.openxmlformats.org/officeDocument/2006/customXml" ds:itemID="{012BF592-63FD-4C59-878B-F6260871F6F6}">
  <ds:schemaRefs>
    <ds:schemaRef ds:uri="http://schemas.openxmlformats.org/officeDocument/2006/bibliography"/>
  </ds:schemaRefs>
</ds:datastoreItem>
</file>

<file path=customXml/itemProps76.xml><?xml version="1.0" encoding="utf-8"?>
<ds:datastoreItem xmlns:ds="http://schemas.openxmlformats.org/officeDocument/2006/customXml" ds:itemID="{F0823BC3-610B-4189-8D98-E045780E5224}">
  <ds:schemaRefs>
    <ds:schemaRef ds:uri="http://schemas.openxmlformats.org/officeDocument/2006/bibliography"/>
  </ds:schemaRefs>
</ds:datastoreItem>
</file>

<file path=customXml/itemProps77.xml><?xml version="1.0" encoding="utf-8"?>
<ds:datastoreItem xmlns:ds="http://schemas.openxmlformats.org/officeDocument/2006/customXml" ds:itemID="{8094B796-2C1C-49ED-8536-4D9635F16BE5}">
  <ds:schemaRefs>
    <ds:schemaRef ds:uri="http://schemas.openxmlformats.org/officeDocument/2006/bibliography"/>
  </ds:schemaRefs>
</ds:datastoreItem>
</file>

<file path=customXml/itemProps78.xml><?xml version="1.0" encoding="utf-8"?>
<ds:datastoreItem xmlns:ds="http://schemas.openxmlformats.org/officeDocument/2006/customXml" ds:itemID="{1F5520B9-DD34-4EEC-A309-CEA7C5D441EE}">
  <ds:schemaRefs>
    <ds:schemaRef ds:uri="http://schemas.openxmlformats.org/officeDocument/2006/bibliography"/>
  </ds:schemaRefs>
</ds:datastoreItem>
</file>

<file path=customXml/itemProps79.xml><?xml version="1.0" encoding="utf-8"?>
<ds:datastoreItem xmlns:ds="http://schemas.openxmlformats.org/officeDocument/2006/customXml" ds:itemID="{49FC4734-4AEB-4EDD-9AB8-7209FC5FDBCA}">
  <ds:schemaRefs>
    <ds:schemaRef ds:uri="http://schemas.openxmlformats.org/officeDocument/2006/bibliography"/>
  </ds:schemaRefs>
</ds:datastoreItem>
</file>

<file path=customXml/itemProps8.xml><?xml version="1.0" encoding="utf-8"?>
<ds:datastoreItem xmlns:ds="http://schemas.openxmlformats.org/officeDocument/2006/customXml" ds:itemID="{A5897026-25FA-4918-8C3E-27CF1DE3566C}">
  <ds:schemaRefs>
    <ds:schemaRef ds:uri="http://schemas.openxmlformats.org/officeDocument/2006/bibliography"/>
  </ds:schemaRefs>
</ds:datastoreItem>
</file>

<file path=customXml/itemProps80.xml><?xml version="1.0" encoding="utf-8"?>
<ds:datastoreItem xmlns:ds="http://schemas.openxmlformats.org/officeDocument/2006/customXml" ds:itemID="{617C6E17-1E69-4080-8FDB-2DB5FD56B943}">
  <ds:schemaRefs>
    <ds:schemaRef ds:uri="http://schemas.openxmlformats.org/officeDocument/2006/bibliography"/>
  </ds:schemaRefs>
</ds:datastoreItem>
</file>

<file path=customXml/itemProps81.xml><?xml version="1.0" encoding="utf-8"?>
<ds:datastoreItem xmlns:ds="http://schemas.openxmlformats.org/officeDocument/2006/customXml" ds:itemID="{5BEF2981-7D7C-43D3-ACBC-41EE3F0C9A48}">
  <ds:schemaRefs>
    <ds:schemaRef ds:uri="http://schemas.openxmlformats.org/officeDocument/2006/bibliography"/>
  </ds:schemaRefs>
</ds:datastoreItem>
</file>

<file path=customXml/itemProps82.xml><?xml version="1.0" encoding="utf-8"?>
<ds:datastoreItem xmlns:ds="http://schemas.openxmlformats.org/officeDocument/2006/customXml" ds:itemID="{DFEC70E3-6101-4C48-89B1-837224100D1A}">
  <ds:schemaRefs>
    <ds:schemaRef ds:uri="http://schemas.openxmlformats.org/officeDocument/2006/bibliography"/>
  </ds:schemaRefs>
</ds:datastoreItem>
</file>

<file path=customXml/itemProps83.xml><?xml version="1.0" encoding="utf-8"?>
<ds:datastoreItem xmlns:ds="http://schemas.openxmlformats.org/officeDocument/2006/customXml" ds:itemID="{C634A9BE-F764-4BA7-995D-72D651E47A9A}">
  <ds:schemaRefs>
    <ds:schemaRef ds:uri="http://schemas.openxmlformats.org/officeDocument/2006/bibliography"/>
  </ds:schemaRefs>
</ds:datastoreItem>
</file>

<file path=customXml/itemProps84.xml><?xml version="1.0" encoding="utf-8"?>
<ds:datastoreItem xmlns:ds="http://schemas.openxmlformats.org/officeDocument/2006/customXml" ds:itemID="{71BB0AE9-6FB8-4560-AEC7-04F532923505}">
  <ds:schemaRefs>
    <ds:schemaRef ds:uri="http://schemas.openxmlformats.org/officeDocument/2006/bibliography"/>
  </ds:schemaRefs>
</ds:datastoreItem>
</file>

<file path=customXml/itemProps85.xml><?xml version="1.0" encoding="utf-8"?>
<ds:datastoreItem xmlns:ds="http://schemas.openxmlformats.org/officeDocument/2006/customXml" ds:itemID="{E9643048-31F6-4875-B494-0AF732CE2FE8}">
  <ds:schemaRefs>
    <ds:schemaRef ds:uri="http://schemas.openxmlformats.org/officeDocument/2006/bibliography"/>
  </ds:schemaRefs>
</ds:datastoreItem>
</file>

<file path=customXml/itemProps86.xml><?xml version="1.0" encoding="utf-8"?>
<ds:datastoreItem xmlns:ds="http://schemas.openxmlformats.org/officeDocument/2006/customXml" ds:itemID="{CCE200C6-10A0-48A3-A0E3-EE5BF4C439B8}">
  <ds:schemaRefs>
    <ds:schemaRef ds:uri="http://schemas.openxmlformats.org/officeDocument/2006/bibliography"/>
  </ds:schemaRefs>
</ds:datastoreItem>
</file>

<file path=customXml/itemProps87.xml><?xml version="1.0" encoding="utf-8"?>
<ds:datastoreItem xmlns:ds="http://schemas.openxmlformats.org/officeDocument/2006/customXml" ds:itemID="{CE843062-6211-4D62-BF63-ADB18B994B25}">
  <ds:schemaRefs>
    <ds:schemaRef ds:uri="http://schemas.openxmlformats.org/officeDocument/2006/bibliography"/>
  </ds:schemaRefs>
</ds:datastoreItem>
</file>

<file path=customXml/itemProps88.xml><?xml version="1.0" encoding="utf-8"?>
<ds:datastoreItem xmlns:ds="http://schemas.openxmlformats.org/officeDocument/2006/customXml" ds:itemID="{201E8777-75AD-4180-8118-A92DEDE1A65B}">
  <ds:schemaRefs>
    <ds:schemaRef ds:uri="http://schemas.openxmlformats.org/officeDocument/2006/bibliography"/>
  </ds:schemaRefs>
</ds:datastoreItem>
</file>

<file path=customXml/itemProps89.xml><?xml version="1.0" encoding="utf-8"?>
<ds:datastoreItem xmlns:ds="http://schemas.openxmlformats.org/officeDocument/2006/customXml" ds:itemID="{DB89C037-8F80-492E-81A8-AAC8A86FEC89}">
  <ds:schemaRefs>
    <ds:schemaRef ds:uri="http://schemas.openxmlformats.org/officeDocument/2006/bibliography"/>
  </ds:schemaRefs>
</ds:datastoreItem>
</file>

<file path=customXml/itemProps9.xml><?xml version="1.0" encoding="utf-8"?>
<ds:datastoreItem xmlns:ds="http://schemas.openxmlformats.org/officeDocument/2006/customXml" ds:itemID="{197285A1-B9ED-449A-9930-2E45236C3E53}">
  <ds:schemaRefs>
    <ds:schemaRef ds:uri="http://schemas.openxmlformats.org/officeDocument/2006/bibliography"/>
  </ds:schemaRefs>
</ds:datastoreItem>
</file>

<file path=customXml/itemProps90.xml><?xml version="1.0" encoding="utf-8"?>
<ds:datastoreItem xmlns:ds="http://schemas.openxmlformats.org/officeDocument/2006/customXml" ds:itemID="{B8CD36B3-98C4-4A45-8342-120D3EBA3CF4}">
  <ds:schemaRefs>
    <ds:schemaRef ds:uri="http://schemas.openxmlformats.org/officeDocument/2006/bibliography"/>
  </ds:schemaRefs>
</ds:datastoreItem>
</file>

<file path=customXml/itemProps91.xml><?xml version="1.0" encoding="utf-8"?>
<ds:datastoreItem xmlns:ds="http://schemas.openxmlformats.org/officeDocument/2006/customXml" ds:itemID="{61A7BD34-FDC4-4834-AEC5-D80529C55749}">
  <ds:schemaRefs>
    <ds:schemaRef ds:uri="http://schemas.openxmlformats.org/officeDocument/2006/bibliography"/>
  </ds:schemaRefs>
</ds:datastoreItem>
</file>

<file path=customXml/itemProps92.xml><?xml version="1.0" encoding="utf-8"?>
<ds:datastoreItem xmlns:ds="http://schemas.openxmlformats.org/officeDocument/2006/customXml" ds:itemID="{25858A14-AEC7-4D93-8AF8-EC313FCF6EF3}">
  <ds:schemaRefs>
    <ds:schemaRef ds:uri="http://schemas.openxmlformats.org/officeDocument/2006/bibliography"/>
  </ds:schemaRefs>
</ds:datastoreItem>
</file>

<file path=customXml/itemProps93.xml><?xml version="1.0" encoding="utf-8"?>
<ds:datastoreItem xmlns:ds="http://schemas.openxmlformats.org/officeDocument/2006/customXml" ds:itemID="{1913CBA7-ABBB-4565-87E1-5AAA8802A4EF}">
  <ds:schemaRefs>
    <ds:schemaRef ds:uri="http://schemas.openxmlformats.org/officeDocument/2006/bibliography"/>
  </ds:schemaRefs>
</ds:datastoreItem>
</file>

<file path=customXml/itemProps94.xml><?xml version="1.0" encoding="utf-8"?>
<ds:datastoreItem xmlns:ds="http://schemas.openxmlformats.org/officeDocument/2006/customXml" ds:itemID="{76AC49B6-446F-4BF6-B29B-D6899D9BC263}">
  <ds:schemaRefs>
    <ds:schemaRef ds:uri="http://schemas.openxmlformats.org/officeDocument/2006/bibliography"/>
  </ds:schemaRefs>
</ds:datastoreItem>
</file>

<file path=customXml/itemProps95.xml><?xml version="1.0" encoding="utf-8"?>
<ds:datastoreItem xmlns:ds="http://schemas.openxmlformats.org/officeDocument/2006/customXml" ds:itemID="{AC093336-3A68-4278-A207-8A9497A5F5EE}">
  <ds:schemaRefs>
    <ds:schemaRef ds:uri="http://schemas.openxmlformats.org/officeDocument/2006/bibliography"/>
  </ds:schemaRefs>
</ds:datastoreItem>
</file>

<file path=customXml/itemProps96.xml><?xml version="1.0" encoding="utf-8"?>
<ds:datastoreItem xmlns:ds="http://schemas.openxmlformats.org/officeDocument/2006/customXml" ds:itemID="{B079486D-3E9B-4EF5-8BE8-1CE06B135BF7}">
  <ds:schemaRefs>
    <ds:schemaRef ds:uri="http://schemas.openxmlformats.org/officeDocument/2006/bibliography"/>
  </ds:schemaRefs>
</ds:datastoreItem>
</file>

<file path=customXml/itemProps97.xml><?xml version="1.0" encoding="utf-8"?>
<ds:datastoreItem xmlns:ds="http://schemas.openxmlformats.org/officeDocument/2006/customXml" ds:itemID="{3EA70AD8-5D3E-4B5F-9B4D-5468BD24E151}">
  <ds:schemaRefs>
    <ds:schemaRef ds:uri="http://schemas.openxmlformats.org/officeDocument/2006/bibliography"/>
  </ds:schemaRefs>
</ds:datastoreItem>
</file>

<file path=customXml/itemProps98.xml><?xml version="1.0" encoding="utf-8"?>
<ds:datastoreItem xmlns:ds="http://schemas.openxmlformats.org/officeDocument/2006/customXml" ds:itemID="{EB4799B1-B246-4054-8005-F40F2DE36549}">
  <ds:schemaRefs>
    <ds:schemaRef ds:uri="http://schemas.openxmlformats.org/officeDocument/2006/bibliography"/>
  </ds:schemaRefs>
</ds:datastoreItem>
</file>

<file path=customXml/itemProps99.xml><?xml version="1.0" encoding="utf-8"?>
<ds:datastoreItem xmlns:ds="http://schemas.openxmlformats.org/officeDocument/2006/customXml" ds:itemID="{4550311A-6667-4158-B942-1E5A207C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35</Pages>
  <Words>12041</Words>
  <Characters>68637</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80517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753</cp:revision>
  <cp:lastPrinted>2018-07-09T07:20:00Z</cp:lastPrinted>
  <dcterms:created xsi:type="dcterms:W3CDTF">2016-04-12T07:23:00Z</dcterms:created>
  <dcterms:modified xsi:type="dcterms:W3CDTF">2018-08-03T07:13:00Z</dcterms:modified>
</cp:coreProperties>
</file>