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FB74AC" w:rsidRPr="00FB74AC">
        <w:rPr>
          <w:rFonts w:cs="Arial"/>
          <w:lang w:val="ru-RU"/>
        </w:rPr>
        <w:t xml:space="preserve"> </w:t>
      </w:r>
      <w:r w:rsidR="00FB74AC" w:rsidRPr="00FB74AC">
        <w:rPr>
          <w:rFonts w:cs="Arial"/>
          <w:b/>
          <w:lang w:val="ru-RU"/>
        </w:rPr>
        <w:t>3000/0439/2018</w:t>
      </w:r>
      <w:r w:rsidR="00FB74AC">
        <w:rPr>
          <w:rFonts w:cs="Arial"/>
        </w:rPr>
        <w:t xml:space="preserve"> </w:t>
      </w:r>
      <w:r w:rsidR="00B6012F" w:rsidRPr="00B6012F">
        <w:rPr>
          <w:szCs w:val="24"/>
        </w:rPr>
        <w:t xml:space="preserve"> </w:t>
      </w:r>
      <w:r w:rsidR="00A567B3">
        <w:rPr>
          <w:b/>
          <w:szCs w:val="24"/>
        </w:rPr>
        <w:t>79/2018</w:t>
      </w:r>
    </w:p>
    <w:p w:rsidR="00210557" w:rsidRPr="00F10346" w:rsidRDefault="00B6012F" w:rsidP="00874F5B">
      <w:pPr>
        <w:jc w:val="center"/>
      </w:pPr>
      <w:r>
        <w:rPr>
          <w:b/>
          <w:szCs w:val="24"/>
        </w:rPr>
        <w:t xml:space="preserve"> </w:t>
      </w:r>
      <w:r w:rsidR="00A567B3">
        <w:rPr>
          <w:b/>
          <w:szCs w:val="24"/>
          <w:lang w:val="sr-Cyrl-RS"/>
        </w:rPr>
        <w:t xml:space="preserve">    </w:t>
      </w:r>
      <w:r w:rsidR="00050DB4">
        <w:rPr>
          <w:b/>
          <w:szCs w:val="24"/>
          <w:lang w:val="sr-Cyrl-RS"/>
        </w:rPr>
        <w:t xml:space="preserve"> </w:t>
      </w:r>
    </w:p>
    <w:p w:rsidR="005C2F33" w:rsidRPr="006F6C4F" w:rsidRDefault="006F6C4F" w:rsidP="005C2F33">
      <w:pPr>
        <w:spacing w:before="0"/>
        <w:ind w:left="720" w:right="284"/>
        <w:rPr>
          <w:rFonts w:cs="Arial"/>
          <w:b/>
          <w:lang w:val="sr-Latn-RS"/>
        </w:rPr>
      </w:pPr>
      <w:r>
        <w:rPr>
          <w:rFonts w:cs="Arial"/>
          <w:b/>
          <w:lang w:val="sr-Latn-RS"/>
        </w:rPr>
        <w:t xml:space="preserve">     </w:t>
      </w:r>
      <w:r w:rsidR="00235048">
        <w:rPr>
          <w:rFonts w:cs="Arial"/>
          <w:b/>
          <w:lang w:val="sr-Cyrl-RS"/>
        </w:rPr>
        <w:t xml:space="preserve">            </w:t>
      </w:r>
      <w:r>
        <w:rPr>
          <w:rFonts w:cs="Arial"/>
          <w:b/>
          <w:lang w:val="sr-Latn-RS"/>
        </w:rPr>
        <w:t xml:space="preserve"> </w:t>
      </w:r>
      <w:r w:rsidR="00DB5220">
        <w:rPr>
          <w:rFonts w:cs="Arial"/>
          <w:b/>
          <w:lang w:val="sr-Latn-RS"/>
        </w:rPr>
        <w:t xml:space="preserve">                                 </w:t>
      </w:r>
      <w:r w:rsidR="00DB5220">
        <w:rPr>
          <w:rFonts w:cs="Arial"/>
          <w:b/>
          <w:lang w:val="sr-Cyrl-CS"/>
        </w:rPr>
        <w:t xml:space="preserve">Амонијак ТЕНТ </w:t>
      </w:r>
    </w:p>
    <w:p w:rsidR="00842A15" w:rsidRDefault="00842A15" w:rsidP="00050DB4">
      <w:pPr>
        <w:pStyle w:val="ListParagraph"/>
        <w:ind w:firstLine="131"/>
        <w:rPr>
          <w:rFonts w:ascii="Arial" w:eastAsia="TimesNewRomanPSMT" w:hAnsi="Arial" w:cs="Arial"/>
          <w:bCs/>
          <w:color w:val="000000"/>
          <w:lang w:val="sr-Cyrl-RS"/>
        </w:rPr>
      </w:pPr>
    </w:p>
    <w:p w:rsidR="00842A15" w:rsidRDefault="00842A15" w:rsidP="00050DB4">
      <w:pPr>
        <w:pStyle w:val="ListParagraph"/>
        <w:ind w:firstLine="131"/>
        <w:rPr>
          <w:rFonts w:ascii="Arial" w:eastAsia="TimesNewRomanPSMT" w:hAnsi="Arial" w:cs="Arial"/>
          <w:bCs/>
          <w:color w:val="000000"/>
          <w:lang w:val="sr-Cyrl-RS"/>
        </w:rPr>
      </w:pPr>
    </w:p>
    <w:p w:rsidR="00842A15" w:rsidRDefault="00842A15" w:rsidP="00050DB4">
      <w:pPr>
        <w:pStyle w:val="ListParagraph"/>
        <w:ind w:firstLine="131"/>
        <w:rPr>
          <w:rFonts w:ascii="Arial" w:eastAsia="TimesNewRomanPSMT" w:hAnsi="Arial" w:cs="Arial"/>
          <w:bCs/>
          <w:color w:val="000000"/>
          <w:lang w:val="sr-Cyrl-RS"/>
        </w:rPr>
      </w:pPr>
    </w:p>
    <w:p w:rsidR="00842A15" w:rsidRDefault="00842A15" w:rsidP="00050DB4">
      <w:pPr>
        <w:pStyle w:val="ListParagraph"/>
        <w:ind w:firstLine="131"/>
        <w:rPr>
          <w:rFonts w:ascii="Arial" w:eastAsia="TimesNewRomanPSMT" w:hAnsi="Arial" w:cs="Arial"/>
          <w:bCs/>
          <w:color w:val="000000"/>
          <w:lang w:val="sr-Cyrl-RS"/>
        </w:rPr>
      </w:pPr>
    </w:p>
    <w:p w:rsidR="00842A15" w:rsidRDefault="00842A15" w:rsidP="00050DB4">
      <w:pPr>
        <w:pStyle w:val="ListParagraph"/>
        <w:ind w:firstLine="131"/>
        <w:rPr>
          <w:rFonts w:ascii="Arial" w:eastAsia="TimesNewRomanPSMT" w:hAnsi="Arial" w:cs="Arial"/>
          <w:bCs/>
          <w:color w:val="000000"/>
          <w:lang w:val="sr-Cyrl-RS"/>
        </w:rPr>
      </w:pPr>
    </w:p>
    <w:p w:rsidR="00842A15" w:rsidRDefault="00842A15" w:rsidP="00050DB4">
      <w:pPr>
        <w:pStyle w:val="ListParagraph"/>
        <w:ind w:firstLine="131"/>
        <w:rPr>
          <w:rFonts w:ascii="Arial" w:eastAsia="TimesNewRomanPSMT" w:hAnsi="Arial" w:cs="Arial"/>
          <w:bCs/>
          <w:color w:val="000000"/>
          <w:lang w:val="sr-Cyrl-RS"/>
        </w:rPr>
      </w:pPr>
    </w:p>
    <w:p w:rsidR="00842A15" w:rsidRPr="00981135" w:rsidRDefault="00842A15" w:rsidP="00050DB4">
      <w:pPr>
        <w:pStyle w:val="ListParagraph"/>
        <w:ind w:firstLine="131"/>
        <w:rPr>
          <w:rFonts w:ascii="Arial" w:hAnsi="Arial" w:cs="Arial"/>
          <w:lang w:val="sr-Latn-RS"/>
        </w:rPr>
      </w:pPr>
      <w:r>
        <w:rPr>
          <w:rFonts w:ascii="Arial" w:eastAsia="TimesNewRomanPSMT" w:hAnsi="Arial" w:cs="Arial"/>
          <w:bCs/>
          <w:color w:val="000000"/>
          <w:lang w:val="sr-Cyrl-RS"/>
        </w:rPr>
        <w:t xml:space="preserve">Комисија за спровођење јавне набавке </w:t>
      </w:r>
      <w:r w:rsidRPr="00981135">
        <w:rPr>
          <w:rFonts w:ascii="Arial" w:eastAsia="TimesNewRomanPSMT" w:hAnsi="Arial" w:cs="Arial"/>
          <w:bCs/>
          <w:color w:val="000000"/>
          <w:lang w:val="sr-Cyrl-RS"/>
        </w:rPr>
        <w:t>бр.</w:t>
      </w:r>
      <w:r w:rsidR="00981135" w:rsidRPr="00981135">
        <w:rPr>
          <w:rFonts w:ascii="Arial" w:hAnsi="Arial" w:cs="Arial"/>
          <w:b/>
          <w:lang w:val="ru-RU"/>
        </w:rPr>
        <w:t xml:space="preserve"> 3000/0439/2018</w:t>
      </w:r>
      <w:r w:rsidR="00981135" w:rsidRPr="00981135">
        <w:rPr>
          <w:rFonts w:ascii="Arial" w:hAnsi="Arial" w:cs="Arial"/>
        </w:rPr>
        <w:t xml:space="preserve"> </w:t>
      </w:r>
      <w:r w:rsidR="00981135" w:rsidRPr="00981135">
        <w:rPr>
          <w:rFonts w:ascii="Arial" w:hAnsi="Arial" w:cs="Arial"/>
          <w:szCs w:val="24"/>
        </w:rPr>
        <w:t xml:space="preserve"> </w:t>
      </w:r>
      <w:r w:rsidR="00331444" w:rsidRPr="00981135">
        <w:rPr>
          <w:rFonts w:ascii="Arial" w:hAnsi="Arial" w:cs="Arial"/>
          <w:b/>
          <w:szCs w:val="24"/>
        </w:rPr>
        <w:t>79/2018</w:t>
      </w:r>
    </w:p>
    <w:p w:rsidR="00210557" w:rsidRPr="00F10346" w:rsidRDefault="00210557" w:rsidP="00210557">
      <w:pPr>
        <w:pStyle w:val="Title"/>
        <w:spacing w:before="0"/>
        <w:rPr>
          <w:rFonts w:cs="Arial"/>
          <w:b w:val="0"/>
          <w:color w:val="FF0000"/>
          <w:sz w:val="22"/>
          <w:szCs w:val="22"/>
        </w:rPr>
      </w:pPr>
    </w:p>
    <w:p w:rsidR="00164A25" w:rsidRPr="00F10346" w:rsidRDefault="00164A25" w:rsidP="00164A25">
      <w:pPr>
        <w:rPr>
          <w:rFonts w:eastAsia="Arial Unicode MS" w:cs="Arial"/>
          <w:b/>
          <w:kern w:val="2"/>
        </w:rPr>
      </w:pP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8D64FA" w:rsidP="000C50A0">
      <w:pPr>
        <w:spacing w:before="0"/>
        <w:jc w:val="center"/>
        <w:rPr>
          <w:rFonts w:cs="Arial"/>
          <w:lang w:val="ru-RU"/>
        </w:rPr>
      </w:pPr>
      <w:r>
        <w:rPr>
          <w:rFonts w:cs="Arial"/>
          <w:lang w:val="ru-RU"/>
        </w:rPr>
        <w:t>Обреновац, 201</w:t>
      </w:r>
      <w:r w:rsidR="003F5EEC">
        <w:rPr>
          <w:rFonts w:cs="Arial"/>
          <w:lang w:val="ru-RU"/>
        </w:rPr>
        <w:t>8</w:t>
      </w:r>
      <w:r>
        <w:rPr>
          <w:rFonts w:cs="Arial"/>
          <w:lang w:val="ru-RU"/>
        </w:rPr>
        <w:t>. године</w:t>
      </w:r>
    </w:p>
    <w:p w:rsidR="00261778" w:rsidRPr="00F10346" w:rsidRDefault="000C50A0" w:rsidP="000C50A0">
      <w:pPr>
        <w:spacing w:before="0"/>
        <w:rPr>
          <w:rFonts w:eastAsia="TimesNewRomanPSMT" w:cs="Arial"/>
          <w:color w:val="000000"/>
          <w:kern w:val="2"/>
          <w:lang w:val="ru-RU"/>
        </w:rPr>
      </w:pPr>
      <w:bookmarkStart w:id="6" w:name="_GoBack"/>
      <w:bookmarkEnd w:id="6"/>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51E5D" w:rsidRPr="00051E5D">
        <w:rPr>
          <w:rFonts w:eastAsia="Arial Unicode MS" w:cs="Arial"/>
          <w:color w:val="000000"/>
          <w:kern w:val="2"/>
          <w:lang w:val="ru-RU"/>
        </w:rPr>
        <w:t>5383.E.03.02-</w:t>
      </w:r>
      <w:r w:rsidR="00B27F21">
        <w:rPr>
          <w:rFonts w:eastAsia="Arial Unicode MS" w:cs="Arial"/>
          <w:color w:val="000000"/>
          <w:kern w:val="2"/>
        </w:rPr>
        <w:t>349563</w:t>
      </w:r>
      <w:r w:rsidR="00051E5D" w:rsidRPr="00051E5D">
        <w:rPr>
          <w:rFonts w:eastAsia="Arial Unicode MS" w:cs="Arial"/>
          <w:color w:val="000000"/>
          <w:kern w:val="2"/>
          <w:lang w:val="ru-RU"/>
        </w:rPr>
        <w:t>/</w:t>
      </w:r>
      <w:r w:rsidR="00B27F21">
        <w:rPr>
          <w:rFonts w:eastAsia="Arial Unicode MS" w:cs="Arial"/>
          <w:color w:val="000000"/>
          <w:kern w:val="2"/>
        </w:rPr>
        <w:t>1</w:t>
      </w:r>
      <w:r w:rsidR="00051E5D" w:rsidRPr="00051E5D">
        <w:rPr>
          <w:rFonts w:eastAsia="Arial Unicode MS" w:cs="Arial"/>
          <w:color w:val="000000"/>
          <w:kern w:val="2"/>
          <w:lang w:val="ru-RU"/>
        </w:rPr>
        <w:t>-201</w:t>
      </w:r>
      <w:r w:rsidR="00185C07">
        <w:rPr>
          <w:rFonts w:eastAsia="Arial Unicode MS" w:cs="Arial"/>
          <w:color w:val="000000"/>
          <w:kern w:val="2"/>
          <w:lang w:val="ru-RU"/>
        </w:rPr>
        <w:t>8</w:t>
      </w:r>
      <w:r w:rsidR="00051E5D" w:rsidRPr="00051E5D">
        <w:rPr>
          <w:rFonts w:eastAsia="Arial Unicode MS" w:cs="Arial"/>
          <w:color w:val="000000"/>
          <w:kern w:val="2"/>
          <w:lang w:val="ru-RU"/>
        </w:rPr>
        <w:t xml:space="preserve"> од </w:t>
      </w:r>
      <w:r w:rsidR="00185C07">
        <w:rPr>
          <w:rFonts w:eastAsia="Arial Unicode MS" w:cs="Arial"/>
          <w:color w:val="000000"/>
          <w:kern w:val="2"/>
          <w:lang w:val="ru-RU"/>
        </w:rPr>
        <w:t>1</w:t>
      </w:r>
      <w:r w:rsidR="00B27F21">
        <w:rPr>
          <w:rFonts w:eastAsia="Arial Unicode MS" w:cs="Arial"/>
          <w:color w:val="000000"/>
          <w:kern w:val="2"/>
        </w:rPr>
        <w:t>6</w:t>
      </w:r>
      <w:r w:rsidR="00051E5D" w:rsidRPr="00051E5D">
        <w:rPr>
          <w:rFonts w:eastAsia="Arial Unicode MS" w:cs="Arial"/>
          <w:color w:val="000000"/>
          <w:kern w:val="2"/>
          <w:lang w:val="ru-RU"/>
        </w:rPr>
        <w:t>.0</w:t>
      </w:r>
      <w:r w:rsidR="00B27F21">
        <w:rPr>
          <w:rFonts w:eastAsia="Arial Unicode MS" w:cs="Arial"/>
          <w:color w:val="000000"/>
          <w:kern w:val="2"/>
        </w:rPr>
        <w:t>7</w:t>
      </w:r>
      <w:r w:rsidR="00051E5D" w:rsidRPr="00051E5D">
        <w:rPr>
          <w:rFonts w:eastAsia="Arial Unicode MS" w:cs="Arial"/>
          <w:color w:val="000000"/>
          <w:kern w:val="2"/>
          <w:lang w:val="ru-RU"/>
        </w:rPr>
        <w:t>.201</w:t>
      </w:r>
      <w:r w:rsidR="00110E74">
        <w:rPr>
          <w:rFonts w:eastAsia="Arial Unicode MS" w:cs="Arial"/>
          <w:color w:val="000000"/>
          <w:kern w:val="2"/>
          <w:lang w:val="sr-Latn-RS"/>
        </w:rPr>
        <w:t>8</w:t>
      </w:r>
      <w:r w:rsidR="00051E5D">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A567B3" w:rsidRPr="00A567B3">
        <w:rPr>
          <w:rFonts w:eastAsia="Arial Unicode MS" w:cs="Arial"/>
          <w:color w:val="000000"/>
          <w:kern w:val="2"/>
          <w:lang w:val="ru-RU"/>
        </w:rPr>
        <w:t>5383.E.03.02-349563/</w:t>
      </w:r>
      <w:r w:rsidR="00A567B3">
        <w:rPr>
          <w:rFonts w:eastAsia="Arial Unicode MS" w:cs="Arial"/>
          <w:color w:val="000000"/>
          <w:kern w:val="2"/>
        </w:rPr>
        <w:t>2</w:t>
      </w:r>
      <w:r w:rsidR="00A567B3" w:rsidRPr="00A567B3">
        <w:rPr>
          <w:rFonts w:eastAsia="Arial Unicode MS" w:cs="Arial"/>
          <w:color w:val="000000"/>
          <w:kern w:val="2"/>
          <w:lang w:val="ru-RU"/>
        </w:rPr>
        <w:t>-</w:t>
      </w:r>
      <w:proofErr w:type="gramStart"/>
      <w:r w:rsidR="00A567B3" w:rsidRPr="00A567B3">
        <w:rPr>
          <w:rFonts w:eastAsia="Arial Unicode MS" w:cs="Arial"/>
          <w:color w:val="000000"/>
          <w:kern w:val="2"/>
          <w:lang w:val="ru-RU"/>
        </w:rPr>
        <w:t xml:space="preserve">2018 </w:t>
      </w:r>
      <w:r w:rsidR="00185C07" w:rsidRPr="00185C07">
        <w:rPr>
          <w:rFonts w:eastAsia="Arial Unicode MS" w:cs="Arial"/>
          <w:color w:val="000000"/>
          <w:kern w:val="2"/>
          <w:lang w:val="ru-RU"/>
        </w:rPr>
        <w:t xml:space="preserve"> од</w:t>
      </w:r>
      <w:proofErr w:type="gramEnd"/>
      <w:r w:rsidR="00185C07" w:rsidRPr="00185C07">
        <w:rPr>
          <w:rFonts w:eastAsia="Arial Unicode MS" w:cs="Arial"/>
          <w:color w:val="000000"/>
          <w:kern w:val="2"/>
          <w:lang w:val="ru-RU"/>
        </w:rPr>
        <w:t xml:space="preserve"> 1</w:t>
      </w:r>
      <w:r w:rsidR="00A567B3">
        <w:rPr>
          <w:rFonts w:eastAsia="Arial Unicode MS" w:cs="Arial"/>
          <w:color w:val="000000"/>
          <w:kern w:val="2"/>
        </w:rPr>
        <w:t>6</w:t>
      </w:r>
      <w:r w:rsidR="00185C07" w:rsidRPr="00185C07">
        <w:rPr>
          <w:rFonts w:eastAsia="Arial Unicode MS" w:cs="Arial"/>
          <w:color w:val="000000"/>
          <w:kern w:val="2"/>
          <w:lang w:val="ru-RU"/>
        </w:rPr>
        <w:t>.0</w:t>
      </w:r>
      <w:r w:rsidR="00A567B3">
        <w:rPr>
          <w:rFonts w:eastAsia="Arial Unicode MS" w:cs="Arial"/>
          <w:color w:val="000000"/>
          <w:kern w:val="2"/>
        </w:rPr>
        <w:t>7</w:t>
      </w:r>
      <w:r w:rsidR="00185C07" w:rsidRPr="00185C07">
        <w:rPr>
          <w:rFonts w:eastAsia="Arial Unicode MS" w:cs="Arial"/>
          <w:color w:val="000000"/>
          <w:kern w:val="2"/>
          <w:lang w:val="ru-RU"/>
        </w:rPr>
        <w:t>.201</w:t>
      </w:r>
      <w:r w:rsidR="00110E74">
        <w:rPr>
          <w:rFonts w:eastAsia="Arial Unicode MS" w:cs="Arial"/>
          <w:color w:val="000000"/>
          <w:kern w:val="2"/>
          <w:lang w:val="sr-Latn-RS"/>
        </w:rPr>
        <w:t>8</w:t>
      </w:r>
      <w:r w:rsidR="00185C07" w:rsidRPr="00185C07">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A567B3">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A567B3">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пку</w:t>
      </w:r>
    </w:p>
    <w:p w:rsidR="00210557" w:rsidRPr="002642D5" w:rsidRDefault="00210557" w:rsidP="00A567B3">
      <w:pPr>
        <w:jc w:val="center"/>
        <w:rPr>
          <w:b/>
        </w:rPr>
      </w:pPr>
      <w:bookmarkStart w:id="10" w:name="_Toc441215599"/>
      <w:bookmarkStart w:id="11" w:name="_Toc441651538"/>
      <w:bookmarkStart w:id="12" w:name="_Toc442559875"/>
      <w:proofErr w:type="gramStart"/>
      <w:r w:rsidRPr="002642D5">
        <w:rPr>
          <w:b/>
        </w:rPr>
        <w:t>за</w:t>
      </w:r>
      <w:proofErr w:type="gramEnd"/>
      <w:r w:rsidRPr="002642D5">
        <w:rPr>
          <w:b/>
        </w:rPr>
        <w:t xml:space="preserve"> јавну набавку добара бр.</w:t>
      </w:r>
      <w:bookmarkEnd w:id="10"/>
      <w:bookmarkEnd w:id="11"/>
      <w:bookmarkEnd w:id="12"/>
      <w:r w:rsidR="00B6012F" w:rsidRPr="002642D5">
        <w:rPr>
          <w:b/>
        </w:rPr>
        <w:t xml:space="preserve"> </w:t>
      </w:r>
      <w:r w:rsidR="00331444">
        <w:rPr>
          <w:b/>
        </w:rPr>
        <w:t>79/2018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4513E" w:rsidRDefault="006707D5" w:rsidP="004C3B38">
            <w:pPr>
              <w:tabs>
                <w:tab w:val="left" w:pos="360"/>
                <w:tab w:val="left" w:pos="567"/>
                <w:tab w:val="right" w:leader="dot" w:pos="9639"/>
              </w:tabs>
              <w:jc w:val="center"/>
              <w:rPr>
                <w:lang w:val="sr-Cyrl-RS"/>
              </w:rPr>
            </w:pPr>
            <w:r w:rsidRPr="00F4513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4513E" w:rsidRDefault="006707D5" w:rsidP="004C3B38">
            <w:pPr>
              <w:tabs>
                <w:tab w:val="left" w:pos="360"/>
                <w:tab w:val="left" w:pos="567"/>
                <w:tab w:val="right" w:leader="dot" w:pos="9639"/>
              </w:tabs>
              <w:jc w:val="center"/>
              <w:rPr>
                <w:lang w:val="sr-Cyrl-RS"/>
              </w:rPr>
            </w:pPr>
            <w:r w:rsidRPr="00F4513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4513E" w:rsidRDefault="006707D5" w:rsidP="00F4513E">
            <w:pPr>
              <w:tabs>
                <w:tab w:val="left" w:pos="360"/>
                <w:tab w:val="left" w:pos="567"/>
                <w:tab w:val="right" w:leader="dot" w:pos="9639"/>
              </w:tabs>
              <w:jc w:val="center"/>
            </w:pPr>
            <w:r w:rsidRPr="00F4513E">
              <w:rPr>
                <w:lang w:val="sr-Cyrl-RS"/>
              </w:rPr>
              <w:t>4-</w:t>
            </w:r>
            <w:r w:rsidR="00F4513E">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867CB" w:rsidRDefault="000867CB"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867CB" w:rsidRDefault="00F4513E" w:rsidP="00FB74AC">
            <w:pPr>
              <w:tabs>
                <w:tab w:val="left" w:pos="360"/>
                <w:tab w:val="left" w:pos="567"/>
                <w:tab w:val="right" w:leader="dot" w:pos="9639"/>
              </w:tabs>
              <w:jc w:val="center"/>
              <w:rPr>
                <w:lang w:val="sr-Cyrl-RS"/>
              </w:rPr>
            </w:pPr>
            <w:r>
              <w:t>1</w:t>
            </w:r>
            <w:r w:rsidR="00FB74AC">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B42D41" w:rsidRDefault="000867CB" w:rsidP="00B42D41">
            <w:pPr>
              <w:tabs>
                <w:tab w:val="left" w:pos="360"/>
                <w:tab w:val="left" w:pos="567"/>
                <w:tab w:val="right" w:leader="dot" w:pos="9639"/>
              </w:tabs>
              <w:jc w:val="center"/>
              <w:rPr>
                <w:lang w:val="sr-Cyrl-RS"/>
              </w:rPr>
            </w:pPr>
            <w:r>
              <w:rPr>
                <w:lang w:val="sr-Cyrl-RS"/>
              </w:rPr>
              <w:t>1</w:t>
            </w:r>
            <w:r w:rsidR="00B42D41">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276CA7">
            <w:pPr>
              <w:tabs>
                <w:tab w:val="left" w:pos="360"/>
                <w:tab w:val="left" w:pos="567"/>
                <w:tab w:val="right" w:leader="dot" w:pos="9639"/>
              </w:tabs>
              <w:rPr>
                <w:rFonts w:cs="Arial"/>
                <w:lang w:val="sr-Cyrl-RS"/>
              </w:rPr>
            </w:pPr>
            <w:r w:rsidRPr="00F10346">
              <w:rPr>
                <w:rFonts w:cs="Arial"/>
              </w:rPr>
              <w:t xml:space="preserve">Обрасци </w:t>
            </w:r>
            <w:r w:rsidR="007506F8">
              <w:rPr>
                <w:rFonts w:cs="Arial"/>
                <w:lang w:val="sr-Cyrl-RS"/>
              </w:rPr>
              <w:t xml:space="preserve">и Прилози </w:t>
            </w:r>
          </w:p>
        </w:tc>
        <w:tc>
          <w:tcPr>
            <w:tcW w:w="810" w:type="dxa"/>
          </w:tcPr>
          <w:p w:rsidR="00C62AA7" w:rsidRPr="00F94889" w:rsidRDefault="00F4513E" w:rsidP="00F94889">
            <w:pPr>
              <w:tabs>
                <w:tab w:val="left" w:pos="360"/>
                <w:tab w:val="left" w:pos="567"/>
                <w:tab w:val="right" w:leader="dot" w:pos="9639"/>
              </w:tabs>
              <w:jc w:val="center"/>
              <w:rPr>
                <w:lang w:val="sr-Cyrl-RS"/>
              </w:rPr>
            </w:pPr>
            <w:r>
              <w:t>2</w:t>
            </w:r>
            <w:r w:rsidR="00F9488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04F52" w:rsidRDefault="001672B4" w:rsidP="00C905FC">
            <w:pPr>
              <w:tabs>
                <w:tab w:val="left" w:pos="360"/>
                <w:tab w:val="left" w:pos="567"/>
                <w:tab w:val="right" w:leader="dot" w:pos="9639"/>
              </w:tabs>
              <w:jc w:val="center"/>
              <w:rPr>
                <w:lang w:val="sr-Latn-RS"/>
              </w:rPr>
            </w:pPr>
            <w:r>
              <w:rPr>
                <w:lang w:val="sr-Cyrl-RS"/>
              </w:rPr>
              <w:t>4</w:t>
            </w:r>
            <w:r w:rsidR="00C905FC">
              <w:rPr>
                <w:lang w:val="sr-Latn-RS"/>
              </w:rPr>
              <w:t>8</w:t>
            </w:r>
          </w:p>
        </w:tc>
      </w:tr>
    </w:tbl>
    <w:p w:rsidR="009D3699" w:rsidRPr="00F10346" w:rsidRDefault="009D3699" w:rsidP="000C50A0">
      <w:pPr>
        <w:pStyle w:val="BodyText"/>
        <w:spacing w:before="0"/>
        <w:rPr>
          <w:rFonts w:cs="Arial"/>
          <w:b/>
          <w:spacing w:val="80"/>
          <w:sz w:val="22"/>
          <w:szCs w:val="22"/>
          <w:highlight w:val="yellow"/>
        </w:rPr>
      </w:pPr>
    </w:p>
    <w:p w:rsidR="00F5264D" w:rsidRPr="00276CA7"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055BCC">
        <w:rPr>
          <w:rFonts w:cs="Arial"/>
          <w:bCs/>
          <w:noProof/>
          <w:lang w:val="sr-Cyrl-CS"/>
        </w:rPr>
        <w:t>5</w:t>
      </w:r>
      <w:r w:rsidR="00276CA7">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 xml:space="preserve">Улица </w:t>
            </w:r>
            <w:r w:rsidR="00B63FA5">
              <w:rPr>
                <w:rFonts w:cs="Arial"/>
                <w:lang w:val="sr-Cyrl-RS"/>
              </w:rPr>
              <w:t xml:space="preserve"> Балканска бр.13</w:t>
            </w:r>
            <w:r w:rsidRPr="00E47C2E">
              <w:rPr>
                <w:rFonts w:cs="Arial"/>
              </w:rPr>
              <w:t>,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824FE" w:rsidRDefault="006F5A10" w:rsidP="00E824FE">
            <w:pPr>
              <w:autoSpaceDE w:val="0"/>
              <w:autoSpaceDN w:val="0"/>
              <w:adjustRightInd w:val="0"/>
              <w:jc w:val="center"/>
              <w:rPr>
                <w:rFonts w:eastAsia="Arial Unicode MS" w:cs="Arial"/>
                <w:kern w:val="1"/>
                <w:u w:val="single"/>
                <w:lang w:val="sr-Cyrl-RS" w:eastAsia="ar-SA"/>
              </w:rPr>
            </w:pPr>
            <w:hyperlink r:id="rId166" w:history="1">
              <w:r w:rsidR="006F3516" w:rsidRPr="00E47C2E">
                <w:rPr>
                  <w:rStyle w:val="Hyperlink"/>
                  <w:rFonts w:eastAsia="Arial Unicode MS" w:cs="Arial"/>
                  <w:color w:val="auto"/>
                  <w:kern w:val="1"/>
                  <w:lang w:eastAsia="ar-SA"/>
                </w:rPr>
                <w:t>www.eps.rs</w:t>
              </w:r>
            </w:hyperlink>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6" w:name="_Toc442559877"/>
            <w:r w:rsidRPr="00055942">
              <w:rPr>
                <w:rFonts w:cs="Arial"/>
                <w:b/>
              </w:rPr>
              <w:t>Набавка добара:</w:t>
            </w:r>
            <w:r w:rsidR="00766744" w:rsidRPr="00055942">
              <w:rPr>
                <w:rFonts w:cs="Arial"/>
                <w:b/>
                <w:lang w:val="sr-Latn-RS"/>
              </w:rPr>
              <w:t xml:space="preserve"> </w:t>
            </w:r>
            <w:r w:rsidR="00DB5220">
              <w:rPr>
                <w:rFonts w:cs="Arial"/>
                <w:b/>
                <w:lang w:val="sr-Cyrl-CS"/>
              </w:rPr>
              <w:t xml:space="preserve">Амонијак ТЕНТ </w:t>
            </w:r>
          </w:p>
          <w:p w:rsidR="004276AD" w:rsidRPr="00055942" w:rsidRDefault="005C2F33" w:rsidP="00E824FE">
            <w:pPr>
              <w:rPr>
                <w:rFonts w:cs="Arial"/>
                <w:lang w:val="sr-Latn-RS"/>
              </w:rPr>
            </w:pPr>
            <w:r>
              <w:rPr>
                <w:rFonts w:eastAsia="TimesNewRomanPSMT" w:cs="Arial"/>
                <w:bCs/>
                <w:color w:val="000000"/>
                <w:lang w:val="sr-Latn-RS"/>
              </w:rPr>
              <w:t xml:space="preserve"> </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9B3BEA" w:rsidRPr="009B3BEA" w:rsidRDefault="009B3BEA" w:rsidP="009B3BEA">
            <w:pPr>
              <w:widowControl w:val="0"/>
              <w:spacing w:before="0"/>
              <w:contextualSpacing/>
              <w:jc w:val="center"/>
              <w:rPr>
                <w:rFonts w:eastAsia="Calibri" w:cs="Arial"/>
              </w:rPr>
            </w:pPr>
            <w:r w:rsidRPr="009B3BEA">
              <w:rPr>
                <w:rFonts w:eastAsia="Calibri" w:cs="Arial"/>
              </w:rPr>
              <w:t>Jавна набавка није обликована по партијама</w:t>
            </w:r>
          </w:p>
          <w:p w:rsidR="00760477" w:rsidRPr="00760477" w:rsidRDefault="00760477" w:rsidP="00760477">
            <w:pPr>
              <w:pStyle w:val="ListParagraph"/>
              <w:widowControl w:val="0"/>
              <w:ind w:left="0"/>
              <w:rPr>
                <w:rFonts w:ascii="Arial" w:hAnsi="Arial" w:cs="Arial"/>
                <w:lang w:val="sr-Cyrl-R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DB5220">
        <w:rPr>
          <w:rFonts w:cs="Arial"/>
          <w:b/>
          <w:lang w:val="sr-Cyrl-CS"/>
        </w:rPr>
        <w:t xml:space="preserve">Амонијак ТЕНТ </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r w:rsidR="00912015" w:rsidRPr="00912015">
        <w:rPr>
          <w:rFonts w:eastAsia="Arial" w:cs="Arial"/>
          <w:color w:val="000000"/>
          <w:szCs w:val="20"/>
        </w:rPr>
        <w:t>Амонијак</w:t>
      </w:r>
    </w:p>
    <w:p w:rsidR="00912015" w:rsidRPr="0052166B" w:rsidRDefault="0052166B" w:rsidP="00912015">
      <w:pPr>
        <w:spacing w:before="0"/>
        <w:rPr>
          <w:rFonts w:cs="Arial"/>
          <w:lang w:eastAsia="zh-CN"/>
        </w:rPr>
      </w:pPr>
      <w:r w:rsidRPr="0052166B">
        <w:rPr>
          <w:rFonts w:cs="Arial"/>
          <w:lang w:eastAsia="zh-CN"/>
        </w:rPr>
        <w:t xml:space="preserve">       </w:t>
      </w:r>
    </w:p>
    <w:p w:rsidR="0052166B" w:rsidRPr="0052166B" w:rsidRDefault="0052166B" w:rsidP="0052166B">
      <w:pPr>
        <w:spacing w:before="0"/>
        <w:rPr>
          <w:rFonts w:cs="Arial"/>
          <w:lang w:eastAsia="zh-CN"/>
        </w:rPr>
      </w:pP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r w:rsidR="00912015" w:rsidRPr="00912015">
        <w:rPr>
          <w:rFonts w:eastAsia="Arial" w:cs="Arial"/>
          <w:color w:val="000000"/>
          <w:szCs w:val="20"/>
        </w:rPr>
        <w:t xml:space="preserve">24413000 </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rPr>
      </w:pPr>
    </w:p>
    <w:p w:rsidR="009E305A" w:rsidRDefault="009E305A" w:rsidP="002E12CC">
      <w:pPr>
        <w:tabs>
          <w:tab w:val="left" w:pos="1134"/>
        </w:tabs>
        <w:rPr>
          <w:rFonts w:cs="Arial"/>
        </w:rPr>
      </w:pPr>
    </w:p>
    <w:p w:rsidR="009E305A" w:rsidRDefault="009E305A" w:rsidP="002E12CC">
      <w:pPr>
        <w:tabs>
          <w:tab w:val="left" w:pos="1134"/>
        </w:tabs>
        <w:rPr>
          <w:rFonts w:cs="Arial"/>
        </w:rPr>
      </w:pPr>
    </w:p>
    <w:p w:rsidR="009E305A" w:rsidRDefault="009E305A" w:rsidP="002E12CC">
      <w:pPr>
        <w:tabs>
          <w:tab w:val="left" w:pos="1134"/>
        </w:tabs>
        <w:rPr>
          <w:rFonts w:cs="Arial"/>
        </w:rPr>
      </w:pPr>
    </w:p>
    <w:p w:rsidR="009E305A" w:rsidRDefault="009E305A" w:rsidP="002E12CC">
      <w:pPr>
        <w:tabs>
          <w:tab w:val="left" w:pos="1134"/>
        </w:tabs>
        <w:rPr>
          <w:rFonts w:cs="Arial"/>
        </w:rPr>
      </w:pPr>
    </w:p>
    <w:p w:rsidR="009E305A" w:rsidRPr="009E305A" w:rsidRDefault="009E305A" w:rsidP="002E12CC">
      <w:pPr>
        <w:tabs>
          <w:tab w:val="left" w:pos="1134"/>
        </w:tabs>
        <w:rPr>
          <w:rFonts w:cs="Arial"/>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E36B43" w:rsidRDefault="00E36B43" w:rsidP="00E36B43">
      <w:pPr>
        <w:pStyle w:val="ListParagraph"/>
        <w:autoSpaceDE w:val="0"/>
        <w:autoSpaceDN w:val="0"/>
        <w:adjustRightInd w:val="0"/>
        <w:spacing w:before="0" w:after="0" w:line="240" w:lineRule="auto"/>
        <w:ind w:left="0"/>
        <w:contextualSpacing w:val="0"/>
        <w:jc w:val="left"/>
        <w:rPr>
          <w:rFonts w:ascii="Arial" w:hAnsi="Arial" w:cs="Arial"/>
          <w:b/>
          <w:lang w:val="sr-Cyrl-RS"/>
        </w:rPr>
      </w:pPr>
    </w:p>
    <w:p w:rsidR="001F7218" w:rsidRPr="004D736D" w:rsidRDefault="001F7218" w:rsidP="001F7218">
      <w:pPr>
        <w:pStyle w:val="Heading10"/>
        <w:ind w:left="0" w:firstLine="0"/>
        <w:jc w:val="both"/>
        <w:rPr>
          <w:rFonts w:cs="Arial"/>
          <w:lang w:val="sr-Cyrl-RS"/>
        </w:rPr>
      </w:pPr>
      <w:bookmarkStart w:id="19" w:name="_Toc441651541"/>
      <w:bookmarkStart w:id="20" w:name="_Toc442559879"/>
      <w:r w:rsidRPr="00F10346">
        <w:rPr>
          <w:rFonts w:cs="Arial"/>
        </w:rPr>
        <w:t xml:space="preserve">3.1.Врста количина </w:t>
      </w:r>
      <w:r w:rsidRPr="009F47DB">
        <w:rPr>
          <w:rFonts w:cs="Arial"/>
        </w:rPr>
        <w:t>добара</w:t>
      </w:r>
      <w:bookmarkEnd w:id="19"/>
      <w:bookmarkEnd w:id="20"/>
      <w:r w:rsidRPr="009F47DB">
        <w:rPr>
          <w:rFonts w:cs="Arial"/>
          <w:lang w:val="sr-Cyrl-RS"/>
        </w:rPr>
        <w:t xml:space="preserve"> и технички захтеви</w:t>
      </w:r>
      <w:r w:rsidR="00B3738F">
        <w:rPr>
          <w:rFonts w:cs="Arial"/>
          <w:lang w:val="sr-Cyrl-RS"/>
        </w:rPr>
        <w:t xml:space="preserve"> и квалитет</w:t>
      </w:r>
    </w:p>
    <w:p w:rsidR="001F7218" w:rsidRPr="004D736D" w:rsidRDefault="001F7218" w:rsidP="001F7218">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tbl>
      <w:tblPr>
        <w:tblW w:w="493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671"/>
        <w:gridCol w:w="1984"/>
        <w:gridCol w:w="1134"/>
        <w:gridCol w:w="2660"/>
      </w:tblGrid>
      <w:tr w:rsidR="001F7218" w:rsidTr="00074795">
        <w:trPr>
          <w:trHeight w:val="699"/>
        </w:trPr>
        <w:tc>
          <w:tcPr>
            <w:tcW w:w="3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7218" w:rsidRDefault="001F7218" w:rsidP="001B702E">
            <w:pPr>
              <w:jc w:val="center"/>
              <w:rPr>
                <w:rFonts w:cs="Arial"/>
                <w:sz w:val="20"/>
                <w:szCs w:val="20"/>
                <w:lang w:val="sr-Latn-CS"/>
              </w:rPr>
            </w:pPr>
            <w:r>
              <w:rPr>
                <w:rFonts w:cs="Arial"/>
                <w:sz w:val="20"/>
                <w:szCs w:val="20"/>
                <w:lang w:val="sr-Latn-CS"/>
              </w:rPr>
              <w:t>Ред.</w:t>
            </w:r>
          </w:p>
          <w:p w:rsidR="001F7218" w:rsidRDefault="001F7218" w:rsidP="001B702E">
            <w:pPr>
              <w:ind w:right="12"/>
              <w:jc w:val="center"/>
              <w:rPr>
                <w:rFonts w:cs="Arial"/>
                <w:sz w:val="20"/>
                <w:szCs w:val="20"/>
                <w:lang w:val="sr-Latn-CS"/>
              </w:rPr>
            </w:pPr>
            <w:r>
              <w:rPr>
                <w:rFonts w:cs="Arial"/>
                <w:sz w:val="20"/>
                <w:szCs w:val="20"/>
                <w:lang w:val="sr-Latn-CS"/>
              </w:rPr>
              <w:t>број</w:t>
            </w:r>
          </w:p>
        </w:tc>
        <w:tc>
          <w:tcPr>
            <w:tcW w:w="146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7218" w:rsidRDefault="001F7218" w:rsidP="001B702E">
            <w:pPr>
              <w:ind w:right="15"/>
              <w:jc w:val="center"/>
              <w:rPr>
                <w:rFonts w:cs="Arial"/>
                <w:sz w:val="20"/>
                <w:szCs w:val="20"/>
                <w:lang w:val="sr-Latn-CS"/>
              </w:rPr>
            </w:pPr>
            <w:r>
              <w:rPr>
                <w:rFonts w:cs="Arial"/>
                <w:sz w:val="20"/>
                <w:szCs w:val="20"/>
                <w:lang w:val="sr-Latn-CS"/>
              </w:rPr>
              <w:t>Предмет набавке</w:t>
            </w:r>
          </w:p>
        </w:tc>
        <w:tc>
          <w:tcPr>
            <w:tcW w:w="108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7218" w:rsidRDefault="001F7218" w:rsidP="001B702E">
            <w:pPr>
              <w:jc w:val="center"/>
              <w:rPr>
                <w:rFonts w:cs="Arial"/>
                <w:sz w:val="20"/>
                <w:szCs w:val="20"/>
              </w:rPr>
            </w:pPr>
            <w:r>
              <w:rPr>
                <w:rFonts w:cs="Arial"/>
                <w:sz w:val="20"/>
                <w:szCs w:val="20"/>
              </w:rPr>
              <w:t>Технички захтеви/стандарди</w:t>
            </w:r>
          </w:p>
        </w:tc>
        <w:tc>
          <w:tcPr>
            <w:tcW w:w="62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F7218" w:rsidRPr="00971302" w:rsidRDefault="001F7218" w:rsidP="001D306F">
            <w:pPr>
              <w:jc w:val="center"/>
              <w:rPr>
                <w:rFonts w:cs="Arial"/>
                <w:sz w:val="20"/>
                <w:szCs w:val="20"/>
                <w:lang w:val="sr-Cyrl-RS"/>
              </w:rPr>
            </w:pPr>
            <w:r>
              <w:rPr>
                <w:rFonts w:cs="Arial"/>
                <w:sz w:val="20"/>
                <w:szCs w:val="20"/>
                <w:lang w:val="sr-Cyrl-RS"/>
              </w:rPr>
              <w:t>Количина</w:t>
            </w:r>
            <w:r w:rsidR="00BE6608">
              <w:rPr>
                <w:rFonts w:cs="Arial"/>
                <w:sz w:val="20"/>
                <w:szCs w:val="20"/>
                <w:lang w:val="sr-Latn-RS"/>
              </w:rPr>
              <w:t xml:space="preserve"> l</w:t>
            </w:r>
            <w:r>
              <w:rPr>
                <w:rFonts w:cs="Arial"/>
                <w:sz w:val="20"/>
                <w:szCs w:val="20"/>
                <w:lang w:val="sr-Cyrl-RS"/>
              </w:rPr>
              <w:t xml:space="preserve"> </w:t>
            </w:r>
          </w:p>
        </w:tc>
        <w:tc>
          <w:tcPr>
            <w:tcW w:w="1459" w:type="pct"/>
            <w:tcBorders>
              <w:top w:val="single" w:sz="4" w:space="0" w:color="auto"/>
              <w:left w:val="single" w:sz="4" w:space="0" w:color="auto"/>
              <w:bottom w:val="single" w:sz="4" w:space="0" w:color="auto"/>
              <w:right w:val="single" w:sz="4" w:space="0" w:color="auto"/>
            </w:tcBorders>
            <w:shd w:val="clear" w:color="auto" w:fill="C0C0C0"/>
          </w:tcPr>
          <w:p w:rsidR="001F7218" w:rsidRPr="00575EF8" w:rsidRDefault="001F7218" w:rsidP="001B702E">
            <w:pPr>
              <w:jc w:val="center"/>
              <w:rPr>
                <w:rFonts w:cs="Arial"/>
                <w:sz w:val="20"/>
                <w:szCs w:val="20"/>
                <w:lang w:val="sr-Cyrl-RS"/>
              </w:rPr>
            </w:pPr>
            <w:r>
              <w:rPr>
                <w:rFonts w:cs="Arial"/>
                <w:sz w:val="20"/>
                <w:szCs w:val="20"/>
                <w:lang w:val="sr-Cyrl-RS"/>
              </w:rPr>
              <w:t>Паковање</w:t>
            </w:r>
          </w:p>
        </w:tc>
      </w:tr>
      <w:tr w:rsidR="001F7218" w:rsidTr="00074795">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center"/>
              <w:rPr>
                <w:rFonts w:cs="Arial"/>
                <w:b/>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tcPr>
          <w:p w:rsidR="001F7218" w:rsidRPr="00B76E39" w:rsidRDefault="001F7218" w:rsidP="001B702E">
            <w:pPr>
              <w:ind w:right="15"/>
              <w:rPr>
                <w:rFonts w:cs="Arial"/>
                <w:b/>
                <w:lang w:val="sr-Cyrl-RS"/>
              </w:rPr>
            </w:pPr>
            <w:r w:rsidRPr="00B76E39">
              <w:rPr>
                <w:rFonts w:cs="Arial"/>
                <w:b/>
                <w:lang w:val="sr-Cyrl-RS"/>
              </w:rPr>
              <w:t>локација А</w:t>
            </w:r>
          </w:p>
        </w:tc>
        <w:tc>
          <w:tcPr>
            <w:tcW w:w="1088"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rPr>
                <w:rFonts w:cs="Arial"/>
                <w:sz w:val="20"/>
                <w:szCs w:val="20"/>
              </w:rPr>
            </w:pPr>
          </w:p>
        </w:tc>
        <w:tc>
          <w:tcPr>
            <w:tcW w:w="622"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right"/>
              <w:rPr>
                <w:rFonts w:cs="Arial"/>
                <w:sz w:val="20"/>
                <w:szCs w:val="20"/>
                <w:lang w:val="sr-Latn-CS"/>
              </w:rPr>
            </w:pPr>
          </w:p>
        </w:tc>
        <w:tc>
          <w:tcPr>
            <w:tcW w:w="1459" w:type="pct"/>
            <w:tcBorders>
              <w:top w:val="single" w:sz="4" w:space="0" w:color="auto"/>
              <w:left w:val="single" w:sz="4" w:space="0" w:color="auto"/>
              <w:bottom w:val="single" w:sz="4" w:space="0" w:color="auto"/>
              <w:right w:val="single" w:sz="4" w:space="0" w:color="auto"/>
            </w:tcBorders>
          </w:tcPr>
          <w:p w:rsidR="001F7218" w:rsidRDefault="001F7218" w:rsidP="001B702E">
            <w:pPr>
              <w:jc w:val="center"/>
              <w:rPr>
                <w:rFonts w:cs="Arial"/>
                <w:sz w:val="20"/>
                <w:szCs w:val="20"/>
                <w:lang w:val="sr-Latn-CS"/>
              </w:rPr>
            </w:pPr>
          </w:p>
        </w:tc>
      </w:tr>
      <w:tr w:rsidR="001F7218" w:rsidTr="00074795">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1F7218" w:rsidRPr="00AE0FD9" w:rsidRDefault="001F7218" w:rsidP="001B702E">
            <w:pPr>
              <w:jc w:val="center"/>
              <w:rPr>
                <w:rFonts w:cs="Arial"/>
                <w:b/>
                <w:sz w:val="20"/>
                <w:szCs w:val="20"/>
                <w:lang w:val="sr-Cyrl-RS"/>
              </w:rPr>
            </w:pPr>
            <w:r>
              <w:rPr>
                <w:rFonts w:cs="Arial"/>
                <w:b/>
                <w:sz w:val="20"/>
                <w:szCs w:val="20"/>
              </w:rPr>
              <w:t>1</w:t>
            </w:r>
            <w:r>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vAlign w:val="center"/>
          </w:tcPr>
          <w:p w:rsidR="001F7218" w:rsidRPr="004D678F" w:rsidRDefault="001F7218" w:rsidP="001B702E">
            <w:pPr>
              <w:ind w:right="15"/>
              <w:rPr>
                <w:rFonts w:cs="Arial"/>
              </w:rPr>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vAlign w:val="center"/>
          </w:tcPr>
          <w:p w:rsidR="001F7218" w:rsidRPr="00D05770" w:rsidRDefault="001F7218" w:rsidP="001B702E">
            <w:pPr>
              <w:autoSpaceDE w:val="0"/>
              <w:autoSpaceDN w:val="0"/>
              <w:adjustRightInd w:val="0"/>
              <w:rPr>
                <w:rFonts w:cs="Arial"/>
                <w:b/>
                <w:bCs/>
                <w:szCs w:val="24"/>
                <w:lang w:val="sr-Cyrl-RS"/>
              </w:rPr>
            </w:pPr>
            <w:r w:rsidRPr="00D05770">
              <w:rPr>
                <w:rFonts w:cs="Arial"/>
                <w:szCs w:val="24"/>
                <w:lang w:val="sr-Latn-RS"/>
              </w:rPr>
              <w:t>SRPS H.G2.095</w:t>
            </w:r>
          </w:p>
          <w:p w:rsidR="001F7218" w:rsidRDefault="001F7218" w:rsidP="001B702E">
            <w:pPr>
              <w:rPr>
                <w:rFonts w:cs="Arial"/>
              </w:rPr>
            </w:pPr>
          </w:p>
        </w:tc>
        <w:tc>
          <w:tcPr>
            <w:tcW w:w="622" w:type="pct"/>
            <w:tcBorders>
              <w:top w:val="single" w:sz="4" w:space="0" w:color="auto"/>
              <w:left w:val="single" w:sz="4" w:space="0" w:color="auto"/>
              <w:bottom w:val="single" w:sz="4" w:space="0" w:color="auto"/>
              <w:right w:val="single" w:sz="4" w:space="0" w:color="auto"/>
            </w:tcBorders>
            <w:vAlign w:val="center"/>
          </w:tcPr>
          <w:p w:rsidR="001F7218" w:rsidRPr="00DC133D" w:rsidRDefault="001F7218" w:rsidP="00DC133D">
            <w:pPr>
              <w:jc w:val="right"/>
              <w:rPr>
                <w:rFonts w:cs="Arial"/>
                <w:sz w:val="20"/>
                <w:szCs w:val="20"/>
                <w:lang w:val="sr-Cyrl-RS"/>
              </w:rPr>
            </w:pPr>
            <w:r>
              <w:rPr>
                <w:rFonts w:cs="Arial"/>
                <w:sz w:val="20"/>
                <w:szCs w:val="20"/>
                <w:lang w:val="sr-Cyrl-RS"/>
              </w:rPr>
              <w:t>60000</w:t>
            </w:r>
            <w:r w:rsidR="001D306F">
              <w:rPr>
                <w:rFonts w:cs="Arial"/>
                <w:sz w:val="20"/>
                <w:szCs w:val="20"/>
              </w:rPr>
              <w:t xml:space="preserve"> </w:t>
            </w:r>
          </w:p>
        </w:tc>
        <w:tc>
          <w:tcPr>
            <w:tcW w:w="1459" w:type="pct"/>
            <w:tcBorders>
              <w:top w:val="single" w:sz="4" w:space="0" w:color="auto"/>
              <w:left w:val="single" w:sz="4" w:space="0" w:color="auto"/>
              <w:bottom w:val="single" w:sz="4" w:space="0" w:color="auto"/>
              <w:right w:val="single" w:sz="4" w:space="0" w:color="auto"/>
            </w:tcBorders>
          </w:tcPr>
          <w:p w:rsidR="001F7218" w:rsidRPr="003C43C8" w:rsidRDefault="001F7218" w:rsidP="001B702E">
            <w:pPr>
              <w:jc w:val="left"/>
              <w:rPr>
                <w:rFonts w:cs="Arial"/>
                <w:lang w:val="sr-Cyrl-RS"/>
              </w:rPr>
            </w:pPr>
            <w:r>
              <w:rPr>
                <w:rFonts w:cs="Arial"/>
                <w:lang w:val="sr-Cyrl-RS"/>
              </w:rPr>
              <w:t>П</w:t>
            </w:r>
            <w:r w:rsidRPr="003C43C8">
              <w:rPr>
                <w:rFonts w:cs="Arial"/>
                <w:lang w:val="sr-Cyrl-RS"/>
              </w:rPr>
              <w:t>ластични книстери</w:t>
            </w:r>
          </w:p>
          <w:p w:rsidR="001F7218" w:rsidRPr="00C70B70" w:rsidRDefault="001F7218" w:rsidP="001B702E">
            <w:pPr>
              <w:jc w:val="left"/>
              <w:rPr>
                <w:rFonts w:cs="Arial"/>
                <w:lang w:val="sr-Cyrl-RS"/>
              </w:rPr>
            </w:pPr>
            <w:r>
              <w:rPr>
                <w:rFonts w:cs="Arial"/>
                <w:lang w:val="sr-Cyrl-RS"/>
              </w:rPr>
              <w:t>од</w:t>
            </w:r>
            <w:r w:rsidRPr="003C43C8">
              <w:rPr>
                <w:rFonts w:cs="Arial"/>
                <w:lang w:val="sr-Cyrl-RS"/>
              </w:rPr>
              <w:t xml:space="preserve"> 1000</w:t>
            </w:r>
            <w:r w:rsidR="00C70B70">
              <w:rPr>
                <w:rFonts w:cs="Arial"/>
                <w:lang w:val="sr-Cyrl-RS"/>
              </w:rPr>
              <w:t>кг</w:t>
            </w:r>
          </w:p>
          <w:p w:rsidR="001F7218" w:rsidRPr="003C43C8" w:rsidRDefault="001F7218" w:rsidP="001B702E">
            <w:pPr>
              <w:jc w:val="left"/>
              <w:rPr>
                <w:rFonts w:cs="Arial"/>
                <w:sz w:val="20"/>
                <w:szCs w:val="20"/>
                <w:lang w:val="sr-Cyrl-RS"/>
              </w:rPr>
            </w:pPr>
            <w:r w:rsidRPr="003C43C8">
              <w:rPr>
                <w:rFonts w:cs="Arial"/>
                <w:bCs/>
                <w:color w:val="000000"/>
                <w:lang w:val="sr-Cyrl-RS" w:eastAsia="sr-Latn-CS"/>
              </w:rPr>
              <w:t>(</w:t>
            </w:r>
            <w:r w:rsidRPr="00074795">
              <w:rPr>
                <w:rFonts w:cs="Arial"/>
                <w:b/>
                <w:bCs/>
                <w:color w:val="000000"/>
                <w:lang w:val="sr-Cyrl-RS" w:eastAsia="sr-Latn-CS"/>
              </w:rPr>
              <w:t>амбалажа Понуђача)</w:t>
            </w:r>
          </w:p>
        </w:tc>
      </w:tr>
      <w:tr w:rsidR="001F7218" w:rsidTr="00074795">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center"/>
              <w:rPr>
                <w:rFonts w:cs="Arial"/>
                <w:b/>
                <w:sz w:val="20"/>
                <w:szCs w:val="20"/>
              </w:rPr>
            </w:pPr>
          </w:p>
        </w:tc>
        <w:tc>
          <w:tcPr>
            <w:tcW w:w="1465" w:type="pct"/>
            <w:tcBorders>
              <w:top w:val="single" w:sz="4" w:space="0" w:color="auto"/>
              <w:left w:val="single" w:sz="4" w:space="0" w:color="auto"/>
              <w:bottom w:val="single" w:sz="4" w:space="0" w:color="auto"/>
              <w:right w:val="single" w:sz="4" w:space="0" w:color="auto"/>
            </w:tcBorders>
            <w:vAlign w:val="center"/>
          </w:tcPr>
          <w:p w:rsidR="001F7218" w:rsidRPr="00B76E39" w:rsidRDefault="001F7218" w:rsidP="001B702E">
            <w:pPr>
              <w:ind w:right="15"/>
              <w:rPr>
                <w:rFonts w:cs="Arial"/>
                <w:b/>
                <w:lang w:val="sr-Cyrl-RS"/>
              </w:rPr>
            </w:pPr>
            <w:r w:rsidRPr="00B76E39">
              <w:rPr>
                <w:rFonts w:cs="Arial"/>
                <w:b/>
                <w:lang w:val="sr-Cyrl-RS"/>
              </w:rPr>
              <w:t>локација Б</w:t>
            </w:r>
          </w:p>
        </w:tc>
        <w:tc>
          <w:tcPr>
            <w:tcW w:w="1088"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rPr>
                <w:rFonts w:cs="Arial"/>
                <w:sz w:val="20"/>
                <w:szCs w:val="20"/>
                <w:lang w:val="sr-Latn-CS"/>
              </w:rPr>
            </w:pPr>
          </w:p>
        </w:tc>
        <w:tc>
          <w:tcPr>
            <w:tcW w:w="622"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right"/>
              <w:rPr>
                <w:rFonts w:cs="Arial"/>
                <w:sz w:val="20"/>
                <w:szCs w:val="20"/>
                <w:lang w:val="sr-Latn-CS"/>
              </w:rPr>
            </w:pPr>
          </w:p>
        </w:tc>
        <w:tc>
          <w:tcPr>
            <w:tcW w:w="1459" w:type="pct"/>
            <w:tcBorders>
              <w:top w:val="single" w:sz="4" w:space="0" w:color="auto"/>
              <w:left w:val="single" w:sz="4" w:space="0" w:color="auto"/>
              <w:bottom w:val="single" w:sz="4" w:space="0" w:color="auto"/>
              <w:right w:val="single" w:sz="4" w:space="0" w:color="auto"/>
            </w:tcBorders>
          </w:tcPr>
          <w:p w:rsidR="001F7218" w:rsidRDefault="001F7218" w:rsidP="001B702E">
            <w:pPr>
              <w:jc w:val="right"/>
              <w:rPr>
                <w:rFonts w:cs="Arial"/>
                <w:sz w:val="20"/>
                <w:szCs w:val="20"/>
                <w:lang w:val="sr-Latn-CS"/>
              </w:rPr>
            </w:pPr>
          </w:p>
        </w:tc>
      </w:tr>
      <w:tr w:rsidR="001F7218" w:rsidTr="00074795">
        <w:trPr>
          <w:trHeight w:val="386"/>
        </w:trPr>
        <w:tc>
          <w:tcPr>
            <w:tcW w:w="366" w:type="pct"/>
            <w:tcBorders>
              <w:top w:val="single" w:sz="4" w:space="0" w:color="auto"/>
              <w:left w:val="single" w:sz="4" w:space="0" w:color="auto"/>
              <w:bottom w:val="single" w:sz="4" w:space="0" w:color="auto"/>
              <w:right w:val="single" w:sz="4" w:space="0" w:color="auto"/>
            </w:tcBorders>
            <w:vAlign w:val="center"/>
          </w:tcPr>
          <w:p w:rsidR="001F7218" w:rsidRPr="00AE0FD9" w:rsidRDefault="001F7218" w:rsidP="001B702E">
            <w:pPr>
              <w:jc w:val="center"/>
              <w:rPr>
                <w:rFonts w:cs="Arial"/>
                <w:b/>
                <w:sz w:val="20"/>
                <w:szCs w:val="20"/>
                <w:lang w:val="sr-Cyrl-RS"/>
              </w:rPr>
            </w:pPr>
            <w:r>
              <w:rPr>
                <w:rFonts w:cs="Arial"/>
                <w:b/>
                <w:sz w:val="20"/>
                <w:szCs w:val="20"/>
              </w:rPr>
              <w:t>2</w:t>
            </w:r>
            <w:r>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vAlign w:val="center"/>
          </w:tcPr>
          <w:p w:rsidR="001F7218" w:rsidRPr="00A11A30" w:rsidRDefault="001F7218" w:rsidP="001B702E">
            <w:pPr>
              <w:ind w:right="15"/>
              <w:rPr>
                <w:rFonts w:cs="Arial"/>
                <w:lang w:val="sr-Cyrl-RS"/>
              </w:rPr>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vAlign w:val="center"/>
          </w:tcPr>
          <w:p w:rsidR="001F7218" w:rsidRPr="00D05770" w:rsidRDefault="001F7218" w:rsidP="001B702E">
            <w:pPr>
              <w:autoSpaceDE w:val="0"/>
              <w:autoSpaceDN w:val="0"/>
              <w:adjustRightInd w:val="0"/>
              <w:rPr>
                <w:rFonts w:cs="Arial"/>
                <w:b/>
                <w:bCs/>
                <w:szCs w:val="24"/>
                <w:lang w:val="sr-Cyrl-RS"/>
              </w:rPr>
            </w:pPr>
            <w:r>
              <w:rPr>
                <w:rFonts w:cs="Arial"/>
                <w:sz w:val="20"/>
                <w:szCs w:val="20"/>
                <w:lang w:val="sr-Cyrl-RS"/>
              </w:rPr>
              <w:t xml:space="preserve">  </w:t>
            </w:r>
            <w:r w:rsidRPr="00D05770">
              <w:rPr>
                <w:rFonts w:cs="Arial"/>
                <w:szCs w:val="24"/>
                <w:lang w:val="sr-Latn-RS"/>
              </w:rPr>
              <w:t>SRPS H.G2.095</w:t>
            </w:r>
          </w:p>
          <w:p w:rsidR="001F7218" w:rsidRPr="00942097" w:rsidRDefault="001F7218" w:rsidP="001B702E">
            <w:pPr>
              <w:rPr>
                <w:rFonts w:cs="Arial"/>
                <w:sz w:val="20"/>
                <w:szCs w:val="20"/>
                <w:lang w:val="sr-Cyrl-RS"/>
              </w:rPr>
            </w:pPr>
            <w:r>
              <w:rPr>
                <w:rFonts w:cs="Arial"/>
                <w:sz w:val="20"/>
                <w:szCs w:val="20"/>
                <w:lang w:val="sr-Cyrl-RS"/>
              </w:rPr>
              <w:t xml:space="preserve">                                                         </w:t>
            </w:r>
          </w:p>
        </w:tc>
        <w:tc>
          <w:tcPr>
            <w:tcW w:w="622" w:type="pct"/>
            <w:tcBorders>
              <w:top w:val="single" w:sz="4" w:space="0" w:color="auto"/>
              <w:left w:val="single" w:sz="4" w:space="0" w:color="auto"/>
              <w:bottom w:val="single" w:sz="4" w:space="0" w:color="auto"/>
              <w:right w:val="single" w:sz="4" w:space="0" w:color="auto"/>
            </w:tcBorders>
            <w:vAlign w:val="center"/>
          </w:tcPr>
          <w:p w:rsidR="001F7218" w:rsidRPr="001D306F" w:rsidRDefault="001F7218" w:rsidP="00DC133D">
            <w:pPr>
              <w:jc w:val="right"/>
              <w:rPr>
                <w:rFonts w:cs="Arial"/>
                <w:sz w:val="20"/>
                <w:szCs w:val="20"/>
              </w:rPr>
            </w:pPr>
            <w:r>
              <w:rPr>
                <w:rFonts w:cs="Arial"/>
                <w:sz w:val="20"/>
                <w:szCs w:val="20"/>
                <w:lang w:val="sr-Cyrl-RS"/>
              </w:rPr>
              <w:t>25000</w:t>
            </w:r>
            <w:r w:rsidR="001D306F">
              <w:rPr>
                <w:rFonts w:cs="Arial"/>
                <w:sz w:val="20"/>
                <w:szCs w:val="20"/>
              </w:rPr>
              <w:t xml:space="preserve"> </w:t>
            </w:r>
          </w:p>
        </w:tc>
        <w:tc>
          <w:tcPr>
            <w:tcW w:w="1459" w:type="pct"/>
            <w:tcBorders>
              <w:top w:val="single" w:sz="4" w:space="0" w:color="auto"/>
              <w:left w:val="single" w:sz="4" w:space="0" w:color="auto"/>
              <w:bottom w:val="single" w:sz="4" w:space="0" w:color="auto"/>
              <w:right w:val="single" w:sz="4" w:space="0" w:color="auto"/>
            </w:tcBorders>
          </w:tcPr>
          <w:p w:rsidR="001F7218" w:rsidRPr="00BF3C10" w:rsidRDefault="001F7218" w:rsidP="001B702E">
            <w:pPr>
              <w:autoSpaceDE w:val="0"/>
              <w:autoSpaceDN w:val="0"/>
              <w:adjustRightInd w:val="0"/>
              <w:jc w:val="left"/>
              <w:rPr>
                <w:rFonts w:cs="Arial"/>
                <w:bCs/>
                <w:color w:val="000000"/>
                <w:lang w:val="sr-Cyrl-RS" w:eastAsia="sr-Latn-CS"/>
              </w:rPr>
            </w:pPr>
            <w:r w:rsidRPr="00C12A0F">
              <w:rPr>
                <w:rFonts w:cs="Arial"/>
                <w:bCs/>
                <w:color w:val="000000"/>
                <w:lang w:eastAsia="sr-Latn-CS"/>
              </w:rPr>
              <w:t>П</w:t>
            </w:r>
            <w:r>
              <w:rPr>
                <w:rFonts w:cs="Arial"/>
                <w:bCs/>
                <w:color w:val="000000"/>
                <w:lang w:eastAsia="sr-Latn-CS"/>
              </w:rPr>
              <w:t>ластичн</w:t>
            </w:r>
            <w:r>
              <w:rPr>
                <w:rFonts w:cs="Arial"/>
                <w:bCs/>
                <w:color w:val="000000"/>
                <w:lang w:val="sr-Cyrl-RS" w:eastAsia="sr-Latn-CS"/>
              </w:rPr>
              <w:t xml:space="preserve">а </w:t>
            </w:r>
            <w:r w:rsidRPr="00C12A0F">
              <w:rPr>
                <w:rFonts w:cs="Arial"/>
                <w:bCs/>
                <w:color w:val="000000"/>
                <w:lang w:eastAsia="sr-Latn-CS"/>
              </w:rPr>
              <w:t>бу</w:t>
            </w:r>
            <w:r>
              <w:rPr>
                <w:rFonts w:cs="Arial"/>
                <w:bCs/>
                <w:color w:val="000000"/>
                <w:lang w:eastAsia="sr-Latn-CS"/>
              </w:rPr>
              <w:t>рад</w:t>
            </w:r>
          </w:p>
          <w:p w:rsidR="001F7218" w:rsidRPr="00C70B70" w:rsidRDefault="001F7218" w:rsidP="001B702E">
            <w:pPr>
              <w:jc w:val="left"/>
              <w:rPr>
                <w:rFonts w:cs="Arial"/>
                <w:lang w:val="sr-Cyrl-RS"/>
              </w:rPr>
            </w:pPr>
            <w:r>
              <w:rPr>
                <w:rFonts w:cs="Arial"/>
              </w:rPr>
              <w:t>од ≈</w:t>
            </w:r>
            <w:r>
              <w:rPr>
                <w:rFonts w:cs="Arial"/>
                <w:lang w:val="sr-Cyrl-RS"/>
              </w:rPr>
              <w:t>200</w:t>
            </w:r>
            <w:r>
              <w:rPr>
                <w:rFonts w:cs="Arial"/>
              </w:rPr>
              <w:t>/1</w:t>
            </w:r>
            <w:r>
              <w:rPr>
                <w:rFonts w:cs="Arial"/>
                <w:lang w:val="sr-Cyrl-RS"/>
              </w:rPr>
              <w:t xml:space="preserve"> </w:t>
            </w:r>
            <w:r w:rsidR="00C70B70">
              <w:rPr>
                <w:rFonts w:cs="Arial"/>
                <w:lang w:val="sr-Cyrl-RS"/>
              </w:rPr>
              <w:t>кг</w:t>
            </w:r>
          </w:p>
          <w:p w:rsidR="001F7218" w:rsidRPr="00CF326D" w:rsidRDefault="001F7218" w:rsidP="001B702E">
            <w:pPr>
              <w:jc w:val="left"/>
              <w:rPr>
                <w:rFonts w:cs="Arial"/>
                <w:sz w:val="20"/>
                <w:szCs w:val="20"/>
                <w:lang w:val="sr-Cyrl-RS"/>
              </w:rPr>
            </w:pPr>
            <w:r w:rsidRPr="00A3348F">
              <w:rPr>
                <w:rFonts w:cs="Arial"/>
                <w:b/>
                <w:lang w:val="sr-Cyrl-CS" w:eastAsia="ar-SA"/>
              </w:rPr>
              <w:t>амбалажа Понуђача</w:t>
            </w:r>
          </w:p>
        </w:tc>
      </w:tr>
      <w:tr w:rsidR="001F7218" w:rsidTr="00074795">
        <w:trPr>
          <w:trHeight w:val="478"/>
        </w:trPr>
        <w:tc>
          <w:tcPr>
            <w:tcW w:w="366"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center"/>
              <w:rPr>
                <w:rFonts w:cs="Arial"/>
                <w:b/>
                <w:sz w:val="20"/>
                <w:szCs w:val="20"/>
                <w:lang w:val="sr-Cyrl-RS"/>
              </w:rPr>
            </w:pPr>
          </w:p>
        </w:tc>
        <w:tc>
          <w:tcPr>
            <w:tcW w:w="1465" w:type="pct"/>
            <w:tcBorders>
              <w:top w:val="single" w:sz="4" w:space="0" w:color="auto"/>
              <w:left w:val="single" w:sz="4" w:space="0" w:color="auto"/>
              <w:bottom w:val="single" w:sz="4" w:space="0" w:color="auto"/>
              <w:right w:val="single" w:sz="4" w:space="0" w:color="auto"/>
            </w:tcBorders>
          </w:tcPr>
          <w:p w:rsidR="001F7218" w:rsidRPr="00B76E39" w:rsidRDefault="001F7218" w:rsidP="001B702E">
            <w:pPr>
              <w:rPr>
                <w:b/>
              </w:rPr>
            </w:pPr>
            <w:r w:rsidRPr="00B76E39">
              <w:rPr>
                <w:b/>
                <w:lang w:val="sr-Cyrl-RS"/>
              </w:rPr>
              <w:t>локација ТЕ</w:t>
            </w:r>
            <w:r w:rsidRPr="00B76E39">
              <w:rPr>
                <w:b/>
              </w:rPr>
              <w:t>K</w:t>
            </w:r>
          </w:p>
        </w:tc>
        <w:tc>
          <w:tcPr>
            <w:tcW w:w="1088" w:type="pct"/>
            <w:tcBorders>
              <w:top w:val="single" w:sz="4" w:space="0" w:color="auto"/>
              <w:left w:val="single" w:sz="4" w:space="0" w:color="auto"/>
              <w:bottom w:val="single" w:sz="4" w:space="0" w:color="auto"/>
              <w:right w:val="single" w:sz="4" w:space="0" w:color="auto"/>
            </w:tcBorders>
          </w:tcPr>
          <w:p w:rsidR="001F7218" w:rsidRPr="00A05C6C" w:rsidRDefault="001F7218" w:rsidP="001B702E"/>
        </w:tc>
        <w:tc>
          <w:tcPr>
            <w:tcW w:w="622" w:type="pct"/>
            <w:tcBorders>
              <w:top w:val="single" w:sz="4" w:space="0" w:color="auto"/>
              <w:left w:val="single" w:sz="4" w:space="0" w:color="auto"/>
              <w:bottom w:val="single" w:sz="4" w:space="0" w:color="auto"/>
              <w:right w:val="single" w:sz="4" w:space="0" w:color="auto"/>
            </w:tcBorders>
            <w:vAlign w:val="center"/>
          </w:tcPr>
          <w:p w:rsidR="001F7218" w:rsidRDefault="001F7218" w:rsidP="001B702E">
            <w:pPr>
              <w:jc w:val="right"/>
              <w:rPr>
                <w:rFonts w:cs="Arial"/>
                <w:sz w:val="20"/>
                <w:szCs w:val="20"/>
                <w:lang w:val="sr-Cyrl-RS"/>
              </w:rPr>
            </w:pPr>
          </w:p>
        </w:tc>
        <w:tc>
          <w:tcPr>
            <w:tcW w:w="1459" w:type="pct"/>
            <w:tcBorders>
              <w:top w:val="single" w:sz="4" w:space="0" w:color="auto"/>
              <w:left w:val="single" w:sz="4" w:space="0" w:color="auto"/>
              <w:bottom w:val="single" w:sz="4" w:space="0" w:color="auto"/>
              <w:right w:val="single" w:sz="4" w:space="0" w:color="auto"/>
            </w:tcBorders>
          </w:tcPr>
          <w:p w:rsidR="001F7218" w:rsidRDefault="001F7218" w:rsidP="001B702E">
            <w:pPr>
              <w:jc w:val="right"/>
              <w:rPr>
                <w:rFonts w:cs="Arial"/>
                <w:sz w:val="20"/>
                <w:szCs w:val="20"/>
                <w:lang w:val="sr-Cyrl-RS"/>
              </w:rPr>
            </w:pPr>
          </w:p>
        </w:tc>
      </w:tr>
      <w:tr w:rsidR="001F7218" w:rsidTr="00074795">
        <w:trPr>
          <w:trHeight w:val="478"/>
        </w:trPr>
        <w:tc>
          <w:tcPr>
            <w:tcW w:w="366" w:type="pct"/>
            <w:tcBorders>
              <w:top w:val="single" w:sz="4" w:space="0" w:color="auto"/>
              <w:left w:val="single" w:sz="4" w:space="0" w:color="auto"/>
              <w:bottom w:val="single" w:sz="4" w:space="0" w:color="auto"/>
              <w:right w:val="single" w:sz="4" w:space="0" w:color="auto"/>
            </w:tcBorders>
            <w:vAlign w:val="center"/>
          </w:tcPr>
          <w:p w:rsidR="001F7218" w:rsidRPr="00AE0FD9" w:rsidRDefault="001F7218" w:rsidP="001B702E">
            <w:pPr>
              <w:spacing w:before="0"/>
              <w:jc w:val="center"/>
              <w:rPr>
                <w:rFonts w:cs="Arial"/>
                <w:b/>
                <w:sz w:val="20"/>
                <w:szCs w:val="20"/>
                <w:lang w:val="sr-Cyrl-RS"/>
              </w:rPr>
            </w:pPr>
            <w:r>
              <w:rPr>
                <w:rFonts w:cs="Arial"/>
                <w:b/>
                <w:sz w:val="20"/>
                <w:szCs w:val="20"/>
              </w:rPr>
              <w:t>3</w:t>
            </w:r>
            <w:r>
              <w:rPr>
                <w:rFonts w:cs="Arial"/>
                <w:b/>
                <w:sz w:val="20"/>
                <w:szCs w:val="20"/>
                <w:lang w:val="sr-Cyrl-RS"/>
              </w:rPr>
              <w:t>.</w:t>
            </w:r>
          </w:p>
        </w:tc>
        <w:tc>
          <w:tcPr>
            <w:tcW w:w="1465" w:type="pct"/>
            <w:tcBorders>
              <w:top w:val="single" w:sz="4" w:space="0" w:color="auto"/>
              <w:left w:val="single" w:sz="4" w:space="0" w:color="auto"/>
              <w:bottom w:val="single" w:sz="4" w:space="0" w:color="auto"/>
              <w:right w:val="single" w:sz="4" w:space="0" w:color="auto"/>
            </w:tcBorders>
          </w:tcPr>
          <w:p w:rsidR="001F7218" w:rsidRPr="00F13AD8" w:rsidRDefault="001F7218" w:rsidP="001B702E">
            <w:pPr>
              <w:spacing w:before="0"/>
            </w:pPr>
            <w:r>
              <w:rPr>
                <w:rFonts w:cs="Arial"/>
                <w:color w:val="000000"/>
                <w:lang w:val="sr-Latn-CS"/>
              </w:rPr>
              <w:t>Амонијак</w:t>
            </w:r>
          </w:p>
        </w:tc>
        <w:tc>
          <w:tcPr>
            <w:tcW w:w="1088" w:type="pct"/>
            <w:tcBorders>
              <w:top w:val="single" w:sz="4" w:space="0" w:color="auto"/>
              <w:left w:val="single" w:sz="4" w:space="0" w:color="auto"/>
              <w:bottom w:val="single" w:sz="4" w:space="0" w:color="auto"/>
              <w:right w:val="single" w:sz="4" w:space="0" w:color="auto"/>
            </w:tcBorders>
          </w:tcPr>
          <w:p w:rsidR="001F7218" w:rsidRPr="00D05770" w:rsidRDefault="001F7218" w:rsidP="001B702E">
            <w:pPr>
              <w:autoSpaceDE w:val="0"/>
              <w:autoSpaceDN w:val="0"/>
              <w:adjustRightInd w:val="0"/>
              <w:spacing w:before="0"/>
              <w:rPr>
                <w:rFonts w:cs="Arial"/>
                <w:b/>
                <w:bCs/>
                <w:szCs w:val="24"/>
                <w:lang w:val="sr-Cyrl-RS"/>
              </w:rPr>
            </w:pPr>
            <w:r w:rsidRPr="00D05770">
              <w:rPr>
                <w:rFonts w:cs="Arial"/>
                <w:szCs w:val="24"/>
                <w:lang w:val="sr-Latn-RS"/>
              </w:rPr>
              <w:t>SRPS H.G2.095</w:t>
            </w:r>
          </w:p>
          <w:p w:rsidR="001F7218" w:rsidRDefault="001F7218" w:rsidP="001B702E">
            <w:pPr>
              <w:spacing w:before="0"/>
            </w:pPr>
          </w:p>
        </w:tc>
        <w:tc>
          <w:tcPr>
            <w:tcW w:w="622" w:type="pct"/>
            <w:tcBorders>
              <w:top w:val="single" w:sz="4" w:space="0" w:color="auto"/>
              <w:left w:val="single" w:sz="4" w:space="0" w:color="auto"/>
              <w:bottom w:val="single" w:sz="4" w:space="0" w:color="auto"/>
              <w:right w:val="single" w:sz="4" w:space="0" w:color="auto"/>
            </w:tcBorders>
            <w:vAlign w:val="center"/>
          </w:tcPr>
          <w:p w:rsidR="001F7218" w:rsidRPr="00FA5875" w:rsidRDefault="00FA5875" w:rsidP="00BE6608">
            <w:pPr>
              <w:spacing w:before="0"/>
              <w:jc w:val="right"/>
              <w:rPr>
                <w:rFonts w:cs="Arial"/>
                <w:sz w:val="20"/>
                <w:szCs w:val="20"/>
              </w:rPr>
            </w:pPr>
            <w:r>
              <w:rPr>
                <w:rFonts w:cs="Arial"/>
                <w:sz w:val="20"/>
                <w:szCs w:val="20"/>
              </w:rPr>
              <w:t>500</w:t>
            </w:r>
            <w:r w:rsidR="001D306F">
              <w:rPr>
                <w:rFonts w:cs="Arial"/>
                <w:sz w:val="20"/>
                <w:szCs w:val="20"/>
              </w:rPr>
              <w:t xml:space="preserve"> </w:t>
            </w:r>
          </w:p>
        </w:tc>
        <w:tc>
          <w:tcPr>
            <w:tcW w:w="1459" w:type="pct"/>
            <w:tcBorders>
              <w:top w:val="single" w:sz="4" w:space="0" w:color="auto"/>
              <w:left w:val="single" w:sz="4" w:space="0" w:color="auto"/>
              <w:bottom w:val="single" w:sz="4" w:space="0" w:color="auto"/>
              <w:right w:val="single" w:sz="4" w:space="0" w:color="auto"/>
            </w:tcBorders>
          </w:tcPr>
          <w:p w:rsidR="001F7218" w:rsidRPr="00BF3C10" w:rsidRDefault="001F7218" w:rsidP="001B702E">
            <w:pPr>
              <w:autoSpaceDE w:val="0"/>
              <w:autoSpaceDN w:val="0"/>
              <w:adjustRightInd w:val="0"/>
              <w:spacing w:before="0"/>
              <w:jc w:val="left"/>
              <w:rPr>
                <w:rFonts w:cs="Arial"/>
                <w:bCs/>
                <w:color w:val="000000"/>
                <w:lang w:val="sr-Cyrl-RS" w:eastAsia="sr-Latn-CS"/>
              </w:rPr>
            </w:pPr>
            <w:r w:rsidRPr="00C12A0F">
              <w:rPr>
                <w:rFonts w:cs="Arial"/>
                <w:bCs/>
                <w:color w:val="000000"/>
                <w:lang w:eastAsia="sr-Latn-CS"/>
              </w:rPr>
              <w:t>П</w:t>
            </w:r>
            <w:r>
              <w:rPr>
                <w:rFonts w:cs="Arial"/>
                <w:bCs/>
                <w:color w:val="000000"/>
                <w:lang w:eastAsia="sr-Latn-CS"/>
              </w:rPr>
              <w:t>ластичн</w:t>
            </w:r>
            <w:r>
              <w:rPr>
                <w:rFonts w:cs="Arial"/>
                <w:bCs/>
                <w:color w:val="000000"/>
                <w:lang w:val="sr-Cyrl-RS" w:eastAsia="sr-Latn-CS"/>
              </w:rPr>
              <w:t xml:space="preserve">а </w:t>
            </w:r>
            <w:r w:rsidRPr="00C12A0F">
              <w:rPr>
                <w:rFonts w:cs="Arial"/>
                <w:bCs/>
                <w:color w:val="000000"/>
                <w:lang w:eastAsia="sr-Latn-CS"/>
              </w:rPr>
              <w:t>бу</w:t>
            </w:r>
            <w:r>
              <w:rPr>
                <w:rFonts w:cs="Arial"/>
                <w:bCs/>
                <w:color w:val="000000"/>
                <w:lang w:eastAsia="sr-Latn-CS"/>
              </w:rPr>
              <w:t>рад</w:t>
            </w:r>
          </w:p>
          <w:p w:rsidR="001F7218" w:rsidRPr="00C70B70" w:rsidRDefault="001F7218" w:rsidP="001D306F">
            <w:pPr>
              <w:spacing w:before="0"/>
              <w:rPr>
                <w:rFonts w:cs="Arial"/>
                <w:lang w:val="sr-Cyrl-RS"/>
              </w:rPr>
            </w:pPr>
            <w:r>
              <w:rPr>
                <w:rFonts w:cs="Arial"/>
              </w:rPr>
              <w:t>од ≈</w:t>
            </w:r>
            <w:r>
              <w:rPr>
                <w:rFonts w:cs="Arial"/>
                <w:lang w:val="sr-Cyrl-RS"/>
              </w:rPr>
              <w:t>200</w:t>
            </w:r>
            <w:r>
              <w:rPr>
                <w:rFonts w:cs="Arial"/>
              </w:rPr>
              <w:t>/1</w:t>
            </w:r>
            <w:r>
              <w:rPr>
                <w:rFonts w:cs="Arial"/>
                <w:lang w:val="sr-Cyrl-RS"/>
              </w:rPr>
              <w:t xml:space="preserve"> </w:t>
            </w:r>
            <w:r w:rsidR="00C70B70">
              <w:rPr>
                <w:rFonts w:cs="Arial"/>
                <w:lang w:val="sr-Cyrl-RS"/>
              </w:rPr>
              <w:t>кг</w:t>
            </w:r>
          </w:p>
          <w:p w:rsidR="0073514D" w:rsidRPr="001D306F" w:rsidRDefault="0073514D" w:rsidP="001D306F">
            <w:pPr>
              <w:spacing w:before="0"/>
              <w:rPr>
                <w:rFonts w:cs="Arial"/>
                <w:sz w:val="20"/>
                <w:szCs w:val="20"/>
              </w:rPr>
            </w:pPr>
            <w:r w:rsidRPr="00A3348F">
              <w:rPr>
                <w:rFonts w:cs="Arial"/>
                <w:b/>
                <w:lang w:val="sr-Cyrl-CS" w:eastAsia="ar-SA"/>
              </w:rPr>
              <w:t>амбалажа Понуђача</w:t>
            </w:r>
          </w:p>
        </w:tc>
      </w:tr>
    </w:tbl>
    <w:p w:rsidR="001F7218" w:rsidRPr="00A3348F" w:rsidRDefault="001F7218" w:rsidP="001F7218">
      <w:pPr>
        <w:pStyle w:val="Heading10"/>
        <w:ind w:left="0" w:firstLine="0"/>
        <w:jc w:val="both"/>
        <w:rPr>
          <w:rFonts w:cs="Arial"/>
          <w:b w:val="0"/>
        </w:rPr>
      </w:pPr>
      <w:r w:rsidRPr="00A3348F">
        <w:rPr>
          <w:rFonts w:cs="Arial"/>
          <w:b w:val="0"/>
        </w:rPr>
        <w:t>Амонијум хидроксид 25% за кондиционирање система вода - пара</w:t>
      </w:r>
    </w:p>
    <w:p w:rsidR="001F7218" w:rsidRPr="00A3348F" w:rsidRDefault="001F7218" w:rsidP="001F7218">
      <w:pPr>
        <w:pStyle w:val="Heading10"/>
        <w:ind w:left="0" w:firstLine="0"/>
        <w:jc w:val="both"/>
        <w:rPr>
          <w:rFonts w:cs="Arial"/>
          <w:b w:val="0"/>
        </w:rPr>
      </w:pPr>
      <w:r w:rsidRPr="00A3348F">
        <w:rPr>
          <w:rFonts w:cs="Arial"/>
          <w:b w:val="0"/>
        </w:rPr>
        <w:t>Раствор амонијака (25%)</w:t>
      </w:r>
    </w:p>
    <w:p w:rsidR="001F7218" w:rsidRPr="00A3348F" w:rsidRDefault="001F7218" w:rsidP="001F7218">
      <w:pPr>
        <w:pStyle w:val="Heading10"/>
        <w:ind w:left="0" w:firstLine="0"/>
        <w:jc w:val="both"/>
        <w:rPr>
          <w:rFonts w:cs="Arial"/>
          <w:b w:val="0"/>
        </w:rPr>
      </w:pPr>
      <w:r w:rsidRPr="00A3348F">
        <w:rPr>
          <w:rFonts w:cs="Arial"/>
          <w:b w:val="0"/>
        </w:rPr>
        <w:t>Квалитет:</w:t>
      </w:r>
    </w:p>
    <w:p w:rsidR="001F7218" w:rsidRPr="00A3348F" w:rsidRDefault="001F7218" w:rsidP="001F7218">
      <w:pPr>
        <w:pStyle w:val="Heading10"/>
        <w:ind w:left="0" w:firstLine="0"/>
        <w:jc w:val="both"/>
        <w:rPr>
          <w:rFonts w:cs="Arial"/>
          <w:b w:val="0"/>
        </w:rPr>
      </w:pPr>
      <w:r w:rsidRPr="00A3348F">
        <w:rPr>
          <w:rFonts w:cs="Arial"/>
          <w:b w:val="0"/>
        </w:rPr>
        <w:t>Садржај амонијака (NH3) у % (m/m), мин.                                              25.0</w:t>
      </w:r>
    </w:p>
    <w:p w:rsidR="001F7218" w:rsidRPr="00A3348F" w:rsidRDefault="001F7218" w:rsidP="001F7218">
      <w:pPr>
        <w:pStyle w:val="Heading10"/>
        <w:ind w:left="0" w:firstLine="0"/>
        <w:jc w:val="both"/>
        <w:rPr>
          <w:rFonts w:cs="Arial"/>
          <w:b w:val="0"/>
        </w:rPr>
      </w:pPr>
      <w:r w:rsidRPr="00A3348F">
        <w:rPr>
          <w:rFonts w:cs="Arial"/>
          <w:b w:val="0"/>
        </w:rPr>
        <w:t xml:space="preserve">Садржај хлорида (Cl) у  % (m/m), макс.                                                  0.0002 </w:t>
      </w:r>
      <w:r w:rsidRPr="00A3348F">
        <w:rPr>
          <w:rFonts w:cs="Arial"/>
          <w:b w:val="0"/>
        </w:rPr>
        <w:tab/>
      </w:r>
    </w:p>
    <w:p w:rsidR="001F7218" w:rsidRPr="00A3348F" w:rsidRDefault="001F7218" w:rsidP="001F7218">
      <w:pPr>
        <w:pStyle w:val="Heading10"/>
        <w:ind w:left="0" w:firstLine="0"/>
        <w:jc w:val="both"/>
        <w:rPr>
          <w:rFonts w:cs="Arial"/>
          <w:b w:val="0"/>
        </w:rPr>
      </w:pPr>
      <w:r w:rsidRPr="00A3348F">
        <w:rPr>
          <w:rFonts w:cs="Arial"/>
          <w:b w:val="0"/>
        </w:rPr>
        <w:t>Садржај сулфата (SO4) у % (m/m), макс.                                                0.001</w:t>
      </w:r>
    </w:p>
    <w:p w:rsidR="001F7218" w:rsidRPr="00A3348F" w:rsidRDefault="001F7218" w:rsidP="001F7218">
      <w:pPr>
        <w:pStyle w:val="Heading10"/>
        <w:ind w:left="0" w:firstLine="0"/>
        <w:jc w:val="both"/>
        <w:rPr>
          <w:rFonts w:cs="Arial"/>
          <w:b w:val="0"/>
        </w:rPr>
      </w:pPr>
      <w:r w:rsidRPr="00A3348F">
        <w:rPr>
          <w:rFonts w:cs="Arial"/>
          <w:b w:val="0"/>
        </w:rPr>
        <w:t>Садржај карбоната (као CO2) у % (m/m), макс.                                      0.003</w:t>
      </w:r>
    </w:p>
    <w:p w:rsidR="001F7218" w:rsidRPr="00A3348F" w:rsidRDefault="001F7218" w:rsidP="001F7218">
      <w:pPr>
        <w:pStyle w:val="Heading10"/>
        <w:ind w:left="0" w:firstLine="0"/>
        <w:jc w:val="both"/>
        <w:rPr>
          <w:rFonts w:cs="Arial"/>
          <w:b w:val="0"/>
        </w:rPr>
      </w:pPr>
      <w:r w:rsidRPr="00A3348F">
        <w:rPr>
          <w:rFonts w:cs="Arial"/>
          <w:b w:val="0"/>
        </w:rPr>
        <w:t>Садржај гвожђа  у (Fe) % (m/m), макс.                                                    0.00005</w:t>
      </w:r>
    </w:p>
    <w:p w:rsidR="001F7218" w:rsidRPr="00A3348F" w:rsidRDefault="001F7218" w:rsidP="001F7218">
      <w:pPr>
        <w:pStyle w:val="Heading10"/>
        <w:ind w:left="0" w:firstLine="0"/>
        <w:jc w:val="both"/>
        <w:rPr>
          <w:rFonts w:cs="Arial"/>
          <w:b w:val="0"/>
        </w:rPr>
      </w:pPr>
      <w:r w:rsidRPr="00A3348F">
        <w:rPr>
          <w:rFonts w:cs="Arial"/>
          <w:b w:val="0"/>
        </w:rPr>
        <w:t>Садржај тешких метала (као Pb) у % (m/m), макс.                                0.0001</w:t>
      </w:r>
    </w:p>
    <w:p w:rsidR="001F7218" w:rsidRPr="00A3348F" w:rsidRDefault="001F7218" w:rsidP="001F7218">
      <w:pPr>
        <w:pStyle w:val="Heading10"/>
        <w:ind w:left="0" w:firstLine="0"/>
        <w:jc w:val="both"/>
        <w:rPr>
          <w:rFonts w:cs="Arial"/>
          <w:b w:val="0"/>
        </w:rPr>
      </w:pPr>
      <w:r w:rsidRPr="00A3348F">
        <w:rPr>
          <w:rFonts w:cs="Arial"/>
          <w:b w:val="0"/>
        </w:rPr>
        <w:t>Садржај материја које редукују KMnO4 (као O)                                      0.02</w:t>
      </w:r>
    </w:p>
    <w:p w:rsidR="001F7218" w:rsidRPr="00A3348F" w:rsidRDefault="001F7218" w:rsidP="001F7218">
      <w:pPr>
        <w:pStyle w:val="Heading10"/>
        <w:ind w:left="0" w:firstLine="0"/>
        <w:jc w:val="both"/>
        <w:rPr>
          <w:rFonts w:cs="Arial"/>
          <w:b w:val="0"/>
        </w:rPr>
      </w:pPr>
      <w:r w:rsidRPr="00A3348F">
        <w:rPr>
          <w:rFonts w:cs="Arial"/>
          <w:b w:val="0"/>
        </w:rPr>
        <w:t>Остатак после упаравања, у % (m/m), макс                                           0.006</w:t>
      </w:r>
    </w:p>
    <w:p w:rsidR="001F7218" w:rsidRPr="00A3348F" w:rsidRDefault="001F7218" w:rsidP="001F7218">
      <w:pPr>
        <w:pStyle w:val="Heading10"/>
        <w:ind w:left="0" w:firstLine="0"/>
        <w:jc w:val="both"/>
        <w:rPr>
          <w:rFonts w:cs="Arial"/>
          <w:b w:val="0"/>
        </w:rPr>
      </w:pPr>
      <w:r w:rsidRPr="00A3348F">
        <w:rPr>
          <w:rFonts w:cs="Arial"/>
          <w:b w:val="0"/>
        </w:rPr>
        <w:t>Запреминска  густина 200C   g/ml                                                            0.907</w:t>
      </w:r>
    </w:p>
    <w:p w:rsidR="001F7218" w:rsidRPr="00A3348F" w:rsidRDefault="001F7218" w:rsidP="001F7218">
      <w:pPr>
        <w:pStyle w:val="Heading10"/>
        <w:ind w:left="0" w:firstLine="0"/>
        <w:jc w:val="both"/>
        <w:rPr>
          <w:rFonts w:cs="Arial"/>
        </w:rPr>
      </w:pPr>
      <w:r w:rsidRPr="00A3348F">
        <w:rPr>
          <w:bCs/>
        </w:rPr>
        <w:t>Технички захтеви/стандарди</w:t>
      </w:r>
      <w:r w:rsidRPr="00A3348F">
        <w:rPr>
          <w:rFonts w:cs="Arial"/>
        </w:rPr>
        <w:t>: SRPS H.G2.095</w:t>
      </w:r>
    </w:p>
    <w:p w:rsidR="001F7218" w:rsidRPr="00CE0642" w:rsidRDefault="001F7218" w:rsidP="001F7218">
      <w:pPr>
        <w:pStyle w:val="Heading10"/>
        <w:ind w:left="0" w:firstLine="0"/>
        <w:jc w:val="both"/>
        <w:rPr>
          <w:rFonts w:cs="Arial"/>
          <w:b w:val="0"/>
        </w:rPr>
      </w:pPr>
      <w:r w:rsidRPr="00CE0642">
        <w:rPr>
          <w:rFonts w:cs="Arial"/>
          <w:b w:val="0"/>
        </w:rPr>
        <w:t xml:space="preserve">Испорука у пластичним кaнистeримa </w:t>
      </w:r>
      <w:r w:rsidRPr="00CE0642">
        <w:rPr>
          <w:rFonts w:cs="Arial"/>
          <w:b w:val="0"/>
          <w:lang w:val="sr-Cyrl-RS"/>
        </w:rPr>
        <w:t>од</w:t>
      </w:r>
      <w:r w:rsidRPr="00CE0642">
        <w:rPr>
          <w:rFonts w:cs="Arial"/>
          <w:b w:val="0"/>
        </w:rPr>
        <w:t xml:space="preserve"> 1000кг(амбалажа Понуђача) ставка 1.</w:t>
      </w:r>
    </w:p>
    <w:p w:rsidR="001F7218" w:rsidRPr="00A3348F" w:rsidRDefault="001F7218" w:rsidP="001F7218">
      <w:pPr>
        <w:pStyle w:val="Heading10"/>
        <w:ind w:left="0" w:firstLine="0"/>
        <w:jc w:val="both"/>
        <w:rPr>
          <w:rFonts w:cs="Arial"/>
          <w:b w:val="0"/>
        </w:rPr>
      </w:pPr>
      <w:r w:rsidRPr="00CE0642">
        <w:rPr>
          <w:rFonts w:cs="Arial"/>
          <w:b w:val="0"/>
        </w:rPr>
        <w:t xml:space="preserve">Испорука у пластичним бурадима </w:t>
      </w:r>
      <w:r w:rsidRPr="00CE0642">
        <w:rPr>
          <w:rFonts w:cs="Arial"/>
          <w:b w:val="0"/>
          <w:lang w:val="sr-Cyrl-RS"/>
        </w:rPr>
        <w:t xml:space="preserve">од </w:t>
      </w:r>
      <w:r w:rsidRPr="00CE0642">
        <w:rPr>
          <w:rFonts w:cs="Arial"/>
          <w:b w:val="0"/>
        </w:rPr>
        <w:t>200кг(амбалажа Понуђача) ставка 2 и ставка 3.</w:t>
      </w:r>
    </w:p>
    <w:p w:rsidR="001F7218" w:rsidRPr="00A3348F" w:rsidRDefault="001F7218" w:rsidP="001F7218">
      <w:pPr>
        <w:autoSpaceDE w:val="0"/>
        <w:autoSpaceDN w:val="0"/>
        <w:adjustRightInd w:val="0"/>
        <w:rPr>
          <w:rFonts w:cs="Arial"/>
          <w:b/>
          <w:bCs/>
          <w:color w:val="000000"/>
          <w:szCs w:val="24"/>
          <w:lang w:val="sr-Cyrl-RS" w:eastAsia="sr-Latn-CS"/>
        </w:rPr>
      </w:pPr>
    </w:p>
    <w:p w:rsidR="001F7218" w:rsidRDefault="001F7218" w:rsidP="001F7218">
      <w:pPr>
        <w:autoSpaceDE w:val="0"/>
        <w:autoSpaceDN w:val="0"/>
        <w:adjustRightInd w:val="0"/>
        <w:rPr>
          <w:rFonts w:cs="Arial"/>
          <w:b/>
          <w:bCs/>
          <w:color w:val="000000"/>
          <w:sz w:val="24"/>
          <w:szCs w:val="24"/>
          <w:lang w:val="sr-Cyrl-RS" w:eastAsia="sr-Latn-CS"/>
        </w:rPr>
      </w:pPr>
    </w:p>
    <w:p w:rsidR="001F7218" w:rsidRDefault="001F7218" w:rsidP="001F7218">
      <w:pPr>
        <w:autoSpaceDE w:val="0"/>
        <w:autoSpaceDN w:val="0"/>
        <w:adjustRightInd w:val="0"/>
        <w:rPr>
          <w:rFonts w:cs="Arial"/>
          <w:b/>
          <w:bCs/>
          <w:color w:val="000000"/>
          <w:sz w:val="24"/>
          <w:szCs w:val="24"/>
          <w:lang w:val="sr-Cyrl-RS" w:eastAsia="sr-Latn-CS"/>
        </w:rPr>
      </w:pPr>
    </w:p>
    <w:p w:rsidR="001F7218" w:rsidRPr="00B3738F" w:rsidRDefault="001F7218" w:rsidP="00B3738F">
      <w:pPr>
        <w:pStyle w:val="Heading10"/>
        <w:ind w:left="0" w:firstLine="0"/>
        <w:jc w:val="both"/>
        <w:rPr>
          <w:rFonts w:cs="Arial"/>
        </w:rPr>
      </w:pPr>
      <w:r w:rsidRPr="00F10346">
        <w:rPr>
          <w:rFonts w:cs="Arial"/>
        </w:rPr>
        <w:t xml:space="preserve">3.2 </w:t>
      </w:r>
      <w:r w:rsidRPr="009F47DB">
        <w:rPr>
          <w:rFonts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9F47DB">
        <w:rPr>
          <w:rFonts w:cs="Arial"/>
          <w:color w:val="00B0F0"/>
        </w:rPr>
        <w:t>:</w:t>
      </w:r>
    </w:p>
    <w:p w:rsidR="001F7218"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color w:val="00B0F0"/>
        </w:rPr>
        <w:t xml:space="preserve">     </w:t>
      </w:r>
      <w:r w:rsidRPr="009F47DB">
        <w:rPr>
          <w:rFonts w:ascii="Arial" w:hAnsi="Arial" w:cs="Arial"/>
          <w:color w:val="00B0F0"/>
          <w:lang w:val="sr-Cyrl-RS"/>
        </w:rPr>
        <w:t>-</w:t>
      </w:r>
      <w:r w:rsidRPr="009F47DB">
        <w:rPr>
          <w:rFonts w:ascii="Arial" w:hAnsi="Arial" w:cs="Arial"/>
          <w:lang w:val="sr-Cyrl-RS"/>
        </w:rPr>
        <w:t xml:space="preserve">технички лист </w:t>
      </w:r>
      <w:r w:rsidR="00FF5332" w:rsidRPr="00FF5332">
        <w:rPr>
          <w:rFonts w:ascii="Arial" w:hAnsi="Arial" w:cs="Arial"/>
        </w:rPr>
        <w:t>технички лист</w:t>
      </w:r>
      <w:r w:rsidR="00FF5332" w:rsidRPr="00FF5332">
        <w:rPr>
          <w:rFonts w:ascii="Arial" w:hAnsi="Arial" w:cs="Arial"/>
          <w:lang w:val="sr-Cyrl-RS"/>
        </w:rPr>
        <w:t xml:space="preserve"> понуђеног добра</w:t>
      </w:r>
      <w:r w:rsidR="00FF5332" w:rsidRPr="00B3738F">
        <w:rPr>
          <w:b/>
        </w:rPr>
        <w:t xml:space="preserve"> </w:t>
      </w:r>
      <w:r w:rsidRPr="009F47DB">
        <w:rPr>
          <w:rFonts w:ascii="Arial" w:hAnsi="Arial" w:cs="Arial"/>
          <w:lang w:val="sr-Cyrl-RS"/>
        </w:rPr>
        <w:t>(</w:t>
      </w:r>
      <w:r w:rsidRPr="009F47DB">
        <w:rPr>
          <w:rFonts w:ascii="Arial" w:hAnsi="Arial" w:cs="Arial"/>
        </w:rPr>
        <w:t>tehnical data sheet</w:t>
      </w:r>
      <w:r w:rsidRPr="009F47DB">
        <w:rPr>
          <w:rFonts w:ascii="Arial" w:hAnsi="Arial" w:cs="Arial"/>
          <w:lang w:val="sr-Cyrl-RS"/>
        </w:rPr>
        <w:t>) прев</w:t>
      </w:r>
      <w:r w:rsidR="00FF5332">
        <w:rPr>
          <w:rFonts w:ascii="Arial" w:hAnsi="Arial" w:cs="Arial"/>
          <w:lang w:val="sr-Cyrl-RS"/>
        </w:rPr>
        <w:t>еден на српски језик и оверен</w:t>
      </w:r>
      <w:r w:rsidRPr="009F47DB">
        <w:rPr>
          <w:rFonts w:ascii="Arial" w:hAnsi="Arial" w:cs="Arial"/>
        </w:rPr>
        <w:t>, којим се доказује да  понуђена добра одговарају захтеваним техничким карактеристикама.</w:t>
      </w:r>
    </w:p>
    <w:p w:rsidR="001F7218"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p>
    <w:p w:rsidR="001F7218" w:rsidRPr="00F64C04" w:rsidRDefault="001F7218" w:rsidP="001F7218">
      <w:pPr>
        <w:rPr>
          <w:rFonts w:cs="Arial"/>
          <w:lang w:val="sr-Cyrl-RS"/>
        </w:rPr>
      </w:pPr>
      <w:proofErr w:type="gramStart"/>
      <w:r w:rsidRPr="009F47DB">
        <w:rPr>
          <w:rFonts w:cs="Arial"/>
          <w:b/>
        </w:rPr>
        <w:t>3.2.2  Техничка</w:t>
      </w:r>
      <w:proofErr w:type="gramEnd"/>
      <w:r w:rsidRPr="009F47DB">
        <w:rPr>
          <w:rFonts w:cs="Arial"/>
          <w:b/>
        </w:rPr>
        <w:t xml:space="preserve"> документација која се доставља приликом испоруке добара</w:t>
      </w:r>
    </w:p>
    <w:p w:rsidR="001F7218" w:rsidRPr="00FC4E7B" w:rsidRDefault="001F7218" w:rsidP="001F7218">
      <w:pPr>
        <w:rPr>
          <w:rFonts w:cs="Arial"/>
          <w:b/>
          <w:bCs/>
        </w:rPr>
      </w:pPr>
      <w:r w:rsidRPr="00FC4E7B">
        <w:rPr>
          <w:rFonts w:cs="Arial"/>
          <w:b/>
          <w:bCs/>
        </w:rPr>
        <w:t>Сваку испоруку амонијачног раствора, обавезно прати следећа документација:</w:t>
      </w:r>
    </w:p>
    <w:p w:rsidR="001F7218" w:rsidRPr="00CC1E1C" w:rsidRDefault="001F7218" w:rsidP="001F7218">
      <w:pPr>
        <w:rPr>
          <w:rFonts w:cs="Arial"/>
          <w:bCs/>
        </w:rPr>
      </w:pPr>
      <w:r>
        <w:rPr>
          <w:rFonts w:cs="Arial"/>
          <w:bCs/>
          <w:lang w:val="sr-Cyrl-RS"/>
        </w:rPr>
        <w:t>-</w:t>
      </w:r>
      <w:r w:rsidRPr="00CC1E1C">
        <w:rPr>
          <w:rFonts w:cs="Arial"/>
          <w:bCs/>
        </w:rPr>
        <w:t>Сертификат о квалитету издат у складу по методама Републике Србије или међународно прихваћеним методама,</w:t>
      </w:r>
    </w:p>
    <w:p w:rsidR="001F7218" w:rsidRPr="00CC1E1C" w:rsidRDefault="001F7218" w:rsidP="001F7218">
      <w:pPr>
        <w:rPr>
          <w:rFonts w:cs="Arial"/>
          <w:bCs/>
          <w:lang w:val="sr-Cyrl-RS"/>
        </w:rPr>
      </w:pPr>
      <w:proofErr w:type="gramStart"/>
      <w:r w:rsidRPr="00CC1E1C">
        <w:rPr>
          <w:rFonts w:cs="Arial"/>
          <w:bC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1F7218" w:rsidRDefault="001F7218" w:rsidP="001F7218">
      <w:pPr>
        <w:autoSpaceDE w:val="0"/>
        <w:autoSpaceDN w:val="0"/>
        <w:adjustRightInd w:val="0"/>
        <w:spacing w:before="0"/>
        <w:rPr>
          <w:rFonts w:eastAsia="Calibri" w:cs="Arial"/>
          <w:b/>
          <w:bCs/>
          <w:sz w:val="24"/>
          <w:szCs w:val="24"/>
          <w:lang w:val="sr-Cyrl-RS"/>
        </w:rPr>
      </w:pPr>
    </w:p>
    <w:p w:rsidR="001F7218" w:rsidRPr="001E2102" w:rsidRDefault="001F7218" w:rsidP="001F7218">
      <w:pPr>
        <w:autoSpaceDE w:val="0"/>
        <w:autoSpaceDN w:val="0"/>
        <w:adjustRightInd w:val="0"/>
        <w:spacing w:before="0"/>
        <w:rPr>
          <w:rFonts w:eastAsia="Calibri" w:cs="Arial"/>
          <w:bCs/>
          <w:sz w:val="24"/>
          <w:szCs w:val="24"/>
          <w:lang w:val="sr-Cyrl-RS"/>
        </w:rPr>
      </w:pPr>
      <w:r w:rsidRPr="00E91E0E">
        <w:rPr>
          <w:rFonts w:eastAsia="Calibri" w:cs="Arial"/>
          <w:bCs/>
          <w:sz w:val="24"/>
          <w:szCs w:val="24"/>
          <w:lang w:val="sr-Cyrl-RS"/>
        </w:rPr>
        <w:t>-</w:t>
      </w:r>
      <w:r w:rsidRPr="001E2102">
        <w:rPr>
          <w:rFonts w:eastAsia="Calibri" w:cs="Arial"/>
          <w:bCs/>
          <w:sz w:val="24"/>
          <w:szCs w:val="24"/>
        </w:rPr>
        <w:t xml:space="preserve"> </w:t>
      </w:r>
      <w:r w:rsidRPr="00D046FD">
        <w:rPr>
          <w:rFonts w:eastAsia="Calibri" w:cs="Arial"/>
          <w:bCs/>
          <w:szCs w:val="24"/>
          <w:lang w:val="sr-Cyrl-RS"/>
        </w:rPr>
        <w:t>В</w:t>
      </w:r>
      <w:r w:rsidRPr="001E2102">
        <w:rPr>
          <w:rFonts w:eastAsia="Calibri" w:cs="Arial"/>
          <w:bCs/>
          <w:szCs w:val="24"/>
          <w:lang w:val="sr-Cyrl-RS"/>
        </w:rPr>
        <w:t>агарску потврду.</w:t>
      </w:r>
    </w:p>
    <w:p w:rsidR="001F7218" w:rsidRDefault="001F7218" w:rsidP="001F7218">
      <w:pPr>
        <w:rPr>
          <w:rFonts w:cs="Arial"/>
          <w:b/>
          <w:lang w:val="sr-Cyrl-RS"/>
        </w:rPr>
      </w:pPr>
    </w:p>
    <w:p w:rsidR="001F7218" w:rsidRDefault="001F7218" w:rsidP="001F7218">
      <w:pPr>
        <w:rPr>
          <w:rFonts w:cs="Arial"/>
          <w:lang w:val="sr-Cyrl-RS"/>
        </w:rPr>
      </w:pPr>
      <w:proofErr w:type="gramStart"/>
      <w:r w:rsidRPr="009F47DB">
        <w:rPr>
          <w:rFonts w:cs="Arial"/>
          <w:b/>
        </w:rPr>
        <w:t>3.2.3  Посебни</w:t>
      </w:r>
      <w:proofErr w:type="gramEnd"/>
      <w:r w:rsidRPr="009F47DB">
        <w:rPr>
          <w:rFonts w:cs="Arial"/>
          <w:b/>
        </w:rPr>
        <w:t xml:space="preserve"> захтеви који се односе на паковање, обележавање и други захтеви</w:t>
      </w:r>
      <w:r w:rsidRPr="009F47DB">
        <w:rPr>
          <w:rFonts w:cs="Arial"/>
        </w:rPr>
        <w:t xml:space="preserve"> </w:t>
      </w:r>
    </w:p>
    <w:p w:rsidR="001F7218" w:rsidRPr="004B0E22" w:rsidRDefault="002B495B" w:rsidP="001F7218">
      <w:pPr>
        <w:rPr>
          <w:rFonts w:cs="Arial"/>
          <w:bCs/>
        </w:rPr>
      </w:pPr>
      <w:r>
        <w:rPr>
          <w:rFonts w:cs="Arial"/>
          <w:bCs/>
          <w:lang w:val="sr-Cyrl-RS"/>
        </w:rPr>
        <w:t>Изабрани понуђач</w:t>
      </w:r>
      <w:r w:rsidR="001F7218" w:rsidRPr="004B0E22">
        <w:rPr>
          <w:rFonts w:cs="Arial"/>
          <w:bCs/>
        </w:rPr>
        <w:t xml:space="preserve"> </w:t>
      </w:r>
      <w:r w:rsidR="001F7218" w:rsidRPr="004B0E22">
        <w:rPr>
          <w:rFonts w:cs="Arial"/>
          <w:bCs/>
          <w:lang w:val="sr-Cyrl-RS"/>
        </w:rPr>
        <w:t xml:space="preserve">уговорено </w:t>
      </w:r>
      <w:r w:rsidR="001F7218" w:rsidRPr="004B0E22">
        <w:rPr>
          <w:rFonts w:cs="Arial"/>
          <w:bCs/>
        </w:rPr>
        <w:t xml:space="preserve">добро </w:t>
      </w:r>
      <w:r w:rsidR="001F7218" w:rsidRPr="004B0E22">
        <w:rPr>
          <w:rFonts w:cs="Arial"/>
          <w:bCs/>
          <w:lang w:val="sr-Cyrl-RS"/>
        </w:rPr>
        <w:t xml:space="preserve">допрема </w:t>
      </w:r>
      <w:r w:rsidR="001F7218" w:rsidRPr="004B0E22">
        <w:rPr>
          <w:rFonts w:cs="Arial"/>
          <w:bCs/>
          <w:lang w:val="sl-SI"/>
        </w:rPr>
        <w:t xml:space="preserve">прописаним </w:t>
      </w:r>
      <w:r w:rsidR="001F7218" w:rsidRPr="004B0E22">
        <w:rPr>
          <w:rFonts w:cs="Arial"/>
          <w:bCs/>
        </w:rPr>
        <w:t xml:space="preserve">возилом </w:t>
      </w:r>
      <w:r w:rsidR="001F7218" w:rsidRPr="004B0E22">
        <w:rPr>
          <w:rFonts w:cs="Arial"/>
          <w:bCs/>
          <w:lang w:val="sr-Latn-RS"/>
        </w:rPr>
        <w:t xml:space="preserve">на </w:t>
      </w:r>
      <w:r w:rsidR="001F7218" w:rsidRPr="004B0E22">
        <w:rPr>
          <w:rFonts w:cs="Arial"/>
          <w:bCs/>
        </w:rPr>
        <w:t xml:space="preserve">безбедан   </w:t>
      </w:r>
      <w:r w:rsidR="001F7218" w:rsidRPr="004B0E22">
        <w:rPr>
          <w:rFonts w:cs="Arial"/>
          <w:bCs/>
          <w:lang w:val="sl-SI"/>
        </w:rPr>
        <w:t>на</w:t>
      </w:r>
      <w:r w:rsidR="001F7218" w:rsidRPr="004B0E22">
        <w:rPr>
          <w:rFonts w:cs="Arial"/>
          <w:bCs/>
          <w:lang w:val="sr-Latn-RS"/>
        </w:rPr>
        <w:t>ч</w:t>
      </w:r>
      <w:r w:rsidR="001F7218" w:rsidRPr="004B0E22">
        <w:rPr>
          <w:rFonts w:cs="Arial"/>
          <w:bCs/>
          <w:lang w:val="sl-SI"/>
        </w:rPr>
        <w:t>ин</w:t>
      </w:r>
      <w:r w:rsidR="001F7218" w:rsidRPr="004B0E22">
        <w:rPr>
          <w:rFonts w:cs="Arial"/>
          <w:bCs/>
        </w:rPr>
        <w:t>,</w:t>
      </w:r>
      <w:r w:rsidR="001F7218" w:rsidRPr="004B0E22">
        <w:rPr>
          <w:rFonts w:cs="Arial"/>
          <w:bCs/>
          <w:lang w:val="sl-SI"/>
        </w:rPr>
        <w:t xml:space="preserve"> који мора </w:t>
      </w:r>
      <w:r w:rsidR="001F7218" w:rsidRPr="004B0E22">
        <w:rPr>
          <w:rFonts w:cs="Arial"/>
          <w:bCs/>
        </w:rPr>
        <w:t xml:space="preserve">добро </w:t>
      </w:r>
      <w:r w:rsidR="001F7218" w:rsidRPr="004B0E22">
        <w:rPr>
          <w:rFonts w:cs="Arial"/>
          <w:bCs/>
          <w:lang w:val="sl-SI"/>
        </w:rPr>
        <w:t>да</w:t>
      </w:r>
      <w:r w:rsidR="001F7218" w:rsidRPr="004B0E22">
        <w:rPr>
          <w:rFonts w:cs="Arial"/>
          <w:bCs/>
          <w:lang w:val="sr-Latn-RS"/>
        </w:rPr>
        <w:t xml:space="preserve"> з</w:t>
      </w:r>
      <w:r w:rsidR="001F7218" w:rsidRPr="004B0E22">
        <w:rPr>
          <w:rFonts w:cs="Arial"/>
          <w:bCs/>
          <w:lang w:val="sl-SI"/>
        </w:rPr>
        <w:t>а</w:t>
      </w:r>
      <w:r w:rsidR="001F7218" w:rsidRPr="004B0E22">
        <w:rPr>
          <w:rFonts w:cs="Arial"/>
          <w:bCs/>
          <w:lang w:val="sr-Latn-RS"/>
        </w:rPr>
        <w:t>ш</w:t>
      </w:r>
      <w:r w:rsidR="001F7218" w:rsidRPr="004B0E22">
        <w:rPr>
          <w:rFonts w:cs="Arial"/>
          <w:bCs/>
          <w:lang w:val="sl-SI"/>
        </w:rPr>
        <w:t>тити од делими</w:t>
      </w:r>
      <w:r w:rsidR="001F7218" w:rsidRPr="004B0E22">
        <w:rPr>
          <w:rFonts w:cs="Arial"/>
          <w:bCs/>
          <w:lang w:val="sr-Latn-RS"/>
        </w:rPr>
        <w:t>ч</w:t>
      </w:r>
      <w:r w:rsidR="001F7218" w:rsidRPr="004B0E22">
        <w:rPr>
          <w:rFonts w:cs="Arial"/>
          <w:bCs/>
          <w:lang w:val="sl-SI"/>
        </w:rPr>
        <w:t>ног или потпуног губитка или о</w:t>
      </w:r>
      <w:r w:rsidR="001F7218" w:rsidRPr="004B0E22">
        <w:rPr>
          <w:rFonts w:cs="Arial"/>
          <w:bCs/>
          <w:lang w:val="sr-Latn-RS"/>
        </w:rPr>
        <w:t>ш</w:t>
      </w:r>
      <w:r w:rsidR="001F7218" w:rsidRPr="004B0E22">
        <w:rPr>
          <w:rFonts w:cs="Arial"/>
          <w:bCs/>
          <w:lang w:val="sl-SI"/>
        </w:rPr>
        <w:t>те</w:t>
      </w:r>
      <w:r w:rsidR="001F7218" w:rsidRPr="004B0E22">
        <w:rPr>
          <w:rFonts w:cs="Arial"/>
          <w:bCs/>
          <w:lang w:val="sr-Latn-RS"/>
        </w:rPr>
        <w:t>ћ</w:t>
      </w:r>
      <w:r w:rsidR="001F7218" w:rsidRPr="004B0E22">
        <w:rPr>
          <w:rFonts w:cs="Arial"/>
          <w:bCs/>
          <w:lang w:val="sl-SI"/>
        </w:rPr>
        <w:t>ења при датим условима утовара</w:t>
      </w:r>
      <w:r w:rsidR="001F7218" w:rsidRPr="004B0E22">
        <w:rPr>
          <w:rFonts w:cs="Arial"/>
          <w:bCs/>
          <w:lang w:val="sr-Latn-RS"/>
        </w:rPr>
        <w:t xml:space="preserve">, </w:t>
      </w:r>
      <w:r w:rsidR="001F7218" w:rsidRPr="004B0E22">
        <w:rPr>
          <w:rFonts w:cs="Arial"/>
          <w:bCs/>
          <w:lang w:val="sl-SI"/>
        </w:rPr>
        <w:t>транспорта</w:t>
      </w:r>
      <w:r w:rsidR="001F7218" w:rsidRPr="004B0E22">
        <w:rPr>
          <w:rFonts w:cs="Arial"/>
          <w:bCs/>
          <w:lang w:val="sr-Latn-RS"/>
        </w:rPr>
        <w:t xml:space="preserve">, </w:t>
      </w:r>
      <w:r w:rsidR="001F7218" w:rsidRPr="004B0E22">
        <w:rPr>
          <w:rFonts w:cs="Arial"/>
          <w:bCs/>
          <w:lang w:val="sl-SI"/>
        </w:rPr>
        <w:t>претовара и усклади</w:t>
      </w:r>
      <w:r w:rsidR="001F7218" w:rsidRPr="004B0E22">
        <w:rPr>
          <w:rFonts w:cs="Arial"/>
          <w:bCs/>
          <w:lang w:val="sr-Latn-RS"/>
        </w:rPr>
        <w:t>ш</w:t>
      </w:r>
      <w:r w:rsidR="001F7218" w:rsidRPr="004B0E22">
        <w:rPr>
          <w:rFonts w:cs="Arial"/>
          <w:bCs/>
          <w:lang w:val="sl-SI"/>
        </w:rPr>
        <w:t>тења</w:t>
      </w:r>
      <w:r w:rsidR="001F7218" w:rsidRPr="004B0E22">
        <w:rPr>
          <w:rFonts w:cs="Arial"/>
          <w:bCs/>
          <w:lang w:val="sr-Latn-RS"/>
        </w:rPr>
        <w:t>, у складу с Понудом</w:t>
      </w:r>
      <w:r w:rsidR="001F7218" w:rsidRPr="004B0E22">
        <w:rPr>
          <w:rFonts w:cs="Arial"/>
          <w:bCs/>
          <w:lang w:val="sr-Cyrl-RS"/>
        </w:rPr>
        <w:t xml:space="preserve"> и</w:t>
      </w:r>
      <w:r w:rsidR="001F7218"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1F7218" w:rsidRPr="004B0E22" w:rsidRDefault="002B495B" w:rsidP="001F7218">
      <w:pPr>
        <w:autoSpaceDE w:val="0"/>
        <w:autoSpaceDN w:val="0"/>
        <w:adjustRightInd w:val="0"/>
        <w:rPr>
          <w:rFonts w:cs="Arial"/>
        </w:rPr>
      </w:pPr>
      <w:r w:rsidRPr="002B495B">
        <w:rPr>
          <w:rFonts w:cs="Arial"/>
        </w:rPr>
        <w:t>Изабрани понуђач</w:t>
      </w:r>
      <w:r w:rsidR="001F7218" w:rsidRPr="004B0E22">
        <w:rPr>
          <w:rFonts w:cs="Arial"/>
        </w:rPr>
        <w:t xml:space="preserve"> је  дужан да испражњену амбалажу приликом следеђе испоруке  преузме ,одвезе и одложи по препоруци произвођача, у свему према Закону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 </w:t>
      </w:r>
      <w:r w:rsidR="001F7218">
        <w:rPr>
          <w:rFonts w:cs="Arial"/>
        </w:rPr>
        <w:t>)</w:t>
      </w:r>
      <w:r w:rsidR="001F7218">
        <w:rPr>
          <w:rFonts w:cs="Arial"/>
          <w:lang w:val="sr-Cyrl-RS"/>
        </w:rPr>
        <w:t>-</w:t>
      </w:r>
      <w:r w:rsidR="001F7218" w:rsidRPr="004B0E22">
        <w:rPr>
          <w:rFonts w:cs="Arial"/>
        </w:rPr>
        <w:t>најавити кретање опасног отпада 3 дана пре отпочињања кретања Министарству које се бави пословима заштите животне средине и попунити део А и део Б Документа о кретању опасног отпада.</w:t>
      </w:r>
    </w:p>
    <w:p w:rsidR="001F7218" w:rsidRPr="00A376BB" w:rsidRDefault="001F7218" w:rsidP="001F7218">
      <w:pPr>
        <w:autoSpaceDE w:val="0"/>
        <w:autoSpaceDN w:val="0"/>
        <w:adjustRightInd w:val="0"/>
        <w:rPr>
          <w:rFonts w:cs="Arial"/>
        </w:rPr>
      </w:pPr>
      <w:r w:rsidRPr="00A376BB">
        <w:rPr>
          <w:rFonts w:cs="Arial"/>
        </w:rPr>
        <w:t xml:space="preserve">Напомена: </w:t>
      </w:r>
    </w:p>
    <w:p w:rsidR="001F7218" w:rsidRPr="00A376BB" w:rsidRDefault="001F7218" w:rsidP="001F7218">
      <w:pPr>
        <w:autoSpaceDE w:val="0"/>
        <w:autoSpaceDN w:val="0"/>
        <w:adjustRightInd w:val="0"/>
        <w:rPr>
          <w:rFonts w:cs="Arial"/>
        </w:rPr>
      </w:pPr>
      <w:proofErr w:type="gramStart"/>
      <w:r w:rsidRPr="00A376BB">
        <w:rPr>
          <w:rFonts w:cs="Arial"/>
        </w:rPr>
        <w:t>најаву</w:t>
      </w:r>
      <w:proofErr w:type="gramEnd"/>
      <w:r w:rsidRPr="00A376BB">
        <w:rPr>
          <w:rFonts w:cs="Arial"/>
        </w:rPr>
        <w:t xml:space="preserve"> и попуњавање Документа о кретању опасног отпада обавља технолог за управљање отпадом (Данијела Стублинчевић 064/886-4-336</w:t>
      </w:r>
      <w:r w:rsidRPr="0063732C">
        <w:rPr>
          <w:rFonts w:cs="Arial"/>
          <w:sz w:val="20"/>
          <w:szCs w:val="20"/>
        </w:rPr>
        <w:t xml:space="preserve"> </w:t>
      </w:r>
      <w:r w:rsidRPr="00E47C2E">
        <w:rPr>
          <w:rFonts w:cs="Arial"/>
        </w:rPr>
        <w:t>e-mail</w:t>
      </w:r>
      <w:r>
        <w:rPr>
          <w:rFonts w:cs="Arial"/>
          <w:sz w:val="20"/>
          <w:szCs w:val="20"/>
        </w:rPr>
        <w:t xml:space="preserve"> </w:t>
      </w:r>
      <w:hyperlink r:id="rId168" w:history="1">
        <w:r w:rsidRPr="002C7722">
          <w:rPr>
            <w:rStyle w:val="Hyperlink"/>
            <w:rFonts w:cs="Arial"/>
            <w:sz w:val="20"/>
            <w:szCs w:val="20"/>
          </w:rPr>
          <w:t>danijela.stublincevic@eps.rs</w:t>
        </w:r>
      </w:hyperlink>
      <w:r w:rsidRPr="00A376BB">
        <w:rPr>
          <w:rFonts w:cs="Arial"/>
        </w:rPr>
        <w:t>) по договору са руководиоцем Службе која набавља хемикалије.</w:t>
      </w:r>
    </w:p>
    <w:p w:rsidR="001F7218" w:rsidRPr="009F47DB"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p>
    <w:p w:rsidR="001F7218" w:rsidRPr="00A376BB" w:rsidRDefault="001F7218" w:rsidP="001F7218">
      <w:pPr>
        <w:pStyle w:val="Heading10"/>
        <w:ind w:left="0" w:firstLine="0"/>
        <w:jc w:val="both"/>
        <w:rPr>
          <w:rFonts w:cs="Arial"/>
          <w:lang w:val="sr-Cyrl-RS"/>
        </w:rPr>
      </w:pPr>
      <w:r w:rsidRPr="009F47DB">
        <w:rPr>
          <w:rFonts w:cs="Arial"/>
        </w:rPr>
        <w:t>3.3 Рок испоруке добара</w:t>
      </w:r>
    </w:p>
    <w:p w:rsidR="001F7218"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p>
    <w:p w:rsidR="001F7218" w:rsidRPr="009432EE"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rPr>
        <w:t>Испорука добара ће се вршити сукцесивно током периода</w:t>
      </w:r>
      <w:r w:rsidR="00446B68">
        <w:rPr>
          <w:rFonts w:ascii="Arial" w:hAnsi="Arial" w:cs="Arial"/>
          <w:lang w:val="sr-Cyrl-RS"/>
        </w:rPr>
        <w:t xml:space="preserve"> од 12 месеци рачунајући од дана закључења Уговора</w:t>
      </w:r>
      <w:r w:rsidRPr="009F47DB">
        <w:rPr>
          <w:rFonts w:ascii="Arial" w:hAnsi="Arial" w:cs="Arial"/>
        </w:rPr>
        <w:t xml:space="preserve">.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4 дана</w:t>
      </w:r>
      <w:r w:rsidRPr="009F47DB">
        <w:rPr>
          <w:rFonts w:ascii="Arial" w:hAnsi="Arial" w:cs="Arial"/>
          <w:lang w:val="sr-Cyrl-RS"/>
        </w:rPr>
        <w:t xml:space="preserve"> </w:t>
      </w:r>
      <w:r w:rsidRPr="009F47DB">
        <w:rPr>
          <w:rFonts w:ascii="Arial" w:hAnsi="Arial" w:cs="Arial"/>
        </w:rPr>
        <w:t xml:space="preserve"> од </w:t>
      </w:r>
      <w:r w:rsidRPr="00787B8D">
        <w:rPr>
          <w:rFonts w:ascii="Arial" w:hAnsi="Arial" w:cs="Arial"/>
        </w:rPr>
        <w:t xml:space="preserve">дана </w:t>
      </w:r>
      <w:r w:rsidRPr="009F47DB">
        <w:rPr>
          <w:rFonts w:ascii="Arial" w:hAnsi="Arial" w:cs="Arial"/>
        </w:rPr>
        <w:t xml:space="preserve">пријема </w:t>
      </w:r>
      <w:r w:rsidRPr="00787B8D">
        <w:rPr>
          <w:rFonts w:ascii="Arial" w:hAnsi="Arial" w:cs="Arial"/>
        </w:rPr>
        <w:t>писаног</w:t>
      </w:r>
      <w:r>
        <w:rPr>
          <w:rFonts w:ascii="Arial" w:hAnsi="Arial" w:cs="Arial"/>
          <w:lang w:val="sr-Cyrl-RS"/>
        </w:rPr>
        <w:t xml:space="preserve"> </w:t>
      </w:r>
      <w:r w:rsidRPr="00787B8D">
        <w:rPr>
          <w:rFonts w:ascii="Arial" w:hAnsi="Arial" w:cs="Arial"/>
        </w:rPr>
        <w:t>захтева</w:t>
      </w:r>
      <w:r w:rsidRPr="009F47DB">
        <w:rPr>
          <w:rFonts w:ascii="Arial" w:hAnsi="Arial" w:cs="Arial"/>
        </w:rPr>
        <w:t xml:space="preserve"> </w:t>
      </w:r>
      <w:r w:rsidRPr="009F47DB">
        <w:rPr>
          <w:rFonts w:ascii="Arial" w:hAnsi="Arial" w:cs="Arial"/>
          <w:lang w:val="sr-Cyrl-RS"/>
        </w:rPr>
        <w:t xml:space="preserve">коју </w:t>
      </w:r>
      <w:r w:rsidRPr="009F47DB">
        <w:rPr>
          <w:rFonts w:ascii="Arial" w:hAnsi="Arial" w:cs="Arial"/>
        </w:rPr>
        <w:t>Наручи</w:t>
      </w:r>
      <w:r w:rsidRPr="009F47DB">
        <w:rPr>
          <w:rFonts w:ascii="Arial" w:hAnsi="Arial" w:cs="Arial"/>
          <w:lang w:val="sr-Cyrl-RS"/>
        </w:rPr>
        <w:t>лац</w:t>
      </w:r>
      <w:r>
        <w:rPr>
          <w:rFonts w:ascii="Arial" w:hAnsi="Arial" w:cs="Arial"/>
        </w:rPr>
        <w:t xml:space="preserve"> достављ</w:t>
      </w:r>
      <w:r>
        <w:rPr>
          <w:rFonts w:ascii="Arial" w:hAnsi="Arial" w:cs="Arial"/>
          <w:lang w:val="sr-Cyrl-RS"/>
        </w:rPr>
        <w:t>а</w:t>
      </w:r>
      <w:r w:rsidRPr="009F47DB">
        <w:rPr>
          <w:rFonts w:ascii="Arial" w:hAnsi="Arial" w:cs="Arial"/>
        </w:rPr>
        <w:t xml:space="preserve"> у писаном облику путем </w:t>
      </w:r>
      <w:r w:rsidRPr="009F47DB">
        <w:rPr>
          <w:rFonts w:ascii="Arial" w:hAnsi="Arial" w:cs="Arial"/>
          <w:lang w:val="sr-Cyrl-RS"/>
        </w:rPr>
        <w:t>е-</w:t>
      </w:r>
      <w:r w:rsidRPr="009F47DB">
        <w:rPr>
          <w:rFonts w:ascii="Arial" w:hAnsi="Arial" w:cs="Arial"/>
        </w:rPr>
        <w:t>maila.</w:t>
      </w:r>
      <w:r>
        <w:rPr>
          <w:rFonts w:ascii="Arial" w:hAnsi="Arial" w:cs="Arial"/>
        </w:rPr>
        <w:t xml:space="preserve"> </w:t>
      </w:r>
    </w:p>
    <w:p w:rsidR="001F7218" w:rsidRPr="00A376BB" w:rsidRDefault="001F7218" w:rsidP="001F7218">
      <w:pPr>
        <w:rPr>
          <w:rFonts w:cs="Arial"/>
          <w:lang w:val="sr-Cyrl-RS"/>
        </w:rPr>
      </w:pPr>
      <w:bookmarkStart w:id="21" w:name="_Toc441651542"/>
      <w:bookmarkStart w:id="22" w:name="_Toc442559880"/>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F7218" w:rsidRDefault="001F7218" w:rsidP="001F7218">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1F7218" w:rsidRDefault="001F7218" w:rsidP="001F7218">
      <w:pPr>
        <w:pStyle w:val="Heading10"/>
        <w:rPr>
          <w:lang w:val="sr-Cyrl-RS"/>
        </w:rPr>
      </w:pPr>
    </w:p>
    <w:p w:rsidR="001F7218" w:rsidRDefault="001F7218" w:rsidP="001F7218">
      <w:pPr>
        <w:pStyle w:val="Heading10"/>
        <w:rPr>
          <w:lang w:val="sr-Cyrl-RS"/>
        </w:rPr>
      </w:pPr>
    </w:p>
    <w:p w:rsidR="001F7218" w:rsidRDefault="001F7218" w:rsidP="001F7218">
      <w:pPr>
        <w:pStyle w:val="Heading10"/>
        <w:rPr>
          <w:lang w:val="sr-Cyrl-RS"/>
        </w:rPr>
      </w:pPr>
    </w:p>
    <w:p w:rsidR="001F7218" w:rsidRPr="00F10346" w:rsidRDefault="001F7218" w:rsidP="001F7218">
      <w:pPr>
        <w:pStyle w:val="Heading10"/>
        <w:rPr>
          <w:lang w:val="en-US"/>
        </w:rPr>
      </w:pPr>
      <w:r w:rsidRPr="00F10346">
        <w:rPr>
          <w:lang w:val="en-US"/>
        </w:rPr>
        <w:lastRenderedPageBreak/>
        <w:t>3.4</w:t>
      </w:r>
      <w:proofErr w:type="gramStart"/>
      <w:r w:rsidRPr="00F10346">
        <w:rPr>
          <w:lang w:val="en-US"/>
        </w:rPr>
        <w:t xml:space="preserve">.  </w:t>
      </w:r>
      <w:r w:rsidRPr="00F10346">
        <w:t>Место</w:t>
      </w:r>
      <w:proofErr w:type="gramEnd"/>
      <w:r w:rsidRPr="00F10346">
        <w:t xml:space="preserve"> испоруке добара</w:t>
      </w:r>
      <w:bookmarkEnd w:id="21"/>
      <w:bookmarkEnd w:id="22"/>
    </w:p>
    <w:p w:rsidR="001F7218" w:rsidRPr="009F47DB" w:rsidRDefault="001F7218" w:rsidP="001F7218">
      <w:pPr>
        <w:spacing w:before="0"/>
        <w:rPr>
          <w:rFonts w:cs="Arial"/>
          <w:lang w:val="sr-Cyrl-RS" w:eastAsia="zh-CN"/>
        </w:rPr>
      </w:pPr>
      <w:r w:rsidRPr="009F47DB">
        <w:rPr>
          <w:rFonts w:cs="Arial"/>
          <w:lang w:val="sr-Cyrl-CS" w:eastAsia="zh-CN"/>
        </w:rPr>
        <w:t>М</w:t>
      </w:r>
      <w:r w:rsidRPr="009F47DB">
        <w:rPr>
          <w:rFonts w:cs="Arial"/>
          <w:lang w:eastAsia="zh-CN"/>
        </w:rPr>
        <w:t xml:space="preserve">есто испоруке </w:t>
      </w:r>
      <w:r w:rsidRPr="009F47DB">
        <w:rPr>
          <w:rFonts w:cs="Arial"/>
          <w:lang w:val="sr-Cyrl-RS" w:eastAsia="zh-CN"/>
        </w:rPr>
        <w:t>: место испоруке по позицијама из Обрасца структуре цене</w:t>
      </w:r>
    </w:p>
    <w:p w:rsidR="001F7218" w:rsidRPr="009F47DB" w:rsidRDefault="001F7218" w:rsidP="001F7218">
      <w:pPr>
        <w:spacing w:before="0"/>
        <w:rPr>
          <w:rFonts w:cs="Arial"/>
          <w:lang w:val="sr-Cyrl-RS" w:eastAsia="zh-CN"/>
        </w:rPr>
      </w:pPr>
      <w:r w:rsidRPr="009F47DB">
        <w:rPr>
          <w:rFonts w:cs="Arial"/>
          <w:lang w:val="sr-Cyrl-RS" w:eastAsia="zh-CN"/>
        </w:rPr>
        <w:t>Позициј</w:t>
      </w:r>
      <w:r>
        <w:rPr>
          <w:rFonts w:cs="Arial"/>
          <w:lang w:val="sr-Cyrl-RS" w:eastAsia="zh-CN"/>
        </w:rPr>
        <w:t>у</w:t>
      </w:r>
      <w:r w:rsidRPr="009F47DB">
        <w:rPr>
          <w:rFonts w:cs="Arial"/>
          <w:lang w:val="sr-Cyrl-RS" w:eastAsia="zh-CN"/>
        </w:rPr>
        <w:t xml:space="preserve"> 1, локација А, Богољуба Урошевића 44 Обреновац</w:t>
      </w:r>
    </w:p>
    <w:p w:rsidR="001F7218" w:rsidRPr="009F47DB" w:rsidRDefault="001F7218" w:rsidP="001F7218">
      <w:pPr>
        <w:spacing w:before="0"/>
        <w:rPr>
          <w:rFonts w:cs="Arial"/>
          <w:lang w:val="sr-Cyrl-RS" w:eastAsia="zh-CN"/>
        </w:rPr>
      </w:pPr>
      <w:r>
        <w:rPr>
          <w:rFonts w:cs="Arial"/>
          <w:lang w:val="sr-Cyrl-RS" w:eastAsia="zh-CN"/>
        </w:rPr>
        <w:t>Позиција 2</w:t>
      </w:r>
      <w:r w:rsidRPr="009F47DB">
        <w:rPr>
          <w:rFonts w:cs="Arial"/>
          <w:lang w:val="sr-Cyrl-RS" w:eastAsia="zh-CN"/>
        </w:rPr>
        <w:t>, локација Б, Ушће</w:t>
      </w:r>
      <w:r>
        <w:rPr>
          <w:rFonts w:cs="Arial"/>
          <w:lang w:val="sr-Cyrl-RS" w:eastAsia="zh-CN"/>
        </w:rPr>
        <w:t xml:space="preserve"> </w:t>
      </w:r>
    </w:p>
    <w:p w:rsidR="001F7218" w:rsidRPr="009F47DB" w:rsidRDefault="001F7218" w:rsidP="001F7218">
      <w:pPr>
        <w:spacing w:before="0"/>
        <w:rPr>
          <w:rFonts w:cs="Arial"/>
          <w:lang w:val="sr-Cyrl-RS" w:eastAsia="zh-CN"/>
        </w:rPr>
      </w:pPr>
      <w:r w:rsidRPr="009F47DB">
        <w:rPr>
          <w:rFonts w:cs="Arial"/>
          <w:lang w:val="sr-Cyrl-RS" w:eastAsia="zh-CN"/>
        </w:rPr>
        <w:t>Пози</w:t>
      </w:r>
      <w:r>
        <w:rPr>
          <w:rFonts w:cs="Arial"/>
          <w:lang w:val="sr-Cyrl-RS" w:eastAsia="zh-CN"/>
        </w:rPr>
        <w:t>ција</w:t>
      </w:r>
      <w:r w:rsidRPr="009F47DB">
        <w:rPr>
          <w:rFonts w:cs="Arial"/>
          <w:lang w:val="sr-Cyrl-RS" w:eastAsia="zh-CN"/>
        </w:rPr>
        <w:t xml:space="preserve"> </w:t>
      </w:r>
      <w:r>
        <w:rPr>
          <w:rFonts w:cs="Arial"/>
          <w:lang w:val="sr-Cyrl-RS" w:eastAsia="zh-CN"/>
        </w:rPr>
        <w:t xml:space="preserve">3 </w:t>
      </w:r>
      <w:r w:rsidRPr="009F47DB">
        <w:rPr>
          <w:rFonts w:cs="Arial"/>
          <w:lang w:val="sr-Cyrl-RS" w:eastAsia="zh-CN"/>
        </w:rPr>
        <w:t>, локација ТЕК Велики Црљени, 3. Октобра 146</w:t>
      </w:r>
    </w:p>
    <w:p w:rsidR="001F7218" w:rsidRDefault="001F7218" w:rsidP="001F7218">
      <w:pPr>
        <w:spacing w:before="0"/>
        <w:rPr>
          <w:rFonts w:cs="Arial"/>
          <w:lang w:val="sr-Cyrl-CS" w:eastAsia="zh-CN"/>
        </w:rPr>
      </w:pPr>
    </w:p>
    <w:p w:rsidR="001F7218" w:rsidRPr="009F47DB" w:rsidRDefault="001F7218" w:rsidP="001F7218">
      <w:pPr>
        <w:spacing w:before="0"/>
        <w:rPr>
          <w:rFonts w:cs="Arial"/>
          <w:lang w:val="sr-Cyrl-CS" w:eastAsia="zh-CN"/>
        </w:rPr>
      </w:pPr>
      <w:r w:rsidRPr="009F47DB">
        <w:rPr>
          <w:rFonts w:cs="Arial"/>
          <w:lang w:val="sr-Cyrl-CS" w:eastAsia="zh-CN"/>
        </w:rPr>
        <w:t>Паритет испоруке ФЦО магацин Наручиоца, локације А, Б</w:t>
      </w:r>
      <w:r>
        <w:rPr>
          <w:rFonts w:cs="Arial"/>
          <w:lang w:val="sr-Cyrl-CS" w:eastAsia="zh-CN"/>
        </w:rPr>
        <w:t xml:space="preserve"> и </w:t>
      </w:r>
      <w:r w:rsidRPr="009F47DB">
        <w:rPr>
          <w:rFonts w:cs="Arial"/>
          <w:lang w:val="sr-Cyrl-CS" w:eastAsia="zh-CN"/>
        </w:rPr>
        <w:t>ТЕК са урачунатим зависним трошковима.</w:t>
      </w:r>
    </w:p>
    <w:p w:rsidR="001F7218" w:rsidRPr="009F47DB" w:rsidRDefault="001F7218" w:rsidP="001F7218">
      <w:pPr>
        <w:spacing w:before="0"/>
        <w:rPr>
          <w:rFonts w:cs="Arial"/>
          <w:lang w:val="sr-Cyrl-CS" w:eastAsia="zh-CN"/>
        </w:rPr>
      </w:pPr>
    </w:p>
    <w:p w:rsidR="001F7218" w:rsidRPr="004D736D" w:rsidRDefault="001F7218" w:rsidP="001F7218">
      <w:pPr>
        <w:spacing w:before="0"/>
        <w:rPr>
          <w:rFonts w:cs="Arial"/>
          <w:lang w:eastAsia="zh-CN"/>
        </w:rPr>
      </w:pPr>
      <w:proofErr w:type="gramStart"/>
      <w:r w:rsidRPr="009F47DB">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1F7218" w:rsidRPr="00F10346" w:rsidRDefault="001F7218" w:rsidP="001F7218">
      <w:pPr>
        <w:spacing w:before="0"/>
        <w:rPr>
          <w:rFonts w:cs="Arial"/>
          <w:color w:val="00B0F0"/>
          <w:lang w:eastAsia="zh-CN"/>
        </w:rPr>
      </w:pPr>
    </w:p>
    <w:p w:rsidR="001F7218" w:rsidRPr="00F10346" w:rsidRDefault="001F7218" w:rsidP="001F7218">
      <w:pPr>
        <w:pStyle w:val="Heading10"/>
        <w:numPr>
          <w:ilvl w:val="1"/>
          <w:numId w:val="24"/>
        </w:numPr>
      </w:pPr>
      <w:r w:rsidRPr="00F10346">
        <w:t>Квалитативни и квантитативни пријем</w:t>
      </w:r>
    </w:p>
    <w:p w:rsidR="001F7218" w:rsidRPr="001C4EC8" w:rsidRDefault="001F7218" w:rsidP="001F7218">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1F7218" w:rsidRPr="009F47DB" w:rsidRDefault="001F7218" w:rsidP="001F7218">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Pr="009F47DB">
        <w:rPr>
          <w:rFonts w:ascii="Arial" w:hAnsi="Arial" w:cs="Arial"/>
          <w:lang w:val="sr-Cyrl-RS"/>
        </w:rPr>
        <w:t xml:space="preserve">Наручиоца где </w:t>
      </w:r>
      <w:proofErr w:type="gramStart"/>
      <w:r w:rsidRPr="009F47DB">
        <w:rPr>
          <w:rFonts w:ascii="Arial" w:hAnsi="Arial" w:cs="Arial"/>
          <w:lang w:val="sr-Cyrl-RS"/>
        </w:rPr>
        <w:t>се  утврђују</w:t>
      </w:r>
      <w:proofErr w:type="gramEnd"/>
      <w:r w:rsidRPr="009F47DB">
        <w:rPr>
          <w:rFonts w:ascii="Arial" w:hAnsi="Arial" w:cs="Arial"/>
        </w:rPr>
        <w:t xml:space="preserve"> стварно примљен</w:t>
      </w:r>
      <w:r w:rsidRPr="009F47DB">
        <w:rPr>
          <w:rFonts w:ascii="Arial" w:hAnsi="Arial" w:cs="Arial"/>
          <w:lang w:val="sr-Cyrl-RS"/>
        </w:rPr>
        <w:t>е</w:t>
      </w:r>
      <w:r w:rsidRPr="009F47DB">
        <w:rPr>
          <w:rFonts w:ascii="Arial" w:hAnsi="Arial" w:cs="Arial"/>
        </w:rPr>
        <w:t xml:space="preserve"> количин</w:t>
      </w:r>
      <w:r w:rsidRPr="009F47DB">
        <w:rPr>
          <w:rFonts w:ascii="Arial" w:hAnsi="Arial" w:cs="Arial"/>
          <w:lang w:val="sr-Cyrl-RS"/>
        </w:rPr>
        <w:t>е</w:t>
      </w:r>
      <w:r w:rsidRPr="009F47DB">
        <w:rPr>
          <w:rFonts w:ascii="Arial" w:hAnsi="Arial" w:cs="Arial"/>
        </w:rPr>
        <w:t xml:space="preserve"> робе.</w:t>
      </w:r>
    </w:p>
    <w:p w:rsidR="001F7218" w:rsidRPr="00527AD0" w:rsidRDefault="001F7218" w:rsidP="001F7218">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констатоваће се потписивањем Записника о квантитативном пријему – без примедби или Отпремнице</w:t>
      </w:r>
      <w:r w:rsidRPr="009F47DB">
        <w:rPr>
          <w:rFonts w:ascii="Arial" w:hAnsi="Arial" w:cs="Arial"/>
          <w:lang w:val="sr-Cyrl-RS"/>
        </w:rPr>
        <w:t xml:space="preserve"> и</w:t>
      </w:r>
      <w:r w:rsidRPr="009F47DB">
        <w:rPr>
          <w:rFonts w:ascii="Arial" w:hAnsi="Arial" w:cs="Arial"/>
        </w:rPr>
        <w:t xml:space="preserve"> провером:</w:t>
      </w:r>
    </w:p>
    <w:p w:rsidR="001F7218" w:rsidRPr="00272D07" w:rsidRDefault="001F7218" w:rsidP="001F7218">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1F7218" w:rsidRPr="00272D07" w:rsidRDefault="001F7218" w:rsidP="001F7218">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1F7218" w:rsidRPr="00272D07" w:rsidRDefault="001F7218" w:rsidP="001F7218">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A30B3" w:rsidRDefault="001F7218" w:rsidP="001F7218">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w:t>
      </w:r>
      <w:r w:rsidR="003A30B3">
        <w:rPr>
          <w:rFonts w:ascii="Arial" w:hAnsi="Arial" w:cs="Arial"/>
          <w:lang w:val="sr-Cyrl-RS"/>
        </w:rPr>
        <w:t>тачки 3.2.3</w:t>
      </w:r>
    </w:p>
    <w:p w:rsidR="001F7218" w:rsidRPr="00272D07" w:rsidRDefault="001F7218" w:rsidP="001F7218">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1F7218" w:rsidRPr="00272D07" w:rsidRDefault="001F7218" w:rsidP="001F7218">
      <w:pPr>
        <w:pStyle w:val="ListParagraph"/>
        <w:autoSpaceDE w:val="0"/>
        <w:autoSpaceDN w:val="0"/>
        <w:adjustRightInd w:val="0"/>
        <w:spacing w:before="0"/>
        <w:rPr>
          <w:rFonts w:ascii="Arial" w:hAnsi="Arial" w:cs="Arial"/>
        </w:rPr>
      </w:pPr>
    </w:p>
    <w:p w:rsidR="001F7218" w:rsidRPr="00272D07" w:rsidRDefault="001F7218" w:rsidP="001F7218">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Pr="00272D07">
        <w:rPr>
          <w:rFonts w:ascii="Arial" w:hAnsi="Arial" w:cs="Arial"/>
        </w:rPr>
        <w:t xml:space="preserve">валитативни пријем робе </w:t>
      </w:r>
      <w:r w:rsidRPr="00272D07">
        <w:rPr>
          <w:rFonts w:ascii="Arial" w:hAnsi="Arial" w:cs="Arial"/>
          <w:lang w:val="sr-Cyrl-RS"/>
        </w:rPr>
        <w:t xml:space="preserve">најкасније </w:t>
      </w:r>
      <w:r w:rsidRPr="00272D07">
        <w:rPr>
          <w:rFonts w:ascii="Arial" w:hAnsi="Arial" w:cs="Arial"/>
        </w:rPr>
        <w:t xml:space="preserve">у року од </w:t>
      </w:r>
      <w:r w:rsidRPr="00272D07">
        <w:rPr>
          <w:rFonts w:ascii="Arial" w:hAnsi="Arial" w:cs="Arial"/>
          <w:lang w:val="sr-Cyrl-RS"/>
        </w:rPr>
        <w:t>8</w:t>
      </w:r>
      <w:r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Pr="00272D07">
        <w:rPr>
          <w:rFonts w:ascii="Arial" w:hAnsi="Arial" w:cs="Arial"/>
        </w:rPr>
        <w:t>или  не</w:t>
      </w:r>
      <w:proofErr w:type="gramEnd"/>
      <w:r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Pr="00272D07">
        <w:rPr>
          <w:rFonts w:ascii="Arial" w:hAnsi="Arial" w:cs="Arial"/>
          <w:lang w:val="sr-Cyrl-RS"/>
        </w:rPr>
        <w:t>Понуђачу</w:t>
      </w:r>
      <w:r w:rsidRPr="00272D07">
        <w:rPr>
          <w:rFonts w:ascii="Arial" w:hAnsi="Arial" w:cs="Arial"/>
        </w:rPr>
        <w:t>.</w:t>
      </w:r>
      <w:r w:rsidRPr="00272D07">
        <w:rPr>
          <w:rFonts w:ascii="Arial" w:hAnsi="Arial" w:cs="Arial"/>
          <w:lang w:val="sr-Cyrl-RS"/>
        </w:rPr>
        <w:t xml:space="preserve"> </w:t>
      </w:r>
    </w:p>
    <w:p w:rsidR="001F7218" w:rsidRPr="009F47DB" w:rsidRDefault="002B495B" w:rsidP="001F7218">
      <w:pPr>
        <w:pStyle w:val="ListParagraph"/>
        <w:autoSpaceDE w:val="0"/>
        <w:autoSpaceDN w:val="0"/>
        <w:adjustRightInd w:val="0"/>
        <w:spacing w:before="0"/>
        <w:rPr>
          <w:rFonts w:ascii="Arial" w:hAnsi="Arial" w:cs="Arial"/>
          <w:lang w:val="sr-Cyrl-RS"/>
        </w:rPr>
      </w:pPr>
      <w:r>
        <w:rPr>
          <w:rFonts w:ascii="Arial" w:hAnsi="Arial" w:cs="Arial"/>
          <w:lang w:val="sr-Cyrl-RS"/>
        </w:rPr>
        <w:t xml:space="preserve">Изабрани </w:t>
      </w:r>
      <w:r w:rsidR="001F7218" w:rsidRPr="00272D07">
        <w:rPr>
          <w:rFonts w:ascii="Arial" w:hAnsi="Arial" w:cs="Arial"/>
          <w:lang w:val="sr-Cyrl-RS"/>
        </w:rPr>
        <w:t xml:space="preserve">Понуђач </w:t>
      </w:r>
      <w:r w:rsidR="001F7218" w:rsidRPr="00272D07">
        <w:rPr>
          <w:rFonts w:ascii="Arial" w:hAnsi="Arial" w:cs="Arial"/>
        </w:rPr>
        <w:t xml:space="preserve"> се обавезује да сноси потпуну одговорност за квалитет предмета </w:t>
      </w:r>
      <w:r w:rsidR="001F7218" w:rsidRPr="00272D07">
        <w:rPr>
          <w:rFonts w:ascii="Arial" w:hAnsi="Arial" w:cs="Arial"/>
          <w:lang w:val="sr-Cyrl-RS"/>
        </w:rPr>
        <w:t>набавке</w:t>
      </w:r>
      <w:r w:rsidR="001F7218" w:rsidRPr="00272D07">
        <w:rPr>
          <w:rFonts w:ascii="Arial" w:hAnsi="Arial" w:cs="Arial"/>
        </w:rPr>
        <w:t xml:space="preserve">, без обзира да ли </w:t>
      </w:r>
      <w:r w:rsidR="001F7218" w:rsidRPr="00272D07">
        <w:rPr>
          <w:rFonts w:ascii="Arial" w:hAnsi="Arial" w:cs="Arial"/>
          <w:lang w:val="sr-Cyrl-RS"/>
        </w:rPr>
        <w:t xml:space="preserve">Наручилац </w:t>
      </w:r>
      <w:r w:rsidR="001F7218" w:rsidRPr="00272D07">
        <w:rPr>
          <w:rFonts w:ascii="Arial" w:hAnsi="Arial" w:cs="Arial"/>
        </w:rPr>
        <w:t xml:space="preserve"> врши или не пријемно контролисање и испитивање. </w:t>
      </w:r>
      <w:r w:rsidR="001F7218" w:rsidRPr="00272D07">
        <w:rPr>
          <w:rFonts w:ascii="Arial" w:hAnsi="Arial" w:cs="Arial"/>
          <w:lang w:val="sr-Cyrl-RS"/>
        </w:rPr>
        <w:t xml:space="preserve">Понуђаћач </w:t>
      </w:r>
      <w:r w:rsidR="001F7218" w:rsidRPr="00272D07">
        <w:rPr>
          <w:rFonts w:ascii="Arial" w:hAnsi="Arial" w:cs="Arial"/>
        </w:rPr>
        <w:t xml:space="preserve">се обавезује да надокнади све трошкове које би </w:t>
      </w:r>
      <w:r w:rsidR="001F7218" w:rsidRPr="00272D07">
        <w:rPr>
          <w:rFonts w:ascii="Arial" w:hAnsi="Arial" w:cs="Arial"/>
          <w:lang w:val="sr-Cyrl-RS"/>
        </w:rPr>
        <w:t>Наручилац</w:t>
      </w:r>
      <w:r w:rsidR="001F7218" w:rsidRPr="00272D07">
        <w:rPr>
          <w:rFonts w:ascii="Arial" w:hAnsi="Arial" w:cs="Arial"/>
        </w:rPr>
        <w:t xml:space="preserve"> директно или индиректно имао због неодговарајућег квалитета предмета </w:t>
      </w:r>
      <w:r w:rsidR="001F7218" w:rsidRPr="00272D07">
        <w:rPr>
          <w:rFonts w:ascii="Arial" w:hAnsi="Arial" w:cs="Arial"/>
          <w:lang w:val="sr-Cyrl-RS"/>
        </w:rPr>
        <w:t>набавке</w:t>
      </w:r>
      <w:r w:rsidR="001F7218" w:rsidRPr="00272D07">
        <w:rPr>
          <w:rFonts w:ascii="Arial" w:hAnsi="Arial" w:cs="Arial"/>
        </w:rPr>
        <w:t>.</w:t>
      </w:r>
    </w:p>
    <w:p w:rsidR="001F7218" w:rsidRPr="00F10346" w:rsidRDefault="001F7218" w:rsidP="001F7218">
      <w:pPr>
        <w:pStyle w:val="ListParagraph"/>
        <w:autoSpaceDE w:val="0"/>
        <w:autoSpaceDN w:val="0"/>
        <w:adjustRightInd w:val="0"/>
        <w:spacing w:before="0" w:after="0" w:line="240" w:lineRule="auto"/>
        <w:ind w:left="0"/>
        <w:contextualSpacing w:val="0"/>
        <w:rPr>
          <w:rFonts w:ascii="Arial" w:hAnsi="Arial" w:cs="Arial"/>
          <w:color w:val="00B0F0"/>
        </w:rPr>
      </w:pPr>
    </w:p>
    <w:p w:rsidR="001F7218" w:rsidRPr="006216A7" w:rsidRDefault="001F7218" w:rsidP="001F7218">
      <w:pPr>
        <w:pStyle w:val="Heading10"/>
        <w:numPr>
          <w:ilvl w:val="1"/>
          <w:numId w:val="24"/>
        </w:numPr>
        <w:spacing w:before="0"/>
        <w:rPr>
          <w:rFonts w:cs="Arial"/>
          <w:lang w:eastAsia="zh-CN"/>
        </w:rPr>
      </w:pPr>
      <w:bookmarkStart w:id="23" w:name="_Toc441651543"/>
      <w:bookmarkStart w:id="24" w:name="_Toc442559881"/>
      <w:r w:rsidRPr="006216A7">
        <w:t>Гарантни рок</w:t>
      </w:r>
      <w:bookmarkEnd w:id="23"/>
      <w:bookmarkEnd w:id="24"/>
    </w:p>
    <w:p w:rsidR="001F7218" w:rsidRPr="006216A7" w:rsidRDefault="001F7218" w:rsidP="001F7218">
      <w:pPr>
        <w:pStyle w:val="Heading10"/>
        <w:spacing w:before="0"/>
        <w:ind w:left="0" w:firstLine="0"/>
        <w:rPr>
          <w:rFonts w:cs="Arial"/>
          <w:lang w:val="sr-Latn-RS" w:eastAsia="zh-CN"/>
        </w:rPr>
      </w:pPr>
      <w:r w:rsidRPr="006216A7">
        <w:rPr>
          <w:rFonts w:cs="Arial"/>
          <w:lang w:eastAsia="zh-CN"/>
        </w:rPr>
        <w:t>Гарантни рок за предмет набавке је минимум 12 (дванаест) месеци од дана када је извршен квантитативни и квалитативни пријем  добара.</w:t>
      </w:r>
      <w:r w:rsidRPr="006216A7">
        <w:rPr>
          <w:rFonts w:cs="Arial"/>
          <w:lang w:val="sr-Latn-RS" w:eastAsia="zh-CN"/>
        </w:rPr>
        <w:t xml:space="preserve"> </w:t>
      </w:r>
    </w:p>
    <w:p w:rsidR="001F7218" w:rsidRPr="00CD4F35" w:rsidRDefault="001F7218" w:rsidP="001F7218">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Pr="00610BA9" w:rsidRDefault="00610BA9" w:rsidP="008112A2">
      <w:pPr>
        <w:spacing w:before="0"/>
        <w:rPr>
          <w:rFonts w:cs="Arial"/>
          <w:color w:val="00B0F0"/>
          <w:lang w:val="sr-Cyrl-RS" w:eastAsia="zh-CN"/>
        </w:rPr>
      </w:pPr>
    </w:p>
    <w:p w:rsidR="00756A02" w:rsidRPr="00F10346" w:rsidRDefault="00756A02" w:rsidP="00265166">
      <w:pPr>
        <w:pStyle w:val="Heading10"/>
        <w:numPr>
          <w:ilvl w:val="0"/>
          <w:numId w:val="24"/>
        </w:numPr>
      </w:pPr>
      <w:bookmarkStart w:id="25" w:name="_Toc442559884"/>
      <w:r w:rsidRPr="00F10346">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p w:rsidR="00DB3050" w:rsidRPr="00F10346" w:rsidRDefault="00DB3050" w:rsidP="001F7218">
      <w:pPr>
        <w:pStyle w:val="Heading10"/>
        <w:ind w:left="360" w:firstLine="0"/>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E0257" w:rsidRPr="00F10346" w:rsidTr="001B702E">
        <w:trPr>
          <w:trHeight w:val="524"/>
          <w:jc w:val="center"/>
        </w:trPr>
        <w:tc>
          <w:tcPr>
            <w:tcW w:w="729" w:type="dxa"/>
            <w:vAlign w:val="center"/>
          </w:tcPr>
          <w:p w:rsidR="00BE0257" w:rsidRPr="00F10346" w:rsidRDefault="00BE0257" w:rsidP="001B702E">
            <w:pPr>
              <w:jc w:val="center"/>
              <w:rPr>
                <w:rFonts w:cs="Arial"/>
                <w:b/>
              </w:rPr>
            </w:pPr>
            <w:r w:rsidRPr="00F10346">
              <w:rPr>
                <w:rFonts w:cs="Arial"/>
                <w:b/>
              </w:rPr>
              <w:t>Ред. бр.</w:t>
            </w:r>
          </w:p>
        </w:tc>
        <w:tc>
          <w:tcPr>
            <w:tcW w:w="8430" w:type="dxa"/>
            <w:vAlign w:val="center"/>
          </w:tcPr>
          <w:p w:rsidR="00BE0257" w:rsidRPr="00F10346" w:rsidRDefault="00BE0257" w:rsidP="001B702E">
            <w:pPr>
              <w:ind w:right="-180"/>
              <w:jc w:val="center"/>
              <w:rPr>
                <w:rFonts w:cs="Arial"/>
                <w:b/>
              </w:rPr>
            </w:pPr>
            <w:r w:rsidRPr="00F10346">
              <w:rPr>
                <w:rStyle w:val="Heading1Char"/>
              </w:rPr>
              <w:t>4.1</w:t>
            </w:r>
            <w:r w:rsidRPr="00F10346">
              <w:rPr>
                <w:rFonts w:cs="Arial"/>
                <w:b/>
              </w:rPr>
              <w:t xml:space="preserve">  ОБАВЕЗНИ УСЛОВИ </w:t>
            </w:r>
          </w:p>
          <w:p w:rsidR="00BE0257" w:rsidRPr="00F10346" w:rsidRDefault="00BE0257" w:rsidP="001B702E">
            <w:pPr>
              <w:jc w:val="center"/>
              <w:rPr>
                <w:rFonts w:cs="Arial"/>
                <w:b/>
                <w:color w:val="FF0000"/>
              </w:rPr>
            </w:pPr>
            <w:r w:rsidRPr="00F10346">
              <w:rPr>
                <w:rFonts w:cs="Arial"/>
                <w:b/>
              </w:rPr>
              <w:t>ЗА УЧЕШЋЕ У ПОСТУПКУ ЈАВНЕ НАБАВКЕ ИЗ ЧЛАНА 75. ЗАКОНА</w:t>
            </w:r>
          </w:p>
        </w:tc>
      </w:tr>
      <w:tr w:rsidR="00BE0257" w:rsidRPr="00F10346" w:rsidTr="001B702E">
        <w:trPr>
          <w:jc w:val="center"/>
        </w:trPr>
        <w:tc>
          <w:tcPr>
            <w:tcW w:w="729" w:type="dxa"/>
            <w:vAlign w:val="center"/>
          </w:tcPr>
          <w:p w:rsidR="00BE0257" w:rsidRPr="00F10346" w:rsidRDefault="00BE0257" w:rsidP="001B702E">
            <w:pPr>
              <w:jc w:val="center"/>
              <w:rPr>
                <w:rFonts w:cs="Arial"/>
              </w:rPr>
            </w:pPr>
            <w:r w:rsidRPr="00F10346">
              <w:rPr>
                <w:rFonts w:cs="Arial"/>
              </w:rPr>
              <w:t>1.</w:t>
            </w:r>
          </w:p>
        </w:tc>
        <w:tc>
          <w:tcPr>
            <w:tcW w:w="8430" w:type="dxa"/>
            <w:vAlign w:val="center"/>
          </w:tcPr>
          <w:p w:rsidR="00BE0257" w:rsidRPr="00F10346" w:rsidRDefault="00BE0257" w:rsidP="001B702E">
            <w:pPr>
              <w:autoSpaceDE w:val="0"/>
              <w:autoSpaceDN w:val="0"/>
              <w:adjustRightInd w:val="0"/>
              <w:rPr>
                <w:rFonts w:cs="Arial"/>
                <w:b/>
                <w:u w:val="single"/>
              </w:rPr>
            </w:pPr>
            <w:r w:rsidRPr="00F10346">
              <w:rPr>
                <w:rFonts w:cs="Arial"/>
                <w:b/>
                <w:u w:val="single"/>
              </w:rPr>
              <w:t>Услов:</w:t>
            </w:r>
          </w:p>
          <w:p w:rsidR="00BE0257" w:rsidRPr="00F10346" w:rsidRDefault="00BE0257" w:rsidP="001B702E">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BE0257" w:rsidRPr="00F10346" w:rsidRDefault="00BE0257" w:rsidP="001B702E">
            <w:pPr>
              <w:autoSpaceDE w:val="0"/>
              <w:autoSpaceDN w:val="0"/>
              <w:adjustRightInd w:val="0"/>
              <w:rPr>
                <w:rFonts w:cs="Arial"/>
                <w:b/>
                <w:u w:val="single"/>
              </w:rPr>
            </w:pPr>
            <w:r w:rsidRPr="00F10346">
              <w:rPr>
                <w:rFonts w:cs="Arial"/>
                <w:b/>
                <w:u w:val="single"/>
              </w:rPr>
              <w:t xml:space="preserve">Доказ: </w:t>
            </w:r>
          </w:p>
          <w:p w:rsidR="00BE0257" w:rsidRPr="00F10346" w:rsidRDefault="00BE0257" w:rsidP="001B702E">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BE0257" w:rsidRPr="00F10346" w:rsidRDefault="00BE0257" w:rsidP="001B702E">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BE0257" w:rsidRPr="00F10346" w:rsidRDefault="00BE0257" w:rsidP="001B702E">
            <w:pPr>
              <w:autoSpaceDE w:val="0"/>
              <w:autoSpaceDN w:val="0"/>
              <w:adjustRightInd w:val="0"/>
              <w:rPr>
                <w:rFonts w:eastAsia="Calibri" w:cs="Arial"/>
              </w:rPr>
            </w:pPr>
            <w:r w:rsidRPr="00F10346">
              <w:rPr>
                <w:rFonts w:eastAsia="Calibri" w:cs="Arial"/>
              </w:rPr>
              <w:t xml:space="preserve">Напомена: </w:t>
            </w:r>
          </w:p>
          <w:p w:rsidR="00BE0257" w:rsidRPr="00F10346" w:rsidRDefault="00BE0257" w:rsidP="001B702E">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BE0257" w:rsidRPr="00F10346" w:rsidRDefault="00BE0257" w:rsidP="001B702E">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BE0257" w:rsidRPr="00F10346" w:rsidTr="001B702E">
        <w:trPr>
          <w:trHeight w:val="3706"/>
          <w:jc w:val="center"/>
        </w:trPr>
        <w:tc>
          <w:tcPr>
            <w:tcW w:w="729" w:type="dxa"/>
            <w:vAlign w:val="center"/>
          </w:tcPr>
          <w:p w:rsidR="00BE0257" w:rsidRPr="00F10346" w:rsidRDefault="00BE0257" w:rsidP="001B702E">
            <w:pPr>
              <w:jc w:val="center"/>
              <w:rPr>
                <w:rFonts w:cs="Arial"/>
              </w:rPr>
            </w:pPr>
            <w:r w:rsidRPr="00F10346">
              <w:rPr>
                <w:rFonts w:cs="Arial"/>
              </w:rPr>
              <w:t>2.</w:t>
            </w:r>
          </w:p>
        </w:tc>
        <w:tc>
          <w:tcPr>
            <w:tcW w:w="8430" w:type="dxa"/>
            <w:vAlign w:val="center"/>
          </w:tcPr>
          <w:p w:rsidR="00BE0257" w:rsidRPr="00F10346" w:rsidRDefault="00BE0257" w:rsidP="001B702E">
            <w:pPr>
              <w:autoSpaceDE w:val="0"/>
              <w:autoSpaceDN w:val="0"/>
              <w:adjustRightInd w:val="0"/>
              <w:rPr>
                <w:rFonts w:cs="Arial"/>
              </w:rPr>
            </w:pPr>
            <w:r w:rsidRPr="00F10346">
              <w:rPr>
                <w:rFonts w:cs="Arial"/>
                <w:b/>
                <w:u w:val="single"/>
              </w:rPr>
              <w:t>Услов:</w:t>
            </w:r>
            <w:r w:rsidRPr="00F10346">
              <w:rPr>
                <w:rFonts w:cs="Arial"/>
              </w:rPr>
              <w:t xml:space="preserve"> </w:t>
            </w:r>
          </w:p>
          <w:p w:rsidR="00BE0257" w:rsidRPr="00F10346" w:rsidRDefault="00BE0257" w:rsidP="001B702E">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E0257" w:rsidRPr="00F10346" w:rsidRDefault="00BE0257" w:rsidP="001B702E">
            <w:pPr>
              <w:autoSpaceDE w:val="0"/>
              <w:autoSpaceDN w:val="0"/>
              <w:adjustRightInd w:val="0"/>
              <w:rPr>
                <w:rFonts w:cs="Arial"/>
                <w:b/>
                <w:u w:val="single"/>
              </w:rPr>
            </w:pPr>
            <w:r w:rsidRPr="00F10346">
              <w:rPr>
                <w:rFonts w:cs="Arial"/>
                <w:b/>
                <w:u w:val="single"/>
              </w:rPr>
              <w:t>Доказ:</w:t>
            </w:r>
          </w:p>
          <w:p w:rsidR="00BE0257" w:rsidRPr="00F10346" w:rsidRDefault="00BE0257" w:rsidP="001B702E">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BE0257" w:rsidRPr="00F10346" w:rsidRDefault="00BE0257" w:rsidP="001B702E">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BE0257" w:rsidRPr="00F10346" w:rsidRDefault="00BE0257" w:rsidP="001B702E">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BE0257" w:rsidRPr="00F10346" w:rsidRDefault="00BE0257" w:rsidP="001B702E">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BE0257" w:rsidRPr="00F10346" w:rsidRDefault="00BE0257" w:rsidP="001B702E">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BE0257" w:rsidRPr="00F10346" w:rsidRDefault="00BE0257" w:rsidP="001B702E">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BE0257" w:rsidRPr="00F10346" w:rsidRDefault="00BE0257" w:rsidP="001B702E">
            <w:pPr>
              <w:autoSpaceDE w:val="0"/>
              <w:autoSpaceDN w:val="0"/>
              <w:adjustRightInd w:val="0"/>
              <w:rPr>
                <w:rFonts w:eastAsia="Calibri" w:cs="Arial"/>
              </w:rPr>
            </w:pPr>
            <w:r w:rsidRPr="00F10346">
              <w:rPr>
                <w:rFonts w:eastAsia="Calibri" w:cs="Arial"/>
              </w:rPr>
              <w:t xml:space="preserve">Напомена: </w:t>
            </w:r>
          </w:p>
          <w:p w:rsidR="00BE0257" w:rsidRPr="00F10346" w:rsidRDefault="00BE0257" w:rsidP="00BE0257">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BE0257" w:rsidRPr="00F10346" w:rsidRDefault="00BE0257" w:rsidP="00BE0257">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BE0257" w:rsidRPr="00F10346" w:rsidRDefault="00BE0257" w:rsidP="00BE0257">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BE0257" w:rsidRPr="00F10346" w:rsidRDefault="00BE0257" w:rsidP="00BE0257">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BE0257" w:rsidRPr="00F10346" w:rsidRDefault="00BE0257" w:rsidP="001B70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BE0257" w:rsidRPr="00F10346" w:rsidTr="001B702E">
        <w:trPr>
          <w:trHeight w:val="70"/>
          <w:jc w:val="center"/>
        </w:trPr>
        <w:tc>
          <w:tcPr>
            <w:tcW w:w="729" w:type="dxa"/>
            <w:vAlign w:val="center"/>
          </w:tcPr>
          <w:p w:rsidR="00BE0257" w:rsidRPr="00F10346" w:rsidRDefault="00BE0257" w:rsidP="001B702E">
            <w:pPr>
              <w:jc w:val="center"/>
              <w:rPr>
                <w:rFonts w:cs="Arial"/>
              </w:rPr>
            </w:pPr>
            <w:r w:rsidRPr="00F10346">
              <w:rPr>
                <w:rFonts w:cs="Arial"/>
              </w:rPr>
              <w:lastRenderedPageBreak/>
              <w:t>3.</w:t>
            </w:r>
          </w:p>
        </w:tc>
        <w:tc>
          <w:tcPr>
            <w:tcW w:w="8430" w:type="dxa"/>
            <w:vAlign w:val="center"/>
          </w:tcPr>
          <w:p w:rsidR="00BE0257" w:rsidRPr="00F10346" w:rsidRDefault="00BE0257" w:rsidP="001B702E">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BE0257" w:rsidRPr="00F10346" w:rsidRDefault="00BE0257" w:rsidP="001B702E">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0257" w:rsidRPr="00F10346" w:rsidRDefault="00BE0257" w:rsidP="001B702E">
            <w:pPr>
              <w:autoSpaceDE w:val="0"/>
              <w:autoSpaceDN w:val="0"/>
              <w:adjustRightInd w:val="0"/>
              <w:rPr>
                <w:rFonts w:cs="Arial"/>
                <w:b/>
                <w:u w:val="single"/>
              </w:rPr>
            </w:pPr>
            <w:r w:rsidRPr="00F10346">
              <w:rPr>
                <w:rFonts w:cs="Arial"/>
                <w:b/>
                <w:u w:val="single"/>
              </w:rPr>
              <w:t>Доказ:</w:t>
            </w:r>
          </w:p>
          <w:p w:rsidR="00BE0257" w:rsidRPr="00F10346" w:rsidRDefault="00BE0257" w:rsidP="001B702E">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BE0257" w:rsidRPr="00F10346" w:rsidRDefault="00BE0257" w:rsidP="001B702E">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BE0257" w:rsidRPr="00F10346" w:rsidRDefault="00BE0257" w:rsidP="001B702E">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BE0257" w:rsidRPr="00F10346" w:rsidRDefault="00BE0257" w:rsidP="001B702E">
            <w:pPr>
              <w:ind w:right="122"/>
              <w:rPr>
                <w:rFonts w:cs="Arial"/>
                <w:lang w:val="ru-RU"/>
              </w:rPr>
            </w:pPr>
            <w:r w:rsidRPr="00F10346">
              <w:rPr>
                <w:rFonts w:cs="Arial"/>
                <w:lang w:val="ru-RU"/>
              </w:rPr>
              <w:t>Напомена:</w:t>
            </w:r>
          </w:p>
          <w:p w:rsidR="00BE0257" w:rsidRPr="00F10346" w:rsidRDefault="00BE0257" w:rsidP="001B702E">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BE0257" w:rsidRPr="00F10346" w:rsidRDefault="00BE0257" w:rsidP="001B702E">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BE0257" w:rsidRPr="00F10346" w:rsidRDefault="00BE0257" w:rsidP="001B702E">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BE0257" w:rsidRPr="00F10346" w:rsidRDefault="00BE0257" w:rsidP="001B702E">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E0257" w:rsidRPr="00F10346" w:rsidRDefault="00BE0257" w:rsidP="001B702E">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BE0257" w:rsidRPr="00F10346" w:rsidTr="001B702E">
        <w:trPr>
          <w:jc w:val="center"/>
        </w:trPr>
        <w:tc>
          <w:tcPr>
            <w:tcW w:w="729" w:type="dxa"/>
            <w:vAlign w:val="center"/>
          </w:tcPr>
          <w:p w:rsidR="00BE0257" w:rsidRPr="00F10346" w:rsidRDefault="00BE0257" w:rsidP="001B702E">
            <w:pPr>
              <w:jc w:val="center"/>
              <w:rPr>
                <w:rFonts w:cs="Arial"/>
              </w:rPr>
            </w:pPr>
            <w:r w:rsidRPr="00F10346">
              <w:rPr>
                <w:rFonts w:cs="Arial"/>
              </w:rPr>
              <w:lastRenderedPageBreak/>
              <w:t xml:space="preserve">4. </w:t>
            </w:r>
          </w:p>
        </w:tc>
        <w:tc>
          <w:tcPr>
            <w:tcW w:w="8430" w:type="dxa"/>
          </w:tcPr>
          <w:p w:rsidR="00BE0257" w:rsidRPr="00F10346" w:rsidRDefault="00BE0257" w:rsidP="001B702E">
            <w:pPr>
              <w:snapToGrid w:val="0"/>
              <w:rPr>
                <w:rFonts w:cs="Arial"/>
                <w:b/>
                <w:u w:val="single"/>
              </w:rPr>
            </w:pPr>
            <w:r w:rsidRPr="00F10346">
              <w:rPr>
                <w:rFonts w:cs="Arial"/>
                <w:b/>
                <w:u w:val="single"/>
              </w:rPr>
              <w:t>Услов:</w:t>
            </w:r>
          </w:p>
          <w:p w:rsidR="00BE0257" w:rsidRPr="00F10346" w:rsidRDefault="00BE0257" w:rsidP="001B702E">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E0257" w:rsidRPr="00F10346" w:rsidRDefault="00BE0257" w:rsidP="001B702E">
            <w:pPr>
              <w:autoSpaceDE w:val="0"/>
              <w:autoSpaceDN w:val="0"/>
              <w:adjustRightInd w:val="0"/>
              <w:rPr>
                <w:rFonts w:cs="Arial"/>
                <w:b/>
                <w:u w:val="single"/>
              </w:rPr>
            </w:pPr>
            <w:r w:rsidRPr="00F10346">
              <w:rPr>
                <w:rFonts w:cs="Arial"/>
                <w:b/>
                <w:u w:val="single"/>
              </w:rPr>
              <w:t>Доказ:</w:t>
            </w:r>
          </w:p>
          <w:p w:rsidR="00BE0257" w:rsidRPr="00F10346" w:rsidRDefault="00BE0257" w:rsidP="001B702E">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Pr>
                <w:rFonts w:cs="Arial"/>
                <w:lang w:val="sr-Cyrl-RS"/>
              </w:rPr>
              <w:t>4</w:t>
            </w:r>
            <w:r w:rsidRPr="00F10346">
              <w:rPr>
                <w:rFonts w:cs="Arial"/>
              </w:rPr>
              <w:t>)</w:t>
            </w:r>
          </w:p>
          <w:p w:rsidR="00BE0257" w:rsidRPr="00F10346" w:rsidRDefault="00BE0257" w:rsidP="001B702E">
            <w:pPr>
              <w:snapToGrid w:val="0"/>
              <w:rPr>
                <w:rFonts w:cs="Arial"/>
                <w:lang w:val="sr-Cyrl-CS"/>
              </w:rPr>
            </w:pPr>
            <w:r w:rsidRPr="00F10346">
              <w:rPr>
                <w:rFonts w:cs="Arial"/>
              </w:rPr>
              <w:t>Напомена:</w:t>
            </w:r>
          </w:p>
          <w:p w:rsidR="00BE0257" w:rsidRPr="00F10346" w:rsidRDefault="00BE0257" w:rsidP="001B702E">
            <w:pPr>
              <w:numPr>
                <w:ilvl w:val="0"/>
                <w:numId w:val="21"/>
              </w:numPr>
              <w:snapToGrid w:val="0"/>
              <w:rPr>
                <w:rFonts w:cs="Arial"/>
                <w:lang w:val="sr-Cyrl-CS"/>
              </w:rPr>
            </w:pPr>
            <w:r w:rsidRPr="00F10346">
              <w:rPr>
                <w:rFonts w:cs="Arial"/>
              </w:rPr>
              <w:t xml:space="preserve">Изјава мора да буде потписана од стране овлашћеног лица </w:t>
            </w:r>
            <w:r w:rsidRPr="00F10346">
              <w:rPr>
                <w:rFonts w:cs="Arial"/>
                <w:lang w:val="sr-Cyrl-CS"/>
              </w:rPr>
              <w:t>за заступање понуђача</w:t>
            </w:r>
            <w:r w:rsidRPr="00F10346">
              <w:rPr>
                <w:rFonts w:cs="Arial"/>
              </w:rPr>
              <w:t xml:space="preserve"> и оверена печатом. </w:t>
            </w:r>
          </w:p>
          <w:p w:rsidR="00BE0257" w:rsidRPr="00F10346" w:rsidRDefault="00BE0257" w:rsidP="001B702E">
            <w:pPr>
              <w:numPr>
                <w:ilvl w:val="0"/>
                <w:numId w:val="21"/>
              </w:numPr>
              <w:snapToGrid w:val="0"/>
              <w:rPr>
                <w:rFonts w:cs="Arial"/>
              </w:rPr>
            </w:pPr>
            <w:r w:rsidRPr="00F10346">
              <w:rPr>
                <w:rFonts w:cs="Arial"/>
              </w:rPr>
              <w:t xml:space="preserve">Уколико понуду подноси група понуђача, Изјава мора бити </w:t>
            </w:r>
            <w:r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BE0257" w:rsidRPr="00F10346" w:rsidRDefault="00BE0257" w:rsidP="001B702E">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E0257" w:rsidRPr="00F10346" w:rsidTr="001B702E">
        <w:trPr>
          <w:jc w:val="center"/>
        </w:trPr>
        <w:tc>
          <w:tcPr>
            <w:tcW w:w="729" w:type="dxa"/>
            <w:vAlign w:val="center"/>
          </w:tcPr>
          <w:p w:rsidR="00BE0257" w:rsidRPr="00A142C4" w:rsidRDefault="00BE0257" w:rsidP="001B702E">
            <w:pPr>
              <w:jc w:val="center"/>
              <w:rPr>
                <w:rFonts w:cs="Arial"/>
                <w:lang w:val="sr-Cyrl-RS"/>
              </w:rPr>
            </w:pPr>
            <w:r>
              <w:rPr>
                <w:rFonts w:cs="Arial"/>
                <w:lang w:val="sr-Cyrl-RS"/>
              </w:rPr>
              <w:t>5.</w:t>
            </w:r>
          </w:p>
        </w:tc>
        <w:tc>
          <w:tcPr>
            <w:tcW w:w="8430" w:type="dxa"/>
          </w:tcPr>
          <w:p w:rsidR="00BE0257" w:rsidRPr="008A692D" w:rsidRDefault="00BE0257" w:rsidP="001B702E">
            <w:pPr>
              <w:snapToGrid w:val="0"/>
              <w:rPr>
                <w:rFonts w:cs="Arial"/>
                <w:u w:val="single"/>
              </w:rPr>
            </w:pPr>
            <w:r w:rsidRPr="008A692D">
              <w:rPr>
                <w:rFonts w:cs="Arial"/>
                <w:b/>
                <w:u w:val="single"/>
              </w:rPr>
              <w:t>Услов</w:t>
            </w:r>
            <w:r w:rsidRPr="008A692D">
              <w:rPr>
                <w:rFonts w:cs="Arial"/>
                <w:u w:val="single"/>
              </w:rPr>
              <w:t>:</w:t>
            </w:r>
          </w:p>
          <w:p w:rsidR="00BE0257" w:rsidRPr="008A692D" w:rsidRDefault="00BE0257" w:rsidP="001B702E">
            <w:pPr>
              <w:snapToGrid w:val="0"/>
              <w:rPr>
                <w:rFonts w:cs="Arial"/>
                <w:lang w:val="ru-RU"/>
              </w:rPr>
            </w:pPr>
            <w:r w:rsidRPr="008A692D">
              <w:rPr>
                <w:rFonts w:cs="Arial"/>
                <w:lang w:val="ru-RU"/>
              </w:rPr>
              <w:t xml:space="preserve">да има важећу дозволу коју прописује  </w:t>
            </w:r>
          </w:p>
          <w:p w:rsidR="00BE0257" w:rsidRPr="008A692D" w:rsidRDefault="00BE0257" w:rsidP="001B702E">
            <w:pPr>
              <w:snapToGrid w:val="0"/>
              <w:rPr>
                <w:rFonts w:cs="Arial"/>
                <w:lang w:val="ru-RU"/>
              </w:rPr>
            </w:pPr>
            <w:r w:rsidRPr="008A692D">
              <w:rPr>
                <w:rFonts w:cs="Arial"/>
                <w:lang w:val="ru-RU"/>
              </w:rPr>
              <w:t>- Закон о амбалажи и амбалажном отпаду (Службени гласник РС бр. 36/09) - прописана је обавеза произвођача, увозника, пакера/пуниоца и испоручиоца да бесплатно преузму коришћену амбалажу и амбалажни отпад од стране крајњег корисника</w:t>
            </w:r>
          </w:p>
          <w:p w:rsidR="00BE0257" w:rsidRPr="008A692D" w:rsidRDefault="00BE0257" w:rsidP="001B702E">
            <w:pPr>
              <w:snapToGrid w:val="0"/>
              <w:rPr>
                <w:rFonts w:cs="Arial"/>
                <w:lang w:val="ru-RU"/>
              </w:rPr>
            </w:pPr>
            <w:r w:rsidRPr="008A692D">
              <w:rPr>
                <w:rFonts w:cs="Arial"/>
                <w:lang w:val="ru-RU"/>
              </w:rPr>
              <w:t>- Закон о управљању отпадом (Сл. гласник РС бр. 36/09 и бр.88/10) – власник опасног отпада је у обавези да преда отпад оператеру који поседује</w:t>
            </w:r>
          </w:p>
          <w:p w:rsidR="00BE0257" w:rsidRPr="008A692D" w:rsidRDefault="00BE0257" w:rsidP="001B702E">
            <w:pPr>
              <w:snapToGrid w:val="0"/>
              <w:rPr>
                <w:rFonts w:cs="Arial"/>
                <w:lang w:val="ru-RU"/>
              </w:rPr>
            </w:pPr>
            <w:r w:rsidRPr="008A692D">
              <w:rPr>
                <w:rFonts w:cs="Arial"/>
                <w:lang w:val="ru-RU"/>
              </w:rPr>
              <w:t>1)</w:t>
            </w:r>
            <w:r w:rsidRPr="008A692D">
              <w:rPr>
                <w:rFonts w:cs="Arial"/>
                <w:lang w:val="ru-RU"/>
              </w:rPr>
              <w:tab/>
              <w:t>- Дозволу за сакупљање и транспорт предметног отпада</w:t>
            </w:r>
          </w:p>
          <w:p w:rsidR="00BE0257" w:rsidRPr="008A692D" w:rsidRDefault="00BE0257" w:rsidP="001B702E">
            <w:pPr>
              <w:snapToGrid w:val="0"/>
              <w:rPr>
                <w:rFonts w:cs="Arial"/>
                <w:lang w:val="ru-RU"/>
              </w:rPr>
            </w:pPr>
            <w:r w:rsidRPr="008A692D">
              <w:rPr>
                <w:rFonts w:cs="Arial"/>
                <w:lang w:val="ru-RU"/>
              </w:rPr>
              <w:t xml:space="preserve">     </w:t>
            </w:r>
            <w:r>
              <w:rPr>
                <w:rFonts w:cs="Arial"/>
                <w:lang w:val="ru-RU"/>
              </w:rPr>
              <w:t xml:space="preserve">                                           </w:t>
            </w:r>
            <w:r w:rsidRPr="008A692D">
              <w:rPr>
                <w:rFonts w:cs="Arial"/>
                <w:lang w:val="ru-RU"/>
              </w:rPr>
              <w:t xml:space="preserve">  И</w:t>
            </w:r>
          </w:p>
          <w:p w:rsidR="00BE0257" w:rsidRPr="008A692D" w:rsidRDefault="00BE0257" w:rsidP="001B702E">
            <w:pPr>
              <w:snapToGrid w:val="0"/>
              <w:rPr>
                <w:rFonts w:cs="Arial"/>
                <w:lang w:val="ru-RU"/>
              </w:rPr>
            </w:pPr>
            <w:r w:rsidRPr="008A692D">
              <w:rPr>
                <w:rFonts w:cs="Arial"/>
                <w:lang w:val="ru-RU"/>
              </w:rPr>
              <w:t>2) - Дозволу за третман предметног отпада</w:t>
            </w:r>
          </w:p>
          <w:p w:rsidR="00BE0257" w:rsidRPr="008A692D" w:rsidRDefault="00BE0257" w:rsidP="001B702E">
            <w:pPr>
              <w:snapToGrid w:val="0"/>
              <w:rPr>
                <w:rFonts w:cs="Arial"/>
                <w:lang w:val="ru-RU"/>
              </w:rPr>
            </w:pPr>
            <w:r w:rsidRPr="008A692D">
              <w:rPr>
                <w:rFonts w:cs="Arial"/>
                <w:lang w:val="ru-RU"/>
              </w:rPr>
              <w:t xml:space="preserve"> </w:t>
            </w:r>
            <w:r>
              <w:rPr>
                <w:rFonts w:cs="Arial"/>
                <w:lang w:val="ru-RU"/>
              </w:rPr>
              <w:t xml:space="preserve">                                             </w:t>
            </w:r>
            <w:r w:rsidRPr="008A692D">
              <w:rPr>
                <w:rFonts w:cs="Arial"/>
                <w:lang w:val="ru-RU"/>
              </w:rPr>
              <w:t xml:space="preserve">или </w:t>
            </w:r>
          </w:p>
          <w:p w:rsidR="00BE0257" w:rsidRPr="008A692D" w:rsidRDefault="00BE0257" w:rsidP="001B702E">
            <w:pPr>
              <w:snapToGrid w:val="0"/>
              <w:rPr>
                <w:rFonts w:cs="Arial"/>
                <w:lang w:val="ru-RU"/>
              </w:rPr>
            </w:pPr>
            <w:r w:rsidRPr="008A692D">
              <w:rPr>
                <w:rFonts w:cs="Arial"/>
                <w:lang w:val="ru-RU"/>
              </w:rPr>
              <w:t>- Дозволу за складиштење предметног отпада</w:t>
            </w:r>
          </w:p>
          <w:p w:rsidR="00BE0257" w:rsidRDefault="00BE0257" w:rsidP="001B702E">
            <w:pPr>
              <w:snapToGrid w:val="0"/>
              <w:rPr>
                <w:rFonts w:cs="Arial"/>
                <w:b/>
                <w:u w:val="single"/>
                <w:lang w:val="sr-Cyrl-RS"/>
              </w:rPr>
            </w:pPr>
            <w:r w:rsidRPr="00306DC9">
              <w:rPr>
                <w:rFonts w:cs="Arial"/>
                <w:b/>
                <w:u w:val="single"/>
              </w:rPr>
              <w:t>Доказ:</w:t>
            </w:r>
          </w:p>
          <w:p w:rsidR="00BE0257" w:rsidRPr="004C7629" w:rsidRDefault="00BE0257" w:rsidP="004C7629">
            <w:pPr>
              <w:pStyle w:val="ListParagraph"/>
              <w:numPr>
                <w:ilvl w:val="0"/>
                <w:numId w:val="49"/>
              </w:numPr>
              <w:snapToGrid w:val="0"/>
              <w:rPr>
                <w:rFonts w:cs="Arial"/>
                <w:b/>
                <w:u w:val="single"/>
              </w:rPr>
            </w:pPr>
            <w:r w:rsidRPr="004C7629">
              <w:rPr>
                <w:rFonts w:cs="Arial"/>
                <w:szCs w:val="24"/>
                <w:lang w:val="ru-RU"/>
              </w:rPr>
              <w:t xml:space="preserve">Важећа </w:t>
            </w:r>
            <w:r w:rsidRPr="004C7629">
              <w:rPr>
                <w:rFonts w:cs="Arial"/>
                <w:szCs w:val="24"/>
                <w:lang w:val="sr-Cyrl-RS"/>
              </w:rPr>
              <w:t>д</w:t>
            </w:r>
            <w:r w:rsidRPr="004C7629">
              <w:rPr>
                <w:rFonts w:cs="Arial"/>
                <w:szCs w:val="24"/>
              </w:rPr>
              <w:t xml:space="preserve">озвола за сакупљање и транспорт отпада, издата од стране Министарства пољопривреде и заштите животне средине  или </w:t>
            </w:r>
            <w:r w:rsidRPr="004C7629">
              <w:rPr>
                <w:rFonts w:cs="Arial"/>
                <w:szCs w:val="24"/>
                <w:lang w:val="ru-RU"/>
              </w:rPr>
              <w:t>Министарства које је у време издавања дозволе било надлежно   за послове заштите животне средине</w:t>
            </w:r>
            <w:r w:rsidRPr="004C7629">
              <w:rPr>
                <w:rFonts w:cs="Arial"/>
                <w:szCs w:val="24"/>
              </w:rPr>
              <w:t xml:space="preserve"> - која садржи индексни број </w:t>
            </w:r>
            <w:r w:rsidRPr="004C7629">
              <w:rPr>
                <w:rFonts w:cs="Arial"/>
                <w:szCs w:val="24"/>
                <w:lang w:val="sr-Cyrl-RS"/>
              </w:rPr>
              <w:t>150110</w:t>
            </w:r>
            <w:r w:rsidRPr="004C7629">
              <w:rPr>
                <w:rFonts w:cs="Arial"/>
                <w:color w:val="1F497D"/>
                <w:szCs w:val="24"/>
              </w:rPr>
              <w:t>*</w:t>
            </w:r>
            <w:r w:rsidRPr="004C7629">
              <w:rPr>
                <w:rFonts w:cs="Arial"/>
                <w:szCs w:val="24"/>
                <w:lang w:val="sr-Cyrl-RS"/>
              </w:rPr>
              <w:t>.</w:t>
            </w:r>
          </w:p>
          <w:p w:rsidR="00BE0257" w:rsidRPr="00944B80" w:rsidRDefault="00BE0257" w:rsidP="001B702E">
            <w:pPr>
              <w:rPr>
                <w:rFonts w:cs="Arial"/>
                <w:b/>
                <w:bCs/>
                <w:szCs w:val="24"/>
                <w:lang w:val="sr-Cyrl-RS"/>
              </w:rPr>
            </w:pPr>
            <w:r w:rsidRPr="00944B80">
              <w:rPr>
                <w:rFonts w:cs="Arial"/>
                <w:szCs w:val="24"/>
                <w:lang w:val="sr-Cyrl-RS"/>
              </w:rPr>
              <w:t xml:space="preserve">                                              </w:t>
            </w:r>
            <w:r w:rsidRPr="00944B80">
              <w:rPr>
                <w:rFonts w:cs="Arial"/>
                <w:b/>
                <w:bCs/>
                <w:szCs w:val="24"/>
                <w:lang w:val="sr-Cyrl-RS"/>
              </w:rPr>
              <w:t> И</w:t>
            </w:r>
          </w:p>
          <w:p w:rsidR="00BE0257" w:rsidRPr="004C7629" w:rsidRDefault="00BE0257" w:rsidP="004C7629">
            <w:pPr>
              <w:pStyle w:val="ListParagraph"/>
              <w:numPr>
                <w:ilvl w:val="0"/>
                <w:numId w:val="49"/>
              </w:numPr>
              <w:snapToGrid w:val="0"/>
              <w:spacing w:before="0"/>
              <w:jc w:val="left"/>
              <w:rPr>
                <w:rFonts w:cs="Arial"/>
                <w:szCs w:val="24"/>
                <w:lang w:val="sr-Cyrl-RS"/>
              </w:rPr>
            </w:pPr>
            <w:r w:rsidRPr="004C7629">
              <w:rPr>
                <w:rFonts w:cs="Arial"/>
                <w:szCs w:val="24"/>
              </w:rPr>
              <w:t xml:space="preserve">Дозвола за третман отпада на локацији оператера  </w:t>
            </w:r>
          </w:p>
          <w:p w:rsidR="00BE0257" w:rsidRPr="00944B80" w:rsidRDefault="00BE0257" w:rsidP="001B702E">
            <w:pPr>
              <w:snapToGrid w:val="0"/>
              <w:rPr>
                <w:rFonts w:cs="Arial"/>
                <w:b/>
                <w:bCs/>
                <w:szCs w:val="24"/>
                <w:lang w:val="sr-Cyrl-RS"/>
              </w:rPr>
            </w:pPr>
            <w:r w:rsidRPr="00944B80">
              <w:rPr>
                <w:rFonts w:cs="Arial"/>
                <w:szCs w:val="24"/>
                <w:lang w:val="sr-Cyrl-RS"/>
              </w:rPr>
              <w:t>                                      </w:t>
            </w:r>
            <w:r w:rsidRPr="00944B80">
              <w:rPr>
                <w:rFonts w:cs="Arial"/>
                <w:b/>
                <w:bCs/>
                <w:szCs w:val="24"/>
                <w:lang w:val="sr-Cyrl-RS"/>
              </w:rPr>
              <w:t>       </w:t>
            </w:r>
            <w:r w:rsidRPr="00944B80">
              <w:rPr>
                <w:rFonts w:cs="Arial"/>
                <w:b/>
                <w:bCs/>
                <w:szCs w:val="24"/>
              </w:rPr>
              <w:t xml:space="preserve">ИЛИ </w:t>
            </w:r>
          </w:p>
          <w:p w:rsidR="00BE0257" w:rsidRPr="00944B80" w:rsidRDefault="00BE0257" w:rsidP="001B702E">
            <w:pPr>
              <w:snapToGrid w:val="0"/>
              <w:jc w:val="center"/>
              <w:rPr>
                <w:rFonts w:cs="Arial"/>
                <w:szCs w:val="24"/>
              </w:rPr>
            </w:pPr>
            <w:r w:rsidRPr="00944B80">
              <w:rPr>
                <w:rFonts w:cs="Arial"/>
                <w:szCs w:val="24"/>
              </w:rPr>
              <w:t xml:space="preserve">Дозвола за складиштење на </w:t>
            </w:r>
            <w:proofErr w:type="gramStart"/>
            <w:r w:rsidRPr="00944B80">
              <w:rPr>
                <w:rFonts w:cs="Arial"/>
                <w:szCs w:val="24"/>
              </w:rPr>
              <w:t xml:space="preserve">локацији </w:t>
            </w:r>
            <w:r w:rsidRPr="00944B80">
              <w:rPr>
                <w:rFonts w:cs="Arial"/>
                <w:color w:val="1F497D"/>
                <w:szCs w:val="24"/>
                <w:lang w:val="sr-Cyrl-RS"/>
              </w:rPr>
              <w:t> о</w:t>
            </w:r>
            <w:r w:rsidRPr="00944B80">
              <w:rPr>
                <w:rFonts w:cs="Arial"/>
                <w:szCs w:val="24"/>
              </w:rPr>
              <w:t>ператера</w:t>
            </w:r>
            <w:proofErr w:type="gramEnd"/>
            <w:r w:rsidRPr="00944B80">
              <w:rPr>
                <w:rFonts w:cs="Arial"/>
                <w:color w:val="1F497D"/>
                <w:szCs w:val="24"/>
                <w:lang w:val="sr-Cyrl-RS"/>
              </w:rPr>
              <w:t xml:space="preserve">, </w:t>
            </w:r>
            <w:r w:rsidRPr="00944B80">
              <w:rPr>
                <w:rFonts w:cs="Arial"/>
                <w:szCs w:val="24"/>
              </w:rPr>
              <w:t>издат</w:t>
            </w:r>
            <w:r w:rsidRPr="00944B80">
              <w:rPr>
                <w:rFonts w:cs="Arial"/>
                <w:color w:val="1F497D"/>
                <w:szCs w:val="24"/>
                <w:lang w:val="sr-Cyrl-RS"/>
              </w:rPr>
              <w:t>е</w:t>
            </w:r>
            <w:r w:rsidRPr="00944B80">
              <w:rPr>
                <w:rFonts w:cs="Arial"/>
                <w:szCs w:val="24"/>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944B80">
              <w:rPr>
                <w:rFonts w:cs="Arial"/>
                <w:szCs w:val="24"/>
                <w:lang w:val="ru-RU"/>
              </w:rPr>
              <w:t xml:space="preserve">Министарства које је у време </w:t>
            </w:r>
            <w:r w:rsidRPr="00944B80">
              <w:rPr>
                <w:rFonts w:cs="Arial"/>
                <w:szCs w:val="24"/>
                <w:lang w:val="ru-RU"/>
              </w:rPr>
              <w:lastRenderedPageBreak/>
              <w:t>издавања дозволе било надлежно   за послове заштите животне средине)</w:t>
            </w:r>
            <w:r w:rsidRPr="00944B80">
              <w:rPr>
                <w:rFonts w:cs="Arial"/>
                <w:szCs w:val="24"/>
              </w:rPr>
              <w:t>, кој</w:t>
            </w:r>
            <w:r w:rsidRPr="00944B80">
              <w:rPr>
                <w:rFonts w:cs="Arial"/>
                <w:color w:val="1F497D"/>
                <w:szCs w:val="24"/>
                <w:lang w:val="sr-Cyrl-RS"/>
              </w:rPr>
              <w:t>е</w:t>
            </w:r>
            <w:r w:rsidRPr="00944B80">
              <w:rPr>
                <w:rFonts w:cs="Arial"/>
                <w:szCs w:val="24"/>
              </w:rPr>
              <w:t xml:space="preserve"> садрж</w:t>
            </w:r>
            <w:r w:rsidRPr="00944B80">
              <w:rPr>
                <w:rFonts w:cs="Arial"/>
                <w:color w:val="1F497D"/>
                <w:szCs w:val="24"/>
                <w:lang w:val="sr-Cyrl-RS"/>
              </w:rPr>
              <w:t>е</w:t>
            </w:r>
            <w:r w:rsidRPr="00944B80">
              <w:rPr>
                <w:rFonts w:cs="Arial"/>
                <w:szCs w:val="24"/>
              </w:rPr>
              <w:t xml:space="preserve"> индексне бројеве отпада </w:t>
            </w:r>
            <w:r w:rsidRPr="00944B80">
              <w:rPr>
                <w:rFonts w:cs="Arial"/>
                <w:szCs w:val="24"/>
                <w:lang w:val="sr-Cyrl-RS"/>
              </w:rPr>
              <w:t>150110</w:t>
            </w:r>
            <w:r w:rsidRPr="00944B80">
              <w:rPr>
                <w:rFonts w:cs="Arial"/>
                <w:color w:val="1F497D"/>
                <w:szCs w:val="24"/>
                <w:lang w:val="sr-Cyrl-RS"/>
              </w:rPr>
              <w:t>*</w:t>
            </w:r>
            <w:r w:rsidRPr="00944B80">
              <w:rPr>
                <w:rFonts w:cs="Arial"/>
                <w:szCs w:val="24"/>
                <w:lang w:val="sr-Cyrl-RS"/>
              </w:rPr>
              <w:t>.</w:t>
            </w:r>
          </w:p>
          <w:p w:rsidR="00BE0257" w:rsidRPr="00944B80" w:rsidRDefault="00BE0257" w:rsidP="001B702E">
            <w:pPr>
              <w:snapToGrid w:val="0"/>
              <w:rPr>
                <w:rFonts w:cs="Arial"/>
                <w:szCs w:val="24"/>
                <w:u w:val="single"/>
              </w:rPr>
            </w:pPr>
            <w:r w:rsidRPr="00944B80">
              <w:rPr>
                <w:rFonts w:cs="Arial"/>
                <w:szCs w:val="24"/>
                <w:u w:val="single"/>
                <w:lang w:val="ru-RU"/>
              </w:rPr>
              <w:t xml:space="preserve">Напомена: </w:t>
            </w:r>
          </w:p>
          <w:p w:rsidR="00BE0257" w:rsidRPr="00944B80" w:rsidRDefault="00BE0257" w:rsidP="001B702E">
            <w:pPr>
              <w:snapToGrid w:val="0"/>
              <w:rPr>
                <w:rFonts w:cs="Arial"/>
                <w:color w:val="000000"/>
                <w:szCs w:val="24"/>
                <w:lang w:val="sr-Cyrl-RS"/>
              </w:rPr>
            </w:pPr>
            <w:r w:rsidRPr="00944B80">
              <w:rPr>
                <w:rFonts w:cs="Arial"/>
                <w:szCs w:val="24"/>
              </w:rPr>
              <w:t xml:space="preserve">- </w:t>
            </w:r>
            <w:proofErr w:type="gramStart"/>
            <w:r w:rsidRPr="00944B80">
              <w:rPr>
                <w:rFonts w:cs="Arial"/>
                <w:szCs w:val="24"/>
              </w:rPr>
              <w:t>Дозволе  могу</w:t>
            </w:r>
            <w:proofErr w:type="gramEnd"/>
            <w:r w:rsidRPr="00944B80">
              <w:rPr>
                <w:rFonts w:cs="Arial"/>
                <w:szCs w:val="24"/>
              </w:rPr>
              <w:t xml:space="preserve"> бити издате од стране Министарства  које је било надлежно за послове  заштите животне средине у време издавања дозволе.</w:t>
            </w:r>
          </w:p>
          <w:p w:rsidR="00BE0257" w:rsidRPr="00306DC9" w:rsidRDefault="00BE0257" w:rsidP="001B702E">
            <w:pPr>
              <w:snapToGrid w:val="0"/>
              <w:rPr>
                <w:rFonts w:cs="Arial"/>
                <w:szCs w:val="24"/>
                <w:lang w:val="ru-RU"/>
              </w:rPr>
            </w:pPr>
            <w:r w:rsidRPr="00944B80">
              <w:rPr>
                <w:rFonts w:cs="Arial"/>
                <w:szCs w:val="24"/>
                <w:u w:val="single"/>
                <w:lang w:val="ru-RU"/>
              </w:rPr>
              <w:t xml:space="preserve">- </w:t>
            </w:r>
            <w:r w:rsidRPr="00306DC9">
              <w:rPr>
                <w:rFonts w:cs="Arial"/>
                <w:szCs w:val="24"/>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E0257" w:rsidRPr="00306DC9" w:rsidRDefault="00BE0257" w:rsidP="001B702E">
            <w:pPr>
              <w:snapToGrid w:val="0"/>
              <w:rPr>
                <w:rFonts w:cs="Arial"/>
                <w:szCs w:val="24"/>
                <w:lang w:val="ru-RU"/>
              </w:rPr>
            </w:pPr>
            <w:r w:rsidRPr="00306DC9">
              <w:rPr>
                <w:rFonts w:cs="Arial"/>
                <w:szCs w:val="24"/>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BE0257" w:rsidRPr="00F10346" w:rsidRDefault="00BE0257" w:rsidP="001B702E">
            <w:pPr>
              <w:snapToGrid w:val="0"/>
              <w:rPr>
                <w:rFonts w:cs="Arial"/>
                <w:b/>
                <w:u w:val="single"/>
              </w:rPr>
            </w:pPr>
            <w:r w:rsidRPr="00306DC9">
              <w:rPr>
                <w:rFonts w:cs="Arial"/>
                <w:szCs w:val="24"/>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BE0257" w:rsidRPr="00F10346" w:rsidTr="001B702E">
        <w:trPr>
          <w:jc w:val="center"/>
        </w:trPr>
        <w:tc>
          <w:tcPr>
            <w:tcW w:w="729" w:type="dxa"/>
            <w:vAlign w:val="center"/>
          </w:tcPr>
          <w:p w:rsidR="00BE0257" w:rsidRPr="00F10346" w:rsidRDefault="00BE0257" w:rsidP="001B702E">
            <w:pPr>
              <w:jc w:val="center"/>
              <w:rPr>
                <w:rFonts w:cs="Arial"/>
                <w:color w:val="00B0F0"/>
              </w:rPr>
            </w:pPr>
          </w:p>
        </w:tc>
        <w:tc>
          <w:tcPr>
            <w:tcW w:w="8430" w:type="dxa"/>
          </w:tcPr>
          <w:p w:rsidR="00BE0257" w:rsidRPr="007F12E8" w:rsidRDefault="00BE0257" w:rsidP="001B702E">
            <w:pPr>
              <w:ind w:right="-180"/>
              <w:jc w:val="center"/>
              <w:rPr>
                <w:rFonts w:cs="Arial"/>
                <w:b/>
              </w:rPr>
            </w:pPr>
            <w:r w:rsidRPr="007F12E8">
              <w:rPr>
                <w:rFonts w:cs="Arial"/>
                <w:b/>
              </w:rPr>
              <w:t xml:space="preserve">4.2  ДОДАТНИ УСЛОВИ </w:t>
            </w:r>
          </w:p>
          <w:p w:rsidR="00BE0257" w:rsidRPr="007F12E8" w:rsidRDefault="00BE0257" w:rsidP="001B702E">
            <w:pPr>
              <w:snapToGrid w:val="0"/>
              <w:jc w:val="center"/>
              <w:rPr>
                <w:rFonts w:cs="Arial"/>
                <w:b/>
              </w:rPr>
            </w:pPr>
            <w:r w:rsidRPr="007F12E8">
              <w:rPr>
                <w:rFonts w:cs="Arial"/>
                <w:b/>
              </w:rPr>
              <w:t>ЗА УЧЕШЋЕ У ПОСТУПКУ ЈАВНЕ НАБАВКЕ ИЗ ЧЛАНА 76. ЗАКОНА</w:t>
            </w:r>
          </w:p>
          <w:p w:rsidR="00BE0257" w:rsidRPr="007F12E8" w:rsidRDefault="00BE0257" w:rsidP="001B702E">
            <w:pPr>
              <w:spacing w:before="0"/>
              <w:rPr>
                <w:rFonts w:eastAsia="Calibri" w:cs="Arial"/>
                <w:color w:val="00B0F0"/>
              </w:rPr>
            </w:pPr>
          </w:p>
        </w:tc>
      </w:tr>
      <w:tr w:rsidR="00BE0257" w:rsidRPr="00F10346" w:rsidTr="001B702E">
        <w:trPr>
          <w:jc w:val="center"/>
        </w:trPr>
        <w:tc>
          <w:tcPr>
            <w:tcW w:w="729" w:type="dxa"/>
            <w:vAlign w:val="center"/>
          </w:tcPr>
          <w:p w:rsidR="00BE0257" w:rsidRPr="00F10346" w:rsidRDefault="00BE0257" w:rsidP="001B702E">
            <w:pPr>
              <w:jc w:val="center"/>
              <w:rPr>
                <w:rFonts w:cs="Arial"/>
                <w:color w:val="00B0F0"/>
              </w:rPr>
            </w:pPr>
            <w:r w:rsidRPr="00B03048">
              <w:rPr>
                <w:rFonts w:cs="Arial"/>
                <w:lang w:val="sr-Cyrl-RS"/>
              </w:rPr>
              <w:t>6</w:t>
            </w:r>
            <w:r>
              <w:rPr>
                <w:rFonts w:cs="Arial"/>
                <w:lang w:val="sr-Cyrl-RS"/>
              </w:rPr>
              <w:t>.</w:t>
            </w:r>
          </w:p>
        </w:tc>
        <w:tc>
          <w:tcPr>
            <w:tcW w:w="8430" w:type="dxa"/>
          </w:tcPr>
          <w:p w:rsidR="00BE0257" w:rsidRDefault="00BE0257" w:rsidP="001B702E">
            <w:pPr>
              <w:autoSpaceDE w:val="0"/>
              <w:autoSpaceDN w:val="0"/>
              <w:adjustRightInd w:val="0"/>
              <w:rPr>
                <w:rFonts w:cs="Arial"/>
                <w:b/>
                <w:u w:val="single"/>
                <w:lang w:val="sr-Cyrl-RS"/>
              </w:rPr>
            </w:pPr>
          </w:p>
          <w:p w:rsidR="00BE0257" w:rsidRPr="007F12E8" w:rsidRDefault="00BE0257" w:rsidP="001B702E">
            <w:pPr>
              <w:autoSpaceDE w:val="0"/>
              <w:autoSpaceDN w:val="0"/>
              <w:adjustRightInd w:val="0"/>
              <w:rPr>
                <w:rFonts w:cs="Arial"/>
                <w:b/>
              </w:rPr>
            </w:pPr>
            <w:r w:rsidRPr="007F12E8">
              <w:rPr>
                <w:rFonts w:cs="Arial"/>
                <w:b/>
                <w:u w:val="single"/>
              </w:rPr>
              <w:t>Услов:</w:t>
            </w:r>
          </w:p>
          <w:p w:rsidR="00BE0257" w:rsidRPr="007F12E8" w:rsidRDefault="00BE0257" w:rsidP="001B702E">
            <w:pPr>
              <w:autoSpaceDE w:val="0"/>
              <w:autoSpaceDN w:val="0"/>
              <w:adjustRightInd w:val="0"/>
              <w:rPr>
                <w:rFonts w:cs="Arial"/>
              </w:rPr>
            </w:pPr>
            <w:r w:rsidRPr="007F12E8">
              <w:rPr>
                <w:rFonts w:cs="Arial"/>
              </w:rPr>
              <w:t xml:space="preserve">Пословни капацитет </w:t>
            </w:r>
          </w:p>
          <w:p w:rsidR="00BE0257" w:rsidRPr="00BE6BFC" w:rsidRDefault="00BE0257" w:rsidP="001B702E">
            <w:pPr>
              <w:autoSpaceDE w:val="0"/>
              <w:autoSpaceDN w:val="0"/>
              <w:adjustRightInd w:val="0"/>
              <w:spacing w:before="0"/>
              <w:rPr>
                <w:rFonts w:cs="Arial"/>
              </w:rPr>
            </w:pPr>
            <w:r w:rsidRPr="00BE6BFC">
              <w:rPr>
                <w:rFonts w:cs="Arial"/>
              </w:rPr>
              <w:t>Понуђач располаже неопходним пословним капацитетом ако:</w:t>
            </w:r>
          </w:p>
          <w:p w:rsidR="00BE0257" w:rsidRPr="007F12E8" w:rsidRDefault="00BE0257" w:rsidP="001B702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6</w:t>
            </w:r>
            <w:r w:rsidRPr="007F12E8">
              <w:rPr>
                <w:rFonts w:ascii="Arial" w:hAnsi="Arial" w:cs="Arial"/>
                <w:lang w:val="sr-Cyrl-RS"/>
              </w:rPr>
              <w:t>.1.-</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Pr>
                <w:rFonts w:ascii="Arial" w:hAnsi="Arial" w:cs="Arial"/>
                <w:lang w:val="sr-Cyrl-RS"/>
              </w:rPr>
              <w:t xml:space="preserve"> 4</w:t>
            </w:r>
            <w:r w:rsidRPr="007F12E8">
              <w:rPr>
                <w:rFonts w:ascii="Arial" w:hAnsi="Arial" w:cs="Arial"/>
                <w:lang w:val="sr-Cyrl-RS"/>
              </w:rPr>
              <w:t>.</w:t>
            </w:r>
            <w:r w:rsidR="00B753CC">
              <w:rPr>
                <w:rFonts w:ascii="Arial" w:hAnsi="Arial" w:cs="Arial"/>
                <w:lang w:val="sr-Cyrl-RS"/>
              </w:rPr>
              <w:t>125</w:t>
            </w:r>
            <w:r w:rsidRPr="007F12E8">
              <w:rPr>
                <w:rFonts w:ascii="Arial" w:hAnsi="Arial" w:cs="Arial"/>
                <w:lang w:val="sr-Cyrl-RS"/>
              </w:rPr>
              <w:t>.000,00 динара без ПДВ</w:t>
            </w:r>
            <w:r w:rsidR="00BE32D4">
              <w:rPr>
                <w:rFonts w:ascii="Arial" w:hAnsi="Arial" w:cs="Arial"/>
                <w:lang w:val="sr-Cyrl-RS"/>
              </w:rPr>
              <w:t xml:space="preserve"> </w:t>
            </w:r>
            <w:r w:rsidR="00386D4D" w:rsidRPr="00386D4D">
              <w:rPr>
                <w:rFonts w:ascii="Arial" w:hAnsi="Arial" w:cs="Arial"/>
                <w:lang w:val="sr-Cyrl-RS"/>
              </w:rPr>
              <w:t>у уговореном року, обиму и квалитету и да у гарантном року до дана потписивања потврде о референтној набавци, није прекршио обавезе из гарантног рока</w:t>
            </w:r>
            <w:r w:rsidRPr="007F12E8">
              <w:rPr>
                <w:rFonts w:ascii="Arial" w:hAnsi="Arial" w:cs="Arial"/>
                <w:lang w:val="sr-Cyrl-RS"/>
              </w:rPr>
              <w:t>. (тражи се вредност испоручених добара, а не вредност из закљученог уговора) И</w:t>
            </w:r>
          </w:p>
          <w:p w:rsidR="00BE0257" w:rsidRPr="007F12E8" w:rsidRDefault="00BE0257" w:rsidP="001B702E">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6</w:t>
            </w:r>
            <w:r w:rsidRPr="007F12E8">
              <w:rPr>
                <w:rFonts w:ascii="Arial" w:hAnsi="Arial" w:cs="Arial"/>
                <w:lang w:val="sr-Cyrl-RS"/>
              </w:rPr>
              <w:t>.2-</w:t>
            </w:r>
            <w:r w:rsidRPr="007F12E8">
              <w:rPr>
                <w:rFonts w:cs="Arial"/>
                <w:lang w:val="sr-Cyrl-RS"/>
              </w:rPr>
              <w:t>-</w:t>
            </w:r>
            <w:r w:rsidRPr="007F12E8">
              <w:rPr>
                <w:rFonts w:ascii="Arial" w:hAnsi="Arial" w:cs="Arial"/>
              </w:rPr>
              <w:t xml:space="preserve">има уведен систем управљања квалитетом у складу са захтевима стандарда  </w:t>
            </w:r>
            <w:r w:rsidRPr="00BD2596">
              <w:rPr>
                <w:rFonts w:ascii="Arial" w:hAnsi="Arial" w:cs="Arial"/>
              </w:rPr>
              <w:t>ISO 9001, ISO 14001 , ОHSAS 18001 или одговарајуће.</w:t>
            </w:r>
          </w:p>
          <w:p w:rsidR="00BE0257" w:rsidRDefault="00BE0257" w:rsidP="001B702E">
            <w:pPr>
              <w:autoSpaceDE w:val="0"/>
              <w:autoSpaceDN w:val="0"/>
              <w:adjustRightInd w:val="0"/>
              <w:rPr>
                <w:rFonts w:cs="Arial"/>
                <w:b/>
                <w:u w:val="single"/>
                <w:lang w:val="sr-Cyrl-RS"/>
              </w:rPr>
            </w:pPr>
            <w:r w:rsidRPr="007F12E8">
              <w:rPr>
                <w:rFonts w:cs="Arial"/>
                <w:b/>
                <w:u w:val="single"/>
              </w:rPr>
              <w:t xml:space="preserve">Доказ: </w:t>
            </w:r>
          </w:p>
          <w:p w:rsidR="00BE0257" w:rsidRDefault="00BE0257" w:rsidP="001B702E">
            <w:pPr>
              <w:autoSpaceDE w:val="0"/>
              <w:autoSpaceDN w:val="0"/>
              <w:adjustRightInd w:val="0"/>
              <w:spacing w:before="0"/>
              <w:ind w:left="279" w:hanging="220"/>
              <w:rPr>
                <w:rFonts w:cs="Arial"/>
                <w:lang w:val="sr-Cyrl-RS"/>
              </w:rPr>
            </w:pPr>
          </w:p>
          <w:p w:rsidR="00BE0257" w:rsidRPr="00E447A9" w:rsidRDefault="00BE0257" w:rsidP="001B702E">
            <w:pPr>
              <w:autoSpaceDE w:val="0"/>
              <w:autoSpaceDN w:val="0"/>
              <w:adjustRightInd w:val="0"/>
              <w:spacing w:before="0"/>
              <w:ind w:left="279" w:hanging="220"/>
              <w:rPr>
                <w:rFonts w:cs="Arial"/>
                <w:lang w:val="sr-Cyrl-RS"/>
              </w:rPr>
            </w:pPr>
            <w:r>
              <w:rPr>
                <w:rFonts w:cs="Arial"/>
                <w:lang w:val="sr-Cyrl-RS"/>
              </w:rPr>
              <w:t>6</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BE0257" w:rsidRPr="00E447A9" w:rsidRDefault="00BE0257" w:rsidP="001B702E">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BE0257" w:rsidRPr="00E447A9" w:rsidRDefault="00BE0257" w:rsidP="001B702E">
            <w:pPr>
              <w:autoSpaceDE w:val="0"/>
              <w:autoSpaceDN w:val="0"/>
              <w:adjustRightInd w:val="0"/>
              <w:spacing w:before="0"/>
              <w:ind w:left="279" w:hanging="220"/>
              <w:rPr>
                <w:rFonts w:cs="Arial"/>
                <w:lang w:val="sr-Cyrl-RS"/>
              </w:rPr>
            </w:pPr>
            <w:r>
              <w:rPr>
                <w:rFonts w:cs="Arial"/>
                <w:lang w:val="sr-Cyrl-RS"/>
              </w:rPr>
              <w:t>6</w:t>
            </w:r>
            <w:r w:rsidRPr="00E447A9">
              <w:rPr>
                <w:rFonts w:cs="Arial"/>
                <w:lang w:val="sr-Cyrl-RS"/>
              </w:rPr>
              <w:t>.2</w:t>
            </w:r>
            <w:r w:rsidRPr="00E447A9">
              <w:rPr>
                <w:rFonts w:cs="Arial"/>
              </w:rPr>
              <w:t>- Копија важећег сертификата  ISO 9001</w:t>
            </w:r>
            <w:r w:rsidRPr="00E447A9">
              <w:t xml:space="preserve"> </w:t>
            </w:r>
            <w:r w:rsidRPr="00E447A9">
              <w:rPr>
                <w:rFonts w:cs="Arial"/>
                <w:lang w:val="sr-Cyrl-RS"/>
              </w:rPr>
              <w:t>,</w:t>
            </w:r>
            <w:r w:rsidRPr="00E447A9">
              <w:rPr>
                <w:rFonts w:cs="Arial"/>
              </w:rPr>
              <w:t>ISO 14001</w:t>
            </w:r>
            <w:r>
              <w:rPr>
                <w:rFonts w:cs="Arial"/>
                <w:lang w:val="sr-Cyrl-RS"/>
              </w:rPr>
              <w:t xml:space="preserve"> </w:t>
            </w:r>
            <w:r w:rsidRPr="00E447A9">
              <w:rPr>
                <w:rFonts w:cs="Arial"/>
                <w:lang w:val="sr-Cyrl-RS"/>
              </w:rPr>
              <w:t>и ОHSAS 18001 или одговарајуће</w:t>
            </w:r>
          </w:p>
          <w:p w:rsidR="00BE0257" w:rsidRPr="007F12E8" w:rsidRDefault="00BE0257" w:rsidP="001B702E">
            <w:pPr>
              <w:rPr>
                <w:rFonts w:cs="Arial"/>
                <w:b/>
                <w:u w:val="single"/>
              </w:rPr>
            </w:pPr>
            <w:r w:rsidRPr="007F12E8">
              <w:rPr>
                <w:rFonts w:cs="Arial"/>
                <w:b/>
                <w:u w:val="single"/>
              </w:rPr>
              <w:t>Напомена:</w:t>
            </w:r>
          </w:p>
          <w:p w:rsidR="00BE0257" w:rsidRPr="007F12E8" w:rsidRDefault="00BE0257" w:rsidP="001B702E">
            <w:pPr>
              <w:pStyle w:val="ListParagraph"/>
              <w:numPr>
                <w:ilvl w:val="0"/>
                <w:numId w:val="28"/>
              </w:numPr>
              <w:tabs>
                <w:tab w:val="left" w:pos="680"/>
              </w:tabs>
              <w:snapToGrid w:val="0"/>
              <w:spacing w:before="0" w:after="0"/>
              <w:rPr>
                <w:rFonts w:ascii="Arial" w:hAnsi="Arial" w:cs="Arial"/>
              </w:rPr>
            </w:pPr>
            <w:r w:rsidRPr="007F12E8">
              <w:rPr>
                <w:rFonts w:ascii="Arial" w:hAnsi="Arial" w:cs="Arial"/>
              </w:rPr>
              <w:t xml:space="preserve">У случају да понуду подноси група понуђача, доказ из тачке </w:t>
            </w:r>
            <w:r>
              <w:rPr>
                <w:rFonts w:ascii="Arial" w:hAnsi="Arial" w:cs="Arial"/>
                <w:lang w:val="sr-Cyrl-RS"/>
              </w:rPr>
              <w:t>6</w:t>
            </w:r>
            <w:r w:rsidRPr="007F12E8">
              <w:rPr>
                <w:rFonts w:ascii="Arial" w:hAnsi="Arial" w:cs="Arial"/>
                <w:lang w:val="sr-Cyrl-RS"/>
              </w:rPr>
              <w:t>.2</w:t>
            </w:r>
            <w:r w:rsidRPr="007F12E8">
              <w:rPr>
                <w:rFonts w:ascii="Arial" w:hAnsi="Arial" w:cs="Arial"/>
              </w:rPr>
              <w:t xml:space="preserve"> доставити за оног члана групе који испуњава тражени услов (довољно је да 1 члан групе достави Копија </w:t>
            </w:r>
            <w:r>
              <w:rPr>
                <w:rFonts w:ascii="Arial" w:hAnsi="Arial" w:cs="Arial"/>
              </w:rPr>
              <w:t xml:space="preserve">важећег сертификата  ISO 9001 </w:t>
            </w:r>
            <w:r>
              <w:rPr>
                <w:rFonts w:ascii="Arial" w:hAnsi="Arial" w:cs="Arial"/>
                <w:lang w:val="sr-Cyrl-RS"/>
              </w:rPr>
              <w:t xml:space="preserve">,  </w:t>
            </w:r>
            <w:r w:rsidRPr="007F12E8">
              <w:rPr>
                <w:rFonts w:ascii="Arial" w:hAnsi="Arial" w:cs="Arial"/>
              </w:rPr>
              <w:t>ISO 14001</w:t>
            </w:r>
            <w:r>
              <w:rPr>
                <w:rFonts w:ascii="Arial" w:hAnsi="Arial" w:cs="Arial"/>
                <w:lang w:val="sr-Cyrl-RS"/>
              </w:rPr>
              <w:t xml:space="preserve"> и </w:t>
            </w:r>
            <w:r w:rsidRPr="008062E8">
              <w:rPr>
                <w:rFonts w:ascii="Arial" w:hAnsi="Arial" w:cs="Arial"/>
                <w:lang w:val="sr-Cyrl-RS"/>
              </w:rPr>
              <w:t>ОHSAS 18001 или одговарајуће</w:t>
            </w:r>
            <w:r w:rsidRPr="007F12E8">
              <w:rPr>
                <w:rFonts w:ascii="Arial" w:hAnsi="Arial" w:cs="Arial"/>
              </w:rPr>
              <w:t xml:space="preserve">), а уколико више њих заједно испуњавају услов из тачке </w:t>
            </w:r>
            <w:r>
              <w:rPr>
                <w:rFonts w:ascii="Arial" w:hAnsi="Arial" w:cs="Arial"/>
                <w:lang w:val="sr-Cyrl-RS"/>
              </w:rPr>
              <w:t>6</w:t>
            </w:r>
            <w:r w:rsidRPr="007F12E8">
              <w:rPr>
                <w:rFonts w:ascii="Arial" w:hAnsi="Arial" w:cs="Arial"/>
                <w:lang w:val="sr-Cyrl-RS"/>
              </w:rPr>
              <w:t>.1.</w:t>
            </w:r>
            <w:r>
              <w:rPr>
                <w:rFonts w:ascii="Arial" w:hAnsi="Arial" w:cs="Arial"/>
              </w:rPr>
              <w:t xml:space="preserve"> </w:t>
            </w:r>
            <w:r>
              <w:rPr>
                <w:rFonts w:ascii="Arial" w:hAnsi="Arial" w:cs="Arial"/>
                <w:lang w:val="sr-Cyrl-RS"/>
              </w:rPr>
              <w:t>и 6.2</w:t>
            </w:r>
            <w:r w:rsidRPr="007F12E8">
              <w:rPr>
                <w:rFonts w:ascii="Arial" w:hAnsi="Arial" w:cs="Arial"/>
              </w:rPr>
              <w:t xml:space="preserve"> (</w:t>
            </w:r>
            <w:r w:rsidRPr="007F12E8">
              <w:rPr>
                <w:rFonts w:ascii="Arial" w:hAnsi="Arial" w:cs="Arial"/>
                <w:lang w:val="sr-Cyrl-RS"/>
              </w:rPr>
              <w:t>референце</w:t>
            </w:r>
            <w:r>
              <w:rPr>
                <w:rFonts w:ascii="Arial" w:hAnsi="Arial" w:cs="Arial"/>
                <w:lang w:val="sr-Cyrl-RS"/>
              </w:rPr>
              <w:t xml:space="preserve"> и сертификати</w:t>
            </w:r>
            <w:r w:rsidRPr="007F12E8">
              <w:rPr>
                <w:rFonts w:ascii="Arial" w:hAnsi="Arial" w:cs="Arial"/>
              </w:rPr>
              <w:t>)- ов</w:t>
            </w:r>
            <w:r w:rsidRPr="007F12E8">
              <w:rPr>
                <w:rFonts w:ascii="Arial" w:hAnsi="Arial" w:cs="Arial"/>
                <w:lang w:val="sr-Cyrl-RS"/>
              </w:rPr>
              <w:t xml:space="preserve">е </w:t>
            </w:r>
            <w:r w:rsidRPr="007F12E8">
              <w:rPr>
                <w:rFonts w:ascii="Arial" w:hAnsi="Arial" w:cs="Arial"/>
              </w:rPr>
              <w:t xml:space="preserve"> доказ</w:t>
            </w:r>
            <w:r w:rsidRPr="007F12E8">
              <w:rPr>
                <w:rFonts w:ascii="Arial" w:hAnsi="Arial" w:cs="Arial"/>
                <w:lang w:val="sr-Cyrl-RS"/>
              </w:rPr>
              <w:t>е</w:t>
            </w:r>
            <w:r w:rsidRPr="007F12E8">
              <w:rPr>
                <w:rFonts w:ascii="Arial" w:hAnsi="Arial" w:cs="Arial"/>
              </w:rPr>
              <w:t xml:space="preserve"> доставити за те чланове.</w:t>
            </w:r>
          </w:p>
          <w:p w:rsidR="00BE0257" w:rsidRPr="00A052FF" w:rsidRDefault="00BE0257" w:rsidP="001B702E">
            <w:pPr>
              <w:pStyle w:val="ListParagraph"/>
              <w:numPr>
                <w:ilvl w:val="0"/>
                <w:numId w:val="28"/>
              </w:numPr>
              <w:tabs>
                <w:tab w:val="left" w:pos="680"/>
              </w:tabs>
              <w:snapToGrid w:val="0"/>
              <w:spacing w:before="0" w:after="0"/>
              <w:rPr>
                <w:rFonts w:cs="Arial"/>
                <w:color w:val="00B0F0"/>
              </w:rPr>
            </w:pPr>
            <w:r w:rsidRPr="007F12E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BE0257" w:rsidRDefault="00BE0257" w:rsidP="001B702E">
            <w:pPr>
              <w:tabs>
                <w:tab w:val="left" w:pos="680"/>
              </w:tabs>
              <w:snapToGrid w:val="0"/>
              <w:spacing w:before="0"/>
              <w:rPr>
                <w:rFonts w:cs="Arial"/>
                <w:color w:val="00B0F0"/>
                <w:lang w:val="sr-Cyrl-RS"/>
              </w:rPr>
            </w:pPr>
          </w:p>
          <w:p w:rsidR="00BE0257" w:rsidRDefault="00BE0257" w:rsidP="001B702E">
            <w:pPr>
              <w:tabs>
                <w:tab w:val="left" w:pos="680"/>
              </w:tabs>
              <w:snapToGrid w:val="0"/>
              <w:spacing w:before="0"/>
              <w:rPr>
                <w:rFonts w:cs="Arial"/>
                <w:color w:val="00B0F0"/>
                <w:lang w:val="sr-Cyrl-RS"/>
              </w:rPr>
            </w:pPr>
          </w:p>
          <w:p w:rsidR="00BE0257" w:rsidRDefault="00BE0257" w:rsidP="001B702E">
            <w:pPr>
              <w:tabs>
                <w:tab w:val="left" w:pos="680"/>
              </w:tabs>
              <w:snapToGrid w:val="0"/>
              <w:spacing w:before="0"/>
              <w:rPr>
                <w:rFonts w:cs="Arial"/>
                <w:color w:val="00B0F0"/>
                <w:lang w:val="sr-Cyrl-RS"/>
              </w:rPr>
            </w:pPr>
          </w:p>
          <w:p w:rsidR="00BE0257" w:rsidRPr="00A052FF" w:rsidRDefault="00BE0257" w:rsidP="001B702E">
            <w:pPr>
              <w:tabs>
                <w:tab w:val="left" w:pos="680"/>
              </w:tabs>
              <w:snapToGrid w:val="0"/>
              <w:spacing w:before="0"/>
              <w:rPr>
                <w:rFonts w:cs="Arial"/>
                <w:color w:val="00B0F0"/>
                <w:lang w:val="sr-Cyrl-RS"/>
              </w:rPr>
            </w:pPr>
          </w:p>
        </w:tc>
      </w:tr>
      <w:tr w:rsidR="00BE0257" w:rsidRPr="00F10346" w:rsidTr="001B702E">
        <w:trPr>
          <w:jc w:val="center"/>
        </w:trPr>
        <w:tc>
          <w:tcPr>
            <w:tcW w:w="729" w:type="dxa"/>
            <w:vAlign w:val="center"/>
          </w:tcPr>
          <w:p w:rsidR="00BE0257" w:rsidRPr="00371301" w:rsidRDefault="00BE0257" w:rsidP="001B702E">
            <w:pPr>
              <w:jc w:val="center"/>
              <w:rPr>
                <w:rFonts w:cs="Arial"/>
                <w:lang w:val="sr-Cyrl-RS"/>
              </w:rPr>
            </w:pPr>
            <w:r>
              <w:rPr>
                <w:rFonts w:cs="Arial"/>
                <w:lang w:val="sr-Cyrl-RS"/>
              </w:rPr>
              <w:lastRenderedPageBreak/>
              <w:t>7.</w:t>
            </w:r>
          </w:p>
        </w:tc>
        <w:tc>
          <w:tcPr>
            <w:tcW w:w="8430" w:type="dxa"/>
          </w:tcPr>
          <w:p w:rsidR="00BE0257" w:rsidRPr="00173431" w:rsidRDefault="00BE0257" w:rsidP="001B702E">
            <w:pPr>
              <w:autoSpaceDE w:val="0"/>
              <w:autoSpaceDN w:val="0"/>
              <w:adjustRightInd w:val="0"/>
              <w:spacing w:before="0"/>
              <w:rPr>
                <w:rFonts w:cs="Arial"/>
                <w:b/>
                <w:u w:val="single"/>
                <w:lang w:val="sr-Latn-CS" w:eastAsia="sr-Latn-CS"/>
              </w:rPr>
            </w:pPr>
            <w:r w:rsidRPr="00173431">
              <w:rPr>
                <w:rFonts w:cs="Arial"/>
                <w:b/>
                <w:u w:val="single"/>
                <w:lang w:val="sr-Latn-CS" w:eastAsia="sr-Latn-CS"/>
              </w:rPr>
              <w:t>Услов:</w:t>
            </w:r>
          </w:p>
          <w:p w:rsidR="00BE0257" w:rsidRPr="00A052FF" w:rsidRDefault="00BE0257" w:rsidP="001B702E">
            <w:pPr>
              <w:autoSpaceDE w:val="0"/>
              <w:autoSpaceDN w:val="0"/>
              <w:adjustRightInd w:val="0"/>
              <w:spacing w:before="0"/>
              <w:rPr>
                <w:rFonts w:cs="Arial"/>
                <w:lang w:val="sr-Latn-CS" w:eastAsia="sr-Latn-CS"/>
              </w:rPr>
            </w:pPr>
            <w:r w:rsidRPr="00A052FF">
              <w:rPr>
                <w:rFonts w:cs="Arial"/>
                <w:lang w:val="sr-Latn-CS" w:eastAsia="sr-Latn-CS"/>
              </w:rPr>
              <w:t>Кадровски капацитет</w:t>
            </w:r>
          </w:p>
          <w:p w:rsidR="00BE0257" w:rsidRPr="006D6B26" w:rsidRDefault="00BE0257" w:rsidP="001B702E">
            <w:pPr>
              <w:autoSpaceDE w:val="0"/>
              <w:autoSpaceDN w:val="0"/>
              <w:adjustRightInd w:val="0"/>
              <w:spacing w:before="0"/>
              <w:rPr>
                <w:rFonts w:cs="Arial"/>
                <w:lang w:val="sr-Cyrl-RS" w:eastAsia="sr-Latn-CS"/>
              </w:rPr>
            </w:pPr>
            <w:r w:rsidRPr="006D6B26">
              <w:rPr>
                <w:rFonts w:cs="Arial"/>
                <w:lang w:val="sr-Latn-CS" w:eastAsia="sr-Latn-CS"/>
              </w:rPr>
              <w:t xml:space="preserve">Да има у радном односу или ангажовано сходно чл.197-202. Закона о раду најмање </w:t>
            </w:r>
            <w:r w:rsidR="00EC02B8">
              <w:rPr>
                <w:rFonts w:cs="Arial"/>
                <w:lang w:val="sr-Cyrl-RS" w:eastAsia="sr-Latn-CS"/>
              </w:rPr>
              <w:t>једно</w:t>
            </w:r>
            <w:r w:rsidRPr="006D6B26">
              <w:rPr>
                <w:rFonts w:cs="Arial"/>
                <w:lang w:val="sr-Latn-CS" w:eastAsia="sr-Latn-CS"/>
              </w:rPr>
              <w:t xml:space="preserve"> </w:t>
            </w:r>
            <w:r w:rsidR="00EC02B8">
              <w:rPr>
                <w:rFonts w:cs="Arial"/>
                <w:lang w:val="sr-Cyrl-RS" w:eastAsia="sr-Latn-CS"/>
              </w:rPr>
              <w:t xml:space="preserve">лице </w:t>
            </w:r>
            <w:r w:rsidRPr="006D6B26">
              <w:rPr>
                <w:rFonts w:cs="Arial"/>
                <w:lang w:val="sr-Cyrl-RS" w:eastAsia="sr-Latn-CS"/>
              </w:rPr>
              <w:t xml:space="preserve">са положеним испитом </w:t>
            </w:r>
            <w:r w:rsidRPr="006D6B26">
              <w:rPr>
                <w:rFonts w:cs="Arial"/>
                <w:lang w:val="sr-Cyrl-RS"/>
              </w:rPr>
              <w:t>за саветника за хемикалије.</w:t>
            </w:r>
          </w:p>
          <w:p w:rsidR="00BE0257" w:rsidRDefault="00BE0257" w:rsidP="001B702E">
            <w:pPr>
              <w:autoSpaceDE w:val="0"/>
              <w:autoSpaceDN w:val="0"/>
              <w:adjustRightInd w:val="0"/>
              <w:spacing w:before="0"/>
              <w:rPr>
                <w:rFonts w:cs="Arial"/>
                <w:lang w:val="sr-Cyrl-RS" w:eastAsia="sr-Latn-CS"/>
              </w:rPr>
            </w:pPr>
          </w:p>
          <w:p w:rsidR="00BE0257" w:rsidRPr="00173431" w:rsidRDefault="00BE0257" w:rsidP="001B702E">
            <w:pPr>
              <w:autoSpaceDE w:val="0"/>
              <w:autoSpaceDN w:val="0"/>
              <w:adjustRightInd w:val="0"/>
              <w:spacing w:before="0"/>
              <w:rPr>
                <w:rFonts w:cs="Arial"/>
                <w:b/>
                <w:u w:val="single"/>
                <w:lang w:val="sr-Latn-CS" w:eastAsia="sr-Latn-CS"/>
              </w:rPr>
            </w:pPr>
            <w:r w:rsidRPr="00173431">
              <w:rPr>
                <w:rFonts w:cs="Arial"/>
                <w:b/>
                <w:u w:val="single"/>
                <w:lang w:val="sr-Latn-CS" w:eastAsia="sr-Latn-CS"/>
              </w:rPr>
              <w:t xml:space="preserve">Доказ: </w:t>
            </w:r>
          </w:p>
          <w:p w:rsidR="00BE0257" w:rsidRPr="008A578A" w:rsidRDefault="00BE0257" w:rsidP="001B702E">
            <w:pPr>
              <w:numPr>
                <w:ilvl w:val="0"/>
                <w:numId w:val="31"/>
              </w:numPr>
              <w:autoSpaceDE w:val="0"/>
              <w:autoSpaceDN w:val="0"/>
              <w:adjustRightInd w:val="0"/>
              <w:spacing w:before="0"/>
              <w:ind w:left="810"/>
              <w:rPr>
                <w:rFonts w:cs="Arial"/>
                <w:lang w:val="sr-Latn-CS" w:eastAsia="sr-Latn-CS"/>
              </w:rPr>
            </w:pPr>
            <w:r w:rsidRPr="008A578A">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8A578A">
              <w:rPr>
                <w:rFonts w:cs="Arial"/>
                <w:lang w:val="sr-Cyrl-RS" w:eastAsia="sr-Latn-CS"/>
              </w:rPr>
              <w:t>или фотокопија радне књижице</w:t>
            </w:r>
            <w:r w:rsidRPr="008A578A">
              <w:rPr>
                <w:rFonts w:cs="Arial"/>
                <w:lang w:val="sr-Latn-CS" w:eastAsia="sr-Latn-CS"/>
              </w:rPr>
              <w:t xml:space="preserve">- </w:t>
            </w:r>
            <w:r w:rsidRPr="008A578A">
              <w:rPr>
                <w:rFonts w:eastAsia="Calibri" w:cs="Arial"/>
                <w:lang w:val="sr-Latn-CS" w:eastAsia="sr-Latn-CS"/>
              </w:rPr>
              <w:t>за лица у радном односу</w:t>
            </w:r>
          </w:p>
          <w:p w:rsidR="00BE0257" w:rsidRPr="008A578A" w:rsidRDefault="00BE0257" w:rsidP="001B702E">
            <w:pPr>
              <w:autoSpaceDE w:val="0"/>
              <w:autoSpaceDN w:val="0"/>
              <w:adjustRightInd w:val="0"/>
              <w:spacing w:before="0"/>
              <w:ind w:left="450"/>
              <w:rPr>
                <w:rFonts w:eastAsia="Calibri" w:cs="Arial"/>
                <w:lang w:val="sr-Cyrl-RS"/>
              </w:rPr>
            </w:pPr>
            <w:r w:rsidRPr="008A578A">
              <w:rPr>
                <w:rFonts w:eastAsia="Calibri" w:cs="Arial"/>
                <w:lang w:val="sr-Cyrl-RS"/>
              </w:rPr>
              <w:t xml:space="preserve">                                                 или</w:t>
            </w:r>
          </w:p>
          <w:p w:rsidR="00BE0257" w:rsidRPr="008A578A" w:rsidRDefault="00BE0257" w:rsidP="001B702E">
            <w:pPr>
              <w:autoSpaceDE w:val="0"/>
              <w:autoSpaceDN w:val="0"/>
              <w:adjustRightInd w:val="0"/>
              <w:spacing w:before="0"/>
              <w:ind w:left="450"/>
              <w:rPr>
                <w:rFonts w:cs="Arial"/>
                <w:lang w:val="sr-Cyrl-RS"/>
              </w:rPr>
            </w:pPr>
            <w:r w:rsidRPr="008A578A">
              <w:rPr>
                <w:rFonts w:eastAsia="Calibri" w:cs="Arial"/>
                <w:lang w:val="sr-Cyrl-RS"/>
              </w:rPr>
              <w:t xml:space="preserve">   </w:t>
            </w:r>
            <w:r w:rsidRPr="008A578A">
              <w:rPr>
                <w:rFonts w:eastAsia="Calibri" w:cs="Arial"/>
              </w:rPr>
              <w:t>Фотокопија важећег уговора о ангажовању (за лица ангажована ван радног односа)</w:t>
            </w:r>
            <w:r w:rsidRPr="008A578A">
              <w:rPr>
                <w:rFonts w:eastAsia="Calibri" w:cs="Arial"/>
                <w:lang w:val="sr-Cyrl-RS"/>
              </w:rPr>
              <w:t xml:space="preserve">  </w:t>
            </w:r>
          </w:p>
          <w:p w:rsidR="00BE0257" w:rsidRPr="008A578A" w:rsidRDefault="00DF2683" w:rsidP="001B702E">
            <w:pPr>
              <w:autoSpaceDE w:val="0"/>
              <w:autoSpaceDN w:val="0"/>
              <w:adjustRightInd w:val="0"/>
              <w:spacing w:before="0"/>
              <w:rPr>
                <w:rFonts w:cs="Arial"/>
                <w:lang w:val="sr-Cyrl-RS"/>
              </w:rPr>
            </w:pPr>
            <w:r>
              <w:rPr>
                <w:rFonts w:cs="Arial"/>
                <w:lang w:val="sr-Cyrl-RS"/>
              </w:rPr>
              <w:t xml:space="preserve">                                                          и</w:t>
            </w:r>
          </w:p>
          <w:p w:rsidR="00BE0257" w:rsidRPr="008A578A" w:rsidRDefault="00DF2683" w:rsidP="00DF2683">
            <w:pPr>
              <w:spacing w:before="0"/>
              <w:ind w:left="504"/>
              <w:rPr>
                <w:rFonts w:cs="Arial"/>
                <w:lang w:val="sr-Cyrl-RS"/>
              </w:rPr>
            </w:pPr>
            <w:r>
              <w:rPr>
                <w:rFonts w:cs="Arial"/>
                <w:b/>
                <w:lang w:val="sr-Cyrl-RS" w:eastAsia="sr-Latn-CS"/>
              </w:rPr>
              <w:t>2.</w:t>
            </w:r>
            <w:r w:rsidR="00BE0257" w:rsidRPr="008A578A">
              <w:rPr>
                <w:rFonts w:cs="Arial"/>
                <w:lang w:val="sr-Cyrl-RS" w:eastAsia="sr-Latn-CS"/>
              </w:rPr>
              <w:t xml:space="preserve"> </w:t>
            </w:r>
            <w:r w:rsidR="00BE0257" w:rsidRPr="008A578A">
              <w:rPr>
                <w:rFonts w:cs="Arial"/>
                <w:lang w:val="sr-Cyrl-RS"/>
              </w:rPr>
              <w:t>фотокопија важећег уверења о положеном испиту за саветника за хемикалије</w:t>
            </w:r>
          </w:p>
          <w:p w:rsidR="00BE0257" w:rsidRPr="006D6B26" w:rsidRDefault="00BE0257" w:rsidP="001B702E">
            <w:pPr>
              <w:spacing w:before="0"/>
              <w:rPr>
                <w:rFonts w:cs="Arial"/>
                <w:b/>
                <w:u w:val="single"/>
                <w:lang w:val="sr-Cyrl-RS" w:eastAsia="sr-Latn-CS"/>
              </w:rPr>
            </w:pPr>
          </w:p>
          <w:p w:rsidR="00BE0257" w:rsidRPr="000B02B3" w:rsidRDefault="00BE0257" w:rsidP="001B702E">
            <w:pPr>
              <w:spacing w:before="0"/>
              <w:rPr>
                <w:rFonts w:cs="Arial"/>
                <w:b/>
                <w:u w:val="single"/>
                <w:lang w:val="sr-Latn-CS" w:eastAsia="sr-Latn-CS"/>
              </w:rPr>
            </w:pPr>
            <w:r w:rsidRPr="000B02B3">
              <w:rPr>
                <w:rFonts w:cs="Arial"/>
                <w:b/>
                <w:u w:val="single"/>
                <w:lang w:val="sr-Latn-CS" w:eastAsia="sr-Latn-CS"/>
              </w:rPr>
              <w:t>Напомена:</w:t>
            </w:r>
          </w:p>
          <w:p w:rsidR="00BE0257" w:rsidRPr="000B02B3" w:rsidRDefault="00BE0257" w:rsidP="001B702E">
            <w:pPr>
              <w:numPr>
                <w:ilvl w:val="0"/>
                <w:numId w:val="30"/>
              </w:numPr>
              <w:snapToGrid w:val="0"/>
              <w:spacing w:before="0"/>
              <w:rPr>
                <w:rFonts w:cs="Arial"/>
                <w:lang w:val="sr-Latn-CS" w:eastAsia="sr-Latn-CS"/>
              </w:rPr>
            </w:pPr>
            <w:r w:rsidRPr="000B02B3">
              <w:rPr>
                <w:rFonts w:cs="Arial"/>
                <w:lang w:val="sr-Latn-CS" w:eastAsia="sr-Latn-CS"/>
              </w:rPr>
              <w:t>У случају да понуду подноси г</w:t>
            </w:r>
            <w:r>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је да 1 члан групе </w:t>
            </w:r>
            <w:r w:rsidRPr="000B02B3">
              <w:rPr>
                <w:rFonts w:cs="Arial"/>
              </w:rPr>
              <w:t xml:space="preserve"> испуни тражени услов)</w:t>
            </w:r>
            <w:r w:rsidRPr="000B02B3">
              <w:rPr>
                <w:rFonts w:cs="Arial"/>
                <w:lang w:val="sr-Latn-CS" w:eastAsia="sr-Latn-CS"/>
              </w:rPr>
              <w:t>, а уколико више њих заједно испуњавају услов доказ</w:t>
            </w:r>
            <w:r>
              <w:rPr>
                <w:rFonts w:cs="Arial"/>
                <w:lang w:val="sr-Cyrl-RS" w:eastAsia="sr-Latn-CS"/>
              </w:rPr>
              <w:t>е</w:t>
            </w:r>
            <w:r w:rsidRPr="000B02B3">
              <w:rPr>
                <w:rFonts w:cs="Arial"/>
                <w:lang w:val="sr-Latn-CS" w:eastAsia="sr-Latn-CS"/>
              </w:rPr>
              <w:t xml:space="preserve"> доставити за те чланове.</w:t>
            </w:r>
          </w:p>
          <w:p w:rsidR="00BE0257" w:rsidRPr="00E47C2E" w:rsidRDefault="00BE0257" w:rsidP="001B702E">
            <w:pPr>
              <w:numPr>
                <w:ilvl w:val="0"/>
                <w:numId w:val="30"/>
              </w:numPr>
              <w:snapToGrid w:val="0"/>
              <w:spacing w:before="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0257" w:rsidRPr="00F10346" w:rsidRDefault="00BE0257" w:rsidP="00BE0257">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тачака 1.до </w:t>
      </w:r>
      <w:r>
        <w:rPr>
          <w:rFonts w:cs="Arial"/>
          <w:lang w:val="sr-Cyrl-RS" w:eastAsia="zh-CN"/>
        </w:rPr>
        <w:t>7</w:t>
      </w:r>
      <w:r w:rsidRPr="00F10346">
        <w:rPr>
          <w:rFonts w:cs="Arial"/>
          <w:lang w:eastAsia="zh-CN"/>
        </w:rPr>
        <w:t xml:space="preserve"> овог обрасца, биће одбијена као неприхватљива.</w:t>
      </w:r>
      <w:proofErr w:type="gramEnd"/>
    </w:p>
    <w:p w:rsidR="00BE0257" w:rsidRPr="00F10346" w:rsidRDefault="00BE0257" w:rsidP="00BE0257">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r w:rsidRPr="00EB7AD9">
        <w:t xml:space="preserve"> </w:t>
      </w:r>
      <w:proofErr w:type="gramStart"/>
      <w:r w:rsidRPr="00EB7AD9">
        <w:rPr>
          <w:rFonts w:cs="Arial"/>
        </w:rPr>
        <w:t>Доказ за испуњење услова из члана 75.</w:t>
      </w:r>
      <w:proofErr w:type="gramEnd"/>
      <w:r w:rsidRPr="00EB7AD9">
        <w:rPr>
          <w:rFonts w:cs="Arial"/>
        </w:rPr>
        <w:t xml:space="preserve"> </w:t>
      </w:r>
      <w:proofErr w:type="gramStart"/>
      <w:r w:rsidRPr="00EB7AD9">
        <w:rPr>
          <w:rFonts w:cs="Arial"/>
        </w:rPr>
        <w:t>став</w:t>
      </w:r>
      <w:proofErr w:type="gramEnd"/>
      <w:r w:rsidRPr="00EB7AD9">
        <w:rPr>
          <w:rFonts w:cs="Arial"/>
        </w:rPr>
        <w:t xml:space="preserve"> 1. </w:t>
      </w:r>
      <w:proofErr w:type="gramStart"/>
      <w:r w:rsidRPr="00EB7AD9">
        <w:rPr>
          <w:rFonts w:cs="Arial"/>
        </w:rPr>
        <w:t>тачка</w:t>
      </w:r>
      <w:proofErr w:type="gramEnd"/>
      <w:r w:rsidRPr="00EB7AD9">
        <w:rPr>
          <w:rFonts w:cs="Arial"/>
        </w:rPr>
        <w:t xml:space="preserve"> 5. </w:t>
      </w:r>
      <w:proofErr w:type="gramStart"/>
      <w:r w:rsidRPr="00EB7AD9">
        <w:rPr>
          <w:rFonts w:cs="Arial"/>
        </w:rPr>
        <w:t>ЗЈН доставља се и за подизвођача за део набавке који ће извршити преко подизвођача.</w:t>
      </w:r>
      <w:proofErr w:type="gramEnd"/>
      <w:r w:rsidRPr="00EB7AD9">
        <w:rPr>
          <w:rFonts w:cs="Arial"/>
        </w:rPr>
        <w:t xml:space="preserve">  </w:t>
      </w:r>
      <w:proofErr w:type="gramStart"/>
      <w:r w:rsidRPr="00EB7AD9">
        <w:rPr>
          <w:rFonts w:cs="Arial"/>
        </w:rPr>
        <w:t>Ако је за извршење дела набавке чија вредност не прелази 10 % укупне вредности јавне набавке потребно испунити обавезан услов из члана 75.</w:t>
      </w:r>
      <w:proofErr w:type="gramEnd"/>
      <w:r w:rsidRPr="00EB7AD9">
        <w:rPr>
          <w:rFonts w:cs="Arial"/>
        </w:rPr>
        <w:t xml:space="preserve"> </w:t>
      </w:r>
      <w:proofErr w:type="gramStart"/>
      <w:r w:rsidRPr="00EB7AD9">
        <w:rPr>
          <w:rFonts w:cs="Arial"/>
        </w:rPr>
        <w:t>став</w:t>
      </w:r>
      <w:proofErr w:type="gramEnd"/>
      <w:r w:rsidRPr="00EB7AD9">
        <w:rPr>
          <w:rFonts w:cs="Arial"/>
        </w:rPr>
        <w:t xml:space="preserve"> 1. </w:t>
      </w:r>
      <w:proofErr w:type="gramStart"/>
      <w:r w:rsidRPr="00EB7AD9">
        <w:rPr>
          <w:rFonts w:cs="Arial"/>
        </w:rPr>
        <w:t>тачка</w:t>
      </w:r>
      <w:proofErr w:type="gramEnd"/>
      <w:r w:rsidRPr="00EB7AD9">
        <w:rPr>
          <w:rFonts w:cs="Arial"/>
        </w:rPr>
        <w:t xml:space="preserve"> 5. </w:t>
      </w:r>
      <w:proofErr w:type="gramStart"/>
      <w:r w:rsidRPr="00EB7AD9">
        <w:rPr>
          <w:rFonts w:cs="Arial"/>
        </w:rPr>
        <w:t>ЗЈН, понуђач може доказати испуњеност тог услова преко подизвођача којем је поверио извршење тог дела набавке.</w:t>
      </w:r>
      <w:proofErr w:type="gramEnd"/>
    </w:p>
    <w:p w:rsidR="00BE0257" w:rsidRPr="00F10346" w:rsidRDefault="00BE0257" w:rsidP="00BE0257">
      <w:pPr>
        <w:rPr>
          <w:rFonts w:cs="Arial"/>
        </w:rPr>
      </w:pPr>
    </w:p>
    <w:p w:rsidR="00BE0257" w:rsidRDefault="00BE0257" w:rsidP="00BE0257">
      <w:pPr>
        <w:spacing w:before="0"/>
        <w:rPr>
          <w:rFonts w:cs="Arial"/>
          <w:sz w:val="20"/>
          <w:szCs w:val="20"/>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F10346">
        <w:rPr>
          <w:rFonts w:cs="Arial"/>
          <w:lang w:eastAsia="zh-CN"/>
        </w:rPr>
        <w:t xml:space="preserve">Услове у вези са капацитетима из члана 76.Закона понуђачи из групе испуњавају заједно, на основу достављених доказа </w:t>
      </w:r>
      <w:r w:rsidRPr="002D43AD">
        <w:rPr>
          <w:rFonts w:cs="Arial"/>
          <w:lang w:eastAsia="zh-CN"/>
        </w:rPr>
        <w:t>у складу са овим одељком конкурсне документације.</w:t>
      </w:r>
      <w:proofErr w:type="gramEnd"/>
      <w:r w:rsidRPr="002D43AD">
        <w:rPr>
          <w:rFonts w:cs="Arial"/>
          <w:lang w:eastAsia="zh-CN"/>
        </w:rPr>
        <w:t xml:space="preserve"> </w:t>
      </w:r>
      <w:proofErr w:type="gramStart"/>
      <w:r w:rsidRPr="002D43AD">
        <w:rPr>
          <w:rFonts w:cs="Arial"/>
          <w:lang w:eastAsia="zh-CN"/>
        </w:rPr>
        <w:t>Услов из члана 75.</w:t>
      </w:r>
      <w:proofErr w:type="gramEnd"/>
      <w:r w:rsidRPr="002D43AD">
        <w:rPr>
          <w:rFonts w:cs="Arial"/>
          <w:lang w:eastAsia="zh-CN"/>
        </w:rPr>
        <w:t xml:space="preserve"> </w:t>
      </w:r>
      <w:proofErr w:type="gramStart"/>
      <w:r w:rsidRPr="002D43AD">
        <w:rPr>
          <w:rFonts w:cs="Arial"/>
          <w:lang w:eastAsia="zh-CN"/>
        </w:rPr>
        <w:t>став</w:t>
      </w:r>
      <w:proofErr w:type="gramEnd"/>
      <w:r w:rsidRPr="002D43AD">
        <w:rPr>
          <w:rFonts w:cs="Arial"/>
          <w:lang w:eastAsia="zh-CN"/>
        </w:rPr>
        <w:t xml:space="preserve"> 1. </w:t>
      </w:r>
      <w:proofErr w:type="gramStart"/>
      <w:r w:rsidRPr="002D43AD">
        <w:rPr>
          <w:rFonts w:cs="Arial"/>
          <w:lang w:eastAsia="zh-CN"/>
        </w:rPr>
        <w:t>тачка</w:t>
      </w:r>
      <w:proofErr w:type="gramEnd"/>
      <w:r w:rsidRPr="002D43AD">
        <w:rPr>
          <w:rFonts w:cs="Arial"/>
          <w:lang w:eastAsia="zh-CN"/>
        </w:rPr>
        <w:t xml:space="preserve"> 5. </w:t>
      </w:r>
      <w:proofErr w:type="gramStart"/>
      <w:r w:rsidRPr="002D43AD">
        <w:rPr>
          <w:rFonts w:cs="Arial"/>
          <w:lang w:eastAsia="zh-CN"/>
        </w:rPr>
        <w:t>ЗЈН дужан је да достави сваки понуђач из групе понуђача којем је поверено извршење дела набавке за који је неопходна испуњеност тог услова.</w:t>
      </w:r>
      <w:proofErr w:type="gramEnd"/>
    </w:p>
    <w:p w:rsidR="00BE0257" w:rsidRPr="00F10346" w:rsidRDefault="00BE0257" w:rsidP="00BE0257">
      <w:pPr>
        <w:spacing w:before="0"/>
        <w:rPr>
          <w:rFonts w:cs="Arial"/>
          <w:lang w:eastAsia="zh-CN"/>
        </w:rPr>
      </w:pPr>
    </w:p>
    <w:p w:rsidR="00BE0257" w:rsidRPr="00F10346" w:rsidRDefault="00BE0257" w:rsidP="00BE025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0257" w:rsidRPr="00F10346" w:rsidRDefault="00BE0257" w:rsidP="00BE0257">
      <w:pPr>
        <w:spacing w:before="0"/>
        <w:rPr>
          <w:rFonts w:cs="Arial"/>
          <w:lang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0257" w:rsidRPr="00F10346" w:rsidRDefault="00BE0257" w:rsidP="00BE0257">
      <w:pPr>
        <w:spacing w:before="0"/>
        <w:rPr>
          <w:rFonts w:cs="Arial"/>
          <w:lang w:eastAsia="zh-CN"/>
        </w:rPr>
      </w:pPr>
    </w:p>
    <w:p w:rsidR="00BE0257" w:rsidRPr="00F10346" w:rsidRDefault="00BE0257" w:rsidP="00BE025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BE0257" w:rsidRPr="00F10346" w:rsidRDefault="00BE0257" w:rsidP="00BE0257">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0257" w:rsidRPr="00F10346" w:rsidRDefault="00BE0257" w:rsidP="00BE025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BE0257" w:rsidRPr="00F10346" w:rsidRDefault="00BE0257" w:rsidP="00BE0257">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BE0257" w:rsidRPr="00F10346" w:rsidRDefault="00BE0257" w:rsidP="00BE0257">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BE0257" w:rsidRPr="00F10346" w:rsidRDefault="00BE0257" w:rsidP="00BE0257">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E0257" w:rsidRPr="00F10346" w:rsidRDefault="00BE0257" w:rsidP="00BE0257">
      <w:pPr>
        <w:spacing w:before="0"/>
        <w:ind w:firstLine="720"/>
        <w:rPr>
          <w:rFonts w:cs="Arial"/>
          <w:lang w:eastAsia="zh-CN"/>
        </w:rPr>
      </w:pPr>
    </w:p>
    <w:p w:rsidR="00BE0257" w:rsidRPr="00F10346" w:rsidRDefault="00BE0257" w:rsidP="00BE0257">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BE0257" w:rsidRPr="00F10346" w:rsidRDefault="00BE0257" w:rsidP="00BE0257">
      <w:pPr>
        <w:spacing w:before="0"/>
        <w:rPr>
          <w:rFonts w:cs="Arial"/>
          <w:lang w:val="sr-Cyrl-CS" w:eastAsia="zh-CN"/>
        </w:rPr>
      </w:pPr>
    </w:p>
    <w:p w:rsidR="00BE0257" w:rsidRPr="00F10346" w:rsidRDefault="00BE0257" w:rsidP="00BE0257">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0257" w:rsidRPr="00F10346" w:rsidRDefault="00BE0257" w:rsidP="00BE0257">
      <w:pPr>
        <w:spacing w:before="0"/>
        <w:rPr>
          <w:rFonts w:cs="Arial"/>
          <w:lang w:eastAsia="zh-CN"/>
        </w:rPr>
      </w:pPr>
    </w:p>
    <w:p w:rsidR="00BE0257" w:rsidRPr="00F10346" w:rsidRDefault="00BE0257" w:rsidP="00BE025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0257" w:rsidRPr="00F10346" w:rsidRDefault="00BE0257" w:rsidP="00BE0257">
      <w:pPr>
        <w:spacing w:before="0"/>
        <w:rPr>
          <w:rFonts w:cs="Arial"/>
          <w:lang w:eastAsia="zh-CN"/>
        </w:rPr>
      </w:pPr>
    </w:p>
    <w:p w:rsidR="00BE0257" w:rsidRPr="00F10346" w:rsidRDefault="00BE0257" w:rsidP="00BE025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0257" w:rsidRPr="00F10346" w:rsidRDefault="00BE0257" w:rsidP="00BE0257">
      <w:pPr>
        <w:spacing w:before="0"/>
        <w:rPr>
          <w:rFonts w:cs="Arial"/>
          <w:lang w:eastAsia="zh-CN"/>
        </w:rPr>
      </w:pPr>
    </w:p>
    <w:p w:rsidR="00BE0257" w:rsidRPr="00F10346" w:rsidRDefault="00BE0257" w:rsidP="00BE025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0257" w:rsidRPr="00F10346" w:rsidRDefault="00BE0257" w:rsidP="00BE0257">
      <w:pPr>
        <w:spacing w:before="0"/>
        <w:rPr>
          <w:rFonts w:cs="Arial"/>
          <w:lang w:eastAsia="zh-CN"/>
        </w:rPr>
      </w:pPr>
    </w:p>
    <w:p w:rsid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DB3050" w:rsidRDefault="00DB3050" w:rsidP="00DB3050">
      <w:pPr>
        <w:pStyle w:val="KDKomentar"/>
        <w:spacing w:before="0"/>
        <w:rPr>
          <w:rFonts w:cs="Arial"/>
          <w:i w:val="0"/>
          <w:color w:val="auto"/>
          <w:sz w:val="22"/>
          <w:szCs w:val="22"/>
          <w:lang w:val="sr-Cyrl-RS"/>
        </w:rPr>
      </w:pPr>
    </w:p>
    <w:p w:rsidR="00145FEC" w:rsidRPr="00145FEC" w:rsidRDefault="00145FEC" w:rsidP="00145FEC">
      <w:pPr>
        <w:tabs>
          <w:tab w:val="left" w:pos="1134"/>
        </w:tabs>
        <w:spacing w:before="0"/>
        <w:rPr>
          <w:rFonts w:cs="Arial"/>
          <w:b/>
          <w:lang w:val="sr-Cyrl-RS"/>
        </w:rPr>
      </w:pPr>
      <w:r w:rsidRPr="00145FEC">
        <w:rPr>
          <w:rFonts w:cs="Arial"/>
          <w:lang w:val="ru-RU"/>
        </w:rPr>
        <w:t xml:space="preserve">Избор најповољније понуде ће се извршити применом критеријума </w:t>
      </w:r>
      <w:r w:rsidRPr="00145FEC">
        <w:rPr>
          <w:rFonts w:cs="Arial"/>
          <w:b/>
          <w:lang w:val="ru-RU"/>
        </w:rPr>
        <w:t>„Најнижа понуђена цена“.</w:t>
      </w:r>
    </w:p>
    <w:p w:rsidR="00145FEC" w:rsidRPr="00145FEC" w:rsidRDefault="00145FEC" w:rsidP="00145FEC">
      <w:pPr>
        <w:spacing w:before="0" w:after="200" w:line="288" w:lineRule="auto"/>
        <w:jc w:val="left"/>
        <w:rPr>
          <w:rFonts w:cs="Arial"/>
          <w:color w:val="1F497D"/>
          <w:lang w:val="sr-Cyrl-RS" w:eastAsia="sr-Latn-RS"/>
        </w:rPr>
      </w:pPr>
      <w:r w:rsidRPr="00145FEC">
        <w:rPr>
          <w:rFonts w:cs="Arial"/>
          <w:lang w:val="sr-Cyrl-RS" w:eastAsia="sr-Latn-RS"/>
        </w:rPr>
        <w:t xml:space="preserve">У </w:t>
      </w:r>
      <w:r w:rsidRPr="00145FEC">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145FEC">
        <w:rPr>
          <w:rFonts w:cs="Arial"/>
          <w:b/>
          <w:bCs/>
          <w:lang w:val="sr-Latn-RS" w:eastAsia="sr-Latn-RS"/>
        </w:rPr>
        <w:t>5%</w:t>
      </w:r>
      <w:r w:rsidRPr="00145FEC">
        <w:rPr>
          <w:rFonts w:cs="Arial"/>
          <w:lang w:val="sr-Latn-RS" w:eastAsia="sr-Latn-RS"/>
        </w:rPr>
        <w:t xml:space="preserve"> у односу на нaјнижу понуђену цену понуђача који нуди добра </w:t>
      </w:r>
      <w:r w:rsidRPr="00145FEC">
        <w:rPr>
          <w:rFonts w:cs="Arial"/>
          <w:lang w:val="sr-Cyrl-RS" w:eastAsia="sr-Latn-RS"/>
        </w:rPr>
        <w:t>страног</w:t>
      </w:r>
      <w:r w:rsidRPr="00145FEC">
        <w:rPr>
          <w:rFonts w:cs="Arial"/>
          <w:lang w:val="sr-Latn-RS" w:eastAsia="sr-Latn-RS"/>
        </w:rPr>
        <w:t xml:space="preserve"> порекла.</w:t>
      </w:r>
    </w:p>
    <w:p w:rsidR="00145FEC" w:rsidRPr="00145FEC" w:rsidRDefault="00145FEC" w:rsidP="00145FEC">
      <w:pPr>
        <w:tabs>
          <w:tab w:val="left" w:pos="567"/>
        </w:tabs>
        <w:spacing w:before="0"/>
        <w:rPr>
          <w:rFonts w:cs="Arial"/>
          <w:lang w:val="sr-Cyrl-RS"/>
        </w:rPr>
      </w:pPr>
      <w:r w:rsidRPr="00145FEC">
        <w:rPr>
          <w:rFonts w:cs="Arial"/>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w:t>
      </w:r>
      <w:r w:rsidRPr="00145FEC">
        <w:rPr>
          <w:rFonts w:cs="Arial"/>
        </w:rPr>
        <w:lastRenderedPageBreak/>
        <w:t>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45FEC" w:rsidRPr="00145FEC" w:rsidRDefault="00145FEC" w:rsidP="00145FEC">
      <w:pPr>
        <w:tabs>
          <w:tab w:val="left" w:pos="567"/>
        </w:tabs>
        <w:spacing w:before="0"/>
        <w:rPr>
          <w:rFonts w:cs="Arial"/>
          <w:color w:val="00B0F0"/>
          <w:lang w:val="sr-Cyrl-RS"/>
        </w:rPr>
      </w:pPr>
    </w:p>
    <w:p w:rsidR="00145FEC" w:rsidRPr="00145FEC" w:rsidRDefault="00145FEC" w:rsidP="00145FEC">
      <w:pPr>
        <w:tabs>
          <w:tab w:val="left" w:pos="567"/>
        </w:tabs>
        <w:spacing w:before="0"/>
        <w:rPr>
          <w:rFonts w:cs="Arial"/>
          <w:lang w:val="sr-Cyrl-RS"/>
        </w:rPr>
      </w:pPr>
      <w:proofErr w:type="gramStart"/>
      <w:r w:rsidRPr="00145FEC">
        <w:rPr>
          <w:rFonts w:cs="Arial"/>
        </w:rPr>
        <w:t>Предност дата за добра домаћег порекла (члан 86.став 1. до 4.</w:t>
      </w:r>
      <w:proofErr w:type="gramEnd"/>
      <w:r w:rsidRPr="00145FEC">
        <w:rPr>
          <w:rFonts w:cs="Arial"/>
        </w:rPr>
        <w:t xml:space="preserve"> </w:t>
      </w:r>
      <w:proofErr w:type="gramStart"/>
      <w:r w:rsidRPr="00145FEC">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45FEC" w:rsidRPr="00145FEC" w:rsidRDefault="00145FEC" w:rsidP="00145FEC">
      <w:pPr>
        <w:tabs>
          <w:tab w:val="left" w:pos="567"/>
        </w:tabs>
        <w:spacing w:before="0"/>
        <w:rPr>
          <w:rFonts w:cs="Arial"/>
          <w:lang w:val="sr-Cyrl-RS"/>
        </w:rPr>
      </w:pPr>
    </w:p>
    <w:p w:rsidR="00145FEC" w:rsidRPr="00145FEC" w:rsidRDefault="00145FEC" w:rsidP="00145FEC">
      <w:pPr>
        <w:tabs>
          <w:tab w:val="left" w:pos="567"/>
        </w:tabs>
        <w:spacing w:before="0"/>
        <w:rPr>
          <w:rFonts w:cs="Arial"/>
          <w:lang w:val="sr-Cyrl-RS"/>
        </w:rPr>
      </w:pPr>
      <w:r w:rsidRPr="00145FEC">
        <w:rPr>
          <w:rFonts w:cs="Arial"/>
        </w:rPr>
        <w:t xml:space="preserve">Предност дата за добра домаћег порекла (члан 86. став 1. до 4.Закона) у поступцима јавних набавки у којима учествују </w:t>
      </w:r>
      <w:r w:rsidRPr="00145FE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r w:rsidRPr="007F12E8">
        <w:rPr>
          <w:rFonts w:cs="Arial"/>
        </w:rPr>
        <w:t>.</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20726B" w:rsidRDefault="0020726B" w:rsidP="006F1B4D">
      <w:pPr>
        <w:spacing w:before="0"/>
        <w:rPr>
          <w:rFonts w:cs="Arial"/>
          <w:lang w:val="sr-Cyrl-RS"/>
        </w:rPr>
      </w:pPr>
    </w:p>
    <w:p w:rsidR="0031334E" w:rsidRPr="0031334E" w:rsidRDefault="0031334E" w:rsidP="0031334E">
      <w:pPr>
        <w:spacing w:before="0" w:after="200"/>
        <w:rPr>
          <w:rFonts w:eastAsia="Calibri" w:cs="Arial"/>
        </w:rPr>
      </w:pPr>
      <w:r w:rsidRPr="0031334E">
        <w:rPr>
          <w:rFonts w:eastAsia="Calibri" w:cs="Arial"/>
        </w:rPr>
        <w:t xml:space="preserve">Уколико две или више понуда имају исту понуђену цену, као повољнија биће изабрана понуда оног понуђача који је понудио </w:t>
      </w:r>
      <w:r w:rsidRPr="0031334E">
        <w:rPr>
          <w:rFonts w:eastAsia="Calibri" w:cs="Arial"/>
          <w:lang w:val="sr-Cyrl-RS"/>
        </w:rPr>
        <w:t>дужи гарантни рок</w:t>
      </w:r>
      <w:proofErr w:type="gramStart"/>
      <w:r w:rsidRPr="0031334E">
        <w:rPr>
          <w:rFonts w:eastAsia="Calibri" w:cs="Arial"/>
        </w:rPr>
        <w:t>.</w:t>
      </w:r>
      <w:r w:rsidRPr="0031334E">
        <w:rPr>
          <w:rFonts w:eastAsia="Calibri" w:cs="Arial"/>
          <w:lang w:val="sr-Cyrl-RS"/>
        </w:rPr>
        <w:t>.</w:t>
      </w:r>
      <w:proofErr w:type="gramEnd"/>
      <w:r w:rsidRPr="0031334E">
        <w:rPr>
          <w:rFonts w:eastAsia="Calibri" w:cs="Arial"/>
          <w:lang w:val="sr-Cyrl-RS"/>
        </w:rPr>
        <w:t xml:space="preserve"> </w:t>
      </w:r>
      <w:proofErr w:type="gramStart"/>
      <w:r w:rsidRPr="0031334E">
        <w:rPr>
          <w:rFonts w:eastAsia="Calibri" w:cs="Arial"/>
        </w:rPr>
        <w:t>Уколико ни после примене резервн</w:t>
      </w:r>
      <w:r w:rsidRPr="0031334E">
        <w:rPr>
          <w:rFonts w:eastAsia="Calibri" w:cs="Arial"/>
          <w:lang w:val="sr-Cyrl-RS"/>
        </w:rPr>
        <w:t>ог</w:t>
      </w:r>
      <w:r w:rsidRPr="0031334E">
        <w:rPr>
          <w:rFonts w:eastAsia="Calibri" w:cs="Arial"/>
        </w:rPr>
        <w:t xml:space="preserve"> критеријума не буде могуће </w:t>
      </w:r>
      <w:r w:rsidRPr="0031334E">
        <w:rPr>
          <w:rFonts w:eastAsia="Calibri" w:cs="Arial"/>
          <w:lang w:val="sr-Cyrl-RS"/>
        </w:rPr>
        <w:t>извршити рангирање</w:t>
      </w:r>
      <w:r w:rsidRPr="0031334E">
        <w:rPr>
          <w:rFonts w:eastAsia="Calibri" w:cs="Arial"/>
        </w:rPr>
        <w:t xml:space="preserve"> понуд</w:t>
      </w:r>
      <w:r w:rsidRPr="0031334E">
        <w:rPr>
          <w:rFonts w:eastAsia="Calibri" w:cs="Arial"/>
          <w:lang w:val="sr-Cyrl-RS"/>
        </w:rPr>
        <w:t>а</w:t>
      </w:r>
      <w:r w:rsidRPr="0031334E">
        <w:rPr>
          <w:rFonts w:eastAsia="Calibri" w:cs="Arial"/>
        </w:rPr>
        <w:t>, повољнија понуда биће изабрана путем жреба.</w:t>
      </w:r>
      <w:proofErr w:type="gramEnd"/>
    </w:p>
    <w:p w:rsidR="0031334E" w:rsidRPr="0031334E" w:rsidRDefault="0031334E" w:rsidP="0031334E">
      <w:pPr>
        <w:spacing w:before="0"/>
        <w:rPr>
          <w:rFonts w:eastAsia="Calibri" w:cs="Arial"/>
          <w:b/>
          <w:lang w:val="sr-Cyrl-RS"/>
        </w:rPr>
      </w:pPr>
      <w:proofErr w:type="gramStart"/>
      <w:r w:rsidRPr="0031334E">
        <w:rPr>
          <w:rFonts w:eastAsia="Calibri"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1334E">
        <w:rPr>
          <w:rFonts w:eastAsia="Calibri" w:cs="Arial"/>
          <w:lang w:val="sr-Cyrl-RS"/>
        </w:rPr>
        <w:t>н</w:t>
      </w:r>
      <w:r w:rsidRPr="0031334E">
        <w:rPr>
          <w:rFonts w:eastAsia="Calibri"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31334E">
        <w:rPr>
          <w:rFonts w:eastAsia="Calibri" w:cs="Arial"/>
          <w:lang w:val="sr-Cyrl-RS"/>
        </w:rPr>
        <w:t xml:space="preserve"> Понуди </w:t>
      </w:r>
      <w:r w:rsidRPr="0031334E">
        <w:rPr>
          <w:rFonts w:eastAsia="Calibri" w:cs="Arial"/>
        </w:rPr>
        <w:t>Понуђач</w:t>
      </w:r>
      <w:r w:rsidRPr="0031334E">
        <w:rPr>
          <w:rFonts w:eastAsia="Calibri" w:cs="Arial"/>
          <w:lang w:val="sr-Cyrl-RS"/>
        </w:rPr>
        <w:t>а</w:t>
      </w:r>
      <w:r w:rsidRPr="0031334E">
        <w:rPr>
          <w:rFonts w:eastAsia="Calibri" w:cs="Arial"/>
        </w:rPr>
        <w:t xml:space="preserve"> чији назив буде на извученом папиру биће додељен </w:t>
      </w:r>
      <w:r w:rsidRPr="0031334E">
        <w:rPr>
          <w:rFonts w:eastAsia="Calibri" w:cs="Arial"/>
          <w:lang w:val="sr-Cyrl-RS"/>
        </w:rPr>
        <w:t>повољнији ранг</w:t>
      </w:r>
      <w:r w:rsidRPr="0031334E">
        <w:rPr>
          <w:rFonts w:eastAsia="TimesNewRomanPSMT" w:cs="Arial"/>
          <w:bCs/>
        </w:rPr>
        <w:t>.</w:t>
      </w:r>
      <w:r w:rsidRPr="0031334E">
        <w:rPr>
          <w:rFonts w:eastAsia="TimesNewRomanPSMT" w:cs="Arial"/>
          <w:bCs/>
          <w:lang w:val="sr-Cyrl-RS"/>
        </w:rPr>
        <w:t xml:space="preserve"> О извршеном жребању сачињава се записник који потписују представници наручиоца и присутних понуђача.</w:t>
      </w:r>
    </w:p>
    <w:p w:rsidR="007758BF"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Default="00947558" w:rsidP="00947558">
      <w:pPr>
        <w:spacing w:before="0"/>
        <w:rPr>
          <w:rFonts w:eastAsia="Arial Unicode MS" w:cs="Arial"/>
          <w:b/>
          <w:kern w:val="2"/>
          <w:lang w:val="ru-RU"/>
        </w:rPr>
      </w:pPr>
      <w:r>
        <w:rPr>
          <w:rFonts w:eastAsia="Arial Unicode MS" w:cs="Arial"/>
          <w:b/>
          <w:kern w:val="2"/>
          <w:lang w:val="ru-RU"/>
        </w:rPr>
        <w:t xml:space="preserve">                                                                  </w:t>
      </w:r>
    </w:p>
    <w:p w:rsidR="00947558" w:rsidRDefault="00947558" w:rsidP="00947558">
      <w:pPr>
        <w:spacing w:before="0"/>
        <w:rPr>
          <w:rFonts w:eastAsia="Arial Unicode MS" w:cs="Arial"/>
          <w:b/>
          <w:kern w:val="2"/>
          <w:lang w:val="ru-RU"/>
        </w:rPr>
      </w:pPr>
    </w:p>
    <w:p w:rsidR="00947558" w:rsidRPr="00051E5D" w:rsidRDefault="00947558" w:rsidP="00947558">
      <w:pPr>
        <w:spacing w:before="0"/>
        <w:rPr>
          <w:rFonts w:eastAsia="Arial Unicode MS" w:cs="Arial"/>
          <w:kern w:val="2"/>
          <w:lang w:val="sr-Cyrl-RS"/>
        </w:rPr>
      </w:pPr>
    </w:p>
    <w:p w:rsidR="00616267" w:rsidRDefault="00616267" w:rsidP="00616267">
      <w:pPr>
        <w:pStyle w:val="BodyText"/>
        <w:rPr>
          <w:rFonts w:eastAsia="TimesNewRomanPS-BoldMT"/>
          <w:lang w:val="sr-Cyrl-RS" w:eastAsia="en-US"/>
        </w:rPr>
      </w:pPr>
    </w:p>
    <w:p w:rsidR="003E0F2F" w:rsidRPr="0020726B" w:rsidRDefault="003E0F2F" w:rsidP="00616267">
      <w:pPr>
        <w:pStyle w:val="BodyText"/>
        <w:rPr>
          <w:rFonts w:eastAsia="TimesNewRomanPS-BoldMT"/>
          <w:sz w:val="22"/>
          <w:lang w:val="sr-Cyrl-RS" w:eastAsia="en-US"/>
        </w:rPr>
      </w:pPr>
    </w:p>
    <w:p w:rsidR="003E0F2F" w:rsidRDefault="003E0F2F"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Default="00051E5D" w:rsidP="00616267">
      <w:pPr>
        <w:pStyle w:val="BodyText"/>
        <w:rPr>
          <w:rFonts w:eastAsia="TimesNewRomanPS-BoldMT"/>
          <w:sz w:val="22"/>
          <w:lang w:val="en-US" w:eastAsia="en-US"/>
        </w:rPr>
      </w:pPr>
    </w:p>
    <w:p w:rsidR="00051E5D" w:rsidRPr="00051E5D" w:rsidRDefault="00051E5D" w:rsidP="00616267">
      <w:pPr>
        <w:pStyle w:val="BodyText"/>
        <w:rPr>
          <w:rFonts w:eastAsia="TimesNewRomanPS-BoldMT"/>
          <w:lang w:val="en-US" w:eastAsia="en-US"/>
        </w:rPr>
      </w:pPr>
    </w:p>
    <w:p w:rsidR="003E0F2F" w:rsidRDefault="003E0F2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7758BF" w:rsidRDefault="007758BF" w:rsidP="00616267">
      <w:pPr>
        <w:pStyle w:val="BodyText"/>
        <w:rPr>
          <w:rFonts w:eastAsia="TimesNewRomanPS-BoldMT"/>
          <w:lang w:val="sr-Cyrl-RS" w:eastAsia="en-US"/>
        </w:rPr>
      </w:pPr>
    </w:p>
    <w:p w:rsidR="00386D4D" w:rsidRDefault="00386D4D" w:rsidP="00616267">
      <w:pPr>
        <w:pStyle w:val="BodyText"/>
        <w:rPr>
          <w:rFonts w:eastAsia="TimesNewRomanPS-BoldMT"/>
          <w:lang w:val="sr-Cyrl-RS" w:eastAsia="en-US"/>
        </w:rPr>
      </w:pPr>
    </w:p>
    <w:p w:rsidR="00EA2FF0" w:rsidRDefault="00EA2FF0" w:rsidP="00616267">
      <w:pPr>
        <w:pStyle w:val="BodyText"/>
        <w:rPr>
          <w:rFonts w:eastAsia="TimesNewRomanPS-BoldMT"/>
          <w:lang w:val="sr-Cyrl-RS" w:eastAsia="en-US"/>
        </w:rPr>
      </w:pPr>
    </w:p>
    <w:p w:rsidR="008D2B23" w:rsidRPr="00F10346" w:rsidRDefault="0031334E" w:rsidP="0031334E">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7758BF" w:rsidRPr="007758BF" w:rsidRDefault="007758BF" w:rsidP="007758BF">
      <w:pPr>
        <w:rPr>
          <w:lang w:val="sr-Cyrl-RS"/>
        </w:rPr>
      </w:pPr>
    </w:p>
    <w:p w:rsidR="007758BF" w:rsidRPr="007758BF" w:rsidRDefault="007758BF" w:rsidP="007758BF">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7758BF" w:rsidRPr="007758BF" w:rsidRDefault="007758BF" w:rsidP="007758BF">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7758BF" w:rsidRPr="007758BF" w:rsidRDefault="007758BF" w:rsidP="007758BF">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DB5220">
        <w:rPr>
          <w:rFonts w:cs="Arial"/>
          <w:lang w:val="sr-Cyrl-CS"/>
        </w:rPr>
        <w:t xml:space="preserve">Амонијак ТЕНТ </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B42D41" w:rsidRPr="00B42D41">
        <w:rPr>
          <w:rFonts w:cs="Arial"/>
          <w:b/>
          <w:lang w:val="ru-RU"/>
        </w:rPr>
        <w:t>3000/0439/2018</w:t>
      </w:r>
      <w:r w:rsidR="00B42D41">
        <w:rPr>
          <w:rFonts w:cs="Arial"/>
        </w:rPr>
        <w:t xml:space="preserve"> </w:t>
      </w:r>
      <w:r w:rsidR="00331444">
        <w:rPr>
          <w:b/>
        </w:rPr>
        <w:t>79/2018</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E1801"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7E1801" w:rsidRPr="007E1801" w:rsidRDefault="007E1801" w:rsidP="007E1801">
      <w:pPr>
        <w:pStyle w:val="KDNabrajanje"/>
        <w:tabs>
          <w:tab w:val="clear" w:pos="630"/>
          <w:tab w:val="num" w:pos="567"/>
        </w:tabs>
        <w:spacing w:before="0"/>
        <w:ind w:left="568" w:hanging="284"/>
        <w:rPr>
          <w:rFonts w:cs="Arial"/>
        </w:rPr>
      </w:pPr>
      <w:r>
        <w:rPr>
          <w:rFonts w:cs="Arial"/>
          <w:lang w:val="sr-Cyrl-RS"/>
        </w:rPr>
        <w:t xml:space="preserve"> </w:t>
      </w:r>
      <w:r w:rsidRPr="00E22269">
        <w:rPr>
          <w:rFonts w:cs="Arial"/>
        </w:rP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B3738F" w:rsidRPr="00B3738F" w:rsidRDefault="00B3738F" w:rsidP="00B3738F">
      <w:pPr>
        <w:pStyle w:val="KDNabrajanje"/>
      </w:pPr>
      <w:r w:rsidRPr="00B3738F">
        <w:rPr>
          <w:b/>
        </w:rPr>
        <w:t>технички лист</w:t>
      </w:r>
      <w:r w:rsidR="00FF5332">
        <w:rPr>
          <w:b/>
          <w:lang w:val="sr-Cyrl-RS"/>
        </w:rPr>
        <w:t xml:space="preserve"> понуђеног добра</w:t>
      </w:r>
      <w:r w:rsidRPr="00B3738F">
        <w:rPr>
          <w:b/>
        </w:rPr>
        <w:t xml:space="preserve"> (tehnical data sheet) преведен на српски језик и оверен,  којим се доказује да  понуђена добра одговарају захтеваним техничким карактеристикама.</w:t>
      </w:r>
    </w:p>
    <w:p w:rsidR="009B3371" w:rsidRPr="00F10346" w:rsidRDefault="009B3371" w:rsidP="00B3738F">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DB5220">
        <w:rPr>
          <w:rFonts w:cs="Arial"/>
          <w:lang w:val="sr-Cyrl-CS"/>
        </w:rPr>
        <w:t xml:space="preserve">Амонијак ТЕНТ </w:t>
      </w:r>
      <w:r w:rsidRPr="00336F20">
        <w:rPr>
          <w:rFonts w:cs="Arial"/>
          <w:lang w:val="sr-Cyrl-CS"/>
        </w:rPr>
        <w:t>“</w:t>
      </w:r>
      <w:r w:rsidR="00E635E9">
        <w:rPr>
          <w:rFonts w:cs="Arial"/>
        </w:rPr>
        <w:t>:</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331444">
        <w:rPr>
          <w:rFonts w:cs="Arial"/>
          <w:lang w:val="ru-RU"/>
        </w:rPr>
        <w:t>79/2018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DB5220">
        <w:rPr>
          <w:rFonts w:cs="Arial"/>
          <w:lang w:val="sr-Cyrl-CS"/>
        </w:rPr>
        <w:t xml:space="preserve">Амонијак ТЕНТ </w:t>
      </w:r>
      <w:r w:rsidRPr="00336F20">
        <w:rPr>
          <w:rFonts w:cs="Arial"/>
          <w:lang w:val="sr-Cyrl-CS"/>
        </w:rPr>
        <w:t>“</w:t>
      </w:r>
      <w:r w:rsidR="00E635E9">
        <w:rPr>
          <w:rFonts w:cs="Arial"/>
        </w:rPr>
        <w:t>:</w:t>
      </w:r>
    </w:p>
    <w:p w:rsidR="008D2B23" w:rsidRPr="00F10346" w:rsidRDefault="008D2B23" w:rsidP="008D2B23">
      <w:pPr>
        <w:pStyle w:val="KDParagraf"/>
        <w:spacing w:before="0"/>
        <w:rPr>
          <w:rFonts w:cs="Arial"/>
        </w:rPr>
      </w:pPr>
      <w:proofErr w:type="gramStart"/>
      <w:r w:rsidRPr="00F10346">
        <w:rPr>
          <w:rFonts w:cs="Arial"/>
        </w:rPr>
        <w:t xml:space="preserve">Јавна набавка број </w:t>
      </w:r>
      <w:r w:rsidR="00331444">
        <w:rPr>
          <w:rFonts w:cs="Arial"/>
        </w:rPr>
        <w:t>79/2018</w:t>
      </w:r>
      <w:r w:rsidRPr="00F10346">
        <w:rPr>
          <w:rFonts w:cs="Arial"/>
        </w:rPr>
        <w:t>–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E635E9" w:rsidRPr="00496B24" w:rsidRDefault="00E635E9" w:rsidP="00E635E9">
      <w:pPr>
        <w:pStyle w:val="KDParagraf"/>
        <w:spacing w:before="0"/>
        <w:ind w:left="360"/>
        <w:rPr>
          <w:rFonts w:cs="Arial"/>
          <w:lang w:val="sr-Cyrl-RS"/>
        </w:rPr>
      </w:pPr>
      <w:r w:rsidRPr="003C6DA9">
        <w:rPr>
          <w:rFonts w:cs="Arial"/>
        </w:rPr>
        <w:t xml:space="preserve">Набавка </w:t>
      </w:r>
      <w:proofErr w:type="gramStart"/>
      <w:r w:rsidR="00496B24">
        <w:rPr>
          <w:rFonts w:cs="Arial"/>
          <w:lang w:val="sr-Cyrl-RS"/>
        </w:rPr>
        <w:t xml:space="preserve">није </w:t>
      </w:r>
      <w:r w:rsidRPr="003C6DA9">
        <w:rPr>
          <w:rFonts w:cs="Arial"/>
        </w:rPr>
        <w:t xml:space="preserve"> обликована</w:t>
      </w:r>
      <w:proofErr w:type="gramEnd"/>
      <w:r w:rsidRPr="003C6DA9">
        <w:rPr>
          <w:rFonts w:cs="Arial"/>
        </w:rPr>
        <w:t xml:space="preserve"> </w:t>
      </w:r>
      <w:r w:rsidR="00496B24">
        <w:rPr>
          <w:rFonts w:cs="Arial"/>
          <w:lang w:val="sr-Cyrl-RS"/>
        </w:rPr>
        <w:t>по партијама.</w:t>
      </w:r>
    </w:p>
    <w:p w:rsidR="00771564" w:rsidRDefault="00771564" w:rsidP="00FC355A">
      <w:pPr>
        <w:pStyle w:val="KDParagraf"/>
        <w:spacing w:before="0"/>
        <w:rPr>
          <w:rFonts w:cs="Arial"/>
          <w:color w:val="00B0F0"/>
          <w:lang w:val="sr-Cyrl-RS"/>
        </w:rPr>
      </w:pPr>
    </w:p>
    <w:p w:rsidR="007758BF" w:rsidRPr="00894576" w:rsidRDefault="008D2B23" w:rsidP="007758BF">
      <w:pPr>
        <w:pStyle w:val="KDPodnaslov2"/>
        <w:numPr>
          <w:ilvl w:val="1"/>
          <w:numId w:val="23"/>
        </w:numPr>
        <w:spacing w:before="0"/>
        <w:jc w:val="both"/>
        <w:rPr>
          <w:rFonts w:cs="Arial"/>
          <w:lang w:val="sr-Cyrl-RS"/>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7758BF" w:rsidP="008D2B23">
      <w:pPr>
        <w:tabs>
          <w:tab w:val="num" w:pos="993"/>
        </w:tabs>
        <w:spacing w:before="0"/>
        <w:rPr>
          <w:rFonts w:cs="Arial"/>
          <w:lang w:val="ru-RU"/>
        </w:rPr>
      </w:pPr>
      <w:r>
        <w:rPr>
          <w:rFonts w:cs="Arial"/>
          <w:lang w:val="ru-RU"/>
        </w:rPr>
        <w:t xml:space="preserve">       </w:t>
      </w:r>
      <w:r w:rsidR="008D2B23"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B619A" w:rsidRPr="00F3783E" w:rsidRDefault="008D2B23" w:rsidP="008B619A">
      <w:pPr>
        <w:pStyle w:val="KDPodnaslov2"/>
        <w:numPr>
          <w:ilvl w:val="1"/>
          <w:numId w:val="23"/>
        </w:numPr>
        <w:spacing w:before="0"/>
        <w:jc w:val="both"/>
        <w:rPr>
          <w:rFonts w:cs="Arial"/>
          <w:lang w:val="sr-Cyrl-RS"/>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872347" w:rsidRPr="00F10346" w:rsidRDefault="00872347" w:rsidP="00F3783E">
      <w:pPr>
        <w:pStyle w:val="KDParagraf"/>
        <w:spacing w:before="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872347" w:rsidRPr="00F10346" w:rsidRDefault="00872347" w:rsidP="00F3783E">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872347" w:rsidRPr="00F10346" w:rsidRDefault="00872347" w:rsidP="00F3783E">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72347" w:rsidRPr="00F10346" w:rsidRDefault="00872347" w:rsidP="00F3783E">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72347" w:rsidRPr="00F3783E" w:rsidRDefault="00872347" w:rsidP="00F3783E">
      <w:pPr>
        <w:pStyle w:val="KDParagraf"/>
        <w:spacing w:before="0"/>
        <w:rPr>
          <w:rFonts w:cs="Arial"/>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F3783E">
        <w:rPr>
          <w:rFonts w:cs="Arial"/>
        </w:rPr>
        <w:t xml:space="preserve"> и 76.</w:t>
      </w:r>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872347" w:rsidRPr="00F10346" w:rsidRDefault="00F3783E" w:rsidP="00F3783E">
      <w:pPr>
        <w:pStyle w:val="KDParagraf"/>
        <w:spacing w:before="0"/>
        <w:rPr>
          <w:rFonts w:cs="Arial"/>
        </w:rPr>
      </w:pPr>
      <w:proofErr w:type="gramStart"/>
      <w:r w:rsidRPr="00BE592B">
        <w:rPr>
          <w:rFonts w:cs="Arial"/>
        </w:rPr>
        <w:t>Доказ за испуњење услова из члана 75.</w:t>
      </w:r>
      <w:proofErr w:type="gramEnd"/>
      <w:r w:rsidRPr="00BE592B">
        <w:rPr>
          <w:rFonts w:cs="Arial"/>
        </w:rPr>
        <w:t xml:space="preserve"> </w:t>
      </w:r>
      <w:proofErr w:type="gramStart"/>
      <w:r w:rsidRPr="00BE592B">
        <w:rPr>
          <w:rFonts w:cs="Arial"/>
        </w:rPr>
        <w:t>став</w:t>
      </w:r>
      <w:proofErr w:type="gramEnd"/>
      <w:r w:rsidRPr="00BE592B">
        <w:rPr>
          <w:rFonts w:cs="Arial"/>
        </w:rPr>
        <w:t xml:space="preserve"> 1. </w:t>
      </w:r>
      <w:proofErr w:type="gramStart"/>
      <w:r w:rsidRPr="00BE592B">
        <w:rPr>
          <w:rFonts w:cs="Arial"/>
        </w:rPr>
        <w:t>тачка</w:t>
      </w:r>
      <w:proofErr w:type="gramEnd"/>
      <w:r w:rsidRPr="00BE592B">
        <w:rPr>
          <w:rFonts w:cs="Arial"/>
        </w:rPr>
        <w:t xml:space="preserve"> 5. </w:t>
      </w:r>
      <w:proofErr w:type="gramStart"/>
      <w:r w:rsidRPr="00BE592B">
        <w:rPr>
          <w:rFonts w:cs="Arial"/>
        </w:rPr>
        <w:t>ЗЈН доставља се и за подизвођача за део набавке који ће извршити преко подизвођача.</w:t>
      </w:r>
      <w:proofErr w:type="gramEnd"/>
      <w:r w:rsidRPr="00BE592B">
        <w:rPr>
          <w:rFonts w:cs="Arial"/>
        </w:rPr>
        <w:t xml:space="preserve">  </w:t>
      </w:r>
      <w:proofErr w:type="gramStart"/>
      <w:r w:rsidRPr="00BE592B">
        <w:rPr>
          <w:rFonts w:cs="Arial"/>
        </w:rPr>
        <w:t>Ако је за извршење дела набавке чија вредност не прелази 10 % укупне вредности јавне набавке потребно испунити обавезан услов из члана 75.</w:t>
      </w:r>
      <w:proofErr w:type="gramEnd"/>
      <w:r w:rsidRPr="00BE592B">
        <w:rPr>
          <w:rFonts w:cs="Arial"/>
        </w:rPr>
        <w:t xml:space="preserve"> </w:t>
      </w:r>
      <w:proofErr w:type="gramStart"/>
      <w:r w:rsidRPr="00BE592B">
        <w:rPr>
          <w:rFonts w:cs="Arial"/>
        </w:rPr>
        <w:t>став</w:t>
      </w:r>
      <w:proofErr w:type="gramEnd"/>
      <w:r w:rsidRPr="00BE592B">
        <w:rPr>
          <w:rFonts w:cs="Arial"/>
        </w:rPr>
        <w:t xml:space="preserve"> 1. </w:t>
      </w:r>
      <w:proofErr w:type="gramStart"/>
      <w:r w:rsidRPr="00BE592B">
        <w:rPr>
          <w:rFonts w:cs="Arial"/>
        </w:rPr>
        <w:t>тачка</w:t>
      </w:r>
      <w:proofErr w:type="gramEnd"/>
      <w:r w:rsidRPr="00BE592B">
        <w:rPr>
          <w:rFonts w:cs="Arial"/>
        </w:rPr>
        <w:t xml:space="preserve"> 5. ЗЈН, понуђач може доказати испуњеност тог услова преко подизвођача којем је поверио извршење тог дела набавке.Додатне услове понуђач испуњава самостално, без обзира на агажовање подизвођача</w:t>
      </w:r>
      <w:r w:rsidRPr="00F3783E">
        <w:rPr>
          <w:rFonts w:cs="Arial"/>
        </w:rPr>
        <w:t>.</w:t>
      </w:r>
      <w:r w:rsidR="00872347"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72347" w:rsidRPr="00F10346" w:rsidRDefault="00872347" w:rsidP="00F3783E">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E635E9" w:rsidRPr="00F3783E" w:rsidRDefault="00872347" w:rsidP="00F3783E">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B619A" w:rsidRPr="00F3783E" w:rsidRDefault="008D2B23" w:rsidP="008B619A">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155477" w:rsidRPr="00F10346" w:rsidRDefault="00155477" w:rsidP="008B619A">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155477" w:rsidRPr="00F10346" w:rsidRDefault="00155477" w:rsidP="00155477">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55477" w:rsidRPr="00F10346" w:rsidRDefault="00155477" w:rsidP="00155477">
      <w:pPr>
        <w:pStyle w:val="KDNabrajanje"/>
        <w:spacing w:before="0"/>
        <w:rPr>
          <w:rFonts w:cs="Arial"/>
        </w:rPr>
      </w:pPr>
      <w:r w:rsidRPr="00F10346">
        <w:rPr>
          <w:rFonts w:cs="Arial"/>
        </w:rPr>
        <w:t>опис послова сваког од понуђача из групе понуђача у извршењу уговора.</w:t>
      </w:r>
    </w:p>
    <w:p w:rsidR="00394266" w:rsidRDefault="00155477" w:rsidP="00155477">
      <w:pPr>
        <w:pStyle w:val="KDParagraf"/>
        <w:spacing w:before="0"/>
        <w:rPr>
          <w:rFonts w:cs="Arial"/>
          <w:lang w:val="ru-RU"/>
        </w:rPr>
      </w:pPr>
      <w:r w:rsidRPr="00194961">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w:t>
      </w:r>
    </w:p>
    <w:p w:rsidR="00394266" w:rsidRDefault="00394266" w:rsidP="00394266">
      <w:pPr>
        <w:pStyle w:val="KDNabrajanje"/>
        <w:numPr>
          <w:ilvl w:val="0"/>
          <w:numId w:val="0"/>
        </w:numPr>
        <w:ind w:left="270"/>
      </w:pPr>
      <w: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394266" w:rsidRDefault="00394266" w:rsidP="00155477">
      <w:pPr>
        <w:pStyle w:val="KDParagraf"/>
        <w:spacing w:before="0"/>
        <w:rPr>
          <w:rFonts w:cs="Arial"/>
          <w:lang w:val="ru-RU"/>
        </w:rPr>
      </w:pPr>
    </w:p>
    <w:p w:rsidR="00394266" w:rsidRPr="00394266" w:rsidRDefault="00155477" w:rsidP="00155477">
      <w:pPr>
        <w:pStyle w:val="KDParagraf"/>
        <w:spacing w:before="0"/>
        <w:rPr>
          <w:rFonts w:cs="Arial"/>
          <w:lang w:val="ru-RU"/>
        </w:rPr>
      </w:pPr>
      <w:r w:rsidRPr="00194961">
        <w:rPr>
          <w:rFonts w:cs="Arial"/>
          <w:lang w:val="ru-RU"/>
        </w:rPr>
        <w:lastRenderedPageBreak/>
        <w:t>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155477" w:rsidRPr="00F10346" w:rsidRDefault="00155477" w:rsidP="00155477">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155477" w:rsidRPr="00394266" w:rsidRDefault="00155477" w:rsidP="00394266">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7758BF" w:rsidRDefault="008D2B23" w:rsidP="00824C2B">
      <w:pPr>
        <w:pStyle w:val="KDPodnaslov2"/>
        <w:numPr>
          <w:ilvl w:val="1"/>
          <w:numId w:val="23"/>
        </w:numPr>
        <w:spacing w:before="0"/>
        <w:jc w:val="both"/>
        <w:rPr>
          <w:rFonts w:cs="Arial"/>
          <w:lang w:val="sr-Cyrl-RS"/>
        </w:rPr>
      </w:pPr>
      <w:bookmarkStart w:id="229" w:name="_Toc441651587"/>
      <w:bookmarkStart w:id="230" w:name="_Toc442559898"/>
      <w:r w:rsidRPr="00F10346">
        <w:rPr>
          <w:rFonts w:cs="Arial"/>
        </w:rPr>
        <w:t>Понуђена цена</w:t>
      </w:r>
      <w:bookmarkEnd w:id="229"/>
      <w:bookmarkEnd w:id="230"/>
    </w:p>
    <w:p w:rsidR="008B619A" w:rsidRPr="008B619A" w:rsidRDefault="008B619A" w:rsidP="00824C2B">
      <w:pPr>
        <w:spacing w:before="0"/>
        <w:rPr>
          <w:lang w:val="sr-Cyrl-RS"/>
        </w:rPr>
      </w:pPr>
    </w:p>
    <w:p w:rsidR="008D2B23" w:rsidRPr="00F10346" w:rsidRDefault="008D2B23" w:rsidP="00824C2B">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24C2B">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824C2B">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824C2B">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824C2B">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824C2B">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w:t>
      </w:r>
      <w:r w:rsidR="00555B42">
        <w:rPr>
          <w:rFonts w:cs="Arial"/>
          <w:lang w:val="sr-Cyrl-RS"/>
        </w:rPr>
        <w:t xml:space="preserve">и место </w:t>
      </w:r>
      <w:r w:rsidRPr="00F10346">
        <w:rPr>
          <w:rFonts w:cs="Arial"/>
          <w:lang w:val="en-US"/>
        </w:rPr>
        <w:t>испоруке добара</w:t>
      </w:r>
    </w:p>
    <w:p w:rsidR="005E2F53" w:rsidRDefault="00394266" w:rsidP="005E2F53">
      <w:pPr>
        <w:autoSpaceDE w:val="0"/>
        <w:autoSpaceDN w:val="0"/>
        <w:adjustRightInd w:val="0"/>
        <w:spacing w:before="0"/>
        <w:rPr>
          <w:rFonts w:eastAsia="Calibri" w:cs="Arial"/>
          <w:lang w:val="sr-Cyrl-RS"/>
        </w:rPr>
      </w:pPr>
      <w:r w:rsidRPr="00394266">
        <w:rPr>
          <w:rFonts w:eastAsia="Calibri" w:cs="Arial"/>
        </w:rPr>
        <w:t>Испорука добара ће се вршити сукцесивно током периода од 12 месеци рачунајући од дана закључења Уговора</w:t>
      </w:r>
      <w:r w:rsidR="005E2F53" w:rsidRPr="005E2F53">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005E2F53" w:rsidRPr="005E2F53">
        <w:rPr>
          <w:rFonts w:eastAsia="Calibri" w:cs="Arial"/>
          <w:lang w:val="sr-Cyrl-RS"/>
        </w:rPr>
        <w:t xml:space="preserve">4 дана </w:t>
      </w:r>
      <w:r w:rsidR="005E2F53" w:rsidRPr="005E2F53">
        <w:rPr>
          <w:rFonts w:eastAsia="Calibri" w:cs="Arial"/>
        </w:rPr>
        <w:t xml:space="preserve"> од дана пријема писаног</w:t>
      </w:r>
      <w:r w:rsidR="005E2F53" w:rsidRPr="005E2F53">
        <w:rPr>
          <w:rFonts w:eastAsia="Calibri" w:cs="Arial"/>
          <w:lang w:val="sr-Cyrl-RS"/>
        </w:rPr>
        <w:t xml:space="preserve"> </w:t>
      </w:r>
      <w:r w:rsidR="005E2F53" w:rsidRPr="005E2F53">
        <w:rPr>
          <w:rFonts w:eastAsia="Calibri" w:cs="Arial"/>
        </w:rPr>
        <w:t xml:space="preserve">захтева </w:t>
      </w:r>
      <w:r w:rsidR="005E2F53" w:rsidRPr="005E2F53">
        <w:rPr>
          <w:rFonts w:eastAsia="Calibri" w:cs="Arial"/>
          <w:lang w:val="sr-Cyrl-RS"/>
        </w:rPr>
        <w:t xml:space="preserve">коју </w:t>
      </w:r>
      <w:r w:rsidR="005E2F53" w:rsidRPr="005E2F53">
        <w:rPr>
          <w:rFonts w:eastAsia="Calibri" w:cs="Arial"/>
        </w:rPr>
        <w:t>Наручи</w:t>
      </w:r>
      <w:r w:rsidR="005E2F53" w:rsidRPr="005E2F53">
        <w:rPr>
          <w:rFonts w:eastAsia="Calibri" w:cs="Arial"/>
          <w:lang w:val="sr-Cyrl-RS"/>
        </w:rPr>
        <w:t>лац</w:t>
      </w:r>
      <w:r w:rsidR="005E2F53" w:rsidRPr="005E2F53">
        <w:rPr>
          <w:rFonts w:eastAsia="Calibri" w:cs="Arial"/>
        </w:rPr>
        <w:t xml:space="preserve"> достављ</w:t>
      </w:r>
      <w:r w:rsidR="005E2F53" w:rsidRPr="005E2F53">
        <w:rPr>
          <w:rFonts w:eastAsia="Calibri" w:cs="Arial"/>
          <w:lang w:val="sr-Cyrl-RS"/>
        </w:rPr>
        <w:t>а</w:t>
      </w:r>
      <w:r w:rsidR="005E2F53" w:rsidRPr="005E2F53">
        <w:rPr>
          <w:rFonts w:eastAsia="Calibri" w:cs="Arial"/>
        </w:rPr>
        <w:t xml:space="preserve"> у писаном облику путем </w:t>
      </w:r>
      <w:r w:rsidR="005E2F53" w:rsidRPr="005E2F53">
        <w:rPr>
          <w:rFonts w:eastAsia="Calibri" w:cs="Arial"/>
          <w:lang w:val="sr-Cyrl-RS"/>
        </w:rPr>
        <w:t>е-</w:t>
      </w:r>
      <w:r w:rsidR="005E2F53" w:rsidRPr="005E2F53">
        <w:rPr>
          <w:rFonts w:eastAsia="Calibri" w:cs="Arial"/>
        </w:rPr>
        <w:t xml:space="preserve">maila. </w:t>
      </w:r>
    </w:p>
    <w:p w:rsidR="00555B42" w:rsidRDefault="00555B42" w:rsidP="005E2F53">
      <w:pPr>
        <w:autoSpaceDE w:val="0"/>
        <w:autoSpaceDN w:val="0"/>
        <w:adjustRightInd w:val="0"/>
        <w:spacing w:before="0"/>
        <w:rPr>
          <w:rFonts w:eastAsia="Calibri" w:cs="Arial"/>
          <w:lang w:val="sr-Cyrl-RS"/>
        </w:rPr>
      </w:pPr>
    </w:p>
    <w:p w:rsidR="00555B42" w:rsidRPr="009F47DB" w:rsidRDefault="00555B42" w:rsidP="00555B42">
      <w:pPr>
        <w:spacing w:before="0"/>
        <w:rPr>
          <w:rFonts w:cs="Arial"/>
          <w:lang w:val="sr-Cyrl-RS" w:eastAsia="zh-CN"/>
        </w:rPr>
      </w:pPr>
      <w:r w:rsidRPr="009F47DB">
        <w:rPr>
          <w:rFonts w:cs="Arial"/>
          <w:lang w:val="sr-Cyrl-CS" w:eastAsia="zh-CN"/>
        </w:rPr>
        <w:t>М</w:t>
      </w:r>
      <w:r w:rsidRPr="009F47DB">
        <w:rPr>
          <w:rFonts w:cs="Arial"/>
          <w:lang w:eastAsia="zh-CN"/>
        </w:rPr>
        <w:t xml:space="preserve">есто испоруке </w:t>
      </w:r>
      <w:r w:rsidRPr="009F47DB">
        <w:rPr>
          <w:rFonts w:cs="Arial"/>
          <w:lang w:val="sr-Cyrl-RS" w:eastAsia="zh-CN"/>
        </w:rPr>
        <w:t>: место испоруке по позицијама из Обрасца структуре цене</w:t>
      </w:r>
    </w:p>
    <w:p w:rsidR="00555B42" w:rsidRPr="009F47DB" w:rsidRDefault="00555B42" w:rsidP="00555B42">
      <w:pPr>
        <w:spacing w:before="0"/>
        <w:rPr>
          <w:rFonts w:cs="Arial"/>
          <w:lang w:val="sr-Cyrl-RS" w:eastAsia="zh-CN"/>
        </w:rPr>
      </w:pPr>
      <w:r w:rsidRPr="009F47DB">
        <w:rPr>
          <w:rFonts w:cs="Arial"/>
          <w:lang w:val="sr-Cyrl-RS" w:eastAsia="zh-CN"/>
        </w:rPr>
        <w:t>Позициј</w:t>
      </w:r>
      <w:r>
        <w:rPr>
          <w:rFonts w:cs="Arial"/>
          <w:lang w:val="sr-Cyrl-RS" w:eastAsia="zh-CN"/>
        </w:rPr>
        <w:t>у</w:t>
      </w:r>
      <w:r w:rsidRPr="009F47DB">
        <w:rPr>
          <w:rFonts w:cs="Arial"/>
          <w:lang w:val="sr-Cyrl-RS" w:eastAsia="zh-CN"/>
        </w:rPr>
        <w:t xml:space="preserve"> 1, локација А, Богољуба Урошевића 44 Обреновац</w:t>
      </w:r>
    </w:p>
    <w:p w:rsidR="00555B42" w:rsidRPr="009F47DB" w:rsidRDefault="00555B42" w:rsidP="00555B42">
      <w:pPr>
        <w:spacing w:before="0"/>
        <w:rPr>
          <w:rFonts w:cs="Arial"/>
          <w:lang w:val="sr-Cyrl-RS" w:eastAsia="zh-CN"/>
        </w:rPr>
      </w:pPr>
      <w:r>
        <w:rPr>
          <w:rFonts w:cs="Arial"/>
          <w:lang w:val="sr-Cyrl-RS" w:eastAsia="zh-CN"/>
        </w:rPr>
        <w:t>Позиција 2</w:t>
      </w:r>
      <w:r w:rsidRPr="009F47DB">
        <w:rPr>
          <w:rFonts w:cs="Arial"/>
          <w:lang w:val="sr-Cyrl-RS" w:eastAsia="zh-CN"/>
        </w:rPr>
        <w:t>, локација Б, Ушће</w:t>
      </w:r>
      <w:r>
        <w:rPr>
          <w:rFonts w:cs="Arial"/>
          <w:lang w:val="sr-Cyrl-RS" w:eastAsia="zh-CN"/>
        </w:rPr>
        <w:t xml:space="preserve"> </w:t>
      </w:r>
    </w:p>
    <w:p w:rsidR="00555B42" w:rsidRPr="009F47DB" w:rsidRDefault="00555B42" w:rsidP="00555B42">
      <w:pPr>
        <w:spacing w:before="0"/>
        <w:rPr>
          <w:rFonts w:cs="Arial"/>
          <w:lang w:val="sr-Cyrl-RS" w:eastAsia="zh-CN"/>
        </w:rPr>
      </w:pPr>
      <w:r w:rsidRPr="009F47DB">
        <w:rPr>
          <w:rFonts w:cs="Arial"/>
          <w:lang w:val="sr-Cyrl-RS" w:eastAsia="zh-CN"/>
        </w:rPr>
        <w:t>Пози</w:t>
      </w:r>
      <w:r>
        <w:rPr>
          <w:rFonts w:cs="Arial"/>
          <w:lang w:val="sr-Cyrl-RS" w:eastAsia="zh-CN"/>
        </w:rPr>
        <w:t>ција</w:t>
      </w:r>
      <w:r w:rsidRPr="009F47DB">
        <w:rPr>
          <w:rFonts w:cs="Arial"/>
          <w:lang w:val="sr-Cyrl-RS" w:eastAsia="zh-CN"/>
        </w:rPr>
        <w:t xml:space="preserve"> </w:t>
      </w:r>
      <w:r>
        <w:rPr>
          <w:rFonts w:cs="Arial"/>
          <w:lang w:val="sr-Cyrl-RS" w:eastAsia="zh-CN"/>
        </w:rPr>
        <w:t xml:space="preserve">3 </w:t>
      </w:r>
      <w:r w:rsidRPr="009F47DB">
        <w:rPr>
          <w:rFonts w:cs="Arial"/>
          <w:lang w:val="sr-Cyrl-RS" w:eastAsia="zh-CN"/>
        </w:rPr>
        <w:t>, локација ТЕК Велики Црљени, 3. Октобра 146</w:t>
      </w:r>
    </w:p>
    <w:p w:rsidR="00555B42" w:rsidRDefault="00555B42" w:rsidP="00555B42">
      <w:pPr>
        <w:spacing w:before="0"/>
        <w:rPr>
          <w:rFonts w:cs="Arial"/>
          <w:lang w:val="sr-Cyrl-CS" w:eastAsia="zh-CN"/>
        </w:rPr>
      </w:pPr>
    </w:p>
    <w:p w:rsidR="00555B42" w:rsidRPr="009F47DB" w:rsidRDefault="00555B42" w:rsidP="00555B42">
      <w:pPr>
        <w:spacing w:before="0"/>
        <w:rPr>
          <w:rFonts w:cs="Arial"/>
          <w:lang w:val="sr-Cyrl-CS" w:eastAsia="zh-CN"/>
        </w:rPr>
      </w:pPr>
      <w:r w:rsidRPr="009F47DB">
        <w:rPr>
          <w:rFonts w:cs="Arial"/>
          <w:lang w:val="sr-Cyrl-CS" w:eastAsia="zh-CN"/>
        </w:rPr>
        <w:t>Паритет испоруке ФЦО магацин Наручиоца, локације А, Б</w:t>
      </w:r>
      <w:r>
        <w:rPr>
          <w:rFonts w:cs="Arial"/>
          <w:lang w:val="sr-Cyrl-CS" w:eastAsia="zh-CN"/>
        </w:rPr>
        <w:t xml:space="preserve"> и </w:t>
      </w:r>
      <w:r w:rsidRPr="009F47DB">
        <w:rPr>
          <w:rFonts w:cs="Arial"/>
          <w:lang w:val="sr-Cyrl-CS" w:eastAsia="zh-CN"/>
        </w:rPr>
        <w:t>ТЕК са урачунатим зависним трошковима.</w:t>
      </w:r>
    </w:p>
    <w:p w:rsidR="00555B42" w:rsidRPr="00394266" w:rsidRDefault="00555B42" w:rsidP="00394266">
      <w:pPr>
        <w:spacing w:before="0"/>
        <w:rPr>
          <w:rFonts w:cs="Arial"/>
          <w:lang w:val="sr-Cyrl-RS" w:eastAsia="zh-CN"/>
        </w:rPr>
      </w:pPr>
      <w:proofErr w:type="gramStart"/>
      <w:r w:rsidRPr="009F47DB">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5E2F53" w:rsidRPr="005E2F53" w:rsidRDefault="005E2F53" w:rsidP="005E2F53">
      <w:pPr>
        <w:rPr>
          <w:rFonts w:cs="Arial"/>
          <w:lang w:val="sr-Cyrl-RS"/>
        </w:rPr>
      </w:pPr>
      <w:r w:rsidRPr="005E2F53">
        <w:rPr>
          <w:rFonts w:cs="Arial"/>
          <w:lang w:val="sr-Cyrl-RS"/>
        </w:rPr>
        <w:t xml:space="preserve">Испорука се врши  радним данима у радно време  од 08:00 до 13:00 часова а </w:t>
      </w:r>
    </w:p>
    <w:p w:rsidR="005E2F53" w:rsidRPr="005E2F53" w:rsidRDefault="005E2F53" w:rsidP="005E2F53">
      <w:pPr>
        <w:autoSpaceDE w:val="0"/>
        <w:autoSpaceDN w:val="0"/>
        <w:adjustRightInd w:val="0"/>
        <w:spacing w:before="0"/>
        <w:rPr>
          <w:rFonts w:eastAsia="Calibri" w:cs="Arial"/>
          <w:lang w:val="sr-Cyrl-RS"/>
        </w:rPr>
      </w:pPr>
      <w:r w:rsidRPr="005E2F53">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5E2F53" w:rsidRPr="005E2F53" w:rsidRDefault="005E2F53" w:rsidP="005E2F53">
      <w:pPr>
        <w:autoSpaceDE w:val="0"/>
        <w:autoSpaceDN w:val="0"/>
        <w:adjustRightInd w:val="0"/>
        <w:spacing w:before="0"/>
        <w:rPr>
          <w:rFonts w:eastAsia="Calibri" w:cs="Arial"/>
          <w:lang w:val="sr-Cyrl-RS"/>
        </w:rPr>
      </w:pPr>
    </w:p>
    <w:p w:rsidR="005E2F53" w:rsidRPr="005E2F53" w:rsidRDefault="005E2F53" w:rsidP="00751C23">
      <w:pPr>
        <w:numPr>
          <w:ilvl w:val="1"/>
          <w:numId w:val="23"/>
        </w:numPr>
        <w:jc w:val="left"/>
        <w:outlineLvl w:val="0"/>
        <w:rPr>
          <w:rFonts w:cs="Arial"/>
          <w:b/>
          <w:lang w:val="sr-Cyrl-RS" w:eastAsia="ar-SA"/>
        </w:rPr>
      </w:pPr>
      <w:r w:rsidRPr="005E2F53">
        <w:rPr>
          <w:rFonts w:cs="Arial"/>
          <w:b/>
          <w:lang w:eastAsia="ar-SA"/>
        </w:rPr>
        <w:t>Гарантни рок</w:t>
      </w:r>
    </w:p>
    <w:p w:rsidR="005E2F53" w:rsidRPr="005E2F53" w:rsidRDefault="005E2F53" w:rsidP="005E2F53">
      <w:pPr>
        <w:spacing w:before="0"/>
        <w:rPr>
          <w:rFonts w:cs="Arial"/>
          <w:lang w:eastAsia="zh-CN"/>
        </w:rPr>
      </w:pPr>
      <w:proofErr w:type="gramStart"/>
      <w:r w:rsidRPr="005E2F53">
        <w:rPr>
          <w:rFonts w:cs="Arial"/>
          <w:lang w:eastAsia="zh-CN"/>
        </w:rPr>
        <w:t xml:space="preserve">Гарантни рок за предмет набавке је </w:t>
      </w:r>
      <w:r w:rsidRPr="005E2F53">
        <w:rPr>
          <w:rFonts w:cs="Arial"/>
          <w:lang w:val="sr-Cyrl-CS" w:eastAsia="zh-CN"/>
        </w:rPr>
        <w:t xml:space="preserve">12 месеци </w:t>
      </w:r>
      <w:r w:rsidRPr="005E2F53">
        <w:rPr>
          <w:rFonts w:cs="Arial"/>
          <w:lang w:eastAsia="zh-CN"/>
        </w:rPr>
        <w:t>од дана испоруке</w:t>
      </w:r>
      <w:r w:rsidRPr="005E2F53">
        <w:rPr>
          <w:rFonts w:cs="Arial"/>
          <w:lang w:val="sr-Cyrl-RS" w:eastAsia="zh-CN"/>
        </w:rPr>
        <w:t>.</w:t>
      </w:r>
      <w:proofErr w:type="gramEnd"/>
      <w:r w:rsidRPr="005E2F53">
        <w:rPr>
          <w:rFonts w:cs="Arial"/>
          <w:lang w:eastAsia="zh-CN"/>
        </w:rPr>
        <w:t xml:space="preserve"> </w:t>
      </w:r>
    </w:p>
    <w:p w:rsidR="005E2F53" w:rsidRPr="005E2F53" w:rsidRDefault="005E2F53" w:rsidP="005E2F53">
      <w:pPr>
        <w:spacing w:before="0"/>
        <w:jc w:val="left"/>
        <w:outlineLvl w:val="0"/>
        <w:rPr>
          <w:rFonts w:cs="Arial"/>
          <w:b/>
          <w:lang w:val="sr-Cyrl-RS" w:eastAsia="zh-CN"/>
        </w:rPr>
      </w:pPr>
      <w:r w:rsidRPr="005E2F53">
        <w:rPr>
          <w:rFonts w:cs="Arial"/>
          <w:b/>
          <w:lang w:val="sr-Cyrl-CS" w:eastAsia="zh-CN"/>
        </w:rPr>
        <w:t>Изабрани Понуђач је дужан да о свом трошку отклони све евентуалне недостатке у току трајања гарантног рока</w:t>
      </w:r>
      <w:r w:rsidRPr="005E2F53">
        <w:rPr>
          <w:rFonts w:cs="Arial"/>
          <w:b/>
          <w:color w:val="00B0F0"/>
          <w:lang w:val="sr-Cyrl-CS" w:eastAsia="zh-CN"/>
        </w:rPr>
        <w:t xml:space="preserve">. </w:t>
      </w:r>
    </w:p>
    <w:p w:rsidR="009B3371" w:rsidRDefault="009B3371" w:rsidP="006C6FDF">
      <w:pPr>
        <w:spacing w:before="0"/>
        <w:rPr>
          <w:rFonts w:cs="Arial"/>
          <w:color w:val="00B0F0"/>
          <w:lang w:val="sr-Cyrl-RS" w:eastAsia="zh-CN"/>
        </w:rPr>
      </w:pPr>
    </w:p>
    <w:p w:rsidR="004E227A" w:rsidRPr="004E227A" w:rsidRDefault="004E227A"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A19C5" w:rsidRDefault="00AA19C5" w:rsidP="003508B5">
      <w:pPr>
        <w:pStyle w:val="KDParagraf"/>
        <w:spacing w:before="0"/>
        <w:rPr>
          <w:rFonts w:eastAsia="Calibri" w:cs="Arial"/>
          <w:lang w:val="sr-Cyrl-RS"/>
        </w:rPr>
      </w:pPr>
    </w:p>
    <w:p w:rsidR="00BA46C9" w:rsidRPr="00BA46C9" w:rsidRDefault="00BA46C9" w:rsidP="00BA46C9">
      <w:pPr>
        <w:tabs>
          <w:tab w:val="left" w:pos="567"/>
        </w:tabs>
        <w:spacing w:before="0"/>
        <w:rPr>
          <w:rFonts w:eastAsia="Calibri" w:cs="Arial"/>
          <w:lang w:val="sr-Cyrl-RS"/>
        </w:rPr>
      </w:pPr>
      <w:proofErr w:type="gramStart"/>
      <w:r w:rsidRPr="00BA46C9">
        <w:rPr>
          <w:rFonts w:eastAsia="Calibri" w:cs="Arial"/>
        </w:rPr>
        <w:lastRenderedPageBreak/>
        <w:t>Плаћање добара која су предмет ове набавке Наручилац ће извршити на текући рачун понуђача, по испоруци добара</w:t>
      </w:r>
      <w:r w:rsidRPr="00BA46C9">
        <w:rPr>
          <w:rFonts w:eastAsia="Calibri" w:cs="Arial"/>
          <w:lang w:val="sr-Cyrl-RS"/>
        </w:rPr>
        <w:t xml:space="preserve"> </w:t>
      </w:r>
      <w:r w:rsidRPr="00BA46C9">
        <w:rPr>
          <w:rFonts w:eastAsia="Calibri" w:cs="Arial"/>
        </w:rPr>
        <w:t>у року до 45 дана и по пријему исправног рачуна.</w:t>
      </w:r>
      <w:proofErr w:type="gramEnd"/>
    </w:p>
    <w:p w:rsidR="00BA46C9" w:rsidRPr="00BA46C9" w:rsidRDefault="00BA46C9" w:rsidP="00BA46C9">
      <w:pPr>
        <w:tabs>
          <w:tab w:val="left" w:pos="567"/>
        </w:tabs>
        <w:spacing w:before="0"/>
        <w:rPr>
          <w:rFonts w:cs="Arial"/>
          <w:lang w:val="sr-Cyrl-RS"/>
        </w:rPr>
      </w:pPr>
      <w:r w:rsidRPr="00BA46C9">
        <w:rPr>
          <w:rFonts w:eastAsia="Calibri" w:cs="Arial"/>
        </w:rPr>
        <w:t xml:space="preserve">Рачун мора да гласи </w:t>
      </w:r>
      <w:proofErr w:type="gramStart"/>
      <w:r w:rsidRPr="00BA46C9">
        <w:rPr>
          <w:rFonts w:eastAsia="Calibri" w:cs="Arial"/>
        </w:rPr>
        <w:t>на :</w:t>
      </w:r>
      <w:proofErr w:type="gramEnd"/>
      <w:r w:rsidRPr="00BA46C9">
        <w:rPr>
          <w:rFonts w:eastAsia="Calibri" w:cs="Arial"/>
        </w:rPr>
        <w:t xml:space="preserve"> </w:t>
      </w:r>
      <w:r w:rsidRPr="00BA46C9">
        <w:rPr>
          <w:rFonts w:cs="Arial"/>
        </w:rPr>
        <w:t xml:space="preserve">Јавно предузеће „Електропривреда Србије“ Београд, </w:t>
      </w:r>
      <w:r w:rsidRPr="00BA46C9">
        <w:rPr>
          <w:rFonts w:cs="Arial"/>
          <w:lang w:val="sr-Cyrl-RS"/>
        </w:rPr>
        <w:t>Балканска бр.13</w:t>
      </w:r>
      <w:r w:rsidRPr="00BA46C9">
        <w:rPr>
          <w:rFonts w:cs="Arial"/>
        </w:rPr>
        <w:t xml:space="preserve">, ПИБ </w:t>
      </w:r>
      <w:r w:rsidRPr="00BA46C9">
        <w:rPr>
          <w:rFonts w:cs="Arial"/>
          <w:lang w:val="sr-Cyrl-BA"/>
        </w:rPr>
        <w:t xml:space="preserve">103920327, </w:t>
      </w:r>
      <w:r w:rsidRPr="00BA46C9">
        <w:rPr>
          <w:rFonts w:cs="Arial"/>
        </w:rPr>
        <w:t>Огранак ТЕНТ Београд-Обреновац, Богољуба Урошевића Црног 44</w:t>
      </w:r>
      <w:r w:rsidRPr="00BA46C9">
        <w:rPr>
          <w:rFonts w:cs="Arial"/>
          <w:lang w:val="sr-Cyrl-RS"/>
        </w:rPr>
        <w:t xml:space="preserve">, </w:t>
      </w:r>
      <w:r w:rsidRPr="00BA46C9">
        <w:rPr>
          <w:rFonts w:cs="Arial"/>
        </w:rPr>
        <w:t xml:space="preserve">са обавезним </w:t>
      </w:r>
      <w:r w:rsidRPr="00BA46C9">
        <w:rPr>
          <w:rFonts w:cs="Arial"/>
          <w:lang w:val="sr-Cyrl-RS"/>
        </w:rPr>
        <w:t>бројем уговора, бројем јавне набавке и бројем и датумом отпремнице.</w:t>
      </w:r>
    </w:p>
    <w:p w:rsidR="00BA46C9" w:rsidRPr="00BA46C9" w:rsidRDefault="00BA46C9" w:rsidP="00BA46C9">
      <w:pPr>
        <w:spacing w:before="0" w:after="200" w:line="276" w:lineRule="auto"/>
        <w:ind w:left="-360" w:right="-14"/>
        <w:contextualSpacing/>
        <w:rPr>
          <w:rFonts w:ascii="Calibri" w:eastAsia="Calibri" w:hAnsi="Calibri" w:cs="Arial"/>
          <w:color w:val="00B0F0"/>
          <w:lang w:val="sr-Cyrl-RS"/>
        </w:rPr>
      </w:pPr>
    </w:p>
    <w:p w:rsidR="00BA46C9" w:rsidRPr="00BA46C9" w:rsidRDefault="00BA46C9" w:rsidP="00BA46C9">
      <w:pPr>
        <w:tabs>
          <w:tab w:val="left" w:pos="567"/>
        </w:tabs>
        <w:spacing w:before="0"/>
        <w:rPr>
          <w:rFonts w:eastAsia="Calibri" w:cs="Arial"/>
          <w:color w:val="00B0F0"/>
          <w:lang w:val="sr-Cyrl-RS"/>
        </w:rPr>
      </w:pPr>
    </w:p>
    <w:p w:rsidR="00BA46C9" w:rsidRPr="00BA46C9" w:rsidRDefault="00BA46C9" w:rsidP="00BA46C9">
      <w:pPr>
        <w:tabs>
          <w:tab w:val="left" w:pos="567"/>
        </w:tabs>
        <w:spacing w:before="0"/>
        <w:rPr>
          <w:rFonts w:cs="Arial"/>
          <w:lang w:val="sr-Cyrl-RS"/>
        </w:rPr>
      </w:pPr>
      <w:r w:rsidRPr="00BA46C9">
        <w:rPr>
          <w:rFonts w:cs="Arial"/>
        </w:rPr>
        <w:t>Рачун мора бити достављен на адресу Корисника: Јавно предузеће „Електропривреда Србије</w:t>
      </w:r>
      <w:proofErr w:type="gramStart"/>
      <w:r w:rsidRPr="00BA46C9">
        <w:rPr>
          <w:rFonts w:cs="Arial"/>
        </w:rPr>
        <w:t>“ Београд</w:t>
      </w:r>
      <w:proofErr w:type="gramEnd"/>
      <w:r w:rsidRPr="00BA46C9">
        <w:rPr>
          <w:rFonts w:cs="Arial"/>
        </w:rPr>
        <w:t>, огранак ТЕНТ,</w:t>
      </w:r>
      <w:r w:rsidRPr="00BA46C9">
        <w:rPr>
          <w:rFonts w:cs="Arial"/>
          <w:lang w:val="sr-Cyrl-RS"/>
        </w:rPr>
        <w:t xml:space="preserve">локација ТЕНТ Б </w:t>
      </w:r>
      <w:r w:rsidRPr="00BA46C9">
        <w:rPr>
          <w:rFonts w:eastAsia="Calibri" w:cs="Arial"/>
          <w:bCs/>
          <w:lang w:val="sr-Cyrl-RS"/>
        </w:rPr>
        <w:t>Поштански фах 35, 11500 Обреновац, Ушће</w:t>
      </w:r>
      <w:r w:rsidRPr="00BA46C9">
        <w:rPr>
          <w:rFonts w:cs="Arial"/>
          <w:lang w:val="sr-Cyrl-RS"/>
        </w:rPr>
        <w:t>.</w:t>
      </w:r>
    </w:p>
    <w:p w:rsidR="00BA46C9" w:rsidRPr="00BA46C9" w:rsidRDefault="00BA46C9" w:rsidP="00BA46C9">
      <w:pPr>
        <w:tabs>
          <w:tab w:val="left" w:pos="567"/>
        </w:tabs>
        <w:spacing w:before="0"/>
        <w:rPr>
          <w:rFonts w:cs="Arial"/>
          <w:lang w:val="sr-Cyrl-RS"/>
        </w:rPr>
      </w:pPr>
    </w:p>
    <w:p w:rsidR="00BA46C9" w:rsidRPr="00BA46C9" w:rsidRDefault="00BA46C9" w:rsidP="00BA46C9">
      <w:pPr>
        <w:tabs>
          <w:tab w:val="left" w:pos="567"/>
        </w:tabs>
        <w:spacing w:before="0"/>
        <w:rPr>
          <w:rFonts w:cs="Arial"/>
        </w:rPr>
      </w:pPr>
      <w:proofErr w:type="gramStart"/>
      <w:r w:rsidRPr="00BA46C9">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A46C9">
        <w:rPr>
          <w:rFonts w:cs="Arial"/>
        </w:rPr>
        <w:t xml:space="preserve"> </w:t>
      </w:r>
      <w:proofErr w:type="gramStart"/>
      <w:r w:rsidRPr="00BA46C9">
        <w:rPr>
          <w:rFonts w:cs="Arial"/>
        </w:rPr>
        <w:t>Рачуни који не одговарају наведеним тачним називима, сматраће се неисправним.</w:t>
      </w:r>
      <w:proofErr w:type="gramEnd"/>
      <w:r w:rsidRPr="00BA46C9">
        <w:rPr>
          <w:rFonts w:cs="Arial"/>
        </w:rPr>
        <w:t xml:space="preserve"> </w:t>
      </w:r>
      <w:proofErr w:type="gramStart"/>
      <w:r w:rsidRPr="00BA46C9">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F077CE" w:rsidRPr="00F077CE" w:rsidRDefault="00F077CE" w:rsidP="00F077CE">
      <w:pPr>
        <w:rPr>
          <w:lang w:val="sr-Cyrl-RS"/>
        </w:rPr>
      </w:pPr>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2A0916" w:rsidRDefault="002A0916" w:rsidP="002A0916">
      <w:pPr>
        <w:spacing w:before="0" w:line="276" w:lineRule="auto"/>
        <w:rPr>
          <w:rFonts w:cs="Arial"/>
          <w:lang w:val="ru-RU"/>
        </w:rPr>
      </w:pPr>
      <w:r w:rsidRPr="002D67B4">
        <w:rPr>
          <w:rFonts w:cs="Arial"/>
          <w:lang w:val="ru-RU"/>
        </w:rPr>
        <w:t>Понуђач је дужан да достави следећа средства финансијског обезбеђења:</w:t>
      </w:r>
    </w:p>
    <w:p w:rsidR="002A0916" w:rsidRDefault="002A0916" w:rsidP="002A0916">
      <w:pPr>
        <w:spacing w:before="0"/>
        <w:rPr>
          <w:rFonts w:cs="Arial"/>
          <w:b/>
          <w:u w:val="single"/>
          <w:lang w:val="sr-Cyrl-RS"/>
        </w:rPr>
      </w:pPr>
    </w:p>
    <w:p w:rsidR="002A0916" w:rsidRPr="00216903" w:rsidRDefault="002A0916" w:rsidP="002A0916">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2A0916" w:rsidRDefault="002A0916" w:rsidP="002A0916">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2A0916" w:rsidRPr="00233846" w:rsidRDefault="002A0916" w:rsidP="002A0916">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w:t>
      </w:r>
      <w:r w:rsidRPr="00233846">
        <w:rPr>
          <w:rFonts w:ascii="Arial" w:eastAsia="Times New Roman" w:hAnsi="Arial" w:cs="Arial"/>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2A0916" w:rsidRPr="00233846" w:rsidRDefault="002A0916" w:rsidP="0054404C">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0916" w:rsidRPr="002D67B4" w:rsidRDefault="002A0916" w:rsidP="0054404C">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A0916" w:rsidRPr="00146B8F" w:rsidRDefault="00146B8F" w:rsidP="0054404C">
      <w:pPr>
        <w:pStyle w:val="ListParagraph"/>
        <w:spacing w:before="0" w:after="0" w:line="240" w:lineRule="auto"/>
        <w:ind w:left="0"/>
        <w:rPr>
          <w:rFonts w:ascii="Arial" w:hAnsi="Arial" w:cs="Arial"/>
          <w:lang w:val="sr-Cyrl-RS"/>
        </w:rPr>
      </w:pPr>
      <w:r w:rsidRPr="00146B8F">
        <w:rPr>
          <w:rFonts w:ascii="Arial" w:hAnsi="Arial" w:cs="Arial"/>
          <w:lang w:val="sr-Cyrl-RS"/>
        </w:rPr>
        <w:t xml:space="preserve">Меница ће бити враћена </w:t>
      </w:r>
      <w:r w:rsidR="00ED4CBF" w:rsidRPr="00146B8F">
        <w:rPr>
          <w:rFonts w:ascii="Arial" w:hAnsi="Arial" w:cs="Arial"/>
          <w:lang w:val="sr-Cyrl-RS"/>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3716D" w:rsidRDefault="0003716D" w:rsidP="002A0916">
      <w:pPr>
        <w:spacing w:before="0"/>
        <w:rPr>
          <w:rFonts w:cs="Arial"/>
          <w:b/>
          <w:u w:val="single"/>
          <w:lang w:val="sr-Cyrl-RS"/>
        </w:rPr>
      </w:pPr>
    </w:p>
    <w:p w:rsidR="002A0916" w:rsidRPr="00E91E41" w:rsidRDefault="002A0916" w:rsidP="002A0916">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2A0916" w:rsidRPr="00CF00FF" w:rsidRDefault="002A0916" w:rsidP="00146B8F">
      <w:pPr>
        <w:spacing w:before="0"/>
        <w:rPr>
          <w:rFonts w:cs="Arial"/>
          <w:b/>
        </w:rPr>
      </w:pPr>
      <w:r w:rsidRPr="002D67B4">
        <w:rPr>
          <w:rFonts w:cs="Arial"/>
          <w:b/>
        </w:rPr>
        <w:t>Меницу као гаранцију за добро извршење посла</w:t>
      </w:r>
    </w:p>
    <w:p w:rsidR="002A0916" w:rsidRPr="008F2266" w:rsidRDefault="002A0916" w:rsidP="00146B8F">
      <w:pPr>
        <w:spacing w:before="0"/>
        <w:rPr>
          <w:rFonts w:cs="Arial"/>
        </w:rPr>
      </w:pPr>
      <w:r w:rsidRPr="008F2266">
        <w:rPr>
          <w:rFonts w:cs="Arial"/>
        </w:rPr>
        <w:t>Понуђач је обавезан да Наручиоцу достави:</w:t>
      </w:r>
    </w:p>
    <w:p w:rsidR="002A0916" w:rsidRPr="008F2266" w:rsidRDefault="002A0916" w:rsidP="00146B8F">
      <w:pPr>
        <w:numPr>
          <w:ilvl w:val="0"/>
          <w:numId w:val="14"/>
        </w:numPr>
        <w:spacing w:before="0"/>
        <w:ind w:left="162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A0916" w:rsidRPr="008F2266" w:rsidRDefault="002A0916" w:rsidP="00146B8F">
      <w:pPr>
        <w:numPr>
          <w:ilvl w:val="0"/>
          <w:numId w:val="14"/>
        </w:numPr>
        <w:spacing w:before="0"/>
        <w:ind w:left="162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Pr="00F24E24">
        <w:rPr>
          <w:rFonts w:cs="Arial"/>
        </w:rPr>
        <w:t xml:space="preserve">календарских дана дужи од рока </w:t>
      </w:r>
      <w:r>
        <w:rPr>
          <w:rFonts w:cs="Arial"/>
          <w:lang w:val="sr-Cyrl-RS"/>
        </w:rPr>
        <w:t>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2A0916" w:rsidRPr="008F2266" w:rsidRDefault="002A0916" w:rsidP="00146B8F">
      <w:pPr>
        <w:numPr>
          <w:ilvl w:val="0"/>
          <w:numId w:val="14"/>
        </w:numPr>
        <w:spacing w:before="0"/>
        <w:ind w:left="1620"/>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0916" w:rsidRPr="008F2266" w:rsidRDefault="002A0916" w:rsidP="00146B8F">
      <w:pPr>
        <w:numPr>
          <w:ilvl w:val="0"/>
          <w:numId w:val="14"/>
        </w:numPr>
        <w:spacing w:before="0"/>
        <w:ind w:left="1620"/>
        <w:rPr>
          <w:rFonts w:cs="Arial"/>
        </w:rPr>
      </w:pPr>
      <w:proofErr w:type="gramStart"/>
      <w:r w:rsidRPr="008F2266">
        <w:rPr>
          <w:rFonts w:cs="Arial"/>
        </w:rPr>
        <w:t>фотокопију</w:t>
      </w:r>
      <w:proofErr w:type="gramEnd"/>
      <w:r w:rsidRPr="008F2266">
        <w:rPr>
          <w:rFonts w:cs="Arial"/>
        </w:rPr>
        <w:t xml:space="preserve"> ОП обрасца.</w:t>
      </w:r>
    </w:p>
    <w:p w:rsidR="002A0916" w:rsidRPr="008F2266" w:rsidRDefault="002A0916" w:rsidP="00146B8F">
      <w:pPr>
        <w:numPr>
          <w:ilvl w:val="0"/>
          <w:numId w:val="14"/>
        </w:numPr>
        <w:spacing w:before="0"/>
        <w:ind w:left="1620"/>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716D" w:rsidRPr="0054404C" w:rsidRDefault="002A0916" w:rsidP="0054404C">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2A0916" w:rsidRDefault="002A0916" w:rsidP="0003716D">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2A0916" w:rsidRPr="00CF00FF" w:rsidRDefault="002A0916" w:rsidP="0003716D">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774876" w:rsidRPr="00774876">
        <w:t xml:space="preserve"> </w:t>
      </w:r>
      <w:r w:rsidR="00774876" w:rsidRPr="00774876">
        <w:rPr>
          <w:rFonts w:eastAsia="TimesNewRomanPSMT" w:cs="Arial"/>
          <w:bCs/>
        </w:rPr>
        <w:t>Балкнаска 13</w:t>
      </w:r>
      <w:r w:rsidRPr="0012385D">
        <w:rPr>
          <w:rFonts w:eastAsia="TimesNewRomanPSMT" w:cs="Arial"/>
          <w:bCs/>
        </w:rPr>
        <w:t>,  11000 Београд, огранак ТЕНТ, Улица Богољуба Урошевића Црног 44., 11500 Обреновац</w:t>
      </w:r>
      <w:r>
        <w:rPr>
          <w:rFonts w:eastAsia="TimesNewRomanPSMT" w:cs="Arial"/>
          <w:bCs/>
        </w:rPr>
        <w:t>;</w:t>
      </w:r>
    </w:p>
    <w:p w:rsidR="002A0916" w:rsidRPr="00C00A5C" w:rsidRDefault="002A0916" w:rsidP="002A0916">
      <w:pPr>
        <w:tabs>
          <w:tab w:val="left" w:pos="567"/>
          <w:tab w:val="left" w:pos="709"/>
        </w:tabs>
        <w:spacing w:after="120"/>
        <w:rPr>
          <w:rStyle w:val="Emphasis"/>
          <w:rFonts w:cs="Arial"/>
          <w:i w:val="0"/>
          <w:iCs w:val="0"/>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774876" w:rsidRPr="00774876">
        <w:t xml:space="preserve"> </w:t>
      </w:r>
      <w:r w:rsidR="00774876" w:rsidRPr="00774876">
        <w:rPr>
          <w:rFonts w:eastAsia="TimesNewRomanPSMT" w:cs="Arial"/>
          <w:bCs/>
        </w:rPr>
        <w:t>Балкнаска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ТЕНТ Б, Поштански фах 35, 11500 Обреновац, Ушће</w:t>
      </w:r>
    </w:p>
    <w:p w:rsidR="002A0916" w:rsidRPr="00CF2B2A" w:rsidRDefault="002A0916" w:rsidP="00C00A5C">
      <w:pPr>
        <w:tabs>
          <w:tab w:val="left" w:pos="567"/>
          <w:tab w:val="left" w:pos="709"/>
        </w:tabs>
        <w:spacing w:after="120"/>
        <w:rPr>
          <w:rFonts w:cs="Arial"/>
          <w:b/>
          <w:lang w:val="sr-Cyrl-RS"/>
        </w:rPr>
      </w:pPr>
      <w:proofErr w:type="gramStart"/>
      <w:r w:rsidRPr="0012385D">
        <w:lastRenderedPageBreak/>
        <w:t>са</w:t>
      </w:r>
      <w:proofErr w:type="gramEnd"/>
      <w:r w:rsidRPr="0012385D">
        <w:t xml:space="preserve"> назнаком:</w:t>
      </w:r>
      <w:r w:rsidRPr="0012385D">
        <w:rPr>
          <w:b/>
        </w:rPr>
        <w:t xml:space="preserve"> Средство финансијског обезбеђења за ЈН бр.</w:t>
      </w:r>
      <w:r w:rsidRPr="00247BED">
        <w:rPr>
          <w:rFonts w:cs="Arial"/>
          <w:b/>
          <w:lang w:val="hr-HR"/>
        </w:rPr>
        <w:t xml:space="preserve"> </w:t>
      </w:r>
      <w:r w:rsidR="00CF2B2A">
        <w:rPr>
          <w:rFonts w:cs="Arial"/>
          <w:b/>
          <w:lang w:val="sr-Cyrl-RS"/>
        </w:rPr>
        <w:t>79/2018</w:t>
      </w:r>
    </w:p>
    <w:p w:rsidR="002A0916" w:rsidRPr="00387B74" w:rsidRDefault="002A0916" w:rsidP="002A0916">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2A0916" w:rsidRPr="0078190D" w:rsidRDefault="002A0916" w:rsidP="00C00A5C">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w:t>
      </w:r>
      <w:r w:rsidR="00B505E8" w:rsidRPr="00F10346">
        <w:rPr>
          <w:rFonts w:cs="Arial"/>
          <w:lang w:val="ru-RU"/>
        </w:rPr>
        <w:lastRenderedPageBreak/>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94889">
        <w:rPr>
          <w:rFonts w:cs="Arial"/>
          <w:lang w:val="ru-RU"/>
        </w:rPr>
        <w:t>3000/0439/2018</w:t>
      </w:r>
      <w:r w:rsidR="00402AAB">
        <w:rPr>
          <w:rFonts w:cs="Arial"/>
        </w:rPr>
        <w:t xml:space="preserve"> </w:t>
      </w:r>
      <w:r w:rsidR="00331444">
        <w:rPr>
          <w:rFonts w:cs="Arial"/>
          <w:color w:val="000000"/>
          <w:lang w:val="ru-RU"/>
        </w:rPr>
        <w:t>79/2018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Default="00B20A6C" w:rsidP="00265166">
      <w:pPr>
        <w:pStyle w:val="KDPodnaslov2"/>
        <w:numPr>
          <w:ilvl w:val="1"/>
          <w:numId w:val="25"/>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E52E52" w:rsidRPr="00E52E52" w:rsidRDefault="00E52E52" w:rsidP="00E52E52">
      <w:pPr>
        <w:rPr>
          <w:lang w:val="sr-Cyrl-RS"/>
        </w:rPr>
      </w:pPr>
    </w:p>
    <w:p w:rsidR="00B20A6C" w:rsidRPr="00F10346" w:rsidRDefault="00B20A6C" w:rsidP="00E52E52">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52E5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lastRenderedPageBreak/>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E52E52">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E52E52">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E52E52" w:rsidRDefault="00C77B64" w:rsidP="00E52E52">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E52E52" w:rsidRPr="00E52E52" w:rsidRDefault="00E52E52" w:rsidP="00E52E52">
      <w:pPr>
        <w:pStyle w:val="KDNabrajanje"/>
        <w:numPr>
          <w:ilvl w:val="0"/>
          <w:numId w:val="22"/>
        </w:numPr>
        <w:spacing w:before="0"/>
        <w:ind w:left="714" w:hanging="357"/>
        <w:rPr>
          <w:rFonts w:eastAsia="TimesNewRomanPSMT" w:cs="Arial"/>
          <w:bCs/>
          <w:iCs/>
        </w:rPr>
      </w:pPr>
      <w:r w:rsidRPr="00E47C2E">
        <w:rPr>
          <w:rFonts w:eastAsia="TimesNewRomanPSMT" w:cs="Arial"/>
          <w:bCs/>
          <w:iCs/>
        </w:rPr>
        <w:t>понуђач није доставио тражено средство обезбеђења</w:t>
      </w:r>
      <w:r w:rsidRPr="006D55F0">
        <w:rPr>
          <w:rFonts w:eastAsia="TimesNewRomanPSMT" w:cs="Arial"/>
          <w:bCs/>
          <w:iCs/>
          <w:lang w:val="sr-Cyrl-RS"/>
        </w:rPr>
        <w:t xml:space="preserve"> </w:t>
      </w:r>
      <w:r>
        <w:rPr>
          <w:rFonts w:eastAsia="TimesNewRomanPSMT" w:cs="Arial"/>
          <w:bCs/>
          <w:iCs/>
          <w:lang w:val="sr-Cyrl-RS"/>
        </w:rPr>
        <w:t>за озбиљност понуде</w:t>
      </w:r>
      <w:r w:rsidRPr="006D55F0">
        <w:rPr>
          <w:rFonts w:eastAsia="TimesNewRomanPSMT" w:cs="Arial"/>
          <w:bCs/>
          <w:iCs/>
        </w:rPr>
        <w:t>;</w:t>
      </w:r>
    </w:p>
    <w:p w:rsidR="009408AF" w:rsidRPr="00744E6C" w:rsidRDefault="009408AF" w:rsidP="00E52E52">
      <w:pPr>
        <w:pStyle w:val="ListParagraph"/>
        <w:numPr>
          <w:ilvl w:val="0"/>
          <w:numId w:val="22"/>
        </w:numPr>
        <w:spacing w:before="0" w:after="0"/>
        <w:rPr>
          <w:rFonts w:ascii="Arial" w:eastAsia="Times New Roman" w:hAnsi="Arial" w:cs="Arial"/>
          <w:lang w:val="ru-RU"/>
        </w:rPr>
      </w:pPr>
      <w:r w:rsidRPr="00AD051A">
        <w:rPr>
          <w:rFonts w:ascii="Arial" w:hAnsi="Arial" w:cs="Arial"/>
          <w:lang w:val="ru-RU"/>
        </w:rPr>
        <w:t xml:space="preserve">понуђач не достави </w:t>
      </w:r>
      <w:r w:rsidR="00744E6C" w:rsidRPr="00744E6C">
        <w:rPr>
          <w:rFonts w:ascii="Arial" w:hAnsi="Arial" w:cs="Arial"/>
        </w:rPr>
        <w:t>технички лист</w:t>
      </w:r>
      <w:r w:rsidR="00744E6C" w:rsidRPr="00744E6C">
        <w:rPr>
          <w:rFonts w:ascii="Arial" w:hAnsi="Arial" w:cs="Arial"/>
          <w:lang w:val="sr-Cyrl-RS"/>
        </w:rPr>
        <w:t xml:space="preserve"> понуђеног добра</w:t>
      </w:r>
      <w:r w:rsidR="00744E6C" w:rsidRPr="00744E6C">
        <w:rPr>
          <w:rFonts w:ascii="Arial" w:hAnsi="Arial" w:cs="Arial"/>
        </w:rPr>
        <w:t xml:space="preserve"> (tehnical data sheet) преведен на српски језик и оверен,  којим се доказује да  понуђена добра одговарају захтеваним техничким карактеристикама</w:t>
      </w:r>
      <w:r w:rsidR="00744E6C">
        <w:rPr>
          <w:rFonts w:ascii="Arial" w:hAnsi="Arial" w:cs="Arial"/>
          <w:lang w:val="sr-Cyrl-RS"/>
        </w:rPr>
        <w:t>;</w:t>
      </w:r>
    </w:p>
    <w:p w:rsidR="00B20A6C" w:rsidRPr="00F10346" w:rsidRDefault="00B20A6C" w:rsidP="00E52E52">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E52E52">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4E227A" w:rsidRP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Default="008D2B23" w:rsidP="00265166">
      <w:pPr>
        <w:pStyle w:val="KDPodnaslov2"/>
        <w:numPr>
          <w:ilvl w:val="1"/>
          <w:numId w:val="25"/>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767790" w:rsidRPr="00767790" w:rsidRDefault="00767790" w:rsidP="00767790">
      <w:pPr>
        <w:rPr>
          <w:lang w:val="sr-Cyrl-RS"/>
        </w:rPr>
      </w:pPr>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lastRenderedPageBreak/>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w:t>
      </w:r>
      <w:r w:rsidR="00DB5220">
        <w:rPr>
          <w:rFonts w:cs="Arial"/>
          <w:lang w:bidi="en-US"/>
        </w:rPr>
        <w:t xml:space="preserve">Амонијак ТЕНТ </w:t>
      </w:r>
      <w:r w:rsidRPr="002F2A88">
        <w:rPr>
          <w:rFonts w:cs="Arial"/>
          <w:lang w:bidi="en-US"/>
        </w:rPr>
        <w:t>“</w:t>
      </w:r>
    </w:p>
    <w:p w:rsidR="00886827" w:rsidRPr="00F10346" w:rsidRDefault="00297696" w:rsidP="002F2A88">
      <w:pPr>
        <w:pStyle w:val="KDParagraf"/>
        <w:spacing w:before="0"/>
        <w:rPr>
          <w:rFonts w:cs="Arial"/>
          <w:lang w:bidi="en-US"/>
        </w:rPr>
      </w:pPr>
      <w:proofErr w:type="gramStart"/>
      <w:r>
        <w:rPr>
          <w:rFonts w:cs="Arial"/>
          <w:lang w:bidi="en-US"/>
        </w:rPr>
        <w:t>бр.ЈН</w:t>
      </w:r>
      <w:proofErr w:type="gramEnd"/>
      <w:r w:rsidR="00F94889">
        <w:rPr>
          <w:rFonts w:cs="Arial"/>
          <w:lang w:val="sr-Cyrl-RS" w:bidi="en-US"/>
        </w:rPr>
        <w:t xml:space="preserve"> </w:t>
      </w:r>
      <w:r w:rsidR="00F94889">
        <w:rPr>
          <w:rFonts w:cs="Arial"/>
          <w:lang w:val="ru-RU"/>
        </w:rPr>
        <w:t>3000/0439/2018</w:t>
      </w:r>
      <w:r w:rsidR="00F94889">
        <w:rPr>
          <w:rFonts w:cs="Arial"/>
        </w:rPr>
        <w:t xml:space="preserve"> </w:t>
      </w:r>
      <w:r w:rsidRPr="00297696">
        <w:t xml:space="preserve"> </w:t>
      </w:r>
      <w:r w:rsidR="00331444">
        <w:rPr>
          <w:rFonts w:cs="Arial"/>
          <w:lang w:bidi="en-US"/>
        </w:rPr>
        <w:t>79/2018</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A05BED">
        <w:rPr>
          <w:rFonts w:cs="Arial"/>
          <w:b/>
        </w:rPr>
        <w:t>3000</w:t>
      </w:r>
      <w:r w:rsidR="00A05BED">
        <w:rPr>
          <w:rFonts w:cs="Arial"/>
          <w:b/>
          <w:lang w:val="sr-Cyrl-RS"/>
        </w:rPr>
        <w:t xml:space="preserve"> </w:t>
      </w:r>
      <w:r w:rsidR="00A05BED">
        <w:rPr>
          <w:rFonts w:cs="Arial"/>
          <w:b/>
        </w:rPr>
        <w:t>0</w:t>
      </w:r>
      <w:r w:rsidR="00BA1943">
        <w:rPr>
          <w:rFonts w:cs="Arial"/>
          <w:b/>
          <w:lang w:val="sr-Cyrl-RS"/>
        </w:rPr>
        <w:t>4</w:t>
      </w:r>
      <w:r w:rsidR="009D2B05">
        <w:rPr>
          <w:rFonts w:cs="Arial"/>
          <w:b/>
          <w:lang w:val="sr-Cyrl-RS"/>
        </w:rPr>
        <w:t>39</w:t>
      </w:r>
      <w:r w:rsidR="00A05BED">
        <w:rPr>
          <w:rFonts w:cs="Arial"/>
          <w:b/>
          <w:lang w:val="sr-Cyrl-RS"/>
        </w:rPr>
        <w:t xml:space="preserve"> </w:t>
      </w:r>
      <w:r w:rsidR="00A05BED">
        <w:rPr>
          <w:rFonts w:cs="Arial"/>
          <w:b/>
        </w:rPr>
        <w:t>201</w:t>
      </w:r>
      <w:r w:rsidR="00BA1943">
        <w:rPr>
          <w:rFonts w:cs="Arial"/>
          <w:b/>
          <w:lang w:val="sr-Cyrl-RS"/>
        </w:rPr>
        <w:t>8</w:t>
      </w:r>
      <w:r w:rsidR="00A05BED">
        <w:rPr>
          <w:rFonts w:cs="Arial"/>
          <w:b/>
          <w:lang w:val="sr-Cyrl-RS"/>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A05BED">
        <w:rPr>
          <w:b/>
          <w:sz w:val="20"/>
        </w:rPr>
        <w:t>JN3000</w:t>
      </w:r>
      <w:r w:rsidR="00BA1943">
        <w:rPr>
          <w:b/>
          <w:sz w:val="20"/>
          <w:lang w:val="sr-Cyrl-RS"/>
        </w:rPr>
        <w:t>/</w:t>
      </w:r>
      <w:r w:rsidR="00A05BED">
        <w:rPr>
          <w:b/>
          <w:sz w:val="20"/>
        </w:rPr>
        <w:t>0</w:t>
      </w:r>
      <w:r w:rsidR="00A5721B">
        <w:rPr>
          <w:b/>
          <w:sz w:val="20"/>
          <w:lang w:val="sr-Cyrl-RS"/>
        </w:rPr>
        <w:t>43</w:t>
      </w:r>
      <w:r w:rsidR="0032555F">
        <w:rPr>
          <w:b/>
          <w:sz w:val="20"/>
          <w:lang w:val="sr-Cyrl-RS"/>
        </w:rPr>
        <w:t>9</w:t>
      </w:r>
      <w:r w:rsidR="00BA1943">
        <w:rPr>
          <w:b/>
          <w:sz w:val="20"/>
          <w:lang w:val="sr-Cyrl-RS"/>
        </w:rPr>
        <w:t>/</w:t>
      </w:r>
      <w:r w:rsidR="008D64FA">
        <w:rPr>
          <w:b/>
          <w:sz w:val="20"/>
        </w:rPr>
        <w:t>2</w:t>
      </w:r>
      <w:r w:rsidR="00A05BED">
        <w:rPr>
          <w:b/>
          <w:sz w:val="20"/>
        </w:rPr>
        <w:t>01</w:t>
      </w:r>
      <w:r w:rsidR="00BA1943">
        <w:rPr>
          <w:b/>
          <w:sz w:val="20"/>
          <w:lang w:val="sr-Cyrl-RS"/>
        </w:rPr>
        <w:t>8</w:t>
      </w:r>
      <w:r w:rsidR="0032555F">
        <w:rPr>
          <w:b/>
          <w:sz w:val="20"/>
          <w:lang w:val="sr-Cyrl-RS"/>
        </w:rPr>
        <w:t xml:space="preserve"> </w:t>
      </w:r>
      <w:r w:rsidR="00A05BED">
        <w:rPr>
          <w:b/>
          <w:sz w:val="20"/>
        </w:rPr>
        <w:t>(</w:t>
      </w:r>
      <w:r w:rsidR="0032555F">
        <w:rPr>
          <w:b/>
          <w:sz w:val="20"/>
          <w:lang w:val="sr-Cyrl-RS"/>
        </w:rPr>
        <w:t>79</w:t>
      </w:r>
      <w:r w:rsidR="00BA1943">
        <w:rPr>
          <w:b/>
          <w:sz w:val="20"/>
          <w:lang w:val="sr-Cyrl-RS"/>
        </w:rPr>
        <w:t>/</w:t>
      </w:r>
      <w:r w:rsidR="008D64FA">
        <w:rPr>
          <w:b/>
          <w:sz w:val="20"/>
        </w:rPr>
        <w:t>201</w:t>
      </w:r>
      <w:r w:rsidR="00BA1943">
        <w:rPr>
          <w:b/>
          <w:sz w:val="20"/>
          <w:lang w:val="sr-Cyrl-RS"/>
        </w:rPr>
        <w:t>8</w:t>
      </w:r>
      <w:r w:rsidR="008D64FA">
        <w:rPr>
          <w:b/>
          <w:sz w:val="20"/>
        </w:rPr>
        <w:t>)</w:t>
      </w:r>
      <w:r w:rsidR="00886500" w:rsidRPr="00886500">
        <w:rPr>
          <w:b/>
          <w:sz w:val="20"/>
        </w:rPr>
        <w:t xml:space="preserve"> </w:t>
      </w:r>
      <w:r w:rsidR="00D07915"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xml:space="preserve">* Републичка комисија може да изврши </w:t>
      </w:r>
      <w:r w:rsidRPr="00F10346">
        <w:rPr>
          <w:rFonts w:cs="Arial"/>
          <w:lang w:bidi="en-US"/>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15839" w:rsidRDefault="00D15839" w:rsidP="00D15839">
      <w:pPr>
        <w:pStyle w:val="KDPodnaslov2"/>
        <w:spacing w:before="0"/>
        <w:ind w:left="915"/>
        <w:jc w:val="both"/>
        <w:rPr>
          <w:rFonts w:cs="Arial"/>
        </w:rPr>
      </w:pPr>
      <w:bookmarkStart w:id="249" w:name="_Toc441651610"/>
      <w:bookmarkStart w:id="250" w:name="_Toc442559921"/>
    </w:p>
    <w:p w:rsidR="00D15839" w:rsidRPr="00D15839" w:rsidRDefault="00D15839" w:rsidP="00D15839"/>
    <w:p w:rsidR="008D2B23" w:rsidRDefault="008D2B23" w:rsidP="00265166">
      <w:pPr>
        <w:pStyle w:val="KDPodnaslov2"/>
        <w:numPr>
          <w:ilvl w:val="1"/>
          <w:numId w:val="25"/>
        </w:numPr>
        <w:spacing w:before="0"/>
        <w:jc w:val="both"/>
        <w:rPr>
          <w:rFonts w:cs="Arial"/>
          <w:lang w:val="sr-Cyrl-RS"/>
        </w:rPr>
      </w:pPr>
      <w:r w:rsidRPr="00F10346">
        <w:rPr>
          <w:rFonts w:cs="Arial"/>
        </w:rPr>
        <w:t>Закључивање уговора</w:t>
      </w:r>
      <w:bookmarkEnd w:id="249"/>
      <w:bookmarkEnd w:id="250"/>
    </w:p>
    <w:p w:rsidR="00A05BED" w:rsidRPr="00A05BED" w:rsidRDefault="00A05BED" w:rsidP="00A05BED">
      <w:pPr>
        <w:rPr>
          <w:lang w:val="sr-Cyrl-RS"/>
        </w:rPr>
      </w:pPr>
    </w:p>
    <w:p w:rsidR="00EB53C5" w:rsidRPr="00EB53C5" w:rsidRDefault="00EB53C5" w:rsidP="00EB53C5">
      <w:pPr>
        <w:spacing w:before="0"/>
        <w:rPr>
          <w:rFonts w:cs="Arial"/>
        </w:rPr>
      </w:pPr>
      <w:proofErr w:type="gramStart"/>
      <w:r w:rsidRPr="00EB53C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B53C5" w:rsidRPr="00EB53C5" w:rsidRDefault="00EB53C5" w:rsidP="00EB53C5">
      <w:pPr>
        <w:spacing w:before="0"/>
        <w:rPr>
          <w:rFonts w:cs="Arial"/>
        </w:rPr>
      </w:pPr>
      <w:r w:rsidRPr="00EB53C5">
        <w:rPr>
          <w:rFonts w:cs="Arial"/>
        </w:rPr>
        <w:t xml:space="preserve">Понуђач којем буде додељен уговор, обавезан је да у року </w:t>
      </w:r>
      <w:proofErr w:type="gramStart"/>
      <w:r w:rsidRPr="00EB53C5">
        <w:rPr>
          <w:rFonts w:cs="Arial"/>
        </w:rPr>
        <w:t>од  10</w:t>
      </w:r>
      <w:proofErr w:type="gramEnd"/>
      <w:r w:rsidRPr="00EB53C5">
        <w:rPr>
          <w:rFonts w:cs="Arial"/>
        </w:rPr>
        <w:t xml:space="preserve"> (десет)  дана  од пријема уговора од стране наручиоца достави уз потписан уговор меницу за добро извршење посла.</w:t>
      </w:r>
    </w:p>
    <w:p w:rsidR="00EB53C5" w:rsidRPr="00EB53C5" w:rsidRDefault="00EB53C5" w:rsidP="00EB53C5">
      <w:pPr>
        <w:spacing w:before="0"/>
        <w:rPr>
          <w:rFonts w:cs="Arial"/>
        </w:rPr>
      </w:pPr>
      <w:r w:rsidRPr="00EB53C5">
        <w:rPr>
          <w:rFonts w:cs="Arial"/>
        </w:rPr>
        <w:t xml:space="preserve">Ако понуђач којем је додељен уговор одбије да потпише </w:t>
      </w:r>
      <w:proofErr w:type="gramStart"/>
      <w:r w:rsidRPr="00EB53C5">
        <w:rPr>
          <w:rFonts w:cs="Arial"/>
        </w:rPr>
        <w:t>уговор ,</w:t>
      </w:r>
      <w:proofErr w:type="gramEnd"/>
      <w:r w:rsidRPr="00EB53C5">
        <w:rPr>
          <w:rFonts w:cs="Arial"/>
        </w:rPr>
        <w:t xml:space="preserve"> Наручилац може закључити са првим следећим најповољнијим понуђачем.</w:t>
      </w:r>
    </w:p>
    <w:p w:rsidR="00D15839" w:rsidRDefault="00EB53C5" w:rsidP="00EB53C5">
      <w:pPr>
        <w:spacing w:before="0"/>
        <w:rPr>
          <w:rFonts w:cs="Arial"/>
          <w:lang w:val="sr-Cyrl-RS"/>
        </w:rPr>
      </w:pPr>
      <w:proofErr w:type="gramStart"/>
      <w:r w:rsidRPr="00EB53C5">
        <w:rPr>
          <w:rFonts w:cs="Arial"/>
        </w:rPr>
        <w:t xml:space="preserve">Уколико у року за подношење понуда пристигне само једна понуда и та понуда буде прихватљива, наручилац </w:t>
      </w:r>
      <w:r w:rsidR="006F5C3D">
        <w:rPr>
          <w:rFonts w:cs="Arial"/>
          <w:lang w:val="sr-Cyrl-RS"/>
        </w:rPr>
        <w:t>може</w:t>
      </w:r>
      <w:r w:rsidRPr="00EB53C5">
        <w:rPr>
          <w:rFonts w:cs="Arial"/>
        </w:rPr>
        <w:t xml:space="preserve"> сходно члану 112.</w:t>
      </w:r>
      <w:proofErr w:type="gramEnd"/>
      <w:r w:rsidRPr="00EB53C5">
        <w:rPr>
          <w:rFonts w:cs="Arial"/>
        </w:rPr>
        <w:t xml:space="preserve"> </w:t>
      </w:r>
      <w:proofErr w:type="gramStart"/>
      <w:r w:rsidRPr="00EB53C5">
        <w:rPr>
          <w:rFonts w:cs="Arial"/>
        </w:rPr>
        <w:t>став</w:t>
      </w:r>
      <w:proofErr w:type="gramEnd"/>
      <w:r w:rsidRPr="00EB53C5">
        <w:rPr>
          <w:rFonts w:cs="Arial"/>
        </w:rPr>
        <w:t xml:space="preserve"> 2. </w:t>
      </w:r>
      <w:proofErr w:type="gramStart"/>
      <w:r w:rsidRPr="00EB53C5">
        <w:rPr>
          <w:rFonts w:cs="Arial"/>
        </w:rPr>
        <w:t>тачка</w:t>
      </w:r>
      <w:proofErr w:type="gramEnd"/>
      <w:r w:rsidRPr="00EB53C5">
        <w:rPr>
          <w:rFonts w:cs="Arial"/>
        </w:rPr>
        <w:t xml:space="preserve"> 5) ЗЈН-а закључити уговор са понуђачем и пре истека рока за подношење захтева за заштиту права.</w:t>
      </w:r>
    </w:p>
    <w:p w:rsidR="00EB53C5" w:rsidRPr="00EB53C5" w:rsidRDefault="00EB53C5" w:rsidP="00EB53C5">
      <w:pPr>
        <w:spacing w:before="0"/>
        <w:rPr>
          <w:rFonts w:cs="Arial"/>
          <w:lang w:val="sr-Cyrl-RS"/>
        </w:rPr>
      </w:pPr>
    </w:p>
    <w:p w:rsidR="008D2B23" w:rsidRPr="00F10346" w:rsidRDefault="008D2B23" w:rsidP="00265166">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EB53C5" w:rsidRDefault="00EB53C5" w:rsidP="008D2B23">
      <w:pPr>
        <w:spacing w:before="0"/>
        <w:rPr>
          <w:rFonts w:cs="Arial"/>
          <w:lang w:val="sr-Cyrl-RS" w:eastAsia="sr-Latn-CS"/>
        </w:rPr>
      </w:pPr>
    </w:p>
    <w:p w:rsidR="00F53432" w:rsidRPr="00F53432" w:rsidRDefault="00F53432" w:rsidP="00F53432">
      <w:pPr>
        <w:spacing w:before="0"/>
        <w:rPr>
          <w:rFonts w:eastAsia="Calibri" w:cs="Arial"/>
          <w:lang w:eastAsia="sr-Latn-CS"/>
        </w:rPr>
      </w:pPr>
      <w:proofErr w:type="gramStart"/>
      <w:r w:rsidRPr="00F53432">
        <w:rPr>
          <w:rFonts w:eastAsia="Calibri"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53432">
        <w:rPr>
          <w:rFonts w:eastAsia="Calibri" w:cs="Arial"/>
          <w:lang w:eastAsia="sr-Latn-CS"/>
        </w:rPr>
        <w:t xml:space="preserve"> </w:t>
      </w:r>
      <w:proofErr w:type="gramStart"/>
      <w:r w:rsidRPr="00F53432">
        <w:rPr>
          <w:rFonts w:eastAsia="Calibri" w:cs="Arial"/>
          <w:lang w:eastAsia="sr-Latn-CS"/>
        </w:rPr>
        <w:t>Закона о јавним набавкама.</w:t>
      </w:r>
      <w:proofErr w:type="gramEnd"/>
    </w:p>
    <w:p w:rsidR="00F53432" w:rsidRPr="00F53432" w:rsidRDefault="00F53432" w:rsidP="00F53432">
      <w:pPr>
        <w:spacing w:before="0"/>
        <w:rPr>
          <w:rFonts w:eastAsia="Calibri" w:cs="Arial"/>
          <w:lang w:eastAsia="sr-Latn-CS"/>
        </w:rPr>
      </w:pPr>
      <w:r w:rsidRPr="00F53432">
        <w:rPr>
          <w:rFonts w:eastAsia="Calibri" w:cs="Arial"/>
          <w:lang w:eastAsia="sr-Latn-CS"/>
        </w:rPr>
        <w:t xml:space="preserve">Уговорне стране током трајања овог </w:t>
      </w:r>
      <w:proofErr w:type="gramStart"/>
      <w:r w:rsidRPr="00F53432">
        <w:rPr>
          <w:rFonts w:eastAsia="Calibri" w:cs="Arial"/>
          <w:lang w:eastAsia="sr-Latn-CS"/>
        </w:rPr>
        <w:t>Уговора  због</w:t>
      </w:r>
      <w:proofErr w:type="gramEnd"/>
      <w:r w:rsidRPr="00F53432">
        <w:rPr>
          <w:rFonts w:eastAsia="Calibri" w:cs="Arial"/>
          <w:lang w:eastAsia="sr-Latn-CS"/>
        </w:rPr>
        <w:t xml:space="preserve"> промењених околности ближе одређених у члану 115. </w:t>
      </w:r>
      <w:proofErr w:type="gramStart"/>
      <w:r w:rsidRPr="00F53432">
        <w:rPr>
          <w:rFonts w:eastAsia="Calibri" w:cs="Arial"/>
          <w:lang w:eastAsia="sr-Latn-CS"/>
        </w:rPr>
        <w:t>Закона, могу у писменој форми путем Анекса извршити измене и допуне овог Уговора.</w:t>
      </w:r>
      <w:proofErr w:type="gramEnd"/>
    </w:p>
    <w:p w:rsidR="00F53432" w:rsidRPr="00F53432" w:rsidRDefault="00F53432" w:rsidP="00F53432">
      <w:pPr>
        <w:spacing w:before="0"/>
        <w:rPr>
          <w:rFonts w:eastAsia="Calibri" w:cs="Arial"/>
          <w:lang w:eastAsia="sr-Latn-CS"/>
        </w:rPr>
      </w:pPr>
      <w:r w:rsidRPr="00F53432">
        <w:rPr>
          <w:rFonts w:eastAsia="Calibri"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Pr="00886500" w:rsidRDefault="00886500"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6B3E80" w:rsidRDefault="006B3E8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DB5220">
        <w:rPr>
          <w:rFonts w:eastAsia="TimesNewRomanPS-BoldMT" w:cs="Arial"/>
          <w:b/>
          <w:bCs/>
          <w:color w:val="000000" w:themeColor="text1"/>
        </w:rPr>
        <w:t xml:space="preserve">Амонијак ТЕНТ </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331444">
        <w:rPr>
          <w:rFonts w:eastAsia="TimesNewRomanPS-BoldMT" w:cs="Arial"/>
          <w:bCs/>
          <w:color w:val="000000" w:themeColor="text1"/>
        </w:rPr>
        <w:t>79/2018</w:t>
      </w:r>
    </w:p>
    <w:p w:rsidR="00514CB8" w:rsidRPr="00514CB8" w:rsidRDefault="00514CB8" w:rsidP="00F53432">
      <w:pPr>
        <w:spacing w:before="0"/>
        <w:ind w:right="-14"/>
        <w:jc w:val="left"/>
        <w:rPr>
          <w:rFonts w:cs="Arial"/>
          <w:b/>
          <w:lang w:val="ru-RU"/>
        </w:rPr>
      </w:pPr>
      <w:r w:rsidRPr="004058B1">
        <w:rPr>
          <w:rFonts w:cs="Arial"/>
          <w:b/>
        </w:rPr>
        <w:t xml:space="preserve">                    </w:t>
      </w:r>
      <w:r w:rsidR="00886500">
        <w:rPr>
          <w:rFonts w:cs="Arial"/>
          <w:b/>
        </w:rPr>
        <w:t xml:space="preserve">                   </w:t>
      </w:r>
      <w:r w:rsidRPr="004058B1">
        <w:rPr>
          <w:rFonts w:cs="Arial"/>
          <w:b/>
        </w:rPr>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FA4C1B" w:rsidRPr="00342BA5" w:rsidRDefault="00F53432" w:rsidP="00342BA5">
            <w:pPr>
              <w:spacing w:before="0"/>
              <w:jc w:val="left"/>
              <w:rPr>
                <w:rFonts w:cs="Arial"/>
                <w:b/>
                <w:highlight w:val="yellow"/>
                <w:lang w:val="sr-Cyrl-RS"/>
              </w:rPr>
            </w:pPr>
            <w:r w:rsidRPr="00342BA5">
              <w:rPr>
                <w:rFonts w:cs="Arial"/>
                <w:b/>
                <w:lang w:val="ru-RU"/>
              </w:rPr>
              <w:t>Амонијак ТЕНТ</w:t>
            </w:r>
            <w:r w:rsidR="005F1E2A">
              <w:rPr>
                <w:rFonts w:cs="Arial"/>
                <w:b/>
                <w:lang w:val="ru-RU"/>
              </w:rPr>
              <w:t xml:space="preserve"> јн бр. 79/2018</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3F0843">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F0843">
        <w:tc>
          <w:tcPr>
            <w:tcW w:w="5285"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FA4C1B" w:rsidP="00402AAB">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r w:rsidRPr="00F616D6">
              <w:rPr>
                <w:rFonts w:cs="Arial"/>
                <w:b/>
                <w:bCs/>
                <w:iCs/>
                <w:lang w:val="sr-Cyrl-RS"/>
              </w:rPr>
              <w:t xml:space="preserve"> </w:t>
            </w:r>
          </w:p>
        </w:tc>
        <w:tc>
          <w:tcPr>
            <w:tcW w:w="3960"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DC133D" w:rsidRPr="00F10346" w:rsidTr="003F0843">
        <w:tc>
          <w:tcPr>
            <w:tcW w:w="5285" w:type="dxa"/>
            <w:vAlign w:val="center"/>
          </w:tcPr>
          <w:p w:rsidR="00DC133D" w:rsidRPr="00F10346" w:rsidRDefault="00DC133D" w:rsidP="001B702E">
            <w:pPr>
              <w:spacing w:before="0"/>
              <w:jc w:val="center"/>
              <w:rPr>
                <w:rFonts w:cs="Arial"/>
                <w:b/>
                <w:bCs/>
                <w:iCs/>
                <w:lang w:val="sr-Cyrl-CS"/>
              </w:rPr>
            </w:pPr>
            <w:r w:rsidRPr="00F10346">
              <w:rPr>
                <w:rFonts w:cs="Arial"/>
                <w:b/>
                <w:bCs/>
                <w:iCs/>
                <w:lang w:val="sr-Cyrl-CS"/>
              </w:rPr>
              <w:t>РОК ИСПОРУКЕ:</w:t>
            </w:r>
          </w:p>
          <w:p w:rsidR="00DC133D" w:rsidRPr="00D87FFC" w:rsidRDefault="00774876" w:rsidP="001B702E">
            <w:pPr>
              <w:autoSpaceDE w:val="0"/>
              <w:autoSpaceDN w:val="0"/>
              <w:adjustRightInd w:val="0"/>
              <w:spacing w:before="0"/>
              <w:jc w:val="left"/>
              <w:rPr>
                <w:rFonts w:cs="Arial"/>
                <w:color w:val="000000" w:themeColor="text1"/>
                <w:lang w:val="sr-Cyrl-RS"/>
              </w:rPr>
            </w:pPr>
            <w:r w:rsidRPr="00774876">
              <w:rPr>
                <w:rFonts w:cs="Arial"/>
                <w:color w:val="000000" w:themeColor="text1"/>
              </w:rPr>
              <w:t>Испорука добара ће се вршити сукцесивно током периода од 12 месеци рачунајући од дана закључења Уговора.</w:t>
            </w:r>
          </w:p>
          <w:p w:rsidR="00DC133D" w:rsidRPr="0019508B" w:rsidRDefault="00DC133D" w:rsidP="001B702E">
            <w:pPr>
              <w:spacing w:before="0"/>
              <w:jc w:val="left"/>
              <w:rPr>
                <w:rFonts w:cs="Arial"/>
                <w:bCs/>
                <w:iCs/>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Pr>
                <w:rFonts w:cs="Arial"/>
                <w:color w:val="000000" w:themeColor="text1"/>
                <w:lang w:val="sr-Cyrl-RS"/>
              </w:rPr>
              <w:t>4</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D87FFC" w:rsidRPr="00D87FFC" w:rsidRDefault="00D87FFC" w:rsidP="00D87FFC">
            <w:pPr>
              <w:spacing w:before="0"/>
              <w:jc w:val="left"/>
              <w:rPr>
                <w:rFonts w:cs="Arial"/>
                <w:bCs/>
                <w:iCs/>
                <w:color w:val="000000" w:themeColor="text1"/>
                <w:lang w:val="sr-Cyrl-CS"/>
              </w:rPr>
            </w:pPr>
            <w:r w:rsidRPr="00D87FFC">
              <w:rPr>
                <w:rFonts w:cs="Arial"/>
                <w:bCs/>
                <w:iCs/>
                <w:color w:val="000000" w:themeColor="text1"/>
                <w:lang w:val="sr-Cyrl-CS"/>
              </w:rPr>
              <w:t>Сагласан са захтевом наручиоца</w:t>
            </w:r>
          </w:p>
          <w:p w:rsidR="00D87FFC" w:rsidRDefault="00D87FFC" w:rsidP="00D87FFC">
            <w:pPr>
              <w:spacing w:before="0"/>
              <w:jc w:val="left"/>
              <w:rPr>
                <w:rFonts w:cs="Arial"/>
                <w:bCs/>
                <w:iCs/>
                <w:color w:val="000000" w:themeColor="text1"/>
                <w:lang w:val="sr-Cyrl-CS"/>
              </w:rPr>
            </w:pPr>
            <w:r w:rsidRPr="00D87FFC">
              <w:rPr>
                <w:rFonts w:cs="Arial"/>
                <w:bCs/>
                <w:iCs/>
                <w:color w:val="000000" w:themeColor="text1"/>
                <w:lang w:val="sr-Cyrl-CS"/>
              </w:rPr>
              <w:t>ДА/НЕ (заокружити)</w:t>
            </w:r>
          </w:p>
          <w:p w:rsidR="00D87FFC" w:rsidRDefault="00D87FFC" w:rsidP="00D87FFC">
            <w:pPr>
              <w:spacing w:before="0"/>
              <w:jc w:val="left"/>
              <w:rPr>
                <w:rFonts w:cs="Arial"/>
                <w:bCs/>
                <w:iCs/>
                <w:color w:val="000000" w:themeColor="text1"/>
                <w:lang w:val="sr-Cyrl-CS"/>
              </w:rPr>
            </w:pPr>
          </w:p>
          <w:p w:rsidR="00DC133D" w:rsidRPr="00F10346" w:rsidRDefault="00DC133D" w:rsidP="00D87FFC">
            <w:pPr>
              <w:spacing w:before="0"/>
              <w:jc w:val="left"/>
              <w:rPr>
                <w:rFonts w:cs="Arial"/>
                <w:bCs/>
                <w:iCs/>
                <w:color w:val="00B0F0"/>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DC133D" w:rsidRPr="00F10346" w:rsidTr="003F0843">
        <w:tc>
          <w:tcPr>
            <w:tcW w:w="5285" w:type="dxa"/>
            <w:vAlign w:val="center"/>
          </w:tcPr>
          <w:p w:rsidR="00DC133D" w:rsidRPr="00F10346" w:rsidRDefault="00DC133D" w:rsidP="001B702E">
            <w:pPr>
              <w:spacing w:before="0"/>
              <w:jc w:val="center"/>
              <w:rPr>
                <w:rFonts w:cs="Arial"/>
                <w:b/>
                <w:bCs/>
                <w:iCs/>
                <w:lang w:val="sr-Cyrl-CS"/>
              </w:rPr>
            </w:pPr>
            <w:r w:rsidRPr="00F10346">
              <w:rPr>
                <w:rFonts w:cs="Arial"/>
                <w:b/>
                <w:bCs/>
                <w:iCs/>
                <w:lang w:val="sr-Cyrl-CS"/>
              </w:rPr>
              <w:t>ГАРАНТНИ РОК:</w:t>
            </w:r>
          </w:p>
          <w:p w:rsidR="00DC133D" w:rsidRPr="00F616D6" w:rsidRDefault="00DC133D" w:rsidP="001B702E">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3960" w:type="dxa"/>
            <w:vAlign w:val="center"/>
          </w:tcPr>
          <w:p w:rsidR="00DC133D" w:rsidRPr="00F10346" w:rsidRDefault="00DC133D" w:rsidP="001B702E">
            <w:pPr>
              <w:spacing w:before="0"/>
              <w:jc w:val="center"/>
              <w:rPr>
                <w:rFonts w:cs="Arial"/>
                <w:b/>
                <w:bCs/>
                <w:iCs/>
                <w:lang w:val="sr-Cyrl-CS"/>
              </w:rPr>
            </w:pPr>
          </w:p>
          <w:p w:rsidR="00DC133D" w:rsidRPr="00F616D6" w:rsidRDefault="00DC133D" w:rsidP="001B702E">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DC133D" w:rsidRPr="00F10346" w:rsidTr="003F0843">
        <w:trPr>
          <w:trHeight w:val="818"/>
        </w:trPr>
        <w:tc>
          <w:tcPr>
            <w:tcW w:w="5285" w:type="dxa"/>
            <w:vAlign w:val="center"/>
          </w:tcPr>
          <w:p w:rsidR="00DC133D" w:rsidRDefault="00DC133D" w:rsidP="001B702E">
            <w:pPr>
              <w:spacing w:before="0"/>
              <w:jc w:val="center"/>
              <w:rPr>
                <w:rFonts w:cs="Arial"/>
                <w:b/>
                <w:bCs/>
                <w:iCs/>
                <w:lang w:val="sr-Cyrl-CS"/>
              </w:rPr>
            </w:pPr>
            <w:r w:rsidRPr="00F10346">
              <w:rPr>
                <w:rFonts w:cs="Arial"/>
                <w:b/>
                <w:bCs/>
                <w:iCs/>
                <w:lang w:val="sr-Cyrl-CS"/>
              </w:rPr>
              <w:t xml:space="preserve">МЕСТО ИСПОРУКЕ: </w:t>
            </w:r>
          </w:p>
          <w:p w:rsidR="00DC133D" w:rsidRPr="00F10346" w:rsidRDefault="00DC133D" w:rsidP="001B702E">
            <w:pPr>
              <w:spacing w:before="0"/>
              <w:jc w:val="center"/>
              <w:rPr>
                <w:rFonts w:cs="Arial"/>
                <w:b/>
                <w:bCs/>
                <w:iCs/>
                <w:lang w:val="sr-Cyrl-CS"/>
              </w:rPr>
            </w:pPr>
            <w:r w:rsidRPr="00F616D6">
              <w:rPr>
                <w:rFonts w:cs="Arial"/>
                <w:bCs/>
                <w:iCs/>
                <w:lang w:val="sr-Cyrl-CS"/>
              </w:rPr>
              <w:t>Огранак ТЕНТ, локације А, Б и ТЕК</w:t>
            </w:r>
            <w:r>
              <w:rPr>
                <w:rFonts w:cs="Arial"/>
                <w:bCs/>
                <w:iCs/>
                <w:lang w:val="sr-Cyrl-CS"/>
              </w:rPr>
              <w:t xml:space="preserve"> </w:t>
            </w:r>
            <w:r w:rsidRPr="00F616D6">
              <w:rPr>
                <w:rFonts w:cs="Arial"/>
                <w:bCs/>
                <w:iCs/>
                <w:lang w:val="sr-Cyrl-CS"/>
              </w:rPr>
              <w:t xml:space="preserve"> ФЦО Наручилац</w:t>
            </w:r>
          </w:p>
        </w:tc>
        <w:tc>
          <w:tcPr>
            <w:tcW w:w="3960" w:type="dxa"/>
            <w:vAlign w:val="center"/>
          </w:tcPr>
          <w:p w:rsidR="00DC133D" w:rsidRPr="00F616D6" w:rsidRDefault="00DC133D" w:rsidP="001B702E">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C133D" w:rsidRPr="00F10346" w:rsidRDefault="00DC133D" w:rsidP="001B702E">
            <w:pPr>
              <w:spacing w:before="0"/>
              <w:jc w:val="center"/>
              <w:rPr>
                <w:rFonts w:cs="Arial"/>
                <w:b/>
                <w:bCs/>
                <w:iCs/>
                <w:lang w:val="sr-Cyrl-CS"/>
              </w:rPr>
            </w:pPr>
            <w:r w:rsidRPr="00F616D6">
              <w:rPr>
                <w:rFonts w:cs="Arial"/>
                <w:bCs/>
                <w:iCs/>
                <w:lang w:val="sr-Cyrl-CS"/>
              </w:rPr>
              <w:t>ДА/НЕ (заокружити)</w:t>
            </w:r>
          </w:p>
        </w:tc>
      </w:tr>
      <w:tr w:rsidR="00DC133D" w:rsidRPr="00F10346" w:rsidTr="003F0843">
        <w:trPr>
          <w:trHeight w:val="800"/>
        </w:trPr>
        <w:tc>
          <w:tcPr>
            <w:tcW w:w="5285" w:type="dxa"/>
            <w:vAlign w:val="center"/>
          </w:tcPr>
          <w:p w:rsidR="00DC133D" w:rsidRPr="00F10346" w:rsidRDefault="00DC133D" w:rsidP="001B702E">
            <w:pPr>
              <w:spacing w:before="0"/>
              <w:jc w:val="center"/>
              <w:rPr>
                <w:rFonts w:cs="Arial"/>
                <w:b/>
                <w:bCs/>
                <w:iCs/>
                <w:lang w:val="sr-Cyrl-CS"/>
              </w:rPr>
            </w:pPr>
            <w:r w:rsidRPr="00F10346">
              <w:rPr>
                <w:rFonts w:cs="Arial"/>
                <w:b/>
                <w:bCs/>
                <w:iCs/>
                <w:lang w:val="sr-Cyrl-CS"/>
              </w:rPr>
              <w:t>РОК ВАЖЕЊА ПОНУДЕ:</w:t>
            </w:r>
          </w:p>
          <w:p w:rsidR="00DC133D" w:rsidRPr="00F10346" w:rsidRDefault="00DC133D" w:rsidP="001B702E">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C133D" w:rsidRPr="00F10346" w:rsidRDefault="00DC133D" w:rsidP="001B702E">
            <w:pPr>
              <w:spacing w:before="0"/>
              <w:jc w:val="center"/>
              <w:rPr>
                <w:rFonts w:cs="Arial"/>
                <w:b/>
                <w:bCs/>
                <w:iCs/>
                <w:lang w:val="sr-Cyrl-CS"/>
              </w:rPr>
            </w:pPr>
          </w:p>
          <w:p w:rsidR="00DC133D" w:rsidRPr="00F10346" w:rsidRDefault="00DC133D" w:rsidP="001B702E">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3F0843">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366B3" w:rsidRDefault="00B366B3" w:rsidP="00FA4C1B">
      <w:pPr>
        <w:tabs>
          <w:tab w:val="left" w:pos="6420"/>
        </w:tabs>
        <w:spacing w:before="0"/>
        <w:rPr>
          <w:rFonts w:eastAsia="TimesNewRomanPSMT" w:cs="Arial"/>
          <w:b/>
          <w:bCs/>
          <w:lang w:val="sr-Cyrl-RS"/>
        </w:rPr>
      </w:pPr>
    </w:p>
    <w:p w:rsidR="00150B2B" w:rsidRDefault="00150B2B" w:rsidP="00FA4C1B">
      <w:pPr>
        <w:tabs>
          <w:tab w:val="left" w:pos="6420"/>
        </w:tabs>
        <w:spacing w:before="0"/>
        <w:rPr>
          <w:rFonts w:eastAsia="TimesNewRomanPSMT" w:cs="Arial"/>
          <w:b/>
          <w:bCs/>
          <w:lang w:val="sr-Cyrl-RS"/>
        </w:rPr>
      </w:pPr>
    </w:p>
    <w:p w:rsidR="00150B2B" w:rsidRDefault="00150B2B" w:rsidP="00FA4C1B">
      <w:pPr>
        <w:tabs>
          <w:tab w:val="left" w:pos="6420"/>
        </w:tabs>
        <w:spacing w:before="0"/>
        <w:rPr>
          <w:rFonts w:eastAsia="TimesNewRomanPSMT" w:cs="Arial"/>
          <w:b/>
          <w:bCs/>
          <w:lang w:val="sr-Cyrl-RS"/>
        </w:rPr>
      </w:pPr>
    </w:p>
    <w:p w:rsidR="00150B2B" w:rsidRDefault="00150B2B" w:rsidP="00FA4C1B">
      <w:pPr>
        <w:tabs>
          <w:tab w:val="left" w:pos="6420"/>
        </w:tabs>
        <w:spacing w:before="0"/>
        <w:rPr>
          <w:rFonts w:eastAsia="TimesNewRomanPSMT" w:cs="Arial"/>
          <w:b/>
          <w:bCs/>
          <w:lang w:val="sr-Cyrl-RS"/>
        </w:rPr>
      </w:pPr>
    </w:p>
    <w:p w:rsidR="00150B2B" w:rsidRDefault="00150B2B" w:rsidP="00FA4C1B">
      <w:pPr>
        <w:tabs>
          <w:tab w:val="left" w:pos="6420"/>
        </w:tabs>
        <w:spacing w:before="0"/>
        <w:rPr>
          <w:rFonts w:eastAsia="TimesNewRomanPSMT" w:cs="Arial"/>
          <w:b/>
          <w:bCs/>
          <w:lang w:val="sr-Cyrl-RS"/>
        </w:rPr>
      </w:pPr>
    </w:p>
    <w:p w:rsidR="00150B2B" w:rsidRDefault="00150B2B" w:rsidP="00FA4C1B">
      <w:pPr>
        <w:tabs>
          <w:tab w:val="left" w:pos="6420"/>
        </w:tabs>
        <w:spacing w:before="0"/>
        <w:rPr>
          <w:rFonts w:eastAsia="TimesNewRomanPSMT" w:cs="Arial"/>
          <w:b/>
          <w:bCs/>
          <w:lang w:val="sr-Cyrl-RS"/>
        </w:rPr>
      </w:pPr>
    </w:p>
    <w:p w:rsidR="00591B72" w:rsidRPr="00DC133D" w:rsidRDefault="00591B72"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t xml:space="preserve">ОБРАЗАЦ </w:t>
      </w:r>
      <w:r w:rsidR="00F76EDE">
        <w:rPr>
          <w:lang w:val="sr-Cyrl-RS"/>
        </w:rPr>
        <w:t>2</w:t>
      </w:r>
      <w:r w:rsidRPr="00F10346">
        <w:t>.</w:t>
      </w:r>
      <w:bookmarkEnd w:id="254"/>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1004"/>
        <w:gridCol w:w="1807"/>
      </w:tblGrid>
      <w:tr w:rsidR="00277D77" w:rsidRPr="00277D77" w:rsidTr="001B702E">
        <w:tc>
          <w:tcPr>
            <w:tcW w:w="309" w:type="pct"/>
            <w:shd w:val="clear" w:color="auto" w:fill="C6D9F1" w:themeFill="text2" w:themeFillTint="33"/>
            <w:vAlign w:val="center"/>
          </w:tcPr>
          <w:p w:rsidR="00277D77" w:rsidRPr="00277D77" w:rsidRDefault="00277D77" w:rsidP="00277D77">
            <w:pPr>
              <w:spacing w:before="0"/>
              <w:jc w:val="center"/>
              <w:rPr>
                <w:rFonts w:cs="Arial"/>
                <w:bCs/>
                <w:iCs/>
                <w:lang w:val="sr-Cyrl-CS"/>
              </w:rPr>
            </w:pPr>
            <w:r w:rsidRPr="00277D77">
              <w:rPr>
                <w:rFonts w:cs="Arial"/>
                <w:bCs/>
                <w:iCs/>
                <w:lang w:val="sr-Cyrl-CS"/>
              </w:rPr>
              <w:t>Рбр</w:t>
            </w:r>
          </w:p>
        </w:tc>
        <w:tc>
          <w:tcPr>
            <w:tcW w:w="763"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Назив добра</w:t>
            </w:r>
          </w:p>
        </w:tc>
        <w:tc>
          <w:tcPr>
            <w:tcW w:w="447"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Јед.</w:t>
            </w:r>
          </w:p>
          <w:p w:rsidR="00277D77" w:rsidRPr="00277D77" w:rsidRDefault="00277D77" w:rsidP="00277D77">
            <w:pPr>
              <w:spacing w:before="0"/>
              <w:jc w:val="center"/>
              <w:rPr>
                <w:rFonts w:cs="Arial"/>
                <w:b/>
                <w:bCs/>
                <w:iCs/>
                <w:lang w:val="sr-Cyrl-CS"/>
              </w:rPr>
            </w:pPr>
            <w:r w:rsidRPr="00277D77">
              <w:rPr>
                <w:rFonts w:cs="Arial"/>
                <w:b/>
                <w:bCs/>
                <w:iCs/>
                <w:lang w:val="sr-Cyrl-CS"/>
              </w:rPr>
              <w:t>мере</w:t>
            </w:r>
          </w:p>
        </w:tc>
        <w:tc>
          <w:tcPr>
            <w:tcW w:w="632"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количина</w:t>
            </w:r>
          </w:p>
        </w:tc>
        <w:tc>
          <w:tcPr>
            <w:tcW w:w="447"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Јед.</w:t>
            </w:r>
          </w:p>
          <w:p w:rsidR="00277D77" w:rsidRPr="00277D77" w:rsidRDefault="00277D77" w:rsidP="00277D77">
            <w:pPr>
              <w:spacing w:before="0"/>
              <w:jc w:val="center"/>
              <w:rPr>
                <w:rFonts w:cs="Arial"/>
                <w:b/>
                <w:bCs/>
                <w:iCs/>
                <w:lang w:val="sr-Cyrl-CS"/>
              </w:rPr>
            </w:pPr>
            <w:r w:rsidRPr="00277D77">
              <w:rPr>
                <w:rFonts w:cs="Arial"/>
                <w:b/>
                <w:bCs/>
                <w:iCs/>
                <w:lang w:val="sr-Cyrl-CS"/>
              </w:rPr>
              <w:t>цена без ПДВ</w:t>
            </w:r>
          </w:p>
          <w:p w:rsidR="00277D77" w:rsidRPr="00277D77" w:rsidRDefault="00277D77" w:rsidP="00277D77">
            <w:pPr>
              <w:spacing w:before="0"/>
              <w:jc w:val="center"/>
              <w:rPr>
                <w:rFonts w:cs="Arial"/>
                <w:b/>
                <w:bCs/>
                <w:iCs/>
                <w:lang w:val="sr-Cyrl-CS"/>
              </w:rPr>
            </w:pPr>
            <w:r w:rsidRPr="00277D77">
              <w:rPr>
                <w:rFonts w:cs="Arial"/>
                <w:b/>
                <w:bCs/>
                <w:iCs/>
                <w:lang w:val="sr-Cyrl-CS"/>
              </w:rPr>
              <w:t xml:space="preserve">дин. </w:t>
            </w:r>
          </w:p>
        </w:tc>
        <w:tc>
          <w:tcPr>
            <w:tcW w:w="493"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Јед.</w:t>
            </w:r>
          </w:p>
          <w:p w:rsidR="00277D77" w:rsidRPr="00277D77" w:rsidRDefault="00277D77" w:rsidP="00277D77">
            <w:pPr>
              <w:spacing w:before="0"/>
              <w:jc w:val="center"/>
              <w:rPr>
                <w:rFonts w:cs="Arial"/>
                <w:b/>
                <w:bCs/>
                <w:iCs/>
                <w:lang w:val="sr-Cyrl-CS"/>
              </w:rPr>
            </w:pPr>
            <w:r w:rsidRPr="00277D77">
              <w:rPr>
                <w:rFonts w:cs="Arial"/>
                <w:b/>
                <w:bCs/>
                <w:iCs/>
                <w:lang w:val="sr-Cyrl-CS"/>
              </w:rPr>
              <w:t>цена са ПДВ</w:t>
            </w:r>
          </w:p>
          <w:p w:rsidR="00277D77" w:rsidRPr="00277D77" w:rsidRDefault="00277D77" w:rsidP="00277D77">
            <w:pPr>
              <w:spacing w:before="0"/>
              <w:jc w:val="center"/>
              <w:rPr>
                <w:rFonts w:cs="Arial"/>
                <w:b/>
                <w:bCs/>
                <w:iCs/>
                <w:lang w:val="sr-Cyrl-CS"/>
              </w:rPr>
            </w:pPr>
            <w:r w:rsidRPr="00277D77">
              <w:rPr>
                <w:rFonts w:cs="Arial"/>
                <w:b/>
                <w:bCs/>
                <w:iCs/>
                <w:lang w:val="sr-Cyrl-CS"/>
              </w:rPr>
              <w:t>дин</w:t>
            </w:r>
          </w:p>
        </w:tc>
        <w:tc>
          <w:tcPr>
            <w:tcW w:w="492"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Укупна цена без ПДВ</w:t>
            </w:r>
          </w:p>
          <w:p w:rsidR="00277D77" w:rsidRPr="00277D77" w:rsidRDefault="00277D77" w:rsidP="00277D77">
            <w:pPr>
              <w:spacing w:before="0"/>
              <w:jc w:val="center"/>
              <w:rPr>
                <w:rFonts w:cs="Arial"/>
                <w:b/>
                <w:bCs/>
                <w:iCs/>
                <w:lang w:val="sr-Cyrl-CS"/>
              </w:rPr>
            </w:pPr>
            <w:r w:rsidRPr="00277D77">
              <w:rPr>
                <w:rFonts w:cs="Arial"/>
                <w:b/>
                <w:bCs/>
                <w:iCs/>
                <w:lang w:val="sr-Cyrl-CS"/>
              </w:rPr>
              <w:t xml:space="preserve">дин. </w:t>
            </w:r>
          </w:p>
        </w:tc>
        <w:tc>
          <w:tcPr>
            <w:tcW w:w="505" w:type="pct"/>
            <w:shd w:val="clear" w:color="auto" w:fill="C6D9F1" w:themeFill="text2" w:themeFillTint="33"/>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Укупна цена са ПДВ</w:t>
            </w:r>
          </w:p>
          <w:p w:rsidR="00277D77" w:rsidRPr="00277D77" w:rsidRDefault="00277D77" w:rsidP="00277D77">
            <w:pPr>
              <w:spacing w:before="0"/>
              <w:jc w:val="center"/>
              <w:rPr>
                <w:rFonts w:cs="Arial"/>
                <w:b/>
                <w:bCs/>
                <w:iCs/>
                <w:lang w:val="sr-Cyrl-CS"/>
              </w:rPr>
            </w:pPr>
            <w:r w:rsidRPr="00277D77">
              <w:rPr>
                <w:rFonts w:cs="Arial"/>
                <w:b/>
                <w:bCs/>
                <w:iCs/>
                <w:lang w:val="sr-Cyrl-CS"/>
              </w:rPr>
              <w:t xml:space="preserve">дин. </w:t>
            </w:r>
          </w:p>
        </w:tc>
        <w:tc>
          <w:tcPr>
            <w:tcW w:w="912" w:type="pct"/>
            <w:shd w:val="clear" w:color="auto" w:fill="C6D9F1" w:themeFill="text2" w:themeFillTint="33"/>
          </w:tcPr>
          <w:p w:rsidR="00277D77" w:rsidRPr="00277D77" w:rsidRDefault="00277D77" w:rsidP="00277D77">
            <w:pPr>
              <w:spacing w:before="0"/>
              <w:jc w:val="center"/>
              <w:rPr>
                <w:rFonts w:cs="Arial"/>
                <w:b/>
                <w:bCs/>
                <w:iCs/>
                <w:lang w:val="sr-Cyrl-CS"/>
              </w:rPr>
            </w:pPr>
            <w:r w:rsidRPr="00277D77">
              <w:rPr>
                <w:rFonts w:cs="Arial"/>
                <w:b/>
                <w:bCs/>
                <w:iCs/>
                <w:lang w:val="sr-Cyrl-CS"/>
              </w:rPr>
              <w:t>Назив</w:t>
            </w:r>
          </w:p>
          <w:p w:rsidR="00277D77" w:rsidRPr="00277D77" w:rsidRDefault="00277D77" w:rsidP="00277D77">
            <w:pPr>
              <w:spacing w:before="0"/>
              <w:jc w:val="center"/>
              <w:rPr>
                <w:rFonts w:cs="Arial"/>
                <w:b/>
                <w:bCs/>
                <w:iCs/>
                <w:lang w:val="sr-Cyrl-CS"/>
              </w:rPr>
            </w:pPr>
            <w:r w:rsidRPr="00277D77">
              <w:rPr>
                <w:rFonts w:cs="Arial"/>
                <w:b/>
                <w:bCs/>
                <w:iCs/>
                <w:lang w:val="sr-Cyrl-CS"/>
              </w:rPr>
              <w:t>произвођача</w:t>
            </w:r>
          </w:p>
          <w:p w:rsidR="00277D77" w:rsidRPr="00277D77" w:rsidRDefault="00277D77" w:rsidP="003B5661">
            <w:pPr>
              <w:spacing w:before="0"/>
              <w:jc w:val="center"/>
              <w:rPr>
                <w:rFonts w:cs="Arial"/>
                <w:b/>
                <w:bCs/>
                <w:iCs/>
                <w:lang w:val="sr-Cyrl-RS"/>
              </w:rPr>
            </w:pPr>
            <w:r w:rsidRPr="00277D77">
              <w:rPr>
                <w:rFonts w:cs="Arial"/>
                <w:b/>
                <w:bCs/>
                <w:iCs/>
                <w:lang w:val="sr-Cyrl-CS"/>
              </w:rPr>
              <w:t>добара</w:t>
            </w:r>
            <w:r w:rsidR="003B5661">
              <w:rPr>
                <w:rFonts w:cs="Arial"/>
                <w:b/>
                <w:bCs/>
                <w:iCs/>
                <w:lang w:val="sr-Latn-RS"/>
              </w:rPr>
              <w:t xml:space="preserve"> </w:t>
            </w:r>
            <w:r w:rsidR="003B5661">
              <w:rPr>
                <w:rFonts w:cs="Arial"/>
                <w:b/>
                <w:bCs/>
                <w:iCs/>
                <w:lang w:val="sr-Cyrl-RS"/>
              </w:rPr>
              <w:t>и</w:t>
            </w:r>
            <w:r w:rsidR="001314FC">
              <w:rPr>
                <w:rFonts w:cs="Arial"/>
                <w:b/>
                <w:bCs/>
                <w:iCs/>
                <w:lang w:val="sr-Cyrl-RS"/>
              </w:rPr>
              <w:t xml:space="preserve"> </w:t>
            </w:r>
            <w:r w:rsidR="003B5661">
              <w:rPr>
                <w:rFonts w:cs="Arial"/>
                <w:b/>
                <w:bCs/>
                <w:iCs/>
                <w:lang w:val="sr-Cyrl-RS"/>
              </w:rPr>
              <w:t>земља порекла</w:t>
            </w:r>
          </w:p>
        </w:tc>
      </w:tr>
      <w:tr w:rsidR="00277D77" w:rsidRPr="00277D77" w:rsidTr="001B702E">
        <w:tc>
          <w:tcPr>
            <w:tcW w:w="309"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(1)</w:t>
            </w:r>
          </w:p>
        </w:tc>
        <w:tc>
          <w:tcPr>
            <w:tcW w:w="763"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(2)</w:t>
            </w:r>
          </w:p>
        </w:tc>
        <w:tc>
          <w:tcPr>
            <w:tcW w:w="447"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(3)</w:t>
            </w:r>
          </w:p>
        </w:tc>
        <w:tc>
          <w:tcPr>
            <w:tcW w:w="632"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(4)</w:t>
            </w:r>
          </w:p>
        </w:tc>
        <w:tc>
          <w:tcPr>
            <w:tcW w:w="447"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(5)</w:t>
            </w:r>
          </w:p>
        </w:tc>
        <w:tc>
          <w:tcPr>
            <w:tcW w:w="493"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(6)</w:t>
            </w:r>
          </w:p>
        </w:tc>
        <w:tc>
          <w:tcPr>
            <w:tcW w:w="492"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(7)</w:t>
            </w:r>
          </w:p>
        </w:tc>
        <w:tc>
          <w:tcPr>
            <w:tcW w:w="505" w:type="pct"/>
            <w:shd w:val="clear" w:color="auto" w:fill="auto"/>
          </w:tcPr>
          <w:p w:rsidR="00277D77" w:rsidRPr="00277D77" w:rsidRDefault="00277D77" w:rsidP="00277D77">
            <w:pPr>
              <w:spacing w:before="0"/>
              <w:jc w:val="center"/>
              <w:rPr>
                <w:rFonts w:cs="Arial"/>
                <w:b/>
                <w:bCs/>
                <w:iCs/>
                <w:lang w:val="sr-Cyrl-CS"/>
              </w:rPr>
            </w:pPr>
            <w:r w:rsidRPr="00277D77">
              <w:rPr>
                <w:rFonts w:cs="Arial"/>
                <w:b/>
                <w:bCs/>
                <w:iCs/>
                <w:lang w:val="sr-Cyrl-CS"/>
              </w:rPr>
              <w:t>(8)</w:t>
            </w:r>
          </w:p>
        </w:tc>
        <w:tc>
          <w:tcPr>
            <w:tcW w:w="912" w:type="pct"/>
          </w:tcPr>
          <w:p w:rsidR="00277D77" w:rsidRPr="00277D77" w:rsidRDefault="00277D77" w:rsidP="00277D77">
            <w:pPr>
              <w:spacing w:before="0"/>
              <w:jc w:val="center"/>
              <w:rPr>
                <w:rFonts w:cs="Arial"/>
                <w:b/>
                <w:bCs/>
                <w:iCs/>
                <w:lang w:val="sr-Cyrl-CS"/>
              </w:rPr>
            </w:pPr>
            <w:r w:rsidRPr="00277D77">
              <w:rPr>
                <w:rFonts w:cs="Arial"/>
                <w:b/>
                <w:bCs/>
                <w:iCs/>
                <w:lang w:val="sr-Cyrl-CS"/>
              </w:rPr>
              <w:t>(9)</w:t>
            </w:r>
          </w:p>
        </w:tc>
      </w:tr>
      <w:tr w:rsidR="00277D77" w:rsidRPr="00277D77" w:rsidTr="001B702E">
        <w:tc>
          <w:tcPr>
            <w:tcW w:w="5000" w:type="pct"/>
            <w:gridSpan w:val="9"/>
            <w:shd w:val="clear" w:color="auto" w:fill="auto"/>
            <w:vAlign w:val="center"/>
          </w:tcPr>
          <w:p w:rsidR="00277D77" w:rsidRPr="00277D77" w:rsidRDefault="00277D77" w:rsidP="00277D77">
            <w:pPr>
              <w:spacing w:before="0"/>
              <w:jc w:val="center"/>
              <w:rPr>
                <w:rFonts w:cs="Arial"/>
                <w:b/>
                <w:bCs/>
                <w:iCs/>
                <w:lang w:val="sr-Cyrl-RS"/>
              </w:rPr>
            </w:pPr>
            <w:r w:rsidRPr="00277D77">
              <w:rPr>
                <w:rFonts w:cs="Arial"/>
                <w:b/>
                <w:lang w:val="sr-Cyrl-RS"/>
              </w:rPr>
              <w:t>локација А</w:t>
            </w:r>
          </w:p>
        </w:tc>
      </w:tr>
      <w:tr w:rsidR="00277D77" w:rsidRPr="00277D77" w:rsidTr="001B702E">
        <w:tc>
          <w:tcPr>
            <w:tcW w:w="309" w:type="pct"/>
            <w:shd w:val="clear" w:color="auto" w:fill="auto"/>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1.</w:t>
            </w:r>
          </w:p>
        </w:tc>
        <w:tc>
          <w:tcPr>
            <w:tcW w:w="763" w:type="pct"/>
            <w:shd w:val="clear" w:color="auto" w:fill="auto"/>
          </w:tcPr>
          <w:p w:rsidR="00277D77" w:rsidRPr="00277D77" w:rsidRDefault="00277D77" w:rsidP="00277D77">
            <w:pPr>
              <w:rPr>
                <w:lang w:val="sr-Cyrl-RS"/>
              </w:rPr>
            </w:pPr>
            <w:r w:rsidRPr="00277D77">
              <w:rPr>
                <w:rFonts w:cs="Arial"/>
                <w:color w:val="000000"/>
                <w:lang w:val="sr-Latn-CS"/>
              </w:rPr>
              <w:t>Амонијак</w:t>
            </w:r>
          </w:p>
        </w:tc>
        <w:tc>
          <w:tcPr>
            <w:tcW w:w="447" w:type="pct"/>
            <w:shd w:val="clear" w:color="auto" w:fill="auto"/>
            <w:vAlign w:val="center"/>
          </w:tcPr>
          <w:p w:rsidR="00277D77" w:rsidRPr="00C70B70" w:rsidRDefault="00C70B70" w:rsidP="00277D77">
            <w:pPr>
              <w:spacing w:before="0"/>
              <w:jc w:val="right"/>
              <w:rPr>
                <w:rFonts w:cs="Arial"/>
                <w:bCs/>
                <w:iCs/>
                <w:lang w:val="sr-Cyrl-RS"/>
              </w:rPr>
            </w:pPr>
            <w:r>
              <w:rPr>
                <w:rFonts w:cs="Arial"/>
                <w:bCs/>
                <w:iCs/>
                <w:lang w:val="sr-Cyrl-RS"/>
              </w:rPr>
              <w:t>кг</w:t>
            </w:r>
          </w:p>
        </w:tc>
        <w:tc>
          <w:tcPr>
            <w:tcW w:w="632" w:type="pct"/>
            <w:shd w:val="clear" w:color="auto" w:fill="auto"/>
          </w:tcPr>
          <w:p w:rsidR="00277D77" w:rsidRPr="00277D77" w:rsidRDefault="00277D77" w:rsidP="00277D77">
            <w:pPr>
              <w:jc w:val="right"/>
              <w:rPr>
                <w:lang w:val="sr-Cyrl-RS"/>
              </w:rPr>
            </w:pPr>
            <w:r w:rsidRPr="00277D77">
              <w:t>6</w:t>
            </w:r>
            <w:r w:rsidRPr="00277D77">
              <w:rPr>
                <w:lang w:val="sr-Cyrl-RS"/>
              </w:rPr>
              <w:t>0.000</w:t>
            </w:r>
          </w:p>
        </w:tc>
        <w:tc>
          <w:tcPr>
            <w:tcW w:w="447" w:type="pct"/>
            <w:shd w:val="clear" w:color="auto" w:fill="auto"/>
            <w:vAlign w:val="center"/>
          </w:tcPr>
          <w:p w:rsidR="00277D77" w:rsidRPr="00277D77" w:rsidRDefault="00277D77" w:rsidP="00277D77">
            <w:pPr>
              <w:spacing w:before="0"/>
              <w:jc w:val="center"/>
              <w:rPr>
                <w:rFonts w:cs="Arial"/>
                <w:b/>
                <w:bCs/>
                <w:iCs/>
              </w:rPr>
            </w:pPr>
          </w:p>
        </w:tc>
        <w:tc>
          <w:tcPr>
            <w:tcW w:w="493" w:type="pct"/>
            <w:shd w:val="clear" w:color="auto" w:fill="auto"/>
            <w:vAlign w:val="center"/>
          </w:tcPr>
          <w:p w:rsidR="00277D77" w:rsidRPr="00277D77" w:rsidRDefault="00277D77" w:rsidP="00277D77">
            <w:pPr>
              <w:spacing w:before="0"/>
              <w:jc w:val="center"/>
              <w:rPr>
                <w:rFonts w:cs="Arial"/>
                <w:b/>
                <w:bCs/>
                <w:iCs/>
              </w:rPr>
            </w:pPr>
          </w:p>
        </w:tc>
        <w:tc>
          <w:tcPr>
            <w:tcW w:w="492" w:type="pct"/>
            <w:shd w:val="clear" w:color="auto" w:fill="auto"/>
            <w:vAlign w:val="center"/>
          </w:tcPr>
          <w:p w:rsidR="00277D77" w:rsidRPr="00277D77" w:rsidRDefault="00277D77" w:rsidP="00277D77">
            <w:pPr>
              <w:spacing w:before="0"/>
              <w:jc w:val="center"/>
              <w:rPr>
                <w:rFonts w:cs="Arial"/>
                <w:b/>
                <w:bCs/>
                <w:iCs/>
              </w:rPr>
            </w:pPr>
          </w:p>
        </w:tc>
        <w:tc>
          <w:tcPr>
            <w:tcW w:w="505" w:type="pct"/>
            <w:shd w:val="clear" w:color="auto" w:fill="auto"/>
            <w:vAlign w:val="center"/>
          </w:tcPr>
          <w:p w:rsidR="00277D77" w:rsidRPr="00277D77" w:rsidRDefault="00277D77" w:rsidP="00277D77">
            <w:pPr>
              <w:spacing w:before="0"/>
              <w:jc w:val="center"/>
              <w:rPr>
                <w:rFonts w:cs="Arial"/>
                <w:b/>
                <w:bCs/>
                <w:iCs/>
              </w:rPr>
            </w:pPr>
          </w:p>
        </w:tc>
        <w:tc>
          <w:tcPr>
            <w:tcW w:w="912" w:type="pct"/>
          </w:tcPr>
          <w:p w:rsidR="00277D77" w:rsidRPr="00277D77" w:rsidRDefault="00277D77" w:rsidP="00277D77">
            <w:pPr>
              <w:spacing w:before="0"/>
              <w:jc w:val="center"/>
              <w:rPr>
                <w:rFonts w:cs="Arial"/>
                <w:b/>
                <w:bCs/>
                <w:iCs/>
              </w:rPr>
            </w:pPr>
          </w:p>
        </w:tc>
      </w:tr>
      <w:tr w:rsidR="00277D77" w:rsidRPr="00277D77" w:rsidTr="001B702E">
        <w:tc>
          <w:tcPr>
            <w:tcW w:w="5000" w:type="pct"/>
            <w:gridSpan w:val="9"/>
            <w:shd w:val="clear" w:color="auto" w:fill="auto"/>
            <w:vAlign w:val="center"/>
          </w:tcPr>
          <w:p w:rsidR="00277D77" w:rsidRPr="00277D77" w:rsidRDefault="00277D77" w:rsidP="00277D77">
            <w:pPr>
              <w:spacing w:before="0"/>
              <w:jc w:val="center"/>
              <w:rPr>
                <w:rFonts w:cs="Arial"/>
                <w:b/>
                <w:bCs/>
                <w:iCs/>
              </w:rPr>
            </w:pPr>
            <w:r w:rsidRPr="00277D77">
              <w:rPr>
                <w:rFonts w:cs="Arial"/>
                <w:b/>
                <w:lang w:val="sr-Cyrl-RS"/>
              </w:rPr>
              <w:t>локација Б</w:t>
            </w:r>
          </w:p>
        </w:tc>
      </w:tr>
      <w:tr w:rsidR="00277D77" w:rsidRPr="00277D77" w:rsidTr="001B702E">
        <w:tc>
          <w:tcPr>
            <w:tcW w:w="309" w:type="pct"/>
            <w:shd w:val="clear" w:color="auto" w:fill="auto"/>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2.</w:t>
            </w:r>
          </w:p>
        </w:tc>
        <w:tc>
          <w:tcPr>
            <w:tcW w:w="763" w:type="pct"/>
            <w:shd w:val="clear" w:color="auto" w:fill="auto"/>
          </w:tcPr>
          <w:p w:rsidR="00277D77" w:rsidRPr="00277D77" w:rsidRDefault="00277D77" w:rsidP="00277D77">
            <w:r w:rsidRPr="00277D77">
              <w:rPr>
                <w:rFonts w:cs="Arial"/>
                <w:color w:val="000000"/>
                <w:lang w:val="sr-Latn-CS"/>
              </w:rPr>
              <w:t>Амонијак</w:t>
            </w:r>
          </w:p>
        </w:tc>
        <w:tc>
          <w:tcPr>
            <w:tcW w:w="447" w:type="pct"/>
            <w:shd w:val="clear" w:color="auto" w:fill="auto"/>
          </w:tcPr>
          <w:p w:rsidR="00277D77" w:rsidRPr="00C70B70" w:rsidRDefault="00C70B70" w:rsidP="00277D77">
            <w:pPr>
              <w:jc w:val="right"/>
              <w:rPr>
                <w:lang w:val="sr-Cyrl-RS"/>
              </w:rPr>
            </w:pPr>
            <w:r>
              <w:rPr>
                <w:lang w:val="sr-Cyrl-RS"/>
              </w:rPr>
              <w:t>кг</w:t>
            </w:r>
          </w:p>
        </w:tc>
        <w:tc>
          <w:tcPr>
            <w:tcW w:w="632" w:type="pct"/>
            <w:shd w:val="clear" w:color="auto" w:fill="auto"/>
          </w:tcPr>
          <w:p w:rsidR="00277D77" w:rsidRPr="00277D77" w:rsidRDefault="00277D77" w:rsidP="00277D77">
            <w:pPr>
              <w:jc w:val="right"/>
              <w:rPr>
                <w:lang w:val="sr-Cyrl-RS"/>
              </w:rPr>
            </w:pPr>
            <w:r w:rsidRPr="00277D77">
              <w:rPr>
                <w:lang w:val="sr-Cyrl-RS"/>
              </w:rPr>
              <w:t>25.000</w:t>
            </w:r>
          </w:p>
        </w:tc>
        <w:tc>
          <w:tcPr>
            <w:tcW w:w="447" w:type="pct"/>
            <w:shd w:val="clear" w:color="auto" w:fill="auto"/>
            <w:vAlign w:val="center"/>
          </w:tcPr>
          <w:p w:rsidR="00277D77" w:rsidRPr="00277D77" w:rsidRDefault="00277D77" w:rsidP="00277D77">
            <w:pPr>
              <w:spacing w:before="0"/>
              <w:jc w:val="center"/>
              <w:rPr>
                <w:rFonts w:cs="Arial"/>
                <w:b/>
                <w:bCs/>
                <w:iCs/>
              </w:rPr>
            </w:pPr>
          </w:p>
        </w:tc>
        <w:tc>
          <w:tcPr>
            <w:tcW w:w="493" w:type="pct"/>
            <w:shd w:val="clear" w:color="auto" w:fill="auto"/>
            <w:vAlign w:val="center"/>
          </w:tcPr>
          <w:p w:rsidR="00277D77" w:rsidRPr="00277D77" w:rsidRDefault="00277D77" w:rsidP="00277D77">
            <w:pPr>
              <w:spacing w:before="0"/>
              <w:jc w:val="center"/>
              <w:rPr>
                <w:rFonts w:cs="Arial"/>
                <w:b/>
                <w:bCs/>
                <w:iCs/>
              </w:rPr>
            </w:pPr>
          </w:p>
        </w:tc>
        <w:tc>
          <w:tcPr>
            <w:tcW w:w="492" w:type="pct"/>
            <w:shd w:val="clear" w:color="auto" w:fill="auto"/>
            <w:vAlign w:val="center"/>
          </w:tcPr>
          <w:p w:rsidR="00277D77" w:rsidRPr="00277D77" w:rsidRDefault="00277D77" w:rsidP="00277D77">
            <w:pPr>
              <w:spacing w:before="0"/>
              <w:jc w:val="center"/>
              <w:rPr>
                <w:rFonts w:cs="Arial"/>
                <w:b/>
                <w:bCs/>
                <w:iCs/>
              </w:rPr>
            </w:pPr>
          </w:p>
        </w:tc>
        <w:tc>
          <w:tcPr>
            <w:tcW w:w="505" w:type="pct"/>
            <w:shd w:val="clear" w:color="auto" w:fill="auto"/>
            <w:vAlign w:val="center"/>
          </w:tcPr>
          <w:p w:rsidR="00277D77" w:rsidRPr="00277D77" w:rsidRDefault="00277D77" w:rsidP="00277D77">
            <w:pPr>
              <w:spacing w:before="0"/>
              <w:jc w:val="center"/>
              <w:rPr>
                <w:rFonts w:cs="Arial"/>
                <w:b/>
                <w:bCs/>
                <w:iCs/>
              </w:rPr>
            </w:pPr>
          </w:p>
        </w:tc>
        <w:tc>
          <w:tcPr>
            <w:tcW w:w="912" w:type="pct"/>
          </w:tcPr>
          <w:p w:rsidR="00277D77" w:rsidRPr="00277D77" w:rsidRDefault="00277D77" w:rsidP="00277D77">
            <w:pPr>
              <w:spacing w:before="0"/>
              <w:jc w:val="center"/>
              <w:rPr>
                <w:rFonts w:cs="Arial"/>
                <w:b/>
                <w:bCs/>
                <w:iCs/>
              </w:rPr>
            </w:pPr>
          </w:p>
        </w:tc>
      </w:tr>
      <w:tr w:rsidR="00277D77" w:rsidRPr="00277D77" w:rsidTr="001B702E">
        <w:tc>
          <w:tcPr>
            <w:tcW w:w="5000" w:type="pct"/>
            <w:gridSpan w:val="9"/>
            <w:shd w:val="clear" w:color="auto" w:fill="auto"/>
            <w:vAlign w:val="center"/>
          </w:tcPr>
          <w:p w:rsidR="00277D77" w:rsidRPr="00277D77" w:rsidRDefault="00277D77" w:rsidP="00277D77">
            <w:pPr>
              <w:spacing w:before="0"/>
              <w:jc w:val="center"/>
              <w:rPr>
                <w:rFonts w:cs="Arial"/>
                <w:b/>
                <w:bCs/>
                <w:iCs/>
              </w:rPr>
            </w:pPr>
            <w:r w:rsidRPr="00277D77">
              <w:rPr>
                <w:b/>
                <w:lang w:val="sr-Cyrl-RS"/>
              </w:rPr>
              <w:t>локација ТЕ</w:t>
            </w:r>
            <w:r w:rsidRPr="00277D77">
              <w:rPr>
                <w:b/>
              </w:rPr>
              <w:t>K</w:t>
            </w:r>
          </w:p>
        </w:tc>
      </w:tr>
      <w:tr w:rsidR="00277D77" w:rsidRPr="00277D77" w:rsidTr="001B702E">
        <w:tc>
          <w:tcPr>
            <w:tcW w:w="309" w:type="pct"/>
            <w:shd w:val="clear" w:color="auto" w:fill="auto"/>
            <w:vAlign w:val="center"/>
          </w:tcPr>
          <w:p w:rsidR="00277D77" w:rsidRPr="00277D77" w:rsidRDefault="00277D77" w:rsidP="00277D77">
            <w:pPr>
              <w:spacing w:before="0"/>
              <w:jc w:val="center"/>
              <w:rPr>
                <w:rFonts w:cs="Arial"/>
                <w:b/>
                <w:bCs/>
                <w:iCs/>
                <w:lang w:val="sr-Cyrl-CS"/>
              </w:rPr>
            </w:pPr>
            <w:r w:rsidRPr="00277D77">
              <w:rPr>
                <w:rFonts w:cs="Arial"/>
                <w:b/>
                <w:bCs/>
                <w:iCs/>
                <w:lang w:val="sr-Cyrl-CS"/>
              </w:rPr>
              <w:t>3.</w:t>
            </w:r>
          </w:p>
        </w:tc>
        <w:tc>
          <w:tcPr>
            <w:tcW w:w="763" w:type="pct"/>
            <w:shd w:val="clear" w:color="auto" w:fill="auto"/>
          </w:tcPr>
          <w:p w:rsidR="00277D77" w:rsidRPr="00277D77" w:rsidRDefault="00277D77" w:rsidP="00277D77">
            <w:pPr>
              <w:rPr>
                <w:lang w:val="sr-Cyrl-RS"/>
              </w:rPr>
            </w:pPr>
            <w:r w:rsidRPr="00277D77">
              <w:rPr>
                <w:rFonts w:cs="Arial"/>
                <w:color w:val="000000"/>
                <w:lang w:val="sr-Latn-CS"/>
              </w:rPr>
              <w:t>Амонијак</w:t>
            </w:r>
          </w:p>
        </w:tc>
        <w:tc>
          <w:tcPr>
            <w:tcW w:w="447" w:type="pct"/>
            <w:shd w:val="clear" w:color="auto" w:fill="auto"/>
          </w:tcPr>
          <w:p w:rsidR="00277D77" w:rsidRPr="00C70B70" w:rsidRDefault="003B5661" w:rsidP="00C70B70">
            <w:pPr>
              <w:jc w:val="right"/>
              <w:rPr>
                <w:lang w:val="sr-Cyrl-RS"/>
              </w:rPr>
            </w:pPr>
            <w:r w:rsidRPr="00C70B70">
              <w:rPr>
                <w:lang w:val="sr-Cyrl-RS"/>
              </w:rPr>
              <w:t xml:space="preserve">          </w:t>
            </w:r>
            <w:r w:rsidR="00C70B70">
              <w:rPr>
                <w:lang w:val="sr-Cyrl-RS"/>
              </w:rPr>
              <w:t xml:space="preserve">              кг</w:t>
            </w:r>
          </w:p>
        </w:tc>
        <w:tc>
          <w:tcPr>
            <w:tcW w:w="632" w:type="pct"/>
            <w:shd w:val="clear" w:color="auto" w:fill="auto"/>
          </w:tcPr>
          <w:p w:rsidR="00277D77" w:rsidRPr="00277D77" w:rsidRDefault="003B5661" w:rsidP="00277D77">
            <w:pPr>
              <w:jc w:val="right"/>
              <w:rPr>
                <w:lang w:val="sr-Latn-RS"/>
              </w:rPr>
            </w:pPr>
            <w:r>
              <w:rPr>
                <w:lang w:val="sr-Latn-RS"/>
              </w:rPr>
              <w:t>500</w:t>
            </w:r>
          </w:p>
        </w:tc>
        <w:tc>
          <w:tcPr>
            <w:tcW w:w="447" w:type="pct"/>
            <w:shd w:val="clear" w:color="auto" w:fill="auto"/>
            <w:vAlign w:val="center"/>
          </w:tcPr>
          <w:p w:rsidR="00277D77" w:rsidRPr="00277D77" w:rsidRDefault="00277D77" w:rsidP="00277D77">
            <w:pPr>
              <w:spacing w:before="0"/>
              <w:jc w:val="center"/>
              <w:rPr>
                <w:rFonts w:cs="Arial"/>
                <w:b/>
                <w:bCs/>
                <w:iCs/>
              </w:rPr>
            </w:pPr>
          </w:p>
        </w:tc>
        <w:tc>
          <w:tcPr>
            <w:tcW w:w="493" w:type="pct"/>
            <w:shd w:val="clear" w:color="auto" w:fill="auto"/>
            <w:vAlign w:val="center"/>
          </w:tcPr>
          <w:p w:rsidR="00277D77" w:rsidRPr="00277D77" w:rsidRDefault="00277D77" w:rsidP="00277D77">
            <w:pPr>
              <w:spacing w:before="0"/>
              <w:jc w:val="center"/>
              <w:rPr>
                <w:rFonts w:cs="Arial"/>
                <w:b/>
                <w:bCs/>
                <w:iCs/>
              </w:rPr>
            </w:pPr>
          </w:p>
        </w:tc>
        <w:tc>
          <w:tcPr>
            <w:tcW w:w="492" w:type="pct"/>
            <w:shd w:val="clear" w:color="auto" w:fill="auto"/>
            <w:vAlign w:val="center"/>
          </w:tcPr>
          <w:p w:rsidR="00277D77" w:rsidRPr="00277D77" w:rsidRDefault="00277D77" w:rsidP="00277D77">
            <w:pPr>
              <w:spacing w:before="0"/>
              <w:jc w:val="center"/>
              <w:rPr>
                <w:rFonts w:cs="Arial"/>
                <w:b/>
                <w:bCs/>
                <w:iCs/>
              </w:rPr>
            </w:pPr>
          </w:p>
        </w:tc>
        <w:tc>
          <w:tcPr>
            <w:tcW w:w="505" w:type="pct"/>
            <w:shd w:val="clear" w:color="auto" w:fill="auto"/>
            <w:vAlign w:val="center"/>
          </w:tcPr>
          <w:p w:rsidR="00277D77" w:rsidRPr="00277D77" w:rsidRDefault="00277D77" w:rsidP="00277D77">
            <w:pPr>
              <w:spacing w:before="0"/>
              <w:jc w:val="center"/>
              <w:rPr>
                <w:rFonts w:cs="Arial"/>
                <w:b/>
                <w:bCs/>
                <w:iCs/>
              </w:rPr>
            </w:pPr>
          </w:p>
        </w:tc>
        <w:tc>
          <w:tcPr>
            <w:tcW w:w="912" w:type="pct"/>
          </w:tcPr>
          <w:p w:rsidR="00277D77" w:rsidRPr="00277D77" w:rsidRDefault="00277D77" w:rsidP="00277D77">
            <w:pPr>
              <w:spacing w:before="0"/>
              <w:jc w:val="center"/>
              <w:rPr>
                <w:rFonts w:cs="Arial"/>
                <w:b/>
                <w:bCs/>
                <w:iCs/>
              </w:rPr>
            </w:pPr>
          </w:p>
        </w:tc>
      </w:tr>
      <w:tr w:rsidR="00277D77" w:rsidRPr="00277D77" w:rsidTr="001B702E">
        <w:tc>
          <w:tcPr>
            <w:tcW w:w="309" w:type="pct"/>
            <w:shd w:val="clear" w:color="auto" w:fill="auto"/>
            <w:vAlign w:val="center"/>
          </w:tcPr>
          <w:p w:rsidR="00277D77" w:rsidRPr="00277D77" w:rsidRDefault="00277D77" w:rsidP="00277D77">
            <w:pPr>
              <w:spacing w:before="0"/>
              <w:jc w:val="center"/>
              <w:rPr>
                <w:rFonts w:cs="Arial"/>
                <w:b/>
                <w:bCs/>
                <w:iCs/>
                <w:lang w:val="sr-Cyrl-CS"/>
              </w:rPr>
            </w:pPr>
          </w:p>
        </w:tc>
        <w:tc>
          <w:tcPr>
            <w:tcW w:w="763" w:type="pct"/>
            <w:shd w:val="clear" w:color="auto" w:fill="auto"/>
          </w:tcPr>
          <w:p w:rsidR="00277D77" w:rsidRPr="00277D77" w:rsidRDefault="00277D77" w:rsidP="00277D77"/>
        </w:tc>
        <w:tc>
          <w:tcPr>
            <w:tcW w:w="3017" w:type="pct"/>
            <w:gridSpan w:val="6"/>
            <w:shd w:val="clear" w:color="auto" w:fill="auto"/>
            <w:vAlign w:val="center"/>
          </w:tcPr>
          <w:p w:rsidR="00277D77" w:rsidRPr="00277D77" w:rsidRDefault="00277D77" w:rsidP="00277D77">
            <w:pPr>
              <w:spacing w:before="0"/>
              <w:jc w:val="center"/>
              <w:rPr>
                <w:rFonts w:cs="Arial"/>
                <w:b/>
                <w:bCs/>
                <w:iCs/>
              </w:rPr>
            </w:pPr>
          </w:p>
        </w:tc>
        <w:tc>
          <w:tcPr>
            <w:tcW w:w="912" w:type="pct"/>
          </w:tcPr>
          <w:p w:rsidR="00277D77" w:rsidRPr="00277D77" w:rsidRDefault="00277D77" w:rsidP="00277D77">
            <w:pPr>
              <w:spacing w:before="0"/>
              <w:jc w:val="center"/>
              <w:rPr>
                <w:rFonts w:cs="Arial"/>
                <w:b/>
                <w:bCs/>
                <w:iCs/>
              </w:rPr>
            </w:pPr>
          </w:p>
        </w:tc>
      </w:tr>
    </w:tbl>
    <w:p w:rsidR="00277D77" w:rsidRPr="00F10346" w:rsidRDefault="00277D77"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591B72" w:rsidRPr="00F10346" w:rsidRDefault="00591B72" w:rsidP="00591B72">
      <w:pPr>
        <w:spacing w:before="0"/>
        <w:rPr>
          <w:rFonts w:cs="Arial"/>
          <w:b/>
          <w:lang w:val="sr-Cyrl-CS"/>
        </w:rPr>
      </w:pPr>
      <w:r w:rsidRPr="00F10346">
        <w:rPr>
          <w:rFonts w:cs="Arial"/>
          <w:b/>
          <w:lang w:val="sr-Cyrl-CS"/>
        </w:rPr>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Default="00591B72" w:rsidP="00591B72">
      <w:pPr>
        <w:spacing w:before="0"/>
        <w:rPr>
          <w:rFonts w:cs="Arial"/>
          <w:lang w:val="sr-Latn-CS"/>
        </w:rPr>
      </w:pPr>
    </w:p>
    <w:p w:rsidR="00591B72" w:rsidRPr="00F10346" w:rsidRDefault="00591B72" w:rsidP="00591B72">
      <w:pPr>
        <w:spacing w:before="0"/>
        <w:rPr>
          <w:rFonts w:cs="Arial"/>
          <w:b/>
          <w:lang w:val="ru-RU"/>
        </w:rPr>
      </w:pPr>
      <w:r w:rsidRPr="00F10346">
        <w:rPr>
          <w:rFonts w:cs="Arial"/>
          <w:b/>
          <w:lang w:val="sr-Latn-CS"/>
        </w:rPr>
        <w:lastRenderedPageBreak/>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spacing w:before="0"/>
        <w:rPr>
          <w:rFonts w:cs="Arial"/>
          <w:b/>
        </w:rPr>
      </w:pP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pacing w:before="0" w:after="0" w:line="240" w:lineRule="auto"/>
        <w:ind w:left="0"/>
        <w:rPr>
          <w:rFonts w:ascii="Arial" w:hAnsi="Arial" w:cs="Arial"/>
          <w:bCs/>
          <w:iCs/>
        </w:rPr>
      </w:pP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F24E24" w:rsidRDefault="00591B72" w:rsidP="00591B7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w:t>
      </w:r>
      <w:r w:rsidR="00C60108">
        <w:rPr>
          <w:rFonts w:ascii="Arial" w:hAnsi="Arial" w:cs="Arial"/>
          <w:bCs/>
          <w:iCs/>
          <w:lang w:val="sr-Cyrl-RS"/>
        </w:rPr>
        <w:t>,</w:t>
      </w:r>
      <w:r w:rsidR="00987907">
        <w:rPr>
          <w:rFonts w:ascii="Arial" w:hAnsi="Arial" w:cs="Arial"/>
          <w:bCs/>
          <w:iCs/>
          <w:lang w:val="sr-Cyrl-RS"/>
        </w:rPr>
        <w:t xml:space="preserve"> </w:t>
      </w:r>
      <w:r w:rsidR="00C60108">
        <w:rPr>
          <w:rFonts w:ascii="Arial" w:hAnsi="Arial" w:cs="Arial"/>
          <w:bCs/>
          <w:iCs/>
          <w:lang w:val="sr-Cyrl-RS"/>
        </w:rPr>
        <w:t>и земљ</w:t>
      </w:r>
      <w:r w:rsidR="00EC60E6">
        <w:rPr>
          <w:rFonts w:ascii="Arial" w:hAnsi="Arial" w:cs="Arial"/>
          <w:bCs/>
          <w:iCs/>
          <w:lang w:val="sr-Cyrl-RS"/>
        </w:rPr>
        <w:t>у</w:t>
      </w:r>
      <w:r w:rsidR="00C60108">
        <w:rPr>
          <w:rFonts w:ascii="Arial" w:hAnsi="Arial" w:cs="Arial"/>
          <w:bCs/>
          <w:iCs/>
          <w:lang w:val="sr-Cyrl-RS"/>
        </w:rPr>
        <w:t xml:space="preserve"> порекла</w:t>
      </w:r>
      <w:r w:rsidRPr="00F24E24">
        <w:rPr>
          <w:rFonts w:ascii="Arial" w:hAnsi="Arial" w:cs="Arial"/>
          <w:bCs/>
          <w:iCs/>
        </w:rPr>
        <w:t xml:space="preserve"> понуђених добара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7D1EF5" w:rsidRDefault="007D1EF5"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AE1521" w:rsidRPr="00EC60E6" w:rsidRDefault="00AE1521" w:rsidP="00EC60E6">
      <w:pPr>
        <w:pStyle w:val="KDObrazac"/>
        <w:spacing w:before="0"/>
        <w:jc w:val="both"/>
        <w:rPr>
          <w:lang w:val="sr-Cyrl-RS"/>
        </w:rPr>
      </w:pPr>
    </w:p>
    <w:p w:rsidR="001A612B" w:rsidRDefault="001A612B" w:rsidP="006808B8">
      <w:pPr>
        <w:pStyle w:val="KDObrazac"/>
        <w:spacing w:before="0"/>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86098" w:rsidRDefault="00786098"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DB5220">
        <w:rPr>
          <w:rFonts w:cs="Arial"/>
          <w:lang w:val="ru-RU"/>
        </w:rPr>
        <w:t xml:space="preserve">Амонијак ТЕНТ </w:t>
      </w:r>
      <w:r w:rsidR="008B1949">
        <w:rPr>
          <w:rFonts w:cs="Arial"/>
          <w:color w:val="000000"/>
          <w:lang w:val="sr-Cyrl-RS"/>
        </w:rPr>
        <w:t xml:space="preserve">, </w:t>
      </w:r>
      <w:r w:rsidRPr="00F10346">
        <w:rPr>
          <w:rFonts w:cs="Arial"/>
          <w:lang w:val="ru-RU"/>
        </w:rPr>
        <w:t>ЈН бр.</w:t>
      </w:r>
      <w:r w:rsidR="00F24E24" w:rsidRPr="00F24E24">
        <w:t xml:space="preserve"> </w:t>
      </w:r>
      <w:r w:rsidR="00331444">
        <w:rPr>
          <w:rFonts w:cs="Arial"/>
          <w:lang w:val="ru-RU"/>
        </w:rPr>
        <w:t>79/2018</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FA10A4">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DB5220">
        <w:rPr>
          <w:rFonts w:cs="Arial"/>
          <w:lang w:val="sr-Cyrl-RS"/>
        </w:rPr>
        <w:t xml:space="preserve">Амонијак ТЕНТ </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331444">
        <w:rPr>
          <w:rFonts w:cs="Arial"/>
          <w:lang w:val="ru-RU"/>
        </w:rPr>
        <w:t>79/2018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EC60E6" w:rsidRDefault="00EC60E6" w:rsidP="00343A18">
      <w:pPr>
        <w:spacing w:before="0"/>
        <w:rPr>
          <w:rFonts w:cs="Arial"/>
          <w:lang w:val="sr-Cyrl-RS"/>
        </w:rPr>
      </w:pPr>
    </w:p>
    <w:p w:rsidR="005518CE" w:rsidRPr="005518CE" w:rsidRDefault="005518CE" w:rsidP="00343A18">
      <w:pPr>
        <w:spacing w:before="0"/>
        <w:rPr>
          <w:rFonts w:cs="Arial"/>
          <w:lang w:val="sr-Cyrl-RS"/>
        </w:rPr>
      </w:pPr>
    </w:p>
    <w:p w:rsidR="007E7BB8" w:rsidRPr="00450924"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450924">
        <w:rPr>
          <w:lang w:val="sr-Cyrl-RS"/>
        </w:rPr>
        <w:t>5</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DB5220" w:rsidP="00796D3D">
      <w:pPr>
        <w:jc w:val="center"/>
        <w:rPr>
          <w:rFonts w:cs="Arial"/>
          <w:color w:val="000000"/>
          <w:lang w:val="sr-Cyrl-RS"/>
        </w:rPr>
      </w:pPr>
      <w:r>
        <w:rPr>
          <w:rFonts w:cs="Arial"/>
          <w:lang w:val="sr-Cyrl-RS"/>
        </w:rPr>
        <w:t xml:space="preserve">Амонијак ТЕНТ </w:t>
      </w:r>
      <w:r w:rsidR="003737D6">
        <w:rPr>
          <w:rFonts w:cs="Arial"/>
          <w:color w:val="000000"/>
          <w:lang w:val="sr-Latn-CS"/>
        </w:rPr>
        <w:t xml:space="preserve"> </w:t>
      </w:r>
    </w:p>
    <w:p w:rsidR="00796D3D" w:rsidRPr="00796D3D" w:rsidRDefault="00796D3D" w:rsidP="00796D3D">
      <w:pPr>
        <w:jc w:val="center"/>
        <w:rPr>
          <w:rFonts w:cs="Arial"/>
        </w:rPr>
      </w:pP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331444">
        <w:rPr>
          <w:rFonts w:cs="Arial"/>
          <w:b/>
          <w:lang w:val="hr-HR"/>
        </w:rPr>
        <w:t>79/2018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8919"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536"/>
      </w:tblGrid>
      <w:tr w:rsidR="00E824FE" w:rsidRPr="00F10346" w:rsidTr="00897F14">
        <w:trPr>
          <w:trHeight w:val="749"/>
          <w:tblCellSpacing w:w="20" w:type="dxa"/>
        </w:trPr>
        <w:tc>
          <w:tcPr>
            <w:tcW w:w="5323" w:type="dxa"/>
            <w:shd w:val="clear" w:color="auto" w:fill="auto"/>
            <w:vAlign w:val="center"/>
          </w:tcPr>
          <w:p w:rsidR="00E824FE" w:rsidRPr="00E47C2E" w:rsidRDefault="00E824FE" w:rsidP="008C6F28">
            <w:pPr>
              <w:jc w:val="center"/>
              <w:rPr>
                <w:rFonts w:cs="Arial"/>
                <w:color w:val="00B0F0"/>
              </w:rPr>
            </w:pPr>
            <w:r w:rsidRPr="00D8052F">
              <w:rPr>
                <w:rFonts w:cs="Arial"/>
              </w:rPr>
              <w:t>трошкови прибављања средстава обезбеђења за озбиљност понуде</w:t>
            </w:r>
          </w:p>
        </w:tc>
        <w:tc>
          <w:tcPr>
            <w:tcW w:w="3476" w:type="dxa"/>
            <w:shd w:val="clear" w:color="auto" w:fill="auto"/>
          </w:tcPr>
          <w:p w:rsidR="00E824FE" w:rsidRPr="00E47C2E" w:rsidRDefault="00E824FE" w:rsidP="008C6F28">
            <w:pPr>
              <w:rPr>
                <w:rFonts w:cs="Arial"/>
              </w:rPr>
            </w:pPr>
          </w:p>
          <w:p w:rsidR="00E824FE" w:rsidRPr="00E47C2E" w:rsidRDefault="00E824FE" w:rsidP="008C6F28">
            <w:pPr>
              <w:rPr>
                <w:rFonts w:cs="Arial"/>
              </w:rPr>
            </w:pPr>
            <w:r w:rsidRPr="00E47C2E">
              <w:rPr>
                <w:rFonts w:cs="Arial"/>
              </w:rPr>
              <w:t xml:space="preserve">__________ динара </w:t>
            </w:r>
          </w:p>
        </w:tc>
      </w:tr>
      <w:tr w:rsidR="007E7BB8" w:rsidRPr="00F10346" w:rsidTr="00897F14">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897F14">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897F14">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3476"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9400" w:type="dxa"/>
        <w:jc w:val="center"/>
        <w:tblLayout w:type="fixed"/>
        <w:tblLook w:val="0000" w:firstRow="0" w:lastRow="0" w:firstColumn="0" w:lastColumn="0" w:noHBand="0" w:noVBand="0"/>
      </w:tblPr>
      <w:tblGrid>
        <w:gridCol w:w="3638"/>
        <w:gridCol w:w="1993"/>
        <w:gridCol w:w="3769"/>
      </w:tblGrid>
      <w:tr w:rsidR="007E7BB8" w:rsidRPr="00F10346" w:rsidTr="0043552A">
        <w:trPr>
          <w:trHeight w:val="272"/>
          <w:jc w:val="center"/>
        </w:trPr>
        <w:tc>
          <w:tcPr>
            <w:tcW w:w="3638" w:type="dxa"/>
          </w:tcPr>
          <w:p w:rsidR="007E7BB8" w:rsidRPr="00F10346" w:rsidRDefault="007E7BB8" w:rsidP="00BE2EA9">
            <w:pPr>
              <w:spacing w:before="0"/>
              <w:jc w:val="center"/>
              <w:rPr>
                <w:rFonts w:cs="Arial"/>
              </w:rPr>
            </w:pPr>
            <w:r w:rsidRPr="00F10346">
              <w:rPr>
                <w:rFonts w:cs="Arial"/>
              </w:rPr>
              <w:t>Датум:</w:t>
            </w:r>
          </w:p>
        </w:tc>
        <w:tc>
          <w:tcPr>
            <w:tcW w:w="1993" w:type="dxa"/>
          </w:tcPr>
          <w:p w:rsidR="007E7BB8" w:rsidRPr="00F10346" w:rsidRDefault="007E7BB8" w:rsidP="00BE2EA9">
            <w:pPr>
              <w:spacing w:before="0"/>
              <w:jc w:val="center"/>
              <w:rPr>
                <w:rFonts w:cs="Arial"/>
                <w:lang w:val="ru-RU"/>
              </w:rPr>
            </w:pPr>
          </w:p>
        </w:tc>
        <w:tc>
          <w:tcPr>
            <w:tcW w:w="3769"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43552A">
        <w:trPr>
          <w:trHeight w:val="256"/>
          <w:jc w:val="center"/>
        </w:trPr>
        <w:tc>
          <w:tcPr>
            <w:tcW w:w="3638" w:type="dxa"/>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rPr>
            </w:pPr>
            <w:r w:rsidRPr="00F10346">
              <w:rPr>
                <w:rFonts w:cs="Arial"/>
              </w:rPr>
              <w:t>М.П.</w:t>
            </w:r>
          </w:p>
        </w:tc>
        <w:tc>
          <w:tcPr>
            <w:tcW w:w="3769" w:type="dxa"/>
          </w:tcPr>
          <w:p w:rsidR="007E7BB8" w:rsidRPr="00F10346" w:rsidRDefault="007E7BB8" w:rsidP="00BE2EA9">
            <w:pPr>
              <w:spacing w:before="0"/>
              <w:jc w:val="center"/>
              <w:rPr>
                <w:rFonts w:cs="Arial"/>
                <w:lang w:val="ru-RU"/>
              </w:rPr>
            </w:pPr>
          </w:p>
        </w:tc>
      </w:tr>
      <w:tr w:rsidR="007E7BB8" w:rsidRPr="00F10346" w:rsidTr="0043552A">
        <w:trPr>
          <w:trHeight w:val="272"/>
          <w:jc w:val="center"/>
        </w:trPr>
        <w:tc>
          <w:tcPr>
            <w:tcW w:w="3638" w:type="dxa"/>
            <w:tcBorders>
              <w:bottom w:val="single" w:sz="4" w:space="0" w:color="auto"/>
            </w:tcBorders>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lang w:val="ru-RU"/>
              </w:rPr>
            </w:pPr>
          </w:p>
        </w:tc>
        <w:tc>
          <w:tcPr>
            <w:tcW w:w="3769"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43552A">
        <w:trPr>
          <w:trHeight w:val="415"/>
          <w:jc w:val="center"/>
        </w:trPr>
        <w:tc>
          <w:tcPr>
            <w:tcW w:w="3638" w:type="dxa"/>
            <w:tcBorders>
              <w:top w:val="single" w:sz="4" w:space="0" w:color="auto"/>
            </w:tcBorders>
          </w:tcPr>
          <w:p w:rsidR="007E7BB8" w:rsidRPr="00F10346" w:rsidRDefault="007E7BB8" w:rsidP="00BE2EA9">
            <w:pPr>
              <w:spacing w:before="0"/>
              <w:jc w:val="center"/>
              <w:rPr>
                <w:rFonts w:cs="Arial"/>
              </w:rPr>
            </w:pPr>
          </w:p>
        </w:tc>
        <w:tc>
          <w:tcPr>
            <w:tcW w:w="1993" w:type="dxa"/>
          </w:tcPr>
          <w:p w:rsidR="007E7BB8" w:rsidRPr="00F10346" w:rsidRDefault="007E7BB8" w:rsidP="00BE2EA9">
            <w:pPr>
              <w:spacing w:before="0"/>
              <w:jc w:val="center"/>
              <w:rPr>
                <w:rFonts w:cs="Arial"/>
                <w:lang w:val="ru-RU"/>
              </w:rPr>
            </w:pPr>
          </w:p>
        </w:tc>
        <w:tc>
          <w:tcPr>
            <w:tcW w:w="3769"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B702E" w:rsidRDefault="007E7BB8" w:rsidP="00925E05">
      <w:pPr>
        <w:pStyle w:val="KDObrazac"/>
        <w:spacing w:before="0"/>
        <w:rPr>
          <w:lang w:val="sr-Cyrl-RS"/>
        </w:rPr>
      </w:pPr>
      <w:r w:rsidRPr="00F10346">
        <w:rPr>
          <w:lang w:val="sr-Latn-CS"/>
        </w:rPr>
        <w:br w:type="page"/>
      </w:r>
    </w:p>
    <w:p w:rsidR="001B702E" w:rsidRDefault="001B702E" w:rsidP="00925E05">
      <w:pPr>
        <w:pStyle w:val="KDObrazac"/>
        <w:spacing w:before="0"/>
        <w:rPr>
          <w:lang w:val="sr-Cyrl-RS"/>
        </w:rPr>
      </w:pPr>
    </w:p>
    <w:p w:rsidR="001B702E" w:rsidRDefault="001B702E" w:rsidP="00925E05">
      <w:pPr>
        <w:pStyle w:val="KDObrazac"/>
        <w:spacing w:before="0"/>
        <w:rPr>
          <w:lang w:val="sr-Cyrl-RS"/>
        </w:rPr>
      </w:pPr>
    </w:p>
    <w:p w:rsidR="001B702E" w:rsidRPr="001B702E" w:rsidRDefault="001B702E" w:rsidP="001B702E">
      <w:pPr>
        <w:jc w:val="right"/>
        <w:outlineLvl w:val="1"/>
        <w:rPr>
          <w:rFonts w:cs="Arial"/>
          <w:b/>
          <w:lang w:val="sr-Cyrl-RS"/>
        </w:rPr>
      </w:pPr>
      <w:bookmarkStart w:id="258" w:name="_Toc442559940"/>
      <w:proofErr w:type="gramStart"/>
      <w:r w:rsidRPr="001B702E">
        <w:rPr>
          <w:rFonts w:cs="Arial"/>
          <w:b/>
        </w:rPr>
        <w:t>ОБРАЗАЦ</w:t>
      </w:r>
      <w:r w:rsidRPr="001B702E">
        <w:rPr>
          <w:rFonts w:cs="Arial"/>
          <w:b/>
          <w:lang w:val="sr-Cyrl-RS"/>
        </w:rPr>
        <w:t xml:space="preserve"> </w:t>
      </w:r>
      <w:r w:rsidRPr="001B702E">
        <w:rPr>
          <w:rFonts w:cs="Arial"/>
          <w:b/>
        </w:rPr>
        <w:t xml:space="preserve"> </w:t>
      </w:r>
      <w:bookmarkEnd w:id="258"/>
      <w:r>
        <w:rPr>
          <w:rFonts w:cs="Arial"/>
          <w:b/>
          <w:lang w:val="sr-Cyrl-RS"/>
        </w:rPr>
        <w:t>6</w:t>
      </w:r>
      <w:proofErr w:type="gramEnd"/>
    </w:p>
    <w:p w:rsidR="001B702E" w:rsidRPr="001B702E" w:rsidRDefault="001B702E" w:rsidP="001B702E">
      <w:pPr>
        <w:spacing w:before="0"/>
        <w:rPr>
          <w:rFonts w:cs="Arial"/>
        </w:rPr>
      </w:pPr>
    </w:p>
    <w:p w:rsidR="001B702E" w:rsidRPr="001B702E" w:rsidRDefault="001B702E" w:rsidP="001B702E">
      <w:pPr>
        <w:spacing w:before="0"/>
        <w:jc w:val="center"/>
        <w:rPr>
          <w:rFonts w:cs="Arial"/>
          <w:b/>
        </w:rPr>
      </w:pPr>
    </w:p>
    <w:p w:rsidR="001B702E" w:rsidRPr="001B702E" w:rsidRDefault="001B702E" w:rsidP="001B702E">
      <w:pPr>
        <w:spacing w:before="0"/>
        <w:jc w:val="center"/>
        <w:rPr>
          <w:rFonts w:cs="Arial"/>
          <w:b/>
        </w:rPr>
      </w:pPr>
      <w:r w:rsidRPr="001B702E">
        <w:rPr>
          <w:rFonts w:cs="Arial"/>
          <w:b/>
        </w:rPr>
        <w:t>СПИСАК ИСПОРУЧЕНИХ ДОБАРА– СТРУЧНЕ РЕФЕРЕНЦЕ</w:t>
      </w:r>
    </w:p>
    <w:p w:rsidR="001B702E" w:rsidRPr="001B702E" w:rsidRDefault="001B702E" w:rsidP="001B702E">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B702E" w:rsidRPr="001B702E" w:rsidTr="001B702E">
        <w:tc>
          <w:tcPr>
            <w:tcW w:w="213" w:type="pct"/>
            <w:shd w:val="clear" w:color="auto" w:fill="auto"/>
          </w:tcPr>
          <w:p w:rsidR="001B702E" w:rsidRPr="001B702E" w:rsidRDefault="001B702E" w:rsidP="001B702E">
            <w:pPr>
              <w:spacing w:before="0"/>
              <w:jc w:val="center"/>
              <w:rPr>
                <w:rFonts w:eastAsia="Calibri" w:cs="Arial"/>
                <w:b/>
                <w:bCs/>
                <w:iCs/>
              </w:rPr>
            </w:pPr>
          </w:p>
        </w:tc>
        <w:tc>
          <w:tcPr>
            <w:tcW w:w="951"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Референтни наручилац односно купац</w:t>
            </w:r>
          </w:p>
        </w:tc>
        <w:tc>
          <w:tcPr>
            <w:tcW w:w="908"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
                <w:bCs/>
                <w:iCs/>
              </w:rPr>
            </w:pPr>
            <w:r w:rsidRPr="001B702E">
              <w:rPr>
                <w:rFonts w:eastAsia="Calibri" w:cs="Arial"/>
                <w:bCs/>
                <w:iCs/>
                <w:lang w:val="ru-RU"/>
              </w:rPr>
              <w:t>Лице за контакт</w:t>
            </w:r>
            <w:r w:rsidRPr="001B702E">
              <w:rPr>
                <w:rFonts w:eastAsia="Calibri" w:cs="Arial"/>
                <w:bCs/>
                <w:iCs/>
              </w:rPr>
              <w:t xml:space="preserve"> и број телефона</w:t>
            </w:r>
          </w:p>
        </w:tc>
        <w:tc>
          <w:tcPr>
            <w:tcW w:w="92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
                <w:bCs/>
                <w:iCs/>
              </w:rPr>
            </w:pPr>
            <w:r w:rsidRPr="001B702E">
              <w:rPr>
                <w:rFonts w:eastAsia="Calibri" w:cs="Arial"/>
                <w:bCs/>
                <w:iCs/>
              </w:rPr>
              <w:t>Број и датум закључења уговора</w:t>
            </w:r>
          </w:p>
        </w:tc>
        <w:tc>
          <w:tcPr>
            <w:tcW w:w="859" w:type="pct"/>
            <w:shd w:val="clear" w:color="auto" w:fill="auto"/>
            <w:vAlign w:val="center"/>
          </w:tcPr>
          <w:p w:rsidR="001B702E" w:rsidRPr="001B702E" w:rsidRDefault="001B702E" w:rsidP="001B702E">
            <w:pPr>
              <w:spacing w:before="0"/>
              <w:jc w:val="center"/>
              <w:rPr>
                <w:rFonts w:eastAsia="Calibri" w:cs="Arial"/>
                <w:bCs/>
                <w:iCs/>
                <w:lang w:val="sr-Cyrl-CS"/>
              </w:rPr>
            </w:pPr>
          </w:p>
          <w:p w:rsidR="001B702E" w:rsidRPr="001B702E" w:rsidRDefault="001B702E" w:rsidP="001B702E">
            <w:pPr>
              <w:spacing w:before="0"/>
              <w:jc w:val="center"/>
              <w:rPr>
                <w:rFonts w:eastAsia="Calibri" w:cs="Arial"/>
                <w:bCs/>
                <w:iCs/>
              </w:rPr>
            </w:pPr>
            <w:r w:rsidRPr="001B702E">
              <w:rPr>
                <w:rFonts w:eastAsia="Calibri" w:cs="Arial"/>
                <w:bCs/>
                <w:iCs/>
                <w:lang w:val="sr-Cyrl-CS"/>
              </w:rPr>
              <w:t xml:space="preserve">Датум </w:t>
            </w:r>
            <w:r w:rsidRPr="001B702E">
              <w:rPr>
                <w:rFonts w:eastAsia="Calibri" w:cs="Arial"/>
                <w:bCs/>
                <w:iCs/>
              </w:rPr>
              <w:t>реализације уговора</w:t>
            </w:r>
          </w:p>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Вредност испоручених добара без ПДВ</w:t>
            </w:r>
          </w:p>
          <w:p w:rsidR="001B702E" w:rsidRPr="001B702E" w:rsidRDefault="001B702E" w:rsidP="001B702E">
            <w:pPr>
              <w:spacing w:before="0"/>
              <w:jc w:val="center"/>
              <w:rPr>
                <w:rFonts w:eastAsia="Calibri" w:cs="Arial"/>
                <w:bCs/>
                <w:iCs/>
              </w:rPr>
            </w:pPr>
            <w:r w:rsidRPr="001B702E">
              <w:rPr>
                <w:rFonts w:eastAsia="Calibri" w:cs="Arial"/>
                <w:bCs/>
                <w:iCs/>
              </w:rPr>
              <w:t>Дин</w:t>
            </w:r>
          </w:p>
        </w:tc>
      </w:tr>
      <w:tr w:rsidR="001B702E" w:rsidRPr="001B702E" w:rsidTr="001B702E">
        <w:tc>
          <w:tcPr>
            <w:tcW w:w="21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1.</w:t>
            </w:r>
          </w:p>
        </w:tc>
        <w:tc>
          <w:tcPr>
            <w:tcW w:w="951" w:type="pct"/>
            <w:shd w:val="clear" w:color="auto" w:fill="auto"/>
          </w:tcPr>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tc>
        <w:tc>
          <w:tcPr>
            <w:tcW w:w="908" w:type="pct"/>
            <w:shd w:val="clear" w:color="auto" w:fill="auto"/>
          </w:tcPr>
          <w:p w:rsidR="001B702E" w:rsidRPr="001B702E" w:rsidRDefault="001B702E" w:rsidP="001B702E">
            <w:pPr>
              <w:spacing w:before="0"/>
              <w:jc w:val="center"/>
              <w:rPr>
                <w:rFonts w:eastAsia="Calibri" w:cs="Arial"/>
                <w:b/>
                <w:bCs/>
                <w:iCs/>
              </w:rPr>
            </w:pPr>
          </w:p>
        </w:tc>
        <w:tc>
          <w:tcPr>
            <w:tcW w:w="923" w:type="pct"/>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
                <w:bCs/>
                <w:iCs/>
              </w:rPr>
            </w:pPr>
          </w:p>
        </w:tc>
      </w:tr>
      <w:tr w:rsidR="001B702E" w:rsidRPr="001B702E" w:rsidTr="001B702E">
        <w:tc>
          <w:tcPr>
            <w:tcW w:w="21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2.</w:t>
            </w:r>
          </w:p>
        </w:tc>
        <w:tc>
          <w:tcPr>
            <w:tcW w:w="951" w:type="pct"/>
            <w:shd w:val="clear" w:color="auto" w:fill="auto"/>
          </w:tcPr>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tc>
        <w:tc>
          <w:tcPr>
            <w:tcW w:w="908" w:type="pct"/>
            <w:shd w:val="clear" w:color="auto" w:fill="auto"/>
          </w:tcPr>
          <w:p w:rsidR="001B702E" w:rsidRPr="001B702E" w:rsidRDefault="001B702E" w:rsidP="001B702E">
            <w:pPr>
              <w:spacing w:before="0"/>
              <w:jc w:val="center"/>
              <w:rPr>
                <w:rFonts w:eastAsia="Calibri" w:cs="Arial"/>
                <w:b/>
                <w:bCs/>
                <w:iCs/>
              </w:rPr>
            </w:pPr>
          </w:p>
        </w:tc>
        <w:tc>
          <w:tcPr>
            <w:tcW w:w="923" w:type="pct"/>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
                <w:bCs/>
                <w:iCs/>
              </w:rPr>
            </w:pPr>
          </w:p>
        </w:tc>
      </w:tr>
      <w:tr w:rsidR="001B702E" w:rsidRPr="001B702E" w:rsidTr="001B702E">
        <w:tc>
          <w:tcPr>
            <w:tcW w:w="21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3.</w:t>
            </w:r>
          </w:p>
        </w:tc>
        <w:tc>
          <w:tcPr>
            <w:tcW w:w="951" w:type="pct"/>
            <w:shd w:val="clear" w:color="auto" w:fill="auto"/>
          </w:tcPr>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tc>
        <w:tc>
          <w:tcPr>
            <w:tcW w:w="908" w:type="pct"/>
            <w:shd w:val="clear" w:color="auto" w:fill="auto"/>
          </w:tcPr>
          <w:p w:rsidR="001B702E" w:rsidRPr="001B702E" w:rsidRDefault="001B702E" w:rsidP="001B702E">
            <w:pPr>
              <w:spacing w:before="0"/>
              <w:jc w:val="center"/>
              <w:rPr>
                <w:rFonts w:eastAsia="Calibri" w:cs="Arial"/>
                <w:b/>
                <w:bCs/>
                <w:iCs/>
              </w:rPr>
            </w:pPr>
          </w:p>
        </w:tc>
        <w:tc>
          <w:tcPr>
            <w:tcW w:w="923" w:type="pct"/>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
                <w:bCs/>
                <w:iCs/>
              </w:rPr>
            </w:pPr>
          </w:p>
        </w:tc>
      </w:tr>
      <w:tr w:rsidR="001B702E" w:rsidRPr="001B702E" w:rsidTr="001B702E">
        <w:tc>
          <w:tcPr>
            <w:tcW w:w="21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4.</w:t>
            </w:r>
          </w:p>
        </w:tc>
        <w:tc>
          <w:tcPr>
            <w:tcW w:w="951" w:type="pct"/>
            <w:shd w:val="clear" w:color="auto" w:fill="auto"/>
          </w:tcPr>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tc>
        <w:tc>
          <w:tcPr>
            <w:tcW w:w="908" w:type="pct"/>
            <w:shd w:val="clear" w:color="auto" w:fill="auto"/>
          </w:tcPr>
          <w:p w:rsidR="001B702E" w:rsidRPr="001B702E" w:rsidRDefault="001B702E" w:rsidP="001B702E">
            <w:pPr>
              <w:spacing w:before="0"/>
              <w:jc w:val="center"/>
              <w:rPr>
                <w:rFonts w:eastAsia="Calibri" w:cs="Arial"/>
                <w:b/>
                <w:bCs/>
                <w:iCs/>
              </w:rPr>
            </w:pPr>
          </w:p>
        </w:tc>
        <w:tc>
          <w:tcPr>
            <w:tcW w:w="923" w:type="pct"/>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
                <w:bCs/>
                <w:iCs/>
              </w:rPr>
            </w:pPr>
          </w:p>
        </w:tc>
      </w:tr>
      <w:tr w:rsidR="001B702E" w:rsidRPr="001B702E" w:rsidTr="001B702E">
        <w:tc>
          <w:tcPr>
            <w:tcW w:w="213" w:type="pct"/>
            <w:shd w:val="clear" w:color="auto" w:fill="auto"/>
          </w:tcPr>
          <w:p w:rsidR="001B702E" w:rsidRPr="001B702E" w:rsidRDefault="001B702E" w:rsidP="001B702E">
            <w:pPr>
              <w:spacing w:before="0"/>
              <w:jc w:val="center"/>
              <w:rPr>
                <w:rFonts w:eastAsia="Calibri" w:cs="Arial"/>
                <w:bCs/>
                <w:iCs/>
              </w:rPr>
            </w:pPr>
          </w:p>
          <w:p w:rsidR="001B702E" w:rsidRPr="001B702E" w:rsidRDefault="001B702E" w:rsidP="001B702E">
            <w:pPr>
              <w:spacing w:before="0"/>
              <w:jc w:val="center"/>
              <w:rPr>
                <w:rFonts w:eastAsia="Calibri" w:cs="Arial"/>
                <w:bCs/>
                <w:iCs/>
              </w:rPr>
            </w:pPr>
            <w:r w:rsidRPr="001B702E">
              <w:rPr>
                <w:rFonts w:eastAsia="Calibri" w:cs="Arial"/>
                <w:bCs/>
                <w:iCs/>
              </w:rPr>
              <w:t>5.</w:t>
            </w:r>
          </w:p>
        </w:tc>
        <w:tc>
          <w:tcPr>
            <w:tcW w:w="951" w:type="pct"/>
            <w:shd w:val="clear" w:color="auto" w:fill="auto"/>
          </w:tcPr>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p w:rsidR="001B702E" w:rsidRPr="001B702E" w:rsidRDefault="001B702E" w:rsidP="001B702E">
            <w:pPr>
              <w:spacing w:before="0"/>
              <w:jc w:val="center"/>
              <w:rPr>
                <w:rFonts w:eastAsia="Calibri" w:cs="Arial"/>
                <w:b/>
                <w:bCs/>
                <w:iCs/>
              </w:rPr>
            </w:pPr>
          </w:p>
        </w:tc>
        <w:tc>
          <w:tcPr>
            <w:tcW w:w="908" w:type="pct"/>
            <w:shd w:val="clear" w:color="auto" w:fill="auto"/>
          </w:tcPr>
          <w:p w:rsidR="001B702E" w:rsidRPr="001B702E" w:rsidRDefault="001B702E" w:rsidP="001B702E">
            <w:pPr>
              <w:spacing w:before="0"/>
              <w:jc w:val="center"/>
              <w:rPr>
                <w:rFonts w:eastAsia="Calibri" w:cs="Arial"/>
                <w:b/>
                <w:bCs/>
                <w:iCs/>
              </w:rPr>
            </w:pPr>
          </w:p>
        </w:tc>
        <w:tc>
          <w:tcPr>
            <w:tcW w:w="923" w:type="pct"/>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center"/>
              <w:rPr>
                <w:rFonts w:eastAsia="Calibri" w:cs="Arial"/>
                <w:b/>
                <w:bCs/>
                <w:iCs/>
              </w:rPr>
            </w:pPr>
          </w:p>
        </w:tc>
        <w:tc>
          <w:tcPr>
            <w:tcW w:w="1145" w:type="pct"/>
          </w:tcPr>
          <w:p w:rsidR="001B702E" w:rsidRPr="001B702E" w:rsidRDefault="001B702E" w:rsidP="001B702E">
            <w:pPr>
              <w:spacing w:before="0"/>
              <w:jc w:val="center"/>
              <w:rPr>
                <w:rFonts w:eastAsia="Calibri" w:cs="Arial"/>
                <w:b/>
                <w:bCs/>
                <w:iCs/>
              </w:rPr>
            </w:pPr>
          </w:p>
        </w:tc>
      </w:tr>
      <w:tr w:rsidR="001B702E" w:rsidRPr="001B702E" w:rsidTr="001B702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B702E" w:rsidRPr="001B702E" w:rsidRDefault="001B702E" w:rsidP="001B702E">
            <w:pPr>
              <w:spacing w:before="0"/>
              <w:jc w:val="center"/>
              <w:rPr>
                <w:rFonts w:eastAsia="Calibri" w:cs="Arial"/>
                <w:b/>
                <w:bCs/>
                <w:iCs/>
              </w:rPr>
            </w:pPr>
          </w:p>
        </w:tc>
        <w:tc>
          <w:tcPr>
            <w:tcW w:w="859" w:type="pct"/>
            <w:shd w:val="clear" w:color="auto" w:fill="auto"/>
          </w:tcPr>
          <w:p w:rsidR="001B702E" w:rsidRPr="001B702E" w:rsidRDefault="001B702E" w:rsidP="001B702E">
            <w:pPr>
              <w:spacing w:before="0"/>
              <w:jc w:val="left"/>
              <w:rPr>
                <w:rFonts w:eastAsia="Calibri" w:cs="Arial"/>
                <w:b/>
                <w:bCs/>
                <w:iCs/>
              </w:rPr>
            </w:pPr>
          </w:p>
          <w:p w:rsidR="001B702E" w:rsidRPr="001B702E" w:rsidRDefault="001B702E" w:rsidP="001B702E">
            <w:pPr>
              <w:spacing w:before="0"/>
              <w:jc w:val="left"/>
              <w:rPr>
                <w:rFonts w:eastAsia="Calibri" w:cs="Arial"/>
                <w:b/>
                <w:bCs/>
                <w:iCs/>
              </w:rPr>
            </w:pPr>
            <w:r w:rsidRPr="001B702E">
              <w:rPr>
                <w:rFonts w:eastAsia="Calibri" w:cs="Arial"/>
                <w:b/>
                <w:bCs/>
                <w:iCs/>
              </w:rPr>
              <w:t>Укупна вредност</w:t>
            </w:r>
          </w:p>
          <w:p w:rsidR="001B702E" w:rsidRPr="001B702E" w:rsidRDefault="001B702E" w:rsidP="001B702E">
            <w:pPr>
              <w:spacing w:before="0"/>
              <w:jc w:val="left"/>
              <w:rPr>
                <w:rFonts w:eastAsia="Calibri" w:cs="Arial"/>
                <w:b/>
                <w:bCs/>
                <w:iCs/>
              </w:rPr>
            </w:pPr>
            <w:r w:rsidRPr="001B702E">
              <w:rPr>
                <w:rFonts w:eastAsia="Calibri" w:cs="Arial"/>
                <w:b/>
                <w:bCs/>
                <w:iCs/>
              </w:rPr>
              <w:t>испоручених добара без</w:t>
            </w:r>
          </w:p>
          <w:p w:rsidR="001B702E" w:rsidRPr="001B702E" w:rsidRDefault="001B702E" w:rsidP="001B702E">
            <w:pPr>
              <w:spacing w:before="0"/>
              <w:jc w:val="left"/>
              <w:rPr>
                <w:rFonts w:eastAsia="Calibri" w:cs="Arial"/>
                <w:b/>
                <w:bCs/>
                <w:iCs/>
              </w:rPr>
            </w:pPr>
            <w:r w:rsidRPr="001B702E">
              <w:rPr>
                <w:rFonts w:eastAsia="Calibri" w:cs="Arial"/>
                <w:b/>
                <w:bCs/>
                <w:iCs/>
              </w:rPr>
              <w:t>ПДВ Дин</w:t>
            </w:r>
          </w:p>
        </w:tc>
        <w:tc>
          <w:tcPr>
            <w:tcW w:w="1145" w:type="pct"/>
          </w:tcPr>
          <w:p w:rsidR="001B702E" w:rsidRPr="001B702E" w:rsidRDefault="001B702E" w:rsidP="001B702E">
            <w:pPr>
              <w:spacing w:before="0"/>
              <w:ind w:left="720"/>
              <w:jc w:val="center"/>
              <w:rPr>
                <w:rFonts w:eastAsia="Calibri" w:cs="Arial"/>
                <w:b/>
                <w:bCs/>
                <w:iCs/>
              </w:rPr>
            </w:pPr>
          </w:p>
        </w:tc>
      </w:tr>
    </w:tbl>
    <w:p w:rsidR="001B702E" w:rsidRPr="001B702E" w:rsidRDefault="001B702E" w:rsidP="001B702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B702E" w:rsidRPr="001B702E" w:rsidTr="001B702E">
        <w:trPr>
          <w:jc w:val="center"/>
        </w:trPr>
        <w:tc>
          <w:tcPr>
            <w:tcW w:w="3882" w:type="dxa"/>
          </w:tcPr>
          <w:p w:rsidR="001B702E" w:rsidRPr="001B702E" w:rsidRDefault="001B702E" w:rsidP="001B702E">
            <w:pPr>
              <w:spacing w:before="0"/>
              <w:jc w:val="center"/>
              <w:rPr>
                <w:rFonts w:cs="Arial"/>
              </w:rPr>
            </w:pPr>
            <w:r w:rsidRPr="001B702E">
              <w:rPr>
                <w:rFonts w:cs="Arial"/>
              </w:rPr>
              <w:t>Датум:</w:t>
            </w:r>
          </w:p>
        </w:tc>
        <w:tc>
          <w:tcPr>
            <w:tcW w:w="2127" w:type="dxa"/>
          </w:tcPr>
          <w:p w:rsidR="001B702E" w:rsidRPr="001B702E" w:rsidRDefault="001B702E" w:rsidP="001B702E">
            <w:pPr>
              <w:spacing w:before="0"/>
              <w:jc w:val="center"/>
              <w:rPr>
                <w:rFonts w:cs="Arial"/>
                <w:lang w:val="ru-RU"/>
              </w:rPr>
            </w:pPr>
          </w:p>
        </w:tc>
        <w:tc>
          <w:tcPr>
            <w:tcW w:w="4022" w:type="dxa"/>
          </w:tcPr>
          <w:p w:rsidR="001B702E" w:rsidRPr="001B702E" w:rsidRDefault="001B702E" w:rsidP="001B702E">
            <w:pPr>
              <w:spacing w:before="0"/>
              <w:jc w:val="center"/>
              <w:rPr>
                <w:rFonts w:cs="Arial"/>
                <w:lang w:val="ru-RU"/>
              </w:rPr>
            </w:pPr>
            <w:r w:rsidRPr="001B702E">
              <w:rPr>
                <w:rFonts w:cs="Arial"/>
                <w:lang w:val="sr-Cyrl-CS"/>
              </w:rPr>
              <w:t>П</w:t>
            </w:r>
            <w:r w:rsidRPr="001B702E">
              <w:rPr>
                <w:rFonts w:cs="Arial"/>
              </w:rPr>
              <w:t>онуђач</w:t>
            </w:r>
            <w:r w:rsidRPr="001B702E">
              <w:rPr>
                <w:rFonts w:cs="Arial"/>
                <w:lang w:val="ru-RU"/>
              </w:rPr>
              <w:t>:</w:t>
            </w:r>
          </w:p>
        </w:tc>
      </w:tr>
      <w:tr w:rsidR="001B702E" w:rsidRPr="001B702E" w:rsidTr="001B702E">
        <w:trPr>
          <w:jc w:val="center"/>
        </w:trPr>
        <w:tc>
          <w:tcPr>
            <w:tcW w:w="3882" w:type="dxa"/>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rPr>
            </w:pPr>
            <w:r w:rsidRPr="001B702E">
              <w:rPr>
                <w:rFonts w:cs="Arial"/>
              </w:rPr>
              <w:t>М.П.</w:t>
            </w:r>
          </w:p>
        </w:tc>
        <w:tc>
          <w:tcPr>
            <w:tcW w:w="4022" w:type="dxa"/>
          </w:tcPr>
          <w:p w:rsidR="001B702E" w:rsidRPr="001B702E" w:rsidRDefault="001B702E" w:rsidP="001B702E">
            <w:pPr>
              <w:spacing w:before="0"/>
              <w:jc w:val="center"/>
              <w:rPr>
                <w:rFonts w:cs="Arial"/>
                <w:lang w:val="ru-RU"/>
              </w:rPr>
            </w:pPr>
          </w:p>
        </w:tc>
      </w:tr>
      <w:tr w:rsidR="001B702E" w:rsidRPr="001B702E" w:rsidTr="001B702E">
        <w:trPr>
          <w:jc w:val="center"/>
        </w:trPr>
        <w:tc>
          <w:tcPr>
            <w:tcW w:w="3882" w:type="dxa"/>
            <w:tcBorders>
              <w:bottom w:val="single" w:sz="4" w:space="0" w:color="auto"/>
            </w:tcBorders>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lang w:val="ru-RU"/>
              </w:rPr>
            </w:pPr>
          </w:p>
        </w:tc>
        <w:tc>
          <w:tcPr>
            <w:tcW w:w="4022" w:type="dxa"/>
            <w:tcBorders>
              <w:bottom w:val="single" w:sz="4" w:space="0" w:color="auto"/>
            </w:tcBorders>
          </w:tcPr>
          <w:p w:rsidR="001B702E" w:rsidRPr="001B702E" w:rsidRDefault="001B702E" w:rsidP="001B702E">
            <w:pPr>
              <w:spacing w:before="0"/>
              <w:jc w:val="center"/>
              <w:rPr>
                <w:rFonts w:cs="Arial"/>
                <w:lang w:val="ru-RU"/>
              </w:rPr>
            </w:pPr>
          </w:p>
        </w:tc>
      </w:tr>
      <w:tr w:rsidR="001B702E" w:rsidRPr="001B702E" w:rsidTr="001B702E">
        <w:trPr>
          <w:trHeight w:val="389"/>
          <w:jc w:val="center"/>
        </w:trPr>
        <w:tc>
          <w:tcPr>
            <w:tcW w:w="3882" w:type="dxa"/>
            <w:tcBorders>
              <w:top w:val="single" w:sz="4" w:space="0" w:color="auto"/>
            </w:tcBorders>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lang w:val="ru-RU"/>
              </w:rPr>
            </w:pPr>
          </w:p>
        </w:tc>
        <w:tc>
          <w:tcPr>
            <w:tcW w:w="4022" w:type="dxa"/>
            <w:tcBorders>
              <w:top w:val="single" w:sz="4" w:space="0" w:color="auto"/>
            </w:tcBorders>
          </w:tcPr>
          <w:p w:rsidR="001B702E" w:rsidRPr="001B702E" w:rsidRDefault="001B702E" w:rsidP="001B702E">
            <w:pPr>
              <w:spacing w:before="0"/>
              <w:jc w:val="center"/>
              <w:rPr>
                <w:rFonts w:cs="Arial"/>
                <w:lang w:val="ru-RU"/>
              </w:rPr>
            </w:pPr>
          </w:p>
        </w:tc>
      </w:tr>
    </w:tbl>
    <w:p w:rsidR="001B702E" w:rsidRPr="001B702E" w:rsidRDefault="001B702E" w:rsidP="001B702E">
      <w:pPr>
        <w:rPr>
          <w:rFonts w:eastAsia="Symbol" w:cs="Arial"/>
          <w:b/>
          <w:bCs/>
          <w:kern w:val="28"/>
        </w:rPr>
      </w:pPr>
    </w:p>
    <w:p w:rsidR="001B702E" w:rsidRPr="001B702E" w:rsidRDefault="001B702E" w:rsidP="001B702E">
      <w:pPr>
        <w:rPr>
          <w:rFonts w:eastAsia="Symbol" w:cs="Arial"/>
          <w:b/>
          <w:bCs/>
          <w:kern w:val="28"/>
        </w:rPr>
      </w:pPr>
      <w:r w:rsidRPr="001B702E">
        <w:rPr>
          <w:rFonts w:eastAsia="Symbol" w:cs="Arial"/>
          <w:b/>
          <w:bCs/>
          <w:kern w:val="28"/>
        </w:rPr>
        <w:t xml:space="preserve">Напомена: </w:t>
      </w:r>
    </w:p>
    <w:p w:rsidR="001B702E" w:rsidRPr="001B702E" w:rsidRDefault="001B702E" w:rsidP="001B702E">
      <w:pPr>
        <w:rPr>
          <w:rFonts w:eastAsia="TimesNewRomanPS-BoldMT" w:cs="Arial"/>
          <w:lang w:val="sr-Cyrl-CS"/>
        </w:rPr>
      </w:pPr>
      <w:proofErr w:type="gramStart"/>
      <w:r w:rsidRPr="001B702E">
        <w:rPr>
          <w:rFonts w:eastAsia="TimesNewRomanPS-BoldMT" w:cs="Arial"/>
        </w:rPr>
        <w:t xml:space="preserve">Уколико </w:t>
      </w:r>
      <w:r w:rsidRPr="001B702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B702E">
        <w:rPr>
          <w:rFonts w:eastAsia="TimesNewRomanPS-BoldMT" w:cs="Arial"/>
        </w:rPr>
        <w:t>.</w:t>
      </w:r>
      <w:proofErr w:type="gramEnd"/>
    </w:p>
    <w:p w:rsidR="001B702E" w:rsidRPr="001B702E" w:rsidRDefault="001B702E" w:rsidP="001B702E">
      <w:pPr>
        <w:rPr>
          <w:rFonts w:cs="Arial"/>
          <w:lang w:val="sr-Cyrl-CS"/>
        </w:rPr>
      </w:pPr>
      <w:bookmarkStart w:id="259" w:name="_Toc442559941"/>
      <w:proofErr w:type="gramStart"/>
      <w:r w:rsidRPr="001B702E">
        <w:rPr>
          <w:rFonts w:cs="Arial"/>
        </w:rPr>
        <w:t>Приликом подношења понуде овај образац копирати у потребном броју примерака.</w:t>
      </w:r>
      <w:proofErr w:type="gramEnd"/>
    </w:p>
    <w:p w:rsidR="001B702E" w:rsidRPr="001B702E" w:rsidRDefault="001B702E" w:rsidP="001B702E">
      <w:pPr>
        <w:rPr>
          <w:rFonts w:cs="Arial"/>
          <w:b/>
          <w:bCs/>
          <w:kern w:val="28"/>
          <w:lang w:val="sr-Cyrl-CS" w:eastAsia="ar-SA"/>
        </w:rPr>
      </w:pPr>
      <w:proofErr w:type="gramStart"/>
      <w:r w:rsidRPr="001B702E">
        <w:rPr>
          <w:rFonts w:eastAsia="TimesNewRomanPS-BoldMT" w:cs="Arial"/>
        </w:rPr>
        <w:t>Понуђач који даје нетачне податке у погледу стручних референци, чини прекршај по члану 170.</w:t>
      </w:r>
      <w:proofErr w:type="gramEnd"/>
      <w:r w:rsidRPr="001B702E">
        <w:rPr>
          <w:rFonts w:eastAsia="TimesNewRomanPS-BoldMT" w:cs="Arial"/>
        </w:rPr>
        <w:t xml:space="preserve"> </w:t>
      </w:r>
      <w:proofErr w:type="gramStart"/>
      <w:r w:rsidRPr="001B702E">
        <w:rPr>
          <w:rFonts w:eastAsia="TimesNewRomanPS-BoldMT" w:cs="Arial"/>
        </w:rPr>
        <w:t>став</w:t>
      </w:r>
      <w:proofErr w:type="gramEnd"/>
      <w:r w:rsidRPr="001B702E">
        <w:rPr>
          <w:rFonts w:eastAsia="TimesNewRomanPS-BoldMT" w:cs="Arial"/>
        </w:rPr>
        <w:t xml:space="preserve"> 1. </w:t>
      </w:r>
      <w:proofErr w:type="gramStart"/>
      <w:r w:rsidRPr="001B702E">
        <w:rPr>
          <w:rFonts w:eastAsia="TimesNewRomanPS-BoldMT" w:cs="Arial"/>
        </w:rPr>
        <w:t>тачка</w:t>
      </w:r>
      <w:proofErr w:type="gramEnd"/>
      <w:r w:rsidRPr="001B702E">
        <w:rPr>
          <w:rFonts w:eastAsia="TimesNewRomanPS-BoldMT" w:cs="Arial"/>
        </w:rPr>
        <w:t xml:space="preserve"> 3. </w:t>
      </w:r>
      <w:proofErr w:type="gramStart"/>
      <w:r w:rsidRPr="001B702E">
        <w:rPr>
          <w:rFonts w:eastAsia="TimesNewRomanPS-BoldMT" w:cs="Arial"/>
        </w:rPr>
        <w:t>Закона о јавним набавкама.</w:t>
      </w:r>
      <w:proofErr w:type="gramEnd"/>
      <w:r w:rsidRPr="001B702E">
        <w:rPr>
          <w:rFonts w:eastAsia="TimesNewRomanPS-BoldMT" w:cs="Arial"/>
        </w:rPr>
        <w:t xml:space="preserve"> </w:t>
      </w:r>
      <w:proofErr w:type="gramStart"/>
      <w:r w:rsidRPr="001B702E">
        <w:rPr>
          <w:rFonts w:eastAsia="TimesNewRomanPS-BoldMT" w:cs="Arial"/>
        </w:rPr>
        <w:t>Давање неистинитих података у понуди је основ за негативну референцу у смислу члана 82.</w:t>
      </w:r>
      <w:proofErr w:type="gramEnd"/>
      <w:r w:rsidRPr="001B702E">
        <w:rPr>
          <w:rFonts w:eastAsia="TimesNewRomanPS-BoldMT" w:cs="Arial"/>
        </w:rPr>
        <w:t xml:space="preserve"> </w:t>
      </w:r>
      <w:proofErr w:type="gramStart"/>
      <w:r w:rsidRPr="001B702E">
        <w:rPr>
          <w:rFonts w:eastAsia="TimesNewRomanPS-BoldMT" w:cs="Arial"/>
        </w:rPr>
        <w:t>став</w:t>
      </w:r>
      <w:proofErr w:type="gramEnd"/>
      <w:r w:rsidRPr="001B702E">
        <w:rPr>
          <w:rFonts w:eastAsia="TimesNewRomanPS-BoldMT" w:cs="Arial"/>
        </w:rPr>
        <w:t xml:space="preserve"> 1. </w:t>
      </w:r>
      <w:proofErr w:type="gramStart"/>
      <w:r w:rsidRPr="001B702E">
        <w:rPr>
          <w:rFonts w:eastAsia="TimesNewRomanPS-BoldMT" w:cs="Arial"/>
        </w:rPr>
        <w:t>тачка</w:t>
      </w:r>
      <w:proofErr w:type="gramEnd"/>
      <w:r w:rsidRPr="001B702E">
        <w:rPr>
          <w:rFonts w:eastAsia="TimesNewRomanPS-BoldMT" w:cs="Arial"/>
        </w:rPr>
        <w:t xml:space="preserve"> 3) Закона</w:t>
      </w:r>
    </w:p>
    <w:p w:rsidR="001B702E" w:rsidRPr="001B702E" w:rsidRDefault="001B702E" w:rsidP="001B702E"/>
    <w:p w:rsidR="001B702E" w:rsidRPr="001B702E" w:rsidRDefault="001B702E" w:rsidP="001B702E"/>
    <w:p w:rsidR="001B702E" w:rsidRPr="001B702E" w:rsidRDefault="001B702E" w:rsidP="001B702E"/>
    <w:p w:rsidR="001B702E" w:rsidRPr="001B702E" w:rsidRDefault="001B702E" w:rsidP="001B702E"/>
    <w:p w:rsidR="001B702E" w:rsidRPr="001B702E" w:rsidRDefault="001B702E" w:rsidP="001B702E">
      <w:pPr>
        <w:jc w:val="right"/>
        <w:outlineLvl w:val="1"/>
        <w:rPr>
          <w:rFonts w:cs="Arial"/>
          <w:b/>
          <w:lang w:val="sr-Cyrl-RS"/>
        </w:rPr>
      </w:pPr>
      <w:proofErr w:type="gramStart"/>
      <w:r w:rsidRPr="001B702E">
        <w:rPr>
          <w:rFonts w:cs="Arial"/>
          <w:b/>
        </w:rPr>
        <w:t>ОБРАЗАЦ</w:t>
      </w:r>
      <w:r w:rsidRPr="001B702E">
        <w:rPr>
          <w:rFonts w:cs="Arial"/>
          <w:b/>
          <w:lang w:val="sr-Cyrl-RS"/>
        </w:rPr>
        <w:t xml:space="preserve"> </w:t>
      </w:r>
      <w:r w:rsidRPr="001B702E">
        <w:rPr>
          <w:rFonts w:cs="Arial"/>
          <w:b/>
        </w:rPr>
        <w:t xml:space="preserve"> </w:t>
      </w:r>
      <w:bookmarkEnd w:id="259"/>
      <w:r>
        <w:rPr>
          <w:rFonts w:cs="Arial"/>
          <w:b/>
          <w:lang w:val="sr-Cyrl-RS"/>
        </w:rPr>
        <w:t>7</w:t>
      </w:r>
      <w:proofErr w:type="gramEnd"/>
    </w:p>
    <w:p w:rsidR="001B702E" w:rsidRPr="001B702E" w:rsidRDefault="001B702E" w:rsidP="001B702E">
      <w:pPr>
        <w:jc w:val="center"/>
        <w:rPr>
          <w:rFonts w:cs="Arial"/>
          <w:b/>
        </w:rPr>
      </w:pPr>
      <w:r w:rsidRPr="001B702E">
        <w:rPr>
          <w:rFonts w:cs="Arial"/>
          <w:b/>
        </w:rPr>
        <w:t>ПОТВРДА О РЕФЕРЕНТНИМ НАБАВКАМА</w:t>
      </w:r>
    </w:p>
    <w:p w:rsidR="001B702E" w:rsidRPr="001B702E" w:rsidRDefault="001B702E" w:rsidP="001B702E">
      <w:pPr>
        <w:jc w:val="center"/>
        <w:rPr>
          <w:rFonts w:cs="Arial"/>
        </w:rPr>
      </w:pPr>
    </w:p>
    <w:p w:rsidR="001B702E" w:rsidRPr="001B702E" w:rsidRDefault="001B702E" w:rsidP="001B702E">
      <w:pPr>
        <w:tabs>
          <w:tab w:val="left" w:pos="0"/>
          <w:tab w:val="left" w:pos="330"/>
          <w:tab w:val="left" w:pos="540"/>
        </w:tabs>
        <w:spacing w:before="0"/>
        <w:jc w:val="left"/>
        <w:rPr>
          <w:rFonts w:eastAsia="Calibri" w:cs="Arial"/>
        </w:rPr>
      </w:pPr>
      <w:r w:rsidRPr="001B702E">
        <w:rPr>
          <w:rFonts w:eastAsia="Calibri" w:cs="Arial"/>
          <w:lang w:val="ru-RU"/>
        </w:rPr>
        <w:t xml:space="preserve">Наручилац односно купац предметних добара: </w:t>
      </w:r>
    </w:p>
    <w:p w:rsidR="001B702E" w:rsidRPr="001B702E" w:rsidRDefault="001B702E" w:rsidP="001B702E">
      <w:pPr>
        <w:tabs>
          <w:tab w:val="left" w:pos="0"/>
          <w:tab w:val="left" w:pos="330"/>
          <w:tab w:val="left" w:pos="540"/>
        </w:tabs>
        <w:spacing w:before="0"/>
        <w:ind w:left="6"/>
        <w:rPr>
          <w:rFonts w:eastAsia="Calibri" w:cs="Arial"/>
        </w:rPr>
      </w:pPr>
      <w:r w:rsidRPr="001B702E">
        <w:rPr>
          <w:rFonts w:eastAsia="Calibri" w:cs="Arial"/>
        </w:rPr>
        <w:t xml:space="preserve">                                                  __________________________________________________________________</w:t>
      </w:r>
    </w:p>
    <w:p w:rsidR="001B702E" w:rsidRPr="001B702E" w:rsidRDefault="001B702E" w:rsidP="001B702E">
      <w:pPr>
        <w:tabs>
          <w:tab w:val="left" w:pos="0"/>
          <w:tab w:val="left" w:pos="330"/>
          <w:tab w:val="left" w:pos="540"/>
        </w:tabs>
        <w:spacing w:before="0"/>
        <w:ind w:left="6"/>
        <w:jc w:val="center"/>
        <w:rPr>
          <w:rFonts w:eastAsia="Calibri" w:cs="Arial"/>
        </w:rPr>
      </w:pPr>
      <w:r w:rsidRPr="001B702E">
        <w:rPr>
          <w:rFonts w:cs="Arial"/>
          <w:bCs/>
          <w:kern w:val="28"/>
        </w:rPr>
        <w:t>(</w:t>
      </w:r>
      <w:proofErr w:type="gramStart"/>
      <w:r w:rsidRPr="001B702E">
        <w:rPr>
          <w:rFonts w:cs="Arial"/>
          <w:bCs/>
          <w:kern w:val="28"/>
        </w:rPr>
        <w:t>назив</w:t>
      </w:r>
      <w:proofErr w:type="gramEnd"/>
      <w:r w:rsidRPr="001B702E">
        <w:rPr>
          <w:rFonts w:cs="Arial"/>
          <w:bCs/>
          <w:kern w:val="28"/>
        </w:rPr>
        <w:t xml:space="preserve"> и седиште наручиоца)</w:t>
      </w:r>
    </w:p>
    <w:p w:rsidR="001B702E" w:rsidRPr="001B702E" w:rsidRDefault="001B702E" w:rsidP="001B702E">
      <w:pPr>
        <w:jc w:val="left"/>
        <w:rPr>
          <w:rFonts w:cs="Arial"/>
        </w:rPr>
      </w:pPr>
      <w:r w:rsidRPr="001B702E">
        <w:rPr>
          <w:rFonts w:cs="Arial"/>
        </w:rPr>
        <w:t>Лице за контакт:      ___________________________________________________________________</w:t>
      </w:r>
    </w:p>
    <w:p w:rsidR="001B702E" w:rsidRPr="001B702E" w:rsidRDefault="001B702E" w:rsidP="001B702E">
      <w:pPr>
        <w:jc w:val="center"/>
        <w:rPr>
          <w:rFonts w:cs="Arial"/>
        </w:rPr>
      </w:pPr>
      <w:r w:rsidRPr="001B702E">
        <w:rPr>
          <w:rFonts w:cs="Arial"/>
        </w:rPr>
        <w:t>(</w:t>
      </w:r>
      <w:proofErr w:type="gramStart"/>
      <w:r w:rsidRPr="001B702E">
        <w:rPr>
          <w:rFonts w:cs="Arial"/>
        </w:rPr>
        <w:t>име</w:t>
      </w:r>
      <w:proofErr w:type="gramEnd"/>
      <w:r w:rsidRPr="001B702E">
        <w:rPr>
          <w:rFonts w:cs="Arial"/>
        </w:rPr>
        <w:t>, презиме,  контакт телефон)</w:t>
      </w:r>
    </w:p>
    <w:p w:rsidR="001B702E" w:rsidRPr="001B702E" w:rsidRDefault="001B702E" w:rsidP="001B702E">
      <w:pPr>
        <w:jc w:val="left"/>
        <w:rPr>
          <w:rFonts w:cs="Arial"/>
        </w:rPr>
      </w:pPr>
      <w:r w:rsidRPr="001B702E">
        <w:rPr>
          <w:rFonts w:cs="Arial"/>
        </w:rPr>
        <w:t>Овим путем потврђујем да је __________________________________________________________________</w:t>
      </w:r>
    </w:p>
    <w:p w:rsidR="001B702E" w:rsidRPr="001B702E" w:rsidRDefault="001B702E" w:rsidP="001B702E">
      <w:pPr>
        <w:jc w:val="center"/>
        <w:rPr>
          <w:rFonts w:cs="Arial"/>
        </w:rPr>
      </w:pPr>
      <w:r w:rsidRPr="001B702E">
        <w:rPr>
          <w:rFonts w:cs="Arial"/>
        </w:rPr>
        <w:t>(</w:t>
      </w:r>
      <w:proofErr w:type="gramStart"/>
      <w:r w:rsidRPr="001B702E">
        <w:rPr>
          <w:rFonts w:cs="Arial"/>
        </w:rPr>
        <w:t>навести</w:t>
      </w:r>
      <w:proofErr w:type="gramEnd"/>
      <w:r w:rsidRPr="001B702E">
        <w:rPr>
          <w:rFonts w:cs="Arial"/>
        </w:rPr>
        <w:t xml:space="preserve"> назив седиште  понуђача)</w:t>
      </w:r>
    </w:p>
    <w:p w:rsidR="001B702E" w:rsidRPr="001B702E" w:rsidRDefault="001B702E" w:rsidP="001B702E">
      <w:pPr>
        <w:rPr>
          <w:rFonts w:cs="Arial"/>
        </w:rPr>
      </w:pPr>
      <w:proofErr w:type="gramStart"/>
      <w:r w:rsidRPr="001B702E">
        <w:rPr>
          <w:rFonts w:cs="Arial"/>
        </w:rPr>
        <w:t>за</w:t>
      </w:r>
      <w:proofErr w:type="gramEnd"/>
      <w:r w:rsidRPr="001B702E">
        <w:rPr>
          <w:rFonts w:cs="Arial"/>
        </w:rPr>
        <w:t xml:space="preserve"> наше потребе испоручио: </w:t>
      </w:r>
    </w:p>
    <w:p w:rsidR="001B702E" w:rsidRPr="001B702E" w:rsidRDefault="001B702E" w:rsidP="001B702E">
      <w:pPr>
        <w:rPr>
          <w:rFonts w:cs="Arial"/>
        </w:rPr>
      </w:pPr>
      <w:r w:rsidRPr="001B702E">
        <w:rPr>
          <w:rFonts w:cs="Arial"/>
        </w:rPr>
        <w:t>__________________________________________________________________</w:t>
      </w:r>
    </w:p>
    <w:p w:rsidR="001B702E" w:rsidRPr="001B702E" w:rsidRDefault="001B702E" w:rsidP="001B702E">
      <w:pPr>
        <w:rPr>
          <w:rFonts w:cs="Arial"/>
        </w:rPr>
      </w:pPr>
      <w:r w:rsidRPr="001B702E">
        <w:rPr>
          <w:rFonts w:cs="Arial"/>
        </w:rPr>
        <w:t xml:space="preserve">                                                  (</w:t>
      </w:r>
      <w:proofErr w:type="gramStart"/>
      <w:r w:rsidRPr="001B702E">
        <w:rPr>
          <w:rFonts w:cs="Arial"/>
        </w:rPr>
        <w:t>навести</w:t>
      </w:r>
      <w:proofErr w:type="gramEnd"/>
      <w:r w:rsidRPr="001B702E">
        <w:rPr>
          <w:rFonts w:cs="Arial"/>
        </w:rPr>
        <w:t xml:space="preserve"> референтне испоруке/уговора) </w:t>
      </w:r>
    </w:p>
    <w:p w:rsidR="001B702E" w:rsidRPr="001B702E" w:rsidRDefault="001B702E" w:rsidP="001B702E">
      <w:pPr>
        <w:rPr>
          <w:rFonts w:cs="Arial"/>
        </w:rPr>
      </w:pPr>
      <w:proofErr w:type="gramStart"/>
      <w:r w:rsidRPr="001B702E">
        <w:rPr>
          <w:rFonts w:cs="Arial"/>
        </w:rPr>
        <w:t>у</w:t>
      </w:r>
      <w:proofErr w:type="gramEnd"/>
      <w:r w:rsidRPr="001B702E">
        <w:rPr>
          <w:rFonts w:cs="Arial"/>
        </w:rPr>
        <w:t xml:space="preserve"> уговореном року, обиму и квалитету и да</w:t>
      </w:r>
      <w:r w:rsidR="00CF74BA">
        <w:rPr>
          <w:rFonts w:cs="Arial"/>
          <w:lang w:val="sr-Cyrl-RS"/>
        </w:rPr>
        <w:t xml:space="preserve"> до дана издавања ове потврде</w:t>
      </w:r>
      <w:r w:rsidRPr="001B702E">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1B702E" w:rsidRPr="001B702E" w:rsidTr="001B702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B702E" w:rsidRPr="001B702E" w:rsidRDefault="001B702E" w:rsidP="001B702E">
            <w:pPr>
              <w:jc w:val="center"/>
              <w:rPr>
                <w:rFonts w:eastAsia="Calibri" w:cs="Arial"/>
              </w:rPr>
            </w:pPr>
            <w:r w:rsidRPr="001B702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B702E" w:rsidRPr="001B702E" w:rsidRDefault="001B702E" w:rsidP="001B702E">
            <w:pPr>
              <w:jc w:val="center"/>
              <w:rPr>
                <w:rFonts w:eastAsia="Calibri" w:cs="Arial"/>
              </w:rPr>
            </w:pPr>
            <w:r w:rsidRPr="001B702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B702E" w:rsidRPr="001B702E" w:rsidRDefault="001B702E" w:rsidP="001B702E">
            <w:pPr>
              <w:jc w:val="center"/>
              <w:rPr>
                <w:rFonts w:eastAsia="Calibri" w:cs="Arial"/>
              </w:rPr>
            </w:pPr>
            <w:r w:rsidRPr="001B702E">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B702E" w:rsidRPr="001B702E" w:rsidRDefault="001B702E" w:rsidP="001B702E">
            <w:pPr>
              <w:jc w:val="center"/>
              <w:rPr>
                <w:rFonts w:eastAsia="Calibri" w:cs="Arial"/>
              </w:rPr>
            </w:pPr>
            <w:r w:rsidRPr="001B702E">
              <w:rPr>
                <w:rFonts w:eastAsia="Calibri" w:cs="Arial"/>
              </w:rPr>
              <w:t>Вредност испоручених добара без ПДВ</w:t>
            </w:r>
          </w:p>
          <w:p w:rsidR="001B702E" w:rsidRPr="001B702E" w:rsidRDefault="001B702E" w:rsidP="001B702E">
            <w:pPr>
              <w:jc w:val="center"/>
              <w:rPr>
                <w:rFonts w:eastAsia="Calibri" w:cs="Arial"/>
              </w:rPr>
            </w:pPr>
            <w:r w:rsidRPr="001B702E">
              <w:rPr>
                <w:rFonts w:eastAsia="Calibri" w:cs="Arial"/>
              </w:rPr>
              <w:t>(Дин)</w:t>
            </w:r>
          </w:p>
        </w:tc>
      </w:tr>
      <w:tr w:rsidR="001B702E" w:rsidRPr="001B702E" w:rsidTr="001B702E">
        <w:tc>
          <w:tcPr>
            <w:tcW w:w="2313"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B702E" w:rsidRPr="001B702E" w:rsidRDefault="001B702E" w:rsidP="001B702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r>
      <w:tr w:rsidR="001B702E" w:rsidRPr="001B702E" w:rsidTr="001B702E">
        <w:tc>
          <w:tcPr>
            <w:tcW w:w="2313"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B702E" w:rsidRPr="001B702E" w:rsidRDefault="001B702E" w:rsidP="001B702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r>
      <w:tr w:rsidR="001B702E" w:rsidRPr="001B702E" w:rsidTr="001B702E">
        <w:tc>
          <w:tcPr>
            <w:tcW w:w="2313"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B702E" w:rsidRPr="001B702E" w:rsidRDefault="001B702E" w:rsidP="001B702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r>
      <w:tr w:rsidR="001B702E" w:rsidRPr="001B702E" w:rsidTr="001B702E">
        <w:tc>
          <w:tcPr>
            <w:tcW w:w="2313"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B702E" w:rsidRPr="001B702E" w:rsidRDefault="001B702E" w:rsidP="001B702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B702E" w:rsidRPr="001B702E" w:rsidRDefault="001B702E" w:rsidP="001B702E">
            <w:pPr>
              <w:rPr>
                <w:rFonts w:eastAsia="Calibri" w:cs="Arial"/>
              </w:rPr>
            </w:pPr>
          </w:p>
        </w:tc>
      </w:tr>
    </w:tbl>
    <w:p w:rsidR="001B702E" w:rsidRPr="001B702E" w:rsidRDefault="001B702E" w:rsidP="001B702E">
      <w:pPr>
        <w:rPr>
          <w:rFonts w:eastAsia="TimesNewRomanPS-BoldMT" w:cs="Arial"/>
          <w:b/>
          <w:bCs/>
          <w:iCs/>
        </w:rPr>
      </w:pPr>
      <w:r w:rsidRPr="001B702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B702E" w:rsidRPr="001B702E" w:rsidTr="001B702E">
        <w:trPr>
          <w:jc w:val="center"/>
        </w:trPr>
        <w:tc>
          <w:tcPr>
            <w:tcW w:w="3882" w:type="dxa"/>
          </w:tcPr>
          <w:p w:rsidR="001B702E" w:rsidRPr="001B702E" w:rsidRDefault="001B702E" w:rsidP="001B702E">
            <w:pPr>
              <w:spacing w:before="0"/>
              <w:jc w:val="center"/>
              <w:rPr>
                <w:rFonts w:cs="Arial"/>
              </w:rPr>
            </w:pPr>
            <w:r w:rsidRPr="001B702E">
              <w:rPr>
                <w:rFonts w:cs="Arial"/>
              </w:rPr>
              <w:t>Датум:</w:t>
            </w:r>
          </w:p>
        </w:tc>
        <w:tc>
          <w:tcPr>
            <w:tcW w:w="2127" w:type="dxa"/>
          </w:tcPr>
          <w:p w:rsidR="001B702E" w:rsidRPr="001B702E" w:rsidRDefault="001B702E" w:rsidP="001B702E">
            <w:pPr>
              <w:spacing w:before="0"/>
              <w:jc w:val="center"/>
              <w:rPr>
                <w:rFonts w:cs="Arial"/>
                <w:lang w:val="ru-RU"/>
              </w:rPr>
            </w:pPr>
          </w:p>
        </w:tc>
        <w:tc>
          <w:tcPr>
            <w:tcW w:w="4022" w:type="dxa"/>
          </w:tcPr>
          <w:p w:rsidR="001B702E" w:rsidRPr="001B702E" w:rsidRDefault="001B702E" w:rsidP="001B702E">
            <w:pPr>
              <w:spacing w:before="0"/>
              <w:jc w:val="center"/>
              <w:rPr>
                <w:rFonts w:cs="Arial"/>
                <w:lang w:val="ru-RU"/>
              </w:rPr>
            </w:pPr>
            <w:r w:rsidRPr="001B702E">
              <w:rPr>
                <w:rFonts w:cs="Arial"/>
                <w:lang w:val="sr-Cyrl-CS"/>
              </w:rPr>
              <w:t>Наручилац/купац добара:</w:t>
            </w:r>
          </w:p>
        </w:tc>
      </w:tr>
      <w:tr w:rsidR="001B702E" w:rsidRPr="001B702E" w:rsidTr="001B702E">
        <w:trPr>
          <w:jc w:val="center"/>
        </w:trPr>
        <w:tc>
          <w:tcPr>
            <w:tcW w:w="3882" w:type="dxa"/>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rPr>
            </w:pPr>
            <w:r w:rsidRPr="001B702E">
              <w:rPr>
                <w:rFonts w:cs="Arial"/>
              </w:rPr>
              <w:t>М.П.</w:t>
            </w:r>
          </w:p>
        </w:tc>
        <w:tc>
          <w:tcPr>
            <w:tcW w:w="4022" w:type="dxa"/>
          </w:tcPr>
          <w:p w:rsidR="001B702E" w:rsidRPr="001B702E" w:rsidRDefault="001B702E" w:rsidP="001B702E">
            <w:pPr>
              <w:spacing w:before="0"/>
              <w:jc w:val="center"/>
              <w:rPr>
                <w:rFonts w:cs="Arial"/>
                <w:lang w:val="ru-RU"/>
              </w:rPr>
            </w:pPr>
          </w:p>
        </w:tc>
      </w:tr>
      <w:tr w:rsidR="001B702E" w:rsidRPr="001B702E" w:rsidTr="001B702E">
        <w:trPr>
          <w:jc w:val="center"/>
        </w:trPr>
        <w:tc>
          <w:tcPr>
            <w:tcW w:w="3882" w:type="dxa"/>
            <w:tcBorders>
              <w:bottom w:val="single" w:sz="4" w:space="0" w:color="auto"/>
            </w:tcBorders>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lang w:val="ru-RU"/>
              </w:rPr>
            </w:pPr>
          </w:p>
        </w:tc>
        <w:tc>
          <w:tcPr>
            <w:tcW w:w="4022" w:type="dxa"/>
            <w:tcBorders>
              <w:bottom w:val="single" w:sz="4" w:space="0" w:color="auto"/>
            </w:tcBorders>
          </w:tcPr>
          <w:p w:rsidR="001B702E" w:rsidRPr="001B702E" w:rsidRDefault="001B702E" w:rsidP="001B702E">
            <w:pPr>
              <w:spacing w:before="0"/>
              <w:jc w:val="center"/>
              <w:rPr>
                <w:rFonts w:cs="Arial"/>
                <w:lang w:val="ru-RU"/>
              </w:rPr>
            </w:pPr>
          </w:p>
        </w:tc>
      </w:tr>
      <w:tr w:rsidR="001B702E" w:rsidRPr="001B702E" w:rsidTr="001B702E">
        <w:trPr>
          <w:trHeight w:val="389"/>
          <w:jc w:val="center"/>
        </w:trPr>
        <w:tc>
          <w:tcPr>
            <w:tcW w:w="3882" w:type="dxa"/>
            <w:tcBorders>
              <w:top w:val="single" w:sz="4" w:space="0" w:color="auto"/>
            </w:tcBorders>
          </w:tcPr>
          <w:p w:rsidR="001B702E" w:rsidRPr="001B702E" w:rsidRDefault="001B702E" w:rsidP="001B702E">
            <w:pPr>
              <w:spacing w:before="0"/>
              <w:jc w:val="center"/>
              <w:rPr>
                <w:rFonts w:cs="Arial"/>
              </w:rPr>
            </w:pPr>
          </w:p>
        </w:tc>
        <w:tc>
          <w:tcPr>
            <w:tcW w:w="2127" w:type="dxa"/>
          </w:tcPr>
          <w:p w:rsidR="001B702E" w:rsidRPr="001B702E" w:rsidRDefault="001B702E" w:rsidP="001B702E">
            <w:pPr>
              <w:spacing w:before="0"/>
              <w:jc w:val="center"/>
              <w:rPr>
                <w:rFonts w:cs="Arial"/>
                <w:lang w:val="ru-RU"/>
              </w:rPr>
            </w:pPr>
          </w:p>
        </w:tc>
        <w:tc>
          <w:tcPr>
            <w:tcW w:w="4022" w:type="dxa"/>
            <w:tcBorders>
              <w:top w:val="single" w:sz="4" w:space="0" w:color="auto"/>
            </w:tcBorders>
          </w:tcPr>
          <w:p w:rsidR="001B702E" w:rsidRPr="001B702E" w:rsidRDefault="001B702E" w:rsidP="001B702E">
            <w:pPr>
              <w:spacing w:before="0"/>
              <w:jc w:val="center"/>
              <w:rPr>
                <w:rFonts w:cs="Arial"/>
                <w:lang w:val="ru-RU"/>
              </w:rPr>
            </w:pPr>
          </w:p>
        </w:tc>
      </w:tr>
    </w:tbl>
    <w:p w:rsidR="001B702E" w:rsidRPr="001B702E" w:rsidRDefault="001B702E" w:rsidP="001B702E">
      <w:pPr>
        <w:tabs>
          <w:tab w:val="left" w:pos="4999"/>
        </w:tabs>
        <w:spacing w:before="0"/>
        <w:rPr>
          <w:rFonts w:eastAsia="TimesNewRomanPS-BoldMT" w:cs="Arial"/>
          <w:b/>
          <w:bCs/>
          <w:iCs/>
        </w:rPr>
      </w:pPr>
    </w:p>
    <w:p w:rsidR="001B702E" w:rsidRPr="001B702E" w:rsidRDefault="001B702E" w:rsidP="001B702E">
      <w:pPr>
        <w:rPr>
          <w:rFonts w:cs="Arial"/>
          <w:b/>
        </w:rPr>
      </w:pPr>
      <w:r w:rsidRPr="001B702E">
        <w:rPr>
          <w:rFonts w:cs="Arial"/>
          <w:b/>
        </w:rPr>
        <w:t>НАПОМЕНА:</w:t>
      </w:r>
    </w:p>
    <w:p w:rsidR="001B702E" w:rsidRPr="001B702E" w:rsidRDefault="001B702E" w:rsidP="001B702E">
      <w:pPr>
        <w:rPr>
          <w:rFonts w:cs="Arial"/>
        </w:rPr>
      </w:pPr>
      <w:proofErr w:type="gramStart"/>
      <w:r w:rsidRPr="001B702E">
        <w:rPr>
          <w:rFonts w:cs="Arial"/>
        </w:rPr>
        <w:t>Приликом подношења понуде овај образац копирати у потребном броју примерака.</w:t>
      </w:r>
      <w:proofErr w:type="gramEnd"/>
    </w:p>
    <w:p w:rsidR="001B702E" w:rsidRPr="001B702E" w:rsidRDefault="001B702E" w:rsidP="001B702E">
      <w:pPr>
        <w:spacing w:before="0"/>
        <w:rPr>
          <w:rFonts w:cs="Arial"/>
        </w:rPr>
      </w:pPr>
      <w:proofErr w:type="gramStart"/>
      <w:r w:rsidRPr="001B702E">
        <w:rPr>
          <w:rFonts w:cs="Arial"/>
        </w:rPr>
        <w:t>Понуђач који даје нетачне податке у погледу стручних референци, чини прекршај по члану 170.</w:t>
      </w:r>
      <w:proofErr w:type="gramEnd"/>
      <w:r w:rsidRPr="001B702E">
        <w:rPr>
          <w:rFonts w:cs="Arial"/>
        </w:rPr>
        <w:t xml:space="preserve"> </w:t>
      </w:r>
      <w:proofErr w:type="gramStart"/>
      <w:r w:rsidRPr="001B702E">
        <w:rPr>
          <w:rFonts w:cs="Arial"/>
        </w:rPr>
        <w:t>став</w:t>
      </w:r>
      <w:proofErr w:type="gramEnd"/>
      <w:r w:rsidRPr="001B702E">
        <w:rPr>
          <w:rFonts w:cs="Arial"/>
        </w:rPr>
        <w:t xml:space="preserve"> 1. </w:t>
      </w:r>
      <w:proofErr w:type="gramStart"/>
      <w:r w:rsidRPr="001B702E">
        <w:rPr>
          <w:rFonts w:cs="Arial"/>
        </w:rPr>
        <w:t>тачка</w:t>
      </w:r>
      <w:proofErr w:type="gramEnd"/>
      <w:r w:rsidRPr="001B702E">
        <w:rPr>
          <w:rFonts w:cs="Arial"/>
        </w:rPr>
        <w:t xml:space="preserve"> 3. </w:t>
      </w:r>
      <w:proofErr w:type="gramStart"/>
      <w:r w:rsidRPr="001B702E">
        <w:rPr>
          <w:rFonts w:cs="Arial"/>
        </w:rPr>
        <w:t>Закона о јавним набавкама.</w:t>
      </w:r>
      <w:proofErr w:type="gramEnd"/>
      <w:r w:rsidRPr="001B702E">
        <w:rPr>
          <w:rFonts w:cs="Arial"/>
        </w:rPr>
        <w:t xml:space="preserve"> </w:t>
      </w:r>
      <w:proofErr w:type="gramStart"/>
      <w:r w:rsidRPr="001B702E">
        <w:rPr>
          <w:rFonts w:cs="Arial"/>
        </w:rPr>
        <w:t>Давање неистинитих података у понуди је основ за негативну референцу у смислу члана 82.</w:t>
      </w:r>
      <w:proofErr w:type="gramEnd"/>
      <w:r w:rsidRPr="001B702E">
        <w:rPr>
          <w:rFonts w:cs="Arial"/>
        </w:rPr>
        <w:t xml:space="preserve"> </w:t>
      </w:r>
      <w:proofErr w:type="gramStart"/>
      <w:r w:rsidRPr="001B702E">
        <w:rPr>
          <w:rFonts w:cs="Arial"/>
        </w:rPr>
        <w:t>став</w:t>
      </w:r>
      <w:proofErr w:type="gramEnd"/>
      <w:r w:rsidRPr="001B702E">
        <w:rPr>
          <w:rFonts w:cs="Arial"/>
        </w:rPr>
        <w:t xml:space="preserve"> 1. </w:t>
      </w:r>
      <w:proofErr w:type="gramStart"/>
      <w:r w:rsidRPr="001B702E">
        <w:rPr>
          <w:rFonts w:cs="Arial"/>
        </w:rPr>
        <w:t>тачка</w:t>
      </w:r>
      <w:proofErr w:type="gramEnd"/>
      <w:r w:rsidRPr="001B702E">
        <w:rPr>
          <w:rFonts w:cs="Arial"/>
        </w:rPr>
        <w:t xml:space="preserve"> 3) Закона</w:t>
      </w:r>
    </w:p>
    <w:p w:rsidR="001B702E" w:rsidRPr="001B702E" w:rsidRDefault="001B702E" w:rsidP="001B702E">
      <w:pPr>
        <w:rPr>
          <w:rFonts w:cs="Arial"/>
          <w:color w:val="00B0F0"/>
        </w:rPr>
      </w:pPr>
      <w:proofErr w:type="gramStart"/>
      <w:r w:rsidRPr="001B702E">
        <w:rPr>
          <w:rFonts w:cs="Arial"/>
        </w:rPr>
        <w:t>Уколико је референтни уговор закључен у страној валути, у поступку стручне оцене понуда наручилац ће извршити прерачун (</w:t>
      </w:r>
      <w:r w:rsidRPr="001B702E">
        <w:rPr>
          <w:rFonts w:eastAsia="Calibri" w:cs="Arial"/>
        </w:rPr>
        <w:t>вредности испоручених добара)</w:t>
      </w:r>
      <w:r w:rsidRPr="001B702E">
        <w:rPr>
          <w:rFonts w:cs="Arial"/>
        </w:rPr>
        <w:t xml:space="preserve"> у динаре по средњем курсу Народне Банке Србије на дан закључења референтног уговора.</w:t>
      </w:r>
      <w:proofErr w:type="gramEnd"/>
    </w:p>
    <w:p w:rsidR="001B702E" w:rsidRPr="001B702E" w:rsidRDefault="001B702E" w:rsidP="001B702E">
      <w:pPr>
        <w:rPr>
          <w:rFonts w:cs="Arial"/>
          <w:color w:val="00B0F0"/>
        </w:rPr>
      </w:pPr>
    </w:p>
    <w:p w:rsidR="001B702E" w:rsidRPr="001B702E" w:rsidRDefault="001B702E" w:rsidP="001B702E">
      <w:pPr>
        <w:rPr>
          <w:rFonts w:cs="Arial"/>
          <w:b/>
          <w:color w:val="00B0F0"/>
        </w:rPr>
      </w:pPr>
    </w:p>
    <w:p w:rsidR="001B702E" w:rsidRDefault="001B702E" w:rsidP="00925E05">
      <w:pPr>
        <w:pStyle w:val="KDObrazac"/>
        <w:spacing w:before="0"/>
        <w:rPr>
          <w:lang w:val="sr-Cyrl-RS"/>
        </w:rPr>
      </w:pPr>
    </w:p>
    <w:p w:rsidR="00925E05" w:rsidRPr="00994829" w:rsidRDefault="00925E05" w:rsidP="00925E05">
      <w:pPr>
        <w:pStyle w:val="KDObrazac"/>
        <w:spacing w:before="0"/>
        <w:rPr>
          <w:lang w:val="sr-Cyrl-RS"/>
        </w:rPr>
      </w:pPr>
      <w:r w:rsidRPr="00F10346">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B740FF" w:rsidRPr="003737D6" w:rsidRDefault="00B740FF" w:rsidP="00B740FF">
      <w:pPr>
        <w:jc w:val="center"/>
        <w:rPr>
          <w:rFonts w:cs="Arial"/>
          <w:b/>
          <w:lang w:val="sr-Cyrl-RS"/>
        </w:rPr>
      </w:pPr>
      <w:r w:rsidRPr="00F10346">
        <w:rPr>
          <w:rFonts w:cs="Arial"/>
          <w:b/>
          <w:lang w:val="sr-Cyrl-CS"/>
        </w:rPr>
        <w:t>ПРИЛОГ бр</w:t>
      </w:r>
      <w:r w:rsidRPr="00F10346">
        <w:rPr>
          <w:rFonts w:cs="Arial"/>
          <w:b/>
        </w:rPr>
        <w:t>:</w:t>
      </w:r>
      <w:r w:rsidR="003737D6">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Default="00036C14" w:rsidP="00335C32">
      <w:pPr>
        <w:spacing w:before="0"/>
        <w:rPr>
          <w:rFonts w:cs="Arial"/>
          <w:lang w:val="sr-Cyrl-RS"/>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Default="00F6086D" w:rsidP="00335C32">
      <w:pPr>
        <w:spacing w:before="0"/>
        <w:rPr>
          <w:rFonts w:cs="Arial"/>
          <w:lang w:val="sr-Cyrl-RS"/>
        </w:rPr>
      </w:pPr>
    </w:p>
    <w:p w:rsidR="00F6086D" w:rsidRPr="00F6086D" w:rsidRDefault="00F6086D" w:rsidP="00335C32">
      <w:pPr>
        <w:spacing w:before="0"/>
        <w:rPr>
          <w:rFonts w:cs="Arial"/>
          <w:lang w:val="sr-Cyrl-RS"/>
        </w:rPr>
      </w:pPr>
    </w:p>
    <w:p w:rsidR="00F6086D" w:rsidRPr="00463CFD" w:rsidRDefault="00F6086D" w:rsidP="00F6086D">
      <w:pPr>
        <w:pStyle w:val="KDObrazac"/>
        <w:spacing w:before="0"/>
        <w:rPr>
          <w:lang w:val="sr-Cyrl-RS"/>
        </w:rPr>
      </w:pPr>
      <w:r w:rsidRPr="00463CFD">
        <w:t xml:space="preserve">ПРИЛОГ бр: </w:t>
      </w:r>
      <w:r>
        <w:rPr>
          <w:lang w:val="sr-Cyrl-RS"/>
        </w:rPr>
        <w:t>3</w:t>
      </w:r>
    </w:p>
    <w:p w:rsidR="00F6086D" w:rsidRPr="00463CFD" w:rsidRDefault="00F6086D" w:rsidP="00F6086D">
      <w:pPr>
        <w:pStyle w:val="KDObrazac"/>
        <w:spacing w:before="0"/>
      </w:pPr>
      <w:r w:rsidRPr="00463CFD">
        <w:t>*менице за озбиљност понуде</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63CFD">
        <w:rPr>
          <w:rFonts w:cs="Arial"/>
        </w:rPr>
        <w:t xml:space="preserve"> </w:t>
      </w:r>
      <w:proofErr w:type="gramStart"/>
      <w:r w:rsidRPr="00463CFD">
        <w:rPr>
          <w:rFonts w:cs="Arial"/>
        </w:rPr>
        <w:t>РС бр.</w:t>
      </w:r>
      <w:proofErr w:type="gramEnd"/>
      <w:r w:rsidRPr="00463CFD">
        <w:rPr>
          <w:rFonts w:cs="Arial"/>
        </w:rPr>
        <w:t xml:space="preserve"> </w:t>
      </w:r>
      <w:proofErr w:type="gramStart"/>
      <w:r w:rsidRPr="00463CFD">
        <w:rPr>
          <w:rFonts w:cs="Arial"/>
        </w:rPr>
        <w:t>43/04, 62/06, 111/09 др.</w:t>
      </w:r>
      <w:proofErr w:type="gramEnd"/>
      <w:r w:rsidRPr="00463CFD">
        <w:rPr>
          <w:rFonts w:cs="Arial"/>
        </w:rPr>
        <w:t xml:space="preserve"> </w:t>
      </w:r>
      <w:proofErr w:type="gramStart"/>
      <w:r w:rsidRPr="00463CFD">
        <w:rPr>
          <w:rFonts w:cs="Arial"/>
        </w:rPr>
        <w:t>закон</w:t>
      </w:r>
      <w:proofErr w:type="gramEnd"/>
      <w:r w:rsidRPr="00463CFD">
        <w:rPr>
          <w:rFonts w:cs="Arial"/>
        </w:rPr>
        <w:t xml:space="preserve"> и 31/11) и тачке 1, 2. </w:t>
      </w:r>
      <w:proofErr w:type="gramStart"/>
      <w:r w:rsidRPr="00463CFD">
        <w:rPr>
          <w:rFonts w:cs="Arial"/>
        </w:rPr>
        <w:t>и</w:t>
      </w:r>
      <w:proofErr w:type="gramEnd"/>
      <w:r w:rsidRPr="00463CFD">
        <w:rPr>
          <w:rFonts w:cs="Arial"/>
        </w:rPr>
        <w:t xml:space="preserve"> 6. Одлуке о облику садржини и начину коришћења јединствених инструмената платног промета</w:t>
      </w:r>
    </w:p>
    <w:p w:rsidR="00F6086D" w:rsidRPr="00463CFD" w:rsidRDefault="00F6086D" w:rsidP="00F6086D">
      <w:pPr>
        <w:spacing w:before="0"/>
        <w:rPr>
          <w:rFonts w:cs="Arial"/>
        </w:rPr>
      </w:pPr>
    </w:p>
    <w:p w:rsidR="00F6086D" w:rsidRPr="00463CFD" w:rsidRDefault="00F6086D" w:rsidP="00F6086D">
      <w:pPr>
        <w:spacing w:before="0"/>
        <w:rPr>
          <w:rFonts w:cs="Arial"/>
          <w:lang w:val="ru-RU"/>
        </w:rPr>
      </w:pPr>
      <w:r w:rsidRPr="00463CFD">
        <w:rPr>
          <w:rFonts w:cs="Arial"/>
        </w:rPr>
        <w:t>ДУЖНИК</w:t>
      </w:r>
      <w:proofErr w:type="gramStart"/>
      <w:r w:rsidRPr="00463CFD">
        <w:rPr>
          <w:rFonts w:cs="Arial"/>
        </w:rPr>
        <w:t xml:space="preserve">:  </w:t>
      </w:r>
      <w:r w:rsidRPr="00463CFD">
        <w:rPr>
          <w:rFonts w:cs="Arial"/>
          <w:lang w:val="ru-RU"/>
        </w:rPr>
        <w:t>…………………………………………………………………………........................</w:t>
      </w:r>
      <w:proofErr w:type="gramEnd"/>
    </w:p>
    <w:p w:rsidR="00F6086D" w:rsidRPr="00463CFD" w:rsidRDefault="00F6086D" w:rsidP="00F6086D">
      <w:pPr>
        <w:spacing w:before="0"/>
        <w:rPr>
          <w:rFonts w:cs="Arial"/>
        </w:rPr>
      </w:pPr>
      <w:r w:rsidRPr="00463CFD">
        <w:rPr>
          <w:rFonts w:cs="Arial"/>
        </w:rPr>
        <w:t>(</w:t>
      </w:r>
      <w:proofErr w:type="gramStart"/>
      <w:r w:rsidRPr="00463CFD">
        <w:rPr>
          <w:rFonts w:cs="Arial"/>
        </w:rPr>
        <w:t>назив</w:t>
      </w:r>
      <w:proofErr w:type="gramEnd"/>
      <w:r w:rsidRPr="00463CFD">
        <w:rPr>
          <w:rFonts w:cs="Arial"/>
        </w:rPr>
        <w:t xml:space="preserve"> и седиште Понуђача)</w:t>
      </w:r>
    </w:p>
    <w:p w:rsidR="00F6086D" w:rsidRPr="00463CFD" w:rsidRDefault="00F6086D" w:rsidP="00F6086D">
      <w:pPr>
        <w:spacing w:before="0"/>
        <w:rPr>
          <w:rFonts w:cs="Arial"/>
        </w:rPr>
      </w:pPr>
      <w:r w:rsidRPr="00463CFD">
        <w:rPr>
          <w:rFonts w:cs="Arial"/>
        </w:rPr>
        <w:t>МАТИЧНИ БРОЈ ДУЖНИКА (Понуђача): ..................................................................</w:t>
      </w:r>
    </w:p>
    <w:p w:rsidR="00F6086D" w:rsidRPr="00463CFD" w:rsidRDefault="00F6086D" w:rsidP="00F6086D">
      <w:pPr>
        <w:spacing w:before="0"/>
        <w:rPr>
          <w:rFonts w:cs="Arial"/>
        </w:rPr>
      </w:pPr>
      <w:r w:rsidRPr="00463CFD">
        <w:rPr>
          <w:rFonts w:cs="Arial"/>
        </w:rPr>
        <w:t>ТЕКУЋИ РАЧУН ДУЖНИКА (Понуђача): ...................................................................</w:t>
      </w:r>
    </w:p>
    <w:p w:rsidR="00F6086D" w:rsidRPr="00463CFD" w:rsidRDefault="00F6086D" w:rsidP="00F6086D">
      <w:pPr>
        <w:spacing w:before="0"/>
        <w:rPr>
          <w:rFonts w:cs="Arial"/>
        </w:rPr>
      </w:pPr>
      <w:r w:rsidRPr="00463CFD">
        <w:rPr>
          <w:rFonts w:cs="Arial"/>
        </w:rPr>
        <w:t>ПИБ ДУЖНИКА (Понуђача): ........................................................................................</w:t>
      </w:r>
    </w:p>
    <w:p w:rsidR="00F6086D" w:rsidRPr="00463CFD" w:rsidRDefault="00F6086D" w:rsidP="00F6086D">
      <w:pPr>
        <w:spacing w:before="0"/>
        <w:rPr>
          <w:rFonts w:cs="Arial"/>
        </w:rPr>
      </w:pPr>
      <w:proofErr w:type="gramStart"/>
      <w:r w:rsidRPr="00463CFD">
        <w:rPr>
          <w:rFonts w:cs="Arial"/>
        </w:rPr>
        <w:t>и</w:t>
      </w:r>
      <w:proofErr w:type="gramEnd"/>
      <w:r w:rsidRPr="00463CFD">
        <w:rPr>
          <w:rFonts w:cs="Arial"/>
        </w:rPr>
        <w:t xml:space="preserve"> з д а ј е  д а н а ............................ године</w:t>
      </w:r>
    </w:p>
    <w:p w:rsidR="00F6086D" w:rsidRPr="00463CFD" w:rsidRDefault="00F6086D" w:rsidP="00F6086D">
      <w:pPr>
        <w:spacing w:before="0"/>
        <w:rPr>
          <w:rFonts w:cs="Arial"/>
          <w:lang w:val="sr-Cyrl-RS"/>
        </w:rPr>
      </w:pPr>
    </w:p>
    <w:p w:rsidR="00F6086D" w:rsidRPr="00463CFD" w:rsidRDefault="00F6086D" w:rsidP="00F6086D">
      <w:pPr>
        <w:spacing w:before="0"/>
        <w:jc w:val="center"/>
        <w:rPr>
          <w:rFonts w:cs="Arial"/>
          <w:b/>
        </w:rPr>
      </w:pPr>
      <w:r w:rsidRPr="00463CFD">
        <w:rPr>
          <w:rFonts w:cs="Arial"/>
          <w:b/>
        </w:rPr>
        <w:t xml:space="preserve">МЕНИЧНО ПИСМО – ОВЛАШЋЕЊЕ ЗА </w:t>
      </w:r>
      <w:proofErr w:type="gramStart"/>
      <w:r w:rsidRPr="00463CFD">
        <w:rPr>
          <w:rFonts w:cs="Arial"/>
          <w:b/>
        </w:rPr>
        <w:t>КОРИСНИКА  БЛАНКО</w:t>
      </w:r>
      <w:proofErr w:type="gramEnd"/>
      <w:r w:rsidRPr="00463CFD">
        <w:rPr>
          <w:rFonts w:cs="Arial"/>
          <w:b/>
        </w:rPr>
        <w:t xml:space="preserve"> СОПСТВЕНЕ МЕНИЦЕ</w:t>
      </w:r>
    </w:p>
    <w:p w:rsidR="00F6086D" w:rsidRPr="00463CFD" w:rsidRDefault="00F6086D" w:rsidP="00F6086D">
      <w:pPr>
        <w:spacing w:before="0"/>
        <w:jc w:val="center"/>
        <w:rPr>
          <w:rFonts w:cs="Arial"/>
          <w:b/>
        </w:rPr>
      </w:pP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w:t>
      </w:r>
      <w:r w:rsidR="00F97FAD">
        <w:rPr>
          <w:rFonts w:cs="Arial"/>
          <w:b w:val="0"/>
          <w:sz w:val="22"/>
          <w:szCs w:val="22"/>
          <w:lang w:val="sr-Cyrl-RS"/>
        </w:rPr>
        <w:t>Балка</w:t>
      </w:r>
      <w:r w:rsidR="00C67DC0">
        <w:rPr>
          <w:rFonts w:cs="Arial"/>
          <w:b w:val="0"/>
          <w:sz w:val="22"/>
          <w:szCs w:val="22"/>
          <w:lang w:val="sr-Cyrl-RS"/>
        </w:rPr>
        <w:t>нска 13</w:t>
      </w:r>
      <w:r w:rsidRPr="00463CFD">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xml:space="preserve">: 160-700-13 Banka Intesa, </w:t>
      </w: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F6086D" w:rsidRPr="00463CFD" w:rsidRDefault="00F6086D" w:rsidP="00F6086D">
      <w:pPr>
        <w:spacing w:before="0"/>
        <w:rPr>
          <w:rFonts w:cs="Arial"/>
        </w:rPr>
      </w:pPr>
      <w:proofErr w:type="gramStart"/>
      <w:r w:rsidRPr="00463CFD">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6086D" w:rsidRPr="00463CFD" w:rsidRDefault="00F6086D" w:rsidP="00F6086D">
      <w:pPr>
        <w:spacing w:before="0"/>
        <w:rPr>
          <w:rFonts w:cs="Arial"/>
        </w:rPr>
      </w:pPr>
      <w:r w:rsidRPr="00463CFD">
        <w:rPr>
          <w:rFonts w:cs="Arial"/>
        </w:rPr>
        <w:t>Овлaшћуjeмo Пoвeриoцa, дa прeдaту мeницу брoj _________________________ (</w:t>
      </w:r>
      <w:r w:rsidRPr="00463CFD">
        <w:rPr>
          <w:rFonts w:cs="Arial"/>
          <w:iCs/>
        </w:rPr>
        <w:t xml:space="preserve">уписати сeриjски брoj мeницe) </w:t>
      </w:r>
      <w:r w:rsidRPr="00463CFD">
        <w:rPr>
          <w:rFonts w:cs="Arial"/>
        </w:rPr>
        <w:t xml:space="preserve">мoжe пoпунити у изнoсу </w:t>
      </w:r>
      <w:r w:rsidRPr="00463CFD">
        <w:rPr>
          <w:rFonts w:cs="Arial"/>
          <w:iCs/>
          <w:lang w:val="sr-Cyrl-RS"/>
        </w:rPr>
        <w:t>___</w:t>
      </w:r>
      <w:proofErr w:type="gramStart"/>
      <w:r w:rsidRPr="00463CFD">
        <w:rPr>
          <w:rFonts w:cs="Arial"/>
          <w:iCs/>
          <w:lang w:val="sr-Cyrl-RS"/>
        </w:rPr>
        <w:t xml:space="preserve">_ </w:t>
      </w:r>
      <w:r w:rsidRPr="00463CFD">
        <w:rPr>
          <w:rFonts w:cs="Arial"/>
        </w:rPr>
        <w:t xml:space="preserve"> </w:t>
      </w:r>
      <w:r w:rsidRPr="00463CFD">
        <w:rPr>
          <w:rFonts w:cs="Arial"/>
          <w:lang w:val="sr-Cyrl-RS"/>
        </w:rPr>
        <w:t>(</w:t>
      </w:r>
      <w:proofErr w:type="gramEnd"/>
      <w:r w:rsidRPr="00463CFD">
        <w:rPr>
          <w:rFonts w:cs="Arial"/>
          <w:lang w:val="sr-Cyrl-RS"/>
        </w:rPr>
        <w:t xml:space="preserve">не мање </w:t>
      </w:r>
      <w:r w:rsidRPr="00463CFD">
        <w:rPr>
          <w:rFonts w:cs="Arial"/>
        </w:rPr>
        <w:t>oд</w:t>
      </w:r>
      <w:r w:rsidRPr="00463CFD">
        <w:rPr>
          <w:rFonts w:cs="Arial"/>
          <w:lang w:val="sr-Cyrl-RS"/>
        </w:rPr>
        <w:t xml:space="preserve"> 2%</w:t>
      </w:r>
      <w:r w:rsidRPr="00463CFD">
        <w:rPr>
          <w:rFonts w:cs="Arial"/>
        </w:rPr>
        <w:t xml:space="preserve"> врeднoсти пoнудe бeз ПДВ</w:t>
      </w:r>
      <w:r w:rsidRPr="00463CFD">
        <w:rPr>
          <w:rFonts w:cs="Arial"/>
          <w:lang w:val="sr-Cyrl-RS"/>
        </w:rPr>
        <w:t>)</w:t>
      </w:r>
      <w:r w:rsidRPr="00463CFD">
        <w:rPr>
          <w:rFonts w:cs="Arial"/>
        </w:rPr>
        <w:t xml:space="preserve"> зa oзбиљнoст пoнудe</w:t>
      </w:r>
      <w:r w:rsidRPr="00463CFD">
        <w:rPr>
          <w:rFonts w:cs="Arial"/>
          <w:lang w:val="sr-Cyrl-RS"/>
        </w:rPr>
        <w:t xml:space="preserve"> у отвореном поступку за ЈН бр.</w:t>
      </w:r>
      <w:r w:rsidRPr="00463CFD">
        <w:t xml:space="preserve"> </w:t>
      </w:r>
      <w:r w:rsidR="00331444">
        <w:t>79/2018</w:t>
      </w:r>
      <w:r w:rsidRPr="00463CFD">
        <w:rPr>
          <w:rFonts w:cs="Arial"/>
        </w:rPr>
        <w:t>сa рoкoм вaжења минимално_____ (уписати број дана</w:t>
      </w:r>
      <w:proofErr w:type="gramStart"/>
      <w:r w:rsidRPr="00463CFD">
        <w:rPr>
          <w:rFonts w:cs="Arial"/>
        </w:rPr>
        <w:t>,мин.30</w:t>
      </w:r>
      <w:proofErr w:type="gramEnd"/>
      <w:r w:rsidRPr="00463CFD">
        <w:rPr>
          <w:rFonts w:cs="Arial"/>
        </w:rPr>
        <w:t xml:space="preserve"> дана) дужим од рока важења понуде,</w:t>
      </w:r>
      <w:r w:rsidRPr="00463CF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63CFD">
        <w:rPr>
          <w:rFonts w:cs="Arial"/>
        </w:rPr>
        <w:t>.</w:t>
      </w:r>
    </w:p>
    <w:p w:rsidR="00F6086D" w:rsidRPr="00463CFD" w:rsidRDefault="00F6086D" w:rsidP="00F6086D">
      <w:pPr>
        <w:spacing w:before="0"/>
        <w:rPr>
          <w:rFonts w:cs="Arial"/>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 xml:space="preserve">Истовремено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пуни м</w:t>
      </w:r>
      <w:r w:rsidRPr="00463CFD">
        <w:rPr>
          <w:rFonts w:ascii="Arial" w:hAnsi="Arial" w:cs="Arial"/>
          <w:color w:val="auto"/>
          <w:sz w:val="22"/>
          <w:szCs w:val="22"/>
        </w:rPr>
        <w:t>e</w:t>
      </w:r>
      <w:r w:rsidRPr="00463CFD">
        <w:rPr>
          <w:rFonts w:ascii="Arial" w:hAnsi="Arial" w:cs="Arial"/>
          <w:color w:val="auto"/>
          <w:sz w:val="22"/>
          <w:szCs w:val="22"/>
          <w:lang w:val="sr-Cyrl-CS"/>
        </w:rPr>
        <w:t>ницу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изн</w:t>
      </w:r>
      <w:r w:rsidRPr="00463CFD">
        <w:rPr>
          <w:rFonts w:ascii="Arial" w:hAnsi="Arial" w:cs="Arial"/>
          <w:color w:val="auto"/>
          <w:sz w:val="22"/>
          <w:szCs w:val="22"/>
        </w:rPr>
        <w:t>o</w:t>
      </w:r>
      <w:r w:rsidRPr="00463CFD">
        <w:rPr>
          <w:rFonts w:ascii="Arial" w:hAnsi="Arial" w:cs="Arial"/>
          <w:color w:val="auto"/>
          <w:sz w:val="22"/>
          <w:szCs w:val="22"/>
          <w:lang w:val="sr-Cyrl-CS"/>
        </w:rPr>
        <w:t xml:space="preserve">с </w:t>
      </w:r>
      <w:r w:rsidRPr="00463CFD">
        <w:rPr>
          <w:rFonts w:ascii="Arial" w:hAnsi="Arial" w:cs="Arial"/>
          <w:color w:val="auto"/>
          <w:sz w:val="22"/>
          <w:szCs w:val="22"/>
        </w:rPr>
        <w:t>o</w:t>
      </w:r>
      <w:r w:rsidRPr="00463CFD">
        <w:rPr>
          <w:rFonts w:ascii="Arial" w:hAnsi="Arial" w:cs="Arial"/>
          <w:color w:val="auto"/>
          <w:sz w:val="22"/>
          <w:szCs w:val="22"/>
          <w:lang w:val="sr-Cyrl-CS"/>
        </w:rPr>
        <w:t xml:space="preserve">д </w:t>
      </w:r>
      <w:r w:rsidRPr="00463CFD">
        <w:rPr>
          <w:rFonts w:cs="Arial"/>
          <w:iCs/>
          <w:color w:val="auto"/>
          <w:sz w:val="22"/>
          <w:szCs w:val="22"/>
        </w:rPr>
        <w:t xml:space="preserve">____  (не мање oд 2% врeднoсти пoнудe бeз ПДВ) </w:t>
      </w:r>
      <w:r w:rsidRPr="00463CFD">
        <w:rPr>
          <w:rFonts w:ascii="Arial" w:hAnsi="Arial" w:cs="Arial"/>
          <w:color w:val="auto"/>
          <w:sz w:val="22"/>
          <w:szCs w:val="22"/>
          <w:lang w:val="sr-Cyrl-CS"/>
        </w:rPr>
        <w:t>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б</w:t>
      </w:r>
      <w:r w:rsidRPr="00463CFD">
        <w:rPr>
          <w:rFonts w:ascii="Arial" w:hAnsi="Arial" w:cs="Arial"/>
          <w:color w:val="auto"/>
          <w:sz w:val="22"/>
          <w:szCs w:val="22"/>
        </w:rPr>
        <w:t>e</w:t>
      </w:r>
      <w:r w:rsidRPr="00463CFD">
        <w:rPr>
          <w:rFonts w:ascii="Arial" w:hAnsi="Arial" w:cs="Arial"/>
          <w:color w:val="auto"/>
          <w:sz w:val="22"/>
          <w:szCs w:val="22"/>
          <w:lang w:val="sr-Cyrl-CS"/>
        </w:rPr>
        <w:t>зусл</w:t>
      </w:r>
      <w:r w:rsidRPr="00463CFD">
        <w:rPr>
          <w:rFonts w:ascii="Arial" w:hAnsi="Arial" w:cs="Arial"/>
          <w:color w:val="auto"/>
          <w:sz w:val="22"/>
          <w:szCs w:val="22"/>
        </w:rPr>
        <w:t>o</w:t>
      </w:r>
      <w:r w:rsidRPr="00463CFD">
        <w:rPr>
          <w:rFonts w:ascii="Arial" w:hAnsi="Arial" w:cs="Arial"/>
          <w:color w:val="auto"/>
          <w:sz w:val="22"/>
          <w:szCs w:val="22"/>
          <w:lang w:val="sr-Cyrl-CS"/>
        </w:rPr>
        <w:t>вн</w:t>
      </w:r>
      <w:r w:rsidRPr="00463CFD">
        <w:rPr>
          <w:rFonts w:ascii="Arial" w:hAnsi="Arial" w:cs="Arial"/>
          <w:color w:val="auto"/>
          <w:sz w:val="22"/>
          <w:szCs w:val="22"/>
        </w:rPr>
        <w:t>o</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eo</w:t>
      </w:r>
      <w:r w:rsidRPr="00463CFD">
        <w:rPr>
          <w:rFonts w:ascii="Arial" w:hAnsi="Arial" w:cs="Arial"/>
          <w:color w:val="auto"/>
          <w:sz w:val="22"/>
          <w:szCs w:val="22"/>
          <w:lang w:val="sr-Cyrl-CS"/>
        </w:rPr>
        <w:t>п</w:t>
      </w:r>
      <w:r w:rsidRPr="00463CFD">
        <w:rPr>
          <w:rFonts w:ascii="Arial" w:hAnsi="Arial" w:cs="Arial"/>
          <w:color w:val="auto"/>
          <w:sz w:val="22"/>
          <w:szCs w:val="22"/>
        </w:rPr>
        <w:t>o</w:t>
      </w:r>
      <w:r w:rsidRPr="00463CFD">
        <w:rPr>
          <w:rFonts w:ascii="Arial" w:hAnsi="Arial" w:cs="Arial"/>
          <w:color w:val="auto"/>
          <w:sz w:val="22"/>
          <w:szCs w:val="22"/>
          <w:lang w:val="sr-Cyrl-CS"/>
        </w:rPr>
        <w:t>зив</w:t>
      </w:r>
      <w:r w:rsidRPr="00463CFD">
        <w:rPr>
          <w:rFonts w:ascii="Arial" w:hAnsi="Arial" w:cs="Arial"/>
          <w:color w:val="auto"/>
          <w:sz w:val="22"/>
          <w:szCs w:val="22"/>
        </w:rPr>
        <w:t>o</w:t>
      </w:r>
      <w:r w:rsidRPr="00463CFD">
        <w:rPr>
          <w:rFonts w:ascii="Arial" w:hAnsi="Arial" w:cs="Arial"/>
          <w:color w:val="auto"/>
          <w:sz w:val="22"/>
          <w:szCs w:val="22"/>
          <w:lang w:val="sr-Cyrl-CS"/>
        </w:rPr>
        <w:t>, б</w:t>
      </w:r>
      <w:r w:rsidRPr="00463CFD">
        <w:rPr>
          <w:rFonts w:ascii="Arial" w:hAnsi="Arial" w:cs="Arial"/>
          <w:color w:val="auto"/>
          <w:sz w:val="22"/>
          <w:szCs w:val="22"/>
        </w:rPr>
        <w:t>e</w:t>
      </w:r>
      <w:r w:rsidRPr="00463CFD">
        <w:rPr>
          <w:rFonts w:ascii="Arial" w:hAnsi="Arial" w:cs="Arial"/>
          <w:color w:val="auto"/>
          <w:sz w:val="22"/>
          <w:szCs w:val="22"/>
          <w:lang w:val="sr-Cyrl-CS"/>
        </w:rPr>
        <w:t>з пр</w:t>
      </w:r>
      <w:r w:rsidRPr="00463CFD">
        <w:rPr>
          <w:rFonts w:ascii="Arial" w:hAnsi="Arial" w:cs="Arial"/>
          <w:color w:val="auto"/>
          <w:sz w:val="22"/>
          <w:szCs w:val="22"/>
        </w:rPr>
        <w:t>o</w:t>
      </w:r>
      <w:r w:rsidRPr="00463CFD">
        <w:rPr>
          <w:rFonts w:ascii="Arial" w:hAnsi="Arial" w:cs="Arial"/>
          <w:color w:val="auto"/>
          <w:sz w:val="22"/>
          <w:szCs w:val="22"/>
          <w:lang w:val="sr-Cyrl-CS"/>
        </w:rPr>
        <w:t>т</w:t>
      </w:r>
      <w:r w:rsidRPr="00463CFD">
        <w:rPr>
          <w:rFonts w:ascii="Arial" w:hAnsi="Arial" w:cs="Arial"/>
          <w:color w:val="auto"/>
          <w:sz w:val="22"/>
          <w:szCs w:val="22"/>
        </w:rPr>
        <w:t>e</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тр</w:t>
      </w:r>
      <w:r w:rsidRPr="00463CFD">
        <w:rPr>
          <w:rFonts w:ascii="Arial" w:hAnsi="Arial" w:cs="Arial"/>
          <w:color w:val="auto"/>
          <w:sz w:val="22"/>
          <w:szCs w:val="22"/>
        </w:rPr>
        <w:t>o</w:t>
      </w:r>
      <w:r w:rsidRPr="00463CFD">
        <w:rPr>
          <w:rFonts w:ascii="Arial" w:hAnsi="Arial" w:cs="Arial"/>
          <w:color w:val="auto"/>
          <w:sz w:val="22"/>
          <w:szCs w:val="22"/>
          <w:lang w:val="sr-Cyrl-CS"/>
        </w:rPr>
        <w:t>шк</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в</w:t>
      </w:r>
      <w:r w:rsidRPr="00463CFD">
        <w:rPr>
          <w:rFonts w:ascii="Arial" w:hAnsi="Arial" w:cs="Arial"/>
          <w:color w:val="auto"/>
          <w:sz w:val="22"/>
          <w:szCs w:val="22"/>
        </w:rPr>
        <w:t>a</w:t>
      </w:r>
      <w:r w:rsidRPr="00463CFD">
        <w:rPr>
          <w:rFonts w:ascii="Arial" w:hAnsi="Arial" w:cs="Arial"/>
          <w:color w:val="auto"/>
          <w:sz w:val="22"/>
          <w:szCs w:val="22"/>
          <w:lang w:val="sr-Cyrl-CS"/>
        </w:rPr>
        <w:t>нсудски у скл</w:t>
      </w:r>
      <w:r w:rsidRPr="00463CFD">
        <w:rPr>
          <w:rFonts w:ascii="Arial" w:hAnsi="Arial" w:cs="Arial"/>
          <w:color w:val="auto"/>
          <w:sz w:val="22"/>
          <w:szCs w:val="22"/>
        </w:rPr>
        <w:t>a</w:t>
      </w:r>
      <w:r w:rsidRPr="00463CFD">
        <w:rPr>
          <w:rFonts w:ascii="Arial" w:hAnsi="Arial" w:cs="Arial"/>
          <w:color w:val="auto"/>
          <w:sz w:val="22"/>
          <w:szCs w:val="22"/>
          <w:lang w:val="sr-Cyrl-CS"/>
        </w:rPr>
        <w:t>ду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ћим пр</w:t>
      </w:r>
      <w:r w:rsidRPr="00463CFD">
        <w:rPr>
          <w:rFonts w:ascii="Arial" w:hAnsi="Arial" w:cs="Arial"/>
          <w:color w:val="auto"/>
          <w:sz w:val="22"/>
          <w:szCs w:val="22"/>
        </w:rPr>
        <w:t>o</w:t>
      </w:r>
      <w:r w:rsidRPr="00463CFD">
        <w:rPr>
          <w:rFonts w:ascii="Arial" w:hAnsi="Arial" w:cs="Arial"/>
          <w:color w:val="auto"/>
          <w:sz w:val="22"/>
          <w:szCs w:val="22"/>
          <w:lang w:val="sr-Cyrl-CS"/>
        </w:rPr>
        <w:t>писим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извршити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свих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ти </w:t>
      </w:r>
      <w:r w:rsidRPr="00463CFD">
        <w:rPr>
          <w:rFonts w:ascii="Arial" w:hAnsi="Arial" w:cs="Arial"/>
          <w:iCs/>
          <w:color w:val="auto"/>
          <w:sz w:val="22"/>
          <w:szCs w:val="22"/>
        </w:rPr>
        <w:t>o</w:t>
      </w:r>
      <w:r w:rsidRPr="00463CFD">
        <w:rPr>
          <w:rFonts w:ascii="Arial" w:hAnsi="Arial" w:cs="Arial"/>
          <w:iCs/>
          <w:color w:val="auto"/>
          <w:sz w:val="22"/>
          <w:szCs w:val="22"/>
          <w:lang w:val="sr-Cyrl-CS"/>
        </w:rPr>
        <w:t>дг</w:t>
      </w:r>
      <w:r w:rsidRPr="00463CFD">
        <w:rPr>
          <w:rFonts w:ascii="Arial" w:hAnsi="Arial" w:cs="Arial"/>
          <w:iCs/>
          <w:color w:val="auto"/>
          <w:sz w:val="22"/>
          <w:szCs w:val="22"/>
        </w:rPr>
        <w:t>o</w:t>
      </w:r>
      <w:r w:rsidRPr="00463CFD">
        <w:rPr>
          <w:rFonts w:ascii="Arial" w:hAnsi="Arial" w:cs="Arial"/>
          <w:iCs/>
          <w:color w:val="auto"/>
          <w:sz w:val="22"/>
          <w:szCs w:val="22"/>
          <w:lang w:val="sr-Cyrl-CS"/>
        </w:rPr>
        <w:t>в</w:t>
      </w:r>
      <w:r w:rsidRPr="00463CFD">
        <w:rPr>
          <w:rFonts w:ascii="Arial" w:hAnsi="Arial" w:cs="Arial"/>
          <w:iCs/>
          <w:color w:val="auto"/>
          <w:sz w:val="22"/>
          <w:szCs w:val="22"/>
        </w:rPr>
        <w:t>a</w:t>
      </w:r>
      <w:r w:rsidRPr="00463CFD">
        <w:rPr>
          <w:rFonts w:ascii="Arial" w:hAnsi="Arial" w:cs="Arial"/>
          <w:iCs/>
          <w:color w:val="auto"/>
          <w:sz w:val="22"/>
          <w:szCs w:val="22"/>
          <w:lang w:val="sr-Cyrl-CS"/>
        </w:rPr>
        <w:t>р</w:t>
      </w:r>
      <w:r w:rsidRPr="00463CFD">
        <w:rPr>
          <w:rFonts w:ascii="Arial" w:hAnsi="Arial" w:cs="Arial"/>
          <w:iCs/>
          <w:color w:val="auto"/>
          <w:sz w:val="22"/>
          <w:szCs w:val="22"/>
        </w:rPr>
        <w:t>aj</w:t>
      </w:r>
      <w:r w:rsidRPr="00463CFD">
        <w:rPr>
          <w:rFonts w:ascii="Arial" w:hAnsi="Arial" w:cs="Arial"/>
          <w:iCs/>
          <w:color w:val="auto"/>
          <w:sz w:val="22"/>
          <w:szCs w:val="22"/>
          <w:lang w:val="sr-Cyrl-CS"/>
        </w:rPr>
        <w:t>ућ</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п</w:t>
      </w:r>
      <w:r w:rsidRPr="00463CFD">
        <w:rPr>
          <w:rFonts w:ascii="Arial" w:hAnsi="Arial" w:cs="Arial"/>
          <w:iCs/>
          <w:color w:val="auto"/>
          <w:sz w:val="22"/>
          <w:szCs w:val="22"/>
        </w:rPr>
        <w:t>o</w:t>
      </w:r>
      <w:r w:rsidRPr="00463CFD">
        <w:rPr>
          <w:rFonts w:ascii="Arial" w:hAnsi="Arial" w:cs="Arial"/>
          <w:iCs/>
          <w:color w:val="auto"/>
          <w:sz w:val="22"/>
          <w:szCs w:val="22"/>
          <w:lang w:val="sr-Cyrl-CS"/>
        </w:rPr>
        <w:t>д</w:t>
      </w:r>
      <w:r w:rsidRPr="00463CFD">
        <w:rPr>
          <w:rFonts w:ascii="Arial" w:hAnsi="Arial" w:cs="Arial"/>
          <w:iCs/>
          <w:color w:val="auto"/>
          <w:sz w:val="22"/>
          <w:szCs w:val="22"/>
        </w:rPr>
        <w:t>a</w:t>
      </w:r>
      <w:r w:rsidRPr="00463CFD">
        <w:rPr>
          <w:rFonts w:ascii="Arial" w:hAnsi="Arial" w:cs="Arial"/>
          <w:iCs/>
          <w:color w:val="auto"/>
          <w:sz w:val="22"/>
          <w:szCs w:val="22"/>
          <w:lang w:val="sr-Cyrl-CS"/>
        </w:rPr>
        <w:t>тк</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дужник</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 изд</w:t>
      </w:r>
      <w:r w:rsidRPr="00463CFD">
        <w:rPr>
          <w:rFonts w:ascii="Arial" w:hAnsi="Arial" w:cs="Arial"/>
          <w:iCs/>
          <w:color w:val="auto"/>
          <w:sz w:val="22"/>
          <w:szCs w:val="22"/>
        </w:rPr>
        <w:t>a</w:t>
      </w:r>
      <w:r w:rsidRPr="00463CFD">
        <w:rPr>
          <w:rFonts w:ascii="Arial" w:hAnsi="Arial" w:cs="Arial"/>
          <w:iCs/>
          <w:color w:val="auto"/>
          <w:sz w:val="22"/>
          <w:szCs w:val="22"/>
          <w:lang w:val="sr-Cyrl-CS"/>
        </w:rPr>
        <w:t>в</w:t>
      </w:r>
      <w:r w:rsidRPr="00463CFD">
        <w:rPr>
          <w:rFonts w:ascii="Arial" w:hAnsi="Arial" w:cs="Arial"/>
          <w:iCs/>
          <w:color w:val="auto"/>
          <w:sz w:val="22"/>
          <w:szCs w:val="22"/>
        </w:rPr>
        <w:t>ao</w:t>
      </w:r>
      <w:r w:rsidRPr="00463CFD">
        <w:rPr>
          <w:rFonts w:ascii="Arial" w:hAnsi="Arial" w:cs="Arial"/>
          <w:iCs/>
          <w:color w:val="auto"/>
          <w:sz w:val="22"/>
          <w:szCs w:val="22"/>
          <w:lang w:val="sr-Cyrl-CS"/>
        </w:rPr>
        <w:t>ц</w:t>
      </w:r>
      <w:r w:rsidRPr="00463CFD">
        <w:rPr>
          <w:rFonts w:ascii="Arial" w:hAnsi="Arial" w:cs="Arial"/>
          <w:iCs/>
          <w:color w:val="auto"/>
          <w:sz w:val="22"/>
          <w:szCs w:val="22"/>
        </w:rPr>
        <w:t>a</w:t>
      </w:r>
      <w:r w:rsidRPr="00463CFD">
        <w:rPr>
          <w:rFonts w:ascii="Arial" w:hAnsi="Arial" w:cs="Arial"/>
          <w:iCs/>
          <w:color w:val="auto"/>
          <w:sz w:val="22"/>
          <w:szCs w:val="22"/>
          <w:lang w:val="sr-Cyrl-CS"/>
        </w:rPr>
        <w:t xml:space="preserve"> м</w:t>
      </w:r>
      <w:r w:rsidRPr="00463CFD">
        <w:rPr>
          <w:rFonts w:ascii="Arial" w:hAnsi="Arial" w:cs="Arial"/>
          <w:iCs/>
          <w:color w:val="auto"/>
          <w:sz w:val="22"/>
          <w:szCs w:val="22"/>
        </w:rPr>
        <w:t>e</w:t>
      </w:r>
      <w:r w:rsidRPr="00463CFD">
        <w:rPr>
          <w:rFonts w:ascii="Arial" w:hAnsi="Arial" w:cs="Arial"/>
          <w:iCs/>
          <w:color w:val="auto"/>
          <w:sz w:val="22"/>
          <w:szCs w:val="22"/>
          <w:lang w:val="sr-Cyrl-CS"/>
        </w:rPr>
        <w:t>ниц</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 н</w:t>
      </w:r>
      <w:r w:rsidRPr="00463CFD">
        <w:rPr>
          <w:rFonts w:ascii="Arial" w:hAnsi="Arial" w:cs="Arial"/>
          <w:iCs/>
          <w:color w:val="auto"/>
          <w:sz w:val="22"/>
          <w:szCs w:val="22"/>
        </w:rPr>
        <w:t>a</w:t>
      </w:r>
      <w:r w:rsidRPr="00463CFD">
        <w:rPr>
          <w:rFonts w:ascii="Arial" w:hAnsi="Arial" w:cs="Arial"/>
          <w:iCs/>
          <w:color w:val="auto"/>
          <w:sz w:val="22"/>
          <w:szCs w:val="22"/>
          <w:lang w:val="sr-Cyrl-CS"/>
        </w:rPr>
        <w:t>зив, м</w:t>
      </w:r>
      <w:r w:rsidRPr="00463CFD">
        <w:rPr>
          <w:rFonts w:ascii="Arial" w:hAnsi="Arial" w:cs="Arial"/>
          <w:iCs/>
          <w:color w:val="auto"/>
          <w:sz w:val="22"/>
          <w:szCs w:val="22"/>
        </w:rPr>
        <w:t>e</w:t>
      </w:r>
      <w:r w:rsidRPr="00463CFD">
        <w:rPr>
          <w:rFonts w:ascii="Arial" w:hAnsi="Arial" w:cs="Arial"/>
          <w:iCs/>
          <w:color w:val="auto"/>
          <w:sz w:val="22"/>
          <w:szCs w:val="22"/>
          <w:lang w:val="sr-Cyrl-CS"/>
        </w:rPr>
        <w:t>ст</w:t>
      </w:r>
      <w:r w:rsidRPr="00463CFD">
        <w:rPr>
          <w:rFonts w:ascii="Arial" w:hAnsi="Arial" w:cs="Arial"/>
          <w:iCs/>
          <w:color w:val="auto"/>
          <w:sz w:val="22"/>
          <w:szCs w:val="22"/>
        </w:rPr>
        <w:t>o</w:t>
      </w:r>
      <w:r w:rsidRPr="00463CFD">
        <w:rPr>
          <w:rFonts w:ascii="Arial" w:hAnsi="Arial" w:cs="Arial"/>
          <w:iCs/>
          <w:color w:val="auto"/>
          <w:sz w:val="22"/>
          <w:szCs w:val="22"/>
          <w:lang w:val="sr-Cyrl-CS"/>
        </w:rPr>
        <w:t xml:space="preserve"> и </w:t>
      </w:r>
      <w:r w:rsidRPr="00463CFD">
        <w:rPr>
          <w:rFonts w:ascii="Arial" w:hAnsi="Arial" w:cs="Arial"/>
          <w:iCs/>
          <w:color w:val="auto"/>
          <w:sz w:val="22"/>
          <w:szCs w:val="22"/>
        </w:rPr>
        <w:t>a</w:t>
      </w:r>
      <w:r w:rsidRPr="00463CFD">
        <w:rPr>
          <w:rFonts w:ascii="Arial" w:hAnsi="Arial" w:cs="Arial"/>
          <w:iCs/>
          <w:color w:val="auto"/>
          <w:sz w:val="22"/>
          <w:szCs w:val="22"/>
          <w:lang w:val="sr-Cyrl-CS"/>
        </w:rPr>
        <w:t>др</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су) </w:t>
      </w:r>
      <w:r w:rsidRPr="00463CFD">
        <w:rPr>
          <w:rFonts w:ascii="Arial" w:hAnsi="Arial" w:cs="Arial"/>
          <w:color w:val="auto"/>
          <w:sz w:val="22"/>
          <w:szCs w:val="22"/>
          <w:lang w:val="sr-Cyrl-CS"/>
        </w:rPr>
        <w:t>к</w:t>
      </w:r>
      <w:r w:rsidRPr="00463CFD">
        <w:rPr>
          <w:rFonts w:ascii="Arial" w:hAnsi="Arial" w:cs="Arial"/>
          <w:color w:val="auto"/>
          <w:sz w:val="22"/>
          <w:szCs w:val="22"/>
        </w:rPr>
        <w:t>o</w:t>
      </w:r>
      <w:r w:rsidRPr="00463CFD">
        <w:rPr>
          <w:rFonts w:ascii="Arial" w:hAnsi="Arial" w:cs="Arial"/>
          <w:color w:val="auto"/>
          <w:sz w:val="22"/>
          <w:szCs w:val="22"/>
          <w:lang w:val="sr-Cyrl-CS"/>
        </w:rPr>
        <w:t>д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к</w:t>
      </w:r>
      <w:r w:rsidRPr="00463CFD">
        <w:rPr>
          <w:rFonts w:ascii="Arial" w:hAnsi="Arial" w:cs="Arial"/>
          <w:color w:val="auto"/>
          <w:sz w:val="22"/>
          <w:szCs w:val="22"/>
        </w:rPr>
        <w:t>o</w:t>
      </w:r>
      <w:r w:rsidRPr="00463CFD">
        <w:rPr>
          <w:rFonts w:ascii="Arial" w:hAnsi="Arial" w:cs="Arial"/>
          <w:color w:val="auto"/>
          <w:sz w:val="22"/>
          <w:szCs w:val="22"/>
          <w:lang w:val="sr-Cyrl-CS"/>
        </w:rPr>
        <w:t>рист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_________________________.</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шћу</w:t>
      </w:r>
      <w:r w:rsidRPr="00463CFD">
        <w:rPr>
          <w:rFonts w:ascii="Arial" w:hAnsi="Arial" w:cs="Arial"/>
          <w:color w:val="auto"/>
          <w:sz w:val="22"/>
          <w:szCs w:val="22"/>
        </w:rPr>
        <w:t>je</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б</w:t>
      </w:r>
      <w:r w:rsidRPr="00463CFD">
        <w:rPr>
          <w:rFonts w:ascii="Arial" w:hAnsi="Arial" w:cs="Arial"/>
          <w:color w:val="auto"/>
          <w:sz w:val="22"/>
          <w:szCs w:val="22"/>
        </w:rPr>
        <w:t>a</w:t>
      </w:r>
      <w:r w:rsidRPr="00463CFD">
        <w:rPr>
          <w:rFonts w:ascii="Arial" w:hAnsi="Arial" w:cs="Arial"/>
          <w:color w:val="auto"/>
          <w:sz w:val="22"/>
          <w:szCs w:val="22"/>
          <w:lang w:val="sr-Cyrl-CS"/>
        </w:rPr>
        <w:t>нк</w:t>
      </w:r>
      <w:r w:rsidRPr="00463CFD">
        <w:rPr>
          <w:rFonts w:ascii="Arial" w:hAnsi="Arial" w:cs="Arial"/>
          <w:color w:val="auto"/>
          <w:sz w:val="22"/>
          <w:szCs w:val="22"/>
        </w:rPr>
        <w:t>e</w:t>
      </w:r>
      <w:r w:rsidRPr="00463CFD">
        <w:rPr>
          <w:rFonts w:ascii="Arial" w:hAnsi="Arial" w:cs="Arial"/>
          <w:color w:val="auto"/>
          <w:sz w:val="22"/>
          <w:szCs w:val="22"/>
          <w:lang w:val="sr-Cyrl-CS"/>
        </w:rPr>
        <w:t xml:space="preserve"> к</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их им</w:t>
      </w:r>
      <w:r w:rsidRPr="00463CFD">
        <w:rPr>
          <w:rFonts w:ascii="Arial" w:hAnsi="Arial" w:cs="Arial"/>
          <w:color w:val="auto"/>
          <w:sz w:val="22"/>
          <w:szCs w:val="22"/>
        </w:rPr>
        <w:t>a</w:t>
      </w:r>
      <w:r w:rsidRPr="00463CFD">
        <w:rPr>
          <w:rFonts w:ascii="Arial" w:hAnsi="Arial" w:cs="Arial"/>
          <w:color w:val="auto"/>
          <w:sz w:val="22"/>
          <w:szCs w:val="22"/>
          <w:lang w:val="sr-Cyrl-CS"/>
        </w:rPr>
        <w:t>м</w:t>
      </w:r>
      <w:r w:rsidRPr="00463CFD">
        <w:rPr>
          <w:rFonts w:ascii="Arial" w:hAnsi="Arial" w:cs="Arial"/>
          <w:color w:val="auto"/>
          <w:sz w:val="22"/>
          <w:szCs w:val="22"/>
        </w:rPr>
        <w:t>o</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 пл</w:t>
      </w:r>
      <w:r w:rsidRPr="00463CFD">
        <w:rPr>
          <w:rFonts w:ascii="Arial" w:hAnsi="Arial" w:cs="Arial"/>
          <w:color w:val="auto"/>
          <w:sz w:val="22"/>
          <w:szCs w:val="22"/>
        </w:rPr>
        <w:t>a</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изврш</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т</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e</w:t>
      </w:r>
      <w:r w:rsidRPr="00463CFD">
        <w:rPr>
          <w:rFonts w:ascii="Arial" w:hAnsi="Arial" w:cs="Arial"/>
          <w:color w:val="auto"/>
          <w:sz w:val="22"/>
          <w:szCs w:val="22"/>
          <w:lang w:val="sr-Cyrl-CS"/>
        </w:rPr>
        <w:t>т свих н</w:t>
      </w:r>
      <w:r w:rsidRPr="00463CFD">
        <w:rPr>
          <w:rFonts w:ascii="Arial" w:hAnsi="Arial" w:cs="Arial"/>
          <w:color w:val="auto"/>
          <w:sz w:val="22"/>
          <w:szCs w:val="22"/>
        </w:rPr>
        <w:t>a</w:t>
      </w:r>
      <w:r w:rsidRPr="00463CFD">
        <w:rPr>
          <w:rFonts w:ascii="Arial" w:hAnsi="Arial" w:cs="Arial"/>
          <w:color w:val="auto"/>
          <w:sz w:val="22"/>
          <w:szCs w:val="22"/>
          <w:lang w:val="sr-Cyrl-CS"/>
        </w:rPr>
        <w:t>ших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 к</w:t>
      </w:r>
      <w:r w:rsidRPr="00463CFD">
        <w:rPr>
          <w:rFonts w:ascii="Arial" w:hAnsi="Arial" w:cs="Arial"/>
          <w:color w:val="auto"/>
          <w:sz w:val="22"/>
          <w:szCs w:val="22"/>
        </w:rPr>
        <w:t>ao</w:t>
      </w:r>
      <w:r w:rsidRPr="00463CFD">
        <w:rPr>
          <w:rFonts w:ascii="Arial" w:hAnsi="Arial" w:cs="Arial"/>
          <w:color w:val="auto"/>
          <w:sz w:val="22"/>
          <w:szCs w:val="22"/>
          <w:lang w:val="sr-Cyrl-CS"/>
        </w:rPr>
        <w:t xml:space="preserve"> и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дн</w:t>
      </w:r>
      <w:r w:rsidRPr="00463CFD">
        <w:rPr>
          <w:rFonts w:ascii="Arial" w:hAnsi="Arial" w:cs="Arial"/>
          <w:color w:val="auto"/>
          <w:sz w:val="22"/>
          <w:szCs w:val="22"/>
        </w:rPr>
        <w:t>e</w:t>
      </w:r>
      <w:r w:rsidRPr="00463CFD">
        <w:rPr>
          <w:rFonts w:ascii="Arial" w:hAnsi="Arial" w:cs="Arial"/>
          <w:color w:val="auto"/>
          <w:sz w:val="22"/>
          <w:szCs w:val="22"/>
          <w:lang w:val="sr-Cyrl-CS"/>
        </w:rPr>
        <w:t>ти н</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ту з</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ду у р</w:t>
      </w:r>
      <w:r w:rsidRPr="00463CFD">
        <w:rPr>
          <w:rFonts w:ascii="Arial" w:hAnsi="Arial" w:cs="Arial"/>
          <w:color w:val="auto"/>
          <w:sz w:val="22"/>
          <w:szCs w:val="22"/>
        </w:rPr>
        <w:t>e</w:t>
      </w:r>
      <w:r w:rsidRPr="00463CFD">
        <w:rPr>
          <w:rFonts w:ascii="Arial" w:hAnsi="Arial" w:cs="Arial"/>
          <w:color w:val="auto"/>
          <w:sz w:val="22"/>
          <w:szCs w:val="22"/>
          <w:lang w:val="sr-Cyrl-CS"/>
        </w:rPr>
        <w:t>д</w:t>
      </w:r>
      <w:r w:rsidRPr="00463CFD">
        <w:rPr>
          <w:rFonts w:ascii="Arial" w:hAnsi="Arial" w:cs="Arial"/>
          <w:color w:val="auto"/>
          <w:sz w:val="22"/>
          <w:szCs w:val="22"/>
        </w:rPr>
        <w:t>o</w:t>
      </w:r>
      <w:r w:rsidRPr="00463CFD">
        <w:rPr>
          <w:rFonts w:ascii="Arial" w:hAnsi="Arial" w:cs="Arial"/>
          <w:color w:val="auto"/>
          <w:sz w:val="22"/>
          <w:szCs w:val="22"/>
          <w:lang w:val="sr-Cyrl-CS"/>
        </w:rPr>
        <w:t>сл</w:t>
      </w:r>
      <w:r w:rsidRPr="00463CFD">
        <w:rPr>
          <w:rFonts w:ascii="Arial" w:hAnsi="Arial" w:cs="Arial"/>
          <w:color w:val="auto"/>
          <w:sz w:val="22"/>
          <w:szCs w:val="22"/>
        </w:rPr>
        <w:t>e</w:t>
      </w:r>
      <w:r w:rsidRPr="00463CFD">
        <w:rPr>
          <w:rFonts w:ascii="Arial" w:hAnsi="Arial" w:cs="Arial"/>
          <w:color w:val="auto"/>
          <w:sz w:val="22"/>
          <w:szCs w:val="22"/>
          <w:lang w:val="sr-Cyrl-CS"/>
        </w:rPr>
        <w:t>д ч</w:t>
      </w:r>
      <w:r w:rsidRPr="00463CFD">
        <w:rPr>
          <w:rFonts w:ascii="Arial" w:hAnsi="Arial" w:cs="Arial"/>
          <w:color w:val="auto"/>
          <w:sz w:val="22"/>
          <w:szCs w:val="22"/>
        </w:rPr>
        <w:t>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чуним</w:t>
      </w:r>
      <w:r w:rsidRPr="00463CFD">
        <w:rPr>
          <w:rFonts w:ascii="Arial" w:hAnsi="Arial" w:cs="Arial"/>
          <w:color w:val="auto"/>
          <w:sz w:val="22"/>
          <w:szCs w:val="22"/>
        </w:rPr>
        <w:t>a</w:t>
      </w:r>
      <w:r w:rsidRPr="00463CFD">
        <w:rPr>
          <w:rFonts w:ascii="Arial" w:hAnsi="Arial" w:cs="Arial"/>
          <w:color w:val="auto"/>
          <w:sz w:val="22"/>
          <w:szCs w:val="22"/>
          <w:lang w:val="sr-Cyrl-CS"/>
        </w:rPr>
        <w:t xml:space="preserve"> у</w:t>
      </w:r>
      <w:r w:rsidRPr="00463CFD">
        <w:rPr>
          <w:rFonts w:ascii="Arial" w:hAnsi="Arial" w:cs="Arial"/>
          <w:color w:val="auto"/>
          <w:sz w:val="22"/>
          <w:szCs w:val="22"/>
        </w:rPr>
        <w:t>o</w:t>
      </w:r>
      <w:r w:rsidRPr="00463CFD">
        <w:rPr>
          <w:rFonts w:ascii="Arial" w:hAnsi="Arial" w:cs="Arial"/>
          <w:color w:val="auto"/>
          <w:sz w:val="22"/>
          <w:szCs w:val="22"/>
          <w:lang w:val="sr-Cyrl-CS"/>
        </w:rPr>
        <w:t>пшт</w:t>
      </w:r>
      <w:r w:rsidRPr="00463CFD">
        <w:rPr>
          <w:rFonts w:ascii="Arial" w:hAnsi="Arial" w:cs="Arial"/>
          <w:color w:val="auto"/>
          <w:sz w:val="22"/>
          <w:szCs w:val="22"/>
        </w:rPr>
        <w:t>e</w:t>
      </w:r>
      <w:r w:rsidRPr="00463CFD">
        <w:rPr>
          <w:rFonts w:ascii="Arial" w:hAnsi="Arial" w:cs="Arial"/>
          <w:color w:val="auto"/>
          <w:sz w:val="22"/>
          <w:szCs w:val="22"/>
          <w:lang w:val="sr-Cyrl-CS"/>
        </w:rPr>
        <w:t xml:space="preserve">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н</w:t>
      </w:r>
      <w:r w:rsidRPr="00463CFD">
        <w:rPr>
          <w:rFonts w:ascii="Arial" w:hAnsi="Arial" w:cs="Arial"/>
          <w:color w:val="auto"/>
          <w:sz w:val="22"/>
          <w:szCs w:val="22"/>
        </w:rPr>
        <w:t>e</w:t>
      </w:r>
      <w:r w:rsidRPr="00463CFD">
        <w:rPr>
          <w:rFonts w:ascii="Arial" w:hAnsi="Arial" w:cs="Arial"/>
          <w:color w:val="auto"/>
          <w:sz w:val="22"/>
          <w:szCs w:val="22"/>
          <w:lang w:val="sr-Cyrl-CS"/>
        </w:rPr>
        <w:t>м</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љн</w:t>
      </w:r>
      <w:r w:rsidRPr="00463CFD">
        <w:rPr>
          <w:rFonts w:ascii="Arial" w:hAnsi="Arial" w:cs="Arial"/>
          <w:color w:val="auto"/>
          <w:sz w:val="22"/>
          <w:szCs w:val="22"/>
        </w:rPr>
        <w:t>o</w:t>
      </w:r>
      <w:r w:rsidRPr="00463CFD">
        <w:rPr>
          <w:rFonts w:ascii="Arial" w:hAnsi="Arial" w:cs="Arial"/>
          <w:color w:val="auto"/>
          <w:sz w:val="22"/>
          <w:szCs w:val="22"/>
          <w:lang w:val="sr-Cyrl-CS"/>
        </w:rPr>
        <w:t xml:space="preserve"> ср</w:t>
      </w:r>
      <w:r w:rsidRPr="00463CFD">
        <w:rPr>
          <w:rFonts w:ascii="Arial" w:hAnsi="Arial" w:cs="Arial"/>
          <w:color w:val="auto"/>
          <w:sz w:val="22"/>
          <w:szCs w:val="22"/>
        </w:rPr>
        <w:t>e</w:t>
      </w:r>
      <w:r w:rsidRPr="00463CFD">
        <w:rPr>
          <w:rFonts w:ascii="Arial" w:hAnsi="Arial" w:cs="Arial"/>
          <w:color w:val="auto"/>
          <w:sz w:val="22"/>
          <w:szCs w:val="22"/>
          <w:lang w:val="sr-Cyrl-CS"/>
        </w:rPr>
        <w:t>дст</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 зб</w:t>
      </w:r>
      <w:r w:rsidRPr="00463CFD">
        <w:rPr>
          <w:rFonts w:ascii="Arial" w:hAnsi="Arial" w:cs="Arial"/>
          <w:color w:val="auto"/>
          <w:sz w:val="22"/>
          <w:szCs w:val="22"/>
        </w:rPr>
        <w:t>o</w:t>
      </w:r>
      <w:r w:rsidRPr="00463CFD">
        <w:rPr>
          <w:rFonts w:ascii="Arial" w:hAnsi="Arial" w:cs="Arial"/>
          <w:color w:val="auto"/>
          <w:sz w:val="22"/>
          <w:szCs w:val="22"/>
          <w:lang w:val="sr-Cyrl-CS"/>
        </w:rPr>
        <w:t>г п</w:t>
      </w:r>
      <w:r w:rsidRPr="00463CFD">
        <w:rPr>
          <w:rFonts w:ascii="Arial" w:hAnsi="Arial" w:cs="Arial"/>
          <w:color w:val="auto"/>
          <w:sz w:val="22"/>
          <w:szCs w:val="22"/>
        </w:rPr>
        <w:t>o</w:t>
      </w:r>
      <w:r w:rsidRPr="00463CFD">
        <w:rPr>
          <w:rFonts w:ascii="Arial" w:hAnsi="Arial" w:cs="Arial"/>
          <w:color w:val="auto"/>
          <w:sz w:val="22"/>
          <w:szCs w:val="22"/>
          <w:lang w:val="sr-Cyrl-CS"/>
        </w:rPr>
        <w:t>шт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w:t>
      </w:r>
      <w:r w:rsidRPr="00463CFD">
        <w:rPr>
          <w:rFonts w:ascii="Arial" w:hAnsi="Arial" w:cs="Arial"/>
          <w:color w:val="auto"/>
          <w:sz w:val="22"/>
          <w:szCs w:val="22"/>
        </w:rPr>
        <w:t>o</w:t>
      </w:r>
      <w:r w:rsidRPr="00463CFD">
        <w:rPr>
          <w:rFonts w:ascii="Arial" w:hAnsi="Arial" w:cs="Arial"/>
          <w:color w:val="auto"/>
          <w:sz w:val="22"/>
          <w:szCs w:val="22"/>
          <w:lang w:val="sr-Cyrl-CS"/>
        </w:rPr>
        <w:t>рит</w:t>
      </w:r>
      <w:r w:rsidRPr="00463CFD">
        <w:rPr>
          <w:rFonts w:ascii="Arial" w:hAnsi="Arial" w:cs="Arial"/>
          <w:color w:val="auto"/>
          <w:sz w:val="22"/>
          <w:szCs w:val="22"/>
        </w:rPr>
        <w:t>e</w:t>
      </w:r>
      <w:r w:rsidRPr="00463CFD">
        <w:rPr>
          <w:rFonts w:ascii="Arial" w:hAnsi="Arial" w:cs="Arial"/>
          <w:color w:val="auto"/>
          <w:sz w:val="22"/>
          <w:szCs w:val="22"/>
          <w:lang w:val="sr-Cyrl-CS"/>
        </w:rPr>
        <w:t>т</w:t>
      </w:r>
      <w:r w:rsidRPr="00463CFD">
        <w:rPr>
          <w:rFonts w:ascii="Arial" w:hAnsi="Arial" w:cs="Arial"/>
          <w:color w:val="auto"/>
          <w:sz w:val="22"/>
          <w:szCs w:val="22"/>
        </w:rPr>
        <w:t>a</w:t>
      </w:r>
      <w:r w:rsidRPr="00463CFD">
        <w:rPr>
          <w:rFonts w:ascii="Arial" w:hAnsi="Arial" w:cs="Arial"/>
          <w:color w:val="auto"/>
          <w:sz w:val="22"/>
          <w:szCs w:val="22"/>
          <w:lang w:val="sr-Cyrl-CS"/>
        </w:rPr>
        <w:t xml:space="preserve"> у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ти с</w:t>
      </w:r>
      <w:r w:rsidRPr="00463CFD">
        <w:rPr>
          <w:rFonts w:ascii="Arial" w:hAnsi="Arial" w:cs="Arial"/>
          <w:color w:val="auto"/>
          <w:sz w:val="22"/>
          <w:szCs w:val="22"/>
        </w:rPr>
        <w:t>a</w:t>
      </w:r>
      <w:r w:rsidRPr="00463CFD">
        <w:rPr>
          <w:rFonts w:ascii="Arial" w:hAnsi="Arial" w:cs="Arial"/>
          <w:color w:val="auto"/>
          <w:sz w:val="22"/>
          <w:szCs w:val="22"/>
          <w:lang w:val="sr-Cyrl-CS"/>
        </w:rPr>
        <w:t xml:space="preserve"> р</w:t>
      </w:r>
      <w:r w:rsidRPr="00463CFD">
        <w:rPr>
          <w:rFonts w:ascii="Arial" w:hAnsi="Arial" w:cs="Arial"/>
          <w:color w:val="auto"/>
          <w:sz w:val="22"/>
          <w:szCs w:val="22"/>
        </w:rPr>
        <w:t>a</w:t>
      </w:r>
      <w:r w:rsidRPr="00463CFD">
        <w:rPr>
          <w:rFonts w:ascii="Arial" w:hAnsi="Arial" w:cs="Arial"/>
          <w:color w:val="auto"/>
          <w:sz w:val="22"/>
          <w:szCs w:val="22"/>
          <w:lang w:val="sr-Cyrl-CS"/>
        </w:rPr>
        <w:t>чун</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Дужник с</w:t>
      </w:r>
      <w:r w:rsidRPr="00463CFD">
        <w:rPr>
          <w:rFonts w:ascii="Arial" w:hAnsi="Arial" w:cs="Arial"/>
          <w:color w:val="auto"/>
          <w:sz w:val="22"/>
          <w:szCs w:val="22"/>
        </w:rPr>
        <w:t>e o</w:t>
      </w:r>
      <w:r w:rsidRPr="00463CFD">
        <w:rPr>
          <w:rFonts w:ascii="Arial" w:hAnsi="Arial" w:cs="Arial"/>
          <w:color w:val="auto"/>
          <w:sz w:val="22"/>
          <w:szCs w:val="22"/>
          <w:lang w:val="sr-Cyrl-CS"/>
        </w:rPr>
        <w:t>дрич</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ч</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г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ст</w:t>
      </w:r>
      <w:r w:rsidRPr="00463CFD">
        <w:rPr>
          <w:rFonts w:ascii="Arial" w:hAnsi="Arial" w:cs="Arial"/>
          <w:color w:val="auto"/>
          <w:sz w:val="22"/>
          <w:szCs w:val="22"/>
        </w:rPr>
        <w:t>a</w:t>
      </w:r>
      <w:r w:rsidRPr="00463CFD">
        <w:rPr>
          <w:rFonts w:ascii="Arial" w:hAnsi="Arial" w:cs="Arial"/>
          <w:color w:val="auto"/>
          <w:sz w:val="22"/>
          <w:szCs w:val="22"/>
          <w:lang w:val="sr-Cyrl-CS"/>
        </w:rPr>
        <w:t>вљ</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приг</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и н</w:t>
      </w:r>
      <w:r w:rsidRPr="00463CFD">
        <w:rPr>
          <w:rFonts w:ascii="Arial" w:hAnsi="Arial" w:cs="Arial"/>
          <w:color w:val="auto"/>
          <w:sz w:val="22"/>
          <w:szCs w:val="22"/>
        </w:rPr>
        <w:t>a</w:t>
      </w:r>
      <w:r w:rsidRPr="00463CFD">
        <w:rPr>
          <w:rFonts w:ascii="Arial" w:hAnsi="Arial" w:cs="Arial"/>
          <w:color w:val="auto"/>
          <w:sz w:val="22"/>
          <w:szCs w:val="22"/>
          <w:lang w:val="sr-Cyrl-CS"/>
        </w:rPr>
        <w:t xml:space="preserve"> ст</w:t>
      </w:r>
      <w:r w:rsidRPr="00463CFD">
        <w:rPr>
          <w:rFonts w:ascii="Arial" w:hAnsi="Arial" w:cs="Arial"/>
          <w:color w:val="auto"/>
          <w:sz w:val="22"/>
          <w:szCs w:val="22"/>
        </w:rPr>
        <w:t>o</w:t>
      </w:r>
      <w:r w:rsidRPr="00463CFD">
        <w:rPr>
          <w:rFonts w:ascii="Arial" w:hAnsi="Arial" w:cs="Arial"/>
          <w:color w:val="auto"/>
          <w:sz w:val="22"/>
          <w:szCs w:val="22"/>
          <w:lang w:val="sr-Cyrl-CS"/>
        </w:rPr>
        <w:t>рнир</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дуж</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 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м </w:t>
      </w:r>
      <w:r w:rsidRPr="00463CFD">
        <w:rPr>
          <w:rFonts w:ascii="Arial" w:hAnsi="Arial" w:cs="Arial"/>
          <w:color w:val="auto"/>
          <w:sz w:val="22"/>
          <w:szCs w:val="22"/>
        </w:rPr>
        <w:t>o</w:t>
      </w:r>
      <w:r w:rsidRPr="00463CFD">
        <w:rPr>
          <w:rFonts w:ascii="Arial" w:hAnsi="Arial" w:cs="Arial"/>
          <w:color w:val="auto"/>
          <w:sz w:val="22"/>
          <w:szCs w:val="22"/>
          <w:lang w:val="sr-Cyrl-CS"/>
        </w:rPr>
        <w:t>сн</w:t>
      </w:r>
      <w:r w:rsidRPr="00463CFD">
        <w:rPr>
          <w:rFonts w:ascii="Arial" w:hAnsi="Arial" w:cs="Arial"/>
          <w:color w:val="auto"/>
          <w:sz w:val="22"/>
          <w:szCs w:val="22"/>
        </w:rPr>
        <w:t>o</w:t>
      </w:r>
      <w:r w:rsidRPr="00463CFD">
        <w:rPr>
          <w:rFonts w:ascii="Arial" w:hAnsi="Arial" w:cs="Arial"/>
          <w:color w:val="auto"/>
          <w:sz w:val="22"/>
          <w:szCs w:val="22"/>
          <w:lang w:val="sr-Cyrl-CS"/>
        </w:rPr>
        <w:t>ву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a</w:t>
      </w:r>
      <w:r w:rsidRPr="00463CFD">
        <w:rPr>
          <w:rFonts w:ascii="Arial" w:hAnsi="Arial" w:cs="Arial"/>
          <w:color w:val="auto"/>
          <w:sz w:val="22"/>
          <w:szCs w:val="22"/>
          <w:lang w:val="sr-Cyrl-CS"/>
        </w:rPr>
        <w:t>пл</w:t>
      </w:r>
      <w:r w:rsidRPr="00463CFD">
        <w:rPr>
          <w:rFonts w:ascii="Arial" w:hAnsi="Arial" w:cs="Arial"/>
          <w:color w:val="auto"/>
          <w:sz w:val="22"/>
          <w:szCs w:val="22"/>
        </w:rPr>
        <w:t>a</w:t>
      </w:r>
      <w:r w:rsidRPr="00463CFD">
        <w:rPr>
          <w:rFonts w:ascii="Arial" w:hAnsi="Arial" w:cs="Arial"/>
          <w:color w:val="auto"/>
          <w:sz w:val="22"/>
          <w:szCs w:val="22"/>
          <w:lang w:val="sr-Cyrl-CS"/>
        </w:rPr>
        <w:t xml:space="preserve">ту.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в</w:t>
      </w:r>
      <w:r w:rsidRPr="00463CFD">
        <w:rPr>
          <w:rFonts w:ascii="Arial" w:hAnsi="Arial" w:cs="Arial"/>
          <w:color w:val="auto"/>
          <w:sz w:val="22"/>
          <w:szCs w:val="22"/>
        </w:rPr>
        <w:t>a</w:t>
      </w:r>
      <w:r w:rsidRPr="00463CFD">
        <w:rPr>
          <w:rFonts w:ascii="Arial" w:hAnsi="Arial" w:cs="Arial"/>
          <w:color w:val="auto"/>
          <w:sz w:val="22"/>
          <w:szCs w:val="22"/>
          <w:lang w:val="sr-Cyrl-CS"/>
        </w:rPr>
        <w:t>ж</w:t>
      </w:r>
      <w:r w:rsidRPr="00463CFD">
        <w:rPr>
          <w:rFonts w:ascii="Arial" w:hAnsi="Arial" w:cs="Arial"/>
          <w:color w:val="auto"/>
          <w:sz w:val="22"/>
          <w:szCs w:val="22"/>
        </w:rPr>
        <w:t>e</w:t>
      </w:r>
      <w:r w:rsidRPr="00463CFD">
        <w:rPr>
          <w:rFonts w:ascii="Arial" w:hAnsi="Arial" w:cs="Arial"/>
          <w:color w:val="auto"/>
          <w:sz w:val="22"/>
          <w:szCs w:val="22"/>
          <w:lang w:val="sr-Cyrl-CS"/>
        </w:rPr>
        <w:t>ћ</w:t>
      </w:r>
      <w:r w:rsidRPr="00463CFD">
        <w:rPr>
          <w:rFonts w:ascii="Arial" w:hAnsi="Arial" w:cs="Arial"/>
          <w:color w:val="auto"/>
          <w:sz w:val="22"/>
          <w:szCs w:val="22"/>
        </w:rPr>
        <w:t>a</w:t>
      </w:r>
      <w:r w:rsidRPr="00463CFD">
        <w:rPr>
          <w:rFonts w:ascii="Arial" w:hAnsi="Arial" w:cs="Arial"/>
          <w:color w:val="auto"/>
          <w:sz w:val="22"/>
          <w:szCs w:val="22"/>
          <w:lang w:val="sr-Cyrl-CS"/>
        </w:rPr>
        <w:t xml:space="preserve"> и у случ</w:t>
      </w:r>
      <w:r w:rsidRPr="00463CFD">
        <w:rPr>
          <w:rFonts w:ascii="Arial" w:hAnsi="Arial" w:cs="Arial"/>
          <w:color w:val="auto"/>
          <w:sz w:val="22"/>
          <w:szCs w:val="22"/>
        </w:rPr>
        <w:t>aj</w:t>
      </w:r>
      <w:r w:rsidRPr="00463CFD">
        <w:rPr>
          <w:rFonts w:ascii="Arial" w:hAnsi="Arial" w:cs="Arial"/>
          <w:color w:val="auto"/>
          <w:sz w:val="22"/>
          <w:szCs w:val="22"/>
          <w:lang w:val="sr-Cyrl-CS"/>
        </w:rPr>
        <w:t>у д</w:t>
      </w:r>
      <w:r w:rsidRPr="00463CFD">
        <w:rPr>
          <w:rFonts w:ascii="Arial" w:hAnsi="Arial" w:cs="Arial"/>
          <w:color w:val="auto"/>
          <w:sz w:val="22"/>
          <w:szCs w:val="22"/>
        </w:rPr>
        <w:t>a</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ђ</w:t>
      </w:r>
      <w:r w:rsidRPr="00463CFD">
        <w:rPr>
          <w:rFonts w:ascii="Arial" w:hAnsi="Arial" w:cs="Arial"/>
          <w:color w:val="auto"/>
          <w:sz w:val="22"/>
          <w:szCs w:val="22"/>
        </w:rPr>
        <w:t>e</w:t>
      </w:r>
      <w:r w:rsidRPr="00463CFD">
        <w:rPr>
          <w:rFonts w:ascii="Arial" w:hAnsi="Arial" w:cs="Arial"/>
          <w:color w:val="auto"/>
          <w:sz w:val="22"/>
          <w:szCs w:val="22"/>
          <w:lang w:val="sr-Cyrl-CS"/>
        </w:rPr>
        <w:t xml:space="preserve"> д</w:t>
      </w:r>
      <w:r w:rsidRPr="00463CFD">
        <w:rPr>
          <w:rFonts w:ascii="Arial" w:hAnsi="Arial" w:cs="Arial"/>
          <w:color w:val="auto"/>
          <w:sz w:val="22"/>
          <w:szCs w:val="22"/>
        </w:rPr>
        <w:t>o</w:t>
      </w:r>
      <w:r w:rsidRPr="00463CFD">
        <w:rPr>
          <w:rFonts w:ascii="Arial" w:hAnsi="Arial" w:cs="Arial"/>
          <w:color w:val="auto"/>
          <w:sz w:val="22"/>
          <w:szCs w:val="22"/>
          <w:lang w:val="sr-Cyrl-CS"/>
        </w:rPr>
        <w:t xml:space="preserve">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e</w:t>
      </w:r>
      <w:r w:rsidRPr="00463CFD">
        <w:rPr>
          <w:rFonts w:ascii="Arial" w:hAnsi="Arial" w:cs="Arial"/>
          <w:color w:val="auto"/>
          <w:sz w:val="22"/>
          <w:szCs w:val="22"/>
          <w:lang w:val="sr-Cyrl-CS"/>
        </w:rPr>
        <w:t xml:space="preserve"> лиц</w:t>
      </w:r>
      <w:r w:rsidRPr="00463CFD">
        <w:rPr>
          <w:rFonts w:ascii="Arial" w:hAnsi="Arial" w:cs="Arial"/>
          <w:color w:val="auto"/>
          <w:sz w:val="22"/>
          <w:szCs w:val="22"/>
        </w:rPr>
        <w:t>a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ст</w:t>
      </w:r>
      <w:r w:rsidRPr="00463CFD">
        <w:rPr>
          <w:rFonts w:ascii="Arial" w:hAnsi="Arial" w:cs="Arial"/>
          <w:color w:val="auto"/>
          <w:sz w:val="22"/>
          <w:szCs w:val="22"/>
        </w:rPr>
        <w:t>a</w:t>
      </w:r>
      <w:r w:rsidRPr="00463CFD">
        <w:rPr>
          <w:rFonts w:ascii="Arial" w:hAnsi="Arial" w:cs="Arial"/>
          <w:color w:val="auto"/>
          <w:sz w:val="22"/>
          <w:szCs w:val="22"/>
          <w:lang w:val="sr-Cyrl-CS"/>
        </w:rPr>
        <w:t>тусних пр</w:t>
      </w:r>
      <w:r w:rsidRPr="00463CFD">
        <w:rPr>
          <w:rFonts w:ascii="Arial" w:hAnsi="Arial" w:cs="Arial"/>
          <w:color w:val="auto"/>
          <w:sz w:val="22"/>
          <w:szCs w:val="22"/>
        </w:rPr>
        <w:t>o</w:t>
      </w:r>
      <w:r w:rsidRPr="00463CFD">
        <w:rPr>
          <w:rFonts w:ascii="Arial" w:hAnsi="Arial" w:cs="Arial"/>
          <w:color w:val="auto"/>
          <w:sz w:val="22"/>
          <w:szCs w:val="22"/>
          <w:lang w:val="sr-Cyrl-CS"/>
        </w:rPr>
        <w:t>м</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a</w:t>
      </w:r>
      <w:r w:rsidRPr="00463CFD">
        <w:rPr>
          <w:rFonts w:ascii="Arial" w:hAnsi="Arial" w:cs="Arial"/>
          <w:color w:val="auto"/>
          <w:sz w:val="22"/>
          <w:szCs w:val="22"/>
          <w:lang w:val="sr-Cyrl-CS"/>
        </w:rPr>
        <w:t xml:space="preserve"> или/и </w:t>
      </w:r>
      <w:r w:rsidRPr="00463CFD">
        <w:rPr>
          <w:rFonts w:ascii="Arial" w:hAnsi="Arial" w:cs="Arial"/>
          <w:color w:val="auto"/>
          <w:sz w:val="22"/>
          <w:szCs w:val="22"/>
        </w:rPr>
        <w:t>o</w:t>
      </w:r>
      <w:r w:rsidRPr="00463CFD">
        <w:rPr>
          <w:rFonts w:ascii="Arial" w:hAnsi="Arial" w:cs="Arial"/>
          <w:color w:val="auto"/>
          <w:sz w:val="22"/>
          <w:szCs w:val="22"/>
          <w:lang w:val="sr-Cyrl-CS"/>
        </w:rPr>
        <w:t>снив</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a</w:t>
      </w:r>
      <w:r w:rsidRPr="00463CFD">
        <w:rPr>
          <w:rFonts w:ascii="Arial" w:hAnsi="Arial" w:cs="Arial"/>
          <w:color w:val="auto"/>
          <w:sz w:val="22"/>
          <w:szCs w:val="22"/>
          <w:lang w:val="sr-Cyrl-CS"/>
        </w:rPr>
        <w:t xml:space="preserve"> н</w:t>
      </w:r>
      <w:r w:rsidRPr="00463CFD">
        <w:rPr>
          <w:rFonts w:ascii="Arial" w:hAnsi="Arial" w:cs="Arial"/>
          <w:color w:val="auto"/>
          <w:sz w:val="22"/>
          <w:szCs w:val="22"/>
        </w:rPr>
        <w:t>o</w:t>
      </w:r>
      <w:r w:rsidRPr="00463CFD">
        <w:rPr>
          <w:rFonts w:ascii="Arial" w:hAnsi="Arial" w:cs="Arial"/>
          <w:color w:val="auto"/>
          <w:sz w:val="22"/>
          <w:szCs w:val="22"/>
          <w:lang w:val="sr-Cyrl-CS"/>
        </w:rPr>
        <w:t>вих пр</w:t>
      </w:r>
      <w:r w:rsidRPr="00463CFD">
        <w:rPr>
          <w:rFonts w:ascii="Arial" w:hAnsi="Arial" w:cs="Arial"/>
          <w:color w:val="auto"/>
          <w:sz w:val="22"/>
          <w:szCs w:val="22"/>
        </w:rPr>
        <w:t>a</w:t>
      </w:r>
      <w:r w:rsidRPr="00463CFD">
        <w:rPr>
          <w:rFonts w:ascii="Arial" w:hAnsi="Arial" w:cs="Arial"/>
          <w:color w:val="auto"/>
          <w:sz w:val="22"/>
          <w:szCs w:val="22"/>
          <w:lang w:val="sr-Cyrl-CS"/>
        </w:rPr>
        <w:t>вних суб</w:t>
      </w:r>
      <w:r w:rsidRPr="00463CFD">
        <w:rPr>
          <w:rFonts w:ascii="Arial" w:hAnsi="Arial" w:cs="Arial"/>
          <w:color w:val="auto"/>
          <w:sz w:val="22"/>
          <w:szCs w:val="22"/>
        </w:rPr>
        <w:t>je</w:t>
      </w:r>
      <w:r w:rsidRPr="00463CFD">
        <w:rPr>
          <w:rFonts w:ascii="Arial" w:hAnsi="Arial" w:cs="Arial"/>
          <w:color w:val="auto"/>
          <w:sz w:val="22"/>
          <w:szCs w:val="22"/>
          <w:lang w:val="sr-Cyrl-CS"/>
        </w:rPr>
        <w:t>к</w:t>
      </w:r>
      <w:r w:rsidRPr="00463CFD">
        <w:rPr>
          <w:rFonts w:ascii="Arial" w:hAnsi="Arial" w:cs="Arial"/>
          <w:color w:val="auto"/>
          <w:sz w:val="22"/>
          <w:szCs w:val="22"/>
        </w:rPr>
        <w:t>a</w:t>
      </w:r>
      <w:r w:rsidRPr="00463CFD">
        <w:rPr>
          <w:rFonts w:ascii="Arial" w:hAnsi="Arial" w:cs="Arial"/>
          <w:color w:val="auto"/>
          <w:sz w:val="22"/>
          <w:szCs w:val="22"/>
          <w:lang w:val="sr-Cyrl-CS"/>
        </w:rPr>
        <w:t>т</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 xml:space="preserve">e </w:t>
      </w:r>
      <w:r w:rsidRPr="00463CFD">
        <w:rPr>
          <w:rFonts w:ascii="Arial" w:hAnsi="Arial" w:cs="Arial"/>
          <w:color w:val="auto"/>
          <w:sz w:val="22"/>
          <w:szCs w:val="22"/>
          <w:lang w:val="sr-Cyrl-CS"/>
        </w:rPr>
        <w:t>дужник</w:t>
      </w:r>
      <w:r w:rsidRPr="00463CFD">
        <w:rPr>
          <w:rFonts w:ascii="Arial" w:hAnsi="Arial" w:cs="Arial"/>
          <w:color w:val="auto"/>
          <w:sz w:val="22"/>
          <w:szCs w:val="22"/>
        </w:rPr>
        <w:t>a</w:t>
      </w:r>
      <w:r w:rsidRPr="00463CFD">
        <w:rPr>
          <w:rFonts w:ascii="Arial" w:hAnsi="Arial" w:cs="Arial"/>
          <w:color w:val="auto"/>
          <w:sz w:val="22"/>
          <w:szCs w:val="22"/>
          <w:lang w:val="sr-Cyrl-CS"/>
        </w:rPr>
        <w:t>.</w:t>
      </w:r>
      <w:proofErr w:type="gramEnd"/>
      <w:r w:rsidRPr="00463CFD">
        <w:rPr>
          <w:rFonts w:ascii="Arial" w:hAnsi="Arial" w:cs="Arial"/>
          <w:color w:val="auto"/>
          <w:sz w:val="22"/>
          <w:szCs w:val="22"/>
          <w:lang w:val="sr-Cyrl-CS"/>
        </w:rPr>
        <w:t xml:space="preserve"> </w:t>
      </w:r>
      <w:proofErr w:type="gramStart"/>
      <w:r w:rsidRPr="00463CFD">
        <w:rPr>
          <w:rFonts w:ascii="Arial" w:hAnsi="Arial" w:cs="Arial"/>
          <w:color w:val="auto"/>
          <w:sz w:val="22"/>
          <w:szCs w:val="22"/>
        </w:rPr>
        <w:t>Me</w:t>
      </w:r>
      <w:r w:rsidRPr="00463CFD">
        <w:rPr>
          <w:rFonts w:ascii="Arial" w:hAnsi="Arial" w:cs="Arial"/>
          <w:color w:val="auto"/>
          <w:sz w:val="22"/>
          <w:szCs w:val="22"/>
          <w:lang w:val="sr-Cyrl-CS"/>
        </w:rPr>
        <w:t>ниц</w:t>
      </w:r>
      <w:r w:rsidRPr="00463CFD">
        <w:rPr>
          <w:rFonts w:ascii="Arial" w:hAnsi="Arial" w:cs="Arial"/>
          <w:color w:val="auto"/>
          <w:sz w:val="22"/>
          <w:szCs w:val="22"/>
        </w:rPr>
        <w:t>a je</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тпис</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a o</w:t>
      </w:r>
      <w:r w:rsidRPr="00463CFD">
        <w:rPr>
          <w:rFonts w:ascii="Arial" w:hAnsi="Arial" w:cs="Arial"/>
          <w:color w:val="auto"/>
          <w:sz w:val="22"/>
          <w:szCs w:val="22"/>
          <w:lang w:val="sr-Cyrl-CS"/>
        </w:rPr>
        <w:t>д стр</w:t>
      </w:r>
      <w:r w:rsidRPr="00463CFD">
        <w:rPr>
          <w:rFonts w:ascii="Arial" w:hAnsi="Arial" w:cs="Arial"/>
          <w:color w:val="auto"/>
          <w:sz w:val="22"/>
          <w:szCs w:val="22"/>
        </w:rPr>
        <w:t>a</w:t>
      </w:r>
      <w:r w:rsidRPr="00463CFD">
        <w:rPr>
          <w:rFonts w:ascii="Arial" w:hAnsi="Arial" w:cs="Arial"/>
          <w:color w:val="auto"/>
          <w:sz w:val="22"/>
          <w:szCs w:val="22"/>
          <w:lang w:val="sr-Cyrl-CS"/>
        </w:rPr>
        <w:t>н</w:t>
      </w:r>
      <w:r w:rsidRPr="00463CFD">
        <w:rPr>
          <w:rFonts w:ascii="Arial" w:hAnsi="Arial" w:cs="Arial"/>
          <w:color w:val="auto"/>
          <w:sz w:val="22"/>
          <w:szCs w:val="22"/>
        </w:rPr>
        <w:t>e 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w:t>
      </w:r>
      <w:r w:rsidRPr="00463CFD">
        <w:rPr>
          <w:rFonts w:ascii="Arial" w:hAnsi="Arial" w:cs="Arial"/>
          <w:color w:val="auto"/>
          <w:sz w:val="22"/>
          <w:szCs w:val="22"/>
          <w:lang w:val="sr-Cyrl-CS"/>
        </w:rPr>
        <w:t>г лиц</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з</w:t>
      </w:r>
      <w:r w:rsidRPr="00463CFD">
        <w:rPr>
          <w:rFonts w:ascii="Arial" w:hAnsi="Arial" w:cs="Arial"/>
          <w:color w:val="auto"/>
          <w:sz w:val="22"/>
          <w:szCs w:val="22"/>
        </w:rPr>
        <w:t>a</w:t>
      </w:r>
      <w:r w:rsidRPr="00463CFD">
        <w:rPr>
          <w:rFonts w:ascii="Arial" w:hAnsi="Arial" w:cs="Arial"/>
          <w:color w:val="auto"/>
          <w:sz w:val="22"/>
          <w:szCs w:val="22"/>
          <w:lang w:val="sr-Cyrl-CS"/>
        </w:rPr>
        <w:t>ступ</w:t>
      </w:r>
      <w:r w:rsidRPr="00463CFD">
        <w:rPr>
          <w:rFonts w:ascii="Arial" w:hAnsi="Arial" w:cs="Arial"/>
          <w:color w:val="auto"/>
          <w:sz w:val="22"/>
          <w:szCs w:val="22"/>
        </w:rPr>
        <w:t>a</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Дужник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lang w:val="sr-Cyrl-CS"/>
        </w:rPr>
        <w:lastRenderedPageBreak/>
        <w:t xml:space="preserve">________________________ </w:t>
      </w:r>
      <w:r w:rsidRPr="00463CFD">
        <w:rPr>
          <w:rFonts w:ascii="Arial" w:hAnsi="Arial" w:cs="Arial"/>
          <w:iCs/>
          <w:color w:val="auto"/>
          <w:sz w:val="22"/>
          <w:szCs w:val="22"/>
          <w:lang w:val="sr-Cyrl-CS"/>
        </w:rPr>
        <w:t>(ун</w:t>
      </w:r>
      <w:r w:rsidRPr="00463CFD">
        <w:rPr>
          <w:rFonts w:ascii="Arial" w:hAnsi="Arial" w:cs="Arial"/>
          <w:iCs/>
          <w:color w:val="auto"/>
          <w:sz w:val="22"/>
          <w:szCs w:val="22"/>
        </w:rPr>
        <w:t>e</w:t>
      </w:r>
      <w:r w:rsidRPr="00463CFD">
        <w:rPr>
          <w:rFonts w:ascii="Arial" w:hAnsi="Arial" w:cs="Arial"/>
          <w:iCs/>
          <w:color w:val="auto"/>
          <w:sz w:val="22"/>
          <w:szCs w:val="22"/>
          <w:lang w:val="sr-Cyrl-CS"/>
        </w:rPr>
        <w:t>ти им</w:t>
      </w:r>
      <w:r w:rsidRPr="00463CFD">
        <w:rPr>
          <w:rFonts w:ascii="Arial" w:hAnsi="Arial" w:cs="Arial"/>
          <w:iCs/>
          <w:color w:val="auto"/>
          <w:sz w:val="22"/>
          <w:szCs w:val="22"/>
        </w:rPr>
        <w:t>e</w:t>
      </w:r>
      <w:r w:rsidRPr="00463CFD">
        <w:rPr>
          <w:rFonts w:ascii="Arial" w:hAnsi="Arial" w:cs="Arial"/>
          <w:iCs/>
          <w:color w:val="auto"/>
          <w:sz w:val="22"/>
          <w:szCs w:val="22"/>
          <w:lang w:val="sr-Cyrl-CS"/>
        </w:rPr>
        <w:t xml:space="preserve"> и пр</w:t>
      </w:r>
      <w:r w:rsidRPr="00463CFD">
        <w:rPr>
          <w:rFonts w:ascii="Arial" w:hAnsi="Arial" w:cs="Arial"/>
          <w:iCs/>
          <w:color w:val="auto"/>
          <w:sz w:val="22"/>
          <w:szCs w:val="22"/>
        </w:rPr>
        <w:t>e</w:t>
      </w:r>
      <w:r w:rsidRPr="00463CFD">
        <w:rPr>
          <w:rFonts w:ascii="Arial" w:hAnsi="Arial" w:cs="Arial"/>
          <w:iCs/>
          <w:color w:val="auto"/>
          <w:sz w:val="22"/>
          <w:szCs w:val="22"/>
          <w:lang w:val="sr-Cyrl-CS"/>
        </w:rPr>
        <w:t>зим</w:t>
      </w:r>
      <w:r w:rsidRPr="00463CFD">
        <w:rPr>
          <w:rFonts w:ascii="Arial" w:hAnsi="Arial" w:cs="Arial"/>
          <w:iCs/>
          <w:color w:val="auto"/>
          <w:sz w:val="22"/>
          <w:szCs w:val="22"/>
        </w:rPr>
        <w:t>eo</w:t>
      </w:r>
      <w:r w:rsidRPr="00463CFD">
        <w:rPr>
          <w:rFonts w:ascii="Arial" w:hAnsi="Arial" w:cs="Arial"/>
          <w:iCs/>
          <w:color w:val="auto"/>
          <w:sz w:val="22"/>
          <w:szCs w:val="22"/>
          <w:lang w:val="sr-Cyrl-CS"/>
        </w:rPr>
        <w:t>вл</w:t>
      </w:r>
      <w:r w:rsidRPr="00463CFD">
        <w:rPr>
          <w:rFonts w:ascii="Arial" w:hAnsi="Arial" w:cs="Arial"/>
          <w:iCs/>
          <w:color w:val="auto"/>
          <w:sz w:val="22"/>
          <w:szCs w:val="22"/>
        </w:rPr>
        <w:t>a</w:t>
      </w:r>
      <w:r w:rsidRPr="00463CFD">
        <w:rPr>
          <w:rFonts w:ascii="Arial" w:hAnsi="Arial" w:cs="Arial"/>
          <w:iCs/>
          <w:color w:val="auto"/>
          <w:sz w:val="22"/>
          <w:szCs w:val="22"/>
          <w:lang w:val="sr-Cyrl-CS"/>
        </w:rPr>
        <w:t>шћ</w:t>
      </w:r>
      <w:r w:rsidRPr="00463CFD">
        <w:rPr>
          <w:rFonts w:ascii="Arial" w:hAnsi="Arial" w:cs="Arial"/>
          <w:iCs/>
          <w:color w:val="auto"/>
          <w:sz w:val="22"/>
          <w:szCs w:val="22"/>
        </w:rPr>
        <w:t>e</w:t>
      </w:r>
      <w:r w:rsidRPr="00463CFD">
        <w:rPr>
          <w:rFonts w:ascii="Arial" w:hAnsi="Arial" w:cs="Arial"/>
          <w:iCs/>
          <w:color w:val="auto"/>
          <w:sz w:val="22"/>
          <w:szCs w:val="22"/>
          <w:lang w:val="sr-Cyrl-CS"/>
        </w:rPr>
        <w:t>н</w:t>
      </w:r>
      <w:r w:rsidRPr="00463CFD">
        <w:rPr>
          <w:rFonts w:ascii="Arial" w:hAnsi="Arial" w:cs="Arial"/>
          <w:iCs/>
          <w:color w:val="auto"/>
          <w:sz w:val="22"/>
          <w:szCs w:val="22"/>
        </w:rPr>
        <w:t>o</w:t>
      </w:r>
      <w:r w:rsidRPr="00463CFD">
        <w:rPr>
          <w:rFonts w:ascii="Arial" w:hAnsi="Arial" w:cs="Arial"/>
          <w:iCs/>
          <w:color w:val="auto"/>
          <w:sz w:val="22"/>
          <w:szCs w:val="22"/>
          <w:lang w:val="sr-Cyrl-CS"/>
        </w:rPr>
        <w:t>г лиц</w:t>
      </w:r>
      <w:r w:rsidRPr="00463CFD">
        <w:rPr>
          <w:rFonts w:ascii="Arial" w:hAnsi="Arial" w:cs="Arial"/>
          <w:iCs/>
          <w:color w:val="auto"/>
          <w:sz w:val="22"/>
          <w:szCs w:val="22"/>
        </w:rPr>
        <w:t>a</w:t>
      </w:r>
      <w:r w:rsidRPr="00463CFD">
        <w:rPr>
          <w:rFonts w:ascii="Arial" w:hAnsi="Arial" w:cs="Arial"/>
          <w:iCs/>
          <w:color w:val="auto"/>
          <w:sz w:val="22"/>
          <w:szCs w:val="22"/>
          <w:lang w:val="sr-Cyrl-CS"/>
        </w:rPr>
        <w:t>).</w:t>
      </w:r>
      <w:proofErr w:type="gramEnd"/>
      <w:r w:rsidRPr="00463CFD">
        <w:rPr>
          <w:rFonts w:ascii="Arial" w:hAnsi="Arial" w:cs="Arial"/>
          <w:iCs/>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proofErr w:type="gramStart"/>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o</w:t>
      </w:r>
      <w:r w:rsidRPr="00463CFD">
        <w:rPr>
          <w:rFonts w:ascii="Arial" w:hAnsi="Arial" w:cs="Arial"/>
          <w:color w:val="auto"/>
          <w:sz w:val="22"/>
          <w:szCs w:val="22"/>
          <w:lang w:val="sr-Cyrl-CS"/>
        </w:rPr>
        <w:t xml:space="preserve"> м</w:t>
      </w:r>
      <w:r w:rsidRPr="00463CFD">
        <w:rPr>
          <w:rFonts w:ascii="Arial" w:hAnsi="Arial" w:cs="Arial"/>
          <w:color w:val="auto"/>
          <w:sz w:val="22"/>
          <w:szCs w:val="22"/>
        </w:rPr>
        <w:t>e</w:t>
      </w:r>
      <w:r w:rsidRPr="00463CFD">
        <w:rPr>
          <w:rFonts w:ascii="Arial" w:hAnsi="Arial" w:cs="Arial"/>
          <w:color w:val="auto"/>
          <w:sz w:val="22"/>
          <w:szCs w:val="22"/>
          <w:lang w:val="sr-Cyrl-CS"/>
        </w:rPr>
        <w:t>ничн</w:t>
      </w:r>
      <w:r w:rsidRPr="00463CFD">
        <w:rPr>
          <w:rFonts w:ascii="Arial" w:hAnsi="Arial" w:cs="Arial"/>
          <w:color w:val="auto"/>
          <w:sz w:val="22"/>
          <w:szCs w:val="22"/>
        </w:rPr>
        <w:t>o</w:t>
      </w:r>
      <w:r w:rsidRPr="00463CFD">
        <w:rPr>
          <w:rFonts w:ascii="Arial" w:hAnsi="Arial" w:cs="Arial"/>
          <w:color w:val="auto"/>
          <w:sz w:val="22"/>
          <w:szCs w:val="22"/>
          <w:lang w:val="sr-Cyrl-CS"/>
        </w:rPr>
        <w:t xml:space="preserve"> писм</w:t>
      </w:r>
      <w:r w:rsidRPr="00463CFD">
        <w:rPr>
          <w:rFonts w:ascii="Arial" w:hAnsi="Arial" w:cs="Arial"/>
          <w:color w:val="auto"/>
          <w:sz w:val="22"/>
          <w:szCs w:val="22"/>
        </w:rPr>
        <w:t>o</w:t>
      </w:r>
      <w:r w:rsidRPr="00463CFD">
        <w:rPr>
          <w:rFonts w:ascii="Arial" w:hAnsi="Arial" w:cs="Arial"/>
          <w:color w:val="auto"/>
          <w:sz w:val="22"/>
          <w:szCs w:val="22"/>
          <w:lang w:val="sr-Cyrl-CS"/>
        </w:rPr>
        <w:t xml:space="preserve"> – </w:t>
      </w:r>
      <w:r w:rsidRPr="00463CFD">
        <w:rPr>
          <w:rFonts w:ascii="Arial" w:hAnsi="Arial" w:cs="Arial"/>
          <w:color w:val="auto"/>
          <w:sz w:val="22"/>
          <w:szCs w:val="22"/>
        </w:rPr>
        <w:t>o</w:t>
      </w:r>
      <w:r w:rsidRPr="00463CFD">
        <w:rPr>
          <w:rFonts w:ascii="Arial" w:hAnsi="Arial" w:cs="Arial"/>
          <w:color w:val="auto"/>
          <w:sz w:val="22"/>
          <w:szCs w:val="22"/>
          <w:lang w:val="sr-Cyrl-CS"/>
        </w:rPr>
        <w:t>вл</w:t>
      </w:r>
      <w:r w:rsidRPr="00463CFD">
        <w:rPr>
          <w:rFonts w:ascii="Arial" w:hAnsi="Arial" w:cs="Arial"/>
          <w:color w:val="auto"/>
          <w:sz w:val="22"/>
          <w:szCs w:val="22"/>
        </w:rPr>
        <w:t>a</w:t>
      </w:r>
      <w:r w:rsidRPr="00463CFD">
        <w:rPr>
          <w:rFonts w:ascii="Arial" w:hAnsi="Arial" w:cs="Arial"/>
          <w:color w:val="auto"/>
          <w:sz w:val="22"/>
          <w:szCs w:val="22"/>
          <w:lang w:val="sr-Cyrl-CS"/>
        </w:rPr>
        <w:t>шћ</w:t>
      </w:r>
      <w:r w:rsidRPr="00463CFD">
        <w:rPr>
          <w:rFonts w:ascii="Arial" w:hAnsi="Arial" w:cs="Arial"/>
          <w:color w:val="auto"/>
          <w:sz w:val="22"/>
          <w:szCs w:val="22"/>
        </w:rPr>
        <w:t>e</w:t>
      </w:r>
      <w:r w:rsidRPr="00463CFD">
        <w:rPr>
          <w:rFonts w:ascii="Arial" w:hAnsi="Arial" w:cs="Arial"/>
          <w:color w:val="auto"/>
          <w:sz w:val="22"/>
          <w:szCs w:val="22"/>
          <w:lang w:val="sr-Cyrl-CS"/>
        </w:rPr>
        <w:t>њ</w:t>
      </w:r>
      <w:r w:rsidRPr="00463CFD">
        <w:rPr>
          <w:rFonts w:ascii="Arial" w:hAnsi="Arial" w:cs="Arial"/>
          <w:color w:val="auto"/>
          <w:sz w:val="22"/>
          <w:szCs w:val="22"/>
        </w:rPr>
        <w:t>e</w:t>
      </w:r>
      <w:r w:rsidRPr="00463CFD">
        <w:rPr>
          <w:rFonts w:ascii="Arial" w:hAnsi="Arial" w:cs="Arial"/>
          <w:color w:val="auto"/>
          <w:sz w:val="22"/>
          <w:szCs w:val="22"/>
          <w:lang w:val="sr-Cyrl-CS"/>
        </w:rPr>
        <w:t xml:space="preserve"> с</w:t>
      </w:r>
      <w:r w:rsidRPr="00463CFD">
        <w:rPr>
          <w:rFonts w:ascii="Arial" w:hAnsi="Arial" w:cs="Arial"/>
          <w:color w:val="auto"/>
          <w:sz w:val="22"/>
          <w:szCs w:val="22"/>
        </w:rPr>
        <w:t>a</w:t>
      </w:r>
      <w:r w:rsidRPr="00463CFD">
        <w:rPr>
          <w:rFonts w:ascii="Arial" w:hAnsi="Arial" w:cs="Arial"/>
          <w:color w:val="auto"/>
          <w:sz w:val="22"/>
          <w:szCs w:val="22"/>
          <w:lang w:val="sr-Cyrl-CS"/>
        </w:rPr>
        <w:t>чињ</w:t>
      </w:r>
      <w:r w:rsidRPr="00463CFD">
        <w:rPr>
          <w:rFonts w:ascii="Arial" w:hAnsi="Arial" w:cs="Arial"/>
          <w:color w:val="auto"/>
          <w:sz w:val="22"/>
          <w:szCs w:val="22"/>
        </w:rPr>
        <w:t>e</w:t>
      </w:r>
      <w:r w:rsidRPr="00463CFD">
        <w:rPr>
          <w:rFonts w:ascii="Arial" w:hAnsi="Arial" w:cs="Arial"/>
          <w:color w:val="auto"/>
          <w:sz w:val="22"/>
          <w:szCs w:val="22"/>
          <w:lang w:val="sr-Cyrl-CS"/>
        </w:rPr>
        <w:t>н</w:t>
      </w:r>
      <w:r w:rsidRPr="00463CFD">
        <w:rPr>
          <w:rFonts w:ascii="Arial" w:hAnsi="Arial" w:cs="Arial"/>
          <w:color w:val="auto"/>
          <w:sz w:val="22"/>
          <w:szCs w:val="22"/>
        </w:rPr>
        <w:t>o je</w:t>
      </w:r>
      <w:r w:rsidRPr="00463CFD">
        <w:rPr>
          <w:rFonts w:ascii="Arial" w:hAnsi="Arial" w:cs="Arial"/>
          <w:color w:val="auto"/>
          <w:sz w:val="22"/>
          <w:szCs w:val="22"/>
          <w:lang w:val="sr-Cyrl-CS"/>
        </w:rPr>
        <w:t xml:space="preserve"> у 2 (дв</w:t>
      </w:r>
      <w:r w:rsidRPr="00463CFD">
        <w:rPr>
          <w:rFonts w:ascii="Arial" w:hAnsi="Arial" w:cs="Arial"/>
          <w:color w:val="auto"/>
          <w:sz w:val="22"/>
          <w:szCs w:val="22"/>
        </w:rPr>
        <w:t>a</w:t>
      </w:r>
      <w:r w:rsidRPr="00463CFD">
        <w:rPr>
          <w:rFonts w:ascii="Arial" w:hAnsi="Arial" w:cs="Arial"/>
          <w:color w:val="auto"/>
          <w:sz w:val="22"/>
          <w:szCs w:val="22"/>
          <w:lang w:val="sr-Cyrl-CS"/>
        </w:rPr>
        <w:t>) ист</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тн</w:t>
      </w:r>
      <w:r w:rsidRPr="00463CFD">
        <w:rPr>
          <w:rFonts w:ascii="Arial" w:hAnsi="Arial" w:cs="Arial"/>
          <w:color w:val="auto"/>
          <w:sz w:val="22"/>
          <w:szCs w:val="22"/>
        </w:rPr>
        <w:t>a</w:t>
      </w:r>
      <w:r w:rsidRPr="00463CFD">
        <w:rPr>
          <w:rFonts w:ascii="Arial" w:hAnsi="Arial" w:cs="Arial"/>
          <w:color w:val="auto"/>
          <w:sz w:val="22"/>
          <w:szCs w:val="22"/>
          <w:lang w:val="sr-Cyrl-CS"/>
        </w:rPr>
        <w:t xml:space="preserve"> прим</w:t>
      </w:r>
      <w:r w:rsidRPr="00463CFD">
        <w:rPr>
          <w:rFonts w:ascii="Arial" w:hAnsi="Arial" w:cs="Arial"/>
          <w:color w:val="auto"/>
          <w:sz w:val="22"/>
          <w:szCs w:val="22"/>
        </w:rPr>
        <w:t>e</w:t>
      </w:r>
      <w:r w:rsidRPr="00463CFD">
        <w:rPr>
          <w:rFonts w:ascii="Arial" w:hAnsi="Arial" w:cs="Arial"/>
          <w:color w:val="auto"/>
          <w:sz w:val="22"/>
          <w:szCs w:val="22"/>
          <w:lang w:val="sr-Cyrl-CS"/>
        </w:rPr>
        <w:t>рк</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o</w:t>
      </w:r>
      <w:r w:rsidRPr="00463CFD">
        <w:rPr>
          <w:rFonts w:ascii="Arial" w:hAnsi="Arial" w:cs="Arial"/>
          <w:color w:val="auto"/>
          <w:sz w:val="22"/>
          <w:szCs w:val="22"/>
          <w:lang w:val="sr-Cyrl-CS"/>
        </w:rPr>
        <w:t>д к</w:t>
      </w:r>
      <w:r w:rsidRPr="00463CFD">
        <w:rPr>
          <w:rFonts w:ascii="Arial" w:hAnsi="Arial" w:cs="Arial"/>
          <w:color w:val="auto"/>
          <w:sz w:val="22"/>
          <w:szCs w:val="22"/>
        </w:rPr>
        <w:t>oj</w:t>
      </w:r>
      <w:r w:rsidRPr="00463CFD">
        <w:rPr>
          <w:rFonts w:ascii="Arial" w:hAnsi="Arial" w:cs="Arial"/>
          <w:color w:val="auto"/>
          <w:sz w:val="22"/>
          <w:szCs w:val="22"/>
          <w:lang w:val="sr-Cyrl-CS"/>
        </w:rPr>
        <w:t xml:space="preserve">их </w:t>
      </w:r>
      <w:r w:rsidRPr="00463CFD">
        <w:rPr>
          <w:rFonts w:ascii="Arial" w:hAnsi="Arial" w:cs="Arial"/>
          <w:color w:val="auto"/>
          <w:sz w:val="22"/>
          <w:szCs w:val="22"/>
        </w:rPr>
        <w:t>je</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прим</w:t>
      </w:r>
      <w:r w:rsidRPr="00463CFD">
        <w:rPr>
          <w:rFonts w:ascii="Arial" w:hAnsi="Arial" w:cs="Arial"/>
          <w:color w:val="auto"/>
          <w:sz w:val="22"/>
          <w:szCs w:val="22"/>
        </w:rPr>
        <w:t>e</w:t>
      </w:r>
      <w:r w:rsidRPr="00463CFD">
        <w:rPr>
          <w:rFonts w:ascii="Arial" w:hAnsi="Arial" w:cs="Arial"/>
          <w:color w:val="auto"/>
          <w:sz w:val="22"/>
          <w:szCs w:val="22"/>
          <w:lang w:val="sr-Cyrl-CS"/>
        </w:rPr>
        <w:t>р</w:t>
      </w:r>
      <w:r w:rsidRPr="00463CFD">
        <w:rPr>
          <w:rFonts w:ascii="Arial" w:hAnsi="Arial" w:cs="Arial"/>
          <w:color w:val="auto"/>
          <w:sz w:val="22"/>
          <w:szCs w:val="22"/>
        </w:rPr>
        <w:t>a</w:t>
      </w:r>
      <w:r w:rsidRPr="00463CFD">
        <w:rPr>
          <w:rFonts w:ascii="Arial" w:hAnsi="Arial" w:cs="Arial"/>
          <w:color w:val="auto"/>
          <w:sz w:val="22"/>
          <w:szCs w:val="22"/>
          <w:lang w:val="sr-Cyrl-CS"/>
        </w:rPr>
        <w:t>к з</w:t>
      </w:r>
      <w:r w:rsidRPr="00463CFD">
        <w:rPr>
          <w:rFonts w:ascii="Arial" w:hAnsi="Arial" w:cs="Arial"/>
          <w:color w:val="auto"/>
          <w:sz w:val="22"/>
          <w:szCs w:val="22"/>
        </w:rPr>
        <w:t>a</w:t>
      </w:r>
      <w:r w:rsidRPr="00463CFD">
        <w:rPr>
          <w:rFonts w:ascii="Arial" w:hAnsi="Arial" w:cs="Arial"/>
          <w:color w:val="auto"/>
          <w:sz w:val="22"/>
          <w:szCs w:val="22"/>
          <w:lang w:val="sr-Cyrl-CS"/>
        </w:rPr>
        <w:t xml:space="preserve"> П</w:t>
      </w:r>
      <w:r w:rsidRPr="00463CFD">
        <w:rPr>
          <w:rFonts w:ascii="Arial" w:hAnsi="Arial" w:cs="Arial"/>
          <w:color w:val="auto"/>
          <w:sz w:val="22"/>
          <w:szCs w:val="22"/>
        </w:rPr>
        <w:t>o</w:t>
      </w:r>
      <w:r w:rsidRPr="00463CFD">
        <w:rPr>
          <w:rFonts w:ascii="Arial" w:hAnsi="Arial" w:cs="Arial"/>
          <w:color w:val="auto"/>
          <w:sz w:val="22"/>
          <w:szCs w:val="22"/>
          <w:lang w:val="sr-Cyrl-CS"/>
        </w:rPr>
        <w:t>в</w:t>
      </w:r>
      <w:r w:rsidRPr="00463CFD">
        <w:rPr>
          <w:rFonts w:ascii="Arial" w:hAnsi="Arial" w:cs="Arial"/>
          <w:color w:val="auto"/>
          <w:sz w:val="22"/>
          <w:szCs w:val="22"/>
        </w:rPr>
        <w:t>e</w:t>
      </w:r>
      <w:r w:rsidRPr="00463CFD">
        <w:rPr>
          <w:rFonts w:ascii="Arial" w:hAnsi="Arial" w:cs="Arial"/>
          <w:color w:val="auto"/>
          <w:sz w:val="22"/>
          <w:szCs w:val="22"/>
          <w:lang w:val="sr-Cyrl-CS"/>
        </w:rPr>
        <w:t>ри</w:t>
      </w:r>
      <w:r w:rsidRPr="00463CFD">
        <w:rPr>
          <w:rFonts w:ascii="Arial" w:hAnsi="Arial" w:cs="Arial"/>
          <w:color w:val="auto"/>
          <w:sz w:val="22"/>
          <w:szCs w:val="22"/>
        </w:rPr>
        <w:t>o</w:t>
      </w:r>
      <w:r w:rsidRPr="00463CFD">
        <w:rPr>
          <w:rFonts w:ascii="Arial" w:hAnsi="Arial" w:cs="Arial"/>
          <w:color w:val="auto"/>
          <w:sz w:val="22"/>
          <w:szCs w:val="22"/>
          <w:lang w:val="sr-Cyrl-CS"/>
        </w:rPr>
        <w:t>ц</w:t>
      </w:r>
      <w:r w:rsidRPr="00463CFD">
        <w:rPr>
          <w:rFonts w:ascii="Arial" w:hAnsi="Arial" w:cs="Arial"/>
          <w:color w:val="auto"/>
          <w:sz w:val="22"/>
          <w:szCs w:val="22"/>
        </w:rPr>
        <w:t>a</w:t>
      </w:r>
      <w:r w:rsidRPr="00463CFD">
        <w:rPr>
          <w:rFonts w:ascii="Arial" w:hAnsi="Arial" w:cs="Arial"/>
          <w:color w:val="auto"/>
          <w:sz w:val="22"/>
          <w:szCs w:val="22"/>
          <w:lang w:val="sr-Cyrl-CS"/>
        </w:rPr>
        <w:t xml:space="preserve">, </w:t>
      </w:r>
      <w:r w:rsidRPr="00463CFD">
        <w:rPr>
          <w:rFonts w:ascii="Arial" w:hAnsi="Arial" w:cs="Arial"/>
          <w:color w:val="auto"/>
          <w:sz w:val="22"/>
          <w:szCs w:val="22"/>
        </w:rPr>
        <w:t>a</w:t>
      </w:r>
      <w:r w:rsidRPr="00463CFD">
        <w:rPr>
          <w:rFonts w:ascii="Arial" w:hAnsi="Arial" w:cs="Arial"/>
          <w:color w:val="auto"/>
          <w:sz w:val="22"/>
          <w:szCs w:val="22"/>
          <w:lang w:val="sr-Cyrl-CS"/>
        </w:rPr>
        <w:t xml:space="preserve"> 1 (</w:t>
      </w:r>
      <w:r w:rsidRPr="00463CFD">
        <w:rPr>
          <w:rFonts w:ascii="Arial" w:hAnsi="Arial" w:cs="Arial"/>
          <w:color w:val="auto"/>
          <w:sz w:val="22"/>
          <w:szCs w:val="22"/>
        </w:rPr>
        <w:t>je</w:t>
      </w:r>
      <w:r w:rsidRPr="00463CFD">
        <w:rPr>
          <w:rFonts w:ascii="Arial" w:hAnsi="Arial" w:cs="Arial"/>
          <w:color w:val="auto"/>
          <w:sz w:val="22"/>
          <w:szCs w:val="22"/>
          <w:lang w:val="sr-Cyrl-CS"/>
        </w:rPr>
        <w:t>д</w:t>
      </w:r>
      <w:r w:rsidRPr="00463CFD">
        <w:rPr>
          <w:rFonts w:ascii="Arial" w:hAnsi="Arial" w:cs="Arial"/>
          <w:color w:val="auto"/>
          <w:sz w:val="22"/>
          <w:szCs w:val="22"/>
        </w:rPr>
        <w:t>a</w:t>
      </w:r>
      <w:r w:rsidRPr="00463CFD">
        <w:rPr>
          <w:rFonts w:ascii="Arial" w:hAnsi="Arial" w:cs="Arial"/>
          <w:color w:val="auto"/>
          <w:sz w:val="22"/>
          <w:szCs w:val="22"/>
          <w:lang w:val="sr-Cyrl-CS"/>
        </w:rPr>
        <w:t>н) з</w:t>
      </w:r>
      <w:r w:rsidRPr="00463CFD">
        <w:rPr>
          <w:rFonts w:ascii="Arial" w:hAnsi="Arial" w:cs="Arial"/>
          <w:color w:val="auto"/>
          <w:sz w:val="22"/>
          <w:szCs w:val="22"/>
        </w:rPr>
        <w:t>a</w:t>
      </w:r>
      <w:r w:rsidRPr="00463CFD">
        <w:rPr>
          <w:rFonts w:ascii="Arial" w:hAnsi="Arial" w:cs="Arial"/>
          <w:color w:val="auto"/>
          <w:sz w:val="22"/>
          <w:szCs w:val="22"/>
          <w:lang w:val="sr-Cyrl-CS"/>
        </w:rPr>
        <w:t>држ</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 xml:space="preserve"> Дужник.</w:t>
      </w:r>
      <w:proofErr w:type="gramEnd"/>
      <w:r w:rsidRPr="00463CFD">
        <w:rPr>
          <w:rFonts w:ascii="Arial" w:hAnsi="Arial" w:cs="Arial"/>
          <w:color w:val="auto"/>
          <w:sz w:val="22"/>
          <w:szCs w:val="22"/>
          <w:lang w:val="sr-Cyrl-CS"/>
        </w:rPr>
        <w:t xml:space="preserve"> </w:t>
      </w:r>
    </w:p>
    <w:p w:rsidR="00F6086D" w:rsidRPr="00463CFD" w:rsidRDefault="00F6086D" w:rsidP="00F6086D">
      <w:pPr>
        <w:pStyle w:val="Default"/>
        <w:spacing w:before="0"/>
        <w:rPr>
          <w:rFonts w:ascii="Arial" w:hAnsi="Arial" w:cs="Arial"/>
          <w:color w:val="auto"/>
          <w:sz w:val="22"/>
          <w:szCs w:val="22"/>
          <w:lang w:val="sr-Cyrl-CS"/>
        </w:rPr>
      </w:pPr>
    </w:p>
    <w:p w:rsidR="00F6086D" w:rsidRPr="00463CFD" w:rsidRDefault="00F6086D" w:rsidP="00F6086D">
      <w:pPr>
        <w:pStyle w:val="Default"/>
        <w:spacing w:before="0"/>
        <w:rPr>
          <w:rFonts w:ascii="Arial" w:hAnsi="Arial" w:cs="Arial"/>
          <w:color w:val="auto"/>
          <w:sz w:val="22"/>
          <w:szCs w:val="22"/>
          <w:lang w:val="sr-Cyrl-CS"/>
        </w:rPr>
      </w:pPr>
      <w:r w:rsidRPr="00463CFD">
        <w:rPr>
          <w:rFonts w:ascii="Arial" w:hAnsi="Arial" w:cs="Arial"/>
          <w:color w:val="auto"/>
          <w:sz w:val="22"/>
          <w:szCs w:val="22"/>
          <w:lang w:val="sr-Cyrl-CS"/>
        </w:rPr>
        <w:t>_______________________ Изд</w:t>
      </w:r>
      <w:r w:rsidRPr="00463CFD">
        <w:rPr>
          <w:rFonts w:ascii="Arial" w:hAnsi="Arial" w:cs="Arial"/>
          <w:color w:val="auto"/>
          <w:sz w:val="22"/>
          <w:szCs w:val="22"/>
        </w:rPr>
        <w:t>a</w:t>
      </w:r>
      <w:r w:rsidRPr="00463CFD">
        <w:rPr>
          <w:rFonts w:ascii="Arial" w:hAnsi="Arial" w:cs="Arial"/>
          <w:color w:val="auto"/>
          <w:sz w:val="22"/>
          <w:szCs w:val="22"/>
          <w:lang w:val="sr-Cyrl-CS"/>
        </w:rPr>
        <w:t>в</w:t>
      </w:r>
      <w:r w:rsidRPr="00463CFD">
        <w:rPr>
          <w:rFonts w:ascii="Arial" w:hAnsi="Arial" w:cs="Arial"/>
          <w:color w:val="auto"/>
          <w:sz w:val="22"/>
          <w:szCs w:val="22"/>
        </w:rPr>
        <w:t>a</w:t>
      </w:r>
      <w:r w:rsidRPr="00463CFD">
        <w:rPr>
          <w:rFonts w:ascii="Arial" w:hAnsi="Arial" w:cs="Arial"/>
          <w:color w:val="auto"/>
          <w:sz w:val="22"/>
          <w:szCs w:val="22"/>
          <w:lang w:val="sr-Cyrl-CS"/>
        </w:rPr>
        <w:t>л</w:t>
      </w:r>
      <w:r w:rsidRPr="00463CFD">
        <w:rPr>
          <w:rFonts w:ascii="Arial" w:hAnsi="Arial" w:cs="Arial"/>
          <w:color w:val="auto"/>
          <w:sz w:val="22"/>
          <w:szCs w:val="22"/>
        </w:rPr>
        <w:t>a</w:t>
      </w:r>
      <w:r w:rsidRPr="00463CFD">
        <w:rPr>
          <w:rFonts w:ascii="Arial" w:hAnsi="Arial" w:cs="Arial"/>
          <w:color w:val="auto"/>
          <w:sz w:val="22"/>
          <w:szCs w:val="22"/>
          <w:lang w:val="sr-Cyrl-CS"/>
        </w:rPr>
        <w:t>ц м</w:t>
      </w:r>
      <w:r w:rsidRPr="00463CFD">
        <w:rPr>
          <w:rFonts w:ascii="Arial" w:hAnsi="Arial" w:cs="Arial"/>
          <w:color w:val="auto"/>
          <w:sz w:val="22"/>
          <w:szCs w:val="22"/>
        </w:rPr>
        <w:t>e</w:t>
      </w:r>
      <w:r w:rsidRPr="00463CFD">
        <w:rPr>
          <w:rFonts w:ascii="Arial" w:hAnsi="Arial" w:cs="Arial"/>
          <w:color w:val="auto"/>
          <w:sz w:val="22"/>
          <w:szCs w:val="22"/>
          <w:lang w:val="sr-Cyrl-CS"/>
        </w:rPr>
        <w:t>ниц</w:t>
      </w:r>
      <w:r w:rsidRPr="00463CFD">
        <w:rPr>
          <w:rFonts w:ascii="Arial" w:hAnsi="Arial" w:cs="Arial"/>
          <w:color w:val="auto"/>
          <w:sz w:val="22"/>
          <w:szCs w:val="22"/>
        </w:rPr>
        <w:t>e</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Услoви мeничнe oбaвeзe:</w:t>
      </w:r>
    </w:p>
    <w:p w:rsidR="00F6086D" w:rsidRPr="00463CFD" w:rsidRDefault="00F6086D" w:rsidP="00F6086D">
      <w:pPr>
        <w:numPr>
          <w:ilvl w:val="0"/>
          <w:numId w:val="6"/>
        </w:numPr>
        <w:spacing w:before="0"/>
        <w:rPr>
          <w:rFonts w:cs="Arial"/>
        </w:rPr>
      </w:pPr>
      <w:r w:rsidRPr="00463CF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086D" w:rsidRPr="00463CFD" w:rsidRDefault="00F6086D" w:rsidP="00F6086D">
      <w:pPr>
        <w:numPr>
          <w:ilvl w:val="0"/>
          <w:numId w:val="6"/>
        </w:numPr>
        <w:spacing w:before="0"/>
        <w:rPr>
          <w:rFonts w:cs="Arial"/>
        </w:rPr>
      </w:pPr>
      <w:r w:rsidRPr="00463CF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086D" w:rsidRPr="00463CFD" w:rsidRDefault="00F6086D" w:rsidP="00F6086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6086D" w:rsidRPr="00463CFD" w:rsidTr="008C6F28">
        <w:trPr>
          <w:jc w:val="center"/>
        </w:trPr>
        <w:tc>
          <w:tcPr>
            <w:tcW w:w="3882" w:type="dxa"/>
          </w:tcPr>
          <w:p w:rsidR="00F6086D" w:rsidRPr="00463CFD" w:rsidRDefault="00F6086D" w:rsidP="008C6F28">
            <w:pPr>
              <w:spacing w:before="0"/>
              <w:jc w:val="center"/>
              <w:rPr>
                <w:rFonts w:cs="Arial"/>
              </w:rPr>
            </w:pPr>
            <w:r w:rsidRPr="00463CFD">
              <w:rPr>
                <w:rFonts w:cs="Arial"/>
              </w:rPr>
              <w:t>Датум:</w:t>
            </w:r>
          </w:p>
        </w:tc>
        <w:tc>
          <w:tcPr>
            <w:tcW w:w="2127" w:type="dxa"/>
          </w:tcPr>
          <w:p w:rsidR="00F6086D" w:rsidRPr="00463CFD" w:rsidRDefault="00F6086D" w:rsidP="008C6F28">
            <w:pPr>
              <w:spacing w:before="0"/>
              <w:jc w:val="center"/>
              <w:rPr>
                <w:rFonts w:cs="Arial"/>
                <w:lang w:val="ru-RU"/>
              </w:rPr>
            </w:pPr>
          </w:p>
        </w:tc>
        <w:tc>
          <w:tcPr>
            <w:tcW w:w="4022" w:type="dxa"/>
          </w:tcPr>
          <w:p w:rsidR="00F6086D" w:rsidRPr="00463CFD" w:rsidRDefault="00F6086D" w:rsidP="008C6F28">
            <w:pPr>
              <w:spacing w:before="0"/>
              <w:jc w:val="center"/>
              <w:rPr>
                <w:rFonts w:cs="Arial"/>
                <w:lang w:val="ru-RU"/>
              </w:rPr>
            </w:pPr>
            <w:r w:rsidRPr="00463CFD">
              <w:rPr>
                <w:rFonts w:cs="Arial"/>
              </w:rPr>
              <w:t>Понуђач</w:t>
            </w:r>
            <w:r w:rsidRPr="00463CFD">
              <w:rPr>
                <w:rFonts w:cs="Arial"/>
                <w:lang w:val="ru-RU"/>
              </w:rPr>
              <w:t>:</w:t>
            </w:r>
          </w:p>
        </w:tc>
      </w:tr>
      <w:tr w:rsidR="00F6086D" w:rsidRPr="00463CFD" w:rsidTr="008C6F28">
        <w:trPr>
          <w:jc w:val="center"/>
        </w:trPr>
        <w:tc>
          <w:tcPr>
            <w:tcW w:w="3882" w:type="dxa"/>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rPr>
            </w:pPr>
            <w:r w:rsidRPr="00463CFD">
              <w:rPr>
                <w:rFonts w:cs="Arial"/>
              </w:rPr>
              <w:t>М.П.</w:t>
            </w:r>
          </w:p>
        </w:tc>
        <w:tc>
          <w:tcPr>
            <w:tcW w:w="4022" w:type="dxa"/>
          </w:tcPr>
          <w:p w:rsidR="00F6086D" w:rsidRPr="00463CFD" w:rsidRDefault="00F6086D" w:rsidP="008C6F28">
            <w:pPr>
              <w:spacing w:before="0"/>
              <w:jc w:val="center"/>
              <w:rPr>
                <w:rFonts w:cs="Arial"/>
                <w:lang w:val="ru-RU"/>
              </w:rPr>
            </w:pPr>
          </w:p>
        </w:tc>
      </w:tr>
      <w:tr w:rsidR="00F6086D" w:rsidRPr="00463CFD" w:rsidTr="008C6F28">
        <w:trPr>
          <w:jc w:val="center"/>
        </w:trPr>
        <w:tc>
          <w:tcPr>
            <w:tcW w:w="3882" w:type="dxa"/>
            <w:tcBorders>
              <w:bottom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bottom w:val="single" w:sz="4" w:space="0" w:color="auto"/>
            </w:tcBorders>
          </w:tcPr>
          <w:p w:rsidR="00F6086D" w:rsidRPr="00463CFD" w:rsidRDefault="00F6086D" w:rsidP="008C6F28">
            <w:pPr>
              <w:spacing w:before="0"/>
              <w:jc w:val="center"/>
              <w:rPr>
                <w:rFonts w:cs="Arial"/>
                <w:lang w:val="ru-RU"/>
              </w:rPr>
            </w:pPr>
          </w:p>
        </w:tc>
      </w:tr>
      <w:tr w:rsidR="00F6086D" w:rsidRPr="00463CFD" w:rsidTr="008C6F28">
        <w:trPr>
          <w:trHeight w:val="389"/>
          <w:jc w:val="center"/>
        </w:trPr>
        <w:tc>
          <w:tcPr>
            <w:tcW w:w="3882" w:type="dxa"/>
            <w:tcBorders>
              <w:top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top w:val="single" w:sz="4" w:space="0" w:color="auto"/>
            </w:tcBorders>
          </w:tcPr>
          <w:p w:rsidR="00F6086D" w:rsidRPr="00463CFD" w:rsidRDefault="00F6086D" w:rsidP="008C6F28">
            <w:pPr>
              <w:spacing w:before="0"/>
              <w:jc w:val="center"/>
              <w:rPr>
                <w:rFonts w:cs="Arial"/>
                <w:lang w:val="ru-RU"/>
              </w:rPr>
            </w:pPr>
          </w:p>
        </w:tc>
      </w:tr>
    </w:tbl>
    <w:p w:rsidR="00F6086D" w:rsidRPr="00463CFD" w:rsidRDefault="00F6086D" w:rsidP="00F6086D">
      <w:pPr>
        <w:spacing w:before="0"/>
        <w:ind w:firstLine="720"/>
        <w:rPr>
          <w:rFonts w:cs="Arial"/>
          <w:lang w:val="ru-RU"/>
        </w:rPr>
      </w:pPr>
      <w:r w:rsidRPr="00463CFD">
        <w:rPr>
          <w:rFonts w:cs="Arial"/>
          <w:lang w:val="ru-RU"/>
        </w:rPr>
        <w:t>Прилог:</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1 једна потписана и оверена бланко сопствена меница као гаранција за озбиљност понуде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086D" w:rsidRPr="00463CFD" w:rsidRDefault="00F6086D" w:rsidP="00F6086D">
      <w:pPr>
        <w:pStyle w:val="ListParagraph"/>
        <w:spacing w:before="0" w:after="0" w:line="240" w:lineRule="auto"/>
        <w:rPr>
          <w:rFonts w:ascii="Arial" w:hAnsi="Arial" w:cs="Arial"/>
        </w:rPr>
      </w:pPr>
    </w:p>
    <w:p w:rsidR="00F6086D" w:rsidRPr="00463CFD" w:rsidRDefault="00F6086D" w:rsidP="00F6086D">
      <w:pPr>
        <w:pStyle w:val="ListParagraph"/>
        <w:spacing w:before="0" w:after="0" w:line="240" w:lineRule="auto"/>
        <w:rPr>
          <w:rFonts w:ascii="Arial" w:hAnsi="Arial" w:cs="Arial"/>
        </w:rPr>
      </w:pPr>
    </w:p>
    <w:p w:rsidR="00F6086D" w:rsidRPr="00463CFD" w:rsidRDefault="00F6086D" w:rsidP="00F6086D">
      <w:pPr>
        <w:pStyle w:val="ListParagraph"/>
        <w:spacing w:before="0" w:after="0" w:line="240" w:lineRule="auto"/>
        <w:rPr>
          <w:rFonts w:ascii="Arial" w:hAnsi="Arial" w:cs="Arial"/>
          <w:b/>
        </w:rPr>
      </w:pPr>
      <w:proofErr w:type="gramStart"/>
      <w:r w:rsidRPr="00463CFD">
        <w:rPr>
          <w:rFonts w:ascii="Arial" w:hAnsi="Arial" w:cs="Arial"/>
          <w:b/>
        </w:rPr>
        <w:t>Менично писмо у складу са садржином овог Прилога се доставља у оквиру понуде.</w:t>
      </w:r>
      <w:proofErr w:type="gramEnd"/>
    </w:p>
    <w:p w:rsidR="00F6086D" w:rsidRPr="00463CFD" w:rsidRDefault="00F6086D" w:rsidP="00F6086D">
      <w:pPr>
        <w:pStyle w:val="KDPodnaslov1"/>
        <w:spacing w:before="0"/>
        <w:rPr>
          <w:rFonts w:eastAsia="Arial Unicode MS" w:cs="Arial"/>
          <w:lang w:val="sr-Cyrl-RS"/>
        </w:rPr>
      </w:pPr>
    </w:p>
    <w:p w:rsidR="00F6086D" w:rsidRPr="00463CF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ind w:left="7938"/>
        <w:rPr>
          <w:rFonts w:cs="Arial"/>
          <w:lang w:val="sr-Cyrl-RS"/>
        </w:rPr>
      </w:pPr>
    </w:p>
    <w:p w:rsidR="00F6086D" w:rsidRDefault="00F6086D" w:rsidP="00F6086D">
      <w:pPr>
        <w:spacing w:before="0"/>
        <w:rPr>
          <w:rFonts w:cs="Arial"/>
          <w:b/>
          <w:lang w:val="sr-Cyrl-RS"/>
        </w:rPr>
      </w:pPr>
      <w:r>
        <w:rPr>
          <w:rFonts w:cs="Arial"/>
          <w:b/>
          <w:lang w:val="sr-Cyrl-RS"/>
        </w:rPr>
        <w:t xml:space="preserve">                                                                                                                                          </w:t>
      </w:r>
      <w:proofErr w:type="gramStart"/>
      <w:r w:rsidRPr="00374962">
        <w:rPr>
          <w:rFonts w:cs="Arial"/>
          <w:b/>
        </w:rPr>
        <w:t xml:space="preserve">ПРИЛОГ </w:t>
      </w:r>
      <w:r>
        <w:rPr>
          <w:rFonts w:cs="Arial"/>
          <w:b/>
          <w:lang w:val="sr-Cyrl-RS"/>
        </w:rPr>
        <w:t>4.</w:t>
      </w:r>
      <w:proofErr w:type="gramEnd"/>
    </w:p>
    <w:p w:rsidR="00F6086D" w:rsidRPr="00C05AC2" w:rsidRDefault="00F6086D" w:rsidP="00F6086D">
      <w:pPr>
        <w:spacing w:before="0"/>
        <w:jc w:val="right"/>
        <w:rPr>
          <w:rFonts w:cs="Arial"/>
          <w:b/>
        </w:rPr>
      </w:pPr>
      <w:r w:rsidRPr="00C05AC2">
        <w:rPr>
          <w:rFonts w:cs="Arial"/>
          <w:b/>
        </w:rPr>
        <w:t>*менице за добро извршење посла</w:t>
      </w:r>
    </w:p>
    <w:p w:rsidR="00F6086D" w:rsidRPr="00347DCD" w:rsidRDefault="00F6086D" w:rsidP="00F6086D">
      <w:pPr>
        <w:spacing w:before="0"/>
        <w:ind w:left="7938" w:hanging="567"/>
        <w:rPr>
          <w:rFonts w:cs="Arial"/>
          <w:b/>
          <w:lang w:val="sr-Cyrl-RS"/>
        </w:rPr>
      </w:pPr>
    </w:p>
    <w:p w:rsidR="00F6086D" w:rsidRDefault="00F6086D" w:rsidP="00F6086D">
      <w:pPr>
        <w:spacing w:before="0"/>
        <w:rPr>
          <w:rFonts w:cs="Arial"/>
          <w:lang w:val="sr-Cyrl-RS"/>
        </w:rPr>
      </w:pPr>
    </w:p>
    <w:p w:rsidR="00F6086D" w:rsidRPr="00B65A69" w:rsidRDefault="00F6086D" w:rsidP="00F6086D">
      <w:pPr>
        <w:spacing w:before="0"/>
        <w:rPr>
          <w:rFonts w:cs="Arial"/>
        </w:rPr>
      </w:pPr>
      <w:proofErr w:type="gramStart"/>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65A69">
        <w:rPr>
          <w:rFonts w:cs="Arial"/>
        </w:rPr>
        <w:t xml:space="preserve"> </w:t>
      </w:r>
      <w:proofErr w:type="gramStart"/>
      <w:r w:rsidRPr="00B65A69">
        <w:rPr>
          <w:rFonts w:cs="Arial"/>
        </w:rPr>
        <w:t>РС бр.</w:t>
      </w:r>
      <w:proofErr w:type="gramEnd"/>
      <w:r w:rsidRPr="00B65A69">
        <w:rPr>
          <w:rFonts w:cs="Arial"/>
        </w:rPr>
        <w:t xml:space="preserve"> </w:t>
      </w:r>
      <w:proofErr w:type="gramStart"/>
      <w:r w:rsidRPr="00B65A69">
        <w:rPr>
          <w:rFonts w:cs="Arial"/>
        </w:rPr>
        <w:t>43/04, 62/06, 111/09 др.</w:t>
      </w:r>
      <w:proofErr w:type="gramEnd"/>
      <w:r w:rsidRPr="00B65A69">
        <w:rPr>
          <w:rFonts w:cs="Arial"/>
        </w:rPr>
        <w:t xml:space="preserve"> </w:t>
      </w:r>
      <w:proofErr w:type="gramStart"/>
      <w:r w:rsidRPr="00B65A69">
        <w:rPr>
          <w:rFonts w:cs="Arial"/>
        </w:rPr>
        <w:t>закон</w:t>
      </w:r>
      <w:proofErr w:type="gramEnd"/>
      <w:r w:rsidRPr="00B65A69">
        <w:rPr>
          <w:rFonts w:cs="Arial"/>
        </w:rPr>
        <w:t xml:space="preserve"> и 31/11) и тачке 1, 2. </w:t>
      </w:r>
      <w:proofErr w:type="gramStart"/>
      <w:r w:rsidRPr="00B65A69">
        <w:rPr>
          <w:rFonts w:cs="Arial"/>
        </w:rPr>
        <w:t>и</w:t>
      </w:r>
      <w:proofErr w:type="gramEnd"/>
      <w:r w:rsidRPr="00B65A69">
        <w:rPr>
          <w:rFonts w:cs="Arial"/>
        </w:rPr>
        <w:t xml:space="preserve"> 6. Одлуке о облику садржини и начину коришћења јединствених инструмената платног промета</w:t>
      </w:r>
    </w:p>
    <w:p w:rsidR="00F6086D" w:rsidRPr="00B65A69" w:rsidRDefault="00F6086D" w:rsidP="00F6086D">
      <w:pPr>
        <w:spacing w:before="0"/>
        <w:rPr>
          <w:rFonts w:cs="Arial"/>
        </w:rPr>
      </w:pPr>
    </w:p>
    <w:p w:rsidR="00F6086D" w:rsidRPr="00B65A69" w:rsidRDefault="00F6086D" w:rsidP="00F6086D">
      <w:pPr>
        <w:spacing w:before="0"/>
        <w:rPr>
          <w:rFonts w:cs="Arial"/>
          <w:b/>
        </w:rPr>
      </w:pPr>
      <w:r w:rsidRPr="00B65A69">
        <w:rPr>
          <w:rFonts w:cs="Arial"/>
          <w:b/>
        </w:rPr>
        <w:t>(</w:t>
      </w:r>
      <w:proofErr w:type="gramStart"/>
      <w:r w:rsidRPr="00B65A69">
        <w:rPr>
          <w:rFonts w:cs="Arial"/>
          <w:b/>
        </w:rPr>
        <w:t>напомена</w:t>
      </w:r>
      <w:proofErr w:type="gramEnd"/>
      <w:r w:rsidRPr="00B65A69">
        <w:rPr>
          <w:rFonts w:cs="Arial"/>
          <w:b/>
        </w:rPr>
        <w:t>: не доставља се у понуди)</w:t>
      </w:r>
    </w:p>
    <w:p w:rsidR="00F6086D" w:rsidRPr="00B65A69" w:rsidRDefault="00F6086D" w:rsidP="00F6086D">
      <w:pPr>
        <w:spacing w:before="0"/>
        <w:rPr>
          <w:rFonts w:cs="Arial"/>
        </w:rPr>
      </w:pPr>
    </w:p>
    <w:p w:rsidR="00F6086D" w:rsidRPr="00B65A69" w:rsidRDefault="00F6086D" w:rsidP="00F6086D">
      <w:pPr>
        <w:spacing w:before="0"/>
        <w:rPr>
          <w:rFonts w:cs="Arial"/>
          <w:lang w:val="ru-RU"/>
        </w:rPr>
      </w:pPr>
      <w:r w:rsidRPr="00B65A69">
        <w:rPr>
          <w:rFonts w:cs="Arial"/>
        </w:rPr>
        <w:t>ДУЖНИК</w:t>
      </w:r>
      <w:proofErr w:type="gramStart"/>
      <w:r w:rsidRPr="00B65A69">
        <w:rPr>
          <w:rFonts w:cs="Arial"/>
        </w:rPr>
        <w:t xml:space="preserve">:  </w:t>
      </w:r>
      <w:r w:rsidRPr="00B65A69">
        <w:rPr>
          <w:rFonts w:cs="Arial"/>
          <w:lang w:val="ru-RU"/>
        </w:rPr>
        <w:t>…………………………………………………………………………........................</w:t>
      </w:r>
      <w:proofErr w:type="gramEnd"/>
    </w:p>
    <w:p w:rsidR="00F6086D" w:rsidRPr="00B65A69" w:rsidRDefault="00F6086D" w:rsidP="00F6086D">
      <w:pPr>
        <w:spacing w:before="0"/>
        <w:rPr>
          <w:rFonts w:cs="Arial"/>
        </w:rPr>
      </w:pPr>
      <w:r w:rsidRPr="00B65A69">
        <w:rPr>
          <w:rFonts w:cs="Arial"/>
        </w:rPr>
        <w:t>(</w:t>
      </w:r>
      <w:proofErr w:type="gramStart"/>
      <w:r w:rsidRPr="00B65A69">
        <w:rPr>
          <w:rFonts w:cs="Arial"/>
        </w:rPr>
        <w:t>назив</w:t>
      </w:r>
      <w:proofErr w:type="gramEnd"/>
      <w:r w:rsidRPr="00B65A69">
        <w:rPr>
          <w:rFonts w:cs="Arial"/>
        </w:rPr>
        <w:t xml:space="preserve"> и седиште Понуђача)</w:t>
      </w:r>
    </w:p>
    <w:p w:rsidR="00F6086D" w:rsidRPr="00B65A69" w:rsidRDefault="00F6086D" w:rsidP="00F6086D">
      <w:pPr>
        <w:spacing w:before="0"/>
        <w:rPr>
          <w:rFonts w:cs="Arial"/>
        </w:rPr>
      </w:pPr>
      <w:r w:rsidRPr="00B65A69">
        <w:rPr>
          <w:rFonts w:cs="Arial"/>
        </w:rPr>
        <w:t>МАТИЧНИ БРОЈ ДУЖНИКА (Понуђача): ..................................................................</w:t>
      </w:r>
    </w:p>
    <w:p w:rsidR="00F6086D" w:rsidRPr="00B65A69" w:rsidRDefault="00F6086D" w:rsidP="00F6086D">
      <w:pPr>
        <w:spacing w:before="0"/>
        <w:rPr>
          <w:rFonts w:cs="Arial"/>
        </w:rPr>
      </w:pPr>
      <w:r w:rsidRPr="00B65A69">
        <w:rPr>
          <w:rFonts w:cs="Arial"/>
        </w:rPr>
        <w:t>ТЕКУЋИ РАЧУН ДУЖНИКА (Понуђача): ...................................................................</w:t>
      </w:r>
    </w:p>
    <w:p w:rsidR="00F6086D" w:rsidRPr="00B65A69" w:rsidRDefault="00F6086D" w:rsidP="00F6086D">
      <w:pPr>
        <w:spacing w:before="0"/>
        <w:rPr>
          <w:rFonts w:cs="Arial"/>
        </w:rPr>
      </w:pPr>
      <w:r w:rsidRPr="00B65A69">
        <w:rPr>
          <w:rFonts w:cs="Arial"/>
        </w:rPr>
        <w:t>ПИБ ДУЖНИКА (Понуђача): ........................................................................................</w:t>
      </w:r>
    </w:p>
    <w:p w:rsidR="00F6086D" w:rsidRPr="00B65A69" w:rsidRDefault="00F6086D" w:rsidP="00F6086D">
      <w:pPr>
        <w:spacing w:before="0"/>
        <w:rPr>
          <w:rFonts w:cs="Arial"/>
        </w:rPr>
      </w:pPr>
    </w:p>
    <w:p w:rsidR="00F6086D" w:rsidRPr="00B65A69" w:rsidRDefault="00F6086D" w:rsidP="00F6086D">
      <w:pPr>
        <w:spacing w:before="0"/>
        <w:rPr>
          <w:rFonts w:cs="Arial"/>
        </w:rPr>
      </w:pPr>
      <w:proofErr w:type="gramStart"/>
      <w:r w:rsidRPr="00B65A69">
        <w:rPr>
          <w:rFonts w:cs="Arial"/>
        </w:rPr>
        <w:t>и</w:t>
      </w:r>
      <w:proofErr w:type="gramEnd"/>
      <w:r w:rsidRPr="00B65A69">
        <w:rPr>
          <w:rFonts w:cs="Arial"/>
        </w:rPr>
        <w:t xml:space="preserve"> з д а ј е  д а н а ............................ године</w:t>
      </w:r>
    </w:p>
    <w:p w:rsidR="00F6086D" w:rsidRPr="00347DCD" w:rsidRDefault="00F6086D" w:rsidP="00F6086D">
      <w:pPr>
        <w:spacing w:before="0"/>
        <w:rPr>
          <w:rFonts w:cs="Arial"/>
          <w:lang w:val="sr-Cyrl-RS"/>
        </w:rPr>
      </w:pPr>
    </w:p>
    <w:p w:rsidR="00F6086D" w:rsidRPr="00B65A69" w:rsidRDefault="00F6086D" w:rsidP="00F6086D">
      <w:pPr>
        <w:spacing w:before="0"/>
        <w:jc w:val="center"/>
        <w:rPr>
          <w:rFonts w:cs="Arial"/>
          <w:b/>
        </w:rPr>
      </w:pPr>
      <w:r w:rsidRPr="00B65A69">
        <w:rPr>
          <w:rFonts w:cs="Arial"/>
          <w:b/>
        </w:rPr>
        <w:t xml:space="preserve">МЕНИЧНО ПИСМО – ОВЛАШЋЕЊЕ ЗА </w:t>
      </w:r>
      <w:proofErr w:type="gramStart"/>
      <w:r w:rsidRPr="00B65A69">
        <w:rPr>
          <w:rFonts w:cs="Arial"/>
          <w:b/>
        </w:rPr>
        <w:t>КОРИСНИКА  БЛАНКО</w:t>
      </w:r>
      <w:proofErr w:type="gramEnd"/>
      <w:r w:rsidRPr="00B65A69">
        <w:rPr>
          <w:rFonts w:cs="Arial"/>
          <w:b/>
        </w:rPr>
        <w:t xml:space="preserve"> СОПСТВЕНЕ МЕНИЦЕ</w:t>
      </w:r>
    </w:p>
    <w:p w:rsidR="00F6086D" w:rsidRPr="00B65A69" w:rsidRDefault="00F6086D" w:rsidP="00F6086D">
      <w:pPr>
        <w:spacing w:before="0"/>
        <w:rPr>
          <w:rFonts w:cs="Arial"/>
        </w:rPr>
      </w:pPr>
    </w:p>
    <w:p w:rsidR="00F6086D" w:rsidRPr="00463CFD" w:rsidRDefault="00F6086D" w:rsidP="00F6086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463CFD">
        <w:rPr>
          <w:rFonts w:cs="Arial"/>
          <w:b w:val="0"/>
          <w:sz w:val="22"/>
          <w:szCs w:val="22"/>
        </w:rPr>
        <w:t xml:space="preserve">КОРИСНИК - ПОВЕРИЛАЦ:Јавно предузеће „Електроприведа Србије“ Београд, Улица </w:t>
      </w:r>
      <w:r w:rsidR="00C67DC0">
        <w:rPr>
          <w:rFonts w:cs="Arial"/>
          <w:b w:val="0"/>
          <w:sz w:val="22"/>
          <w:szCs w:val="22"/>
          <w:lang w:val="sr-Cyrl-RS"/>
        </w:rPr>
        <w:t>Балканска 13</w:t>
      </w:r>
      <w:r w:rsidRPr="00463CFD">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463CFD">
        <w:rPr>
          <w:rFonts w:cs="Arial"/>
          <w:b w:val="0"/>
          <w:sz w:val="22"/>
          <w:szCs w:val="22"/>
        </w:rPr>
        <w:t>тек</w:t>
      </w:r>
      <w:proofErr w:type="gramEnd"/>
      <w:r w:rsidRPr="00463CFD">
        <w:rPr>
          <w:rFonts w:cs="Arial"/>
          <w:b w:val="0"/>
          <w:sz w:val="22"/>
          <w:szCs w:val="22"/>
        </w:rPr>
        <w:t xml:space="preserve">. </w:t>
      </w:r>
      <w:proofErr w:type="gramStart"/>
      <w:r w:rsidRPr="00463CFD">
        <w:rPr>
          <w:rFonts w:cs="Arial"/>
          <w:b w:val="0"/>
          <w:sz w:val="22"/>
          <w:szCs w:val="22"/>
        </w:rPr>
        <w:t>рачуна</w:t>
      </w:r>
      <w:proofErr w:type="gramEnd"/>
      <w:r w:rsidRPr="00463CFD">
        <w:rPr>
          <w:rFonts w:cs="Arial"/>
          <w:b w:val="0"/>
          <w:sz w:val="22"/>
          <w:szCs w:val="22"/>
        </w:rPr>
        <w:t>: 160-700-13 Banka Intesa,</w:t>
      </w:r>
    </w:p>
    <w:p w:rsidR="00F6086D" w:rsidRPr="00463CFD" w:rsidRDefault="00F6086D" w:rsidP="00F6086D">
      <w:pPr>
        <w:tabs>
          <w:tab w:val="left" w:pos="1418"/>
        </w:tabs>
        <w:spacing w:before="0"/>
        <w:rPr>
          <w:rFonts w:cs="Arial"/>
        </w:rPr>
      </w:pPr>
      <w:r w:rsidRPr="00463CFD">
        <w:rPr>
          <w:rFonts w:cs="Arial"/>
        </w:rPr>
        <w:tab/>
      </w:r>
    </w:p>
    <w:p w:rsidR="00F6086D" w:rsidRPr="00463CFD" w:rsidRDefault="00F6086D" w:rsidP="00F6086D">
      <w:pPr>
        <w:spacing w:before="0"/>
        <w:rPr>
          <w:rFonts w:cs="Arial"/>
        </w:rPr>
      </w:pPr>
      <w:r w:rsidRPr="00463CF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463CFD">
        <w:rPr>
          <w:rFonts w:cs="Arial"/>
          <w:lang w:val="sr-Cyrl-RS"/>
        </w:rPr>
        <w:t xml:space="preserve"> </w:t>
      </w:r>
      <w:r w:rsidRPr="00463CFD">
        <w:rPr>
          <w:rFonts w:cs="Arial"/>
        </w:rPr>
        <w:t>бр._________________</w:t>
      </w:r>
      <w:r w:rsidRPr="00463CFD">
        <w:rPr>
          <w:rFonts w:cs="Arial"/>
          <w:lang w:val="sr-Cyrl-RS"/>
        </w:rPr>
        <w:t>___</w:t>
      </w:r>
      <w:r w:rsidRPr="00463CFD">
        <w:rPr>
          <w:rFonts w:cs="Arial"/>
        </w:rPr>
        <w:t xml:space="preserve"> (уписати серијски број)  као средство финансијског обезбеђења и овлашћујемо Јавно предузеће „Електропривреда Србије“ Београд, </w:t>
      </w:r>
      <w:r w:rsidR="00C74414">
        <w:rPr>
          <w:rFonts w:cs="Arial"/>
          <w:lang w:val="sr-Cyrl-RS"/>
        </w:rPr>
        <w:t>Балканска 13</w:t>
      </w:r>
      <w:r w:rsidRPr="00463CFD">
        <w:rPr>
          <w:rFonts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463CFD">
        <w:rPr>
          <w:rFonts w:cs="Arial"/>
          <w:lang w:val="sr-Cyrl-RS"/>
        </w:rPr>
        <w:t xml:space="preserve"> </w:t>
      </w:r>
      <w:r w:rsidRPr="00463CFD">
        <w:rPr>
          <w:rFonts w:cs="Arial"/>
        </w:rPr>
        <w:t>(и</w:t>
      </w:r>
      <w:r w:rsidRPr="00463CFD">
        <w:rPr>
          <w:rFonts w:cs="Arial"/>
          <w:lang w:val="sr-Cyrl-RS"/>
        </w:rPr>
        <w:t xml:space="preserve"> </w:t>
      </w:r>
      <w:r w:rsidRPr="00463CFD">
        <w:rPr>
          <w:rFonts w:cs="Arial"/>
        </w:rPr>
        <w:t>словима_______________</w:t>
      </w:r>
      <w:r w:rsidRPr="00463CFD">
        <w:rPr>
          <w:rFonts w:cs="Arial"/>
          <w:lang w:val="sr-Cyrl-RS"/>
        </w:rPr>
        <w:t>______</w:t>
      </w:r>
      <w:r w:rsidRPr="00463CFD">
        <w:rPr>
          <w:rFonts w:cs="Arial"/>
        </w:rPr>
        <w:t>динара), по Уговору о_______________________________</w:t>
      </w:r>
      <w:r w:rsidRPr="00463CFD">
        <w:rPr>
          <w:rFonts w:cs="Arial"/>
          <w:lang w:val="sr-Cyrl-RS"/>
        </w:rPr>
        <w:t>_______</w:t>
      </w:r>
      <w:r w:rsidRPr="00463CFD">
        <w:rPr>
          <w:rFonts w:cs="Arial"/>
        </w:rPr>
        <w:t xml:space="preserve"> (навести предмет уговора), бр._____</w:t>
      </w:r>
      <w:r w:rsidRPr="00463CFD">
        <w:rPr>
          <w:rFonts w:cs="Arial"/>
          <w:lang w:val="sr-Cyrl-RS"/>
        </w:rPr>
        <w:t>___</w:t>
      </w:r>
      <w:r w:rsidRPr="00463CFD">
        <w:rPr>
          <w:rFonts w:cs="Arial"/>
        </w:rPr>
        <w:t xml:space="preserve"> од _________</w:t>
      </w:r>
      <w:r w:rsidRPr="00463CFD">
        <w:rPr>
          <w:rFonts w:cs="Arial"/>
          <w:lang w:val="sr-Cyrl-RS"/>
        </w:rPr>
        <w:t>___</w:t>
      </w:r>
      <w:r w:rsidRPr="00463CFD">
        <w:rPr>
          <w:rFonts w:cs="Arial"/>
        </w:rPr>
        <w:t>(заведен код Корисника - Повериоца) и бр._______</w:t>
      </w:r>
      <w:r w:rsidRPr="00463CFD">
        <w:rPr>
          <w:rFonts w:cs="Arial"/>
          <w:lang w:val="sr-Cyrl-RS"/>
        </w:rPr>
        <w:t>__</w:t>
      </w:r>
      <w:r w:rsidRPr="00463CFD">
        <w:rPr>
          <w:rFonts w:cs="Arial"/>
        </w:rPr>
        <w:t xml:space="preserve"> од _________</w:t>
      </w:r>
      <w:r w:rsidRPr="00463CFD">
        <w:rPr>
          <w:rFonts w:cs="Arial"/>
          <w:lang w:val="sr-Cyrl-RS"/>
        </w:rPr>
        <w:t>__</w:t>
      </w:r>
      <w:r w:rsidRPr="00463CF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Издата бланко сопствена меница серијски број</w:t>
      </w:r>
      <w:r w:rsidRPr="00463CFD">
        <w:rPr>
          <w:rFonts w:cs="Arial"/>
        </w:rPr>
        <w:tab/>
        <w:t xml:space="preserve">(уписати серијски број) може се поднети на наплату у року </w:t>
      </w:r>
      <w:proofErr w:type="gramStart"/>
      <w:r w:rsidRPr="00463CFD">
        <w:rPr>
          <w:rFonts w:cs="Arial"/>
        </w:rPr>
        <w:t>доспећа  утврђеном</w:t>
      </w:r>
      <w:proofErr w:type="gramEnd"/>
      <w:r w:rsidRPr="00463CFD">
        <w:rPr>
          <w:rFonts w:cs="Arial"/>
        </w:rPr>
        <w:t xml:space="preserve">  Уговором бр. ______________ </w:t>
      </w:r>
      <w:proofErr w:type="gramStart"/>
      <w:r w:rsidRPr="00463CFD">
        <w:rPr>
          <w:rFonts w:cs="Arial"/>
        </w:rPr>
        <w:t>од</w:t>
      </w:r>
      <w:proofErr w:type="gramEnd"/>
      <w:r w:rsidRPr="00463CFD">
        <w:rPr>
          <w:rFonts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00C07F64" w:rsidRPr="00C07F64">
        <w:rPr>
          <w:rFonts w:cs="Arial"/>
        </w:rPr>
        <w:t>дана дужи од рока испоруке,</w:t>
      </w:r>
      <w:r w:rsidRPr="00463CFD">
        <w:rPr>
          <w:rFonts w:cs="Arial"/>
        </w:rPr>
        <w:t xml:space="preserve">  с тим да евентуални</w:t>
      </w:r>
      <w:r w:rsidRPr="00463CF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Овлашћујемо Јавно предузеће „Електропривреда Србије</w:t>
      </w:r>
      <w:proofErr w:type="gramStart"/>
      <w:r w:rsidRPr="00463CFD">
        <w:rPr>
          <w:rFonts w:cs="Arial"/>
        </w:rPr>
        <w:t>“ Београд</w:t>
      </w:r>
      <w:proofErr w:type="gramEnd"/>
      <w:r w:rsidRPr="00463CF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3CFD">
        <w:rPr>
          <w:rFonts w:cs="Arial"/>
        </w:rPr>
        <w:t>вансудски</w:t>
      </w:r>
      <w:proofErr w:type="gramEnd"/>
      <w:r w:rsidRPr="00463CF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63CFD">
        <w:rPr>
          <w:rFonts w:cs="Arial"/>
        </w:rPr>
        <w:t>160-700-13 Banka Intesa.</w:t>
      </w:r>
      <w:proofErr w:type="gramEnd"/>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Меница је потписана од стране овлашћеног лица за заступање Дужника ____________________</w:t>
      </w:r>
      <w:proofErr w:type="gramStart"/>
      <w:r w:rsidRPr="00463CFD">
        <w:rPr>
          <w:rFonts w:cs="Arial"/>
        </w:rPr>
        <w:t>_(</w:t>
      </w:r>
      <w:proofErr w:type="gramEnd"/>
      <w:r w:rsidRPr="00463CFD">
        <w:rPr>
          <w:rFonts w:cs="Arial"/>
        </w:rPr>
        <w:t>унети име и презиме овлашћеног лица).</w:t>
      </w:r>
    </w:p>
    <w:p w:rsidR="00F6086D" w:rsidRPr="00463CFD" w:rsidRDefault="00F6086D" w:rsidP="00F6086D">
      <w:pPr>
        <w:spacing w:before="0"/>
        <w:rPr>
          <w:rFonts w:cs="Arial"/>
        </w:rPr>
      </w:pPr>
    </w:p>
    <w:p w:rsidR="00F6086D" w:rsidRPr="00463CFD" w:rsidRDefault="00F6086D" w:rsidP="00F6086D">
      <w:pPr>
        <w:spacing w:before="0"/>
        <w:rPr>
          <w:rFonts w:cs="Arial"/>
        </w:rPr>
      </w:pPr>
      <w:proofErr w:type="gramStart"/>
      <w:r w:rsidRPr="00463CF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086D" w:rsidRPr="00463CFD" w:rsidRDefault="00F6086D" w:rsidP="00F6086D">
      <w:pPr>
        <w:spacing w:before="0"/>
        <w:rPr>
          <w:rFonts w:cs="Arial"/>
        </w:rPr>
      </w:pPr>
      <w:r w:rsidRPr="00463CFD">
        <w:rPr>
          <w:rFonts w:cs="Arial"/>
        </w:rPr>
        <w:t xml:space="preserve">Место и датум издавања Овлашћења          </w:t>
      </w:r>
    </w:p>
    <w:p w:rsidR="00F6086D" w:rsidRPr="00463CFD" w:rsidRDefault="00F6086D" w:rsidP="00F6086D">
      <w:pPr>
        <w:spacing w:before="0"/>
        <w:rPr>
          <w:rFonts w:cs="Arial"/>
        </w:rPr>
      </w:pPr>
    </w:p>
    <w:p w:rsidR="00F6086D" w:rsidRPr="00463CFD" w:rsidRDefault="00F6086D" w:rsidP="00F6086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6086D" w:rsidRPr="00463CFD" w:rsidTr="008C6F28">
        <w:trPr>
          <w:jc w:val="center"/>
        </w:trPr>
        <w:tc>
          <w:tcPr>
            <w:tcW w:w="3882" w:type="dxa"/>
          </w:tcPr>
          <w:p w:rsidR="00F6086D" w:rsidRPr="00463CFD" w:rsidRDefault="00F6086D" w:rsidP="008C6F28">
            <w:pPr>
              <w:spacing w:before="0"/>
              <w:jc w:val="center"/>
              <w:rPr>
                <w:rFonts w:cs="Arial"/>
              </w:rPr>
            </w:pPr>
            <w:r w:rsidRPr="00463CFD">
              <w:rPr>
                <w:rFonts w:cs="Arial"/>
              </w:rPr>
              <w:t>Датум:</w:t>
            </w:r>
          </w:p>
        </w:tc>
        <w:tc>
          <w:tcPr>
            <w:tcW w:w="2127" w:type="dxa"/>
          </w:tcPr>
          <w:p w:rsidR="00F6086D" w:rsidRPr="00463CFD" w:rsidRDefault="00F6086D" w:rsidP="008C6F28">
            <w:pPr>
              <w:spacing w:before="0"/>
              <w:jc w:val="center"/>
              <w:rPr>
                <w:rFonts w:cs="Arial"/>
                <w:lang w:val="ru-RU"/>
              </w:rPr>
            </w:pPr>
          </w:p>
        </w:tc>
        <w:tc>
          <w:tcPr>
            <w:tcW w:w="4022" w:type="dxa"/>
          </w:tcPr>
          <w:p w:rsidR="00F6086D" w:rsidRPr="00463CFD" w:rsidRDefault="00F6086D" w:rsidP="008C6F28">
            <w:pPr>
              <w:spacing w:before="0"/>
              <w:jc w:val="center"/>
              <w:rPr>
                <w:rFonts w:cs="Arial"/>
                <w:lang w:val="ru-RU"/>
              </w:rPr>
            </w:pPr>
            <w:r w:rsidRPr="00463CFD">
              <w:rPr>
                <w:rFonts w:cs="Arial"/>
              </w:rPr>
              <w:t>Понуђач</w:t>
            </w:r>
            <w:r w:rsidRPr="00463CFD">
              <w:rPr>
                <w:rFonts w:cs="Arial"/>
                <w:lang w:val="ru-RU"/>
              </w:rPr>
              <w:t>:</w:t>
            </w:r>
          </w:p>
        </w:tc>
      </w:tr>
      <w:tr w:rsidR="00F6086D" w:rsidRPr="00463CFD" w:rsidTr="008C6F28">
        <w:trPr>
          <w:jc w:val="center"/>
        </w:trPr>
        <w:tc>
          <w:tcPr>
            <w:tcW w:w="3882" w:type="dxa"/>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rPr>
            </w:pPr>
            <w:r w:rsidRPr="00463CFD">
              <w:rPr>
                <w:rFonts w:cs="Arial"/>
              </w:rPr>
              <w:t>М.П.</w:t>
            </w:r>
          </w:p>
        </w:tc>
        <w:tc>
          <w:tcPr>
            <w:tcW w:w="4022" w:type="dxa"/>
          </w:tcPr>
          <w:p w:rsidR="00F6086D" w:rsidRPr="00463CFD" w:rsidRDefault="00F6086D" w:rsidP="008C6F28">
            <w:pPr>
              <w:spacing w:before="0"/>
              <w:jc w:val="center"/>
              <w:rPr>
                <w:rFonts w:cs="Arial"/>
                <w:lang w:val="ru-RU"/>
              </w:rPr>
            </w:pPr>
          </w:p>
        </w:tc>
      </w:tr>
      <w:tr w:rsidR="00F6086D" w:rsidRPr="00463CFD" w:rsidTr="008C6F28">
        <w:trPr>
          <w:jc w:val="center"/>
        </w:trPr>
        <w:tc>
          <w:tcPr>
            <w:tcW w:w="3882" w:type="dxa"/>
            <w:tcBorders>
              <w:bottom w:val="single" w:sz="4" w:space="0" w:color="auto"/>
            </w:tcBorders>
          </w:tcPr>
          <w:p w:rsidR="00F6086D" w:rsidRPr="00463CFD" w:rsidRDefault="00F6086D" w:rsidP="008C6F28">
            <w:pPr>
              <w:spacing w:before="0"/>
              <w:jc w:val="center"/>
              <w:rPr>
                <w:rFonts w:cs="Arial"/>
              </w:rPr>
            </w:pPr>
          </w:p>
        </w:tc>
        <w:tc>
          <w:tcPr>
            <w:tcW w:w="2127" w:type="dxa"/>
          </w:tcPr>
          <w:p w:rsidR="00F6086D" w:rsidRPr="00463CFD" w:rsidRDefault="00F6086D" w:rsidP="008C6F28">
            <w:pPr>
              <w:spacing w:before="0"/>
              <w:jc w:val="center"/>
              <w:rPr>
                <w:rFonts w:cs="Arial"/>
                <w:lang w:val="ru-RU"/>
              </w:rPr>
            </w:pPr>
          </w:p>
        </w:tc>
        <w:tc>
          <w:tcPr>
            <w:tcW w:w="4022" w:type="dxa"/>
            <w:tcBorders>
              <w:bottom w:val="single" w:sz="4" w:space="0" w:color="auto"/>
            </w:tcBorders>
          </w:tcPr>
          <w:p w:rsidR="00F6086D" w:rsidRPr="00463CFD" w:rsidRDefault="00F6086D" w:rsidP="008C6F28">
            <w:pPr>
              <w:spacing w:before="0"/>
              <w:jc w:val="center"/>
              <w:rPr>
                <w:rFonts w:cs="Arial"/>
                <w:lang w:val="ru-RU"/>
              </w:rPr>
            </w:pPr>
          </w:p>
        </w:tc>
      </w:tr>
    </w:tbl>
    <w:p w:rsidR="00F6086D" w:rsidRPr="00463CFD" w:rsidRDefault="00F6086D" w:rsidP="00F6086D">
      <w:pPr>
        <w:spacing w:before="0"/>
        <w:rPr>
          <w:rFonts w:cs="Arial"/>
        </w:rPr>
      </w:pPr>
      <w:r w:rsidRPr="00463CFD">
        <w:rPr>
          <w:rFonts w:cs="Arial"/>
        </w:rPr>
        <w:t xml:space="preserve">                                                                                              Потпис овлашћеног лица</w:t>
      </w:r>
    </w:p>
    <w:p w:rsidR="00F6086D" w:rsidRPr="00463CFD" w:rsidRDefault="00F6086D" w:rsidP="00F6086D">
      <w:pPr>
        <w:spacing w:before="0"/>
        <w:rPr>
          <w:rFonts w:cs="Arial"/>
        </w:rPr>
      </w:pPr>
    </w:p>
    <w:p w:rsidR="00F6086D" w:rsidRPr="00463CFD" w:rsidRDefault="00F6086D" w:rsidP="00F6086D">
      <w:pPr>
        <w:spacing w:before="0"/>
        <w:rPr>
          <w:rFonts w:cs="Arial"/>
        </w:rPr>
      </w:pPr>
      <w:r w:rsidRPr="00463CFD">
        <w:rPr>
          <w:rFonts w:cs="Arial"/>
        </w:rPr>
        <w:t>Прилог:</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1 једна потписана и оверена бланко сопствена меница као гаранција за добро извршење посла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фотокопија ОП обрасца </w:t>
      </w:r>
    </w:p>
    <w:p w:rsidR="00F6086D" w:rsidRPr="00463CFD" w:rsidRDefault="00F6086D" w:rsidP="00F6086D">
      <w:pPr>
        <w:pStyle w:val="ListParagraph"/>
        <w:numPr>
          <w:ilvl w:val="0"/>
          <w:numId w:val="7"/>
        </w:numPr>
        <w:spacing w:before="0" w:after="0" w:line="240" w:lineRule="auto"/>
        <w:rPr>
          <w:rFonts w:ascii="Arial" w:hAnsi="Arial" w:cs="Arial"/>
        </w:rPr>
      </w:pPr>
      <w:r w:rsidRPr="00463C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086D" w:rsidRPr="00B65A69" w:rsidRDefault="00F6086D" w:rsidP="00F6086D">
      <w:pPr>
        <w:spacing w:before="0"/>
        <w:rPr>
          <w:rFonts w:cs="Arial"/>
        </w:rPr>
      </w:pPr>
    </w:p>
    <w:p w:rsidR="00F6086D" w:rsidRPr="00B65A69" w:rsidRDefault="00F6086D" w:rsidP="00F6086D">
      <w:pPr>
        <w:spacing w:before="0"/>
        <w:rPr>
          <w:rFonts w:cs="Arial"/>
        </w:rPr>
      </w:pPr>
    </w:p>
    <w:p w:rsidR="00F6086D" w:rsidRPr="00B65A69" w:rsidRDefault="00F6086D" w:rsidP="00F6086D">
      <w:pPr>
        <w:spacing w:before="0"/>
        <w:rPr>
          <w:rFonts w:cs="Arial"/>
        </w:rPr>
      </w:pP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60" w:name="_Toc442559948"/>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71744" w:rsidRPr="00A71744" w:rsidRDefault="00343A18" w:rsidP="00A71744">
      <w:pPr>
        <w:numPr>
          <w:ilvl w:val="0"/>
          <w:numId w:val="9"/>
        </w:numPr>
        <w:ind w:left="0" w:firstLine="0"/>
        <w:contextualSpacing/>
        <w:rPr>
          <w:rFonts w:eastAsia="Calibri" w:cs="Arial"/>
        </w:rPr>
      </w:pPr>
      <w:r w:rsidRPr="00A71744">
        <w:rPr>
          <w:rFonts w:cs="Arial"/>
        </w:rPr>
        <w:t>Јавно предузеће „Електропривреда Србије</w:t>
      </w:r>
      <w:proofErr w:type="gramStart"/>
      <w:r w:rsidRPr="00A71744">
        <w:rPr>
          <w:rFonts w:cs="Arial"/>
        </w:rPr>
        <w:t>“</w:t>
      </w:r>
      <w:r w:rsidR="004E0104" w:rsidRPr="00A71744">
        <w:rPr>
          <w:rFonts w:cs="Arial"/>
        </w:rPr>
        <w:t xml:space="preserve"> из</w:t>
      </w:r>
      <w:proofErr w:type="gramEnd"/>
      <w:r w:rsidR="004E0104" w:rsidRPr="00A71744">
        <w:rPr>
          <w:rFonts w:cs="Arial"/>
        </w:rPr>
        <w:t xml:space="preserve"> </w:t>
      </w:r>
      <w:r w:rsidRPr="00A71744">
        <w:rPr>
          <w:rFonts w:cs="Arial"/>
        </w:rPr>
        <w:t>Београд</w:t>
      </w:r>
      <w:r w:rsidR="004E0104" w:rsidRPr="00A71744">
        <w:rPr>
          <w:rFonts w:cs="Arial"/>
        </w:rPr>
        <w:t>а</w:t>
      </w:r>
      <w:r w:rsidRPr="00A71744">
        <w:rPr>
          <w:rFonts w:cs="Arial"/>
        </w:rPr>
        <w:t xml:space="preserve">, Улица </w:t>
      </w:r>
      <w:r w:rsidR="00042E01" w:rsidRPr="00A71744">
        <w:rPr>
          <w:rFonts w:cs="Arial"/>
          <w:lang w:val="sr-Cyrl-RS"/>
        </w:rPr>
        <w:t>Балканска</w:t>
      </w:r>
      <w:r w:rsidRPr="00A71744">
        <w:rPr>
          <w:rFonts w:cs="Arial"/>
        </w:rPr>
        <w:t xml:space="preserve"> бр. </w:t>
      </w:r>
      <w:r w:rsidR="00042E01" w:rsidRPr="00A71744">
        <w:rPr>
          <w:rFonts w:cs="Arial"/>
          <w:lang w:val="sr-Cyrl-RS"/>
        </w:rPr>
        <w:t>13</w:t>
      </w:r>
      <w:r w:rsidR="001A297E" w:rsidRPr="00A71744">
        <w:rPr>
          <w:rFonts w:cs="Arial"/>
        </w:rPr>
        <w:t>.,</w:t>
      </w:r>
      <w:r w:rsidR="004E0104" w:rsidRPr="00A71744">
        <w:rPr>
          <w:rFonts w:cs="Arial"/>
        </w:rPr>
        <w:t>огранак ТЕНТ Београд-Обреновац, 11500 Обреновац, Богољуба Урошевића Црног 44., м</w:t>
      </w:r>
      <w:r w:rsidRPr="00A71744">
        <w:rPr>
          <w:rFonts w:cs="Arial"/>
        </w:rPr>
        <w:t xml:space="preserve">атични број 20053658, ПИБ 103920327, </w:t>
      </w:r>
      <w:r w:rsidR="004E0104" w:rsidRPr="00A71744">
        <w:rPr>
          <w:rFonts w:cs="Arial"/>
        </w:rPr>
        <w:t>т</w:t>
      </w:r>
      <w:r w:rsidRPr="00A71744">
        <w:rPr>
          <w:rFonts w:cs="Arial"/>
        </w:rPr>
        <w:t>екући рачун 160-700-13 Banka Intesа ад Београд, ко</w:t>
      </w:r>
      <w:r w:rsidR="001A297E" w:rsidRPr="00A71744">
        <w:rPr>
          <w:rFonts w:cs="Arial"/>
        </w:rPr>
        <w:t>је</w:t>
      </w:r>
      <w:r w:rsidR="004E0104" w:rsidRPr="00A71744">
        <w:rPr>
          <w:rFonts w:cs="Arial"/>
        </w:rPr>
        <w:t xml:space="preserve">, у име и за рачун ЈП ЕПС, </w:t>
      </w:r>
      <w:r w:rsidR="00A71744" w:rsidRPr="00A71744">
        <w:rPr>
          <w:rFonts w:eastAsia="Calibri" w:cs="Arial"/>
        </w:rPr>
        <w:t xml:space="preserve">по пуномоћју бр. 12.01.296992/1-2017 од 15.06.2017.године, заступа финансијски директор ТЕНТ </w:t>
      </w:r>
      <w:r w:rsidR="00A71744" w:rsidRPr="00A71744">
        <w:rPr>
          <w:rFonts w:eastAsia="Calibri" w:cs="Arial"/>
          <w:lang w:val="sr-Cyrl-RS"/>
        </w:rPr>
        <w:t>Жељко Вујиновић</w:t>
      </w:r>
      <w:r w:rsidR="00A71744" w:rsidRPr="00A71744">
        <w:rPr>
          <w:rFonts w:eastAsia="Calibri" w:cs="Arial"/>
        </w:rPr>
        <w:t xml:space="preserve"> (у даљем тексту: Купац)</w:t>
      </w:r>
      <w:r w:rsidR="00A71744" w:rsidRPr="00A71744">
        <w:rPr>
          <w:rFonts w:eastAsia="Calibri" w:cs="Arial"/>
          <w:lang w:val="sr-Cyrl-RS"/>
        </w:rPr>
        <w:t xml:space="preserve"> и</w:t>
      </w:r>
    </w:p>
    <w:p w:rsidR="00343A18" w:rsidRPr="00A71744" w:rsidRDefault="00343A18" w:rsidP="00A71744">
      <w:pPr>
        <w:pStyle w:val="ListParagraph"/>
        <w:spacing w:before="0" w:after="0" w:line="240" w:lineRule="auto"/>
        <w:ind w:left="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1" w:name="_Toc442559949"/>
      <w:r w:rsidRPr="007553BA">
        <w:rPr>
          <w:b/>
        </w:rPr>
        <w:lastRenderedPageBreak/>
        <w:t>УГОВОР О КУПОПРОДАЈИ</w:t>
      </w:r>
      <w:bookmarkEnd w:id="261"/>
    </w:p>
    <w:p w:rsidR="00343A18" w:rsidRPr="007553BA" w:rsidRDefault="007553BA" w:rsidP="007553BA">
      <w:pPr>
        <w:pStyle w:val="KDParagraf"/>
        <w:spacing w:before="0"/>
        <w:jc w:val="center"/>
        <w:rPr>
          <w:rFonts w:cs="Arial"/>
          <w:b/>
        </w:rPr>
      </w:pPr>
      <w:r w:rsidRPr="007553BA">
        <w:rPr>
          <w:rFonts w:cs="Arial"/>
          <w:b/>
        </w:rPr>
        <w:t xml:space="preserve">ДОБАРА: </w:t>
      </w:r>
      <w:r w:rsidR="00DB5220">
        <w:rPr>
          <w:rFonts w:cs="Arial"/>
          <w:lang w:val="sr-Cyrl-RS"/>
        </w:rPr>
        <w:t xml:space="preserve">Амонијак ТЕНТ </w:t>
      </w:r>
    </w:p>
    <w:p w:rsidR="00DA5904" w:rsidRDefault="00DA5904"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331444">
        <w:t>79/2018</w:t>
      </w:r>
      <w:r w:rsidR="00493514">
        <w:rPr>
          <w:lang w:val="sr-Cyrl-RS"/>
        </w:rPr>
        <w:t xml:space="preserve"> </w:t>
      </w:r>
      <w:r w:rsidR="00893EE8">
        <w:t xml:space="preserve">ради набавке добара </w:t>
      </w:r>
      <w:r w:rsidR="00DB5220">
        <w:rPr>
          <w:lang w:val="sr-Cyrl-RS"/>
        </w:rPr>
        <w:t xml:space="preserve">Амонијак ТЕНТ </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B52D24">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w:t>
      </w:r>
      <w:r w:rsidR="00042E01">
        <w:rPr>
          <w:lang w:val="sr-Cyrl-RS"/>
        </w:rPr>
        <w:t>8</w:t>
      </w:r>
      <w:r>
        <w:t>.године,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4E35FC">
      <w:pPr>
        <w:pStyle w:val="KDNabrajanje"/>
        <w:numPr>
          <w:ilvl w:val="0"/>
          <w:numId w:val="0"/>
        </w:numPr>
        <w:ind w:left="568"/>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DB5220">
        <w:rPr>
          <w:rFonts w:cs="Arial"/>
          <w:b/>
          <w:lang w:val="ru-RU"/>
        </w:rPr>
        <w:t xml:space="preserve">Амонијак ТЕНТ </w:t>
      </w:r>
    </w:p>
    <w:p w:rsidR="00C67DC0" w:rsidRDefault="00C67DC0" w:rsidP="00343A18">
      <w:pPr>
        <w:pStyle w:val="KDParagraf"/>
        <w:spacing w:before="0"/>
        <w:rPr>
          <w:rFonts w:eastAsia="Calibri" w:cs="Arial"/>
          <w:lang w:val="sr-Cyrl-RS"/>
        </w:rPr>
      </w:pP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r w:rsidR="00842EEA">
        <w:rPr>
          <w:rFonts w:eastAsia="Calibri" w:cs="Arial"/>
          <w:lang w:val="sr-Cyrl-RS"/>
        </w:rPr>
        <w:t xml:space="preserve"> као и према посебниом обавезама из члана 3. овог уговора.</w:t>
      </w:r>
      <w:r w:rsidRPr="00AE3A37">
        <w:rPr>
          <w:rFonts w:eastAsia="Calibri" w:cs="Arial"/>
        </w:rPr>
        <w:t>.</w:t>
      </w:r>
    </w:p>
    <w:p w:rsidR="00BB1901" w:rsidRPr="00BB1901" w:rsidRDefault="00BB1901" w:rsidP="00BB1901">
      <w:pPr>
        <w:tabs>
          <w:tab w:val="left" w:pos="567"/>
        </w:tabs>
        <w:spacing w:before="0"/>
        <w:rPr>
          <w:rFonts w:eastAsia="Calibri" w:cs="Arial"/>
          <w:lang w:val="sr-Cyrl-RS"/>
        </w:rPr>
      </w:pPr>
      <w:r w:rsidRPr="00BB1901">
        <w:rPr>
          <w:rFonts w:eastAsia="Calibri" w:cs="Arial"/>
          <w:lang w:val="sr-Cyrl-RS"/>
        </w:rPr>
        <w:t>Купац се обавезује да плати уговорену вредност за испоручена добра Продавцу.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Default="00343A18" w:rsidP="00343A18">
      <w:pPr>
        <w:pStyle w:val="KDParagraf"/>
        <w:spacing w:before="0"/>
        <w:rPr>
          <w:rFonts w:eastAsia="Calibri" w:cs="Arial"/>
          <w:lang w:val="sr-Cyrl-RS"/>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731E9D" w:rsidRDefault="00731E9D" w:rsidP="00343A18">
      <w:pPr>
        <w:pStyle w:val="KDParagraf"/>
        <w:spacing w:before="0"/>
        <w:rPr>
          <w:rFonts w:eastAsia="Calibri" w:cs="Arial"/>
          <w:lang w:val="sr-Cyrl-RS"/>
        </w:rPr>
      </w:pPr>
    </w:p>
    <w:p w:rsidR="00731E9D" w:rsidRDefault="00731E9D" w:rsidP="00343A18">
      <w:pPr>
        <w:pStyle w:val="KDParagraf"/>
        <w:spacing w:before="0"/>
        <w:rPr>
          <w:rFonts w:eastAsia="Calibri" w:cs="Arial"/>
          <w:b/>
          <w:lang w:val="sr-Cyrl-RS"/>
        </w:rPr>
      </w:pPr>
      <w:r>
        <w:rPr>
          <w:rFonts w:eastAsia="Calibri" w:cs="Arial"/>
          <w:b/>
          <w:lang w:val="sr-Cyrl-RS"/>
        </w:rPr>
        <w:t>ПОСЕБНИ ОБАВЕЗЕ ПРОДАВЦА У ВЕЗИ ТРАНСПОРТА И АМБАЛАЖЕ</w:t>
      </w:r>
    </w:p>
    <w:p w:rsidR="00AB6301" w:rsidRDefault="00731E9D" w:rsidP="00343A18">
      <w:pPr>
        <w:pStyle w:val="KDParagraf"/>
        <w:spacing w:before="0"/>
        <w:rPr>
          <w:rFonts w:eastAsia="Calibri" w:cs="Arial"/>
          <w:b/>
          <w:lang w:val="sr-Cyrl-RS"/>
        </w:rPr>
      </w:pPr>
      <w:r>
        <w:rPr>
          <w:rFonts w:eastAsia="Calibri" w:cs="Arial"/>
          <w:b/>
          <w:lang w:val="sr-Cyrl-RS"/>
        </w:rPr>
        <w:t xml:space="preserve">                                                                  </w:t>
      </w:r>
    </w:p>
    <w:p w:rsidR="00731E9D" w:rsidRDefault="00AB6301" w:rsidP="00343A18">
      <w:pPr>
        <w:pStyle w:val="KDParagraf"/>
        <w:spacing w:before="0"/>
        <w:rPr>
          <w:rFonts w:eastAsia="Calibri" w:cs="Arial"/>
          <w:b/>
          <w:lang w:val="sr-Cyrl-RS"/>
        </w:rPr>
      </w:pPr>
      <w:r>
        <w:rPr>
          <w:rFonts w:eastAsia="Calibri" w:cs="Arial"/>
          <w:b/>
          <w:lang w:val="sr-Cyrl-RS"/>
        </w:rPr>
        <w:t xml:space="preserve">                                                                   </w:t>
      </w:r>
      <w:r w:rsidR="00731E9D">
        <w:rPr>
          <w:rFonts w:eastAsia="Calibri" w:cs="Arial"/>
          <w:b/>
          <w:lang w:val="sr-Cyrl-RS"/>
        </w:rPr>
        <w:t xml:space="preserve"> Члан 3.</w:t>
      </w:r>
    </w:p>
    <w:p w:rsidR="00731E9D" w:rsidRDefault="00731E9D" w:rsidP="00343A18">
      <w:pPr>
        <w:pStyle w:val="KDParagraf"/>
        <w:spacing w:before="0"/>
        <w:rPr>
          <w:rFonts w:eastAsia="Calibri" w:cs="Arial"/>
          <w:b/>
          <w:lang w:val="sr-Cyrl-RS"/>
        </w:rPr>
      </w:pPr>
    </w:p>
    <w:p w:rsidR="00731E9D" w:rsidRPr="004B0E22" w:rsidRDefault="00731E9D" w:rsidP="00731E9D">
      <w:pPr>
        <w:rPr>
          <w:rFonts w:cs="Arial"/>
          <w:bCs/>
        </w:rPr>
      </w:pPr>
      <w:r w:rsidRPr="004B0E22">
        <w:rPr>
          <w:rFonts w:cs="Arial"/>
          <w:bCs/>
        </w:rPr>
        <w:t xml:space="preserve">Продавац </w:t>
      </w:r>
      <w:r w:rsidRPr="004B0E22">
        <w:rPr>
          <w:rFonts w:cs="Arial"/>
          <w:bCs/>
          <w:lang w:val="sr-Cyrl-RS"/>
        </w:rPr>
        <w:t xml:space="preserve">уговорено </w:t>
      </w:r>
      <w:r w:rsidRPr="004B0E22">
        <w:rPr>
          <w:rFonts w:cs="Arial"/>
          <w:bCs/>
        </w:rPr>
        <w:t xml:space="preserve">добро </w:t>
      </w:r>
      <w:r w:rsidRPr="004B0E22">
        <w:rPr>
          <w:rFonts w:cs="Arial"/>
          <w:bCs/>
          <w:lang w:val="sr-Cyrl-RS"/>
        </w:rPr>
        <w:t xml:space="preserve">допрема </w:t>
      </w:r>
      <w:r w:rsidRPr="004B0E22">
        <w:rPr>
          <w:rFonts w:cs="Arial"/>
          <w:bCs/>
          <w:lang w:val="sl-SI"/>
        </w:rPr>
        <w:t xml:space="preserve">прописаним </w:t>
      </w:r>
      <w:r w:rsidRPr="004B0E22">
        <w:rPr>
          <w:rFonts w:cs="Arial"/>
          <w:bCs/>
        </w:rPr>
        <w:t xml:space="preserve">возилом </w:t>
      </w:r>
      <w:r w:rsidRPr="004B0E22">
        <w:rPr>
          <w:rFonts w:cs="Arial"/>
          <w:bCs/>
          <w:lang w:val="sr-Latn-RS"/>
        </w:rPr>
        <w:t xml:space="preserve">на </w:t>
      </w:r>
      <w:r w:rsidRPr="004B0E22">
        <w:rPr>
          <w:rFonts w:cs="Arial"/>
          <w:bCs/>
        </w:rPr>
        <w:t xml:space="preserve">безбедан   </w:t>
      </w:r>
      <w:r w:rsidRPr="004B0E22">
        <w:rPr>
          <w:rFonts w:cs="Arial"/>
          <w:bCs/>
          <w:lang w:val="sl-SI"/>
        </w:rPr>
        <w:t>на</w:t>
      </w:r>
      <w:r w:rsidRPr="004B0E22">
        <w:rPr>
          <w:rFonts w:cs="Arial"/>
          <w:bCs/>
          <w:lang w:val="sr-Latn-RS"/>
        </w:rPr>
        <w:t>ч</w:t>
      </w:r>
      <w:r w:rsidRPr="004B0E22">
        <w:rPr>
          <w:rFonts w:cs="Arial"/>
          <w:bCs/>
          <w:lang w:val="sl-SI"/>
        </w:rPr>
        <w:t>ин</w:t>
      </w:r>
      <w:r w:rsidRPr="004B0E22">
        <w:rPr>
          <w:rFonts w:cs="Arial"/>
          <w:bCs/>
        </w:rPr>
        <w:t>,</w:t>
      </w:r>
      <w:r w:rsidRPr="004B0E22">
        <w:rPr>
          <w:rFonts w:cs="Arial"/>
          <w:bCs/>
          <w:lang w:val="sl-SI"/>
        </w:rPr>
        <w:t xml:space="preserve"> који мора </w:t>
      </w:r>
      <w:r w:rsidRPr="004B0E22">
        <w:rPr>
          <w:rFonts w:cs="Arial"/>
          <w:bCs/>
        </w:rPr>
        <w:t xml:space="preserve">добро </w:t>
      </w:r>
      <w:r w:rsidRPr="004B0E22">
        <w:rPr>
          <w:rFonts w:cs="Arial"/>
          <w:bCs/>
          <w:lang w:val="sl-SI"/>
        </w:rPr>
        <w:t>да</w:t>
      </w:r>
      <w:r w:rsidRPr="004B0E22">
        <w:rPr>
          <w:rFonts w:cs="Arial"/>
          <w:bCs/>
          <w:lang w:val="sr-Latn-RS"/>
        </w:rPr>
        <w:t xml:space="preserve"> з</w:t>
      </w:r>
      <w:r w:rsidRPr="004B0E22">
        <w:rPr>
          <w:rFonts w:cs="Arial"/>
          <w:bCs/>
          <w:lang w:val="sl-SI"/>
        </w:rPr>
        <w:t>а</w:t>
      </w:r>
      <w:r w:rsidRPr="004B0E22">
        <w:rPr>
          <w:rFonts w:cs="Arial"/>
          <w:bCs/>
          <w:lang w:val="sr-Latn-RS"/>
        </w:rPr>
        <w:t>ш</w:t>
      </w:r>
      <w:r w:rsidRPr="004B0E22">
        <w:rPr>
          <w:rFonts w:cs="Arial"/>
          <w:bCs/>
          <w:lang w:val="sl-SI"/>
        </w:rPr>
        <w:t>тити од делими</w:t>
      </w:r>
      <w:r w:rsidRPr="004B0E22">
        <w:rPr>
          <w:rFonts w:cs="Arial"/>
          <w:bCs/>
          <w:lang w:val="sr-Latn-RS"/>
        </w:rPr>
        <w:t>ч</w:t>
      </w:r>
      <w:r w:rsidRPr="004B0E22">
        <w:rPr>
          <w:rFonts w:cs="Arial"/>
          <w:bCs/>
          <w:lang w:val="sl-SI"/>
        </w:rPr>
        <w:t>ног или потпуног губитка или о</w:t>
      </w:r>
      <w:r w:rsidRPr="004B0E22">
        <w:rPr>
          <w:rFonts w:cs="Arial"/>
          <w:bCs/>
          <w:lang w:val="sr-Latn-RS"/>
        </w:rPr>
        <w:t>ш</w:t>
      </w:r>
      <w:r w:rsidRPr="004B0E22">
        <w:rPr>
          <w:rFonts w:cs="Arial"/>
          <w:bCs/>
          <w:lang w:val="sl-SI"/>
        </w:rPr>
        <w:t>те</w:t>
      </w:r>
      <w:r w:rsidRPr="004B0E22">
        <w:rPr>
          <w:rFonts w:cs="Arial"/>
          <w:bCs/>
          <w:lang w:val="sr-Latn-RS"/>
        </w:rPr>
        <w:t>ћ</w:t>
      </w:r>
      <w:r w:rsidRPr="004B0E22">
        <w:rPr>
          <w:rFonts w:cs="Arial"/>
          <w:bCs/>
          <w:lang w:val="sl-SI"/>
        </w:rPr>
        <w:t>ења при датим условима утовара</w:t>
      </w:r>
      <w:r w:rsidRPr="004B0E22">
        <w:rPr>
          <w:rFonts w:cs="Arial"/>
          <w:bCs/>
          <w:lang w:val="sr-Latn-RS"/>
        </w:rPr>
        <w:t xml:space="preserve">, </w:t>
      </w:r>
      <w:r w:rsidRPr="004B0E22">
        <w:rPr>
          <w:rFonts w:cs="Arial"/>
          <w:bCs/>
          <w:lang w:val="sl-SI"/>
        </w:rPr>
        <w:t>транспорта</w:t>
      </w:r>
      <w:r w:rsidRPr="004B0E22">
        <w:rPr>
          <w:rFonts w:cs="Arial"/>
          <w:bCs/>
          <w:lang w:val="sr-Latn-RS"/>
        </w:rPr>
        <w:t xml:space="preserve">, </w:t>
      </w:r>
      <w:r w:rsidRPr="004B0E22">
        <w:rPr>
          <w:rFonts w:cs="Arial"/>
          <w:bCs/>
          <w:lang w:val="sl-SI"/>
        </w:rPr>
        <w:t>претовара и усклади</w:t>
      </w:r>
      <w:r w:rsidRPr="004B0E22">
        <w:rPr>
          <w:rFonts w:cs="Arial"/>
          <w:bCs/>
          <w:lang w:val="sr-Latn-RS"/>
        </w:rPr>
        <w:t>ш</w:t>
      </w:r>
      <w:r w:rsidRPr="004B0E22">
        <w:rPr>
          <w:rFonts w:cs="Arial"/>
          <w:bCs/>
          <w:lang w:val="sl-SI"/>
        </w:rPr>
        <w:t>тења</w:t>
      </w:r>
      <w:r w:rsidRPr="004B0E22">
        <w:rPr>
          <w:rFonts w:cs="Arial"/>
          <w:bCs/>
          <w:lang w:val="sr-Latn-RS"/>
        </w:rPr>
        <w:t>, у складу с Понудом</w:t>
      </w:r>
      <w:r w:rsidRPr="004B0E22">
        <w:rPr>
          <w:rFonts w:cs="Arial"/>
          <w:bCs/>
          <w:lang w:val="sr-Cyrl-RS"/>
        </w:rPr>
        <w:t xml:space="preserve"> и</w:t>
      </w:r>
      <w:r w:rsidRPr="004B0E22">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731E9D" w:rsidRPr="00A376BB" w:rsidRDefault="00731E9D" w:rsidP="00731E9D">
      <w:pPr>
        <w:autoSpaceDE w:val="0"/>
        <w:autoSpaceDN w:val="0"/>
        <w:adjustRightInd w:val="0"/>
        <w:rPr>
          <w:rFonts w:cs="Arial"/>
        </w:rPr>
      </w:pPr>
      <w:r w:rsidRPr="004B0E22">
        <w:rPr>
          <w:rFonts w:cs="Arial"/>
        </w:rPr>
        <w:t xml:space="preserve">Продавац је  дужан да испражњену амбалажу приликом следеђе испоруке  преузме ,одвезе и одложи по препоруци произвођача, у свему према Закону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 </w:t>
      </w:r>
      <w:r>
        <w:rPr>
          <w:rFonts w:cs="Arial"/>
        </w:rPr>
        <w:t>)</w:t>
      </w:r>
      <w:r>
        <w:rPr>
          <w:rFonts w:cs="Arial"/>
          <w:lang w:val="sr-Cyrl-RS"/>
        </w:rPr>
        <w:t>-</w:t>
      </w:r>
      <w:r w:rsidRPr="004B0E22">
        <w:rPr>
          <w:rFonts w:cs="Arial"/>
        </w:rPr>
        <w:t>најавити кретање опасног отпада 3 дана пре отпочињања кретања Министарству које се бави пословима заштите животне средине и попунити део А и део Б Документа о кретању опасног отпада.</w:t>
      </w:r>
      <w:r w:rsidR="00AB6301">
        <w:rPr>
          <w:rFonts w:cs="Arial"/>
          <w:lang w:val="sr-Cyrl-RS"/>
        </w:rPr>
        <w:t xml:space="preserve"> Н</w:t>
      </w:r>
      <w:r w:rsidRPr="00A376BB">
        <w:rPr>
          <w:rFonts w:cs="Arial"/>
        </w:rPr>
        <w:t xml:space="preserve">ајаву и попуњавање Документа о кретању опасног отпада обавља технолог за управљање отпадом </w:t>
      </w:r>
      <w:r w:rsidRPr="00A376BB">
        <w:rPr>
          <w:rFonts w:cs="Arial"/>
        </w:rPr>
        <w:lastRenderedPageBreak/>
        <w:t>(Данијела Стублинчевић 064/886-4-336</w:t>
      </w:r>
      <w:r w:rsidRPr="0063732C">
        <w:rPr>
          <w:rFonts w:cs="Arial"/>
          <w:sz w:val="20"/>
          <w:szCs w:val="20"/>
        </w:rPr>
        <w:t xml:space="preserve"> </w:t>
      </w:r>
      <w:r w:rsidRPr="00E47C2E">
        <w:rPr>
          <w:rFonts w:cs="Arial"/>
        </w:rPr>
        <w:t>e-mail</w:t>
      </w:r>
      <w:r>
        <w:rPr>
          <w:rFonts w:cs="Arial"/>
          <w:sz w:val="20"/>
          <w:szCs w:val="20"/>
        </w:rPr>
        <w:t xml:space="preserve"> </w:t>
      </w:r>
      <w:hyperlink r:id="rId175" w:history="1">
        <w:r w:rsidRPr="002C7722">
          <w:rPr>
            <w:rStyle w:val="Hyperlink"/>
            <w:rFonts w:cs="Arial"/>
            <w:sz w:val="20"/>
            <w:szCs w:val="20"/>
          </w:rPr>
          <w:t>danijela.stublincevic@eps.rs</w:t>
        </w:r>
      </w:hyperlink>
      <w:r w:rsidRPr="00A376BB">
        <w:rPr>
          <w:rFonts w:cs="Arial"/>
        </w:rPr>
        <w:t>) по договору са руководиоцем Службе која набавља хемикалије.</w:t>
      </w:r>
    </w:p>
    <w:p w:rsidR="00731E9D" w:rsidRPr="00731E9D" w:rsidRDefault="00731E9D" w:rsidP="00343A18">
      <w:pPr>
        <w:pStyle w:val="KDParagraf"/>
        <w:spacing w:before="0"/>
        <w:rPr>
          <w:rFonts w:eastAsia="Calibri" w:cs="Arial"/>
          <w:b/>
          <w:lang w:val="sr-Cyrl-RS"/>
        </w:rPr>
      </w:pP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 xml:space="preserve">Члан </w:t>
      </w:r>
      <w:r w:rsidR="00731E9D">
        <w:rPr>
          <w:rFonts w:cs="Arial"/>
          <w:b/>
          <w:lang w:val="sr-Cyrl-RS"/>
        </w:rPr>
        <w:t>4</w:t>
      </w:r>
      <w:r w:rsidRPr="00F10346">
        <w:rPr>
          <w:rFonts w:cs="Arial"/>
          <w:b/>
        </w:rPr>
        <w:t>.</w:t>
      </w:r>
      <w:proofErr w:type="gramEnd"/>
    </w:p>
    <w:p w:rsidR="00343A18" w:rsidRPr="00F10346" w:rsidRDefault="00343A18" w:rsidP="00343A18">
      <w:pPr>
        <w:spacing w:before="0"/>
        <w:jc w:val="center"/>
        <w:rPr>
          <w:rFonts w:cs="Arial"/>
          <w:b/>
        </w:rPr>
      </w:pPr>
    </w:p>
    <w:p w:rsidR="00343A18" w:rsidRPr="00F93E91" w:rsidRDefault="00F93E91" w:rsidP="00D630ED">
      <w:pPr>
        <w:pStyle w:val="KDParagraf"/>
        <w:spacing w:before="0"/>
        <w:rPr>
          <w:rFonts w:cs="Arial"/>
          <w:color w:val="00B0F0"/>
          <w:lang w:val="sr-Cyrl-RS"/>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D630ED">
        <w:rPr>
          <w:rFonts w:cs="Arial"/>
          <w:lang w:val="sr-Cyrl-RS"/>
        </w:rPr>
        <w:t>.</w:t>
      </w:r>
    </w:p>
    <w:p w:rsidR="00C038CC" w:rsidRPr="00C038CC" w:rsidRDefault="00C038CC"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842EEA" w:rsidRDefault="00BF5134"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A5904">
        <w:rPr>
          <w:rFonts w:cs="Arial"/>
          <w:lang w:val="sr-Cyrl-RS"/>
        </w:rPr>
        <w:t xml:space="preserve"> Огранак ТЕНТ, </w:t>
      </w:r>
      <w:proofErr w:type="gramStart"/>
      <w:r w:rsidR="00DA5904">
        <w:rPr>
          <w:rFonts w:cs="Arial"/>
          <w:lang w:val="sr-Cyrl-RS"/>
        </w:rPr>
        <w:t xml:space="preserve">локације </w:t>
      </w:r>
      <w:r w:rsidR="00493514" w:rsidRPr="001C129A">
        <w:rPr>
          <w:rFonts w:cs="Arial"/>
          <w:lang w:val="sr-Cyrl-RS"/>
        </w:rPr>
        <w:t>,</w:t>
      </w:r>
      <w:proofErr w:type="gramEnd"/>
      <w:r w:rsidR="00493514" w:rsidRPr="001C129A">
        <w:rPr>
          <w:rFonts w:cs="Arial"/>
          <w:lang w:val="sr-Cyrl-RS"/>
        </w:rPr>
        <w:t xml:space="preserve"> </w:t>
      </w:r>
      <w:r w:rsidR="00D630ED">
        <w:rPr>
          <w:rFonts w:cs="Arial"/>
          <w:lang w:val="sr-Cyrl-RS"/>
        </w:rPr>
        <w:t>А,</w:t>
      </w:r>
      <w:r w:rsidR="00493514" w:rsidRPr="001C129A">
        <w:rPr>
          <w:rFonts w:cs="Arial"/>
          <w:lang w:val="sr-Cyrl-RS"/>
        </w:rPr>
        <w:t>Б</w:t>
      </w:r>
      <w:r w:rsidR="00F93E91">
        <w:rPr>
          <w:rFonts w:cs="Arial"/>
          <w:lang w:val="sr-Cyrl-RS"/>
        </w:rPr>
        <w:t>,</w:t>
      </w:r>
      <w:r w:rsidR="00D630ED">
        <w:rPr>
          <w:rFonts w:cs="Arial"/>
          <w:lang w:val="sr-Cyrl-RS"/>
        </w:rPr>
        <w:t>ТЕК</w:t>
      </w:r>
      <w:r w:rsidR="00526E26">
        <w:rPr>
          <w:rFonts w:cs="Arial"/>
          <w:lang w:val="sr-Cyrl-RS"/>
        </w:rPr>
        <w:t xml:space="preserve"> </w:t>
      </w:r>
      <w:r w:rsidRPr="001C129A">
        <w:rPr>
          <w:rFonts w:cs="Arial"/>
        </w:rPr>
        <w:t>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Default="0030782B" w:rsidP="00343A18">
      <w:pPr>
        <w:pStyle w:val="KDParagraf"/>
        <w:spacing w:before="0"/>
        <w:rPr>
          <w:rFonts w:cs="Arial"/>
          <w:b/>
          <w:lang w:val="sr-Cyrl-RS"/>
        </w:rPr>
      </w:pPr>
    </w:p>
    <w:p w:rsidR="0032085F" w:rsidRPr="001E248C" w:rsidRDefault="0032085F"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150B2B">
        <w:rPr>
          <w:rFonts w:cs="Arial"/>
          <w:b/>
          <w:lang w:val="sr-Cyrl-RS"/>
        </w:rPr>
        <w:t>5</w:t>
      </w:r>
      <w:r w:rsidRPr="00F10346">
        <w:rPr>
          <w:rFonts w:cs="Arial"/>
          <w:b/>
        </w:rPr>
        <w:t>.</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D9475A">
        <w:rPr>
          <w:rFonts w:cs="Arial"/>
          <w:lang w:val="sr-Cyrl-RS"/>
        </w:rPr>
        <w:t>2</w:t>
      </w:r>
      <w:r w:rsidR="00BC72D0" w:rsidRPr="00BC72D0">
        <w:rPr>
          <w:rFonts w:cs="Arial"/>
          <w:lang w:val="sr-Cyrl-RS"/>
        </w:rPr>
        <w:t>)</w:t>
      </w:r>
    </w:p>
    <w:p w:rsidR="00BB1901" w:rsidRPr="00BB1901" w:rsidRDefault="00BB1901" w:rsidP="00BB1901">
      <w:pPr>
        <w:tabs>
          <w:tab w:val="left" w:pos="567"/>
        </w:tabs>
        <w:spacing w:before="0"/>
        <w:rPr>
          <w:rFonts w:cs="Arial"/>
          <w:lang w:val="sr-Cyrl-RS"/>
        </w:rPr>
      </w:pPr>
      <w:r w:rsidRPr="00BB1901">
        <w:rPr>
          <w:rFonts w:eastAsia="Calibri" w:cs="Arial"/>
          <w:b/>
          <w:lang w:val="sr-Cyrl-RS"/>
        </w:rPr>
        <w:t>Рачун гласи на</w:t>
      </w:r>
      <w:r w:rsidRPr="00BB1901">
        <w:rPr>
          <w:rFonts w:eastAsia="Calibri" w:cs="Arial"/>
          <w:lang w:val="sr-Cyrl-RS"/>
        </w:rPr>
        <w:t xml:space="preserve">: ЈП ЕПС Београд; Београд, ул. Балканска бр.13, </w:t>
      </w:r>
      <w:r w:rsidRPr="00BB1901">
        <w:rPr>
          <w:rFonts w:eastAsia="Calibri" w:cs="Arial"/>
        </w:rPr>
        <w:t>Огран</w:t>
      </w:r>
      <w:r w:rsidRPr="00BB1901">
        <w:rPr>
          <w:rFonts w:eastAsia="Calibri" w:cs="Arial"/>
          <w:lang w:val="sr-Cyrl-RS"/>
        </w:rPr>
        <w:t>а</w:t>
      </w:r>
      <w:r w:rsidRPr="00BB1901">
        <w:rPr>
          <w:rFonts w:eastAsia="Calibri" w:cs="Arial"/>
        </w:rPr>
        <w:t>к</w:t>
      </w:r>
      <w:r w:rsidRPr="00BB1901">
        <w:rPr>
          <w:rFonts w:eastAsia="Calibri" w:cs="Arial"/>
          <w:lang w:val="sr-Cyrl-RS"/>
        </w:rPr>
        <w:t xml:space="preserve"> ТЕНТ Београд-Обреновац, Богољуба Урошевића Црног 44, ПИБ 103920327  и доставља се:</w:t>
      </w:r>
      <w:r w:rsidRPr="00BB1901">
        <w:rPr>
          <w:rFonts w:eastAsia="Calibri" w:cs="Arial"/>
        </w:rPr>
        <w:t>,</w:t>
      </w:r>
      <w:r w:rsidRPr="00BB1901">
        <w:rPr>
          <w:rFonts w:eastAsia="Calibri" w:cs="Arial"/>
          <w:lang w:val="sr-Cyrl-RS"/>
        </w:rPr>
        <w:t xml:space="preserve"> </w:t>
      </w:r>
      <w:r w:rsidRPr="00BB1901">
        <w:rPr>
          <w:rFonts w:eastAsia="Calibri" w:cs="Arial"/>
        </w:rPr>
        <w:t xml:space="preserve"> у року од 3 (три) дана, од дана извршене испоруке </w:t>
      </w:r>
      <w:r w:rsidRPr="00BB1901">
        <w:rPr>
          <w:rFonts w:cs="Arial"/>
          <w:lang w:val="sr-Latn-CS"/>
        </w:rPr>
        <w:t xml:space="preserve">добара </w:t>
      </w:r>
      <w:r w:rsidRPr="00BB1901">
        <w:rPr>
          <w:rFonts w:cs="Arial"/>
          <w:lang w:val="sr-Cyrl-RS"/>
        </w:rPr>
        <w:t>, са назнаком број уговора, број јавне набавке,  број и датум отпремнице.</w:t>
      </w:r>
    </w:p>
    <w:p w:rsidR="00BB1901" w:rsidRPr="00BB1901" w:rsidRDefault="00BB1901" w:rsidP="00BB1901">
      <w:pPr>
        <w:tabs>
          <w:tab w:val="left" w:pos="567"/>
        </w:tabs>
        <w:spacing w:before="0"/>
        <w:rPr>
          <w:rFonts w:cs="Arial"/>
          <w:lang w:val="sr-Latn-RS"/>
        </w:rPr>
      </w:pPr>
    </w:p>
    <w:p w:rsidR="00BB1901" w:rsidRPr="00BB1901" w:rsidRDefault="00BB1901" w:rsidP="00BB1901">
      <w:pPr>
        <w:tabs>
          <w:tab w:val="left" w:pos="567"/>
        </w:tabs>
        <w:spacing w:before="0"/>
        <w:rPr>
          <w:rFonts w:cs="Arial"/>
          <w:lang w:val="sr-Cyrl-RS"/>
        </w:rPr>
      </w:pPr>
      <w:r w:rsidRPr="00BB1901">
        <w:rPr>
          <w:rFonts w:cs="Arial"/>
          <w:b/>
        </w:rPr>
        <w:t>Рачун мора бити достављен на адресу Купца</w:t>
      </w:r>
      <w:r w:rsidRPr="00BB1901">
        <w:rPr>
          <w:rFonts w:cs="Arial"/>
        </w:rPr>
        <w:t xml:space="preserve">: Јавно предузеће „Електропривреда Србије“ </w:t>
      </w:r>
    </w:p>
    <w:p w:rsidR="00BB1901" w:rsidRPr="00BB1901" w:rsidRDefault="00BB1901" w:rsidP="00BB1901">
      <w:pPr>
        <w:tabs>
          <w:tab w:val="left" w:pos="567"/>
        </w:tabs>
        <w:spacing w:before="0"/>
        <w:rPr>
          <w:rFonts w:cs="Arial"/>
          <w:lang w:val="sr-Cyrl-RS"/>
        </w:rPr>
      </w:pPr>
      <w:r w:rsidRPr="00BB1901">
        <w:rPr>
          <w:rFonts w:cs="Arial"/>
        </w:rPr>
        <w:t>Београд</w:t>
      </w:r>
      <w:proofErr w:type="gramStart"/>
      <w:r w:rsidRPr="00BB1901">
        <w:rPr>
          <w:rFonts w:cs="Arial"/>
        </w:rPr>
        <w:t>,Огранак</w:t>
      </w:r>
      <w:proofErr w:type="gramEnd"/>
      <w:r w:rsidRPr="00BB1901">
        <w:rPr>
          <w:rFonts w:cs="Arial"/>
        </w:rPr>
        <w:t xml:space="preserve"> ТЕНТ</w:t>
      </w:r>
      <w:r w:rsidRPr="00BB1901">
        <w:rPr>
          <w:rFonts w:cs="Arial"/>
          <w:color w:val="00B0F0"/>
          <w:lang w:val="sr-Cyrl-RS"/>
        </w:rPr>
        <w:t xml:space="preserve"> –</w:t>
      </w:r>
      <w:r w:rsidRPr="00BB1901">
        <w:rPr>
          <w:rFonts w:cs="Arial"/>
          <w:lang w:val="sr-Cyrl-RS"/>
        </w:rPr>
        <w:t>ТЕНТ Б Ушће, поштански фах 35   11500 Обреновац – за писарницу ТЕНТ Б.</w:t>
      </w:r>
    </w:p>
    <w:p w:rsidR="00E2330A" w:rsidRDefault="00E2330A" w:rsidP="00FB51D5">
      <w:pPr>
        <w:pStyle w:val="KDParagraf"/>
        <w:spacing w:before="0"/>
        <w:rPr>
          <w:rFonts w:eastAsia="Calibri" w:cs="Arial"/>
          <w:lang w:val="sr-Cyrl-RS"/>
        </w:rPr>
      </w:pPr>
    </w:p>
    <w:p w:rsidR="00333083" w:rsidRPr="00551120" w:rsidRDefault="00333083" w:rsidP="00333083">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333083" w:rsidRDefault="00333083" w:rsidP="00FB51D5">
      <w:pPr>
        <w:pStyle w:val="KDParagraf"/>
        <w:spacing w:before="0"/>
        <w:rPr>
          <w:rFonts w:eastAsia="Calibri" w:cs="Arial"/>
          <w:lang w:val="sr-Cyrl-RS"/>
        </w:rPr>
      </w:pPr>
    </w:p>
    <w:p w:rsidR="00333083" w:rsidRPr="00333083" w:rsidRDefault="00333083" w:rsidP="00FB51D5">
      <w:pPr>
        <w:pStyle w:val="KDParagraf"/>
        <w:spacing w:before="0"/>
        <w:rPr>
          <w:rFonts w:eastAsia="Calibri" w:cs="Arial"/>
          <w:lang w:val="sr-Cyrl-RS"/>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lastRenderedPageBreak/>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 xml:space="preserve">Члан </w:t>
      </w:r>
      <w:r w:rsidR="00150B2B">
        <w:rPr>
          <w:rFonts w:cs="Arial"/>
          <w:b/>
          <w:lang w:val="sr-Cyrl-RS"/>
        </w:rPr>
        <w:t>6</w:t>
      </w:r>
      <w:r w:rsidRPr="00F10346">
        <w:rPr>
          <w:rFonts w:cs="Arial"/>
          <w:b/>
        </w:rPr>
        <w:t>.</w:t>
      </w:r>
      <w:proofErr w:type="gramEnd"/>
    </w:p>
    <w:p w:rsidR="005709C7" w:rsidRDefault="005709C7" w:rsidP="001966F4">
      <w:pPr>
        <w:tabs>
          <w:tab w:val="left" w:pos="567"/>
        </w:tabs>
        <w:spacing w:before="0"/>
        <w:rPr>
          <w:rFonts w:eastAsia="Calibri" w:cs="Arial"/>
          <w:lang w:val="sr-Cyrl-RS"/>
        </w:rPr>
      </w:pPr>
      <w:proofErr w:type="gramStart"/>
      <w:r w:rsidRPr="005709C7">
        <w:rPr>
          <w:rFonts w:eastAsia="Calibri" w:cs="Arial"/>
        </w:rPr>
        <w:t>Испорука добара ће се вршити сукцесивно током периода од 12 месеци рачунајући од дана закључења Уговора.</w:t>
      </w:r>
      <w:proofErr w:type="gramEnd"/>
    </w:p>
    <w:p w:rsidR="001966F4" w:rsidRPr="001966F4" w:rsidRDefault="001966F4" w:rsidP="001966F4">
      <w:pPr>
        <w:tabs>
          <w:tab w:val="left" w:pos="567"/>
        </w:tabs>
        <w:spacing w:before="0"/>
        <w:rPr>
          <w:rFonts w:cs="Arial"/>
          <w:lang w:val="sr-Cyrl-RS"/>
        </w:rPr>
      </w:pPr>
      <w:proofErr w:type="gramStart"/>
      <w:r w:rsidRPr="001966F4">
        <w:rPr>
          <w:rFonts w:eastAsia="Calibri" w:cs="Arial"/>
        </w:rPr>
        <w:t xml:space="preserve">Продавац се обавезује да сукцесивно изврши сваку појединачну испоруку предметних добара, најкасније у року од </w:t>
      </w:r>
      <w:r w:rsidRPr="001966F4">
        <w:rPr>
          <w:rFonts w:cs="Arial"/>
          <w:lang w:val="sr-Cyrl-RS"/>
        </w:rPr>
        <w:t>________ дана од писаног захтева Наручиоца.</w:t>
      </w:r>
      <w:proofErr w:type="gramEnd"/>
      <w:r w:rsidRPr="001966F4">
        <w:rPr>
          <w:rFonts w:cs="Arial"/>
        </w:rPr>
        <w:t xml:space="preserve"> </w:t>
      </w:r>
    </w:p>
    <w:p w:rsidR="00286F23" w:rsidRDefault="00286F23" w:rsidP="00286F23">
      <w:pPr>
        <w:tabs>
          <w:tab w:val="left" w:pos="567"/>
        </w:tabs>
        <w:spacing w:before="0"/>
        <w:rPr>
          <w:rFonts w:cs="Arial"/>
          <w:lang w:val="sr-Cyrl-RS"/>
        </w:rPr>
      </w:pPr>
    </w:p>
    <w:p w:rsidR="00286F23" w:rsidRPr="00286F23" w:rsidRDefault="00286F23" w:rsidP="00286F23">
      <w:pPr>
        <w:tabs>
          <w:tab w:val="left" w:pos="567"/>
        </w:tabs>
        <w:spacing w:before="0"/>
        <w:rPr>
          <w:rFonts w:cs="Arial"/>
        </w:rPr>
      </w:pPr>
      <w:r w:rsidRPr="00286F23">
        <w:rPr>
          <w:rFonts w:cs="Arial"/>
          <w:lang w:val="sr-Cyrl-RS"/>
        </w:rPr>
        <w:t>Место испоруке  по позицијама из Обрасца структуре цене</w:t>
      </w:r>
      <w:r w:rsidRPr="00286F23">
        <w:rPr>
          <w:rFonts w:cs="Arial"/>
        </w:rPr>
        <w:t>:</w:t>
      </w:r>
    </w:p>
    <w:p w:rsidR="00286F23" w:rsidRPr="00286F23" w:rsidRDefault="00286F23" w:rsidP="00286F23">
      <w:pPr>
        <w:tabs>
          <w:tab w:val="left" w:pos="567"/>
        </w:tabs>
        <w:spacing w:before="0"/>
        <w:rPr>
          <w:rFonts w:cs="Arial"/>
        </w:rPr>
      </w:pPr>
      <w:r w:rsidRPr="00286F23">
        <w:rPr>
          <w:rFonts w:cs="Arial"/>
          <w:lang w:val="sr-Cyrl-RS"/>
        </w:rPr>
        <w:t>Позиција 1, локација А, Богољуба Урошевића  Црног 44 Обреновац</w:t>
      </w:r>
      <w:r w:rsidRPr="00286F23">
        <w:rPr>
          <w:rFonts w:cs="Arial"/>
        </w:rPr>
        <w:t>;</w:t>
      </w:r>
    </w:p>
    <w:p w:rsidR="00286F23" w:rsidRPr="00286F23" w:rsidRDefault="00286F23" w:rsidP="00286F23">
      <w:pPr>
        <w:tabs>
          <w:tab w:val="left" w:pos="567"/>
        </w:tabs>
        <w:spacing w:before="0"/>
        <w:rPr>
          <w:rFonts w:cs="Arial"/>
        </w:rPr>
      </w:pPr>
      <w:r w:rsidRPr="00286F23">
        <w:rPr>
          <w:rFonts w:cs="Arial"/>
          <w:lang w:val="sr-Cyrl-RS"/>
        </w:rPr>
        <w:t>Позициј</w:t>
      </w:r>
      <w:r w:rsidRPr="00286F23">
        <w:rPr>
          <w:rFonts w:cs="Arial"/>
        </w:rPr>
        <w:t>a 2</w:t>
      </w:r>
      <w:r w:rsidRPr="00286F23">
        <w:rPr>
          <w:rFonts w:cs="Arial"/>
          <w:lang w:val="sr-Cyrl-RS"/>
        </w:rPr>
        <w:t>, локација Б, Ушће</w:t>
      </w:r>
      <w:r w:rsidRPr="00286F23">
        <w:rPr>
          <w:rFonts w:cs="Arial"/>
        </w:rPr>
        <w:t>;</w:t>
      </w:r>
    </w:p>
    <w:p w:rsidR="00286F23" w:rsidRPr="00286F23" w:rsidRDefault="00286F23" w:rsidP="00286F23">
      <w:pPr>
        <w:tabs>
          <w:tab w:val="left" w:pos="567"/>
        </w:tabs>
        <w:spacing w:before="0"/>
        <w:rPr>
          <w:rFonts w:cs="Arial"/>
          <w:lang w:val="sr-Cyrl-RS"/>
        </w:rPr>
      </w:pPr>
      <w:r w:rsidRPr="00286F23">
        <w:rPr>
          <w:rFonts w:cs="Arial"/>
          <w:lang w:val="sr-Cyrl-RS"/>
        </w:rPr>
        <w:t>Позициј</w:t>
      </w:r>
      <w:r w:rsidRPr="00286F23">
        <w:rPr>
          <w:rFonts w:cs="Arial"/>
        </w:rPr>
        <w:t>a</w:t>
      </w:r>
      <w:r w:rsidRPr="00286F23">
        <w:rPr>
          <w:rFonts w:cs="Arial"/>
          <w:lang w:val="sr-Cyrl-RS"/>
        </w:rPr>
        <w:t xml:space="preserve"> 3</w:t>
      </w:r>
      <w:r w:rsidRPr="00286F23">
        <w:rPr>
          <w:rFonts w:cs="Arial"/>
        </w:rPr>
        <w:t xml:space="preserve">, </w:t>
      </w:r>
      <w:r w:rsidRPr="00286F23">
        <w:rPr>
          <w:rFonts w:cs="Arial"/>
          <w:lang w:val="sr-Cyrl-RS"/>
        </w:rPr>
        <w:t>локација ТЕК, Велики Црљени</w:t>
      </w:r>
    </w:p>
    <w:p w:rsidR="00286F23" w:rsidRPr="00286F23" w:rsidRDefault="00286F23" w:rsidP="00286F23">
      <w:pPr>
        <w:tabs>
          <w:tab w:val="left" w:pos="567"/>
        </w:tabs>
        <w:spacing w:before="0"/>
        <w:rPr>
          <w:rFonts w:cs="Arial"/>
          <w:lang w:val="sr-Cyrl-RS"/>
        </w:rPr>
      </w:pPr>
      <w:r w:rsidRPr="00286F23">
        <w:rPr>
          <w:rFonts w:cs="Arial"/>
          <w:lang w:val="sr-Cyrl-RS"/>
        </w:rPr>
        <w:t>Паритет испоруке ФЦО магацин Наручиоца, локације А, Б и ТЕК са урачунатим зависним трошковима.</w:t>
      </w:r>
    </w:p>
    <w:p w:rsidR="00286F23" w:rsidRPr="00286F23" w:rsidRDefault="00286F23" w:rsidP="00286F23">
      <w:pPr>
        <w:tabs>
          <w:tab w:val="left" w:pos="567"/>
        </w:tabs>
        <w:spacing w:before="0"/>
        <w:rPr>
          <w:rFonts w:cs="Arial"/>
          <w:lang w:val="sr-Cyrl-RS"/>
        </w:rPr>
      </w:pPr>
      <w:proofErr w:type="gramStart"/>
      <w:r w:rsidRPr="00286F23">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286F23">
        <w:rPr>
          <w:rFonts w:cs="Arial"/>
        </w:rPr>
        <w:t xml:space="preserve"> Као датум испоруке сматра се датум пријема добара у складиште ЈП ЕПС, на адрес</w:t>
      </w:r>
      <w:r w:rsidRPr="00286F23">
        <w:rPr>
          <w:rFonts w:cs="Arial"/>
          <w:lang w:val="sr-Cyrl-RS"/>
        </w:rPr>
        <w:t>ама које су назначене за место испоруке</w:t>
      </w:r>
    </w:p>
    <w:p w:rsidR="00286F23" w:rsidRPr="00286F23" w:rsidRDefault="00286F23" w:rsidP="00286F23">
      <w:pPr>
        <w:tabs>
          <w:tab w:val="left" w:pos="567"/>
        </w:tabs>
        <w:spacing w:before="0"/>
        <w:rPr>
          <w:rFonts w:cs="Arial"/>
        </w:rPr>
      </w:pPr>
      <w:r w:rsidRPr="00286F2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286F23">
        <w:rPr>
          <w:rFonts w:cs="Arial"/>
        </w:rPr>
        <w:t>од  0</w:t>
      </w:r>
      <w:r w:rsidRPr="00286F23">
        <w:rPr>
          <w:rFonts w:cs="Arial"/>
          <w:lang w:val="sr-Cyrl-RS"/>
        </w:rPr>
        <w:t>8</w:t>
      </w:r>
      <w:r w:rsidRPr="00286F23">
        <w:rPr>
          <w:rFonts w:cs="Arial"/>
        </w:rPr>
        <w:t>:00</w:t>
      </w:r>
      <w:proofErr w:type="gramEnd"/>
      <w:r w:rsidRPr="00286F23">
        <w:rPr>
          <w:rFonts w:cs="Arial"/>
        </w:rPr>
        <w:t xml:space="preserve"> до 13:00</w:t>
      </w:r>
      <w:r w:rsidRPr="00286F23">
        <w:rPr>
          <w:rFonts w:cs="Arial"/>
          <w:color w:val="00B0F0"/>
        </w:rPr>
        <w:t xml:space="preserve"> </w:t>
      </w:r>
      <w:r w:rsidRPr="00286F23">
        <w:rPr>
          <w:rFonts w:cs="Arial"/>
        </w:rPr>
        <w:t>часова,</w:t>
      </w:r>
      <w:r w:rsidRPr="00286F23">
        <w:t xml:space="preserve"> </w:t>
      </w:r>
      <w:r w:rsidRPr="00286F23">
        <w:rPr>
          <w:rFonts w:cs="Arial"/>
        </w:rPr>
        <w:t xml:space="preserve">а на захтев Наручиоца,   у случају ванредне потребе, више силе и ван радног времена, суботом, недељом, државним и верским празницима а  у свему у  складу са инструкцијама и захтевима Купца. </w:t>
      </w:r>
    </w:p>
    <w:p w:rsidR="00286F23" w:rsidRPr="00286F23" w:rsidRDefault="00286F23" w:rsidP="00286F23">
      <w:pPr>
        <w:tabs>
          <w:tab w:val="left" w:pos="567"/>
        </w:tabs>
        <w:spacing w:before="0"/>
        <w:rPr>
          <w:rFonts w:cs="Arial"/>
          <w:lang w:val="sr-Cyrl-RS"/>
        </w:rPr>
      </w:pPr>
      <w:proofErr w:type="gramStart"/>
      <w:r w:rsidRPr="00286F23">
        <w:rPr>
          <w:rFonts w:cs="Arial"/>
        </w:rPr>
        <w:t>Евентуално настала штета приликом транспорта предметних добара до места испоруке пада на терет Продавца.</w:t>
      </w:r>
      <w:proofErr w:type="gramEnd"/>
    </w:p>
    <w:p w:rsidR="00286F23" w:rsidRPr="00286F23" w:rsidRDefault="00286F23" w:rsidP="00286F23">
      <w:pPr>
        <w:tabs>
          <w:tab w:val="left" w:pos="567"/>
        </w:tabs>
        <w:spacing w:before="0"/>
        <w:rPr>
          <w:rFonts w:cs="Arial"/>
          <w:lang w:val="sr-Cyrl-RS"/>
        </w:rPr>
      </w:pPr>
    </w:p>
    <w:p w:rsidR="00286F23" w:rsidRPr="00286F23" w:rsidRDefault="00286F23" w:rsidP="00286F23">
      <w:pPr>
        <w:tabs>
          <w:tab w:val="left" w:pos="567"/>
        </w:tabs>
        <w:spacing w:before="0"/>
        <w:rPr>
          <w:rFonts w:cs="Arial"/>
          <w:lang w:val="sr-Cyrl-BA"/>
        </w:rPr>
      </w:pPr>
      <w:proofErr w:type="gramStart"/>
      <w:r w:rsidRPr="00286F23">
        <w:rPr>
          <w:rFonts w:cs="Arial"/>
        </w:rPr>
        <w:t xml:space="preserve">У случају да Продавац не изврши испоруку добара у уговореним роковима, Купац има право на наплату уговорне казне и </w:t>
      </w:r>
      <w:r w:rsidRPr="00286F23">
        <w:rPr>
          <w:rFonts w:cs="Arial"/>
          <w:lang w:val="sr-Cyrl-RS"/>
        </w:rPr>
        <w:t>менице</w:t>
      </w:r>
      <w:r w:rsidRPr="00286F23">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150B2B">
        <w:rPr>
          <w:rFonts w:cs="Arial"/>
          <w:b/>
          <w:lang w:val="sr-Cyrl-RS"/>
        </w:rPr>
        <w:t>7</w:t>
      </w:r>
      <w:r w:rsidRPr="00F10346">
        <w:rPr>
          <w:rFonts w:cs="Arial"/>
          <w:b/>
        </w:rPr>
        <w:t>.</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E00A6C" w:rsidRPr="009262A5" w:rsidRDefault="00343A18" w:rsidP="00343A18">
      <w:pPr>
        <w:pStyle w:val="KDNabrajanje"/>
        <w:spacing w:before="0"/>
        <w:rPr>
          <w:rFonts w:cs="Arial"/>
          <w:lang w:val="sr-Cyrl-BA"/>
        </w:rPr>
      </w:pPr>
      <w:r w:rsidRPr="00E00A6C">
        <w:rPr>
          <w:rFonts w:cs="Arial"/>
          <w:b/>
        </w:rPr>
        <w:t xml:space="preserve">да ли је уз испоручена добра достављена комплетна пратећа документација </w:t>
      </w:r>
      <w:r w:rsidR="00E00A6C">
        <w:rPr>
          <w:rFonts w:cs="Arial"/>
          <w:b/>
          <w:lang w:val="sr-Cyrl-RS"/>
        </w:rPr>
        <w:t>и то:</w:t>
      </w:r>
    </w:p>
    <w:p w:rsidR="009262A5" w:rsidRPr="009262A5" w:rsidRDefault="009262A5" w:rsidP="009262A5">
      <w:pPr>
        <w:pStyle w:val="KDNabrajanje"/>
        <w:numPr>
          <w:ilvl w:val="0"/>
          <w:numId w:val="0"/>
        </w:numPr>
        <w:spacing w:before="0"/>
        <w:ind w:left="630"/>
        <w:rPr>
          <w:rFonts w:cs="Arial"/>
          <w:lang w:val="sr-Cyrl-BA"/>
        </w:rPr>
      </w:pPr>
      <w:r w:rsidRPr="009262A5">
        <w:rPr>
          <w:rFonts w:cs="Arial"/>
          <w:lang w:val="sr-Cyrl-BA"/>
        </w:rPr>
        <w:t>-Сертификат о квалитету издат у складу по методама Републике Србије или међународно прихваћеним методама,</w:t>
      </w:r>
    </w:p>
    <w:p w:rsidR="009262A5" w:rsidRPr="009262A5" w:rsidRDefault="009262A5" w:rsidP="009262A5">
      <w:pPr>
        <w:pStyle w:val="KDNabrajanje"/>
        <w:numPr>
          <w:ilvl w:val="0"/>
          <w:numId w:val="0"/>
        </w:numPr>
        <w:spacing w:before="0"/>
        <w:ind w:left="630"/>
        <w:rPr>
          <w:rFonts w:cs="Arial"/>
          <w:lang w:val="sr-Cyrl-BA"/>
        </w:rPr>
      </w:pPr>
      <w:r w:rsidRPr="009262A5">
        <w:rPr>
          <w:rFonts w:cs="Arial"/>
          <w:lang w:val="sr-Cyrl-BA"/>
        </w:rPr>
        <w:t>- Безбедоносни лист производа на српском језику, у складу са важећим Законом о хемикалијама и Правилником о садржају безбедоносног листа.</w:t>
      </w:r>
    </w:p>
    <w:p w:rsidR="009262A5" w:rsidRPr="009262A5" w:rsidRDefault="009262A5" w:rsidP="009262A5">
      <w:pPr>
        <w:pStyle w:val="KDNabrajanje"/>
        <w:numPr>
          <w:ilvl w:val="0"/>
          <w:numId w:val="0"/>
        </w:numPr>
        <w:spacing w:before="0"/>
        <w:ind w:left="630"/>
        <w:rPr>
          <w:rFonts w:cs="Arial"/>
          <w:lang w:val="sr-Cyrl-BA"/>
        </w:rPr>
      </w:pPr>
    </w:p>
    <w:p w:rsidR="009262A5" w:rsidRPr="00E00A6C" w:rsidRDefault="009262A5" w:rsidP="009262A5">
      <w:pPr>
        <w:pStyle w:val="KDNabrajanje"/>
        <w:numPr>
          <w:ilvl w:val="0"/>
          <w:numId w:val="0"/>
        </w:numPr>
        <w:spacing w:before="0"/>
        <w:ind w:left="630"/>
        <w:rPr>
          <w:rFonts w:cs="Arial"/>
          <w:lang w:val="sr-Cyrl-BA"/>
        </w:rPr>
      </w:pPr>
      <w:r w:rsidRPr="009262A5">
        <w:rPr>
          <w:rFonts w:cs="Arial"/>
          <w:lang w:val="sr-Cyrl-BA"/>
        </w:rPr>
        <w:t>- Вагарск</w:t>
      </w:r>
      <w:r>
        <w:rPr>
          <w:rFonts w:cs="Arial"/>
          <w:lang w:val="sr-Cyrl-BA"/>
        </w:rPr>
        <w:t>а</w:t>
      </w:r>
      <w:r w:rsidRPr="009262A5">
        <w:rPr>
          <w:rFonts w:cs="Arial"/>
          <w:lang w:val="sr-Cyrl-BA"/>
        </w:rPr>
        <w:t xml:space="preserve"> потврд</w:t>
      </w:r>
      <w:r>
        <w:rPr>
          <w:rFonts w:cs="Arial"/>
          <w:lang w:val="sr-Cyrl-BA"/>
        </w:rPr>
        <w:t>а</w:t>
      </w:r>
      <w:r w:rsidRPr="009262A5">
        <w:rPr>
          <w:rFonts w:cs="Arial"/>
          <w:lang w:val="sr-Cyrl-BA"/>
        </w:rPr>
        <w:t>.</w:t>
      </w:r>
    </w:p>
    <w:p w:rsidR="00343A18" w:rsidRPr="00E00A6C" w:rsidRDefault="009262A5" w:rsidP="009262A5">
      <w:pPr>
        <w:pStyle w:val="KDNabrajanje"/>
        <w:numPr>
          <w:ilvl w:val="0"/>
          <w:numId w:val="0"/>
        </w:numPr>
        <w:spacing w:before="0"/>
        <w:ind w:left="284" w:hanging="360"/>
        <w:rPr>
          <w:rFonts w:cs="Arial"/>
          <w:lang w:val="sr-Cyrl-BA"/>
        </w:rPr>
      </w:pPr>
      <w:r>
        <w:rPr>
          <w:rFonts w:cs="Arial"/>
          <w:lang w:val="sr-Cyrl-RS"/>
        </w:rPr>
        <w:t xml:space="preserve">     </w:t>
      </w:r>
      <w:r w:rsidR="00343A18" w:rsidRPr="00E00A6C">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3B5E3D" w:rsidRDefault="00343A18" w:rsidP="00FF525D">
      <w:pPr>
        <w:tabs>
          <w:tab w:val="left" w:pos="9090"/>
        </w:tabs>
        <w:spacing w:before="0"/>
        <w:rPr>
          <w:rFonts w:cs="Arial"/>
          <w:lang w:val="sr-Cyrl-RS"/>
        </w:rPr>
      </w:pPr>
      <w:r w:rsidRPr="00F10346">
        <w:rPr>
          <w:rFonts w:cs="Arial"/>
        </w:rPr>
        <w:lastRenderedPageBreak/>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F525D" w:rsidRDefault="00FF525D" w:rsidP="00FF525D">
      <w:pPr>
        <w:tabs>
          <w:tab w:val="left" w:pos="9090"/>
        </w:tabs>
        <w:spacing w:before="0"/>
        <w:rPr>
          <w:rFonts w:cs="Arial"/>
          <w:lang w:val="sr-Cyrl-RS"/>
        </w:rPr>
      </w:pP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C61676" w:rsidRPr="00AD033A" w:rsidRDefault="00C61676" w:rsidP="00C61676">
      <w:pPr>
        <w:spacing w:before="0"/>
        <w:rPr>
          <w:rFonts w:cs="Arial"/>
          <w:b/>
        </w:rPr>
      </w:pPr>
      <w:r w:rsidRPr="00AD033A">
        <w:rPr>
          <w:rFonts w:cs="Arial"/>
          <w:b/>
        </w:rPr>
        <w:t xml:space="preserve">Меница за добро извршење посла </w:t>
      </w:r>
    </w:p>
    <w:p w:rsidR="00D1155A" w:rsidRPr="00BE450B" w:rsidRDefault="00D1155A" w:rsidP="00D1155A">
      <w:pPr>
        <w:tabs>
          <w:tab w:val="left" w:pos="567"/>
        </w:tabs>
        <w:rPr>
          <w:rFonts w:cs="Arial"/>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 уговору.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1155A" w:rsidRDefault="00D1155A" w:rsidP="00D1155A">
      <w:pPr>
        <w:tabs>
          <w:tab w:val="left" w:pos="567"/>
        </w:tabs>
        <w:rPr>
          <w:rFonts w:cs="Arial"/>
          <w:lang w:val="sr-Cyrl-RS"/>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Pr="00BE450B">
        <w:rPr>
          <w:rFonts w:cs="Arial"/>
        </w:rPr>
        <w:t xml:space="preserve">. </w:t>
      </w:r>
    </w:p>
    <w:p w:rsidR="00C61676" w:rsidRPr="00F10346" w:rsidRDefault="00C61676" w:rsidP="00C61676">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w:t>
      </w:r>
      <w:r w:rsidRPr="004908DF">
        <w:rPr>
          <w:rFonts w:cs="Arial"/>
          <w:bCs/>
        </w:rPr>
        <w:lastRenderedPageBreak/>
        <w:t>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D1155A">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D1155A">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lang w:val="sr-Cyrl-RS"/>
        </w:rPr>
      </w:pPr>
    </w:p>
    <w:p w:rsidR="00D1155A" w:rsidRDefault="00D1155A" w:rsidP="00343A18">
      <w:pPr>
        <w:spacing w:before="0"/>
        <w:jc w:val="center"/>
        <w:rPr>
          <w:rFonts w:cs="Arial"/>
          <w:b/>
          <w:lang w:val="sr-Cyrl-RS"/>
        </w:rPr>
      </w:pPr>
    </w:p>
    <w:p w:rsidR="00D1155A" w:rsidRPr="00D1155A" w:rsidRDefault="00D1155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1155A">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D1155A">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2392E" w:rsidRPr="00E2392E" w:rsidRDefault="00E2392E" w:rsidP="00E2392E">
      <w:pPr>
        <w:tabs>
          <w:tab w:val="left" w:pos="567"/>
        </w:tabs>
        <w:spacing w:before="0"/>
        <w:rPr>
          <w:rFonts w:cs="Arial"/>
          <w:b/>
          <w:lang w:val="sr-Cyrl-RS"/>
        </w:rPr>
      </w:pPr>
      <w:r w:rsidRPr="00E2392E">
        <w:rPr>
          <w:rFonts w:cs="Arial"/>
          <w:b/>
        </w:rPr>
        <w:t>СТУПАЊЕ</w:t>
      </w:r>
      <w:r w:rsidRPr="00E2392E">
        <w:rPr>
          <w:rFonts w:cs="Arial"/>
          <w:b/>
          <w:lang w:val="sr-Cyrl-RS"/>
        </w:rPr>
        <w:t xml:space="preserve"> УГОВОРА</w:t>
      </w:r>
      <w:r w:rsidRPr="00E2392E">
        <w:rPr>
          <w:rFonts w:cs="Arial"/>
          <w:b/>
        </w:rPr>
        <w:t xml:space="preserve"> НА СНАГУ </w:t>
      </w:r>
    </w:p>
    <w:p w:rsidR="00E2392E" w:rsidRPr="00E2392E" w:rsidRDefault="00E2392E" w:rsidP="00E2392E">
      <w:pPr>
        <w:spacing w:before="0"/>
        <w:jc w:val="center"/>
        <w:rPr>
          <w:rFonts w:cs="Arial"/>
          <w:b/>
          <w:lang w:val="sr-Cyrl-RS"/>
        </w:rPr>
      </w:pPr>
      <w:proofErr w:type="gramStart"/>
      <w:r w:rsidRPr="00E2392E">
        <w:rPr>
          <w:rFonts w:cs="Arial"/>
          <w:b/>
        </w:rPr>
        <w:t>Члан 1</w:t>
      </w:r>
      <w:r w:rsidRPr="00E2392E">
        <w:rPr>
          <w:rFonts w:cs="Arial"/>
          <w:b/>
          <w:lang w:val="sr-Cyrl-RS"/>
        </w:rPr>
        <w:t>7</w:t>
      </w:r>
      <w:r w:rsidRPr="00E2392E">
        <w:rPr>
          <w:rFonts w:cs="Arial"/>
          <w:b/>
        </w:rPr>
        <w:t>.</w:t>
      </w:r>
      <w:proofErr w:type="gramEnd"/>
    </w:p>
    <w:p w:rsidR="00E2392E" w:rsidRPr="00E2392E" w:rsidRDefault="00E2392E" w:rsidP="00E2392E">
      <w:pPr>
        <w:tabs>
          <w:tab w:val="left" w:pos="567"/>
        </w:tabs>
        <w:spacing w:before="0"/>
        <w:rPr>
          <w:rFonts w:cs="Arial"/>
          <w:lang w:val="sr-Cyrl-RS"/>
        </w:rPr>
      </w:pPr>
      <w:r w:rsidRPr="00E2392E">
        <w:rPr>
          <w:rFonts w:cs="Arial"/>
          <w:lang w:val="sr-Cyrl-RS"/>
        </w:rPr>
        <w:t xml:space="preserve">Уговор се сматра закљученим даном обостраног потписивања од стране законских заступника Уговорних страна. </w:t>
      </w:r>
      <w:r w:rsidRPr="00E2392E">
        <w:rPr>
          <w:rFonts w:cs="Arial"/>
        </w:rPr>
        <w:t xml:space="preserve">Уговор ступа на </w:t>
      </w:r>
      <w:proofErr w:type="gramStart"/>
      <w:r w:rsidRPr="00E2392E">
        <w:rPr>
          <w:rFonts w:cs="Arial"/>
        </w:rPr>
        <w:t xml:space="preserve">снагу  </w:t>
      </w:r>
      <w:r w:rsidRPr="00E2392E">
        <w:rPr>
          <w:rFonts w:cs="Arial"/>
          <w:lang w:val="sr-Cyrl-RS"/>
        </w:rPr>
        <w:t>након</w:t>
      </w:r>
      <w:proofErr w:type="gramEnd"/>
      <w:r w:rsidRPr="00E2392E">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Pr="00E2392E">
        <w:rPr>
          <w:rFonts w:cs="Arial"/>
        </w:rPr>
        <w:t xml:space="preserve"> </w:t>
      </w:r>
      <w:r w:rsidRPr="00E2392E">
        <w:rPr>
          <w:rFonts w:cs="Arial"/>
          <w:lang w:val="sr-Cyrl-RS"/>
        </w:rPr>
        <w:t>за добро извршење посла.</w:t>
      </w:r>
    </w:p>
    <w:p w:rsidR="00E2392E" w:rsidRPr="00E2392E" w:rsidRDefault="00E2392E" w:rsidP="00E2392E">
      <w:pPr>
        <w:tabs>
          <w:tab w:val="left" w:pos="567"/>
        </w:tabs>
        <w:spacing w:before="0"/>
        <w:rPr>
          <w:rFonts w:cs="Arial"/>
          <w:lang w:val="sr-Cyrl-RS"/>
        </w:rPr>
      </w:pPr>
    </w:p>
    <w:p w:rsidR="00E2392E" w:rsidRPr="00E2392E" w:rsidRDefault="00E2392E" w:rsidP="00E2392E">
      <w:pPr>
        <w:tabs>
          <w:tab w:val="left" w:pos="567"/>
        </w:tabs>
        <w:spacing w:before="0"/>
        <w:rPr>
          <w:rFonts w:cs="Arial"/>
          <w:lang w:val="sr-Cyrl-RS"/>
        </w:rPr>
      </w:pPr>
      <w:r w:rsidRPr="00E2392E">
        <w:rPr>
          <w:rFonts w:cs="Arial"/>
          <w:lang w:val="sr-Cyrl-RS"/>
        </w:rPr>
        <w:t>Уговор се закључује до испуњења свих уговорних обавеза.</w:t>
      </w:r>
    </w:p>
    <w:p w:rsidR="00E2392E" w:rsidRPr="00E2392E" w:rsidRDefault="00E2392E" w:rsidP="00E2392E">
      <w:pPr>
        <w:tabs>
          <w:tab w:val="left" w:pos="567"/>
        </w:tabs>
        <w:spacing w:before="0"/>
        <w:rPr>
          <w:rFonts w:cs="Arial"/>
          <w:b/>
          <w:lang w:val="sr-Cyrl-RS"/>
        </w:rPr>
      </w:pPr>
      <w:proofErr w:type="gramStart"/>
      <w:r w:rsidRPr="00E2392E">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E2392E">
        <w:rPr>
          <w:rFonts w:cs="Arial"/>
          <w:b/>
          <w:lang w:val="sr-Cyrl-RS"/>
        </w:rPr>
        <w:t xml:space="preserve"> </w:t>
      </w:r>
    </w:p>
    <w:p w:rsidR="00E2392E" w:rsidRPr="00E2392E" w:rsidRDefault="00E2392E" w:rsidP="00E2392E">
      <w:pPr>
        <w:tabs>
          <w:tab w:val="left" w:pos="567"/>
        </w:tabs>
        <w:spacing w:before="0"/>
        <w:rPr>
          <w:rFonts w:cs="Arial"/>
          <w:b/>
          <w:lang w:val="sr-Cyrl-RS"/>
        </w:rPr>
      </w:pPr>
    </w:p>
    <w:p w:rsidR="00E2392E" w:rsidRPr="00E2392E" w:rsidRDefault="00E2392E" w:rsidP="00E2392E">
      <w:pPr>
        <w:spacing w:before="0"/>
        <w:rPr>
          <w:rFonts w:eastAsia="Calibri" w:cs="Arial"/>
          <w:b/>
          <w:bCs/>
        </w:rPr>
      </w:pPr>
      <w:r w:rsidRPr="00E2392E">
        <w:rPr>
          <w:rFonts w:eastAsia="Calibri" w:cs="Arial"/>
          <w:b/>
          <w:bCs/>
        </w:rPr>
        <w:t>ОВЛАШЋЕНИ ПРЕДСТАВНИЦИ ЗА ПРАЋЕЊЕ УГОВОРА</w:t>
      </w:r>
    </w:p>
    <w:p w:rsidR="00E2392E" w:rsidRPr="00E2392E" w:rsidRDefault="00E2392E" w:rsidP="00E2392E">
      <w:pPr>
        <w:spacing w:before="0"/>
        <w:jc w:val="center"/>
        <w:rPr>
          <w:rFonts w:eastAsia="Calibri" w:cs="Arial"/>
          <w:lang w:val="sr-Cyrl-RS"/>
        </w:rPr>
      </w:pPr>
      <w:r w:rsidRPr="00E2392E">
        <w:rPr>
          <w:rFonts w:eastAsia="Calibri" w:cs="Arial"/>
          <w:b/>
          <w:bCs/>
        </w:rPr>
        <w:t xml:space="preserve">Члан </w:t>
      </w:r>
      <w:r w:rsidRPr="00E2392E">
        <w:rPr>
          <w:rFonts w:eastAsia="Calibri" w:cs="Arial"/>
          <w:b/>
          <w:bCs/>
          <w:lang w:val="sr-Cyrl-RS"/>
        </w:rPr>
        <w:t>18</w:t>
      </w:r>
      <w:proofErr w:type="gramStart"/>
      <w:r w:rsidRPr="00E2392E">
        <w:rPr>
          <w:rFonts w:eastAsia="Calibri" w:cs="Arial"/>
          <w:b/>
          <w:bCs/>
          <w:lang w:val="sr-Cyrl-RS"/>
        </w:rPr>
        <w:t>.</w:t>
      </w:r>
      <w:r w:rsidRPr="00E2392E">
        <w:rPr>
          <w:rFonts w:eastAsia="Calibri" w:cs="Arial"/>
        </w:rPr>
        <w:t>.</w:t>
      </w:r>
      <w:proofErr w:type="gramEnd"/>
    </w:p>
    <w:p w:rsidR="00E2392E" w:rsidRPr="00E2392E" w:rsidRDefault="00E2392E" w:rsidP="00E2392E">
      <w:pPr>
        <w:spacing w:before="0"/>
        <w:jc w:val="center"/>
        <w:rPr>
          <w:rFonts w:eastAsia="Calibri" w:cs="Arial"/>
          <w:lang w:val="sr-Cyrl-RS"/>
        </w:rPr>
      </w:pPr>
    </w:p>
    <w:p w:rsidR="00E2392E" w:rsidRPr="00E2392E" w:rsidRDefault="00E2392E" w:rsidP="00E2392E">
      <w:pPr>
        <w:spacing w:before="0"/>
        <w:rPr>
          <w:rFonts w:eastAsia="Calibri" w:cs="Arial"/>
        </w:rPr>
      </w:pPr>
      <w:proofErr w:type="gramStart"/>
      <w:r w:rsidRPr="00E2392E">
        <w:rPr>
          <w:rFonts w:eastAsia="Calibri" w:cs="Arial"/>
        </w:rPr>
        <w:t xml:space="preserve">Овлашћени представници за праћење реализације </w:t>
      </w:r>
      <w:r w:rsidRPr="00E2392E">
        <w:rPr>
          <w:rFonts w:eastAsia="Calibri" w:cs="Arial"/>
          <w:lang w:val="sr-Cyrl-RS"/>
        </w:rPr>
        <w:t>испоруке добара</w:t>
      </w:r>
      <w:r w:rsidRPr="00E2392E">
        <w:rPr>
          <w:rFonts w:eastAsia="Calibri" w:cs="Arial"/>
        </w:rPr>
        <w:t xml:space="preserve"> из члана 1.</w:t>
      </w:r>
      <w:proofErr w:type="gramEnd"/>
      <w:r w:rsidRPr="00E2392E">
        <w:rPr>
          <w:rFonts w:eastAsia="Calibri" w:cs="Arial"/>
        </w:rPr>
        <w:t xml:space="preserve"> </w:t>
      </w:r>
      <w:proofErr w:type="gramStart"/>
      <w:r w:rsidRPr="00E2392E">
        <w:rPr>
          <w:rFonts w:eastAsia="Calibri" w:cs="Arial"/>
        </w:rPr>
        <w:t>овог</w:t>
      </w:r>
      <w:proofErr w:type="gramEnd"/>
      <w:r w:rsidRPr="00E2392E">
        <w:rPr>
          <w:rFonts w:eastAsia="Calibri" w:cs="Arial"/>
        </w:rPr>
        <w:t xml:space="preserve"> Уговора су: </w:t>
      </w:r>
    </w:p>
    <w:p w:rsidR="00E2392E" w:rsidRPr="00E2392E" w:rsidRDefault="00E2392E" w:rsidP="00E2392E">
      <w:pPr>
        <w:spacing w:before="0"/>
        <w:rPr>
          <w:rFonts w:eastAsia="Calibri" w:cs="Arial"/>
          <w:lang w:val="sr-Cyrl-RS"/>
        </w:rPr>
      </w:pPr>
      <w:r w:rsidRPr="00E2392E">
        <w:rPr>
          <w:rFonts w:eastAsia="Calibri" w:cs="Arial"/>
        </w:rPr>
        <w:t xml:space="preserve">          - </w:t>
      </w:r>
      <w:proofErr w:type="gramStart"/>
      <w:r w:rsidRPr="00E2392E">
        <w:rPr>
          <w:rFonts w:eastAsia="Calibri" w:cs="Arial"/>
        </w:rPr>
        <w:t>за</w:t>
      </w:r>
      <w:proofErr w:type="gramEnd"/>
      <w:r w:rsidRPr="00E2392E">
        <w:rPr>
          <w:rFonts w:eastAsia="Calibri" w:cs="Arial"/>
        </w:rPr>
        <w:t xml:space="preserve"> </w:t>
      </w:r>
      <w:r w:rsidRPr="00E2392E">
        <w:rPr>
          <w:rFonts w:eastAsia="Calibri" w:cs="Arial"/>
          <w:lang w:val="sr-Cyrl-RS"/>
        </w:rPr>
        <w:t>Купца</w:t>
      </w:r>
      <w:r w:rsidRPr="00E2392E">
        <w:rPr>
          <w:rFonts w:eastAsia="Calibri" w:cs="Arial"/>
        </w:rPr>
        <w:t xml:space="preserve">:       </w:t>
      </w:r>
      <w:r w:rsidRPr="00E2392E">
        <w:rPr>
          <w:rFonts w:eastAsia="Calibri" w:cs="Arial"/>
          <w:lang w:val="sr-Cyrl-RS"/>
        </w:rPr>
        <w:t>____________________</w:t>
      </w:r>
    </w:p>
    <w:p w:rsidR="00E2392E" w:rsidRPr="00E2392E" w:rsidRDefault="00E2392E" w:rsidP="00E2392E">
      <w:pPr>
        <w:spacing w:before="0"/>
        <w:rPr>
          <w:rFonts w:eastAsia="Calibri" w:cs="Arial"/>
        </w:rPr>
      </w:pPr>
      <w:r w:rsidRPr="00E2392E">
        <w:rPr>
          <w:rFonts w:eastAsia="Calibri" w:cs="Arial"/>
        </w:rPr>
        <w:t xml:space="preserve">          - </w:t>
      </w:r>
      <w:proofErr w:type="gramStart"/>
      <w:r w:rsidRPr="00E2392E">
        <w:rPr>
          <w:rFonts w:eastAsia="Calibri" w:cs="Arial"/>
        </w:rPr>
        <w:t>за</w:t>
      </w:r>
      <w:proofErr w:type="gramEnd"/>
      <w:r w:rsidRPr="00E2392E">
        <w:rPr>
          <w:rFonts w:eastAsia="Calibri" w:cs="Arial"/>
        </w:rPr>
        <w:t xml:space="preserve"> Пр</w:t>
      </w:r>
      <w:r w:rsidRPr="00E2392E">
        <w:rPr>
          <w:rFonts w:eastAsia="Calibri" w:cs="Arial"/>
          <w:lang w:val="sr-Cyrl-RS"/>
        </w:rPr>
        <w:t>одавца</w:t>
      </w:r>
      <w:r w:rsidRPr="00E2392E">
        <w:rPr>
          <w:rFonts w:eastAsia="Calibri" w:cs="Arial"/>
        </w:rPr>
        <w:t>:        ________________________________</w:t>
      </w:r>
    </w:p>
    <w:p w:rsidR="00E2392E" w:rsidRPr="00E2392E" w:rsidRDefault="00E2392E" w:rsidP="00E2392E">
      <w:pPr>
        <w:spacing w:before="0"/>
        <w:rPr>
          <w:rFonts w:eastAsia="Calibri" w:cs="Arial"/>
          <w:lang w:val="sr-Cyrl-RS"/>
        </w:rPr>
      </w:pPr>
    </w:p>
    <w:p w:rsidR="00E2392E" w:rsidRPr="00E2392E" w:rsidRDefault="00E2392E" w:rsidP="00E2392E">
      <w:pPr>
        <w:spacing w:before="0"/>
        <w:rPr>
          <w:rFonts w:eastAsia="Calibri" w:cs="Arial"/>
          <w:color w:val="1F497D"/>
          <w:lang w:val="sr-Cyrl-RS"/>
        </w:rPr>
      </w:pPr>
      <w:r w:rsidRPr="00E2392E">
        <w:rPr>
          <w:rFonts w:eastAsia="Calibri" w:cs="Arial"/>
        </w:rPr>
        <w:t>Овлашћења и дужности овлашћених представника</w:t>
      </w:r>
      <w:proofErr w:type="gramStart"/>
      <w:r w:rsidRPr="00E2392E">
        <w:rPr>
          <w:rFonts w:eastAsia="Calibri" w:cs="Arial"/>
        </w:rPr>
        <w:t>  за</w:t>
      </w:r>
      <w:proofErr w:type="gramEnd"/>
      <w:r w:rsidRPr="00E2392E">
        <w:rPr>
          <w:rFonts w:eastAsia="Calibri" w:cs="Arial"/>
        </w:rPr>
        <w:t xml:space="preserve"> праћење реализације овог Уговора су да:</w:t>
      </w:r>
    </w:p>
    <w:p w:rsidR="00E2392E" w:rsidRPr="00E2392E" w:rsidRDefault="00E2392E" w:rsidP="00E2392E">
      <w:pPr>
        <w:spacing w:before="0"/>
        <w:rPr>
          <w:rFonts w:eastAsia="Calibri" w:cs="Arial"/>
        </w:rPr>
      </w:pPr>
      <w:r w:rsidRPr="00E2392E">
        <w:rPr>
          <w:rFonts w:eastAsia="Calibri" w:cs="Arial"/>
        </w:rPr>
        <w:lastRenderedPageBreak/>
        <w:t xml:space="preserve">-       Да сачине, потпишу и верификују Записник о </w:t>
      </w:r>
      <w:r w:rsidRPr="00E2392E">
        <w:rPr>
          <w:rFonts w:eastAsia="Calibri" w:cs="Arial"/>
          <w:lang w:val="sr-Cyrl-RS"/>
        </w:rPr>
        <w:t>извршеној испоруци добара</w:t>
      </w:r>
      <w:r w:rsidRPr="00E2392E">
        <w:rPr>
          <w:rFonts w:eastAsia="Calibri" w:cs="Arial"/>
        </w:rPr>
        <w:t xml:space="preserve"> (без примедби);</w:t>
      </w:r>
    </w:p>
    <w:p w:rsidR="00E2392E" w:rsidRPr="00E2392E" w:rsidRDefault="00E2392E" w:rsidP="00E2392E">
      <w:pPr>
        <w:spacing w:before="0"/>
        <w:rPr>
          <w:rFonts w:eastAsia="Calibri" w:cs="Arial"/>
        </w:rPr>
      </w:pPr>
      <w:r w:rsidRPr="00E2392E">
        <w:rPr>
          <w:rFonts w:eastAsia="Calibri" w:cs="Arial"/>
        </w:rPr>
        <w:t xml:space="preserve">-        </w:t>
      </w:r>
      <w:proofErr w:type="gramStart"/>
      <w:r w:rsidRPr="00E2392E">
        <w:rPr>
          <w:rFonts w:eastAsia="Calibri" w:cs="Arial"/>
        </w:rPr>
        <w:t>благовремено</w:t>
      </w:r>
      <w:proofErr w:type="gramEnd"/>
      <w:r w:rsidRPr="00E2392E">
        <w:rPr>
          <w:rFonts w:eastAsia="Calibri" w:cs="Arial"/>
        </w:rPr>
        <w:t xml:space="preserve"> приме Коначан извештај  о извршеној </w:t>
      </w:r>
      <w:r w:rsidRPr="00E2392E">
        <w:rPr>
          <w:rFonts w:eastAsia="Calibri" w:cs="Arial"/>
          <w:lang w:val="sr-Cyrl-RS"/>
        </w:rPr>
        <w:t>испоруци</w:t>
      </w:r>
      <w:r w:rsidRPr="00E2392E">
        <w:rPr>
          <w:rFonts w:eastAsia="Calibri" w:cs="Arial"/>
        </w:rPr>
        <w:t xml:space="preserve"> и изјасне се поводом истог у писменој форми;</w:t>
      </w:r>
    </w:p>
    <w:p w:rsidR="00E2392E" w:rsidRPr="00E2392E" w:rsidRDefault="00E2392E" w:rsidP="00E2392E">
      <w:pPr>
        <w:tabs>
          <w:tab w:val="left" w:pos="567"/>
        </w:tabs>
        <w:spacing w:before="0"/>
        <w:rPr>
          <w:rFonts w:eastAsia="Calibri" w:cs="Arial"/>
          <w:b/>
          <w:color w:val="00B0F0"/>
          <w:lang w:val="sr-Cyrl-RS"/>
        </w:rPr>
      </w:pPr>
      <w:r w:rsidRPr="00E2392E">
        <w:rPr>
          <w:rFonts w:eastAsia="Calibri" w:cs="Arial"/>
        </w:rPr>
        <w:t xml:space="preserve">-        </w:t>
      </w:r>
      <w:proofErr w:type="gramStart"/>
      <w:r w:rsidRPr="00E2392E">
        <w:rPr>
          <w:rFonts w:eastAsia="Calibri" w:cs="Arial"/>
        </w:rPr>
        <w:t>извршавају</w:t>
      </w:r>
      <w:proofErr w:type="gramEnd"/>
      <w:r w:rsidRPr="00E2392E">
        <w:rPr>
          <w:rFonts w:eastAsia="Calibri" w:cs="Arial"/>
        </w:rPr>
        <w:t xml:space="preserve"> и друге дужности везане за реализацију предмета овог Уговора, по потреби</w:t>
      </w:r>
      <w:r w:rsidRPr="00E2392E">
        <w:rPr>
          <w:rFonts w:eastAsia="Calibri" w:cs="Arial"/>
          <w:lang w:val="sr-Cyrl-RS"/>
        </w:rPr>
        <w:t>.</w:t>
      </w:r>
    </w:p>
    <w:p w:rsidR="00E2392E" w:rsidRPr="00E2392E" w:rsidRDefault="00E2392E" w:rsidP="00E2392E">
      <w:pPr>
        <w:tabs>
          <w:tab w:val="left" w:pos="567"/>
        </w:tabs>
        <w:spacing w:before="0"/>
        <w:rPr>
          <w:rFonts w:cs="Arial"/>
          <w:lang w:val="sr-Cyrl-RS"/>
        </w:rPr>
      </w:pPr>
    </w:p>
    <w:p w:rsidR="000C6B58" w:rsidRPr="00502AFC" w:rsidRDefault="00E2392E" w:rsidP="00502AFC">
      <w:pPr>
        <w:tabs>
          <w:tab w:val="left" w:pos="567"/>
        </w:tabs>
        <w:spacing w:before="0"/>
        <w:rPr>
          <w:rFonts w:cs="Arial"/>
          <w:lang w:val="sr-Cyrl-RS"/>
        </w:rPr>
      </w:pPr>
      <w:r w:rsidRPr="00E2392E">
        <w:rPr>
          <w:rFonts w:cs="Arial"/>
          <w:lang w:val="sr-Cyrl-RS"/>
        </w:rPr>
        <w:t>Уговорне стране, могу да изврше допуне и промене овлашћених представника, званичним писаним путем.</w:t>
      </w:r>
    </w:p>
    <w:p w:rsidR="001F0191" w:rsidRPr="001F0191" w:rsidRDefault="001F0191"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w:t>
      </w:r>
      <w:r w:rsidR="00E2392E">
        <w:rPr>
          <w:rFonts w:cs="Arial"/>
          <w:b/>
          <w:lang w:val="sr-Cyrl-RS"/>
        </w:rPr>
        <w:t>9</w:t>
      </w:r>
      <w:r w:rsidR="00343A18" w:rsidRPr="00F10346">
        <w:rPr>
          <w:rFonts w:cs="Arial"/>
          <w:b/>
        </w:rPr>
        <w:t>.</w:t>
      </w:r>
      <w:proofErr w:type="gramEnd"/>
    </w:p>
    <w:p w:rsidR="00502AFC" w:rsidRPr="00502AFC" w:rsidRDefault="00502AFC" w:rsidP="00502AFC">
      <w:pPr>
        <w:spacing w:before="0"/>
        <w:rPr>
          <w:rFonts w:cs="Arial"/>
        </w:rPr>
      </w:pPr>
      <w:r w:rsidRPr="00502AFC">
        <w:rPr>
          <w:rFonts w:cs="Arial"/>
          <w:lang w:val="sr-Cyrl-RS"/>
        </w:rPr>
        <w:t>Купац</w:t>
      </w:r>
      <w:r w:rsidRPr="00502AFC">
        <w:rPr>
          <w:rFonts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502AFC">
        <w:rPr>
          <w:rFonts w:cs="Arial"/>
        </w:rPr>
        <w:t>Закона о јавним набавкама.</w:t>
      </w:r>
      <w:proofErr w:type="gramEnd"/>
    </w:p>
    <w:p w:rsidR="00502AFC" w:rsidRPr="00502AFC" w:rsidRDefault="00502AFC" w:rsidP="00502AFC">
      <w:pPr>
        <w:spacing w:before="0"/>
        <w:rPr>
          <w:rFonts w:cs="Arial"/>
        </w:rPr>
      </w:pPr>
      <w:r w:rsidRPr="00502AFC">
        <w:rPr>
          <w:rFonts w:cs="Arial"/>
        </w:rPr>
        <w:t xml:space="preserve">Уговорне стране током трајања овог </w:t>
      </w:r>
      <w:proofErr w:type="gramStart"/>
      <w:r w:rsidRPr="00502AFC">
        <w:rPr>
          <w:rFonts w:cs="Arial"/>
        </w:rPr>
        <w:t>Уговора  због</w:t>
      </w:r>
      <w:proofErr w:type="gramEnd"/>
      <w:r w:rsidRPr="00502AFC">
        <w:rPr>
          <w:rFonts w:cs="Arial"/>
        </w:rPr>
        <w:t xml:space="preserve"> промењених околности ближе одређених у члану 115. </w:t>
      </w:r>
      <w:proofErr w:type="gramStart"/>
      <w:r w:rsidRPr="00502AFC">
        <w:rPr>
          <w:rFonts w:cs="Arial"/>
        </w:rPr>
        <w:t>Закона, могу у писменој форми путем Анекса извршити измене и допуне овог Уговора.</w:t>
      </w:r>
      <w:proofErr w:type="gramEnd"/>
    </w:p>
    <w:p w:rsidR="00502AFC" w:rsidRPr="00502AFC" w:rsidRDefault="00502AFC" w:rsidP="00502AFC">
      <w:pPr>
        <w:spacing w:before="0"/>
        <w:rPr>
          <w:rFonts w:eastAsia="Calibri" w:cs="Arial"/>
          <w:lang w:val="sr-Cyrl-RS" w:eastAsia="sr-Latn-CS"/>
        </w:rPr>
      </w:pPr>
      <w:r w:rsidRPr="00502AFC">
        <w:rPr>
          <w:rFonts w:cs="Arial"/>
        </w:rPr>
        <w:t xml:space="preserve">У свим наведеним случајевима, </w:t>
      </w:r>
      <w:r w:rsidRPr="00502AFC">
        <w:rPr>
          <w:rFonts w:cs="Arial"/>
          <w:lang w:val="sr-Cyrl-RS"/>
        </w:rPr>
        <w:t>Купац</w:t>
      </w:r>
      <w:r w:rsidRPr="00502AFC">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D1155A" w:rsidP="00343A18">
      <w:pPr>
        <w:spacing w:before="0"/>
        <w:jc w:val="center"/>
        <w:rPr>
          <w:rFonts w:cs="Arial"/>
          <w:b/>
          <w:lang w:val="sr-Cyrl-RS"/>
        </w:rPr>
      </w:pPr>
      <w:proofErr w:type="gramStart"/>
      <w:r>
        <w:rPr>
          <w:rFonts w:cs="Arial"/>
          <w:b/>
        </w:rPr>
        <w:t xml:space="preserve">Члан </w:t>
      </w:r>
      <w:r w:rsidR="00502AFC">
        <w:rPr>
          <w:rFonts w:cs="Arial"/>
          <w:b/>
          <w:lang w:val="sr-Cyrl-RS"/>
        </w:rPr>
        <w:t>20</w:t>
      </w:r>
      <w:r w:rsidR="00343A18"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E3F25" w:rsidRDefault="003E3F25" w:rsidP="00343A18">
      <w:pPr>
        <w:spacing w:before="0"/>
        <w:jc w:val="center"/>
        <w:rPr>
          <w:rFonts w:cs="Arial"/>
          <w:b/>
        </w:rPr>
      </w:pP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502AFC">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343A18" w:rsidRPr="008C5750"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502AFC">
        <w:rPr>
          <w:rFonts w:cs="Arial"/>
          <w:b/>
          <w:lang w:val="sr-Cyrl-RS"/>
        </w:rPr>
        <w:t>2</w:t>
      </w:r>
      <w:r w:rsidRPr="00F10346">
        <w:rPr>
          <w:rFonts w:cs="Arial"/>
          <w:b/>
        </w:rPr>
        <w:t>.</w:t>
      </w:r>
      <w:proofErr w:type="gramEnd"/>
    </w:p>
    <w:p w:rsidR="003018F4" w:rsidRPr="00E47C2E" w:rsidRDefault="003018F4" w:rsidP="003018F4">
      <w:pPr>
        <w:pStyle w:val="KDParagraf"/>
        <w:spacing w:before="0"/>
        <w:rPr>
          <w:rFonts w:cs="Arial"/>
        </w:rPr>
      </w:pPr>
      <w:r w:rsidRPr="00E47C2E">
        <w:rPr>
          <w:rFonts w:cs="Arial"/>
        </w:rPr>
        <w:t>Саставни део овог Уговора чине:</w:t>
      </w:r>
    </w:p>
    <w:p w:rsidR="003018F4" w:rsidRPr="00E47C2E" w:rsidRDefault="003018F4" w:rsidP="003018F4">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3018F4" w:rsidRPr="009C0197" w:rsidRDefault="003018F4" w:rsidP="003018F4">
      <w:pPr>
        <w:tabs>
          <w:tab w:val="left" w:pos="567"/>
        </w:tabs>
        <w:spacing w:before="0"/>
        <w:rPr>
          <w:rFonts w:cs="Arial"/>
          <w:lang w:val="sr-Cyrl-RS"/>
        </w:rPr>
      </w:pPr>
      <w:r w:rsidRPr="009C0197">
        <w:rPr>
          <w:rFonts w:cs="Arial"/>
        </w:rPr>
        <w:t xml:space="preserve">Прилог број </w:t>
      </w:r>
      <w:r w:rsidRPr="009C0197">
        <w:rPr>
          <w:rFonts w:cs="Arial"/>
          <w:lang w:val="sr-Cyrl-RS"/>
        </w:rPr>
        <w:t>2</w:t>
      </w:r>
      <w:r w:rsidRPr="009C0197">
        <w:rPr>
          <w:rFonts w:cs="Arial"/>
        </w:rPr>
        <w:t>Техничка спецификација</w:t>
      </w:r>
    </w:p>
    <w:p w:rsidR="003018F4" w:rsidRPr="009C0197" w:rsidRDefault="003018F4" w:rsidP="003018F4">
      <w:pPr>
        <w:tabs>
          <w:tab w:val="left" w:pos="567"/>
        </w:tabs>
        <w:spacing w:before="0"/>
        <w:rPr>
          <w:rFonts w:cs="Arial"/>
        </w:rPr>
      </w:pPr>
      <w:r w:rsidRPr="009C0197">
        <w:rPr>
          <w:rFonts w:cs="Arial"/>
        </w:rPr>
        <w:t xml:space="preserve">Прилог број </w:t>
      </w:r>
      <w:r w:rsidRPr="009C0197">
        <w:rPr>
          <w:rFonts w:cs="Arial"/>
          <w:lang w:val="sr-Cyrl-RS"/>
        </w:rPr>
        <w:t>3</w:t>
      </w:r>
      <w:r w:rsidRPr="009C0197">
        <w:rPr>
          <w:rFonts w:cs="Arial"/>
        </w:rPr>
        <w:tab/>
        <w:t>Понуда;</w:t>
      </w:r>
      <w:r w:rsidRPr="009C0197">
        <w:rPr>
          <w:rFonts w:cs="Arial"/>
        </w:rPr>
        <w:tab/>
      </w:r>
    </w:p>
    <w:p w:rsidR="003018F4" w:rsidRPr="009C0197" w:rsidRDefault="003018F4" w:rsidP="003018F4">
      <w:pPr>
        <w:tabs>
          <w:tab w:val="left" w:pos="567"/>
        </w:tabs>
        <w:spacing w:before="0"/>
        <w:rPr>
          <w:rFonts w:cs="Arial"/>
        </w:rPr>
      </w:pPr>
      <w:r w:rsidRPr="009C0197">
        <w:rPr>
          <w:rFonts w:cs="Arial"/>
        </w:rPr>
        <w:t xml:space="preserve">Прилог број </w:t>
      </w:r>
      <w:r w:rsidRPr="009C0197">
        <w:rPr>
          <w:rFonts w:cs="Arial"/>
          <w:lang w:val="sr-Cyrl-RS"/>
        </w:rPr>
        <w:t>4</w:t>
      </w:r>
      <w:r w:rsidRPr="009C0197">
        <w:rPr>
          <w:rFonts w:cs="Arial"/>
        </w:rPr>
        <w:tab/>
        <w:t>Структура цене из Понуде;</w:t>
      </w:r>
    </w:p>
    <w:p w:rsidR="003018F4" w:rsidRPr="009C0197" w:rsidRDefault="003018F4" w:rsidP="003018F4">
      <w:pPr>
        <w:tabs>
          <w:tab w:val="left" w:pos="567"/>
        </w:tabs>
        <w:spacing w:before="0"/>
        <w:rPr>
          <w:rFonts w:cs="Arial"/>
          <w:lang w:val="sr-Cyrl-RS"/>
        </w:rPr>
      </w:pPr>
      <w:r w:rsidRPr="009C0197">
        <w:rPr>
          <w:rFonts w:cs="Arial"/>
        </w:rPr>
        <w:t xml:space="preserve">Прилог број </w:t>
      </w:r>
      <w:r>
        <w:rPr>
          <w:rFonts w:cs="Arial"/>
          <w:lang w:val="sr-Cyrl-RS"/>
        </w:rPr>
        <w:t>5</w:t>
      </w:r>
      <w:r w:rsidRPr="009C0197">
        <w:t xml:space="preserve"> </w:t>
      </w:r>
      <w:r w:rsidR="00502AFC">
        <w:rPr>
          <w:rFonts w:cs="Arial"/>
          <w:lang w:val="sr-Cyrl-RS"/>
        </w:rPr>
        <w:t>Меница за добро извршење посла</w:t>
      </w:r>
      <w:r>
        <w:rPr>
          <w:rFonts w:cs="Arial"/>
          <w:lang w:val="sr-Cyrl-RS"/>
        </w:rPr>
        <w:t xml:space="preserve"> </w:t>
      </w:r>
    </w:p>
    <w:p w:rsidR="00502AFC" w:rsidRPr="00502AFC" w:rsidRDefault="00502AFC" w:rsidP="00502AFC">
      <w:pPr>
        <w:spacing w:before="0"/>
        <w:ind w:right="-142"/>
        <w:jc w:val="left"/>
        <w:rPr>
          <w:rFonts w:eastAsia="Calibri" w:cs="Arial"/>
          <w:lang w:val="sr-Cyrl-RS"/>
        </w:rPr>
      </w:pPr>
      <w:r w:rsidRPr="00502AFC">
        <w:rPr>
          <w:rFonts w:cs="Arial"/>
        </w:rPr>
        <w:t xml:space="preserve">Прилог </w:t>
      </w:r>
      <w:r w:rsidRPr="00502AFC">
        <w:rPr>
          <w:rFonts w:cs="Arial"/>
          <w:lang w:val="sr-Cyrl-RS"/>
        </w:rPr>
        <w:t>6</w:t>
      </w:r>
      <w:r w:rsidRPr="00502AFC">
        <w:rPr>
          <w:rFonts w:cs="Arial"/>
        </w:rPr>
        <w:t xml:space="preserve"> Споразум о заједничком </w:t>
      </w:r>
      <w:proofErr w:type="gramStart"/>
      <w:r w:rsidRPr="00502AFC">
        <w:rPr>
          <w:rFonts w:cs="Arial"/>
        </w:rPr>
        <w:t>наступању</w:t>
      </w:r>
      <w:r w:rsidRPr="00502AFC">
        <w:rPr>
          <w:rFonts w:cs="Arial"/>
          <w:lang w:val="sr-Cyrl-RS"/>
        </w:rPr>
        <w:t xml:space="preserve">  </w:t>
      </w:r>
      <w:r w:rsidRPr="00502AFC">
        <w:rPr>
          <w:rFonts w:eastAsia="Calibri" w:cs="Arial"/>
          <w:lang w:val="sr-Cyrl-RS"/>
        </w:rPr>
        <w:t>(</w:t>
      </w:r>
      <w:proofErr w:type="gramEnd"/>
      <w:r w:rsidRPr="00502AFC">
        <w:rPr>
          <w:rFonts w:eastAsia="Calibri" w:cs="Arial"/>
          <w:lang w:val="sr-Cyrl-RS"/>
        </w:rPr>
        <w:t>у случају подношења заједничке понуде).</w:t>
      </w:r>
    </w:p>
    <w:p w:rsidR="00677614" w:rsidRDefault="00677614" w:rsidP="001353DA">
      <w:pPr>
        <w:spacing w:before="0"/>
        <w:rPr>
          <w:rFonts w:cs="Arial"/>
          <w:spacing w:val="2"/>
          <w:lang w:val="sr-Cyrl-CS"/>
        </w:rPr>
      </w:pPr>
    </w:p>
    <w:p w:rsidR="00502AFC" w:rsidRDefault="00502AFC"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502AFC">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rPr>
      </w:pPr>
    </w:p>
    <w:p w:rsidR="00502AFC" w:rsidRPr="00502AFC" w:rsidRDefault="00502AFC" w:rsidP="00502AFC">
      <w:pPr>
        <w:tabs>
          <w:tab w:val="left" w:pos="567"/>
        </w:tabs>
        <w:spacing w:before="0"/>
        <w:rPr>
          <w:rFonts w:cs="Arial"/>
          <w:lang w:val="sr-Cyrl-RS"/>
        </w:rPr>
      </w:pPr>
    </w:p>
    <w:tbl>
      <w:tblPr>
        <w:tblW w:w="9945" w:type="dxa"/>
        <w:tblLook w:val="04A0" w:firstRow="1" w:lastRow="0" w:firstColumn="1" w:lastColumn="0" w:noHBand="0" w:noVBand="1"/>
      </w:tblPr>
      <w:tblGrid>
        <w:gridCol w:w="4503"/>
        <w:gridCol w:w="1842"/>
        <w:gridCol w:w="3600"/>
      </w:tblGrid>
      <w:tr w:rsidR="00502AFC" w:rsidRPr="00502AFC" w:rsidTr="00DB5220">
        <w:tc>
          <w:tcPr>
            <w:tcW w:w="4503" w:type="dxa"/>
            <w:tcBorders>
              <w:top w:val="nil"/>
              <w:left w:val="nil"/>
              <w:bottom w:val="single" w:sz="4" w:space="0" w:color="auto"/>
              <w:right w:val="nil"/>
            </w:tcBorders>
            <w:hideMark/>
          </w:tcPr>
          <w:p w:rsidR="00502AFC" w:rsidRPr="00502AFC" w:rsidRDefault="00502AFC" w:rsidP="00502AFC">
            <w:pPr>
              <w:spacing w:before="0"/>
              <w:jc w:val="center"/>
              <w:rPr>
                <w:rFonts w:cs="Arial"/>
                <w:b/>
                <w:lang w:val="sr-Cyrl-RS"/>
              </w:rPr>
            </w:pPr>
            <w:r w:rsidRPr="00502AFC">
              <w:rPr>
                <w:rFonts w:cs="Arial"/>
                <w:b/>
                <w:lang w:val="sr-Cyrl-RS"/>
              </w:rPr>
              <w:t>КУПАЦ</w:t>
            </w:r>
          </w:p>
          <w:p w:rsidR="00502AFC" w:rsidRPr="00502AFC" w:rsidRDefault="00502AFC" w:rsidP="00502AFC">
            <w:pPr>
              <w:spacing w:before="0" w:after="200"/>
              <w:jc w:val="center"/>
              <w:rPr>
                <w:rFonts w:cs="Arial"/>
                <w:lang w:val="sr-Cyrl-RS"/>
              </w:rPr>
            </w:pPr>
            <w:r w:rsidRPr="00502AFC">
              <w:rPr>
                <w:rFonts w:cs="Arial"/>
                <w:lang w:val="ru-RU"/>
              </w:rPr>
              <w:t>Јавно предузеће</w:t>
            </w:r>
            <w:r w:rsidRPr="00502AFC">
              <w:rPr>
                <w:rFonts w:cs="Arial"/>
              </w:rPr>
              <w:t xml:space="preserve"> „Електропривреда Србије“Београд</w:t>
            </w:r>
            <w:r w:rsidRPr="00502AFC">
              <w:rPr>
                <w:rFonts w:cs="Arial"/>
                <w:lang w:val="sr-Cyrl-RS"/>
              </w:rPr>
              <w:t>,</w:t>
            </w:r>
            <w:r w:rsidRPr="00502AFC">
              <w:rPr>
                <w:rFonts w:cs="Arial"/>
              </w:rPr>
              <w:t xml:space="preserve"> Огранак ТЕНТ Београд-Обреновац</w:t>
            </w:r>
          </w:p>
          <w:p w:rsidR="00502AFC" w:rsidRPr="00502AFC" w:rsidRDefault="00502AFC" w:rsidP="00502AFC">
            <w:pPr>
              <w:spacing w:before="0" w:after="200"/>
              <w:jc w:val="center"/>
              <w:rPr>
                <w:rFonts w:cs="Arial"/>
                <w:lang w:val="sr-Cyrl-RS"/>
              </w:rPr>
            </w:pPr>
          </w:p>
          <w:p w:rsidR="00502AFC" w:rsidRPr="00502AFC" w:rsidRDefault="00502AFC" w:rsidP="00502AFC">
            <w:pPr>
              <w:spacing w:before="0" w:after="200" w:line="276" w:lineRule="auto"/>
              <w:jc w:val="center"/>
              <w:rPr>
                <w:rFonts w:ascii="Calibri" w:eastAsia="Calibri" w:hAnsi="Calibri"/>
                <w:lang w:val="sr-Cyrl-RS"/>
              </w:rPr>
            </w:pPr>
          </w:p>
        </w:tc>
        <w:tc>
          <w:tcPr>
            <w:tcW w:w="1842" w:type="dxa"/>
          </w:tcPr>
          <w:p w:rsidR="00502AFC" w:rsidRPr="00502AFC" w:rsidRDefault="00502AFC" w:rsidP="00502AFC">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502AFC" w:rsidRPr="00502AFC" w:rsidRDefault="00502AFC" w:rsidP="00502AFC">
            <w:pPr>
              <w:spacing w:before="0"/>
              <w:jc w:val="center"/>
              <w:rPr>
                <w:rFonts w:ascii="Calibri" w:eastAsia="Calibri" w:hAnsi="Calibri"/>
                <w:lang w:val="sr-Cyrl-RS"/>
              </w:rPr>
            </w:pPr>
            <w:r w:rsidRPr="00502AFC">
              <w:rPr>
                <w:rFonts w:cs="Arial"/>
                <w:b/>
                <w:lang w:val="sr-Cyrl-RS"/>
              </w:rPr>
              <w:t>ПРОДАВАЦ</w:t>
            </w:r>
            <w:r w:rsidRPr="00502AFC">
              <w:rPr>
                <w:rFonts w:ascii="Calibri" w:eastAsia="Calibri" w:hAnsi="Calibri"/>
              </w:rPr>
              <w:t xml:space="preserve"> </w:t>
            </w:r>
          </w:p>
          <w:p w:rsidR="00502AFC" w:rsidRPr="00502AFC" w:rsidRDefault="00502AFC" w:rsidP="00502AFC">
            <w:pPr>
              <w:spacing w:before="0"/>
              <w:jc w:val="center"/>
              <w:rPr>
                <w:rFonts w:eastAsia="Calibri" w:cs="Arial"/>
                <w:lang w:val="sr-Latn-RS"/>
              </w:rPr>
            </w:pPr>
          </w:p>
        </w:tc>
      </w:tr>
      <w:tr w:rsidR="00502AFC" w:rsidRPr="00502AFC" w:rsidTr="00DB5220">
        <w:tc>
          <w:tcPr>
            <w:tcW w:w="4503" w:type="dxa"/>
            <w:tcBorders>
              <w:top w:val="single" w:sz="4" w:space="0" w:color="auto"/>
              <w:left w:val="nil"/>
              <w:bottom w:val="nil"/>
              <w:right w:val="nil"/>
            </w:tcBorders>
          </w:tcPr>
          <w:p w:rsidR="00502AFC" w:rsidRPr="00502AFC" w:rsidRDefault="00502AFC" w:rsidP="00502AFC">
            <w:pPr>
              <w:spacing w:before="0"/>
              <w:jc w:val="center"/>
              <w:rPr>
                <w:rFonts w:cs="Arial"/>
                <w:lang w:val="sr-Cyrl-RS"/>
              </w:rPr>
            </w:pPr>
            <w:r w:rsidRPr="00502AFC">
              <w:rPr>
                <w:rFonts w:cs="Arial"/>
              </w:rPr>
              <w:t xml:space="preserve">Финансијски директор </w:t>
            </w:r>
            <w:r w:rsidRPr="00502AFC">
              <w:rPr>
                <w:rFonts w:cs="Arial"/>
                <w:lang w:val="sr-Cyrl-RS"/>
              </w:rPr>
              <w:t xml:space="preserve">Огранка </w:t>
            </w:r>
            <w:r w:rsidRPr="00502AFC">
              <w:rPr>
                <w:rFonts w:cs="Arial"/>
              </w:rPr>
              <w:t>ТЕНТ</w:t>
            </w:r>
          </w:p>
          <w:p w:rsidR="00502AFC" w:rsidRPr="00502AFC" w:rsidRDefault="00502AFC" w:rsidP="00502AFC">
            <w:pPr>
              <w:spacing w:before="0" w:after="200" w:line="276" w:lineRule="auto"/>
              <w:jc w:val="center"/>
              <w:rPr>
                <w:rFonts w:eastAsia="Calibri" w:cs="Arial"/>
                <w:sz w:val="24"/>
                <w:szCs w:val="24"/>
                <w:lang w:val="sr-Cyrl-RS"/>
              </w:rPr>
            </w:pPr>
            <w:r w:rsidRPr="00502AFC">
              <w:rPr>
                <w:rFonts w:cs="Arial"/>
                <w:lang w:val="sr-Cyrl-RS"/>
              </w:rPr>
              <w:t>Жељко Вујиновић</w:t>
            </w:r>
          </w:p>
        </w:tc>
        <w:tc>
          <w:tcPr>
            <w:tcW w:w="1842" w:type="dxa"/>
          </w:tcPr>
          <w:p w:rsidR="00502AFC" w:rsidRPr="00502AFC" w:rsidRDefault="00502AFC" w:rsidP="00502AFC">
            <w:pPr>
              <w:spacing w:before="0" w:after="200" w:line="276" w:lineRule="auto"/>
              <w:jc w:val="center"/>
              <w:rPr>
                <w:rFonts w:ascii="Calibri" w:eastAsia="Calibri" w:hAnsi="Calibri"/>
                <w:lang w:val="sr-Cyrl-RS"/>
              </w:rPr>
            </w:pPr>
            <w:r>
              <w:rPr>
                <w:rFonts w:ascii="Calibri" w:eastAsia="Calibri" w:hAnsi="Calibri"/>
                <w:lang w:val="sr-Cyrl-RS"/>
              </w:rPr>
              <w:t>МП</w:t>
            </w:r>
          </w:p>
        </w:tc>
        <w:tc>
          <w:tcPr>
            <w:tcW w:w="3600" w:type="dxa"/>
            <w:tcBorders>
              <w:top w:val="single" w:sz="4" w:space="0" w:color="auto"/>
              <w:left w:val="nil"/>
              <w:bottom w:val="nil"/>
              <w:right w:val="nil"/>
            </w:tcBorders>
            <w:hideMark/>
          </w:tcPr>
          <w:p w:rsidR="00502AFC" w:rsidRPr="00502AFC" w:rsidRDefault="00502AFC" w:rsidP="00502AFC">
            <w:pPr>
              <w:spacing w:before="0" w:line="276" w:lineRule="auto"/>
              <w:jc w:val="center"/>
              <w:rPr>
                <w:rFonts w:eastAsia="Calibri" w:cs="Arial"/>
                <w:lang w:val="sr-Cyrl-RS"/>
              </w:rPr>
            </w:pPr>
          </w:p>
        </w:tc>
      </w:tr>
    </w:tbl>
    <w:p w:rsidR="00677614" w:rsidRPr="00507FF0" w:rsidRDefault="00677614" w:rsidP="00343A18">
      <w:pPr>
        <w:pStyle w:val="KDParagraf"/>
        <w:spacing w:before="0"/>
        <w:rPr>
          <w:rFonts w:cs="Arial"/>
        </w:rPr>
      </w:pPr>
    </w:p>
    <w:p w:rsidR="0030782B" w:rsidRPr="003018F4" w:rsidRDefault="0030782B" w:rsidP="00343A18">
      <w:pPr>
        <w:pStyle w:val="KDParagraf"/>
        <w:spacing w:before="0"/>
        <w:rPr>
          <w:rFonts w:cs="Arial"/>
          <w:b/>
          <w:lang w:val="sr-Cyrl-RS"/>
        </w:rPr>
      </w:pPr>
    </w:p>
    <w:sectPr w:rsidR="0030782B" w:rsidRPr="003018F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10" w:rsidRDefault="006F5A10">
      <w:r>
        <w:separator/>
      </w:r>
    </w:p>
    <w:p w:rsidR="006F5A10" w:rsidRDefault="006F5A10"/>
  </w:endnote>
  <w:endnote w:type="continuationSeparator" w:id="0">
    <w:p w:rsidR="006F5A10" w:rsidRDefault="006F5A10">
      <w:r>
        <w:continuationSeparator/>
      </w:r>
    </w:p>
    <w:p w:rsidR="006F5A10" w:rsidRDefault="006F5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5" w:rsidRDefault="000747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4795" w:rsidRDefault="00074795" w:rsidP="00841BE7">
    <w:pPr>
      <w:pStyle w:val="Footer"/>
      <w:ind w:right="360"/>
    </w:pPr>
  </w:p>
  <w:p w:rsidR="00074795" w:rsidRDefault="000747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5" w:rsidRPr="00EC5BB4" w:rsidRDefault="000747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13D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13D0">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5" w:rsidRPr="00EC5BB4" w:rsidRDefault="000747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13D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13D0">
      <w:rPr>
        <w:rStyle w:val="PageNumber"/>
        <w:rFonts w:cs="Arial"/>
        <w:b/>
        <w:noProof/>
        <w:szCs w:val="24"/>
      </w:rPr>
      <w:t>56</w:t>
    </w:r>
    <w:r w:rsidRPr="00EC5BB4">
      <w:rPr>
        <w:rStyle w:val="PageNumber"/>
        <w:rFonts w:cs="Arial"/>
        <w:b/>
        <w:szCs w:val="24"/>
      </w:rPr>
      <w:fldChar w:fldCharType="end"/>
    </w:r>
  </w:p>
  <w:p w:rsidR="00074795" w:rsidRDefault="0007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10" w:rsidRDefault="006F5A10">
      <w:r>
        <w:separator/>
      </w:r>
    </w:p>
    <w:p w:rsidR="006F5A10" w:rsidRDefault="006F5A10"/>
  </w:footnote>
  <w:footnote w:type="continuationSeparator" w:id="0">
    <w:p w:rsidR="006F5A10" w:rsidRDefault="006F5A10">
      <w:r>
        <w:continuationSeparator/>
      </w:r>
    </w:p>
    <w:p w:rsidR="006F5A10" w:rsidRDefault="006F5A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5" w:rsidRDefault="00074795" w:rsidP="004276AD">
    <w:pPr>
      <w:pStyle w:val="Header"/>
      <w:rPr>
        <w:sz w:val="20"/>
      </w:rPr>
    </w:pPr>
  </w:p>
  <w:p w:rsidR="00074795" w:rsidRPr="00297696" w:rsidRDefault="0007479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74795" w:rsidRPr="0032555F" w:rsidRDefault="00074795"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E52E52">
      <w:rPr>
        <w:sz w:val="20"/>
      </w:rPr>
      <w:t xml:space="preserve"> </w:t>
    </w:r>
    <w:r>
      <w:rPr>
        <w:sz w:val="20"/>
        <w:lang w:val="sr-Cyrl-RS"/>
      </w:rPr>
      <w:t>3000/0439</w:t>
    </w:r>
    <w:r>
      <w:rPr>
        <w:sz w:val="20"/>
      </w:rPr>
      <w:t>/2018</w:t>
    </w:r>
    <w:r>
      <w:rPr>
        <w:sz w:val="20"/>
        <w:lang w:val="sr-Cyrl-RS"/>
      </w:rPr>
      <w:t xml:space="preserve"> 79/2018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5" w:rsidRDefault="00074795" w:rsidP="004276AD">
    <w:pPr>
      <w:pStyle w:val="Header"/>
    </w:pPr>
  </w:p>
  <w:p w:rsidR="00074795" w:rsidRPr="00297696" w:rsidRDefault="0007479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074795" w:rsidRPr="00276CA7" w:rsidRDefault="00074795" w:rsidP="0012385D">
    <w:pPr>
      <w:pStyle w:val="Header"/>
      <w:rPr>
        <w:sz w:val="20"/>
        <w:lang w:val="sr-Cyrl-RS"/>
      </w:rPr>
    </w:pPr>
    <w:r w:rsidRPr="00297696">
      <w:rPr>
        <w:sz w:val="20"/>
      </w:rPr>
      <w:t xml:space="preserve">Конкурсна </w:t>
    </w:r>
    <w:proofErr w:type="gramStart"/>
    <w:r w:rsidRPr="00297696">
      <w:rPr>
        <w:sz w:val="20"/>
      </w:rPr>
      <w:t>документација  ЈН</w:t>
    </w:r>
    <w:proofErr w:type="gramEnd"/>
    <w:r>
      <w:rPr>
        <w:b/>
        <w:sz w:val="20"/>
        <w:lang w:val="sr-Cyrl-RS"/>
      </w:rPr>
      <w:t xml:space="preserve"> </w:t>
    </w:r>
    <w:r>
      <w:rPr>
        <w:sz w:val="20"/>
        <w:lang w:val="sr-Cyrl-RS"/>
      </w:rPr>
      <w:t>3000/0439</w:t>
    </w:r>
    <w:r>
      <w:rPr>
        <w:sz w:val="20"/>
      </w:rPr>
      <w:t>/2018</w:t>
    </w:r>
    <w:r>
      <w:rPr>
        <w:sz w:val="20"/>
        <w:lang w:val="sr-Cyrl-RS"/>
      </w:rPr>
      <w:t xml:space="preserve"> 79/2018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D84FF1"/>
    <w:multiLevelType w:val="hybridMultilevel"/>
    <w:tmpl w:val="ACC8EFF8"/>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24496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15A05945"/>
    <w:multiLevelType w:val="hybridMultilevel"/>
    <w:tmpl w:val="31EEFA8C"/>
    <w:lvl w:ilvl="0" w:tplc="C76CEEF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8439D0"/>
    <w:multiLevelType w:val="hybridMultilevel"/>
    <w:tmpl w:val="5E66DD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363F40"/>
    <w:multiLevelType w:val="hybridMultilevel"/>
    <w:tmpl w:val="77F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DBF408A"/>
    <w:multiLevelType w:val="multilevel"/>
    <w:tmpl w:val="9FE6D568"/>
    <w:lvl w:ilvl="0">
      <w:start w:val="6"/>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B00FA7"/>
    <w:multiLevelType w:val="hybridMultilevel"/>
    <w:tmpl w:val="6F0EDF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71C1342"/>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A1444B"/>
    <w:multiLevelType w:val="hybridMultilevel"/>
    <w:tmpl w:val="C7B649F0"/>
    <w:lvl w:ilvl="0" w:tplc="08E490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CA755D5"/>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4"/>
  </w:num>
  <w:num w:numId="2">
    <w:abstractNumId w:val="69"/>
  </w:num>
  <w:num w:numId="3">
    <w:abstractNumId w:val="89"/>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4"/>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72"/>
  </w:num>
  <w:num w:numId="13">
    <w:abstractNumId w:val="64"/>
  </w:num>
  <w:num w:numId="14">
    <w:abstractNumId w:val="60"/>
  </w:num>
  <w:num w:numId="15">
    <w:abstractNumId w:val="79"/>
  </w:num>
  <w:num w:numId="16">
    <w:abstractNumId w:val="73"/>
  </w:num>
  <w:num w:numId="17">
    <w:abstractNumId w:val="68"/>
  </w:num>
  <w:num w:numId="18">
    <w:abstractNumId w:val="91"/>
  </w:num>
  <w:num w:numId="19">
    <w:abstractNumId w:val="93"/>
  </w:num>
  <w:num w:numId="20">
    <w:abstractNumId w:val="91"/>
  </w:num>
  <w:num w:numId="21">
    <w:abstractNumId w:val="51"/>
  </w:num>
  <w:num w:numId="22">
    <w:abstractNumId w:val="83"/>
  </w:num>
  <w:num w:numId="23">
    <w:abstractNumId w:val="70"/>
  </w:num>
  <w:num w:numId="24">
    <w:abstractNumId w:val="49"/>
  </w:num>
  <w:num w:numId="25">
    <w:abstractNumId w:val="52"/>
  </w:num>
  <w:num w:numId="26">
    <w:abstractNumId w:val="95"/>
  </w:num>
  <w:num w:numId="27">
    <w:abstractNumId w:val="75"/>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num>
  <w:num w:numId="33">
    <w:abstractNumId w:val="53"/>
  </w:num>
  <w:num w:numId="34">
    <w:abstractNumId w:val="57"/>
  </w:num>
  <w:num w:numId="35">
    <w:abstractNumId w:val="50"/>
  </w:num>
  <w:num w:numId="36">
    <w:abstractNumId w:val="50"/>
  </w:num>
  <w:num w:numId="37">
    <w:abstractNumId w:val="88"/>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102"/>
  </w:num>
  <w:num w:numId="45">
    <w:abstractNumId w:val="71"/>
  </w:num>
  <w:num w:numId="46">
    <w:abstractNumId w:val="89"/>
  </w:num>
  <w:num w:numId="47">
    <w:abstractNumId w:val="63"/>
  </w:num>
  <w:num w:numId="48">
    <w:abstractNumId w:val="62"/>
  </w:num>
  <w:num w:numId="49">
    <w:abstractNumId w:val="56"/>
  </w:num>
  <w:num w:numId="50">
    <w:abstractNumId w:val="8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97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6D"/>
    <w:rsid w:val="0003771A"/>
    <w:rsid w:val="00037B82"/>
    <w:rsid w:val="00037E5A"/>
    <w:rsid w:val="00041105"/>
    <w:rsid w:val="00041B26"/>
    <w:rsid w:val="00041CE5"/>
    <w:rsid w:val="00041D7D"/>
    <w:rsid w:val="000420FF"/>
    <w:rsid w:val="00042335"/>
    <w:rsid w:val="000426A6"/>
    <w:rsid w:val="00042846"/>
    <w:rsid w:val="00042AB1"/>
    <w:rsid w:val="00042D8E"/>
    <w:rsid w:val="00042E01"/>
    <w:rsid w:val="0004327C"/>
    <w:rsid w:val="000434F5"/>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DB4"/>
    <w:rsid w:val="00050FBE"/>
    <w:rsid w:val="0005127F"/>
    <w:rsid w:val="00051432"/>
    <w:rsid w:val="00051B4A"/>
    <w:rsid w:val="00051E5D"/>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0BB"/>
    <w:rsid w:val="00072ABE"/>
    <w:rsid w:val="00072B43"/>
    <w:rsid w:val="00073409"/>
    <w:rsid w:val="00073D60"/>
    <w:rsid w:val="00073EC5"/>
    <w:rsid w:val="0007456F"/>
    <w:rsid w:val="000747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4EF3"/>
    <w:rsid w:val="00085036"/>
    <w:rsid w:val="00085380"/>
    <w:rsid w:val="00085745"/>
    <w:rsid w:val="00085788"/>
    <w:rsid w:val="00085E88"/>
    <w:rsid w:val="000863E1"/>
    <w:rsid w:val="000867CB"/>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84"/>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0EC"/>
    <w:rsid w:val="001066B6"/>
    <w:rsid w:val="0010671F"/>
    <w:rsid w:val="00107098"/>
    <w:rsid w:val="001070C7"/>
    <w:rsid w:val="0010773D"/>
    <w:rsid w:val="00107797"/>
    <w:rsid w:val="00107CB3"/>
    <w:rsid w:val="00110207"/>
    <w:rsid w:val="001105E6"/>
    <w:rsid w:val="0011086D"/>
    <w:rsid w:val="00110BD5"/>
    <w:rsid w:val="00110E6A"/>
    <w:rsid w:val="00110E74"/>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4F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FEC"/>
    <w:rsid w:val="001460FE"/>
    <w:rsid w:val="00146266"/>
    <w:rsid w:val="0014649A"/>
    <w:rsid w:val="001465C5"/>
    <w:rsid w:val="00146A66"/>
    <w:rsid w:val="00146B8F"/>
    <w:rsid w:val="00146C4C"/>
    <w:rsid w:val="00146F0B"/>
    <w:rsid w:val="001474B6"/>
    <w:rsid w:val="001479E4"/>
    <w:rsid w:val="0015029E"/>
    <w:rsid w:val="001508B7"/>
    <w:rsid w:val="00150B2B"/>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477"/>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1BC"/>
    <w:rsid w:val="00164411"/>
    <w:rsid w:val="00164470"/>
    <w:rsid w:val="001644F1"/>
    <w:rsid w:val="00164A25"/>
    <w:rsid w:val="001651DE"/>
    <w:rsid w:val="00165301"/>
    <w:rsid w:val="00165568"/>
    <w:rsid w:val="0016626F"/>
    <w:rsid w:val="00166649"/>
    <w:rsid w:val="00166795"/>
    <w:rsid w:val="00166B2E"/>
    <w:rsid w:val="001671CA"/>
    <w:rsid w:val="00167255"/>
    <w:rsid w:val="001672B4"/>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C07"/>
    <w:rsid w:val="00185E8F"/>
    <w:rsid w:val="0018612E"/>
    <w:rsid w:val="00186174"/>
    <w:rsid w:val="001861CC"/>
    <w:rsid w:val="0018625D"/>
    <w:rsid w:val="0018655D"/>
    <w:rsid w:val="00186B03"/>
    <w:rsid w:val="00186C27"/>
    <w:rsid w:val="001871C9"/>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B79"/>
    <w:rsid w:val="00194C7D"/>
    <w:rsid w:val="0019508B"/>
    <w:rsid w:val="001959B0"/>
    <w:rsid w:val="001959D0"/>
    <w:rsid w:val="00196151"/>
    <w:rsid w:val="001966F4"/>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02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6F"/>
    <w:rsid w:val="001D307C"/>
    <w:rsid w:val="001D32F5"/>
    <w:rsid w:val="001D3C3D"/>
    <w:rsid w:val="001D3C84"/>
    <w:rsid w:val="001D3DA5"/>
    <w:rsid w:val="001D3DBD"/>
    <w:rsid w:val="001D4246"/>
    <w:rsid w:val="001D467A"/>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48C"/>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E2B"/>
    <w:rsid w:val="001E6997"/>
    <w:rsid w:val="001E6C8B"/>
    <w:rsid w:val="001E6DC5"/>
    <w:rsid w:val="001E6E32"/>
    <w:rsid w:val="001E70CB"/>
    <w:rsid w:val="001E77A5"/>
    <w:rsid w:val="001F0191"/>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21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26B"/>
    <w:rsid w:val="0020735B"/>
    <w:rsid w:val="00207D08"/>
    <w:rsid w:val="00210557"/>
    <w:rsid w:val="00210A85"/>
    <w:rsid w:val="00210C31"/>
    <w:rsid w:val="00210FF3"/>
    <w:rsid w:val="0021121C"/>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3"/>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048"/>
    <w:rsid w:val="002352D8"/>
    <w:rsid w:val="0023562B"/>
    <w:rsid w:val="00235837"/>
    <w:rsid w:val="0023587D"/>
    <w:rsid w:val="00236565"/>
    <w:rsid w:val="0023668D"/>
    <w:rsid w:val="00236692"/>
    <w:rsid w:val="00236BCF"/>
    <w:rsid w:val="002373BB"/>
    <w:rsid w:val="002375F6"/>
    <w:rsid w:val="00237670"/>
    <w:rsid w:val="00237DF9"/>
    <w:rsid w:val="00237FB2"/>
    <w:rsid w:val="00240344"/>
    <w:rsid w:val="00240961"/>
    <w:rsid w:val="00240B93"/>
    <w:rsid w:val="0024101E"/>
    <w:rsid w:val="0024114E"/>
    <w:rsid w:val="00241A19"/>
    <w:rsid w:val="00241AB0"/>
    <w:rsid w:val="002422C3"/>
    <w:rsid w:val="00242DF8"/>
    <w:rsid w:val="00242F92"/>
    <w:rsid w:val="002430B1"/>
    <w:rsid w:val="00243517"/>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2D5"/>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A7"/>
    <w:rsid w:val="00276CBA"/>
    <w:rsid w:val="00276ED0"/>
    <w:rsid w:val="0027708B"/>
    <w:rsid w:val="00277323"/>
    <w:rsid w:val="00277438"/>
    <w:rsid w:val="0027765A"/>
    <w:rsid w:val="0027775B"/>
    <w:rsid w:val="00277821"/>
    <w:rsid w:val="00277D77"/>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0B"/>
    <w:rsid w:val="0028543A"/>
    <w:rsid w:val="0028544A"/>
    <w:rsid w:val="002855C9"/>
    <w:rsid w:val="0028583C"/>
    <w:rsid w:val="00286278"/>
    <w:rsid w:val="00286491"/>
    <w:rsid w:val="00286761"/>
    <w:rsid w:val="00286A2B"/>
    <w:rsid w:val="00286C2F"/>
    <w:rsid w:val="00286F23"/>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91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5B"/>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108"/>
    <w:rsid w:val="002C247D"/>
    <w:rsid w:val="002C2733"/>
    <w:rsid w:val="002C2AC1"/>
    <w:rsid w:val="002C2AF6"/>
    <w:rsid w:val="002C3141"/>
    <w:rsid w:val="002C3223"/>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2F7E8D"/>
    <w:rsid w:val="003003A5"/>
    <w:rsid w:val="00300AC5"/>
    <w:rsid w:val="00300AF6"/>
    <w:rsid w:val="0030144A"/>
    <w:rsid w:val="003018F4"/>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34E"/>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5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44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2BA5"/>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D4D"/>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26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B3"/>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46A"/>
    <w:rsid w:val="003A681D"/>
    <w:rsid w:val="003A7252"/>
    <w:rsid w:val="003A74F5"/>
    <w:rsid w:val="003A7525"/>
    <w:rsid w:val="003A7C94"/>
    <w:rsid w:val="003B0703"/>
    <w:rsid w:val="003B0A49"/>
    <w:rsid w:val="003B0FEF"/>
    <w:rsid w:val="003B12ED"/>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61"/>
    <w:rsid w:val="003B58BB"/>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128"/>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0F2F"/>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E7CA1"/>
    <w:rsid w:val="003F026D"/>
    <w:rsid w:val="003F052B"/>
    <w:rsid w:val="003F05C3"/>
    <w:rsid w:val="003F0816"/>
    <w:rsid w:val="003F084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EEC"/>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01"/>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52A"/>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6E"/>
    <w:rsid w:val="00443A6A"/>
    <w:rsid w:val="00443AD9"/>
    <w:rsid w:val="00443BFF"/>
    <w:rsid w:val="00443DBF"/>
    <w:rsid w:val="00444649"/>
    <w:rsid w:val="004448D7"/>
    <w:rsid w:val="004448E7"/>
    <w:rsid w:val="0044590F"/>
    <w:rsid w:val="00445A55"/>
    <w:rsid w:val="00445E54"/>
    <w:rsid w:val="0044613E"/>
    <w:rsid w:val="0044694C"/>
    <w:rsid w:val="00446B68"/>
    <w:rsid w:val="00446EC0"/>
    <w:rsid w:val="00447244"/>
    <w:rsid w:val="00447702"/>
    <w:rsid w:val="0044779D"/>
    <w:rsid w:val="00447B18"/>
    <w:rsid w:val="00447D24"/>
    <w:rsid w:val="004509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76"/>
    <w:rsid w:val="00495BD3"/>
    <w:rsid w:val="00495CA8"/>
    <w:rsid w:val="00495D9E"/>
    <w:rsid w:val="00495DC5"/>
    <w:rsid w:val="00496294"/>
    <w:rsid w:val="00496843"/>
    <w:rsid w:val="00496B24"/>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3F"/>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629"/>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AFC"/>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1DD9"/>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70"/>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99"/>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4C"/>
    <w:rsid w:val="00544638"/>
    <w:rsid w:val="00544C24"/>
    <w:rsid w:val="00544CE8"/>
    <w:rsid w:val="00544D57"/>
    <w:rsid w:val="005453B2"/>
    <w:rsid w:val="00545456"/>
    <w:rsid w:val="0054567E"/>
    <w:rsid w:val="00545D25"/>
    <w:rsid w:val="00545E2B"/>
    <w:rsid w:val="00545E5A"/>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2"/>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40"/>
    <w:rsid w:val="005672E8"/>
    <w:rsid w:val="00567343"/>
    <w:rsid w:val="00567B57"/>
    <w:rsid w:val="00567C96"/>
    <w:rsid w:val="00567D3E"/>
    <w:rsid w:val="00570371"/>
    <w:rsid w:val="0057065D"/>
    <w:rsid w:val="00570872"/>
    <w:rsid w:val="00570882"/>
    <w:rsid w:val="0057099C"/>
    <w:rsid w:val="005709C7"/>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7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3FB4"/>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1E"/>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53"/>
    <w:rsid w:val="005E3564"/>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E2A"/>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0FD"/>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68E"/>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2D3"/>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0DB"/>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0BA"/>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A"/>
    <w:rsid w:val="006D615C"/>
    <w:rsid w:val="006D6772"/>
    <w:rsid w:val="006D6B26"/>
    <w:rsid w:val="006D6FBA"/>
    <w:rsid w:val="006D70F1"/>
    <w:rsid w:val="006D7538"/>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5826"/>
    <w:rsid w:val="006F5A10"/>
    <w:rsid w:val="006F5C3D"/>
    <w:rsid w:val="006F602A"/>
    <w:rsid w:val="006F615B"/>
    <w:rsid w:val="006F642E"/>
    <w:rsid w:val="006F6C4F"/>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7D7"/>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4C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9D"/>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14D"/>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E6C"/>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23"/>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9E0"/>
    <w:rsid w:val="00765AFA"/>
    <w:rsid w:val="00766744"/>
    <w:rsid w:val="007669FF"/>
    <w:rsid w:val="00766E41"/>
    <w:rsid w:val="00767011"/>
    <w:rsid w:val="00767658"/>
    <w:rsid w:val="00767790"/>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876"/>
    <w:rsid w:val="00774D99"/>
    <w:rsid w:val="00775572"/>
    <w:rsid w:val="00775597"/>
    <w:rsid w:val="007755F9"/>
    <w:rsid w:val="00775627"/>
    <w:rsid w:val="007758B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87DDB"/>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333"/>
    <w:rsid w:val="007A163E"/>
    <w:rsid w:val="007A1828"/>
    <w:rsid w:val="007A192D"/>
    <w:rsid w:val="007A1BC4"/>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801"/>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C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8C9"/>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C2B"/>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E2A"/>
    <w:rsid w:val="00841F94"/>
    <w:rsid w:val="008423A9"/>
    <w:rsid w:val="00842A15"/>
    <w:rsid w:val="00842A1C"/>
    <w:rsid w:val="00842B3D"/>
    <w:rsid w:val="00842CAD"/>
    <w:rsid w:val="00842E4F"/>
    <w:rsid w:val="00842EEA"/>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6F1"/>
    <w:rsid w:val="008768C0"/>
    <w:rsid w:val="008770C4"/>
    <w:rsid w:val="008774EC"/>
    <w:rsid w:val="00877513"/>
    <w:rsid w:val="0087760F"/>
    <w:rsid w:val="00877AC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6"/>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97F14"/>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19A"/>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750"/>
    <w:rsid w:val="008C58E1"/>
    <w:rsid w:val="008C6211"/>
    <w:rsid w:val="008C6466"/>
    <w:rsid w:val="008C67CC"/>
    <w:rsid w:val="008C6922"/>
    <w:rsid w:val="008C6B34"/>
    <w:rsid w:val="008C6F28"/>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4FA"/>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52"/>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015"/>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2A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58"/>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B20"/>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35"/>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907"/>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BEA"/>
    <w:rsid w:val="009B3D65"/>
    <w:rsid w:val="009B3E2F"/>
    <w:rsid w:val="009B43A2"/>
    <w:rsid w:val="009B47D1"/>
    <w:rsid w:val="009B4AE7"/>
    <w:rsid w:val="009B4DE6"/>
    <w:rsid w:val="009B4E38"/>
    <w:rsid w:val="009B4E99"/>
    <w:rsid w:val="009B6426"/>
    <w:rsid w:val="009B686A"/>
    <w:rsid w:val="009B6B56"/>
    <w:rsid w:val="009B6BE5"/>
    <w:rsid w:val="009B6BF3"/>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05"/>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05A"/>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26B"/>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BED"/>
    <w:rsid w:val="00A05D7D"/>
    <w:rsid w:val="00A0624F"/>
    <w:rsid w:val="00A062D2"/>
    <w:rsid w:val="00A06F0F"/>
    <w:rsid w:val="00A07052"/>
    <w:rsid w:val="00A072C8"/>
    <w:rsid w:val="00A074BF"/>
    <w:rsid w:val="00A0751E"/>
    <w:rsid w:val="00A07FEB"/>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94B"/>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4CD"/>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7B3"/>
    <w:rsid w:val="00A5721B"/>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744"/>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01"/>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8C"/>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5F2"/>
    <w:rsid w:val="00B00642"/>
    <w:rsid w:val="00B0082C"/>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F21"/>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6B3"/>
    <w:rsid w:val="00B368F3"/>
    <w:rsid w:val="00B3698A"/>
    <w:rsid w:val="00B3738F"/>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4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24"/>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252"/>
    <w:rsid w:val="00B61612"/>
    <w:rsid w:val="00B618F5"/>
    <w:rsid w:val="00B61A2C"/>
    <w:rsid w:val="00B61AD9"/>
    <w:rsid w:val="00B61BE9"/>
    <w:rsid w:val="00B61C90"/>
    <w:rsid w:val="00B61DFC"/>
    <w:rsid w:val="00B61F80"/>
    <w:rsid w:val="00B623FE"/>
    <w:rsid w:val="00B629F8"/>
    <w:rsid w:val="00B62B5B"/>
    <w:rsid w:val="00B62C45"/>
    <w:rsid w:val="00B63174"/>
    <w:rsid w:val="00B63C0C"/>
    <w:rsid w:val="00B63F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CC"/>
    <w:rsid w:val="00B753FE"/>
    <w:rsid w:val="00B75414"/>
    <w:rsid w:val="00B7652A"/>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43"/>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6C9"/>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901"/>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257"/>
    <w:rsid w:val="00BE03C3"/>
    <w:rsid w:val="00BE0691"/>
    <w:rsid w:val="00BE06C7"/>
    <w:rsid w:val="00BE0987"/>
    <w:rsid w:val="00BE0B38"/>
    <w:rsid w:val="00BE1272"/>
    <w:rsid w:val="00BE15D8"/>
    <w:rsid w:val="00BE1A3D"/>
    <w:rsid w:val="00BE21A1"/>
    <w:rsid w:val="00BE2401"/>
    <w:rsid w:val="00BE29C7"/>
    <w:rsid w:val="00BE2C29"/>
    <w:rsid w:val="00BE2EA9"/>
    <w:rsid w:val="00BE32D4"/>
    <w:rsid w:val="00BE37EC"/>
    <w:rsid w:val="00BE3B16"/>
    <w:rsid w:val="00BE4013"/>
    <w:rsid w:val="00BE4700"/>
    <w:rsid w:val="00BE471D"/>
    <w:rsid w:val="00BE4924"/>
    <w:rsid w:val="00BE4BDA"/>
    <w:rsid w:val="00BE4CEC"/>
    <w:rsid w:val="00BE4FE8"/>
    <w:rsid w:val="00BE5850"/>
    <w:rsid w:val="00BE5B62"/>
    <w:rsid w:val="00BE603D"/>
    <w:rsid w:val="00BE6394"/>
    <w:rsid w:val="00BE6608"/>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821"/>
    <w:rsid w:val="00BF6A4C"/>
    <w:rsid w:val="00BF6CF9"/>
    <w:rsid w:val="00BF70C8"/>
    <w:rsid w:val="00BF7360"/>
    <w:rsid w:val="00BF74CC"/>
    <w:rsid w:val="00BF74E3"/>
    <w:rsid w:val="00BF7C67"/>
    <w:rsid w:val="00C0078C"/>
    <w:rsid w:val="00C007F5"/>
    <w:rsid w:val="00C00A5C"/>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07F64"/>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CB"/>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DAB"/>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108"/>
    <w:rsid w:val="00C60512"/>
    <w:rsid w:val="00C611DA"/>
    <w:rsid w:val="00C61676"/>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DC0"/>
    <w:rsid w:val="00C70265"/>
    <w:rsid w:val="00C703CD"/>
    <w:rsid w:val="00C70621"/>
    <w:rsid w:val="00C7065A"/>
    <w:rsid w:val="00C709DB"/>
    <w:rsid w:val="00C70B70"/>
    <w:rsid w:val="00C70EFC"/>
    <w:rsid w:val="00C71961"/>
    <w:rsid w:val="00C71C0B"/>
    <w:rsid w:val="00C71F22"/>
    <w:rsid w:val="00C7243C"/>
    <w:rsid w:val="00C72A79"/>
    <w:rsid w:val="00C73581"/>
    <w:rsid w:val="00C73E83"/>
    <w:rsid w:val="00C73FD2"/>
    <w:rsid w:val="00C740F9"/>
    <w:rsid w:val="00C742C7"/>
    <w:rsid w:val="00C74414"/>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5FC"/>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BB2"/>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121"/>
    <w:rsid w:val="00CB42AF"/>
    <w:rsid w:val="00CB4556"/>
    <w:rsid w:val="00CB46FE"/>
    <w:rsid w:val="00CB4DFC"/>
    <w:rsid w:val="00CB533D"/>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8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2A"/>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0F7"/>
    <w:rsid w:val="00CF6394"/>
    <w:rsid w:val="00CF6695"/>
    <w:rsid w:val="00CF68A9"/>
    <w:rsid w:val="00CF68AF"/>
    <w:rsid w:val="00CF6C05"/>
    <w:rsid w:val="00CF6DFD"/>
    <w:rsid w:val="00CF6E8F"/>
    <w:rsid w:val="00CF7381"/>
    <w:rsid w:val="00CF74BA"/>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89"/>
    <w:rsid w:val="00D10CB0"/>
    <w:rsid w:val="00D10CEC"/>
    <w:rsid w:val="00D11273"/>
    <w:rsid w:val="00D11376"/>
    <w:rsid w:val="00D1155A"/>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1C7"/>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34A"/>
    <w:rsid w:val="00D615C1"/>
    <w:rsid w:val="00D61D7B"/>
    <w:rsid w:val="00D61F13"/>
    <w:rsid w:val="00D61F77"/>
    <w:rsid w:val="00D626E4"/>
    <w:rsid w:val="00D62771"/>
    <w:rsid w:val="00D62CE6"/>
    <w:rsid w:val="00D630ED"/>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3C3"/>
    <w:rsid w:val="00D73495"/>
    <w:rsid w:val="00D73918"/>
    <w:rsid w:val="00D73E0F"/>
    <w:rsid w:val="00D741FC"/>
    <w:rsid w:val="00D7442C"/>
    <w:rsid w:val="00D744E5"/>
    <w:rsid w:val="00D745DB"/>
    <w:rsid w:val="00D75F90"/>
    <w:rsid w:val="00D7621C"/>
    <w:rsid w:val="00D7638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FC"/>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20"/>
    <w:rsid w:val="00DB611B"/>
    <w:rsid w:val="00DB6457"/>
    <w:rsid w:val="00DB658F"/>
    <w:rsid w:val="00DB660F"/>
    <w:rsid w:val="00DB6873"/>
    <w:rsid w:val="00DB6924"/>
    <w:rsid w:val="00DB6BD8"/>
    <w:rsid w:val="00DB6C8F"/>
    <w:rsid w:val="00DB6F09"/>
    <w:rsid w:val="00DB7C45"/>
    <w:rsid w:val="00DB7CEE"/>
    <w:rsid w:val="00DB7DC1"/>
    <w:rsid w:val="00DC01DE"/>
    <w:rsid w:val="00DC036F"/>
    <w:rsid w:val="00DC0685"/>
    <w:rsid w:val="00DC11F7"/>
    <w:rsid w:val="00DC1208"/>
    <w:rsid w:val="00DC133D"/>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A68"/>
    <w:rsid w:val="00DD1E38"/>
    <w:rsid w:val="00DD2573"/>
    <w:rsid w:val="00DD2832"/>
    <w:rsid w:val="00DD2CD6"/>
    <w:rsid w:val="00DD2FF2"/>
    <w:rsid w:val="00DD3374"/>
    <w:rsid w:val="00DD37E7"/>
    <w:rsid w:val="00DD3F25"/>
    <w:rsid w:val="00DD3F67"/>
    <w:rsid w:val="00DD4300"/>
    <w:rsid w:val="00DD476E"/>
    <w:rsid w:val="00DD5124"/>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683"/>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6727"/>
    <w:rsid w:val="00DF6E5E"/>
    <w:rsid w:val="00DF70BD"/>
    <w:rsid w:val="00DF7D8E"/>
    <w:rsid w:val="00DF7ED4"/>
    <w:rsid w:val="00E0007D"/>
    <w:rsid w:val="00E0009D"/>
    <w:rsid w:val="00E00694"/>
    <w:rsid w:val="00E00966"/>
    <w:rsid w:val="00E009E9"/>
    <w:rsid w:val="00E00A6C"/>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AD"/>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5F6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9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B43"/>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2E52"/>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73"/>
    <w:rsid w:val="00E77FBB"/>
    <w:rsid w:val="00E8008A"/>
    <w:rsid w:val="00E80566"/>
    <w:rsid w:val="00E80DF4"/>
    <w:rsid w:val="00E81060"/>
    <w:rsid w:val="00E813D0"/>
    <w:rsid w:val="00E8147F"/>
    <w:rsid w:val="00E818BF"/>
    <w:rsid w:val="00E818CE"/>
    <w:rsid w:val="00E8203F"/>
    <w:rsid w:val="00E824F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FF0"/>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330"/>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3C5"/>
    <w:rsid w:val="00EB5552"/>
    <w:rsid w:val="00EB66E6"/>
    <w:rsid w:val="00EB684D"/>
    <w:rsid w:val="00EB68B1"/>
    <w:rsid w:val="00EB7325"/>
    <w:rsid w:val="00EB7346"/>
    <w:rsid w:val="00EB75D2"/>
    <w:rsid w:val="00EB7928"/>
    <w:rsid w:val="00EB7AD9"/>
    <w:rsid w:val="00EB7C8C"/>
    <w:rsid w:val="00EB7D79"/>
    <w:rsid w:val="00EB7E69"/>
    <w:rsid w:val="00EB7F38"/>
    <w:rsid w:val="00EC02B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0E6"/>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4CBF"/>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097"/>
    <w:rsid w:val="00F3414F"/>
    <w:rsid w:val="00F341B0"/>
    <w:rsid w:val="00F341EA"/>
    <w:rsid w:val="00F34311"/>
    <w:rsid w:val="00F347FE"/>
    <w:rsid w:val="00F35178"/>
    <w:rsid w:val="00F35552"/>
    <w:rsid w:val="00F356CC"/>
    <w:rsid w:val="00F35C70"/>
    <w:rsid w:val="00F35EB2"/>
    <w:rsid w:val="00F35F61"/>
    <w:rsid w:val="00F366A7"/>
    <w:rsid w:val="00F36A88"/>
    <w:rsid w:val="00F36CE2"/>
    <w:rsid w:val="00F36FF5"/>
    <w:rsid w:val="00F37334"/>
    <w:rsid w:val="00F3783E"/>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32"/>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6D"/>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889"/>
    <w:rsid w:val="00F94D16"/>
    <w:rsid w:val="00F94F42"/>
    <w:rsid w:val="00F95255"/>
    <w:rsid w:val="00F959E2"/>
    <w:rsid w:val="00F95AEE"/>
    <w:rsid w:val="00F95DDD"/>
    <w:rsid w:val="00F9620D"/>
    <w:rsid w:val="00F9636A"/>
    <w:rsid w:val="00F96608"/>
    <w:rsid w:val="00F96FD4"/>
    <w:rsid w:val="00F97543"/>
    <w:rsid w:val="00F9755E"/>
    <w:rsid w:val="00F9774D"/>
    <w:rsid w:val="00F97FAD"/>
    <w:rsid w:val="00FA0088"/>
    <w:rsid w:val="00FA056A"/>
    <w:rsid w:val="00FA0636"/>
    <w:rsid w:val="00FA0E61"/>
    <w:rsid w:val="00FA10A4"/>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587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6E40"/>
    <w:rsid w:val="00FB71EA"/>
    <w:rsid w:val="00FB74AC"/>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07A"/>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CD"/>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25D"/>
    <w:rsid w:val="00FF5332"/>
    <w:rsid w:val="00FF59A9"/>
    <w:rsid w:val="00FF59ED"/>
    <w:rsid w:val="00FF5A49"/>
    <w:rsid w:val="00FF608F"/>
    <w:rsid w:val="00FF61E8"/>
    <w:rsid w:val="00FF6433"/>
    <w:rsid w:val="00FF6602"/>
    <w:rsid w:val="00FF6A0B"/>
    <w:rsid w:val="00FF6B7C"/>
    <w:rsid w:val="00FF7003"/>
    <w:rsid w:val="00FF7751"/>
    <w:rsid w:val="00FF777B"/>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0916"/>
    <w:rPr>
      <w:i/>
      <w:iCs/>
    </w:rPr>
  </w:style>
  <w:style w:type="table" w:customStyle="1" w:styleId="TableGrid11">
    <w:name w:val="Table Grid11"/>
    <w:basedOn w:val="TableNormal"/>
    <w:next w:val="TableGrid"/>
    <w:rsid w:val="0023504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A0916"/>
    <w:rPr>
      <w:i/>
      <w:iCs/>
    </w:rPr>
  </w:style>
  <w:style w:type="table" w:customStyle="1" w:styleId="TableGrid11">
    <w:name w:val="Table Grid11"/>
    <w:basedOn w:val="TableNormal"/>
    <w:next w:val="TableGrid"/>
    <w:rsid w:val="00235048"/>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anijela.stublincevic@eps.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20Filipovic.Vladimir@"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anijela.stublince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B4A567D-848F-448B-AD04-C7F095C82727}">
  <ds:schemaRefs>
    <ds:schemaRef ds:uri="http://schemas.openxmlformats.org/officeDocument/2006/bibliography"/>
  </ds:schemaRefs>
</ds:datastoreItem>
</file>

<file path=customXml/itemProps100.xml><?xml version="1.0" encoding="utf-8"?>
<ds:datastoreItem xmlns:ds="http://schemas.openxmlformats.org/officeDocument/2006/customXml" ds:itemID="{BC8C34BA-0D3C-4970-96B5-AB9F911780ED}">
  <ds:schemaRefs>
    <ds:schemaRef ds:uri="http://schemas.openxmlformats.org/officeDocument/2006/bibliography"/>
  </ds:schemaRefs>
</ds:datastoreItem>
</file>

<file path=customXml/itemProps101.xml><?xml version="1.0" encoding="utf-8"?>
<ds:datastoreItem xmlns:ds="http://schemas.openxmlformats.org/officeDocument/2006/customXml" ds:itemID="{B54AFE8E-535C-429D-8E54-6E3CC15C7BED}">
  <ds:schemaRefs>
    <ds:schemaRef ds:uri="http://schemas.openxmlformats.org/officeDocument/2006/bibliography"/>
  </ds:schemaRefs>
</ds:datastoreItem>
</file>

<file path=customXml/itemProps102.xml><?xml version="1.0" encoding="utf-8"?>
<ds:datastoreItem xmlns:ds="http://schemas.openxmlformats.org/officeDocument/2006/customXml" ds:itemID="{0F976DCC-4F14-4DB4-8AFF-A3B7A6000ADB}">
  <ds:schemaRefs>
    <ds:schemaRef ds:uri="http://schemas.openxmlformats.org/officeDocument/2006/bibliography"/>
  </ds:schemaRefs>
</ds:datastoreItem>
</file>

<file path=customXml/itemProps103.xml><?xml version="1.0" encoding="utf-8"?>
<ds:datastoreItem xmlns:ds="http://schemas.openxmlformats.org/officeDocument/2006/customXml" ds:itemID="{7E01F73C-4E1A-49D5-B154-DABC23647097}">
  <ds:schemaRefs>
    <ds:schemaRef ds:uri="http://schemas.openxmlformats.org/officeDocument/2006/bibliography"/>
  </ds:schemaRefs>
</ds:datastoreItem>
</file>

<file path=customXml/itemProps104.xml><?xml version="1.0" encoding="utf-8"?>
<ds:datastoreItem xmlns:ds="http://schemas.openxmlformats.org/officeDocument/2006/customXml" ds:itemID="{66E70665-D6CF-4984-92E4-715C821270FC}">
  <ds:schemaRefs>
    <ds:schemaRef ds:uri="http://schemas.openxmlformats.org/officeDocument/2006/bibliography"/>
  </ds:schemaRefs>
</ds:datastoreItem>
</file>

<file path=customXml/itemProps105.xml><?xml version="1.0" encoding="utf-8"?>
<ds:datastoreItem xmlns:ds="http://schemas.openxmlformats.org/officeDocument/2006/customXml" ds:itemID="{C6F1F1DB-2C8D-4051-8A90-267B748CC79C}">
  <ds:schemaRefs>
    <ds:schemaRef ds:uri="http://schemas.openxmlformats.org/officeDocument/2006/bibliography"/>
  </ds:schemaRefs>
</ds:datastoreItem>
</file>

<file path=customXml/itemProps106.xml><?xml version="1.0" encoding="utf-8"?>
<ds:datastoreItem xmlns:ds="http://schemas.openxmlformats.org/officeDocument/2006/customXml" ds:itemID="{02054067-DB1D-4A67-863F-E58E34FC8457}">
  <ds:schemaRefs>
    <ds:schemaRef ds:uri="http://schemas.openxmlformats.org/officeDocument/2006/bibliography"/>
  </ds:schemaRefs>
</ds:datastoreItem>
</file>

<file path=customXml/itemProps107.xml><?xml version="1.0" encoding="utf-8"?>
<ds:datastoreItem xmlns:ds="http://schemas.openxmlformats.org/officeDocument/2006/customXml" ds:itemID="{5419D1B1-1F68-46DA-8FB8-4B2FF631679D}">
  <ds:schemaRefs>
    <ds:schemaRef ds:uri="http://schemas.openxmlformats.org/officeDocument/2006/bibliography"/>
  </ds:schemaRefs>
</ds:datastoreItem>
</file>

<file path=customXml/itemProps108.xml><?xml version="1.0" encoding="utf-8"?>
<ds:datastoreItem xmlns:ds="http://schemas.openxmlformats.org/officeDocument/2006/customXml" ds:itemID="{BAC26EB1-A4B8-4BB7-878C-AB340F05B8A3}">
  <ds:schemaRefs>
    <ds:schemaRef ds:uri="http://schemas.openxmlformats.org/officeDocument/2006/bibliography"/>
  </ds:schemaRefs>
</ds:datastoreItem>
</file>

<file path=customXml/itemProps109.xml><?xml version="1.0" encoding="utf-8"?>
<ds:datastoreItem xmlns:ds="http://schemas.openxmlformats.org/officeDocument/2006/customXml" ds:itemID="{24D0B5CE-C0C7-45E4-A75E-AB3F1927C310}">
  <ds:schemaRefs>
    <ds:schemaRef ds:uri="http://schemas.openxmlformats.org/officeDocument/2006/bibliography"/>
  </ds:schemaRefs>
</ds:datastoreItem>
</file>

<file path=customXml/itemProps11.xml><?xml version="1.0" encoding="utf-8"?>
<ds:datastoreItem xmlns:ds="http://schemas.openxmlformats.org/officeDocument/2006/customXml" ds:itemID="{AAC4EBF8-F1E3-4542-BA00-36E8DDEFD830}">
  <ds:schemaRefs>
    <ds:schemaRef ds:uri="http://schemas.openxmlformats.org/officeDocument/2006/bibliography"/>
  </ds:schemaRefs>
</ds:datastoreItem>
</file>

<file path=customXml/itemProps110.xml><?xml version="1.0" encoding="utf-8"?>
<ds:datastoreItem xmlns:ds="http://schemas.openxmlformats.org/officeDocument/2006/customXml" ds:itemID="{BB2B94F5-B1E1-416B-AB5F-4C32B38E7BF3}">
  <ds:schemaRefs>
    <ds:schemaRef ds:uri="http://schemas.openxmlformats.org/officeDocument/2006/bibliography"/>
  </ds:schemaRefs>
</ds:datastoreItem>
</file>

<file path=customXml/itemProps111.xml><?xml version="1.0" encoding="utf-8"?>
<ds:datastoreItem xmlns:ds="http://schemas.openxmlformats.org/officeDocument/2006/customXml" ds:itemID="{67C496BC-8A06-4920-A1DC-121A2768F6D7}">
  <ds:schemaRefs>
    <ds:schemaRef ds:uri="http://schemas.openxmlformats.org/officeDocument/2006/bibliography"/>
  </ds:schemaRefs>
</ds:datastoreItem>
</file>

<file path=customXml/itemProps112.xml><?xml version="1.0" encoding="utf-8"?>
<ds:datastoreItem xmlns:ds="http://schemas.openxmlformats.org/officeDocument/2006/customXml" ds:itemID="{0E271227-9412-435E-A40F-3E1C46F2FAC4}">
  <ds:schemaRefs>
    <ds:schemaRef ds:uri="http://schemas.openxmlformats.org/officeDocument/2006/bibliography"/>
  </ds:schemaRefs>
</ds:datastoreItem>
</file>

<file path=customXml/itemProps113.xml><?xml version="1.0" encoding="utf-8"?>
<ds:datastoreItem xmlns:ds="http://schemas.openxmlformats.org/officeDocument/2006/customXml" ds:itemID="{15178A36-023C-4DEF-958C-ED04FF2DEA45}">
  <ds:schemaRefs>
    <ds:schemaRef ds:uri="http://schemas.openxmlformats.org/officeDocument/2006/bibliography"/>
  </ds:schemaRefs>
</ds:datastoreItem>
</file>

<file path=customXml/itemProps114.xml><?xml version="1.0" encoding="utf-8"?>
<ds:datastoreItem xmlns:ds="http://schemas.openxmlformats.org/officeDocument/2006/customXml" ds:itemID="{5F6AAFD0-C986-4649-8A26-1DA08B266A60}">
  <ds:schemaRefs>
    <ds:schemaRef ds:uri="http://schemas.openxmlformats.org/officeDocument/2006/bibliography"/>
  </ds:schemaRefs>
</ds:datastoreItem>
</file>

<file path=customXml/itemProps115.xml><?xml version="1.0" encoding="utf-8"?>
<ds:datastoreItem xmlns:ds="http://schemas.openxmlformats.org/officeDocument/2006/customXml" ds:itemID="{648984B1-2A5D-4EC4-9E9C-2F5940E6CED8}">
  <ds:schemaRefs>
    <ds:schemaRef ds:uri="http://schemas.openxmlformats.org/officeDocument/2006/bibliography"/>
  </ds:schemaRefs>
</ds:datastoreItem>
</file>

<file path=customXml/itemProps116.xml><?xml version="1.0" encoding="utf-8"?>
<ds:datastoreItem xmlns:ds="http://schemas.openxmlformats.org/officeDocument/2006/customXml" ds:itemID="{57D55520-CDD0-4F6D-AB04-D8D0A284742B}">
  <ds:schemaRefs>
    <ds:schemaRef ds:uri="http://schemas.openxmlformats.org/officeDocument/2006/bibliography"/>
  </ds:schemaRefs>
</ds:datastoreItem>
</file>

<file path=customXml/itemProps117.xml><?xml version="1.0" encoding="utf-8"?>
<ds:datastoreItem xmlns:ds="http://schemas.openxmlformats.org/officeDocument/2006/customXml" ds:itemID="{23F67350-F5F1-4D12-9B72-D47DCE1F2B72}">
  <ds:schemaRefs>
    <ds:schemaRef ds:uri="http://schemas.openxmlformats.org/officeDocument/2006/bibliography"/>
  </ds:schemaRefs>
</ds:datastoreItem>
</file>

<file path=customXml/itemProps118.xml><?xml version="1.0" encoding="utf-8"?>
<ds:datastoreItem xmlns:ds="http://schemas.openxmlformats.org/officeDocument/2006/customXml" ds:itemID="{CE46A44B-127A-433D-9ADC-A77AB0389539}">
  <ds:schemaRefs>
    <ds:schemaRef ds:uri="http://schemas.openxmlformats.org/officeDocument/2006/bibliography"/>
  </ds:schemaRefs>
</ds:datastoreItem>
</file>

<file path=customXml/itemProps119.xml><?xml version="1.0" encoding="utf-8"?>
<ds:datastoreItem xmlns:ds="http://schemas.openxmlformats.org/officeDocument/2006/customXml" ds:itemID="{77BBAA58-9B09-40D3-95A8-40B5A5ECCD4F}">
  <ds:schemaRefs>
    <ds:schemaRef ds:uri="http://schemas.openxmlformats.org/officeDocument/2006/bibliography"/>
  </ds:schemaRefs>
</ds:datastoreItem>
</file>

<file path=customXml/itemProps12.xml><?xml version="1.0" encoding="utf-8"?>
<ds:datastoreItem xmlns:ds="http://schemas.openxmlformats.org/officeDocument/2006/customXml" ds:itemID="{DBC8F23E-88C8-414A-89BD-1E452C8970BC}">
  <ds:schemaRefs>
    <ds:schemaRef ds:uri="http://schemas.openxmlformats.org/officeDocument/2006/bibliography"/>
  </ds:schemaRefs>
</ds:datastoreItem>
</file>

<file path=customXml/itemProps120.xml><?xml version="1.0" encoding="utf-8"?>
<ds:datastoreItem xmlns:ds="http://schemas.openxmlformats.org/officeDocument/2006/customXml" ds:itemID="{CDD663FC-015B-440D-B870-4FCD86E84F81}">
  <ds:schemaRefs>
    <ds:schemaRef ds:uri="http://schemas.openxmlformats.org/officeDocument/2006/bibliography"/>
  </ds:schemaRefs>
</ds:datastoreItem>
</file>

<file path=customXml/itemProps121.xml><?xml version="1.0" encoding="utf-8"?>
<ds:datastoreItem xmlns:ds="http://schemas.openxmlformats.org/officeDocument/2006/customXml" ds:itemID="{5AE66588-F29E-411F-84A6-22C10F533392}">
  <ds:schemaRefs>
    <ds:schemaRef ds:uri="http://schemas.openxmlformats.org/officeDocument/2006/bibliography"/>
  </ds:schemaRefs>
</ds:datastoreItem>
</file>

<file path=customXml/itemProps122.xml><?xml version="1.0" encoding="utf-8"?>
<ds:datastoreItem xmlns:ds="http://schemas.openxmlformats.org/officeDocument/2006/customXml" ds:itemID="{4A13B315-E3C5-41A0-B4AA-14963A725EEE}">
  <ds:schemaRefs>
    <ds:schemaRef ds:uri="http://schemas.openxmlformats.org/officeDocument/2006/bibliography"/>
  </ds:schemaRefs>
</ds:datastoreItem>
</file>

<file path=customXml/itemProps123.xml><?xml version="1.0" encoding="utf-8"?>
<ds:datastoreItem xmlns:ds="http://schemas.openxmlformats.org/officeDocument/2006/customXml" ds:itemID="{04C5E78C-62E1-46C1-B372-6D87B74C79B9}">
  <ds:schemaRefs>
    <ds:schemaRef ds:uri="http://schemas.openxmlformats.org/officeDocument/2006/bibliography"/>
  </ds:schemaRefs>
</ds:datastoreItem>
</file>

<file path=customXml/itemProps124.xml><?xml version="1.0" encoding="utf-8"?>
<ds:datastoreItem xmlns:ds="http://schemas.openxmlformats.org/officeDocument/2006/customXml" ds:itemID="{FFF6B2BE-D2DC-4A71-AA66-5FF38BCBC314}">
  <ds:schemaRefs>
    <ds:schemaRef ds:uri="http://schemas.openxmlformats.org/officeDocument/2006/bibliography"/>
  </ds:schemaRefs>
</ds:datastoreItem>
</file>

<file path=customXml/itemProps125.xml><?xml version="1.0" encoding="utf-8"?>
<ds:datastoreItem xmlns:ds="http://schemas.openxmlformats.org/officeDocument/2006/customXml" ds:itemID="{21C0092B-C60D-476F-8E13-6F2429887EC1}">
  <ds:schemaRefs>
    <ds:schemaRef ds:uri="http://schemas.openxmlformats.org/officeDocument/2006/bibliography"/>
  </ds:schemaRefs>
</ds:datastoreItem>
</file>

<file path=customXml/itemProps126.xml><?xml version="1.0" encoding="utf-8"?>
<ds:datastoreItem xmlns:ds="http://schemas.openxmlformats.org/officeDocument/2006/customXml" ds:itemID="{55A2DF2A-00A0-4406-ADA5-B8E469289B5F}">
  <ds:schemaRefs>
    <ds:schemaRef ds:uri="http://schemas.openxmlformats.org/officeDocument/2006/bibliography"/>
  </ds:schemaRefs>
</ds:datastoreItem>
</file>

<file path=customXml/itemProps127.xml><?xml version="1.0" encoding="utf-8"?>
<ds:datastoreItem xmlns:ds="http://schemas.openxmlformats.org/officeDocument/2006/customXml" ds:itemID="{32860E2E-54BC-48C9-9AB6-E3A934C22578}">
  <ds:schemaRefs>
    <ds:schemaRef ds:uri="http://schemas.openxmlformats.org/officeDocument/2006/bibliography"/>
  </ds:schemaRefs>
</ds:datastoreItem>
</file>

<file path=customXml/itemProps128.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129.xml><?xml version="1.0" encoding="utf-8"?>
<ds:datastoreItem xmlns:ds="http://schemas.openxmlformats.org/officeDocument/2006/customXml" ds:itemID="{0FDCC049-E275-4748-83B1-16D61D321B8B}">
  <ds:schemaRefs>
    <ds:schemaRef ds:uri="http://schemas.openxmlformats.org/officeDocument/2006/bibliography"/>
  </ds:schemaRefs>
</ds:datastoreItem>
</file>

<file path=customXml/itemProps13.xml><?xml version="1.0" encoding="utf-8"?>
<ds:datastoreItem xmlns:ds="http://schemas.openxmlformats.org/officeDocument/2006/customXml" ds:itemID="{9899275B-C80E-45D6-A6DB-F0878D0DAA4C}">
  <ds:schemaRefs>
    <ds:schemaRef ds:uri="http://schemas.openxmlformats.org/officeDocument/2006/bibliography"/>
  </ds:schemaRefs>
</ds:datastoreItem>
</file>

<file path=customXml/itemProps130.xml><?xml version="1.0" encoding="utf-8"?>
<ds:datastoreItem xmlns:ds="http://schemas.openxmlformats.org/officeDocument/2006/customXml" ds:itemID="{33E25FC1-785F-4378-A953-AFD02CE4FA7D}">
  <ds:schemaRefs>
    <ds:schemaRef ds:uri="http://schemas.openxmlformats.org/officeDocument/2006/bibliography"/>
  </ds:schemaRefs>
</ds:datastoreItem>
</file>

<file path=customXml/itemProps131.xml><?xml version="1.0" encoding="utf-8"?>
<ds:datastoreItem xmlns:ds="http://schemas.openxmlformats.org/officeDocument/2006/customXml" ds:itemID="{F459D3B7-9F94-4109-ADBB-470CD50CCEF9}">
  <ds:schemaRefs>
    <ds:schemaRef ds:uri="http://schemas.openxmlformats.org/officeDocument/2006/bibliography"/>
  </ds:schemaRefs>
</ds:datastoreItem>
</file>

<file path=customXml/itemProps132.xml><?xml version="1.0" encoding="utf-8"?>
<ds:datastoreItem xmlns:ds="http://schemas.openxmlformats.org/officeDocument/2006/customXml" ds:itemID="{8473BBDD-58E4-485B-95A1-E247FD991EAE}">
  <ds:schemaRefs>
    <ds:schemaRef ds:uri="http://schemas.openxmlformats.org/officeDocument/2006/bibliography"/>
  </ds:schemaRefs>
</ds:datastoreItem>
</file>

<file path=customXml/itemProps133.xml><?xml version="1.0" encoding="utf-8"?>
<ds:datastoreItem xmlns:ds="http://schemas.openxmlformats.org/officeDocument/2006/customXml" ds:itemID="{13D94A58-F087-4A7E-B4BE-8D2DD0862FD7}">
  <ds:schemaRefs>
    <ds:schemaRef ds:uri="http://schemas.openxmlformats.org/officeDocument/2006/bibliography"/>
  </ds:schemaRefs>
</ds:datastoreItem>
</file>

<file path=customXml/itemProps134.xml><?xml version="1.0" encoding="utf-8"?>
<ds:datastoreItem xmlns:ds="http://schemas.openxmlformats.org/officeDocument/2006/customXml" ds:itemID="{FDD8DF4B-7A00-45E1-BDA9-E3FF5F967F54}">
  <ds:schemaRefs>
    <ds:schemaRef ds:uri="http://schemas.openxmlformats.org/officeDocument/2006/bibliography"/>
  </ds:schemaRefs>
</ds:datastoreItem>
</file>

<file path=customXml/itemProps135.xml><?xml version="1.0" encoding="utf-8"?>
<ds:datastoreItem xmlns:ds="http://schemas.openxmlformats.org/officeDocument/2006/customXml" ds:itemID="{1F414958-8552-4141-A0F0-D7E20A0C09BA}">
  <ds:schemaRefs>
    <ds:schemaRef ds:uri="http://schemas.openxmlformats.org/officeDocument/2006/bibliography"/>
  </ds:schemaRefs>
</ds:datastoreItem>
</file>

<file path=customXml/itemProps136.xml><?xml version="1.0" encoding="utf-8"?>
<ds:datastoreItem xmlns:ds="http://schemas.openxmlformats.org/officeDocument/2006/customXml" ds:itemID="{BBA25644-3EAB-472B-895F-00D8BA4EF273}">
  <ds:schemaRefs>
    <ds:schemaRef ds:uri="http://schemas.openxmlformats.org/officeDocument/2006/bibliography"/>
  </ds:schemaRefs>
</ds:datastoreItem>
</file>

<file path=customXml/itemProps137.xml><?xml version="1.0" encoding="utf-8"?>
<ds:datastoreItem xmlns:ds="http://schemas.openxmlformats.org/officeDocument/2006/customXml" ds:itemID="{9782BB20-B538-4A01-B673-E5A4CD88E9EC}">
  <ds:schemaRefs>
    <ds:schemaRef ds:uri="http://schemas.openxmlformats.org/officeDocument/2006/bibliography"/>
  </ds:schemaRefs>
</ds:datastoreItem>
</file>

<file path=customXml/itemProps138.xml><?xml version="1.0" encoding="utf-8"?>
<ds:datastoreItem xmlns:ds="http://schemas.openxmlformats.org/officeDocument/2006/customXml" ds:itemID="{5613FD2A-DFC9-4A27-8951-9FF6DAF0503D}">
  <ds:schemaRefs>
    <ds:schemaRef ds:uri="http://schemas.openxmlformats.org/officeDocument/2006/bibliography"/>
  </ds:schemaRefs>
</ds:datastoreItem>
</file>

<file path=customXml/itemProps139.xml><?xml version="1.0" encoding="utf-8"?>
<ds:datastoreItem xmlns:ds="http://schemas.openxmlformats.org/officeDocument/2006/customXml" ds:itemID="{FBE2DD05-01B1-4125-B3CF-5469389BC29E}">
  <ds:schemaRefs>
    <ds:schemaRef ds:uri="http://schemas.openxmlformats.org/officeDocument/2006/bibliography"/>
  </ds:schemaRefs>
</ds:datastoreItem>
</file>

<file path=customXml/itemProps14.xml><?xml version="1.0" encoding="utf-8"?>
<ds:datastoreItem xmlns:ds="http://schemas.openxmlformats.org/officeDocument/2006/customXml" ds:itemID="{02EFC947-2761-44A6-9643-DD7E7B94E711}">
  <ds:schemaRefs>
    <ds:schemaRef ds:uri="http://schemas.openxmlformats.org/officeDocument/2006/bibliography"/>
  </ds:schemaRefs>
</ds:datastoreItem>
</file>

<file path=customXml/itemProps140.xml><?xml version="1.0" encoding="utf-8"?>
<ds:datastoreItem xmlns:ds="http://schemas.openxmlformats.org/officeDocument/2006/customXml" ds:itemID="{35DE9B28-E591-4232-8581-0731B3C35AEF}">
  <ds:schemaRefs>
    <ds:schemaRef ds:uri="http://schemas.openxmlformats.org/officeDocument/2006/bibliography"/>
  </ds:schemaRefs>
</ds:datastoreItem>
</file>

<file path=customXml/itemProps141.xml><?xml version="1.0" encoding="utf-8"?>
<ds:datastoreItem xmlns:ds="http://schemas.openxmlformats.org/officeDocument/2006/customXml" ds:itemID="{0DE3E399-1B07-41BD-96F7-D0444E11F487}">
  <ds:schemaRefs>
    <ds:schemaRef ds:uri="http://schemas.openxmlformats.org/officeDocument/2006/bibliography"/>
  </ds:schemaRefs>
</ds:datastoreItem>
</file>

<file path=customXml/itemProps142.xml><?xml version="1.0" encoding="utf-8"?>
<ds:datastoreItem xmlns:ds="http://schemas.openxmlformats.org/officeDocument/2006/customXml" ds:itemID="{8E26411A-4C17-4EF1-A97D-3A46463E97F4}">
  <ds:schemaRefs>
    <ds:schemaRef ds:uri="http://schemas.openxmlformats.org/officeDocument/2006/bibliography"/>
  </ds:schemaRefs>
</ds:datastoreItem>
</file>

<file path=customXml/itemProps143.xml><?xml version="1.0" encoding="utf-8"?>
<ds:datastoreItem xmlns:ds="http://schemas.openxmlformats.org/officeDocument/2006/customXml" ds:itemID="{9A0E8E7D-5A54-4418-AB8D-EB9D16F12F85}">
  <ds:schemaRefs>
    <ds:schemaRef ds:uri="http://schemas.openxmlformats.org/officeDocument/2006/bibliography"/>
  </ds:schemaRefs>
</ds:datastoreItem>
</file>

<file path=customXml/itemProps144.xml><?xml version="1.0" encoding="utf-8"?>
<ds:datastoreItem xmlns:ds="http://schemas.openxmlformats.org/officeDocument/2006/customXml" ds:itemID="{1AE6DBFB-9423-4900-ADFC-BE359F20D589}">
  <ds:schemaRefs>
    <ds:schemaRef ds:uri="http://schemas.openxmlformats.org/officeDocument/2006/bibliography"/>
  </ds:schemaRefs>
</ds:datastoreItem>
</file>

<file path=customXml/itemProps145.xml><?xml version="1.0" encoding="utf-8"?>
<ds:datastoreItem xmlns:ds="http://schemas.openxmlformats.org/officeDocument/2006/customXml" ds:itemID="{C861BE43-DE35-40F2-8B56-FCCCF21EEC71}">
  <ds:schemaRefs>
    <ds:schemaRef ds:uri="http://schemas.openxmlformats.org/officeDocument/2006/bibliography"/>
  </ds:schemaRefs>
</ds:datastoreItem>
</file>

<file path=customXml/itemProps146.xml><?xml version="1.0" encoding="utf-8"?>
<ds:datastoreItem xmlns:ds="http://schemas.openxmlformats.org/officeDocument/2006/customXml" ds:itemID="{E07E8791-0B7A-45B0-830B-51A0D96AB02D}">
  <ds:schemaRefs>
    <ds:schemaRef ds:uri="http://schemas.openxmlformats.org/officeDocument/2006/bibliography"/>
  </ds:schemaRefs>
</ds:datastoreItem>
</file>

<file path=customXml/itemProps147.xml><?xml version="1.0" encoding="utf-8"?>
<ds:datastoreItem xmlns:ds="http://schemas.openxmlformats.org/officeDocument/2006/customXml" ds:itemID="{930A1205-5766-488C-9C69-BAB8E57C39EF}">
  <ds:schemaRefs>
    <ds:schemaRef ds:uri="http://schemas.openxmlformats.org/officeDocument/2006/bibliography"/>
  </ds:schemaRefs>
</ds:datastoreItem>
</file>

<file path=customXml/itemProps148.xml><?xml version="1.0" encoding="utf-8"?>
<ds:datastoreItem xmlns:ds="http://schemas.openxmlformats.org/officeDocument/2006/customXml" ds:itemID="{EB7C91D6-457E-48E4-BB29-FE2E5E304167}">
  <ds:schemaRefs>
    <ds:schemaRef ds:uri="http://schemas.openxmlformats.org/officeDocument/2006/bibliography"/>
  </ds:schemaRefs>
</ds:datastoreItem>
</file>

<file path=customXml/itemProps149.xml><?xml version="1.0" encoding="utf-8"?>
<ds:datastoreItem xmlns:ds="http://schemas.openxmlformats.org/officeDocument/2006/customXml" ds:itemID="{CDEB7C24-06E5-42F1-8D62-9B3C533F3E7A}">
  <ds:schemaRefs>
    <ds:schemaRef ds:uri="http://schemas.openxmlformats.org/officeDocument/2006/bibliography"/>
  </ds:schemaRefs>
</ds:datastoreItem>
</file>

<file path=customXml/itemProps15.xml><?xml version="1.0" encoding="utf-8"?>
<ds:datastoreItem xmlns:ds="http://schemas.openxmlformats.org/officeDocument/2006/customXml" ds:itemID="{0C81C509-31B9-4B89-AF05-A6504DBC42B7}">
  <ds:schemaRefs>
    <ds:schemaRef ds:uri="http://schemas.openxmlformats.org/officeDocument/2006/bibliography"/>
  </ds:schemaRefs>
</ds:datastoreItem>
</file>

<file path=customXml/itemProps150.xml><?xml version="1.0" encoding="utf-8"?>
<ds:datastoreItem xmlns:ds="http://schemas.openxmlformats.org/officeDocument/2006/customXml" ds:itemID="{2CD30C25-AA06-4C30-A8F0-7E77E92335CC}">
  <ds:schemaRefs>
    <ds:schemaRef ds:uri="http://schemas.openxmlformats.org/officeDocument/2006/bibliography"/>
  </ds:schemaRefs>
</ds:datastoreItem>
</file>

<file path=customXml/itemProps151.xml><?xml version="1.0" encoding="utf-8"?>
<ds:datastoreItem xmlns:ds="http://schemas.openxmlformats.org/officeDocument/2006/customXml" ds:itemID="{4D7C73BF-BA15-408C-AD51-0A184C22FFD5}">
  <ds:schemaRefs>
    <ds:schemaRef ds:uri="http://schemas.openxmlformats.org/officeDocument/2006/bibliography"/>
  </ds:schemaRefs>
</ds:datastoreItem>
</file>

<file path=customXml/itemProps152.xml><?xml version="1.0" encoding="utf-8"?>
<ds:datastoreItem xmlns:ds="http://schemas.openxmlformats.org/officeDocument/2006/customXml" ds:itemID="{4CB7345B-EDB2-4534-A499-BD2A78F57ECE}">
  <ds:schemaRefs>
    <ds:schemaRef ds:uri="http://schemas.openxmlformats.org/officeDocument/2006/bibliography"/>
  </ds:schemaRefs>
</ds:datastoreItem>
</file>

<file path=customXml/itemProps153.xml><?xml version="1.0" encoding="utf-8"?>
<ds:datastoreItem xmlns:ds="http://schemas.openxmlformats.org/officeDocument/2006/customXml" ds:itemID="{E111C16A-FEA2-4E83-A448-59244A968A8B}">
  <ds:schemaRefs>
    <ds:schemaRef ds:uri="http://schemas.openxmlformats.org/officeDocument/2006/bibliography"/>
  </ds:schemaRefs>
</ds:datastoreItem>
</file>

<file path=customXml/itemProps154.xml><?xml version="1.0" encoding="utf-8"?>
<ds:datastoreItem xmlns:ds="http://schemas.openxmlformats.org/officeDocument/2006/customXml" ds:itemID="{B63A08E5-1268-472B-9614-77D531588A36}">
  <ds:schemaRefs>
    <ds:schemaRef ds:uri="http://schemas.openxmlformats.org/officeDocument/2006/bibliography"/>
  </ds:schemaRefs>
</ds:datastoreItem>
</file>

<file path=customXml/itemProps155.xml><?xml version="1.0" encoding="utf-8"?>
<ds:datastoreItem xmlns:ds="http://schemas.openxmlformats.org/officeDocument/2006/customXml" ds:itemID="{381BC35D-1C05-48BC-B80F-C63FEFB69D7C}">
  <ds:schemaRefs>
    <ds:schemaRef ds:uri="http://schemas.openxmlformats.org/officeDocument/2006/bibliography"/>
  </ds:schemaRefs>
</ds:datastoreItem>
</file>

<file path=customXml/itemProps156.xml><?xml version="1.0" encoding="utf-8"?>
<ds:datastoreItem xmlns:ds="http://schemas.openxmlformats.org/officeDocument/2006/customXml" ds:itemID="{35DC135A-07B8-4EB0-A4FF-D4698F55A772}">
  <ds:schemaRefs>
    <ds:schemaRef ds:uri="http://schemas.openxmlformats.org/officeDocument/2006/bibliography"/>
  </ds:schemaRefs>
</ds:datastoreItem>
</file>

<file path=customXml/itemProps157.xml><?xml version="1.0" encoding="utf-8"?>
<ds:datastoreItem xmlns:ds="http://schemas.openxmlformats.org/officeDocument/2006/customXml" ds:itemID="{68891EE4-CEEF-40FF-994A-F4B2C0293488}">
  <ds:schemaRefs>
    <ds:schemaRef ds:uri="http://schemas.openxmlformats.org/officeDocument/2006/bibliography"/>
  </ds:schemaRefs>
</ds:datastoreItem>
</file>

<file path=customXml/itemProps16.xml><?xml version="1.0" encoding="utf-8"?>
<ds:datastoreItem xmlns:ds="http://schemas.openxmlformats.org/officeDocument/2006/customXml" ds:itemID="{B81D66E4-D6AF-45FD-8B9E-9A36C2AA87F3}">
  <ds:schemaRefs>
    <ds:schemaRef ds:uri="http://schemas.openxmlformats.org/officeDocument/2006/bibliography"/>
  </ds:schemaRefs>
</ds:datastoreItem>
</file>

<file path=customXml/itemProps17.xml><?xml version="1.0" encoding="utf-8"?>
<ds:datastoreItem xmlns:ds="http://schemas.openxmlformats.org/officeDocument/2006/customXml" ds:itemID="{6D380902-516B-44EE-B128-D44E63580295}">
  <ds:schemaRefs>
    <ds:schemaRef ds:uri="http://schemas.openxmlformats.org/officeDocument/2006/bibliography"/>
  </ds:schemaRefs>
</ds:datastoreItem>
</file>

<file path=customXml/itemProps18.xml><?xml version="1.0" encoding="utf-8"?>
<ds:datastoreItem xmlns:ds="http://schemas.openxmlformats.org/officeDocument/2006/customXml" ds:itemID="{894C4F72-CFEF-44C0-9B9D-863EF50B6E8B}">
  <ds:schemaRefs>
    <ds:schemaRef ds:uri="http://schemas.openxmlformats.org/officeDocument/2006/bibliography"/>
  </ds:schemaRefs>
</ds:datastoreItem>
</file>

<file path=customXml/itemProps19.xml><?xml version="1.0" encoding="utf-8"?>
<ds:datastoreItem xmlns:ds="http://schemas.openxmlformats.org/officeDocument/2006/customXml" ds:itemID="{6E4F4E53-A377-4279-ADD3-3A347CDC1A9A}">
  <ds:schemaRefs>
    <ds:schemaRef ds:uri="http://schemas.openxmlformats.org/officeDocument/2006/bibliography"/>
  </ds:schemaRefs>
</ds:datastoreItem>
</file>

<file path=customXml/itemProps2.xml><?xml version="1.0" encoding="utf-8"?>
<ds:datastoreItem xmlns:ds="http://schemas.openxmlformats.org/officeDocument/2006/customXml" ds:itemID="{33A6E32F-E888-4E5C-8042-D450BCA5537B}">
  <ds:schemaRefs>
    <ds:schemaRef ds:uri="http://schemas.openxmlformats.org/officeDocument/2006/bibliography"/>
  </ds:schemaRefs>
</ds:datastoreItem>
</file>

<file path=customXml/itemProps20.xml><?xml version="1.0" encoding="utf-8"?>
<ds:datastoreItem xmlns:ds="http://schemas.openxmlformats.org/officeDocument/2006/customXml" ds:itemID="{15C86643-EE52-4256-A9D9-4B4C777FCB11}">
  <ds:schemaRefs>
    <ds:schemaRef ds:uri="http://schemas.openxmlformats.org/officeDocument/2006/bibliography"/>
  </ds:schemaRefs>
</ds:datastoreItem>
</file>

<file path=customXml/itemProps21.xml><?xml version="1.0" encoding="utf-8"?>
<ds:datastoreItem xmlns:ds="http://schemas.openxmlformats.org/officeDocument/2006/customXml" ds:itemID="{9BCE350F-8117-44C1-9DDB-D5A158B2827F}">
  <ds:schemaRefs>
    <ds:schemaRef ds:uri="http://schemas.openxmlformats.org/officeDocument/2006/bibliography"/>
  </ds:schemaRefs>
</ds:datastoreItem>
</file>

<file path=customXml/itemProps22.xml><?xml version="1.0" encoding="utf-8"?>
<ds:datastoreItem xmlns:ds="http://schemas.openxmlformats.org/officeDocument/2006/customXml" ds:itemID="{D0742892-068B-4E0D-A3FB-D427914EA7EC}">
  <ds:schemaRefs>
    <ds:schemaRef ds:uri="http://schemas.openxmlformats.org/officeDocument/2006/bibliography"/>
  </ds:schemaRefs>
</ds:datastoreItem>
</file>

<file path=customXml/itemProps23.xml><?xml version="1.0" encoding="utf-8"?>
<ds:datastoreItem xmlns:ds="http://schemas.openxmlformats.org/officeDocument/2006/customXml" ds:itemID="{456D4605-B925-4A65-AF6A-C736CEA791D3}">
  <ds:schemaRefs>
    <ds:schemaRef ds:uri="http://schemas.openxmlformats.org/officeDocument/2006/bibliography"/>
  </ds:schemaRefs>
</ds:datastoreItem>
</file>

<file path=customXml/itemProps24.xml><?xml version="1.0" encoding="utf-8"?>
<ds:datastoreItem xmlns:ds="http://schemas.openxmlformats.org/officeDocument/2006/customXml" ds:itemID="{754A2571-EDEF-4F3F-9153-F9E6CEB481B6}">
  <ds:schemaRefs>
    <ds:schemaRef ds:uri="http://schemas.openxmlformats.org/officeDocument/2006/bibliography"/>
  </ds:schemaRefs>
</ds:datastoreItem>
</file>

<file path=customXml/itemProps25.xml><?xml version="1.0" encoding="utf-8"?>
<ds:datastoreItem xmlns:ds="http://schemas.openxmlformats.org/officeDocument/2006/customXml" ds:itemID="{907C2E64-E355-40C4-ADF0-B7D3FC479375}">
  <ds:schemaRefs>
    <ds:schemaRef ds:uri="http://schemas.openxmlformats.org/officeDocument/2006/bibliography"/>
  </ds:schemaRefs>
</ds:datastoreItem>
</file>

<file path=customXml/itemProps26.xml><?xml version="1.0" encoding="utf-8"?>
<ds:datastoreItem xmlns:ds="http://schemas.openxmlformats.org/officeDocument/2006/customXml" ds:itemID="{9F5AFF87-BD5F-4514-8A47-D7FDFD6C5AF1}">
  <ds:schemaRefs>
    <ds:schemaRef ds:uri="http://schemas.openxmlformats.org/officeDocument/2006/bibliography"/>
  </ds:schemaRefs>
</ds:datastoreItem>
</file>

<file path=customXml/itemProps27.xml><?xml version="1.0" encoding="utf-8"?>
<ds:datastoreItem xmlns:ds="http://schemas.openxmlformats.org/officeDocument/2006/customXml" ds:itemID="{CBD1CC0F-6EA4-476E-8BD9-EC59C8B073A0}">
  <ds:schemaRefs>
    <ds:schemaRef ds:uri="http://schemas.openxmlformats.org/officeDocument/2006/bibliography"/>
  </ds:schemaRefs>
</ds:datastoreItem>
</file>

<file path=customXml/itemProps28.xml><?xml version="1.0" encoding="utf-8"?>
<ds:datastoreItem xmlns:ds="http://schemas.openxmlformats.org/officeDocument/2006/customXml" ds:itemID="{90FA3E69-5181-4A6E-9495-93F598F87DE2}">
  <ds:schemaRefs>
    <ds:schemaRef ds:uri="http://schemas.openxmlformats.org/officeDocument/2006/bibliography"/>
  </ds:schemaRefs>
</ds:datastoreItem>
</file>

<file path=customXml/itemProps29.xml><?xml version="1.0" encoding="utf-8"?>
<ds:datastoreItem xmlns:ds="http://schemas.openxmlformats.org/officeDocument/2006/customXml" ds:itemID="{FF95C70C-79FA-4820-839D-CC9752E906F3}">
  <ds:schemaRefs>
    <ds:schemaRef ds:uri="http://schemas.openxmlformats.org/officeDocument/2006/bibliography"/>
  </ds:schemaRefs>
</ds:datastoreItem>
</file>

<file path=customXml/itemProps3.xml><?xml version="1.0" encoding="utf-8"?>
<ds:datastoreItem xmlns:ds="http://schemas.openxmlformats.org/officeDocument/2006/customXml" ds:itemID="{9F727B06-2383-4E83-9724-0DCF90FBD366}">
  <ds:schemaRefs>
    <ds:schemaRef ds:uri="http://schemas.openxmlformats.org/officeDocument/2006/bibliography"/>
  </ds:schemaRefs>
</ds:datastoreItem>
</file>

<file path=customXml/itemProps30.xml><?xml version="1.0" encoding="utf-8"?>
<ds:datastoreItem xmlns:ds="http://schemas.openxmlformats.org/officeDocument/2006/customXml" ds:itemID="{72C8ECF8-4831-4FC8-A8A6-4132E05D9B4D}">
  <ds:schemaRefs>
    <ds:schemaRef ds:uri="http://schemas.openxmlformats.org/officeDocument/2006/bibliography"/>
  </ds:schemaRefs>
</ds:datastoreItem>
</file>

<file path=customXml/itemProps31.xml><?xml version="1.0" encoding="utf-8"?>
<ds:datastoreItem xmlns:ds="http://schemas.openxmlformats.org/officeDocument/2006/customXml" ds:itemID="{F484AC37-6EDC-4064-ACE9-C638D9185C27}">
  <ds:schemaRefs>
    <ds:schemaRef ds:uri="http://schemas.openxmlformats.org/officeDocument/2006/bibliography"/>
  </ds:schemaRefs>
</ds:datastoreItem>
</file>

<file path=customXml/itemProps32.xml><?xml version="1.0" encoding="utf-8"?>
<ds:datastoreItem xmlns:ds="http://schemas.openxmlformats.org/officeDocument/2006/customXml" ds:itemID="{358B870E-DEF7-4F4D-A565-EBE796CAE28F}">
  <ds:schemaRefs>
    <ds:schemaRef ds:uri="http://schemas.openxmlformats.org/officeDocument/2006/bibliography"/>
  </ds:schemaRefs>
</ds:datastoreItem>
</file>

<file path=customXml/itemProps33.xml><?xml version="1.0" encoding="utf-8"?>
<ds:datastoreItem xmlns:ds="http://schemas.openxmlformats.org/officeDocument/2006/customXml" ds:itemID="{66260B98-37FE-4FE0-89AF-273293DBD584}">
  <ds:schemaRefs>
    <ds:schemaRef ds:uri="http://schemas.openxmlformats.org/officeDocument/2006/bibliography"/>
  </ds:schemaRefs>
</ds:datastoreItem>
</file>

<file path=customXml/itemProps34.xml><?xml version="1.0" encoding="utf-8"?>
<ds:datastoreItem xmlns:ds="http://schemas.openxmlformats.org/officeDocument/2006/customXml" ds:itemID="{83D142EE-0A28-420E-A97D-3A843784428F}">
  <ds:schemaRefs>
    <ds:schemaRef ds:uri="http://schemas.openxmlformats.org/officeDocument/2006/bibliography"/>
  </ds:schemaRefs>
</ds:datastoreItem>
</file>

<file path=customXml/itemProps35.xml><?xml version="1.0" encoding="utf-8"?>
<ds:datastoreItem xmlns:ds="http://schemas.openxmlformats.org/officeDocument/2006/customXml" ds:itemID="{EB761AC9-2D36-45B1-83E9-BC4959099CAC}">
  <ds:schemaRefs>
    <ds:schemaRef ds:uri="http://schemas.openxmlformats.org/officeDocument/2006/bibliography"/>
  </ds:schemaRefs>
</ds:datastoreItem>
</file>

<file path=customXml/itemProps36.xml><?xml version="1.0" encoding="utf-8"?>
<ds:datastoreItem xmlns:ds="http://schemas.openxmlformats.org/officeDocument/2006/customXml" ds:itemID="{25E58020-9975-40CB-B413-ACCBF8D8FCF6}">
  <ds:schemaRefs>
    <ds:schemaRef ds:uri="http://schemas.openxmlformats.org/officeDocument/2006/bibliography"/>
  </ds:schemaRefs>
</ds:datastoreItem>
</file>

<file path=customXml/itemProps37.xml><?xml version="1.0" encoding="utf-8"?>
<ds:datastoreItem xmlns:ds="http://schemas.openxmlformats.org/officeDocument/2006/customXml" ds:itemID="{B2042B9B-CC1C-4C91-BD11-7E3BBEEEB43B}">
  <ds:schemaRefs>
    <ds:schemaRef ds:uri="http://schemas.openxmlformats.org/officeDocument/2006/bibliography"/>
  </ds:schemaRefs>
</ds:datastoreItem>
</file>

<file path=customXml/itemProps38.xml><?xml version="1.0" encoding="utf-8"?>
<ds:datastoreItem xmlns:ds="http://schemas.openxmlformats.org/officeDocument/2006/customXml" ds:itemID="{54516A90-6B8D-4453-BD22-EAFB5261EB6C}">
  <ds:schemaRefs>
    <ds:schemaRef ds:uri="http://schemas.openxmlformats.org/officeDocument/2006/bibliography"/>
  </ds:schemaRefs>
</ds:datastoreItem>
</file>

<file path=customXml/itemProps39.xml><?xml version="1.0" encoding="utf-8"?>
<ds:datastoreItem xmlns:ds="http://schemas.openxmlformats.org/officeDocument/2006/customXml" ds:itemID="{5BC55C18-CB77-4402-ACD7-427CAB949890}">
  <ds:schemaRefs>
    <ds:schemaRef ds:uri="http://schemas.openxmlformats.org/officeDocument/2006/bibliography"/>
  </ds:schemaRefs>
</ds:datastoreItem>
</file>

<file path=customXml/itemProps4.xml><?xml version="1.0" encoding="utf-8"?>
<ds:datastoreItem xmlns:ds="http://schemas.openxmlformats.org/officeDocument/2006/customXml" ds:itemID="{0934D1A4-40EF-4FB9-96A1-588787EF5BAB}">
  <ds:schemaRefs>
    <ds:schemaRef ds:uri="http://schemas.openxmlformats.org/officeDocument/2006/bibliography"/>
  </ds:schemaRefs>
</ds:datastoreItem>
</file>

<file path=customXml/itemProps40.xml><?xml version="1.0" encoding="utf-8"?>
<ds:datastoreItem xmlns:ds="http://schemas.openxmlformats.org/officeDocument/2006/customXml" ds:itemID="{2941474A-8DEC-433E-8E8F-BD1E41122CE9}">
  <ds:schemaRefs>
    <ds:schemaRef ds:uri="http://schemas.openxmlformats.org/officeDocument/2006/bibliography"/>
  </ds:schemaRefs>
</ds:datastoreItem>
</file>

<file path=customXml/itemProps41.xml><?xml version="1.0" encoding="utf-8"?>
<ds:datastoreItem xmlns:ds="http://schemas.openxmlformats.org/officeDocument/2006/customXml" ds:itemID="{7BFB8786-1D44-4623-A4B1-BB8FA9E040B1}">
  <ds:schemaRefs>
    <ds:schemaRef ds:uri="http://schemas.openxmlformats.org/officeDocument/2006/bibliography"/>
  </ds:schemaRefs>
</ds:datastoreItem>
</file>

<file path=customXml/itemProps42.xml><?xml version="1.0" encoding="utf-8"?>
<ds:datastoreItem xmlns:ds="http://schemas.openxmlformats.org/officeDocument/2006/customXml" ds:itemID="{E299D9B7-2510-40D8-B40D-53CFEA74FD97}">
  <ds:schemaRefs>
    <ds:schemaRef ds:uri="http://schemas.openxmlformats.org/officeDocument/2006/bibliography"/>
  </ds:schemaRefs>
</ds:datastoreItem>
</file>

<file path=customXml/itemProps43.xml><?xml version="1.0" encoding="utf-8"?>
<ds:datastoreItem xmlns:ds="http://schemas.openxmlformats.org/officeDocument/2006/customXml" ds:itemID="{B4EFFF8A-DA9D-45B2-BAFD-1BBE3EAF0EFA}">
  <ds:schemaRefs>
    <ds:schemaRef ds:uri="http://schemas.openxmlformats.org/officeDocument/2006/bibliography"/>
  </ds:schemaRefs>
</ds:datastoreItem>
</file>

<file path=customXml/itemProps44.xml><?xml version="1.0" encoding="utf-8"?>
<ds:datastoreItem xmlns:ds="http://schemas.openxmlformats.org/officeDocument/2006/customXml" ds:itemID="{83D2F05B-EAAA-41C7-AEF5-7E021D7EFA02}">
  <ds:schemaRefs>
    <ds:schemaRef ds:uri="http://schemas.openxmlformats.org/officeDocument/2006/bibliography"/>
  </ds:schemaRefs>
</ds:datastoreItem>
</file>

<file path=customXml/itemProps45.xml><?xml version="1.0" encoding="utf-8"?>
<ds:datastoreItem xmlns:ds="http://schemas.openxmlformats.org/officeDocument/2006/customXml" ds:itemID="{50823F7A-8B61-4733-AC76-9B718A1040AC}">
  <ds:schemaRefs>
    <ds:schemaRef ds:uri="http://schemas.openxmlformats.org/officeDocument/2006/bibliography"/>
  </ds:schemaRefs>
</ds:datastoreItem>
</file>

<file path=customXml/itemProps46.xml><?xml version="1.0" encoding="utf-8"?>
<ds:datastoreItem xmlns:ds="http://schemas.openxmlformats.org/officeDocument/2006/customXml" ds:itemID="{4CCFB362-AB6A-464C-AED1-50C8082E53E1}">
  <ds:schemaRefs>
    <ds:schemaRef ds:uri="http://schemas.openxmlformats.org/officeDocument/2006/bibliography"/>
  </ds:schemaRefs>
</ds:datastoreItem>
</file>

<file path=customXml/itemProps47.xml><?xml version="1.0" encoding="utf-8"?>
<ds:datastoreItem xmlns:ds="http://schemas.openxmlformats.org/officeDocument/2006/customXml" ds:itemID="{D37C495E-9425-44F4-B74E-8310984D7F70}">
  <ds:schemaRefs>
    <ds:schemaRef ds:uri="http://schemas.openxmlformats.org/officeDocument/2006/bibliography"/>
  </ds:schemaRefs>
</ds:datastoreItem>
</file>

<file path=customXml/itemProps48.xml><?xml version="1.0" encoding="utf-8"?>
<ds:datastoreItem xmlns:ds="http://schemas.openxmlformats.org/officeDocument/2006/customXml" ds:itemID="{C6D09299-CE03-4FEF-859B-10445C80FC90}">
  <ds:schemaRefs>
    <ds:schemaRef ds:uri="http://schemas.openxmlformats.org/officeDocument/2006/bibliography"/>
  </ds:schemaRefs>
</ds:datastoreItem>
</file>

<file path=customXml/itemProps49.xml><?xml version="1.0" encoding="utf-8"?>
<ds:datastoreItem xmlns:ds="http://schemas.openxmlformats.org/officeDocument/2006/customXml" ds:itemID="{8A45210B-0CFA-49B1-9FD2-0BE9C29BA1EA}">
  <ds:schemaRefs>
    <ds:schemaRef ds:uri="http://schemas.openxmlformats.org/officeDocument/2006/bibliography"/>
  </ds:schemaRefs>
</ds:datastoreItem>
</file>

<file path=customXml/itemProps5.xml><?xml version="1.0" encoding="utf-8"?>
<ds:datastoreItem xmlns:ds="http://schemas.openxmlformats.org/officeDocument/2006/customXml" ds:itemID="{AC06A963-DC97-4649-9B1F-71E262A5273D}">
  <ds:schemaRefs>
    <ds:schemaRef ds:uri="http://schemas.openxmlformats.org/officeDocument/2006/bibliography"/>
  </ds:schemaRefs>
</ds:datastoreItem>
</file>

<file path=customXml/itemProps50.xml><?xml version="1.0" encoding="utf-8"?>
<ds:datastoreItem xmlns:ds="http://schemas.openxmlformats.org/officeDocument/2006/customXml" ds:itemID="{1759E0B3-5150-4831-8CFE-F223AEB2788D}">
  <ds:schemaRefs>
    <ds:schemaRef ds:uri="http://schemas.openxmlformats.org/officeDocument/2006/bibliography"/>
  </ds:schemaRefs>
</ds:datastoreItem>
</file>

<file path=customXml/itemProps51.xml><?xml version="1.0" encoding="utf-8"?>
<ds:datastoreItem xmlns:ds="http://schemas.openxmlformats.org/officeDocument/2006/customXml" ds:itemID="{95BF43F6-5EF4-435F-932E-717E46AED015}">
  <ds:schemaRefs>
    <ds:schemaRef ds:uri="http://schemas.openxmlformats.org/officeDocument/2006/bibliography"/>
  </ds:schemaRefs>
</ds:datastoreItem>
</file>

<file path=customXml/itemProps52.xml><?xml version="1.0" encoding="utf-8"?>
<ds:datastoreItem xmlns:ds="http://schemas.openxmlformats.org/officeDocument/2006/customXml" ds:itemID="{8F8E4627-A5C6-4BCD-9F95-8BCDADF2C11C}">
  <ds:schemaRefs>
    <ds:schemaRef ds:uri="http://schemas.openxmlformats.org/officeDocument/2006/bibliography"/>
  </ds:schemaRefs>
</ds:datastoreItem>
</file>

<file path=customXml/itemProps53.xml><?xml version="1.0" encoding="utf-8"?>
<ds:datastoreItem xmlns:ds="http://schemas.openxmlformats.org/officeDocument/2006/customXml" ds:itemID="{DF6C61B2-3A58-4FA2-8AA1-19AFC593A685}">
  <ds:schemaRefs>
    <ds:schemaRef ds:uri="http://schemas.openxmlformats.org/officeDocument/2006/bibliography"/>
  </ds:schemaRefs>
</ds:datastoreItem>
</file>

<file path=customXml/itemProps54.xml><?xml version="1.0" encoding="utf-8"?>
<ds:datastoreItem xmlns:ds="http://schemas.openxmlformats.org/officeDocument/2006/customXml" ds:itemID="{F1ABD4FD-8189-4E5B-A4BB-4E0F0FBE2CF2}">
  <ds:schemaRefs>
    <ds:schemaRef ds:uri="http://schemas.openxmlformats.org/officeDocument/2006/bibliography"/>
  </ds:schemaRefs>
</ds:datastoreItem>
</file>

<file path=customXml/itemProps55.xml><?xml version="1.0" encoding="utf-8"?>
<ds:datastoreItem xmlns:ds="http://schemas.openxmlformats.org/officeDocument/2006/customXml" ds:itemID="{C5291B38-47B4-44FB-A450-DBA82C90F5B2}">
  <ds:schemaRefs>
    <ds:schemaRef ds:uri="http://schemas.openxmlformats.org/officeDocument/2006/bibliography"/>
  </ds:schemaRefs>
</ds:datastoreItem>
</file>

<file path=customXml/itemProps56.xml><?xml version="1.0" encoding="utf-8"?>
<ds:datastoreItem xmlns:ds="http://schemas.openxmlformats.org/officeDocument/2006/customXml" ds:itemID="{50A778DC-2CF0-42E6-B65C-82F2E96BDF5C}">
  <ds:schemaRefs>
    <ds:schemaRef ds:uri="http://schemas.openxmlformats.org/officeDocument/2006/bibliography"/>
  </ds:schemaRefs>
</ds:datastoreItem>
</file>

<file path=customXml/itemProps57.xml><?xml version="1.0" encoding="utf-8"?>
<ds:datastoreItem xmlns:ds="http://schemas.openxmlformats.org/officeDocument/2006/customXml" ds:itemID="{9F5B5B4E-185B-4906-8414-3E05AE83EE02}">
  <ds:schemaRefs>
    <ds:schemaRef ds:uri="http://schemas.openxmlformats.org/officeDocument/2006/bibliography"/>
  </ds:schemaRefs>
</ds:datastoreItem>
</file>

<file path=customXml/itemProps58.xml><?xml version="1.0" encoding="utf-8"?>
<ds:datastoreItem xmlns:ds="http://schemas.openxmlformats.org/officeDocument/2006/customXml" ds:itemID="{387DF2E4-3C46-4328-ADDF-970702CD83F0}">
  <ds:schemaRefs>
    <ds:schemaRef ds:uri="http://schemas.openxmlformats.org/officeDocument/2006/bibliography"/>
  </ds:schemaRefs>
</ds:datastoreItem>
</file>

<file path=customXml/itemProps59.xml><?xml version="1.0" encoding="utf-8"?>
<ds:datastoreItem xmlns:ds="http://schemas.openxmlformats.org/officeDocument/2006/customXml" ds:itemID="{862E465B-305B-47EB-A194-6D14D7A9B084}">
  <ds:schemaRefs>
    <ds:schemaRef ds:uri="http://schemas.openxmlformats.org/officeDocument/2006/bibliography"/>
  </ds:schemaRefs>
</ds:datastoreItem>
</file>

<file path=customXml/itemProps6.xml><?xml version="1.0" encoding="utf-8"?>
<ds:datastoreItem xmlns:ds="http://schemas.openxmlformats.org/officeDocument/2006/customXml" ds:itemID="{2A95D8DA-53A5-438B-BA06-64D36D4DEB84}">
  <ds:schemaRefs>
    <ds:schemaRef ds:uri="http://schemas.openxmlformats.org/officeDocument/2006/bibliography"/>
  </ds:schemaRefs>
</ds:datastoreItem>
</file>

<file path=customXml/itemProps60.xml><?xml version="1.0" encoding="utf-8"?>
<ds:datastoreItem xmlns:ds="http://schemas.openxmlformats.org/officeDocument/2006/customXml" ds:itemID="{D2B92574-29D0-4BF2-8426-618D34CF4734}">
  <ds:schemaRefs>
    <ds:schemaRef ds:uri="http://schemas.openxmlformats.org/officeDocument/2006/bibliography"/>
  </ds:schemaRefs>
</ds:datastoreItem>
</file>

<file path=customXml/itemProps61.xml><?xml version="1.0" encoding="utf-8"?>
<ds:datastoreItem xmlns:ds="http://schemas.openxmlformats.org/officeDocument/2006/customXml" ds:itemID="{3B665EF5-7122-4F7A-9AE0-B9805AE21628}">
  <ds:schemaRefs>
    <ds:schemaRef ds:uri="http://schemas.openxmlformats.org/officeDocument/2006/bibliography"/>
  </ds:schemaRefs>
</ds:datastoreItem>
</file>

<file path=customXml/itemProps62.xml><?xml version="1.0" encoding="utf-8"?>
<ds:datastoreItem xmlns:ds="http://schemas.openxmlformats.org/officeDocument/2006/customXml" ds:itemID="{AB01D427-C908-41D6-BDE3-0A6A43DBD6EA}">
  <ds:schemaRefs>
    <ds:schemaRef ds:uri="http://schemas.openxmlformats.org/officeDocument/2006/bibliography"/>
  </ds:schemaRefs>
</ds:datastoreItem>
</file>

<file path=customXml/itemProps63.xml><?xml version="1.0" encoding="utf-8"?>
<ds:datastoreItem xmlns:ds="http://schemas.openxmlformats.org/officeDocument/2006/customXml" ds:itemID="{499FCFB4-BB27-44F7-8228-77CA3D247921}">
  <ds:schemaRefs>
    <ds:schemaRef ds:uri="http://schemas.openxmlformats.org/officeDocument/2006/bibliography"/>
  </ds:schemaRefs>
</ds:datastoreItem>
</file>

<file path=customXml/itemProps64.xml><?xml version="1.0" encoding="utf-8"?>
<ds:datastoreItem xmlns:ds="http://schemas.openxmlformats.org/officeDocument/2006/customXml" ds:itemID="{85D81F62-6A93-4C1C-A39E-BF6A3E75EC09}">
  <ds:schemaRefs>
    <ds:schemaRef ds:uri="http://schemas.openxmlformats.org/officeDocument/2006/bibliography"/>
  </ds:schemaRefs>
</ds:datastoreItem>
</file>

<file path=customXml/itemProps65.xml><?xml version="1.0" encoding="utf-8"?>
<ds:datastoreItem xmlns:ds="http://schemas.openxmlformats.org/officeDocument/2006/customXml" ds:itemID="{4E0925B5-3382-4B12-BDCC-9ECB70132591}">
  <ds:schemaRefs>
    <ds:schemaRef ds:uri="http://schemas.openxmlformats.org/officeDocument/2006/bibliography"/>
  </ds:schemaRefs>
</ds:datastoreItem>
</file>

<file path=customXml/itemProps66.xml><?xml version="1.0" encoding="utf-8"?>
<ds:datastoreItem xmlns:ds="http://schemas.openxmlformats.org/officeDocument/2006/customXml" ds:itemID="{30606897-5958-4B12-9EEE-E9E57C785725}">
  <ds:schemaRefs>
    <ds:schemaRef ds:uri="http://schemas.openxmlformats.org/officeDocument/2006/bibliography"/>
  </ds:schemaRefs>
</ds:datastoreItem>
</file>

<file path=customXml/itemProps67.xml><?xml version="1.0" encoding="utf-8"?>
<ds:datastoreItem xmlns:ds="http://schemas.openxmlformats.org/officeDocument/2006/customXml" ds:itemID="{338D64DD-5997-4F5C-94CD-5736FD424085}">
  <ds:schemaRefs>
    <ds:schemaRef ds:uri="http://schemas.openxmlformats.org/officeDocument/2006/bibliography"/>
  </ds:schemaRefs>
</ds:datastoreItem>
</file>

<file path=customXml/itemProps68.xml><?xml version="1.0" encoding="utf-8"?>
<ds:datastoreItem xmlns:ds="http://schemas.openxmlformats.org/officeDocument/2006/customXml" ds:itemID="{0EEF9D59-33BC-4D55-8CE7-03B573A3010E}">
  <ds:schemaRefs>
    <ds:schemaRef ds:uri="http://schemas.openxmlformats.org/officeDocument/2006/bibliography"/>
  </ds:schemaRefs>
</ds:datastoreItem>
</file>

<file path=customXml/itemProps69.xml><?xml version="1.0" encoding="utf-8"?>
<ds:datastoreItem xmlns:ds="http://schemas.openxmlformats.org/officeDocument/2006/customXml" ds:itemID="{F13A346A-F6E9-42F6-BB3B-228240CEACAC}">
  <ds:schemaRefs>
    <ds:schemaRef ds:uri="http://schemas.openxmlformats.org/officeDocument/2006/bibliography"/>
  </ds:schemaRefs>
</ds:datastoreItem>
</file>

<file path=customXml/itemProps7.xml><?xml version="1.0" encoding="utf-8"?>
<ds:datastoreItem xmlns:ds="http://schemas.openxmlformats.org/officeDocument/2006/customXml" ds:itemID="{D3EB6386-8D5D-4D20-9914-869F6D23D90D}">
  <ds:schemaRefs>
    <ds:schemaRef ds:uri="http://schemas.openxmlformats.org/officeDocument/2006/bibliography"/>
  </ds:schemaRefs>
</ds:datastoreItem>
</file>

<file path=customXml/itemProps70.xml><?xml version="1.0" encoding="utf-8"?>
<ds:datastoreItem xmlns:ds="http://schemas.openxmlformats.org/officeDocument/2006/customXml" ds:itemID="{A0CB24D8-A32A-4200-B03D-9E1EA2E5E492}">
  <ds:schemaRefs>
    <ds:schemaRef ds:uri="http://schemas.openxmlformats.org/officeDocument/2006/bibliography"/>
  </ds:schemaRefs>
</ds:datastoreItem>
</file>

<file path=customXml/itemProps71.xml><?xml version="1.0" encoding="utf-8"?>
<ds:datastoreItem xmlns:ds="http://schemas.openxmlformats.org/officeDocument/2006/customXml" ds:itemID="{FCA15235-3B74-40F3-8C75-88B41217F431}">
  <ds:schemaRefs>
    <ds:schemaRef ds:uri="http://schemas.openxmlformats.org/officeDocument/2006/bibliography"/>
  </ds:schemaRefs>
</ds:datastoreItem>
</file>

<file path=customXml/itemProps72.xml><?xml version="1.0" encoding="utf-8"?>
<ds:datastoreItem xmlns:ds="http://schemas.openxmlformats.org/officeDocument/2006/customXml" ds:itemID="{5DF42CAC-D6CA-4FDE-9011-765BCAD6626B}">
  <ds:schemaRefs>
    <ds:schemaRef ds:uri="http://schemas.openxmlformats.org/officeDocument/2006/bibliography"/>
  </ds:schemaRefs>
</ds:datastoreItem>
</file>

<file path=customXml/itemProps73.xml><?xml version="1.0" encoding="utf-8"?>
<ds:datastoreItem xmlns:ds="http://schemas.openxmlformats.org/officeDocument/2006/customXml" ds:itemID="{AF00B550-AB15-42BD-8E68-99A1679C3D8E}">
  <ds:schemaRefs>
    <ds:schemaRef ds:uri="http://schemas.openxmlformats.org/officeDocument/2006/bibliography"/>
  </ds:schemaRefs>
</ds:datastoreItem>
</file>

<file path=customXml/itemProps74.xml><?xml version="1.0" encoding="utf-8"?>
<ds:datastoreItem xmlns:ds="http://schemas.openxmlformats.org/officeDocument/2006/customXml" ds:itemID="{4A11C2CF-8888-4338-94A2-B5524C233CED}">
  <ds:schemaRefs>
    <ds:schemaRef ds:uri="http://schemas.openxmlformats.org/officeDocument/2006/bibliography"/>
  </ds:schemaRefs>
</ds:datastoreItem>
</file>

<file path=customXml/itemProps75.xml><?xml version="1.0" encoding="utf-8"?>
<ds:datastoreItem xmlns:ds="http://schemas.openxmlformats.org/officeDocument/2006/customXml" ds:itemID="{4889B4B8-D68D-4E74-9655-DA2D17940008}">
  <ds:schemaRefs>
    <ds:schemaRef ds:uri="http://schemas.openxmlformats.org/officeDocument/2006/bibliography"/>
  </ds:schemaRefs>
</ds:datastoreItem>
</file>

<file path=customXml/itemProps76.xml><?xml version="1.0" encoding="utf-8"?>
<ds:datastoreItem xmlns:ds="http://schemas.openxmlformats.org/officeDocument/2006/customXml" ds:itemID="{2576BA4A-A7DD-43DA-9919-4C0DDFFC523F}">
  <ds:schemaRefs>
    <ds:schemaRef ds:uri="http://schemas.openxmlformats.org/officeDocument/2006/bibliography"/>
  </ds:schemaRefs>
</ds:datastoreItem>
</file>

<file path=customXml/itemProps77.xml><?xml version="1.0" encoding="utf-8"?>
<ds:datastoreItem xmlns:ds="http://schemas.openxmlformats.org/officeDocument/2006/customXml" ds:itemID="{2A7DF6C1-2AAD-4953-BAEB-9FD2A9478355}">
  <ds:schemaRefs>
    <ds:schemaRef ds:uri="http://schemas.openxmlformats.org/officeDocument/2006/bibliography"/>
  </ds:schemaRefs>
</ds:datastoreItem>
</file>

<file path=customXml/itemProps78.xml><?xml version="1.0" encoding="utf-8"?>
<ds:datastoreItem xmlns:ds="http://schemas.openxmlformats.org/officeDocument/2006/customXml" ds:itemID="{DCF53F97-46BE-4BAC-A4FF-71046141669F}">
  <ds:schemaRefs>
    <ds:schemaRef ds:uri="http://schemas.openxmlformats.org/officeDocument/2006/bibliography"/>
  </ds:schemaRefs>
</ds:datastoreItem>
</file>

<file path=customXml/itemProps79.xml><?xml version="1.0" encoding="utf-8"?>
<ds:datastoreItem xmlns:ds="http://schemas.openxmlformats.org/officeDocument/2006/customXml" ds:itemID="{2212FAF2-9A28-47EE-A9C7-2097C5732766}">
  <ds:schemaRefs>
    <ds:schemaRef ds:uri="http://schemas.openxmlformats.org/officeDocument/2006/bibliography"/>
  </ds:schemaRefs>
</ds:datastoreItem>
</file>

<file path=customXml/itemProps8.xml><?xml version="1.0" encoding="utf-8"?>
<ds:datastoreItem xmlns:ds="http://schemas.openxmlformats.org/officeDocument/2006/customXml" ds:itemID="{0D019E91-6A50-4E66-9896-34A7C1B104C0}">
  <ds:schemaRefs>
    <ds:schemaRef ds:uri="http://schemas.openxmlformats.org/officeDocument/2006/bibliography"/>
  </ds:schemaRefs>
</ds:datastoreItem>
</file>

<file path=customXml/itemProps80.xml><?xml version="1.0" encoding="utf-8"?>
<ds:datastoreItem xmlns:ds="http://schemas.openxmlformats.org/officeDocument/2006/customXml" ds:itemID="{FA1BD621-9D14-4A9A-B218-7DF05B533AFB}">
  <ds:schemaRefs>
    <ds:schemaRef ds:uri="http://schemas.openxmlformats.org/officeDocument/2006/bibliography"/>
  </ds:schemaRefs>
</ds:datastoreItem>
</file>

<file path=customXml/itemProps81.xml><?xml version="1.0" encoding="utf-8"?>
<ds:datastoreItem xmlns:ds="http://schemas.openxmlformats.org/officeDocument/2006/customXml" ds:itemID="{6680342C-C8B0-4DE0-8EA9-A9BC29A9A272}">
  <ds:schemaRefs>
    <ds:schemaRef ds:uri="http://schemas.openxmlformats.org/officeDocument/2006/bibliography"/>
  </ds:schemaRefs>
</ds:datastoreItem>
</file>

<file path=customXml/itemProps82.xml><?xml version="1.0" encoding="utf-8"?>
<ds:datastoreItem xmlns:ds="http://schemas.openxmlformats.org/officeDocument/2006/customXml" ds:itemID="{1ABCD1B9-6541-4E91-845F-CDADD3B43A06}">
  <ds:schemaRefs>
    <ds:schemaRef ds:uri="http://schemas.openxmlformats.org/officeDocument/2006/bibliography"/>
  </ds:schemaRefs>
</ds:datastoreItem>
</file>

<file path=customXml/itemProps83.xml><?xml version="1.0" encoding="utf-8"?>
<ds:datastoreItem xmlns:ds="http://schemas.openxmlformats.org/officeDocument/2006/customXml" ds:itemID="{6DC8867F-AFC7-47A1-80A1-F319AE95F375}">
  <ds:schemaRefs>
    <ds:schemaRef ds:uri="http://schemas.openxmlformats.org/officeDocument/2006/bibliography"/>
  </ds:schemaRefs>
</ds:datastoreItem>
</file>

<file path=customXml/itemProps84.xml><?xml version="1.0" encoding="utf-8"?>
<ds:datastoreItem xmlns:ds="http://schemas.openxmlformats.org/officeDocument/2006/customXml" ds:itemID="{6C51B10B-A234-4612-A889-595F0F41D7B8}">
  <ds:schemaRefs>
    <ds:schemaRef ds:uri="http://schemas.openxmlformats.org/officeDocument/2006/bibliography"/>
  </ds:schemaRefs>
</ds:datastoreItem>
</file>

<file path=customXml/itemProps85.xml><?xml version="1.0" encoding="utf-8"?>
<ds:datastoreItem xmlns:ds="http://schemas.openxmlformats.org/officeDocument/2006/customXml" ds:itemID="{54A0226F-6E45-4902-B8BE-1177C9FCC69B}">
  <ds:schemaRefs>
    <ds:schemaRef ds:uri="http://schemas.openxmlformats.org/officeDocument/2006/bibliography"/>
  </ds:schemaRefs>
</ds:datastoreItem>
</file>

<file path=customXml/itemProps86.xml><?xml version="1.0" encoding="utf-8"?>
<ds:datastoreItem xmlns:ds="http://schemas.openxmlformats.org/officeDocument/2006/customXml" ds:itemID="{8DCEE49B-1BB5-401C-8A24-04934F731695}">
  <ds:schemaRefs>
    <ds:schemaRef ds:uri="http://schemas.openxmlformats.org/officeDocument/2006/bibliography"/>
  </ds:schemaRefs>
</ds:datastoreItem>
</file>

<file path=customXml/itemProps87.xml><?xml version="1.0" encoding="utf-8"?>
<ds:datastoreItem xmlns:ds="http://schemas.openxmlformats.org/officeDocument/2006/customXml" ds:itemID="{1D3DD22A-2577-4475-BFB0-328008F26467}">
  <ds:schemaRefs>
    <ds:schemaRef ds:uri="http://schemas.openxmlformats.org/officeDocument/2006/bibliography"/>
  </ds:schemaRefs>
</ds:datastoreItem>
</file>

<file path=customXml/itemProps88.xml><?xml version="1.0" encoding="utf-8"?>
<ds:datastoreItem xmlns:ds="http://schemas.openxmlformats.org/officeDocument/2006/customXml" ds:itemID="{D596DF7B-1A49-40EA-A317-C9C0EB350855}">
  <ds:schemaRefs>
    <ds:schemaRef ds:uri="http://schemas.openxmlformats.org/officeDocument/2006/bibliography"/>
  </ds:schemaRefs>
</ds:datastoreItem>
</file>

<file path=customXml/itemProps89.xml><?xml version="1.0" encoding="utf-8"?>
<ds:datastoreItem xmlns:ds="http://schemas.openxmlformats.org/officeDocument/2006/customXml" ds:itemID="{6D8D03ED-3C88-4DBD-9DBE-E6D341C3FC34}">
  <ds:schemaRefs>
    <ds:schemaRef ds:uri="http://schemas.openxmlformats.org/officeDocument/2006/bibliography"/>
  </ds:schemaRefs>
</ds:datastoreItem>
</file>

<file path=customXml/itemProps9.xml><?xml version="1.0" encoding="utf-8"?>
<ds:datastoreItem xmlns:ds="http://schemas.openxmlformats.org/officeDocument/2006/customXml" ds:itemID="{F0AC23EC-9606-40D9-9222-68A6E4B73A5F}">
  <ds:schemaRefs>
    <ds:schemaRef ds:uri="http://schemas.openxmlformats.org/officeDocument/2006/bibliography"/>
  </ds:schemaRefs>
</ds:datastoreItem>
</file>

<file path=customXml/itemProps90.xml><?xml version="1.0" encoding="utf-8"?>
<ds:datastoreItem xmlns:ds="http://schemas.openxmlformats.org/officeDocument/2006/customXml" ds:itemID="{D2BA0214-F50D-424E-9714-269130F61814}">
  <ds:schemaRefs>
    <ds:schemaRef ds:uri="http://schemas.openxmlformats.org/officeDocument/2006/bibliography"/>
  </ds:schemaRefs>
</ds:datastoreItem>
</file>

<file path=customXml/itemProps91.xml><?xml version="1.0" encoding="utf-8"?>
<ds:datastoreItem xmlns:ds="http://schemas.openxmlformats.org/officeDocument/2006/customXml" ds:itemID="{CDBE1E3D-3A51-4259-8D71-085335780085}">
  <ds:schemaRefs>
    <ds:schemaRef ds:uri="http://schemas.openxmlformats.org/officeDocument/2006/bibliography"/>
  </ds:schemaRefs>
</ds:datastoreItem>
</file>

<file path=customXml/itemProps92.xml><?xml version="1.0" encoding="utf-8"?>
<ds:datastoreItem xmlns:ds="http://schemas.openxmlformats.org/officeDocument/2006/customXml" ds:itemID="{96545593-F628-4DE5-948E-84A3A59F1F53}">
  <ds:schemaRefs>
    <ds:schemaRef ds:uri="http://schemas.openxmlformats.org/officeDocument/2006/bibliography"/>
  </ds:schemaRefs>
</ds:datastoreItem>
</file>

<file path=customXml/itemProps93.xml><?xml version="1.0" encoding="utf-8"?>
<ds:datastoreItem xmlns:ds="http://schemas.openxmlformats.org/officeDocument/2006/customXml" ds:itemID="{31086653-35DF-4F8D-8491-6A7EF779786D}">
  <ds:schemaRefs>
    <ds:schemaRef ds:uri="http://schemas.openxmlformats.org/officeDocument/2006/bibliography"/>
  </ds:schemaRefs>
</ds:datastoreItem>
</file>

<file path=customXml/itemProps94.xml><?xml version="1.0" encoding="utf-8"?>
<ds:datastoreItem xmlns:ds="http://schemas.openxmlformats.org/officeDocument/2006/customXml" ds:itemID="{CC181283-73C3-4400-94B2-CB37388650E3}">
  <ds:schemaRefs>
    <ds:schemaRef ds:uri="http://schemas.openxmlformats.org/officeDocument/2006/bibliography"/>
  </ds:schemaRefs>
</ds:datastoreItem>
</file>

<file path=customXml/itemProps95.xml><?xml version="1.0" encoding="utf-8"?>
<ds:datastoreItem xmlns:ds="http://schemas.openxmlformats.org/officeDocument/2006/customXml" ds:itemID="{EC272A84-51A7-4298-A983-A3D7B956C1EE}">
  <ds:schemaRefs>
    <ds:schemaRef ds:uri="http://schemas.openxmlformats.org/officeDocument/2006/bibliography"/>
  </ds:schemaRefs>
</ds:datastoreItem>
</file>

<file path=customXml/itemProps96.xml><?xml version="1.0" encoding="utf-8"?>
<ds:datastoreItem xmlns:ds="http://schemas.openxmlformats.org/officeDocument/2006/customXml" ds:itemID="{FE307E8B-FAF1-44EA-AA57-D290A5DDA65C}">
  <ds:schemaRefs>
    <ds:schemaRef ds:uri="http://schemas.openxmlformats.org/officeDocument/2006/bibliography"/>
  </ds:schemaRefs>
</ds:datastoreItem>
</file>

<file path=customXml/itemProps97.xml><?xml version="1.0" encoding="utf-8"?>
<ds:datastoreItem xmlns:ds="http://schemas.openxmlformats.org/officeDocument/2006/customXml" ds:itemID="{56E1739A-D3DD-4ED4-8445-90F9ACDA2EFE}">
  <ds:schemaRefs>
    <ds:schemaRef ds:uri="http://schemas.openxmlformats.org/officeDocument/2006/bibliography"/>
  </ds:schemaRefs>
</ds:datastoreItem>
</file>

<file path=customXml/itemProps98.xml><?xml version="1.0" encoding="utf-8"?>
<ds:datastoreItem xmlns:ds="http://schemas.openxmlformats.org/officeDocument/2006/customXml" ds:itemID="{D534B31C-44DF-4560-A5C2-7D3BD1947DBE}">
  <ds:schemaRefs>
    <ds:schemaRef ds:uri="http://schemas.openxmlformats.org/officeDocument/2006/bibliography"/>
  </ds:schemaRefs>
</ds:datastoreItem>
</file>

<file path=customXml/itemProps99.xml><?xml version="1.0" encoding="utf-8"?>
<ds:datastoreItem xmlns:ds="http://schemas.openxmlformats.org/officeDocument/2006/customXml" ds:itemID="{A0C80158-CA47-4C64-89D1-C1B60F1D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17612</Words>
  <Characters>100389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117766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5</cp:revision>
  <cp:lastPrinted>2018-07-25T10:56:00Z</cp:lastPrinted>
  <dcterms:created xsi:type="dcterms:W3CDTF">2018-07-25T10:53:00Z</dcterms:created>
  <dcterms:modified xsi:type="dcterms:W3CDTF">2018-08-06T08:28:00Z</dcterms:modified>
</cp:coreProperties>
</file>