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6266E3" w:rsidRPr="006266E3">
        <w:t>3000/0175/2018(1364/2018)</w:t>
      </w:r>
    </w:p>
    <w:p w:rsidR="00210557" w:rsidRPr="00F10346" w:rsidRDefault="00210557" w:rsidP="00210557">
      <w:pPr>
        <w:jc w:val="center"/>
        <w:rPr>
          <w:rFonts w:cs="Arial"/>
        </w:rPr>
      </w:pPr>
    </w:p>
    <w:p w:rsidR="0096173E" w:rsidRDefault="00F33C5C" w:rsidP="00BD6991">
      <w:pPr>
        <w:pStyle w:val="BodyText"/>
        <w:spacing w:before="0"/>
        <w:rPr>
          <w:rFonts w:cs="Arial"/>
          <w:sz w:val="22"/>
          <w:szCs w:val="22"/>
          <w:lang w:val="sr-Cyrl-RS"/>
        </w:rPr>
      </w:pPr>
      <w:r w:rsidRPr="00F33C5C">
        <w:rPr>
          <w:rFonts w:cs="Arial"/>
          <w:b/>
          <w:bCs/>
          <w:sz w:val="22"/>
          <w:szCs w:val="22"/>
          <w:lang w:val="sr-Cyrl-RS"/>
        </w:rPr>
        <w:t>Електронски уређаји: Извори напајања, сигнализатори, регулатори, к</w:t>
      </w:r>
      <w:r>
        <w:rPr>
          <w:rFonts w:cs="Arial"/>
          <w:b/>
          <w:bCs/>
          <w:sz w:val="22"/>
          <w:szCs w:val="22"/>
          <w:lang w:val="sr-Cyrl-RS"/>
        </w:rPr>
        <w:t>омуникациона опрема</w:t>
      </w:r>
      <w:r w:rsidRPr="00F33C5C">
        <w:rPr>
          <w:rFonts w:cs="Arial"/>
          <w:b/>
          <w:bCs/>
          <w:sz w:val="22"/>
          <w:szCs w:val="22"/>
          <w:lang w:val="sr-Cyrl-RS"/>
        </w:rPr>
        <w:t xml:space="preserve"> ТЕНТ-А</w:t>
      </w:r>
    </w:p>
    <w:p w:rsidR="0096173E" w:rsidRDefault="0096173E" w:rsidP="00BD6991">
      <w:pPr>
        <w:pStyle w:val="BodyText"/>
        <w:spacing w:before="0"/>
        <w:rPr>
          <w:rFonts w:cs="Arial"/>
          <w:sz w:val="22"/>
          <w:szCs w:val="22"/>
          <w:lang w:val="sr-Cyrl-RS"/>
        </w:rPr>
      </w:pPr>
    </w:p>
    <w:p w:rsidR="0096173E" w:rsidRPr="0096173E" w:rsidRDefault="0096173E" w:rsidP="00BD6991">
      <w:pPr>
        <w:pStyle w:val="BodyText"/>
        <w:spacing w:before="0"/>
        <w:rPr>
          <w:rFonts w:cs="Arial"/>
          <w:sz w:val="22"/>
          <w:szCs w:val="22"/>
          <w:lang w:val="sr-Cyrl-RS"/>
        </w:rPr>
      </w:pPr>
    </w:p>
    <w:p w:rsidR="00646539" w:rsidRPr="00F10346" w:rsidRDefault="00646539" w:rsidP="00BD69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E3F02" w:rsidRPr="009E3F02">
        <w:rPr>
          <w:rFonts w:eastAsia="Arial Unicode MS" w:cs="Arial"/>
          <w:kern w:val="2"/>
          <w:lang w:val="sr-Cyrl-RS"/>
        </w:rPr>
        <w:t>105-E.03.01-</w:t>
      </w:r>
      <w:r w:rsidR="008F30C5">
        <w:rPr>
          <w:rFonts w:eastAsia="Arial Unicode MS" w:cs="Arial"/>
          <w:kern w:val="2"/>
          <w:lang w:val="sr-Latn-RS"/>
        </w:rPr>
        <w:t>484536/4-2018</w:t>
      </w:r>
      <w:r w:rsidR="00D95240">
        <w:rPr>
          <w:rFonts w:eastAsia="Arial Unicode MS" w:cs="Arial"/>
          <w:kern w:val="2"/>
          <w:lang w:val="sr-Cyrl-RS"/>
        </w:rPr>
        <w:t xml:space="preserve"> од </w:t>
      </w:r>
      <w:r w:rsidR="008F30C5">
        <w:rPr>
          <w:rFonts w:eastAsia="Arial Unicode MS" w:cs="Arial"/>
          <w:kern w:val="2"/>
          <w:lang w:val="sr-Latn-RS"/>
        </w:rPr>
        <w:t>16.10.</w:t>
      </w:r>
      <w:bookmarkStart w:id="6" w:name="_GoBack"/>
      <w:bookmarkEnd w:id="6"/>
      <w:r w:rsidR="001F1C41">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C66915">
        <w:rPr>
          <w:rFonts w:cs="Arial"/>
          <w:lang w:val="ru-RU"/>
        </w:rPr>
        <w:t>октобар</w:t>
      </w:r>
      <w:r>
        <w:rPr>
          <w:rFonts w:cs="Arial"/>
          <w:lang w:val="ru-RU"/>
        </w:rPr>
        <w:t xml:space="preserve">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7E0FC1">
        <w:rPr>
          <w:rFonts w:eastAsia="TimesNewRomanPSMT" w:cs="Arial"/>
          <w:color w:val="000000"/>
          <w:kern w:val="2"/>
          <w:lang w:val="sr-Cyrl-RS"/>
        </w:rPr>
        <w:t>484536</w:t>
      </w:r>
      <w:r w:rsidR="00AF790B">
        <w:rPr>
          <w:rFonts w:eastAsia="TimesNewRomanPSMT" w:cs="Arial"/>
          <w:color w:val="000000"/>
          <w:kern w:val="2"/>
          <w:lang w:val="sr-Latn-RS"/>
        </w:rPr>
        <w:t>/1-2018</w:t>
      </w:r>
      <w:r w:rsidR="00EB19C8" w:rsidRPr="00EB19C8">
        <w:rPr>
          <w:rFonts w:eastAsia="TimesNewRomanPSMT" w:cs="Arial"/>
          <w:color w:val="000000"/>
          <w:kern w:val="2"/>
          <w:lang w:val="sr-Cyrl-RS"/>
        </w:rPr>
        <w:t xml:space="preserve"> </w:t>
      </w:r>
      <w:r w:rsidR="008F05C7">
        <w:rPr>
          <w:rFonts w:eastAsia="TimesNewRomanPSMT" w:cs="Arial"/>
          <w:color w:val="000000"/>
          <w:kern w:val="2"/>
          <w:lang w:val="sr-Cyrl-RS"/>
        </w:rPr>
        <w:t xml:space="preserve">од </w:t>
      </w:r>
      <w:r w:rsidR="007E0FC1">
        <w:rPr>
          <w:rFonts w:eastAsia="TimesNewRomanPSMT" w:cs="Arial"/>
          <w:color w:val="000000"/>
          <w:kern w:val="2"/>
          <w:lang w:val="sr-Cyrl-RS"/>
        </w:rPr>
        <w:t>03</w:t>
      </w:r>
      <w:r w:rsidR="00AF790B">
        <w:rPr>
          <w:rFonts w:eastAsia="TimesNewRomanPSMT" w:cs="Arial"/>
          <w:color w:val="000000"/>
          <w:kern w:val="2"/>
          <w:lang w:val="sr-Latn-RS"/>
        </w:rPr>
        <w:t>.</w:t>
      </w:r>
      <w:r w:rsidR="007E0FC1">
        <w:rPr>
          <w:rFonts w:eastAsia="TimesNewRomanPSMT" w:cs="Arial"/>
          <w:color w:val="000000"/>
          <w:kern w:val="2"/>
          <w:lang w:val="sr-Cyrl-RS"/>
        </w:rPr>
        <w:t>10</w:t>
      </w:r>
      <w:r w:rsidR="00AF790B">
        <w:rPr>
          <w:rFonts w:eastAsia="TimesNewRomanPSMT" w:cs="Arial"/>
          <w:color w:val="000000"/>
          <w:kern w:val="2"/>
          <w:lang w:val="sr-Latn-RS"/>
        </w:rPr>
        <w:t>.2018</w:t>
      </w:r>
      <w:r w:rsidR="008F05C7">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7E0FC1" w:rsidRPr="007E0FC1">
        <w:rPr>
          <w:rFonts w:eastAsia="TimesNewRomanPSMT" w:cs="Arial"/>
          <w:color w:val="000000"/>
          <w:kern w:val="2"/>
          <w:lang w:val="sr-Latn-RS"/>
        </w:rPr>
        <w:t>105E0301-484536/</w:t>
      </w:r>
      <w:r w:rsidR="007E0FC1">
        <w:rPr>
          <w:rFonts w:eastAsia="TimesNewRomanPSMT" w:cs="Arial"/>
          <w:color w:val="000000"/>
          <w:kern w:val="2"/>
          <w:lang w:val="sr-Cyrl-RS"/>
        </w:rPr>
        <w:t>2</w:t>
      </w:r>
      <w:r w:rsidR="007E0FC1" w:rsidRPr="007E0FC1">
        <w:rPr>
          <w:rFonts w:eastAsia="TimesNewRomanPSMT" w:cs="Arial"/>
          <w:color w:val="000000"/>
          <w:kern w:val="2"/>
          <w:lang w:val="sr-Latn-RS"/>
        </w:rPr>
        <w:t xml:space="preserve">-2018 од 03.10.2018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115C89" w:rsidRPr="00115C89">
        <w:t>3000/0175/2018(1364/2018)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344B8F">
            <w:pPr>
              <w:tabs>
                <w:tab w:val="left" w:pos="360"/>
                <w:tab w:val="left" w:pos="567"/>
                <w:tab w:val="right" w:leader="dot" w:pos="9639"/>
              </w:tabs>
              <w:rPr>
                <w:rFonts w:cs="Arial"/>
              </w:rPr>
            </w:pPr>
            <w:r w:rsidRPr="00F10346">
              <w:rPr>
                <w:rFonts w:cs="Arial"/>
              </w:rPr>
              <w:t xml:space="preserve">Обрасци ( 1 - </w:t>
            </w:r>
            <w:r w:rsidR="00344B8F">
              <w:rPr>
                <w:rFonts w:cs="Arial"/>
                <w:lang w:val="sr-Cyrl-RS"/>
              </w:rPr>
              <w:t>5</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275427" w:rsidP="00275427">
            <w:pPr>
              <w:tabs>
                <w:tab w:val="left" w:pos="360"/>
                <w:tab w:val="left" w:pos="567"/>
                <w:tab w:val="right" w:leader="dot" w:pos="9639"/>
              </w:tabs>
              <w:jc w:val="center"/>
              <w:rPr>
                <w:lang w:val="sr-Cyrl-RS"/>
              </w:rPr>
            </w:pPr>
            <w:r>
              <w:rPr>
                <w:lang w:val="sr-Cyrl-RS"/>
              </w:rPr>
              <w:t>42</w:t>
            </w:r>
            <w:r w:rsidR="00A719E9">
              <w:rPr>
                <w:lang w:val="sr-Cyrl-RS"/>
              </w:rPr>
              <w:t>-</w:t>
            </w:r>
            <w:r>
              <w:rPr>
                <w:lang w:val="sr-Cyrl-RS"/>
              </w:rPr>
              <w:t>50</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7847A5">
        <w:rPr>
          <w:rFonts w:cs="Arial"/>
          <w:bCs/>
          <w:noProof/>
          <w:lang w:val="sr-Cyrl-RS"/>
        </w:rPr>
        <w:t>5</w:t>
      </w:r>
      <w:r w:rsidR="00275427">
        <w:rPr>
          <w:rFonts w:cs="Arial"/>
          <w:bCs/>
          <w:noProof/>
          <w:lang w:val="sr-Cyrl-RS"/>
        </w:rPr>
        <w:t>0</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E105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F33C5C" w:rsidRPr="00F33C5C">
              <w:rPr>
                <w:rFonts w:cs="Arial"/>
                <w:b/>
                <w:bCs/>
                <w:lang w:val="sr-Cyrl-RS" w:eastAsia="ar-SA"/>
              </w:rPr>
              <w:t>Електронски уређаји: Извори напајања, сигнализатори, регулатори, комуникациона опрема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F33C5C"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r w:rsidR="00F33C5C" w:rsidRPr="00F33C5C">
        <w:rPr>
          <w:rFonts w:eastAsia="Calibri" w:cs="Arial"/>
          <w:color w:val="000000"/>
        </w:rPr>
        <w:t>Електронски уређаји: Извори напајања, сигнализатори, регулатори, комуникациона опрема ТЕНТ-А</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F33C5C" w:rsidRPr="00F33C5C">
        <w:rPr>
          <w:rFonts w:cs="Arial"/>
          <w:szCs w:val="24"/>
          <w:lang w:val="sr-Cyrl-RS" w:eastAsia="zh-CN"/>
        </w:rPr>
        <w:t xml:space="preserve">Делови за горионике за </w:t>
      </w:r>
      <w:proofErr w:type="gramStart"/>
      <w:r w:rsidR="00F33C5C" w:rsidRPr="00F33C5C">
        <w:rPr>
          <w:rFonts w:cs="Arial"/>
          <w:szCs w:val="24"/>
          <w:lang w:val="sr-Cyrl-RS" w:eastAsia="zh-CN"/>
        </w:rPr>
        <w:t>ложишта ,</w:t>
      </w:r>
      <w:proofErr w:type="gramEnd"/>
      <w:r w:rsidR="00F33C5C" w:rsidRPr="00F33C5C">
        <w:rPr>
          <w:rFonts w:cs="Arial"/>
          <w:szCs w:val="24"/>
          <w:lang w:val="sr-Cyrl-RS" w:eastAsia="zh-CN"/>
        </w:rPr>
        <w:t xml:space="preserve"> пећи или пећнице</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F33C5C" w:rsidRPr="00F33C5C">
        <w:t xml:space="preserve"> 42390000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A03530" w:rsidRPr="00A03530" w:rsidRDefault="00A03530" w:rsidP="00A03530">
      <w:pPr>
        <w:spacing w:before="0" w:after="200" w:line="276" w:lineRule="auto"/>
        <w:jc w:val="left"/>
        <w:rPr>
          <w:rFonts w:ascii="Calibri" w:eastAsia="Calibri" w:hAnsi="Calibri"/>
          <w:b/>
          <w:lang w:val="sr-Latn-RS"/>
        </w:rPr>
      </w:pPr>
      <w:r w:rsidRPr="00A03530">
        <w:rPr>
          <w:rFonts w:ascii="Calibri" w:eastAsia="Calibri" w:hAnsi="Calibri"/>
          <w:b/>
          <w:lang w:val="sr-Latn-RS"/>
        </w:rPr>
        <w:tab/>
      </w:r>
      <w:r w:rsidRPr="00A03530">
        <w:rPr>
          <w:rFonts w:ascii="Calibri" w:eastAsia="Calibri" w:hAnsi="Calibri"/>
          <w:b/>
          <w:lang w:val="sr-Latn-RS"/>
        </w:rPr>
        <w:tab/>
      </w:r>
      <w:r w:rsidRPr="00A03530">
        <w:rPr>
          <w:rFonts w:ascii="Calibri" w:eastAsia="Calibri" w:hAnsi="Calibri"/>
          <w:b/>
          <w:lang w:val="sr-Latn-RS"/>
        </w:rPr>
        <w:tab/>
      </w:r>
      <w:r w:rsidRPr="00A03530">
        <w:rPr>
          <w:rFonts w:ascii="Calibri" w:eastAsia="Calibri" w:hAnsi="Calibri"/>
          <w:b/>
          <w:lang w:val="sr-Latn-RS"/>
        </w:rPr>
        <w:tab/>
      </w:r>
      <w:r w:rsidRPr="00A03530">
        <w:rPr>
          <w:rFonts w:ascii="Calibri" w:eastAsia="Calibri" w:hAnsi="Calibri"/>
          <w:b/>
          <w:lang w:val="sr-Latn-RS"/>
        </w:rPr>
        <w:tab/>
      </w:r>
      <w:r w:rsidRPr="00A03530">
        <w:rPr>
          <w:rFonts w:ascii="Calibri" w:eastAsia="Calibri" w:hAnsi="Calibri"/>
          <w:b/>
          <w:lang w:val="sr-Latn-RS"/>
        </w:rPr>
        <w:tab/>
      </w:r>
      <w:r w:rsidRPr="00A03530">
        <w:rPr>
          <w:rFonts w:ascii="Calibri" w:eastAsia="Calibri" w:hAnsi="Calibri"/>
          <w:b/>
          <w:lang w:val="sr-Latn-RS"/>
        </w:rPr>
        <w:tab/>
      </w:r>
      <w:r w:rsidRPr="00A03530">
        <w:rPr>
          <w:rFonts w:ascii="Calibri" w:eastAsia="Calibri" w:hAnsi="Calibri"/>
          <w:b/>
          <w:lang w:val="sr-Latn-RS"/>
        </w:rPr>
        <w:tab/>
      </w:r>
      <w:r w:rsidRPr="00A03530">
        <w:rPr>
          <w:rFonts w:ascii="Calibri" w:eastAsia="Calibri" w:hAnsi="Calibri"/>
          <w:b/>
          <w:lang w:val="sr-Latn-RS"/>
        </w:rPr>
        <w:tab/>
      </w:r>
      <w:r w:rsidRPr="00A03530">
        <w:rPr>
          <w:rFonts w:ascii="Calibri" w:eastAsia="Calibri" w:hAnsi="Calibri"/>
          <w:b/>
          <w:lang w:val="sr-Latn-RS"/>
        </w:rPr>
        <w:tab/>
      </w:r>
    </w:p>
    <w:p w:rsidR="00A03530" w:rsidRPr="00A03530" w:rsidRDefault="00A03530" w:rsidP="00A03530">
      <w:pPr>
        <w:numPr>
          <w:ilvl w:val="0"/>
          <w:numId w:val="43"/>
        </w:numPr>
        <w:spacing w:before="0" w:after="200" w:line="276" w:lineRule="auto"/>
        <w:contextualSpacing/>
        <w:jc w:val="left"/>
        <w:rPr>
          <w:rFonts w:eastAsia="Calibri" w:cs="Arial"/>
          <w:lang w:val="sr-Cyrl-RS"/>
        </w:rPr>
      </w:pPr>
      <w:r w:rsidRPr="00A03530">
        <w:rPr>
          <w:rFonts w:eastAsia="Calibri" w:cs="Arial"/>
          <w:lang w:val="sr-Cyrl-RS"/>
        </w:rPr>
        <w:t>Извор напајања 24</w:t>
      </w:r>
      <w:r w:rsidRPr="00A03530">
        <w:rPr>
          <w:rFonts w:eastAsia="Calibri" w:cs="Arial"/>
          <w:lang w:val="sr-Latn-RS"/>
        </w:rPr>
        <w:t xml:space="preserve">Vdc, 5A, </w:t>
      </w:r>
    </w:p>
    <w:p w:rsidR="00A03530" w:rsidRPr="00A03530" w:rsidRDefault="00A03530" w:rsidP="00A03530">
      <w:pPr>
        <w:spacing w:before="0" w:after="200" w:line="276" w:lineRule="auto"/>
        <w:ind w:left="720"/>
        <w:contextualSpacing/>
        <w:jc w:val="left"/>
        <w:rPr>
          <w:rFonts w:eastAsia="Calibri" w:cs="Arial"/>
          <w:lang w:val="sr-Latn-RS"/>
        </w:rPr>
      </w:pPr>
      <w:r w:rsidRPr="00A03530">
        <w:rPr>
          <w:rFonts w:eastAsia="Calibri" w:cs="Arial"/>
          <w:lang w:val="sr-Latn-RS"/>
        </w:rPr>
        <w:t>SDR-</w:t>
      </w:r>
      <w:r w:rsidRPr="00A03530">
        <w:rPr>
          <w:rFonts w:eastAsia="Calibri" w:cs="Arial"/>
          <w:lang w:val="sr-Cyrl-RS"/>
        </w:rPr>
        <w:t>12</w:t>
      </w:r>
      <w:r w:rsidRPr="00A03530">
        <w:rPr>
          <w:rFonts w:eastAsia="Calibri" w:cs="Arial"/>
          <w:lang w:val="sr-Latn-RS"/>
        </w:rPr>
        <w:t>0-24</w:t>
      </w:r>
      <w:r w:rsidRPr="00A03530">
        <w:rPr>
          <w:rFonts w:eastAsia="Calibri" w:cs="Arial"/>
          <w:lang w:val="sr-Cyrl-RS"/>
        </w:rPr>
        <w:t xml:space="preserve">, </w:t>
      </w:r>
      <w:r w:rsidRPr="00A03530">
        <w:rPr>
          <w:rFonts w:eastAsia="Calibri" w:cs="Arial"/>
          <w:lang w:val="sr-Latn-RS"/>
        </w:rPr>
        <w:t xml:space="preserve">Mean Well </w:t>
      </w:r>
      <w:r w:rsidRPr="00A03530">
        <w:rPr>
          <w:rFonts w:eastAsia="Calibri" w:cs="Arial"/>
          <w:lang w:val="sr-Cyrl-RS"/>
        </w:rPr>
        <w:t xml:space="preserve">или </w:t>
      </w:r>
      <w:r>
        <w:rPr>
          <w:rFonts w:eastAsia="Calibri" w:cs="Arial"/>
          <w:lang w:val="sr-Cyrl-RS"/>
        </w:rPr>
        <w:t>одговарајући</w:t>
      </w:r>
      <w:r w:rsidRPr="00A03530">
        <w:rPr>
          <w:rFonts w:eastAsia="Calibri" w:cs="Arial"/>
          <w:lang w:val="sr-Cyrl-RS"/>
        </w:rPr>
        <w:t xml:space="preserve"> истих тех. карактеристика и димензија. </w:t>
      </w:r>
    </w:p>
    <w:p w:rsidR="00A03530" w:rsidRPr="00A03530" w:rsidRDefault="00A03530" w:rsidP="00A03530">
      <w:pPr>
        <w:spacing w:before="0" w:after="200" w:line="276" w:lineRule="auto"/>
        <w:ind w:left="720"/>
        <w:contextualSpacing/>
        <w:jc w:val="left"/>
        <w:rPr>
          <w:rFonts w:eastAsia="Calibri" w:cs="Arial"/>
          <w:lang w:val="sr-Cyrl-RS"/>
        </w:rPr>
      </w:pPr>
      <w:r w:rsidRPr="00A03530">
        <w:rPr>
          <w:rFonts w:eastAsia="Calibri" w:cs="Arial"/>
          <w:lang w:val="sr-Latn-RS"/>
        </w:rPr>
        <w:t xml:space="preserve"> 1</w:t>
      </w:r>
      <w:r w:rsidRPr="00A03530">
        <w:rPr>
          <w:rFonts w:eastAsia="Calibri" w:cs="Arial"/>
          <w:lang w:val="sr-Cyrl-RS"/>
        </w:rPr>
        <w:t>5</w:t>
      </w:r>
      <w:r w:rsidRPr="00A03530">
        <w:rPr>
          <w:rFonts w:eastAsia="Calibri" w:cs="Arial"/>
          <w:lang w:val="sr-Latn-RS"/>
        </w:rPr>
        <w:t xml:space="preserve"> </w:t>
      </w:r>
      <w:r w:rsidRPr="00A03530">
        <w:rPr>
          <w:rFonts w:eastAsia="Calibri" w:cs="Arial"/>
          <w:lang w:val="sr-Cyrl-RS"/>
        </w:rPr>
        <w:t>ком</w:t>
      </w:r>
    </w:p>
    <w:p w:rsidR="00A03530" w:rsidRPr="00A03530" w:rsidRDefault="00A03530" w:rsidP="00A03530">
      <w:pPr>
        <w:numPr>
          <w:ilvl w:val="0"/>
          <w:numId w:val="43"/>
        </w:numPr>
        <w:spacing w:before="0" w:after="200" w:line="276" w:lineRule="auto"/>
        <w:contextualSpacing/>
        <w:jc w:val="left"/>
        <w:rPr>
          <w:rFonts w:eastAsia="Calibri" w:cs="Arial"/>
          <w:lang w:val="sr-Cyrl-RS"/>
        </w:rPr>
      </w:pPr>
      <w:r w:rsidRPr="00A03530">
        <w:rPr>
          <w:rFonts w:eastAsia="Calibri" w:cs="Arial"/>
          <w:lang w:val="sr-Cyrl-RS"/>
        </w:rPr>
        <w:t>Извор напајања 24</w:t>
      </w:r>
      <w:r w:rsidRPr="00A03530">
        <w:rPr>
          <w:rFonts w:eastAsia="Calibri" w:cs="Arial"/>
          <w:lang w:val="sr-Latn-RS"/>
        </w:rPr>
        <w:t xml:space="preserve">Vdc, </w:t>
      </w:r>
      <w:r w:rsidRPr="00A03530">
        <w:rPr>
          <w:rFonts w:eastAsia="Calibri" w:cs="Arial"/>
          <w:lang w:val="sr-Cyrl-RS"/>
        </w:rPr>
        <w:t>10</w:t>
      </w:r>
      <w:r w:rsidRPr="00A03530">
        <w:rPr>
          <w:rFonts w:eastAsia="Calibri" w:cs="Arial"/>
          <w:lang w:val="sr-Latn-RS"/>
        </w:rPr>
        <w:t xml:space="preserve">A, </w:t>
      </w:r>
    </w:p>
    <w:p w:rsidR="00A03530" w:rsidRPr="00A03530" w:rsidRDefault="00A03530" w:rsidP="00A03530">
      <w:pPr>
        <w:spacing w:before="0" w:after="200" w:line="276" w:lineRule="auto"/>
        <w:ind w:left="720"/>
        <w:contextualSpacing/>
        <w:jc w:val="left"/>
        <w:rPr>
          <w:rFonts w:eastAsia="Calibri" w:cs="Arial"/>
          <w:lang w:val="sr-Latn-RS"/>
        </w:rPr>
      </w:pPr>
      <w:r w:rsidRPr="00A03530">
        <w:rPr>
          <w:rFonts w:eastAsia="Calibri" w:cs="Arial"/>
          <w:lang w:val="sr-Latn-RS"/>
        </w:rPr>
        <w:t>SDR-</w:t>
      </w:r>
      <w:r w:rsidRPr="00A03530">
        <w:rPr>
          <w:rFonts w:eastAsia="Calibri" w:cs="Arial"/>
          <w:lang w:val="sr-Cyrl-RS"/>
        </w:rPr>
        <w:t>24</w:t>
      </w:r>
      <w:r w:rsidRPr="00A03530">
        <w:rPr>
          <w:rFonts w:eastAsia="Calibri" w:cs="Arial"/>
          <w:lang w:val="sr-Latn-RS"/>
        </w:rPr>
        <w:t>0-24</w:t>
      </w:r>
      <w:r w:rsidRPr="00A03530">
        <w:rPr>
          <w:rFonts w:eastAsia="Calibri" w:cs="Arial"/>
          <w:lang w:val="sr-Cyrl-RS"/>
        </w:rPr>
        <w:t xml:space="preserve">, </w:t>
      </w:r>
      <w:r w:rsidRPr="00A03530">
        <w:rPr>
          <w:rFonts w:eastAsia="Calibri" w:cs="Arial"/>
          <w:lang w:val="sr-Latn-RS"/>
        </w:rPr>
        <w:t xml:space="preserve">Mean Well </w:t>
      </w:r>
      <w:r w:rsidRPr="00A03530">
        <w:rPr>
          <w:rFonts w:eastAsia="Calibri" w:cs="Arial"/>
          <w:lang w:val="sr-Cyrl-RS"/>
        </w:rPr>
        <w:t>или одговарајући истих тех. карактеристика и димензија.</w:t>
      </w:r>
    </w:p>
    <w:p w:rsidR="00A03530" w:rsidRPr="00A03530" w:rsidRDefault="00A03530" w:rsidP="00A03530">
      <w:pPr>
        <w:spacing w:before="0" w:after="200" w:line="276" w:lineRule="auto"/>
        <w:ind w:left="720"/>
        <w:contextualSpacing/>
        <w:jc w:val="left"/>
        <w:rPr>
          <w:rFonts w:eastAsia="Calibri" w:cs="Arial"/>
          <w:lang w:val="sr-Cyrl-RS"/>
        </w:rPr>
      </w:pPr>
      <w:r w:rsidRPr="00A03530">
        <w:rPr>
          <w:rFonts w:eastAsia="Calibri" w:cs="Arial"/>
          <w:lang w:val="sr-Latn-RS"/>
        </w:rPr>
        <w:t xml:space="preserve"> </w:t>
      </w:r>
      <w:r w:rsidRPr="00A03530">
        <w:rPr>
          <w:rFonts w:eastAsia="Calibri" w:cs="Arial"/>
          <w:lang w:val="sr-Cyrl-RS"/>
        </w:rPr>
        <w:t>20</w:t>
      </w:r>
      <w:r w:rsidRPr="00A03530">
        <w:rPr>
          <w:rFonts w:eastAsia="Calibri" w:cs="Arial"/>
          <w:lang w:val="sr-Latn-RS"/>
        </w:rPr>
        <w:t xml:space="preserve"> ком</w:t>
      </w:r>
    </w:p>
    <w:p w:rsidR="00A03530" w:rsidRPr="00A03530" w:rsidRDefault="00A03530" w:rsidP="00A03530">
      <w:pPr>
        <w:numPr>
          <w:ilvl w:val="0"/>
          <w:numId w:val="43"/>
        </w:numPr>
        <w:spacing w:before="0" w:after="200" w:line="276" w:lineRule="auto"/>
        <w:contextualSpacing/>
        <w:jc w:val="left"/>
        <w:rPr>
          <w:rFonts w:eastAsia="Calibri" w:cs="Arial"/>
          <w:lang w:val="sr-Cyrl-RS"/>
        </w:rPr>
      </w:pPr>
      <w:r w:rsidRPr="00A03530">
        <w:rPr>
          <w:rFonts w:eastAsia="Calibri" w:cs="Arial"/>
          <w:lang w:val="sr-Cyrl-RS"/>
        </w:rPr>
        <w:t>Извор напајања 24</w:t>
      </w:r>
      <w:r w:rsidRPr="00A03530">
        <w:rPr>
          <w:rFonts w:eastAsia="Calibri" w:cs="Arial"/>
          <w:lang w:val="sr-Latn-RS"/>
        </w:rPr>
        <w:t xml:space="preserve">Vdc, </w:t>
      </w:r>
      <w:r w:rsidRPr="00A03530">
        <w:rPr>
          <w:rFonts w:eastAsia="Calibri" w:cs="Arial"/>
          <w:lang w:val="sr-Cyrl-RS"/>
        </w:rPr>
        <w:t>20</w:t>
      </w:r>
      <w:r w:rsidRPr="00A03530">
        <w:rPr>
          <w:rFonts w:eastAsia="Calibri" w:cs="Arial"/>
          <w:lang w:val="sr-Latn-RS"/>
        </w:rPr>
        <w:t xml:space="preserve">A, </w:t>
      </w:r>
    </w:p>
    <w:p w:rsidR="00A03530" w:rsidRPr="00A03530" w:rsidRDefault="00A03530" w:rsidP="00A03530">
      <w:pPr>
        <w:spacing w:before="0" w:after="200" w:line="276" w:lineRule="auto"/>
        <w:ind w:left="720"/>
        <w:contextualSpacing/>
        <w:jc w:val="left"/>
        <w:rPr>
          <w:rFonts w:eastAsia="Calibri" w:cs="Arial"/>
          <w:lang w:val="sr-Latn-RS"/>
        </w:rPr>
      </w:pPr>
      <w:r w:rsidRPr="00A03530">
        <w:rPr>
          <w:rFonts w:eastAsia="Calibri" w:cs="Arial"/>
          <w:lang w:val="sr-Latn-RS"/>
        </w:rPr>
        <w:t>SDR-</w:t>
      </w:r>
      <w:r w:rsidRPr="00A03530">
        <w:rPr>
          <w:rFonts w:eastAsia="Calibri" w:cs="Arial"/>
          <w:lang w:val="sr-Cyrl-RS"/>
        </w:rPr>
        <w:t>48</w:t>
      </w:r>
      <w:r w:rsidRPr="00A03530">
        <w:rPr>
          <w:rFonts w:eastAsia="Calibri" w:cs="Arial"/>
          <w:lang w:val="sr-Latn-RS"/>
        </w:rPr>
        <w:t>0-24</w:t>
      </w:r>
      <w:r w:rsidRPr="00A03530">
        <w:rPr>
          <w:rFonts w:eastAsia="Calibri" w:cs="Arial"/>
          <w:lang w:val="sr-Cyrl-RS"/>
        </w:rPr>
        <w:t xml:space="preserve">, </w:t>
      </w:r>
      <w:r w:rsidRPr="00A03530">
        <w:rPr>
          <w:rFonts w:eastAsia="Calibri" w:cs="Arial"/>
          <w:lang w:val="sr-Latn-RS"/>
        </w:rPr>
        <w:t xml:space="preserve">Mean Well </w:t>
      </w:r>
      <w:r w:rsidRPr="00A03530">
        <w:rPr>
          <w:rFonts w:eastAsia="Calibri" w:cs="Arial"/>
          <w:lang w:val="sr-Cyrl-RS"/>
        </w:rPr>
        <w:t>или одговарајући истих т</w:t>
      </w:r>
      <w:r>
        <w:rPr>
          <w:rFonts w:eastAsia="Calibri" w:cs="Arial"/>
          <w:lang w:val="sr-Cyrl-RS"/>
        </w:rPr>
        <w:t>ех. карактеристика и димензија</w:t>
      </w:r>
      <w:r w:rsidRPr="00A03530">
        <w:rPr>
          <w:rFonts w:eastAsia="Calibri" w:cs="Arial"/>
          <w:lang w:val="sr-Latn-RS"/>
        </w:rPr>
        <w:t xml:space="preserve"> 1</w:t>
      </w:r>
      <w:r w:rsidRPr="00A03530">
        <w:rPr>
          <w:rFonts w:eastAsia="Calibri" w:cs="Arial"/>
          <w:lang w:val="sr-Cyrl-RS"/>
        </w:rPr>
        <w:t>0</w:t>
      </w:r>
      <w:r w:rsidRPr="00A03530">
        <w:rPr>
          <w:rFonts w:eastAsia="Calibri" w:cs="Arial"/>
          <w:lang w:val="sr-Latn-RS"/>
        </w:rPr>
        <w:t xml:space="preserve"> </w:t>
      </w:r>
      <w:r w:rsidRPr="00A03530">
        <w:rPr>
          <w:rFonts w:eastAsia="Calibri" w:cs="Arial"/>
          <w:lang w:val="sr-Cyrl-RS"/>
        </w:rPr>
        <w:t>ком</w:t>
      </w:r>
    </w:p>
    <w:p w:rsidR="00A03530" w:rsidRPr="00A03530" w:rsidRDefault="00A03530" w:rsidP="00A03530">
      <w:pPr>
        <w:numPr>
          <w:ilvl w:val="0"/>
          <w:numId w:val="43"/>
        </w:numPr>
        <w:spacing w:before="0" w:after="200" w:line="276" w:lineRule="auto"/>
        <w:contextualSpacing/>
        <w:jc w:val="left"/>
        <w:rPr>
          <w:rFonts w:eastAsia="Calibri" w:cs="Arial"/>
          <w:lang w:val="sr-Cyrl-RS"/>
        </w:rPr>
      </w:pPr>
      <w:r w:rsidRPr="00A03530">
        <w:rPr>
          <w:rFonts w:eastAsia="Calibri" w:cs="Arial"/>
          <w:lang w:val="sr-Cyrl-RS"/>
        </w:rPr>
        <w:lastRenderedPageBreak/>
        <w:t xml:space="preserve">Дигитални показивач са сигнализатором </w:t>
      </w:r>
    </w:p>
    <w:p w:rsidR="00A03530" w:rsidRPr="00A03530" w:rsidRDefault="00A03530" w:rsidP="00A03530">
      <w:pPr>
        <w:spacing w:before="0" w:after="200" w:line="276" w:lineRule="auto"/>
        <w:ind w:left="720"/>
        <w:contextualSpacing/>
        <w:jc w:val="left"/>
        <w:rPr>
          <w:rFonts w:eastAsia="Calibri" w:cs="Arial"/>
          <w:lang w:val="sr-Cyrl-RS"/>
        </w:rPr>
      </w:pPr>
      <w:r w:rsidRPr="00A03530">
        <w:rPr>
          <w:rFonts w:eastAsia="Calibri" w:cs="Arial"/>
          <w:lang w:val="sr-Cyrl-RS"/>
        </w:rPr>
        <w:t xml:space="preserve">Уградња на плочу; кућиште: </w:t>
      </w:r>
      <w:r w:rsidR="00134D4F">
        <w:rPr>
          <w:rFonts w:eastAsia="Calibri" w:cs="Arial"/>
          <w:lang w:val="sr-Latn-RS"/>
        </w:rPr>
        <w:t>96</w:t>
      </w:r>
      <w:r w:rsidRPr="00A03530">
        <w:rPr>
          <w:rFonts w:eastAsia="Calibri" w:cs="Arial"/>
          <w:lang w:val="sr-Cyrl-RS"/>
        </w:rPr>
        <w:t>х</w:t>
      </w:r>
      <w:r w:rsidR="00134D4F">
        <w:rPr>
          <w:rFonts w:eastAsia="Calibri" w:cs="Arial"/>
          <w:lang w:val="sr-Latn-RS"/>
        </w:rPr>
        <w:t>48 mm</w:t>
      </w:r>
      <w:r w:rsidRPr="00A03530">
        <w:rPr>
          <w:rFonts w:eastAsia="Calibri" w:cs="Arial"/>
          <w:lang w:val="sr-Cyrl-RS"/>
        </w:rPr>
        <w:t>; напајање: 230</w:t>
      </w:r>
      <w:r w:rsidRPr="00A03530">
        <w:rPr>
          <w:rFonts w:eastAsia="Calibri" w:cs="Arial"/>
          <w:lang w:val="sr-Latn-RS"/>
        </w:rPr>
        <w:t xml:space="preserve"> V</w:t>
      </w:r>
      <w:r w:rsidRPr="00A03530">
        <w:rPr>
          <w:rFonts w:eastAsia="Calibri" w:cs="Arial"/>
          <w:lang w:val="sr-Cyrl-RS"/>
        </w:rPr>
        <w:t>а</w:t>
      </w:r>
      <w:r w:rsidRPr="00A03530">
        <w:rPr>
          <w:rFonts w:eastAsia="Calibri" w:cs="Arial"/>
          <w:lang w:val="sr-Latn-RS"/>
        </w:rPr>
        <w:t>c</w:t>
      </w:r>
      <w:r w:rsidRPr="00A03530">
        <w:rPr>
          <w:rFonts w:eastAsia="Calibri" w:cs="Arial"/>
          <w:lang w:val="sr-Cyrl-RS"/>
        </w:rPr>
        <w:t xml:space="preserve">; лед показивач 4 или 5 дигита, са лед показивачем мерне јединице; улаз струјни 4-20 </w:t>
      </w:r>
      <w:r w:rsidRPr="00A03530">
        <w:rPr>
          <w:rFonts w:eastAsia="Calibri" w:cs="Arial"/>
          <w:lang w:val="sr-Latn-RS"/>
        </w:rPr>
        <w:t>m</w:t>
      </w:r>
      <w:r w:rsidRPr="00A03530">
        <w:rPr>
          <w:rFonts w:eastAsia="Calibri" w:cs="Arial"/>
          <w:lang w:val="sr-Cyrl-RS"/>
        </w:rPr>
        <w:t>А</w:t>
      </w:r>
      <w:r w:rsidRPr="00A03530">
        <w:rPr>
          <w:rFonts w:eastAsia="Calibri" w:cs="Arial"/>
          <w:lang w:val="sr-Latn-RS"/>
        </w:rPr>
        <w:t xml:space="preserve">, </w:t>
      </w:r>
      <w:r w:rsidRPr="00A03530">
        <w:rPr>
          <w:rFonts w:eastAsia="Calibri" w:cs="Arial"/>
          <w:lang w:val="sr-Cyrl-RS"/>
        </w:rPr>
        <w:t xml:space="preserve">термопарови: </w:t>
      </w:r>
      <w:r w:rsidRPr="00A03530">
        <w:rPr>
          <w:rFonts w:eastAsia="Calibri" w:cs="Arial"/>
          <w:lang w:val="sr-Latn-RS"/>
        </w:rPr>
        <w:t xml:space="preserve">L, J, K,…; </w:t>
      </w:r>
      <w:r w:rsidRPr="00A03530">
        <w:rPr>
          <w:rFonts w:eastAsia="Calibri" w:cs="Arial"/>
          <w:lang w:val="sr-Cyrl-RS"/>
        </w:rPr>
        <w:t xml:space="preserve">отпорни: </w:t>
      </w:r>
      <w:r w:rsidRPr="00A03530">
        <w:rPr>
          <w:rFonts w:eastAsia="Calibri" w:cs="Arial"/>
          <w:lang w:val="sr-Latn-RS"/>
        </w:rPr>
        <w:t xml:space="preserve">Pt 100/200 …, Ni 100/200 …; </w:t>
      </w:r>
      <w:r w:rsidRPr="00A03530">
        <w:rPr>
          <w:rFonts w:eastAsia="Calibri" w:cs="Arial"/>
          <w:lang w:val="sr-Cyrl-RS"/>
        </w:rPr>
        <w:t xml:space="preserve">излаз: мин 2 релеја; лед за показивање аларма. </w:t>
      </w:r>
      <w:r w:rsidRPr="00A03530">
        <w:rPr>
          <w:rFonts w:eastAsia="Calibri" w:cs="Arial"/>
          <w:lang w:val="sr-Latn-RS"/>
        </w:rPr>
        <w:t xml:space="preserve"> </w:t>
      </w:r>
      <w:r w:rsidRPr="00A03530">
        <w:rPr>
          <w:rFonts w:eastAsia="Calibri" w:cs="Arial"/>
          <w:lang w:val="sr-Cyrl-RS"/>
        </w:rPr>
        <w:t>4</w:t>
      </w:r>
      <w:r w:rsidRPr="00A03530">
        <w:rPr>
          <w:rFonts w:eastAsia="Calibri" w:cs="Arial"/>
          <w:lang w:val="sr-Latn-RS"/>
        </w:rPr>
        <w:t xml:space="preserve"> </w:t>
      </w:r>
      <w:r w:rsidRPr="00A03530">
        <w:rPr>
          <w:rFonts w:eastAsia="Calibri" w:cs="Arial"/>
          <w:lang w:val="sr-Cyrl-RS"/>
        </w:rPr>
        <w:t>ком</w:t>
      </w:r>
    </w:p>
    <w:p w:rsidR="00F33C5C" w:rsidRDefault="00F33C5C" w:rsidP="00F33C5C">
      <w:pPr>
        <w:rPr>
          <w:lang w:val="sr-Cyrl-RS" w:eastAsia="ar-SA"/>
        </w:rPr>
      </w:pPr>
    </w:p>
    <w:p w:rsidR="009326B7" w:rsidRPr="00032BAF" w:rsidRDefault="0032186E" w:rsidP="00A73066">
      <w:pPr>
        <w:pStyle w:val="podnaslov2"/>
        <w:tabs>
          <w:tab w:val="left" w:pos="351"/>
        </w:tabs>
        <w:spacing w:before="0" w:after="0"/>
        <w:rPr>
          <w:rFonts w:cs="Arial"/>
          <w:b w:val="0"/>
          <w:lang w:val="sr-Cyrl-RS"/>
        </w:rPr>
      </w:pPr>
      <w:r w:rsidRPr="00F10346">
        <w:rPr>
          <w:rFonts w:cs="Arial"/>
        </w:rPr>
        <w:t xml:space="preserve">3.2 </w:t>
      </w:r>
      <w:r w:rsidR="00032BAF" w:rsidRPr="00032BAF">
        <w:rPr>
          <w:rFonts w:cs="Arial"/>
          <w:sz w:val="22"/>
          <w:szCs w:val="22"/>
          <w:lang w:val="sr-Cyrl-RS"/>
        </w:rPr>
        <w:t>Докуметација која се доставља уз понуду:</w:t>
      </w:r>
    </w:p>
    <w:p w:rsidR="009326B7" w:rsidRPr="003176B7" w:rsidRDefault="00621973" w:rsidP="00066ABB">
      <w:pPr>
        <w:pStyle w:val="podnaslov2"/>
        <w:tabs>
          <w:tab w:val="left" w:pos="351"/>
        </w:tabs>
        <w:spacing w:before="0"/>
        <w:rPr>
          <w:rFonts w:cs="Arial"/>
          <w:sz w:val="22"/>
          <w:szCs w:val="22"/>
          <w:lang w:val="sr-Cyrl-RS"/>
        </w:rPr>
      </w:pPr>
      <w:r w:rsidRPr="003176B7">
        <w:rPr>
          <w:rFonts w:cs="Arial"/>
          <w:b w:val="0"/>
          <w:sz w:val="22"/>
          <w:szCs w:val="22"/>
          <w:lang w:val="sr-Cyrl-RS"/>
        </w:rPr>
        <w:t xml:space="preserve">Уз понуду доставити </w:t>
      </w:r>
      <w:r w:rsidR="000D2BBF" w:rsidRPr="003176B7">
        <w:rPr>
          <w:rFonts w:cs="Arial"/>
          <w:b w:val="0"/>
          <w:sz w:val="22"/>
          <w:szCs w:val="22"/>
          <w:lang w:val="sr-Cyrl-RS"/>
        </w:rPr>
        <w:t>извод из каталога</w:t>
      </w:r>
      <w:r w:rsidR="009326B7" w:rsidRPr="003176B7">
        <w:rPr>
          <w:rFonts w:cs="Arial"/>
          <w:b w:val="0"/>
          <w:sz w:val="22"/>
          <w:szCs w:val="22"/>
          <w:lang w:val="sr-Cyrl-RS"/>
        </w:rPr>
        <w:t xml:space="preserve"> понуђене опреме са карактеристикама</w:t>
      </w:r>
      <w:r w:rsidRPr="003176B7">
        <w:rPr>
          <w:rFonts w:cs="Arial"/>
          <w:b w:val="0"/>
          <w:sz w:val="22"/>
          <w:szCs w:val="22"/>
          <w:lang w:val="sr-Cyrl-RS"/>
        </w:rPr>
        <w:t xml:space="preserve"> </w:t>
      </w:r>
      <w:r w:rsidR="00066ABB" w:rsidRPr="003176B7">
        <w:rPr>
          <w:rFonts w:cs="Arial"/>
          <w:b w:val="0"/>
          <w:sz w:val="22"/>
          <w:szCs w:val="22"/>
          <w:lang w:val="sr-Cyrl-RS"/>
        </w:rPr>
        <w:t>за све позиције.</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A74672" w:rsidRDefault="00FC455A" w:rsidP="00FC455A">
      <w:pPr>
        <w:autoSpaceDE w:val="0"/>
        <w:autoSpaceDN w:val="0"/>
        <w:adjustRightInd w:val="0"/>
        <w:spacing w:before="0"/>
        <w:rPr>
          <w:rFonts w:eastAsia="Calibri" w:cs="Arial"/>
          <w:color w:val="000000" w:themeColor="text1"/>
          <w:lang w:val="sr-Cyrl-RS"/>
        </w:rPr>
      </w:pPr>
      <w:proofErr w:type="gramStart"/>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r w:rsidR="00066ABB">
        <w:rPr>
          <w:rFonts w:eastAsia="Calibri" w:cs="Arial"/>
          <w:color w:val="000000" w:themeColor="text1"/>
          <w:lang w:val="sr-Cyrl-RS"/>
        </w:rPr>
        <w:t>45</w:t>
      </w:r>
      <w:r w:rsidRPr="00FC455A">
        <w:rPr>
          <w:rFonts w:eastAsia="Calibri" w:cs="Arial"/>
          <w:color w:val="000000" w:themeColor="text1"/>
          <w:lang w:val="sr-Cyrl-RS"/>
        </w:rPr>
        <w:t xml:space="preserve"> </w:t>
      </w:r>
      <w:r w:rsidR="00066ABB">
        <w:rPr>
          <w:rFonts w:eastAsia="Calibri" w:cs="Arial"/>
          <w:color w:val="000000" w:themeColor="text1"/>
          <w:lang w:val="sr-Cyrl-RS"/>
        </w:rPr>
        <w:t>дана</w:t>
      </w:r>
      <w:r w:rsidRPr="00FC455A">
        <w:rPr>
          <w:rFonts w:eastAsia="Calibri" w:cs="Arial"/>
          <w:color w:val="000000" w:themeColor="text1"/>
        </w:rPr>
        <w:t xml:space="preserve"> </w:t>
      </w:r>
      <w:r w:rsidR="00A74672">
        <w:rPr>
          <w:rFonts w:eastAsia="Calibri" w:cs="Arial"/>
          <w:color w:val="000000" w:themeColor="text1"/>
          <w:lang w:val="sr-Cyrl-RS"/>
        </w:rPr>
        <w:t xml:space="preserve">закључења </w:t>
      </w:r>
      <w:r w:rsidRPr="00FC455A">
        <w:rPr>
          <w:rFonts w:eastAsia="Calibri" w:cs="Arial"/>
          <w:color w:val="000000" w:themeColor="text1"/>
        </w:rPr>
        <w:t>Уговора</w:t>
      </w:r>
      <w:r w:rsidR="00A74672">
        <w:rPr>
          <w:rFonts w:eastAsia="Calibri" w:cs="Arial"/>
          <w:color w:val="000000" w:themeColor="text1"/>
          <w:lang w:val="sr-Cyrl-RS"/>
        </w:rPr>
        <w:t>.</w:t>
      </w:r>
      <w:proofErr w:type="gramEnd"/>
      <w:r w:rsidR="00A74672">
        <w:rPr>
          <w:rFonts w:eastAsia="Calibri" w:cs="Arial"/>
          <w:color w:val="000000" w:themeColor="text1"/>
        </w:rPr>
        <w:t xml:space="preserve"> </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Default="00FB1B6B"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lastRenderedPageBreak/>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w:t>
      </w:r>
      <w:r w:rsidR="001F48F9">
        <w:rPr>
          <w:rFonts w:cs="Arial"/>
          <w:lang w:val="sr-Latn-RS" w:eastAsia="zh-CN"/>
        </w:rPr>
        <w:t>12</w:t>
      </w:r>
      <w:r w:rsidR="00C65BA5">
        <w:rPr>
          <w:rFonts w:cs="Arial"/>
          <w:lang w:val="sr-Latn-RS" w:eastAsia="zh-CN"/>
        </w:rPr>
        <w:t xml:space="preserve"> </w:t>
      </w:r>
      <w:r w:rsidR="00C65BA5">
        <w:rPr>
          <w:rFonts w:cs="Arial"/>
          <w:lang w:val="sr-Cyrl-RS" w:eastAsia="zh-CN"/>
        </w:rPr>
        <w:t>месец</w:t>
      </w:r>
      <w:r w:rsidR="001F48F9">
        <w:rPr>
          <w:rFonts w:cs="Arial"/>
          <w:lang w:val="sr-Cyrl-RS" w:eastAsia="zh-CN"/>
        </w:rPr>
        <w:t>и</w:t>
      </w:r>
      <w:r w:rsidR="00C65BA5">
        <w:rPr>
          <w:rFonts w:cs="Arial"/>
          <w:lang w:val="sr-Cyrl-RS" w:eastAsia="zh-CN"/>
        </w:rPr>
        <w:t xml:space="preserve">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lastRenderedPageBreak/>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026D4A">
        <w:rPr>
          <w:rFonts w:cs="Arial"/>
          <w:lang w:val="sr-Cyrl-RS" w:eastAsia="zh-CN"/>
        </w:rPr>
        <w:t>4</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781784" w:rsidRPr="00755C5F" w:rsidRDefault="003A6A89" w:rsidP="00342D6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w:t>
      </w:r>
      <w:proofErr w:type="gramStart"/>
      <w:r w:rsidRPr="003A6A89">
        <w:rPr>
          <w:rFonts w:cs="Arial"/>
        </w:rPr>
        <w:t>О извршеном жребању сачињава се записник који потписују представници наручиоца и присутних понуђача.</w:t>
      </w:r>
      <w:proofErr w:type="gramEnd"/>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lastRenderedPageBreak/>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755C5F" w:rsidRPr="00755C5F">
        <w:rPr>
          <w:rFonts w:cs="Arial"/>
          <w:b w:val="0"/>
          <w:sz w:val="22"/>
          <w:szCs w:val="22"/>
          <w:lang w:val="sr-Cyrl-RS"/>
        </w:rPr>
        <w:t>Електронски уређаји: Извори напајања, сигнализатори, рег</w:t>
      </w:r>
      <w:r w:rsidR="00755C5F">
        <w:rPr>
          <w:rFonts w:cs="Arial"/>
          <w:b w:val="0"/>
          <w:sz w:val="22"/>
          <w:szCs w:val="22"/>
          <w:lang w:val="sr-Cyrl-RS"/>
        </w:rPr>
        <w:t xml:space="preserve">улатори, комуникациона опрема </w:t>
      </w:r>
      <w:r w:rsidR="00755C5F" w:rsidRPr="00755C5F">
        <w:rPr>
          <w:rFonts w:cs="Arial"/>
          <w:b w:val="0"/>
          <w:sz w:val="22"/>
          <w:szCs w:val="22"/>
          <w:lang w:val="sr-Cyrl-RS"/>
        </w:rPr>
        <w:t xml:space="preserve">ТЕНТ-А </w:t>
      </w:r>
      <w:r w:rsidRPr="001A6A3A">
        <w:rPr>
          <w:rFonts w:cs="Arial"/>
          <w:b w:val="0"/>
          <w:sz w:val="22"/>
          <w:szCs w:val="22"/>
          <w:lang w:val="ru-RU"/>
        </w:rPr>
        <w:t xml:space="preserve">- Јавна набавка број </w:t>
      </w:r>
      <w:r w:rsidR="00F8166B" w:rsidRPr="00F8166B">
        <w:rPr>
          <w:b w:val="0"/>
          <w:sz w:val="22"/>
          <w:szCs w:val="22"/>
        </w:rPr>
        <w:t>3000/017</w:t>
      </w:r>
      <w:r w:rsidR="00755C5F">
        <w:rPr>
          <w:b w:val="0"/>
          <w:sz w:val="22"/>
          <w:szCs w:val="22"/>
          <w:lang w:val="sr-Cyrl-RS"/>
        </w:rPr>
        <w:t>5</w:t>
      </w:r>
      <w:r w:rsidR="00F8166B" w:rsidRPr="00F8166B">
        <w:rPr>
          <w:b w:val="0"/>
          <w:sz w:val="22"/>
          <w:szCs w:val="22"/>
        </w:rPr>
        <w:t>/2018(</w:t>
      </w:r>
      <w:r w:rsidR="00755C5F">
        <w:rPr>
          <w:b w:val="0"/>
          <w:sz w:val="22"/>
          <w:szCs w:val="22"/>
          <w:lang w:val="sr-Cyrl-RS"/>
        </w:rPr>
        <w:t>1364</w:t>
      </w:r>
      <w:r w:rsidR="00F8166B" w:rsidRPr="00F8166B">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lastRenderedPageBreak/>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rPr>
          <w:rFonts w:cs="Arial"/>
        </w:rPr>
        <w:t xml:space="preserve"> ЗЈН.</w:t>
      </w:r>
    </w:p>
    <w:p w:rsidR="00EE070C" w:rsidRPr="003000CC"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w:t>
      </w:r>
      <w:r w:rsidR="00456B3F">
        <w:t>еваних техничких карактеристика</w:t>
      </w:r>
      <w:r w:rsidR="00333065" w:rsidRPr="003000CC">
        <w:t xml:space="preserve"> </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7E6565" w:rsidRPr="007E6565">
        <w:rPr>
          <w:rFonts w:cs="Arial"/>
          <w:lang w:val="sr-Cyrl-RS"/>
        </w:rPr>
        <w:t>Електронски уређаји: Извори напајања, сигнализатори, регулатори, комуникациона опрема ТЕНТ-А</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1D0B2D" w:rsidRPr="001D0B2D">
        <w:t>3000/017</w:t>
      </w:r>
      <w:r w:rsidR="007E6565">
        <w:rPr>
          <w:lang w:val="sr-Cyrl-RS"/>
        </w:rPr>
        <w:t>5</w:t>
      </w:r>
      <w:r w:rsidR="001D0B2D" w:rsidRPr="001D0B2D">
        <w:t>/2018(</w:t>
      </w:r>
      <w:r w:rsidR="007E6565">
        <w:rPr>
          <w:lang w:val="sr-Cyrl-RS"/>
        </w:rPr>
        <w:t>1364</w:t>
      </w:r>
      <w:r w:rsidR="001D0B2D" w:rsidRPr="001D0B2D">
        <w:t>/2018)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AA3860" w:rsidRPr="00AA3860">
        <w:rPr>
          <w:rFonts w:cs="Arial"/>
          <w:lang w:val="sr-Cyrl-RS"/>
        </w:rPr>
        <w:t>Електронски уређаји: Извори напајања, сигнализатори, регулатори, комуникациона опрема ТЕНТ-А</w:t>
      </w:r>
      <w:r w:rsidR="00E277AF" w:rsidRPr="00E277AF">
        <w:rPr>
          <w:rFonts w:cs="Arial"/>
          <w:lang w:val="sr-Cyrl-RS"/>
        </w:rPr>
        <w:t xml:space="preserve"> </w:t>
      </w:r>
      <w:r w:rsidRPr="00F10346">
        <w:rPr>
          <w:rFonts w:cs="Arial"/>
        </w:rPr>
        <w:t>-</w:t>
      </w:r>
      <w:r w:rsidR="001D2A79">
        <w:rPr>
          <w:rFonts w:cs="Arial"/>
        </w:rPr>
        <w:t xml:space="preserve"> Јавна набавка број </w:t>
      </w:r>
      <w:r w:rsidR="001D0B2D" w:rsidRPr="001D0B2D">
        <w:t>3000/017</w:t>
      </w:r>
      <w:r w:rsidR="00AA3860">
        <w:rPr>
          <w:lang w:val="sr-Cyrl-RS"/>
        </w:rPr>
        <w:t>5</w:t>
      </w:r>
      <w:r w:rsidR="001D0B2D" w:rsidRPr="001D0B2D">
        <w:t>/2018(</w:t>
      </w:r>
      <w:r w:rsidR="00AA3860">
        <w:rPr>
          <w:lang w:val="sr-Cyrl-RS"/>
        </w:rPr>
        <w:t>1364</w:t>
      </w:r>
      <w:r w:rsidR="001D0B2D" w:rsidRPr="001D0B2D">
        <w:t>/2018</w:t>
      </w:r>
      <w:proofErr w:type="gramStart"/>
      <w:r w:rsidR="001D0B2D" w:rsidRPr="001D0B2D">
        <w:t>)–</w:t>
      </w:r>
      <w:proofErr w:type="gramEnd"/>
      <w:r w:rsidR="001D0B2D" w:rsidRPr="001D0B2D">
        <w:t xml:space="preserve">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5E6C1C">
        <w:rPr>
          <w:rFonts w:ascii="Arial" w:hAnsi="Arial" w:cs="Arial"/>
          <w:lang w:val="sr-Cyrl-RS"/>
        </w:rPr>
        <w:t>45</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w:t>
      </w:r>
      <w:r w:rsidR="00AA3860">
        <w:rPr>
          <w:rFonts w:ascii="Arial" w:hAnsi="Arial" w:cs="Arial"/>
          <w:lang w:val="sr-Cyrl-RS"/>
        </w:rPr>
        <w:t xml:space="preserve"> закључења Уговора</w:t>
      </w:r>
      <w:r w:rsidRPr="004B7254">
        <w:rPr>
          <w:rFonts w:ascii="Arial" w:hAnsi="Arial" w:cs="Arial"/>
        </w:rPr>
        <w:t>.</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w:t>
      </w:r>
      <w:r w:rsidR="00570709">
        <w:rPr>
          <w:rFonts w:cs="Arial"/>
          <w:lang w:val="sr-Cyrl-RS" w:eastAsia="zh-CN"/>
        </w:rPr>
        <w:t>12</w:t>
      </w:r>
      <w:r w:rsidRPr="006D72F6">
        <w:rPr>
          <w:rFonts w:cs="Arial"/>
          <w:lang w:eastAsia="zh-CN"/>
        </w:rPr>
        <w:t xml:space="preserve"> месец</w:t>
      </w:r>
      <w:r w:rsidR="00570709">
        <w:rPr>
          <w:rFonts w:cs="Arial"/>
          <w:lang w:val="sr-Cyrl-RS" w:eastAsia="zh-CN"/>
        </w:rPr>
        <w:t>и</w:t>
      </w:r>
      <w:r w:rsidRPr="006D72F6">
        <w:rPr>
          <w:rFonts w:cs="Arial"/>
          <w:lang w:eastAsia="zh-CN"/>
        </w:rPr>
        <w:t xml:space="preserve">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BB4BE8" w:rsidRPr="00BB4BE8" w:rsidRDefault="00BB4BE8" w:rsidP="00C73D33">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Pr="005129A4" w:rsidRDefault="005129A4" w:rsidP="00BF404D">
      <w:pPr>
        <w:pStyle w:val="KDParagraf"/>
        <w:spacing w:before="0"/>
        <w:rPr>
          <w:rFonts w:cs="Arial"/>
          <w:lang w:val="sr-Cyrl-RS"/>
        </w:rPr>
      </w:pPr>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 xml:space="preserve">евидентирана у Регистру меница и овлашћења кога води Народна банка Србије у складу са Одлуком о ближим условима, садржини и </w:t>
      </w:r>
      <w:r w:rsidRPr="00FB0A32">
        <w:rPr>
          <w:rFonts w:cs="Arial"/>
        </w:rPr>
        <w:lastRenderedPageBreak/>
        <w:t>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lastRenderedPageBreak/>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p>
    <w:p w:rsidR="00633108" w:rsidRPr="00936B96" w:rsidRDefault="00E01C6A" w:rsidP="00936B96">
      <w:pPr>
        <w:jc w:val="center"/>
        <w:rPr>
          <w:b/>
          <w:bCs/>
          <w:lang w:val="sr-Cyrl-RS"/>
        </w:rPr>
      </w:pPr>
      <w:r w:rsidRPr="00E01C6A">
        <w:rPr>
          <w:b/>
          <w:bCs/>
        </w:rPr>
        <w:t>ЈН</w:t>
      </w:r>
      <w:r w:rsidR="004B7254" w:rsidRPr="004B7254">
        <w:t xml:space="preserve"> </w:t>
      </w:r>
      <w:r w:rsidR="00570709" w:rsidRPr="00570709">
        <w:rPr>
          <w:b/>
          <w:bCs/>
        </w:rPr>
        <w:t>Електронски уређаји: Извори напајања, сигнализатори, регулатори, комун</w:t>
      </w:r>
      <w:r w:rsidR="00570709">
        <w:rPr>
          <w:b/>
          <w:bCs/>
        </w:rPr>
        <w:t xml:space="preserve">икациона </w:t>
      </w:r>
      <w:proofErr w:type="gramStart"/>
      <w:r w:rsidR="00570709">
        <w:rPr>
          <w:b/>
          <w:bCs/>
        </w:rPr>
        <w:t xml:space="preserve">опрема </w:t>
      </w:r>
      <w:r w:rsidR="00570709" w:rsidRPr="00570709">
        <w:rPr>
          <w:b/>
          <w:bCs/>
        </w:rPr>
        <w:t xml:space="preserve"> ТЕНТ</w:t>
      </w:r>
      <w:proofErr w:type="gramEnd"/>
      <w:r w:rsidR="00570709" w:rsidRPr="00570709">
        <w:rPr>
          <w:b/>
          <w:bCs/>
        </w:rPr>
        <w:t xml:space="preserve">-А </w:t>
      </w:r>
      <w:r w:rsidRPr="00E01C6A">
        <w:rPr>
          <w:b/>
          <w:bCs/>
        </w:rPr>
        <w:t>бр</w:t>
      </w:r>
      <w:r w:rsidRPr="00E01C6A">
        <w:t xml:space="preserve"> </w:t>
      </w:r>
      <w:r w:rsidR="008575DB" w:rsidRPr="008575DB">
        <w:rPr>
          <w:b/>
          <w:bCs/>
          <w:lang w:val="sr-Cyrl-CS"/>
        </w:rPr>
        <w:t>3000/017</w:t>
      </w:r>
      <w:r w:rsidR="00570709">
        <w:rPr>
          <w:b/>
          <w:bCs/>
          <w:lang w:val="sr-Cyrl-CS"/>
        </w:rPr>
        <w:t>5</w:t>
      </w:r>
      <w:r w:rsidR="008575DB" w:rsidRPr="008575DB">
        <w:rPr>
          <w:b/>
          <w:bCs/>
          <w:lang w:val="sr-Cyrl-CS"/>
        </w:rPr>
        <w:t>/2018(</w:t>
      </w:r>
      <w:r w:rsidR="00570709">
        <w:rPr>
          <w:b/>
          <w:bCs/>
          <w:lang w:val="sr-Cyrl-CS"/>
        </w:rPr>
        <w:t>1364</w:t>
      </w:r>
      <w:r w:rsidR="008575DB" w:rsidRPr="008575DB">
        <w:rPr>
          <w:b/>
          <w:bCs/>
          <w:lang w:val="sr-Cyrl-CS"/>
        </w:rPr>
        <w:t>/2018)</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EA07C6">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936B96" w:rsidRPr="00936B96">
        <w:rPr>
          <w:rFonts w:cs="Arial"/>
          <w:lang w:val="ru-RU"/>
        </w:rPr>
        <w:t>Електронски уређаји: Извори напајања, сигнализатори, регул</w:t>
      </w:r>
      <w:r w:rsidR="00936B96">
        <w:rPr>
          <w:rFonts w:cs="Arial"/>
          <w:lang w:val="ru-RU"/>
        </w:rPr>
        <w:t xml:space="preserve">атори, комуникациона опрема </w:t>
      </w:r>
      <w:r w:rsidR="00936B96" w:rsidRPr="00936B96">
        <w:rPr>
          <w:rFonts w:cs="Arial"/>
          <w:lang w:val="ru-RU"/>
        </w:rPr>
        <w:t>ТЕНТ-А</w:t>
      </w:r>
      <w:r w:rsidR="00EA07C6" w:rsidRPr="00EA07C6">
        <w:rPr>
          <w:rFonts w:cs="Arial"/>
          <w:lang w:val="ru-RU"/>
        </w:rPr>
        <w:t xml:space="preserve"> бр </w:t>
      </w:r>
      <w:r w:rsidR="006E3E83" w:rsidRPr="006E3E83">
        <w:rPr>
          <w:rFonts w:cs="Arial"/>
          <w:lang w:val="ru-RU"/>
        </w:rPr>
        <w:t>3000/017</w:t>
      </w:r>
      <w:r w:rsidR="00936B96">
        <w:rPr>
          <w:rFonts w:cs="Arial"/>
          <w:lang w:val="ru-RU"/>
        </w:rPr>
        <w:t>5</w:t>
      </w:r>
      <w:r w:rsidR="006E3E83" w:rsidRPr="006E3E83">
        <w:rPr>
          <w:rFonts w:cs="Arial"/>
          <w:lang w:val="ru-RU"/>
        </w:rPr>
        <w:t>/2018(</w:t>
      </w:r>
      <w:r w:rsidR="00936B96">
        <w:rPr>
          <w:rFonts w:cs="Arial"/>
          <w:lang w:val="ru-RU"/>
        </w:rPr>
        <w:t>1364</w:t>
      </w:r>
      <w:r w:rsidR="006E3E83" w:rsidRPr="006E3E83">
        <w:rPr>
          <w:rFonts w:cs="Arial"/>
          <w:lang w:val="ru-RU"/>
        </w:rPr>
        <w:t>/2018)</w:t>
      </w:r>
      <w:r w:rsidR="006E3E8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1C6"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w:t>
      </w:r>
      <w:r w:rsidR="000A71C6">
        <w:rPr>
          <w:rFonts w:ascii="Arial" w:eastAsia="TimesNewRomanPSMT" w:hAnsi="Arial" w:cs="Arial"/>
          <w:bCs/>
          <w:iCs/>
          <w:lang w:val="sr-Cyrl-RS"/>
        </w:rPr>
        <w:t>еваних техничких карактеристика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141729" w:rsidRPr="00141729">
        <w:rPr>
          <w:rFonts w:cs="Arial"/>
          <w:lang w:val="sr-Cyrl-RS"/>
        </w:rPr>
        <w:t>Електронски уређаји: Извори напајања, сигнализатори, регу</w:t>
      </w:r>
      <w:r w:rsidR="00141729">
        <w:rPr>
          <w:rFonts w:cs="Arial"/>
          <w:lang w:val="sr-Cyrl-RS"/>
        </w:rPr>
        <w:t>латори, комуникациона опрем</w:t>
      </w:r>
      <w:r w:rsidR="00141729" w:rsidRPr="00141729">
        <w:rPr>
          <w:rFonts w:cs="Arial"/>
          <w:lang w:val="sr-Cyrl-RS"/>
        </w:rPr>
        <w:t xml:space="preserve"> ТЕНТ-А </w:t>
      </w:r>
      <w:r w:rsidR="00984FA1" w:rsidRPr="00984FA1">
        <w:rPr>
          <w:rFonts w:cs="Arial"/>
          <w:lang w:val="sr-Cyrl-RS"/>
        </w:rPr>
        <w:t>-А</w:t>
      </w:r>
      <w:r w:rsidR="001D2A79">
        <w:rPr>
          <w:rFonts w:cs="Arial"/>
          <w:lang w:bidi="en-US"/>
        </w:rPr>
        <w:t>.</w:t>
      </w:r>
      <w:r w:rsidR="00141729">
        <w:rPr>
          <w:rFonts w:cs="Arial"/>
          <w:lang w:val="sr-Cyrl-RS" w:bidi="en-US"/>
        </w:rPr>
        <w:t xml:space="preserve"> </w:t>
      </w:r>
      <w:r w:rsidR="001D2A79">
        <w:rPr>
          <w:rFonts w:cs="Arial"/>
          <w:lang w:bidi="en-US"/>
        </w:rPr>
        <w:t>ЈН</w:t>
      </w:r>
      <w:r w:rsidR="00380780" w:rsidRPr="00380780">
        <w:t xml:space="preserve"> </w:t>
      </w:r>
      <w:r w:rsidR="00984FA1" w:rsidRPr="00984FA1">
        <w:t>3000/017</w:t>
      </w:r>
      <w:r w:rsidR="00141729">
        <w:rPr>
          <w:lang w:val="sr-Cyrl-RS"/>
        </w:rPr>
        <w:t>5</w:t>
      </w:r>
      <w:r w:rsidR="00984FA1" w:rsidRPr="00984FA1">
        <w:t>/2018(</w:t>
      </w:r>
      <w:r w:rsidR="00141729">
        <w:rPr>
          <w:lang w:val="sr-Cyrl-RS"/>
        </w:rPr>
        <w:t>1364</w:t>
      </w:r>
      <w:r w:rsidR="00984FA1" w:rsidRPr="00984FA1">
        <w:t>/2018)</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01</w:t>
      </w:r>
      <w:r w:rsidR="002E310E">
        <w:rPr>
          <w:lang w:val="sr-Cyrl-RS"/>
        </w:rPr>
        <w:t>7</w:t>
      </w:r>
      <w:r w:rsidR="00C856B6">
        <w:rPr>
          <w:lang w:val="sr-Cyrl-RS"/>
        </w:rPr>
        <w:t>5</w:t>
      </w:r>
      <w:r w:rsidR="007D273C">
        <w:t xml:space="preserve"> </w:t>
      </w:r>
      <w:r w:rsidR="001D2A79">
        <w:t>201</w:t>
      </w:r>
      <w:r w:rsidR="00380780">
        <w:rPr>
          <w:lang w:val="sr-Cyrl-RS"/>
        </w:rPr>
        <w:t>8</w:t>
      </w:r>
      <w:r w:rsidR="00EA07C6">
        <w:rPr>
          <w:lang w:val="sr-Cyrl-RS"/>
        </w:rPr>
        <w:t xml:space="preserve"> </w:t>
      </w:r>
      <w:r w:rsidR="00C856B6">
        <w:rPr>
          <w:lang w:val="sr-Cyrl-RS"/>
        </w:rPr>
        <w:t>1364</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2E310E">
        <w:rPr>
          <w:lang w:val="sr-Cyrl-RS"/>
        </w:rPr>
        <w:t>170</w:t>
      </w:r>
      <w:r w:rsidR="001D2A79">
        <w:t>/201</w:t>
      </w:r>
      <w:r w:rsidR="00380780">
        <w:rPr>
          <w:lang w:val="sr-Cyrl-RS"/>
        </w:rPr>
        <w:t>8</w:t>
      </w:r>
      <w:r w:rsidR="001D2A79">
        <w:rPr>
          <w:lang w:val="sr-Cyrl-RS"/>
        </w:rPr>
        <w:t>(</w:t>
      </w:r>
      <w:r w:rsidR="002E310E">
        <w:rPr>
          <w:lang w:val="sr-Cyrl-RS"/>
        </w:rPr>
        <w:t>354</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5"/>
      <w:bookmarkEnd w:id="256"/>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Pr="00E13A9A" w:rsidRDefault="00E13A9A"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9" w:name="_Toc442559924"/>
      <w:proofErr w:type="gramStart"/>
      <w:r w:rsidRPr="00F10346">
        <w:t xml:space="preserve">ОБРАЗАЦ </w:t>
      </w:r>
      <w:r w:rsidR="001D2A79">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FD76DB" w:rsidRPr="00FD76DB">
        <w:rPr>
          <w:rFonts w:cs="Arial"/>
          <w:lang w:val="sr-Cyrl-RS"/>
        </w:rPr>
        <w:t>Електронски уређаји: Извори напајања, сигнализатори, регул</w:t>
      </w:r>
      <w:r w:rsidR="00FD76DB">
        <w:rPr>
          <w:rFonts w:cs="Arial"/>
          <w:lang w:val="sr-Cyrl-RS"/>
        </w:rPr>
        <w:t xml:space="preserve">атори, комуникациона опрема </w:t>
      </w:r>
      <w:r w:rsidR="00FD76DB" w:rsidRPr="00FD76DB">
        <w:rPr>
          <w:rFonts w:cs="Arial"/>
          <w:lang w:val="sr-Cyrl-RS"/>
        </w:rPr>
        <w:t>ТЕНТ-А</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5D7EB1" w:rsidRPr="005D7EB1">
        <w:t>3000/01</w:t>
      </w:r>
      <w:r w:rsidR="00F41ED7">
        <w:rPr>
          <w:lang w:val="sr-Cyrl-RS"/>
        </w:rPr>
        <w:t>7</w:t>
      </w:r>
      <w:r w:rsidR="00FD76DB">
        <w:rPr>
          <w:lang w:val="sr-Cyrl-RS"/>
        </w:rPr>
        <w:t>5</w:t>
      </w:r>
      <w:r w:rsidR="005D7EB1" w:rsidRPr="005D7EB1">
        <w:t>/2018(</w:t>
      </w:r>
      <w:r w:rsidR="00FD76DB">
        <w:rPr>
          <w:lang w:val="sr-Cyrl-RS"/>
        </w:rPr>
        <w:t>1364</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E57F07" w:rsidP="00E57F07">
            <w:pPr>
              <w:spacing w:before="0"/>
              <w:jc w:val="left"/>
              <w:rPr>
                <w:rFonts w:cs="Arial"/>
                <w:b/>
                <w:lang w:val="sr-Cyrl-CS"/>
              </w:rPr>
            </w:pPr>
            <w:r w:rsidRPr="00E57F07">
              <w:rPr>
                <w:rFonts w:cs="Arial"/>
                <w:lang w:val="sr-Cyrl-RS"/>
              </w:rPr>
              <w:t>Електронски уређаји: Извори напајања, сигнализатори, регул</w:t>
            </w:r>
            <w:r>
              <w:rPr>
                <w:rFonts w:cs="Arial"/>
                <w:lang w:val="sr-Cyrl-RS"/>
              </w:rPr>
              <w:t xml:space="preserve">атори, комуникациона опрема </w:t>
            </w:r>
            <w:r w:rsidRPr="00E57F07">
              <w:rPr>
                <w:rFonts w:cs="Arial"/>
                <w:lang w:val="sr-Cyrl-RS"/>
              </w:rPr>
              <w:t>ТЕНТ-А</w:t>
            </w:r>
            <w:r w:rsidR="00FF76E1" w:rsidRPr="00FF76E1">
              <w:rPr>
                <w:rFonts w:cs="Arial"/>
                <w:lang w:val="sr-Cyrl-RS"/>
              </w:rPr>
              <w:t xml:space="preserve"> </w:t>
            </w:r>
            <w:r w:rsidR="00FF76E1" w:rsidRPr="00FF76E1">
              <w:t>3000/01</w:t>
            </w:r>
            <w:r w:rsidR="007B7987">
              <w:rPr>
                <w:lang w:val="sr-Cyrl-RS"/>
              </w:rPr>
              <w:t>7</w:t>
            </w:r>
            <w:r>
              <w:rPr>
                <w:lang w:val="sr-Cyrl-RS"/>
              </w:rPr>
              <w:t>5</w:t>
            </w:r>
            <w:r w:rsidR="00FF76E1" w:rsidRPr="00FF76E1">
              <w:t>/2018(</w:t>
            </w:r>
            <w:r>
              <w:rPr>
                <w:lang w:val="sr-Cyrl-RS"/>
              </w:rPr>
              <w:t>1364</w:t>
            </w:r>
            <w:r w:rsidR="00FF76E1" w:rsidRPr="00FF76E1">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E71F3F">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45 дана од дана </w:t>
            </w:r>
            <w:r w:rsidR="00E71F3F">
              <w:rPr>
                <w:rFonts w:cs="Arial"/>
                <w:spacing w:val="4"/>
                <w:lang w:val="sr-Cyrl-CS"/>
              </w:rPr>
              <w:t xml:space="preserve">закључења </w:t>
            </w:r>
            <w:r w:rsidR="00FF76E1" w:rsidRPr="00FF76E1">
              <w:rPr>
                <w:rFonts w:cs="Arial"/>
                <w:spacing w:val="4"/>
                <w:lang w:val="sr-Cyrl-CS"/>
              </w:rPr>
              <w:t>Уговора</w:t>
            </w:r>
            <w:r w:rsidR="00E71F3F">
              <w:rPr>
                <w:rFonts w:cs="Arial"/>
                <w:spacing w:val="4"/>
                <w:lang w:val="sr-Cyrl-CS"/>
              </w:rPr>
              <w:t>.</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 xml:space="preserve">Гарантни рок за квалитет испоручених  добара je </w:t>
            </w:r>
            <w:r w:rsidR="00E71F3F">
              <w:rPr>
                <w:rFonts w:cs="Arial"/>
                <w:bCs/>
                <w:iCs/>
                <w:lang w:val="sr-Cyrl-CS"/>
              </w:rPr>
              <w:t>12</w:t>
            </w:r>
            <w:r w:rsidRPr="009D0701">
              <w:rPr>
                <w:rFonts w:cs="Arial"/>
                <w:bCs/>
                <w:iCs/>
                <w:lang w:val="sr-Cyrl-CS"/>
              </w:rPr>
              <w:t xml:space="preserve"> месец</w:t>
            </w:r>
            <w:r w:rsidR="00E71F3F">
              <w:rPr>
                <w:rFonts w:cs="Arial"/>
                <w:bCs/>
                <w:iCs/>
                <w:lang w:val="sr-Cyrl-CS"/>
              </w:rPr>
              <w:t>и</w:t>
            </w:r>
            <w:r w:rsidRPr="009D0701">
              <w:rPr>
                <w:rFonts w:cs="Arial"/>
                <w:bCs/>
                <w:iCs/>
                <w:lang w:val="sr-Cyrl-CS"/>
              </w:rPr>
              <w:t xml:space="preserve">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E71F3F">
            <w:pPr>
              <w:rPr>
                <w:rFonts w:cs="Arial"/>
                <w:lang w:val="sr-Cyrl-CS"/>
              </w:rPr>
            </w:pPr>
            <w:r>
              <w:rPr>
                <w:rFonts w:cs="Arial"/>
                <w:lang w:val="sr-Cyrl-CS"/>
              </w:rPr>
              <w:t>_________</w:t>
            </w:r>
            <w:r w:rsidRPr="00DC6501">
              <w:rPr>
                <w:rFonts w:cs="Arial"/>
                <w:lang w:val="sr-Cyrl-CS"/>
              </w:rPr>
              <w:t>месец</w:t>
            </w:r>
            <w:r w:rsidR="00E71F3F">
              <w:rPr>
                <w:rFonts w:cs="Arial"/>
                <w:lang w:val="sr-Cyrl-CS"/>
              </w:rPr>
              <w:t>и</w:t>
            </w:r>
            <w:r w:rsidRPr="00DC6501">
              <w:rPr>
                <w:rFonts w:cs="Arial"/>
                <w:lang w:val="sr-Cyrl-CS"/>
              </w:rPr>
              <w:t xml:space="preserve">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224A3" w:rsidRDefault="000224A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0" w:name="_Toc442559925"/>
      <w:proofErr w:type="gramStart"/>
      <w:r w:rsidRPr="00F10346">
        <w:lastRenderedPageBreak/>
        <w:t xml:space="preserve">ОБРАЗАЦ </w:t>
      </w:r>
      <w:r w:rsidR="00BF404D">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4047A7" w:rsidRPr="00F10346" w:rsidTr="007B0EC3">
        <w:tc>
          <w:tcPr>
            <w:tcW w:w="342" w:type="pct"/>
            <w:shd w:val="clear" w:color="auto" w:fill="auto"/>
            <w:vAlign w:val="center"/>
          </w:tcPr>
          <w:p w:rsidR="004047A7" w:rsidRPr="00F10346" w:rsidRDefault="004047A7"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vAlign w:val="center"/>
          </w:tcPr>
          <w:p w:rsidR="004047A7" w:rsidRPr="004047A7" w:rsidRDefault="004047A7">
            <w:pPr>
              <w:rPr>
                <w:rFonts w:cs="Arial"/>
                <w:color w:val="000000"/>
                <w:sz w:val="16"/>
                <w:szCs w:val="16"/>
              </w:rPr>
            </w:pPr>
            <w:r w:rsidRPr="004047A7">
              <w:rPr>
                <w:rFonts w:cs="Arial"/>
                <w:color w:val="000000"/>
                <w:sz w:val="16"/>
                <w:szCs w:val="16"/>
              </w:rPr>
              <w:t>Извoр нaпajaњa 24Vdc, 5A</w:t>
            </w:r>
          </w:p>
        </w:tc>
        <w:tc>
          <w:tcPr>
            <w:tcW w:w="341" w:type="pct"/>
            <w:shd w:val="clear" w:color="auto" w:fill="auto"/>
            <w:vAlign w:val="center"/>
          </w:tcPr>
          <w:p w:rsidR="004047A7" w:rsidRPr="00F10346" w:rsidRDefault="004047A7"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4047A7" w:rsidRPr="004047A7" w:rsidRDefault="004047A7" w:rsidP="004047A7">
            <w:pPr>
              <w:jc w:val="center"/>
              <w:rPr>
                <w:rFonts w:cs="Arial"/>
                <w:color w:val="000000"/>
                <w:sz w:val="16"/>
                <w:szCs w:val="16"/>
              </w:rPr>
            </w:pPr>
            <w:r w:rsidRPr="004047A7">
              <w:rPr>
                <w:rFonts w:cs="Arial"/>
                <w:color w:val="000000"/>
                <w:sz w:val="16"/>
                <w:szCs w:val="16"/>
              </w:rPr>
              <w:t>15</w:t>
            </w:r>
          </w:p>
        </w:tc>
        <w:tc>
          <w:tcPr>
            <w:tcW w:w="427" w:type="pct"/>
            <w:shd w:val="clear" w:color="auto" w:fill="auto"/>
            <w:vAlign w:val="center"/>
          </w:tcPr>
          <w:p w:rsidR="004047A7" w:rsidRPr="00F10346" w:rsidRDefault="004047A7" w:rsidP="00BC01DC">
            <w:pPr>
              <w:spacing w:before="0"/>
              <w:jc w:val="center"/>
              <w:rPr>
                <w:rFonts w:cs="Arial"/>
                <w:b/>
                <w:bCs/>
                <w:iCs/>
              </w:rPr>
            </w:pPr>
          </w:p>
        </w:tc>
        <w:tc>
          <w:tcPr>
            <w:tcW w:w="471" w:type="pct"/>
            <w:shd w:val="clear" w:color="auto" w:fill="auto"/>
            <w:vAlign w:val="center"/>
          </w:tcPr>
          <w:p w:rsidR="004047A7" w:rsidRPr="00F10346" w:rsidRDefault="004047A7" w:rsidP="00BC01DC">
            <w:pPr>
              <w:spacing w:before="0"/>
              <w:jc w:val="center"/>
              <w:rPr>
                <w:rFonts w:cs="Arial"/>
                <w:b/>
                <w:bCs/>
                <w:iCs/>
              </w:rPr>
            </w:pPr>
          </w:p>
        </w:tc>
        <w:tc>
          <w:tcPr>
            <w:tcW w:w="470" w:type="pct"/>
            <w:shd w:val="clear" w:color="auto" w:fill="auto"/>
            <w:vAlign w:val="center"/>
          </w:tcPr>
          <w:p w:rsidR="004047A7" w:rsidRPr="00F10346" w:rsidRDefault="004047A7" w:rsidP="00BC01DC">
            <w:pPr>
              <w:spacing w:before="0"/>
              <w:jc w:val="center"/>
              <w:rPr>
                <w:rFonts w:cs="Arial"/>
                <w:b/>
                <w:bCs/>
                <w:iCs/>
              </w:rPr>
            </w:pPr>
          </w:p>
        </w:tc>
        <w:tc>
          <w:tcPr>
            <w:tcW w:w="471" w:type="pct"/>
            <w:shd w:val="clear" w:color="auto" w:fill="auto"/>
            <w:vAlign w:val="center"/>
          </w:tcPr>
          <w:p w:rsidR="004047A7" w:rsidRPr="00F10346" w:rsidRDefault="004047A7" w:rsidP="00BC01DC">
            <w:pPr>
              <w:spacing w:before="0"/>
              <w:jc w:val="center"/>
              <w:rPr>
                <w:rFonts w:cs="Arial"/>
                <w:b/>
                <w:bCs/>
                <w:iCs/>
              </w:rPr>
            </w:pPr>
          </w:p>
        </w:tc>
        <w:tc>
          <w:tcPr>
            <w:tcW w:w="877" w:type="pct"/>
          </w:tcPr>
          <w:p w:rsidR="004047A7" w:rsidRPr="00F10346" w:rsidRDefault="004047A7" w:rsidP="00BC01DC">
            <w:pPr>
              <w:spacing w:before="0"/>
              <w:jc w:val="center"/>
              <w:rPr>
                <w:rFonts w:cs="Arial"/>
                <w:b/>
                <w:bCs/>
                <w:iCs/>
              </w:rPr>
            </w:pPr>
          </w:p>
        </w:tc>
      </w:tr>
      <w:tr w:rsidR="004047A7" w:rsidRPr="00F10346" w:rsidTr="007B0EC3">
        <w:tc>
          <w:tcPr>
            <w:tcW w:w="342" w:type="pct"/>
            <w:shd w:val="clear" w:color="auto" w:fill="auto"/>
            <w:vAlign w:val="center"/>
          </w:tcPr>
          <w:p w:rsidR="004047A7" w:rsidRPr="00F10346" w:rsidRDefault="004047A7" w:rsidP="00BC01DC">
            <w:pPr>
              <w:spacing w:before="0"/>
              <w:jc w:val="center"/>
              <w:rPr>
                <w:rFonts w:cs="Arial"/>
                <w:b/>
                <w:bCs/>
                <w:iCs/>
                <w:lang w:val="sr-Cyrl-CS"/>
              </w:rPr>
            </w:pPr>
            <w:r>
              <w:rPr>
                <w:rFonts w:cs="Arial"/>
                <w:b/>
                <w:bCs/>
                <w:iCs/>
                <w:lang w:val="sr-Cyrl-CS"/>
              </w:rPr>
              <w:t>2.</w:t>
            </w:r>
          </w:p>
        </w:tc>
        <w:tc>
          <w:tcPr>
            <w:tcW w:w="1230" w:type="pct"/>
            <w:shd w:val="clear" w:color="auto" w:fill="auto"/>
            <w:vAlign w:val="center"/>
          </w:tcPr>
          <w:p w:rsidR="004047A7" w:rsidRPr="004047A7" w:rsidRDefault="004047A7">
            <w:pPr>
              <w:rPr>
                <w:rFonts w:cs="Arial"/>
                <w:color w:val="000000"/>
                <w:sz w:val="16"/>
                <w:szCs w:val="16"/>
              </w:rPr>
            </w:pPr>
            <w:r w:rsidRPr="004047A7">
              <w:rPr>
                <w:rFonts w:cs="Arial"/>
                <w:color w:val="000000"/>
                <w:sz w:val="16"/>
                <w:szCs w:val="16"/>
              </w:rPr>
              <w:t>Извoр нaпajaњa 24Vdc, 10A</w:t>
            </w:r>
          </w:p>
        </w:tc>
        <w:tc>
          <w:tcPr>
            <w:tcW w:w="341" w:type="pct"/>
            <w:shd w:val="clear" w:color="auto" w:fill="auto"/>
          </w:tcPr>
          <w:p w:rsidR="004047A7" w:rsidRDefault="004047A7" w:rsidP="00EE430F">
            <w:pPr>
              <w:jc w:val="center"/>
            </w:pPr>
            <w:r w:rsidRPr="00010492">
              <w:rPr>
                <w:rFonts w:cs="Arial"/>
                <w:bCs/>
                <w:iCs/>
                <w:lang w:val="sr-Cyrl-CS"/>
              </w:rPr>
              <w:t>ком</w:t>
            </w:r>
          </w:p>
        </w:tc>
        <w:tc>
          <w:tcPr>
            <w:tcW w:w="371" w:type="pct"/>
            <w:shd w:val="clear" w:color="auto" w:fill="auto"/>
            <w:vAlign w:val="center"/>
          </w:tcPr>
          <w:p w:rsidR="004047A7" w:rsidRPr="004047A7" w:rsidRDefault="004047A7" w:rsidP="004047A7">
            <w:pPr>
              <w:jc w:val="center"/>
              <w:rPr>
                <w:rFonts w:cs="Arial"/>
                <w:color w:val="000000"/>
                <w:sz w:val="16"/>
                <w:szCs w:val="16"/>
              </w:rPr>
            </w:pPr>
            <w:r w:rsidRPr="004047A7">
              <w:rPr>
                <w:rFonts w:cs="Arial"/>
                <w:color w:val="000000"/>
                <w:sz w:val="16"/>
                <w:szCs w:val="16"/>
              </w:rPr>
              <w:t>20</w:t>
            </w:r>
          </w:p>
        </w:tc>
        <w:tc>
          <w:tcPr>
            <w:tcW w:w="427" w:type="pct"/>
            <w:shd w:val="clear" w:color="auto" w:fill="auto"/>
            <w:vAlign w:val="center"/>
          </w:tcPr>
          <w:p w:rsidR="004047A7" w:rsidRPr="00F10346" w:rsidRDefault="004047A7" w:rsidP="00BC01DC">
            <w:pPr>
              <w:spacing w:before="0"/>
              <w:jc w:val="center"/>
              <w:rPr>
                <w:rFonts w:cs="Arial"/>
                <w:b/>
                <w:bCs/>
                <w:iCs/>
              </w:rPr>
            </w:pPr>
          </w:p>
        </w:tc>
        <w:tc>
          <w:tcPr>
            <w:tcW w:w="471" w:type="pct"/>
            <w:shd w:val="clear" w:color="auto" w:fill="auto"/>
            <w:vAlign w:val="center"/>
          </w:tcPr>
          <w:p w:rsidR="004047A7" w:rsidRPr="00F10346" w:rsidRDefault="004047A7" w:rsidP="00BC01DC">
            <w:pPr>
              <w:spacing w:before="0"/>
              <w:jc w:val="center"/>
              <w:rPr>
                <w:rFonts w:cs="Arial"/>
                <w:b/>
                <w:bCs/>
                <w:iCs/>
              </w:rPr>
            </w:pPr>
          </w:p>
        </w:tc>
        <w:tc>
          <w:tcPr>
            <w:tcW w:w="470" w:type="pct"/>
            <w:shd w:val="clear" w:color="auto" w:fill="auto"/>
            <w:vAlign w:val="center"/>
          </w:tcPr>
          <w:p w:rsidR="004047A7" w:rsidRPr="00F10346" w:rsidRDefault="004047A7" w:rsidP="00BC01DC">
            <w:pPr>
              <w:spacing w:before="0"/>
              <w:jc w:val="center"/>
              <w:rPr>
                <w:rFonts w:cs="Arial"/>
                <w:b/>
                <w:bCs/>
                <w:iCs/>
              </w:rPr>
            </w:pPr>
          </w:p>
        </w:tc>
        <w:tc>
          <w:tcPr>
            <w:tcW w:w="471" w:type="pct"/>
            <w:shd w:val="clear" w:color="auto" w:fill="auto"/>
            <w:vAlign w:val="center"/>
          </w:tcPr>
          <w:p w:rsidR="004047A7" w:rsidRPr="00F10346" w:rsidRDefault="004047A7" w:rsidP="00BC01DC">
            <w:pPr>
              <w:spacing w:before="0"/>
              <w:jc w:val="center"/>
              <w:rPr>
                <w:rFonts w:cs="Arial"/>
                <w:b/>
                <w:bCs/>
                <w:iCs/>
              </w:rPr>
            </w:pPr>
          </w:p>
        </w:tc>
        <w:tc>
          <w:tcPr>
            <w:tcW w:w="877" w:type="pct"/>
          </w:tcPr>
          <w:p w:rsidR="004047A7" w:rsidRPr="00F10346" w:rsidRDefault="004047A7" w:rsidP="00BC01DC">
            <w:pPr>
              <w:spacing w:before="0"/>
              <w:jc w:val="center"/>
              <w:rPr>
                <w:rFonts w:cs="Arial"/>
                <w:b/>
                <w:bCs/>
                <w:iCs/>
              </w:rPr>
            </w:pPr>
          </w:p>
        </w:tc>
      </w:tr>
      <w:tr w:rsidR="004047A7" w:rsidRPr="00F10346" w:rsidTr="007B0EC3">
        <w:tc>
          <w:tcPr>
            <w:tcW w:w="342" w:type="pct"/>
            <w:shd w:val="clear" w:color="auto" w:fill="auto"/>
            <w:vAlign w:val="center"/>
          </w:tcPr>
          <w:p w:rsidR="004047A7" w:rsidRDefault="004047A7" w:rsidP="00BC01DC">
            <w:pPr>
              <w:spacing w:before="0"/>
              <w:jc w:val="center"/>
              <w:rPr>
                <w:rFonts w:cs="Arial"/>
                <w:b/>
                <w:bCs/>
                <w:iCs/>
                <w:lang w:val="sr-Cyrl-CS"/>
              </w:rPr>
            </w:pPr>
            <w:r>
              <w:rPr>
                <w:rFonts w:cs="Arial"/>
                <w:b/>
                <w:bCs/>
                <w:iCs/>
                <w:lang w:val="sr-Cyrl-CS"/>
              </w:rPr>
              <w:t>3.</w:t>
            </w:r>
          </w:p>
        </w:tc>
        <w:tc>
          <w:tcPr>
            <w:tcW w:w="1230" w:type="pct"/>
            <w:shd w:val="clear" w:color="auto" w:fill="auto"/>
            <w:vAlign w:val="center"/>
          </w:tcPr>
          <w:p w:rsidR="004047A7" w:rsidRPr="004047A7" w:rsidRDefault="004047A7">
            <w:pPr>
              <w:rPr>
                <w:rFonts w:cs="Arial"/>
                <w:color w:val="000000"/>
                <w:sz w:val="16"/>
                <w:szCs w:val="16"/>
              </w:rPr>
            </w:pPr>
            <w:r>
              <w:rPr>
                <w:rFonts w:cs="Arial"/>
                <w:color w:val="000000"/>
                <w:sz w:val="16"/>
                <w:szCs w:val="16"/>
              </w:rPr>
              <w:t>Изв</w:t>
            </w:r>
            <w:r w:rsidRPr="004047A7">
              <w:rPr>
                <w:rFonts w:cs="Arial"/>
                <w:color w:val="000000"/>
                <w:sz w:val="16"/>
                <w:szCs w:val="16"/>
              </w:rPr>
              <w:t>o</w:t>
            </w:r>
            <w:r>
              <w:rPr>
                <w:rFonts w:cs="Arial"/>
                <w:color w:val="000000"/>
                <w:sz w:val="16"/>
                <w:szCs w:val="16"/>
              </w:rPr>
              <w:t>р</w:t>
            </w:r>
            <w:r w:rsidRPr="004047A7">
              <w:rPr>
                <w:rFonts w:cs="Arial"/>
                <w:color w:val="000000"/>
                <w:sz w:val="16"/>
                <w:szCs w:val="16"/>
              </w:rPr>
              <w:t xml:space="preserve"> </w:t>
            </w:r>
            <w:r>
              <w:rPr>
                <w:rFonts w:cs="Arial"/>
                <w:color w:val="000000"/>
                <w:sz w:val="16"/>
                <w:szCs w:val="16"/>
              </w:rPr>
              <w:t>н</w:t>
            </w:r>
            <w:r w:rsidRPr="004047A7">
              <w:rPr>
                <w:rFonts w:cs="Arial"/>
                <w:color w:val="000000"/>
                <w:sz w:val="16"/>
                <w:szCs w:val="16"/>
              </w:rPr>
              <w:t>a</w:t>
            </w:r>
            <w:r>
              <w:rPr>
                <w:rFonts w:cs="Arial"/>
                <w:color w:val="000000"/>
                <w:sz w:val="16"/>
                <w:szCs w:val="16"/>
              </w:rPr>
              <w:t>п</w:t>
            </w:r>
            <w:r w:rsidRPr="004047A7">
              <w:rPr>
                <w:rFonts w:cs="Arial"/>
                <w:color w:val="000000"/>
                <w:sz w:val="16"/>
                <w:szCs w:val="16"/>
              </w:rPr>
              <w:t>aja</w:t>
            </w:r>
            <w:r>
              <w:rPr>
                <w:rFonts w:cs="Arial"/>
                <w:color w:val="000000"/>
                <w:sz w:val="16"/>
                <w:szCs w:val="16"/>
              </w:rPr>
              <w:t>њ</w:t>
            </w:r>
            <w:r w:rsidRPr="004047A7">
              <w:rPr>
                <w:rFonts w:cs="Arial"/>
                <w:color w:val="000000"/>
                <w:sz w:val="16"/>
                <w:szCs w:val="16"/>
              </w:rPr>
              <w:t>a 24VDC 20A</w:t>
            </w:r>
          </w:p>
        </w:tc>
        <w:tc>
          <w:tcPr>
            <w:tcW w:w="341" w:type="pct"/>
            <w:shd w:val="clear" w:color="auto" w:fill="auto"/>
          </w:tcPr>
          <w:p w:rsidR="004047A7" w:rsidRDefault="004047A7" w:rsidP="00EE430F">
            <w:pPr>
              <w:jc w:val="center"/>
            </w:pPr>
            <w:r w:rsidRPr="00D35033">
              <w:t>ком</w:t>
            </w:r>
          </w:p>
        </w:tc>
        <w:tc>
          <w:tcPr>
            <w:tcW w:w="371" w:type="pct"/>
            <w:shd w:val="clear" w:color="auto" w:fill="auto"/>
            <w:vAlign w:val="center"/>
          </w:tcPr>
          <w:p w:rsidR="004047A7" w:rsidRPr="004047A7" w:rsidRDefault="004047A7" w:rsidP="004047A7">
            <w:pPr>
              <w:jc w:val="center"/>
              <w:rPr>
                <w:rFonts w:cs="Arial"/>
                <w:color w:val="000000"/>
                <w:sz w:val="16"/>
                <w:szCs w:val="16"/>
              </w:rPr>
            </w:pPr>
            <w:r w:rsidRPr="004047A7">
              <w:rPr>
                <w:rFonts w:cs="Arial"/>
                <w:color w:val="000000"/>
                <w:sz w:val="16"/>
                <w:szCs w:val="16"/>
              </w:rPr>
              <w:t>10</w:t>
            </w:r>
          </w:p>
        </w:tc>
        <w:tc>
          <w:tcPr>
            <w:tcW w:w="427" w:type="pct"/>
            <w:shd w:val="clear" w:color="auto" w:fill="auto"/>
            <w:vAlign w:val="center"/>
          </w:tcPr>
          <w:p w:rsidR="004047A7" w:rsidRPr="00F10346" w:rsidRDefault="004047A7" w:rsidP="00BC01DC">
            <w:pPr>
              <w:spacing w:before="0"/>
              <w:jc w:val="center"/>
              <w:rPr>
                <w:rFonts w:cs="Arial"/>
                <w:b/>
                <w:bCs/>
                <w:iCs/>
              </w:rPr>
            </w:pPr>
          </w:p>
        </w:tc>
        <w:tc>
          <w:tcPr>
            <w:tcW w:w="471" w:type="pct"/>
            <w:shd w:val="clear" w:color="auto" w:fill="auto"/>
            <w:vAlign w:val="center"/>
          </w:tcPr>
          <w:p w:rsidR="004047A7" w:rsidRPr="00F10346" w:rsidRDefault="004047A7" w:rsidP="00BC01DC">
            <w:pPr>
              <w:spacing w:before="0"/>
              <w:jc w:val="center"/>
              <w:rPr>
                <w:rFonts w:cs="Arial"/>
                <w:b/>
                <w:bCs/>
                <w:iCs/>
              </w:rPr>
            </w:pPr>
          </w:p>
        </w:tc>
        <w:tc>
          <w:tcPr>
            <w:tcW w:w="470" w:type="pct"/>
            <w:shd w:val="clear" w:color="auto" w:fill="auto"/>
            <w:vAlign w:val="center"/>
          </w:tcPr>
          <w:p w:rsidR="004047A7" w:rsidRPr="00F10346" w:rsidRDefault="004047A7" w:rsidP="00BC01DC">
            <w:pPr>
              <w:spacing w:before="0"/>
              <w:jc w:val="center"/>
              <w:rPr>
                <w:rFonts w:cs="Arial"/>
                <w:b/>
                <w:bCs/>
                <w:iCs/>
              </w:rPr>
            </w:pPr>
          </w:p>
        </w:tc>
        <w:tc>
          <w:tcPr>
            <w:tcW w:w="471" w:type="pct"/>
            <w:shd w:val="clear" w:color="auto" w:fill="auto"/>
            <w:vAlign w:val="center"/>
          </w:tcPr>
          <w:p w:rsidR="004047A7" w:rsidRPr="00F10346" w:rsidRDefault="004047A7" w:rsidP="00BC01DC">
            <w:pPr>
              <w:spacing w:before="0"/>
              <w:jc w:val="center"/>
              <w:rPr>
                <w:rFonts w:cs="Arial"/>
                <w:b/>
                <w:bCs/>
                <w:iCs/>
              </w:rPr>
            </w:pPr>
          </w:p>
        </w:tc>
        <w:tc>
          <w:tcPr>
            <w:tcW w:w="877" w:type="pct"/>
          </w:tcPr>
          <w:p w:rsidR="004047A7" w:rsidRPr="00F10346" w:rsidRDefault="004047A7" w:rsidP="00BC01DC">
            <w:pPr>
              <w:spacing w:before="0"/>
              <w:jc w:val="center"/>
              <w:rPr>
                <w:rFonts w:cs="Arial"/>
                <w:b/>
                <w:bCs/>
                <w:iCs/>
              </w:rPr>
            </w:pPr>
          </w:p>
        </w:tc>
      </w:tr>
      <w:tr w:rsidR="004047A7" w:rsidRPr="00F10346" w:rsidTr="007B0EC3">
        <w:tc>
          <w:tcPr>
            <w:tcW w:w="342" w:type="pct"/>
            <w:shd w:val="clear" w:color="auto" w:fill="auto"/>
            <w:vAlign w:val="center"/>
          </w:tcPr>
          <w:p w:rsidR="004047A7" w:rsidRDefault="004047A7" w:rsidP="00BC01DC">
            <w:pPr>
              <w:spacing w:before="0"/>
              <w:jc w:val="center"/>
              <w:rPr>
                <w:rFonts w:cs="Arial"/>
                <w:b/>
                <w:bCs/>
                <w:iCs/>
                <w:lang w:val="sr-Cyrl-CS"/>
              </w:rPr>
            </w:pPr>
            <w:r>
              <w:rPr>
                <w:rFonts w:cs="Arial"/>
                <w:b/>
                <w:bCs/>
                <w:iCs/>
                <w:lang w:val="sr-Cyrl-CS"/>
              </w:rPr>
              <w:t>4.</w:t>
            </w:r>
          </w:p>
        </w:tc>
        <w:tc>
          <w:tcPr>
            <w:tcW w:w="1230" w:type="pct"/>
            <w:shd w:val="clear" w:color="auto" w:fill="auto"/>
            <w:vAlign w:val="center"/>
          </w:tcPr>
          <w:p w:rsidR="004047A7" w:rsidRPr="004047A7" w:rsidRDefault="004047A7">
            <w:pPr>
              <w:rPr>
                <w:rFonts w:cs="Arial"/>
                <w:color w:val="000000"/>
                <w:sz w:val="16"/>
                <w:szCs w:val="16"/>
              </w:rPr>
            </w:pPr>
            <w:r>
              <w:rPr>
                <w:rFonts w:cs="Arial"/>
                <w:color w:val="000000"/>
                <w:sz w:val="16"/>
                <w:szCs w:val="16"/>
              </w:rPr>
              <w:t>Дигит</w:t>
            </w:r>
            <w:r w:rsidRPr="004047A7">
              <w:rPr>
                <w:rFonts w:cs="Arial"/>
                <w:color w:val="000000"/>
                <w:sz w:val="16"/>
                <w:szCs w:val="16"/>
              </w:rPr>
              <w:t>a</w:t>
            </w:r>
            <w:r>
              <w:rPr>
                <w:rFonts w:cs="Arial"/>
                <w:color w:val="000000"/>
                <w:sz w:val="16"/>
                <w:szCs w:val="16"/>
              </w:rPr>
              <w:t>лни</w:t>
            </w:r>
            <w:r w:rsidRPr="004047A7">
              <w:rPr>
                <w:rFonts w:cs="Arial"/>
                <w:color w:val="000000"/>
                <w:sz w:val="16"/>
                <w:szCs w:val="16"/>
              </w:rPr>
              <w:t xml:space="preserve"> </w:t>
            </w:r>
            <w:r>
              <w:rPr>
                <w:rFonts w:cs="Arial"/>
                <w:color w:val="000000"/>
                <w:sz w:val="16"/>
                <w:szCs w:val="16"/>
              </w:rPr>
              <w:t>п</w:t>
            </w:r>
            <w:r w:rsidRPr="004047A7">
              <w:rPr>
                <w:rFonts w:cs="Arial"/>
                <w:color w:val="000000"/>
                <w:sz w:val="16"/>
                <w:szCs w:val="16"/>
              </w:rPr>
              <w:t>o</w:t>
            </w:r>
            <w:r>
              <w:rPr>
                <w:rFonts w:cs="Arial"/>
                <w:color w:val="000000"/>
                <w:sz w:val="16"/>
                <w:szCs w:val="16"/>
              </w:rPr>
              <w:t>к</w:t>
            </w:r>
            <w:r w:rsidRPr="004047A7">
              <w:rPr>
                <w:rFonts w:cs="Arial"/>
                <w:color w:val="000000"/>
                <w:sz w:val="16"/>
                <w:szCs w:val="16"/>
              </w:rPr>
              <w:t>a</w:t>
            </w:r>
            <w:r>
              <w:rPr>
                <w:rFonts w:cs="Arial"/>
                <w:color w:val="000000"/>
                <w:sz w:val="16"/>
                <w:szCs w:val="16"/>
              </w:rPr>
              <w:t>зив</w:t>
            </w:r>
            <w:r w:rsidRPr="004047A7">
              <w:rPr>
                <w:rFonts w:cs="Arial"/>
                <w:color w:val="000000"/>
                <w:sz w:val="16"/>
                <w:szCs w:val="16"/>
              </w:rPr>
              <w:t>a</w:t>
            </w:r>
            <w:r>
              <w:rPr>
                <w:rFonts w:cs="Arial"/>
                <w:color w:val="000000"/>
                <w:sz w:val="16"/>
                <w:szCs w:val="16"/>
              </w:rPr>
              <w:t>ч</w:t>
            </w:r>
            <w:r w:rsidRPr="004047A7">
              <w:rPr>
                <w:rFonts w:cs="Arial"/>
                <w:color w:val="000000"/>
                <w:sz w:val="16"/>
                <w:szCs w:val="16"/>
              </w:rPr>
              <w:t xml:space="preserve"> </w:t>
            </w:r>
            <w:r>
              <w:rPr>
                <w:rFonts w:cs="Arial"/>
                <w:color w:val="000000"/>
                <w:sz w:val="16"/>
                <w:szCs w:val="16"/>
              </w:rPr>
              <w:t>с</w:t>
            </w:r>
            <w:r w:rsidRPr="004047A7">
              <w:rPr>
                <w:rFonts w:cs="Arial"/>
                <w:color w:val="000000"/>
                <w:sz w:val="16"/>
                <w:szCs w:val="16"/>
              </w:rPr>
              <w:t xml:space="preserve">a </w:t>
            </w:r>
            <w:r>
              <w:rPr>
                <w:rFonts w:cs="Arial"/>
                <w:color w:val="000000"/>
                <w:sz w:val="16"/>
                <w:szCs w:val="16"/>
              </w:rPr>
              <w:t>сигн</w:t>
            </w:r>
            <w:r w:rsidRPr="004047A7">
              <w:rPr>
                <w:rFonts w:cs="Arial"/>
                <w:color w:val="000000"/>
                <w:sz w:val="16"/>
                <w:szCs w:val="16"/>
              </w:rPr>
              <w:t>a</w:t>
            </w:r>
            <w:r>
              <w:rPr>
                <w:rFonts w:cs="Arial"/>
                <w:color w:val="000000"/>
                <w:sz w:val="16"/>
                <w:szCs w:val="16"/>
              </w:rPr>
              <w:t>лиз</w:t>
            </w:r>
            <w:r w:rsidRPr="004047A7">
              <w:rPr>
                <w:rFonts w:cs="Arial"/>
                <w:color w:val="000000"/>
                <w:sz w:val="16"/>
                <w:szCs w:val="16"/>
              </w:rPr>
              <w:t>a</w:t>
            </w:r>
            <w:r>
              <w:rPr>
                <w:rFonts w:cs="Arial"/>
                <w:color w:val="000000"/>
                <w:sz w:val="16"/>
                <w:szCs w:val="16"/>
              </w:rPr>
              <w:t>т</w:t>
            </w:r>
            <w:r w:rsidRPr="004047A7">
              <w:rPr>
                <w:rFonts w:cs="Arial"/>
                <w:color w:val="000000"/>
                <w:sz w:val="16"/>
                <w:szCs w:val="16"/>
              </w:rPr>
              <w:t>o</w:t>
            </w:r>
            <w:r>
              <w:rPr>
                <w:rFonts w:cs="Arial"/>
                <w:color w:val="000000"/>
                <w:sz w:val="16"/>
                <w:szCs w:val="16"/>
              </w:rPr>
              <w:t>р</w:t>
            </w:r>
            <w:r w:rsidRPr="004047A7">
              <w:rPr>
                <w:rFonts w:cs="Arial"/>
                <w:color w:val="000000"/>
                <w:sz w:val="16"/>
                <w:szCs w:val="16"/>
              </w:rPr>
              <w:t>o</w:t>
            </w:r>
            <w:r>
              <w:rPr>
                <w:rFonts w:cs="Arial"/>
                <w:color w:val="000000"/>
                <w:sz w:val="16"/>
                <w:szCs w:val="16"/>
              </w:rPr>
              <w:t>м</w:t>
            </w:r>
          </w:p>
        </w:tc>
        <w:tc>
          <w:tcPr>
            <w:tcW w:w="341" w:type="pct"/>
            <w:shd w:val="clear" w:color="auto" w:fill="auto"/>
          </w:tcPr>
          <w:p w:rsidR="004047A7" w:rsidRDefault="004047A7" w:rsidP="00FD7027">
            <w:pPr>
              <w:jc w:val="center"/>
            </w:pPr>
            <w:r w:rsidRPr="00D35033">
              <w:t>ком</w:t>
            </w:r>
          </w:p>
        </w:tc>
        <w:tc>
          <w:tcPr>
            <w:tcW w:w="371" w:type="pct"/>
            <w:shd w:val="clear" w:color="auto" w:fill="auto"/>
            <w:vAlign w:val="center"/>
          </w:tcPr>
          <w:p w:rsidR="004047A7" w:rsidRPr="004047A7" w:rsidRDefault="004047A7" w:rsidP="004047A7">
            <w:pPr>
              <w:jc w:val="center"/>
              <w:rPr>
                <w:rFonts w:cs="Arial"/>
                <w:color w:val="000000"/>
                <w:sz w:val="16"/>
                <w:szCs w:val="16"/>
              </w:rPr>
            </w:pPr>
            <w:r w:rsidRPr="004047A7">
              <w:rPr>
                <w:rFonts w:cs="Arial"/>
                <w:color w:val="000000"/>
                <w:sz w:val="16"/>
                <w:szCs w:val="16"/>
              </w:rPr>
              <w:t>4</w:t>
            </w:r>
          </w:p>
        </w:tc>
        <w:tc>
          <w:tcPr>
            <w:tcW w:w="427" w:type="pct"/>
            <w:shd w:val="clear" w:color="auto" w:fill="auto"/>
            <w:vAlign w:val="center"/>
          </w:tcPr>
          <w:p w:rsidR="004047A7" w:rsidRPr="00F10346" w:rsidRDefault="004047A7" w:rsidP="00BC01DC">
            <w:pPr>
              <w:spacing w:before="0"/>
              <w:jc w:val="center"/>
              <w:rPr>
                <w:rFonts w:cs="Arial"/>
                <w:b/>
                <w:bCs/>
                <w:iCs/>
              </w:rPr>
            </w:pPr>
          </w:p>
        </w:tc>
        <w:tc>
          <w:tcPr>
            <w:tcW w:w="471" w:type="pct"/>
            <w:shd w:val="clear" w:color="auto" w:fill="auto"/>
            <w:vAlign w:val="center"/>
          </w:tcPr>
          <w:p w:rsidR="004047A7" w:rsidRPr="00F10346" w:rsidRDefault="004047A7" w:rsidP="00BC01DC">
            <w:pPr>
              <w:spacing w:before="0"/>
              <w:jc w:val="center"/>
              <w:rPr>
                <w:rFonts w:cs="Arial"/>
                <w:b/>
                <w:bCs/>
                <w:iCs/>
              </w:rPr>
            </w:pPr>
          </w:p>
        </w:tc>
        <w:tc>
          <w:tcPr>
            <w:tcW w:w="470" w:type="pct"/>
            <w:shd w:val="clear" w:color="auto" w:fill="auto"/>
            <w:vAlign w:val="center"/>
          </w:tcPr>
          <w:p w:rsidR="004047A7" w:rsidRPr="00F10346" w:rsidRDefault="004047A7" w:rsidP="00BC01DC">
            <w:pPr>
              <w:spacing w:before="0"/>
              <w:jc w:val="center"/>
              <w:rPr>
                <w:rFonts w:cs="Arial"/>
                <w:b/>
                <w:bCs/>
                <w:iCs/>
              </w:rPr>
            </w:pPr>
          </w:p>
        </w:tc>
        <w:tc>
          <w:tcPr>
            <w:tcW w:w="471" w:type="pct"/>
            <w:shd w:val="clear" w:color="auto" w:fill="auto"/>
            <w:vAlign w:val="center"/>
          </w:tcPr>
          <w:p w:rsidR="004047A7" w:rsidRPr="00F10346" w:rsidRDefault="004047A7" w:rsidP="00BC01DC">
            <w:pPr>
              <w:spacing w:before="0"/>
              <w:jc w:val="center"/>
              <w:rPr>
                <w:rFonts w:cs="Arial"/>
                <w:b/>
                <w:bCs/>
                <w:iCs/>
              </w:rPr>
            </w:pPr>
          </w:p>
        </w:tc>
        <w:tc>
          <w:tcPr>
            <w:tcW w:w="877" w:type="pct"/>
          </w:tcPr>
          <w:p w:rsidR="004047A7" w:rsidRPr="00F10346" w:rsidRDefault="004047A7"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lastRenderedPageBreak/>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4E3BA8" w:rsidRDefault="004E3BA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t xml:space="preserve">ОБРАЗАЦ </w:t>
      </w:r>
      <w:r w:rsidR="00BF404D">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4E3BA8" w:rsidRPr="004E3BA8">
        <w:rPr>
          <w:rFonts w:cs="Arial"/>
          <w:lang w:val="ru-RU"/>
        </w:rPr>
        <w:t>Електронски уређаји: Извори напајања, сигнализатори, регу</w:t>
      </w:r>
      <w:r w:rsidR="004E3BA8">
        <w:rPr>
          <w:rFonts w:cs="Arial"/>
          <w:lang w:val="ru-RU"/>
        </w:rPr>
        <w:t xml:space="preserve">латори, комуникациона опрема </w:t>
      </w:r>
      <w:r w:rsidR="004E3BA8" w:rsidRPr="004E3BA8">
        <w:rPr>
          <w:rFonts w:cs="Arial"/>
          <w:lang w:val="ru-RU"/>
        </w:rPr>
        <w:t xml:space="preserve">ТЕНТ-А </w:t>
      </w:r>
      <w:r w:rsidRPr="00F10346">
        <w:rPr>
          <w:rFonts w:cs="Arial"/>
          <w:lang w:val="ru-RU"/>
        </w:rPr>
        <w:t>ЈН бр.</w:t>
      </w:r>
      <w:r w:rsidR="0065165C" w:rsidRPr="0065165C">
        <w:t xml:space="preserve"> </w:t>
      </w:r>
      <w:r w:rsidR="00ED291E" w:rsidRPr="00ED291E">
        <w:rPr>
          <w:rFonts w:cs="Arial"/>
          <w:lang w:val="ru-RU"/>
        </w:rPr>
        <w:t>3000/01</w:t>
      </w:r>
      <w:r w:rsidR="00FE5A13">
        <w:rPr>
          <w:rFonts w:cs="Arial"/>
          <w:lang w:val="ru-RU"/>
        </w:rPr>
        <w:t>7</w:t>
      </w:r>
      <w:r w:rsidR="004E3BA8">
        <w:rPr>
          <w:rFonts w:cs="Arial"/>
          <w:lang w:val="ru-RU"/>
        </w:rPr>
        <w:t>5</w:t>
      </w:r>
      <w:r w:rsidR="00ED291E" w:rsidRPr="00ED291E">
        <w:rPr>
          <w:rFonts w:cs="Arial"/>
          <w:lang w:val="ru-RU"/>
        </w:rPr>
        <w:t>/2018(</w:t>
      </w:r>
      <w:r w:rsidR="004E3BA8">
        <w:rPr>
          <w:rFonts w:cs="Arial"/>
          <w:lang w:val="sr-Cyrl-RS"/>
        </w:rPr>
        <w:t>1364</w:t>
      </w:r>
      <w:r w:rsidR="00ED291E" w:rsidRPr="00ED291E">
        <w:rPr>
          <w:rFonts w:cs="Arial"/>
          <w:lang w:val="ru-RU"/>
        </w:rPr>
        <w:t>/2018)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BF404D">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110841" w:rsidRPr="00110841">
        <w:rPr>
          <w:rFonts w:cs="Arial"/>
        </w:rPr>
        <w:t>Електронски уређаји: Извори напајања, сигнализатори, регул</w:t>
      </w:r>
      <w:r w:rsidR="00110841">
        <w:rPr>
          <w:rFonts w:cs="Arial"/>
        </w:rPr>
        <w:t xml:space="preserve">атори, комуникациона опрема </w:t>
      </w:r>
      <w:r w:rsidR="00110841" w:rsidRPr="00110841">
        <w:rPr>
          <w:rFonts w:cs="Arial"/>
        </w:rPr>
        <w:t>ТЕНТ-А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6A1BDC" w:rsidRPr="006A1BDC">
        <w:rPr>
          <w:rFonts w:cs="Arial"/>
          <w:lang w:val="ru-RU"/>
        </w:rPr>
        <w:t>3000/01</w:t>
      </w:r>
      <w:r w:rsidR="00BF66B4">
        <w:rPr>
          <w:rFonts w:cs="Arial"/>
          <w:lang w:val="ru-RU"/>
        </w:rPr>
        <w:t>7</w:t>
      </w:r>
      <w:r w:rsidR="00110841">
        <w:rPr>
          <w:rFonts w:cs="Arial"/>
          <w:lang w:val="ru-RU"/>
        </w:rPr>
        <w:t>5</w:t>
      </w:r>
      <w:r w:rsidR="006A1BDC" w:rsidRPr="006A1BDC">
        <w:rPr>
          <w:rFonts w:cs="Arial"/>
          <w:lang w:val="ru-RU"/>
        </w:rPr>
        <w:t>/2018(</w:t>
      </w:r>
      <w:r w:rsidR="00110841">
        <w:rPr>
          <w:rFonts w:cs="Arial"/>
          <w:lang w:val="sr-Cyrl-RS"/>
        </w:rPr>
        <w:t>1364</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E62D51" w:rsidRDefault="00E62D51" w:rsidP="00874F5B">
      <w:pPr>
        <w:rPr>
          <w:lang w:val="sr-Cyrl-RS"/>
        </w:rPr>
      </w:pPr>
    </w:p>
    <w:p w:rsidR="00C10B2B" w:rsidRPr="00E62D51" w:rsidRDefault="00E62D51" w:rsidP="00E62D51">
      <w:pPr>
        <w:tabs>
          <w:tab w:val="left" w:pos="7517"/>
        </w:tabs>
        <w:spacing w:before="0"/>
        <w:rPr>
          <w:rFonts w:cs="Arial"/>
          <w:b/>
          <w:lang w:val="sr-Cyrl-CS"/>
        </w:rPr>
      </w:pPr>
      <w:bookmarkStart w:id="264"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Pr="002E6E8C" w:rsidRDefault="00C10B2B" w:rsidP="00C10B2B">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3D072E" w:rsidRPr="003D072E">
        <w:rPr>
          <w:rFonts w:cs="Arial"/>
        </w:rPr>
        <w:t>Електронски уређаји: Извори напајања, сигнализатори, регу</w:t>
      </w:r>
      <w:r w:rsidR="003D072E">
        <w:rPr>
          <w:rFonts w:cs="Arial"/>
        </w:rPr>
        <w:t xml:space="preserve">латори, комуникациона опрема </w:t>
      </w:r>
      <w:r w:rsidR="003D072E" w:rsidRPr="003D072E">
        <w:rPr>
          <w:rFonts w:cs="Arial"/>
        </w:rPr>
        <w:t xml:space="preserve"> ТЕНТ-А </w:t>
      </w:r>
      <w:r w:rsidRPr="00F10346">
        <w:rPr>
          <w:rFonts w:cs="Arial"/>
        </w:rPr>
        <w:t>бр.</w:t>
      </w:r>
      <w:r w:rsidRPr="002C09B0">
        <w:t xml:space="preserve"> </w:t>
      </w:r>
      <w:r w:rsidR="00095B7A" w:rsidRPr="00095B7A">
        <w:rPr>
          <w:rFonts w:cs="Arial"/>
        </w:rPr>
        <w:t>3000/01</w:t>
      </w:r>
      <w:r w:rsidR="002D27FC">
        <w:rPr>
          <w:rFonts w:cs="Arial"/>
          <w:lang w:val="sr-Cyrl-RS"/>
        </w:rPr>
        <w:t>7</w:t>
      </w:r>
      <w:r w:rsidR="003D072E">
        <w:rPr>
          <w:rFonts w:cs="Arial"/>
          <w:lang w:val="sr-Cyrl-RS"/>
        </w:rPr>
        <w:t>5</w:t>
      </w:r>
      <w:r w:rsidR="00095B7A" w:rsidRPr="00095B7A">
        <w:rPr>
          <w:rFonts w:cs="Arial"/>
        </w:rPr>
        <w:t>/2018(</w:t>
      </w:r>
      <w:r w:rsidR="003D072E">
        <w:rPr>
          <w:rFonts w:cs="Arial"/>
          <w:lang w:val="sr-Cyrl-RS"/>
        </w:rPr>
        <w:t>1364</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Default="00C10B2B" w:rsidP="00AE56D1">
      <w:pPr>
        <w:pStyle w:val="KDObrazac"/>
        <w:rPr>
          <w:lang w:val="sr-Cyrl-RS"/>
        </w:rPr>
      </w:pPr>
      <w:r w:rsidRPr="00F10346">
        <w:rPr>
          <w:lang w:val="sr-Latn-CS"/>
        </w:rPr>
        <w:br w:type="page"/>
      </w:r>
      <w:bookmarkStart w:id="265" w:name="_Toc442559941"/>
      <w:bookmarkEnd w:id="264"/>
    </w:p>
    <w:bookmarkEnd w:id="265"/>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AE56D1" w:rsidRPr="00AE56D1">
        <w:rPr>
          <w:rFonts w:cs="Arial"/>
          <w:lang w:val="sr-Cyrl-RS"/>
        </w:rPr>
        <w:t>Електронски уређаји: Извори напајања, сигнализатори, регулатори,</w:t>
      </w:r>
      <w:r w:rsidR="00AE56D1">
        <w:rPr>
          <w:rFonts w:cs="Arial"/>
          <w:lang w:val="sr-Cyrl-RS"/>
        </w:rPr>
        <w:t xml:space="preserve"> комуникациона опрема </w:t>
      </w:r>
      <w:r w:rsidR="00AE56D1" w:rsidRPr="00AE56D1">
        <w:rPr>
          <w:rFonts w:cs="Arial"/>
          <w:lang w:val="sr-Cyrl-RS"/>
        </w:rPr>
        <w:t xml:space="preserve">ТЕНТ-А </w:t>
      </w:r>
      <w:r w:rsidR="002157B7" w:rsidRPr="002157B7">
        <w:rPr>
          <w:rFonts w:cs="Arial"/>
          <w:b/>
          <w:lang w:val="sr-Cyrl-CS"/>
        </w:rPr>
        <w:t>3000/01</w:t>
      </w:r>
      <w:r w:rsidR="00B82A5B">
        <w:rPr>
          <w:rFonts w:cs="Arial"/>
          <w:b/>
          <w:lang w:val="sr-Cyrl-CS"/>
        </w:rPr>
        <w:t>7</w:t>
      </w:r>
      <w:r w:rsidR="00AE56D1">
        <w:rPr>
          <w:rFonts w:cs="Arial"/>
          <w:b/>
          <w:lang w:val="sr-Cyrl-CS"/>
        </w:rPr>
        <w:t>5</w:t>
      </w:r>
      <w:r w:rsidR="002157B7" w:rsidRPr="002157B7">
        <w:rPr>
          <w:rFonts w:cs="Arial"/>
          <w:b/>
          <w:lang w:val="sr-Cyrl-CS"/>
        </w:rPr>
        <w:t>/2018(</w:t>
      </w:r>
      <w:r w:rsidR="00AE56D1">
        <w:rPr>
          <w:rFonts w:cs="Arial"/>
          <w:b/>
          <w:lang w:val="sr-Cyrl-RS"/>
        </w:rPr>
        <w:t>1364</w:t>
      </w:r>
      <w:r w:rsidR="002157B7" w:rsidRPr="002157B7">
        <w:rPr>
          <w:rFonts w:cs="Arial"/>
          <w:b/>
          <w:lang w:val="sr-Cyrl-CS"/>
        </w:rPr>
        <w:t>/2018)</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lastRenderedPageBreak/>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3D12B0" w:rsidRDefault="003D12B0" w:rsidP="001B0370">
      <w:pPr>
        <w:pStyle w:val="ListParagraph"/>
        <w:spacing w:before="0" w:after="0" w:line="240" w:lineRule="auto"/>
        <w:rPr>
          <w:rFonts w:ascii="Arial" w:hAnsi="Arial" w:cs="Arial"/>
          <w:color w:val="00B0F0"/>
          <w:lang w:val="sr-Cyrl-RS"/>
        </w:rPr>
      </w:pPr>
    </w:p>
    <w:p w:rsidR="003D12B0" w:rsidRPr="003D12B0" w:rsidRDefault="003D12B0" w:rsidP="001B0370">
      <w:pPr>
        <w:pStyle w:val="ListParagraph"/>
        <w:spacing w:before="0" w:after="0" w:line="240" w:lineRule="auto"/>
        <w:rPr>
          <w:rFonts w:ascii="Arial" w:hAnsi="Arial"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w:t>
      </w:r>
      <w:r w:rsidRPr="00E7266B">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Pr="00EF2350" w:rsidRDefault="00EF2350" w:rsidP="00E7266B">
      <w:pPr>
        <w:spacing w:before="0"/>
        <w:rPr>
          <w:rFonts w:cs="Arial"/>
          <w:lang w:val="sr-Cyrl-RS"/>
        </w:rPr>
      </w:pPr>
    </w:p>
    <w:p w:rsidR="00E7266B" w:rsidRDefault="00E7266B" w:rsidP="00E7266B">
      <w:pPr>
        <w:spacing w:before="0"/>
        <w:rPr>
          <w:rFonts w:cs="Arial"/>
          <w:color w:val="00B0F0"/>
          <w:lang w:val="sr-Cyrl-RS"/>
        </w:rPr>
      </w:pPr>
    </w:p>
    <w:p w:rsidR="00D622D4" w:rsidRDefault="00D622D4" w:rsidP="00E7266B">
      <w:pPr>
        <w:spacing w:before="0"/>
        <w:rPr>
          <w:rFonts w:cs="Arial"/>
          <w:color w:val="00B0F0"/>
          <w:lang w:val="sr-Cyrl-RS"/>
        </w:rPr>
      </w:pPr>
    </w:p>
    <w:p w:rsidR="00D622D4" w:rsidRPr="00D622D4" w:rsidRDefault="00D622D4" w:rsidP="00E7266B">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3D12B0">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6" w:name="_Toc442559948"/>
    </w:p>
    <w:bookmarkEnd w:id="266"/>
    <w:p w:rsidR="003A0CB6" w:rsidRPr="002476EB"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3D12B0" w:rsidRDefault="003D12B0" w:rsidP="003A0CB6">
      <w:pPr>
        <w:pStyle w:val="KDParagraf"/>
        <w:spacing w:before="0"/>
        <w:rPr>
          <w:rFonts w:cs="Arial"/>
          <w:lang w:val="sr-Cyrl-RS"/>
        </w:rPr>
      </w:pPr>
      <w:r w:rsidRPr="003D12B0">
        <w:rPr>
          <w:rFonts w:cs="Arial"/>
          <w:lang w:val="sr-Cyrl-RS"/>
        </w:rPr>
        <w:t>Електронски уређаји: Извори напајања, сигнализатори, регул</w:t>
      </w:r>
      <w:r>
        <w:rPr>
          <w:rFonts w:cs="Arial"/>
          <w:lang w:val="sr-Cyrl-RS"/>
        </w:rPr>
        <w:t xml:space="preserve">атори, комуникациона опрема </w:t>
      </w:r>
      <w:r w:rsidRPr="003D12B0">
        <w:rPr>
          <w:rFonts w:cs="Arial"/>
          <w:lang w:val="sr-Cyrl-RS"/>
        </w:rPr>
        <w:t xml:space="preserve">ТЕНТ-А </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716BD3">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3000/01</w:t>
      </w:r>
      <w:r w:rsidR="00235062">
        <w:rPr>
          <w:lang w:val="sr-Cyrl-RS"/>
        </w:rPr>
        <w:t>7</w:t>
      </w:r>
      <w:r w:rsidR="002B299A">
        <w:rPr>
          <w:lang w:val="sr-Cyrl-RS"/>
        </w:rPr>
        <w:t>5</w:t>
      </w:r>
      <w:r w:rsidR="007F44E1" w:rsidRPr="007F44E1">
        <w:t>/2018(</w:t>
      </w:r>
      <w:r w:rsidR="002B299A">
        <w:rPr>
          <w:lang w:val="sr-Cyrl-RS"/>
        </w:rPr>
        <w:t>1364</w:t>
      </w:r>
      <w:r w:rsidR="007F44E1" w:rsidRPr="007F44E1">
        <w:t>/2018)</w:t>
      </w:r>
      <w:r w:rsidR="003A14B4" w:rsidRPr="00AB51EB">
        <w:rPr>
          <w:lang w:val="en-US"/>
        </w:rPr>
        <w:t xml:space="preserve"> </w:t>
      </w:r>
      <w:r w:rsidRPr="000C6367">
        <w:t xml:space="preserve">ради набавке добара и то </w:t>
      </w:r>
      <w:r w:rsidR="00716BD3" w:rsidRPr="00716BD3">
        <w:rPr>
          <w:rFonts w:cs="Arial"/>
          <w:lang w:val="sr-Cyrl-RS"/>
        </w:rPr>
        <w:t xml:space="preserve">Електронски уређаји: Извори напајања, сигнализатори, регулатори, комуникациона опрема ТЕНТ-А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D50493" w:rsidRPr="00D50493">
        <w:rPr>
          <w:rFonts w:eastAsia="Calibri" w:cs="Arial"/>
          <w:lang w:val="ru-RU"/>
        </w:rPr>
        <w:t>Електронски уређаји: Извори напајања, сигнализатори, регул</w:t>
      </w:r>
      <w:r w:rsidR="00D50493">
        <w:rPr>
          <w:rFonts w:eastAsia="Calibri" w:cs="Arial"/>
          <w:lang w:val="ru-RU"/>
        </w:rPr>
        <w:t xml:space="preserve">атори, комуникациона опрема </w:t>
      </w:r>
      <w:r w:rsidR="00D50493" w:rsidRPr="00D50493">
        <w:rPr>
          <w:rFonts w:eastAsia="Calibri" w:cs="Arial"/>
          <w:lang w:val="ru-RU"/>
        </w:rPr>
        <w:t>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F10346">
        <w:rPr>
          <w:rFonts w:cs="Arial"/>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152092">
        <w:rPr>
          <w:rFonts w:eastAsia="Calibri" w:cs="Arial"/>
          <w:lang w:val="sr-Cyrl-RS"/>
        </w:rPr>
        <w:t>45</w:t>
      </w:r>
      <w:r w:rsidR="00C03E2C">
        <w:rPr>
          <w:rFonts w:eastAsia="Calibri" w:cs="Arial"/>
          <w:lang w:val="sr-Cyrl-RS"/>
        </w:rPr>
        <w:t xml:space="preserve"> </w:t>
      </w:r>
      <w:r w:rsidR="007F44E1">
        <w:rPr>
          <w:rFonts w:eastAsia="Calibri" w:cs="Arial"/>
          <w:lang w:val="sr-Cyrl-RS"/>
        </w:rPr>
        <w:t xml:space="preserve">дана </w:t>
      </w:r>
      <w:r w:rsidR="00D50493">
        <w:rPr>
          <w:rFonts w:eastAsia="Calibri" w:cs="Arial"/>
        </w:rPr>
        <w:t xml:space="preserve">од дана </w:t>
      </w:r>
      <w:r w:rsidR="00D50493">
        <w:rPr>
          <w:rFonts w:eastAsia="Calibri" w:cs="Arial"/>
          <w:lang w:val="sr-Cyrl-RS"/>
        </w:rPr>
        <w:t>закључења</w:t>
      </w:r>
      <w:r w:rsidRPr="00C62B78">
        <w:rPr>
          <w:rFonts w:eastAsia="Calibri" w:cs="Arial"/>
        </w:rPr>
        <w:t xml:space="preserve"> Уговора</w:t>
      </w:r>
      <w:r w:rsidR="00D50493">
        <w:rPr>
          <w:rFonts w:eastAsia="Calibri" w:cs="Arial"/>
          <w:lang w:val="sr-Cyrl-RS"/>
        </w:rPr>
        <w:t>.</w:t>
      </w:r>
      <w:r w:rsidR="00282DDE" w:rsidRPr="00282DDE">
        <w:t xml:space="preserve"> </w:t>
      </w:r>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lastRenderedPageBreak/>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w:t>
      </w:r>
      <w:r w:rsidR="00D50493">
        <w:rPr>
          <w:rFonts w:cs="Arial"/>
          <w:lang w:val="sr-Cyrl-RS"/>
        </w:rPr>
        <w:t>и</w:t>
      </w:r>
      <w:r w:rsidR="005C6951">
        <w:rPr>
          <w:rFonts w:cs="Arial"/>
          <w:lang w:val="sr-Cyrl-RS"/>
        </w:rPr>
        <w:t xml:space="preserve">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C91E7B" w:rsidRPr="005C53E2" w:rsidRDefault="00C91E7B" w:rsidP="005C6951">
      <w:pPr>
        <w:tabs>
          <w:tab w:val="left" w:pos="9090"/>
        </w:tabs>
        <w:rPr>
          <w:rFonts w:cs="Arial"/>
          <w:lang w:val="sr-Cyrl-RS"/>
        </w:rPr>
      </w:pPr>
    </w:p>
    <w:p w:rsidR="003A0CB6" w:rsidRPr="00F10346" w:rsidRDefault="003A0CB6" w:rsidP="00C91E7B">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w:t>
      </w:r>
    </w:p>
    <w:p w:rsidR="001C21ED" w:rsidRDefault="001C21ED" w:rsidP="00133B96">
      <w:pPr>
        <w:pStyle w:val="KDParagraf"/>
        <w:spacing w:before="0"/>
        <w:rPr>
          <w:rFonts w:cs="Arial"/>
          <w:bCs/>
          <w:lang w:val="sr-Cyrl-RS"/>
        </w:rPr>
      </w:pPr>
    </w:p>
    <w:p w:rsidR="001C21ED" w:rsidRDefault="001C21ED" w:rsidP="00133B96">
      <w:pPr>
        <w:pStyle w:val="KDParagraf"/>
        <w:spacing w:before="0"/>
        <w:rPr>
          <w:rFonts w:cs="Arial"/>
          <w:bCs/>
          <w:lang w:val="sr-Cyrl-RS"/>
        </w:rPr>
      </w:pPr>
    </w:p>
    <w:p w:rsidR="00133B96" w:rsidRPr="00133B96" w:rsidRDefault="00133B96" w:rsidP="00133B96">
      <w:pPr>
        <w:pStyle w:val="KDParagraf"/>
        <w:spacing w:before="0"/>
        <w:rPr>
          <w:rFonts w:cs="Arial"/>
          <w:bCs/>
        </w:rPr>
      </w:pPr>
      <w:proofErr w:type="gramStart"/>
      <w:r w:rsidRPr="00133B96">
        <w:rPr>
          <w:rFonts w:cs="Arial"/>
          <w:bCs/>
        </w:rPr>
        <w:lastRenderedPageBreak/>
        <w:t>извршила</w:t>
      </w:r>
      <w:proofErr w:type="gramEnd"/>
      <w:r w:rsidRPr="00133B96">
        <w:rPr>
          <w:rFonts w:cs="Arial"/>
          <w:bCs/>
        </w:rPr>
        <w:t xml:space="preserve">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Default="003A0CB6" w:rsidP="003A0CB6">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892" w:rsidRDefault="007B3892" w:rsidP="003A0CB6">
      <w:pPr>
        <w:tabs>
          <w:tab w:val="left" w:pos="1512"/>
          <w:tab w:val="left" w:pos="9090"/>
        </w:tabs>
        <w:rPr>
          <w:rFonts w:cs="Arial"/>
          <w:lang w:val="sr-Cyrl-RS"/>
        </w:rPr>
      </w:pPr>
    </w:p>
    <w:p w:rsidR="007B3892" w:rsidRDefault="007B3892" w:rsidP="003A0CB6">
      <w:pPr>
        <w:tabs>
          <w:tab w:val="left" w:pos="1512"/>
          <w:tab w:val="left" w:pos="9090"/>
        </w:tabs>
        <w:rPr>
          <w:rFonts w:cs="Arial"/>
          <w:lang w:val="sr-Cyrl-RS"/>
        </w:rPr>
      </w:pPr>
    </w:p>
    <w:p w:rsidR="007B3892" w:rsidRPr="007B3892" w:rsidRDefault="007B3892" w:rsidP="003A0CB6">
      <w:pPr>
        <w:tabs>
          <w:tab w:val="left" w:pos="1512"/>
          <w:tab w:val="left" w:pos="9090"/>
        </w:tabs>
        <w:rPr>
          <w:rFonts w:cs="Arial"/>
          <w:lang w:val="sr-Cyrl-RS"/>
        </w:rPr>
      </w:pP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94D26" w:rsidRDefault="00794D26" w:rsidP="003A0CB6">
      <w:pPr>
        <w:tabs>
          <w:tab w:val="left" w:pos="9090"/>
        </w:tabs>
        <w:rPr>
          <w:rFonts w:cs="Arial"/>
          <w:bCs/>
          <w:lang w:val="sr-Cyrl-C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lastRenderedPageBreak/>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P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lastRenderedPageBreak/>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7B3892">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52" w:rsidRDefault="00CE1052">
      <w:r>
        <w:separator/>
      </w:r>
    </w:p>
    <w:p w:rsidR="00CE1052" w:rsidRDefault="00CE1052"/>
  </w:endnote>
  <w:endnote w:type="continuationSeparator" w:id="0">
    <w:p w:rsidR="00CE1052" w:rsidRDefault="00CE1052">
      <w:r>
        <w:continuationSeparator/>
      </w:r>
    </w:p>
    <w:p w:rsidR="00CE1052" w:rsidRDefault="00CE1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5C" w:rsidRDefault="00F33C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C5C" w:rsidRDefault="00F33C5C" w:rsidP="00841BE7">
    <w:pPr>
      <w:pStyle w:val="Footer"/>
      <w:ind w:right="360"/>
    </w:pPr>
  </w:p>
  <w:p w:rsidR="00F33C5C" w:rsidRDefault="00F33C5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5C" w:rsidRPr="00EC5BB4" w:rsidRDefault="00F33C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F30C5">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F30C5">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5C" w:rsidRPr="00EC5BB4" w:rsidRDefault="00F33C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F30C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F30C5">
      <w:rPr>
        <w:rStyle w:val="PageNumber"/>
        <w:rFonts w:cs="Arial"/>
        <w:b/>
        <w:noProof/>
        <w:szCs w:val="24"/>
      </w:rPr>
      <w:t>50</w:t>
    </w:r>
    <w:r w:rsidRPr="00EC5BB4">
      <w:rPr>
        <w:rStyle w:val="PageNumber"/>
        <w:rFonts w:cs="Arial"/>
        <w:b/>
        <w:szCs w:val="24"/>
      </w:rPr>
      <w:fldChar w:fldCharType="end"/>
    </w:r>
  </w:p>
  <w:p w:rsidR="00F33C5C" w:rsidRDefault="00F33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52" w:rsidRDefault="00CE1052">
      <w:r>
        <w:separator/>
      </w:r>
    </w:p>
    <w:p w:rsidR="00CE1052" w:rsidRDefault="00CE1052"/>
  </w:footnote>
  <w:footnote w:type="continuationSeparator" w:id="0">
    <w:p w:rsidR="00CE1052" w:rsidRDefault="00CE1052">
      <w:r>
        <w:continuationSeparator/>
      </w:r>
    </w:p>
    <w:p w:rsidR="00CE1052" w:rsidRDefault="00CE10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5C" w:rsidRDefault="00F33C5C" w:rsidP="004276AD">
    <w:pPr>
      <w:pStyle w:val="Header"/>
      <w:rPr>
        <w:sz w:val="20"/>
      </w:rPr>
    </w:pPr>
  </w:p>
  <w:p w:rsidR="00F33C5C" w:rsidRPr="00642E94" w:rsidRDefault="00F33C5C"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6266E3">
      <w:t>3000/0175/2018(1364/2018)</w:t>
    </w:r>
  </w:p>
  <w:p w:rsidR="00F33C5C" w:rsidRPr="004276AD" w:rsidRDefault="00F33C5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5C" w:rsidRPr="001D2A79" w:rsidRDefault="00F33C5C"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F33C5C" w:rsidRPr="00210557" w:rsidRDefault="00F33C5C" w:rsidP="00DF10A7">
    <w:pPr>
      <w:pStyle w:val="Header"/>
      <w:tabs>
        <w:tab w:val="clear" w:pos="8640"/>
        <w:tab w:val="left" w:pos="5040"/>
        <w:tab w:val="left" w:pos="5760"/>
      </w:tabs>
      <w:jc w:val="right"/>
    </w:pPr>
    <w:r>
      <w:tab/>
    </w:r>
    <w:r>
      <w:tab/>
    </w:r>
    <w:r>
      <w:tab/>
    </w:r>
    <w:r>
      <w:tab/>
      <w:t xml:space="preserve">           </w:t>
    </w:r>
    <w:r w:rsidRPr="00DF10A7">
      <w:t>3000/</w:t>
    </w:r>
    <w:r>
      <w:t>0175</w:t>
    </w:r>
    <w:r w:rsidRPr="00DF10A7">
      <w:t>/2018(</w:t>
    </w:r>
    <w:r>
      <w:t>1364</w:t>
    </w:r>
    <w:r w:rsidRPr="00DF10A7">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4007F7"/>
    <w:multiLevelType w:val="hybridMultilevel"/>
    <w:tmpl w:val="F5BA6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7"/>
  </w:num>
  <w:num w:numId="3">
    <w:abstractNumId w:val="89"/>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8"/>
  </w:num>
  <w:num w:numId="8">
    <w:abstractNumId w:val="75"/>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80"/>
  </w:num>
  <w:num w:numId="12">
    <w:abstractNumId w:val="71"/>
  </w:num>
  <w:num w:numId="13">
    <w:abstractNumId w:val="61"/>
  </w:num>
  <w:num w:numId="14">
    <w:abstractNumId w:val="58"/>
  </w:num>
  <w:num w:numId="15">
    <w:abstractNumId w:val="81"/>
  </w:num>
  <w:num w:numId="16">
    <w:abstractNumId w:val="66"/>
  </w:num>
  <w:num w:numId="17">
    <w:abstractNumId w:val="90"/>
  </w:num>
  <w:num w:numId="18">
    <w:abstractNumId w:val="93"/>
  </w:num>
  <w:num w:numId="19">
    <w:abstractNumId w:val="90"/>
  </w:num>
  <w:num w:numId="20">
    <w:abstractNumId w:val="50"/>
  </w:num>
  <w:num w:numId="21">
    <w:abstractNumId w:val="84"/>
  </w:num>
  <w:num w:numId="22">
    <w:abstractNumId w:val="69"/>
  </w:num>
  <w:num w:numId="23">
    <w:abstractNumId w:val="49"/>
  </w:num>
  <w:num w:numId="24">
    <w:abstractNumId w:val="51"/>
  </w:num>
  <w:num w:numId="25">
    <w:abstractNumId w:val="77"/>
  </w:num>
  <w:num w:numId="26">
    <w:abstractNumId w:val="76"/>
  </w:num>
  <w:num w:numId="27">
    <w:abstractNumId w:val="60"/>
  </w:num>
  <w:num w:numId="28">
    <w:abstractNumId w:val="92"/>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2"/>
  </w:num>
  <w:num w:numId="32">
    <w:abstractNumId w:val="74"/>
  </w:num>
  <w:num w:numId="33">
    <w:abstractNumId w:val="83"/>
  </w:num>
  <w:num w:numId="34">
    <w:abstractNumId w:val="79"/>
  </w:num>
  <w:num w:numId="35">
    <w:abstractNumId w:val="99"/>
  </w:num>
  <w:num w:numId="36">
    <w:abstractNumId w:val="101"/>
  </w:num>
  <w:num w:numId="37">
    <w:abstractNumId w:val="82"/>
  </w:num>
  <w:num w:numId="38">
    <w:abstractNumId w:val="73"/>
  </w:num>
  <w:num w:numId="39">
    <w:abstractNumId w:val="85"/>
  </w:num>
  <w:num w:numId="40">
    <w:abstractNumId w:val="70"/>
  </w:num>
  <w:num w:numId="41">
    <w:abstractNumId w:val="65"/>
  </w:num>
  <w:num w:numId="42">
    <w:abstractNumId w:val="68"/>
  </w:num>
  <w:num w:numId="43">
    <w:abstractNumId w:val="5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D4A"/>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BAF"/>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6F4D"/>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88"/>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41"/>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5C89"/>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4D4F"/>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729"/>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09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8F9"/>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427"/>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99A"/>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B8F"/>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72E"/>
    <w:rsid w:val="003D0A98"/>
    <w:rsid w:val="003D0AE4"/>
    <w:rsid w:val="003D0C59"/>
    <w:rsid w:val="003D0D36"/>
    <w:rsid w:val="003D0DE8"/>
    <w:rsid w:val="003D0F3F"/>
    <w:rsid w:val="003D1178"/>
    <w:rsid w:val="003D12B0"/>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7A7"/>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435"/>
    <w:rsid w:val="0045685C"/>
    <w:rsid w:val="00456A8F"/>
    <w:rsid w:val="00456B3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BA8"/>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8BE"/>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709"/>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1B25"/>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2027E"/>
    <w:rsid w:val="006204E2"/>
    <w:rsid w:val="00620511"/>
    <w:rsid w:val="00620723"/>
    <w:rsid w:val="00620E07"/>
    <w:rsid w:val="006213F4"/>
    <w:rsid w:val="00621752"/>
    <w:rsid w:val="00621765"/>
    <w:rsid w:val="00621810"/>
    <w:rsid w:val="00621973"/>
    <w:rsid w:val="00621B1B"/>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E3"/>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3C1"/>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D3"/>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C5F"/>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47A5"/>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892"/>
    <w:rsid w:val="007B3A0D"/>
    <w:rsid w:val="007B3EA3"/>
    <w:rsid w:val="007B4799"/>
    <w:rsid w:val="007B48BB"/>
    <w:rsid w:val="007B4C68"/>
    <w:rsid w:val="007B5554"/>
    <w:rsid w:val="007B5C2C"/>
    <w:rsid w:val="007B6B7C"/>
    <w:rsid w:val="007B6D4F"/>
    <w:rsid w:val="007B7529"/>
    <w:rsid w:val="007B78A6"/>
    <w:rsid w:val="007B7987"/>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0FC1"/>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565"/>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D82"/>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C5"/>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6B96"/>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391E"/>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FA1"/>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3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672"/>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C57"/>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860"/>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6D1"/>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4C"/>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915"/>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6"/>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052"/>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493"/>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4C88"/>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48D"/>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76E"/>
    <w:rsid w:val="00DD5EA7"/>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57F07"/>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1F3F"/>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6F"/>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B6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C5C"/>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6DB"/>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E9164EF-5032-4201-A171-1EC4FC51CAF1}">
  <ds:schemaRefs>
    <ds:schemaRef ds:uri="http://schemas.openxmlformats.org/officeDocument/2006/bibliography"/>
  </ds:schemaRefs>
</ds:datastoreItem>
</file>

<file path=customXml/itemProps100.xml><?xml version="1.0" encoding="utf-8"?>
<ds:datastoreItem xmlns:ds="http://schemas.openxmlformats.org/officeDocument/2006/customXml" ds:itemID="{380974C9-05A6-4CEF-BC27-FE825BF74A73}">
  <ds:schemaRefs>
    <ds:schemaRef ds:uri="http://schemas.openxmlformats.org/officeDocument/2006/bibliography"/>
  </ds:schemaRefs>
</ds:datastoreItem>
</file>

<file path=customXml/itemProps101.xml><?xml version="1.0" encoding="utf-8"?>
<ds:datastoreItem xmlns:ds="http://schemas.openxmlformats.org/officeDocument/2006/customXml" ds:itemID="{A3FF4B09-ABAD-4135-8835-93EE2E2CBD54}">
  <ds:schemaRefs>
    <ds:schemaRef ds:uri="http://schemas.openxmlformats.org/officeDocument/2006/bibliography"/>
  </ds:schemaRefs>
</ds:datastoreItem>
</file>

<file path=customXml/itemProps102.xml><?xml version="1.0" encoding="utf-8"?>
<ds:datastoreItem xmlns:ds="http://schemas.openxmlformats.org/officeDocument/2006/customXml" ds:itemID="{E177C7B1-0494-48EB-A03A-363088D06D73}">
  <ds:schemaRefs>
    <ds:schemaRef ds:uri="http://schemas.openxmlformats.org/officeDocument/2006/bibliography"/>
  </ds:schemaRefs>
</ds:datastoreItem>
</file>

<file path=customXml/itemProps103.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104.xml><?xml version="1.0" encoding="utf-8"?>
<ds:datastoreItem xmlns:ds="http://schemas.openxmlformats.org/officeDocument/2006/customXml" ds:itemID="{69969ECB-E970-47D4-AB0E-CC80AB9FD009}">
  <ds:schemaRefs>
    <ds:schemaRef ds:uri="http://schemas.openxmlformats.org/officeDocument/2006/bibliography"/>
  </ds:schemaRefs>
</ds:datastoreItem>
</file>

<file path=customXml/itemProps105.xml><?xml version="1.0" encoding="utf-8"?>
<ds:datastoreItem xmlns:ds="http://schemas.openxmlformats.org/officeDocument/2006/customXml" ds:itemID="{3154F108-7912-4245-AF7A-FC5AAE7B9144}">
  <ds:schemaRefs>
    <ds:schemaRef ds:uri="http://schemas.openxmlformats.org/officeDocument/2006/bibliography"/>
  </ds:schemaRefs>
</ds:datastoreItem>
</file>

<file path=customXml/itemProps106.xml><?xml version="1.0" encoding="utf-8"?>
<ds:datastoreItem xmlns:ds="http://schemas.openxmlformats.org/officeDocument/2006/customXml" ds:itemID="{CA7668DE-2C3B-41DB-8584-E4D8F28A80F3}">
  <ds:schemaRefs>
    <ds:schemaRef ds:uri="http://schemas.openxmlformats.org/officeDocument/2006/bibliography"/>
  </ds:schemaRefs>
</ds:datastoreItem>
</file>

<file path=customXml/itemProps107.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108.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109.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11.xml><?xml version="1.0" encoding="utf-8"?>
<ds:datastoreItem xmlns:ds="http://schemas.openxmlformats.org/officeDocument/2006/customXml" ds:itemID="{84DDC429-C462-4173-AEFB-7EDA478D268F}">
  <ds:schemaRefs>
    <ds:schemaRef ds:uri="http://schemas.openxmlformats.org/officeDocument/2006/bibliography"/>
  </ds:schemaRefs>
</ds:datastoreItem>
</file>

<file path=customXml/itemProps110.xml><?xml version="1.0" encoding="utf-8"?>
<ds:datastoreItem xmlns:ds="http://schemas.openxmlformats.org/officeDocument/2006/customXml" ds:itemID="{9A639816-0E25-46FB-86A2-571867572AC7}">
  <ds:schemaRefs>
    <ds:schemaRef ds:uri="http://schemas.openxmlformats.org/officeDocument/2006/bibliography"/>
  </ds:schemaRefs>
</ds:datastoreItem>
</file>

<file path=customXml/itemProps111.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112.xml><?xml version="1.0" encoding="utf-8"?>
<ds:datastoreItem xmlns:ds="http://schemas.openxmlformats.org/officeDocument/2006/customXml" ds:itemID="{74F69C39-0EBA-46FA-B174-5D175B6FCAFC}">
  <ds:schemaRefs>
    <ds:schemaRef ds:uri="http://schemas.openxmlformats.org/officeDocument/2006/bibliography"/>
  </ds:schemaRefs>
</ds:datastoreItem>
</file>

<file path=customXml/itemProps113.xml><?xml version="1.0" encoding="utf-8"?>
<ds:datastoreItem xmlns:ds="http://schemas.openxmlformats.org/officeDocument/2006/customXml" ds:itemID="{4CC2442A-D94E-4497-931F-B61FFC30F8B2}">
  <ds:schemaRefs>
    <ds:schemaRef ds:uri="http://schemas.openxmlformats.org/officeDocument/2006/bibliography"/>
  </ds:schemaRefs>
</ds:datastoreItem>
</file>

<file path=customXml/itemProps114.xml><?xml version="1.0" encoding="utf-8"?>
<ds:datastoreItem xmlns:ds="http://schemas.openxmlformats.org/officeDocument/2006/customXml" ds:itemID="{D6F4DD8F-6D9B-4A6F-9A3E-E6863DA5C5B0}">
  <ds:schemaRefs>
    <ds:schemaRef ds:uri="http://schemas.openxmlformats.org/officeDocument/2006/bibliography"/>
  </ds:schemaRefs>
</ds:datastoreItem>
</file>

<file path=customXml/itemProps115.xml><?xml version="1.0" encoding="utf-8"?>
<ds:datastoreItem xmlns:ds="http://schemas.openxmlformats.org/officeDocument/2006/customXml" ds:itemID="{4D018FE6-4FF6-4DED-BB3A-FCBE2E46167D}">
  <ds:schemaRefs>
    <ds:schemaRef ds:uri="http://schemas.openxmlformats.org/officeDocument/2006/bibliography"/>
  </ds:schemaRefs>
</ds:datastoreItem>
</file>

<file path=customXml/itemProps116.xml><?xml version="1.0" encoding="utf-8"?>
<ds:datastoreItem xmlns:ds="http://schemas.openxmlformats.org/officeDocument/2006/customXml" ds:itemID="{72A00403-09B2-481D-8DFA-E0D6C0F9EC23}">
  <ds:schemaRefs>
    <ds:schemaRef ds:uri="http://schemas.openxmlformats.org/officeDocument/2006/bibliography"/>
  </ds:schemaRefs>
</ds:datastoreItem>
</file>

<file path=customXml/itemProps117.xml><?xml version="1.0" encoding="utf-8"?>
<ds:datastoreItem xmlns:ds="http://schemas.openxmlformats.org/officeDocument/2006/customXml" ds:itemID="{6F54FC91-5C74-4657-973B-7549AD533F6F}">
  <ds:schemaRefs>
    <ds:schemaRef ds:uri="http://schemas.openxmlformats.org/officeDocument/2006/bibliography"/>
  </ds:schemaRefs>
</ds:datastoreItem>
</file>

<file path=customXml/itemProps118.xml><?xml version="1.0" encoding="utf-8"?>
<ds:datastoreItem xmlns:ds="http://schemas.openxmlformats.org/officeDocument/2006/customXml" ds:itemID="{C7D11708-9F41-4352-BDC2-0289120EEAE5}">
  <ds:schemaRefs>
    <ds:schemaRef ds:uri="http://schemas.openxmlformats.org/officeDocument/2006/bibliography"/>
  </ds:schemaRefs>
</ds:datastoreItem>
</file>

<file path=customXml/itemProps119.xml><?xml version="1.0" encoding="utf-8"?>
<ds:datastoreItem xmlns:ds="http://schemas.openxmlformats.org/officeDocument/2006/customXml" ds:itemID="{2266BC94-A9EF-4E22-960F-B715CAA77E67}">
  <ds:schemaRefs>
    <ds:schemaRef ds:uri="http://schemas.openxmlformats.org/officeDocument/2006/bibliography"/>
  </ds:schemaRefs>
</ds:datastoreItem>
</file>

<file path=customXml/itemProps12.xml><?xml version="1.0" encoding="utf-8"?>
<ds:datastoreItem xmlns:ds="http://schemas.openxmlformats.org/officeDocument/2006/customXml" ds:itemID="{621ED8EF-45D6-4CFF-9F56-226817307FA5}">
  <ds:schemaRefs>
    <ds:schemaRef ds:uri="http://schemas.openxmlformats.org/officeDocument/2006/bibliography"/>
  </ds:schemaRefs>
</ds:datastoreItem>
</file>

<file path=customXml/itemProps120.xml><?xml version="1.0" encoding="utf-8"?>
<ds:datastoreItem xmlns:ds="http://schemas.openxmlformats.org/officeDocument/2006/customXml" ds:itemID="{4AF17603-CB4C-4F85-AFDC-26F209FD5810}">
  <ds:schemaRefs>
    <ds:schemaRef ds:uri="http://schemas.openxmlformats.org/officeDocument/2006/bibliography"/>
  </ds:schemaRefs>
</ds:datastoreItem>
</file>

<file path=customXml/itemProps121.xml><?xml version="1.0" encoding="utf-8"?>
<ds:datastoreItem xmlns:ds="http://schemas.openxmlformats.org/officeDocument/2006/customXml" ds:itemID="{6CC6D111-CDC0-481D-8D5E-BF30F0E7B54F}">
  <ds:schemaRefs>
    <ds:schemaRef ds:uri="http://schemas.openxmlformats.org/officeDocument/2006/bibliography"/>
  </ds:schemaRefs>
</ds:datastoreItem>
</file>

<file path=customXml/itemProps122.xml><?xml version="1.0" encoding="utf-8"?>
<ds:datastoreItem xmlns:ds="http://schemas.openxmlformats.org/officeDocument/2006/customXml" ds:itemID="{EFA3E495-5A2E-4AF4-8999-E33B33ADC1DA}">
  <ds:schemaRefs>
    <ds:schemaRef ds:uri="http://schemas.openxmlformats.org/officeDocument/2006/bibliography"/>
  </ds:schemaRefs>
</ds:datastoreItem>
</file>

<file path=customXml/itemProps123.xml><?xml version="1.0" encoding="utf-8"?>
<ds:datastoreItem xmlns:ds="http://schemas.openxmlformats.org/officeDocument/2006/customXml" ds:itemID="{7EB2F5E7-5080-4E70-B810-C61DB0FCCD68}">
  <ds:schemaRefs>
    <ds:schemaRef ds:uri="http://schemas.openxmlformats.org/officeDocument/2006/bibliography"/>
  </ds:schemaRefs>
</ds:datastoreItem>
</file>

<file path=customXml/itemProps124.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125.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126.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127.xml><?xml version="1.0" encoding="utf-8"?>
<ds:datastoreItem xmlns:ds="http://schemas.openxmlformats.org/officeDocument/2006/customXml" ds:itemID="{EE0B3093-9E1F-4166-9B64-95C232FA1B20}">
  <ds:schemaRefs>
    <ds:schemaRef ds:uri="http://schemas.openxmlformats.org/officeDocument/2006/bibliography"/>
  </ds:schemaRefs>
</ds:datastoreItem>
</file>

<file path=customXml/itemProps128.xml><?xml version="1.0" encoding="utf-8"?>
<ds:datastoreItem xmlns:ds="http://schemas.openxmlformats.org/officeDocument/2006/customXml" ds:itemID="{BF60DE59-DE4F-4845-BFE2-2EE2666609E6}">
  <ds:schemaRefs>
    <ds:schemaRef ds:uri="http://schemas.openxmlformats.org/officeDocument/2006/bibliography"/>
  </ds:schemaRefs>
</ds:datastoreItem>
</file>

<file path=customXml/itemProps129.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13.xml><?xml version="1.0" encoding="utf-8"?>
<ds:datastoreItem xmlns:ds="http://schemas.openxmlformats.org/officeDocument/2006/customXml" ds:itemID="{788A5485-D441-43C3-AF0B-47D30A02D44B}">
  <ds:schemaRefs>
    <ds:schemaRef ds:uri="http://schemas.openxmlformats.org/officeDocument/2006/bibliography"/>
  </ds:schemaRefs>
</ds:datastoreItem>
</file>

<file path=customXml/itemProps130.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131.xml><?xml version="1.0" encoding="utf-8"?>
<ds:datastoreItem xmlns:ds="http://schemas.openxmlformats.org/officeDocument/2006/customXml" ds:itemID="{324814F8-A5E1-48B0-9997-1BE8E51263D2}">
  <ds:schemaRefs>
    <ds:schemaRef ds:uri="http://schemas.openxmlformats.org/officeDocument/2006/bibliography"/>
  </ds:schemaRefs>
</ds:datastoreItem>
</file>

<file path=customXml/itemProps132.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133.xml><?xml version="1.0" encoding="utf-8"?>
<ds:datastoreItem xmlns:ds="http://schemas.openxmlformats.org/officeDocument/2006/customXml" ds:itemID="{A8D4BD6C-8139-4D09-8391-63227CE5FEEC}">
  <ds:schemaRefs>
    <ds:schemaRef ds:uri="http://schemas.openxmlformats.org/officeDocument/2006/bibliography"/>
  </ds:schemaRefs>
</ds:datastoreItem>
</file>

<file path=customXml/itemProps134.xml><?xml version="1.0" encoding="utf-8"?>
<ds:datastoreItem xmlns:ds="http://schemas.openxmlformats.org/officeDocument/2006/customXml" ds:itemID="{33DDCD86-0B98-4E3A-B261-43DC83800683}">
  <ds:schemaRefs>
    <ds:schemaRef ds:uri="http://schemas.openxmlformats.org/officeDocument/2006/bibliography"/>
  </ds:schemaRefs>
</ds:datastoreItem>
</file>

<file path=customXml/itemProps135.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136.xml><?xml version="1.0" encoding="utf-8"?>
<ds:datastoreItem xmlns:ds="http://schemas.openxmlformats.org/officeDocument/2006/customXml" ds:itemID="{92921865-B1D1-4E49-B500-59AA1A5626A2}">
  <ds:schemaRefs>
    <ds:schemaRef ds:uri="http://schemas.openxmlformats.org/officeDocument/2006/bibliography"/>
  </ds:schemaRefs>
</ds:datastoreItem>
</file>

<file path=customXml/itemProps137.xml><?xml version="1.0" encoding="utf-8"?>
<ds:datastoreItem xmlns:ds="http://schemas.openxmlformats.org/officeDocument/2006/customXml" ds:itemID="{8DB6076A-EAB5-4706-9D5A-29A01E03A585}">
  <ds:schemaRefs>
    <ds:schemaRef ds:uri="http://schemas.openxmlformats.org/officeDocument/2006/bibliography"/>
  </ds:schemaRefs>
</ds:datastoreItem>
</file>

<file path=customXml/itemProps138.xml><?xml version="1.0" encoding="utf-8"?>
<ds:datastoreItem xmlns:ds="http://schemas.openxmlformats.org/officeDocument/2006/customXml" ds:itemID="{95FDBD07-62D6-4058-AAAD-75437C86CB83}">
  <ds:schemaRefs>
    <ds:schemaRef ds:uri="http://schemas.openxmlformats.org/officeDocument/2006/bibliography"/>
  </ds:schemaRefs>
</ds:datastoreItem>
</file>

<file path=customXml/itemProps139.xml><?xml version="1.0" encoding="utf-8"?>
<ds:datastoreItem xmlns:ds="http://schemas.openxmlformats.org/officeDocument/2006/customXml" ds:itemID="{71809BA1-004F-4A26-A4D9-13C9AC95D328}">
  <ds:schemaRefs>
    <ds:schemaRef ds:uri="http://schemas.openxmlformats.org/officeDocument/2006/bibliography"/>
  </ds:schemaRefs>
</ds:datastoreItem>
</file>

<file path=customXml/itemProps14.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140.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141.xml><?xml version="1.0" encoding="utf-8"?>
<ds:datastoreItem xmlns:ds="http://schemas.openxmlformats.org/officeDocument/2006/customXml" ds:itemID="{7941A73D-7008-4CAD-855F-7D155C205553}">
  <ds:schemaRefs>
    <ds:schemaRef ds:uri="http://schemas.openxmlformats.org/officeDocument/2006/bibliography"/>
  </ds:schemaRefs>
</ds:datastoreItem>
</file>

<file path=customXml/itemProps142.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143.xml><?xml version="1.0" encoding="utf-8"?>
<ds:datastoreItem xmlns:ds="http://schemas.openxmlformats.org/officeDocument/2006/customXml" ds:itemID="{031E5C1C-6EBB-435D-B83B-391C1A1053A4}">
  <ds:schemaRefs>
    <ds:schemaRef ds:uri="http://schemas.openxmlformats.org/officeDocument/2006/bibliography"/>
  </ds:schemaRefs>
</ds:datastoreItem>
</file>

<file path=customXml/itemProps144.xml><?xml version="1.0" encoding="utf-8"?>
<ds:datastoreItem xmlns:ds="http://schemas.openxmlformats.org/officeDocument/2006/customXml" ds:itemID="{017720E1-6C8C-4189-AE39-CD7741D9A712}">
  <ds:schemaRefs>
    <ds:schemaRef ds:uri="http://schemas.openxmlformats.org/officeDocument/2006/bibliography"/>
  </ds:schemaRefs>
</ds:datastoreItem>
</file>

<file path=customXml/itemProps145.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146.xml><?xml version="1.0" encoding="utf-8"?>
<ds:datastoreItem xmlns:ds="http://schemas.openxmlformats.org/officeDocument/2006/customXml" ds:itemID="{F6DC8119-AA3C-4D71-883A-9554960693F2}">
  <ds:schemaRefs>
    <ds:schemaRef ds:uri="http://schemas.openxmlformats.org/officeDocument/2006/bibliography"/>
  </ds:schemaRefs>
</ds:datastoreItem>
</file>

<file path=customXml/itemProps147.xml><?xml version="1.0" encoding="utf-8"?>
<ds:datastoreItem xmlns:ds="http://schemas.openxmlformats.org/officeDocument/2006/customXml" ds:itemID="{6BBD4069-D9F9-4D38-8230-E94DFDD6DA89}">
  <ds:schemaRefs>
    <ds:schemaRef ds:uri="http://schemas.openxmlformats.org/officeDocument/2006/bibliography"/>
  </ds:schemaRefs>
</ds:datastoreItem>
</file>

<file path=customXml/itemProps148.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149.xml><?xml version="1.0" encoding="utf-8"?>
<ds:datastoreItem xmlns:ds="http://schemas.openxmlformats.org/officeDocument/2006/customXml" ds:itemID="{EE41E73E-BFF8-433F-995D-5B4607B79B6A}">
  <ds:schemaRefs>
    <ds:schemaRef ds:uri="http://schemas.openxmlformats.org/officeDocument/2006/bibliography"/>
  </ds:schemaRefs>
</ds:datastoreItem>
</file>

<file path=customXml/itemProps15.xml><?xml version="1.0" encoding="utf-8"?>
<ds:datastoreItem xmlns:ds="http://schemas.openxmlformats.org/officeDocument/2006/customXml" ds:itemID="{E0253A20-C02C-4967-9DE9-81E5C5BB3A1F}">
  <ds:schemaRefs>
    <ds:schemaRef ds:uri="http://schemas.openxmlformats.org/officeDocument/2006/bibliography"/>
  </ds:schemaRefs>
</ds:datastoreItem>
</file>

<file path=customXml/itemProps150.xml><?xml version="1.0" encoding="utf-8"?>
<ds:datastoreItem xmlns:ds="http://schemas.openxmlformats.org/officeDocument/2006/customXml" ds:itemID="{FBC811FF-7B7E-46BF-B366-8206D3C6A4EA}">
  <ds:schemaRefs>
    <ds:schemaRef ds:uri="http://schemas.openxmlformats.org/officeDocument/2006/bibliography"/>
  </ds:schemaRefs>
</ds:datastoreItem>
</file>

<file path=customXml/itemProps151.xml><?xml version="1.0" encoding="utf-8"?>
<ds:datastoreItem xmlns:ds="http://schemas.openxmlformats.org/officeDocument/2006/customXml" ds:itemID="{48E83E65-6A0C-4402-820B-7ED13F737BA6}">
  <ds:schemaRefs>
    <ds:schemaRef ds:uri="http://schemas.openxmlformats.org/officeDocument/2006/bibliography"/>
  </ds:schemaRefs>
</ds:datastoreItem>
</file>

<file path=customXml/itemProps152.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153.xml><?xml version="1.0" encoding="utf-8"?>
<ds:datastoreItem xmlns:ds="http://schemas.openxmlformats.org/officeDocument/2006/customXml" ds:itemID="{20D1DE12-22C2-45AD-9D76-5939E87D9200}">
  <ds:schemaRefs>
    <ds:schemaRef ds:uri="http://schemas.openxmlformats.org/officeDocument/2006/bibliography"/>
  </ds:schemaRefs>
</ds:datastoreItem>
</file>

<file path=customXml/itemProps154.xml><?xml version="1.0" encoding="utf-8"?>
<ds:datastoreItem xmlns:ds="http://schemas.openxmlformats.org/officeDocument/2006/customXml" ds:itemID="{8B149C96-4F18-4BCC-8DC3-098E7CEFEC5D}">
  <ds:schemaRefs>
    <ds:schemaRef ds:uri="http://schemas.openxmlformats.org/officeDocument/2006/bibliography"/>
  </ds:schemaRefs>
</ds:datastoreItem>
</file>

<file path=customXml/itemProps155.xml><?xml version="1.0" encoding="utf-8"?>
<ds:datastoreItem xmlns:ds="http://schemas.openxmlformats.org/officeDocument/2006/customXml" ds:itemID="{C3137252-B932-40C5-A03B-8F623B958C26}">
  <ds:schemaRefs>
    <ds:schemaRef ds:uri="http://schemas.openxmlformats.org/officeDocument/2006/bibliography"/>
  </ds:schemaRefs>
</ds:datastoreItem>
</file>

<file path=customXml/itemProps156.xml><?xml version="1.0" encoding="utf-8"?>
<ds:datastoreItem xmlns:ds="http://schemas.openxmlformats.org/officeDocument/2006/customXml" ds:itemID="{F7D11C61-B080-4390-84FD-83B097CFA776}">
  <ds:schemaRefs>
    <ds:schemaRef ds:uri="http://schemas.openxmlformats.org/officeDocument/2006/bibliography"/>
  </ds:schemaRefs>
</ds:datastoreItem>
</file>

<file path=customXml/itemProps157.xml><?xml version="1.0" encoding="utf-8"?>
<ds:datastoreItem xmlns:ds="http://schemas.openxmlformats.org/officeDocument/2006/customXml" ds:itemID="{EC8B888B-B28F-4B6E-976B-9ACDA40F0E33}">
  <ds:schemaRefs>
    <ds:schemaRef ds:uri="http://schemas.openxmlformats.org/officeDocument/2006/bibliography"/>
  </ds:schemaRefs>
</ds:datastoreItem>
</file>

<file path=customXml/itemProps16.xml><?xml version="1.0" encoding="utf-8"?>
<ds:datastoreItem xmlns:ds="http://schemas.openxmlformats.org/officeDocument/2006/customXml" ds:itemID="{82976FA9-9B5F-4B13-8FCE-98675253BDDF}">
  <ds:schemaRefs>
    <ds:schemaRef ds:uri="http://schemas.openxmlformats.org/officeDocument/2006/bibliography"/>
  </ds:schemaRefs>
</ds:datastoreItem>
</file>

<file path=customXml/itemProps17.xml><?xml version="1.0" encoding="utf-8"?>
<ds:datastoreItem xmlns:ds="http://schemas.openxmlformats.org/officeDocument/2006/customXml" ds:itemID="{AF0558C4-C701-4F9E-AD8E-AB4E6DE189CA}">
  <ds:schemaRefs>
    <ds:schemaRef ds:uri="http://schemas.openxmlformats.org/officeDocument/2006/bibliography"/>
  </ds:schemaRefs>
</ds:datastoreItem>
</file>

<file path=customXml/itemProps18.xml><?xml version="1.0" encoding="utf-8"?>
<ds:datastoreItem xmlns:ds="http://schemas.openxmlformats.org/officeDocument/2006/customXml" ds:itemID="{D1B5061C-124F-4953-B3BF-3381E13A0222}">
  <ds:schemaRefs>
    <ds:schemaRef ds:uri="http://schemas.openxmlformats.org/officeDocument/2006/bibliography"/>
  </ds:schemaRefs>
</ds:datastoreItem>
</file>

<file path=customXml/itemProps19.xml><?xml version="1.0" encoding="utf-8"?>
<ds:datastoreItem xmlns:ds="http://schemas.openxmlformats.org/officeDocument/2006/customXml" ds:itemID="{47428ECD-A817-47C8-8E20-7A2032E60E28}">
  <ds:schemaRefs>
    <ds:schemaRef ds:uri="http://schemas.openxmlformats.org/officeDocument/2006/bibliography"/>
  </ds:schemaRefs>
</ds:datastoreItem>
</file>

<file path=customXml/itemProps2.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20.xml><?xml version="1.0" encoding="utf-8"?>
<ds:datastoreItem xmlns:ds="http://schemas.openxmlformats.org/officeDocument/2006/customXml" ds:itemID="{73C9D8B2-F1A9-4B11-AEE5-B2CAC9868792}">
  <ds:schemaRefs>
    <ds:schemaRef ds:uri="http://schemas.openxmlformats.org/officeDocument/2006/bibliography"/>
  </ds:schemaRefs>
</ds:datastoreItem>
</file>

<file path=customXml/itemProps21.xml><?xml version="1.0" encoding="utf-8"?>
<ds:datastoreItem xmlns:ds="http://schemas.openxmlformats.org/officeDocument/2006/customXml" ds:itemID="{6AFE94CE-7F1B-48E8-9026-EEE7288ADC72}">
  <ds:schemaRefs>
    <ds:schemaRef ds:uri="http://schemas.openxmlformats.org/officeDocument/2006/bibliography"/>
  </ds:schemaRefs>
</ds:datastoreItem>
</file>

<file path=customXml/itemProps22.xml><?xml version="1.0" encoding="utf-8"?>
<ds:datastoreItem xmlns:ds="http://schemas.openxmlformats.org/officeDocument/2006/customXml" ds:itemID="{E436E430-642D-41CF-BE9F-1FD39BE27721}">
  <ds:schemaRefs>
    <ds:schemaRef ds:uri="http://schemas.openxmlformats.org/officeDocument/2006/bibliography"/>
  </ds:schemaRefs>
</ds:datastoreItem>
</file>

<file path=customXml/itemProps23.xml><?xml version="1.0" encoding="utf-8"?>
<ds:datastoreItem xmlns:ds="http://schemas.openxmlformats.org/officeDocument/2006/customXml" ds:itemID="{D81CFF7D-D7A9-402F-9683-9F902BC73D6A}">
  <ds:schemaRefs>
    <ds:schemaRef ds:uri="http://schemas.openxmlformats.org/officeDocument/2006/bibliography"/>
  </ds:schemaRefs>
</ds:datastoreItem>
</file>

<file path=customXml/itemProps24.xml><?xml version="1.0" encoding="utf-8"?>
<ds:datastoreItem xmlns:ds="http://schemas.openxmlformats.org/officeDocument/2006/customXml" ds:itemID="{3B5B1E8D-F0E4-4FAE-9E6A-3FB4A82CE9C5}">
  <ds:schemaRefs>
    <ds:schemaRef ds:uri="http://schemas.openxmlformats.org/officeDocument/2006/bibliography"/>
  </ds:schemaRefs>
</ds:datastoreItem>
</file>

<file path=customXml/itemProps25.xml><?xml version="1.0" encoding="utf-8"?>
<ds:datastoreItem xmlns:ds="http://schemas.openxmlformats.org/officeDocument/2006/customXml" ds:itemID="{845A3C2F-87CF-4519-9BB5-C33EE2C484AB}">
  <ds:schemaRefs>
    <ds:schemaRef ds:uri="http://schemas.openxmlformats.org/officeDocument/2006/bibliography"/>
  </ds:schemaRefs>
</ds:datastoreItem>
</file>

<file path=customXml/itemProps26.xml><?xml version="1.0" encoding="utf-8"?>
<ds:datastoreItem xmlns:ds="http://schemas.openxmlformats.org/officeDocument/2006/customXml" ds:itemID="{500D81DD-5914-43FA-AA92-C6E95451562C}">
  <ds:schemaRefs>
    <ds:schemaRef ds:uri="http://schemas.openxmlformats.org/officeDocument/2006/bibliography"/>
  </ds:schemaRefs>
</ds:datastoreItem>
</file>

<file path=customXml/itemProps27.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28.xml><?xml version="1.0" encoding="utf-8"?>
<ds:datastoreItem xmlns:ds="http://schemas.openxmlformats.org/officeDocument/2006/customXml" ds:itemID="{76E0FF37-F79D-4B35-A2BD-5CDC6467B8BD}">
  <ds:schemaRefs>
    <ds:schemaRef ds:uri="http://schemas.openxmlformats.org/officeDocument/2006/bibliography"/>
  </ds:schemaRefs>
</ds:datastoreItem>
</file>

<file path=customXml/itemProps29.xml><?xml version="1.0" encoding="utf-8"?>
<ds:datastoreItem xmlns:ds="http://schemas.openxmlformats.org/officeDocument/2006/customXml" ds:itemID="{58CA2709-6881-452A-9FA2-052DCCCC7AED}">
  <ds:schemaRefs>
    <ds:schemaRef ds:uri="http://schemas.openxmlformats.org/officeDocument/2006/bibliography"/>
  </ds:schemaRefs>
</ds:datastoreItem>
</file>

<file path=customXml/itemProps3.xml><?xml version="1.0" encoding="utf-8"?>
<ds:datastoreItem xmlns:ds="http://schemas.openxmlformats.org/officeDocument/2006/customXml" ds:itemID="{42ED078C-7C58-4DDC-AC5E-DAE422051A83}">
  <ds:schemaRefs>
    <ds:schemaRef ds:uri="http://schemas.openxmlformats.org/officeDocument/2006/bibliography"/>
  </ds:schemaRefs>
</ds:datastoreItem>
</file>

<file path=customXml/itemProps30.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31.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32.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33.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34.xml><?xml version="1.0" encoding="utf-8"?>
<ds:datastoreItem xmlns:ds="http://schemas.openxmlformats.org/officeDocument/2006/customXml" ds:itemID="{FC842A00-B5D5-4640-B472-122FCE03CEA7}">
  <ds:schemaRefs>
    <ds:schemaRef ds:uri="http://schemas.openxmlformats.org/officeDocument/2006/bibliography"/>
  </ds:schemaRefs>
</ds:datastoreItem>
</file>

<file path=customXml/itemProps35.xml><?xml version="1.0" encoding="utf-8"?>
<ds:datastoreItem xmlns:ds="http://schemas.openxmlformats.org/officeDocument/2006/customXml" ds:itemID="{E7F344A4-EF56-4610-951B-1634F9B71656}">
  <ds:schemaRefs>
    <ds:schemaRef ds:uri="http://schemas.openxmlformats.org/officeDocument/2006/bibliography"/>
  </ds:schemaRefs>
</ds:datastoreItem>
</file>

<file path=customXml/itemProps36.xml><?xml version="1.0" encoding="utf-8"?>
<ds:datastoreItem xmlns:ds="http://schemas.openxmlformats.org/officeDocument/2006/customXml" ds:itemID="{96F6FF53-520F-4A3F-A467-413BE93E7AB3}">
  <ds:schemaRefs>
    <ds:schemaRef ds:uri="http://schemas.openxmlformats.org/officeDocument/2006/bibliography"/>
  </ds:schemaRefs>
</ds:datastoreItem>
</file>

<file path=customXml/itemProps37.xml><?xml version="1.0" encoding="utf-8"?>
<ds:datastoreItem xmlns:ds="http://schemas.openxmlformats.org/officeDocument/2006/customXml" ds:itemID="{4044C4F9-493C-47EA-A6AB-1FDBB96ABB4B}">
  <ds:schemaRefs>
    <ds:schemaRef ds:uri="http://schemas.openxmlformats.org/officeDocument/2006/bibliography"/>
  </ds:schemaRefs>
</ds:datastoreItem>
</file>

<file path=customXml/itemProps38.xml><?xml version="1.0" encoding="utf-8"?>
<ds:datastoreItem xmlns:ds="http://schemas.openxmlformats.org/officeDocument/2006/customXml" ds:itemID="{0F850EFE-6E98-4810-9C58-84F91E219724}">
  <ds:schemaRefs>
    <ds:schemaRef ds:uri="http://schemas.openxmlformats.org/officeDocument/2006/bibliography"/>
  </ds:schemaRefs>
</ds:datastoreItem>
</file>

<file path=customXml/itemProps39.xml><?xml version="1.0" encoding="utf-8"?>
<ds:datastoreItem xmlns:ds="http://schemas.openxmlformats.org/officeDocument/2006/customXml" ds:itemID="{123EF083-AAF0-4D12-8C5D-CD7AAC424D33}">
  <ds:schemaRefs>
    <ds:schemaRef ds:uri="http://schemas.openxmlformats.org/officeDocument/2006/bibliography"/>
  </ds:schemaRefs>
</ds:datastoreItem>
</file>

<file path=customXml/itemProps4.xml><?xml version="1.0" encoding="utf-8"?>
<ds:datastoreItem xmlns:ds="http://schemas.openxmlformats.org/officeDocument/2006/customXml" ds:itemID="{EC39B160-9F95-47F5-A55F-A5ECC6AF3A2E}">
  <ds:schemaRefs>
    <ds:schemaRef ds:uri="http://schemas.openxmlformats.org/officeDocument/2006/bibliography"/>
  </ds:schemaRefs>
</ds:datastoreItem>
</file>

<file path=customXml/itemProps40.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41.xml><?xml version="1.0" encoding="utf-8"?>
<ds:datastoreItem xmlns:ds="http://schemas.openxmlformats.org/officeDocument/2006/customXml" ds:itemID="{D4ED618C-3771-4E0C-BBF0-58EFC9A08AA9}">
  <ds:schemaRefs>
    <ds:schemaRef ds:uri="http://schemas.openxmlformats.org/officeDocument/2006/bibliography"/>
  </ds:schemaRefs>
</ds:datastoreItem>
</file>

<file path=customXml/itemProps42.xml><?xml version="1.0" encoding="utf-8"?>
<ds:datastoreItem xmlns:ds="http://schemas.openxmlformats.org/officeDocument/2006/customXml" ds:itemID="{1F8AB80B-13ED-44EB-AD9F-AFB4EFDDA2BC}">
  <ds:schemaRefs>
    <ds:schemaRef ds:uri="http://schemas.openxmlformats.org/officeDocument/2006/bibliography"/>
  </ds:schemaRefs>
</ds:datastoreItem>
</file>

<file path=customXml/itemProps43.xml><?xml version="1.0" encoding="utf-8"?>
<ds:datastoreItem xmlns:ds="http://schemas.openxmlformats.org/officeDocument/2006/customXml" ds:itemID="{40585367-D822-4923-A3C5-D35FD90DCF3E}">
  <ds:schemaRefs>
    <ds:schemaRef ds:uri="http://schemas.openxmlformats.org/officeDocument/2006/bibliography"/>
  </ds:schemaRefs>
</ds:datastoreItem>
</file>

<file path=customXml/itemProps44.xml><?xml version="1.0" encoding="utf-8"?>
<ds:datastoreItem xmlns:ds="http://schemas.openxmlformats.org/officeDocument/2006/customXml" ds:itemID="{A8567201-46BF-4508-B171-D9E1D333B628}">
  <ds:schemaRefs>
    <ds:schemaRef ds:uri="http://schemas.openxmlformats.org/officeDocument/2006/bibliography"/>
  </ds:schemaRefs>
</ds:datastoreItem>
</file>

<file path=customXml/itemProps45.xml><?xml version="1.0" encoding="utf-8"?>
<ds:datastoreItem xmlns:ds="http://schemas.openxmlformats.org/officeDocument/2006/customXml" ds:itemID="{60822AD2-BB41-4EB1-B129-299E47CDE582}">
  <ds:schemaRefs>
    <ds:schemaRef ds:uri="http://schemas.openxmlformats.org/officeDocument/2006/bibliography"/>
  </ds:schemaRefs>
</ds:datastoreItem>
</file>

<file path=customXml/itemProps46.xml><?xml version="1.0" encoding="utf-8"?>
<ds:datastoreItem xmlns:ds="http://schemas.openxmlformats.org/officeDocument/2006/customXml" ds:itemID="{DB5DFC5F-B792-4455-8E3E-F90B18752300}">
  <ds:schemaRefs>
    <ds:schemaRef ds:uri="http://schemas.openxmlformats.org/officeDocument/2006/bibliography"/>
  </ds:schemaRefs>
</ds:datastoreItem>
</file>

<file path=customXml/itemProps47.xml><?xml version="1.0" encoding="utf-8"?>
<ds:datastoreItem xmlns:ds="http://schemas.openxmlformats.org/officeDocument/2006/customXml" ds:itemID="{0733CFD7-F6E9-4D82-9038-044A16641C7A}">
  <ds:schemaRefs>
    <ds:schemaRef ds:uri="http://schemas.openxmlformats.org/officeDocument/2006/bibliography"/>
  </ds:schemaRefs>
</ds:datastoreItem>
</file>

<file path=customXml/itemProps48.xml><?xml version="1.0" encoding="utf-8"?>
<ds:datastoreItem xmlns:ds="http://schemas.openxmlformats.org/officeDocument/2006/customXml" ds:itemID="{95EDF7E6-9E07-4DF4-A98D-FECF23F52169}">
  <ds:schemaRefs>
    <ds:schemaRef ds:uri="http://schemas.openxmlformats.org/officeDocument/2006/bibliography"/>
  </ds:schemaRefs>
</ds:datastoreItem>
</file>

<file path=customXml/itemProps49.xml><?xml version="1.0" encoding="utf-8"?>
<ds:datastoreItem xmlns:ds="http://schemas.openxmlformats.org/officeDocument/2006/customXml" ds:itemID="{114BD2B7-42CF-4FB6-856C-AEE34CE7DDB1}">
  <ds:schemaRefs>
    <ds:schemaRef ds:uri="http://schemas.openxmlformats.org/officeDocument/2006/bibliography"/>
  </ds:schemaRefs>
</ds:datastoreItem>
</file>

<file path=customXml/itemProps5.xml><?xml version="1.0" encoding="utf-8"?>
<ds:datastoreItem xmlns:ds="http://schemas.openxmlformats.org/officeDocument/2006/customXml" ds:itemID="{59A8C360-E3E1-407F-B6AB-10E53089482C}">
  <ds:schemaRefs>
    <ds:schemaRef ds:uri="http://schemas.openxmlformats.org/officeDocument/2006/bibliography"/>
  </ds:schemaRefs>
</ds:datastoreItem>
</file>

<file path=customXml/itemProps50.xml><?xml version="1.0" encoding="utf-8"?>
<ds:datastoreItem xmlns:ds="http://schemas.openxmlformats.org/officeDocument/2006/customXml" ds:itemID="{B64FC481-46FE-4AC9-9471-6CD2E6FFCDF6}">
  <ds:schemaRefs>
    <ds:schemaRef ds:uri="http://schemas.openxmlformats.org/officeDocument/2006/bibliography"/>
  </ds:schemaRefs>
</ds:datastoreItem>
</file>

<file path=customXml/itemProps51.xml><?xml version="1.0" encoding="utf-8"?>
<ds:datastoreItem xmlns:ds="http://schemas.openxmlformats.org/officeDocument/2006/customXml" ds:itemID="{679E4B42-9D90-46C8-BF77-EEF61C24FBE8}">
  <ds:schemaRefs>
    <ds:schemaRef ds:uri="http://schemas.openxmlformats.org/officeDocument/2006/bibliography"/>
  </ds:schemaRefs>
</ds:datastoreItem>
</file>

<file path=customXml/itemProps52.xml><?xml version="1.0" encoding="utf-8"?>
<ds:datastoreItem xmlns:ds="http://schemas.openxmlformats.org/officeDocument/2006/customXml" ds:itemID="{12AD07BE-8362-4B82-9049-AC2E26318CE7}">
  <ds:schemaRefs>
    <ds:schemaRef ds:uri="http://schemas.openxmlformats.org/officeDocument/2006/bibliography"/>
  </ds:schemaRefs>
</ds:datastoreItem>
</file>

<file path=customXml/itemProps53.xml><?xml version="1.0" encoding="utf-8"?>
<ds:datastoreItem xmlns:ds="http://schemas.openxmlformats.org/officeDocument/2006/customXml" ds:itemID="{D9CF634F-3D5D-467B-9AEB-01FE152C9D8D}">
  <ds:schemaRefs>
    <ds:schemaRef ds:uri="http://schemas.openxmlformats.org/officeDocument/2006/bibliography"/>
  </ds:schemaRefs>
</ds:datastoreItem>
</file>

<file path=customXml/itemProps54.xml><?xml version="1.0" encoding="utf-8"?>
<ds:datastoreItem xmlns:ds="http://schemas.openxmlformats.org/officeDocument/2006/customXml" ds:itemID="{D286AACD-CF42-4DD8-A914-487363680CE8}">
  <ds:schemaRefs>
    <ds:schemaRef ds:uri="http://schemas.openxmlformats.org/officeDocument/2006/bibliography"/>
  </ds:schemaRefs>
</ds:datastoreItem>
</file>

<file path=customXml/itemProps55.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56.xml><?xml version="1.0" encoding="utf-8"?>
<ds:datastoreItem xmlns:ds="http://schemas.openxmlformats.org/officeDocument/2006/customXml" ds:itemID="{AE7EF487-1016-4162-BCF5-7CEBF4D6252D}">
  <ds:schemaRefs>
    <ds:schemaRef ds:uri="http://schemas.openxmlformats.org/officeDocument/2006/bibliography"/>
  </ds:schemaRefs>
</ds:datastoreItem>
</file>

<file path=customXml/itemProps57.xml><?xml version="1.0" encoding="utf-8"?>
<ds:datastoreItem xmlns:ds="http://schemas.openxmlformats.org/officeDocument/2006/customXml" ds:itemID="{2C42B633-9625-4A51-B436-A8007139D8C6}">
  <ds:schemaRefs>
    <ds:schemaRef ds:uri="http://schemas.openxmlformats.org/officeDocument/2006/bibliography"/>
  </ds:schemaRefs>
</ds:datastoreItem>
</file>

<file path=customXml/itemProps58.xml><?xml version="1.0" encoding="utf-8"?>
<ds:datastoreItem xmlns:ds="http://schemas.openxmlformats.org/officeDocument/2006/customXml" ds:itemID="{5C27DC91-0576-4853-9F49-CA6E3C189B2A}">
  <ds:schemaRefs>
    <ds:schemaRef ds:uri="http://schemas.openxmlformats.org/officeDocument/2006/bibliography"/>
  </ds:schemaRefs>
</ds:datastoreItem>
</file>

<file path=customXml/itemProps59.xml><?xml version="1.0" encoding="utf-8"?>
<ds:datastoreItem xmlns:ds="http://schemas.openxmlformats.org/officeDocument/2006/customXml" ds:itemID="{3F8DE045-E0D8-4E3B-A7A5-E4D64879A6A4}">
  <ds:schemaRefs>
    <ds:schemaRef ds:uri="http://schemas.openxmlformats.org/officeDocument/2006/bibliography"/>
  </ds:schemaRefs>
</ds:datastoreItem>
</file>

<file path=customXml/itemProps6.xml><?xml version="1.0" encoding="utf-8"?>
<ds:datastoreItem xmlns:ds="http://schemas.openxmlformats.org/officeDocument/2006/customXml" ds:itemID="{909BEB77-5560-484B-8A01-0E43813F89BB}">
  <ds:schemaRefs>
    <ds:schemaRef ds:uri="http://schemas.openxmlformats.org/officeDocument/2006/bibliography"/>
  </ds:schemaRefs>
</ds:datastoreItem>
</file>

<file path=customXml/itemProps60.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61.xml><?xml version="1.0" encoding="utf-8"?>
<ds:datastoreItem xmlns:ds="http://schemas.openxmlformats.org/officeDocument/2006/customXml" ds:itemID="{0C337F12-B72E-4902-AB4C-EA93ABDA9AE2}">
  <ds:schemaRefs>
    <ds:schemaRef ds:uri="http://schemas.openxmlformats.org/officeDocument/2006/bibliography"/>
  </ds:schemaRefs>
</ds:datastoreItem>
</file>

<file path=customXml/itemProps62.xml><?xml version="1.0" encoding="utf-8"?>
<ds:datastoreItem xmlns:ds="http://schemas.openxmlformats.org/officeDocument/2006/customXml" ds:itemID="{BD83F3A1-3281-4C25-BC9E-D3A6B0F9ED34}">
  <ds:schemaRefs>
    <ds:schemaRef ds:uri="http://schemas.openxmlformats.org/officeDocument/2006/bibliography"/>
  </ds:schemaRefs>
</ds:datastoreItem>
</file>

<file path=customXml/itemProps63.xml><?xml version="1.0" encoding="utf-8"?>
<ds:datastoreItem xmlns:ds="http://schemas.openxmlformats.org/officeDocument/2006/customXml" ds:itemID="{262C1653-3FCF-417A-9348-2592D48B9922}">
  <ds:schemaRefs>
    <ds:schemaRef ds:uri="http://schemas.openxmlformats.org/officeDocument/2006/bibliography"/>
  </ds:schemaRefs>
</ds:datastoreItem>
</file>

<file path=customXml/itemProps64.xml><?xml version="1.0" encoding="utf-8"?>
<ds:datastoreItem xmlns:ds="http://schemas.openxmlformats.org/officeDocument/2006/customXml" ds:itemID="{1FC2CF2C-0B31-4ECE-B981-E175DA3A89B7}">
  <ds:schemaRefs>
    <ds:schemaRef ds:uri="http://schemas.openxmlformats.org/officeDocument/2006/bibliography"/>
  </ds:schemaRefs>
</ds:datastoreItem>
</file>

<file path=customXml/itemProps65.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66.xml><?xml version="1.0" encoding="utf-8"?>
<ds:datastoreItem xmlns:ds="http://schemas.openxmlformats.org/officeDocument/2006/customXml" ds:itemID="{20DF1363-8CDA-4D6B-90C6-8F907A0D57C3}">
  <ds:schemaRefs>
    <ds:schemaRef ds:uri="http://schemas.openxmlformats.org/officeDocument/2006/bibliography"/>
  </ds:schemaRefs>
</ds:datastoreItem>
</file>

<file path=customXml/itemProps67.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68.xml><?xml version="1.0" encoding="utf-8"?>
<ds:datastoreItem xmlns:ds="http://schemas.openxmlformats.org/officeDocument/2006/customXml" ds:itemID="{F186987F-3264-4E12-A5FE-CB1CBA81CA64}">
  <ds:schemaRefs>
    <ds:schemaRef ds:uri="http://schemas.openxmlformats.org/officeDocument/2006/bibliography"/>
  </ds:schemaRefs>
</ds:datastoreItem>
</file>

<file path=customXml/itemProps69.xml><?xml version="1.0" encoding="utf-8"?>
<ds:datastoreItem xmlns:ds="http://schemas.openxmlformats.org/officeDocument/2006/customXml" ds:itemID="{8234867B-52E6-42C4-ABF5-833B19A6F738}">
  <ds:schemaRefs>
    <ds:schemaRef ds:uri="http://schemas.openxmlformats.org/officeDocument/2006/bibliography"/>
  </ds:schemaRefs>
</ds:datastoreItem>
</file>

<file path=customXml/itemProps7.xml><?xml version="1.0" encoding="utf-8"?>
<ds:datastoreItem xmlns:ds="http://schemas.openxmlformats.org/officeDocument/2006/customXml" ds:itemID="{3178C24F-AF78-403F-8173-6947C79A99DE}">
  <ds:schemaRefs>
    <ds:schemaRef ds:uri="http://schemas.openxmlformats.org/officeDocument/2006/bibliography"/>
  </ds:schemaRefs>
</ds:datastoreItem>
</file>

<file path=customXml/itemProps70.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71.xml><?xml version="1.0" encoding="utf-8"?>
<ds:datastoreItem xmlns:ds="http://schemas.openxmlformats.org/officeDocument/2006/customXml" ds:itemID="{76036B05-EB64-418B-8E27-4523F743B343}">
  <ds:schemaRefs>
    <ds:schemaRef ds:uri="http://schemas.openxmlformats.org/officeDocument/2006/bibliography"/>
  </ds:schemaRefs>
</ds:datastoreItem>
</file>

<file path=customXml/itemProps72.xml><?xml version="1.0" encoding="utf-8"?>
<ds:datastoreItem xmlns:ds="http://schemas.openxmlformats.org/officeDocument/2006/customXml" ds:itemID="{03EB0C14-616D-4636-AF0F-0740E492ACDA}">
  <ds:schemaRefs>
    <ds:schemaRef ds:uri="http://schemas.openxmlformats.org/officeDocument/2006/bibliography"/>
  </ds:schemaRefs>
</ds:datastoreItem>
</file>

<file path=customXml/itemProps73.xml><?xml version="1.0" encoding="utf-8"?>
<ds:datastoreItem xmlns:ds="http://schemas.openxmlformats.org/officeDocument/2006/customXml" ds:itemID="{37078366-DF6F-4E4A-AE49-2A8B2A25E6E7}">
  <ds:schemaRefs>
    <ds:schemaRef ds:uri="http://schemas.openxmlformats.org/officeDocument/2006/bibliography"/>
  </ds:schemaRefs>
</ds:datastoreItem>
</file>

<file path=customXml/itemProps74.xml><?xml version="1.0" encoding="utf-8"?>
<ds:datastoreItem xmlns:ds="http://schemas.openxmlformats.org/officeDocument/2006/customXml" ds:itemID="{A336D06E-3E9D-42A7-AA4A-7D7C2656586A}">
  <ds:schemaRefs>
    <ds:schemaRef ds:uri="http://schemas.openxmlformats.org/officeDocument/2006/bibliography"/>
  </ds:schemaRefs>
</ds:datastoreItem>
</file>

<file path=customXml/itemProps75.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76.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77.xml><?xml version="1.0" encoding="utf-8"?>
<ds:datastoreItem xmlns:ds="http://schemas.openxmlformats.org/officeDocument/2006/customXml" ds:itemID="{21AFEA4C-0A20-45E8-B7A3-64795C2F2A74}">
  <ds:schemaRefs>
    <ds:schemaRef ds:uri="http://schemas.openxmlformats.org/officeDocument/2006/bibliography"/>
  </ds:schemaRefs>
</ds:datastoreItem>
</file>

<file path=customXml/itemProps78.xml><?xml version="1.0" encoding="utf-8"?>
<ds:datastoreItem xmlns:ds="http://schemas.openxmlformats.org/officeDocument/2006/customXml" ds:itemID="{0865B38C-7CB6-441E-924D-F72F742173E8}">
  <ds:schemaRefs>
    <ds:schemaRef ds:uri="http://schemas.openxmlformats.org/officeDocument/2006/bibliography"/>
  </ds:schemaRefs>
</ds:datastoreItem>
</file>

<file path=customXml/itemProps79.xml><?xml version="1.0" encoding="utf-8"?>
<ds:datastoreItem xmlns:ds="http://schemas.openxmlformats.org/officeDocument/2006/customXml" ds:itemID="{AB976F47-8B03-469B-BB11-9CC0AA43234E}">
  <ds:schemaRefs>
    <ds:schemaRef ds:uri="http://schemas.openxmlformats.org/officeDocument/2006/bibliography"/>
  </ds:schemaRefs>
</ds:datastoreItem>
</file>

<file path=customXml/itemProps8.xml><?xml version="1.0" encoding="utf-8"?>
<ds:datastoreItem xmlns:ds="http://schemas.openxmlformats.org/officeDocument/2006/customXml" ds:itemID="{8811E665-B29F-4C97-A73F-4F02B4428F1A}">
  <ds:schemaRefs>
    <ds:schemaRef ds:uri="http://schemas.openxmlformats.org/officeDocument/2006/bibliography"/>
  </ds:schemaRefs>
</ds:datastoreItem>
</file>

<file path=customXml/itemProps80.xml><?xml version="1.0" encoding="utf-8"?>
<ds:datastoreItem xmlns:ds="http://schemas.openxmlformats.org/officeDocument/2006/customXml" ds:itemID="{B65620E0-5BB9-4441-850C-5640AE27FB1A}">
  <ds:schemaRefs>
    <ds:schemaRef ds:uri="http://schemas.openxmlformats.org/officeDocument/2006/bibliography"/>
  </ds:schemaRefs>
</ds:datastoreItem>
</file>

<file path=customXml/itemProps81.xml><?xml version="1.0" encoding="utf-8"?>
<ds:datastoreItem xmlns:ds="http://schemas.openxmlformats.org/officeDocument/2006/customXml" ds:itemID="{156C173D-5508-453D-A778-7EE6B604F727}">
  <ds:schemaRefs>
    <ds:schemaRef ds:uri="http://schemas.openxmlformats.org/officeDocument/2006/bibliography"/>
  </ds:schemaRefs>
</ds:datastoreItem>
</file>

<file path=customXml/itemProps82.xml><?xml version="1.0" encoding="utf-8"?>
<ds:datastoreItem xmlns:ds="http://schemas.openxmlformats.org/officeDocument/2006/customXml" ds:itemID="{7324337F-2A55-4663-8E52-B1E0A7CBD2AA}">
  <ds:schemaRefs>
    <ds:schemaRef ds:uri="http://schemas.openxmlformats.org/officeDocument/2006/bibliography"/>
  </ds:schemaRefs>
</ds:datastoreItem>
</file>

<file path=customXml/itemProps83.xml><?xml version="1.0" encoding="utf-8"?>
<ds:datastoreItem xmlns:ds="http://schemas.openxmlformats.org/officeDocument/2006/customXml" ds:itemID="{FA0270CC-73C1-4A6C-B001-731BA396FB7E}">
  <ds:schemaRefs>
    <ds:schemaRef ds:uri="http://schemas.openxmlformats.org/officeDocument/2006/bibliography"/>
  </ds:schemaRefs>
</ds:datastoreItem>
</file>

<file path=customXml/itemProps84.xml><?xml version="1.0" encoding="utf-8"?>
<ds:datastoreItem xmlns:ds="http://schemas.openxmlformats.org/officeDocument/2006/customXml" ds:itemID="{EA7397B8-9F62-4191-B6BB-BFE50DDFF317}">
  <ds:schemaRefs>
    <ds:schemaRef ds:uri="http://schemas.openxmlformats.org/officeDocument/2006/bibliography"/>
  </ds:schemaRefs>
</ds:datastoreItem>
</file>

<file path=customXml/itemProps85.xml><?xml version="1.0" encoding="utf-8"?>
<ds:datastoreItem xmlns:ds="http://schemas.openxmlformats.org/officeDocument/2006/customXml" ds:itemID="{0C915E06-E287-459C-AA67-F1562F0EE582}">
  <ds:schemaRefs>
    <ds:schemaRef ds:uri="http://schemas.openxmlformats.org/officeDocument/2006/bibliography"/>
  </ds:schemaRefs>
</ds:datastoreItem>
</file>

<file path=customXml/itemProps86.xml><?xml version="1.0" encoding="utf-8"?>
<ds:datastoreItem xmlns:ds="http://schemas.openxmlformats.org/officeDocument/2006/customXml" ds:itemID="{5236246B-10A7-4567-9C59-458B9B562CAE}">
  <ds:schemaRefs>
    <ds:schemaRef ds:uri="http://schemas.openxmlformats.org/officeDocument/2006/bibliography"/>
  </ds:schemaRefs>
</ds:datastoreItem>
</file>

<file path=customXml/itemProps87.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88.xml><?xml version="1.0" encoding="utf-8"?>
<ds:datastoreItem xmlns:ds="http://schemas.openxmlformats.org/officeDocument/2006/customXml" ds:itemID="{ADA126B4-4863-4E80-8585-D832D1A714E8}">
  <ds:schemaRefs>
    <ds:schemaRef ds:uri="http://schemas.openxmlformats.org/officeDocument/2006/bibliography"/>
  </ds:schemaRefs>
</ds:datastoreItem>
</file>

<file path=customXml/itemProps89.xml><?xml version="1.0" encoding="utf-8"?>
<ds:datastoreItem xmlns:ds="http://schemas.openxmlformats.org/officeDocument/2006/customXml" ds:itemID="{44948D98-3F22-4362-954A-B5CF4D8F6705}">
  <ds:schemaRefs>
    <ds:schemaRef ds:uri="http://schemas.openxmlformats.org/officeDocument/2006/bibliography"/>
  </ds:schemaRefs>
</ds:datastoreItem>
</file>

<file path=customXml/itemProps9.xml><?xml version="1.0" encoding="utf-8"?>
<ds:datastoreItem xmlns:ds="http://schemas.openxmlformats.org/officeDocument/2006/customXml" ds:itemID="{B904951D-01C6-478F-911A-2C040CD4105C}">
  <ds:schemaRefs>
    <ds:schemaRef ds:uri="http://schemas.openxmlformats.org/officeDocument/2006/bibliography"/>
  </ds:schemaRefs>
</ds:datastoreItem>
</file>

<file path=customXml/itemProps90.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91.xml><?xml version="1.0" encoding="utf-8"?>
<ds:datastoreItem xmlns:ds="http://schemas.openxmlformats.org/officeDocument/2006/customXml" ds:itemID="{6C6238F4-843D-4653-A9A3-9D5603CCA93A}">
  <ds:schemaRefs>
    <ds:schemaRef ds:uri="http://schemas.openxmlformats.org/officeDocument/2006/bibliography"/>
  </ds:schemaRefs>
</ds:datastoreItem>
</file>

<file path=customXml/itemProps92.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93.xml><?xml version="1.0" encoding="utf-8"?>
<ds:datastoreItem xmlns:ds="http://schemas.openxmlformats.org/officeDocument/2006/customXml" ds:itemID="{B7E89606-FD28-4EE0-B175-C1D021C67066}">
  <ds:schemaRefs>
    <ds:schemaRef ds:uri="http://schemas.openxmlformats.org/officeDocument/2006/bibliography"/>
  </ds:schemaRefs>
</ds:datastoreItem>
</file>

<file path=customXml/itemProps94.xml><?xml version="1.0" encoding="utf-8"?>
<ds:datastoreItem xmlns:ds="http://schemas.openxmlformats.org/officeDocument/2006/customXml" ds:itemID="{D58E91A1-9324-4AAA-AE64-B007ABFBE62F}">
  <ds:schemaRefs>
    <ds:schemaRef ds:uri="http://schemas.openxmlformats.org/officeDocument/2006/bibliography"/>
  </ds:schemaRefs>
</ds:datastoreItem>
</file>

<file path=customXml/itemProps95.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96.xml><?xml version="1.0" encoding="utf-8"?>
<ds:datastoreItem xmlns:ds="http://schemas.openxmlformats.org/officeDocument/2006/customXml" ds:itemID="{1AB5DAC0-F65E-4B4E-95C4-707B8C4F2F36}">
  <ds:schemaRefs>
    <ds:schemaRef ds:uri="http://schemas.openxmlformats.org/officeDocument/2006/bibliography"/>
  </ds:schemaRefs>
</ds:datastoreItem>
</file>

<file path=customXml/itemProps97.xml><?xml version="1.0" encoding="utf-8"?>
<ds:datastoreItem xmlns:ds="http://schemas.openxmlformats.org/officeDocument/2006/customXml" ds:itemID="{D4672BBD-68DA-4FF6-B743-D20BB3B65AE1}">
  <ds:schemaRefs>
    <ds:schemaRef ds:uri="http://schemas.openxmlformats.org/officeDocument/2006/bibliography"/>
  </ds:schemaRefs>
</ds:datastoreItem>
</file>

<file path=customXml/itemProps98.xml><?xml version="1.0" encoding="utf-8"?>
<ds:datastoreItem xmlns:ds="http://schemas.openxmlformats.org/officeDocument/2006/customXml" ds:itemID="{B92CA0F7-DE35-4925-8293-EAA28CA489D1}">
  <ds:schemaRefs>
    <ds:schemaRef ds:uri="http://schemas.openxmlformats.org/officeDocument/2006/bibliography"/>
  </ds:schemaRefs>
</ds:datastoreItem>
</file>

<file path=customXml/itemProps99.xml><?xml version="1.0" encoding="utf-8"?>
<ds:datastoreItem xmlns:ds="http://schemas.openxmlformats.org/officeDocument/2006/customXml" ds:itemID="{92D8E059-5192-48C0-B9AA-E9FCCF29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Pages>
  <Words>16150</Words>
  <Characters>92057</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107992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121</cp:revision>
  <cp:lastPrinted>2018-10-11T06:40:00Z</cp:lastPrinted>
  <dcterms:created xsi:type="dcterms:W3CDTF">2018-10-04T08:23:00Z</dcterms:created>
  <dcterms:modified xsi:type="dcterms:W3CDTF">2018-10-16T10:03:00Z</dcterms:modified>
</cp:coreProperties>
</file>