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005093D2" w14:textId="28C1AA98" w:rsidR="00210557" w:rsidRPr="00621417" w:rsidRDefault="00210557" w:rsidP="005C13D5">
      <w:pPr>
        <w:ind w:left="-360" w:right="-19"/>
        <w:jc w:val="center"/>
        <w:outlineLvl w:val="0"/>
        <w:rPr>
          <w:rFonts w:cs="Arial"/>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621417" w:rsidRPr="00621417">
        <w:rPr>
          <w:rFonts w:cs="Arial"/>
          <w:b/>
          <w:lang w:val="sr-Latn-RS"/>
        </w:rPr>
        <w:t>3000/0032/2018</w:t>
      </w:r>
      <w:r w:rsidR="00621417" w:rsidRPr="00621417">
        <w:rPr>
          <w:rFonts w:cs="Arial"/>
          <w:b/>
          <w:lang w:val="sr-Cyrl-RS"/>
        </w:rPr>
        <w:t>(</w:t>
      </w:r>
      <w:r w:rsidR="00621417" w:rsidRPr="00621417">
        <w:rPr>
          <w:rFonts w:eastAsia="Arial" w:cs="Arial"/>
          <w:b/>
          <w:color w:val="000000"/>
          <w:lang w:val="sr-Latn-RS" w:eastAsia="sr-Latn-RS"/>
        </w:rPr>
        <w:t>1211/2018</w:t>
      </w:r>
      <w:r w:rsidR="00621417" w:rsidRPr="00621417">
        <w:rPr>
          <w:rFonts w:cs="Arial"/>
          <w:b/>
          <w:lang w:val="sr-Cyrl-RS"/>
        </w:rPr>
        <w:t>)</w:t>
      </w:r>
    </w:p>
    <w:p w14:paraId="4F644D7E" w14:textId="59DF5AFC" w:rsidR="00037196" w:rsidRPr="00621417" w:rsidRDefault="00621417" w:rsidP="00621417">
      <w:pPr>
        <w:jc w:val="center"/>
        <w:rPr>
          <w:rFonts w:eastAsia="Arial Unicode MS" w:cs="Arial"/>
          <w:b/>
          <w:kern w:val="2"/>
        </w:rPr>
      </w:pPr>
      <w:r w:rsidRPr="00621417">
        <w:rPr>
          <w:rFonts w:eastAsia="Arial" w:cs="Arial"/>
          <w:b/>
          <w:color w:val="000000"/>
          <w:szCs w:val="20"/>
          <w:lang w:val="sr-Latn-RS" w:eastAsia="sr-Latn-RS"/>
        </w:rPr>
        <w:t>Курс за јавне набавке и тендерску документацију</w:t>
      </w:r>
    </w:p>
    <w:p w14:paraId="55FDC3F9" w14:textId="77777777" w:rsidR="00037196" w:rsidRDefault="00037196" w:rsidP="00037196">
      <w:pPr>
        <w:rPr>
          <w:rFonts w:eastAsia="Arial Unicode MS" w:cs="Arial"/>
          <w:b/>
          <w:kern w:val="2"/>
        </w:rPr>
      </w:pPr>
    </w:p>
    <w:p w14:paraId="2D675C3D" w14:textId="7776A421" w:rsidR="00150FCE" w:rsidRDefault="00150FCE" w:rsidP="00621417">
      <w:pPr>
        <w:pStyle w:val="BodyText"/>
        <w:spacing w:before="0"/>
        <w:rPr>
          <w:rFonts w:cs="Arial"/>
          <w:sz w:val="22"/>
          <w:szCs w:val="22"/>
          <w:lang w:val="ru-RU"/>
        </w:rPr>
      </w:pPr>
    </w:p>
    <w:p w14:paraId="1D837842" w14:textId="315574F2" w:rsidR="00730A43" w:rsidRDefault="00730A43" w:rsidP="00621417">
      <w:pPr>
        <w:pStyle w:val="BodyText"/>
        <w:spacing w:before="0"/>
        <w:rPr>
          <w:rFonts w:cs="Arial"/>
          <w:sz w:val="22"/>
          <w:szCs w:val="22"/>
          <w:lang w:val="ru-RU"/>
        </w:rPr>
      </w:pPr>
    </w:p>
    <w:p w14:paraId="3674292E" w14:textId="5BFD1A81" w:rsidR="00730A43" w:rsidRDefault="00730A43" w:rsidP="00621417">
      <w:pPr>
        <w:pStyle w:val="BodyText"/>
        <w:spacing w:before="0"/>
        <w:rPr>
          <w:rFonts w:cs="Arial"/>
          <w:sz w:val="22"/>
          <w:szCs w:val="22"/>
          <w:lang w:val="ru-RU"/>
        </w:rPr>
      </w:pPr>
    </w:p>
    <w:p w14:paraId="17EEBFE0" w14:textId="57E1EF77" w:rsidR="00730A43" w:rsidRDefault="00730A43" w:rsidP="00621417">
      <w:pPr>
        <w:pStyle w:val="BodyText"/>
        <w:spacing w:before="0"/>
        <w:rPr>
          <w:rFonts w:cs="Arial"/>
          <w:sz w:val="22"/>
          <w:szCs w:val="22"/>
          <w:lang w:val="ru-RU"/>
        </w:rPr>
      </w:pPr>
    </w:p>
    <w:p w14:paraId="11AC8EBC" w14:textId="49925209" w:rsidR="00730A43" w:rsidRDefault="00730A43" w:rsidP="00621417">
      <w:pPr>
        <w:pStyle w:val="BodyText"/>
        <w:spacing w:before="0"/>
        <w:rPr>
          <w:rFonts w:cs="Arial"/>
          <w:sz w:val="22"/>
          <w:szCs w:val="22"/>
          <w:lang w:val="ru-RU"/>
        </w:rPr>
      </w:pPr>
    </w:p>
    <w:p w14:paraId="0D61F1B9" w14:textId="2700ABB1" w:rsidR="00730A43" w:rsidRDefault="00730A43" w:rsidP="00621417">
      <w:pPr>
        <w:pStyle w:val="BodyText"/>
        <w:spacing w:before="0"/>
        <w:rPr>
          <w:rFonts w:cs="Arial"/>
          <w:sz w:val="22"/>
          <w:szCs w:val="22"/>
          <w:lang w:val="ru-RU"/>
        </w:rPr>
      </w:pPr>
    </w:p>
    <w:p w14:paraId="5FC7770C" w14:textId="1F92138D" w:rsidR="00730A43" w:rsidRDefault="00730A43" w:rsidP="00621417">
      <w:pPr>
        <w:pStyle w:val="BodyText"/>
        <w:spacing w:before="0"/>
        <w:rPr>
          <w:rFonts w:cs="Arial"/>
          <w:sz w:val="22"/>
          <w:szCs w:val="22"/>
          <w:lang w:val="ru-RU"/>
        </w:rPr>
      </w:pPr>
    </w:p>
    <w:p w14:paraId="4204C8BC" w14:textId="562C05FE" w:rsidR="00730A43" w:rsidRDefault="00730A43" w:rsidP="00621417">
      <w:pPr>
        <w:pStyle w:val="BodyText"/>
        <w:spacing w:before="0"/>
        <w:rPr>
          <w:rFonts w:cs="Arial"/>
          <w:sz w:val="22"/>
          <w:szCs w:val="22"/>
          <w:lang w:val="ru-RU"/>
        </w:rPr>
      </w:pPr>
    </w:p>
    <w:p w14:paraId="71EEB68A" w14:textId="3B32BF54" w:rsidR="00730A43" w:rsidRDefault="00730A43" w:rsidP="00621417">
      <w:pPr>
        <w:pStyle w:val="BodyText"/>
        <w:spacing w:before="0"/>
        <w:rPr>
          <w:rFonts w:cs="Arial"/>
          <w:sz w:val="22"/>
          <w:szCs w:val="22"/>
          <w:lang w:val="ru-RU"/>
        </w:rPr>
      </w:pPr>
    </w:p>
    <w:p w14:paraId="24E2BEAD" w14:textId="616FB105" w:rsidR="00730A43" w:rsidRDefault="00730A43" w:rsidP="00621417">
      <w:pPr>
        <w:pStyle w:val="BodyText"/>
        <w:spacing w:before="0"/>
        <w:rPr>
          <w:rFonts w:cs="Arial"/>
          <w:sz w:val="22"/>
          <w:szCs w:val="22"/>
          <w:lang w:val="ru-RU"/>
        </w:rPr>
      </w:pPr>
    </w:p>
    <w:p w14:paraId="14E70082" w14:textId="20668942" w:rsidR="00730A43" w:rsidRDefault="00730A43" w:rsidP="00621417">
      <w:pPr>
        <w:pStyle w:val="BodyText"/>
        <w:spacing w:before="0"/>
        <w:rPr>
          <w:rFonts w:cs="Arial"/>
          <w:sz w:val="22"/>
          <w:szCs w:val="22"/>
          <w:lang w:val="ru-RU"/>
        </w:rPr>
      </w:pPr>
    </w:p>
    <w:p w14:paraId="18AC5E2E" w14:textId="02531BDF" w:rsidR="00730A43" w:rsidRDefault="00730A43" w:rsidP="00621417">
      <w:pPr>
        <w:pStyle w:val="BodyText"/>
        <w:spacing w:before="0"/>
        <w:rPr>
          <w:rFonts w:cs="Arial"/>
          <w:sz w:val="22"/>
          <w:szCs w:val="22"/>
          <w:lang w:val="ru-RU"/>
        </w:rPr>
      </w:pPr>
    </w:p>
    <w:p w14:paraId="4960F847" w14:textId="0031E651" w:rsidR="00730A43" w:rsidRDefault="00730A43" w:rsidP="00621417">
      <w:pPr>
        <w:pStyle w:val="BodyText"/>
        <w:spacing w:before="0"/>
        <w:rPr>
          <w:rFonts w:cs="Arial"/>
          <w:sz w:val="22"/>
          <w:szCs w:val="22"/>
          <w:lang w:val="ru-RU"/>
        </w:rPr>
      </w:pPr>
    </w:p>
    <w:p w14:paraId="155D55C5" w14:textId="77777777" w:rsidR="00730A43" w:rsidRPr="00037196" w:rsidRDefault="00730A43" w:rsidP="00621417">
      <w:pPr>
        <w:pStyle w:val="BodyText"/>
        <w:spacing w:before="0"/>
        <w:rPr>
          <w:rFonts w:cs="Arial"/>
          <w:sz w:val="22"/>
          <w:szCs w:val="22"/>
          <w:lang w:val="ru-RU"/>
        </w:rPr>
      </w:pPr>
    </w:p>
    <w:p w14:paraId="4A9B642B" w14:textId="5165184F"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621417">
        <w:rPr>
          <w:rFonts w:cs="Arial"/>
          <w:lang w:val="sr-Latn-RS"/>
        </w:rPr>
        <w:t xml:space="preserve">  </w:t>
      </w:r>
      <w:r w:rsidR="00730A43">
        <w:rPr>
          <w:rFonts w:cs="Arial"/>
          <w:lang w:val="sr-Latn-RS"/>
        </w:rPr>
        <w:t xml:space="preserve">472086/4 </w:t>
      </w:r>
      <w:r w:rsidR="00621417">
        <w:rPr>
          <w:rFonts w:cs="Arial"/>
          <w:lang w:val="sr-Latn-RS"/>
        </w:rPr>
        <w:t xml:space="preserve"> </w:t>
      </w:r>
      <w:r w:rsidR="008F0664">
        <w:rPr>
          <w:rFonts w:cs="Arial"/>
          <w:lang w:val="sr-Latn-RS"/>
        </w:rPr>
        <w:t>-</w:t>
      </w:r>
      <w:r w:rsidR="00C406EF" w:rsidRPr="00C406EF">
        <w:rPr>
          <w:rFonts w:cs="Arial"/>
          <w:lang w:val="sr-Latn-RS"/>
        </w:rPr>
        <w:t>201</w:t>
      </w:r>
      <w:r w:rsidR="00621417">
        <w:rPr>
          <w:rFonts w:cs="Arial"/>
          <w:lang w:val="sr-Latn-RS"/>
        </w:rPr>
        <w:t>8</w:t>
      </w:r>
      <w:r w:rsidRPr="00037196">
        <w:rPr>
          <w:rFonts w:eastAsia="Arial Unicode MS" w:cs="Arial"/>
          <w:kern w:val="2"/>
          <w:lang w:val="ru-RU"/>
        </w:rPr>
        <w:t xml:space="preserve"> од </w:t>
      </w:r>
      <w:r w:rsidR="00621417">
        <w:rPr>
          <w:rFonts w:eastAsia="Arial Unicode MS" w:cs="Arial"/>
          <w:kern w:val="2"/>
          <w:lang w:val="sr-Latn-RS"/>
        </w:rPr>
        <w:t xml:space="preserve"> </w:t>
      </w:r>
      <w:r w:rsidR="00730A43">
        <w:rPr>
          <w:rFonts w:eastAsia="Arial Unicode MS" w:cs="Arial"/>
          <w:kern w:val="2"/>
          <w:lang w:val="sr-Latn-RS"/>
        </w:rPr>
        <w:t>23.10</w:t>
      </w:r>
      <w:bookmarkStart w:id="6" w:name="_GoBack"/>
      <w:bookmarkEnd w:id="6"/>
      <w:r w:rsidR="00621417">
        <w:rPr>
          <w:rFonts w:eastAsia="Arial Unicode MS" w:cs="Arial"/>
          <w:kern w:val="2"/>
          <w:lang w:val="sr-Latn-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09505CF9" w:rsidR="00B37917" w:rsidRPr="00037196" w:rsidRDefault="009B6AD8" w:rsidP="000C50A0">
      <w:pPr>
        <w:spacing w:before="0"/>
        <w:jc w:val="center"/>
        <w:rPr>
          <w:rFonts w:cs="Arial"/>
          <w:lang w:val="ru-RU"/>
        </w:rPr>
      </w:pPr>
      <w:r>
        <w:rPr>
          <w:rFonts w:cs="Arial"/>
          <w:lang w:val="ru-RU"/>
        </w:rPr>
        <w:t xml:space="preserve">Обреновац, </w:t>
      </w:r>
      <w:r w:rsidR="00621417">
        <w:rPr>
          <w:rFonts w:cs="Arial"/>
          <w:lang w:val="sr-Cyrl-RS"/>
        </w:rPr>
        <w:t>септембар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4CF4E781"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621417">
        <w:rPr>
          <w:rFonts w:cs="Arial"/>
          <w:lang w:val="sr-Cyrl-RS"/>
        </w:rPr>
        <w:t xml:space="preserve">                    </w:t>
      </w:r>
      <w:r w:rsidR="00C169C3">
        <w:rPr>
          <w:rFonts w:cs="Arial"/>
          <w:lang w:val="sr-Latn-RS"/>
        </w:rPr>
        <w:t xml:space="preserve"> </w:t>
      </w:r>
      <w:r w:rsidR="00C169C3" w:rsidRPr="00F56999">
        <w:rPr>
          <w:rFonts w:cs="Arial"/>
          <w:lang w:val="sr-Cyrl-CS"/>
        </w:rPr>
        <w:t xml:space="preserve">од </w:t>
      </w:r>
      <w:r w:rsidR="00621417">
        <w:rPr>
          <w:rFonts w:cs="Arial"/>
          <w:lang w:val="sr-Cyrl-RS"/>
        </w:rPr>
        <w:t xml:space="preserve">           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621417">
        <w:rPr>
          <w:rFonts w:cs="Arial"/>
          <w:lang w:val="sr-Cyrl-RS"/>
        </w:rPr>
        <w:t xml:space="preserve">                 </w:t>
      </w:r>
      <w:r w:rsidR="00DD0E3D">
        <w:rPr>
          <w:rFonts w:cs="Arial"/>
          <w:lang w:val="sr-Latn-RS"/>
        </w:rPr>
        <w:t xml:space="preserve"> </w:t>
      </w:r>
      <w:r w:rsidR="00DD0E3D" w:rsidRPr="00F56999">
        <w:rPr>
          <w:rFonts w:cs="Arial"/>
          <w:lang w:val="sr-Cyrl-CS"/>
        </w:rPr>
        <w:t xml:space="preserve">од </w:t>
      </w:r>
      <w:r w:rsidR="00621417">
        <w:rPr>
          <w:rFonts w:cs="Arial"/>
          <w:lang w:val="sr-Cyrl-RS"/>
        </w:rPr>
        <w:t xml:space="preserve">          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C523EA" w14:textId="77777777"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621417" w:rsidRPr="00621417">
        <w:rPr>
          <w:rFonts w:cs="Arial"/>
          <w:b/>
          <w:lang w:val="sr-Latn-RS"/>
        </w:rPr>
        <w:t>3000/0032/2018</w:t>
      </w:r>
      <w:r w:rsidR="00621417" w:rsidRPr="00621417">
        <w:rPr>
          <w:rFonts w:cs="Arial"/>
          <w:b/>
          <w:lang w:val="sr-Cyrl-RS"/>
        </w:rPr>
        <w:t>(</w:t>
      </w:r>
      <w:r w:rsidR="00621417" w:rsidRPr="00621417">
        <w:rPr>
          <w:rFonts w:eastAsia="Arial" w:cs="Arial"/>
          <w:b/>
          <w:color w:val="000000"/>
          <w:lang w:val="sr-Latn-RS" w:eastAsia="sr-Latn-RS"/>
        </w:rPr>
        <w:t>1211/2018</w:t>
      </w:r>
      <w:r w:rsidR="00621417" w:rsidRPr="00621417">
        <w:rPr>
          <w:rFonts w:cs="Arial"/>
          <w:b/>
          <w:lang w:val="sr-Cyrl-RS"/>
        </w:rPr>
        <w:t>)</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21417" w:rsidRPr="00457444" w14:paraId="5128A724" w14:textId="77777777" w:rsidTr="00C62AA7">
        <w:tc>
          <w:tcPr>
            <w:tcW w:w="564" w:type="dxa"/>
          </w:tcPr>
          <w:p w14:paraId="3C9E9CA5" w14:textId="77777777" w:rsidR="00C62AA7" w:rsidRPr="00457444" w:rsidRDefault="00C62AA7" w:rsidP="004C3B38">
            <w:pPr>
              <w:tabs>
                <w:tab w:val="left" w:pos="360"/>
                <w:tab w:val="left" w:pos="567"/>
                <w:tab w:val="right" w:leader="dot" w:pos="9639"/>
              </w:tabs>
              <w:jc w:val="center"/>
              <w:rPr>
                <w:rFonts w:cs="Arial"/>
              </w:rPr>
            </w:pPr>
            <w:r w:rsidRPr="00457444">
              <w:rPr>
                <w:rFonts w:cs="Arial"/>
              </w:rPr>
              <w:t>1.</w:t>
            </w:r>
          </w:p>
        </w:tc>
        <w:tc>
          <w:tcPr>
            <w:tcW w:w="7574" w:type="dxa"/>
          </w:tcPr>
          <w:p w14:paraId="2BEC451A" w14:textId="77777777" w:rsidR="00C62AA7" w:rsidRPr="00457444" w:rsidRDefault="00C62AA7" w:rsidP="004C3B38">
            <w:pPr>
              <w:tabs>
                <w:tab w:val="left" w:pos="360"/>
                <w:tab w:val="left" w:pos="567"/>
                <w:tab w:val="right" w:leader="dot" w:pos="9639"/>
              </w:tabs>
              <w:rPr>
                <w:rFonts w:cs="Arial"/>
                <w:lang w:val="sr-Cyrl-RS"/>
              </w:rPr>
            </w:pPr>
            <w:r w:rsidRPr="00457444">
              <w:rPr>
                <w:rFonts w:cs="Arial"/>
                <w:lang w:val="sr-Cyrl-RS"/>
              </w:rPr>
              <w:t>Општи подаци о јавној набавци</w:t>
            </w:r>
          </w:p>
        </w:tc>
        <w:tc>
          <w:tcPr>
            <w:tcW w:w="810" w:type="dxa"/>
          </w:tcPr>
          <w:p w14:paraId="2223C426" w14:textId="33A384F9" w:rsidR="00C62AA7" w:rsidRPr="00457444" w:rsidRDefault="000D606E" w:rsidP="004C3B38">
            <w:pPr>
              <w:tabs>
                <w:tab w:val="left" w:pos="360"/>
                <w:tab w:val="left" w:pos="567"/>
                <w:tab w:val="right" w:leader="dot" w:pos="9639"/>
              </w:tabs>
              <w:jc w:val="center"/>
              <w:rPr>
                <w:rFonts w:cs="Arial"/>
                <w:lang w:val="sr-Latn-RS"/>
              </w:rPr>
            </w:pPr>
            <w:r w:rsidRPr="00457444">
              <w:rPr>
                <w:rFonts w:cs="Arial"/>
                <w:lang w:val="sr-Latn-RS"/>
              </w:rPr>
              <w:t>3</w:t>
            </w:r>
          </w:p>
        </w:tc>
      </w:tr>
      <w:tr w:rsidR="00621417" w:rsidRPr="00457444" w14:paraId="0F610DD2" w14:textId="77777777" w:rsidTr="00C62AA7">
        <w:tc>
          <w:tcPr>
            <w:tcW w:w="564" w:type="dxa"/>
          </w:tcPr>
          <w:p w14:paraId="1FA0F8E8" w14:textId="77777777"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2.</w:t>
            </w:r>
          </w:p>
        </w:tc>
        <w:tc>
          <w:tcPr>
            <w:tcW w:w="7574" w:type="dxa"/>
          </w:tcPr>
          <w:p w14:paraId="7D79942D" w14:textId="77777777" w:rsidR="00C62AA7" w:rsidRPr="00457444" w:rsidRDefault="00C62AA7" w:rsidP="004C3B38">
            <w:pPr>
              <w:tabs>
                <w:tab w:val="left" w:pos="317"/>
                <w:tab w:val="left" w:pos="360"/>
                <w:tab w:val="right" w:leader="dot" w:pos="9639"/>
              </w:tabs>
              <w:rPr>
                <w:rFonts w:cs="Arial"/>
                <w:lang w:val="sr-Cyrl-RS"/>
              </w:rPr>
            </w:pPr>
            <w:r w:rsidRPr="00457444">
              <w:rPr>
                <w:rFonts w:cs="Arial"/>
                <w:lang w:val="sr-Cyrl-RS"/>
              </w:rPr>
              <w:t>Подаци о предмету набавке</w:t>
            </w:r>
          </w:p>
        </w:tc>
        <w:tc>
          <w:tcPr>
            <w:tcW w:w="810" w:type="dxa"/>
          </w:tcPr>
          <w:p w14:paraId="3C366F85" w14:textId="233112FC" w:rsidR="00C62AA7" w:rsidRPr="00457444" w:rsidRDefault="000D606E" w:rsidP="004C3B38">
            <w:pPr>
              <w:tabs>
                <w:tab w:val="left" w:pos="360"/>
                <w:tab w:val="left" w:pos="567"/>
                <w:tab w:val="right" w:leader="dot" w:pos="9639"/>
              </w:tabs>
              <w:jc w:val="center"/>
              <w:rPr>
                <w:rFonts w:cs="Arial"/>
                <w:lang w:val="sr-Latn-RS"/>
              </w:rPr>
            </w:pPr>
            <w:r w:rsidRPr="00457444">
              <w:rPr>
                <w:rFonts w:cs="Arial"/>
                <w:lang w:val="sr-Latn-RS"/>
              </w:rPr>
              <w:t>3</w:t>
            </w:r>
          </w:p>
        </w:tc>
      </w:tr>
      <w:tr w:rsidR="00621417" w:rsidRPr="00457444" w14:paraId="5DB2D2D2" w14:textId="77777777" w:rsidTr="00C62AA7">
        <w:tc>
          <w:tcPr>
            <w:tcW w:w="564" w:type="dxa"/>
          </w:tcPr>
          <w:p w14:paraId="195BF63A" w14:textId="77777777"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3.</w:t>
            </w:r>
          </w:p>
        </w:tc>
        <w:tc>
          <w:tcPr>
            <w:tcW w:w="7574" w:type="dxa"/>
          </w:tcPr>
          <w:p w14:paraId="7801C6BD" w14:textId="33976AA3" w:rsidR="00C62AA7" w:rsidRPr="00457444" w:rsidRDefault="00C62AA7" w:rsidP="006F517A">
            <w:pPr>
              <w:tabs>
                <w:tab w:val="left" w:pos="317"/>
                <w:tab w:val="left" w:pos="360"/>
                <w:tab w:val="right" w:leader="dot" w:pos="9639"/>
              </w:tabs>
              <w:rPr>
                <w:rFonts w:cs="Arial"/>
                <w:lang w:val="sr-Cyrl-RS"/>
              </w:rPr>
            </w:pPr>
            <w:r w:rsidRPr="00457444">
              <w:rPr>
                <w:rFonts w:cs="Arial"/>
                <w:lang w:val="sr-Cyrl-RS"/>
              </w:rPr>
              <w:t xml:space="preserve">Техничка спецификација (врста, техничке карактеристике, квалитет, </w:t>
            </w:r>
            <w:r w:rsidR="006F517A" w:rsidRPr="00457444">
              <w:rPr>
                <w:rFonts w:cs="Arial"/>
                <w:lang w:val="sr-Cyrl-RS"/>
              </w:rPr>
              <w:t>обим</w:t>
            </w:r>
            <w:r w:rsidRPr="00457444">
              <w:rPr>
                <w:rFonts w:cs="Arial"/>
                <w:lang w:val="sr-Cyrl-RS"/>
              </w:rPr>
              <w:t xml:space="preserve"> и опис </w:t>
            </w:r>
            <w:r w:rsidR="00A63575" w:rsidRPr="00457444">
              <w:rPr>
                <w:rFonts w:cs="Arial"/>
                <w:lang w:val="sr-Cyrl-RS"/>
              </w:rPr>
              <w:t>услуга</w:t>
            </w:r>
            <w:r w:rsidRPr="00457444">
              <w:rPr>
                <w:rFonts w:cs="Arial"/>
                <w:lang w:val="sr-Cyrl-RS"/>
              </w:rPr>
              <w:t>...)</w:t>
            </w:r>
          </w:p>
        </w:tc>
        <w:tc>
          <w:tcPr>
            <w:tcW w:w="810" w:type="dxa"/>
          </w:tcPr>
          <w:p w14:paraId="77323F49" w14:textId="6EAFBA29" w:rsidR="00C62AA7" w:rsidRPr="00457444" w:rsidRDefault="00590D78" w:rsidP="004C3B38">
            <w:pPr>
              <w:tabs>
                <w:tab w:val="left" w:pos="360"/>
                <w:tab w:val="left" w:pos="567"/>
                <w:tab w:val="right" w:leader="dot" w:pos="9639"/>
              </w:tabs>
              <w:jc w:val="center"/>
              <w:rPr>
                <w:rFonts w:cs="Arial"/>
                <w:lang w:val="sr-Cyrl-RS"/>
              </w:rPr>
            </w:pPr>
            <w:r w:rsidRPr="00457444">
              <w:rPr>
                <w:rFonts w:cs="Arial"/>
                <w:lang w:val="sr-Cyrl-RS"/>
              </w:rPr>
              <w:t>3-4</w:t>
            </w:r>
          </w:p>
        </w:tc>
      </w:tr>
      <w:tr w:rsidR="00621417" w:rsidRPr="00457444" w14:paraId="71E4CF81" w14:textId="77777777" w:rsidTr="00C62AA7">
        <w:tc>
          <w:tcPr>
            <w:tcW w:w="564" w:type="dxa"/>
          </w:tcPr>
          <w:p w14:paraId="304EB382" w14:textId="77777777" w:rsidR="00C62AA7" w:rsidRPr="00457444" w:rsidRDefault="00C62AA7" w:rsidP="004C3B38">
            <w:pPr>
              <w:tabs>
                <w:tab w:val="left" w:pos="360"/>
                <w:tab w:val="left" w:pos="567"/>
                <w:tab w:val="right" w:leader="dot" w:pos="9639"/>
              </w:tabs>
              <w:jc w:val="center"/>
              <w:rPr>
                <w:rFonts w:cs="Arial"/>
                <w:lang w:val="sr-Cyrl-RS"/>
              </w:rPr>
            </w:pPr>
            <w:r w:rsidRPr="00457444">
              <w:rPr>
                <w:rFonts w:cs="Arial"/>
              </w:rPr>
              <w:t>4</w:t>
            </w:r>
            <w:r w:rsidRPr="00457444">
              <w:rPr>
                <w:rFonts w:cs="Arial"/>
                <w:lang w:val="sr-Cyrl-RS"/>
              </w:rPr>
              <w:t>.</w:t>
            </w:r>
          </w:p>
        </w:tc>
        <w:tc>
          <w:tcPr>
            <w:tcW w:w="7574" w:type="dxa"/>
          </w:tcPr>
          <w:p w14:paraId="5649474F" w14:textId="77777777" w:rsidR="00C62AA7" w:rsidRPr="00457444" w:rsidRDefault="00C62AA7" w:rsidP="004C3B38">
            <w:pPr>
              <w:tabs>
                <w:tab w:val="left" w:pos="317"/>
                <w:tab w:val="left" w:pos="360"/>
                <w:tab w:val="right" w:leader="dot" w:pos="9639"/>
              </w:tabs>
              <w:rPr>
                <w:rFonts w:cs="Arial"/>
              </w:rPr>
            </w:pPr>
            <w:r w:rsidRPr="00457444">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457444" w:rsidRDefault="00590D78" w:rsidP="004C3B38">
            <w:pPr>
              <w:tabs>
                <w:tab w:val="left" w:pos="360"/>
                <w:tab w:val="left" w:pos="567"/>
                <w:tab w:val="right" w:leader="dot" w:pos="9639"/>
              </w:tabs>
              <w:jc w:val="center"/>
              <w:rPr>
                <w:rFonts w:cs="Arial"/>
                <w:lang w:val="sr-Cyrl-RS"/>
              </w:rPr>
            </w:pPr>
            <w:r w:rsidRPr="00457444">
              <w:rPr>
                <w:rFonts w:cs="Arial"/>
                <w:lang w:val="sr-Cyrl-RS"/>
              </w:rPr>
              <w:t>5-9</w:t>
            </w:r>
          </w:p>
        </w:tc>
      </w:tr>
      <w:tr w:rsidR="00621417" w:rsidRPr="00457444" w14:paraId="176BF547" w14:textId="77777777" w:rsidTr="00C62AA7">
        <w:tc>
          <w:tcPr>
            <w:tcW w:w="564" w:type="dxa"/>
          </w:tcPr>
          <w:p w14:paraId="282F4123" w14:textId="23AD5D5E"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5.</w:t>
            </w:r>
          </w:p>
        </w:tc>
        <w:tc>
          <w:tcPr>
            <w:tcW w:w="7574" w:type="dxa"/>
          </w:tcPr>
          <w:p w14:paraId="37E29A35" w14:textId="4CE397F2" w:rsidR="00C62AA7" w:rsidRPr="00457444" w:rsidRDefault="00C62AA7" w:rsidP="004C3B38">
            <w:pPr>
              <w:tabs>
                <w:tab w:val="left" w:pos="317"/>
                <w:tab w:val="left" w:pos="360"/>
                <w:tab w:val="right" w:leader="dot" w:pos="9639"/>
              </w:tabs>
              <w:rPr>
                <w:rFonts w:cs="Arial"/>
                <w:lang w:val="sr-Cyrl-RS"/>
              </w:rPr>
            </w:pPr>
            <w:r w:rsidRPr="00457444">
              <w:rPr>
                <w:rFonts w:cs="Arial"/>
                <w:lang w:val="sr-Cyrl-RS"/>
              </w:rPr>
              <w:t>Критеријум за доделу уговора</w:t>
            </w:r>
          </w:p>
        </w:tc>
        <w:tc>
          <w:tcPr>
            <w:tcW w:w="810" w:type="dxa"/>
          </w:tcPr>
          <w:p w14:paraId="0B42A977" w14:textId="1F27E022" w:rsidR="00C62AA7" w:rsidRPr="00457444" w:rsidRDefault="00590D78" w:rsidP="00F33C25">
            <w:pPr>
              <w:tabs>
                <w:tab w:val="left" w:pos="360"/>
                <w:tab w:val="left" w:pos="567"/>
                <w:tab w:val="right" w:leader="dot" w:pos="9639"/>
              </w:tabs>
              <w:jc w:val="center"/>
              <w:rPr>
                <w:rFonts w:cs="Arial"/>
                <w:lang w:val="sr-Cyrl-RS"/>
              </w:rPr>
            </w:pPr>
            <w:r w:rsidRPr="00457444">
              <w:rPr>
                <w:rFonts w:cs="Arial"/>
                <w:lang w:val="sr-Cyrl-RS"/>
              </w:rPr>
              <w:t>9</w:t>
            </w:r>
          </w:p>
        </w:tc>
      </w:tr>
      <w:tr w:rsidR="00621417" w:rsidRPr="00457444" w14:paraId="557534E2" w14:textId="77777777" w:rsidTr="00C62AA7">
        <w:tc>
          <w:tcPr>
            <w:tcW w:w="564" w:type="dxa"/>
          </w:tcPr>
          <w:p w14:paraId="71F987C3" w14:textId="52AA2ABC" w:rsidR="00C62AA7" w:rsidRPr="00457444" w:rsidRDefault="00C62AA7" w:rsidP="004C3B38">
            <w:pPr>
              <w:tabs>
                <w:tab w:val="left" w:pos="360"/>
                <w:tab w:val="left" w:pos="567"/>
                <w:tab w:val="right" w:leader="dot" w:pos="9639"/>
              </w:tabs>
              <w:jc w:val="center"/>
              <w:rPr>
                <w:rFonts w:cs="Arial"/>
              </w:rPr>
            </w:pPr>
            <w:r w:rsidRPr="00457444">
              <w:rPr>
                <w:rFonts w:cs="Arial"/>
                <w:lang w:val="sr-Cyrl-RS"/>
              </w:rPr>
              <w:t>6</w:t>
            </w:r>
            <w:r w:rsidRPr="00457444">
              <w:rPr>
                <w:rFonts w:cs="Arial"/>
              </w:rPr>
              <w:t>.</w:t>
            </w:r>
          </w:p>
        </w:tc>
        <w:tc>
          <w:tcPr>
            <w:tcW w:w="7574" w:type="dxa"/>
          </w:tcPr>
          <w:p w14:paraId="0CDA4671" w14:textId="77777777" w:rsidR="00C62AA7" w:rsidRPr="00457444" w:rsidRDefault="00C62AA7" w:rsidP="004C3B38">
            <w:pPr>
              <w:tabs>
                <w:tab w:val="left" w:pos="360"/>
                <w:tab w:val="left" w:pos="567"/>
                <w:tab w:val="right" w:leader="dot" w:pos="9639"/>
              </w:tabs>
              <w:rPr>
                <w:rFonts w:cs="Arial"/>
                <w:lang w:val="sr-Cyrl-RS"/>
              </w:rPr>
            </w:pPr>
            <w:r w:rsidRPr="00457444">
              <w:rPr>
                <w:rFonts w:cs="Arial"/>
                <w:lang w:val="sr-Cyrl-RS"/>
              </w:rPr>
              <w:t>Упутство понуђачима како да сачине понуду</w:t>
            </w:r>
          </w:p>
        </w:tc>
        <w:tc>
          <w:tcPr>
            <w:tcW w:w="810" w:type="dxa"/>
          </w:tcPr>
          <w:p w14:paraId="2CCD279B" w14:textId="6B6926CB" w:rsidR="00C62AA7" w:rsidRPr="00457444" w:rsidRDefault="00F33C25" w:rsidP="004C3B38">
            <w:pPr>
              <w:tabs>
                <w:tab w:val="left" w:pos="360"/>
                <w:tab w:val="left" w:pos="567"/>
                <w:tab w:val="right" w:leader="dot" w:pos="9639"/>
              </w:tabs>
              <w:jc w:val="center"/>
              <w:rPr>
                <w:rFonts w:cs="Arial"/>
                <w:lang w:val="sr-Latn-RS"/>
              </w:rPr>
            </w:pPr>
            <w:r w:rsidRPr="00457444">
              <w:rPr>
                <w:rFonts w:cs="Arial"/>
                <w:lang w:val="sr-Latn-RS"/>
              </w:rPr>
              <w:t>10-21</w:t>
            </w:r>
          </w:p>
        </w:tc>
      </w:tr>
      <w:tr w:rsidR="00621417" w:rsidRPr="00457444" w14:paraId="0D21E52C" w14:textId="77777777" w:rsidTr="00C62AA7">
        <w:tc>
          <w:tcPr>
            <w:tcW w:w="564" w:type="dxa"/>
          </w:tcPr>
          <w:p w14:paraId="0C7A9833" w14:textId="70B91E85" w:rsidR="00C62AA7" w:rsidRPr="00457444" w:rsidRDefault="00C62AA7" w:rsidP="004C3B38">
            <w:pPr>
              <w:tabs>
                <w:tab w:val="left" w:pos="360"/>
                <w:tab w:val="left" w:pos="567"/>
                <w:tab w:val="right" w:leader="dot" w:pos="9639"/>
              </w:tabs>
              <w:jc w:val="center"/>
              <w:rPr>
                <w:rFonts w:cs="Arial"/>
              </w:rPr>
            </w:pPr>
            <w:r w:rsidRPr="00457444">
              <w:rPr>
                <w:rFonts w:cs="Arial"/>
                <w:lang w:val="sr-Cyrl-RS"/>
              </w:rPr>
              <w:t>7</w:t>
            </w:r>
            <w:r w:rsidRPr="00457444">
              <w:rPr>
                <w:rFonts w:cs="Arial"/>
              </w:rPr>
              <w:t>.</w:t>
            </w:r>
          </w:p>
        </w:tc>
        <w:tc>
          <w:tcPr>
            <w:tcW w:w="7574" w:type="dxa"/>
          </w:tcPr>
          <w:p w14:paraId="562D84B0" w14:textId="4D60B341" w:rsidR="00C62AA7" w:rsidRPr="00457444" w:rsidRDefault="00C62AA7" w:rsidP="000D606E">
            <w:pPr>
              <w:tabs>
                <w:tab w:val="left" w:pos="360"/>
                <w:tab w:val="left" w:pos="567"/>
                <w:tab w:val="right" w:leader="dot" w:pos="9639"/>
              </w:tabs>
              <w:rPr>
                <w:rFonts w:cs="Arial"/>
                <w:lang w:val="sr-Latn-RS"/>
              </w:rPr>
            </w:pPr>
            <w:r w:rsidRPr="00457444">
              <w:rPr>
                <w:rFonts w:cs="Arial"/>
                <w:lang w:val="sr-Cyrl-RS"/>
              </w:rPr>
              <w:t>Обрасци ( 1 -</w:t>
            </w:r>
            <w:r w:rsidR="000D606E" w:rsidRPr="00457444">
              <w:rPr>
                <w:rFonts w:cs="Arial"/>
                <w:lang w:val="sr-Latn-RS"/>
              </w:rPr>
              <w:t xml:space="preserve">6) и </w:t>
            </w:r>
            <w:r w:rsidR="000D606E" w:rsidRPr="00457444">
              <w:rPr>
                <w:rFonts w:cs="Arial"/>
                <w:lang w:val="sr-Cyrl-RS"/>
              </w:rPr>
              <w:t>п</w:t>
            </w:r>
            <w:r w:rsidR="000D606E" w:rsidRPr="00457444">
              <w:rPr>
                <w:rFonts w:cs="Arial"/>
                <w:lang w:val="sr-Latn-RS"/>
              </w:rPr>
              <w:t>рил</w:t>
            </w:r>
            <w:r w:rsidR="001C0AD0" w:rsidRPr="00457444">
              <w:rPr>
                <w:rFonts w:cs="Arial"/>
                <w:lang w:val="sr-Latn-RS"/>
              </w:rPr>
              <w:t>о</w:t>
            </w:r>
            <w:r w:rsidR="000D606E" w:rsidRPr="00457444">
              <w:rPr>
                <w:rFonts w:cs="Arial"/>
                <w:lang w:val="sr-Latn-RS"/>
              </w:rPr>
              <w:t>зи (1-3)</w:t>
            </w:r>
          </w:p>
        </w:tc>
        <w:tc>
          <w:tcPr>
            <w:tcW w:w="810" w:type="dxa"/>
          </w:tcPr>
          <w:p w14:paraId="2B483B91" w14:textId="545C6D92" w:rsidR="00C62AA7" w:rsidRPr="00457444" w:rsidRDefault="00F33C25" w:rsidP="004C3B38">
            <w:pPr>
              <w:tabs>
                <w:tab w:val="left" w:pos="360"/>
                <w:tab w:val="left" w:pos="567"/>
                <w:tab w:val="right" w:leader="dot" w:pos="9639"/>
              </w:tabs>
              <w:jc w:val="center"/>
              <w:rPr>
                <w:rFonts w:cs="Arial"/>
                <w:lang w:val="sr-Latn-RS"/>
              </w:rPr>
            </w:pPr>
            <w:r w:rsidRPr="00457444">
              <w:rPr>
                <w:rFonts w:cs="Arial"/>
                <w:lang w:val="sr-Latn-RS"/>
              </w:rPr>
              <w:t>22-36</w:t>
            </w:r>
          </w:p>
        </w:tc>
      </w:tr>
      <w:tr w:rsidR="00C62AA7" w:rsidRPr="00457444" w14:paraId="34767B66" w14:textId="77777777" w:rsidTr="00C62AA7">
        <w:tc>
          <w:tcPr>
            <w:tcW w:w="564" w:type="dxa"/>
          </w:tcPr>
          <w:p w14:paraId="6E92CEE0" w14:textId="650FA4E9"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8.</w:t>
            </w:r>
          </w:p>
        </w:tc>
        <w:tc>
          <w:tcPr>
            <w:tcW w:w="7574" w:type="dxa"/>
          </w:tcPr>
          <w:p w14:paraId="111758F8" w14:textId="4492ACE5" w:rsidR="00C62AA7" w:rsidRPr="00457444" w:rsidRDefault="00C62AA7" w:rsidP="004C3B38">
            <w:pPr>
              <w:tabs>
                <w:tab w:val="left" w:pos="360"/>
                <w:tab w:val="left" w:pos="567"/>
                <w:tab w:val="right" w:leader="dot" w:pos="9639"/>
              </w:tabs>
              <w:rPr>
                <w:rFonts w:cs="Arial"/>
                <w:lang w:val="sr-Cyrl-RS"/>
              </w:rPr>
            </w:pPr>
            <w:r w:rsidRPr="00457444">
              <w:rPr>
                <w:rFonts w:cs="Arial"/>
                <w:lang w:val="sr-Cyrl-RS"/>
              </w:rPr>
              <w:t>Модел уговора</w:t>
            </w:r>
          </w:p>
        </w:tc>
        <w:tc>
          <w:tcPr>
            <w:tcW w:w="810" w:type="dxa"/>
          </w:tcPr>
          <w:p w14:paraId="47BCE3A8" w14:textId="07283914" w:rsidR="00C62AA7" w:rsidRPr="00457444" w:rsidRDefault="00F33C25" w:rsidP="004C3B38">
            <w:pPr>
              <w:tabs>
                <w:tab w:val="left" w:pos="360"/>
                <w:tab w:val="left" w:pos="567"/>
                <w:tab w:val="right" w:leader="dot" w:pos="9639"/>
              </w:tabs>
              <w:jc w:val="center"/>
              <w:rPr>
                <w:rFonts w:cs="Arial"/>
                <w:lang w:val="sr-Latn-RS"/>
              </w:rPr>
            </w:pPr>
            <w:r w:rsidRPr="00457444">
              <w:rPr>
                <w:rFonts w:cs="Arial"/>
                <w:lang w:val="sr-Latn-RS"/>
              </w:rPr>
              <w:t>37-4</w:t>
            </w:r>
            <w:r w:rsidR="00457444" w:rsidRPr="00457444">
              <w:rPr>
                <w:rFonts w:cs="Arial"/>
                <w:lang w:val="sr-Latn-RS"/>
              </w:rPr>
              <w:t>1</w:t>
            </w:r>
          </w:p>
        </w:tc>
      </w:tr>
    </w:tbl>
    <w:p w14:paraId="0034F9AC" w14:textId="77777777" w:rsidR="009D3699" w:rsidRPr="00457444" w:rsidRDefault="009D3699" w:rsidP="000C50A0">
      <w:pPr>
        <w:pStyle w:val="BodyText"/>
        <w:spacing w:before="0"/>
        <w:rPr>
          <w:rFonts w:cs="Arial"/>
          <w:b/>
          <w:spacing w:val="80"/>
          <w:sz w:val="22"/>
          <w:szCs w:val="22"/>
          <w:highlight w:val="yellow"/>
        </w:rPr>
      </w:pPr>
    </w:p>
    <w:p w14:paraId="02ED531D" w14:textId="0848714C" w:rsidR="00F5264D" w:rsidRPr="00457444" w:rsidRDefault="00C53AC6" w:rsidP="00C53AC6">
      <w:pPr>
        <w:jc w:val="right"/>
        <w:rPr>
          <w:rFonts w:cs="Arial"/>
          <w:lang w:val="sr-Latn-RS"/>
        </w:rPr>
      </w:pPr>
      <w:r w:rsidRPr="00457444">
        <w:rPr>
          <w:rFonts w:cs="Arial"/>
          <w:bCs/>
          <w:noProof/>
          <w:lang w:val="sr-Cyrl-CS"/>
        </w:rPr>
        <w:t xml:space="preserve">Укупан број страна документације: </w:t>
      </w:r>
      <w:r w:rsidR="00457444" w:rsidRPr="00457444">
        <w:rPr>
          <w:rFonts w:cs="Arial"/>
          <w:bCs/>
          <w:noProof/>
          <w:lang w:val="sr-Latn-RS"/>
        </w:rPr>
        <w:t>41</w:t>
      </w:r>
    </w:p>
    <w:p w14:paraId="659A42D2" w14:textId="77777777" w:rsidR="001853E1" w:rsidRPr="00326C8F"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407BAA"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77777777" w:rsidR="00621417" w:rsidRPr="00621417" w:rsidRDefault="00621417" w:rsidP="00621417">
            <w:pPr>
              <w:jc w:val="center"/>
              <w:rPr>
                <w:rFonts w:eastAsia="Arial Unicode MS" w:cs="Arial"/>
                <w:b/>
                <w:kern w:val="2"/>
              </w:rPr>
            </w:pPr>
            <w:r w:rsidRPr="00621417">
              <w:rPr>
                <w:rFonts w:eastAsia="Arial" w:cs="Arial"/>
                <w:b/>
                <w:color w:val="000000"/>
                <w:szCs w:val="20"/>
                <w:lang w:val="sr-Latn-RS" w:eastAsia="sr-Latn-RS"/>
              </w:rPr>
              <w:t>Курс за јавне набавке и тендерску документацију</w:t>
            </w:r>
          </w:p>
          <w:p w14:paraId="2DAF22FC" w14:textId="0CC2D721" w:rsidR="004276AD" w:rsidRPr="00326C8F" w:rsidRDefault="004276AD" w:rsidP="00326C8F">
            <w:pPr>
              <w:jc w:val="center"/>
              <w:rPr>
                <w:rFonts w:cs="Arial"/>
                <w:b/>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387A225D"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AE0F9D" w:rsidRPr="00524039">
                <w:rPr>
                  <w:rStyle w:val="Hyperlink"/>
                  <w:rFonts w:cs="Arial"/>
                </w:rPr>
                <w:t>danijela.janjic@</w:t>
              </w:r>
            </w:hyperlink>
            <w:r w:rsidR="00AE0F9D">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77777777" w:rsidR="00621417" w:rsidRPr="00621417" w:rsidRDefault="002E12CC" w:rsidP="00621417">
      <w:pPr>
        <w:rPr>
          <w:rFonts w:eastAsia="Arial Unicode MS" w:cs="Arial"/>
          <w:b/>
          <w:kern w:val="2"/>
        </w:rPr>
      </w:pPr>
      <w:r w:rsidRPr="005C13D5">
        <w:rPr>
          <w:rFonts w:cs="Arial"/>
          <w:lang w:eastAsia="zh-CN"/>
        </w:rPr>
        <w:t>Опис предмета јавне набавке:</w:t>
      </w:r>
      <w:r w:rsidR="00616674" w:rsidRPr="00616674">
        <w:rPr>
          <w:rFonts w:cs="Arial"/>
          <w:lang w:val="sr-Cyrl-RS"/>
        </w:rPr>
        <w:t xml:space="preserve"> </w:t>
      </w:r>
      <w:r w:rsidR="00621417" w:rsidRPr="00621417">
        <w:rPr>
          <w:rFonts w:eastAsia="Arial" w:cs="Arial"/>
          <w:b/>
          <w:color w:val="000000"/>
          <w:szCs w:val="20"/>
          <w:lang w:val="sr-Latn-RS" w:eastAsia="sr-Latn-RS"/>
        </w:rPr>
        <w:t>Курс за јавне набавке и тендерску документацију</w:t>
      </w:r>
    </w:p>
    <w:p w14:paraId="52768A74" w14:textId="704EF4BE" w:rsidR="00EB5A97" w:rsidRPr="00EB5A97" w:rsidRDefault="00EB5A97" w:rsidP="00EB5A97">
      <w:pPr>
        <w:pStyle w:val="Title"/>
        <w:spacing w:before="0"/>
        <w:jc w:val="both"/>
        <w:rPr>
          <w:rFonts w:cs="Arial"/>
          <w:sz w:val="22"/>
          <w:szCs w:val="22"/>
          <w:lang w:val="ru-RU"/>
        </w:rPr>
      </w:pPr>
    </w:p>
    <w:p w14:paraId="2ABC330C" w14:textId="456C7026"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Услуге </w:t>
      </w:r>
      <w:r w:rsidR="009454EE">
        <w:rPr>
          <w:rFonts w:cs="Arial"/>
          <w:b w:val="0"/>
          <w:sz w:val="22"/>
          <w:szCs w:val="22"/>
          <w:lang w:val="ru-RU"/>
        </w:rPr>
        <w:t>стручног оспособљавања</w:t>
      </w:r>
      <w:r w:rsidR="00EB5A97" w:rsidRPr="00EB5A97">
        <w:rPr>
          <w:rFonts w:cs="Arial"/>
          <w:b w:val="0"/>
          <w:sz w:val="22"/>
          <w:szCs w:val="22"/>
          <w:lang w:val="ru-RU"/>
        </w:rPr>
        <w:t>.</w:t>
      </w:r>
    </w:p>
    <w:p w14:paraId="25F30359" w14:textId="766835AB" w:rsidR="00EB5A97" w:rsidRPr="00EB5A97" w:rsidRDefault="00EB5A97" w:rsidP="00EB5A97">
      <w:pPr>
        <w:pStyle w:val="ListParagraph"/>
        <w:ind w:left="-360" w:right="-14"/>
        <w:rPr>
          <w:rFonts w:ascii="Arial" w:hAnsi="Arial" w:cs="Arial"/>
          <w:lang w:val="ru-RU"/>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9454EE">
        <w:rPr>
          <w:rFonts w:ascii="Arial" w:hAnsi="Arial" w:cs="Arial"/>
          <w:lang w:val="ru-RU"/>
        </w:rPr>
        <w:t>8053</w:t>
      </w:r>
      <w:r w:rsidRPr="00EB5A97">
        <w:rPr>
          <w:rFonts w:ascii="Arial" w:hAnsi="Arial" w:cs="Arial"/>
          <w:lang w:val="ru-RU"/>
        </w:rPr>
        <w:t>0000</w:t>
      </w:r>
    </w:p>
    <w:p w14:paraId="1D77BF9B" w14:textId="4A7AF7A2" w:rsidR="002E12CC" w:rsidRPr="00EB5A97" w:rsidRDefault="002E12CC" w:rsidP="00EB5A97">
      <w:pPr>
        <w:ind w:right="-14"/>
        <w:rPr>
          <w:rFonts w:cs="Arial"/>
          <w:lang w:eastAsia="zh-CN"/>
        </w:rPr>
      </w:pPr>
      <w:r w:rsidRPr="00EB5A97">
        <w:rPr>
          <w:rFonts w:cs="Arial"/>
          <w:lang w:eastAsia="zh-CN"/>
        </w:rPr>
        <w:t xml:space="preserve">Детаљани подаци о предмету набавке наведени су у техничкој спецификацији </w:t>
      </w:r>
      <w:r w:rsidR="00EB5A97" w:rsidRPr="00EB5A97">
        <w:rPr>
          <w:rFonts w:cs="Arial"/>
          <w:lang w:eastAsia="zh-CN"/>
        </w:rPr>
        <w:t xml:space="preserve"> </w:t>
      </w:r>
      <w:r w:rsidRPr="00EB5A97">
        <w:rPr>
          <w:rFonts w:cs="Arial"/>
          <w:lang w:eastAsia="zh-CN"/>
        </w:rPr>
        <w:t>(поглавље 3. Конкурсне документације)</w:t>
      </w:r>
    </w:p>
    <w:p w14:paraId="27BECDBB" w14:textId="4A1BADB0" w:rsidR="00935682" w:rsidRPr="006A2E9B" w:rsidRDefault="00935682" w:rsidP="002E12CC">
      <w:pPr>
        <w:tabs>
          <w:tab w:val="left" w:pos="1134"/>
        </w:tabs>
        <w:rPr>
          <w:rFonts w:cs="Arial"/>
        </w:rPr>
      </w:pPr>
    </w:p>
    <w:p w14:paraId="69B1FDF8" w14:textId="151F7C6A" w:rsidR="00C35CCF" w:rsidRPr="00EB5A97"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39124326" w14:textId="3878C659" w:rsidR="00135386" w:rsidRPr="00135386" w:rsidRDefault="008C749B" w:rsidP="00135386">
      <w:pPr>
        <w:rPr>
          <w:lang w:val="sr-Cyrl-CS" w:eastAsia="ar-SA"/>
        </w:rPr>
      </w:pPr>
      <w:r>
        <w:rPr>
          <w:lang w:val="sr-Cyrl-CS" w:eastAsia="ar-SA"/>
        </w:rPr>
        <w:t>Стручна  обука</w:t>
      </w:r>
      <w:r w:rsidR="00135386" w:rsidRPr="00135386">
        <w:rPr>
          <w:lang w:val="sr-Cyrl-CS" w:eastAsia="ar-SA"/>
        </w:rPr>
        <w:t xml:space="preserve"> </w:t>
      </w:r>
      <w:r w:rsidR="002F2AD1">
        <w:rPr>
          <w:lang w:val="sr-Cyrl-CS" w:eastAsia="ar-SA"/>
        </w:rPr>
        <w:t xml:space="preserve"> за </w:t>
      </w:r>
      <w:r w:rsidR="00135386" w:rsidRPr="00135386">
        <w:rPr>
          <w:lang w:val="sr-Cyrl-CS" w:eastAsia="ar-SA"/>
        </w:rPr>
        <w:t>четворо запослених за стицање сертификата службеника за јавне набавке.</w:t>
      </w:r>
    </w:p>
    <w:p w14:paraId="0CA6CCD8" w14:textId="77777777" w:rsidR="00135386" w:rsidRPr="00135386" w:rsidRDefault="00135386" w:rsidP="00135386">
      <w:pPr>
        <w:rPr>
          <w:lang w:val="sr-Cyrl-CS" w:eastAsia="ar-SA"/>
        </w:rPr>
      </w:pPr>
      <w:r w:rsidRPr="00135386">
        <w:rPr>
          <w:lang w:val="sr-Cyrl-CS" w:eastAsia="ar-SA"/>
        </w:rPr>
        <w:t>-</w:t>
      </w:r>
      <w:r w:rsidRPr="00135386">
        <w:rPr>
          <w:lang w:val="sr-Cyrl-CS" w:eastAsia="ar-SA"/>
        </w:rPr>
        <w:tab/>
        <w:t>Реализација обуке мора бити у складу са „Правилником о начину и програму стручног оспособљавања и начину полагања стручног испита за службеника за јавне набавке (сл.гласник  РС бр.77/2014)</w:t>
      </w:r>
    </w:p>
    <w:p w14:paraId="760D2B3E" w14:textId="77777777" w:rsidR="00135386" w:rsidRPr="00135386" w:rsidRDefault="00135386" w:rsidP="00135386">
      <w:pPr>
        <w:rPr>
          <w:lang w:val="sr-Cyrl-CS" w:eastAsia="ar-SA"/>
        </w:rPr>
      </w:pPr>
      <w:r w:rsidRPr="00135386">
        <w:rPr>
          <w:lang w:val="sr-Cyrl-CS" w:eastAsia="ar-SA"/>
        </w:rPr>
        <w:t>-</w:t>
      </w:r>
      <w:r w:rsidRPr="00135386">
        <w:rPr>
          <w:lang w:val="sr-Cyrl-CS" w:eastAsia="ar-SA"/>
        </w:rPr>
        <w:tab/>
        <w:t>Обука за службеника за јавне набавке се спроводи по Јединственом програму обуке службеника за јавне набавке у складу са „Правилником о поступку за издавање сертификата за службеника за јавне набавке „  (Сл.гласник РС бр. 50/2009)</w:t>
      </w:r>
    </w:p>
    <w:p w14:paraId="40C065F8" w14:textId="04C84873" w:rsidR="00135386" w:rsidRPr="00135386" w:rsidRDefault="00135386" w:rsidP="00135386">
      <w:pPr>
        <w:rPr>
          <w:lang w:val="sr-Cyrl-CS" w:eastAsia="ar-SA"/>
        </w:rPr>
      </w:pPr>
      <w:r w:rsidRPr="00135386">
        <w:rPr>
          <w:lang w:val="sr-Cyrl-CS" w:eastAsia="ar-SA"/>
        </w:rPr>
        <w:lastRenderedPageBreak/>
        <w:t>-</w:t>
      </w:r>
      <w:r w:rsidRPr="00135386">
        <w:rPr>
          <w:lang w:val="sr-Cyrl-CS" w:eastAsia="ar-SA"/>
        </w:rPr>
        <w:tab/>
        <w:t xml:space="preserve">Изабрана </w:t>
      </w:r>
      <w:r w:rsidR="00624C08">
        <w:rPr>
          <w:lang w:val="sr-Cyrl-CS" w:eastAsia="ar-SA"/>
        </w:rPr>
        <w:t>понуђач</w:t>
      </w:r>
      <w:r w:rsidRPr="00135386">
        <w:rPr>
          <w:lang w:val="sr-Cyrl-CS" w:eastAsia="ar-SA"/>
        </w:rPr>
        <w:t xml:space="preserve"> обезбеђује кандидату потребну стручну литературу за обуку тј. приручник за обуку и полагање испита за стицање сертификата за службеника за јавне набавке“</w:t>
      </w:r>
    </w:p>
    <w:p w14:paraId="20B4BD69" w14:textId="13B30F29" w:rsidR="00135386" w:rsidRPr="00C35CCF" w:rsidRDefault="00135386" w:rsidP="00135386">
      <w:pPr>
        <w:rPr>
          <w:lang w:val="sr-Cyrl-CS" w:eastAsia="ar-SA"/>
        </w:rPr>
      </w:pPr>
      <w:r w:rsidRPr="00135386">
        <w:rPr>
          <w:lang w:val="sr-Cyrl-CS" w:eastAsia="ar-SA"/>
        </w:rPr>
        <w:tab/>
      </w:r>
    </w:p>
    <w:p w14:paraId="05B5C105" w14:textId="74031BDF" w:rsidR="00DB369C" w:rsidRPr="00037196" w:rsidRDefault="0032186E" w:rsidP="0032186E">
      <w:pPr>
        <w:pStyle w:val="Heading10"/>
        <w:ind w:left="0" w:firstLine="0"/>
        <w:jc w:val="both"/>
        <w:rPr>
          <w:rFonts w:cs="Arial"/>
          <w:lang w:val="sr-Cyrl-RS"/>
        </w:rPr>
      </w:pPr>
      <w:bookmarkStart w:id="19" w:name="_Toc441651541"/>
      <w:bookmarkStart w:id="20" w:name="_Toc442559879"/>
      <w:bookmarkEnd w:id="17"/>
      <w:r w:rsidRPr="00037196">
        <w:rPr>
          <w:rFonts w:cs="Arial"/>
          <w:lang w:val="sr-Cyrl-RS"/>
        </w:rPr>
        <w:t xml:space="preserve">3.1 </w:t>
      </w:r>
      <w:r w:rsidR="00DB369C"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00DB369C" w:rsidRPr="00037196">
        <w:rPr>
          <w:rFonts w:cs="Arial"/>
          <w:lang w:val="sr-Cyrl-RS"/>
        </w:rPr>
        <w:t xml:space="preserve"> </w:t>
      </w:r>
      <w:bookmarkEnd w:id="19"/>
      <w:bookmarkEnd w:id="20"/>
      <w:r w:rsidR="00A63575" w:rsidRPr="00037196">
        <w:rPr>
          <w:rFonts w:cs="Arial"/>
          <w:lang w:val="sr-Cyrl-RS"/>
        </w:rPr>
        <w:t>услуга</w:t>
      </w:r>
    </w:p>
    <w:p w14:paraId="5A4FAF2A" w14:textId="6A6036BC" w:rsidR="000F20A8" w:rsidRPr="00326C8F" w:rsidRDefault="009B6AD8" w:rsidP="00326C8F">
      <w:pPr>
        <w:rPr>
          <w:rFonts w:cs="Arial"/>
          <w:color w:val="00B0F0"/>
          <w:lang w:val="sr-Latn-RS"/>
        </w:rPr>
      </w:pPr>
      <w:r>
        <w:t xml:space="preserve">Обука обухвата обуку </w:t>
      </w:r>
      <w:r w:rsidR="000F20A8" w:rsidRPr="001C0AD0">
        <w:rPr>
          <w:lang w:val="sr-Cyrl-CS" w:eastAsia="ar-SA"/>
        </w:rPr>
        <w:t xml:space="preserve">за полагање прописаног  испита </w:t>
      </w:r>
      <w:r w:rsidR="00135386">
        <w:rPr>
          <w:lang w:val="sr-Latn-RS" w:eastAsia="ar-SA"/>
        </w:rPr>
        <w:t>4</w:t>
      </w:r>
      <w:r w:rsidR="00326C8F">
        <w:rPr>
          <w:lang w:val="sr-Latn-RS" w:eastAsia="ar-SA"/>
        </w:rPr>
        <w:t xml:space="preserve"> </w:t>
      </w:r>
      <w:r w:rsidR="00326C8F">
        <w:rPr>
          <w:lang w:val="sr-Cyrl-CS" w:eastAsia="ar-SA"/>
        </w:rPr>
        <w:t>запослен</w:t>
      </w:r>
      <w:r w:rsidR="004648DB">
        <w:rPr>
          <w:lang w:val="sr-Cyrl-CS" w:eastAsia="ar-SA"/>
        </w:rPr>
        <w:t>а</w:t>
      </w:r>
      <w:r w:rsidR="000F20A8" w:rsidRPr="001C0AD0">
        <w:rPr>
          <w:lang w:val="sr-Cyrl-CS" w:eastAsia="ar-SA"/>
        </w:rPr>
        <w:t xml:space="preserve"> ОГРАНКА ТЕНТ  за стицање сертификата </w:t>
      </w:r>
      <w:r w:rsidR="00326C8F" w:rsidRPr="00326C8F">
        <w:rPr>
          <w:rFonts w:cs="Arial"/>
          <w:lang w:val="ru-RU"/>
        </w:rPr>
        <w:t>службеника за јавне набавке</w:t>
      </w:r>
      <w:r w:rsidR="00326C8F">
        <w:rPr>
          <w:rFonts w:cs="Arial"/>
          <w:lang w:val="sr-Latn-RS"/>
        </w:rPr>
        <w:t>.</w:t>
      </w:r>
    </w:p>
    <w:p w14:paraId="6023E4E3" w14:textId="3932C9F7" w:rsidR="00DB369C" w:rsidRPr="00037196" w:rsidRDefault="000628D0" w:rsidP="000628D0">
      <w:pPr>
        <w:pStyle w:val="Heading10"/>
        <w:ind w:left="0" w:firstLine="0"/>
        <w:jc w:val="both"/>
        <w:rPr>
          <w:rFonts w:cs="Arial"/>
          <w:lang w:val="sr-Cyrl-RS"/>
        </w:rPr>
      </w:pPr>
      <w:r w:rsidRPr="00037196">
        <w:rPr>
          <w:rFonts w:cs="Arial"/>
          <w:lang w:val="sr-Cyrl-RS"/>
        </w:rPr>
        <w:t xml:space="preserve">3.3 </w:t>
      </w:r>
      <w:r w:rsidR="00DB369C" w:rsidRPr="00037196">
        <w:rPr>
          <w:rFonts w:cs="Arial"/>
          <w:lang w:val="sr-Cyrl-RS"/>
        </w:rPr>
        <w:t xml:space="preserve">Рок </w:t>
      </w:r>
      <w:r w:rsidR="00A63575" w:rsidRPr="00037196">
        <w:rPr>
          <w:rFonts w:cs="Arial"/>
          <w:lang w:val="sr-Cyrl-RS"/>
        </w:rPr>
        <w:t>извршења услуга</w:t>
      </w:r>
    </w:p>
    <w:p w14:paraId="4D04AAEF" w14:textId="4E1D032D" w:rsidR="00C93B9C" w:rsidRDefault="00877616" w:rsidP="008112A2">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Изабрани понуђач је обавезан да п</w:t>
      </w:r>
      <w:r w:rsidRPr="00780B47">
        <w:rPr>
          <w:rFonts w:ascii="Arial" w:hAnsi="Arial" w:cs="Arial"/>
          <w:lang w:val="sr-Latn-RS"/>
        </w:rPr>
        <w:t xml:space="preserve">очетак реализације обуке </w:t>
      </w:r>
      <w:r w:rsidRPr="00780B47">
        <w:rPr>
          <w:rFonts w:ascii="Arial" w:hAnsi="Arial" w:cs="Arial"/>
          <w:lang w:val="sr-Cyrl-RS"/>
        </w:rPr>
        <w:t xml:space="preserve"> започне </w:t>
      </w:r>
      <w:r w:rsidR="00326C8F">
        <w:rPr>
          <w:rFonts w:ascii="Arial" w:hAnsi="Arial" w:cs="Arial"/>
          <w:lang w:val="sr-Cyrl-RS"/>
        </w:rPr>
        <w:t xml:space="preserve">у првој групи која буде формирана </w:t>
      </w:r>
      <w:r w:rsidR="00DE1B54">
        <w:rPr>
          <w:rFonts w:ascii="Arial" w:hAnsi="Arial" w:cs="Arial"/>
          <w:lang w:val="sr-Cyrl-RS"/>
        </w:rPr>
        <w:t xml:space="preserve"> </w:t>
      </w:r>
      <w:r w:rsidR="000F20A8" w:rsidRPr="000F20A8">
        <w:rPr>
          <w:rFonts w:ascii="Arial" w:hAnsi="Arial" w:cs="Arial"/>
          <w:lang w:val="sr-Cyrl-CS" w:eastAsia="ar-SA"/>
        </w:rPr>
        <w:t>од дана потписивања уговора</w:t>
      </w:r>
      <w:r w:rsidR="000F20A8">
        <w:rPr>
          <w:rFonts w:ascii="Arial" w:hAnsi="Arial" w:cs="Arial"/>
          <w:lang w:val="sr-Cyrl-RS"/>
        </w:rPr>
        <w:t>.</w:t>
      </w:r>
      <w:r w:rsidR="000F20A8" w:rsidRPr="00016874">
        <w:rPr>
          <w:rFonts w:ascii="Arial" w:hAnsi="Arial" w:cs="Arial"/>
          <w:lang w:val="sr-Latn-RS"/>
        </w:rPr>
        <w:t xml:space="preserve"> </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72C59BA" w:rsidR="00DB369C" w:rsidRPr="00037196" w:rsidRDefault="00781B02" w:rsidP="00781B02">
      <w:pPr>
        <w:pStyle w:val="Heading10"/>
        <w:rPr>
          <w:rFonts w:cs="Arial"/>
          <w:lang w:val="sr-Cyrl-RS"/>
        </w:rPr>
      </w:pPr>
      <w:bookmarkStart w:id="21" w:name="_Toc441651542"/>
      <w:bookmarkStart w:id="22" w:name="_Toc442559880"/>
      <w:r w:rsidRPr="00037196">
        <w:rPr>
          <w:rFonts w:cs="Arial"/>
        </w:rPr>
        <w:t>3.4.</w:t>
      </w:r>
      <w:r w:rsidRPr="00037196">
        <w:rPr>
          <w:rFonts w:cs="Arial"/>
          <w:lang w:val="en-US"/>
        </w:rPr>
        <w:t xml:space="preserve"> </w:t>
      </w:r>
      <w:r w:rsidR="00DB369C" w:rsidRPr="00037196">
        <w:rPr>
          <w:rFonts w:cs="Arial"/>
        </w:rPr>
        <w:t xml:space="preserve">Место </w:t>
      </w:r>
      <w:bookmarkEnd w:id="21"/>
      <w:bookmarkEnd w:id="22"/>
      <w:r w:rsidR="00A63575" w:rsidRPr="00037196">
        <w:rPr>
          <w:rFonts w:cs="Arial"/>
          <w:lang w:val="sr-Cyrl-RS"/>
        </w:rPr>
        <w:t>извршења услуга</w:t>
      </w:r>
    </w:p>
    <w:p w14:paraId="36D19112" w14:textId="593584B5" w:rsidR="00037196" w:rsidRPr="00AB13C7" w:rsidRDefault="009B6AD8" w:rsidP="004559F1">
      <w:pPr>
        <w:spacing w:before="0"/>
        <w:rPr>
          <w:lang w:val="sr-Cyrl-RS"/>
        </w:rPr>
      </w:pPr>
      <w:r>
        <w:t xml:space="preserve">Обука се изводи у просторијама </w:t>
      </w:r>
      <w:r w:rsidR="00AB13C7">
        <w:rPr>
          <w:lang w:val="sr-Cyrl-RS"/>
        </w:rPr>
        <w:t>Изабраног понуђача.</w:t>
      </w:r>
    </w:p>
    <w:p w14:paraId="2FE0A99A" w14:textId="77777777" w:rsidR="009B6AD8" w:rsidRPr="009B6AD8" w:rsidRDefault="009B6AD8" w:rsidP="004559F1">
      <w:pPr>
        <w:spacing w:before="0"/>
        <w:rPr>
          <w:rFonts w:cs="Arial"/>
          <w:color w:val="FF0000"/>
          <w:lang w:val="sr-Cyrl-RS" w:eastAsia="zh-CN"/>
        </w:rPr>
      </w:pPr>
    </w:p>
    <w:p w14:paraId="68584A14" w14:textId="0E1534FE" w:rsidR="008112A2" w:rsidRPr="00D82663" w:rsidRDefault="00781B02" w:rsidP="00781B02">
      <w:pPr>
        <w:pStyle w:val="Heading10"/>
        <w:rPr>
          <w:rFonts w:cs="Arial"/>
        </w:rPr>
      </w:pPr>
      <w:r w:rsidRPr="00D82663">
        <w:rPr>
          <w:rFonts w:cs="Arial"/>
          <w:lang w:val="en-US"/>
        </w:rPr>
        <w:t xml:space="preserve">3.5. </w:t>
      </w:r>
      <w:r w:rsidR="008112A2" w:rsidRPr="00D82663">
        <w:rPr>
          <w:rFonts w:cs="Arial"/>
        </w:rPr>
        <w:t>Квалитативни пријем</w:t>
      </w:r>
    </w:p>
    <w:p w14:paraId="051EEA75" w14:textId="77777777" w:rsidR="009B6AD8" w:rsidRDefault="009B6AD8" w:rsidP="009B6AD8">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639EC851" w14:textId="77777777" w:rsidR="009454EE" w:rsidRPr="009454EE" w:rsidRDefault="009454EE" w:rsidP="009454EE">
      <w:pPr>
        <w:spacing w:before="0" w:after="200" w:line="276" w:lineRule="auto"/>
        <w:jc w:val="left"/>
        <w:rPr>
          <w:rFonts w:ascii="Calibri" w:eastAsia="Calibri" w:hAnsi="Calibri"/>
          <w:lang w:val="sr-Latn-RS"/>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660F6700" w14:textId="6E75A665" w:rsidR="00C0795C" w:rsidRDefault="00C0795C" w:rsidP="00280127">
      <w:pPr>
        <w:spacing w:before="0"/>
        <w:rPr>
          <w:rFonts w:cs="Arial"/>
          <w:color w:val="00B0F0"/>
          <w:lang w:val="sr-Cyrl-RS" w:eastAsia="zh-CN"/>
        </w:rPr>
      </w:pPr>
    </w:p>
    <w:p w14:paraId="327D69DB" w14:textId="24897F81" w:rsidR="002F2AD1" w:rsidRDefault="002F2AD1" w:rsidP="00280127">
      <w:pPr>
        <w:spacing w:before="0"/>
        <w:rPr>
          <w:rFonts w:cs="Arial"/>
          <w:color w:val="00B0F0"/>
          <w:lang w:val="sr-Cyrl-RS" w:eastAsia="zh-CN"/>
        </w:rPr>
      </w:pPr>
    </w:p>
    <w:p w14:paraId="49ED3AA0" w14:textId="3D06A6CF" w:rsidR="002F2AD1" w:rsidRDefault="002F2AD1" w:rsidP="00280127">
      <w:pPr>
        <w:spacing w:before="0"/>
        <w:rPr>
          <w:rFonts w:cs="Arial"/>
          <w:color w:val="00B0F0"/>
          <w:lang w:val="sr-Cyrl-RS" w:eastAsia="zh-CN"/>
        </w:rPr>
      </w:pPr>
    </w:p>
    <w:p w14:paraId="433A1A9B" w14:textId="2298E40C" w:rsidR="002F2AD1" w:rsidRDefault="002F2AD1" w:rsidP="00280127">
      <w:pPr>
        <w:spacing w:before="0"/>
        <w:rPr>
          <w:rFonts w:cs="Arial"/>
          <w:color w:val="00B0F0"/>
          <w:lang w:val="sr-Cyrl-RS" w:eastAsia="zh-CN"/>
        </w:rPr>
      </w:pPr>
    </w:p>
    <w:p w14:paraId="5E716EE2" w14:textId="7121C9B8" w:rsidR="00624C08" w:rsidRDefault="00624C08" w:rsidP="00280127">
      <w:pPr>
        <w:spacing w:before="0"/>
        <w:rPr>
          <w:rFonts w:cs="Arial"/>
          <w:color w:val="00B0F0"/>
          <w:lang w:val="sr-Cyrl-RS" w:eastAsia="zh-CN"/>
        </w:rPr>
      </w:pPr>
    </w:p>
    <w:p w14:paraId="38449640" w14:textId="3946D53C" w:rsidR="00624C08" w:rsidRDefault="00624C08" w:rsidP="00280127">
      <w:pPr>
        <w:spacing w:before="0"/>
        <w:rPr>
          <w:rFonts w:cs="Arial"/>
          <w:color w:val="00B0F0"/>
          <w:lang w:val="sr-Cyrl-RS" w:eastAsia="zh-CN"/>
        </w:rPr>
      </w:pPr>
    </w:p>
    <w:p w14:paraId="6D6F42AD" w14:textId="77777777" w:rsidR="00624C08" w:rsidRDefault="00624C08" w:rsidP="00280127">
      <w:pPr>
        <w:spacing w:before="0"/>
        <w:rPr>
          <w:rFonts w:cs="Arial"/>
          <w:color w:val="00B0F0"/>
          <w:lang w:val="sr-Cyrl-RS" w:eastAsia="zh-CN"/>
        </w:rPr>
      </w:pPr>
    </w:p>
    <w:p w14:paraId="799D6E76" w14:textId="77777777" w:rsidR="002F2AD1" w:rsidRPr="00C0795C" w:rsidRDefault="002F2AD1"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037196">
              <w:rPr>
                <w:rFonts w:cs="Arial"/>
              </w:rPr>
              <w:lastRenderedPageBreak/>
              <w:t xml:space="preserve">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3726B210"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89D246" w14:textId="77777777" w:rsidR="00457444" w:rsidRPr="00E47C2E" w:rsidRDefault="00457444"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A55234" w:rsidRDefault="00796FDA" w:rsidP="003A4822">
            <w:pPr>
              <w:jc w:val="center"/>
              <w:rPr>
                <w:rFonts w:cs="Arial"/>
                <w:color w:val="00B0F0"/>
              </w:rPr>
            </w:pPr>
            <w:r w:rsidRPr="00A55234">
              <w:rPr>
                <w:rFonts w:cs="Arial"/>
              </w:rPr>
              <w:lastRenderedPageBreak/>
              <w:t>5.</w:t>
            </w:r>
          </w:p>
        </w:tc>
        <w:tc>
          <w:tcPr>
            <w:tcW w:w="8430" w:type="dxa"/>
          </w:tcPr>
          <w:p w14:paraId="1B32CCD4" w14:textId="77777777" w:rsidR="006368DE" w:rsidRPr="00DD0E3D" w:rsidRDefault="006368DE" w:rsidP="006368DE">
            <w:pPr>
              <w:snapToGrid w:val="0"/>
              <w:rPr>
                <w:rFonts w:cs="Arial"/>
                <w:u w:val="single"/>
                <w:lang w:val="sr-Latn-CS" w:eastAsia="sr-Latn-CS"/>
              </w:rPr>
            </w:pPr>
            <w:r w:rsidRPr="00DD0E3D">
              <w:rPr>
                <w:rFonts w:cs="Arial"/>
                <w:b/>
                <w:u w:val="single"/>
                <w:lang w:val="sr-Latn-CS" w:eastAsia="sr-Latn-CS"/>
              </w:rPr>
              <w:t>Услов</w:t>
            </w:r>
            <w:r w:rsidRPr="00DD0E3D">
              <w:rPr>
                <w:rFonts w:cs="Arial"/>
                <w:u w:val="single"/>
                <w:lang w:val="sr-Latn-CS" w:eastAsia="sr-Latn-CS"/>
              </w:rPr>
              <w:t>:</w:t>
            </w:r>
          </w:p>
          <w:p w14:paraId="4EA07577" w14:textId="63CC6329" w:rsidR="00AB13C7" w:rsidRPr="00DD0E3D" w:rsidRDefault="00DD0E3D" w:rsidP="00DD0E3D">
            <w:pPr>
              <w:pStyle w:val="ListParagraph"/>
              <w:numPr>
                <w:ilvl w:val="0"/>
                <w:numId w:val="39"/>
              </w:numPr>
              <w:snapToGrid w:val="0"/>
              <w:rPr>
                <w:rFonts w:ascii="Arial" w:hAnsi="Arial" w:cs="Arial"/>
                <w:lang w:val="sr-Cyrl-RS" w:eastAsia="sr-Latn-CS"/>
              </w:rPr>
            </w:pPr>
            <w:r w:rsidRPr="00DD0E3D">
              <w:rPr>
                <w:rFonts w:ascii="Arial" w:hAnsi="Arial" w:cs="Arial"/>
                <w:lang w:val="sr-Cyrl-RS" w:eastAsia="sr-Latn-CS"/>
              </w:rPr>
              <w:t xml:space="preserve">Да има </w:t>
            </w:r>
            <w:r w:rsidR="006534E8">
              <w:rPr>
                <w:rFonts w:ascii="Arial" w:hAnsi="Arial" w:cs="Arial"/>
                <w:lang w:val="sr-Cyrl-RS" w:eastAsia="sr-Latn-CS"/>
              </w:rPr>
              <w:t>сагласност</w:t>
            </w:r>
            <w:r w:rsidRPr="00DD0E3D">
              <w:rPr>
                <w:rFonts w:ascii="Arial" w:hAnsi="Arial" w:cs="Arial"/>
                <w:lang w:val="sr-Cyrl-RS" w:eastAsia="sr-Latn-CS"/>
              </w:rPr>
              <w:t xml:space="preserve"> Министарства финансија да је овлашћен за вршење обуке за службеника за јавне набавке.</w:t>
            </w:r>
          </w:p>
          <w:p w14:paraId="23EBB391" w14:textId="04094E4C" w:rsidR="006368DE" w:rsidRPr="00DD0E3D" w:rsidRDefault="006368DE" w:rsidP="006368DE">
            <w:pPr>
              <w:snapToGrid w:val="0"/>
              <w:rPr>
                <w:rFonts w:cs="Arial"/>
                <w:lang w:val="sr-Latn-CS" w:eastAsia="sr-Latn-CS"/>
              </w:rPr>
            </w:pPr>
            <w:r w:rsidRPr="00DD0E3D">
              <w:rPr>
                <w:rFonts w:cs="Arial"/>
                <w:lang w:val="sr-Latn-CS" w:eastAsia="sr-Latn-CS"/>
              </w:rPr>
              <w:t>Доказ:</w:t>
            </w:r>
          </w:p>
          <w:p w14:paraId="69FA8499" w14:textId="7C478745" w:rsidR="00AB13C7" w:rsidRPr="00AE0F9D" w:rsidRDefault="006534E8" w:rsidP="006368DE">
            <w:pPr>
              <w:pStyle w:val="ListParagraph"/>
              <w:numPr>
                <w:ilvl w:val="0"/>
                <w:numId w:val="39"/>
              </w:numPr>
              <w:snapToGrid w:val="0"/>
              <w:rPr>
                <w:rFonts w:ascii="Arial" w:hAnsi="Arial" w:cs="Arial"/>
                <w:lang w:val="sr-Cyrl-RS" w:eastAsia="sr-Latn-CS"/>
              </w:rPr>
            </w:pPr>
            <w:r>
              <w:rPr>
                <w:rFonts w:ascii="Arial" w:hAnsi="Arial" w:cs="Arial"/>
                <w:lang w:val="sr-Cyrl-RS" w:eastAsia="sr-Latn-CS"/>
              </w:rPr>
              <w:t>Сагласност</w:t>
            </w:r>
            <w:r w:rsidR="00DD0E3D" w:rsidRPr="00DD0E3D">
              <w:rPr>
                <w:rFonts w:ascii="Arial" w:hAnsi="Arial" w:cs="Arial"/>
                <w:lang w:val="sr-Cyrl-RS" w:eastAsia="sr-Latn-CS"/>
              </w:rPr>
              <w:t xml:space="preserve"> Министарства финансија да је овлашћен за вршење обуке за службеника за јавне набавке.</w:t>
            </w:r>
          </w:p>
          <w:p w14:paraId="5B85F825" w14:textId="5F11A1DF" w:rsidR="006368DE" w:rsidRPr="00DD0E3D" w:rsidRDefault="006368DE" w:rsidP="006368DE">
            <w:pPr>
              <w:snapToGrid w:val="0"/>
              <w:rPr>
                <w:rFonts w:cs="Arial"/>
                <w:b/>
                <w:lang w:val="ru-RU"/>
              </w:rPr>
            </w:pPr>
            <w:r w:rsidRPr="00DD0E3D">
              <w:rPr>
                <w:rFonts w:cs="Arial"/>
                <w:b/>
                <w:lang w:val="ru-RU"/>
              </w:rPr>
              <w:t xml:space="preserve">Напомена: </w:t>
            </w:r>
          </w:p>
          <w:p w14:paraId="3D8D78A3" w14:textId="77777777" w:rsidR="006368DE" w:rsidRPr="00DD0E3D" w:rsidRDefault="006368DE" w:rsidP="006368DE">
            <w:pPr>
              <w:numPr>
                <w:ilvl w:val="0"/>
                <w:numId w:val="27"/>
              </w:numPr>
              <w:snapToGrid w:val="0"/>
              <w:rPr>
                <w:rFonts w:cs="Arial"/>
                <w:lang w:val="ru-RU"/>
              </w:rPr>
            </w:pPr>
            <w:r w:rsidRPr="00DD0E3D">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759CCD8" w14:textId="77777777" w:rsidR="006368DE" w:rsidRPr="00DD0E3D" w:rsidRDefault="006368DE" w:rsidP="006368DE">
            <w:pPr>
              <w:numPr>
                <w:ilvl w:val="0"/>
                <w:numId w:val="27"/>
              </w:numPr>
              <w:snapToGrid w:val="0"/>
              <w:rPr>
                <w:rFonts w:cs="Arial"/>
                <w:lang w:val="ru-RU"/>
              </w:rPr>
            </w:pPr>
            <w:r w:rsidRPr="00DD0E3D">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4B146D2F" w:rsidR="00796FDA" w:rsidRPr="00491F2D" w:rsidRDefault="006368DE" w:rsidP="000F20A8">
            <w:pPr>
              <w:ind w:right="-180"/>
              <w:jc w:val="left"/>
              <w:rPr>
                <w:rFonts w:cs="Arial"/>
                <w:b/>
                <w:lang w:val="sr-Latn-CS" w:eastAsia="sr-Latn-CS"/>
              </w:rPr>
            </w:pPr>
            <w:r w:rsidRPr="00DD0E3D">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Default="00037196" w:rsidP="00B13CD3">
      <w:pPr>
        <w:spacing w:before="0"/>
        <w:rPr>
          <w:rFonts w:cs="Arial"/>
          <w:lang w:val="sr-Cyrl-RS" w:eastAsia="zh-CN"/>
        </w:rPr>
      </w:pPr>
    </w:p>
    <w:p w14:paraId="6D5D833B" w14:textId="2A8BE1CF" w:rsidR="00A43C05" w:rsidRDefault="00B13CD3" w:rsidP="00B13CD3">
      <w:pPr>
        <w:spacing w:before="0"/>
        <w:rPr>
          <w:rFonts w:cs="Arial"/>
          <w:lang w:eastAsia="zh-CN"/>
        </w:rPr>
      </w:pPr>
      <w:r w:rsidRPr="00037196">
        <w:rPr>
          <w:rFonts w:cs="Arial"/>
          <w:lang w:eastAsia="zh-CN"/>
        </w:rPr>
        <w:t xml:space="preserve">Понуда понуђача који не докаже да испуњава наведене обавезне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AD0A1F">
        <w:rPr>
          <w:rFonts w:cs="Arial"/>
          <w:lang w:val="sr-Cyrl-RS" w:eastAsia="zh-CN"/>
        </w:rPr>
        <w:t>5</w:t>
      </w:r>
      <w:r w:rsidRPr="00037196">
        <w:rPr>
          <w:rFonts w:cs="Arial"/>
          <w:lang w:eastAsia="zh-CN"/>
        </w:rPr>
        <w:t xml:space="preserve"> овог обрасца, биће одбијена као неприхватљива.</w:t>
      </w:r>
    </w:p>
    <w:p w14:paraId="733E3AF8" w14:textId="46AAA269" w:rsidR="003F4421" w:rsidRDefault="00A43C05" w:rsidP="00A43C05">
      <w:pPr>
        <w:spacing w:before="0"/>
        <w:rPr>
          <w:rFonts w:cs="Arial"/>
        </w:rPr>
      </w:pP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r w:rsidRPr="00037196">
        <w:rPr>
          <w:rFonts w:cs="Arial"/>
        </w:rPr>
        <w:t xml:space="preserve">Доказ из члана 75.став 1.тачка 5) </w:t>
      </w:r>
      <w:r w:rsidRPr="00037196">
        <w:rPr>
          <w:rFonts w:cs="Arial"/>
          <w:lang w:val="sr-Cyrl-RS"/>
        </w:rPr>
        <w:t xml:space="preserve">Закона </w:t>
      </w:r>
      <w:r w:rsidRPr="00037196">
        <w:rPr>
          <w:rFonts w:cs="Arial"/>
        </w:rPr>
        <w:t>доставља се за део набавке који ће се вршити преко подизвођача</w:t>
      </w:r>
      <w:r w:rsidRPr="00037196">
        <w:rPr>
          <w:rFonts w:cs="Arial"/>
          <w:lang w:val="sr-Cyrl-RS"/>
        </w:rPr>
        <w:t>.</w:t>
      </w:r>
      <w:r>
        <w:rPr>
          <w:rFonts w:cs="Arial"/>
        </w:rPr>
        <w:t xml:space="preserve"> </w:t>
      </w:r>
    </w:p>
    <w:p w14:paraId="1B2577A1" w14:textId="77777777" w:rsidR="00AD0A1F" w:rsidRPr="00D36F48" w:rsidRDefault="00AD0A1F" w:rsidP="00A43C05">
      <w:pPr>
        <w:spacing w:before="0"/>
        <w:rPr>
          <w:rFonts w:cs="Arial"/>
          <w:lang w:val="sr-Cyrl-RS"/>
        </w:rPr>
      </w:pPr>
    </w:p>
    <w:p w14:paraId="3569393A" w14:textId="7A0D3741" w:rsidR="003F4421" w:rsidRDefault="00A43C05" w:rsidP="00A43C05">
      <w:pPr>
        <w:spacing w:before="0"/>
        <w:rPr>
          <w:rFonts w:cs="Arial"/>
          <w:lang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p>
    <w:p w14:paraId="680DAD2A" w14:textId="77777777" w:rsidR="00AD0A1F" w:rsidRPr="00D36F48" w:rsidRDefault="00AD0A1F" w:rsidP="00A43C05">
      <w:pPr>
        <w:spacing w:before="0"/>
        <w:rPr>
          <w:rFonts w:cs="Arial"/>
          <w:lang w:val="sr-Cyrl-RS"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037196">
        <w:rPr>
          <w:rFonts w:cs="Arial"/>
          <w:lang w:eastAsia="zh-CN"/>
        </w:rPr>
        <w:lastRenderedPageBreak/>
        <w:t>најповољнија да достави на увид оригинал или оверену копију свих или појединих доказа.</w:t>
      </w:r>
    </w:p>
    <w:p w14:paraId="5B27868B" w14:textId="5E8DF215" w:rsidR="00A43C0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68D092B" w14:textId="77777777" w:rsidR="00AD0A1F" w:rsidRPr="00D36F48" w:rsidRDefault="00AD0A1F" w:rsidP="00A43C05">
      <w:pPr>
        <w:spacing w:before="0"/>
        <w:rPr>
          <w:rFonts w:cs="Arial"/>
          <w:lang w:val="sr-Cyrl-RS" w:eastAsia="zh-CN"/>
        </w:rPr>
      </w:pP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r w:rsidRPr="00037196">
        <w:rPr>
          <w:rFonts w:cs="Arial"/>
          <w:lang w:eastAsia="zh-CN"/>
        </w:rPr>
        <w:t>1)извод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46660B07" w14:textId="23638479" w:rsidR="003F4421" w:rsidRDefault="00A43C05" w:rsidP="00D36F48">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67A07CD3" w14:textId="77777777" w:rsidR="00AD0A1F" w:rsidRPr="00D36F48" w:rsidRDefault="00AD0A1F" w:rsidP="00D36F48">
      <w:pPr>
        <w:spacing w:before="0"/>
        <w:ind w:firstLine="720"/>
        <w:rPr>
          <w:rFonts w:cs="Arial"/>
          <w:lang w:val="sr-Cyrl-RS" w:eastAsia="zh-CN"/>
        </w:rPr>
      </w:pPr>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75F1B310" w14:textId="29397B17" w:rsidR="00A43C05"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26DD58" w14:textId="77777777" w:rsidR="003F4421" w:rsidRPr="00A43C05" w:rsidRDefault="003F4421" w:rsidP="00A43C05">
      <w:pPr>
        <w:spacing w:before="0"/>
        <w:rPr>
          <w:rFonts w:cs="Arial"/>
          <w:lang w:val="sr-Latn-RS" w:eastAsia="zh-CN"/>
        </w:rPr>
      </w:pPr>
    </w:p>
    <w:p w14:paraId="31D0F671" w14:textId="1EC4F665" w:rsidR="003F4421"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2D39CA" w14:textId="77777777" w:rsidR="00AD0A1F" w:rsidRPr="00D36F48" w:rsidRDefault="00AD0A1F" w:rsidP="00A43C05">
      <w:pPr>
        <w:spacing w:before="0"/>
        <w:rPr>
          <w:rFonts w:cs="Arial"/>
          <w:lang w:val="sr-Cyrl-RS" w:eastAsia="zh-CN"/>
        </w:rPr>
      </w:pPr>
    </w:p>
    <w:p w14:paraId="49665B37" w14:textId="2A550E55" w:rsidR="00A43C0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139F4F" w14:textId="77777777" w:rsidR="00AD0A1F" w:rsidRPr="00A43C05" w:rsidRDefault="00AD0A1F" w:rsidP="00A43C05">
      <w:pPr>
        <w:spacing w:before="0"/>
        <w:rPr>
          <w:rFonts w:cs="Arial"/>
          <w:lang w:val="sr-Latn-RS" w:eastAsia="zh-CN"/>
        </w:rPr>
      </w:pP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3A1A6EDC" w:rsidR="00037196" w:rsidRPr="00D36F48" w:rsidRDefault="00B13CD3" w:rsidP="00B13CD3">
      <w:pPr>
        <w:spacing w:before="0"/>
        <w:rPr>
          <w:rFonts w:cs="Arial"/>
          <w:lang w:val="sr-Cyrl-RS" w:eastAsia="zh-CN"/>
        </w:rPr>
      </w:pPr>
      <w:r w:rsidRPr="00D36F48">
        <w:rPr>
          <w:rFonts w:cs="Arial"/>
          <w:lang w:eastAsia="zh-CN"/>
        </w:rPr>
        <w:t>Испуњеност обавезних услова из члана 75. став 1.</w:t>
      </w:r>
      <w:r w:rsidR="00037196" w:rsidRPr="00D36F48">
        <w:rPr>
          <w:rFonts w:cs="Arial"/>
        </w:rPr>
        <w:t xml:space="preserve"> члана 75. став 2.</w:t>
      </w:r>
      <w:r w:rsidRPr="00D36F48">
        <w:rPr>
          <w:rFonts w:cs="Arial"/>
          <w:lang w:eastAsia="zh-CN"/>
        </w:rPr>
        <w:t>,</w:t>
      </w:r>
      <w:r w:rsidR="00521BF7">
        <w:rPr>
          <w:rFonts w:cs="Arial"/>
          <w:lang w:eastAsia="zh-CN"/>
        </w:rPr>
        <w:t xml:space="preserve"> </w:t>
      </w:r>
      <w:r w:rsidR="0044279D">
        <w:rPr>
          <w:rFonts w:cs="Arial"/>
          <w:lang w:val="sr-Cyrl-RS" w:eastAsia="zh-CN"/>
        </w:rPr>
        <w:t xml:space="preserve">осим услова </w:t>
      </w:r>
      <w:r w:rsidR="0044279D">
        <w:rPr>
          <w:rFonts w:cs="Arial"/>
          <w:lang w:val="ru-RU"/>
        </w:rPr>
        <w:t xml:space="preserve">75. став 1. тачка 5, </w:t>
      </w:r>
      <w:r w:rsidR="00521BF7">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w:t>
      </w:r>
      <w:r w:rsidR="00D82663" w:rsidRPr="00D36F48">
        <w:rPr>
          <w:rFonts w:cs="Arial"/>
          <w:lang w:eastAsia="zh-CN"/>
        </w:rPr>
        <w:t>. 5</w:t>
      </w:r>
      <w:r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 xml:space="preserve">пре доношења одлуке о додели уговора од понуђача чија понуда је изабрана као </w:t>
      </w:r>
      <w:r w:rsidRPr="00D36F48">
        <w:rPr>
          <w:rFonts w:cs="Arial"/>
          <w:lang w:eastAsia="zh-CN"/>
        </w:rPr>
        <w:lastRenderedPageBreak/>
        <w:t>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77777777" w:rsidR="002F2AD1" w:rsidRPr="005669DE" w:rsidRDefault="002F2AD1" w:rsidP="002F2AD1">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00111F57" w14:textId="77777777" w:rsidR="002F2AD1" w:rsidRPr="00C400D5" w:rsidRDefault="002F2AD1" w:rsidP="002F2AD1">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EC01BB" w14:textId="77777777" w:rsidR="002F2AD1" w:rsidRPr="005669DE" w:rsidRDefault="002F2AD1" w:rsidP="002F2AD1">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0B3476" w14:textId="77777777" w:rsidR="002F2AD1" w:rsidRPr="00C400D5" w:rsidRDefault="002F2AD1" w:rsidP="002F2AD1">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0E84599" w14:textId="77777777" w:rsidR="002F2AD1" w:rsidRDefault="002F2AD1" w:rsidP="002F2AD1">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5C9A6F98" w14:textId="77777777" w:rsidR="002F2AD1" w:rsidRDefault="002F2AD1" w:rsidP="002F2AD1">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2BB7F2C9" w14:textId="77777777" w:rsidR="002F2AD1" w:rsidRDefault="002F2AD1" w:rsidP="002F2AD1">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A66DA5D" w14:textId="4BEAD131" w:rsidR="00CD199C" w:rsidRDefault="00CD199C" w:rsidP="00AB13C7">
      <w:pPr>
        <w:rPr>
          <w:rFonts w:cs="Arial"/>
          <w:lang w:val="sr-Cyrl-RS"/>
        </w:rPr>
      </w:pPr>
    </w:p>
    <w:p w14:paraId="2BFD1164" w14:textId="4EEA465E" w:rsidR="006A2E9B" w:rsidRPr="00E47C2E" w:rsidRDefault="006A2E9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AA2810">
      <w:pPr>
        <w:pStyle w:val="KDPodnaslov2"/>
        <w:numPr>
          <w:ilvl w:val="1"/>
          <w:numId w:val="19"/>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A2810">
      <w:pPr>
        <w:pStyle w:val="KDPodnaslov2"/>
        <w:numPr>
          <w:ilvl w:val="1"/>
          <w:numId w:val="19"/>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2F2AD1" w:rsidRDefault="00CA2476" w:rsidP="002F2AD1">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2F2AD1">
        <w:rPr>
          <w:rFonts w:cs="Arial"/>
        </w:rPr>
        <w:t xml:space="preserve">Богољуба Урошевића Црног бр.44., </w:t>
      </w:r>
    </w:p>
    <w:p w14:paraId="2C6CB820" w14:textId="629F58FA" w:rsidR="002F2AD1" w:rsidRPr="002F2AD1" w:rsidRDefault="00CA2476" w:rsidP="002F2AD1">
      <w:pPr>
        <w:ind w:right="-19"/>
        <w:outlineLvl w:val="0"/>
        <w:rPr>
          <w:rFonts w:cs="Arial"/>
          <w:lang w:val="ru-RU"/>
        </w:rPr>
      </w:pPr>
      <w:r w:rsidRPr="002F2AD1">
        <w:rPr>
          <w:rFonts w:cs="Arial"/>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043D6" w:rsidRPr="002F2AD1">
        <w:rPr>
          <w:rFonts w:cs="Arial"/>
          <w:lang w:val="ru-RU"/>
        </w:rPr>
        <w:t xml:space="preserve">     </w:t>
      </w:r>
      <w:r w:rsidRPr="002F2AD1">
        <w:rPr>
          <w:rFonts w:cs="Arial"/>
          <w:lang w:val="ru-RU"/>
        </w:rPr>
        <w:t>набавку :</w:t>
      </w:r>
      <w:r w:rsidRPr="002F2AD1">
        <w:rPr>
          <w:rFonts w:cs="Arial"/>
          <w:lang w:val="sr-Cyrl-RS"/>
        </w:rPr>
        <w:t xml:space="preserve"> </w:t>
      </w:r>
      <w:r w:rsidR="002F2AD1" w:rsidRPr="002F2AD1">
        <w:rPr>
          <w:rFonts w:eastAsia="Arial" w:cs="Arial"/>
          <w:b/>
          <w:color w:val="000000"/>
          <w:szCs w:val="20"/>
          <w:lang w:val="sr-Latn-RS" w:eastAsia="sr-Latn-RS"/>
        </w:rPr>
        <w:t>Курс за јавне набавке и тендерску документацију</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lang w:val="sr-Cyrl-RS"/>
        </w:rPr>
        <w:t>)</w:t>
      </w:r>
      <w:r w:rsidRPr="002F2AD1">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37196">
        <w:rPr>
          <w:rFonts w:cs="Arial"/>
        </w:rPr>
        <w:lastRenderedPageBreak/>
        <w:t xml:space="preserve">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A2810">
      <w:pPr>
        <w:pStyle w:val="KDPodnaslov2"/>
        <w:numPr>
          <w:ilvl w:val="1"/>
          <w:numId w:val="19"/>
        </w:numPr>
        <w:spacing w:before="0"/>
        <w:jc w:val="both"/>
        <w:rPr>
          <w:rFonts w:cs="Arial"/>
        </w:rPr>
      </w:pPr>
      <w:bookmarkStart w:id="209" w:name="_Toc441651579"/>
      <w:bookmarkStart w:id="210" w:name="_Toc442559890"/>
      <w:r w:rsidRPr="00037196">
        <w:rPr>
          <w:rFonts w:cs="Arial"/>
        </w:rPr>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AA2810">
      <w:pPr>
        <w:pStyle w:val="KDPodnaslov2"/>
        <w:numPr>
          <w:ilvl w:val="1"/>
          <w:numId w:val="19"/>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A2810">
      <w:pPr>
        <w:pStyle w:val="KDPodnaslov2"/>
        <w:numPr>
          <w:ilvl w:val="1"/>
          <w:numId w:val="19"/>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A2810">
      <w:pPr>
        <w:pStyle w:val="KDPodnaslov2"/>
        <w:numPr>
          <w:ilvl w:val="1"/>
          <w:numId w:val="19"/>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48EEF808"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2F2AD1" w:rsidRPr="002F2AD1">
        <w:rPr>
          <w:rFonts w:eastAsia="Arial" w:cs="Arial"/>
          <w:b/>
          <w:color w:val="000000"/>
          <w:szCs w:val="20"/>
          <w:lang w:val="sr-Latn-RS" w:eastAsia="sr-Latn-RS"/>
        </w:rPr>
        <w:t>Курс за јавне набавке и тендерску документацију</w:t>
      </w:r>
      <w:r w:rsidR="002F2AD1" w:rsidRPr="002F2AD1">
        <w:rPr>
          <w:rFonts w:cs="Arial"/>
          <w:lang w:val="ru-RU"/>
        </w:rPr>
        <w:t xml:space="preserve"> - Јавна набавка број.</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lang w:val="sr-Cyrl-RS"/>
        </w:rPr>
        <w:t>)</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51C20435" w:rsidR="002F2AD1" w:rsidRPr="002F2AD1" w:rsidRDefault="008D2B23" w:rsidP="002F2AD1">
      <w:pPr>
        <w:ind w:right="-19"/>
        <w:jc w:val="left"/>
        <w:outlineLvl w:val="0"/>
        <w:rPr>
          <w:rFonts w:cs="Arial"/>
          <w:lang w:val="ru-RU"/>
        </w:rPr>
      </w:pPr>
      <w:r w:rsidRPr="002F2AD1">
        <w:rPr>
          <w:rFonts w:cs="Arial"/>
        </w:rPr>
        <w:t>У року за подношење понуде понуђач може да опозове поднету понуду писаним путем, на адресу Наручиоца, са назнаком „</w:t>
      </w:r>
      <w:r w:rsidRPr="002F2AD1">
        <w:rPr>
          <w:rFonts w:cs="Arial"/>
          <w:b/>
        </w:rPr>
        <w:t>ОПОЗИВ</w:t>
      </w:r>
      <w:r w:rsidRPr="002F2AD1">
        <w:rPr>
          <w:rFonts w:cs="Arial"/>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2F2AD1" w:rsidRPr="002F2AD1">
        <w:rPr>
          <w:rFonts w:eastAsia="Arial" w:cs="Arial"/>
          <w:b/>
          <w:color w:val="000000"/>
          <w:szCs w:val="20"/>
          <w:lang w:val="sr-Latn-RS" w:eastAsia="sr-Latn-RS"/>
        </w:rPr>
        <w:t>Курс за јавне набавке и тендерску документациј</w:t>
      </w:r>
      <w:r w:rsidR="002F2AD1" w:rsidRPr="002F2AD1">
        <w:rPr>
          <w:rFonts w:cs="Arial"/>
          <w:lang w:val="ru-RU"/>
        </w:rPr>
        <w:t xml:space="preserve"> - Јавна наба</w:t>
      </w:r>
      <w:r w:rsidR="002F2AD1">
        <w:rPr>
          <w:rFonts w:cs="Arial"/>
          <w:lang w:val="ru-RU"/>
        </w:rPr>
        <w:t xml:space="preserve">вка </w:t>
      </w:r>
      <w:r w:rsidR="002F2AD1" w:rsidRPr="002F2AD1">
        <w:rPr>
          <w:rFonts w:cs="Arial"/>
          <w:lang w:val="ru-RU"/>
        </w:rPr>
        <w:t>број.</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lang w:val="sr-Cyrl-RS"/>
        </w:rPr>
        <w:t>)</w:t>
      </w:r>
      <w:r w:rsidR="002F2AD1" w:rsidRPr="002F2AD1">
        <w:rPr>
          <w:rFonts w:cs="Arial"/>
          <w:lang w:val="ru-RU"/>
        </w:rPr>
        <w:t xml:space="preserve">“. </w:t>
      </w:r>
    </w:p>
    <w:p w14:paraId="63BBAD10" w14:textId="5B735456" w:rsidR="00037196" w:rsidRPr="00650E62" w:rsidRDefault="00AB13C7" w:rsidP="002F2AD1">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A2810">
      <w:pPr>
        <w:pStyle w:val="KDPodnaslov2"/>
        <w:numPr>
          <w:ilvl w:val="1"/>
          <w:numId w:val="19"/>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AA2810">
      <w:pPr>
        <w:pStyle w:val="KDPodnaslov2"/>
        <w:numPr>
          <w:ilvl w:val="1"/>
          <w:numId w:val="19"/>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AA2810">
      <w:pPr>
        <w:pStyle w:val="KDPodnaslov2"/>
        <w:numPr>
          <w:ilvl w:val="1"/>
          <w:numId w:val="19"/>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B15B82" w14:textId="499AEC94" w:rsidR="009065A2" w:rsidRPr="009065A2" w:rsidRDefault="00EE070C" w:rsidP="009065A2">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780B47">
        <w:rPr>
          <w:rFonts w:cs="Arial"/>
        </w:rPr>
        <w:t>што доказује достављањем Изјаве</w:t>
      </w:r>
      <w:r w:rsidRPr="00780B47">
        <w:rPr>
          <w:rFonts w:cs="Arial"/>
          <w:lang w:val="sr-Cyrl-RS"/>
        </w:rPr>
        <w:t>.</w:t>
      </w:r>
      <w:r w:rsidR="009065A2" w:rsidRPr="009065A2">
        <w:rPr>
          <w:rFonts w:cs="Arial"/>
          <w:color w:val="00B0F0"/>
          <w:lang w:val="sr-Cyrl-RS"/>
        </w:rPr>
        <w:t xml:space="preserve"> </w:t>
      </w:r>
    </w:p>
    <w:p w14:paraId="664D8F5B" w14:textId="60A69DDC" w:rsidR="008D2B23" w:rsidRPr="00780B47" w:rsidRDefault="008D2B23" w:rsidP="008D2B23">
      <w:pPr>
        <w:pStyle w:val="KDParagraf"/>
        <w:spacing w:before="0"/>
        <w:rPr>
          <w:rFonts w:cs="Arial"/>
          <w:lang w:val="sr-Cyrl-RS"/>
        </w:rPr>
      </w:pPr>
    </w:p>
    <w:p w14:paraId="2E7F993D" w14:textId="3811E36F" w:rsidR="008D2B23" w:rsidRPr="00037196" w:rsidRDefault="008D2B23" w:rsidP="008D2B23">
      <w:pPr>
        <w:pStyle w:val="KDParagraf"/>
        <w:spacing w:before="0"/>
        <w:rPr>
          <w:rFonts w:cs="Arial"/>
        </w:rPr>
      </w:pPr>
      <w:r w:rsidRPr="00037196">
        <w:rPr>
          <w:rFonts w:cs="Arial"/>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r w:rsidRPr="00037196">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Pr="00650E62" w:rsidRDefault="00011DCA" w:rsidP="008D2B23">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037196" w:rsidRDefault="008D2B23" w:rsidP="00AA2810">
      <w:pPr>
        <w:pStyle w:val="KDPodnaslov2"/>
        <w:numPr>
          <w:ilvl w:val="1"/>
          <w:numId w:val="19"/>
        </w:numPr>
        <w:spacing w:before="0"/>
        <w:jc w:val="both"/>
        <w:rPr>
          <w:rFonts w:cs="Arial"/>
        </w:rPr>
      </w:pPr>
      <w:bookmarkStart w:id="223" w:name="_Toc441651586"/>
      <w:bookmarkStart w:id="224" w:name="_Toc442559897"/>
      <w:r w:rsidRPr="00037196">
        <w:rPr>
          <w:rFonts w:cs="Arial"/>
        </w:rPr>
        <w:t>Подношење заједничке понуде</w:t>
      </w:r>
      <w:bookmarkEnd w:id="223"/>
      <w:bookmarkEnd w:id="224"/>
    </w:p>
    <w:p w14:paraId="580FBDF5" w14:textId="77777777" w:rsidR="008D2B23" w:rsidRPr="00037196" w:rsidRDefault="008D2B23" w:rsidP="008D2B23">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5533E86C"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00037196" w:rsidRPr="00E47C2E">
        <w:rPr>
          <w:rFonts w:cs="Arial"/>
        </w:rPr>
        <w:t xml:space="preserve">и члана 75. став 2. </w:t>
      </w:r>
      <w:r w:rsidRPr="00037196">
        <w:rPr>
          <w:rFonts w:cs="Arial"/>
        </w:rPr>
        <w:t>Закона, наведене у одељку Услови за учешће из члана 75</w:t>
      </w:r>
      <w:r w:rsidR="00016874">
        <w:rPr>
          <w:rFonts w:cs="Arial"/>
          <w:lang w:val="sr-Cyrl-RS"/>
        </w:rPr>
        <w:t xml:space="preserve">. </w:t>
      </w:r>
      <w:r w:rsidRPr="00037196">
        <w:rPr>
          <w:rFonts w:cs="Arial"/>
        </w:rPr>
        <w:t>Закона и Упутство како се доказује испуњеност тих услова</w:t>
      </w:r>
      <w:r w:rsidR="00011DCA" w:rsidRPr="00037196">
        <w:rPr>
          <w:rFonts w:cs="Arial"/>
        </w:rPr>
        <w:t xml:space="preserve">, </w:t>
      </w:r>
      <w:r w:rsidR="00011DCA" w:rsidRPr="00780B47">
        <w:rPr>
          <w:rFonts w:cs="Arial"/>
        </w:rPr>
        <w:t>што доказује достављањем Изјаве</w:t>
      </w:r>
      <w:r w:rsidR="00011DCA" w:rsidRPr="00780B47">
        <w:rPr>
          <w:rFonts w:cs="Arial"/>
          <w:lang w:val="sr-Cyrl-RS"/>
        </w:rPr>
        <w:t>.</w:t>
      </w:r>
      <w:r w:rsidRPr="00780B47">
        <w:rPr>
          <w:rFonts w:cs="Arial"/>
        </w:rPr>
        <w:t xml:space="preserve"> </w:t>
      </w:r>
      <w:r w:rsidR="009065A2"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37196" w:rsidRDefault="008D2B23" w:rsidP="008D2B23">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00B20A6C" w:rsidRPr="00037196">
        <w:rPr>
          <w:rFonts w:cs="Arial"/>
          <w:lang w:val="sr-Cyrl-RS" w:bidi="en-US"/>
        </w:rPr>
        <w:t>( Образац Изјаве о независној понуди и Образац изјаве у складу са чланом 75. став 2. Закона)</w:t>
      </w:r>
    </w:p>
    <w:p w14:paraId="396C5BC8" w14:textId="7A2D06C4" w:rsidR="00780B47" w:rsidRPr="00037196"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AA2810">
      <w:pPr>
        <w:pStyle w:val="KDPodnaslov2"/>
        <w:numPr>
          <w:ilvl w:val="1"/>
          <w:numId w:val="19"/>
        </w:numPr>
        <w:spacing w:before="0"/>
        <w:jc w:val="both"/>
        <w:rPr>
          <w:rFonts w:cs="Arial"/>
        </w:rPr>
      </w:pPr>
      <w:bookmarkStart w:id="225" w:name="_Toc441651587"/>
      <w:bookmarkStart w:id="226" w:name="_Toc442559898"/>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6321A87C"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2645219B" w14:textId="1173FC56" w:rsidR="00CE271E" w:rsidRPr="00AB13C7" w:rsidRDefault="00AB13C7" w:rsidP="00AB13C7">
      <w:pPr>
        <w:rPr>
          <w:lang w:val="sr-Cyrl-RS" w:eastAsia="ar-SA"/>
        </w:rPr>
      </w:pPr>
      <w:r w:rsidRPr="00AB13C7">
        <w:rPr>
          <w:lang w:val="sr-Cyrl-RS" w:eastAsia="ar-SA"/>
        </w:rPr>
        <w:t>Изабрани понуђач је обавезан да почетак реализације обуке  започне у првој групи која буде формирана  од дана потписивања уговора.</w:t>
      </w:r>
    </w:p>
    <w:p w14:paraId="7425FD0B" w14:textId="7BA7A1E7" w:rsidR="00780B47" w:rsidRPr="00650E62" w:rsidRDefault="008D2B23" w:rsidP="00780B47">
      <w:pPr>
        <w:pStyle w:val="KDPodnaslov2"/>
        <w:numPr>
          <w:ilvl w:val="1"/>
          <w:numId w:val="19"/>
        </w:numPr>
        <w:spacing w:before="0"/>
        <w:jc w:val="both"/>
        <w:rPr>
          <w:rFonts w:cs="Arial"/>
          <w:lang w:val="sr-Cyrl-RS"/>
        </w:rPr>
      </w:pPr>
      <w:bookmarkStart w:id="227" w:name="_Toc441651588"/>
      <w:bookmarkStart w:id="228" w:name="_Toc442559899"/>
      <w:r w:rsidRPr="00037196">
        <w:rPr>
          <w:rFonts w:cs="Arial"/>
        </w:rPr>
        <w:lastRenderedPageBreak/>
        <w:t>Начин и услови плаћања</w:t>
      </w:r>
      <w:bookmarkEnd w:id="227"/>
      <w:bookmarkEnd w:id="228"/>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2CD5DE4E"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2F2AD1">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08D2F1B3"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w:t>
      </w:r>
      <w:r w:rsidR="002F2AD1">
        <w:rPr>
          <w:rFonts w:cs="Arial"/>
          <w:b/>
        </w:rPr>
        <w:t>огољуба Урошевића Црног 44 – 11</w:t>
      </w:r>
      <w:r w:rsidRPr="00780B47">
        <w:rPr>
          <w:rFonts w:cs="Arial"/>
          <w:b/>
        </w:rPr>
        <w:t>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lastRenderedPageBreak/>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AA2810">
      <w:pPr>
        <w:pStyle w:val="KDPodnaslov2"/>
        <w:numPr>
          <w:ilvl w:val="1"/>
          <w:numId w:val="1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31" w:name="_Toc441651602"/>
      <w:bookmarkStart w:id="232" w:name="_Toc442559913"/>
      <w:r w:rsidRPr="00037196">
        <w:rPr>
          <w:rFonts w:cs="Arial"/>
        </w:rPr>
        <w:t>Додатне информације и објашњења</w:t>
      </w:r>
      <w:bookmarkEnd w:id="231"/>
      <w:bookmarkEnd w:id="232"/>
    </w:p>
    <w:p w14:paraId="1136E431" w14:textId="4AD5C939"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sz w:val="20"/>
          <w:szCs w:val="20"/>
          <w:lang w:val="sr-Cyrl-RS"/>
        </w:rPr>
        <w:t>)</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hyperlink r:id="rId170" w:history="1">
        <w:r w:rsidR="002F2AD1" w:rsidRPr="002F2AD1">
          <w:rPr>
            <w:rStyle w:val="Hyperlink"/>
            <w:rFonts w:cs="Arial"/>
          </w:rPr>
          <w:t>danijela.janjic</w:t>
        </w:r>
        <w:r w:rsidR="002F2AD1" w:rsidRPr="002F2AD1">
          <w:rPr>
            <w:rStyle w:val="Hyperlink"/>
            <w:rFonts w:cs="Arial"/>
            <w:lang w:val="ru-RU"/>
          </w:rPr>
          <w:t>@</w:t>
        </w:r>
      </w:hyperlink>
      <w:r w:rsidR="002F2AD1" w:rsidRPr="002F2AD1">
        <w:rPr>
          <w:rStyle w:val="Hyperlink"/>
          <w:rFonts w:cs="Arial"/>
        </w:rPr>
        <w:t>eps.rs</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2F2AD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DB3E63F"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C8535B">
          <w:rPr>
            <w:rStyle w:val="Hyperlink"/>
            <w:rFonts w:cs="Arial"/>
            <w:lang w:val="sr-Latn-RS"/>
          </w:rPr>
          <w:t>kjn</w:t>
        </w:r>
        <w:r w:rsidR="00C543DD" w:rsidRPr="00C8535B">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33" w:name="_Toc441651603"/>
      <w:bookmarkStart w:id="234" w:name="_Toc442559914"/>
      <w:r w:rsidRPr="00037196">
        <w:rPr>
          <w:rFonts w:cs="Arial"/>
        </w:rPr>
        <w:t>Трошкови понуде</w:t>
      </w:r>
      <w:bookmarkEnd w:id="233"/>
      <w:bookmarkEnd w:id="234"/>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5" w:name="_Toc442559917"/>
      <w:bookmarkStart w:id="236" w:name="_Toc441651606"/>
      <w:r w:rsidRPr="00037196">
        <w:rPr>
          <w:rFonts w:cs="Arial"/>
        </w:rPr>
        <w:t>Разлози за одбијање понуде</w:t>
      </w:r>
      <w:bookmarkEnd w:id="235"/>
      <w:r w:rsidRPr="00037196">
        <w:rPr>
          <w:rFonts w:cs="Arial"/>
        </w:rPr>
        <w:t xml:space="preserve"> </w:t>
      </w:r>
      <w:bookmarkEnd w:id="236"/>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7" w:name="_Toc441651607"/>
      <w:bookmarkStart w:id="238" w:name="_Toc442559918"/>
      <w:r w:rsidRPr="00037196">
        <w:rPr>
          <w:rFonts w:cs="Arial"/>
          <w:lang w:val="ru-RU"/>
        </w:rPr>
        <w:t>Н</w:t>
      </w:r>
      <w:r w:rsidRPr="00037196">
        <w:rPr>
          <w:rFonts w:cs="Arial"/>
        </w:rPr>
        <w:t>егативне референце</w:t>
      </w:r>
      <w:bookmarkEnd w:id="237"/>
      <w:bookmarkEnd w:id="238"/>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lastRenderedPageBreak/>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9" w:name="_Toc441651608"/>
      <w:bookmarkStart w:id="240" w:name="_Toc442559919"/>
      <w:r w:rsidRPr="00037196">
        <w:rPr>
          <w:rFonts w:cs="Arial"/>
        </w:rPr>
        <w:t>Увид у документацију</w:t>
      </w:r>
      <w:bookmarkEnd w:id="239"/>
      <w:bookmarkEnd w:id="240"/>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41" w:name="_Toc441651609"/>
      <w:bookmarkStart w:id="242" w:name="_Toc442559920"/>
      <w:r w:rsidRPr="00037196">
        <w:rPr>
          <w:rFonts w:cs="Arial"/>
          <w:lang w:val="ru-RU"/>
        </w:rPr>
        <w:t>З</w:t>
      </w:r>
      <w:r w:rsidRPr="00037196">
        <w:rPr>
          <w:rFonts w:cs="Arial"/>
        </w:rPr>
        <w:t>аштита права понуђача</w:t>
      </w:r>
      <w:bookmarkEnd w:id="241"/>
      <w:bookmarkEnd w:id="242"/>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214D4199"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ЈН услуга.</w:t>
      </w:r>
      <w:r w:rsidRPr="00C543DD">
        <w:rPr>
          <w:rFonts w:cs="Arial"/>
          <w:bCs/>
          <w:lang w:val="sr-Cyrl-RS" w:eastAsia="ar-SA"/>
        </w:rPr>
        <w:t xml:space="preserve"> </w:t>
      </w:r>
      <w:r w:rsidR="00C543DD" w:rsidRPr="00C543DD">
        <w:rPr>
          <w:rFonts w:eastAsia="Arial" w:cs="Arial"/>
          <w:color w:val="000000"/>
          <w:szCs w:val="20"/>
          <w:lang w:val="sr-Latn-RS" w:eastAsia="sr-Latn-RS"/>
        </w:rPr>
        <w:t>Курс за јавне набавке и тендерску документацију</w:t>
      </w:r>
      <w:r w:rsidR="00C543DD" w:rsidRPr="00C543DD">
        <w:rPr>
          <w:rFonts w:cs="Arial"/>
          <w:b/>
        </w:rPr>
        <w:t xml:space="preserve">, </w:t>
      </w:r>
      <w:r w:rsidRPr="00C543DD">
        <w:rPr>
          <w:rFonts w:cs="Arial"/>
        </w:rPr>
        <w:t>бр.ЈН.</w:t>
      </w:r>
      <w:r w:rsidRPr="00C543DD">
        <w:rPr>
          <w:rFonts w:cs="Arial"/>
          <w:lang w:val="sr-Cyrl-RS"/>
        </w:rPr>
        <w:t xml:space="preserve"> </w:t>
      </w:r>
      <w:r w:rsidR="00C543DD" w:rsidRPr="00AE0F9D">
        <w:rPr>
          <w:rFonts w:cs="Arial"/>
          <w:b/>
          <w:lang w:val="sr-Latn-RS"/>
        </w:rPr>
        <w:t>3000/0032/2018</w:t>
      </w:r>
      <w:r w:rsidR="00C543DD" w:rsidRPr="00AE0F9D">
        <w:rPr>
          <w:rFonts w:cs="Arial"/>
          <w:b/>
          <w:lang w:val="sr-Cyrl-RS"/>
        </w:rPr>
        <w:t>(</w:t>
      </w:r>
      <w:r w:rsidR="00C543DD" w:rsidRPr="00AE0F9D">
        <w:rPr>
          <w:rFonts w:eastAsia="Arial" w:cs="Arial"/>
          <w:b/>
          <w:color w:val="000000"/>
          <w:lang w:val="sr-Latn-RS" w:eastAsia="sr-Latn-RS"/>
        </w:rPr>
        <w:t>1211/2018</w:t>
      </w:r>
      <w:r w:rsidR="00C543DD" w:rsidRPr="00AE0F9D">
        <w:rPr>
          <w:rFonts w:cs="Arial"/>
          <w:b/>
          <w:lang w:val="sr-Cyrl-RS"/>
        </w:rPr>
        <w:t>)</w:t>
      </w:r>
      <w:r w:rsidRPr="00AE0F9D">
        <w:rPr>
          <w:rFonts w:cs="Arial"/>
          <w:b/>
          <w:lang w:val="sr-Latn-RS"/>
        </w:rPr>
        <w:t>,</w:t>
      </w:r>
      <w:r w:rsidR="00AE0F9D">
        <w:rPr>
          <w:rFonts w:cs="Arial"/>
          <w:b/>
          <w:lang w:val="sr-Latn-RS"/>
        </w:rPr>
        <w:t xml:space="preserve"> </w:t>
      </w:r>
      <w:r w:rsidRPr="00C543DD">
        <w:rPr>
          <w:rFonts w:cs="Arial"/>
        </w:rPr>
        <w:t>а копија се истовремено доставља Републичкој комисији.</w:t>
      </w:r>
      <w:r w:rsidR="00886827" w:rsidRPr="00C543DD">
        <w:rPr>
          <w:rFonts w:cs="Arial"/>
          <w:lang w:bidi="en-US"/>
        </w:rPr>
        <w:t xml:space="preserve">Захтев за заштиту права се може доставити и путем електронске поште на </w:t>
      </w:r>
      <w:r w:rsidR="001C0AD0" w:rsidRPr="00C543DD">
        <w:rPr>
          <w:rFonts w:cs="Arial"/>
          <w:lang w:bidi="en-US"/>
        </w:rPr>
        <w:t>е</w:t>
      </w:r>
      <w:r w:rsidR="00886827" w:rsidRPr="00C543DD">
        <w:rPr>
          <w:rFonts w:cs="Arial"/>
          <w:lang w:bidi="en-US"/>
        </w:rPr>
        <w:t>-</w:t>
      </w:r>
      <w:r w:rsidR="00AE0F9D">
        <w:rPr>
          <w:rFonts w:cs="Arial"/>
          <w:lang w:bidi="en-US"/>
        </w:rPr>
        <w:t>mail</w:t>
      </w:r>
      <w:r w:rsidR="00886827" w:rsidRPr="00C543DD">
        <w:rPr>
          <w:rFonts w:cs="Arial"/>
          <w:lang w:bidi="en-US"/>
        </w:rPr>
        <w:t>:</w:t>
      </w:r>
      <w:r w:rsidRPr="00C543DD">
        <w:rPr>
          <w:rFonts w:cs="Arial"/>
        </w:rPr>
        <w:t xml:space="preserve"> </w:t>
      </w:r>
      <w:hyperlink r:id="rId172" w:history="1">
        <w:r w:rsidR="00C543DD" w:rsidRPr="00C543DD">
          <w:rPr>
            <w:rStyle w:val="Hyperlink"/>
            <w:rFonts w:cs="Arial"/>
          </w:rPr>
          <w:t>danijela.janjic</w:t>
        </w:r>
        <w:r w:rsidR="00C543DD" w:rsidRPr="00C543DD">
          <w:rPr>
            <w:rStyle w:val="Hyperlink"/>
            <w:rFonts w:cs="Arial"/>
            <w:lang w:val="ru-RU"/>
          </w:rPr>
          <w:t>@</w:t>
        </w:r>
      </w:hyperlink>
      <w:r w:rsidR="00C543DD" w:rsidRPr="00C543DD">
        <w:rPr>
          <w:rStyle w:val="Hyperlink"/>
          <w:rFonts w:cs="Arial"/>
        </w:rPr>
        <w:t>eps.rs</w:t>
      </w:r>
      <w:r w:rsidR="00C543DD" w:rsidRPr="00C543DD">
        <w:rPr>
          <w:rFonts w:cs="Arial"/>
          <w:lang w:bidi="en-US"/>
        </w:rPr>
        <w:t xml:space="preserve"> </w:t>
      </w:r>
      <w:r w:rsidR="00886827" w:rsidRPr="00C543DD">
        <w:rPr>
          <w:rFonts w:cs="Arial"/>
          <w:lang w:bidi="en-US"/>
        </w:rPr>
        <w:t xml:space="preserve">радним данима (понедељак-петак) од </w:t>
      </w:r>
      <w:r w:rsidR="00AB2CC3" w:rsidRPr="00C543DD">
        <w:rPr>
          <w:rFonts w:cs="Arial"/>
        </w:rPr>
        <w:t xml:space="preserve">7,00 до 14,00 </w:t>
      </w:r>
      <w:r w:rsidR="00886827" w:rsidRPr="00C543DD">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0BDA52D0" w:rsidR="00091BB0" w:rsidRPr="00C543DD" w:rsidRDefault="007413D7" w:rsidP="00C543DD">
      <w:pPr>
        <w:ind w:right="-19"/>
        <w:outlineLvl w:val="0"/>
        <w:rPr>
          <w:rFonts w:cs="Arial"/>
          <w:b/>
          <w:sz w:val="20"/>
          <w:szCs w:val="20"/>
          <w:lang w:val="sr-Cyrl-RS"/>
        </w:rPr>
      </w:pPr>
      <w:r w:rsidRPr="00C543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C543DD" w:rsidRPr="00AE0F9D">
        <w:rPr>
          <w:rFonts w:cs="Arial"/>
          <w:b/>
          <w:lang w:val="sr-Latn-RS"/>
        </w:rPr>
        <w:t>3000/0032/2018</w:t>
      </w:r>
      <w:r w:rsidR="00C543DD" w:rsidRPr="00AE0F9D">
        <w:rPr>
          <w:rFonts w:cs="Arial"/>
          <w:b/>
          <w:lang w:val="sr-Cyrl-RS"/>
        </w:rPr>
        <w:t>(</w:t>
      </w:r>
      <w:r w:rsidR="00C543DD" w:rsidRPr="00AE0F9D">
        <w:rPr>
          <w:rFonts w:eastAsia="Arial" w:cs="Arial"/>
          <w:b/>
          <w:color w:val="000000"/>
          <w:lang w:val="sr-Latn-RS" w:eastAsia="sr-Latn-RS"/>
        </w:rPr>
        <w:t>1211/2018</w:t>
      </w:r>
      <w:r w:rsidR="00C543DD" w:rsidRPr="00AE0F9D">
        <w:rPr>
          <w:rFonts w:cs="Arial"/>
          <w:b/>
          <w:lang w:val="sr-Cyrl-RS"/>
        </w:rPr>
        <w:t>)</w:t>
      </w:r>
      <w:r w:rsidRPr="00AE0F9D">
        <w:rPr>
          <w:rFonts w:cs="Arial"/>
        </w:rPr>
        <w:t>,</w:t>
      </w:r>
      <w:r w:rsidRPr="00C543DD">
        <w:rPr>
          <w:rFonts w:cs="Arial"/>
        </w:rPr>
        <w:t xml:space="preserve"> сврха: ЗЗП, ЈП ЕПС</w:t>
      </w:r>
      <w:r w:rsidRPr="00C543DD">
        <w:rPr>
          <w:rFonts w:cs="Arial"/>
          <w:lang w:val="sr-Cyrl-CS"/>
        </w:rPr>
        <w:t xml:space="preserve"> Београд-огранак ТЕНТ Београд-Обреновац</w:t>
      </w:r>
      <w:r w:rsidRPr="00C543DD">
        <w:rPr>
          <w:rFonts w:cs="Arial"/>
        </w:rPr>
        <w:t xml:space="preserve">, јн. бр. </w:t>
      </w:r>
      <w:r w:rsidR="00C543DD" w:rsidRPr="00AE0F9D">
        <w:rPr>
          <w:rFonts w:cs="Arial"/>
          <w:b/>
          <w:lang w:val="sr-Latn-RS"/>
        </w:rPr>
        <w:t>3000/0032/2018</w:t>
      </w:r>
      <w:r w:rsidR="00C543DD" w:rsidRPr="00AE0F9D">
        <w:rPr>
          <w:rFonts w:cs="Arial"/>
          <w:b/>
          <w:lang w:val="sr-Cyrl-RS"/>
        </w:rPr>
        <w:t>(</w:t>
      </w:r>
      <w:r w:rsidR="00C543DD" w:rsidRPr="00AE0F9D">
        <w:rPr>
          <w:rFonts w:eastAsia="Arial" w:cs="Arial"/>
          <w:b/>
          <w:color w:val="000000"/>
          <w:lang w:val="sr-Latn-RS" w:eastAsia="sr-Latn-RS"/>
        </w:rPr>
        <w:t>1211/2018</w:t>
      </w:r>
      <w:r w:rsidR="00C543DD" w:rsidRPr="00AE0F9D">
        <w:rPr>
          <w:rFonts w:cs="Arial"/>
          <w:b/>
          <w:lang w:val="sr-Cyrl-RS"/>
        </w:rPr>
        <w:t>)</w:t>
      </w:r>
      <w:r w:rsidRPr="00AE0F9D">
        <w:rPr>
          <w:rFonts w:cs="Arial"/>
          <w:b/>
          <w:lang w:val="sr-Latn-RS"/>
        </w:rPr>
        <w:t>,</w:t>
      </w:r>
      <w:r w:rsidRPr="00C543DD">
        <w:rPr>
          <w:rFonts w:cs="Arial"/>
          <w:b/>
          <w:lang w:val="sr-Latn-RS"/>
        </w:rPr>
        <w:t xml:space="preserve"> </w:t>
      </w:r>
      <w:r w:rsidRPr="00C543DD">
        <w:rPr>
          <w:rFonts w:cs="Arial"/>
        </w:rPr>
        <w:t>прималац уплате: буџет Републике Србије) уплати таксу од</w:t>
      </w:r>
      <w:r w:rsidR="00886827" w:rsidRPr="00C543DD">
        <w:rPr>
          <w:rFonts w:cs="Arial"/>
          <w:lang w:bidi="en-US"/>
        </w:rPr>
        <w:t xml:space="preserve">: </w:t>
      </w:r>
      <w:r w:rsidR="00751BCE" w:rsidRPr="00C543DD">
        <w:rPr>
          <w:rFonts w:cs="Arial"/>
          <w:b/>
          <w:lang w:val="sr-Cyrl-RS" w:bidi="en-US"/>
        </w:rPr>
        <w:t>60.000,00</w:t>
      </w:r>
      <w:r w:rsidR="00886827" w:rsidRPr="00C543DD">
        <w:rPr>
          <w:rFonts w:cs="Arial"/>
          <w:lang w:bidi="en-US"/>
        </w:rPr>
        <w:t xml:space="preserve"> динара у поступку јавне набавке мале вредности</w:t>
      </w:r>
      <w:r w:rsidR="00751BCE" w:rsidRPr="00C543DD">
        <w:rPr>
          <w:rFonts w:cs="Arial"/>
          <w:lang w:val="sr-Cyrl-RS" w:bidi="en-US"/>
        </w:rPr>
        <w:t>.</w:t>
      </w:r>
      <w:r w:rsidR="00886827" w:rsidRPr="00C543DD">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lastRenderedPageBreak/>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lastRenderedPageBreak/>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lastRenderedPageBreak/>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lastRenderedPageBreak/>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3" w:name="_Toc441651610"/>
      <w:bookmarkStart w:id="244"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3"/>
      <w:bookmarkEnd w:id="244"/>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10A9EF4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A2810">
      <w:pPr>
        <w:pStyle w:val="KDPodnaslov2"/>
        <w:numPr>
          <w:ilvl w:val="1"/>
          <w:numId w:val="19"/>
        </w:numPr>
        <w:spacing w:before="0"/>
        <w:jc w:val="both"/>
        <w:rPr>
          <w:rFonts w:cs="Arial"/>
        </w:rPr>
      </w:pPr>
      <w:bookmarkStart w:id="245" w:name="_Toc441651611"/>
      <w:bookmarkStart w:id="246" w:name="_Toc442559922"/>
      <w:r w:rsidRPr="00037196">
        <w:rPr>
          <w:rFonts w:cs="Arial"/>
        </w:rPr>
        <w:t>Измене током трајања уговора</w:t>
      </w:r>
      <w:bookmarkEnd w:id="245"/>
      <w:bookmarkEnd w:id="246"/>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442372B6" w:rsidR="007413D7" w:rsidRDefault="007413D7" w:rsidP="006E6F46">
      <w:pPr>
        <w:rPr>
          <w:rFonts w:cs="Arial"/>
          <w:lang w:eastAsia="sr-Latn-CS"/>
        </w:rPr>
      </w:pPr>
    </w:p>
    <w:p w14:paraId="1EF48EE7" w14:textId="450EB908" w:rsidR="00AE0F9D" w:rsidRDefault="00AE0F9D" w:rsidP="006E6F46">
      <w:pPr>
        <w:rPr>
          <w:rFonts w:cs="Arial"/>
          <w:lang w:eastAsia="sr-Latn-CS"/>
        </w:rPr>
      </w:pPr>
    </w:p>
    <w:p w14:paraId="60DD2FD7" w14:textId="6C0FB913" w:rsidR="00AE0F9D" w:rsidRDefault="00AE0F9D" w:rsidP="006E6F46">
      <w:pPr>
        <w:rPr>
          <w:rFonts w:cs="Arial"/>
          <w:lang w:eastAsia="sr-Latn-CS"/>
        </w:rPr>
      </w:pPr>
    </w:p>
    <w:p w14:paraId="323C0903" w14:textId="58A54B8E" w:rsidR="00AE0F9D" w:rsidRDefault="00AE0F9D" w:rsidP="006E6F46">
      <w:pPr>
        <w:rPr>
          <w:rFonts w:cs="Arial"/>
          <w:lang w:eastAsia="sr-Latn-CS"/>
        </w:rPr>
      </w:pPr>
    </w:p>
    <w:p w14:paraId="5850703C" w14:textId="77777777" w:rsidR="00AE0F9D" w:rsidRDefault="00AE0F9D" w:rsidP="006E6F46">
      <w:pPr>
        <w:rPr>
          <w:rFonts w:cs="Arial"/>
          <w:lang w:eastAsia="sr-Latn-CS"/>
        </w:rPr>
      </w:pPr>
    </w:p>
    <w:p w14:paraId="1D654FC4" w14:textId="77777777" w:rsidR="007413D7" w:rsidRDefault="007413D7"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77777777" w:rsidR="008C3986" w:rsidRPr="00037196" w:rsidRDefault="008C3986" w:rsidP="006E6F46">
      <w:pPr>
        <w:rPr>
          <w:rFonts w:cs="Arial"/>
          <w:lang w:eastAsia="sr-Latn-CS"/>
        </w:rPr>
      </w:pPr>
    </w:p>
    <w:p w14:paraId="10E08D3E" w14:textId="77777777" w:rsidR="008C3986" w:rsidRPr="00037196" w:rsidRDefault="008C3986" w:rsidP="006E6F46">
      <w:pPr>
        <w:rPr>
          <w:rFonts w:cs="Arial"/>
          <w:lang w:eastAsia="sr-Latn-CS"/>
        </w:rPr>
      </w:pPr>
    </w:p>
    <w:p w14:paraId="11974B9C" w14:textId="67C69B9A" w:rsidR="008C3986" w:rsidRDefault="008C3986" w:rsidP="006E6F46">
      <w:pPr>
        <w:rPr>
          <w:rFonts w:cs="Arial"/>
          <w:lang w:eastAsia="sr-Latn-CS"/>
        </w:rPr>
      </w:pPr>
    </w:p>
    <w:p w14:paraId="494C5A75" w14:textId="62F174D1" w:rsidR="00016874" w:rsidRDefault="00016874" w:rsidP="006E6F46">
      <w:pPr>
        <w:rPr>
          <w:rFonts w:cs="Arial"/>
          <w:lang w:eastAsia="sr-Latn-CS"/>
        </w:rPr>
      </w:pPr>
    </w:p>
    <w:p w14:paraId="641B5396" w14:textId="39933342" w:rsidR="00233D1F" w:rsidRDefault="00233D1F" w:rsidP="006E6F46">
      <w:pPr>
        <w:rPr>
          <w:rFonts w:cs="Arial"/>
          <w:lang w:eastAsia="sr-Latn-CS"/>
        </w:rPr>
      </w:pPr>
    </w:p>
    <w:p w14:paraId="5F223EF8" w14:textId="76745A5D" w:rsidR="00233D1F" w:rsidRDefault="00233D1F" w:rsidP="006E6F46">
      <w:pPr>
        <w:rPr>
          <w:rFonts w:cs="Arial"/>
          <w:lang w:eastAsia="sr-Latn-CS"/>
        </w:rPr>
      </w:pPr>
    </w:p>
    <w:p w14:paraId="4B3FF41A" w14:textId="0584B016" w:rsidR="008C3986" w:rsidRDefault="008C3986" w:rsidP="006E6F46">
      <w:pPr>
        <w:rPr>
          <w:rFonts w:cs="Arial"/>
          <w:lang w:val="sr-Cyrl-RS" w:eastAsia="sr-Latn-CS"/>
        </w:rPr>
      </w:pPr>
    </w:p>
    <w:p w14:paraId="4E63FA2F" w14:textId="77777777" w:rsidR="00624C08" w:rsidRPr="00E06504" w:rsidRDefault="00624C08"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7" w:name="_Toc442559924"/>
      <w:r w:rsidRPr="00037196">
        <w:lastRenderedPageBreak/>
        <w:t xml:space="preserve">ОБРАЗАЦ </w:t>
      </w:r>
      <w:r w:rsidR="007413D7">
        <w:t>1</w:t>
      </w:r>
      <w:r w:rsidRPr="00037196">
        <w:rPr>
          <w:noProof/>
        </w:rPr>
        <w:t>.</w:t>
      </w:r>
      <w:bookmarkEnd w:id="247"/>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F2E75F" w14:textId="77777777" w:rsidR="00C543DD" w:rsidRPr="00C543DD" w:rsidRDefault="00343A18" w:rsidP="00C543DD">
      <w:pPr>
        <w:ind w:right="-19"/>
        <w:outlineLvl w:val="0"/>
        <w:rPr>
          <w:rFonts w:cs="Arial"/>
          <w:b/>
          <w:lang w:val="sr-Cyrl-RS"/>
        </w:rPr>
      </w:pPr>
      <w:r w:rsidRPr="00C543DD">
        <w:rPr>
          <w:rFonts w:eastAsia="TimesNewRomanPS-BoldMT" w:cs="Arial"/>
          <w:bCs/>
          <w:color w:val="000000"/>
        </w:rPr>
        <w:t xml:space="preserve">Понуда бр._________ од _______________ за  поступак јавне набавке мале вредности – </w:t>
      </w:r>
      <w:r w:rsidR="00041FE3" w:rsidRPr="00C543DD">
        <w:rPr>
          <w:rFonts w:eastAsia="TimesNewRomanPS-BoldMT" w:cs="Arial"/>
          <w:bCs/>
          <w:color w:val="000000" w:themeColor="text1"/>
        </w:rPr>
        <w:t>услуге</w:t>
      </w:r>
      <w:r w:rsidR="00EC6AF3"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 </w:t>
      </w:r>
      <w:r w:rsidR="00C543DD" w:rsidRPr="00C543DD">
        <w:rPr>
          <w:rFonts w:eastAsia="Arial" w:cs="Arial"/>
          <w:color w:val="000000"/>
          <w:lang w:val="sr-Latn-RS" w:eastAsia="sr-Latn-RS"/>
        </w:rPr>
        <w:t>Курс за јавне набавке и тендерску документацију</w:t>
      </w:r>
      <w:r w:rsidR="00CE271E"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ЈНМВ бр. </w:t>
      </w:r>
      <w:r w:rsidR="00C543DD" w:rsidRPr="00C543DD">
        <w:rPr>
          <w:rFonts w:cs="Arial"/>
          <w:b/>
          <w:lang w:val="sr-Latn-RS"/>
        </w:rPr>
        <w:t>3000/0032/2018</w:t>
      </w:r>
      <w:r w:rsidR="00C543DD" w:rsidRPr="00C543DD">
        <w:rPr>
          <w:rFonts w:cs="Arial"/>
          <w:b/>
          <w:lang w:val="sr-Cyrl-RS"/>
        </w:rPr>
        <w:t>(</w:t>
      </w:r>
      <w:r w:rsidR="00C543DD" w:rsidRPr="00C543DD">
        <w:rPr>
          <w:rFonts w:eastAsia="Arial" w:cs="Arial"/>
          <w:b/>
          <w:color w:val="000000"/>
          <w:lang w:val="sr-Latn-RS" w:eastAsia="sr-Latn-RS"/>
        </w:rPr>
        <w:t>1211/2018</w:t>
      </w:r>
      <w:r w:rsidR="00C543DD" w:rsidRPr="00C543DD">
        <w:rPr>
          <w:rFonts w:cs="Arial"/>
          <w:b/>
          <w:lang w:val="sr-Cyrl-RS"/>
        </w:rPr>
        <w:t>)</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77777777" w:rsidR="007D4959" w:rsidRDefault="00C543DD" w:rsidP="00C543DD">
            <w:pPr>
              <w:ind w:right="-19"/>
              <w:jc w:val="center"/>
              <w:outlineLvl w:val="0"/>
              <w:rPr>
                <w:rFonts w:eastAsia="TimesNewRomanPS-BoldMT" w:cs="Arial"/>
                <w:bCs/>
                <w:color w:val="000000" w:themeColor="text1"/>
                <w:lang w:val="sr-Cyrl-RS"/>
              </w:rPr>
            </w:pPr>
            <w:r w:rsidRPr="00C543DD">
              <w:rPr>
                <w:rFonts w:eastAsia="Arial" w:cs="Arial"/>
                <w:color w:val="000000"/>
                <w:lang w:val="sr-Latn-RS" w:eastAsia="sr-Latn-RS"/>
              </w:rPr>
              <w:t>Курс за јавне набавке и тендерску документацију</w:t>
            </w:r>
            <w:r w:rsidRPr="00C543DD">
              <w:rPr>
                <w:rFonts w:eastAsia="TimesNewRomanPS-BoldMT" w:cs="Arial"/>
                <w:bCs/>
                <w:color w:val="000000" w:themeColor="text1"/>
                <w:lang w:val="sr-Cyrl-RS"/>
              </w:rPr>
              <w:t>,</w:t>
            </w:r>
          </w:p>
          <w:p w14:paraId="46EB328F" w14:textId="6F0987AB"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Pr="00C543DD">
              <w:rPr>
                <w:rFonts w:cs="Arial"/>
                <w:b/>
                <w:lang w:val="sr-Latn-RS"/>
              </w:rPr>
              <w:t>3000/0032/2018</w:t>
            </w:r>
            <w:r w:rsidRPr="00C543DD">
              <w:rPr>
                <w:rFonts w:cs="Arial"/>
                <w:b/>
                <w:lang w:val="sr-Cyrl-RS"/>
              </w:rPr>
              <w:t>(</w:t>
            </w:r>
            <w:r w:rsidRPr="00C543DD">
              <w:rPr>
                <w:rFonts w:eastAsia="Arial" w:cs="Arial"/>
                <w:b/>
                <w:color w:val="000000"/>
                <w:lang w:val="sr-Latn-RS" w:eastAsia="sr-Latn-RS"/>
              </w:rPr>
              <w:t>1211/2018</w:t>
            </w:r>
            <w:r w:rsidRPr="00C543DD">
              <w:rPr>
                <w:rFonts w:cs="Arial"/>
                <w:b/>
                <w:lang w:val="sr-Cyrl-RS"/>
              </w:rPr>
              <w:t>)</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08DD6D04" w14:textId="77777777" w:rsidR="00233D1F" w:rsidRDefault="00233D1F" w:rsidP="00233D1F">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Изабрани понуђач је обавезан да п</w:t>
            </w:r>
            <w:r w:rsidRPr="00780B47">
              <w:rPr>
                <w:rFonts w:ascii="Arial" w:hAnsi="Arial" w:cs="Arial"/>
                <w:lang w:val="sr-Latn-RS"/>
              </w:rPr>
              <w:t xml:space="preserve">очетак реализације обуке </w:t>
            </w:r>
            <w:r w:rsidRPr="00780B47">
              <w:rPr>
                <w:rFonts w:ascii="Arial" w:hAnsi="Arial" w:cs="Arial"/>
                <w:lang w:val="sr-Cyrl-RS"/>
              </w:rPr>
              <w:t xml:space="preserve"> започне </w:t>
            </w:r>
            <w:r>
              <w:rPr>
                <w:rFonts w:ascii="Arial" w:hAnsi="Arial" w:cs="Arial"/>
                <w:lang w:val="sr-Cyrl-RS"/>
              </w:rPr>
              <w:t xml:space="preserve">у првој групи која буде формирана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3918AED" w:rsidR="008B0FFD" w:rsidRPr="008B0FFD" w:rsidRDefault="008B0FFD" w:rsidP="00233D1F">
            <w:pPr>
              <w:spacing w:before="0"/>
              <w:jc w:val="center"/>
              <w:rPr>
                <w:rFonts w:cs="Arial"/>
              </w:rPr>
            </w:pPr>
            <w:r w:rsidRPr="008B0FFD">
              <w:rPr>
                <w:rFonts w:cs="Arial"/>
                <w:bCs/>
                <w:iCs/>
                <w:lang w:val="sr-Cyrl-CS"/>
              </w:rPr>
              <w:t xml:space="preserve">локација </w:t>
            </w:r>
            <w:r w:rsidR="00C543DD">
              <w:rPr>
                <w:rFonts w:cs="Arial"/>
                <w:bCs/>
                <w:iCs/>
              </w:rPr>
              <w:t xml:space="preserve">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E7575A2" w14:textId="08CF73A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99410AE" w14:textId="634B6C9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F915416" w14:textId="2D1D935D"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8" w:name="_Toc442559925"/>
      <w:r w:rsidRPr="00037196">
        <w:lastRenderedPageBreak/>
        <w:t xml:space="preserve">ОБРАЗАЦ </w:t>
      </w:r>
      <w:r w:rsidR="008B0FFD">
        <w:rPr>
          <w:lang w:val="sr-Cyrl-RS"/>
        </w:rPr>
        <w:t>2</w:t>
      </w:r>
      <w:r w:rsidRPr="00037196">
        <w:t>.</w:t>
      </w:r>
      <w:bookmarkEnd w:id="248"/>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29137B46" w:rsidR="00F548F3" w:rsidRPr="00F548F3" w:rsidRDefault="007D4959" w:rsidP="00233D1F">
            <w:pPr>
              <w:spacing w:before="0"/>
              <w:rPr>
                <w:rFonts w:cs="Arial"/>
                <w:bCs/>
                <w:iCs/>
                <w:lang w:val="sr-Cyrl-CS"/>
              </w:rPr>
            </w:pPr>
            <w:r w:rsidRPr="00C543DD">
              <w:rPr>
                <w:rFonts w:eastAsia="Arial" w:cs="Arial"/>
                <w:color w:val="000000"/>
                <w:lang w:val="sr-Latn-RS" w:eastAsia="sr-Latn-RS"/>
              </w:rPr>
              <w:t>Курс за јавне набавке и тендерску документацију</w:t>
            </w:r>
            <w:r w:rsidRPr="00F548F3">
              <w:rPr>
                <w:rFonts w:cs="Arial"/>
                <w:bCs/>
                <w:iCs/>
                <w:lang w:val="sr-Cyrl-CS"/>
              </w:rPr>
              <w:t xml:space="preserve"> </w:t>
            </w:r>
          </w:p>
        </w:tc>
        <w:tc>
          <w:tcPr>
            <w:tcW w:w="358" w:type="pct"/>
            <w:shd w:val="clear" w:color="auto" w:fill="auto"/>
            <w:vAlign w:val="center"/>
          </w:tcPr>
          <w:p w14:paraId="11E016A3" w14:textId="434BBFF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кандидата</w:t>
            </w:r>
          </w:p>
        </w:tc>
        <w:tc>
          <w:tcPr>
            <w:tcW w:w="357" w:type="pct"/>
            <w:shd w:val="clear" w:color="auto" w:fill="auto"/>
            <w:vAlign w:val="center"/>
          </w:tcPr>
          <w:p w14:paraId="5CD12D60" w14:textId="5BCE2FD4" w:rsidR="00F548F3" w:rsidRPr="007D4959" w:rsidRDefault="007D4959" w:rsidP="00F548F3">
            <w:pPr>
              <w:spacing w:before="0"/>
              <w:jc w:val="center"/>
              <w:rPr>
                <w:rFonts w:cs="Arial"/>
                <w:bCs/>
                <w:iCs/>
              </w:rPr>
            </w:pPr>
            <w:r>
              <w:rPr>
                <w:rFonts w:cs="Arial"/>
                <w:bCs/>
                <w:iCs/>
              </w:rPr>
              <w:t>4</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6FC89A53" w14:textId="77777777" w:rsidR="00F548F3" w:rsidRDefault="00F548F3" w:rsidP="00343A18">
      <w:pPr>
        <w:spacing w:before="0"/>
        <w:rPr>
          <w:rFonts w:cs="Arial"/>
          <w:lang w:val="sr-Cyrl-RS"/>
        </w:rPr>
      </w:pPr>
    </w:p>
    <w:p w14:paraId="7ED7870B" w14:textId="77777777"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524BC360" w:rsidR="007F7D7A" w:rsidRPr="00037196" w:rsidRDefault="004648DB" w:rsidP="00BE2EA9">
            <w:pPr>
              <w:spacing w:before="0"/>
              <w:jc w:val="center"/>
              <w:rPr>
                <w:rFonts w:cs="Arial"/>
                <w:b/>
                <w:lang w:val="sr-Latn-CS"/>
              </w:rPr>
            </w:pPr>
            <w:r>
              <w:rPr>
                <w:rFonts w:cs="Arial"/>
                <w:b/>
              </w:rPr>
              <w:t>И</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16970AD3" w:rsidR="007F7D7A" w:rsidRPr="00037196" w:rsidRDefault="004648DB" w:rsidP="00BE2EA9">
            <w:pPr>
              <w:spacing w:before="0"/>
              <w:jc w:val="center"/>
              <w:rPr>
                <w:rFonts w:cs="Arial"/>
                <w:b/>
                <w:lang w:val="sr-Latn-CS"/>
              </w:rPr>
            </w:pPr>
            <w:r>
              <w:rPr>
                <w:rFonts w:cs="Arial"/>
                <w:b/>
                <w:lang w:val="sr-Latn-CS"/>
              </w:rPr>
              <w:t>ИИ</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15ABE269" w:rsidR="007F7D7A" w:rsidRPr="006028EB" w:rsidRDefault="004648DB" w:rsidP="00BE2EA9">
            <w:pPr>
              <w:spacing w:before="0"/>
              <w:jc w:val="center"/>
              <w:rPr>
                <w:rFonts w:cs="Arial"/>
                <w:b/>
                <w:lang w:val="sr-Cyrl-RS"/>
              </w:rPr>
            </w:pPr>
            <w:r>
              <w:rPr>
                <w:rFonts w:cs="Arial"/>
                <w:b/>
                <w:lang w:val="sr-Latn-CS"/>
              </w:rPr>
              <w:t>ИИИ</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366709B5" w14:textId="7995DF4B" w:rsidR="009D4233" w:rsidRDefault="009D4233" w:rsidP="00343A18">
      <w:pPr>
        <w:spacing w:before="0"/>
        <w:rPr>
          <w:rFonts w:cs="Arial"/>
          <w:b/>
          <w:lang w:val="sr-Latn-CS"/>
        </w:rPr>
      </w:pPr>
    </w:p>
    <w:p w14:paraId="793ACACD" w14:textId="77777777"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37BE0809"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7F64A650"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ИИ</w:t>
      </w:r>
      <w:r w:rsidRPr="00F548F3">
        <w:rPr>
          <w:rFonts w:cs="Arial"/>
        </w:rPr>
        <w:t xml:space="preserve"> – уписује се укупан износ ПДВ </w:t>
      </w:r>
    </w:p>
    <w:p w14:paraId="7F8B29A0" w14:textId="15306A19"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ИИИ</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9" w:name="_Toc442559926"/>
      <w:r w:rsidRPr="00037196">
        <w:t xml:space="preserve">ОБРАЗАЦ </w:t>
      </w:r>
      <w:r w:rsidR="008B0FFD">
        <w:rPr>
          <w:lang w:val="sr-Cyrl-RS"/>
        </w:rPr>
        <w:t>3</w:t>
      </w:r>
      <w:r w:rsidRPr="00037196">
        <w:t>.</w:t>
      </w:r>
      <w:bookmarkEnd w:id="249"/>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0D5DCE00"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Pr="007D4959">
        <w:rPr>
          <w:rFonts w:cs="Arial"/>
          <w:lang w:val="ru-RU"/>
        </w:rPr>
        <w:t xml:space="preserve"> </w:t>
      </w:r>
      <w:r w:rsidR="008B0FFD" w:rsidRPr="007D4959">
        <w:rPr>
          <w:rFonts w:cs="Arial"/>
          <w:lang w:val="ru-RU"/>
        </w:rPr>
        <w:t>:</w:t>
      </w:r>
      <w:r w:rsidR="009D4233" w:rsidRPr="007D4959">
        <w:rPr>
          <w:rFonts w:cs="Arial"/>
          <w:lang w:val="sr-Cyrl-RS"/>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p>
    <w:p w14:paraId="6EB84878" w14:textId="2C63E455"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0" w:name="_Toc442559928"/>
      <w:r w:rsidRPr="00037196">
        <w:t xml:space="preserve">ОБРАЗАЦ </w:t>
      </w:r>
      <w:r w:rsidR="008B0FFD">
        <w:rPr>
          <w:lang w:val="sr-Cyrl-RS"/>
        </w:rPr>
        <w:t>4</w:t>
      </w:r>
      <w:r w:rsidRPr="00037196">
        <w:t>.</w:t>
      </w:r>
      <w:bookmarkEnd w:id="250"/>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1" w:name="_Toc442559929"/>
      <w:r w:rsidRPr="00037196">
        <w:rPr>
          <w:rFonts w:cs="Arial"/>
          <w:b/>
          <w:lang w:val="ru-RU"/>
        </w:rPr>
        <w:t>И З Ј А В У</w:t>
      </w:r>
      <w:bookmarkEnd w:id="251"/>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9D4233">
      <w:pPr>
        <w:ind w:left="-360" w:right="-19"/>
        <w:jc w:val="center"/>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16E8AB31" w14:textId="7E0886FC" w:rsidR="006028EB" w:rsidRDefault="00343A18" w:rsidP="009D4233">
      <w:pPr>
        <w:ind w:left="-360" w:right="-19"/>
        <w:jc w:val="center"/>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p>
    <w:p w14:paraId="34E06FBD" w14:textId="69F34265" w:rsidR="00343A18" w:rsidRPr="00ED0EDD" w:rsidRDefault="007D4959" w:rsidP="00ED0EDD">
      <w:pPr>
        <w:ind w:right="-19"/>
        <w:outlineLvl w:val="0"/>
        <w:rPr>
          <w:rFonts w:eastAsia="TimesNewRomanPS-BoldMT" w:cs="Arial"/>
          <w:bCs/>
          <w:color w:val="000000" w:themeColor="text1"/>
          <w:lang w:val="sr-Cyrl-RS"/>
        </w:rPr>
      </w:pPr>
      <w:r w:rsidRPr="007D4959">
        <w:rPr>
          <w:rFonts w:eastAsia="Arial" w:cs="Arial"/>
          <w:color w:val="000000"/>
          <w:lang w:val="sr-Latn-RS" w:eastAsia="sr-Latn-RS"/>
        </w:rPr>
        <w:t>Курс за јавне набавке и тендерску документацију</w:t>
      </w:r>
      <w:r w:rsidRPr="007D4959">
        <w:rPr>
          <w:rFonts w:eastAsia="TimesNewRomanPS-BoldMT" w:cs="Arial"/>
          <w:bCs/>
          <w:color w:val="000000" w:themeColor="text1"/>
          <w:lang w:val="sr-Cyrl-RS"/>
        </w:rPr>
        <w:t>,</w:t>
      </w:r>
      <w:r w:rsidRPr="007D4959">
        <w:rPr>
          <w:rFonts w:eastAsia="TimesNewRomanPS-BoldMT" w:cs="Arial"/>
          <w:bCs/>
          <w:color w:val="000000" w:themeColor="text1"/>
        </w:rPr>
        <w:t xml:space="preserve">ЈНМВ бр. </w:t>
      </w:r>
      <w:r w:rsidRPr="007D4959">
        <w:rPr>
          <w:rFonts w:cs="Arial"/>
          <w:b/>
          <w:lang w:val="sr-Latn-RS"/>
        </w:rPr>
        <w:t>3000/0032/2018</w:t>
      </w:r>
      <w:r w:rsidRPr="007D4959">
        <w:rPr>
          <w:rFonts w:cs="Arial"/>
          <w:b/>
          <w:lang w:val="sr-Cyrl-RS"/>
        </w:rPr>
        <w:t>(</w:t>
      </w:r>
      <w:r w:rsidRPr="007D4959">
        <w:rPr>
          <w:rFonts w:eastAsia="Arial" w:cs="Arial"/>
          <w:b/>
          <w:color w:val="000000"/>
          <w:lang w:val="sr-Latn-RS" w:eastAsia="sr-Latn-RS"/>
        </w:rPr>
        <w:t>1211/2018</w:t>
      </w:r>
      <w:r w:rsidRPr="007D4959">
        <w:rPr>
          <w:rFonts w:cs="Arial"/>
          <w:b/>
          <w:lang w:val="sr-Cyrl-RS"/>
        </w:rPr>
        <w:t>)</w:t>
      </w:r>
      <w:r w:rsidR="006028EB">
        <w:rPr>
          <w:rFonts w:eastAsia="TimesNewRomanPS-BoldMT" w:cs="Arial"/>
          <w:bCs/>
          <w:color w:val="00B0F0"/>
          <w:lang w:val="sr-Cyrl-RS"/>
        </w:rPr>
        <w:t xml:space="preserve">, </w:t>
      </w:r>
      <w:r w:rsidR="00343A18"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037196">
        <w:rPr>
          <w:rFonts w:cs="Arial"/>
        </w:rPr>
        <w:t>,</w:t>
      </w:r>
      <w:r w:rsidR="00343A18" w:rsidRPr="00037196">
        <w:rPr>
          <w:rFonts w:cs="Arial"/>
          <w:lang w:val="ru-RU"/>
        </w:rPr>
        <w:t xml:space="preserve"> као и да </w:t>
      </w:r>
      <w:r w:rsidR="00343A18"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2" w:name="_Toc442559930"/>
      <w:r>
        <w:t>О</w:t>
      </w:r>
      <w:r w:rsidR="00343A18" w:rsidRPr="008B0FFD">
        <w:t xml:space="preserve">БРАЗАЦ </w:t>
      </w:r>
      <w:r w:rsidR="008B0FFD" w:rsidRPr="008B0FFD">
        <w:rPr>
          <w:lang w:val="sr-Cyrl-RS"/>
        </w:rPr>
        <w:t>5</w:t>
      </w:r>
      <w:r w:rsidR="00343A18" w:rsidRPr="008B0FFD">
        <w:t>.</w:t>
      </w:r>
      <w:bookmarkEnd w:id="252"/>
    </w:p>
    <w:p w14:paraId="48486B9E" w14:textId="77777777" w:rsidR="00343A18" w:rsidRPr="008B0FFD" w:rsidRDefault="00343A18" w:rsidP="00C56A52">
      <w:pPr>
        <w:jc w:val="center"/>
        <w:rPr>
          <w:rFonts w:cs="Arial"/>
          <w:b/>
        </w:rPr>
      </w:pPr>
      <w:bookmarkStart w:id="253" w:name="_Toc442559931"/>
      <w:r w:rsidRPr="008B0FFD">
        <w:rPr>
          <w:rFonts w:cs="Arial"/>
          <w:b/>
        </w:rPr>
        <w:t>И З Ј А В А</w:t>
      </w:r>
      <w:bookmarkEnd w:id="253"/>
    </w:p>
    <w:p w14:paraId="72A44848" w14:textId="45054DCC" w:rsidR="00343A18" w:rsidRPr="008B0FFD" w:rsidRDefault="00343A18" w:rsidP="00F548F3">
      <w:pPr>
        <w:jc w:val="center"/>
        <w:rPr>
          <w:rFonts w:cs="Arial"/>
          <w:b/>
        </w:rPr>
      </w:pPr>
      <w:bookmarkStart w:id="254" w:name="_Toc442559932"/>
      <w:r w:rsidRPr="008B0FFD">
        <w:rPr>
          <w:rFonts w:cs="Arial"/>
          <w:b/>
          <w:lang w:val="ru-RU"/>
        </w:rPr>
        <w:t>КОЈОМ ПОНУЂАЧ/ЧЛАН ГРУПЕ  ПОТВРЂУЈЕ ДА ИСПУЊАВА УСЛОВЕ ЗА УЧЕШЋЕ</w:t>
      </w:r>
      <w:bookmarkEnd w:id="254"/>
      <w:r w:rsidR="00F548F3" w:rsidRPr="008B0FFD">
        <w:rPr>
          <w:rFonts w:cs="Arial"/>
          <w:b/>
          <w:lang w:val="ru-RU"/>
        </w:rPr>
        <w:t xml:space="preserve"> </w:t>
      </w:r>
      <w:bookmarkStart w:id="255" w:name="_Toc442559933"/>
      <w:r w:rsidRPr="008B0FFD">
        <w:rPr>
          <w:rFonts w:cs="Arial"/>
          <w:b/>
          <w:lang w:val="ru-RU"/>
        </w:rPr>
        <w:t>У ПОСТУПКУ ЈАВНЕ НАБАВКЕ</w:t>
      </w:r>
      <w:bookmarkEnd w:id="255"/>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7587A31F"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6" w:name="_Toc442559934"/>
      <w:r w:rsidRPr="00567B4B">
        <w:lastRenderedPageBreak/>
        <w:t xml:space="preserve">ОБРАЗАЦ </w:t>
      </w:r>
      <w:r w:rsidR="00567B4B" w:rsidRPr="00567B4B">
        <w:rPr>
          <w:lang w:val="sr-Cyrl-RS"/>
        </w:rPr>
        <w:t>5</w:t>
      </w:r>
      <w:r w:rsidRPr="00567B4B">
        <w:t>А.</w:t>
      </w:r>
      <w:bookmarkEnd w:id="256"/>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7" w:name="_Toc442559935"/>
      <w:r w:rsidRPr="00567B4B">
        <w:rPr>
          <w:rFonts w:cs="Arial"/>
          <w:b/>
          <w:lang w:val="ru-RU"/>
        </w:rPr>
        <w:t>И З Ј А В А</w:t>
      </w:r>
      <w:bookmarkEnd w:id="257"/>
    </w:p>
    <w:p w14:paraId="48A7CED5" w14:textId="77777777" w:rsidR="00343A18" w:rsidRPr="00567B4B" w:rsidRDefault="00343A18" w:rsidP="00C56A52">
      <w:pPr>
        <w:jc w:val="center"/>
        <w:rPr>
          <w:rFonts w:cs="Arial"/>
          <w:b/>
          <w:lang w:val="ru-RU"/>
        </w:rPr>
      </w:pPr>
      <w:bookmarkStart w:id="258" w:name="_Toc442559936"/>
      <w:r w:rsidRPr="00567B4B">
        <w:rPr>
          <w:rFonts w:cs="Arial"/>
          <w:b/>
          <w:lang w:val="ru-RU"/>
        </w:rPr>
        <w:t>КОЈОМ ПОДИЗВОЂАЧ ПОТВРЂУЈЕ ДА ИСПУЊАВА УСЛОВЕ ЗА УЧЕШЋЕ У ПОСТУПКУ ЈАВНЕ НАБАВКЕ</w:t>
      </w:r>
      <w:bookmarkEnd w:id="258"/>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07D5F2F0"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9" w:name="_Toc442559940"/>
    </w:p>
    <w:p w14:paraId="50F98C3D" w14:textId="77777777" w:rsidR="00567B4B" w:rsidRDefault="00567B4B" w:rsidP="00343A18">
      <w:pPr>
        <w:pStyle w:val="KDObrazac"/>
        <w:rPr>
          <w:color w:val="00B0F0"/>
          <w:lang w:val="sr-Cyrl-RS"/>
        </w:rPr>
      </w:pPr>
    </w:p>
    <w:bookmarkEnd w:id="259"/>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0861560" w14:textId="77777777" w:rsidR="007D4959" w:rsidRPr="007D4959" w:rsidRDefault="00567B4B" w:rsidP="007D4959">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lastRenderedPageBreak/>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lastRenderedPageBreak/>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33EBCD9" w14:textId="3962047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60"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60"/>
    </w:p>
    <w:p w14:paraId="76D68A12" w14:textId="5D3CC076" w:rsidR="00853645" w:rsidRDefault="00853645" w:rsidP="00343A18">
      <w:pPr>
        <w:pStyle w:val="KDParagraf"/>
        <w:spacing w:before="0"/>
        <w:rPr>
          <w:rFonts w:eastAsia="Arial Unicode MS" w:cs="Arial"/>
        </w:rPr>
      </w:pPr>
    </w:p>
    <w:p w14:paraId="7EB045A1" w14:textId="77777777" w:rsidR="00457444" w:rsidRPr="00037196" w:rsidRDefault="00457444"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1F3FAD2D"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624C08">
        <w:rPr>
          <w:rFonts w:cs="Arial"/>
          <w:lang w:val="sr-Cyrl-RS"/>
        </w:rPr>
        <w:t xml:space="preserve">Балканска </w:t>
      </w:r>
      <w:r w:rsidRPr="00EB5A97">
        <w:rPr>
          <w:rFonts w:cs="Arial"/>
        </w:rPr>
        <w:t xml:space="preserve"> бр. </w:t>
      </w:r>
      <w:r w:rsidR="00624C08">
        <w:rPr>
          <w:rFonts w:cs="Arial"/>
          <w:lang w:val="sr-Cyrl-RS"/>
        </w:rPr>
        <w:t>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AEE424F" w14:textId="77777777" w:rsidR="007D4959" w:rsidRDefault="00EE793E" w:rsidP="007D4959">
      <w:pPr>
        <w:ind w:right="-19"/>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w:t>
      </w:r>
      <w:r w:rsidR="007D4959" w:rsidRPr="007D4959">
        <w:rPr>
          <w:rFonts w:eastAsia="TimesNewRomanPS-BoldMT" w:cs="Arial"/>
          <w:bCs/>
          <w:color w:val="000000" w:themeColor="text1"/>
        </w:rPr>
        <w:t xml:space="preserve"> 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p>
    <w:p w14:paraId="1074129D" w14:textId="7B3E9530" w:rsidR="008B5684" w:rsidRPr="007D4959" w:rsidRDefault="00EE793E" w:rsidP="007D4959">
      <w:pPr>
        <w:ind w:right="-19"/>
        <w:outlineLvl w:val="0"/>
        <w:rPr>
          <w:rFonts w:eastAsia="TimesNewRomanPS-BoldMT" w:cs="Arial"/>
          <w:bCs/>
          <w:color w:val="000000" w:themeColor="text1"/>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2B07A4D7" w:rsidR="00EE793E" w:rsidRPr="009D4233" w:rsidRDefault="00EE793E" w:rsidP="007D4959">
      <w:pPr>
        <w:ind w:right="-19"/>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r w:rsidRPr="00037196">
        <w:rPr>
          <w:rFonts w:cs="Arial"/>
        </w:rPr>
        <w:t xml:space="preserve">, која је заведена код Корисника услуге под </w:t>
      </w:r>
      <w:r w:rsidR="008B5684">
        <w:rPr>
          <w:rFonts w:cs="Arial"/>
          <w:lang w:val="sr-Cyrl-RS"/>
        </w:rPr>
        <w:t xml:space="preserve"> </w:t>
      </w:r>
      <w:r w:rsidR="007D4959">
        <w:rPr>
          <w:rFonts w:cs="Arial"/>
        </w:rPr>
        <w:t>бројем ______ од _____.2018</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w:t>
      </w:r>
      <w:r w:rsidR="007D4959">
        <w:rPr>
          <w:rFonts w:cs="Arial"/>
        </w:rPr>
        <w:t xml:space="preserve">уда и Конкурсној документацији </w:t>
      </w:r>
      <w:r w:rsidRPr="00037196">
        <w:rPr>
          <w:rFonts w:cs="Arial"/>
        </w:rPr>
        <w:t xml:space="preserve"> </w:t>
      </w:r>
    </w:p>
    <w:p w14:paraId="27DF421F" w14:textId="42E3ABF4" w:rsidR="00EE793E"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3487600" w14:textId="2EEDCB21" w:rsidR="00F33C25" w:rsidRDefault="00F33C25" w:rsidP="00EE793E">
      <w:pPr>
        <w:pStyle w:val="KDParagraf"/>
        <w:spacing w:before="0"/>
        <w:rPr>
          <w:rFonts w:cs="Arial"/>
          <w:lang w:val="sr-Cyrl-RS"/>
        </w:rPr>
      </w:pPr>
    </w:p>
    <w:p w14:paraId="73968B59" w14:textId="77777777" w:rsidR="00F33C25" w:rsidRPr="00037196" w:rsidRDefault="00F33C25"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2C3B09CF"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D4959" w:rsidRPr="007D4959">
        <w:rPr>
          <w:rFonts w:eastAsia="Arial" w:cs="Arial"/>
          <w:color w:val="000000"/>
          <w:lang w:val="sr-Latn-RS" w:eastAsia="sr-Latn-RS"/>
        </w:rPr>
        <w:t>Курс за јавне набавке и тендерску документацију</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73B2F445"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w:t>
      </w:r>
      <w:r w:rsidR="007D4959">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4DA03988"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w:t>
      </w:r>
      <w:r w:rsidR="00AE0F9D">
        <w:rPr>
          <w:rFonts w:cs="Arial"/>
          <w:lang w:val="sr-Cyrl-RS"/>
        </w:rPr>
        <w:t>Балкљанска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074E9D5E" w14:textId="72367218" w:rsidR="00ED0EDD" w:rsidRPr="00ED0EDD" w:rsidRDefault="00906D63" w:rsidP="00ED0EDD">
      <w:pPr>
        <w:pStyle w:val="ListParagraph"/>
        <w:autoSpaceDE w:val="0"/>
        <w:autoSpaceDN w:val="0"/>
        <w:adjustRightInd w:val="0"/>
        <w:spacing w:before="0" w:after="0" w:line="240" w:lineRule="auto"/>
        <w:ind w:left="0"/>
        <w:contextualSpacing w:val="0"/>
        <w:rPr>
          <w:rFonts w:ascii="Arial" w:hAnsi="Arial" w:cs="Arial"/>
          <w:lang w:val="sr-Latn-RS"/>
        </w:rPr>
      </w:pPr>
      <w:r>
        <w:rPr>
          <w:rFonts w:ascii="Arial" w:hAnsi="Arial" w:cs="Arial"/>
          <w:lang w:val="sr-Cyrl-RS"/>
        </w:rPr>
        <w:t>Пружалац услуга</w:t>
      </w:r>
      <w:r w:rsidR="00ED0EDD" w:rsidRPr="00780B47">
        <w:rPr>
          <w:rFonts w:ascii="Arial" w:hAnsi="Arial" w:cs="Arial"/>
          <w:lang w:val="sr-Cyrl-RS"/>
        </w:rPr>
        <w:t xml:space="preserve"> је обавезан да п</w:t>
      </w:r>
      <w:r w:rsidR="00ED0EDD" w:rsidRPr="00780B47">
        <w:rPr>
          <w:rFonts w:ascii="Arial" w:hAnsi="Arial" w:cs="Arial"/>
          <w:lang w:val="sr-Latn-RS"/>
        </w:rPr>
        <w:t xml:space="preserve">очетак реализације обуке </w:t>
      </w:r>
      <w:r w:rsidR="00ED0EDD" w:rsidRPr="00780B47">
        <w:rPr>
          <w:rFonts w:ascii="Arial" w:hAnsi="Arial" w:cs="Arial"/>
          <w:lang w:val="sr-Cyrl-RS"/>
        </w:rPr>
        <w:t xml:space="preserve"> започне </w:t>
      </w:r>
      <w:r w:rsidR="00ED0EDD">
        <w:rPr>
          <w:rFonts w:ascii="Arial" w:hAnsi="Arial" w:cs="Arial"/>
          <w:lang w:val="sr-Cyrl-RS"/>
        </w:rPr>
        <w:t xml:space="preserve">у првој групи која буде формирана  </w:t>
      </w:r>
      <w:r w:rsidR="00ED0EDD" w:rsidRPr="000F20A8">
        <w:rPr>
          <w:rFonts w:ascii="Arial" w:hAnsi="Arial" w:cs="Arial"/>
          <w:lang w:val="sr-Cyrl-CS" w:eastAsia="ar-SA"/>
        </w:rPr>
        <w:t>од дана потписивања уговора</w:t>
      </w:r>
      <w:r w:rsidR="00ED0EDD">
        <w:rPr>
          <w:rFonts w:ascii="Arial" w:hAnsi="Arial" w:cs="Arial"/>
          <w:lang w:val="sr-Cyrl-RS"/>
        </w:rPr>
        <w:t>.</w:t>
      </w:r>
      <w:r w:rsidR="00ED0EDD" w:rsidRPr="00016874">
        <w:rPr>
          <w:rFonts w:ascii="Arial" w:hAnsi="Arial" w:cs="Arial"/>
          <w:lang w:val="sr-Latn-RS"/>
        </w:rPr>
        <w:t xml:space="preserve"> </w:t>
      </w:r>
    </w:p>
    <w:p w14:paraId="6DF7DDC9" w14:textId="378D76BB" w:rsidR="00ED0EDD" w:rsidRPr="00ED0EDD" w:rsidRDefault="00ED0EDD" w:rsidP="00ED0EDD">
      <w:pPr>
        <w:pStyle w:val="Heading10"/>
        <w:rPr>
          <w:rFonts w:cs="Arial"/>
          <w:b w:val="0"/>
          <w:lang w:val="sr-Cyrl-RS"/>
        </w:rPr>
      </w:pPr>
      <w:r w:rsidRPr="00037196">
        <w:rPr>
          <w:rFonts w:cs="Arial"/>
          <w:lang w:val="en-US"/>
        </w:rPr>
        <w:t xml:space="preserve"> </w:t>
      </w: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66ACF2DA" w:rsidR="00ED0EDD" w:rsidRDefault="00ED0EDD" w:rsidP="00ED0EDD">
      <w:pPr>
        <w:spacing w:before="0"/>
        <w:rPr>
          <w:lang w:val="sr-Cyrl-RS"/>
        </w:rPr>
      </w:pPr>
      <w:r>
        <w:t xml:space="preserve">Обука се изводи у просторијама </w:t>
      </w:r>
      <w:r w:rsidR="00906D63">
        <w:rPr>
          <w:lang w:val="sr-Cyrl-RS"/>
        </w:rPr>
        <w:t>Пружаоца услуге</w:t>
      </w:r>
      <w:r>
        <w:rPr>
          <w:lang w:val="sr-Cyrl-RS"/>
        </w:rPr>
        <w:t>.</w:t>
      </w:r>
    </w:p>
    <w:p w14:paraId="2059E32B" w14:textId="35155771" w:rsidR="00633EA4" w:rsidRPr="001D5FE9" w:rsidRDefault="00633EA4"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lastRenderedPageBreak/>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77777777" w:rsidR="00C0795C" w:rsidRP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208448E0" w14:textId="02951FC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76B8D60A" w:rsidR="00EE793E" w:rsidRDefault="00EE793E" w:rsidP="00AE5A06">
      <w:pPr>
        <w:pStyle w:val="KDParagraf"/>
        <w:spacing w:before="0"/>
        <w:jc w:val="center"/>
        <w:rPr>
          <w:rFonts w:cs="Arial"/>
          <w:lang w:val="sr-Cyrl-RS"/>
        </w:rPr>
      </w:pPr>
      <w:r w:rsidRPr="00037196">
        <w:rPr>
          <w:rFonts w:cs="Arial"/>
          <w:b/>
        </w:rPr>
        <w:t xml:space="preserve">Члан </w:t>
      </w:r>
      <w:r w:rsidR="00EB5A97">
        <w:rPr>
          <w:rFonts w:cs="Arial"/>
          <w:b/>
          <w:lang w:val="sr-Cyrl-RS"/>
        </w:rPr>
        <w:t>9</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E081D7A"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0</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4FC6264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1</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F9578F3"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2</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19A31786"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EB5A97">
        <w:rPr>
          <w:rFonts w:cs="Arial"/>
          <w:b/>
          <w:lang w:val="sr-Cyrl-RS"/>
        </w:rPr>
        <w:t>3</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71D4F4BF"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4</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2BD339E7" w14:textId="5F184515" w:rsidR="00665154" w:rsidRPr="0018786E" w:rsidRDefault="00665154" w:rsidP="0018786E">
      <w:pPr>
        <w:tabs>
          <w:tab w:val="left" w:pos="567"/>
        </w:tabs>
        <w:spacing w:before="0"/>
        <w:rPr>
          <w:rFonts w:cs="Arial"/>
          <w:lang w:val="sr-Cyrl-RS"/>
        </w:rPr>
      </w:pPr>
    </w:p>
    <w:p w14:paraId="0C66F49F" w14:textId="567A7E49"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5</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08F8AE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6</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4CBF4603" w14:textId="271A3289" w:rsidR="00C177DB" w:rsidRPr="00F33C25" w:rsidRDefault="0018786E" w:rsidP="00F33C25">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E79615" w14:textId="77777777" w:rsidR="00665154" w:rsidRPr="00CB42FC" w:rsidRDefault="00665154" w:rsidP="00EE793E">
      <w:pPr>
        <w:pStyle w:val="KDParagraf"/>
        <w:spacing w:before="0"/>
        <w:rPr>
          <w:rFonts w:cs="Arial"/>
          <w:lang w:val="sr-Cyrl-RS"/>
        </w:rPr>
      </w:pPr>
    </w:p>
    <w:p w14:paraId="1408BFAD" w14:textId="6DDD0880"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7</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60D56652"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8</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5B36696F" w14:textId="156B6C56" w:rsidR="007D4959" w:rsidRDefault="00F33C25" w:rsidP="00CB42FC">
      <w:pPr>
        <w:pStyle w:val="KDParagraf"/>
        <w:tabs>
          <w:tab w:val="left" w:pos="5730"/>
        </w:tabs>
        <w:spacing w:before="0"/>
        <w:rPr>
          <w:rFonts w:cs="Arial"/>
          <w:lang w:val="sr-Cyrl-RS"/>
        </w:rPr>
      </w:pPr>
      <w:r>
        <w:rPr>
          <w:rFonts w:cs="Arial"/>
          <w:lang w:val="sr-Cyrl-RS"/>
        </w:rPr>
        <w:t xml:space="preserve">  </w:t>
      </w: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57B8" w14:textId="77777777" w:rsidR="00407BAA" w:rsidRDefault="00407BAA">
      <w:r>
        <w:separator/>
      </w:r>
    </w:p>
    <w:p w14:paraId="2AD41360" w14:textId="77777777" w:rsidR="00407BAA" w:rsidRDefault="00407BAA"/>
  </w:endnote>
  <w:endnote w:type="continuationSeparator" w:id="0">
    <w:p w14:paraId="59744F38" w14:textId="77777777" w:rsidR="00407BAA" w:rsidRDefault="00407BAA">
      <w:r>
        <w:continuationSeparator/>
      </w:r>
    </w:p>
    <w:p w14:paraId="5E0FF9A6" w14:textId="77777777" w:rsidR="00407BAA" w:rsidRDefault="0040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AE0F9D" w:rsidRDefault="00AE0F9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E0F9D" w:rsidRDefault="00AE0F9D" w:rsidP="00841BE7">
    <w:pPr>
      <w:pStyle w:val="Footer"/>
      <w:ind w:right="360"/>
    </w:pPr>
  </w:p>
  <w:p w14:paraId="340F1A55" w14:textId="77777777" w:rsidR="00AE0F9D" w:rsidRDefault="00AE0F9D"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09421CD3" w:rsidR="00AE0F9D" w:rsidRPr="00EC5BB4" w:rsidRDefault="00AE0F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0A4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0A43">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2962D671" w:rsidR="00AE0F9D" w:rsidRPr="00EC5BB4" w:rsidRDefault="00AE0F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0A4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0A43">
      <w:rPr>
        <w:rStyle w:val="PageNumber"/>
        <w:rFonts w:cs="Arial"/>
        <w:b/>
        <w:noProof/>
        <w:szCs w:val="24"/>
      </w:rPr>
      <w:t>41</w:t>
    </w:r>
    <w:r w:rsidRPr="00EC5BB4">
      <w:rPr>
        <w:rStyle w:val="PageNumber"/>
        <w:rFonts w:cs="Arial"/>
        <w:b/>
        <w:szCs w:val="24"/>
      </w:rPr>
      <w:fldChar w:fldCharType="end"/>
    </w:r>
  </w:p>
  <w:p w14:paraId="7C7538CB" w14:textId="77777777" w:rsidR="00AE0F9D" w:rsidRDefault="00AE0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57DB3" w14:textId="77777777" w:rsidR="00407BAA" w:rsidRDefault="00407BAA">
      <w:r>
        <w:separator/>
      </w:r>
    </w:p>
    <w:p w14:paraId="5AA4320A" w14:textId="77777777" w:rsidR="00407BAA" w:rsidRDefault="00407BAA"/>
  </w:footnote>
  <w:footnote w:type="continuationSeparator" w:id="0">
    <w:p w14:paraId="42DF04F0" w14:textId="77777777" w:rsidR="00407BAA" w:rsidRDefault="00407BAA">
      <w:r>
        <w:continuationSeparator/>
      </w:r>
    </w:p>
    <w:p w14:paraId="00CD4F12" w14:textId="77777777" w:rsidR="00407BAA" w:rsidRDefault="00407B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AE0F9D" w:rsidRDefault="00AE0F9D" w:rsidP="004276AD">
    <w:pPr>
      <w:pStyle w:val="Header"/>
      <w:rPr>
        <w:sz w:val="20"/>
      </w:rPr>
    </w:pPr>
  </w:p>
  <w:p w14:paraId="74409265" w14:textId="77777777" w:rsidR="00AE0F9D" w:rsidRDefault="00AE0F9D" w:rsidP="005C13D5">
    <w:pPr>
      <w:ind w:left="-360" w:right="-19"/>
      <w:jc w:val="left"/>
      <w:outlineLvl w:val="0"/>
      <w:rPr>
        <w:szCs w:val="24"/>
      </w:rPr>
    </w:pPr>
    <w:r w:rsidRPr="00EC5BB4">
      <w:rPr>
        <w:szCs w:val="24"/>
      </w:rPr>
      <w:t xml:space="preserve">ЈП „Електропривреда Србије“ Београд         </w:t>
    </w:r>
  </w:p>
  <w:p w14:paraId="07EEED64" w14:textId="77777777" w:rsidR="00AE0F9D" w:rsidRPr="00621417" w:rsidRDefault="00AE0F9D" w:rsidP="00621417">
    <w:pPr>
      <w:ind w:left="-360" w:right="-19"/>
      <w:jc w:val="center"/>
      <w:outlineLvl w:val="0"/>
      <w:rPr>
        <w:rFonts w:cs="Arial"/>
        <w:b/>
        <w:sz w:val="20"/>
        <w:szCs w:val="20"/>
        <w:lang w:val="sr-Cyrl-RS"/>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621417">
      <w:rPr>
        <w:rFonts w:cs="Arial"/>
        <w:b/>
        <w:sz w:val="20"/>
        <w:szCs w:val="20"/>
        <w:lang w:val="sr-Latn-RS"/>
      </w:rPr>
      <w:t>3000/0032/2018</w:t>
    </w:r>
    <w:r w:rsidRPr="00621417">
      <w:rPr>
        <w:rFonts w:cs="Arial"/>
        <w:b/>
        <w:sz w:val="20"/>
        <w:szCs w:val="20"/>
        <w:lang w:val="sr-Cyrl-RS"/>
      </w:rPr>
      <w:t>(</w:t>
    </w:r>
    <w:r w:rsidRPr="00621417">
      <w:rPr>
        <w:rFonts w:eastAsia="Arial" w:cs="Arial"/>
        <w:b/>
        <w:color w:val="000000"/>
        <w:sz w:val="20"/>
        <w:szCs w:val="20"/>
        <w:lang w:val="sr-Latn-RS" w:eastAsia="sr-Latn-RS"/>
      </w:rPr>
      <w:t>1211/2018</w:t>
    </w:r>
    <w:r w:rsidRPr="00621417">
      <w:rPr>
        <w:rFonts w:cs="Arial"/>
        <w:b/>
        <w:sz w:val="20"/>
        <w:szCs w:val="20"/>
        <w:lang w:val="sr-Cyrl-RS"/>
      </w:rPr>
      <w:t>)</w:t>
    </w:r>
  </w:p>
  <w:p w14:paraId="3A3C99C2" w14:textId="7C95551B" w:rsidR="00AE0F9D" w:rsidRPr="004276AD" w:rsidRDefault="00AE0F9D" w:rsidP="0062141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AE0F9D" w:rsidRDefault="00AE0F9D" w:rsidP="004276AD">
    <w:pPr>
      <w:pStyle w:val="Header"/>
    </w:pPr>
  </w:p>
  <w:p w14:paraId="24CBF82E" w14:textId="77777777" w:rsidR="00AE0F9D" w:rsidRDefault="00AE0F9D"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2D675307" w14:textId="349EB0D8" w:rsidR="00AE0F9D" w:rsidRPr="00621417" w:rsidRDefault="00AE0F9D" w:rsidP="00326C8F">
    <w:pPr>
      <w:ind w:left="-360" w:right="-19"/>
      <w:jc w:val="center"/>
      <w:outlineLvl w:val="0"/>
      <w:rPr>
        <w:rFonts w:cs="Arial"/>
        <w:b/>
        <w:sz w:val="20"/>
        <w:szCs w:val="20"/>
        <w:lang w:val="sr-Cyrl-RS"/>
      </w:rPr>
    </w:pPr>
    <w:r w:rsidRPr="00113B84">
      <w:rPr>
        <w:szCs w:val="24"/>
      </w:rPr>
      <w:t xml:space="preserve">Конкурсна </w:t>
    </w:r>
    <w:r w:rsidRPr="00621417">
      <w:rPr>
        <w:sz w:val="20"/>
        <w:szCs w:val="20"/>
      </w:rPr>
      <w:t>документација                                                    ЈНМВ</w:t>
    </w:r>
    <w:r w:rsidRPr="00621417">
      <w:rPr>
        <w:b/>
        <w:sz w:val="20"/>
        <w:szCs w:val="20"/>
      </w:rPr>
      <w:t>.</w:t>
    </w:r>
    <w:r w:rsidRPr="00621417">
      <w:rPr>
        <w:rFonts w:cs="Arial"/>
        <w:b/>
        <w:sz w:val="20"/>
        <w:szCs w:val="20"/>
        <w:lang w:val="sr-Latn-RS"/>
      </w:rPr>
      <w:t xml:space="preserve"> 3000/0032/2018</w:t>
    </w:r>
    <w:r w:rsidRPr="00621417">
      <w:rPr>
        <w:rFonts w:cs="Arial"/>
        <w:b/>
        <w:sz w:val="20"/>
        <w:szCs w:val="20"/>
        <w:lang w:val="sr-Cyrl-RS"/>
      </w:rPr>
      <w:t>(</w:t>
    </w:r>
    <w:r w:rsidRPr="00621417">
      <w:rPr>
        <w:rFonts w:eastAsia="Arial" w:cs="Arial"/>
        <w:b/>
        <w:color w:val="000000"/>
        <w:sz w:val="20"/>
        <w:szCs w:val="20"/>
        <w:lang w:val="sr-Latn-RS" w:eastAsia="sr-Latn-RS"/>
      </w:rPr>
      <w:t>1211/2018</w:t>
    </w:r>
    <w:r w:rsidRPr="00621417">
      <w:rPr>
        <w:rFonts w:cs="Arial"/>
        <w:b/>
        <w:sz w:val="20"/>
        <w:szCs w:val="20"/>
        <w:lang w:val="sr-Cyrl-RS"/>
      </w:rPr>
      <w:t>)</w:t>
    </w:r>
  </w:p>
  <w:p w14:paraId="74971107" w14:textId="3A24B603" w:rsidR="00AE0F9D" w:rsidRPr="00210557" w:rsidRDefault="00AE0F9D" w:rsidP="00326C8F">
    <w:pPr>
      <w:ind w:left="-360" w:right="-19"/>
      <w:jc w:val="lef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1DD9"/>
    <w:multiLevelType w:val="hybridMultilevel"/>
    <w:tmpl w:val="7F24F9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1DC0D0B"/>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210603D"/>
    <w:multiLevelType w:val="hybridMultilevel"/>
    <w:tmpl w:val="BEF8BE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34E6BB1"/>
    <w:multiLevelType w:val="hybridMultilevel"/>
    <w:tmpl w:val="71A076E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5764DF"/>
    <w:multiLevelType w:val="hybridMultilevel"/>
    <w:tmpl w:val="2DF0D0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16672FD"/>
    <w:multiLevelType w:val="hybridMultilevel"/>
    <w:tmpl w:val="30406F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504231"/>
    <w:multiLevelType w:val="hybridMultilevel"/>
    <w:tmpl w:val="31F25E3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DF0D1A"/>
    <w:multiLevelType w:val="hybridMultilevel"/>
    <w:tmpl w:val="B1C2D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F354BB7"/>
    <w:multiLevelType w:val="hybridMultilevel"/>
    <w:tmpl w:val="EB4A0D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5F7717"/>
    <w:multiLevelType w:val="hybridMultilevel"/>
    <w:tmpl w:val="FC6ED09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2" w15:restartNumberingAfterBreak="0">
    <w:nsid w:val="47CF0546"/>
    <w:multiLevelType w:val="hybridMultilevel"/>
    <w:tmpl w:val="EB86FE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49B60F2C"/>
    <w:multiLevelType w:val="hybridMultilevel"/>
    <w:tmpl w:val="6F9649D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FC61E39"/>
    <w:multiLevelType w:val="hybridMultilevel"/>
    <w:tmpl w:val="411E70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3B50160"/>
    <w:multiLevelType w:val="hybridMultilevel"/>
    <w:tmpl w:val="F6C2FF74"/>
    <w:lvl w:ilvl="0" w:tplc="241A000F">
      <w:start w:val="1"/>
      <w:numFmt w:val="decimal"/>
      <w:lvlText w:val="%1."/>
      <w:lvlJc w:val="left"/>
      <w:pPr>
        <w:ind w:left="600" w:hanging="360"/>
      </w:p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88" w15:restartNumberingAfterBreak="0">
    <w:nsid w:val="57517A8F"/>
    <w:multiLevelType w:val="hybridMultilevel"/>
    <w:tmpl w:val="084A396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7CA712D"/>
    <w:multiLevelType w:val="hybridMultilevel"/>
    <w:tmpl w:val="490CCAA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E60018"/>
    <w:multiLevelType w:val="hybridMultilevel"/>
    <w:tmpl w:val="AF38AB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15:restartNumberingAfterBreak="0">
    <w:nsid w:val="7ADE5846"/>
    <w:multiLevelType w:val="hybridMultilevel"/>
    <w:tmpl w:val="6E1E183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5"/>
  </w:num>
  <w:num w:numId="3">
    <w:abstractNumId w:val="92"/>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79"/>
  </w:num>
  <w:num w:numId="10">
    <w:abstractNumId w:val="70"/>
  </w:num>
  <w:num w:numId="11">
    <w:abstractNumId w:val="61"/>
  </w:num>
  <w:num w:numId="12">
    <w:abstractNumId w:val="80"/>
  </w:num>
  <w:num w:numId="13">
    <w:abstractNumId w:val="64"/>
  </w:num>
  <w:num w:numId="14">
    <w:abstractNumId w:val="93"/>
  </w:num>
  <w:num w:numId="15">
    <w:abstractNumId w:val="97"/>
  </w:num>
  <w:num w:numId="16">
    <w:abstractNumId w:val="93"/>
  </w:num>
  <w:num w:numId="17">
    <w:abstractNumId w:val="85"/>
  </w:num>
  <w:num w:numId="18">
    <w:abstractNumId w:val="96"/>
  </w:num>
  <w:num w:numId="19">
    <w:abstractNumId w:val="68"/>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53"/>
  </w:num>
  <w:num w:numId="28">
    <w:abstractNumId w:val="84"/>
  </w:num>
  <w:num w:numId="29">
    <w:abstractNumId w:val="86"/>
  </w:num>
  <w:num w:numId="30">
    <w:abstractNumId w:val="99"/>
  </w:num>
  <w:num w:numId="31">
    <w:abstractNumId w:val="76"/>
  </w:num>
  <w:num w:numId="32">
    <w:abstractNumId w:val="88"/>
  </w:num>
  <w:num w:numId="33">
    <w:abstractNumId w:val="51"/>
  </w:num>
  <w:num w:numId="34">
    <w:abstractNumId w:val="95"/>
  </w:num>
  <w:num w:numId="35">
    <w:abstractNumId w:val="71"/>
  </w:num>
  <w:num w:numId="36">
    <w:abstractNumId w:val="67"/>
  </w:num>
  <w:num w:numId="37">
    <w:abstractNumId w:val="87"/>
  </w:num>
  <w:num w:numId="38">
    <w:abstractNumId w:val="73"/>
  </w:num>
  <w:num w:numId="39">
    <w:abstractNumId w:val="78"/>
  </w:num>
  <w:num w:numId="40">
    <w:abstractNumId w:val="66"/>
  </w:num>
  <w:num w:numId="41">
    <w:abstractNumId w:val="50"/>
  </w:num>
  <w:num w:numId="42">
    <w:abstractNumId w:val="52"/>
  </w:num>
  <w:num w:numId="43">
    <w:abstractNumId w:val="82"/>
  </w:num>
  <w:num w:numId="44">
    <w:abstractNumId w:val="83"/>
  </w:num>
  <w:num w:numId="45">
    <w:abstractNumId w:val="104"/>
  </w:num>
  <w:num w:numId="46">
    <w:abstractNumId w:val="69"/>
  </w:num>
  <w:num w:numId="47">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100.xml><?xml version="1.0" encoding="utf-8"?>
<ds:datastoreItem xmlns:ds="http://schemas.openxmlformats.org/officeDocument/2006/customXml" ds:itemID="{856C1B0E-EE3C-4BD2-B298-14B6850BF990}">
  <ds:schemaRefs>
    <ds:schemaRef ds:uri="http://schemas.openxmlformats.org/officeDocument/2006/bibliography"/>
  </ds:schemaRefs>
</ds:datastoreItem>
</file>

<file path=customXml/itemProps101.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02.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03.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104.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105.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106.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107.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108.xml><?xml version="1.0" encoding="utf-8"?>
<ds:datastoreItem xmlns:ds="http://schemas.openxmlformats.org/officeDocument/2006/customXml" ds:itemID="{91862FB6-6F50-4815-B3DE-C9EA79721C6A}">
  <ds:schemaRefs>
    <ds:schemaRef ds:uri="http://schemas.openxmlformats.org/officeDocument/2006/bibliography"/>
  </ds:schemaRefs>
</ds:datastoreItem>
</file>

<file path=customXml/itemProps109.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11.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10.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111.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112.xml><?xml version="1.0" encoding="utf-8"?>
<ds:datastoreItem xmlns:ds="http://schemas.openxmlformats.org/officeDocument/2006/customXml" ds:itemID="{DA4D6B67-41E3-4F0C-AB16-EDE5BDD1A9D0}">
  <ds:schemaRefs>
    <ds:schemaRef ds:uri="http://schemas.openxmlformats.org/officeDocument/2006/bibliography"/>
  </ds:schemaRefs>
</ds:datastoreItem>
</file>

<file path=customXml/itemProps113.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114.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115.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116.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117.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118.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119.xml><?xml version="1.0" encoding="utf-8"?>
<ds:datastoreItem xmlns:ds="http://schemas.openxmlformats.org/officeDocument/2006/customXml" ds:itemID="{A43808C4-8A1A-49F1-ADDF-B6C9410B077E}">
  <ds:schemaRefs>
    <ds:schemaRef ds:uri="http://schemas.openxmlformats.org/officeDocument/2006/bibliography"/>
  </ds:schemaRefs>
</ds:datastoreItem>
</file>

<file path=customXml/itemProps12.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20.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121.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122.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123.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124.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125.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126.xml><?xml version="1.0" encoding="utf-8"?>
<ds:datastoreItem xmlns:ds="http://schemas.openxmlformats.org/officeDocument/2006/customXml" ds:itemID="{7477F412-0BA0-4930-9E00-01E00328F434}">
  <ds:schemaRefs>
    <ds:schemaRef ds:uri="http://schemas.openxmlformats.org/officeDocument/2006/bibliography"/>
  </ds:schemaRefs>
</ds:datastoreItem>
</file>

<file path=customXml/itemProps127.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128.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129.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13.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130.xml><?xml version="1.0" encoding="utf-8"?>
<ds:datastoreItem xmlns:ds="http://schemas.openxmlformats.org/officeDocument/2006/customXml" ds:itemID="{68FC9AB2-69C8-49E3-8C79-AB1C31670235}">
  <ds:schemaRefs>
    <ds:schemaRef ds:uri="http://schemas.openxmlformats.org/officeDocument/2006/bibliography"/>
  </ds:schemaRefs>
</ds:datastoreItem>
</file>

<file path=customXml/itemProps131.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132.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133.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134.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135.xml><?xml version="1.0" encoding="utf-8"?>
<ds:datastoreItem xmlns:ds="http://schemas.openxmlformats.org/officeDocument/2006/customXml" ds:itemID="{440D2B31-528D-45B1-AF88-AB3DBBA0D310}">
  <ds:schemaRefs>
    <ds:schemaRef ds:uri="http://schemas.openxmlformats.org/officeDocument/2006/bibliography"/>
  </ds:schemaRefs>
</ds:datastoreItem>
</file>

<file path=customXml/itemProps13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37.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138.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139.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14.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40.xml><?xml version="1.0" encoding="utf-8"?>
<ds:datastoreItem xmlns:ds="http://schemas.openxmlformats.org/officeDocument/2006/customXml" ds:itemID="{A8770D75-0721-4ECA-9F4A-7172ACF83DA0}">
  <ds:schemaRefs>
    <ds:schemaRef ds:uri="http://schemas.openxmlformats.org/officeDocument/2006/bibliography"/>
  </ds:schemaRefs>
</ds:datastoreItem>
</file>

<file path=customXml/itemProps141.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142.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143.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144.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145.xml><?xml version="1.0" encoding="utf-8"?>
<ds:datastoreItem xmlns:ds="http://schemas.openxmlformats.org/officeDocument/2006/customXml" ds:itemID="{FF064A0F-A71B-4FBD-98C9-1658F753D25B}">
  <ds:schemaRefs>
    <ds:schemaRef ds:uri="http://schemas.openxmlformats.org/officeDocument/2006/bibliography"/>
  </ds:schemaRefs>
</ds:datastoreItem>
</file>

<file path=customXml/itemProps146.xml><?xml version="1.0" encoding="utf-8"?>
<ds:datastoreItem xmlns:ds="http://schemas.openxmlformats.org/officeDocument/2006/customXml" ds:itemID="{BE4444C1-45A5-4A96-B733-77C65E6FBE41}">
  <ds:schemaRefs>
    <ds:schemaRef ds:uri="http://schemas.openxmlformats.org/officeDocument/2006/bibliography"/>
  </ds:schemaRefs>
</ds:datastoreItem>
</file>

<file path=customXml/itemProps147.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148.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149.xml><?xml version="1.0" encoding="utf-8"?>
<ds:datastoreItem xmlns:ds="http://schemas.openxmlformats.org/officeDocument/2006/customXml" ds:itemID="{D675F104-0CCA-4F3E-9E7F-7FCDA9F4555A}">
  <ds:schemaRefs>
    <ds:schemaRef ds:uri="http://schemas.openxmlformats.org/officeDocument/2006/bibliography"/>
  </ds:schemaRefs>
</ds:datastoreItem>
</file>

<file path=customXml/itemProps15.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150.xml><?xml version="1.0" encoding="utf-8"?>
<ds:datastoreItem xmlns:ds="http://schemas.openxmlformats.org/officeDocument/2006/customXml" ds:itemID="{ABFED84E-0221-4D09-A62D-9A70CCCCF2F9}">
  <ds:schemaRefs>
    <ds:schemaRef ds:uri="http://schemas.openxmlformats.org/officeDocument/2006/bibliography"/>
  </ds:schemaRefs>
</ds:datastoreItem>
</file>

<file path=customXml/itemProps151.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52.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153.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154.xml><?xml version="1.0" encoding="utf-8"?>
<ds:datastoreItem xmlns:ds="http://schemas.openxmlformats.org/officeDocument/2006/customXml" ds:itemID="{5DEC2F83-F09A-43AE-859A-5ED4B2E92586}">
  <ds:schemaRefs>
    <ds:schemaRef ds:uri="http://schemas.openxmlformats.org/officeDocument/2006/bibliography"/>
  </ds:schemaRefs>
</ds:datastoreItem>
</file>

<file path=customXml/itemProps155.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156.xml><?xml version="1.0" encoding="utf-8"?>
<ds:datastoreItem xmlns:ds="http://schemas.openxmlformats.org/officeDocument/2006/customXml" ds:itemID="{E48EFD52-09BE-4F2E-98B8-198632A24210}">
  <ds:schemaRefs>
    <ds:schemaRef ds:uri="http://schemas.openxmlformats.org/officeDocument/2006/bibliography"/>
  </ds:schemaRefs>
</ds:datastoreItem>
</file>

<file path=customXml/itemProps157.xml><?xml version="1.0" encoding="utf-8"?>
<ds:datastoreItem xmlns:ds="http://schemas.openxmlformats.org/officeDocument/2006/customXml" ds:itemID="{F150859D-DFB4-44BC-8168-CEFCB5978AB8}">
  <ds:schemaRefs>
    <ds:schemaRef ds:uri="http://schemas.openxmlformats.org/officeDocument/2006/bibliography"/>
  </ds:schemaRefs>
</ds:datastoreItem>
</file>

<file path=customXml/itemProps16.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17.xml><?xml version="1.0" encoding="utf-8"?>
<ds:datastoreItem xmlns:ds="http://schemas.openxmlformats.org/officeDocument/2006/customXml" ds:itemID="{74AFF733-A591-40FC-A95F-881373C1D3FF}">
  <ds:schemaRefs>
    <ds:schemaRef ds:uri="http://schemas.openxmlformats.org/officeDocument/2006/bibliography"/>
  </ds:schemaRefs>
</ds:datastoreItem>
</file>

<file path=customXml/itemProps18.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19.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2.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20.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21.xml><?xml version="1.0" encoding="utf-8"?>
<ds:datastoreItem xmlns:ds="http://schemas.openxmlformats.org/officeDocument/2006/customXml" ds:itemID="{CBE632C8-6D91-4C5D-BAE2-1723D0428283}">
  <ds:schemaRefs>
    <ds:schemaRef ds:uri="http://schemas.openxmlformats.org/officeDocument/2006/bibliography"/>
  </ds:schemaRefs>
</ds:datastoreItem>
</file>

<file path=customXml/itemProps22.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23.xml><?xml version="1.0" encoding="utf-8"?>
<ds:datastoreItem xmlns:ds="http://schemas.openxmlformats.org/officeDocument/2006/customXml" ds:itemID="{3D87DB9C-440E-49F1-A4D8-742ECC63584E}">
  <ds:schemaRefs>
    <ds:schemaRef ds:uri="http://schemas.openxmlformats.org/officeDocument/2006/bibliography"/>
  </ds:schemaRefs>
</ds:datastoreItem>
</file>

<file path=customXml/itemProps24.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25.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26.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27.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28.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29.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3.xml><?xml version="1.0" encoding="utf-8"?>
<ds:datastoreItem xmlns:ds="http://schemas.openxmlformats.org/officeDocument/2006/customXml" ds:itemID="{8D29D4BB-A8B3-4EE0-A50D-E2B958D59223}">
  <ds:schemaRefs>
    <ds:schemaRef ds:uri="http://schemas.openxmlformats.org/officeDocument/2006/bibliography"/>
  </ds:schemaRefs>
</ds:datastoreItem>
</file>

<file path=customXml/itemProps30.xml><?xml version="1.0" encoding="utf-8"?>
<ds:datastoreItem xmlns:ds="http://schemas.openxmlformats.org/officeDocument/2006/customXml" ds:itemID="{5E0EAFDC-19BE-4C78-A5F8-4D2A2E3F973B}">
  <ds:schemaRefs>
    <ds:schemaRef ds:uri="http://schemas.openxmlformats.org/officeDocument/2006/bibliography"/>
  </ds:schemaRefs>
</ds:datastoreItem>
</file>

<file path=customXml/itemProps31.xml><?xml version="1.0" encoding="utf-8"?>
<ds:datastoreItem xmlns:ds="http://schemas.openxmlformats.org/officeDocument/2006/customXml" ds:itemID="{CEEB560A-7C0D-4335-95B3-38A098FA6985}">
  <ds:schemaRefs>
    <ds:schemaRef ds:uri="http://schemas.openxmlformats.org/officeDocument/2006/bibliography"/>
  </ds:schemaRefs>
</ds:datastoreItem>
</file>

<file path=customXml/itemProps32.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33.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34.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35.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36.xml><?xml version="1.0" encoding="utf-8"?>
<ds:datastoreItem xmlns:ds="http://schemas.openxmlformats.org/officeDocument/2006/customXml" ds:itemID="{DDF3B548-6E1D-430F-8726-24BDD07AF0CD}">
  <ds:schemaRefs>
    <ds:schemaRef ds:uri="http://schemas.openxmlformats.org/officeDocument/2006/bibliography"/>
  </ds:schemaRefs>
</ds:datastoreItem>
</file>

<file path=customXml/itemProps37.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38.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39.xml><?xml version="1.0" encoding="utf-8"?>
<ds:datastoreItem xmlns:ds="http://schemas.openxmlformats.org/officeDocument/2006/customXml" ds:itemID="{AC487375-0ABA-4C7A-899C-808971D6521B}">
  <ds:schemaRefs>
    <ds:schemaRef ds:uri="http://schemas.openxmlformats.org/officeDocument/2006/bibliography"/>
  </ds:schemaRefs>
</ds:datastoreItem>
</file>

<file path=customXml/itemProps4.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40.xml><?xml version="1.0" encoding="utf-8"?>
<ds:datastoreItem xmlns:ds="http://schemas.openxmlformats.org/officeDocument/2006/customXml" ds:itemID="{6AA82C90-F367-444D-AB8E-697FA134C4BB}">
  <ds:schemaRefs>
    <ds:schemaRef ds:uri="http://schemas.openxmlformats.org/officeDocument/2006/bibliography"/>
  </ds:schemaRefs>
</ds:datastoreItem>
</file>

<file path=customXml/itemProps41.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42.xml><?xml version="1.0" encoding="utf-8"?>
<ds:datastoreItem xmlns:ds="http://schemas.openxmlformats.org/officeDocument/2006/customXml" ds:itemID="{1E257176-8D80-4289-9661-8BA06CA18A47}">
  <ds:schemaRefs>
    <ds:schemaRef ds:uri="http://schemas.openxmlformats.org/officeDocument/2006/bibliography"/>
  </ds:schemaRefs>
</ds:datastoreItem>
</file>

<file path=customXml/itemProps43.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44.xml><?xml version="1.0" encoding="utf-8"?>
<ds:datastoreItem xmlns:ds="http://schemas.openxmlformats.org/officeDocument/2006/customXml" ds:itemID="{D0131EB1-A647-46AB-9C20-1DDB7ACD83C2}">
  <ds:schemaRefs>
    <ds:schemaRef ds:uri="http://schemas.openxmlformats.org/officeDocument/2006/bibliography"/>
  </ds:schemaRefs>
</ds:datastoreItem>
</file>

<file path=customXml/itemProps45.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46.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47.xml><?xml version="1.0" encoding="utf-8"?>
<ds:datastoreItem xmlns:ds="http://schemas.openxmlformats.org/officeDocument/2006/customXml" ds:itemID="{2F5D339E-3D68-46C9-9BB3-B0A88BCFFD1B}">
  <ds:schemaRefs>
    <ds:schemaRef ds:uri="http://schemas.openxmlformats.org/officeDocument/2006/bibliography"/>
  </ds:schemaRefs>
</ds:datastoreItem>
</file>

<file path=customXml/itemProps48.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49.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5.xml><?xml version="1.0" encoding="utf-8"?>
<ds:datastoreItem xmlns:ds="http://schemas.openxmlformats.org/officeDocument/2006/customXml" ds:itemID="{AD4515A1-DD5C-410A-837D-8813FDDAFB91}">
  <ds:schemaRefs>
    <ds:schemaRef ds:uri="http://schemas.openxmlformats.org/officeDocument/2006/bibliography"/>
  </ds:schemaRefs>
</ds:datastoreItem>
</file>

<file path=customXml/itemProps50.xml><?xml version="1.0" encoding="utf-8"?>
<ds:datastoreItem xmlns:ds="http://schemas.openxmlformats.org/officeDocument/2006/customXml" ds:itemID="{6A97B90A-7E17-425A-8E15-EA001B1E15A9}">
  <ds:schemaRefs>
    <ds:schemaRef ds:uri="http://schemas.openxmlformats.org/officeDocument/2006/bibliography"/>
  </ds:schemaRefs>
</ds:datastoreItem>
</file>

<file path=customXml/itemProps51.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52.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53.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54.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55.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56.xml><?xml version="1.0" encoding="utf-8"?>
<ds:datastoreItem xmlns:ds="http://schemas.openxmlformats.org/officeDocument/2006/customXml" ds:itemID="{4003A540-6EE9-4201-A52F-51047E265732}">
  <ds:schemaRefs>
    <ds:schemaRef ds:uri="http://schemas.openxmlformats.org/officeDocument/2006/bibliography"/>
  </ds:schemaRefs>
</ds:datastoreItem>
</file>

<file path=customXml/itemProps57.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58.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59.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6.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60.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61.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62.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63.xml><?xml version="1.0" encoding="utf-8"?>
<ds:datastoreItem xmlns:ds="http://schemas.openxmlformats.org/officeDocument/2006/customXml" ds:itemID="{B2F18FA2-F396-4E52-A19A-141C96AD61EE}">
  <ds:schemaRefs>
    <ds:schemaRef ds:uri="http://schemas.openxmlformats.org/officeDocument/2006/bibliography"/>
  </ds:schemaRefs>
</ds:datastoreItem>
</file>

<file path=customXml/itemProps64.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65.xml><?xml version="1.0" encoding="utf-8"?>
<ds:datastoreItem xmlns:ds="http://schemas.openxmlformats.org/officeDocument/2006/customXml" ds:itemID="{871E5E4B-87BB-4F73-8063-8429B17C41FF}">
  <ds:schemaRefs>
    <ds:schemaRef ds:uri="http://schemas.openxmlformats.org/officeDocument/2006/bibliography"/>
  </ds:schemaRefs>
</ds:datastoreItem>
</file>

<file path=customXml/itemProps66.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67.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68.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69.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7.xml><?xml version="1.0" encoding="utf-8"?>
<ds:datastoreItem xmlns:ds="http://schemas.openxmlformats.org/officeDocument/2006/customXml" ds:itemID="{C3E04414-485D-498B-B908-6E5EF5DC20ED}">
  <ds:schemaRefs>
    <ds:schemaRef ds:uri="http://schemas.openxmlformats.org/officeDocument/2006/bibliography"/>
  </ds:schemaRefs>
</ds:datastoreItem>
</file>

<file path=customXml/itemProps70.xml><?xml version="1.0" encoding="utf-8"?>
<ds:datastoreItem xmlns:ds="http://schemas.openxmlformats.org/officeDocument/2006/customXml" ds:itemID="{28AB3104-77DD-4003-882B-C92E52FD0B43}">
  <ds:schemaRefs>
    <ds:schemaRef ds:uri="http://schemas.openxmlformats.org/officeDocument/2006/bibliography"/>
  </ds:schemaRefs>
</ds:datastoreItem>
</file>

<file path=customXml/itemProps71.xml><?xml version="1.0" encoding="utf-8"?>
<ds:datastoreItem xmlns:ds="http://schemas.openxmlformats.org/officeDocument/2006/customXml" ds:itemID="{F637A4A4-92FB-4F7A-83FD-A3C57D3951BD}">
  <ds:schemaRefs>
    <ds:schemaRef ds:uri="http://schemas.openxmlformats.org/officeDocument/2006/bibliography"/>
  </ds:schemaRefs>
</ds:datastoreItem>
</file>

<file path=customXml/itemProps72.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73.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74.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75.xml><?xml version="1.0" encoding="utf-8"?>
<ds:datastoreItem xmlns:ds="http://schemas.openxmlformats.org/officeDocument/2006/customXml" ds:itemID="{AD24311E-337C-44D3-A3CA-074FB25F6889}">
  <ds:schemaRefs>
    <ds:schemaRef ds:uri="http://schemas.openxmlformats.org/officeDocument/2006/bibliography"/>
  </ds:schemaRefs>
</ds:datastoreItem>
</file>

<file path=customXml/itemProps76.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77.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78.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79.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8.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80.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81.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82.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83.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84.xml><?xml version="1.0" encoding="utf-8"?>
<ds:datastoreItem xmlns:ds="http://schemas.openxmlformats.org/officeDocument/2006/customXml" ds:itemID="{17748BD5-3C82-410C-AF1F-B82CE21F9691}">
  <ds:schemaRefs>
    <ds:schemaRef ds:uri="http://schemas.openxmlformats.org/officeDocument/2006/bibliography"/>
  </ds:schemaRefs>
</ds:datastoreItem>
</file>

<file path=customXml/itemProps85.xml><?xml version="1.0" encoding="utf-8"?>
<ds:datastoreItem xmlns:ds="http://schemas.openxmlformats.org/officeDocument/2006/customXml" ds:itemID="{0691B0EE-3D60-436D-A93D-DB244C30735B}">
  <ds:schemaRefs>
    <ds:schemaRef ds:uri="http://schemas.openxmlformats.org/officeDocument/2006/bibliography"/>
  </ds:schemaRefs>
</ds:datastoreItem>
</file>

<file path=customXml/itemProps86.xml><?xml version="1.0" encoding="utf-8"?>
<ds:datastoreItem xmlns:ds="http://schemas.openxmlformats.org/officeDocument/2006/customXml" ds:itemID="{B82DEC40-CB48-450C-A462-3E77E8F1DD9D}">
  <ds:schemaRefs>
    <ds:schemaRef ds:uri="http://schemas.openxmlformats.org/officeDocument/2006/bibliography"/>
  </ds:schemaRefs>
</ds:datastoreItem>
</file>

<file path=customXml/itemProps87.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88.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89.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9.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90.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91.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92.xml><?xml version="1.0" encoding="utf-8"?>
<ds:datastoreItem xmlns:ds="http://schemas.openxmlformats.org/officeDocument/2006/customXml" ds:itemID="{EA448C63-ACBC-495F-800D-930416E1E820}">
  <ds:schemaRefs>
    <ds:schemaRef ds:uri="http://schemas.openxmlformats.org/officeDocument/2006/bibliography"/>
  </ds:schemaRefs>
</ds:datastoreItem>
</file>

<file path=customXml/itemProps93.xml><?xml version="1.0" encoding="utf-8"?>
<ds:datastoreItem xmlns:ds="http://schemas.openxmlformats.org/officeDocument/2006/customXml" ds:itemID="{C3AF736C-4D62-4514-A579-453156275A5E}">
  <ds:schemaRefs>
    <ds:schemaRef ds:uri="http://schemas.openxmlformats.org/officeDocument/2006/bibliography"/>
  </ds:schemaRefs>
</ds:datastoreItem>
</file>

<file path=customXml/itemProps94.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95.xml><?xml version="1.0" encoding="utf-8"?>
<ds:datastoreItem xmlns:ds="http://schemas.openxmlformats.org/officeDocument/2006/customXml" ds:itemID="{85CC3FC0-2AAC-4119-8B59-75408C7F0787}">
  <ds:schemaRefs>
    <ds:schemaRef ds:uri="http://schemas.openxmlformats.org/officeDocument/2006/bibliography"/>
  </ds:schemaRefs>
</ds:datastoreItem>
</file>

<file path=customXml/itemProps96.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97.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98.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99.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12523</Words>
  <Characters>71385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83741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86</cp:revision>
  <cp:lastPrinted>2017-11-08T06:58:00Z</cp:lastPrinted>
  <dcterms:created xsi:type="dcterms:W3CDTF">2016-03-22T13:24:00Z</dcterms:created>
  <dcterms:modified xsi:type="dcterms:W3CDTF">2018-10-23T09:35:00Z</dcterms:modified>
</cp:coreProperties>
</file>