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05093D2" w14:textId="28C1AA98" w:rsidR="00210557" w:rsidRPr="00621417" w:rsidRDefault="00210557" w:rsidP="005C13D5">
      <w:pPr>
        <w:ind w:left="-360" w:right="-19"/>
        <w:jc w:val="center"/>
        <w:outlineLvl w:val="0"/>
        <w:rPr>
          <w:rFonts w:cs="Arial"/>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621417" w:rsidRPr="00621417">
        <w:rPr>
          <w:rFonts w:cs="Arial"/>
          <w:b/>
          <w:lang w:val="sr-Latn-RS"/>
        </w:rPr>
        <w:t>3000/0032/2018</w:t>
      </w:r>
      <w:r w:rsidR="00621417" w:rsidRPr="00621417">
        <w:rPr>
          <w:rFonts w:cs="Arial"/>
          <w:b/>
          <w:lang w:val="sr-Cyrl-RS"/>
        </w:rPr>
        <w:t>(</w:t>
      </w:r>
      <w:r w:rsidR="00621417" w:rsidRPr="00621417">
        <w:rPr>
          <w:rFonts w:eastAsia="Arial" w:cs="Arial"/>
          <w:b/>
          <w:color w:val="000000"/>
          <w:lang w:val="sr-Latn-RS" w:eastAsia="sr-Latn-RS"/>
        </w:rPr>
        <w:t>1211/2018</w:t>
      </w:r>
      <w:r w:rsidR="00621417" w:rsidRPr="00621417">
        <w:rPr>
          <w:rFonts w:cs="Arial"/>
          <w:b/>
          <w:lang w:val="sr-Cyrl-RS"/>
        </w:rPr>
        <w:t>)</w:t>
      </w:r>
    </w:p>
    <w:p w14:paraId="4F644D7E" w14:textId="59DF5AFC" w:rsidR="00037196" w:rsidRPr="00621417" w:rsidRDefault="00621417" w:rsidP="00621417">
      <w:pPr>
        <w:jc w:val="center"/>
        <w:rPr>
          <w:rFonts w:eastAsia="Arial Unicode MS" w:cs="Arial"/>
          <w:b/>
          <w:kern w:val="2"/>
        </w:rPr>
      </w:pPr>
      <w:r w:rsidRPr="00621417">
        <w:rPr>
          <w:rFonts w:eastAsia="Arial" w:cs="Arial"/>
          <w:b/>
          <w:color w:val="000000"/>
          <w:szCs w:val="20"/>
          <w:lang w:val="sr-Latn-RS" w:eastAsia="sr-Latn-RS"/>
        </w:rPr>
        <w:t>Курс за јавне набавке и тендерску документацију</w:t>
      </w:r>
    </w:p>
    <w:p w14:paraId="55FDC3F9" w14:textId="77777777" w:rsidR="00037196" w:rsidRDefault="00037196" w:rsidP="00037196">
      <w:pPr>
        <w:rPr>
          <w:rFonts w:eastAsia="Arial Unicode MS" w:cs="Arial"/>
          <w:b/>
          <w:kern w:val="2"/>
        </w:rPr>
      </w:pP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p w14:paraId="17EEBFE0" w14:textId="57E1EF77" w:rsidR="00730A43" w:rsidRDefault="00730A43" w:rsidP="00621417">
      <w:pPr>
        <w:pStyle w:val="BodyText"/>
        <w:spacing w:before="0"/>
        <w:rPr>
          <w:rFonts w:cs="Arial"/>
          <w:sz w:val="22"/>
          <w:szCs w:val="22"/>
          <w:lang w:val="ru-RU"/>
        </w:rPr>
      </w:pPr>
    </w:p>
    <w:p w14:paraId="11AC8EBC" w14:textId="49925209" w:rsidR="00730A43" w:rsidRDefault="00730A43" w:rsidP="00621417">
      <w:pPr>
        <w:pStyle w:val="BodyText"/>
        <w:spacing w:before="0"/>
        <w:rPr>
          <w:rFonts w:cs="Arial"/>
          <w:sz w:val="22"/>
          <w:szCs w:val="22"/>
          <w:lang w:val="ru-RU"/>
        </w:rPr>
      </w:pPr>
    </w:p>
    <w:p w14:paraId="0D61F1B9" w14:textId="2700ABB1" w:rsidR="00730A43" w:rsidRDefault="00730A43" w:rsidP="00621417">
      <w:pPr>
        <w:pStyle w:val="BodyText"/>
        <w:spacing w:before="0"/>
        <w:rPr>
          <w:rFonts w:cs="Arial"/>
          <w:sz w:val="22"/>
          <w:szCs w:val="22"/>
          <w:lang w:val="ru-RU"/>
        </w:rPr>
      </w:pPr>
    </w:p>
    <w:p w14:paraId="5FC7770C" w14:textId="1F92138D" w:rsidR="00730A43" w:rsidRDefault="00730A43" w:rsidP="00621417">
      <w:pPr>
        <w:pStyle w:val="BodyText"/>
        <w:spacing w:before="0"/>
        <w:rPr>
          <w:rFonts w:cs="Arial"/>
          <w:sz w:val="22"/>
          <w:szCs w:val="22"/>
          <w:lang w:val="ru-RU"/>
        </w:rPr>
      </w:pPr>
    </w:p>
    <w:p w14:paraId="4204C8BC" w14:textId="562C05FE" w:rsidR="00730A43" w:rsidRDefault="00730A43" w:rsidP="00621417">
      <w:pPr>
        <w:pStyle w:val="BodyText"/>
        <w:spacing w:before="0"/>
        <w:rPr>
          <w:rFonts w:cs="Arial"/>
          <w:sz w:val="22"/>
          <w:szCs w:val="22"/>
          <w:lang w:val="ru-RU"/>
        </w:rPr>
      </w:pPr>
    </w:p>
    <w:p w14:paraId="71EEB68A" w14:textId="3B32BF54" w:rsidR="00730A43" w:rsidRDefault="00730A43" w:rsidP="00621417">
      <w:pPr>
        <w:pStyle w:val="BodyText"/>
        <w:spacing w:before="0"/>
        <w:rPr>
          <w:rFonts w:cs="Arial"/>
          <w:sz w:val="22"/>
          <w:szCs w:val="22"/>
          <w:lang w:val="ru-RU"/>
        </w:rPr>
      </w:pPr>
    </w:p>
    <w:p w14:paraId="24E2BEAD" w14:textId="616FB105" w:rsidR="00730A43" w:rsidRDefault="00730A43" w:rsidP="00621417">
      <w:pPr>
        <w:pStyle w:val="BodyText"/>
        <w:spacing w:before="0"/>
        <w:rPr>
          <w:rFonts w:cs="Arial"/>
          <w:sz w:val="22"/>
          <w:szCs w:val="22"/>
          <w:lang w:val="ru-RU"/>
        </w:rPr>
      </w:pPr>
    </w:p>
    <w:p w14:paraId="14E70082" w14:textId="20668942" w:rsidR="00730A43" w:rsidRDefault="00730A43" w:rsidP="00621417">
      <w:pPr>
        <w:pStyle w:val="BodyText"/>
        <w:spacing w:before="0"/>
        <w:rPr>
          <w:rFonts w:cs="Arial"/>
          <w:sz w:val="22"/>
          <w:szCs w:val="22"/>
          <w:lang w:val="ru-RU"/>
        </w:rPr>
      </w:pPr>
    </w:p>
    <w:p w14:paraId="18AC5E2E" w14:textId="02531BDF" w:rsidR="00730A43" w:rsidRDefault="00730A43" w:rsidP="00621417">
      <w:pPr>
        <w:pStyle w:val="BodyText"/>
        <w:spacing w:before="0"/>
        <w:rPr>
          <w:rFonts w:cs="Arial"/>
          <w:sz w:val="22"/>
          <w:szCs w:val="22"/>
          <w:lang w:val="ru-RU"/>
        </w:rPr>
      </w:pPr>
    </w:p>
    <w:p w14:paraId="4960F847" w14:textId="0031E651" w:rsidR="00730A43" w:rsidRDefault="00730A43" w:rsidP="00621417">
      <w:pPr>
        <w:pStyle w:val="BodyText"/>
        <w:spacing w:before="0"/>
        <w:rPr>
          <w:rFonts w:cs="Arial"/>
          <w:sz w:val="22"/>
          <w:szCs w:val="22"/>
          <w:lang w:val="ru-RU"/>
        </w:rPr>
      </w:pPr>
    </w:p>
    <w:p w14:paraId="155D55C5" w14:textId="77777777" w:rsidR="00730A43" w:rsidRPr="00037196" w:rsidRDefault="00730A43" w:rsidP="00621417">
      <w:pPr>
        <w:pStyle w:val="BodyText"/>
        <w:spacing w:before="0"/>
        <w:rPr>
          <w:rFonts w:cs="Arial"/>
          <w:sz w:val="22"/>
          <w:szCs w:val="22"/>
          <w:lang w:val="ru-RU"/>
        </w:rPr>
      </w:pPr>
    </w:p>
    <w:p w14:paraId="4A9B642B" w14:textId="5FF8959C"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621417">
        <w:rPr>
          <w:rFonts w:cs="Arial"/>
          <w:lang w:val="sr-Latn-RS"/>
        </w:rPr>
        <w:t xml:space="preserve">  </w:t>
      </w:r>
      <w:r w:rsidR="00FA5BA2">
        <w:rPr>
          <w:rFonts w:cs="Arial"/>
          <w:lang w:val="sr-Latn-RS"/>
        </w:rPr>
        <w:t>472086/13</w:t>
      </w:r>
      <w:r w:rsidR="00730A43">
        <w:rPr>
          <w:rFonts w:cs="Arial"/>
          <w:lang w:val="sr-Latn-RS"/>
        </w:rPr>
        <w:t xml:space="preserve"> </w:t>
      </w:r>
      <w:r w:rsidR="00621417">
        <w:rPr>
          <w:rFonts w:cs="Arial"/>
          <w:lang w:val="sr-Latn-RS"/>
        </w:rPr>
        <w:t xml:space="preserve"> </w:t>
      </w:r>
      <w:r w:rsidR="008F0664">
        <w:rPr>
          <w:rFonts w:cs="Arial"/>
          <w:lang w:val="sr-Latn-RS"/>
        </w:rPr>
        <w:t>-</w:t>
      </w:r>
      <w:r w:rsidR="00C406EF" w:rsidRPr="00C406EF">
        <w:rPr>
          <w:rFonts w:cs="Arial"/>
          <w:lang w:val="sr-Latn-RS"/>
        </w:rPr>
        <w:t>201</w:t>
      </w:r>
      <w:r w:rsidR="00621417">
        <w:rPr>
          <w:rFonts w:cs="Arial"/>
          <w:lang w:val="sr-Latn-RS"/>
        </w:rPr>
        <w:t>8</w:t>
      </w:r>
      <w:r w:rsidRPr="00037196">
        <w:rPr>
          <w:rFonts w:eastAsia="Arial Unicode MS" w:cs="Arial"/>
          <w:kern w:val="2"/>
          <w:lang w:val="ru-RU"/>
        </w:rPr>
        <w:t xml:space="preserve"> од </w:t>
      </w:r>
      <w:r w:rsidR="00621417">
        <w:rPr>
          <w:rFonts w:eastAsia="Arial Unicode MS" w:cs="Arial"/>
          <w:kern w:val="2"/>
          <w:lang w:val="sr-Latn-RS"/>
        </w:rPr>
        <w:t xml:space="preserve"> </w:t>
      </w:r>
      <w:r w:rsidR="00730A43">
        <w:rPr>
          <w:rFonts w:eastAsia="Arial Unicode MS" w:cs="Arial"/>
          <w:kern w:val="2"/>
          <w:lang w:val="sr-Latn-RS"/>
        </w:rPr>
        <w:t>23.10</w:t>
      </w:r>
      <w:r w:rsidR="00107EB4">
        <w:rPr>
          <w:rFonts w:eastAsia="Arial Unicode MS" w:cs="Arial"/>
          <w:kern w:val="2"/>
          <w:lang w:val="sr-Latn-RS"/>
        </w:rPr>
        <w:t xml:space="preserve">. </w:t>
      </w:r>
      <w:r w:rsidR="00621417">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09505CF9" w:rsidR="00B37917" w:rsidRPr="00037196" w:rsidRDefault="009B6AD8" w:rsidP="000C50A0">
      <w:pPr>
        <w:spacing w:before="0"/>
        <w:jc w:val="center"/>
        <w:rPr>
          <w:rFonts w:cs="Arial"/>
          <w:lang w:val="ru-RU"/>
        </w:rPr>
      </w:pPr>
      <w:r>
        <w:rPr>
          <w:rFonts w:cs="Arial"/>
          <w:lang w:val="ru-RU"/>
        </w:rPr>
        <w:t xml:space="preserve">Обреновац, </w:t>
      </w:r>
      <w:r w:rsidR="00621417">
        <w:rPr>
          <w:rFonts w:cs="Arial"/>
          <w:lang w:val="sr-Cyrl-RS"/>
        </w:rPr>
        <w:t>септембар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30FD3FCF"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FA5BA2">
        <w:rPr>
          <w:rFonts w:cs="Arial"/>
          <w:lang w:val="sr-Latn-RS"/>
        </w:rPr>
        <w:t>472086/1-2018</w:t>
      </w:r>
      <w:r w:rsidR="00621417">
        <w:rPr>
          <w:rFonts w:cs="Arial"/>
          <w:lang w:val="sr-Cyrl-RS"/>
        </w:rPr>
        <w:t xml:space="preserve"> </w:t>
      </w:r>
      <w:r w:rsidR="00C169C3" w:rsidRPr="00F56999">
        <w:rPr>
          <w:rFonts w:cs="Arial"/>
          <w:lang w:val="sr-Cyrl-CS"/>
        </w:rPr>
        <w:t xml:space="preserve">од </w:t>
      </w:r>
      <w:r w:rsidR="00FA5BA2">
        <w:rPr>
          <w:rFonts w:cs="Arial"/>
          <w:lang w:val="sr-Latn-RS"/>
        </w:rPr>
        <w:t>26.09.2018</w:t>
      </w:r>
      <w:r w:rsidR="00FA5BA2">
        <w:rPr>
          <w:rFonts w:cs="Arial"/>
          <w:lang w:val="sr-Cyrl-RS"/>
        </w:rPr>
        <w:t xml:space="preserve"> </w:t>
      </w:r>
      <w:r w:rsidR="00FA5BA2">
        <w:rPr>
          <w:rFonts w:cs="Arial"/>
          <w:lang w:val="sr-Latn-RS"/>
        </w:rPr>
        <w:t xml:space="preserve"> </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FA5BA2">
        <w:rPr>
          <w:rFonts w:cs="Arial"/>
          <w:lang w:val="sr-Latn-RS"/>
        </w:rPr>
        <w:t>105-Е</w:t>
      </w:r>
      <w:r w:rsidR="00FA5BA2">
        <w:rPr>
          <w:rFonts w:cs="Arial"/>
          <w:lang w:val="sr-Cyrl-RS"/>
        </w:rPr>
        <w:t>.</w:t>
      </w:r>
      <w:r w:rsidR="00FA5BA2">
        <w:rPr>
          <w:rFonts w:cs="Arial"/>
          <w:lang w:val="sr-Latn-RS"/>
        </w:rPr>
        <w:t>03.01-</w:t>
      </w:r>
      <w:r w:rsidR="00FA5BA2">
        <w:rPr>
          <w:rFonts w:cs="Arial"/>
          <w:lang w:val="sr-Latn-RS"/>
        </w:rPr>
        <w:t>472086/2</w:t>
      </w:r>
      <w:bookmarkStart w:id="6" w:name="_GoBack"/>
      <w:bookmarkEnd w:id="6"/>
      <w:r w:rsidR="00FA5BA2">
        <w:rPr>
          <w:rFonts w:cs="Arial"/>
          <w:lang w:val="sr-Latn-RS"/>
        </w:rPr>
        <w:t>-2018</w:t>
      </w:r>
      <w:r w:rsidR="00FA5BA2">
        <w:rPr>
          <w:rFonts w:cs="Arial"/>
          <w:lang w:val="sr-Cyrl-RS"/>
        </w:rPr>
        <w:t xml:space="preserve"> </w:t>
      </w:r>
      <w:r w:rsidR="00FA5BA2" w:rsidRPr="00F56999">
        <w:rPr>
          <w:rFonts w:cs="Arial"/>
          <w:lang w:val="sr-Cyrl-CS"/>
        </w:rPr>
        <w:t xml:space="preserve">од </w:t>
      </w:r>
      <w:r w:rsidR="00FA5BA2">
        <w:rPr>
          <w:rFonts w:cs="Arial"/>
          <w:lang w:val="sr-Latn-RS"/>
        </w:rPr>
        <w:t>26.09.2018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77777777"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621417" w:rsidRPr="00621417">
        <w:rPr>
          <w:rFonts w:cs="Arial"/>
          <w:b/>
          <w:lang w:val="sr-Latn-RS"/>
        </w:rPr>
        <w:t>3000/0032/2018</w:t>
      </w:r>
      <w:r w:rsidR="00621417" w:rsidRPr="00621417">
        <w:rPr>
          <w:rFonts w:cs="Arial"/>
          <w:b/>
          <w:lang w:val="sr-Cyrl-RS"/>
        </w:rPr>
        <w:t>(</w:t>
      </w:r>
      <w:r w:rsidR="00621417" w:rsidRPr="00621417">
        <w:rPr>
          <w:rFonts w:eastAsia="Arial" w:cs="Arial"/>
          <w:b/>
          <w:color w:val="000000"/>
          <w:lang w:val="sr-Latn-RS" w:eastAsia="sr-Latn-RS"/>
        </w:rPr>
        <w:t>1211/2018</w:t>
      </w:r>
      <w:r w:rsidR="00621417" w:rsidRPr="00621417">
        <w:rPr>
          <w:rFonts w:cs="Arial"/>
          <w:b/>
          <w:lang w:val="sr-Cyrl-RS"/>
        </w:rPr>
        <w:t>)</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21417" w:rsidRPr="00457444" w14:paraId="5128A724" w14:textId="77777777" w:rsidTr="00C62AA7">
        <w:tc>
          <w:tcPr>
            <w:tcW w:w="564" w:type="dxa"/>
          </w:tcPr>
          <w:p w14:paraId="3C9E9CA5" w14:textId="77777777" w:rsidR="00C62AA7" w:rsidRPr="00457444" w:rsidRDefault="00C62AA7" w:rsidP="004C3B38">
            <w:pPr>
              <w:tabs>
                <w:tab w:val="left" w:pos="360"/>
                <w:tab w:val="left" w:pos="567"/>
                <w:tab w:val="right" w:leader="dot" w:pos="9639"/>
              </w:tabs>
              <w:jc w:val="center"/>
              <w:rPr>
                <w:rFonts w:cs="Arial"/>
              </w:rPr>
            </w:pPr>
            <w:r w:rsidRPr="00457444">
              <w:rPr>
                <w:rFonts w:cs="Arial"/>
              </w:rPr>
              <w:t>1.</w:t>
            </w:r>
          </w:p>
        </w:tc>
        <w:tc>
          <w:tcPr>
            <w:tcW w:w="7574" w:type="dxa"/>
          </w:tcPr>
          <w:p w14:paraId="2BEC451A" w14:textId="77777777"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Општи подаци о јавној набавци</w:t>
            </w:r>
          </w:p>
        </w:tc>
        <w:tc>
          <w:tcPr>
            <w:tcW w:w="810" w:type="dxa"/>
          </w:tcPr>
          <w:p w14:paraId="2223C426" w14:textId="33A384F9" w:rsidR="00C62AA7" w:rsidRPr="00457444" w:rsidRDefault="000D606E" w:rsidP="004C3B38">
            <w:pPr>
              <w:tabs>
                <w:tab w:val="left" w:pos="360"/>
                <w:tab w:val="left" w:pos="567"/>
                <w:tab w:val="right" w:leader="dot" w:pos="9639"/>
              </w:tabs>
              <w:jc w:val="center"/>
              <w:rPr>
                <w:rFonts w:cs="Arial"/>
                <w:lang w:val="sr-Latn-RS"/>
              </w:rPr>
            </w:pPr>
            <w:r w:rsidRPr="00457444">
              <w:rPr>
                <w:rFonts w:cs="Arial"/>
                <w:lang w:val="sr-Latn-RS"/>
              </w:rPr>
              <w:t>3</w:t>
            </w:r>
          </w:p>
        </w:tc>
      </w:tr>
      <w:tr w:rsidR="00621417" w:rsidRPr="00457444" w14:paraId="0F610DD2" w14:textId="77777777" w:rsidTr="00C62AA7">
        <w:tc>
          <w:tcPr>
            <w:tcW w:w="564" w:type="dxa"/>
          </w:tcPr>
          <w:p w14:paraId="1FA0F8E8"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2.</w:t>
            </w:r>
          </w:p>
        </w:tc>
        <w:tc>
          <w:tcPr>
            <w:tcW w:w="7574" w:type="dxa"/>
          </w:tcPr>
          <w:p w14:paraId="7D79942D" w14:textId="77777777" w:rsidR="00C62AA7" w:rsidRPr="00457444" w:rsidRDefault="00C62AA7" w:rsidP="004C3B38">
            <w:pPr>
              <w:tabs>
                <w:tab w:val="left" w:pos="317"/>
                <w:tab w:val="left" w:pos="360"/>
                <w:tab w:val="right" w:leader="dot" w:pos="9639"/>
              </w:tabs>
              <w:rPr>
                <w:rFonts w:cs="Arial"/>
                <w:lang w:val="sr-Cyrl-RS"/>
              </w:rPr>
            </w:pPr>
            <w:r w:rsidRPr="00457444">
              <w:rPr>
                <w:rFonts w:cs="Arial"/>
                <w:lang w:val="sr-Cyrl-RS"/>
              </w:rPr>
              <w:t>Подаци о предмету набавке</w:t>
            </w:r>
          </w:p>
        </w:tc>
        <w:tc>
          <w:tcPr>
            <w:tcW w:w="810" w:type="dxa"/>
          </w:tcPr>
          <w:p w14:paraId="3C366F85" w14:textId="233112FC" w:rsidR="00C62AA7" w:rsidRPr="00457444" w:rsidRDefault="000D606E" w:rsidP="004C3B38">
            <w:pPr>
              <w:tabs>
                <w:tab w:val="left" w:pos="360"/>
                <w:tab w:val="left" w:pos="567"/>
                <w:tab w:val="right" w:leader="dot" w:pos="9639"/>
              </w:tabs>
              <w:jc w:val="center"/>
              <w:rPr>
                <w:rFonts w:cs="Arial"/>
                <w:lang w:val="sr-Latn-RS"/>
              </w:rPr>
            </w:pPr>
            <w:r w:rsidRPr="00457444">
              <w:rPr>
                <w:rFonts w:cs="Arial"/>
                <w:lang w:val="sr-Latn-RS"/>
              </w:rPr>
              <w:t>3</w:t>
            </w:r>
          </w:p>
        </w:tc>
      </w:tr>
      <w:tr w:rsidR="00621417" w:rsidRPr="00457444" w14:paraId="5DB2D2D2" w14:textId="77777777" w:rsidTr="00C62AA7">
        <w:tc>
          <w:tcPr>
            <w:tcW w:w="564" w:type="dxa"/>
          </w:tcPr>
          <w:p w14:paraId="195BF63A"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3.</w:t>
            </w:r>
          </w:p>
        </w:tc>
        <w:tc>
          <w:tcPr>
            <w:tcW w:w="7574" w:type="dxa"/>
          </w:tcPr>
          <w:p w14:paraId="7801C6BD" w14:textId="33976AA3" w:rsidR="00C62AA7" w:rsidRPr="00457444" w:rsidRDefault="00C62AA7" w:rsidP="006F517A">
            <w:pPr>
              <w:tabs>
                <w:tab w:val="left" w:pos="317"/>
                <w:tab w:val="left" w:pos="360"/>
                <w:tab w:val="right" w:leader="dot" w:pos="9639"/>
              </w:tabs>
              <w:rPr>
                <w:rFonts w:cs="Arial"/>
                <w:lang w:val="sr-Cyrl-RS"/>
              </w:rPr>
            </w:pPr>
            <w:r w:rsidRPr="00457444">
              <w:rPr>
                <w:rFonts w:cs="Arial"/>
                <w:lang w:val="sr-Cyrl-RS"/>
              </w:rPr>
              <w:t xml:space="preserve">Техничка спецификација (врста, техничке карактеристике, квалитет, </w:t>
            </w:r>
            <w:r w:rsidR="006F517A" w:rsidRPr="00457444">
              <w:rPr>
                <w:rFonts w:cs="Arial"/>
                <w:lang w:val="sr-Cyrl-RS"/>
              </w:rPr>
              <w:t>обим</w:t>
            </w:r>
            <w:r w:rsidRPr="00457444">
              <w:rPr>
                <w:rFonts w:cs="Arial"/>
                <w:lang w:val="sr-Cyrl-RS"/>
              </w:rPr>
              <w:t xml:space="preserve"> и опис </w:t>
            </w:r>
            <w:r w:rsidR="00A63575" w:rsidRPr="00457444">
              <w:rPr>
                <w:rFonts w:cs="Arial"/>
                <w:lang w:val="sr-Cyrl-RS"/>
              </w:rPr>
              <w:t>услуга</w:t>
            </w:r>
            <w:r w:rsidRPr="00457444">
              <w:rPr>
                <w:rFonts w:cs="Arial"/>
                <w:lang w:val="sr-Cyrl-RS"/>
              </w:rPr>
              <w:t>...)</w:t>
            </w:r>
          </w:p>
        </w:tc>
        <w:tc>
          <w:tcPr>
            <w:tcW w:w="810" w:type="dxa"/>
          </w:tcPr>
          <w:p w14:paraId="77323F49" w14:textId="6EAFBA29" w:rsidR="00C62AA7" w:rsidRPr="00457444" w:rsidRDefault="00590D78" w:rsidP="004C3B38">
            <w:pPr>
              <w:tabs>
                <w:tab w:val="left" w:pos="360"/>
                <w:tab w:val="left" w:pos="567"/>
                <w:tab w:val="right" w:leader="dot" w:pos="9639"/>
              </w:tabs>
              <w:jc w:val="center"/>
              <w:rPr>
                <w:rFonts w:cs="Arial"/>
                <w:lang w:val="sr-Cyrl-RS"/>
              </w:rPr>
            </w:pPr>
            <w:r w:rsidRPr="00457444">
              <w:rPr>
                <w:rFonts w:cs="Arial"/>
                <w:lang w:val="sr-Cyrl-RS"/>
              </w:rPr>
              <w:t>3-4</w:t>
            </w:r>
          </w:p>
        </w:tc>
      </w:tr>
      <w:tr w:rsidR="00621417" w:rsidRPr="00457444" w14:paraId="71E4CF81" w14:textId="77777777" w:rsidTr="00C62AA7">
        <w:tc>
          <w:tcPr>
            <w:tcW w:w="564" w:type="dxa"/>
          </w:tcPr>
          <w:p w14:paraId="304EB382" w14:textId="77777777" w:rsidR="00C62AA7" w:rsidRPr="00457444" w:rsidRDefault="00C62AA7" w:rsidP="004C3B38">
            <w:pPr>
              <w:tabs>
                <w:tab w:val="left" w:pos="360"/>
                <w:tab w:val="left" w:pos="567"/>
                <w:tab w:val="right" w:leader="dot" w:pos="9639"/>
              </w:tabs>
              <w:jc w:val="center"/>
              <w:rPr>
                <w:rFonts w:cs="Arial"/>
                <w:lang w:val="sr-Cyrl-RS"/>
              </w:rPr>
            </w:pPr>
            <w:r w:rsidRPr="00457444">
              <w:rPr>
                <w:rFonts w:cs="Arial"/>
              </w:rPr>
              <w:t>4</w:t>
            </w:r>
            <w:r w:rsidRPr="00457444">
              <w:rPr>
                <w:rFonts w:cs="Arial"/>
                <w:lang w:val="sr-Cyrl-RS"/>
              </w:rPr>
              <w:t>.</w:t>
            </w:r>
          </w:p>
        </w:tc>
        <w:tc>
          <w:tcPr>
            <w:tcW w:w="7574" w:type="dxa"/>
          </w:tcPr>
          <w:p w14:paraId="5649474F" w14:textId="77777777" w:rsidR="00C62AA7" w:rsidRPr="00457444" w:rsidRDefault="00C62AA7" w:rsidP="004C3B38">
            <w:pPr>
              <w:tabs>
                <w:tab w:val="left" w:pos="317"/>
                <w:tab w:val="left" w:pos="360"/>
                <w:tab w:val="right" w:leader="dot" w:pos="9639"/>
              </w:tabs>
              <w:rPr>
                <w:rFonts w:cs="Arial"/>
              </w:rPr>
            </w:pPr>
            <w:r w:rsidRPr="00457444">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457444" w:rsidRDefault="00590D78" w:rsidP="004C3B38">
            <w:pPr>
              <w:tabs>
                <w:tab w:val="left" w:pos="360"/>
                <w:tab w:val="left" w:pos="567"/>
                <w:tab w:val="right" w:leader="dot" w:pos="9639"/>
              </w:tabs>
              <w:jc w:val="center"/>
              <w:rPr>
                <w:rFonts w:cs="Arial"/>
                <w:lang w:val="sr-Cyrl-RS"/>
              </w:rPr>
            </w:pPr>
            <w:r w:rsidRPr="00457444">
              <w:rPr>
                <w:rFonts w:cs="Arial"/>
                <w:lang w:val="sr-Cyrl-RS"/>
              </w:rPr>
              <w:t>5-9</w:t>
            </w:r>
          </w:p>
        </w:tc>
      </w:tr>
      <w:tr w:rsidR="00621417" w:rsidRPr="00457444" w14:paraId="176BF547" w14:textId="77777777" w:rsidTr="00C62AA7">
        <w:tc>
          <w:tcPr>
            <w:tcW w:w="564" w:type="dxa"/>
          </w:tcPr>
          <w:p w14:paraId="282F4123" w14:textId="23AD5D5E"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5.</w:t>
            </w:r>
          </w:p>
        </w:tc>
        <w:tc>
          <w:tcPr>
            <w:tcW w:w="7574" w:type="dxa"/>
          </w:tcPr>
          <w:p w14:paraId="37E29A35" w14:textId="4CE397F2" w:rsidR="00C62AA7" w:rsidRPr="00457444" w:rsidRDefault="00C62AA7" w:rsidP="004C3B38">
            <w:pPr>
              <w:tabs>
                <w:tab w:val="left" w:pos="317"/>
                <w:tab w:val="left" w:pos="360"/>
                <w:tab w:val="right" w:leader="dot" w:pos="9639"/>
              </w:tabs>
              <w:rPr>
                <w:rFonts w:cs="Arial"/>
                <w:lang w:val="sr-Cyrl-RS"/>
              </w:rPr>
            </w:pPr>
            <w:r w:rsidRPr="00457444">
              <w:rPr>
                <w:rFonts w:cs="Arial"/>
                <w:lang w:val="sr-Cyrl-RS"/>
              </w:rPr>
              <w:t>Критеријум за доделу уговора</w:t>
            </w:r>
          </w:p>
        </w:tc>
        <w:tc>
          <w:tcPr>
            <w:tcW w:w="810" w:type="dxa"/>
          </w:tcPr>
          <w:p w14:paraId="0B42A977" w14:textId="456E6DA8" w:rsidR="00C62AA7" w:rsidRPr="00107EB4" w:rsidRDefault="00590D78" w:rsidP="00F33C25">
            <w:pPr>
              <w:tabs>
                <w:tab w:val="left" w:pos="360"/>
                <w:tab w:val="left" w:pos="567"/>
                <w:tab w:val="right" w:leader="dot" w:pos="9639"/>
              </w:tabs>
              <w:jc w:val="center"/>
              <w:rPr>
                <w:rFonts w:cs="Arial"/>
                <w:lang w:val="sr-Latn-RS"/>
              </w:rPr>
            </w:pPr>
            <w:r w:rsidRPr="00457444">
              <w:rPr>
                <w:rFonts w:cs="Arial"/>
                <w:lang w:val="sr-Cyrl-RS"/>
              </w:rPr>
              <w:t>9</w:t>
            </w:r>
            <w:r w:rsidR="00107EB4">
              <w:rPr>
                <w:rFonts w:cs="Arial"/>
                <w:lang w:val="sr-Latn-RS"/>
              </w:rPr>
              <w:t>-10</w:t>
            </w:r>
          </w:p>
        </w:tc>
      </w:tr>
      <w:tr w:rsidR="00621417" w:rsidRPr="00457444" w14:paraId="557534E2" w14:textId="77777777" w:rsidTr="00C62AA7">
        <w:tc>
          <w:tcPr>
            <w:tcW w:w="564" w:type="dxa"/>
          </w:tcPr>
          <w:p w14:paraId="71F987C3" w14:textId="52AA2ABC" w:rsidR="00C62AA7" w:rsidRPr="00457444" w:rsidRDefault="00C62AA7" w:rsidP="004C3B38">
            <w:pPr>
              <w:tabs>
                <w:tab w:val="left" w:pos="360"/>
                <w:tab w:val="left" w:pos="567"/>
                <w:tab w:val="right" w:leader="dot" w:pos="9639"/>
              </w:tabs>
              <w:jc w:val="center"/>
              <w:rPr>
                <w:rFonts w:cs="Arial"/>
              </w:rPr>
            </w:pPr>
            <w:r w:rsidRPr="00457444">
              <w:rPr>
                <w:rFonts w:cs="Arial"/>
                <w:lang w:val="sr-Cyrl-RS"/>
              </w:rPr>
              <w:t>6</w:t>
            </w:r>
            <w:r w:rsidRPr="00457444">
              <w:rPr>
                <w:rFonts w:cs="Arial"/>
              </w:rPr>
              <w:t>.</w:t>
            </w:r>
          </w:p>
        </w:tc>
        <w:tc>
          <w:tcPr>
            <w:tcW w:w="7574" w:type="dxa"/>
          </w:tcPr>
          <w:p w14:paraId="0CDA4671" w14:textId="77777777"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Упутство понуђачима како да сачине понуду</w:t>
            </w:r>
          </w:p>
        </w:tc>
        <w:tc>
          <w:tcPr>
            <w:tcW w:w="810" w:type="dxa"/>
          </w:tcPr>
          <w:p w14:paraId="2CCD279B" w14:textId="770875C9" w:rsidR="00C62AA7" w:rsidRPr="00457444" w:rsidRDefault="00107EB4" w:rsidP="004C3B38">
            <w:pPr>
              <w:tabs>
                <w:tab w:val="left" w:pos="360"/>
                <w:tab w:val="left" w:pos="567"/>
                <w:tab w:val="right" w:leader="dot" w:pos="9639"/>
              </w:tabs>
              <w:jc w:val="center"/>
              <w:rPr>
                <w:rFonts w:cs="Arial"/>
                <w:lang w:val="sr-Latn-RS"/>
              </w:rPr>
            </w:pPr>
            <w:r>
              <w:rPr>
                <w:rFonts w:cs="Arial"/>
                <w:lang w:val="sr-Latn-RS"/>
              </w:rPr>
              <w:t>11</w:t>
            </w:r>
            <w:r w:rsidR="00F33C25" w:rsidRPr="00457444">
              <w:rPr>
                <w:rFonts w:cs="Arial"/>
                <w:lang w:val="sr-Latn-RS"/>
              </w:rPr>
              <w:t>-2</w:t>
            </w:r>
            <w:r>
              <w:rPr>
                <w:rFonts w:cs="Arial"/>
                <w:lang w:val="sr-Latn-RS"/>
              </w:rPr>
              <w:t>2</w:t>
            </w:r>
          </w:p>
        </w:tc>
      </w:tr>
      <w:tr w:rsidR="00621417" w:rsidRPr="00457444" w14:paraId="0D21E52C" w14:textId="77777777" w:rsidTr="00C62AA7">
        <w:tc>
          <w:tcPr>
            <w:tcW w:w="564" w:type="dxa"/>
          </w:tcPr>
          <w:p w14:paraId="0C7A9833" w14:textId="70B91E85" w:rsidR="00C62AA7" w:rsidRPr="00457444" w:rsidRDefault="00C62AA7" w:rsidP="004C3B38">
            <w:pPr>
              <w:tabs>
                <w:tab w:val="left" w:pos="360"/>
                <w:tab w:val="left" w:pos="567"/>
                <w:tab w:val="right" w:leader="dot" w:pos="9639"/>
              </w:tabs>
              <w:jc w:val="center"/>
              <w:rPr>
                <w:rFonts w:cs="Arial"/>
              </w:rPr>
            </w:pPr>
            <w:r w:rsidRPr="00457444">
              <w:rPr>
                <w:rFonts w:cs="Arial"/>
                <w:lang w:val="sr-Cyrl-RS"/>
              </w:rPr>
              <w:t>7</w:t>
            </w:r>
            <w:r w:rsidRPr="00457444">
              <w:rPr>
                <w:rFonts w:cs="Arial"/>
              </w:rPr>
              <w:t>.</w:t>
            </w:r>
          </w:p>
        </w:tc>
        <w:tc>
          <w:tcPr>
            <w:tcW w:w="7574" w:type="dxa"/>
          </w:tcPr>
          <w:p w14:paraId="562D84B0" w14:textId="4D60B341" w:rsidR="00C62AA7" w:rsidRPr="00457444" w:rsidRDefault="00C62AA7" w:rsidP="000D606E">
            <w:pPr>
              <w:tabs>
                <w:tab w:val="left" w:pos="360"/>
                <w:tab w:val="left" w:pos="567"/>
                <w:tab w:val="right" w:leader="dot" w:pos="9639"/>
              </w:tabs>
              <w:rPr>
                <w:rFonts w:cs="Arial"/>
                <w:lang w:val="sr-Latn-RS"/>
              </w:rPr>
            </w:pPr>
            <w:r w:rsidRPr="00457444">
              <w:rPr>
                <w:rFonts w:cs="Arial"/>
                <w:lang w:val="sr-Cyrl-RS"/>
              </w:rPr>
              <w:t>Обрасци ( 1 -</w:t>
            </w:r>
            <w:r w:rsidR="000D606E" w:rsidRPr="00457444">
              <w:rPr>
                <w:rFonts w:cs="Arial"/>
                <w:lang w:val="sr-Latn-RS"/>
              </w:rPr>
              <w:t xml:space="preserve">6) и </w:t>
            </w:r>
            <w:r w:rsidR="000D606E" w:rsidRPr="00457444">
              <w:rPr>
                <w:rFonts w:cs="Arial"/>
                <w:lang w:val="sr-Cyrl-RS"/>
              </w:rPr>
              <w:t>п</w:t>
            </w:r>
            <w:r w:rsidR="000D606E" w:rsidRPr="00457444">
              <w:rPr>
                <w:rFonts w:cs="Arial"/>
                <w:lang w:val="sr-Latn-RS"/>
              </w:rPr>
              <w:t>рил</w:t>
            </w:r>
            <w:r w:rsidR="001C0AD0" w:rsidRPr="00457444">
              <w:rPr>
                <w:rFonts w:cs="Arial"/>
                <w:lang w:val="sr-Latn-RS"/>
              </w:rPr>
              <w:t>о</w:t>
            </w:r>
            <w:r w:rsidR="000D606E" w:rsidRPr="00457444">
              <w:rPr>
                <w:rFonts w:cs="Arial"/>
                <w:lang w:val="sr-Latn-RS"/>
              </w:rPr>
              <w:t>зи (1-3)</w:t>
            </w:r>
          </w:p>
        </w:tc>
        <w:tc>
          <w:tcPr>
            <w:tcW w:w="810" w:type="dxa"/>
          </w:tcPr>
          <w:p w14:paraId="2B483B91" w14:textId="547CB6BC" w:rsidR="00C62AA7" w:rsidRPr="00457444" w:rsidRDefault="00107EB4" w:rsidP="004C3B38">
            <w:pPr>
              <w:tabs>
                <w:tab w:val="left" w:pos="360"/>
                <w:tab w:val="left" w:pos="567"/>
                <w:tab w:val="right" w:leader="dot" w:pos="9639"/>
              </w:tabs>
              <w:jc w:val="center"/>
              <w:rPr>
                <w:rFonts w:cs="Arial"/>
                <w:lang w:val="sr-Latn-RS"/>
              </w:rPr>
            </w:pPr>
            <w:r>
              <w:rPr>
                <w:rFonts w:cs="Arial"/>
                <w:lang w:val="sr-Latn-RS"/>
              </w:rPr>
              <w:t>23</w:t>
            </w:r>
            <w:r w:rsidR="00F33C25" w:rsidRPr="00457444">
              <w:rPr>
                <w:rFonts w:cs="Arial"/>
                <w:lang w:val="sr-Latn-RS"/>
              </w:rPr>
              <w:t>-3</w:t>
            </w:r>
            <w:r>
              <w:rPr>
                <w:rFonts w:cs="Arial"/>
                <w:lang w:val="sr-Latn-RS"/>
              </w:rPr>
              <w:t>9</w:t>
            </w:r>
          </w:p>
        </w:tc>
      </w:tr>
      <w:tr w:rsidR="00C62AA7" w:rsidRPr="00457444" w14:paraId="34767B66" w14:textId="77777777" w:rsidTr="00C62AA7">
        <w:tc>
          <w:tcPr>
            <w:tcW w:w="564" w:type="dxa"/>
          </w:tcPr>
          <w:p w14:paraId="6E92CEE0" w14:textId="650FA4E9" w:rsidR="00C62AA7" w:rsidRPr="00457444" w:rsidRDefault="00C62AA7" w:rsidP="004C3B38">
            <w:pPr>
              <w:tabs>
                <w:tab w:val="left" w:pos="360"/>
                <w:tab w:val="left" w:pos="567"/>
                <w:tab w:val="right" w:leader="dot" w:pos="9639"/>
              </w:tabs>
              <w:jc w:val="center"/>
              <w:rPr>
                <w:rFonts w:cs="Arial"/>
                <w:lang w:val="sr-Cyrl-RS"/>
              </w:rPr>
            </w:pPr>
            <w:r w:rsidRPr="00457444">
              <w:rPr>
                <w:rFonts w:cs="Arial"/>
                <w:lang w:val="sr-Cyrl-RS"/>
              </w:rPr>
              <w:t>8.</w:t>
            </w:r>
          </w:p>
        </w:tc>
        <w:tc>
          <w:tcPr>
            <w:tcW w:w="7574" w:type="dxa"/>
          </w:tcPr>
          <w:p w14:paraId="111758F8" w14:textId="4492ACE5" w:rsidR="00C62AA7" w:rsidRPr="00457444" w:rsidRDefault="00C62AA7" w:rsidP="004C3B38">
            <w:pPr>
              <w:tabs>
                <w:tab w:val="left" w:pos="360"/>
                <w:tab w:val="left" w:pos="567"/>
                <w:tab w:val="right" w:leader="dot" w:pos="9639"/>
              </w:tabs>
              <w:rPr>
                <w:rFonts w:cs="Arial"/>
                <w:lang w:val="sr-Cyrl-RS"/>
              </w:rPr>
            </w:pPr>
            <w:r w:rsidRPr="00457444">
              <w:rPr>
                <w:rFonts w:cs="Arial"/>
                <w:lang w:val="sr-Cyrl-RS"/>
              </w:rPr>
              <w:t>Модел уговора</w:t>
            </w:r>
          </w:p>
        </w:tc>
        <w:tc>
          <w:tcPr>
            <w:tcW w:w="810" w:type="dxa"/>
          </w:tcPr>
          <w:p w14:paraId="47BCE3A8" w14:textId="35BAD4EF" w:rsidR="00C62AA7" w:rsidRPr="00457444" w:rsidRDefault="00107EB4" w:rsidP="004C3B38">
            <w:pPr>
              <w:tabs>
                <w:tab w:val="left" w:pos="360"/>
                <w:tab w:val="left" w:pos="567"/>
                <w:tab w:val="right" w:leader="dot" w:pos="9639"/>
              </w:tabs>
              <w:jc w:val="center"/>
              <w:rPr>
                <w:rFonts w:cs="Arial"/>
                <w:lang w:val="sr-Latn-RS"/>
              </w:rPr>
            </w:pPr>
            <w:r>
              <w:rPr>
                <w:rFonts w:cs="Arial"/>
                <w:lang w:val="sr-Latn-RS"/>
              </w:rPr>
              <w:t>40</w:t>
            </w:r>
            <w:r w:rsidR="00F33C25" w:rsidRPr="00457444">
              <w:rPr>
                <w:rFonts w:cs="Arial"/>
                <w:lang w:val="sr-Latn-RS"/>
              </w:rPr>
              <w:t>-4</w:t>
            </w:r>
            <w:r>
              <w:rPr>
                <w:rFonts w:cs="Arial"/>
                <w:lang w:val="sr-Latn-RS"/>
              </w:rPr>
              <w:t>4</w:t>
            </w:r>
          </w:p>
        </w:tc>
      </w:tr>
    </w:tbl>
    <w:p w14:paraId="0034F9AC" w14:textId="77777777" w:rsidR="009D3699" w:rsidRPr="00457444" w:rsidRDefault="009D3699" w:rsidP="000C50A0">
      <w:pPr>
        <w:pStyle w:val="BodyText"/>
        <w:spacing w:before="0"/>
        <w:rPr>
          <w:rFonts w:cs="Arial"/>
          <w:b/>
          <w:spacing w:val="80"/>
          <w:sz w:val="22"/>
          <w:szCs w:val="22"/>
          <w:highlight w:val="yellow"/>
        </w:rPr>
      </w:pPr>
    </w:p>
    <w:p w14:paraId="02ED531D" w14:textId="07085F71" w:rsidR="00F5264D" w:rsidRPr="00457444" w:rsidRDefault="00C53AC6" w:rsidP="00C53AC6">
      <w:pPr>
        <w:jc w:val="right"/>
        <w:rPr>
          <w:rFonts w:cs="Arial"/>
          <w:lang w:val="sr-Latn-RS"/>
        </w:rPr>
      </w:pPr>
      <w:r w:rsidRPr="00457444">
        <w:rPr>
          <w:rFonts w:cs="Arial"/>
          <w:bCs/>
          <w:noProof/>
          <w:lang w:val="sr-Cyrl-CS"/>
        </w:rPr>
        <w:t xml:space="preserve">Укупан број страна документације: </w:t>
      </w:r>
      <w:r w:rsidR="00107EB4">
        <w:rPr>
          <w:rFonts w:cs="Arial"/>
          <w:bCs/>
          <w:noProof/>
          <w:lang w:val="sr-Latn-RS"/>
        </w:rPr>
        <w:t>44</w:t>
      </w:r>
    </w:p>
    <w:p w14:paraId="659A42D2" w14:textId="77777777" w:rsidR="001853E1" w:rsidRPr="00326C8F"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426203"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77777777" w:rsidR="00621417" w:rsidRPr="00621417" w:rsidRDefault="00621417" w:rsidP="00621417">
            <w:pPr>
              <w:jc w:val="center"/>
              <w:rPr>
                <w:rFonts w:eastAsia="Arial Unicode MS" w:cs="Arial"/>
                <w:b/>
                <w:kern w:val="2"/>
              </w:rPr>
            </w:pPr>
            <w:r w:rsidRPr="00621417">
              <w:rPr>
                <w:rFonts w:eastAsia="Arial" w:cs="Arial"/>
                <w:b/>
                <w:color w:val="000000"/>
                <w:szCs w:val="20"/>
                <w:lang w:val="sr-Latn-RS" w:eastAsia="sr-Latn-RS"/>
              </w:rPr>
              <w:t>Курс за јавне набавке и тендерску документацију</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77777777"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621417" w:rsidRPr="00621417">
        <w:rPr>
          <w:rFonts w:eastAsia="Arial" w:cs="Arial"/>
          <w:b/>
          <w:color w:val="000000"/>
          <w:szCs w:val="20"/>
          <w:lang w:val="sr-Latn-RS" w:eastAsia="sr-Latn-RS"/>
        </w:rPr>
        <w:t>Курс за јавне набавке и тендерску документацију</w:t>
      </w:r>
    </w:p>
    <w:p w14:paraId="52768A74" w14:textId="704EF4BE" w:rsidR="00EB5A97" w:rsidRPr="00EB5A97" w:rsidRDefault="00EB5A97" w:rsidP="00EB5A97">
      <w:pPr>
        <w:pStyle w:val="Title"/>
        <w:spacing w:before="0"/>
        <w:jc w:val="both"/>
        <w:rPr>
          <w:rFonts w:cs="Arial"/>
          <w:sz w:val="22"/>
          <w:szCs w:val="22"/>
          <w:lang w:val="ru-RU"/>
        </w:rPr>
      </w:pPr>
    </w:p>
    <w:p w14:paraId="2ABC330C" w14:textId="456C7026"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Услуге </w:t>
      </w:r>
      <w:r w:rsidR="009454EE">
        <w:rPr>
          <w:rFonts w:cs="Arial"/>
          <w:b w:val="0"/>
          <w:sz w:val="22"/>
          <w:szCs w:val="22"/>
          <w:lang w:val="ru-RU"/>
        </w:rPr>
        <w:t>стручног оспособљавања</w:t>
      </w:r>
      <w:r w:rsidR="00EB5A97" w:rsidRPr="00EB5A97">
        <w:rPr>
          <w:rFonts w:cs="Arial"/>
          <w:b w:val="0"/>
          <w:sz w:val="22"/>
          <w:szCs w:val="22"/>
          <w:lang w:val="ru-RU"/>
        </w:rPr>
        <w:t>.</w:t>
      </w:r>
    </w:p>
    <w:p w14:paraId="25F30359" w14:textId="766835AB" w:rsidR="00EB5A97" w:rsidRPr="00EB5A97" w:rsidRDefault="00EB5A97" w:rsidP="00EB5A9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9454EE">
        <w:rPr>
          <w:rFonts w:ascii="Arial" w:hAnsi="Arial" w:cs="Arial"/>
          <w:lang w:val="ru-RU"/>
        </w:rPr>
        <w:t>8053</w:t>
      </w:r>
      <w:r w:rsidRPr="00EB5A97">
        <w:rPr>
          <w:rFonts w:ascii="Arial" w:hAnsi="Arial" w:cs="Arial"/>
          <w:lang w:val="ru-RU"/>
        </w:rPr>
        <w:t>0000</w:t>
      </w:r>
    </w:p>
    <w:p w14:paraId="1D77BF9B" w14:textId="4A7AF7A2" w:rsidR="002E12CC" w:rsidRPr="00EB5A97" w:rsidRDefault="002E12CC" w:rsidP="00EB5A97">
      <w:pPr>
        <w:ind w:right="-14"/>
        <w:rPr>
          <w:rFonts w:cs="Arial"/>
          <w:lang w:eastAsia="zh-CN"/>
        </w:rPr>
      </w:pPr>
      <w:r w:rsidRPr="00EB5A97">
        <w:rPr>
          <w:rFonts w:cs="Arial"/>
          <w:lang w:eastAsia="zh-CN"/>
        </w:rPr>
        <w:t xml:space="preserve">Детаљани подаци о предмету набавке наведени су у техничкој спецификацији </w:t>
      </w:r>
      <w:r w:rsidR="00EB5A97" w:rsidRPr="00EB5A97">
        <w:rPr>
          <w:rFonts w:cs="Arial"/>
          <w:lang w:eastAsia="zh-CN"/>
        </w:rPr>
        <w:t xml:space="preserve"> </w:t>
      </w:r>
      <w:r w:rsidRPr="00EB5A97">
        <w:rPr>
          <w:rFonts w:cs="Arial"/>
          <w:lang w:eastAsia="zh-CN"/>
        </w:rPr>
        <w:t>(поглавље 3. Конкурсне документације)</w:t>
      </w:r>
    </w:p>
    <w:p w14:paraId="27BECDBB" w14:textId="4A1BADB0" w:rsidR="00935682" w:rsidRDefault="00935682" w:rsidP="002E12CC">
      <w:pPr>
        <w:tabs>
          <w:tab w:val="left" w:pos="1134"/>
        </w:tabs>
        <w:rPr>
          <w:rFonts w:cs="Arial"/>
          <w:lang w:val="sr-Cyrl-RS"/>
        </w:rPr>
      </w:pPr>
    </w:p>
    <w:p w14:paraId="0A9BAC87" w14:textId="77777777" w:rsidR="00213019" w:rsidRDefault="00213019" w:rsidP="002E12CC">
      <w:pPr>
        <w:tabs>
          <w:tab w:val="left" w:pos="1134"/>
        </w:tabs>
        <w:rPr>
          <w:rFonts w:cs="Arial"/>
          <w:lang w:val="sr-Cyrl-RS"/>
        </w:rPr>
      </w:pPr>
    </w:p>
    <w:p w14:paraId="11367610" w14:textId="77777777" w:rsidR="00213019" w:rsidRDefault="00213019" w:rsidP="002E12CC">
      <w:pPr>
        <w:tabs>
          <w:tab w:val="left" w:pos="1134"/>
        </w:tabs>
        <w:rPr>
          <w:rFonts w:cs="Arial"/>
          <w:lang w:val="sr-Cyrl-RS"/>
        </w:rPr>
      </w:pPr>
    </w:p>
    <w:p w14:paraId="715BEE12" w14:textId="77777777" w:rsidR="00213019" w:rsidRDefault="00213019" w:rsidP="002E12CC">
      <w:pPr>
        <w:tabs>
          <w:tab w:val="left" w:pos="1134"/>
        </w:tabs>
        <w:rPr>
          <w:rFonts w:cs="Arial"/>
          <w:lang w:val="sr-Cyrl-RS"/>
        </w:rPr>
      </w:pPr>
    </w:p>
    <w:p w14:paraId="6EC91376" w14:textId="77777777" w:rsidR="00213019" w:rsidRDefault="00213019" w:rsidP="002E12CC">
      <w:pPr>
        <w:tabs>
          <w:tab w:val="left" w:pos="1134"/>
        </w:tabs>
        <w:rPr>
          <w:rFonts w:cs="Arial"/>
          <w:lang w:val="sr-Cyrl-RS"/>
        </w:rPr>
      </w:pPr>
    </w:p>
    <w:p w14:paraId="32FC7780" w14:textId="77777777" w:rsidR="00213019" w:rsidRDefault="00213019" w:rsidP="002E12CC">
      <w:pPr>
        <w:tabs>
          <w:tab w:val="left" w:pos="1134"/>
        </w:tabs>
        <w:rPr>
          <w:rFonts w:cs="Arial"/>
          <w:lang w:val="sr-Cyrl-RS"/>
        </w:rPr>
      </w:pPr>
    </w:p>
    <w:p w14:paraId="1A81370E" w14:textId="77777777" w:rsidR="00213019" w:rsidRDefault="00213019" w:rsidP="002E12CC">
      <w:pPr>
        <w:tabs>
          <w:tab w:val="left" w:pos="1134"/>
        </w:tabs>
        <w:rPr>
          <w:rFonts w:cs="Arial"/>
          <w:lang w:val="sr-Cyrl-RS"/>
        </w:rPr>
      </w:pPr>
    </w:p>
    <w:p w14:paraId="6A29C77C" w14:textId="77777777" w:rsidR="00213019" w:rsidRDefault="00213019" w:rsidP="002E12CC">
      <w:pPr>
        <w:tabs>
          <w:tab w:val="left" w:pos="1134"/>
        </w:tabs>
        <w:rPr>
          <w:rFonts w:cs="Arial"/>
          <w:lang w:val="sr-Cyrl-RS"/>
        </w:rPr>
      </w:pPr>
    </w:p>
    <w:p w14:paraId="5FD6D11D" w14:textId="77777777" w:rsidR="00213019" w:rsidRDefault="00213019" w:rsidP="002E12CC">
      <w:pPr>
        <w:tabs>
          <w:tab w:val="left" w:pos="1134"/>
        </w:tabs>
        <w:rPr>
          <w:rFonts w:cs="Arial"/>
          <w:lang w:val="sr-Cyrl-RS"/>
        </w:rPr>
      </w:pPr>
    </w:p>
    <w:p w14:paraId="4F21230C" w14:textId="77777777" w:rsidR="00213019" w:rsidRDefault="00213019" w:rsidP="002E12CC">
      <w:pPr>
        <w:tabs>
          <w:tab w:val="left" w:pos="1134"/>
        </w:tabs>
        <w:rPr>
          <w:rFonts w:cs="Arial"/>
          <w:lang w:val="sr-Cyrl-RS"/>
        </w:rPr>
      </w:pPr>
    </w:p>
    <w:p w14:paraId="2B65E044" w14:textId="77777777" w:rsidR="00213019" w:rsidRPr="00213019" w:rsidRDefault="00213019" w:rsidP="002E12CC">
      <w:pPr>
        <w:tabs>
          <w:tab w:val="left" w:pos="1134"/>
        </w:tabs>
        <w:rPr>
          <w:rFonts w:cs="Arial"/>
          <w:lang w:val="sr-Cyrl-RS"/>
        </w:rPr>
      </w:pPr>
    </w:p>
    <w:p w14:paraId="69B1FDF8" w14:textId="151F7C6A" w:rsidR="00C35CCF" w:rsidRPr="00EB5A97"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bookmarkEnd w:id="17"/>
    <w:p w14:paraId="79AFD6B3" w14:textId="77777777" w:rsidR="00213019" w:rsidRDefault="00213019" w:rsidP="00213019">
      <w:r w:rsidRPr="003A37C0">
        <w:t>Стручна  обука  за четворо запослених за стицање сертификата службеника за јавне набавке.</w:t>
      </w:r>
    </w:p>
    <w:p w14:paraId="69CC83D1" w14:textId="77777777" w:rsidR="00213019" w:rsidRPr="00BD792B" w:rsidRDefault="00213019" w:rsidP="00213019"/>
    <w:p w14:paraId="65E9CD41" w14:textId="77777777" w:rsidR="00213019" w:rsidRDefault="00213019" w:rsidP="00213019">
      <w:pPr>
        <w:pStyle w:val="Default"/>
        <w:rPr>
          <w:rFonts w:ascii="Arial" w:hAnsi="Arial" w:cs="Arial"/>
          <w:sz w:val="22"/>
          <w:szCs w:val="22"/>
          <w:lang w:val="sr-Latn-RS"/>
        </w:rPr>
      </w:pPr>
      <w:r w:rsidRPr="00BD792B">
        <w:rPr>
          <w:rFonts w:ascii="Arial" w:hAnsi="Arial"/>
          <w:sz w:val="22"/>
          <w:szCs w:val="22"/>
        </w:rPr>
        <w:t>-</w:t>
      </w:r>
      <w:r w:rsidRPr="00BD792B">
        <w:rPr>
          <w:rFonts w:ascii="Arial" w:hAnsi="Arial"/>
          <w:sz w:val="22"/>
          <w:szCs w:val="22"/>
        </w:rPr>
        <w:tab/>
        <w:t xml:space="preserve">Обука за службеника за јавне набавке се спроводи по </w:t>
      </w:r>
      <w:r>
        <w:rPr>
          <w:rFonts w:ascii="Arial" w:hAnsi="Arial" w:cs="Arial"/>
          <w:sz w:val="22"/>
          <w:szCs w:val="22"/>
          <w:lang w:val="sr-Latn-RS"/>
        </w:rPr>
        <w:t xml:space="preserve"> важећим Закону</w:t>
      </w:r>
      <w:r w:rsidRPr="003A37C0">
        <w:rPr>
          <w:rFonts w:ascii="Arial" w:hAnsi="Arial" w:cs="Arial"/>
          <w:sz w:val="22"/>
          <w:szCs w:val="22"/>
          <w:lang w:val="sr-Latn-RS"/>
        </w:rPr>
        <w:t xml:space="preserve"> о јавним набавкама („Службени гласник РС", бр. 124/</w:t>
      </w:r>
      <w:r>
        <w:rPr>
          <w:rFonts w:ascii="Arial" w:hAnsi="Arial" w:cs="Arial"/>
          <w:sz w:val="22"/>
          <w:szCs w:val="22"/>
          <w:lang w:val="sr-Latn-RS"/>
        </w:rPr>
        <w:t>12, 14/15 и 68/15) и Правилнику</w:t>
      </w:r>
      <w:r w:rsidRPr="003A37C0">
        <w:rPr>
          <w:rFonts w:ascii="Arial" w:hAnsi="Arial" w:cs="Arial"/>
          <w:sz w:val="22"/>
          <w:szCs w:val="22"/>
          <w:lang w:val="sr-Latn-RS"/>
        </w:rPr>
        <w:t xml:space="preserve"> о начину и програму стручног оспосбљавања и начину полагања стручног испита за службеника за јавне набавке („Службени гласник РС", бр. 77/2014 и 83/2015). </w:t>
      </w:r>
    </w:p>
    <w:p w14:paraId="557418C5" w14:textId="77777777" w:rsidR="00213019" w:rsidRPr="003A37C0" w:rsidRDefault="00213019" w:rsidP="00213019">
      <w:pPr>
        <w:pStyle w:val="Default"/>
        <w:rPr>
          <w:rFonts w:ascii="Arial" w:hAnsi="Arial" w:cs="Arial"/>
          <w:sz w:val="22"/>
          <w:szCs w:val="22"/>
          <w:lang w:val="sr-Latn-RS"/>
        </w:rPr>
      </w:pPr>
    </w:p>
    <w:p w14:paraId="61E71575" w14:textId="77777777" w:rsidR="00213019" w:rsidRPr="003A37C0" w:rsidRDefault="00213019" w:rsidP="00213019">
      <w:r w:rsidRPr="00BD792B">
        <w:t>-</w:t>
      </w:r>
      <w:r w:rsidRPr="00BD792B">
        <w:tab/>
      </w:r>
      <w:r w:rsidRPr="003A37C0">
        <w:t>Изабрана понуђач обезбеђује кандидату потребну стручну литературу за обуку тј. приручник за обуку и полагање испита за стицање сертификата за службеника за јавне набавке“</w:t>
      </w:r>
    </w:p>
    <w:p w14:paraId="792F05D0" w14:textId="77777777" w:rsidR="00213019" w:rsidRPr="003A37C0" w:rsidRDefault="00213019" w:rsidP="00213019">
      <w:r w:rsidRPr="003A37C0">
        <w:tab/>
      </w:r>
    </w:p>
    <w:p w14:paraId="1BFEF460" w14:textId="77777777" w:rsidR="00213019" w:rsidRPr="003A37C0" w:rsidRDefault="00213019" w:rsidP="00213019">
      <w:pPr>
        <w:outlineLvl w:val="0"/>
        <w:rPr>
          <w:rFonts w:cs="Arial"/>
          <w:b/>
          <w:lang w:val="sr-Cyrl-RS"/>
        </w:rPr>
      </w:pPr>
      <w:bookmarkStart w:id="19" w:name="_Toc441651541"/>
      <w:bookmarkStart w:id="20" w:name="_Toc442559879"/>
      <w:r w:rsidRPr="003A37C0">
        <w:rPr>
          <w:rFonts w:cs="Arial"/>
          <w:b/>
          <w:lang w:val="sr-Cyrl-RS"/>
        </w:rPr>
        <w:t xml:space="preserve">3.1 Врста и обим </w:t>
      </w:r>
      <w:bookmarkEnd w:id="19"/>
      <w:bookmarkEnd w:id="20"/>
      <w:r w:rsidRPr="003A37C0">
        <w:rPr>
          <w:rFonts w:cs="Arial"/>
          <w:b/>
          <w:lang w:val="sr-Cyrl-RS"/>
        </w:rPr>
        <w:t>услуга</w:t>
      </w:r>
    </w:p>
    <w:p w14:paraId="1EF1CB70" w14:textId="77777777" w:rsidR="00213019" w:rsidRPr="003A37C0" w:rsidRDefault="00213019" w:rsidP="00213019">
      <w:pPr>
        <w:rPr>
          <w:rFonts w:cs="Arial"/>
          <w:color w:val="00B0F0"/>
          <w:lang w:val="sr-Latn-RS"/>
        </w:rPr>
      </w:pPr>
      <w:r w:rsidRPr="003A37C0">
        <w:t xml:space="preserve">Обука обухвата обуку за полагање прописаног  испита </w:t>
      </w:r>
      <w:r w:rsidRPr="003A37C0">
        <w:rPr>
          <w:lang w:val="sr-Latn-RS"/>
        </w:rPr>
        <w:t xml:space="preserve">4 </w:t>
      </w:r>
      <w:r w:rsidRPr="003A37C0">
        <w:t xml:space="preserve">запослена ОГРАНКА ТЕНТ  за стицање сертификата </w:t>
      </w:r>
      <w:r w:rsidRPr="003A37C0">
        <w:rPr>
          <w:rFonts w:cs="Arial"/>
          <w:lang w:val="ru-RU"/>
        </w:rPr>
        <w:t>службеника за јавне набавке</w:t>
      </w:r>
      <w:r w:rsidRPr="003A37C0">
        <w:rPr>
          <w:rFonts w:cs="Arial"/>
          <w:lang w:val="sr-Latn-RS"/>
        </w:rPr>
        <w:t>.</w:t>
      </w:r>
    </w:p>
    <w:p w14:paraId="3D1642E2" w14:textId="2E0F178D" w:rsidR="00213019" w:rsidRPr="003A37C0" w:rsidRDefault="00213019" w:rsidP="00213019">
      <w:pPr>
        <w:outlineLvl w:val="0"/>
        <w:rPr>
          <w:rFonts w:cs="Arial"/>
          <w:b/>
          <w:lang w:val="sr-Cyrl-RS"/>
        </w:rPr>
      </w:pPr>
      <w:r w:rsidRPr="003A37C0">
        <w:rPr>
          <w:rFonts w:cs="Arial"/>
          <w:b/>
          <w:lang w:val="sr-Cyrl-RS"/>
        </w:rPr>
        <w:t xml:space="preserve">3.3 </w:t>
      </w:r>
      <w:r w:rsidRPr="00213019">
        <w:rPr>
          <w:rFonts w:cs="Arial"/>
          <w:b/>
          <w:lang w:val="sr-Cyrl-RS"/>
        </w:rPr>
        <w:t>Рок извршења услуга и трајање обуке</w:t>
      </w:r>
    </w:p>
    <w:p w14:paraId="1C1DFB51" w14:textId="77777777" w:rsidR="00213019" w:rsidRPr="00213019" w:rsidRDefault="00213019" w:rsidP="00213019">
      <w:pPr>
        <w:autoSpaceDE w:val="0"/>
        <w:autoSpaceDN w:val="0"/>
        <w:adjustRightInd w:val="0"/>
        <w:rPr>
          <w:rFonts w:eastAsia="Calibri" w:cs="Arial"/>
          <w:lang w:val="sr-Cyrl-RS"/>
        </w:rPr>
      </w:pPr>
      <w:r w:rsidRPr="00213019">
        <w:rPr>
          <w:rFonts w:eastAsia="Calibri" w:cs="Arial"/>
          <w:lang w:val="sr-Cyrl-RS"/>
        </w:rPr>
        <w:t>-Изабрани понуђач је обавезан да п</w:t>
      </w:r>
      <w:r w:rsidRPr="00213019">
        <w:rPr>
          <w:rFonts w:eastAsia="Calibri" w:cs="Arial"/>
          <w:lang w:val="sr-Latn-RS"/>
        </w:rPr>
        <w:t xml:space="preserve">очетак реализације обуке </w:t>
      </w:r>
      <w:r w:rsidRPr="00213019">
        <w:rPr>
          <w:rFonts w:eastAsia="Calibri" w:cs="Arial"/>
          <w:lang w:val="sr-Cyrl-RS"/>
        </w:rPr>
        <w:t xml:space="preserve"> започне у првој групи која буде формирана  </w:t>
      </w:r>
      <w:r w:rsidRPr="00213019">
        <w:rPr>
          <w:rFonts w:eastAsia="Calibri" w:cs="Arial"/>
          <w:lang w:val="sr-Cyrl-CS"/>
        </w:rPr>
        <w:t>од дана потписивања уговора</w:t>
      </w:r>
      <w:r w:rsidRPr="00213019">
        <w:rPr>
          <w:rFonts w:eastAsia="Calibri" w:cs="Arial"/>
          <w:lang w:val="sr-Cyrl-RS"/>
        </w:rPr>
        <w:t>.</w:t>
      </w:r>
      <w:r w:rsidRPr="00213019">
        <w:rPr>
          <w:rFonts w:eastAsia="Calibri" w:cs="Arial"/>
          <w:lang w:val="sr-Latn-RS"/>
        </w:rPr>
        <w:t xml:space="preserve"> </w:t>
      </w:r>
    </w:p>
    <w:p w14:paraId="453F03CE" w14:textId="77777777" w:rsidR="00213019" w:rsidRPr="009A4681" w:rsidRDefault="00213019" w:rsidP="00213019">
      <w:pPr>
        <w:autoSpaceDE w:val="0"/>
        <w:autoSpaceDN w:val="0"/>
        <w:adjustRightInd w:val="0"/>
        <w:rPr>
          <w:rFonts w:eastAsia="Calibri" w:cs="Arial"/>
          <w:b/>
          <w:lang w:val="sr-Cyrl-RS"/>
        </w:rPr>
      </w:pPr>
      <w:r w:rsidRPr="009A4681">
        <w:rPr>
          <w:rFonts w:eastAsia="Calibri" w:cs="Arial"/>
          <w:b/>
          <w:lang w:val="sr-Cyrl-RS"/>
        </w:rPr>
        <w:t>-Обука мора да траје:</w:t>
      </w:r>
    </w:p>
    <w:p w14:paraId="1D81C437" w14:textId="77777777" w:rsidR="00213019" w:rsidRPr="009A4681" w:rsidRDefault="00213019" w:rsidP="00213019">
      <w:pPr>
        <w:numPr>
          <w:ilvl w:val="0"/>
          <w:numId w:val="48"/>
        </w:numPr>
        <w:autoSpaceDE w:val="0"/>
        <w:autoSpaceDN w:val="0"/>
        <w:adjustRightInd w:val="0"/>
        <w:rPr>
          <w:rFonts w:eastAsia="Calibri" w:cs="Arial"/>
          <w:b/>
          <w:lang w:val="sr-Cyrl-RS"/>
        </w:rPr>
      </w:pPr>
      <w:r w:rsidRPr="009A4681">
        <w:rPr>
          <w:rFonts w:eastAsia="Calibri" w:cs="Arial"/>
          <w:b/>
          <w:lang w:val="sr-Cyrl-RS"/>
        </w:rPr>
        <w:t>минимум 3 радна узастопна дана и</w:t>
      </w:r>
    </w:p>
    <w:p w14:paraId="0AA19D98" w14:textId="64F147CB" w:rsidR="00213019" w:rsidRPr="009A4681" w:rsidRDefault="00213019" w:rsidP="00213019">
      <w:pPr>
        <w:numPr>
          <w:ilvl w:val="0"/>
          <w:numId w:val="48"/>
        </w:numPr>
        <w:autoSpaceDE w:val="0"/>
        <w:autoSpaceDN w:val="0"/>
        <w:adjustRightInd w:val="0"/>
        <w:rPr>
          <w:rFonts w:eastAsia="Calibri" w:cs="Arial"/>
          <w:b/>
          <w:lang w:val="sr-Cyrl-RS"/>
        </w:rPr>
      </w:pPr>
      <w:r w:rsidRPr="009A4681">
        <w:rPr>
          <w:rFonts w:eastAsia="Calibri" w:cs="Arial"/>
          <w:b/>
          <w:lang w:val="sr-Cyrl-RS"/>
        </w:rPr>
        <w:t>минимум 15 сати укупно за 3 дана.</w:t>
      </w:r>
    </w:p>
    <w:p w14:paraId="7527784D" w14:textId="77777777" w:rsidR="00213019" w:rsidRPr="003A37C0" w:rsidRDefault="00213019" w:rsidP="00213019">
      <w:pPr>
        <w:ind w:left="709" w:hanging="709"/>
        <w:outlineLvl w:val="0"/>
        <w:rPr>
          <w:rFonts w:cs="Arial"/>
          <w:b/>
          <w:lang w:val="sr-Cyrl-RS"/>
        </w:rPr>
      </w:pPr>
      <w:bookmarkStart w:id="21" w:name="_Toc441651542"/>
      <w:bookmarkStart w:id="22" w:name="_Toc442559880"/>
      <w:r w:rsidRPr="003A37C0">
        <w:rPr>
          <w:rFonts w:cs="Arial"/>
          <w:b/>
        </w:rPr>
        <w:t xml:space="preserve">3.4. Место </w:t>
      </w:r>
      <w:bookmarkEnd w:id="21"/>
      <w:bookmarkEnd w:id="22"/>
      <w:r w:rsidRPr="003A37C0">
        <w:rPr>
          <w:rFonts w:cs="Arial"/>
          <w:b/>
          <w:lang w:val="sr-Cyrl-RS"/>
        </w:rPr>
        <w:t>извршења услуга</w:t>
      </w:r>
    </w:p>
    <w:p w14:paraId="063F28FF" w14:textId="77777777" w:rsidR="00213019" w:rsidRPr="003A37C0" w:rsidRDefault="00213019" w:rsidP="00213019">
      <w:pPr>
        <w:rPr>
          <w:lang w:val="sr-Cyrl-RS"/>
        </w:rPr>
      </w:pPr>
      <w:r w:rsidRPr="003A37C0">
        <w:t xml:space="preserve">Обука се изводи у просторијама </w:t>
      </w:r>
      <w:r w:rsidRPr="003A37C0">
        <w:rPr>
          <w:lang w:val="sr-Cyrl-RS"/>
        </w:rPr>
        <w:t>Изабраног понуђача.</w:t>
      </w:r>
    </w:p>
    <w:p w14:paraId="40147E67" w14:textId="77777777" w:rsidR="00213019" w:rsidRPr="003A37C0" w:rsidRDefault="00213019" w:rsidP="00213019">
      <w:pPr>
        <w:rPr>
          <w:rFonts w:cs="Arial"/>
          <w:color w:val="FF0000"/>
          <w:lang w:val="sr-Cyrl-RS" w:eastAsia="zh-CN"/>
        </w:rPr>
      </w:pPr>
    </w:p>
    <w:p w14:paraId="6D41FEFF" w14:textId="77777777" w:rsidR="00213019" w:rsidRPr="003A37C0" w:rsidRDefault="00213019" w:rsidP="00213019">
      <w:pPr>
        <w:ind w:left="709" w:hanging="709"/>
        <w:outlineLvl w:val="0"/>
        <w:rPr>
          <w:rFonts w:cs="Arial"/>
          <w:b/>
        </w:rPr>
      </w:pPr>
      <w:r w:rsidRPr="003A37C0">
        <w:rPr>
          <w:rFonts w:cs="Arial"/>
          <w:b/>
        </w:rPr>
        <w:t>3.5. Квалитативни пријем</w:t>
      </w:r>
    </w:p>
    <w:p w14:paraId="17E064B7" w14:textId="77777777" w:rsidR="00213019" w:rsidRPr="003A37C0" w:rsidRDefault="00213019" w:rsidP="00213019">
      <w:r w:rsidRPr="003A37C0">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799D6E76" w14:textId="77777777" w:rsidR="002F2AD1" w:rsidRPr="00C0795C" w:rsidRDefault="002F2AD1"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w:t>
            </w:r>
            <w:r w:rsidRPr="0003719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3726B210"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89D246" w14:textId="77777777" w:rsidR="00457444" w:rsidRPr="00E47C2E" w:rsidRDefault="00457444"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C06F78" w:rsidRPr="00037196" w14:paraId="24ADB47C" w14:textId="77777777" w:rsidTr="008112A2">
        <w:trPr>
          <w:jc w:val="center"/>
        </w:trPr>
        <w:tc>
          <w:tcPr>
            <w:tcW w:w="729" w:type="dxa"/>
            <w:vAlign w:val="center"/>
          </w:tcPr>
          <w:p w14:paraId="5D7152E2" w14:textId="7D391EB2" w:rsidR="00C06F78" w:rsidRPr="00A55234" w:rsidRDefault="00C06F78" w:rsidP="003A4822">
            <w:pPr>
              <w:jc w:val="center"/>
              <w:rPr>
                <w:rFonts w:cs="Arial"/>
                <w:color w:val="00B0F0"/>
              </w:rPr>
            </w:pPr>
            <w:r w:rsidRPr="00A55234">
              <w:rPr>
                <w:rFonts w:cs="Arial"/>
              </w:rPr>
              <w:lastRenderedPageBreak/>
              <w:t>5.</w:t>
            </w:r>
          </w:p>
        </w:tc>
        <w:tc>
          <w:tcPr>
            <w:tcW w:w="8430" w:type="dxa"/>
          </w:tcPr>
          <w:p w14:paraId="2324F331" w14:textId="77777777" w:rsidR="00C06F78" w:rsidRPr="001573D1" w:rsidRDefault="00C06F78" w:rsidP="00933259">
            <w:pPr>
              <w:snapToGrid w:val="0"/>
              <w:rPr>
                <w:rFonts w:cs="Arial"/>
                <w:b/>
                <w:u w:val="single"/>
                <w:lang w:val="sr-Cyrl-RS" w:eastAsia="sr-Latn-CS"/>
              </w:rPr>
            </w:pPr>
            <w:r>
              <w:rPr>
                <w:rFonts w:cs="Arial"/>
                <w:b/>
                <w:u w:val="single"/>
                <w:lang w:val="sr-Cyrl-RS" w:eastAsia="sr-Latn-CS"/>
              </w:rPr>
              <w:t>Кадровски капацитет</w:t>
            </w:r>
          </w:p>
          <w:p w14:paraId="5B926874" w14:textId="77777777" w:rsidR="00C06F78" w:rsidRPr="00BD792B" w:rsidRDefault="00C06F78" w:rsidP="00933259">
            <w:pPr>
              <w:snapToGrid w:val="0"/>
              <w:rPr>
                <w:rFonts w:cs="Arial"/>
                <w:u w:val="single"/>
                <w:lang w:val="sr-Latn-CS" w:eastAsia="sr-Latn-CS"/>
              </w:rPr>
            </w:pPr>
            <w:r w:rsidRPr="00BD792B">
              <w:rPr>
                <w:rFonts w:cs="Arial"/>
                <w:b/>
                <w:u w:val="single"/>
                <w:lang w:val="sr-Latn-CS" w:eastAsia="sr-Latn-CS"/>
              </w:rPr>
              <w:t>Услов</w:t>
            </w:r>
            <w:r w:rsidRPr="00BD792B">
              <w:rPr>
                <w:rFonts w:cs="Arial"/>
                <w:u w:val="single"/>
                <w:lang w:val="sr-Latn-CS" w:eastAsia="sr-Latn-CS"/>
              </w:rPr>
              <w:t>:</w:t>
            </w:r>
          </w:p>
          <w:p w14:paraId="1ABE1930" w14:textId="77777777" w:rsidR="00C06F78" w:rsidRPr="0061465B" w:rsidRDefault="00C06F78" w:rsidP="00933259">
            <w:pPr>
              <w:autoSpaceDE w:val="0"/>
              <w:autoSpaceDN w:val="0"/>
              <w:adjustRightInd w:val="0"/>
              <w:rPr>
                <w:rFonts w:cs="Arial"/>
                <w:lang w:val="sr-Latn-CS" w:eastAsia="sr-Latn-CS"/>
              </w:rPr>
            </w:pPr>
            <w:r>
              <w:rPr>
                <w:rFonts w:cs="Arial"/>
                <w:lang w:val="ru-RU"/>
              </w:rPr>
              <w:t xml:space="preserve">-  </w:t>
            </w:r>
            <w:r w:rsidRPr="001573D1">
              <w:rPr>
                <w:rFonts w:cs="Arial"/>
                <w:lang w:val="ru-RU"/>
              </w:rPr>
              <w:t>Понуђач располаже довољним кадровским капацитетом ако има</w:t>
            </w:r>
            <w:r w:rsidRPr="001573D1">
              <w:rPr>
                <w:rFonts w:cs="Arial"/>
                <w:b/>
                <w:lang w:val="ru-RU"/>
              </w:rPr>
              <w:t xml:space="preserve"> </w:t>
            </w:r>
            <w:r>
              <w:rPr>
                <w:rFonts w:eastAsia="Calibri" w:cs="Arial"/>
                <w:lang w:val="sr-Cyrl-RS" w:eastAsia="sr-Latn-CS"/>
              </w:rPr>
              <w:t xml:space="preserve">минимум </w:t>
            </w:r>
            <w:r w:rsidRPr="00DC1CA7">
              <w:rPr>
                <w:rFonts w:eastAsia="Calibri" w:cs="Arial"/>
                <w:b/>
                <w:lang w:val="sr-Cyrl-RS" w:eastAsia="sr-Latn-CS"/>
              </w:rPr>
              <w:t>два  пр</w:t>
            </w:r>
            <w:r w:rsidRPr="00DC1CA7">
              <w:rPr>
                <w:rFonts w:eastAsia="Calibri" w:cs="Arial"/>
                <w:b/>
                <w:lang w:val="sr-Latn-RS" w:eastAsia="sr-Latn-CS"/>
              </w:rPr>
              <w:t>e</w:t>
            </w:r>
            <w:r w:rsidRPr="00DC1CA7">
              <w:rPr>
                <w:rFonts w:eastAsia="Calibri" w:cs="Arial"/>
                <w:b/>
                <w:lang w:val="sr-Cyrl-RS" w:eastAsia="sr-Latn-CS"/>
              </w:rPr>
              <w:t>давача  са сертификатом за службеника за јавне набавке  и радн</w:t>
            </w:r>
            <w:r>
              <w:rPr>
                <w:rFonts w:eastAsia="Calibri" w:cs="Arial"/>
                <w:b/>
                <w:lang w:val="sr-Cyrl-RS" w:eastAsia="sr-Latn-CS"/>
              </w:rPr>
              <w:t>им</w:t>
            </w:r>
            <w:r w:rsidRPr="00DC1CA7">
              <w:rPr>
                <w:rFonts w:eastAsia="Calibri" w:cs="Arial"/>
                <w:b/>
                <w:lang w:val="sr-Cyrl-RS" w:eastAsia="sr-Latn-CS"/>
              </w:rPr>
              <w:t xml:space="preserve"> искуство у јавним набакама  најмање три године</w:t>
            </w:r>
            <w:r>
              <w:rPr>
                <w:rFonts w:eastAsia="Calibri" w:cs="Arial"/>
                <w:lang w:val="sr-Cyrl-RS" w:eastAsia="sr-Latn-CS"/>
              </w:rPr>
              <w:t xml:space="preserve">  ,</w:t>
            </w:r>
            <w:r w:rsidRPr="0061465B">
              <w:rPr>
                <w:rFonts w:cs="Arial"/>
                <w:lang w:val="sr-Latn-CS" w:eastAsia="sr-Latn-CS"/>
              </w:rPr>
              <w:t xml:space="preserve"> односно </w:t>
            </w:r>
            <w:r>
              <w:rPr>
                <w:rFonts w:cs="Arial"/>
                <w:lang w:eastAsia="sr-Latn-CS"/>
              </w:rPr>
              <w:t>има радно ангажован</w:t>
            </w:r>
            <w:r>
              <w:rPr>
                <w:rFonts w:cs="Arial"/>
                <w:lang w:val="sr-Cyrl-RS" w:eastAsia="sr-Latn-CS"/>
              </w:rPr>
              <w:t>е</w:t>
            </w:r>
            <w:r w:rsidRPr="0061465B">
              <w:rPr>
                <w:rFonts w:cs="Arial"/>
                <w:lang w:eastAsia="sr-Latn-CS"/>
              </w:rPr>
              <w:t xml:space="preserve"> наведене извршиоце</w:t>
            </w:r>
            <w:r w:rsidRPr="0061465B">
              <w:rPr>
                <w:rFonts w:cs="Arial"/>
                <w:lang w:val="sr-Latn-CS" w:eastAsia="sr-Latn-CS"/>
              </w:rPr>
              <w:t xml:space="preserve"> (по основу другог облика ангажовања ван радног односа, предвиђеног члановима 197-202. Закона о раду) </w:t>
            </w:r>
          </w:p>
          <w:p w14:paraId="09D90143" w14:textId="77777777" w:rsidR="00C06F78" w:rsidRPr="002B0FAF" w:rsidRDefault="00C06F78" w:rsidP="00933259">
            <w:pPr>
              <w:snapToGrid w:val="0"/>
              <w:rPr>
                <w:rFonts w:cs="Arial"/>
                <w:b/>
                <w:lang w:val="sr-Latn-CS" w:eastAsia="sr-Latn-CS"/>
              </w:rPr>
            </w:pPr>
            <w:r w:rsidRPr="002B0FAF">
              <w:rPr>
                <w:rFonts w:cs="Arial"/>
                <w:b/>
                <w:lang w:val="sr-Latn-CS" w:eastAsia="sr-Latn-CS"/>
              </w:rPr>
              <w:t>Доказ:</w:t>
            </w:r>
          </w:p>
          <w:p w14:paraId="65120B01" w14:textId="77777777" w:rsidR="00C06F78" w:rsidRPr="00FD3940" w:rsidRDefault="00C06F78" w:rsidP="00C06F78">
            <w:pPr>
              <w:numPr>
                <w:ilvl w:val="0"/>
                <w:numId w:val="39"/>
              </w:numPr>
              <w:autoSpaceDE w:val="0"/>
              <w:autoSpaceDN w:val="0"/>
              <w:adjustRightInd w:val="0"/>
              <w:spacing w:before="0"/>
              <w:rPr>
                <w:rFonts w:cs="Arial"/>
                <w:lang w:val="sr-Latn-CS" w:eastAsia="sr-Latn-CS"/>
              </w:rPr>
            </w:pPr>
            <w:r w:rsidRPr="0061465B">
              <w:rPr>
                <w:rFonts w:cs="Arial"/>
                <w:lang w:val="sr-Latn-CS" w:eastAsia="sr-Latn-CS"/>
              </w:rPr>
              <w:t>Фотокопија пријаве - одјаве на обавезно социјално осигурање издате од надлежног Фонда ПИО (образац М (ил</w:t>
            </w:r>
            <w:r>
              <w:rPr>
                <w:rFonts w:cs="Arial"/>
                <w:lang w:val="sr-Latn-CS" w:eastAsia="sr-Latn-CS"/>
              </w:rPr>
              <w:t xml:space="preserve">и М3А), којом се потврђује да </w:t>
            </w:r>
            <w:r>
              <w:rPr>
                <w:rFonts w:cs="Arial"/>
                <w:lang w:val="sr-Cyrl-RS" w:eastAsia="sr-Latn-CS"/>
              </w:rPr>
              <w:t xml:space="preserve">је </w:t>
            </w:r>
            <w:r>
              <w:rPr>
                <w:rFonts w:cs="Arial"/>
                <w:lang w:val="sr-Latn-CS" w:eastAsia="sr-Latn-CS"/>
              </w:rPr>
              <w:t xml:space="preserve"> запослени раднк</w:t>
            </w:r>
            <w:r w:rsidRPr="0061465B">
              <w:rPr>
                <w:rFonts w:cs="Arial"/>
                <w:lang w:eastAsia="sr-Latn-CS"/>
              </w:rPr>
              <w:t xml:space="preserve"> </w:t>
            </w:r>
            <w:r w:rsidRPr="0061465B">
              <w:rPr>
                <w:rFonts w:cs="Arial"/>
                <w:lang w:val="sr-Latn-CS" w:eastAsia="sr-Latn-CS"/>
              </w:rPr>
              <w:t xml:space="preserve">запослени код понуђача - за лица у радном односу </w:t>
            </w:r>
            <w:r w:rsidRPr="0061465B">
              <w:rPr>
                <w:rFonts w:cs="Arial"/>
                <w:lang w:val="sr-Cyrl-RS" w:eastAsia="sr-Latn-CS"/>
              </w:rPr>
              <w:t>или</w:t>
            </w:r>
            <w:r w:rsidRPr="0061465B">
              <w:rPr>
                <w:rFonts w:cs="Arial"/>
                <w:lang w:eastAsia="sr-Latn-CS"/>
              </w:rPr>
              <w:t xml:space="preserve"> </w:t>
            </w:r>
            <w:r w:rsidRPr="0061465B">
              <w:rPr>
                <w:rFonts w:cs="Arial"/>
                <w:lang w:val="sr-Latn-CS" w:eastAsia="sr-Latn-CS"/>
              </w:rPr>
              <w:t xml:space="preserve">Фотокопија </w:t>
            </w:r>
            <w:r w:rsidRPr="0061465B">
              <w:rPr>
                <w:rFonts w:cs="Arial"/>
                <w:lang w:eastAsia="sr-Latn-CS"/>
              </w:rPr>
              <w:t xml:space="preserve">важећег </w:t>
            </w:r>
            <w:r w:rsidRPr="0061465B">
              <w:rPr>
                <w:rFonts w:cs="Arial"/>
                <w:lang w:val="sr-Latn-CS" w:eastAsia="sr-Latn-CS"/>
              </w:rPr>
              <w:t>уговора о ангажовању (за лица ангажована ван радног односа)</w:t>
            </w:r>
          </w:p>
          <w:p w14:paraId="003D10E4" w14:textId="77777777" w:rsidR="00C06F78" w:rsidRPr="00FC7A29" w:rsidRDefault="00C06F78" w:rsidP="00C06F78">
            <w:pPr>
              <w:numPr>
                <w:ilvl w:val="0"/>
                <w:numId w:val="39"/>
              </w:numPr>
              <w:autoSpaceDE w:val="0"/>
              <w:autoSpaceDN w:val="0"/>
              <w:adjustRightInd w:val="0"/>
              <w:spacing w:before="0"/>
              <w:rPr>
                <w:rFonts w:cs="Arial"/>
                <w:b/>
                <w:lang w:val="sr-Latn-CS" w:eastAsia="sr-Latn-CS"/>
              </w:rPr>
            </w:pPr>
            <w:r w:rsidRPr="00FC7A29">
              <w:rPr>
                <w:rFonts w:cs="Arial"/>
                <w:b/>
                <w:lang w:val="sr-Cyrl-RS" w:eastAsia="sr-Latn-CS"/>
              </w:rPr>
              <w:t>Биографија радно ангажованих предавача са изјавом о захтеваном радном искуству</w:t>
            </w:r>
          </w:p>
          <w:p w14:paraId="41BDA10B" w14:textId="77777777" w:rsidR="00C06F78" w:rsidRPr="00716252" w:rsidRDefault="00C06F78" w:rsidP="00C06F78">
            <w:pPr>
              <w:numPr>
                <w:ilvl w:val="0"/>
                <w:numId w:val="39"/>
              </w:numPr>
              <w:autoSpaceDE w:val="0"/>
              <w:autoSpaceDN w:val="0"/>
              <w:adjustRightInd w:val="0"/>
              <w:spacing w:before="0"/>
              <w:rPr>
                <w:rFonts w:cs="Arial"/>
                <w:lang w:val="sr-Latn-CS" w:eastAsia="sr-Latn-CS"/>
              </w:rPr>
            </w:pPr>
            <w:r w:rsidRPr="00716252">
              <w:rPr>
                <w:rFonts w:cs="Arial"/>
                <w:lang w:val="sr-Cyrl-RS" w:eastAsia="sr-Latn-CS"/>
              </w:rPr>
              <w:t>Копије сертификата за службеника за ЈН</w:t>
            </w:r>
          </w:p>
          <w:p w14:paraId="22D7EEE7" w14:textId="77777777" w:rsidR="00C06F78" w:rsidRPr="00BD792B" w:rsidRDefault="00C06F78" w:rsidP="00933259">
            <w:pPr>
              <w:snapToGrid w:val="0"/>
              <w:rPr>
                <w:rFonts w:cs="Arial"/>
                <w:b/>
                <w:lang w:val="ru-RU"/>
              </w:rPr>
            </w:pPr>
            <w:r w:rsidRPr="00BD792B">
              <w:rPr>
                <w:rFonts w:cs="Arial"/>
                <w:b/>
                <w:lang w:val="ru-RU"/>
              </w:rPr>
              <w:t xml:space="preserve">Напомена: </w:t>
            </w:r>
          </w:p>
          <w:p w14:paraId="50F4D5DB" w14:textId="77777777" w:rsidR="00C06F78" w:rsidRPr="00BD792B" w:rsidRDefault="00C06F78" w:rsidP="00C06F78">
            <w:pPr>
              <w:numPr>
                <w:ilvl w:val="0"/>
                <w:numId w:val="39"/>
              </w:numPr>
              <w:snapToGrid w:val="0"/>
              <w:rPr>
                <w:rFonts w:cs="Arial"/>
                <w:lang w:val="ru-RU"/>
              </w:rPr>
            </w:pPr>
            <w:r w:rsidRPr="00BD792B">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BBD0667" w14:textId="77777777" w:rsidR="00C06F78" w:rsidRPr="00BD792B" w:rsidRDefault="00C06F78" w:rsidP="00C06F78">
            <w:pPr>
              <w:numPr>
                <w:ilvl w:val="0"/>
                <w:numId w:val="39"/>
              </w:numPr>
              <w:snapToGrid w:val="0"/>
              <w:rPr>
                <w:rFonts w:cs="Arial"/>
                <w:lang w:val="ru-RU"/>
              </w:rPr>
            </w:pPr>
            <w:r w:rsidRPr="00BD792B">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7DAB8112" w:rsidR="00C06F78" w:rsidRPr="00491F2D" w:rsidRDefault="00C06F78" w:rsidP="000F20A8">
            <w:pPr>
              <w:ind w:right="-180"/>
              <w:jc w:val="left"/>
              <w:rPr>
                <w:rFonts w:cs="Arial"/>
                <w:b/>
                <w:lang w:val="sr-Latn-CS" w:eastAsia="sr-Latn-CS"/>
              </w:rPr>
            </w:pPr>
            <w:r w:rsidRPr="001573D1">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06F78" w:rsidRPr="00037196" w14:paraId="14C8A5D4" w14:textId="77777777" w:rsidTr="008112A2">
        <w:trPr>
          <w:jc w:val="center"/>
        </w:trPr>
        <w:tc>
          <w:tcPr>
            <w:tcW w:w="729" w:type="dxa"/>
            <w:vAlign w:val="center"/>
          </w:tcPr>
          <w:p w14:paraId="06C6243A" w14:textId="0565EDF4" w:rsidR="00C06F78" w:rsidRPr="00C06F78" w:rsidRDefault="00C06F78" w:rsidP="003A4822">
            <w:pPr>
              <w:jc w:val="center"/>
              <w:rPr>
                <w:rFonts w:cs="Arial"/>
                <w:lang w:val="sr-Cyrl-RS"/>
              </w:rPr>
            </w:pPr>
            <w:r>
              <w:rPr>
                <w:rFonts w:cs="Arial"/>
                <w:lang w:val="sr-Cyrl-RS"/>
              </w:rPr>
              <w:t>6.</w:t>
            </w:r>
          </w:p>
        </w:tc>
        <w:tc>
          <w:tcPr>
            <w:tcW w:w="8430" w:type="dxa"/>
          </w:tcPr>
          <w:p w14:paraId="37837FB5" w14:textId="77777777" w:rsidR="00C06F78" w:rsidRPr="00027179" w:rsidRDefault="00C06F78" w:rsidP="00933259">
            <w:pPr>
              <w:rPr>
                <w:rFonts w:cs="Arial"/>
                <w:b/>
              </w:rPr>
            </w:pPr>
            <w:r w:rsidRPr="00134907">
              <w:rPr>
                <w:rFonts w:cs="Arial"/>
                <w:b/>
              </w:rPr>
              <w:t>Пословни капацитет</w:t>
            </w:r>
          </w:p>
          <w:p w14:paraId="4AC71972" w14:textId="77777777" w:rsidR="00C06F78" w:rsidRDefault="00C06F78" w:rsidP="00933259">
            <w:pPr>
              <w:autoSpaceDE w:val="0"/>
              <w:autoSpaceDN w:val="0"/>
              <w:adjustRightInd w:val="0"/>
              <w:rPr>
                <w:rFonts w:cs="Arial"/>
                <w:lang w:val="sr-Cyrl-RS" w:eastAsia="sr-Latn-CS"/>
              </w:rPr>
            </w:pPr>
            <w:r w:rsidRPr="00134907">
              <w:rPr>
                <w:rFonts w:cs="Arial"/>
                <w:b/>
                <w:u w:val="single"/>
                <w:lang w:val="sr-Cyrl-RS"/>
              </w:rPr>
              <w:t>Услов</w:t>
            </w:r>
            <w:r w:rsidRPr="00134907">
              <w:rPr>
                <w:rFonts w:cs="Arial"/>
                <w:b/>
                <w:u w:val="single"/>
                <w:lang w:val="sr-Latn-RS"/>
              </w:rPr>
              <w:t>:</w:t>
            </w:r>
            <w:r w:rsidRPr="00C541D8">
              <w:rPr>
                <w:rFonts w:cs="Arial"/>
                <w:lang w:val="sr-Latn-CS" w:eastAsia="sr-Latn-CS"/>
              </w:rPr>
              <w:t xml:space="preserve"> </w:t>
            </w:r>
          </w:p>
          <w:p w14:paraId="53280A52" w14:textId="77777777" w:rsidR="00C06F78" w:rsidRPr="00D265A3" w:rsidRDefault="00C06F78" w:rsidP="00933259">
            <w:pPr>
              <w:autoSpaceDE w:val="0"/>
              <w:autoSpaceDN w:val="0"/>
              <w:adjustRightInd w:val="0"/>
              <w:spacing w:after="60"/>
              <w:rPr>
                <w:rFonts w:eastAsia="Calibri" w:cs="Arial"/>
                <w:lang w:val="sr-Cyrl-RS" w:eastAsia="sr-Latn-CS"/>
              </w:rPr>
            </w:pPr>
            <w:r w:rsidRPr="00D265A3">
              <w:rPr>
                <w:rFonts w:cs="Arial"/>
                <w:lang w:val="sr-Latn-CS" w:eastAsia="sr-Latn-CS"/>
              </w:rPr>
              <w:t xml:space="preserve">Понуђач располаже </w:t>
            </w:r>
            <w:r w:rsidRPr="00D265A3">
              <w:rPr>
                <w:rFonts w:eastAsia="Calibri" w:cs="Arial"/>
                <w:lang w:eastAsia="sr-Latn-CS"/>
              </w:rPr>
              <w:t xml:space="preserve">минималним </w:t>
            </w:r>
            <w:r w:rsidRPr="00D265A3">
              <w:rPr>
                <w:rFonts w:eastAsia="Calibri" w:cs="Arial"/>
                <w:b/>
                <w:lang w:eastAsia="sr-Latn-CS"/>
              </w:rPr>
              <w:t>пословним капацитетом</w:t>
            </w:r>
            <w:r w:rsidRPr="00D265A3">
              <w:rPr>
                <w:rFonts w:eastAsia="Calibri" w:cs="Arial"/>
                <w:lang w:eastAsia="sr-Latn-CS"/>
              </w:rPr>
              <w:t xml:space="preserve"> ако:</w:t>
            </w:r>
          </w:p>
          <w:p w14:paraId="4220D8CF" w14:textId="77777777" w:rsidR="00C06F78" w:rsidRPr="00D265A3" w:rsidRDefault="00C06F78" w:rsidP="00C06F78">
            <w:pPr>
              <w:numPr>
                <w:ilvl w:val="0"/>
                <w:numId w:val="49"/>
              </w:numPr>
              <w:ind w:left="224" w:hanging="224"/>
              <w:rPr>
                <w:rFonts w:cs="Arial"/>
                <w:lang w:val="ru-RU" w:eastAsia="sr-Latn-CS"/>
              </w:rPr>
            </w:pPr>
            <w:r>
              <w:rPr>
                <w:rFonts w:cs="Arial"/>
                <w:lang w:val="ru-RU" w:eastAsia="sr-Latn-CS"/>
              </w:rPr>
              <w:t>је у претходних</w:t>
            </w:r>
            <w:r w:rsidRPr="00D265A3">
              <w:rPr>
                <w:rFonts w:cs="Arial"/>
                <w:lang w:val="ru-RU" w:eastAsia="sr-Latn-CS"/>
              </w:rPr>
              <w:t xml:space="preserve"> </w:t>
            </w:r>
            <w:r>
              <w:rPr>
                <w:rFonts w:cs="Arial"/>
                <w:lang w:val="ru-RU" w:eastAsia="sr-Latn-CS"/>
              </w:rPr>
              <w:t>5</w:t>
            </w:r>
            <w:r w:rsidRPr="00D265A3">
              <w:rPr>
                <w:rFonts w:cs="Arial"/>
                <w:lang w:val="ru-RU" w:eastAsia="sr-Latn-CS"/>
              </w:rPr>
              <w:t xml:space="preserve"> (</w:t>
            </w:r>
            <w:r>
              <w:rPr>
                <w:rFonts w:cs="Arial"/>
                <w:lang w:val="ru-RU" w:eastAsia="sr-Latn-CS"/>
              </w:rPr>
              <w:t>пет</w:t>
            </w:r>
            <w:r w:rsidRPr="00D265A3">
              <w:rPr>
                <w:rFonts w:cs="Arial"/>
                <w:lang w:val="ru-RU" w:eastAsia="sr-Latn-CS"/>
              </w:rPr>
              <w:t xml:space="preserve">) године до дана објављивања Позива за подношење понуда на Порталу јавних набавки извршио </w:t>
            </w:r>
            <w:r>
              <w:rPr>
                <w:rFonts w:cs="Arial"/>
                <w:lang w:val="ru-RU" w:eastAsia="sr-Latn-CS"/>
              </w:rPr>
              <w:t>одржао најмање десет обука за полагање испита за службеника за јавне набавке</w:t>
            </w:r>
            <w:r w:rsidRPr="00D265A3">
              <w:rPr>
                <w:rFonts w:cs="Arial"/>
                <w:lang w:val="ru-RU" w:eastAsia="sr-Latn-CS"/>
              </w:rPr>
              <w:t xml:space="preserve"> у угов</w:t>
            </w:r>
            <w:r>
              <w:rPr>
                <w:rFonts w:cs="Arial"/>
                <w:lang w:val="ru-RU" w:eastAsia="sr-Latn-CS"/>
              </w:rPr>
              <w:t xml:space="preserve">ореном року, обиму и </w:t>
            </w:r>
            <w:r>
              <w:rPr>
                <w:rFonts w:cs="Arial"/>
                <w:lang w:val="ru-RU" w:eastAsia="sr-Latn-CS"/>
              </w:rPr>
              <w:lastRenderedPageBreak/>
              <w:t>квалитету.</w:t>
            </w:r>
          </w:p>
          <w:p w14:paraId="012A620F" w14:textId="77777777" w:rsidR="00C06F78" w:rsidRPr="00134907" w:rsidRDefault="00C06F78" w:rsidP="00933259">
            <w:pPr>
              <w:rPr>
                <w:rFonts w:cs="Arial"/>
                <w:b/>
                <w:u w:val="single"/>
                <w:lang w:val="sr-Cyrl-RS"/>
              </w:rPr>
            </w:pPr>
            <w:r w:rsidRPr="00134907">
              <w:rPr>
                <w:rFonts w:cs="Arial"/>
                <w:b/>
                <w:u w:val="single"/>
                <w:lang w:val="sr-Cyrl-RS"/>
              </w:rPr>
              <w:t>Доказ:</w:t>
            </w:r>
          </w:p>
          <w:p w14:paraId="5200794B" w14:textId="77777777" w:rsidR="00C06F78" w:rsidRPr="00635677" w:rsidRDefault="00C06F78" w:rsidP="00933259">
            <w:pPr>
              <w:tabs>
                <w:tab w:val="left" w:pos="702"/>
              </w:tabs>
              <w:contextualSpacing/>
              <w:rPr>
                <w:rFonts w:eastAsia="Calibri" w:cs="Arial"/>
                <w:lang w:val="ru-RU"/>
              </w:rPr>
            </w:pPr>
            <w:r>
              <w:rPr>
                <w:rFonts w:cs="Arial"/>
                <w:lang w:val="ru-RU"/>
              </w:rPr>
              <w:t>-</w:t>
            </w:r>
            <w:r w:rsidRPr="006F214C">
              <w:rPr>
                <w:rFonts w:eastAsia="Calibri" w:cs="Arial"/>
                <w:lang w:val="ru-RU"/>
              </w:rPr>
              <w:t xml:space="preserve">Попуњен, потписан и оверен образац </w:t>
            </w:r>
            <w:r w:rsidRPr="006F214C">
              <w:rPr>
                <w:rFonts w:eastAsia="Calibri" w:cs="Arial"/>
                <w:b/>
                <w:u w:val="single"/>
                <w:lang w:val="ru-RU"/>
              </w:rPr>
              <w:t>Списак  извршених услуга - стручне референце</w:t>
            </w:r>
            <w:r w:rsidRPr="006F214C">
              <w:rPr>
                <w:rFonts w:eastAsia="Calibri" w:cs="Arial"/>
                <w:lang w:val="ru-RU"/>
              </w:rPr>
              <w:t xml:space="preserve"> (образац </w:t>
            </w:r>
            <w:r w:rsidRPr="00635677">
              <w:rPr>
                <w:rFonts w:eastAsia="Calibri" w:cs="Arial"/>
                <w:lang w:val="ru-RU"/>
              </w:rPr>
              <w:t xml:space="preserve">бр. </w:t>
            </w:r>
            <w:r>
              <w:rPr>
                <w:rFonts w:eastAsia="Calibri" w:cs="Arial"/>
                <w:lang w:val="ru-RU"/>
              </w:rPr>
              <w:t>7</w:t>
            </w:r>
            <w:r w:rsidRPr="00635677">
              <w:rPr>
                <w:rFonts w:eastAsia="Calibri" w:cs="Arial"/>
                <w:lang w:val="ru-RU"/>
              </w:rPr>
              <w:t xml:space="preserve">.) </w:t>
            </w:r>
          </w:p>
          <w:p w14:paraId="773A13A7" w14:textId="77777777" w:rsidR="00C06F78" w:rsidRPr="006F214C" w:rsidRDefault="00C06F78" w:rsidP="00933259">
            <w:pPr>
              <w:tabs>
                <w:tab w:val="left" w:pos="702"/>
              </w:tabs>
              <w:rPr>
                <w:rFonts w:eastAsia="Calibri" w:cs="Arial"/>
                <w:lang w:val="ru-RU"/>
              </w:rPr>
            </w:pPr>
            <w:r w:rsidRPr="00635677">
              <w:rPr>
                <w:rFonts w:cs="Arial"/>
                <w:lang w:val="ru-RU"/>
              </w:rPr>
              <w:t xml:space="preserve">- </w:t>
            </w:r>
            <w:r w:rsidRPr="00635677">
              <w:rPr>
                <w:rFonts w:eastAsia="Calibri" w:cs="Arial"/>
                <w:b/>
                <w:u w:val="single"/>
                <w:lang w:val="ru-RU"/>
              </w:rPr>
              <w:t>потврде о референтним набавкама</w:t>
            </w:r>
            <w:r w:rsidRPr="00635677">
              <w:rPr>
                <w:rFonts w:eastAsia="Calibri" w:cs="Arial"/>
                <w:b/>
                <w:lang w:val="ru-RU"/>
              </w:rPr>
              <w:t xml:space="preserve">, </w:t>
            </w:r>
            <w:r w:rsidRPr="00635677">
              <w:rPr>
                <w:rFonts w:eastAsia="Calibri" w:cs="Arial"/>
                <w:lang w:val="ru-RU"/>
              </w:rPr>
              <w:t xml:space="preserve">које морају бити попуњене, потписане и оверене од стране референтних наручилаца(образац бр. </w:t>
            </w:r>
            <w:r>
              <w:rPr>
                <w:rFonts w:eastAsia="Calibri" w:cs="Arial"/>
                <w:lang w:val="ru-RU"/>
              </w:rPr>
              <w:t>8</w:t>
            </w:r>
            <w:r w:rsidRPr="00635677">
              <w:rPr>
                <w:rFonts w:eastAsia="Calibri" w:cs="Arial"/>
                <w:lang w:val="ru-RU"/>
              </w:rPr>
              <w:t>.)</w:t>
            </w:r>
          </w:p>
          <w:p w14:paraId="0A10D812" w14:textId="77777777" w:rsidR="00C06F78" w:rsidRPr="007646F4" w:rsidRDefault="00C06F78" w:rsidP="00933259">
            <w:pPr>
              <w:spacing w:line="360" w:lineRule="auto"/>
              <w:ind w:right="197"/>
              <w:rPr>
                <w:rFonts w:cs="Arial"/>
                <w:lang w:val="sr-Latn-RS"/>
              </w:rPr>
            </w:pPr>
            <w:r w:rsidRPr="007646F4">
              <w:rPr>
                <w:rFonts w:cs="Arial"/>
                <w:b/>
                <w:u w:val="single"/>
                <w:lang w:val="sr-Latn-CS" w:eastAsia="sr-Latn-CS"/>
              </w:rPr>
              <w:t>Напомена:</w:t>
            </w:r>
          </w:p>
          <w:p w14:paraId="433DDB51" w14:textId="77777777" w:rsidR="00C06F78" w:rsidRPr="007646F4" w:rsidRDefault="00C06F78" w:rsidP="00C06F78">
            <w:pPr>
              <w:numPr>
                <w:ilvl w:val="0"/>
                <w:numId w:val="20"/>
              </w:numPr>
              <w:snapToGrid w:val="0"/>
              <w:rPr>
                <w:rFonts w:cs="Arial"/>
                <w:lang w:val="sr-Latn-CS" w:eastAsia="sr-Latn-CS"/>
              </w:rPr>
            </w:pPr>
            <w:r w:rsidRPr="007646F4">
              <w:rPr>
                <w:rFonts w:cs="Arial"/>
                <w:lang w:val="sr-Latn-CS" w:eastAsia="sr-Latn-CS"/>
              </w:rPr>
              <w:t>У случају да понуду подноси група понуђача, доказ из тач</w:t>
            </w:r>
            <w:r w:rsidRPr="007646F4">
              <w:rPr>
                <w:rFonts w:cs="Arial"/>
                <w:lang w:val="sr-Cyrl-RS" w:eastAsia="sr-Latn-CS"/>
              </w:rPr>
              <w:t>ке</w:t>
            </w:r>
            <w:r>
              <w:rPr>
                <w:rFonts w:cs="Arial"/>
                <w:lang w:val="sr-Cyrl-RS" w:eastAsia="sr-Latn-CS"/>
              </w:rPr>
              <w:t xml:space="preserve"> </w:t>
            </w:r>
            <w:r>
              <w:rPr>
                <w:rFonts w:cs="Arial"/>
                <w:lang w:eastAsia="sr-Latn-CS"/>
              </w:rPr>
              <w:t>1</w:t>
            </w:r>
            <w:r>
              <w:rPr>
                <w:rFonts w:cs="Arial"/>
                <w:lang w:val="sr-Cyrl-RS" w:eastAsia="sr-Latn-CS"/>
              </w:rPr>
              <w:t xml:space="preserve"> и 2 </w:t>
            </w:r>
            <w:r w:rsidRPr="007646F4">
              <w:rPr>
                <w:rFonts w:cs="Arial"/>
                <w:lang w:val="sr-Latn-CS" w:eastAsia="sr-Latn-CS"/>
              </w:rPr>
              <w:t xml:space="preserve">доставити за оног члана групе који испуњава тражени услов (довољно је да 1 члан групе достави </w:t>
            </w:r>
            <w:r w:rsidRPr="007646F4">
              <w:rPr>
                <w:rFonts w:cs="Arial"/>
                <w:lang w:val="sr-Cyrl-RS" w:eastAsia="sr-Latn-CS"/>
              </w:rPr>
              <w:t>наведене доказе</w:t>
            </w:r>
            <w:r w:rsidRPr="007646F4">
              <w:rPr>
                <w:rFonts w:cs="Arial"/>
                <w:lang w:val="sr-Latn-CS" w:eastAsia="sr-Latn-CS"/>
              </w:rPr>
              <w:t xml:space="preserve">), а уколико више њих заједно испуњавају услов из тачке </w:t>
            </w:r>
            <w:r>
              <w:rPr>
                <w:rFonts w:cs="Arial"/>
                <w:lang w:val="sr-Cyrl-RS" w:eastAsia="sr-Latn-CS"/>
              </w:rPr>
              <w:t>1 и 2</w:t>
            </w:r>
            <w:r>
              <w:rPr>
                <w:rFonts w:cs="Arial"/>
                <w:lang w:val="sr-Latn-CS" w:eastAsia="sr-Latn-CS"/>
              </w:rPr>
              <w:t xml:space="preserve"> </w:t>
            </w:r>
            <w:r w:rsidRPr="007646F4">
              <w:rPr>
                <w:rFonts w:cs="Arial"/>
                <w:lang w:val="sr-Latn-CS" w:eastAsia="sr-Latn-CS"/>
              </w:rPr>
              <w:t>- овај доказ доставити за те чланове.</w:t>
            </w:r>
          </w:p>
          <w:p w14:paraId="7A6877CB" w14:textId="371395C8" w:rsidR="00C06F78" w:rsidRPr="00DD0E3D" w:rsidRDefault="00C06F78" w:rsidP="006368DE">
            <w:pPr>
              <w:snapToGrid w:val="0"/>
              <w:rPr>
                <w:rFonts w:cs="Arial"/>
                <w:b/>
                <w:u w:val="single"/>
                <w:lang w:val="sr-Latn-CS" w:eastAsia="sr-Latn-CS"/>
              </w:rPr>
            </w:pPr>
            <w:r w:rsidRPr="007646F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17A47BFF" w:rsidR="00037196" w:rsidRDefault="00037196" w:rsidP="00B13CD3">
      <w:pPr>
        <w:spacing w:before="0"/>
        <w:rPr>
          <w:rFonts w:cs="Arial"/>
          <w:lang w:val="sr-Cyrl-RS" w:eastAsia="zh-CN"/>
        </w:rPr>
      </w:pPr>
    </w:p>
    <w:p w14:paraId="6D5D833B" w14:textId="0A2ED5EB"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C06F78">
        <w:rPr>
          <w:rFonts w:cs="Arial"/>
          <w:lang w:val="sr-Cyrl-RS" w:eastAsia="zh-CN"/>
        </w:rPr>
        <w:t xml:space="preserve"> и додатне </w:t>
      </w:r>
      <w:r w:rsidRPr="00037196">
        <w:rPr>
          <w:rFonts w:cs="Arial"/>
          <w:lang w:eastAsia="zh-CN"/>
        </w:rPr>
        <w:t xml:space="preserve">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C06F78">
        <w:rPr>
          <w:rFonts w:cs="Arial"/>
          <w:lang w:val="sr-Cyrl-RS" w:eastAsia="zh-CN"/>
        </w:rPr>
        <w:t>6</w:t>
      </w:r>
      <w:r w:rsidRPr="00037196">
        <w:rPr>
          <w:rFonts w:cs="Arial"/>
          <w:lang w:eastAsia="zh-CN"/>
        </w:rPr>
        <w:t xml:space="preserve"> овог обрасца, биће одбијена као неприхватљива.</w:t>
      </w:r>
    </w:p>
    <w:p w14:paraId="4977F76B" w14:textId="77777777" w:rsidR="009A4681" w:rsidRDefault="009A4681" w:rsidP="009A4681">
      <w:pPr>
        <w:rPr>
          <w:rFonts w:cs="Arial"/>
        </w:rPr>
      </w:pPr>
      <w:r>
        <w:rPr>
          <w:rFonts w:cs="Arial"/>
          <w:lang w:val="sr-Cyrl-RS"/>
        </w:rPr>
        <w:t>1.</w:t>
      </w: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E47C2E">
        <w:rPr>
          <w:rFonts w:cs="Arial"/>
        </w:rPr>
        <w:t>Услове у вези са капацитетима из члана 76.Закона, понуђач испуњава самостално без обзира на ангажовање подизвођача.</w:t>
      </w:r>
    </w:p>
    <w:p w14:paraId="1A5BA009" w14:textId="77777777" w:rsidR="009A4681" w:rsidRPr="000F0834" w:rsidRDefault="009A4681" w:rsidP="009A4681">
      <w:pPr>
        <w:rPr>
          <w:rFonts w:cs="Arial"/>
          <w:lang w:val="sr-Cyrl-RS"/>
        </w:rPr>
      </w:pPr>
    </w:p>
    <w:p w14:paraId="48173CC8" w14:textId="77777777" w:rsidR="009A4681" w:rsidRPr="002D1BC5" w:rsidRDefault="009A4681" w:rsidP="009A4681">
      <w:pPr>
        <w:spacing w:before="0"/>
        <w:rPr>
          <w:rFonts w:cs="Arial"/>
        </w:rPr>
      </w:pPr>
    </w:p>
    <w:p w14:paraId="3E839162" w14:textId="77777777" w:rsidR="009A4681" w:rsidRDefault="009A4681" w:rsidP="009A4681">
      <w:pPr>
        <w:spacing w:before="0"/>
        <w:rPr>
          <w:rFonts w:cs="Arial"/>
          <w:lang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586D3670" w14:textId="77777777" w:rsidR="009A4681" w:rsidRPr="002D1BC5" w:rsidRDefault="009A4681" w:rsidP="009A4681">
      <w:pPr>
        <w:spacing w:before="0"/>
        <w:rPr>
          <w:rFonts w:cs="Arial"/>
          <w:lang w:eastAsia="zh-CN"/>
        </w:rPr>
      </w:pPr>
    </w:p>
    <w:p w14:paraId="70CE5EB8" w14:textId="77777777" w:rsidR="009A4681" w:rsidRPr="00037196" w:rsidRDefault="009A4681" w:rsidP="009A4681">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14B899" w14:textId="77777777" w:rsidR="009A4681" w:rsidRPr="002D1BC5" w:rsidRDefault="009A4681" w:rsidP="009A4681">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DFA93E3" w14:textId="77777777" w:rsidR="009A4681" w:rsidRPr="00037196" w:rsidRDefault="009A4681" w:rsidP="009A4681">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0817D2" w14:textId="77777777" w:rsidR="009A4681" w:rsidRPr="00037196" w:rsidRDefault="009A4681" w:rsidP="009A4681">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E86C183" w14:textId="77777777" w:rsidR="009A4681" w:rsidRPr="00037196" w:rsidRDefault="009A4681" w:rsidP="009A4681">
      <w:pPr>
        <w:spacing w:before="0"/>
        <w:ind w:firstLine="720"/>
        <w:rPr>
          <w:rFonts w:cs="Arial"/>
          <w:lang w:eastAsia="zh-CN"/>
        </w:rPr>
      </w:pPr>
      <w:r w:rsidRPr="00037196">
        <w:rPr>
          <w:rFonts w:cs="Arial"/>
          <w:lang w:eastAsia="zh-CN"/>
        </w:rPr>
        <w:t>1)извод из регистра надлежног органа:</w:t>
      </w:r>
    </w:p>
    <w:p w14:paraId="62BA797B" w14:textId="77777777" w:rsidR="009A4681" w:rsidRPr="00037196" w:rsidRDefault="009A4681" w:rsidP="009A4681">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26D35B0C" w14:textId="77777777" w:rsidR="009A4681" w:rsidRPr="00037196" w:rsidRDefault="009A4681" w:rsidP="009A4681">
      <w:pPr>
        <w:spacing w:before="0"/>
        <w:ind w:firstLine="720"/>
        <w:rPr>
          <w:rFonts w:cs="Arial"/>
          <w:lang w:val="sr-Cyrl-RS" w:eastAsia="zh-CN"/>
        </w:rPr>
      </w:pPr>
      <w:r w:rsidRPr="00037196">
        <w:rPr>
          <w:rFonts w:cs="Arial"/>
          <w:lang w:eastAsia="zh-CN"/>
        </w:rPr>
        <w:lastRenderedPageBreak/>
        <w:t>2)докази из члана 75. став 1. тачка 1) ,2) и 4) З</w:t>
      </w:r>
      <w:r w:rsidRPr="00037196">
        <w:rPr>
          <w:rFonts w:cs="Arial"/>
          <w:lang w:val="sr-Cyrl-RS" w:eastAsia="zh-CN"/>
        </w:rPr>
        <w:t>акона</w:t>
      </w:r>
    </w:p>
    <w:p w14:paraId="15589C66" w14:textId="77777777" w:rsidR="009A4681" w:rsidRPr="002D1BC5" w:rsidRDefault="009A4681" w:rsidP="009A4681">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0374C203" w14:textId="77777777" w:rsidR="009A4681" w:rsidRPr="00D36F48" w:rsidRDefault="009A4681" w:rsidP="009A4681">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31438F1C" w14:textId="77777777" w:rsidR="009A4681" w:rsidRPr="009373FD" w:rsidRDefault="009A4681" w:rsidP="009A4681">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D5EA7C" w14:textId="77777777" w:rsidR="009A4681" w:rsidRPr="002D1BC5" w:rsidRDefault="009A4681" w:rsidP="009A4681">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914B33" w14:textId="77777777" w:rsidR="009A4681" w:rsidRPr="002D1BC5" w:rsidRDefault="009A4681" w:rsidP="009A4681">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FEA730" w14:textId="77777777" w:rsidR="009A4681" w:rsidRPr="00D36F48" w:rsidRDefault="009A4681" w:rsidP="009A4681">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860B719" w14:textId="77777777" w:rsidR="009A4681" w:rsidRPr="00D36F48" w:rsidRDefault="009A4681" w:rsidP="009A4681">
      <w:pPr>
        <w:spacing w:before="0"/>
        <w:rPr>
          <w:rFonts w:cs="Arial"/>
          <w:lang w:val="sr-Cyrl-RS" w:eastAsia="zh-CN"/>
        </w:rPr>
      </w:pPr>
      <w:r w:rsidRPr="009373FD">
        <w:rPr>
          <w:rFonts w:cs="Arial"/>
          <w:lang w:eastAsia="zh-CN"/>
        </w:rPr>
        <w:t>Испуњеност обавезних услова из члана 75. став 1.</w:t>
      </w:r>
      <w:r w:rsidRPr="009373FD">
        <w:rPr>
          <w:rFonts w:cs="Arial"/>
          <w:lang w:val="sr-Cyrl-RS" w:eastAsia="zh-CN"/>
        </w:rPr>
        <w:t xml:space="preserve"> </w:t>
      </w:r>
      <w:r w:rsidRPr="009373FD">
        <w:rPr>
          <w:rFonts w:cs="Arial"/>
        </w:rPr>
        <w:t xml:space="preserve">, члана 75. став 2. </w:t>
      </w:r>
      <w:r w:rsidRPr="009373FD">
        <w:rPr>
          <w:rFonts w:cs="Arial"/>
          <w:lang w:eastAsia="zh-CN"/>
        </w:rPr>
        <w:t>и додатних услова из члана 76. став 2</w:t>
      </w:r>
      <w:r w:rsidRPr="009373FD">
        <w:rPr>
          <w:rFonts w:cs="Arial"/>
        </w:rPr>
        <w:t>.</w:t>
      </w:r>
      <w:r w:rsidRPr="009373FD">
        <w:rPr>
          <w:rFonts w:cs="Arial"/>
          <w:lang w:eastAsia="zh-CN"/>
        </w:rPr>
        <w:t xml:space="preserve">, </w:t>
      </w:r>
      <w:r w:rsidRPr="009373FD">
        <w:rPr>
          <w:rFonts w:cs="Arial"/>
          <w:lang w:val="sr-Cyrl-RS" w:eastAsia="zh-CN"/>
        </w:rPr>
        <w:t xml:space="preserve">осим </w:t>
      </w:r>
      <w:r>
        <w:rPr>
          <w:rFonts w:cs="Arial"/>
          <w:lang w:val="sr-Cyrl-RS" w:eastAsia="zh-CN"/>
        </w:rPr>
        <w:t xml:space="preserve">услова </w:t>
      </w:r>
      <w:r>
        <w:rPr>
          <w:rFonts w:cs="Arial"/>
          <w:lang w:val="ru-RU"/>
        </w:rPr>
        <w:t xml:space="preserve">75. став 1. тачка 5, </w:t>
      </w:r>
      <w:r>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315D320B" w14:textId="77777777" w:rsidR="009A4681" w:rsidRPr="00D36F48" w:rsidRDefault="009A4681" w:rsidP="009A4681">
      <w:pPr>
        <w:pStyle w:val="KDParagraf"/>
        <w:spacing w:before="0"/>
        <w:rPr>
          <w:rFonts w:cs="Arial"/>
          <w:lang w:val="sr-Cyrl-RS"/>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став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5F55A27E" w14:textId="77777777" w:rsidR="009A4681" w:rsidRPr="00D36F48" w:rsidRDefault="009A4681" w:rsidP="009A4681">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став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73479516" w14:textId="77777777" w:rsidR="009A4681" w:rsidRPr="00D36F48" w:rsidRDefault="009A4681" w:rsidP="009A4681">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C2F5A9D" w14:textId="77777777" w:rsidR="009A4681" w:rsidRPr="00D36F48" w:rsidRDefault="009A4681" w:rsidP="009A4681">
      <w:pPr>
        <w:spacing w:before="0"/>
        <w:rPr>
          <w:rFonts w:cs="Arial"/>
          <w:lang w:val="sr-Latn-RS" w:eastAsia="zh-CN"/>
        </w:rPr>
      </w:pPr>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5FB408FB" w14:textId="77777777" w:rsidR="009A4681" w:rsidRPr="00D36F48" w:rsidRDefault="009A4681" w:rsidP="009A4681">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4F8252F" w:rsidR="00BE7496" w:rsidRDefault="009A4681"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r w:rsidR="00B13CD3" w:rsidRPr="00D36F48">
        <w:rPr>
          <w:rFonts w:cs="Arial"/>
          <w:lang w:eastAsia="zh-CN"/>
        </w:rPr>
        <w:t>.</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1A66DA5D" w14:textId="0D524E81" w:rsidR="00CD199C" w:rsidRDefault="002F2AD1"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299A7438" w14:textId="77777777" w:rsidR="00C06F78" w:rsidRDefault="00C06F78" w:rsidP="00AB13C7">
      <w:pPr>
        <w:rPr>
          <w:rFonts w:cs="Arial"/>
          <w:lang w:val="sr-Cyrl-RS"/>
        </w:rPr>
      </w:pPr>
    </w:p>
    <w:p w14:paraId="25695B84" w14:textId="77777777" w:rsidR="00C06F78" w:rsidRDefault="00C06F78" w:rsidP="00AB13C7">
      <w:pPr>
        <w:rPr>
          <w:rFonts w:cs="Arial"/>
          <w:lang w:val="sr-Cyrl-RS"/>
        </w:rPr>
      </w:pPr>
    </w:p>
    <w:p w14:paraId="55E8A241" w14:textId="77777777" w:rsidR="00C06F78" w:rsidRDefault="00C06F78" w:rsidP="00AB13C7">
      <w:pPr>
        <w:rPr>
          <w:rFonts w:cs="Arial"/>
          <w:lang w:val="sr-Cyrl-RS"/>
        </w:rPr>
      </w:pPr>
    </w:p>
    <w:p w14:paraId="58A58682" w14:textId="77777777" w:rsidR="00C06F78" w:rsidRDefault="00C06F78" w:rsidP="00AB13C7">
      <w:pPr>
        <w:rPr>
          <w:rFonts w:cs="Arial"/>
          <w:lang w:val="sr-Cyrl-RS"/>
        </w:rPr>
      </w:pPr>
    </w:p>
    <w:p w14:paraId="6125FC78" w14:textId="77777777" w:rsidR="00C06F78" w:rsidRDefault="00C06F78" w:rsidP="00AB13C7">
      <w:pPr>
        <w:rPr>
          <w:rFonts w:cs="Arial"/>
          <w:lang w:val="sr-Cyrl-RS"/>
        </w:rPr>
      </w:pPr>
    </w:p>
    <w:p w14:paraId="0953803B" w14:textId="77777777" w:rsidR="00C06F78" w:rsidRDefault="00C06F78" w:rsidP="00AB13C7">
      <w:pPr>
        <w:rPr>
          <w:rFonts w:cs="Arial"/>
          <w:lang w:val="sr-Cyrl-RS"/>
        </w:rPr>
      </w:pPr>
    </w:p>
    <w:p w14:paraId="636B1BD7" w14:textId="77777777" w:rsidR="00C06F78" w:rsidRDefault="00C06F78" w:rsidP="00AB13C7">
      <w:pPr>
        <w:rPr>
          <w:rFonts w:cs="Arial"/>
          <w:lang w:val="sr-Cyrl-RS"/>
        </w:rPr>
      </w:pPr>
    </w:p>
    <w:p w14:paraId="1F180117" w14:textId="77777777" w:rsidR="00C06F78" w:rsidRDefault="00C06F78" w:rsidP="00AB13C7">
      <w:pPr>
        <w:rPr>
          <w:rFonts w:cs="Arial"/>
          <w:lang w:val="sr-Cyrl-RS"/>
        </w:rPr>
      </w:pPr>
    </w:p>
    <w:p w14:paraId="76EE9E1A" w14:textId="77777777" w:rsidR="00C06F78" w:rsidRDefault="00C06F78" w:rsidP="00AB13C7">
      <w:pPr>
        <w:rPr>
          <w:rFonts w:cs="Arial"/>
          <w:lang w:val="sr-Cyrl-RS"/>
        </w:rPr>
      </w:pPr>
    </w:p>
    <w:p w14:paraId="3B3447FA" w14:textId="77777777" w:rsidR="00C06F78" w:rsidRDefault="00C06F78" w:rsidP="00AB13C7">
      <w:pPr>
        <w:rPr>
          <w:rFonts w:cs="Arial"/>
          <w:lang w:val="sr-Cyrl-RS"/>
        </w:rPr>
      </w:pPr>
    </w:p>
    <w:p w14:paraId="5FBA1776" w14:textId="77777777" w:rsidR="00C06F78" w:rsidRDefault="00C06F78" w:rsidP="00AB13C7">
      <w:pPr>
        <w:rPr>
          <w:rFonts w:cs="Arial"/>
          <w:lang w:val="sr-Cyrl-RS"/>
        </w:rPr>
      </w:pPr>
    </w:p>
    <w:p w14:paraId="0122FB50" w14:textId="77777777" w:rsidR="00C06F78" w:rsidRDefault="00C06F78" w:rsidP="00AB13C7">
      <w:pPr>
        <w:rPr>
          <w:rFonts w:cs="Arial"/>
          <w:lang w:val="sr-Cyrl-RS"/>
        </w:rPr>
      </w:pPr>
    </w:p>
    <w:p w14:paraId="360FDFB0" w14:textId="77777777" w:rsidR="00C06F78" w:rsidRDefault="00C06F78" w:rsidP="00AB13C7">
      <w:pPr>
        <w:rPr>
          <w:rFonts w:cs="Arial"/>
          <w:lang w:val="sr-Cyrl-RS"/>
        </w:rPr>
      </w:pPr>
    </w:p>
    <w:p w14:paraId="1A05428D" w14:textId="77777777" w:rsidR="00C06F78" w:rsidRDefault="00C06F78" w:rsidP="00AB13C7">
      <w:pPr>
        <w:rPr>
          <w:rFonts w:cs="Arial"/>
          <w:lang w:val="sr-Cyrl-RS"/>
        </w:rPr>
      </w:pPr>
    </w:p>
    <w:p w14:paraId="56D6D178" w14:textId="77777777" w:rsidR="00C06F78" w:rsidRDefault="00C06F78" w:rsidP="00AB13C7">
      <w:pPr>
        <w:rPr>
          <w:rFonts w:cs="Arial"/>
          <w:lang w:val="sr-Cyrl-RS"/>
        </w:rPr>
      </w:pPr>
    </w:p>
    <w:p w14:paraId="2BFD1164" w14:textId="4EEA465E"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A2810">
      <w:pPr>
        <w:pStyle w:val="KDPodnaslov2"/>
        <w:numPr>
          <w:ilvl w:val="1"/>
          <w:numId w:val="19"/>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A2810">
      <w:pPr>
        <w:pStyle w:val="KDPodnaslov2"/>
        <w:numPr>
          <w:ilvl w:val="1"/>
          <w:numId w:val="19"/>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629F58FA" w:rsidR="002F2AD1" w:rsidRP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2F2AD1" w:rsidRPr="002F2AD1">
        <w:rPr>
          <w:rFonts w:eastAsia="Arial" w:cs="Arial"/>
          <w:b/>
          <w:color w:val="000000"/>
          <w:szCs w:val="20"/>
          <w:lang w:val="sr-Latn-RS" w:eastAsia="sr-Latn-RS"/>
        </w:rPr>
        <w:t>Курс за јавне набавке и тендерску документацију</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Pr="002F2AD1">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37196">
        <w:rPr>
          <w:rFonts w:cs="Arial"/>
        </w:rPr>
        <w:lastRenderedPageBreak/>
        <w:t xml:space="preserve">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A2810">
      <w:pPr>
        <w:pStyle w:val="KDPodnaslov2"/>
        <w:numPr>
          <w:ilvl w:val="1"/>
          <w:numId w:val="19"/>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Pr="00C06F78"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156BB49A" w14:textId="1CD99080" w:rsidR="00C06F78" w:rsidRPr="00C06F78" w:rsidRDefault="00C06F78" w:rsidP="00C06F78">
      <w:pPr>
        <w:pStyle w:val="KDNabrajanje"/>
        <w:rPr>
          <w:rFonts w:cs="Arial"/>
        </w:rPr>
      </w:pPr>
      <w:r w:rsidRPr="00C06F78">
        <w:rPr>
          <w:rFonts w:cs="Arial"/>
        </w:rPr>
        <w:t>Докази о испуњености додатних услова</w:t>
      </w:r>
      <w:r>
        <w:rPr>
          <w:rFonts w:cs="Arial"/>
          <w:lang w:val="sr-Cyrl-RS"/>
        </w:rPr>
        <w:t xml:space="preserve"> (пословни и кадровски капацитет)</w:t>
      </w:r>
      <w:r w:rsidRPr="00C06F78">
        <w:rPr>
          <w:rFonts w:cs="Arial"/>
        </w:rPr>
        <w:t xml:space="preserve"> из члана 76. Закона о јавним набавкама</w:t>
      </w:r>
    </w:p>
    <w:p w14:paraId="2552C4DC" w14:textId="637AF059"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A2810">
      <w:pPr>
        <w:pStyle w:val="KDPodnaslov2"/>
        <w:numPr>
          <w:ilvl w:val="1"/>
          <w:numId w:val="19"/>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A2810">
      <w:pPr>
        <w:pStyle w:val="KDPodnaslov2"/>
        <w:numPr>
          <w:ilvl w:val="1"/>
          <w:numId w:val="19"/>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A2810">
      <w:pPr>
        <w:pStyle w:val="KDPodnaslov2"/>
        <w:numPr>
          <w:ilvl w:val="1"/>
          <w:numId w:val="19"/>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48EEF808"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2F2AD1" w:rsidRPr="002F2AD1">
        <w:rPr>
          <w:rFonts w:eastAsia="Arial" w:cs="Arial"/>
          <w:b/>
          <w:color w:val="000000"/>
          <w:szCs w:val="20"/>
          <w:lang w:val="sr-Latn-RS" w:eastAsia="sr-Latn-RS"/>
        </w:rPr>
        <w:t>Курс за јавне набавке и тендерску документацију</w:t>
      </w:r>
      <w:r w:rsidR="002F2AD1" w:rsidRPr="002F2AD1">
        <w:rPr>
          <w:rFonts w:cs="Arial"/>
          <w:lang w:val="ru-RU"/>
        </w:rPr>
        <w:t xml:space="preserve"> - Јавна набавка 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51C20435"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2F2AD1" w:rsidRPr="002F2AD1">
        <w:rPr>
          <w:rFonts w:eastAsia="Arial" w:cs="Arial"/>
          <w:b/>
          <w:color w:val="000000"/>
          <w:szCs w:val="20"/>
          <w:lang w:val="sr-Latn-RS" w:eastAsia="sr-Latn-RS"/>
        </w:rPr>
        <w:t>Курс за јавне набавке и тендерску документациј</w:t>
      </w:r>
      <w:r w:rsidR="002F2AD1" w:rsidRPr="002F2AD1">
        <w:rPr>
          <w:rFonts w:cs="Arial"/>
          <w:lang w:val="ru-RU"/>
        </w:rPr>
        <w:t xml:space="preserve"> - Јавна наба</w:t>
      </w:r>
      <w:r w:rsidR="002F2AD1">
        <w:rPr>
          <w:rFonts w:cs="Arial"/>
          <w:lang w:val="ru-RU"/>
        </w:rPr>
        <w:t xml:space="preserve">вка </w:t>
      </w:r>
      <w:r w:rsidR="002F2AD1" w:rsidRPr="002F2AD1">
        <w:rPr>
          <w:rFonts w:cs="Arial"/>
          <w:lang w:val="ru-RU"/>
        </w:rPr>
        <w:t>број.</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lang w:val="sr-Cyrl-RS"/>
        </w:rPr>
        <w:t>)</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A2810">
      <w:pPr>
        <w:pStyle w:val="KDPodnaslov2"/>
        <w:numPr>
          <w:ilvl w:val="1"/>
          <w:numId w:val="19"/>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A2810">
      <w:pPr>
        <w:pStyle w:val="KDPodnaslov2"/>
        <w:numPr>
          <w:ilvl w:val="1"/>
          <w:numId w:val="19"/>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02CC4CD3" w14:textId="77777777" w:rsidR="009A4681" w:rsidRPr="00037196" w:rsidRDefault="009A4681" w:rsidP="009A4681">
      <w:pPr>
        <w:pStyle w:val="KDParagraf"/>
        <w:spacing w:before="0"/>
        <w:rPr>
          <w:rFonts w:cs="Arial"/>
        </w:rPr>
      </w:pPr>
      <w:bookmarkStart w:id="223" w:name="_Toc441651586"/>
      <w:bookmarkStart w:id="224"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2ABDF5D" w14:textId="77777777" w:rsidR="009A4681" w:rsidRPr="00037196" w:rsidRDefault="009A4681" w:rsidP="009A4681">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46A4F324" w14:textId="77777777" w:rsidR="009A4681" w:rsidRPr="00037196" w:rsidRDefault="009A4681" w:rsidP="009A4681">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107C54" w14:textId="77777777" w:rsidR="009A4681" w:rsidRPr="00037196" w:rsidRDefault="009A4681" w:rsidP="009A4681">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07E6A99" w14:textId="77777777" w:rsidR="009A4681" w:rsidRPr="005F439B" w:rsidRDefault="009A4681" w:rsidP="009A4681">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и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7CCC3F61" w14:textId="77777777" w:rsidR="009A4681" w:rsidRPr="00037196" w:rsidRDefault="009A4681" w:rsidP="009A4681">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42A8573C" w14:textId="77777777" w:rsidR="009A4681" w:rsidRPr="00037196" w:rsidRDefault="009A4681" w:rsidP="009A4681">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4F278152" w14:textId="77777777" w:rsidR="009A4681" w:rsidRPr="00037196" w:rsidRDefault="009A4681" w:rsidP="009A4681">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990F8A" w14:textId="77777777" w:rsidR="009A4681" w:rsidRPr="00037196" w:rsidRDefault="009A4681" w:rsidP="009A4681">
      <w:pPr>
        <w:pStyle w:val="KDParagraf"/>
        <w:spacing w:before="0"/>
        <w:rPr>
          <w:rFonts w:cs="Arial"/>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FF5F86D" w14:textId="77777777" w:rsidR="009A4681" w:rsidRPr="00037196" w:rsidRDefault="009A4681" w:rsidP="009A4681">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и 10. члана 80. Закона</w:t>
      </w:r>
      <w:r w:rsidRPr="00037196">
        <w:rPr>
          <w:rFonts w:cs="Arial"/>
          <w:color w:val="00B0F0"/>
          <w:lang w:bidi="en-US"/>
        </w:rPr>
        <w:t>.</w:t>
      </w:r>
    </w:p>
    <w:p w14:paraId="6F66DBEB" w14:textId="40A29446" w:rsidR="008D2B23" w:rsidRPr="00037196" w:rsidRDefault="008D2B23" w:rsidP="00AA2810">
      <w:pPr>
        <w:pStyle w:val="KDPodnaslov2"/>
        <w:numPr>
          <w:ilvl w:val="1"/>
          <w:numId w:val="19"/>
        </w:numPr>
        <w:spacing w:before="0"/>
        <w:jc w:val="both"/>
        <w:rPr>
          <w:rFonts w:cs="Arial"/>
        </w:rPr>
      </w:pPr>
      <w:r w:rsidRPr="00037196">
        <w:rPr>
          <w:rFonts w:cs="Arial"/>
        </w:rPr>
        <w:t>Подношење заједничке понуде</w:t>
      </w:r>
      <w:bookmarkEnd w:id="223"/>
      <w:bookmarkEnd w:id="224"/>
    </w:p>
    <w:p w14:paraId="720D33E2" w14:textId="77777777" w:rsidR="009A4681" w:rsidRPr="00037196" w:rsidRDefault="009A4681" w:rsidP="009A4681">
      <w:pPr>
        <w:pStyle w:val="KDParagraf"/>
        <w:spacing w:before="0"/>
        <w:rPr>
          <w:rFonts w:cs="Arial"/>
        </w:rPr>
      </w:pPr>
      <w:bookmarkStart w:id="225" w:name="_Toc441651587"/>
      <w:bookmarkStart w:id="226" w:name="_Toc442559898"/>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F8C4D06" w14:textId="77777777" w:rsidR="009A4681" w:rsidRPr="00037196" w:rsidRDefault="009A4681" w:rsidP="009A4681">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4473DCFC" w14:textId="77777777" w:rsidR="009A4681" w:rsidRPr="00037196" w:rsidRDefault="009A4681" w:rsidP="009A4681">
      <w:pPr>
        <w:pStyle w:val="KDNabrajanje"/>
        <w:spacing w:before="0"/>
        <w:rPr>
          <w:rFonts w:cs="Arial"/>
        </w:rPr>
      </w:pPr>
      <w:r w:rsidRPr="00037196">
        <w:rPr>
          <w:rFonts w:cs="Arial"/>
        </w:rPr>
        <w:t>опис послова сваког од понуђача из групе понуђача у извршењу уговора.</w:t>
      </w:r>
    </w:p>
    <w:p w14:paraId="2BF1887D" w14:textId="77777777" w:rsidR="009A4681" w:rsidRPr="00037196" w:rsidRDefault="009A4681" w:rsidP="009A4681">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и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C0DEE30" w14:textId="77777777" w:rsidR="009A4681" w:rsidRPr="00037196" w:rsidRDefault="009A4681" w:rsidP="009A4681">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D778BEA" w14:textId="77777777" w:rsidR="009A4681" w:rsidRPr="00037196" w:rsidRDefault="009A4681" w:rsidP="009A4681">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1E3F802E" w14:textId="77777777" w:rsidR="009A4681" w:rsidRPr="00037196" w:rsidRDefault="009A4681" w:rsidP="009A4681">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A2810">
      <w:pPr>
        <w:pStyle w:val="KDPodnaslov2"/>
        <w:numPr>
          <w:ilvl w:val="1"/>
          <w:numId w:val="19"/>
        </w:numPr>
        <w:spacing w:before="0"/>
        <w:jc w:val="both"/>
        <w:rPr>
          <w:rFonts w:cs="Arial"/>
        </w:rPr>
      </w:pPr>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lastRenderedPageBreak/>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1FAD5F19"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r w:rsidR="009A4681">
        <w:rPr>
          <w:rFonts w:cs="Arial"/>
          <w:lang w:val="sr-Cyrl-RS" w:eastAsia="ar-SA"/>
        </w:rPr>
        <w:t xml:space="preserve"> и трајање обуке</w:t>
      </w:r>
    </w:p>
    <w:p w14:paraId="2645219B" w14:textId="1173FC56" w:rsidR="00CE271E" w:rsidRDefault="00AB13C7" w:rsidP="00AB13C7">
      <w:pPr>
        <w:rPr>
          <w:lang w:val="sr-Cyrl-RS" w:eastAsia="ar-SA"/>
        </w:rPr>
      </w:pPr>
      <w:r w:rsidRPr="00AB13C7">
        <w:rPr>
          <w:lang w:val="sr-Cyrl-RS" w:eastAsia="ar-SA"/>
        </w:rPr>
        <w:t>Изабрани понуђач је обавезан да почетак реализације обуке  започне у првој групи која буде формирана  од дана потписивања уговора.</w:t>
      </w:r>
    </w:p>
    <w:p w14:paraId="277F9019" w14:textId="77777777" w:rsidR="009A4681" w:rsidRPr="00213019" w:rsidRDefault="009A4681" w:rsidP="009A4681">
      <w:pPr>
        <w:autoSpaceDE w:val="0"/>
        <w:autoSpaceDN w:val="0"/>
        <w:adjustRightInd w:val="0"/>
        <w:rPr>
          <w:rFonts w:eastAsia="Calibri" w:cs="Arial"/>
          <w:lang w:val="sr-Cyrl-RS"/>
        </w:rPr>
      </w:pPr>
      <w:r w:rsidRPr="00213019">
        <w:rPr>
          <w:rFonts w:eastAsia="Calibri" w:cs="Arial"/>
          <w:lang w:val="sr-Cyrl-RS"/>
        </w:rPr>
        <w:t>-Обука мора да траје:</w:t>
      </w:r>
    </w:p>
    <w:p w14:paraId="63C7C3C1" w14:textId="77777777" w:rsidR="009A4681" w:rsidRPr="00213019" w:rsidRDefault="009A4681" w:rsidP="009A4681">
      <w:pPr>
        <w:numPr>
          <w:ilvl w:val="0"/>
          <w:numId w:val="48"/>
        </w:numPr>
        <w:autoSpaceDE w:val="0"/>
        <w:autoSpaceDN w:val="0"/>
        <w:adjustRightInd w:val="0"/>
        <w:rPr>
          <w:rFonts w:eastAsia="Calibri" w:cs="Arial"/>
          <w:lang w:val="sr-Cyrl-RS"/>
        </w:rPr>
      </w:pPr>
      <w:r w:rsidRPr="00213019">
        <w:rPr>
          <w:rFonts w:eastAsia="Calibri" w:cs="Arial"/>
          <w:lang w:val="sr-Cyrl-RS"/>
        </w:rPr>
        <w:t>минимум 3 радна узастопна дана и</w:t>
      </w:r>
    </w:p>
    <w:p w14:paraId="01ADB78E" w14:textId="77777777" w:rsidR="009A4681" w:rsidRPr="00213019" w:rsidRDefault="009A4681" w:rsidP="009A4681">
      <w:pPr>
        <w:numPr>
          <w:ilvl w:val="0"/>
          <w:numId w:val="48"/>
        </w:numPr>
        <w:autoSpaceDE w:val="0"/>
        <w:autoSpaceDN w:val="0"/>
        <w:adjustRightInd w:val="0"/>
        <w:rPr>
          <w:rFonts w:eastAsia="Calibri" w:cs="Arial"/>
          <w:lang w:val="sr-Cyrl-RS"/>
        </w:rPr>
      </w:pPr>
      <w:r w:rsidRPr="00213019">
        <w:rPr>
          <w:rFonts w:eastAsia="Calibri" w:cs="Arial"/>
          <w:lang w:val="sr-Cyrl-RS"/>
        </w:rPr>
        <w:t>минимум 15 сати укупно за 3 дана.</w:t>
      </w:r>
    </w:p>
    <w:p w14:paraId="3D5E5550" w14:textId="77777777" w:rsidR="009A4681" w:rsidRPr="00AB13C7" w:rsidRDefault="009A4681" w:rsidP="00AB13C7">
      <w:pPr>
        <w:rPr>
          <w:lang w:val="sr-Cyrl-RS" w:eastAsia="ar-SA"/>
        </w:rPr>
      </w:pPr>
    </w:p>
    <w:p w14:paraId="7425FD0B" w14:textId="7BA7A1E7" w:rsidR="00780B47" w:rsidRPr="00650E62" w:rsidRDefault="008D2B23" w:rsidP="00780B47">
      <w:pPr>
        <w:pStyle w:val="KDPodnaslov2"/>
        <w:numPr>
          <w:ilvl w:val="1"/>
          <w:numId w:val="19"/>
        </w:numPr>
        <w:spacing w:before="0"/>
        <w:jc w:val="both"/>
        <w:rPr>
          <w:rFonts w:cs="Arial"/>
          <w:lang w:val="sr-Cyrl-RS"/>
        </w:rPr>
      </w:pPr>
      <w:bookmarkStart w:id="227" w:name="_Toc441651588"/>
      <w:bookmarkStart w:id="228" w:name="_Toc442559899"/>
      <w:r w:rsidRPr="00037196">
        <w:rPr>
          <w:rFonts w:cs="Arial"/>
        </w:rPr>
        <w:t>Начин и услови плаћања</w:t>
      </w:r>
      <w:bookmarkEnd w:id="227"/>
      <w:bookmarkEnd w:id="228"/>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lastRenderedPageBreak/>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31" w:name="_Toc441651602"/>
      <w:bookmarkStart w:id="232" w:name="_Toc442559913"/>
      <w:r w:rsidRPr="00037196">
        <w:rPr>
          <w:rFonts w:cs="Arial"/>
        </w:rPr>
        <w:t>Додатне информације и објашњења</w:t>
      </w:r>
      <w:bookmarkEnd w:id="231"/>
      <w:bookmarkEnd w:id="232"/>
    </w:p>
    <w:p w14:paraId="1136E431" w14:textId="4AD5C939"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2F2AD1" w:rsidRPr="002F2AD1">
        <w:rPr>
          <w:rFonts w:cs="Arial"/>
          <w:b/>
          <w:lang w:val="sr-Latn-RS"/>
        </w:rPr>
        <w:t>3000/0032/2018</w:t>
      </w:r>
      <w:r w:rsidR="002F2AD1" w:rsidRPr="002F2AD1">
        <w:rPr>
          <w:rFonts w:cs="Arial"/>
          <w:b/>
          <w:lang w:val="sr-Cyrl-RS"/>
        </w:rPr>
        <w:t>(</w:t>
      </w:r>
      <w:r w:rsidR="002F2AD1" w:rsidRPr="002F2AD1">
        <w:rPr>
          <w:rFonts w:eastAsia="Arial" w:cs="Arial"/>
          <w:b/>
          <w:color w:val="000000"/>
          <w:lang w:val="sr-Latn-RS" w:eastAsia="sr-Latn-RS"/>
        </w:rPr>
        <w:t>1211/2018</w:t>
      </w:r>
      <w:r w:rsidR="002F2AD1" w:rsidRPr="002F2AD1">
        <w:rPr>
          <w:rFonts w:cs="Arial"/>
          <w:b/>
          <w:sz w:val="20"/>
          <w:szCs w:val="20"/>
          <w:lang w:val="sr-Cyrl-RS"/>
        </w:rPr>
        <w:t>)</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33" w:name="_Toc441651603"/>
      <w:bookmarkStart w:id="234" w:name="_Toc442559914"/>
      <w:r w:rsidRPr="00037196">
        <w:rPr>
          <w:rFonts w:cs="Arial"/>
        </w:rPr>
        <w:t>Трошкови понуде</w:t>
      </w:r>
      <w:bookmarkEnd w:id="233"/>
      <w:bookmarkEnd w:id="234"/>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5" w:name="_Toc442559917"/>
      <w:bookmarkStart w:id="236" w:name="_Toc441651606"/>
      <w:r w:rsidRPr="00037196">
        <w:rPr>
          <w:rFonts w:cs="Arial"/>
        </w:rPr>
        <w:t>Разлози за одбијање понуде</w:t>
      </w:r>
      <w:bookmarkEnd w:id="235"/>
      <w:r w:rsidRPr="00037196">
        <w:rPr>
          <w:rFonts w:cs="Arial"/>
        </w:rPr>
        <w:t xml:space="preserve"> </w:t>
      </w:r>
      <w:bookmarkEnd w:id="236"/>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5A483886"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9A4681">
        <w:rPr>
          <w:rFonts w:eastAsia="TimesNewRomanPSMT" w:cs="Arial"/>
          <w:bCs/>
          <w:iCs/>
          <w:lang w:val="sr-Cyrl-RS"/>
        </w:rPr>
        <w:t xml:space="preserve"> и додатне </w:t>
      </w:r>
      <w:r w:rsidRPr="00037196">
        <w:rPr>
          <w:rFonts w:eastAsia="TimesNewRomanPSMT" w:cs="Arial"/>
          <w:bCs/>
          <w:iCs/>
        </w:rPr>
        <w:t>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7" w:name="_Toc441651607"/>
      <w:bookmarkStart w:id="238" w:name="_Toc442559918"/>
      <w:r w:rsidRPr="00037196">
        <w:rPr>
          <w:rFonts w:cs="Arial"/>
          <w:lang w:val="ru-RU"/>
        </w:rPr>
        <w:t>Н</w:t>
      </w:r>
      <w:r w:rsidRPr="00037196">
        <w:rPr>
          <w:rFonts w:cs="Arial"/>
        </w:rPr>
        <w:t>егативне референце</w:t>
      </w:r>
      <w:bookmarkEnd w:id="237"/>
      <w:bookmarkEnd w:id="238"/>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9" w:name="_Toc441651608"/>
      <w:bookmarkStart w:id="240" w:name="_Toc442559919"/>
      <w:r w:rsidRPr="00037196">
        <w:rPr>
          <w:rFonts w:cs="Arial"/>
        </w:rPr>
        <w:t>Увид у документацију</w:t>
      </w:r>
      <w:bookmarkEnd w:id="239"/>
      <w:bookmarkEnd w:id="240"/>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41" w:name="_Toc441651609"/>
      <w:bookmarkStart w:id="242" w:name="_Toc442559920"/>
      <w:r w:rsidRPr="00037196">
        <w:rPr>
          <w:rFonts w:cs="Arial"/>
          <w:lang w:val="ru-RU"/>
        </w:rPr>
        <w:t>З</w:t>
      </w:r>
      <w:r w:rsidRPr="00037196">
        <w:rPr>
          <w:rFonts w:cs="Arial"/>
        </w:rPr>
        <w:t>аштита права понуђача</w:t>
      </w:r>
      <w:bookmarkEnd w:id="241"/>
      <w:bookmarkEnd w:id="242"/>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lastRenderedPageBreak/>
        <w:t>Рокови и начин подношења захтева за заштиту права:</w:t>
      </w:r>
    </w:p>
    <w:p w14:paraId="49D95D4C" w14:textId="214D4199"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C543DD" w:rsidRPr="00C543DD">
        <w:rPr>
          <w:rFonts w:eastAsia="Arial" w:cs="Arial"/>
          <w:color w:val="000000"/>
          <w:szCs w:val="20"/>
          <w:lang w:val="sr-Latn-RS" w:eastAsia="sr-Latn-RS"/>
        </w:rPr>
        <w:t>Курс за јавне набавке и тендерску документацију</w:t>
      </w:r>
      <w:r w:rsidR="00C543DD" w:rsidRPr="00C543DD">
        <w:rPr>
          <w:rFonts w:cs="Arial"/>
          <w:b/>
        </w:rPr>
        <w:t xml:space="preserve">, </w:t>
      </w:r>
      <w:r w:rsidRPr="00C543DD">
        <w:rPr>
          <w:rFonts w:cs="Arial"/>
        </w:rPr>
        <w:t>бр.ЈН.</w:t>
      </w:r>
      <w:r w:rsidRPr="00C543DD">
        <w:rPr>
          <w:rFonts w:cs="Arial"/>
          <w:lang w:val="sr-Cyrl-RS"/>
        </w:rPr>
        <w:t xml:space="preserve">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b/>
          <w:lang w:val="sr-Latn-RS"/>
        </w:rPr>
        <w:t>,</w:t>
      </w:r>
      <w:r w:rsidR="00AE0F9D">
        <w:rPr>
          <w:rFonts w:cs="Arial"/>
          <w:b/>
          <w:lang w:val="sr-Latn-RS"/>
        </w:rPr>
        <w:t xml:space="preserve"> </w:t>
      </w:r>
      <w:r w:rsidRPr="00C543DD">
        <w:rPr>
          <w:rFonts w:cs="Arial"/>
        </w:rPr>
        <w:t>а копија се истовремено доставља Републичкој комисији.</w:t>
      </w:r>
      <w:r w:rsidR="00886827" w:rsidRPr="00C543DD">
        <w:rPr>
          <w:rFonts w:cs="Arial"/>
          <w:lang w:bidi="en-US"/>
        </w:rPr>
        <w:t xml:space="preserve">Захтев за заштиту права се може 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0BDA52D0"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w:t>
      </w:r>
      <w:r w:rsidRPr="00C543DD">
        <w:rPr>
          <w:rFonts w:cs="Arial"/>
          <w:lang w:val="sr-Cyrl-CS"/>
        </w:rPr>
        <w:lastRenderedPageBreak/>
        <w:t>Обреновац</w:t>
      </w:r>
      <w:r w:rsidRPr="00C543DD">
        <w:rPr>
          <w:rFonts w:cs="Arial"/>
        </w:rPr>
        <w:t xml:space="preserve">, јн. бр. </w:t>
      </w:r>
      <w:r w:rsidR="00C543DD" w:rsidRPr="00AE0F9D">
        <w:rPr>
          <w:rFonts w:cs="Arial"/>
          <w:b/>
          <w:lang w:val="sr-Latn-RS"/>
        </w:rPr>
        <w:t>3000/0032/2018</w:t>
      </w:r>
      <w:r w:rsidR="00C543DD" w:rsidRPr="00AE0F9D">
        <w:rPr>
          <w:rFonts w:cs="Arial"/>
          <w:b/>
          <w:lang w:val="sr-Cyrl-RS"/>
        </w:rPr>
        <w:t>(</w:t>
      </w:r>
      <w:r w:rsidR="00C543DD" w:rsidRPr="00AE0F9D">
        <w:rPr>
          <w:rFonts w:eastAsia="Arial" w:cs="Arial"/>
          <w:b/>
          <w:color w:val="000000"/>
          <w:lang w:val="sr-Latn-RS" w:eastAsia="sr-Latn-RS"/>
        </w:rPr>
        <w:t>1211/2018</w:t>
      </w:r>
      <w:r w:rsidR="00C543DD" w:rsidRPr="00AE0F9D">
        <w:rPr>
          <w:rFonts w:cs="Arial"/>
          <w:b/>
          <w:lang w:val="sr-Cyrl-RS"/>
        </w:rPr>
        <w:t>)</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3" w:name="_Toc441651610"/>
      <w:bookmarkStart w:id="244"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3"/>
      <w:bookmarkEnd w:id="244"/>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A2810">
      <w:pPr>
        <w:pStyle w:val="KDPodnaslov2"/>
        <w:numPr>
          <w:ilvl w:val="1"/>
          <w:numId w:val="19"/>
        </w:numPr>
        <w:spacing w:before="0"/>
        <w:jc w:val="both"/>
        <w:rPr>
          <w:rFonts w:cs="Arial"/>
        </w:rPr>
      </w:pPr>
      <w:bookmarkStart w:id="245" w:name="_Toc441651611"/>
      <w:bookmarkStart w:id="246" w:name="_Toc442559922"/>
      <w:r w:rsidRPr="00037196">
        <w:rPr>
          <w:rFonts w:cs="Arial"/>
        </w:rPr>
        <w:t>Измене током трајања уговора</w:t>
      </w:r>
      <w:bookmarkEnd w:id="245"/>
      <w:bookmarkEnd w:id="246"/>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442372B6" w:rsidR="007413D7" w:rsidRDefault="007413D7" w:rsidP="006E6F46">
      <w:pPr>
        <w:rPr>
          <w:rFonts w:cs="Arial"/>
          <w:lang w:eastAsia="sr-Latn-CS"/>
        </w:rPr>
      </w:pPr>
    </w:p>
    <w:p w14:paraId="1EF48EE7" w14:textId="450EB908" w:rsidR="00AE0F9D" w:rsidRDefault="00AE0F9D" w:rsidP="006E6F46">
      <w:pPr>
        <w:rPr>
          <w:rFonts w:cs="Arial"/>
          <w:lang w:eastAsia="sr-Latn-CS"/>
        </w:rPr>
      </w:pPr>
    </w:p>
    <w:p w14:paraId="60DD2FD7" w14:textId="6C0FB913" w:rsidR="00AE0F9D" w:rsidRDefault="00AE0F9D" w:rsidP="006E6F46">
      <w:pPr>
        <w:rPr>
          <w:rFonts w:cs="Arial"/>
          <w:lang w:eastAsia="sr-Latn-CS"/>
        </w:rPr>
      </w:pPr>
    </w:p>
    <w:p w14:paraId="323C0903" w14:textId="58A54B8E" w:rsidR="00AE0F9D" w:rsidRDefault="00AE0F9D" w:rsidP="006E6F46">
      <w:pPr>
        <w:rPr>
          <w:rFonts w:cs="Arial"/>
          <w:lang w:eastAsia="sr-Latn-CS"/>
        </w:rPr>
      </w:pPr>
    </w:p>
    <w:p w14:paraId="5850703C" w14:textId="77777777" w:rsidR="00AE0F9D" w:rsidRDefault="00AE0F9D" w:rsidP="006E6F46">
      <w:pPr>
        <w:rPr>
          <w:rFonts w:cs="Arial"/>
          <w:lang w:eastAsia="sr-Latn-CS"/>
        </w:rPr>
      </w:pPr>
    </w:p>
    <w:p w14:paraId="1D654FC4" w14:textId="77777777" w:rsidR="007413D7" w:rsidRDefault="007413D7"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4E63FA2F" w14:textId="77777777" w:rsidR="00624C08" w:rsidRPr="00E06504" w:rsidRDefault="00624C08"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7" w:name="_Toc442559924"/>
      <w:r w:rsidRPr="00037196">
        <w:t xml:space="preserve">ОБРАЗАЦ </w:t>
      </w:r>
      <w:r w:rsidR="007413D7">
        <w:t>1</w:t>
      </w:r>
      <w:r w:rsidRPr="00037196">
        <w:rPr>
          <w:noProof/>
        </w:rPr>
        <w:t>.</w:t>
      </w:r>
      <w:bookmarkEnd w:id="247"/>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77777777"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C543DD" w:rsidRPr="00C543DD">
        <w:rPr>
          <w:rFonts w:eastAsia="Arial" w:cs="Arial"/>
          <w:color w:val="000000"/>
          <w:lang w:val="sr-Latn-RS" w:eastAsia="sr-Latn-RS"/>
        </w:rPr>
        <w:t>Курс за јавне набавке и тендерску документацију</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C543DD" w:rsidRPr="00C543DD">
        <w:rPr>
          <w:rFonts w:cs="Arial"/>
          <w:b/>
          <w:lang w:val="sr-Latn-RS"/>
        </w:rPr>
        <w:t>3000/0032/2018</w:t>
      </w:r>
      <w:r w:rsidR="00C543DD" w:rsidRPr="00C543DD">
        <w:rPr>
          <w:rFonts w:cs="Arial"/>
          <w:b/>
          <w:lang w:val="sr-Cyrl-RS"/>
        </w:rPr>
        <w:t>(</w:t>
      </w:r>
      <w:r w:rsidR="00C543DD" w:rsidRPr="00C543DD">
        <w:rPr>
          <w:rFonts w:eastAsia="Arial" w:cs="Arial"/>
          <w:b/>
          <w:color w:val="000000"/>
          <w:lang w:val="sr-Latn-RS" w:eastAsia="sr-Latn-RS"/>
        </w:rPr>
        <w:t>1211/2018</w:t>
      </w:r>
      <w:r w:rsidR="00C543DD" w:rsidRPr="00C543DD">
        <w:rPr>
          <w:rFonts w:cs="Arial"/>
          <w:b/>
          <w:lang w:val="sr-Cyrl-RS"/>
        </w:rPr>
        <w:t>)</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77777777" w:rsidR="007D4959" w:rsidRDefault="00C543DD" w:rsidP="00C543DD">
            <w:pPr>
              <w:ind w:right="-19"/>
              <w:jc w:val="center"/>
              <w:outlineLvl w:val="0"/>
              <w:rPr>
                <w:rFonts w:eastAsia="TimesNewRomanPS-BoldMT" w:cs="Arial"/>
                <w:bCs/>
                <w:color w:val="000000" w:themeColor="text1"/>
                <w:lang w:val="sr-Cyrl-RS"/>
              </w:rPr>
            </w:pPr>
            <w:r w:rsidRPr="00C543DD">
              <w:rPr>
                <w:rFonts w:eastAsia="Arial" w:cs="Arial"/>
                <w:color w:val="000000"/>
                <w:lang w:val="sr-Latn-RS" w:eastAsia="sr-Latn-RS"/>
              </w:rPr>
              <w:t>Курс за јавне набавке и тендерску документацију</w:t>
            </w:r>
            <w:r w:rsidRPr="00C543DD">
              <w:rPr>
                <w:rFonts w:eastAsia="TimesNewRomanPS-BoldMT" w:cs="Arial"/>
                <w:bCs/>
                <w:color w:val="000000" w:themeColor="text1"/>
                <w:lang w:val="sr-Cyrl-RS"/>
              </w:rPr>
              <w:t>,</w:t>
            </w:r>
          </w:p>
          <w:p w14:paraId="46EB328F" w14:textId="6F0987AB"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Pr="00C543DD">
              <w:rPr>
                <w:rFonts w:cs="Arial"/>
                <w:b/>
                <w:lang w:val="sr-Latn-RS"/>
              </w:rPr>
              <w:t>3000/0032/2018</w:t>
            </w:r>
            <w:r w:rsidRPr="00C543DD">
              <w:rPr>
                <w:rFonts w:cs="Arial"/>
                <w:b/>
                <w:lang w:val="sr-Cyrl-RS"/>
              </w:rPr>
              <w:t>(</w:t>
            </w:r>
            <w:r w:rsidRPr="00C543DD">
              <w:rPr>
                <w:rFonts w:eastAsia="Arial" w:cs="Arial"/>
                <w:b/>
                <w:color w:val="000000"/>
                <w:lang w:val="sr-Latn-RS" w:eastAsia="sr-Latn-RS"/>
              </w:rPr>
              <w:t>1211/2018</w:t>
            </w:r>
            <w:r w:rsidRPr="00C543DD">
              <w:rPr>
                <w:rFonts w:cs="Arial"/>
                <w:b/>
                <w:lang w:val="sr-Cyrl-RS"/>
              </w:rPr>
              <w:t>)</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3AD80420"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r w:rsidR="009A4681">
              <w:rPr>
                <w:rFonts w:cs="Arial"/>
                <w:b/>
                <w:bCs/>
                <w:iCs/>
                <w:lang w:val="sr-Cyrl-CS"/>
              </w:rPr>
              <w:t xml:space="preserve"> и трајање обуке</w:t>
            </w:r>
            <w:r w:rsidRPr="008B0FFD">
              <w:rPr>
                <w:rFonts w:cs="Arial"/>
                <w:b/>
                <w:bCs/>
                <w:iCs/>
                <w:lang w:val="sr-Cyrl-CS"/>
              </w:rPr>
              <w:t>:</w:t>
            </w:r>
          </w:p>
          <w:p w14:paraId="08DD6D04" w14:textId="77777777" w:rsidR="00233D1F" w:rsidRDefault="00233D1F" w:rsidP="00233D1F">
            <w:pPr>
              <w:pStyle w:val="ListParagraph"/>
              <w:autoSpaceDE w:val="0"/>
              <w:autoSpaceDN w:val="0"/>
              <w:adjustRightInd w:val="0"/>
              <w:spacing w:before="0" w:after="0" w:line="240" w:lineRule="auto"/>
              <w:ind w:left="0"/>
              <w:contextualSpacing w:val="0"/>
              <w:rPr>
                <w:rFonts w:ascii="Arial" w:hAnsi="Arial" w:cs="Arial"/>
                <w:lang w:val="sr-Cyrl-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Pr>
                <w:rFonts w:ascii="Arial" w:hAnsi="Arial" w:cs="Arial"/>
                <w:lang w:val="sr-Cyrl-RS"/>
              </w:rPr>
              <w:t xml:space="preserve">у првој групи која буде формирана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1DB5C3A4" w14:textId="77777777" w:rsidR="009A4681" w:rsidRPr="009A4681" w:rsidRDefault="009A4681" w:rsidP="009A4681">
            <w:pPr>
              <w:pStyle w:val="ListParagraph"/>
              <w:spacing w:before="0"/>
              <w:rPr>
                <w:rFonts w:ascii="Arial" w:hAnsi="Arial" w:cs="Arial"/>
                <w:lang w:val="sr-Cyrl-RS"/>
              </w:rPr>
            </w:pPr>
            <w:r w:rsidRPr="009A4681">
              <w:rPr>
                <w:rFonts w:ascii="Arial" w:hAnsi="Arial" w:cs="Arial"/>
                <w:lang w:val="sr-Cyrl-RS"/>
              </w:rPr>
              <w:t>-Обука мора да траје:</w:t>
            </w:r>
          </w:p>
          <w:p w14:paraId="611F3B58" w14:textId="77777777" w:rsidR="009A4681" w:rsidRPr="009A4681" w:rsidRDefault="009A4681" w:rsidP="009A4681">
            <w:pPr>
              <w:pStyle w:val="ListParagraph"/>
              <w:numPr>
                <w:ilvl w:val="0"/>
                <w:numId w:val="48"/>
              </w:numPr>
              <w:spacing w:before="0"/>
              <w:rPr>
                <w:rFonts w:ascii="Arial" w:hAnsi="Arial" w:cs="Arial"/>
                <w:lang w:val="sr-Cyrl-RS"/>
              </w:rPr>
            </w:pPr>
            <w:r w:rsidRPr="009A4681">
              <w:rPr>
                <w:rFonts w:ascii="Arial" w:hAnsi="Arial" w:cs="Arial"/>
                <w:lang w:val="sr-Cyrl-RS"/>
              </w:rPr>
              <w:t>минимум 3 радна узастопна дана и</w:t>
            </w:r>
          </w:p>
          <w:p w14:paraId="00678068" w14:textId="4EAF6C3B" w:rsidR="009A4681" w:rsidRPr="009A4681" w:rsidRDefault="009A4681" w:rsidP="009A4681">
            <w:pPr>
              <w:pStyle w:val="ListParagraph"/>
              <w:numPr>
                <w:ilvl w:val="0"/>
                <w:numId w:val="48"/>
              </w:numPr>
              <w:spacing w:before="0"/>
              <w:rPr>
                <w:rFonts w:ascii="Arial" w:hAnsi="Arial" w:cs="Arial"/>
                <w:lang w:val="sr-Cyrl-RS"/>
              </w:rPr>
            </w:pPr>
            <w:r w:rsidRPr="009A4681">
              <w:rPr>
                <w:rFonts w:ascii="Arial" w:hAnsi="Arial" w:cs="Arial"/>
                <w:lang w:val="sr-Cyrl-RS"/>
              </w:rPr>
              <w:t>минимум 15 сати укупно за 3 дана.</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3918AED" w:rsidR="008B0FFD" w:rsidRPr="008B0FFD" w:rsidRDefault="008B0FFD" w:rsidP="00233D1F">
            <w:pPr>
              <w:spacing w:before="0"/>
              <w:jc w:val="center"/>
              <w:rPr>
                <w:rFonts w:cs="Arial"/>
              </w:rPr>
            </w:pPr>
            <w:r w:rsidRPr="008B0FFD">
              <w:rPr>
                <w:rFonts w:cs="Arial"/>
                <w:bCs/>
                <w:iCs/>
                <w:lang w:val="sr-Cyrl-CS"/>
              </w:rPr>
              <w:t xml:space="preserve">локација </w:t>
            </w:r>
            <w:r w:rsidR="00C543DD">
              <w:rPr>
                <w:rFonts w:cs="Arial"/>
                <w:bCs/>
                <w:iCs/>
              </w:rPr>
              <w:t xml:space="preserve">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8" w:name="_Toc442559925"/>
      <w:r w:rsidRPr="00037196">
        <w:t xml:space="preserve">ОБРАЗАЦ </w:t>
      </w:r>
      <w:r w:rsidR="008B0FFD">
        <w:rPr>
          <w:lang w:val="sr-Cyrl-RS"/>
        </w:rPr>
        <w:t>2</w:t>
      </w:r>
      <w:r w:rsidRPr="00037196">
        <w:t>.</w:t>
      </w:r>
      <w:bookmarkEnd w:id="248"/>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29137B46" w:rsidR="00F548F3" w:rsidRPr="00F548F3" w:rsidRDefault="007D4959" w:rsidP="00233D1F">
            <w:pPr>
              <w:spacing w:before="0"/>
              <w:rPr>
                <w:rFonts w:cs="Arial"/>
                <w:bCs/>
                <w:iCs/>
                <w:lang w:val="sr-Cyrl-CS"/>
              </w:rPr>
            </w:pPr>
            <w:r w:rsidRPr="00C543DD">
              <w:rPr>
                <w:rFonts w:eastAsia="Arial" w:cs="Arial"/>
                <w:color w:val="000000"/>
                <w:lang w:val="sr-Latn-RS" w:eastAsia="sr-Latn-RS"/>
              </w:rPr>
              <w:t>Курс за јавне набавке и тендерску документацију</w:t>
            </w:r>
            <w:r w:rsidRPr="00F548F3">
              <w:rPr>
                <w:rFonts w:cs="Arial"/>
                <w:bCs/>
                <w:iCs/>
                <w:lang w:val="sr-Cyrl-CS"/>
              </w:rPr>
              <w:t xml:space="preserve"> </w:t>
            </w: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5BCE2FD4" w:rsidR="00F548F3" w:rsidRPr="007D4959" w:rsidRDefault="007D4959" w:rsidP="00F548F3">
            <w:pPr>
              <w:spacing w:before="0"/>
              <w:jc w:val="center"/>
              <w:rPr>
                <w:rFonts w:cs="Arial"/>
                <w:bCs/>
                <w:iCs/>
              </w:rPr>
            </w:pPr>
            <w:r>
              <w:rPr>
                <w:rFonts w:cs="Arial"/>
                <w:bCs/>
                <w:iCs/>
              </w:rPr>
              <w:t>4</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524BC360" w:rsidR="007F7D7A" w:rsidRPr="00037196" w:rsidRDefault="004648DB" w:rsidP="00BE2EA9">
            <w:pPr>
              <w:spacing w:before="0"/>
              <w:jc w:val="center"/>
              <w:rPr>
                <w:rFonts w:cs="Arial"/>
                <w:b/>
                <w:lang w:val="sr-Latn-CS"/>
              </w:rPr>
            </w:pPr>
            <w:r>
              <w:rPr>
                <w:rFonts w:cs="Arial"/>
                <w:b/>
              </w:rPr>
              <w:t>И</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16970AD3" w:rsidR="007F7D7A" w:rsidRPr="00037196" w:rsidRDefault="004648DB" w:rsidP="00BE2EA9">
            <w:pPr>
              <w:spacing w:before="0"/>
              <w:jc w:val="center"/>
              <w:rPr>
                <w:rFonts w:cs="Arial"/>
                <w:b/>
                <w:lang w:val="sr-Latn-CS"/>
              </w:rPr>
            </w:pPr>
            <w:r>
              <w:rPr>
                <w:rFonts w:cs="Arial"/>
                <w:b/>
                <w:lang w:val="sr-Latn-CS"/>
              </w:rPr>
              <w:t>ИИ</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15ABE269" w:rsidR="007F7D7A" w:rsidRPr="006028EB" w:rsidRDefault="004648DB" w:rsidP="00BE2EA9">
            <w:pPr>
              <w:spacing w:before="0"/>
              <w:jc w:val="center"/>
              <w:rPr>
                <w:rFonts w:cs="Arial"/>
                <w:b/>
                <w:lang w:val="sr-Cyrl-RS"/>
              </w:rPr>
            </w:pPr>
            <w:r>
              <w:rPr>
                <w:rFonts w:cs="Arial"/>
                <w:b/>
                <w:lang w:val="sr-Latn-CS"/>
              </w:rPr>
              <w:t>ИИИ</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37BE080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7F64A650"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w:t>
      </w:r>
      <w:r w:rsidRPr="00F548F3">
        <w:rPr>
          <w:rFonts w:cs="Arial"/>
        </w:rPr>
        <w:t xml:space="preserve"> – уписује се укупан износ ПДВ </w:t>
      </w:r>
    </w:p>
    <w:p w14:paraId="7F8B29A0" w14:textId="15306A1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ИИИ</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049F391B" w14:textId="77777777" w:rsidR="007E7BB8" w:rsidRPr="009A4681" w:rsidRDefault="007E7BB8" w:rsidP="00537552">
      <w:pPr>
        <w:rPr>
          <w:rFonts w:eastAsia="TimesNewRomanPS-BoldMT" w:cs="Arial"/>
          <w:lang w:val="sr-Cyrl-RS"/>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9" w:name="_Toc442559926"/>
      <w:r w:rsidRPr="00037196">
        <w:t xml:space="preserve">ОБРАЗАЦ </w:t>
      </w:r>
      <w:r w:rsidR="008B0FFD">
        <w:rPr>
          <w:lang w:val="sr-Cyrl-RS"/>
        </w:rPr>
        <w:t>3</w:t>
      </w:r>
      <w:r w:rsidRPr="00037196">
        <w:t>.</w:t>
      </w:r>
      <w:bookmarkEnd w:id="249"/>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0D5DCE00"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0" w:name="_Toc442559928"/>
      <w:r w:rsidRPr="00037196">
        <w:lastRenderedPageBreak/>
        <w:t xml:space="preserve">ОБРАЗАЦ </w:t>
      </w:r>
      <w:r w:rsidR="008B0FFD">
        <w:rPr>
          <w:lang w:val="sr-Cyrl-RS"/>
        </w:rPr>
        <w:t>4</w:t>
      </w:r>
      <w:r w:rsidRPr="00037196">
        <w:t>.</w:t>
      </w:r>
      <w:bookmarkEnd w:id="250"/>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1" w:name="_Toc442559929"/>
      <w:r w:rsidRPr="00037196">
        <w:rPr>
          <w:rFonts w:cs="Arial"/>
          <w:b/>
          <w:lang w:val="ru-RU"/>
        </w:rPr>
        <w:t>И З Ј А В У</w:t>
      </w:r>
      <w:bookmarkEnd w:id="251"/>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69F34265" w:rsidR="00343A18" w:rsidRPr="00ED0EDD" w:rsidRDefault="007D4959" w:rsidP="00ED0EDD">
      <w:pPr>
        <w:ind w:right="-19"/>
        <w:outlineLvl w:val="0"/>
        <w:rPr>
          <w:rFonts w:eastAsia="TimesNewRomanPS-BoldMT" w:cs="Arial"/>
          <w:bCs/>
          <w:color w:val="000000" w:themeColor="text1"/>
          <w:lang w:val="sr-Cyrl-RS"/>
        </w:rPr>
      </w:pPr>
      <w:r w:rsidRPr="007D4959">
        <w:rPr>
          <w:rFonts w:eastAsia="Arial" w:cs="Arial"/>
          <w:color w:val="000000"/>
          <w:lang w:val="sr-Latn-RS" w:eastAsia="sr-Latn-RS"/>
        </w:rPr>
        <w:t>Курс за јавне набавке и тендерску документацију</w:t>
      </w:r>
      <w:r w:rsidRPr="007D4959">
        <w:rPr>
          <w:rFonts w:eastAsia="TimesNewRomanPS-BoldMT" w:cs="Arial"/>
          <w:bCs/>
          <w:color w:val="000000" w:themeColor="text1"/>
          <w:lang w:val="sr-Cyrl-RS"/>
        </w:rPr>
        <w:t>,</w:t>
      </w:r>
      <w:r w:rsidRPr="007D4959">
        <w:rPr>
          <w:rFonts w:eastAsia="TimesNewRomanPS-BoldMT" w:cs="Arial"/>
          <w:bCs/>
          <w:color w:val="000000" w:themeColor="text1"/>
        </w:rPr>
        <w:t xml:space="preserve">ЈНМВ бр. </w:t>
      </w:r>
      <w:r w:rsidRPr="007D4959">
        <w:rPr>
          <w:rFonts w:cs="Arial"/>
          <w:b/>
          <w:lang w:val="sr-Latn-RS"/>
        </w:rPr>
        <w:t>3000/0032/2018</w:t>
      </w:r>
      <w:r w:rsidRPr="007D4959">
        <w:rPr>
          <w:rFonts w:cs="Arial"/>
          <w:b/>
          <w:lang w:val="sr-Cyrl-RS"/>
        </w:rPr>
        <w:t>(</w:t>
      </w:r>
      <w:r w:rsidRPr="007D4959">
        <w:rPr>
          <w:rFonts w:eastAsia="Arial" w:cs="Arial"/>
          <w:b/>
          <w:color w:val="000000"/>
          <w:lang w:val="sr-Latn-RS" w:eastAsia="sr-Latn-RS"/>
        </w:rPr>
        <w:t>1211/2018</w:t>
      </w:r>
      <w:r w:rsidRPr="007D4959">
        <w:rPr>
          <w:rFonts w:cs="Arial"/>
          <w:b/>
          <w:lang w:val="sr-Cyrl-RS"/>
        </w:rPr>
        <w:t>)</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2" w:name="_Toc442559930"/>
      <w:r>
        <w:t>О</w:t>
      </w:r>
      <w:r w:rsidR="00343A18" w:rsidRPr="008B0FFD">
        <w:t xml:space="preserve">БРАЗАЦ </w:t>
      </w:r>
      <w:r w:rsidR="008B0FFD" w:rsidRPr="008B0FFD">
        <w:rPr>
          <w:lang w:val="sr-Cyrl-RS"/>
        </w:rPr>
        <w:t>5</w:t>
      </w:r>
      <w:r w:rsidR="00343A18" w:rsidRPr="008B0FFD">
        <w:t>.</w:t>
      </w:r>
      <w:bookmarkEnd w:id="252"/>
    </w:p>
    <w:p w14:paraId="48486B9E" w14:textId="77777777" w:rsidR="00343A18" w:rsidRPr="008B0FFD" w:rsidRDefault="00343A18" w:rsidP="00C56A52">
      <w:pPr>
        <w:jc w:val="center"/>
        <w:rPr>
          <w:rFonts w:cs="Arial"/>
          <w:b/>
        </w:rPr>
      </w:pPr>
      <w:bookmarkStart w:id="253" w:name="_Toc442559931"/>
      <w:r w:rsidRPr="008B0FFD">
        <w:rPr>
          <w:rFonts w:cs="Arial"/>
          <w:b/>
        </w:rPr>
        <w:t>И З Ј А В А</w:t>
      </w:r>
      <w:bookmarkEnd w:id="253"/>
    </w:p>
    <w:p w14:paraId="72A44848" w14:textId="45054DCC" w:rsidR="00343A18" w:rsidRPr="008B0FFD" w:rsidRDefault="00343A18" w:rsidP="00F548F3">
      <w:pPr>
        <w:jc w:val="center"/>
        <w:rPr>
          <w:rFonts w:cs="Arial"/>
          <w:b/>
        </w:rPr>
      </w:pPr>
      <w:bookmarkStart w:id="254" w:name="_Toc442559932"/>
      <w:r w:rsidRPr="008B0FFD">
        <w:rPr>
          <w:rFonts w:cs="Arial"/>
          <w:b/>
          <w:lang w:val="ru-RU"/>
        </w:rPr>
        <w:t>КОЈОМ ПОНУЂАЧ/ЧЛАН ГРУПЕ  ПОТВРЂУЈЕ ДА ИСПУЊАВА УСЛОВЕ ЗА УЧЕШЋЕ</w:t>
      </w:r>
      <w:bookmarkEnd w:id="254"/>
      <w:r w:rsidR="00F548F3" w:rsidRPr="008B0FFD">
        <w:rPr>
          <w:rFonts w:cs="Arial"/>
          <w:b/>
          <w:lang w:val="ru-RU"/>
        </w:rPr>
        <w:t xml:space="preserve"> </w:t>
      </w:r>
      <w:bookmarkStart w:id="255" w:name="_Toc442559933"/>
      <w:r w:rsidRPr="008B0FFD">
        <w:rPr>
          <w:rFonts w:cs="Arial"/>
          <w:b/>
          <w:lang w:val="ru-RU"/>
        </w:rPr>
        <w:t>У ПОСТУПКУ ЈАВНЕ НАБАВКЕ</w:t>
      </w:r>
      <w:bookmarkEnd w:id="255"/>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7587A31F"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6" w:name="_Toc442559934"/>
      <w:r w:rsidRPr="00567B4B">
        <w:lastRenderedPageBreak/>
        <w:t xml:space="preserve">ОБРАЗАЦ </w:t>
      </w:r>
      <w:r w:rsidR="00567B4B" w:rsidRPr="00567B4B">
        <w:rPr>
          <w:lang w:val="sr-Cyrl-RS"/>
        </w:rPr>
        <w:t>5</w:t>
      </w:r>
      <w:r w:rsidRPr="00567B4B">
        <w:t>А.</w:t>
      </w:r>
      <w:bookmarkEnd w:id="256"/>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7" w:name="_Toc442559935"/>
      <w:r w:rsidRPr="00567B4B">
        <w:rPr>
          <w:rFonts w:cs="Arial"/>
          <w:b/>
          <w:lang w:val="ru-RU"/>
        </w:rPr>
        <w:t>И З Ј А В А</w:t>
      </w:r>
      <w:bookmarkEnd w:id="257"/>
    </w:p>
    <w:p w14:paraId="48A7CED5" w14:textId="77777777" w:rsidR="00343A18" w:rsidRPr="00567B4B" w:rsidRDefault="00343A18" w:rsidP="00C56A52">
      <w:pPr>
        <w:jc w:val="center"/>
        <w:rPr>
          <w:rFonts w:cs="Arial"/>
          <w:b/>
          <w:lang w:val="ru-RU"/>
        </w:rPr>
      </w:pPr>
      <w:bookmarkStart w:id="258" w:name="_Toc442559936"/>
      <w:r w:rsidRPr="00567B4B">
        <w:rPr>
          <w:rFonts w:cs="Arial"/>
          <w:b/>
          <w:lang w:val="ru-RU"/>
        </w:rPr>
        <w:t>КОЈОМ ПОДИЗВОЂАЧ ПОТВРЂУЈЕ ДА ИСПУЊАВА УСЛОВЕ ЗА УЧЕШЋЕ У ПОСТУПКУ ЈАВНЕ НАБАВКЕ</w:t>
      </w:r>
      <w:bookmarkEnd w:id="258"/>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07D5F2F0"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9" w:name="_Toc442559940"/>
    </w:p>
    <w:p w14:paraId="50F98C3D" w14:textId="77777777" w:rsidR="00567B4B" w:rsidRDefault="00567B4B" w:rsidP="00343A18">
      <w:pPr>
        <w:pStyle w:val="KDObrazac"/>
        <w:rPr>
          <w:color w:val="00B0F0"/>
          <w:lang w:val="sr-Cyrl-RS"/>
        </w:rPr>
      </w:pPr>
    </w:p>
    <w:bookmarkEnd w:id="259"/>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77777777"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59C3005D" w14:textId="77777777" w:rsidR="009A4681" w:rsidRDefault="009A4681" w:rsidP="00567B4B">
      <w:pPr>
        <w:tabs>
          <w:tab w:val="left" w:pos="1134"/>
        </w:tabs>
        <w:spacing w:before="0"/>
        <w:rPr>
          <w:rFonts w:eastAsia="TimesNewRomanPS-BoldMT" w:cs="Arial"/>
          <w:lang w:val="ru-RU"/>
        </w:rPr>
      </w:pPr>
    </w:p>
    <w:p w14:paraId="28F1D756" w14:textId="77777777" w:rsidR="009A4681" w:rsidRDefault="009A4681" w:rsidP="00567B4B">
      <w:pPr>
        <w:tabs>
          <w:tab w:val="left" w:pos="1134"/>
        </w:tabs>
        <w:spacing w:before="0"/>
        <w:rPr>
          <w:rFonts w:eastAsia="TimesNewRomanPS-BoldMT" w:cs="Arial"/>
          <w:lang w:val="ru-RU"/>
        </w:rPr>
      </w:pPr>
    </w:p>
    <w:p w14:paraId="603CAD7D" w14:textId="77777777" w:rsidR="009A4681" w:rsidRDefault="009A4681" w:rsidP="00567B4B">
      <w:pPr>
        <w:tabs>
          <w:tab w:val="left" w:pos="1134"/>
        </w:tabs>
        <w:spacing w:before="0"/>
        <w:rPr>
          <w:rFonts w:eastAsia="TimesNewRomanPS-BoldMT" w:cs="Arial"/>
          <w:lang w:val="ru-RU"/>
        </w:rPr>
      </w:pPr>
    </w:p>
    <w:p w14:paraId="12D880D6" w14:textId="77777777" w:rsidR="009A4681" w:rsidRDefault="009A4681" w:rsidP="00567B4B">
      <w:pPr>
        <w:tabs>
          <w:tab w:val="left" w:pos="1134"/>
        </w:tabs>
        <w:spacing w:before="0"/>
        <w:rPr>
          <w:rFonts w:eastAsia="TimesNewRomanPS-BoldMT" w:cs="Arial"/>
          <w:lang w:val="ru-RU"/>
        </w:rPr>
      </w:pPr>
    </w:p>
    <w:p w14:paraId="60DED921" w14:textId="77777777" w:rsidR="009A4681" w:rsidRPr="00567B4B" w:rsidRDefault="009A4681" w:rsidP="00567B4B">
      <w:pPr>
        <w:tabs>
          <w:tab w:val="left" w:pos="1134"/>
        </w:tabs>
        <w:spacing w:before="0"/>
        <w:rPr>
          <w:rFonts w:eastAsia="TimesNewRomanPS-BoldMT" w:cs="Arial"/>
          <w:lang w:val="ru-RU"/>
        </w:rPr>
      </w:pPr>
    </w:p>
    <w:p w14:paraId="67B29737" w14:textId="411EF202" w:rsidR="009A4681" w:rsidRPr="009A4681" w:rsidRDefault="009A4681" w:rsidP="009A4681">
      <w:pPr>
        <w:jc w:val="right"/>
        <w:outlineLvl w:val="1"/>
        <w:rPr>
          <w:rFonts w:cs="Arial"/>
          <w:b/>
          <w:lang w:val="sr-Cyrl-RS"/>
        </w:rPr>
      </w:pPr>
      <w:r w:rsidRPr="009A4681">
        <w:rPr>
          <w:rFonts w:cs="Arial"/>
          <w:b/>
        </w:rPr>
        <w:lastRenderedPageBreak/>
        <w:t xml:space="preserve">ОБРАЗАЦ </w:t>
      </w:r>
      <w:r>
        <w:rPr>
          <w:rFonts w:cs="Arial"/>
          <w:b/>
          <w:lang w:val="sr-Cyrl-RS"/>
        </w:rPr>
        <w:t>7</w:t>
      </w:r>
    </w:p>
    <w:p w14:paraId="495FF4C4" w14:textId="77777777" w:rsidR="009A4681" w:rsidRPr="009A4681" w:rsidRDefault="009A4681" w:rsidP="009A4681">
      <w:pPr>
        <w:spacing w:before="0"/>
        <w:jc w:val="left"/>
        <w:rPr>
          <w:rFonts w:cs="Arial"/>
          <w:lang w:val="sr-Cyrl-CS" w:eastAsia="hr-HR"/>
        </w:rPr>
      </w:pPr>
    </w:p>
    <w:p w14:paraId="013DF09A" w14:textId="77777777" w:rsidR="009A4681" w:rsidRPr="009A4681" w:rsidRDefault="009A4681" w:rsidP="009A4681">
      <w:pPr>
        <w:spacing w:before="0"/>
        <w:jc w:val="center"/>
        <w:rPr>
          <w:rFonts w:cs="Arial"/>
          <w:b/>
          <w:lang w:val="sr-Cyrl-CS" w:eastAsia="hr-HR"/>
        </w:rPr>
      </w:pPr>
    </w:p>
    <w:p w14:paraId="4043FEEA" w14:textId="77777777" w:rsidR="009A4681" w:rsidRPr="009A4681" w:rsidRDefault="009A4681" w:rsidP="009A4681">
      <w:pPr>
        <w:spacing w:before="0"/>
        <w:jc w:val="center"/>
        <w:rPr>
          <w:rFonts w:cs="Arial"/>
          <w:b/>
          <w:lang w:val="sr-Cyrl-CS" w:eastAsia="hr-HR"/>
        </w:rPr>
      </w:pPr>
      <w:r w:rsidRPr="009A4681">
        <w:rPr>
          <w:rFonts w:cs="Arial"/>
          <w:b/>
          <w:lang w:val="sr-Cyrl-CS" w:eastAsia="hr-HR"/>
        </w:rPr>
        <w:t>СПИСАК ИЗВРШЕНИХ УСЛУГА– СТРУЧНЕ РЕФЕРЕНЦЕ</w:t>
      </w:r>
    </w:p>
    <w:p w14:paraId="0B972EFA" w14:textId="77777777" w:rsidR="009A4681" w:rsidRPr="009A4681" w:rsidRDefault="009A4681" w:rsidP="009A4681">
      <w:pPr>
        <w:spacing w:before="0"/>
        <w:jc w:val="left"/>
        <w:rPr>
          <w:rFonts w:cs="Arial"/>
          <w:lang w:val="sr-Cyrl-CS" w:eastAsia="hr-HR"/>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A4681" w:rsidRPr="009A4681" w14:paraId="0AEC4DCC" w14:textId="77777777" w:rsidTr="00933259">
        <w:tc>
          <w:tcPr>
            <w:tcW w:w="213" w:type="pct"/>
            <w:shd w:val="clear" w:color="auto" w:fill="auto"/>
          </w:tcPr>
          <w:p w14:paraId="41F1F534" w14:textId="77777777" w:rsidR="009A4681" w:rsidRPr="009A4681" w:rsidRDefault="009A4681" w:rsidP="009A4681">
            <w:pPr>
              <w:spacing w:before="0"/>
              <w:jc w:val="center"/>
              <w:rPr>
                <w:rFonts w:eastAsia="Calibri" w:cs="Arial"/>
                <w:b/>
                <w:bCs/>
                <w:iCs/>
                <w:lang w:val="sr-Cyrl-CS" w:eastAsia="hr-HR"/>
              </w:rPr>
            </w:pPr>
          </w:p>
        </w:tc>
        <w:tc>
          <w:tcPr>
            <w:tcW w:w="951" w:type="pct"/>
            <w:shd w:val="clear" w:color="auto" w:fill="auto"/>
          </w:tcPr>
          <w:p w14:paraId="7A589132" w14:textId="77777777" w:rsidR="009A4681" w:rsidRPr="009A4681" w:rsidRDefault="009A4681" w:rsidP="009A4681">
            <w:pPr>
              <w:spacing w:before="0"/>
              <w:jc w:val="center"/>
              <w:rPr>
                <w:rFonts w:eastAsia="Calibri" w:cs="Arial"/>
                <w:bCs/>
                <w:iCs/>
                <w:lang w:val="sr-Cyrl-CS" w:eastAsia="hr-HR"/>
              </w:rPr>
            </w:pPr>
          </w:p>
          <w:p w14:paraId="32C72C0B"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Референтни наручилац односно корисник услуга</w:t>
            </w:r>
          </w:p>
        </w:tc>
        <w:tc>
          <w:tcPr>
            <w:tcW w:w="908" w:type="pct"/>
            <w:shd w:val="clear" w:color="auto" w:fill="auto"/>
          </w:tcPr>
          <w:p w14:paraId="1DF165A9" w14:textId="77777777" w:rsidR="009A4681" w:rsidRPr="009A4681" w:rsidRDefault="009A4681" w:rsidP="009A4681">
            <w:pPr>
              <w:spacing w:before="0"/>
              <w:jc w:val="center"/>
              <w:rPr>
                <w:rFonts w:eastAsia="Calibri" w:cs="Arial"/>
                <w:bCs/>
                <w:iCs/>
                <w:lang w:val="sr-Cyrl-CS" w:eastAsia="hr-HR"/>
              </w:rPr>
            </w:pPr>
          </w:p>
          <w:p w14:paraId="50D5B8B2"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Cs/>
                <w:iCs/>
                <w:lang w:val="ru-RU" w:eastAsia="hr-HR"/>
              </w:rPr>
              <w:t>Лице за контакт</w:t>
            </w:r>
            <w:r w:rsidRPr="009A4681">
              <w:rPr>
                <w:rFonts w:eastAsia="Calibri" w:cs="Arial"/>
                <w:bCs/>
                <w:iCs/>
                <w:lang w:val="sr-Cyrl-CS" w:eastAsia="hr-HR"/>
              </w:rPr>
              <w:t xml:space="preserve"> и број телефона</w:t>
            </w:r>
          </w:p>
        </w:tc>
        <w:tc>
          <w:tcPr>
            <w:tcW w:w="923" w:type="pct"/>
            <w:shd w:val="clear" w:color="auto" w:fill="auto"/>
          </w:tcPr>
          <w:p w14:paraId="321B5643" w14:textId="77777777" w:rsidR="009A4681" w:rsidRPr="009A4681" w:rsidRDefault="009A4681" w:rsidP="009A4681">
            <w:pPr>
              <w:spacing w:before="0"/>
              <w:jc w:val="center"/>
              <w:rPr>
                <w:rFonts w:eastAsia="Calibri" w:cs="Arial"/>
                <w:bCs/>
                <w:iCs/>
                <w:lang w:val="sr-Cyrl-CS" w:eastAsia="hr-HR"/>
              </w:rPr>
            </w:pPr>
          </w:p>
          <w:p w14:paraId="5DC91AC2"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Cs/>
                <w:iCs/>
                <w:lang w:val="sr-Cyrl-CS" w:eastAsia="hr-HR"/>
              </w:rPr>
              <w:t>Број и датум закључења уговора</w:t>
            </w:r>
          </w:p>
        </w:tc>
        <w:tc>
          <w:tcPr>
            <w:tcW w:w="859" w:type="pct"/>
            <w:shd w:val="clear" w:color="auto" w:fill="auto"/>
            <w:vAlign w:val="center"/>
          </w:tcPr>
          <w:p w14:paraId="07147D31" w14:textId="77777777" w:rsidR="009A4681" w:rsidRPr="009A4681" w:rsidRDefault="009A4681" w:rsidP="009A4681">
            <w:pPr>
              <w:spacing w:before="0"/>
              <w:jc w:val="center"/>
              <w:rPr>
                <w:rFonts w:eastAsia="Calibri" w:cs="Arial"/>
                <w:bCs/>
                <w:iCs/>
                <w:lang w:val="sr-Cyrl-CS" w:eastAsia="hr-HR"/>
              </w:rPr>
            </w:pPr>
          </w:p>
          <w:p w14:paraId="381365D1"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Датум реализације уговора</w:t>
            </w:r>
          </w:p>
          <w:p w14:paraId="5B35D26C" w14:textId="77777777" w:rsidR="009A4681" w:rsidRPr="009A4681" w:rsidRDefault="009A4681" w:rsidP="009A4681">
            <w:pPr>
              <w:spacing w:before="0"/>
              <w:jc w:val="center"/>
              <w:rPr>
                <w:rFonts w:eastAsia="Calibri" w:cs="Arial"/>
                <w:b/>
                <w:bCs/>
                <w:iCs/>
                <w:lang w:val="sr-Cyrl-CS" w:eastAsia="hr-HR"/>
              </w:rPr>
            </w:pPr>
          </w:p>
        </w:tc>
        <w:tc>
          <w:tcPr>
            <w:tcW w:w="1145" w:type="pct"/>
          </w:tcPr>
          <w:p w14:paraId="3AD66EB9" w14:textId="77777777" w:rsidR="009A4681" w:rsidRPr="009A4681" w:rsidRDefault="009A4681" w:rsidP="009A4681">
            <w:pPr>
              <w:spacing w:before="0"/>
              <w:jc w:val="center"/>
              <w:rPr>
                <w:rFonts w:eastAsia="Calibri" w:cs="Arial"/>
                <w:bCs/>
                <w:iCs/>
                <w:lang w:val="sr-Cyrl-CS" w:eastAsia="hr-HR"/>
              </w:rPr>
            </w:pPr>
          </w:p>
          <w:p w14:paraId="4F6281DA"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Вредност извршених услуга без ПДВ</w:t>
            </w:r>
          </w:p>
          <w:p w14:paraId="111C6F73"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Дин/ЕUR</w:t>
            </w:r>
          </w:p>
        </w:tc>
      </w:tr>
      <w:tr w:rsidR="009A4681" w:rsidRPr="009A4681" w14:paraId="59768939" w14:textId="77777777" w:rsidTr="00933259">
        <w:tc>
          <w:tcPr>
            <w:tcW w:w="213" w:type="pct"/>
            <w:shd w:val="clear" w:color="auto" w:fill="auto"/>
          </w:tcPr>
          <w:p w14:paraId="2671355F" w14:textId="77777777" w:rsidR="009A4681" w:rsidRPr="009A4681" w:rsidRDefault="009A4681" w:rsidP="009A4681">
            <w:pPr>
              <w:spacing w:before="0"/>
              <w:jc w:val="center"/>
              <w:rPr>
                <w:rFonts w:eastAsia="Calibri" w:cs="Arial"/>
                <w:bCs/>
                <w:iCs/>
                <w:lang w:val="sr-Cyrl-CS" w:eastAsia="hr-HR"/>
              </w:rPr>
            </w:pPr>
          </w:p>
          <w:p w14:paraId="60194212"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1.</w:t>
            </w:r>
          </w:p>
        </w:tc>
        <w:tc>
          <w:tcPr>
            <w:tcW w:w="951" w:type="pct"/>
            <w:shd w:val="clear" w:color="auto" w:fill="auto"/>
          </w:tcPr>
          <w:p w14:paraId="44088E19" w14:textId="77777777" w:rsidR="009A4681" w:rsidRPr="009A4681" w:rsidRDefault="009A4681" w:rsidP="009A4681">
            <w:pPr>
              <w:spacing w:before="0"/>
              <w:jc w:val="center"/>
              <w:rPr>
                <w:rFonts w:eastAsia="Calibri" w:cs="Arial"/>
                <w:b/>
                <w:bCs/>
                <w:iCs/>
                <w:lang w:val="sr-Cyrl-CS" w:eastAsia="hr-HR"/>
              </w:rPr>
            </w:pPr>
          </w:p>
          <w:p w14:paraId="17401B98" w14:textId="77777777" w:rsidR="009A4681" w:rsidRPr="009A4681" w:rsidRDefault="009A4681" w:rsidP="009A4681">
            <w:pPr>
              <w:spacing w:before="0"/>
              <w:jc w:val="center"/>
              <w:rPr>
                <w:rFonts w:eastAsia="Calibri" w:cs="Arial"/>
                <w:b/>
                <w:bCs/>
                <w:iCs/>
                <w:lang w:val="sr-Cyrl-CS" w:eastAsia="hr-HR"/>
              </w:rPr>
            </w:pPr>
          </w:p>
          <w:p w14:paraId="116F46C7"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74FAE860"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58B1B1E5"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34028452" w14:textId="77777777" w:rsidR="009A4681" w:rsidRPr="009A4681" w:rsidRDefault="009A4681" w:rsidP="009A4681">
            <w:pPr>
              <w:spacing w:before="0"/>
              <w:jc w:val="center"/>
              <w:rPr>
                <w:rFonts w:eastAsia="Calibri" w:cs="Arial"/>
                <w:b/>
                <w:bCs/>
                <w:iCs/>
                <w:lang w:val="sr-Cyrl-CS" w:eastAsia="hr-HR"/>
              </w:rPr>
            </w:pPr>
          </w:p>
        </w:tc>
        <w:tc>
          <w:tcPr>
            <w:tcW w:w="1145" w:type="pct"/>
          </w:tcPr>
          <w:p w14:paraId="5F9B075E" w14:textId="77777777" w:rsidR="009A4681" w:rsidRPr="009A4681" w:rsidRDefault="009A4681" w:rsidP="009A4681">
            <w:pPr>
              <w:spacing w:before="0"/>
              <w:jc w:val="center"/>
              <w:rPr>
                <w:rFonts w:eastAsia="Calibri" w:cs="Arial"/>
                <w:b/>
                <w:bCs/>
                <w:iCs/>
                <w:lang w:val="sr-Cyrl-CS" w:eastAsia="hr-HR"/>
              </w:rPr>
            </w:pPr>
          </w:p>
        </w:tc>
      </w:tr>
      <w:tr w:rsidR="009A4681" w:rsidRPr="009A4681" w14:paraId="7E50D2A4" w14:textId="77777777" w:rsidTr="00933259">
        <w:tc>
          <w:tcPr>
            <w:tcW w:w="213" w:type="pct"/>
            <w:shd w:val="clear" w:color="auto" w:fill="auto"/>
          </w:tcPr>
          <w:p w14:paraId="337B3503" w14:textId="77777777" w:rsidR="009A4681" w:rsidRPr="009A4681" w:rsidRDefault="009A4681" w:rsidP="009A4681">
            <w:pPr>
              <w:spacing w:before="0"/>
              <w:jc w:val="center"/>
              <w:rPr>
                <w:rFonts w:eastAsia="Calibri" w:cs="Arial"/>
                <w:bCs/>
                <w:iCs/>
                <w:lang w:val="sr-Cyrl-CS" w:eastAsia="hr-HR"/>
              </w:rPr>
            </w:pPr>
          </w:p>
          <w:p w14:paraId="18AD7DBF"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2.</w:t>
            </w:r>
          </w:p>
        </w:tc>
        <w:tc>
          <w:tcPr>
            <w:tcW w:w="951" w:type="pct"/>
            <w:shd w:val="clear" w:color="auto" w:fill="auto"/>
          </w:tcPr>
          <w:p w14:paraId="52BDD111" w14:textId="77777777" w:rsidR="009A4681" w:rsidRPr="009A4681" w:rsidRDefault="009A4681" w:rsidP="009A4681">
            <w:pPr>
              <w:spacing w:before="0"/>
              <w:jc w:val="center"/>
              <w:rPr>
                <w:rFonts w:eastAsia="Calibri" w:cs="Arial"/>
                <w:b/>
                <w:bCs/>
                <w:iCs/>
                <w:lang w:val="sr-Cyrl-CS" w:eastAsia="hr-HR"/>
              </w:rPr>
            </w:pPr>
          </w:p>
          <w:p w14:paraId="570A5A5B" w14:textId="77777777" w:rsidR="009A4681" w:rsidRPr="009A4681" w:rsidRDefault="009A4681" w:rsidP="009A4681">
            <w:pPr>
              <w:spacing w:before="0"/>
              <w:jc w:val="center"/>
              <w:rPr>
                <w:rFonts w:eastAsia="Calibri" w:cs="Arial"/>
                <w:b/>
                <w:bCs/>
                <w:iCs/>
                <w:lang w:val="sr-Cyrl-CS" w:eastAsia="hr-HR"/>
              </w:rPr>
            </w:pPr>
          </w:p>
          <w:p w14:paraId="43394573"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072A384E"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79BEAE8C"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233B2321" w14:textId="77777777" w:rsidR="009A4681" w:rsidRPr="009A4681" w:rsidRDefault="009A4681" w:rsidP="009A4681">
            <w:pPr>
              <w:spacing w:before="0"/>
              <w:jc w:val="center"/>
              <w:rPr>
                <w:rFonts w:eastAsia="Calibri" w:cs="Arial"/>
                <w:b/>
                <w:bCs/>
                <w:iCs/>
                <w:lang w:val="sr-Cyrl-CS" w:eastAsia="hr-HR"/>
              </w:rPr>
            </w:pPr>
          </w:p>
        </w:tc>
        <w:tc>
          <w:tcPr>
            <w:tcW w:w="1145" w:type="pct"/>
          </w:tcPr>
          <w:p w14:paraId="2EBF5C9E" w14:textId="77777777" w:rsidR="009A4681" w:rsidRPr="009A4681" w:rsidRDefault="009A4681" w:rsidP="009A4681">
            <w:pPr>
              <w:spacing w:before="0"/>
              <w:jc w:val="center"/>
              <w:rPr>
                <w:rFonts w:eastAsia="Calibri" w:cs="Arial"/>
                <w:b/>
                <w:bCs/>
                <w:iCs/>
                <w:lang w:val="sr-Cyrl-CS" w:eastAsia="hr-HR"/>
              </w:rPr>
            </w:pPr>
          </w:p>
        </w:tc>
      </w:tr>
      <w:tr w:rsidR="009A4681" w:rsidRPr="009A4681" w14:paraId="511E4AFB" w14:textId="77777777" w:rsidTr="00933259">
        <w:tc>
          <w:tcPr>
            <w:tcW w:w="213" w:type="pct"/>
            <w:shd w:val="clear" w:color="auto" w:fill="auto"/>
          </w:tcPr>
          <w:p w14:paraId="7DADD516" w14:textId="77777777" w:rsidR="009A4681" w:rsidRPr="009A4681" w:rsidRDefault="009A4681" w:rsidP="009A4681">
            <w:pPr>
              <w:spacing w:before="0"/>
              <w:jc w:val="center"/>
              <w:rPr>
                <w:rFonts w:eastAsia="Calibri" w:cs="Arial"/>
                <w:bCs/>
                <w:iCs/>
                <w:lang w:val="sr-Cyrl-CS" w:eastAsia="hr-HR"/>
              </w:rPr>
            </w:pPr>
          </w:p>
          <w:p w14:paraId="10D4A268"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3.</w:t>
            </w:r>
          </w:p>
        </w:tc>
        <w:tc>
          <w:tcPr>
            <w:tcW w:w="951" w:type="pct"/>
            <w:shd w:val="clear" w:color="auto" w:fill="auto"/>
          </w:tcPr>
          <w:p w14:paraId="48673B89" w14:textId="77777777" w:rsidR="009A4681" w:rsidRPr="009A4681" w:rsidRDefault="009A4681" w:rsidP="009A4681">
            <w:pPr>
              <w:spacing w:before="0"/>
              <w:jc w:val="center"/>
              <w:rPr>
                <w:rFonts w:eastAsia="Calibri" w:cs="Arial"/>
                <w:b/>
                <w:bCs/>
                <w:iCs/>
                <w:lang w:val="sr-Cyrl-CS" w:eastAsia="hr-HR"/>
              </w:rPr>
            </w:pPr>
          </w:p>
          <w:p w14:paraId="3B63C2BF" w14:textId="77777777" w:rsidR="009A4681" w:rsidRPr="009A4681" w:rsidRDefault="009A4681" w:rsidP="009A4681">
            <w:pPr>
              <w:spacing w:before="0"/>
              <w:jc w:val="center"/>
              <w:rPr>
                <w:rFonts w:eastAsia="Calibri" w:cs="Arial"/>
                <w:b/>
                <w:bCs/>
                <w:iCs/>
                <w:lang w:val="sr-Cyrl-CS" w:eastAsia="hr-HR"/>
              </w:rPr>
            </w:pPr>
          </w:p>
          <w:p w14:paraId="7D32FA44"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27B7FD96"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58883922"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7D04BECA" w14:textId="77777777" w:rsidR="009A4681" w:rsidRPr="009A4681" w:rsidRDefault="009A4681" w:rsidP="009A4681">
            <w:pPr>
              <w:spacing w:before="0"/>
              <w:jc w:val="center"/>
              <w:rPr>
                <w:rFonts w:eastAsia="Calibri" w:cs="Arial"/>
                <w:b/>
                <w:bCs/>
                <w:iCs/>
                <w:lang w:val="sr-Cyrl-CS" w:eastAsia="hr-HR"/>
              </w:rPr>
            </w:pPr>
          </w:p>
        </w:tc>
        <w:tc>
          <w:tcPr>
            <w:tcW w:w="1145" w:type="pct"/>
          </w:tcPr>
          <w:p w14:paraId="3A184BBC" w14:textId="77777777" w:rsidR="009A4681" w:rsidRPr="009A4681" w:rsidRDefault="009A4681" w:rsidP="009A4681">
            <w:pPr>
              <w:spacing w:before="0"/>
              <w:jc w:val="center"/>
              <w:rPr>
                <w:rFonts w:eastAsia="Calibri" w:cs="Arial"/>
                <w:b/>
                <w:bCs/>
                <w:iCs/>
                <w:lang w:val="sr-Cyrl-CS" w:eastAsia="hr-HR"/>
              </w:rPr>
            </w:pPr>
          </w:p>
        </w:tc>
      </w:tr>
      <w:tr w:rsidR="009A4681" w:rsidRPr="009A4681" w14:paraId="3DA7D174" w14:textId="77777777" w:rsidTr="00933259">
        <w:tc>
          <w:tcPr>
            <w:tcW w:w="213" w:type="pct"/>
            <w:shd w:val="clear" w:color="auto" w:fill="auto"/>
          </w:tcPr>
          <w:p w14:paraId="122F574D" w14:textId="77777777" w:rsidR="009A4681" w:rsidRPr="009A4681" w:rsidRDefault="009A4681" w:rsidP="009A4681">
            <w:pPr>
              <w:spacing w:before="0"/>
              <w:jc w:val="center"/>
              <w:rPr>
                <w:rFonts w:eastAsia="Calibri" w:cs="Arial"/>
                <w:bCs/>
                <w:iCs/>
                <w:lang w:val="sr-Cyrl-CS" w:eastAsia="hr-HR"/>
              </w:rPr>
            </w:pPr>
          </w:p>
          <w:p w14:paraId="3D34EFD4"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4.</w:t>
            </w:r>
          </w:p>
        </w:tc>
        <w:tc>
          <w:tcPr>
            <w:tcW w:w="951" w:type="pct"/>
            <w:shd w:val="clear" w:color="auto" w:fill="auto"/>
          </w:tcPr>
          <w:p w14:paraId="32E15D1A" w14:textId="77777777" w:rsidR="009A4681" w:rsidRPr="009A4681" w:rsidRDefault="009A4681" w:rsidP="009A4681">
            <w:pPr>
              <w:spacing w:before="0"/>
              <w:jc w:val="center"/>
              <w:rPr>
                <w:rFonts w:eastAsia="Calibri" w:cs="Arial"/>
                <w:b/>
                <w:bCs/>
                <w:iCs/>
                <w:lang w:val="sr-Cyrl-CS" w:eastAsia="hr-HR"/>
              </w:rPr>
            </w:pPr>
          </w:p>
          <w:p w14:paraId="0ABD740F" w14:textId="77777777" w:rsidR="009A4681" w:rsidRPr="009A4681" w:rsidRDefault="009A4681" w:rsidP="009A4681">
            <w:pPr>
              <w:spacing w:before="0"/>
              <w:jc w:val="center"/>
              <w:rPr>
                <w:rFonts w:eastAsia="Calibri" w:cs="Arial"/>
                <w:b/>
                <w:bCs/>
                <w:iCs/>
                <w:lang w:val="sr-Cyrl-CS" w:eastAsia="hr-HR"/>
              </w:rPr>
            </w:pPr>
          </w:p>
          <w:p w14:paraId="211A0D1D"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7F75C4B5"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64085647"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2EE2CBD1" w14:textId="77777777" w:rsidR="009A4681" w:rsidRPr="009A4681" w:rsidRDefault="009A4681" w:rsidP="009A4681">
            <w:pPr>
              <w:spacing w:before="0"/>
              <w:jc w:val="center"/>
              <w:rPr>
                <w:rFonts w:eastAsia="Calibri" w:cs="Arial"/>
                <w:b/>
                <w:bCs/>
                <w:iCs/>
                <w:lang w:val="sr-Cyrl-CS" w:eastAsia="hr-HR"/>
              </w:rPr>
            </w:pPr>
          </w:p>
        </w:tc>
        <w:tc>
          <w:tcPr>
            <w:tcW w:w="1145" w:type="pct"/>
          </w:tcPr>
          <w:p w14:paraId="4DB1EB97" w14:textId="77777777" w:rsidR="009A4681" w:rsidRPr="009A4681" w:rsidRDefault="009A4681" w:rsidP="009A4681">
            <w:pPr>
              <w:spacing w:before="0"/>
              <w:jc w:val="center"/>
              <w:rPr>
                <w:rFonts w:eastAsia="Calibri" w:cs="Arial"/>
                <w:b/>
                <w:bCs/>
                <w:iCs/>
                <w:lang w:val="sr-Cyrl-CS" w:eastAsia="hr-HR"/>
              </w:rPr>
            </w:pPr>
          </w:p>
        </w:tc>
      </w:tr>
      <w:tr w:rsidR="009A4681" w:rsidRPr="009A4681" w14:paraId="21BF4C2C" w14:textId="77777777" w:rsidTr="00933259">
        <w:tc>
          <w:tcPr>
            <w:tcW w:w="213" w:type="pct"/>
            <w:shd w:val="clear" w:color="auto" w:fill="auto"/>
          </w:tcPr>
          <w:p w14:paraId="6A1B218F" w14:textId="77777777" w:rsidR="009A4681" w:rsidRPr="009A4681" w:rsidRDefault="009A4681" w:rsidP="009A4681">
            <w:pPr>
              <w:spacing w:before="0"/>
              <w:jc w:val="center"/>
              <w:rPr>
                <w:rFonts w:eastAsia="Calibri" w:cs="Arial"/>
                <w:bCs/>
                <w:iCs/>
                <w:lang w:val="sr-Cyrl-CS" w:eastAsia="hr-HR"/>
              </w:rPr>
            </w:pPr>
          </w:p>
          <w:p w14:paraId="2DE363A9"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5.</w:t>
            </w:r>
          </w:p>
        </w:tc>
        <w:tc>
          <w:tcPr>
            <w:tcW w:w="951" w:type="pct"/>
            <w:shd w:val="clear" w:color="auto" w:fill="auto"/>
          </w:tcPr>
          <w:p w14:paraId="077315C7" w14:textId="77777777" w:rsidR="009A4681" w:rsidRPr="009A4681" w:rsidRDefault="009A4681" w:rsidP="009A4681">
            <w:pPr>
              <w:spacing w:before="0"/>
              <w:jc w:val="center"/>
              <w:rPr>
                <w:rFonts w:eastAsia="Calibri" w:cs="Arial"/>
                <w:b/>
                <w:bCs/>
                <w:iCs/>
                <w:lang w:val="sr-Cyrl-CS" w:eastAsia="hr-HR"/>
              </w:rPr>
            </w:pPr>
          </w:p>
          <w:p w14:paraId="65171C6D" w14:textId="77777777" w:rsidR="009A4681" w:rsidRPr="009A4681" w:rsidRDefault="009A4681" w:rsidP="009A4681">
            <w:pPr>
              <w:spacing w:before="0"/>
              <w:jc w:val="center"/>
              <w:rPr>
                <w:rFonts w:eastAsia="Calibri" w:cs="Arial"/>
                <w:b/>
                <w:bCs/>
                <w:iCs/>
                <w:lang w:val="sr-Cyrl-CS" w:eastAsia="hr-HR"/>
              </w:rPr>
            </w:pPr>
          </w:p>
          <w:p w14:paraId="42AA7716"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20A759A4"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4F26A977"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19401F9C" w14:textId="77777777" w:rsidR="009A4681" w:rsidRPr="009A4681" w:rsidRDefault="009A4681" w:rsidP="009A4681">
            <w:pPr>
              <w:spacing w:before="0"/>
              <w:jc w:val="center"/>
              <w:rPr>
                <w:rFonts w:eastAsia="Calibri" w:cs="Arial"/>
                <w:b/>
                <w:bCs/>
                <w:iCs/>
                <w:lang w:val="sr-Cyrl-CS" w:eastAsia="hr-HR"/>
              </w:rPr>
            </w:pPr>
          </w:p>
        </w:tc>
        <w:tc>
          <w:tcPr>
            <w:tcW w:w="1145" w:type="pct"/>
          </w:tcPr>
          <w:p w14:paraId="4C09744B" w14:textId="77777777" w:rsidR="009A4681" w:rsidRPr="009A4681" w:rsidRDefault="009A4681" w:rsidP="009A4681">
            <w:pPr>
              <w:spacing w:before="0"/>
              <w:jc w:val="center"/>
              <w:rPr>
                <w:rFonts w:eastAsia="Calibri" w:cs="Arial"/>
                <w:b/>
                <w:bCs/>
                <w:iCs/>
                <w:lang w:val="sr-Cyrl-CS" w:eastAsia="hr-HR"/>
              </w:rPr>
            </w:pPr>
          </w:p>
        </w:tc>
      </w:tr>
      <w:tr w:rsidR="009A4681" w:rsidRPr="009A4681" w14:paraId="6BFE9F76" w14:textId="77777777" w:rsidTr="0093325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2D9EF2E"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3DB97E38" w14:textId="77777777" w:rsidR="009A4681" w:rsidRPr="009A4681" w:rsidRDefault="009A4681" w:rsidP="009A4681">
            <w:pPr>
              <w:spacing w:before="0"/>
              <w:jc w:val="center"/>
              <w:rPr>
                <w:rFonts w:eastAsia="Calibri" w:cs="Arial"/>
                <w:b/>
                <w:bCs/>
                <w:iCs/>
                <w:lang w:val="sr-Cyrl-CS" w:eastAsia="hr-HR"/>
              </w:rPr>
            </w:pPr>
          </w:p>
          <w:p w14:paraId="102C0144"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Укупна вредност</w:t>
            </w:r>
          </w:p>
          <w:p w14:paraId="033935CB"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извршених услуга без</w:t>
            </w:r>
          </w:p>
          <w:p w14:paraId="44D1670A"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ПДВ</w:t>
            </w:r>
          </w:p>
          <w:p w14:paraId="306AD09D" w14:textId="77777777" w:rsidR="009A4681" w:rsidRPr="009A4681" w:rsidRDefault="009A4681" w:rsidP="009A4681">
            <w:pPr>
              <w:spacing w:before="0"/>
              <w:jc w:val="left"/>
              <w:rPr>
                <w:rFonts w:eastAsia="Calibri" w:cs="Arial"/>
                <w:b/>
                <w:bCs/>
                <w:iCs/>
                <w:lang w:val="sr-Cyrl-CS" w:eastAsia="hr-HR"/>
              </w:rPr>
            </w:pPr>
            <w:r w:rsidRPr="009A4681">
              <w:rPr>
                <w:rFonts w:eastAsia="Calibri" w:cs="Arial"/>
                <w:b/>
                <w:bCs/>
                <w:iCs/>
                <w:lang w:val="sr-Cyrl-CS" w:eastAsia="hr-HR"/>
              </w:rPr>
              <w:t xml:space="preserve">     Дин/ЕUR</w:t>
            </w:r>
          </w:p>
        </w:tc>
        <w:tc>
          <w:tcPr>
            <w:tcW w:w="1145" w:type="pct"/>
          </w:tcPr>
          <w:p w14:paraId="0CD1E9AF" w14:textId="77777777" w:rsidR="009A4681" w:rsidRPr="009A4681" w:rsidRDefault="009A4681" w:rsidP="009A4681">
            <w:pPr>
              <w:spacing w:before="0"/>
              <w:ind w:left="720"/>
              <w:jc w:val="center"/>
              <w:rPr>
                <w:rFonts w:eastAsia="Calibri" w:cs="Arial"/>
                <w:b/>
                <w:bCs/>
                <w:iCs/>
                <w:lang w:val="sr-Cyrl-CS" w:eastAsia="hr-HR"/>
              </w:rPr>
            </w:pPr>
          </w:p>
        </w:tc>
      </w:tr>
    </w:tbl>
    <w:p w14:paraId="2238573F" w14:textId="77777777" w:rsidR="009A4681" w:rsidRPr="009A4681" w:rsidRDefault="009A4681" w:rsidP="009A4681">
      <w:pPr>
        <w:tabs>
          <w:tab w:val="left" w:pos="4999"/>
        </w:tabs>
        <w:spacing w:before="0"/>
        <w:jc w:val="left"/>
        <w:rPr>
          <w:rFonts w:eastAsia="Calibri" w:cs="Arial"/>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9A4681" w:rsidRPr="009A4681" w14:paraId="7FEDCF7E" w14:textId="77777777" w:rsidTr="00933259">
        <w:trPr>
          <w:jc w:val="center"/>
        </w:trPr>
        <w:tc>
          <w:tcPr>
            <w:tcW w:w="3882" w:type="dxa"/>
          </w:tcPr>
          <w:p w14:paraId="6677DC95" w14:textId="77777777" w:rsidR="009A4681" w:rsidRPr="009A4681" w:rsidRDefault="009A4681" w:rsidP="009A4681">
            <w:pPr>
              <w:spacing w:before="0"/>
              <w:jc w:val="center"/>
              <w:rPr>
                <w:rFonts w:cs="Arial"/>
                <w:lang w:val="sr-Cyrl-CS" w:eastAsia="hr-HR"/>
              </w:rPr>
            </w:pPr>
            <w:r w:rsidRPr="009A4681">
              <w:rPr>
                <w:rFonts w:cs="Arial"/>
                <w:lang w:val="sr-Cyrl-CS" w:eastAsia="hr-HR"/>
              </w:rPr>
              <w:t>Датум:</w:t>
            </w:r>
          </w:p>
        </w:tc>
        <w:tc>
          <w:tcPr>
            <w:tcW w:w="2127" w:type="dxa"/>
          </w:tcPr>
          <w:p w14:paraId="1F563206" w14:textId="77777777" w:rsidR="009A4681" w:rsidRPr="009A4681" w:rsidRDefault="009A4681" w:rsidP="009A4681">
            <w:pPr>
              <w:spacing w:before="0"/>
              <w:jc w:val="center"/>
              <w:rPr>
                <w:rFonts w:cs="Arial"/>
                <w:lang w:val="ru-RU" w:eastAsia="hr-HR"/>
              </w:rPr>
            </w:pPr>
          </w:p>
        </w:tc>
        <w:tc>
          <w:tcPr>
            <w:tcW w:w="4022" w:type="dxa"/>
          </w:tcPr>
          <w:p w14:paraId="48C9C740" w14:textId="77777777" w:rsidR="009A4681" w:rsidRPr="009A4681" w:rsidRDefault="009A4681" w:rsidP="009A4681">
            <w:pPr>
              <w:spacing w:before="0"/>
              <w:jc w:val="center"/>
              <w:rPr>
                <w:rFonts w:cs="Arial"/>
                <w:lang w:val="ru-RU" w:eastAsia="hr-HR"/>
              </w:rPr>
            </w:pPr>
            <w:r w:rsidRPr="009A4681">
              <w:rPr>
                <w:rFonts w:cs="Arial"/>
                <w:lang w:val="sr-Cyrl-CS" w:eastAsia="hr-HR"/>
              </w:rPr>
              <w:t>Понуђач</w:t>
            </w:r>
            <w:r w:rsidRPr="009A4681">
              <w:rPr>
                <w:rFonts w:cs="Arial"/>
                <w:lang w:val="ru-RU" w:eastAsia="hr-HR"/>
              </w:rPr>
              <w:t>:</w:t>
            </w:r>
          </w:p>
        </w:tc>
      </w:tr>
      <w:tr w:rsidR="009A4681" w:rsidRPr="009A4681" w14:paraId="11786CF0" w14:textId="77777777" w:rsidTr="00933259">
        <w:trPr>
          <w:jc w:val="center"/>
        </w:trPr>
        <w:tc>
          <w:tcPr>
            <w:tcW w:w="3882" w:type="dxa"/>
          </w:tcPr>
          <w:p w14:paraId="613E0E88" w14:textId="77777777" w:rsidR="009A4681" w:rsidRPr="009A4681" w:rsidRDefault="009A4681" w:rsidP="009A4681">
            <w:pPr>
              <w:spacing w:before="0"/>
              <w:jc w:val="center"/>
              <w:rPr>
                <w:rFonts w:cs="Arial"/>
                <w:lang w:val="sr-Cyrl-CS" w:eastAsia="hr-HR"/>
              </w:rPr>
            </w:pPr>
          </w:p>
        </w:tc>
        <w:tc>
          <w:tcPr>
            <w:tcW w:w="2127" w:type="dxa"/>
          </w:tcPr>
          <w:p w14:paraId="24C057B1" w14:textId="77777777" w:rsidR="009A4681" w:rsidRPr="009A4681" w:rsidRDefault="009A4681" w:rsidP="009A4681">
            <w:pPr>
              <w:spacing w:before="0"/>
              <w:jc w:val="center"/>
              <w:rPr>
                <w:rFonts w:cs="Arial"/>
                <w:lang w:val="sr-Cyrl-CS" w:eastAsia="hr-HR"/>
              </w:rPr>
            </w:pPr>
            <w:r w:rsidRPr="009A4681">
              <w:rPr>
                <w:rFonts w:cs="Arial"/>
                <w:lang w:val="sr-Cyrl-CS" w:eastAsia="hr-HR"/>
              </w:rPr>
              <w:t>М.П.</w:t>
            </w:r>
          </w:p>
        </w:tc>
        <w:tc>
          <w:tcPr>
            <w:tcW w:w="4022" w:type="dxa"/>
          </w:tcPr>
          <w:p w14:paraId="01F0E471" w14:textId="77777777" w:rsidR="009A4681" w:rsidRPr="009A4681" w:rsidRDefault="009A4681" w:rsidP="009A4681">
            <w:pPr>
              <w:spacing w:before="0"/>
              <w:jc w:val="center"/>
              <w:rPr>
                <w:rFonts w:cs="Arial"/>
                <w:lang w:val="ru-RU" w:eastAsia="hr-HR"/>
              </w:rPr>
            </w:pPr>
          </w:p>
        </w:tc>
      </w:tr>
      <w:tr w:rsidR="009A4681" w:rsidRPr="009A4681" w14:paraId="05C2B132" w14:textId="77777777" w:rsidTr="00933259">
        <w:trPr>
          <w:jc w:val="center"/>
        </w:trPr>
        <w:tc>
          <w:tcPr>
            <w:tcW w:w="3882" w:type="dxa"/>
            <w:tcBorders>
              <w:bottom w:val="single" w:sz="4" w:space="0" w:color="auto"/>
            </w:tcBorders>
          </w:tcPr>
          <w:p w14:paraId="53F7FB45" w14:textId="77777777" w:rsidR="009A4681" w:rsidRPr="009A4681" w:rsidRDefault="009A4681" w:rsidP="009A4681">
            <w:pPr>
              <w:spacing w:before="0"/>
              <w:jc w:val="center"/>
              <w:rPr>
                <w:rFonts w:cs="Arial"/>
                <w:lang w:val="sr-Cyrl-CS" w:eastAsia="hr-HR"/>
              </w:rPr>
            </w:pPr>
          </w:p>
        </w:tc>
        <w:tc>
          <w:tcPr>
            <w:tcW w:w="2127" w:type="dxa"/>
          </w:tcPr>
          <w:p w14:paraId="6B6F6CDE" w14:textId="77777777" w:rsidR="009A4681" w:rsidRPr="009A4681" w:rsidRDefault="009A4681" w:rsidP="009A4681">
            <w:pPr>
              <w:spacing w:before="0"/>
              <w:jc w:val="center"/>
              <w:rPr>
                <w:rFonts w:cs="Arial"/>
                <w:lang w:val="ru-RU" w:eastAsia="hr-HR"/>
              </w:rPr>
            </w:pPr>
          </w:p>
        </w:tc>
        <w:tc>
          <w:tcPr>
            <w:tcW w:w="4022" w:type="dxa"/>
            <w:tcBorders>
              <w:bottom w:val="single" w:sz="4" w:space="0" w:color="auto"/>
            </w:tcBorders>
          </w:tcPr>
          <w:p w14:paraId="2CB06295" w14:textId="77777777" w:rsidR="009A4681" w:rsidRPr="009A4681" w:rsidRDefault="009A4681" w:rsidP="009A4681">
            <w:pPr>
              <w:spacing w:before="0"/>
              <w:jc w:val="center"/>
              <w:rPr>
                <w:rFonts w:cs="Arial"/>
                <w:lang w:val="ru-RU" w:eastAsia="hr-HR"/>
              </w:rPr>
            </w:pPr>
          </w:p>
        </w:tc>
      </w:tr>
      <w:tr w:rsidR="009A4681" w:rsidRPr="009A4681" w14:paraId="0ECE97FF" w14:textId="77777777" w:rsidTr="00933259">
        <w:trPr>
          <w:trHeight w:val="389"/>
          <w:jc w:val="center"/>
        </w:trPr>
        <w:tc>
          <w:tcPr>
            <w:tcW w:w="3882" w:type="dxa"/>
            <w:tcBorders>
              <w:top w:val="single" w:sz="4" w:space="0" w:color="auto"/>
            </w:tcBorders>
          </w:tcPr>
          <w:p w14:paraId="19146E15" w14:textId="77777777" w:rsidR="009A4681" w:rsidRPr="009A4681" w:rsidRDefault="009A4681" w:rsidP="009A4681">
            <w:pPr>
              <w:spacing w:before="0"/>
              <w:jc w:val="center"/>
              <w:rPr>
                <w:rFonts w:cs="Arial"/>
                <w:lang w:val="sr-Cyrl-CS" w:eastAsia="hr-HR"/>
              </w:rPr>
            </w:pPr>
          </w:p>
        </w:tc>
        <w:tc>
          <w:tcPr>
            <w:tcW w:w="2127" w:type="dxa"/>
          </w:tcPr>
          <w:p w14:paraId="3FCFE7D5" w14:textId="77777777" w:rsidR="009A4681" w:rsidRPr="009A4681" w:rsidRDefault="009A4681" w:rsidP="009A4681">
            <w:pPr>
              <w:spacing w:before="0"/>
              <w:jc w:val="center"/>
              <w:rPr>
                <w:rFonts w:cs="Arial"/>
                <w:lang w:val="ru-RU" w:eastAsia="hr-HR"/>
              </w:rPr>
            </w:pPr>
          </w:p>
        </w:tc>
        <w:tc>
          <w:tcPr>
            <w:tcW w:w="4022" w:type="dxa"/>
            <w:tcBorders>
              <w:top w:val="single" w:sz="4" w:space="0" w:color="auto"/>
            </w:tcBorders>
          </w:tcPr>
          <w:p w14:paraId="25FDA5CE" w14:textId="77777777" w:rsidR="009A4681" w:rsidRPr="009A4681" w:rsidRDefault="009A4681" w:rsidP="009A4681">
            <w:pPr>
              <w:spacing w:before="0"/>
              <w:jc w:val="center"/>
              <w:rPr>
                <w:rFonts w:cs="Arial"/>
                <w:lang w:val="ru-RU" w:eastAsia="hr-HR"/>
              </w:rPr>
            </w:pPr>
          </w:p>
        </w:tc>
      </w:tr>
    </w:tbl>
    <w:p w14:paraId="26A9C20B" w14:textId="77777777" w:rsidR="009A4681" w:rsidRPr="009A4681" w:rsidRDefault="009A4681" w:rsidP="009A4681">
      <w:pPr>
        <w:spacing w:before="0"/>
        <w:jc w:val="left"/>
        <w:rPr>
          <w:rFonts w:eastAsia="Symbol" w:cs="Arial"/>
          <w:b/>
          <w:bCs/>
          <w:kern w:val="28"/>
          <w:lang w:val="sr-Cyrl-CS" w:eastAsia="hr-HR"/>
        </w:rPr>
      </w:pPr>
      <w:r w:rsidRPr="009A4681">
        <w:rPr>
          <w:rFonts w:eastAsia="Symbol" w:cs="Arial"/>
          <w:b/>
          <w:bCs/>
          <w:kern w:val="28"/>
          <w:lang w:val="sr-Cyrl-CS" w:eastAsia="hr-HR"/>
        </w:rPr>
        <w:t xml:space="preserve">Напомена: </w:t>
      </w:r>
    </w:p>
    <w:p w14:paraId="5985E082" w14:textId="77777777" w:rsidR="009A4681" w:rsidRPr="009A4681" w:rsidRDefault="009A4681" w:rsidP="009A4681">
      <w:pPr>
        <w:spacing w:before="0"/>
        <w:jc w:val="left"/>
        <w:rPr>
          <w:rFonts w:eastAsia="TimesNewRomanPS-BoldMT" w:cs="Arial"/>
          <w:lang w:val="sr-Cyrl-CS" w:eastAsia="hr-HR"/>
        </w:rPr>
      </w:pPr>
      <w:r w:rsidRPr="009A4681">
        <w:rPr>
          <w:rFonts w:eastAsia="TimesNewRomanPS-BoldMT" w:cs="Arial"/>
          <w:lang w:val="sr-Cyrl-CS" w:eastAsia="hr-HR"/>
        </w:rPr>
        <w:t>Уколико група понуђача подноси заједничку понуду овај образац потписује и оверава Носилац посла испред групе понуђача.</w:t>
      </w:r>
    </w:p>
    <w:p w14:paraId="0002C421" w14:textId="77777777" w:rsidR="009A4681" w:rsidRPr="009A4681" w:rsidRDefault="009A4681" w:rsidP="009A4681">
      <w:pPr>
        <w:spacing w:before="0"/>
        <w:jc w:val="left"/>
        <w:rPr>
          <w:rFonts w:cs="Arial"/>
          <w:lang w:val="sr-Cyrl-CS" w:eastAsia="hr-HR"/>
        </w:rPr>
      </w:pPr>
      <w:bookmarkStart w:id="260" w:name="_Toc442559941"/>
      <w:r w:rsidRPr="009A4681">
        <w:rPr>
          <w:rFonts w:cs="Arial"/>
          <w:lang w:val="sr-Cyrl-CS" w:eastAsia="hr-HR"/>
        </w:rPr>
        <w:t>Приликом подношења понуде овај образац копирати у потребном броју примерака.</w:t>
      </w:r>
    </w:p>
    <w:p w14:paraId="052AE4DB" w14:textId="77777777" w:rsidR="009A4681" w:rsidRPr="009A4681" w:rsidRDefault="009A4681" w:rsidP="009A4681">
      <w:pPr>
        <w:spacing w:before="0"/>
        <w:jc w:val="left"/>
        <w:rPr>
          <w:rFonts w:cs="Arial"/>
          <w:b/>
          <w:bCs/>
          <w:kern w:val="28"/>
          <w:lang w:val="sr-Cyrl-CS" w:eastAsia="ar-SA"/>
        </w:rPr>
      </w:pPr>
      <w:r w:rsidRPr="009A4681">
        <w:rPr>
          <w:rFonts w:eastAsia="TimesNewRomanPS-BoldMT" w:cs="Arial"/>
          <w:lang w:val="sr-Cyrl-CS" w:eastAsia="hr-HR"/>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599A683F" w14:textId="77777777" w:rsidR="009A4681" w:rsidRPr="009A4681" w:rsidRDefault="009A4681" w:rsidP="009A4681">
      <w:pPr>
        <w:spacing w:before="0"/>
        <w:jc w:val="left"/>
        <w:rPr>
          <w:rFonts w:cs="Arial"/>
          <w:lang w:val="sr-Cyrl-CS" w:eastAsia="hr-HR"/>
        </w:rPr>
      </w:pPr>
    </w:p>
    <w:p w14:paraId="139E1386" w14:textId="77777777" w:rsidR="009A4681" w:rsidRPr="009A4681" w:rsidRDefault="009A4681" w:rsidP="009A4681">
      <w:pPr>
        <w:spacing w:before="0"/>
        <w:jc w:val="left"/>
        <w:rPr>
          <w:rFonts w:cs="Arial"/>
          <w:lang w:val="sr-Cyrl-CS" w:eastAsia="hr-HR"/>
        </w:rPr>
      </w:pPr>
    </w:p>
    <w:p w14:paraId="325FC5DC" w14:textId="77777777" w:rsidR="009A4681" w:rsidRPr="009A4681" w:rsidRDefault="009A4681" w:rsidP="009A4681">
      <w:pPr>
        <w:spacing w:before="0"/>
        <w:jc w:val="left"/>
        <w:rPr>
          <w:rFonts w:cs="Arial"/>
          <w:lang w:val="sr-Cyrl-CS" w:eastAsia="hr-HR"/>
        </w:rPr>
      </w:pPr>
    </w:p>
    <w:p w14:paraId="1F365C05" w14:textId="77777777" w:rsidR="009A4681" w:rsidRPr="009A4681" w:rsidRDefault="009A4681" w:rsidP="009A4681">
      <w:pPr>
        <w:spacing w:before="0"/>
        <w:jc w:val="left"/>
        <w:rPr>
          <w:rFonts w:cs="Arial"/>
          <w:lang w:val="sr-Cyrl-CS" w:eastAsia="hr-HR"/>
        </w:rPr>
      </w:pPr>
    </w:p>
    <w:p w14:paraId="0374F028" w14:textId="77777777" w:rsidR="009A4681" w:rsidRPr="009A4681" w:rsidRDefault="009A4681" w:rsidP="009A4681">
      <w:pPr>
        <w:spacing w:before="0"/>
        <w:jc w:val="left"/>
        <w:rPr>
          <w:rFonts w:cs="Arial"/>
          <w:lang w:val="sr-Cyrl-CS" w:eastAsia="hr-HR"/>
        </w:rPr>
      </w:pPr>
    </w:p>
    <w:p w14:paraId="382DD4D2" w14:textId="77777777" w:rsidR="009A4681" w:rsidRPr="009A4681" w:rsidRDefault="009A4681" w:rsidP="009A4681">
      <w:pPr>
        <w:spacing w:before="0"/>
        <w:jc w:val="left"/>
        <w:rPr>
          <w:rFonts w:cs="Arial"/>
          <w:lang w:val="sr-Cyrl-CS" w:eastAsia="hr-HR"/>
        </w:rPr>
      </w:pPr>
    </w:p>
    <w:p w14:paraId="514A4F29" w14:textId="77777777" w:rsidR="009A4681" w:rsidRPr="009A4681" w:rsidRDefault="009A4681" w:rsidP="009A4681">
      <w:pPr>
        <w:spacing w:before="0"/>
        <w:jc w:val="left"/>
        <w:rPr>
          <w:rFonts w:cs="Arial"/>
          <w:lang w:val="sr-Cyrl-CS" w:eastAsia="hr-HR"/>
        </w:rPr>
      </w:pPr>
    </w:p>
    <w:p w14:paraId="2ACBADB0" w14:textId="77777777" w:rsidR="009A4681" w:rsidRPr="009A4681" w:rsidRDefault="009A4681" w:rsidP="009A4681">
      <w:pPr>
        <w:spacing w:before="0"/>
        <w:jc w:val="left"/>
        <w:rPr>
          <w:rFonts w:cs="Arial"/>
          <w:lang w:val="sr-Cyrl-CS" w:eastAsia="hr-HR"/>
        </w:rPr>
      </w:pPr>
    </w:p>
    <w:p w14:paraId="62D311F3" w14:textId="77777777" w:rsidR="009A4681" w:rsidRPr="009A4681" w:rsidRDefault="009A4681" w:rsidP="009A4681">
      <w:pPr>
        <w:spacing w:before="0"/>
        <w:jc w:val="left"/>
        <w:rPr>
          <w:rFonts w:cs="Arial"/>
          <w:lang w:val="sr-Cyrl-CS" w:eastAsia="hr-HR"/>
        </w:rPr>
      </w:pPr>
    </w:p>
    <w:p w14:paraId="56648F63" w14:textId="77777777" w:rsidR="009A4681" w:rsidRPr="009A4681" w:rsidRDefault="009A4681" w:rsidP="009A4681">
      <w:pPr>
        <w:spacing w:before="0"/>
        <w:jc w:val="left"/>
        <w:rPr>
          <w:rFonts w:cs="Arial"/>
          <w:lang w:val="sr-Cyrl-CS" w:eastAsia="hr-HR"/>
        </w:rPr>
      </w:pPr>
    </w:p>
    <w:p w14:paraId="6ADDA952" w14:textId="77777777" w:rsidR="009A4681" w:rsidRPr="009A4681" w:rsidRDefault="009A4681" w:rsidP="009A4681">
      <w:pPr>
        <w:spacing w:before="0"/>
        <w:jc w:val="left"/>
        <w:rPr>
          <w:rFonts w:cs="Arial"/>
          <w:lang w:val="sr-Cyrl-CS" w:eastAsia="hr-HR"/>
        </w:rPr>
      </w:pPr>
    </w:p>
    <w:bookmarkEnd w:id="260"/>
    <w:p w14:paraId="54B59F41" w14:textId="6B32B475" w:rsidR="009A4681" w:rsidRPr="009A4681" w:rsidRDefault="009A4681" w:rsidP="009A4681">
      <w:pPr>
        <w:jc w:val="right"/>
        <w:outlineLvl w:val="1"/>
        <w:rPr>
          <w:rFonts w:cs="Arial"/>
          <w:b/>
          <w:lang w:val="sr-Cyrl-RS"/>
        </w:rPr>
      </w:pPr>
      <w:r w:rsidRPr="009A4681">
        <w:rPr>
          <w:rFonts w:cs="Arial"/>
          <w:b/>
        </w:rPr>
        <w:t xml:space="preserve">ОБРАЗАЦ </w:t>
      </w:r>
      <w:r>
        <w:rPr>
          <w:rFonts w:cs="Arial"/>
          <w:b/>
          <w:lang w:val="sr-Cyrl-RS"/>
        </w:rPr>
        <w:t>8</w:t>
      </w:r>
    </w:p>
    <w:p w14:paraId="56AB732D" w14:textId="77777777" w:rsidR="009A4681" w:rsidRPr="009A4681" w:rsidRDefault="009A4681" w:rsidP="009A4681">
      <w:pPr>
        <w:spacing w:before="0"/>
        <w:jc w:val="center"/>
        <w:rPr>
          <w:rFonts w:cs="Arial"/>
          <w:b/>
          <w:lang w:val="sr-Cyrl-CS" w:eastAsia="hr-HR"/>
        </w:rPr>
      </w:pPr>
      <w:r w:rsidRPr="009A4681">
        <w:rPr>
          <w:rFonts w:cs="Arial"/>
          <w:b/>
          <w:lang w:val="sr-Cyrl-CS" w:eastAsia="hr-HR"/>
        </w:rPr>
        <w:t>ПОТВРДА О РЕФЕРЕНТНИМ НАБАВКАМА</w:t>
      </w:r>
    </w:p>
    <w:p w14:paraId="0A6E7B23" w14:textId="77777777" w:rsidR="009A4681" w:rsidRPr="009A4681" w:rsidRDefault="009A4681" w:rsidP="009A4681">
      <w:pPr>
        <w:spacing w:before="0"/>
        <w:jc w:val="center"/>
        <w:rPr>
          <w:rFonts w:cs="Arial"/>
          <w:lang w:val="sr-Cyrl-CS" w:eastAsia="hr-HR"/>
        </w:rPr>
      </w:pPr>
    </w:p>
    <w:p w14:paraId="4B76B5DF" w14:textId="77777777" w:rsidR="009A4681" w:rsidRPr="009A4681" w:rsidRDefault="009A4681" w:rsidP="009A4681">
      <w:pPr>
        <w:tabs>
          <w:tab w:val="left" w:pos="0"/>
          <w:tab w:val="left" w:pos="330"/>
          <w:tab w:val="left" w:pos="540"/>
        </w:tabs>
        <w:spacing w:before="0"/>
        <w:jc w:val="left"/>
        <w:rPr>
          <w:rFonts w:eastAsia="Calibri" w:cs="Arial"/>
          <w:lang w:val="sr-Cyrl-CS" w:eastAsia="hr-HR"/>
        </w:rPr>
      </w:pPr>
      <w:r w:rsidRPr="009A4681">
        <w:rPr>
          <w:rFonts w:eastAsia="Calibri" w:cs="Arial"/>
          <w:lang w:val="ru-RU" w:eastAsia="hr-HR"/>
        </w:rPr>
        <w:t xml:space="preserve">Наручилац односно корисник предметних услуга: </w:t>
      </w:r>
    </w:p>
    <w:p w14:paraId="242C02C8" w14:textId="77777777" w:rsidR="009A4681" w:rsidRPr="009A4681" w:rsidRDefault="009A4681" w:rsidP="009A4681">
      <w:pPr>
        <w:tabs>
          <w:tab w:val="left" w:pos="0"/>
          <w:tab w:val="left" w:pos="330"/>
          <w:tab w:val="left" w:pos="540"/>
        </w:tabs>
        <w:spacing w:before="0"/>
        <w:ind w:left="6"/>
        <w:jc w:val="left"/>
        <w:rPr>
          <w:rFonts w:eastAsia="Calibri" w:cs="Arial"/>
          <w:lang w:val="sr-Cyrl-CS" w:eastAsia="hr-HR"/>
        </w:rPr>
      </w:pPr>
      <w:r w:rsidRPr="009A4681">
        <w:rPr>
          <w:rFonts w:eastAsia="Calibri" w:cs="Arial"/>
          <w:lang w:val="sr-Cyrl-CS" w:eastAsia="hr-HR"/>
        </w:rPr>
        <w:t xml:space="preserve">                                                  __________________________________________________________________</w:t>
      </w:r>
    </w:p>
    <w:p w14:paraId="4773732B" w14:textId="77777777" w:rsidR="009A4681" w:rsidRPr="009A4681" w:rsidRDefault="009A4681" w:rsidP="009A4681">
      <w:pPr>
        <w:tabs>
          <w:tab w:val="left" w:pos="0"/>
          <w:tab w:val="left" w:pos="330"/>
          <w:tab w:val="left" w:pos="540"/>
        </w:tabs>
        <w:spacing w:before="0"/>
        <w:jc w:val="left"/>
        <w:rPr>
          <w:rFonts w:eastAsia="Calibri" w:cs="Arial"/>
          <w:lang w:val="sr-Cyrl-CS" w:eastAsia="hr-HR"/>
        </w:rPr>
      </w:pPr>
      <w:r w:rsidRPr="009A4681">
        <w:rPr>
          <w:rFonts w:cs="Arial"/>
          <w:bCs/>
          <w:kern w:val="28"/>
          <w:lang w:val="sr-Cyrl-RS" w:eastAsia="hr-HR"/>
        </w:rPr>
        <w:t xml:space="preserve">                                                 </w:t>
      </w:r>
      <w:r w:rsidRPr="009A4681">
        <w:rPr>
          <w:rFonts w:cs="Arial"/>
          <w:bCs/>
          <w:kern w:val="28"/>
          <w:lang w:val="sr-Cyrl-CS" w:eastAsia="hr-HR"/>
        </w:rPr>
        <w:t>(назив и седиште наручиоца)</w:t>
      </w:r>
    </w:p>
    <w:p w14:paraId="33162186" w14:textId="77777777" w:rsidR="009A4681" w:rsidRPr="009A4681" w:rsidRDefault="009A4681" w:rsidP="009A4681">
      <w:pPr>
        <w:spacing w:before="0"/>
        <w:jc w:val="left"/>
        <w:rPr>
          <w:rFonts w:cs="Arial"/>
          <w:lang w:val="sr-Cyrl-CS" w:eastAsia="hr-HR"/>
        </w:rPr>
      </w:pPr>
      <w:r w:rsidRPr="009A4681">
        <w:rPr>
          <w:rFonts w:cs="Arial"/>
          <w:lang w:val="sr-Cyrl-CS" w:eastAsia="hr-HR"/>
        </w:rPr>
        <w:t>Лице за контакт:      ___________________________________________________________________</w:t>
      </w:r>
    </w:p>
    <w:p w14:paraId="7310D08B" w14:textId="77777777" w:rsidR="009A4681" w:rsidRPr="009A4681" w:rsidRDefault="009A4681" w:rsidP="009A4681">
      <w:pPr>
        <w:spacing w:before="0"/>
        <w:jc w:val="center"/>
        <w:rPr>
          <w:rFonts w:cs="Arial"/>
          <w:lang w:val="sr-Cyrl-CS" w:eastAsia="hr-HR"/>
        </w:rPr>
      </w:pPr>
      <w:r w:rsidRPr="009A4681">
        <w:rPr>
          <w:rFonts w:cs="Arial"/>
          <w:lang w:val="sr-Cyrl-CS" w:eastAsia="hr-HR"/>
        </w:rPr>
        <w:t>(име, презиме,  контакт телефон)</w:t>
      </w:r>
    </w:p>
    <w:p w14:paraId="671D4D8B" w14:textId="77777777" w:rsidR="009A4681" w:rsidRPr="009A4681" w:rsidRDefault="009A4681" w:rsidP="009A4681">
      <w:pPr>
        <w:spacing w:before="0"/>
        <w:jc w:val="left"/>
        <w:rPr>
          <w:rFonts w:cs="Arial"/>
          <w:lang w:val="sr-Cyrl-CS" w:eastAsia="hr-HR"/>
        </w:rPr>
      </w:pPr>
      <w:r w:rsidRPr="009A4681">
        <w:rPr>
          <w:rFonts w:cs="Arial"/>
          <w:lang w:val="sr-Cyrl-CS" w:eastAsia="hr-HR"/>
        </w:rPr>
        <w:t>Овим путем потврђујем да је __________________________________________________________________</w:t>
      </w:r>
    </w:p>
    <w:p w14:paraId="6A34C0CF" w14:textId="77777777" w:rsidR="009A4681" w:rsidRPr="009A4681" w:rsidRDefault="009A4681" w:rsidP="009A4681">
      <w:pPr>
        <w:spacing w:before="0"/>
        <w:jc w:val="center"/>
        <w:rPr>
          <w:rFonts w:cs="Arial"/>
          <w:lang w:val="sr-Cyrl-CS" w:eastAsia="hr-HR"/>
        </w:rPr>
      </w:pPr>
      <w:r w:rsidRPr="009A4681">
        <w:rPr>
          <w:rFonts w:cs="Arial"/>
          <w:lang w:val="sr-Cyrl-CS" w:eastAsia="hr-HR"/>
        </w:rPr>
        <w:t>(навести назив седиште  понуђача)</w:t>
      </w:r>
    </w:p>
    <w:p w14:paraId="04D5B3F2" w14:textId="77777777" w:rsidR="009A4681" w:rsidRPr="009A4681" w:rsidRDefault="009A4681" w:rsidP="009A4681">
      <w:pPr>
        <w:spacing w:before="0"/>
        <w:jc w:val="left"/>
        <w:rPr>
          <w:rFonts w:cs="Arial"/>
          <w:lang w:val="sr-Cyrl-CS" w:eastAsia="hr-HR"/>
        </w:rPr>
      </w:pPr>
      <w:r w:rsidRPr="009A4681">
        <w:rPr>
          <w:rFonts w:cs="Arial"/>
          <w:lang w:val="sr-Cyrl-CS" w:eastAsia="hr-HR"/>
        </w:rPr>
        <w:t xml:space="preserve">за наше потребе извршио: </w:t>
      </w:r>
    </w:p>
    <w:p w14:paraId="1565103A" w14:textId="77777777" w:rsidR="009A4681" w:rsidRPr="009A4681" w:rsidRDefault="009A4681" w:rsidP="009A4681">
      <w:pPr>
        <w:spacing w:before="0"/>
        <w:jc w:val="left"/>
        <w:rPr>
          <w:rFonts w:cs="Arial"/>
          <w:lang w:val="sr-Cyrl-CS" w:eastAsia="hr-HR"/>
        </w:rPr>
      </w:pPr>
      <w:r w:rsidRPr="009A4681">
        <w:rPr>
          <w:rFonts w:cs="Arial"/>
          <w:lang w:val="sr-Cyrl-CS" w:eastAsia="hr-HR"/>
        </w:rPr>
        <w:t>__________________________________________________________________</w:t>
      </w:r>
    </w:p>
    <w:p w14:paraId="612C3538" w14:textId="77777777" w:rsidR="009A4681" w:rsidRPr="009A4681" w:rsidRDefault="009A4681" w:rsidP="009A4681">
      <w:pPr>
        <w:spacing w:before="0"/>
        <w:jc w:val="left"/>
        <w:rPr>
          <w:rFonts w:cs="Arial"/>
          <w:lang w:val="sr-Cyrl-CS" w:eastAsia="hr-HR"/>
        </w:rPr>
      </w:pPr>
      <w:r w:rsidRPr="009A4681">
        <w:rPr>
          <w:rFonts w:cs="Arial"/>
          <w:lang w:val="sr-Cyrl-CS" w:eastAsia="hr-HR"/>
        </w:rPr>
        <w:t xml:space="preserve">                                                </w:t>
      </w:r>
      <w:r w:rsidRPr="009A4681">
        <w:rPr>
          <w:rFonts w:cs="Arial"/>
          <w:lang w:val="sr-Cyrl-RS" w:eastAsia="hr-HR"/>
        </w:rPr>
        <w:t xml:space="preserve">           </w:t>
      </w:r>
      <w:r w:rsidRPr="009A4681">
        <w:rPr>
          <w:rFonts w:cs="Arial"/>
          <w:lang w:val="sr-Cyrl-CS" w:eastAsia="hr-HR"/>
        </w:rPr>
        <w:t xml:space="preserve">  (навести) </w:t>
      </w:r>
    </w:p>
    <w:p w14:paraId="78028F5D" w14:textId="74D6E3C1" w:rsidR="009A4681" w:rsidRPr="009A4681" w:rsidRDefault="009A4681" w:rsidP="009A4681">
      <w:pPr>
        <w:spacing w:before="0"/>
        <w:jc w:val="left"/>
        <w:rPr>
          <w:rFonts w:cs="Arial"/>
          <w:lang w:val="sr-Cyrl-CS" w:eastAsia="hr-HR"/>
        </w:rPr>
      </w:pPr>
      <w:r w:rsidRPr="009A4681">
        <w:rPr>
          <w:rFonts w:cs="Arial"/>
          <w:lang w:val="sr-Cyrl-CS" w:eastAsia="hr-HR"/>
        </w:rPr>
        <w:t>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202"/>
        <w:gridCol w:w="2469"/>
        <w:gridCol w:w="2434"/>
      </w:tblGrid>
      <w:tr w:rsidR="00D67D14" w:rsidRPr="009A4681" w14:paraId="599953E1" w14:textId="77777777" w:rsidTr="0093325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542E3D1" w14:textId="4DE5BF2A" w:rsidR="009A4681" w:rsidRPr="009A4681" w:rsidRDefault="009A4681" w:rsidP="009A4681">
            <w:pPr>
              <w:spacing w:before="0"/>
              <w:jc w:val="center"/>
              <w:rPr>
                <w:rFonts w:eastAsia="Calibri" w:cs="Arial"/>
                <w:lang w:val="sr-Cyrl-CS" w:eastAsia="hr-HR"/>
              </w:rPr>
            </w:pPr>
            <w:r>
              <w:rPr>
                <w:rFonts w:eastAsia="Calibri" w:cs="Arial"/>
                <w:lang w:val="sr-Cyrl-CS" w:eastAsia="hr-HR"/>
              </w:rPr>
              <w:t xml:space="preserve">датум </w:t>
            </w:r>
            <w:r w:rsidR="00D67D14">
              <w:rPr>
                <w:rFonts w:eastAsia="Calibri" w:cs="Arial"/>
                <w:lang w:val="sr-Cyrl-CS" w:eastAsia="hr-HR"/>
              </w:rPr>
              <w:t>обуке</w:t>
            </w:r>
          </w:p>
        </w:tc>
        <w:tc>
          <w:tcPr>
            <w:tcW w:w="2308" w:type="dxa"/>
            <w:tcBorders>
              <w:top w:val="single" w:sz="4" w:space="0" w:color="auto"/>
              <w:left w:val="single" w:sz="4" w:space="0" w:color="auto"/>
              <w:bottom w:val="single" w:sz="4" w:space="0" w:color="auto"/>
              <w:right w:val="single" w:sz="4" w:space="0" w:color="auto"/>
            </w:tcBorders>
            <w:vAlign w:val="center"/>
          </w:tcPr>
          <w:p w14:paraId="422A744F" w14:textId="49ABFD03" w:rsidR="009A4681" w:rsidRPr="009A4681" w:rsidRDefault="00D67D14" w:rsidP="00D67D14">
            <w:pPr>
              <w:spacing w:before="0"/>
              <w:jc w:val="center"/>
              <w:rPr>
                <w:rFonts w:eastAsia="Calibri" w:cs="Arial"/>
                <w:lang w:val="sr-Cyrl-CS" w:eastAsia="hr-HR"/>
              </w:rPr>
            </w:pPr>
            <w:r>
              <w:rPr>
                <w:rFonts w:eastAsia="Calibri" w:cs="Arial"/>
                <w:lang w:val="sr-Cyrl-CS" w:eastAsia="hr-HR"/>
              </w:rPr>
              <w:t>Место одржавања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1BCDB0E" w14:textId="731923F8" w:rsidR="009A4681" w:rsidRPr="009A4681" w:rsidRDefault="00D67D14" w:rsidP="009A4681">
            <w:pPr>
              <w:spacing w:before="0"/>
              <w:jc w:val="center"/>
              <w:rPr>
                <w:rFonts w:eastAsia="Calibri" w:cs="Arial"/>
                <w:lang w:val="sr-Cyrl-CS" w:eastAsia="hr-HR"/>
              </w:rPr>
            </w:pPr>
            <w:r>
              <w:rPr>
                <w:rFonts w:eastAsia="Calibri" w:cs="Arial"/>
                <w:lang w:val="sr-Cyrl-CS" w:eastAsia="hr-HR"/>
              </w:rPr>
              <w:t>Број учесника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2C988D" w14:textId="77777777" w:rsidR="009A4681" w:rsidRPr="009A4681" w:rsidRDefault="009A4681" w:rsidP="009A4681">
            <w:pPr>
              <w:spacing w:before="0"/>
              <w:jc w:val="center"/>
              <w:rPr>
                <w:rFonts w:eastAsia="Calibri" w:cs="Arial"/>
                <w:lang w:val="sr-Cyrl-CS" w:eastAsia="hr-HR"/>
              </w:rPr>
            </w:pPr>
            <w:r w:rsidRPr="009A4681">
              <w:rPr>
                <w:rFonts w:eastAsia="Calibri" w:cs="Arial"/>
                <w:lang w:val="sr-Cyrl-CS" w:eastAsia="hr-HR"/>
              </w:rPr>
              <w:t>Вредност извршених услуга без ПДВ</w:t>
            </w:r>
          </w:p>
          <w:p w14:paraId="4AE54BCA" w14:textId="77777777" w:rsidR="009A4681" w:rsidRPr="009A4681" w:rsidRDefault="009A4681" w:rsidP="009A4681">
            <w:pPr>
              <w:spacing w:before="0"/>
              <w:jc w:val="center"/>
              <w:rPr>
                <w:rFonts w:eastAsia="Calibri" w:cs="Arial"/>
                <w:lang w:val="sr-Cyrl-CS" w:eastAsia="hr-HR"/>
              </w:rPr>
            </w:pPr>
            <w:r w:rsidRPr="009A4681">
              <w:rPr>
                <w:rFonts w:eastAsia="Calibri" w:cs="Arial"/>
                <w:lang w:val="sr-Cyrl-CS" w:eastAsia="hr-HR"/>
              </w:rPr>
              <w:t>Дин/EUR</w:t>
            </w:r>
          </w:p>
        </w:tc>
      </w:tr>
      <w:tr w:rsidR="00D67D14" w:rsidRPr="009A4681" w14:paraId="6E27FAC2" w14:textId="77777777" w:rsidTr="00933259">
        <w:tc>
          <w:tcPr>
            <w:tcW w:w="2313" w:type="dxa"/>
            <w:tcBorders>
              <w:top w:val="single" w:sz="4" w:space="0" w:color="auto"/>
              <w:left w:val="single" w:sz="4" w:space="0" w:color="auto"/>
              <w:bottom w:val="single" w:sz="4" w:space="0" w:color="auto"/>
              <w:right w:val="single" w:sz="4" w:space="0" w:color="auto"/>
            </w:tcBorders>
            <w:shd w:val="clear" w:color="auto" w:fill="auto"/>
          </w:tcPr>
          <w:p w14:paraId="6A33D439"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616187B7"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5A05EBB"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5F1150" w14:textId="77777777" w:rsidR="009A4681" w:rsidRPr="009A4681" w:rsidRDefault="009A4681" w:rsidP="009A4681">
            <w:pPr>
              <w:spacing w:before="0"/>
              <w:jc w:val="left"/>
              <w:rPr>
                <w:rFonts w:eastAsia="Calibri" w:cs="Arial"/>
                <w:lang w:val="sr-Cyrl-CS" w:eastAsia="hr-HR"/>
              </w:rPr>
            </w:pPr>
          </w:p>
        </w:tc>
      </w:tr>
      <w:tr w:rsidR="00D67D14" w:rsidRPr="009A4681" w14:paraId="088B5347" w14:textId="77777777" w:rsidTr="00933259">
        <w:tc>
          <w:tcPr>
            <w:tcW w:w="2313" w:type="dxa"/>
            <w:tcBorders>
              <w:top w:val="single" w:sz="4" w:space="0" w:color="auto"/>
              <w:left w:val="single" w:sz="4" w:space="0" w:color="auto"/>
              <w:bottom w:val="single" w:sz="4" w:space="0" w:color="auto"/>
              <w:right w:val="single" w:sz="4" w:space="0" w:color="auto"/>
            </w:tcBorders>
            <w:shd w:val="clear" w:color="auto" w:fill="auto"/>
          </w:tcPr>
          <w:p w14:paraId="0ECBD65F"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3CEBB196"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9088E60"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4ACC46" w14:textId="77777777" w:rsidR="009A4681" w:rsidRPr="009A4681" w:rsidRDefault="009A4681" w:rsidP="009A4681">
            <w:pPr>
              <w:spacing w:before="0"/>
              <w:jc w:val="left"/>
              <w:rPr>
                <w:rFonts w:eastAsia="Calibri" w:cs="Arial"/>
                <w:lang w:val="sr-Cyrl-CS" w:eastAsia="hr-HR"/>
              </w:rPr>
            </w:pPr>
          </w:p>
        </w:tc>
      </w:tr>
      <w:tr w:rsidR="00D67D14" w:rsidRPr="009A4681" w14:paraId="4A70BED5" w14:textId="77777777" w:rsidTr="00933259">
        <w:tc>
          <w:tcPr>
            <w:tcW w:w="2313" w:type="dxa"/>
            <w:tcBorders>
              <w:top w:val="single" w:sz="4" w:space="0" w:color="auto"/>
              <w:left w:val="single" w:sz="4" w:space="0" w:color="auto"/>
              <w:bottom w:val="single" w:sz="4" w:space="0" w:color="auto"/>
              <w:right w:val="single" w:sz="4" w:space="0" w:color="auto"/>
            </w:tcBorders>
            <w:shd w:val="clear" w:color="auto" w:fill="auto"/>
          </w:tcPr>
          <w:p w14:paraId="640686F5"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69745FBC"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99D5E"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66F278" w14:textId="77777777" w:rsidR="009A4681" w:rsidRPr="009A4681" w:rsidRDefault="009A4681" w:rsidP="009A4681">
            <w:pPr>
              <w:spacing w:before="0"/>
              <w:jc w:val="left"/>
              <w:rPr>
                <w:rFonts w:eastAsia="Calibri" w:cs="Arial"/>
                <w:lang w:val="sr-Cyrl-CS" w:eastAsia="hr-HR"/>
              </w:rPr>
            </w:pPr>
          </w:p>
        </w:tc>
      </w:tr>
      <w:tr w:rsidR="00D67D14" w:rsidRPr="009A4681" w14:paraId="1D929B84" w14:textId="77777777" w:rsidTr="00933259">
        <w:tc>
          <w:tcPr>
            <w:tcW w:w="2313" w:type="dxa"/>
            <w:tcBorders>
              <w:top w:val="single" w:sz="4" w:space="0" w:color="auto"/>
              <w:left w:val="single" w:sz="4" w:space="0" w:color="auto"/>
              <w:bottom w:val="single" w:sz="4" w:space="0" w:color="auto"/>
              <w:right w:val="single" w:sz="4" w:space="0" w:color="auto"/>
            </w:tcBorders>
            <w:shd w:val="clear" w:color="auto" w:fill="auto"/>
          </w:tcPr>
          <w:p w14:paraId="6255D807"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124D7EE7"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0A2F25"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BF865F" w14:textId="77777777" w:rsidR="009A4681" w:rsidRPr="009A4681" w:rsidRDefault="009A4681" w:rsidP="009A4681">
            <w:pPr>
              <w:spacing w:before="0"/>
              <w:jc w:val="left"/>
              <w:rPr>
                <w:rFonts w:eastAsia="Calibri" w:cs="Arial"/>
                <w:lang w:val="sr-Cyrl-CS" w:eastAsia="hr-HR"/>
              </w:rPr>
            </w:pPr>
          </w:p>
        </w:tc>
      </w:tr>
    </w:tbl>
    <w:p w14:paraId="1C64E8DA" w14:textId="77777777" w:rsidR="009A4681" w:rsidRPr="009A4681" w:rsidRDefault="009A4681" w:rsidP="009A4681">
      <w:pPr>
        <w:spacing w:before="0"/>
        <w:jc w:val="left"/>
        <w:rPr>
          <w:rFonts w:eastAsia="TimesNewRomanPS-BoldMT" w:cs="Arial"/>
          <w:b/>
          <w:bCs/>
          <w:iCs/>
          <w:lang w:val="sr-Cyrl-CS" w:eastAsia="hr-HR"/>
        </w:rPr>
      </w:pPr>
      <w:r w:rsidRPr="009A4681">
        <w:rPr>
          <w:rFonts w:cs="Arial"/>
          <w:lang w:val="sr-Cyrl-CS" w:eastAsia="hr-HR"/>
        </w:rPr>
        <w:tab/>
      </w:r>
    </w:p>
    <w:tbl>
      <w:tblPr>
        <w:tblW w:w="10031" w:type="dxa"/>
        <w:jc w:val="center"/>
        <w:tblLayout w:type="fixed"/>
        <w:tblLook w:val="0000" w:firstRow="0" w:lastRow="0" w:firstColumn="0" w:lastColumn="0" w:noHBand="0" w:noVBand="0"/>
      </w:tblPr>
      <w:tblGrid>
        <w:gridCol w:w="3882"/>
        <w:gridCol w:w="2127"/>
        <w:gridCol w:w="4022"/>
      </w:tblGrid>
      <w:tr w:rsidR="009A4681" w:rsidRPr="009A4681" w14:paraId="33E56451" w14:textId="77777777" w:rsidTr="00933259">
        <w:trPr>
          <w:jc w:val="center"/>
        </w:trPr>
        <w:tc>
          <w:tcPr>
            <w:tcW w:w="3882" w:type="dxa"/>
          </w:tcPr>
          <w:p w14:paraId="6645BB20" w14:textId="77777777" w:rsidR="009A4681" w:rsidRPr="009A4681" w:rsidRDefault="009A4681" w:rsidP="009A4681">
            <w:pPr>
              <w:spacing w:before="0"/>
              <w:jc w:val="center"/>
              <w:rPr>
                <w:rFonts w:cs="Arial"/>
                <w:lang w:val="sr-Cyrl-CS" w:eastAsia="hr-HR"/>
              </w:rPr>
            </w:pPr>
            <w:r w:rsidRPr="009A4681">
              <w:rPr>
                <w:rFonts w:cs="Arial"/>
                <w:lang w:val="sr-Cyrl-CS" w:eastAsia="hr-HR"/>
              </w:rPr>
              <w:t>Датум:</w:t>
            </w:r>
          </w:p>
        </w:tc>
        <w:tc>
          <w:tcPr>
            <w:tcW w:w="2127" w:type="dxa"/>
          </w:tcPr>
          <w:p w14:paraId="1C28A2DA" w14:textId="77777777" w:rsidR="009A4681" w:rsidRPr="009A4681" w:rsidRDefault="009A4681" w:rsidP="009A4681">
            <w:pPr>
              <w:spacing w:before="0"/>
              <w:jc w:val="center"/>
              <w:rPr>
                <w:rFonts w:cs="Arial"/>
                <w:lang w:val="ru-RU" w:eastAsia="hr-HR"/>
              </w:rPr>
            </w:pPr>
          </w:p>
        </w:tc>
        <w:tc>
          <w:tcPr>
            <w:tcW w:w="4022" w:type="dxa"/>
          </w:tcPr>
          <w:p w14:paraId="5DFC5212" w14:textId="77777777" w:rsidR="009A4681" w:rsidRPr="009A4681" w:rsidRDefault="009A4681" w:rsidP="009A4681">
            <w:pPr>
              <w:spacing w:before="0"/>
              <w:jc w:val="center"/>
              <w:rPr>
                <w:rFonts w:cs="Arial"/>
                <w:lang w:val="ru-RU" w:eastAsia="hr-HR"/>
              </w:rPr>
            </w:pPr>
            <w:r w:rsidRPr="009A4681">
              <w:rPr>
                <w:rFonts w:cs="Arial"/>
                <w:lang w:val="sr-Cyrl-CS" w:eastAsia="hr-HR"/>
              </w:rPr>
              <w:t>Наручилац/корисник услуга:</w:t>
            </w:r>
          </w:p>
        </w:tc>
      </w:tr>
      <w:tr w:rsidR="009A4681" w:rsidRPr="009A4681" w14:paraId="29CD6C87" w14:textId="77777777" w:rsidTr="00933259">
        <w:trPr>
          <w:jc w:val="center"/>
        </w:trPr>
        <w:tc>
          <w:tcPr>
            <w:tcW w:w="3882" w:type="dxa"/>
          </w:tcPr>
          <w:p w14:paraId="024640DC" w14:textId="77777777" w:rsidR="009A4681" w:rsidRPr="009A4681" w:rsidRDefault="009A4681" w:rsidP="009A4681">
            <w:pPr>
              <w:spacing w:before="0"/>
              <w:jc w:val="center"/>
              <w:rPr>
                <w:rFonts w:cs="Arial"/>
                <w:lang w:val="sr-Cyrl-CS" w:eastAsia="hr-HR"/>
              </w:rPr>
            </w:pPr>
          </w:p>
        </w:tc>
        <w:tc>
          <w:tcPr>
            <w:tcW w:w="2127" w:type="dxa"/>
          </w:tcPr>
          <w:p w14:paraId="5C32EBB2" w14:textId="77777777" w:rsidR="009A4681" w:rsidRPr="009A4681" w:rsidRDefault="009A4681" w:rsidP="009A4681">
            <w:pPr>
              <w:spacing w:before="0"/>
              <w:jc w:val="center"/>
              <w:rPr>
                <w:rFonts w:cs="Arial"/>
                <w:lang w:val="sr-Cyrl-CS" w:eastAsia="hr-HR"/>
              </w:rPr>
            </w:pPr>
            <w:r w:rsidRPr="009A4681">
              <w:rPr>
                <w:rFonts w:cs="Arial"/>
                <w:lang w:val="sr-Cyrl-CS" w:eastAsia="hr-HR"/>
              </w:rPr>
              <w:t>М.П.</w:t>
            </w:r>
          </w:p>
        </w:tc>
        <w:tc>
          <w:tcPr>
            <w:tcW w:w="4022" w:type="dxa"/>
          </w:tcPr>
          <w:p w14:paraId="2888F937" w14:textId="77777777" w:rsidR="009A4681" w:rsidRPr="009A4681" w:rsidRDefault="009A4681" w:rsidP="009A4681">
            <w:pPr>
              <w:spacing w:before="0"/>
              <w:jc w:val="center"/>
              <w:rPr>
                <w:rFonts w:cs="Arial"/>
                <w:lang w:val="ru-RU" w:eastAsia="hr-HR"/>
              </w:rPr>
            </w:pPr>
          </w:p>
        </w:tc>
      </w:tr>
      <w:tr w:rsidR="009A4681" w:rsidRPr="009A4681" w14:paraId="7F422C2D" w14:textId="77777777" w:rsidTr="00933259">
        <w:trPr>
          <w:jc w:val="center"/>
        </w:trPr>
        <w:tc>
          <w:tcPr>
            <w:tcW w:w="3882" w:type="dxa"/>
            <w:tcBorders>
              <w:bottom w:val="single" w:sz="4" w:space="0" w:color="auto"/>
            </w:tcBorders>
          </w:tcPr>
          <w:p w14:paraId="48C93DB3" w14:textId="77777777" w:rsidR="009A4681" w:rsidRPr="009A4681" w:rsidRDefault="009A4681" w:rsidP="009A4681">
            <w:pPr>
              <w:spacing w:before="0"/>
              <w:jc w:val="center"/>
              <w:rPr>
                <w:rFonts w:cs="Arial"/>
                <w:lang w:val="sr-Cyrl-CS" w:eastAsia="hr-HR"/>
              </w:rPr>
            </w:pPr>
          </w:p>
        </w:tc>
        <w:tc>
          <w:tcPr>
            <w:tcW w:w="2127" w:type="dxa"/>
          </w:tcPr>
          <w:p w14:paraId="6B50E0E1" w14:textId="77777777" w:rsidR="009A4681" w:rsidRPr="009A4681" w:rsidRDefault="009A4681" w:rsidP="009A4681">
            <w:pPr>
              <w:spacing w:before="0"/>
              <w:jc w:val="center"/>
              <w:rPr>
                <w:rFonts w:cs="Arial"/>
                <w:lang w:val="ru-RU" w:eastAsia="hr-HR"/>
              </w:rPr>
            </w:pPr>
          </w:p>
        </w:tc>
        <w:tc>
          <w:tcPr>
            <w:tcW w:w="4022" w:type="dxa"/>
            <w:tcBorders>
              <w:bottom w:val="single" w:sz="4" w:space="0" w:color="auto"/>
            </w:tcBorders>
          </w:tcPr>
          <w:p w14:paraId="18D00450" w14:textId="77777777" w:rsidR="009A4681" w:rsidRPr="009A4681" w:rsidRDefault="009A4681" w:rsidP="009A4681">
            <w:pPr>
              <w:spacing w:before="0"/>
              <w:jc w:val="center"/>
              <w:rPr>
                <w:rFonts w:cs="Arial"/>
                <w:lang w:val="ru-RU" w:eastAsia="hr-HR"/>
              </w:rPr>
            </w:pPr>
          </w:p>
        </w:tc>
      </w:tr>
      <w:tr w:rsidR="009A4681" w:rsidRPr="009A4681" w14:paraId="0C5D7927" w14:textId="77777777" w:rsidTr="00933259">
        <w:trPr>
          <w:trHeight w:val="389"/>
          <w:jc w:val="center"/>
        </w:trPr>
        <w:tc>
          <w:tcPr>
            <w:tcW w:w="3882" w:type="dxa"/>
            <w:tcBorders>
              <w:top w:val="single" w:sz="4" w:space="0" w:color="auto"/>
            </w:tcBorders>
          </w:tcPr>
          <w:p w14:paraId="28A5C69D" w14:textId="77777777" w:rsidR="009A4681" w:rsidRPr="009A4681" w:rsidRDefault="009A4681" w:rsidP="009A4681">
            <w:pPr>
              <w:spacing w:before="0"/>
              <w:jc w:val="center"/>
              <w:rPr>
                <w:rFonts w:cs="Arial"/>
                <w:lang w:val="sr-Cyrl-CS" w:eastAsia="hr-HR"/>
              </w:rPr>
            </w:pPr>
          </w:p>
        </w:tc>
        <w:tc>
          <w:tcPr>
            <w:tcW w:w="2127" w:type="dxa"/>
          </w:tcPr>
          <w:p w14:paraId="7AC15012" w14:textId="77777777" w:rsidR="009A4681" w:rsidRPr="009A4681" w:rsidRDefault="009A4681" w:rsidP="009A4681">
            <w:pPr>
              <w:spacing w:before="0"/>
              <w:jc w:val="center"/>
              <w:rPr>
                <w:rFonts w:cs="Arial"/>
                <w:lang w:val="ru-RU" w:eastAsia="hr-HR"/>
              </w:rPr>
            </w:pPr>
          </w:p>
        </w:tc>
        <w:tc>
          <w:tcPr>
            <w:tcW w:w="4022" w:type="dxa"/>
            <w:tcBorders>
              <w:top w:val="single" w:sz="4" w:space="0" w:color="auto"/>
            </w:tcBorders>
          </w:tcPr>
          <w:p w14:paraId="6529B6FA" w14:textId="77777777" w:rsidR="009A4681" w:rsidRPr="009A4681" w:rsidRDefault="009A4681" w:rsidP="009A4681">
            <w:pPr>
              <w:spacing w:before="0"/>
              <w:jc w:val="center"/>
              <w:rPr>
                <w:rFonts w:cs="Arial"/>
                <w:lang w:val="ru-RU" w:eastAsia="hr-HR"/>
              </w:rPr>
            </w:pPr>
          </w:p>
        </w:tc>
      </w:tr>
    </w:tbl>
    <w:p w14:paraId="78FD88F5" w14:textId="77777777" w:rsidR="009A4681" w:rsidRPr="009A4681" w:rsidRDefault="009A4681" w:rsidP="009A4681">
      <w:pPr>
        <w:tabs>
          <w:tab w:val="left" w:pos="4999"/>
        </w:tabs>
        <w:spacing w:before="0"/>
        <w:jc w:val="left"/>
        <w:rPr>
          <w:rFonts w:eastAsia="TimesNewRomanPS-BoldMT" w:cs="Arial"/>
          <w:b/>
          <w:bCs/>
          <w:iCs/>
          <w:lang w:val="sr-Cyrl-CS" w:eastAsia="hr-HR"/>
        </w:rPr>
      </w:pPr>
    </w:p>
    <w:p w14:paraId="317C1D42" w14:textId="77777777" w:rsidR="009A4681" w:rsidRPr="009A4681" w:rsidRDefault="009A4681" w:rsidP="009A4681">
      <w:pPr>
        <w:spacing w:before="0"/>
        <w:jc w:val="left"/>
        <w:rPr>
          <w:rFonts w:cs="Arial"/>
          <w:b/>
          <w:lang w:val="sr-Cyrl-CS" w:eastAsia="hr-HR"/>
        </w:rPr>
      </w:pPr>
      <w:r w:rsidRPr="009A4681">
        <w:rPr>
          <w:rFonts w:cs="Arial"/>
          <w:b/>
          <w:lang w:val="sr-Cyrl-CS" w:eastAsia="hr-HR"/>
        </w:rPr>
        <w:t>НАПОМЕНА:</w:t>
      </w:r>
    </w:p>
    <w:p w14:paraId="017B495E" w14:textId="77777777" w:rsidR="009A4681" w:rsidRPr="009A4681" w:rsidRDefault="009A4681" w:rsidP="009A4681">
      <w:pPr>
        <w:spacing w:before="0"/>
        <w:jc w:val="left"/>
        <w:rPr>
          <w:rFonts w:cs="Arial"/>
          <w:lang w:val="sr-Cyrl-CS" w:eastAsia="hr-HR"/>
        </w:rPr>
      </w:pPr>
      <w:r w:rsidRPr="009A4681">
        <w:rPr>
          <w:rFonts w:cs="Arial"/>
          <w:lang w:val="sr-Cyrl-CS" w:eastAsia="hr-HR"/>
        </w:rPr>
        <w:t>Приликом подношења понуде овај образац копирати у потребном броју примерака.</w:t>
      </w:r>
    </w:p>
    <w:p w14:paraId="71BA4D33" w14:textId="77777777" w:rsidR="009A4681" w:rsidRPr="009A4681" w:rsidRDefault="009A4681" w:rsidP="009A4681">
      <w:pPr>
        <w:spacing w:before="0"/>
        <w:jc w:val="left"/>
        <w:rPr>
          <w:rFonts w:cs="Arial"/>
          <w:lang w:val="sr-Cyrl-CS" w:eastAsia="hr-HR"/>
        </w:rPr>
      </w:pPr>
      <w:r w:rsidRPr="009A4681">
        <w:rPr>
          <w:rFonts w:cs="Arial"/>
          <w:lang w:val="sr-Cyrl-CS" w:eastAsia="hr-HR"/>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3308442" w14:textId="77777777" w:rsidR="009A4681" w:rsidRPr="009A4681" w:rsidRDefault="009A4681" w:rsidP="009A4681">
      <w:pPr>
        <w:spacing w:before="0"/>
        <w:jc w:val="left"/>
        <w:rPr>
          <w:rFonts w:cs="Arial"/>
          <w:lang w:val="sr-Cyrl-CS" w:eastAsia="hr-HR"/>
        </w:rPr>
      </w:pPr>
    </w:p>
    <w:p w14:paraId="1880DB1B" w14:textId="77777777" w:rsidR="00D67D14" w:rsidRDefault="00D67D14" w:rsidP="009A4681">
      <w:pPr>
        <w:spacing w:before="0"/>
        <w:jc w:val="left"/>
        <w:rPr>
          <w:rFonts w:cs="Arial"/>
          <w:lang w:val="sr-Cyrl-CS" w:eastAsia="hr-HR"/>
        </w:rPr>
      </w:pPr>
    </w:p>
    <w:p w14:paraId="22625362" w14:textId="77777777" w:rsidR="00D67D14" w:rsidRDefault="00D67D14" w:rsidP="009A4681">
      <w:pPr>
        <w:spacing w:before="0"/>
        <w:jc w:val="left"/>
        <w:rPr>
          <w:rFonts w:cs="Arial"/>
          <w:lang w:val="sr-Cyrl-CS" w:eastAsia="hr-HR"/>
        </w:rPr>
      </w:pPr>
    </w:p>
    <w:p w14:paraId="31258F66" w14:textId="77777777" w:rsidR="00D67D14" w:rsidRDefault="00D67D14" w:rsidP="009A4681">
      <w:pPr>
        <w:spacing w:before="0"/>
        <w:jc w:val="left"/>
        <w:rPr>
          <w:rFonts w:cs="Arial"/>
          <w:lang w:val="sr-Cyrl-CS" w:eastAsia="hr-HR"/>
        </w:rPr>
      </w:pPr>
    </w:p>
    <w:p w14:paraId="474E9831" w14:textId="59FEA15A" w:rsidR="009A4681" w:rsidRDefault="009A4681" w:rsidP="009A4681">
      <w:pPr>
        <w:spacing w:before="0"/>
        <w:jc w:val="left"/>
        <w:rPr>
          <w:rFonts w:cs="Arial"/>
          <w:lang w:val="sr-Cyrl-CS" w:eastAsia="hr-HR"/>
        </w:rPr>
      </w:pPr>
      <w:r w:rsidRPr="009A4681">
        <w:rPr>
          <w:rFonts w:cs="Arial"/>
          <w:lang w:val="sr-Cyrl-CS" w:eastAsia="hr-HR"/>
        </w:rPr>
        <w:t>.</w:t>
      </w:r>
    </w:p>
    <w:p w14:paraId="72EC6B2E" w14:textId="77777777" w:rsidR="00D67D14" w:rsidRDefault="00D67D14" w:rsidP="009A4681">
      <w:pPr>
        <w:spacing w:before="0"/>
        <w:jc w:val="left"/>
        <w:rPr>
          <w:rFonts w:cs="Arial"/>
          <w:lang w:val="sr-Cyrl-CS" w:eastAsia="hr-HR"/>
        </w:rPr>
      </w:pPr>
    </w:p>
    <w:p w14:paraId="72D8BE84" w14:textId="77777777" w:rsidR="00D67D14" w:rsidRDefault="00D67D14" w:rsidP="009A4681">
      <w:pPr>
        <w:spacing w:before="0"/>
        <w:jc w:val="left"/>
        <w:rPr>
          <w:rFonts w:cs="Arial"/>
          <w:lang w:val="sr-Cyrl-CS" w:eastAsia="hr-HR"/>
        </w:rPr>
      </w:pPr>
    </w:p>
    <w:p w14:paraId="0011C312" w14:textId="77777777" w:rsidR="00D67D14" w:rsidRDefault="00D67D14" w:rsidP="009A4681">
      <w:pPr>
        <w:spacing w:before="0"/>
        <w:jc w:val="left"/>
        <w:rPr>
          <w:rFonts w:cs="Arial"/>
          <w:lang w:val="sr-Cyrl-CS" w:eastAsia="hr-HR"/>
        </w:rPr>
      </w:pPr>
    </w:p>
    <w:p w14:paraId="4475396B" w14:textId="77777777" w:rsidR="00D67D14" w:rsidRDefault="00D67D14" w:rsidP="009A4681">
      <w:pPr>
        <w:spacing w:before="0"/>
        <w:jc w:val="left"/>
        <w:rPr>
          <w:rFonts w:cs="Arial"/>
          <w:lang w:val="sr-Cyrl-CS" w:eastAsia="hr-HR"/>
        </w:rPr>
      </w:pPr>
    </w:p>
    <w:p w14:paraId="60289A55" w14:textId="77777777" w:rsidR="00D67D14" w:rsidRDefault="00D67D14" w:rsidP="009A4681">
      <w:pPr>
        <w:spacing w:before="0"/>
        <w:jc w:val="left"/>
        <w:rPr>
          <w:rFonts w:cs="Arial"/>
          <w:lang w:val="sr-Cyrl-CS" w:eastAsia="hr-HR"/>
        </w:rPr>
      </w:pPr>
    </w:p>
    <w:p w14:paraId="10B59BE7" w14:textId="77777777" w:rsidR="00D67D14" w:rsidRDefault="00D67D14" w:rsidP="009A4681">
      <w:pPr>
        <w:spacing w:before="0"/>
        <w:jc w:val="left"/>
        <w:rPr>
          <w:rFonts w:cs="Arial"/>
          <w:lang w:val="sr-Cyrl-CS" w:eastAsia="hr-HR"/>
        </w:rPr>
      </w:pPr>
    </w:p>
    <w:p w14:paraId="222AAB69" w14:textId="77777777" w:rsidR="00D67D14" w:rsidRPr="009A4681" w:rsidRDefault="00D67D14" w:rsidP="009A4681">
      <w:pPr>
        <w:spacing w:before="0"/>
        <w:jc w:val="left"/>
        <w:rPr>
          <w:rFonts w:cs="Arial"/>
          <w:lang w:val="sr-Cyrl-CS" w:eastAsia="hr-HR"/>
        </w:rPr>
      </w:pPr>
    </w:p>
    <w:p w14:paraId="2D315CD4" w14:textId="77777777" w:rsidR="009A4681" w:rsidRPr="009A4681" w:rsidRDefault="009A4681" w:rsidP="009A4681">
      <w:pPr>
        <w:spacing w:before="0"/>
        <w:jc w:val="left"/>
        <w:rPr>
          <w:rFonts w:cs="Arial"/>
          <w:lang w:val="sr-Cyrl-CS" w:eastAsia="hr-HR"/>
        </w:rPr>
      </w:pP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lastRenderedPageBreak/>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lastRenderedPageBreak/>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61"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61"/>
    </w:p>
    <w:p w14:paraId="76D68A12" w14:textId="5D3CC076" w:rsidR="00853645" w:rsidRDefault="00853645" w:rsidP="00343A18">
      <w:pPr>
        <w:pStyle w:val="KDParagraf"/>
        <w:spacing w:before="0"/>
        <w:rPr>
          <w:rFonts w:eastAsia="Arial Unicode MS" w:cs="Arial"/>
        </w:rPr>
      </w:pPr>
    </w:p>
    <w:p w14:paraId="7EB045A1" w14:textId="77777777" w:rsidR="00457444" w:rsidRPr="00037196" w:rsidRDefault="00457444"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77777777"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7D4959" w:rsidRPr="007D4959">
        <w:rPr>
          <w:rFonts w:eastAsia="Arial" w:cs="Arial"/>
          <w:color w:val="000000"/>
          <w:lang w:val="sr-Latn-RS" w:eastAsia="sr-Latn-RS"/>
        </w:rPr>
        <w:t>Курс за јавне набавке и тендерску документацију</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2B07A4D7"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7D4959" w:rsidRPr="007D4959">
        <w:rPr>
          <w:rFonts w:cs="Arial"/>
          <w:b/>
          <w:lang w:val="sr-Latn-RS"/>
        </w:rPr>
        <w:t>3000/0032/2018</w:t>
      </w:r>
      <w:r w:rsidR="007D4959" w:rsidRPr="007D4959">
        <w:rPr>
          <w:rFonts w:cs="Arial"/>
          <w:b/>
          <w:lang w:val="sr-Cyrl-RS"/>
        </w:rPr>
        <w:t>(</w:t>
      </w:r>
      <w:r w:rsidR="007D4959" w:rsidRPr="007D4959">
        <w:rPr>
          <w:rFonts w:eastAsia="Arial" w:cs="Arial"/>
          <w:b/>
          <w:color w:val="000000"/>
          <w:lang w:val="sr-Latn-RS" w:eastAsia="sr-Latn-RS"/>
        </w:rPr>
        <w:t>1211/2018</w:t>
      </w:r>
      <w:r w:rsidR="007D4959" w:rsidRPr="007D4959">
        <w:rPr>
          <w:rFonts w:cs="Arial"/>
          <w:b/>
          <w:lang w:val="sr-Cyrl-RS"/>
        </w:rPr>
        <w:t>)</w:t>
      </w:r>
      <w:r w:rsidRPr="00037196">
        <w:rPr>
          <w:rFonts w:cs="Arial"/>
        </w:rPr>
        <w:t xml:space="preserve">, која је заведена код Корисника услуге под </w:t>
      </w:r>
      <w:r w:rsidR="008B5684">
        <w:rPr>
          <w:rFonts w:cs="Arial"/>
          <w:lang w:val="sr-Cyrl-RS"/>
        </w:rPr>
        <w:t xml:space="preserve"> </w:t>
      </w:r>
      <w:r w:rsidR="007D4959">
        <w:rPr>
          <w:rFonts w:cs="Arial"/>
        </w:rPr>
        <w:t>бројем ______ од _____.2018</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27DF421F" w14:textId="42E3ABF4" w:rsidR="00EE793E"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3487600" w14:textId="2EEDCB21" w:rsidR="00F33C25" w:rsidRDefault="00F33C25" w:rsidP="00EE793E">
      <w:pPr>
        <w:pStyle w:val="KDParagraf"/>
        <w:spacing w:before="0"/>
        <w:rPr>
          <w:rFonts w:cs="Arial"/>
          <w:lang w:val="sr-Cyrl-RS"/>
        </w:rPr>
      </w:pPr>
    </w:p>
    <w:p w14:paraId="73968B59" w14:textId="77777777" w:rsidR="00F33C25" w:rsidRPr="00037196" w:rsidRDefault="00F33C25"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2C3B09CF"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D4959" w:rsidRPr="007D4959">
        <w:rPr>
          <w:rFonts w:eastAsia="Arial" w:cs="Arial"/>
          <w:color w:val="000000"/>
          <w:lang w:val="sr-Latn-RS" w:eastAsia="sr-Latn-RS"/>
        </w:rPr>
        <w:t>Курс за јавне набавке и тендерску документацију</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AE0F9D">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074E9D5E" w14:textId="72367218" w:rsidR="00ED0EDD" w:rsidRDefault="00906D63" w:rsidP="00ED0ED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услуга</w:t>
      </w:r>
      <w:r w:rsidR="00ED0EDD" w:rsidRPr="00780B47">
        <w:rPr>
          <w:rFonts w:ascii="Arial" w:hAnsi="Arial" w:cs="Arial"/>
          <w:lang w:val="sr-Cyrl-RS"/>
        </w:rPr>
        <w:t xml:space="preserve"> је обавезан да п</w:t>
      </w:r>
      <w:r w:rsidR="00ED0EDD" w:rsidRPr="00780B47">
        <w:rPr>
          <w:rFonts w:ascii="Arial" w:hAnsi="Arial" w:cs="Arial"/>
          <w:lang w:val="sr-Latn-RS"/>
        </w:rPr>
        <w:t xml:space="preserve">очетак реализације обуке </w:t>
      </w:r>
      <w:r w:rsidR="00ED0EDD" w:rsidRPr="00780B47">
        <w:rPr>
          <w:rFonts w:ascii="Arial" w:hAnsi="Arial" w:cs="Arial"/>
          <w:lang w:val="sr-Cyrl-RS"/>
        </w:rPr>
        <w:t xml:space="preserve"> започне </w:t>
      </w:r>
      <w:r w:rsidR="00ED0EDD">
        <w:rPr>
          <w:rFonts w:ascii="Arial" w:hAnsi="Arial" w:cs="Arial"/>
          <w:lang w:val="sr-Cyrl-RS"/>
        </w:rPr>
        <w:t xml:space="preserve">у првој групи која буде формирана  </w:t>
      </w:r>
      <w:r w:rsidR="00ED0EDD" w:rsidRPr="000F20A8">
        <w:rPr>
          <w:rFonts w:ascii="Arial" w:hAnsi="Arial" w:cs="Arial"/>
          <w:lang w:val="sr-Cyrl-CS" w:eastAsia="ar-SA"/>
        </w:rPr>
        <w:t>од дана потписивања уговора</w:t>
      </w:r>
      <w:r w:rsidR="00ED0EDD">
        <w:rPr>
          <w:rFonts w:ascii="Arial" w:hAnsi="Arial" w:cs="Arial"/>
          <w:lang w:val="sr-Cyrl-RS"/>
        </w:rPr>
        <w:t>.</w:t>
      </w:r>
      <w:r w:rsidR="00ED0EDD" w:rsidRPr="00016874">
        <w:rPr>
          <w:rFonts w:ascii="Arial" w:hAnsi="Arial" w:cs="Arial"/>
          <w:lang w:val="sr-Latn-RS"/>
        </w:rPr>
        <w:t xml:space="preserve"> </w:t>
      </w:r>
    </w:p>
    <w:p w14:paraId="707807E0" w14:textId="77777777" w:rsidR="00D67D14" w:rsidRPr="00D67D14" w:rsidRDefault="00D67D14" w:rsidP="00D67D14">
      <w:pPr>
        <w:spacing w:before="0"/>
        <w:rPr>
          <w:rFonts w:eastAsia="Calibri" w:cs="Arial"/>
          <w:b/>
          <w:lang w:val="sr-Cyrl-RS"/>
        </w:rPr>
      </w:pPr>
      <w:r w:rsidRPr="00D67D14">
        <w:rPr>
          <w:rFonts w:eastAsia="Calibri" w:cs="Arial"/>
          <w:b/>
          <w:lang w:val="sr-Cyrl-RS"/>
        </w:rPr>
        <w:t>-Обука мора да траје:</w:t>
      </w:r>
    </w:p>
    <w:p w14:paraId="47D30F2A" w14:textId="3A13B1B4" w:rsidR="00D67D14" w:rsidRPr="00D67D14" w:rsidRDefault="00D67D14" w:rsidP="00D67D14">
      <w:pPr>
        <w:spacing w:before="0"/>
        <w:rPr>
          <w:rFonts w:eastAsia="Calibri" w:cs="Arial"/>
          <w:b/>
          <w:lang w:val="sr-Cyrl-RS"/>
        </w:rPr>
      </w:pPr>
      <w:r>
        <w:rPr>
          <w:rFonts w:eastAsia="Calibri" w:cs="Arial"/>
          <w:b/>
          <w:lang w:val="sr-Cyrl-RS"/>
        </w:rPr>
        <w:t>-</w:t>
      </w:r>
      <w:r w:rsidRPr="00D67D14">
        <w:rPr>
          <w:rFonts w:eastAsia="Calibri" w:cs="Arial"/>
          <w:b/>
          <w:lang w:val="sr-Cyrl-RS"/>
        </w:rPr>
        <w:t>минимум 3 радна узастопна дана и</w:t>
      </w:r>
    </w:p>
    <w:p w14:paraId="5DA3D039" w14:textId="20952122" w:rsidR="00D67D14" w:rsidRPr="00D67D14" w:rsidRDefault="00D67D14" w:rsidP="00D67D1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b/>
          <w:lang w:val="sr-Cyrl-RS"/>
        </w:rPr>
        <w:t>-</w:t>
      </w:r>
      <w:r w:rsidRPr="00D67D14">
        <w:rPr>
          <w:rFonts w:ascii="Arial" w:hAnsi="Arial" w:cs="Arial"/>
          <w:b/>
          <w:lang w:val="sr-Cyrl-RS"/>
        </w:rPr>
        <w:t>минимум 15 сати укупно за 3 дана</w:t>
      </w:r>
    </w:p>
    <w:p w14:paraId="6DF7DDC9" w14:textId="378D76BB" w:rsidR="00ED0EDD" w:rsidRPr="00ED0EDD" w:rsidRDefault="00ED0EDD" w:rsidP="00ED0EDD">
      <w:pPr>
        <w:pStyle w:val="Heading10"/>
        <w:rPr>
          <w:rFonts w:cs="Arial"/>
          <w:b w:val="0"/>
          <w:lang w:val="sr-Cyrl-RS"/>
        </w:rPr>
      </w:pPr>
      <w:r w:rsidRPr="00037196">
        <w:rPr>
          <w:rFonts w:cs="Arial"/>
          <w:lang w:val="en-US"/>
        </w:rPr>
        <w:t xml:space="preserve"> </w:t>
      </w: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66ACF2DA" w:rsidR="00ED0EDD" w:rsidRDefault="00ED0EDD" w:rsidP="00ED0EDD">
      <w:pPr>
        <w:spacing w:before="0"/>
        <w:rPr>
          <w:lang w:val="sr-Cyrl-RS"/>
        </w:rPr>
      </w:pPr>
      <w:r>
        <w:t xml:space="preserve">Обука се изводи у просторијама </w:t>
      </w:r>
      <w:r w:rsidR="00906D63">
        <w:rPr>
          <w:lang w:val="sr-Cyrl-RS"/>
        </w:rPr>
        <w:t>Пружаоца услуге</w:t>
      </w:r>
      <w:r>
        <w:rPr>
          <w:lang w:val="sr-Cyrl-RS"/>
        </w:rPr>
        <w:t>.</w:t>
      </w:r>
    </w:p>
    <w:p w14:paraId="2059E32B" w14:textId="35155771"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lastRenderedPageBreak/>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77777777" w:rsidR="00C0795C" w:rsidRP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208448E0" w14:textId="02951FC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76B8D60A" w:rsidR="00EE793E" w:rsidRDefault="00EE793E" w:rsidP="00AE5A06">
      <w:pPr>
        <w:pStyle w:val="KDParagraf"/>
        <w:spacing w:before="0"/>
        <w:jc w:val="center"/>
        <w:rPr>
          <w:rFonts w:cs="Arial"/>
          <w:lang w:val="sr-Cyrl-RS"/>
        </w:rPr>
      </w:pPr>
      <w:r w:rsidRPr="00037196">
        <w:rPr>
          <w:rFonts w:cs="Arial"/>
          <w:b/>
        </w:rPr>
        <w:t xml:space="preserve">Члан </w:t>
      </w:r>
      <w:r w:rsidR="00EB5A97">
        <w:rPr>
          <w:rFonts w:cs="Arial"/>
          <w:b/>
          <w:lang w:val="sr-Cyrl-RS"/>
        </w:rPr>
        <w:t>9</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E081D7A"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0</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4FC6264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1</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F9578F3"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2</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xml:space="preserve">. овог Уговора, у висини од </w:t>
      </w:r>
      <w:r w:rsidRPr="00037196">
        <w:rPr>
          <w:rFonts w:cs="Arial"/>
        </w:rPr>
        <w:lastRenderedPageBreak/>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19A31786"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EB5A97">
        <w:rPr>
          <w:rFonts w:cs="Arial"/>
          <w:b/>
          <w:lang w:val="sr-Cyrl-RS"/>
        </w:rPr>
        <w:t>3</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309633E6" w14:textId="1895EDFB" w:rsidR="00A55234" w:rsidRPr="000D0074" w:rsidRDefault="0018786E" w:rsidP="0018786E">
      <w:pPr>
        <w:tabs>
          <w:tab w:val="left" w:pos="567"/>
        </w:tabs>
        <w:spacing w:before="0"/>
        <w:rPr>
          <w:rFonts w:cs="Arial"/>
          <w:lang w:val="sr-Cyrl-RS"/>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978035" w14:textId="71D4F4BF"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4</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D339E7" w14:textId="4AD7744D" w:rsidR="00665154" w:rsidRPr="000D0074"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C66F49F" w14:textId="567A7E49"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5</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08F8AE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6</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46958334" w:rsidR="00665154" w:rsidRPr="000D0074" w:rsidRDefault="0018786E" w:rsidP="000D0074">
      <w:pPr>
        <w:tabs>
          <w:tab w:val="left" w:pos="567"/>
        </w:tabs>
        <w:spacing w:before="0"/>
        <w:rPr>
          <w:rFonts w:cs="Arial"/>
          <w:lang w:val="sr-Cyrl-RS"/>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6DDD0880"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7</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60D56652"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8</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5B36696F" w14:textId="77AAE952" w:rsidR="007D4959" w:rsidRDefault="007D4959" w:rsidP="00CB42FC">
      <w:pPr>
        <w:pStyle w:val="KDParagraf"/>
        <w:tabs>
          <w:tab w:val="left" w:pos="5730"/>
        </w:tabs>
        <w:spacing w:before="0"/>
        <w:rPr>
          <w:rFonts w:cs="Arial"/>
          <w:lang w:val="sr-Cyrl-RS"/>
        </w:rPr>
      </w:pP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60A3" w14:textId="77777777" w:rsidR="00426203" w:rsidRDefault="00426203">
      <w:r>
        <w:separator/>
      </w:r>
    </w:p>
    <w:p w14:paraId="364F1273" w14:textId="77777777" w:rsidR="00426203" w:rsidRDefault="00426203"/>
  </w:endnote>
  <w:endnote w:type="continuationSeparator" w:id="0">
    <w:p w14:paraId="5D9DCCEF" w14:textId="77777777" w:rsidR="00426203" w:rsidRDefault="00426203">
      <w:r>
        <w:continuationSeparator/>
      </w:r>
    </w:p>
    <w:p w14:paraId="09CBC71E" w14:textId="77777777" w:rsidR="00426203" w:rsidRDefault="0042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213019" w:rsidRDefault="002130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13019" w:rsidRDefault="00213019" w:rsidP="00841BE7">
    <w:pPr>
      <w:pStyle w:val="Footer"/>
      <w:ind w:right="360"/>
    </w:pPr>
  </w:p>
  <w:p w14:paraId="340F1A55" w14:textId="77777777" w:rsidR="00213019" w:rsidRDefault="0021301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D492A05" w:rsidR="00213019" w:rsidRPr="00EC5BB4" w:rsidRDefault="00213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5BA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5BA2">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7716FF87" w:rsidR="00213019" w:rsidRPr="00EC5BB4" w:rsidRDefault="00213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A5BA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A5BA2">
      <w:rPr>
        <w:rStyle w:val="PageNumber"/>
        <w:rFonts w:cs="Arial"/>
        <w:b/>
        <w:noProof/>
        <w:szCs w:val="24"/>
      </w:rPr>
      <w:t>44</w:t>
    </w:r>
    <w:r w:rsidRPr="00EC5BB4">
      <w:rPr>
        <w:rStyle w:val="PageNumber"/>
        <w:rFonts w:cs="Arial"/>
        <w:b/>
        <w:szCs w:val="24"/>
      </w:rPr>
      <w:fldChar w:fldCharType="end"/>
    </w:r>
  </w:p>
  <w:p w14:paraId="7C7538CB" w14:textId="77777777" w:rsidR="00213019" w:rsidRDefault="0021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89DAB" w14:textId="77777777" w:rsidR="00426203" w:rsidRDefault="00426203">
      <w:r>
        <w:separator/>
      </w:r>
    </w:p>
    <w:p w14:paraId="7615831B" w14:textId="77777777" w:rsidR="00426203" w:rsidRDefault="00426203"/>
  </w:footnote>
  <w:footnote w:type="continuationSeparator" w:id="0">
    <w:p w14:paraId="4E7ED1CE" w14:textId="77777777" w:rsidR="00426203" w:rsidRDefault="00426203">
      <w:r>
        <w:continuationSeparator/>
      </w:r>
    </w:p>
    <w:p w14:paraId="72439ACF" w14:textId="77777777" w:rsidR="00426203" w:rsidRDefault="00426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213019" w:rsidRDefault="00213019" w:rsidP="004276AD">
    <w:pPr>
      <w:pStyle w:val="Header"/>
      <w:rPr>
        <w:sz w:val="20"/>
      </w:rPr>
    </w:pPr>
  </w:p>
  <w:p w14:paraId="74409265" w14:textId="77777777" w:rsidR="00213019" w:rsidRDefault="00213019" w:rsidP="005C13D5">
    <w:pPr>
      <w:ind w:left="-360" w:right="-19"/>
      <w:jc w:val="left"/>
      <w:outlineLvl w:val="0"/>
      <w:rPr>
        <w:szCs w:val="24"/>
      </w:rPr>
    </w:pPr>
    <w:r w:rsidRPr="00EC5BB4">
      <w:rPr>
        <w:szCs w:val="24"/>
      </w:rPr>
      <w:t xml:space="preserve">ЈП „Електропривреда Србије“ Београд         </w:t>
    </w:r>
  </w:p>
  <w:p w14:paraId="07EEED64" w14:textId="77777777" w:rsidR="00213019" w:rsidRPr="00621417" w:rsidRDefault="00213019" w:rsidP="00621417">
    <w:pPr>
      <w:ind w:left="-360" w:right="-19"/>
      <w:jc w:val="center"/>
      <w:outlineLvl w:val="0"/>
      <w:rPr>
        <w:rFonts w:cs="Arial"/>
        <w:b/>
        <w:sz w:val="20"/>
        <w:szCs w:val="20"/>
        <w:lang w:val="sr-Cyrl-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621417">
      <w:rPr>
        <w:rFonts w:cs="Arial"/>
        <w:b/>
        <w:sz w:val="20"/>
        <w:szCs w:val="20"/>
        <w:lang w:val="sr-Latn-RS"/>
      </w:rPr>
      <w:t>3000/0032/2018</w:t>
    </w:r>
    <w:r w:rsidRPr="00621417">
      <w:rPr>
        <w:rFonts w:cs="Arial"/>
        <w:b/>
        <w:sz w:val="20"/>
        <w:szCs w:val="20"/>
        <w:lang w:val="sr-Cyrl-RS"/>
      </w:rPr>
      <w:t>(</w:t>
    </w:r>
    <w:r w:rsidRPr="00621417">
      <w:rPr>
        <w:rFonts w:eastAsia="Arial" w:cs="Arial"/>
        <w:b/>
        <w:color w:val="000000"/>
        <w:sz w:val="20"/>
        <w:szCs w:val="20"/>
        <w:lang w:val="sr-Latn-RS" w:eastAsia="sr-Latn-RS"/>
      </w:rPr>
      <w:t>1211/2018</w:t>
    </w:r>
    <w:r w:rsidRPr="00621417">
      <w:rPr>
        <w:rFonts w:cs="Arial"/>
        <w:b/>
        <w:sz w:val="20"/>
        <w:szCs w:val="20"/>
        <w:lang w:val="sr-Cyrl-RS"/>
      </w:rPr>
      <w:t>)</w:t>
    </w:r>
  </w:p>
  <w:p w14:paraId="3A3C99C2" w14:textId="7C95551B" w:rsidR="00213019" w:rsidRPr="004276AD" w:rsidRDefault="00213019"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213019" w:rsidRDefault="00213019" w:rsidP="004276AD">
    <w:pPr>
      <w:pStyle w:val="Header"/>
    </w:pPr>
  </w:p>
  <w:p w14:paraId="24CBF82E" w14:textId="77777777" w:rsidR="00213019" w:rsidRDefault="00213019"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2D675307" w14:textId="349EB0D8" w:rsidR="00213019" w:rsidRPr="00621417" w:rsidRDefault="00213019" w:rsidP="00326C8F">
    <w:pPr>
      <w:ind w:left="-360" w:right="-19"/>
      <w:jc w:val="center"/>
      <w:outlineLvl w:val="0"/>
      <w:rPr>
        <w:rFonts w:cs="Arial"/>
        <w:b/>
        <w:sz w:val="20"/>
        <w:szCs w:val="20"/>
        <w:lang w:val="sr-Cyrl-RS"/>
      </w:rPr>
    </w:pPr>
    <w:r w:rsidRPr="00113B84">
      <w:rPr>
        <w:szCs w:val="24"/>
      </w:rPr>
      <w:t xml:space="preserve">Конкурсна </w:t>
    </w:r>
    <w:r w:rsidRPr="00621417">
      <w:rPr>
        <w:sz w:val="20"/>
        <w:szCs w:val="20"/>
      </w:rPr>
      <w:t>документација                                                    ЈНМВ</w:t>
    </w:r>
    <w:r w:rsidRPr="00621417">
      <w:rPr>
        <w:b/>
        <w:sz w:val="20"/>
        <w:szCs w:val="20"/>
      </w:rPr>
      <w:t>.</w:t>
    </w:r>
    <w:r w:rsidRPr="00621417">
      <w:rPr>
        <w:rFonts w:cs="Arial"/>
        <w:b/>
        <w:sz w:val="20"/>
        <w:szCs w:val="20"/>
        <w:lang w:val="sr-Latn-RS"/>
      </w:rPr>
      <w:t xml:space="preserve"> 3000/0032/2018</w:t>
    </w:r>
    <w:r w:rsidRPr="00621417">
      <w:rPr>
        <w:rFonts w:cs="Arial"/>
        <w:b/>
        <w:sz w:val="20"/>
        <w:szCs w:val="20"/>
        <w:lang w:val="sr-Cyrl-RS"/>
      </w:rPr>
      <w:t>(</w:t>
    </w:r>
    <w:r w:rsidRPr="00621417">
      <w:rPr>
        <w:rFonts w:eastAsia="Arial" w:cs="Arial"/>
        <w:b/>
        <w:color w:val="000000"/>
        <w:sz w:val="20"/>
        <w:szCs w:val="20"/>
        <w:lang w:val="sr-Latn-RS" w:eastAsia="sr-Latn-RS"/>
      </w:rPr>
      <w:t>1211/2018</w:t>
    </w:r>
    <w:r w:rsidRPr="00621417">
      <w:rPr>
        <w:rFonts w:cs="Arial"/>
        <w:b/>
        <w:sz w:val="20"/>
        <w:szCs w:val="20"/>
        <w:lang w:val="sr-Cyrl-RS"/>
      </w:rPr>
      <w:t>)</w:t>
    </w:r>
  </w:p>
  <w:p w14:paraId="74971107" w14:textId="3A24B603" w:rsidR="00213019" w:rsidRPr="00210557" w:rsidRDefault="00213019" w:rsidP="00326C8F">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1DD9"/>
    <w:multiLevelType w:val="hybridMultilevel"/>
    <w:tmpl w:val="7F24F9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0364ED5"/>
    <w:multiLevelType w:val="hybridMultilevel"/>
    <w:tmpl w:val="6FC43C8A"/>
    <w:lvl w:ilvl="0" w:tplc="03BEE6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DC0D0B"/>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210603D"/>
    <w:multiLevelType w:val="hybridMultilevel"/>
    <w:tmpl w:val="BEF8BE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15:restartNumberingAfterBreak="0">
    <w:nsid w:val="034E6BB1"/>
    <w:multiLevelType w:val="hybridMultilevel"/>
    <w:tmpl w:val="71A076E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C77689"/>
    <w:multiLevelType w:val="hybridMultilevel"/>
    <w:tmpl w:val="7B7220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5764DF"/>
    <w:multiLevelType w:val="hybridMultilevel"/>
    <w:tmpl w:val="2DF0D0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216672FD"/>
    <w:multiLevelType w:val="hybridMultilevel"/>
    <w:tmpl w:val="30406F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504231"/>
    <w:multiLevelType w:val="hybridMultilevel"/>
    <w:tmpl w:val="31F25E3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9DF0D1A"/>
    <w:multiLevelType w:val="hybridMultilevel"/>
    <w:tmpl w:val="B1C2D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354BB7"/>
    <w:multiLevelType w:val="hybridMultilevel"/>
    <w:tmpl w:val="EB4A0D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5F7717"/>
    <w:multiLevelType w:val="hybridMultilevel"/>
    <w:tmpl w:val="FC6ED09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4" w15:restartNumberingAfterBreak="0">
    <w:nsid w:val="47CF0546"/>
    <w:multiLevelType w:val="hybridMultilevel"/>
    <w:tmpl w:val="EB86FE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49B60F2C"/>
    <w:multiLevelType w:val="hybridMultilevel"/>
    <w:tmpl w:val="6F9649D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FC61E39"/>
    <w:multiLevelType w:val="hybridMultilevel"/>
    <w:tmpl w:val="411E70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3B50160"/>
    <w:multiLevelType w:val="hybridMultilevel"/>
    <w:tmpl w:val="F6C2FF74"/>
    <w:lvl w:ilvl="0" w:tplc="241A000F">
      <w:start w:val="1"/>
      <w:numFmt w:val="decimal"/>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90" w15:restartNumberingAfterBreak="0">
    <w:nsid w:val="57517A8F"/>
    <w:multiLevelType w:val="hybridMultilevel"/>
    <w:tmpl w:val="084A396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7CA712D"/>
    <w:multiLevelType w:val="hybridMultilevel"/>
    <w:tmpl w:val="490CCAA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E60018"/>
    <w:multiLevelType w:val="hybridMultilevel"/>
    <w:tmpl w:val="AF38AB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ADE5846"/>
    <w:multiLevelType w:val="hybridMultilevel"/>
    <w:tmpl w:val="6E1E183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4"/>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81"/>
  </w:num>
  <w:num w:numId="10">
    <w:abstractNumId w:val="72"/>
  </w:num>
  <w:num w:numId="11">
    <w:abstractNumId w:val="63"/>
  </w:num>
  <w:num w:numId="12">
    <w:abstractNumId w:val="82"/>
  </w:num>
  <w:num w:numId="13">
    <w:abstractNumId w:val="66"/>
  </w:num>
  <w:num w:numId="14">
    <w:abstractNumId w:val="95"/>
  </w:num>
  <w:num w:numId="15">
    <w:abstractNumId w:val="99"/>
  </w:num>
  <w:num w:numId="16">
    <w:abstractNumId w:val="95"/>
  </w:num>
  <w:num w:numId="17">
    <w:abstractNumId w:val="87"/>
  </w:num>
  <w:num w:numId="18">
    <w:abstractNumId w:val="98"/>
  </w:num>
  <w:num w:numId="19">
    <w:abstractNumId w:val="70"/>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54"/>
  </w:num>
  <w:num w:numId="28">
    <w:abstractNumId w:val="86"/>
  </w:num>
  <w:num w:numId="29">
    <w:abstractNumId w:val="88"/>
  </w:num>
  <w:num w:numId="30">
    <w:abstractNumId w:val="101"/>
  </w:num>
  <w:num w:numId="31">
    <w:abstractNumId w:val="78"/>
  </w:num>
  <w:num w:numId="32">
    <w:abstractNumId w:val="90"/>
  </w:num>
  <w:num w:numId="33">
    <w:abstractNumId w:val="52"/>
  </w:num>
  <w:num w:numId="34">
    <w:abstractNumId w:val="97"/>
  </w:num>
  <w:num w:numId="35">
    <w:abstractNumId w:val="73"/>
  </w:num>
  <w:num w:numId="36">
    <w:abstractNumId w:val="69"/>
  </w:num>
  <w:num w:numId="37">
    <w:abstractNumId w:val="89"/>
  </w:num>
  <w:num w:numId="38">
    <w:abstractNumId w:val="75"/>
  </w:num>
  <w:num w:numId="39">
    <w:abstractNumId w:val="80"/>
  </w:num>
  <w:num w:numId="40">
    <w:abstractNumId w:val="68"/>
  </w:num>
  <w:num w:numId="41">
    <w:abstractNumId w:val="51"/>
  </w:num>
  <w:num w:numId="42">
    <w:abstractNumId w:val="53"/>
  </w:num>
  <w:num w:numId="43">
    <w:abstractNumId w:val="84"/>
  </w:num>
  <w:num w:numId="44">
    <w:abstractNumId w:val="85"/>
  </w:num>
  <w:num w:numId="45">
    <w:abstractNumId w:val="106"/>
  </w:num>
  <w:num w:numId="46">
    <w:abstractNumId w:val="71"/>
  </w:num>
  <w:num w:numId="47">
    <w:abstractNumId w:val="49"/>
  </w:num>
  <w:num w:numId="48">
    <w:abstractNumId w:val="56"/>
  </w:num>
  <w:num w:numId="49">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074"/>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B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2E"/>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1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20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81"/>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2EC"/>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AD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6F78"/>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D14"/>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5BA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F9C52FD8-F53E-434D-BE2A-901577D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100.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101.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102.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03.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04.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05.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106.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107.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08.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109.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11.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110.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111.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112.xml><?xml version="1.0" encoding="utf-8"?>
<ds:datastoreItem xmlns:ds="http://schemas.openxmlformats.org/officeDocument/2006/customXml" ds:itemID="{59D7D5B8-3A82-4035-B252-1B19DFBD51FF}">
  <ds:schemaRefs>
    <ds:schemaRef ds:uri="http://schemas.openxmlformats.org/officeDocument/2006/bibliography"/>
  </ds:schemaRefs>
</ds:datastoreItem>
</file>

<file path=customXml/itemProps113.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114.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115.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116.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17.xml><?xml version="1.0" encoding="utf-8"?>
<ds:datastoreItem xmlns:ds="http://schemas.openxmlformats.org/officeDocument/2006/customXml" ds:itemID="{3D87DB9C-440E-49F1-A4D8-742ECC63584E}">
  <ds:schemaRefs>
    <ds:schemaRef ds:uri="http://schemas.openxmlformats.org/officeDocument/2006/bibliography"/>
  </ds:schemaRefs>
</ds:datastoreItem>
</file>

<file path=customXml/itemProps118.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19.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12.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20.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121.xml><?xml version="1.0" encoding="utf-8"?>
<ds:datastoreItem xmlns:ds="http://schemas.openxmlformats.org/officeDocument/2006/customXml" ds:itemID="{ABFED84E-0221-4D09-A62D-9A70CCCCF2F9}">
  <ds:schemaRefs>
    <ds:schemaRef ds:uri="http://schemas.openxmlformats.org/officeDocument/2006/bibliography"/>
  </ds:schemaRefs>
</ds:datastoreItem>
</file>

<file path=customXml/itemProps122.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23.xml><?xml version="1.0" encoding="utf-8"?>
<ds:datastoreItem xmlns:ds="http://schemas.openxmlformats.org/officeDocument/2006/customXml" ds:itemID="{AD4515A1-DD5C-410A-837D-8813FDDAFB91}">
  <ds:schemaRefs>
    <ds:schemaRef ds:uri="http://schemas.openxmlformats.org/officeDocument/2006/bibliography"/>
  </ds:schemaRefs>
</ds:datastoreItem>
</file>

<file path=customXml/itemProps124.xml><?xml version="1.0" encoding="utf-8"?>
<ds:datastoreItem xmlns:ds="http://schemas.openxmlformats.org/officeDocument/2006/customXml" ds:itemID="{4003A540-6EE9-4201-A52F-51047E265732}">
  <ds:schemaRefs>
    <ds:schemaRef ds:uri="http://schemas.openxmlformats.org/officeDocument/2006/bibliography"/>
  </ds:schemaRefs>
</ds:datastoreItem>
</file>

<file path=customXml/itemProps125.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26.xml><?xml version="1.0" encoding="utf-8"?>
<ds:datastoreItem xmlns:ds="http://schemas.openxmlformats.org/officeDocument/2006/customXml" ds:itemID="{6D32A413-2740-433F-86A2-E95F8C541ADE}">
  <ds:schemaRefs>
    <ds:schemaRef ds:uri="http://schemas.openxmlformats.org/officeDocument/2006/bibliography"/>
  </ds:schemaRefs>
</ds:datastoreItem>
</file>

<file path=customXml/itemProps127.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128.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29.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3.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130.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131.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132.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133.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134.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135.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136.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37.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13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39.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4.xml><?xml version="1.0" encoding="utf-8"?>
<ds:datastoreItem xmlns:ds="http://schemas.openxmlformats.org/officeDocument/2006/customXml" ds:itemID="{EA448C63-ACBC-495F-800D-930416E1E820}">
  <ds:schemaRefs>
    <ds:schemaRef ds:uri="http://schemas.openxmlformats.org/officeDocument/2006/bibliography"/>
  </ds:schemaRefs>
</ds:datastoreItem>
</file>

<file path=customXml/itemProps140.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141.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42.xml><?xml version="1.0" encoding="utf-8"?>
<ds:datastoreItem xmlns:ds="http://schemas.openxmlformats.org/officeDocument/2006/customXml" ds:itemID="{7477F412-0BA0-4930-9E00-01E00328F434}">
  <ds:schemaRefs>
    <ds:schemaRef ds:uri="http://schemas.openxmlformats.org/officeDocument/2006/bibliography"/>
  </ds:schemaRefs>
</ds:datastoreItem>
</file>

<file path=customXml/itemProps143.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144.xml><?xml version="1.0" encoding="utf-8"?>
<ds:datastoreItem xmlns:ds="http://schemas.openxmlformats.org/officeDocument/2006/customXml" ds:itemID="{6AA82C90-F367-444D-AB8E-697FA134C4BB}">
  <ds:schemaRefs>
    <ds:schemaRef ds:uri="http://schemas.openxmlformats.org/officeDocument/2006/bibliography"/>
  </ds:schemaRefs>
</ds:datastoreItem>
</file>

<file path=customXml/itemProps145.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146.xml><?xml version="1.0" encoding="utf-8"?>
<ds:datastoreItem xmlns:ds="http://schemas.openxmlformats.org/officeDocument/2006/customXml" ds:itemID="{94AC5161-4A7F-4412-9949-18604FCA1AF6}">
  <ds:schemaRefs>
    <ds:schemaRef ds:uri="http://schemas.openxmlformats.org/officeDocument/2006/bibliography"/>
  </ds:schemaRefs>
</ds:datastoreItem>
</file>

<file path=customXml/itemProps147.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148.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149.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15.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150.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51.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152.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53.xml><?xml version="1.0" encoding="utf-8"?>
<ds:datastoreItem xmlns:ds="http://schemas.openxmlformats.org/officeDocument/2006/customXml" ds:itemID="{60CBD50D-067A-4991-841F-550C9671FA7B}">
  <ds:schemaRefs>
    <ds:schemaRef ds:uri="http://schemas.openxmlformats.org/officeDocument/2006/bibliography"/>
  </ds:schemaRefs>
</ds:datastoreItem>
</file>

<file path=customXml/itemProps154.xml><?xml version="1.0" encoding="utf-8"?>
<ds:datastoreItem xmlns:ds="http://schemas.openxmlformats.org/officeDocument/2006/customXml" ds:itemID="{9C38607E-8E97-4938-9369-7F68857CDF36}">
  <ds:schemaRefs>
    <ds:schemaRef ds:uri="http://schemas.openxmlformats.org/officeDocument/2006/bibliography"/>
  </ds:schemaRefs>
</ds:datastoreItem>
</file>

<file path=customXml/itemProps155.xml><?xml version="1.0" encoding="utf-8"?>
<ds:datastoreItem xmlns:ds="http://schemas.openxmlformats.org/officeDocument/2006/customXml" ds:itemID="{FFE6707F-656D-41FD-9AA0-AC16FB811666}">
  <ds:schemaRefs>
    <ds:schemaRef ds:uri="http://schemas.openxmlformats.org/officeDocument/2006/bibliography"/>
  </ds:schemaRefs>
</ds:datastoreItem>
</file>

<file path=customXml/itemProps156.xml><?xml version="1.0" encoding="utf-8"?>
<ds:datastoreItem xmlns:ds="http://schemas.openxmlformats.org/officeDocument/2006/customXml" ds:itemID="{D21C31FB-0965-4FB7-A51C-309CA5CA8C6E}">
  <ds:schemaRefs>
    <ds:schemaRef ds:uri="http://schemas.openxmlformats.org/officeDocument/2006/bibliography"/>
  </ds:schemaRefs>
</ds:datastoreItem>
</file>

<file path=customXml/itemProps157.xml><?xml version="1.0" encoding="utf-8"?>
<ds:datastoreItem xmlns:ds="http://schemas.openxmlformats.org/officeDocument/2006/customXml" ds:itemID="{8AB03B43-0BCB-4FD3-A4FA-F894E0849D36}">
  <ds:schemaRefs>
    <ds:schemaRef ds:uri="http://schemas.openxmlformats.org/officeDocument/2006/bibliography"/>
  </ds:schemaRefs>
</ds:datastoreItem>
</file>

<file path=customXml/itemProps16.xml><?xml version="1.0" encoding="utf-8"?>
<ds:datastoreItem xmlns:ds="http://schemas.openxmlformats.org/officeDocument/2006/customXml" ds:itemID="{D675F104-0CCA-4F3E-9E7F-7FCDA9F4555A}">
  <ds:schemaRefs>
    <ds:schemaRef ds:uri="http://schemas.openxmlformats.org/officeDocument/2006/bibliography"/>
  </ds:schemaRefs>
</ds:datastoreItem>
</file>

<file path=customXml/itemProps17.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8.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19.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2.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20.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21.xml><?xml version="1.0" encoding="utf-8"?>
<ds:datastoreItem xmlns:ds="http://schemas.openxmlformats.org/officeDocument/2006/customXml" ds:itemID="{440D2B31-528D-45B1-AF88-AB3DBBA0D310}">
  <ds:schemaRefs>
    <ds:schemaRef ds:uri="http://schemas.openxmlformats.org/officeDocument/2006/bibliography"/>
  </ds:schemaRefs>
</ds:datastoreItem>
</file>

<file path=customXml/itemProps22.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23.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24.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25.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26.xml><?xml version="1.0" encoding="utf-8"?>
<ds:datastoreItem xmlns:ds="http://schemas.openxmlformats.org/officeDocument/2006/customXml" ds:itemID="{D9D5D2D1-9DF5-407B-8982-3C0769D6533E}">
  <ds:schemaRefs>
    <ds:schemaRef ds:uri="http://schemas.openxmlformats.org/officeDocument/2006/bibliography"/>
  </ds:schemaRefs>
</ds:datastoreItem>
</file>

<file path=customXml/itemProps27.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28.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29.xml><?xml version="1.0" encoding="utf-8"?>
<ds:datastoreItem xmlns:ds="http://schemas.openxmlformats.org/officeDocument/2006/customXml" ds:itemID="{8D29D4BB-A8B3-4EE0-A50D-E2B958D59223}">
  <ds:schemaRefs>
    <ds:schemaRef ds:uri="http://schemas.openxmlformats.org/officeDocument/2006/bibliography"/>
  </ds:schemaRefs>
</ds:datastoreItem>
</file>

<file path=customXml/itemProps3.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30.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31.xml><?xml version="1.0" encoding="utf-8"?>
<ds:datastoreItem xmlns:ds="http://schemas.openxmlformats.org/officeDocument/2006/customXml" ds:itemID="{A6D441CC-E065-45F5-B9D3-CA184811C210}">
  <ds:schemaRefs>
    <ds:schemaRef ds:uri="http://schemas.openxmlformats.org/officeDocument/2006/bibliography"/>
  </ds:schemaRefs>
</ds:datastoreItem>
</file>

<file path=customXml/itemProps32.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33.xml><?xml version="1.0" encoding="utf-8"?>
<ds:datastoreItem xmlns:ds="http://schemas.openxmlformats.org/officeDocument/2006/customXml" ds:itemID="{BE4444C1-45A5-4A96-B733-77C65E6FBE41}">
  <ds:schemaRefs>
    <ds:schemaRef ds:uri="http://schemas.openxmlformats.org/officeDocument/2006/bibliography"/>
  </ds:schemaRefs>
</ds:datastoreItem>
</file>

<file path=customXml/itemProps34.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35.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36.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37.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38.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39.xml><?xml version="1.0" encoding="utf-8"?>
<ds:datastoreItem xmlns:ds="http://schemas.openxmlformats.org/officeDocument/2006/customXml" ds:itemID="{F138051A-8437-434E-AAA4-F9256E89E868}">
  <ds:schemaRefs>
    <ds:schemaRef ds:uri="http://schemas.openxmlformats.org/officeDocument/2006/bibliography"/>
  </ds:schemaRefs>
</ds:datastoreItem>
</file>

<file path=customXml/itemProps4.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40.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41.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42.xml><?xml version="1.0" encoding="utf-8"?>
<ds:datastoreItem xmlns:ds="http://schemas.openxmlformats.org/officeDocument/2006/customXml" ds:itemID="{856C1B0E-EE3C-4BD2-B298-14B6850BF990}">
  <ds:schemaRefs>
    <ds:schemaRef ds:uri="http://schemas.openxmlformats.org/officeDocument/2006/bibliography"/>
  </ds:schemaRefs>
</ds:datastoreItem>
</file>

<file path=customXml/itemProps43.xml><?xml version="1.0" encoding="utf-8"?>
<ds:datastoreItem xmlns:ds="http://schemas.openxmlformats.org/officeDocument/2006/customXml" ds:itemID="{DB034166-D381-478D-AD06-440C917A3B23}">
  <ds:schemaRefs>
    <ds:schemaRef ds:uri="http://schemas.openxmlformats.org/officeDocument/2006/bibliography"/>
  </ds:schemaRefs>
</ds:datastoreItem>
</file>

<file path=customXml/itemProps44.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45.xml><?xml version="1.0" encoding="utf-8"?>
<ds:datastoreItem xmlns:ds="http://schemas.openxmlformats.org/officeDocument/2006/customXml" ds:itemID="{AC487375-0ABA-4C7A-899C-808971D6521B}">
  <ds:schemaRefs>
    <ds:schemaRef ds:uri="http://schemas.openxmlformats.org/officeDocument/2006/bibliography"/>
  </ds:schemaRefs>
</ds:datastoreItem>
</file>

<file path=customXml/itemProps46.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47.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48.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49.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5.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50.xml><?xml version="1.0" encoding="utf-8"?>
<ds:datastoreItem xmlns:ds="http://schemas.openxmlformats.org/officeDocument/2006/customXml" ds:itemID="{18781630-D411-4CB8-9EE4-7D54463FF0F3}">
  <ds:schemaRefs>
    <ds:schemaRef ds:uri="http://schemas.openxmlformats.org/officeDocument/2006/bibliography"/>
  </ds:schemaRefs>
</ds:datastoreItem>
</file>

<file path=customXml/itemProps51.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52.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53.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54.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55.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56.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57.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58.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59.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6.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60.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61.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62.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3.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64.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65.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66.xml><?xml version="1.0" encoding="utf-8"?>
<ds:datastoreItem xmlns:ds="http://schemas.openxmlformats.org/officeDocument/2006/customXml" ds:itemID="{5E0EAFDC-19BE-4C78-A5F8-4D2A2E3F973B}">
  <ds:schemaRefs>
    <ds:schemaRef ds:uri="http://schemas.openxmlformats.org/officeDocument/2006/bibliography"/>
  </ds:schemaRefs>
</ds:datastoreItem>
</file>

<file path=customXml/itemProps67.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68.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69.xml><?xml version="1.0" encoding="utf-8"?>
<ds:datastoreItem xmlns:ds="http://schemas.openxmlformats.org/officeDocument/2006/customXml" ds:itemID="{A8770D75-0721-4ECA-9F4A-7172ACF83DA0}">
  <ds:schemaRefs>
    <ds:schemaRef ds:uri="http://schemas.openxmlformats.org/officeDocument/2006/bibliography"/>
  </ds:schemaRefs>
</ds:datastoreItem>
</file>

<file path=customXml/itemProps7.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70.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71.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72.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73.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74.xml><?xml version="1.0" encoding="utf-8"?>
<ds:datastoreItem xmlns:ds="http://schemas.openxmlformats.org/officeDocument/2006/customXml" ds:itemID="{1C7F5661-2BFC-4C00-9AD4-E6A8C5BA369E}">
  <ds:schemaRefs>
    <ds:schemaRef ds:uri="http://schemas.openxmlformats.org/officeDocument/2006/bibliography"/>
  </ds:schemaRefs>
</ds:datastoreItem>
</file>

<file path=customXml/itemProps75.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76.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77.xml><?xml version="1.0" encoding="utf-8"?>
<ds:datastoreItem xmlns:ds="http://schemas.openxmlformats.org/officeDocument/2006/customXml" ds:itemID="{C733019C-C9A4-4918-8FDC-D76908DB3E27}">
  <ds:schemaRefs>
    <ds:schemaRef ds:uri="http://schemas.openxmlformats.org/officeDocument/2006/bibliography"/>
  </ds:schemaRefs>
</ds:datastoreItem>
</file>

<file path=customXml/itemProps78.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79.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8.xml><?xml version="1.0" encoding="utf-8"?>
<ds:datastoreItem xmlns:ds="http://schemas.openxmlformats.org/officeDocument/2006/customXml" ds:itemID="{6CE53B98-D4A0-4C43-88CD-DFF217BCBAA0}">
  <ds:schemaRefs>
    <ds:schemaRef ds:uri="http://schemas.openxmlformats.org/officeDocument/2006/bibliography"/>
  </ds:schemaRefs>
</ds:datastoreItem>
</file>

<file path=customXml/itemProps80.xml><?xml version="1.0" encoding="utf-8"?>
<ds:datastoreItem xmlns:ds="http://schemas.openxmlformats.org/officeDocument/2006/customXml" ds:itemID="{E145325D-F69B-48E3-9C58-69E752B1C1EA}">
  <ds:schemaRefs>
    <ds:schemaRef ds:uri="http://schemas.openxmlformats.org/officeDocument/2006/bibliography"/>
  </ds:schemaRefs>
</ds:datastoreItem>
</file>

<file path=customXml/itemProps81.xml><?xml version="1.0" encoding="utf-8"?>
<ds:datastoreItem xmlns:ds="http://schemas.openxmlformats.org/officeDocument/2006/customXml" ds:itemID="{8C25F527-E938-40DD-B2B9-38CD3A9012AB}">
  <ds:schemaRefs>
    <ds:schemaRef ds:uri="http://schemas.openxmlformats.org/officeDocument/2006/bibliography"/>
  </ds:schemaRefs>
</ds:datastoreItem>
</file>

<file path=customXml/itemProps82.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83.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84.xml><?xml version="1.0" encoding="utf-8"?>
<ds:datastoreItem xmlns:ds="http://schemas.openxmlformats.org/officeDocument/2006/customXml" ds:itemID="{74AFF733-A591-40FC-A95F-881373C1D3FF}">
  <ds:schemaRefs>
    <ds:schemaRef ds:uri="http://schemas.openxmlformats.org/officeDocument/2006/bibliography"/>
  </ds:schemaRefs>
</ds:datastoreItem>
</file>

<file path=customXml/itemProps85.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86.xml><?xml version="1.0" encoding="utf-8"?>
<ds:datastoreItem xmlns:ds="http://schemas.openxmlformats.org/officeDocument/2006/customXml" ds:itemID="{BA48DF9C-4012-406D-9CB8-86D42C129AF2}">
  <ds:schemaRefs>
    <ds:schemaRef ds:uri="http://schemas.openxmlformats.org/officeDocument/2006/bibliography"/>
  </ds:schemaRefs>
</ds:datastoreItem>
</file>

<file path=customXml/itemProps87.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88.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8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90.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91.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92.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93.xml><?xml version="1.0" encoding="utf-8"?>
<ds:datastoreItem xmlns:ds="http://schemas.openxmlformats.org/officeDocument/2006/customXml" ds:itemID="{E5C42EA2-A092-4640-80D5-9923F8593BDF}">
  <ds:schemaRefs>
    <ds:schemaRef ds:uri="http://schemas.openxmlformats.org/officeDocument/2006/bibliography"/>
  </ds:schemaRefs>
</ds:datastoreItem>
</file>

<file path=customXml/itemProps94.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95.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96.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97.xml><?xml version="1.0" encoding="utf-8"?>
<ds:datastoreItem xmlns:ds="http://schemas.openxmlformats.org/officeDocument/2006/customXml" ds:itemID="{C3E04414-485D-498B-B908-6E5EF5DC20ED}">
  <ds:schemaRefs>
    <ds:schemaRef ds:uri="http://schemas.openxmlformats.org/officeDocument/2006/bibliography"/>
  </ds:schemaRefs>
</ds:datastoreItem>
</file>

<file path=customXml/itemProps98.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99.xml><?xml version="1.0" encoding="utf-8"?>
<ds:datastoreItem xmlns:ds="http://schemas.openxmlformats.org/officeDocument/2006/customXml" ds:itemID="{5DEC2F83-F09A-43AE-859A-5ED4B2E9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13192</Words>
  <Characters>75200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88216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11</cp:revision>
  <cp:lastPrinted>2018-11-06T11:17:00Z</cp:lastPrinted>
  <dcterms:created xsi:type="dcterms:W3CDTF">2018-11-06T10:49:00Z</dcterms:created>
  <dcterms:modified xsi:type="dcterms:W3CDTF">2018-11-07T08:15:00Z</dcterms:modified>
</cp:coreProperties>
</file>