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B4B20" w:rsidRDefault="00210557" w:rsidP="00F12A44">
      <w:pPr>
        <w:ind w:left="-360" w:right="-19"/>
        <w:jc w:val="center"/>
        <w:outlineLvl w:val="0"/>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F75AE0">
        <w:rPr>
          <w:rFonts w:cs="Arial"/>
          <w:b/>
          <w:lang w:val="sr-Cyrl-CS"/>
        </w:rPr>
        <w:t>1340/2018 ( 3000/0328/2018)</w:t>
      </w:r>
    </w:p>
    <w:p w:rsidR="001B619C" w:rsidRPr="00E70013" w:rsidRDefault="00F12A44" w:rsidP="00164A25">
      <w:pPr>
        <w:rPr>
          <w:rFonts w:eastAsia="Arial Unicode MS" w:cs="Arial"/>
          <w:b/>
          <w:kern w:val="2"/>
          <w:lang w:val="sr-Cyrl-RS"/>
        </w:rPr>
      </w:pPr>
      <w:r w:rsidRPr="00F12A44">
        <w:rPr>
          <w:rFonts w:cs="Arial"/>
          <w:b/>
          <w:bCs/>
          <w:lang w:eastAsia="ar-SA"/>
        </w:rPr>
        <w:t>Запорна арматура (вентили, шибери, клапне, прирубнице)</w:t>
      </w:r>
      <w:r w:rsidR="00E70013">
        <w:rPr>
          <w:rFonts w:cs="Arial"/>
          <w:b/>
          <w:bCs/>
          <w:lang w:val="sr-Cyrl-RS" w:eastAsia="ar-SA"/>
        </w:rPr>
        <w:t>-ТЕНТ</w:t>
      </w:r>
    </w:p>
    <w:p w:rsidR="00164A25" w:rsidRPr="00F10346" w:rsidRDefault="00164A25" w:rsidP="00164A25">
      <w:pPr>
        <w:rPr>
          <w:rFonts w:eastAsia="Arial Unicode MS" w:cs="Arial"/>
          <w:b/>
          <w:kern w:val="2"/>
        </w:rPr>
      </w:pPr>
    </w:p>
    <w:p w:rsidR="007B44C4" w:rsidRPr="007B44C4" w:rsidRDefault="007B44C4" w:rsidP="007B44C4">
      <w:pPr>
        <w:jc w:val="left"/>
        <w:rPr>
          <w:rFonts w:eastAsia="Arial Unicode MS" w:cs="Arial"/>
          <w:b/>
          <w:kern w:val="2"/>
          <w:lang w:val="ru-RU"/>
        </w:rPr>
      </w:pPr>
      <w:r>
        <w:rPr>
          <w:rFonts w:eastAsia="Arial Unicode MS" w:cs="Arial"/>
          <w:b/>
          <w:kern w:val="2"/>
          <w:lang w:val="ru-RU"/>
        </w:rPr>
        <w:t xml:space="preserve">К О М И С И Ј </w:t>
      </w:r>
      <w:r w:rsidRPr="00F10346">
        <w:rPr>
          <w:rFonts w:eastAsia="Arial Unicode MS" w:cs="Arial"/>
          <w:kern w:val="2"/>
          <w:lang w:val="ru-RU"/>
        </w:rPr>
        <w:t xml:space="preserve">  за спровођење </w:t>
      </w:r>
    </w:p>
    <w:p w:rsidR="007B44C4" w:rsidRPr="00F10346" w:rsidRDefault="007B44C4" w:rsidP="007B44C4">
      <w:pPr>
        <w:jc w:val="left"/>
        <w:rPr>
          <w:rFonts w:eastAsia="Arial Unicode MS" w:cs="Arial"/>
          <w:kern w:val="2"/>
        </w:rPr>
      </w:pPr>
      <w:r w:rsidRPr="00F10346">
        <w:rPr>
          <w:rFonts w:eastAsia="Arial Unicode MS" w:cs="Arial"/>
          <w:kern w:val="2"/>
          <w:lang w:val="ru-RU"/>
        </w:rPr>
        <w:t>ЈН</w:t>
      </w:r>
      <w:r w:rsidR="00F75AE0">
        <w:rPr>
          <w:rFonts w:cs="Arial"/>
          <w:b/>
          <w:lang w:val="sr-Cyrl-CS"/>
        </w:rPr>
        <w:t>1340/2018 ( 3000/0328/2018)</w:t>
      </w:r>
    </w:p>
    <w:p w:rsidR="007B44C4" w:rsidRPr="007702E0" w:rsidRDefault="007B44C4" w:rsidP="007B44C4">
      <w:pPr>
        <w:jc w:val="left"/>
        <w:rPr>
          <w:rFonts w:eastAsia="Arial Unicode MS" w:cs="Arial"/>
          <w:kern w:val="2"/>
          <w:lang w:val="sr-Cyrl-RS"/>
        </w:rPr>
      </w:pPr>
      <w:r w:rsidRPr="00F10346">
        <w:rPr>
          <w:rFonts w:eastAsia="Arial Unicode MS" w:cs="Arial"/>
          <w:kern w:val="2"/>
          <w:lang w:val="ru-RU"/>
        </w:rPr>
        <w:t xml:space="preserve"> формирана Решењем бр.</w:t>
      </w:r>
      <w:r w:rsidR="00E66A77">
        <w:rPr>
          <w:rFonts w:eastAsia="Arial Unicode MS" w:cs="Arial"/>
          <w:kern w:val="2"/>
          <w:lang w:val="sr-Latn-RS"/>
        </w:rPr>
        <w:t>105.E.03.01-</w:t>
      </w:r>
      <w:r w:rsidR="007702E0">
        <w:rPr>
          <w:rFonts w:eastAsia="Arial Unicode MS" w:cs="Arial"/>
          <w:kern w:val="2"/>
          <w:lang w:val="sr-Cyrl-RS"/>
        </w:rPr>
        <w:t>484696</w:t>
      </w:r>
      <w:r w:rsidR="00C76F06">
        <w:rPr>
          <w:rFonts w:eastAsia="Arial Unicode MS" w:cs="Arial"/>
          <w:kern w:val="2"/>
          <w:lang w:val="sr-Latn-RS"/>
        </w:rPr>
        <w:t>/</w:t>
      </w:r>
      <w:r w:rsidR="007702E0">
        <w:rPr>
          <w:rFonts w:eastAsia="Arial Unicode MS" w:cs="Arial"/>
          <w:kern w:val="2"/>
          <w:lang w:val="sr-Cyrl-RS"/>
        </w:rPr>
        <w:t>2</w:t>
      </w:r>
      <w:r w:rsidR="00E66A77">
        <w:rPr>
          <w:rFonts w:eastAsia="Arial Unicode MS" w:cs="Arial"/>
          <w:kern w:val="2"/>
          <w:lang w:val="sr-Latn-RS"/>
        </w:rPr>
        <w:t>-201</w:t>
      </w:r>
      <w:r w:rsidR="007702E0">
        <w:rPr>
          <w:rFonts w:eastAsia="Arial Unicode MS" w:cs="Arial"/>
          <w:kern w:val="2"/>
          <w:lang w:val="sr-Cyrl-RS"/>
        </w:rPr>
        <w:t>8</w:t>
      </w:r>
    </w:p>
    <w:p w:rsidR="007B44C4" w:rsidRDefault="007B44C4" w:rsidP="007B44C4">
      <w:pPr>
        <w:pStyle w:val="Title"/>
        <w:spacing w:before="0"/>
        <w:rPr>
          <w:rFonts w:cs="Arial"/>
          <w:color w:val="00B0F0"/>
          <w:sz w:val="22"/>
          <w:szCs w:val="22"/>
          <w:lang w:val="sr-Cyrl-RS"/>
        </w:rPr>
      </w:pPr>
    </w:p>
    <w:p w:rsidR="00164A25" w:rsidRDefault="00164A25" w:rsidP="00164A25">
      <w:pPr>
        <w:rPr>
          <w:rFonts w:eastAsia="Arial Unicode MS" w:cs="Arial"/>
          <w:b/>
          <w:kern w:val="2"/>
        </w:rPr>
      </w:pPr>
    </w:p>
    <w:p w:rsidR="00420F97" w:rsidRDefault="00420F97" w:rsidP="00164A25">
      <w:pPr>
        <w:rPr>
          <w:rFonts w:eastAsia="Arial Unicode MS" w:cs="Arial"/>
          <w:b/>
          <w:kern w:val="2"/>
        </w:rPr>
      </w:pPr>
    </w:p>
    <w:p w:rsidR="00420F97" w:rsidRDefault="00420F97" w:rsidP="00164A25">
      <w:pPr>
        <w:rPr>
          <w:rFonts w:eastAsia="Arial Unicode MS" w:cs="Arial"/>
          <w:b/>
          <w:kern w:val="2"/>
        </w:rPr>
      </w:pPr>
    </w:p>
    <w:p w:rsidR="00420F97" w:rsidRDefault="00420F97" w:rsidP="00164A25">
      <w:pPr>
        <w:rPr>
          <w:rFonts w:eastAsia="Arial Unicode MS" w:cs="Arial"/>
          <w:b/>
          <w:kern w:val="2"/>
        </w:rPr>
      </w:pPr>
    </w:p>
    <w:p w:rsidR="00420F97" w:rsidRDefault="00420F97" w:rsidP="00164A25">
      <w:pPr>
        <w:rPr>
          <w:rFonts w:eastAsia="Arial Unicode MS" w:cs="Arial"/>
          <w:b/>
          <w:kern w:val="2"/>
        </w:rPr>
      </w:pPr>
    </w:p>
    <w:p w:rsidR="00420F97" w:rsidRDefault="00420F97" w:rsidP="00164A25">
      <w:pPr>
        <w:rPr>
          <w:rFonts w:eastAsia="Arial Unicode MS" w:cs="Arial"/>
          <w:b/>
          <w:kern w:val="2"/>
        </w:rPr>
      </w:pPr>
    </w:p>
    <w:p w:rsidR="00420F97" w:rsidRDefault="00420F97" w:rsidP="00164A25">
      <w:pPr>
        <w:rPr>
          <w:rFonts w:eastAsia="Arial Unicode MS" w:cs="Arial"/>
          <w:b/>
          <w:kern w:val="2"/>
        </w:rPr>
      </w:pPr>
    </w:p>
    <w:p w:rsidR="00420F97" w:rsidRDefault="00420F97" w:rsidP="00164A25">
      <w:pPr>
        <w:rPr>
          <w:rFonts w:eastAsia="Arial Unicode MS" w:cs="Arial"/>
          <w:b/>
          <w:kern w:val="2"/>
        </w:rPr>
      </w:pPr>
    </w:p>
    <w:p w:rsidR="00420F97" w:rsidRPr="00F10346" w:rsidRDefault="00420F97" w:rsidP="00164A25">
      <w:pPr>
        <w:rPr>
          <w:rFonts w:eastAsia="Arial Unicode MS" w:cs="Arial"/>
          <w:b/>
          <w:kern w:val="2"/>
        </w:rPr>
      </w:pPr>
    </w:p>
    <w:p w:rsidR="00646539" w:rsidRPr="007702E0" w:rsidRDefault="00646539" w:rsidP="007702E0">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6A77">
        <w:rPr>
          <w:rFonts w:eastAsia="Arial Unicode MS" w:cs="Arial"/>
          <w:kern w:val="2"/>
        </w:rPr>
        <w:t>105.E.03.01-</w:t>
      </w:r>
      <w:r w:rsidR="007702E0" w:rsidRPr="007702E0">
        <w:rPr>
          <w:rFonts w:eastAsia="Arial Unicode MS" w:cs="Arial"/>
          <w:kern w:val="2"/>
          <w:lang w:val="sr-Cyrl-RS"/>
        </w:rPr>
        <w:t>484696</w:t>
      </w:r>
      <w:r w:rsidR="007702E0" w:rsidRPr="007702E0">
        <w:rPr>
          <w:rFonts w:eastAsia="Arial Unicode MS" w:cs="Arial"/>
          <w:kern w:val="2"/>
          <w:lang w:val="sr-Latn-RS"/>
        </w:rPr>
        <w:t>/</w:t>
      </w:r>
      <w:r w:rsidR="00420F97">
        <w:rPr>
          <w:rFonts w:eastAsia="Arial Unicode MS" w:cs="Arial"/>
          <w:kern w:val="2"/>
          <w:lang w:val="sr-Latn-RS"/>
        </w:rPr>
        <w:t>4</w:t>
      </w:r>
      <w:r w:rsidR="007702E0" w:rsidRPr="007702E0">
        <w:rPr>
          <w:rFonts w:eastAsia="Arial Unicode MS" w:cs="Arial"/>
          <w:kern w:val="2"/>
          <w:lang w:val="sr-Latn-RS"/>
        </w:rPr>
        <w:t>-201</w:t>
      </w:r>
      <w:r w:rsidR="007702E0" w:rsidRPr="007702E0">
        <w:rPr>
          <w:rFonts w:eastAsia="Arial Unicode MS" w:cs="Arial"/>
          <w:kern w:val="2"/>
          <w:lang w:val="sr-Cyrl-RS"/>
        </w:rPr>
        <w:t>8</w:t>
      </w:r>
      <w:r w:rsidR="007702E0">
        <w:rPr>
          <w:rFonts w:eastAsia="Arial Unicode MS" w:cs="Arial"/>
          <w:kern w:val="2"/>
          <w:lang w:val="sr-Cyrl-RS"/>
        </w:rPr>
        <w:t xml:space="preserve"> </w:t>
      </w:r>
      <w:r w:rsidRPr="00F10346">
        <w:rPr>
          <w:rFonts w:eastAsia="Arial Unicode MS" w:cs="Arial"/>
          <w:kern w:val="2"/>
          <w:lang w:val="ru-RU"/>
        </w:rPr>
        <w:t xml:space="preserve">од </w:t>
      </w:r>
      <w:r w:rsidR="00420F97">
        <w:rPr>
          <w:rFonts w:eastAsia="Arial Unicode MS" w:cs="Arial"/>
          <w:kern w:val="2"/>
          <w:lang w:val="sr-Latn-RS"/>
        </w:rPr>
        <w:t>29.10.</w:t>
      </w:r>
      <w:bookmarkStart w:id="6" w:name="_GoBack"/>
      <w:bookmarkEnd w:id="6"/>
      <w:r w:rsidR="00E66A77">
        <w:rPr>
          <w:rFonts w:eastAsia="Arial Unicode MS" w:cs="Arial"/>
          <w:kern w:val="2"/>
        </w:rPr>
        <w:t>201</w:t>
      </w:r>
      <w:r w:rsidR="007702E0">
        <w:rPr>
          <w:rFonts w:eastAsia="Arial Unicode MS" w:cs="Arial"/>
          <w:kern w:val="2"/>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7702E0">
        <w:rPr>
          <w:rFonts w:cs="Arial"/>
          <w:lang w:val="sr-Cyrl-RS"/>
        </w:rPr>
        <w:t>октобар</w:t>
      </w:r>
      <w:r w:rsidR="00B9088E">
        <w:rPr>
          <w:rFonts w:cs="Arial"/>
          <w:lang w:val="sr-Cyrl-RS"/>
        </w:rPr>
        <w:t xml:space="preserve"> </w:t>
      </w:r>
      <w:r w:rsidRPr="00EC37E4">
        <w:rPr>
          <w:rFonts w:cs="Arial"/>
          <w:lang w:val="ru-RU"/>
        </w:rPr>
        <w:t xml:space="preserve"> 201</w:t>
      </w:r>
      <w:r w:rsidR="007702E0">
        <w:rPr>
          <w:rFonts w:cs="Arial"/>
          <w:lang w:val="ru-RU"/>
        </w:rPr>
        <w:t>8</w:t>
      </w:r>
      <w:r w:rsidRPr="00EC37E4">
        <w:rPr>
          <w:rFonts w:cs="Arial"/>
          <w:lang w:val="ru-RU"/>
        </w:rPr>
        <w:t>.</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F10346">
        <w:rPr>
          <w:rFonts w:eastAsia="Calibri" w:cs="Arial"/>
          <w:bCs/>
        </w:rPr>
        <w:t>Закон</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7702E0">
        <w:rPr>
          <w:rFonts w:eastAsia="Arial Unicode MS" w:cs="Arial"/>
          <w:color w:val="000000"/>
          <w:kern w:val="2"/>
        </w:rPr>
        <w:t>105</w:t>
      </w:r>
      <w:r w:rsidR="007702E0" w:rsidRPr="007702E0">
        <w:rPr>
          <w:rFonts w:eastAsia="Arial Unicode MS" w:cs="Arial"/>
          <w:color w:val="000000"/>
          <w:kern w:val="2"/>
          <w:lang w:val="sr-Latn-RS"/>
        </w:rPr>
        <w:t>.E.03.01-</w:t>
      </w:r>
      <w:r w:rsidR="007702E0" w:rsidRPr="007702E0">
        <w:rPr>
          <w:rFonts w:eastAsia="Arial Unicode MS" w:cs="Arial"/>
          <w:color w:val="000000"/>
          <w:kern w:val="2"/>
          <w:lang w:val="sr-Cyrl-RS"/>
        </w:rPr>
        <w:t>484696</w:t>
      </w:r>
      <w:r w:rsidR="007702E0" w:rsidRPr="007702E0">
        <w:rPr>
          <w:rFonts w:eastAsia="Arial Unicode MS" w:cs="Arial"/>
          <w:color w:val="000000"/>
          <w:kern w:val="2"/>
          <w:lang w:val="sr-Latn-RS"/>
        </w:rPr>
        <w:t>/</w:t>
      </w:r>
      <w:r w:rsidR="007702E0">
        <w:rPr>
          <w:rFonts w:eastAsia="Arial Unicode MS" w:cs="Arial"/>
          <w:color w:val="000000"/>
          <w:kern w:val="2"/>
          <w:lang w:val="sr-Cyrl-RS"/>
        </w:rPr>
        <w:t>1</w:t>
      </w:r>
      <w:r w:rsidR="007702E0" w:rsidRPr="007702E0">
        <w:rPr>
          <w:rFonts w:eastAsia="Arial Unicode MS" w:cs="Arial"/>
          <w:color w:val="000000"/>
          <w:kern w:val="2"/>
          <w:lang w:val="sr-Latn-RS"/>
        </w:rPr>
        <w:t>-201</w:t>
      </w:r>
      <w:r w:rsidR="007702E0" w:rsidRPr="007702E0">
        <w:rPr>
          <w:rFonts w:eastAsia="Arial Unicode MS" w:cs="Arial"/>
          <w:color w:val="000000"/>
          <w:kern w:val="2"/>
          <w:lang w:val="sr-Cyrl-RS"/>
        </w:rPr>
        <w:t>8</w:t>
      </w:r>
      <w:r w:rsidR="007702E0">
        <w:rPr>
          <w:rFonts w:eastAsia="Arial Unicode MS" w:cs="Arial"/>
          <w:color w:val="000000"/>
          <w:kern w:val="2"/>
          <w:lang w:val="sr-Cyrl-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E66A77">
        <w:rPr>
          <w:rFonts w:eastAsia="Arial Unicode MS" w:cs="Arial"/>
          <w:color w:val="000000"/>
          <w:kern w:val="2"/>
          <w:lang w:val="sr-Latn-RS"/>
        </w:rPr>
        <w:t xml:space="preserve"> </w:t>
      </w:r>
      <w:r w:rsidR="007702E0">
        <w:rPr>
          <w:rFonts w:eastAsia="Arial Unicode MS" w:cs="Arial"/>
          <w:color w:val="000000"/>
          <w:kern w:val="2"/>
          <w:lang w:val="sr-Cyrl-RS"/>
        </w:rPr>
        <w:t>03</w:t>
      </w:r>
      <w:r w:rsidR="00C76F06">
        <w:rPr>
          <w:rFonts w:eastAsia="Arial Unicode MS" w:cs="Arial"/>
          <w:color w:val="000000"/>
          <w:kern w:val="2"/>
          <w:lang w:val="sr-Cyrl-RS"/>
        </w:rPr>
        <w:t>.1</w:t>
      </w:r>
      <w:r w:rsidR="007702E0">
        <w:rPr>
          <w:rFonts w:eastAsia="Arial Unicode MS" w:cs="Arial"/>
          <w:color w:val="000000"/>
          <w:kern w:val="2"/>
          <w:lang w:val="sr-Cyrl-RS"/>
        </w:rPr>
        <w:t>0</w:t>
      </w:r>
      <w:r w:rsidR="00C76F06">
        <w:rPr>
          <w:rFonts w:eastAsia="Arial Unicode MS" w:cs="Arial"/>
          <w:color w:val="000000"/>
          <w:kern w:val="2"/>
          <w:lang w:val="sr-Cyrl-RS"/>
        </w:rPr>
        <w:t>.</w:t>
      </w:r>
      <w:r w:rsidR="00E66A77">
        <w:rPr>
          <w:rFonts w:eastAsia="Arial Unicode MS" w:cs="Arial"/>
          <w:color w:val="000000"/>
          <w:kern w:val="2"/>
          <w:lang w:val="sr-Latn-RS"/>
        </w:rPr>
        <w:t>201</w:t>
      </w:r>
      <w:r w:rsidR="007702E0">
        <w:rPr>
          <w:rFonts w:eastAsia="Arial Unicode MS" w:cs="Arial"/>
          <w:color w:val="000000"/>
          <w:kern w:val="2"/>
          <w:lang w:val="sr-Cyrl-RS"/>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E66A77" w:rsidRPr="00E66A77">
        <w:rPr>
          <w:rFonts w:eastAsia="Arial Unicode MS" w:cs="Arial"/>
          <w:color w:val="000000"/>
          <w:kern w:val="2"/>
        </w:rPr>
        <w:t>105.E.03.01-</w:t>
      </w:r>
      <w:r w:rsidR="007702E0" w:rsidRPr="007702E0">
        <w:rPr>
          <w:rFonts w:eastAsia="Arial Unicode MS" w:cs="Arial"/>
          <w:color w:val="000000"/>
          <w:kern w:val="2"/>
          <w:lang w:val="sr-Cyrl-RS"/>
        </w:rPr>
        <w:t>484696</w:t>
      </w:r>
      <w:r w:rsidR="007702E0">
        <w:rPr>
          <w:rFonts w:eastAsia="Arial Unicode MS" w:cs="Arial"/>
          <w:color w:val="000000"/>
          <w:kern w:val="2"/>
          <w:lang w:val="sr-Cyrl-RS"/>
        </w:rPr>
        <w:t>/2</w:t>
      </w:r>
      <w:r w:rsidR="00E66A77" w:rsidRPr="00E66A77">
        <w:rPr>
          <w:rFonts w:eastAsia="Arial Unicode MS" w:cs="Arial"/>
          <w:color w:val="000000"/>
          <w:kern w:val="2"/>
        </w:rPr>
        <w:t xml:space="preserve">-2017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7702E0" w:rsidRPr="007702E0">
        <w:rPr>
          <w:rFonts w:eastAsia="Arial Unicode MS" w:cs="Arial"/>
          <w:color w:val="000000"/>
          <w:kern w:val="2"/>
          <w:lang w:val="sr-Cyrl-RS"/>
        </w:rPr>
        <w:t>03.10.</w:t>
      </w:r>
      <w:r w:rsidR="007702E0" w:rsidRPr="007702E0">
        <w:rPr>
          <w:rFonts w:eastAsia="Arial Unicode MS" w:cs="Arial"/>
          <w:color w:val="000000"/>
          <w:kern w:val="2"/>
          <w:lang w:val="sr-Latn-RS"/>
        </w:rPr>
        <w:t>201</w:t>
      </w:r>
      <w:r w:rsidR="007702E0" w:rsidRPr="007702E0">
        <w:rPr>
          <w:rFonts w:eastAsia="Arial Unicode MS" w:cs="Arial"/>
          <w:color w:val="000000"/>
          <w:kern w:val="2"/>
          <w:lang w:val="sr-Cyrl-RS"/>
        </w:rPr>
        <w:t>8</w:t>
      </w:r>
      <w:r w:rsidR="009E6D2D">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F12A44">
      <w:pPr>
        <w:ind w:left="-360" w:right="-19"/>
        <w:jc w:val="center"/>
        <w:outlineLvl w:val="0"/>
        <w:rPr>
          <w:rFonts w:cs="Arial"/>
          <w:color w:val="00B0F0"/>
          <w:lang w:val="sr-Latn-C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F75AE0">
        <w:rPr>
          <w:rFonts w:cs="Arial"/>
          <w:b/>
          <w:lang w:val="sr-Cyrl-CS"/>
        </w:rPr>
        <w:t>1340/2018 ( 3000/0328/2018)</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C0B82" w:rsidTr="00B14905">
        <w:trPr>
          <w:trHeight w:val="203"/>
        </w:trPr>
        <w:tc>
          <w:tcPr>
            <w:tcW w:w="564" w:type="dxa"/>
          </w:tcPr>
          <w:p w:rsidR="00C62AA7" w:rsidRPr="00EC0B82" w:rsidRDefault="00C62AA7" w:rsidP="004C3B38">
            <w:pPr>
              <w:tabs>
                <w:tab w:val="left" w:pos="360"/>
                <w:tab w:val="left" w:pos="567"/>
                <w:tab w:val="right" w:leader="dot" w:pos="9639"/>
              </w:tabs>
              <w:jc w:val="center"/>
              <w:rPr>
                <w:rFonts w:cs="Arial"/>
              </w:rPr>
            </w:pPr>
            <w:r w:rsidRPr="00EC0B82">
              <w:rPr>
                <w:rFonts w:cs="Arial"/>
              </w:rPr>
              <w:t>1.</w:t>
            </w:r>
          </w:p>
        </w:tc>
        <w:tc>
          <w:tcPr>
            <w:tcW w:w="7574" w:type="dxa"/>
          </w:tcPr>
          <w:p w:rsidR="00C62AA7" w:rsidRPr="00EC0B82" w:rsidRDefault="00C62AA7" w:rsidP="004C3B38">
            <w:pPr>
              <w:tabs>
                <w:tab w:val="left" w:pos="360"/>
                <w:tab w:val="left" w:pos="567"/>
                <w:tab w:val="right" w:leader="dot" w:pos="9639"/>
              </w:tabs>
              <w:rPr>
                <w:rFonts w:cs="Arial"/>
              </w:rPr>
            </w:pPr>
            <w:r w:rsidRPr="00EC0B82">
              <w:rPr>
                <w:rFonts w:cs="Arial"/>
              </w:rPr>
              <w:t>Општи подаци о јавној набавци</w:t>
            </w:r>
          </w:p>
        </w:tc>
        <w:tc>
          <w:tcPr>
            <w:tcW w:w="810" w:type="dxa"/>
          </w:tcPr>
          <w:p w:rsidR="00C62AA7" w:rsidRPr="00EC0B82" w:rsidRDefault="00202101" w:rsidP="004C3B38">
            <w:pPr>
              <w:tabs>
                <w:tab w:val="left" w:pos="360"/>
                <w:tab w:val="left" w:pos="567"/>
                <w:tab w:val="right" w:leader="dot" w:pos="9639"/>
              </w:tabs>
              <w:jc w:val="center"/>
            </w:pPr>
            <w:r w:rsidRPr="00EC0B82">
              <w:t>3</w:t>
            </w:r>
          </w:p>
        </w:tc>
      </w:tr>
      <w:tr w:rsidR="00C62AA7" w:rsidRPr="00EC0B82" w:rsidTr="00C62AA7">
        <w:tc>
          <w:tcPr>
            <w:tcW w:w="564" w:type="dxa"/>
          </w:tcPr>
          <w:p w:rsidR="00C62AA7" w:rsidRPr="00EC0B82" w:rsidRDefault="00C62AA7" w:rsidP="004C3B38">
            <w:pPr>
              <w:tabs>
                <w:tab w:val="left" w:pos="360"/>
                <w:tab w:val="left" w:pos="567"/>
                <w:tab w:val="right" w:leader="dot" w:pos="9639"/>
              </w:tabs>
              <w:jc w:val="center"/>
              <w:rPr>
                <w:rFonts w:cs="Arial"/>
              </w:rPr>
            </w:pPr>
            <w:r w:rsidRPr="00EC0B82">
              <w:rPr>
                <w:rFonts w:cs="Arial"/>
              </w:rPr>
              <w:t>2.</w:t>
            </w:r>
          </w:p>
        </w:tc>
        <w:tc>
          <w:tcPr>
            <w:tcW w:w="7574" w:type="dxa"/>
          </w:tcPr>
          <w:p w:rsidR="00C62AA7" w:rsidRPr="00EC0B82" w:rsidRDefault="00C62AA7" w:rsidP="004C3B38">
            <w:pPr>
              <w:tabs>
                <w:tab w:val="left" w:pos="317"/>
                <w:tab w:val="left" w:pos="360"/>
                <w:tab w:val="right" w:leader="dot" w:pos="9639"/>
              </w:tabs>
              <w:rPr>
                <w:rFonts w:cs="Arial"/>
              </w:rPr>
            </w:pPr>
            <w:r w:rsidRPr="00EC0B82">
              <w:rPr>
                <w:rFonts w:cs="Arial"/>
              </w:rPr>
              <w:t>Подаци о предмету набавке</w:t>
            </w:r>
          </w:p>
        </w:tc>
        <w:tc>
          <w:tcPr>
            <w:tcW w:w="810" w:type="dxa"/>
          </w:tcPr>
          <w:p w:rsidR="00C62AA7" w:rsidRPr="00EC0B82" w:rsidRDefault="00202101" w:rsidP="004C3B38">
            <w:pPr>
              <w:tabs>
                <w:tab w:val="left" w:pos="360"/>
                <w:tab w:val="left" w:pos="567"/>
                <w:tab w:val="right" w:leader="dot" w:pos="9639"/>
              </w:tabs>
              <w:jc w:val="center"/>
            </w:pPr>
            <w:r w:rsidRPr="00EC0B82">
              <w:t>3</w:t>
            </w:r>
          </w:p>
        </w:tc>
      </w:tr>
      <w:tr w:rsidR="00C62AA7" w:rsidRPr="00EC0B82" w:rsidTr="00C62AA7">
        <w:tc>
          <w:tcPr>
            <w:tcW w:w="564" w:type="dxa"/>
          </w:tcPr>
          <w:p w:rsidR="00C62AA7" w:rsidRPr="00EC0B82" w:rsidRDefault="00C62AA7" w:rsidP="004C3B38">
            <w:pPr>
              <w:tabs>
                <w:tab w:val="left" w:pos="360"/>
                <w:tab w:val="left" w:pos="567"/>
                <w:tab w:val="right" w:leader="dot" w:pos="9639"/>
              </w:tabs>
              <w:jc w:val="center"/>
              <w:rPr>
                <w:rFonts w:cs="Arial"/>
              </w:rPr>
            </w:pPr>
            <w:r w:rsidRPr="00EC0B82">
              <w:rPr>
                <w:rFonts w:cs="Arial"/>
              </w:rPr>
              <w:t>3.</w:t>
            </w:r>
          </w:p>
        </w:tc>
        <w:tc>
          <w:tcPr>
            <w:tcW w:w="7574" w:type="dxa"/>
          </w:tcPr>
          <w:p w:rsidR="00C62AA7" w:rsidRPr="00EC0B82" w:rsidRDefault="00C62AA7" w:rsidP="004C3B38">
            <w:pPr>
              <w:tabs>
                <w:tab w:val="left" w:pos="317"/>
                <w:tab w:val="left" w:pos="360"/>
                <w:tab w:val="right" w:leader="dot" w:pos="9639"/>
              </w:tabs>
              <w:rPr>
                <w:rFonts w:cs="Arial"/>
              </w:rPr>
            </w:pPr>
            <w:r w:rsidRPr="00EC0B82">
              <w:rPr>
                <w:rFonts w:cs="Arial"/>
              </w:rPr>
              <w:t>Техничка спецификација (врста, техничке карактеристике, квалитет, количина и опис добара...)</w:t>
            </w:r>
          </w:p>
        </w:tc>
        <w:tc>
          <w:tcPr>
            <w:tcW w:w="810" w:type="dxa"/>
          </w:tcPr>
          <w:p w:rsidR="00C62AA7" w:rsidRPr="00EC0B82" w:rsidRDefault="00202101" w:rsidP="00EC0B82">
            <w:pPr>
              <w:tabs>
                <w:tab w:val="left" w:pos="360"/>
                <w:tab w:val="left" w:pos="567"/>
                <w:tab w:val="right" w:leader="dot" w:pos="9639"/>
              </w:tabs>
              <w:jc w:val="center"/>
              <w:rPr>
                <w:lang w:val="sr-Cyrl-RS"/>
              </w:rPr>
            </w:pPr>
            <w:r w:rsidRPr="00EC0B82">
              <w:t>4-</w:t>
            </w:r>
            <w:r w:rsidR="00C6765C" w:rsidRPr="00EC0B82">
              <w:rPr>
                <w:lang w:val="sr-Cyrl-RS"/>
              </w:rPr>
              <w:t>2</w:t>
            </w:r>
            <w:r w:rsidR="00EC0B82" w:rsidRPr="00EC0B82">
              <w:rPr>
                <w:lang w:val="sr-Cyrl-RS"/>
              </w:rPr>
              <w:t>6</w:t>
            </w:r>
          </w:p>
        </w:tc>
      </w:tr>
      <w:tr w:rsidR="00C62AA7" w:rsidRPr="00EC0B82" w:rsidTr="00C62AA7">
        <w:tc>
          <w:tcPr>
            <w:tcW w:w="564" w:type="dxa"/>
          </w:tcPr>
          <w:p w:rsidR="00C62AA7" w:rsidRPr="00EC0B82" w:rsidRDefault="00C62AA7" w:rsidP="004C3B38">
            <w:pPr>
              <w:tabs>
                <w:tab w:val="left" w:pos="360"/>
                <w:tab w:val="left" w:pos="567"/>
                <w:tab w:val="right" w:leader="dot" w:pos="9639"/>
              </w:tabs>
              <w:jc w:val="center"/>
              <w:rPr>
                <w:rFonts w:cs="Arial"/>
              </w:rPr>
            </w:pPr>
            <w:r w:rsidRPr="00EC0B82">
              <w:rPr>
                <w:rFonts w:cs="Arial"/>
              </w:rPr>
              <w:t>4.</w:t>
            </w:r>
          </w:p>
        </w:tc>
        <w:tc>
          <w:tcPr>
            <w:tcW w:w="7574" w:type="dxa"/>
          </w:tcPr>
          <w:p w:rsidR="00C62AA7" w:rsidRPr="00EC0B82" w:rsidRDefault="00C62AA7" w:rsidP="004C3B38">
            <w:pPr>
              <w:tabs>
                <w:tab w:val="left" w:pos="317"/>
                <w:tab w:val="left" w:pos="360"/>
                <w:tab w:val="right" w:leader="dot" w:pos="9639"/>
              </w:tabs>
              <w:rPr>
                <w:rFonts w:cs="Arial"/>
              </w:rPr>
            </w:pPr>
            <w:r w:rsidRPr="00EC0B82">
              <w:rPr>
                <w:rFonts w:cs="Arial"/>
              </w:rPr>
              <w:t>Услови за учешће у поступку ЈН и упутство како се доказује испуњеност услова</w:t>
            </w:r>
          </w:p>
        </w:tc>
        <w:tc>
          <w:tcPr>
            <w:tcW w:w="810" w:type="dxa"/>
          </w:tcPr>
          <w:p w:rsidR="00C62AA7" w:rsidRPr="00EC0B82" w:rsidRDefault="00EC0B82" w:rsidP="00EC0B82">
            <w:pPr>
              <w:tabs>
                <w:tab w:val="left" w:pos="360"/>
                <w:tab w:val="left" w:pos="567"/>
                <w:tab w:val="right" w:leader="dot" w:pos="9639"/>
              </w:tabs>
              <w:jc w:val="center"/>
              <w:rPr>
                <w:lang w:val="sr-Cyrl-RS"/>
              </w:rPr>
            </w:pPr>
            <w:r w:rsidRPr="00EC0B82">
              <w:rPr>
                <w:lang w:val="sr-Cyrl-RS"/>
              </w:rPr>
              <w:t>27</w:t>
            </w:r>
            <w:r w:rsidR="00202101" w:rsidRPr="00EC0B82">
              <w:t>-</w:t>
            </w:r>
            <w:r w:rsidR="00C6765C" w:rsidRPr="00EC0B82">
              <w:rPr>
                <w:lang w:val="sr-Cyrl-RS"/>
              </w:rPr>
              <w:t>3</w:t>
            </w:r>
            <w:r w:rsidRPr="00EC0B82">
              <w:rPr>
                <w:lang w:val="sr-Cyrl-RS"/>
              </w:rPr>
              <w:t>0</w:t>
            </w:r>
          </w:p>
        </w:tc>
      </w:tr>
      <w:tr w:rsidR="00C62AA7" w:rsidRPr="00EC0B82" w:rsidTr="00C62AA7">
        <w:tc>
          <w:tcPr>
            <w:tcW w:w="564" w:type="dxa"/>
          </w:tcPr>
          <w:p w:rsidR="00C62AA7" w:rsidRPr="00EC0B82" w:rsidRDefault="00C62AA7" w:rsidP="004C3B38">
            <w:pPr>
              <w:tabs>
                <w:tab w:val="left" w:pos="360"/>
                <w:tab w:val="left" w:pos="567"/>
                <w:tab w:val="right" w:leader="dot" w:pos="9639"/>
              </w:tabs>
              <w:jc w:val="center"/>
              <w:rPr>
                <w:rFonts w:cs="Arial"/>
              </w:rPr>
            </w:pPr>
            <w:r w:rsidRPr="00EC0B82">
              <w:rPr>
                <w:rFonts w:cs="Arial"/>
              </w:rPr>
              <w:t>5.</w:t>
            </w:r>
          </w:p>
        </w:tc>
        <w:tc>
          <w:tcPr>
            <w:tcW w:w="7574" w:type="dxa"/>
          </w:tcPr>
          <w:p w:rsidR="00C62AA7" w:rsidRPr="00EC0B82" w:rsidRDefault="00C62AA7" w:rsidP="004C3B38">
            <w:pPr>
              <w:tabs>
                <w:tab w:val="left" w:pos="317"/>
                <w:tab w:val="left" w:pos="360"/>
                <w:tab w:val="right" w:leader="dot" w:pos="9639"/>
              </w:tabs>
              <w:rPr>
                <w:rFonts w:cs="Arial"/>
              </w:rPr>
            </w:pPr>
            <w:r w:rsidRPr="00EC0B82">
              <w:rPr>
                <w:rFonts w:cs="Arial"/>
              </w:rPr>
              <w:t>Критеријум за доделу уговора</w:t>
            </w:r>
          </w:p>
        </w:tc>
        <w:tc>
          <w:tcPr>
            <w:tcW w:w="810" w:type="dxa"/>
          </w:tcPr>
          <w:p w:rsidR="00C62AA7" w:rsidRPr="00EC0B82" w:rsidRDefault="00EC0B82" w:rsidP="007A0D1B">
            <w:pPr>
              <w:tabs>
                <w:tab w:val="left" w:pos="360"/>
                <w:tab w:val="left" w:pos="567"/>
                <w:tab w:val="right" w:leader="dot" w:pos="9639"/>
              </w:tabs>
              <w:jc w:val="center"/>
              <w:rPr>
                <w:lang w:val="sr-Cyrl-RS"/>
              </w:rPr>
            </w:pPr>
            <w:r w:rsidRPr="00EC0B82">
              <w:rPr>
                <w:lang w:val="sr-Cyrl-RS"/>
              </w:rPr>
              <w:t>31</w:t>
            </w:r>
          </w:p>
        </w:tc>
      </w:tr>
      <w:tr w:rsidR="00C62AA7" w:rsidRPr="00EC0B82" w:rsidTr="00C62AA7">
        <w:tc>
          <w:tcPr>
            <w:tcW w:w="564" w:type="dxa"/>
          </w:tcPr>
          <w:p w:rsidR="00C62AA7" w:rsidRPr="00EC0B82" w:rsidRDefault="00C62AA7" w:rsidP="004C3B38">
            <w:pPr>
              <w:tabs>
                <w:tab w:val="left" w:pos="360"/>
                <w:tab w:val="left" w:pos="567"/>
                <w:tab w:val="right" w:leader="dot" w:pos="9639"/>
              </w:tabs>
              <w:jc w:val="center"/>
              <w:rPr>
                <w:rFonts w:cs="Arial"/>
              </w:rPr>
            </w:pPr>
            <w:r w:rsidRPr="00EC0B82">
              <w:rPr>
                <w:rFonts w:cs="Arial"/>
              </w:rPr>
              <w:t>6.</w:t>
            </w:r>
          </w:p>
        </w:tc>
        <w:tc>
          <w:tcPr>
            <w:tcW w:w="7574" w:type="dxa"/>
          </w:tcPr>
          <w:p w:rsidR="00C62AA7" w:rsidRPr="00EC0B82" w:rsidRDefault="00C62AA7" w:rsidP="004C3B38">
            <w:pPr>
              <w:tabs>
                <w:tab w:val="left" w:pos="360"/>
                <w:tab w:val="left" w:pos="567"/>
                <w:tab w:val="right" w:leader="dot" w:pos="9639"/>
              </w:tabs>
              <w:rPr>
                <w:rFonts w:cs="Arial"/>
              </w:rPr>
            </w:pPr>
            <w:r w:rsidRPr="00EC0B82">
              <w:rPr>
                <w:rFonts w:cs="Arial"/>
              </w:rPr>
              <w:t>Упутство понуђачима како да сачине понуду</w:t>
            </w:r>
          </w:p>
        </w:tc>
        <w:tc>
          <w:tcPr>
            <w:tcW w:w="810" w:type="dxa"/>
          </w:tcPr>
          <w:p w:rsidR="00C62AA7" w:rsidRPr="00EC0B82" w:rsidRDefault="00C6765C" w:rsidP="00EC0B82">
            <w:pPr>
              <w:tabs>
                <w:tab w:val="left" w:pos="360"/>
                <w:tab w:val="left" w:pos="567"/>
                <w:tab w:val="right" w:leader="dot" w:pos="9639"/>
              </w:tabs>
              <w:jc w:val="center"/>
              <w:rPr>
                <w:lang w:val="sr-Cyrl-RS"/>
              </w:rPr>
            </w:pPr>
            <w:r w:rsidRPr="00EC0B82">
              <w:rPr>
                <w:lang w:val="sr-Cyrl-RS"/>
              </w:rPr>
              <w:t>3</w:t>
            </w:r>
            <w:r w:rsidR="00EC0B82" w:rsidRPr="00EC0B82">
              <w:rPr>
                <w:lang w:val="sr-Cyrl-RS"/>
              </w:rPr>
              <w:t>2</w:t>
            </w:r>
            <w:r w:rsidR="00202101" w:rsidRPr="00EC0B82">
              <w:t>-</w:t>
            </w:r>
            <w:r w:rsidR="00EC0B82" w:rsidRPr="00EC0B82">
              <w:rPr>
                <w:lang w:val="sr-Cyrl-RS"/>
              </w:rPr>
              <w:t>48</w:t>
            </w:r>
          </w:p>
        </w:tc>
      </w:tr>
      <w:tr w:rsidR="00C62AA7" w:rsidRPr="00EC0B82" w:rsidTr="00C62AA7">
        <w:tc>
          <w:tcPr>
            <w:tcW w:w="564" w:type="dxa"/>
          </w:tcPr>
          <w:p w:rsidR="00C62AA7" w:rsidRPr="00EC0B82" w:rsidRDefault="00C62AA7" w:rsidP="004C3B38">
            <w:pPr>
              <w:tabs>
                <w:tab w:val="left" w:pos="360"/>
                <w:tab w:val="left" w:pos="567"/>
                <w:tab w:val="right" w:leader="dot" w:pos="9639"/>
              </w:tabs>
              <w:jc w:val="center"/>
              <w:rPr>
                <w:rFonts w:cs="Arial"/>
              </w:rPr>
            </w:pPr>
            <w:r w:rsidRPr="00EC0B82">
              <w:rPr>
                <w:rFonts w:cs="Arial"/>
              </w:rPr>
              <w:t>7.</w:t>
            </w:r>
          </w:p>
        </w:tc>
        <w:tc>
          <w:tcPr>
            <w:tcW w:w="7574" w:type="dxa"/>
          </w:tcPr>
          <w:p w:rsidR="00C62AA7" w:rsidRPr="00EC0B82" w:rsidRDefault="00C62AA7" w:rsidP="004D2F0E">
            <w:pPr>
              <w:tabs>
                <w:tab w:val="left" w:pos="360"/>
                <w:tab w:val="left" w:pos="567"/>
                <w:tab w:val="right" w:leader="dot" w:pos="9639"/>
              </w:tabs>
              <w:rPr>
                <w:rFonts w:cs="Arial"/>
              </w:rPr>
            </w:pPr>
            <w:r w:rsidRPr="00EC0B82">
              <w:rPr>
                <w:rFonts w:cs="Arial"/>
              </w:rPr>
              <w:t>Обрасци</w:t>
            </w:r>
            <w:r w:rsidR="00202101" w:rsidRPr="00EC0B82">
              <w:rPr>
                <w:rFonts w:cs="Arial"/>
              </w:rPr>
              <w:t>и Прилози</w:t>
            </w:r>
            <w:r w:rsidRPr="00EC0B82">
              <w:rPr>
                <w:rFonts w:cs="Arial"/>
              </w:rPr>
              <w:t xml:space="preserve"> ( </w:t>
            </w:r>
            <w:r w:rsidR="00202101" w:rsidRPr="00EC0B82">
              <w:rPr>
                <w:rFonts w:cs="Arial"/>
              </w:rPr>
              <w:t xml:space="preserve">Обрасци </w:t>
            </w:r>
            <w:r w:rsidRPr="00EC0B82">
              <w:rPr>
                <w:rFonts w:cs="Arial"/>
              </w:rPr>
              <w:t xml:space="preserve">1 </w:t>
            </w:r>
            <w:r w:rsidR="00202101" w:rsidRPr="00EC0B82">
              <w:rPr>
                <w:rFonts w:cs="Arial"/>
              </w:rPr>
              <w:t>до</w:t>
            </w:r>
            <w:r w:rsidR="00721A37" w:rsidRPr="00EC0B82">
              <w:rPr>
                <w:rFonts w:cs="Arial"/>
              </w:rPr>
              <w:t xml:space="preserve"> 6</w:t>
            </w:r>
            <w:r w:rsidR="00202101" w:rsidRPr="00EC0B82">
              <w:rPr>
                <w:rFonts w:cs="Arial"/>
              </w:rPr>
              <w:t xml:space="preserve"> и Прилози 1 до </w:t>
            </w:r>
            <w:r w:rsidR="004D2F0E" w:rsidRPr="00EC0B82">
              <w:rPr>
                <w:rFonts w:cs="Arial"/>
              </w:rPr>
              <w:t>2</w:t>
            </w:r>
            <w:r w:rsidRPr="00EC0B82">
              <w:rPr>
                <w:rFonts w:cs="Arial"/>
              </w:rPr>
              <w:t>)</w:t>
            </w:r>
          </w:p>
        </w:tc>
        <w:tc>
          <w:tcPr>
            <w:tcW w:w="810" w:type="dxa"/>
          </w:tcPr>
          <w:p w:rsidR="00C62AA7" w:rsidRPr="00EC0B82" w:rsidRDefault="00EC0B82" w:rsidP="00EC0B82">
            <w:pPr>
              <w:tabs>
                <w:tab w:val="left" w:pos="360"/>
                <w:tab w:val="left" w:pos="567"/>
                <w:tab w:val="right" w:leader="dot" w:pos="9639"/>
              </w:tabs>
              <w:jc w:val="center"/>
              <w:rPr>
                <w:lang w:val="sr-Cyrl-RS"/>
              </w:rPr>
            </w:pPr>
            <w:r w:rsidRPr="00EC0B82">
              <w:rPr>
                <w:lang w:val="sr-Cyrl-RS"/>
              </w:rPr>
              <w:t>49</w:t>
            </w:r>
            <w:r w:rsidR="00202101" w:rsidRPr="00EC0B82">
              <w:t>-</w:t>
            </w:r>
            <w:r w:rsidR="00C6765C" w:rsidRPr="00EC0B82">
              <w:rPr>
                <w:lang w:val="sr-Cyrl-RS"/>
              </w:rPr>
              <w:t>7</w:t>
            </w:r>
            <w:r w:rsidRPr="00EC0B82">
              <w:rPr>
                <w:lang w:val="sr-Cyrl-RS"/>
              </w:rPr>
              <w:t>3</w:t>
            </w:r>
          </w:p>
        </w:tc>
      </w:tr>
      <w:tr w:rsidR="00C62AA7" w:rsidRPr="00EC0B82" w:rsidTr="00C62AA7">
        <w:tc>
          <w:tcPr>
            <w:tcW w:w="564" w:type="dxa"/>
          </w:tcPr>
          <w:p w:rsidR="00C62AA7" w:rsidRPr="00EC0B82" w:rsidRDefault="00C62AA7" w:rsidP="004C3B38">
            <w:pPr>
              <w:tabs>
                <w:tab w:val="left" w:pos="360"/>
                <w:tab w:val="left" w:pos="567"/>
                <w:tab w:val="right" w:leader="dot" w:pos="9639"/>
              </w:tabs>
              <w:jc w:val="center"/>
              <w:rPr>
                <w:rFonts w:cs="Arial"/>
              </w:rPr>
            </w:pPr>
            <w:r w:rsidRPr="00EC0B82">
              <w:rPr>
                <w:rFonts w:cs="Arial"/>
              </w:rPr>
              <w:t>8.</w:t>
            </w:r>
          </w:p>
        </w:tc>
        <w:tc>
          <w:tcPr>
            <w:tcW w:w="7574" w:type="dxa"/>
          </w:tcPr>
          <w:p w:rsidR="00C62AA7" w:rsidRPr="00EC0B82" w:rsidRDefault="00C62AA7" w:rsidP="004C3B38">
            <w:pPr>
              <w:tabs>
                <w:tab w:val="left" w:pos="360"/>
                <w:tab w:val="left" w:pos="567"/>
                <w:tab w:val="right" w:leader="dot" w:pos="9639"/>
              </w:tabs>
              <w:rPr>
                <w:rFonts w:cs="Arial"/>
              </w:rPr>
            </w:pPr>
            <w:r w:rsidRPr="00EC0B82">
              <w:rPr>
                <w:rFonts w:cs="Arial"/>
              </w:rPr>
              <w:t>Модел уговора</w:t>
            </w:r>
          </w:p>
        </w:tc>
        <w:tc>
          <w:tcPr>
            <w:tcW w:w="810" w:type="dxa"/>
          </w:tcPr>
          <w:p w:rsidR="00C62AA7" w:rsidRPr="00EC0B82" w:rsidRDefault="00C6765C" w:rsidP="00EC0B82">
            <w:pPr>
              <w:tabs>
                <w:tab w:val="left" w:pos="360"/>
                <w:tab w:val="left" w:pos="567"/>
                <w:tab w:val="right" w:leader="dot" w:pos="9639"/>
              </w:tabs>
              <w:jc w:val="center"/>
              <w:rPr>
                <w:lang w:val="sr-Cyrl-RS"/>
              </w:rPr>
            </w:pPr>
            <w:r w:rsidRPr="00EC0B82">
              <w:rPr>
                <w:lang w:val="sr-Cyrl-RS"/>
              </w:rPr>
              <w:t>7</w:t>
            </w:r>
            <w:r w:rsidR="00EC0B82" w:rsidRPr="00EC0B82">
              <w:rPr>
                <w:lang w:val="sr-Cyrl-RS"/>
              </w:rPr>
              <w:t>4</w:t>
            </w:r>
            <w:r w:rsidR="00AB3EC1" w:rsidRPr="00EC0B82">
              <w:t>-</w:t>
            </w:r>
            <w:r w:rsidRPr="00EC0B82">
              <w:rPr>
                <w:lang w:val="sr-Cyrl-RS"/>
              </w:rPr>
              <w:t>8</w:t>
            </w:r>
            <w:r w:rsidR="00EC0B82" w:rsidRPr="00EC0B82">
              <w:rPr>
                <w:lang w:val="sr-Cyrl-RS"/>
              </w:rPr>
              <w:t>2</w:t>
            </w:r>
          </w:p>
        </w:tc>
      </w:tr>
    </w:tbl>
    <w:p w:rsidR="009D3699" w:rsidRPr="00EC0B82" w:rsidRDefault="009D3699" w:rsidP="000C50A0">
      <w:pPr>
        <w:pStyle w:val="BodyText"/>
        <w:spacing w:before="0"/>
        <w:rPr>
          <w:rFonts w:cs="Arial"/>
          <w:b/>
          <w:spacing w:val="80"/>
          <w:sz w:val="22"/>
          <w:szCs w:val="22"/>
        </w:rPr>
      </w:pPr>
    </w:p>
    <w:p w:rsidR="00F5264D" w:rsidRPr="00C6765C" w:rsidRDefault="00C53AC6" w:rsidP="00C53AC6">
      <w:pPr>
        <w:jc w:val="right"/>
        <w:rPr>
          <w:rFonts w:cs="Arial"/>
          <w:color w:val="548DD4" w:themeColor="text2" w:themeTint="99"/>
          <w:lang w:val="sr-Cyrl-RS"/>
        </w:rPr>
      </w:pPr>
      <w:r w:rsidRPr="00EC0B82">
        <w:rPr>
          <w:rFonts w:cs="Arial"/>
          <w:bCs/>
          <w:noProof/>
          <w:lang w:val="sr-Cyrl-CS"/>
        </w:rPr>
        <w:t xml:space="preserve">Укупан број страна документације: </w:t>
      </w:r>
      <w:r w:rsidR="00EC0B82">
        <w:rPr>
          <w:rFonts w:cs="Arial"/>
          <w:bCs/>
          <w:noProof/>
          <w:lang w:val="sr-Cyrl-RS"/>
        </w:rPr>
        <w:t>82</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B44A44">
              <w:rPr>
                <w:rFonts w:cs="Arial"/>
                <w:lang w:val="sr-Cyrl-RS"/>
              </w:rPr>
              <w:t>Балканска</w:t>
            </w:r>
            <w:r w:rsidRPr="00F10346">
              <w:rPr>
                <w:rFonts w:cs="Arial"/>
              </w:rPr>
              <w:t xml:space="preserve"> бр.</w:t>
            </w:r>
            <w:r w:rsidR="00B44A44">
              <w:rPr>
                <w:rFonts w:cs="Arial"/>
                <w:lang w:val="sr-Cyrl-RS"/>
              </w:rPr>
              <w:t>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CE79C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2E1C72" w:rsidRDefault="004276AD" w:rsidP="00C65C66">
            <w:pPr>
              <w:pStyle w:val="Title"/>
              <w:spacing w:before="0"/>
              <w:rPr>
                <w:rFonts w:cs="Arial"/>
                <w:b w:val="0"/>
                <w:color w:val="FF0000"/>
                <w:sz w:val="22"/>
                <w:szCs w:val="22"/>
                <w:lang w:val="sr-Cyrl-RS"/>
              </w:rPr>
            </w:pPr>
            <w:bookmarkStart w:id="16" w:name="_Toc442559877"/>
            <w:r w:rsidRPr="00F10346">
              <w:rPr>
                <w:rFonts w:cs="Arial"/>
              </w:rPr>
              <w:t xml:space="preserve">Набавка добара: </w:t>
            </w:r>
            <w:bookmarkEnd w:id="16"/>
            <w:r w:rsidR="00F12A44" w:rsidRPr="00F12A44">
              <w:rPr>
                <w:rFonts w:cs="Arial"/>
                <w:sz w:val="22"/>
                <w:szCs w:val="22"/>
              </w:rPr>
              <w:t>Запорна арматура (вентили, шибери, клапне, прирубнице)</w:t>
            </w:r>
            <w:r w:rsidR="002E1C72">
              <w:rPr>
                <w:rFonts w:cs="Arial"/>
                <w:sz w:val="22"/>
                <w:szCs w:val="22"/>
                <w:lang w:val="sr-Cyrl-RS"/>
              </w:rPr>
              <w:t>-ТЕНТ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rPr>
            </w:pPr>
            <w:r>
              <w:rPr>
                <w:rFonts w:cs="Arial"/>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C65C66" w:rsidRPr="002E1C72" w:rsidRDefault="002E12CC" w:rsidP="00C65C66">
      <w:pPr>
        <w:pStyle w:val="Title"/>
        <w:spacing w:before="0"/>
        <w:jc w:val="both"/>
        <w:rPr>
          <w:rFonts w:cs="Arial"/>
          <w:b w:val="0"/>
          <w:color w:val="FF0000"/>
          <w:sz w:val="22"/>
          <w:szCs w:val="22"/>
          <w:lang w:val="sr-Cyrl-RS"/>
        </w:rPr>
      </w:pPr>
      <w:r w:rsidRPr="00F10346">
        <w:rPr>
          <w:rFonts w:cs="Arial"/>
          <w:lang w:eastAsia="zh-CN"/>
        </w:rPr>
        <w:t xml:space="preserve">Опис предмета јавне набавке: </w:t>
      </w:r>
      <w:r w:rsidR="00F12A44" w:rsidRPr="00F12A44">
        <w:rPr>
          <w:rFonts w:cs="Arial"/>
          <w:sz w:val="22"/>
          <w:szCs w:val="22"/>
        </w:rPr>
        <w:t>Запорна арматура (вентили, шибери, клапне, прирубнице)</w:t>
      </w:r>
      <w:r w:rsidR="002E1C72">
        <w:rPr>
          <w:rFonts w:cs="Arial"/>
          <w:sz w:val="22"/>
          <w:szCs w:val="22"/>
          <w:lang w:val="sr-Cyrl-RS"/>
        </w:rPr>
        <w:t>-ТЕНТ</w:t>
      </w:r>
    </w:p>
    <w:p w:rsidR="00F12A44" w:rsidRDefault="002E12CC" w:rsidP="0032186E">
      <w:pPr>
        <w:spacing w:before="0"/>
        <w:rPr>
          <w:rFonts w:cs="Arial"/>
          <w:lang w:eastAsia="zh-CN"/>
        </w:rPr>
      </w:pPr>
      <w:r w:rsidRPr="00F10346">
        <w:rPr>
          <w:rFonts w:cs="Arial"/>
          <w:lang w:eastAsia="zh-CN"/>
        </w:rPr>
        <w:t>Назив из општег речника набавке</w:t>
      </w:r>
      <w:r w:rsidRPr="00B24F5F">
        <w:rPr>
          <w:rFonts w:cs="Arial"/>
          <w:lang w:eastAsia="zh-CN"/>
        </w:rPr>
        <w:t>:</w:t>
      </w:r>
      <w:r w:rsidR="00F12A44" w:rsidRPr="00F12A44">
        <w:rPr>
          <w:rFonts w:cs="Arial"/>
          <w:lang w:eastAsia="zh-CN"/>
        </w:rPr>
        <w:t xml:space="preserve">Цеви и арматура </w:t>
      </w:r>
    </w:p>
    <w:p w:rsidR="002E12CC" w:rsidRPr="006D558D" w:rsidRDefault="002E12CC" w:rsidP="0032186E">
      <w:pPr>
        <w:spacing w:before="0"/>
        <w:rPr>
          <w:rFonts w:cs="Arial"/>
          <w:lang w:eastAsia="zh-CN"/>
        </w:rPr>
      </w:pPr>
      <w:r w:rsidRPr="00B24F5F">
        <w:rPr>
          <w:rFonts w:cs="Arial"/>
          <w:lang w:eastAsia="zh-CN"/>
        </w:rPr>
        <w:t xml:space="preserve">Ознака из општег речника набавке: </w:t>
      </w:r>
      <w:r w:rsidR="00F12A44" w:rsidRPr="00F12A44">
        <w:rPr>
          <w:rFonts w:cs="Arial"/>
          <w:lang w:eastAsia="zh-CN"/>
        </w:rPr>
        <w:t>44163000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Pr="00EC37E4" w:rsidRDefault="00EC37E4" w:rsidP="002E12CC">
      <w:pPr>
        <w:tabs>
          <w:tab w:val="left" w:pos="1134"/>
        </w:tabs>
        <w:rPr>
          <w:rFonts w:cs="Arial"/>
        </w:rPr>
      </w:pPr>
    </w:p>
    <w:p w:rsidR="0032186E" w:rsidRPr="004C1286" w:rsidRDefault="00DB369C" w:rsidP="00E629E8">
      <w:pPr>
        <w:pStyle w:val="Heading10"/>
        <w:numPr>
          <w:ilvl w:val="0"/>
          <w:numId w:val="15"/>
        </w:numPr>
        <w:jc w:val="both"/>
        <w:rPr>
          <w:rFonts w:cs="Arial"/>
          <w:highlight w:val="yellow"/>
        </w:rPr>
      </w:pPr>
      <w:r w:rsidRPr="004C1286">
        <w:rPr>
          <w:rFonts w:cs="Arial"/>
          <w:highlight w:val="yellow"/>
        </w:rPr>
        <w:t>ТЕХНИЧК</w:t>
      </w:r>
      <w:r w:rsidR="0032186E" w:rsidRPr="004C1286">
        <w:rPr>
          <w:rFonts w:cs="Arial"/>
          <w:highlight w:val="yellow"/>
        </w:rPr>
        <w:t>АСПЕЦИФИКАЦИЈА</w:t>
      </w:r>
    </w:p>
    <w:bookmarkEnd w:id="17"/>
    <w:p w:rsidR="00D52169" w:rsidRPr="00F10346" w:rsidRDefault="00D52169" w:rsidP="00882155">
      <w:pPr>
        <w:spacing w:before="0"/>
        <w:rPr>
          <w:rFonts w:cs="Arial"/>
          <w:iCs/>
          <w:color w:val="00B0F0"/>
        </w:rPr>
      </w:pPr>
    </w:p>
    <w:p w:rsidR="00DB369C" w:rsidRPr="00F20591"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r w:rsidR="00F20591">
        <w:rPr>
          <w:rFonts w:cs="Arial"/>
          <w:lang w:val="sr-Cyrl-RS"/>
        </w:rPr>
        <w:t xml:space="preserve"> са техничким карактеристикама</w:t>
      </w:r>
    </w:p>
    <w:p w:rsidR="00F20591" w:rsidRDefault="00F20591" w:rsidP="00F20591">
      <w:pPr>
        <w:rPr>
          <w:lang w:val="sr-Latn-RS" w:eastAsia="ar-SA"/>
        </w:rPr>
      </w:pPr>
    </w:p>
    <w:p w:rsidR="00F20591" w:rsidRDefault="00F20591" w:rsidP="00F20591">
      <w:pPr>
        <w:rPr>
          <w:lang w:val="sr-Latn-RS" w:eastAsia="ar-SA"/>
        </w:rPr>
      </w:pPr>
    </w:p>
    <w:tbl>
      <w:tblPr>
        <w:tblStyle w:val="TableGrid13"/>
        <w:tblW w:w="0" w:type="auto"/>
        <w:tblLayout w:type="fixed"/>
        <w:tblLook w:val="04A0" w:firstRow="1" w:lastRow="0" w:firstColumn="1" w:lastColumn="0" w:noHBand="0" w:noVBand="1"/>
      </w:tblPr>
      <w:tblGrid>
        <w:gridCol w:w="658"/>
        <w:gridCol w:w="1769"/>
        <w:gridCol w:w="5194"/>
        <w:gridCol w:w="709"/>
        <w:gridCol w:w="802"/>
      </w:tblGrid>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R.br.</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Naziv</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Tehničke karakteristike</w:t>
            </w:r>
          </w:p>
        </w:tc>
        <w:tc>
          <w:tcPr>
            <w:tcW w:w="709" w:type="dxa"/>
          </w:tcPr>
          <w:p w:rsidR="00F20591" w:rsidRPr="00F20591" w:rsidRDefault="00F20591" w:rsidP="00F20591">
            <w:pPr>
              <w:spacing w:before="0"/>
              <w:jc w:val="left"/>
              <w:rPr>
                <w:rFonts w:cs="Arial"/>
                <w:sz w:val="20"/>
                <w:szCs w:val="20"/>
                <w:lang w:val="sr-Latn-RS"/>
              </w:rPr>
            </w:pPr>
            <w:r w:rsidRPr="00F20591">
              <w:rPr>
                <w:rFonts w:cs="Arial"/>
                <w:sz w:val="20"/>
                <w:szCs w:val="20"/>
                <w:lang w:val="sr-Latn-RS"/>
              </w:rPr>
              <w:t>Jed.mere</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Kol.</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1.</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LIVENOG GVOŽĐA NP6 NO40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LIVENOG GVOŽĐA PN 6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PN6 Tabela 7)</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LIVENO GVOŽĐE)</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2.</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LIVENOG GVOŽĐA NP6 NO50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LIVENOG GVOŽĐA PN 6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PN6 Tabela 7)</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LIVENO GVOŽĐE)</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3.</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LIVENOG GVOŽĐA NP6 NO65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LIVENOG GVOŽĐA PN 6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PN6 Tabela 7)</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LIVENO GVOŽĐE)</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4.</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LIVENOG GVOŽĐA NP6 NO80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LIVENOG GVOŽĐA PN 6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PN6 Tabela 7)</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LIVENO GVOŽĐE)</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lastRenderedPageBreak/>
              <w:t>5.</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LIVENOG GVOŽĐA NP6 NO100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LIVENOG GVOŽĐA PN 6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PN6 Tabela 7)</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LIVENO GVOŽĐE)</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6.</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LIVENOG GVOŽĐA NP6 NO200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LIVENOG GVOŽĐA PN 6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PN6 Tabela 7)</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LIVENO GVOŽĐE)</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7.</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LIVENOG GVOŽĐA NP6 NO250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LIVENOG GVOŽĐA PN 6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PN6 Tabela 7)</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LIVENO GVOŽĐE)</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8.</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LIVENOG GVOŽĐA NP10 NO65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LIVENOG GVOŽĐA PN 10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10 Tabela 8)</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LIVENO GVOŽĐE)</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9.</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LIVENOG GVOŽĐA NP10 NO80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LIVENOG GVOŽĐA PN 10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10 Tabela 8)</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LIVENO GVOŽĐE)</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10.</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LIVENOG GVOŽĐA NP10 NO100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LIVENOG GVOŽĐA PN 10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10 Tabela 8)</w:t>
            </w:r>
          </w:p>
          <w:p w:rsidR="00F20591" w:rsidRPr="00F20591" w:rsidRDefault="00F20591" w:rsidP="00F20591">
            <w:pPr>
              <w:spacing w:before="0"/>
              <w:jc w:val="left"/>
              <w:rPr>
                <w:rFonts w:cs="Arial"/>
                <w:sz w:val="20"/>
                <w:szCs w:val="20"/>
              </w:rPr>
            </w:pPr>
            <w:r w:rsidRPr="00F20591">
              <w:rPr>
                <w:rFonts w:cs="Arial"/>
                <w:sz w:val="20"/>
                <w:szCs w:val="20"/>
              </w:rPr>
              <w:lastRenderedPageBreak/>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LIVENO GVOŽĐE)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lastRenderedPageBreak/>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lastRenderedPageBreak/>
              <w:t>11.</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LIVENOG GVOŽĐA NP10 NO150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LIVENOG GVOŽĐA PN 10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10 Tabela 8)</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LIVENO GVOŽĐE)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12.</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OVALNI OD LIVENOG GVOŽĐA NP16 NO50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OVALNI OD LIVENOG GVOŽĐA PN 16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15</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LIVENO GVOŽĐE)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3</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13.</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OVALNI OD LIVENOG GVOŽĐA NP16 NO65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OVALNI OD LIVENOG GVOŽĐA PN 16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15</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LIVENO GVOŽĐE)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14.</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OVALNI OD LIVENOG GVOŽĐA NP16 NO80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OVALNI OD LIVENOG GVOŽĐA PN 16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15</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LIVENO GVOŽĐE)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15.</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OVALNI OD LIVENOG GVOŽĐA NP16 NO100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OVALNI OD LIVENOG GVOŽĐA PN 16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15</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LIVENO GVOŽĐE)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16.</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 xml:space="preserve">ZASUN OVALNI OD LIVENOG GVOŽĐA </w:t>
            </w:r>
            <w:r w:rsidRPr="00F20591">
              <w:rPr>
                <w:rFonts w:cs="Arial"/>
                <w:sz w:val="20"/>
                <w:szCs w:val="20"/>
              </w:rPr>
              <w:lastRenderedPageBreak/>
              <w:t>NP16 NO125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lastRenderedPageBreak/>
              <w:t>- ZASUN OVALNI OD LIVENOG GVOŽĐA PN 16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lastRenderedPageBreak/>
              <w:t>- L (ugradbena dužina) U SKLADU SA STANDARDOM SRPS EN 558-1 Tabela 3 - ZASUNI, Kolona (serija) 15</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LIVENO GVOŽĐE)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lastRenderedPageBreak/>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lastRenderedPageBreak/>
              <w:t>17.</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OVALNI OD LIVENOG GVOŽĐA NP16 NO150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OVALNI OD LIVENOG GVOŽĐA PN 16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15</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LIVENO GVOŽĐE)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18.</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OVALNI OD LIVENOG GVOŽĐA NP16 NO200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OVALNI OD LIVENOG GVOŽĐA PN 16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15</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LIVENO GVOŽĐE)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19.</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OVALNI OD LIVENOG GVOŽĐA NP16 NO300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OVALNI OD LIVENOG GVOŽĐA PN 16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15</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LIVENO GVOŽĐE)</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20.</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OVALNI OD LIVENOG GVOŽĐA NP16 NO350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OVALNI OD LIVENOG GVOŽĐA PN 16 U SKLADU SA STANDARDOM SRPS EN 1171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15</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LIVENO GVOŽĐE)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lastRenderedPageBreak/>
              <w:t>21.</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ČELIČNOG LIVA NP16 NO80 SA AKSIJALNO NEPOMIČNIM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ČELIČNOG LIVA PN 16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ČELIČNI LIV)</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22.</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ČELIČNOG LIVA NP16 NO100 SA AKSIJALNO NEPOMIČNIM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ČELIČNOG LIVA PN 16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ČELIČNI LIV)</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23.</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ČELIČNOG LIVA NP16 NO125 SA AKSIJALNO NEPOMIČNIM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ČELIČNOG LIVA PN 16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ČELIČNI LIV)</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24.</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ČELIČNOG LIVA NP16 NO150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ČELIČNOG LIVA PN 16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ČELIČNI LIV)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25.</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ČELIČNOG LIVA NP16 NO200 AKSIJALNO NEPOMIČNO VRETENO</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ČELIČNOG LIVA PN 16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ČELIČNI LIV)</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26.</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OVALNI OD ČELIČNOG LIVA NP25 NO200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OVALNI OD ČELIČNOG LIVA PN 25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15</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25 Tabela 10)</w:t>
            </w:r>
          </w:p>
          <w:p w:rsidR="00F20591" w:rsidRPr="00F20591" w:rsidRDefault="00F20591" w:rsidP="00F20591">
            <w:pPr>
              <w:spacing w:before="0"/>
              <w:jc w:val="left"/>
              <w:rPr>
                <w:rFonts w:cs="Arial"/>
                <w:sz w:val="20"/>
                <w:szCs w:val="20"/>
              </w:rPr>
            </w:pPr>
            <w:r w:rsidRPr="00F20591">
              <w:rPr>
                <w:rFonts w:cs="Arial"/>
                <w:sz w:val="20"/>
                <w:szCs w:val="20"/>
              </w:rPr>
              <w:lastRenderedPageBreak/>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ČELIČNI LIV)</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lastRenderedPageBreak/>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lastRenderedPageBreak/>
              <w:t>27.</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OVALNI OD ČELIČNOG LIVA NP25 NO350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OVALNI OD ČELIČNOG LIVA PN 25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15</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25 Tabela 10)</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ČELIČNI LIV)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28.</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ČELIČNOG LIVA NP16 NO50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ČELIČNOG LIVA PN 16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ČELIČNI LIV)</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29.</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OD ČELIČNOG LIVA NP16 NO100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OD ČELIČNOG LIVA PN 16 U SKLADU SA STANDARDOM API 600 – Class 150</w:t>
            </w:r>
          </w:p>
          <w:p w:rsidR="00F20591" w:rsidRPr="00F20591" w:rsidRDefault="00F20591" w:rsidP="00F20591">
            <w:pPr>
              <w:spacing w:before="0"/>
              <w:jc w:val="left"/>
              <w:rPr>
                <w:rFonts w:cs="Arial"/>
                <w:sz w:val="20"/>
                <w:szCs w:val="20"/>
              </w:rPr>
            </w:pPr>
            <w:r w:rsidRPr="00F20591">
              <w:rPr>
                <w:rFonts w:cs="Arial"/>
                <w:sz w:val="20"/>
                <w:szCs w:val="20"/>
              </w:rPr>
              <w:t xml:space="preserve">- L (ugradbena dužina) U SKLADU SA STANDARDOM SRPS EN 558-1 Tabela 3 - ZASUNI, </w:t>
            </w:r>
            <w:r w:rsidRPr="00F20591">
              <w:rPr>
                <w:rFonts w:cs="Arial"/>
                <w:b/>
                <w:sz w:val="20"/>
                <w:szCs w:val="20"/>
              </w:rPr>
              <w:t>Kolona (serija) 3</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ČELIČNI LIV)</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14</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30.</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OD ČELIČNOG LIVA NP16 NO150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OD ČELIČNOG LIVA PN 16 U SKLADU SA STANDARDOM API 600 – Class 150</w:t>
            </w:r>
          </w:p>
          <w:p w:rsidR="00F20591" w:rsidRPr="00F20591" w:rsidRDefault="00F20591" w:rsidP="00F20591">
            <w:pPr>
              <w:spacing w:before="0"/>
              <w:jc w:val="left"/>
              <w:rPr>
                <w:rFonts w:cs="Arial"/>
                <w:sz w:val="20"/>
                <w:szCs w:val="20"/>
              </w:rPr>
            </w:pPr>
            <w:r w:rsidRPr="00F20591">
              <w:rPr>
                <w:rFonts w:cs="Arial"/>
                <w:sz w:val="20"/>
                <w:szCs w:val="20"/>
              </w:rPr>
              <w:t xml:space="preserve">- L (ugradbena dužina) U SKLADU SA STANDARDOM SRPS EN 558-1 Tabela 3 - ZASUNI, </w:t>
            </w:r>
            <w:r w:rsidRPr="00F20591">
              <w:rPr>
                <w:rFonts w:cs="Arial"/>
                <w:b/>
                <w:sz w:val="20"/>
                <w:szCs w:val="20"/>
              </w:rPr>
              <w:t>Kolona (serija) 3</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ČELIČNI LIV)</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13</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31.</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ČELIČNOG LIVA NP16 NO200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ČELIČNOG LIVA PN 16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ČELIČNI LIV)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32.</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 xml:space="preserve">ZASUN PLJOSNATI OD ČELIČNOG LIVA </w:t>
            </w:r>
            <w:r w:rsidRPr="00F20591">
              <w:rPr>
                <w:rFonts w:cs="Arial"/>
                <w:sz w:val="20"/>
                <w:szCs w:val="20"/>
              </w:rPr>
              <w:lastRenderedPageBreak/>
              <w:t>NP16 NO250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lastRenderedPageBreak/>
              <w:t>- ZASUN PLJOSNATI OD ČELIČNOG LIVA PN 16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lastRenderedPageBreak/>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ČELIČNI LIV)</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lastRenderedPageBreak/>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lastRenderedPageBreak/>
              <w:t>33.</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ČELIČNOG LIVA NP10 NO50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ČELIČNOG LIVA PN 10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10 Tabela 8)</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ČELIČNI LIV)</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3</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34.</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ČELIČNOG LIVA NP10 NO65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ČELIČNOG LIVA PN 10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10 Tabela 8)</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ČELIČNI LIV)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35.</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ČELIČNOG LIVA NP10 NO80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ČELIČNOG LIVA PN 10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10 Tabela 8)</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ČELIČNI LIV)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3</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36.</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ČELIČNOG LIVA NP10 NO100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ČELIČNOG LIVA PN 10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10 Tabela 8)</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ČELIČNI LIV)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3</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lastRenderedPageBreak/>
              <w:t>37.</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ČELIČNOG LIVA NP10 NO125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ČELIČNOG LIVA PN 10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10 Tabela 8)</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ČELIČNI LIV)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38.</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ČELIČNOG LIVA NP10 NO200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ČELIČNOG LIVA PN 10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10 Tabela 8)</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ČELIČNI LIV)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39.</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PLJOSNATI OD ČELIČNOG LIVA NP10 NO300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PLJOSNATI OD ČELIČNOG LIVA PN 10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14</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10 Tabela 8)</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ČELIČNI LIV)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40.</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OVALNI OD ČELIČNOG LIVA NP16 NO80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OVALNI OD ČELIČNOG LIVA PN 16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15</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ČELIČNI LIV)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4</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41.</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OVALNI OD ČELIČNOG LIVA NP16 NO300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OVALNI OD ČELIČNOG LIVA PN 16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15</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ČELIČNI LIV)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lastRenderedPageBreak/>
              <w:t>42.</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OVALNI OD ČELIČNOG LIVA NP16 NO350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OVALNI OD ČELIČNOG LIVA PN 16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15</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ČELIČNI LIV)</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3</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43.</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OVALNI OD ČELIČNOG LIVA NP25 NO65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OVALNI OD ČELIČNOG LIVA PN 25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15</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25 Tabela 10)</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ČELIČNI LIV)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44.</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OVALNI OD ČELIČNOG LIVA NP25 NO125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OVALNI OD ČELIČNOG LIVA PN 25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15</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25 Tabela 10)</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ČELIČNI LIV)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45.</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ZASUN OVALNI OD ČELIČNOG LIVA NP25 NO300 SA AKSIJALNO POMIČNIM VRETENOM</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ZASUN OVALNI OD ČELIČNOG LIVA PN 25 U SKLADU SA STANDARDOM SRPS EN 1984</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3 - ZASUNI, Kolona (serija) 15</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25 Tabela 10)</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ZAPTIVANJE METAL NA METAL</w:t>
            </w:r>
          </w:p>
          <w:p w:rsidR="00F20591" w:rsidRPr="00F20591" w:rsidRDefault="00F20591" w:rsidP="00F20591">
            <w:pPr>
              <w:spacing w:before="0"/>
              <w:jc w:val="left"/>
              <w:rPr>
                <w:rFonts w:cs="Arial"/>
                <w:sz w:val="20"/>
                <w:szCs w:val="20"/>
              </w:rPr>
            </w:pPr>
            <w:r w:rsidRPr="00F20591">
              <w:rPr>
                <w:rFonts w:cs="Arial"/>
                <w:sz w:val="20"/>
                <w:szCs w:val="20"/>
              </w:rPr>
              <w:t>- POGON RUČNI TOČAK (materijal ČELIČNI LIV)</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46.</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VENTIL RAVNI ZAPORNI OD LIVENOG GVOŽĐA NP6 NO20</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VENTIL RAVNI ZAPORNI OD LIVENOG GVOŽĐA PN 6 U SKLADU SA STANDARDOM SRPS EN 13789</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8 - ZAPORNI VENTILI, Kolona (serija) 1</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6 Tabela 7)</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LIVENO GVOŽĐE)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47.</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VENTIL RAVNI ZAPORNI OD LIVENOG GVOŽĐA NP6 NO32</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VENTIL RAVNI ZAPORNI OD LIVENOG GVOŽĐA PN 6 U SKLADU SA STANDARDOM SRPS EN 13789</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8 - ZAPORNI VENTILI, Kolona (serija) 1</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6 Tabela 7)</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lastRenderedPageBreak/>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POGON RUČNI TOČAK (materijal LIVENO GVOŽĐE)</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lastRenderedPageBreak/>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lastRenderedPageBreak/>
              <w:t>48.</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VENTIL RAVNI ZAPORNI OD LIVENOG GVOŽĐA NP6 NO40</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VENTIL RAVNI ZAPORNI OD LIVENOG GVOŽĐA PN 6 U SKLADU SA STANDARDOM SRPS EN 13789</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8 - ZAPORNI VENTILI, Kolona (serija) 1</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6 Tabela 7)</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POGON RUČNI TOČAK (materijal LIVENO GVOŽĐE)</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49.</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VENTIL RAVNI ZAPORNI OD LIVENOG GVOŽĐA NP6 NO65</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VENTIL RAVNI ZAPORNI OD LIVENOG GVOŽĐA PN 6 U SKLADU SA STANDARDOM SRPS EN 13789</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8 - ZAPORNI VENTILI, Kolona (serija) 1</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6 Tabela 7)</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POGON RUČNI TOČAK (materijal LIVENO GVOŽĐE)</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50.</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VENTIL RAVNI ZAPORNI OD LIVENOG GVOŽĐA NP16 NO10</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VENTIL RAVNI ZAPORNI OD LIVENOG GVOŽĐA PN 16 U SKLADU SA STANDARDOM SRPS EN 13789</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8 - ZAPORNI VENTILI, Kolona (serija) 1</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POGON RUČNI TOČAK (materijal LIVENO GVOŽĐE)</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51.</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VENTIL RAVNI ZAPORNI OD LIVENOG GVOŽĐA NP16 NO15</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VENTIL RAVNI ZAPORNI OD LIVENOG GVOŽĐA PN 16 U SKLADU SA STANDARDOM SRPS EN 13789</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8 - ZAPORNI VENTILI, Kolona (serija) 1</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POGON RUČNI TOČAK (materijal LIVENO GVOŽĐE)</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52.</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VENTIL RAVNI ZAPORNI OD LIVENOG GVOŽĐA NP16 NO20</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VENTIL RAVNI ZAPORNI OD LIVENOG GVOŽĐA PN 16 U SKLADU SA STANDARDOM SRPS EN 13789</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8 - ZAPORNI VENTILI, Kolona (serija) 1</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POGON RUČNI TOČAK (materijal LIVENO GVOŽĐE)</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53.</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VENTIL RAVNI ZAPORNI OD LIVENOG GVOŽĐA NP16 NO25</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VENTIL RAVNI ZAPORNI OD LIVENOG GVOŽĐA PN 16 U SKLADU SA STANDARDOM SRPS EN 13789</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8 - ZAPORNI VENTILI, Kolona (serija) 1</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POGON RUČNI TOČAK (materijal LIVENO GVOŽĐE)</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lastRenderedPageBreak/>
              <w:t>54.</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VENTIL RAVNI ZAPORNI OD LIVENOG GVOŽĐA NP16 NO32</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VENTIL RAVNI ZAPORNI OD LIVENOG GVOŽĐA PN 16 U SKLADU SA STANDARDOM SRPS EN 13789</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8 - ZAPORNI VENTILI, Kolona (serija) 1</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LIVENO GVOŽĐE)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55.</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VENTIL RAVNI ZAPORNI OD LIVENOG GVOŽĐA NP16 NO80</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VENTIL RAVNI ZAPORNI OD LIVENOG GVOŽĐA PN 16 U SKLADU SA STANDARDOM SRPS EN 13789</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8 - ZAPORNI VENTILI, Kolona (serija) 1</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SIVI LIV)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10</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56.</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VENTIL RAVNI ZAPORNI OD LIVENOG GVOŽĐA NP16 NO125</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VENTIL RAVNI ZAPORNI OD LIVENOG GVOŽĐA PN 16 U SKLADU SA STANDARDOM SRPS EN 13789</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8 - ZAPORNI VENTILI, Kolona (serija) 1</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1092-2 (Za PN 16 Tabela 9)</w:t>
            </w:r>
          </w:p>
          <w:p w:rsidR="00F20591" w:rsidRPr="00F20591" w:rsidRDefault="00F20591" w:rsidP="00F20591">
            <w:pPr>
              <w:spacing w:before="0"/>
              <w:jc w:val="left"/>
              <w:rPr>
                <w:rFonts w:cs="Arial"/>
                <w:sz w:val="20"/>
                <w:szCs w:val="20"/>
              </w:rPr>
            </w:pPr>
            <w:r w:rsidRPr="00F20591">
              <w:rPr>
                <w:rFonts w:cs="Arial"/>
                <w:sz w:val="20"/>
                <w:szCs w:val="20"/>
              </w:rPr>
              <w:t>- MATERIJAL ZA KUĆIŠTE+POKLOPAC EN GJL-250</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SIVI LIV)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4</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57.</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VENTIL RAVNI ZAPORNI OD ČELIČNOG LIVA NP40 NO40</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VENTIL RAVNI ZAPORNI OD ČELIČNOG LIVA PN 40 U SKLADU SA STANDARDOM SRPS EN 13709</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8 - ZAPORNI VENTILI, Kolona (serija) 1</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40 Tabela 11)</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ČELIČNI LIV)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58.</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VENTIL RAVNI ZAPORNI OD ČELIČNOG LIVA NP40 NO65</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VENTIL RAVNI ZAPORNI OD ČELIČNOG LIVA PN 40 U SKLADU SA STANDARDOM SRPS EN 13709</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8 - ZAPORNI VENTILI, Kolona (serija) 1</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40 Tabela 11)</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POGON RUČNI TOČAK (materijal ČELIČNI LIV)</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59.</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VENTIL RAVNI ZAPORNI OD ČELIČNOG LIVA NP40 NO80</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VENTIL RAVNI ZAPORNI OD ČELIČNOG LIVA PN 40 U SKLADU SA STANDARDOM SRPS EN 13709</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8 - ZAPORNI VENTILI, Kolona (serija) 1</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40 Tabela 11)</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POGON RUČNI TOČAK (materijal ČELIČNI LIV)</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60.</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 xml:space="preserve">VENTIL RAVNI ZAPORNI OD </w:t>
            </w:r>
            <w:r w:rsidRPr="00F20591">
              <w:rPr>
                <w:rFonts w:cs="Arial"/>
                <w:sz w:val="20"/>
                <w:szCs w:val="20"/>
              </w:rPr>
              <w:lastRenderedPageBreak/>
              <w:t xml:space="preserve">ČELIČNOG LIVA NP63 NO50 </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lastRenderedPageBreak/>
              <w:t>- VENTIL RAVNI ZAPORNI OD ČELIČNOG LIVA PN 63 U SKLADU SA STANDARDOM SRPS EN 13709</w:t>
            </w:r>
          </w:p>
          <w:p w:rsidR="00F20591" w:rsidRPr="00F20591" w:rsidRDefault="00F20591" w:rsidP="00F20591">
            <w:pPr>
              <w:spacing w:before="0"/>
              <w:jc w:val="left"/>
              <w:rPr>
                <w:rFonts w:cs="Arial"/>
                <w:sz w:val="20"/>
                <w:szCs w:val="20"/>
              </w:rPr>
            </w:pPr>
            <w:r w:rsidRPr="00F20591">
              <w:rPr>
                <w:rFonts w:cs="Arial"/>
                <w:sz w:val="20"/>
                <w:szCs w:val="20"/>
              </w:rPr>
              <w:lastRenderedPageBreak/>
              <w:t>- L (ugradbena dužina) U SKLADU SA STANDARDOM SRPS EN 558-1 Tabela 8 - ZAPORNI VENTILI, Kolona (serija) 2</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63 Tabela 12)</w:t>
            </w:r>
          </w:p>
          <w:p w:rsidR="00F20591" w:rsidRPr="00F20591" w:rsidRDefault="00F20591" w:rsidP="00F20591">
            <w:pPr>
              <w:spacing w:before="0"/>
              <w:jc w:val="left"/>
              <w:rPr>
                <w:rFonts w:cs="Arial"/>
                <w:sz w:val="20"/>
                <w:szCs w:val="20"/>
              </w:rPr>
            </w:pPr>
            <w:r w:rsidRPr="00F20591">
              <w:rPr>
                <w:rFonts w:cs="Arial"/>
                <w:sz w:val="20"/>
                <w:szCs w:val="20"/>
              </w:rPr>
              <w:t>- MATERIJAL ZA KUĆIŠTE+POKLOPAC GP 240 GH</w:t>
            </w:r>
          </w:p>
          <w:p w:rsidR="00F20591" w:rsidRPr="00F20591" w:rsidRDefault="00F20591" w:rsidP="00F20591">
            <w:pPr>
              <w:spacing w:before="0"/>
              <w:jc w:val="left"/>
              <w:rPr>
                <w:rFonts w:cs="Arial"/>
                <w:sz w:val="20"/>
                <w:szCs w:val="20"/>
              </w:rPr>
            </w:pPr>
            <w:r w:rsidRPr="00F20591">
              <w:rPr>
                <w:rFonts w:cs="Arial"/>
                <w:sz w:val="20"/>
                <w:szCs w:val="20"/>
              </w:rPr>
              <w:t>- MATERIJAL ZA VRETENO X20Cr13 - Č.4172 - 1.4021</w:t>
            </w:r>
          </w:p>
          <w:p w:rsidR="00F20591" w:rsidRPr="00F20591" w:rsidRDefault="00F20591" w:rsidP="00F20591">
            <w:pPr>
              <w:spacing w:before="0"/>
              <w:jc w:val="left"/>
              <w:rPr>
                <w:rFonts w:cs="Arial"/>
                <w:sz w:val="20"/>
                <w:szCs w:val="20"/>
              </w:rPr>
            </w:pPr>
            <w:r w:rsidRPr="00F20591">
              <w:rPr>
                <w:rFonts w:cs="Arial"/>
                <w:sz w:val="20"/>
                <w:szCs w:val="20"/>
              </w:rPr>
              <w:t xml:space="preserve">- POGON RUČNI TOČAK (materijal ČELIČNI LIV) </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lastRenderedPageBreak/>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lastRenderedPageBreak/>
              <w:t>61.</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KLAPNA RAVNA ODBOJNA OD ČELIČNOG LIVA PN16 DN65</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KLAPNA RAVNA ODBOJNA OD ČELIČNOG LIVA PN 16 U SKLADU SA STANDARDOM SRPS EN 14341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10 - KLAPNE NEPOVRATNE, Kolona (serija) 1</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16 Tabela 9)</w:t>
            </w:r>
          </w:p>
          <w:p w:rsidR="00F20591" w:rsidRPr="00F20591" w:rsidRDefault="00F20591" w:rsidP="00F20591">
            <w:pPr>
              <w:spacing w:before="0"/>
              <w:jc w:val="left"/>
              <w:rPr>
                <w:rFonts w:cs="Arial"/>
                <w:sz w:val="20"/>
                <w:szCs w:val="20"/>
              </w:rPr>
            </w:pPr>
            <w:r w:rsidRPr="00F20591">
              <w:rPr>
                <w:rFonts w:cs="Arial"/>
                <w:sz w:val="20"/>
                <w:szCs w:val="20"/>
              </w:rPr>
              <w:t>- MATERIJAL GP 240 GH</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62.</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KLAPNA RAVNA ODBOJNA OD ČELIČNOG LIVA PN16 DN80</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KLAPNA RAVNA ODBOJNA OD ČELIČNOG LIVA PN 16 U SKLADU SA STANDARDOM SRPS EN 14341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10 - KLAPNE NEPOVRATNE, Kolona (serija) 1</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16 Tabela 9)</w:t>
            </w:r>
          </w:p>
          <w:p w:rsidR="00F20591" w:rsidRPr="00F20591" w:rsidRDefault="00F20591" w:rsidP="00F20591">
            <w:pPr>
              <w:spacing w:before="0"/>
              <w:jc w:val="left"/>
              <w:rPr>
                <w:rFonts w:cs="Arial"/>
                <w:sz w:val="20"/>
                <w:szCs w:val="20"/>
              </w:rPr>
            </w:pPr>
            <w:r w:rsidRPr="00F20591">
              <w:rPr>
                <w:rFonts w:cs="Arial"/>
                <w:sz w:val="20"/>
                <w:szCs w:val="20"/>
              </w:rPr>
              <w:t>- MATERIJAL GP 240 GH</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3</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63.</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KLAPNA RAVNA ODBOJNA OD ČELIČNOG LIVA PN16 DN100</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 KLAPNA RAVNA ODBOJNA OD ČELIČNOG LIVA PN 16 U SKLADU SA STANDARDOM SRPS EN 14341</w:t>
            </w:r>
          </w:p>
          <w:p w:rsidR="00F20591" w:rsidRPr="00F20591" w:rsidRDefault="00F20591" w:rsidP="00F20591">
            <w:pPr>
              <w:spacing w:before="0"/>
              <w:jc w:val="left"/>
              <w:rPr>
                <w:rFonts w:cs="Arial"/>
                <w:sz w:val="20"/>
                <w:szCs w:val="20"/>
              </w:rPr>
            </w:pPr>
            <w:r w:rsidRPr="00F20591">
              <w:rPr>
                <w:rFonts w:cs="Arial"/>
                <w:sz w:val="20"/>
                <w:szCs w:val="20"/>
              </w:rPr>
              <w:t>- L (ugradbena dužina) U SKLADU SA STANDARDOM SRPS EN 558-1 Tabela 10 - KLAPNE NEPOVRATNE, Kolona (serija) 1</w:t>
            </w:r>
          </w:p>
          <w:p w:rsidR="00F20591" w:rsidRPr="00F20591" w:rsidRDefault="00F20591" w:rsidP="00F20591">
            <w:pPr>
              <w:spacing w:before="0"/>
              <w:jc w:val="left"/>
              <w:rPr>
                <w:rFonts w:cs="Arial"/>
                <w:sz w:val="20"/>
                <w:szCs w:val="20"/>
              </w:rPr>
            </w:pPr>
            <w:r w:rsidRPr="00F20591">
              <w:rPr>
                <w:rFonts w:cs="Arial"/>
                <w:sz w:val="20"/>
                <w:szCs w:val="20"/>
              </w:rPr>
              <w:t>- PRIRUBNICE U SKLADU SA STANDARDOM SRPS EN 1092-1 (Za PN 16 Tabela 9)</w:t>
            </w:r>
          </w:p>
          <w:p w:rsidR="00F20591" w:rsidRPr="00F20591" w:rsidRDefault="00F20591" w:rsidP="00F20591">
            <w:pPr>
              <w:spacing w:before="0"/>
              <w:jc w:val="left"/>
              <w:rPr>
                <w:rFonts w:cs="Arial"/>
                <w:sz w:val="20"/>
                <w:szCs w:val="20"/>
              </w:rPr>
            </w:pPr>
            <w:r w:rsidRPr="00F20591">
              <w:rPr>
                <w:rFonts w:cs="Arial"/>
                <w:sz w:val="20"/>
                <w:szCs w:val="20"/>
              </w:rPr>
              <w:t>- MATERIJAL GP 240 GH</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3</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64.</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LONAC KONDEZNI NP16 NO20 (Z-FORMA)</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L - ugradbena dužina - 265 mm</w:t>
            </w:r>
          </w:p>
          <w:p w:rsidR="00F20591" w:rsidRPr="00F20591" w:rsidRDefault="00F20591" w:rsidP="00F20591">
            <w:pPr>
              <w:spacing w:before="0"/>
              <w:jc w:val="left"/>
              <w:rPr>
                <w:rFonts w:cs="Arial"/>
                <w:sz w:val="20"/>
                <w:szCs w:val="20"/>
              </w:rPr>
            </w:pPr>
            <w:r w:rsidRPr="00F20591">
              <w:rPr>
                <w:rFonts w:cs="Arial"/>
                <w:sz w:val="20"/>
                <w:szCs w:val="20"/>
              </w:rPr>
              <w:t>D - prečnik prirubnice - 105 mm</w:t>
            </w:r>
          </w:p>
          <w:p w:rsidR="00F20591" w:rsidRPr="00F20591" w:rsidRDefault="00F20591" w:rsidP="00F20591">
            <w:pPr>
              <w:spacing w:before="0"/>
              <w:jc w:val="left"/>
              <w:rPr>
                <w:rFonts w:cs="Arial"/>
                <w:sz w:val="20"/>
                <w:szCs w:val="20"/>
              </w:rPr>
            </w:pPr>
            <w:r w:rsidRPr="00F20591">
              <w:rPr>
                <w:rFonts w:cs="Arial"/>
                <w:sz w:val="20"/>
                <w:szCs w:val="20"/>
              </w:rPr>
              <w:t>Dk - podeoni prečnik otvora - 75 mm</w:t>
            </w:r>
          </w:p>
          <w:p w:rsidR="00F20591" w:rsidRPr="00F20591" w:rsidRDefault="00F20591" w:rsidP="00F20591">
            <w:pPr>
              <w:spacing w:before="0"/>
              <w:jc w:val="left"/>
              <w:rPr>
                <w:rFonts w:cs="Arial"/>
                <w:sz w:val="20"/>
                <w:szCs w:val="20"/>
              </w:rPr>
            </w:pPr>
            <w:r w:rsidRPr="00F20591">
              <w:rPr>
                <w:rFonts w:cs="Arial"/>
                <w:sz w:val="20"/>
                <w:szCs w:val="20"/>
              </w:rPr>
              <w:t>Vijci za vezu sa cevnim prirubnicama - 4 kom; M12</w:t>
            </w:r>
          </w:p>
          <w:p w:rsidR="00F20591" w:rsidRPr="00F20591" w:rsidRDefault="00F20591" w:rsidP="00F20591">
            <w:pPr>
              <w:spacing w:before="0"/>
              <w:jc w:val="left"/>
              <w:rPr>
                <w:rFonts w:cs="Arial"/>
                <w:sz w:val="20"/>
                <w:szCs w:val="20"/>
              </w:rPr>
            </w:pPr>
            <w:r w:rsidRPr="00F20591">
              <w:rPr>
                <w:rFonts w:cs="Arial"/>
                <w:sz w:val="20"/>
                <w:szCs w:val="20"/>
              </w:rPr>
              <w:t>Priključak na cevne prirubnice "zet" forma</w:t>
            </w:r>
          </w:p>
          <w:p w:rsidR="00F20591" w:rsidRPr="00F20591" w:rsidRDefault="00F20591" w:rsidP="00F20591">
            <w:pPr>
              <w:spacing w:before="0"/>
              <w:jc w:val="left"/>
              <w:rPr>
                <w:rFonts w:cs="Arial"/>
                <w:sz w:val="20"/>
                <w:szCs w:val="20"/>
              </w:rPr>
            </w:pPr>
            <w:r w:rsidRPr="00F20591">
              <w:rPr>
                <w:rFonts w:cs="Arial"/>
                <w:sz w:val="20"/>
                <w:szCs w:val="20"/>
              </w:rPr>
              <w:t>Priključno mesto ventila ozrake mora biti mašinski obrađeno, sa zaptivkom od klingerita koji podržava T - radno 180°C</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65.</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LONAC KONDEZNI NP16 NO25 (Z-FORMA)</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L - ugradbena dužina - 300 mm</w:t>
            </w:r>
          </w:p>
          <w:p w:rsidR="00F20591" w:rsidRPr="00F20591" w:rsidRDefault="00F20591" w:rsidP="00F20591">
            <w:pPr>
              <w:spacing w:before="0"/>
              <w:jc w:val="left"/>
              <w:rPr>
                <w:rFonts w:cs="Arial"/>
                <w:sz w:val="20"/>
                <w:szCs w:val="20"/>
              </w:rPr>
            </w:pPr>
            <w:r w:rsidRPr="00F20591">
              <w:rPr>
                <w:rFonts w:cs="Arial"/>
                <w:sz w:val="20"/>
                <w:szCs w:val="20"/>
              </w:rPr>
              <w:t>D - prečnik prirubnice - 115 mm</w:t>
            </w:r>
          </w:p>
          <w:p w:rsidR="00F20591" w:rsidRPr="00F20591" w:rsidRDefault="00F20591" w:rsidP="00F20591">
            <w:pPr>
              <w:spacing w:before="0"/>
              <w:jc w:val="left"/>
              <w:rPr>
                <w:rFonts w:cs="Arial"/>
                <w:sz w:val="20"/>
                <w:szCs w:val="20"/>
              </w:rPr>
            </w:pPr>
            <w:r w:rsidRPr="00F20591">
              <w:rPr>
                <w:rFonts w:cs="Arial"/>
                <w:sz w:val="20"/>
                <w:szCs w:val="20"/>
              </w:rPr>
              <w:t>Dk - podeoni prečnik otvora - 85 mm</w:t>
            </w:r>
          </w:p>
          <w:p w:rsidR="00F20591" w:rsidRPr="00F20591" w:rsidRDefault="00F20591" w:rsidP="00F20591">
            <w:pPr>
              <w:spacing w:before="0"/>
              <w:jc w:val="left"/>
              <w:rPr>
                <w:rFonts w:cs="Arial"/>
                <w:sz w:val="20"/>
                <w:szCs w:val="20"/>
              </w:rPr>
            </w:pPr>
            <w:r w:rsidRPr="00F20591">
              <w:rPr>
                <w:rFonts w:cs="Arial"/>
                <w:sz w:val="20"/>
                <w:szCs w:val="20"/>
              </w:rPr>
              <w:t>Vijci za vezu sa cevnim prirubnicama - 4 kom; M12</w:t>
            </w:r>
          </w:p>
          <w:p w:rsidR="00F20591" w:rsidRPr="00F20591" w:rsidRDefault="00F20591" w:rsidP="00F20591">
            <w:pPr>
              <w:spacing w:before="0"/>
              <w:jc w:val="left"/>
              <w:rPr>
                <w:rFonts w:cs="Arial"/>
                <w:sz w:val="20"/>
                <w:szCs w:val="20"/>
              </w:rPr>
            </w:pPr>
            <w:r w:rsidRPr="00F20591">
              <w:rPr>
                <w:rFonts w:cs="Arial"/>
                <w:sz w:val="20"/>
                <w:szCs w:val="20"/>
              </w:rPr>
              <w:t>Priključak na cevne prirubnice "zet" forma</w:t>
            </w:r>
          </w:p>
          <w:p w:rsidR="00F20591" w:rsidRPr="00F20591" w:rsidRDefault="00F20591" w:rsidP="00F20591">
            <w:pPr>
              <w:spacing w:before="0"/>
              <w:jc w:val="left"/>
              <w:rPr>
                <w:rFonts w:cs="Arial"/>
                <w:sz w:val="20"/>
                <w:szCs w:val="20"/>
              </w:rPr>
            </w:pPr>
            <w:r w:rsidRPr="00F20591">
              <w:rPr>
                <w:rFonts w:cs="Arial"/>
                <w:sz w:val="20"/>
                <w:szCs w:val="20"/>
              </w:rPr>
              <w:t>Priključno mesto ventila ozrake mora biti mašinski obrađeno, sa zaptivkom od klingerita koji podržava T - radno 180°C</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66.</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LONAC KONDEZNI NP16 NO32 (Z-FORMA)</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L - ugradbena dužina - 315 mm</w:t>
            </w:r>
          </w:p>
          <w:p w:rsidR="00F20591" w:rsidRPr="00F20591" w:rsidRDefault="00F20591" w:rsidP="00F20591">
            <w:pPr>
              <w:spacing w:before="0"/>
              <w:jc w:val="left"/>
              <w:rPr>
                <w:rFonts w:cs="Arial"/>
                <w:sz w:val="20"/>
                <w:szCs w:val="20"/>
              </w:rPr>
            </w:pPr>
            <w:r w:rsidRPr="00F20591">
              <w:rPr>
                <w:rFonts w:cs="Arial"/>
                <w:sz w:val="20"/>
                <w:szCs w:val="20"/>
              </w:rPr>
              <w:t>D - prečnik prirubnice - 140 mm</w:t>
            </w:r>
          </w:p>
          <w:p w:rsidR="00F20591" w:rsidRPr="00F20591" w:rsidRDefault="00F20591" w:rsidP="00F20591">
            <w:pPr>
              <w:spacing w:before="0"/>
              <w:jc w:val="left"/>
              <w:rPr>
                <w:rFonts w:cs="Arial"/>
                <w:sz w:val="20"/>
                <w:szCs w:val="20"/>
              </w:rPr>
            </w:pPr>
            <w:r w:rsidRPr="00F20591">
              <w:rPr>
                <w:rFonts w:cs="Arial"/>
                <w:sz w:val="20"/>
                <w:szCs w:val="20"/>
              </w:rPr>
              <w:t>Dk - podeoni prečnik otvora - 100 mm</w:t>
            </w:r>
          </w:p>
          <w:p w:rsidR="00F20591" w:rsidRPr="00F20591" w:rsidRDefault="00F20591" w:rsidP="00F20591">
            <w:pPr>
              <w:spacing w:before="0"/>
              <w:jc w:val="left"/>
              <w:rPr>
                <w:rFonts w:cs="Arial"/>
                <w:sz w:val="20"/>
                <w:szCs w:val="20"/>
              </w:rPr>
            </w:pPr>
            <w:r w:rsidRPr="00F20591">
              <w:rPr>
                <w:rFonts w:cs="Arial"/>
                <w:sz w:val="20"/>
                <w:szCs w:val="20"/>
              </w:rPr>
              <w:t>Vijci za vezu sa cevnim prirubnicama - 4 kom; M16</w:t>
            </w:r>
          </w:p>
          <w:p w:rsidR="00F20591" w:rsidRPr="00F20591" w:rsidRDefault="00F20591" w:rsidP="00F20591">
            <w:pPr>
              <w:spacing w:before="0"/>
              <w:jc w:val="left"/>
              <w:rPr>
                <w:rFonts w:cs="Arial"/>
                <w:sz w:val="20"/>
                <w:szCs w:val="20"/>
              </w:rPr>
            </w:pPr>
            <w:r w:rsidRPr="00F20591">
              <w:rPr>
                <w:rFonts w:cs="Arial"/>
                <w:sz w:val="20"/>
                <w:szCs w:val="20"/>
              </w:rPr>
              <w:t>Priključak na cevne prirubnice "zet" forma</w:t>
            </w:r>
          </w:p>
          <w:p w:rsidR="00F20591" w:rsidRPr="00F20591" w:rsidRDefault="00F20591" w:rsidP="00F20591">
            <w:pPr>
              <w:spacing w:before="0"/>
              <w:jc w:val="left"/>
              <w:rPr>
                <w:rFonts w:cs="Arial"/>
                <w:sz w:val="20"/>
                <w:szCs w:val="20"/>
              </w:rPr>
            </w:pPr>
            <w:r w:rsidRPr="00F20591">
              <w:rPr>
                <w:rFonts w:cs="Arial"/>
                <w:sz w:val="20"/>
                <w:szCs w:val="20"/>
              </w:rPr>
              <w:t>Priključno mesto ventila ozrake mora biti mašinski obrađeno, sa zaptivkom od klingerita koji podržava T - radno 180°C</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67.</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LONAC KONDEZNI NP16 NO50 (Z-FORMA)</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L - ugradbena dužina - 380 mm</w:t>
            </w:r>
          </w:p>
          <w:p w:rsidR="00F20591" w:rsidRPr="00F20591" w:rsidRDefault="00F20591" w:rsidP="00F20591">
            <w:pPr>
              <w:spacing w:before="0"/>
              <w:jc w:val="left"/>
              <w:rPr>
                <w:rFonts w:cs="Arial"/>
                <w:sz w:val="20"/>
                <w:szCs w:val="20"/>
              </w:rPr>
            </w:pPr>
            <w:r w:rsidRPr="00F20591">
              <w:rPr>
                <w:rFonts w:cs="Arial"/>
                <w:sz w:val="20"/>
                <w:szCs w:val="20"/>
              </w:rPr>
              <w:t>D - prečnik prirubnice - 165 mm</w:t>
            </w:r>
          </w:p>
          <w:p w:rsidR="00F20591" w:rsidRPr="00F20591" w:rsidRDefault="00F20591" w:rsidP="00F20591">
            <w:pPr>
              <w:spacing w:before="0"/>
              <w:jc w:val="left"/>
              <w:rPr>
                <w:rFonts w:cs="Arial"/>
                <w:sz w:val="20"/>
                <w:szCs w:val="20"/>
              </w:rPr>
            </w:pPr>
            <w:r w:rsidRPr="00F20591">
              <w:rPr>
                <w:rFonts w:cs="Arial"/>
                <w:sz w:val="20"/>
                <w:szCs w:val="20"/>
              </w:rPr>
              <w:t>Dk - podeoni prečnik otvora - 125 mm</w:t>
            </w:r>
          </w:p>
          <w:p w:rsidR="00F20591" w:rsidRPr="00F20591" w:rsidRDefault="00F20591" w:rsidP="00F20591">
            <w:pPr>
              <w:spacing w:before="0"/>
              <w:jc w:val="left"/>
              <w:rPr>
                <w:rFonts w:cs="Arial"/>
                <w:sz w:val="20"/>
                <w:szCs w:val="20"/>
              </w:rPr>
            </w:pPr>
            <w:r w:rsidRPr="00F20591">
              <w:rPr>
                <w:rFonts w:cs="Arial"/>
                <w:sz w:val="20"/>
                <w:szCs w:val="20"/>
              </w:rPr>
              <w:t>Vijci za vezu sa cevnim prirubnicama - 4 kom; M16</w:t>
            </w:r>
          </w:p>
          <w:p w:rsidR="00F20591" w:rsidRPr="00F20591" w:rsidRDefault="00F20591" w:rsidP="00F20591">
            <w:pPr>
              <w:spacing w:before="0"/>
              <w:jc w:val="left"/>
              <w:rPr>
                <w:rFonts w:cs="Arial"/>
                <w:sz w:val="20"/>
                <w:szCs w:val="20"/>
              </w:rPr>
            </w:pPr>
            <w:r w:rsidRPr="00F20591">
              <w:rPr>
                <w:rFonts w:cs="Arial"/>
                <w:sz w:val="20"/>
                <w:szCs w:val="20"/>
              </w:rPr>
              <w:t>Priključak na cevne prirubnice "zet" forma</w:t>
            </w:r>
          </w:p>
          <w:p w:rsidR="00F20591" w:rsidRPr="00F20591" w:rsidRDefault="00F20591" w:rsidP="00F20591">
            <w:pPr>
              <w:spacing w:before="0"/>
              <w:jc w:val="left"/>
              <w:rPr>
                <w:rFonts w:cs="Arial"/>
                <w:sz w:val="20"/>
                <w:szCs w:val="20"/>
              </w:rPr>
            </w:pPr>
            <w:r w:rsidRPr="00F20591">
              <w:rPr>
                <w:rFonts w:cs="Arial"/>
                <w:sz w:val="20"/>
                <w:szCs w:val="20"/>
              </w:rPr>
              <w:t>Priključno mesto ventila ozrake mora biti mašinski obrađeno, sa zaptivkom od klingerita koji podržava T - radno 180°C</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3</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lastRenderedPageBreak/>
              <w:t>68.</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RAVNA PN6 DN20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PN6 - Tabela 7</w:t>
            </w:r>
          </w:p>
          <w:p w:rsidR="00F20591" w:rsidRPr="00F20591" w:rsidRDefault="00F20591" w:rsidP="00F20591">
            <w:pPr>
              <w:spacing w:before="0"/>
              <w:jc w:val="left"/>
              <w:rPr>
                <w:rFonts w:cs="Arial"/>
                <w:sz w:val="20"/>
                <w:szCs w:val="20"/>
              </w:rPr>
            </w:pPr>
            <w:r w:rsidRPr="00F20591">
              <w:rPr>
                <w:rFonts w:cs="Arial"/>
                <w:sz w:val="20"/>
                <w:szCs w:val="20"/>
              </w:rPr>
              <w:t>TIP 01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69.</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RAVNA PN6 DN32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PN6 - Tabela 7</w:t>
            </w:r>
          </w:p>
          <w:p w:rsidR="00F20591" w:rsidRPr="00F20591" w:rsidRDefault="00F20591" w:rsidP="00F20591">
            <w:pPr>
              <w:spacing w:before="0"/>
              <w:jc w:val="left"/>
              <w:rPr>
                <w:rFonts w:cs="Arial"/>
                <w:sz w:val="20"/>
                <w:szCs w:val="20"/>
              </w:rPr>
            </w:pPr>
            <w:r w:rsidRPr="00F20591">
              <w:rPr>
                <w:rFonts w:cs="Arial"/>
                <w:sz w:val="20"/>
                <w:szCs w:val="20"/>
              </w:rPr>
              <w:t>TIP 01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70.</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RAVNA PN6 DN65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PN6 - Tabela 7</w:t>
            </w:r>
          </w:p>
          <w:p w:rsidR="00F20591" w:rsidRPr="00F20591" w:rsidRDefault="00F20591" w:rsidP="00F20591">
            <w:pPr>
              <w:spacing w:before="0"/>
              <w:jc w:val="left"/>
              <w:rPr>
                <w:rFonts w:cs="Arial"/>
                <w:sz w:val="20"/>
                <w:szCs w:val="20"/>
              </w:rPr>
            </w:pPr>
            <w:r w:rsidRPr="00F20591">
              <w:rPr>
                <w:rFonts w:cs="Arial"/>
                <w:sz w:val="20"/>
                <w:szCs w:val="20"/>
              </w:rPr>
              <w:t>TIP 01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4</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71.</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RAVNA PN6 DN80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PN6 - Tabela 7</w:t>
            </w:r>
          </w:p>
          <w:p w:rsidR="00F20591" w:rsidRPr="00F20591" w:rsidRDefault="00F20591" w:rsidP="00F20591">
            <w:pPr>
              <w:spacing w:before="0"/>
              <w:jc w:val="left"/>
              <w:rPr>
                <w:rFonts w:cs="Arial"/>
                <w:sz w:val="20"/>
                <w:szCs w:val="20"/>
              </w:rPr>
            </w:pPr>
            <w:r w:rsidRPr="00F20591">
              <w:rPr>
                <w:rFonts w:cs="Arial"/>
                <w:sz w:val="20"/>
                <w:szCs w:val="20"/>
              </w:rPr>
              <w:t>TIP 01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4</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72.</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RAVNA PN6 DN100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PN6 - Tabela 7</w:t>
            </w:r>
          </w:p>
          <w:p w:rsidR="00F20591" w:rsidRPr="00F20591" w:rsidRDefault="00F20591" w:rsidP="00F20591">
            <w:pPr>
              <w:spacing w:before="0"/>
              <w:jc w:val="left"/>
              <w:rPr>
                <w:rFonts w:cs="Arial"/>
                <w:sz w:val="20"/>
                <w:szCs w:val="20"/>
              </w:rPr>
            </w:pPr>
            <w:r w:rsidRPr="00F20591">
              <w:rPr>
                <w:rFonts w:cs="Arial"/>
                <w:sz w:val="20"/>
                <w:szCs w:val="20"/>
              </w:rPr>
              <w:t>TIP 01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4</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73.</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RAVNA PN6 DN200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PN6 - Tabela 7</w:t>
            </w:r>
          </w:p>
          <w:p w:rsidR="00F20591" w:rsidRPr="00F20591" w:rsidRDefault="00F20591" w:rsidP="00F20591">
            <w:pPr>
              <w:spacing w:before="0"/>
              <w:jc w:val="left"/>
              <w:rPr>
                <w:rFonts w:cs="Arial"/>
                <w:sz w:val="20"/>
                <w:szCs w:val="20"/>
              </w:rPr>
            </w:pPr>
            <w:r w:rsidRPr="00F20591">
              <w:rPr>
                <w:rFonts w:cs="Arial"/>
                <w:sz w:val="20"/>
                <w:szCs w:val="20"/>
              </w:rPr>
              <w:t>TIP 01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6</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74.</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RAVNA PN6 DN350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PN6 - Tabela 7</w:t>
            </w:r>
          </w:p>
          <w:p w:rsidR="00F20591" w:rsidRPr="00F20591" w:rsidRDefault="00F20591" w:rsidP="00F20591">
            <w:pPr>
              <w:spacing w:before="0"/>
              <w:jc w:val="left"/>
              <w:rPr>
                <w:rFonts w:cs="Arial"/>
                <w:sz w:val="20"/>
                <w:szCs w:val="20"/>
              </w:rPr>
            </w:pPr>
            <w:r w:rsidRPr="00F20591">
              <w:rPr>
                <w:rFonts w:cs="Arial"/>
                <w:sz w:val="20"/>
                <w:szCs w:val="20"/>
              </w:rPr>
              <w:t>TIP 01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rPr>
          <w:cantSplit/>
        </w:trPr>
        <w:tc>
          <w:tcPr>
            <w:tcW w:w="658" w:type="dxa"/>
          </w:tcPr>
          <w:p w:rsidR="00F20591" w:rsidRPr="00F20591" w:rsidRDefault="00F20591" w:rsidP="00F20591">
            <w:pPr>
              <w:spacing w:before="0"/>
              <w:jc w:val="left"/>
              <w:rPr>
                <w:rFonts w:cs="Arial"/>
                <w:sz w:val="20"/>
                <w:szCs w:val="20"/>
              </w:rPr>
            </w:pPr>
            <w:r w:rsidRPr="00F20591">
              <w:rPr>
                <w:rFonts w:cs="Arial"/>
                <w:sz w:val="20"/>
                <w:szCs w:val="20"/>
              </w:rPr>
              <w:t>75.</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RAVNA PN10 DN100/114,3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PN10 - Tabela 8</w:t>
            </w:r>
          </w:p>
          <w:p w:rsidR="00F20591" w:rsidRPr="00F20591" w:rsidRDefault="00F20591" w:rsidP="00F20591">
            <w:pPr>
              <w:spacing w:before="0"/>
              <w:jc w:val="left"/>
              <w:rPr>
                <w:rFonts w:cs="Arial"/>
                <w:sz w:val="20"/>
                <w:szCs w:val="20"/>
              </w:rPr>
            </w:pPr>
            <w:r w:rsidRPr="00F20591">
              <w:rPr>
                <w:rFonts w:cs="Arial"/>
                <w:sz w:val="20"/>
                <w:szCs w:val="20"/>
              </w:rPr>
              <w:t>TIP 01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76.</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RAVNA PN10 DN400/406,4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PN10 - Tabela 8</w:t>
            </w:r>
          </w:p>
          <w:p w:rsidR="00F20591" w:rsidRPr="00F20591" w:rsidRDefault="00F20591" w:rsidP="00F20591">
            <w:pPr>
              <w:spacing w:before="0"/>
              <w:jc w:val="left"/>
              <w:rPr>
                <w:rFonts w:cs="Arial"/>
                <w:sz w:val="20"/>
                <w:szCs w:val="20"/>
              </w:rPr>
            </w:pPr>
            <w:r w:rsidRPr="00F20591">
              <w:rPr>
                <w:rFonts w:cs="Arial"/>
                <w:sz w:val="20"/>
                <w:szCs w:val="20"/>
              </w:rPr>
              <w:t>TIP 01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77.</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RAVNA PN16 DN40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PN16 - Tabela 9</w:t>
            </w:r>
          </w:p>
          <w:p w:rsidR="00F20591" w:rsidRPr="00F20591" w:rsidRDefault="00F20591" w:rsidP="00F20591">
            <w:pPr>
              <w:spacing w:before="0"/>
              <w:jc w:val="left"/>
              <w:rPr>
                <w:rFonts w:cs="Arial"/>
                <w:sz w:val="20"/>
                <w:szCs w:val="20"/>
              </w:rPr>
            </w:pPr>
            <w:r w:rsidRPr="00F20591">
              <w:rPr>
                <w:rFonts w:cs="Arial"/>
                <w:sz w:val="20"/>
                <w:szCs w:val="20"/>
              </w:rPr>
              <w:t>TIP 01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78.</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RAVNA PN16 DN80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PN16 - Tabela 9</w:t>
            </w:r>
          </w:p>
          <w:p w:rsidR="00F20591" w:rsidRPr="00F20591" w:rsidRDefault="00F20591" w:rsidP="00F20591">
            <w:pPr>
              <w:spacing w:before="0"/>
              <w:jc w:val="left"/>
              <w:rPr>
                <w:rFonts w:cs="Arial"/>
                <w:sz w:val="20"/>
                <w:szCs w:val="20"/>
              </w:rPr>
            </w:pPr>
            <w:r w:rsidRPr="00F20591">
              <w:rPr>
                <w:rFonts w:cs="Arial"/>
                <w:sz w:val="20"/>
                <w:szCs w:val="20"/>
              </w:rPr>
              <w:t>TIP 01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79.</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RAVNA PN16 DN100/110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PN16 - Tabela 9</w:t>
            </w:r>
          </w:p>
          <w:p w:rsidR="00F20591" w:rsidRPr="00F20591" w:rsidRDefault="00F20591" w:rsidP="00F20591">
            <w:pPr>
              <w:spacing w:before="0"/>
              <w:jc w:val="left"/>
              <w:rPr>
                <w:rFonts w:cs="Arial"/>
                <w:sz w:val="20"/>
                <w:szCs w:val="20"/>
              </w:rPr>
            </w:pPr>
            <w:r w:rsidRPr="00F20591">
              <w:rPr>
                <w:rFonts w:cs="Arial"/>
                <w:sz w:val="20"/>
                <w:szCs w:val="20"/>
              </w:rPr>
              <w:t>TIP 01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130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80</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RAVNA PN16 NO350/355,6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PN16 - Tabela 9</w:t>
            </w:r>
          </w:p>
          <w:p w:rsidR="00F20591" w:rsidRPr="00F20591" w:rsidRDefault="00F20591" w:rsidP="00F20591">
            <w:pPr>
              <w:spacing w:before="0"/>
              <w:jc w:val="left"/>
              <w:rPr>
                <w:rFonts w:cs="Arial"/>
                <w:sz w:val="20"/>
                <w:szCs w:val="20"/>
              </w:rPr>
            </w:pPr>
            <w:r w:rsidRPr="00F20591">
              <w:rPr>
                <w:rFonts w:cs="Arial"/>
                <w:sz w:val="20"/>
                <w:szCs w:val="20"/>
              </w:rPr>
              <w:t>TIP 01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81.</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RAVNA PN16 NO350/370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PN16 - Tabela 9</w:t>
            </w:r>
          </w:p>
          <w:p w:rsidR="00F20591" w:rsidRPr="00F20591" w:rsidRDefault="00F20591" w:rsidP="00F20591">
            <w:pPr>
              <w:spacing w:before="0"/>
              <w:jc w:val="left"/>
              <w:rPr>
                <w:rFonts w:cs="Arial"/>
                <w:sz w:val="20"/>
                <w:szCs w:val="20"/>
              </w:rPr>
            </w:pPr>
            <w:r w:rsidRPr="00F20591">
              <w:rPr>
                <w:rFonts w:cs="Arial"/>
                <w:sz w:val="20"/>
                <w:szCs w:val="20"/>
              </w:rPr>
              <w:t>TIP 01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82.</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SA GRLOM PN6 DN40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PN6 - Tabela 7</w:t>
            </w:r>
          </w:p>
          <w:p w:rsidR="00F20591" w:rsidRPr="00F20591" w:rsidRDefault="00F20591" w:rsidP="00F20591">
            <w:pPr>
              <w:spacing w:before="0"/>
              <w:jc w:val="left"/>
              <w:rPr>
                <w:rFonts w:cs="Arial"/>
                <w:sz w:val="20"/>
                <w:szCs w:val="20"/>
              </w:rPr>
            </w:pPr>
            <w:r w:rsidRPr="00F20591">
              <w:rPr>
                <w:rFonts w:cs="Arial"/>
                <w:sz w:val="20"/>
                <w:szCs w:val="20"/>
              </w:rPr>
              <w:t>TIP 11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83.</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 xml:space="preserve">PRIRUBNICA SA </w:t>
            </w:r>
            <w:r w:rsidRPr="00F20591">
              <w:rPr>
                <w:rFonts w:cs="Arial"/>
                <w:sz w:val="20"/>
                <w:szCs w:val="20"/>
              </w:rPr>
              <w:lastRenderedPageBreak/>
              <w:t>GRLOM PN6 DN65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lastRenderedPageBreak/>
              <w:t xml:space="preserve">DIMENZIJE PREMA STANDARDU SRPS EN 1092-1 ZA PN6 - </w:t>
            </w:r>
            <w:r w:rsidRPr="00F20591">
              <w:rPr>
                <w:rFonts w:cs="Arial"/>
                <w:sz w:val="20"/>
                <w:szCs w:val="20"/>
              </w:rPr>
              <w:lastRenderedPageBreak/>
              <w:t>Tabela 7</w:t>
            </w:r>
          </w:p>
          <w:p w:rsidR="00F20591" w:rsidRPr="00F20591" w:rsidRDefault="00F20591" w:rsidP="00F20591">
            <w:pPr>
              <w:spacing w:before="0"/>
              <w:jc w:val="left"/>
              <w:rPr>
                <w:rFonts w:cs="Arial"/>
                <w:sz w:val="20"/>
                <w:szCs w:val="20"/>
              </w:rPr>
            </w:pPr>
            <w:r w:rsidRPr="00F20591">
              <w:rPr>
                <w:rFonts w:cs="Arial"/>
                <w:sz w:val="20"/>
                <w:szCs w:val="20"/>
              </w:rPr>
              <w:t>TIP 11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lastRenderedPageBreak/>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6</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lastRenderedPageBreak/>
              <w:t>84.</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SA GRLOM PN6 DN80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PN6 - Tabela 7</w:t>
            </w:r>
          </w:p>
          <w:p w:rsidR="00F20591" w:rsidRPr="00F20591" w:rsidRDefault="00F20591" w:rsidP="00F20591">
            <w:pPr>
              <w:spacing w:before="0"/>
              <w:jc w:val="left"/>
              <w:rPr>
                <w:rFonts w:cs="Arial"/>
                <w:sz w:val="20"/>
                <w:szCs w:val="20"/>
              </w:rPr>
            </w:pPr>
            <w:r w:rsidRPr="00F20591">
              <w:rPr>
                <w:rFonts w:cs="Arial"/>
                <w:sz w:val="20"/>
                <w:szCs w:val="20"/>
              </w:rPr>
              <w:t>TIP 11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85.</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SA GRLOM PN16 DN20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PN16 - Tabela 9</w:t>
            </w:r>
          </w:p>
          <w:p w:rsidR="00F20591" w:rsidRPr="00F20591" w:rsidRDefault="00F20591" w:rsidP="00F20591">
            <w:pPr>
              <w:spacing w:before="0"/>
              <w:jc w:val="left"/>
              <w:rPr>
                <w:rFonts w:cs="Arial"/>
                <w:sz w:val="20"/>
                <w:szCs w:val="20"/>
              </w:rPr>
            </w:pPr>
            <w:r w:rsidRPr="00F20591">
              <w:rPr>
                <w:rFonts w:cs="Arial"/>
                <w:sz w:val="20"/>
                <w:szCs w:val="20"/>
              </w:rPr>
              <w:t>TIP 11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86.</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SA GRLOM PN16 DN32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PN16 - Tabela 9</w:t>
            </w:r>
          </w:p>
          <w:p w:rsidR="00F20591" w:rsidRPr="00F20591" w:rsidRDefault="00F20591" w:rsidP="00F20591">
            <w:pPr>
              <w:spacing w:before="0"/>
              <w:jc w:val="left"/>
              <w:rPr>
                <w:rFonts w:cs="Arial"/>
                <w:sz w:val="20"/>
                <w:szCs w:val="20"/>
              </w:rPr>
            </w:pPr>
            <w:r w:rsidRPr="00F20591">
              <w:rPr>
                <w:rFonts w:cs="Arial"/>
                <w:sz w:val="20"/>
                <w:szCs w:val="20"/>
              </w:rPr>
              <w:t>TIP 11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87.</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SA GRLOM PN16 DN80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PN16 - Tabela 9</w:t>
            </w:r>
          </w:p>
          <w:p w:rsidR="00F20591" w:rsidRPr="00F20591" w:rsidRDefault="00F20591" w:rsidP="00F20591">
            <w:pPr>
              <w:spacing w:before="0"/>
              <w:jc w:val="left"/>
              <w:rPr>
                <w:rFonts w:cs="Arial"/>
                <w:sz w:val="20"/>
                <w:szCs w:val="20"/>
              </w:rPr>
            </w:pPr>
            <w:r w:rsidRPr="00F20591">
              <w:rPr>
                <w:rFonts w:cs="Arial"/>
                <w:sz w:val="20"/>
                <w:szCs w:val="20"/>
              </w:rPr>
              <w:t>TIP 11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88.</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SA GRLOM PN25 DN15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PN25 - Tabela 10</w:t>
            </w:r>
          </w:p>
          <w:p w:rsidR="00F20591" w:rsidRPr="00F20591" w:rsidRDefault="00F20591" w:rsidP="00F20591">
            <w:pPr>
              <w:spacing w:before="0"/>
              <w:jc w:val="left"/>
              <w:rPr>
                <w:rFonts w:cs="Arial"/>
                <w:sz w:val="20"/>
                <w:szCs w:val="20"/>
              </w:rPr>
            </w:pPr>
            <w:r w:rsidRPr="00F20591">
              <w:rPr>
                <w:rFonts w:cs="Arial"/>
                <w:sz w:val="20"/>
                <w:szCs w:val="20"/>
              </w:rPr>
              <w:t>TIP 11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89.</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SA GRLOM PN25 DN32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PN25 - Tabela 10</w:t>
            </w:r>
          </w:p>
          <w:p w:rsidR="00F20591" w:rsidRPr="00F20591" w:rsidRDefault="00F20591" w:rsidP="00F20591">
            <w:pPr>
              <w:spacing w:before="0"/>
              <w:jc w:val="left"/>
              <w:rPr>
                <w:rFonts w:cs="Arial"/>
                <w:sz w:val="20"/>
                <w:szCs w:val="20"/>
              </w:rPr>
            </w:pPr>
            <w:r w:rsidRPr="00F20591">
              <w:rPr>
                <w:rFonts w:cs="Arial"/>
                <w:sz w:val="20"/>
                <w:szCs w:val="20"/>
              </w:rPr>
              <w:t>TIP 11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90.</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SA GRLOM PN40 DN20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PN40 - Tabela 11</w:t>
            </w:r>
          </w:p>
          <w:p w:rsidR="00F20591" w:rsidRPr="00F20591" w:rsidRDefault="00F20591" w:rsidP="00F20591">
            <w:pPr>
              <w:spacing w:before="0"/>
              <w:jc w:val="left"/>
              <w:rPr>
                <w:rFonts w:cs="Arial"/>
                <w:sz w:val="20"/>
                <w:szCs w:val="20"/>
              </w:rPr>
            </w:pPr>
            <w:r w:rsidRPr="00F20591">
              <w:rPr>
                <w:rFonts w:cs="Arial"/>
                <w:sz w:val="20"/>
                <w:szCs w:val="20"/>
              </w:rPr>
              <w:t>TIP 11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91.</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SA GRLOM PN40 DN40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PN40 - Tabela 11</w:t>
            </w:r>
          </w:p>
          <w:p w:rsidR="00F20591" w:rsidRPr="00F20591" w:rsidRDefault="00F20591" w:rsidP="00F20591">
            <w:pPr>
              <w:spacing w:before="0"/>
              <w:jc w:val="left"/>
              <w:rPr>
                <w:rFonts w:cs="Arial"/>
                <w:sz w:val="20"/>
                <w:szCs w:val="20"/>
              </w:rPr>
            </w:pPr>
            <w:r w:rsidRPr="00F20591">
              <w:rPr>
                <w:rFonts w:cs="Arial"/>
                <w:sz w:val="20"/>
                <w:szCs w:val="20"/>
              </w:rPr>
              <w:t>TIP 11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92.</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SA GRLOM PN100 DN50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PN100 - Tabela 13</w:t>
            </w:r>
          </w:p>
          <w:p w:rsidR="00F20591" w:rsidRPr="00F20591" w:rsidRDefault="00F20591" w:rsidP="00F20591">
            <w:pPr>
              <w:spacing w:before="0"/>
              <w:jc w:val="left"/>
              <w:rPr>
                <w:rFonts w:cs="Arial"/>
                <w:sz w:val="20"/>
                <w:szCs w:val="20"/>
              </w:rPr>
            </w:pPr>
            <w:r w:rsidRPr="00F20591">
              <w:rPr>
                <w:rFonts w:cs="Arial"/>
                <w:sz w:val="20"/>
                <w:szCs w:val="20"/>
              </w:rPr>
              <w:t>TIP 11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93.</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SA GRLOM PN100 DN80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PN100 - Tabela 13</w:t>
            </w:r>
          </w:p>
          <w:p w:rsidR="00F20591" w:rsidRPr="00F20591" w:rsidRDefault="00F20591" w:rsidP="00F20591">
            <w:pPr>
              <w:spacing w:before="0"/>
              <w:jc w:val="left"/>
              <w:rPr>
                <w:rFonts w:cs="Arial"/>
                <w:sz w:val="20"/>
                <w:szCs w:val="20"/>
              </w:rPr>
            </w:pPr>
            <w:r w:rsidRPr="00F20591">
              <w:rPr>
                <w:rFonts w:cs="Arial"/>
                <w:sz w:val="20"/>
                <w:szCs w:val="20"/>
              </w:rPr>
              <w:t>TIP 11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94.</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SLEPA PN6 DN20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PN6 - Tabela 7</w:t>
            </w:r>
          </w:p>
          <w:p w:rsidR="00F20591" w:rsidRPr="00F20591" w:rsidRDefault="00F20591" w:rsidP="00F20591">
            <w:pPr>
              <w:spacing w:before="0"/>
              <w:jc w:val="left"/>
              <w:rPr>
                <w:rFonts w:cs="Arial"/>
                <w:sz w:val="20"/>
                <w:szCs w:val="20"/>
              </w:rPr>
            </w:pPr>
            <w:r w:rsidRPr="00F20591">
              <w:rPr>
                <w:rFonts w:cs="Arial"/>
                <w:sz w:val="20"/>
                <w:szCs w:val="20"/>
              </w:rPr>
              <w:t>TIP 05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95.</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SLEPA PN6 DN25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PN6 - Tabela 7</w:t>
            </w:r>
          </w:p>
          <w:p w:rsidR="00F20591" w:rsidRPr="00F20591" w:rsidRDefault="00F20591" w:rsidP="00F20591">
            <w:pPr>
              <w:spacing w:before="0"/>
              <w:jc w:val="left"/>
              <w:rPr>
                <w:rFonts w:cs="Arial"/>
                <w:sz w:val="20"/>
                <w:szCs w:val="20"/>
              </w:rPr>
            </w:pPr>
            <w:r w:rsidRPr="00F20591">
              <w:rPr>
                <w:rFonts w:cs="Arial"/>
                <w:sz w:val="20"/>
                <w:szCs w:val="20"/>
              </w:rPr>
              <w:t>TIP 05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96.</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SLEPA PN6 DN40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PN6 - Tabela 7</w:t>
            </w:r>
          </w:p>
          <w:p w:rsidR="00F20591" w:rsidRPr="00F20591" w:rsidRDefault="00F20591" w:rsidP="00F20591">
            <w:pPr>
              <w:spacing w:before="0"/>
              <w:jc w:val="left"/>
              <w:rPr>
                <w:rFonts w:cs="Arial"/>
                <w:sz w:val="20"/>
                <w:szCs w:val="20"/>
              </w:rPr>
            </w:pPr>
            <w:r w:rsidRPr="00F20591">
              <w:rPr>
                <w:rFonts w:cs="Arial"/>
                <w:sz w:val="20"/>
                <w:szCs w:val="20"/>
              </w:rPr>
              <w:t>TIP 05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97.</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SLEPA PN6 DN65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PN6 - Tabela 7</w:t>
            </w:r>
          </w:p>
          <w:p w:rsidR="00F20591" w:rsidRPr="00F20591" w:rsidRDefault="00F20591" w:rsidP="00F20591">
            <w:pPr>
              <w:spacing w:before="0"/>
              <w:jc w:val="left"/>
              <w:rPr>
                <w:rFonts w:cs="Arial"/>
                <w:sz w:val="20"/>
                <w:szCs w:val="20"/>
              </w:rPr>
            </w:pPr>
            <w:r w:rsidRPr="00F20591">
              <w:rPr>
                <w:rFonts w:cs="Arial"/>
                <w:sz w:val="20"/>
                <w:szCs w:val="20"/>
              </w:rPr>
              <w:t>TIP 05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98.</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SLEPA PN16 DN25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PN16 - Tabela 9</w:t>
            </w:r>
          </w:p>
          <w:p w:rsidR="00F20591" w:rsidRPr="00F20591" w:rsidRDefault="00F20591" w:rsidP="00F20591">
            <w:pPr>
              <w:spacing w:before="0"/>
              <w:jc w:val="left"/>
              <w:rPr>
                <w:rFonts w:cs="Arial"/>
                <w:sz w:val="20"/>
                <w:szCs w:val="20"/>
              </w:rPr>
            </w:pPr>
            <w:r w:rsidRPr="00F20591">
              <w:rPr>
                <w:rFonts w:cs="Arial"/>
                <w:sz w:val="20"/>
                <w:szCs w:val="20"/>
              </w:rPr>
              <w:t>TIP 05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lastRenderedPageBreak/>
              <w:t>99.</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SLEPA PN16 DN32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PN16 - Tabela 9</w:t>
            </w:r>
          </w:p>
          <w:p w:rsidR="00F20591" w:rsidRPr="00F20591" w:rsidRDefault="00F20591" w:rsidP="00F20591">
            <w:pPr>
              <w:spacing w:before="0"/>
              <w:jc w:val="left"/>
              <w:rPr>
                <w:rFonts w:cs="Arial"/>
                <w:sz w:val="20"/>
                <w:szCs w:val="20"/>
              </w:rPr>
            </w:pPr>
            <w:r w:rsidRPr="00F20591">
              <w:rPr>
                <w:rFonts w:cs="Arial"/>
                <w:sz w:val="20"/>
                <w:szCs w:val="20"/>
              </w:rPr>
              <w:t>TIP 05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100.</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SLEPA PN16 DN80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PN16 - Tabela 9</w:t>
            </w:r>
          </w:p>
          <w:p w:rsidR="00F20591" w:rsidRPr="00F20591" w:rsidRDefault="00F20591" w:rsidP="00F20591">
            <w:pPr>
              <w:spacing w:before="0"/>
              <w:jc w:val="left"/>
              <w:rPr>
                <w:rFonts w:cs="Arial"/>
                <w:sz w:val="20"/>
                <w:szCs w:val="20"/>
              </w:rPr>
            </w:pPr>
            <w:r w:rsidRPr="00F20591">
              <w:rPr>
                <w:rFonts w:cs="Arial"/>
                <w:sz w:val="20"/>
                <w:szCs w:val="20"/>
              </w:rPr>
              <w:t>TIP 05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10</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101.</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SLEPA PN25 DN25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PN25 - Tabela 10</w:t>
            </w:r>
          </w:p>
          <w:p w:rsidR="00F20591" w:rsidRPr="00F20591" w:rsidRDefault="00F20591" w:rsidP="00F20591">
            <w:pPr>
              <w:spacing w:before="0"/>
              <w:jc w:val="left"/>
              <w:rPr>
                <w:rFonts w:cs="Arial"/>
                <w:sz w:val="20"/>
                <w:szCs w:val="20"/>
              </w:rPr>
            </w:pPr>
            <w:r w:rsidRPr="00F20591">
              <w:rPr>
                <w:rFonts w:cs="Arial"/>
                <w:sz w:val="20"/>
                <w:szCs w:val="20"/>
              </w:rPr>
              <w:t>TIP 05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102.</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SLEPA PN25 DN80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PN25 - Tabela 10</w:t>
            </w:r>
          </w:p>
          <w:p w:rsidR="00F20591" w:rsidRPr="00F20591" w:rsidRDefault="00F20591" w:rsidP="00F20591">
            <w:pPr>
              <w:spacing w:before="0"/>
              <w:jc w:val="left"/>
              <w:rPr>
                <w:rFonts w:cs="Arial"/>
                <w:sz w:val="20"/>
                <w:szCs w:val="20"/>
              </w:rPr>
            </w:pPr>
            <w:r w:rsidRPr="00F20591">
              <w:rPr>
                <w:rFonts w:cs="Arial"/>
                <w:sz w:val="20"/>
                <w:szCs w:val="20"/>
              </w:rPr>
              <w:t>TIP 05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2</w:t>
            </w:r>
          </w:p>
        </w:tc>
      </w:tr>
      <w:tr w:rsidR="00F20591" w:rsidRPr="00F20591" w:rsidTr="00F20591">
        <w:tc>
          <w:tcPr>
            <w:tcW w:w="658" w:type="dxa"/>
          </w:tcPr>
          <w:p w:rsidR="00F20591" w:rsidRPr="00F20591" w:rsidRDefault="00F20591" w:rsidP="00F20591">
            <w:pPr>
              <w:spacing w:before="0"/>
              <w:jc w:val="left"/>
              <w:rPr>
                <w:rFonts w:cs="Arial"/>
                <w:sz w:val="20"/>
                <w:szCs w:val="20"/>
              </w:rPr>
            </w:pPr>
            <w:r w:rsidRPr="00F20591">
              <w:rPr>
                <w:rFonts w:cs="Arial"/>
                <w:sz w:val="20"/>
                <w:szCs w:val="20"/>
              </w:rPr>
              <w:t>103.</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rPr>
              <w:t>PRIRUBNICA SLEPA PN25 DN100 SRPS EN 1092-1</w:t>
            </w:r>
          </w:p>
        </w:tc>
        <w:tc>
          <w:tcPr>
            <w:tcW w:w="5194" w:type="dxa"/>
          </w:tcPr>
          <w:p w:rsidR="00F20591" w:rsidRPr="00F20591" w:rsidRDefault="00F20591" w:rsidP="00F20591">
            <w:pPr>
              <w:spacing w:before="0"/>
              <w:jc w:val="left"/>
              <w:rPr>
                <w:rFonts w:cs="Arial"/>
                <w:sz w:val="20"/>
                <w:szCs w:val="20"/>
              </w:rPr>
            </w:pPr>
            <w:r w:rsidRPr="00F20591">
              <w:rPr>
                <w:rFonts w:cs="Arial"/>
                <w:sz w:val="20"/>
                <w:szCs w:val="20"/>
              </w:rPr>
              <w:t>DIMENZIJE PREMA STANDARDU SRPS EN 1092-1 ZA PN25 - Tabela 10</w:t>
            </w:r>
          </w:p>
          <w:p w:rsidR="00F20591" w:rsidRPr="00F20591" w:rsidRDefault="00F20591" w:rsidP="00F20591">
            <w:pPr>
              <w:spacing w:before="0"/>
              <w:jc w:val="left"/>
              <w:rPr>
                <w:rFonts w:cs="Arial"/>
                <w:sz w:val="20"/>
                <w:szCs w:val="20"/>
              </w:rPr>
            </w:pPr>
            <w:r w:rsidRPr="00F20591">
              <w:rPr>
                <w:rFonts w:cs="Arial"/>
                <w:sz w:val="20"/>
                <w:szCs w:val="20"/>
              </w:rPr>
              <w:t>TIP 05 (Tabela 2)</w:t>
            </w:r>
          </w:p>
        </w:tc>
        <w:tc>
          <w:tcPr>
            <w:tcW w:w="709" w:type="dxa"/>
          </w:tcPr>
          <w:p w:rsidR="00F20591" w:rsidRPr="00F20591" w:rsidRDefault="00F20591" w:rsidP="00F20591">
            <w:pPr>
              <w:spacing w:before="0"/>
              <w:jc w:val="left"/>
              <w:rPr>
                <w:rFonts w:cs="Arial"/>
                <w:sz w:val="20"/>
                <w:szCs w:val="20"/>
              </w:rPr>
            </w:pPr>
            <w:r w:rsidRPr="00F20591">
              <w:rPr>
                <w:rFonts w:cs="Arial"/>
                <w:sz w:val="20"/>
                <w:szCs w:val="20"/>
              </w:rPr>
              <w:t>kom</w:t>
            </w:r>
          </w:p>
        </w:tc>
        <w:tc>
          <w:tcPr>
            <w:tcW w:w="802" w:type="dxa"/>
          </w:tcPr>
          <w:p w:rsidR="00F20591" w:rsidRPr="00F20591" w:rsidRDefault="00F20591" w:rsidP="00F20591">
            <w:pPr>
              <w:spacing w:before="0"/>
              <w:jc w:val="left"/>
              <w:rPr>
                <w:rFonts w:cs="Arial"/>
                <w:sz w:val="20"/>
                <w:szCs w:val="20"/>
              </w:rPr>
            </w:pPr>
            <w:r w:rsidRPr="00F20591">
              <w:rPr>
                <w:rFonts w:cs="Arial"/>
                <w:sz w:val="20"/>
                <w:szCs w:val="20"/>
              </w:rPr>
              <w:t>10</w:t>
            </w:r>
          </w:p>
        </w:tc>
      </w:tr>
      <w:tr w:rsidR="00F20591" w:rsidRPr="00F20591" w:rsidTr="00F20591">
        <w:tc>
          <w:tcPr>
            <w:tcW w:w="658" w:type="dxa"/>
          </w:tcPr>
          <w:p w:rsidR="00F20591" w:rsidRPr="00F20591" w:rsidRDefault="00F20591" w:rsidP="00F20591">
            <w:pPr>
              <w:spacing w:before="0"/>
              <w:jc w:val="left"/>
              <w:rPr>
                <w:rFonts w:cs="Arial"/>
                <w:sz w:val="20"/>
                <w:szCs w:val="20"/>
                <w:lang w:val="sr-Cyrl-RS"/>
              </w:rPr>
            </w:pPr>
            <w:r w:rsidRPr="00F20591">
              <w:rPr>
                <w:rFonts w:cs="Arial"/>
                <w:sz w:val="20"/>
                <w:szCs w:val="20"/>
                <w:lang w:val="sr-Cyrl-RS"/>
              </w:rPr>
              <w:t>104.</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lang w:val="en-GB"/>
              </w:rPr>
              <w:t>Ventil ra</w:t>
            </w:r>
            <w:r w:rsidRPr="00F20591">
              <w:rPr>
                <w:rFonts w:cs="Arial"/>
                <w:sz w:val="20"/>
                <w:szCs w:val="20"/>
                <w:lang w:val="sr-Cyrl-RS"/>
              </w:rPr>
              <w:t>v</w:t>
            </w:r>
            <w:r w:rsidRPr="00F20591">
              <w:rPr>
                <w:rFonts w:cs="Arial"/>
                <w:sz w:val="20"/>
                <w:szCs w:val="20"/>
                <w:lang w:val="en-GB"/>
              </w:rPr>
              <w:t>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rPr>
              <w:t>20</w:t>
            </w:r>
          </w:p>
        </w:tc>
        <w:tc>
          <w:tcPr>
            <w:tcW w:w="5194" w:type="dxa"/>
            <w:vAlign w:val="center"/>
          </w:tcPr>
          <w:p w:rsidR="00F20591" w:rsidRPr="00F20591" w:rsidRDefault="00F20591" w:rsidP="00F20591">
            <w:pPr>
              <w:spacing w:before="0"/>
              <w:rPr>
                <w:rFonts w:cs="Arial"/>
                <w:sz w:val="20"/>
                <w:szCs w:val="20"/>
              </w:rPr>
            </w:pPr>
            <w:r w:rsidRPr="00F20591">
              <w:rPr>
                <w:rFonts w:cs="Arial"/>
                <w:sz w:val="20"/>
                <w:szCs w:val="20"/>
                <w:lang w:val="en-GB"/>
              </w:rPr>
              <w:t>Ventil ra</w:t>
            </w:r>
            <w:r w:rsidRPr="00F20591">
              <w:rPr>
                <w:rFonts w:cs="Arial"/>
                <w:sz w:val="20"/>
                <w:szCs w:val="20"/>
                <w:lang w:val="sr-Cyrl-RS"/>
              </w:rPr>
              <w:t>v</w:t>
            </w:r>
            <w:r w:rsidRPr="00F20591">
              <w:rPr>
                <w:rFonts w:cs="Arial"/>
                <w:sz w:val="20"/>
                <w:szCs w:val="20"/>
                <w:lang w:val="en-GB"/>
              </w:rPr>
              <w:t>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rPr>
              <w:t>20;</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Ventil ravni zaporni od livenog gvožđa PN16 u skladu sa standardom SRPS EN 13789;</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rPr>
              <w:t>L</w:t>
            </w:r>
            <w:r w:rsidRPr="00F20591">
              <w:rPr>
                <w:rFonts w:cs="Arial"/>
                <w:sz w:val="20"/>
                <w:szCs w:val="20"/>
                <w:lang w:val="sr-Cyrl-CS"/>
              </w:rPr>
              <w:t xml:space="preserve"> (</w:t>
            </w:r>
            <w:r w:rsidRPr="00F20591">
              <w:rPr>
                <w:rFonts w:cs="Arial"/>
                <w:sz w:val="20"/>
                <w:szCs w:val="20"/>
                <w:lang w:val="sr-Cyrl-RS"/>
              </w:rPr>
              <w:t>ugradbena dužina</w:t>
            </w:r>
            <w:r w:rsidRPr="00F20591">
              <w:rPr>
                <w:rFonts w:cs="Arial"/>
                <w:sz w:val="20"/>
                <w:szCs w:val="20"/>
                <w:lang w:val="sr-Cyrl-CS"/>
              </w:rPr>
              <w:t>)</w:t>
            </w:r>
            <w:r w:rsidRPr="00F20591">
              <w:rPr>
                <w:rFonts w:cs="Arial"/>
                <w:sz w:val="20"/>
                <w:szCs w:val="20"/>
                <w:lang w:val="sr-Cyrl-RS"/>
              </w:rPr>
              <w:t xml:space="preserve"> u skladu sa standardom SRPS EN 558-1 Tabela</w:t>
            </w:r>
            <w:r w:rsidRPr="00F20591">
              <w:rPr>
                <w:rFonts w:cs="Arial"/>
                <w:sz w:val="20"/>
                <w:szCs w:val="20"/>
                <w:lang w:val="sr-Cyrl-CS"/>
              </w:rPr>
              <w:t xml:space="preserve"> 8-</w:t>
            </w:r>
            <w:r w:rsidRPr="00F20591">
              <w:rPr>
                <w:rFonts w:cs="Arial"/>
                <w:sz w:val="20"/>
                <w:szCs w:val="20"/>
                <w:lang w:val="sr-Cyrl-RS"/>
              </w:rPr>
              <w:t>zaporni ventili, kolona (serija) 1</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prirubnice u skladu sa standardom SRPS EN 1092-2 (za PN16</w:t>
            </w:r>
            <w:r w:rsidRPr="00F20591">
              <w:rPr>
                <w:rFonts w:cs="Arial"/>
                <w:sz w:val="20"/>
                <w:szCs w:val="20"/>
                <w:lang w:val="sr-Cyrl-CS"/>
              </w:rPr>
              <w:t xml:space="preserve"> </w:t>
            </w:r>
            <w:r w:rsidRPr="00F20591">
              <w:rPr>
                <w:rFonts w:cs="Arial"/>
                <w:sz w:val="20"/>
                <w:szCs w:val="20"/>
                <w:lang w:val="sr-Cyrl-RS"/>
              </w:rPr>
              <w:t>Tabela</w:t>
            </w:r>
            <w:r w:rsidRPr="00F20591">
              <w:rPr>
                <w:rFonts w:cs="Arial"/>
                <w:sz w:val="20"/>
                <w:szCs w:val="20"/>
                <w:lang w:val="sr-Cyrl-CS"/>
              </w:rPr>
              <w:t xml:space="preserve"> 9.</w:t>
            </w:r>
            <w:r w:rsidRPr="00F20591">
              <w:rPr>
                <w:rFonts w:cs="Arial"/>
                <w:sz w:val="20"/>
                <w:szCs w:val="20"/>
                <w:lang w:val="sr-Cyrl-RS"/>
              </w:rPr>
              <w:t>)</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kućište+poklopac</w:t>
            </w:r>
            <w:r w:rsidRPr="00F20591">
              <w:rPr>
                <w:rFonts w:cs="Arial"/>
                <w:sz w:val="20"/>
                <w:szCs w:val="20"/>
                <w:lang w:val="sr-Cyrl-CS"/>
              </w:rPr>
              <w:t xml:space="preserve">: </w:t>
            </w:r>
            <w:r w:rsidRPr="00F20591">
              <w:rPr>
                <w:rFonts w:cs="Arial"/>
                <w:sz w:val="20"/>
                <w:szCs w:val="20"/>
              </w:rPr>
              <w:t>EN</w:t>
            </w:r>
            <w:r w:rsidRPr="00F20591">
              <w:rPr>
                <w:rFonts w:cs="Arial"/>
                <w:sz w:val="20"/>
                <w:szCs w:val="20"/>
                <w:lang w:val="sr-Cyrl-CS"/>
              </w:rPr>
              <w:t xml:space="preserve"> </w:t>
            </w:r>
            <w:r w:rsidRPr="00F20591">
              <w:rPr>
                <w:rFonts w:cs="Arial"/>
                <w:sz w:val="20"/>
                <w:szCs w:val="20"/>
              </w:rPr>
              <w:t>GJL</w:t>
            </w:r>
            <w:r w:rsidRPr="00F20591">
              <w:rPr>
                <w:rFonts w:cs="Arial"/>
                <w:sz w:val="20"/>
                <w:szCs w:val="20"/>
                <w:lang w:val="sr-Cyrl-CS"/>
              </w:rPr>
              <w:t>-250;</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vreteno: X20Cr13-Č.</w:t>
            </w:r>
            <w:r w:rsidRPr="00F20591">
              <w:rPr>
                <w:rFonts w:cs="Arial"/>
                <w:sz w:val="20"/>
                <w:szCs w:val="20"/>
                <w:lang w:val="sr-Latn-RS"/>
              </w:rPr>
              <w:t>4172-1.4021;</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Pogon: ručni točak</w:t>
            </w:r>
            <w:r w:rsidRPr="00F20591">
              <w:rPr>
                <w:rFonts w:cs="Arial"/>
                <w:sz w:val="20"/>
                <w:szCs w:val="20"/>
                <w:lang w:val="sr-Cyrl-RS"/>
              </w:rPr>
              <w:t xml:space="preserve"> (materijal sivi liv)</w:t>
            </w:r>
            <w:r w:rsidRPr="00F20591">
              <w:rPr>
                <w:rFonts w:cs="Arial"/>
                <w:sz w:val="20"/>
                <w:szCs w:val="20"/>
                <w:lang w:val="sr-Latn-RS"/>
              </w:rPr>
              <w:t>;</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5</w:t>
            </w:r>
          </w:p>
        </w:tc>
      </w:tr>
      <w:tr w:rsidR="00F20591" w:rsidRPr="00F20591" w:rsidTr="00F20591">
        <w:tc>
          <w:tcPr>
            <w:tcW w:w="658" w:type="dxa"/>
          </w:tcPr>
          <w:p w:rsidR="00F20591" w:rsidRPr="00F20591" w:rsidRDefault="00F20591" w:rsidP="00F20591">
            <w:pPr>
              <w:spacing w:before="0"/>
              <w:jc w:val="left"/>
              <w:rPr>
                <w:rFonts w:cs="Arial"/>
                <w:sz w:val="20"/>
                <w:szCs w:val="20"/>
                <w:lang w:val="sr-Cyrl-RS"/>
              </w:rPr>
            </w:pPr>
            <w:r w:rsidRPr="00F20591">
              <w:rPr>
                <w:rFonts w:cs="Arial"/>
                <w:sz w:val="20"/>
                <w:szCs w:val="20"/>
                <w:lang w:val="sr-Cyrl-RS"/>
              </w:rPr>
              <w:t>105.</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lang w:val="en-GB"/>
              </w:rPr>
              <w:t>Ventil ra</w:t>
            </w:r>
            <w:r w:rsidRPr="00F20591">
              <w:rPr>
                <w:rFonts w:cs="Arial"/>
                <w:sz w:val="20"/>
                <w:szCs w:val="20"/>
                <w:lang w:val="sr-Cyrl-RS"/>
              </w:rPr>
              <w:t>v</w:t>
            </w:r>
            <w:r w:rsidRPr="00F20591">
              <w:rPr>
                <w:rFonts w:cs="Arial"/>
                <w:sz w:val="20"/>
                <w:szCs w:val="20"/>
                <w:lang w:val="en-GB"/>
              </w:rPr>
              <w:t>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rPr>
              <w:t>2</w:t>
            </w:r>
            <w:r w:rsidRPr="00F20591">
              <w:rPr>
                <w:rFonts w:cs="Arial"/>
                <w:sz w:val="20"/>
                <w:szCs w:val="20"/>
                <w:lang w:val="sr-Cyrl-CS"/>
              </w:rPr>
              <w:t>5</w:t>
            </w: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en-GB"/>
              </w:rPr>
              <w:t>Ventil ra</w:t>
            </w:r>
            <w:r w:rsidRPr="00F20591">
              <w:rPr>
                <w:rFonts w:cs="Arial"/>
                <w:sz w:val="20"/>
                <w:szCs w:val="20"/>
                <w:lang w:val="sr-Cyrl-RS"/>
              </w:rPr>
              <w:t>v</w:t>
            </w:r>
            <w:r w:rsidRPr="00F20591">
              <w:rPr>
                <w:rFonts w:cs="Arial"/>
                <w:sz w:val="20"/>
                <w:szCs w:val="20"/>
                <w:lang w:val="en-GB"/>
              </w:rPr>
              <w:t>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rPr>
              <w:t>2</w:t>
            </w:r>
            <w:r w:rsidRPr="00F20591">
              <w:rPr>
                <w:rFonts w:cs="Arial"/>
                <w:sz w:val="20"/>
                <w:szCs w:val="20"/>
                <w:lang w:val="sr-Cyrl-CS"/>
              </w:rPr>
              <w:t>5</w:t>
            </w:r>
            <w:r w:rsidRPr="00F20591">
              <w:rPr>
                <w:rFonts w:cs="Arial"/>
                <w:sz w:val="20"/>
                <w:szCs w:val="20"/>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Ventil ravni zaporni od livenog gvožđa PN16 u skladu sa standardom SRPS EN 13789;</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rPr>
              <w:t>L</w:t>
            </w:r>
            <w:r w:rsidRPr="00F20591">
              <w:rPr>
                <w:rFonts w:cs="Arial"/>
                <w:sz w:val="20"/>
                <w:szCs w:val="20"/>
                <w:lang w:val="sr-Cyrl-CS"/>
              </w:rPr>
              <w:t xml:space="preserve"> (</w:t>
            </w:r>
            <w:r w:rsidRPr="00F20591">
              <w:rPr>
                <w:rFonts w:cs="Arial"/>
                <w:sz w:val="20"/>
                <w:szCs w:val="20"/>
                <w:lang w:val="sr-Cyrl-RS"/>
              </w:rPr>
              <w:t>ugradbena dužina</w:t>
            </w:r>
            <w:r w:rsidRPr="00F20591">
              <w:rPr>
                <w:rFonts w:cs="Arial"/>
                <w:sz w:val="20"/>
                <w:szCs w:val="20"/>
                <w:lang w:val="sr-Cyrl-CS"/>
              </w:rPr>
              <w:t>)</w:t>
            </w:r>
            <w:r w:rsidRPr="00F20591">
              <w:rPr>
                <w:rFonts w:cs="Arial"/>
                <w:sz w:val="20"/>
                <w:szCs w:val="20"/>
                <w:lang w:val="sr-Cyrl-RS"/>
              </w:rPr>
              <w:t xml:space="preserve"> u skladu sa standardom SRPS EN 558-1 Tabela</w:t>
            </w:r>
            <w:r w:rsidRPr="00F20591">
              <w:rPr>
                <w:rFonts w:cs="Arial"/>
                <w:sz w:val="20"/>
                <w:szCs w:val="20"/>
                <w:lang w:val="sr-Cyrl-CS"/>
              </w:rPr>
              <w:t xml:space="preserve"> 8-</w:t>
            </w:r>
            <w:r w:rsidRPr="00F20591">
              <w:rPr>
                <w:rFonts w:cs="Arial"/>
                <w:sz w:val="20"/>
                <w:szCs w:val="20"/>
                <w:lang w:val="sr-Cyrl-RS"/>
              </w:rPr>
              <w:t>zaporni ventili, kolona (serija) 1</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prirubnice u skladu sa standardom SRPS EN 1092-2 (za PN16</w:t>
            </w:r>
            <w:r w:rsidRPr="00F20591">
              <w:rPr>
                <w:rFonts w:cs="Arial"/>
                <w:sz w:val="20"/>
                <w:szCs w:val="20"/>
                <w:lang w:val="sr-Cyrl-CS"/>
              </w:rPr>
              <w:t xml:space="preserve"> </w:t>
            </w:r>
            <w:r w:rsidRPr="00F20591">
              <w:rPr>
                <w:rFonts w:cs="Arial"/>
                <w:sz w:val="20"/>
                <w:szCs w:val="20"/>
                <w:lang w:val="sr-Cyrl-RS"/>
              </w:rPr>
              <w:t>Tabela</w:t>
            </w:r>
            <w:r w:rsidRPr="00F20591">
              <w:rPr>
                <w:rFonts w:cs="Arial"/>
                <w:sz w:val="20"/>
                <w:szCs w:val="20"/>
                <w:lang w:val="sr-Cyrl-CS"/>
              </w:rPr>
              <w:t xml:space="preserve"> 9.</w:t>
            </w:r>
            <w:r w:rsidRPr="00F20591">
              <w:rPr>
                <w:rFonts w:cs="Arial"/>
                <w:sz w:val="20"/>
                <w:szCs w:val="20"/>
                <w:lang w:val="sr-Cyrl-RS"/>
              </w:rPr>
              <w:t>)</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kućište+poklopac</w:t>
            </w:r>
            <w:r w:rsidRPr="00F20591">
              <w:rPr>
                <w:rFonts w:cs="Arial"/>
                <w:sz w:val="20"/>
                <w:szCs w:val="20"/>
                <w:lang w:val="sr-Cyrl-CS"/>
              </w:rPr>
              <w:t xml:space="preserve">: </w:t>
            </w:r>
            <w:r w:rsidRPr="00F20591">
              <w:rPr>
                <w:rFonts w:cs="Arial"/>
                <w:sz w:val="20"/>
                <w:szCs w:val="20"/>
              </w:rPr>
              <w:t>EN</w:t>
            </w:r>
            <w:r w:rsidRPr="00F20591">
              <w:rPr>
                <w:rFonts w:cs="Arial"/>
                <w:sz w:val="20"/>
                <w:szCs w:val="20"/>
                <w:lang w:val="sr-Cyrl-CS"/>
              </w:rPr>
              <w:t xml:space="preserve"> </w:t>
            </w:r>
            <w:r w:rsidRPr="00F20591">
              <w:rPr>
                <w:rFonts w:cs="Arial"/>
                <w:sz w:val="20"/>
                <w:szCs w:val="20"/>
              </w:rPr>
              <w:t>GJL</w:t>
            </w:r>
            <w:r w:rsidRPr="00F20591">
              <w:rPr>
                <w:rFonts w:cs="Arial"/>
                <w:sz w:val="20"/>
                <w:szCs w:val="20"/>
                <w:lang w:val="sr-Cyrl-CS"/>
              </w:rPr>
              <w:t>-250;</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vreteno: X20Cr13-Č.</w:t>
            </w:r>
            <w:r w:rsidRPr="00F20591">
              <w:rPr>
                <w:rFonts w:cs="Arial"/>
                <w:sz w:val="20"/>
                <w:szCs w:val="20"/>
                <w:lang w:val="sr-Latn-RS"/>
              </w:rPr>
              <w:t>4172-1.4021;</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Pogon: ručni točak</w:t>
            </w:r>
            <w:r w:rsidRPr="00F20591">
              <w:rPr>
                <w:rFonts w:cs="Arial"/>
                <w:sz w:val="20"/>
                <w:szCs w:val="20"/>
                <w:lang w:val="sr-Cyrl-RS"/>
              </w:rPr>
              <w:t xml:space="preserve"> (materijal sivi liv)</w:t>
            </w:r>
            <w:r w:rsidRPr="00F20591">
              <w:rPr>
                <w:rFonts w:cs="Arial"/>
                <w:sz w:val="20"/>
                <w:szCs w:val="20"/>
                <w:lang w:val="sr-Latn-RS"/>
              </w:rPr>
              <w:t>;</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5</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106</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lang w:val="en-GB"/>
              </w:rPr>
              <w:t>Ventil ra</w:t>
            </w:r>
            <w:r w:rsidRPr="00F20591">
              <w:rPr>
                <w:rFonts w:cs="Arial"/>
                <w:sz w:val="20"/>
                <w:szCs w:val="20"/>
                <w:lang w:val="sr-Cyrl-RS"/>
              </w:rPr>
              <w:t>v</w:t>
            </w:r>
            <w:r w:rsidRPr="00F20591">
              <w:rPr>
                <w:rFonts w:cs="Arial"/>
                <w:sz w:val="20"/>
                <w:szCs w:val="20"/>
                <w:lang w:val="en-GB"/>
              </w:rPr>
              <w:t>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rPr>
              <w:t>32</w:t>
            </w: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en-GB"/>
              </w:rPr>
              <w:t>Ventil ra</w:t>
            </w:r>
            <w:r w:rsidRPr="00F20591">
              <w:rPr>
                <w:rFonts w:cs="Arial"/>
                <w:sz w:val="20"/>
                <w:szCs w:val="20"/>
                <w:lang w:val="sr-Cyrl-RS"/>
              </w:rPr>
              <w:t>v</w:t>
            </w:r>
            <w:r w:rsidRPr="00F20591">
              <w:rPr>
                <w:rFonts w:cs="Arial"/>
                <w:sz w:val="20"/>
                <w:szCs w:val="20"/>
                <w:lang w:val="en-GB"/>
              </w:rPr>
              <w:t>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rPr>
              <w:t>32;</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Ventil ravni zaporni od livenog gvožđa PN16 u skladu sa standardom SRPS EN 13789;</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rPr>
              <w:t>L</w:t>
            </w:r>
            <w:r w:rsidRPr="00F20591">
              <w:rPr>
                <w:rFonts w:cs="Arial"/>
                <w:sz w:val="20"/>
                <w:szCs w:val="20"/>
                <w:lang w:val="sr-Cyrl-CS"/>
              </w:rPr>
              <w:t xml:space="preserve"> (</w:t>
            </w:r>
            <w:r w:rsidRPr="00F20591">
              <w:rPr>
                <w:rFonts w:cs="Arial"/>
                <w:sz w:val="20"/>
                <w:szCs w:val="20"/>
                <w:lang w:val="sr-Cyrl-RS"/>
              </w:rPr>
              <w:t>ugradbena dužina</w:t>
            </w:r>
            <w:r w:rsidRPr="00F20591">
              <w:rPr>
                <w:rFonts w:cs="Arial"/>
                <w:sz w:val="20"/>
                <w:szCs w:val="20"/>
                <w:lang w:val="sr-Cyrl-CS"/>
              </w:rPr>
              <w:t>)</w:t>
            </w:r>
            <w:r w:rsidRPr="00F20591">
              <w:rPr>
                <w:rFonts w:cs="Arial"/>
                <w:sz w:val="20"/>
                <w:szCs w:val="20"/>
                <w:lang w:val="sr-Cyrl-RS"/>
              </w:rPr>
              <w:t xml:space="preserve"> u skladu sa standardom SRPS EN 558-1 Tabela</w:t>
            </w:r>
            <w:r w:rsidRPr="00F20591">
              <w:rPr>
                <w:rFonts w:cs="Arial"/>
                <w:sz w:val="20"/>
                <w:szCs w:val="20"/>
                <w:lang w:val="sr-Cyrl-CS"/>
              </w:rPr>
              <w:t xml:space="preserve"> 8-</w:t>
            </w:r>
            <w:r w:rsidRPr="00F20591">
              <w:rPr>
                <w:rFonts w:cs="Arial"/>
                <w:sz w:val="20"/>
                <w:szCs w:val="20"/>
                <w:lang w:val="sr-Cyrl-RS"/>
              </w:rPr>
              <w:t>zaporni ventili, kolona (serija) 1</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prirubnice u skladu sa standardom SRPS EN 1092-2 (za PN16</w:t>
            </w:r>
            <w:r w:rsidRPr="00F20591">
              <w:rPr>
                <w:rFonts w:cs="Arial"/>
                <w:sz w:val="20"/>
                <w:szCs w:val="20"/>
                <w:lang w:val="sr-Cyrl-CS"/>
              </w:rPr>
              <w:t xml:space="preserve"> </w:t>
            </w:r>
            <w:r w:rsidRPr="00F20591">
              <w:rPr>
                <w:rFonts w:cs="Arial"/>
                <w:sz w:val="20"/>
                <w:szCs w:val="20"/>
                <w:lang w:val="sr-Cyrl-RS"/>
              </w:rPr>
              <w:t>Tabela</w:t>
            </w:r>
            <w:r w:rsidRPr="00F20591">
              <w:rPr>
                <w:rFonts w:cs="Arial"/>
                <w:sz w:val="20"/>
                <w:szCs w:val="20"/>
                <w:lang w:val="sr-Cyrl-CS"/>
              </w:rPr>
              <w:t xml:space="preserve"> 9.</w:t>
            </w:r>
            <w:r w:rsidRPr="00F20591">
              <w:rPr>
                <w:rFonts w:cs="Arial"/>
                <w:sz w:val="20"/>
                <w:szCs w:val="20"/>
                <w:lang w:val="sr-Cyrl-RS"/>
              </w:rPr>
              <w:t>)</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kućište+poklopac</w:t>
            </w:r>
            <w:r w:rsidRPr="00F20591">
              <w:rPr>
                <w:rFonts w:cs="Arial"/>
                <w:sz w:val="20"/>
                <w:szCs w:val="20"/>
                <w:lang w:val="sr-Cyrl-CS"/>
              </w:rPr>
              <w:t xml:space="preserve">: </w:t>
            </w:r>
            <w:r w:rsidRPr="00F20591">
              <w:rPr>
                <w:rFonts w:cs="Arial"/>
                <w:sz w:val="20"/>
                <w:szCs w:val="20"/>
              </w:rPr>
              <w:t>EN</w:t>
            </w:r>
            <w:r w:rsidRPr="00F20591">
              <w:rPr>
                <w:rFonts w:cs="Arial"/>
                <w:sz w:val="20"/>
                <w:szCs w:val="20"/>
                <w:lang w:val="sr-Cyrl-CS"/>
              </w:rPr>
              <w:t xml:space="preserve"> </w:t>
            </w:r>
            <w:r w:rsidRPr="00F20591">
              <w:rPr>
                <w:rFonts w:cs="Arial"/>
                <w:sz w:val="20"/>
                <w:szCs w:val="20"/>
              </w:rPr>
              <w:t>GJL</w:t>
            </w:r>
            <w:r w:rsidRPr="00F20591">
              <w:rPr>
                <w:rFonts w:cs="Arial"/>
                <w:sz w:val="20"/>
                <w:szCs w:val="20"/>
                <w:lang w:val="sr-Cyrl-CS"/>
              </w:rPr>
              <w:t>-250;</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vreteno: X20Cr13-Č.</w:t>
            </w:r>
            <w:r w:rsidRPr="00F20591">
              <w:rPr>
                <w:rFonts w:cs="Arial"/>
                <w:sz w:val="20"/>
                <w:szCs w:val="20"/>
                <w:lang w:val="sr-Latn-RS"/>
              </w:rPr>
              <w:t>4172-1.4021;</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Pogon: ručni točak</w:t>
            </w:r>
            <w:r w:rsidRPr="00F20591">
              <w:rPr>
                <w:rFonts w:cs="Arial"/>
                <w:sz w:val="20"/>
                <w:szCs w:val="20"/>
                <w:lang w:val="sr-Cyrl-RS"/>
              </w:rPr>
              <w:t xml:space="preserve"> (materijal sivi liv)</w:t>
            </w:r>
            <w:r w:rsidRPr="00F20591">
              <w:rPr>
                <w:rFonts w:cs="Arial"/>
                <w:sz w:val="20"/>
                <w:szCs w:val="20"/>
                <w:lang w:val="sr-Latn-RS"/>
              </w:rPr>
              <w:t>;</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10</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107</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lang w:val="en-GB"/>
              </w:rPr>
              <w:t>Ventil ra</w:t>
            </w:r>
            <w:r w:rsidRPr="00F20591">
              <w:rPr>
                <w:rFonts w:cs="Arial"/>
                <w:sz w:val="20"/>
                <w:szCs w:val="20"/>
                <w:lang w:val="sr-Cyrl-RS"/>
              </w:rPr>
              <w:t>v</w:t>
            </w:r>
            <w:r w:rsidRPr="00F20591">
              <w:rPr>
                <w:rFonts w:cs="Arial"/>
                <w:sz w:val="20"/>
                <w:szCs w:val="20"/>
                <w:lang w:val="en-GB"/>
              </w:rPr>
              <w:t>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rPr>
              <w:t>40</w:t>
            </w: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en-GB"/>
              </w:rPr>
              <w:t>Ventil ra</w:t>
            </w:r>
            <w:r w:rsidRPr="00F20591">
              <w:rPr>
                <w:rFonts w:cs="Arial"/>
                <w:sz w:val="20"/>
                <w:szCs w:val="20"/>
                <w:lang w:val="sr-Cyrl-RS"/>
              </w:rPr>
              <w:t>v</w:t>
            </w:r>
            <w:r w:rsidRPr="00F20591">
              <w:rPr>
                <w:rFonts w:cs="Arial"/>
                <w:sz w:val="20"/>
                <w:szCs w:val="20"/>
                <w:lang w:val="en-GB"/>
              </w:rPr>
              <w:t>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rPr>
              <w:t>40;</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Ventil ravni zaporni od livenog gvožđa PN16 u skladu sa standardom SRPS EN 13789;</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rPr>
              <w:t>L</w:t>
            </w:r>
            <w:r w:rsidRPr="00F20591">
              <w:rPr>
                <w:rFonts w:cs="Arial"/>
                <w:sz w:val="20"/>
                <w:szCs w:val="20"/>
                <w:lang w:val="sr-Cyrl-CS"/>
              </w:rPr>
              <w:t xml:space="preserve"> (</w:t>
            </w:r>
            <w:r w:rsidRPr="00F20591">
              <w:rPr>
                <w:rFonts w:cs="Arial"/>
                <w:sz w:val="20"/>
                <w:szCs w:val="20"/>
                <w:lang w:val="sr-Cyrl-RS"/>
              </w:rPr>
              <w:t>ugradbena dužina</w:t>
            </w:r>
            <w:r w:rsidRPr="00F20591">
              <w:rPr>
                <w:rFonts w:cs="Arial"/>
                <w:sz w:val="20"/>
                <w:szCs w:val="20"/>
                <w:lang w:val="sr-Cyrl-CS"/>
              </w:rPr>
              <w:t>)</w:t>
            </w:r>
            <w:r w:rsidRPr="00F20591">
              <w:rPr>
                <w:rFonts w:cs="Arial"/>
                <w:sz w:val="20"/>
                <w:szCs w:val="20"/>
                <w:lang w:val="sr-Cyrl-RS"/>
              </w:rPr>
              <w:t xml:space="preserve"> u skladu sa standardom SRPS EN 558-1 Tabela</w:t>
            </w:r>
            <w:r w:rsidRPr="00F20591">
              <w:rPr>
                <w:rFonts w:cs="Arial"/>
                <w:sz w:val="20"/>
                <w:szCs w:val="20"/>
                <w:lang w:val="sr-Cyrl-CS"/>
              </w:rPr>
              <w:t xml:space="preserve"> 8-</w:t>
            </w:r>
            <w:r w:rsidRPr="00F20591">
              <w:rPr>
                <w:rFonts w:cs="Arial"/>
                <w:sz w:val="20"/>
                <w:szCs w:val="20"/>
                <w:lang w:val="sr-Cyrl-RS"/>
              </w:rPr>
              <w:t>zaporni ventili, kolona (serija) 1</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prirubnice u skladu sa standardom SRPS EN 1092-2 (za PN16</w:t>
            </w:r>
            <w:r w:rsidRPr="00F20591">
              <w:rPr>
                <w:rFonts w:cs="Arial"/>
                <w:sz w:val="20"/>
                <w:szCs w:val="20"/>
                <w:lang w:val="sr-Cyrl-CS"/>
              </w:rPr>
              <w:t xml:space="preserve"> </w:t>
            </w:r>
            <w:r w:rsidRPr="00F20591">
              <w:rPr>
                <w:rFonts w:cs="Arial"/>
                <w:sz w:val="20"/>
                <w:szCs w:val="20"/>
                <w:lang w:val="sr-Cyrl-RS"/>
              </w:rPr>
              <w:t>Tabela</w:t>
            </w:r>
            <w:r w:rsidRPr="00F20591">
              <w:rPr>
                <w:rFonts w:cs="Arial"/>
                <w:sz w:val="20"/>
                <w:szCs w:val="20"/>
                <w:lang w:val="sr-Cyrl-CS"/>
              </w:rPr>
              <w:t xml:space="preserve"> 9.</w:t>
            </w:r>
            <w:r w:rsidRPr="00F20591">
              <w:rPr>
                <w:rFonts w:cs="Arial"/>
                <w:sz w:val="20"/>
                <w:szCs w:val="20"/>
                <w:lang w:val="sr-Cyrl-RS"/>
              </w:rPr>
              <w:t>)</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kućište+poklopac</w:t>
            </w:r>
            <w:r w:rsidRPr="00F20591">
              <w:rPr>
                <w:rFonts w:cs="Arial"/>
                <w:sz w:val="20"/>
                <w:szCs w:val="20"/>
                <w:lang w:val="sr-Cyrl-CS"/>
              </w:rPr>
              <w:t xml:space="preserve">: </w:t>
            </w:r>
            <w:r w:rsidRPr="00F20591">
              <w:rPr>
                <w:rFonts w:cs="Arial"/>
                <w:sz w:val="20"/>
                <w:szCs w:val="20"/>
              </w:rPr>
              <w:t>EN</w:t>
            </w:r>
            <w:r w:rsidRPr="00F20591">
              <w:rPr>
                <w:rFonts w:cs="Arial"/>
                <w:sz w:val="20"/>
                <w:szCs w:val="20"/>
                <w:lang w:val="sr-Cyrl-CS"/>
              </w:rPr>
              <w:t xml:space="preserve"> </w:t>
            </w:r>
            <w:r w:rsidRPr="00F20591">
              <w:rPr>
                <w:rFonts w:cs="Arial"/>
                <w:sz w:val="20"/>
                <w:szCs w:val="20"/>
              </w:rPr>
              <w:t>GJL</w:t>
            </w:r>
            <w:r w:rsidRPr="00F20591">
              <w:rPr>
                <w:rFonts w:cs="Arial"/>
                <w:sz w:val="20"/>
                <w:szCs w:val="20"/>
                <w:lang w:val="sr-Cyrl-CS"/>
              </w:rPr>
              <w:t>-250;</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vreteno: X20Cr13-Č.</w:t>
            </w:r>
            <w:r w:rsidRPr="00F20591">
              <w:rPr>
                <w:rFonts w:cs="Arial"/>
                <w:sz w:val="20"/>
                <w:szCs w:val="20"/>
                <w:lang w:val="sr-Latn-RS"/>
              </w:rPr>
              <w:t>4172-1.4021;</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Pogon: ručni točak</w:t>
            </w:r>
            <w:r w:rsidRPr="00F20591">
              <w:rPr>
                <w:rFonts w:cs="Arial"/>
                <w:sz w:val="20"/>
                <w:szCs w:val="20"/>
                <w:lang w:val="sr-Cyrl-RS"/>
              </w:rPr>
              <w:t xml:space="preserve"> (materijal sivi liv)</w:t>
            </w:r>
            <w:r w:rsidRPr="00F20591">
              <w:rPr>
                <w:rFonts w:cs="Arial"/>
                <w:sz w:val="20"/>
                <w:szCs w:val="20"/>
                <w:lang w:val="sr-Latn-RS"/>
              </w:rPr>
              <w:t>;</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5</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lastRenderedPageBreak/>
              <w:t>108</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lang w:val="en-GB"/>
              </w:rPr>
              <w:t>Ventil ra</w:t>
            </w:r>
            <w:r w:rsidRPr="00F20591">
              <w:rPr>
                <w:rFonts w:cs="Arial"/>
                <w:sz w:val="20"/>
                <w:szCs w:val="20"/>
                <w:lang w:val="sr-Cyrl-RS"/>
              </w:rPr>
              <w:t>v</w:t>
            </w:r>
            <w:r w:rsidRPr="00F20591">
              <w:rPr>
                <w:rFonts w:cs="Arial"/>
                <w:sz w:val="20"/>
                <w:szCs w:val="20"/>
                <w:lang w:val="en-GB"/>
              </w:rPr>
              <w:t>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rPr>
              <w:t>50</w:t>
            </w: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en-GB"/>
              </w:rPr>
              <w:t>Ventil ra</w:t>
            </w:r>
            <w:r w:rsidRPr="00F20591">
              <w:rPr>
                <w:rFonts w:cs="Arial"/>
                <w:sz w:val="20"/>
                <w:szCs w:val="20"/>
                <w:lang w:val="sr-Cyrl-RS"/>
              </w:rPr>
              <w:t>v</w:t>
            </w:r>
            <w:r w:rsidRPr="00F20591">
              <w:rPr>
                <w:rFonts w:cs="Arial"/>
                <w:sz w:val="20"/>
                <w:szCs w:val="20"/>
                <w:lang w:val="en-GB"/>
              </w:rPr>
              <w:t>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rPr>
              <w:t>50;</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Ventil ravni zaporni od livenog gvožđa PN16 u skladu sa standardom SRPS EN 13789;</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rPr>
              <w:t>L</w:t>
            </w:r>
            <w:r w:rsidRPr="00F20591">
              <w:rPr>
                <w:rFonts w:cs="Arial"/>
                <w:sz w:val="20"/>
                <w:szCs w:val="20"/>
                <w:lang w:val="sr-Cyrl-CS"/>
              </w:rPr>
              <w:t xml:space="preserve"> (</w:t>
            </w:r>
            <w:r w:rsidRPr="00F20591">
              <w:rPr>
                <w:rFonts w:cs="Arial"/>
                <w:sz w:val="20"/>
                <w:szCs w:val="20"/>
                <w:lang w:val="sr-Cyrl-RS"/>
              </w:rPr>
              <w:t>ugradbena dužina</w:t>
            </w:r>
            <w:r w:rsidRPr="00F20591">
              <w:rPr>
                <w:rFonts w:cs="Arial"/>
                <w:sz w:val="20"/>
                <w:szCs w:val="20"/>
                <w:lang w:val="sr-Cyrl-CS"/>
              </w:rPr>
              <w:t>)</w:t>
            </w:r>
            <w:r w:rsidRPr="00F20591">
              <w:rPr>
                <w:rFonts w:cs="Arial"/>
                <w:sz w:val="20"/>
                <w:szCs w:val="20"/>
                <w:lang w:val="sr-Cyrl-RS"/>
              </w:rPr>
              <w:t xml:space="preserve"> u skladu sa standardom SRPS EN 558-1 Tabela</w:t>
            </w:r>
            <w:r w:rsidRPr="00F20591">
              <w:rPr>
                <w:rFonts w:cs="Arial"/>
                <w:sz w:val="20"/>
                <w:szCs w:val="20"/>
                <w:lang w:val="sr-Cyrl-CS"/>
              </w:rPr>
              <w:t xml:space="preserve"> 8-</w:t>
            </w:r>
            <w:r w:rsidRPr="00F20591">
              <w:rPr>
                <w:rFonts w:cs="Arial"/>
                <w:sz w:val="20"/>
                <w:szCs w:val="20"/>
                <w:lang w:val="sr-Cyrl-RS"/>
              </w:rPr>
              <w:t>zaporni ventili, kolona (serija) 1</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prirubnice u skladu sa standardom SRPS EN 1092-2 (za PN16</w:t>
            </w:r>
            <w:r w:rsidRPr="00F20591">
              <w:rPr>
                <w:rFonts w:cs="Arial"/>
                <w:sz w:val="20"/>
                <w:szCs w:val="20"/>
                <w:lang w:val="sr-Cyrl-CS"/>
              </w:rPr>
              <w:t xml:space="preserve"> </w:t>
            </w:r>
            <w:r w:rsidRPr="00F20591">
              <w:rPr>
                <w:rFonts w:cs="Arial"/>
                <w:sz w:val="20"/>
                <w:szCs w:val="20"/>
                <w:lang w:val="sr-Cyrl-RS"/>
              </w:rPr>
              <w:t>Tabela</w:t>
            </w:r>
            <w:r w:rsidRPr="00F20591">
              <w:rPr>
                <w:rFonts w:cs="Arial"/>
                <w:sz w:val="20"/>
                <w:szCs w:val="20"/>
                <w:lang w:val="sr-Cyrl-CS"/>
              </w:rPr>
              <w:t xml:space="preserve"> 9.</w:t>
            </w:r>
            <w:r w:rsidRPr="00F20591">
              <w:rPr>
                <w:rFonts w:cs="Arial"/>
                <w:sz w:val="20"/>
                <w:szCs w:val="20"/>
                <w:lang w:val="sr-Cyrl-RS"/>
              </w:rPr>
              <w:t>)</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kućište+poklopac</w:t>
            </w:r>
            <w:r w:rsidRPr="00F20591">
              <w:rPr>
                <w:rFonts w:cs="Arial"/>
                <w:sz w:val="20"/>
                <w:szCs w:val="20"/>
                <w:lang w:val="sr-Cyrl-CS"/>
              </w:rPr>
              <w:t xml:space="preserve">: </w:t>
            </w:r>
            <w:r w:rsidRPr="00F20591">
              <w:rPr>
                <w:rFonts w:cs="Arial"/>
                <w:sz w:val="20"/>
                <w:szCs w:val="20"/>
              </w:rPr>
              <w:t>EN</w:t>
            </w:r>
            <w:r w:rsidRPr="00F20591">
              <w:rPr>
                <w:rFonts w:cs="Arial"/>
                <w:sz w:val="20"/>
                <w:szCs w:val="20"/>
                <w:lang w:val="sr-Cyrl-CS"/>
              </w:rPr>
              <w:t xml:space="preserve"> </w:t>
            </w:r>
            <w:r w:rsidRPr="00F20591">
              <w:rPr>
                <w:rFonts w:cs="Arial"/>
                <w:sz w:val="20"/>
                <w:szCs w:val="20"/>
              </w:rPr>
              <w:t>GJL</w:t>
            </w:r>
            <w:r w:rsidRPr="00F20591">
              <w:rPr>
                <w:rFonts w:cs="Arial"/>
                <w:sz w:val="20"/>
                <w:szCs w:val="20"/>
                <w:lang w:val="sr-Cyrl-CS"/>
              </w:rPr>
              <w:t>-250;</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vreteno: X20Cr13-Č.</w:t>
            </w:r>
            <w:r w:rsidRPr="00F20591">
              <w:rPr>
                <w:rFonts w:cs="Arial"/>
                <w:sz w:val="20"/>
                <w:szCs w:val="20"/>
                <w:lang w:val="sr-Latn-RS"/>
              </w:rPr>
              <w:t>4172-1.4021;</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Pogon: ručni točak</w:t>
            </w:r>
            <w:r w:rsidRPr="00F20591">
              <w:rPr>
                <w:rFonts w:cs="Arial"/>
                <w:sz w:val="20"/>
                <w:szCs w:val="20"/>
                <w:lang w:val="sr-Cyrl-RS"/>
              </w:rPr>
              <w:t xml:space="preserve"> (materijal sivi liv)</w:t>
            </w:r>
            <w:r w:rsidRPr="00F20591">
              <w:rPr>
                <w:rFonts w:cs="Arial"/>
                <w:sz w:val="20"/>
                <w:szCs w:val="20"/>
                <w:lang w:val="sr-Latn-RS"/>
              </w:rPr>
              <w:t>;</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6</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109</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lang w:val="en-GB"/>
              </w:rPr>
              <w:t>Ventil ra</w:t>
            </w:r>
            <w:r w:rsidRPr="00F20591">
              <w:rPr>
                <w:rFonts w:cs="Arial"/>
                <w:sz w:val="20"/>
                <w:szCs w:val="20"/>
                <w:lang w:val="sr-Cyrl-RS"/>
              </w:rPr>
              <w:t>v</w:t>
            </w:r>
            <w:r w:rsidRPr="00F20591">
              <w:rPr>
                <w:rFonts w:cs="Arial"/>
                <w:sz w:val="20"/>
                <w:szCs w:val="20"/>
                <w:lang w:val="en-GB"/>
              </w:rPr>
              <w:t>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rPr>
              <w:t>65</w:t>
            </w: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en-GB"/>
              </w:rPr>
              <w:t>Ventil ra</w:t>
            </w:r>
            <w:r w:rsidRPr="00F20591">
              <w:rPr>
                <w:rFonts w:cs="Arial"/>
                <w:sz w:val="20"/>
                <w:szCs w:val="20"/>
                <w:lang w:val="sr-Cyrl-RS"/>
              </w:rPr>
              <w:t>v</w:t>
            </w:r>
            <w:r w:rsidRPr="00F20591">
              <w:rPr>
                <w:rFonts w:cs="Arial"/>
                <w:sz w:val="20"/>
                <w:szCs w:val="20"/>
                <w:lang w:val="en-GB"/>
              </w:rPr>
              <w:t>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rPr>
              <w:t>65;</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Ventil ravni zaporni od livenog gvožđa PN16 u skladu sa standardom SRPS EN 13789;</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rPr>
              <w:t>L</w:t>
            </w:r>
            <w:r w:rsidRPr="00F20591">
              <w:rPr>
                <w:rFonts w:cs="Arial"/>
                <w:sz w:val="20"/>
                <w:szCs w:val="20"/>
                <w:lang w:val="sr-Cyrl-CS"/>
              </w:rPr>
              <w:t xml:space="preserve"> (</w:t>
            </w:r>
            <w:r w:rsidRPr="00F20591">
              <w:rPr>
                <w:rFonts w:cs="Arial"/>
                <w:sz w:val="20"/>
                <w:szCs w:val="20"/>
                <w:lang w:val="sr-Cyrl-RS"/>
              </w:rPr>
              <w:t>ugradbena dužina</w:t>
            </w:r>
            <w:r w:rsidRPr="00F20591">
              <w:rPr>
                <w:rFonts w:cs="Arial"/>
                <w:sz w:val="20"/>
                <w:szCs w:val="20"/>
                <w:lang w:val="sr-Cyrl-CS"/>
              </w:rPr>
              <w:t>)</w:t>
            </w:r>
            <w:r w:rsidRPr="00F20591">
              <w:rPr>
                <w:rFonts w:cs="Arial"/>
                <w:sz w:val="20"/>
                <w:szCs w:val="20"/>
                <w:lang w:val="sr-Cyrl-RS"/>
              </w:rPr>
              <w:t xml:space="preserve"> u skladu sa standardom SRPS EN 558-1 Tabela</w:t>
            </w:r>
            <w:r w:rsidRPr="00F20591">
              <w:rPr>
                <w:rFonts w:cs="Arial"/>
                <w:sz w:val="20"/>
                <w:szCs w:val="20"/>
                <w:lang w:val="sr-Cyrl-CS"/>
              </w:rPr>
              <w:t xml:space="preserve"> 8-</w:t>
            </w:r>
            <w:r w:rsidRPr="00F20591">
              <w:rPr>
                <w:rFonts w:cs="Arial"/>
                <w:sz w:val="20"/>
                <w:szCs w:val="20"/>
                <w:lang w:val="sr-Cyrl-RS"/>
              </w:rPr>
              <w:t>zaporni ventili, kolona (serija) 1</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prirubnice u skladu sa standardom SRPS EN 1092-2 (za PN16</w:t>
            </w:r>
            <w:r w:rsidRPr="00F20591">
              <w:rPr>
                <w:rFonts w:cs="Arial"/>
                <w:sz w:val="20"/>
                <w:szCs w:val="20"/>
                <w:lang w:val="sr-Cyrl-CS"/>
              </w:rPr>
              <w:t xml:space="preserve"> </w:t>
            </w:r>
            <w:r w:rsidRPr="00F20591">
              <w:rPr>
                <w:rFonts w:cs="Arial"/>
                <w:sz w:val="20"/>
                <w:szCs w:val="20"/>
                <w:lang w:val="sr-Cyrl-RS"/>
              </w:rPr>
              <w:t>Tabela</w:t>
            </w:r>
            <w:r w:rsidRPr="00F20591">
              <w:rPr>
                <w:rFonts w:cs="Arial"/>
                <w:sz w:val="20"/>
                <w:szCs w:val="20"/>
                <w:lang w:val="sr-Cyrl-CS"/>
              </w:rPr>
              <w:t xml:space="preserve"> 9.</w:t>
            </w:r>
            <w:r w:rsidRPr="00F20591">
              <w:rPr>
                <w:rFonts w:cs="Arial"/>
                <w:sz w:val="20"/>
                <w:szCs w:val="20"/>
                <w:lang w:val="sr-Cyrl-RS"/>
              </w:rPr>
              <w:t>)</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kućište+poklopac</w:t>
            </w:r>
            <w:r w:rsidRPr="00F20591">
              <w:rPr>
                <w:rFonts w:cs="Arial"/>
                <w:sz w:val="20"/>
                <w:szCs w:val="20"/>
                <w:lang w:val="sr-Cyrl-CS"/>
              </w:rPr>
              <w:t xml:space="preserve">: </w:t>
            </w:r>
            <w:r w:rsidRPr="00F20591">
              <w:rPr>
                <w:rFonts w:cs="Arial"/>
                <w:sz w:val="20"/>
                <w:szCs w:val="20"/>
              </w:rPr>
              <w:t>EN</w:t>
            </w:r>
            <w:r w:rsidRPr="00F20591">
              <w:rPr>
                <w:rFonts w:cs="Arial"/>
                <w:sz w:val="20"/>
                <w:szCs w:val="20"/>
                <w:lang w:val="sr-Cyrl-CS"/>
              </w:rPr>
              <w:t xml:space="preserve"> </w:t>
            </w:r>
            <w:r w:rsidRPr="00F20591">
              <w:rPr>
                <w:rFonts w:cs="Arial"/>
                <w:sz w:val="20"/>
                <w:szCs w:val="20"/>
              </w:rPr>
              <w:t>GJL</w:t>
            </w:r>
            <w:r w:rsidRPr="00F20591">
              <w:rPr>
                <w:rFonts w:cs="Arial"/>
                <w:sz w:val="20"/>
                <w:szCs w:val="20"/>
                <w:lang w:val="sr-Cyrl-CS"/>
              </w:rPr>
              <w:t>-250;</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vreteno: X20Cr13-Č.</w:t>
            </w:r>
            <w:r w:rsidRPr="00F20591">
              <w:rPr>
                <w:rFonts w:cs="Arial"/>
                <w:sz w:val="20"/>
                <w:szCs w:val="20"/>
                <w:lang w:val="sr-Latn-RS"/>
              </w:rPr>
              <w:t>4172-1.4021;</w:t>
            </w:r>
          </w:p>
          <w:p w:rsidR="00F20591" w:rsidRPr="00F20591" w:rsidRDefault="00F20591" w:rsidP="00F20591">
            <w:pPr>
              <w:numPr>
                <w:ilvl w:val="0"/>
                <w:numId w:val="28"/>
              </w:numPr>
              <w:spacing w:before="0"/>
              <w:ind w:left="176" w:hanging="176"/>
              <w:jc w:val="left"/>
              <w:rPr>
                <w:rFonts w:cs="Arial"/>
                <w:sz w:val="20"/>
                <w:szCs w:val="20"/>
                <w:lang w:val="sr-Cyrl-CS"/>
              </w:rPr>
            </w:pPr>
            <w:r w:rsidRPr="00F20591">
              <w:rPr>
                <w:rFonts w:cs="Arial"/>
                <w:sz w:val="20"/>
                <w:szCs w:val="20"/>
                <w:lang w:val="sr-Cyrl-CS"/>
              </w:rPr>
              <w:t>Pogon: ručni točak</w:t>
            </w:r>
            <w:r w:rsidRPr="00F20591">
              <w:rPr>
                <w:rFonts w:cs="Arial"/>
                <w:sz w:val="20"/>
                <w:szCs w:val="20"/>
                <w:lang w:val="sr-Cyrl-RS"/>
              </w:rPr>
              <w:t xml:space="preserve"> (materijal sivi liv)</w:t>
            </w:r>
            <w:r w:rsidRPr="00F20591">
              <w:rPr>
                <w:rFonts w:cs="Arial"/>
                <w:sz w:val="20"/>
                <w:szCs w:val="20"/>
                <w:lang w:val="sr-Latn-RS"/>
              </w:rPr>
              <w:t>;</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4</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110</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lang w:val="en-GB"/>
              </w:rPr>
              <w:t>Ventil ra</w:t>
            </w:r>
            <w:r w:rsidRPr="00F20591">
              <w:rPr>
                <w:rFonts w:cs="Arial"/>
                <w:sz w:val="20"/>
                <w:szCs w:val="20"/>
                <w:lang w:val="sr-Cyrl-RS"/>
              </w:rPr>
              <w:t>v</w:t>
            </w:r>
            <w:r w:rsidRPr="00F20591">
              <w:rPr>
                <w:rFonts w:cs="Arial"/>
                <w:sz w:val="20"/>
                <w:szCs w:val="20"/>
                <w:lang w:val="en-GB"/>
              </w:rPr>
              <w:t>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rPr>
              <w:t>80</w:t>
            </w: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en-GB"/>
              </w:rPr>
              <w:t>Ventil ra</w:t>
            </w:r>
            <w:r w:rsidRPr="00F20591">
              <w:rPr>
                <w:rFonts w:cs="Arial"/>
                <w:sz w:val="20"/>
                <w:szCs w:val="20"/>
                <w:lang w:val="sr-Cyrl-RS"/>
              </w:rPr>
              <w:t>v</w:t>
            </w:r>
            <w:r w:rsidRPr="00F20591">
              <w:rPr>
                <w:rFonts w:cs="Arial"/>
                <w:sz w:val="20"/>
                <w:szCs w:val="20"/>
                <w:lang w:val="en-GB"/>
              </w:rPr>
              <w:t>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rPr>
              <w:t>80;</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Ventil ravni zaporni od livenog gvožđa PN16 u skladu sa standardom SRPS EN 13789;</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rPr>
              <w:t>L</w:t>
            </w:r>
            <w:r w:rsidRPr="00F20591">
              <w:rPr>
                <w:rFonts w:cs="Arial"/>
                <w:sz w:val="20"/>
                <w:szCs w:val="20"/>
                <w:lang w:val="sr-Cyrl-CS"/>
              </w:rPr>
              <w:t xml:space="preserve"> (</w:t>
            </w:r>
            <w:r w:rsidRPr="00F20591">
              <w:rPr>
                <w:rFonts w:cs="Arial"/>
                <w:sz w:val="20"/>
                <w:szCs w:val="20"/>
                <w:lang w:val="sr-Cyrl-RS"/>
              </w:rPr>
              <w:t>ugradbena dužina</w:t>
            </w:r>
            <w:r w:rsidRPr="00F20591">
              <w:rPr>
                <w:rFonts w:cs="Arial"/>
                <w:sz w:val="20"/>
                <w:szCs w:val="20"/>
                <w:lang w:val="sr-Cyrl-CS"/>
              </w:rPr>
              <w:t>)</w:t>
            </w:r>
            <w:r w:rsidRPr="00F20591">
              <w:rPr>
                <w:rFonts w:cs="Arial"/>
                <w:sz w:val="20"/>
                <w:szCs w:val="20"/>
                <w:lang w:val="sr-Cyrl-RS"/>
              </w:rPr>
              <w:t xml:space="preserve"> u skladu sa standardom SRPS EN 558-1 Tabela</w:t>
            </w:r>
            <w:r w:rsidRPr="00F20591">
              <w:rPr>
                <w:rFonts w:cs="Arial"/>
                <w:sz w:val="20"/>
                <w:szCs w:val="20"/>
                <w:lang w:val="sr-Cyrl-CS"/>
              </w:rPr>
              <w:t xml:space="preserve"> 8-</w:t>
            </w:r>
            <w:r w:rsidRPr="00F20591">
              <w:rPr>
                <w:rFonts w:cs="Arial"/>
                <w:sz w:val="20"/>
                <w:szCs w:val="20"/>
                <w:lang w:val="sr-Cyrl-RS"/>
              </w:rPr>
              <w:t>zaporni ventili, kolona (serija) 1</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prirubnice u skladu sa standardom SRPS EN 1092-2 (za PN16</w:t>
            </w:r>
            <w:r w:rsidRPr="00F20591">
              <w:rPr>
                <w:rFonts w:cs="Arial"/>
                <w:sz w:val="20"/>
                <w:szCs w:val="20"/>
                <w:lang w:val="sr-Cyrl-CS"/>
              </w:rPr>
              <w:t xml:space="preserve"> </w:t>
            </w:r>
            <w:r w:rsidRPr="00F20591">
              <w:rPr>
                <w:rFonts w:cs="Arial"/>
                <w:sz w:val="20"/>
                <w:szCs w:val="20"/>
                <w:lang w:val="sr-Cyrl-RS"/>
              </w:rPr>
              <w:t>Tabela</w:t>
            </w:r>
            <w:r w:rsidRPr="00F20591">
              <w:rPr>
                <w:rFonts w:cs="Arial"/>
                <w:sz w:val="20"/>
                <w:szCs w:val="20"/>
                <w:lang w:val="sr-Cyrl-CS"/>
              </w:rPr>
              <w:t xml:space="preserve"> 9.</w:t>
            </w:r>
            <w:r w:rsidRPr="00F20591">
              <w:rPr>
                <w:rFonts w:cs="Arial"/>
                <w:sz w:val="20"/>
                <w:szCs w:val="20"/>
                <w:lang w:val="sr-Cyrl-RS"/>
              </w:rPr>
              <w:t>)</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kućište+poklopac</w:t>
            </w:r>
            <w:r w:rsidRPr="00F20591">
              <w:rPr>
                <w:rFonts w:cs="Arial"/>
                <w:sz w:val="20"/>
                <w:szCs w:val="20"/>
                <w:lang w:val="sr-Cyrl-CS"/>
              </w:rPr>
              <w:t xml:space="preserve">: </w:t>
            </w:r>
            <w:r w:rsidRPr="00F20591">
              <w:rPr>
                <w:rFonts w:cs="Arial"/>
                <w:sz w:val="20"/>
                <w:szCs w:val="20"/>
              </w:rPr>
              <w:t>EN</w:t>
            </w:r>
            <w:r w:rsidRPr="00F20591">
              <w:rPr>
                <w:rFonts w:cs="Arial"/>
                <w:sz w:val="20"/>
                <w:szCs w:val="20"/>
                <w:lang w:val="sr-Cyrl-CS"/>
              </w:rPr>
              <w:t xml:space="preserve"> </w:t>
            </w:r>
            <w:r w:rsidRPr="00F20591">
              <w:rPr>
                <w:rFonts w:cs="Arial"/>
                <w:sz w:val="20"/>
                <w:szCs w:val="20"/>
              </w:rPr>
              <w:t>GJL</w:t>
            </w:r>
            <w:r w:rsidRPr="00F20591">
              <w:rPr>
                <w:rFonts w:cs="Arial"/>
                <w:sz w:val="20"/>
                <w:szCs w:val="20"/>
                <w:lang w:val="sr-Cyrl-CS"/>
              </w:rPr>
              <w:t>-250;</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vreteno: X20Cr13-Č.</w:t>
            </w:r>
            <w:r w:rsidRPr="00F20591">
              <w:rPr>
                <w:rFonts w:cs="Arial"/>
                <w:sz w:val="20"/>
                <w:szCs w:val="20"/>
                <w:lang w:val="sr-Latn-RS"/>
              </w:rPr>
              <w:t>4172-1.4021;</w:t>
            </w:r>
          </w:p>
          <w:p w:rsidR="00F20591" w:rsidRPr="00F20591" w:rsidRDefault="00F20591" w:rsidP="00F20591">
            <w:pPr>
              <w:numPr>
                <w:ilvl w:val="0"/>
                <w:numId w:val="28"/>
              </w:numPr>
              <w:spacing w:before="0"/>
              <w:ind w:left="176" w:hanging="176"/>
              <w:jc w:val="left"/>
              <w:rPr>
                <w:rFonts w:cs="Arial"/>
                <w:sz w:val="20"/>
                <w:szCs w:val="20"/>
                <w:lang w:val="sr-Cyrl-CS"/>
              </w:rPr>
            </w:pPr>
            <w:r w:rsidRPr="00F20591">
              <w:rPr>
                <w:rFonts w:cs="Arial"/>
                <w:sz w:val="20"/>
                <w:szCs w:val="20"/>
                <w:lang w:val="sr-Cyrl-CS"/>
              </w:rPr>
              <w:t>Pogon: ručni točak</w:t>
            </w:r>
            <w:r w:rsidRPr="00F20591">
              <w:rPr>
                <w:rFonts w:cs="Arial"/>
                <w:sz w:val="20"/>
                <w:szCs w:val="20"/>
                <w:lang w:val="sr-Cyrl-RS"/>
              </w:rPr>
              <w:t xml:space="preserve"> (materijal sivi liv)</w:t>
            </w:r>
            <w:r w:rsidRPr="00F20591">
              <w:rPr>
                <w:rFonts w:cs="Arial"/>
                <w:sz w:val="20"/>
                <w:szCs w:val="20"/>
                <w:lang w:val="sr-Latn-RS"/>
              </w:rPr>
              <w:t>;</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8</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111</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lang w:val="en-GB"/>
              </w:rPr>
              <w:t>Ventil ra</w:t>
            </w:r>
            <w:r w:rsidRPr="00F20591">
              <w:rPr>
                <w:rFonts w:cs="Arial"/>
                <w:sz w:val="20"/>
                <w:szCs w:val="20"/>
                <w:lang w:val="sr-Cyrl-RS"/>
              </w:rPr>
              <w:t>v</w:t>
            </w:r>
            <w:r w:rsidRPr="00F20591">
              <w:rPr>
                <w:rFonts w:cs="Arial"/>
                <w:sz w:val="20"/>
                <w:szCs w:val="20"/>
                <w:lang w:val="en-GB"/>
              </w:rPr>
              <w:t>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rPr>
              <w:t>100</w:t>
            </w: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en-GB"/>
              </w:rPr>
              <w:t>Ventil ra</w:t>
            </w:r>
            <w:r w:rsidRPr="00F20591">
              <w:rPr>
                <w:rFonts w:cs="Arial"/>
                <w:sz w:val="20"/>
                <w:szCs w:val="20"/>
                <w:lang w:val="sr-Cyrl-RS"/>
              </w:rPr>
              <w:t>v</w:t>
            </w:r>
            <w:r w:rsidRPr="00F20591">
              <w:rPr>
                <w:rFonts w:cs="Arial"/>
                <w:sz w:val="20"/>
                <w:szCs w:val="20"/>
                <w:lang w:val="en-GB"/>
              </w:rPr>
              <w:t>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rPr>
              <w:t>100;</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Ventil ravni zaporni od livenog gvožđa PN16 u skladu sa standardom SRPS EN 13789;</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rPr>
              <w:t>L</w:t>
            </w:r>
            <w:r w:rsidRPr="00F20591">
              <w:rPr>
                <w:rFonts w:cs="Arial"/>
                <w:sz w:val="20"/>
                <w:szCs w:val="20"/>
                <w:lang w:val="sr-Cyrl-CS"/>
              </w:rPr>
              <w:t xml:space="preserve"> (</w:t>
            </w:r>
            <w:r w:rsidRPr="00F20591">
              <w:rPr>
                <w:rFonts w:cs="Arial"/>
                <w:sz w:val="20"/>
                <w:szCs w:val="20"/>
                <w:lang w:val="sr-Cyrl-RS"/>
              </w:rPr>
              <w:t>ugradbena dužina</w:t>
            </w:r>
            <w:r w:rsidRPr="00F20591">
              <w:rPr>
                <w:rFonts w:cs="Arial"/>
                <w:sz w:val="20"/>
                <w:szCs w:val="20"/>
                <w:lang w:val="sr-Cyrl-CS"/>
              </w:rPr>
              <w:t>)</w:t>
            </w:r>
            <w:r w:rsidRPr="00F20591">
              <w:rPr>
                <w:rFonts w:cs="Arial"/>
                <w:sz w:val="20"/>
                <w:szCs w:val="20"/>
                <w:lang w:val="sr-Cyrl-RS"/>
              </w:rPr>
              <w:t xml:space="preserve"> u skladu sa standardom SRPS EN 558-1 Tabela</w:t>
            </w:r>
            <w:r w:rsidRPr="00F20591">
              <w:rPr>
                <w:rFonts w:cs="Arial"/>
                <w:sz w:val="20"/>
                <w:szCs w:val="20"/>
                <w:lang w:val="sr-Cyrl-CS"/>
              </w:rPr>
              <w:t xml:space="preserve"> 8-</w:t>
            </w:r>
            <w:r w:rsidRPr="00F20591">
              <w:rPr>
                <w:rFonts w:cs="Arial"/>
                <w:sz w:val="20"/>
                <w:szCs w:val="20"/>
                <w:lang w:val="sr-Cyrl-RS"/>
              </w:rPr>
              <w:t>zaporni ventili, kolona (serija) 1</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prirubnice u skladu sa standardom SRPS EN 1092-2 (za PN16</w:t>
            </w:r>
            <w:r w:rsidRPr="00F20591">
              <w:rPr>
                <w:rFonts w:cs="Arial"/>
                <w:sz w:val="20"/>
                <w:szCs w:val="20"/>
                <w:lang w:val="sr-Cyrl-CS"/>
              </w:rPr>
              <w:t xml:space="preserve"> </w:t>
            </w:r>
            <w:r w:rsidRPr="00F20591">
              <w:rPr>
                <w:rFonts w:cs="Arial"/>
                <w:sz w:val="20"/>
                <w:szCs w:val="20"/>
                <w:lang w:val="sr-Cyrl-RS"/>
              </w:rPr>
              <w:t>Tabela</w:t>
            </w:r>
            <w:r w:rsidRPr="00F20591">
              <w:rPr>
                <w:rFonts w:cs="Arial"/>
                <w:sz w:val="20"/>
                <w:szCs w:val="20"/>
                <w:lang w:val="sr-Cyrl-CS"/>
              </w:rPr>
              <w:t xml:space="preserve"> 9.</w:t>
            </w:r>
            <w:r w:rsidRPr="00F20591">
              <w:rPr>
                <w:rFonts w:cs="Arial"/>
                <w:sz w:val="20"/>
                <w:szCs w:val="20"/>
                <w:lang w:val="sr-Cyrl-RS"/>
              </w:rPr>
              <w:t>)</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kućište+poklopac</w:t>
            </w:r>
            <w:r w:rsidRPr="00F20591">
              <w:rPr>
                <w:rFonts w:cs="Arial"/>
                <w:sz w:val="20"/>
                <w:szCs w:val="20"/>
                <w:lang w:val="sr-Cyrl-CS"/>
              </w:rPr>
              <w:t xml:space="preserve">: </w:t>
            </w:r>
            <w:r w:rsidRPr="00F20591">
              <w:rPr>
                <w:rFonts w:cs="Arial"/>
                <w:sz w:val="20"/>
                <w:szCs w:val="20"/>
              </w:rPr>
              <w:t>EN</w:t>
            </w:r>
            <w:r w:rsidRPr="00F20591">
              <w:rPr>
                <w:rFonts w:cs="Arial"/>
                <w:sz w:val="20"/>
                <w:szCs w:val="20"/>
                <w:lang w:val="sr-Cyrl-CS"/>
              </w:rPr>
              <w:t xml:space="preserve"> </w:t>
            </w:r>
            <w:r w:rsidRPr="00F20591">
              <w:rPr>
                <w:rFonts w:cs="Arial"/>
                <w:sz w:val="20"/>
                <w:szCs w:val="20"/>
              </w:rPr>
              <w:t>GJL</w:t>
            </w:r>
            <w:r w:rsidRPr="00F20591">
              <w:rPr>
                <w:rFonts w:cs="Arial"/>
                <w:sz w:val="20"/>
                <w:szCs w:val="20"/>
                <w:lang w:val="sr-Cyrl-CS"/>
              </w:rPr>
              <w:t>-250;</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vreteno: X20Cr13-Č.</w:t>
            </w:r>
            <w:r w:rsidRPr="00F20591">
              <w:rPr>
                <w:rFonts w:cs="Arial"/>
                <w:sz w:val="20"/>
                <w:szCs w:val="20"/>
                <w:lang w:val="sr-Latn-RS"/>
              </w:rPr>
              <w:t>4172-1.4021;</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Pogon: ručni točak</w:t>
            </w:r>
            <w:r w:rsidRPr="00F20591">
              <w:rPr>
                <w:rFonts w:cs="Arial"/>
                <w:sz w:val="20"/>
                <w:szCs w:val="20"/>
                <w:lang w:val="sr-Cyrl-RS"/>
              </w:rPr>
              <w:t xml:space="preserve"> (materijal sivi liv)</w:t>
            </w:r>
            <w:r w:rsidRPr="00F20591">
              <w:rPr>
                <w:rFonts w:cs="Arial"/>
                <w:sz w:val="20"/>
                <w:szCs w:val="20"/>
                <w:lang w:val="sr-Latn-RS"/>
              </w:rPr>
              <w:t>;</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2</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112</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lang w:val="sr-Cyrl-RS"/>
              </w:rPr>
              <w:t>Ventil ravni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lang w:val="sr-Cyrl-RS"/>
              </w:rPr>
              <w:t>150</w:t>
            </w: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Ventil ravni zaporni od livenog gvožđa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16, NO</w:t>
            </w:r>
            <w:r w:rsidRPr="00F20591">
              <w:rPr>
                <w:rFonts w:cs="Arial"/>
                <w:sz w:val="20"/>
                <w:szCs w:val="20"/>
                <w:lang w:val="sr-Cyrl-RS"/>
              </w:rPr>
              <w:t>150;</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Ventil ravni zaporni od livenog gvožđa PN16 u skladu sa standardom SRPS EN 13789;</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rPr>
              <w:t>L</w:t>
            </w:r>
            <w:r w:rsidRPr="00F20591">
              <w:rPr>
                <w:rFonts w:cs="Arial"/>
                <w:sz w:val="20"/>
                <w:szCs w:val="20"/>
                <w:lang w:val="sr-Cyrl-CS"/>
              </w:rPr>
              <w:t xml:space="preserve"> (</w:t>
            </w:r>
            <w:r w:rsidRPr="00F20591">
              <w:rPr>
                <w:rFonts w:cs="Arial"/>
                <w:sz w:val="20"/>
                <w:szCs w:val="20"/>
                <w:lang w:val="sr-Cyrl-RS"/>
              </w:rPr>
              <w:t>ugradbena dužina</w:t>
            </w:r>
            <w:r w:rsidRPr="00F20591">
              <w:rPr>
                <w:rFonts w:cs="Arial"/>
                <w:sz w:val="20"/>
                <w:szCs w:val="20"/>
                <w:lang w:val="sr-Cyrl-CS"/>
              </w:rPr>
              <w:t>)</w:t>
            </w:r>
            <w:r w:rsidRPr="00F20591">
              <w:rPr>
                <w:rFonts w:cs="Arial"/>
                <w:sz w:val="20"/>
                <w:szCs w:val="20"/>
                <w:lang w:val="sr-Cyrl-RS"/>
              </w:rPr>
              <w:t xml:space="preserve"> u skladu sa standardom SRPS EN 558-1 Tabela</w:t>
            </w:r>
            <w:r w:rsidRPr="00F20591">
              <w:rPr>
                <w:rFonts w:cs="Arial"/>
                <w:sz w:val="20"/>
                <w:szCs w:val="20"/>
                <w:lang w:val="sr-Cyrl-CS"/>
              </w:rPr>
              <w:t xml:space="preserve"> 8-</w:t>
            </w:r>
            <w:r w:rsidRPr="00F20591">
              <w:rPr>
                <w:rFonts w:cs="Arial"/>
                <w:sz w:val="20"/>
                <w:szCs w:val="20"/>
                <w:lang w:val="sr-Cyrl-RS"/>
              </w:rPr>
              <w:t>zaporni ventili, kolona (serija) 1</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prirubnice u skladu sa standardom SRPS EN 1092-2 (za PN16</w:t>
            </w:r>
            <w:r w:rsidRPr="00F20591">
              <w:rPr>
                <w:rFonts w:cs="Arial"/>
                <w:sz w:val="20"/>
                <w:szCs w:val="20"/>
                <w:lang w:val="sr-Cyrl-CS"/>
              </w:rPr>
              <w:t xml:space="preserve"> </w:t>
            </w:r>
            <w:r w:rsidRPr="00F20591">
              <w:rPr>
                <w:rFonts w:cs="Arial"/>
                <w:sz w:val="20"/>
                <w:szCs w:val="20"/>
                <w:lang w:val="sr-Cyrl-RS"/>
              </w:rPr>
              <w:t>Tabela</w:t>
            </w:r>
            <w:r w:rsidRPr="00F20591">
              <w:rPr>
                <w:rFonts w:cs="Arial"/>
                <w:sz w:val="20"/>
                <w:szCs w:val="20"/>
                <w:lang w:val="sr-Cyrl-CS"/>
              </w:rPr>
              <w:t xml:space="preserve"> 9.</w:t>
            </w:r>
            <w:r w:rsidRPr="00F20591">
              <w:rPr>
                <w:rFonts w:cs="Arial"/>
                <w:sz w:val="20"/>
                <w:szCs w:val="20"/>
                <w:lang w:val="sr-Cyrl-RS"/>
              </w:rPr>
              <w:t>)</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kućište+poklopac</w:t>
            </w:r>
            <w:r w:rsidRPr="00F20591">
              <w:rPr>
                <w:rFonts w:cs="Arial"/>
                <w:sz w:val="20"/>
                <w:szCs w:val="20"/>
                <w:lang w:val="sr-Cyrl-CS"/>
              </w:rPr>
              <w:t xml:space="preserve">: </w:t>
            </w:r>
            <w:r w:rsidRPr="00F20591">
              <w:rPr>
                <w:rFonts w:cs="Arial"/>
                <w:sz w:val="20"/>
                <w:szCs w:val="20"/>
              </w:rPr>
              <w:t>EN</w:t>
            </w:r>
            <w:r w:rsidRPr="00F20591">
              <w:rPr>
                <w:rFonts w:cs="Arial"/>
                <w:sz w:val="20"/>
                <w:szCs w:val="20"/>
                <w:lang w:val="sr-Cyrl-CS"/>
              </w:rPr>
              <w:t xml:space="preserve"> </w:t>
            </w:r>
            <w:r w:rsidRPr="00F20591">
              <w:rPr>
                <w:rFonts w:cs="Arial"/>
                <w:sz w:val="20"/>
                <w:szCs w:val="20"/>
              </w:rPr>
              <w:t>GJL</w:t>
            </w:r>
            <w:r w:rsidRPr="00F20591">
              <w:rPr>
                <w:rFonts w:cs="Arial"/>
                <w:sz w:val="20"/>
                <w:szCs w:val="20"/>
                <w:lang w:val="sr-Cyrl-CS"/>
              </w:rPr>
              <w:t>-250;</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vreteno: X20Cr13-Č.</w:t>
            </w:r>
            <w:r w:rsidRPr="00F20591">
              <w:rPr>
                <w:rFonts w:cs="Arial"/>
                <w:sz w:val="20"/>
                <w:szCs w:val="20"/>
                <w:lang w:val="sr-Latn-RS"/>
              </w:rPr>
              <w:t>4172-1.4021;</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Pogon: ručni točak</w:t>
            </w:r>
            <w:r w:rsidRPr="00F20591">
              <w:rPr>
                <w:rFonts w:cs="Arial"/>
                <w:sz w:val="20"/>
                <w:szCs w:val="20"/>
                <w:lang w:val="sr-Cyrl-RS"/>
              </w:rPr>
              <w:t xml:space="preserve"> (materijal sivi liv)</w:t>
            </w:r>
            <w:r w:rsidRPr="00F20591">
              <w:rPr>
                <w:rFonts w:cs="Arial"/>
                <w:sz w:val="20"/>
                <w:szCs w:val="20"/>
                <w:lang w:val="sr-Latn-RS"/>
              </w:rPr>
              <w:t>;</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2</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113</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lang w:val="sr-Cyrl-RS"/>
              </w:rPr>
              <w:t>Ventil ravni zaporni od čeličnog liva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40, NO</w:t>
            </w:r>
            <w:r w:rsidRPr="00F20591">
              <w:rPr>
                <w:rFonts w:cs="Arial"/>
                <w:sz w:val="20"/>
                <w:szCs w:val="20"/>
                <w:lang w:val="sr-Cyrl-RS"/>
              </w:rPr>
              <w:t>15</w:t>
            </w: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Ventil ravni zaporni od čeličnog liva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40, NO</w:t>
            </w:r>
            <w:r w:rsidRPr="00F20591">
              <w:rPr>
                <w:rFonts w:cs="Arial"/>
                <w:sz w:val="20"/>
                <w:szCs w:val="20"/>
                <w:lang w:val="sr-Cyrl-RS"/>
              </w:rPr>
              <w:t>15;</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 xml:space="preserve">Ventil ravni zaporni od </w:t>
            </w:r>
            <w:r w:rsidRPr="00F20591">
              <w:rPr>
                <w:rFonts w:cs="Arial"/>
                <w:sz w:val="20"/>
                <w:szCs w:val="20"/>
                <w:lang w:val="sr-Cyrl-RS"/>
              </w:rPr>
              <w:t>čeličnog liva</w:t>
            </w:r>
            <w:r w:rsidRPr="00F20591">
              <w:rPr>
                <w:rFonts w:cs="Arial"/>
                <w:sz w:val="20"/>
                <w:szCs w:val="20"/>
                <w:lang w:val="sr-Cyrl-CS"/>
              </w:rPr>
              <w:t xml:space="preserve"> PN40 u skladu sa standardom SRPS EN 13709;</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rPr>
              <w:t>L</w:t>
            </w:r>
            <w:r w:rsidRPr="00F20591">
              <w:rPr>
                <w:rFonts w:cs="Arial"/>
                <w:sz w:val="20"/>
                <w:szCs w:val="20"/>
                <w:lang w:val="sr-Cyrl-CS"/>
              </w:rPr>
              <w:t xml:space="preserve"> (</w:t>
            </w:r>
            <w:r w:rsidRPr="00F20591">
              <w:rPr>
                <w:rFonts w:cs="Arial"/>
                <w:sz w:val="20"/>
                <w:szCs w:val="20"/>
                <w:lang w:val="sr-Cyrl-RS"/>
              </w:rPr>
              <w:t>ugradbena dužina</w:t>
            </w:r>
            <w:r w:rsidRPr="00F20591">
              <w:rPr>
                <w:rFonts w:cs="Arial"/>
                <w:sz w:val="20"/>
                <w:szCs w:val="20"/>
                <w:lang w:val="sr-Cyrl-CS"/>
              </w:rPr>
              <w:t>)</w:t>
            </w:r>
            <w:r w:rsidRPr="00F20591">
              <w:rPr>
                <w:rFonts w:cs="Arial"/>
                <w:sz w:val="20"/>
                <w:szCs w:val="20"/>
                <w:lang w:val="sr-Cyrl-RS"/>
              </w:rPr>
              <w:t xml:space="preserve"> u skladu sa standardom SRPS EN 558-1 Tabela</w:t>
            </w:r>
            <w:r w:rsidRPr="00F20591">
              <w:rPr>
                <w:rFonts w:cs="Arial"/>
                <w:sz w:val="20"/>
                <w:szCs w:val="20"/>
                <w:lang w:val="sr-Cyrl-CS"/>
              </w:rPr>
              <w:t xml:space="preserve"> 8-</w:t>
            </w:r>
            <w:r w:rsidRPr="00F20591">
              <w:rPr>
                <w:rFonts w:cs="Arial"/>
                <w:sz w:val="20"/>
                <w:szCs w:val="20"/>
                <w:lang w:val="sr-Cyrl-RS"/>
              </w:rPr>
              <w:t>zaporni ventili, kolona (serija) 1</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lastRenderedPageBreak/>
              <w:t>prirubnice u skladu sa standardom SRPS EN 1092-1 (za PN40</w:t>
            </w:r>
            <w:r w:rsidRPr="00F20591">
              <w:rPr>
                <w:rFonts w:cs="Arial"/>
                <w:sz w:val="20"/>
                <w:szCs w:val="20"/>
                <w:lang w:val="sr-Cyrl-CS"/>
              </w:rPr>
              <w:t xml:space="preserve"> </w:t>
            </w:r>
            <w:r w:rsidRPr="00F20591">
              <w:rPr>
                <w:rFonts w:cs="Arial"/>
                <w:sz w:val="20"/>
                <w:szCs w:val="20"/>
                <w:lang w:val="sr-Cyrl-RS"/>
              </w:rPr>
              <w:t>Tabela</w:t>
            </w:r>
            <w:r w:rsidRPr="00F20591">
              <w:rPr>
                <w:rFonts w:cs="Arial"/>
                <w:sz w:val="20"/>
                <w:szCs w:val="20"/>
                <w:lang w:val="sr-Cyrl-CS"/>
              </w:rPr>
              <w:t xml:space="preserve"> </w:t>
            </w:r>
            <w:r w:rsidRPr="00F20591">
              <w:rPr>
                <w:rFonts w:cs="Arial"/>
                <w:sz w:val="20"/>
                <w:szCs w:val="20"/>
                <w:lang w:val="sr-Cyrl-RS"/>
              </w:rPr>
              <w:t>11</w:t>
            </w:r>
            <w:r w:rsidRPr="00F20591">
              <w:rPr>
                <w:rFonts w:cs="Arial"/>
                <w:sz w:val="20"/>
                <w:szCs w:val="20"/>
                <w:lang w:val="sr-Cyrl-CS"/>
              </w:rPr>
              <w:t>.</w:t>
            </w:r>
            <w:r w:rsidRPr="00F20591">
              <w:rPr>
                <w:rFonts w:cs="Arial"/>
                <w:sz w:val="20"/>
                <w:szCs w:val="20"/>
                <w:lang w:val="sr-Cyrl-RS"/>
              </w:rPr>
              <w:t>)</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kućište+poklopac</w:t>
            </w:r>
            <w:r w:rsidRPr="00F20591">
              <w:rPr>
                <w:rFonts w:cs="Arial"/>
                <w:sz w:val="20"/>
                <w:szCs w:val="20"/>
                <w:lang w:val="sr-Cyrl-CS"/>
              </w:rPr>
              <w:t xml:space="preserve">: </w:t>
            </w:r>
            <w:r w:rsidRPr="00F20591">
              <w:rPr>
                <w:rFonts w:cs="Arial"/>
                <w:sz w:val="20"/>
                <w:szCs w:val="20"/>
                <w:lang w:val="sr-Cyrl-RS"/>
              </w:rPr>
              <w:t>GP 240</w:t>
            </w:r>
            <w:r w:rsidRPr="00F20591">
              <w:rPr>
                <w:rFonts w:cs="Arial"/>
                <w:sz w:val="20"/>
                <w:szCs w:val="20"/>
                <w:lang w:val="sr-Cyrl-CS"/>
              </w:rPr>
              <w:t xml:space="preserve"> </w:t>
            </w:r>
            <w:r w:rsidRPr="00F20591">
              <w:rPr>
                <w:rFonts w:cs="Arial"/>
                <w:sz w:val="20"/>
                <w:szCs w:val="20"/>
              </w:rPr>
              <w:t>GH</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vreteno: X20Cr13-Č.</w:t>
            </w:r>
            <w:r w:rsidRPr="00F20591">
              <w:rPr>
                <w:rFonts w:cs="Arial"/>
                <w:sz w:val="20"/>
                <w:szCs w:val="20"/>
                <w:lang w:val="sr-Latn-RS"/>
              </w:rPr>
              <w:t>4172-1.4021;</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Pogon: ručni točak</w:t>
            </w:r>
            <w:r w:rsidRPr="00F20591">
              <w:rPr>
                <w:rFonts w:cs="Arial"/>
                <w:sz w:val="20"/>
                <w:szCs w:val="20"/>
                <w:lang w:val="sr-Cyrl-RS"/>
              </w:rPr>
              <w:t xml:space="preserve"> (materijal čelični liv)</w:t>
            </w:r>
            <w:r w:rsidRPr="00F20591">
              <w:rPr>
                <w:rFonts w:cs="Arial"/>
                <w:sz w:val="20"/>
                <w:szCs w:val="20"/>
                <w:lang w:val="sr-Cyrl-CS"/>
              </w:rPr>
              <w:t>;</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lastRenderedPageBreak/>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2</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lastRenderedPageBreak/>
              <w:t>114</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lang w:val="sr-Cyrl-RS"/>
              </w:rPr>
              <w:t>Ventil ravni zaporni od čeličnog liva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40, NO</w:t>
            </w:r>
            <w:r w:rsidRPr="00F20591">
              <w:rPr>
                <w:rFonts w:cs="Arial"/>
                <w:sz w:val="20"/>
                <w:szCs w:val="20"/>
                <w:lang w:val="sr-Cyrl-RS"/>
              </w:rPr>
              <w:t>25</w:t>
            </w: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Ventil ravni zaporni od čeličnog liva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40, NO</w:t>
            </w:r>
            <w:r w:rsidRPr="00F20591">
              <w:rPr>
                <w:rFonts w:cs="Arial"/>
                <w:sz w:val="20"/>
                <w:szCs w:val="20"/>
                <w:lang w:val="sr-Cyrl-RS"/>
              </w:rPr>
              <w:t>25;</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 xml:space="preserve">Ventil ravni zaporni od </w:t>
            </w:r>
            <w:r w:rsidRPr="00F20591">
              <w:rPr>
                <w:rFonts w:cs="Arial"/>
                <w:sz w:val="20"/>
                <w:szCs w:val="20"/>
                <w:lang w:val="sr-Cyrl-RS"/>
              </w:rPr>
              <w:t>čeličnog liva</w:t>
            </w:r>
            <w:r w:rsidRPr="00F20591">
              <w:rPr>
                <w:rFonts w:cs="Arial"/>
                <w:sz w:val="20"/>
                <w:szCs w:val="20"/>
                <w:lang w:val="sr-Cyrl-CS"/>
              </w:rPr>
              <w:t xml:space="preserve"> PN40 u skladu sa standardom SRPS EN 13709;</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rPr>
              <w:t>L</w:t>
            </w:r>
            <w:r w:rsidRPr="00F20591">
              <w:rPr>
                <w:rFonts w:cs="Arial"/>
                <w:sz w:val="20"/>
                <w:szCs w:val="20"/>
                <w:lang w:val="sr-Cyrl-CS"/>
              </w:rPr>
              <w:t xml:space="preserve"> (</w:t>
            </w:r>
            <w:r w:rsidRPr="00F20591">
              <w:rPr>
                <w:rFonts w:cs="Arial"/>
                <w:sz w:val="20"/>
                <w:szCs w:val="20"/>
                <w:lang w:val="sr-Cyrl-RS"/>
              </w:rPr>
              <w:t>ugradbena dužina</w:t>
            </w:r>
            <w:r w:rsidRPr="00F20591">
              <w:rPr>
                <w:rFonts w:cs="Arial"/>
                <w:sz w:val="20"/>
                <w:szCs w:val="20"/>
                <w:lang w:val="sr-Cyrl-CS"/>
              </w:rPr>
              <w:t>)</w:t>
            </w:r>
            <w:r w:rsidRPr="00F20591">
              <w:rPr>
                <w:rFonts w:cs="Arial"/>
                <w:sz w:val="20"/>
                <w:szCs w:val="20"/>
                <w:lang w:val="sr-Cyrl-RS"/>
              </w:rPr>
              <w:t xml:space="preserve"> u skladu sa standardom SRPS EN 558-1 Tabela</w:t>
            </w:r>
            <w:r w:rsidRPr="00F20591">
              <w:rPr>
                <w:rFonts w:cs="Arial"/>
                <w:sz w:val="20"/>
                <w:szCs w:val="20"/>
                <w:lang w:val="sr-Cyrl-CS"/>
              </w:rPr>
              <w:t xml:space="preserve"> 8-</w:t>
            </w:r>
            <w:r w:rsidRPr="00F20591">
              <w:rPr>
                <w:rFonts w:cs="Arial"/>
                <w:sz w:val="20"/>
                <w:szCs w:val="20"/>
                <w:lang w:val="sr-Cyrl-RS"/>
              </w:rPr>
              <w:t>zaporni ventili, kolona (serija) 1</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prirubnice u skladu sa standardom SRPS EN 1092-1 (za PN40</w:t>
            </w:r>
            <w:r w:rsidRPr="00F20591">
              <w:rPr>
                <w:rFonts w:cs="Arial"/>
                <w:sz w:val="20"/>
                <w:szCs w:val="20"/>
                <w:lang w:val="sr-Cyrl-CS"/>
              </w:rPr>
              <w:t xml:space="preserve"> </w:t>
            </w:r>
            <w:r w:rsidRPr="00F20591">
              <w:rPr>
                <w:rFonts w:cs="Arial"/>
                <w:sz w:val="20"/>
                <w:szCs w:val="20"/>
                <w:lang w:val="sr-Cyrl-RS"/>
              </w:rPr>
              <w:t>Tabela</w:t>
            </w:r>
            <w:r w:rsidRPr="00F20591">
              <w:rPr>
                <w:rFonts w:cs="Arial"/>
                <w:sz w:val="20"/>
                <w:szCs w:val="20"/>
                <w:lang w:val="sr-Cyrl-CS"/>
              </w:rPr>
              <w:t xml:space="preserve"> </w:t>
            </w:r>
            <w:r w:rsidRPr="00F20591">
              <w:rPr>
                <w:rFonts w:cs="Arial"/>
                <w:sz w:val="20"/>
                <w:szCs w:val="20"/>
                <w:lang w:val="sr-Cyrl-RS"/>
              </w:rPr>
              <w:t>11</w:t>
            </w:r>
            <w:r w:rsidRPr="00F20591">
              <w:rPr>
                <w:rFonts w:cs="Arial"/>
                <w:sz w:val="20"/>
                <w:szCs w:val="20"/>
                <w:lang w:val="sr-Cyrl-CS"/>
              </w:rPr>
              <w:t>.</w:t>
            </w:r>
            <w:r w:rsidRPr="00F20591">
              <w:rPr>
                <w:rFonts w:cs="Arial"/>
                <w:sz w:val="20"/>
                <w:szCs w:val="20"/>
                <w:lang w:val="sr-Cyrl-RS"/>
              </w:rPr>
              <w:t>)</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kućište+poklopac</w:t>
            </w:r>
            <w:r w:rsidRPr="00F20591">
              <w:rPr>
                <w:rFonts w:cs="Arial"/>
                <w:sz w:val="20"/>
                <w:szCs w:val="20"/>
                <w:lang w:val="sr-Cyrl-CS"/>
              </w:rPr>
              <w:t xml:space="preserve">: </w:t>
            </w:r>
            <w:r w:rsidRPr="00F20591">
              <w:rPr>
                <w:rFonts w:cs="Arial"/>
                <w:sz w:val="20"/>
                <w:szCs w:val="20"/>
                <w:lang w:val="sr-Cyrl-RS"/>
              </w:rPr>
              <w:t>GP 240</w:t>
            </w:r>
            <w:r w:rsidRPr="00F20591">
              <w:rPr>
                <w:rFonts w:cs="Arial"/>
                <w:sz w:val="20"/>
                <w:szCs w:val="20"/>
                <w:lang w:val="sr-Cyrl-CS"/>
              </w:rPr>
              <w:t xml:space="preserve"> </w:t>
            </w:r>
            <w:r w:rsidRPr="00F20591">
              <w:rPr>
                <w:rFonts w:cs="Arial"/>
                <w:sz w:val="20"/>
                <w:szCs w:val="20"/>
              </w:rPr>
              <w:t>GH</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vreteno: X20Cr13-Č.</w:t>
            </w:r>
            <w:r w:rsidRPr="00F20591">
              <w:rPr>
                <w:rFonts w:cs="Arial"/>
                <w:sz w:val="20"/>
                <w:szCs w:val="20"/>
                <w:lang w:val="sr-Latn-RS"/>
              </w:rPr>
              <w:t>4172-1.4021;</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Pogon: ručni točak</w:t>
            </w:r>
            <w:r w:rsidRPr="00F20591">
              <w:rPr>
                <w:rFonts w:cs="Arial"/>
                <w:sz w:val="20"/>
                <w:szCs w:val="20"/>
                <w:lang w:val="sr-Cyrl-RS"/>
              </w:rPr>
              <w:t xml:space="preserve"> (materijal čelični liv)</w:t>
            </w:r>
            <w:r w:rsidRPr="00F20591">
              <w:rPr>
                <w:rFonts w:cs="Arial"/>
                <w:sz w:val="20"/>
                <w:szCs w:val="20"/>
                <w:lang w:val="sr-Cyrl-CS"/>
              </w:rPr>
              <w:t>;</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4</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115</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lang w:val="sr-Cyrl-RS"/>
              </w:rPr>
              <w:t>Ventil ravni zaporni od čeličnog liva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40, NO</w:t>
            </w:r>
            <w:r w:rsidRPr="00F20591">
              <w:rPr>
                <w:rFonts w:cs="Arial"/>
                <w:sz w:val="20"/>
                <w:szCs w:val="20"/>
                <w:lang w:val="sr-Cyrl-RS"/>
              </w:rPr>
              <w:t>40</w:t>
            </w: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Ventil ravni zaporni od čeličnog liva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40, NO</w:t>
            </w:r>
            <w:r w:rsidRPr="00F20591">
              <w:rPr>
                <w:rFonts w:cs="Arial"/>
                <w:sz w:val="20"/>
                <w:szCs w:val="20"/>
                <w:lang w:val="sr-Cyrl-RS"/>
              </w:rPr>
              <w:t>40;</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 xml:space="preserve">Ventil ravni zaporni od </w:t>
            </w:r>
            <w:r w:rsidRPr="00F20591">
              <w:rPr>
                <w:rFonts w:cs="Arial"/>
                <w:sz w:val="20"/>
                <w:szCs w:val="20"/>
                <w:lang w:val="sr-Cyrl-RS"/>
              </w:rPr>
              <w:t>čeličnog liva</w:t>
            </w:r>
            <w:r w:rsidRPr="00F20591">
              <w:rPr>
                <w:rFonts w:cs="Arial"/>
                <w:sz w:val="20"/>
                <w:szCs w:val="20"/>
                <w:lang w:val="sr-Cyrl-CS"/>
              </w:rPr>
              <w:t xml:space="preserve"> PN40 u skladu sa standardom SRPS EN 13709;</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rPr>
              <w:t>L</w:t>
            </w:r>
            <w:r w:rsidRPr="00F20591">
              <w:rPr>
                <w:rFonts w:cs="Arial"/>
                <w:sz w:val="20"/>
                <w:szCs w:val="20"/>
                <w:lang w:val="sr-Cyrl-CS"/>
              </w:rPr>
              <w:t xml:space="preserve"> (</w:t>
            </w:r>
            <w:r w:rsidRPr="00F20591">
              <w:rPr>
                <w:rFonts w:cs="Arial"/>
                <w:sz w:val="20"/>
                <w:szCs w:val="20"/>
                <w:lang w:val="sr-Cyrl-RS"/>
              </w:rPr>
              <w:t>ugradbena dužina</w:t>
            </w:r>
            <w:r w:rsidRPr="00F20591">
              <w:rPr>
                <w:rFonts w:cs="Arial"/>
                <w:sz w:val="20"/>
                <w:szCs w:val="20"/>
                <w:lang w:val="sr-Cyrl-CS"/>
              </w:rPr>
              <w:t>)</w:t>
            </w:r>
            <w:r w:rsidRPr="00F20591">
              <w:rPr>
                <w:rFonts w:cs="Arial"/>
                <w:sz w:val="20"/>
                <w:szCs w:val="20"/>
                <w:lang w:val="sr-Cyrl-RS"/>
              </w:rPr>
              <w:t xml:space="preserve"> u skladu sa standardom SRPS EN 558-1 Tabela</w:t>
            </w:r>
            <w:r w:rsidRPr="00F20591">
              <w:rPr>
                <w:rFonts w:cs="Arial"/>
                <w:sz w:val="20"/>
                <w:szCs w:val="20"/>
                <w:lang w:val="sr-Cyrl-CS"/>
              </w:rPr>
              <w:t xml:space="preserve"> 8-</w:t>
            </w:r>
            <w:r w:rsidRPr="00F20591">
              <w:rPr>
                <w:rFonts w:cs="Arial"/>
                <w:sz w:val="20"/>
                <w:szCs w:val="20"/>
                <w:lang w:val="sr-Cyrl-RS"/>
              </w:rPr>
              <w:t>zaporni ventili, kolona (serija) 1</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prirubnice u skladu sa standardom SRPS EN 1092-1 (za PN40</w:t>
            </w:r>
            <w:r w:rsidRPr="00F20591">
              <w:rPr>
                <w:rFonts w:cs="Arial"/>
                <w:sz w:val="20"/>
                <w:szCs w:val="20"/>
                <w:lang w:val="sr-Cyrl-CS"/>
              </w:rPr>
              <w:t xml:space="preserve"> </w:t>
            </w:r>
            <w:r w:rsidRPr="00F20591">
              <w:rPr>
                <w:rFonts w:cs="Arial"/>
                <w:sz w:val="20"/>
                <w:szCs w:val="20"/>
                <w:lang w:val="sr-Cyrl-RS"/>
              </w:rPr>
              <w:t>Tabela</w:t>
            </w:r>
            <w:r w:rsidRPr="00F20591">
              <w:rPr>
                <w:rFonts w:cs="Arial"/>
                <w:sz w:val="20"/>
                <w:szCs w:val="20"/>
                <w:lang w:val="sr-Cyrl-CS"/>
              </w:rPr>
              <w:t xml:space="preserve"> </w:t>
            </w:r>
            <w:r w:rsidRPr="00F20591">
              <w:rPr>
                <w:rFonts w:cs="Arial"/>
                <w:sz w:val="20"/>
                <w:szCs w:val="20"/>
                <w:lang w:val="sr-Cyrl-RS"/>
              </w:rPr>
              <w:t>11</w:t>
            </w:r>
            <w:r w:rsidRPr="00F20591">
              <w:rPr>
                <w:rFonts w:cs="Arial"/>
                <w:sz w:val="20"/>
                <w:szCs w:val="20"/>
                <w:lang w:val="sr-Cyrl-CS"/>
              </w:rPr>
              <w:t>.</w:t>
            </w:r>
            <w:r w:rsidRPr="00F20591">
              <w:rPr>
                <w:rFonts w:cs="Arial"/>
                <w:sz w:val="20"/>
                <w:szCs w:val="20"/>
                <w:lang w:val="sr-Cyrl-RS"/>
              </w:rPr>
              <w:t>)</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kućište+poklopac</w:t>
            </w:r>
            <w:r w:rsidRPr="00F20591">
              <w:rPr>
                <w:rFonts w:cs="Arial"/>
                <w:sz w:val="20"/>
                <w:szCs w:val="20"/>
                <w:lang w:val="sr-Cyrl-CS"/>
              </w:rPr>
              <w:t xml:space="preserve">: </w:t>
            </w:r>
            <w:r w:rsidRPr="00F20591">
              <w:rPr>
                <w:rFonts w:cs="Arial"/>
                <w:sz w:val="20"/>
                <w:szCs w:val="20"/>
                <w:lang w:val="sr-Cyrl-RS"/>
              </w:rPr>
              <w:t>GP 240</w:t>
            </w:r>
            <w:r w:rsidRPr="00F20591">
              <w:rPr>
                <w:rFonts w:cs="Arial"/>
                <w:sz w:val="20"/>
                <w:szCs w:val="20"/>
                <w:lang w:val="sr-Cyrl-CS"/>
              </w:rPr>
              <w:t xml:space="preserve"> </w:t>
            </w:r>
            <w:r w:rsidRPr="00F20591">
              <w:rPr>
                <w:rFonts w:cs="Arial"/>
                <w:sz w:val="20"/>
                <w:szCs w:val="20"/>
              </w:rPr>
              <w:t>GH</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vreteno: X20Cr13-Č.</w:t>
            </w:r>
            <w:r w:rsidRPr="00F20591">
              <w:rPr>
                <w:rFonts w:cs="Arial"/>
                <w:sz w:val="20"/>
                <w:szCs w:val="20"/>
                <w:lang w:val="sr-Latn-RS"/>
              </w:rPr>
              <w:t>4172-1.4021;</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Pogon: ručni točak</w:t>
            </w:r>
            <w:r w:rsidRPr="00F20591">
              <w:rPr>
                <w:rFonts w:cs="Arial"/>
                <w:sz w:val="20"/>
                <w:szCs w:val="20"/>
                <w:lang w:val="sr-Cyrl-RS"/>
              </w:rPr>
              <w:t xml:space="preserve"> (materijal čelični liv)</w:t>
            </w:r>
            <w:r w:rsidRPr="00F20591">
              <w:rPr>
                <w:rFonts w:cs="Arial"/>
                <w:sz w:val="20"/>
                <w:szCs w:val="20"/>
                <w:lang w:val="sr-Cyrl-CS"/>
              </w:rPr>
              <w:t>;</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lang w:val="sr-Cyrl-RS"/>
              </w:rPr>
            </w:pPr>
            <w:r w:rsidRPr="00F20591">
              <w:rPr>
                <w:rFonts w:cs="Arial"/>
                <w:sz w:val="20"/>
                <w:szCs w:val="20"/>
                <w:lang w:val="sr-Cyrl-RS"/>
              </w:rPr>
              <w:t>6</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116</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lang w:val="sr-Cyrl-RS"/>
              </w:rPr>
              <w:t>Ventil ravni zaporni od čeličnog liva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40, NO</w:t>
            </w:r>
            <w:r w:rsidRPr="00F20591">
              <w:rPr>
                <w:rFonts w:cs="Arial"/>
                <w:sz w:val="20"/>
                <w:szCs w:val="20"/>
                <w:lang w:val="sr-Cyrl-RS"/>
              </w:rPr>
              <w:t>50</w:t>
            </w: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Ventil ravni zaporni od čeličnog liva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40, NO</w:t>
            </w:r>
            <w:r w:rsidRPr="00F20591">
              <w:rPr>
                <w:rFonts w:cs="Arial"/>
                <w:sz w:val="20"/>
                <w:szCs w:val="20"/>
                <w:lang w:val="sr-Cyrl-RS"/>
              </w:rPr>
              <w:t>50;</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 xml:space="preserve">Ventil ravni zaporni od </w:t>
            </w:r>
            <w:r w:rsidRPr="00F20591">
              <w:rPr>
                <w:rFonts w:cs="Arial"/>
                <w:sz w:val="20"/>
                <w:szCs w:val="20"/>
                <w:lang w:val="sr-Cyrl-RS"/>
              </w:rPr>
              <w:t>čeličnog liva</w:t>
            </w:r>
            <w:r w:rsidRPr="00F20591">
              <w:rPr>
                <w:rFonts w:cs="Arial"/>
                <w:sz w:val="20"/>
                <w:szCs w:val="20"/>
                <w:lang w:val="sr-Cyrl-CS"/>
              </w:rPr>
              <w:t xml:space="preserve"> PN40 u skladu sa standardom SRPS EN 13709;</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rPr>
              <w:t>L</w:t>
            </w:r>
            <w:r w:rsidRPr="00F20591">
              <w:rPr>
                <w:rFonts w:cs="Arial"/>
                <w:sz w:val="20"/>
                <w:szCs w:val="20"/>
                <w:lang w:val="sr-Cyrl-CS"/>
              </w:rPr>
              <w:t xml:space="preserve"> (</w:t>
            </w:r>
            <w:r w:rsidRPr="00F20591">
              <w:rPr>
                <w:rFonts w:cs="Arial"/>
                <w:sz w:val="20"/>
                <w:szCs w:val="20"/>
                <w:lang w:val="sr-Cyrl-RS"/>
              </w:rPr>
              <w:t>ugradbena dužina</w:t>
            </w:r>
            <w:r w:rsidRPr="00F20591">
              <w:rPr>
                <w:rFonts w:cs="Arial"/>
                <w:sz w:val="20"/>
                <w:szCs w:val="20"/>
                <w:lang w:val="sr-Cyrl-CS"/>
              </w:rPr>
              <w:t>)</w:t>
            </w:r>
            <w:r w:rsidRPr="00F20591">
              <w:rPr>
                <w:rFonts w:cs="Arial"/>
                <w:sz w:val="20"/>
                <w:szCs w:val="20"/>
                <w:lang w:val="sr-Cyrl-RS"/>
              </w:rPr>
              <w:t xml:space="preserve"> u skladu sa standardom SRPS EN 558-1 Tabela</w:t>
            </w:r>
            <w:r w:rsidRPr="00F20591">
              <w:rPr>
                <w:rFonts w:cs="Arial"/>
                <w:sz w:val="20"/>
                <w:szCs w:val="20"/>
                <w:lang w:val="sr-Cyrl-CS"/>
              </w:rPr>
              <w:t xml:space="preserve"> 8-</w:t>
            </w:r>
            <w:r w:rsidRPr="00F20591">
              <w:rPr>
                <w:rFonts w:cs="Arial"/>
                <w:sz w:val="20"/>
                <w:szCs w:val="20"/>
                <w:lang w:val="sr-Cyrl-RS"/>
              </w:rPr>
              <w:t>zaporni ventili, kolona (serija) 1</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prirubnice u skladu sa standardom SRPS EN 1092-1 (za PN40</w:t>
            </w:r>
            <w:r w:rsidRPr="00F20591">
              <w:rPr>
                <w:rFonts w:cs="Arial"/>
                <w:sz w:val="20"/>
                <w:szCs w:val="20"/>
                <w:lang w:val="sr-Cyrl-CS"/>
              </w:rPr>
              <w:t xml:space="preserve"> </w:t>
            </w:r>
            <w:r w:rsidRPr="00F20591">
              <w:rPr>
                <w:rFonts w:cs="Arial"/>
                <w:sz w:val="20"/>
                <w:szCs w:val="20"/>
                <w:lang w:val="sr-Cyrl-RS"/>
              </w:rPr>
              <w:t>Tabela</w:t>
            </w:r>
            <w:r w:rsidRPr="00F20591">
              <w:rPr>
                <w:rFonts w:cs="Arial"/>
                <w:sz w:val="20"/>
                <w:szCs w:val="20"/>
                <w:lang w:val="sr-Cyrl-CS"/>
              </w:rPr>
              <w:t xml:space="preserve"> </w:t>
            </w:r>
            <w:r w:rsidRPr="00F20591">
              <w:rPr>
                <w:rFonts w:cs="Arial"/>
                <w:sz w:val="20"/>
                <w:szCs w:val="20"/>
                <w:lang w:val="sr-Cyrl-RS"/>
              </w:rPr>
              <w:t>11</w:t>
            </w:r>
            <w:r w:rsidRPr="00F20591">
              <w:rPr>
                <w:rFonts w:cs="Arial"/>
                <w:sz w:val="20"/>
                <w:szCs w:val="20"/>
                <w:lang w:val="sr-Cyrl-CS"/>
              </w:rPr>
              <w:t>.</w:t>
            </w:r>
            <w:r w:rsidRPr="00F20591">
              <w:rPr>
                <w:rFonts w:cs="Arial"/>
                <w:sz w:val="20"/>
                <w:szCs w:val="20"/>
                <w:lang w:val="sr-Cyrl-RS"/>
              </w:rPr>
              <w:t>)</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kućište+poklopac</w:t>
            </w:r>
            <w:r w:rsidRPr="00F20591">
              <w:rPr>
                <w:rFonts w:cs="Arial"/>
                <w:sz w:val="20"/>
                <w:szCs w:val="20"/>
                <w:lang w:val="sr-Cyrl-CS"/>
              </w:rPr>
              <w:t xml:space="preserve">: </w:t>
            </w:r>
            <w:r w:rsidRPr="00F20591">
              <w:rPr>
                <w:rFonts w:cs="Arial"/>
                <w:sz w:val="20"/>
                <w:szCs w:val="20"/>
                <w:lang w:val="sr-Cyrl-RS"/>
              </w:rPr>
              <w:t>GP 240</w:t>
            </w:r>
            <w:r w:rsidRPr="00F20591">
              <w:rPr>
                <w:rFonts w:cs="Arial"/>
                <w:sz w:val="20"/>
                <w:szCs w:val="20"/>
                <w:lang w:val="sr-Cyrl-CS"/>
              </w:rPr>
              <w:t xml:space="preserve"> </w:t>
            </w:r>
            <w:r w:rsidRPr="00F20591">
              <w:rPr>
                <w:rFonts w:cs="Arial"/>
                <w:sz w:val="20"/>
                <w:szCs w:val="20"/>
              </w:rPr>
              <w:t>GH</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vreteno: X20Cr13-Č.</w:t>
            </w:r>
            <w:r w:rsidRPr="00F20591">
              <w:rPr>
                <w:rFonts w:cs="Arial"/>
                <w:sz w:val="20"/>
                <w:szCs w:val="20"/>
                <w:lang w:val="sr-Latn-RS"/>
              </w:rPr>
              <w:t>4172-1.4021;</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Pogon: ručni točak</w:t>
            </w:r>
            <w:r w:rsidRPr="00F20591">
              <w:rPr>
                <w:rFonts w:cs="Arial"/>
                <w:sz w:val="20"/>
                <w:szCs w:val="20"/>
                <w:lang w:val="sr-Cyrl-RS"/>
              </w:rPr>
              <w:t xml:space="preserve"> (materijal čelični liv)</w:t>
            </w:r>
            <w:r w:rsidRPr="00F20591">
              <w:rPr>
                <w:rFonts w:cs="Arial"/>
                <w:sz w:val="20"/>
                <w:szCs w:val="20"/>
                <w:lang w:val="sr-Cyrl-CS"/>
              </w:rPr>
              <w:t>;</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2</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117</w:t>
            </w:r>
          </w:p>
        </w:tc>
        <w:tc>
          <w:tcPr>
            <w:tcW w:w="1769" w:type="dxa"/>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Zasun ovalni od livenog gvožđa </w:t>
            </w:r>
            <w:r w:rsidRPr="00F20591">
              <w:rPr>
                <w:rFonts w:cs="Arial"/>
                <w:sz w:val="20"/>
                <w:szCs w:val="20"/>
              </w:rPr>
              <w:t>NP</w:t>
            </w:r>
            <w:r w:rsidRPr="00F20591">
              <w:rPr>
                <w:rFonts w:cs="Arial"/>
                <w:sz w:val="20"/>
                <w:szCs w:val="20"/>
                <w:lang w:val="sr-Cyrl-RS"/>
              </w:rPr>
              <w:t xml:space="preserve">16 </w:t>
            </w:r>
            <w:r w:rsidRPr="00F20591">
              <w:rPr>
                <w:rFonts w:cs="Arial"/>
                <w:sz w:val="20"/>
                <w:szCs w:val="20"/>
              </w:rPr>
              <w:t>NO</w:t>
            </w:r>
            <w:r w:rsidRPr="00F20591">
              <w:rPr>
                <w:rFonts w:cs="Arial"/>
                <w:sz w:val="20"/>
                <w:szCs w:val="20"/>
                <w:lang w:val="sr-Cyrl-RS"/>
              </w:rPr>
              <w:t xml:space="preserve">80 </w:t>
            </w:r>
          </w:p>
          <w:p w:rsidR="00F20591" w:rsidRPr="00F20591" w:rsidRDefault="00F20591" w:rsidP="00F20591">
            <w:pPr>
              <w:spacing w:before="0"/>
              <w:jc w:val="left"/>
              <w:rPr>
                <w:rFonts w:cs="Arial"/>
                <w:sz w:val="20"/>
                <w:szCs w:val="20"/>
              </w:rPr>
            </w:pP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Zasun ovalni od livenog gvožđa </w:t>
            </w:r>
            <w:r w:rsidRPr="00F20591">
              <w:rPr>
                <w:rFonts w:cs="Arial"/>
                <w:sz w:val="20"/>
                <w:szCs w:val="20"/>
              </w:rPr>
              <w:t>NP</w:t>
            </w:r>
            <w:r w:rsidRPr="00F20591">
              <w:rPr>
                <w:rFonts w:cs="Arial"/>
                <w:sz w:val="20"/>
                <w:szCs w:val="20"/>
                <w:lang w:val="sr-Cyrl-RS"/>
              </w:rPr>
              <w:t xml:space="preserve">16 </w:t>
            </w:r>
            <w:r w:rsidRPr="00F20591">
              <w:rPr>
                <w:rFonts w:cs="Arial"/>
                <w:sz w:val="20"/>
                <w:szCs w:val="20"/>
              </w:rPr>
              <w:t>NO</w:t>
            </w:r>
            <w:r w:rsidRPr="00F20591">
              <w:rPr>
                <w:rFonts w:cs="Arial"/>
                <w:sz w:val="20"/>
                <w:szCs w:val="20"/>
                <w:lang w:val="sr-Cyrl-RS"/>
              </w:rPr>
              <w:t xml:space="preserve">80 </w:t>
            </w:r>
          </w:p>
          <w:p w:rsidR="00F20591" w:rsidRPr="00F20591" w:rsidRDefault="00F20591" w:rsidP="00F20591">
            <w:pPr>
              <w:numPr>
                <w:ilvl w:val="0"/>
                <w:numId w:val="41"/>
              </w:numPr>
              <w:spacing w:before="0"/>
              <w:ind w:left="176" w:hanging="142"/>
              <w:jc w:val="left"/>
              <w:rPr>
                <w:rFonts w:cs="Arial"/>
                <w:sz w:val="20"/>
                <w:szCs w:val="20"/>
                <w:lang w:val="sr-Cyrl-RS"/>
              </w:rPr>
            </w:pPr>
            <w:r w:rsidRPr="00F20591">
              <w:rPr>
                <w:rFonts w:cs="Arial"/>
                <w:sz w:val="20"/>
                <w:szCs w:val="20"/>
                <w:lang w:val="sr-Cyrl-RS"/>
              </w:rPr>
              <w:t xml:space="preserve">Zasun ovalni od livenog gvožđa </w:t>
            </w:r>
            <w:r w:rsidRPr="00F20591">
              <w:rPr>
                <w:rFonts w:cs="Arial"/>
                <w:sz w:val="20"/>
                <w:szCs w:val="20"/>
              </w:rPr>
              <w:t>PN</w:t>
            </w:r>
            <w:r w:rsidRPr="00F20591">
              <w:rPr>
                <w:rFonts w:cs="Arial"/>
                <w:sz w:val="20"/>
                <w:szCs w:val="20"/>
                <w:lang w:val="sr-Cyrl-RS"/>
              </w:rPr>
              <w:t xml:space="preserve">16 u skladu sa standardom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1171</w:t>
            </w:r>
          </w:p>
          <w:p w:rsidR="00F20591" w:rsidRPr="00F20591" w:rsidRDefault="00F20591" w:rsidP="00F20591">
            <w:pPr>
              <w:numPr>
                <w:ilvl w:val="0"/>
                <w:numId w:val="37"/>
              </w:numPr>
              <w:spacing w:before="0"/>
              <w:ind w:left="176" w:hanging="142"/>
              <w:jc w:val="left"/>
              <w:rPr>
                <w:rFonts w:cs="Arial"/>
                <w:sz w:val="20"/>
                <w:szCs w:val="20"/>
                <w:lang w:val="sr-Cyrl-CS"/>
              </w:rPr>
            </w:pPr>
            <w:r w:rsidRPr="00F20591">
              <w:rPr>
                <w:rFonts w:cs="Arial"/>
                <w:sz w:val="20"/>
                <w:szCs w:val="20"/>
              </w:rPr>
              <w:t>L</w:t>
            </w:r>
            <w:r w:rsidRPr="00F20591">
              <w:rPr>
                <w:rFonts w:cs="Arial"/>
                <w:sz w:val="20"/>
                <w:szCs w:val="20"/>
                <w:lang w:val="sr-Cyrl-CS"/>
              </w:rPr>
              <w:t xml:space="preserve"> (</w:t>
            </w:r>
            <w:r w:rsidRPr="00F20591">
              <w:rPr>
                <w:rFonts w:cs="Arial"/>
                <w:sz w:val="20"/>
                <w:szCs w:val="20"/>
                <w:lang w:val="sr-Cyrl-RS"/>
              </w:rPr>
              <w:t>ugradbena dužina</w:t>
            </w:r>
            <w:r w:rsidRPr="00F20591">
              <w:rPr>
                <w:rFonts w:cs="Arial"/>
                <w:sz w:val="20"/>
                <w:szCs w:val="20"/>
                <w:lang w:val="sr-Cyrl-CS"/>
              </w:rPr>
              <w:t>)</w:t>
            </w:r>
            <w:r w:rsidRPr="00F20591">
              <w:rPr>
                <w:rFonts w:cs="Arial"/>
                <w:sz w:val="20"/>
                <w:szCs w:val="20"/>
                <w:lang w:val="sr-Cyrl-RS"/>
              </w:rPr>
              <w:t xml:space="preserve"> u skladu sa standardom SRPS EN 558-1 Tabela</w:t>
            </w:r>
            <w:r w:rsidRPr="00F20591">
              <w:rPr>
                <w:rFonts w:cs="Arial"/>
                <w:sz w:val="20"/>
                <w:szCs w:val="20"/>
                <w:lang w:val="sr-Cyrl-CS"/>
              </w:rPr>
              <w:t xml:space="preserve"> </w:t>
            </w:r>
            <w:r w:rsidRPr="00F20591">
              <w:rPr>
                <w:rFonts w:cs="Arial"/>
                <w:sz w:val="20"/>
                <w:szCs w:val="20"/>
                <w:lang w:val="sr-Cyrl-RS"/>
              </w:rPr>
              <w:t>3</w:t>
            </w:r>
            <w:r w:rsidRPr="00F20591">
              <w:rPr>
                <w:rFonts w:cs="Arial"/>
                <w:sz w:val="20"/>
                <w:szCs w:val="20"/>
                <w:lang w:val="sr-Cyrl-CS"/>
              </w:rPr>
              <w:t>-</w:t>
            </w:r>
            <w:r w:rsidRPr="00F20591">
              <w:rPr>
                <w:rFonts w:cs="Arial"/>
                <w:sz w:val="20"/>
                <w:szCs w:val="20"/>
                <w:lang w:val="sr-Cyrl-RS"/>
              </w:rPr>
              <w:t>ZASUNI, Kolona (serija) 15</w:t>
            </w:r>
            <w:r w:rsidRPr="00F20591">
              <w:rPr>
                <w:rFonts w:cs="Arial"/>
                <w:sz w:val="20"/>
                <w:szCs w:val="20"/>
                <w:lang w:val="sr-Cyrl-CS"/>
              </w:rPr>
              <w:t>;</w:t>
            </w:r>
          </w:p>
          <w:p w:rsidR="00F20591" w:rsidRPr="00F20591" w:rsidRDefault="00F20591" w:rsidP="00F20591">
            <w:pPr>
              <w:numPr>
                <w:ilvl w:val="0"/>
                <w:numId w:val="37"/>
              </w:numPr>
              <w:spacing w:before="0"/>
              <w:ind w:left="176" w:hanging="142"/>
              <w:jc w:val="left"/>
              <w:rPr>
                <w:rFonts w:cs="Arial"/>
                <w:sz w:val="20"/>
                <w:szCs w:val="20"/>
                <w:lang w:val="sr-Cyrl-CS"/>
              </w:rPr>
            </w:pPr>
            <w:r w:rsidRPr="00F20591">
              <w:rPr>
                <w:rFonts w:cs="Arial"/>
                <w:sz w:val="20"/>
                <w:szCs w:val="20"/>
                <w:lang w:val="sr-Cyrl-RS"/>
              </w:rPr>
              <w:t>prirubnice u skladu sa standardom SRPS EN 1092-2 (za PN16</w:t>
            </w:r>
            <w:r w:rsidRPr="00F20591">
              <w:rPr>
                <w:rFonts w:cs="Arial"/>
                <w:sz w:val="20"/>
                <w:szCs w:val="20"/>
                <w:lang w:val="sr-Cyrl-CS"/>
              </w:rPr>
              <w:t xml:space="preserve"> </w:t>
            </w:r>
            <w:r w:rsidRPr="00F20591">
              <w:rPr>
                <w:rFonts w:cs="Arial"/>
                <w:sz w:val="20"/>
                <w:szCs w:val="20"/>
                <w:lang w:val="sr-Cyrl-RS"/>
              </w:rPr>
              <w:t>Tabela</w:t>
            </w:r>
            <w:r w:rsidRPr="00F20591">
              <w:rPr>
                <w:rFonts w:cs="Arial"/>
                <w:sz w:val="20"/>
                <w:szCs w:val="20"/>
                <w:lang w:val="sr-Cyrl-CS"/>
              </w:rPr>
              <w:t xml:space="preserve"> </w:t>
            </w:r>
            <w:r w:rsidRPr="00F20591">
              <w:rPr>
                <w:rFonts w:cs="Arial"/>
                <w:sz w:val="20"/>
                <w:szCs w:val="20"/>
                <w:lang w:val="sr-Cyrl-RS"/>
              </w:rPr>
              <w:t>9</w:t>
            </w:r>
            <w:r w:rsidRPr="00F20591">
              <w:rPr>
                <w:rFonts w:cs="Arial"/>
                <w:sz w:val="20"/>
                <w:szCs w:val="20"/>
                <w:lang w:val="sr-Cyrl-CS"/>
              </w:rPr>
              <w:t>.</w:t>
            </w:r>
            <w:r w:rsidRPr="00F20591">
              <w:rPr>
                <w:rFonts w:cs="Arial"/>
                <w:sz w:val="20"/>
                <w:szCs w:val="20"/>
                <w:lang w:val="sr-Cyrl-RS"/>
              </w:rPr>
              <w:t>)</w:t>
            </w:r>
            <w:r w:rsidRPr="00F20591">
              <w:rPr>
                <w:rFonts w:cs="Arial"/>
                <w:sz w:val="20"/>
                <w:szCs w:val="20"/>
                <w:lang w:val="sr-Cyrl-CS"/>
              </w:rPr>
              <w:t>;</w:t>
            </w:r>
          </w:p>
          <w:p w:rsidR="00F20591" w:rsidRPr="00F20591" w:rsidRDefault="00F20591" w:rsidP="00F20591">
            <w:pPr>
              <w:numPr>
                <w:ilvl w:val="0"/>
                <w:numId w:val="37"/>
              </w:numPr>
              <w:spacing w:before="0"/>
              <w:ind w:left="176" w:hanging="142"/>
              <w:jc w:val="left"/>
              <w:rPr>
                <w:rFonts w:cs="Arial"/>
                <w:sz w:val="20"/>
                <w:szCs w:val="20"/>
                <w:lang w:val="sr-Cyrl-CS"/>
              </w:rPr>
            </w:pPr>
            <w:r w:rsidRPr="00F20591">
              <w:rPr>
                <w:rFonts w:cs="Arial"/>
                <w:sz w:val="20"/>
                <w:szCs w:val="20"/>
                <w:lang w:val="sr-Cyrl-RS"/>
              </w:rPr>
              <w:t>materijal za kućište+poklopac</w:t>
            </w:r>
            <w:r w:rsidRPr="00F20591">
              <w:rPr>
                <w:rFonts w:cs="Arial"/>
                <w:sz w:val="20"/>
                <w:szCs w:val="20"/>
                <w:lang w:val="sr-Cyrl-CS"/>
              </w:rPr>
              <w:t xml:space="preserve">: </w:t>
            </w:r>
            <w:r w:rsidRPr="00F20591">
              <w:rPr>
                <w:rFonts w:cs="Arial"/>
                <w:sz w:val="20"/>
                <w:szCs w:val="20"/>
              </w:rPr>
              <w:t>EN</w:t>
            </w:r>
            <w:r w:rsidRPr="00F20591">
              <w:rPr>
                <w:rFonts w:cs="Arial"/>
                <w:sz w:val="20"/>
                <w:szCs w:val="20"/>
                <w:lang w:val="sr-Cyrl-CS"/>
              </w:rPr>
              <w:t xml:space="preserve"> </w:t>
            </w:r>
            <w:r w:rsidRPr="00F20591">
              <w:rPr>
                <w:rFonts w:cs="Arial"/>
                <w:sz w:val="20"/>
                <w:szCs w:val="20"/>
              </w:rPr>
              <w:t>GJL</w:t>
            </w:r>
            <w:r w:rsidRPr="00F20591">
              <w:rPr>
                <w:rFonts w:cs="Arial"/>
                <w:sz w:val="20"/>
                <w:szCs w:val="20"/>
                <w:lang w:val="sr-Cyrl-CS"/>
              </w:rPr>
              <w:t>-250;</w:t>
            </w:r>
          </w:p>
          <w:p w:rsidR="00F20591" w:rsidRPr="00F20591" w:rsidRDefault="00F20591" w:rsidP="00F20591">
            <w:pPr>
              <w:numPr>
                <w:ilvl w:val="0"/>
                <w:numId w:val="37"/>
              </w:numPr>
              <w:spacing w:before="0"/>
              <w:ind w:left="176" w:hanging="142"/>
              <w:jc w:val="left"/>
              <w:rPr>
                <w:rFonts w:cs="Arial"/>
                <w:sz w:val="20"/>
                <w:szCs w:val="20"/>
                <w:lang w:val="sr-Cyrl-CS"/>
              </w:rPr>
            </w:pPr>
            <w:r w:rsidRPr="00F20591">
              <w:rPr>
                <w:rFonts w:cs="Arial"/>
                <w:sz w:val="20"/>
                <w:szCs w:val="20"/>
                <w:lang w:val="sr-Cyrl-RS"/>
              </w:rPr>
              <w:t>materijal za vreteno: X20Cr13-Č.</w:t>
            </w:r>
            <w:r w:rsidRPr="00F20591">
              <w:rPr>
                <w:rFonts w:cs="Arial"/>
                <w:sz w:val="20"/>
                <w:szCs w:val="20"/>
                <w:lang w:val="sr-Latn-RS"/>
              </w:rPr>
              <w:t>4172-1.4021;</w:t>
            </w:r>
          </w:p>
          <w:p w:rsidR="00F20591" w:rsidRPr="00F20591" w:rsidRDefault="00F20591" w:rsidP="00F20591">
            <w:pPr>
              <w:numPr>
                <w:ilvl w:val="0"/>
                <w:numId w:val="37"/>
              </w:numPr>
              <w:spacing w:before="0"/>
              <w:ind w:left="176" w:hanging="142"/>
              <w:jc w:val="left"/>
              <w:rPr>
                <w:rFonts w:cs="Arial"/>
                <w:sz w:val="20"/>
                <w:szCs w:val="20"/>
                <w:lang w:val="sr-Cyrl-CS"/>
              </w:rPr>
            </w:pPr>
            <w:r w:rsidRPr="00F20591">
              <w:rPr>
                <w:rFonts w:cs="Arial"/>
                <w:sz w:val="20"/>
                <w:szCs w:val="20"/>
                <w:lang w:val="sr-Cyrl-RS"/>
              </w:rPr>
              <w:t>zaptivanje</w:t>
            </w:r>
            <w:r w:rsidRPr="00F20591">
              <w:rPr>
                <w:rFonts w:cs="Arial"/>
                <w:sz w:val="20"/>
                <w:szCs w:val="20"/>
              </w:rPr>
              <w:t>:</w:t>
            </w:r>
            <w:r w:rsidRPr="00F20591">
              <w:rPr>
                <w:rFonts w:cs="Arial"/>
                <w:sz w:val="20"/>
                <w:szCs w:val="20"/>
                <w:lang w:val="sr-Cyrl-RS"/>
              </w:rPr>
              <w:t>metal na metal</w:t>
            </w:r>
          </w:p>
          <w:p w:rsidR="00F20591" w:rsidRPr="00F20591" w:rsidRDefault="00F20591" w:rsidP="00F20591">
            <w:pPr>
              <w:numPr>
                <w:ilvl w:val="0"/>
                <w:numId w:val="37"/>
              </w:numPr>
              <w:spacing w:before="0"/>
              <w:ind w:left="176" w:hanging="142"/>
              <w:jc w:val="left"/>
              <w:rPr>
                <w:rFonts w:cs="Arial"/>
                <w:sz w:val="20"/>
                <w:szCs w:val="20"/>
                <w:lang w:val="sr-Cyrl-CS"/>
              </w:rPr>
            </w:pPr>
            <w:r w:rsidRPr="00F20591">
              <w:rPr>
                <w:rFonts w:cs="Arial"/>
                <w:sz w:val="20"/>
                <w:szCs w:val="20"/>
                <w:lang w:val="sr-Cyrl-CS"/>
              </w:rPr>
              <w:t>pogon: ručni točak</w:t>
            </w:r>
            <w:r w:rsidRPr="00F20591">
              <w:rPr>
                <w:rFonts w:cs="Arial"/>
                <w:sz w:val="20"/>
                <w:szCs w:val="20"/>
                <w:lang w:val="sr-Cyrl-RS"/>
              </w:rPr>
              <w:t xml:space="preserve"> (materijal sivi liv)</w:t>
            </w:r>
            <w:r w:rsidRPr="00F20591">
              <w:rPr>
                <w:rFonts w:cs="Arial"/>
                <w:sz w:val="20"/>
                <w:szCs w:val="20"/>
                <w:lang w:val="sr-Cyrl-CS"/>
              </w:rPr>
              <w:t>;</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2</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118</w:t>
            </w:r>
          </w:p>
        </w:tc>
        <w:tc>
          <w:tcPr>
            <w:tcW w:w="1769" w:type="dxa"/>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Zasun ovalni od livenog gvožđa </w:t>
            </w:r>
            <w:r w:rsidRPr="00F20591">
              <w:rPr>
                <w:rFonts w:cs="Arial"/>
                <w:sz w:val="20"/>
                <w:szCs w:val="20"/>
              </w:rPr>
              <w:t>NP</w:t>
            </w:r>
            <w:r w:rsidRPr="00F20591">
              <w:rPr>
                <w:rFonts w:cs="Arial"/>
                <w:sz w:val="20"/>
                <w:szCs w:val="20"/>
                <w:lang w:val="sr-Cyrl-RS"/>
              </w:rPr>
              <w:t xml:space="preserve">16 </w:t>
            </w:r>
            <w:r w:rsidRPr="00F20591">
              <w:rPr>
                <w:rFonts w:cs="Arial"/>
                <w:sz w:val="20"/>
                <w:szCs w:val="20"/>
              </w:rPr>
              <w:t>NO</w:t>
            </w:r>
            <w:r w:rsidRPr="00F20591">
              <w:rPr>
                <w:rFonts w:cs="Arial"/>
                <w:sz w:val="20"/>
                <w:szCs w:val="20"/>
                <w:lang w:val="sr-Cyrl-RS"/>
              </w:rPr>
              <w:t xml:space="preserve">125 </w:t>
            </w:r>
          </w:p>
          <w:p w:rsidR="00F20591" w:rsidRPr="00F20591" w:rsidRDefault="00F20591" w:rsidP="00F20591">
            <w:pPr>
              <w:spacing w:before="0"/>
              <w:jc w:val="left"/>
              <w:rPr>
                <w:rFonts w:cs="Arial"/>
                <w:sz w:val="20"/>
                <w:szCs w:val="20"/>
              </w:rPr>
            </w:pP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Zasun ovalni od livenog gvožđa </w:t>
            </w:r>
            <w:r w:rsidRPr="00F20591">
              <w:rPr>
                <w:rFonts w:cs="Arial"/>
                <w:sz w:val="20"/>
                <w:szCs w:val="20"/>
              </w:rPr>
              <w:t>NP</w:t>
            </w:r>
            <w:r w:rsidRPr="00F20591">
              <w:rPr>
                <w:rFonts w:cs="Arial"/>
                <w:sz w:val="20"/>
                <w:szCs w:val="20"/>
                <w:lang w:val="sr-Cyrl-RS"/>
              </w:rPr>
              <w:t xml:space="preserve">16 </w:t>
            </w:r>
            <w:r w:rsidRPr="00F20591">
              <w:rPr>
                <w:rFonts w:cs="Arial"/>
                <w:sz w:val="20"/>
                <w:szCs w:val="20"/>
              </w:rPr>
              <w:t>NO</w:t>
            </w:r>
            <w:r w:rsidRPr="00F20591">
              <w:rPr>
                <w:rFonts w:cs="Arial"/>
                <w:sz w:val="20"/>
                <w:szCs w:val="20"/>
                <w:lang w:val="sr-Cyrl-RS"/>
              </w:rPr>
              <w:t xml:space="preserve">125 </w:t>
            </w:r>
          </w:p>
          <w:p w:rsidR="00F20591" w:rsidRPr="00F20591" w:rsidRDefault="00F20591" w:rsidP="00F20591">
            <w:pPr>
              <w:numPr>
                <w:ilvl w:val="0"/>
                <w:numId w:val="40"/>
              </w:numPr>
              <w:spacing w:before="0"/>
              <w:ind w:left="176" w:hanging="142"/>
              <w:jc w:val="left"/>
              <w:rPr>
                <w:rFonts w:cs="Arial"/>
                <w:sz w:val="20"/>
                <w:szCs w:val="20"/>
                <w:lang w:val="sr-Cyrl-RS"/>
              </w:rPr>
            </w:pPr>
            <w:r w:rsidRPr="00F20591">
              <w:rPr>
                <w:rFonts w:cs="Arial"/>
                <w:sz w:val="20"/>
                <w:szCs w:val="20"/>
                <w:lang w:val="sr-Cyrl-RS"/>
              </w:rPr>
              <w:t xml:space="preserve">Zasun ovalni od livenog gvožđa </w:t>
            </w:r>
            <w:r w:rsidRPr="00F20591">
              <w:rPr>
                <w:rFonts w:cs="Arial"/>
                <w:sz w:val="20"/>
                <w:szCs w:val="20"/>
              </w:rPr>
              <w:t>PN</w:t>
            </w:r>
            <w:r w:rsidRPr="00F20591">
              <w:rPr>
                <w:rFonts w:cs="Arial"/>
                <w:sz w:val="20"/>
                <w:szCs w:val="20"/>
                <w:lang w:val="sr-Cyrl-RS"/>
              </w:rPr>
              <w:t xml:space="preserve">16 u skladu sa standardom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1171</w:t>
            </w:r>
          </w:p>
          <w:p w:rsidR="00F20591" w:rsidRPr="00F20591" w:rsidRDefault="00F20591" w:rsidP="00F20591">
            <w:pPr>
              <w:numPr>
                <w:ilvl w:val="0"/>
                <w:numId w:val="37"/>
              </w:numPr>
              <w:spacing w:before="0"/>
              <w:ind w:left="176" w:hanging="142"/>
              <w:jc w:val="left"/>
              <w:rPr>
                <w:rFonts w:cs="Arial"/>
                <w:sz w:val="20"/>
                <w:szCs w:val="20"/>
                <w:lang w:val="sr-Cyrl-CS"/>
              </w:rPr>
            </w:pPr>
            <w:r w:rsidRPr="00F20591">
              <w:rPr>
                <w:rFonts w:cs="Arial"/>
                <w:sz w:val="20"/>
                <w:szCs w:val="20"/>
              </w:rPr>
              <w:t>L</w:t>
            </w:r>
            <w:r w:rsidRPr="00F20591">
              <w:rPr>
                <w:rFonts w:cs="Arial"/>
                <w:sz w:val="20"/>
                <w:szCs w:val="20"/>
                <w:lang w:val="sr-Cyrl-CS"/>
              </w:rPr>
              <w:t xml:space="preserve"> (</w:t>
            </w:r>
            <w:r w:rsidRPr="00F20591">
              <w:rPr>
                <w:rFonts w:cs="Arial"/>
                <w:sz w:val="20"/>
                <w:szCs w:val="20"/>
                <w:lang w:val="sr-Cyrl-RS"/>
              </w:rPr>
              <w:t>ugradbena dužina</w:t>
            </w:r>
            <w:r w:rsidRPr="00F20591">
              <w:rPr>
                <w:rFonts w:cs="Arial"/>
                <w:sz w:val="20"/>
                <w:szCs w:val="20"/>
                <w:lang w:val="sr-Cyrl-CS"/>
              </w:rPr>
              <w:t>)</w:t>
            </w:r>
            <w:r w:rsidRPr="00F20591">
              <w:rPr>
                <w:rFonts w:cs="Arial"/>
                <w:sz w:val="20"/>
                <w:szCs w:val="20"/>
                <w:lang w:val="sr-Cyrl-RS"/>
              </w:rPr>
              <w:t xml:space="preserve"> u skladu sa standardom SRPS EN 558-1 Tabela</w:t>
            </w:r>
            <w:r w:rsidRPr="00F20591">
              <w:rPr>
                <w:rFonts w:cs="Arial"/>
                <w:sz w:val="20"/>
                <w:szCs w:val="20"/>
                <w:lang w:val="sr-Cyrl-CS"/>
              </w:rPr>
              <w:t xml:space="preserve"> </w:t>
            </w:r>
            <w:r w:rsidRPr="00F20591">
              <w:rPr>
                <w:rFonts w:cs="Arial"/>
                <w:sz w:val="20"/>
                <w:szCs w:val="20"/>
                <w:lang w:val="sr-Cyrl-RS"/>
              </w:rPr>
              <w:t>3</w:t>
            </w:r>
            <w:r w:rsidRPr="00F20591">
              <w:rPr>
                <w:rFonts w:cs="Arial"/>
                <w:sz w:val="20"/>
                <w:szCs w:val="20"/>
                <w:lang w:val="sr-Cyrl-CS"/>
              </w:rPr>
              <w:t>-</w:t>
            </w:r>
            <w:r w:rsidRPr="00F20591">
              <w:rPr>
                <w:rFonts w:cs="Arial"/>
                <w:sz w:val="20"/>
                <w:szCs w:val="20"/>
                <w:lang w:val="sr-Cyrl-RS"/>
              </w:rPr>
              <w:t>ZASUNI, Kolona (serija) 15</w:t>
            </w:r>
            <w:r w:rsidRPr="00F20591">
              <w:rPr>
                <w:rFonts w:cs="Arial"/>
                <w:sz w:val="20"/>
                <w:szCs w:val="20"/>
                <w:lang w:val="sr-Cyrl-CS"/>
              </w:rPr>
              <w:t>;</w:t>
            </w:r>
          </w:p>
          <w:p w:rsidR="00F20591" w:rsidRPr="00F20591" w:rsidRDefault="00F20591" w:rsidP="00F20591">
            <w:pPr>
              <w:numPr>
                <w:ilvl w:val="0"/>
                <w:numId w:val="37"/>
              </w:numPr>
              <w:spacing w:before="0"/>
              <w:ind w:left="176" w:hanging="142"/>
              <w:jc w:val="left"/>
              <w:rPr>
                <w:rFonts w:cs="Arial"/>
                <w:sz w:val="20"/>
                <w:szCs w:val="20"/>
                <w:lang w:val="sr-Cyrl-CS"/>
              </w:rPr>
            </w:pPr>
            <w:r w:rsidRPr="00F20591">
              <w:rPr>
                <w:rFonts w:cs="Arial"/>
                <w:sz w:val="20"/>
                <w:szCs w:val="20"/>
                <w:lang w:val="sr-Cyrl-RS"/>
              </w:rPr>
              <w:t>prirubnice u skladu sa standardom SRPS EN 1092-2 (za PN16</w:t>
            </w:r>
            <w:r w:rsidRPr="00F20591">
              <w:rPr>
                <w:rFonts w:cs="Arial"/>
                <w:sz w:val="20"/>
                <w:szCs w:val="20"/>
                <w:lang w:val="sr-Cyrl-CS"/>
              </w:rPr>
              <w:t xml:space="preserve"> </w:t>
            </w:r>
            <w:r w:rsidRPr="00F20591">
              <w:rPr>
                <w:rFonts w:cs="Arial"/>
                <w:sz w:val="20"/>
                <w:szCs w:val="20"/>
                <w:lang w:val="sr-Cyrl-RS"/>
              </w:rPr>
              <w:t>Tabela</w:t>
            </w:r>
            <w:r w:rsidRPr="00F20591">
              <w:rPr>
                <w:rFonts w:cs="Arial"/>
                <w:sz w:val="20"/>
                <w:szCs w:val="20"/>
                <w:lang w:val="sr-Cyrl-CS"/>
              </w:rPr>
              <w:t xml:space="preserve"> </w:t>
            </w:r>
            <w:r w:rsidRPr="00F20591">
              <w:rPr>
                <w:rFonts w:cs="Arial"/>
                <w:sz w:val="20"/>
                <w:szCs w:val="20"/>
                <w:lang w:val="sr-Cyrl-RS"/>
              </w:rPr>
              <w:t>9</w:t>
            </w:r>
            <w:r w:rsidRPr="00F20591">
              <w:rPr>
                <w:rFonts w:cs="Arial"/>
                <w:sz w:val="20"/>
                <w:szCs w:val="20"/>
                <w:lang w:val="sr-Cyrl-CS"/>
              </w:rPr>
              <w:t>.</w:t>
            </w:r>
            <w:r w:rsidRPr="00F20591">
              <w:rPr>
                <w:rFonts w:cs="Arial"/>
                <w:sz w:val="20"/>
                <w:szCs w:val="20"/>
                <w:lang w:val="sr-Cyrl-RS"/>
              </w:rPr>
              <w:t>)</w:t>
            </w:r>
            <w:r w:rsidRPr="00F20591">
              <w:rPr>
                <w:rFonts w:cs="Arial"/>
                <w:sz w:val="20"/>
                <w:szCs w:val="20"/>
                <w:lang w:val="sr-Cyrl-CS"/>
              </w:rPr>
              <w:t>;</w:t>
            </w:r>
          </w:p>
          <w:p w:rsidR="00F20591" w:rsidRPr="00F20591" w:rsidRDefault="00F20591" w:rsidP="00F20591">
            <w:pPr>
              <w:numPr>
                <w:ilvl w:val="0"/>
                <w:numId w:val="37"/>
              </w:numPr>
              <w:spacing w:before="0"/>
              <w:ind w:left="176" w:hanging="142"/>
              <w:jc w:val="left"/>
              <w:rPr>
                <w:rFonts w:cs="Arial"/>
                <w:sz w:val="20"/>
                <w:szCs w:val="20"/>
                <w:lang w:val="sr-Cyrl-CS"/>
              </w:rPr>
            </w:pPr>
            <w:r w:rsidRPr="00F20591">
              <w:rPr>
                <w:rFonts w:cs="Arial"/>
                <w:sz w:val="20"/>
                <w:szCs w:val="20"/>
                <w:lang w:val="sr-Cyrl-RS"/>
              </w:rPr>
              <w:t>materijal za kućište+poklopac</w:t>
            </w:r>
            <w:r w:rsidRPr="00F20591">
              <w:rPr>
                <w:rFonts w:cs="Arial"/>
                <w:sz w:val="20"/>
                <w:szCs w:val="20"/>
                <w:lang w:val="sr-Cyrl-CS"/>
              </w:rPr>
              <w:t xml:space="preserve">: </w:t>
            </w:r>
            <w:r w:rsidRPr="00F20591">
              <w:rPr>
                <w:rFonts w:cs="Arial"/>
                <w:sz w:val="20"/>
                <w:szCs w:val="20"/>
              </w:rPr>
              <w:t>EN</w:t>
            </w:r>
            <w:r w:rsidRPr="00F20591">
              <w:rPr>
                <w:rFonts w:cs="Arial"/>
                <w:sz w:val="20"/>
                <w:szCs w:val="20"/>
                <w:lang w:val="sr-Cyrl-CS"/>
              </w:rPr>
              <w:t xml:space="preserve"> </w:t>
            </w:r>
            <w:r w:rsidRPr="00F20591">
              <w:rPr>
                <w:rFonts w:cs="Arial"/>
                <w:sz w:val="20"/>
                <w:szCs w:val="20"/>
              </w:rPr>
              <w:t>GJL</w:t>
            </w:r>
            <w:r w:rsidRPr="00F20591">
              <w:rPr>
                <w:rFonts w:cs="Arial"/>
                <w:sz w:val="20"/>
                <w:szCs w:val="20"/>
                <w:lang w:val="sr-Cyrl-CS"/>
              </w:rPr>
              <w:t>-250;</w:t>
            </w:r>
          </w:p>
          <w:p w:rsidR="00F20591" w:rsidRPr="00F20591" w:rsidRDefault="00F20591" w:rsidP="00F20591">
            <w:pPr>
              <w:numPr>
                <w:ilvl w:val="0"/>
                <w:numId w:val="37"/>
              </w:numPr>
              <w:spacing w:before="0"/>
              <w:ind w:left="176" w:hanging="142"/>
              <w:jc w:val="left"/>
              <w:rPr>
                <w:rFonts w:cs="Arial"/>
                <w:sz w:val="20"/>
                <w:szCs w:val="20"/>
                <w:lang w:val="sr-Cyrl-CS"/>
              </w:rPr>
            </w:pPr>
            <w:r w:rsidRPr="00F20591">
              <w:rPr>
                <w:rFonts w:cs="Arial"/>
                <w:sz w:val="20"/>
                <w:szCs w:val="20"/>
                <w:lang w:val="sr-Cyrl-RS"/>
              </w:rPr>
              <w:t>materijal za vreteno: X20Cr13-Č.</w:t>
            </w:r>
            <w:r w:rsidRPr="00F20591">
              <w:rPr>
                <w:rFonts w:cs="Arial"/>
                <w:sz w:val="20"/>
                <w:szCs w:val="20"/>
                <w:lang w:val="sr-Latn-RS"/>
              </w:rPr>
              <w:t>4172-1.4021;</w:t>
            </w:r>
          </w:p>
          <w:p w:rsidR="00F20591" w:rsidRPr="00F20591" w:rsidRDefault="00F20591" w:rsidP="00F20591">
            <w:pPr>
              <w:numPr>
                <w:ilvl w:val="0"/>
                <w:numId w:val="37"/>
              </w:numPr>
              <w:spacing w:before="0"/>
              <w:ind w:left="176" w:hanging="142"/>
              <w:jc w:val="left"/>
              <w:rPr>
                <w:rFonts w:cs="Arial"/>
                <w:sz w:val="20"/>
                <w:szCs w:val="20"/>
                <w:lang w:val="sr-Cyrl-CS"/>
              </w:rPr>
            </w:pPr>
            <w:r w:rsidRPr="00F20591">
              <w:rPr>
                <w:rFonts w:cs="Arial"/>
                <w:sz w:val="20"/>
                <w:szCs w:val="20"/>
                <w:lang w:val="sr-Cyrl-RS"/>
              </w:rPr>
              <w:lastRenderedPageBreak/>
              <w:t>zaptivanje</w:t>
            </w:r>
            <w:r w:rsidRPr="00F20591">
              <w:rPr>
                <w:rFonts w:cs="Arial"/>
                <w:sz w:val="20"/>
                <w:szCs w:val="20"/>
              </w:rPr>
              <w:t>:</w:t>
            </w:r>
            <w:r w:rsidRPr="00F20591">
              <w:rPr>
                <w:rFonts w:cs="Arial"/>
                <w:sz w:val="20"/>
                <w:szCs w:val="20"/>
                <w:lang w:val="sr-Cyrl-RS"/>
              </w:rPr>
              <w:t>metal na metal</w:t>
            </w:r>
          </w:p>
          <w:p w:rsidR="00F20591" w:rsidRPr="00F20591" w:rsidRDefault="00F20591" w:rsidP="00F20591">
            <w:pPr>
              <w:numPr>
                <w:ilvl w:val="0"/>
                <w:numId w:val="37"/>
              </w:numPr>
              <w:spacing w:before="0"/>
              <w:ind w:left="176" w:hanging="142"/>
              <w:jc w:val="left"/>
              <w:rPr>
                <w:rFonts w:cs="Arial"/>
                <w:sz w:val="20"/>
                <w:szCs w:val="20"/>
                <w:lang w:val="sr-Cyrl-CS"/>
              </w:rPr>
            </w:pPr>
            <w:r w:rsidRPr="00F20591">
              <w:rPr>
                <w:rFonts w:cs="Arial"/>
                <w:sz w:val="20"/>
                <w:szCs w:val="20"/>
                <w:lang w:val="sr-Cyrl-CS"/>
              </w:rPr>
              <w:t>pogon: ručni točak</w:t>
            </w:r>
            <w:r w:rsidRPr="00F20591">
              <w:rPr>
                <w:rFonts w:cs="Arial"/>
                <w:sz w:val="20"/>
                <w:szCs w:val="20"/>
                <w:lang w:val="sr-Cyrl-RS"/>
              </w:rPr>
              <w:t xml:space="preserve"> (materijal sivi liv)</w:t>
            </w:r>
            <w:r w:rsidRPr="00F20591">
              <w:rPr>
                <w:rFonts w:cs="Arial"/>
                <w:sz w:val="20"/>
                <w:szCs w:val="20"/>
                <w:lang w:val="sr-Cyrl-CS"/>
              </w:rPr>
              <w:t>;</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lastRenderedPageBreak/>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2</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lastRenderedPageBreak/>
              <w:t>119</w:t>
            </w:r>
          </w:p>
        </w:tc>
        <w:tc>
          <w:tcPr>
            <w:tcW w:w="1769" w:type="dxa"/>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Zasun ovalni od livenog gvožđa </w:t>
            </w:r>
            <w:r w:rsidRPr="00F20591">
              <w:rPr>
                <w:rFonts w:cs="Arial"/>
                <w:sz w:val="20"/>
                <w:szCs w:val="20"/>
              </w:rPr>
              <w:t>NP</w:t>
            </w:r>
            <w:r w:rsidRPr="00F20591">
              <w:rPr>
                <w:rFonts w:cs="Arial"/>
                <w:sz w:val="20"/>
                <w:szCs w:val="20"/>
                <w:lang w:val="sr-Cyrl-RS"/>
              </w:rPr>
              <w:t xml:space="preserve">16 </w:t>
            </w:r>
            <w:r w:rsidRPr="00F20591">
              <w:rPr>
                <w:rFonts w:cs="Arial"/>
                <w:sz w:val="20"/>
                <w:szCs w:val="20"/>
              </w:rPr>
              <w:t>NO</w:t>
            </w:r>
            <w:r w:rsidRPr="00F20591">
              <w:rPr>
                <w:rFonts w:cs="Arial"/>
                <w:sz w:val="20"/>
                <w:szCs w:val="20"/>
                <w:lang w:val="sr-Cyrl-RS"/>
              </w:rPr>
              <w:t>150</w:t>
            </w:r>
          </w:p>
          <w:p w:rsidR="00F20591" w:rsidRPr="00F20591" w:rsidRDefault="00F20591" w:rsidP="00F20591">
            <w:pPr>
              <w:spacing w:before="0"/>
              <w:jc w:val="left"/>
              <w:rPr>
                <w:rFonts w:cs="Arial"/>
                <w:sz w:val="20"/>
                <w:szCs w:val="20"/>
              </w:rPr>
            </w:pP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Zasun ovalni od livenog gvožđa </w:t>
            </w:r>
            <w:r w:rsidRPr="00F20591">
              <w:rPr>
                <w:rFonts w:cs="Arial"/>
                <w:sz w:val="20"/>
                <w:szCs w:val="20"/>
              </w:rPr>
              <w:t>NP</w:t>
            </w:r>
            <w:r w:rsidRPr="00F20591">
              <w:rPr>
                <w:rFonts w:cs="Arial"/>
                <w:sz w:val="20"/>
                <w:szCs w:val="20"/>
                <w:lang w:val="sr-Cyrl-RS"/>
              </w:rPr>
              <w:t xml:space="preserve">16 </w:t>
            </w:r>
            <w:r w:rsidRPr="00F20591">
              <w:rPr>
                <w:rFonts w:cs="Arial"/>
                <w:sz w:val="20"/>
                <w:szCs w:val="20"/>
              </w:rPr>
              <w:t>NO</w:t>
            </w:r>
            <w:r w:rsidRPr="00F20591">
              <w:rPr>
                <w:rFonts w:cs="Arial"/>
                <w:sz w:val="20"/>
                <w:szCs w:val="20"/>
                <w:lang w:val="sr-Cyrl-RS"/>
              </w:rPr>
              <w:t>150</w:t>
            </w:r>
          </w:p>
          <w:p w:rsidR="00F20591" w:rsidRPr="00F20591" w:rsidRDefault="00F20591" w:rsidP="00F20591">
            <w:pPr>
              <w:numPr>
                <w:ilvl w:val="0"/>
                <w:numId w:val="37"/>
              </w:numPr>
              <w:spacing w:before="0"/>
              <w:ind w:left="176" w:hanging="142"/>
              <w:jc w:val="left"/>
              <w:rPr>
                <w:rFonts w:cs="Arial"/>
                <w:sz w:val="20"/>
                <w:szCs w:val="20"/>
                <w:lang w:val="sr-Cyrl-RS"/>
              </w:rPr>
            </w:pPr>
            <w:r w:rsidRPr="00F20591">
              <w:rPr>
                <w:rFonts w:cs="Arial"/>
                <w:sz w:val="20"/>
                <w:szCs w:val="20"/>
                <w:lang w:val="sr-Cyrl-RS"/>
              </w:rPr>
              <w:t xml:space="preserve">Zasun ovalni od livenog gvožđa </w:t>
            </w:r>
            <w:r w:rsidRPr="00F20591">
              <w:rPr>
                <w:rFonts w:cs="Arial"/>
                <w:sz w:val="20"/>
                <w:szCs w:val="20"/>
              </w:rPr>
              <w:t>PN</w:t>
            </w:r>
            <w:r w:rsidRPr="00F20591">
              <w:rPr>
                <w:rFonts w:cs="Arial"/>
                <w:sz w:val="20"/>
                <w:szCs w:val="20"/>
                <w:lang w:val="sr-Cyrl-RS"/>
              </w:rPr>
              <w:t xml:space="preserve">16 u skladu sa standardom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1171</w:t>
            </w:r>
          </w:p>
          <w:p w:rsidR="00F20591" w:rsidRPr="00F20591" w:rsidRDefault="00F20591" w:rsidP="00F20591">
            <w:pPr>
              <w:numPr>
                <w:ilvl w:val="0"/>
                <w:numId w:val="37"/>
              </w:numPr>
              <w:spacing w:before="0"/>
              <w:ind w:left="176" w:hanging="142"/>
              <w:jc w:val="left"/>
              <w:rPr>
                <w:rFonts w:cs="Arial"/>
                <w:sz w:val="20"/>
                <w:szCs w:val="20"/>
                <w:lang w:val="sr-Cyrl-CS"/>
              </w:rPr>
            </w:pPr>
            <w:r w:rsidRPr="00F20591">
              <w:rPr>
                <w:rFonts w:cs="Arial"/>
                <w:sz w:val="20"/>
                <w:szCs w:val="20"/>
              </w:rPr>
              <w:t>L</w:t>
            </w:r>
            <w:r w:rsidRPr="00F20591">
              <w:rPr>
                <w:rFonts w:cs="Arial"/>
                <w:sz w:val="20"/>
                <w:szCs w:val="20"/>
                <w:lang w:val="sr-Cyrl-CS"/>
              </w:rPr>
              <w:t xml:space="preserve"> (</w:t>
            </w:r>
            <w:r w:rsidRPr="00F20591">
              <w:rPr>
                <w:rFonts w:cs="Arial"/>
                <w:sz w:val="20"/>
                <w:szCs w:val="20"/>
                <w:lang w:val="sr-Cyrl-RS"/>
              </w:rPr>
              <w:t>ugradbena dužina</w:t>
            </w:r>
            <w:r w:rsidRPr="00F20591">
              <w:rPr>
                <w:rFonts w:cs="Arial"/>
                <w:sz w:val="20"/>
                <w:szCs w:val="20"/>
                <w:lang w:val="sr-Cyrl-CS"/>
              </w:rPr>
              <w:t>)</w:t>
            </w:r>
            <w:r w:rsidRPr="00F20591">
              <w:rPr>
                <w:rFonts w:cs="Arial"/>
                <w:sz w:val="20"/>
                <w:szCs w:val="20"/>
                <w:lang w:val="sr-Cyrl-RS"/>
              </w:rPr>
              <w:t xml:space="preserve"> u skladu sa standardom SRPS EN 558-1 Tabela</w:t>
            </w:r>
            <w:r w:rsidRPr="00F20591">
              <w:rPr>
                <w:rFonts w:cs="Arial"/>
                <w:sz w:val="20"/>
                <w:szCs w:val="20"/>
                <w:lang w:val="sr-Cyrl-CS"/>
              </w:rPr>
              <w:t xml:space="preserve"> </w:t>
            </w:r>
            <w:r w:rsidRPr="00F20591">
              <w:rPr>
                <w:rFonts w:cs="Arial"/>
                <w:sz w:val="20"/>
                <w:szCs w:val="20"/>
                <w:lang w:val="sr-Cyrl-RS"/>
              </w:rPr>
              <w:t>3</w:t>
            </w:r>
            <w:r w:rsidRPr="00F20591">
              <w:rPr>
                <w:rFonts w:cs="Arial"/>
                <w:sz w:val="20"/>
                <w:szCs w:val="20"/>
                <w:lang w:val="sr-Cyrl-CS"/>
              </w:rPr>
              <w:t>-</w:t>
            </w:r>
            <w:r w:rsidRPr="00F20591">
              <w:rPr>
                <w:rFonts w:cs="Arial"/>
                <w:sz w:val="20"/>
                <w:szCs w:val="20"/>
                <w:lang w:val="sr-Cyrl-RS"/>
              </w:rPr>
              <w:t>ZASUNI, Kolona (serija) 15</w:t>
            </w:r>
            <w:r w:rsidRPr="00F20591">
              <w:rPr>
                <w:rFonts w:cs="Arial"/>
                <w:sz w:val="20"/>
                <w:szCs w:val="20"/>
                <w:lang w:val="sr-Cyrl-CS"/>
              </w:rPr>
              <w:t>;</w:t>
            </w:r>
          </w:p>
          <w:p w:rsidR="00F20591" w:rsidRPr="00F20591" w:rsidRDefault="00F20591" w:rsidP="00F20591">
            <w:pPr>
              <w:numPr>
                <w:ilvl w:val="0"/>
                <w:numId w:val="37"/>
              </w:numPr>
              <w:spacing w:before="0"/>
              <w:ind w:left="176" w:hanging="142"/>
              <w:jc w:val="left"/>
              <w:rPr>
                <w:rFonts w:cs="Arial"/>
                <w:sz w:val="20"/>
                <w:szCs w:val="20"/>
                <w:lang w:val="sr-Cyrl-CS"/>
              </w:rPr>
            </w:pPr>
            <w:r w:rsidRPr="00F20591">
              <w:rPr>
                <w:rFonts w:cs="Arial"/>
                <w:sz w:val="20"/>
                <w:szCs w:val="20"/>
                <w:lang w:val="sr-Cyrl-RS"/>
              </w:rPr>
              <w:t>prirubnice u skladu sa standardom SRPS EN 1092-2 (za PN16</w:t>
            </w:r>
            <w:r w:rsidRPr="00F20591">
              <w:rPr>
                <w:rFonts w:cs="Arial"/>
                <w:sz w:val="20"/>
                <w:szCs w:val="20"/>
                <w:lang w:val="sr-Cyrl-CS"/>
              </w:rPr>
              <w:t xml:space="preserve"> </w:t>
            </w:r>
            <w:r w:rsidRPr="00F20591">
              <w:rPr>
                <w:rFonts w:cs="Arial"/>
                <w:sz w:val="20"/>
                <w:szCs w:val="20"/>
                <w:lang w:val="sr-Cyrl-RS"/>
              </w:rPr>
              <w:t>Tabela</w:t>
            </w:r>
            <w:r w:rsidRPr="00F20591">
              <w:rPr>
                <w:rFonts w:cs="Arial"/>
                <w:sz w:val="20"/>
                <w:szCs w:val="20"/>
                <w:lang w:val="sr-Cyrl-CS"/>
              </w:rPr>
              <w:t xml:space="preserve"> </w:t>
            </w:r>
            <w:r w:rsidRPr="00F20591">
              <w:rPr>
                <w:rFonts w:cs="Arial"/>
                <w:sz w:val="20"/>
                <w:szCs w:val="20"/>
                <w:lang w:val="sr-Cyrl-RS"/>
              </w:rPr>
              <w:t>9</w:t>
            </w:r>
            <w:r w:rsidRPr="00F20591">
              <w:rPr>
                <w:rFonts w:cs="Arial"/>
                <w:sz w:val="20"/>
                <w:szCs w:val="20"/>
                <w:lang w:val="sr-Cyrl-CS"/>
              </w:rPr>
              <w:t>.</w:t>
            </w:r>
            <w:r w:rsidRPr="00F20591">
              <w:rPr>
                <w:rFonts w:cs="Arial"/>
                <w:sz w:val="20"/>
                <w:szCs w:val="20"/>
                <w:lang w:val="sr-Cyrl-RS"/>
              </w:rPr>
              <w:t>)</w:t>
            </w:r>
            <w:r w:rsidRPr="00F20591">
              <w:rPr>
                <w:rFonts w:cs="Arial"/>
                <w:sz w:val="20"/>
                <w:szCs w:val="20"/>
                <w:lang w:val="sr-Cyrl-CS"/>
              </w:rPr>
              <w:t>;</w:t>
            </w:r>
          </w:p>
          <w:p w:rsidR="00F20591" w:rsidRPr="00F20591" w:rsidRDefault="00F20591" w:rsidP="00F20591">
            <w:pPr>
              <w:numPr>
                <w:ilvl w:val="0"/>
                <w:numId w:val="37"/>
              </w:numPr>
              <w:spacing w:before="0"/>
              <w:ind w:left="176" w:hanging="142"/>
              <w:jc w:val="left"/>
              <w:rPr>
                <w:rFonts w:cs="Arial"/>
                <w:sz w:val="20"/>
                <w:szCs w:val="20"/>
                <w:lang w:val="sr-Cyrl-CS"/>
              </w:rPr>
            </w:pPr>
            <w:r w:rsidRPr="00F20591">
              <w:rPr>
                <w:rFonts w:cs="Arial"/>
                <w:sz w:val="20"/>
                <w:szCs w:val="20"/>
                <w:lang w:val="sr-Cyrl-RS"/>
              </w:rPr>
              <w:t>materijal za kućište+poklopac</w:t>
            </w:r>
            <w:r w:rsidRPr="00F20591">
              <w:rPr>
                <w:rFonts w:cs="Arial"/>
                <w:sz w:val="20"/>
                <w:szCs w:val="20"/>
                <w:lang w:val="sr-Cyrl-CS"/>
              </w:rPr>
              <w:t xml:space="preserve">: </w:t>
            </w:r>
            <w:r w:rsidRPr="00F20591">
              <w:rPr>
                <w:rFonts w:cs="Arial"/>
                <w:sz w:val="20"/>
                <w:szCs w:val="20"/>
              </w:rPr>
              <w:t>EN</w:t>
            </w:r>
            <w:r w:rsidRPr="00F20591">
              <w:rPr>
                <w:rFonts w:cs="Arial"/>
                <w:sz w:val="20"/>
                <w:szCs w:val="20"/>
                <w:lang w:val="sr-Cyrl-CS"/>
              </w:rPr>
              <w:t xml:space="preserve"> </w:t>
            </w:r>
            <w:r w:rsidRPr="00F20591">
              <w:rPr>
                <w:rFonts w:cs="Arial"/>
                <w:sz w:val="20"/>
                <w:szCs w:val="20"/>
              </w:rPr>
              <w:t>GJL</w:t>
            </w:r>
            <w:r w:rsidRPr="00F20591">
              <w:rPr>
                <w:rFonts w:cs="Arial"/>
                <w:sz w:val="20"/>
                <w:szCs w:val="20"/>
                <w:lang w:val="sr-Cyrl-CS"/>
              </w:rPr>
              <w:t>-250;</w:t>
            </w:r>
          </w:p>
          <w:p w:rsidR="00F20591" w:rsidRPr="00F20591" w:rsidRDefault="00F20591" w:rsidP="00F20591">
            <w:pPr>
              <w:numPr>
                <w:ilvl w:val="0"/>
                <w:numId w:val="37"/>
              </w:numPr>
              <w:spacing w:before="0"/>
              <w:ind w:left="176" w:hanging="142"/>
              <w:jc w:val="left"/>
              <w:rPr>
                <w:rFonts w:cs="Arial"/>
                <w:sz w:val="20"/>
                <w:szCs w:val="20"/>
                <w:lang w:val="sr-Cyrl-CS"/>
              </w:rPr>
            </w:pPr>
            <w:r w:rsidRPr="00F20591">
              <w:rPr>
                <w:rFonts w:cs="Arial"/>
                <w:sz w:val="20"/>
                <w:szCs w:val="20"/>
                <w:lang w:val="sr-Cyrl-RS"/>
              </w:rPr>
              <w:t>materijal za vreteno: X20Cr13-Č.</w:t>
            </w:r>
            <w:r w:rsidRPr="00F20591">
              <w:rPr>
                <w:rFonts w:cs="Arial"/>
                <w:sz w:val="20"/>
                <w:szCs w:val="20"/>
                <w:lang w:val="sr-Latn-RS"/>
              </w:rPr>
              <w:t>4172-1.4021;</w:t>
            </w:r>
          </w:p>
          <w:p w:rsidR="00F20591" w:rsidRPr="00F20591" w:rsidRDefault="00F20591" w:rsidP="00F20591">
            <w:pPr>
              <w:numPr>
                <w:ilvl w:val="0"/>
                <w:numId w:val="37"/>
              </w:numPr>
              <w:spacing w:before="0"/>
              <w:ind w:left="176" w:hanging="142"/>
              <w:jc w:val="left"/>
              <w:rPr>
                <w:rFonts w:cs="Arial"/>
                <w:sz w:val="20"/>
                <w:szCs w:val="20"/>
                <w:lang w:val="sr-Cyrl-CS"/>
              </w:rPr>
            </w:pPr>
            <w:r w:rsidRPr="00F20591">
              <w:rPr>
                <w:rFonts w:cs="Arial"/>
                <w:sz w:val="20"/>
                <w:szCs w:val="20"/>
                <w:lang w:val="sr-Cyrl-RS"/>
              </w:rPr>
              <w:t>zaptivanje</w:t>
            </w:r>
            <w:r w:rsidRPr="00F20591">
              <w:rPr>
                <w:rFonts w:cs="Arial"/>
                <w:sz w:val="20"/>
                <w:szCs w:val="20"/>
              </w:rPr>
              <w:t>:</w:t>
            </w:r>
            <w:r w:rsidRPr="00F20591">
              <w:rPr>
                <w:rFonts w:cs="Arial"/>
                <w:sz w:val="20"/>
                <w:szCs w:val="20"/>
                <w:lang w:val="sr-Cyrl-RS"/>
              </w:rPr>
              <w:t>metal na metal</w:t>
            </w:r>
          </w:p>
          <w:p w:rsidR="00F20591" w:rsidRPr="00F20591" w:rsidRDefault="00F20591" w:rsidP="00F20591">
            <w:pPr>
              <w:numPr>
                <w:ilvl w:val="0"/>
                <w:numId w:val="37"/>
              </w:numPr>
              <w:spacing w:before="0"/>
              <w:ind w:left="176" w:hanging="142"/>
              <w:jc w:val="left"/>
              <w:rPr>
                <w:rFonts w:cs="Arial"/>
                <w:color w:val="0000FF"/>
                <w:sz w:val="20"/>
                <w:szCs w:val="20"/>
                <w:lang w:val="sr-Cyrl-CS"/>
              </w:rPr>
            </w:pPr>
            <w:r w:rsidRPr="00F20591">
              <w:rPr>
                <w:rFonts w:cs="Arial"/>
                <w:sz w:val="20"/>
                <w:szCs w:val="20"/>
                <w:lang w:val="sr-Cyrl-CS"/>
              </w:rPr>
              <w:t>pogon: ručni točak</w:t>
            </w:r>
            <w:r w:rsidRPr="00F20591">
              <w:rPr>
                <w:rFonts w:cs="Arial"/>
                <w:sz w:val="20"/>
                <w:szCs w:val="20"/>
                <w:lang w:val="sr-Cyrl-RS"/>
              </w:rPr>
              <w:t xml:space="preserve"> (materijal sivi liv)</w:t>
            </w:r>
            <w:r w:rsidRPr="00F20591">
              <w:rPr>
                <w:rFonts w:cs="Arial"/>
                <w:sz w:val="20"/>
                <w:szCs w:val="20"/>
                <w:lang w:val="sr-Cyrl-CS"/>
              </w:rPr>
              <w:t>;</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2</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120</w:t>
            </w:r>
          </w:p>
        </w:tc>
        <w:tc>
          <w:tcPr>
            <w:tcW w:w="1769" w:type="dxa"/>
          </w:tcPr>
          <w:p w:rsidR="00F20591" w:rsidRPr="00F20591" w:rsidRDefault="00F20591" w:rsidP="00F20591">
            <w:pPr>
              <w:spacing w:before="0"/>
              <w:jc w:val="left"/>
              <w:rPr>
                <w:rFonts w:cs="Arial"/>
                <w:sz w:val="20"/>
                <w:szCs w:val="20"/>
                <w:lang w:val="sr-Cyrl-RS"/>
              </w:rPr>
            </w:pPr>
            <w:r w:rsidRPr="00F20591">
              <w:rPr>
                <w:rFonts w:cs="Arial"/>
                <w:sz w:val="20"/>
                <w:szCs w:val="20"/>
                <w:lang w:val="sr-Cyrl-RS"/>
              </w:rPr>
              <w:t xml:space="preserve">Zasun pljosnati od livenog gvožđa </w:t>
            </w:r>
            <w:r w:rsidRPr="00F20591">
              <w:rPr>
                <w:rFonts w:cs="Arial"/>
                <w:sz w:val="20"/>
                <w:szCs w:val="20"/>
              </w:rPr>
              <w:t>NP</w:t>
            </w:r>
            <w:r w:rsidRPr="00F20591">
              <w:rPr>
                <w:rFonts w:cs="Arial"/>
                <w:sz w:val="20"/>
                <w:szCs w:val="20"/>
                <w:lang w:val="sr-Cyrl-RS"/>
              </w:rPr>
              <w:t xml:space="preserve">16 </w:t>
            </w:r>
            <w:r w:rsidRPr="00F20591">
              <w:rPr>
                <w:rFonts w:cs="Arial"/>
                <w:sz w:val="20"/>
                <w:szCs w:val="20"/>
              </w:rPr>
              <w:t>NO</w:t>
            </w:r>
            <w:r w:rsidRPr="00F20591">
              <w:rPr>
                <w:rFonts w:cs="Arial"/>
                <w:sz w:val="20"/>
                <w:szCs w:val="20"/>
                <w:lang w:val="sr-Cyrl-RS"/>
              </w:rPr>
              <w:t>125</w:t>
            </w:r>
          </w:p>
          <w:p w:rsidR="00F20591" w:rsidRPr="00F20591" w:rsidRDefault="00F20591" w:rsidP="00F20591">
            <w:pPr>
              <w:spacing w:before="0"/>
              <w:jc w:val="left"/>
              <w:rPr>
                <w:rFonts w:cs="Arial"/>
                <w:sz w:val="20"/>
                <w:szCs w:val="20"/>
              </w:rPr>
            </w:pP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Zasun pljosnati od livenog gvožđa </w:t>
            </w:r>
            <w:r w:rsidRPr="00F20591">
              <w:rPr>
                <w:rFonts w:cs="Arial"/>
                <w:sz w:val="20"/>
                <w:szCs w:val="20"/>
              </w:rPr>
              <w:t>NP</w:t>
            </w:r>
            <w:r w:rsidRPr="00F20591">
              <w:rPr>
                <w:rFonts w:cs="Arial"/>
                <w:sz w:val="20"/>
                <w:szCs w:val="20"/>
                <w:lang w:val="sr-Cyrl-RS"/>
              </w:rPr>
              <w:t xml:space="preserve">16 </w:t>
            </w:r>
            <w:r w:rsidRPr="00F20591">
              <w:rPr>
                <w:rFonts w:cs="Arial"/>
                <w:sz w:val="20"/>
                <w:szCs w:val="20"/>
              </w:rPr>
              <w:t>NO</w:t>
            </w:r>
            <w:r w:rsidRPr="00F20591">
              <w:rPr>
                <w:rFonts w:cs="Arial"/>
                <w:sz w:val="20"/>
                <w:szCs w:val="20"/>
                <w:lang w:val="sr-Cyrl-RS"/>
              </w:rPr>
              <w:t>125</w:t>
            </w:r>
          </w:p>
          <w:p w:rsidR="00F20591" w:rsidRPr="00F20591" w:rsidRDefault="00F20591" w:rsidP="00F20591">
            <w:pPr>
              <w:numPr>
                <w:ilvl w:val="0"/>
                <w:numId w:val="38"/>
              </w:numPr>
              <w:spacing w:before="0"/>
              <w:ind w:left="176" w:hanging="176"/>
              <w:jc w:val="left"/>
              <w:rPr>
                <w:rFonts w:cs="Arial"/>
                <w:sz w:val="20"/>
                <w:szCs w:val="20"/>
                <w:lang w:val="sr-Cyrl-RS"/>
              </w:rPr>
            </w:pPr>
            <w:r w:rsidRPr="00F20591">
              <w:rPr>
                <w:rFonts w:cs="Arial"/>
                <w:sz w:val="20"/>
                <w:szCs w:val="20"/>
                <w:lang w:val="sr-Cyrl-RS"/>
              </w:rPr>
              <w:t xml:space="preserve">zasun pljosnati od livenog gvožđa </w:t>
            </w:r>
            <w:r w:rsidRPr="00F20591">
              <w:rPr>
                <w:rFonts w:cs="Arial"/>
                <w:sz w:val="20"/>
                <w:szCs w:val="20"/>
              </w:rPr>
              <w:t>PN</w:t>
            </w:r>
            <w:r w:rsidRPr="00F20591">
              <w:rPr>
                <w:rFonts w:cs="Arial"/>
                <w:sz w:val="20"/>
                <w:szCs w:val="20"/>
                <w:lang w:val="sr-Cyrl-RS"/>
              </w:rPr>
              <w:t xml:space="preserve"> 16 u skladu sa standardom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1171</w:t>
            </w:r>
          </w:p>
          <w:p w:rsidR="00F20591" w:rsidRPr="00F20591" w:rsidRDefault="00F20591" w:rsidP="00F20591">
            <w:pPr>
              <w:numPr>
                <w:ilvl w:val="0"/>
                <w:numId w:val="38"/>
              </w:numPr>
              <w:spacing w:before="0"/>
              <w:ind w:left="176" w:hanging="176"/>
              <w:jc w:val="left"/>
              <w:rPr>
                <w:rFonts w:cs="Arial"/>
                <w:sz w:val="20"/>
                <w:szCs w:val="20"/>
                <w:lang w:val="sr-Cyrl-RS"/>
              </w:rPr>
            </w:pPr>
            <w:r w:rsidRPr="00F20591">
              <w:rPr>
                <w:rFonts w:cs="Arial"/>
                <w:sz w:val="20"/>
                <w:szCs w:val="20"/>
              </w:rPr>
              <w:t>L</w:t>
            </w:r>
            <w:r w:rsidRPr="00F20591">
              <w:rPr>
                <w:rFonts w:cs="Arial"/>
                <w:sz w:val="20"/>
                <w:szCs w:val="20"/>
                <w:lang w:val="sr-Cyrl-RS"/>
              </w:rPr>
              <w:t xml:space="preserve"> (ugradbena dužina) u skladu sa standardom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558-1 Tabela 3 - ZASUNI, Kolona (serija) 14</w:t>
            </w:r>
          </w:p>
          <w:p w:rsidR="00F20591" w:rsidRPr="00F20591" w:rsidRDefault="00F20591" w:rsidP="00F20591">
            <w:pPr>
              <w:numPr>
                <w:ilvl w:val="0"/>
                <w:numId w:val="38"/>
              </w:numPr>
              <w:spacing w:before="0"/>
              <w:ind w:left="176" w:hanging="176"/>
              <w:jc w:val="left"/>
              <w:rPr>
                <w:rFonts w:cs="Arial"/>
                <w:sz w:val="20"/>
                <w:szCs w:val="20"/>
                <w:lang w:val="sr-Cyrl-RS"/>
              </w:rPr>
            </w:pPr>
            <w:r w:rsidRPr="00F20591">
              <w:rPr>
                <w:rFonts w:cs="Arial"/>
                <w:sz w:val="20"/>
                <w:szCs w:val="20"/>
                <w:lang w:val="sr-Cyrl-RS"/>
              </w:rPr>
              <w:t xml:space="preserve">prirubnice u skladu sa standardom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1092-2 (Za </w:t>
            </w:r>
            <w:r w:rsidRPr="00F20591">
              <w:rPr>
                <w:rFonts w:cs="Arial"/>
                <w:sz w:val="20"/>
                <w:szCs w:val="20"/>
              </w:rPr>
              <w:t>PN</w:t>
            </w:r>
            <w:r w:rsidRPr="00F20591">
              <w:rPr>
                <w:rFonts w:cs="Arial"/>
                <w:sz w:val="20"/>
                <w:szCs w:val="20"/>
                <w:lang w:val="sr-Cyrl-RS"/>
              </w:rPr>
              <w:t xml:space="preserve"> 16 Tabela 9)</w:t>
            </w:r>
          </w:p>
          <w:p w:rsidR="00F20591" w:rsidRPr="00F20591" w:rsidRDefault="00F20591" w:rsidP="00F20591">
            <w:pPr>
              <w:numPr>
                <w:ilvl w:val="0"/>
                <w:numId w:val="38"/>
              </w:numPr>
              <w:spacing w:before="0"/>
              <w:ind w:left="176" w:hanging="176"/>
              <w:jc w:val="left"/>
              <w:rPr>
                <w:rFonts w:cs="Arial"/>
                <w:sz w:val="20"/>
                <w:szCs w:val="20"/>
                <w:lang w:val="sr-Cyrl-RS"/>
              </w:rPr>
            </w:pPr>
            <w:r w:rsidRPr="00F20591">
              <w:rPr>
                <w:rFonts w:cs="Arial"/>
                <w:sz w:val="20"/>
                <w:szCs w:val="20"/>
                <w:lang w:val="sr-Cyrl-RS"/>
              </w:rPr>
              <w:t xml:space="preserve">materijal za kućište+poklopac </w:t>
            </w:r>
            <w:r w:rsidRPr="00F20591">
              <w:rPr>
                <w:rFonts w:cs="Arial"/>
                <w:sz w:val="20"/>
                <w:szCs w:val="20"/>
              </w:rPr>
              <w:t>EN</w:t>
            </w:r>
            <w:r w:rsidRPr="00F20591">
              <w:rPr>
                <w:rFonts w:cs="Arial"/>
                <w:sz w:val="20"/>
                <w:szCs w:val="20"/>
                <w:lang w:val="sr-Cyrl-RS"/>
              </w:rPr>
              <w:t xml:space="preserve"> </w:t>
            </w:r>
            <w:r w:rsidRPr="00F20591">
              <w:rPr>
                <w:rFonts w:cs="Arial"/>
                <w:sz w:val="20"/>
                <w:szCs w:val="20"/>
              </w:rPr>
              <w:t>GJL</w:t>
            </w:r>
            <w:r w:rsidRPr="00F20591">
              <w:rPr>
                <w:rFonts w:cs="Arial"/>
                <w:sz w:val="20"/>
                <w:szCs w:val="20"/>
                <w:lang w:val="sr-Cyrl-RS"/>
              </w:rPr>
              <w:t xml:space="preserve"> -250</w:t>
            </w:r>
          </w:p>
          <w:p w:rsidR="00F20591" w:rsidRPr="00F20591" w:rsidRDefault="00F20591" w:rsidP="00F20591">
            <w:pPr>
              <w:numPr>
                <w:ilvl w:val="0"/>
                <w:numId w:val="38"/>
              </w:numPr>
              <w:spacing w:before="0"/>
              <w:ind w:left="176" w:hanging="176"/>
              <w:jc w:val="left"/>
              <w:rPr>
                <w:rFonts w:cs="Arial"/>
                <w:sz w:val="20"/>
                <w:szCs w:val="20"/>
                <w:lang w:val="sr-Cyrl-RS"/>
              </w:rPr>
            </w:pPr>
            <w:r w:rsidRPr="00F20591">
              <w:rPr>
                <w:rFonts w:cs="Arial"/>
                <w:sz w:val="20"/>
                <w:szCs w:val="20"/>
                <w:lang w:val="sr-Cyrl-RS"/>
              </w:rPr>
              <w:t xml:space="preserve">materijal za vreteno </w:t>
            </w:r>
            <w:r w:rsidRPr="00F20591">
              <w:rPr>
                <w:rFonts w:cs="Arial"/>
                <w:sz w:val="20"/>
                <w:szCs w:val="20"/>
              </w:rPr>
              <w:t>X</w:t>
            </w:r>
            <w:r w:rsidRPr="00F20591">
              <w:rPr>
                <w:rFonts w:cs="Arial"/>
                <w:sz w:val="20"/>
                <w:szCs w:val="20"/>
                <w:lang w:val="sr-Cyrl-RS"/>
              </w:rPr>
              <w:t>20</w:t>
            </w:r>
            <w:r w:rsidRPr="00F20591">
              <w:rPr>
                <w:rFonts w:cs="Arial"/>
                <w:sz w:val="20"/>
                <w:szCs w:val="20"/>
              </w:rPr>
              <w:t>Cr</w:t>
            </w:r>
            <w:r w:rsidRPr="00F20591">
              <w:rPr>
                <w:rFonts w:cs="Arial"/>
                <w:sz w:val="20"/>
                <w:szCs w:val="20"/>
                <w:lang w:val="sr-Cyrl-RS"/>
              </w:rPr>
              <w:t>13 - Č.4172 - 1.4021</w:t>
            </w:r>
          </w:p>
          <w:p w:rsidR="00F20591" w:rsidRPr="00F20591" w:rsidRDefault="00F20591" w:rsidP="00F20591">
            <w:pPr>
              <w:numPr>
                <w:ilvl w:val="0"/>
                <w:numId w:val="38"/>
              </w:numPr>
              <w:spacing w:before="0"/>
              <w:ind w:left="176" w:hanging="176"/>
              <w:jc w:val="left"/>
              <w:rPr>
                <w:rFonts w:cs="Arial"/>
                <w:sz w:val="20"/>
                <w:szCs w:val="20"/>
                <w:lang w:val="sr-Cyrl-RS"/>
              </w:rPr>
            </w:pPr>
            <w:r w:rsidRPr="00F20591">
              <w:rPr>
                <w:rFonts w:cs="Arial"/>
                <w:sz w:val="20"/>
                <w:szCs w:val="20"/>
              </w:rPr>
              <w:t>zaptivanje metal na metal</w:t>
            </w:r>
          </w:p>
          <w:p w:rsidR="00F20591" w:rsidRPr="00F20591" w:rsidRDefault="00F20591" w:rsidP="00F20591">
            <w:pPr>
              <w:numPr>
                <w:ilvl w:val="0"/>
                <w:numId w:val="38"/>
              </w:numPr>
              <w:spacing w:before="0"/>
              <w:ind w:left="176" w:hanging="176"/>
              <w:jc w:val="left"/>
              <w:rPr>
                <w:rFonts w:cs="Arial"/>
                <w:sz w:val="20"/>
                <w:szCs w:val="20"/>
                <w:lang w:val="sr-Cyrl-RS"/>
              </w:rPr>
            </w:pPr>
            <w:r w:rsidRPr="00F20591">
              <w:rPr>
                <w:rFonts w:cs="Arial"/>
                <w:sz w:val="20"/>
                <w:szCs w:val="20"/>
                <w:lang w:val="sr-Cyrl-RS"/>
              </w:rPr>
              <w:t>pogon ručni točak (materijal sivi liv)</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2</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121</w:t>
            </w:r>
          </w:p>
        </w:tc>
        <w:tc>
          <w:tcPr>
            <w:tcW w:w="1769" w:type="dxa"/>
          </w:tcPr>
          <w:p w:rsidR="00F20591" w:rsidRPr="00F20591" w:rsidRDefault="00F20591" w:rsidP="00F20591">
            <w:pPr>
              <w:spacing w:before="0"/>
              <w:jc w:val="left"/>
              <w:rPr>
                <w:rFonts w:cs="Arial"/>
                <w:sz w:val="20"/>
                <w:szCs w:val="20"/>
                <w:lang w:val="sr-Cyrl-RS"/>
              </w:rPr>
            </w:pPr>
            <w:r w:rsidRPr="00F20591">
              <w:rPr>
                <w:rFonts w:cs="Arial"/>
                <w:sz w:val="20"/>
                <w:szCs w:val="20"/>
                <w:lang w:val="sr-Cyrl-RS"/>
              </w:rPr>
              <w:t xml:space="preserve">ZASUN sa gumiranim klinom </w:t>
            </w:r>
            <w:r w:rsidRPr="00F20591">
              <w:rPr>
                <w:rFonts w:cs="Arial"/>
                <w:sz w:val="20"/>
                <w:szCs w:val="20"/>
              </w:rPr>
              <w:t>NP</w:t>
            </w:r>
            <w:r w:rsidRPr="00F20591">
              <w:rPr>
                <w:rFonts w:cs="Arial"/>
                <w:sz w:val="20"/>
                <w:szCs w:val="20"/>
                <w:lang w:val="sr-Cyrl-RS"/>
              </w:rPr>
              <w:t xml:space="preserve">16 </w:t>
            </w:r>
            <w:r w:rsidRPr="00F20591">
              <w:rPr>
                <w:rFonts w:cs="Arial"/>
                <w:sz w:val="20"/>
                <w:szCs w:val="20"/>
              </w:rPr>
              <w:t>NO</w:t>
            </w:r>
            <w:r w:rsidRPr="00F20591">
              <w:rPr>
                <w:rFonts w:cs="Arial"/>
                <w:sz w:val="20"/>
                <w:szCs w:val="20"/>
                <w:lang w:val="sr-Cyrl-RS"/>
              </w:rPr>
              <w:t>80</w:t>
            </w:r>
          </w:p>
          <w:p w:rsidR="00F20591" w:rsidRPr="00F20591" w:rsidRDefault="00F20591" w:rsidP="00F20591">
            <w:pPr>
              <w:spacing w:before="0"/>
              <w:jc w:val="left"/>
              <w:rPr>
                <w:rFonts w:cs="Arial"/>
                <w:sz w:val="20"/>
                <w:szCs w:val="20"/>
              </w:rPr>
            </w:pP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ZASUN sa gumiranim klinom </w:t>
            </w:r>
            <w:r w:rsidRPr="00F20591">
              <w:rPr>
                <w:rFonts w:cs="Arial"/>
                <w:sz w:val="20"/>
                <w:szCs w:val="20"/>
              </w:rPr>
              <w:t>NP</w:t>
            </w:r>
            <w:r w:rsidRPr="00F20591">
              <w:rPr>
                <w:rFonts w:cs="Arial"/>
                <w:sz w:val="20"/>
                <w:szCs w:val="20"/>
                <w:lang w:val="sr-Cyrl-RS"/>
              </w:rPr>
              <w:t xml:space="preserve">16 </w:t>
            </w:r>
            <w:r w:rsidRPr="00F20591">
              <w:rPr>
                <w:rFonts w:cs="Arial"/>
                <w:sz w:val="20"/>
                <w:szCs w:val="20"/>
              </w:rPr>
              <w:t>NO</w:t>
            </w:r>
            <w:r w:rsidRPr="00F20591">
              <w:rPr>
                <w:rFonts w:cs="Arial"/>
                <w:sz w:val="20"/>
                <w:szCs w:val="20"/>
                <w:lang w:val="sr-Cyrl-RS"/>
              </w:rPr>
              <w:t>80</w:t>
            </w:r>
          </w:p>
          <w:p w:rsidR="00F20591" w:rsidRPr="00F20591" w:rsidRDefault="00F20591" w:rsidP="00F20591">
            <w:pPr>
              <w:numPr>
                <w:ilvl w:val="0"/>
                <w:numId w:val="39"/>
              </w:numPr>
              <w:spacing w:before="0"/>
              <w:ind w:left="176" w:hanging="142"/>
              <w:jc w:val="left"/>
              <w:rPr>
                <w:rFonts w:cs="Arial"/>
                <w:sz w:val="20"/>
                <w:szCs w:val="20"/>
                <w:lang w:val="sr-Cyrl-RS"/>
              </w:rPr>
            </w:pPr>
            <w:r w:rsidRPr="00F20591">
              <w:rPr>
                <w:rFonts w:cs="Arial"/>
                <w:sz w:val="20"/>
                <w:szCs w:val="20"/>
                <w:lang w:val="sr-Cyrl-CS"/>
              </w:rPr>
              <w:t>standard izrade:</w:t>
            </w:r>
            <w:r w:rsidRPr="00F20591">
              <w:rPr>
                <w:rFonts w:cs="Arial"/>
                <w:sz w:val="20"/>
                <w:szCs w:val="20"/>
              </w:rPr>
              <w:t>EN</w:t>
            </w:r>
            <w:r w:rsidRPr="00F20591">
              <w:rPr>
                <w:rFonts w:cs="Arial"/>
                <w:sz w:val="20"/>
                <w:szCs w:val="20"/>
                <w:lang w:val="sr-Cyrl-RS"/>
              </w:rPr>
              <w:t xml:space="preserve"> 1074-2 (</w:t>
            </w:r>
            <w:r w:rsidRPr="00F20591">
              <w:rPr>
                <w:rFonts w:cs="Arial"/>
                <w:sz w:val="20"/>
                <w:szCs w:val="20"/>
              </w:rPr>
              <w:t>DIN</w:t>
            </w:r>
            <w:r w:rsidRPr="00F20591">
              <w:rPr>
                <w:rFonts w:cs="Arial"/>
                <w:sz w:val="20"/>
                <w:szCs w:val="20"/>
                <w:lang w:val="sr-Cyrl-RS"/>
              </w:rPr>
              <w:t xml:space="preserve"> 3352, deo 4);</w:t>
            </w:r>
          </w:p>
          <w:p w:rsidR="00F20591" w:rsidRPr="00F20591" w:rsidRDefault="00F20591" w:rsidP="00F20591">
            <w:pPr>
              <w:numPr>
                <w:ilvl w:val="0"/>
                <w:numId w:val="39"/>
              </w:numPr>
              <w:spacing w:before="0"/>
              <w:ind w:left="176" w:hanging="142"/>
              <w:jc w:val="left"/>
              <w:rPr>
                <w:rFonts w:cs="Arial"/>
                <w:sz w:val="20"/>
                <w:szCs w:val="20"/>
                <w:lang w:val="sr-Cyrl-RS"/>
              </w:rPr>
            </w:pPr>
            <w:r w:rsidRPr="00F20591">
              <w:rPr>
                <w:rFonts w:cs="Arial"/>
                <w:sz w:val="20"/>
                <w:szCs w:val="20"/>
                <w:lang w:val="sr-Cyrl-RS"/>
              </w:rPr>
              <w:t>namena:za rečnu vodu, temperature primene do 70</w:t>
            </w:r>
            <w:r w:rsidRPr="00F20591">
              <w:rPr>
                <w:rFonts w:cs="Arial"/>
                <w:sz w:val="20"/>
                <w:szCs w:val="20"/>
                <w:lang w:val="sr-Cyrl-CS"/>
              </w:rPr>
              <w:t>˚S</w:t>
            </w:r>
          </w:p>
          <w:p w:rsidR="00F20591" w:rsidRPr="00F20591" w:rsidRDefault="00F20591" w:rsidP="00F20591">
            <w:pPr>
              <w:numPr>
                <w:ilvl w:val="0"/>
                <w:numId w:val="39"/>
              </w:numPr>
              <w:spacing w:before="0"/>
              <w:ind w:left="176" w:hanging="142"/>
              <w:jc w:val="left"/>
              <w:rPr>
                <w:rFonts w:cs="Arial"/>
                <w:sz w:val="20"/>
                <w:szCs w:val="20"/>
                <w:lang w:val="sr-Cyrl-RS"/>
              </w:rPr>
            </w:pPr>
            <w:r w:rsidRPr="00F20591">
              <w:rPr>
                <w:rFonts w:cs="Arial"/>
                <w:sz w:val="20"/>
                <w:szCs w:val="20"/>
                <w:lang w:val="sr-Cyrl-RS"/>
              </w:rPr>
              <w:t xml:space="preserve">materijal:kućište, poklopac i zatvarač od nodularnog liva, zaptivna površina zatvarača </w:t>
            </w:r>
            <w:r w:rsidRPr="00F20591">
              <w:rPr>
                <w:rFonts w:cs="Arial"/>
                <w:sz w:val="20"/>
                <w:szCs w:val="20"/>
              </w:rPr>
              <w:t>EPDM</w:t>
            </w:r>
            <w:r w:rsidRPr="00F20591">
              <w:rPr>
                <w:rFonts w:cs="Arial"/>
                <w:sz w:val="20"/>
                <w:szCs w:val="20"/>
                <w:lang w:val="sr-Cyrl-RS"/>
              </w:rPr>
              <w:t>;</w:t>
            </w:r>
          </w:p>
          <w:p w:rsidR="00F20591" w:rsidRPr="00F20591" w:rsidRDefault="00F20591" w:rsidP="00F20591">
            <w:pPr>
              <w:numPr>
                <w:ilvl w:val="0"/>
                <w:numId w:val="39"/>
              </w:numPr>
              <w:spacing w:before="0"/>
              <w:ind w:left="176" w:hanging="142"/>
              <w:jc w:val="left"/>
              <w:rPr>
                <w:rFonts w:cs="Arial"/>
                <w:sz w:val="20"/>
                <w:szCs w:val="20"/>
                <w:lang w:val="sr-Cyrl-RS"/>
              </w:rPr>
            </w:pPr>
            <w:r w:rsidRPr="00F20591">
              <w:rPr>
                <w:rFonts w:cs="Arial"/>
                <w:sz w:val="20"/>
                <w:szCs w:val="20"/>
                <w:lang w:val="sr-Cyrl-RS"/>
              </w:rPr>
              <w:t>vreteno:min 13%</w:t>
            </w:r>
            <w:r w:rsidRPr="00F20591">
              <w:rPr>
                <w:rFonts w:cs="Arial"/>
                <w:sz w:val="20"/>
                <w:szCs w:val="20"/>
              </w:rPr>
              <w:t>Cr</w:t>
            </w:r>
            <w:r w:rsidRPr="00F20591">
              <w:rPr>
                <w:rFonts w:cs="Arial"/>
                <w:sz w:val="20"/>
                <w:szCs w:val="20"/>
                <w:lang w:val="sr-Cyrl-RS"/>
              </w:rPr>
              <w:t>;</w:t>
            </w:r>
          </w:p>
          <w:p w:rsidR="00F20591" w:rsidRPr="00F20591" w:rsidRDefault="00F20591" w:rsidP="00F20591">
            <w:pPr>
              <w:numPr>
                <w:ilvl w:val="0"/>
                <w:numId w:val="39"/>
              </w:numPr>
              <w:spacing w:before="0"/>
              <w:ind w:left="176" w:hanging="142"/>
              <w:jc w:val="left"/>
              <w:rPr>
                <w:rFonts w:cs="Arial"/>
                <w:sz w:val="20"/>
                <w:szCs w:val="20"/>
                <w:lang w:val="sr-Cyrl-RS"/>
              </w:rPr>
            </w:pPr>
            <w:r w:rsidRPr="00F20591">
              <w:rPr>
                <w:rFonts w:cs="Arial"/>
                <w:sz w:val="20"/>
                <w:szCs w:val="20"/>
                <w:lang w:val="sr-Cyrl-RS"/>
              </w:rPr>
              <w:t>navrtka vretena: bronza;</w:t>
            </w:r>
          </w:p>
          <w:p w:rsidR="00F20591" w:rsidRPr="00F20591" w:rsidRDefault="00F20591" w:rsidP="00F20591">
            <w:pPr>
              <w:numPr>
                <w:ilvl w:val="0"/>
                <w:numId w:val="39"/>
              </w:numPr>
              <w:spacing w:before="0"/>
              <w:ind w:left="176" w:hanging="142"/>
              <w:jc w:val="left"/>
              <w:rPr>
                <w:rFonts w:cs="Arial"/>
                <w:sz w:val="20"/>
                <w:szCs w:val="20"/>
                <w:lang w:val="sr-Cyrl-RS"/>
              </w:rPr>
            </w:pPr>
            <w:r w:rsidRPr="00F20591">
              <w:rPr>
                <w:rFonts w:cs="Arial"/>
                <w:sz w:val="20"/>
                <w:szCs w:val="20"/>
                <w:lang w:val="sr-Cyrl-RS"/>
              </w:rPr>
              <w:t xml:space="preserve">zaptivač poklopca: </w:t>
            </w:r>
            <w:r w:rsidRPr="00F20591">
              <w:rPr>
                <w:rFonts w:cs="Arial"/>
                <w:sz w:val="20"/>
                <w:szCs w:val="20"/>
              </w:rPr>
              <w:t>EPDM</w:t>
            </w:r>
            <w:r w:rsidRPr="00F20591">
              <w:rPr>
                <w:rFonts w:cs="Arial"/>
                <w:sz w:val="20"/>
                <w:szCs w:val="20"/>
                <w:lang w:val="sr-Cyrl-RS"/>
              </w:rPr>
              <w:t>;</w:t>
            </w:r>
          </w:p>
          <w:p w:rsidR="00F20591" w:rsidRPr="00F20591" w:rsidRDefault="00F20591" w:rsidP="00F20591">
            <w:pPr>
              <w:numPr>
                <w:ilvl w:val="0"/>
                <w:numId w:val="39"/>
              </w:numPr>
              <w:spacing w:before="0"/>
              <w:ind w:left="176" w:hanging="142"/>
              <w:jc w:val="left"/>
              <w:rPr>
                <w:rFonts w:cs="Arial"/>
                <w:sz w:val="20"/>
                <w:szCs w:val="20"/>
                <w:lang w:val="sr-Cyrl-RS"/>
              </w:rPr>
            </w:pPr>
            <w:r w:rsidRPr="00F20591">
              <w:rPr>
                <w:rFonts w:cs="Arial"/>
                <w:sz w:val="20"/>
                <w:szCs w:val="20"/>
                <w:lang w:val="sr-Cyrl-RS"/>
              </w:rPr>
              <w:t xml:space="preserve">zaptivač vretena: </w:t>
            </w:r>
            <w:r w:rsidRPr="00F20591">
              <w:rPr>
                <w:rFonts w:cs="Arial"/>
                <w:sz w:val="20"/>
                <w:szCs w:val="20"/>
              </w:rPr>
              <w:t>EPDM</w:t>
            </w:r>
            <w:r w:rsidRPr="00F20591">
              <w:rPr>
                <w:rFonts w:cs="Arial"/>
                <w:sz w:val="20"/>
                <w:szCs w:val="20"/>
                <w:lang w:val="sr-Cyrl-RS"/>
              </w:rPr>
              <w:t>;</w:t>
            </w:r>
          </w:p>
          <w:p w:rsidR="00F20591" w:rsidRPr="00F20591" w:rsidRDefault="00F20591" w:rsidP="00F20591">
            <w:pPr>
              <w:numPr>
                <w:ilvl w:val="0"/>
                <w:numId w:val="39"/>
              </w:numPr>
              <w:spacing w:before="0"/>
              <w:ind w:left="176" w:hanging="142"/>
              <w:jc w:val="left"/>
              <w:rPr>
                <w:rFonts w:cs="Arial"/>
                <w:sz w:val="20"/>
                <w:szCs w:val="20"/>
                <w:lang w:val="sr-Cyrl-RS"/>
              </w:rPr>
            </w:pPr>
            <w:r w:rsidRPr="00F20591">
              <w:rPr>
                <w:rFonts w:cs="Arial"/>
                <w:sz w:val="20"/>
                <w:szCs w:val="20"/>
                <w:lang w:val="sr-Cyrl-RS"/>
              </w:rPr>
              <w:t xml:space="preserve">ugradbena dužina u skladu sa EN 558-1, red 14 (DIN 3202-F4), </w:t>
            </w:r>
            <w:r w:rsidRPr="00F20591">
              <w:rPr>
                <w:rFonts w:cs="Arial"/>
                <w:sz w:val="20"/>
                <w:szCs w:val="20"/>
              </w:rPr>
              <w:t>L</w:t>
            </w:r>
            <w:r w:rsidRPr="00F20591">
              <w:rPr>
                <w:rFonts w:cs="Arial"/>
                <w:sz w:val="20"/>
                <w:szCs w:val="20"/>
                <w:lang w:val="sr-Cyrl-RS"/>
              </w:rPr>
              <w:t>=180</w:t>
            </w:r>
            <w:r w:rsidRPr="00F20591">
              <w:rPr>
                <w:rFonts w:cs="Arial"/>
                <w:sz w:val="20"/>
                <w:szCs w:val="20"/>
              </w:rPr>
              <w:t>mm</w:t>
            </w:r>
            <w:r w:rsidRPr="00F20591">
              <w:rPr>
                <w:rFonts w:cs="Arial"/>
                <w:sz w:val="20"/>
                <w:szCs w:val="20"/>
                <w:lang w:val="sr-Cyrl-RS"/>
              </w:rPr>
              <w:t>;</w:t>
            </w:r>
          </w:p>
          <w:p w:rsidR="00F20591" w:rsidRPr="00F20591" w:rsidRDefault="00F20591" w:rsidP="00F20591">
            <w:pPr>
              <w:numPr>
                <w:ilvl w:val="0"/>
                <w:numId w:val="39"/>
              </w:numPr>
              <w:spacing w:before="0"/>
              <w:ind w:left="176" w:hanging="142"/>
              <w:jc w:val="left"/>
              <w:rPr>
                <w:rFonts w:cs="Arial"/>
                <w:sz w:val="20"/>
                <w:szCs w:val="20"/>
                <w:lang w:val="sr-Cyrl-RS"/>
              </w:rPr>
            </w:pPr>
            <w:r w:rsidRPr="00F20591">
              <w:rPr>
                <w:rFonts w:cs="Arial"/>
                <w:sz w:val="20"/>
                <w:szCs w:val="20"/>
                <w:lang w:val="sr-Cyrl-RS"/>
              </w:rPr>
              <w:t>prirubnice u skladu sa standardom SRPS EN 1092-2 (</w:t>
            </w:r>
            <w:r w:rsidRPr="00F20591">
              <w:rPr>
                <w:rFonts w:cs="Arial"/>
                <w:sz w:val="20"/>
                <w:szCs w:val="20"/>
              </w:rPr>
              <w:t>DIN</w:t>
            </w:r>
            <w:r w:rsidRPr="00F20591">
              <w:rPr>
                <w:rFonts w:cs="Arial"/>
                <w:sz w:val="20"/>
                <w:szCs w:val="20"/>
                <w:lang w:val="sr-Cyrl-RS"/>
              </w:rPr>
              <w:t>2501);</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4</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122</w:t>
            </w:r>
          </w:p>
        </w:tc>
        <w:tc>
          <w:tcPr>
            <w:tcW w:w="1769" w:type="dxa"/>
          </w:tcPr>
          <w:p w:rsidR="00F20591" w:rsidRPr="00F20591" w:rsidRDefault="00F20591" w:rsidP="00F20591">
            <w:pPr>
              <w:spacing w:before="0"/>
              <w:jc w:val="left"/>
              <w:rPr>
                <w:rFonts w:cs="Arial"/>
                <w:sz w:val="20"/>
                <w:szCs w:val="20"/>
                <w:lang w:val="sr-Cyrl-RS"/>
              </w:rPr>
            </w:pPr>
            <w:r w:rsidRPr="00F20591">
              <w:rPr>
                <w:rFonts w:cs="Arial"/>
                <w:sz w:val="20"/>
                <w:szCs w:val="20"/>
                <w:lang w:val="sr-Cyrl-RS"/>
              </w:rPr>
              <w:t xml:space="preserve">ZASUN sa gumiranim klinom </w:t>
            </w:r>
            <w:r w:rsidRPr="00F20591">
              <w:rPr>
                <w:rFonts w:cs="Arial"/>
                <w:sz w:val="20"/>
                <w:szCs w:val="20"/>
              </w:rPr>
              <w:t>NP</w:t>
            </w:r>
            <w:r w:rsidRPr="00F20591">
              <w:rPr>
                <w:rFonts w:cs="Arial"/>
                <w:sz w:val="20"/>
                <w:szCs w:val="20"/>
                <w:lang w:val="sr-Cyrl-RS"/>
              </w:rPr>
              <w:t xml:space="preserve">16 </w:t>
            </w:r>
            <w:r w:rsidRPr="00F20591">
              <w:rPr>
                <w:rFonts w:cs="Arial"/>
                <w:sz w:val="20"/>
                <w:szCs w:val="20"/>
              </w:rPr>
              <w:t>NO</w:t>
            </w:r>
            <w:r w:rsidRPr="00F20591">
              <w:rPr>
                <w:rFonts w:cs="Arial"/>
                <w:sz w:val="20"/>
                <w:szCs w:val="20"/>
                <w:lang w:val="sr-Cyrl-RS"/>
              </w:rPr>
              <w:t>125</w:t>
            </w:r>
          </w:p>
          <w:p w:rsidR="00F20591" w:rsidRPr="00F20591" w:rsidRDefault="00F20591" w:rsidP="00F20591">
            <w:pPr>
              <w:spacing w:before="0"/>
              <w:jc w:val="left"/>
              <w:rPr>
                <w:rFonts w:cs="Arial"/>
                <w:sz w:val="20"/>
                <w:szCs w:val="20"/>
              </w:rPr>
            </w:pP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ZASUN sa gumiranim klinom </w:t>
            </w:r>
            <w:r w:rsidRPr="00F20591">
              <w:rPr>
                <w:rFonts w:cs="Arial"/>
                <w:sz w:val="20"/>
                <w:szCs w:val="20"/>
              </w:rPr>
              <w:t>NP</w:t>
            </w:r>
            <w:r w:rsidRPr="00F20591">
              <w:rPr>
                <w:rFonts w:cs="Arial"/>
                <w:sz w:val="20"/>
                <w:szCs w:val="20"/>
                <w:lang w:val="sr-Cyrl-RS"/>
              </w:rPr>
              <w:t xml:space="preserve">16 </w:t>
            </w:r>
            <w:r w:rsidRPr="00F20591">
              <w:rPr>
                <w:rFonts w:cs="Arial"/>
                <w:sz w:val="20"/>
                <w:szCs w:val="20"/>
              </w:rPr>
              <w:t>NO</w:t>
            </w:r>
            <w:r w:rsidRPr="00F20591">
              <w:rPr>
                <w:rFonts w:cs="Arial"/>
                <w:sz w:val="20"/>
                <w:szCs w:val="20"/>
                <w:lang w:val="sr-Cyrl-RS"/>
              </w:rPr>
              <w:t>125</w:t>
            </w:r>
          </w:p>
          <w:p w:rsidR="00F20591" w:rsidRPr="00F20591" w:rsidRDefault="00F20591" w:rsidP="00F20591">
            <w:pPr>
              <w:numPr>
                <w:ilvl w:val="0"/>
                <w:numId w:val="45"/>
              </w:numPr>
              <w:spacing w:before="0"/>
              <w:ind w:left="176" w:hanging="176"/>
              <w:jc w:val="left"/>
              <w:rPr>
                <w:rFonts w:cs="Arial"/>
                <w:sz w:val="20"/>
                <w:szCs w:val="20"/>
                <w:lang w:val="sr-Cyrl-RS"/>
              </w:rPr>
            </w:pPr>
            <w:r w:rsidRPr="00F20591">
              <w:rPr>
                <w:rFonts w:cs="Arial"/>
                <w:sz w:val="20"/>
                <w:szCs w:val="20"/>
                <w:lang w:val="sr-Cyrl-CS"/>
              </w:rPr>
              <w:t>standard izrade:</w:t>
            </w:r>
            <w:r w:rsidRPr="00F20591">
              <w:rPr>
                <w:rFonts w:cs="Arial"/>
                <w:sz w:val="20"/>
                <w:szCs w:val="20"/>
              </w:rPr>
              <w:t>EN</w:t>
            </w:r>
            <w:r w:rsidRPr="00F20591">
              <w:rPr>
                <w:rFonts w:cs="Arial"/>
                <w:sz w:val="20"/>
                <w:szCs w:val="20"/>
                <w:lang w:val="sr-Cyrl-RS"/>
              </w:rPr>
              <w:t xml:space="preserve"> 1074-2 (</w:t>
            </w:r>
            <w:r w:rsidRPr="00F20591">
              <w:rPr>
                <w:rFonts w:cs="Arial"/>
                <w:sz w:val="20"/>
                <w:szCs w:val="20"/>
              </w:rPr>
              <w:t>DIN</w:t>
            </w:r>
            <w:r w:rsidRPr="00F20591">
              <w:rPr>
                <w:rFonts w:cs="Arial"/>
                <w:sz w:val="20"/>
                <w:szCs w:val="20"/>
                <w:lang w:val="sr-Cyrl-RS"/>
              </w:rPr>
              <w:t xml:space="preserve"> 3352, deo 4);</w:t>
            </w:r>
          </w:p>
          <w:p w:rsidR="00F20591" w:rsidRPr="00F20591" w:rsidRDefault="00F20591" w:rsidP="00F20591">
            <w:pPr>
              <w:numPr>
                <w:ilvl w:val="0"/>
                <w:numId w:val="45"/>
              </w:numPr>
              <w:spacing w:before="0"/>
              <w:ind w:left="176" w:hanging="176"/>
              <w:jc w:val="left"/>
              <w:rPr>
                <w:rFonts w:cs="Arial"/>
                <w:sz w:val="20"/>
                <w:szCs w:val="20"/>
                <w:lang w:val="sr-Cyrl-RS"/>
              </w:rPr>
            </w:pPr>
            <w:r w:rsidRPr="00F20591">
              <w:rPr>
                <w:rFonts w:cs="Arial"/>
                <w:sz w:val="20"/>
                <w:szCs w:val="20"/>
                <w:lang w:val="sr-Cyrl-RS"/>
              </w:rPr>
              <w:t>namena:za rečnu vodu, temperature primene do 70</w:t>
            </w:r>
            <w:r w:rsidRPr="00F20591">
              <w:rPr>
                <w:rFonts w:cs="Arial"/>
                <w:sz w:val="20"/>
                <w:szCs w:val="20"/>
                <w:lang w:val="sr-Cyrl-CS"/>
              </w:rPr>
              <w:t>˚S</w:t>
            </w:r>
            <w:r w:rsidRPr="00F20591">
              <w:rPr>
                <w:rFonts w:cs="Arial"/>
                <w:sz w:val="20"/>
                <w:szCs w:val="20"/>
                <w:lang w:val="sr-Cyrl-RS"/>
              </w:rPr>
              <w:t>;</w:t>
            </w:r>
          </w:p>
          <w:p w:rsidR="00F20591" w:rsidRPr="00F20591" w:rsidRDefault="00F20591" w:rsidP="00F20591">
            <w:pPr>
              <w:numPr>
                <w:ilvl w:val="0"/>
                <w:numId w:val="45"/>
              </w:numPr>
              <w:spacing w:before="0"/>
              <w:ind w:left="176" w:hanging="176"/>
              <w:jc w:val="left"/>
              <w:rPr>
                <w:rFonts w:cs="Arial"/>
                <w:sz w:val="20"/>
                <w:szCs w:val="20"/>
                <w:lang w:val="sr-Cyrl-RS"/>
              </w:rPr>
            </w:pPr>
            <w:r w:rsidRPr="00F20591">
              <w:rPr>
                <w:rFonts w:cs="Arial"/>
                <w:sz w:val="20"/>
                <w:szCs w:val="20"/>
                <w:lang w:val="sr-Cyrl-RS"/>
              </w:rPr>
              <w:t xml:space="preserve">materijal:kućište, poklopac i zatvarač od nodularnog liva, zaptivna površina zatvarača </w:t>
            </w:r>
            <w:r w:rsidRPr="00F20591">
              <w:rPr>
                <w:rFonts w:cs="Arial"/>
                <w:sz w:val="20"/>
                <w:szCs w:val="20"/>
              </w:rPr>
              <w:t>EPDM</w:t>
            </w:r>
            <w:r w:rsidRPr="00F20591">
              <w:rPr>
                <w:rFonts w:cs="Arial"/>
                <w:sz w:val="20"/>
                <w:szCs w:val="20"/>
                <w:lang w:val="sr-Cyrl-RS"/>
              </w:rPr>
              <w:t>;</w:t>
            </w:r>
          </w:p>
          <w:p w:rsidR="00F20591" w:rsidRPr="00F20591" w:rsidRDefault="00F20591" w:rsidP="00F20591">
            <w:pPr>
              <w:numPr>
                <w:ilvl w:val="0"/>
                <w:numId w:val="45"/>
              </w:numPr>
              <w:spacing w:before="0"/>
              <w:ind w:left="176" w:hanging="176"/>
              <w:jc w:val="left"/>
              <w:rPr>
                <w:rFonts w:cs="Arial"/>
                <w:sz w:val="20"/>
                <w:szCs w:val="20"/>
                <w:lang w:val="sr-Cyrl-RS"/>
              </w:rPr>
            </w:pPr>
            <w:r w:rsidRPr="00F20591">
              <w:rPr>
                <w:rFonts w:cs="Arial"/>
                <w:sz w:val="20"/>
                <w:szCs w:val="20"/>
                <w:lang w:val="sr-Cyrl-RS"/>
              </w:rPr>
              <w:t>vreteno:min 13%</w:t>
            </w:r>
            <w:r w:rsidRPr="00F20591">
              <w:rPr>
                <w:rFonts w:cs="Arial"/>
                <w:sz w:val="20"/>
                <w:szCs w:val="20"/>
              </w:rPr>
              <w:t>Cr</w:t>
            </w:r>
            <w:r w:rsidRPr="00F20591">
              <w:rPr>
                <w:rFonts w:cs="Arial"/>
                <w:sz w:val="20"/>
                <w:szCs w:val="20"/>
                <w:lang w:val="sr-Cyrl-RS"/>
              </w:rPr>
              <w:t>;</w:t>
            </w:r>
          </w:p>
          <w:p w:rsidR="00F20591" w:rsidRPr="00F20591" w:rsidRDefault="00F20591" w:rsidP="00F20591">
            <w:pPr>
              <w:numPr>
                <w:ilvl w:val="0"/>
                <w:numId w:val="45"/>
              </w:numPr>
              <w:spacing w:before="0"/>
              <w:ind w:left="176" w:hanging="176"/>
              <w:jc w:val="left"/>
              <w:rPr>
                <w:rFonts w:cs="Arial"/>
                <w:sz w:val="20"/>
                <w:szCs w:val="20"/>
                <w:lang w:val="sr-Cyrl-RS"/>
              </w:rPr>
            </w:pPr>
            <w:r w:rsidRPr="00F20591">
              <w:rPr>
                <w:rFonts w:cs="Arial"/>
                <w:sz w:val="20"/>
                <w:szCs w:val="20"/>
                <w:lang w:val="sr-Cyrl-RS"/>
              </w:rPr>
              <w:t>navrtka vretena: bronza;</w:t>
            </w:r>
          </w:p>
          <w:p w:rsidR="00F20591" w:rsidRPr="00F20591" w:rsidRDefault="00F20591" w:rsidP="00F20591">
            <w:pPr>
              <w:numPr>
                <w:ilvl w:val="0"/>
                <w:numId w:val="45"/>
              </w:numPr>
              <w:spacing w:before="0"/>
              <w:ind w:left="176" w:hanging="176"/>
              <w:jc w:val="left"/>
              <w:rPr>
                <w:rFonts w:cs="Arial"/>
                <w:sz w:val="20"/>
                <w:szCs w:val="20"/>
                <w:lang w:val="sr-Cyrl-RS"/>
              </w:rPr>
            </w:pPr>
            <w:r w:rsidRPr="00F20591">
              <w:rPr>
                <w:rFonts w:cs="Arial"/>
                <w:sz w:val="20"/>
                <w:szCs w:val="20"/>
                <w:lang w:val="sr-Cyrl-RS"/>
              </w:rPr>
              <w:t xml:space="preserve">zaptivač poklopca: </w:t>
            </w:r>
            <w:r w:rsidRPr="00F20591">
              <w:rPr>
                <w:rFonts w:cs="Arial"/>
                <w:sz w:val="20"/>
                <w:szCs w:val="20"/>
              </w:rPr>
              <w:t>EPDM</w:t>
            </w:r>
            <w:r w:rsidRPr="00F20591">
              <w:rPr>
                <w:rFonts w:cs="Arial"/>
                <w:sz w:val="20"/>
                <w:szCs w:val="20"/>
                <w:lang w:val="sr-Cyrl-RS"/>
              </w:rPr>
              <w:t>;</w:t>
            </w:r>
          </w:p>
          <w:p w:rsidR="00F20591" w:rsidRPr="00F20591" w:rsidRDefault="00F20591" w:rsidP="00F20591">
            <w:pPr>
              <w:numPr>
                <w:ilvl w:val="0"/>
                <w:numId w:val="45"/>
              </w:numPr>
              <w:spacing w:before="0"/>
              <w:ind w:left="176" w:hanging="176"/>
              <w:jc w:val="left"/>
              <w:rPr>
                <w:rFonts w:cs="Arial"/>
                <w:sz w:val="20"/>
                <w:szCs w:val="20"/>
                <w:lang w:val="sr-Cyrl-RS"/>
              </w:rPr>
            </w:pPr>
            <w:r w:rsidRPr="00F20591">
              <w:rPr>
                <w:rFonts w:cs="Arial"/>
                <w:sz w:val="20"/>
                <w:szCs w:val="20"/>
                <w:lang w:val="sr-Cyrl-RS"/>
              </w:rPr>
              <w:t xml:space="preserve">zaptivač vretena: </w:t>
            </w:r>
            <w:r w:rsidRPr="00F20591">
              <w:rPr>
                <w:rFonts w:cs="Arial"/>
                <w:sz w:val="20"/>
                <w:szCs w:val="20"/>
              </w:rPr>
              <w:t>EPDM</w:t>
            </w:r>
            <w:r w:rsidRPr="00F20591">
              <w:rPr>
                <w:rFonts w:cs="Arial"/>
                <w:sz w:val="20"/>
                <w:szCs w:val="20"/>
                <w:lang w:val="sr-Cyrl-RS"/>
              </w:rPr>
              <w:t>;</w:t>
            </w:r>
          </w:p>
          <w:p w:rsidR="00F20591" w:rsidRPr="00F20591" w:rsidRDefault="00F20591" w:rsidP="00F20591">
            <w:pPr>
              <w:numPr>
                <w:ilvl w:val="0"/>
                <w:numId w:val="45"/>
              </w:numPr>
              <w:spacing w:before="0"/>
              <w:ind w:left="176" w:hanging="176"/>
              <w:jc w:val="left"/>
              <w:rPr>
                <w:rFonts w:cs="Arial"/>
                <w:sz w:val="20"/>
                <w:szCs w:val="20"/>
                <w:lang w:val="sr-Cyrl-RS"/>
              </w:rPr>
            </w:pPr>
            <w:r w:rsidRPr="00F20591">
              <w:rPr>
                <w:rFonts w:cs="Arial"/>
                <w:sz w:val="20"/>
                <w:szCs w:val="20"/>
                <w:lang w:val="sr-Cyrl-RS"/>
              </w:rPr>
              <w:t xml:space="preserve">ugradbena dužina u skladu sa EN 558-1, red 14 (DIN 3202-F4), </w:t>
            </w:r>
            <w:r w:rsidRPr="00F20591">
              <w:rPr>
                <w:rFonts w:cs="Arial"/>
                <w:sz w:val="20"/>
                <w:szCs w:val="20"/>
              </w:rPr>
              <w:t>L</w:t>
            </w:r>
            <w:r w:rsidRPr="00F20591">
              <w:rPr>
                <w:rFonts w:cs="Arial"/>
                <w:sz w:val="20"/>
                <w:szCs w:val="20"/>
                <w:lang w:val="sr-Cyrl-RS"/>
              </w:rPr>
              <w:t>=200</w:t>
            </w:r>
            <w:r w:rsidRPr="00F20591">
              <w:rPr>
                <w:rFonts w:cs="Arial"/>
                <w:sz w:val="20"/>
                <w:szCs w:val="20"/>
              </w:rPr>
              <w:t>mm</w:t>
            </w:r>
            <w:r w:rsidRPr="00F20591">
              <w:rPr>
                <w:rFonts w:cs="Arial"/>
                <w:sz w:val="20"/>
                <w:szCs w:val="20"/>
                <w:lang w:val="sr-Cyrl-RS"/>
              </w:rPr>
              <w:t>;</w:t>
            </w:r>
          </w:p>
          <w:p w:rsidR="00F20591" w:rsidRPr="00F20591" w:rsidRDefault="00F20591" w:rsidP="00F20591">
            <w:pPr>
              <w:numPr>
                <w:ilvl w:val="0"/>
                <w:numId w:val="45"/>
              </w:numPr>
              <w:spacing w:before="0"/>
              <w:ind w:left="176" w:hanging="176"/>
              <w:jc w:val="left"/>
              <w:rPr>
                <w:rFonts w:cs="Arial"/>
                <w:sz w:val="20"/>
                <w:szCs w:val="20"/>
                <w:lang w:val="sr-Cyrl-RS"/>
              </w:rPr>
            </w:pPr>
            <w:r w:rsidRPr="00F20591">
              <w:rPr>
                <w:rFonts w:cs="Arial"/>
                <w:sz w:val="20"/>
                <w:szCs w:val="20"/>
                <w:lang w:val="sr-Cyrl-RS"/>
              </w:rPr>
              <w:t>prirubnice u skladu sa standardom SRPS EN 1092-2 (</w:t>
            </w:r>
            <w:r w:rsidRPr="00F20591">
              <w:rPr>
                <w:rFonts w:cs="Arial"/>
                <w:sz w:val="20"/>
                <w:szCs w:val="20"/>
              </w:rPr>
              <w:t>DIN</w:t>
            </w:r>
            <w:r w:rsidRPr="00F20591">
              <w:rPr>
                <w:rFonts w:cs="Arial"/>
                <w:sz w:val="20"/>
                <w:szCs w:val="20"/>
                <w:lang w:val="sr-Cyrl-RS"/>
              </w:rPr>
              <w:t>2501);</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3</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123</w:t>
            </w:r>
          </w:p>
        </w:tc>
        <w:tc>
          <w:tcPr>
            <w:tcW w:w="1769" w:type="dxa"/>
          </w:tcPr>
          <w:p w:rsidR="00F20591" w:rsidRPr="00F20591" w:rsidRDefault="00F20591" w:rsidP="00F20591">
            <w:pPr>
              <w:spacing w:before="0"/>
              <w:rPr>
                <w:rFonts w:cs="Arial"/>
                <w:sz w:val="20"/>
                <w:szCs w:val="20"/>
                <w:lang w:val="sr-Cyrl-RS"/>
              </w:rPr>
            </w:pPr>
            <w:r w:rsidRPr="00F20591">
              <w:rPr>
                <w:rFonts w:cs="Arial"/>
                <w:sz w:val="20"/>
                <w:szCs w:val="20"/>
                <w:lang w:val="sr-Cyrl-RS"/>
              </w:rPr>
              <w:t>Leptirasti zatvarač međuprirubnički</w:t>
            </w:r>
            <w:r w:rsidRPr="00F20591">
              <w:rPr>
                <w:rFonts w:cs="Arial"/>
                <w:sz w:val="20"/>
                <w:szCs w:val="20"/>
              </w:rPr>
              <w:t xml:space="preserve"> NP</w:t>
            </w:r>
            <w:r w:rsidRPr="00F20591">
              <w:rPr>
                <w:rFonts w:cs="Arial"/>
                <w:sz w:val="20"/>
                <w:szCs w:val="20"/>
                <w:lang w:val="sr-Cyrl-RS"/>
              </w:rPr>
              <w:t xml:space="preserve">16 </w:t>
            </w:r>
            <w:r w:rsidRPr="00F20591">
              <w:rPr>
                <w:rFonts w:cs="Arial"/>
                <w:sz w:val="20"/>
                <w:szCs w:val="20"/>
              </w:rPr>
              <w:t>NO</w:t>
            </w:r>
            <w:r w:rsidRPr="00F20591">
              <w:rPr>
                <w:rFonts w:cs="Arial"/>
                <w:sz w:val="20"/>
                <w:szCs w:val="20"/>
                <w:lang w:val="sr-Cyrl-RS"/>
              </w:rPr>
              <w:t>80</w:t>
            </w:r>
          </w:p>
          <w:p w:rsidR="00F20591" w:rsidRPr="00F20591" w:rsidRDefault="00F20591" w:rsidP="00F20591">
            <w:pPr>
              <w:spacing w:before="0"/>
              <w:jc w:val="left"/>
              <w:rPr>
                <w:rFonts w:cs="Arial"/>
                <w:sz w:val="20"/>
                <w:szCs w:val="20"/>
              </w:rPr>
            </w:pP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Leptirasti zatvarač međuprirubnički</w:t>
            </w:r>
            <w:r w:rsidRPr="00F20591">
              <w:rPr>
                <w:rFonts w:cs="Arial"/>
                <w:sz w:val="20"/>
                <w:szCs w:val="20"/>
              </w:rPr>
              <w:t xml:space="preserve"> NP</w:t>
            </w:r>
            <w:r w:rsidRPr="00F20591">
              <w:rPr>
                <w:rFonts w:cs="Arial"/>
                <w:sz w:val="20"/>
                <w:szCs w:val="20"/>
                <w:lang w:val="sr-Cyrl-RS"/>
              </w:rPr>
              <w:t xml:space="preserve">16 </w:t>
            </w:r>
            <w:r w:rsidRPr="00F20591">
              <w:rPr>
                <w:rFonts w:cs="Arial"/>
                <w:sz w:val="20"/>
                <w:szCs w:val="20"/>
              </w:rPr>
              <w:t>NO</w:t>
            </w:r>
            <w:r w:rsidRPr="00F20591">
              <w:rPr>
                <w:rFonts w:cs="Arial"/>
                <w:sz w:val="20"/>
                <w:szCs w:val="20"/>
                <w:lang w:val="sr-Cyrl-RS"/>
              </w:rPr>
              <w:t>80</w:t>
            </w:r>
          </w:p>
          <w:p w:rsidR="00F20591" w:rsidRPr="00F20591" w:rsidRDefault="00F20591" w:rsidP="00F20591">
            <w:pPr>
              <w:spacing w:before="0"/>
              <w:rPr>
                <w:rFonts w:cs="Arial"/>
                <w:sz w:val="20"/>
                <w:szCs w:val="20"/>
                <w:lang w:val="sr-Cyrl-RS"/>
              </w:rPr>
            </w:pPr>
            <w:r w:rsidRPr="00F20591">
              <w:rPr>
                <w:rFonts w:cs="Arial"/>
                <w:sz w:val="20"/>
                <w:szCs w:val="20"/>
                <w:lang w:val="sr-Cyrl-RS"/>
              </w:rPr>
              <w:t>-radni fluid:zaprašeni vazduh;</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-materijal tela: </w:t>
            </w:r>
            <w:r w:rsidRPr="00F20591">
              <w:rPr>
                <w:rFonts w:cs="Arial"/>
                <w:sz w:val="20"/>
                <w:szCs w:val="20"/>
                <w:lang w:val="de-DE"/>
              </w:rPr>
              <w:t>EN</w:t>
            </w:r>
            <w:r w:rsidRPr="00F20591">
              <w:rPr>
                <w:rFonts w:cs="Arial"/>
                <w:sz w:val="20"/>
                <w:szCs w:val="20"/>
                <w:lang w:val="sr-Cyrl-RS"/>
              </w:rPr>
              <w:t>-</w:t>
            </w:r>
            <w:r w:rsidRPr="00F20591">
              <w:rPr>
                <w:rFonts w:cs="Arial"/>
                <w:sz w:val="20"/>
                <w:szCs w:val="20"/>
                <w:lang w:val="de-DE"/>
              </w:rPr>
              <w:t>GJS</w:t>
            </w:r>
            <w:r w:rsidRPr="00F20591">
              <w:rPr>
                <w:rFonts w:cs="Arial"/>
                <w:sz w:val="20"/>
                <w:szCs w:val="20"/>
                <w:lang w:val="sr-Cyrl-RS"/>
              </w:rPr>
              <w:t xml:space="preserve">-400-15, </w:t>
            </w:r>
            <w:r w:rsidRPr="00F20591">
              <w:rPr>
                <w:rFonts w:cs="Arial"/>
                <w:sz w:val="20"/>
                <w:szCs w:val="20"/>
                <w:lang w:val="de-DE"/>
              </w:rPr>
              <w:t>EN</w:t>
            </w:r>
            <w:r w:rsidRPr="00F20591">
              <w:rPr>
                <w:rFonts w:cs="Arial"/>
                <w:sz w:val="20"/>
                <w:szCs w:val="20"/>
                <w:lang w:val="sr-Cyrl-RS"/>
              </w:rPr>
              <w:t xml:space="preserve"> </w:t>
            </w:r>
            <w:r w:rsidRPr="00F20591">
              <w:rPr>
                <w:rFonts w:cs="Arial"/>
                <w:sz w:val="20"/>
                <w:szCs w:val="20"/>
                <w:lang w:val="de-DE"/>
              </w:rPr>
              <w:t>JS</w:t>
            </w:r>
            <w:r w:rsidRPr="00F20591">
              <w:rPr>
                <w:rFonts w:cs="Arial"/>
                <w:sz w:val="20"/>
                <w:szCs w:val="20"/>
                <w:lang w:val="sr-Cyrl-RS"/>
              </w:rPr>
              <w:t>1030;</w:t>
            </w:r>
          </w:p>
          <w:p w:rsidR="00F20591" w:rsidRPr="00F20591" w:rsidRDefault="00F20591" w:rsidP="00F20591">
            <w:pPr>
              <w:spacing w:before="0"/>
              <w:rPr>
                <w:rFonts w:cs="Arial"/>
                <w:sz w:val="20"/>
                <w:szCs w:val="20"/>
                <w:lang w:val="sr-Cyrl-RS"/>
              </w:rPr>
            </w:pPr>
            <w:r w:rsidRPr="00F20591">
              <w:rPr>
                <w:rFonts w:cs="Arial"/>
                <w:sz w:val="20"/>
                <w:szCs w:val="20"/>
                <w:lang w:val="sr-Cyrl-RS"/>
              </w:rPr>
              <w:t>-materijal diska:GX5CrNiMoNb19-11-2 ,1.4581;</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-materijal vretena: </w:t>
            </w:r>
            <w:r w:rsidRPr="00F20591">
              <w:rPr>
                <w:rFonts w:cs="Arial"/>
                <w:sz w:val="20"/>
                <w:szCs w:val="20"/>
              </w:rPr>
              <w:t>X</w:t>
            </w:r>
            <w:r w:rsidRPr="00F20591">
              <w:rPr>
                <w:rFonts w:cs="Arial"/>
                <w:sz w:val="20"/>
                <w:szCs w:val="20"/>
                <w:lang w:val="sr-Cyrl-RS"/>
              </w:rPr>
              <w:t>20</w:t>
            </w:r>
            <w:r w:rsidRPr="00F20591">
              <w:rPr>
                <w:rFonts w:cs="Arial"/>
                <w:sz w:val="20"/>
                <w:szCs w:val="20"/>
              </w:rPr>
              <w:t>Cr</w:t>
            </w:r>
            <w:r w:rsidRPr="00F20591">
              <w:rPr>
                <w:rFonts w:cs="Arial"/>
                <w:sz w:val="20"/>
                <w:szCs w:val="20"/>
                <w:lang w:val="sr-Cyrl-RS"/>
              </w:rPr>
              <w:t>13+</w:t>
            </w:r>
            <w:r w:rsidRPr="00F20591">
              <w:rPr>
                <w:rFonts w:cs="Arial"/>
                <w:sz w:val="20"/>
                <w:szCs w:val="20"/>
              </w:rPr>
              <w:t>QT</w:t>
            </w:r>
            <w:r w:rsidRPr="00F20591">
              <w:rPr>
                <w:rFonts w:cs="Arial"/>
                <w:sz w:val="20"/>
                <w:szCs w:val="20"/>
                <w:lang w:val="sr-Cyrl-RS"/>
              </w:rPr>
              <w:t xml:space="preserve"> ,1.4021+</w:t>
            </w:r>
            <w:r w:rsidRPr="00F20591">
              <w:rPr>
                <w:rFonts w:cs="Arial"/>
                <w:sz w:val="20"/>
                <w:szCs w:val="20"/>
              </w:rPr>
              <w:t>QT</w:t>
            </w:r>
            <w:r w:rsidRPr="00F20591">
              <w:rPr>
                <w:rFonts w:cs="Arial"/>
                <w:sz w:val="20"/>
                <w:szCs w:val="20"/>
                <w:lang w:val="sr-Cyrl-RS"/>
              </w:rPr>
              <w:t>;</w:t>
            </w:r>
          </w:p>
          <w:p w:rsidR="00F20591" w:rsidRPr="00F20591" w:rsidRDefault="00F20591" w:rsidP="00F20591">
            <w:pPr>
              <w:spacing w:before="0"/>
              <w:rPr>
                <w:rFonts w:cs="Arial"/>
                <w:sz w:val="20"/>
                <w:szCs w:val="20"/>
                <w:lang w:val="sr-Cyrl-RS"/>
              </w:rPr>
            </w:pPr>
            <w:r w:rsidRPr="00F20591">
              <w:rPr>
                <w:rFonts w:cs="Arial"/>
                <w:sz w:val="20"/>
                <w:szCs w:val="20"/>
                <w:lang w:val="sr-Cyrl-RS"/>
              </w:rPr>
              <w:lastRenderedPageBreak/>
              <w:t>-sedište:</w:t>
            </w:r>
            <w:r w:rsidRPr="00F20591">
              <w:rPr>
                <w:rFonts w:cs="Arial"/>
                <w:sz w:val="20"/>
                <w:szCs w:val="20"/>
              </w:rPr>
              <w:t>EPDM</w:t>
            </w:r>
            <w:r w:rsidRPr="00F20591">
              <w:rPr>
                <w:rFonts w:cs="Arial"/>
                <w:sz w:val="20"/>
                <w:szCs w:val="20"/>
                <w:lang w:val="sr-Cyrl-RS"/>
              </w:rPr>
              <w:t xml:space="preserve"> 73 (-10</w:t>
            </w:r>
            <w:r w:rsidRPr="00F20591">
              <w:rPr>
                <w:rFonts w:cs="Arial"/>
                <w:sz w:val="20"/>
                <w:szCs w:val="20"/>
                <w:lang w:val="sr-Cyrl-CS"/>
              </w:rPr>
              <w:t>˚S÷</w:t>
            </w:r>
            <w:r w:rsidRPr="00F20591">
              <w:rPr>
                <w:rFonts w:cs="Arial"/>
                <w:sz w:val="20"/>
                <w:szCs w:val="20"/>
                <w:lang w:val="sr-Cyrl-RS"/>
              </w:rPr>
              <w:t>130</w:t>
            </w:r>
            <w:r w:rsidRPr="00F20591">
              <w:rPr>
                <w:rFonts w:cs="Arial"/>
                <w:sz w:val="20"/>
                <w:szCs w:val="20"/>
                <w:lang w:val="sr-Cyrl-CS"/>
              </w:rPr>
              <w:t>˚S</w:t>
            </w:r>
            <w:r w:rsidRPr="00F20591">
              <w:rPr>
                <w:rFonts w:cs="Arial"/>
                <w:sz w:val="20"/>
                <w:szCs w:val="20"/>
                <w:lang w:val="sr-Cyrl-RS"/>
              </w:rPr>
              <w:t>)</w:t>
            </w:r>
          </w:p>
          <w:p w:rsidR="00F20591" w:rsidRPr="00F20591" w:rsidRDefault="00F20591" w:rsidP="00F20591">
            <w:pPr>
              <w:spacing w:before="0"/>
              <w:rPr>
                <w:rFonts w:cs="Arial"/>
                <w:sz w:val="20"/>
                <w:szCs w:val="20"/>
                <w:lang w:val="sr-Cyrl-RS"/>
              </w:rPr>
            </w:pPr>
            <w:r w:rsidRPr="00F20591">
              <w:rPr>
                <w:rFonts w:cs="Arial"/>
                <w:sz w:val="20"/>
                <w:szCs w:val="20"/>
                <w:lang w:val="sr-Cyrl-RS"/>
              </w:rPr>
              <w:t>-ispitivanja u skladu sa DIN EN 12266-1;</w:t>
            </w:r>
          </w:p>
          <w:p w:rsidR="00F20591" w:rsidRPr="00F20591" w:rsidRDefault="00F20591" w:rsidP="00F20591">
            <w:pPr>
              <w:spacing w:before="0"/>
              <w:rPr>
                <w:rFonts w:cs="Arial"/>
                <w:sz w:val="20"/>
                <w:szCs w:val="20"/>
                <w:lang w:val="sr-Cyrl-RS"/>
              </w:rPr>
            </w:pPr>
            <w:r w:rsidRPr="00F20591">
              <w:rPr>
                <w:rFonts w:cs="Arial"/>
                <w:sz w:val="20"/>
                <w:szCs w:val="20"/>
                <w:lang w:val="sr-Cyrl-RS"/>
              </w:rPr>
              <w:t>-sa ručicom za zaključavanje sa 0</w:t>
            </w:r>
            <w:r w:rsidRPr="00F20591">
              <w:rPr>
                <w:rFonts w:cs="Arial"/>
                <w:sz w:val="20"/>
                <w:szCs w:val="20"/>
                <w:lang w:val="sr-Cyrl-CS"/>
              </w:rPr>
              <w:t>÷90° pozicijom</w:t>
            </w:r>
            <w:r w:rsidRPr="00F20591">
              <w:rPr>
                <w:rFonts w:cs="Arial"/>
                <w:sz w:val="20"/>
                <w:szCs w:val="20"/>
                <w:lang w:val="sr-Cyrl-RS"/>
              </w:rPr>
              <w:t xml:space="preserve"> </w:t>
            </w:r>
            <w:r w:rsidRPr="00F20591">
              <w:rPr>
                <w:rFonts w:cs="Arial"/>
                <w:sz w:val="20"/>
                <w:szCs w:val="20"/>
                <w:lang w:val="sr-Cyrl-CS"/>
              </w:rPr>
              <w:t>za otvaranje</w:t>
            </w:r>
            <w:r w:rsidRPr="00F20591">
              <w:rPr>
                <w:rFonts w:cs="Arial"/>
                <w:sz w:val="20"/>
                <w:szCs w:val="20"/>
                <w:lang w:val="sr-Cyrl-RS"/>
              </w:rPr>
              <w:t>;</w:t>
            </w:r>
          </w:p>
          <w:p w:rsidR="00F20591" w:rsidRPr="00F20591" w:rsidRDefault="00F20591" w:rsidP="00F20591">
            <w:pPr>
              <w:spacing w:before="0"/>
              <w:rPr>
                <w:rFonts w:cs="Arial"/>
                <w:sz w:val="20"/>
                <w:szCs w:val="20"/>
                <w:lang w:val="sr-Cyrl-RS"/>
              </w:rPr>
            </w:pPr>
            <w:r w:rsidRPr="00F20591">
              <w:rPr>
                <w:rFonts w:cs="Arial"/>
                <w:sz w:val="20"/>
                <w:szCs w:val="20"/>
                <w:lang w:val="sr-Cyrl-RS"/>
              </w:rPr>
              <w:t>-radna temperatura:do 130</w:t>
            </w:r>
            <w:r w:rsidRPr="00F20591">
              <w:rPr>
                <w:rFonts w:cs="Arial"/>
                <w:sz w:val="20"/>
                <w:szCs w:val="20"/>
                <w:lang w:val="sr-Cyrl-CS"/>
              </w:rPr>
              <w:t>˚S</w:t>
            </w:r>
            <w:r w:rsidRPr="00F20591">
              <w:rPr>
                <w:rFonts w:cs="Arial"/>
                <w:sz w:val="20"/>
                <w:szCs w:val="20"/>
                <w:lang w:val="sr-Cyrl-RS"/>
              </w:rPr>
              <w:t>;</w:t>
            </w:r>
          </w:p>
          <w:p w:rsidR="00F20591" w:rsidRPr="00F20591" w:rsidRDefault="00F20591" w:rsidP="00F20591">
            <w:pPr>
              <w:spacing w:before="0"/>
              <w:rPr>
                <w:rFonts w:cs="Arial"/>
                <w:sz w:val="20"/>
                <w:szCs w:val="20"/>
                <w:lang w:val="sr-Cyrl-RS"/>
              </w:rPr>
            </w:pPr>
            <w:r w:rsidRPr="00F20591">
              <w:rPr>
                <w:rFonts w:cs="Arial"/>
                <w:sz w:val="20"/>
                <w:szCs w:val="20"/>
                <w:lang w:val="sr-Cyrl-CS"/>
              </w:rPr>
              <w:t>-proizvođač: ARI ARMATUREN, tip:</w:t>
            </w:r>
            <w:r w:rsidRPr="00F20591">
              <w:rPr>
                <w:rFonts w:cs="Arial"/>
                <w:sz w:val="20"/>
                <w:szCs w:val="20"/>
              </w:rPr>
              <w:t>ARI</w:t>
            </w:r>
            <w:r w:rsidRPr="00F20591">
              <w:rPr>
                <w:rFonts w:cs="Arial"/>
                <w:sz w:val="20"/>
                <w:szCs w:val="20"/>
                <w:lang w:val="sr-Cyrl-RS"/>
              </w:rPr>
              <w:t>-</w:t>
            </w:r>
            <w:r w:rsidRPr="00F20591">
              <w:rPr>
                <w:rFonts w:cs="Arial"/>
                <w:sz w:val="20"/>
                <w:szCs w:val="20"/>
              </w:rPr>
              <w:t>ZESA</w:t>
            </w:r>
            <w:r w:rsidRPr="00F20591">
              <w:rPr>
                <w:rFonts w:cs="Arial"/>
                <w:sz w:val="20"/>
                <w:szCs w:val="20"/>
                <w:lang w:val="sr-Cyrl-CS"/>
              </w:rPr>
              <w:t xml:space="preserve"> ili odgovarajući;</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lastRenderedPageBreak/>
              <w:t>kom.</w:t>
            </w:r>
          </w:p>
        </w:tc>
        <w:tc>
          <w:tcPr>
            <w:tcW w:w="802" w:type="dxa"/>
            <w:vAlign w:val="center"/>
          </w:tcPr>
          <w:p w:rsidR="00F20591" w:rsidRPr="00F20591" w:rsidRDefault="00F20591" w:rsidP="00F20591">
            <w:pPr>
              <w:spacing w:before="0"/>
              <w:jc w:val="center"/>
              <w:rPr>
                <w:rFonts w:cs="Arial"/>
                <w:sz w:val="20"/>
                <w:szCs w:val="20"/>
              </w:rPr>
            </w:pPr>
            <w:r w:rsidRPr="00F20591">
              <w:rPr>
                <w:rFonts w:cs="Arial"/>
                <w:sz w:val="20"/>
                <w:szCs w:val="20"/>
              </w:rPr>
              <w:t>3</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lastRenderedPageBreak/>
              <w:t>124</w:t>
            </w:r>
          </w:p>
        </w:tc>
        <w:tc>
          <w:tcPr>
            <w:tcW w:w="1769" w:type="dxa"/>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Leptirasti zatvarač međuprirubnički </w:t>
            </w:r>
            <w:r w:rsidRPr="00F20591">
              <w:rPr>
                <w:rFonts w:cs="Arial"/>
                <w:sz w:val="20"/>
                <w:szCs w:val="20"/>
              </w:rPr>
              <w:t>NP</w:t>
            </w:r>
            <w:r w:rsidRPr="00F20591">
              <w:rPr>
                <w:rFonts w:cs="Arial"/>
                <w:sz w:val="20"/>
                <w:szCs w:val="20"/>
                <w:lang w:val="sr-Cyrl-RS"/>
              </w:rPr>
              <w:t xml:space="preserve">16 </w:t>
            </w:r>
            <w:r w:rsidRPr="00F20591">
              <w:rPr>
                <w:rFonts w:cs="Arial"/>
                <w:sz w:val="20"/>
                <w:szCs w:val="20"/>
              </w:rPr>
              <w:t>NO</w:t>
            </w:r>
            <w:r w:rsidRPr="00F20591">
              <w:rPr>
                <w:rFonts w:cs="Arial"/>
                <w:sz w:val="20"/>
                <w:szCs w:val="20"/>
                <w:lang w:val="sr-Cyrl-RS"/>
              </w:rPr>
              <w:t>200</w:t>
            </w:r>
          </w:p>
          <w:p w:rsidR="00F20591" w:rsidRPr="00F20591" w:rsidRDefault="00F20591" w:rsidP="00F20591">
            <w:pPr>
              <w:spacing w:before="0"/>
              <w:jc w:val="left"/>
              <w:rPr>
                <w:rFonts w:cs="Arial"/>
                <w:sz w:val="20"/>
                <w:szCs w:val="20"/>
              </w:rPr>
            </w:pP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Leptirasti zatvarač međuprirubnički </w:t>
            </w:r>
            <w:r w:rsidRPr="00F20591">
              <w:rPr>
                <w:rFonts w:cs="Arial"/>
                <w:sz w:val="20"/>
                <w:szCs w:val="20"/>
              </w:rPr>
              <w:t>NP</w:t>
            </w:r>
            <w:r w:rsidRPr="00F20591">
              <w:rPr>
                <w:rFonts w:cs="Arial"/>
                <w:sz w:val="20"/>
                <w:szCs w:val="20"/>
                <w:lang w:val="sr-Cyrl-RS"/>
              </w:rPr>
              <w:t xml:space="preserve">16 </w:t>
            </w:r>
            <w:r w:rsidRPr="00F20591">
              <w:rPr>
                <w:rFonts w:cs="Arial"/>
                <w:sz w:val="20"/>
                <w:szCs w:val="20"/>
              </w:rPr>
              <w:t>NO</w:t>
            </w:r>
            <w:r w:rsidRPr="00F20591">
              <w:rPr>
                <w:rFonts w:cs="Arial"/>
                <w:sz w:val="20"/>
                <w:szCs w:val="20"/>
                <w:lang w:val="sr-Cyrl-RS"/>
              </w:rPr>
              <w:t>200</w:t>
            </w:r>
          </w:p>
          <w:p w:rsidR="00F20591" w:rsidRPr="00F20591" w:rsidRDefault="00F20591" w:rsidP="00F20591">
            <w:pPr>
              <w:spacing w:before="0"/>
              <w:rPr>
                <w:rFonts w:cs="Arial"/>
                <w:sz w:val="20"/>
                <w:szCs w:val="20"/>
                <w:lang w:val="sr-Cyrl-RS"/>
              </w:rPr>
            </w:pPr>
            <w:r w:rsidRPr="00F20591">
              <w:rPr>
                <w:rFonts w:cs="Arial"/>
                <w:sz w:val="20"/>
                <w:szCs w:val="20"/>
                <w:lang w:val="sr-Cyrl-RS"/>
              </w:rPr>
              <w:t>-radni fluid:zaprašeni vazduh;</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-materijal tela: </w:t>
            </w:r>
            <w:r w:rsidRPr="00F20591">
              <w:rPr>
                <w:rFonts w:cs="Arial"/>
                <w:sz w:val="20"/>
                <w:szCs w:val="20"/>
              </w:rPr>
              <w:t>EN</w:t>
            </w:r>
            <w:r w:rsidRPr="00F20591">
              <w:rPr>
                <w:rFonts w:cs="Arial"/>
                <w:sz w:val="20"/>
                <w:szCs w:val="20"/>
                <w:lang w:val="sr-Cyrl-RS"/>
              </w:rPr>
              <w:t>-</w:t>
            </w:r>
            <w:r w:rsidRPr="00F20591">
              <w:rPr>
                <w:rFonts w:cs="Arial"/>
                <w:sz w:val="20"/>
                <w:szCs w:val="20"/>
              </w:rPr>
              <w:t>GJS</w:t>
            </w:r>
            <w:r w:rsidRPr="00F20591">
              <w:rPr>
                <w:rFonts w:cs="Arial"/>
                <w:sz w:val="20"/>
                <w:szCs w:val="20"/>
                <w:lang w:val="sr-Cyrl-RS"/>
              </w:rPr>
              <w:t xml:space="preserve">-400-15, </w:t>
            </w:r>
            <w:r w:rsidRPr="00F20591">
              <w:rPr>
                <w:rFonts w:cs="Arial"/>
                <w:sz w:val="20"/>
                <w:szCs w:val="20"/>
              </w:rPr>
              <w:t>EN</w:t>
            </w:r>
            <w:r w:rsidRPr="00F20591">
              <w:rPr>
                <w:rFonts w:cs="Arial"/>
                <w:sz w:val="20"/>
                <w:szCs w:val="20"/>
                <w:lang w:val="sr-Cyrl-RS"/>
              </w:rPr>
              <w:t xml:space="preserve"> </w:t>
            </w:r>
            <w:r w:rsidRPr="00F20591">
              <w:rPr>
                <w:rFonts w:cs="Arial"/>
                <w:sz w:val="20"/>
                <w:szCs w:val="20"/>
              </w:rPr>
              <w:t>JS</w:t>
            </w:r>
            <w:r w:rsidRPr="00F20591">
              <w:rPr>
                <w:rFonts w:cs="Arial"/>
                <w:sz w:val="20"/>
                <w:szCs w:val="20"/>
                <w:lang w:val="sr-Cyrl-RS"/>
              </w:rPr>
              <w:t>1030;</w:t>
            </w:r>
          </w:p>
          <w:p w:rsidR="00F20591" w:rsidRPr="00F20591" w:rsidRDefault="00F20591" w:rsidP="00F20591">
            <w:pPr>
              <w:spacing w:before="0"/>
              <w:rPr>
                <w:rFonts w:cs="Arial"/>
                <w:sz w:val="20"/>
                <w:szCs w:val="20"/>
                <w:lang w:val="sr-Cyrl-RS"/>
              </w:rPr>
            </w:pPr>
            <w:r w:rsidRPr="00F20591">
              <w:rPr>
                <w:rFonts w:cs="Arial"/>
                <w:sz w:val="20"/>
                <w:szCs w:val="20"/>
                <w:lang w:val="sr-Cyrl-RS"/>
              </w:rPr>
              <w:t>-materijal diska:GX5CrNiMoNb19-11-2 ,1.4581;</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-materijal vretena: </w:t>
            </w:r>
            <w:r w:rsidRPr="00F20591">
              <w:rPr>
                <w:rFonts w:cs="Arial"/>
                <w:sz w:val="20"/>
                <w:szCs w:val="20"/>
              </w:rPr>
              <w:t>X</w:t>
            </w:r>
            <w:r w:rsidRPr="00F20591">
              <w:rPr>
                <w:rFonts w:cs="Arial"/>
                <w:sz w:val="20"/>
                <w:szCs w:val="20"/>
                <w:lang w:val="sr-Cyrl-RS"/>
              </w:rPr>
              <w:t>20</w:t>
            </w:r>
            <w:r w:rsidRPr="00F20591">
              <w:rPr>
                <w:rFonts w:cs="Arial"/>
                <w:sz w:val="20"/>
                <w:szCs w:val="20"/>
              </w:rPr>
              <w:t>Cr</w:t>
            </w:r>
            <w:r w:rsidRPr="00F20591">
              <w:rPr>
                <w:rFonts w:cs="Arial"/>
                <w:sz w:val="20"/>
                <w:szCs w:val="20"/>
                <w:lang w:val="sr-Cyrl-RS"/>
              </w:rPr>
              <w:t>13+</w:t>
            </w:r>
            <w:r w:rsidRPr="00F20591">
              <w:rPr>
                <w:rFonts w:cs="Arial"/>
                <w:sz w:val="20"/>
                <w:szCs w:val="20"/>
              </w:rPr>
              <w:t>QT</w:t>
            </w:r>
            <w:r w:rsidRPr="00F20591">
              <w:rPr>
                <w:rFonts w:cs="Arial"/>
                <w:sz w:val="20"/>
                <w:szCs w:val="20"/>
                <w:lang w:val="sr-Cyrl-RS"/>
              </w:rPr>
              <w:t xml:space="preserve"> ,1.4021+</w:t>
            </w:r>
            <w:r w:rsidRPr="00F20591">
              <w:rPr>
                <w:rFonts w:cs="Arial"/>
                <w:sz w:val="20"/>
                <w:szCs w:val="20"/>
              </w:rPr>
              <w:t>QT</w:t>
            </w:r>
            <w:r w:rsidRPr="00F20591">
              <w:rPr>
                <w:rFonts w:cs="Arial"/>
                <w:sz w:val="20"/>
                <w:szCs w:val="20"/>
                <w:lang w:val="sr-Cyrl-RS"/>
              </w:rPr>
              <w:t>;</w:t>
            </w:r>
          </w:p>
          <w:p w:rsidR="00F20591" w:rsidRPr="00F20591" w:rsidRDefault="00F20591" w:rsidP="00F20591">
            <w:pPr>
              <w:spacing w:before="0"/>
              <w:rPr>
                <w:rFonts w:cs="Arial"/>
                <w:sz w:val="20"/>
                <w:szCs w:val="20"/>
                <w:lang w:val="sr-Cyrl-RS"/>
              </w:rPr>
            </w:pPr>
            <w:r w:rsidRPr="00F20591">
              <w:rPr>
                <w:rFonts w:cs="Arial"/>
                <w:sz w:val="20"/>
                <w:szCs w:val="20"/>
                <w:lang w:val="sr-Cyrl-RS"/>
              </w:rPr>
              <w:t>-sedište:</w:t>
            </w:r>
            <w:r w:rsidRPr="00F20591">
              <w:rPr>
                <w:rFonts w:cs="Arial"/>
                <w:sz w:val="20"/>
                <w:szCs w:val="20"/>
              </w:rPr>
              <w:t>EPDM</w:t>
            </w:r>
            <w:r w:rsidRPr="00F20591">
              <w:rPr>
                <w:rFonts w:cs="Arial"/>
                <w:sz w:val="20"/>
                <w:szCs w:val="20"/>
                <w:lang w:val="sr-Cyrl-RS"/>
              </w:rPr>
              <w:t xml:space="preserve"> 73 (-10</w:t>
            </w:r>
            <w:r w:rsidRPr="00F20591">
              <w:rPr>
                <w:rFonts w:cs="Arial"/>
                <w:sz w:val="20"/>
                <w:szCs w:val="20"/>
                <w:lang w:val="sr-Cyrl-CS"/>
              </w:rPr>
              <w:t>˚S÷</w:t>
            </w:r>
            <w:r w:rsidRPr="00F20591">
              <w:rPr>
                <w:rFonts w:cs="Arial"/>
                <w:sz w:val="20"/>
                <w:szCs w:val="20"/>
                <w:lang w:val="sr-Cyrl-RS"/>
              </w:rPr>
              <w:t>130</w:t>
            </w:r>
            <w:r w:rsidRPr="00F20591">
              <w:rPr>
                <w:rFonts w:cs="Arial"/>
                <w:sz w:val="20"/>
                <w:szCs w:val="20"/>
                <w:lang w:val="sr-Cyrl-CS"/>
              </w:rPr>
              <w:t>˚S</w:t>
            </w:r>
            <w:r w:rsidRPr="00F20591">
              <w:rPr>
                <w:rFonts w:cs="Arial"/>
                <w:sz w:val="20"/>
                <w:szCs w:val="20"/>
                <w:lang w:val="sr-Cyrl-RS"/>
              </w:rPr>
              <w:t>)</w:t>
            </w:r>
          </w:p>
          <w:p w:rsidR="00F20591" w:rsidRPr="00F20591" w:rsidRDefault="00F20591" w:rsidP="00F20591">
            <w:pPr>
              <w:spacing w:before="0"/>
              <w:rPr>
                <w:rFonts w:cs="Arial"/>
                <w:sz w:val="20"/>
                <w:szCs w:val="20"/>
                <w:lang w:val="sr-Cyrl-RS"/>
              </w:rPr>
            </w:pPr>
            <w:r w:rsidRPr="00F20591">
              <w:rPr>
                <w:rFonts w:cs="Arial"/>
                <w:sz w:val="20"/>
                <w:szCs w:val="20"/>
                <w:lang w:val="sr-Cyrl-RS"/>
              </w:rPr>
              <w:t>-ispitivanja u skladu sa DIN EN 12266-1;</w:t>
            </w:r>
          </w:p>
          <w:p w:rsidR="00F20591" w:rsidRPr="00F20591" w:rsidRDefault="00F20591" w:rsidP="00F20591">
            <w:pPr>
              <w:spacing w:before="0"/>
              <w:rPr>
                <w:rFonts w:cs="Arial"/>
                <w:sz w:val="20"/>
                <w:szCs w:val="20"/>
                <w:lang w:val="sr-Cyrl-RS"/>
              </w:rPr>
            </w:pPr>
            <w:r w:rsidRPr="00F20591">
              <w:rPr>
                <w:rFonts w:cs="Arial"/>
                <w:sz w:val="20"/>
                <w:szCs w:val="20"/>
                <w:lang w:val="sr-Cyrl-RS"/>
              </w:rPr>
              <w:t>-sa ručicom za zaključavanje sa 0</w:t>
            </w:r>
            <w:r w:rsidRPr="00F20591">
              <w:rPr>
                <w:rFonts w:cs="Arial"/>
                <w:sz w:val="20"/>
                <w:szCs w:val="20"/>
                <w:lang w:val="sr-Cyrl-CS"/>
              </w:rPr>
              <w:t>÷90° pozicijom za otvaranje;</w:t>
            </w:r>
          </w:p>
          <w:p w:rsidR="00F20591" w:rsidRPr="00F20591" w:rsidRDefault="00F20591" w:rsidP="00F20591">
            <w:pPr>
              <w:spacing w:before="0"/>
              <w:rPr>
                <w:rFonts w:cs="Arial"/>
                <w:sz w:val="20"/>
                <w:szCs w:val="20"/>
                <w:lang w:val="sr-Cyrl-RS"/>
              </w:rPr>
            </w:pPr>
            <w:r w:rsidRPr="00F20591">
              <w:rPr>
                <w:rFonts w:cs="Arial"/>
                <w:sz w:val="20"/>
                <w:szCs w:val="20"/>
                <w:lang w:val="sr-Cyrl-RS"/>
              </w:rPr>
              <w:t>-radna temperatura:do 130</w:t>
            </w:r>
            <w:r w:rsidRPr="00F20591">
              <w:rPr>
                <w:rFonts w:cs="Arial"/>
                <w:sz w:val="20"/>
                <w:szCs w:val="20"/>
                <w:lang w:val="sr-Cyrl-CS"/>
              </w:rPr>
              <w:t>˚S</w:t>
            </w:r>
            <w:r w:rsidRPr="00F20591">
              <w:rPr>
                <w:rFonts w:cs="Arial"/>
                <w:sz w:val="20"/>
                <w:szCs w:val="20"/>
                <w:lang w:val="sr-Cyrl-RS"/>
              </w:rPr>
              <w:t>;</w:t>
            </w:r>
          </w:p>
          <w:p w:rsidR="00F20591" w:rsidRPr="00F20591" w:rsidRDefault="00F20591" w:rsidP="00F20591">
            <w:pPr>
              <w:spacing w:before="0"/>
              <w:rPr>
                <w:rFonts w:cs="Arial"/>
                <w:sz w:val="20"/>
                <w:szCs w:val="20"/>
                <w:lang w:val="sr-Cyrl-RS"/>
              </w:rPr>
            </w:pPr>
            <w:r w:rsidRPr="00F20591">
              <w:rPr>
                <w:rFonts w:cs="Arial"/>
                <w:sz w:val="20"/>
                <w:szCs w:val="20"/>
                <w:lang w:val="sr-Cyrl-CS"/>
              </w:rPr>
              <w:t xml:space="preserve">-proizvođač: ARI ARMATUREN, tip: </w:t>
            </w:r>
            <w:r w:rsidRPr="00F20591">
              <w:rPr>
                <w:rFonts w:cs="Arial"/>
                <w:sz w:val="20"/>
                <w:szCs w:val="20"/>
              </w:rPr>
              <w:t>ARI</w:t>
            </w:r>
            <w:r w:rsidRPr="00F20591">
              <w:rPr>
                <w:rFonts w:cs="Arial"/>
                <w:sz w:val="20"/>
                <w:szCs w:val="20"/>
                <w:lang w:val="sr-Cyrl-RS"/>
              </w:rPr>
              <w:t>-</w:t>
            </w:r>
            <w:r w:rsidRPr="00F20591">
              <w:rPr>
                <w:rFonts w:cs="Arial"/>
                <w:sz w:val="20"/>
                <w:szCs w:val="20"/>
              </w:rPr>
              <w:t>ZESA</w:t>
            </w:r>
            <w:r w:rsidRPr="00F20591">
              <w:rPr>
                <w:rFonts w:cs="Arial"/>
                <w:sz w:val="20"/>
                <w:szCs w:val="20"/>
                <w:lang w:val="sr-Cyrl-CS"/>
              </w:rPr>
              <w:t xml:space="preserve"> ili odgovarajući;</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lang w:val="sr-Cyrl-RS"/>
              </w:rPr>
            </w:pPr>
            <w:r w:rsidRPr="00F20591">
              <w:rPr>
                <w:rFonts w:cs="Arial"/>
                <w:sz w:val="20"/>
                <w:szCs w:val="20"/>
                <w:lang w:val="sr-Cyrl-RS"/>
              </w:rPr>
              <w:t>2</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125</w:t>
            </w:r>
          </w:p>
        </w:tc>
        <w:tc>
          <w:tcPr>
            <w:tcW w:w="1769" w:type="dxa"/>
          </w:tcPr>
          <w:p w:rsidR="00F20591" w:rsidRPr="00F20591" w:rsidRDefault="00F20591" w:rsidP="00F20591">
            <w:pPr>
              <w:spacing w:before="0" w:after="200"/>
              <w:jc w:val="left"/>
              <w:rPr>
                <w:rFonts w:cs="Arial"/>
                <w:sz w:val="20"/>
                <w:szCs w:val="20"/>
                <w:lang w:val="sr-Cyrl-CS"/>
              </w:rPr>
            </w:pPr>
            <w:r w:rsidRPr="00F20591">
              <w:rPr>
                <w:rFonts w:cs="Arial"/>
                <w:sz w:val="20"/>
                <w:szCs w:val="20"/>
                <w:lang w:val="sr-Cyrl-CS"/>
              </w:rPr>
              <w:t xml:space="preserve">Ventil zaporni </w:t>
            </w:r>
            <w:r w:rsidRPr="00F20591">
              <w:rPr>
                <w:rFonts w:cs="Arial"/>
                <w:b/>
                <w:sz w:val="20"/>
                <w:szCs w:val="20"/>
                <w:lang w:val="sr-Cyrl-RS"/>
              </w:rPr>
              <w:t>ugaoni tip</w:t>
            </w:r>
            <w:r w:rsidRPr="00F20591">
              <w:rPr>
                <w:rFonts w:cs="Arial"/>
                <w:sz w:val="20"/>
                <w:szCs w:val="20"/>
                <w:lang w:val="sr-Cyrl-RS"/>
              </w:rPr>
              <w:t xml:space="preserve"> od čeličnog liva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 xml:space="preserve"> 40 </w:t>
            </w:r>
            <w:r w:rsidRPr="00F20591">
              <w:rPr>
                <w:rFonts w:cs="Arial"/>
                <w:sz w:val="20"/>
                <w:szCs w:val="20"/>
              </w:rPr>
              <w:t>NO</w:t>
            </w:r>
            <w:r w:rsidRPr="00F20591">
              <w:rPr>
                <w:rFonts w:cs="Arial"/>
                <w:sz w:val="20"/>
                <w:szCs w:val="20"/>
                <w:lang w:val="sr-Cyrl-RS"/>
              </w:rPr>
              <w:t>100</w:t>
            </w:r>
            <w:r w:rsidRPr="00F20591">
              <w:rPr>
                <w:rFonts w:cs="Arial"/>
                <w:sz w:val="20"/>
                <w:szCs w:val="20"/>
                <w:lang w:val="sr-Cyrl-CS"/>
              </w:rPr>
              <w:t xml:space="preserve">                                                               </w:t>
            </w:r>
          </w:p>
          <w:p w:rsidR="00F20591" w:rsidRPr="00F20591" w:rsidRDefault="00F20591" w:rsidP="00F20591">
            <w:pPr>
              <w:spacing w:before="0"/>
              <w:jc w:val="left"/>
              <w:rPr>
                <w:rFonts w:cs="Arial"/>
                <w:sz w:val="20"/>
                <w:szCs w:val="20"/>
              </w:rPr>
            </w:pPr>
          </w:p>
        </w:tc>
        <w:tc>
          <w:tcPr>
            <w:tcW w:w="5194" w:type="dxa"/>
            <w:vAlign w:val="center"/>
          </w:tcPr>
          <w:p w:rsidR="00F20591" w:rsidRPr="00F20591" w:rsidRDefault="00F20591" w:rsidP="00F20591">
            <w:pPr>
              <w:spacing w:before="0"/>
              <w:jc w:val="left"/>
              <w:rPr>
                <w:rFonts w:cs="Arial"/>
                <w:sz w:val="20"/>
                <w:szCs w:val="20"/>
                <w:lang w:val="sr-Cyrl-CS"/>
              </w:rPr>
            </w:pPr>
            <w:r w:rsidRPr="00F20591">
              <w:rPr>
                <w:rFonts w:cs="Arial"/>
                <w:sz w:val="20"/>
                <w:szCs w:val="20"/>
                <w:lang w:val="sr-Cyrl-CS"/>
              </w:rPr>
              <w:t xml:space="preserve">Ventil zaporni </w:t>
            </w:r>
            <w:r w:rsidRPr="00F20591">
              <w:rPr>
                <w:rFonts w:cs="Arial"/>
                <w:b/>
                <w:sz w:val="20"/>
                <w:szCs w:val="20"/>
                <w:lang w:val="sr-Cyrl-RS"/>
              </w:rPr>
              <w:t>ugaoni tip</w:t>
            </w:r>
            <w:r w:rsidRPr="00F20591">
              <w:rPr>
                <w:rFonts w:cs="Arial"/>
                <w:sz w:val="20"/>
                <w:szCs w:val="20"/>
                <w:lang w:val="sr-Cyrl-RS"/>
              </w:rPr>
              <w:t xml:space="preserve"> od čeličnog liva</w:t>
            </w:r>
            <w:r w:rsidRPr="00F20591">
              <w:rPr>
                <w:rFonts w:cs="Arial"/>
                <w:sz w:val="20"/>
                <w:szCs w:val="20"/>
                <w:lang w:val="sr-Cyrl-CS"/>
              </w:rPr>
              <w:t xml:space="preserve"> </w:t>
            </w:r>
            <w:r w:rsidRPr="00F20591">
              <w:rPr>
                <w:rFonts w:cs="Arial"/>
                <w:sz w:val="20"/>
                <w:szCs w:val="20"/>
                <w:lang w:val="en-GB"/>
              </w:rPr>
              <w:t>NP</w:t>
            </w:r>
            <w:r w:rsidRPr="00F20591">
              <w:rPr>
                <w:rFonts w:cs="Arial"/>
                <w:sz w:val="20"/>
                <w:szCs w:val="20"/>
                <w:lang w:val="sr-Cyrl-CS"/>
              </w:rPr>
              <w:t xml:space="preserve"> 40 </w:t>
            </w:r>
            <w:r w:rsidRPr="00F20591">
              <w:rPr>
                <w:rFonts w:cs="Arial"/>
                <w:sz w:val="20"/>
                <w:szCs w:val="20"/>
              </w:rPr>
              <w:t>NO</w:t>
            </w:r>
            <w:r w:rsidRPr="00F20591">
              <w:rPr>
                <w:rFonts w:cs="Arial"/>
                <w:sz w:val="20"/>
                <w:szCs w:val="20"/>
                <w:lang w:val="sr-Cyrl-RS"/>
              </w:rPr>
              <w:t>100</w:t>
            </w:r>
            <w:r w:rsidRPr="00F20591">
              <w:rPr>
                <w:rFonts w:cs="Arial"/>
                <w:sz w:val="20"/>
                <w:szCs w:val="20"/>
                <w:lang w:val="sr-Cyrl-CS"/>
              </w:rPr>
              <w:t xml:space="preserve">                                                               </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 xml:space="preserve">Ventil zaporni </w:t>
            </w:r>
            <w:r w:rsidRPr="00F20591">
              <w:rPr>
                <w:rFonts w:cs="Arial"/>
                <w:b/>
                <w:sz w:val="20"/>
                <w:szCs w:val="20"/>
                <w:lang w:val="sr-Cyrl-CS"/>
              </w:rPr>
              <w:t>ugaoni tip</w:t>
            </w:r>
            <w:r w:rsidRPr="00F20591">
              <w:rPr>
                <w:rFonts w:cs="Arial"/>
                <w:sz w:val="20"/>
                <w:szCs w:val="20"/>
                <w:lang w:val="sr-Cyrl-CS"/>
              </w:rPr>
              <w:t xml:space="preserve"> od </w:t>
            </w:r>
            <w:r w:rsidRPr="00F20591">
              <w:rPr>
                <w:rFonts w:cs="Arial"/>
                <w:sz w:val="20"/>
                <w:szCs w:val="20"/>
                <w:lang w:val="sr-Cyrl-RS"/>
              </w:rPr>
              <w:t>čeličnog liva</w:t>
            </w:r>
            <w:r w:rsidRPr="00F20591">
              <w:rPr>
                <w:rFonts w:cs="Arial"/>
                <w:sz w:val="20"/>
                <w:szCs w:val="20"/>
                <w:lang w:val="sr-Cyrl-CS"/>
              </w:rPr>
              <w:t xml:space="preserve"> PN40 u skladu sa standardom SRPS EN 13709;</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rPr>
              <w:t>L</w:t>
            </w:r>
            <w:r w:rsidRPr="00F20591">
              <w:rPr>
                <w:rFonts w:cs="Arial"/>
                <w:sz w:val="20"/>
                <w:szCs w:val="20"/>
                <w:lang w:val="sr-Cyrl-CS"/>
              </w:rPr>
              <w:t xml:space="preserve"> (</w:t>
            </w:r>
            <w:r w:rsidRPr="00F20591">
              <w:rPr>
                <w:rFonts w:cs="Arial"/>
                <w:sz w:val="20"/>
                <w:szCs w:val="20"/>
                <w:lang w:val="sr-Cyrl-RS"/>
              </w:rPr>
              <w:t>ugradbena dužina</w:t>
            </w:r>
            <w:r w:rsidRPr="00F20591">
              <w:rPr>
                <w:rFonts w:cs="Arial"/>
                <w:sz w:val="20"/>
                <w:szCs w:val="20"/>
                <w:lang w:val="sr-Cyrl-CS"/>
              </w:rPr>
              <w:t>)</w:t>
            </w:r>
            <w:r w:rsidRPr="00F20591">
              <w:rPr>
                <w:rFonts w:cs="Arial"/>
                <w:sz w:val="20"/>
                <w:szCs w:val="20"/>
                <w:lang w:val="sr-Cyrl-RS"/>
              </w:rPr>
              <w:t xml:space="preserve"> u skladu sa standardom SRPS EN 558-1</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prirubnice u skladu sa standardom SRPS EN 1092-1</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kućište+poklopac</w:t>
            </w:r>
            <w:r w:rsidRPr="00F20591">
              <w:rPr>
                <w:rFonts w:cs="Arial"/>
                <w:sz w:val="20"/>
                <w:szCs w:val="20"/>
                <w:lang w:val="sr-Cyrl-CS"/>
              </w:rPr>
              <w:t xml:space="preserve">: </w:t>
            </w:r>
            <w:r w:rsidRPr="00F20591">
              <w:rPr>
                <w:rFonts w:cs="Arial"/>
                <w:sz w:val="20"/>
                <w:szCs w:val="20"/>
                <w:lang w:val="sr-Cyrl-RS"/>
              </w:rPr>
              <w:t>GP 240</w:t>
            </w:r>
            <w:r w:rsidRPr="00F20591">
              <w:rPr>
                <w:rFonts w:cs="Arial"/>
                <w:sz w:val="20"/>
                <w:szCs w:val="20"/>
                <w:lang w:val="sr-Cyrl-CS"/>
              </w:rPr>
              <w:t xml:space="preserve"> </w:t>
            </w:r>
            <w:r w:rsidRPr="00F20591">
              <w:rPr>
                <w:rFonts w:cs="Arial"/>
                <w:sz w:val="20"/>
                <w:szCs w:val="20"/>
              </w:rPr>
              <w:t>GH</w:t>
            </w:r>
            <w:r w:rsidRPr="00F20591">
              <w:rPr>
                <w:rFonts w:cs="Arial"/>
                <w:sz w:val="20"/>
                <w:szCs w:val="20"/>
                <w:lang w:val="sr-Cyrl-CS"/>
              </w:rPr>
              <w:t>;</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RS"/>
              </w:rPr>
              <w:t>Materijal za vreteno: X20Cr13-Č.</w:t>
            </w:r>
            <w:r w:rsidRPr="00F20591">
              <w:rPr>
                <w:rFonts w:cs="Arial"/>
                <w:sz w:val="20"/>
                <w:szCs w:val="20"/>
                <w:lang w:val="sr-Latn-RS"/>
              </w:rPr>
              <w:t>4172-1.4021;</w:t>
            </w:r>
          </w:p>
          <w:p w:rsidR="00F20591" w:rsidRPr="00F20591" w:rsidRDefault="00F20591" w:rsidP="00F20591">
            <w:pPr>
              <w:numPr>
                <w:ilvl w:val="0"/>
                <w:numId w:val="28"/>
              </w:numPr>
              <w:spacing w:before="0"/>
              <w:ind w:left="176" w:hanging="142"/>
              <w:jc w:val="left"/>
              <w:rPr>
                <w:rFonts w:cs="Arial"/>
                <w:sz w:val="20"/>
                <w:szCs w:val="20"/>
                <w:lang w:val="sr-Cyrl-CS"/>
              </w:rPr>
            </w:pPr>
            <w:r w:rsidRPr="00F20591">
              <w:rPr>
                <w:rFonts w:cs="Arial"/>
                <w:sz w:val="20"/>
                <w:szCs w:val="20"/>
                <w:lang w:val="sr-Cyrl-CS"/>
              </w:rPr>
              <w:t>Pogon: ručni točak</w:t>
            </w:r>
            <w:r w:rsidRPr="00F20591">
              <w:rPr>
                <w:rFonts w:cs="Arial"/>
                <w:sz w:val="20"/>
                <w:szCs w:val="20"/>
                <w:lang w:val="sr-Cyrl-RS"/>
              </w:rPr>
              <w:t xml:space="preserve"> (materijal čelični liv)</w:t>
            </w:r>
            <w:r w:rsidRPr="00F20591">
              <w:rPr>
                <w:rFonts w:cs="Arial"/>
                <w:sz w:val="20"/>
                <w:szCs w:val="20"/>
                <w:lang w:val="sr-Cyrl-CS"/>
              </w:rPr>
              <w:t>;</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lang w:val="sr-Cyrl-RS"/>
              </w:rPr>
            </w:pPr>
            <w:r w:rsidRPr="00F20591">
              <w:rPr>
                <w:rFonts w:cs="Arial"/>
                <w:sz w:val="20"/>
                <w:szCs w:val="20"/>
                <w:lang w:val="sr-Cyrl-RS"/>
              </w:rPr>
              <w:t>2</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126</w:t>
            </w:r>
          </w:p>
        </w:tc>
        <w:tc>
          <w:tcPr>
            <w:tcW w:w="1769" w:type="dxa"/>
          </w:tcPr>
          <w:p w:rsidR="00F20591" w:rsidRPr="00F20591" w:rsidRDefault="00F20591" w:rsidP="00F20591">
            <w:pPr>
              <w:spacing w:before="0"/>
              <w:jc w:val="left"/>
              <w:rPr>
                <w:rFonts w:cs="Arial"/>
                <w:sz w:val="20"/>
                <w:szCs w:val="20"/>
                <w:lang w:val="sr-Cyrl-RS"/>
              </w:rPr>
            </w:pPr>
            <w:r w:rsidRPr="00F20591">
              <w:rPr>
                <w:rFonts w:cs="Arial"/>
                <w:sz w:val="20"/>
                <w:szCs w:val="20"/>
                <w:lang w:val="sr-Cyrl-RS"/>
              </w:rPr>
              <w:t xml:space="preserve">Prirubnica ravna </w:t>
            </w:r>
            <w:r w:rsidRPr="00F20591">
              <w:rPr>
                <w:rFonts w:cs="Arial"/>
                <w:sz w:val="20"/>
                <w:szCs w:val="20"/>
              </w:rPr>
              <w:t>PN</w:t>
            </w:r>
            <w:r w:rsidRPr="00F20591">
              <w:rPr>
                <w:rFonts w:cs="Arial"/>
                <w:sz w:val="20"/>
                <w:szCs w:val="20"/>
                <w:lang w:val="sr-Cyrl-RS"/>
              </w:rPr>
              <w:t xml:space="preserve">10 </w:t>
            </w:r>
            <w:r w:rsidRPr="00F20591">
              <w:rPr>
                <w:rFonts w:cs="Arial"/>
                <w:sz w:val="20"/>
                <w:szCs w:val="20"/>
              </w:rPr>
              <w:t>DN</w:t>
            </w:r>
            <w:r w:rsidRPr="00F20591">
              <w:rPr>
                <w:rFonts w:cs="Arial"/>
                <w:sz w:val="20"/>
                <w:szCs w:val="20"/>
                <w:lang w:val="sr-Cyrl-RS"/>
              </w:rPr>
              <w:t xml:space="preserve">100/108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p w:rsidR="00F20591" w:rsidRPr="00F20591" w:rsidRDefault="00F20591" w:rsidP="00F20591">
            <w:pPr>
              <w:spacing w:before="0"/>
              <w:jc w:val="left"/>
              <w:rPr>
                <w:rFonts w:cs="Arial"/>
                <w:sz w:val="20"/>
                <w:szCs w:val="20"/>
              </w:rPr>
            </w:pP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Prirubnica ravna </w:t>
            </w:r>
            <w:r w:rsidRPr="00F20591">
              <w:rPr>
                <w:rFonts w:cs="Arial"/>
                <w:sz w:val="20"/>
                <w:szCs w:val="20"/>
              </w:rPr>
              <w:t>PN</w:t>
            </w:r>
            <w:r w:rsidRPr="00F20591">
              <w:rPr>
                <w:rFonts w:cs="Arial"/>
                <w:sz w:val="20"/>
                <w:szCs w:val="20"/>
                <w:lang w:val="sr-Cyrl-RS"/>
              </w:rPr>
              <w:t xml:space="preserve">10 </w:t>
            </w:r>
            <w:r w:rsidRPr="00F20591">
              <w:rPr>
                <w:rFonts w:cs="Arial"/>
                <w:sz w:val="20"/>
                <w:szCs w:val="20"/>
              </w:rPr>
              <w:t>DN</w:t>
            </w:r>
            <w:r w:rsidRPr="00F20591">
              <w:rPr>
                <w:rFonts w:cs="Arial"/>
                <w:sz w:val="20"/>
                <w:szCs w:val="20"/>
                <w:lang w:val="sr-Cyrl-RS"/>
              </w:rPr>
              <w:t xml:space="preserve">100/108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Dimenzije prema standardu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 za </w:t>
            </w:r>
            <w:r w:rsidRPr="00F20591">
              <w:rPr>
                <w:rFonts w:cs="Arial"/>
                <w:sz w:val="20"/>
                <w:szCs w:val="20"/>
              </w:rPr>
              <w:t>PN</w:t>
            </w:r>
            <w:r w:rsidRPr="00F20591">
              <w:rPr>
                <w:rFonts w:cs="Arial"/>
                <w:sz w:val="20"/>
                <w:szCs w:val="20"/>
                <w:lang w:val="sr-Cyrl-RS"/>
              </w:rPr>
              <w:t>10-tabela 8</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Tip 01 (tabela 2)  </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lang w:val="sr-Cyrl-RS"/>
              </w:rPr>
            </w:pPr>
            <w:r w:rsidRPr="00F20591">
              <w:rPr>
                <w:rFonts w:cs="Arial"/>
                <w:sz w:val="20"/>
                <w:szCs w:val="20"/>
                <w:lang w:val="sr-Cyrl-RS"/>
              </w:rPr>
              <w:t>20</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127</w:t>
            </w:r>
          </w:p>
        </w:tc>
        <w:tc>
          <w:tcPr>
            <w:tcW w:w="1769" w:type="dxa"/>
          </w:tcPr>
          <w:p w:rsidR="00F20591" w:rsidRPr="00F20591" w:rsidRDefault="00F20591" w:rsidP="00F20591">
            <w:pPr>
              <w:spacing w:before="0"/>
              <w:jc w:val="left"/>
              <w:rPr>
                <w:rFonts w:cs="Arial"/>
                <w:sz w:val="20"/>
                <w:szCs w:val="20"/>
                <w:lang w:val="sr-Cyrl-RS"/>
              </w:rPr>
            </w:pPr>
            <w:r w:rsidRPr="00F20591">
              <w:rPr>
                <w:rFonts w:cs="Arial"/>
                <w:sz w:val="20"/>
                <w:szCs w:val="20"/>
                <w:lang w:val="sr-Cyrl-RS"/>
              </w:rPr>
              <w:t xml:space="preserve">Prirubnica ravna </w:t>
            </w:r>
            <w:r w:rsidRPr="00F20591">
              <w:rPr>
                <w:rFonts w:cs="Arial"/>
                <w:sz w:val="20"/>
                <w:szCs w:val="20"/>
              </w:rPr>
              <w:t>PN</w:t>
            </w:r>
            <w:r w:rsidRPr="00F20591">
              <w:rPr>
                <w:rFonts w:cs="Arial"/>
                <w:sz w:val="20"/>
                <w:szCs w:val="20"/>
                <w:lang w:val="sr-Cyrl-RS"/>
              </w:rPr>
              <w:t xml:space="preserve">10 </w:t>
            </w:r>
            <w:r w:rsidRPr="00F20591">
              <w:rPr>
                <w:rFonts w:cs="Arial"/>
                <w:sz w:val="20"/>
                <w:szCs w:val="20"/>
              </w:rPr>
              <w:t>DN</w:t>
            </w:r>
            <w:r w:rsidRPr="00F20591">
              <w:rPr>
                <w:rFonts w:cs="Arial"/>
                <w:sz w:val="20"/>
                <w:szCs w:val="20"/>
                <w:lang w:val="sr-Cyrl-RS"/>
              </w:rPr>
              <w:t xml:space="preserve">125/133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p w:rsidR="00F20591" w:rsidRPr="00F20591" w:rsidRDefault="00F20591" w:rsidP="00F20591">
            <w:pPr>
              <w:spacing w:before="0"/>
              <w:jc w:val="left"/>
              <w:rPr>
                <w:rFonts w:cs="Arial"/>
                <w:sz w:val="20"/>
                <w:szCs w:val="20"/>
              </w:rPr>
            </w:pP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Prirubnica ravna </w:t>
            </w:r>
            <w:r w:rsidRPr="00F20591">
              <w:rPr>
                <w:rFonts w:cs="Arial"/>
                <w:sz w:val="20"/>
                <w:szCs w:val="20"/>
              </w:rPr>
              <w:t>PN</w:t>
            </w:r>
            <w:r w:rsidRPr="00F20591">
              <w:rPr>
                <w:rFonts w:cs="Arial"/>
                <w:sz w:val="20"/>
                <w:szCs w:val="20"/>
                <w:lang w:val="sr-Cyrl-RS"/>
              </w:rPr>
              <w:t xml:space="preserve">10 </w:t>
            </w:r>
            <w:r w:rsidRPr="00F20591">
              <w:rPr>
                <w:rFonts w:cs="Arial"/>
                <w:sz w:val="20"/>
                <w:szCs w:val="20"/>
              </w:rPr>
              <w:t>DN</w:t>
            </w:r>
            <w:r w:rsidRPr="00F20591">
              <w:rPr>
                <w:rFonts w:cs="Arial"/>
                <w:sz w:val="20"/>
                <w:szCs w:val="20"/>
                <w:lang w:val="sr-Cyrl-RS"/>
              </w:rPr>
              <w:t xml:space="preserve">125/133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Dimenzije prema standardu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 za </w:t>
            </w:r>
            <w:r w:rsidRPr="00F20591">
              <w:rPr>
                <w:rFonts w:cs="Arial"/>
                <w:sz w:val="20"/>
                <w:szCs w:val="20"/>
              </w:rPr>
              <w:t>PN</w:t>
            </w:r>
            <w:r w:rsidRPr="00F20591">
              <w:rPr>
                <w:rFonts w:cs="Arial"/>
                <w:sz w:val="20"/>
                <w:szCs w:val="20"/>
                <w:lang w:val="sr-Cyrl-RS"/>
              </w:rPr>
              <w:t>10-tabela 8</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Tip 01 (tabela 2)  </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lang w:val="sr-Cyrl-RS"/>
              </w:rPr>
            </w:pPr>
            <w:r w:rsidRPr="00F20591">
              <w:rPr>
                <w:rFonts w:cs="Arial"/>
                <w:sz w:val="20"/>
                <w:szCs w:val="20"/>
                <w:lang w:val="sr-Cyrl-RS"/>
              </w:rPr>
              <w:t>20</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128</w:t>
            </w:r>
          </w:p>
        </w:tc>
        <w:tc>
          <w:tcPr>
            <w:tcW w:w="1769" w:type="dxa"/>
          </w:tcPr>
          <w:p w:rsidR="00F20591" w:rsidRPr="00F20591" w:rsidRDefault="00F20591" w:rsidP="00F20591">
            <w:pPr>
              <w:spacing w:before="0"/>
              <w:jc w:val="left"/>
              <w:rPr>
                <w:rFonts w:cs="Arial"/>
                <w:sz w:val="20"/>
                <w:szCs w:val="20"/>
                <w:lang w:val="sr-Cyrl-RS"/>
              </w:rPr>
            </w:pPr>
            <w:r w:rsidRPr="00F20591">
              <w:rPr>
                <w:rFonts w:cs="Arial"/>
                <w:sz w:val="20"/>
                <w:szCs w:val="20"/>
                <w:lang w:val="sr-Cyrl-RS"/>
              </w:rPr>
              <w:t xml:space="preserve">Prirubnica ravna </w:t>
            </w:r>
            <w:r w:rsidRPr="00F20591">
              <w:rPr>
                <w:rFonts w:cs="Arial"/>
                <w:sz w:val="20"/>
                <w:szCs w:val="20"/>
              </w:rPr>
              <w:t>PN</w:t>
            </w:r>
            <w:r w:rsidRPr="00F20591">
              <w:rPr>
                <w:rFonts w:cs="Arial"/>
                <w:sz w:val="20"/>
                <w:szCs w:val="20"/>
                <w:lang w:val="sr-Cyrl-RS"/>
              </w:rPr>
              <w:t xml:space="preserve">16 </w:t>
            </w:r>
            <w:r w:rsidRPr="00F20591">
              <w:rPr>
                <w:rFonts w:cs="Arial"/>
                <w:sz w:val="20"/>
                <w:szCs w:val="20"/>
              </w:rPr>
              <w:t>DN</w:t>
            </w:r>
            <w:r w:rsidRPr="00F20591">
              <w:rPr>
                <w:rFonts w:cs="Arial"/>
                <w:sz w:val="20"/>
                <w:szCs w:val="20"/>
                <w:lang w:val="sr-Cyrl-RS"/>
              </w:rPr>
              <w:t xml:space="preserve">25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p w:rsidR="00F20591" w:rsidRPr="00F20591" w:rsidRDefault="00F20591" w:rsidP="00F20591">
            <w:pPr>
              <w:spacing w:before="0"/>
              <w:jc w:val="left"/>
              <w:rPr>
                <w:rFonts w:cs="Arial"/>
                <w:sz w:val="20"/>
                <w:szCs w:val="20"/>
              </w:rPr>
            </w:pP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Prirubnica ravna </w:t>
            </w:r>
            <w:r w:rsidRPr="00F20591">
              <w:rPr>
                <w:rFonts w:cs="Arial"/>
                <w:sz w:val="20"/>
                <w:szCs w:val="20"/>
              </w:rPr>
              <w:t>PN</w:t>
            </w:r>
            <w:r w:rsidRPr="00F20591">
              <w:rPr>
                <w:rFonts w:cs="Arial"/>
                <w:sz w:val="20"/>
                <w:szCs w:val="20"/>
                <w:lang w:val="sr-Cyrl-RS"/>
              </w:rPr>
              <w:t xml:space="preserve">16 </w:t>
            </w:r>
            <w:r w:rsidRPr="00F20591">
              <w:rPr>
                <w:rFonts w:cs="Arial"/>
                <w:sz w:val="20"/>
                <w:szCs w:val="20"/>
              </w:rPr>
              <w:t>DN</w:t>
            </w:r>
            <w:r w:rsidRPr="00F20591">
              <w:rPr>
                <w:rFonts w:cs="Arial"/>
                <w:sz w:val="20"/>
                <w:szCs w:val="20"/>
                <w:lang w:val="sr-Cyrl-RS"/>
              </w:rPr>
              <w:t xml:space="preserve">25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Dimenzije prema standardu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 za </w:t>
            </w:r>
            <w:r w:rsidRPr="00F20591">
              <w:rPr>
                <w:rFonts w:cs="Arial"/>
                <w:sz w:val="20"/>
                <w:szCs w:val="20"/>
              </w:rPr>
              <w:t>PN</w:t>
            </w:r>
            <w:r w:rsidRPr="00F20591">
              <w:rPr>
                <w:rFonts w:cs="Arial"/>
                <w:sz w:val="20"/>
                <w:szCs w:val="20"/>
                <w:lang w:val="sr-Cyrl-RS"/>
              </w:rPr>
              <w:t>16-tabela 9</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Tip 01 (tabela 2)  </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lang w:val="sr-Cyrl-RS"/>
              </w:rPr>
            </w:pPr>
            <w:r w:rsidRPr="00F20591">
              <w:rPr>
                <w:rFonts w:cs="Arial"/>
                <w:sz w:val="20"/>
                <w:szCs w:val="20"/>
                <w:lang w:val="sr-Cyrl-RS"/>
              </w:rPr>
              <w:t>20</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129</w:t>
            </w:r>
          </w:p>
        </w:tc>
        <w:tc>
          <w:tcPr>
            <w:tcW w:w="1769" w:type="dxa"/>
          </w:tcPr>
          <w:p w:rsidR="00F20591" w:rsidRPr="00F20591" w:rsidRDefault="00F20591" w:rsidP="00F20591">
            <w:pPr>
              <w:spacing w:before="0"/>
              <w:jc w:val="left"/>
              <w:rPr>
                <w:rFonts w:cs="Arial"/>
                <w:sz w:val="20"/>
                <w:szCs w:val="20"/>
                <w:lang w:val="sr-Cyrl-RS"/>
              </w:rPr>
            </w:pPr>
            <w:r w:rsidRPr="00F20591">
              <w:rPr>
                <w:rFonts w:cs="Arial"/>
                <w:sz w:val="20"/>
                <w:szCs w:val="20"/>
                <w:lang w:val="sr-Cyrl-RS"/>
              </w:rPr>
              <w:t xml:space="preserve">Prirubnica ravna </w:t>
            </w:r>
            <w:r w:rsidRPr="00F20591">
              <w:rPr>
                <w:rFonts w:cs="Arial"/>
                <w:sz w:val="20"/>
                <w:szCs w:val="20"/>
              </w:rPr>
              <w:t>PN</w:t>
            </w:r>
            <w:r w:rsidRPr="00F20591">
              <w:rPr>
                <w:rFonts w:cs="Arial"/>
                <w:sz w:val="20"/>
                <w:szCs w:val="20"/>
                <w:lang w:val="sr-Cyrl-RS"/>
              </w:rPr>
              <w:t xml:space="preserve">16 </w:t>
            </w:r>
            <w:r w:rsidRPr="00F20591">
              <w:rPr>
                <w:rFonts w:cs="Arial"/>
                <w:sz w:val="20"/>
                <w:szCs w:val="20"/>
              </w:rPr>
              <w:t>DN</w:t>
            </w:r>
            <w:r w:rsidRPr="00F20591">
              <w:rPr>
                <w:rFonts w:cs="Arial"/>
                <w:sz w:val="20"/>
                <w:szCs w:val="20"/>
                <w:lang w:val="sr-Cyrl-RS"/>
              </w:rPr>
              <w:t xml:space="preserve">32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p w:rsidR="00F20591" w:rsidRPr="00F20591" w:rsidRDefault="00F20591" w:rsidP="00F20591">
            <w:pPr>
              <w:spacing w:before="0"/>
              <w:jc w:val="left"/>
              <w:rPr>
                <w:rFonts w:cs="Arial"/>
                <w:sz w:val="20"/>
                <w:szCs w:val="20"/>
              </w:rPr>
            </w:pP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Prirubnica ravna </w:t>
            </w:r>
            <w:r w:rsidRPr="00F20591">
              <w:rPr>
                <w:rFonts w:cs="Arial"/>
                <w:sz w:val="20"/>
                <w:szCs w:val="20"/>
              </w:rPr>
              <w:t>PN</w:t>
            </w:r>
            <w:r w:rsidRPr="00F20591">
              <w:rPr>
                <w:rFonts w:cs="Arial"/>
                <w:sz w:val="20"/>
                <w:szCs w:val="20"/>
                <w:lang w:val="sr-Cyrl-RS"/>
              </w:rPr>
              <w:t xml:space="preserve">16 </w:t>
            </w:r>
            <w:r w:rsidRPr="00F20591">
              <w:rPr>
                <w:rFonts w:cs="Arial"/>
                <w:sz w:val="20"/>
                <w:szCs w:val="20"/>
              </w:rPr>
              <w:t>DN</w:t>
            </w:r>
            <w:r w:rsidRPr="00F20591">
              <w:rPr>
                <w:rFonts w:cs="Arial"/>
                <w:sz w:val="20"/>
                <w:szCs w:val="20"/>
                <w:lang w:val="sr-Cyrl-RS"/>
              </w:rPr>
              <w:t xml:space="preserve">32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Dimenzije prema standardu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 za </w:t>
            </w:r>
            <w:r w:rsidRPr="00F20591">
              <w:rPr>
                <w:rFonts w:cs="Arial"/>
                <w:sz w:val="20"/>
                <w:szCs w:val="20"/>
              </w:rPr>
              <w:t>PN</w:t>
            </w:r>
            <w:r w:rsidRPr="00F20591">
              <w:rPr>
                <w:rFonts w:cs="Arial"/>
                <w:sz w:val="20"/>
                <w:szCs w:val="20"/>
                <w:lang w:val="sr-Cyrl-RS"/>
              </w:rPr>
              <w:t>16-tabela 9</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Tip 01 (tabela 2)  </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lang w:val="sr-Cyrl-RS"/>
              </w:rPr>
            </w:pPr>
            <w:r w:rsidRPr="00F20591">
              <w:rPr>
                <w:rFonts w:cs="Arial"/>
                <w:sz w:val="20"/>
                <w:szCs w:val="20"/>
                <w:lang w:val="sr-Cyrl-RS"/>
              </w:rPr>
              <w:t>10</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130</w:t>
            </w:r>
          </w:p>
        </w:tc>
        <w:tc>
          <w:tcPr>
            <w:tcW w:w="1769" w:type="dxa"/>
          </w:tcPr>
          <w:p w:rsidR="00F20591" w:rsidRPr="00F20591" w:rsidRDefault="00F20591" w:rsidP="00F20591">
            <w:pPr>
              <w:spacing w:before="0"/>
              <w:jc w:val="left"/>
              <w:rPr>
                <w:rFonts w:cs="Arial"/>
                <w:sz w:val="20"/>
                <w:szCs w:val="20"/>
                <w:lang w:val="sr-Cyrl-RS"/>
              </w:rPr>
            </w:pPr>
            <w:r w:rsidRPr="00F20591">
              <w:rPr>
                <w:rFonts w:cs="Arial"/>
                <w:sz w:val="20"/>
                <w:szCs w:val="20"/>
                <w:lang w:val="sr-Cyrl-RS"/>
              </w:rPr>
              <w:t xml:space="preserve">Prirubnica ravna </w:t>
            </w:r>
            <w:r w:rsidRPr="00F20591">
              <w:rPr>
                <w:rFonts w:cs="Arial"/>
                <w:sz w:val="20"/>
                <w:szCs w:val="20"/>
              </w:rPr>
              <w:t>PN</w:t>
            </w:r>
            <w:r w:rsidRPr="00F20591">
              <w:rPr>
                <w:rFonts w:cs="Arial"/>
                <w:sz w:val="20"/>
                <w:szCs w:val="20"/>
                <w:lang w:val="sr-Cyrl-RS"/>
              </w:rPr>
              <w:t xml:space="preserve">16 </w:t>
            </w:r>
            <w:r w:rsidRPr="00F20591">
              <w:rPr>
                <w:rFonts w:cs="Arial"/>
                <w:sz w:val="20"/>
                <w:szCs w:val="20"/>
              </w:rPr>
              <w:t>DN</w:t>
            </w:r>
            <w:r w:rsidRPr="00F20591">
              <w:rPr>
                <w:rFonts w:cs="Arial"/>
                <w:sz w:val="20"/>
                <w:szCs w:val="20"/>
                <w:lang w:val="sr-Cyrl-RS"/>
              </w:rPr>
              <w:t xml:space="preserve">65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p w:rsidR="00F20591" w:rsidRPr="00F20591" w:rsidRDefault="00F20591" w:rsidP="00F20591">
            <w:pPr>
              <w:spacing w:before="0"/>
              <w:jc w:val="left"/>
              <w:rPr>
                <w:rFonts w:cs="Arial"/>
                <w:sz w:val="20"/>
                <w:szCs w:val="20"/>
              </w:rPr>
            </w:pP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Prirubnica ravna </w:t>
            </w:r>
            <w:r w:rsidRPr="00F20591">
              <w:rPr>
                <w:rFonts w:cs="Arial"/>
                <w:sz w:val="20"/>
                <w:szCs w:val="20"/>
              </w:rPr>
              <w:t>PN</w:t>
            </w:r>
            <w:r w:rsidRPr="00F20591">
              <w:rPr>
                <w:rFonts w:cs="Arial"/>
                <w:sz w:val="20"/>
                <w:szCs w:val="20"/>
                <w:lang w:val="sr-Cyrl-RS"/>
              </w:rPr>
              <w:t xml:space="preserve">16 </w:t>
            </w:r>
            <w:r w:rsidRPr="00F20591">
              <w:rPr>
                <w:rFonts w:cs="Arial"/>
                <w:sz w:val="20"/>
                <w:szCs w:val="20"/>
              </w:rPr>
              <w:t>DN</w:t>
            </w:r>
            <w:r w:rsidRPr="00F20591">
              <w:rPr>
                <w:rFonts w:cs="Arial"/>
                <w:sz w:val="20"/>
                <w:szCs w:val="20"/>
                <w:lang w:val="sr-Cyrl-RS"/>
              </w:rPr>
              <w:t xml:space="preserve">65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Dimenzije prema standardu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 za </w:t>
            </w:r>
            <w:r w:rsidRPr="00F20591">
              <w:rPr>
                <w:rFonts w:cs="Arial"/>
                <w:sz w:val="20"/>
                <w:szCs w:val="20"/>
              </w:rPr>
              <w:t>PN</w:t>
            </w:r>
            <w:r w:rsidRPr="00F20591">
              <w:rPr>
                <w:rFonts w:cs="Arial"/>
                <w:sz w:val="20"/>
                <w:szCs w:val="20"/>
                <w:lang w:val="sr-Cyrl-RS"/>
              </w:rPr>
              <w:t>16-tabela 9</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Tip 01 (tabela 2)  </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lang w:val="sr-Cyrl-RS"/>
              </w:rPr>
            </w:pPr>
            <w:r w:rsidRPr="00F20591">
              <w:rPr>
                <w:rFonts w:cs="Arial"/>
                <w:sz w:val="20"/>
                <w:szCs w:val="20"/>
                <w:lang w:val="sr-Cyrl-RS"/>
              </w:rPr>
              <w:t>10</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131</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lang w:val="sr-Cyrl-RS"/>
              </w:rPr>
              <w:t xml:space="preserve">Prirubnica ravna </w:t>
            </w:r>
            <w:r w:rsidRPr="00F20591">
              <w:rPr>
                <w:rFonts w:cs="Arial"/>
                <w:sz w:val="20"/>
                <w:szCs w:val="20"/>
              </w:rPr>
              <w:t>PN</w:t>
            </w:r>
            <w:r w:rsidRPr="00F20591">
              <w:rPr>
                <w:rFonts w:cs="Arial"/>
                <w:sz w:val="20"/>
                <w:szCs w:val="20"/>
                <w:lang w:val="sr-Cyrl-RS"/>
              </w:rPr>
              <w:t xml:space="preserve">16 </w:t>
            </w:r>
            <w:r w:rsidRPr="00F20591">
              <w:rPr>
                <w:rFonts w:cs="Arial"/>
                <w:sz w:val="20"/>
                <w:szCs w:val="20"/>
              </w:rPr>
              <w:t>DN</w:t>
            </w:r>
            <w:r w:rsidRPr="00F20591">
              <w:rPr>
                <w:rFonts w:cs="Arial"/>
                <w:sz w:val="20"/>
                <w:szCs w:val="20"/>
                <w:lang w:val="sr-Cyrl-RS"/>
              </w:rPr>
              <w:t xml:space="preserve">80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 Prirubnica ravna </w:t>
            </w:r>
            <w:r w:rsidRPr="00F20591">
              <w:rPr>
                <w:rFonts w:cs="Arial"/>
                <w:sz w:val="20"/>
                <w:szCs w:val="20"/>
              </w:rPr>
              <w:t>PN</w:t>
            </w:r>
            <w:r w:rsidRPr="00F20591">
              <w:rPr>
                <w:rFonts w:cs="Arial"/>
                <w:sz w:val="20"/>
                <w:szCs w:val="20"/>
                <w:lang w:val="sr-Cyrl-RS"/>
              </w:rPr>
              <w:t xml:space="preserve">16 </w:t>
            </w:r>
            <w:r w:rsidRPr="00F20591">
              <w:rPr>
                <w:rFonts w:cs="Arial"/>
                <w:sz w:val="20"/>
                <w:szCs w:val="20"/>
              </w:rPr>
              <w:t>DN</w:t>
            </w:r>
            <w:r w:rsidRPr="00F20591">
              <w:rPr>
                <w:rFonts w:cs="Arial"/>
                <w:sz w:val="20"/>
                <w:szCs w:val="20"/>
                <w:lang w:val="sr-Cyrl-RS"/>
              </w:rPr>
              <w:t xml:space="preserve">80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Dimenzije prema standardu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 za </w:t>
            </w:r>
            <w:r w:rsidRPr="00F20591">
              <w:rPr>
                <w:rFonts w:cs="Arial"/>
                <w:sz w:val="20"/>
                <w:szCs w:val="20"/>
              </w:rPr>
              <w:t>PN</w:t>
            </w:r>
            <w:r w:rsidRPr="00F20591">
              <w:rPr>
                <w:rFonts w:cs="Arial"/>
                <w:sz w:val="20"/>
                <w:szCs w:val="20"/>
                <w:lang w:val="sr-Cyrl-RS"/>
              </w:rPr>
              <w:t>16-tabela 9</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Tip 01 (tabela 2)  </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lang w:val="sr-Cyrl-RS"/>
              </w:rPr>
            </w:pPr>
            <w:r w:rsidRPr="00F20591">
              <w:rPr>
                <w:rFonts w:cs="Arial"/>
                <w:sz w:val="20"/>
                <w:szCs w:val="20"/>
                <w:lang w:val="sr-Cyrl-RS"/>
              </w:rPr>
              <w:t>20</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132</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lang w:val="sr-Cyrl-RS"/>
              </w:rPr>
              <w:t xml:space="preserve">Prirubnica ravna </w:t>
            </w:r>
            <w:r w:rsidRPr="00F20591">
              <w:rPr>
                <w:rFonts w:cs="Arial"/>
                <w:sz w:val="20"/>
                <w:szCs w:val="20"/>
              </w:rPr>
              <w:t>PN</w:t>
            </w:r>
            <w:r w:rsidRPr="00F20591">
              <w:rPr>
                <w:rFonts w:cs="Arial"/>
                <w:sz w:val="20"/>
                <w:szCs w:val="20"/>
                <w:lang w:val="sr-Cyrl-RS"/>
              </w:rPr>
              <w:t xml:space="preserve">16 </w:t>
            </w:r>
            <w:r w:rsidRPr="00F20591">
              <w:rPr>
                <w:rFonts w:cs="Arial"/>
                <w:sz w:val="20"/>
                <w:szCs w:val="20"/>
              </w:rPr>
              <w:t>DN</w:t>
            </w:r>
            <w:r w:rsidRPr="00F20591">
              <w:rPr>
                <w:rFonts w:cs="Arial"/>
                <w:sz w:val="20"/>
                <w:szCs w:val="20"/>
                <w:lang w:val="sr-Cyrl-RS"/>
              </w:rPr>
              <w:t xml:space="preserve">100/108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 Prirubnica ravna </w:t>
            </w:r>
            <w:r w:rsidRPr="00F20591">
              <w:rPr>
                <w:rFonts w:cs="Arial"/>
                <w:sz w:val="20"/>
                <w:szCs w:val="20"/>
              </w:rPr>
              <w:t>PN</w:t>
            </w:r>
            <w:r w:rsidRPr="00F20591">
              <w:rPr>
                <w:rFonts w:cs="Arial"/>
                <w:sz w:val="20"/>
                <w:szCs w:val="20"/>
                <w:lang w:val="sr-Cyrl-RS"/>
              </w:rPr>
              <w:t xml:space="preserve">16 </w:t>
            </w:r>
            <w:r w:rsidRPr="00F20591">
              <w:rPr>
                <w:rFonts w:cs="Arial"/>
                <w:sz w:val="20"/>
                <w:szCs w:val="20"/>
              </w:rPr>
              <w:t>DN</w:t>
            </w:r>
            <w:r w:rsidRPr="00F20591">
              <w:rPr>
                <w:rFonts w:cs="Arial"/>
                <w:sz w:val="20"/>
                <w:szCs w:val="20"/>
                <w:lang w:val="sr-Cyrl-RS"/>
              </w:rPr>
              <w:t xml:space="preserve">100/108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Dimenzije prema standardu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 za </w:t>
            </w:r>
            <w:r w:rsidRPr="00F20591">
              <w:rPr>
                <w:rFonts w:cs="Arial"/>
                <w:sz w:val="20"/>
                <w:szCs w:val="20"/>
              </w:rPr>
              <w:t>PN</w:t>
            </w:r>
            <w:r w:rsidRPr="00F20591">
              <w:rPr>
                <w:rFonts w:cs="Arial"/>
                <w:sz w:val="20"/>
                <w:szCs w:val="20"/>
                <w:lang w:val="sr-Cyrl-RS"/>
              </w:rPr>
              <w:t>16-tabela 9</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Tip 01 (tabela 2)  </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lang w:val="sr-Cyrl-RS"/>
              </w:rPr>
            </w:pPr>
            <w:r w:rsidRPr="00F20591">
              <w:rPr>
                <w:rFonts w:cs="Arial"/>
                <w:sz w:val="20"/>
                <w:szCs w:val="20"/>
                <w:lang w:val="sr-Cyrl-RS"/>
              </w:rPr>
              <w:t>20</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133</w:t>
            </w:r>
          </w:p>
        </w:tc>
        <w:tc>
          <w:tcPr>
            <w:tcW w:w="1769" w:type="dxa"/>
          </w:tcPr>
          <w:p w:rsidR="00F20591" w:rsidRPr="00F20591" w:rsidRDefault="00F20591" w:rsidP="00F20591">
            <w:pPr>
              <w:spacing w:before="0"/>
              <w:jc w:val="left"/>
              <w:rPr>
                <w:rFonts w:cs="Arial"/>
                <w:sz w:val="20"/>
                <w:szCs w:val="20"/>
              </w:rPr>
            </w:pPr>
            <w:r w:rsidRPr="00F20591">
              <w:rPr>
                <w:rFonts w:cs="Arial"/>
                <w:sz w:val="20"/>
                <w:szCs w:val="20"/>
                <w:lang w:val="sr-Cyrl-RS"/>
              </w:rPr>
              <w:t xml:space="preserve">Prirubnica sa grlom </w:t>
            </w:r>
            <w:r w:rsidRPr="00F20591">
              <w:rPr>
                <w:rFonts w:cs="Arial"/>
                <w:sz w:val="20"/>
                <w:szCs w:val="20"/>
              </w:rPr>
              <w:t>PN</w:t>
            </w:r>
            <w:r w:rsidRPr="00F20591">
              <w:rPr>
                <w:rFonts w:cs="Arial"/>
                <w:sz w:val="20"/>
                <w:szCs w:val="20"/>
                <w:lang w:val="sr-Cyrl-RS"/>
              </w:rPr>
              <w:t xml:space="preserve">16 </w:t>
            </w:r>
            <w:r w:rsidRPr="00F20591">
              <w:rPr>
                <w:rFonts w:cs="Arial"/>
                <w:sz w:val="20"/>
                <w:szCs w:val="20"/>
              </w:rPr>
              <w:t>DN</w:t>
            </w:r>
            <w:r w:rsidRPr="00F20591">
              <w:rPr>
                <w:rFonts w:cs="Arial"/>
                <w:sz w:val="20"/>
                <w:szCs w:val="20"/>
                <w:lang w:val="sr-Cyrl-RS"/>
              </w:rPr>
              <w:t xml:space="preserve">15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 Prirubnica sa grlom </w:t>
            </w:r>
            <w:r w:rsidRPr="00F20591">
              <w:rPr>
                <w:rFonts w:cs="Arial"/>
                <w:sz w:val="20"/>
                <w:szCs w:val="20"/>
              </w:rPr>
              <w:t>PN</w:t>
            </w:r>
            <w:r w:rsidRPr="00F20591">
              <w:rPr>
                <w:rFonts w:cs="Arial"/>
                <w:sz w:val="20"/>
                <w:szCs w:val="20"/>
                <w:lang w:val="sr-Cyrl-RS"/>
              </w:rPr>
              <w:t xml:space="preserve">16 </w:t>
            </w:r>
            <w:r w:rsidRPr="00F20591">
              <w:rPr>
                <w:rFonts w:cs="Arial"/>
                <w:sz w:val="20"/>
                <w:szCs w:val="20"/>
              </w:rPr>
              <w:t>DN</w:t>
            </w:r>
            <w:r w:rsidRPr="00F20591">
              <w:rPr>
                <w:rFonts w:cs="Arial"/>
                <w:sz w:val="20"/>
                <w:szCs w:val="20"/>
                <w:lang w:val="sr-Cyrl-RS"/>
              </w:rPr>
              <w:t xml:space="preserve">15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Dimenzije prema standardu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 za </w:t>
            </w:r>
            <w:r w:rsidRPr="00F20591">
              <w:rPr>
                <w:rFonts w:cs="Arial"/>
                <w:sz w:val="20"/>
                <w:szCs w:val="20"/>
              </w:rPr>
              <w:t>PN</w:t>
            </w:r>
            <w:r w:rsidRPr="00F20591">
              <w:rPr>
                <w:rFonts w:cs="Arial"/>
                <w:sz w:val="20"/>
                <w:szCs w:val="20"/>
                <w:lang w:val="sr-Cyrl-RS"/>
              </w:rPr>
              <w:t>16-tabela 9</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Tip 11 (tabela 2)  </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lang w:val="sr-Cyrl-RS"/>
              </w:rPr>
            </w:pPr>
            <w:r w:rsidRPr="00F20591">
              <w:rPr>
                <w:rFonts w:cs="Arial"/>
                <w:sz w:val="20"/>
                <w:szCs w:val="20"/>
                <w:lang w:val="sr-Cyrl-RS"/>
              </w:rPr>
              <w:t>10</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lastRenderedPageBreak/>
              <w:t>134</w:t>
            </w:r>
          </w:p>
        </w:tc>
        <w:tc>
          <w:tcPr>
            <w:tcW w:w="1769" w:type="dxa"/>
          </w:tcPr>
          <w:p w:rsidR="00F20591" w:rsidRPr="00F20591" w:rsidRDefault="00F20591" w:rsidP="00F20591">
            <w:pPr>
              <w:spacing w:before="0"/>
              <w:jc w:val="left"/>
              <w:rPr>
                <w:rFonts w:cs="Arial"/>
                <w:sz w:val="20"/>
                <w:szCs w:val="20"/>
                <w:lang w:val="sr-Cyrl-RS"/>
              </w:rPr>
            </w:pPr>
            <w:r w:rsidRPr="00F20591">
              <w:rPr>
                <w:rFonts w:cs="Arial"/>
                <w:sz w:val="20"/>
                <w:szCs w:val="20"/>
                <w:lang w:val="sr-Cyrl-RS"/>
              </w:rPr>
              <w:t xml:space="preserve">Prirubnica sa grlom </w:t>
            </w:r>
            <w:r w:rsidRPr="00F20591">
              <w:rPr>
                <w:rFonts w:cs="Arial"/>
                <w:sz w:val="20"/>
                <w:szCs w:val="20"/>
              </w:rPr>
              <w:t>PN</w:t>
            </w:r>
            <w:r w:rsidRPr="00F20591">
              <w:rPr>
                <w:rFonts w:cs="Arial"/>
                <w:sz w:val="20"/>
                <w:szCs w:val="20"/>
                <w:lang w:val="sr-Cyrl-RS"/>
              </w:rPr>
              <w:t xml:space="preserve">16 </w:t>
            </w:r>
            <w:r w:rsidRPr="00F20591">
              <w:rPr>
                <w:rFonts w:cs="Arial"/>
                <w:sz w:val="20"/>
                <w:szCs w:val="20"/>
              </w:rPr>
              <w:t>DN</w:t>
            </w:r>
            <w:r w:rsidRPr="00F20591">
              <w:rPr>
                <w:rFonts w:cs="Arial"/>
                <w:sz w:val="20"/>
                <w:szCs w:val="20"/>
                <w:lang w:val="sr-Cyrl-RS"/>
              </w:rPr>
              <w:t xml:space="preserve">20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p w:rsidR="00F20591" w:rsidRPr="00F20591" w:rsidRDefault="00F20591" w:rsidP="00F20591">
            <w:pPr>
              <w:spacing w:before="0"/>
              <w:jc w:val="left"/>
              <w:rPr>
                <w:rFonts w:cs="Arial"/>
                <w:sz w:val="20"/>
                <w:szCs w:val="20"/>
              </w:rPr>
            </w:pP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Prirubnica sa grlom </w:t>
            </w:r>
            <w:r w:rsidRPr="00F20591">
              <w:rPr>
                <w:rFonts w:cs="Arial"/>
                <w:sz w:val="20"/>
                <w:szCs w:val="20"/>
              </w:rPr>
              <w:t>PN</w:t>
            </w:r>
            <w:r w:rsidRPr="00F20591">
              <w:rPr>
                <w:rFonts w:cs="Arial"/>
                <w:sz w:val="20"/>
                <w:szCs w:val="20"/>
                <w:lang w:val="sr-Cyrl-RS"/>
              </w:rPr>
              <w:t xml:space="preserve">16 </w:t>
            </w:r>
            <w:r w:rsidRPr="00F20591">
              <w:rPr>
                <w:rFonts w:cs="Arial"/>
                <w:sz w:val="20"/>
                <w:szCs w:val="20"/>
              </w:rPr>
              <w:t>DN</w:t>
            </w:r>
            <w:r w:rsidRPr="00F20591">
              <w:rPr>
                <w:rFonts w:cs="Arial"/>
                <w:sz w:val="20"/>
                <w:szCs w:val="20"/>
                <w:lang w:val="sr-Cyrl-RS"/>
              </w:rPr>
              <w:t xml:space="preserve">20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Dimenzije prema standardu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 za </w:t>
            </w:r>
            <w:r w:rsidRPr="00F20591">
              <w:rPr>
                <w:rFonts w:cs="Arial"/>
                <w:sz w:val="20"/>
                <w:szCs w:val="20"/>
              </w:rPr>
              <w:t>PN</w:t>
            </w:r>
            <w:r w:rsidRPr="00F20591">
              <w:rPr>
                <w:rFonts w:cs="Arial"/>
                <w:sz w:val="20"/>
                <w:szCs w:val="20"/>
                <w:lang w:val="sr-Cyrl-RS"/>
              </w:rPr>
              <w:t>16-tabela 9</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Tip 11 (tabela 2)  </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lang w:val="sr-Cyrl-RS"/>
              </w:rPr>
            </w:pPr>
            <w:r w:rsidRPr="00F20591">
              <w:rPr>
                <w:rFonts w:cs="Arial"/>
                <w:sz w:val="20"/>
                <w:szCs w:val="20"/>
                <w:lang w:val="sr-Cyrl-RS"/>
              </w:rPr>
              <w:t>10</w:t>
            </w:r>
          </w:p>
        </w:tc>
      </w:tr>
      <w:tr w:rsidR="00F20591" w:rsidRPr="00F20591" w:rsidTr="00F20591">
        <w:tc>
          <w:tcPr>
            <w:tcW w:w="658" w:type="dxa"/>
            <w:vAlign w:val="bottom"/>
          </w:tcPr>
          <w:p w:rsidR="00F20591" w:rsidRPr="00F20591" w:rsidRDefault="00F20591" w:rsidP="00F20591">
            <w:pPr>
              <w:spacing w:before="0"/>
              <w:jc w:val="left"/>
              <w:rPr>
                <w:rFonts w:cs="Arial"/>
                <w:sz w:val="20"/>
                <w:szCs w:val="20"/>
              </w:rPr>
            </w:pPr>
            <w:r w:rsidRPr="00F20591">
              <w:rPr>
                <w:rFonts w:cs="Arial"/>
                <w:sz w:val="20"/>
                <w:szCs w:val="20"/>
              </w:rPr>
              <w:t>135</w:t>
            </w:r>
          </w:p>
        </w:tc>
        <w:tc>
          <w:tcPr>
            <w:tcW w:w="1769" w:type="dxa"/>
          </w:tcPr>
          <w:p w:rsidR="00F20591" w:rsidRPr="00F20591" w:rsidRDefault="00F20591" w:rsidP="00F20591">
            <w:pPr>
              <w:spacing w:before="0"/>
              <w:jc w:val="left"/>
              <w:rPr>
                <w:rFonts w:cs="Arial"/>
                <w:sz w:val="20"/>
                <w:szCs w:val="20"/>
                <w:lang w:val="sr-Cyrl-RS"/>
              </w:rPr>
            </w:pPr>
            <w:r w:rsidRPr="00F20591">
              <w:rPr>
                <w:rFonts w:cs="Arial"/>
                <w:sz w:val="20"/>
                <w:szCs w:val="20"/>
                <w:lang w:val="sr-Cyrl-RS"/>
              </w:rPr>
              <w:t xml:space="preserve">Prirubnica sa grlom </w:t>
            </w:r>
            <w:r w:rsidRPr="00F20591">
              <w:rPr>
                <w:rFonts w:cs="Arial"/>
                <w:sz w:val="20"/>
                <w:szCs w:val="20"/>
              </w:rPr>
              <w:t>PN</w:t>
            </w:r>
            <w:r w:rsidRPr="00F20591">
              <w:rPr>
                <w:rFonts w:cs="Arial"/>
                <w:sz w:val="20"/>
                <w:szCs w:val="20"/>
                <w:lang w:val="sr-Cyrl-RS"/>
              </w:rPr>
              <w:t xml:space="preserve">16 </w:t>
            </w:r>
            <w:r w:rsidRPr="00F20591">
              <w:rPr>
                <w:rFonts w:cs="Arial"/>
                <w:sz w:val="20"/>
                <w:szCs w:val="20"/>
              </w:rPr>
              <w:t>DN</w:t>
            </w:r>
            <w:r w:rsidRPr="00F20591">
              <w:rPr>
                <w:rFonts w:cs="Arial"/>
                <w:sz w:val="20"/>
                <w:szCs w:val="20"/>
                <w:lang w:val="sr-Cyrl-RS"/>
              </w:rPr>
              <w:t xml:space="preserve">32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p w:rsidR="00F20591" w:rsidRPr="00F20591" w:rsidRDefault="00F20591" w:rsidP="00F20591">
            <w:pPr>
              <w:spacing w:before="0"/>
              <w:jc w:val="left"/>
              <w:rPr>
                <w:rFonts w:cs="Arial"/>
                <w:sz w:val="20"/>
                <w:szCs w:val="20"/>
              </w:rPr>
            </w:pPr>
          </w:p>
        </w:tc>
        <w:tc>
          <w:tcPr>
            <w:tcW w:w="5194" w:type="dxa"/>
            <w:vAlign w:val="center"/>
          </w:tcPr>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Prirubnica sa grlom </w:t>
            </w:r>
            <w:r w:rsidRPr="00F20591">
              <w:rPr>
                <w:rFonts w:cs="Arial"/>
                <w:sz w:val="20"/>
                <w:szCs w:val="20"/>
              </w:rPr>
              <w:t>PN</w:t>
            </w:r>
            <w:r w:rsidRPr="00F20591">
              <w:rPr>
                <w:rFonts w:cs="Arial"/>
                <w:sz w:val="20"/>
                <w:szCs w:val="20"/>
                <w:lang w:val="sr-Cyrl-RS"/>
              </w:rPr>
              <w:t xml:space="preserve">16 </w:t>
            </w:r>
            <w:r w:rsidRPr="00F20591">
              <w:rPr>
                <w:rFonts w:cs="Arial"/>
                <w:sz w:val="20"/>
                <w:szCs w:val="20"/>
              </w:rPr>
              <w:t>DN</w:t>
            </w:r>
            <w:r w:rsidRPr="00F20591">
              <w:rPr>
                <w:rFonts w:cs="Arial"/>
                <w:sz w:val="20"/>
                <w:szCs w:val="20"/>
                <w:lang w:val="sr-Cyrl-RS"/>
              </w:rPr>
              <w:t xml:space="preserve">32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Dimenzije prema standardu </w:t>
            </w:r>
            <w:r w:rsidRPr="00F20591">
              <w:rPr>
                <w:rFonts w:cs="Arial"/>
                <w:sz w:val="20"/>
                <w:szCs w:val="20"/>
              </w:rPr>
              <w:t>SRPS</w:t>
            </w:r>
            <w:r w:rsidRPr="00F20591">
              <w:rPr>
                <w:rFonts w:cs="Arial"/>
                <w:sz w:val="20"/>
                <w:szCs w:val="20"/>
                <w:lang w:val="sr-Cyrl-RS"/>
              </w:rPr>
              <w:t xml:space="preserve"> </w:t>
            </w:r>
            <w:r w:rsidRPr="00F20591">
              <w:rPr>
                <w:rFonts w:cs="Arial"/>
                <w:sz w:val="20"/>
                <w:szCs w:val="20"/>
              </w:rPr>
              <w:t>EN</w:t>
            </w:r>
            <w:r w:rsidRPr="00F20591">
              <w:rPr>
                <w:rFonts w:cs="Arial"/>
                <w:sz w:val="20"/>
                <w:szCs w:val="20"/>
                <w:lang w:val="sr-Cyrl-RS"/>
              </w:rPr>
              <w:t xml:space="preserve"> 1092-1 za </w:t>
            </w:r>
            <w:r w:rsidRPr="00F20591">
              <w:rPr>
                <w:rFonts w:cs="Arial"/>
                <w:sz w:val="20"/>
                <w:szCs w:val="20"/>
              </w:rPr>
              <w:t>PN</w:t>
            </w:r>
            <w:r w:rsidRPr="00F20591">
              <w:rPr>
                <w:rFonts w:cs="Arial"/>
                <w:sz w:val="20"/>
                <w:szCs w:val="20"/>
                <w:lang w:val="sr-Cyrl-RS"/>
              </w:rPr>
              <w:t>16-tabela 9</w:t>
            </w:r>
          </w:p>
          <w:p w:rsidR="00F20591" w:rsidRPr="00F20591" w:rsidRDefault="00F20591" w:rsidP="00F20591">
            <w:pPr>
              <w:spacing w:before="0"/>
              <w:rPr>
                <w:rFonts w:cs="Arial"/>
                <w:sz w:val="20"/>
                <w:szCs w:val="20"/>
                <w:lang w:val="sr-Cyrl-RS"/>
              </w:rPr>
            </w:pPr>
            <w:r w:rsidRPr="00F20591">
              <w:rPr>
                <w:rFonts w:cs="Arial"/>
                <w:sz w:val="20"/>
                <w:szCs w:val="20"/>
                <w:lang w:val="sr-Cyrl-RS"/>
              </w:rPr>
              <w:t xml:space="preserve">Tip 11 (tabela 2)  </w:t>
            </w:r>
          </w:p>
        </w:tc>
        <w:tc>
          <w:tcPr>
            <w:tcW w:w="709" w:type="dxa"/>
            <w:vAlign w:val="center"/>
          </w:tcPr>
          <w:p w:rsidR="00F20591" w:rsidRPr="00F20591" w:rsidRDefault="00F20591" w:rsidP="00F20591">
            <w:pPr>
              <w:spacing w:before="0"/>
              <w:jc w:val="center"/>
              <w:rPr>
                <w:rFonts w:cs="Arial"/>
                <w:sz w:val="20"/>
                <w:szCs w:val="20"/>
                <w:lang w:val="sr-Cyrl-CS"/>
              </w:rPr>
            </w:pPr>
            <w:r w:rsidRPr="00F20591">
              <w:rPr>
                <w:rFonts w:cs="Arial"/>
                <w:sz w:val="20"/>
                <w:szCs w:val="20"/>
                <w:lang w:val="sr-Cyrl-CS"/>
              </w:rPr>
              <w:t>kom.</w:t>
            </w:r>
          </w:p>
        </w:tc>
        <w:tc>
          <w:tcPr>
            <w:tcW w:w="802" w:type="dxa"/>
            <w:vAlign w:val="center"/>
          </w:tcPr>
          <w:p w:rsidR="00F20591" w:rsidRPr="00F20591" w:rsidRDefault="00F20591" w:rsidP="00F20591">
            <w:pPr>
              <w:spacing w:before="0"/>
              <w:jc w:val="center"/>
              <w:rPr>
                <w:rFonts w:cs="Arial"/>
                <w:sz w:val="20"/>
                <w:szCs w:val="20"/>
                <w:lang w:val="sr-Cyrl-RS"/>
              </w:rPr>
            </w:pPr>
            <w:r w:rsidRPr="00F20591">
              <w:rPr>
                <w:rFonts w:cs="Arial"/>
                <w:sz w:val="20"/>
                <w:szCs w:val="20"/>
                <w:lang w:val="sr-Cyrl-RS"/>
              </w:rPr>
              <w:t>20</w:t>
            </w:r>
          </w:p>
        </w:tc>
      </w:tr>
      <w:tr w:rsidR="00F20591" w:rsidRPr="000A6420" w:rsidTr="00F20591">
        <w:tc>
          <w:tcPr>
            <w:tcW w:w="658" w:type="dxa"/>
            <w:vAlign w:val="bottom"/>
          </w:tcPr>
          <w:p w:rsidR="00F20591" w:rsidRPr="000A6420" w:rsidRDefault="00F20591" w:rsidP="00F20591">
            <w:pPr>
              <w:spacing w:before="0"/>
              <w:jc w:val="left"/>
              <w:rPr>
                <w:rFonts w:cs="Arial"/>
                <w:sz w:val="20"/>
                <w:szCs w:val="20"/>
              </w:rPr>
            </w:pPr>
            <w:r w:rsidRPr="000A6420">
              <w:rPr>
                <w:rFonts w:cs="Arial"/>
                <w:sz w:val="20"/>
                <w:szCs w:val="20"/>
              </w:rPr>
              <w:t>136</w:t>
            </w:r>
          </w:p>
        </w:tc>
        <w:tc>
          <w:tcPr>
            <w:tcW w:w="1769" w:type="dxa"/>
          </w:tcPr>
          <w:p w:rsidR="00F20591" w:rsidRPr="000A6420" w:rsidRDefault="00F20591" w:rsidP="00F20591">
            <w:pPr>
              <w:spacing w:before="0"/>
              <w:jc w:val="left"/>
              <w:rPr>
                <w:rFonts w:cs="Arial"/>
                <w:sz w:val="20"/>
                <w:szCs w:val="20"/>
                <w:lang w:val="sr-Cyrl-RS"/>
              </w:rPr>
            </w:pPr>
            <w:r w:rsidRPr="000A6420">
              <w:rPr>
                <w:rFonts w:cs="Arial"/>
                <w:sz w:val="20"/>
                <w:szCs w:val="20"/>
                <w:lang w:val="sr-Cyrl-RS"/>
              </w:rPr>
              <w:t xml:space="preserve">Prirubnica sa grlom </w:t>
            </w:r>
            <w:r w:rsidRPr="000A6420">
              <w:rPr>
                <w:rFonts w:cs="Arial"/>
                <w:sz w:val="20"/>
                <w:szCs w:val="20"/>
              </w:rPr>
              <w:t>PN</w:t>
            </w:r>
            <w:r w:rsidRPr="000A6420">
              <w:rPr>
                <w:rFonts w:cs="Arial"/>
                <w:sz w:val="20"/>
                <w:szCs w:val="20"/>
                <w:lang w:val="sr-Cyrl-RS"/>
              </w:rPr>
              <w:t xml:space="preserve">16 </w:t>
            </w:r>
            <w:r w:rsidRPr="000A6420">
              <w:rPr>
                <w:rFonts w:cs="Arial"/>
                <w:sz w:val="20"/>
                <w:szCs w:val="20"/>
              </w:rPr>
              <w:t>DN</w:t>
            </w:r>
            <w:r w:rsidRPr="000A6420">
              <w:rPr>
                <w:rFonts w:cs="Arial"/>
                <w:sz w:val="20"/>
                <w:szCs w:val="20"/>
                <w:lang w:val="sr-Cyrl-RS"/>
              </w:rPr>
              <w:t xml:space="preserve">50/57 </w:t>
            </w:r>
            <w:r w:rsidRPr="000A6420">
              <w:rPr>
                <w:rFonts w:cs="Arial"/>
                <w:sz w:val="20"/>
                <w:szCs w:val="20"/>
              </w:rPr>
              <w:t>SRPS</w:t>
            </w:r>
            <w:r w:rsidRPr="000A6420">
              <w:rPr>
                <w:rFonts w:cs="Arial"/>
                <w:sz w:val="20"/>
                <w:szCs w:val="20"/>
                <w:lang w:val="sr-Cyrl-RS"/>
              </w:rPr>
              <w:t xml:space="preserve"> </w:t>
            </w:r>
            <w:r w:rsidRPr="000A6420">
              <w:rPr>
                <w:rFonts w:cs="Arial"/>
                <w:sz w:val="20"/>
                <w:szCs w:val="20"/>
              </w:rPr>
              <w:t>EN</w:t>
            </w:r>
            <w:r w:rsidRPr="000A6420">
              <w:rPr>
                <w:rFonts w:cs="Arial"/>
                <w:sz w:val="20"/>
                <w:szCs w:val="20"/>
                <w:lang w:val="sr-Cyrl-RS"/>
              </w:rPr>
              <w:t xml:space="preserve"> 1092-1</w:t>
            </w:r>
          </w:p>
          <w:p w:rsidR="00F20591" w:rsidRPr="000A6420" w:rsidRDefault="00F20591" w:rsidP="00F20591">
            <w:pPr>
              <w:spacing w:before="0"/>
              <w:jc w:val="left"/>
              <w:rPr>
                <w:rFonts w:cs="Arial"/>
                <w:sz w:val="20"/>
                <w:szCs w:val="20"/>
              </w:rPr>
            </w:pPr>
          </w:p>
        </w:tc>
        <w:tc>
          <w:tcPr>
            <w:tcW w:w="5194" w:type="dxa"/>
            <w:vAlign w:val="center"/>
          </w:tcPr>
          <w:p w:rsidR="00F20591" w:rsidRPr="000A6420" w:rsidRDefault="00F20591" w:rsidP="00F20591">
            <w:pPr>
              <w:spacing w:before="0"/>
              <w:rPr>
                <w:rFonts w:cs="Arial"/>
                <w:sz w:val="20"/>
                <w:szCs w:val="20"/>
                <w:lang w:val="sr-Cyrl-RS"/>
              </w:rPr>
            </w:pPr>
            <w:r w:rsidRPr="000A6420">
              <w:rPr>
                <w:rFonts w:cs="Arial"/>
                <w:sz w:val="20"/>
                <w:szCs w:val="20"/>
                <w:lang w:val="sr-Cyrl-RS"/>
              </w:rPr>
              <w:t xml:space="preserve">Prirubnica sa grlom </w:t>
            </w:r>
            <w:r w:rsidRPr="000A6420">
              <w:rPr>
                <w:rFonts w:cs="Arial"/>
                <w:sz w:val="20"/>
                <w:szCs w:val="20"/>
              </w:rPr>
              <w:t>PN</w:t>
            </w:r>
            <w:r w:rsidRPr="000A6420">
              <w:rPr>
                <w:rFonts w:cs="Arial"/>
                <w:sz w:val="20"/>
                <w:szCs w:val="20"/>
                <w:lang w:val="sr-Cyrl-RS"/>
              </w:rPr>
              <w:t xml:space="preserve">16 </w:t>
            </w:r>
            <w:r w:rsidRPr="000A6420">
              <w:rPr>
                <w:rFonts w:cs="Arial"/>
                <w:sz w:val="20"/>
                <w:szCs w:val="20"/>
              </w:rPr>
              <w:t>DN</w:t>
            </w:r>
            <w:r w:rsidRPr="000A6420">
              <w:rPr>
                <w:rFonts w:cs="Arial"/>
                <w:sz w:val="20"/>
                <w:szCs w:val="20"/>
                <w:lang w:val="sr-Cyrl-RS"/>
              </w:rPr>
              <w:t xml:space="preserve">50/57 </w:t>
            </w:r>
            <w:r w:rsidRPr="000A6420">
              <w:rPr>
                <w:rFonts w:cs="Arial"/>
                <w:sz w:val="20"/>
                <w:szCs w:val="20"/>
              </w:rPr>
              <w:t>SRPS</w:t>
            </w:r>
            <w:r w:rsidRPr="000A6420">
              <w:rPr>
                <w:rFonts w:cs="Arial"/>
                <w:sz w:val="20"/>
                <w:szCs w:val="20"/>
                <w:lang w:val="sr-Cyrl-RS"/>
              </w:rPr>
              <w:t xml:space="preserve"> </w:t>
            </w:r>
            <w:r w:rsidRPr="000A6420">
              <w:rPr>
                <w:rFonts w:cs="Arial"/>
                <w:sz w:val="20"/>
                <w:szCs w:val="20"/>
              </w:rPr>
              <w:t>EN</w:t>
            </w:r>
            <w:r w:rsidRPr="000A6420">
              <w:rPr>
                <w:rFonts w:cs="Arial"/>
                <w:sz w:val="20"/>
                <w:szCs w:val="20"/>
                <w:lang w:val="sr-Cyrl-RS"/>
              </w:rPr>
              <w:t xml:space="preserve"> 1092-1</w:t>
            </w:r>
          </w:p>
          <w:p w:rsidR="00F20591" w:rsidRPr="000A6420" w:rsidRDefault="00F20591" w:rsidP="00F20591">
            <w:pPr>
              <w:spacing w:before="0"/>
              <w:rPr>
                <w:rFonts w:cs="Arial"/>
                <w:sz w:val="20"/>
                <w:szCs w:val="20"/>
                <w:lang w:val="sr-Cyrl-RS"/>
              </w:rPr>
            </w:pPr>
            <w:r w:rsidRPr="000A6420">
              <w:rPr>
                <w:rFonts w:cs="Arial"/>
                <w:sz w:val="20"/>
                <w:szCs w:val="20"/>
                <w:lang w:val="sr-Cyrl-RS"/>
              </w:rPr>
              <w:t xml:space="preserve">Dimenzije prema standardu </w:t>
            </w:r>
            <w:r w:rsidRPr="000A6420">
              <w:rPr>
                <w:rFonts w:cs="Arial"/>
                <w:sz w:val="20"/>
                <w:szCs w:val="20"/>
              </w:rPr>
              <w:t>SRPS</w:t>
            </w:r>
            <w:r w:rsidRPr="000A6420">
              <w:rPr>
                <w:rFonts w:cs="Arial"/>
                <w:sz w:val="20"/>
                <w:szCs w:val="20"/>
                <w:lang w:val="sr-Cyrl-RS"/>
              </w:rPr>
              <w:t xml:space="preserve"> </w:t>
            </w:r>
            <w:r w:rsidRPr="000A6420">
              <w:rPr>
                <w:rFonts w:cs="Arial"/>
                <w:sz w:val="20"/>
                <w:szCs w:val="20"/>
              </w:rPr>
              <w:t>EN</w:t>
            </w:r>
            <w:r w:rsidRPr="000A6420">
              <w:rPr>
                <w:rFonts w:cs="Arial"/>
                <w:sz w:val="20"/>
                <w:szCs w:val="20"/>
                <w:lang w:val="sr-Cyrl-RS"/>
              </w:rPr>
              <w:t xml:space="preserve"> 1092-1 za </w:t>
            </w:r>
            <w:r w:rsidRPr="000A6420">
              <w:rPr>
                <w:rFonts w:cs="Arial"/>
                <w:sz w:val="20"/>
                <w:szCs w:val="20"/>
              </w:rPr>
              <w:t>PN</w:t>
            </w:r>
            <w:r w:rsidRPr="000A6420">
              <w:rPr>
                <w:rFonts w:cs="Arial"/>
                <w:sz w:val="20"/>
                <w:szCs w:val="20"/>
                <w:lang w:val="sr-Cyrl-RS"/>
              </w:rPr>
              <w:t>16-tabela 9</w:t>
            </w:r>
          </w:p>
          <w:p w:rsidR="00F20591" w:rsidRPr="000A6420" w:rsidRDefault="00F20591" w:rsidP="00F20591">
            <w:pPr>
              <w:spacing w:before="0"/>
              <w:rPr>
                <w:rFonts w:cs="Arial"/>
                <w:sz w:val="20"/>
                <w:szCs w:val="20"/>
                <w:lang w:val="sr-Cyrl-RS"/>
              </w:rPr>
            </w:pPr>
            <w:r w:rsidRPr="000A6420">
              <w:rPr>
                <w:rFonts w:cs="Arial"/>
                <w:sz w:val="20"/>
                <w:szCs w:val="20"/>
                <w:lang w:val="sr-Cyrl-RS"/>
              </w:rPr>
              <w:t xml:space="preserve">Tip 11 (tabela 2)  </w:t>
            </w:r>
          </w:p>
        </w:tc>
        <w:tc>
          <w:tcPr>
            <w:tcW w:w="709" w:type="dxa"/>
            <w:vAlign w:val="center"/>
          </w:tcPr>
          <w:p w:rsidR="00F20591" w:rsidRPr="000A6420" w:rsidRDefault="00F20591" w:rsidP="00F20591">
            <w:pPr>
              <w:spacing w:before="0"/>
              <w:jc w:val="center"/>
              <w:rPr>
                <w:rFonts w:cs="Arial"/>
                <w:sz w:val="20"/>
                <w:szCs w:val="20"/>
                <w:lang w:val="sr-Cyrl-CS"/>
              </w:rPr>
            </w:pPr>
            <w:r w:rsidRPr="000A6420">
              <w:rPr>
                <w:rFonts w:cs="Arial"/>
                <w:sz w:val="20"/>
                <w:szCs w:val="20"/>
                <w:lang w:val="sr-Cyrl-CS"/>
              </w:rPr>
              <w:t>kom.</w:t>
            </w:r>
          </w:p>
        </w:tc>
        <w:tc>
          <w:tcPr>
            <w:tcW w:w="802" w:type="dxa"/>
            <w:vAlign w:val="center"/>
          </w:tcPr>
          <w:p w:rsidR="00F20591" w:rsidRPr="000A6420" w:rsidRDefault="00F20591" w:rsidP="00F20591">
            <w:pPr>
              <w:spacing w:before="0"/>
              <w:jc w:val="center"/>
              <w:rPr>
                <w:rFonts w:cs="Arial"/>
                <w:sz w:val="20"/>
                <w:szCs w:val="20"/>
                <w:lang w:val="sr-Cyrl-RS"/>
              </w:rPr>
            </w:pPr>
            <w:r w:rsidRPr="000A6420">
              <w:rPr>
                <w:rFonts w:cs="Arial"/>
                <w:sz w:val="20"/>
                <w:szCs w:val="20"/>
                <w:lang w:val="sr-Cyrl-RS"/>
              </w:rPr>
              <w:t>20</w:t>
            </w:r>
          </w:p>
        </w:tc>
      </w:tr>
      <w:tr w:rsidR="00F20591" w:rsidRPr="000A6420" w:rsidTr="00F20591">
        <w:tc>
          <w:tcPr>
            <w:tcW w:w="658" w:type="dxa"/>
            <w:vAlign w:val="bottom"/>
          </w:tcPr>
          <w:p w:rsidR="00F20591" w:rsidRPr="000A6420" w:rsidRDefault="00F20591" w:rsidP="00F20591">
            <w:pPr>
              <w:spacing w:before="0"/>
              <w:jc w:val="left"/>
              <w:rPr>
                <w:rFonts w:cs="Arial"/>
                <w:sz w:val="20"/>
                <w:szCs w:val="20"/>
              </w:rPr>
            </w:pPr>
            <w:r w:rsidRPr="000A6420">
              <w:rPr>
                <w:rFonts w:cs="Arial"/>
                <w:sz w:val="20"/>
                <w:szCs w:val="20"/>
              </w:rPr>
              <w:t>137</w:t>
            </w:r>
          </w:p>
        </w:tc>
        <w:tc>
          <w:tcPr>
            <w:tcW w:w="1769" w:type="dxa"/>
          </w:tcPr>
          <w:p w:rsidR="00F20591" w:rsidRPr="000A6420" w:rsidRDefault="00F20591" w:rsidP="00F20591">
            <w:pPr>
              <w:spacing w:before="0"/>
              <w:jc w:val="left"/>
              <w:rPr>
                <w:rFonts w:cs="Arial"/>
                <w:sz w:val="20"/>
                <w:szCs w:val="20"/>
                <w:lang w:val="sr-Cyrl-RS"/>
              </w:rPr>
            </w:pPr>
            <w:r w:rsidRPr="000A6420">
              <w:rPr>
                <w:rFonts w:cs="Arial"/>
                <w:sz w:val="20"/>
                <w:szCs w:val="20"/>
                <w:lang w:val="sr-Cyrl-RS"/>
              </w:rPr>
              <w:t xml:space="preserve">Prirubnica sa grlom </w:t>
            </w:r>
            <w:r w:rsidRPr="000A6420">
              <w:rPr>
                <w:rFonts w:cs="Arial"/>
                <w:sz w:val="20"/>
                <w:szCs w:val="20"/>
              </w:rPr>
              <w:t>PN</w:t>
            </w:r>
            <w:r w:rsidRPr="000A6420">
              <w:rPr>
                <w:rFonts w:cs="Arial"/>
                <w:sz w:val="20"/>
                <w:szCs w:val="20"/>
                <w:lang w:val="sr-Cyrl-RS"/>
              </w:rPr>
              <w:t xml:space="preserve">16 </w:t>
            </w:r>
            <w:r w:rsidRPr="000A6420">
              <w:rPr>
                <w:rFonts w:cs="Arial"/>
                <w:sz w:val="20"/>
                <w:szCs w:val="20"/>
              </w:rPr>
              <w:t>DN</w:t>
            </w:r>
            <w:r w:rsidRPr="000A6420">
              <w:rPr>
                <w:rFonts w:cs="Arial"/>
                <w:sz w:val="20"/>
                <w:szCs w:val="20"/>
                <w:lang w:val="sr-Cyrl-RS"/>
              </w:rPr>
              <w:t xml:space="preserve">125/133 </w:t>
            </w:r>
            <w:r w:rsidRPr="000A6420">
              <w:rPr>
                <w:rFonts w:cs="Arial"/>
                <w:sz w:val="20"/>
                <w:szCs w:val="20"/>
              </w:rPr>
              <w:t>SRPS</w:t>
            </w:r>
            <w:r w:rsidRPr="000A6420">
              <w:rPr>
                <w:rFonts w:cs="Arial"/>
                <w:sz w:val="20"/>
                <w:szCs w:val="20"/>
                <w:lang w:val="sr-Cyrl-RS"/>
              </w:rPr>
              <w:t xml:space="preserve"> </w:t>
            </w:r>
            <w:r w:rsidRPr="000A6420">
              <w:rPr>
                <w:rFonts w:cs="Arial"/>
                <w:sz w:val="20"/>
                <w:szCs w:val="20"/>
              </w:rPr>
              <w:t>EN</w:t>
            </w:r>
            <w:r w:rsidRPr="000A6420">
              <w:rPr>
                <w:rFonts w:cs="Arial"/>
                <w:sz w:val="20"/>
                <w:szCs w:val="20"/>
                <w:lang w:val="sr-Cyrl-RS"/>
              </w:rPr>
              <w:t xml:space="preserve"> 1092-1</w:t>
            </w:r>
          </w:p>
          <w:p w:rsidR="00F20591" w:rsidRPr="000A6420" w:rsidRDefault="00F20591" w:rsidP="00F20591">
            <w:pPr>
              <w:spacing w:before="0"/>
              <w:jc w:val="left"/>
              <w:rPr>
                <w:rFonts w:cs="Arial"/>
                <w:sz w:val="20"/>
                <w:szCs w:val="20"/>
              </w:rPr>
            </w:pPr>
          </w:p>
        </w:tc>
        <w:tc>
          <w:tcPr>
            <w:tcW w:w="5194" w:type="dxa"/>
            <w:vAlign w:val="center"/>
          </w:tcPr>
          <w:p w:rsidR="00F20591" w:rsidRPr="000A6420" w:rsidRDefault="00F20591" w:rsidP="00F20591">
            <w:pPr>
              <w:spacing w:before="0"/>
              <w:rPr>
                <w:rFonts w:cs="Arial"/>
                <w:sz w:val="20"/>
                <w:szCs w:val="20"/>
                <w:lang w:val="sr-Cyrl-RS"/>
              </w:rPr>
            </w:pPr>
            <w:r w:rsidRPr="000A6420">
              <w:rPr>
                <w:rFonts w:cs="Arial"/>
                <w:sz w:val="20"/>
                <w:szCs w:val="20"/>
                <w:lang w:val="sr-Cyrl-RS"/>
              </w:rPr>
              <w:t xml:space="preserve">Prirubnica sa grlom </w:t>
            </w:r>
            <w:r w:rsidRPr="000A6420">
              <w:rPr>
                <w:rFonts w:cs="Arial"/>
                <w:sz w:val="20"/>
                <w:szCs w:val="20"/>
              </w:rPr>
              <w:t>PN</w:t>
            </w:r>
            <w:r w:rsidRPr="000A6420">
              <w:rPr>
                <w:rFonts w:cs="Arial"/>
                <w:sz w:val="20"/>
                <w:szCs w:val="20"/>
                <w:lang w:val="sr-Cyrl-RS"/>
              </w:rPr>
              <w:t xml:space="preserve">16 </w:t>
            </w:r>
            <w:r w:rsidRPr="000A6420">
              <w:rPr>
                <w:rFonts w:cs="Arial"/>
                <w:sz w:val="20"/>
                <w:szCs w:val="20"/>
              </w:rPr>
              <w:t>DN</w:t>
            </w:r>
            <w:r w:rsidRPr="000A6420">
              <w:rPr>
                <w:rFonts w:cs="Arial"/>
                <w:sz w:val="20"/>
                <w:szCs w:val="20"/>
                <w:lang w:val="sr-Cyrl-RS"/>
              </w:rPr>
              <w:t xml:space="preserve">125/133 </w:t>
            </w:r>
            <w:r w:rsidRPr="000A6420">
              <w:rPr>
                <w:rFonts w:cs="Arial"/>
                <w:sz w:val="20"/>
                <w:szCs w:val="20"/>
              </w:rPr>
              <w:t>SRPS</w:t>
            </w:r>
            <w:r w:rsidRPr="000A6420">
              <w:rPr>
                <w:rFonts w:cs="Arial"/>
                <w:sz w:val="20"/>
                <w:szCs w:val="20"/>
                <w:lang w:val="sr-Cyrl-RS"/>
              </w:rPr>
              <w:t xml:space="preserve"> </w:t>
            </w:r>
            <w:r w:rsidRPr="000A6420">
              <w:rPr>
                <w:rFonts w:cs="Arial"/>
                <w:sz w:val="20"/>
                <w:szCs w:val="20"/>
              </w:rPr>
              <w:t>EN</w:t>
            </w:r>
            <w:r w:rsidRPr="000A6420">
              <w:rPr>
                <w:rFonts w:cs="Arial"/>
                <w:sz w:val="20"/>
                <w:szCs w:val="20"/>
                <w:lang w:val="sr-Cyrl-RS"/>
              </w:rPr>
              <w:t xml:space="preserve"> 1092-1</w:t>
            </w:r>
          </w:p>
          <w:p w:rsidR="00F20591" w:rsidRPr="000A6420" w:rsidRDefault="00F20591" w:rsidP="00F20591">
            <w:pPr>
              <w:spacing w:before="0"/>
              <w:rPr>
                <w:rFonts w:cs="Arial"/>
                <w:sz w:val="20"/>
                <w:szCs w:val="20"/>
                <w:lang w:val="sr-Cyrl-RS"/>
              </w:rPr>
            </w:pPr>
            <w:r w:rsidRPr="000A6420">
              <w:rPr>
                <w:rFonts w:cs="Arial"/>
                <w:sz w:val="20"/>
                <w:szCs w:val="20"/>
                <w:lang w:val="sr-Cyrl-RS"/>
              </w:rPr>
              <w:t xml:space="preserve">Dimenzije prema standardu </w:t>
            </w:r>
            <w:r w:rsidRPr="000A6420">
              <w:rPr>
                <w:rFonts w:cs="Arial"/>
                <w:sz w:val="20"/>
                <w:szCs w:val="20"/>
              </w:rPr>
              <w:t>SRPS</w:t>
            </w:r>
            <w:r w:rsidRPr="000A6420">
              <w:rPr>
                <w:rFonts w:cs="Arial"/>
                <w:sz w:val="20"/>
                <w:szCs w:val="20"/>
                <w:lang w:val="sr-Cyrl-RS"/>
              </w:rPr>
              <w:t xml:space="preserve"> </w:t>
            </w:r>
            <w:r w:rsidRPr="000A6420">
              <w:rPr>
                <w:rFonts w:cs="Arial"/>
                <w:sz w:val="20"/>
                <w:szCs w:val="20"/>
              </w:rPr>
              <w:t>EN</w:t>
            </w:r>
            <w:r w:rsidRPr="000A6420">
              <w:rPr>
                <w:rFonts w:cs="Arial"/>
                <w:sz w:val="20"/>
                <w:szCs w:val="20"/>
                <w:lang w:val="sr-Cyrl-RS"/>
              </w:rPr>
              <w:t xml:space="preserve"> 1092-1 za </w:t>
            </w:r>
            <w:r w:rsidRPr="000A6420">
              <w:rPr>
                <w:rFonts w:cs="Arial"/>
                <w:sz w:val="20"/>
                <w:szCs w:val="20"/>
              </w:rPr>
              <w:t>PN</w:t>
            </w:r>
            <w:r w:rsidRPr="000A6420">
              <w:rPr>
                <w:rFonts w:cs="Arial"/>
                <w:sz w:val="20"/>
                <w:szCs w:val="20"/>
                <w:lang w:val="sr-Cyrl-RS"/>
              </w:rPr>
              <w:t>16-tabela 9</w:t>
            </w:r>
          </w:p>
          <w:p w:rsidR="00F20591" w:rsidRPr="000A6420" w:rsidRDefault="00F20591" w:rsidP="00F20591">
            <w:pPr>
              <w:spacing w:before="0"/>
              <w:rPr>
                <w:rFonts w:cs="Arial"/>
                <w:sz w:val="20"/>
                <w:szCs w:val="20"/>
                <w:lang w:val="sr-Cyrl-RS"/>
              </w:rPr>
            </w:pPr>
            <w:r w:rsidRPr="000A6420">
              <w:rPr>
                <w:rFonts w:cs="Arial"/>
                <w:sz w:val="20"/>
                <w:szCs w:val="20"/>
                <w:lang w:val="sr-Cyrl-RS"/>
              </w:rPr>
              <w:t xml:space="preserve">Tip 11 (tabela 2)  </w:t>
            </w:r>
          </w:p>
        </w:tc>
        <w:tc>
          <w:tcPr>
            <w:tcW w:w="709" w:type="dxa"/>
            <w:vAlign w:val="center"/>
          </w:tcPr>
          <w:p w:rsidR="00F20591" w:rsidRPr="000A6420" w:rsidRDefault="00F20591" w:rsidP="00F20591">
            <w:pPr>
              <w:spacing w:before="0"/>
              <w:jc w:val="center"/>
              <w:rPr>
                <w:rFonts w:cs="Arial"/>
                <w:sz w:val="20"/>
                <w:szCs w:val="20"/>
                <w:lang w:val="sr-Cyrl-CS"/>
              </w:rPr>
            </w:pPr>
            <w:r w:rsidRPr="000A6420">
              <w:rPr>
                <w:rFonts w:cs="Arial"/>
                <w:sz w:val="20"/>
                <w:szCs w:val="20"/>
                <w:lang w:val="sr-Cyrl-CS"/>
              </w:rPr>
              <w:t>kom.</w:t>
            </w:r>
          </w:p>
        </w:tc>
        <w:tc>
          <w:tcPr>
            <w:tcW w:w="802" w:type="dxa"/>
            <w:vAlign w:val="center"/>
          </w:tcPr>
          <w:p w:rsidR="00F20591" w:rsidRPr="000A6420" w:rsidRDefault="00F20591" w:rsidP="00F20591">
            <w:pPr>
              <w:spacing w:before="0"/>
              <w:jc w:val="center"/>
              <w:rPr>
                <w:rFonts w:cs="Arial"/>
                <w:sz w:val="20"/>
                <w:szCs w:val="20"/>
              </w:rPr>
            </w:pPr>
            <w:r w:rsidRPr="000A6420">
              <w:rPr>
                <w:rFonts w:cs="Arial"/>
                <w:sz w:val="20"/>
                <w:szCs w:val="20"/>
              </w:rPr>
              <w:t>10</w:t>
            </w:r>
          </w:p>
        </w:tc>
      </w:tr>
      <w:tr w:rsidR="00F20591" w:rsidRPr="000A6420" w:rsidTr="00F20591">
        <w:tc>
          <w:tcPr>
            <w:tcW w:w="658" w:type="dxa"/>
            <w:vAlign w:val="bottom"/>
          </w:tcPr>
          <w:p w:rsidR="00F20591" w:rsidRPr="000A6420" w:rsidRDefault="00F20591" w:rsidP="00F20591">
            <w:pPr>
              <w:spacing w:before="0"/>
              <w:jc w:val="left"/>
              <w:rPr>
                <w:rFonts w:cs="Arial"/>
                <w:sz w:val="20"/>
                <w:szCs w:val="20"/>
                <w:lang w:val="sr-Cyrl-RS"/>
              </w:rPr>
            </w:pPr>
            <w:r w:rsidRPr="000A6420">
              <w:rPr>
                <w:rFonts w:cs="Arial"/>
                <w:sz w:val="20"/>
                <w:szCs w:val="20"/>
              </w:rPr>
              <w:t>13</w:t>
            </w:r>
            <w:r w:rsidRPr="000A6420">
              <w:rPr>
                <w:rFonts w:cs="Arial"/>
                <w:sz w:val="20"/>
                <w:szCs w:val="20"/>
                <w:lang w:val="sr-Cyrl-RS"/>
              </w:rPr>
              <w:t>8</w:t>
            </w:r>
          </w:p>
        </w:tc>
        <w:tc>
          <w:tcPr>
            <w:tcW w:w="1769" w:type="dxa"/>
          </w:tcPr>
          <w:p w:rsidR="00F20591" w:rsidRPr="000A6420" w:rsidRDefault="00F20591" w:rsidP="00F20591">
            <w:pPr>
              <w:spacing w:before="0"/>
              <w:jc w:val="left"/>
              <w:rPr>
                <w:rFonts w:cs="Arial"/>
                <w:sz w:val="20"/>
                <w:szCs w:val="20"/>
                <w:lang w:val="sr-Cyrl-RS"/>
              </w:rPr>
            </w:pPr>
            <w:r w:rsidRPr="000A6420">
              <w:rPr>
                <w:rFonts w:cs="Arial"/>
                <w:sz w:val="20"/>
                <w:szCs w:val="20"/>
                <w:lang w:val="sr-Cyrl-RS"/>
              </w:rPr>
              <w:t xml:space="preserve">Prirubnica sa grlom </w:t>
            </w:r>
            <w:r w:rsidRPr="000A6420">
              <w:rPr>
                <w:rFonts w:cs="Arial"/>
                <w:sz w:val="20"/>
                <w:szCs w:val="20"/>
              </w:rPr>
              <w:t>PN</w:t>
            </w:r>
            <w:r w:rsidRPr="000A6420">
              <w:rPr>
                <w:rFonts w:cs="Arial"/>
                <w:sz w:val="20"/>
                <w:szCs w:val="20"/>
                <w:lang w:val="sr-Cyrl-RS"/>
              </w:rPr>
              <w:t xml:space="preserve">16 </w:t>
            </w:r>
            <w:r w:rsidRPr="000A6420">
              <w:rPr>
                <w:rFonts w:cs="Arial"/>
                <w:sz w:val="20"/>
                <w:szCs w:val="20"/>
              </w:rPr>
              <w:t>DN150</w:t>
            </w:r>
            <w:r w:rsidRPr="000A6420">
              <w:rPr>
                <w:rFonts w:cs="Arial"/>
                <w:sz w:val="20"/>
                <w:szCs w:val="20"/>
                <w:lang w:val="sr-Cyrl-RS"/>
              </w:rPr>
              <w:t>/</w:t>
            </w:r>
            <w:r w:rsidRPr="000A6420">
              <w:rPr>
                <w:rFonts w:cs="Arial"/>
                <w:sz w:val="20"/>
                <w:szCs w:val="20"/>
              </w:rPr>
              <w:t>159</w:t>
            </w:r>
            <w:r w:rsidRPr="000A6420">
              <w:rPr>
                <w:rFonts w:cs="Arial"/>
                <w:sz w:val="20"/>
                <w:szCs w:val="20"/>
                <w:lang w:val="sr-Cyrl-RS"/>
              </w:rPr>
              <w:t xml:space="preserve"> </w:t>
            </w:r>
            <w:r w:rsidRPr="000A6420">
              <w:rPr>
                <w:rFonts w:cs="Arial"/>
                <w:sz w:val="20"/>
                <w:szCs w:val="20"/>
              </w:rPr>
              <w:t>SRPS</w:t>
            </w:r>
            <w:r w:rsidRPr="000A6420">
              <w:rPr>
                <w:rFonts w:cs="Arial"/>
                <w:sz w:val="20"/>
                <w:szCs w:val="20"/>
                <w:lang w:val="sr-Cyrl-RS"/>
              </w:rPr>
              <w:t xml:space="preserve"> </w:t>
            </w:r>
            <w:r w:rsidRPr="000A6420">
              <w:rPr>
                <w:rFonts w:cs="Arial"/>
                <w:sz w:val="20"/>
                <w:szCs w:val="20"/>
              </w:rPr>
              <w:t>EN</w:t>
            </w:r>
            <w:r w:rsidRPr="000A6420">
              <w:rPr>
                <w:rFonts w:cs="Arial"/>
                <w:sz w:val="20"/>
                <w:szCs w:val="20"/>
                <w:lang w:val="sr-Cyrl-RS"/>
              </w:rPr>
              <w:t xml:space="preserve"> 1092-1</w:t>
            </w:r>
          </w:p>
          <w:p w:rsidR="00F20591" w:rsidRPr="000A6420" w:rsidRDefault="00F20591" w:rsidP="00F20591">
            <w:pPr>
              <w:spacing w:before="0"/>
              <w:jc w:val="left"/>
              <w:rPr>
                <w:rFonts w:cs="Arial"/>
                <w:sz w:val="20"/>
                <w:szCs w:val="20"/>
              </w:rPr>
            </w:pPr>
          </w:p>
        </w:tc>
        <w:tc>
          <w:tcPr>
            <w:tcW w:w="5194" w:type="dxa"/>
            <w:vAlign w:val="center"/>
          </w:tcPr>
          <w:p w:rsidR="00F20591" w:rsidRPr="000A6420" w:rsidRDefault="00F20591" w:rsidP="00F20591">
            <w:pPr>
              <w:spacing w:before="0"/>
              <w:rPr>
                <w:rFonts w:cs="Arial"/>
                <w:sz w:val="20"/>
                <w:szCs w:val="20"/>
                <w:lang w:val="sr-Cyrl-RS"/>
              </w:rPr>
            </w:pPr>
            <w:r w:rsidRPr="000A6420">
              <w:rPr>
                <w:rFonts w:cs="Arial"/>
                <w:sz w:val="20"/>
                <w:szCs w:val="20"/>
                <w:lang w:val="sr-Cyrl-RS"/>
              </w:rPr>
              <w:t xml:space="preserve">Prirubnica sa grlom </w:t>
            </w:r>
            <w:r w:rsidRPr="000A6420">
              <w:rPr>
                <w:rFonts w:cs="Arial"/>
                <w:sz w:val="20"/>
                <w:szCs w:val="20"/>
              </w:rPr>
              <w:t>PN</w:t>
            </w:r>
            <w:r w:rsidRPr="000A6420">
              <w:rPr>
                <w:rFonts w:cs="Arial"/>
                <w:sz w:val="20"/>
                <w:szCs w:val="20"/>
                <w:lang w:val="sr-Cyrl-RS"/>
              </w:rPr>
              <w:t xml:space="preserve">16 </w:t>
            </w:r>
            <w:r w:rsidRPr="000A6420">
              <w:rPr>
                <w:rFonts w:cs="Arial"/>
                <w:sz w:val="20"/>
                <w:szCs w:val="20"/>
              </w:rPr>
              <w:t>DN150</w:t>
            </w:r>
            <w:r w:rsidRPr="000A6420">
              <w:rPr>
                <w:rFonts w:cs="Arial"/>
                <w:sz w:val="20"/>
                <w:szCs w:val="20"/>
                <w:lang w:val="sr-Cyrl-RS"/>
              </w:rPr>
              <w:t>/</w:t>
            </w:r>
            <w:r w:rsidRPr="000A6420">
              <w:rPr>
                <w:rFonts w:cs="Arial"/>
                <w:sz w:val="20"/>
                <w:szCs w:val="20"/>
              </w:rPr>
              <w:t>159</w:t>
            </w:r>
            <w:r w:rsidRPr="000A6420">
              <w:rPr>
                <w:rFonts w:cs="Arial"/>
                <w:sz w:val="20"/>
                <w:szCs w:val="20"/>
                <w:lang w:val="sr-Cyrl-RS"/>
              </w:rPr>
              <w:t xml:space="preserve"> </w:t>
            </w:r>
            <w:r w:rsidRPr="000A6420">
              <w:rPr>
                <w:rFonts w:cs="Arial"/>
                <w:sz w:val="20"/>
                <w:szCs w:val="20"/>
              </w:rPr>
              <w:t>SRPS</w:t>
            </w:r>
            <w:r w:rsidRPr="000A6420">
              <w:rPr>
                <w:rFonts w:cs="Arial"/>
                <w:sz w:val="20"/>
                <w:szCs w:val="20"/>
                <w:lang w:val="sr-Cyrl-RS"/>
              </w:rPr>
              <w:t xml:space="preserve"> </w:t>
            </w:r>
            <w:r w:rsidRPr="000A6420">
              <w:rPr>
                <w:rFonts w:cs="Arial"/>
                <w:sz w:val="20"/>
                <w:szCs w:val="20"/>
              </w:rPr>
              <w:t>EN</w:t>
            </w:r>
            <w:r w:rsidRPr="000A6420">
              <w:rPr>
                <w:rFonts w:cs="Arial"/>
                <w:sz w:val="20"/>
                <w:szCs w:val="20"/>
                <w:lang w:val="sr-Cyrl-RS"/>
              </w:rPr>
              <w:t xml:space="preserve"> 1092-1</w:t>
            </w:r>
          </w:p>
          <w:p w:rsidR="00F20591" w:rsidRPr="000A6420" w:rsidRDefault="00F20591" w:rsidP="00F20591">
            <w:pPr>
              <w:spacing w:before="0"/>
              <w:rPr>
                <w:rFonts w:cs="Arial"/>
                <w:sz w:val="20"/>
                <w:szCs w:val="20"/>
                <w:lang w:val="sr-Cyrl-RS"/>
              </w:rPr>
            </w:pPr>
            <w:r w:rsidRPr="000A6420">
              <w:rPr>
                <w:rFonts w:cs="Arial"/>
                <w:sz w:val="20"/>
                <w:szCs w:val="20"/>
                <w:lang w:val="sr-Cyrl-RS"/>
              </w:rPr>
              <w:t xml:space="preserve">Dimenzije prema standardu </w:t>
            </w:r>
            <w:r w:rsidRPr="000A6420">
              <w:rPr>
                <w:rFonts w:cs="Arial"/>
                <w:sz w:val="20"/>
                <w:szCs w:val="20"/>
              </w:rPr>
              <w:t>SRPS</w:t>
            </w:r>
            <w:r w:rsidRPr="000A6420">
              <w:rPr>
                <w:rFonts w:cs="Arial"/>
                <w:sz w:val="20"/>
                <w:szCs w:val="20"/>
                <w:lang w:val="sr-Cyrl-RS"/>
              </w:rPr>
              <w:t xml:space="preserve"> </w:t>
            </w:r>
            <w:r w:rsidRPr="000A6420">
              <w:rPr>
                <w:rFonts w:cs="Arial"/>
                <w:sz w:val="20"/>
                <w:szCs w:val="20"/>
              </w:rPr>
              <w:t>EN</w:t>
            </w:r>
            <w:r w:rsidRPr="000A6420">
              <w:rPr>
                <w:rFonts w:cs="Arial"/>
                <w:sz w:val="20"/>
                <w:szCs w:val="20"/>
                <w:lang w:val="sr-Cyrl-RS"/>
              </w:rPr>
              <w:t xml:space="preserve"> 1092-1 za </w:t>
            </w:r>
            <w:r w:rsidRPr="000A6420">
              <w:rPr>
                <w:rFonts w:cs="Arial"/>
                <w:sz w:val="20"/>
                <w:szCs w:val="20"/>
              </w:rPr>
              <w:t>PN</w:t>
            </w:r>
            <w:r w:rsidRPr="000A6420">
              <w:rPr>
                <w:rFonts w:cs="Arial"/>
                <w:sz w:val="20"/>
                <w:szCs w:val="20"/>
                <w:lang w:val="sr-Cyrl-RS"/>
              </w:rPr>
              <w:t>16-tabela 9</w:t>
            </w:r>
          </w:p>
          <w:p w:rsidR="00F20591" w:rsidRPr="000A6420" w:rsidRDefault="00F20591" w:rsidP="00F20591">
            <w:pPr>
              <w:spacing w:before="0"/>
              <w:rPr>
                <w:rFonts w:cs="Arial"/>
                <w:sz w:val="20"/>
                <w:szCs w:val="20"/>
                <w:lang w:val="sr-Cyrl-RS"/>
              </w:rPr>
            </w:pPr>
            <w:r w:rsidRPr="000A6420">
              <w:rPr>
                <w:rFonts w:cs="Arial"/>
                <w:sz w:val="20"/>
                <w:szCs w:val="20"/>
                <w:lang w:val="sr-Cyrl-RS"/>
              </w:rPr>
              <w:t xml:space="preserve">Tip 11 (tabela 2)  </w:t>
            </w:r>
          </w:p>
        </w:tc>
        <w:tc>
          <w:tcPr>
            <w:tcW w:w="709" w:type="dxa"/>
            <w:vAlign w:val="center"/>
          </w:tcPr>
          <w:p w:rsidR="00F20591" w:rsidRPr="000A6420" w:rsidRDefault="00F20591" w:rsidP="00F20591">
            <w:pPr>
              <w:spacing w:before="0"/>
              <w:jc w:val="center"/>
              <w:rPr>
                <w:rFonts w:cs="Arial"/>
                <w:sz w:val="20"/>
                <w:szCs w:val="20"/>
                <w:lang w:val="sr-Cyrl-CS"/>
              </w:rPr>
            </w:pPr>
            <w:r w:rsidRPr="000A6420">
              <w:rPr>
                <w:rFonts w:cs="Arial"/>
                <w:sz w:val="20"/>
                <w:szCs w:val="20"/>
                <w:lang w:val="sr-Cyrl-CS"/>
              </w:rPr>
              <w:t>kom.</w:t>
            </w:r>
          </w:p>
        </w:tc>
        <w:tc>
          <w:tcPr>
            <w:tcW w:w="802" w:type="dxa"/>
            <w:vAlign w:val="center"/>
          </w:tcPr>
          <w:p w:rsidR="00F20591" w:rsidRPr="000A6420" w:rsidRDefault="00F20591" w:rsidP="00F20591">
            <w:pPr>
              <w:spacing w:before="0"/>
              <w:jc w:val="center"/>
              <w:rPr>
                <w:rFonts w:cs="Arial"/>
                <w:sz w:val="20"/>
                <w:szCs w:val="20"/>
              </w:rPr>
            </w:pPr>
            <w:r w:rsidRPr="000A6420">
              <w:rPr>
                <w:rFonts w:cs="Arial"/>
                <w:sz w:val="20"/>
                <w:szCs w:val="20"/>
              </w:rPr>
              <w:t>10</w:t>
            </w:r>
          </w:p>
        </w:tc>
      </w:tr>
      <w:tr w:rsidR="00F20591" w:rsidRPr="000A6420" w:rsidTr="00F20591">
        <w:tc>
          <w:tcPr>
            <w:tcW w:w="658" w:type="dxa"/>
            <w:vAlign w:val="bottom"/>
          </w:tcPr>
          <w:p w:rsidR="00F20591" w:rsidRPr="000A6420" w:rsidRDefault="00F20591" w:rsidP="00F20591">
            <w:pPr>
              <w:spacing w:before="0"/>
              <w:jc w:val="left"/>
              <w:rPr>
                <w:rFonts w:cs="Arial"/>
                <w:sz w:val="20"/>
                <w:szCs w:val="20"/>
                <w:lang w:val="sr-Cyrl-RS"/>
              </w:rPr>
            </w:pPr>
            <w:r w:rsidRPr="000A6420">
              <w:rPr>
                <w:rFonts w:cs="Arial"/>
                <w:sz w:val="20"/>
                <w:szCs w:val="20"/>
                <w:lang w:val="sr-Cyrl-RS"/>
              </w:rPr>
              <w:t>139</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Ventil ravni zaporni sa prirubnicom NP16  NO15</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Ventil ravni zaporni sa prirubnicom NP16  NO15, EN 13709</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50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140</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Ventil ravni zaporni sa prirubnicom NP16 NO20</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Ventil ravni zaporni sa prirubnicom NP16 NO20, EN13709</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30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141</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Ventil ravni zaporni sa prirubnicom NP16 NO25</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Ventil ravni zaporni sa prirubnicom NP16 NO25, EN13709</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60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142</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Ventil ravni zaporni sa prirubnicom NP16NO50</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Ventil ravni zaporni sa prirubnicom NP16NO50, EN13709</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30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143</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Ventil ravni zaporni sa prirubnicom NP16 NO65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Ventil ravni zaporni sa prirubnicom NP16 NO65, EN13709</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10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144</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Ventil ravni zaporni sa prirubnicom NP16 NO80</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Ventil ravni zaporni sa prirubnicom NP16 NO80, EN13709</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10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145</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ravna NP6 NO50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ravna NP6 NO50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20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146</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ravna NP10 NO40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ravna NP10 NO40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10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147</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ravna NP10 NO80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ravna NP10 NO80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10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148</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ravna NP16 NO15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ravna NP16 NO15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20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149</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ravna </w:t>
            </w:r>
            <w:r w:rsidRPr="000A6420">
              <w:rPr>
                <w:rFonts w:cs="Arial"/>
                <w:sz w:val="20"/>
                <w:szCs w:val="20"/>
              </w:rPr>
              <w:lastRenderedPageBreak/>
              <w:t xml:space="preserve">NP16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lastRenderedPageBreak/>
              <w:t>Prirubnica ravna NP16 NO20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10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lastRenderedPageBreak/>
              <w:t>150</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ravna NP16 NO25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ravna NP16 NO25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20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151</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ravna NP16 NO65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ravna NP16 NO65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50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152</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ravna NP16 NO50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ravna NP16 NO50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50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153</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ravna NP16 NO125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ravna NP16 NO125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10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154</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ravna NP16 NO150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ravna NP16 NO150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20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155</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ravna NP16 NO200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ravna NP16 NO200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10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153</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sa grlom NP16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sa grlom NP16 NO15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10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157</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sa grlom NP16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sa grlom NP16 NO20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20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158</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sa grlom NP16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sa grlom NP16 NO25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50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159</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sa grlom NP16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sa grlom NP16 NO32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40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160</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sa grlom NP16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sa grlom NP16 NO40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20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161</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sa grlom NP16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sa grlom NP16 NO50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50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162</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sa grlom NP16 NO150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sa grlom NP16 NO150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10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163</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slepa NP16 NO25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slepa NP16 NO25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10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164</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slepa NP16 NO32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slepa NP16 NO32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20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165</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slepa NP16 NO40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slepa NP16 NO40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5</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166</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slepa NP16 NO50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slepa NP16 NO50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20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167</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slepa NP16 NO80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slepa NP16 NO80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10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168</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slepa NP16 NO100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slepa NP16 NO100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10</w:t>
            </w:r>
          </w:p>
        </w:tc>
      </w:tr>
      <w:tr w:rsidR="00F20591" w:rsidRPr="000A6420" w:rsidTr="00F20591">
        <w:tc>
          <w:tcPr>
            <w:tcW w:w="658" w:type="dxa"/>
          </w:tcPr>
          <w:p w:rsidR="00F20591" w:rsidRPr="000A6420" w:rsidRDefault="00F20591" w:rsidP="00F20591">
            <w:pPr>
              <w:spacing w:before="0"/>
              <w:jc w:val="left"/>
              <w:rPr>
                <w:rFonts w:cs="Arial"/>
                <w:sz w:val="20"/>
                <w:szCs w:val="20"/>
              </w:rPr>
            </w:pPr>
            <w:r w:rsidRPr="000A6420">
              <w:rPr>
                <w:rFonts w:cs="Arial"/>
                <w:sz w:val="20"/>
                <w:szCs w:val="20"/>
              </w:rPr>
              <w:t>169</w:t>
            </w:r>
          </w:p>
        </w:tc>
        <w:tc>
          <w:tcPr>
            <w:tcW w:w="1769" w:type="dxa"/>
          </w:tcPr>
          <w:p w:rsidR="00F20591" w:rsidRPr="000A6420" w:rsidRDefault="00F20591" w:rsidP="00F20591">
            <w:pPr>
              <w:spacing w:before="0"/>
              <w:jc w:val="left"/>
              <w:rPr>
                <w:rFonts w:cs="Arial"/>
                <w:sz w:val="20"/>
                <w:szCs w:val="20"/>
              </w:rPr>
            </w:pPr>
            <w:r w:rsidRPr="000A6420">
              <w:rPr>
                <w:rFonts w:cs="Arial"/>
                <w:sz w:val="20"/>
                <w:szCs w:val="20"/>
              </w:rPr>
              <w:t xml:space="preserve">Prirubnica slepa NP16 NO150 </w:t>
            </w:r>
          </w:p>
        </w:tc>
        <w:tc>
          <w:tcPr>
            <w:tcW w:w="5194" w:type="dxa"/>
          </w:tcPr>
          <w:p w:rsidR="00F20591" w:rsidRPr="000A6420" w:rsidRDefault="00F20591" w:rsidP="00F20591">
            <w:pPr>
              <w:spacing w:before="0"/>
              <w:jc w:val="left"/>
              <w:rPr>
                <w:rFonts w:cs="Arial"/>
                <w:sz w:val="20"/>
                <w:szCs w:val="20"/>
              </w:rPr>
            </w:pPr>
            <w:r w:rsidRPr="000A6420">
              <w:rPr>
                <w:rFonts w:cs="Arial"/>
                <w:sz w:val="20"/>
                <w:szCs w:val="20"/>
              </w:rPr>
              <w:t>Prirubnica slepa NP16 NO150 SRPS EN 1092-1</w:t>
            </w:r>
          </w:p>
        </w:tc>
        <w:tc>
          <w:tcPr>
            <w:tcW w:w="709" w:type="dxa"/>
          </w:tcPr>
          <w:p w:rsidR="00F20591" w:rsidRPr="000A6420" w:rsidRDefault="00F20591" w:rsidP="00F20591">
            <w:pPr>
              <w:spacing w:before="0"/>
              <w:jc w:val="left"/>
              <w:rPr>
                <w:rFonts w:cs="Arial"/>
                <w:sz w:val="20"/>
                <w:szCs w:val="20"/>
              </w:rPr>
            </w:pPr>
            <w:r w:rsidRPr="000A6420">
              <w:rPr>
                <w:rFonts w:cs="Arial"/>
                <w:sz w:val="20"/>
                <w:szCs w:val="20"/>
              </w:rPr>
              <w:t>kom</w:t>
            </w:r>
          </w:p>
        </w:tc>
        <w:tc>
          <w:tcPr>
            <w:tcW w:w="802" w:type="dxa"/>
          </w:tcPr>
          <w:p w:rsidR="00F20591" w:rsidRPr="000A6420" w:rsidRDefault="00F20591" w:rsidP="00F20591">
            <w:pPr>
              <w:spacing w:before="0"/>
              <w:jc w:val="left"/>
              <w:rPr>
                <w:rFonts w:cs="Arial"/>
                <w:sz w:val="20"/>
                <w:szCs w:val="20"/>
              </w:rPr>
            </w:pPr>
            <w:r w:rsidRPr="000A6420">
              <w:rPr>
                <w:rFonts w:cs="Arial"/>
                <w:sz w:val="20"/>
                <w:szCs w:val="20"/>
              </w:rPr>
              <w:t>5</w:t>
            </w:r>
          </w:p>
        </w:tc>
      </w:tr>
    </w:tbl>
    <w:p w:rsidR="00DB369C" w:rsidRPr="000A6420" w:rsidRDefault="0032186E" w:rsidP="0032186E">
      <w:pPr>
        <w:pStyle w:val="Heading10"/>
        <w:ind w:left="0" w:firstLine="0"/>
        <w:jc w:val="both"/>
        <w:rPr>
          <w:rFonts w:cs="Arial"/>
        </w:rPr>
      </w:pPr>
      <w:r w:rsidRPr="000A6420">
        <w:rPr>
          <w:rFonts w:cs="Arial"/>
        </w:rPr>
        <w:t xml:space="preserve">3.2 Квалитет </w:t>
      </w:r>
    </w:p>
    <w:p w:rsidR="00795312" w:rsidRPr="000A6420" w:rsidRDefault="00795312" w:rsidP="00795312">
      <w:pPr>
        <w:rPr>
          <w:lang w:val="sr-Cyrl-RS" w:eastAsia="ar-SA"/>
        </w:rPr>
      </w:pPr>
      <w:r w:rsidRPr="000A6420">
        <w:rPr>
          <w:lang w:val="sr-Cyrl-RS" w:eastAsia="ar-SA"/>
        </w:rPr>
        <w:t>Сва роба мора бити израђена према стандардима који су наведени по позицијама.</w:t>
      </w:r>
    </w:p>
    <w:p w:rsidR="00795312" w:rsidRPr="000A6420" w:rsidRDefault="00795312" w:rsidP="00795312">
      <w:pPr>
        <w:tabs>
          <w:tab w:val="right" w:pos="10255"/>
        </w:tabs>
        <w:rPr>
          <w:rFonts w:cs="Arial"/>
          <w:lang w:val="sr-Latn-CS"/>
        </w:rPr>
      </w:pPr>
      <w:r w:rsidRPr="000A6420">
        <w:rPr>
          <w:rFonts w:cs="Arial"/>
          <w:lang w:val="sr-Latn-CS"/>
        </w:rPr>
        <w:t>Понуђена добра морају одговарати квалитету, функцији и техничким карактеристикама из техничке спецификације.</w:t>
      </w:r>
    </w:p>
    <w:p w:rsidR="00AA7F8D" w:rsidRPr="000A6420" w:rsidRDefault="000628D0" w:rsidP="00AA7F8D">
      <w:pPr>
        <w:pStyle w:val="ListParagraph"/>
        <w:autoSpaceDE w:val="0"/>
        <w:autoSpaceDN w:val="0"/>
        <w:adjustRightInd w:val="0"/>
        <w:spacing w:before="0" w:after="0" w:line="240" w:lineRule="auto"/>
        <w:ind w:left="0"/>
        <w:contextualSpacing w:val="0"/>
        <w:rPr>
          <w:rFonts w:ascii="Arial" w:hAnsi="Arial" w:cs="Arial"/>
        </w:rPr>
      </w:pPr>
      <w:r w:rsidRPr="000A6420">
        <w:rPr>
          <w:rFonts w:ascii="Arial" w:hAnsi="Arial" w:cs="Arial"/>
          <w:b/>
        </w:rPr>
        <w:t>3.2.1.Техничка документација која се доставља као саставни део понуде</w:t>
      </w:r>
      <w:r w:rsidRPr="000A6420">
        <w:rPr>
          <w:rFonts w:ascii="Arial" w:hAnsi="Arial" w:cs="Arial"/>
        </w:rPr>
        <w:t>, а којом се доказује  да понуђена добра испуњавају захтеване техничке карактеристике:</w:t>
      </w:r>
    </w:p>
    <w:p w:rsidR="007C2AE2" w:rsidRPr="000A6420" w:rsidRDefault="007C2AE2" w:rsidP="00896861">
      <w:pPr>
        <w:autoSpaceDE w:val="0"/>
        <w:autoSpaceDN w:val="0"/>
        <w:adjustRightInd w:val="0"/>
        <w:spacing w:before="0"/>
        <w:rPr>
          <w:rFonts w:eastAsia="Calibri" w:cs="Arial"/>
          <w:b/>
        </w:rPr>
      </w:pPr>
      <w:r w:rsidRPr="000A6420">
        <w:rPr>
          <w:rFonts w:eastAsia="Calibri" w:cs="Arial"/>
          <w:b/>
        </w:rPr>
        <w:t xml:space="preserve">ЗА </w:t>
      </w:r>
      <w:r w:rsidR="00F20591" w:rsidRPr="000A6420">
        <w:rPr>
          <w:rFonts w:eastAsia="Calibri" w:cs="Arial"/>
          <w:b/>
          <w:lang w:val="sr-Cyrl-RS"/>
        </w:rPr>
        <w:t xml:space="preserve">СВЕ </w:t>
      </w:r>
      <w:r w:rsidRPr="000A6420">
        <w:rPr>
          <w:rFonts w:eastAsia="Calibri" w:cs="Arial"/>
          <w:b/>
        </w:rPr>
        <w:t xml:space="preserve">СТАВКЕ ИЗ ОБРАСЦА СТРУКТУРА ЦЕНЕ:  </w:t>
      </w:r>
    </w:p>
    <w:p w:rsidR="007C2AE2" w:rsidRPr="000A6420" w:rsidRDefault="004B1A60" w:rsidP="000A6420">
      <w:pPr>
        <w:tabs>
          <w:tab w:val="right" w:pos="10255"/>
        </w:tabs>
        <w:rPr>
          <w:rFonts w:cs="Arial"/>
          <w:b/>
          <w:lang w:val="sr-Cyrl-CS"/>
        </w:rPr>
      </w:pPr>
      <w:r w:rsidRPr="000A6420">
        <w:rPr>
          <w:rFonts w:eastAsia="Symbol" w:cs="Arial"/>
          <w:b/>
          <w:lang w:val="sr-Latn-CS" w:eastAsia="sr-Latn-CS"/>
        </w:rPr>
        <w:t>Уз понуду обавезно приложити каталог или извод из каталога</w:t>
      </w:r>
      <w:r w:rsidRPr="000A6420">
        <w:rPr>
          <w:rFonts w:eastAsia="Symbol" w:cs="Arial"/>
          <w:b/>
          <w:lang w:eastAsia="sr-Latn-CS"/>
        </w:rPr>
        <w:t xml:space="preserve"> </w:t>
      </w:r>
      <w:r w:rsidRPr="000A6420">
        <w:rPr>
          <w:rFonts w:cs="Arial"/>
          <w:b/>
          <w:bCs/>
          <w:iCs/>
          <w:lang w:val="sr-Cyrl-CS"/>
        </w:rPr>
        <w:t>или документацију са техничким карактеристикама,</w:t>
      </w:r>
      <w:r w:rsidR="00795312" w:rsidRPr="000A6420">
        <w:rPr>
          <w:rFonts w:cs="Arial"/>
          <w:b/>
          <w:bCs/>
          <w:iCs/>
          <w:lang w:val="sr-Cyrl-CS"/>
        </w:rPr>
        <w:t xml:space="preserve"> на основу којих се може утврдити да карактеристике понуђеног производа у потпуности одговарају карактеристикама </w:t>
      </w:r>
      <w:r w:rsidR="00795312" w:rsidRPr="000A6420">
        <w:rPr>
          <w:rFonts w:cs="Arial"/>
          <w:b/>
          <w:bCs/>
          <w:iCs/>
          <w:lang w:val="sr-Cyrl-CS"/>
        </w:rPr>
        <w:lastRenderedPageBreak/>
        <w:t>које је наручилац захтевао у техничким спецификацијама из конкурсне документације,</w:t>
      </w:r>
      <w:r w:rsidRPr="000A6420">
        <w:rPr>
          <w:rFonts w:cs="Arial"/>
          <w:b/>
          <w:bCs/>
          <w:iCs/>
          <w:lang w:val="sr-Cyrl-CS"/>
        </w:rPr>
        <w:t xml:space="preserve"> </w:t>
      </w:r>
      <w:r w:rsidR="007B44B7" w:rsidRPr="000A6420">
        <w:rPr>
          <w:rFonts w:cs="Arial"/>
          <w:b/>
          <w:lang w:val="sr-Cyrl-RS"/>
        </w:rPr>
        <w:t>у коме су обележене понуђене позиције</w:t>
      </w:r>
      <w:r w:rsidRPr="000A6420">
        <w:rPr>
          <w:rFonts w:cs="Arial"/>
          <w:b/>
          <w:lang w:val="sr-Cyrl-CS"/>
        </w:rPr>
        <w:t>.</w:t>
      </w:r>
    </w:p>
    <w:p w:rsidR="00EB3C9A" w:rsidRPr="000A6420" w:rsidRDefault="00EB3C9A" w:rsidP="000628D0">
      <w:pPr>
        <w:pStyle w:val="ListParagraph"/>
        <w:autoSpaceDE w:val="0"/>
        <w:autoSpaceDN w:val="0"/>
        <w:adjustRightInd w:val="0"/>
        <w:spacing w:before="0" w:after="0" w:line="240" w:lineRule="auto"/>
        <w:ind w:left="0"/>
        <w:contextualSpacing w:val="0"/>
        <w:rPr>
          <w:rFonts w:ascii="Arial" w:hAnsi="Arial" w:cs="Arial"/>
        </w:rPr>
      </w:pPr>
    </w:p>
    <w:p w:rsidR="00FA0A23" w:rsidRPr="000A6420" w:rsidRDefault="000628D0" w:rsidP="000628D0">
      <w:pPr>
        <w:pStyle w:val="ListParagraph"/>
        <w:autoSpaceDE w:val="0"/>
        <w:autoSpaceDN w:val="0"/>
        <w:adjustRightInd w:val="0"/>
        <w:spacing w:before="0" w:after="0" w:line="240" w:lineRule="auto"/>
        <w:ind w:left="0"/>
        <w:contextualSpacing w:val="0"/>
        <w:rPr>
          <w:rFonts w:ascii="Arial" w:hAnsi="Arial" w:cs="Arial"/>
        </w:rPr>
      </w:pPr>
      <w:r w:rsidRPr="000A6420">
        <w:rPr>
          <w:rFonts w:ascii="Arial" w:hAnsi="Arial" w:cs="Arial"/>
          <w:b/>
        </w:rPr>
        <w:t>3.2.2  Техничка документација која се доставља приликом испоруке</w:t>
      </w:r>
      <w:r w:rsidR="00FA0A23" w:rsidRPr="000A6420">
        <w:rPr>
          <w:rFonts w:ascii="Arial" w:hAnsi="Arial" w:cs="Arial"/>
        </w:rPr>
        <w:t>:</w:t>
      </w:r>
    </w:p>
    <w:p w:rsidR="007C62B9" w:rsidRPr="000A6420" w:rsidRDefault="00F13F15" w:rsidP="00F13F15">
      <w:pPr>
        <w:pStyle w:val="ListParagraph"/>
        <w:autoSpaceDE w:val="0"/>
        <w:autoSpaceDN w:val="0"/>
        <w:adjustRightInd w:val="0"/>
        <w:spacing w:before="0" w:after="0" w:line="240" w:lineRule="auto"/>
        <w:ind w:left="0"/>
        <w:contextualSpacing w:val="0"/>
        <w:rPr>
          <w:rFonts w:ascii="Arial" w:hAnsi="Arial" w:cs="Arial"/>
        </w:rPr>
      </w:pPr>
      <w:r w:rsidRPr="000A6420">
        <w:rPr>
          <w:rFonts w:ascii="Arial" w:hAnsi="Arial" w:cs="Arial"/>
        </w:rPr>
        <w:t>-</w:t>
      </w:r>
      <w:r w:rsidR="00E761E2" w:rsidRPr="000A6420">
        <w:rPr>
          <w:rFonts w:ascii="Arial" w:hAnsi="Arial" w:cs="Arial"/>
          <w:lang w:val="sr-Cyrl-CS"/>
        </w:rPr>
        <w:t xml:space="preserve"> уз сву испоручену  робу, неопходно је доставити  атестну документацију,  односно одговарајуће испитне сертификате</w:t>
      </w:r>
      <w:r w:rsidR="00B352DE" w:rsidRPr="000A6420">
        <w:rPr>
          <w:rFonts w:ascii="Arial" w:hAnsi="Arial" w:cs="Arial"/>
          <w:lang w:val="sr-Latn-RS"/>
        </w:rPr>
        <w:t xml:space="preserve"> </w:t>
      </w:r>
      <w:r w:rsidR="00B352DE" w:rsidRPr="000A6420">
        <w:rPr>
          <w:rFonts w:ascii="Arial" w:hAnsi="Arial" w:cs="Arial"/>
          <w:lang w:val="sr-Cyrl-RS"/>
        </w:rPr>
        <w:t>који се односе на врсту уграђеног материјала у производ</w:t>
      </w:r>
    </w:p>
    <w:p w:rsidR="00F13F15" w:rsidRPr="000A6420" w:rsidRDefault="00F13F15" w:rsidP="00F13F15">
      <w:pPr>
        <w:pStyle w:val="ListParagraph"/>
        <w:autoSpaceDE w:val="0"/>
        <w:autoSpaceDN w:val="0"/>
        <w:adjustRightInd w:val="0"/>
        <w:spacing w:before="0" w:after="0" w:line="240" w:lineRule="auto"/>
        <w:ind w:left="0"/>
        <w:contextualSpacing w:val="0"/>
        <w:rPr>
          <w:rFonts w:ascii="Arial" w:hAnsi="Arial" w:cs="Arial"/>
          <w:lang w:val="sr-Cyrl-RS"/>
        </w:rPr>
      </w:pPr>
      <w:r w:rsidRPr="000A6420">
        <w:rPr>
          <w:rFonts w:ascii="Arial" w:hAnsi="Arial" w:cs="Arial"/>
        </w:rPr>
        <w:t>-</w:t>
      </w:r>
      <w:r w:rsidRPr="000A6420">
        <w:rPr>
          <w:rFonts w:ascii="Arial" w:hAnsi="Arial" w:cs="Arial"/>
          <w:lang w:val="sr-Cyrl-CS"/>
        </w:rPr>
        <w:t>Извештај о измереним тврдоћама на заптивним површинама засуна</w:t>
      </w:r>
      <w:r w:rsidRPr="000A6420">
        <w:rPr>
          <w:rFonts w:ascii="Arial" w:hAnsi="Arial" w:cs="Arial"/>
        </w:rPr>
        <w:t>, вентила и клапни</w:t>
      </w:r>
      <w:r w:rsidR="00A66E16" w:rsidRPr="000A6420">
        <w:rPr>
          <w:rFonts w:ascii="Arial" w:hAnsi="Arial" w:cs="Arial"/>
          <w:lang w:val="sr-Cyrl-RS"/>
        </w:rPr>
        <w:t xml:space="preserve"> (за ставке од 1 до 1</w:t>
      </w:r>
      <w:r w:rsidR="00F20591" w:rsidRPr="000A6420">
        <w:rPr>
          <w:rFonts w:ascii="Arial" w:hAnsi="Arial" w:cs="Arial"/>
          <w:lang w:val="sr-Cyrl-RS"/>
        </w:rPr>
        <w:t>03</w:t>
      </w:r>
      <w:r w:rsidR="00A66E16" w:rsidRPr="000A6420">
        <w:rPr>
          <w:rFonts w:ascii="Arial" w:hAnsi="Arial" w:cs="Arial"/>
          <w:lang w:val="sr-Cyrl-RS"/>
        </w:rPr>
        <w:t>)</w:t>
      </w:r>
    </w:p>
    <w:p w:rsidR="00F13F15" w:rsidRPr="000A6420" w:rsidRDefault="00F13F15" w:rsidP="00F13F15">
      <w:pPr>
        <w:pStyle w:val="ListParagraph"/>
        <w:autoSpaceDE w:val="0"/>
        <w:autoSpaceDN w:val="0"/>
        <w:adjustRightInd w:val="0"/>
        <w:spacing w:before="0" w:after="0" w:line="240" w:lineRule="auto"/>
        <w:ind w:left="0"/>
        <w:contextualSpacing w:val="0"/>
        <w:rPr>
          <w:rFonts w:ascii="Arial" w:hAnsi="Arial" w:cs="Arial"/>
          <w:lang w:val="sr-Cyrl-RS"/>
        </w:rPr>
      </w:pPr>
      <w:r w:rsidRPr="000A6420">
        <w:rPr>
          <w:rFonts w:ascii="Arial" w:hAnsi="Arial" w:cs="Arial"/>
        </w:rPr>
        <w:t>-</w:t>
      </w:r>
      <w:r w:rsidRPr="000A6420">
        <w:rPr>
          <w:rFonts w:ascii="Arial" w:hAnsi="Arial" w:cs="Arial"/>
          <w:lang w:val="sr-Cyrl-CS"/>
        </w:rPr>
        <w:t>Извештај о протоколу испитивања на притисак радног флуида и категорију степена пропустљивости засуна,</w:t>
      </w:r>
      <w:r w:rsidRPr="000A6420">
        <w:rPr>
          <w:rFonts w:ascii="Arial" w:hAnsi="Arial" w:cs="Arial"/>
        </w:rPr>
        <w:t xml:space="preserve"> вентила и клапни</w:t>
      </w:r>
      <w:r w:rsidR="00A66E16" w:rsidRPr="000A6420">
        <w:rPr>
          <w:rFonts w:ascii="Arial" w:hAnsi="Arial" w:cs="Arial"/>
          <w:lang w:val="sr-Cyrl-RS"/>
        </w:rPr>
        <w:t xml:space="preserve"> </w:t>
      </w:r>
    </w:p>
    <w:p w:rsidR="00F13F15" w:rsidRPr="000A6420" w:rsidRDefault="00F13F15" w:rsidP="00F13F15">
      <w:pPr>
        <w:tabs>
          <w:tab w:val="right" w:pos="10255"/>
        </w:tabs>
        <w:spacing w:before="0"/>
        <w:rPr>
          <w:rFonts w:cs="Arial"/>
          <w:lang w:val="sr-Cyrl-CS"/>
        </w:rPr>
      </w:pPr>
      <w:r w:rsidRPr="000A6420">
        <w:rPr>
          <w:rFonts w:cs="Arial"/>
        </w:rPr>
        <w:t>-</w:t>
      </w:r>
      <w:r w:rsidRPr="000A6420">
        <w:rPr>
          <w:rFonts w:cs="Arial"/>
          <w:lang w:val="sr-Cyrl-CS"/>
        </w:rPr>
        <w:t>Документ о испоруци добара обававезно мора пратити редни број позиције</w:t>
      </w:r>
    </w:p>
    <w:p w:rsidR="007B44B7" w:rsidRPr="000A6420" w:rsidRDefault="00F13F15" w:rsidP="000A6420">
      <w:pPr>
        <w:tabs>
          <w:tab w:val="right" w:pos="10255"/>
        </w:tabs>
        <w:spacing w:before="0"/>
        <w:rPr>
          <w:rFonts w:cs="Arial"/>
          <w:b/>
          <w:lang w:val="sr-Cyrl-CS"/>
        </w:rPr>
      </w:pPr>
      <w:r w:rsidRPr="000A6420">
        <w:rPr>
          <w:rFonts w:cs="Arial"/>
          <w:lang w:val="sr-Cyrl-CS"/>
        </w:rPr>
        <w:t xml:space="preserve"> из јавне набавке</w:t>
      </w:r>
      <w:r w:rsidRPr="000A6420">
        <w:rPr>
          <w:rFonts w:cs="Arial"/>
          <w:b/>
          <w:lang w:val="sr-Cyrl-CS"/>
        </w:rPr>
        <w:t>.</w:t>
      </w:r>
    </w:p>
    <w:p w:rsidR="007B44B7" w:rsidRPr="000A6420" w:rsidRDefault="007B44B7"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E30F6A" w:rsidRPr="000A6420" w:rsidRDefault="000628D0" w:rsidP="00E30F6A">
      <w:pPr>
        <w:pStyle w:val="ListParagraph"/>
        <w:autoSpaceDE w:val="0"/>
        <w:autoSpaceDN w:val="0"/>
        <w:adjustRightInd w:val="0"/>
        <w:spacing w:before="0" w:after="0" w:line="240" w:lineRule="auto"/>
        <w:ind w:left="0"/>
        <w:contextualSpacing w:val="0"/>
        <w:rPr>
          <w:rFonts w:ascii="Arial" w:hAnsi="Arial" w:cs="Arial"/>
          <w:b/>
        </w:rPr>
      </w:pPr>
      <w:r w:rsidRPr="000A6420">
        <w:rPr>
          <w:rFonts w:ascii="Arial" w:hAnsi="Arial" w:cs="Arial"/>
          <w:b/>
        </w:rPr>
        <w:t xml:space="preserve">3.2.3  Посебни захтеви који се односе на паковање, обележавање и други захтеви </w:t>
      </w:r>
    </w:p>
    <w:p w:rsidR="00464040" w:rsidRPr="000A6420" w:rsidRDefault="00DE2932" w:rsidP="002B3BCE">
      <w:pPr>
        <w:pStyle w:val="ListParagraph"/>
        <w:autoSpaceDE w:val="0"/>
        <w:autoSpaceDN w:val="0"/>
        <w:adjustRightInd w:val="0"/>
        <w:spacing w:after="0" w:line="240" w:lineRule="auto"/>
        <w:rPr>
          <w:rFonts w:ascii="Arial" w:eastAsia="TimesNewRomanPSMT" w:hAnsi="Arial" w:cs="Arial"/>
          <w:bCs/>
          <w:color w:val="000000"/>
          <w:lang w:val="sr-Cyrl-CS"/>
        </w:rPr>
      </w:pPr>
      <w:r w:rsidRPr="000A6420">
        <w:rPr>
          <w:rFonts w:ascii="Arial" w:eastAsia="TimesNewRomanPSMT" w:hAnsi="Arial" w:cs="Arial"/>
          <w:bCs/>
          <w:color w:val="000000"/>
          <w:lang w:val="sr-Cyrl-CS"/>
        </w:rPr>
        <w:t xml:space="preserve">Роба се испоручује у </w:t>
      </w:r>
      <w:r w:rsidR="00A66E16" w:rsidRPr="000A6420">
        <w:rPr>
          <w:rFonts w:ascii="Arial" w:eastAsia="TimesNewRomanPSMT" w:hAnsi="Arial" w:cs="Arial"/>
          <w:bCs/>
          <w:color w:val="000000"/>
          <w:lang w:val="sr-Cyrl-CS"/>
        </w:rPr>
        <w:t>оргиналном паковању Произвођача, нова, не коришћена и не репарирана.</w:t>
      </w:r>
    </w:p>
    <w:p w:rsidR="00DB369C" w:rsidRPr="000A6420" w:rsidRDefault="000628D0" w:rsidP="000628D0">
      <w:pPr>
        <w:pStyle w:val="Heading10"/>
        <w:ind w:left="0" w:firstLine="0"/>
        <w:jc w:val="both"/>
        <w:rPr>
          <w:rFonts w:cs="Arial"/>
        </w:rPr>
      </w:pPr>
      <w:r w:rsidRPr="000A6420">
        <w:rPr>
          <w:rFonts w:cs="Arial"/>
        </w:rPr>
        <w:t xml:space="preserve">3.3 </w:t>
      </w:r>
      <w:r w:rsidR="00DB369C" w:rsidRPr="000A6420">
        <w:rPr>
          <w:rFonts w:cs="Arial"/>
        </w:rPr>
        <w:t>Рок испоруке доб</w:t>
      </w:r>
      <w:r w:rsidR="005551C2" w:rsidRPr="000A6420">
        <w:rPr>
          <w:rFonts w:cs="Arial"/>
        </w:rPr>
        <w:t>ара</w:t>
      </w:r>
    </w:p>
    <w:p w:rsidR="00FC08A2" w:rsidRPr="000A6420" w:rsidRDefault="00FC08A2" w:rsidP="00FC08A2">
      <w:pPr>
        <w:spacing w:before="0"/>
        <w:rPr>
          <w:rFonts w:eastAsia="Calibri" w:cs="Arial"/>
        </w:rPr>
      </w:pPr>
      <w:r w:rsidRPr="000A6420">
        <w:rPr>
          <w:rFonts w:eastAsia="Calibri" w:cs="Arial"/>
        </w:rPr>
        <w:t>Изабрани понуђач је обавезан да испоруку добара изврши у следећим  роковима:</w:t>
      </w:r>
    </w:p>
    <w:p w:rsidR="00FC08A2" w:rsidRPr="000A6420" w:rsidRDefault="00FC08A2" w:rsidP="00FC08A2">
      <w:pPr>
        <w:spacing w:before="0"/>
        <w:rPr>
          <w:rFonts w:eastAsia="Calibri" w:cs="Arial"/>
        </w:rPr>
      </w:pPr>
      <w:r w:rsidRPr="000A6420">
        <w:rPr>
          <w:rFonts w:eastAsia="Calibri" w:cs="Arial"/>
        </w:rPr>
        <w:t xml:space="preserve">-ставке од  1 до </w:t>
      </w:r>
      <w:r w:rsidR="009C523E" w:rsidRPr="000A6420">
        <w:rPr>
          <w:rFonts w:eastAsia="Calibri" w:cs="Arial"/>
        </w:rPr>
        <w:t>1</w:t>
      </w:r>
      <w:r w:rsidR="00F20591" w:rsidRPr="000A6420">
        <w:rPr>
          <w:rFonts w:eastAsia="Calibri" w:cs="Arial"/>
          <w:lang w:val="sr-Cyrl-RS"/>
        </w:rPr>
        <w:t>03</w:t>
      </w:r>
      <w:r w:rsidRPr="000A6420">
        <w:rPr>
          <w:rFonts w:eastAsia="Calibri" w:cs="Arial"/>
        </w:rPr>
        <w:t xml:space="preserve"> из обрасца Структура цене у року који не  може бити   дужи од </w:t>
      </w:r>
      <w:r w:rsidR="009C523E" w:rsidRPr="000A6420">
        <w:rPr>
          <w:rFonts w:eastAsia="Calibri" w:cs="Arial"/>
        </w:rPr>
        <w:t xml:space="preserve">60 </w:t>
      </w:r>
      <w:r w:rsidRPr="000A6420">
        <w:rPr>
          <w:rFonts w:eastAsia="Calibri" w:cs="Arial"/>
        </w:rPr>
        <w:t>календарских дана од дана закључења Уговора.</w:t>
      </w:r>
    </w:p>
    <w:p w:rsidR="008C5A04" w:rsidRPr="000A6420" w:rsidRDefault="008C5A04" w:rsidP="00FC08A2">
      <w:pPr>
        <w:spacing w:before="0"/>
        <w:rPr>
          <w:rFonts w:eastAsia="Calibri" w:cs="Arial"/>
        </w:rPr>
      </w:pPr>
      <w:r w:rsidRPr="000A6420">
        <w:rPr>
          <w:rFonts w:eastAsia="Calibri" w:cs="Arial"/>
        </w:rPr>
        <w:t>-ставке од  1</w:t>
      </w:r>
      <w:r w:rsidR="00F20591" w:rsidRPr="000A6420">
        <w:rPr>
          <w:rFonts w:eastAsia="Calibri" w:cs="Arial"/>
          <w:lang w:val="sr-Cyrl-RS"/>
        </w:rPr>
        <w:t>04</w:t>
      </w:r>
      <w:r w:rsidRPr="000A6420">
        <w:rPr>
          <w:rFonts w:eastAsia="Calibri" w:cs="Arial"/>
        </w:rPr>
        <w:t xml:space="preserve"> до 1</w:t>
      </w:r>
      <w:r w:rsidR="00F20591" w:rsidRPr="000A6420">
        <w:rPr>
          <w:rFonts w:eastAsia="Calibri" w:cs="Arial"/>
          <w:lang w:val="sr-Cyrl-RS"/>
        </w:rPr>
        <w:t>38</w:t>
      </w:r>
      <w:r w:rsidRPr="000A6420">
        <w:rPr>
          <w:rFonts w:eastAsia="Calibri" w:cs="Arial"/>
        </w:rPr>
        <w:t xml:space="preserve"> из обрасца Структура цене у року који не  може бити   дужи од </w:t>
      </w:r>
      <w:r w:rsidR="002429C4">
        <w:rPr>
          <w:rFonts w:eastAsia="Calibri" w:cs="Arial"/>
          <w:lang w:val="sr-Latn-RS"/>
        </w:rPr>
        <w:t>60</w:t>
      </w:r>
      <w:r w:rsidR="00B7494C" w:rsidRPr="000A6420">
        <w:rPr>
          <w:rFonts w:eastAsia="Calibri" w:cs="Arial"/>
          <w:lang w:val="sr-Cyrl-RS"/>
        </w:rPr>
        <w:t xml:space="preserve"> </w:t>
      </w:r>
      <w:r w:rsidRPr="000A6420">
        <w:rPr>
          <w:rFonts w:eastAsia="Calibri" w:cs="Arial"/>
        </w:rPr>
        <w:t>календарских дана од дана закључења Уговора</w:t>
      </w:r>
    </w:p>
    <w:p w:rsidR="009C523E" w:rsidRPr="000A6420" w:rsidRDefault="00FC08A2" w:rsidP="00FC08A2">
      <w:pPr>
        <w:spacing w:before="0"/>
        <w:rPr>
          <w:rFonts w:eastAsia="Calibri" w:cs="Arial"/>
          <w:lang w:val="sr-Cyrl-RS"/>
        </w:rPr>
      </w:pPr>
      <w:r w:rsidRPr="000A6420">
        <w:rPr>
          <w:rFonts w:eastAsia="Calibri" w:cs="Arial"/>
        </w:rPr>
        <w:t xml:space="preserve">-ставке од </w:t>
      </w:r>
      <w:r w:rsidR="009C523E" w:rsidRPr="000A6420">
        <w:rPr>
          <w:rFonts w:eastAsia="Calibri" w:cs="Arial"/>
        </w:rPr>
        <w:t>1</w:t>
      </w:r>
      <w:r w:rsidR="00F20591" w:rsidRPr="000A6420">
        <w:rPr>
          <w:rFonts w:eastAsia="Calibri" w:cs="Arial"/>
          <w:lang w:val="sr-Cyrl-RS"/>
        </w:rPr>
        <w:t>39</w:t>
      </w:r>
      <w:r w:rsidRPr="000A6420">
        <w:rPr>
          <w:rFonts w:eastAsia="Calibri" w:cs="Arial"/>
        </w:rPr>
        <w:t xml:space="preserve"> до </w:t>
      </w:r>
      <w:r w:rsidR="009C523E" w:rsidRPr="000A6420">
        <w:rPr>
          <w:rFonts w:eastAsia="Calibri" w:cs="Arial"/>
        </w:rPr>
        <w:t>1</w:t>
      </w:r>
      <w:r w:rsidR="00F20591" w:rsidRPr="000A6420">
        <w:rPr>
          <w:rFonts w:eastAsia="Calibri" w:cs="Arial"/>
          <w:lang w:val="sr-Cyrl-RS"/>
        </w:rPr>
        <w:t>69</w:t>
      </w:r>
      <w:r w:rsidRPr="000A6420">
        <w:rPr>
          <w:rFonts w:eastAsia="Calibri" w:cs="Arial"/>
        </w:rPr>
        <w:t xml:space="preserve"> из обрасца Структура цене у року који не  може бити   дужи од </w:t>
      </w:r>
      <w:r w:rsidR="00F20591" w:rsidRPr="000A6420">
        <w:rPr>
          <w:rFonts w:eastAsia="Calibri" w:cs="Arial"/>
          <w:lang w:val="sr-Cyrl-RS"/>
        </w:rPr>
        <w:t>60</w:t>
      </w:r>
      <w:r w:rsidRPr="000A6420">
        <w:rPr>
          <w:rFonts w:eastAsia="Calibri" w:cs="Arial"/>
        </w:rPr>
        <w:t xml:space="preserve"> календарских дана од дана закључења Уговора.</w:t>
      </w:r>
    </w:p>
    <w:p w:rsidR="00DB369C" w:rsidRPr="000A6420" w:rsidRDefault="00874F5B" w:rsidP="00874F5B">
      <w:pPr>
        <w:pStyle w:val="Heading10"/>
        <w:rPr>
          <w:lang w:val="en-US"/>
        </w:rPr>
      </w:pPr>
      <w:bookmarkStart w:id="21" w:name="_Toc441651542"/>
      <w:bookmarkStart w:id="22" w:name="_Toc442559880"/>
      <w:r w:rsidRPr="000A6420">
        <w:rPr>
          <w:lang w:val="en-US"/>
        </w:rPr>
        <w:t xml:space="preserve">3.4.  </w:t>
      </w:r>
      <w:r w:rsidR="00DB369C" w:rsidRPr="000A6420">
        <w:t>Место и</w:t>
      </w:r>
      <w:r w:rsidR="004559F1" w:rsidRPr="000A6420">
        <w:t>споруке добара</w:t>
      </w:r>
      <w:bookmarkEnd w:id="21"/>
      <w:bookmarkEnd w:id="22"/>
    </w:p>
    <w:p w:rsidR="00FC08A2" w:rsidRPr="000A6420" w:rsidRDefault="00FC08A2" w:rsidP="00FC08A2">
      <w:pPr>
        <w:spacing w:before="0"/>
        <w:rPr>
          <w:rFonts w:cs="Arial"/>
          <w:lang w:val="sr-Cyrl-CS" w:eastAsia="zh-CN"/>
        </w:rPr>
      </w:pPr>
      <w:r w:rsidRPr="000A6420">
        <w:rPr>
          <w:rFonts w:cs="Arial"/>
          <w:lang w:val="sr-Cyrl-CS" w:eastAsia="zh-CN"/>
        </w:rPr>
        <w:t>Место испоруке : место испоруке по позицијама из Обрасца структуре цене</w:t>
      </w:r>
    </w:p>
    <w:p w:rsidR="00FC08A2" w:rsidRPr="000A6420" w:rsidRDefault="00FC08A2" w:rsidP="00FC08A2">
      <w:pPr>
        <w:spacing w:before="0"/>
        <w:rPr>
          <w:rFonts w:cs="Arial"/>
          <w:lang w:eastAsia="zh-CN"/>
        </w:rPr>
      </w:pPr>
      <w:r w:rsidRPr="000A6420">
        <w:rPr>
          <w:rFonts w:cs="Arial"/>
          <w:lang w:val="sr-Cyrl-CS" w:eastAsia="zh-CN"/>
        </w:rPr>
        <w:t xml:space="preserve">-ставка од </w:t>
      </w:r>
      <w:r w:rsidR="001A1879" w:rsidRPr="000A6420">
        <w:rPr>
          <w:rFonts w:cs="Arial"/>
          <w:lang w:val="sr-Cyrl-CS" w:eastAsia="zh-CN"/>
        </w:rPr>
        <w:t xml:space="preserve">1 до </w:t>
      </w:r>
      <w:r w:rsidR="009C523E" w:rsidRPr="000A6420">
        <w:rPr>
          <w:rFonts w:cs="Arial"/>
          <w:lang w:eastAsia="zh-CN"/>
        </w:rPr>
        <w:t>1</w:t>
      </w:r>
      <w:r w:rsidR="00AA3562">
        <w:rPr>
          <w:rFonts w:cs="Arial"/>
          <w:lang w:val="sr-Cyrl-RS" w:eastAsia="zh-CN"/>
        </w:rPr>
        <w:t>03</w:t>
      </w:r>
      <w:r w:rsidRPr="000A6420">
        <w:rPr>
          <w:rFonts w:cs="Arial"/>
          <w:lang w:val="sr-Cyrl-CS" w:eastAsia="zh-CN"/>
        </w:rPr>
        <w:t xml:space="preserve"> из обрасца Структура цене</w:t>
      </w:r>
      <w:r w:rsidR="008C5A04" w:rsidRPr="000A6420">
        <w:rPr>
          <w:rFonts w:cs="Arial"/>
          <w:lang w:eastAsia="zh-CN"/>
        </w:rPr>
        <w:t xml:space="preserve"> </w:t>
      </w:r>
      <w:r w:rsidRPr="000A6420">
        <w:rPr>
          <w:rFonts w:cs="Arial"/>
          <w:lang w:val="sr-Cyrl-CS" w:eastAsia="zh-CN"/>
        </w:rPr>
        <w:t>локација</w:t>
      </w:r>
      <w:r w:rsidR="00F20591" w:rsidRPr="000A6420">
        <w:rPr>
          <w:rFonts w:cs="Arial"/>
          <w:lang w:val="sr-Cyrl-CS" w:eastAsia="zh-CN"/>
        </w:rPr>
        <w:t xml:space="preserve"> ТЕНТ</w:t>
      </w:r>
      <w:r w:rsidRPr="000A6420">
        <w:rPr>
          <w:rFonts w:cs="Arial"/>
          <w:lang w:val="sr-Cyrl-CS" w:eastAsia="zh-CN"/>
        </w:rPr>
        <w:t xml:space="preserve"> А, Богољуба Урошевића 44 Обреновац</w:t>
      </w:r>
    </w:p>
    <w:p w:rsidR="008C5A04" w:rsidRPr="000A6420" w:rsidRDefault="008C5A04" w:rsidP="00FC08A2">
      <w:pPr>
        <w:spacing w:before="0"/>
        <w:rPr>
          <w:rFonts w:cs="Arial"/>
          <w:lang w:eastAsia="zh-CN"/>
        </w:rPr>
      </w:pPr>
    </w:p>
    <w:p w:rsidR="001A1879" w:rsidRPr="000A6420" w:rsidRDefault="001A1879" w:rsidP="001A1879">
      <w:pPr>
        <w:spacing w:before="0"/>
        <w:rPr>
          <w:rFonts w:cs="Arial"/>
          <w:lang w:val="sr-Cyrl-CS" w:eastAsia="zh-CN"/>
        </w:rPr>
      </w:pPr>
      <w:r w:rsidRPr="000A6420">
        <w:rPr>
          <w:rFonts w:cs="Arial"/>
          <w:lang w:val="sr-Cyrl-CS" w:eastAsia="zh-CN"/>
        </w:rPr>
        <w:t xml:space="preserve">-ставке од  </w:t>
      </w:r>
      <w:r w:rsidR="00F20591" w:rsidRPr="000A6420">
        <w:rPr>
          <w:rFonts w:cs="Arial"/>
          <w:lang w:eastAsia="zh-CN"/>
        </w:rPr>
        <w:t xml:space="preserve">104 до 138 </w:t>
      </w:r>
      <w:r w:rsidRPr="000A6420">
        <w:rPr>
          <w:rFonts w:cs="Arial"/>
          <w:lang w:val="sr-Cyrl-CS" w:eastAsia="zh-CN"/>
        </w:rPr>
        <w:t>из обрасца Структура цене, локација ТЕМ Свилајнац Кнеза Милоша 89</w:t>
      </w:r>
    </w:p>
    <w:p w:rsidR="00B7494C" w:rsidRPr="000A6420" w:rsidRDefault="00B7494C" w:rsidP="00B7494C">
      <w:pPr>
        <w:spacing w:before="0"/>
        <w:rPr>
          <w:rFonts w:cs="Arial"/>
          <w:lang w:val="sr-Cyrl-CS" w:eastAsia="zh-CN"/>
        </w:rPr>
      </w:pPr>
      <w:r w:rsidRPr="000A6420">
        <w:rPr>
          <w:rFonts w:cs="Arial"/>
          <w:lang w:val="sr-Cyrl-CS" w:eastAsia="zh-CN"/>
        </w:rPr>
        <w:t xml:space="preserve">-ставке од  </w:t>
      </w:r>
      <w:r w:rsidR="00F20591" w:rsidRPr="000A6420">
        <w:rPr>
          <w:rFonts w:cs="Arial"/>
          <w:lang w:eastAsia="zh-CN"/>
        </w:rPr>
        <w:t>1</w:t>
      </w:r>
      <w:r w:rsidR="00F20591" w:rsidRPr="000A6420">
        <w:rPr>
          <w:rFonts w:cs="Arial"/>
          <w:lang w:val="sr-Cyrl-RS" w:eastAsia="zh-CN"/>
        </w:rPr>
        <w:t>39</w:t>
      </w:r>
      <w:r w:rsidR="00F20591" w:rsidRPr="000A6420">
        <w:rPr>
          <w:rFonts w:cs="Arial"/>
          <w:lang w:eastAsia="zh-CN"/>
        </w:rPr>
        <w:t xml:space="preserve"> до 1</w:t>
      </w:r>
      <w:r w:rsidR="00F20591" w:rsidRPr="000A6420">
        <w:rPr>
          <w:rFonts w:cs="Arial"/>
          <w:lang w:val="sr-Cyrl-RS" w:eastAsia="zh-CN"/>
        </w:rPr>
        <w:t>69</w:t>
      </w:r>
      <w:r w:rsidR="00F20591" w:rsidRPr="000A6420">
        <w:rPr>
          <w:rFonts w:cs="Arial"/>
          <w:lang w:eastAsia="zh-CN"/>
        </w:rPr>
        <w:t xml:space="preserve"> </w:t>
      </w:r>
      <w:r w:rsidRPr="000A6420">
        <w:rPr>
          <w:rFonts w:cs="Arial"/>
          <w:lang w:val="sr-Cyrl-CS" w:eastAsia="zh-CN"/>
        </w:rPr>
        <w:t>из обрасца Структура цене, локација</w:t>
      </w:r>
      <w:r w:rsidR="00F20591" w:rsidRPr="000A6420">
        <w:rPr>
          <w:rFonts w:cs="Arial"/>
          <w:lang w:val="sr-Cyrl-CS" w:eastAsia="zh-CN"/>
        </w:rPr>
        <w:t xml:space="preserve"> ТЕНТ</w:t>
      </w:r>
      <w:r w:rsidRPr="000A6420">
        <w:rPr>
          <w:rFonts w:cs="Arial"/>
          <w:lang w:val="sr-Cyrl-CS" w:eastAsia="zh-CN"/>
        </w:rPr>
        <w:t xml:space="preserve"> Б Ушће</w:t>
      </w:r>
    </w:p>
    <w:p w:rsidR="00FC08A2" w:rsidRPr="000A6420" w:rsidRDefault="00FC08A2" w:rsidP="00FC08A2">
      <w:pPr>
        <w:spacing w:before="0"/>
        <w:rPr>
          <w:rFonts w:cs="Arial"/>
          <w:lang w:val="sr-Cyrl-CS" w:eastAsia="zh-CN"/>
        </w:rPr>
      </w:pPr>
    </w:p>
    <w:p w:rsidR="00FC08A2" w:rsidRPr="000A6420" w:rsidRDefault="00FC08A2" w:rsidP="00FC08A2">
      <w:pPr>
        <w:spacing w:before="0"/>
        <w:rPr>
          <w:rFonts w:cs="Arial"/>
          <w:lang w:val="sr-Cyrl-CS" w:eastAsia="zh-CN"/>
        </w:rPr>
      </w:pPr>
      <w:r w:rsidRPr="000A6420">
        <w:rPr>
          <w:rFonts w:cs="Arial"/>
          <w:lang w:val="sr-Cyrl-CS" w:eastAsia="zh-CN"/>
        </w:rPr>
        <w:t xml:space="preserve">Понуда се даје на паритету: </w:t>
      </w:r>
    </w:p>
    <w:p w:rsidR="00FC08A2" w:rsidRPr="000A6420" w:rsidRDefault="00FC08A2" w:rsidP="00FC08A2">
      <w:pPr>
        <w:spacing w:before="0"/>
        <w:rPr>
          <w:rFonts w:cs="Arial"/>
          <w:lang w:val="sr-Cyrl-CS" w:eastAsia="zh-CN"/>
        </w:rPr>
      </w:pPr>
      <w:r w:rsidRPr="000A6420">
        <w:rPr>
          <w:rFonts w:cs="Arial"/>
          <w:lang w:eastAsia="zh-CN"/>
        </w:rPr>
        <w:t>ФЦО</w:t>
      </w:r>
      <w:r w:rsidRPr="000A6420">
        <w:rPr>
          <w:rFonts w:cs="Arial"/>
          <w:lang w:val="sr-Cyrl-CS" w:eastAsia="zh-CN"/>
        </w:rPr>
        <w:t xml:space="preserve"> (магацин Наручиоца,</w:t>
      </w:r>
      <w:r w:rsidR="001A1879" w:rsidRPr="000A6420">
        <w:rPr>
          <w:rFonts w:cs="Arial"/>
          <w:lang w:val="sr-Cyrl-CS" w:eastAsia="zh-CN"/>
        </w:rPr>
        <w:t>локације А</w:t>
      </w:r>
      <w:r w:rsidR="00B7494C" w:rsidRPr="000A6420">
        <w:rPr>
          <w:rFonts w:cs="Arial"/>
          <w:lang w:val="sr-Cyrl-CS" w:eastAsia="zh-CN"/>
        </w:rPr>
        <w:t xml:space="preserve">, Б </w:t>
      </w:r>
      <w:r w:rsidR="001A1879" w:rsidRPr="000A6420">
        <w:rPr>
          <w:rFonts w:cs="Arial"/>
          <w:lang w:val="sr-Cyrl-CS" w:eastAsia="zh-CN"/>
        </w:rPr>
        <w:t>и ТЕМ</w:t>
      </w:r>
      <w:r w:rsidRPr="000A6420">
        <w:rPr>
          <w:rFonts w:cs="Arial"/>
          <w:lang w:val="sr-Cyrl-CS" w:eastAsia="zh-CN"/>
        </w:rPr>
        <w:t xml:space="preserve"> са урачунатим зависним трошковима </w:t>
      </w:r>
    </w:p>
    <w:p w:rsidR="003844EB" w:rsidRPr="000A6420" w:rsidRDefault="003844EB" w:rsidP="00B24F5F">
      <w:pPr>
        <w:spacing w:before="0"/>
        <w:rPr>
          <w:rFonts w:cs="Arial"/>
          <w:lang w:val="sr-Cyrl-CS" w:eastAsia="zh-CN"/>
        </w:rPr>
      </w:pPr>
    </w:p>
    <w:p w:rsidR="00D45DAA" w:rsidRPr="000A6420" w:rsidRDefault="00D45DAA" w:rsidP="004559F1">
      <w:pPr>
        <w:spacing w:before="0"/>
        <w:rPr>
          <w:rFonts w:cs="Arial"/>
          <w:lang w:val="sr-Cyrl-RS" w:eastAsia="zh-CN"/>
        </w:rPr>
      </w:pPr>
      <w:r w:rsidRPr="000A6420">
        <w:rPr>
          <w:rFonts w:cs="Arial"/>
          <w:lang w:eastAsia="zh-CN"/>
        </w:rPr>
        <w:t xml:space="preserve">Евентуално настала штета приликом транспорта предметних добара до места </w:t>
      </w:r>
      <w:r w:rsidR="004559F1" w:rsidRPr="000A6420">
        <w:rPr>
          <w:rFonts w:cs="Arial"/>
          <w:lang w:eastAsia="zh-CN"/>
        </w:rPr>
        <w:t>и</w:t>
      </w:r>
      <w:r w:rsidRPr="000A6420">
        <w:rPr>
          <w:rFonts w:cs="Arial"/>
          <w:lang w:eastAsia="zh-CN"/>
        </w:rPr>
        <w:t>споруке пада на терет изабраног Понуђача.</w:t>
      </w:r>
    </w:p>
    <w:p w:rsidR="008112A2" w:rsidRPr="000A6420" w:rsidRDefault="008112A2" w:rsidP="00E629E8">
      <w:pPr>
        <w:pStyle w:val="Heading10"/>
        <w:numPr>
          <w:ilvl w:val="1"/>
          <w:numId w:val="22"/>
        </w:numPr>
      </w:pPr>
      <w:r w:rsidRPr="000A6420">
        <w:t>Квалитативни и квантитативни пријем</w:t>
      </w:r>
    </w:p>
    <w:p w:rsidR="00464040" w:rsidRPr="000A6420" w:rsidRDefault="00464040" w:rsidP="00464040">
      <w:pPr>
        <w:autoSpaceDE w:val="0"/>
        <w:autoSpaceDN w:val="0"/>
        <w:adjustRightInd w:val="0"/>
        <w:spacing w:before="0"/>
        <w:rPr>
          <w:rFonts w:cs="Arial"/>
        </w:rPr>
      </w:pPr>
      <w:r w:rsidRPr="000A6420">
        <w:rPr>
          <w:rFonts w:cs="Arial"/>
        </w:rPr>
        <w:t>Пријем робе у погледу количине и квалитета врши се у складишту Наручиоца где се  утврђују стварно примљене количине робе.</w:t>
      </w:r>
    </w:p>
    <w:p w:rsidR="00464040" w:rsidRPr="000A6420" w:rsidRDefault="00464040" w:rsidP="00076FF0">
      <w:pPr>
        <w:autoSpaceDE w:val="0"/>
        <w:autoSpaceDN w:val="0"/>
        <w:adjustRightInd w:val="0"/>
        <w:spacing w:before="0"/>
        <w:rPr>
          <w:rFonts w:cs="Arial"/>
        </w:rPr>
      </w:pPr>
      <w:r w:rsidRPr="000A6420">
        <w:rPr>
          <w:rFonts w:cs="Arial"/>
        </w:rPr>
        <w:t>Квантитативни  пријем  констатоваће се потписивањем Записника о квантитативном пријему – без примедби или Отпремнице и провером:</w:t>
      </w:r>
    </w:p>
    <w:p w:rsidR="00464040" w:rsidRPr="000A6420" w:rsidRDefault="00464040" w:rsidP="00464040">
      <w:pPr>
        <w:pStyle w:val="ListParagraph"/>
        <w:autoSpaceDE w:val="0"/>
        <w:autoSpaceDN w:val="0"/>
        <w:adjustRightInd w:val="0"/>
        <w:spacing w:before="0"/>
        <w:rPr>
          <w:rFonts w:ascii="Arial" w:hAnsi="Arial" w:cs="Arial"/>
        </w:rPr>
      </w:pPr>
      <w:r w:rsidRPr="000A6420">
        <w:rPr>
          <w:rFonts w:ascii="Arial" w:hAnsi="Arial" w:cs="Arial"/>
        </w:rPr>
        <w:t>•</w:t>
      </w:r>
      <w:r w:rsidRPr="000A6420">
        <w:rPr>
          <w:rFonts w:ascii="Arial" w:hAnsi="Arial" w:cs="Arial"/>
        </w:rPr>
        <w:tab/>
        <w:t>да ли је испоручена наручене  количина</w:t>
      </w:r>
    </w:p>
    <w:p w:rsidR="00464040" w:rsidRPr="000A6420" w:rsidRDefault="00464040" w:rsidP="00464040">
      <w:pPr>
        <w:pStyle w:val="ListParagraph"/>
        <w:autoSpaceDE w:val="0"/>
        <w:autoSpaceDN w:val="0"/>
        <w:adjustRightInd w:val="0"/>
        <w:spacing w:before="0"/>
        <w:rPr>
          <w:rFonts w:ascii="Arial" w:hAnsi="Arial" w:cs="Arial"/>
        </w:rPr>
      </w:pPr>
      <w:r w:rsidRPr="000A6420">
        <w:rPr>
          <w:rFonts w:ascii="Arial" w:hAnsi="Arial" w:cs="Arial"/>
        </w:rPr>
        <w:t>•</w:t>
      </w:r>
      <w:r w:rsidRPr="000A6420">
        <w:rPr>
          <w:rFonts w:ascii="Arial" w:hAnsi="Arial" w:cs="Arial"/>
        </w:rPr>
        <w:tab/>
        <w:t>да ли су добра испоручена у захтеваном паковању</w:t>
      </w:r>
    </w:p>
    <w:p w:rsidR="00464040" w:rsidRPr="000A6420" w:rsidRDefault="00464040" w:rsidP="00464040">
      <w:pPr>
        <w:pStyle w:val="ListParagraph"/>
        <w:autoSpaceDE w:val="0"/>
        <w:autoSpaceDN w:val="0"/>
        <w:adjustRightInd w:val="0"/>
        <w:spacing w:before="0"/>
        <w:rPr>
          <w:rFonts w:ascii="Arial" w:hAnsi="Arial" w:cs="Arial"/>
        </w:rPr>
      </w:pPr>
      <w:r w:rsidRPr="000A6420">
        <w:rPr>
          <w:rFonts w:ascii="Arial" w:hAnsi="Arial" w:cs="Arial"/>
        </w:rPr>
        <w:t>•</w:t>
      </w:r>
      <w:r w:rsidRPr="000A6420">
        <w:rPr>
          <w:rFonts w:ascii="Arial" w:hAnsi="Arial" w:cs="Arial"/>
        </w:rPr>
        <w:tab/>
        <w:t>да ли су добра без видљивог оштећења</w:t>
      </w:r>
    </w:p>
    <w:p w:rsidR="00464040" w:rsidRPr="000A6420" w:rsidRDefault="00464040" w:rsidP="00464040">
      <w:pPr>
        <w:pStyle w:val="ListParagraph"/>
        <w:autoSpaceDE w:val="0"/>
        <w:autoSpaceDN w:val="0"/>
        <w:adjustRightInd w:val="0"/>
        <w:spacing w:before="0"/>
        <w:rPr>
          <w:rFonts w:ascii="Arial" w:hAnsi="Arial" w:cs="Arial"/>
          <w:lang w:val="sr-Cyrl-RS"/>
        </w:rPr>
      </w:pPr>
      <w:r w:rsidRPr="000A6420">
        <w:rPr>
          <w:rFonts w:ascii="Arial" w:hAnsi="Arial" w:cs="Arial"/>
        </w:rPr>
        <w:t>•</w:t>
      </w:r>
      <w:r w:rsidRPr="000A6420">
        <w:rPr>
          <w:rFonts w:ascii="Arial" w:hAnsi="Arial" w:cs="Arial"/>
        </w:rPr>
        <w:tab/>
        <w:t>да ли је уз испоручена добра достављена комплетна пратећа документација наведена у конкурсној документацији</w:t>
      </w:r>
      <w:r w:rsidR="00443727" w:rsidRPr="000A6420">
        <w:rPr>
          <w:rFonts w:ascii="Arial" w:hAnsi="Arial" w:cs="Arial"/>
          <w:lang w:val="sr-Cyrl-RS"/>
        </w:rPr>
        <w:t>:</w:t>
      </w:r>
    </w:p>
    <w:p w:rsidR="00443727" w:rsidRPr="000A6420" w:rsidRDefault="00443727" w:rsidP="00443727">
      <w:pPr>
        <w:pStyle w:val="ListParagraph"/>
        <w:autoSpaceDE w:val="0"/>
        <w:autoSpaceDN w:val="0"/>
        <w:adjustRightInd w:val="0"/>
        <w:spacing w:before="0" w:after="0" w:line="240" w:lineRule="auto"/>
        <w:ind w:left="0"/>
        <w:contextualSpacing w:val="0"/>
        <w:rPr>
          <w:rFonts w:ascii="Arial" w:hAnsi="Arial" w:cs="Arial"/>
        </w:rPr>
      </w:pPr>
      <w:r w:rsidRPr="000A6420">
        <w:rPr>
          <w:rFonts w:ascii="Arial" w:hAnsi="Arial" w:cs="Arial"/>
        </w:rPr>
        <w:t>-</w:t>
      </w:r>
      <w:r w:rsidRPr="000A6420">
        <w:rPr>
          <w:rFonts w:ascii="Arial" w:hAnsi="Arial" w:cs="Arial"/>
          <w:lang w:val="sr-Cyrl-CS"/>
        </w:rPr>
        <w:t xml:space="preserve"> атестна  документација,  односно одговарајући испитни сертификати</w:t>
      </w:r>
      <w:r w:rsidRPr="000A6420">
        <w:rPr>
          <w:rFonts w:ascii="Arial" w:hAnsi="Arial" w:cs="Arial"/>
          <w:lang w:val="sr-Latn-RS"/>
        </w:rPr>
        <w:t xml:space="preserve"> </w:t>
      </w:r>
      <w:r w:rsidRPr="000A6420">
        <w:rPr>
          <w:rFonts w:ascii="Arial" w:hAnsi="Arial" w:cs="Arial"/>
          <w:lang w:val="sr-Cyrl-RS"/>
        </w:rPr>
        <w:t>који се односе на врсту уграђеног материјала у производ</w:t>
      </w:r>
    </w:p>
    <w:p w:rsidR="00443727" w:rsidRPr="00E761E2" w:rsidRDefault="00443727" w:rsidP="00443727">
      <w:pPr>
        <w:pStyle w:val="ListParagraph"/>
        <w:autoSpaceDE w:val="0"/>
        <w:autoSpaceDN w:val="0"/>
        <w:adjustRightInd w:val="0"/>
        <w:spacing w:before="0" w:after="0" w:line="240" w:lineRule="auto"/>
        <w:ind w:left="0"/>
        <w:contextualSpacing w:val="0"/>
        <w:rPr>
          <w:rFonts w:ascii="Arial" w:hAnsi="Arial" w:cs="Arial"/>
          <w:lang w:val="sr-Cyrl-RS"/>
        </w:rPr>
      </w:pPr>
      <w:r w:rsidRPr="000A6420">
        <w:rPr>
          <w:rFonts w:ascii="Arial" w:hAnsi="Arial" w:cs="Arial"/>
        </w:rPr>
        <w:lastRenderedPageBreak/>
        <w:t>-</w:t>
      </w:r>
      <w:r w:rsidRPr="000A6420">
        <w:rPr>
          <w:rFonts w:ascii="Arial" w:hAnsi="Arial" w:cs="Arial"/>
          <w:lang w:val="sr-Cyrl-CS"/>
        </w:rPr>
        <w:t>Извештај о измереним тврдоћама на заптивним површинама засуна</w:t>
      </w:r>
      <w:r w:rsidRPr="000A6420">
        <w:rPr>
          <w:rFonts w:ascii="Arial" w:hAnsi="Arial" w:cs="Arial"/>
        </w:rPr>
        <w:t>, вентила и клапни</w:t>
      </w:r>
      <w:r w:rsidRPr="000A6420">
        <w:rPr>
          <w:rFonts w:ascii="Arial" w:hAnsi="Arial" w:cs="Arial"/>
          <w:lang w:val="sr-Cyrl-RS"/>
        </w:rPr>
        <w:t xml:space="preserve"> (за ставке од 1 до 103)</w:t>
      </w:r>
    </w:p>
    <w:p w:rsidR="00443727" w:rsidRPr="00E761E2" w:rsidRDefault="00443727" w:rsidP="00443727">
      <w:pPr>
        <w:pStyle w:val="ListParagraph"/>
        <w:autoSpaceDE w:val="0"/>
        <w:autoSpaceDN w:val="0"/>
        <w:adjustRightInd w:val="0"/>
        <w:spacing w:before="0" w:after="0" w:line="240" w:lineRule="auto"/>
        <w:ind w:left="0"/>
        <w:contextualSpacing w:val="0"/>
        <w:rPr>
          <w:rFonts w:ascii="Arial" w:hAnsi="Arial" w:cs="Arial"/>
          <w:lang w:val="sr-Cyrl-RS"/>
        </w:rPr>
      </w:pPr>
      <w:r w:rsidRPr="00E761E2">
        <w:rPr>
          <w:rFonts w:ascii="Arial" w:hAnsi="Arial" w:cs="Arial"/>
        </w:rPr>
        <w:t>-</w:t>
      </w:r>
      <w:r w:rsidRPr="00E761E2">
        <w:rPr>
          <w:rFonts w:ascii="Arial" w:hAnsi="Arial" w:cs="Arial"/>
          <w:lang w:val="sr-Cyrl-CS"/>
        </w:rPr>
        <w:t>Извештај о протоколу испитивања на притисак радног флуида и категорију степена пропустљивости засуна,</w:t>
      </w:r>
      <w:r w:rsidRPr="00E761E2">
        <w:rPr>
          <w:rFonts w:ascii="Arial" w:hAnsi="Arial" w:cs="Arial"/>
        </w:rPr>
        <w:t xml:space="preserve"> вентила и клапни</w:t>
      </w:r>
      <w:r w:rsidRPr="00E761E2">
        <w:rPr>
          <w:rFonts w:ascii="Arial" w:hAnsi="Arial" w:cs="Arial"/>
          <w:lang w:val="sr-Cyrl-RS"/>
        </w:rPr>
        <w:t xml:space="preserve"> </w:t>
      </w:r>
    </w:p>
    <w:p w:rsidR="00464040" w:rsidRDefault="00464040" w:rsidP="000A6420">
      <w:pPr>
        <w:autoSpaceDE w:val="0"/>
        <w:autoSpaceDN w:val="0"/>
        <w:adjustRightInd w:val="0"/>
        <w:spacing w:before="0"/>
        <w:rPr>
          <w:rFonts w:cs="Arial"/>
          <w:lang w:val="sr-Cyrl-RS"/>
        </w:rPr>
      </w:pPr>
      <w:r w:rsidRPr="000A6420">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0A6420" w:rsidRPr="000A6420" w:rsidRDefault="000A6420" w:rsidP="000A6420">
      <w:pPr>
        <w:autoSpaceDE w:val="0"/>
        <w:autoSpaceDN w:val="0"/>
        <w:adjustRightInd w:val="0"/>
        <w:spacing w:before="0"/>
        <w:rPr>
          <w:rFonts w:cs="Arial"/>
          <w:lang w:val="sr-Cyrl-RS"/>
        </w:rPr>
      </w:pPr>
    </w:p>
    <w:p w:rsidR="00464040" w:rsidRPr="00076FF0" w:rsidRDefault="00464040" w:rsidP="00076FF0">
      <w:pPr>
        <w:autoSpaceDE w:val="0"/>
        <w:autoSpaceDN w:val="0"/>
        <w:adjustRightInd w:val="0"/>
        <w:spacing w:before="0"/>
        <w:rPr>
          <w:rFonts w:cs="Arial"/>
        </w:rPr>
      </w:pPr>
      <w:r w:rsidRPr="00076FF0">
        <w:rPr>
          <w:rFonts w:cs="Arial"/>
        </w:rPr>
        <w:t>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одговарајући</w:t>
      </w:r>
      <w:r w:rsidR="00FC08A2" w:rsidRPr="00076FF0">
        <w:rPr>
          <w:rFonts w:cs="Arial"/>
        </w:rPr>
        <w:t xml:space="preserve"> сертификат и</w:t>
      </w:r>
      <w:r w:rsidRPr="00076FF0">
        <w:rPr>
          <w:rFonts w:cs="Arial"/>
        </w:rPr>
        <w:t xml:space="preserve"> атест, роба се ставља на располагање Понуђачу. </w:t>
      </w:r>
    </w:p>
    <w:p w:rsidR="00771564" w:rsidRDefault="00464040" w:rsidP="00464040">
      <w:pPr>
        <w:pStyle w:val="ListParagraph"/>
        <w:autoSpaceDE w:val="0"/>
        <w:autoSpaceDN w:val="0"/>
        <w:adjustRightInd w:val="0"/>
        <w:spacing w:before="0" w:after="0" w:line="240" w:lineRule="auto"/>
        <w:ind w:left="0"/>
        <w:contextualSpacing w:val="0"/>
        <w:rPr>
          <w:rFonts w:ascii="Arial" w:hAnsi="Arial" w:cs="Arial"/>
          <w:lang w:val="sr-Cyrl-RS"/>
        </w:rPr>
      </w:pPr>
      <w:r w:rsidRPr="00464040">
        <w:rPr>
          <w:rFonts w:ascii="Arial" w:hAnsi="Arial" w:cs="Arial"/>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076FF0" w:rsidRPr="00EE04D9" w:rsidRDefault="00076FF0" w:rsidP="00076FF0">
      <w:pPr>
        <w:tabs>
          <w:tab w:val="left" w:pos="9090"/>
        </w:tabs>
        <w:rPr>
          <w:rFonts w:cs="Arial"/>
        </w:rPr>
      </w:pPr>
      <w:r w:rsidRPr="00EE04D9">
        <w:rPr>
          <w:rFonts w:cs="Arial"/>
        </w:rPr>
        <w:t xml:space="preserve">Уколико се утврди да квалитет испорученог добра не одговара уговореном, </w:t>
      </w:r>
      <w:r>
        <w:rPr>
          <w:rFonts w:cs="Arial"/>
          <w:lang w:val="sr-Cyrl-RS"/>
        </w:rPr>
        <w:t>Наручилац</w:t>
      </w:r>
      <w:r w:rsidRPr="00EE04D9">
        <w:rPr>
          <w:rFonts w:cs="Arial"/>
        </w:rPr>
        <w:t xml:space="preserve"> је обавезан да </w:t>
      </w:r>
      <w:r>
        <w:rPr>
          <w:rFonts w:cs="Arial"/>
          <w:lang w:val="sr-Cyrl-RS"/>
        </w:rPr>
        <w:t>Изабраном понуђачу</w:t>
      </w:r>
      <w:r w:rsidRPr="00EE04D9">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76FF0" w:rsidRPr="00EE04D9" w:rsidRDefault="00076FF0" w:rsidP="00076FF0">
      <w:pPr>
        <w:tabs>
          <w:tab w:val="left" w:pos="9090"/>
        </w:tabs>
        <w:rPr>
          <w:rFonts w:cs="Arial"/>
        </w:rPr>
      </w:pPr>
      <w:r w:rsidRPr="00EE04D9">
        <w:rPr>
          <w:rFonts w:cs="Arial"/>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sidRPr="00EE04D9">
        <w:rPr>
          <w:rFonts w:cs="Arial"/>
        </w:rPr>
        <w:t xml:space="preserve"> је обавезан да </w:t>
      </w:r>
      <w:r>
        <w:rPr>
          <w:rFonts w:cs="Arial"/>
          <w:lang w:val="sr-Cyrl-RS"/>
        </w:rPr>
        <w:t>Изабраном понуђачу</w:t>
      </w:r>
      <w:r w:rsidRPr="00EE04D9">
        <w:rPr>
          <w:rFonts w:cs="Arial"/>
        </w:rPr>
        <w:t xml:space="preserve"> стави приговор на квалитет без одлагања, чим утврди недостатак. </w:t>
      </w:r>
    </w:p>
    <w:p w:rsidR="00076FF0" w:rsidRPr="00EE04D9" w:rsidRDefault="00076FF0" w:rsidP="00076FF0">
      <w:pPr>
        <w:tabs>
          <w:tab w:val="left" w:pos="9090"/>
        </w:tabs>
        <w:rPr>
          <w:rFonts w:cs="Arial"/>
        </w:rPr>
      </w:pPr>
      <w:r>
        <w:rPr>
          <w:rFonts w:cs="Arial"/>
          <w:lang w:val="sr-Cyrl-RS"/>
        </w:rPr>
        <w:t>Изабрани понуђач</w:t>
      </w:r>
      <w:r w:rsidRPr="00EE04D9">
        <w:rPr>
          <w:rFonts w:cs="Arial"/>
        </w:rPr>
        <w:t xml:space="preserve"> 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sidRPr="00EE04D9">
        <w:rPr>
          <w:rFonts w:cs="Arial"/>
        </w:rPr>
        <w:t xml:space="preserve"> о исходу рекламације.</w:t>
      </w:r>
    </w:p>
    <w:p w:rsidR="00076FF0" w:rsidRPr="00EE04D9" w:rsidRDefault="00076FF0" w:rsidP="00076FF0">
      <w:pPr>
        <w:tabs>
          <w:tab w:val="left" w:pos="9090"/>
        </w:tabs>
        <w:rPr>
          <w:rFonts w:cs="Arial"/>
        </w:rPr>
      </w:pPr>
      <w:r>
        <w:rPr>
          <w:rFonts w:cs="Arial"/>
          <w:lang w:val="sr-Cyrl-RS"/>
        </w:rPr>
        <w:t>Наручилац</w:t>
      </w:r>
      <w:r w:rsidRPr="00EE04D9">
        <w:rPr>
          <w:rFonts w:cs="Arial"/>
        </w:rPr>
        <w:t xml:space="preserve">, који је </w:t>
      </w:r>
      <w:r>
        <w:rPr>
          <w:rFonts w:cs="Arial"/>
          <w:lang w:val="sr-Cyrl-RS"/>
        </w:rPr>
        <w:t>Изабраном понуђачу</w:t>
      </w:r>
      <w:r w:rsidRPr="00EE04D9">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Pr="00EE04D9">
        <w:rPr>
          <w:rFonts w:cs="Arial"/>
        </w:rPr>
        <w:t xml:space="preserve">: </w:t>
      </w:r>
    </w:p>
    <w:p w:rsidR="00076FF0" w:rsidRPr="00EE04D9" w:rsidRDefault="00076FF0" w:rsidP="00076FF0">
      <w:pPr>
        <w:tabs>
          <w:tab w:val="num" w:pos="567"/>
          <w:tab w:val="num" w:pos="630"/>
        </w:tabs>
        <w:spacing w:before="80"/>
        <w:ind w:left="568" w:hanging="284"/>
        <w:rPr>
          <w:rFonts w:cs="Arial"/>
          <w:lang w:val="ru-RU"/>
        </w:rPr>
      </w:pPr>
      <w:r w:rsidRPr="00EE04D9">
        <w:rPr>
          <w:rFonts w:cs="Arial"/>
          <w:lang w:val="ru-RU"/>
        </w:rPr>
        <w:t xml:space="preserve">да отклони недостатке о свом трошку, ако су мане на добрима отклоњиве, или </w:t>
      </w:r>
    </w:p>
    <w:p w:rsidR="00076FF0" w:rsidRPr="00EE04D9" w:rsidRDefault="00076FF0" w:rsidP="00076FF0">
      <w:pPr>
        <w:tabs>
          <w:tab w:val="num" w:pos="567"/>
          <w:tab w:val="num" w:pos="630"/>
        </w:tabs>
        <w:spacing w:before="80"/>
        <w:ind w:left="568" w:hanging="284"/>
        <w:rPr>
          <w:rFonts w:cs="Arial"/>
          <w:lang w:val="ru-RU"/>
        </w:rPr>
      </w:pPr>
      <w:r w:rsidRPr="00EE04D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076FF0" w:rsidRPr="00EE04D9" w:rsidRDefault="00076FF0" w:rsidP="00076FF0">
      <w:pPr>
        <w:tabs>
          <w:tab w:val="num" w:pos="567"/>
          <w:tab w:val="num" w:pos="630"/>
        </w:tabs>
        <w:spacing w:before="80"/>
        <w:ind w:left="568" w:hanging="284"/>
        <w:rPr>
          <w:rFonts w:cs="Arial"/>
          <w:lang w:val="ru-RU"/>
        </w:rPr>
      </w:pPr>
      <w:r w:rsidRPr="00EE04D9">
        <w:rPr>
          <w:rFonts w:cs="Arial"/>
          <w:lang w:val="ru-RU"/>
        </w:rPr>
        <w:t>да одбије пријем добра са недостацима.</w:t>
      </w:r>
    </w:p>
    <w:p w:rsidR="00076FF0" w:rsidRPr="00EE04D9" w:rsidRDefault="00076FF0" w:rsidP="00076FF0">
      <w:pPr>
        <w:tabs>
          <w:tab w:val="left" w:pos="9090"/>
        </w:tabs>
        <w:rPr>
          <w:rFonts w:cs="Arial"/>
        </w:rPr>
      </w:pPr>
      <w:r w:rsidRPr="00EE04D9">
        <w:rPr>
          <w:rFonts w:cs="Arial"/>
        </w:rPr>
        <w:t xml:space="preserve">У сваком од ових случајева, </w:t>
      </w:r>
      <w:r>
        <w:rPr>
          <w:rFonts w:cs="Arial"/>
          <w:lang w:val="sr-Cyrl-RS"/>
        </w:rPr>
        <w:t>Наручилац</w:t>
      </w:r>
      <w:r w:rsidRPr="00EE04D9">
        <w:rPr>
          <w:rFonts w:cs="Arial"/>
        </w:rPr>
        <w:t xml:space="preserve"> има право и на накнаду штете. Поред тога, и независно од тога, </w:t>
      </w:r>
      <w:r>
        <w:rPr>
          <w:rFonts w:cs="Arial"/>
          <w:lang w:val="sr-Cyrl-RS"/>
        </w:rPr>
        <w:t>Изабрани понуђач</w:t>
      </w:r>
      <w:r w:rsidRPr="00EE04D9">
        <w:rPr>
          <w:rFonts w:cs="Arial"/>
        </w:rPr>
        <w:t xml:space="preserve"> одговара </w:t>
      </w:r>
      <w:r>
        <w:rPr>
          <w:rFonts w:cs="Arial"/>
          <w:lang w:val="sr-Cyrl-RS"/>
        </w:rPr>
        <w:t>Наручиоцу</w:t>
      </w:r>
      <w:r w:rsidRPr="00EE04D9">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76FF0" w:rsidRPr="00EE04D9" w:rsidRDefault="00076FF0" w:rsidP="00076FF0">
      <w:pPr>
        <w:tabs>
          <w:tab w:val="left" w:pos="9090"/>
        </w:tabs>
        <w:rPr>
          <w:rFonts w:cs="Arial"/>
        </w:rPr>
      </w:pPr>
      <w:r>
        <w:rPr>
          <w:rFonts w:cs="Arial"/>
          <w:lang w:val="sr-Cyrl-RS"/>
        </w:rPr>
        <w:t>Изабрани понуђач</w:t>
      </w:r>
      <w:r w:rsidRPr="00EE04D9">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Pr="00EE04D9">
        <w:rPr>
          <w:rFonts w:cs="Arial"/>
        </w:rPr>
        <w:t>, чији је узрок постојао пре преузимања (скривене мане).</w:t>
      </w:r>
    </w:p>
    <w:p w:rsidR="00076FF0" w:rsidRPr="00EE04D9" w:rsidRDefault="00076FF0" w:rsidP="00076FF0">
      <w:pPr>
        <w:tabs>
          <w:tab w:val="left" w:pos="9090"/>
        </w:tabs>
        <w:rPr>
          <w:rFonts w:cs="Arial"/>
          <w:bCs/>
          <w:lang w:val="sr-Cyrl-CS"/>
        </w:rPr>
      </w:pPr>
      <w:r w:rsidRPr="00EE04D9">
        <w:rPr>
          <w:rFonts w:cs="Arial"/>
          <w:bCs/>
          <w:lang w:val="sr-Cyrl-CS"/>
        </w:rPr>
        <w:t xml:space="preserve">У случају неслагања </w:t>
      </w:r>
      <w:r w:rsidRPr="00076FF0">
        <w:rPr>
          <w:rFonts w:cs="Arial"/>
          <w:bCs/>
          <w:lang w:val="sr-Cyrl-CS"/>
        </w:rPr>
        <w:t>Изабрани понуђач</w:t>
      </w:r>
      <w:r w:rsidRPr="00EE04D9">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институције</w:t>
      </w:r>
      <w:r w:rsidRPr="00EE04D9">
        <w:rPr>
          <w:rFonts w:cs="Arial"/>
          <w:bCs/>
        </w:rPr>
        <w:t>,</w:t>
      </w:r>
      <w:r w:rsidRPr="00EE04D9">
        <w:rPr>
          <w:rFonts w:cs="Arial"/>
          <w:bCs/>
          <w:lang w:val="sr-Cyrl-CS"/>
        </w:rPr>
        <w:t xml:space="preserve"> одобрена од стране </w:t>
      </w:r>
      <w:r w:rsidRPr="00076FF0">
        <w:rPr>
          <w:rFonts w:cs="Arial"/>
          <w:bCs/>
          <w:lang w:val="sr-Cyrl-CS"/>
        </w:rPr>
        <w:t>Изабран</w:t>
      </w:r>
      <w:r>
        <w:rPr>
          <w:rFonts w:cs="Arial"/>
          <w:bCs/>
          <w:lang w:val="sr-Cyrl-CS"/>
        </w:rPr>
        <w:t>ог</w:t>
      </w:r>
      <w:r w:rsidRPr="00076FF0">
        <w:rPr>
          <w:rFonts w:cs="Arial"/>
          <w:bCs/>
          <w:lang w:val="sr-Cyrl-CS"/>
        </w:rPr>
        <w:t xml:space="preserve"> понуђач</w:t>
      </w:r>
      <w:r>
        <w:rPr>
          <w:rFonts w:cs="Arial"/>
          <w:bCs/>
          <w:lang w:val="sr-Cyrl-CS"/>
        </w:rPr>
        <w:t>а</w:t>
      </w:r>
      <w:r w:rsidRPr="00EE04D9">
        <w:rPr>
          <w:rFonts w:cs="Arial"/>
          <w:bCs/>
          <w:lang w:val="sr-Cyrl-CS"/>
        </w:rPr>
        <w:t xml:space="preserve"> и </w:t>
      </w:r>
      <w:r>
        <w:rPr>
          <w:rFonts w:cs="Arial"/>
          <w:lang w:val="sr-Cyrl-CS"/>
        </w:rPr>
        <w:t>Наручиоца</w:t>
      </w:r>
      <w:r w:rsidRPr="00EE04D9">
        <w:rPr>
          <w:rFonts w:cs="Arial"/>
          <w:bCs/>
          <w:lang w:val="sr-Cyrl-CS"/>
        </w:rPr>
        <w:t xml:space="preserve">. Одлука независне институције  биће коначна. </w:t>
      </w:r>
    </w:p>
    <w:p w:rsidR="00076FF0" w:rsidRPr="00EE04D9" w:rsidRDefault="00076FF0" w:rsidP="00076FF0">
      <w:pPr>
        <w:tabs>
          <w:tab w:val="left" w:pos="9090"/>
        </w:tabs>
        <w:rPr>
          <w:rFonts w:cs="Arial"/>
          <w:bCs/>
          <w:lang w:val="sr-Cyrl-CS"/>
        </w:rPr>
      </w:pPr>
      <w:r w:rsidRPr="00EE04D9">
        <w:rPr>
          <w:rFonts w:cs="Arial"/>
          <w:bCs/>
          <w:lang w:val="sr-Cyrl-CS"/>
        </w:rPr>
        <w:t xml:space="preserve">Одлука независне институције за контролу ни у ком случају не ослобађа </w:t>
      </w:r>
      <w:r w:rsidR="005670F4">
        <w:rPr>
          <w:rFonts w:cs="Arial"/>
          <w:bCs/>
          <w:lang w:val="sr-Cyrl-CS"/>
        </w:rPr>
        <w:t>Изабраног понуђача</w:t>
      </w:r>
      <w:r w:rsidRPr="00EE04D9">
        <w:rPr>
          <w:rFonts w:cs="Arial"/>
          <w:bCs/>
          <w:lang w:val="sr-Cyrl-CS"/>
        </w:rPr>
        <w:t xml:space="preserve"> од његових обавеза и одговорности из овог Уговора.</w:t>
      </w:r>
    </w:p>
    <w:p w:rsidR="00076FF0" w:rsidRPr="002B3BCE" w:rsidRDefault="00076FF0" w:rsidP="002B3BCE">
      <w:pPr>
        <w:tabs>
          <w:tab w:val="left" w:pos="9090"/>
        </w:tabs>
        <w:rPr>
          <w:rFonts w:cs="Arial"/>
          <w:bCs/>
          <w:lang w:val="sr-Cyrl-CS"/>
        </w:rPr>
      </w:pPr>
      <w:r w:rsidRPr="00EE04D9">
        <w:rPr>
          <w:rFonts w:cs="Arial"/>
          <w:bCs/>
          <w:lang w:val="sr-Cyrl-CS"/>
        </w:rPr>
        <w:t xml:space="preserve">Трошкове контроле сноси </w:t>
      </w:r>
      <w:r w:rsidR="005670F4">
        <w:rPr>
          <w:rFonts w:cs="Arial"/>
          <w:bCs/>
          <w:lang w:val="sr-Cyrl-CS"/>
        </w:rPr>
        <w:t>Изабрани понуђач</w:t>
      </w:r>
      <w:r w:rsidRPr="00EE04D9">
        <w:rPr>
          <w:rFonts w:cs="Arial"/>
          <w:bCs/>
          <w:lang w:val="sr-Cyrl-CS"/>
        </w:rPr>
        <w:t>.</w:t>
      </w:r>
    </w:p>
    <w:p w:rsidR="004D14FC" w:rsidRPr="00F10346" w:rsidRDefault="004D14FC" w:rsidP="00E629E8">
      <w:pPr>
        <w:pStyle w:val="Heading10"/>
        <w:numPr>
          <w:ilvl w:val="1"/>
          <w:numId w:val="22"/>
        </w:numPr>
      </w:pPr>
      <w:bookmarkStart w:id="23" w:name="_Toc441651543"/>
      <w:bookmarkStart w:id="24" w:name="_Toc442559881"/>
      <w:r w:rsidRPr="00F10346">
        <w:t>Гарантни рок</w:t>
      </w:r>
      <w:bookmarkEnd w:id="23"/>
      <w:bookmarkEnd w:id="24"/>
    </w:p>
    <w:p w:rsidR="008E0895" w:rsidRPr="002B3BCE" w:rsidRDefault="00FF2AE7" w:rsidP="008112A2">
      <w:pPr>
        <w:spacing w:before="0"/>
        <w:rPr>
          <w:rFonts w:cs="Arial"/>
          <w:lang w:val="sr-Cyrl-RS" w:eastAsia="zh-CN"/>
        </w:rPr>
      </w:pPr>
      <w:r w:rsidRPr="001A1879">
        <w:rPr>
          <w:rFonts w:cs="Arial"/>
          <w:lang w:eastAsia="zh-CN"/>
        </w:rPr>
        <w:t>не мож</w:t>
      </w:r>
      <w:r w:rsidR="00FC08A2" w:rsidRPr="001A1879">
        <w:rPr>
          <w:rFonts w:cs="Arial"/>
          <w:lang w:eastAsia="zh-CN"/>
        </w:rPr>
        <w:t>е бити краћи од 12 месеци од дана испоруке.</w:t>
      </w:r>
    </w:p>
    <w:p w:rsidR="008E0895" w:rsidRPr="00F10346" w:rsidRDefault="003844EB" w:rsidP="003844EB">
      <w:pPr>
        <w:spacing w:before="0"/>
        <w:rPr>
          <w:rFonts w:cs="Arial"/>
          <w:color w:val="00B0F0"/>
          <w:lang w:eastAsia="zh-CN"/>
        </w:rPr>
      </w:pPr>
      <w:r w:rsidRPr="003844EB">
        <w:rPr>
          <w:rFonts w:cs="Arial"/>
          <w:color w:val="00B0F0"/>
          <w:lang w:eastAsia="zh-CN"/>
        </w:rPr>
        <w:t>.</w:t>
      </w:r>
    </w:p>
    <w:p w:rsidR="00A179C0" w:rsidRPr="002B3BCE" w:rsidRDefault="00A179C0" w:rsidP="008112A2">
      <w:pPr>
        <w:spacing w:before="0"/>
        <w:rPr>
          <w:rFonts w:cs="Arial"/>
          <w:color w:val="00B0F0"/>
          <w:lang w:val="sr-Cyrl-RS" w:eastAsia="zh-CN"/>
        </w:rPr>
      </w:pPr>
    </w:p>
    <w:p w:rsidR="00756A02" w:rsidRPr="00F10346" w:rsidRDefault="00756A02" w:rsidP="00E629E8">
      <w:pPr>
        <w:pStyle w:val="Heading10"/>
        <w:numPr>
          <w:ilvl w:val="0"/>
          <w:numId w:val="22"/>
        </w:numPr>
      </w:pPr>
      <w:bookmarkStart w:id="25" w:name="_Toc442559884"/>
      <w:r w:rsidRPr="00F10346">
        <w:t>УСЛОВИ ЗА УЧЕШЋЕ У ПОСТУПКУ ЈАВНЕ НАБАВКЕ ИЗ ЧЛ. 75.</w:t>
      </w:r>
      <w:r w:rsidR="009C4F09">
        <w:t xml:space="preserve"> </w:t>
      </w:r>
      <w:r w:rsidR="00FC08A2">
        <w:t xml:space="preserve"> </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B44A44"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44A44" w:rsidRPr="00F10346" w:rsidRDefault="00B44A44" w:rsidP="00E629E8">
            <w:pPr>
              <w:numPr>
                <w:ilvl w:val="0"/>
                <w:numId w:val="17"/>
              </w:numPr>
              <w:tabs>
                <w:tab w:val="left" w:pos="680"/>
              </w:tabs>
              <w:snapToGrid w:val="0"/>
              <w:spacing w:before="0"/>
              <w:contextualSpacing/>
              <w:rPr>
                <w:rFonts w:cs="Arial"/>
              </w:rPr>
            </w:pP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став 2. ЗЈН(Образац </w:t>
            </w:r>
            <w:r w:rsidRPr="00464040">
              <w:rPr>
                <w:rFonts w:cs="Arial"/>
              </w:rPr>
              <w:t>бр</w:t>
            </w:r>
            <w:r w:rsidR="00464040" w:rsidRPr="00464040">
              <w:rPr>
                <w:rFonts w:cs="Arial"/>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629E8">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629E8">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629E8">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Понуда понуђача који не докаже да испуњава наведене обавезне и додатне услове из тачака 1.</w:t>
      </w:r>
      <w:r w:rsidR="009C4F09">
        <w:rPr>
          <w:rFonts w:cs="Arial"/>
          <w:lang w:val="sr-Cyrl-RS" w:eastAsia="zh-CN"/>
        </w:rPr>
        <w:t xml:space="preserve"> </w:t>
      </w:r>
      <w:r w:rsidRPr="007F581F">
        <w:rPr>
          <w:rFonts w:cs="Arial"/>
          <w:lang w:eastAsia="zh-CN"/>
        </w:rPr>
        <w:t>до</w:t>
      </w:r>
      <w:r w:rsidR="009C4F09">
        <w:rPr>
          <w:rFonts w:cs="Arial"/>
          <w:lang w:val="sr-Cyrl-RS" w:eastAsia="zh-CN"/>
        </w:rPr>
        <w:t xml:space="preserve"> 4</w:t>
      </w:r>
      <w:r w:rsidRPr="007F581F">
        <w:rPr>
          <w:rFonts w:cs="Arial"/>
          <w:lang w:eastAsia="zh-CN"/>
        </w:rPr>
        <w:t>.овог обрасца, биће одбијена као неприхватљива.</w:t>
      </w:r>
    </w:p>
    <w:p w:rsidR="007F581F" w:rsidRPr="009C4F09" w:rsidRDefault="007F581F" w:rsidP="007F581F">
      <w:pPr>
        <w:rPr>
          <w:rFonts w:cs="Arial"/>
          <w:lang w:val="sr-Cyrl-RS"/>
        </w:rPr>
      </w:pPr>
      <w:r w:rsidRPr="007F581F">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w:t>
      </w:r>
      <w:r w:rsidR="009C4F09">
        <w:rPr>
          <w:rFonts w:cs="Arial"/>
          <w:lang w:val="sr-Cyrl-RS"/>
        </w:rPr>
        <w:t xml:space="preserve"> </w:t>
      </w:r>
    </w:p>
    <w:p w:rsidR="00B9088E" w:rsidRDefault="007F581F" w:rsidP="007F581F">
      <w:pPr>
        <w:spacing w:before="0"/>
        <w:rPr>
          <w:rFonts w:cs="Arial"/>
          <w:lang w:val="sr-Cyrl-RS" w:eastAsia="zh-CN"/>
        </w:rPr>
      </w:pPr>
      <w:r w:rsidRPr="007F581F">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7F581F">
        <w:rPr>
          <w:rFonts w:cs="Arial"/>
        </w:rPr>
        <w:t xml:space="preserve">и члана 75. став 2. </w:t>
      </w:r>
      <w:r w:rsidRPr="007F581F">
        <w:rPr>
          <w:rFonts w:cs="Arial"/>
          <w:lang w:eastAsia="zh-CN"/>
        </w:rPr>
        <w:t>Закона, што доказује достављањем доказа наведених у овом одељку.</w:t>
      </w:r>
      <w:r w:rsidR="00B9088E">
        <w:rPr>
          <w:rFonts w:cs="Arial"/>
          <w:lang w:val="sr-Cyrl-RS" w:eastAsia="zh-CN"/>
        </w:rPr>
        <w:t xml:space="preserve"> </w:t>
      </w:r>
    </w:p>
    <w:p w:rsidR="00B9088E" w:rsidRDefault="00B9088E" w:rsidP="007F581F">
      <w:pPr>
        <w:spacing w:before="0"/>
        <w:rPr>
          <w:rFonts w:cs="Arial"/>
          <w:lang w:val="sr-Cyrl-RS" w:eastAsia="zh-CN"/>
        </w:rPr>
      </w:pPr>
    </w:p>
    <w:p w:rsidR="00B9088E" w:rsidRDefault="00B9088E" w:rsidP="007F581F">
      <w:pPr>
        <w:spacing w:before="0"/>
        <w:rPr>
          <w:rFonts w:cs="Arial"/>
          <w:lang w:val="sr-Cyrl-RS" w:eastAsia="zh-CN"/>
        </w:rPr>
      </w:pPr>
    </w:p>
    <w:p w:rsidR="007F581F" w:rsidRPr="007F581F" w:rsidRDefault="00B9088E" w:rsidP="007F581F">
      <w:pPr>
        <w:spacing w:before="0"/>
        <w:rPr>
          <w:rFonts w:cs="Arial"/>
          <w:lang w:eastAsia="zh-CN"/>
        </w:rPr>
      </w:pPr>
      <w:r w:rsidRPr="007F581F">
        <w:rPr>
          <w:rFonts w:cs="Arial"/>
          <w:lang w:eastAsia="zh-CN"/>
        </w:rPr>
        <w:t xml:space="preserve"> </w:t>
      </w:r>
    </w:p>
    <w:p w:rsidR="007F581F" w:rsidRPr="007F581F" w:rsidRDefault="007F581F" w:rsidP="007F581F">
      <w:pPr>
        <w:spacing w:before="0"/>
        <w:rPr>
          <w:rFonts w:cs="Arial"/>
          <w:lang w:eastAsia="zh-CN"/>
        </w:rPr>
      </w:pPr>
      <w:r w:rsidRPr="007F581F">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581F" w:rsidRPr="007F581F" w:rsidRDefault="007F581F" w:rsidP="007F581F">
      <w:pPr>
        <w:spacing w:before="0"/>
        <w:rPr>
          <w:rFonts w:cs="Arial"/>
          <w:lang w:eastAsia="zh-CN"/>
        </w:rPr>
      </w:pPr>
      <w:r w:rsidRPr="007F581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rsidR="007F581F" w:rsidRPr="007F581F" w:rsidRDefault="007F581F" w:rsidP="007F581F">
      <w:pPr>
        <w:spacing w:before="0"/>
        <w:rPr>
          <w:rFonts w:cs="Arial"/>
          <w:lang w:eastAsia="zh-CN"/>
        </w:rPr>
      </w:pPr>
      <w:r w:rsidRPr="007F581F">
        <w:rPr>
          <w:rFonts w:cs="Arial"/>
          <w:lang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F581F" w:rsidRPr="007F581F" w:rsidRDefault="007F581F" w:rsidP="007F581F">
      <w:pPr>
        <w:spacing w:before="0"/>
        <w:ind w:firstLine="720"/>
        <w:rPr>
          <w:rFonts w:cs="Arial"/>
          <w:lang w:eastAsia="zh-CN"/>
        </w:rPr>
      </w:pPr>
      <w:r w:rsidRPr="007F581F">
        <w:rPr>
          <w:rFonts w:cs="Arial"/>
          <w:lang w:eastAsia="zh-CN"/>
        </w:rPr>
        <w:t>1)извод из регистра надлежног органа:</w:t>
      </w:r>
    </w:p>
    <w:p w:rsidR="007F581F" w:rsidRPr="007F581F" w:rsidRDefault="007F581F" w:rsidP="007F581F">
      <w:pPr>
        <w:spacing w:before="0"/>
        <w:ind w:firstLine="720"/>
        <w:rPr>
          <w:rFonts w:cs="Arial"/>
          <w:lang w:eastAsia="zh-CN"/>
        </w:rPr>
      </w:pPr>
      <w:r w:rsidRPr="007F581F">
        <w:rPr>
          <w:rFonts w:cs="Arial"/>
          <w:lang w:eastAsia="zh-CN"/>
        </w:rPr>
        <w:t xml:space="preserve">-извод из регистра АПР: </w:t>
      </w:r>
      <w:hyperlink r:id="rId169" w:history="1">
        <w:r w:rsidRPr="007F581F">
          <w:rPr>
            <w:rFonts w:cs="Arial"/>
            <w:lang w:eastAsia="zh-CN"/>
          </w:rPr>
          <w:t>www.apr.gov.rs</w:t>
        </w:r>
      </w:hyperlink>
    </w:p>
    <w:p w:rsidR="007F581F" w:rsidRPr="007F581F" w:rsidRDefault="007F581F" w:rsidP="007F581F">
      <w:pPr>
        <w:spacing w:before="0"/>
        <w:ind w:firstLine="720"/>
        <w:rPr>
          <w:rFonts w:cs="Arial"/>
          <w:lang w:eastAsia="zh-CN"/>
        </w:rPr>
      </w:pPr>
      <w:r w:rsidRPr="007F581F">
        <w:rPr>
          <w:rFonts w:cs="Arial"/>
          <w:lang w:eastAsia="zh-CN"/>
        </w:rPr>
        <w:t>2)докази из члана 75. став 1. тачка 1) ,2) и 4) Закона</w:t>
      </w:r>
    </w:p>
    <w:p w:rsidR="007F581F" w:rsidRPr="007F581F" w:rsidRDefault="007F581F" w:rsidP="007F581F">
      <w:pPr>
        <w:spacing w:before="0"/>
        <w:ind w:firstLine="720"/>
      </w:pPr>
      <w:r w:rsidRPr="007F581F">
        <w:rPr>
          <w:rFonts w:cs="Arial"/>
          <w:lang w:eastAsia="zh-CN"/>
        </w:rPr>
        <w:t xml:space="preserve">-регистар понуђача: </w:t>
      </w:r>
      <w:hyperlink r:id="rId170" w:history="1">
        <w:r w:rsidRPr="007F581F">
          <w:rPr>
            <w:rFonts w:cs="Arial"/>
            <w:lang w:eastAsia="zh-CN"/>
          </w:rPr>
          <w:t>www.apr.gov.rs</w:t>
        </w:r>
      </w:hyperlink>
    </w:p>
    <w:p w:rsidR="007F581F" w:rsidRPr="007F581F" w:rsidRDefault="007F581F" w:rsidP="007F581F">
      <w:pPr>
        <w:spacing w:before="0"/>
        <w:ind w:firstLine="720"/>
        <w:rPr>
          <w:rFonts w:cs="Arial"/>
          <w:lang w:eastAsia="zh-CN"/>
        </w:rPr>
      </w:pPr>
    </w:p>
    <w:p w:rsidR="007F581F" w:rsidRPr="007F581F" w:rsidRDefault="007F581F" w:rsidP="007F581F">
      <w:pPr>
        <w:spacing w:before="0"/>
        <w:rPr>
          <w:rFonts w:cs="Arial"/>
          <w:lang w:val="sr-Cyrl-CS" w:eastAsia="zh-CN"/>
        </w:rPr>
      </w:pPr>
      <w:r w:rsidRPr="007F581F">
        <w:rPr>
          <w:rFonts w:cs="Arial"/>
          <w:lang w:val="sr-Cyrl-CS" w:eastAsia="zh-CN"/>
        </w:rPr>
        <w:t>5</w:t>
      </w:r>
      <w:r w:rsidRPr="007F581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
    <w:p w:rsidR="007F581F" w:rsidRPr="007F581F" w:rsidRDefault="007F581F" w:rsidP="007F581F">
      <w:pPr>
        <w:spacing w:before="0"/>
        <w:rPr>
          <w:rFonts w:cs="Arial"/>
          <w:lang w:val="sr-Cyrl-CS" w:eastAsia="zh-CN"/>
        </w:rPr>
      </w:pPr>
    </w:p>
    <w:p w:rsidR="007F581F" w:rsidRPr="007F581F" w:rsidRDefault="007F581F" w:rsidP="007F581F">
      <w:pPr>
        <w:spacing w:before="0"/>
        <w:rPr>
          <w:rFonts w:cs="Arial"/>
          <w:lang w:eastAsia="zh-CN"/>
        </w:rPr>
      </w:pPr>
      <w:r w:rsidRPr="007F581F">
        <w:rPr>
          <w:rFonts w:cs="Arial"/>
          <w:lang w:val="sr-Cyrl-CS" w:eastAsia="zh-CN"/>
        </w:rPr>
        <w:t>6</w:t>
      </w:r>
      <w:r w:rsidRPr="007F581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val="sr-Cyrl-CS" w:eastAsia="zh-CN"/>
        </w:rPr>
        <w:t>7</w:t>
      </w:r>
      <w:r w:rsidRPr="007F581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r w:rsidRPr="007F581F">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Pr="000A6420" w:rsidRDefault="005B462A" w:rsidP="00B13CD3">
      <w:pPr>
        <w:spacing w:before="0"/>
        <w:rPr>
          <w:rFonts w:cs="Arial"/>
          <w:color w:val="00B0F0"/>
          <w:lang w:val="sr-Cyrl-RS" w:eastAsia="zh-CN"/>
        </w:rPr>
      </w:pPr>
    </w:p>
    <w:p w:rsidR="0019412A" w:rsidRPr="005C3BDE" w:rsidRDefault="00322313" w:rsidP="00E629E8">
      <w:pPr>
        <w:pStyle w:val="KDPodnaslov1"/>
        <w:numPr>
          <w:ilvl w:val="0"/>
          <w:numId w:val="22"/>
        </w:numPr>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76E10" w:rsidRDefault="00176E10" w:rsidP="00176E10">
      <w:pPr>
        <w:pStyle w:val="KDParagraf"/>
        <w:spacing w:before="0"/>
        <w:rPr>
          <w:rFonts w:cs="Arial"/>
        </w:rPr>
      </w:pPr>
      <w:r w:rsidRPr="00BA007F">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76E10" w:rsidRPr="005C3BDE" w:rsidRDefault="00176E10" w:rsidP="00176E10">
      <w:pPr>
        <w:pStyle w:val="KDParagraf"/>
        <w:spacing w:before="0"/>
        <w:rPr>
          <w:rFonts w:cs="Arial"/>
          <w:lang w:val="sr-Cyrl-RS"/>
        </w:rPr>
      </w:pPr>
    </w:p>
    <w:p w:rsidR="00176E10" w:rsidRPr="00BA007F" w:rsidRDefault="00176E10" w:rsidP="00176E10">
      <w:pPr>
        <w:pStyle w:val="KDParagraf"/>
        <w:spacing w:before="0"/>
        <w:rPr>
          <w:rFonts w:cs="Arial"/>
        </w:rPr>
      </w:pPr>
      <w:r w:rsidRPr="00BA007F">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176E10" w:rsidRPr="0019412A" w:rsidRDefault="00176E10" w:rsidP="00176E10">
      <w:pPr>
        <w:pStyle w:val="KDParagraf"/>
        <w:spacing w:before="0"/>
        <w:rPr>
          <w:rFonts w:cs="Arial"/>
          <w:lang w:val="sr-Cyrl-RS"/>
        </w:rPr>
      </w:pPr>
    </w:p>
    <w:p w:rsidR="00176E10" w:rsidRPr="00BA007F" w:rsidRDefault="00176E10" w:rsidP="00176E10">
      <w:pPr>
        <w:pStyle w:val="KDParagraf"/>
        <w:spacing w:before="0"/>
        <w:rPr>
          <w:rFonts w:cs="Arial"/>
        </w:rPr>
      </w:pPr>
      <w:r w:rsidRPr="00BA007F">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76E10" w:rsidRPr="0019412A" w:rsidRDefault="00176E10" w:rsidP="00176E10">
      <w:pPr>
        <w:pStyle w:val="KDParagraf"/>
        <w:spacing w:before="0"/>
        <w:rPr>
          <w:rFonts w:cs="Arial"/>
          <w:lang w:val="sr-Cyrl-RS"/>
        </w:rPr>
      </w:pPr>
    </w:p>
    <w:p w:rsidR="00176E10" w:rsidRPr="00BA007F" w:rsidRDefault="00176E10" w:rsidP="00176E10">
      <w:pPr>
        <w:pStyle w:val="KDParagraf"/>
        <w:spacing w:before="0"/>
        <w:rPr>
          <w:rFonts w:cs="Arial"/>
        </w:rPr>
      </w:pPr>
      <w:r w:rsidRPr="00BA007F">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761E2" w:rsidRDefault="00E761E2" w:rsidP="00621752">
      <w:pPr>
        <w:pStyle w:val="KDParagraf"/>
        <w:spacing w:before="0"/>
        <w:rPr>
          <w:rFonts w:cs="Arial"/>
          <w:lang w:val="sr-Cyrl-RS"/>
        </w:rPr>
      </w:pPr>
    </w:p>
    <w:p w:rsidR="0019412A" w:rsidRPr="0019412A" w:rsidRDefault="0019412A" w:rsidP="00621752">
      <w:pPr>
        <w:pStyle w:val="KDParagraf"/>
        <w:spacing w:before="0"/>
        <w:rPr>
          <w:rFonts w:cs="Arial"/>
          <w:color w:val="FF0000"/>
        </w:rPr>
      </w:pPr>
    </w:p>
    <w:p w:rsidR="0019412A" w:rsidRPr="005B462A" w:rsidRDefault="00874F5B" w:rsidP="005B462A">
      <w:pPr>
        <w:pStyle w:val="Heading10"/>
        <w:spacing w:before="0"/>
        <w:jc w:val="both"/>
        <w:rPr>
          <w:rFonts w:eastAsia="TimesNewRomanPSMT" w:cs="Arial"/>
          <w:bCs/>
          <w:iCs/>
          <w:color w:val="000000"/>
        </w:rPr>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176E10" w:rsidRDefault="00AB1696" w:rsidP="00AB1696">
      <w:pPr>
        <w:spacing w:before="0"/>
        <w:rPr>
          <w:rFonts w:cs="Arial"/>
          <w:lang w:val="sr-Latn-RS"/>
        </w:rPr>
      </w:pPr>
      <w:r w:rsidRPr="00BA007F">
        <w:rPr>
          <w:rFonts w:cs="Arial"/>
        </w:rPr>
        <w:t xml:space="preserve">Уколико две или више понуда имају исту </w:t>
      </w:r>
      <w:r>
        <w:rPr>
          <w:rFonts w:cs="Arial"/>
        </w:rPr>
        <w:t xml:space="preserve">понуђену цену, као </w:t>
      </w:r>
      <w:r w:rsidRPr="00BA007F">
        <w:rPr>
          <w:rFonts w:cs="Arial"/>
        </w:rPr>
        <w:t xml:space="preserve">повољнија биће изабрана понуда оног понуђача који је понудио </w:t>
      </w:r>
      <w:r>
        <w:rPr>
          <w:rFonts w:cs="Arial"/>
          <w:lang w:val="sr-Cyrl-RS"/>
        </w:rPr>
        <w:t>дужи гарантни период</w:t>
      </w:r>
      <w:r>
        <w:rPr>
          <w:rFonts w:cs="Arial"/>
          <w:lang w:val="sr-Latn-RS"/>
        </w:rPr>
        <w:t>.</w:t>
      </w:r>
      <w:r>
        <w:rPr>
          <w:rFonts w:cs="Arial"/>
          <w:lang w:val="sr-Cyrl-RS"/>
        </w:rPr>
        <w:t xml:space="preserve"> </w:t>
      </w:r>
    </w:p>
    <w:p w:rsidR="00AB1696" w:rsidRPr="00F10346" w:rsidRDefault="00AB1696" w:rsidP="00AB1696">
      <w:pPr>
        <w:spacing w:before="0"/>
        <w:rPr>
          <w:rFonts w:cs="Arial"/>
        </w:rPr>
      </w:pPr>
      <w:r w:rsidRPr="00F10346">
        <w:rPr>
          <w:rFonts w:cs="Arial"/>
        </w:rPr>
        <w:t>Ук</w:t>
      </w:r>
      <w:r>
        <w:rPr>
          <w:rFonts w:cs="Arial"/>
        </w:rPr>
        <w:t>олико ни после примене резервн</w:t>
      </w:r>
      <w:r w:rsidR="00176E10">
        <w:rPr>
          <w:rFonts w:cs="Arial"/>
          <w:lang w:val="sr-Cyrl-RS"/>
        </w:rPr>
        <w:t>ог</w:t>
      </w:r>
      <w:r w:rsidRPr="00F10346">
        <w:rPr>
          <w:rFonts w:cs="Arial"/>
        </w:rPr>
        <w:t xml:space="preserve"> критериј</w:t>
      </w:r>
      <w:r>
        <w:rPr>
          <w:rFonts w:cs="Arial"/>
        </w:rPr>
        <w:t>ума не буде  могуће</w:t>
      </w:r>
      <w:r>
        <w:rPr>
          <w:rFonts w:cs="Arial"/>
          <w:lang w:val="sr-Cyrl-RS"/>
        </w:rPr>
        <w:t xml:space="preserve"> извршити рангирање</w:t>
      </w:r>
      <w:r>
        <w:rPr>
          <w:rFonts w:cs="Arial"/>
        </w:rPr>
        <w:t xml:space="preserve">, </w:t>
      </w:r>
      <w:r w:rsidRPr="00F10346">
        <w:rPr>
          <w:rFonts w:cs="Arial"/>
        </w:rPr>
        <w:t>повољнија понуда биће изабрана путем жреба.</w:t>
      </w:r>
    </w:p>
    <w:p w:rsidR="00AB1696" w:rsidRPr="0086688F" w:rsidRDefault="00AB1696" w:rsidP="00AB1696">
      <w:pPr>
        <w:spacing w:before="0"/>
        <w:rPr>
          <w:rFonts w:cs="Arial"/>
          <w:b/>
          <w:lang w:val="ru-RU"/>
        </w:rPr>
      </w:pPr>
      <w:r w:rsidRPr="00F10346">
        <w:rPr>
          <w:rFonts w:cs="Arial"/>
        </w:rPr>
        <w:t xml:space="preserve">Извлачење путем жреба Наручилац ће извршити јавно, у присуству </w:t>
      </w:r>
      <w:r>
        <w:rPr>
          <w:rFonts w:cs="Arial"/>
        </w:rPr>
        <w:t xml:space="preserve">понуђача који имају исту </w:t>
      </w:r>
      <w:r w:rsidRPr="00F10346">
        <w:rPr>
          <w:rFonts w:cs="Arial"/>
        </w:rPr>
        <w:t xml:space="preserve"> понуђену цену.</w:t>
      </w:r>
      <w:r>
        <w:rPr>
          <w:rFonts w:cs="Arial"/>
          <w:lang w:val="sr-Cyrl-RS"/>
        </w:rPr>
        <w:t xml:space="preserve"> </w:t>
      </w:r>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r w:rsidRPr="00F10346">
        <w:rPr>
          <w:rFonts w:eastAsia="TimesNewRomanPSMT" w:cs="Arial"/>
          <w:bCs/>
        </w:rPr>
        <w:t>.</w:t>
      </w:r>
      <w:r w:rsidRPr="007C5ED9">
        <w:t xml:space="preserve"> </w:t>
      </w:r>
      <w:r w:rsidRPr="007C5ED9">
        <w:rPr>
          <w:rFonts w:eastAsia="TimesNewRomanPSMT" w:cs="Arial"/>
          <w:bCs/>
        </w:rPr>
        <w:t>О извршеном жребању сачињава се Записник који потписују представници Наручиоца и пристуних Понуђача.</w:t>
      </w:r>
      <w:r w:rsidRPr="00F10346">
        <w:rPr>
          <w:rFonts w:eastAsia="Arial Unicode MS" w:cs="Arial"/>
          <w:b/>
          <w:kern w:val="2"/>
        </w:rPr>
        <w:t xml:space="preserve">                                                    </w:t>
      </w:r>
    </w:p>
    <w:p w:rsidR="00AB1696" w:rsidRDefault="00AB1696" w:rsidP="00AB1696">
      <w:pPr>
        <w:pStyle w:val="Subtitle"/>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1A1879" w:rsidRDefault="001A1879" w:rsidP="001A1879">
      <w:pPr>
        <w:pStyle w:val="KDPodnaslov1"/>
        <w:spacing w:before="0"/>
        <w:rPr>
          <w:b w:val="0"/>
          <w:sz w:val="24"/>
          <w:szCs w:val="20"/>
          <w:lang w:val="sr-Cyrl-RS" w:eastAsia="ar-SA"/>
        </w:rPr>
      </w:pPr>
      <w:bookmarkStart w:id="202" w:name="_Toc442559887"/>
      <w:bookmarkEnd w:id="195"/>
      <w:bookmarkEnd w:id="196"/>
      <w:bookmarkEnd w:id="197"/>
      <w:bookmarkEnd w:id="198"/>
      <w:bookmarkEnd w:id="199"/>
    </w:p>
    <w:p w:rsidR="000A6420" w:rsidRPr="000A6420" w:rsidRDefault="000A6420" w:rsidP="001A1879">
      <w:pPr>
        <w:pStyle w:val="KDPodnaslov1"/>
        <w:spacing w:before="0"/>
        <w:rPr>
          <w:rFonts w:cs="Arial"/>
          <w:lang w:val="sr-Cyrl-RS"/>
        </w:rPr>
      </w:pPr>
    </w:p>
    <w:p w:rsidR="008D2B23" w:rsidRPr="00F10346" w:rsidRDefault="004B2F2F" w:rsidP="001A1879">
      <w:pPr>
        <w:pStyle w:val="KDPodnaslov1"/>
        <w:spacing w:before="0"/>
        <w:rPr>
          <w:rFonts w:cs="Arial"/>
        </w:rPr>
      </w:pPr>
      <w:r>
        <w:rPr>
          <w:rFonts w:cs="Arial"/>
        </w:rPr>
        <w:t>6.</w:t>
      </w:r>
      <w:r w:rsidR="008D2B23" w:rsidRPr="00F10346">
        <w:rPr>
          <w:rFonts w:cs="Arial"/>
        </w:rPr>
        <w:t>УПУТСТВО ПОНУЂАЧИМА КАКО ДА САЧИНЕ ПОНУДУ</w:t>
      </w:r>
      <w:bookmarkEnd w:id="202"/>
    </w:p>
    <w:p w:rsidR="00D03CE6" w:rsidRPr="00D03CE6" w:rsidRDefault="00D03CE6"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0A6420" w:rsidRDefault="008D2B23" w:rsidP="008D2B23">
      <w:pPr>
        <w:pStyle w:val="KDParagraf"/>
        <w:spacing w:before="0"/>
        <w:rPr>
          <w:rFonts w:cs="Arial"/>
          <w:lang w:val="sr-Cyrl-RS"/>
        </w:rPr>
      </w:pPr>
    </w:p>
    <w:p w:rsidR="00D03CE6" w:rsidRPr="001A1879" w:rsidRDefault="008D2B23" w:rsidP="00D03CE6">
      <w:pPr>
        <w:pStyle w:val="KDPodnaslov2"/>
        <w:numPr>
          <w:ilvl w:val="1"/>
          <w:numId w:val="21"/>
        </w:numPr>
        <w:spacing w:before="0"/>
        <w:jc w:val="both"/>
        <w:rPr>
          <w:rFonts w:cs="Arial"/>
        </w:rPr>
      </w:pPr>
      <w:bookmarkStart w:id="203" w:name="_Toc441651577"/>
      <w:bookmarkStart w:id="204" w:name="_Toc442559888"/>
      <w:r w:rsidRPr="00F10346">
        <w:rPr>
          <w:rFonts w:cs="Arial"/>
        </w:rPr>
        <w:t>Језик на којем понуда мора бити састављена</w:t>
      </w:r>
      <w:bookmarkEnd w:id="203"/>
      <w:bookmarkEnd w:id="204"/>
    </w:p>
    <w:p w:rsidR="00D03CE6" w:rsidRPr="00D03CE6" w:rsidRDefault="00D03CE6" w:rsidP="00D03CE6"/>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F10346" w:rsidRDefault="00D03CE6" w:rsidP="008D2B23">
      <w:pPr>
        <w:pStyle w:val="KDParagraf"/>
        <w:spacing w:before="0"/>
        <w:rPr>
          <w:rFonts w:cs="Arial"/>
          <w:lang w:val="ru-RU" w:eastAsia="sr-Latn-CS"/>
        </w:rPr>
      </w:pPr>
    </w:p>
    <w:p w:rsidR="00D03CE6" w:rsidRPr="000A6420" w:rsidRDefault="008D2B23" w:rsidP="00D03CE6">
      <w:pPr>
        <w:pStyle w:val="KDPodnaslov2"/>
        <w:numPr>
          <w:ilvl w:val="1"/>
          <w:numId w:val="21"/>
        </w:numPr>
        <w:spacing w:before="0"/>
        <w:jc w:val="both"/>
        <w:rPr>
          <w:rFonts w:cs="Arial"/>
        </w:rPr>
      </w:pPr>
      <w:bookmarkStart w:id="205" w:name="_Toc441651578"/>
      <w:bookmarkStart w:id="206"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5"/>
      <w:bookmarkEnd w:id="206"/>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rPr>
          <w:rFonts w:cs="Arial"/>
          <w:lang w:val="ru-RU"/>
        </w:rPr>
        <w:t>Богољуба Урошевића Црног  44 11500 Обреновац, ПАК 11</w:t>
      </w:r>
      <w:r w:rsidRPr="00F10346">
        <w:rPr>
          <w:rFonts w:cs="Arial"/>
          <w:lang w:val="ru-RU"/>
        </w:rPr>
        <w:t xml:space="preserve">писарница - са назнаком: „Понуда за јавну набавку </w:t>
      </w:r>
      <w:r w:rsidR="00BD2B22" w:rsidRPr="006435CD">
        <w:rPr>
          <w:rFonts w:cs="Arial"/>
          <w:lang w:val="sr-Cyrl-RS"/>
        </w:rPr>
        <w:t>Запорна арматура (вентили, шибери, клапне, прирубнице)</w:t>
      </w:r>
      <w:r w:rsidR="00403965">
        <w:rPr>
          <w:rFonts w:cs="Arial"/>
          <w:lang w:val="ru-RU"/>
        </w:rPr>
        <w:t>-</w:t>
      </w:r>
      <w:r w:rsidR="00403965" w:rsidRPr="00907E84">
        <w:rPr>
          <w:rFonts w:cs="Arial"/>
          <w:lang w:val="sr-Cyrl-RS"/>
        </w:rPr>
        <w:t>ТЕНТ</w:t>
      </w:r>
      <w:r w:rsidR="00403965" w:rsidRPr="00F10346">
        <w:rPr>
          <w:rFonts w:cs="Arial"/>
          <w:lang w:val="ru-RU"/>
        </w:rPr>
        <w:t xml:space="preserve"> </w:t>
      </w:r>
      <w:r w:rsidRPr="00F10346">
        <w:rPr>
          <w:rFonts w:cs="Arial"/>
          <w:lang w:val="ru-RU"/>
        </w:rPr>
        <w:t xml:space="preserve">Јавна набавка број </w:t>
      </w:r>
      <w:r w:rsidR="00F75AE0">
        <w:rPr>
          <w:b/>
          <w:szCs w:val="24"/>
        </w:rPr>
        <w:t xml:space="preserve">1340/2018 </w:t>
      </w:r>
      <w:r w:rsidR="000A6420">
        <w:rPr>
          <w:b/>
          <w:szCs w:val="24"/>
          <w:lang w:val="sr-Cyrl-RS"/>
        </w:rPr>
        <w:t xml:space="preserve"> </w:t>
      </w:r>
      <w:r w:rsidR="00F75AE0">
        <w:rPr>
          <w:b/>
          <w:szCs w:val="24"/>
        </w:rPr>
        <w:t>( 3000/0328/2018)</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D03CE6" w:rsidRPr="00403965" w:rsidRDefault="008D2B23" w:rsidP="00D03CE6">
      <w:pPr>
        <w:pStyle w:val="KDPodnaslov2"/>
        <w:numPr>
          <w:ilvl w:val="1"/>
          <w:numId w:val="21"/>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EE070C" w:rsidRPr="00464040" w:rsidRDefault="00EE070C" w:rsidP="00EE070C">
      <w:pPr>
        <w:pStyle w:val="KDNabrajanje"/>
      </w:pPr>
      <w:r w:rsidRPr="0046404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403965">
        <w:rPr>
          <w:lang w:val="sr-Cyrl-RS"/>
        </w:rPr>
        <w:t xml:space="preserve"> </w:t>
      </w:r>
      <w:r w:rsidR="00403965" w:rsidRPr="00403965">
        <w:rPr>
          <w:b/>
          <w:lang w:val="sr-Cyrl-RS"/>
        </w:rPr>
        <w:t>(</w:t>
      </w:r>
      <w:r w:rsidR="00403965" w:rsidRPr="00403965">
        <w:rPr>
          <w:rFonts w:eastAsia="Symbol" w:cs="Arial"/>
          <w:b/>
          <w:lang w:val="sr-Latn-CS" w:eastAsia="sr-Latn-CS"/>
        </w:rPr>
        <w:t>каталог или извод из каталога</w:t>
      </w:r>
      <w:r w:rsidR="00403965" w:rsidRPr="00403965">
        <w:rPr>
          <w:rFonts w:eastAsia="Symbol" w:cs="Arial"/>
          <w:b/>
          <w:lang w:eastAsia="sr-Latn-CS"/>
        </w:rPr>
        <w:t xml:space="preserve"> </w:t>
      </w:r>
      <w:r w:rsidR="00403965" w:rsidRPr="00403965">
        <w:rPr>
          <w:rFonts w:cs="Arial"/>
          <w:b/>
          <w:bCs/>
          <w:iCs/>
          <w:lang w:val="sr-Cyrl-CS"/>
        </w:rPr>
        <w:t>или документацију са техничким карактеристикама)</w:t>
      </w:r>
    </w:p>
    <w:p w:rsidR="009B3371" w:rsidRPr="00403965" w:rsidRDefault="009B3371" w:rsidP="00EE070C">
      <w:pPr>
        <w:pStyle w:val="KDNabrajanje"/>
      </w:pPr>
      <w:r w:rsidRPr="00F10346">
        <w:t>Овлашћење за потписника (ако не потписује заступник)</w:t>
      </w:r>
    </w:p>
    <w:p w:rsidR="000A6420" w:rsidRPr="00F10346" w:rsidRDefault="000A6420" w:rsidP="000A6420">
      <w:pPr>
        <w:pStyle w:val="KDNabrajanje"/>
        <w:tabs>
          <w:tab w:val="clear" w:pos="567"/>
        </w:tabs>
        <w:ind w:left="630" w:hanging="360"/>
      </w:pPr>
      <w:r w:rsidRPr="001E639F">
        <w:t>Споразум о заједничком извршењу ( уколико понуду подноси група понуђача)</w:t>
      </w:r>
    </w:p>
    <w:p w:rsidR="00A94E70" w:rsidRPr="00A94E70" w:rsidRDefault="00A94E70"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03965" w:rsidRPr="00F10346" w:rsidRDefault="00403965" w:rsidP="008D2B23">
      <w:pPr>
        <w:pStyle w:val="KDParagraf"/>
        <w:spacing w:before="0"/>
        <w:rPr>
          <w:rFonts w:eastAsia="TimesNewRomanPS-BoldMT" w:cs="Arial"/>
          <w:bCs/>
          <w:color w:val="000000"/>
          <w:lang w:val="ru-RU"/>
        </w:rPr>
      </w:pPr>
    </w:p>
    <w:p w:rsidR="00D03CE6" w:rsidRPr="000A6420" w:rsidRDefault="003C4E60" w:rsidP="00D03CE6">
      <w:pPr>
        <w:pStyle w:val="KDPodnaslov2"/>
        <w:numPr>
          <w:ilvl w:val="1"/>
          <w:numId w:val="21"/>
        </w:numPr>
        <w:spacing w:before="0"/>
        <w:jc w:val="both"/>
        <w:rPr>
          <w:rFonts w:cs="Arial"/>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94E70" w:rsidRPr="00A94E70" w:rsidRDefault="00A94E70" w:rsidP="008D2B23">
      <w:pPr>
        <w:pStyle w:val="KDParagraf"/>
        <w:spacing w:before="0"/>
        <w:rPr>
          <w:rFonts w:cs="Arial"/>
        </w:rPr>
      </w:pPr>
    </w:p>
    <w:p w:rsidR="008D2B23" w:rsidRPr="00F10346" w:rsidRDefault="008D2B23" w:rsidP="008D2B23">
      <w:pPr>
        <w:pStyle w:val="KDParagraf"/>
        <w:spacing w:before="0"/>
        <w:rPr>
          <w:rFonts w:cs="Arial"/>
        </w:rPr>
      </w:pPr>
    </w:p>
    <w:p w:rsidR="00D03CE6" w:rsidRPr="00EE69F2" w:rsidRDefault="008D2B23" w:rsidP="00D03CE6">
      <w:pPr>
        <w:pStyle w:val="KDPodnaslov2"/>
        <w:numPr>
          <w:ilvl w:val="1"/>
          <w:numId w:val="21"/>
        </w:numPr>
        <w:spacing w:before="0"/>
        <w:jc w:val="both"/>
        <w:rPr>
          <w:rFonts w:cs="Arial"/>
        </w:rPr>
      </w:pPr>
      <w:bookmarkStart w:id="211" w:name="_Toc441651581"/>
      <w:bookmarkStart w:id="212" w:name="_Toc442559892"/>
      <w:r w:rsidRPr="00F10346">
        <w:rPr>
          <w:rFonts w:cs="Arial"/>
        </w:rPr>
        <w:t>Начин подношења 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A94E70" w:rsidRPr="00EE69F2" w:rsidRDefault="00A94E70" w:rsidP="008D2B23">
      <w:pPr>
        <w:pStyle w:val="KDParagraf"/>
        <w:spacing w:before="0"/>
        <w:rPr>
          <w:rFonts w:cs="Arial"/>
          <w:lang w:val="sr-Cyrl-RS"/>
        </w:rPr>
      </w:pPr>
    </w:p>
    <w:p w:rsidR="00D03CE6" w:rsidRPr="00EE69F2" w:rsidRDefault="008D2B23" w:rsidP="00D03CE6">
      <w:pPr>
        <w:pStyle w:val="KDPodnaslov2"/>
        <w:numPr>
          <w:ilvl w:val="1"/>
          <w:numId w:val="21"/>
        </w:numPr>
        <w:spacing w:before="0"/>
        <w:jc w:val="both"/>
        <w:rPr>
          <w:rFonts w:cs="Arial"/>
        </w:rPr>
      </w:pPr>
      <w:bookmarkStart w:id="213" w:name="_Toc441651582"/>
      <w:bookmarkStart w:id="214" w:name="_Toc442559893"/>
      <w:r w:rsidRPr="00F10346">
        <w:rPr>
          <w:rFonts w:cs="Arial"/>
        </w:rPr>
        <w:t>Измена, допуна и опозив 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F12A44" w:rsidRPr="00F12A44">
        <w:rPr>
          <w:rFonts w:cs="Arial"/>
          <w:lang w:eastAsia="ar-SA"/>
        </w:rPr>
        <w:t>Запорна арматура (вентили, шибери, клапне, прирубнице)</w:t>
      </w:r>
      <w:r w:rsidR="00403965">
        <w:rPr>
          <w:rFonts w:cs="Arial"/>
          <w:lang w:val="sr-Cyrl-RS" w:eastAsia="ar-SA"/>
        </w:rPr>
        <w:t>-ТЕНТ</w:t>
      </w:r>
      <w:r w:rsidR="00F12A44" w:rsidRPr="00F12A44">
        <w:rPr>
          <w:rFonts w:cs="Arial"/>
          <w:lang w:eastAsia="ar-SA"/>
        </w:rPr>
        <w:t xml:space="preserve"> </w:t>
      </w:r>
      <w:r w:rsidRPr="00F10346">
        <w:rPr>
          <w:rFonts w:cs="Arial"/>
          <w:lang w:val="ru-RU"/>
        </w:rPr>
        <w:t xml:space="preserve">- Јавна набавка број </w:t>
      </w:r>
      <w:r w:rsidR="00F75AE0">
        <w:rPr>
          <w:b/>
          <w:szCs w:val="24"/>
        </w:rPr>
        <w:t>1340/2018 ( 3000/0328/2018)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12A44" w:rsidRPr="00F12A44">
        <w:rPr>
          <w:rFonts w:cs="Arial"/>
          <w:lang w:eastAsia="ar-SA"/>
        </w:rPr>
        <w:t xml:space="preserve">Запорна арматура (вентили, шибери, клапне, прирубнице) </w:t>
      </w:r>
      <w:r w:rsidR="00403965">
        <w:rPr>
          <w:rFonts w:cs="Arial"/>
          <w:lang w:val="sr-Cyrl-RS" w:eastAsia="ar-SA"/>
        </w:rPr>
        <w:t xml:space="preserve">–ТЕНТ </w:t>
      </w:r>
      <w:r w:rsidRPr="00F10346">
        <w:rPr>
          <w:rFonts w:cs="Arial"/>
        </w:rPr>
        <w:t xml:space="preserve">- Јавна набавка број </w:t>
      </w:r>
      <w:r w:rsidR="00F75AE0">
        <w:rPr>
          <w:b/>
          <w:szCs w:val="24"/>
        </w:rPr>
        <w:t>1340/2018 ( 3000/0328/2018)</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EE69F2" w:rsidRDefault="008D2B23" w:rsidP="00D03CE6">
      <w:pPr>
        <w:pStyle w:val="KDPodnaslov2"/>
        <w:numPr>
          <w:ilvl w:val="1"/>
          <w:numId w:val="21"/>
        </w:numPr>
        <w:spacing w:before="0"/>
        <w:jc w:val="both"/>
        <w:rPr>
          <w:rFonts w:cs="Arial"/>
        </w:rPr>
      </w:pPr>
      <w:bookmarkStart w:id="215" w:name="_Toc441651583"/>
      <w:bookmarkStart w:id="216" w:name="_Toc442559894"/>
      <w:r w:rsidRPr="00F10346">
        <w:rPr>
          <w:rFonts w:cs="Arial"/>
          <w:lang w:val="ru-RU"/>
        </w:rPr>
        <w:t>П</w:t>
      </w:r>
      <w:r w:rsidRPr="00F10346">
        <w:rPr>
          <w:rFonts w:cs="Arial"/>
        </w:rPr>
        <w:t>артије</w:t>
      </w:r>
      <w:bookmarkEnd w:id="215"/>
      <w:bookmarkEnd w:id="216"/>
    </w:p>
    <w:p w:rsidR="00FC355A" w:rsidRPr="005A5710" w:rsidRDefault="00FC355A" w:rsidP="00FC355A">
      <w:pPr>
        <w:pStyle w:val="KDParagraf"/>
        <w:spacing w:before="0"/>
        <w:rPr>
          <w:rFonts w:cs="Arial"/>
          <w:color w:val="00B0F0"/>
        </w:rPr>
      </w:pPr>
      <w:r w:rsidRPr="005861D3">
        <w:rPr>
          <w:rFonts w:cs="Arial"/>
        </w:rPr>
        <w:t>Набавка није обликована по партијама</w:t>
      </w:r>
      <w:r w:rsidRPr="005A5710">
        <w:rPr>
          <w:rFonts w:cs="Arial"/>
          <w:color w:val="00B0F0"/>
        </w:rPr>
        <w:t>.</w:t>
      </w:r>
    </w:p>
    <w:p w:rsidR="00A94E70" w:rsidRPr="00EE69F2" w:rsidRDefault="00A94E70" w:rsidP="00FC355A">
      <w:pPr>
        <w:pStyle w:val="KDParagraf"/>
        <w:spacing w:before="0"/>
        <w:rPr>
          <w:rFonts w:cs="Arial"/>
          <w:color w:val="00B0F0"/>
          <w:lang w:val="sr-Cyrl-RS"/>
        </w:rPr>
      </w:pPr>
    </w:p>
    <w:p w:rsidR="00D03CE6" w:rsidRPr="00EE69F2" w:rsidRDefault="008D2B23" w:rsidP="00D03CE6">
      <w:pPr>
        <w:pStyle w:val="KDPodnaslov2"/>
        <w:numPr>
          <w:ilvl w:val="1"/>
          <w:numId w:val="21"/>
        </w:numPr>
        <w:spacing w:before="0"/>
        <w:jc w:val="both"/>
        <w:rPr>
          <w:rFonts w:cs="Arial"/>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FF1DE0" w:rsidRPr="00EE69F2" w:rsidRDefault="008D2B23" w:rsidP="00FF1DE0">
      <w:pPr>
        <w:pStyle w:val="KDPodnaslov2"/>
        <w:numPr>
          <w:ilvl w:val="1"/>
          <w:numId w:val="21"/>
        </w:numPr>
        <w:spacing w:before="0"/>
        <w:jc w:val="both"/>
        <w:rPr>
          <w:rFonts w:cs="Arial"/>
        </w:rPr>
      </w:pPr>
      <w:bookmarkStart w:id="219" w:name="_Toc441651585"/>
      <w:bookmarkStart w:id="220" w:name="_Toc442559896"/>
      <w:r w:rsidRPr="00F10346">
        <w:rPr>
          <w:rFonts w:cs="Arial"/>
        </w:rPr>
        <w:t>Подношење понуде са подизвођачима</w:t>
      </w:r>
      <w:bookmarkEnd w:id="219"/>
      <w:bookmarkEnd w:id="220"/>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61D3"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Законанаведен</w:t>
      </w:r>
      <w:r w:rsidRPr="00F10346">
        <w:rPr>
          <w:rFonts w:cs="Arial"/>
        </w:rPr>
        <w:t>их</w:t>
      </w:r>
      <w:r w:rsidR="008D2B23" w:rsidRPr="00F10346">
        <w:rPr>
          <w:rFonts w:cs="Arial"/>
        </w:rPr>
        <w:t xml:space="preserve"> у одељ</w:t>
      </w:r>
      <w:r w:rsidR="00AB1696">
        <w:rPr>
          <w:rFonts w:cs="Arial"/>
        </w:rPr>
        <w:t>ку Услови за учешће из члана 75</w:t>
      </w:r>
      <w:r w:rsidR="008D2B23" w:rsidRPr="00F10346">
        <w:rPr>
          <w:rFonts w:cs="Arial"/>
        </w:rPr>
        <w:t>. Закона и Упутство како се доказује испуњеност тих услова</w:t>
      </w:r>
      <w:r w:rsidR="005861D3">
        <w:rPr>
          <w:rFonts w:cs="Arial"/>
        </w:rPr>
        <w:t>.</w:t>
      </w:r>
    </w:p>
    <w:p w:rsidR="00FF1DE0" w:rsidRDefault="00FF1DE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A94E70" w:rsidRPr="00A94E70" w:rsidRDefault="00A94E7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A94E70" w:rsidP="008D2B23">
      <w:pPr>
        <w:pStyle w:val="KDParagraf"/>
        <w:spacing w:before="0"/>
        <w:rPr>
          <w:rFonts w:cs="Arial"/>
        </w:rPr>
      </w:pPr>
    </w:p>
    <w:p w:rsidR="008D2B23" w:rsidRPr="0086688F" w:rsidRDefault="00011DCA" w:rsidP="008D2B23">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A94E70" w:rsidRPr="00A94E70" w:rsidRDefault="00A94E70" w:rsidP="008D2B23">
      <w:pPr>
        <w:pStyle w:val="KDParagraf"/>
        <w:spacing w:before="0"/>
        <w:rPr>
          <w:rFonts w:cs="Arial"/>
          <w:color w:val="00B0F0"/>
          <w:lang w:bidi="en-US"/>
        </w:rPr>
      </w:pPr>
    </w:p>
    <w:p w:rsidR="00D03CE6" w:rsidRPr="00EE69F2" w:rsidRDefault="008D2B23" w:rsidP="00D03CE6">
      <w:pPr>
        <w:pStyle w:val="KDPodnaslov2"/>
        <w:numPr>
          <w:ilvl w:val="1"/>
          <w:numId w:val="21"/>
        </w:numPr>
        <w:spacing w:before="0"/>
        <w:jc w:val="both"/>
        <w:rPr>
          <w:rFonts w:cs="Arial"/>
        </w:rPr>
      </w:pPr>
      <w:bookmarkStart w:id="221" w:name="_Toc441651586"/>
      <w:bookmarkStart w:id="222" w:name="_Toc442559897"/>
      <w:r w:rsidRPr="00F10346">
        <w:rPr>
          <w:rFonts w:cs="Arial"/>
        </w:rPr>
        <w:t>Подношење заједничке понуде</w:t>
      </w:r>
      <w:bookmarkEnd w:id="221"/>
      <w:bookmarkEnd w:id="222"/>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FF1DE0" w:rsidRPr="00EE69F2"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 xml:space="preserve">Закона, наведене у </w:t>
      </w:r>
      <w:r w:rsidRPr="00F10346">
        <w:rPr>
          <w:rFonts w:cs="Arial"/>
        </w:rPr>
        <w:lastRenderedPageBreak/>
        <w:t>одељку Услови за учешће из члана 75.. Закона и Упутство како се доказује испуњеност тих услова</w:t>
      </w:r>
      <w:r w:rsidR="005861D3">
        <w:rPr>
          <w:rFonts w:cs="Arial"/>
        </w:rPr>
        <w:t xml:space="preserve">. </w:t>
      </w:r>
    </w:p>
    <w:p w:rsidR="00A94E70" w:rsidRPr="00EE69F2" w:rsidRDefault="008D2B23" w:rsidP="008D2B23">
      <w:pPr>
        <w:pStyle w:val="KDParagraf"/>
        <w:spacing w:before="0"/>
        <w:rPr>
          <w:rFonts w:cs="Arial"/>
          <w:color w:val="00B0F0"/>
          <w:lang w:val="sr-Cyrl-RS"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A94E70" w:rsidRPr="00D03CE6" w:rsidRDefault="00A94E70" w:rsidP="008D2B23">
      <w:pPr>
        <w:pStyle w:val="KDParagraf"/>
        <w:spacing w:before="0"/>
        <w:rPr>
          <w:rFonts w:cs="Arial"/>
          <w:lang w:bidi="en-US"/>
        </w:rPr>
      </w:pPr>
    </w:p>
    <w:p w:rsidR="008D2B23" w:rsidRDefault="008D2B23" w:rsidP="00E629E8">
      <w:pPr>
        <w:pStyle w:val="KDPodnaslov2"/>
        <w:numPr>
          <w:ilvl w:val="1"/>
          <w:numId w:val="21"/>
        </w:numPr>
        <w:spacing w:before="0"/>
        <w:jc w:val="both"/>
        <w:rPr>
          <w:rFonts w:cs="Arial"/>
        </w:rPr>
      </w:pPr>
      <w:bookmarkStart w:id="223" w:name="_Toc441651587"/>
      <w:bookmarkStart w:id="224" w:name="_Toc442559898"/>
      <w:r w:rsidRPr="00F10346">
        <w:rPr>
          <w:rFonts w:cs="Arial"/>
        </w:rPr>
        <w:t>Понуђена цена</w:t>
      </w:r>
      <w:bookmarkEnd w:id="223"/>
      <w:bookmarkEnd w:id="224"/>
    </w:p>
    <w:p w:rsidR="00D03CE6" w:rsidRPr="00D03CE6" w:rsidRDefault="00D03CE6" w:rsidP="00D03CE6"/>
    <w:p w:rsidR="008D2B23" w:rsidRPr="00F10346" w:rsidRDefault="008D2B23" w:rsidP="008D2B23">
      <w:pPr>
        <w:pStyle w:val="KDParagraf"/>
        <w:spacing w:before="0"/>
        <w:rPr>
          <w:rFonts w:cs="Arial"/>
          <w:color w:val="00B0F0"/>
        </w:rPr>
      </w:pPr>
      <w:r w:rsidRPr="00266FE9">
        <w:rPr>
          <w:rFonts w:cs="Arial"/>
        </w:rPr>
        <w:t>Цена се исказује у</w:t>
      </w:r>
      <w:r w:rsidRPr="005861D3">
        <w:rPr>
          <w:rFonts w:cs="Arial"/>
        </w:rPr>
        <w:t>динарима, без пореза на додату вредност</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A94E70" w:rsidRPr="00EE69F2" w:rsidRDefault="00011DCA" w:rsidP="00011DCA">
      <w:pPr>
        <w:pStyle w:val="KDParagraf"/>
        <w:spacing w:before="0"/>
        <w:rPr>
          <w:rFonts w:cs="Arial"/>
          <w:lang w:val="sr-Cyrl-RS"/>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A94E70" w:rsidRPr="007E3FBC" w:rsidRDefault="00A94E70" w:rsidP="002E2F11">
      <w:pPr>
        <w:pStyle w:val="KDParagraf"/>
        <w:spacing w:before="0"/>
        <w:rPr>
          <w:rFonts w:cs="Arial"/>
        </w:rPr>
      </w:pPr>
    </w:p>
    <w:p w:rsidR="002E2F11" w:rsidRPr="005861D3" w:rsidRDefault="002E2F11" w:rsidP="002E2F11">
      <w:pPr>
        <w:pStyle w:val="KDParagraf"/>
        <w:spacing w:before="0"/>
        <w:rPr>
          <w:rFonts w:cs="Arial"/>
          <w:color w:val="FF0000"/>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Default="002E2F11" w:rsidP="00E629E8">
      <w:pPr>
        <w:pStyle w:val="KDPodnaslov2"/>
        <w:numPr>
          <w:ilvl w:val="1"/>
          <w:numId w:val="21"/>
        </w:numPr>
        <w:spacing w:before="0"/>
        <w:jc w:val="both"/>
        <w:rPr>
          <w:rFonts w:cs="Arial"/>
        </w:rPr>
      </w:pPr>
      <w:r w:rsidRPr="00F10346">
        <w:rPr>
          <w:rFonts w:cs="Arial"/>
        </w:rPr>
        <w:t>Корекција цене</w:t>
      </w:r>
    </w:p>
    <w:p w:rsidR="00A94E70" w:rsidRPr="00A94E70" w:rsidRDefault="00A94E70" w:rsidP="00A94E70"/>
    <w:p w:rsidR="00F725B4" w:rsidRPr="007F1BDE" w:rsidRDefault="007F1BDE" w:rsidP="0054056C">
      <w:pPr>
        <w:pStyle w:val="KDParagraf"/>
        <w:spacing w:before="0"/>
        <w:rPr>
          <w:rFonts w:eastAsia="Calibri" w:cs="Arial"/>
        </w:rPr>
      </w:pPr>
      <w:r w:rsidRPr="007F1BDE">
        <w:rPr>
          <w:rFonts w:eastAsia="Calibri" w:cs="Arial"/>
        </w:rPr>
        <w:t>Цена је фиксна за цео уговорени период и не подлеже никаквој промени</w:t>
      </w:r>
    </w:p>
    <w:p w:rsidR="00A94E70" w:rsidRPr="00F725B4" w:rsidRDefault="00A94E70" w:rsidP="0054056C">
      <w:pPr>
        <w:pStyle w:val="KDParagraf"/>
        <w:spacing w:before="0"/>
        <w:rPr>
          <w:rFonts w:eastAsia="Calibri" w:cs="Arial"/>
          <w:color w:val="00B0F0"/>
        </w:rPr>
      </w:pPr>
    </w:p>
    <w:p w:rsidR="006C6FDF" w:rsidRDefault="006C6FDF" w:rsidP="00E629E8">
      <w:pPr>
        <w:pStyle w:val="Heading10"/>
        <w:numPr>
          <w:ilvl w:val="1"/>
          <w:numId w:val="21"/>
        </w:numPr>
        <w:rPr>
          <w:rFonts w:cs="Arial"/>
        </w:rPr>
      </w:pPr>
      <w:bookmarkStart w:id="225" w:name="_Toc441651588"/>
      <w:bookmarkStart w:id="226" w:name="_Toc442559899"/>
      <w:r w:rsidRPr="00F10346">
        <w:rPr>
          <w:rFonts w:cs="Arial"/>
          <w:lang w:val="en-US"/>
        </w:rPr>
        <w:t xml:space="preserve"> Рок испоруке добара</w:t>
      </w:r>
    </w:p>
    <w:p w:rsidR="00D03CE6" w:rsidRPr="00D03CE6" w:rsidRDefault="00D03CE6" w:rsidP="00D03CE6">
      <w:pPr>
        <w:rPr>
          <w:lang w:eastAsia="ar-SA"/>
        </w:rPr>
      </w:pPr>
    </w:p>
    <w:p w:rsidR="00403965" w:rsidRPr="00FC08A2" w:rsidRDefault="00403965" w:rsidP="00403965">
      <w:pPr>
        <w:spacing w:before="0"/>
        <w:rPr>
          <w:rFonts w:eastAsia="Calibri" w:cs="Arial"/>
        </w:rPr>
      </w:pPr>
      <w:r w:rsidRPr="00FC08A2">
        <w:rPr>
          <w:rFonts w:eastAsia="Calibri" w:cs="Arial"/>
        </w:rPr>
        <w:t>Изабрани понуђач је обавезан да испоруку добара изврши у следећим  роковима:</w:t>
      </w:r>
    </w:p>
    <w:p w:rsidR="00EE69F2" w:rsidRPr="000A6420" w:rsidRDefault="00EE69F2" w:rsidP="00EE69F2">
      <w:pPr>
        <w:spacing w:before="0"/>
        <w:rPr>
          <w:rFonts w:eastAsia="Calibri" w:cs="Arial"/>
        </w:rPr>
      </w:pPr>
      <w:r w:rsidRPr="000A6420">
        <w:rPr>
          <w:rFonts w:eastAsia="Calibri" w:cs="Arial"/>
        </w:rPr>
        <w:t>-ставке од  1 до 1</w:t>
      </w:r>
      <w:r w:rsidRPr="000A6420">
        <w:rPr>
          <w:rFonts w:eastAsia="Calibri" w:cs="Arial"/>
          <w:lang w:val="sr-Cyrl-RS"/>
        </w:rPr>
        <w:t>03</w:t>
      </w:r>
      <w:r w:rsidRPr="000A6420">
        <w:rPr>
          <w:rFonts w:eastAsia="Calibri" w:cs="Arial"/>
        </w:rPr>
        <w:t xml:space="preserve"> из обрасца Структура цене у року који не  може бити   дужи од 60 календарских дана од дана закључења Уговора.</w:t>
      </w:r>
    </w:p>
    <w:p w:rsidR="00EE69F2" w:rsidRPr="000A6420" w:rsidRDefault="00EE69F2" w:rsidP="00EE69F2">
      <w:pPr>
        <w:spacing w:before="0"/>
        <w:rPr>
          <w:rFonts w:eastAsia="Calibri" w:cs="Arial"/>
        </w:rPr>
      </w:pPr>
      <w:r w:rsidRPr="000A6420">
        <w:rPr>
          <w:rFonts w:eastAsia="Calibri" w:cs="Arial"/>
        </w:rPr>
        <w:t>-ставке од  1</w:t>
      </w:r>
      <w:r w:rsidRPr="000A6420">
        <w:rPr>
          <w:rFonts w:eastAsia="Calibri" w:cs="Arial"/>
          <w:lang w:val="sr-Cyrl-RS"/>
        </w:rPr>
        <w:t>04</w:t>
      </w:r>
      <w:r w:rsidRPr="000A6420">
        <w:rPr>
          <w:rFonts w:eastAsia="Calibri" w:cs="Arial"/>
        </w:rPr>
        <w:t xml:space="preserve"> до 1</w:t>
      </w:r>
      <w:r w:rsidRPr="000A6420">
        <w:rPr>
          <w:rFonts w:eastAsia="Calibri" w:cs="Arial"/>
          <w:lang w:val="sr-Cyrl-RS"/>
        </w:rPr>
        <w:t>38</w:t>
      </w:r>
      <w:r w:rsidRPr="000A6420">
        <w:rPr>
          <w:rFonts w:eastAsia="Calibri" w:cs="Arial"/>
        </w:rPr>
        <w:t xml:space="preserve"> из обрасца Структура цене у року који не  може бити   дужи од </w:t>
      </w:r>
      <w:r w:rsidR="002429C4">
        <w:rPr>
          <w:rFonts w:eastAsia="Calibri" w:cs="Arial"/>
          <w:lang w:val="sr-Latn-RS"/>
        </w:rPr>
        <w:t>60</w:t>
      </w:r>
      <w:r w:rsidRPr="000A6420">
        <w:rPr>
          <w:rFonts w:eastAsia="Calibri" w:cs="Arial"/>
          <w:lang w:val="sr-Cyrl-RS"/>
        </w:rPr>
        <w:t xml:space="preserve"> </w:t>
      </w:r>
      <w:r w:rsidRPr="000A6420">
        <w:rPr>
          <w:rFonts w:eastAsia="Calibri" w:cs="Arial"/>
        </w:rPr>
        <w:t>календарских дана од дана закључења Уговора</w:t>
      </w:r>
    </w:p>
    <w:p w:rsidR="00320C29" w:rsidRPr="00DC5254" w:rsidRDefault="00EE69F2" w:rsidP="00EE69F2">
      <w:pPr>
        <w:autoSpaceDE w:val="0"/>
        <w:autoSpaceDN w:val="0"/>
        <w:adjustRightInd w:val="0"/>
        <w:spacing w:before="0"/>
        <w:rPr>
          <w:rFonts w:cs="Arial"/>
        </w:rPr>
      </w:pPr>
      <w:r w:rsidRPr="000A6420">
        <w:rPr>
          <w:rFonts w:eastAsia="Calibri" w:cs="Arial"/>
        </w:rPr>
        <w:t>-ставке од 1</w:t>
      </w:r>
      <w:r w:rsidRPr="000A6420">
        <w:rPr>
          <w:rFonts w:eastAsia="Calibri" w:cs="Arial"/>
          <w:lang w:val="sr-Cyrl-RS"/>
        </w:rPr>
        <w:t>39</w:t>
      </w:r>
      <w:r w:rsidRPr="000A6420">
        <w:rPr>
          <w:rFonts w:eastAsia="Calibri" w:cs="Arial"/>
        </w:rPr>
        <w:t xml:space="preserve"> до 1</w:t>
      </w:r>
      <w:r w:rsidRPr="000A6420">
        <w:rPr>
          <w:rFonts w:eastAsia="Calibri" w:cs="Arial"/>
          <w:lang w:val="sr-Cyrl-RS"/>
        </w:rPr>
        <w:t>69</w:t>
      </w:r>
      <w:r w:rsidRPr="000A6420">
        <w:rPr>
          <w:rFonts w:eastAsia="Calibri" w:cs="Arial"/>
        </w:rPr>
        <w:t xml:space="preserve"> из обрасца Структура цене у року који не  може бити   дужи од </w:t>
      </w:r>
      <w:r w:rsidRPr="000A6420">
        <w:rPr>
          <w:rFonts w:eastAsia="Calibri" w:cs="Arial"/>
          <w:lang w:val="sr-Cyrl-RS"/>
        </w:rPr>
        <w:t>60</w:t>
      </w:r>
      <w:r w:rsidRPr="000A6420">
        <w:rPr>
          <w:rFonts w:eastAsia="Calibri" w:cs="Arial"/>
        </w:rPr>
        <w:t xml:space="preserve"> календарских дана од дана закључења Уговора</w:t>
      </w:r>
    </w:p>
    <w:p w:rsidR="00A94E70" w:rsidRDefault="00A94E70" w:rsidP="00F725B4">
      <w:pPr>
        <w:autoSpaceDE w:val="0"/>
        <w:autoSpaceDN w:val="0"/>
        <w:adjustRightInd w:val="0"/>
        <w:spacing w:before="0"/>
        <w:rPr>
          <w:rFonts w:cs="Arial"/>
        </w:rPr>
      </w:pPr>
    </w:p>
    <w:p w:rsidR="00D03CE6" w:rsidRPr="00EE69F2" w:rsidRDefault="003662D4" w:rsidP="00D03CE6">
      <w:pPr>
        <w:pStyle w:val="Heading10"/>
        <w:numPr>
          <w:ilvl w:val="1"/>
          <w:numId w:val="21"/>
        </w:numPr>
        <w:rPr>
          <w:rFonts w:cs="Arial"/>
        </w:rPr>
      </w:pPr>
      <w:r w:rsidRPr="00464040">
        <w:rPr>
          <w:rFonts w:cs="Arial"/>
          <w:lang w:val="en-US"/>
        </w:rPr>
        <w:t>Гарантни рок</w:t>
      </w:r>
    </w:p>
    <w:p w:rsidR="003662D4" w:rsidRPr="00DC5254" w:rsidRDefault="003662D4" w:rsidP="003662D4">
      <w:pPr>
        <w:spacing w:before="0"/>
        <w:rPr>
          <w:rFonts w:cs="Arial"/>
          <w:lang w:eastAsia="zh-CN"/>
        </w:rPr>
      </w:pPr>
      <w:r w:rsidRPr="00DC5254">
        <w:rPr>
          <w:rFonts w:cs="Arial"/>
          <w:lang w:eastAsia="zh-CN"/>
        </w:rPr>
        <w:t xml:space="preserve">Гарантни рок </w:t>
      </w:r>
      <w:r w:rsidR="00873474" w:rsidRPr="00DC5254">
        <w:rPr>
          <w:rFonts w:cs="Arial"/>
          <w:lang w:eastAsia="zh-CN"/>
        </w:rPr>
        <w:t>не може бити краћи од 12 месеци од испоруке.</w:t>
      </w:r>
    </w:p>
    <w:p w:rsidR="00A94E70" w:rsidRDefault="00A94E70" w:rsidP="00320C29">
      <w:pPr>
        <w:spacing w:before="0"/>
        <w:rPr>
          <w:rFonts w:cs="Arial"/>
          <w:color w:val="00B0F0"/>
          <w:lang w:eastAsia="zh-CN"/>
        </w:rPr>
      </w:pPr>
    </w:p>
    <w:p w:rsidR="00A94E70" w:rsidRPr="00D03CE6" w:rsidRDefault="00A94E70" w:rsidP="00320C29">
      <w:pPr>
        <w:spacing w:before="0"/>
        <w:rPr>
          <w:rFonts w:cs="Arial"/>
          <w:color w:val="00B0F0"/>
          <w:lang w:eastAsia="zh-CN"/>
        </w:rPr>
      </w:pPr>
    </w:p>
    <w:p w:rsidR="008D2B23" w:rsidRDefault="008D2B23" w:rsidP="00E629E8">
      <w:pPr>
        <w:pStyle w:val="KDPodnaslov2"/>
        <w:numPr>
          <w:ilvl w:val="1"/>
          <w:numId w:val="21"/>
        </w:numPr>
        <w:spacing w:before="0"/>
        <w:jc w:val="both"/>
        <w:rPr>
          <w:rFonts w:cs="Arial"/>
        </w:rPr>
      </w:pPr>
      <w:r w:rsidRPr="00F10346">
        <w:rPr>
          <w:rFonts w:cs="Arial"/>
        </w:rPr>
        <w:t>Начин и услови плаћања</w:t>
      </w:r>
      <w:bookmarkEnd w:id="225"/>
      <w:bookmarkEnd w:id="226"/>
    </w:p>
    <w:p w:rsidR="00D03CE6" w:rsidRPr="007F1BDE" w:rsidRDefault="00D03CE6" w:rsidP="007F1BDE">
      <w:pPr>
        <w:ind w:left="450"/>
      </w:pPr>
    </w:p>
    <w:p w:rsidR="003508B5"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rPr>
        <w:t>по испоруци добара</w:t>
      </w:r>
      <w:r w:rsidRPr="00C13410">
        <w:rPr>
          <w:rFonts w:eastAsia="Calibri" w:cs="Arial"/>
        </w:rPr>
        <w:t xml:space="preserve"> и по</w:t>
      </w:r>
      <w:r w:rsidR="00320C29">
        <w:rPr>
          <w:rFonts w:eastAsia="Calibri" w:cs="Arial"/>
        </w:rPr>
        <w:t>тписивању</w:t>
      </w:r>
      <w:r w:rsidRPr="00C13410">
        <w:rPr>
          <w:rFonts w:eastAsia="Calibri" w:cs="Arial"/>
        </w:rPr>
        <w:t xml:space="preserve"> Записника о квалитативном квантитативном пријему добара од стране овлашћених представника Купца и  </w:t>
      </w:r>
      <w:r w:rsidRPr="00C13410">
        <w:rPr>
          <w:rFonts w:eastAsia="Calibri" w:cs="Arial"/>
        </w:rPr>
        <w:lastRenderedPageBreak/>
        <w:t>Продавца - без примедби</w:t>
      </w:r>
      <w:r w:rsidR="00F725B4" w:rsidRPr="00C13410">
        <w:rPr>
          <w:rFonts w:eastAsia="Calibri" w:cs="Arial"/>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rPr>
      </w:pPr>
    </w:p>
    <w:p w:rsidR="00F725B4" w:rsidRPr="00F725B4" w:rsidRDefault="00F725B4" w:rsidP="00F725B4">
      <w:pPr>
        <w:autoSpaceDE w:val="0"/>
        <w:autoSpaceDN w:val="0"/>
        <w:adjustRightInd w:val="0"/>
        <w:spacing w:before="0"/>
        <w:ind w:right="-426"/>
        <w:rPr>
          <w:rFonts w:cs="Arial"/>
        </w:rPr>
      </w:pPr>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403965">
        <w:rPr>
          <w:rFonts w:cs="Arial"/>
          <w:lang w:val="sr-Cyrl-RS"/>
        </w:rPr>
        <w:t>Наручиоца</w:t>
      </w:r>
      <w:r w:rsidRPr="00F725B4">
        <w:rPr>
          <w:rFonts w:cs="Arial"/>
        </w:rPr>
        <w:t xml:space="preserve">,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D03CE6" w:rsidRDefault="00D03CE6" w:rsidP="00F725B4">
      <w:pPr>
        <w:autoSpaceDE w:val="0"/>
        <w:autoSpaceDN w:val="0"/>
        <w:adjustRightInd w:val="0"/>
        <w:spacing w:before="0"/>
        <w:ind w:right="-426"/>
        <w:rPr>
          <w:rFonts w:eastAsia="Calibri" w:cs="Arial"/>
        </w:rPr>
      </w:pPr>
    </w:p>
    <w:p w:rsidR="008D2B23" w:rsidRDefault="008D2B23" w:rsidP="00E629E8">
      <w:pPr>
        <w:pStyle w:val="KDPodnaslov2"/>
        <w:numPr>
          <w:ilvl w:val="1"/>
          <w:numId w:val="23"/>
        </w:numPr>
        <w:spacing w:before="0"/>
        <w:jc w:val="both"/>
        <w:rPr>
          <w:rFonts w:cs="Arial"/>
        </w:rPr>
      </w:pPr>
      <w:bookmarkStart w:id="227" w:name="_Toc441651589"/>
      <w:bookmarkStart w:id="228" w:name="_Toc442559900"/>
      <w:r w:rsidRPr="00F10346">
        <w:rPr>
          <w:rFonts w:cs="Arial"/>
        </w:rPr>
        <w:t>Рок важења понуде</w:t>
      </w:r>
      <w:bookmarkEnd w:id="227"/>
      <w:bookmarkEnd w:id="228"/>
    </w:p>
    <w:p w:rsidR="00D03CE6" w:rsidRPr="00D03CE6" w:rsidRDefault="00D03CE6" w:rsidP="00D03CE6"/>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rPr>
        <w:t>60</w:t>
      </w:r>
      <w:r w:rsidRPr="00C13410">
        <w:rPr>
          <w:rFonts w:cs="Arial"/>
          <w:lang w:val="ru-RU"/>
        </w:rPr>
        <w:t xml:space="preserve"> (словима:</w:t>
      </w:r>
      <w:r w:rsidR="00C13410" w:rsidRPr="00C13410">
        <w:rPr>
          <w:rFonts w:cs="Arial"/>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rPr>
      </w:pPr>
    </w:p>
    <w:p w:rsidR="008D2B23" w:rsidRDefault="008D2B23" w:rsidP="00E629E8">
      <w:pPr>
        <w:pStyle w:val="KDPodnaslov2"/>
        <w:numPr>
          <w:ilvl w:val="1"/>
          <w:numId w:val="23"/>
        </w:numPr>
        <w:spacing w:before="0"/>
        <w:jc w:val="both"/>
        <w:rPr>
          <w:rFonts w:cs="Arial"/>
        </w:rPr>
      </w:pPr>
      <w:bookmarkStart w:id="229" w:name="_Toc441651593"/>
      <w:bookmarkStart w:id="230" w:name="_Toc442559904"/>
      <w:r w:rsidRPr="00C13410">
        <w:rPr>
          <w:rFonts w:cs="Arial"/>
        </w:rPr>
        <w:t>Средства финансијског обезбеђења</w:t>
      </w:r>
      <w:bookmarkEnd w:id="229"/>
      <w:bookmarkEnd w:id="230"/>
    </w:p>
    <w:p w:rsidR="00D03CE6" w:rsidRPr="00D03CE6" w:rsidRDefault="00D03CE6" w:rsidP="00D03CE6"/>
    <w:p w:rsidR="00541E19" w:rsidRPr="00C13410" w:rsidRDefault="00541E19" w:rsidP="00541E19">
      <w:pPr>
        <w:rPr>
          <w:rFonts w:eastAsia="TimesNewRomanPSMT" w:cs="Arial"/>
          <w:bCs/>
          <w:iCs/>
        </w:rPr>
      </w:pPr>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C13410" w:rsidRDefault="008F18BC" w:rsidP="00541E19">
      <w:pPr>
        <w:rPr>
          <w:rFonts w:eastAsia="TimesNewRomanPSMT" w:cs="Arial"/>
          <w:bCs/>
          <w:iC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важност  СФО мора се продужити. </w:t>
      </w:r>
    </w:p>
    <w:p w:rsidR="00541E19" w:rsidRDefault="00541E19" w:rsidP="008D2B23">
      <w:pPr>
        <w:pStyle w:val="KDParagraf"/>
        <w:spacing w:before="0"/>
        <w:rPr>
          <w:rFonts w:cs="Arial"/>
          <w:color w:val="00B0F0"/>
        </w:rPr>
      </w:pPr>
    </w:p>
    <w:p w:rsidR="00D03CE6" w:rsidRPr="00D03CE6" w:rsidRDefault="00D03CE6" w:rsidP="008D2B23">
      <w:pPr>
        <w:pStyle w:val="KDParagraf"/>
        <w:spacing w:before="0"/>
        <w:rPr>
          <w:rFonts w:cs="Arial"/>
          <w:color w:val="00B0F0"/>
        </w:rPr>
      </w:pPr>
    </w:p>
    <w:p w:rsidR="00634C74" w:rsidRPr="005B462A"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D03CE6" w:rsidRPr="005B462A" w:rsidRDefault="00D03CE6" w:rsidP="00873474">
      <w:pPr>
        <w:rPr>
          <w:rFonts w:cs="Arial"/>
          <w:b/>
        </w:rPr>
      </w:pPr>
    </w:p>
    <w:p w:rsidR="00634C74" w:rsidRPr="005B462A" w:rsidRDefault="00634C74" w:rsidP="00634C74">
      <w:pPr>
        <w:rPr>
          <w:rFonts w:cs="Arial"/>
        </w:rPr>
      </w:pPr>
      <w:r w:rsidRPr="005B462A">
        <w:rPr>
          <w:rFonts w:cs="Arial"/>
        </w:rPr>
        <w:t xml:space="preserve">Рок важења средства обезбеђења за озбиљност понуде мора да буде минимум </w:t>
      </w:r>
      <w:r w:rsidR="00D16608" w:rsidRPr="005B462A">
        <w:rPr>
          <w:rFonts w:cs="Arial"/>
        </w:rPr>
        <w:t xml:space="preserve">30 </w:t>
      </w:r>
      <w:r w:rsidRPr="005B462A">
        <w:rPr>
          <w:rFonts w:cs="Arial"/>
        </w:rPr>
        <w:t xml:space="preserve">календарских дана дужи од рока важења понуде (опција </w:t>
      </w:r>
      <w:r w:rsidR="00B00642" w:rsidRPr="005B462A">
        <w:rPr>
          <w:rFonts w:cs="Arial"/>
        </w:rPr>
        <w:t>понуде</w:t>
      </w:r>
      <w:r w:rsidRPr="005B462A">
        <w:rPr>
          <w:rFonts w:cs="Arial"/>
        </w:rPr>
        <w:t>).</w:t>
      </w:r>
    </w:p>
    <w:p w:rsidR="00634C74" w:rsidRPr="005B462A" w:rsidRDefault="00634C74" w:rsidP="00634C74">
      <w:pPr>
        <w:rPr>
          <w:rFonts w:cs="Arial"/>
        </w:rPr>
      </w:pPr>
      <w:r w:rsidRPr="005B462A">
        <w:rPr>
          <w:rFonts w:cs="Arial"/>
        </w:rPr>
        <w:t xml:space="preserve">Износ средства обезбеђења за озбиљност понуде је </w:t>
      </w:r>
      <w:r w:rsidR="00C13410" w:rsidRPr="005B462A">
        <w:rPr>
          <w:rFonts w:cs="Arial"/>
        </w:rPr>
        <w:t>2</w:t>
      </w:r>
      <w:r w:rsidR="00B00642" w:rsidRPr="005B462A">
        <w:rPr>
          <w:rFonts w:cs="Arial"/>
        </w:rPr>
        <w:t>%</w:t>
      </w:r>
      <w:r w:rsidRPr="005B462A">
        <w:rPr>
          <w:rFonts w:cs="Arial"/>
        </w:rPr>
        <w:t>вредности понуде без ПДВ.</w:t>
      </w:r>
    </w:p>
    <w:p w:rsidR="00634C74" w:rsidRPr="005B462A" w:rsidRDefault="00634C74" w:rsidP="00634C74">
      <w:pPr>
        <w:rPr>
          <w:rFonts w:cs="Arial"/>
        </w:rPr>
      </w:pPr>
      <w:r w:rsidRPr="005B462A">
        <w:rPr>
          <w:rFonts w:cs="Arial"/>
        </w:rPr>
        <w:t>Основи за наплату средства обезбеђења за озбиљност понуде су:</w:t>
      </w:r>
    </w:p>
    <w:p w:rsidR="00634C74" w:rsidRPr="005B462A" w:rsidRDefault="00634C74" w:rsidP="00634C74">
      <w:pPr>
        <w:rPr>
          <w:rFonts w:cs="Arial"/>
        </w:rPr>
      </w:pPr>
      <w:r w:rsidRPr="005B462A">
        <w:rPr>
          <w:rFonts w:cs="Arial"/>
        </w:rPr>
        <w:t>- уколико понуђач након истека рока за подношење понуда повуче, опозове или измени своју понуду;</w:t>
      </w:r>
    </w:p>
    <w:p w:rsidR="00634C74" w:rsidRPr="005B462A" w:rsidRDefault="00634C74" w:rsidP="00634C74">
      <w:pPr>
        <w:rPr>
          <w:rFonts w:cs="Arial"/>
        </w:rPr>
      </w:pPr>
      <w:r w:rsidRPr="005B462A">
        <w:rPr>
          <w:rFonts w:cs="Arial"/>
        </w:rPr>
        <w:t>- уколико понуђач коме је додељен уговор благовремено не потпише уговор о јавној набавци;</w:t>
      </w:r>
    </w:p>
    <w:p w:rsidR="00634C74" w:rsidRPr="005B462A" w:rsidRDefault="00634C74" w:rsidP="00634C74">
      <w:pPr>
        <w:rPr>
          <w:rFonts w:cs="Arial"/>
        </w:rPr>
      </w:pPr>
      <w:r w:rsidRPr="005B462A">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CE6" w:rsidRPr="005B462A" w:rsidRDefault="00B00642" w:rsidP="00634C74">
      <w:pPr>
        <w:rPr>
          <w:rFonts w:cs="Arial"/>
        </w:rPr>
      </w:pPr>
      <w:r w:rsidRPr="005B462A">
        <w:rPr>
          <w:rFonts w:cs="Arial"/>
        </w:rPr>
        <w:lastRenderedPageBreak/>
        <w:t xml:space="preserve">Као средство обезбеђења за озбиљност понуде </w:t>
      </w:r>
      <w:r w:rsidR="00C13410" w:rsidRPr="005B462A">
        <w:rPr>
          <w:rFonts w:cs="Arial"/>
        </w:rPr>
        <w:t xml:space="preserve">за предметну  јавну </w:t>
      </w:r>
      <w:r w:rsidRPr="005B462A">
        <w:rPr>
          <w:rFonts w:cs="Arial"/>
        </w:rPr>
        <w:t xml:space="preserve"> набавк</w:t>
      </w:r>
      <w:r w:rsidR="00C13410" w:rsidRPr="005B462A">
        <w:rPr>
          <w:rFonts w:cs="Arial"/>
        </w:rPr>
        <w:t>у</w:t>
      </w:r>
      <w:r w:rsidRPr="005B462A">
        <w:rPr>
          <w:rFonts w:cs="Arial"/>
        </w:rPr>
        <w:t xml:space="preserve"> одређује се </w:t>
      </w:r>
      <w:r w:rsidR="00592754" w:rsidRPr="005B462A">
        <w:rPr>
          <w:rFonts w:cs="Arial"/>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5B462A">
        <w:rPr>
          <w:rFonts w:cs="Arial"/>
        </w:rPr>
        <w:t>.</w:t>
      </w:r>
    </w:p>
    <w:p w:rsidR="00A94E70" w:rsidRPr="005B462A" w:rsidRDefault="00A94E70" w:rsidP="00634C74">
      <w:pPr>
        <w:rPr>
          <w:rFonts w:cs="Arial"/>
        </w:rPr>
      </w:pPr>
    </w:p>
    <w:p w:rsidR="00634C74"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D03CE6" w:rsidRPr="00D03CE6" w:rsidRDefault="00D03CE6" w:rsidP="00873474">
      <w:pPr>
        <w:rPr>
          <w:rFonts w:cs="Arial"/>
          <w:b/>
        </w:rPr>
      </w:pPr>
    </w:p>
    <w:p w:rsidR="00C13410" w:rsidRPr="00C13410" w:rsidRDefault="00634C74" w:rsidP="00634C74">
      <w:pPr>
        <w:rPr>
          <w:rFonts w:cs="Arial"/>
          <w:lang w:val="sr-Cyrl-CS"/>
        </w:rPr>
      </w:pPr>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634C74" w:rsidRDefault="00634C74" w:rsidP="00541E19">
      <w:pPr>
        <w:rPr>
          <w:rFonts w:cs="Arial"/>
        </w:rPr>
      </w:pPr>
      <w:r w:rsidRPr="00C13410">
        <w:rPr>
          <w:rFonts w:cs="Arial"/>
        </w:rPr>
        <w:t xml:space="preserve">Као средство обезбеђења за добро извршење посла </w:t>
      </w:r>
      <w:r w:rsidR="00C13410" w:rsidRPr="00C13410">
        <w:rPr>
          <w:rFonts w:cs="Arial"/>
        </w:rPr>
        <w:t>за предметну  јавну  набавку</w:t>
      </w:r>
      <w:r w:rsidRPr="00C13410">
        <w:rPr>
          <w:rFonts w:cs="Arial"/>
        </w:rPr>
        <w:t xml:space="preserve"> одређује се </w:t>
      </w:r>
      <w:r w:rsidR="00592754"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00541E19" w:rsidRPr="00C13410">
        <w:rPr>
          <w:rFonts w:cs="Arial"/>
        </w:rPr>
        <w:t>.</w:t>
      </w:r>
    </w:p>
    <w:p w:rsidR="00C13410" w:rsidRPr="00C13410" w:rsidRDefault="00C13410" w:rsidP="008D2B23">
      <w:pPr>
        <w:pStyle w:val="KDKomentar"/>
        <w:spacing w:before="0"/>
        <w:rPr>
          <w:rFonts w:cs="Arial"/>
          <w:i w:val="0"/>
          <w:sz w:val="22"/>
          <w:szCs w:val="22"/>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5B5795" w:rsidRPr="00C13410" w:rsidRDefault="005B5795" w:rsidP="008D2B23">
      <w:pPr>
        <w:spacing w:before="0"/>
        <w:rPr>
          <w:rFonts w:cs="Arial"/>
          <w:lang w:val="ru-RU"/>
        </w:rPr>
      </w:pPr>
    </w:p>
    <w:p w:rsidR="008D2B23" w:rsidRPr="00873474" w:rsidRDefault="008D2B23" w:rsidP="00B31E17">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p>
    <w:p w:rsidR="00575B8C" w:rsidRPr="00403965" w:rsidRDefault="00575B8C" w:rsidP="008D2B23">
      <w:pPr>
        <w:tabs>
          <w:tab w:val="left" w:pos="1786"/>
        </w:tabs>
        <w:spacing w:before="0"/>
        <w:ind w:left="1418" w:right="-6" w:hanging="567"/>
        <w:rPr>
          <w:rFonts w:cs="Arial"/>
          <w:lang w:val="sr-Cyrl-RS"/>
        </w:rPr>
      </w:pPr>
    </w:p>
    <w:p w:rsidR="00D03CE6" w:rsidRPr="00403965" w:rsidRDefault="00592754" w:rsidP="00403965">
      <w:pPr>
        <w:pStyle w:val="KDPodnaslov3"/>
        <w:keepNext w:val="0"/>
        <w:spacing w:before="0"/>
        <w:ind w:left="851"/>
        <w:rPr>
          <w:rFonts w:cs="Arial"/>
          <w:b/>
          <w:lang w:val="sr-Cyrl-RS"/>
        </w:rPr>
      </w:pPr>
      <w:r w:rsidRPr="00873474">
        <w:rPr>
          <w:rFonts w:cs="Arial"/>
          <w:b/>
        </w:rPr>
        <w:t>Банкарска гаранција за озбиљност понуде</w:t>
      </w:r>
    </w:p>
    <w:p w:rsidR="00592754" w:rsidRPr="00592754" w:rsidRDefault="00592754" w:rsidP="00592754">
      <w:pPr>
        <w:rPr>
          <w:rFonts w:cs="Arial"/>
        </w:rPr>
      </w:pPr>
      <w:r w:rsidRPr="00592754">
        <w:rPr>
          <w:rFonts w:cs="Arial"/>
        </w:rPr>
        <w:t xml:space="preserve">Понуђач доставља оригинал банкарску гаранцију за озбиљност понуде у висини од </w:t>
      </w:r>
      <w:r>
        <w:rPr>
          <w:rFonts w:cs="Arial"/>
        </w:rPr>
        <w:t>2</w:t>
      </w:r>
      <w:r w:rsidRPr="00592754">
        <w:rPr>
          <w:rFonts w:cs="Arial"/>
        </w:rPr>
        <w:t>% вредности понудe, без ПДВ.</w:t>
      </w:r>
    </w:p>
    <w:p w:rsidR="00592754" w:rsidRDefault="00592754" w:rsidP="00592754">
      <w:pPr>
        <w:rPr>
          <w:rFonts w:cs="Arial"/>
        </w:rPr>
      </w:pPr>
      <w:r w:rsidRPr="00592754">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A94E70" w:rsidRPr="00A94E70" w:rsidRDefault="00A94E70" w:rsidP="00592754">
      <w:pPr>
        <w:rPr>
          <w:rFonts w:cs="Arial"/>
        </w:rPr>
      </w:pPr>
    </w:p>
    <w:p w:rsidR="00592754" w:rsidRPr="00592754" w:rsidRDefault="00592754" w:rsidP="00592754">
      <w:pPr>
        <w:rPr>
          <w:rFonts w:cs="Arial"/>
        </w:rPr>
      </w:pPr>
      <w:r w:rsidRPr="00592754">
        <w:rPr>
          <w:rFonts w:cs="Arial"/>
        </w:rPr>
        <w:t xml:space="preserve">Наручилац ће уновчити гаранцију за озбиљност понуде дату уз понуду уколико: </w:t>
      </w:r>
    </w:p>
    <w:p w:rsidR="00592754" w:rsidRPr="00592754" w:rsidRDefault="00592754" w:rsidP="00E629E8">
      <w:pPr>
        <w:numPr>
          <w:ilvl w:val="0"/>
          <w:numId w:val="12"/>
        </w:numPr>
        <w:spacing w:before="0"/>
        <w:ind w:left="993" w:hanging="142"/>
        <w:rPr>
          <w:rFonts w:cs="Arial"/>
        </w:rPr>
      </w:pPr>
      <w:r w:rsidRPr="00592754">
        <w:rPr>
          <w:rFonts w:cs="Arial"/>
        </w:rPr>
        <w:t>понуђач након истека рока за подношење понуда повуче, опозове или измени своју понуду или</w:t>
      </w:r>
    </w:p>
    <w:p w:rsidR="00592754" w:rsidRPr="00592754" w:rsidRDefault="00592754" w:rsidP="00E629E8">
      <w:pPr>
        <w:numPr>
          <w:ilvl w:val="0"/>
          <w:numId w:val="12"/>
        </w:numPr>
        <w:spacing w:before="0"/>
        <w:ind w:left="993" w:hanging="142"/>
        <w:rPr>
          <w:rFonts w:cs="Arial"/>
        </w:rPr>
      </w:pPr>
      <w:r w:rsidRPr="00592754">
        <w:rPr>
          <w:rFonts w:cs="Arial"/>
        </w:rPr>
        <w:t xml:space="preserve">понуђач коме је додељен уговор благовремено не потпише уговор о јавној набавци или </w:t>
      </w:r>
    </w:p>
    <w:p w:rsidR="00592754" w:rsidRPr="00A94E70" w:rsidRDefault="00592754" w:rsidP="00E629E8">
      <w:pPr>
        <w:numPr>
          <w:ilvl w:val="0"/>
          <w:numId w:val="12"/>
        </w:numPr>
        <w:spacing w:before="0"/>
        <w:ind w:left="993" w:hanging="142"/>
        <w:rPr>
          <w:rFonts w:cs="Arial"/>
        </w:rPr>
      </w:pPr>
      <w:r w:rsidRPr="00592754">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592754" w:rsidRDefault="00A94E70" w:rsidP="00A94E70">
      <w:pPr>
        <w:spacing w:before="0"/>
        <w:ind w:left="993"/>
        <w:rPr>
          <w:rFonts w:cs="Arial"/>
        </w:rPr>
      </w:pPr>
    </w:p>
    <w:p w:rsidR="00592754" w:rsidRDefault="00592754" w:rsidP="00592754">
      <w:pPr>
        <w:rPr>
          <w:rFonts w:cs="Arial"/>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4E70" w:rsidRPr="00A94E70" w:rsidRDefault="00A94E70" w:rsidP="00592754">
      <w:pPr>
        <w:rPr>
          <w:rFonts w:cs="Arial"/>
        </w:rPr>
      </w:pPr>
    </w:p>
    <w:p w:rsidR="00592754" w:rsidRPr="00592754" w:rsidRDefault="00592754" w:rsidP="00592754">
      <w:pPr>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92754" w:rsidRPr="00592754" w:rsidRDefault="00592754" w:rsidP="00592754">
      <w:pPr>
        <w:rPr>
          <w:rFonts w:cs="Arial"/>
        </w:rPr>
      </w:pPr>
      <w:r w:rsidRPr="00592754">
        <w:rPr>
          <w:rFonts w:cs="Arial"/>
        </w:rPr>
        <w:lastRenderedPageBreak/>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92754" w:rsidRPr="00592754" w:rsidRDefault="00592754" w:rsidP="00592754">
      <w:pPr>
        <w:rPr>
          <w:rFonts w:cs="Arial"/>
        </w:rPr>
      </w:pPr>
      <w:r w:rsidRPr="0059275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F07B88" w:rsidRDefault="008D2B23" w:rsidP="008D2B23">
      <w:pPr>
        <w:tabs>
          <w:tab w:val="left" w:pos="1786"/>
        </w:tabs>
        <w:spacing w:before="0"/>
        <w:ind w:left="1418" w:right="-6" w:hanging="567"/>
        <w:rPr>
          <w:rFonts w:cs="Arial"/>
        </w:rPr>
      </w:pPr>
    </w:p>
    <w:p w:rsidR="008D2B23" w:rsidRPr="00F10346" w:rsidRDefault="008D2B23" w:rsidP="008D2B23">
      <w:pPr>
        <w:spacing w:before="0"/>
        <w:ind w:left="851"/>
        <w:rPr>
          <w:rFonts w:cs="Arial"/>
          <w:color w:val="00B0F0"/>
        </w:rPr>
      </w:pPr>
    </w:p>
    <w:p w:rsidR="008D2B23" w:rsidRPr="00697C1C" w:rsidRDefault="00697C1C" w:rsidP="008D2B23">
      <w:pPr>
        <w:pStyle w:val="ListParagraph"/>
        <w:spacing w:before="0" w:after="0" w:line="240" w:lineRule="auto"/>
        <w:ind w:left="0"/>
        <w:rPr>
          <w:rFonts w:ascii="Arial" w:hAnsi="Arial" w:cs="Arial"/>
          <w:b/>
          <w:u w:val="single"/>
        </w:rPr>
      </w:pPr>
      <w:r>
        <w:rPr>
          <w:rFonts w:ascii="Arial" w:hAnsi="Arial" w:cs="Arial"/>
          <w:b/>
          <w:u w:val="single"/>
        </w:rPr>
        <w:t>Уз потписан уговор</w:t>
      </w:r>
    </w:p>
    <w:p w:rsidR="008D2B23" w:rsidRPr="007F1BDE" w:rsidRDefault="008D2B23" w:rsidP="008D2B23">
      <w:pPr>
        <w:pStyle w:val="ListParagraph"/>
        <w:spacing w:before="0" w:after="0" w:line="240" w:lineRule="auto"/>
        <w:ind w:left="0"/>
        <w:rPr>
          <w:rFonts w:ascii="Arial" w:hAnsi="Arial" w:cs="Arial"/>
          <w:b/>
          <w:highlight w:val="yellow"/>
          <w:u w:val="single"/>
        </w:rPr>
      </w:pPr>
    </w:p>
    <w:p w:rsidR="00FD0A1F" w:rsidRPr="00F07B88" w:rsidRDefault="00592754" w:rsidP="00FD0A1F">
      <w:pPr>
        <w:pStyle w:val="ListParagraph"/>
        <w:spacing w:before="0" w:after="0" w:line="240" w:lineRule="auto"/>
        <w:ind w:left="0"/>
        <w:rPr>
          <w:rFonts w:ascii="Arial" w:hAnsi="Arial" w:cs="Arial"/>
          <w:b/>
          <w:u w:val="single"/>
        </w:rPr>
      </w:pPr>
      <w:r w:rsidRPr="00873474">
        <w:rPr>
          <w:rFonts w:ascii="Arial" w:eastAsia="Times New Roman" w:hAnsi="Arial" w:cs="Arial"/>
          <w:b/>
        </w:rPr>
        <w:t>Банкарска гаранција за добро извршење посла</w:t>
      </w:r>
    </w:p>
    <w:p w:rsidR="000F5632" w:rsidRPr="00F07B88" w:rsidRDefault="000F5632" w:rsidP="00FD0A1F">
      <w:pPr>
        <w:pStyle w:val="ListParagraph"/>
        <w:spacing w:before="0" w:after="0" w:line="240" w:lineRule="auto"/>
        <w:ind w:left="0"/>
        <w:rPr>
          <w:rFonts w:ascii="Arial" w:hAnsi="Arial" w:cs="Arial"/>
          <w:b/>
          <w:u w:val="single"/>
        </w:rPr>
      </w:pPr>
    </w:p>
    <w:p w:rsidR="00592754" w:rsidRDefault="00592754" w:rsidP="00592754">
      <w:pPr>
        <w:spacing w:before="0"/>
        <w:ind w:left="851"/>
        <w:rPr>
          <w:rFonts w:cs="Arial"/>
        </w:rPr>
      </w:pPr>
      <w:r w:rsidRPr="00592754">
        <w:rPr>
          <w:rFonts w:cs="Arial"/>
        </w:rPr>
        <w:t>Банкарска гаранција за добро извршење посла</w:t>
      </w:r>
    </w:p>
    <w:p w:rsidR="00A94E70" w:rsidRPr="00A94E70" w:rsidRDefault="00A94E70" w:rsidP="00592754">
      <w:pPr>
        <w:spacing w:before="0"/>
        <w:ind w:left="851"/>
        <w:rPr>
          <w:rFonts w:cs="Arial"/>
        </w:rPr>
      </w:pPr>
    </w:p>
    <w:p w:rsidR="00592754" w:rsidRDefault="00592754" w:rsidP="00592754">
      <w:pPr>
        <w:spacing w:before="0"/>
        <w:ind w:left="851"/>
        <w:rPr>
          <w:rFonts w:cs="Arial"/>
        </w:rPr>
      </w:pPr>
      <w:r w:rsidRPr="00592754">
        <w:rPr>
          <w:rFonts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592754" w:rsidRPr="00592754" w:rsidRDefault="00592754" w:rsidP="00592754">
      <w:pPr>
        <w:spacing w:before="0"/>
        <w:ind w:left="851"/>
        <w:rPr>
          <w:rFonts w:cs="Arial"/>
        </w:rPr>
      </w:pPr>
      <w:r w:rsidRPr="00592754">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592754" w:rsidRDefault="00592754" w:rsidP="00592754">
      <w:pPr>
        <w:spacing w:before="0"/>
        <w:ind w:left="851"/>
        <w:rPr>
          <w:rFonts w:cs="Arial"/>
        </w:rPr>
      </w:pPr>
      <w:r w:rsidRPr="0059275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92754" w:rsidRDefault="00592754" w:rsidP="00592754">
      <w:pPr>
        <w:spacing w:before="0"/>
        <w:ind w:left="851"/>
        <w:rPr>
          <w:rFonts w:cs="Arial"/>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4E70" w:rsidRPr="00A94E70" w:rsidRDefault="00A94E70" w:rsidP="00592754">
      <w:pPr>
        <w:spacing w:before="0"/>
        <w:ind w:left="851"/>
        <w:rPr>
          <w:rFonts w:cs="Arial"/>
        </w:rPr>
      </w:pPr>
    </w:p>
    <w:p w:rsidR="00592754" w:rsidRDefault="00592754" w:rsidP="00592754">
      <w:pPr>
        <w:spacing w:before="0"/>
        <w:ind w:left="851"/>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92754" w:rsidRDefault="00592754" w:rsidP="00592754">
      <w:pPr>
        <w:spacing w:before="0"/>
        <w:ind w:left="851"/>
        <w:rPr>
          <w:rFonts w:cs="Arial"/>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Default="004C3B38" w:rsidP="004C3B38">
      <w:pPr>
        <w:pStyle w:val="KDPodnaslov3"/>
        <w:keepNext w:val="0"/>
        <w:spacing w:before="0"/>
        <w:ind w:left="851"/>
        <w:rPr>
          <w:rFonts w:eastAsia="TimesNewRomanPSMT" w:cs="Arial"/>
          <w:b/>
          <w:bCs/>
          <w:iCs/>
        </w:rPr>
      </w:pPr>
      <w:r w:rsidRPr="00606B3C">
        <w:rPr>
          <w:rFonts w:eastAsia="TimesNewRomanPSMT" w:cs="Arial"/>
          <w:b/>
          <w:bCs/>
          <w:iCs/>
        </w:rPr>
        <w:t>Достављање средстава финансијског обезбеђења</w:t>
      </w:r>
    </w:p>
    <w:p w:rsidR="00A94E70" w:rsidRPr="00A94E70" w:rsidRDefault="00A94E70" w:rsidP="00A94E70">
      <w:pPr>
        <w:rPr>
          <w:rFonts w:eastAsia="TimesNewRomanPSMT"/>
        </w:rPr>
      </w:pP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Средство финансијског обезбеђења за  озбиљност понуде доставља се као саставни део понуде и гласи на</w:t>
      </w:r>
      <w:r w:rsidR="00F66410" w:rsidRPr="00CF1DAF">
        <w:rPr>
          <w:rFonts w:eastAsia="TimesNewRomanPSMT" w:cs="Arial"/>
          <w:bCs/>
        </w:rPr>
        <w:t xml:space="preserve">Јавно предузеће „Електропривреда Србије“ Београд,Улица </w:t>
      </w:r>
      <w:r w:rsidR="00B44A44">
        <w:rPr>
          <w:rFonts w:eastAsia="TimesNewRomanPSMT" w:cs="Arial"/>
          <w:bCs/>
        </w:rPr>
        <w:lastRenderedPageBreak/>
        <w:t>Балка</w:t>
      </w:r>
      <w:r w:rsidR="00B44A44">
        <w:rPr>
          <w:rFonts w:eastAsia="TimesNewRomanPSMT" w:cs="Arial"/>
          <w:bCs/>
          <w:lang w:val="sr-Cyrl-RS"/>
        </w:rPr>
        <w:t>н</w:t>
      </w:r>
      <w:r w:rsidR="00B44A44" w:rsidRPr="00B44A44">
        <w:rPr>
          <w:rFonts w:eastAsia="TimesNewRomanPSMT" w:cs="Arial"/>
          <w:bCs/>
        </w:rPr>
        <w:t>ска бр.13</w:t>
      </w:r>
      <w:r w:rsidR="00C435F2" w:rsidRPr="00CF1DAF">
        <w:rPr>
          <w:rFonts w:eastAsia="TimesNewRomanPSMT" w:cs="Arial"/>
          <w:bCs/>
        </w:rPr>
        <w:t>. , 11000</w:t>
      </w:r>
      <w:r w:rsidR="00B44A44">
        <w:rPr>
          <w:rFonts w:eastAsia="TimesNewRomanPSMT" w:cs="Arial"/>
          <w:bCs/>
          <w:lang w:val="sr-Cyrl-RS"/>
        </w:rPr>
        <w:t xml:space="preserve"> </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r w:rsidR="007F1BDE">
        <w:rPr>
          <w:rFonts w:eastAsia="TimesNewRomanPSMT" w:cs="Arial"/>
          <w:bCs/>
        </w:rPr>
        <w:t>.</w:t>
      </w:r>
    </w:p>
    <w:p w:rsidR="00F066DE" w:rsidRPr="00CF1DAF" w:rsidRDefault="00F066DE" w:rsidP="00F066DE">
      <w:pPr>
        <w:tabs>
          <w:tab w:val="left" w:pos="567"/>
          <w:tab w:val="left" w:pos="709"/>
        </w:tabs>
        <w:spacing w:after="120"/>
        <w:rPr>
          <w:rFonts w:cs="Arial"/>
          <w:b/>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Београд,Улица </w:t>
      </w:r>
      <w:r w:rsidR="00B44A44">
        <w:rPr>
          <w:rFonts w:eastAsia="TimesNewRomanPSMT" w:cs="Arial"/>
          <w:bCs/>
        </w:rPr>
        <w:t>Балка</w:t>
      </w:r>
      <w:r w:rsidR="00B44A44">
        <w:rPr>
          <w:rFonts w:eastAsia="TimesNewRomanPSMT" w:cs="Arial"/>
          <w:bCs/>
          <w:lang w:val="sr-Cyrl-RS"/>
        </w:rPr>
        <w:t>н</w:t>
      </w:r>
      <w:r w:rsidR="00B44A44" w:rsidRPr="00B44A44">
        <w:rPr>
          <w:rFonts w:eastAsia="TimesNewRomanPSMT" w:cs="Arial"/>
          <w:bCs/>
        </w:rPr>
        <w:t>ска бр.13</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b/>
        </w:rPr>
        <w:t>и доставља се</w:t>
      </w:r>
      <w:r w:rsidR="00697C1C">
        <w:rPr>
          <w:rFonts w:cs="Arial"/>
          <w:b/>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D03CE6" w:rsidRDefault="00D03CE6" w:rsidP="00F066DE">
      <w:pPr>
        <w:tabs>
          <w:tab w:val="left" w:pos="1134"/>
        </w:tabs>
        <w:jc w:val="center"/>
        <w:rPr>
          <w:rFonts w:cs="Arial"/>
          <w:b/>
        </w:rPr>
      </w:pPr>
    </w:p>
    <w:p w:rsidR="00606B3C" w:rsidRPr="00CF1DAF" w:rsidRDefault="00606B3C" w:rsidP="00F066DE">
      <w:pPr>
        <w:tabs>
          <w:tab w:val="left" w:pos="1134"/>
        </w:tabs>
        <w:jc w:val="center"/>
        <w:rPr>
          <w:rFonts w:cs="Arial"/>
          <w:b/>
        </w:rPr>
      </w:pPr>
      <w:r w:rsidRPr="00CF1DAF">
        <w:rPr>
          <w:rFonts w:cs="Arial"/>
          <w:b/>
        </w:rPr>
        <w:t>Богољуба Урошевића Црног бр.44., 11500 Обреновац</w:t>
      </w:r>
    </w:p>
    <w:p w:rsidR="00F12A44" w:rsidRPr="00403965" w:rsidRDefault="00F066DE" w:rsidP="00F12A44">
      <w:pPr>
        <w:ind w:left="-360" w:right="-19"/>
        <w:jc w:val="center"/>
        <w:outlineLvl w:val="0"/>
        <w:rPr>
          <w:b/>
          <w:lang w:val="sr-Cyrl-RS"/>
        </w:rPr>
      </w:pPr>
      <w:r w:rsidRPr="00CF1DAF">
        <w:t>са назнаком:</w:t>
      </w:r>
      <w:r w:rsidRPr="00CF1DAF">
        <w:rPr>
          <w:b/>
        </w:rPr>
        <w:t xml:space="preserve"> Средство финансијског обезбеђења за ЈН бр</w:t>
      </w:r>
      <w:r w:rsidR="00606B3C" w:rsidRPr="00CF1DAF">
        <w:rPr>
          <w:b/>
        </w:rPr>
        <w:t>.</w:t>
      </w:r>
      <w:r w:rsidR="00F12A44" w:rsidRPr="00F12A44">
        <w:rPr>
          <w:b/>
        </w:rPr>
        <w:t>Запорна арматура (вентили, шибери, клапне, прирубнице)</w:t>
      </w:r>
      <w:r w:rsidR="00403965">
        <w:rPr>
          <w:b/>
          <w:lang w:val="sr-Cyrl-RS"/>
        </w:rPr>
        <w:t>-ТЕНТ</w:t>
      </w:r>
    </w:p>
    <w:p w:rsidR="00CF1DAF" w:rsidRDefault="00CF1DAF" w:rsidP="00F12A44">
      <w:pPr>
        <w:ind w:left="-360" w:right="-19"/>
        <w:jc w:val="center"/>
        <w:outlineLvl w:val="0"/>
        <w:rPr>
          <w:rFonts w:cs="Arial"/>
        </w:rPr>
      </w:pPr>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p>
    <w:p w:rsidR="00D03CE6" w:rsidRDefault="00D03CE6" w:rsidP="007F1BDE">
      <w:pPr>
        <w:tabs>
          <w:tab w:val="left" w:pos="1134"/>
        </w:tabs>
        <w:rPr>
          <w:rFonts w:cs="Arial"/>
        </w:rPr>
      </w:pPr>
    </w:p>
    <w:p w:rsidR="00873474" w:rsidRPr="00CF1DAF" w:rsidRDefault="00873474" w:rsidP="007F1BDE">
      <w:pPr>
        <w:tabs>
          <w:tab w:val="left" w:pos="1134"/>
        </w:tabs>
        <w:rPr>
          <w:rFonts w:cs="Arial"/>
        </w:rPr>
      </w:pPr>
    </w:p>
    <w:p w:rsidR="0085348E" w:rsidRDefault="0085348E" w:rsidP="00E629E8">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D03CE6" w:rsidRPr="00D03CE6" w:rsidRDefault="00D03CE6" w:rsidP="00D03CE6"/>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A94E70" w:rsidRPr="00A94E70" w:rsidRDefault="00A94E70" w:rsidP="0085348E">
      <w:pPr>
        <w:pStyle w:val="KDParagraf"/>
        <w:spacing w:before="0"/>
        <w:rPr>
          <w:rFonts w:cs="Arial"/>
        </w:rPr>
      </w:pP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rPr>
      </w:pPr>
    </w:p>
    <w:p w:rsidR="00D03CE6" w:rsidRPr="00873474" w:rsidRDefault="0085348E" w:rsidP="00D03CE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rPr>
      </w:pPr>
      <w:r w:rsidRPr="00F10346">
        <w:rPr>
          <w:rFonts w:cs="Arial"/>
        </w:rPr>
        <w:lastRenderedPageBreak/>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rPr>
      </w:pPr>
      <w:bookmarkStart w:id="231" w:name="_Toc441651602"/>
      <w:bookmarkStart w:id="232" w:name="_Toc442559913"/>
      <w:r w:rsidRPr="00F10346">
        <w:rPr>
          <w:rFonts w:cs="Arial"/>
        </w:rPr>
        <w:t>Додатне информације и објашњења</w:t>
      </w:r>
      <w:bookmarkEnd w:id="231"/>
      <w:bookmarkEnd w:id="23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75AE0">
        <w:rPr>
          <w:b/>
          <w:szCs w:val="24"/>
        </w:rPr>
        <w:t>1340/2018 ( 3000/0328/2018)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rPr>
          <w:t>jelisava.stojilkovic</w:t>
        </w:r>
        <w:r w:rsidR="00CF1DAF" w:rsidRPr="00217940">
          <w:rPr>
            <w:rStyle w:val="Hyperlink"/>
            <w:rFonts w:cs="Arial"/>
            <w:lang w:val="ru-RU"/>
          </w:rPr>
          <w:t>@</w:t>
        </w:r>
      </w:hyperlink>
      <w:r w:rsidR="00CF1DAF">
        <w:rPr>
          <w:rFonts w:cs="Arial"/>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rPr>
      </w:pPr>
      <w:bookmarkStart w:id="233" w:name="_Toc441651603"/>
      <w:bookmarkStart w:id="234" w:name="_Toc442559914"/>
      <w:r w:rsidRPr="00F10346">
        <w:rPr>
          <w:rFonts w:cs="Arial"/>
        </w:rPr>
        <w:t>Трошкови понуде</w:t>
      </w:r>
      <w:bookmarkEnd w:id="233"/>
      <w:bookmarkEnd w:id="23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rPr>
      </w:pPr>
    </w:p>
    <w:p w:rsidR="00B20A6C" w:rsidRDefault="00B20A6C" w:rsidP="00E629E8">
      <w:pPr>
        <w:pStyle w:val="KDPodnaslov2"/>
        <w:numPr>
          <w:ilvl w:val="1"/>
          <w:numId w:val="23"/>
        </w:numPr>
        <w:spacing w:before="0"/>
        <w:jc w:val="both"/>
        <w:rPr>
          <w:rFonts w:cs="Arial"/>
        </w:rPr>
      </w:pPr>
      <w:bookmarkStart w:id="235" w:name="_Toc442559917"/>
      <w:bookmarkStart w:id="236" w:name="_Toc441651606"/>
      <w:r w:rsidRPr="00F10346">
        <w:rPr>
          <w:rFonts w:cs="Arial"/>
        </w:rPr>
        <w:t>Разлози за одбијање понуде</w:t>
      </w:r>
      <w:bookmarkEnd w:id="235"/>
      <w:bookmarkEnd w:id="236"/>
    </w:p>
    <w:p w:rsidR="00D03CE6" w:rsidRPr="00D03CE6" w:rsidRDefault="00D03CE6" w:rsidP="00D03CE6"/>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873474">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3D2517" w:rsidRDefault="00CF1DAF" w:rsidP="00873474">
      <w:pPr>
        <w:pStyle w:val="ListParagraph"/>
        <w:numPr>
          <w:ilvl w:val="0"/>
          <w:numId w:val="20"/>
        </w:numPr>
        <w:spacing w:after="0"/>
        <w:rPr>
          <w:rFonts w:ascii="Arial" w:eastAsia="Times New Roman" w:hAnsi="Arial" w:cs="Arial"/>
          <w:lang w:val="ru-RU"/>
        </w:rPr>
      </w:pPr>
      <w:r w:rsidRPr="00464040">
        <w:rPr>
          <w:rFonts w:ascii="Arial" w:eastAsia="Times New Roman" w:hAnsi="Arial" w:cs="Arial"/>
          <w:lang w:val="ru-RU"/>
        </w:rPr>
        <w:t xml:space="preserve">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00403965" w:rsidRPr="00403965">
        <w:rPr>
          <w:rFonts w:ascii="Arial" w:eastAsia="Times New Roman" w:hAnsi="Arial" w:cs="Arial"/>
          <w:lang w:val="ru-RU"/>
        </w:rPr>
        <w:t>(</w:t>
      </w:r>
      <w:r w:rsidR="00403965" w:rsidRPr="00403965">
        <w:rPr>
          <w:rFonts w:ascii="Arial" w:eastAsia="Symbol" w:hAnsi="Arial" w:cs="Arial"/>
          <w:b/>
          <w:lang w:val="sr-Latn-CS" w:eastAsia="sr-Latn-CS"/>
        </w:rPr>
        <w:t>каталог или извод из каталога</w:t>
      </w:r>
      <w:r w:rsidR="00403965" w:rsidRPr="00403965">
        <w:rPr>
          <w:rFonts w:ascii="Arial" w:eastAsia="Symbol" w:hAnsi="Arial" w:cs="Arial"/>
          <w:b/>
          <w:lang w:eastAsia="sr-Latn-CS"/>
        </w:rPr>
        <w:t xml:space="preserve"> </w:t>
      </w:r>
      <w:r w:rsidR="00403965" w:rsidRPr="00403965">
        <w:rPr>
          <w:rFonts w:ascii="Arial" w:hAnsi="Arial" w:cs="Arial"/>
          <w:b/>
          <w:bCs/>
          <w:iCs/>
          <w:lang w:val="sr-Cyrl-CS"/>
        </w:rPr>
        <w:t>или документацију са техничким карактеристикама)</w:t>
      </w:r>
    </w:p>
    <w:p w:rsidR="00B20A6C"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E629E8">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D03CE6" w:rsidRPr="00D03CE6" w:rsidRDefault="00D03CE6" w:rsidP="00D03CE6"/>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rPr>
      </w:pPr>
    </w:p>
    <w:p w:rsidR="00D03CE6" w:rsidRPr="003D2517" w:rsidRDefault="008D2B23" w:rsidP="00D03CE6">
      <w:pPr>
        <w:pStyle w:val="KDPodnaslov2"/>
        <w:numPr>
          <w:ilvl w:val="1"/>
          <w:numId w:val="23"/>
        </w:numPr>
        <w:spacing w:before="0"/>
        <w:jc w:val="both"/>
        <w:rPr>
          <w:rFonts w:cs="Arial"/>
        </w:rPr>
      </w:pPr>
      <w:bookmarkStart w:id="237" w:name="_Toc441651607"/>
      <w:bookmarkStart w:id="238" w:name="_Toc442559918"/>
      <w:r w:rsidRPr="00F10346">
        <w:rPr>
          <w:rFonts w:cs="Arial"/>
          <w:lang w:val="ru-RU"/>
        </w:rPr>
        <w:t>Н</w:t>
      </w:r>
      <w:r w:rsidRPr="00F10346">
        <w:rPr>
          <w:rFonts w:cs="Arial"/>
        </w:rPr>
        <w:t>егативне референце</w:t>
      </w:r>
      <w:bookmarkEnd w:id="237"/>
      <w:bookmarkEnd w:id="23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lastRenderedPageBreak/>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B5795" w:rsidRPr="005B5795" w:rsidRDefault="005B5795" w:rsidP="008D2B23">
      <w:pPr>
        <w:pStyle w:val="KDParagraf"/>
        <w:spacing w:before="0"/>
        <w:rPr>
          <w:rFonts w:cs="Arial"/>
          <w:lang w:val="sr-Cyrl-RS" w:bidi="en-US"/>
        </w:rPr>
      </w:pPr>
    </w:p>
    <w:p w:rsidR="008D2B23" w:rsidRDefault="008D2B23" w:rsidP="00E629E8">
      <w:pPr>
        <w:pStyle w:val="KDPodnaslov2"/>
        <w:numPr>
          <w:ilvl w:val="1"/>
          <w:numId w:val="23"/>
        </w:numPr>
        <w:spacing w:before="0"/>
        <w:jc w:val="both"/>
        <w:rPr>
          <w:rFonts w:cs="Arial"/>
        </w:rPr>
      </w:pPr>
      <w:bookmarkStart w:id="239" w:name="_Toc441651608"/>
      <w:bookmarkStart w:id="240" w:name="_Toc442559919"/>
      <w:r w:rsidRPr="00F10346">
        <w:rPr>
          <w:rFonts w:cs="Arial"/>
        </w:rPr>
        <w:t>Увид у документацију</w:t>
      </w:r>
      <w:bookmarkEnd w:id="239"/>
      <w:bookmarkEnd w:id="240"/>
    </w:p>
    <w:p w:rsidR="00D03CE6" w:rsidRPr="00D03CE6" w:rsidRDefault="00D03CE6" w:rsidP="00D03CE6"/>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rPr>
      </w:pPr>
      <w:bookmarkStart w:id="241" w:name="_Toc441651609"/>
      <w:bookmarkStart w:id="242" w:name="_Toc442559920"/>
      <w:r w:rsidRPr="00F10346">
        <w:rPr>
          <w:rFonts w:cs="Arial"/>
          <w:lang w:val="ru-RU"/>
        </w:rPr>
        <w:t>З</w:t>
      </w:r>
      <w:r w:rsidRPr="00F10346">
        <w:rPr>
          <w:rFonts w:cs="Arial"/>
        </w:rPr>
        <w:t>аштита права понуђача</w:t>
      </w:r>
      <w:bookmarkEnd w:id="241"/>
      <w:bookmarkEnd w:id="242"/>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14152" w:rsidRPr="0009377A">
        <w:rPr>
          <w:rFonts w:cs="Arial"/>
          <w:lang w:bidi="en-US"/>
        </w:rPr>
        <w:t xml:space="preserve">огранак </w:t>
      </w:r>
      <w:r w:rsidR="003D5F71" w:rsidRPr="0009377A">
        <w:rPr>
          <w:rFonts w:cs="Arial"/>
          <w:lang w:bidi="en-US"/>
        </w:rPr>
        <w:t>ТЕНТ,</w:t>
      </w:r>
      <w:r w:rsidR="00CF1DAF" w:rsidRPr="00CF1DAF">
        <w:rPr>
          <w:rFonts w:cs="Arial"/>
          <w:lang w:bidi="en-US"/>
        </w:rPr>
        <w:t>ул.Богољуба Урошевића Црног бр.44 – 11 500 Обреновац</w:t>
      </w:r>
      <w:r w:rsidR="003D5F71" w:rsidRPr="00CF1DAF">
        <w:rPr>
          <w:rFonts w:cs="Arial"/>
          <w:lang w:bidi="en-US"/>
        </w:rPr>
        <w:t>,</w:t>
      </w:r>
      <w:r w:rsidRPr="00F10346">
        <w:rPr>
          <w:rFonts w:cs="Arial"/>
          <w:lang w:bidi="en-US"/>
        </w:rPr>
        <w:t>са назнаком Захтев за заштиту права за ЈН добара.</w:t>
      </w:r>
      <w:r w:rsidR="00F12A44" w:rsidRPr="00F12A44">
        <w:rPr>
          <w:rFonts w:cs="Arial"/>
          <w:lang w:bidi="en-US"/>
        </w:rPr>
        <w:t>Запорна арматура (вентили, шибери, клапне, прирубнице)</w:t>
      </w:r>
      <w:r w:rsidR="00403965">
        <w:rPr>
          <w:rFonts w:cs="Arial"/>
          <w:lang w:val="sr-Cyrl-RS" w:bidi="en-US"/>
        </w:rPr>
        <w:t>-ТЕНТ</w:t>
      </w:r>
      <w:r w:rsidR="00C65C66">
        <w:rPr>
          <w:rFonts w:cs="Arial"/>
          <w:lang w:bidi="en-US"/>
        </w:rPr>
        <w:t>,</w:t>
      </w:r>
      <w:r w:rsidRPr="00F10346">
        <w:rPr>
          <w:rFonts w:cs="Arial"/>
          <w:lang w:bidi="en-US"/>
        </w:rPr>
        <w:t xml:space="preserve"> бр.ЈН</w:t>
      </w:r>
      <w:r w:rsidR="00F75AE0">
        <w:rPr>
          <w:b/>
          <w:szCs w:val="24"/>
        </w:rPr>
        <w:t>1340/2018 ( 3000/0328/2018)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r w:rsidR="008824F8" w:rsidRPr="00CF1DAF">
        <w:rPr>
          <w:rFonts w:cs="Arial"/>
          <w:lang w:bidi="en-US"/>
        </w:rPr>
        <w:t>,00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 xml:space="preserve">пре истека рока за подношење понуда, без обзира на начин достављања и уколико је подносилац захтева </w:t>
      </w:r>
      <w:r w:rsidRPr="00F10346">
        <w:rPr>
          <w:rFonts w:cs="Arial"/>
          <w:lang w:bidi="en-US"/>
        </w:rPr>
        <w:lastRenderedPageBreak/>
        <w:t>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bidi="en-US"/>
        </w:rPr>
      </w:pPr>
    </w:p>
    <w:p w:rsidR="006D741D"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p>
    <w:p w:rsidR="006D741D" w:rsidRDefault="00886827" w:rsidP="008824F8">
      <w:pPr>
        <w:pStyle w:val="KDParagraf"/>
        <w:spacing w:before="0"/>
        <w:rPr>
          <w:rFonts w:cs="Arial"/>
          <w:lang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val="sr-Cyrl-C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A94E70" w:rsidRPr="00A94E70" w:rsidRDefault="00A94E70" w:rsidP="00886827">
      <w:pPr>
        <w:pStyle w:val="KDParagraf"/>
        <w:spacing w:before="0"/>
        <w:rPr>
          <w:rFonts w:cs="Arial"/>
          <w:b/>
          <w:lang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F75AE0">
        <w:rPr>
          <w:b/>
          <w:szCs w:val="24"/>
        </w:rPr>
        <w:t>1340/2018 ( 3000/0328/2018)</w:t>
      </w:r>
      <w:r w:rsidRPr="00CF1DAF">
        <w:rPr>
          <w:rFonts w:cs="Arial"/>
        </w:rPr>
        <w:t>,</w:t>
      </w:r>
      <w:r w:rsidRPr="00F10346">
        <w:rPr>
          <w:rFonts w:cs="Arial"/>
        </w:rPr>
        <w:t xml:space="preserve"> сврха: ЗЗП, ЈП ЕПС</w:t>
      </w:r>
      <w:r w:rsidR="00DA1BA8">
        <w:rPr>
          <w:rFonts w:cs="Arial"/>
          <w:lang w:val="sr-Cyrl-CS"/>
        </w:rPr>
        <w:t>Београд-огранак ТЕНТ Београд-Обреновац</w:t>
      </w:r>
      <w:r w:rsidRPr="00F10346">
        <w:rPr>
          <w:rFonts w:cs="Arial"/>
        </w:rPr>
        <w:t xml:space="preserve">, јн. бр. </w:t>
      </w:r>
      <w:r w:rsidR="00F75AE0">
        <w:rPr>
          <w:b/>
          <w:szCs w:val="24"/>
        </w:rPr>
        <w:t>1340/2018 ( 3000/0328/2018)</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bidi="en-US"/>
        </w:rPr>
        <w:t>.</w:t>
      </w:r>
    </w:p>
    <w:p w:rsidR="0008263C" w:rsidRPr="00B877E3" w:rsidRDefault="00B877E3" w:rsidP="00CF1DAF">
      <w:pPr>
        <w:pStyle w:val="KDParagraf"/>
        <w:spacing w:before="0"/>
        <w:rPr>
          <w:rFonts w:cs="Arial"/>
          <w:lang w:bidi="en-US"/>
        </w:rPr>
      </w:pPr>
      <w:r>
        <w:rPr>
          <w:rFonts w:cs="Arial"/>
          <w:lang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D03CE6" w:rsidRPr="00D03CE6" w:rsidRDefault="00D03CE6" w:rsidP="00886827">
      <w:pPr>
        <w:pStyle w:val="KDParagraf"/>
        <w:spacing w:before="0"/>
        <w:rPr>
          <w:rFonts w:cs="Arial"/>
          <w:b/>
          <w:lang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bidi="en-US"/>
        </w:rPr>
      </w:pPr>
    </w:p>
    <w:p w:rsidR="00A94E70" w:rsidRPr="00A94E70" w:rsidRDefault="00A94E70"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6F1CCD" w:rsidRPr="00403965"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bookmarkStart w:id="243" w:name="_Toc441651610"/>
      <w:bookmarkStart w:id="244" w:name="_Toc442559921"/>
    </w:p>
    <w:p w:rsidR="00A94E70" w:rsidRPr="003D2517" w:rsidRDefault="008D2B23" w:rsidP="00A94E70">
      <w:pPr>
        <w:pStyle w:val="KDPodnaslov2"/>
        <w:numPr>
          <w:ilvl w:val="1"/>
          <w:numId w:val="23"/>
        </w:numPr>
        <w:spacing w:before="0"/>
        <w:jc w:val="both"/>
        <w:rPr>
          <w:rFonts w:cs="Arial"/>
        </w:rPr>
      </w:pPr>
      <w:r w:rsidRPr="00F10346">
        <w:rPr>
          <w:rFonts w:cs="Arial"/>
        </w:rPr>
        <w:t>Закључивање уговора</w:t>
      </w:r>
      <w:bookmarkEnd w:id="243"/>
      <w:bookmarkEnd w:id="244"/>
    </w:p>
    <w:p w:rsidR="00403965" w:rsidRPr="00403965" w:rsidRDefault="00403965" w:rsidP="00403965">
      <w:pPr>
        <w:spacing w:before="0"/>
        <w:rPr>
          <w:rFonts w:cs="Arial"/>
        </w:rPr>
      </w:pPr>
      <w:r w:rsidRPr="00403965">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403965" w:rsidRPr="00403965" w:rsidRDefault="00403965" w:rsidP="00403965">
      <w:pPr>
        <w:spacing w:before="0"/>
        <w:rPr>
          <w:rFonts w:cs="Arial"/>
        </w:rPr>
      </w:pPr>
      <w:r w:rsidRPr="00403965">
        <w:rPr>
          <w:rFonts w:cs="Arial"/>
        </w:rPr>
        <w:t xml:space="preserve">Понуђач којем буде додељен уговор, обавезан је да у року од  10 (десет)  дана  од пријема уговора од стране наручиоца достави уз потписан уговор </w:t>
      </w:r>
      <w:r>
        <w:rPr>
          <w:rFonts w:cs="Arial"/>
          <w:lang w:val="sr-Cyrl-RS"/>
        </w:rPr>
        <w:t xml:space="preserve">банкарску гранцију </w:t>
      </w:r>
      <w:r w:rsidRPr="00403965">
        <w:rPr>
          <w:rFonts w:cs="Arial"/>
        </w:rPr>
        <w:t>за добро извршење посла.</w:t>
      </w:r>
    </w:p>
    <w:p w:rsidR="00403965" w:rsidRPr="00403965" w:rsidRDefault="00403965" w:rsidP="00403965">
      <w:pPr>
        <w:spacing w:before="0"/>
        <w:rPr>
          <w:rFonts w:cs="Arial"/>
        </w:rPr>
      </w:pPr>
      <w:r w:rsidRPr="00403965">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6F1CCD" w:rsidRPr="00A94E70" w:rsidRDefault="00403965" w:rsidP="00403965">
      <w:pPr>
        <w:spacing w:before="0"/>
        <w:rPr>
          <w:rFonts w:cs="Arial"/>
        </w:rPr>
      </w:pPr>
      <w:r w:rsidRPr="00403965">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8D2B23" w:rsidRPr="00F10346" w:rsidRDefault="008D2B23" w:rsidP="00E629E8">
      <w:pPr>
        <w:pStyle w:val="KDPodnaslov2"/>
        <w:numPr>
          <w:ilvl w:val="1"/>
          <w:numId w:val="23"/>
        </w:numPr>
        <w:spacing w:before="0"/>
        <w:jc w:val="both"/>
        <w:rPr>
          <w:rFonts w:cs="Arial"/>
        </w:rPr>
      </w:pPr>
      <w:bookmarkStart w:id="245" w:name="_Toc441651611"/>
      <w:bookmarkStart w:id="246" w:name="_Toc442559922"/>
      <w:r w:rsidRPr="00F10346">
        <w:rPr>
          <w:rFonts w:cs="Arial"/>
        </w:rPr>
        <w:t>Измене током трајања уговора</w:t>
      </w:r>
      <w:bookmarkEnd w:id="245"/>
      <w:bookmarkEnd w:id="246"/>
    </w:p>
    <w:p w:rsidR="00403965" w:rsidRPr="00403965" w:rsidRDefault="00403965" w:rsidP="00403965">
      <w:pPr>
        <w:spacing w:before="0"/>
        <w:rPr>
          <w:rFonts w:cs="Arial"/>
          <w:lang w:eastAsia="sr-Latn-CS"/>
        </w:rPr>
      </w:pPr>
      <w:r w:rsidRPr="00403965">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03965" w:rsidRPr="00403965" w:rsidRDefault="00403965" w:rsidP="00403965">
      <w:pPr>
        <w:spacing w:before="0"/>
        <w:rPr>
          <w:rFonts w:cs="Arial"/>
          <w:lang w:eastAsia="sr-Latn-CS"/>
        </w:rPr>
      </w:pPr>
      <w:r w:rsidRPr="00403965">
        <w:rPr>
          <w:rFonts w:cs="Arial"/>
          <w:lang w:eastAsia="sr-Latn-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Pr="00F10346" w:rsidRDefault="00403965" w:rsidP="00403965">
      <w:pPr>
        <w:spacing w:before="0"/>
        <w:rPr>
          <w:rFonts w:cs="Arial"/>
          <w:color w:val="00B0F0"/>
          <w:lang w:eastAsia="sr-Latn-CS"/>
        </w:rPr>
      </w:pPr>
      <w:r w:rsidRPr="00403965">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22EDB"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eastAsia="sr-Latn-CS"/>
        </w:rPr>
      </w:pPr>
    </w:p>
    <w:p w:rsidR="00A94E70" w:rsidRDefault="00A94E70" w:rsidP="00465640">
      <w:pPr>
        <w:spacing w:before="0"/>
        <w:rPr>
          <w:rFonts w:cs="Arial"/>
          <w:color w:val="00B0F0"/>
          <w:lang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Pr="00403965" w:rsidRDefault="00B44A44" w:rsidP="00465640">
      <w:pPr>
        <w:spacing w:before="0"/>
        <w:jc w:val="center"/>
        <w:rPr>
          <w:rFonts w:cs="Arial"/>
          <w:color w:val="00B0F0"/>
          <w:lang w:val="sr-Cyrl-RS"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Pr="005B5795" w:rsidRDefault="005B5795" w:rsidP="00922EDB">
      <w:pPr>
        <w:spacing w:before="0"/>
        <w:rPr>
          <w:rFonts w:cs="Arial"/>
          <w:color w:val="00B0F0"/>
          <w:lang w:val="sr-Cyrl-RS"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5B462A" w:rsidRDefault="005B462A" w:rsidP="00922EDB">
      <w:pPr>
        <w:spacing w:before="0"/>
        <w:rPr>
          <w:rFonts w:cs="Arial"/>
          <w:color w:val="00B0F0"/>
          <w:lang w:eastAsia="sr-Latn-CS"/>
        </w:rPr>
      </w:pPr>
    </w:p>
    <w:p w:rsidR="005B462A" w:rsidRDefault="005B462A" w:rsidP="00922EDB">
      <w:pPr>
        <w:spacing w:before="0"/>
        <w:rPr>
          <w:rFonts w:cs="Arial"/>
          <w:color w:val="00B0F0"/>
          <w:lang w:eastAsia="sr-Latn-CS"/>
        </w:rPr>
      </w:pPr>
    </w:p>
    <w:p w:rsidR="005B462A" w:rsidRPr="00873474" w:rsidRDefault="005B462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7" w:name="_Toc442559924"/>
      <w:r w:rsidRPr="00F10346">
        <w:t xml:space="preserve">ОБРАЗАЦ </w:t>
      </w:r>
      <w:r w:rsidR="00C3088A">
        <w:t>1</w:t>
      </w:r>
      <w:r w:rsidRPr="00F10346">
        <w:rPr>
          <w:noProof/>
        </w:rPr>
        <w:t>.</w:t>
      </w:r>
      <w:bookmarkEnd w:id="24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952E72"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отворени</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F12A44" w:rsidRPr="00F12A44">
        <w:rPr>
          <w:rFonts w:cs="Arial"/>
          <w:lang w:eastAsia="ar-SA"/>
        </w:rPr>
        <w:t>Запорна арматура (вентили, шибери, клапне, прирубнице)</w:t>
      </w:r>
      <w:r w:rsidR="00B815A4">
        <w:rPr>
          <w:rFonts w:cs="Arial"/>
          <w:lang w:val="sr-Cyrl-RS" w:eastAsia="ar-SA"/>
        </w:rPr>
        <w:t xml:space="preserve">-ТЕНТ, </w:t>
      </w:r>
      <w:r w:rsidRPr="00F10346">
        <w:rPr>
          <w:rFonts w:eastAsia="TimesNewRomanPS-BoldMT" w:cs="Arial"/>
          <w:bCs/>
          <w:color w:val="000000" w:themeColor="text1"/>
        </w:rPr>
        <w:t xml:space="preserve">ЈН бр. </w:t>
      </w:r>
      <w:r w:rsidR="00F75AE0">
        <w:rPr>
          <w:b/>
          <w:szCs w:val="24"/>
        </w:rPr>
        <w:t>1340/2018 ( 3000/0328/2018)</w:t>
      </w: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rPr>
      </w:pPr>
    </w:p>
    <w:p w:rsidR="005B462A" w:rsidRDefault="005B462A" w:rsidP="00343A18">
      <w:pPr>
        <w:spacing w:before="0"/>
        <w:rPr>
          <w:rFonts w:eastAsia="TimesNewRomanPSMT" w:cs="Arial"/>
          <w:bCs/>
        </w:rPr>
      </w:pPr>
    </w:p>
    <w:p w:rsidR="005B462A" w:rsidRPr="005B462A" w:rsidRDefault="005B462A"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lang w:val="sr-Cyrl-RS"/>
        </w:rPr>
      </w:pPr>
    </w:p>
    <w:p w:rsidR="00B44A44" w:rsidRPr="00B44A44" w:rsidRDefault="00B44A44" w:rsidP="00343A18">
      <w:pPr>
        <w:spacing w:before="0"/>
        <w:rPr>
          <w:rFonts w:cs="Arial"/>
          <w:iCs/>
          <w:lang w:val="sr-Cyrl-RS"/>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gridCol w:w="3914"/>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F12A44" w:rsidRDefault="00F12A44" w:rsidP="00697C1C">
            <w:pPr>
              <w:spacing w:before="0"/>
              <w:jc w:val="left"/>
              <w:rPr>
                <w:rFonts w:cs="Arial"/>
                <w:b/>
                <w:lang w:val="sr-Cyrl-CS"/>
              </w:rPr>
            </w:pPr>
            <w:r w:rsidRPr="00F12A44">
              <w:rPr>
                <w:rFonts w:cs="Arial"/>
                <w:b/>
                <w:lang w:val="sr-Cyrl-CS"/>
              </w:rPr>
              <w:t>Запорна арматура (вентили, шибери, клапне, прирубнице)</w:t>
            </w:r>
            <w:r w:rsidR="00B815A4">
              <w:rPr>
                <w:rFonts w:cs="Arial"/>
                <w:b/>
                <w:lang w:val="sr-Cyrl-CS"/>
              </w:rPr>
              <w:t>-ТЕНТ</w:t>
            </w:r>
          </w:p>
          <w:p w:rsidR="000E75A0" w:rsidRPr="00F10346" w:rsidRDefault="00DC5302" w:rsidP="00697C1C">
            <w:pPr>
              <w:spacing w:before="0"/>
              <w:jc w:val="left"/>
              <w:rPr>
                <w:rFonts w:cs="Arial"/>
                <w:b/>
                <w:lang w:val="sr-Cyrl-CS"/>
              </w:rPr>
            </w:pPr>
            <w:r>
              <w:rPr>
                <w:rFonts w:cs="Arial"/>
                <w:b/>
                <w:lang w:val="sr-Cyrl-CS"/>
              </w:rPr>
              <w:t xml:space="preserve">ЈН бр. </w:t>
            </w:r>
            <w:r w:rsidR="00F75AE0">
              <w:rPr>
                <w:rFonts w:cs="Arial"/>
                <w:b/>
                <w:lang w:val="sr-Cyrl-CS"/>
              </w:rPr>
              <w:t>1340/2018 ( 3000/0328/2018)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4D2F0E">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3D2517">
              <w:rPr>
                <w:rFonts w:cs="Arial"/>
                <w:bCs/>
                <w:iCs/>
                <w:highlight w:val="yellow"/>
                <w:lang w:val="sr-Cyrl-CS"/>
              </w:rPr>
              <w:t xml:space="preserve">. </w:t>
            </w:r>
            <w:r w:rsidR="004D2F0E" w:rsidRPr="003D2517">
              <w:rPr>
                <w:rFonts w:cs="Arial"/>
                <w:bCs/>
                <w:iCs/>
                <w:highlight w:val="yellow"/>
                <w:lang w:val="sr-Cyrl-CS"/>
              </w:rPr>
              <w:t>2</w:t>
            </w:r>
            <w:r w:rsidR="0037364C" w:rsidRPr="003D2517">
              <w:rPr>
                <w:rFonts w:cs="Arial"/>
                <w:bCs/>
                <w:iCs/>
                <w:highlight w:val="yellow"/>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B44A44" w:rsidRPr="000A6420" w:rsidRDefault="00AB1696" w:rsidP="00B44A44">
            <w:pPr>
              <w:spacing w:before="0"/>
              <w:rPr>
                <w:rFonts w:eastAsia="Calibri" w:cs="Arial"/>
              </w:rPr>
            </w:pPr>
            <w:r w:rsidRPr="00FC08A2">
              <w:rPr>
                <w:rFonts w:eastAsia="Calibri" w:cs="Arial"/>
              </w:rPr>
              <w:t>-</w:t>
            </w:r>
            <w:r w:rsidR="00B44A44" w:rsidRPr="000A6420">
              <w:rPr>
                <w:rFonts w:eastAsia="Calibri" w:cs="Arial"/>
              </w:rPr>
              <w:t>-ставке од  1 до 1</w:t>
            </w:r>
            <w:r w:rsidR="00B44A44" w:rsidRPr="000A6420">
              <w:rPr>
                <w:rFonts w:eastAsia="Calibri" w:cs="Arial"/>
                <w:lang w:val="sr-Cyrl-RS"/>
              </w:rPr>
              <w:t>03</w:t>
            </w:r>
            <w:r w:rsidR="00B44A44" w:rsidRPr="000A6420">
              <w:rPr>
                <w:rFonts w:eastAsia="Calibri" w:cs="Arial"/>
              </w:rPr>
              <w:t xml:space="preserve"> из обрасца Структура цене у року који не  може бити   дужи од 60 календарских дана од дана закључења Уговора.</w:t>
            </w:r>
          </w:p>
          <w:p w:rsidR="00B44A44" w:rsidRPr="000A6420" w:rsidRDefault="00B44A44" w:rsidP="00B44A44">
            <w:pPr>
              <w:spacing w:before="0"/>
              <w:rPr>
                <w:rFonts w:eastAsia="Calibri" w:cs="Arial"/>
              </w:rPr>
            </w:pPr>
            <w:r w:rsidRPr="000A6420">
              <w:rPr>
                <w:rFonts w:eastAsia="Calibri" w:cs="Arial"/>
              </w:rPr>
              <w:t>-ставке од  1</w:t>
            </w:r>
            <w:r w:rsidRPr="000A6420">
              <w:rPr>
                <w:rFonts w:eastAsia="Calibri" w:cs="Arial"/>
                <w:lang w:val="sr-Cyrl-RS"/>
              </w:rPr>
              <w:t>04</w:t>
            </w:r>
            <w:r w:rsidRPr="000A6420">
              <w:rPr>
                <w:rFonts w:eastAsia="Calibri" w:cs="Arial"/>
              </w:rPr>
              <w:t xml:space="preserve"> до 1</w:t>
            </w:r>
            <w:r w:rsidRPr="000A6420">
              <w:rPr>
                <w:rFonts w:eastAsia="Calibri" w:cs="Arial"/>
                <w:lang w:val="sr-Cyrl-RS"/>
              </w:rPr>
              <w:t>38</w:t>
            </w:r>
            <w:r w:rsidRPr="000A6420">
              <w:rPr>
                <w:rFonts w:eastAsia="Calibri" w:cs="Arial"/>
              </w:rPr>
              <w:t xml:space="preserve"> из обрасца Структура цене у року који не  може бити   дужи од </w:t>
            </w:r>
            <w:r w:rsidR="002429C4">
              <w:rPr>
                <w:rFonts w:eastAsia="Calibri" w:cs="Arial"/>
              </w:rPr>
              <w:t>6</w:t>
            </w:r>
            <w:r w:rsidRPr="000A6420">
              <w:rPr>
                <w:rFonts w:eastAsia="Calibri" w:cs="Arial"/>
                <w:lang w:val="sr-Cyrl-RS"/>
              </w:rPr>
              <w:t xml:space="preserve">0 </w:t>
            </w:r>
            <w:r w:rsidRPr="000A6420">
              <w:rPr>
                <w:rFonts w:eastAsia="Calibri" w:cs="Arial"/>
              </w:rPr>
              <w:t>календарских дана од дана закључења Уговора</w:t>
            </w:r>
          </w:p>
          <w:p w:rsidR="00B44A44" w:rsidRPr="000A6420" w:rsidRDefault="00B44A44" w:rsidP="00B44A44">
            <w:pPr>
              <w:spacing w:before="0"/>
              <w:rPr>
                <w:rFonts w:eastAsia="Calibri" w:cs="Arial"/>
                <w:lang w:val="sr-Cyrl-RS"/>
              </w:rPr>
            </w:pPr>
            <w:r w:rsidRPr="000A6420">
              <w:rPr>
                <w:rFonts w:eastAsia="Calibri" w:cs="Arial"/>
              </w:rPr>
              <w:t>-ставке од 1</w:t>
            </w:r>
            <w:r w:rsidRPr="000A6420">
              <w:rPr>
                <w:rFonts w:eastAsia="Calibri" w:cs="Arial"/>
                <w:lang w:val="sr-Cyrl-RS"/>
              </w:rPr>
              <w:t>39</w:t>
            </w:r>
            <w:r w:rsidRPr="000A6420">
              <w:rPr>
                <w:rFonts w:eastAsia="Calibri" w:cs="Arial"/>
              </w:rPr>
              <w:t xml:space="preserve"> до 1</w:t>
            </w:r>
            <w:r w:rsidRPr="000A6420">
              <w:rPr>
                <w:rFonts w:eastAsia="Calibri" w:cs="Arial"/>
                <w:lang w:val="sr-Cyrl-RS"/>
              </w:rPr>
              <w:t>69</w:t>
            </w:r>
            <w:r w:rsidRPr="000A6420">
              <w:rPr>
                <w:rFonts w:eastAsia="Calibri" w:cs="Arial"/>
              </w:rPr>
              <w:t xml:space="preserve"> из обрасца Структура цене у року који не  може бити   дужи од </w:t>
            </w:r>
            <w:r w:rsidRPr="000A6420">
              <w:rPr>
                <w:rFonts w:eastAsia="Calibri" w:cs="Arial"/>
                <w:lang w:val="sr-Cyrl-RS"/>
              </w:rPr>
              <w:t>60</w:t>
            </w:r>
            <w:r w:rsidRPr="000A6420">
              <w:rPr>
                <w:rFonts w:eastAsia="Calibri" w:cs="Arial"/>
              </w:rPr>
              <w:t xml:space="preserve"> календарских дана од дана закључења Уговора.</w:t>
            </w:r>
          </w:p>
          <w:p w:rsidR="000E75A0" w:rsidRPr="00B877E3" w:rsidRDefault="000E75A0" w:rsidP="0006262F">
            <w:pPr>
              <w:spacing w:before="0"/>
              <w:jc w:val="center"/>
              <w:rPr>
                <w:rFonts w:cs="Arial"/>
                <w:b/>
                <w:bCs/>
                <w:iCs/>
                <w:lang w:val="sr-Cyrl-CS"/>
              </w:rPr>
            </w:pPr>
          </w:p>
        </w:tc>
        <w:tc>
          <w:tcPr>
            <w:tcW w:w="4072" w:type="dxa"/>
            <w:vAlign w:val="center"/>
          </w:tcPr>
          <w:p w:rsidR="000D2924" w:rsidRDefault="00DF6B63" w:rsidP="000D2924">
            <w:pPr>
              <w:spacing w:before="0"/>
              <w:rPr>
                <w:rFonts w:eastAsia="Calibri" w:cs="Arial"/>
              </w:rPr>
            </w:pPr>
            <w:r w:rsidRPr="00DF6B63">
              <w:rPr>
                <w:rFonts w:cs="Arial"/>
                <w:b/>
                <w:bCs/>
                <w:iCs/>
                <w:lang w:val="sr-Cyrl-CS"/>
              </w:rPr>
              <w:t>-</w:t>
            </w:r>
            <w:r w:rsidR="000D2924" w:rsidRPr="00FC08A2">
              <w:rPr>
                <w:rFonts w:eastAsia="Calibri" w:cs="Arial"/>
              </w:rPr>
              <w:t xml:space="preserve">-ставке од  </w:t>
            </w:r>
            <w:r w:rsidR="00B44A44" w:rsidRPr="000A6420">
              <w:rPr>
                <w:rFonts w:eastAsia="Calibri" w:cs="Arial"/>
              </w:rPr>
              <w:t>1 до 1</w:t>
            </w:r>
            <w:r w:rsidR="00B44A44" w:rsidRPr="000A6420">
              <w:rPr>
                <w:rFonts w:eastAsia="Calibri" w:cs="Arial"/>
                <w:lang w:val="sr-Cyrl-RS"/>
              </w:rPr>
              <w:t>03</w:t>
            </w:r>
            <w:r w:rsidR="00B44A44" w:rsidRPr="000A6420">
              <w:rPr>
                <w:rFonts w:eastAsia="Calibri" w:cs="Arial"/>
              </w:rPr>
              <w:t xml:space="preserve"> </w:t>
            </w:r>
            <w:r w:rsidR="000D2924" w:rsidRPr="00FC08A2">
              <w:rPr>
                <w:rFonts w:eastAsia="Calibri" w:cs="Arial"/>
              </w:rPr>
              <w:t xml:space="preserve">из обрасца Структура цене у року од </w:t>
            </w:r>
            <w:r w:rsidR="000D2924">
              <w:rPr>
                <w:rFonts w:eastAsia="Calibri" w:cs="Arial"/>
                <w:lang w:val="sr-Cyrl-RS"/>
              </w:rPr>
              <w:t>____</w:t>
            </w:r>
            <w:r w:rsidR="000D2924">
              <w:rPr>
                <w:rFonts w:eastAsia="Calibri" w:cs="Arial"/>
              </w:rPr>
              <w:t xml:space="preserve"> </w:t>
            </w:r>
            <w:r w:rsidR="000D2924" w:rsidRPr="00FC08A2">
              <w:rPr>
                <w:rFonts w:eastAsia="Calibri" w:cs="Arial"/>
              </w:rPr>
              <w:t>календарских дана од дана закључења Уговора.</w:t>
            </w:r>
          </w:p>
          <w:p w:rsidR="000D2924" w:rsidRPr="008C5A04" w:rsidRDefault="000D2924" w:rsidP="000D2924">
            <w:pPr>
              <w:spacing w:before="0"/>
              <w:rPr>
                <w:rFonts w:eastAsia="Calibri" w:cs="Arial"/>
              </w:rPr>
            </w:pPr>
            <w:r>
              <w:rPr>
                <w:rFonts w:eastAsia="Calibri" w:cs="Arial"/>
              </w:rPr>
              <w:t>-</w:t>
            </w:r>
            <w:r w:rsidRPr="00FC08A2">
              <w:rPr>
                <w:rFonts w:eastAsia="Calibri" w:cs="Arial"/>
              </w:rPr>
              <w:t xml:space="preserve">ставке од  </w:t>
            </w:r>
            <w:r w:rsidR="00B44A44" w:rsidRPr="000A6420">
              <w:rPr>
                <w:rFonts w:eastAsia="Calibri" w:cs="Arial"/>
              </w:rPr>
              <w:t>1</w:t>
            </w:r>
            <w:r w:rsidR="00B44A44" w:rsidRPr="000A6420">
              <w:rPr>
                <w:rFonts w:eastAsia="Calibri" w:cs="Arial"/>
                <w:lang w:val="sr-Cyrl-RS"/>
              </w:rPr>
              <w:t>04</w:t>
            </w:r>
            <w:r w:rsidR="00B44A44" w:rsidRPr="000A6420">
              <w:rPr>
                <w:rFonts w:eastAsia="Calibri" w:cs="Arial"/>
              </w:rPr>
              <w:t xml:space="preserve"> до 1</w:t>
            </w:r>
            <w:r w:rsidR="00B44A44" w:rsidRPr="000A6420">
              <w:rPr>
                <w:rFonts w:eastAsia="Calibri" w:cs="Arial"/>
                <w:lang w:val="sr-Cyrl-RS"/>
              </w:rPr>
              <w:t>38</w:t>
            </w:r>
            <w:r w:rsidR="00B44A44" w:rsidRPr="000A6420">
              <w:rPr>
                <w:rFonts w:eastAsia="Calibri" w:cs="Arial"/>
              </w:rPr>
              <w:t xml:space="preserve"> </w:t>
            </w:r>
            <w:r w:rsidRPr="00FC08A2">
              <w:rPr>
                <w:rFonts w:eastAsia="Calibri" w:cs="Arial"/>
              </w:rPr>
              <w:t xml:space="preserve">из обрасца </w:t>
            </w:r>
            <w:r w:rsidRPr="00B7494C">
              <w:rPr>
                <w:rFonts w:eastAsia="Calibri" w:cs="Arial"/>
              </w:rPr>
              <w:t xml:space="preserve">Структура цене у року од </w:t>
            </w:r>
            <w:r>
              <w:rPr>
                <w:rFonts w:eastAsia="Calibri" w:cs="Arial"/>
                <w:lang w:val="sr-Cyrl-RS"/>
              </w:rPr>
              <w:t xml:space="preserve">____ </w:t>
            </w:r>
            <w:r w:rsidRPr="00B7494C">
              <w:rPr>
                <w:rFonts w:eastAsia="Calibri" w:cs="Arial"/>
              </w:rPr>
              <w:t>календарских дана од дана закључења Уговора</w:t>
            </w:r>
          </w:p>
          <w:p w:rsidR="000D2924" w:rsidRDefault="000D2924" w:rsidP="000D2924">
            <w:pPr>
              <w:spacing w:before="0"/>
              <w:rPr>
                <w:rFonts w:eastAsia="Calibri" w:cs="Arial"/>
              </w:rPr>
            </w:pPr>
            <w:r w:rsidRPr="00FC08A2">
              <w:rPr>
                <w:rFonts w:eastAsia="Calibri" w:cs="Arial"/>
              </w:rPr>
              <w:t xml:space="preserve">-ставке од </w:t>
            </w:r>
            <w:r w:rsidR="00B44A44" w:rsidRPr="000A6420">
              <w:rPr>
                <w:rFonts w:eastAsia="Calibri" w:cs="Arial"/>
              </w:rPr>
              <w:t>1</w:t>
            </w:r>
            <w:r w:rsidR="00B44A44" w:rsidRPr="000A6420">
              <w:rPr>
                <w:rFonts w:eastAsia="Calibri" w:cs="Arial"/>
                <w:lang w:val="sr-Cyrl-RS"/>
              </w:rPr>
              <w:t>39</w:t>
            </w:r>
            <w:r w:rsidR="00B44A44" w:rsidRPr="000A6420">
              <w:rPr>
                <w:rFonts w:eastAsia="Calibri" w:cs="Arial"/>
              </w:rPr>
              <w:t xml:space="preserve"> до 1</w:t>
            </w:r>
            <w:r w:rsidR="00B44A44" w:rsidRPr="000A6420">
              <w:rPr>
                <w:rFonts w:eastAsia="Calibri" w:cs="Arial"/>
                <w:lang w:val="sr-Cyrl-RS"/>
              </w:rPr>
              <w:t>69</w:t>
            </w:r>
            <w:r w:rsidR="00B44A44" w:rsidRPr="000A6420">
              <w:rPr>
                <w:rFonts w:eastAsia="Calibri" w:cs="Arial"/>
              </w:rPr>
              <w:t xml:space="preserve"> </w:t>
            </w:r>
            <w:r w:rsidRPr="00FC08A2">
              <w:rPr>
                <w:rFonts w:eastAsia="Calibri" w:cs="Arial"/>
              </w:rPr>
              <w:t xml:space="preserve">из обрасца Структура цене у року од </w:t>
            </w:r>
            <w:r>
              <w:rPr>
                <w:rFonts w:eastAsia="Calibri" w:cs="Arial"/>
                <w:lang w:val="sr-Cyrl-RS"/>
              </w:rPr>
              <w:t>___</w:t>
            </w:r>
            <w:r w:rsidRPr="00FC08A2">
              <w:rPr>
                <w:rFonts w:eastAsia="Calibri" w:cs="Arial"/>
              </w:rPr>
              <w:t xml:space="preserve"> календарских дана од дана закључења Уговора.</w:t>
            </w:r>
          </w:p>
          <w:p w:rsidR="000E75A0" w:rsidRPr="00F10346" w:rsidRDefault="000E75A0" w:rsidP="00B44A44">
            <w:pPr>
              <w:spacing w:before="0"/>
              <w:jc w:val="left"/>
              <w:rPr>
                <w:rFonts w:cs="Arial"/>
                <w:bCs/>
                <w:iCs/>
                <w:color w:val="00B0F0"/>
              </w:rPr>
            </w:pP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5B462A" w:rsidRDefault="000E75A0" w:rsidP="00AF3AF8">
            <w:pPr>
              <w:spacing w:before="0"/>
              <w:jc w:val="center"/>
              <w:rPr>
                <w:rFonts w:cs="Arial"/>
                <w:bCs/>
                <w:iCs/>
                <w:lang w:val="sr-Cyrl-CS"/>
              </w:rPr>
            </w:pPr>
            <w:r w:rsidRPr="005B462A">
              <w:rPr>
                <w:rFonts w:cs="Arial"/>
                <w:bCs/>
                <w:iCs/>
                <w:lang w:val="sr-Cyrl-CS"/>
              </w:rPr>
              <w:t>не може бити краћи од</w:t>
            </w:r>
            <w:r w:rsidR="00873474" w:rsidRPr="005B462A">
              <w:rPr>
                <w:rFonts w:cs="Arial"/>
                <w:bCs/>
                <w:iCs/>
                <w:lang w:val="sr-Cyrl-CS"/>
              </w:rPr>
              <w:t xml:space="preserve"> 12 месеци од испоруке</w:t>
            </w:r>
            <w:r w:rsidR="005826C8" w:rsidRPr="005B462A">
              <w:rPr>
                <w:rFonts w:cs="Arial"/>
                <w:bCs/>
                <w:iCs/>
                <w:lang w:val="sr-Cyrl-CS"/>
              </w:rPr>
              <w:t>:</w:t>
            </w:r>
          </w:p>
          <w:p w:rsidR="005826C8" w:rsidRPr="00464040" w:rsidRDefault="005826C8" w:rsidP="00CA1B50">
            <w:pPr>
              <w:spacing w:before="0"/>
              <w:jc w:val="left"/>
              <w:rPr>
                <w:rFonts w:cs="Arial"/>
                <w:b/>
                <w:bCs/>
                <w:iCs/>
                <w:color w:val="00B0F0"/>
                <w:lang w:val="sr-Cyrl-CS"/>
              </w:rPr>
            </w:pP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873474">
            <w:pPr>
              <w:spacing w:before="0"/>
              <w:jc w:val="center"/>
              <w:rPr>
                <w:rFonts w:cs="Arial"/>
                <w:b/>
                <w:bCs/>
                <w:iCs/>
                <w:color w:val="00B0F0"/>
                <w:lang w:val="sr-Cyrl-CS"/>
              </w:rPr>
            </w:pPr>
            <w:r>
              <w:rPr>
                <w:rFonts w:cs="Arial"/>
                <w:bCs/>
                <w:iCs/>
                <w:lang w:val="sr-Cyrl-CS"/>
              </w:rPr>
              <w:t>______</w:t>
            </w:r>
            <w:r w:rsidR="00873474" w:rsidRPr="00873474">
              <w:rPr>
                <w:rFonts w:cs="Arial"/>
                <w:bCs/>
                <w:iCs/>
                <w:lang w:val="sr-Cyrl-CS"/>
              </w:rPr>
              <w:t>месеци од испоруке</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0E75A0" w:rsidRPr="005826C8" w:rsidRDefault="00B44A44" w:rsidP="00B44A44">
            <w:pPr>
              <w:spacing w:before="0"/>
              <w:jc w:val="left"/>
              <w:rPr>
                <w:rFonts w:cs="Arial"/>
                <w:b/>
                <w:bCs/>
                <w:iCs/>
                <w:lang w:val="sr-Cyrl-CS"/>
              </w:rPr>
            </w:pPr>
            <w:r>
              <w:rPr>
                <w:rFonts w:cs="Arial"/>
                <w:spacing w:val="4"/>
                <w:lang w:val="sr-Cyrl-CS"/>
              </w:rPr>
              <w:t xml:space="preserve">Огранак ТЕНТ, локације А, Б </w:t>
            </w:r>
            <w:r w:rsidR="000D2924">
              <w:rPr>
                <w:rFonts w:cs="Arial"/>
                <w:spacing w:val="4"/>
                <w:lang w:val="sr-Cyrl-CS"/>
              </w:rPr>
              <w:t>и ТЕМ</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w:t>
      </w:r>
      <w:r w:rsidRPr="00EB1788">
        <w:rPr>
          <w:rFonts w:eastAsia="TimesNewRomanPS-BoldMT" w:cs="Arial"/>
          <w:bCs/>
          <w:iCs/>
          <w:lang w:val="ru-RU"/>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BA3221" w:rsidRDefault="00BA3221" w:rsidP="00343A18">
      <w:pPr>
        <w:pStyle w:val="KDObrazac"/>
        <w:spacing w:before="0"/>
      </w:pPr>
      <w:bookmarkStart w:id="248" w:name="_Toc442559925"/>
    </w:p>
    <w:p w:rsidR="00BA3221" w:rsidRDefault="00BA3221"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5B462A" w:rsidRDefault="005B462A" w:rsidP="00343A18">
      <w:pPr>
        <w:pStyle w:val="KDObrazac"/>
        <w:spacing w:before="0"/>
      </w:pPr>
    </w:p>
    <w:p w:rsidR="005B462A" w:rsidRDefault="005B462A" w:rsidP="00343A18">
      <w:pPr>
        <w:pStyle w:val="KDObrazac"/>
        <w:spacing w:before="0"/>
      </w:pPr>
    </w:p>
    <w:p w:rsidR="005B462A" w:rsidRDefault="005B462A" w:rsidP="00343A18">
      <w:pPr>
        <w:pStyle w:val="KDObrazac"/>
        <w:spacing w:before="0"/>
      </w:pPr>
    </w:p>
    <w:p w:rsidR="005B462A" w:rsidRDefault="005B462A" w:rsidP="00343A18">
      <w:pPr>
        <w:pStyle w:val="KDObrazac"/>
        <w:spacing w:before="0"/>
      </w:pPr>
    </w:p>
    <w:p w:rsidR="005B462A" w:rsidRDefault="005B462A" w:rsidP="00343A18">
      <w:pPr>
        <w:pStyle w:val="KDObrazac"/>
        <w:spacing w:before="0"/>
      </w:pPr>
    </w:p>
    <w:p w:rsidR="005B462A" w:rsidRPr="005B462A" w:rsidRDefault="005B462A"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rPr>
          <w:lang w:val="sr-Cyrl-RS"/>
        </w:rPr>
      </w:pPr>
    </w:p>
    <w:p w:rsidR="00B44A44" w:rsidRDefault="00B44A44" w:rsidP="00343A18">
      <w:pPr>
        <w:pStyle w:val="KDObrazac"/>
        <w:spacing w:before="0"/>
        <w:rPr>
          <w:lang w:val="sr-Cyrl-RS"/>
        </w:rPr>
      </w:pPr>
    </w:p>
    <w:p w:rsidR="00B44A44" w:rsidRDefault="00B44A44" w:rsidP="00343A18">
      <w:pPr>
        <w:pStyle w:val="KDObrazac"/>
        <w:spacing w:before="0"/>
        <w:rPr>
          <w:lang w:val="sr-Cyrl-RS"/>
        </w:rPr>
      </w:pPr>
    </w:p>
    <w:p w:rsidR="00B44A44" w:rsidRDefault="00B44A44" w:rsidP="00343A18">
      <w:pPr>
        <w:pStyle w:val="KDObrazac"/>
        <w:spacing w:before="0"/>
        <w:rPr>
          <w:lang w:val="sr-Cyrl-RS"/>
        </w:rPr>
      </w:pPr>
    </w:p>
    <w:p w:rsidR="00B44A44" w:rsidRPr="00B44A44" w:rsidRDefault="00B44A44" w:rsidP="00343A18">
      <w:pPr>
        <w:pStyle w:val="KDObrazac"/>
        <w:spacing w:before="0"/>
        <w:rPr>
          <w:lang w:val="sr-Cyrl-RS"/>
        </w:rPr>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BA3221" w:rsidRPr="00BD2B22" w:rsidRDefault="00BA3221" w:rsidP="00BD2B22">
      <w:pPr>
        <w:pStyle w:val="KDObrazac"/>
        <w:spacing w:before="0"/>
        <w:jc w:val="both"/>
        <w:rPr>
          <w:lang w:val="sr-Cyrl-RS"/>
        </w:rPr>
      </w:pPr>
    </w:p>
    <w:p w:rsidR="00343A18" w:rsidRPr="00F10346" w:rsidRDefault="00343A18" w:rsidP="00343A18">
      <w:pPr>
        <w:pStyle w:val="KDObrazac"/>
        <w:spacing w:before="0"/>
      </w:pPr>
      <w:r w:rsidRPr="00F10346">
        <w:lastRenderedPageBreak/>
        <w:t xml:space="preserve">ОБРАЗАЦ </w:t>
      </w:r>
      <w:r w:rsidR="00BA3221">
        <w:t>2</w:t>
      </w:r>
      <w:r w:rsidRPr="00F10346">
        <w:t>.</w:t>
      </w:r>
      <w:bookmarkEnd w:id="248"/>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Default="00343A18" w:rsidP="00343A18">
      <w:pPr>
        <w:spacing w:before="0"/>
        <w:rPr>
          <w:rFonts w:cs="Arial"/>
          <w:lang w:val="sr-Cyrl-RS"/>
        </w:rPr>
      </w:pPr>
      <w:r w:rsidRPr="00F10346">
        <w:rPr>
          <w:rFonts w:cs="Arial"/>
        </w:rPr>
        <w:t>Табела 1.</w:t>
      </w:r>
    </w:p>
    <w:p w:rsidR="00743C7A" w:rsidRDefault="00743C7A" w:rsidP="00343A18">
      <w:pPr>
        <w:spacing w:before="0"/>
        <w:rPr>
          <w:rFonts w:cs="Arial"/>
          <w:lang w:val="sr-Cyrl-RS"/>
        </w:rPr>
      </w:pPr>
    </w:p>
    <w:tbl>
      <w:tblPr>
        <w:tblW w:w="54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473"/>
        <w:gridCol w:w="851"/>
        <w:gridCol w:w="1091"/>
        <w:gridCol w:w="729"/>
        <w:gridCol w:w="729"/>
        <w:gridCol w:w="977"/>
        <w:gridCol w:w="977"/>
        <w:gridCol w:w="1686"/>
      </w:tblGrid>
      <w:tr w:rsidR="00743C7A" w:rsidRPr="00743C7A" w:rsidTr="00743C7A">
        <w:tc>
          <w:tcPr>
            <w:tcW w:w="317" w:type="pct"/>
            <w:shd w:val="clear" w:color="auto" w:fill="C6D9F1"/>
            <w:vAlign w:val="center"/>
          </w:tcPr>
          <w:p w:rsidR="00743C7A" w:rsidRPr="00743C7A" w:rsidRDefault="00743C7A" w:rsidP="00743C7A">
            <w:pPr>
              <w:rPr>
                <w:lang w:val="sr-Cyrl-CS"/>
              </w:rPr>
            </w:pPr>
            <w:r w:rsidRPr="00743C7A">
              <w:rPr>
                <w:lang w:val="sr-Cyrl-CS"/>
              </w:rPr>
              <w:t>Рбр</w:t>
            </w:r>
          </w:p>
        </w:tc>
        <w:tc>
          <w:tcPr>
            <w:tcW w:w="1217" w:type="pct"/>
            <w:shd w:val="clear" w:color="auto" w:fill="C6D9F1"/>
            <w:vAlign w:val="center"/>
          </w:tcPr>
          <w:p w:rsidR="00743C7A" w:rsidRPr="00743C7A" w:rsidRDefault="00743C7A" w:rsidP="00743C7A">
            <w:pPr>
              <w:rPr>
                <w:lang w:val="sr-Cyrl-CS"/>
              </w:rPr>
            </w:pPr>
            <w:r w:rsidRPr="00743C7A">
              <w:rPr>
                <w:lang w:val="sr-Cyrl-CS"/>
              </w:rPr>
              <w:t>Назив добра</w:t>
            </w:r>
          </w:p>
        </w:tc>
        <w:tc>
          <w:tcPr>
            <w:tcW w:w="419" w:type="pct"/>
            <w:shd w:val="clear" w:color="auto" w:fill="C6D9F1"/>
            <w:vAlign w:val="center"/>
          </w:tcPr>
          <w:p w:rsidR="00743C7A" w:rsidRPr="00743C7A" w:rsidRDefault="00743C7A" w:rsidP="00743C7A">
            <w:pPr>
              <w:rPr>
                <w:lang w:val="sr-Cyrl-CS"/>
              </w:rPr>
            </w:pPr>
            <w:r w:rsidRPr="00743C7A">
              <w:rPr>
                <w:lang w:val="sr-Cyrl-CS"/>
              </w:rPr>
              <w:t>Јед.</w:t>
            </w:r>
          </w:p>
          <w:p w:rsidR="00743C7A" w:rsidRPr="00743C7A" w:rsidRDefault="00743C7A" w:rsidP="00743C7A">
            <w:pPr>
              <w:rPr>
                <w:lang w:val="sr-Cyrl-CS"/>
              </w:rPr>
            </w:pPr>
            <w:r w:rsidRPr="00743C7A">
              <w:rPr>
                <w:lang w:val="sr-Cyrl-CS"/>
              </w:rPr>
              <w:t>Мере</w:t>
            </w:r>
          </w:p>
          <w:p w:rsidR="00743C7A" w:rsidRPr="00743C7A" w:rsidRDefault="00743C7A" w:rsidP="00743C7A">
            <w:pPr>
              <w:rPr>
                <w:lang w:val="sr-Cyrl-CS"/>
              </w:rPr>
            </w:pPr>
          </w:p>
        </w:tc>
        <w:tc>
          <w:tcPr>
            <w:tcW w:w="537" w:type="pct"/>
            <w:shd w:val="clear" w:color="auto" w:fill="C6D9F1"/>
            <w:vAlign w:val="center"/>
          </w:tcPr>
          <w:p w:rsidR="00743C7A" w:rsidRPr="00743C7A" w:rsidRDefault="00743C7A" w:rsidP="00743C7A">
            <w:pPr>
              <w:rPr>
                <w:lang w:val="sr-Cyrl-CS"/>
              </w:rPr>
            </w:pPr>
            <w:r w:rsidRPr="00743C7A">
              <w:rPr>
                <w:lang w:val="sr-Cyrl-CS"/>
              </w:rPr>
              <w:t>количина</w:t>
            </w:r>
          </w:p>
        </w:tc>
        <w:tc>
          <w:tcPr>
            <w:tcW w:w="359" w:type="pct"/>
            <w:shd w:val="clear" w:color="auto" w:fill="C6D9F1"/>
            <w:vAlign w:val="center"/>
          </w:tcPr>
          <w:p w:rsidR="00743C7A" w:rsidRPr="00743C7A" w:rsidRDefault="00743C7A" w:rsidP="00743C7A">
            <w:pPr>
              <w:rPr>
                <w:lang w:val="sr-Cyrl-CS"/>
              </w:rPr>
            </w:pPr>
            <w:r w:rsidRPr="00743C7A">
              <w:rPr>
                <w:lang w:val="sr-Cyrl-CS"/>
              </w:rPr>
              <w:t>Јед.</w:t>
            </w:r>
          </w:p>
          <w:p w:rsidR="00743C7A" w:rsidRPr="00743C7A" w:rsidRDefault="00743C7A" w:rsidP="00743C7A">
            <w:pPr>
              <w:rPr>
                <w:lang w:val="sr-Cyrl-CS"/>
              </w:rPr>
            </w:pPr>
            <w:r w:rsidRPr="00743C7A">
              <w:rPr>
                <w:lang w:val="sr-Cyrl-CS"/>
              </w:rPr>
              <w:t>цена без ПДВ</w:t>
            </w:r>
          </w:p>
          <w:p w:rsidR="00743C7A" w:rsidRPr="00743C7A" w:rsidRDefault="00743C7A" w:rsidP="00743C7A">
            <w:pPr>
              <w:rPr>
                <w:lang w:val="sr-Cyrl-CS"/>
              </w:rPr>
            </w:pPr>
            <w:r w:rsidRPr="00743C7A">
              <w:rPr>
                <w:lang w:val="sr-Cyrl-CS"/>
              </w:rPr>
              <w:t xml:space="preserve">дин. </w:t>
            </w:r>
          </w:p>
        </w:tc>
        <w:tc>
          <w:tcPr>
            <w:tcW w:w="359" w:type="pct"/>
            <w:shd w:val="clear" w:color="auto" w:fill="C6D9F1"/>
            <w:vAlign w:val="center"/>
          </w:tcPr>
          <w:p w:rsidR="00743C7A" w:rsidRPr="00743C7A" w:rsidRDefault="00743C7A" w:rsidP="00743C7A">
            <w:pPr>
              <w:rPr>
                <w:lang w:val="sr-Cyrl-CS"/>
              </w:rPr>
            </w:pPr>
            <w:r w:rsidRPr="00743C7A">
              <w:rPr>
                <w:lang w:val="sr-Cyrl-CS"/>
              </w:rPr>
              <w:t>Јед.</w:t>
            </w:r>
          </w:p>
          <w:p w:rsidR="00743C7A" w:rsidRPr="00743C7A" w:rsidRDefault="00743C7A" w:rsidP="00743C7A">
            <w:pPr>
              <w:rPr>
                <w:lang w:val="sr-Cyrl-CS"/>
              </w:rPr>
            </w:pPr>
            <w:r w:rsidRPr="00743C7A">
              <w:rPr>
                <w:lang w:val="sr-Cyrl-CS"/>
              </w:rPr>
              <w:t>цена са ПДВ</w:t>
            </w:r>
          </w:p>
          <w:p w:rsidR="00743C7A" w:rsidRPr="00743C7A" w:rsidRDefault="00743C7A" w:rsidP="00743C7A">
            <w:pPr>
              <w:rPr>
                <w:lang w:val="sr-Cyrl-CS"/>
              </w:rPr>
            </w:pPr>
            <w:r w:rsidRPr="00743C7A">
              <w:rPr>
                <w:lang w:val="sr-Cyrl-CS"/>
              </w:rPr>
              <w:t xml:space="preserve">дин. </w:t>
            </w:r>
          </w:p>
        </w:tc>
        <w:tc>
          <w:tcPr>
            <w:tcW w:w="481" w:type="pct"/>
            <w:shd w:val="clear" w:color="auto" w:fill="C6D9F1"/>
            <w:vAlign w:val="center"/>
          </w:tcPr>
          <w:p w:rsidR="00743C7A" w:rsidRPr="00743C7A" w:rsidRDefault="00743C7A" w:rsidP="00743C7A">
            <w:pPr>
              <w:rPr>
                <w:lang w:val="sr-Cyrl-CS"/>
              </w:rPr>
            </w:pPr>
            <w:r w:rsidRPr="00743C7A">
              <w:rPr>
                <w:lang w:val="sr-Cyrl-CS"/>
              </w:rPr>
              <w:t>Укупна цена без ПДВ</w:t>
            </w:r>
          </w:p>
          <w:p w:rsidR="00743C7A" w:rsidRPr="00743C7A" w:rsidRDefault="00743C7A" w:rsidP="00743C7A">
            <w:pPr>
              <w:rPr>
                <w:lang w:val="sr-Cyrl-CS"/>
              </w:rPr>
            </w:pPr>
            <w:r w:rsidRPr="00743C7A">
              <w:rPr>
                <w:lang w:val="sr-Cyrl-CS"/>
              </w:rPr>
              <w:t xml:space="preserve">дин. </w:t>
            </w:r>
          </w:p>
        </w:tc>
        <w:tc>
          <w:tcPr>
            <w:tcW w:w="481" w:type="pct"/>
            <w:shd w:val="clear" w:color="auto" w:fill="C6D9F1"/>
            <w:vAlign w:val="center"/>
          </w:tcPr>
          <w:p w:rsidR="00743C7A" w:rsidRPr="00743C7A" w:rsidRDefault="00743C7A" w:rsidP="00743C7A">
            <w:pPr>
              <w:rPr>
                <w:lang w:val="sr-Cyrl-CS"/>
              </w:rPr>
            </w:pPr>
            <w:r w:rsidRPr="00743C7A">
              <w:rPr>
                <w:lang w:val="sr-Cyrl-CS"/>
              </w:rPr>
              <w:t>Укупна цена са ПДВ</w:t>
            </w:r>
          </w:p>
          <w:p w:rsidR="00743C7A" w:rsidRPr="00743C7A" w:rsidRDefault="00743C7A" w:rsidP="00743C7A">
            <w:pPr>
              <w:rPr>
                <w:lang w:val="sr-Cyrl-CS"/>
              </w:rPr>
            </w:pPr>
            <w:r w:rsidRPr="00743C7A">
              <w:rPr>
                <w:lang w:val="sr-Cyrl-CS"/>
              </w:rPr>
              <w:t xml:space="preserve">дин. </w:t>
            </w:r>
          </w:p>
        </w:tc>
        <w:tc>
          <w:tcPr>
            <w:tcW w:w="830" w:type="pct"/>
            <w:shd w:val="clear" w:color="auto" w:fill="C6D9F1"/>
          </w:tcPr>
          <w:p w:rsidR="00F27BCF" w:rsidRPr="00F27BCF" w:rsidRDefault="00F27BCF" w:rsidP="00F27BCF">
            <w:pPr>
              <w:spacing w:before="0"/>
              <w:rPr>
                <w:bCs/>
                <w:iCs/>
                <w:lang w:val="sr-Cyrl-CS"/>
              </w:rPr>
            </w:pPr>
            <w:r w:rsidRPr="00F27BCF">
              <w:rPr>
                <w:bCs/>
                <w:iCs/>
                <w:lang w:val="sr-Cyrl-CS"/>
              </w:rPr>
              <w:t>Назив</w:t>
            </w:r>
          </w:p>
          <w:p w:rsidR="00F27BCF" w:rsidRPr="00F27BCF" w:rsidRDefault="00F27BCF" w:rsidP="00F27BCF">
            <w:pPr>
              <w:spacing w:before="0"/>
              <w:rPr>
                <w:bCs/>
                <w:iCs/>
                <w:lang w:val="sr-Cyrl-CS"/>
              </w:rPr>
            </w:pPr>
            <w:r w:rsidRPr="00F27BCF">
              <w:rPr>
                <w:bCs/>
                <w:iCs/>
                <w:lang w:val="sr-Cyrl-CS"/>
              </w:rPr>
              <w:t>произвођача</w:t>
            </w:r>
          </w:p>
          <w:p w:rsidR="00F27BCF" w:rsidRPr="00F27BCF" w:rsidRDefault="00F27BCF" w:rsidP="00F27BCF">
            <w:pPr>
              <w:spacing w:before="0"/>
              <w:rPr>
                <w:lang w:val="sr-Cyrl-CS"/>
              </w:rPr>
            </w:pPr>
            <w:r w:rsidRPr="00F27BCF">
              <w:rPr>
                <w:bCs/>
                <w:iCs/>
                <w:lang w:val="sr-Cyrl-CS"/>
              </w:rPr>
              <w:t>добара,земља порекла, ознака добра</w:t>
            </w:r>
            <w:r w:rsidR="00743C7A" w:rsidRPr="00F27BCF">
              <w:rPr>
                <w:lang w:val="sr-Cyrl-CS"/>
              </w:rPr>
              <w:t>,</w:t>
            </w:r>
          </w:p>
          <w:p w:rsidR="00743C7A" w:rsidRPr="00743C7A" w:rsidRDefault="00743C7A" w:rsidP="00F27BCF">
            <w:pPr>
              <w:spacing w:before="0"/>
              <w:rPr>
                <w:lang w:val="sr-Cyrl-CS"/>
              </w:rPr>
            </w:pPr>
            <w:r w:rsidRPr="00F27BCF">
              <w:rPr>
                <w:lang w:val="sr-Cyrl-CS"/>
              </w:rPr>
              <w:t>стр.каталога</w:t>
            </w:r>
          </w:p>
        </w:tc>
      </w:tr>
      <w:tr w:rsidR="00743C7A" w:rsidRPr="00743C7A" w:rsidTr="00743C7A">
        <w:tc>
          <w:tcPr>
            <w:tcW w:w="317" w:type="pct"/>
            <w:shd w:val="clear" w:color="auto" w:fill="auto"/>
          </w:tcPr>
          <w:p w:rsidR="00743C7A" w:rsidRPr="00743C7A" w:rsidRDefault="00743C7A" w:rsidP="00743C7A">
            <w:pPr>
              <w:rPr>
                <w:lang w:val="sr-Cyrl-CS"/>
              </w:rPr>
            </w:pPr>
            <w:r w:rsidRPr="00743C7A">
              <w:rPr>
                <w:lang w:val="sr-Cyrl-CS"/>
              </w:rPr>
              <w:t>(1)</w:t>
            </w:r>
          </w:p>
        </w:tc>
        <w:tc>
          <w:tcPr>
            <w:tcW w:w="1217" w:type="pct"/>
            <w:shd w:val="clear" w:color="auto" w:fill="auto"/>
          </w:tcPr>
          <w:p w:rsidR="00743C7A" w:rsidRPr="00743C7A" w:rsidRDefault="00743C7A" w:rsidP="00743C7A">
            <w:pPr>
              <w:rPr>
                <w:lang w:val="sr-Cyrl-CS"/>
              </w:rPr>
            </w:pPr>
            <w:r w:rsidRPr="00743C7A">
              <w:rPr>
                <w:lang w:val="sr-Cyrl-CS"/>
              </w:rPr>
              <w:t>(2)</w:t>
            </w:r>
          </w:p>
        </w:tc>
        <w:tc>
          <w:tcPr>
            <w:tcW w:w="419" w:type="pct"/>
            <w:shd w:val="clear" w:color="auto" w:fill="auto"/>
          </w:tcPr>
          <w:p w:rsidR="00743C7A" w:rsidRPr="00743C7A" w:rsidRDefault="00743C7A" w:rsidP="00743C7A">
            <w:pPr>
              <w:rPr>
                <w:lang w:val="sr-Cyrl-CS"/>
              </w:rPr>
            </w:pPr>
            <w:r w:rsidRPr="00743C7A">
              <w:rPr>
                <w:lang w:val="sr-Cyrl-CS"/>
              </w:rPr>
              <w:t>(3)</w:t>
            </w:r>
          </w:p>
        </w:tc>
        <w:tc>
          <w:tcPr>
            <w:tcW w:w="537" w:type="pct"/>
            <w:shd w:val="clear" w:color="auto" w:fill="auto"/>
          </w:tcPr>
          <w:p w:rsidR="00743C7A" w:rsidRPr="00743C7A" w:rsidRDefault="00743C7A" w:rsidP="00743C7A">
            <w:pPr>
              <w:rPr>
                <w:lang w:val="sr-Cyrl-CS"/>
              </w:rPr>
            </w:pPr>
            <w:r w:rsidRPr="00743C7A">
              <w:rPr>
                <w:lang w:val="sr-Cyrl-CS"/>
              </w:rPr>
              <w:t>(4)</w:t>
            </w:r>
          </w:p>
        </w:tc>
        <w:tc>
          <w:tcPr>
            <w:tcW w:w="359" w:type="pct"/>
            <w:shd w:val="clear" w:color="auto" w:fill="auto"/>
          </w:tcPr>
          <w:p w:rsidR="00743C7A" w:rsidRPr="00743C7A" w:rsidRDefault="00743C7A" w:rsidP="00743C7A">
            <w:pPr>
              <w:rPr>
                <w:lang w:val="sr-Cyrl-CS"/>
              </w:rPr>
            </w:pPr>
            <w:r w:rsidRPr="00743C7A">
              <w:rPr>
                <w:lang w:val="sr-Cyrl-CS"/>
              </w:rPr>
              <w:t>(5)</w:t>
            </w:r>
          </w:p>
        </w:tc>
        <w:tc>
          <w:tcPr>
            <w:tcW w:w="359" w:type="pct"/>
            <w:shd w:val="clear" w:color="auto" w:fill="auto"/>
          </w:tcPr>
          <w:p w:rsidR="00743C7A" w:rsidRPr="00743C7A" w:rsidRDefault="00743C7A" w:rsidP="00743C7A">
            <w:pPr>
              <w:rPr>
                <w:lang w:val="sr-Cyrl-CS"/>
              </w:rPr>
            </w:pPr>
            <w:r w:rsidRPr="00743C7A">
              <w:rPr>
                <w:lang w:val="sr-Cyrl-CS"/>
              </w:rPr>
              <w:t>(6)</w:t>
            </w:r>
          </w:p>
        </w:tc>
        <w:tc>
          <w:tcPr>
            <w:tcW w:w="481" w:type="pct"/>
            <w:shd w:val="clear" w:color="auto" w:fill="auto"/>
          </w:tcPr>
          <w:p w:rsidR="00743C7A" w:rsidRPr="00743C7A" w:rsidRDefault="00743C7A" w:rsidP="00743C7A">
            <w:pPr>
              <w:rPr>
                <w:lang w:val="sr-Cyrl-CS"/>
              </w:rPr>
            </w:pPr>
            <w:r w:rsidRPr="00743C7A">
              <w:rPr>
                <w:lang w:val="sr-Cyrl-CS"/>
              </w:rPr>
              <w:t>(7)</w:t>
            </w:r>
          </w:p>
        </w:tc>
        <w:tc>
          <w:tcPr>
            <w:tcW w:w="481" w:type="pct"/>
            <w:shd w:val="clear" w:color="auto" w:fill="auto"/>
          </w:tcPr>
          <w:p w:rsidR="00743C7A" w:rsidRPr="00743C7A" w:rsidRDefault="00743C7A" w:rsidP="00743C7A">
            <w:pPr>
              <w:rPr>
                <w:lang w:val="sr-Cyrl-CS"/>
              </w:rPr>
            </w:pPr>
            <w:r w:rsidRPr="00743C7A">
              <w:rPr>
                <w:lang w:val="sr-Cyrl-CS"/>
              </w:rPr>
              <w:t>(8)</w:t>
            </w:r>
          </w:p>
        </w:tc>
        <w:tc>
          <w:tcPr>
            <w:tcW w:w="830" w:type="pct"/>
          </w:tcPr>
          <w:p w:rsidR="00743C7A" w:rsidRPr="00743C7A" w:rsidRDefault="00743C7A" w:rsidP="00743C7A">
            <w:pPr>
              <w:rPr>
                <w:lang w:val="sr-Cyrl-CS"/>
              </w:rPr>
            </w:pPr>
            <w:r w:rsidRPr="00743C7A">
              <w:rPr>
                <w:lang w:val="sr-Cyrl-CS"/>
              </w:rPr>
              <w:t>(9)</w:t>
            </w:r>
          </w:p>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LIVENOG GVOŽĐA NP6 NO40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2</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LIVENOG GVOŽĐA NP6 NO50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3</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LIVENOG GVOŽĐA NP6 NO65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4</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LIVENOG GVOŽĐA NP6 NO80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5</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LIVENOG GVOŽĐA NP6 NO100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6</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LIVENOG GVOŽĐA NP6 NO200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7</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LIVENOG GVOŽĐA NP6 NO250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8</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LIVENOG GVOŽĐA NP10 NO65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9</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LIVENOG GVOŽĐA NP10 NO80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10</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ZASUN PLJOSNATI OD LIVENOG GVOŽĐA NP10 NO100 AKSIJALNO </w:t>
            </w:r>
            <w:r w:rsidRPr="00F27BCF">
              <w:rPr>
                <w:rFonts w:cs="Arial"/>
                <w:sz w:val="20"/>
                <w:szCs w:val="20"/>
              </w:rPr>
              <w:lastRenderedPageBreak/>
              <w:t>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lastRenderedPageBreak/>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lastRenderedPageBreak/>
              <w:t>11</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LIVENOG GVOŽĐA NP10 NO150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12</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OVALNI OD LIVENOG GVOŽĐA NP16 NO50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3</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13</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OVALNI OD LIVENOG GVOŽĐA NP16 NO65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14</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OVALNI OD LIVENOG GVOŽĐA NP16 NO80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15</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OVALNI OD LIVENOG GVOŽĐA NP16 NO100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16</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OVALNI OD LIVENOG GVOŽĐA NP16 NO125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17</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OVALNI OD LIVENOG GVOŽĐA NP16 NO150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18</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OVALNI OD LIVENOG GVOŽĐA NP16 NO200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19</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OVALNI OD LIVENOG GVOŽĐA NP16 NO300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20</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OVALNI OD LIVENOG GVOŽĐA NP16 NO350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21</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ČELIČNOG LIVA NP16 NO80 SA AKSIJALNO NEPOMIČNIM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lastRenderedPageBreak/>
              <w:t>22</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ČELIČNOG LIVA NP16 NO100 SA AKSIJALNO NEPOMIČNIM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23</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ČELIČNOG LIVA NP16 NO125 SA AKSIJALNO NEPOMIČNIM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24</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ČELIČNOG LIVA NP16 NO150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25</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ČELIČNOG LIVA NP16 NO200 AKSIJALNO NEPOMIČNO VRETENO</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26</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OVALNI OD ČELIČNOG LIVA NP25 NO200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27</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OVALNI OD ČELIČNOG LIVA NP25 NO350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28</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ČELIČNOG LIVA NP16 NO50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29</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OD ČELIČNOG LIVA NP16 NO100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14</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30</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OD ČELIČNOG LIVA NP16 NO150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13</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31</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ČELIČNOG LIVA NP16 NO200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32</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ČELIČNOG LIVA NP16 NO250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33</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ČELIČNOG LIVA NP10 NO50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3</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34</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ZASUN PLJOSNATI OD ČELIČNOG LIVA NP10 NO65 SA AKSIJALNO </w:t>
            </w:r>
            <w:r w:rsidRPr="00F27BCF">
              <w:rPr>
                <w:rFonts w:cs="Arial"/>
                <w:sz w:val="20"/>
                <w:szCs w:val="20"/>
              </w:rPr>
              <w:lastRenderedPageBreak/>
              <w:t>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lastRenderedPageBreak/>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lastRenderedPageBreak/>
              <w:t>35</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ČELIČNOG LIVA NP10 NO80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3</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36</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ČELIČNOG LIVA NP10 NO100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3</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37</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ČELIČNOG LIVA NP10 NO125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38</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ČELIČNOG LIVA NP10 NO200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39</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PLJOSNATI OD ČELIČNOG LIVA NP10 NO300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40</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OVALNI OD ČELIČNOG LIVA NP16 NO80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4</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41</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OVALNI OD ČELIČNOG LIVA NP16 NO300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42</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OVALNI OD ČELIČNOG LIVA NP16 NO350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3</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43</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OVALNI OD ČELIČNOG LIVA NP25 NO65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44</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OVALNI OD ČELIČNOG LIVA NP25 NO125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45</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ZASUN OVALNI OD ČELIČNOG LIVA NP25 NO300 SA AKSIJALNO POMIČNIM VRETENOM</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46</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VENTIL RAVNI ZAPORNI OD LIVENOG GVOŽĐA NP6 NO20</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47</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VENTIL RAVNI ZAPORNI OD LIVENOG GVOŽĐA NP6 NO32</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48</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VENTIL RAVNI </w:t>
            </w:r>
            <w:r w:rsidRPr="00F27BCF">
              <w:rPr>
                <w:rFonts w:cs="Arial"/>
                <w:sz w:val="20"/>
                <w:szCs w:val="20"/>
              </w:rPr>
              <w:lastRenderedPageBreak/>
              <w:t>ZAPORNI OD LIVENOG GVOŽĐA NP6 NO40</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lastRenderedPageBreak/>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lastRenderedPageBreak/>
              <w:t>49</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VENTIL RAVNI ZAPORNI OD LIVENOG GVOŽĐA NP6 NO65</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50</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VENTIL RAVNI ZAPORNI OD LIVENOG GVOŽĐA NP16 NO10</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51</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VENTIL RAVNI ZAPORNI OD LIVENOG GVOŽĐA NP16 NO15</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52</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VENTIL RAVNI ZAPORNI OD LIVENOG GVOŽĐA NP16 NO20</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53</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VENTIL RAVNI ZAPORNI OD LIVENOG GVOŽĐA NP16 NO25</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54</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VENTIL RAVNI ZAPORNI OD LIVENOG GVOŽĐA NP16 NO32</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55</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VENTIL RAVNI ZAPORNI OD LIVENOG GVOŽĐA NP16 NO80</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56</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VENTIL RAVNI ZAPORNI OD LIVENOG GVOŽĐA NP16 NO125</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4</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57</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VENTIL RAVNI ZAPORNI OD ČELIČNOG LIVA NP40 NO40</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58</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VENTIL RAVNI ZAPORNI OD ČELIČNOG LIVA NP40 NO65</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59</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VENTIL RAVNI ZAPORNI OD ČELIČNOG LIVA NP40 NO80</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60</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VENTIL RAVNI ZAPORNI OD ČELIČNOG LIVA NP63 NO50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61</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KLAPNA RAVNA ODBOJNA OD ČELIČNOG LIVA PN16 DN65</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62</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KLAPNA RAVNA ODBOJNA OD ČELIČNOG LIVA PN16 DN80</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3</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63</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KLAPNA RAVNA ODBOJNA OD </w:t>
            </w:r>
            <w:r w:rsidRPr="00F27BCF">
              <w:rPr>
                <w:rFonts w:cs="Arial"/>
                <w:sz w:val="20"/>
                <w:szCs w:val="20"/>
              </w:rPr>
              <w:lastRenderedPageBreak/>
              <w:t>ČELIČNOG LIVA PN16 DN100</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lastRenderedPageBreak/>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3</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lastRenderedPageBreak/>
              <w:t>64</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LONAC KONDEZNI NP16 NO20 (Z-FORMA)</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65</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LONAC KONDEZNI NP16 NO25 (Z-FORMA)</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66</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LONAC KONDEZNI NP16 NO32 (Z-FORMA)</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67</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LONAC KONDEZNI NP16 NO50 (Z-FORMA)</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3</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68</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RAVNA PN6 DN20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69</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RAVNA PN6 DN32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70</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RAVNA PN6 DN65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4</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71</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RAVNA PN6 DN80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4</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72</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RAVNA PN6 DN100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4</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73</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RAVNA PN6 DN200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6</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74</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RAVNA PN6 DN350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75</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RAVNA PN10 DN100/114,3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76</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RAVNA PN10 DN400/406,4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77</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RAVNA PN16 DN40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78</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RAVNA PN16 DN80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79</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RAVNA PN16 DN100/110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130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80</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RAVNA PN16 NO350/355,6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81</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RAVNA </w:t>
            </w:r>
            <w:r w:rsidRPr="00F27BCF">
              <w:rPr>
                <w:rFonts w:cs="Arial"/>
                <w:sz w:val="20"/>
                <w:szCs w:val="20"/>
              </w:rPr>
              <w:lastRenderedPageBreak/>
              <w:t>PN16 NO350/370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lastRenderedPageBreak/>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lastRenderedPageBreak/>
              <w:t>82</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SA GRLOM PN6 DN40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83</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SA GRLOM PN6 DN65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6</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84</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SA GRLOM PN6 DN80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85</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SA GRLOM PN16 DN20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86</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SA GRLOM PN16 DN32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87</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SA GRLOM PN16 DN80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88</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SA GRLOM PN25 DN15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89</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SA GRLOM PN25 DN32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90</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SA GRLOM PN40 DN20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91</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SA GRLOM PN40 DN40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92</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SA GRLOM PN100 DN50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93</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SA GRLOM PN100 DN80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94</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SLEPA PN6 DN20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95</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SLEPA PN6 DN25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96</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SLEPA PN6 DN40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97</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SLEPA PN6 DN65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lastRenderedPageBreak/>
              <w:t>98</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SLEPA PN16 DN25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99</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SLEPA PN16 DN32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100</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SLEPA PN16 DN80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101</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SLEPA PN25 DN25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102</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SLEPA PN25 DN80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103</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PRIRUBNICA SLEPA PN25 DN100 SRPS EN 1092-1</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104</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lang w:val="en-GB"/>
              </w:rPr>
              <w:t>Ventil ra</w:t>
            </w:r>
            <w:r w:rsidRPr="00F27BCF">
              <w:rPr>
                <w:rFonts w:cs="Arial"/>
                <w:sz w:val="20"/>
                <w:szCs w:val="20"/>
                <w:lang w:val="sr-Cyrl-RS"/>
              </w:rPr>
              <w:t>v</w:t>
            </w:r>
            <w:r w:rsidRPr="00F27BCF">
              <w:rPr>
                <w:rFonts w:cs="Arial"/>
                <w:sz w:val="20"/>
                <w:szCs w:val="20"/>
                <w:lang w:val="en-GB"/>
              </w:rPr>
              <w:t>ni zaporni od livenog gvožđa</w:t>
            </w:r>
            <w:r w:rsidRPr="00F27BCF">
              <w:rPr>
                <w:rFonts w:cs="Arial"/>
                <w:sz w:val="20"/>
                <w:szCs w:val="20"/>
                <w:lang w:val="sr-Cyrl-CS"/>
              </w:rPr>
              <w:t xml:space="preserve"> </w:t>
            </w:r>
            <w:r w:rsidRPr="00F27BCF">
              <w:rPr>
                <w:rFonts w:cs="Arial"/>
                <w:sz w:val="20"/>
                <w:szCs w:val="20"/>
                <w:lang w:val="en-GB"/>
              </w:rPr>
              <w:t>NP</w:t>
            </w:r>
            <w:r w:rsidRPr="00F27BCF">
              <w:rPr>
                <w:rFonts w:cs="Arial"/>
                <w:sz w:val="20"/>
                <w:szCs w:val="20"/>
                <w:lang w:val="sr-Cyrl-CS"/>
              </w:rPr>
              <w:t>16, NO</w:t>
            </w:r>
            <w:r w:rsidRPr="00F27BCF">
              <w:rPr>
                <w:rFonts w:cs="Arial"/>
                <w:sz w:val="20"/>
                <w:szCs w:val="20"/>
              </w:rPr>
              <w:t>20</w:t>
            </w: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105</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lang w:val="en-GB"/>
              </w:rPr>
              <w:t>Ventil ra</w:t>
            </w:r>
            <w:r w:rsidRPr="00F27BCF">
              <w:rPr>
                <w:rFonts w:cs="Arial"/>
                <w:sz w:val="20"/>
                <w:szCs w:val="20"/>
                <w:lang w:val="sr-Cyrl-RS"/>
              </w:rPr>
              <w:t>v</w:t>
            </w:r>
            <w:r w:rsidRPr="00F27BCF">
              <w:rPr>
                <w:rFonts w:cs="Arial"/>
                <w:sz w:val="20"/>
                <w:szCs w:val="20"/>
                <w:lang w:val="en-GB"/>
              </w:rPr>
              <w:t>ni zaporni od livenog gvožđa</w:t>
            </w:r>
            <w:r w:rsidRPr="00F27BCF">
              <w:rPr>
                <w:rFonts w:cs="Arial"/>
                <w:sz w:val="20"/>
                <w:szCs w:val="20"/>
                <w:lang w:val="sr-Cyrl-CS"/>
              </w:rPr>
              <w:t xml:space="preserve"> </w:t>
            </w:r>
            <w:r w:rsidRPr="00F27BCF">
              <w:rPr>
                <w:rFonts w:cs="Arial"/>
                <w:sz w:val="20"/>
                <w:szCs w:val="20"/>
                <w:lang w:val="en-GB"/>
              </w:rPr>
              <w:t>NP</w:t>
            </w:r>
            <w:r w:rsidRPr="00F27BCF">
              <w:rPr>
                <w:rFonts w:cs="Arial"/>
                <w:sz w:val="20"/>
                <w:szCs w:val="20"/>
                <w:lang w:val="sr-Cyrl-CS"/>
              </w:rPr>
              <w:t>16, NO</w:t>
            </w:r>
            <w:r w:rsidRPr="00F27BCF">
              <w:rPr>
                <w:rFonts w:cs="Arial"/>
                <w:sz w:val="20"/>
                <w:szCs w:val="20"/>
              </w:rPr>
              <w:t>2</w:t>
            </w:r>
            <w:r w:rsidRPr="00F27BCF">
              <w:rPr>
                <w:rFonts w:cs="Arial"/>
                <w:sz w:val="20"/>
                <w:szCs w:val="20"/>
                <w:lang w:val="sr-Cyrl-CS"/>
              </w:rPr>
              <w:t>5</w:t>
            </w: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106</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lang w:val="en-GB"/>
              </w:rPr>
              <w:t>Ventil ra</w:t>
            </w:r>
            <w:r w:rsidRPr="00F27BCF">
              <w:rPr>
                <w:rFonts w:cs="Arial"/>
                <w:sz w:val="20"/>
                <w:szCs w:val="20"/>
                <w:lang w:val="sr-Cyrl-RS"/>
              </w:rPr>
              <w:t>v</w:t>
            </w:r>
            <w:r w:rsidRPr="00F27BCF">
              <w:rPr>
                <w:rFonts w:cs="Arial"/>
                <w:sz w:val="20"/>
                <w:szCs w:val="20"/>
                <w:lang w:val="en-GB"/>
              </w:rPr>
              <w:t>ni zaporni od livenog gvožđa</w:t>
            </w:r>
            <w:r w:rsidRPr="00F27BCF">
              <w:rPr>
                <w:rFonts w:cs="Arial"/>
                <w:sz w:val="20"/>
                <w:szCs w:val="20"/>
                <w:lang w:val="sr-Cyrl-CS"/>
              </w:rPr>
              <w:t xml:space="preserve"> </w:t>
            </w:r>
            <w:r w:rsidRPr="00F27BCF">
              <w:rPr>
                <w:rFonts w:cs="Arial"/>
                <w:sz w:val="20"/>
                <w:szCs w:val="20"/>
                <w:lang w:val="en-GB"/>
              </w:rPr>
              <w:t>NP</w:t>
            </w:r>
            <w:r w:rsidRPr="00F27BCF">
              <w:rPr>
                <w:rFonts w:cs="Arial"/>
                <w:sz w:val="20"/>
                <w:szCs w:val="20"/>
                <w:lang w:val="sr-Cyrl-CS"/>
              </w:rPr>
              <w:t>16, NO</w:t>
            </w:r>
            <w:r w:rsidRPr="00F27BCF">
              <w:rPr>
                <w:rFonts w:cs="Arial"/>
                <w:sz w:val="20"/>
                <w:szCs w:val="20"/>
              </w:rPr>
              <w:t>32</w:t>
            </w: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107</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lang w:val="en-GB"/>
              </w:rPr>
              <w:t>Ventil ra</w:t>
            </w:r>
            <w:r w:rsidRPr="00F27BCF">
              <w:rPr>
                <w:rFonts w:cs="Arial"/>
                <w:sz w:val="20"/>
                <w:szCs w:val="20"/>
                <w:lang w:val="sr-Cyrl-RS"/>
              </w:rPr>
              <w:t>v</w:t>
            </w:r>
            <w:r w:rsidRPr="00F27BCF">
              <w:rPr>
                <w:rFonts w:cs="Arial"/>
                <w:sz w:val="20"/>
                <w:szCs w:val="20"/>
                <w:lang w:val="en-GB"/>
              </w:rPr>
              <w:t>ni zaporni od livenog gvožđa</w:t>
            </w:r>
            <w:r w:rsidRPr="00F27BCF">
              <w:rPr>
                <w:rFonts w:cs="Arial"/>
                <w:sz w:val="20"/>
                <w:szCs w:val="20"/>
                <w:lang w:val="sr-Cyrl-CS"/>
              </w:rPr>
              <w:t xml:space="preserve"> </w:t>
            </w:r>
            <w:r w:rsidRPr="00F27BCF">
              <w:rPr>
                <w:rFonts w:cs="Arial"/>
                <w:sz w:val="20"/>
                <w:szCs w:val="20"/>
                <w:lang w:val="en-GB"/>
              </w:rPr>
              <w:t>NP</w:t>
            </w:r>
            <w:r w:rsidRPr="00F27BCF">
              <w:rPr>
                <w:rFonts w:cs="Arial"/>
                <w:sz w:val="20"/>
                <w:szCs w:val="20"/>
                <w:lang w:val="sr-Cyrl-CS"/>
              </w:rPr>
              <w:t>16, NO</w:t>
            </w:r>
            <w:r w:rsidRPr="00F27BCF">
              <w:rPr>
                <w:rFonts w:cs="Arial"/>
                <w:sz w:val="20"/>
                <w:szCs w:val="20"/>
              </w:rPr>
              <w:t>40</w:t>
            </w: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108</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lang w:val="en-GB"/>
              </w:rPr>
              <w:t>Ventil ra</w:t>
            </w:r>
            <w:r w:rsidRPr="00F27BCF">
              <w:rPr>
                <w:rFonts w:cs="Arial"/>
                <w:sz w:val="20"/>
                <w:szCs w:val="20"/>
                <w:lang w:val="sr-Cyrl-RS"/>
              </w:rPr>
              <w:t>v</w:t>
            </w:r>
            <w:r w:rsidRPr="00F27BCF">
              <w:rPr>
                <w:rFonts w:cs="Arial"/>
                <w:sz w:val="20"/>
                <w:szCs w:val="20"/>
                <w:lang w:val="en-GB"/>
              </w:rPr>
              <w:t>ni zaporni od livenog gvožđa</w:t>
            </w:r>
            <w:r w:rsidRPr="00F27BCF">
              <w:rPr>
                <w:rFonts w:cs="Arial"/>
                <w:sz w:val="20"/>
                <w:szCs w:val="20"/>
                <w:lang w:val="sr-Cyrl-CS"/>
              </w:rPr>
              <w:t xml:space="preserve"> </w:t>
            </w:r>
            <w:r w:rsidRPr="00F27BCF">
              <w:rPr>
                <w:rFonts w:cs="Arial"/>
                <w:sz w:val="20"/>
                <w:szCs w:val="20"/>
                <w:lang w:val="en-GB"/>
              </w:rPr>
              <w:t>NP</w:t>
            </w:r>
            <w:r w:rsidRPr="00F27BCF">
              <w:rPr>
                <w:rFonts w:cs="Arial"/>
                <w:sz w:val="20"/>
                <w:szCs w:val="20"/>
                <w:lang w:val="sr-Cyrl-CS"/>
              </w:rPr>
              <w:t>16, NO</w:t>
            </w:r>
            <w:r w:rsidRPr="00F27BCF">
              <w:rPr>
                <w:rFonts w:cs="Arial"/>
                <w:sz w:val="20"/>
                <w:szCs w:val="20"/>
              </w:rPr>
              <w:t>50</w:t>
            </w: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6</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109</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lang w:val="en-GB"/>
              </w:rPr>
              <w:t>Ventil ra</w:t>
            </w:r>
            <w:r w:rsidRPr="00F27BCF">
              <w:rPr>
                <w:rFonts w:cs="Arial"/>
                <w:sz w:val="20"/>
                <w:szCs w:val="20"/>
                <w:lang w:val="sr-Cyrl-RS"/>
              </w:rPr>
              <w:t>v</w:t>
            </w:r>
            <w:r w:rsidRPr="00F27BCF">
              <w:rPr>
                <w:rFonts w:cs="Arial"/>
                <w:sz w:val="20"/>
                <w:szCs w:val="20"/>
                <w:lang w:val="en-GB"/>
              </w:rPr>
              <w:t>ni zaporni od livenog gvožđa</w:t>
            </w:r>
            <w:r w:rsidRPr="00F27BCF">
              <w:rPr>
                <w:rFonts w:cs="Arial"/>
                <w:sz w:val="20"/>
                <w:szCs w:val="20"/>
                <w:lang w:val="sr-Cyrl-CS"/>
              </w:rPr>
              <w:t xml:space="preserve"> </w:t>
            </w:r>
            <w:r w:rsidRPr="00F27BCF">
              <w:rPr>
                <w:rFonts w:cs="Arial"/>
                <w:sz w:val="20"/>
                <w:szCs w:val="20"/>
                <w:lang w:val="en-GB"/>
              </w:rPr>
              <w:t>NP</w:t>
            </w:r>
            <w:r w:rsidRPr="00F27BCF">
              <w:rPr>
                <w:rFonts w:cs="Arial"/>
                <w:sz w:val="20"/>
                <w:szCs w:val="20"/>
                <w:lang w:val="sr-Cyrl-CS"/>
              </w:rPr>
              <w:t>16, NO</w:t>
            </w:r>
            <w:r w:rsidRPr="00F27BCF">
              <w:rPr>
                <w:rFonts w:cs="Arial"/>
                <w:sz w:val="20"/>
                <w:szCs w:val="20"/>
              </w:rPr>
              <w:t>65</w:t>
            </w: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4</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110</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lang w:val="en-GB"/>
              </w:rPr>
              <w:t>Ventil ra</w:t>
            </w:r>
            <w:r w:rsidRPr="00F27BCF">
              <w:rPr>
                <w:rFonts w:cs="Arial"/>
                <w:sz w:val="20"/>
                <w:szCs w:val="20"/>
                <w:lang w:val="sr-Cyrl-RS"/>
              </w:rPr>
              <w:t>v</w:t>
            </w:r>
            <w:r w:rsidRPr="00F27BCF">
              <w:rPr>
                <w:rFonts w:cs="Arial"/>
                <w:sz w:val="20"/>
                <w:szCs w:val="20"/>
                <w:lang w:val="en-GB"/>
              </w:rPr>
              <w:t>ni zaporni od livenog gvožđa</w:t>
            </w:r>
            <w:r w:rsidRPr="00F27BCF">
              <w:rPr>
                <w:rFonts w:cs="Arial"/>
                <w:sz w:val="20"/>
                <w:szCs w:val="20"/>
                <w:lang w:val="sr-Cyrl-CS"/>
              </w:rPr>
              <w:t xml:space="preserve"> </w:t>
            </w:r>
            <w:r w:rsidRPr="00F27BCF">
              <w:rPr>
                <w:rFonts w:cs="Arial"/>
                <w:sz w:val="20"/>
                <w:szCs w:val="20"/>
                <w:lang w:val="en-GB"/>
              </w:rPr>
              <w:t>NP</w:t>
            </w:r>
            <w:r w:rsidRPr="00F27BCF">
              <w:rPr>
                <w:rFonts w:cs="Arial"/>
                <w:sz w:val="20"/>
                <w:szCs w:val="20"/>
                <w:lang w:val="sr-Cyrl-CS"/>
              </w:rPr>
              <w:t>16, NO</w:t>
            </w:r>
            <w:r w:rsidRPr="00F27BCF">
              <w:rPr>
                <w:rFonts w:cs="Arial"/>
                <w:sz w:val="20"/>
                <w:szCs w:val="20"/>
              </w:rPr>
              <w:t>80</w:t>
            </w: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8</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111</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lang w:val="en-GB"/>
              </w:rPr>
              <w:t>Ventil ra</w:t>
            </w:r>
            <w:r w:rsidRPr="00F27BCF">
              <w:rPr>
                <w:rFonts w:cs="Arial"/>
                <w:sz w:val="20"/>
                <w:szCs w:val="20"/>
                <w:lang w:val="sr-Cyrl-RS"/>
              </w:rPr>
              <w:t>v</w:t>
            </w:r>
            <w:r w:rsidRPr="00F27BCF">
              <w:rPr>
                <w:rFonts w:cs="Arial"/>
                <w:sz w:val="20"/>
                <w:szCs w:val="20"/>
                <w:lang w:val="en-GB"/>
              </w:rPr>
              <w:t>ni zaporni od livenog gvožđa</w:t>
            </w:r>
            <w:r w:rsidRPr="00F27BCF">
              <w:rPr>
                <w:rFonts w:cs="Arial"/>
                <w:sz w:val="20"/>
                <w:szCs w:val="20"/>
                <w:lang w:val="sr-Cyrl-CS"/>
              </w:rPr>
              <w:t xml:space="preserve"> </w:t>
            </w:r>
            <w:r w:rsidRPr="00F27BCF">
              <w:rPr>
                <w:rFonts w:cs="Arial"/>
                <w:sz w:val="20"/>
                <w:szCs w:val="20"/>
                <w:lang w:val="en-GB"/>
              </w:rPr>
              <w:t>NP</w:t>
            </w:r>
            <w:r w:rsidRPr="00F27BCF">
              <w:rPr>
                <w:rFonts w:cs="Arial"/>
                <w:sz w:val="20"/>
                <w:szCs w:val="20"/>
                <w:lang w:val="sr-Cyrl-CS"/>
              </w:rPr>
              <w:t>16, NO</w:t>
            </w:r>
            <w:r w:rsidRPr="00F27BCF">
              <w:rPr>
                <w:rFonts w:cs="Arial"/>
                <w:sz w:val="20"/>
                <w:szCs w:val="20"/>
              </w:rPr>
              <w:t>100</w:t>
            </w: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112</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lang w:val="sr-Cyrl-RS"/>
              </w:rPr>
              <w:t>Ventil ravni zaporni od livenog gvožđa</w:t>
            </w:r>
            <w:r w:rsidRPr="00F27BCF">
              <w:rPr>
                <w:rFonts w:cs="Arial"/>
                <w:sz w:val="20"/>
                <w:szCs w:val="20"/>
                <w:lang w:val="sr-Cyrl-CS"/>
              </w:rPr>
              <w:t xml:space="preserve"> </w:t>
            </w:r>
            <w:r w:rsidRPr="00F27BCF">
              <w:rPr>
                <w:rFonts w:cs="Arial"/>
                <w:sz w:val="20"/>
                <w:szCs w:val="20"/>
                <w:lang w:val="en-GB"/>
              </w:rPr>
              <w:t>NP</w:t>
            </w:r>
            <w:r w:rsidRPr="00F27BCF">
              <w:rPr>
                <w:rFonts w:cs="Arial"/>
                <w:sz w:val="20"/>
                <w:szCs w:val="20"/>
                <w:lang w:val="sr-Cyrl-CS"/>
              </w:rPr>
              <w:t>16, NO</w:t>
            </w:r>
            <w:r w:rsidRPr="00F27BCF">
              <w:rPr>
                <w:rFonts w:cs="Arial"/>
                <w:sz w:val="20"/>
                <w:szCs w:val="20"/>
                <w:lang w:val="sr-Cyrl-RS"/>
              </w:rPr>
              <w:t>150</w:t>
            </w: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113</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lang w:val="sr-Cyrl-RS"/>
              </w:rPr>
              <w:t>Ventil ravni zaporni od čeličnog liva</w:t>
            </w:r>
            <w:r w:rsidRPr="00F27BCF">
              <w:rPr>
                <w:rFonts w:cs="Arial"/>
                <w:sz w:val="20"/>
                <w:szCs w:val="20"/>
                <w:lang w:val="sr-Cyrl-CS"/>
              </w:rPr>
              <w:t xml:space="preserve"> </w:t>
            </w:r>
            <w:r w:rsidRPr="00F27BCF">
              <w:rPr>
                <w:rFonts w:cs="Arial"/>
                <w:sz w:val="20"/>
                <w:szCs w:val="20"/>
                <w:lang w:val="en-GB"/>
              </w:rPr>
              <w:t>NP</w:t>
            </w:r>
            <w:r w:rsidRPr="00F27BCF">
              <w:rPr>
                <w:rFonts w:cs="Arial"/>
                <w:sz w:val="20"/>
                <w:szCs w:val="20"/>
                <w:lang w:val="sr-Cyrl-CS"/>
              </w:rPr>
              <w:t>40, NO</w:t>
            </w:r>
            <w:r w:rsidRPr="00F27BCF">
              <w:rPr>
                <w:rFonts w:cs="Arial"/>
                <w:sz w:val="20"/>
                <w:szCs w:val="20"/>
                <w:lang w:val="sr-Cyrl-RS"/>
              </w:rPr>
              <w:t>15</w:t>
            </w: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114</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lang w:val="sr-Cyrl-RS"/>
              </w:rPr>
              <w:t>Ventil ravni zaporni od čeličnog liva</w:t>
            </w:r>
            <w:r w:rsidRPr="00F27BCF">
              <w:rPr>
                <w:rFonts w:cs="Arial"/>
                <w:sz w:val="20"/>
                <w:szCs w:val="20"/>
                <w:lang w:val="sr-Cyrl-CS"/>
              </w:rPr>
              <w:t xml:space="preserve"> </w:t>
            </w:r>
            <w:r w:rsidRPr="00F27BCF">
              <w:rPr>
                <w:rFonts w:cs="Arial"/>
                <w:sz w:val="20"/>
                <w:szCs w:val="20"/>
                <w:lang w:val="en-GB"/>
              </w:rPr>
              <w:t>NP</w:t>
            </w:r>
            <w:r w:rsidRPr="00F27BCF">
              <w:rPr>
                <w:rFonts w:cs="Arial"/>
                <w:sz w:val="20"/>
                <w:szCs w:val="20"/>
                <w:lang w:val="sr-Cyrl-CS"/>
              </w:rPr>
              <w:t>40, NO</w:t>
            </w:r>
            <w:r w:rsidRPr="00F27BCF">
              <w:rPr>
                <w:rFonts w:cs="Arial"/>
                <w:sz w:val="20"/>
                <w:szCs w:val="20"/>
                <w:lang w:val="sr-Cyrl-RS"/>
              </w:rPr>
              <w:t>25</w:t>
            </w: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4</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lastRenderedPageBreak/>
              <w:t>115</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lang w:val="sr-Cyrl-RS"/>
              </w:rPr>
              <w:t>Ventil ravni zaporni od čeličnog liva</w:t>
            </w:r>
            <w:r w:rsidRPr="00F27BCF">
              <w:rPr>
                <w:rFonts w:cs="Arial"/>
                <w:sz w:val="20"/>
                <w:szCs w:val="20"/>
                <w:lang w:val="sr-Cyrl-CS"/>
              </w:rPr>
              <w:t xml:space="preserve"> </w:t>
            </w:r>
            <w:r w:rsidRPr="00F27BCF">
              <w:rPr>
                <w:rFonts w:cs="Arial"/>
                <w:sz w:val="20"/>
                <w:szCs w:val="20"/>
                <w:lang w:val="en-GB"/>
              </w:rPr>
              <w:t>NP</w:t>
            </w:r>
            <w:r w:rsidRPr="00F27BCF">
              <w:rPr>
                <w:rFonts w:cs="Arial"/>
                <w:sz w:val="20"/>
                <w:szCs w:val="20"/>
                <w:lang w:val="sr-Cyrl-CS"/>
              </w:rPr>
              <w:t>40, NO</w:t>
            </w:r>
            <w:r w:rsidRPr="00F27BCF">
              <w:rPr>
                <w:rFonts w:cs="Arial"/>
                <w:sz w:val="20"/>
                <w:szCs w:val="20"/>
                <w:lang w:val="sr-Cyrl-RS"/>
              </w:rPr>
              <w:t>40</w:t>
            </w: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lang w:val="sr-Cyrl-RS"/>
              </w:rPr>
            </w:pPr>
            <w:r w:rsidRPr="00F27BCF">
              <w:rPr>
                <w:rFonts w:cs="Arial"/>
                <w:sz w:val="20"/>
                <w:szCs w:val="20"/>
                <w:lang w:val="sr-Cyrl-RS"/>
              </w:rPr>
              <w:t>6</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116</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lang w:val="sr-Cyrl-RS"/>
              </w:rPr>
              <w:t>Ventil ravni zaporni od čeličnog liva</w:t>
            </w:r>
            <w:r w:rsidRPr="00F27BCF">
              <w:rPr>
                <w:rFonts w:cs="Arial"/>
                <w:sz w:val="20"/>
                <w:szCs w:val="20"/>
                <w:lang w:val="sr-Cyrl-CS"/>
              </w:rPr>
              <w:t xml:space="preserve"> </w:t>
            </w:r>
            <w:r w:rsidRPr="00F27BCF">
              <w:rPr>
                <w:rFonts w:cs="Arial"/>
                <w:sz w:val="20"/>
                <w:szCs w:val="20"/>
                <w:lang w:val="en-GB"/>
              </w:rPr>
              <w:t>NP</w:t>
            </w:r>
            <w:r w:rsidRPr="00F27BCF">
              <w:rPr>
                <w:rFonts w:cs="Arial"/>
                <w:sz w:val="20"/>
                <w:szCs w:val="20"/>
                <w:lang w:val="sr-Cyrl-CS"/>
              </w:rPr>
              <w:t>40, NO</w:t>
            </w:r>
            <w:r w:rsidRPr="00F27BCF">
              <w:rPr>
                <w:rFonts w:cs="Arial"/>
                <w:sz w:val="20"/>
                <w:szCs w:val="20"/>
                <w:lang w:val="sr-Cyrl-RS"/>
              </w:rPr>
              <w:t>50</w:t>
            </w: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117</w:t>
            </w:r>
          </w:p>
        </w:tc>
        <w:tc>
          <w:tcPr>
            <w:tcW w:w="1217" w:type="pct"/>
            <w:shd w:val="clear" w:color="auto" w:fill="auto"/>
          </w:tcPr>
          <w:p w:rsidR="00B44A44" w:rsidRPr="00F27BCF" w:rsidRDefault="00B44A44" w:rsidP="00B44A44">
            <w:pPr>
              <w:rPr>
                <w:rFonts w:cs="Arial"/>
                <w:sz w:val="20"/>
                <w:szCs w:val="20"/>
                <w:lang w:val="sr-Cyrl-RS"/>
              </w:rPr>
            </w:pPr>
            <w:r w:rsidRPr="00F27BCF">
              <w:rPr>
                <w:rFonts w:cs="Arial"/>
                <w:sz w:val="20"/>
                <w:szCs w:val="20"/>
                <w:lang w:val="sr-Cyrl-RS"/>
              </w:rPr>
              <w:t xml:space="preserve">Zasun ovalni od livenog gvožđa </w:t>
            </w:r>
            <w:r w:rsidRPr="00F27BCF">
              <w:rPr>
                <w:rFonts w:cs="Arial"/>
                <w:sz w:val="20"/>
                <w:szCs w:val="20"/>
              </w:rPr>
              <w:t>NP</w:t>
            </w:r>
            <w:r w:rsidRPr="00F27BCF">
              <w:rPr>
                <w:rFonts w:cs="Arial"/>
                <w:sz w:val="20"/>
                <w:szCs w:val="20"/>
                <w:lang w:val="sr-Cyrl-RS"/>
              </w:rPr>
              <w:t xml:space="preserve">16 </w:t>
            </w:r>
            <w:r w:rsidRPr="00F27BCF">
              <w:rPr>
                <w:rFonts w:cs="Arial"/>
                <w:sz w:val="20"/>
                <w:szCs w:val="20"/>
              </w:rPr>
              <w:t>NO</w:t>
            </w:r>
            <w:r w:rsidRPr="00F27BCF">
              <w:rPr>
                <w:rFonts w:cs="Arial"/>
                <w:sz w:val="20"/>
                <w:szCs w:val="20"/>
                <w:lang w:val="sr-Cyrl-RS"/>
              </w:rPr>
              <w:t xml:space="preserve">80 </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118</w:t>
            </w:r>
          </w:p>
        </w:tc>
        <w:tc>
          <w:tcPr>
            <w:tcW w:w="1217" w:type="pct"/>
            <w:shd w:val="clear" w:color="auto" w:fill="auto"/>
          </w:tcPr>
          <w:p w:rsidR="00B44A44" w:rsidRPr="00F27BCF" w:rsidRDefault="00B44A44" w:rsidP="00B44A44">
            <w:pPr>
              <w:rPr>
                <w:rFonts w:cs="Arial"/>
                <w:sz w:val="20"/>
                <w:szCs w:val="20"/>
                <w:lang w:val="sr-Cyrl-RS"/>
              </w:rPr>
            </w:pPr>
            <w:r w:rsidRPr="00F27BCF">
              <w:rPr>
                <w:rFonts w:cs="Arial"/>
                <w:sz w:val="20"/>
                <w:szCs w:val="20"/>
                <w:lang w:val="sr-Cyrl-RS"/>
              </w:rPr>
              <w:t xml:space="preserve">Zasun ovalni od livenog gvožđa </w:t>
            </w:r>
            <w:r w:rsidRPr="00F27BCF">
              <w:rPr>
                <w:rFonts w:cs="Arial"/>
                <w:sz w:val="20"/>
                <w:szCs w:val="20"/>
              </w:rPr>
              <w:t>NP</w:t>
            </w:r>
            <w:r w:rsidRPr="00F27BCF">
              <w:rPr>
                <w:rFonts w:cs="Arial"/>
                <w:sz w:val="20"/>
                <w:szCs w:val="20"/>
                <w:lang w:val="sr-Cyrl-RS"/>
              </w:rPr>
              <w:t xml:space="preserve">16 </w:t>
            </w:r>
            <w:r w:rsidRPr="00F27BCF">
              <w:rPr>
                <w:rFonts w:cs="Arial"/>
                <w:sz w:val="20"/>
                <w:szCs w:val="20"/>
              </w:rPr>
              <w:t>NO</w:t>
            </w:r>
            <w:r w:rsidRPr="00F27BCF">
              <w:rPr>
                <w:rFonts w:cs="Arial"/>
                <w:sz w:val="20"/>
                <w:szCs w:val="20"/>
                <w:lang w:val="sr-Cyrl-RS"/>
              </w:rPr>
              <w:t xml:space="preserve">125 </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119</w:t>
            </w:r>
          </w:p>
        </w:tc>
        <w:tc>
          <w:tcPr>
            <w:tcW w:w="1217" w:type="pct"/>
            <w:shd w:val="clear" w:color="auto" w:fill="auto"/>
          </w:tcPr>
          <w:p w:rsidR="00B44A44" w:rsidRPr="00F27BCF" w:rsidRDefault="00B44A44" w:rsidP="00B44A44">
            <w:pPr>
              <w:rPr>
                <w:rFonts w:cs="Arial"/>
                <w:sz w:val="20"/>
                <w:szCs w:val="20"/>
                <w:lang w:val="sr-Cyrl-RS"/>
              </w:rPr>
            </w:pPr>
            <w:r w:rsidRPr="00F27BCF">
              <w:rPr>
                <w:rFonts w:cs="Arial"/>
                <w:sz w:val="20"/>
                <w:szCs w:val="20"/>
                <w:lang w:val="sr-Cyrl-RS"/>
              </w:rPr>
              <w:t xml:space="preserve">Zasun ovalni od livenog gvožđa </w:t>
            </w:r>
            <w:r w:rsidRPr="00F27BCF">
              <w:rPr>
                <w:rFonts w:cs="Arial"/>
                <w:sz w:val="20"/>
                <w:szCs w:val="20"/>
              </w:rPr>
              <w:t>NP</w:t>
            </w:r>
            <w:r w:rsidRPr="00F27BCF">
              <w:rPr>
                <w:rFonts w:cs="Arial"/>
                <w:sz w:val="20"/>
                <w:szCs w:val="20"/>
                <w:lang w:val="sr-Cyrl-RS"/>
              </w:rPr>
              <w:t xml:space="preserve">16 </w:t>
            </w:r>
            <w:r w:rsidRPr="00F27BCF">
              <w:rPr>
                <w:rFonts w:cs="Arial"/>
                <w:sz w:val="20"/>
                <w:szCs w:val="20"/>
              </w:rPr>
              <w:t>NO</w:t>
            </w:r>
            <w:r w:rsidRPr="00F27BCF">
              <w:rPr>
                <w:rFonts w:cs="Arial"/>
                <w:sz w:val="20"/>
                <w:szCs w:val="20"/>
                <w:lang w:val="sr-Cyrl-RS"/>
              </w:rPr>
              <w:t>150</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120</w:t>
            </w:r>
          </w:p>
        </w:tc>
        <w:tc>
          <w:tcPr>
            <w:tcW w:w="1217" w:type="pct"/>
            <w:shd w:val="clear" w:color="auto" w:fill="auto"/>
          </w:tcPr>
          <w:p w:rsidR="00B44A44" w:rsidRPr="00F27BCF" w:rsidRDefault="00B44A44" w:rsidP="00B44A44">
            <w:pPr>
              <w:rPr>
                <w:rFonts w:cs="Arial"/>
                <w:sz w:val="20"/>
                <w:szCs w:val="20"/>
                <w:lang w:val="sr-Cyrl-RS"/>
              </w:rPr>
            </w:pPr>
            <w:r w:rsidRPr="00F27BCF">
              <w:rPr>
                <w:rFonts w:eastAsia="Calibri" w:cs="Arial"/>
                <w:sz w:val="20"/>
                <w:szCs w:val="20"/>
                <w:lang w:val="sr-Cyrl-RS"/>
              </w:rPr>
              <w:t>Zasun pljosnati od livenog gvožđa</w:t>
            </w:r>
            <w:r w:rsidRPr="00F27BCF">
              <w:rPr>
                <w:rFonts w:cs="Arial"/>
                <w:sz w:val="20"/>
                <w:szCs w:val="20"/>
                <w:lang w:val="sr-Cyrl-RS"/>
              </w:rPr>
              <w:t xml:space="preserve"> </w:t>
            </w:r>
            <w:r w:rsidRPr="00F27BCF">
              <w:rPr>
                <w:rFonts w:cs="Arial"/>
                <w:sz w:val="20"/>
                <w:szCs w:val="20"/>
              </w:rPr>
              <w:t>NP</w:t>
            </w:r>
            <w:r w:rsidRPr="00F27BCF">
              <w:rPr>
                <w:rFonts w:cs="Arial"/>
                <w:sz w:val="20"/>
                <w:szCs w:val="20"/>
                <w:lang w:val="sr-Cyrl-RS"/>
              </w:rPr>
              <w:t xml:space="preserve">16 </w:t>
            </w:r>
            <w:r w:rsidRPr="00F27BCF">
              <w:rPr>
                <w:rFonts w:cs="Arial"/>
                <w:sz w:val="20"/>
                <w:szCs w:val="20"/>
              </w:rPr>
              <w:t>NO</w:t>
            </w:r>
            <w:r w:rsidRPr="00F27BCF">
              <w:rPr>
                <w:rFonts w:cs="Arial"/>
                <w:sz w:val="20"/>
                <w:szCs w:val="20"/>
                <w:lang w:val="sr-Cyrl-RS"/>
              </w:rPr>
              <w:t>125</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121</w:t>
            </w:r>
          </w:p>
        </w:tc>
        <w:tc>
          <w:tcPr>
            <w:tcW w:w="1217" w:type="pct"/>
            <w:shd w:val="clear" w:color="auto" w:fill="auto"/>
          </w:tcPr>
          <w:p w:rsidR="00B44A44" w:rsidRPr="00F27BCF" w:rsidRDefault="00B44A44" w:rsidP="00B44A44">
            <w:pPr>
              <w:rPr>
                <w:rFonts w:cs="Arial"/>
                <w:sz w:val="20"/>
                <w:szCs w:val="20"/>
                <w:lang w:val="sr-Cyrl-RS"/>
              </w:rPr>
            </w:pPr>
            <w:r w:rsidRPr="00F27BCF">
              <w:rPr>
                <w:rFonts w:cs="Arial"/>
                <w:sz w:val="20"/>
                <w:szCs w:val="20"/>
                <w:lang w:val="sr-Cyrl-RS"/>
              </w:rPr>
              <w:t xml:space="preserve">ZASUN sa gumiranim klinom </w:t>
            </w:r>
            <w:r w:rsidRPr="00F27BCF">
              <w:rPr>
                <w:rFonts w:cs="Arial"/>
                <w:sz w:val="20"/>
                <w:szCs w:val="20"/>
              </w:rPr>
              <w:t>NP</w:t>
            </w:r>
            <w:r w:rsidRPr="00F27BCF">
              <w:rPr>
                <w:rFonts w:cs="Arial"/>
                <w:sz w:val="20"/>
                <w:szCs w:val="20"/>
                <w:lang w:val="sr-Cyrl-RS"/>
              </w:rPr>
              <w:t xml:space="preserve">16 </w:t>
            </w:r>
            <w:r w:rsidRPr="00F27BCF">
              <w:rPr>
                <w:rFonts w:cs="Arial"/>
                <w:sz w:val="20"/>
                <w:szCs w:val="20"/>
              </w:rPr>
              <w:t>NO</w:t>
            </w:r>
            <w:r w:rsidRPr="00F27BCF">
              <w:rPr>
                <w:rFonts w:cs="Arial"/>
                <w:sz w:val="20"/>
                <w:szCs w:val="20"/>
                <w:lang w:val="sr-Cyrl-RS"/>
              </w:rPr>
              <w:t>80</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4</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122</w:t>
            </w:r>
          </w:p>
        </w:tc>
        <w:tc>
          <w:tcPr>
            <w:tcW w:w="1217" w:type="pct"/>
            <w:shd w:val="clear" w:color="auto" w:fill="auto"/>
          </w:tcPr>
          <w:p w:rsidR="00B44A44" w:rsidRPr="00F27BCF" w:rsidRDefault="00B44A44" w:rsidP="00B44A44">
            <w:pPr>
              <w:rPr>
                <w:rFonts w:cs="Arial"/>
                <w:sz w:val="20"/>
                <w:szCs w:val="20"/>
                <w:lang w:val="sr-Cyrl-RS"/>
              </w:rPr>
            </w:pPr>
            <w:r w:rsidRPr="00F27BCF">
              <w:rPr>
                <w:rFonts w:cs="Arial"/>
                <w:sz w:val="20"/>
                <w:szCs w:val="20"/>
                <w:lang w:val="sr-Cyrl-RS"/>
              </w:rPr>
              <w:t xml:space="preserve">ZASUN sa gumiranim klinom </w:t>
            </w:r>
            <w:r w:rsidRPr="00F27BCF">
              <w:rPr>
                <w:rFonts w:cs="Arial"/>
                <w:sz w:val="20"/>
                <w:szCs w:val="20"/>
              </w:rPr>
              <w:t>NP</w:t>
            </w:r>
            <w:r w:rsidRPr="00F27BCF">
              <w:rPr>
                <w:rFonts w:cs="Arial"/>
                <w:sz w:val="20"/>
                <w:szCs w:val="20"/>
                <w:lang w:val="sr-Cyrl-RS"/>
              </w:rPr>
              <w:t xml:space="preserve">16 </w:t>
            </w:r>
            <w:r w:rsidRPr="00F27BCF">
              <w:rPr>
                <w:rFonts w:cs="Arial"/>
                <w:sz w:val="20"/>
                <w:szCs w:val="20"/>
              </w:rPr>
              <w:t>NO</w:t>
            </w:r>
            <w:r w:rsidRPr="00F27BCF">
              <w:rPr>
                <w:rFonts w:cs="Arial"/>
                <w:sz w:val="20"/>
                <w:szCs w:val="20"/>
                <w:lang w:val="sr-Cyrl-RS"/>
              </w:rPr>
              <w:t>125</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3</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123</w:t>
            </w:r>
          </w:p>
        </w:tc>
        <w:tc>
          <w:tcPr>
            <w:tcW w:w="1217" w:type="pct"/>
            <w:shd w:val="clear" w:color="auto" w:fill="auto"/>
          </w:tcPr>
          <w:p w:rsidR="00B44A44" w:rsidRPr="00F27BCF" w:rsidRDefault="00B44A44" w:rsidP="00B44A44">
            <w:pPr>
              <w:rPr>
                <w:rFonts w:cs="Arial"/>
                <w:sz w:val="20"/>
                <w:szCs w:val="20"/>
                <w:lang w:val="sr-Cyrl-RS"/>
              </w:rPr>
            </w:pPr>
            <w:r w:rsidRPr="00F27BCF">
              <w:rPr>
                <w:rFonts w:cs="Arial"/>
                <w:sz w:val="20"/>
                <w:szCs w:val="20"/>
                <w:lang w:val="sr-Cyrl-RS"/>
              </w:rPr>
              <w:t>Leptirasti zatvarač međuprirubnički</w:t>
            </w:r>
            <w:r w:rsidRPr="00F27BCF">
              <w:rPr>
                <w:rFonts w:cs="Arial"/>
                <w:sz w:val="20"/>
                <w:szCs w:val="20"/>
              </w:rPr>
              <w:t xml:space="preserve"> NP</w:t>
            </w:r>
            <w:r w:rsidRPr="00F27BCF">
              <w:rPr>
                <w:rFonts w:cs="Arial"/>
                <w:sz w:val="20"/>
                <w:szCs w:val="20"/>
                <w:lang w:val="sr-Cyrl-RS"/>
              </w:rPr>
              <w:t xml:space="preserve">16 </w:t>
            </w:r>
            <w:r w:rsidRPr="00F27BCF">
              <w:rPr>
                <w:rFonts w:cs="Arial"/>
                <w:sz w:val="20"/>
                <w:szCs w:val="20"/>
              </w:rPr>
              <w:t>NO</w:t>
            </w:r>
            <w:r w:rsidRPr="00F27BCF">
              <w:rPr>
                <w:rFonts w:cs="Arial"/>
                <w:sz w:val="20"/>
                <w:szCs w:val="20"/>
                <w:lang w:val="sr-Cyrl-RS"/>
              </w:rPr>
              <w:t>80</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3</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124</w:t>
            </w:r>
          </w:p>
        </w:tc>
        <w:tc>
          <w:tcPr>
            <w:tcW w:w="1217" w:type="pct"/>
            <w:shd w:val="clear" w:color="auto" w:fill="auto"/>
          </w:tcPr>
          <w:p w:rsidR="00B44A44" w:rsidRPr="00F27BCF" w:rsidRDefault="00B44A44" w:rsidP="00B44A44">
            <w:pPr>
              <w:rPr>
                <w:rFonts w:cs="Arial"/>
                <w:sz w:val="20"/>
                <w:szCs w:val="20"/>
                <w:lang w:val="sr-Cyrl-RS"/>
              </w:rPr>
            </w:pPr>
            <w:r w:rsidRPr="00F27BCF">
              <w:rPr>
                <w:rFonts w:cs="Arial"/>
                <w:sz w:val="20"/>
                <w:szCs w:val="20"/>
                <w:lang w:val="sr-Cyrl-RS"/>
              </w:rPr>
              <w:t xml:space="preserve">Leptirasti zatvarač međuprirubnički </w:t>
            </w:r>
            <w:r w:rsidRPr="00F27BCF">
              <w:rPr>
                <w:rFonts w:cs="Arial"/>
                <w:sz w:val="20"/>
                <w:szCs w:val="20"/>
              </w:rPr>
              <w:t>NP</w:t>
            </w:r>
            <w:r w:rsidRPr="00F27BCF">
              <w:rPr>
                <w:rFonts w:cs="Arial"/>
                <w:sz w:val="20"/>
                <w:szCs w:val="20"/>
                <w:lang w:val="sr-Cyrl-RS"/>
              </w:rPr>
              <w:t xml:space="preserve">16 </w:t>
            </w:r>
            <w:r w:rsidRPr="00F27BCF">
              <w:rPr>
                <w:rFonts w:cs="Arial"/>
                <w:sz w:val="20"/>
                <w:szCs w:val="20"/>
              </w:rPr>
              <w:t>NO</w:t>
            </w:r>
            <w:r w:rsidRPr="00F27BCF">
              <w:rPr>
                <w:rFonts w:cs="Arial"/>
                <w:sz w:val="20"/>
                <w:szCs w:val="20"/>
                <w:lang w:val="sr-Cyrl-RS"/>
              </w:rPr>
              <w:t>200</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lang w:val="sr-Cyrl-RS"/>
              </w:rPr>
            </w:pPr>
            <w:r w:rsidRPr="00F27BCF">
              <w:rPr>
                <w:rFonts w:cs="Arial"/>
                <w:sz w:val="20"/>
                <w:szCs w:val="20"/>
                <w:lang w:val="sr-Cyrl-RS"/>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125</w:t>
            </w:r>
          </w:p>
        </w:tc>
        <w:tc>
          <w:tcPr>
            <w:tcW w:w="1217" w:type="pct"/>
            <w:shd w:val="clear" w:color="auto" w:fill="auto"/>
          </w:tcPr>
          <w:p w:rsidR="00B44A44" w:rsidRPr="00F27BCF" w:rsidRDefault="00B44A44" w:rsidP="00B44A44">
            <w:pPr>
              <w:spacing w:after="200"/>
              <w:rPr>
                <w:rFonts w:eastAsia="Calibri" w:cs="Arial"/>
                <w:sz w:val="20"/>
                <w:szCs w:val="20"/>
                <w:lang w:val="sr-Cyrl-CS"/>
              </w:rPr>
            </w:pPr>
            <w:r w:rsidRPr="00F27BCF">
              <w:rPr>
                <w:rFonts w:eastAsia="Calibri" w:cs="Arial"/>
                <w:sz w:val="20"/>
                <w:szCs w:val="20"/>
                <w:lang w:val="sr-Cyrl-CS"/>
              </w:rPr>
              <w:t xml:space="preserve">Ventil zaporni </w:t>
            </w:r>
            <w:r w:rsidRPr="00F27BCF">
              <w:rPr>
                <w:rFonts w:eastAsia="Calibri" w:cs="Arial"/>
                <w:b/>
                <w:sz w:val="20"/>
                <w:szCs w:val="20"/>
                <w:lang w:val="sr-Cyrl-RS"/>
              </w:rPr>
              <w:t>ugaoni tip</w:t>
            </w:r>
            <w:r w:rsidRPr="00F27BCF">
              <w:rPr>
                <w:rFonts w:eastAsia="Calibri" w:cs="Arial"/>
                <w:sz w:val="20"/>
                <w:szCs w:val="20"/>
                <w:lang w:val="sr-Cyrl-RS"/>
              </w:rPr>
              <w:t xml:space="preserve"> od čeličnog liva</w:t>
            </w:r>
            <w:r w:rsidRPr="00F27BCF">
              <w:rPr>
                <w:rFonts w:eastAsia="Calibri" w:cs="Arial"/>
                <w:sz w:val="20"/>
                <w:szCs w:val="20"/>
                <w:lang w:val="sr-Cyrl-CS"/>
              </w:rPr>
              <w:t xml:space="preserve"> </w:t>
            </w:r>
            <w:r w:rsidRPr="00F27BCF">
              <w:rPr>
                <w:rFonts w:eastAsia="Calibri" w:cs="Arial"/>
                <w:sz w:val="20"/>
                <w:szCs w:val="20"/>
                <w:lang w:val="en-GB"/>
              </w:rPr>
              <w:t>NP</w:t>
            </w:r>
            <w:r w:rsidRPr="00F27BCF">
              <w:rPr>
                <w:rFonts w:eastAsia="Calibri" w:cs="Arial"/>
                <w:sz w:val="20"/>
                <w:szCs w:val="20"/>
                <w:lang w:val="sr-Cyrl-CS"/>
              </w:rPr>
              <w:t xml:space="preserve"> 40 </w:t>
            </w:r>
            <w:r w:rsidRPr="00F27BCF">
              <w:rPr>
                <w:rFonts w:cs="Arial"/>
                <w:sz w:val="20"/>
                <w:szCs w:val="20"/>
              </w:rPr>
              <w:t>NO</w:t>
            </w:r>
            <w:r w:rsidRPr="00F27BCF">
              <w:rPr>
                <w:rFonts w:cs="Arial"/>
                <w:sz w:val="20"/>
                <w:szCs w:val="20"/>
                <w:lang w:val="sr-Cyrl-RS"/>
              </w:rPr>
              <w:t>100</w:t>
            </w:r>
            <w:r w:rsidRPr="00F27BCF">
              <w:rPr>
                <w:rFonts w:eastAsia="Calibri" w:cs="Arial"/>
                <w:sz w:val="20"/>
                <w:szCs w:val="20"/>
                <w:lang w:val="sr-Cyrl-CS"/>
              </w:rPr>
              <w:t xml:space="preserve">                                                               </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lang w:val="sr-Cyrl-RS"/>
              </w:rPr>
            </w:pPr>
            <w:r w:rsidRPr="00F27BCF">
              <w:rPr>
                <w:rFonts w:cs="Arial"/>
                <w:sz w:val="20"/>
                <w:szCs w:val="20"/>
                <w:lang w:val="sr-Cyrl-RS"/>
              </w:rPr>
              <w:t>2</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126</w:t>
            </w:r>
          </w:p>
        </w:tc>
        <w:tc>
          <w:tcPr>
            <w:tcW w:w="1217" w:type="pct"/>
            <w:shd w:val="clear" w:color="auto" w:fill="auto"/>
          </w:tcPr>
          <w:p w:rsidR="00B44A44" w:rsidRPr="00F27BCF" w:rsidRDefault="00B44A44" w:rsidP="00B44A44">
            <w:pPr>
              <w:rPr>
                <w:rFonts w:cs="Arial"/>
                <w:sz w:val="20"/>
                <w:szCs w:val="20"/>
                <w:lang w:val="sr-Cyrl-RS"/>
              </w:rPr>
            </w:pPr>
            <w:r w:rsidRPr="00F27BCF">
              <w:rPr>
                <w:rFonts w:cs="Arial"/>
                <w:sz w:val="20"/>
                <w:szCs w:val="20"/>
                <w:lang w:val="sr-Cyrl-RS"/>
              </w:rPr>
              <w:t xml:space="preserve">Prirubnica ravna </w:t>
            </w:r>
            <w:r w:rsidRPr="00F27BCF">
              <w:rPr>
                <w:rFonts w:cs="Arial"/>
                <w:sz w:val="20"/>
                <w:szCs w:val="20"/>
              </w:rPr>
              <w:t>PN</w:t>
            </w:r>
            <w:r w:rsidRPr="00F27BCF">
              <w:rPr>
                <w:rFonts w:cs="Arial"/>
                <w:sz w:val="20"/>
                <w:szCs w:val="20"/>
                <w:lang w:val="sr-Cyrl-RS"/>
              </w:rPr>
              <w:t xml:space="preserve">10 </w:t>
            </w:r>
            <w:r w:rsidRPr="00F27BCF">
              <w:rPr>
                <w:rFonts w:cs="Arial"/>
                <w:sz w:val="20"/>
                <w:szCs w:val="20"/>
              </w:rPr>
              <w:t>DN</w:t>
            </w:r>
            <w:r w:rsidRPr="00F27BCF">
              <w:rPr>
                <w:rFonts w:cs="Arial"/>
                <w:sz w:val="20"/>
                <w:szCs w:val="20"/>
                <w:lang w:val="sr-Cyrl-RS"/>
              </w:rPr>
              <w:t xml:space="preserve">100/108 </w:t>
            </w:r>
            <w:r w:rsidRPr="00F27BCF">
              <w:rPr>
                <w:rFonts w:cs="Arial"/>
                <w:sz w:val="20"/>
                <w:szCs w:val="20"/>
              </w:rPr>
              <w:t>SRPS</w:t>
            </w:r>
            <w:r w:rsidRPr="00F27BCF">
              <w:rPr>
                <w:rFonts w:cs="Arial"/>
                <w:sz w:val="20"/>
                <w:szCs w:val="20"/>
                <w:lang w:val="sr-Cyrl-RS"/>
              </w:rPr>
              <w:t xml:space="preserve"> </w:t>
            </w:r>
            <w:r w:rsidRPr="00F27BCF">
              <w:rPr>
                <w:rFonts w:cs="Arial"/>
                <w:sz w:val="20"/>
                <w:szCs w:val="20"/>
              </w:rPr>
              <w:t>EN</w:t>
            </w:r>
            <w:r w:rsidRPr="00F27BCF">
              <w:rPr>
                <w:rFonts w:cs="Arial"/>
                <w:sz w:val="20"/>
                <w:szCs w:val="20"/>
                <w:lang w:val="sr-Cyrl-RS"/>
              </w:rPr>
              <w:t xml:space="preserve"> 1092-1</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lang w:val="sr-Cyrl-RS"/>
              </w:rPr>
            </w:pPr>
            <w:r w:rsidRPr="00F27BCF">
              <w:rPr>
                <w:rFonts w:cs="Arial"/>
                <w:sz w:val="20"/>
                <w:szCs w:val="20"/>
                <w:lang w:val="sr-Cyrl-RS"/>
              </w:rPr>
              <w:t>20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127</w:t>
            </w:r>
          </w:p>
        </w:tc>
        <w:tc>
          <w:tcPr>
            <w:tcW w:w="1217" w:type="pct"/>
            <w:shd w:val="clear" w:color="auto" w:fill="auto"/>
          </w:tcPr>
          <w:p w:rsidR="00B44A44" w:rsidRPr="00F27BCF" w:rsidRDefault="00B44A44" w:rsidP="00B44A44">
            <w:pPr>
              <w:rPr>
                <w:rFonts w:cs="Arial"/>
                <w:sz w:val="20"/>
                <w:szCs w:val="20"/>
                <w:lang w:val="sr-Cyrl-RS"/>
              </w:rPr>
            </w:pPr>
            <w:r w:rsidRPr="00F27BCF">
              <w:rPr>
                <w:rFonts w:cs="Arial"/>
                <w:sz w:val="20"/>
                <w:szCs w:val="20"/>
                <w:lang w:val="sr-Cyrl-RS"/>
              </w:rPr>
              <w:t xml:space="preserve">Prirubnica ravna </w:t>
            </w:r>
            <w:r w:rsidRPr="00F27BCF">
              <w:rPr>
                <w:rFonts w:cs="Arial"/>
                <w:sz w:val="20"/>
                <w:szCs w:val="20"/>
              </w:rPr>
              <w:t>PN</w:t>
            </w:r>
            <w:r w:rsidRPr="00F27BCF">
              <w:rPr>
                <w:rFonts w:cs="Arial"/>
                <w:sz w:val="20"/>
                <w:szCs w:val="20"/>
                <w:lang w:val="sr-Cyrl-RS"/>
              </w:rPr>
              <w:t xml:space="preserve">10 </w:t>
            </w:r>
            <w:r w:rsidRPr="00F27BCF">
              <w:rPr>
                <w:rFonts w:cs="Arial"/>
                <w:sz w:val="20"/>
                <w:szCs w:val="20"/>
              </w:rPr>
              <w:t>DN</w:t>
            </w:r>
            <w:r w:rsidRPr="00F27BCF">
              <w:rPr>
                <w:rFonts w:cs="Arial"/>
                <w:sz w:val="20"/>
                <w:szCs w:val="20"/>
                <w:lang w:val="sr-Cyrl-RS"/>
              </w:rPr>
              <w:t xml:space="preserve">125/133 </w:t>
            </w:r>
            <w:r w:rsidRPr="00F27BCF">
              <w:rPr>
                <w:rFonts w:cs="Arial"/>
                <w:sz w:val="20"/>
                <w:szCs w:val="20"/>
              </w:rPr>
              <w:t>SRPS</w:t>
            </w:r>
            <w:r w:rsidRPr="00F27BCF">
              <w:rPr>
                <w:rFonts w:cs="Arial"/>
                <w:sz w:val="20"/>
                <w:szCs w:val="20"/>
                <w:lang w:val="sr-Cyrl-RS"/>
              </w:rPr>
              <w:t xml:space="preserve"> </w:t>
            </w:r>
            <w:r w:rsidRPr="00F27BCF">
              <w:rPr>
                <w:rFonts w:cs="Arial"/>
                <w:sz w:val="20"/>
                <w:szCs w:val="20"/>
              </w:rPr>
              <w:t>EN</w:t>
            </w:r>
            <w:r w:rsidRPr="00F27BCF">
              <w:rPr>
                <w:rFonts w:cs="Arial"/>
                <w:sz w:val="20"/>
                <w:szCs w:val="20"/>
                <w:lang w:val="sr-Cyrl-RS"/>
              </w:rPr>
              <w:t xml:space="preserve"> 1092-1</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lang w:val="sr-Cyrl-RS"/>
              </w:rPr>
            </w:pPr>
            <w:r w:rsidRPr="00F27BCF">
              <w:rPr>
                <w:rFonts w:cs="Arial"/>
                <w:sz w:val="20"/>
                <w:szCs w:val="20"/>
                <w:lang w:val="sr-Cyrl-RS"/>
              </w:rPr>
              <w:t>20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128</w:t>
            </w:r>
          </w:p>
        </w:tc>
        <w:tc>
          <w:tcPr>
            <w:tcW w:w="1217" w:type="pct"/>
            <w:shd w:val="clear" w:color="auto" w:fill="auto"/>
          </w:tcPr>
          <w:p w:rsidR="00B44A44" w:rsidRPr="00F27BCF" w:rsidRDefault="00B44A44" w:rsidP="00B44A44">
            <w:pPr>
              <w:rPr>
                <w:rFonts w:cs="Arial"/>
                <w:sz w:val="20"/>
                <w:szCs w:val="20"/>
                <w:lang w:val="sr-Cyrl-RS"/>
              </w:rPr>
            </w:pPr>
            <w:r w:rsidRPr="00F27BCF">
              <w:rPr>
                <w:rFonts w:cs="Arial"/>
                <w:sz w:val="20"/>
                <w:szCs w:val="20"/>
                <w:lang w:val="sr-Cyrl-RS"/>
              </w:rPr>
              <w:t xml:space="preserve">Prirubnica ravna </w:t>
            </w:r>
            <w:r w:rsidRPr="00F27BCF">
              <w:rPr>
                <w:rFonts w:cs="Arial"/>
                <w:sz w:val="20"/>
                <w:szCs w:val="20"/>
              </w:rPr>
              <w:t>PN</w:t>
            </w:r>
            <w:r w:rsidRPr="00F27BCF">
              <w:rPr>
                <w:rFonts w:cs="Arial"/>
                <w:sz w:val="20"/>
                <w:szCs w:val="20"/>
                <w:lang w:val="sr-Cyrl-RS"/>
              </w:rPr>
              <w:t xml:space="preserve">16 </w:t>
            </w:r>
            <w:r w:rsidRPr="00F27BCF">
              <w:rPr>
                <w:rFonts w:cs="Arial"/>
                <w:sz w:val="20"/>
                <w:szCs w:val="20"/>
              </w:rPr>
              <w:lastRenderedPageBreak/>
              <w:t>DN</w:t>
            </w:r>
            <w:r w:rsidRPr="00F27BCF">
              <w:rPr>
                <w:rFonts w:cs="Arial"/>
                <w:sz w:val="20"/>
                <w:szCs w:val="20"/>
                <w:lang w:val="sr-Cyrl-RS"/>
              </w:rPr>
              <w:t xml:space="preserve">25 </w:t>
            </w:r>
            <w:r w:rsidRPr="00F27BCF">
              <w:rPr>
                <w:rFonts w:cs="Arial"/>
                <w:sz w:val="20"/>
                <w:szCs w:val="20"/>
              </w:rPr>
              <w:t>SRPS</w:t>
            </w:r>
            <w:r w:rsidRPr="00F27BCF">
              <w:rPr>
                <w:rFonts w:cs="Arial"/>
                <w:sz w:val="20"/>
                <w:szCs w:val="20"/>
                <w:lang w:val="sr-Cyrl-RS"/>
              </w:rPr>
              <w:t xml:space="preserve"> </w:t>
            </w:r>
            <w:r w:rsidRPr="00F27BCF">
              <w:rPr>
                <w:rFonts w:cs="Arial"/>
                <w:sz w:val="20"/>
                <w:szCs w:val="20"/>
              </w:rPr>
              <w:t>EN</w:t>
            </w:r>
            <w:r w:rsidRPr="00F27BCF">
              <w:rPr>
                <w:rFonts w:cs="Arial"/>
                <w:sz w:val="20"/>
                <w:szCs w:val="20"/>
                <w:lang w:val="sr-Cyrl-RS"/>
              </w:rPr>
              <w:t xml:space="preserve"> 1092-1</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lastRenderedPageBreak/>
              <w:t>kom.</w:t>
            </w:r>
          </w:p>
        </w:tc>
        <w:tc>
          <w:tcPr>
            <w:tcW w:w="537" w:type="pct"/>
            <w:shd w:val="clear" w:color="auto" w:fill="auto"/>
            <w:vAlign w:val="center"/>
          </w:tcPr>
          <w:p w:rsidR="00B44A44" w:rsidRPr="00F27BCF" w:rsidRDefault="00B44A44" w:rsidP="00B44A44">
            <w:pPr>
              <w:jc w:val="center"/>
              <w:rPr>
                <w:rFonts w:cs="Arial"/>
                <w:sz w:val="20"/>
                <w:szCs w:val="20"/>
                <w:lang w:val="sr-Cyrl-RS"/>
              </w:rPr>
            </w:pPr>
            <w:r w:rsidRPr="00F27BCF">
              <w:rPr>
                <w:rFonts w:cs="Arial"/>
                <w:sz w:val="20"/>
                <w:szCs w:val="20"/>
                <w:lang w:val="sr-Cyrl-RS"/>
              </w:rPr>
              <w:t>20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lastRenderedPageBreak/>
              <w:t>129</w:t>
            </w:r>
          </w:p>
        </w:tc>
        <w:tc>
          <w:tcPr>
            <w:tcW w:w="1217" w:type="pct"/>
            <w:shd w:val="clear" w:color="auto" w:fill="auto"/>
          </w:tcPr>
          <w:p w:rsidR="00B44A44" w:rsidRPr="00F27BCF" w:rsidRDefault="00B44A44" w:rsidP="00B44A44">
            <w:pPr>
              <w:rPr>
                <w:rFonts w:cs="Arial"/>
                <w:sz w:val="20"/>
                <w:szCs w:val="20"/>
                <w:lang w:val="sr-Cyrl-RS"/>
              </w:rPr>
            </w:pPr>
            <w:r w:rsidRPr="00F27BCF">
              <w:rPr>
                <w:rFonts w:cs="Arial"/>
                <w:sz w:val="20"/>
                <w:szCs w:val="20"/>
                <w:lang w:val="sr-Cyrl-RS"/>
              </w:rPr>
              <w:t xml:space="preserve">Prirubnica ravna </w:t>
            </w:r>
            <w:r w:rsidRPr="00F27BCF">
              <w:rPr>
                <w:rFonts w:cs="Arial"/>
                <w:sz w:val="20"/>
                <w:szCs w:val="20"/>
              </w:rPr>
              <w:t>PN</w:t>
            </w:r>
            <w:r w:rsidRPr="00F27BCF">
              <w:rPr>
                <w:rFonts w:cs="Arial"/>
                <w:sz w:val="20"/>
                <w:szCs w:val="20"/>
                <w:lang w:val="sr-Cyrl-RS"/>
              </w:rPr>
              <w:t xml:space="preserve">16 </w:t>
            </w:r>
            <w:r w:rsidRPr="00F27BCF">
              <w:rPr>
                <w:rFonts w:cs="Arial"/>
                <w:sz w:val="20"/>
                <w:szCs w:val="20"/>
              </w:rPr>
              <w:t>DN</w:t>
            </w:r>
            <w:r w:rsidRPr="00F27BCF">
              <w:rPr>
                <w:rFonts w:cs="Arial"/>
                <w:sz w:val="20"/>
                <w:szCs w:val="20"/>
                <w:lang w:val="sr-Cyrl-RS"/>
              </w:rPr>
              <w:t xml:space="preserve">32 </w:t>
            </w:r>
            <w:r w:rsidRPr="00F27BCF">
              <w:rPr>
                <w:rFonts w:cs="Arial"/>
                <w:sz w:val="20"/>
                <w:szCs w:val="20"/>
              </w:rPr>
              <w:t>SRPS</w:t>
            </w:r>
            <w:r w:rsidRPr="00F27BCF">
              <w:rPr>
                <w:rFonts w:cs="Arial"/>
                <w:sz w:val="20"/>
                <w:szCs w:val="20"/>
                <w:lang w:val="sr-Cyrl-RS"/>
              </w:rPr>
              <w:t xml:space="preserve"> </w:t>
            </w:r>
            <w:r w:rsidRPr="00F27BCF">
              <w:rPr>
                <w:rFonts w:cs="Arial"/>
                <w:sz w:val="20"/>
                <w:szCs w:val="20"/>
              </w:rPr>
              <w:t>EN</w:t>
            </w:r>
            <w:r w:rsidRPr="00F27BCF">
              <w:rPr>
                <w:rFonts w:cs="Arial"/>
                <w:sz w:val="20"/>
                <w:szCs w:val="20"/>
                <w:lang w:val="sr-Cyrl-RS"/>
              </w:rPr>
              <w:t xml:space="preserve"> 1092-1</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lang w:val="sr-Cyrl-RS"/>
              </w:rPr>
            </w:pPr>
            <w:r w:rsidRPr="00F27BCF">
              <w:rPr>
                <w:rFonts w:cs="Arial"/>
                <w:sz w:val="20"/>
                <w:szCs w:val="20"/>
                <w:lang w:val="sr-Cyrl-RS"/>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130</w:t>
            </w:r>
          </w:p>
        </w:tc>
        <w:tc>
          <w:tcPr>
            <w:tcW w:w="1217" w:type="pct"/>
            <w:shd w:val="clear" w:color="auto" w:fill="auto"/>
          </w:tcPr>
          <w:p w:rsidR="00B44A44" w:rsidRPr="00F27BCF" w:rsidRDefault="00B44A44" w:rsidP="00B44A44">
            <w:pPr>
              <w:rPr>
                <w:rFonts w:cs="Arial"/>
                <w:sz w:val="20"/>
                <w:szCs w:val="20"/>
                <w:lang w:val="sr-Cyrl-RS"/>
              </w:rPr>
            </w:pPr>
            <w:r w:rsidRPr="00F27BCF">
              <w:rPr>
                <w:rFonts w:cs="Arial"/>
                <w:sz w:val="20"/>
                <w:szCs w:val="20"/>
                <w:lang w:val="sr-Cyrl-RS"/>
              </w:rPr>
              <w:t xml:space="preserve">Prirubnica ravna </w:t>
            </w:r>
            <w:r w:rsidRPr="00F27BCF">
              <w:rPr>
                <w:rFonts w:cs="Arial"/>
                <w:sz w:val="20"/>
                <w:szCs w:val="20"/>
              </w:rPr>
              <w:t>PN</w:t>
            </w:r>
            <w:r w:rsidRPr="00F27BCF">
              <w:rPr>
                <w:rFonts w:cs="Arial"/>
                <w:sz w:val="20"/>
                <w:szCs w:val="20"/>
                <w:lang w:val="sr-Cyrl-RS"/>
              </w:rPr>
              <w:t xml:space="preserve">16 </w:t>
            </w:r>
            <w:r w:rsidRPr="00F27BCF">
              <w:rPr>
                <w:rFonts w:cs="Arial"/>
                <w:sz w:val="20"/>
                <w:szCs w:val="20"/>
              </w:rPr>
              <w:t>DN</w:t>
            </w:r>
            <w:r w:rsidRPr="00F27BCF">
              <w:rPr>
                <w:rFonts w:cs="Arial"/>
                <w:sz w:val="20"/>
                <w:szCs w:val="20"/>
                <w:lang w:val="sr-Cyrl-RS"/>
              </w:rPr>
              <w:t xml:space="preserve">65 </w:t>
            </w:r>
            <w:r w:rsidRPr="00F27BCF">
              <w:rPr>
                <w:rFonts w:cs="Arial"/>
                <w:sz w:val="20"/>
                <w:szCs w:val="20"/>
              </w:rPr>
              <w:t>SRPS</w:t>
            </w:r>
            <w:r w:rsidRPr="00F27BCF">
              <w:rPr>
                <w:rFonts w:cs="Arial"/>
                <w:sz w:val="20"/>
                <w:szCs w:val="20"/>
                <w:lang w:val="sr-Cyrl-RS"/>
              </w:rPr>
              <w:t xml:space="preserve"> </w:t>
            </w:r>
            <w:r w:rsidRPr="00F27BCF">
              <w:rPr>
                <w:rFonts w:cs="Arial"/>
                <w:sz w:val="20"/>
                <w:szCs w:val="20"/>
              </w:rPr>
              <w:t>EN</w:t>
            </w:r>
            <w:r w:rsidRPr="00F27BCF">
              <w:rPr>
                <w:rFonts w:cs="Arial"/>
                <w:sz w:val="20"/>
                <w:szCs w:val="20"/>
                <w:lang w:val="sr-Cyrl-RS"/>
              </w:rPr>
              <w:t xml:space="preserve"> 1092-1</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lang w:val="sr-Cyrl-RS"/>
              </w:rPr>
            </w:pPr>
            <w:r w:rsidRPr="00F27BCF">
              <w:rPr>
                <w:rFonts w:cs="Arial"/>
                <w:sz w:val="20"/>
                <w:szCs w:val="20"/>
                <w:lang w:val="sr-Cyrl-RS"/>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131</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lang w:val="sr-Cyrl-RS"/>
              </w:rPr>
              <w:t xml:space="preserve">Prirubnica ravna </w:t>
            </w:r>
            <w:r w:rsidRPr="00F27BCF">
              <w:rPr>
                <w:rFonts w:cs="Arial"/>
                <w:sz w:val="20"/>
                <w:szCs w:val="20"/>
              </w:rPr>
              <w:t>PN</w:t>
            </w:r>
            <w:r w:rsidRPr="00F27BCF">
              <w:rPr>
                <w:rFonts w:cs="Arial"/>
                <w:sz w:val="20"/>
                <w:szCs w:val="20"/>
                <w:lang w:val="sr-Cyrl-RS"/>
              </w:rPr>
              <w:t xml:space="preserve">16 </w:t>
            </w:r>
            <w:r w:rsidRPr="00F27BCF">
              <w:rPr>
                <w:rFonts w:cs="Arial"/>
                <w:sz w:val="20"/>
                <w:szCs w:val="20"/>
              </w:rPr>
              <w:t>DN</w:t>
            </w:r>
            <w:r w:rsidRPr="00F27BCF">
              <w:rPr>
                <w:rFonts w:cs="Arial"/>
                <w:sz w:val="20"/>
                <w:szCs w:val="20"/>
                <w:lang w:val="sr-Cyrl-RS"/>
              </w:rPr>
              <w:t xml:space="preserve">80 </w:t>
            </w:r>
            <w:r w:rsidRPr="00F27BCF">
              <w:rPr>
                <w:rFonts w:cs="Arial"/>
                <w:sz w:val="20"/>
                <w:szCs w:val="20"/>
              </w:rPr>
              <w:t>SRPS</w:t>
            </w:r>
            <w:r w:rsidRPr="00F27BCF">
              <w:rPr>
                <w:rFonts w:cs="Arial"/>
                <w:sz w:val="20"/>
                <w:szCs w:val="20"/>
                <w:lang w:val="sr-Cyrl-RS"/>
              </w:rPr>
              <w:t xml:space="preserve"> </w:t>
            </w:r>
            <w:r w:rsidRPr="00F27BCF">
              <w:rPr>
                <w:rFonts w:cs="Arial"/>
                <w:sz w:val="20"/>
                <w:szCs w:val="20"/>
              </w:rPr>
              <w:t>EN</w:t>
            </w:r>
            <w:r w:rsidRPr="00F27BCF">
              <w:rPr>
                <w:rFonts w:cs="Arial"/>
                <w:sz w:val="20"/>
                <w:szCs w:val="20"/>
                <w:lang w:val="sr-Cyrl-RS"/>
              </w:rPr>
              <w:t xml:space="preserve"> 1092-1</w:t>
            </w: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lang w:val="sr-Cyrl-RS"/>
              </w:rPr>
            </w:pPr>
            <w:r w:rsidRPr="00F27BCF">
              <w:rPr>
                <w:rFonts w:cs="Arial"/>
                <w:sz w:val="20"/>
                <w:szCs w:val="20"/>
                <w:lang w:val="sr-Cyrl-RS"/>
              </w:rPr>
              <w:t>20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132</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lang w:val="sr-Cyrl-RS"/>
              </w:rPr>
              <w:t xml:space="preserve">Prirubnica ravna </w:t>
            </w:r>
            <w:r w:rsidRPr="00F27BCF">
              <w:rPr>
                <w:rFonts w:cs="Arial"/>
                <w:sz w:val="20"/>
                <w:szCs w:val="20"/>
              </w:rPr>
              <w:t>PN</w:t>
            </w:r>
            <w:r w:rsidRPr="00F27BCF">
              <w:rPr>
                <w:rFonts w:cs="Arial"/>
                <w:sz w:val="20"/>
                <w:szCs w:val="20"/>
                <w:lang w:val="sr-Cyrl-RS"/>
              </w:rPr>
              <w:t xml:space="preserve">16 </w:t>
            </w:r>
            <w:r w:rsidRPr="00F27BCF">
              <w:rPr>
                <w:rFonts w:cs="Arial"/>
                <w:sz w:val="20"/>
                <w:szCs w:val="20"/>
              </w:rPr>
              <w:t>DN</w:t>
            </w:r>
            <w:r w:rsidRPr="00F27BCF">
              <w:rPr>
                <w:rFonts w:cs="Arial"/>
                <w:sz w:val="20"/>
                <w:szCs w:val="20"/>
                <w:lang w:val="sr-Cyrl-RS"/>
              </w:rPr>
              <w:t xml:space="preserve">100/108 </w:t>
            </w:r>
            <w:r w:rsidRPr="00F27BCF">
              <w:rPr>
                <w:rFonts w:cs="Arial"/>
                <w:sz w:val="20"/>
                <w:szCs w:val="20"/>
              </w:rPr>
              <w:t>SRPS</w:t>
            </w:r>
            <w:r w:rsidRPr="00F27BCF">
              <w:rPr>
                <w:rFonts w:cs="Arial"/>
                <w:sz w:val="20"/>
                <w:szCs w:val="20"/>
                <w:lang w:val="sr-Cyrl-RS"/>
              </w:rPr>
              <w:t xml:space="preserve"> </w:t>
            </w:r>
            <w:r w:rsidRPr="00F27BCF">
              <w:rPr>
                <w:rFonts w:cs="Arial"/>
                <w:sz w:val="20"/>
                <w:szCs w:val="20"/>
              </w:rPr>
              <w:t>EN</w:t>
            </w:r>
            <w:r w:rsidRPr="00F27BCF">
              <w:rPr>
                <w:rFonts w:cs="Arial"/>
                <w:sz w:val="20"/>
                <w:szCs w:val="20"/>
                <w:lang w:val="sr-Cyrl-RS"/>
              </w:rPr>
              <w:t xml:space="preserve"> 1092-1</w:t>
            </w: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lang w:val="sr-Cyrl-RS"/>
              </w:rPr>
            </w:pPr>
            <w:r w:rsidRPr="00F27BCF">
              <w:rPr>
                <w:rFonts w:cs="Arial"/>
                <w:sz w:val="20"/>
                <w:szCs w:val="20"/>
                <w:lang w:val="sr-Cyrl-RS"/>
              </w:rPr>
              <w:t>20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133</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lang w:val="sr-Cyrl-RS"/>
              </w:rPr>
              <w:t xml:space="preserve">Prirubnica sa grlom </w:t>
            </w:r>
            <w:r w:rsidRPr="00F27BCF">
              <w:rPr>
                <w:rFonts w:cs="Arial"/>
                <w:sz w:val="20"/>
                <w:szCs w:val="20"/>
              </w:rPr>
              <w:t>PN</w:t>
            </w:r>
            <w:r w:rsidRPr="00F27BCF">
              <w:rPr>
                <w:rFonts w:cs="Arial"/>
                <w:sz w:val="20"/>
                <w:szCs w:val="20"/>
                <w:lang w:val="sr-Cyrl-RS"/>
              </w:rPr>
              <w:t xml:space="preserve">16 </w:t>
            </w:r>
            <w:r w:rsidRPr="00F27BCF">
              <w:rPr>
                <w:rFonts w:cs="Arial"/>
                <w:sz w:val="20"/>
                <w:szCs w:val="20"/>
              </w:rPr>
              <w:t>DN</w:t>
            </w:r>
            <w:r w:rsidRPr="00F27BCF">
              <w:rPr>
                <w:rFonts w:cs="Arial"/>
                <w:sz w:val="20"/>
                <w:szCs w:val="20"/>
                <w:lang w:val="sr-Cyrl-RS"/>
              </w:rPr>
              <w:t xml:space="preserve">15 </w:t>
            </w:r>
            <w:r w:rsidRPr="00F27BCF">
              <w:rPr>
                <w:rFonts w:cs="Arial"/>
                <w:sz w:val="20"/>
                <w:szCs w:val="20"/>
              </w:rPr>
              <w:t>SRPS</w:t>
            </w:r>
            <w:r w:rsidRPr="00F27BCF">
              <w:rPr>
                <w:rFonts w:cs="Arial"/>
                <w:sz w:val="20"/>
                <w:szCs w:val="20"/>
                <w:lang w:val="sr-Cyrl-RS"/>
              </w:rPr>
              <w:t xml:space="preserve"> </w:t>
            </w:r>
            <w:r w:rsidRPr="00F27BCF">
              <w:rPr>
                <w:rFonts w:cs="Arial"/>
                <w:sz w:val="20"/>
                <w:szCs w:val="20"/>
              </w:rPr>
              <w:t>EN</w:t>
            </w:r>
            <w:r w:rsidRPr="00F27BCF">
              <w:rPr>
                <w:rFonts w:cs="Arial"/>
                <w:sz w:val="20"/>
                <w:szCs w:val="20"/>
                <w:lang w:val="sr-Cyrl-RS"/>
              </w:rPr>
              <w:t xml:space="preserve"> 1092-1</w:t>
            </w: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lang w:val="sr-Cyrl-RS"/>
              </w:rPr>
            </w:pPr>
            <w:r w:rsidRPr="00F27BCF">
              <w:rPr>
                <w:rFonts w:cs="Arial"/>
                <w:sz w:val="20"/>
                <w:szCs w:val="20"/>
                <w:lang w:val="sr-Cyrl-RS"/>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134</w:t>
            </w:r>
          </w:p>
        </w:tc>
        <w:tc>
          <w:tcPr>
            <w:tcW w:w="1217" w:type="pct"/>
            <w:shd w:val="clear" w:color="auto" w:fill="auto"/>
          </w:tcPr>
          <w:p w:rsidR="00B44A44" w:rsidRPr="00F27BCF" w:rsidRDefault="00B44A44" w:rsidP="00B44A44">
            <w:pPr>
              <w:rPr>
                <w:rFonts w:cs="Arial"/>
                <w:sz w:val="20"/>
                <w:szCs w:val="20"/>
                <w:lang w:val="sr-Cyrl-RS"/>
              </w:rPr>
            </w:pPr>
            <w:r w:rsidRPr="00F27BCF">
              <w:rPr>
                <w:rFonts w:cs="Arial"/>
                <w:sz w:val="20"/>
                <w:szCs w:val="20"/>
                <w:lang w:val="sr-Cyrl-RS"/>
              </w:rPr>
              <w:t xml:space="preserve">Prirubnica sa grlom </w:t>
            </w:r>
            <w:r w:rsidRPr="00F27BCF">
              <w:rPr>
                <w:rFonts w:cs="Arial"/>
                <w:sz w:val="20"/>
                <w:szCs w:val="20"/>
              </w:rPr>
              <w:t>PN</w:t>
            </w:r>
            <w:r w:rsidRPr="00F27BCF">
              <w:rPr>
                <w:rFonts w:cs="Arial"/>
                <w:sz w:val="20"/>
                <w:szCs w:val="20"/>
                <w:lang w:val="sr-Cyrl-RS"/>
              </w:rPr>
              <w:t xml:space="preserve">16 </w:t>
            </w:r>
            <w:r w:rsidRPr="00F27BCF">
              <w:rPr>
                <w:rFonts w:cs="Arial"/>
                <w:sz w:val="20"/>
                <w:szCs w:val="20"/>
              </w:rPr>
              <w:t>DN</w:t>
            </w:r>
            <w:r w:rsidRPr="00F27BCF">
              <w:rPr>
                <w:rFonts w:cs="Arial"/>
                <w:sz w:val="20"/>
                <w:szCs w:val="20"/>
                <w:lang w:val="sr-Cyrl-RS"/>
              </w:rPr>
              <w:t xml:space="preserve">20 </w:t>
            </w:r>
            <w:r w:rsidRPr="00F27BCF">
              <w:rPr>
                <w:rFonts w:cs="Arial"/>
                <w:sz w:val="20"/>
                <w:szCs w:val="20"/>
              </w:rPr>
              <w:t>SRPS</w:t>
            </w:r>
            <w:r w:rsidRPr="00F27BCF">
              <w:rPr>
                <w:rFonts w:cs="Arial"/>
                <w:sz w:val="20"/>
                <w:szCs w:val="20"/>
                <w:lang w:val="sr-Cyrl-RS"/>
              </w:rPr>
              <w:t xml:space="preserve"> </w:t>
            </w:r>
            <w:r w:rsidRPr="00F27BCF">
              <w:rPr>
                <w:rFonts w:cs="Arial"/>
                <w:sz w:val="20"/>
                <w:szCs w:val="20"/>
              </w:rPr>
              <w:t>EN</w:t>
            </w:r>
            <w:r w:rsidRPr="00F27BCF">
              <w:rPr>
                <w:rFonts w:cs="Arial"/>
                <w:sz w:val="20"/>
                <w:szCs w:val="20"/>
                <w:lang w:val="sr-Cyrl-RS"/>
              </w:rPr>
              <w:t xml:space="preserve"> 1092-1</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lang w:val="sr-Cyrl-RS"/>
              </w:rPr>
            </w:pPr>
            <w:r w:rsidRPr="00F27BCF">
              <w:rPr>
                <w:rFonts w:cs="Arial"/>
                <w:sz w:val="20"/>
                <w:szCs w:val="20"/>
                <w:lang w:val="sr-Cyrl-RS"/>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135</w:t>
            </w:r>
          </w:p>
        </w:tc>
        <w:tc>
          <w:tcPr>
            <w:tcW w:w="1217" w:type="pct"/>
            <w:shd w:val="clear" w:color="auto" w:fill="auto"/>
          </w:tcPr>
          <w:p w:rsidR="00B44A44" w:rsidRPr="00F27BCF" w:rsidRDefault="00B44A44" w:rsidP="00B44A44">
            <w:pPr>
              <w:rPr>
                <w:rFonts w:cs="Arial"/>
                <w:sz w:val="20"/>
                <w:szCs w:val="20"/>
                <w:lang w:val="sr-Cyrl-RS"/>
              </w:rPr>
            </w:pPr>
            <w:r w:rsidRPr="00F27BCF">
              <w:rPr>
                <w:rFonts w:cs="Arial"/>
                <w:sz w:val="20"/>
                <w:szCs w:val="20"/>
                <w:lang w:val="sr-Cyrl-RS"/>
              </w:rPr>
              <w:t xml:space="preserve">Prirubnica sa grlom </w:t>
            </w:r>
            <w:r w:rsidRPr="00F27BCF">
              <w:rPr>
                <w:rFonts w:cs="Arial"/>
                <w:sz w:val="20"/>
                <w:szCs w:val="20"/>
              </w:rPr>
              <w:t>PN</w:t>
            </w:r>
            <w:r w:rsidRPr="00F27BCF">
              <w:rPr>
                <w:rFonts w:cs="Arial"/>
                <w:sz w:val="20"/>
                <w:szCs w:val="20"/>
                <w:lang w:val="sr-Cyrl-RS"/>
              </w:rPr>
              <w:t xml:space="preserve">16 </w:t>
            </w:r>
            <w:r w:rsidRPr="00F27BCF">
              <w:rPr>
                <w:rFonts w:cs="Arial"/>
                <w:sz w:val="20"/>
                <w:szCs w:val="20"/>
              </w:rPr>
              <w:t>DN</w:t>
            </w:r>
            <w:r w:rsidRPr="00F27BCF">
              <w:rPr>
                <w:rFonts w:cs="Arial"/>
                <w:sz w:val="20"/>
                <w:szCs w:val="20"/>
                <w:lang w:val="sr-Cyrl-RS"/>
              </w:rPr>
              <w:t xml:space="preserve">32 </w:t>
            </w:r>
            <w:r w:rsidRPr="00F27BCF">
              <w:rPr>
                <w:rFonts w:cs="Arial"/>
                <w:sz w:val="20"/>
                <w:szCs w:val="20"/>
              </w:rPr>
              <w:t>SRPS</w:t>
            </w:r>
            <w:r w:rsidRPr="00F27BCF">
              <w:rPr>
                <w:rFonts w:cs="Arial"/>
                <w:sz w:val="20"/>
                <w:szCs w:val="20"/>
                <w:lang w:val="sr-Cyrl-RS"/>
              </w:rPr>
              <w:t xml:space="preserve"> </w:t>
            </w:r>
            <w:r w:rsidRPr="00F27BCF">
              <w:rPr>
                <w:rFonts w:cs="Arial"/>
                <w:sz w:val="20"/>
                <w:szCs w:val="20"/>
              </w:rPr>
              <w:t>EN</w:t>
            </w:r>
            <w:r w:rsidRPr="00F27BCF">
              <w:rPr>
                <w:rFonts w:cs="Arial"/>
                <w:sz w:val="20"/>
                <w:szCs w:val="20"/>
                <w:lang w:val="sr-Cyrl-RS"/>
              </w:rPr>
              <w:t xml:space="preserve"> 1092-1</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lang w:val="sr-Cyrl-RS"/>
              </w:rPr>
            </w:pPr>
            <w:r w:rsidRPr="00F27BCF">
              <w:rPr>
                <w:rFonts w:cs="Arial"/>
                <w:sz w:val="20"/>
                <w:szCs w:val="20"/>
                <w:lang w:val="sr-Cyrl-RS"/>
              </w:rPr>
              <w:t>20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136</w:t>
            </w:r>
          </w:p>
        </w:tc>
        <w:tc>
          <w:tcPr>
            <w:tcW w:w="1217" w:type="pct"/>
            <w:shd w:val="clear" w:color="auto" w:fill="auto"/>
          </w:tcPr>
          <w:p w:rsidR="00B44A44" w:rsidRPr="00F27BCF" w:rsidRDefault="00B44A44" w:rsidP="00B44A44">
            <w:pPr>
              <w:rPr>
                <w:rFonts w:cs="Arial"/>
                <w:sz w:val="20"/>
                <w:szCs w:val="20"/>
                <w:lang w:val="sr-Cyrl-RS"/>
              </w:rPr>
            </w:pPr>
            <w:r w:rsidRPr="00F27BCF">
              <w:rPr>
                <w:rFonts w:cs="Arial"/>
                <w:sz w:val="20"/>
                <w:szCs w:val="20"/>
                <w:lang w:val="sr-Cyrl-RS"/>
              </w:rPr>
              <w:t xml:space="preserve">Prirubnica sa grlom </w:t>
            </w:r>
            <w:r w:rsidRPr="00F27BCF">
              <w:rPr>
                <w:rFonts w:cs="Arial"/>
                <w:sz w:val="20"/>
                <w:szCs w:val="20"/>
              </w:rPr>
              <w:t>PN</w:t>
            </w:r>
            <w:r w:rsidRPr="00F27BCF">
              <w:rPr>
                <w:rFonts w:cs="Arial"/>
                <w:sz w:val="20"/>
                <w:szCs w:val="20"/>
                <w:lang w:val="sr-Cyrl-RS"/>
              </w:rPr>
              <w:t xml:space="preserve">16 </w:t>
            </w:r>
            <w:r w:rsidRPr="00F27BCF">
              <w:rPr>
                <w:rFonts w:cs="Arial"/>
                <w:sz w:val="20"/>
                <w:szCs w:val="20"/>
              </w:rPr>
              <w:t>DN</w:t>
            </w:r>
            <w:r w:rsidRPr="00F27BCF">
              <w:rPr>
                <w:rFonts w:cs="Arial"/>
                <w:sz w:val="20"/>
                <w:szCs w:val="20"/>
                <w:lang w:val="sr-Cyrl-RS"/>
              </w:rPr>
              <w:t xml:space="preserve">50/57 </w:t>
            </w:r>
            <w:r w:rsidRPr="00F27BCF">
              <w:rPr>
                <w:rFonts w:cs="Arial"/>
                <w:sz w:val="20"/>
                <w:szCs w:val="20"/>
              </w:rPr>
              <w:t>SRPS</w:t>
            </w:r>
            <w:r w:rsidRPr="00F27BCF">
              <w:rPr>
                <w:rFonts w:cs="Arial"/>
                <w:sz w:val="20"/>
                <w:szCs w:val="20"/>
                <w:lang w:val="sr-Cyrl-RS"/>
              </w:rPr>
              <w:t xml:space="preserve"> </w:t>
            </w:r>
            <w:r w:rsidRPr="00F27BCF">
              <w:rPr>
                <w:rFonts w:cs="Arial"/>
                <w:sz w:val="20"/>
                <w:szCs w:val="20"/>
              </w:rPr>
              <w:t>EN</w:t>
            </w:r>
            <w:r w:rsidRPr="00F27BCF">
              <w:rPr>
                <w:rFonts w:cs="Arial"/>
                <w:sz w:val="20"/>
                <w:szCs w:val="20"/>
                <w:lang w:val="sr-Cyrl-RS"/>
              </w:rPr>
              <w:t xml:space="preserve"> 1092-1</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lang w:val="sr-Cyrl-RS"/>
              </w:rPr>
            </w:pPr>
            <w:r w:rsidRPr="00F27BCF">
              <w:rPr>
                <w:rFonts w:cs="Arial"/>
                <w:sz w:val="20"/>
                <w:szCs w:val="20"/>
                <w:lang w:val="sr-Cyrl-RS"/>
              </w:rPr>
              <w:t>20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137</w:t>
            </w:r>
          </w:p>
        </w:tc>
        <w:tc>
          <w:tcPr>
            <w:tcW w:w="1217" w:type="pct"/>
            <w:shd w:val="clear" w:color="auto" w:fill="auto"/>
          </w:tcPr>
          <w:p w:rsidR="00B44A44" w:rsidRPr="00F27BCF" w:rsidRDefault="00B44A44" w:rsidP="00B44A44">
            <w:pPr>
              <w:rPr>
                <w:rFonts w:cs="Arial"/>
                <w:sz w:val="20"/>
                <w:szCs w:val="20"/>
                <w:lang w:val="sr-Cyrl-RS"/>
              </w:rPr>
            </w:pPr>
            <w:r w:rsidRPr="00F27BCF">
              <w:rPr>
                <w:rFonts w:cs="Arial"/>
                <w:sz w:val="20"/>
                <w:szCs w:val="20"/>
                <w:lang w:val="sr-Cyrl-RS"/>
              </w:rPr>
              <w:t xml:space="preserve">Prirubnica sa grlom </w:t>
            </w:r>
            <w:r w:rsidRPr="00F27BCF">
              <w:rPr>
                <w:rFonts w:cs="Arial"/>
                <w:sz w:val="20"/>
                <w:szCs w:val="20"/>
              </w:rPr>
              <w:t>PN</w:t>
            </w:r>
            <w:r w:rsidRPr="00F27BCF">
              <w:rPr>
                <w:rFonts w:cs="Arial"/>
                <w:sz w:val="20"/>
                <w:szCs w:val="20"/>
                <w:lang w:val="sr-Cyrl-RS"/>
              </w:rPr>
              <w:t xml:space="preserve">16 </w:t>
            </w:r>
            <w:r w:rsidRPr="00F27BCF">
              <w:rPr>
                <w:rFonts w:cs="Arial"/>
                <w:sz w:val="20"/>
                <w:szCs w:val="20"/>
              </w:rPr>
              <w:t>DN</w:t>
            </w:r>
            <w:r w:rsidRPr="00F27BCF">
              <w:rPr>
                <w:rFonts w:cs="Arial"/>
                <w:sz w:val="20"/>
                <w:szCs w:val="20"/>
                <w:lang w:val="sr-Cyrl-RS"/>
              </w:rPr>
              <w:t xml:space="preserve">125/133 </w:t>
            </w:r>
            <w:r w:rsidRPr="00F27BCF">
              <w:rPr>
                <w:rFonts w:cs="Arial"/>
                <w:sz w:val="20"/>
                <w:szCs w:val="20"/>
              </w:rPr>
              <w:t>SRPS</w:t>
            </w:r>
            <w:r w:rsidRPr="00F27BCF">
              <w:rPr>
                <w:rFonts w:cs="Arial"/>
                <w:sz w:val="20"/>
                <w:szCs w:val="20"/>
                <w:lang w:val="sr-Cyrl-RS"/>
              </w:rPr>
              <w:t xml:space="preserve"> </w:t>
            </w:r>
            <w:r w:rsidRPr="00F27BCF">
              <w:rPr>
                <w:rFonts w:cs="Arial"/>
                <w:sz w:val="20"/>
                <w:szCs w:val="20"/>
              </w:rPr>
              <w:t>EN</w:t>
            </w:r>
            <w:r w:rsidRPr="00F27BCF">
              <w:rPr>
                <w:rFonts w:cs="Arial"/>
                <w:sz w:val="20"/>
                <w:szCs w:val="20"/>
                <w:lang w:val="sr-Cyrl-RS"/>
              </w:rPr>
              <w:t xml:space="preserve"> 1092-1</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138</w:t>
            </w:r>
          </w:p>
        </w:tc>
        <w:tc>
          <w:tcPr>
            <w:tcW w:w="1217" w:type="pct"/>
            <w:shd w:val="clear" w:color="auto" w:fill="auto"/>
          </w:tcPr>
          <w:p w:rsidR="00B44A44" w:rsidRPr="00F27BCF" w:rsidRDefault="00B44A44" w:rsidP="00B44A44">
            <w:pPr>
              <w:rPr>
                <w:rFonts w:cs="Arial"/>
                <w:sz w:val="20"/>
                <w:szCs w:val="20"/>
                <w:lang w:val="sr-Cyrl-RS"/>
              </w:rPr>
            </w:pPr>
            <w:r w:rsidRPr="00F27BCF">
              <w:rPr>
                <w:rFonts w:cs="Arial"/>
                <w:sz w:val="20"/>
                <w:szCs w:val="20"/>
                <w:lang w:val="sr-Cyrl-RS"/>
              </w:rPr>
              <w:t xml:space="preserve">Prirubnica sa grlom </w:t>
            </w:r>
            <w:r w:rsidRPr="00F27BCF">
              <w:rPr>
                <w:rFonts w:cs="Arial"/>
                <w:sz w:val="20"/>
                <w:szCs w:val="20"/>
              </w:rPr>
              <w:t>PN</w:t>
            </w:r>
            <w:r w:rsidRPr="00F27BCF">
              <w:rPr>
                <w:rFonts w:cs="Arial"/>
                <w:sz w:val="20"/>
                <w:szCs w:val="20"/>
                <w:lang w:val="sr-Cyrl-RS"/>
              </w:rPr>
              <w:t xml:space="preserve">16 </w:t>
            </w:r>
            <w:r w:rsidRPr="00F27BCF">
              <w:rPr>
                <w:rFonts w:cs="Arial"/>
                <w:sz w:val="20"/>
                <w:szCs w:val="20"/>
              </w:rPr>
              <w:t>DN150</w:t>
            </w:r>
            <w:r w:rsidRPr="00F27BCF">
              <w:rPr>
                <w:rFonts w:cs="Arial"/>
                <w:sz w:val="20"/>
                <w:szCs w:val="20"/>
                <w:lang w:val="sr-Cyrl-RS"/>
              </w:rPr>
              <w:t>/</w:t>
            </w:r>
            <w:r w:rsidRPr="00F27BCF">
              <w:rPr>
                <w:rFonts w:cs="Arial"/>
                <w:sz w:val="20"/>
                <w:szCs w:val="20"/>
              </w:rPr>
              <w:t>159</w:t>
            </w:r>
            <w:r w:rsidRPr="00F27BCF">
              <w:rPr>
                <w:rFonts w:cs="Arial"/>
                <w:sz w:val="20"/>
                <w:szCs w:val="20"/>
                <w:lang w:val="sr-Cyrl-RS"/>
              </w:rPr>
              <w:t xml:space="preserve"> </w:t>
            </w:r>
            <w:r w:rsidRPr="00F27BCF">
              <w:rPr>
                <w:rFonts w:cs="Arial"/>
                <w:sz w:val="20"/>
                <w:szCs w:val="20"/>
              </w:rPr>
              <w:t>SRPS</w:t>
            </w:r>
            <w:r w:rsidRPr="00F27BCF">
              <w:rPr>
                <w:rFonts w:cs="Arial"/>
                <w:sz w:val="20"/>
                <w:szCs w:val="20"/>
                <w:lang w:val="sr-Cyrl-RS"/>
              </w:rPr>
              <w:t xml:space="preserve"> </w:t>
            </w:r>
            <w:r w:rsidRPr="00F27BCF">
              <w:rPr>
                <w:rFonts w:cs="Arial"/>
                <w:sz w:val="20"/>
                <w:szCs w:val="20"/>
              </w:rPr>
              <w:t>EN</w:t>
            </w:r>
            <w:r w:rsidRPr="00F27BCF">
              <w:rPr>
                <w:rFonts w:cs="Arial"/>
                <w:sz w:val="20"/>
                <w:szCs w:val="20"/>
                <w:lang w:val="sr-Cyrl-RS"/>
              </w:rPr>
              <w:t xml:space="preserve"> 1092-1</w:t>
            </w:r>
          </w:p>
          <w:p w:rsidR="00B44A44" w:rsidRPr="00F27BCF" w:rsidRDefault="00B44A44" w:rsidP="00B44A44">
            <w:pPr>
              <w:rPr>
                <w:rFonts w:cs="Arial"/>
                <w:sz w:val="20"/>
                <w:szCs w:val="20"/>
              </w:rPr>
            </w:pPr>
          </w:p>
        </w:tc>
        <w:tc>
          <w:tcPr>
            <w:tcW w:w="419" w:type="pct"/>
            <w:shd w:val="clear" w:color="auto" w:fill="auto"/>
            <w:vAlign w:val="center"/>
          </w:tcPr>
          <w:p w:rsidR="00B44A44" w:rsidRPr="00F27BCF" w:rsidRDefault="00B44A44" w:rsidP="00B44A44">
            <w:pPr>
              <w:jc w:val="center"/>
              <w:rPr>
                <w:rFonts w:cs="Arial"/>
                <w:sz w:val="20"/>
                <w:szCs w:val="20"/>
                <w:lang w:val="sr-Cyrl-CS"/>
              </w:rPr>
            </w:pPr>
            <w:r w:rsidRPr="00F27BCF">
              <w:rPr>
                <w:rFonts w:cs="Arial"/>
                <w:sz w:val="20"/>
                <w:szCs w:val="20"/>
                <w:lang w:val="sr-Cyrl-CS"/>
              </w:rPr>
              <w:t>kom.</w:t>
            </w:r>
          </w:p>
        </w:tc>
        <w:tc>
          <w:tcPr>
            <w:tcW w:w="537" w:type="pct"/>
            <w:shd w:val="clear" w:color="auto" w:fill="auto"/>
            <w:vAlign w:val="center"/>
          </w:tcPr>
          <w:p w:rsidR="00B44A44" w:rsidRPr="00F27BCF" w:rsidRDefault="00B44A44" w:rsidP="00B44A44">
            <w:pPr>
              <w:jc w:val="cente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139</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Ventil ravni zaporni sa prirubnicom NP16  NO15</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140</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Ventil ravni zaporni sa prirubnicom NP16 NO20</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30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141</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Ventil ravni zaporni sa prirubnicom NP16 NO25</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60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142</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Ventil ravni zaporni sa prirubnicom NP16NO50</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30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143</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Ventil ravni zaporni sa prirubnicom NP16 NO65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144</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Ventil ravni zaporni sa </w:t>
            </w:r>
            <w:r w:rsidRPr="00F27BCF">
              <w:rPr>
                <w:rFonts w:cs="Arial"/>
                <w:sz w:val="20"/>
                <w:szCs w:val="20"/>
              </w:rPr>
              <w:lastRenderedPageBreak/>
              <w:t>prirubnicom NP16 NO80</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lastRenderedPageBreak/>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lastRenderedPageBreak/>
              <w:t>145</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ravna NP6 NO50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146</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ravna NP10 NO40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147</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ravna NP10 NO80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148</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ravna NP16 NO15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149</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ravna NP16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150</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ravna NP16 NO25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151</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ravna NP16 NO65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152</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ravna NP16 NO50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153</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ravna NP16 NO125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154</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ravna NP16 NO150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155</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ravna NP16 NO200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156</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sa grlom NP16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157</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sa grlom NP16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158</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sa grlom NP16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159</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sa grlom NP16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40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160</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sa grlom NP16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161</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sa grlom NP16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162</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sa grlom NP16 NO150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163</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slepa NP16 NO25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rPr>
            </w:pPr>
            <w:r w:rsidRPr="00F27BCF">
              <w:rPr>
                <w:rFonts w:cs="Arial"/>
                <w:sz w:val="20"/>
                <w:szCs w:val="20"/>
              </w:rPr>
              <w:t>164</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slepa NP16 NO32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lang w:val="sr-Cyrl-RS"/>
              </w:rPr>
            </w:pPr>
            <w:r w:rsidRPr="00F27BCF">
              <w:rPr>
                <w:rFonts w:cs="Arial"/>
                <w:sz w:val="20"/>
                <w:szCs w:val="20"/>
                <w:lang w:val="sr-Cyrl-RS"/>
              </w:rPr>
              <w:t>165</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slepa NP16 NO40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lang w:val="sr-Cyrl-RS"/>
              </w:rPr>
            </w:pPr>
            <w:r w:rsidRPr="00F27BCF">
              <w:rPr>
                <w:rFonts w:cs="Arial"/>
                <w:sz w:val="20"/>
                <w:szCs w:val="20"/>
                <w:lang w:val="sr-Cyrl-RS"/>
              </w:rPr>
              <w:t>166</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slepa NP16 NO50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20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lang w:val="sr-Cyrl-RS"/>
              </w:rPr>
            </w:pPr>
            <w:r w:rsidRPr="00F27BCF">
              <w:rPr>
                <w:rFonts w:cs="Arial"/>
                <w:sz w:val="20"/>
                <w:szCs w:val="20"/>
                <w:lang w:val="sr-Cyrl-RS"/>
              </w:rPr>
              <w:t>167</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slepa NP16 NO80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lang w:val="sr-Cyrl-RS"/>
              </w:rPr>
            </w:pPr>
            <w:r w:rsidRPr="00F27BCF">
              <w:rPr>
                <w:rFonts w:cs="Arial"/>
                <w:sz w:val="20"/>
                <w:szCs w:val="20"/>
                <w:lang w:val="sr-Cyrl-RS"/>
              </w:rPr>
              <w:lastRenderedPageBreak/>
              <w:t>168</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slepa NP16 NO100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10</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r w:rsidR="00B44A44" w:rsidRPr="00743C7A" w:rsidTr="00B44A44">
        <w:tc>
          <w:tcPr>
            <w:tcW w:w="317" w:type="pct"/>
            <w:shd w:val="clear" w:color="auto" w:fill="auto"/>
            <w:vAlign w:val="bottom"/>
          </w:tcPr>
          <w:p w:rsidR="00B44A44" w:rsidRPr="00F27BCF" w:rsidRDefault="00B44A44" w:rsidP="00743C7A">
            <w:pPr>
              <w:rPr>
                <w:rFonts w:cs="Arial"/>
                <w:sz w:val="20"/>
                <w:szCs w:val="20"/>
                <w:lang w:val="sr-Cyrl-RS"/>
              </w:rPr>
            </w:pPr>
            <w:r w:rsidRPr="00F27BCF">
              <w:rPr>
                <w:rFonts w:cs="Arial"/>
                <w:sz w:val="20"/>
                <w:szCs w:val="20"/>
                <w:lang w:val="sr-Cyrl-RS"/>
              </w:rPr>
              <w:t>169</w:t>
            </w:r>
          </w:p>
        </w:tc>
        <w:tc>
          <w:tcPr>
            <w:tcW w:w="1217" w:type="pct"/>
            <w:shd w:val="clear" w:color="auto" w:fill="auto"/>
          </w:tcPr>
          <w:p w:rsidR="00B44A44" w:rsidRPr="00F27BCF" w:rsidRDefault="00B44A44" w:rsidP="00B44A44">
            <w:pPr>
              <w:rPr>
                <w:rFonts w:cs="Arial"/>
                <w:sz w:val="20"/>
                <w:szCs w:val="20"/>
              </w:rPr>
            </w:pPr>
            <w:r w:rsidRPr="00F27BCF">
              <w:rPr>
                <w:rFonts w:cs="Arial"/>
                <w:sz w:val="20"/>
                <w:szCs w:val="20"/>
              </w:rPr>
              <w:t xml:space="preserve">Prirubnica slepa NP16 NO150 </w:t>
            </w:r>
          </w:p>
        </w:tc>
        <w:tc>
          <w:tcPr>
            <w:tcW w:w="419" w:type="pct"/>
            <w:shd w:val="clear" w:color="auto" w:fill="auto"/>
          </w:tcPr>
          <w:p w:rsidR="00B44A44" w:rsidRPr="00F27BCF" w:rsidRDefault="00B44A44" w:rsidP="00B44A44">
            <w:pPr>
              <w:rPr>
                <w:rFonts w:cs="Arial"/>
                <w:sz w:val="20"/>
                <w:szCs w:val="20"/>
              </w:rPr>
            </w:pPr>
            <w:r w:rsidRPr="00F27BCF">
              <w:rPr>
                <w:rFonts w:cs="Arial"/>
                <w:sz w:val="20"/>
                <w:szCs w:val="20"/>
              </w:rPr>
              <w:t>kom</w:t>
            </w:r>
          </w:p>
        </w:tc>
        <w:tc>
          <w:tcPr>
            <w:tcW w:w="537" w:type="pct"/>
            <w:shd w:val="clear" w:color="auto" w:fill="auto"/>
          </w:tcPr>
          <w:p w:rsidR="00B44A44" w:rsidRPr="00F27BCF" w:rsidRDefault="00B44A44" w:rsidP="00B44A44">
            <w:pPr>
              <w:rPr>
                <w:rFonts w:cs="Arial"/>
                <w:sz w:val="20"/>
                <w:szCs w:val="20"/>
              </w:rPr>
            </w:pPr>
            <w:r w:rsidRPr="00F27BCF">
              <w:rPr>
                <w:rFonts w:cs="Arial"/>
                <w:sz w:val="20"/>
                <w:szCs w:val="20"/>
              </w:rPr>
              <w:t>5</w:t>
            </w:r>
          </w:p>
        </w:tc>
        <w:tc>
          <w:tcPr>
            <w:tcW w:w="359" w:type="pct"/>
            <w:shd w:val="clear" w:color="auto" w:fill="auto"/>
            <w:vAlign w:val="center"/>
          </w:tcPr>
          <w:p w:rsidR="00B44A44" w:rsidRPr="00743C7A" w:rsidRDefault="00B44A44" w:rsidP="00743C7A"/>
        </w:tc>
        <w:tc>
          <w:tcPr>
            <w:tcW w:w="359"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481" w:type="pct"/>
            <w:shd w:val="clear" w:color="auto" w:fill="auto"/>
            <w:vAlign w:val="center"/>
          </w:tcPr>
          <w:p w:rsidR="00B44A44" w:rsidRPr="00743C7A" w:rsidRDefault="00B44A44" w:rsidP="00743C7A"/>
        </w:tc>
        <w:tc>
          <w:tcPr>
            <w:tcW w:w="830" w:type="pct"/>
          </w:tcPr>
          <w:p w:rsidR="00B44A44" w:rsidRPr="00743C7A" w:rsidRDefault="00B44A44" w:rsidP="00743C7A"/>
        </w:tc>
      </w:tr>
    </w:tbl>
    <w:p w:rsidR="00743C7A" w:rsidRDefault="00743C7A" w:rsidP="00343A18">
      <w:pPr>
        <w:spacing w:before="0"/>
        <w:rPr>
          <w:rFonts w:cs="Arial"/>
          <w:lang w:val="sr-Cyrl-RS"/>
        </w:rPr>
      </w:pPr>
    </w:p>
    <w:p w:rsidR="00743C7A" w:rsidRDefault="00743C7A" w:rsidP="00343A18">
      <w:pPr>
        <w:spacing w:before="0"/>
        <w:rPr>
          <w:rFonts w:cs="Arial"/>
          <w:lang w:val="sr-Cyrl-RS"/>
        </w:rPr>
      </w:pPr>
    </w:p>
    <w:p w:rsidR="00743C7A" w:rsidRPr="00743C7A" w:rsidRDefault="00743C7A"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341F2B" w:rsidRDefault="007F7D7A" w:rsidP="00BE2EA9">
            <w:pPr>
              <w:spacing w:before="0"/>
              <w:jc w:val="center"/>
              <w:rPr>
                <w:rFonts w:cs="Arial"/>
                <w:b/>
                <w:lang w:val="sr-Cyrl-RS"/>
              </w:rPr>
            </w:pPr>
            <w:r w:rsidRPr="00EB69E0">
              <w:rPr>
                <w:rFonts w:cs="Arial"/>
                <w:b/>
              </w:rPr>
              <w:t>УКУПНО ПОНУЂЕНА ЦЕНА  без ПДВ динара</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341F2B" w:rsidRDefault="007F7D7A" w:rsidP="00BE2EA9">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341F2B" w:rsidRDefault="007F7D7A" w:rsidP="00BE2EA9">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5795" w:rsidRPr="00F10346" w:rsidTr="000A496B">
        <w:trPr>
          <w:trHeight w:val="1103"/>
        </w:trPr>
        <w:tc>
          <w:tcPr>
            <w:tcW w:w="3022" w:type="dxa"/>
            <w:vMerge w:val="restart"/>
            <w:shd w:val="clear" w:color="auto" w:fill="auto"/>
            <w:vAlign w:val="center"/>
          </w:tcPr>
          <w:p w:rsidR="005B5795" w:rsidRPr="00EB69E0" w:rsidRDefault="005B5795" w:rsidP="003D2517">
            <w:pPr>
              <w:spacing w:before="0"/>
              <w:jc w:val="left"/>
              <w:rPr>
                <w:rFonts w:cs="Arial"/>
              </w:rPr>
            </w:pPr>
            <w:r w:rsidRPr="00EB69E0">
              <w:rPr>
                <w:rFonts w:cs="Arial"/>
              </w:rPr>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5B5795" w:rsidRPr="00EB69E0" w:rsidRDefault="005B5795" w:rsidP="003D2517">
            <w:pPr>
              <w:spacing w:before="0"/>
              <w:jc w:val="left"/>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5B5795" w:rsidRPr="00EB69E0" w:rsidRDefault="005B5795" w:rsidP="007F7D7A">
            <w:pPr>
              <w:spacing w:before="0"/>
              <w:rPr>
                <w:rFonts w:cs="Arial"/>
              </w:rPr>
            </w:pPr>
            <w:r w:rsidRPr="00EB69E0">
              <w:rPr>
                <w:rFonts w:cs="Arial"/>
              </w:rPr>
              <w:t>Трошкови превоза</w:t>
            </w:r>
          </w:p>
        </w:tc>
        <w:tc>
          <w:tcPr>
            <w:tcW w:w="3960" w:type="dxa"/>
          </w:tcPr>
          <w:p w:rsidR="005B5795" w:rsidRDefault="005B5795" w:rsidP="003D2517">
            <w:pPr>
              <w:spacing w:before="0"/>
              <w:jc w:val="center"/>
              <w:rPr>
                <w:rFonts w:cs="Arial"/>
                <w:lang w:val="sr-Cyrl-RS"/>
              </w:rPr>
            </w:pPr>
          </w:p>
          <w:p w:rsidR="005B5795" w:rsidRPr="00EB69E0" w:rsidRDefault="005B5795" w:rsidP="003D2517">
            <w:pPr>
              <w:spacing w:before="0"/>
              <w:jc w:val="center"/>
              <w:rPr>
                <w:rFonts w:cs="Arial"/>
              </w:rPr>
            </w:pPr>
            <w:r>
              <w:rPr>
                <w:rFonts w:cs="Arial"/>
              </w:rPr>
              <w:t>_____динара,</w:t>
            </w:r>
            <w:r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lastRenderedPageBreak/>
        <w:t>-</w:t>
      </w:r>
      <w:r w:rsidR="00343A18" w:rsidRPr="00EB75D2">
        <w:rPr>
          <w:rFonts w:cs="Arial"/>
        </w:rPr>
        <w:t xml:space="preserve">у ред бр. I – уписује се укупно понуђена цена за све позиције  без ПДВ (збирколоне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Pr="00F27BCF" w:rsidRDefault="00F27BCF" w:rsidP="001639AB">
      <w:pPr>
        <w:tabs>
          <w:tab w:val="left" w:pos="992"/>
        </w:tabs>
        <w:spacing w:before="0"/>
        <w:rPr>
          <w:rFonts w:cs="Arial"/>
          <w:lang w:val="sr-Cyrl-RS"/>
        </w:rPr>
      </w:pPr>
    </w:p>
    <w:p w:rsidR="00EB69E0" w:rsidRDefault="00EB69E0" w:rsidP="001639AB">
      <w:pPr>
        <w:tabs>
          <w:tab w:val="left" w:pos="992"/>
        </w:tabs>
        <w:spacing w:before="0"/>
        <w:rPr>
          <w:rFonts w:cs="Arial"/>
        </w:rPr>
      </w:pPr>
    </w:p>
    <w:p w:rsidR="007E7BB8" w:rsidRPr="005B462A" w:rsidRDefault="007E7BB8" w:rsidP="00537552">
      <w:pPr>
        <w:rPr>
          <w:rFonts w:eastAsia="TimesNewRomanPS-BoldMT" w:cs="Arial"/>
        </w:rPr>
      </w:pPr>
    </w:p>
    <w:p w:rsidR="00343A18" w:rsidRPr="00F10346" w:rsidRDefault="00343A18" w:rsidP="00343A18">
      <w:pPr>
        <w:pStyle w:val="KDObrazac"/>
        <w:spacing w:before="0"/>
      </w:pPr>
      <w:bookmarkStart w:id="249" w:name="_Toc442559926"/>
      <w:r w:rsidRPr="00F10346">
        <w:lastRenderedPageBreak/>
        <w:t xml:space="preserve">ОБРАЗАЦ </w:t>
      </w:r>
      <w:r w:rsidR="00EB69E0">
        <w:t>3</w:t>
      </w:r>
      <w:r w:rsidRPr="00F10346">
        <w:t>.</w:t>
      </w:r>
      <w:bookmarkEnd w:id="24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5B462A" w:rsidRDefault="00343A18" w:rsidP="005B462A">
      <w:pPr>
        <w:pStyle w:val="Header"/>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F12A44" w:rsidRPr="00F12A44">
        <w:rPr>
          <w:rFonts w:cs="Arial"/>
          <w:lang w:val="ru-RU"/>
        </w:rPr>
        <w:t>Запорна арматура (вентили, шибери, клапне, прирубнице)</w:t>
      </w:r>
      <w:r w:rsidR="00B815A4">
        <w:rPr>
          <w:rFonts w:cs="Arial"/>
          <w:lang w:val="ru-RU"/>
        </w:rPr>
        <w:t>-ТЕНТ</w:t>
      </w:r>
      <w:r w:rsidR="00C65C66">
        <w:rPr>
          <w:rFonts w:cs="Arial"/>
          <w:lang w:val="ru-RU"/>
        </w:rPr>
        <w:t xml:space="preserve">, </w:t>
      </w:r>
      <w:r w:rsidRPr="00F10346">
        <w:rPr>
          <w:rFonts w:cs="Arial"/>
          <w:lang w:val="ru-RU"/>
        </w:rPr>
        <w:t>ЈН бр.</w:t>
      </w:r>
      <w:r w:rsidR="00F75AE0">
        <w:rPr>
          <w:rFonts w:cs="Arial"/>
          <w:b/>
          <w:lang w:val="sr-Cyrl-CS"/>
        </w:rPr>
        <w:t>1340/2018 ( 3000/0328/2018)</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0" w:name="_Toc442559928"/>
      <w:r w:rsidRPr="00F10346">
        <w:t xml:space="preserve">ОБРАЗАЦ </w:t>
      </w:r>
      <w:r w:rsidR="00EB69E0">
        <w:t>4</w:t>
      </w:r>
      <w:r w:rsidRPr="00F10346">
        <w:t>.</w:t>
      </w:r>
      <w:bookmarkEnd w:id="25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1" w:name="_Toc442559929"/>
      <w:r w:rsidRPr="00F10346">
        <w:rPr>
          <w:b/>
          <w:lang w:val="ru-RU"/>
        </w:rPr>
        <w:t>И З Ј А В У</w:t>
      </w:r>
      <w:bookmarkEnd w:id="251"/>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F12A44" w:rsidRPr="00F12A44">
        <w:rPr>
          <w:rFonts w:cs="Arial"/>
        </w:rPr>
        <w:t>Запорна арматура (вентили, шибери, клапне, прирубнице)</w:t>
      </w:r>
      <w:r w:rsidR="00B815A4">
        <w:rPr>
          <w:rFonts w:cs="Arial"/>
          <w:lang w:val="sr-Cyrl-RS"/>
        </w:rPr>
        <w:t>-ТЕНТ</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F75AE0">
        <w:rPr>
          <w:rFonts w:cs="Arial"/>
          <w:b/>
          <w:lang w:val="sr-Cyrl-CS"/>
        </w:rPr>
        <w:t>1340/2018 ( 3000/0328/2018)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0C67B2" w:rsidRPr="003D2517" w:rsidRDefault="00343A18" w:rsidP="003D2517">
      <w:pPr>
        <w:pStyle w:val="KDObrazac"/>
        <w:spacing w:before="0"/>
        <w:jc w:val="both"/>
        <w:rPr>
          <w:color w:val="00B0F0"/>
        </w:rPr>
      </w:pPr>
      <w:r w:rsidRPr="00F10346">
        <w:rPr>
          <w:color w:val="00B0F0"/>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pPr>
      <w:r w:rsidRPr="00F10346">
        <w:t>ОБРАЗАЦ</w:t>
      </w:r>
      <w:r w:rsidR="00B90336">
        <w:t xml:space="preserve">  бр</w:t>
      </w:r>
      <w:r w:rsidR="00F27BCF">
        <w:rPr>
          <w:lang w:val="sr-Cyrl-RS"/>
        </w:rPr>
        <w:t>.</w:t>
      </w:r>
      <w:r w:rsidR="00015515">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12A44" w:rsidRDefault="007E7BB8" w:rsidP="00F12A44">
      <w:pPr>
        <w:spacing w:after="120"/>
        <w:jc w:val="center"/>
        <w:rPr>
          <w:rFonts w:cs="Arial"/>
        </w:rPr>
      </w:pPr>
      <w:r w:rsidRPr="00F10346">
        <w:rPr>
          <w:rFonts w:cs="Arial"/>
        </w:rPr>
        <w:t>за јавну набавку добара:</w:t>
      </w:r>
      <w:r w:rsidR="00F12A44" w:rsidRPr="00F12A44">
        <w:rPr>
          <w:rFonts w:cs="Arial"/>
        </w:rPr>
        <w:t>Запорна арматура (вентили, шибери, клапне, прирубнице)</w:t>
      </w:r>
      <w:r w:rsidR="00B815A4">
        <w:rPr>
          <w:rFonts w:cs="Arial"/>
          <w:lang w:val="sr-Cyrl-RS"/>
        </w:rPr>
        <w:t>-ТЕНТ</w:t>
      </w:r>
      <w:r w:rsidR="00C65C66">
        <w:rPr>
          <w:rFonts w:cs="Arial"/>
        </w:rPr>
        <w:t xml:space="preserve">, </w:t>
      </w:r>
      <w:r w:rsidRPr="00F10346">
        <w:rPr>
          <w:rFonts w:cs="Arial"/>
        </w:rPr>
        <w:t>ЈН бр</w:t>
      </w:r>
      <w:r w:rsidR="00F75AE0">
        <w:rPr>
          <w:rFonts w:cs="Arial"/>
        </w:rPr>
        <w:t>1340/2018 ( 3000/0328/2018)</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pPr>
      <w:r w:rsidRPr="00F10346">
        <w:rPr>
          <w:lang w:val="sr-Latn-CS"/>
        </w:rPr>
        <w:br w:type="page"/>
      </w:r>
      <w:r w:rsidR="00925E05" w:rsidRPr="00F10346">
        <w:lastRenderedPageBreak/>
        <w:t xml:space="preserve">ПРИЛОГ </w:t>
      </w:r>
      <w:r w:rsidR="00C76174">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rPr>
      </w:pPr>
      <w:r w:rsidRPr="00F10346">
        <w:rPr>
          <w:rFonts w:cs="Arial"/>
          <w:b/>
          <w:lang w:val="sr-Cyrl-CS"/>
        </w:rPr>
        <w:t>ПРИЛОГ бр</w:t>
      </w:r>
      <w:r w:rsidRPr="00F10346">
        <w:rPr>
          <w:rFonts w:cs="Arial"/>
          <w:b/>
        </w:rPr>
        <w:t>:</w:t>
      </w:r>
      <w:r w:rsidR="004D2F0E">
        <w:rPr>
          <w:rFonts w:cs="Arial"/>
          <w:b/>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629E8">
      <w:pPr>
        <w:pStyle w:val="KDPodnaslov1"/>
        <w:numPr>
          <w:ilvl w:val="0"/>
          <w:numId w:val="23"/>
        </w:numPr>
        <w:spacing w:before="0"/>
        <w:rPr>
          <w:rFonts w:cs="Arial"/>
        </w:rPr>
      </w:pPr>
      <w:r w:rsidRPr="00196044">
        <w:rPr>
          <w:rFonts w:eastAsia="Arial Unicode MS" w:cs="Arial"/>
        </w:rPr>
        <w:br w:type="page"/>
      </w:r>
      <w:bookmarkStart w:id="252" w:name="_Toc442559948"/>
    </w:p>
    <w:p w:rsidR="00343A18" w:rsidRPr="00F10346" w:rsidRDefault="00343A18" w:rsidP="00E629E8">
      <w:pPr>
        <w:pStyle w:val="KDPodnaslov1"/>
        <w:numPr>
          <w:ilvl w:val="0"/>
          <w:numId w:val="24"/>
        </w:numPr>
        <w:spacing w:before="0"/>
        <w:jc w:val="center"/>
        <w:rPr>
          <w:rFonts w:cs="Arial"/>
        </w:rPr>
      </w:pPr>
      <w:r w:rsidRPr="00F10346">
        <w:rPr>
          <w:rFonts w:cs="Arial"/>
        </w:rPr>
        <w:lastRenderedPageBreak/>
        <w:t>МОДЕЛ УГОВОРА</w:t>
      </w:r>
      <w:bookmarkEnd w:id="252"/>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AD759F" w:rsidRPr="00AD759F">
        <w:rPr>
          <w:rFonts w:ascii="Arial" w:hAnsi="Arial" w:cs="Arial"/>
          <w:lang w:val="sr-Cyrl-RS"/>
        </w:rPr>
        <w:t>Балканска 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B815A4">
        <w:rPr>
          <w:rFonts w:ascii="Arial" w:hAnsi="Arial" w:cs="Arial"/>
          <w:lang w:val="sr-Cyrl-RS"/>
        </w:rPr>
        <w:t xml:space="preserve"> </w:t>
      </w:r>
      <w:r w:rsidR="005B462A">
        <w:rPr>
          <w:rFonts w:ascii="Arial" w:hAnsi="Arial" w:cs="Arial"/>
        </w:rPr>
        <w:t>Жељко Вујиновић</w:t>
      </w:r>
      <w:r w:rsidR="004E0104" w:rsidRPr="00EE23EA">
        <w:rPr>
          <w:rFonts w:ascii="Arial" w:hAnsi="Arial" w:cs="Arial"/>
        </w:rPr>
        <w:t xml:space="preserve">,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2а)________________________________________из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бр. ___, ПИБ: _____________, матични број _____________, </w:t>
      </w:r>
      <w:r w:rsidRPr="00DB5B2C">
        <w:rPr>
          <w:rFonts w:cs="Arial"/>
        </w:rPr>
        <w:t>текући рачун ____________,банка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бр. ___, ПИБ: _____________, матични број _____________, </w:t>
      </w:r>
    </w:p>
    <w:p w:rsidR="00DB5B2C" w:rsidRPr="00DB5B2C" w:rsidRDefault="00DB5B2C" w:rsidP="00DB5B2C">
      <w:pPr>
        <w:spacing w:before="0"/>
        <w:rPr>
          <w:rFonts w:eastAsia="Calibri" w:cs="Arial"/>
        </w:rPr>
      </w:pPr>
      <w:r w:rsidRPr="00DB5B2C">
        <w:rPr>
          <w:rFonts w:cs="Arial"/>
        </w:rPr>
        <w:t>текући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(у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(у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r w:rsidRPr="00DB5B2C">
        <w:rPr>
          <w:rFonts w:cs="Arial"/>
        </w:rPr>
        <w:t>закључиле су у Обреновцу, дана __________.године следећи:</w:t>
      </w:r>
    </w:p>
    <w:p w:rsidR="00DB5B2C" w:rsidRDefault="00DB5B2C" w:rsidP="00DB5B2C">
      <w:pPr>
        <w:tabs>
          <w:tab w:val="left" w:pos="567"/>
        </w:tabs>
        <w:spacing w:before="0"/>
        <w:rPr>
          <w:rFonts w:cs="Arial"/>
        </w:rPr>
      </w:pPr>
    </w:p>
    <w:p w:rsidR="00D03CE6" w:rsidRDefault="00D03CE6" w:rsidP="00DB5B2C">
      <w:pPr>
        <w:jc w:val="center"/>
        <w:rPr>
          <w:b/>
        </w:rPr>
      </w:pPr>
      <w:bookmarkStart w:id="253" w:name="_Toc442559949"/>
    </w:p>
    <w:p w:rsidR="00DB5B2C" w:rsidRPr="00DB5B2C" w:rsidRDefault="00DB5B2C" w:rsidP="00DB5B2C">
      <w:pPr>
        <w:jc w:val="center"/>
        <w:rPr>
          <w:b/>
        </w:rPr>
      </w:pPr>
      <w:r w:rsidRPr="00DB5B2C">
        <w:rPr>
          <w:b/>
        </w:rPr>
        <w:t>УГОВОР О КУПОПРОДАЈИ</w:t>
      </w:r>
      <w:bookmarkEnd w:id="253"/>
    </w:p>
    <w:p w:rsidR="00F12A44" w:rsidRPr="00B815A4" w:rsidRDefault="00DB5B2C" w:rsidP="00F12A44">
      <w:pPr>
        <w:tabs>
          <w:tab w:val="left" w:pos="567"/>
        </w:tabs>
        <w:spacing w:before="0"/>
        <w:jc w:val="center"/>
        <w:rPr>
          <w:rFonts w:cs="Arial"/>
          <w:b/>
          <w:lang w:val="sr-Cyrl-RS"/>
        </w:rPr>
      </w:pPr>
      <w:r w:rsidRPr="00DB5B2C">
        <w:rPr>
          <w:rFonts w:cs="Arial"/>
          <w:b/>
        </w:rPr>
        <w:t xml:space="preserve">ДОБАРА: </w:t>
      </w:r>
      <w:r w:rsidR="00F12A44" w:rsidRPr="00F12A44">
        <w:rPr>
          <w:rFonts w:cs="Arial"/>
          <w:b/>
        </w:rPr>
        <w:t>Запорна арматура (вентили, шибери, клапне, прирубнице)</w:t>
      </w:r>
      <w:r w:rsidR="00B815A4">
        <w:rPr>
          <w:rFonts w:cs="Arial"/>
          <w:b/>
          <w:lang w:val="sr-Cyrl-RS"/>
        </w:rPr>
        <w:t>-ТЕНТ</w:t>
      </w:r>
    </w:p>
    <w:p w:rsidR="00DB5B2C" w:rsidRPr="00DB5B2C" w:rsidRDefault="00DB5B2C" w:rsidP="00F12A44">
      <w:pPr>
        <w:tabs>
          <w:tab w:val="left" w:pos="567"/>
        </w:tabs>
        <w:spacing w:before="0"/>
        <w:rPr>
          <w:rFonts w:cs="Arial"/>
        </w:rPr>
      </w:pPr>
      <w:r w:rsidRPr="00DB5B2C">
        <w:rPr>
          <w:rFonts w:cs="Arial"/>
        </w:rPr>
        <w:t>Уговорне стране констатују:</w:t>
      </w:r>
    </w:p>
    <w:p w:rsidR="00DB5B2C" w:rsidRPr="00B815A4" w:rsidRDefault="00DB5B2C" w:rsidP="00DB5B2C">
      <w:pPr>
        <w:tabs>
          <w:tab w:val="num" w:pos="567"/>
          <w:tab w:val="num" w:pos="630"/>
        </w:tabs>
        <w:spacing w:before="80"/>
        <w:ind w:left="568" w:hanging="284"/>
        <w:rPr>
          <w:lang w:val="sr-Cyrl-RS"/>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F75AE0">
        <w:rPr>
          <w:rFonts w:cs="Arial"/>
          <w:b/>
          <w:lang w:val="sr-Cyrl-CS"/>
        </w:rPr>
        <w:t>1340/2018 ( 3000/0328/2018)</w:t>
      </w:r>
      <w:r w:rsidR="00B815A4">
        <w:rPr>
          <w:rFonts w:cs="Arial"/>
          <w:b/>
          <w:lang w:val="sr-Cyrl-CS"/>
        </w:rPr>
        <w:t xml:space="preserve"> </w:t>
      </w:r>
      <w:r w:rsidRPr="00DB5B2C">
        <w:rPr>
          <w:lang w:val="ru-RU"/>
        </w:rPr>
        <w:t xml:space="preserve">ради набавке добара и то </w:t>
      </w:r>
      <w:r w:rsidR="00F12A44" w:rsidRPr="00F12A44">
        <w:rPr>
          <w:rFonts w:cs="Arial"/>
          <w:b/>
        </w:rPr>
        <w:t>Запорна арматура (вентили, шибери, клапне, прирубнице)</w:t>
      </w:r>
      <w:r w:rsidR="00B815A4">
        <w:rPr>
          <w:rFonts w:cs="Arial"/>
          <w:b/>
          <w:lang w:val="sr-Cyrl-RS"/>
        </w:rPr>
        <w:t>-ТЕНТ</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lastRenderedPageBreak/>
        <w:t>да Понуда Понуђача , која је заведена код Наручиоца под бројем ________ од ________201</w:t>
      </w:r>
      <w:r w:rsidR="00496434">
        <w:rPr>
          <w:rFonts w:cs="Arial"/>
          <w:lang w:val="ru-RU"/>
        </w:rPr>
        <w:t>7</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r w:rsidRPr="00DB5B2C">
        <w:rPr>
          <w:rFonts w:cs="Arial"/>
          <w:b/>
        </w:rPr>
        <w:t>ПРЕДМЕТ  УГОВОРА</w:t>
      </w:r>
    </w:p>
    <w:p w:rsidR="00DB5B2C" w:rsidRPr="00DB5B2C" w:rsidRDefault="00DB5B2C" w:rsidP="00DB5B2C">
      <w:pPr>
        <w:spacing w:before="0"/>
        <w:jc w:val="center"/>
        <w:rPr>
          <w:rFonts w:cs="Arial"/>
          <w:b/>
        </w:rPr>
      </w:pPr>
      <w:r w:rsidRPr="00DB5B2C">
        <w:rPr>
          <w:rFonts w:cs="Arial"/>
          <w:b/>
        </w:rPr>
        <w:t>Члан 1.</w:t>
      </w:r>
    </w:p>
    <w:p w:rsidR="00DB5B2C" w:rsidRPr="00DB5B2C" w:rsidRDefault="00DB5B2C" w:rsidP="00DB5B2C">
      <w:pPr>
        <w:tabs>
          <w:tab w:val="left" w:pos="567"/>
        </w:tabs>
        <w:spacing w:before="0"/>
        <w:rPr>
          <w:rFonts w:eastAsia="Calibri" w:cs="Arial"/>
        </w:rPr>
      </w:pPr>
      <w:r w:rsidRPr="00DB5B2C">
        <w:rPr>
          <w:rFonts w:eastAsia="Calibri" w:cs="Arial"/>
          <w:lang w:val="ru-RU"/>
        </w:rPr>
        <w:t xml:space="preserve">Предмет овог Уговора о купопродаји (даље: Уговор) је набавка </w:t>
      </w:r>
      <w:r w:rsidR="00171E5F">
        <w:rPr>
          <w:rFonts w:cs="Arial"/>
          <w:b/>
        </w:rPr>
        <w:t>Запорн</w:t>
      </w:r>
      <w:r w:rsidR="00171E5F">
        <w:rPr>
          <w:rFonts w:cs="Arial"/>
          <w:b/>
          <w:lang w:val="sr-Cyrl-RS"/>
        </w:rPr>
        <w:t>е</w:t>
      </w:r>
      <w:r w:rsidR="00171E5F">
        <w:rPr>
          <w:rFonts w:cs="Arial"/>
          <w:b/>
        </w:rPr>
        <w:t xml:space="preserve"> арматур</w:t>
      </w:r>
      <w:r w:rsidR="00171E5F">
        <w:rPr>
          <w:rFonts w:cs="Arial"/>
          <w:b/>
          <w:lang w:val="sr-Cyrl-RS"/>
        </w:rPr>
        <w:t>е</w:t>
      </w:r>
      <w:r w:rsidR="00171E5F" w:rsidRPr="00F12A44">
        <w:rPr>
          <w:rFonts w:cs="Arial"/>
          <w:b/>
        </w:rPr>
        <w:t xml:space="preserve"> (вентили, шибери, клапне, прирубнице)</w:t>
      </w:r>
      <w:r w:rsidRPr="00DB5B2C">
        <w:rPr>
          <w:rFonts w:eastAsia="Calibri" w:cs="Arial"/>
        </w:rPr>
        <w:t>.</w:t>
      </w:r>
    </w:p>
    <w:p w:rsidR="00DB5B2C" w:rsidRPr="00B815A4" w:rsidRDefault="00DB5B2C" w:rsidP="00DB5B2C">
      <w:pPr>
        <w:tabs>
          <w:tab w:val="left" w:pos="567"/>
        </w:tabs>
        <w:spacing w:before="0"/>
        <w:rPr>
          <w:rFonts w:eastAsia="Calibri" w:cs="Arial"/>
          <w:lang w:val="sr-Cyrl-RS"/>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складиштаКупцау свему према Понуди Продавца број_______ од __________године,Обрасцу структуре цене, и Техничкој спецификацији, који</w:t>
      </w:r>
      <w:r w:rsidR="00B815A4">
        <w:rPr>
          <w:rFonts w:eastAsia="Calibri" w:cs="Arial"/>
        </w:rPr>
        <w:t xml:space="preserve"> чине саставни део овог Уговора</w:t>
      </w:r>
      <w:r w:rsidR="00B815A4">
        <w:rPr>
          <w:rFonts w:eastAsia="Calibri" w:cs="Arial"/>
          <w:lang w:val="sr-Cyrl-RS"/>
        </w:rPr>
        <w:t xml:space="preserve">, </w:t>
      </w:r>
      <w:r w:rsidR="00B815A4" w:rsidRPr="00B815A4">
        <w:rPr>
          <w:rFonts w:eastAsia="Calibri" w:cs="Arial"/>
          <w:lang w:val="sr-Cyrl-RS"/>
        </w:rPr>
        <w:t>а Купац се обавезује да палти Продавцу уговоену вредност за испоручена добра.</w:t>
      </w:r>
    </w:p>
    <w:p w:rsidR="00A94E70" w:rsidRDefault="00A94E70"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Default="00DB5B2C" w:rsidP="00DB5B2C">
      <w:pPr>
        <w:spacing w:before="0"/>
        <w:jc w:val="center"/>
        <w:rPr>
          <w:rFonts w:cs="Arial"/>
          <w:b/>
        </w:rPr>
      </w:pPr>
      <w:r w:rsidRPr="00DB5B2C">
        <w:rPr>
          <w:rFonts w:cs="Arial"/>
          <w:b/>
        </w:rPr>
        <w:t>Члан 2.</w:t>
      </w:r>
    </w:p>
    <w:p w:rsidR="00DB5B2C" w:rsidRPr="006644B2" w:rsidRDefault="00DB5B2C" w:rsidP="006644B2">
      <w:pPr>
        <w:spacing w:before="0"/>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rPr>
      </w:pPr>
    </w:p>
    <w:p w:rsidR="00DB5B2C" w:rsidRPr="00F27BCF" w:rsidRDefault="00DB5B2C" w:rsidP="00DB5B2C">
      <w:pPr>
        <w:tabs>
          <w:tab w:val="left" w:pos="567"/>
        </w:tabs>
        <w:spacing w:before="0"/>
        <w:rPr>
          <w:rFonts w:cs="Arial"/>
          <w:b/>
          <w:lang w:val="sr-Cyrl-RS"/>
        </w:rPr>
      </w:pPr>
      <w:r w:rsidRPr="00DB5B2C">
        <w:rPr>
          <w:rFonts w:cs="Arial"/>
          <w:b/>
        </w:rPr>
        <w:t xml:space="preserve">УГОВОРЕНА </w:t>
      </w:r>
      <w:r w:rsidR="00F27BCF">
        <w:rPr>
          <w:rFonts w:cs="Arial"/>
          <w:b/>
          <w:lang w:val="sr-Cyrl-RS"/>
        </w:rPr>
        <w:t>ЦЕНА</w:t>
      </w:r>
    </w:p>
    <w:p w:rsidR="00DB5B2C" w:rsidRDefault="00DB5B2C" w:rsidP="00DB5B2C">
      <w:pPr>
        <w:spacing w:before="0"/>
        <w:jc w:val="center"/>
        <w:rPr>
          <w:rFonts w:cs="Arial"/>
          <w:b/>
        </w:rPr>
      </w:pPr>
      <w:r w:rsidRPr="00DB5B2C">
        <w:rPr>
          <w:rFonts w:cs="Arial"/>
          <w:b/>
        </w:rPr>
        <w:t>Члан 3.</w:t>
      </w:r>
    </w:p>
    <w:p w:rsidR="00A94E70" w:rsidRPr="00A94E70" w:rsidRDefault="00A94E70" w:rsidP="00DB5B2C">
      <w:pPr>
        <w:spacing w:before="0"/>
        <w:jc w:val="center"/>
        <w:rPr>
          <w:rFonts w:cs="Arial"/>
          <w:b/>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rPr>
      </w:pPr>
      <w:r w:rsidRPr="00DB5B2C">
        <w:rPr>
          <w:rFonts w:cs="Arial"/>
        </w:rPr>
        <w:t xml:space="preserve">Укупна вредност добара из члана 1.овог Уговора износи _____________ (словима:_________________________) </w:t>
      </w:r>
      <w:r w:rsidR="00C65C66">
        <w:rPr>
          <w:rFonts w:cs="Arial"/>
        </w:rPr>
        <w:t>дин.</w:t>
      </w:r>
      <w:r w:rsidR="007937B5">
        <w:rPr>
          <w:rFonts w:cs="Arial"/>
        </w:rPr>
        <w:t>.</w:t>
      </w:r>
    </w:p>
    <w:p w:rsidR="007937B5" w:rsidRPr="006644B2" w:rsidRDefault="007937B5" w:rsidP="007937B5">
      <w:pPr>
        <w:tabs>
          <w:tab w:val="left" w:pos="567"/>
        </w:tabs>
        <w:spacing w:before="0"/>
        <w:rPr>
          <w:rFonts w:eastAsia="Calibri" w:cs="Arial"/>
        </w:rPr>
      </w:pPr>
    </w:p>
    <w:p w:rsidR="00DB5B2C" w:rsidRDefault="00DB5B2C" w:rsidP="00DB5B2C">
      <w:pPr>
        <w:tabs>
          <w:tab w:val="left" w:pos="567"/>
        </w:tabs>
        <w:spacing w:before="0"/>
        <w:rPr>
          <w:rFonts w:cs="Arial"/>
        </w:rPr>
      </w:pPr>
      <w:r w:rsidRPr="00DB5B2C">
        <w:rPr>
          <w:rFonts w:cs="Arial"/>
        </w:rPr>
        <w:t>Уговорена вредност из става 1.овог члана увећава се за порез на додату вредност, у складу са прописима Републике Србије.</w:t>
      </w:r>
    </w:p>
    <w:p w:rsidR="00A94E70" w:rsidRPr="00A94E70" w:rsidRDefault="00A94E70" w:rsidP="00DB5B2C">
      <w:pPr>
        <w:tabs>
          <w:tab w:val="left" w:pos="567"/>
        </w:tabs>
        <w:spacing w:before="0"/>
        <w:rPr>
          <w:rFonts w:cs="Arial"/>
        </w:rPr>
      </w:pPr>
    </w:p>
    <w:p w:rsidR="00DB5B2C" w:rsidRDefault="00DB5B2C" w:rsidP="00DB5B2C">
      <w:pPr>
        <w:tabs>
          <w:tab w:val="left" w:pos="567"/>
        </w:tabs>
        <w:spacing w:before="0"/>
        <w:rPr>
          <w:rFonts w:cs="Arial"/>
        </w:rPr>
      </w:pPr>
      <w:r w:rsidRPr="00DB5B2C">
        <w:rPr>
          <w:rFonts w:cs="Arial"/>
        </w:rPr>
        <w:t>У цену су урачунати сви трошкови који се односе на предмет јавне набавке и који су одређени Конкурсном документацијом.</w:t>
      </w:r>
    </w:p>
    <w:p w:rsidR="007937B5" w:rsidRPr="007937B5" w:rsidRDefault="007937B5"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Цена добара из става 1.овог члана утврђена је на паритету испоручено у складишта ЈП ЕПС</w:t>
      </w:r>
      <w:r w:rsidR="00B90336">
        <w:rPr>
          <w:rFonts w:cs="Arial"/>
        </w:rPr>
        <w:t xml:space="preserve"> Огранак ТЕНТ, локација </w:t>
      </w:r>
      <w:r w:rsidR="00F27BCF">
        <w:rPr>
          <w:rFonts w:cs="Arial"/>
          <w:lang w:val="sr-Cyrl-RS"/>
        </w:rPr>
        <w:t xml:space="preserve"> </w:t>
      </w:r>
      <w:r w:rsidR="005C34AF">
        <w:rPr>
          <w:rFonts w:cs="Arial"/>
        </w:rPr>
        <w:t>А</w:t>
      </w:r>
      <w:r w:rsidR="00F27BCF">
        <w:rPr>
          <w:rFonts w:cs="Arial"/>
          <w:lang w:val="sr-Cyrl-RS"/>
        </w:rPr>
        <w:t>, Б</w:t>
      </w:r>
      <w:r w:rsidR="00496434">
        <w:rPr>
          <w:rFonts w:cs="Arial"/>
        </w:rPr>
        <w:t xml:space="preserve"> и</w:t>
      </w:r>
      <w:r w:rsidR="006644B2">
        <w:rPr>
          <w:rFonts w:cs="Arial"/>
        </w:rPr>
        <w:t xml:space="preserve"> ТЕМ</w:t>
      </w:r>
      <w:r w:rsidR="00F27BCF">
        <w:rPr>
          <w:rFonts w:cs="Arial"/>
          <w:lang w:val="sr-Cyrl-RS"/>
        </w:rPr>
        <w:t xml:space="preserve"> </w:t>
      </w:r>
      <w:r w:rsidRPr="00DB5B2C">
        <w:rPr>
          <w:rFonts w:cs="Arial"/>
        </w:rPr>
        <w:t>и обухвата све трошкове које Продавац има у вези испоруке на начин како је регулисано овим Уговором.</w:t>
      </w:r>
    </w:p>
    <w:p w:rsidR="00A94E70" w:rsidRPr="00DB5B2C" w:rsidRDefault="00A94E70" w:rsidP="00DB5B2C">
      <w:pPr>
        <w:suppressAutoHyphens/>
        <w:spacing w:before="0" w:line="100" w:lineRule="atLeast"/>
        <w:rPr>
          <w:rFonts w:cs="Arial"/>
          <w:kern w:val="1"/>
          <w:lang w:val="sr-Cyrl-CS" w:eastAsia="ar-SA"/>
        </w:rPr>
      </w:pPr>
    </w:p>
    <w:p w:rsidR="00DB5B2C" w:rsidRPr="00DB5B2C" w:rsidRDefault="005C34AF" w:rsidP="00DB5B2C">
      <w:pPr>
        <w:tabs>
          <w:tab w:val="left" w:pos="567"/>
        </w:tabs>
        <w:spacing w:before="0"/>
        <w:rPr>
          <w:rFonts w:cs="Arial"/>
          <w:b/>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94E70" w:rsidRDefault="00A94E70" w:rsidP="00DB5B2C">
      <w:pPr>
        <w:tabs>
          <w:tab w:val="left" w:pos="567"/>
        </w:tabs>
        <w:spacing w:before="0"/>
        <w:rPr>
          <w:rFonts w:cs="Arial"/>
          <w:b/>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F27BCF" w:rsidRDefault="00D03CE6" w:rsidP="00DB5B2C">
      <w:pPr>
        <w:tabs>
          <w:tab w:val="left" w:pos="567"/>
        </w:tabs>
        <w:spacing w:before="0"/>
        <w:rPr>
          <w:rFonts w:cs="Arial"/>
          <w:lang w:val="sr-Cyrl-RS"/>
        </w:rPr>
      </w:pPr>
    </w:p>
    <w:p w:rsidR="00DB5B2C" w:rsidRDefault="00DB5B2C" w:rsidP="00DB5B2C">
      <w:pPr>
        <w:spacing w:before="0"/>
        <w:jc w:val="center"/>
        <w:rPr>
          <w:rFonts w:cs="Arial"/>
          <w:b/>
        </w:rPr>
      </w:pPr>
      <w:r w:rsidRPr="00DB5B2C">
        <w:rPr>
          <w:rFonts w:cs="Arial"/>
          <w:b/>
        </w:rPr>
        <w:t>Члан 4.</w:t>
      </w:r>
    </w:p>
    <w:p w:rsidR="00D03CE6" w:rsidRPr="00F27BCF" w:rsidRDefault="00D03CE6" w:rsidP="00F27BCF">
      <w:pPr>
        <w:spacing w:before="0"/>
        <w:rPr>
          <w:rFonts w:cs="Arial"/>
          <w:b/>
          <w:lang w:val="sr-Cyrl-RS"/>
        </w:rPr>
      </w:pPr>
    </w:p>
    <w:p w:rsidR="00DB5B2C" w:rsidRPr="00DB5B2C" w:rsidRDefault="00DB5B2C" w:rsidP="00DB5B2C">
      <w:pPr>
        <w:tabs>
          <w:tab w:val="left" w:pos="567"/>
        </w:tabs>
        <w:spacing w:before="0"/>
        <w:rPr>
          <w:rFonts w:eastAsia="Calibri" w:cs="Arial"/>
          <w:color w:val="00B0F0"/>
        </w:rPr>
      </w:pPr>
      <w:r w:rsidRPr="00DB5B2C">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rPr>
        <w:t xml:space="preserve"> отпремнице (или Записник о изваршеној испоруциПрилог 3). </w:t>
      </w:r>
    </w:p>
    <w:p w:rsidR="00A94E70"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F27BCF">
        <w:rPr>
          <w:rFonts w:cs="Arial"/>
          <w:b/>
          <w:lang w:val="sr-Cyrl-RS"/>
        </w:rPr>
        <w:t>Балканска 13</w:t>
      </w:r>
      <w:r w:rsidR="00496434">
        <w:rPr>
          <w:rFonts w:cs="Arial"/>
          <w:b/>
        </w:rPr>
        <w:t>, О</w:t>
      </w:r>
      <w:r w:rsidRPr="00DB5B2C">
        <w:rPr>
          <w:rFonts w:cs="Arial"/>
          <w:b/>
        </w:rPr>
        <w:t xml:space="preserve">гранак ТЕНТ, </w:t>
      </w:r>
      <w:r w:rsidRPr="00DB5B2C">
        <w:rPr>
          <w:rFonts w:cs="Arial"/>
          <w:b/>
          <w:lang w:val="ru-RU"/>
        </w:rPr>
        <w:t>Богољуба Урошевића Црног 44</w:t>
      </w:r>
      <w:r w:rsidRPr="00DB5B2C">
        <w:rPr>
          <w:rFonts w:cs="Arial"/>
          <w:b/>
        </w:rPr>
        <w:t xml:space="preserve">, 11500 Oбреновац, </w:t>
      </w:r>
      <w:r w:rsidRPr="00DB5B2C">
        <w:rPr>
          <w:rFonts w:cs="Arial"/>
          <w:b/>
        </w:rPr>
        <w:lastRenderedPageBreak/>
        <w:t xml:space="preserve">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 Београд-Обреновац, </w:t>
      </w:r>
      <w:r w:rsidRPr="00DB5B2C">
        <w:rPr>
          <w:rFonts w:cs="Arial"/>
          <w:lang w:val="ru-RU"/>
        </w:rPr>
        <w:t>Богољуба Урошевића Црног 44</w:t>
      </w:r>
      <w:r w:rsidRPr="00DB5B2C">
        <w:rPr>
          <w:rFonts w:cs="Arial"/>
        </w:rPr>
        <w:t xml:space="preserve">, 11500 Oбреновац,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DB5B2C">
        <w:rPr>
          <w:rFonts w:cs="Arial"/>
          <w:b/>
        </w:rPr>
        <w:t>Продавац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E70" w:rsidRPr="00DB5B2C" w:rsidRDefault="00A94E70" w:rsidP="00DB5B2C">
      <w:pPr>
        <w:tabs>
          <w:tab w:val="left" w:pos="567"/>
        </w:tabs>
        <w:spacing w:before="0"/>
        <w:rPr>
          <w:rFonts w:cs="Arial"/>
          <w:highlight w:val="red"/>
        </w:rPr>
      </w:pPr>
    </w:p>
    <w:p w:rsidR="00A94E70" w:rsidRPr="00F27BCF" w:rsidRDefault="00DB5B2C" w:rsidP="00DB5B2C">
      <w:pPr>
        <w:tabs>
          <w:tab w:val="left" w:pos="567"/>
        </w:tabs>
        <w:spacing w:before="0"/>
        <w:rPr>
          <w:rFonts w:cs="Arial"/>
          <w:b/>
          <w:lang w:val="sr-Cyrl-RS"/>
        </w:rPr>
      </w:pPr>
      <w:r w:rsidRPr="00DB5B2C">
        <w:rPr>
          <w:rFonts w:cs="Arial"/>
          <w:b/>
        </w:rPr>
        <w:t>Рачун који није издат у складу са уговреним условима, неће бити исправан и биће враћен Продавцу.</w:t>
      </w:r>
    </w:p>
    <w:p w:rsidR="00A94E70" w:rsidRDefault="00A94E70" w:rsidP="00DB5B2C">
      <w:pPr>
        <w:tabs>
          <w:tab w:val="left" w:pos="567"/>
        </w:tabs>
        <w:spacing w:before="0"/>
        <w:rPr>
          <w:rFonts w:cs="Arial"/>
          <w:lang w:val="sr-Cyrl-RS"/>
        </w:rPr>
      </w:pPr>
    </w:p>
    <w:p w:rsidR="007F01DA" w:rsidRPr="007F01DA" w:rsidRDefault="007F01DA" w:rsidP="00DB5B2C">
      <w:pPr>
        <w:tabs>
          <w:tab w:val="left" w:pos="567"/>
        </w:tabs>
        <w:spacing w:before="0"/>
        <w:rPr>
          <w:rFonts w:cs="Arial"/>
          <w:lang w:val="sr-Cyrl-RS"/>
        </w:rPr>
      </w:pPr>
    </w:p>
    <w:p w:rsidR="00DB5B2C" w:rsidRDefault="00DB5B2C" w:rsidP="00DB5B2C">
      <w:pPr>
        <w:tabs>
          <w:tab w:val="left" w:pos="567"/>
        </w:tabs>
        <w:spacing w:before="0"/>
        <w:rPr>
          <w:rFonts w:cs="Arial"/>
          <w:lang w:eastAsia="sr-Latn-CS"/>
        </w:rPr>
      </w:pPr>
      <w:r w:rsidRPr="00DB5B2C">
        <w:rPr>
          <w:rFonts w:cs="Arial"/>
          <w:lang w:eastAsia="sr-Latn-CS"/>
        </w:rPr>
        <w:t xml:space="preserve">Рок плаћања почиње да тече од дана пријема исправног рачуна са захтеваном пратећом документацијом. </w:t>
      </w:r>
    </w:p>
    <w:p w:rsidR="00DB5B2C" w:rsidRDefault="00DB5B2C" w:rsidP="00DB5B2C">
      <w:pPr>
        <w:tabs>
          <w:tab w:val="left" w:pos="567"/>
        </w:tabs>
        <w:spacing w:before="0"/>
        <w:rPr>
          <w:rFonts w:cs="Arial"/>
          <w:b/>
          <w:lang w:val="sr-Cyrl-RS"/>
        </w:rPr>
      </w:pPr>
    </w:p>
    <w:p w:rsidR="007F01DA" w:rsidRPr="007F01DA" w:rsidRDefault="007F01DA"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rPr>
      </w:pPr>
      <w:r w:rsidRPr="00DB5B2C">
        <w:rPr>
          <w:rFonts w:cs="Arial"/>
          <w:b/>
        </w:rPr>
        <w:t>Члан 5.</w:t>
      </w:r>
    </w:p>
    <w:p w:rsidR="00496434" w:rsidRPr="00D03CE6" w:rsidRDefault="00496434" w:rsidP="00DB5B2C">
      <w:pPr>
        <w:spacing w:before="0"/>
        <w:jc w:val="center"/>
        <w:rPr>
          <w:rFonts w:cs="Arial"/>
          <w:b/>
        </w:rPr>
      </w:pPr>
    </w:p>
    <w:p w:rsidR="00DB5B2C" w:rsidRPr="00DB5B2C" w:rsidRDefault="00DB5B2C" w:rsidP="00DB5B2C">
      <w:pPr>
        <w:tabs>
          <w:tab w:val="left" w:pos="567"/>
        </w:tabs>
        <w:spacing w:before="0"/>
        <w:rPr>
          <w:rFonts w:cs="Arial"/>
          <w:color w:val="00B0F0"/>
        </w:rPr>
      </w:pPr>
    </w:p>
    <w:p w:rsidR="00EE04D9" w:rsidRDefault="00F229D5" w:rsidP="00EE04D9">
      <w:pPr>
        <w:tabs>
          <w:tab w:val="left" w:pos="567"/>
        </w:tabs>
        <w:spacing w:before="0"/>
        <w:rPr>
          <w:rFonts w:eastAsia="Calibri" w:cs="Arial"/>
          <w:lang w:val="sr-Cyrl-RS"/>
        </w:rPr>
      </w:pPr>
      <w:r w:rsidRPr="00F229D5">
        <w:rPr>
          <w:rFonts w:eastAsia="Calibri" w:cs="Arial"/>
        </w:rPr>
        <w:t xml:space="preserve">Продавац се обавезује да испоруку предмета Уговора изврши </w:t>
      </w:r>
      <w:r w:rsidR="00EE04D9" w:rsidRPr="00EE04D9">
        <w:rPr>
          <w:rFonts w:eastAsia="Calibri" w:cs="Arial"/>
        </w:rPr>
        <w:t xml:space="preserve">испоруку предметних добара  у следећим  роковима </w:t>
      </w:r>
    </w:p>
    <w:p w:rsidR="00341F2B" w:rsidRDefault="00341F2B" w:rsidP="00341F2B">
      <w:pPr>
        <w:spacing w:before="0"/>
        <w:rPr>
          <w:rFonts w:eastAsia="Calibri" w:cs="Arial"/>
        </w:rPr>
      </w:pPr>
      <w:r w:rsidRPr="00FC08A2">
        <w:rPr>
          <w:rFonts w:eastAsia="Calibri" w:cs="Arial"/>
        </w:rPr>
        <w:t xml:space="preserve">-ставке од  1 до </w:t>
      </w:r>
      <w:r>
        <w:rPr>
          <w:rFonts w:eastAsia="Calibri" w:cs="Arial"/>
        </w:rPr>
        <w:t>1</w:t>
      </w:r>
      <w:r w:rsidR="00F27BCF">
        <w:rPr>
          <w:rFonts w:eastAsia="Calibri" w:cs="Arial"/>
          <w:lang w:val="sr-Cyrl-RS"/>
        </w:rPr>
        <w:t>03</w:t>
      </w:r>
      <w:r w:rsidRPr="00FC08A2">
        <w:rPr>
          <w:rFonts w:eastAsia="Calibri" w:cs="Arial"/>
        </w:rPr>
        <w:t xml:space="preserve"> из обрасца Структура цене у року од </w:t>
      </w:r>
      <w:r>
        <w:rPr>
          <w:rFonts w:eastAsia="Calibri" w:cs="Arial"/>
          <w:lang w:val="sr-Cyrl-RS"/>
        </w:rPr>
        <w:t>____</w:t>
      </w:r>
      <w:r>
        <w:rPr>
          <w:rFonts w:eastAsia="Calibri" w:cs="Arial"/>
        </w:rPr>
        <w:t xml:space="preserve"> </w:t>
      </w:r>
      <w:r w:rsidRPr="00FC08A2">
        <w:rPr>
          <w:rFonts w:eastAsia="Calibri" w:cs="Arial"/>
        </w:rPr>
        <w:t>календарских дана од дана закључења Уговора.</w:t>
      </w:r>
    </w:p>
    <w:p w:rsidR="00341F2B" w:rsidRPr="008C5A04" w:rsidRDefault="00341F2B" w:rsidP="00341F2B">
      <w:pPr>
        <w:spacing w:before="0"/>
        <w:rPr>
          <w:rFonts w:eastAsia="Calibri" w:cs="Arial"/>
        </w:rPr>
      </w:pPr>
      <w:r>
        <w:rPr>
          <w:rFonts w:eastAsia="Calibri" w:cs="Arial"/>
        </w:rPr>
        <w:t>-</w:t>
      </w:r>
      <w:r w:rsidRPr="00FC08A2">
        <w:rPr>
          <w:rFonts w:eastAsia="Calibri" w:cs="Arial"/>
        </w:rPr>
        <w:t>ставке од  1</w:t>
      </w:r>
      <w:r w:rsidR="00F27BCF">
        <w:rPr>
          <w:rFonts w:eastAsia="Calibri" w:cs="Arial"/>
          <w:lang w:val="sr-Cyrl-RS"/>
        </w:rPr>
        <w:t>04</w:t>
      </w:r>
      <w:r w:rsidRPr="00FC08A2">
        <w:rPr>
          <w:rFonts w:eastAsia="Calibri" w:cs="Arial"/>
        </w:rPr>
        <w:t xml:space="preserve"> до </w:t>
      </w:r>
      <w:r>
        <w:rPr>
          <w:rFonts w:eastAsia="Calibri" w:cs="Arial"/>
        </w:rPr>
        <w:t>1</w:t>
      </w:r>
      <w:r w:rsidR="00F27BCF">
        <w:rPr>
          <w:rFonts w:eastAsia="Calibri" w:cs="Arial"/>
          <w:lang w:val="sr-Cyrl-RS"/>
        </w:rPr>
        <w:t>3</w:t>
      </w:r>
      <w:r>
        <w:rPr>
          <w:rFonts w:eastAsia="Calibri" w:cs="Arial"/>
        </w:rPr>
        <w:t>8</w:t>
      </w:r>
      <w:r w:rsidRPr="00FC08A2">
        <w:rPr>
          <w:rFonts w:eastAsia="Calibri" w:cs="Arial"/>
        </w:rPr>
        <w:t xml:space="preserve"> из обрасца </w:t>
      </w:r>
      <w:r w:rsidRPr="00B7494C">
        <w:rPr>
          <w:rFonts w:eastAsia="Calibri" w:cs="Arial"/>
        </w:rPr>
        <w:t xml:space="preserve">Структура цене у року од </w:t>
      </w:r>
      <w:r>
        <w:rPr>
          <w:rFonts w:eastAsia="Calibri" w:cs="Arial"/>
          <w:lang w:val="sr-Cyrl-RS"/>
        </w:rPr>
        <w:t xml:space="preserve">____ </w:t>
      </w:r>
      <w:r w:rsidRPr="00B7494C">
        <w:rPr>
          <w:rFonts w:eastAsia="Calibri" w:cs="Arial"/>
        </w:rPr>
        <w:t>календарских дана од дана закључења Уговора</w:t>
      </w:r>
    </w:p>
    <w:p w:rsidR="00341F2B" w:rsidRDefault="00341F2B" w:rsidP="00341F2B">
      <w:pPr>
        <w:spacing w:before="0"/>
        <w:rPr>
          <w:rFonts w:eastAsia="Calibri" w:cs="Arial"/>
        </w:rPr>
      </w:pPr>
      <w:r w:rsidRPr="00FC08A2">
        <w:rPr>
          <w:rFonts w:eastAsia="Calibri" w:cs="Arial"/>
        </w:rPr>
        <w:t xml:space="preserve">-ставке од </w:t>
      </w:r>
      <w:r>
        <w:rPr>
          <w:rFonts w:eastAsia="Calibri" w:cs="Arial"/>
        </w:rPr>
        <w:t>1</w:t>
      </w:r>
      <w:r w:rsidR="00F27BCF">
        <w:rPr>
          <w:rFonts w:eastAsia="Calibri" w:cs="Arial"/>
          <w:lang w:val="sr-Cyrl-RS"/>
        </w:rPr>
        <w:t>3</w:t>
      </w:r>
      <w:r>
        <w:rPr>
          <w:rFonts w:eastAsia="Calibri" w:cs="Arial"/>
        </w:rPr>
        <w:t>9 до 1</w:t>
      </w:r>
      <w:r w:rsidR="00F27BCF">
        <w:rPr>
          <w:rFonts w:eastAsia="Calibri" w:cs="Arial"/>
          <w:lang w:val="sr-Cyrl-RS"/>
        </w:rPr>
        <w:t>69</w:t>
      </w:r>
      <w:r w:rsidRPr="00FC08A2">
        <w:rPr>
          <w:rFonts w:eastAsia="Calibri" w:cs="Arial"/>
        </w:rPr>
        <w:t xml:space="preserve"> из обрасца Структура цене у року од </w:t>
      </w:r>
      <w:r>
        <w:rPr>
          <w:rFonts w:eastAsia="Calibri" w:cs="Arial"/>
          <w:lang w:val="sr-Cyrl-RS"/>
        </w:rPr>
        <w:t>____</w:t>
      </w:r>
      <w:r w:rsidRPr="00FC08A2">
        <w:rPr>
          <w:rFonts w:eastAsia="Calibri" w:cs="Arial"/>
        </w:rPr>
        <w:t xml:space="preserve"> календарских дана од дана закључења Уговора.</w:t>
      </w:r>
    </w:p>
    <w:p w:rsidR="00341F2B" w:rsidRPr="009C523E" w:rsidRDefault="00341F2B" w:rsidP="00341F2B">
      <w:pPr>
        <w:spacing w:before="0"/>
        <w:rPr>
          <w:rFonts w:eastAsia="Calibri" w:cs="Arial"/>
        </w:rPr>
      </w:pPr>
    </w:p>
    <w:p w:rsidR="00341F2B" w:rsidRPr="00F10346" w:rsidRDefault="00341F2B" w:rsidP="00341F2B">
      <w:pPr>
        <w:pStyle w:val="Heading10"/>
        <w:rPr>
          <w:lang w:val="en-US"/>
        </w:rPr>
      </w:pPr>
      <w:r w:rsidRPr="00F10346">
        <w:rPr>
          <w:lang w:val="en-US"/>
        </w:rPr>
        <w:t xml:space="preserve">  </w:t>
      </w:r>
      <w:r w:rsidRPr="00F10346">
        <w:t>Место испоруке добара</w:t>
      </w:r>
    </w:p>
    <w:p w:rsidR="00341F2B" w:rsidRPr="00FC08A2" w:rsidRDefault="00341F2B" w:rsidP="00341F2B">
      <w:pPr>
        <w:spacing w:before="0"/>
        <w:rPr>
          <w:rFonts w:cs="Arial"/>
          <w:lang w:val="sr-Cyrl-CS" w:eastAsia="zh-CN"/>
        </w:rPr>
      </w:pPr>
      <w:r w:rsidRPr="00FC08A2">
        <w:rPr>
          <w:rFonts w:cs="Arial"/>
          <w:lang w:val="sr-Cyrl-CS" w:eastAsia="zh-CN"/>
        </w:rPr>
        <w:t>Место испоруке : место испоруке по позицијама из Обрасца структуре цене</w:t>
      </w:r>
    </w:p>
    <w:p w:rsidR="00341F2B" w:rsidRPr="00F27BCF" w:rsidRDefault="00341F2B" w:rsidP="00341F2B">
      <w:pPr>
        <w:spacing w:before="0"/>
        <w:rPr>
          <w:rFonts w:cs="Arial"/>
          <w:lang w:val="sr-Cyrl-RS" w:eastAsia="zh-CN"/>
        </w:rPr>
      </w:pPr>
      <w:r>
        <w:rPr>
          <w:rFonts w:cs="Arial"/>
          <w:lang w:val="sr-Cyrl-CS" w:eastAsia="zh-CN"/>
        </w:rPr>
        <w:t>-</w:t>
      </w:r>
      <w:r w:rsidRPr="00FC08A2">
        <w:rPr>
          <w:rFonts w:cs="Arial"/>
          <w:lang w:val="sr-Cyrl-CS" w:eastAsia="zh-CN"/>
        </w:rPr>
        <w:t xml:space="preserve">ставка од </w:t>
      </w:r>
      <w:r w:rsidR="00F27BCF" w:rsidRPr="00F27BCF">
        <w:rPr>
          <w:rFonts w:cs="Arial"/>
          <w:lang w:eastAsia="zh-CN"/>
        </w:rPr>
        <w:t>1 до 1</w:t>
      </w:r>
      <w:r w:rsidR="00F27BCF" w:rsidRPr="00F27BCF">
        <w:rPr>
          <w:rFonts w:cs="Arial"/>
          <w:lang w:val="sr-Cyrl-RS" w:eastAsia="zh-CN"/>
        </w:rPr>
        <w:t>03</w:t>
      </w:r>
      <w:r w:rsidR="00F27BCF" w:rsidRPr="00F27BCF">
        <w:rPr>
          <w:rFonts w:cs="Arial"/>
          <w:lang w:eastAsia="zh-CN"/>
        </w:rPr>
        <w:t xml:space="preserve"> </w:t>
      </w:r>
      <w:r w:rsidRPr="00FC08A2">
        <w:rPr>
          <w:rFonts w:cs="Arial"/>
          <w:lang w:val="sr-Cyrl-CS" w:eastAsia="zh-CN"/>
        </w:rPr>
        <w:t>из обрасца Структура цене</w:t>
      </w:r>
      <w:r>
        <w:rPr>
          <w:rFonts w:cs="Arial"/>
          <w:lang w:eastAsia="zh-CN"/>
        </w:rPr>
        <w:t xml:space="preserve"> </w:t>
      </w:r>
      <w:r w:rsidRPr="00FC08A2">
        <w:rPr>
          <w:rFonts w:cs="Arial"/>
          <w:lang w:val="sr-Cyrl-CS" w:eastAsia="zh-CN"/>
        </w:rPr>
        <w:t>локација А, Богољуба Урошевића 44 Обреновац</w:t>
      </w:r>
    </w:p>
    <w:p w:rsidR="00341F2B" w:rsidRDefault="00341F2B" w:rsidP="00341F2B">
      <w:pPr>
        <w:spacing w:before="0"/>
        <w:rPr>
          <w:rFonts w:cs="Arial"/>
          <w:lang w:val="sr-Cyrl-CS" w:eastAsia="zh-CN"/>
        </w:rPr>
      </w:pPr>
      <w:r w:rsidRPr="00FC08A2">
        <w:rPr>
          <w:rFonts w:cs="Arial"/>
          <w:lang w:val="sr-Cyrl-CS" w:eastAsia="zh-CN"/>
        </w:rPr>
        <w:t xml:space="preserve">-ставке од  </w:t>
      </w:r>
      <w:r w:rsidR="00F27BCF" w:rsidRPr="00F27BCF">
        <w:rPr>
          <w:rFonts w:cs="Arial"/>
          <w:lang w:eastAsia="zh-CN"/>
        </w:rPr>
        <w:t>1</w:t>
      </w:r>
      <w:r w:rsidR="00F27BCF" w:rsidRPr="00F27BCF">
        <w:rPr>
          <w:rFonts w:cs="Arial"/>
          <w:lang w:val="sr-Cyrl-RS" w:eastAsia="zh-CN"/>
        </w:rPr>
        <w:t>04</w:t>
      </w:r>
      <w:r w:rsidR="00F27BCF" w:rsidRPr="00F27BCF">
        <w:rPr>
          <w:rFonts w:cs="Arial"/>
          <w:lang w:eastAsia="zh-CN"/>
        </w:rPr>
        <w:t xml:space="preserve"> до 1</w:t>
      </w:r>
      <w:r w:rsidR="00F27BCF" w:rsidRPr="00F27BCF">
        <w:rPr>
          <w:rFonts w:cs="Arial"/>
          <w:lang w:val="sr-Cyrl-RS" w:eastAsia="zh-CN"/>
        </w:rPr>
        <w:t>3</w:t>
      </w:r>
      <w:r w:rsidR="00F27BCF" w:rsidRPr="00F27BCF">
        <w:rPr>
          <w:rFonts w:cs="Arial"/>
          <w:lang w:eastAsia="zh-CN"/>
        </w:rPr>
        <w:t xml:space="preserve">8 </w:t>
      </w:r>
      <w:r w:rsidRPr="00FC08A2">
        <w:rPr>
          <w:rFonts w:cs="Arial"/>
          <w:lang w:val="sr-Cyrl-CS" w:eastAsia="zh-CN"/>
        </w:rPr>
        <w:t>из обрасца Структура цене</w:t>
      </w:r>
      <w:r>
        <w:rPr>
          <w:rFonts w:cs="Arial"/>
          <w:lang w:val="sr-Cyrl-CS" w:eastAsia="zh-CN"/>
        </w:rPr>
        <w:t xml:space="preserve">, </w:t>
      </w:r>
      <w:r w:rsidRPr="00FC08A2">
        <w:rPr>
          <w:rFonts w:cs="Arial"/>
          <w:lang w:val="sr-Cyrl-CS" w:eastAsia="zh-CN"/>
        </w:rPr>
        <w:t>локација ТЕМ Свилајнац Кнеза Милоша 89</w:t>
      </w:r>
    </w:p>
    <w:p w:rsidR="00341F2B" w:rsidRDefault="00341F2B" w:rsidP="00341F2B">
      <w:pPr>
        <w:spacing w:before="0"/>
        <w:rPr>
          <w:rFonts w:cs="Arial"/>
          <w:lang w:val="sr-Cyrl-CS" w:eastAsia="zh-CN"/>
        </w:rPr>
      </w:pPr>
      <w:r w:rsidRPr="00FC08A2">
        <w:rPr>
          <w:rFonts w:cs="Arial"/>
          <w:lang w:val="sr-Cyrl-CS" w:eastAsia="zh-CN"/>
        </w:rPr>
        <w:t xml:space="preserve">-ставке од  </w:t>
      </w:r>
      <w:r w:rsidR="00F27BCF" w:rsidRPr="00F27BCF">
        <w:rPr>
          <w:rFonts w:cs="Arial"/>
          <w:lang w:eastAsia="zh-CN"/>
        </w:rPr>
        <w:t>1</w:t>
      </w:r>
      <w:r w:rsidR="00F27BCF" w:rsidRPr="00F27BCF">
        <w:rPr>
          <w:rFonts w:cs="Arial"/>
          <w:lang w:val="sr-Cyrl-RS" w:eastAsia="zh-CN"/>
        </w:rPr>
        <w:t>3</w:t>
      </w:r>
      <w:r w:rsidR="00F27BCF" w:rsidRPr="00F27BCF">
        <w:rPr>
          <w:rFonts w:cs="Arial"/>
          <w:lang w:eastAsia="zh-CN"/>
        </w:rPr>
        <w:t>9 до 1</w:t>
      </w:r>
      <w:r w:rsidR="00F27BCF" w:rsidRPr="00F27BCF">
        <w:rPr>
          <w:rFonts w:cs="Arial"/>
          <w:lang w:val="sr-Cyrl-RS" w:eastAsia="zh-CN"/>
        </w:rPr>
        <w:t>69</w:t>
      </w:r>
      <w:r w:rsidR="00F27BCF" w:rsidRPr="00F27BCF">
        <w:rPr>
          <w:rFonts w:cs="Arial"/>
          <w:lang w:eastAsia="zh-CN"/>
        </w:rPr>
        <w:t xml:space="preserve"> </w:t>
      </w:r>
      <w:r w:rsidRPr="00FC08A2">
        <w:rPr>
          <w:rFonts w:cs="Arial"/>
          <w:lang w:val="sr-Cyrl-CS" w:eastAsia="zh-CN"/>
        </w:rPr>
        <w:t>из обрасца Структура цене</w:t>
      </w:r>
      <w:r>
        <w:rPr>
          <w:rFonts w:cs="Arial"/>
          <w:lang w:val="sr-Cyrl-CS" w:eastAsia="zh-CN"/>
        </w:rPr>
        <w:t xml:space="preserve">, </w:t>
      </w:r>
      <w:r w:rsidRPr="00FC08A2">
        <w:rPr>
          <w:rFonts w:cs="Arial"/>
          <w:lang w:val="sr-Cyrl-CS" w:eastAsia="zh-CN"/>
        </w:rPr>
        <w:t xml:space="preserve">локација </w:t>
      </w:r>
      <w:r>
        <w:rPr>
          <w:rFonts w:cs="Arial"/>
          <w:lang w:val="sr-Cyrl-CS" w:eastAsia="zh-CN"/>
        </w:rPr>
        <w:t>Б Ушће</w:t>
      </w:r>
    </w:p>
    <w:p w:rsidR="00EE04D9" w:rsidRPr="00EE04D9" w:rsidRDefault="00EE04D9" w:rsidP="00EE04D9">
      <w:pPr>
        <w:tabs>
          <w:tab w:val="left" w:pos="567"/>
        </w:tabs>
        <w:spacing w:before="0"/>
        <w:rPr>
          <w:rFonts w:cs="Arial"/>
        </w:rPr>
      </w:pPr>
    </w:p>
    <w:p w:rsidR="00EE04D9" w:rsidRPr="00EE04D9" w:rsidRDefault="00EE04D9" w:rsidP="00EE04D9">
      <w:pPr>
        <w:tabs>
          <w:tab w:val="left" w:pos="567"/>
        </w:tabs>
        <w:spacing w:before="0"/>
        <w:rPr>
          <w:rFonts w:cs="Arial"/>
        </w:rPr>
      </w:pPr>
      <w:r w:rsidRPr="00EE04D9">
        <w:rPr>
          <w:rFonts w:cs="Arial"/>
        </w:rPr>
        <w:t xml:space="preserve">Понуда се даје на паритету: </w:t>
      </w:r>
    </w:p>
    <w:p w:rsidR="00EE04D9" w:rsidRPr="00EE04D9" w:rsidRDefault="00EE04D9" w:rsidP="00EE04D9">
      <w:pPr>
        <w:tabs>
          <w:tab w:val="left" w:pos="567"/>
        </w:tabs>
        <w:spacing w:before="0"/>
        <w:rPr>
          <w:rFonts w:cs="Arial"/>
        </w:rPr>
      </w:pPr>
      <w:r>
        <w:rPr>
          <w:rFonts w:cs="Arial"/>
        </w:rPr>
        <w:t xml:space="preserve"> ФЦО </w:t>
      </w:r>
      <w:r w:rsidRPr="00EE04D9">
        <w:rPr>
          <w:rFonts w:cs="Arial"/>
        </w:rPr>
        <w:t xml:space="preserve">магацин Наручиоца, </w:t>
      </w:r>
      <w:r>
        <w:rPr>
          <w:rFonts w:cs="Arial"/>
        </w:rPr>
        <w:t>(</w:t>
      </w:r>
      <w:r w:rsidR="008A01F3">
        <w:rPr>
          <w:rFonts w:cs="Arial"/>
        </w:rPr>
        <w:t>локације А</w:t>
      </w:r>
      <w:r w:rsidR="00F27BCF">
        <w:rPr>
          <w:rFonts w:cs="Arial"/>
          <w:lang w:val="sr-Cyrl-RS"/>
        </w:rPr>
        <w:t xml:space="preserve">, Б </w:t>
      </w:r>
      <w:r w:rsidRPr="00EE04D9">
        <w:rPr>
          <w:rFonts w:cs="Arial"/>
        </w:rPr>
        <w:t xml:space="preserve">и ТЕМ) са урачунатим зависним трошковима </w:t>
      </w:r>
    </w:p>
    <w:p w:rsidR="00EE04D9" w:rsidRPr="00EE04D9" w:rsidRDefault="00EE04D9" w:rsidP="00EE04D9">
      <w:pPr>
        <w:tabs>
          <w:tab w:val="left" w:pos="567"/>
        </w:tabs>
        <w:spacing w:before="0"/>
        <w:rPr>
          <w:rFonts w:cs="Arial"/>
        </w:rPr>
      </w:pPr>
    </w:p>
    <w:p w:rsidR="007937B5" w:rsidRPr="007937B5" w:rsidRDefault="00EE04D9" w:rsidP="00EE04D9">
      <w:pPr>
        <w:tabs>
          <w:tab w:val="left" w:pos="567"/>
        </w:tabs>
        <w:spacing w:before="0"/>
        <w:rPr>
          <w:rFonts w:cs="Arial"/>
        </w:rPr>
      </w:pPr>
      <w:r w:rsidRPr="00EE04D9">
        <w:rPr>
          <w:rFonts w:cs="Arial"/>
        </w:rPr>
        <w:lastRenderedPageBreak/>
        <w:t>Евентуално настала штета приликом транспорта предметних добара до места испоруке пада на терет изабраног Понуђача.</w:t>
      </w:r>
    </w:p>
    <w:p w:rsidR="007937B5" w:rsidRPr="00341F2B" w:rsidRDefault="007937B5" w:rsidP="007937B5">
      <w:pPr>
        <w:tabs>
          <w:tab w:val="left" w:pos="567"/>
        </w:tabs>
        <w:spacing w:before="0"/>
        <w:rPr>
          <w:rFonts w:cs="Arial"/>
          <w:lang w:val="sr-Cyrl-RS"/>
        </w:rPr>
      </w:pPr>
    </w:p>
    <w:p w:rsidR="00DB5B2C" w:rsidRDefault="00DB5B2C" w:rsidP="00DB5B2C">
      <w:pPr>
        <w:tabs>
          <w:tab w:val="left" w:pos="567"/>
        </w:tabs>
        <w:spacing w:before="0"/>
        <w:rPr>
          <w:rFonts w:cs="Arial"/>
        </w:rPr>
      </w:pPr>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адресама које су назначене за место испоруке</w:t>
      </w:r>
    </w:p>
    <w:p w:rsidR="00A94E70" w:rsidRPr="00DB5B2C"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Евентуално настала штета приликом транспорта предметних добара до места испоруке пада на терет Продавца.</w:t>
      </w:r>
    </w:p>
    <w:p w:rsidR="00DB5B2C" w:rsidRPr="00DB5B2C" w:rsidRDefault="00DB5B2C" w:rsidP="00DB5B2C">
      <w:pPr>
        <w:tabs>
          <w:tab w:val="left" w:pos="567"/>
        </w:tabs>
        <w:spacing w:before="0"/>
        <w:rPr>
          <w:rFonts w:cs="Arial"/>
          <w:color w:val="00B0F0"/>
          <w:lang w:val="sr-Cyrl-BA"/>
        </w:rPr>
      </w:pPr>
      <w:r w:rsidRPr="00DB5B2C">
        <w:rPr>
          <w:rFonts w:cs="Arial"/>
        </w:rPr>
        <w:t>У случају да Продавац не изврши испоруку добара у уговореним роковима, Купац има право на наплату уговорне казнеи банкарске гаранције за добро извршење посла у целости, као и право на раскид Уговора.</w:t>
      </w:r>
    </w:p>
    <w:p w:rsidR="00D03CE6" w:rsidRPr="00FF2AE7" w:rsidRDefault="00D03CE6" w:rsidP="00DB5B2C">
      <w:pPr>
        <w:tabs>
          <w:tab w:val="left" w:pos="567"/>
        </w:tabs>
        <w:spacing w:before="0"/>
        <w:rPr>
          <w:rFonts w:eastAsia="Calibri" w:cs="Arial"/>
          <w:color w:val="00B0F0"/>
        </w:rPr>
      </w:pPr>
    </w:p>
    <w:p w:rsidR="00DB5B2C" w:rsidRDefault="00DB5B2C" w:rsidP="00DB5B2C">
      <w:pPr>
        <w:spacing w:before="0"/>
        <w:rPr>
          <w:rFonts w:cs="Arial"/>
          <w:b/>
        </w:rPr>
      </w:pPr>
      <w:r w:rsidRPr="00DB5B2C">
        <w:rPr>
          <w:rFonts w:cs="Arial"/>
          <w:b/>
        </w:rPr>
        <w:t>КВАЛИТАТИВНИ И КВАНТИТАТИВНИ ПРИЈЕМ</w:t>
      </w:r>
    </w:p>
    <w:p w:rsidR="00A94E70" w:rsidRPr="00D03CE6" w:rsidRDefault="00A94E70" w:rsidP="00DB5B2C">
      <w:pPr>
        <w:spacing w:before="0"/>
        <w:rPr>
          <w:rFonts w:cs="Arial"/>
          <w:b/>
        </w:rPr>
      </w:pPr>
    </w:p>
    <w:p w:rsidR="00DB5B2C" w:rsidRPr="00DB5B2C" w:rsidRDefault="00DB5B2C" w:rsidP="00DB5B2C">
      <w:pPr>
        <w:spacing w:before="0"/>
        <w:jc w:val="center"/>
        <w:rPr>
          <w:rFonts w:cs="Arial"/>
          <w:b/>
        </w:rPr>
      </w:pPr>
      <w:r w:rsidRPr="00DB5B2C">
        <w:rPr>
          <w:rFonts w:cs="Arial"/>
          <w:b/>
        </w:rPr>
        <w:t>Члан 6.</w:t>
      </w:r>
    </w:p>
    <w:p w:rsidR="00DB5B2C" w:rsidRDefault="00DB5B2C" w:rsidP="00DB5B2C">
      <w:pPr>
        <w:spacing w:before="0"/>
        <w:rPr>
          <w:rFonts w:cs="Arial"/>
          <w:b/>
        </w:rPr>
      </w:pPr>
      <w:r w:rsidRPr="00DB5B2C">
        <w:rPr>
          <w:rFonts w:cs="Arial"/>
          <w:b/>
        </w:rPr>
        <w:t>Квантитативни пријем</w:t>
      </w:r>
    </w:p>
    <w:p w:rsidR="00A94E70" w:rsidRPr="00A94E70" w:rsidRDefault="00A94E70" w:rsidP="00DB5B2C">
      <w:pPr>
        <w:spacing w:before="0"/>
        <w:rPr>
          <w:rFonts w:cs="Arial"/>
          <w:b/>
        </w:rPr>
      </w:pPr>
    </w:p>
    <w:p w:rsidR="00076FF0" w:rsidRPr="00076FF0" w:rsidRDefault="00076FF0" w:rsidP="00076FF0">
      <w:pPr>
        <w:autoSpaceDE w:val="0"/>
        <w:autoSpaceDN w:val="0"/>
        <w:adjustRightInd w:val="0"/>
        <w:spacing w:before="0"/>
        <w:rPr>
          <w:rFonts w:cs="Arial"/>
        </w:rPr>
      </w:pPr>
      <w:r w:rsidRPr="00076FF0">
        <w:rPr>
          <w:rFonts w:cs="Arial"/>
        </w:rPr>
        <w:t>Пријем робе у погледу количине и квалитета врши се у складишту Наручиоца где се  утврђују стварно примљене количине робе.</w:t>
      </w:r>
    </w:p>
    <w:p w:rsidR="00076FF0" w:rsidRPr="00076FF0" w:rsidRDefault="00076FF0" w:rsidP="00076FF0">
      <w:pPr>
        <w:autoSpaceDE w:val="0"/>
        <w:autoSpaceDN w:val="0"/>
        <w:adjustRightInd w:val="0"/>
        <w:spacing w:before="0"/>
        <w:rPr>
          <w:rFonts w:cs="Arial"/>
        </w:rPr>
      </w:pPr>
      <w:r w:rsidRPr="00076FF0">
        <w:rPr>
          <w:rFonts w:cs="Arial"/>
        </w:rPr>
        <w:t>Квантитативни  пријем  констатоваће се потписивањем Записника о квантитативном пријему – без примедби или Отпремнице и провером:</w:t>
      </w:r>
    </w:p>
    <w:p w:rsidR="00076FF0" w:rsidRPr="00464040" w:rsidRDefault="00076FF0" w:rsidP="00076FF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t>да ли је испоручена наручене  количина</w:t>
      </w:r>
    </w:p>
    <w:p w:rsidR="00076FF0" w:rsidRPr="00464040" w:rsidRDefault="00076FF0" w:rsidP="00076FF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t>да ли су добра испоручена у захтеваном паковању</w:t>
      </w:r>
    </w:p>
    <w:p w:rsidR="00076FF0" w:rsidRPr="00464040" w:rsidRDefault="00076FF0" w:rsidP="00076FF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t>да ли су добра без видљивог оштећења</w:t>
      </w:r>
    </w:p>
    <w:p w:rsidR="00076FF0" w:rsidRPr="00464040" w:rsidRDefault="00076FF0" w:rsidP="00076FF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t>да ли је уз испоручена добра достављена комплетна пратећа документација наведена у конкурсној документацији.</w:t>
      </w:r>
    </w:p>
    <w:p w:rsidR="00A94E70" w:rsidRPr="00C41B7C" w:rsidRDefault="00DB5B2C" w:rsidP="00C41B7C">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rPr>
      </w:pPr>
    </w:p>
    <w:p w:rsidR="00DB5B2C" w:rsidRPr="00DB5B2C" w:rsidRDefault="00DB5B2C" w:rsidP="00DB5B2C">
      <w:pPr>
        <w:spacing w:before="0"/>
        <w:jc w:val="center"/>
        <w:rPr>
          <w:rFonts w:cs="Arial"/>
          <w:b/>
        </w:rPr>
      </w:pPr>
      <w:r w:rsidRPr="00DB5B2C">
        <w:rPr>
          <w:rFonts w:cs="Arial"/>
          <w:b/>
        </w:rPr>
        <w:t>Члан 7.</w:t>
      </w:r>
    </w:p>
    <w:p w:rsidR="00DB5B2C" w:rsidRDefault="00DB5B2C" w:rsidP="00DB5B2C">
      <w:pPr>
        <w:spacing w:before="0"/>
        <w:rPr>
          <w:rFonts w:cs="Arial"/>
          <w:b/>
          <w:lang w:val="sr-Cyrl-RS"/>
        </w:rPr>
      </w:pPr>
      <w:r w:rsidRPr="00DB5B2C">
        <w:rPr>
          <w:rFonts w:cs="Arial"/>
          <w:b/>
        </w:rPr>
        <w:t>Квалитативни пријем</w:t>
      </w:r>
    </w:p>
    <w:p w:rsidR="00076FF0" w:rsidRPr="00076FF0" w:rsidRDefault="00076FF0" w:rsidP="00076FF0">
      <w:pPr>
        <w:autoSpaceDE w:val="0"/>
        <w:autoSpaceDN w:val="0"/>
        <w:adjustRightInd w:val="0"/>
        <w:spacing w:before="0"/>
        <w:rPr>
          <w:rFonts w:cs="Arial"/>
        </w:rPr>
      </w:pPr>
      <w:r w:rsidRPr="00076FF0">
        <w:rPr>
          <w:rFonts w:cs="Arial"/>
          <w:lang w:val="sr-Cyrl-RS"/>
        </w:rPr>
        <w:t>Купац</w:t>
      </w:r>
      <w:r w:rsidRPr="00076FF0">
        <w:rPr>
          <w:rFonts w:cs="Arial"/>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одговарајући сертификат и атест, роба се ставља на располагање Понуђачу. </w:t>
      </w:r>
    </w:p>
    <w:p w:rsidR="00076FF0" w:rsidRPr="00076FF0" w:rsidRDefault="00076FF0" w:rsidP="00076FF0">
      <w:pPr>
        <w:spacing w:before="0"/>
        <w:rPr>
          <w:rFonts w:cs="Arial"/>
          <w:b/>
          <w:lang w:val="sr-Cyrl-RS"/>
        </w:rPr>
      </w:pPr>
      <w:r w:rsidRPr="00464040">
        <w:rPr>
          <w:rFonts w:cs="Arial"/>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DB5B2C" w:rsidRPr="00EE04D9" w:rsidRDefault="00DB5B2C" w:rsidP="00DB5B2C">
      <w:pPr>
        <w:tabs>
          <w:tab w:val="left" w:pos="9090"/>
        </w:tabs>
        <w:rPr>
          <w:rFonts w:cs="Arial"/>
        </w:rPr>
      </w:pPr>
      <w:r w:rsidRPr="00EE04D9">
        <w:rPr>
          <w:rFonts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B5B2C" w:rsidRPr="00EE04D9" w:rsidRDefault="00DB5B2C" w:rsidP="00DB5B2C">
      <w:pPr>
        <w:tabs>
          <w:tab w:val="left" w:pos="9090"/>
        </w:tabs>
        <w:rPr>
          <w:rFonts w:cs="Arial"/>
        </w:rPr>
      </w:pPr>
      <w:r w:rsidRPr="00EE04D9">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B5B2C" w:rsidRPr="00EE04D9" w:rsidRDefault="00DB5B2C" w:rsidP="00DB5B2C">
      <w:pPr>
        <w:tabs>
          <w:tab w:val="left" w:pos="9090"/>
        </w:tabs>
        <w:rPr>
          <w:rFonts w:cs="Arial"/>
        </w:rPr>
      </w:pPr>
      <w:r w:rsidRPr="00EE04D9">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EE04D9" w:rsidRDefault="00DB5B2C" w:rsidP="00DB5B2C">
      <w:pPr>
        <w:tabs>
          <w:tab w:val="left" w:pos="9090"/>
        </w:tabs>
        <w:rPr>
          <w:rFonts w:cs="Arial"/>
        </w:rPr>
      </w:pPr>
      <w:r w:rsidRPr="00EE04D9">
        <w:rPr>
          <w:rFonts w:cs="Arial"/>
        </w:rPr>
        <w:lastRenderedPageBreak/>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DB5B2C" w:rsidRPr="00EE04D9" w:rsidRDefault="00DB5B2C" w:rsidP="00DB5B2C">
      <w:pPr>
        <w:tabs>
          <w:tab w:val="left" w:pos="9090"/>
        </w:tabs>
        <w:rPr>
          <w:rFonts w:cs="Arial"/>
        </w:rPr>
      </w:pPr>
      <w:r w:rsidRPr="00EE04D9">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 xml:space="preserve">да отклони недостатке о свом трошку, ако су мане на добрима отклоњиве, или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одбије пријем добра са недостацима.</w:t>
      </w:r>
    </w:p>
    <w:p w:rsidR="00DB5B2C" w:rsidRPr="00EE04D9" w:rsidRDefault="00DB5B2C" w:rsidP="00DB5B2C">
      <w:pPr>
        <w:tabs>
          <w:tab w:val="left" w:pos="9090"/>
        </w:tabs>
        <w:rPr>
          <w:rFonts w:cs="Arial"/>
        </w:rPr>
      </w:pPr>
      <w:r w:rsidRPr="00EE04D9">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B5B2C" w:rsidRPr="00EE04D9" w:rsidRDefault="00DB5B2C" w:rsidP="00DB5B2C">
      <w:pPr>
        <w:tabs>
          <w:tab w:val="left" w:pos="9090"/>
        </w:tabs>
        <w:rPr>
          <w:rFonts w:cs="Arial"/>
        </w:rPr>
      </w:pPr>
      <w:r w:rsidRPr="00EE04D9">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B5B2C" w:rsidRPr="00EE04D9" w:rsidRDefault="00DB5B2C" w:rsidP="00DB5B2C">
      <w:pPr>
        <w:tabs>
          <w:tab w:val="left" w:pos="9090"/>
        </w:tabs>
        <w:rPr>
          <w:rFonts w:cs="Arial"/>
          <w:bCs/>
          <w:lang w:val="sr-Cyrl-CS"/>
        </w:rPr>
      </w:pPr>
      <w:r w:rsidRPr="00EE04D9">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sidRPr="00EE04D9">
        <w:rPr>
          <w:rFonts w:cs="Arial"/>
          <w:bCs/>
          <w:lang w:val="sr-Cyrl-CS"/>
        </w:rPr>
        <w:t>руке добара извршиће независна институције</w:t>
      </w:r>
      <w:r w:rsidRPr="00EE04D9">
        <w:rPr>
          <w:rFonts w:cs="Arial"/>
          <w:bCs/>
        </w:rPr>
        <w:t>,</w:t>
      </w:r>
      <w:r w:rsidRPr="00EE04D9">
        <w:rPr>
          <w:rFonts w:cs="Arial"/>
          <w:bCs/>
          <w:lang w:val="sr-Cyrl-CS"/>
        </w:rPr>
        <w:t xml:space="preserve"> одобрена од стране Продавца и </w:t>
      </w:r>
      <w:r w:rsidRPr="00EE04D9">
        <w:rPr>
          <w:rFonts w:cs="Arial"/>
          <w:lang w:val="sr-Cyrl-CS"/>
        </w:rPr>
        <w:t>Купца</w:t>
      </w:r>
      <w:r w:rsidRPr="00EE04D9">
        <w:rPr>
          <w:rFonts w:cs="Arial"/>
          <w:bCs/>
          <w:lang w:val="sr-Cyrl-CS"/>
        </w:rPr>
        <w:t xml:space="preserve">. Одлука независне </w:t>
      </w:r>
      <w:r w:rsidR="00B37D20" w:rsidRPr="00EE04D9">
        <w:rPr>
          <w:rFonts w:cs="Arial"/>
          <w:bCs/>
          <w:lang w:val="sr-Cyrl-CS"/>
        </w:rPr>
        <w:t xml:space="preserve">институције </w:t>
      </w:r>
      <w:r w:rsidRPr="00EE04D9">
        <w:rPr>
          <w:rFonts w:cs="Arial"/>
          <w:bCs/>
          <w:lang w:val="sr-Cyrl-CS"/>
        </w:rPr>
        <w:t xml:space="preserve"> биће коначна. </w:t>
      </w:r>
    </w:p>
    <w:p w:rsidR="00DB5B2C" w:rsidRPr="00EE04D9" w:rsidRDefault="00DB5B2C" w:rsidP="00DB5B2C">
      <w:pPr>
        <w:tabs>
          <w:tab w:val="left" w:pos="9090"/>
        </w:tabs>
        <w:rPr>
          <w:rFonts w:cs="Arial"/>
          <w:bCs/>
          <w:lang w:val="sr-Cyrl-CS"/>
        </w:rPr>
      </w:pPr>
      <w:r w:rsidRPr="00EE04D9">
        <w:rPr>
          <w:rFonts w:cs="Arial"/>
          <w:bCs/>
          <w:lang w:val="sr-Cyrl-CS"/>
        </w:rPr>
        <w:t xml:space="preserve">Одлука независне </w:t>
      </w:r>
      <w:r w:rsidR="00B37D20" w:rsidRPr="00EE04D9">
        <w:rPr>
          <w:rFonts w:cs="Arial"/>
          <w:bCs/>
          <w:lang w:val="sr-Cyrl-CS"/>
        </w:rPr>
        <w:t>институције</w:t>
      </w:r>
      <w:r w:rsidRPr="00EE04D9">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DB5B2C" w:rsidRDefault="00DB5B2C" w:rsidP="00DB5B2C">
      <w:pPr>
        <w:tabs>
          <w:tab w:val="left" w:pos="9090"/>
        </w:tabs>
        <w:rPr>
          <w:rFonts w:cs="Arial"/>
          <w:bCs/>
          <w:lang w:val="sr-Cyrl-CS"/>
        </w:rPr>
      </w:pPr>
      <w:r w:rsidRPr="00EE04D9">
        <w:rPr>
          <w:rFonts w:cs="Arial"/>
          <w:bCs/>
          <w:lang w:val="sr-Cyrl-CS"/>
        </w:rPr>
        <w:t>Трошкове контроле сноси Продавац.</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r w:rsidRPr="00DB5B2C">
        <w:rPr>
          <w:rFonts w:cs="Arial"/>
          <w:b/>
        </w:rPr>
        <w:t>Члан 8.</w:t>
      </w:r>
    </w:p>
    <w:p w:rsidR="00FF2AE7" w:rsidRPr="00EE04D9" w:rsidRDefault="00DB5B2C" w:rsidP="00DB5B2C">
      <w:pPr>
        <w:tabs>
          <w:tab w:val="left" w:pos="9090"/>
        </w:tabs>
        <w:rPr>
          <w:rFonts w:cs="Arial"/>
        </w:rPr>
      </w:pPr>
      <w:r w:rsidRPr="00EE04D9">
        <w:rPr>
          <w:rFonts w:cs="Arial"/>
        </w:rPr>
        <w:t xml:space="preserve">Гарантни рок за испоручена добра из члана 1, износи </w:t>
      </w:r>
      <w:r w:rsidR="00FF2AE7" w:rsidRPr="00EE04D9">
        <w:rPr>
          <w:rFonts w:cs="Arial"/>
        </w:rPr>
        <w:t>:</w:t>
      </w:r>
    </w:p>
    <w:p w:rsidR="00F229D5" w:rsidRPr="00EE04D9" w:rsidRDefault="00F229D5" w:rsidP="00F229D5">
      <w:pPr>
        <w:tabs>
          <w:tab w:val="left" w:pos="9090"/>
        </w:tabs>
        <w:rPr>
          <w:rFonts w:cs="Arial"/>
        </w:rPr>
      </w:pPr>
      <w:r w:rsidRPr="00EE04D9">
        <w:rPr>
          <w:rFonts w:cs="Arial"/>
        </w:rPr>
        <w:t xml:space="preserve">_______ </w:t>
      </w:r>
      <w:r w:rsidR="00EE04D9" w:rsidRPr="00EE04D9">
        <w:rPr>
          <w:rFonts w:cs="Arial"/>
        </w:rPr>
        <w:t xml:space="preserve">месеци  </w:t>
      </w:r>
      <w:r w:rsidRPr="00EE04D9">
        <w:rPr>
          <w:rFonts w:cs="Arial"/>
        </w:rPr>
        <w:t xml:space="preserve">од испоруке. </w:t>
      </w:r>
    </w:p>
    <w:p w:rsidR="00DB5B2C" w:rsidRPr="00DB5B2C" w:rsidRDefault="00DB5B2C" w:rsidP="00DB5B2C">
      <w:pPr>
        <w:tabs>
          <w:tab w:val="left" w:pos="9090"/>
        </w:tabs>
        <w:rPr>
          <w:rFonts w:cs="Arial"/>
        </w:rPr>
      </w:pPr>
      <w:r w:rsidRPr="00DB5B2C">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B5B2C" w:rsidRPr="00DB5B2C" w:rsidRDefault="00DB5B2C" w:rsidP="00DB5B2C">
      <w:pPr>
        <w:tabs>
          <w:tab w:val="left" w:pos="9090"/>
        </w:tabs>
        <w:rPr>
          <w:rFonts w:cs="Arial"/>
        </w:rPr>
      </w:pPr>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A94E70" w:rsidRDefault="00A94E70" w:rsidP="00DB5B2C">
      <w:pPr>
        <w:tabs>
          <w:tab w:val="left" w:pos="9090"/>
        </w:tabs>
        <w:rPr>
          <w:rFonts w:cs="Arial"/>
        </w:rPr>
      </w:pPr>
    </w:p>
    <w:p w:rsidR="00DB5B2C" w:rsidRPr="00DB5B2C" w:rsidRDefault="00DB5B2C" w:rsidP="00DB5B2C">
      <w:pPr>
        <w:tabs>
          <w:tab w:val="left" w:pos="9090"/>
        </w:tabs>
        <w:rPr>
          <w:rFonts w:cs="Arial"/>
        </w:rPr>
      </w:pPr>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03CE6" w:rsidRPr="00F10346" w:rsidRDefault="00D03CE6" w:rsidP="00343A18">
      <w:pPr>
        <w:pStyle w:val="KDParagraf"/>
        <w:spacing w:before="0"/>
        <w:rPr>
          <w:rFonts w:cs="Arial"/>
          <w:color w:val="00B0F0"/>
          <w:lang w:val="sr-Cyrl-BA"/>
        </w:rPr>
      </w:pPr>
    </w:p>
    <w:p w:rsidR="00343A18" w:rsidRPr="00EE04D9" w:rsidRDefault="00343A18" w:rsidP="00343A18">
      <w:pPr>
        <w:spacing w:before="0"/>
        <w:rPr>
          <w:rFonts w:cs="Arial"/>
          <w:b/>
        </w:rPr>
      </w:pPr>
      <w:r w:rsidRPr="00EE04D9">
        <w:rPr>
          <w:rFonts w:cs="Arial"/>
          <w:b/>
        </w:rPr>
        <w:t>СРЕДСТВА ФИНАНСИЈСКОГ ОБЕЗБЕЂЕЊА</w:t>
      </w:r>
    </w:p>
    <w:p w:rsidR="00A94E70" w:rsidRPr="00EE04D9" w:rsidRDefault="00A94E70" w:rsidP="00343A18">
      <w:pPr>
        <w:spacing w:before="0"/>
        <w:rPr>
          <w:rFonts w:cs="Arial"/>
          <w:b/>
        </w:rPr>
      </w:pPr>
    </w:p>
    <w:p w:rsidR="00A94E70" w:rsidRPr="00EE04D9" w:rsidRDefault="00343A18" w:rsidP="00343A18">
      <w:pPr>
        <w:spacing w:before="0"/>
        <w:jc w:val="center"/>
        <w:rPr>
          <w:rFonts w:cs="Arial"/>
          <w:b/>
        </w:rPr>
      </w:pPr>
      <w:r w:rsidRPr="00EE04D9">
        <w:rPr>
          <w:rFonts w:cs="Arial"/>
          <w:b/>
        </w:rPr>
        <w:t xml:space="preserve">Члан </w:t>
      </w:r>
      <w:r w:rsidR="000D6ACE" w:rsidRPr="00EE04D9">
        <w:rPr>
          <w:rFonts w:cs="Arial"/>
          <w:b/>
        </w:rPr>
        <w:t>9</w:t>
      </w:r>
      <w:r w:rsidRPr="00EE04D9">
        <w:rPr>
          <w:rFonts w:cs="Arial"/>
          <w:b/>
        </w:rPr>
        <w:t>.</w:t>
      </w:r>
    </w:p>
    <w:p w:rsidR="00343A18" w:rsidRPr="00EE04D9" w:rsidRDefault="00343A18" w:rsidP="00343A18">
      <w:pPr>
        <w:spacing w:before="0"/>
        <w:jc w:val="center"/>
        <w:rPr>
          <w:rFonts w:cs="Arial"/>
          <w:b/>
        </w:rPr>
      </w:pPr>
    </w:p>
    <w:p w:rsidR="00343A18" w:rsidRPr="00EE04D9" w:rsidRDefault="00343A18" w:rsidP="00343A18">
      <w:pPr>
        <w:spacing w:before="0"/>
        <w:rPr>
          <w:rFonts w:cs="Arial"/>
          <w:b/>
        </w:rPr>
      </w:pPr>
      <w:r w:rsidRPr="00EE04D9">
        <w:rPr>
          <w:rFonts w:cs="Arial"/>
          <w:b/>
          <w:bCs/>
        </w:rPr>
        <w:t xml:space="preserve">Средства финансијског обезбеђења </w:t>
      </w:r>
      <w:r w:rsidRPr="00EE04D9">
        <w:rPr>
          <w:rFonts w:cs="Arial"/>
          <w:b/>
        </w:rPr>
        <w:t xml:space="preserve">за добро извршење посла </w:t>
      </w:r>
    </w:p>
    <w:p w:rsidR="00E31629" w:rsidRPr="00EE04D9" w:rsidRDefault="00E31629" w:rsidP="00E31629">
      <w:pPr>
        <w:spacing w:before="0"/>
        <w:rPr>
          <w:rFonts w:cs="Arial"/>
          <w:color w:val="00B0F0"/>
          <w:lang w:val="ru-RU"/>
        </w:rPr>
      </w:pPr>
    </w:p>
    <w:p w:rsidR="004D2F0E" w:rsidRPr="00EE04D9" w:rsidRDefault="004D2F0E" w:rsidP="004D2F0E">
      <w:pPr>
        <w:spacing w:before="0"/>
        <w:rPr>
          <w:rFonts w:cs="Arial"/>
        </w:rPr>
      </w:pPr>
      <w:r w:rsidRPr="00EE04D9">
        <w:rPr>
          <w:rFonts w:cs="Arial"/>
        </w:rPr>
        <w:lastRenderedPageBreak/>
        <w:t>Банкарска гаранција за добро извршење посла</w:t>
      </w:r>
    </w:p>
    <w:p w:rsidR="004D2F0E" w:rsidRPr="00EE04D9" w:rsidRDefault="004D2F0E" w:rsidP="004D2F0E">
      <w:pPr>
        <w:spacing w:before="0"/>
        <w:rPr>
          <w:rFonts w:cs="Arial"/>
        </w:rPr>
      </w:pPr>
      <w:r w:rsidRPr="00EE04D9">
        <w:rPr>
          <w:rFonts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4D2F0E" w:rsidRPr="00EE04D9" w:rsidRDefault="004D2F0E" w:rsidP="004D2F0E">
      <w:pPr>
        <w:spacing w:before="0"/>
        <w:rPr>
          <w:rFonts w:cs="Arial"/>
        </w:rPr>
      </w:pPr>
      <w:r w:rsidRPr="00EE04D9">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D2F0E" w:rsidRPr="00EE04D9" w:rsidRDefault="004D2F0E" w:rsidP="004D2F0E">
      <w:pPr>
        <w:spacing w:before="0"/>
        <w:rPr>
          <w:rFonts w:cs="Arial"/>
        </w:rPr>
      </w:pPr>
      <w:r w:rsidRPr="00EE04D9">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4D2F0E" w:rsidRPr="00EE04D9" w:rsidRDefault="004D2F0E" w:rsidP="004D2F0E">
      <w:pPr>
        <w:spacing w:before="0"/>
        <w:rPr>
          <w:rFonts w:cs="Arial"/>
        </w:rPr>
      </w:pPr>
      <w:r w:rsidRPr="00EE04D9">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D2F0E" w:rsidRPr="00EE04D9" w:rsidRDefault="004D2F0E" w:rsidP="004D2F0E">
      <w:pPr>
        <w:spacing w:before="0"/>
        <w:rPr>
          <w:rFonts w:cs="Arial"/>
        </w:rPr>
      </w:pPr>
      <w:r w:rsidRPr="00EE04D9">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4D2F0E" w:rsidRPr="00EE04D9" w:rsidRDefault="004D2F0E" w:rsidP="004D2F0E">
      <w:pPr>
        <w:spacing w:before="0"/>
        <w:rPr>
          <w:rFonts w:cs="Arial"/>
        </w:rPr>
      </w:pPr>
      <w:r w:rsidRPr="00EE04D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D2F0E" w:rsidRPr="00EE04D9" w:rsidRDefault="004D2F0E" w:rsidP="004D2F0E">
      <w:pPr>
        <w:spacing w:before="0"/>
        <w:rPr>
          <w:rFonts w:cs="Arial"/>
        </w:rPr>
      </w:pPr>
      <w:r w:rsidRPr="00EE04D9">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rPr>
      </w:pPr>
    </w:p>
    <w:p w:rsidR="00343A18" w:rsidRDefault="00343A18" w:rsidP="00343A18">
      <w:pPr>
        <w:spacing w:before="0"/>
        <w:jc w:val="center"/>
        <w:rPr>
          <w:rFonts w:cs="Arial"/>
          <w:b/>
        </w:rPr>
      </w:pPr>
      <w:r w:rsidRPr="00F10346">
        <w:rPr>
          <w:rFonts w:cs="Arial"/>
          <w:b/>
        </w:rPr>
        <w:t>Члан 1</w:t>
      </w:r>
      <w:r w:rsidR="008A01F3">
        <w:rPr>
          <w:rFonts w:cs="Arial"/>
          <w:b/>
        </w:rPr>
        <w:t>0</w:t>
      </w:r>
      <w:r w:rsidRPr="00F10346">
        <w:rPr>
          <w:rFonts w:cs="Arial"/>
          <w:b/>
        </w:rPr>
        <w:t>.</w:t>
      </w:r>
    </w:p>
    <w:p w:rsidR="00A94E70" w:rsidRPr="00A94E70" w:rsidRDefault="00A94E70" w:rsidP="00343A18">
      <w:pPr>
        <w:spacing w:before="0"/>
        <w:jc w:val="center"/>
        <w:rPr>
          <w:rFonts w:cs="Arial"/>
          <w:b/>
        </w:rPr>
      </w:pP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овог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000E0FC1" w:rsidRPr="002F6D4B">
        <w:rPr>
          <w:rFonts w:cs="Arial"/>
        </w:rPr>
        <w:t>рачун</w:t>
      </w:r>
      <w:r w:rsidR="00597EC4" w:rsidRPr="002F6D4B">
        <w:rPr>
          <w:rFonts w:cs="Arial"/>
        </w:rPr>
        <w:t>а</w:t>
      </w:r>
      <w:r w:rsidRPr="002F6D4B">
        <w:rPr>
          <w:rFonts w:cs="Arial"/>
          <w:bCs/>
        </w:rPr>
        <w:t>Купца</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5670F4" w:rsidRDefault="005670F4" w:rsidP="00343A18">
      <w:pPr>
        <w:pStyle w:val="KDParagraf"/>
        <w:spacing w:before="0"/>
        <w:rPr>
          <w:rFonts w:cs="Arial"/>
          <w:lang w:val="sr-Cyrl-RS"/>
        </w:rPr>
      </w:pPr>
    </w:p>
    <w:p w:rsidR="005670F4" w:rsidRPr="005670F4" w:rsidRDefault="005670F4" w:rsidP="00343A18">
      <w:pPr>
        <w:pStyle w:val="KDParagraf"/>
        <w:spacing w:before="0"/>
        <w:rPr>
          <w:rFonts w:cs="Arial"/>
          <w:lang w:val="sr-Cyrl-RS"/>
        </w:rPr>
      </w:pPr>
    </w:p>
    <w:p w:rsidR="00343A18" w:rsidRDefault="00343A18" w:rsidP="00343A18">
      <w:pPr>
        <w:autoSpaceDE w:val="0"/>
        <w:autoSpaceDN w:val="0"/>
        <w:adjustRightInd w:val="0"/>
        <w:spacing w:before="0"/>
        <w:rPr>
          <w:rFonts w:cs="Arial"/>
          <w:b/>
        </w:rPr>
      </w:pPr>
      <w:r w:rsidRPr="00F10346">
        <w:rPr>
          <w:rFonts w:cs="Arial"/>
          <w:b/>
        </w:rPr>
        <w:t xml:space="preserve">ВИША СИЛА </w:t>
      </w:r>
    </w:p>
    <w:p w:rsidR="00D03CE6" w:rsidRPr="00D03CE6" w:rsidRDefault="00D03CE6" w:rsidP="00343A18">
      <w:pPr>
        <w:autoSpaceDE w:val="0"/>
        <w:autoSpaceDN w:val="0"/>
        <w:adjustRightInd w:val="0"/>
        <w:spacing w:before="0"/>
        <w:rPr>
          <w:rFonts w:cs="Arial"/>
          <w:b/>
        </w:rPr>
      </w:pPr>
    </w:p>
    <w:p w:rsidR="00D03CE6" w:rsidRPr="00E044FE" w:rsidRDefault="00343A18" w:rsidP="00E044FE">
      <w:pPr>
        <w:autoSpaceDE w:val="0"/>
        <w:autoSpaceDN w:val="0"/>
        <w:adjustRightInd w:val="0"/>
        <w:spacing w:before="0"/>
        <w:jc w:val="center"/>
        <w:rPr>
          <w:rFonts w:cs="Arial"/>
          <w:b/>
          <w:lang w:val="sr-Cyrl-RS"/>
        </w:rPr>
      </w:pPr>
      <w:r w:rsidRPr="00F10346">
        <w:rPr>
          <w:rFonts w:cs="Arial"/>
          <w:b/>
        </w:rPr>
        <w:t>Члан 1</w:t>
      </w:r>
      <w:r w:rsidR="008A01F3">
        <w:rPr>
          <w:rFonts w:cs="Arial"/>
          <w:b/>
        </w:rPr>
        <w:t>1</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lastRenderedPageBreak/>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rPr>
      </w:pPr>
    </w:p>
    <w:p w:rsidR="00D03CE6" w:rsidRPr="00D03CE6" w:rsidRDefault="00D03CE6"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rPr>
      </w:pPr>
      <w:r w:rsidRPr="00F10346">
        <w:rPr>
          <w:rFonts w:cs="Arial"/>
          <w:b/>
        </w:rPr>
        <w:t>Члан 1</w:t>
      </w:r>
      <w:r w:rsidR="008A01F3">
        <w:rPr>
          <w:rFonts w:cs="Arial"/>
          <w:b/>
        </w:rPr>
        <w:t>2</w:t>
      </w:r>
      <w:r w:rsidRPr="00F10346">
        <w:rPr>
          <w:rFonts w:cs="Arial"/>
          <w:b/>
        </w:rPr>
        <w:t>.</w:t>
      </w:r>
    </w:p>
    <w:p w:rsidR="00D03CE6" w:rsidRPr="00D03CE6" w:rsidRDefault="00D03CE6" w:rsidP="00343A18">
      <w:pPr>
        <w:spacing w:before="0"/>
        <w:jc w:val="center"/>
        <w:rPr>
          <w:rFonts w:cs="Arial"/>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D03CE6" w:rsidRPr="00D03CE6" w:rsidRDefault="00343A18" w:rsidP="00710BA6">
      <w:pPr>
        <w:spacing w:before="0"/>
        <w:jc w:val="center"/>
        <w:rPr>
          <w:rFonts w:cs="Arial"/>
          <w:b/>
        </w:rPr>
      </w:pPr>
      <w:r w:rsidRPr="00F10346">
        <w:rPr>
          <w:rFonts w:cs="Arial"/>
          <w:b/>
        </w:rPr>
        <w:t>Члан 1</w:t>
      </w:r>
      <w:r w:rsidR="008A01F3">
        <w:rPr>
          <w:rFonts w:cs="Arial"/>
          <w:b/>
        </w:rPr>
        <w:t>3</w:t>
      </w:r>
      <w:r w:rsidRPr="00F10346">
        <w:rPr>
          <w:rFonts w:cs="Arial"/>
          <w:b/>
        </w:rPr>
        <w:t>.</w:t>
      </w:r>
    </w:p>
    <w:p w:rsidR="00D03CE6" w:rsidRPr="00D03CE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r w:rsidRPr="00F10346">
        <w:rPr>
          <w:rFonts w:cs="Arial"/>
          <w:b/>
        </w:rPr>
        <w:t>Члан 1</w:t>
      </w:r>
      <w:r w:rsidR="008A01F3">
        <w:rPr>
          <w:rFonts w:cs="Arial"/>
          <w:b/>
        </w:rPr>
        <w:t>4</w:t>
      </w:r>
      <w:r w:rsidRPr="00F10346">
        <w:rPr>
          <w:rFonts w:cs="Arial"/>
          <w:b/>
        </w:rPr>
        <w:t>.</w:t>
      </w:r>
    </w:p>
    <w:p w:rsidR="00A94E70" w:rsidRPr="00710BA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F27BCF" w:rsidRDefault="00F27BCF" w:rsidP="00343A18">
      <w:pPr>
        <w:pStyle w:val="KDParagraf"/>
        <w:spacing w:before="0"/>
        <w:rPr>
          <w:rFonts w:eastAsia="Calibri" w:cs="Arial"/>
          <w:noProof/>
          <w:color w:val="00B0F0"/>
          <w:lang w:val="sr-Cyrl-RS"/>
        </w:rPr>
      </w:pPr>
    </w:p>
    <w:p w:rsidR="00F27BCF" w:rsidRPr="00F27BCF" w:rsidRDefault="00F27BCF" w:rsidP="00343A18">
      <w:pPr>
        <w:pStyle w:val="KDParagraf"/>
        <w:spacing w:before="0"/>
        <w:rPr>
          <w:rFonts w:eastAsia="Calibri" w:cs="Arial"/>
          <w:noProof/>
          <w:color w:val="00B0F0"/>
          <w:lang w:val="sr-Cyrl-RS"/>
        </w:rPr>
      </w:pPr>
    </w:p>
    <w:p w:rsidR="00A94E70" w:rsidRPr="00A94E70" w:rsidRDefault="00343A18" w:rsidP="00710BA6">
      <w:pPr>
        <w:spacing w:before="0"/>
        <w:jc w:val="center"/>
        <w:rPr>
          <w:rFonts w:cs="Arial"/>
          <w:b/>
        </w:rPr>
      </w:pPr>
      <w:r w:rsidRPr="00F10346">
        <w:rPr>
          <w:rFonts w:cs="Arial"/>
          <w:b/>
        </w:rPr>
        <w:t>Члан 1</w:t>
      </w:r>
      <w:r w:rsidR="008A01F3">
        <w:rPr>
          <w:rFonts w:cs="Arial"/>
          <w:b/>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lastRenderedPageBreak/>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Pr="00A94E70" w:rsidRDefault="00343A18" w:rsidP="00710BA6">
      <w:pPr>
        <w:spacing w:before="0"/>
        <w:jc w:val="center"/>
        <w:rPr>
          <w:rFonts w:cs="Arial"/>
          <w:b/>
        </w:rPr>
      </w:pPr>
      <w:r w:rsidRPr="00F10346">
        <w:rPr>
          <w:rFonts w:cs="Arial"/>
          <w:b/>
        </w:rPr>
        <w:t xml:space="preserve">Члан </w:t>
      </w:r>
      <w:r w:rsidR="000D6ACE" w:rsidRPr="00F10346">
        <w:rPr>
          <w:rFonts w:cs="Arial"/>
          <w:b/>
        </w:rPr>
        <w:t>1</w:t>
      </w:r>
      <w:r w:rsidR="008A01F3">
        <w:rPr>
          <w:rFonts w:cs="Arial"/>
          <w:b/>
        </w:rPr>
        <w:t>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710BA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9188A" w:rsidRDefault="00B9188A" w:rsidP="00343A18">
      <w:pPr>
        <w:pStyle w:val="KDParagraf"/>
        <w:spacing w:before="0"/>
        <w:rPr>
          <w:rFonts w:cs="Arial"/>
          <w:b/>
          <w:lang w:val="sr-Cyrl-BA"/>
        </w:rPr>
      </w:pPr>
    </w:p>
    <w:p w:rsidR="00F27BCF" w:rsidRPr="00BF62A9" w:rsidRDefault="00F27BCF" w:rsidP="00F27BCF">
      <w:pPr>
        <w:spacing w:before="0"/>
        <w:rPr>
          <w:rFonts w:eastAsia="Calibri" w:cs="Arial"/>
          <w:b/>
          <w:bCs/>
          <w:lang w:val="sr-Cyrl-RS"/>
        </w:rPr>
      </w:pPr>
      <w:r w:rsidRPr="001D29F2">
        <w:rPr>
          <w:rFonts w:eastAsia="Calibri" w:cs="Arial"/>
          <w:b/>
          <w:bCs/>
        </w:rPr>
        <w:t>ОВЛАШЋЕНИ ПРЕДСТАВНИЦИ ЗА ПРАЋЕЊЕ УГОВОРА</w:t>
      </w:r>
    </w:p>
    <w:p w:rsidR="00F27BCF" w:rsidRPr="00834735" w:rsidRDefault="00F27BCF" w:rsidP="00F27BCF">
      <w:pPr>
        <w:spacing w:before="0"/>
        <w:jc w:val="center"/>
        <w:rPr>
          <w:rFonts w:eastAsia="Calibri" w:cs="Arial"/>
          <w:b/>
          <w:bCs/>
          <w:lang w:val="sr-Cyrl-RS"/>
        </w:rPr>
      </w:pPr>
      <w:r w:rsidRPr="001D29F2">
        <w:rPr>
          <w:rFonts w:eastAsia="Calibri" w:cs="Arial"/>
          <w:b/>
          <w:bCs/>
        </w:rPr>
        <w:t xml:space="preserve">Члан </w:t>
      </w:r>
      <w:r>
        <w:rPr>
          <w:rFonts w:eastAsia="Calibri" w:cs="Arial"/>
          <w:b/>
          <w:bCs/>
          <w:lang w:val="sr-Cyrl-RS"/>
        </w:rPr>
        <w:t>17.</w:t>
      </w:r>
    </w:p>
    <w:p w:rsidR="00F27BCF" w:rsidRPr="001D29F2" w:rsidRDefault="00F27BCF" w:rsidP="00F27BCF">
      <w:pPr>
        <w:spacing w:before="0"/>
        <w:rPr>
          <w:rFonts w:eastAsia="Calibri" w:cs="Arial"/>
        </w:rPr>
      </w:pPr>
      <w:r w:rsidRPr="001D29F2">
        <w:rPr>
          <w:rFonts w:eastAsia="Calibri" w:cs="Arial"/>
        </w:rPr>
        <w:t xml:space="preserve">Овлашћени представници за праћење реализације </w:t>
      </w:r>
      <w:r w:rsidRPr="001D29F2">
        <w:rPr>
          <w:rFonts w:eastAsia="Calibri" w:cs="Arial"/>
          <w:lang w:val="sr-Cyrl-RS"/>
        </w:rPr>
        <w:t>испоруке добара</w:t>
      </w:r>
      <w:r w:rsidRPr="001D29F2">
        <w:rPr>
          <w:rFonts w:eastAsia="Calibri" w:cs="Arial"/>
        </w:rPr>
        <w:t xml:space="preserve"> из члана 1. овог Уговора су: </w:t>
      </w:r>
    </w:p>
    <w:p w:rsidR="00F27BCF" w:rsidRPr="001D29F2" w:rsidRDefault="00F27BCF" w:rsidP="00F27BCF">
      <w:pPr>
        <w:spacing w:before="0"/>
        <w:rPr>
          <w:rFonts w:eastAsia="Calibri" w:cs="Arial"/>
        </w:rPr>
      </w:pPr>
      <w:r w:rsidRPr="001D29F2">
        <w:rPr>
          <w:rFonts w:eastAsia="Calibri" w:cs="Arial"/>
        </w:rPr>
        <w:t xml:space="preserve">          - за </w:t>
      </w:r>
      <w:r w:rsidRPr="001D29F2">
        <w:rPr>
          <w:rFonts w:eastAsia="Calibri" w:cs="Arial"/>
          <w:lang w:val="sr-Cyrl-RS"/>
        </w:rPr>
        <w:t>Купца</w:t>
      </w:r>
      <w:r w:rsidRPr="001D29F2">
        <w:rPr>
          <w:rFonts w:eastAsia="Calibri" w:cs="Arial"/>
        </w:rPr>
        <w:t>:       ________________________________</w:t>
      </w:r>
    </w:p>
    <w:p w:rsidR="00F27BCF" w:rsidRPr="001D29F2" w:rsidRDefault="00F27BCF" w:rsidP="00F27BCF">
      <w:pPr>
        <w:spacing w:before="0"/>
        <w:rPr>
          <w:rFonts w:eastAsia="Calibri" w:cs="Arial"/>
        </w:rPr>
      </w:pPr>
      <w:r w:rsidRPr="001D29F2">
        <w:rPr>
          <w:rFonts w:eastAsia="Calibri" w:cs="Arial"/>
        </w:rPr>
        <w:t>          - за Пр</w:t>
      </w:r>
      <w:r w:rsidRPr="001D29F2">
        <w:rPr>
          <w:rFonts w:eastAsia="Calibri" w:cs="Arial"/>
          <w:lang w:val="sr-Cyrl-RS"/>
        </w:rPr>
        <w:t>одавца</w:t>
      </w:r>
      <w:r w:rsidRPr="001D29F2">
        <w:rPr>
          <w:rFonts w:eastAsia="Calibri" w:cs="Arial"/>
        </w:rPr>
        <w:t>:            ________________________________</w:t>
      </w:r>
    </w:p>
    <w:p w:rsidR="00F27BCF" w:rsidRPr="001D29F2" w:rsidRDefault="00F27BCF" w:rsidP="00F27BCF">
      <w:pPr>
        <w:spacing w:before="0"/>
        <w:rPr>
          <w:rFonts w:eastAsia="Calibri" w:cs="Arial"/>
          <w:color w:val="1F497D"/>
        </w:rPr>
      </w:pPr>
      <w:r w:rsidRPr="001D29F2">
        <w:rPr>
          <w:rFonts w:eastAsia="Calibri" w:cs="Arial"/>
        </w:rPr>
        <w:t>Овлашћења и дужности овлашћених представника  за праћење реализације овог Уговора су да:</w:t>
      </w:r>
    </w:p>
    <w:p w:rsidR="00F27BCF" w:rsidRPr="001D29F2" w:rsidRDefault="00F27BCF" w:rsidP="00F27BCF">
      <w:pPr>
        <w:spacing w:before="0"/>
        <w:rPr>
          <w:rFonts w:ascii="Calibri" w:eastAsia="Calibri" w:hAnsi="Calibri"/>
          <w:color w:val="1F497D"/>
        </w:rPr>
      </w:pPr>
    </w:p>
    <w:p w:rsidR="00F27BCF" w:rsidRPr="001D29F2" w:rsidRDefault="00F27BCF" w:rsidP="00F27BCF">
      <w:pPr>
        <w:spacing w:before="0"/>
        <w:rPr>
          <w:rFonts w:eastAsia="Calibri" w:cs="Arial"/>
        </w:rPr>
      </w:pPr>
      <w:r w:rsidRPr="001D29F2">
        <w:rPr>
          <w:rFonts w:eastAsia="Calibri" w:cs="Arial"/>
        </w:rPr>
        <w:t xml:space="preserve">-        Да сачине, потпишу и верификују Записник о </w:t>
      </w:r>
      <w:r w:rsidRPr="001D29F2">
        <w:rPr>
          <w:rFonts w:eastAsia="Calibri" w:cs="Arial"/>
          <w:lang w:val="sr-Cyrl-RS"/>
        </w:rPr>
        <w:t>извршеној испоруци добара</w:t>
      </w:r>
      <w:r w:rsidRPr="001D29F2">
        <w:rPr>
          <w:rFonts w:eastAsia="Calibri" w:cs="Arial"/>
        </w:rPr>
        <w:t xml:space="preserve"> (без примедби)</w:t>
      </w:r>
      <w:r>
        <w:rPr>
          <w:rFonts w:eastAsia="Calibri" w:cs="Arial"/>
          <w:lang w:val="sr-Cyrl-RS"/>
        </w:rPr>
        <w:t>/отпремнице</w:t>
      </w:r>
      <w:r w:rsidRPr="001D29F2">
        <w:rPr>
          <w:rFonts w:eastAsia="Calibri" w:cs="Arial"/>
        </w:rPr>
        <w:t>;</w:t>
      </w:r>
    </w:p>
    <w:p w:rsidR="00F27BCF" w:rsidRPr="001D29F2" w:rsidRDefault="00F27BCF" w:rsidP="00F27BCF">
      <w:pPr>
        <w:spacing w:before="0"/>
        <w:rPr>
          <w:rFonts w:eastAsia="Calibri" w:cs="Arial"/>
        </w:rPr>
      </w:pPr>
      <w:r w:rsidRPr="001D29F2">
        <w:rPr>
          <w:rFonts w:eastAsia="Calibri" w:cs="Arial"/>
        </w:rPr>
        <w:t xml:space="preserve">-        благовремено приме Коначан извештај  о извршеној </w:t>
      </w:r>
      <w:r w:rsidRPr="001D29F2">
        <w:rPr>
          <w:rFonts w:eastAsia="Calibri" w:cs="Arial"/>
          <w:lang w:val="sr-Cyrl-RS"/>
        </w:rPr>
        <w:t>испоруци</w:t>
      </w:r>
      <w:r w:rsidRPr="001D29F2">
        <w:rPr>
          <w:rFonts w:eastAsia="Calibri" w:cs="Arial"/>
        </w:rPr>
        <w:t xml:space="preserve"> и изјасне се поводом истог у писменој форми;</w:t>
      </w:r>
    </w:p>
    <w:p w:rsidR="00F27BCF" w:rsidRPr="00834735" w:rsidRDefault="00F27BCF" w:rsidP="00F27BCF">
      <w:pPr>
        <w:spacing w:before="0"/>
        <w:rPr>
          <w:rFonts w:eastAsia="Calibri" w:cs="Arial"/>
          <w:lang w:val="sr-Cyrl-RS"/>
        </w:rPr>
      </w:pPr>
      <w:r w:rsidRPr="001D29F2">
        <w:rPr>
          <w:rFonts w:eastAsia="Calibri" w:cs="Arial"/>
        </w:rPr>
        <w:t>-        извршавају и друге дужности везане за реализацију предмета овог Уговора, по потреби.</w:t>
      </w:r>
    </w:p>
    <w:p w:rsidR="00F27BCF" w:rsidRPr="00EC5BB4" w:rsidRDefault="00F27BCF" w:rsidP="00F27BCF">
      <w:pPr>
        <w:pStyle w:val="KDParagraf"/>
        <w:spacing w:before="0"/>
        <w:rPr>
          <w:rFonts w:cs="Arial"/>
          <w:b/>
          <w:sz w:val="24"/>
          <w:szCs w:val="24"/>
          <w:lang w:val="sr-Cyrl-BA"/>
        </w:rPr>
      </w:pPr>
      <w:r w:rsidRPr="00EC5BB4">
        <w:rPr>
          <w:rFonts w:cs="Arial"/>
          <w:b/>
          <w:sz w:val="24"/>
          <w:szCs w:val="24"/>
          <w:lang w:val="sr-Cyrl-BA"/>
        </w:rPr>
        <w:t>ВАЖНОСТ УГОВОРА</w:t>
      </w:r>
    </w:p>
    <w:p w:rsidR="00F27BCF" w:rsidRPr="00EC5BB4" w:rsidRDefault="00F27BCF" w:rsidP="00F27BCF">
      <w:pPr>
        <w:spacing w:before="0"/>
        <w:jc w:val="center"/>
        <w:rPr>
          <w:rFonts w:cs="Arial"/>
          <w:b/>
          <w:sz w:val="24"/>
          <w:szCs w:val="24"/>
        </w:rPr>
      </w:pPr>
      <w:r>
        <w:rPr>
          <w:rFonts w:cs="Arial"/>
          <w:b/>
          <w:sz w:val="24"/>
          <w:szCs w:val="24"/>
        </w:rPr>
        <w:t>Члан 1</w:t>
      </w:r>
      <w:r>
        <w:rPr>
          <w:rFonts w:cs="Arial"/>
          <w:b/>
          <w:sz w:val="24"/>
          <w:szCs w:val="24"/>
          <w:lang w:val="sr-Cyrl-RS"/>
        </w:rPr>
        <w:t>8</w:t>
      </w:r>
      <w:r w:rsidRPr="00EC5BB4">
        <w:rPr>
          <w:rFonts w:cs="Arial"/>
          <w:b/>
          <w:sz w:val="24"/>
          <w:szCs w:val="24"/>
        </w:rPr>
        <w:t>.</w:t>
      </w:r>
    </w:p>
    <w:p w:rsidR="00F27BCF" w:rsidRDefault="00F27BCF" w:rsidP="00F27BCF">
      <w:pPr>
        <w:pStyle w:val="KDParagraf"/>
        <w:spacing w:before="0"/>
        <w:rPr>
          <w:rFonts w:eastAsia="Calibri" w:cs="Arial"/>
        </w:rPr>
      </w:pPr>
      <w:r w:rsidRPr="00A06580">
        <w:rPr>
          <w:rFonts w:eastAsia="Calibri" w:cs="Arial"/>
        </w:rPr>
        <w:t>Уговор се сматра закљученим након потписивања од стране законских заступника Уговорних страна а ступа на снагу</w:t>
      </w:r>
      <w:r>
        <w:rPr>
          <w:rFonts w:eastAsia="Calibri" w:cs="Arial"/>
        </w:rPr>
        <w:t xml:space="preserve"> </w:t>
      </w:r>
      <w:r w:rsidRPr="00F10346">
        <w:rPr>
          <w:rFonts w:eastAsia="Calibri" w:cs="Arial"/>
        </w:rPr>
        <w:t>након</w:t>
      </w:r>
      <w:r w:rsidRPr="00A06580">
        <w:rPr>
          <w:rFonts w:eastAsia="Calibri" w:cs="Arial"/>
          <w:lang w:val="sr-Cyrl-RS"/>
        </w:rPr>
        <w:t xml:space="preserve"> </w:t>
      </w:r>
      <w:r>
        <w:rPr>
          <w:rFonts w:eastAsia="Calibri" w:cs="Arial"/>
          <w:lang w:val="sr-Cyrl-RS"/>
        </w:rPr>
        <w:t>достављања</w:t>
      </w:r>
      <w:r w:rsidRPr="0023796B">
        <w:rPr>
          <w:rFonts w:eastAsia="Calibri" w:cs="Arial"/>
        </w:rPr>
        <w:t xml:space="preserve"> средства финансијског обезбеђења</w:t>
      </w:r>
      <w:r>
        <w:rPr>
          <w:rFonts w:eastAsia="Calibri" w:cs="Arial"/>
        </w:rPr>
        <w:t>.</w:t>
      </w:r>
    </w:p>
    <w:p w:rsidR="00F27BCF" w:rsidRDefault="00F27BCF" w:rsidP="00343A18">
      <w:pPr>
        <w:pStyle w:val="KDParagraf"/>
        <w:spacing w:before="0"/>
        <w:rPr>
          <w:rFonts w:cs="Arial"/>
          <w:b/>
          <w:lang w:val="sr-Cyrl-BA"/>
        </w:rPr>
      </w:pPr>
      <w:r w:rsidRPr="00D26159">
        <w:rPr>
          <w:rFonts w:cs="Arial"/>
        </w:rPr>
        <w:t xml:space="preserve">Уговор се закључује </w:t>
      </w:r>
      <w:r w:rsidRPr="00D26159">
        <w:rPr>
          <w:rFonts w:cs="Arial"/>
          <w:lang w:val="sr-Cyrl-RS"/>
        </w:rPr>
        <w:t>до испуњења свих уговорних обавеза</w:t>
      </w:r>
    </w:p>
    <w:p w:rsidR="001353DA" w:rsidRPr="008A01F3" w:rsidRDefault="001353DA" w:rsidP="00343A18">
      <w:pPr>
        <w:pStyle w:val="KDParagraf"/>
        <w:spacing w:before="0"/>
        <w:rPr>
          <w:rFonts w:cs="Arial"/>
          <w:spacing w:val="2"/>
        </w:rPr>
      </w:pPr>
    </w:p>
    <w:p w:rsidR="00343A18" w:rsidRPr="00F10346" w:rsidRDefault="00E044FE" w:rsidP="00343A18">
      <w:pPr>
        <w:spacing w:before="0"/>
        <w:rPr>
          <w:rFonts w:cs="Arial"/>
          <w:b/>
        </w:rPr>
      </w:pPr>
      <w:r>
        <w:rPr>
          <w:rFonts w:cs="Arial"/>
          <w:b/>
        </w:rPr>
        <w:t xml:space="preserve"> </w:t>
      </w:r>
      <w:r w:rsidR="00343A18"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Default="0023796B" w:rsidP="00343A18">
      <w:pPr>
        <w:spacing w:before="0"/>
        <w:jc w:val="center"/>
        <w:rPr>
          <w:rFonts w:cs="Arial"/>
          <w:b/>
        </w:rPr>
      </w:pPr>
      <w:r>
        <w:rPr>
          <w:rFonts w:cs="Arial"/>
          <w:b/>
        </w:rPr>
        <w:t xml:space="preserve">Члан </w:t>
      </w:r>
      <w:r w:rsidR="008A01F3">
        <w:rPr>
          <w:rFonts w:cs="Arial"/>
          <w:b/>
        </w:rPr>
        <w:t>1</w:t>
      </w:r>
      <w:r w:rsidR="00E044FE">
        <w:rPr>
          <w:rFonts w:cs="Arial"/>
          <w:b/>
          <w:lang w:val="sr-Cyrl-RS"/>
        </w:rPr>
        <w:t>9</w:t>
      </w:r>
      <w:r w:rsidR="00343A18" w:rsidRPr="00F10346">
        <w:rPr>
          <w:rFonts w:cs="Arial"/>
          <w:b/>
        </w:rPr>
        <w:t>.</w:t>
      </w:r>
    </w:p>
    <w:p w:rsidR="00A94E70" w:rsidRPr="00A94E70" w:rsidRDefault="00A94E70" w:rsidP="00343A18">
      <w:pPr>
        <w:spacing w:before="0"/>
        <w:jc w:val="center"/>
        <w:rPr>
          <w:rFonts w:cs="Arial"/>
          <w:b/>
        </w:rPr>
      </w:pPr>
    </w:p>
    <w:p w:rsidR="005670F4" w:rsidRPr="00BB171D" w:rsidRDefault="005670F4" w:rsidP="005670F4">
      <w:pPr>
        <w:spacing w:before="0"/>
        <w:rPr>
          <w:rFonts w:cs="Arial"/>
          <w:lang w:eastAsia="sr-Latn-CS"/>
        </w:rPr>
      </w:pPr>
      <w:r w:rsidRPr="00BB171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670F4" w:rsidRPr="00BB171D" w:rsidRDefault="005670F4" w:rsidP="005670F4">
      <w:pPr>
        <w:spacing w:before="0"/>
        <w:rPr>
          <w:rFonts w:cs="Arial"/>
          <w:lang w:eastAsia="sr-Latn-CS"/>
        </w:rPr>
      </w:pPr>
      <w:r w:rsidRPr="00BB171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670F4" w:rsidRPr="00F10346" w:rsidRDefault="005670F4" w:rsidP="005670F4">
      <w:pPr>
        <w:spacing w:before="0"/>
        <w:rPr>
          <w:rFonts w:cs="Arial"/>
          <w:color w:val="00B0F0"/>
          <w:lang w:eastAsia="sr-Latn-CS"/>
        </w:rPr>
      </w:pPr>
      <w:r w:rsidRPr="00BB171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10346">
        <w:rPr>
          <w:rFonts w:cs="Arial"/>
          <w:color w:val="00B0F0"/>
          <w:lang w:eastAsia="sr-Latn-CS"/>
        </w:rPr>
        <w:t>.</w:t>
      </w:r>
    </w:p>
    <w:p w:rsidR="00D03CE6" w:rsidRPr="00D03CE6" w:rsidRDefault="00D03CE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DC2B6A" w:rsidRDefault="00343A18" w:rsidP="00E044FE">
      <w:pPr>
        <w:spacing w:before="0"/>
        <w:jc w:val="center"/>
        <w:rPr>
          <w:rFonts w:cs="Arial"/>
          <w:b/>
          <w:lang w:val="sr-Cyrl-RS"/>
        </w:rPr>
      </w:pPr>
      <w:r w:rsidRPr="00F10346">
        <w:rPr>
          <w:rFonts w:cs="Arial"/>
          <w:b/>
        </w:rPr>
        <w:t xml:space="preserve">Члан </w:t>
      </w:r>
      <w:r w:rsidR="00E044FE">
        <w:rPr>
          <w:rFonts w:cs="Arial"/>
          <w:b/>
          <w:lang w:val="sr-Cyrl-RS"/>
        </w:rPr>
        <w:t>20</w:t>
      </w:r>
      <w:r w:rsidRPr="00F10346">
        <w:rPr>
          <w:rFonts w:cs="Arial"/>
          <w:b/>
        </w:rPr>
        <w:t>.</w:t>
      </w:r>
    </w:p>
    <w:p w:rsidR="00E044FE" w:rsidRPr="00E044FE" w:rsidRDefault="00E044FE" w:rsidP="00E044FE">
      <w:pPr>
        <w:spacing w:before="0"/>
        <w:rPr>
          <w:rFonts w:cs="Arial"/>
          <w:sz w:val="24"/>
          <w:szCs w:val="24"/>
          <w:lang w:val="sr-Cyrl-RS"/>
        </w:rPr>
      </w:pPr>
      <w:r w:rsidRPr="00E044FE">
        <w:rPr>
          <w:rFonts w:cs="Arial"/>
          <w:sz w:val="24"/>
          <w:szCs w:val="24"/>
        </w:rPr>
        <w:t>O</w:t>
      </w:r>
      <w:r w:rsidRPr="00E044FE">
        <w:rPr>
          <w:rFonts w:cs="Arial"/>
          <w:sz w:val="24"/>
          <w:szCs w:val="24"/>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w:t>
      </w:r>
      <w:r w:rsidRPr="00E044FE">
        <w:rPr>
          <w:rFonts w:cs="Arial"/>
          <w:sz w:val="24"/>
          <w:szCs w:val="24"/>
          <w:lang w:val="sr-Cyrl-RS"/>
        </w:rPr>
        <w:lastRenderedPageBreak/>
        <w:t xml:space="preserve">намену бити одобрена у новом </w:t>
      </w:r>
      <w:r w:rsidRPr="00E044FE">
        <w:rPr>
          <w:rFonts w:cs="Arial"/>
          <w:sz w:val="24"/>
          <w:szCs w:val="24"/>
          <w:lang w:val="ru-RU"/>
        </w:rPr>
        <w:t xml:space="preserve">програму пословања ЈП ЕПС </w:t>
      </w:r>
      <w:r w:rsidRPr="00E044FE">
        <w:rPr>
          <w:rFonts w:cs="Arial"/>
          <w:sz w:val="24"/>
          <w:szCs w:val="24"/>
          <w:lang w:val="sr-Cyrl-RS"/>
        </w:rPr>
        <w:t>за године у којима ће се плаћати уговорене обавезе.</w:t>
      </w:r>
    </w:p>
    <w:p w:rsidR="00E044FE" w:rsidRDefault="00E044FE" w:rsidP="00E044FE">
      <w:pPr>
        <w:spacing w:before="0"/>
        <w:jc w:val="center"/>
        <w:rPr>
          <w:rFonts w:cs="Arial"/>
          <w:b/>
          <w:lang w:val="ru-RU"/>
        </w:rPr>
      </w:pPr>
      <w:r w:rsidRPr="00F10346">
        <w:rPr>
          <w:rFonts w:cs="Arial"/>
          <w:b/>
          <w:lang w:val="ru-RU"/>
        </w:rPr>
        <w:t xml:space="preserve">Члан </w:t>
      </w:r>
      <w:r>
        <w:rPr>
          <w:rFonts w:cs="Arial"/>
          <w:b/>
          <w:lang w:val="sr-Cyrl-RS"/>
        </w:rPr>
        <w:t>21</w:t>
      </w:r>
      <w:r w:rsidRPr="00F10346">
        <w:rPr>
          <w:rFonts w:cs="Arial"/>
          <w:b/>
          <w:lang w:val="ru-RU"/>
        </w:rPr>
        <w:t>.</w:t>
      </w:r>
    </w:p>
    <w:p w:rsidR="00E044FE" w:rsidRPr="00E044FE" w:rsidRDefault="00E044FE" w:rsidP="00E044FE">
      <w:pPr>
        <w:spacing w:before="0"/>
        <w:jc w:val="center"/>
        <w:rPr>
          <w:rFonts w:cs="Arial"/>
          <w:b/>
          <w:lang w:val="sr-Cyrl-RS"/>
        </w:rPr>
      </w:pPr>
    </w:p>
    <w:p w:rsidR="008A01F3" w:rsidRPr="00E044FE" w:rsidRDefault="00343A18" w:rsidP="00E044FE">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8A01F3" w:rsidRDefault="008A01F3" w:rsidP="00343A18">
      <w:pPr>
        <w:spacing w:before="0"/>
        <w:jc w:val="center"/>
        <w:rPr>
          <w:rFonts w:cs="Arial"/>
          <w:b/>
          <w:lang w:val="ru-RU"/>
        </w:rPr>
      </w:pPr>
    </w:p>
    <w:p w:rsidR="00343A18" w:rsidRDefault="00343A18" w:rsidP="00343A18">
      <w:pPr>
        <w:spacing w:before="0"/>
        <w:jc w:val="center"/>
        <w:rPr>
          <w:rFonts w:cs="Arial"/>
          <w:b/>
          <w:lang w:val="ru-RU"/>
        </w:rPr>
      </w:pPr>
      <w:r w:rsidRPr="00F10346">
        <w:rPr>
          <w:rFonts w:cs="Arial"/>
          <w:b/>
          <w:lang w:val="ru-RU"/>
        </w:rPr>
        <w:t xml:space="preserve">Члан </w:t>
      </w:r>
      <w:r w:rsidR="00E044FE">
        <w:rPr>
          <w:rFonts w:cs="Arial"/>
          <w:b/>
          <w:lang w:val="sr-Cyrl-RS"/>
        </w:rPr>
        <w:t>22</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D03CE6" w:rsidRPr="00D03CE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Default="00343A18" w:rsidP="00343A18">
      <w:pPr>
        <w:spacing w:before="0"/>
        <w:jc w:val="center"/>
        <w:rPr>
          <w:rFonts w:cs="Arial"/>
          <w:b/>
        </w:rPr>
      </w:pPr>
      <w:r w:rsidRPr="00F10346">
        <w:rPr>
          <w:rFonts w:cs="Arial"/>
          <w:b/>
        </w:rPr>
        <w:t>Члан 2</w:t>
      </w:r>
      <w:r w:rsidR="00E044FE">
        <w:rPr>
          <w:rFonts w:cs="Arial"/>
          <w:b/>
          <w:lang w:val="sr-Cyrl-RS"/>
        </w:rPr>
        <w:t>3</w:t>
      </w:r>
      <w:r w:rsidRPr="00F10346">
        <w:rPr>
          <w:rFonts w:cs="Arial"/>
          <w:b/>
        </w:rPr>
        <w:t>.</w:t>
      </w:r>
    </w:p>
    <w:p w:rsidR="00A94E70" w:rsidRPr="00A94E70" w:rsidRDefault="00A94E70" w:rsidP="00343A18">
      <w:pPr>
        <w:spacing w:before="0"/>
        <w:jc w:val="center"/>
        <w:rPr>
          <w:rFonts w:cs="Arial"/>
          <w:b/>
        </w:rPr>
      </w:pPr>
    </w:p>
    <w:p w:rsidR="00B9188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E629E8">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E629E8">
      <w:pPr>
        <w:numPr>
          <w:ilvl w:val="0"/>
          <w:numId w:val="11"/>
        </w:numPr>
        <w:suppressAutoHyphens/>
        <w:spacing w:before="0" w:line="100" w:lineRule="atLeast"/>
        <w:jc w:val="left"/>
        <w:rPr>
          <w:rFonts w:cs="Arial"/>
          <w:spacing w:val="2"/>
          <w:lang w:val="sr-Cyrl-CS" w:eastAsia="sr-Latn-CS"/>
        </w:rPr>
      </w:pPr>
      <w:r w:rsidRPr="00710BA6">
        <w:rPr>
          <w:rFonts w:cs="Arial"/>
          <w:spacing w:val="2"/>
          <w:lang w:val="sr-Cyrl-CS" w:eastAsia="sr-Latn-CS"/>
        </w:rPr>
        <w:t xml:space="preserve">када </w:t>
      </w:r>
      <w:r w:rsidRPr="00710BA6">
        <w:rPr>
          <w:rFonts w:cs="Arial"/>
          <w:spacing w:val="2"/>
          <w:lang w:val="sr-Latn-CS" w:eastAsia="sr-Latn-CS"/>
        </w:rPr>
        <w:t>Продавац</w:t>
      </w:r>
      <w:r w:rsidRPr="00710BA6">
        <w:rPr>
          <w:rFonts w:cs="Arial"/>
          <w:spacing w:val="2"/>
          <w:lang w:val="sr-Cyrl-CS" w:eastAsia="sr-Latn-CS"/>
        </w:rPr>
        <w:t xml:space="preserve"> достави средства финансијског обезбеђења за добро</w:t>
      </w:r>
      <w:r w:rsidRPr="00F10346">
        <w:rPr>
          <w:rFonts w:cs="Arial"/>
          <w:spacing w:val="2"/>
          <w:lang w:val="sr-Cyrl-CS" w:eastAsia="sr-Latn-CS"/>
        </w:rPr>
        <w:t xml:space="preserve">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Прилог 3</w:t>
      </w:r>
      <w:r w:rsidR="000D6ACE" w:rsidRPr="00F10346">
        <w:rPr>
          <w:rFonts w:cs="Arial"/>
        </w:rPr>
        <w:t xml:space="preserve"> Техничка спецификација</w:t>
      </w:r>
    </w:p>
    <w:p w:rsidR="00E044FE" w:rsidRPr="00961049" w:rsidRDefault="00B37D20" w:rsidP="00E044FE">
      <w:pPr>
        <w:tabs>
          <w:tab w:val="left" w:pos="9090"/>
        </w:tabs>
        <w:spacing w:before="0"/>
        <w:rPr>
          <w:rFonts w:cs="Arial"/>
          <w:lang w:val="sr-Cyrl-RS"/>
        </w:rPr>
      </w:pPr>
      <w:r>
        <w:rPr>
          <w:rFonts w:cs="Arial"/>
        </w:rPr>
        <w:t>Прилог 4</w:t>
      </w:r>
      <w:r w:rsidR="000D6ACE" w:rsidRPr="00AB0C87">
        <w:rPr>
          <w:rFonts w:cs="Arial"/>
        </w:rPr>
        <w:t xml:space="preserve"> Споразум о заједничком </w:t>
      </w:r>
      <w:r w:rsidR="00E044FE">
        <w:rPr>
          <w:rFonts w:cs="Arial"/>
          <w:lang w:val="sr-Cyrl-RS"/>
        </w:rPr>
        <w:t>извршењу</w:t>
      </w:r>
    </w:p>
    <w:p w:rsidR="001353DA" w:rsidRPr="00F10346" w:rsidRDefault="001353DA" w:rsidP="00E044FE">
      <w:pPr>
        <w:tabs>
          <w:tab w:val="left" w:pos="9090"/>
        </w:tabs>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Default="00B9188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E044FE">
        <w:rPr>
          <w:rFonts w:cs="Arial"/>
          <w:b/>
          <w:lang w:val="sr-Cyrl-RS"/>
        </w:rPr>
        <w:t>4</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9D7B07" w:rsidP="00343A18">
      <w:pPr>
        <w:pStyle w:val="KDParagraf"/>
        <w:spacing w:before="0"/>
        <w:rPr>
          <w:rFonts w:cs="Arial"/>
          <w:b/>
        </w:rPr>
      </w:pPr>
      <w:r>
        <w:rPr>
          <w:rFonts w:cs="Arial"/>
          <w:b/>
          <w:lang w:val="sr-Cyrl-RS"/>
        </w:rPr>
        <w:t xml:space="preserve">                                                                            </w:t>
      </w:r>
      <w:r w:rsidR="00677614" w:rsidRPr="0023796B">
        <w:rPr>
          <w:rFonts w:cs="Arial"/>
          <w:b/>
        </w:rPr>
        <w:t>М.П.</w:t>
      </w:r>
    </w:p>
    <w:p w:rsidR="00BD2B22" w:rsidRDefault="00677614" w:rsidP="00677614">
      <w:pPr>
        <w:spacing w:before="0"/>
        <w:rPr>
          <w:rFonts w:cs="Arial"/>
          <w:lang w:val="sr-Cyrl-RS"/>
        </w:rPr>
      </w:pPr>
      <w:r w:rsidRPr="0023796B">
        <w:rPr>
          <w:rFonts w:cs="Arial"/>
        </w:rPr>
        <w:t xml:space="preserve">Финансијски директор ТЕНТ,                </w:t>
      </w:r>
      <w:r w:rsidR="00BD2B22">
        <w:rPr>
          <w:rFonts w:cs="Arial"/>
          <w:lang w:val="sr-Cyrl-RS"/>
        </w:rPr>
        <w:t xml:space="preserve">                                  </w:t>
      </w:r>
      <w:r w:rsidRPr="0023796B">
        <w:rPr>
          <w:rFonts w:cs="Arial"/>
        </w:rPr>
        <w:t xml:space="preserve">  име и презиме,функција</w:t>
      </w:r>
    </w:p>
    <w:p w:rsidR="00677614" w:rsidRPr="0023796B" w:rsidRDefault="00496434" w:rsidP="00677614">
      <w:pPr>
        <w:spacing w:before="0"/>
        <w:rPr>
          <w:rFonts w:cs="Arial"/>
        </w:rPr>
      </w:pPr>
      <w:r>
        <w:rPr>
          <w:rFonts w:cs="Arial"/>
        </w:rPr>
        <w:t>Жељко Вујиновић</w:t>
      </w:r>
    </w:p>
    <w:p w:rsidR="00677614" w:rsidRDefault="00677614" w:rsidP="00343A18">
      <w:pPr>
        <w:pStyle w:val="KDParagraf"/>
        <w:spacing w:before="0"/>
        <w:rPr>
          <w:rFonts w:cs="Arial"/>
        </w:rPr>
      </w:pPr>
    </w:p>
    <w:sectPr w:rsidR="0067761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C2" w:rsidRDefault="00CE79C2">
      <w:r>
        <w:separator/>
      </w:r>
    </w:p>
    <w:p w:rsidR="00CE79C2" w:rsidRDefault="00CE79C2"/>
  </w:endnote>
  <w:endnote w:type="continuationSeparator" w:id="0">
    <w:p w:rsidR="00CE79C2" w:rsidRDefault="00CE79C2">
      <w:r>
        <w:continuationSeparator/>
      </w:r>
    </w:p>
    <w:p w:rsidR="00CE79C2" w:rsidRDefault="00CE7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44" w:rsidRDefault="00B44A4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4A44" w:rsidRDefault="00B44A44" w:rsidP="00841BE7">
    <w:pPr>
      <w:pStyle w:val="Footer"/>
      <w:ind w:right="360"/>
    </w:pPr>
  </w:p>
  <w:p w:rsidR="00B44A44" w:rsidRDefault="00B44A4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44" w:rsidRPr="00EC5BB4" w:rsidRDefault="00B44A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20F9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20F97">
      <w:rPr>
        <w:rStyle w:val="PageNumber"/>
        <w:rFonts w:cs="Arial"/>
        <w:b/>
        <w:noProof/>
        <w:szCs w:val="24"/>
      </w:rPr>
      <w:t>82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44" w:rsidRPr="00EC5BB4" w:rsidRDefault="00B44A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20F9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20F97">
      <w:rPr>
        <w:rStyle w:val="PageNumber"/>
        <w:rFonts w:cs="Arial"/>
        <w:b/>
        <w:noProof/>
        <w:szCs w:val="24"/>
      </w:rPr>
      <w:t>82</w:t>
    </w:r>
    <w:r w:rsidRPr="00EC5BB4">
      <w:rPr>
        <w:rStyle w:val="PageNumber"/>
        <w:rFonts w:cs="Arial"/>
        <w:b/>
        <w:szCs w:val="24"/>
      </w:rPr>
      <w:fldChar w:fldCharType="end"/>
    </w:r>
  </w:p>
  <w:p w:rsidR="00B44A44" w:rsidRDefault="00B44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C2" w:rsidRDefault="00CE79C2">
      <w:r>
        <w:separator/>
      </w:r>
    </w:p>
    <w:p w:rsidR="00CE79C2" w:rsidRDefault="00CE79C2"/>
  </w:footnote>
  <w:footnote w:type="continuationSeparator" w:id="0">
    <w:p w:rsidR="00CE79C2" w:rsidRDefault="00CE79C2">
      <w:r>
        <w:continuationSeparator/>
      </w:r>
    </w:p>
    <w:p w:rsidR="00CE79C2" w:rsidRDefault="00CE79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44" w:rsidRDefault="00B44A44" w:rsidP="004276AD">
    <w:pPr>
      <w:pStyle w:val="Header"/>
      <w:rPr>
        <w:sz w:val="20"/>
      </w:rPr>
    </w:pPr>
  </w:p>
  <w:p w:rsidR="00B44A44" w:rsidRDefault="00B44A44" w:rsidP="004276AD">
    <w:pPr>
      <w:pStyle w:val="Header"/>
      <w:rPr>
        <w:szCs w:val="24"/>
      </w:rPr>
    </w:pPr>
    <w:r w:rsidRPr="00EC5BB4">
      <w:rPr>
        <w:szCs w:val="24"/>
      </w:rPr>
      <w:t xml:space="preserve">ЈП „Електропривреда Србије“ Београд          Конкурсна документација </w:t>
    </w:r>
  </w:p>
  <w:p w:rsidR="00B44A44" w:rsidRPr="00801B09" w:rsidRDefault="00B44A44" w:rsidP="00801B09">
    <w:pPr>
      <w:ind w:left="-360" w:right="-19"/>
      <w:jc w:val="center"/>
      <w:outlineLvl w:val="0"/>
      <w:rPr>
        <w:rFonts w:cs="Arial"/>
        <w:b/>
      </w:rPr>
    </w:pPr>
    <w:r w:rsidRPr="00EC5BB4">
      <w:rPr>
        <w:szCs w:val="24"/>
      </w:rPr>
      <w:t>ЈН</w:t>
    </w:r>
    <w:r>
      <w:rPr>
        <w:rFonts w:cs="Arial"/>
        <w:b/>
        <w:lang w:val="sr-Cyrl-CS"/>
      </w:rPr>
      <w:t>1340/2018 ( 3000/0328/2018)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44" w:rsidRDefault="00B44A44" w:rsidP="004276AD">
    <w:pPr>
      <w:pStyle w:val="Header"/>
    </w:pPr>
  </w:p>
  <w:p w:rsidR="00B44A44" w:rsidRDefault="00B44A44" w:rsidP="0047533D">
    <w:pPr>
      <w:pStyle w:val="Header"/>
      <w:rPr>
        <w:szCs w:val="24"/>
      </w:rPr>
    </w:pPr>
    <w:r w:rsidRPr="00113B84">
      <w:rPr>
        <w:szCs w:val="24"/>
      </w:rPr>
      <w:t xml:space="preserve">ЈП „Електропривреда Србије“ Београд    Конкурсна документација </w:t>
    </w:r>
  </w:p>
  <w:p w:rsidR="00B44A44" w:rsidRPr="00801B09" w:rsidRDefault="00B44A44" w:rsidP="00801B09">
    <w:pPr>
      <w:ind w:left="-360" w:right="-19"/>
      <w:jc w:val="center"/>
      <w:outlineLvl w:val="0"/>
      <w:rPr>
        <w:rFonts w:cs="Arial"/>
        <w:b/>
      </w:rPr>
    </w:pPr>
    <w:r w:rsidRPr="00113B84">
      <w:rPr>
        <w:szCs w:val="24"/>
      </w:rPr>
      <w:t>ЈН</w:t>
    </w:r>
    <w:r>
      <w:rPr>
        <w:szCs w:val="24"/>
        <w:lang w:val="sr-Cyrl-RS"/>
      </w:rPr>
      <w:t xml:space="preserve"> </w:t>
    </w:r>
    <w:r>
      <w:rPr>
        <w:rFonts w:cs="Arial"/>
        <w:b/>
        <w:lang w:val="sr-Cyrl-CS"/>
      </w:rPr>
      <w:t>1340/2018 ( 3000/0328/2018)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628508A"/>
    <w:multiLevelType w:val="hybridMultilevel"/>
    <w:tmpl w:val="25B26CEE"/>
    <w:lvl w:ilvl="0" w:tplc="48241F5C">
      <w:start w:val="1"/>
      <w:numFmt w:val="bullet"/>
      <w:lvlText w:val=""/>
      <w:lvlJc w:val="left"/>
      <w:pPr>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1260FA"/>
    <w:multiLevelType w:val="hybridMultilevel"/>
    <w:tmpl w:val="64325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25B2F89"/>
    <w:multiLevelType w:val="hybridMultilevel"/>
    <w:tmpl w:val="9A82FABE"/>
    <w:lvl w:ilvl="0" w:tplc="224AE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F833EC"/>
    <w:multiLevelType w:val="hybridMultilevel"/>
    <w:tmpl w:val="8D0EFA5E"/>
    <w:lvl w:ilvl="0" w:tplc="3BBE35DC">
      <w:start w:val="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87527C1"/>
    <w:multiLevelType w:val="hybridMultilevel"/>
    <w:tmpl w:val="99D2A8A0"/>
    <w:lvl w:ilvl="0" w:tplc="143EDB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8CE6560"/>
    <w:multiLevelType w:val="hybridMultilevel"/>
    <w:tmpl w:val="E22659D4"/>
    <w:lvl w:ilvl="0" w:tplc="686C9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919447E"/>
    <w:multiLevelType w:val="hybridMultilevel"/>
    <w:tmpl w:val="A4A02E7C"/>
    <w:lvl w:ilvl="0" w:tplc="686C9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4">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5">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B965CA6"/>
    <w:multiLevelType w:val="hybridMultilevel"/>
    <w:tmpl w:val="10AE5EFA"/>
    <w:lvl w:ilvl="0" w:tplc="F286838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6F3D4B08"/>
    <w:multiLevelType w:val="hybridMultilevel"/>
    <w:tmpl w:val="7122876C"/>
    <w:lvl w:ilvl="0" w:tplc="686C9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5371F3A"/>
    <w:multiLevelType w:val="hybridMultilevel"/>
    <w:tmpl w:val="4FD89EB8"/>
    <w:lvl w:ilvl="0" w:tplc="686C9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D340E41"/>
    <w:multiLevelType w:val="hybridMultilevel"/>
    <w:tmpl w:val="013CDD80"/>
    <w:lvl w:ilvl="0" w:tplc="686C9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8"/>
  </w:num>
  <w:num w:numId="2">
    <w:abstractNumId w:val="65"/>
  </w:num>
  <w:num w:numId="3">
    <w:abstractNumId w:val="91"/>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3"/>
  </w:num>
  <w:num w:numId="9">
    <w:abstractNumId w:val="78"/>
  </w:num>
  <w:num w:numId="10">
    <w:abstractNumId w:val="68"/>
  </w:num>
  <w:num w:numId="11">
    <w:abstractNumId w:val="61"/>
  </w:num>
  <w:num w:numId="12">
    <w:abstractNumId w:val="58"/>
  </w:num>
  <w:num w:numId="13">
    <w:abstractNumId w:val="79"/>
  </w:num>
  <w:num w:numId="1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num>
  <w:num w:numId="16">
    <w:abstractNumId w:val="92"/>
  </w:num>
  <w:num w:numId="17">
    <w:abstractNumId w:val="97"/>
  </w:num>
  <w:num w:numId="18">
    <w:abstractNumId w:val="92"/>
  </w:num>
  <w:num w:numId="19">
    <w:abstractNumId w:val="51"/>
  </w:num>
  <w:num w:numId="20">
    <w:abstractNumId w:val="82"/>
  </w:num>
  <w:num w:numId="21">
    <w:abstractNumId w:val="67"/>
  </w:num>
  <w:num w:numId="22">
    <w:abstractNumId w:val="49"/>
  </w:num>
  <w:num w:numId="23">
    <w:abstractNumId w:val="52"/>
  </w:num>
  <w:num w:numId="24">
    <w:abstractNumId w:val="71"/>
  </w:num>
  <w:num w:numId="25">
    <w:abstractNumId w:val="69"/>
  </w:num>
  <w:num w:numId="26">
    <w:abstractNumId w:val="59"/>
  </w:num>
  <w:num w:numId="2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num>
  <w:num w:numId="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num>
  <w:num w:numId="31">
    <w:abstractNumId w:val="85"/>
  </w:num>
  <w:num w:numId="32">
    <w:abstractNumId w:val="73"/>
  </w:num>
  <w:num w:numId="33">
    <w:abstractNumId w:val="95"/>
  </w:num>
  <w:num w:numId="34">
    <w:abstractNumId w:val="83"/>
  </w:num>
  <w:num w:numId="35">
    <w:abstractNumId w:val="94"/>
  </w:num>
  <w:num w:numId="36">
    <w:abstractNumId w:val="72"/>
  </w:num>
  <w:num w:numId="37">
    <w:abstractNumId w:val="66"/>
  </w:num>
  <w:num w:numId="38">
    <w:abstractNumId w:val="101"/>
  </w:num>
  <w:num w:numId="39">
    <w:abstractNumId w:val="77"/>
  </w:num>
  <w:num w:numId="40">
    <w:abstractNumId w:val="96"/>
  </w:num>
  <w:num w:numId="41">
    <w:abstractNumId w:val="104"/>
  </w:num>
  <w:num w:numId="42">
    <w:abstractNumId w:val="64"/>
  </w:num>
  <w:num w:numId="43">
    <w:abstractNumId w:val="50"/>
  </w:num>
  <w:num w:numId="44">
    <w:abstractNumId w:val="75"/>
  </w:num>
  <w:num w:numId="45">
    <w:abstractNumId w:val="7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2E"/>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4B85"/>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0F8"/>
    <w:rsid w:val="00072ABE"/>
    <w:rsid w:val="00073409"/>
    <w:rsid w:val="00073D60"/>
    <w:rsid w:val="00073EC5"/>
    <w:rsid w:val="0007456F"/>
    <w:rsid w:val="00075F5B"/>
    <w:rsid w:val="0007605E"/>
    <w:rsid w:val="0007608E"/>
    <w:rsid w:val="000760C0"/>
    <w:rsid w:val="000765D5"/>
    <w:rsid w:val="00076DAD"/>
    <w:rsid w:val="00076FF0"/>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96B"/>
    <w:rsid w:val="000A4D7F"/>
    <w:rsid w:val="000A52EE"/>
    <w:rsid w:val="000A5BAE"/>
    <w:rsid w:val="000A5CC1"/>
    <w:rsid w:val="000A6420"/>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E5F"/>
    <w:rsid w:val="00172DB6"/>
    <w:rsid w:val="001731A8"/>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10"/>
    <w:rsid w:val="00176FF7"/>
    <w:rsid w:val="0017727A"/>
    <w:rsid w:val="00177669"/>
    <w:rsid w:val="00177A9A"/>
    <w:rsid w:val="00177CD2"/>
    <w:rsid w:val="00180100"/>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DD2"/>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9C4"/>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31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BCE"/>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6F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72"/>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C57"/>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0B"/>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6BF5"/>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6F5"/>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965"/>
    <w:rsid w:val="00403B69"/>
    <w:rsid w:val="00403BD9"/>
    <w:rsid w:val="00403C47"/>
    <w:rsid w:val="00404B26"/>
    <w:rsid w:val="00404DD4"/>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6CB"/>
    <w:rsid w:val="00420F5D"/>
    <w:rsid w:val="00420F97"/>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95"/>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7"/>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CF3"/>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286"/>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48E"/>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0F4"/>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462A"/>
    <w:rsid w:val="005B4B20"/>
    <w:rsid w:val="005B4B5C"/>
    <w:rsid w:val="005B4BF7"/>
    <w:rsid w:val="005B5392"/>
    <w:rsid w:val="005B56D4"/>
    <w:rsid w:val="005B579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3F20"/>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76B"/>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7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2E0"/>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B7"/>
    <w:rsid w:val="007B44C4"/>
    <w:rsid w:val="007B4799"/>
    <w:rsid w:val="007B48BB"/>
    <w:rsid w:val="007B4C68"/>
    <w:rsid w:val="007B5554"/>
    <w:rsid w:val="007B6B7C"/>
    <w:rsid w:val="007B6D4F"/>
    <w:rsid w:val="007B7529"/>
    <w:rsid w:val="007B76C7"/>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1DA"/>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40"/>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17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73A"/>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46"/>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2C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CBC"/>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2C0"/>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07"/>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4FF"/>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E16"/>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56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E83"/>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59F"/>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39"/>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2DE"/>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A3F"/>
    <w:rsid w:val="00B43DF8"/>
    <w:rsid w:val="00B43F78"/>
    <w:rsid w:val="00B4469E"/>
    <w:rsid w:val="00B44A44"/>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2FD9"/>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5A4"/>
    <w:rsid w:val="00B817DB"/>
    <w:rsid w:val="00B81A96"/>
    <w:rsid w:val="00B8233F"/>
    <w:rsid w:val="00B8253B"/>
    <w:rsid w:val="00B82B06"/>
    <w:rsid w:val="00B82EE8"/>
    <w:rsid w:val="00B83325"/>
    <w:rsid w:val="00B83552"/>
    <w:rsid w:val="00B835A8"/>
    <w:rsid w:val="00B83D49"/>
    <w:rsid w:val="00B84319"/>
    <w:rsid w:val="00B843F6"/>
    <w:rsid w:val="00B8489A"/>
    <w:rsid w:val="00B84B07"/>
    <w:rsid w:val="00B84CA1"/>
    <w:rsid w:val="00B85291"/>
    <w:rsid w:val="00B853B6"/>
    <w:rsid w:val="00B85769"/>
    <w:rsid w:val="00B85FDC"/>
    <w:rsid w:val="00B85FFD"/>
    <w:rsid w:val="00B860B6"/>
    <w:rsid w:val="00B861E8"/>
    <w:rsid w:val="00B8655D"/>
    <w:rsid w:val="00B865AA"/>
    <w:rsid w:val="00B8691A"/>
    <w:rsid w:val="00B86A60"/>
    <w:rsid w:val="00B86E5B"/>
    <w:rsid w:val="00B8736D"/>
    <w:rsid w:val="00B87501"/>
    <w:rsid w:val="00B877E3"/>
    <w:rsid w:val="00B87A9F"/>
    <w:rsid w:val="00B87E31"/>
    <w:rsid w:val="00B90336"/>
    <w:rsid w:val="00B90852"/>
    <w:rsid w:val="00B9088E"/>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389"/>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9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2CED"/>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6765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06"/>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7DE"/>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C1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9C2"/>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F1F"/>
    <w:rsid w:val="00D93012"/>
    <w:rsid w:val="00D93164"/>
    <w:rsid w:val="00D93759"/>
    <w:rsid w:val="00D93B6C"/>
    <w:rsid w:val="00D93EB8"/>
    <w:rsid w:val="00D9410D"/>
    <w:rsid w:val="00D946E4"/>
    <w:rsid w:val="00D94ACF"/>
    <w:rsid w:val="00D94B1C"/>
    <w:rsid w:val="00D94EA0"/>
    <w:rsid w:val="00D94FAA"/>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2"/>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094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B6A"/>
    <w:rsid w:val="00DC2C18"/>
    <w:rsid w:val="00DC2DCA"/>
    <w:rsid w:val="00DC343E"/>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4C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4FE"/>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7A8"/>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05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77"/>
    <w:rsid w:val="00E66AD1"/>
    <w:rsid w:val="00E66C77"/>
    <w:rsid w:val="00E66EB9"/>
    <w:rsid w:val="00E67113"/>
    <w:rsid w:val="00E67186"/>
    <w:rsid w:val="00E678D0"/>
    <w:rsid w:val="00E67EB5"/>
    <w:rsid w:val="00E70013"/>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E2"/>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87D4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0B8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9F2"/>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798"/>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591"/>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CF"/>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55D"/>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67D"/>
    <w:rsid w:val="00F44C5A"/>
    <w:rsid w:val="00F45BF6"/>
    <w:rsid w:val="00F45D2F"/>
    <w:rsid w:val="00F45D79"/>
    <w:rsid w:val="00F461F8"/>
    <w:rsid w:val="00F46223"/>
    <w:rsid w:val="00F465C3"/>
    <w:rsid w:val="00F4662D"/>
    <w:rsid w:val="00F46745"/>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AE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D0D"/>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iPriority="99"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TOC 1 Char"/>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E1C72"/>
  </w:style>
  <w:style w:type="table" w:customStyle="1" w:styleId="TableGrid11">
    <w:name w:val="Table Grid11"/>
    <w:basedOn w:val="TableNormal"/>
    <w:next w:val="TableGrid"/>
    <w:uiPriority w:val="99"/>
    <w:rsid w:val="002E1C72"/>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2E1C72"/>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2E1C72"/>
    <w:pPr>
      <w:suppressAutoHyphens/>
      <w:spacing w:before="0"/>
      <w:jc w:val="left"/>
    </w:pPr>
    <w:rPr>
      <w:rFonts w:ascii="Times New Roman" w:hAnsi="Times New Roman"/>
      <w:sz w:val="20"/>
      <w:szCs w:val="20"/>
      <w:lang w:val="sr-Cyrl-CS" w:eastAsia="ar-SA"/>
    </w:rPr>
  </w:style>
  <w:style w:type="character" w:customStyle="1" w:styleId="EndnoteTextChar">
    <w:name w:val="Endnote Text Char"/>
    <w:basedOn w:val="DefaultParagraphFont"/>
    <w:link w:val="EndnoteText"/>
    <w:uiPriority w:val="99"/>
    <w:semiHidden/>
    <w:rsid w:val="002E1C72"/>
    <w:rPr>
      <w:rFonts w:ascii="Times New Roman" w:hAnsi="Times New Roman"/>
      <w:lang w:val="sr-Cyrl-CS" w:eastAsia="ar-SA"/>
    </w:rPr>
  </w:style>
  <w:style w:type="character" w:styleId="EndnoteReference">
    <w:name w:val="endnote reference"/>
    <w:uiPriority w:val="99"/>
    <w:semiHidden/>
    <w:rsid w:val="002E1C72"/>
    <w:rPr>
      <w:rFonts w:cs="Times New Roman"/>
      <w:vertAlign w:val="superscript"/>
    </w:rPr>
  </w:style>
  <w:style w:type="table" w:customStyle="1" w:styleId="TableGrid12">
    <w:name w:val="Table Grid12"/>
    <w:uiPriority w:val="99"/>
    <w:rsid w:val="002E1C7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2E1C72"/>
    <w:pPr>
      <w:spacing w:before="0"/>
      <w:ind w:left="438" w:right="438" w:firstLine="240"/>
    </w:pPr>
    <w:rPr>
      <w:rFonts w:ascii="Times New Roman" w:hAnsi="Times New Roman"/>
      <w:sz w:val="20"/>
      <w:szCs w:val="20"/>
    </w:rPr>
  </w:style>
  <w:style w:type="paragraph" w:styleId="List5">
    <w:name w:val="List 5"/>
    <w:basedOn w:val="Normal"/>
    <w:uiPriority w:val="99"/>
    <w:rsid w:val="002E1C72"/>
    <w:pPr>
      <w:spacing w:before="0"/>
      <w:ind w:left="1800" w:hanging="360"/>
    </w:pPr>
    <w:rPr>
      <w:szCs w:val="20"/>
    </w:rPr>
  </w:style>
  <w:style w:type="character" w:styleId="Emphasis">
    <w:name w:val="Emphasis"/>
    <w:uiPriority w:val="99"/>
    <w:qFormat/>
    <w:rsid w:val="002E1C72"/>
    <w:rPr>
      <w:rFonts w:cs="Times New Roman"/>
      <w:i/>
    </w:rPr>
  </w:style>
  <w:style w:type="paragraph" w:customStyle="1" w:styleId="CalibriStyle">
    <w:name w:val="Calibri Style"/>
    <w:basedOn w:val="Normal"/>
    <w:uiPriority w:val="99"/>
    <w:rsid w:val="002E1C72"/>
    <w:pPr>
      <w:spacing w:before="0" w:after="60"/>
    </w:pPr>
    <w:rPr>
      <w:rFonts w:ascii="Calibri" w:hAnsi="Calibri"/>
      <w:szCs w:val="24"/>
    </w:rPr>
  </w:style>
  <w:style w:type="character" w:customStyle="1" w:styleId="longtext">
    <w:name w:val="long_text"/>
    <w:uiPriority w:val="99"/>
    <w:rsid w:val="002E1C72"/>
    <w:rPr>
      <w:rFonts w:cs="Times New Roman"/>
    </w:rPr>
  </w:style>
  <w:style w:type="paragraph" w:customStyle="1" w:styleId="Char">
    <w:name w:val="Char"/>
    <w:basedOn w:val="Normal"/>
    <w:uiPriority w:val="99"/>
    <w:rsid w:val="002E1C72"/>
    <w:pPr>
      <w:spacing w:before="0" w:after="160" w:line="240" w:lineRule="exact"/>
      <w:jc w:val="left"/>
    </w:pPr>
    <w:rPr>
      <w:rFonts w:ascii="Verdana" w:hAnsi="Verdana"/>
      <w:sz w:val="20"/>
      <w:szCs w:val="20"/>
    </w:rPr>
  </w:style>
  <w:style w:type="paragraph" w:customStyle="1" w:styleId="2">
    <w:name w:val="Хединг 2"/>
    <w:basedOn w:val="Heading2"/>
    <w:link w:val="2Char"/>
    <w:autoRedefine/>
    <w:uiPriority w:val="99"/>
    <w:rsid w:val="002E1C72"/>
    <w:pPr>
      <w:keepNext/>
      <w:tabs>
        <w:tab w:val="num" w:pos="709"/>
      </w:tabs>
      <w:spacing w:before="0"/>
      <w:ind w:left="0" w:firstLine="0"/>
      <w:jc w:val="left"/>
    </w:pPr>
    <w:rPr>
      <w:rFonts w:eastAsia="Calibri"/>
      <w:caps/>
      <w:spacing w:val="20"/>
      <w:sz w:val="24"/>
      <w:szCs w:val="20"/>
      <w:lang w:eastAsia="en-US"/>
    </w:rPr>
  </w:style>
  <w:style w:type="paragraph" w:customStyle="1" w:styleId="a0">
    <w:name w:val="Нормал"/>
    <w:basedOn w:val="Normal"/>
    <w:autoRedefine/>
    <w:uiPriority w:val="99"/>
    <w:rsid w:val="002E1C72"/>
    <w:pPr>
      <w:spacing w:before="240"/>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2E1C72"/>
    <w:rPr>
      <w:rFonts w:eastAsia="Calibri"/>
      <w:b/>
      <w:caps/>
      <w:spacing w:val="20"/>
      <w:sz w:val="24"/>
      <w:lang w:val="en-US" w:eastAsia="en-US"/>
    </w:rPr>
  </w:style>
  <w:style w:type="character" w:customStyle="1" w:styleId="FuterChar">
    <w:name w:val="Futer Char"/>
    <w:link w:val="Futer"/>
    <w:uiPriority w:val="99"/>
    <w:locked/>
    <w:rsid w:val="002E1C72"/>
    <w:rPr>
      <w:rFonts w:ascii="TimesNewRomanPSMT" w:hAnsi="TimesNewRomanPSMT"/>
      <w:i/>
    </w:rPr>
  </w:style>
  <w:style w:type="paragraph" w:customStyle="1" w:styleId="Futer">
    <w:name w:val="Futer"/>
    <w:basedOn w:val="Normal"/>
    <w:link w:val="FuterChar"/>
    <w:uiPriority w:val="99"/>
    <w:rsid w:val="002E1C72"/>
    <w:pPr>
      <w:tabs>
        <w:tab w:val="center" w:pos="4320"/>
        <w:tab w:val="right" w:pos="8640"/>
      </w:tabs>
      <w:spacing w:before="0" w:after="180"/>
      <w:jc w:val="center"/>
    </w:pPr>
    <w:rPr>
      <w:rFonts w:ascii="TimesNewRomanPSMT" w:hAnsi="TimesNewRomanPSMT"/>
      <w:i/>
      <w:sz w:val="20"/>
      <w:szCs w:val="20"/>
      <w:lang w:val="sr-Latn-CS" w:eastAsia="sr-Latn-CS"/>
    </w:rPr>
  </w:style>
  <w:style w:type="paragraph" w:customStyle="1" w:styleId="TabelaHederLeft">
    <w:name w:val="TabelaHederLeft"/>
    <w:basedOn w:val="Normal"/>
    <w:link w:val="TabelaHederLeftChar"/>
    <w:uiPriority w:val="99"/>
    <w:rsid w:val="002E1C72"/>
    <w:pPr>
      <w:suppressAutoHyphens/>
      <w:spacing w:before="60" w:after="60"/>
    </w:pPr>
    <w:rPr>
      <w:b/>
      <w:sz w:val="24"/>
      <w:szCs w:val="20"/>
    </w:rPr>
  </w:style>
  <w:style w:type="character" w:customStyle="1" w:styleId="TabelaHederLeftChar">
    <w:name w:val="TabelaHederLeft Char"/>
    <w:link w:val="TabelaHederLeft"/>
    <w:uiPriority w:val="99"/>
    <w:locked/>
    <w:rsid w:val="002E1C72"/>
    <w:rPr>
      <w:b/>
      <w:sz w:val="24"/>
      <w:lang w:val="en-US" w:eastAsia="en-US"/>
    </w:rPr>
  </w:style>
  <w:style w:type="numbering" w:customStyle="1" w:styleId="NoList11">
    <w:name w:val="No List11"/>
    <w:next w:val="NoList"/>
    <w:uiPriority w:val="99"/>
    <w:semiHidden/>
    <w:unhideWhenUsed/>
    <w:rsid w:val="002E1C72"/>
  </w:style>
  <w:style w:type="table" w:customStyle="1" w:styleId="SBSSimple1">
    <w:name w:val="SBS Simple1"/>
    <w:basedOn w:val="TableNormal"/>
    <w:next w:val="TableGrid"/>
    <w:rsid w:val="002E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2E1C7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
    <w:name w:val="No List111"/>
    <w:next w:val="NoList"/>
    <w:semiHidden/>
    <w:rsid w:val="002E1C72"/>
  </w:style>
  <w:style w:type="table" w:customStyle="1" w:styleId="TableGrid112">
    <w:name w:val="Table Grid112"/>
    <w:basedOn w:val="TableNormal"/>
    <w:next w:val="TableGrid"/>
    <w:rsid w:val="002E1C7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locked/>
    <w:rsid w:val="002E1C72"/>
  </w:style>
  <w:style w:type="numbering" w:customStyle="1" w:styleId="NoList21">
    <w:name w:val="No List21"/>
    <w:next w:val="NoList"/>
    <w:uiPriority w:val="99"/>
    <w:semiHidden/>
    <w:rsid w:val="002E1C72"/>
  </w:style>
  <w:style w:type="numbering" w:customStyle="1" w:styleId="11111111">
    <w:name w:val="1 / 1.1 / 1.1.111"/>
    <w:basedOn w:val="NoList"/>
    <w:next w:val="111111"/>
    <w:rsid w:val="002E1C72"/>
  </w:style>
  <w:style w:type="table" w:customStyle="1" w:styleId="TableGrid21">
    <w:name w:val="Table Grid21"/>
    <w:basedOn w:val="TableNormal"/>
    <w:next w:val="TableGrid"/>
    <w:rsid w:val="002E1C7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E1C7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2E1C72"/>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E1C72"/>
  </w:style>
  <w:style w:type="table" w:customStyle="1" w:styleId="TableGrid101">
    <w:name w:val="Table Grid101"/>
    <w:basedOn w:val="TableNormal"/>
    <w:next w:val="TableGrid"/>
    <w:uiPriority w:val="59"/>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2E1C72"/>
  </w:style>
  <w:style w:type="table" w:customStyle="1" w:styleId="SBSSimple2">
    <w:name w:val="SBS Simple2"/>
    <w:basedOn w:val="TableNormal"/>
    <w:next w:val="TableGrid"/>
    <w:rsid w:val="002E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E1C7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2E1C72"/>
  </w:style>
  <w:style w:type="table" w:customStyle="1" w:styleId="TableGrid121">
    <w:name w:val="Table Grid121"/>
    <w:basedOn w:val="TableNormal"/>
    <w:next w:val="TableGrid"/>
    <w:rsid w:val="002E1C7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NoList"/>
    <w:next w:val="111111"/>
    <w:rsid w:val="002E1C72"/>
  </w:style>
  <w:style w:type="numbering" w:customStyle="1" w:styleId="NoList211">
    <w:name w:val="No List211"/>
    <w:next w:val="NoList"/>
    <w:uiPriority w:val="99"/>
    <w:semiHidden/>
    <w:rsid w:val="002E1C72"/>
  </w:style>
  <w:style w:type="numbering" w:customStyle="1" w:styleId="111111111">
    <w:name w:val="1 / 1.1 / 1.1.1111"/>
    <w:basedOn w:val="NoList"/>
    <w:next w:val="111111"/>
    <w:rsid w:val="002E1C72"/>
  </w:style>
  <w:style w:type="numbering" w:customStyle="1" w:styleId="NoList311">
    <w:name w:val="No List311"/>
    <w:next w:val="NoList"/>
    <w:uiPriority w:val="99"/>
    <w:semiHidden/>
    <w:unhideWhenUsed/>
    <w:rsid w:val="002E1C72"/>
  </w:style>
  <w:style w:type="numbering" w:customStyle="1" w:styleId="NoList5">
    <w:name w:val="No List5"/>
    <w:next w:val="NoList"/>
    <w:uiPriority w:val="99"/>
    <w:semiHidden/>
    <w:unhideWhenUsed/>
    <w:rsid w:val="00F20591"/>
  </w:style>
  <w:style w:type="table" w:customStyle="1" w:styleId="TableGrid13">
    <w:name w:val="Table Grid13"/>
    <w:basedOn w:val="TableNormal"/>
    <w:next w:val="TableGrid"/>
    <w:rsid w:val="00F2059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A0275BA-2709-436C-9B0B-AE0221AC4BEE}">
  <ds:schemaRefs>
    <ds:schemaRef ds:uri="http://schemas.openxmlformats.org/officeDocument/2006/bibliography"/>
  </ds:schemaRefs>
</ds:datastoreItem>
</file>

<file path=customXml/itemProps100.xml><?xml version="1.0" encoding="utf-8"?>
<ds:datastoreItem xmlns:ds="http://schemas.openxmlformats.org/officeDocument/2006/customXml" ds:itemID="{31CF5D63-87AF-4F39-8F46-C32DF7898F7A}">
  <ds:schemaRefs>
    <ds:schemaRef ds:uri="http://schemas.openxmlformats.org/officeDocument/2006/bibliography"/>
  </ds:schemaRefs>
</ds:datastoreItem>
</file>

<file path=customXml/itemProps101.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102.xml><?xml version="1.0" encoding="utf-8"?>
<ds:datastoreItem xmlns:ds="http://schemas.openxmlformats.org/officeDocument/2006/customXml" ds:itemID="{294C16F1-028C-4CE8-85ED-7A95B33040BC}">
  <ds:schemaRefs>
    <ds:schemaRef ds:uri="http://schemas.openxmlformats.org/officeDocument/2006/bibliography"/>
  </ds:schemaRefs>
</ds:datastoreItem>
</file>

<file path=customXml/itemProps103.xml><?xml version="1.0" encoding="utf-8"?>
<ds:datastoreItem xmlns:ds="http://schemas.openxmlformats.org/officeDocument/2006/customXml" ds:itemID="{5F126FD3-5D8C-4224-A321-4B9348D75C92}">
  <ds:schemaRefs>
    <ds:schemaRef ds:uri="http://schemas.openxmlformats.org/officeDocument/2006/bibliography"/>
  </ds:schemaRefs>
</ds:datastoreItem>
</file>

<file path=customXml/itemProps104.xml><?xml version="1.0" encoding="utf-8"?>
<ds:datastoreItem xmlns:ds="http://schemas.openxmlformats.org/officeDocument/2006/customXml" ds:itemID="{8912C6E3-ADE5-4DEB-887E-6C8037435559}">
  <ds:schemaRefs>
    <ds:schemaRef ds:uri="http://schemas.openxmlformats.org/officeDocument/2006/bibliography"/>
  </ds:schemaRefs>
</ds:datastoreItem>
</file>

<file path=customXml/itemProps105.xml><?xml version="1.0" encoding="utf-8"?>
<ds:datastoreItem xmlns:ds="http://schemas.openxmlformats.org/officeDocument/2006/customXml" ds:itemID="{F9044CBD-5FC1-492C-AD51-B974B5373864}">
  <ds:schemaRefs>
    <ds:schemaRef ds:uri="http://schemas.openxmlformats.org/officeDocument/2006/bibliography"/>
  </ds:schemaRefs>
</ds:datastoreItem>
</file>

<file path=customXml/itemProps106.xml><?xml version="1.0" encoding="utf-8"?>
<ds:datastoreItem xmlns:ds="http://schemas.openxmlformats.org/officeDocument/2006/customXml" ds:itemID="{B1519B75-E392-4CBA-9A51-9484192B296C}">
  <ds:schemaRefs>
    <ds:schemaRef ds:uri="http://schemas.openxmlformats.org/officeDocument/2006/bibliography"/>
  </ds:schemaRefs>
</ds:datastoreItem>
</file>

<file path=customXml/itemProps107.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108.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customXml/itemProps109.xml><?xml version="1.0" encoding="utf-8"?>
<ds:datastoreItem xmlns:ds="http://schemas.openxmlformats.org/officeDocument/2006/customXml" ds:itemID="{4082BAB3-9455-4AE4-B81A-D21FBD86D576}">
  <ds:schemaRefs>
    <ds:schemaRef ds:uri="http://schemas.openxmlformats.org/officeDocument/2006/bibliography"/>
  </ds:schemaRefs>
</ds:datastoreItem>
</file>

<file path=customXml/itemProps11.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110.xml><?xml version="1.0" encoding="utf-8"?>
<ds:datastoreItem xmlns:ds="http://schemas.openxmlformats.org/officeDocument/2006/customXml" ds:itemID="{61F23FD3-5F38-4EB7-B3C2-327DCCC56399}">
  <ds:schemaRefs>
    <ds:schemaRef ds:uri="http://schemas.openxmlformats.org/officeDocument/2006/bibliography"/>
  </ds:schemaRefs>
</ds:datastoreItem>
</file>

<file path=customXml/itemProps111.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112.xml><?xml version="1.0" encoding="utf-8"?>
<ds:datastoreItem xmlns:ds="http://schemas.openxmlformats.org/officeDocument/2006/customXml" ds:itemID="{12658542-B0D4-4D2E-B4A0-8289DAE0DF32}">
  <ds:schemaRefs>
    <ds:schemaRef ds:uri="http://schemas.openxmlformats.org/officeDocument/2006/bibliography"/>
  </ds:schemaRefs>
</ds:datastoreItem>
</file>

<file path=customXml/itemProps113.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114.xml><?xml version="1.0" encoding="utf-8"?>
<ds:datastoreItem xmlns:ds="http://schemas.openxmlformats.org/officeDocument/2006/customXml" ds:itemID="{E8A82288-3705-4900-A1C7-35F00A51F15E}">
  <ds:schemaRefs>
    <ds:schemaRef ds:uri="http://schemas.openxmlformats.org/officeDocument/2006/bibliography"/>
  </ds:schemaRefs>
</ds:datastoreItem>
</file>

<file path=customXml/itemProps115.xml><?xml version="1.0" encoding="utf-8"?>
<ds:datastoreItem xmlns:ds="http://schemas.openxmlformats.org/officeDocument/2006/customXml" ds:itemID="{70CAFEDD-0282-4D6D-9FFB-71FB8DDF3A3A}">
  <ds:schemaRefs>
    <ds:schemaRef ds:uri="http://schemas.openxmlformats.org/officeDocument/2006/bibliography"/>
  </ds:schemaRefs>
</ds:datastoreItem>
</file>

<file path=customXml/itemProps116.xml><?xml version="1.0" encoding="utf-8"?>
<ds:datastoreItem xmlns:ds="http://schemas.openxmlformats.org/officeDocument/2006/customXml" ds:itemID="{638AE00A-6547-433F-908B-1E69B0C4F8C5}">
  <ds:schemaRefs>
    <ds:schemaRef ds:uri="http://schemas.openxmlformats.org/officeDocument/2006/bibliography"/>
  </ds:schemaRefs>
</ds:datastoreItem>
</file>

<file path=customXml/itemProps117.xml><?xml version="1.0" encoding="utf-8"?>
<ds:datastoreItem xmlns:ds="http://schemas.openxmlformats.org/officeDocument/2006/customXml" ds:itemID="{F065F00D-67D5-41FB-9EC3-EDA4FDD42F77}">
  <ds:schemaRefs>
    <ds:schemaRef ds:uri="http://schemas.openxmlformats.org/officeDocument/2006/bibliography"/>
  </ds:schemaRefs>
</ds:datastoreItem>
</file>

<file path=customXml/itemProps118.xml><?xml version="1.0" encoding="utf-8"?>
<ds:datastoreItem xmlns:ds="http://schemas.openxmlformats.org/officeDocument/2006/customXml" ds:itemID="{095650AE-9201-475A-A181-D9FD6D8E2C2D}">
  <ds:schemaRefs>
    <ds:schemaRef ds:uri="http://schemas.openxmlformats.org/officeDocument/2006/bibliography"/>
  </ds:schemaRefs>
</ds:datastoreItem>
</file>

<file path=customXml/itemProps119.xml><?xml version="1.0" encoding="utf-8"?>
<ds:datastoreItem xmlns:ds="http://schemas.openxmlformats.org/officeDocument/2006/customXml" ds:itemID="{2C805037-DBAD-4E9F-9189-D45738E13E65}">
  <ds:schemaRefs>
    <ds:schemaRef ds:uri="http://schemas.openxmlformats.org/officeDocument/2006/bibliography"/>
  </ds:schemaRefs>
</ds:datastoreItem>
</file>

<file path=customXml/itemProps12.xml><?xml version="1.0" encoding="utf-8"?>
<ds:datastoreItem xmlns:ds="http://schemas.openxmlformats.org/officeDocument/2006/customXml" ds:itemID="{9BF6F4A5-E63E-44F2-B9DA-30F083F52265}">
  <ds:schemaRefs>
    <ds:schemaRef ds:uri="http://schemas.openxmlformats.org/officeDocument/2006/bibliography"/>
  </ds:schemaRefs>
</ds:datastoreItem>
</file>

<file path=customXml/itemProps120.xml><?xml version="1.0" encoding="utf-8"?>
<ds:datastoreItem xmlns:ds="http://schemas.openxmlformats.org/officeDocument/2006/customXml" ds:itemID="{40990D70-50E1-47B9-8406-1E6F92DA8842}">
  <ds:schemaRefs>
    <ds:schemaRef ds:uri="http://schemas.openxmlformats.org/officeDocument/2006/bibliography"/>
  </ds:schemaRefs>
</ds:datastoreItem>
</file>

<file path=customXml/itemProps121.xml><?xml version="1.0" encoding="utf-8"?>
<ds:datastoreItem xmlns:ds="http://schemas.openxmlformats.org/officeDocument/2006/customXml" ds:itemID="{8F585585-19C8-411D-96EC-CC4BE8050B52}">
  <ds:schemaRefs>
    <ds:schemaRef ds:uri="http://schemas.openxmlformats.org/officeDocument/2006/bibliography"/>
  </ds:schemaRefs>
</ds:datastoreItem>
</file>

<file path=customXml/itemProps122.xml><?xml version="1.0" encoding="utf-8"?>
<ds:datastoreItem xmlns:ds="http://schemas.openxmlformats.org/officeDocument/2006/customXml" ds:itemID="{EE1117E3-14FD-494B-911E-B328CAEA40A3}">
  <ds:schemaRefs>
    <ds:schemaRef ds:uri="http://schemas.openxmlformats.org/officeDocument/2006/bibliography"/>
  </ds:schemaRefs>
</ds:datastoreItem>
</file>

<file path=customXml/itemProps123.xml><?xml version="1.0" encoding="utf-8"?>
<ds:datastoreItem xmlns:ds="http://schemas.openxmlformats.org/officeDocument/2006/customXml" ds:itemID="{88B80B5D-8346-4F7D-B12A-8A0665EE63FC}">
  <ds:schemaRefs>
    <ds:schemaRef ds:uri="http://schemas.openxmlformats.org/officeDocument/2006/bibliography"/>
  </ds:schemaRefs>
</ds:datastoreItem>
</file>

<file path=customXml/itemProps124.xml><?xml version="1.0" encoding="utf-8"?>
<ds:datastoreItem xmlns:ds="http://schemas.openxmlformats.org/officeDocument/2006/customXml" ds:itemID="{1F1A1E85-B5EB-47A4-A43A-62EB1F4A9EDD}">
  <ds:schemaRefs>
    <ds:schemaRef ds:uri="http://schemas.openxmlformats.org/officeDocument/2006/bibliography"/>
  </ds:schemaRefs>
</ds:datastoreItem>
</file>

<file path=customXml/itemProps125.xml><?xml version="1.0" encoding="utf-8"?>
<ds:datastoreItem xmlns:ds="http://schemas.openxmlformats.org/officeDocument/2006/customXml" ds:itemID="{BBE28381-96BC-43C4-A534-94D50E832001}">
  <ds:schemaRefs>
    <ds:schemaRef ds:uri="http://schemas.openxmlformats.org/officeDocument/2006/bibliography"/>
  </ds:schemaRefs>
</ds:datastoreItem>
</file>

<file path=customXml/itemProps126.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127.xml><?xml version="1.0" encoding="utf-8"?>
<ds:datastoreItem xmlns:ds="http://schemas.openxmlformats.org/officeDocument/2006/customXml" ds:itemID="{CA5E5F49-25A0-4C96-AB9C-19C68FA7A439}">
  <ds:schemaRefs>
    <ds:schemaRef ds:uri="http://schemas.openxmlformats.org/officeDocument/2006/bibliography"/>
  </ds:schemaRefs>
</ds:datastoreItem>
</file>

<file path=customXml/itemProps128.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129.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13.xml><?xml version="1.0" encoding="utf-8"?>
<ds:datastoreItem xmlns:ds="http://schemas.openxmlformats.org/officeDocument/2006/customXml" ds:itemID="{C48E2ED4-AD4A-4875-9F60-8267F560F4B8}">
  <ds:schemaRefs>
    <ds:schemaRef ds:uri="http://schemas.openxmlformats.org/officeDocument/2006/bibliography"/>
  </ds:schemaRefs>
</ds:datastoreItem>
</file>

<file path=customXml/itemProps130.xml><?xml version="1.0" encoding="utf-8"?>
<ds:datastoreItem xmlns:ds="http://schemas.openxmlformats.org/officeDocument/2006/customXml" ds:itemID="{10029AC7-BC5F-41A0-A1F9-ED684C9A42FD}">
  <ds:schemaRefs>
    <ds:schemaRef ds:uri="http://schemas.openxmlformats.org/officeDocument/2006/bibliography"/>
  </ds:schemaRefs>
</ds:datastoreItem>
</file>

<file path=customXml/itemProps131.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132.xml><?xml version="1.0" encoding="utf-8"?>
<ds:datastoreItem xmlns:ds="http://schemas.openxmlformats.org/officeDocument/2006/customXml" ds:itemID="{C85B3FE9-C840-42CC-95CB-2F164B955C41}">
  <ds:schemaRefs>
    <ds:schemaRef ds:uri="http://schemas.openxmlformats.org/officeDocument/2006/bibliography"/>
  </ds:schemaRefs>
</ds:datastoreItem>
</file>

<file path=customXml/itemProps133.xml><?xml version="1.0" encoding="utf-8"?>
<ds:datastoreItem xmlns:ds="http://schemas.openxmlformats.org/officeDocument/2006/customXml" ds:itemID="{54F638D9-DEAB-46EA-AF7C-07B77F5B8099}">
  <ds:schemaRefs>
    <ds:schemaRef ds:uri="http://schemas.openxmlformats.org/officeDocument/2006/bibliography"/>
  </ds:schemaRefs>
</ds:datastoreItem>
</file>

<file path=customXml/itemProps134.xml><?xml version="1.0" encoding="utf-8"?>
<ds:datastoreItem xmlns:ds="http://schemas.openxmlformats.org/officeDocument/2006/customXml" ds:itemID="{4041AA4D-ADEE-410E-A147-0545E9F179AB}">
  <ds:schemaRefs>
    <ds:schemaRef ds:uri="http://schemas.openxmlformats.org/officeDocument/2006/bibliography"/>
  </ds:schemaRefs>
</ds:datastoreItem>
</file>

<file path=customXml/itemProps135.xml><?xml version="1.0" encoding="utf-8"?>
<ds:datastoreItem xmlns:ds="http://schemas.openxmlformats.org/officeDocument/2006/customXml" ds:itemID="{F88E53B4-F5A3-40AF-B7A4-33D52C9A9524}">
  <ds:schemaRefs>
    <ds:schemaRef ds:uri="http://schemas.openxmlformats.org/officeDocument/2006/bibliography"/>
  </ds:schemaRefs>
</ds:datastoreItem>
</file>

<file path=customXml/itemProps136.xml><?xml version="1.0" encoding="utf-8"?>
<ds:datastoreItem xmlns:ds="http://schemas.openxmlformats.org/officeDocument/2006/customXml" ds:itemID="{BBCB4356-51DC-4C78-BCE4-A60088842729}">
  <ds:schemaRefs>
    <ds:schemaRef ds:uri="http://schemas.openxmlformats.org/officeDocument/2006/bibliography"/>
  </ds:schemaRefs>
</ds:datastoreItem>
</file>

<file path=customXml/itemProps137.xml><?xml version="1.0" encoding="utf-8"?>
<ds:datastoreItem xmlns:ds="http://schemas.openxmlformats.org/officeDocument/2006/customXml" ds:itemID="{4BABF8BB-8EF5-40AC-84DB-FCC0F5936B27}">
  <ds:schemaRefs>
    <ds:schemaRef ds:uri="http://schemas.openxmlformats.org/officeDocument/2006/bibliography"/>
  </ds:schemaRefs>
</ds:datastoreItem>
</file>

<file path=customXml/itemProps138.xml><?xml version="1.0" encoding="utf-8"?>
<ds:datastoreItem xmlns:ds="http://schemas.openxmlformats.org/officeDocument/2006/customXml" ds:itemID="{F600D212-7DB7-4210-AF91-51328CE23173}">
  <ds:schemaRefs>
    <ds:schemaRef ds:uri="http://schemas.openxmlformats.org/officeDocument/2006/bibliography"/>
  </ds:schemaRefs>
</ds:datastoreItem>
</file>

<file path=customXml/itemProps139.xml><?xml version="1.0" encoding="utf-8"?>
<ds:datastoreItem xmlns:ds="http://schemas.openxmlformats.org/officeDocument/2006/customXml" ds:itemID="{4B143613-C7B8-4176-A4CB-6F0CDE6B2E57}">
  <ds:schemaRefs>
    <ds:schemaRef ds:uri="http://schemas.openxmlformats.org/officeDocument/2006/bibliography"/>
  </ds:schemaRefs>
</ds:datastoreItem>
</file>

<file path=customXml/itemProps14.xml><?xml version="1.0" encoding="utf-8"?>
<ds:datastoreItem xmlns:ds="http://schemas.openxmlformats.org/officeDocument/2006/customXml" ds:itemID="{C536E642-91EC-487B-B169-699E26ADACEE}">
  <ds:schemaRefs>
    <ds:schemaRef ds:uri="http://schemas.openxmlformats.org/officeDocument/2006/bibliography"/>
  </ds:schemaRefs>
</ds:datastoreItem>
</file>

<file path=customXml/itemProps140.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141.xml><?xml version="1.0" encoding="utf-8"?>
<ds:datastoreItem xmlns:ds="http://schemas.openxmlformats.org/officeDocument/2006/customXml" ds:itemID="{89324365-4484-4D40-82D6-5267F57A4C68}">
  <ds:schemaRefs>
    <ds:schemaRef ds:uri="http://schemas.openxmlformats.org/officeDocument/2006/bibliography"/>
  </ds:schemaRefs>
</ds:datastoreItem>
</file>

<file path=customXml/itemProps142.xml><?xml version="1.0" encoding="utf-8"?>
<ds:datastoreItem xmlns:ds="http://schemas.openxmlformats.org/officeDocument/2006/customXml" ds:itemID="{0AB70ED0-2390-4817-BE1F-089031FF3F9C}">
  <ds:schemaRefs>
    <ds:schemaRef ds:uri="http://schemas.openxmlformats.org/officeDocument/2006/bibliography"/>
  </ds:schemaRefs>
</ds:datastoreItem>
</file>

<file path=customXml/itemProps143.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144.xml><?xml version="1.0" encoding="utf-8"?>
<ds:datastoreItem xmlns:ds="http://schemas.openxmlformats.org/officeDocument/2006/customXml" ds:itemID="{32A5F5F5-63D5-41E4-80C5-EFF6228E7065}">
  <ds:schemaRefs>
    <ds:schemaRef ds:uri="http://schemas.openxmlformats.org/officeDocument/2006/bibliography"/>
  </ds:schemaRefs>
</ds:datastoreItem>
</file>

<file path=customXml/itemProps145.xml><?xml version="1.0" encoding="utf-8"?>
<ds:datastoreItem xmlns:ds="http://schemas.openxmlformats.org/officeDocument/2006/customXml" ds:itemID="{B5841C2C-969A-43A4-8444-60B97A0916FD}">
  <ds:schemaRefs>
    <ds:schemaRef ds:uri="http://schemas.openxmlformats.org/officeDocument/2006/bibliography"/>
  </ds:schemaRefs>
</ds:datastoreItem>
</file>

<file path=customXml/itemProps146.xml><?xml version="1.0" encoding="utf-8"?>
<ds:datastoreItem xmlns:ds="http://schemas.openxmlformats.org/officeDocument/2006/customXml" ds:itemID="{27F3C869-5551-467C-B881-4ED123C7E1A6}">
  <ds:schemaRefs>
    <ds:schemaRef ds:uri="http://schemas.openxmlformats.org/officeDocument/2006/bibliography"/>
  </ds:schemaRefs>
</ds:datastoreItem>
</file>

<file path=customXml/itemProps147.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48.xml><?xml version="1.0" encoding="utf-8"?>
<ds:datastoreItem xmlns:ds="http://schemas.openxmlformats.org/officeDocument/2006/customXml" ds:itemID="{9CB630BC-263F-4791-ADC4-7F3D0847C241}">
  <ds:schemaRefs>
    <ds:schemaRef ds:uri="http://schemas.openxmlformats.org/officeDocument/2006/bibliography"/>
  </ds:schemaRefs>
</ds:datastoreItem>
</file>

<file path=customXml/itemProps149.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15.xml><?xml version="1.0" encoding="utf-8"?>
<ds:datastoreItem xmlns:ds="http://schemas.openxmlformats.org/officeDocument/2006/customXml" ds:itemID="{0091B37D-0187-4153-A499-A301D9A8EDD5}">
  <ds:schemaRefs>
    <ds:schemaRef ds:uri="http://schemas.openxmlformats.org/officeDocument/2006/bibliography"/>
  </ds:schemaRefs>
</ds:datastoreItem>
</file>

<file path=customXml/itemProps150.xml><?xml version="1.0" encoding="utf-8"?>
<ds:datastoreItem xmlns:ds="http://schemas.openxmlformats.org/officeDocument/2006/customXml" ds:itemID="{FDE06ADB-877F-49D5-BC8C-9B59A39D0EB2}">
  <ds:schemaRefs>
    <ds:schemaRef ds:uri="http://schemas.openxmlformats.org/officeDocument/2006/bibliography"/>
  </ds:schemaRefs>
</ds:datastoreItem>
</file>

<file path=customXml/itemProps151.xml><?xml version="1.0" encoding="utf-8"?>
<ds:datastoreItem xmlns:ds="http://schemas.openxmlformats.org/officeDocument/2006/customXml" ds:itemID="{FA568D40-7FF1-4B25-B035-23FD560C9CAE}">
  <ds:schemaRefs>
    <ds:schemaRef ds:uri="http://schemas.openxmlformats.org/officeDocument/2006/bibliography"/>
  </ds:schemaRefs>
</ds:datastoreItem>
</file>

<file path=customXml/itemProps152.xml><?xml version="1.0" encoding="utf-8"?>
<ds:datastoreItem xmlns:ds="http://schemas.openxmlformats.org/officeDocument/2006/customXml" ds:itemID="{1CE2D5B7-F01E-4442-AC3B-7C1ABEC460F8}">
  <ds:schemaRefs>
    <ds:schemaRef ds:uri="http://schemas.openxmlformats.org/officeDocument/2006/bibliography"/>
  </ds:schemaRefs>
</ds:datastoreItem>
</file>

<file path=customXml/itemProps153.xml><?xml version="1.0" encoding="utf-8"?>
<ds:datastoreItem xmlns:ds="http://schemas.openxmlformats.org/officeDocument/2006/customXml" ds:itemID="{E7BF0EBC-95CA-40C0-A46A-B716340D582A}">
  <ds:schemaRefs>
    <ds:schemaRef ds:uri="http://schemas.openxmlformats.org/officeDocument/2006/bibliography"/>
  </ds:schemaRefs>
</ds:datastoreItem>
</file>

<file path=customXml/itemProps154.xml><?xml version="1.0" encoding="utf-8"?>
<ds:datastoreItem xmlns:ds="http://schemas.openxmlformats.org/officeDocument/2006/customXml" ds:itemID="{D25A504E-008F-41D4-9691-EB5D35D501EA}">
  <ds:schemaRefs>
    <ds:schemaRef ds:uri="http://schemas.openxmlformats.org/officeDocument/2006/bibliography"/>
  </ds:schemaRefs>
</ds:datastoreItem>
</file>

<file path=customXml/itemProps155.xml><?xml version="1.0" encoding="utf-8"?>
<ds:datastoreItem xmlns:ds="http://schemas.openxmlformats.org/officeDocument/2006/customXml" ds:itemID="{46BAAC5F-1FAC-401F-ABF9-B9E07CB854B7}">
  <ds:schemaRefs>
    <ds:schemaRef ds:uri="http://schemas.openxmlformats.org/officeDocument/2006/bibliography"/>
  </ds:schemaRefs>
</ds:datastoreItem>
</file>

<file path=customXml/itemProps156.xml><?xml version="1.0" encoding="utf-8"?>
<ds:datastoreItem xmlns:ds="http://schemas.openxmlformats.org/officeDocument/2006/customXml" ds:itemID="{D3AD90CA-FDE5-4C5F-8FDF-7082009A13F5}">
  <ds:schemaRefs>
    <ds:schemaRef ds:uri="http://schemas.openxmlformats.org/officeDocument/2006/bibliography"/>
  </ds:schemaRefs>
</ds:datastoreItem>
</file>

<file path=customXml/itemProps157.xml><?xml version="1.0" encoding="utf-8"?>
<ds:datastoreItem xmlns:ds="http://schemas.openxmlformats.org/officeDocument/2006/customXml" ds:itemID="{EA18C41C-EDA8-48CF-A3E1-06A01CD17FDF}">
  <ds:schemaRefs>
    <ds:schemaRef ds:uri="http://schemas.openxmlformats.org/officeDocument/2006/bibliography"/>
  </ds:schemaRefs>
</ds:datastoreItem>
</file>

<file path=customXml/itemProps16.xml><?xml version="1.0" encoding="utf-8"?>
<ds:datastoreItem xmlns:ds="http://schemas.openxmlformats.org/officeDocument/2006/customXml" ds:itemID="{F4C4AFDF-A051-42DC-9AB4-79F97A2B806F}">
  <ds:schemaRefs>
    <ds:schemaRef ds:uri="http://schemas.openxmlformats.org/officeDocument/2006/bibliography"/>
  </ds:schemaRefs>
</ds:datastoreItem>
</file>

<file path=customXml/itemProps17.xml><?xml version="1.0" encoding="utf-8"?>
<ds:datastoreItem xmlns:ds="http://schemas.openxmlformats.org/officeDocument/2006/customXml" ds:itemID="{2F58C600-2096-4372-9AB6-B729CCED2057}">
  <ds:schemaRefs>
    <ds:schemaRef ds:uri="http://schemas.openxmlformats.org/officeDocument/2006/bibliography"/>
  </ds:schemaRefs>
</ds:datastoreItem>
</file>

<file path=customXml/itemProps18.xml><?xml version="1.0" encoding="utf-8"?>
<ds:datastoreItem xmlns:ds="http://schemas.openxmlformats.org/officeDocument/2006/customXml" ds:itemID="{F3D5017B-5136-4E94-889B-C4C7F25F173F}">
  <ds:schemaRefs>
    <ds:schemaRef ds:uri="http://schemas.openxmlformats.org/officeDocument/2006/bibliography"/>
  </ds:schemaRefs>
</ds:datastoreItem>
</file>

<file path=customXml/itemProps19.xml><?xml version="1.0" encoding="utf-8"?>
<ds:datastoreItem xmlns:ds="http://schemas.openxmlformats.org/officeDocument/2006/customXml" ds:itemID="{25EF0CAB-8B44-484E-A4C7-4DF225EFF13B}">
  <ds:schemaRefs>
    <ds:schemaRef ds:uri="http://schemas.openxmlformats.org/officeDocument/2006/bibliography"/>
  </ds:schemaRefs>
</ds:datastoreItem>
</file>

<file path=customXml/itemProps2.xml><?xml version="1.0" encoding="utf-8"?>
<ds:datastoreItem xmlns:ds="http://schemas.openxmlformats.org/officeDocument/2006/customXml" ds:itemID="{1D1FF653-AEC2-47EF-B75A-2415D7784B13}">
  <ds:schemaRefs>
    <ds:schemaRef ds:uri="http://schemas.openxmlformats.org/officeDocument/2006/bibliography"/>
  </ds:schemaRefs>
</ds:datastoreItem>
</file>

<file path=customXml/itemProps20.xml><?xml version="1.0" encoding="utf-8"?>
<ds:datastoreItem xmlns:ds="http://schemas.openxmlformats.org/officeDocument/2006/customXml" ds:itemID="{5699376E-BBBC-41BB-9766-E464A516CE10}">
  <ds:schemaRefs>
    <ds:schemaRef ds:uri="http://schemas.openxmlformats.org/officeDocument/2006/bibliography"/>
  </ds:schemaRefs>
</ds:datastoreItem>
</file>

<file path=customXml/itemProps21.xml><?xml version="1.0" encoding="utf-8"?>
<ds:datastoreItem xmlns:ds="http://schemas.openxmlformats.org/officeDocument/2006/customXml" ds:itemID="{9ED538CB-FFF8-4AAD-BB97-072141A6D647}">
  <ds:schemaRefs>
    <ds:schemaRef ds:uri="http://schemas.openxmlformats.org/officeDocument/2006/bibliography"/>
  </ds:schemaRefs>
</ds:datastoreItem>
</file>

<file path=customXml/itemProps22.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23.xml><?xml version="1.0" encoding="utf-8"?>
<ds:datastoreItem xmlns:ds="http://schemas.openxmlformats.org/officeDocument/2006/customXml" ds:itemID="{7059AAC2-3FF7-4D51-ACC5-C4231F2DECB3}">
  <ds:schemaRefs>
    <ds:schemaRef ds:uri="http://schemas.openxmlformats.org/officeDocument/2006/bibliography"/>
  </ds:schemaRefs>
</ds:datastoreItem>
</file>

<file path=customXml/itemProps24.xml><?xml version="1.0" encoding="utf-8"?>
<ds:datastoreItem xmlns:ds="http://schemas.openxmlformats.org/officeDocument/2006/customXml" ds:itemID="{88CD348B-30B8-447D-B641-DFC87B6B62EF}">
  <ds:schemaRefs>
    <ds:schemaRef ds:uri="http://schemas.openxmlformats.org/officeDocument/2006/bibliography"/>
  </ds:schemaRefs>
</ds:datastoreItem>
</file>

<file path=customXml/itemProps25.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26.xml><?xml version="1.0" encoding="utf-8"?>
<ds:datastoreItem xmlns:ds="http://schemas.openxmlformats.org/officeDocument/2006/customXml" ds:itemID="{93BCB5AB-3BCA-4441-B413-AE55A93673D4}">
  <ds:schemaRefs>
    <ds:schemaRef ds:uri="http://schemas.openxmlformats.org/officeDocument/2006/bibliography"/>
  </ds:schemaRefs>
</ds:datastoreItem>
</file>

<file path=customXml/itemProps27.xml><?xml version="1.0" encoding="utf-8"?>
<ds:datastoreItem xmlns:ds="http://schemas.openxmlformats.org/officeDocument/2006/customXml" ds:itemID="{6ECEB04D-ACB7-43D6-9A5C-12E2D00AE73C}">
  <ds:schemaRefs>
    <ds:schemaRef ds:uri="http://schemas.openxmlformats.org/officeDocument/2006/bibliography"/>
  </ds:schemaRefs>
</ds:datastoreItem>
</file>

<file path=customXml/itemProps28.xml><?xml version="1.0" encoding="utf-8"?>
<ds:datastoreItem xmlns:ds="http://schemas.openxmlformats.org/officeDocument/2006/customXml" ds:itemID="{AF4139E8-2780-425C-BB61-6A0CAD1F9158}">
  <ds:schemaRefs>
    <ds:schemaRef ds:uri="http://schemas.openxmlformats.org/officeDocument/2006/bibliography"/>
  </ds:schemaRefs>
</ds:datastoreItem>
</file>

<file path=customXml/itemProps29.xml><?xml version="1.0" encoding="utf-8"?>
<ds:datastoreItem xmlns:ds="http://schemas.openxmlformats.org/officeDocument/2006/customXml" ds:itemID="{DF10E173-FBBF-4F41-9FB9-3759FFA95EAA}">
  <ds:schemaRefs>
    <ds:schemaRef ds:uri="http://schemas.openxmlformats.org/officeDocument/2006/bibliography"/>
  </ds:schemaRefs>
</ds:datastoreItem>
</file>

<file path=customXml/itemProps3.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30.xml><?xml version="1.0" encoding="utf-8"?>
<ds:datastoreItem xmlns:ds="http://schemas.openxmlformats.org/officeDocument/2006/customXml" ds:itemID="{BBA61537-CAF5-4440-80D9-8B857236FBF6}">
  <ds:schemaRefs>
    <ds:schemaRef ds:uri="http://schemas.openxmlformats.org/officeDocument/2006/bibliography"/>
  </ds:schemaRefs>
</ds:datastoreItem>
</file>

<file path=customXml/itemProps31.xml><?xml version="1.0" encoding="utf-8"?>
<ds:datastoreItem xmlns:ds="http://schemas.openxmlformats.org/officeDocument/2006/customXml" ds:itemID="{19982AD9-0301-4C66-A1C1-20B24A05606F}">
  <ds:schemaRefs>
    <ds:schemaRef ds:uri="http://schemas.openxmlformats.org/officeDocument/2006/bibliography"/>
  </ds:schemaRefs>
</ds:datastoreItem>
</file>

<file path=customXml/itemProps32.xml><?xml version="1.0" encoding="utf-8"?>
<ds:datastoreItem xmlns:ds="http://schemas.openxmlformats.org/officeDocument/2006/customXml" ds:itemID="{7FDCA1BD-93BC-4FF4-8672-6D2E149B9364}">
  <ds:schemaRefs>
    <ds:schemaRef ds:uri="http://schemas.openxmlformats.org/officeDocument/2006/bibliography"/>
  </ds:schemaRefs>
</ds:datastoreItem>
</file>

<file path=customXml/itemProps33.xml><?xml version="1.0" encoding="utf-8"?>
<ds:datastoreItem xmlns:ds="http://schemas.openxmlformats.org/officeDocument/2006/customXml" ds:itemID="{CABBB32A-09DF-4A4D-A64C-BF5E1D7E9992}">
  <ds:schemaRefs>
    <ds:schemaRef ds:uri="http://schemas.openxmlformats.org/officeDocument/2006/bibliography"/>
  </ds:schemaRefs>
</ds:datastoreItem>
</file>

<file path=customXml/itemProps34.xml><?xml version="1.0" encoding="utf-8"?>
<ds:datastoreItem xmlns:ds="http://schemas.openxmlformats.org/officeDocument/2006/customXml" ds:itemID="{A93E6727-0D1D-48DC-99E9-8AC959A653A9}">
  <ds:schemaRefs>
    <ds:schemaRef ds:uri="http://schemas.openxmlformats.org/officeDocument/2006/bibliography"/>
  </ds:schemaRefs>
</ds:datastoreItem>
</file>

<file path=customXml/itemProps35.xml><?xml version="1.0" encoding="utf-8"?>
<ds:datastoreItem xmlns:ds="http://schemas.openxmlformats.org/officeDocument/2006/customXml" ds:itemID="{FE2906B0-27E5-41F4-80A0-5FBB1966EABF}">
  <ds:schemaRefs>
    <ds:schemaRef ds:uri="http://schemas.openxmlformats.org/officeDocument/2006/bibliography"/>
  </ds:schemaRefs>
</ds:datastoreItem>
</file>

<file path=customXml/itemProps36.xml><?xml version="1.0" encoding="utf-8"?>
<ds:datastoreItem xmlns:ds="http://schemas.openxmlformats.org/officeDocument/2006/customXml" ds:itemID="{4BB68D1A-5961-4D30-8212-A5300C0D002A}">
  <ds:schemaRefs>
    <ds:schemaRef ds:uri="http://schemas.openxmlformats.org/officeDocument/2006/bibliography"/>
  </ds:schemaRefs>
</ds:datastoreItem>
</file>

<file path=customXml/itemProps37.xml><?xml version="1.0" encoding="utf-8"?>
<ds:datastoreItem xmlns:ds="http://schemas.openxmlformats.org/officeDocument/2006/customXml" ds:itemID="{A78E8B8D-C826-4E23-85AC-1BD96A9A582F}">
  <ds:schemaRefs>
    <ds:schemaRef ds:uri="http://schemas.openxmlformats.org/officeDocument/2006/bibliography"/>
  </ds:schemaRefs>
</ds:datastoreItem>
</file>

<file path=customXml/itemProps38.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39.xml><?xml version="1.0" encoding="utf-8"?>
<ds:datastoreItem xmlns:ds="http://schemas.openxmlformats.org/officeDocument/2006/customXml" ds:itemID="{F255EE8D-AC7E-446E-ADE9-081DC11124D4}">
  <ds:schemaRefs>
    <ds:schemaRef ds:uri="http://schemas.openxmlformats.org/officeDocument/2006/bibliography"/>
  </ds:schemaRefs>
</ds:datastoreItem>
</file>

<file path=customXml/itemProps4.xml><?xml version="1.0" encoding="utf-8"?>
<ds:datastoreItem xmlns:ds="http://schemas.openxmlformats.org/officeDocument/2006/customXml" ds:itemID="{85B8F16F-FD4D-4D06-BF54-94AFC80EB979}">
  <ds:schemaRefs>
    <ds:schemaRef ds:uri="http://schemas.openxmlformats.org/officeDocument/2006/bibliography"/>
  </ds:schemaRefs>
</ds:datastoreItem>
</file>

<file path=customXml/itemProps40.xml><?xml version="1.0" encoding="utf-8"?>
<ds:datastoreItem xmlns:ds="http://schemas.openxmlformats.org/officeDocument/2006/customXml" ds:itemID="{9FDD20B2-2580-4C75-8233-3282E09A89F1}">
  <ds:schemaRefs>
    <ds:schemaRef ds:uri="http://schemas.openxmlformats.org/officeDocument/2006/bibliography"/>
  </ds:schemaRefs>
</ds:datastoreItem>
</file>

<file path=customXml/itemProps41.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42.xml><?xml version="1.0" encoding="utf-8"?>
<ds:datastoreItem xmlns:ds="http://schemas.openxmlformats.org/officeDocument/2006/customXml" ds:itemID="{F5F6FE7C-073B-400A-8C67-F958B09536DC}">
  <ds:schemaRefs>
    <ds:schemaRef ds:uri="http://schemas.openxmlformats.org/officeDocument/2006/bibliography"/>
  </ds:schemaRefs>
</ds:datastoreItem>
</file>

<file path=customXml/itemProps43.xml><?xml version="1.0" encoding="utf-8"?>
<ds:datastoreItem xmlns:ds="http://schemas.openxmlformats.org/officeDocument/2006/customXml" ds:itemID="{23D9D91B-93CF-4C5B-B705-6E76F2060395}">
  <ds:schemaRefs>
    <ds:schemaRef ds:uri="http://schemas.openxmlformats.org/officeDocument/2006/bibliography"/>
  </ds:schemaRefs>
</ds:datastoreItem>
</file>

<file path=customXml/itemProps44.xml><?xml version="1.0" encoding="utf-8"?>
<ds:datastoreItem xmlns:ds="http://schemas.openxmlformats.org/officeDocument/2006/customXml" ds:itemID="{AE566B0E-B618-4E29-9991-5A53CF2B4A1D}">
  <ds:schemaRefs>
    <ds:schemaRef ds:uri="http://schemas.openxmlformats.org/officeDocument/2006/bibliography"/>
  </ds:schemaRefs>
</ds:datastoreItem>
</file>

<file path=customXml/itemProps45.xml><?xml version="1.0" encoding="utf-8"?>
<ds:datastoreItem xmlns:ds="http://schemas.openxmlformats.org/officeDocument/2006/customXml" ds:itemID="{548CFF7A-E44A-42A4-A643-22556BFD5683}">
  <ds:schemaRefs>
    <ds:schemaRef ds:uri="http://schemas.openxmlformats.org/officeDocument/2006/bibliography"/>
  </ds:schemaRefs>
</ds:datastoreItem>
</file>

<file path=customXml/itemProps46.xml><?xml version="1.0" encoding="utf-8"?>
<ds:datastoreItem xmlns:ds="http://schemas.openxmlformats.org/officeDocument/2006/customXml" ds:itemID="{BBE7F8C7-FEB3-406F-93C3-30E1E5BF6A5A}">
  <ds:schemaRefs>
    <ds:schemaRef ds:uri="http://schemas.openxmlformats.org/officeDocument/2006/bibliography"/>
  </ds:schemaRefs>
</ds:datastoreItem>
</file>

<file path=customXml/itemProps47.xml><?xml version="1.0" encoding="utf-8"?>
<ds:datastoreItem xmlns:ds="http://schemas.openxmlformats.org/officeDocument/2006/customXml" ds:itemID="{C4B115AC-BCDA-4C87-9B98-7EB56648EF47}">
  <ds:schemaRefs>
    <ds:schemaRef ds:uri="http://schemas.openxmlformats.org/officeDocument/2006/bibliography"/>
  </ds:schemaRefs>
</ds:datastoreItem>
</file>

<file path=customXml/itemProps48.xml><?xml version="1.0" encoding="utf-8"?>
<ds:datastoreItem xmlns:ds="http://schemas.openxmlformats.org/officeDocument/2006/customXml" ds:itemID="{F055E151-79FA-45A9-B05B-C99BBD095C85}">
  <ds:schemaRefs>
    <ds:schemaRef ds:uri="http://schemas.openxmlformats.org/officeDocument/2006/bibliography"/>
  </ds:schemaRefs>
</ds:datastoreItem>
</file>

<file path=customXml/itemProps49.xml><?xml version="1.0" encoding="utf-8"?>
<ds:datastoreItem xmlns:ds="http://schemas.openxmlformats.org/officeDocument/2006/customXml" ds:itemID="{8E7739FA-F9E4-4891-B203-0B84674FE941}">
  <ds:schemaRefs>
    <ds:schemaRef ds:uri="http://schemas.openxmlformats.org/officeDocument/2006/bibliography"/>
  </ds:schemaRefs>
</ds:datastoreItem>
</file>

<file path=customXml/itemProps5.xml><?xml version="1.0" encoding="utf-8"?>
<ds:datastoreItem xmlns:ds="http://schemas.openxmlformats.org/officeDocument/2006/customXml" ds:itemID="{77A8B512-67F9-46A7-9B8D-91B76ED8913A}">
  <ds:schemaRefs>
    <ds:schemaRef ds:uri="http://schemas.openxmlformats.org/officeDocument/2006/bibliography"/>
  </ds:schemaRefs>
</ds:datastoreItem>
</file>

<file path=customXml/itemProps50.xml><?xml version="1.0" encoding="utf-8"?>
<ds:datastoreItem xmlns:ds="http://schemas.openxmlformats.org/officeDocument/2006/customXml" ds:itemID="{41BD5FAC-340A-4C3E-8DBE-19BBBB646363}">
  <ds:schemaRefs>
    <ds:schemaRef ds:uri="http://schemas.openxmlformats.org/officeDocument/2006/bibliography"/>
  </ds:schemaRefs>
</ds:datastoreItem>
</file>

<file path=customXml/itemProps51.xml><?xml version="1.0" encoding="utf-8"?>
<ds:datastoreItem xmlns:ds="http://schemas.openxmlformats.org/officeDocument/2006/customXml" ds:itemID="{04152BC4-E3CE-491D-B236-F699B8E91780}">
  <ds:schemaRefs>
    <ds:schemaRef ds:uri="http://schemas.openxmlformats.org/officeDocument/2006/bibliography"/>
  </ds:schemaRefs>
</ds:datastoreItem>
</file>

<file path=customXml/itemProps52.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53.xml><?xml version="1.0" encoding="utf-8"?>
<ds:datastoreItem xmlns:ds="http://schemas.openxmlformats.org/officeDocument/2006/customXml" ds:itemID="{DE7F661C-FCD5-4DCA-9CE5-DA59574BB57D}">
  <ds:schemaRefs>
    <ds:schemaRef ds:uri="http://schemas.openxmlformats.org/officeDocument/2006/bibliography"/>
  </ds:schemaRefs>
</ds:datastoreItem>
</file>

<file path=customXml/itemProps54.xml><?xml version="1.0" encoding="utf-8"?>
<ds:datastoreItem xmlns:ds="http://schemas.openxmlformats.org/officeDocument/2006/customXml" ds:itemID="{88680BB7-911D-4ECD-81E6-17DCE4CB7285}">
  <ds:schemaRefs>
    <ds:schemaRef ds:uri="http://schemas.openxmlformats.org/officeDocument/2006/bibliography"/>
  </ds:schemaRefs>
</ds:datastoreItem>
</file>

<file path=customXml/itemProps55.xml><?xml version="1.0" encoding="utf-8"?>
<ds:datastoreItem xmlns:ds="http://schemas.openxmlformats.org/officeDocument/2006/customXml" ds:itemID="{242F7CC7-A14D-412A-AED2-DAC8EE6FBB6A}">
  <ds:schemaRefs>
    <ds:schemaRef ds:uri="http://schemas.openxmlformats.org/officeDocument/2006/bibliography"/>
  </ds:schemaRefs>
</ds:datastoreItem>
</file>

<file path=customXml/itemProps56.xml><?xml version="1.0" encoding="utf-8"?>
<ds:datastoreItem xmlns:ds="http://schemas.openxmlformats.org/officeDocument/2006/customXml" ds:itemID="{FBE7F9ED-4982-4BFB-836F-D1FA24B294C8}">
  <ds:schemaRefs>
    <ds:schemaRef ds:uri="http://schemas.openxmlformats.org/officeDocument/2006/bibliography"/>
  </ds:schemaRefs>
</ds:datastoreItem>
</file>

<file path=customXml/itemProps57.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58.xml><?xml version="1.0" encoding="utf-8"?>
<ds:datastoreItem xmlns:ds="http://schemas.openxmlformats.org/officeDocument/2006/customXml" ds:itemID="{925B2530-03F1-4799-B297-A4BFC271DF99}">
  <ds:schemaRefs>
    <ds:schemaRef ds:uri="http://schemas.openxmlformats.org/officeDocument/2006/bibliography"/>
  </ds:schemaRefs>
</ds:datastoreItem>
</file>

<file path=customXml/itemProps59.xml><?xml version="1.0" encoding="utf-8"?>
<ds:datastoreItem xmlns:ds="http://schemas.openxmlformats.org/officeDocument/2006/customXml" ds:itemID="{1DDAE6FE-A785-4D2D-8CE0-26BC44CF97D2}">
  <ds:schemaRefs>
    <ds:schemaRef ds:uri="http://schemas.openxmlformats.org/officeDocument/2006/bibliography"/>
  </ds:schemaRefs>
</ds:datastoreItem>
</file>

<file path=customXml/itemProps6.xml><?xml version="1.0" encoding="utf-8"?>
<ds:datastoreItem xmlns:ds="http://schemas.openxmlformats.org/officeDocument/2006/customXml" ds:itemID="{E58F0F63-B291-4A5B-987A-88FD4BBFA15A}">
  <ds:schemaRefs>
    <ds:schemaRef ds:uri="http://schemas.openxmlformats.org/officeDocument/2006/bibliography"/>
  </ds:schemaRefs>
</ds:datastoreItem>
</file>

<file path=customXml/itemProps60.xml><?xml version="1.0" encoding="utf-8"?>
<ds:datastoreItem xmlns:ds="http://schemas.openxmlformats.org/officeDocument/2006/customXml" ds:itemID="{27E6C396-B45E-43F8-AD87-594B8F565CD9}">
  <ds:schemaRefs>
    <ds:schemaRef ds:uri="http://schemas.openxmlformats.org/officeDocument/2006/bibliography"/>
  </ds:schemaRefs>
</ds:datastoreItem>
</file>

<file path=customXml/itemProps61.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62.xml><?xml version="1.0" encoding="utf-8"?>
<ds:datastoreItem xmlns:ds="http://schemas.openxmlformats.org/officeDocument/2006/customXml" ds:itemID="{ECD46132-41D6-494C-82D0-4C17B5D7C55A}">
  <ds:schemaRefs>
    <ds:schemaRef ds:uri="http://schemas.openxmlformats.org/officeDocument/2006/bibliography"/>
  </ds:schemaRefs>
</ds:datastoreItem>
</file>

<file path=customXml/itemProps63.xml><?xml version="1.0" encoding="utf-8"?>
<ds:datastoreItem xmlns:ds="http://schemas.openxmlformats.org/officeDocument/2006/customXml" ds:itemID="{31BCF3AB-B837-47FC-9D84-8A67A78C4D6E}">
  <ds:schemaRefs>
    <ds:schemaRef ds:uri="http://schemas.openxmlformats.org/officeDocument/2006/bibliography"/>
  </ds:schemaRefs>
</ds:datastoreItem>
</file>

<file path=customXml/itemProps64.xml><?xml version="1.0" encoding="utf-8"?>
<ds:datastoreItem xmlns:ds="http://schemas.openxmlformats.org/officeDocument/2006/customXml" ds:itemID="{EDEE70AC-37E4-432E-B491-EA03CF922E84}">
  <ds:schemaRefs>
    <ds:schemaRef ds:uri="http://schemas.openxmlformats.org/officeDocument/2006/bibliography"/>
  </ds:schemaRefs>
</ds:datastoreItem>
</file>

<file path=customXml/itemProps65.xml><?xml version="1.0" encoding="utf-8"?>
<ds:datastoreItem xmlns:ds="http://schemas.openxmlformats.org/officeDocument/2006/customXml" ds:itemID="{0294A7D2-EAEA-43D7-9594-AF8E1E4E5229}">
  <ds:schemaRefs>
    <ds:schemaRef ds:uri="http://schemas.openxmlformats.org/officeDocument/2006/bibliography"/>
  </ds:schemaRefs>
</ds:datastoreItem>
</file>

<file path=customXml/itemProps66.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67.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68.xml><?xml version="1.0" encoding="utf-8"?>
<ds:datastoreItem xmlns:ds="http://schemas.openxmlformats.org/officeDocument/2006/customXml" ds:itemID="{1CD8A2DA-0091-487D-923C-EA7FB4F5BC45}">
  <ds:schemaRefs>
    <ds:schemaRef ds:uri="http://schemas.openxmlformats.org/officeDocument/2006/bibliography"/>
  </ds:schemaRefs>
</ds:datastoreItem>
</file>

<file path=customXml/itemProps69.xml><?xml version="1.0" encoding="utf-8"?>
<ds:datastoreItem xmlns:ds="http://schemas.openxmlformats.org/officeDocument/2006/customXml" ds:itemID="{ABE56047-CEAF-4F27-AA44-4B67970A1129}">
  <ds:schemaRefs>
    <ds:schemaRef ds:uri="http://schemas.openxmlformats.org/officeDocument/2006/bibliography"/>
  </ds:schemaRefs>
</ds:datastoreItem>
</file>

<file path=customXml/itemProps7.xml><?xml version="1.0" encoding="utf-8"?>
<ds:datastoreItem xmlns:ds="http://schemas.openxmlformats.org/officeDocument/2006/customXml" ds:itemID="{2B4C821D-BF1B-4D10-859E-D28430D3BCF3}">
  <ds:schemaRefs>
    <ds:schemaRef ds:uri="http://schemas.openxmlformats.org/officeDocument/2006/bibliography"/>
  </ds:schemaRefs>
</ds:datastoreItem>
</file>

<file path=customXml/itemProps70.xml><?xml version="1.0" encoding="utf-8"?>
<ds:datastoreItem xmlns:ds="http://schemas.openxmlformats.org/officeDocument/2006/customXml" ds:itemID="{DF86F434-D10C-4EC7-8E2B-A50FD37E5BAD}">
  <ds:schemaRefs>
    <ds:schemaRef ds:uri="http://schemas.openxmlformats.org/officeDocument/2006/bibliography"/>
  </ds:schemaRefs>
</ds:datastoreItem>
</file>

<file path=customXml/itemProps71.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72.xml><?xml version="1.0" encoding="utf-8"?>
<ds:datastoreItem xmlns:ds="http://schemas.openxmlformats.org/officeDocument/2006/customXml" ds:itemID="{5BAEE464-727A-41A2-A46F-21EC5AA124F9}">
  <ds:schemaRefs>
    <ds:schemaRef ds:uri="http://schemas.openxmlformats.org/officeDocument/2006/bibliography"/>
  </ds:schemaRefs>
</ds:datastoreItem>
</file>

<file path=customXml/itemProps73.xml><?xml version="1.0" encoding="utf-8"?>
<ds:datastoreItem xmlns:ds="http://schemas.openxmlformats.org/officeDocument/2006/customXml" ds:itemID="{64A75ABE-92C5-41D3-8D24-851BF62C597A}">
  <ds:schemaRefs>
    <ds:schemaRef ds:uri="http://schemas.openxmlformats.org/officeDocument/2006/bibliography"/>
  </ds:schemaRefs>
</ds:datastoreItem>
</file>

<file path=customXml/itemProps74.xml><?xml version="1.0" encoding="utf-8"?>
<ds:datastoreItem xmlns:ds="http://schemas.openxmlformats.org/officeDocument/2006/customXml" ds:itemID="{67ADB30B-ECA8-4B68-AA3E-E771BEB0F0A2}">
  <ds:schemaRefs>
    <ds:schemaRef ds:uri="http://schemas.openxmlformats.org/officeDocument/2006/bibliography"/>
  </ds:schemaRefs>
</ds:datastoreItem>
</file>

<file path=customXml/itemProps75.xml><?xml version="1.0" encoding="utf-8"?>
<ds:datastoreItem xmlns:ds="http://schemas.openxmlformats.org/officeDocument/2006/customXml" ds:itemID="{2B2EFACF-190A-443A-A8F9-AD73D63191EB}">
  <ds:schemaRefs>
    <ds:schemaRef ds:uri="http://schemas.openxmlformats.org/officeDocument/2006/bibliography"/>
  </ds:schemaRefs>
</ds:datastoreItem>
</file>

<file path=customXml/itemProps76.xml><?xml version="1.0" encoding="utf-8"?>
<ds:datastoreItem xmlns:ds="http://schemas.openxmlformats.org/officeDocument/2006/customXml" ds:itemID="{1A0431E6-8D20-4461-AC40-D8745AB65208}">
  <ds:schemaRefs>
    <ds:schemaRef ds:uri="http://schemas.openxmlformats.org/officeDocument/2006/bibliography"/>
  </ds:schemaRefs>
</ds:datastoreItem>
</file>

<file path=customXml/itemProps77.xml><?xml version="1.0" encoding="utf-8"?>
<ds:datastoreItem xmlns:ds="http://schemas.openxmlformats.org/officeDocument/2006/customXml" ds:itemID="{32DA510C-1906-4FE2-AC6F-83E898A9672D}">
  <ds:schemaRefs>
    <ds:schemaRef ds:uri="http://schemas.openxmlformats.org/officeDocument/2006/bibliography"/>
  </ds:schemaRefs>
</ds:datastoreItem>
</file>

<file path=customXml/itemProps78.xml><?xml version="1.0" encoding="utf-8"?>
<ds:datastoreItem xmlns:ds="http://schemas.openxmlformats.org/officeDocument/2006/customXml" ds:itemID="{CE889BEB-D495-4596-A5C7-CD32CFB14BD7}">
  <ds:schemaRefs>
    <ds:schemaRef ds:uri="http://schemas.openxmlformats.org/officeDocument/2006/bibliography"/>
  </ds:schemaRefs>
</ds:datastoreItem>
</file>

<file path=customXml/itemProps79.xml><?xml version="1.0" encoding="utf-8"?>
<ds:datastoreItem xmlns:ds="http://schemas.openxmlformats.org/officeDocument/2006/customXml" ds:itemID="{DBD74DC8-6FBA-4E45-8C6D-07CFBE134866}">
  <ds:schemaRefs>
    <ds:schemaRef ds:uri="http://schemas.openxmlformats.org/officeDocument/2006/bibliography"/>
  </ds:schemaRefs>
</ds:datastoreItem>
</file>

<file path=customXml/itemProps8.xml><?xml version="1.0" encoding="utf-8"?>
<ds:datastoreItem xmlns:ds="http://schemas.openxmlformats.org/officeDocument/2006/customXml" ds:itemID="{B497A3C0-8B0D-4BA2-A777-A9C4CCA43408}">
  <ds:schemaRefs>
    <ds:schemaRef ds:uri="http://schemas.openxmlformats.org/officeDocument/2006/bibliography"/>
  </ds:schemaRefs>
</ds:datastoreItem>
</file>

<file path=customXml/itemProps80.xml><?xml version="1.0" encoding="utf-8"?>
<ds:datastoreItem xmlns:ds="http://schemas.openxmlformats.org/officeDocument/2006/customXml" ds:itemID="{66AD662B-38DA-4C51-95A5-2D15223E9AE6}">
  <ds:schemaRefs>
    <ds:schemaRef ds:uri="http://schemas.openxmlformats.org/officeDocument/2006/bibliography"/>
  </ds:schemaRefs>
</ds:datastoreItem>
</file>

<file path=customXml/itemProps81.xml><?xml version="1.0" encoding="utf-8"?>
<ds:datastoreItem xmlns:ds="http://schemas.openxmlformats.org/officeDocument/2006/customXml" ds:itemID="{F323CCA7-27F7-454B-B63E-CCB3141387F2}">
  <ds:schemaRefs>
    <ds:schemaRef ds:uri="http://schemas.openxmlformats.org/officeDocument/2006/bibliography"/>
  </ds:schemaRefs>
</ds:datastoreItem>
</file>

<file path=customXml/itemProps82.xml><?xml version="1.0" encoding="utf-8"?>
<ds:datastoreItem xmlns:ds="http://schemas.openxmlformats.org/officeDocument/2006/customXml" ds:itemID="{C11C0E8B-2C9A-45C4-AB7C-A1C6BDC17606}">
  <ds:schemaRefs>
    <ds:schemaRef ds:uri="http://schemas.openxmlformats.org/officeDocument/2006/bibliography"/>
  </ds:schemaRefs>
</ds:datastoreItem>
</file>

<file path=customXml/itemProps83.xml><?xml version="1.0" encoding="utf-8"?>
<ds:datastoreItem xmlns:ds="http://schemas.openxmlformats.org/officeDocument/2006/customXml" ds:itemID="{B46DB0D1-BD3E-44BB-8054-BCC50E19F5E7}">
  <ds:schemaRefs>
    <ds:schemaRef ds:uri="http://schemas.openxmlformats.org/officeDocument/2006/bibliography"/>
  </ds:schemaRefs>
</ds:datastoreItem>
</file>

<file path=customXml/itemProps84.xml><?xml version="1.0" encoding="utf-8"?>
<ds:datastoreItem xmlns:ds="http://schemas.openxmlformats.org/officeDocument/2006/customXml" ds:itemID="{CCBCA41B-AEBB-480C-876D-1005BE5C14CF}">
  <ds:schemaRefs>
    <ds:schemaRef ds:uri="http://schemas.openxmlformats.org/officeDocument/2006/bibliography"/>
  </ds:schemaRefs>
</ds:datastoreItem>
</file>

<file path=customXml/itemProps85.xml><?xml version="1.0" encoding="utf-8"?>
<ds:datastoreItem xmlns:ds="http://schemas.openxmlformats.org/officeDocument/2006/customXml" ds:itemID="{5C866ADD-43B2-4C6A-B81A-59EDAC1C7575}">
  <ds:schemaRefs>
    <ds:schemaRef ds:uri="http://schemas.openxmlformats.org/officeDocument/2006/bibliography"/>
  </ds:schemaRefs>
</ds:datastoreItem>
</file>

<file path=customXml/itemProps86.xml><?xml version="1.0" encoding="utf-8"?>
<ds:datastoreItem xmlns:ds="http://schemas.openxmlformats.org/officeDocument/2006/customXml" ds:itemID="{E903BDFD-2D29-4C52-9E7D-0A25F85210B2}">
  <ds:schemaRefs>
    <ds:schemaRef ds:uri="http://schemas.openxmlformats.org/officeDocument/2006/bibliography"/>
  </ds:schemaRefs>
</ds:datastoreItem>
</file>

<file path=customXml/itemProps87.xml><?xml version="1.0" encoding="utf-8"?>
<ds:datastoreItem xmlns:ds="http://schemas.openxmlformats.org/officeDocument/2006/customXml" ds:itemID="{80CAEE1E-B027-4F5A-ADC9-9E705E91ED8F}">
  <ds:schemaRefs>
    <ds:schemaRef ds:uri="http://schemas.openxmlformats.org/officeDocument/2006/bibliography"/>
  </ds:schemaRefs>
</ds:datastoreItem>
</file>

<file path=customXml/itemProps88.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89.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9.xml><?xml version="1.0" encoding="utf-8"?>
<ds:datastoreItem xmlns:ds="http://schemas.openxmlformats.org/officeDocument/2006/customXml" ds:itemID="{AFC3D0EE-24F5-4391-A14D-7E0FBE178BD7}">
  <ds:schemaRefs>
    <ds:schemaRef ds:uri="http://schemas.openxmlformats.org/officeDocument/2006/bibliography"/>
  </ds:schemaRefs>
</ds:datastoreItem>
</file>

<file path=customXml/itemProps90.xml><?xml version="1.0" encoding="utf-8"?>
<ds:datastoreItem xmlns:ds="http://schemas.openxmlformats.org/officeDocument/2006/customXml" ds:itemID="{74CF2302-4AD2-4F6E-9944-D2B7318DC6BA}">
  <ds:schemaRefs>
    <ds:schemaRef ds:uri="http://schemas.openxmlformats.org/officeDocument/2006/bibliography"/>
  </ds:schemaRefs>
</ds:datastoreItem>
</file>

<file path=customXml/itemProps91.xml><?xml version="1.0" encoding="utf-8"?>
<ds:datastoreItem xmlns:ds="http://schemas.openxmlformats.org/officeDocument/2006/customXml" ds:itemID="{E6EA1BFD-8A30-4E16-A6E9-3B7E2BF42884}">
  <ds:schemaRefs>
    <ds:schemaRef ds:uri="http://schemas.openxmlformats.org/officeDocument/2006/bibliography"/>
  </ds:schemaRefs>
</ds:datastoreItem>
</file>

<file path=customXml/itemProps92.xml><?xml version="1.0" encoding="utf-8"?>
<ds:datastoreItem xmlns:ds="http://schemas.openxmlformats.org/officeDocument/2006/customXml" ds:itemID="{977E1763-09BD-4EAC-A6C4-2747B3CCE3DC}">
  <ds:schemaRefs>
    <ds:schemaRef ds:uri="http://schemas.openxmlformats.org/officeDocument/2006/bibliography"/>
  </ds:schemaRefs>
</ds:datastoreItem>
</file>

<file path=customXml/itemProps93.xml><?xml version="1.0" encoding="utf-8"?>
<ds:datastoreItem xmlns:ds="http://schemas.openxmlformats.org/officeDocument/2006/customXml" ds:itemID="{9BD17D0C-30E6-4C3E-A469-4E27BF8DD802}">
  <ds:schemaRefs>
    <ds:schemaRef ds:uri="http://schemas.openxmlformats.org/officeDocument/2006/bibliography"/>
  </ds:schemaRefs>
</ds:datastoreItem>
</file>

<file path=customXml/itemProps94.xml><?xml version="1.0" encoding="utf-8"?>
<ds:datastoreItem xmlns:ds="http://schemas.openxmlformats.org/officeDocument/2006/customXml" ds:itemID="{EDDD46CC-7F30-46FB-9E4A-74041D5DDF3C}">
  <ds:schemaRefs>
    <ds:schemaRef ds:uri="http://schemas.openxmlformats.org/officeDocument/2006/bibliography"/>
  </ds:schemaRefs>
</ds:datastoreItem>
</file>

<file path=customXml/itemProps95.xml><?xml version="1.0" encoding="utf-8"?>
<ds:datastoreItem xmlns:ds="http://schemas.openxmlformats.org/officeDocument/2006/customXml" ds:itemID="{364CAF1E-CABF-4D95-8C02-CDE5CB651165}">
  <ds:schemaRefs>
    <ds:schemaRef ds:uri="http://schemas.openxmlformats.org/officeDocument/2006/bibliography"/>
  </ds:schemaRefs>
</ds:datastoreItem>
</file>

<file path=customXml/itemProps96.xml><?xml version="1.0" encoding="utf-8"?>
<ds:datastoreItem xmlns:ds="http://schemas.openxmlformats.org/officeDocument/2006/customXml" ds:itemID="{5F9B76EF-F64C-4240-9DDC-31B84D05483C}">
  <ds:schemaRefs>
    <ds:schemaRef ds:uri="http://schemas.openxmlformats.org/officeDocument/2006/bibliography"/>
  </ds:schemaRefs>
</ds:datastoreItem>
</file>

<file path=customXml/itemProps97.xml><?xml version="1.0" encoding="utf-8"?>
<ds:datastoreItem xmlns:ds="http://schemas.openxmlformats.org/officeDocument/2006/customXml" ds:itemID="{E7835CC0-B356-48B5-98BA-D2C63DCDA229}">
  <ds:schemaRefs>
    <ds:schemaRef ds:uri="http://schemas.openxmlformats.org/officeDocument/2006/bibliography"/>
  </ds:schemaRefs>
</ds:datastoreItem>
</file>

<file path=customXml/itemProps98.xml><?xml version="1.0" encoding="utf-8"?>
<ds:datastoreItem xmlns:ds="http://schemas.openxmlformats.org/officeDocument/2006/customXml" ds:itemID="{2BF64F48-3C4F-4F23-879A-7CA4B6730C6E}">
  <ds:schemaRefs>
    <ds:schemaRef ds:uri="http://schemas.openxmlformats.org/officeDocument/2006/bibliography"/>
  </ds:schemaRefs>
</ds:datastoreItem>
</file>

<file path=customXml/itemProps99.xml><?xml version="1.0" encoding="utf-8"?>
<ds:datastoreItem xmlns:ds="http://schemas.openxmlformats.org/officeDocument/2006/customXml" ds:itemID="{4CAE851B-31D6-4B11-801F-8C08294F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82</Pages>
  <Words>24691</Words>
  <Characters>140743</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165104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270</cp:revision>
  <cp:lastPrinted>2018-10-29T09:31:00Z</cp:lastPrinted>
  <dcterms:created xsi:type="dcterms:W3CDTF">2016-03-21T12:25:00Z</dcterms:created>
  <dcterms:modified xsi:type="dcterms:W3CDTF">2018-10-29T11:36:00Z</dcterms:modified>
</cp:coreProperties>
</file>