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0D777A">
      <w:pPr>
        <w:jc w:val="left"/>
        <w:rPr>
          <w:rFonts w:cs="Arial"/>
          <w:lang w:val="sr-Latn-CS"/>
        </w:rPr>
      </w:pPr>
      <w:r w:rsidRPr="00F10346">
        <w:rPr>
          <w:rFonts w:cs="Arial"/>
          <w:noProof/>
          <w:lang w:val="sr-Latn-RS" w:eastAsia="sr-Latn-RS"/>
        </w:rPr>
        <w:drawing>
          <wp:anchor distT="0" distB="0" distL="114300" distR="114300" simplePos="0" relativeHeight="251658240" behindDoc="0" locked="0" layoutInCell="1" allowOverlap="1" wp14:anchorId="09D3FE7A" wp14:editId="24D64D90">
            <wp:simplePos x="0" y="0"/>
            <wp:positionH relativeFrom="column">
              <wp:posOffset>3360295</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0D777A">
        <w:rPr>
          <w:rFonts w:cs="Arial"/>
          <w:lang w:val="sr-Latn-CS"/>
        </w:rPr>
        <w:br w:type="textWrapping" w:clear="all"/>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EA3BCF" w:rsidRPr="00EA3BCF" w:rsidRDefault="00210557" w:rsidP="00EA3BCF">
      <w:pPr>
        <w:ind w:left="-360" w:right="-19"/>
        <w:jc w:val="center"/>
        <w:outlineLvl w:val="0"/>
        <w:rPr>
          <w:rFonts w:cs="Arial"/>
          <w:b/>
          <w:sz w:val="24"/>
          <w:szCs w:val="24"/>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F42FD7">
        <w:t>.</w:t>
      </w:r>
      <w:r w:rsidR="00E612A0">
        <w:rPr>
          <w:b/>
          <w:sz w:val="20"/>
        </w:rPr>
        <w:t xml:space="preserve"> </w:t>
      </w:r>
      <w:r w:rsidR="00EA3BCF" w:rsidRPr="00EA3BCF">
        <w:rPr>
          <w:rFonts w:cs="Arial"/>
          <w:b/>
          <w:sz w:val="24"/>
          <w:szCs w:val="24"/>
          <w:lang w:val="sr-Cyrl-CS"/>
        </w:rPr>
        <w:t>3000/0</w:t>
      </w:r>
      <w:r w:rsidR="003F158D">
        <w:rPr>
          <w:rFonts w:cs="Arial"/>
          <w:b/>
          <w:sz w:val="24"/>
          <w:szCs w:val="24"/>
          <w:lang w:val="sr-Latn-RS"/>
        </w:rPr>
        <w:t>149</w:t>
      </w:r>
      <w:r w:rsidR="00EA3BCF" w:rsidRPr="00EA3BCF">
        <w:rPr>
          <w:rFonts w:cs="Arial"/>
          <w:b/>
          <w:sz w:val="24"/>
          <w:szCs w:val="24"/>
          <w:lang w:val="sr-Cyrl-CS"/>
        </w:rPr>
        <w:t>/201</w:t>
      </w:r>
      <w:r w:rsidR="00EA3BCF" w:rsidRPr="00EA3BCF">
        <w:rPr>
          <w:rFonts w:cs="Arial"/>
          <w:b/>
          <w:sz w:val="24"/>
          <w:szCs w:val="24"/>
          <w:lang w:val="sr-Latn-RS"/>
        </w:rPr>
        <w:t>8</w:t>
      </w:r>
      <w:r w:rsidR="00EA3BCF" w:rsidRPr="00EA3BCF">
        <w:rPr>
          <w:rFonts w:cs="Arial"/>
          <w:b/>
          <w:sz w:val="24"/>
          <w:szCs w:val="24"/>
          <w:lang w:val="sr-Cyrl-CS"/>
        </w:rPr>
        <w:t xml:space="preserve"> (</w:t>
      </w:r>
      <w:r w:rsidR="003F158D">
        <w:rPr>
          <w:rFonts w:cs="Arial"/>
          <w:b/>
          <w:sz w:val="24"/>
          <w:szCs w:val="24"/>
          <w:lang w:val="sr-Cyrl-RS"/>
        </w:rPr>
        <w:t>2</w:t>
      </w:r>
      <w:r w:rsidR="003F158D">
        <w:rPr>
          <w:rFonts w:cs="Arial"/>
          <w:b/>
          <w:sz w:val="24"/>
          <w:szCs w:val="24"/>
          <w:lang w:val="sr-Latn-RS"/>
        </w:rPr>
        <w:t>124</w:t>
      </w:r>
      <w:r w:rsidR="00EA3BCF" w:rsidRPr="00EA3BCF">
        <w:rPr>
          <w:rFonts w:cs="Arial"/>
          <w:b/>
          <w:sz w:val="24"/>
          <w:szCs w:val="24"/>
          <w:lang w:val="sr-Cyrl-CS"/>
        </w:rPr>
        <w:t>/201</w:t>
      </w:r>
      <w:r w:rsidR="00EA3BCF" w:rsidRPr="00EA3BCF">
        <w:rPr>
          <w:rFonts w:cs="Arial"/>
          <w:b/>
          <w:sz w:val="24"/>
          <w:szCs w:val="24"/>
          <w:lang w:val="sr-Latn-RS"/>
        </w:rPr>
        <w:t>8</w:t>
      </w:r>
      <w:r w:rsidR="00EA3BCF" w:rsidRPr="00EA3BCF">
        <w:rPr>
          <w:rFonts w:cs="Arial"/>
          <w:b/>
          <w:sz w:val="24"/>
          <w:szCs w:val="24"/>
          <w:lang w:val="sr-Cyrl-CS"/>
        </w:rPr>
        <w:t>)</w:t>
      </w:r>
    </w:p>
    <w:p w:rsidR="00210557" w:rsidRPr="006F72C7" w:rsidRDefault="00210557" w:rsidP="00EA3BCF">
      <w:pPr>
        <w:pStyle w:val="Header"/>
        <w:jc w:val="center"/>
        <w:rPr>
          <w:rFonts w:cs="Arial"/>
          <w:lang w:val="sr-Cyrl-RS"/>
        </w:rPr>
      </w:pPr>
    </w:p>
    <w:p w:rsidR="00210557" w:rsidRPr="00F42FD7" w:rsidRDefault="00F42FD7" w:rsidP="00210557">
      <w:pPr>
        <w:pStyle w:val="Title"/>
        <w:spacing w:before="0"/>
        <w:rPr>
          <w:rFonts w:cs="Arial"/>
          <w:color w:val="FF0000"/>
          <w:sz w:val="22"/>
          <w:szCs w:val="22"/>
          <w:lang w:val="sr-Cyrl-RS"/>
        </w:rPr>
      </w:pPr>
      <w:r>
        <w:rPr>
          <w:rFonts w:cs="Arial"/>
          <w:sz w:val="22"/>
          <w:szCs w:val="22"/>
          <w:lang w:val="sr-Cyrl-RS"/>
        </w:rPr>
        <w:t xml:space="preserve">Набавка </w:t>
      </w:r>
      <w:r w:rsidRPr="007C2638">
        <w:rPr>
          <w:rFonts w:cs="Arial"/>
          <w:sz w:val="22"/>
          <w:szCs w:val="22"/>
          <w:lang w:val="sr-Cyrl-RS"/>
        </w:rPr>
        <w:t xml:space="preserve">добара: </w:t>
      </w:r>
      <w:r w:rsidR="0053377C" w:rsidRPr="0053377C">
        <w:rPr>
          <w:rFonts w:eastAsia="Arial" w:cs="Arial"/>
          <w:b w:val="0"/>
          <w:bCs w:val="0"/>
          <w:color w:val="000000"/>
          <w:sz w:val="22"/>
          <w:lang w:val="sr-Latn-RS" w:eastAsia="sr-Latn-RS"/>
        </w:rPr>
        <w:t>Поднапонске заштите за 0,4 разводе и подразводе, мерни претварачи струје и напона ТЕНТ-А</w:t>
      </w:r>
    </w:p>
    <w:p w:rsidR="00210557" w:rsidRPr="006F72C7" w:rsidRDefault="00210557" w:rsidP="006F72C7">
      <w:pPr>
        <w:pStyle w:val="Title"/>
        <w:spacing w:before="0"/>
        <w:jc w:val="both"/>
        <w:rPr>
          <w:rFonts w:cs="Arial"/>
          <w:b w:val="0"/>
          <w:color w:val="FF0000"/>
          <w:sz w:val="22"/>
          <w:szCs w:val="22"/>
          <w:lang w:val="sr-Cyrl-RS"/>
        </w:rPr>
      </w:pPr>
    </w:p>
    <w:p w:rsidR="006F72C7" w:rsidRPr="00C93BFD" w:rsidRDefault="006F72C7" w:rsidP="006F72C7">
      <w:pPr>
        <w:jc w:val="center"/>
        <w:rPr>
          <w:rFonts w:eastAsia="Arial Unicode MS"/>
          <w:lang w:val="ru-RU"/>
        </w:rPr>
      </w:pPr>
      <w:r w:rsidRPr="00C93BFD">
        <w:rPr>
          <w:rFonts w:eastAsia="Arial Unicode MS"/>
          <w:lang w:val="ru-RU"/>
        </w:rPr>
        <w:t>К О М И С И Ј А</w:t>
      </w:r>
    </w:p>
    <w:p w:rsidR="00EA3BCF" w:rsidRPr="00EA3BCF" w:rsidRDefault="006F72C7" w:rsidP="00EA3BCF">
      <w:pPr>
        <w:ind w:left="-360" w:right="-19"/>
        <w:jc w:val="center"/>
        <w:outlineLvl w:val="0"/>
        <w:rPr>
          <w:rFonts w:cs="Arial"/>
          <w:b/>
          <w:sz w:val="24"/>
          <w:szCs w:val="24"/>
          <w:lang w:val="sr-Cyrl-RS"/>
        </w:rPr>
      </w:pPr>
      <w:r w:rsidRPr="00C93BFD">
        <w:rPr>
          <w:rFonts w:eastAsia="Arial Unicode MS"/>
          <w:lang w:val="ru-RU"/>
        </w:rPr>
        <w:t>за спровођење ЈН</w:t>
      </w:r>
      <w:r>
        <w:rPr>
          <w:rFonts w:eastAsia="Arial Unicode MS"/>
        </w:rPr>
        <w:t xml:space="preserve"> </w:t>
      </w:r>
      <w:r w:rsidR="00EA3BCF" w:rsidRPr="00EA3BCF">
        <w:rPr>
          <w:rFonts w:cs="Arial"/>
          <w:b/>
          <w:sz w:val="24"/>
          <w:szCs w:val="24"/>
          <w:lang w:val="sr-Cyrl-CS"/>
        </w:rPr>
        <w:t>3000/0</w:t>
      </w:r>
      <w:r w:rsidR="003F158D">
        <w:rPr>
          <w:rFonts w:cs="Arial"/>
          <w:b/>
          <w:sz w:val="24"/>
          <w:szCs w:val="24"/>
          <w:lang w:val="sr-Latn-RS"/>
        </w:rPr>
        <w:t>149</w:t>
      </w:r>
      <w:r w:rsidR="00EA3BCF" w:rsidRPr="00EA3BCF">
        <w:rPr>
          <w:rFonts w:cs="Arial"/>
          <w:b/>
          <w:sz w:val="24"/>
          <w:szCs w:val="24"/>
          <w:lang w:val="sr-Cyrl-CS"/>
        </w:rPr>
        <w:t>/201</w:t>
      </w:r>
      <w:r w:rsidR="00EA3BCF" w:rsidRPr="00EA3BCF">
        <w:rPr>
          <w:rFonts w:cs="Arial"/>
          <w:b/>
          <w:sz w:val="24"/>
          <w:szCs w:val="24"/>
          <w:lang w:val="sr-Latn-RS"/>
        </w:rPr>
        <w:t>8</w:t>
      </w:r>
      <w:r w:rsidR="00EA3BCF" w:rsidRPr="00EA3BCF">
        <w:rPr>
          <w:rFonts w:cs="Arial"/>
          <w:b/>
          <w:sz w:val="24"/>
          <w:szCs w:val="24"/>
          <w:lang w:val="sr-Cyrl-CS"/>
        </w:rPr>
        <w:t xml:space="preserve"> (</w:t>
      </w:r>
      <w:r w:rsidR="003F158D">
        <w:rPr>
          <w:rFonts w:cs="Arial"/>
          <w:b/>
          <w:sz w:val="24"/>
          <w:szCs w:val="24"/>
          <w:lang w:val="sr-Cyrl-RS"/>
        </w:rPr>
        <w:t>2</w:t>
      </w:r>
      <w:r w:rsidR="003F158D">
        <w:rPr>
          <w:rFonts w:cs="Arial"/>
          <w:b/>
          <w:sz w:val="24"/>
          <w:szCs w:val="24"/>
          <w:lang w:val="sr-Latn-RS"/>
        </w:rPr>
        <w:t>124</w:t>
      </w:r>
      <w:r w:rsidR="00EA3BCF" w:rsidRPr="00EA3BCF">
        <w:rPr>
          <w:rFonts w:cs="Arial"/>
          <w:b/>
          <w:sz w:val="24"/>
          <w:szCs w:val="24"/>
          <w:lang w:val="sr-Cyrl-CS"/>
        </w:rPr>
        <w:t>/201</w:t>
      </w:r>
      <w:r w:rsidR="00EA3BCF" w:rsidRPr="00EA3BCF">
        <w:rPr>
          <w:rFonts w:cs="Arial"/>
          <w:b/>
          <w:sz w:val="24"/>
          <w:szCs w:val="24"/>
          <w:lang w:val="sr-Latn-RS"/>
        </w:rPr>
        <w:t>8</w:t>
      </w:r>
      <w:r w:rsidR="00EA3BCF" w:rsidRPr="00EA3BCF">
        <w:rPr>
          <w:rFonts w:cs="Arial"/>
          <w:b/>
          <w:sz w:val="24"/>
          <w:szCs w:val="24"/>
          <w:lang w:val="sr-Cyrl-CS"/>
        </w:rPr>
        <w:t>)</w:t>
      </w:r>
    </w:p>
    <w:p w:rsidR="006F72C7" w:rsidRDefault="006F72C7" w:rsidP="006F72C7">
      <w:pPr>
        <w:jc w:val="center"/>
        <w:rPr>
          <w:rFonts w:eastAsia="Arial Unicode MS"/>
          <w:lang w:val="ru-RU"/>
        </w:rPr>
      </w:pPr>
      <w:r w:rsidRPr="00C93BFD">
        <w:rPr>
          <w:rFonts w:eastAsia="Arial Unicode MS"/>
          <w:lang w:val="ru-RU"/>
        </w:rPr>
        <w:t>формирана Решењем бр.</w:t>
      </w:r>
      <w:r>
        <w:rPr>
          <w:rFonts w:eastAsia="Arial Unicode MS"/>
          <w:lang w:val="ru-RU"/>
        </w:rPr>
        <w:t xml:space="preserve"> </w:t>
      </w:r>
      <w:r w:rsidR="002D4D24">
        <w:rPr>
          <w:rFonts w:cs="Arial"/>
          <w:lang w:val="sr-Latn-RS"/>
        </w:rPr>
        <w:t>105.E.03.01</w:t>
      </w:r>
      <w:r w:rsidR="002D4D24" w:rsidRPr="003F158D">
        <w:rPr>
          <w:rFonts w:cs="Arial"/>
          <w:lang w:val="sr-Latn-RS"/>
        </w:rPr>
        <w:t>.</w:t>
      </w:r>
      <w:r w:rsidR="003F158D" w:rsidRPr="003F158D">
        <w:rPr>
          <w:rFonts w:cs="Arial"/>
          <w:lang w:val="sr-Latn-RS"/>
        </w:rPr>
        <w:t>563569</w:t>
      </w:r>
      <w:r w:rsidR="00A00EBA" w:rsidRPr="003F158D">
        <w:rPr>
          <w:rFonts w:cs="Arial"/>
          <w:lang w:val="sr-Latn-RS"/>
        </w:rPr>
        <w:t>/2</w:t>
      </w:r>
      <w:r w:rsidRPr="003F158D">
        <w:rPr>
          <w:rFonts w:cs="Arial"/>
          <w:lang w:val="sr-Latn-RS"/>
        </w:rPr>
        <w:t>-201</w:t>
      </w:r>
      <w:r w:rsidRPr="003F158D">
        <w:rPr>
          <w:rFonts w:cs="Arial"/>
          <w:lang w:val="sr-Cyrl-RS"/>
        </w:rPr>
        <w:t>8</w:t>
      </w:r>
      <w:r w:rsidRPr="003F158D">
        <w:rPr>
          <w:rFonts w:eastAsia="Arial Unicode MS" w:cs="Arial"/>
          <w:kern w:val="2"/>
          <w:sz w:val="24"/>
          <w:szCs w:val="24"/>
          <w:lang w:val="ru-RU"/>
        </w:rPr>
        <w:t xml:space="preserve"> од </w:t>
      </w:r>
      <w:r w:rsidR="003F158D" w:rsidRPr="003F158D">
        <w:rPr>
          <w:rFonts w:eastAsia="Arial Unicode MS" w:cs="Arial"/>
          <w:kern w:val="2"/>
          <w:sz w:val="24"/>
          <w:szCs w:val="24"/>
          <w:lang w:val="sr-Latn-RS"/>
        </w:rPr>
        <w:t>09</w:t>
      </w:r>
      <w:r w:rsidR="00207A06" w:rsidRPr="003F158D">
        <w:rPr>
          <w:rFonts w:eastAsia="Arial Unicode MS" w:cs="Arial"/>
          <w:kern w:val="2"/>
          <w:sz w:val="24"/>
          <w:szCs w:val="24"/>
          <w:lang w:val="sr-Latn-RS"/>
        </w:rPr>
        <w:t>.</w:t>
      </w:r>
      <w:r w:rsidR="00207A06" w:rsidRPr="003F158D">
        <w:rPr>
          <w:rFonts w:eastAsia="Arial Unicode MS" w:cs="Arial"/>
          <w:kern w:val="2"/>
          <w:sz w:val="24"/>
          <w:szCs w:val="24"/>
          <w:lang w:val="sr-Cyrl-RS"/>
        </w:rPr>
        <w:t>11</w:t>
      </w:r>
      <w:r w:rsidRPr="003F158D">
        <w:rPr>
          <w:rFonts w:eastAsia="Arial Unicode MS" w:cs="Arial"/>
          <w:kern w:val="2"/>
          <w:sz w:val="24"/>
          <w:szCs w:val="24"/>
          <w:lang w:val="ru-RU"/>
        </w:rPr>
        <w:t>.2018. године</w:t>
      </w:r>
    </w:p>
    <w:p w:rsidR="006F72C7" w:rsidRDefault="006F72C7" w:rsidP="006F72C7">
      <w:pPr>
        <w:spacing w:before="0"/>
        <w:jc w:val="left"/>
        <w:rPr>
          <w:lang w:val="sr-Cyrl-RS"/>
        </w:rPr>
      </w:pPr>
    </w:p>
    <w:p w:rsidR="006F72C7" w:rsidRPr="00F536E2" w:rsidRDefault="006F72C7" w:rsidP="006F72C7">
      <w:pPr>
        <w:spacing w:before="0"/>
        <w:jc w:val="left"/>
      </w:pPr>
      <w:r w:rsidRPr="00F536E2">
        <w:t xml:space="preserve">Чланови/заменици </w:t>
      </w:r>
      <w:proofErr w:type="gramStart"/>
      <w:r w:rsidRPr="00F536E2">
        <w:t>чланова  комисије</w:t>
      </w:r>
      <w:proofErr w:type="gramEnd"/>
      <w:r w:rsidRPr="00F536E2">
        <w:t xml:space="preserve"> за </w:t>
      </w:r>
      <w:r w:rsidRPr="00F536E2">
        <w:rPr>
          <w:lang w:val="sr-Cyrl-RS"/>
        </w:rPr>
        <w:t xml:space="preserve">јавну </w:t>
      </w:r>
      <w:r w:rsidRPr="00F536E2">
        <w:t>набавку:</w:t>
      </w:r>
    </w:p>
    <w:p w:rsidR="006F72C7" w:rsidRDefault="006F72C7" w:rsidP="006F72C7">
      <w:pPr>
        <w:pStyle w:val="BodyText"/>
        <w:spacing w:before="0"/>
        <w:jc w:val="center"/>
        <w:rPr>
          <w:rFonts w:cs="Arial"/>
          <w:szCs w:val="24"/>
          <w:lang w:val="ru-RU"/>
        </w:rPr>
      </w:pPr>
    </w:p>
    <w:p w:rsidR="00C37AB6" w:rsidRDefault="00C37AB6" w:rsidP="00164A25">
      <w:pPr>
        <w:rPr>
          <w:rFonts w:eastAsia="Arial Unicode MS" w:cs="Arial"/>
          <w:b/>
          <w:kern w:val="2"/>
          <w:lang w:val="sr-Latn-RS"/>
        </w:rPr>
      </w:pPr>
    </w:p>
    <w:p w:rsidR="00E459B8" w:rsidRDefault="00E459B8" w:rsidP="00164A25">
      <w:pPr>
        <w:rPr>
          <w:rFonts w:eastAsia="Arial Unicode MS" w:cs="Arial"/>
          <w:b/>
          <w:kern w:val="2"/>
          <w:lang w:val="sr-Latn-RS"/>
        </w:rPr>
      </w:pPr>
    </w:p>
    <w:p w:rsidR="00E459B8" w:rsidRDefault="00E459B8" w:rsidP="00164A25">
      <w:pPr>
        <w:rPr>
          <w:rFonts w:eastAsia="Arial Unicode MS" w:cs="Arial"/>
          <w:b/>
          <w:kern w:val="2"/>
          <w:lang w:val="sr-Latn-RS"/>
        </w:rPr>
      </w:pPr>
    </w:p>
    <w:p w:rsidR="00E459B8" w:rsidRDefault="00E459B8" w:rsidP="00164A25">
      <w:pPr>
        <w:rPr>
          <w:rFonts w:eastAsia="Arial Unicode MS" w:cs="Arial"/>
          <w:b/>
          <w:kern w:val="2"/>
          <w:lang w:val="sr-Latn-RS"/>
        </w:rPr>
      </w:pPr>
    </w:p>
    <w:p w:rsidR="00E459B8" w:rsidRDefault="00E459B8" w:rsidP="00164A25">
      <w:pPr>
        <w:rPr>
          <w:rFonts w:eastAsia="Arial Unicode MS" w:cs="Arial"/>
          <w:b/>
          <w:kern w:val="2"/>
          <w:lang w:val="sr-Latn-RS"/>
        </w:rPr>
      </w:pPr>
    </w:p>
    <w:p w:rsidR="00E459B8" w:rsidRDefault="00E459B8" w:rsidP="00164A25">
      <w:pPr>
        <w:rPr>
          <w:rFonts w:eastAsia="Arial Unicode MS" w:cs="Arial"/>
          <w:b/>
          <w:kern w:val="2"/>
          <w:lang w:val="sr-Latn-RS"/>
        </w:rPr>
      </w:pPr>
    </w:p>
    <w:p w:rsidR="00C37AB6" w:rsidRDefault="00C37AB6" w:rsidP="00164A25">
      <w:pPr>
        <w:rPr>
          <w:rFonts w:eastAsia="Arial Unicode MS" w:cs="Arial"/>
          <w:b/>
          <w:kern w:val="2"/>
          <w:lang w:val="sr-Latn-RS"/>
        </w:rPr>
      </w:pPr>
    </w:p>
    <w:p w:rsidR="00164A25" w:rsidRPr="000D777A" w:rsidRDefault="00164A25" w:rsidP="00164A25">
      <w:pPr>
        <w:rPr>
          <w:rFonts w:cs="Arial"/>
          <w:color w:val="00B0F0"/>
          <w:lang w:val="sr-Cyrl-RS"/>
        </w:rPr>
      </w:pPr>
    </w:p>
    <w:p w:rsidR="00771564" w:rsidRDefault="00771564" w:rsidP="0053377C">
      <w:pPr>
        <w:pStyle w:val="BodyText"/>
        <w:spacing w:before="0"/>
        <w:rPr>
          <w:rFonts w:cs="Arial"/>
          <w:sz w:val="22"/>
          <w:szCs w:val="22"/>
          <w:lang w:val="sr-Latn-RS"/>
        </w:rPr>
      </w:pPr>
    </w:p>
    <w:p w:rsidR="002D4D24" w:rsidRPr="00207A06" w:rsidRDefault="002D4D24" w:rsidP="00654766">
      <w:pPr>
        <w:pStyle w:val="BodyText"/>
        <w:spacing w:before="0"/>
        <w:rPr>
          <w:rFonts w:cs="Arial"/>
          <w:sz w:val="22"/>
          <w:szCs w:val="22"/>
          <w:lang w:val="sr-Cyrl-RS"/>
        </w:rPr>
      </w:pPr>
    </w:p>
    <w:p w:rsidR="002D4D24" w:rsidRPr="002D4D24" w:rsidRDefault="002D4D24" w:rsidP="000C50A0">
      <w:pPr>
        <w:pStyle w:val="BodyText"/>
        <w:spacing w:before="0"/>
        <w:jc w:val="center"/>
        <w:rPr>
          <w:rFonts w:cs="Arial"/>
          <w:sz w:val="22"/>
          <w:szCs w:val="22"/>
          <w:lang w:val="sr-Latn-RS"/>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147000">
        <w:rPr>
          <w:rFonts w:eastAsia="Arial Unicode MS" w:cs="Arial"/>
          <w:kern w:val="2"/>
          <w:lang w:val="sr-Latn-RS"/>
        </w:rPr>
        <w:t>105.E.03.01.</w:t>
      </w:r>
      <w:r w:rsidR="003F158D">
        <w:rPr>
          <w:rFonts w:cs="Arial"/>
          <w:lang w:val="sr-Latn-RS"/>
        </w:rPr>
        <w:t>56</w:t>
      </w:r>
      <w:r w:rsidR="003F158D">
        <w:rPr>
          <w:rFonts w:cs="Arial"/>
          <w:lang w:val="sr-Cyrl-RS"/>
        </w:rPr>
        <w:t>3569</w:t>
      </w:r>
      <w:r w:rsidR="00147000">
        <w:rPr>
          <w:rFonts w:eastAsia="Arial Unicode MS" w:cs="Arial"/>
          <w:kern w:val="2"/>
          <w:lang w:val="sr-Latn-RS"/>
        </w:rPr>
        <w:t>/</w:t>
      </w:r>
      <w:r w:rsidR="00E459B8">
        <w:rPr>
          <w:rFonts w:eastAsia="Arial Unicode MS" w:cs="Arial"/>
          <w:kern w:val="2"/>
          <w:lang w:val="sr-Latn-RS"/>
        </w:rPr>
        <w:t>4</w:t>
      </w:r>
      <w:r w:rsidR="00147000">
        <w:rPr>
          <w:rFonts w:eastAsia="Arial Unicode MS" w:cs="Arial"/>
          <w:kern w:val="2"/>
          <w:lang w:val="sr-Latn-RS"/>
        </w:rPr>
        <w:t>-201</w:t>
      </w:r>
      <w:r w:rsidR="006F72C7">
        <w:rPr>
          <w:rFonts w:eastAsia="Arial Unicode MS" w:cs="Arial"/>
          <w:kern w:val="2"/>
          <w:lang w:val="sr-Cyrl-RS"/>
        </w:rPr>
        <w:t>8</w:t>
      </w:r>
      <w:r w:rsidRPr="00F10346">
        <w:rPr>
          <w:rFonts w:eastAsia="Arial Unicode MS" w:cs="Arial"/>
          <w:kern w:val="2"/>
          <w:lang w:val="ru-RU"/>
        </w:rPr>
        <w:t xml:space="preserve"> од </w:t>
      </w:r>
      <w:r w:rsidR="00E459B8">
        <w:rPr>
          <w:rFonts w:eastAsia="Arial Unicode MS" w:cs="Arial"/>
          <w:kern w:val="2"/>
          <w:lang w:val="sr-Latn-RS"/>
        </w:rPr>
        <w:t>28</w:t>
      </w:r>
      <w:bookmarkStart w:id="6" w:name="_GoBack"/>
      <w:bookmarkEnd w:id="6"/>
      <w:r w:rsidR="006F72C7">
        <w:rPr>
          <w:rFonts w:eastAsia="Arial Unicode MS" w:cs="Arial"/>
          <w:kern w:val="2"/>
          <w:lang w:val="sr-Latn-RS"/>
        </w:rPr>
        <w:t>.</w:t>
      </w:r>
      <w:r w:rsidR="00207A06">
        <w:rPr>
          <w:rFonts w:eastAsia="Arial Unicode MS" w:cs="Arial"/>
          <w:kern w:val="2"/>
          <w:lang w:val="sr-Cyrl-RS"/>
        </w:rPr>
        <w:t>11</w:t>
      </w:r>
      <w:r w:rsidR="00EC2F36" w:rsidRPr="00F10346">
        <w:rPr>
          <w:rFonts w:eastAsia="Arial Unicode MS" w:cs="Arial"/>
          <w:kern w:val="2"/>
          <w:lang w:val="ru-RU"/>
        </w:rPr>
        <w:t>.</w:t>
      </w:r>
      <w:r w:rsidR="00413BCE" w:rsidRPr="00F10346">
        <w:rPr>
          <w:rFonts w:eastAsia="Arial Unicode MS" w:cs="Arial"/>
          <w:kern w:val="2"/>
          <w:lang w:val="ru-RU"/>
        </w:rPr>
        <w:t>201</w:t>
      </w:r>
      <w:r w:rsidR="006F72C7">
        <w:rPr>
          <w:rFonts w:eastAsia="Arial Unicode MS" w:cs="Arial"/>
          <w:kern w:val="2"/>
          <w:lang w:val="ru-RU"/>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F42FD7" w:rsidRDefault="00F42FD7" w:rsidP="00E379BC">
      <w:pPr>
        <w:spacing w:before="0"/>
        <w:rPr>
          <w:rFonts w:cs="Arial"/>
          <w:lang w:val="ru-RU"/>
        </w:rPr>
      </w:pPr>
    </w:p>
    <w:p w:rsidR="00B37917" w:rsidRPr="00F10346" w:rsidRDefault="00F42FD7" w:rsidP="000C50A0">
      <w:pPr>
        <w:spacing w:before="0"/>
        <w:jc w:val="center"/>
        <w:rPr>
          <w:rFonts w:cs="Arial"/>
          <w:lang w:val="ru-RU"/>
        </w:rPr>
      </w:pPr>
      <w:r>
        <w:rPr>
          <w:rFonts w:cs="Arial"/>
          <w:lang w:val="ru-RU"/>
        </w:rPr>
        <w:t>Обреновац</w:t>
      </w:r>
      <w:r w:rsidR="00EB2566" w:rsidRPr="00F10346">
        <w:rPr>
          <w:rFonts w:cs="Arial"/>
          <w:lang w:val="ru-RU"/>
        </w:rPr>
        <w:t>,</w:t>
      </w:r>
      <w:r w:rsidR="00207A06">
        <w:rPr>
          <w:rFonts w:cs="Arial"/>
          <w:lang w:val="sr-Cyrl-RS"/>
        </w:rPr>
        <w:t xml:space="preserve"> Новембар</w:t>
      </w:r>
      <w:r w:rsidR="006F72C7">
        <w:rPr>
          <w:rFonts w:cs="Arial"/>
          <w:lang w:val="sr-Cyrl-RS"/>
        </w:rPr>
        <w:t xml:space="preserve"> </w:t>
      </w:r>
      <w:r>
        <w:rPr>
          <w:rFonts w:cs="Arial"/>
          <w:lang w:val="ru-RU"/>
        </w:rPr>
        <w:t xml:space="preserve"> </w:t>
      </w:r>
      <w:r w:rsidR="001F62BF" w:rsidRPr="00F10346">
        <w:rPr>
          <w:rFonts w:cs="Arial"/>
          <w:lang w:val="ru-RU"/>
        </w:rPr>
        <w:t>201</w:t>
      </w:r>
      <w:r w:rsidR="006F72C7">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6F72C7">
        <w:rPr>
          <w:rFonts w:eastAsia="Arial Unicode MS" w:cs="Arial"/>
          <w:kern w:val="2"/>
          <w:lang w:val="sr-Latn-RS"/>
        </w:rPr>
        <w:t>105.E.03.01.</w:t>
      </w:r>
      <w:r w:rsidR="003F158D">
        <w:rPr>
          <w:rFonts w:cs="Arial"/>
          <w:lang w:val="sr-Latn-RS"/>
        </w:rPr>
        <w:t>56</w:t>
      </w:r>
      <w:r w:rsidR="003F158D">
        <w:rPr>
          <w:rFonts w:cs="Arial"/>
          <w:lang w:val="sr-Cyrl-RS"/>
        </w:rPr>
        <w:t>3569</w:t>
      </w:r>
      <w:r w:rsidR="006F72C7">
        <w:rPr>
          <w:rFonts w:eastAsia="Arial Unicode MS" w:cs="Arial"/>
          <w:kern w:val="2"/>
          <w:lang w:val="sr-Latn-RS"/>
        </w:rPr>
        <w:t>/</w:t>
      </w:r>
      <w:r w:rsidR="00A00EBA">
        <w:rPr>
          <w:rFonts w:eastAsia="Arial Unicode MS" w:cs="Arial"/>
          <w:kern w:val="2"/>
          <w:lang w:val="sr-Latn-RS"/>
        </w:rPr>
        <w:t>1</w:t>
      </w:r>
      <w:r w:rsidR="002D3308">
        <w:rPr>
          <w:rFonts w:eastAsia="Arial Unicode MS" w:cs="Arial"/>
          <w:kern w:val="2"/>
          <w:lang w:val="sr-Latn-RS"/>
        </w:rPr>
        <w:t>-201</w:t>
      </w:r>
      <w:r w:rsidR="006F72C7">
        <w:rPr>
          <w:rFonts w:eastAsia="Arial Unicode MS" w:cs="Arial"/>
          <w:kern w:val="2"/>
          <w:lang w:val="sr-Cyrl-RS"/>
        </w:rPr>
        <w:t>8</w:t>
      </w:r>
      <w:r w:rsidR="002D3308" w:rsidRPr="00F10346">
        <w:rPr>
          <w:rFonts w:eastAsia="Arial Unicode MS" w:cs="Arial"/>
          <w:kern w:val="2"/>
          <w:lang w:val="ru-RU"/>
        </w:rPr>
        <w:t xml:space="preserve"> од </w:t>
      </w:r>
      <w:r w:rsidR="003F158D">
        <w:rPr>
          <w:rFonts w:eastAsia="Arial Unicode MS" w:cs="Arial"/>
          <w:kern w:val="2"/>
          <w:lang w:val="sr-Latn-RS"/>
        </w:rPr>
        <w:t>0</w:t>
      </w:r>
      <w:r w:rsidR="003F158D">
        <w:rPr>
          <w:rFonts w:eastAsia="Arial Unicode MS" w:cs="Arial"/>
          <w:kern w:val="2"/>
          <w:lang w:val="sr-Cyrl-RS"/>
        </w:rPr>
        <w:t>9</w:t>
      </w:r>
      <w:r w:rsidR="000D777A">
        <w:rPr>
          <w:rFonts w:eastAsia="Arial Unicode MS" w:cs="Arial"/>
          <w:kern w:val="2"/>
          <w:lang w:val="sr-Latn-RS"/>
        </w:rPr>
        <w:t>.</w:t>
      </w:r>
      <w:r w:rsidR="00207A06">
        <w:rPr>
          <w:rFonts w:eastAsia="Arial Unicode MS" w:cs="Arial"/>
          <w:kern w:val="2"/>
          <w:lang w:val="sr-Cyrl-RS"/>
        </w:rPr>
        <w:t>11</w:t>
      </w:r>
      <w:r w:rsidR="002D3308" w:rsidRPr="00F10346">
        <w:rPr>
          <w:rFonts w:eastAsia="Arial Unicode MS" w:cs="Arial"/>
          <w:kern w:val="2"/>
          <w:lang w:val="ru-RU"/>
        </w:rPr>
        <w:t>.201</w:t>
      </w:r>
      <w:r w:rsidR="006F72C7">
        <w:rPr>
          <w:rFonts w:eastAsia="Arial Unicode MS" w:cs="Arial"/>
          <w:kern w:val="2"/>
          <w:lang w:val="ru-RU"/>
        </w:rPr>
        <w:t>8</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6F72C7">
        <w:rPr>
          <w:rFonts w:eastAsia="Arial Unicode MS" w:cs="Arial"/>
          <w:kern w:val="2"/>
          <w:lang w:val="sr-Latn-RS"/>
        </w:rPr>
        <w:t>105.E.03.01.</w:t>
      </w:r>
      <w:r w:rsidR="003F158D">
        <w:rPr>
          <w:rFonts w:cs="Arial"/>
          <w:lang w:val="sr-Latn-RS"/>
        </w:rPr>
        <w:t>56</w:t>
      </w:r>
      <w:r w:rsidR="003F158D">
        <w:rPr>
          <w:rFonts w:cs="Arial"/>
          <w:lang w:val="sr-Cyrl-RS"/>
        </w:rPr>
        <w:t>3569</w:t>
      </w:r>
      <w:r w:rsidR="005C62A3">
        <w:rPr>
          <w:rFonts w:eastAsia="Arial Unicode MS" w:cs="Arial"/>
          <w:kern w:val="2"/>
          <w:lang w:val="sr-Latn-RS"/>
        </w:rPr>
        <w:t>/</w:t>
      </w:r>
      <w:r w:rsidR="00A00EBA">
        <w:rPr>
          <w:rFonts w:eastAsia="Arial Unicode MS" w:cs="Arial"/>
          <w:kern w:val="2"/>
          <w:lang w:val="sr-Latn-RS"/>
        </w:rPr>
        <w:t>2</w:t>
      </w:r>
      <w:r w:rsidR="002D3308">
        <w:rPr>
          <w:rFonts w:eastAsia="Arial Unicode MS" w:cs="Arial"/>
          <w:kern w:val="2"/>
          <w:lang w:val="sr-Latn-RS"/>
        </w:rPr>
        <w:t>-201</w:t>
      </w:r>
      <w:r w:rsidR="006F72C7">
        <w:rPr>
          <w:rFonts w:eastAsia="Arial Unicode MS" w:cs="Arial"/>
          <w:kern w:val="2"/>
          <w:lang w:val="sr-Cyrl-RS"/>
        </w:rPr>
        <w:t>8</w:t>
      </w:r>
      <w:r w:rsidR="002D3308" w:rsidRPr="00F10346">
        <w:rPr>
          <w:rFonts w:eastAsia="Arial Unicode MS" w:cs="Arial"/>
          <w:kern w:val="2"/>
          <w:lang w:val="ru-RU"/>
        </w:rPr>
        <w:t xml:space="preserve"> од </w:t>
      </w:r>
      <w:r w:rsidR="003F158D">
        <w:rPr>
          <w:rFonts w:eastAsia="Arial Unicode MS" w:cs="Arial"/>
          <w:kern w:val="2"/>
          <w:lang w:val="sr-Latn-RS"/>
        </w:rPr>
        <w:t>0</w:t>
      </w:r>
      <w:r w:rsidR="003F158D">
        <w:rPr>
          <w:rFonts w:eastAsia="Arial Unicode MS" w:cs="Arial"/>
          <w:kern w:val="2"/>
          <w:lang w:val="sr-Cyrl-RS"/>
        </w:rPr>
        <w:t>9</w:t>
      </w:r>
      <w:r w:rsidR="000D777A">
        <w:rPr>
          <w:rFonts w:eastAsia="Arial Unicode MS" w:cs="Arial"/>
          <w:kern w:val="2"/>
          <w:lang w:val="sr-Latn-RS"/>
        </w:rPr>
        <w:t>.</w:t>
      </w:r>
      <w:r w:rsidR="00207A06">
        <w:rPr>
          <w:rFonts w:eastAsia="Arial Unicode MS" w:cs="Arial"/>
          <w:kern w:val="2"/>
          <w:lang w:val="sr-Cyrl-RS"/>
        </w:rPr>
        <w:t>11</w:t>
      </w:r>
      <w:r w:rsidR="002D3308" w:rsidRPr="00F10346">
        <w:rPr>
          <w:rFonts w:eastAsia="Arial Unicode MS" w:cs="Arial"/>
          <w:kern w:val="2"/>
          <w:lang w:val="ru-RU"/>
        </w:rPr>
        <w:t>.201</w:t>
      </w:r>
      <w:r w:rsidR="006F72C7">
        <w:rPr>
          <w:rFonts w:eastAsia="Arial Unicode MS" w:cs="Arial"/>
          <w:kern w:val="2"/>
          <w:lang w:val="ru-RU"/>
        </w:rPr>
        <w:t>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EA3BCF" w:rsidRPr="00EA3BCF" w:rsidRDefault="00210557" w:rsidP="00EA3BCF">
      <w:pPr>
        <w:ind w:left="-360" w:right="-19"/>
        <w:jc w:val="center"/>
        <w:outlineLvl w:val="0"/>
        <w:rPr>
          <w:rFonts w:cs="Arial"/>
          <w:b/>
          <w:sz w:val="24"/>
          <w:szCs w:val="24"/>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E612A0">
        <w:rPr>
          <w:b/>
          <w:sz w:val="20"/>
        </w:rPr>
        <w:t xml:space="preserve"> </w:t>
      </w:r>
      <w:r w:rsidR="00EA3BCF" w:rsidRPr="00EA3BCF">
        <w:rPr>
          <w:rFonts w:cs="Arial"/>
          <w:b/>
          <w:sz w:val="24"/>
          <w:szCs w:val="24"/>
          <w:lang w:val="sr-Cyrl-CS"/>
        </w:rPr>
        <w:t>3000/0</w:t>
      </w:r>
      <w:r w:rsidR="003F158D">
        <w:rPr>
          <w:rFonts w:cs="Arial"/>
          <w:b/>
          <w:sz w:val="24"/>
          <w:szCs w:val="24"/>
          <w:lang w:val="sr-Cyrl-RS"/>
        </w:rPr>
        <w:t>149</w:t>
      </w:r>
      <w:r w:rsidR="00EA3BCF" w:rsidRPr="00EA3BCF">
        <w:rPr>
          <w:rFonts w:cs="Arial"/>
          <w:b/>
          <w:sz w:val="24"/>
          <w:szCs w:val="24"/>
          <w:lang w:val="sr-Cyrl-CS"/>
        </w:rPr>
        <w:t>/201</w:t>
      </w:r>
      <w:r w:rsidR="00EA3BCF" w:rsidRPr="00EA3BCF">
        <w:rPr>
          <w:rFonts w:cs="Arial"/>
          <w:b/>
          <w:sz w:val="24"/>
          <w:szCs w:val="24"/>
          <w:lang w:val="sr-Latn-RS"/>
        </w:rPr>
        <w:t>8</w:t>
      </w:r>
      <w:r w:rsidR="00EA3BCF" w:rsidRPr="00EA3BCF">
        <w:rPr>
          <w:rFonts w:cs="Arial"/>
          <w:b/>
          <w:sz w:val="24"/>
          <w:szCs w:val="24"/>
          <w:lang w:val="sr-Cyrl-CS"/>
        </w:rPr>
        <w:t xml:space="preserve"> (</w:t>
      </w:r>
      <w:r w:rsidR="003F158D">
        <w:rPr>
          <w:rFonts w:cs="Arial"/>
          <w:b/>
          <w:sz w:val="24"/>
          <w:szCs w:val="24"/>
          <w:lang w:val="sr-Cyrl-RS"/>
        </w:rPr>
        <w:t>2124</w:t>
      </w:r>
      <w:r w:rsidR="00EA3BCF" w:rsidRPr="00EA3BCF">
        <w:rPr>
          <w:rFonts w:cs="Arial"/>
          <w:b/>
          <w:sz w:val="24"/>
          <w:szCs w:val="24"/>
          <w:lang w:val="sr-Cyrl-CS"/>
        </w:rPr>
        <w:t>/201</w:t>
      </w:r>
      <w:r w:rsidR="00EA3BCF" w:rsidRPr="00EA3BCF">
        <w:rPr>
          <w:rFonts w:cs="Arial"/>
          <w:b/>
          <w:sz w:val="24"/>
          <w:szCs w:val="24"/>
          <w:lang w:val="sr-Latn-RS"/>
        </w:rPr>
        <w:t>8</w:t>
      </w:r>
      <w:r w:rsidR="00EA3BCF" w:rsidRPr="00EA3BCF">
        <w:rPr>
          <w:rFonts w:cs="Arial"/>
          <w:b/>
          <w:sz w:val="24"/>
          <w:szCs w:val="24"/>
          <w:lang w:val="sr-Cyrl-CS"/>
        </w:rPr>
        <w:t>)</w:t>
      </w:r>
    </w:p>
    <w:p w:rsidR="00210557" w:rsidRPr="00764A5A" w:rsidRDefault="00210557" w:rsidP="00674B8B">
      <w:pPr>
        <w:pStyle w:val="Header"/>
        <w:jc w:val="center"/>
        <w:rPr>
          <w:b/>
          <w:lang w:val="sr-Cyrl-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1.</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F42FD7" w:rsidRPr="00D94BB5" w:rsidRDefault="00F42FD7" w:rsidP="00F42FD7">
            <w:r w:rsidRPr="00D94BB5">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2.</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F42FD7" w:rsidRPr="00570364" w:rsidRDefault="00570364" w:rsidP="00F42FD7">
            <w:pPr>
              <w:rPr>
                <w:lang w:val="sr-Cyrl-RS"/>
              </w:rPr>
            </w:pPr>
            <w:r>
              <w:rPr>
                <w:lang w:val="sr-Cyrl-RS"/>
              </w:rPr>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3.</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F42FD7" w:rsidRPr="00E23EF7" w:rsidRDefault="00E23EF7" w:rsidP="00F42FD7">
            <w:pPr>
              <w:rPr>
                <w:lang w:val="sr-Cyrl-RS"/>
              </w:rPr>
            </w:pPr>
            <w:r>
              <w:rPr>
                <w:lang w:val="sr-Cyrl-RS"/>
              </w:rPr>
              <w:t>4</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4.</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F42FD7" w:rsidRPr="0053377C" w:rsidRDefault="0053377C" w:rsidP="00F42FD7">
            <w:pPr>
              <w:rPr>
                <w:lang w:val="sr-Latn-RS"/>
              </w:rPr>
            </w:pPr>
            <w:r>
              <w:rPr>
                <w:lang w:val="sr-Latn-RS"/>
              </w:rPr>
              <w:t>7</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5.</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F42FD7" w:rsidRPr="0053377C" w:rsidRDefault="00570364" w:rsidP="00F42FD7">
            <w:pPr>
              <w:rPr>
                <w:lang w:val="sr-Latn-RS"/>
              </w:rPr>
            </w:pPr>
            <w:r w:rsidRPr="0053377C">
              <w:rPr>
                <w:lang w:val="sr-Cyrl-RS"/>
              </w:rPr>
              <w:t>1</w:t>
            </w:r>
            <w:r w:rsidR="0053377C" w:rsidRPr="0053377C">
              <w:rPr>
                <w:lang w:val="sr-Latn-RS"/>
              </w:rPr>
              <w:t>2</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6.</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F42FD7" w:rsidRPr="0053377C" w:rsidRDefault="00104036" w:rsidP="00F42FD7">
            <w:pPr>
              <w:rPr>
                <w:lang w:val="sr-Latn-RS"/>
              </w:rPr>
            </w:pPr>
            <w:r w:rsidRPr="0053377C">
              <w:rPr>
                <w:lang w:val="sr-Cyrl-RS"/>
              </w:rPr>
              <w:t>1</w:t>
            </w:r>
            <w:r w:rsidR="0053377C" w:rsidRPr="0053377C">
              <w:rPr>
                <w:lang w:val="sr-Latn-RS"/>
              </w:rPr>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7.</w:t>
            </w:r>
          </w:p>
        </w:tc>
        <w:tc>
          <w:tcPr>
            <w:tcW w:w="7574" w:type="dxa"/>
          </w:tcPr>
          <w:p w:rsidR="00F42FD7" w:rsidRPr="002D3837" w:rsidRDefault="00F42FD7" w:rsidP="004C3B38">
            <w:pPr>
              <w:tabs>
                <w:tab w:val="left" w:pos="360"/>
                <w:tab w:val="left" w:pos="567"/>
                <w:tab w:val="right" w:leader="dot" w:pos="9639"/>
              </w:tabs>
              <w:rPr>
                <w:rFonts w:cs="Arial"/>
              </w:rPr>
            </w:pPr>
            <w:r w:rsidRPr="005C79D5">
              <w:rPr>
                <w:rFonts w:cs="Arial"/>
              </w:rPr>
              <w:t xml:space="preserve">Обрасци ( </w:t>
            </w:r>
            <w:r w:rsidR="00D100E6" w:rsidRPr="005C79D5">
              <w:rPr>
                <w:rFonts w:cs="Arial"/>
              </w:rPr>
              <w:t xml:space="preserve">1 - </w:t>
            </w:r>
            <w:r w:rsidR="005F0E4B">
              <w:rPr>
                <w:rFonts w:cs="Arial"/>
                <w:lang w:val="sr-Cyrl-RS"/>
              </w:rPr>
              <w:t>6</w:t>
            </w:r>
            <w:r w:rsidRPr="005C79D5">
              <w:rPr>
                <w:rFonts w:cs="Arial"/>
              </w:rPr>
              <w:t>)</w:t>
            </w:r>
            <w:r w:rsidR="00C3536F" w:rsidRPr="005C79D5">
              <w:rPr>
                <w:rFonts w:cs="Arial"/>
                <w:lang w:val="sr-Cyrl-RS"/>
              </w:rPr>
              <w:t xml:space="preserve"> и прилози од 1 до 5</w:t>
            </w:r>
          </w:p>
        </w:tc>
        <w:tc>
          <w:tcPr>
            <w:tcW w:w="810" w:type="dxa"/>
          </w:tcPr>
          <w:p w:rsidR="00F42FD7" w:rsidRPr="0053377C" w:rsidRDefault="00104036" w:rsidP="00F42FD7">
            <w:pPr>
              <w:rPr>
                <w:lang w:val="sr-Cyrl-RS"/>
              </w:rPr>
            </w:pPr>
            <w:r w:rsidRPr="0053377C">
              <w:rPr>
                <w:lang w:val="sr-Cyrl-RS"/>
              </w:rPr>
              <w:t>3</w:t>
            </w:r>
            <w:r w:rsidR="005F0E4B" w:rsidRPr="0053377C">
              <w:rPr>
                <w:lang w:val="sr-Cyrl-RS"/>
              </w:rPr>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8.</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Модел уговора</w:t>
            </w:r>
          </w:p>
        </w:tc>
        <w:tc>
          <w:tcPr>
            <w:tcW w:w="810" w:type="dxa"/>
          </w:tcPr>
          <w:p w:rsidR="00F42FD7" w:rsidRPr="0053377C" w:rsidRDefault="005C79D5" w:rsidP="00F42FD7">
            <w:pPr>
              <w:rPr>
                <w:lang w:val="sr-Cyrl-RS"/>
              </w:rPr>
            </w:pPr>
            <w:r w:rsidRPr="0053377C">
              <w:rPr>
                <w:lang w:val="sr-Cyrl-RS"/>
              </w:rPr>
              <w:t>5</w:t>
            </w:r>
            <w:r w:rsidR="005F0E4B" w:rsidRPr="0053377C">
              <w:rPr>
                <w:lang w:val="sr-Cyrl-RS"/>
              </w:rPr>
              <w:t>5</w:t>
            </w:r>
          </w:p>
        </w:tc>
      </w:tr>
    </w:tbl>
    <w:p w:rsidR="009D3699" w:rsidRPr="00F10346" w:rsidRDefault="009D3699" w:rsidP="000C50A0">
      <w:pPr>
        <w:pStyle w:val="BodyText"/>
        <w:spacing w:before="0"/>
        <w:rPr>
          <w:rFonts w:cs="Arial"/>
          <w:b/>
          <w:spacing w:val="80"/>
          <w:sz w:val="22"/>
          <w:szCs w:val="22"/>
          <w:highlight w:val="yellow"/>
        </w:rPr>
      </w:pPr>
    </w:p>
    <w:p w:rsidR="00F5264D" w:rsidRPr="005F0E4B" w:rsidRDefault="00C53AC6" w:rsidP="00C53AC6">
      <w:pPr>
        <w:jc w:val="right"/>
        <w:rPr>
          <w:rFonts w:cs="Arial"/>
          <w:color w:val="548DD4" w:themeColor="text2" w:themeTint="99"/>
          <w:lang w:val="sr-Cyrl-RS"/>
        </w:rPr>
      </w:pPr>
      <w:r w:rsidRPr="00AF26C4">
        <w:rPr>
          <w:rFonts w:cs="Arial"/>
          <w:bCs/>
          <w:noProof/>
          <w:lang w:val="sr-Cyrl-CS"/>
        </w:rPr>
        <w:t>Укупа</w:t>
      </w:r>
      <w:r w:rsidR="00FB7333" w:rsidRPr="00AF26C4">
        <w:rPr>
          <w:rFonts w:cs="Arial"/>
          <w:bCs/>
          <w:noProof/>
          <w:lang w:val="sr-Cyrl-CS"/>
        </w:rPr>
        <w:t>н број страна документације</w:t>
      </w:r>
      <w:r w:rsidR="00FB7333" w:rsidRPr="00C912BE">
        <w:rPr>
          <w:rFonts w:cs="Arial"/>
          <w:bCs/>
          <w:noProof/>
          <w:lang w:val="sr-Cyrl-CS"/>
        </w:rPr>
        <w:t xml:space="preserve">: </w:t>
      </w:r>
      <w:r w:rsidR="005F0E4B">
        <w:rPr>
          <w:rFonts w:cs="Arial"/>
          <w:bCs/>
          <w:noProof/>
          <w:lang w:val="sr-Cyrl-RS"/>
        </w:rPr>
        <w:t>65</w:t>
      </w:r>
    </w:p>
    <w:p w:rsidR="001853E1" w:rsidRPr="00F10346" w:rsidRDefault="001853E1" w:rsidP="000C50A0">
      <w:pPr>
        <w:pStyle w:val="BodyText"/>
        <w:spacing w:before="0"/>
        <w:rPr>
          <w:rFonts w:cs="Arial"/>
          <w:sz w:val="22"/>
          <w:szCs w:val="22"/>
        </w:rPr>
      </w:pPr>
    </w:p>
    <w:p w:rsidR="00FA0E61" w:rsidRPr="00F10346" w:rsidRDefault="00473AD5" w:rsidP="00693E76">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F551C7" w:rsidP="004276AD">
            <w:pPr>
              <w:suppressAutoHyphens/>
              <w:spacing w:line="100" w:lineRule="atLeast"/>
              <w:jc w:val="center"/>
              <w:rPr>
                <w:rFonts w:cs="Arial"/>
              </w:rPr>
            </w:pPr>
            <w:r>
              <w:rPr>
                <w:rFonts w:cs="Arial"/>
              </w:rPr>
              <w:t xml:space="preserve">Улица </w:t>
            </w:r>
            <w:r>
              <w:rPr>
                <w:rFonts w:cs="Arial"/>
                <w:lang w:val="sr-Cyrl-RS"/>
              </w:rPr>
              <w:t>Балканска</w:t>
            </w:r>
            <w:r>
              <w:rPr>
                <w:rFonts w:cs="Arial"/>
              </w:rPr>
              <w:t xml:space="preserve"> бр.</w:t>
            </w:r>
            <w:r>
              <w:rPr>
                <w:rFonts w:cs="Arial"/>
                <w:lang w:val="sr-Cyrl-RS"/>
              </w:rPr>
              <w:t>13</w:t>
            </w:r>
            <w:r w:rsidR="004276AD"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1345C4"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6F72C7" w:rsidRDefault="004276AD" w:rsidP="006F72C7">
            <w:pPr>
              <w:pStyle w:val="Title"/>
              <w:spacing w:before="0"/>
              <w:rPr>
                <w:rFonts w:cs="Arial"/>
                <w:b w:val="0"/>
                <w:sz w:val="22"/>
                <w:szCs w:val="22"/>
                <w:lang w:val="sr-Cyrl-RS"/>
              </w:rPr>
            </w:pPr>
            <w:bookmarkStart w:id="16" w:name="_Toc442559877"/>
            <w:r w:rsidRPr="006F72C7">
              <w:rPr>
                <w:rFonts w:cs="Arial"/>
                <w:b w:val="0"/>
              </w:rPr>
              <w:t>Набавка добара</w:t>
            </w:r>
            <w:r w:rsidRPr="00CC255C">
              <w:rPr>
                <w:rFonts w:cs="Arial"/>
                <w:b w:val="0"/>
              </w:rPr>
              <w:t xml:space="preserve">: </w:t>
            </w:r>
            <w:bookmarkEnd w:id="16"/>
            <w:r w:rsidR="00F42FD7" w:rsidRPr="00CC255C">
              <w:rPr>
                <w:rFonts w:cs="Arial"/>
                <w:b w:val="0"/>
                <w:lang w:val="sr-Cyrl-RS"/>
              </w:rPr>
              <w:t xml:space="preserve"> </w:t>
            </w:r>
            <w:r w:rsidR="003F158D" w:rsidRPr="003F158D">
              <w:rPr>
                <w:rFonts w:eastAsia="Arial" w:cs="Arial"/>
                <w:b w:val="0"/>
                <w:bCs w:val="0"/>
                <w:color w:val="000000"/>
                <w:sz w:val="22"/>
                <w:lang w:val="sr-Latn-RS" w:eastAsia="sr-Latn-RS"/>
              </w:rPr>
              <w:t>Поднапонске заштите за 0,4 разводе и подразводе, мерни претварачи струје и напона ТЕНТ-А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379BC" w:rsidRDefault="002E12CC" w:rsidP="002E12CC">
            <w:pPr>
              <w:pStyle w:val="ListParagraph"/>
              <w:widowControl w:val="0"/>
              <w:ind w:left="0"/>
              <w:jc w:val="center"/>
              <w:rPr>
                <w:rFonts w:ascii="Arial" w:hAnsi="Arial" w:cs="Arial"/>
              </w:rPr>
            </w:pPr>
            <w:r w:rsidRPr="00E379BC">
              <w:rPr>
                <w:rFonts w:ascii="Arial" w:hAnsi="Arial" w:cs="Arial"/>
              </w:rPr>
              <w:t>Jавна набавка није обликована по партијама</w:t>
            </w:r>
          </w:p>
          <w:p w:rsidR="002E12CC" w:rsidRPr="00E379BC" w:rsidRDefault="002E12CC" w:rsidP="002E12CC">
            <w:pPr>
              <w:autoSpaceDE w:val="0"/>
              <w:autoSpaceDN w:val="0"/>
              <w:adjustRightInd w:val="0"/>
              <w:ind w:left="252"/>
              <w:jc w:val="center"/>
              <w:rPr>
                <w:rFonts w:eastAsia="TimesNewRomanPSMT" w:cs="Arial"/>
                <w:b/>
                <w:bCs/>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D8145A" w:rsidRDefault="002E12CC" w:rsidP="002E12CC">
            <w:pPr>
              <w:autoSpaceDE w:val="0"/>
              <w:autoSpaceDN w:val="0"/>
              <w:adjustRightInd w:val="0"/>
              <w:rPr>
                <w:rFonts w:eastAsia="TimesNewRomanPSMT" w:cs="Arial"/>
                <w:b/>
                <w:bCs/>
                <w:color w:val="FF0000"/>
                <w:lang w:val="sr-Cyrl-RS"/>
              </w:rPr>
            </w:pPr>
          </w:p>
        </w:tc>
      </w:tr>
      <w:tr w:rsidR="00F42FD7" w:rsidRPr="00F10346" w:rsidTr="002E12CC">
        <w:trPr>
          <w:trHeight w:val="1057"/>
        </w:trPr>
        <w:tc>
          <w:tcPr>
            <w:tcW w:w="3032" w:type="dxa"/>
            <w:shd w:val="clear" w:color="auto" w:fill="auto"/>
          </w:tcPr>
          <w:p w:rsidR="00F42FD7" w:rsidRPr="00F42FD7" w:rsidRDefault="00F42FD7" w:rsidP="00F42FD7">
            <w:pPr>
              <w:autoSpaceDE w:val="0"/>
              <w:autoSpaceDN w:val="0"/>
              <w:adjustRightInd w:val="0"/>
              <w:jc w:val="center"/>
              <w:rPr>
                <w:rFonts w:eastAsia="TimesNewRomanPSMT" w:cs="Arial"/>
                <w:bCs/>
                <w:sz w:val="24"/>
                <w:szCs w:val="24"/>
              </w:rPr>
            </w:pPr>
          </w:p>
          <w:p w:rsidR="00F42FD7" w:rsidRPr="00F42FD7" w:rsidRDefault="00F42FD7" w:rsidP="00F42FD7">
            <w:pPr>
              <w:autoSpaceDE w:val="0"/>
              <w:autoSpaceDN w:val="0"/>
              <w:adjustRightInd w:val="0"/>
              <w:jc w:val="center"/>
              <w:rPr>
                <w:rFonts w:eastAsia="TimesNewRomanPSMT" w:cs="Arial"/>
                <w:bCs/>
                <w:sz w:val="24"/>
                <w:szCs w:val="24"/>
              </w:rPr>
            </w:pPr>
            <w:r w:rsidRPr="00F42FD7">
              <w:rPr>
                <w:rFonts w:eastAsia="TimesNewRomanPSMT" w:cs="Arial"/>
                <w:bCs/>
                <w:sz w:val="24"/>
                <w:szCs w:val="24"/>
              </w:rPr>
              <w:t>Контакт</w:t>
            </w:r>
          </w:p>
        </w:tc>
        <w:tc>
          <w:tcPr>
            <w:tcW w:w="6213" w:type="dxa"/>
            <w:shd w:val="clear" w:color="auto" w:fill="auto"/>
            <w:vAlign w:val="center"/>
          </w:tcPr>
          <w:p w:rsidR="00F42FD7" w:rsidRPr="00F42FD7" w:rsidRDefault="00F42FD7" w:rsidP="00F42FD7">
            <w:pPr>
              <w:jc w:val="center"/>
              <w:rPr>
                <w:rFonts w:cs="Arial"/>
                <w:i/>
                <w:color w:val="00B0F0"/>
                <w:sz w:val="24"/>
                <w:szCs w:val="24"/>
              </w:rPr>
            </w:pPr>
            <w:r w:rsidRPr="00F42FD7">
              <w:rPr>
                <w:rFonts w:cs="Arial"/>
                <w:sz w:val="24"/>
                <w:szCs w:val="24"/>
              </w:rPr>
              <w:t>Срђан Јанковић</w:t>
            </w:r>
          </w:p>
          <w:p w:rsidR="00F42FD7" w:rsidRPr="00F42FD7" w:rsidRDefault="00F42FD7" w:rsidP="00F42FD7">
            <w:pPr>
              <w:jc w:val="center"/>
              <w:rPr>
                <w:rFonts w:cs="Arial"/>
                <w:sz w:val="24"/>
                <w:szCs w:val="24"/>
              </w:rPr>
            </w:pPr>
            <w:r w:rsidRPr="00F42FD7">
              <w:rPr>
                <w:rFonts w:cs="Arial"/>
                <w:sz w:val="24"/>
                <w:szCs w:val="24"/>
              </w:rPr>
              <w:t xml:space="preserve">e-mail: </w:t>
            </w:r>
            <w:hyperlink r:id="rId167" w:history="1">
              <w:r w:rsidRPr="00F42FD7">
                <w:rPr>
                  <w:rStyle w:val="Hyperlink"/>
                  <w:rFonts w:cs="Arial"/>
                  <w:sz w:val="24"/>
                  <w:szCs w:val="24"/>
                </w:rPr>
                <w:t>srdjan.jankovic@eps.rs</w:t>
              </w:r>
            </w:hyperlink>
            <w:r w:rsidRPr="00F42FD7">
              <w:rPr>
                <w:rStyle w:val="Hyperlink"/>
                <w:rFonts w:cs="Arial"/>
                <w:color w:val="00B0F0"/>
                <w:sz w:val="24"/>
                <w:szCs w:val="24"/>
              </w:rPr>
              <w:t xml:space="preserve"> </w:t>
            </w:r>
          </w:p>
          <w:p w:rsidR="00F42FD7" w:rsidRPr="00F42FD7" w:rsidRDefault="00F42FD7" w:rsidP="00F42FD7">
            <w:pPr>
              <w:jc w:val="center"/>
              <w:rPr>
                <w:rFonts w:cs="Arial"/>
                <w:sz w:val="24"/>
                <w:szCs w:val="24"/>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693E76">
      <w:pPr>
        <w:pStyle w:val="Heading10"/>
        <w:numPr>
          <w:ilvl w:val="0"/>
          <w:numId w:val="14"/>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361A44" w:rsidRDefault="002E12CC" w:rsidP="00621A99">
      <w:pPr>
        <w:pStyle w:val="Title"/>
        <w:spacing w:before="0"/>
        <w:jc w:val="left"/>
        <w:rPr>
          <w:rFonts w:cs="Arial"/>
          <w:lang w:val="sr-Cyrl-RS" w:eastAsia="zh-CN"/>
        </w:rPr>
      </w:pPr>
      <w:r w:rsidRPr="00F10346">
        <w:rPr>
          <w:rFonts w:cs="Arial"/>
          <w:lang w:eastAsia="zh-CN"/>
        </w:rPr>
        <w:t>Опис предмета јавне набавке</w:t>
      </w:r>
      <w:r w:rsidR="00F42FD7">
        <w:rPr>
          <w:rFonts w:cs="Arial"/>
          <w:lang w:val="sr-Cyrl-RS" w:eastAsia="zh-CN"/>
        </w:rPr>
        <w:t xml:space="preserve"> добара</w:t>
      </w:r>
      <w:r w:rsidR="00F42FD7" w:rsidRPr="00CC60CA">
        <w:rPr>
          <w:rFonts w:cs="Arial"/>
          <w:lang w:eastAsia="zh-CN"/>
        </w:rPr>
        <w:t>:</w:t>
      </w:r>
      <w:r w:rsidR="00F42FD7" w:rsidRPr="00CC60CA">
        <w:rPr>
          <w:rFonts w:cs="Arial"/>
          <w:lang w:val="sr-Cyrl-RS"/>
        </w:rPr>
        <w:t xml:space="preserve"> </w:t>
      </w:r>
      <w:r w:rsidR="003F158D" w:rsidRPr="003F158D">
        <w:rPr>
          <w:rFonts w:eastAsia="Arial" w:cs="Arial"/>
          <w:b w:val="0"/>
          <w:bCs w:val="0"/>
          <w:color w:val="000000"/>
          <w:sz w:val="22"/>
          <w:lang w:val="sr-Latn-RS" w:eastAsia="sr-Latn-RS"/>
        </w:rPr>
        <w:t>Поднапонске заштите за 0,4 разводе и подразводе, мерни претварачи струје и напона ТЕНТ-А</w:t>
      </w:r>
      <w:r w:rsidR="00361A44">
        <w:rPr>
          <w:rFonts w:eastAsia="Arial" w:cs="Arial"/>
          <w:b w:val="0"/>
          <w:bCs w:val="0"/>
          <w:color w:val="000000"/>
          <w:sz w:val="22"/>
          <w:lang w:val="sr-Cyrl-RS" w:eastAsia="sr-Latn-RS"/>
        </w:rPr>
        <w:t xml:space="preserve">. </w:t>
      </w:r>
      <w:r w:rsidR="00621A99" w:rsidRPr="00E379BC">
        <w:rPr>
          <w:rFonts w:cs="Arial"/>
          <w:lang w:eastAsia="zh-CN"/>
        </w:rPr>
        <w:t xml:space="preserve"> </w:t>
      </w:r>
    </w:p>
    <w:p w:rsidR="00361A44" w:rsidRDefault="00361A44" w:rsidP="00621A99">
      <w:pPr>
        <w:pStyle w:val="Title"/>
        <w:spacing w:before="0"/>
        <w:jc w:val="left"/>
        <w:rPr>
          <w:rFonts w:cs="Arial"/>
          <w:lang w:val="sr-Cyrl-RS" w:eastAsia="zh-CN"/>
        </w:rPr>
      </w:pPr>
    </w:p>
    <w:p w:rsidR="00621A99" w:rsidRPr="00621A99" w:rsidRDefault="002E12CC" w:rsidP="00621A99">
      <w:pPr>
        <w:pStyle w:val="Title"/>
        <w:spacing w:before="0"/>
        <w:jc w:val="left"/>
        <w:rPr>
          <w:rFonts w:cs="Arial"/>
          <w:lang w:val="sr-Cyrl-RS" w:eastAsia="zh-CN"/>
        </w:rPr>
      </w:pPr>
      <w:r w:rsidRPr="00E379BC">
        <w:rPr>
          <w:rFonts w:cs="Arial"/>
          <w:lang w:eastAsia="zh-CN"/>
        </w:rPr>
        <w:t>Назив из општег речника набавке:</w:t>
      </w:r>
      <w:r w:rsidR="00922181">
        <w:rPr>
          <w:rFonts w:cs="Arial"/>
          <w:lang w:val="sr-Cyrl-RS" w:eastAsia="zh-CN"/>
        </w:rPr>
        <w:t xml:space="preserve"> </w:t>
      </w:r>
      <w:r w:rsidR="003F158D" w:rsidRPr="003F158D">
        <w:rPr>
          <w:rFonts w:eastAsia="Arial" w:cs="Arial"/>
          <w:b w:val="0"/>
          <w:bCs w:val="0"/>
          <w:color w:val="000000"/>
          <w:sz w:val="22"/>
          <w:lang w:val="sr-Latn-RS" w:eastAsia="sr-Latn-RS"/>
        </w:rPr>
        <w:t>Електротехничка опрема - 31730000</w:t>
      </w:r>
      <w:r w:rsidR="00621A99">
        <w:rPr>
          <w:rFonts w:eastAsia="Arial" w:cs="Arial"/>
          <w:color w:val="000000"/>
          <w:lang w:val="sr-Cyrl-RS" w:eastAsia="sr-Latn-RS"/>
        </w:rPr>
        <w:t>.</w:t>
      </w:r>
    </w:p>
    <w:tbl>
      <w:tblPr>
        <w:tblW w:w="11300" w:type="dxa"/>
        <w:tblInd w:w="10" w:type="dxa"/>
        <w:tblLayout w:type="fixed"/>
        <w:tblCellMar>
          <w:left w:w="10" w:type="dxa"/>
          <w:right w:w="10" w:type="dxa"/>
        </w:tblCellMar>
        <w:tblLook w:val="0000" w:firstRow="0" w:lastRow="0" w:firstColumn="0" w:lastColumn="0" w:noHBand="0" w:noVBand="0"/>
      </w:tblPr>
      <w:tblGrid>
        <w:gridCol w:w="3134"/>
        <w:gridCol w:w="8166"/>
      </w:tblGrid>
      <w:tr w:rsidR="00621A99" w:rsidRPr="00621A99" w:rsidTr="00621A99">
        <w:trPr>
          <w:gridAfter w:val="1"/>
          <w:wAfter w:w="8079" w:type="dxa"/>
          <w:trHeight w:hRule="exact" w:val="20"/>
        </w:trPr>
        <w:tc>
          <w:tcPr>
            <w:tcW w:w="3100" w:type="dxa"/>
          </w:tcPr>
          <w:p w:rsidR="00621A99" w:rsidRPr="00621A99" w:rsidRDefault="00621A99" w:rsidP="00621A99">
            <w:pPr>
              <w:spacing w:before="0"/>
              <w:jc w:val="left"/>
              <w:rPr>
                <w:rFonts w:ascii="SansSerif" w:eastAsia="SansSerif" w:hAnsi="SansSerif" w:cs="SansSerif"/>
                <w:color w:val="000000"/>
                <w:sz w:val="1"/>
                <w:szCs w:val="20"/>
                <w:lang w:val="sr-Latn-RS" w:eastAsia="sr-Latn-RS"/>
              </w:rPr>
            </w:pPr>
          </w:p>
        </w:tc>
      </w:tr>
      <w:tr w:rsidR="00621A99" w:rsidRPr="00621A99" w:rsidTr="00621A99">
        <w:trPr>
          <w:trHeight w:hRule="exact" w:val="260"/>
        </w:trPr>
        <w:tc>
          <w:tcPr>
            <w:tcW w:w="10874" w:type="dxa"/>
            <w:gridSpan w:val="2"/>
            <w:tcMar>
              <w:top w:w="0" w:type="dxa"/>
              <w:left w:w="0" w:type="dxa"/>
              <w:bottom w:w="0" w:type="dxa"/>
              <w:right w:w="0" w:type="dxa"/>
            </w:tcMar>
          </w:tcPr>
          <w:p w:rsidR="00621A99" w:rsidRPr="00621A99" w:rsidRDefault="00621A99" w:rsidP="00621A99">
            <w:pPr>
              <w:spacing w:before="0"/>
              <w:jc w:val="left"/>
              <w:rPr>
                <w:rFonts w:ascii="Times New Roman" w:hAnsi="Times New Roman"/>
                <w:sz w:val="20"/>
                <w:szCs w:val="20"/>
                <w:lang w:val="sr-Latn-RS" w:eastAsia="sr-Latn-RS"/>
              </w:rPr>
            </w:pPr>
          </w:p>
        </w:tc>
      </w:tr>
    </w:tbl>
    <w:p w:rsidR="00C073EA" w:rsidRPr="00361A44" w:rsidRDefault="00C073EA" w:rsidP="007B6A6B">
      <w:pPr>
        <w:spacing w:before="0"/>
        <w:rPr>
          <w:rFonts w:cs="Arial"/>
          <w:lang w:val="sr-Cyrl-RS" w:eastAsia="zh-CN"/>
        </w:rPr>
      </w:pPr>
    </w:p>
    <w:p w:rsidR="00771564" w:rsidRPr="00361A44" w:rsidRDefault="007B6A6B" w:rsidP="00361A44">
      <w:pPr>
        <w:spacing w:before="0"/>
        <w:rPr>
          <w:rFonts w:cs="Arial"/>
          <w:lang w:val="sr-Cyrl-RS" w:eastAsia="zh-CN"/>
        </w:rPr>
      </w:pPr>
      <w:proofErr w:type="gramStart"/>
      <w:r w:rsidRPr="007B6A6B">
        <w:rPr>
          <w:rFonts w:cs="Arial"/>
          <w:lang w:eastAsia="zh-CN"/>
        </w:rPr>
        <w:t>Детаљани подаци о предмету набавке наведени су у техничкој спецификацији (поглавље 3.</w:t>
      </w:r>
      <w:proofErr w:type="gramEnd"/>
      <w:r w:rsidRPr="007B6A6B">
        <w:rPr>
          <w:rFonts w:cs="Arial"/>
          <w:lang w:eastAsia="zh-CN"/>
        </w:rPr>
        <w:t xml:space="preserve"> </w:t>
      </w:r>
      <w:proofErr w:type="gramStart"/>
      <w:r w:rsidRPr="007B6A6B">
        <w:rPr>
          <w:rFonts w:cs="Arial"/>
          <w:lang w:eastAsia="zh-CN"/>
        </w:rPr>
        <w:t>Конкурсне документације).</w:t>
      </w:r>
      <w:proofErr w:type="gramEnd"/>
    </w:p>
    <w:p w:rsidR="00771564" w:rsidRDefault="00771564" w:rsidP="00FB7333">
      <w:pPr>
        <w:spacing w:before="0"/>
        <w:jc w:val="left"/>
        <w:rPr>
          <w:rFonts w:cs="Arial"/>
          <w:lang w:val="sr-Cyrl-RS"/>
        </w:rPr>
      </w:pPr>
    </w:p>
    <w:p w:rsidR="00C073EA" w:rsidRDefault="00C073EA" w:rsidP="00FB7333">
      <w:pPr>
        <w:spacing w:before="0"/>
        <w:jc w:val="left"/>
        <w:rPr>
          <w:rFonts w:cs="Arial"/>
          <w:lang w:val="sr-Cyrl-RS"/>
        </w:rPr>
      </w:pPr>
    </w:p>
    <w:p w:rsidR="00C073EA" w:rsidRDefault="00C073EA" w:rsidP="00FB7333">
      <w:pPr>
        <w:spacing w:before="0"/>
        <w:jc w:val="left"/>
        <w:rPr>
          <w:rFonts w:cs="Arial"/>
          <w:lang w:val="sr-Cyrl-RS"/>
        </w:rPr>
      </w:pPr>
    </w:p>
    <w:p w:rsidR="00C073EA" w:rsidRDefault="00C073EA" w:rsidP="00FB7333">
      <w:pPr>
        <w:spacing w:before="0"/>
        <w:jc w:val="left"/>
        <w:rPr>
          <w:rFonts w:cs="Arial"/>
          <w:lang w:val="sr-Cyrl-RS"/>
        </w:rPr>
      </w:pPr>
    </w:p>
    <w:p w:rsidR="00374028" w:rsidRDefault="00374028">
      <w:pPr>
        <w:spacing w:before="0"/>
        <w:jc w:val="left"/>
        <w:rPr>
          <w:rFonts w:cs="Arial"/>
          <w:lang w:val="sr-Cyrl-RS"/>
        </w:rPr>
      </w:pPr>
      <w:r>
        <w:rPr>
          <w:rFonts w:cs="Arial"/>
          <w:lang w:val="sr-Cyrl-RS"/>
        </w:rPr>
        <w:br w:type="page"/>
      </w:r>
    </w:p>
    <w:p w:rsidR="00C073EA" w:rsidRDefault="00C073EA" w:rsidP="00FB7333">
      <w:pPr>
        <w:spacing w:before="0"/>
        <w:jc w:val="left"/>
        <w:rPr>
          <w:rFonts w:cs="Arial"/>
          <w:lang w:val="sr-Cyrl-RS"/>
        </w:rPr>
      </w:pPr>
    </w:p>
    <w:p w:rsidR="00C073EA" w:rsidRPr="00C073EA" w:rsidRDefault="00C073EA" w:rsidP="00FB7333">
      <w:pPr>
        <w:spacing w:before="0"/>
        <w:jc w:val="left"/>
        <w:rPr>
          <w:rFonts w:cs="Arial"/>
          <w:lang w:val="sr-Cyrl-RS"/>
        </w:rPr>
      </w:pPr>
    </w:p>
    <w:p w:rsidR="0032186E" w:rsidRPr="00F10346" w:rsidRDefault="00DB369C" w:rsidP="00693E76">
      <w:pPr>
        <w:pStyle w:val="Heading10"/>
        <w:numPr>
          <w:ilvl w:val="0"/>
          <w:numId w:val="14"/>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FC4088" w:rsidRDefault="00FC4088" w:rsidP="007372E4">
      <w:pPr>
        <w:tabs>
          <w:tab w:val="left" w:pos="1418"/>
          <w:tab w:val="left" w:pos="4536"/>
        </w:tabs>
        <w:spacing w:before="0"/>
        <w:jc w:val="left"/>
        <w:rPr>
          <w:rFonts w:cs="Arial"/>
          <w:sz w:val="20"/>
          <w:szCs w:val="24"/>
          <w:lang w:val="sr-Cyrl-CS" w:eastAsia="sr-Latn-CS"/>
        </w:rPr>
      </w:pPr>
    </w:p>
    <w:p w:rsidR="007372E4" w:rsidRPr="0057145F" w:rsidRDefault="00FC4088" w:rsidP="007372E4">
      <w:pPr>
        <w:tabs>
          <w:tab w:val="left" w:pos="1418"/>
          <w:tab w:val="left" w:pos="4536"/>
        </w:tabs>
        <w:spacing w:before="0"/>
        <w:jc w:val="left"/>
        <w:rPr>
          <w:rFonts w:cs="Arial"/>
          <w:sz w:val="20"/>
          <w:szCs w:val="24"/>
          <w:lang w:val="sr-Cyrl-CS" w:eastAsia="sr-Latn-CS"/>
        </w:rPr>
      </w:pPr>
      <w:r w:rsidRPr="00FC4088">
        <w:rPr>
          <w:rFonts w:cs="Arial"/>
          <w:sz w:val="20"/>
          <w:szCs w:val="24"/>
          <w:lang w:val="sr-Cyrl-CS" w:eastAsia="sr-Latn-CS"/>
        </w:rPr>
        <w:t>3.1</w:t>
      </w:r>
      <w:r w:rsidR="006F72C7">
        <w:rPr>
          <w:rFonts w:cs="Arial"/>
          <w:sz w:val="20"/>
          <w:szCs w:val="24"/>
          <w:lang w:val="sr-Cyrl-CS" w:eastAsia="sr-Latn-CS"/>
        </w:rPr>
        <w:t>.</w:t>
      </w:r>
      <w:r w:rsidR="006F72C7">
        <w:rPr>
          <w:rFonts w:cs="Arial"/>
          <w:sz w:val="20"/>
          <w:szCs w:val="24"/>
          <w:lang w:val="sr-Cyrl-CS" w:eastAsia="sr-Latn-CS"/>
        </w:rPr>
        <w:tab/>
      </w:r>
      <w:r w:rsidR="006F72C7" w:rsidRPr="0057145F">
        <w:rPr>
          <w:rFonts w:cs="Arial"/>
          <w:sz w:val="20"/>
          <w:szCs w:val="24"/>
          <w:lang w:val="sr-Cyrl-CS" w:eastAsia="sr-Latn-CS"/>
        </w:rPr>
        <w:t>Врста и обим  испоруке</w:t>
      </w:r>
    </w:p>
    <w:p w:rsidR="00796E05" w:rsidRPr="00621A99" w:rsidRDefault="003F158D" w:rsidP="00621A99">
      <w:pPr>
        <w:spacing w:before="0" w:after="200" w:line="276" w:lineRule="auto"/>
        <w:ind w:left="720"/>
        <w:contextualSpacing/>
        <w:rPr>
          <w:rFonts w:ascii="Calibri" w:eastAsia="Calibri" w:hAnsi="Calibri" w:cs="Arial"/>
          <w:b/>
          <w:iCs/>
          <w:lang w:val="sr-Cyrl-RS"/>
        </w:rPr>
      </w:pPr>
      <w:r>
        <w:rPr>
          <w:rFonts w:ascii="Calibri" w:eastAsia="Calibri" w:hAnsi="Calibri" w:cs="Arial"/>
          <w:b/>
          <w:iCs/>
          <w:lang w:val="sr-Cyrl-RS"/>
        </w:rPr>
        <w:t>Опис набавке ЈН/3000/0149</w:t>
      </w:r>
      <w:r w:rsidR="006F72C7" w:rsidRPr="0057145F">
        <w:rPr>
          <w:rFonts w:ascii="Calibri" w:eastAsia="Calibri" w:hAnsi="Calibri" w:cs="Arial"/>
          <w:b/>
          <w:iCs/>
          <w:lang w:val="sr-Cyrl-RS"/>
        </w:rPr>
        <w:t>/2018 (</w:t>
      </w:r>
      <w:r>
        <w:rPr>
          <w:rFonts w:ascii="Calibri" w:eastAsia="Calibri" w:hAnsi="Calibri" w:cs="Arial"/>
          <w:b/>
          <w:iCs/>
          <w:lang w:val="sr-Cyrl-RS"/>
        </w:rPr>
        <w:t>2124</w:t>
      </w:r>
      <w:r w:rsidR="006F72C7">
        <w:rPr>
          <w:rFonts w:ascii="Calibri" w:eastAsia="Calibri" w:hAnsi="Calibri" w:cs="Arial"/>
          <w:b/>
          <w:iCs/>
          <w:lang w:val="sr-Cyrl-RS"/>
        </w:rPr>
        <w:t>/2018</w:t>
      </w:r>
      <w:r w:rsidR="00D2320D" w:rsidRPr="00D2320D">
        <w:rPr>
          <w:rFonts w:ascii="Calibri" w:eastAsia="Calibri" w:hAnsi="Calibri" w:cs="Arial"/>
          <w:b/>
          <w:iCs/>
          <w:lang w:val="sr-Cyrl-RS"/>
        </w:rPr>
        <w:t>)</w:t>
      </w:r>
    </w:p>
    <w:p w:rsidR="00796E05" w:rsidRDefault="00796E05" w:rsidP="007372E4">
      <w:pPr>
        <w:spacing w:before="0"/>
        <w:rPr>
          <w:rFonts w:cs="Arial"/>
          <w:sz w:val="24"/>
          <w:szCs w:val="24"/>
          <w:lang w:val="sr-Cyrl-CS" w:eastAsia="sr-Latn-C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37"/>
        <w:gridCol w:w="5190"/>
        <w:gridCol w:w="992"/>
        <w:gridCol w:w="1432"/>
      </w:tblGrid>
      <w:tr w:rsidR="006F72C7" w:rsidRPr="009F2357" w:rsidTr="003F158D">
        <w:trPr>
          <w:jc w:val="center"/>
        </w:trPr>
        <w:tc>
          <w:tcPr>
            <w:tcW w:w="0" w:type="auto"/>
            <w:shd w:val="clear" w:color="auto" w:fill="E0E0E0"/>
            <w:vAlign w:val="center"/>
          </w:tcPr>
          <w:p w:rsidR="006F72C7" w:rsidRPr="009F2357" w:rsidRDefault="006F72C7" w:rsidP="0050048B">
            <w:pPr>
              <w:spacing w:before="0"/>
              <w:jc w:val="center"/>
              <w:rPr>
                <w:rFonts w:cs="Arial"/>
                <w:sz w:val="16"/>
                <w:szCs w:val="16"/>
                <w:lang w:val="sr-Cyrl-CS" w:eastAsia="hr-HR"/>
              </w:rPr>
            </w:pPr>
            <w:r w:rsidRPr="009F2357">
              <w:rPr>
                <w:rFonts w:cs="Arial"/>
                <w:sz w:val="16"/>
                <w:szCs w:val="16"/>
                <w:lang w:val="sr-Cyrl-CS" w:eastAsia="hr-HR"/>
              </w:rPr>
              <w:t>Р. бр.</w:t>
            </w:r>
          </w:p>
        </w:tc>
        <w:tc>
          <w:tcPr>
            <w:tcW w:w="5190" w:type="dxa"/>
            <w:shd w:val="clear" w:color="auto" w:fill="E0E0E0"/>
            <w:vAlign w:val="center"/>
          </w:tcPr>
          <w:p w:rsidR="006F72C7" w:rsidRPr="006F72C7" w:rsidRDefault="006F72C7" w:rsidP="0050048B">
            <w:pPr>
              <w:spacing w:before="0"/>
              <w:jc w:val="center"/>
              <w:rPr>
                <w:rFonts w:cs="Arial"/>
                <w:sz w:val="16"/>
                <w:szCs w:val="16"/>
                <w:lang w:val="sr-Cyrl-RS" w:eastAsia="hr-HR"/>
              </w:rPr>
            </w:pPr>
            <w:r w:rsidRPr="009F2357">
              <w:rPr>
                <w:rFonts w:cs="Arial"/>
                <w:sz w:val="16"/>
                <w:szCs w:val="16"/>
                <w:lang w:val="sr-Cyrl-CS" w:eastAsia="hr-HR"/>
              </w:rPr>
              <w:t>Предмет набавке добара</w:t>
            </w:r>
          </w:p>
        </w:tc>
        <w:tc>
          <w:tcPr>
            <w:tcW w:w="992" w:type="dxa"/>
            <w:shd w:val="clear" w:color="auto" w:fill="E0E0E0"/>
            <w:vAlign w:val="center"/>
          </w:tcPr>
          <w:p w:rsidR="006F72C7" w:rsidRPr="009F2357" w:rsidRDefault="006F72C7" w:rsidP="0050048B">
            <w:pPr>
              <w:spacing w:before="0"/>
              <w:jc w:val="center"/>
              <w:rPr>
                <w:rFonts w:cs="Arial"/>
                <w:sz w:val="16"/>
                <w:szCs w:val="16"/>
                <w:lang w:val="sr-Cyrl-CS" w:eastAsia="hr-HR"/>
              </w:rPr>
            </w:pPr>
            <w:r w:rsidRPr="009F2357">
              <w:rPr>
                <w:rFonts w:cs="Arial"/>
                <w:sz w:val="16"/>
                <w:szCs w:val="16"/>
                <w:lang w:val="sr-Cyrl-CS" w:eastAsia="hr-HR"/>
              </w:rPr>
              <w:t>Јед.</w:t>
            </w:r>
          </w:p>
          <w:p w:rsidR="006F72C7" w:rsidRPr="009F2357" w:rsidRDefault="006F72C7" w:rsidP="0050048B">
            <w:pPr>
              <w:spacing w:before="0"/>
              <w:jc w:val="center"/>
              <w:rPr>
                <w:rFonts w:cs="Arial"/>
                <w:sz w:val="16"/>
                <w:szCs w:val="16"/>
                <w:lang w:val="sr-Cyrl-CS" w:eastAsia="hr-HR"/>
              </w:rPr>
            </w:pPr>
            <w:r w:rsidRPr="009F2357">
              <w:rPr>
                <w:rFonts w:cs="Arial"/>
                <w:sz w:val="16"/>
                <w:szCs w:val="16"/>
                <w:lang w:val="sr-Cyrl-CS" w:eastAsia="hr-HR"/>
              </w:rPr>
              <w:t>мере</w:t>
            </w:r>
          </w:p>
        </w:tc>
        <w:tc>
          <w:tcPr>
            <w:tcW w:w="1432" w:type="dxa"/>
            <w:shd w:val="clear" w:color="auto" w:fill="E0E0E0"/>
          </w:tcPr>
          <w:p w:rsidR="006F72C7" w:rsidRPr="009A7F73" w:rsidRDefault="006F72C7" w:rsidP="006F72C7">
            <w:pPr>
              <w:spacing w:before="0" w:after="80"/>
              <w:jc w:val="center"/>
              <w:rPr>
                <w:rFonts w:cs="Arial"/>
                <w:sz w:val="20"/>
                <w:szCs w:val="20"/>
                <w:lang w:val="sr-Cyrl-RS" w:eastAsia="hr-HR"/>
              </w:rPr>
            </w:pPr>
            <w:r>
              <w:rPr>
                <w:rFonts w:cs="Arial"/>
                <w:sz w:val="20"/>
                <w:szCs w:val="20"/>
                <w:lang w:val="sr-Cyrl-RS" w:eastAsia="hr-HR"/>
              </w:rPr>
              <w:t>Количина</w:t>
            </w:r>
          </w:p>
        </w:tc>
      </w:tr>
      <w:tr w:rsidR="003F158D" w:rsidRPr="009F2357" w:rsidTr="003F158D">
        <w:trPr>
          <w:trHeight w:val="424"/>
          <w:jc w:val="center"/>
        </w:trPr>
        <w:tc>
          <w:tcPr>
            <w:tcW w:w="0" w:type="auto"/>
            <w:shd w:val="clear" w:color="auto" w:fill="auto"/>
            <w:vAlign w:val="center"/>
          </w:tcPr>
          <w:p w:rsidR="003F158D" w:rsidRPr="009F2357" w:rsidRDefault="003F158D" w:rsidP="0050048B">
            <w:pPr>
              <w:spacing w:before="0"/>
              <w:jc w:val="center"/>
              <w:rPr>
                <w:rFonts w:cs="Arial"/>
                <w:b/>
                <w:sz w:val="16"/>
                <w:szCs w:val="16"/>
                <w:lang w:eastAsia="hr-HR"/>
              </w:rPr>
            </w:pPr>
            <w:r w:rsidRPr="009F2357">
              <w:rPr>
                <w:rFonts w:cs="Arial"/>
                <w:b/>
                <w:sz w:val="16"/>
                <w:szCs w:val="16"/>
                <w:lang w:eastAsia="hr-HR"/>
              </w:rPr>
              <w:t>1</w:t>
            </w:r>
          </w:p>
        </w:tc>
        <w:tc>
          <w:tcPr>
            <w:tcW w:w="5190" w:type="dxa"/>
            <w:shd w:val="clear" w:color="auto" w:fill="auto"/>
            <w:vAlign w:val="center"/>
          </w:tcPr>
          <w:p w:rsidR="003F158D" w:rsidRDefault="0053377C">
            <w:pPr>
              <w:rPr>
                <w:rFonts w:ascii="Calibri" w:hAnsi="Calibri"/>
                <w:color w:val="000000"/>
                <w:sz w:val="16"/>
                <w:szCs w:val="16"/>
              </w:rPr>
            </w:pPr>
            <w:r>
              <w:rPr>
                <w:rFonts w:ascii="Calibri" w:hAnsi="Calibri"/>
                <w:color w:val="000000"/>
                <w:sz w:val="16"/>
                <w:szCs w:val="16"/>
              </w:rPr>
              <w:t>Р</w:t>
            </w:r>
            <w:r w:rsidR="003F158D">
              <w:rPr>
                <w:rFonts w:ascii="Calibri" w:hAnsi="Calibri"/>
                <w:color w:val="000000"/>
                <w:sz w:val="16"/>
                <w:szCs w:val="16"/>
              </w:rPr>
              <w:t>E</w:t>
            </w:r>
            <w:r>
              <w:rPr>
                <w:rFonts w:ascii="Calibri" w:hAnsi="Calibri"/>
                <w:color w:val="000000"/>
                <w:sz w:val="16"/>
                <w:szCs w:val="16"/>
              </w:rPr>
              <w:t>Л</w:t>
            </w:r>
            <w:r w:rsidR="003F158D">
              <w:rPr>
                <w:rFonts w:ascii="Calibri" w:hAnsi="Calibri"/>
                <w:color w:val="000000"/>
                <w:sz w:val="16"/>
                <w:szCs w:val="16"/>
              </w:rPr>
              <w:t xml:space="preserve">E </w:t>
            </w:r>
            <w:r>
              <w:rPr>
                <w:rFonts w:ascii="Calibri" w:hAnsi="Calibri"/>
                <w:color w:val="000000"/>
                <w:sz w:val="16"/>
                <w:szCs w:val="16"/>
              </w:rPr>
              <w:t>П</w:t>
            </w:r>
            <w:r w:rsidR="003F158D">
              <w:rPr>
                <w:rFonts w:ascii="Calibri" w:hAnsi="Calibri"/>
                <w:color w:val="000000"/>
                <w:sz w:val="16"/>
                <w:szCs w:val="16"/>
              </w:rPr>
              <w:t>O</w:t>
            </w:r>
            <w:r>
              <w:rPr>
                <w:rFonts w:ascii="Calibri" w:hAnsi="Calibri"/>
                <w:color w:val="000000"/>
                <w:sz w:val="16"/>
                <w:szCs w:val="16"/>
              </w:rPr>
              <w:t>ДН</w:t>
            </w:r>
            <w:r w:rsidR="003F158D">
              <w:rPr>
                <w:rFonts w:ascii="Calibri" w:hAnsi="Calibri"/>
                <w:color w:val="000000"/>
                <w:sz w:val="16"/>
                <w:szCs w:val="16"/>
              </w:rPr>
              <w:t>A</w:t>
            </w:r>
            <w:r>
              <w:rPr>
                <w:rFonts w:ascii="Calibri" w:hAnsi="Calibri"/>
                <w:color w:val="000000"/>
                <w:sz w:val="16"/>
                <w:szCs w:val="16"/>
              </w:rPr>
              <w:t>П</w:t>
            </w:r>
            <w:r w:rsidR="003F158D">
              <w:rPr>
                <w:rFonts w:ascii="Calibri" w:hAnsi="Calibri"/>
                <w:color w:val="000000"/>
                <w:sz w:val="16"/>
                <w:szCs w:val="16"/>
              </w:rPr>
              <w:t>O</w:t>
            </w:r>
            <w:r>
              <w:rPr>
                <w:rFonts w:ascii="Calibri" w:hAnsi="Calibri"/>
                <w:color w:val="000000"/>
                <w:sz w:val="16"/>
                <w:szCs w:val="16"/>
              </w:rPr>
              <w:t>НСКИ</w:t>
            </w:r>
            <w:r w:rsidR="003F158D">
              <w:rPr>
                <w:rFonts w:ascii="Calibri" w:hAnsi="Calibri"/>
                <w:color w:val="000000"/>
                <w:sz w:val="16"/>
                <w:szCs w:val="16"/>
              </w:rPr>
              <w:t xml:space="preserve"> T</w:t>
            </w:r>
            <w:r>
              <w:rPr>
                <w:rFonts w:ascii="Calibri" w:hAnsi="Calibri"/>
                <w:color w:val="000000"/>
                <w:sz w:val="16"/>
                <w:szCs w:val="16"/>
              </w:rPr>
              <w:t>Р</w:t>
            </w:r>
            <w:r w:rsidR="003F158D">
              <w:rPr>
                <w:rFonts w:ascii="Calibri" w:hAnsi="Calibri"/>
                <w:color w:val="000000"/>
                <w:sz w:val="16"/>
                <w:szCs w:val="16"/>
              </w:rPr>
              <w:t>O</w:t>
            </w:r>
            <w:r>
              <w:rPr>
                <w:rFonts w:ascii="Calibri" w:hAnsi="Calibri"/>
                <w:color w:val="000000"/>
                <w:sz w:val="16"/>
                <w:szCs w:val="16"/>
              </w:rPr>
              <w:t>Ф</w:t>
            </w:r>
            <w:r w:rsidR="003F158D">
              <w:rPr>
                <w:rFonts w:ascii="Calibri" w:hAnsi="Calibri"/>
                <w:color w:val="000000"/>
                <w:sz w:val="16"/>
                <w:szCs w:val="16"/>
              </w:rPr>
              <w:t>A</w:t>
            </w:r>
            <w:r>
              <w:rPr>
                <w:rFonts w:ascii="Calibri" w:hAnsi="Calibri"/>
                <w:color w:val="000000"/>
                <w:sz w:val="16"/>
                <w:szCs w:val="16"/>
              </w:rPr>
              <w:t>ЗНИ</w:t>
            </w:r>
            <w:r w:rsidR="003F158D">
              <w:rPr>
                <w:rFonts w:ascii="Calibri" w:hAnsi="Calibri"/>
                <w:color w:val="000000"/>
                <w:sz w:val="16"/>
                <w:szCs w:val="16"/>
              </w:rPr>
              <w:t xml:space="preserve"> 3UG4615-1CR20 </w:t>
            </w:r>
            <w:r>
              <w:rPr>
                <w:rFonts w:ascii="Calibri" w:hAnsi="Calibri"/>
                <w:color w:val="000000"/>
                <w:sz w:val="16"/>
                <w:szCs w:val="16"/>
              </w:rPr>
              <w:t>С</w:t>
            </w:r>
            <w:r w:rsidR="003F158D">
              <w:rPr>
                <w:rFonts w:ascii="Calibri" w:hAnsi="Calibri"/>
                <w:color w:val="000000"/>
                <w:sz w:val="16"/>
                <w:szCs w:val="16"/>
              </w:rPr>
              <w:t xml:space="preserve">A </w:t>
            </w:r>
            <w:r>
              <w:rPr>
                <w:rFonts w:ascii="Calibri" w:hAnsi="Calibri"/>
                <w:color w:val="000000"/>
                <w:sz w:val="16"/>
                <w:szCs w:val="16"/>
              </w:rPr>
              <w:t>ДИСПЛ</w:t>
            </w:r>
            <w:r w:rsidR="003F158D">
              <w:rPr>
                <w:rFonts w:ascii="Calibri" w:hAnsi="Calibri"/>
                <w:color w:val="000000"/>
                <w:sz w:val="16"/>
                <w:szCs w:val="16"/>
              </w:rPr>
              <w:t>EJEM</w:t>
            </w:r>
          </w:p>
        </w:tc>
        <w:tc>
          <w:tcPr>
            <w:tcW w:w="992" w:type="dxa"/>
            <w:shd w:val="clear" w:color="auto" w:fill="auto"/>
            <w:vAlign w:val="center"/>
          </w:tcPr>
          <w:p w:rsidR="003F158D" w:rsidRDefault="003F158D">
            <w:pPr>
              <w:jc w:val="center"/>
              <w:rPr>
                <w:rFonts w:ascii="Calibri" w:hAnsi="Calibri"/>
                <w:color w:val="000000"/>
                <w:sz w:val="16"/>
                <w:szCs w:val="16"/>
              </w:rPr>
            </w:pPr>
            <w:r>
              <w:rPr>
                <w:rFonts w:ascii="Calibri" w:hAnsi="Calibri"/>
                <w:color w:val="000000"/>
                <w:sz w:val="16"/>
                <w:szCs w:val="16"/>
              </w:rPr>
              <w:t>kom</w:t>
            </w:r>
          </w:p>
        </w:tc>
        <w:tc>
          <w:tcPr>
            <w:tcW w:w="1432" w:type="dxa"/>
            <w:vAlign w:val="center"/>
          </w:tcPr>
          <w:p w:rsidR="003F158D" w:rsidRDefault="003F158D" w:rsidP="003F158D">
            <w:pPr>
              <w:jc w:val="center"/>
              <w:rPr>
                <w:rFonts w:ascii="Calibri" w:hAnsi="Calibri"/>
                <w:color w:val="000000"/>
                <w:sz w:val="16"/>
                <w:szCs w:val="16"/>
              </w:rPr>
            </w:pPr>
            <w:r>
              <w:rPr>
                <w:rFonts w:ascii="Calibri" w:hAnsi="Calibri"/>
                <w:color w:val="000000"/>
                <w:sz w:val="16"/>
                <w:szCs w:val="16"/>
              </w:rPr>
              <w:t>50</w:t>
            </w:r>
          </w:p>
        </w:tc>
      </w:tr>
      <w:tr w:rsidR="003F158D" w:rsidRPr="009F2357" w:rsidTr="003F158D">
        <w:trPr>
          <w:trHeight w:val="424"/>
          <w:jc w:val="center"/>
        </w:trPr>
        <w:tc>
          <w:tcPr>
            <w:tcW w:w="0" w:type="auto"/>
            <w:shd w:val="clear" w:color="auto" w:fill="auto"/>
            <w:vAlign w:val="center"/>
          </w:tcPr>
          <w:p w:rsidR="003F158D" w:rsidRPr="005F2210" w:rsidRDefault="003F158D" w:rsidP="0050048B">
            <w:pPr>
              <w:spacing w:before="0"/>
              <w:jc w:val="center"/>
              <w:rPr>
                <w:rFonts w:cs="Arial"/>
                <w:b/>
                <w:sz w:val="16"/>
                <w:szCs w:val="16"/>
                <w:lang w:val="sr-Cyrl-RS" w:eastAsia="hr-HR"/>
              </w:rPr>
            </w:pPr>
            <w:r>
              <w:rPr>
                <w:rFonts w:cs="Arial"/>
                <w:b/>
                <w:sz w:val="16"/>
                <w:szCs w:val="16"/>
                <w:lang w:val="sr-Cyrl-RS" w:eastAsia="hr-HR"/>
              </w:rPr>
              <w:t>2</w:t>
            </w:r>
          </w:p>
        </w:tc>
        <w:tc>
          <w:tcPr>
            <w:tcW w:w="5190" w:type="dxa"/>
            <w:shd w:val="clear" w:color="auto" w:fill="auto"/>
            <w:vAlign w:val="center"/>
          </w:tcPr>
          <w:p w:rsidR="003F158D" w:rsidRDefault="003F158D">
            <w:pPr>
              <w:rPr>
                <w:rFonts w:ascii="Calibri" w:hAnsi="Calibri"/>
                <w:color w:val="000000"/>
                <w:sz w:val="16"/>
                <w:szCs w:val="16"/>
              </w:rPr>
            </w:pPr>
            <w:r>
              <w:rPr>
                <w:rFonts w:ascii="Calibri" w:hAnsi="Calibri"/>
                <w:color w:val="000000"/>
                <w:sz w:val="16"/>
                <w:szCs w:val="16"/>
              </w:rPr>
              <w:t>ME</w:t>
            </w:r>
            <w:r w:rsidR="0053377C">
              <w:rPr>
                <w:rFonts w:ascii="Calibri" w:hAnsi="Calibri"/>
                <w:color w:val="000000"/>
                <w:sz w:val="16"/>
                <w:szCs w:val="16"/>
              </w:rPr>
              <w:t>РНИ</w:t>
            </w:r>
            <w:r>
              <w:rPr>
                <w:rFonts w:ascii="Calibri" w:hAnsi="Calibri"/>
                <w:color w:val="000000"/>
                <w:sz w:val="16"/>
                <w:szCs w:val="16"/>
              </w:rPr>
              <w:t xml:space="preserve"> </w:t>
            </w:r>
            <w:r w:rsidR="0053377C">
              <w:rPr>
                <w:rFonts w:ascii="Calibri" w:hAnsi="Calibri"/>
                <w:color w:val="000000"/>
                <w:sz w:val="16"/>
                <w:szCs w:val="16"/>
              </w:rPr>
              <w:t>ПР</w:t>
            </w:r>
            <w:r>
              <w:rPr>
                <w:rFonts w:ascii="Calibri" w:hAnsi="Calibri"/>
                <w:color w:val="000000"/>
                <w:sz w:val="16"/>
                <w:szCs w:val="16"/>
              </w:rPr>
              <w:t>ET</w:t>
            </w:r>
            <w:r w:rsidR="0053377C">
              <w:rPr>
                <w:rFonts w:ascii="Calibri" w:hAnsi="Calibri"/>
                <w:color w:val="000000"/>
                <w:sz w:val="16"/>
                <w:szCs w:val="16"/>
              </w:rPr>
              <w:t>В</w:t>
            </w:r>
            <w:r>
              <w:rPr>
                <w:rFonts w:ascii="Calibri" w:hAnsi="Calibri"/>
                <w:color w:val="000000"/>
                <w:sz w:val="16"/>
                <w:szCs w:val="16"/>
              </w:rPr>
              <w:t>A</w:t>
            </w:r>
            <w:r w:rsidR="0053377C">
              <w:rPr>
                <w:rFonts w:ascii="Calibri" w:hAnsi="Calibri"/>
                <w:color w:val="000000"/>
                <w:sz w:val="16"/>
                <w:szCs w:val="16"/>
              </w:rPr>
              <w:t>Р</w:t>
            </w:r>
            <w:r>
              <w:rPr>
                <w:rFonts w:ascii="Calibri" w:hAnsi="Calibri"/>
                <w:color w:val="000000"/>
                <w:sz w:val="16"/>
                <w:szCs w:val="16"/>
              </w:rPr>
              <w:t>A</w:t>
            </w:r>
            <w:r w:rsidR="0053377C">
              <w:rPr>
                <w:rFonts w:ascii="Calibri" w:hAnsi="Calibri"/>
                <w:color w:val="000000"/>
                <w:sz w:val="16"/>
                <w:szCs w:val="16"/>
              </w:rPr>
              <w:t>Ц</w:t>
            </w:r>
            <w:r>
              <w:rPr>
                <w:rFonts w:ascii="Calibri" w:hAnsi="Calibri"/>
                <w:color w:val="000000"/>
                <w:sz w:val="16"/>
                <w:szCs w:val="16"/>
              </w:rPr>
              <w:t xml:space="preserve"> 500V AC  0-10MA</w:t>
            </w:r>
          </w:p>
        </w:tc>
        <w:tc>
          <w:tcPr>
            <w:tcW w:w="992" w:type="dxa"/>
            <w:shd w:val="clear" w:color="auto" w:fill="auto"/>
            <w:vAlign w:val="center"/>
          </w:tcPr>
          <w:p w:rsidR="003F158D" w:rsidRDefault="003F158D">
            <w:pPr>
              <w:jc w:val="center"/>
              <w:rPr>
                <w:rFonts w:ascii="Calibri" w:hAnsi="Calibri"/>
                <w:color w:val="000000"/>
                <w:sz w:val="16"/>
                <w:szCs w:val="16"/>
              </w:rPr>
            </w:pPr>
            <w:r>
              <w:rPr>
                <w:rFonts w:ascii="Calibri" w:hAnsi="Calibri"/>
                <w:color w:val="000000"/>
                <w:sz w:val="16"/>
                <w:szCs w:val="16"/>
              </w:rPr>
              <w:t>kom</w:t>
            </w:r>
          </w:p>
        </w:tc>
        <w:tc>
          <w:tcPr>
            <w:tcW w:w="1432" w:type="dxa"/>
            <w:vAlign w:val="center"/>
          </w:tcPr>
          <w:p w:rsidR="003F158D" w:rsidRDefault="003F158D" w:rsidP="003F158D">
            <w:pPr>
              <w:jc w:val="center"/>
              <w:rPr>
                <w:rFonts w:ascii="Calibri" w:hAnsi="Calibri"/>
                <w:color w:val="000000"/>
                <w:sz w:val="16"/>
                <w:szCs w:val="16"/>
              </w:rPr>
            </w:pPr>
            <w:r>
              <w:rPr>
                <w:rFonts w:ascii="Calibri" w:hAnsi="Calibri"/>
                <w:color w:val="000000"/>
                <w:sz w:val="16"/>
                <w:szCs w:val="16"/>
              </w:rPr>
              <w:t>10</w:t>
            </w:r>
          </w:p>
        </w:tc>
      </w:tr>
      <w:tr w:rsidR="003F158D" w:rsidRPr="009F2357" w:rsidTr="003F158D">
        <w:trPr>
          <w:trHeight w:val="424"/>
          <w:jc w:val="center"/>
        </w:trPr>
        <w:tc>
          <w:tcPr>
            <w:tcW w:w="0" w:type="auto"/>
            <w:shd w:val="clear" w:color="auto" w:fill="auto"/>
            <w:vAlign w:val="center"/>
          </w:tcPr>
          <w:p w:rsidR="003F158D" w:rsidRPr="00754FCE" w:rsidRDefault="003F158D" w:rsidP="0050048B">
            <w:pPr>
              <w:spacing w:before="0"/>
              <w:jc w:val="center"/>
              <w:rPr>
                <w:rFonts w:cs="Arial"/>
                <w:b/>
                <w:sz w:val="16"/>
                <w:szCs w:val="16"/>
                <w:lang w:val="sr-Cyrl-RS" w:eastAsia="hr-HR"/>
              </w:rPr>
            </w:pPr>
            <w:r w:rsidRPr="00754FCE">
              <w:rPr>
                <w:rFonts w:cs="Arial"/>
                <w:b/>
                <w:sz w:val="16"/>
                <w:szCs w:val="16"/>
                <w:lang w:val="sr-Cyrl-RS" w:eastAsia="hr-HR"/>
              </w:rPr>
              <w:t>3</w:t>
            </w:r>
          </w:p>
        </w:tc>
        <w:tc>
          <w:tcPr>
            <w:tcW w:w="5190" w:type="dxa"/>
            <w:shd w:val="clear" w:color="auto" w:fill="auto"/>
            <w:vAlign w:val="center"/>
          </w:tcPr>
          <w:p w:rsidR="003F158D" w:rsidRPr="00754FCE" w:rsidRDefault="003F158D">
            <w:pPr>
              <w:rPr>
                <w:rFonts w:ascii="Calibri" w:hAnsi="Calibri"/>
                <w:color w:val="000000"/>
                <w:sz w:val="16"/>
                <w:szCs w:val="16"/>
                <w:lang w:val="sr-Cyrl-RS"/>
              </w:rPr>
            </w:pPr>
            <w:r w:rsidRPr="00754FCE">
              <w:rPr>
                <w:rFonts w:ascii="Calibri" w:hAnsi="Calibri"/>
                <w:color w:val="000000"/>
                <w:sz w:val="16"/>
                <w:szCs w:val="16"/>
              </w:rPr>
              <w:t>AM</w:t>
            </w:r>
            <w:r w:rsidR="0053377C" w:rsidRPr="00754FCE">
              <w:rPr>
                <w:rFonts w:ascii="Calibri" w:hAnsi="Calibri"/>
                <w:color w:val="000000"/>
                <w:sz w:val="16"/>
                <w:szCs w:val="16"/>
              </w:rPr>
              <w:t>П</w:t>
            </w:r>
            <w:r w:rsidRPr="00754FCE">
              <w:rPr>
                <w:rFonts w:ascii="Calibri" w:hAnsi="Calibri"/>
                <w:color w:val="000000"/>
                <w:sz w:val="16"/>
                <w:szCs w:val="16"/>
              </w:rPr>
              <w:t>E</w:t>
            </w:r>
            <w:r w:rsidR="0053377C" w:rsidRPr="00754FCE">
              <w:rPr>
                <w:rFonts w:ascii="Calibri" w:hAnsi="Calibri"/>
                <w:color w:val="000000"/>
                <w:sz w:val="16"/>
                <w:szCs w:val="16"/>
              </w:rPr>
              <w:t>Р</w:t>
            </w:r>
            <w:r w:rsidRPr="00754FCE">
              <w:rPr>
                <w:rFonts w:ascii="Calibri" w:hAnsi="Calibri"/>
                <w:color w:val="000000"/>
                <w:sz w:val="16"/>
                <w:szCs w:val="16"/>
              </w:rPr>
              <w:t>META</w:t>
            </w:r>
            <w:r w:rsidR="0053377C" w:rsidRPr="00754FCE">
              <w:rPr>
                <w:rFonts w:ascii="Calibri" w:hAnsi="Calibri"/>
                <w:color w:val="000000"/>
                <w:sz w:val="16"/>
                <w:szCs w:val="16"/>
              </w:rPr>
              <w:t>Р</w:t>
            </w:r>
            <w:r w:rsidRPr="00754FCE">
              <w:rPr>
                <w:rFonts w:ascii="Calibri" w:hAnsi="Calibri"/>
                <w:color w:val="000000"/>
                <w:sz w:val="16"/>
                <w:szCs w:val="16"/>
              </w:rPr>
              <w:t xml:space="preserve"> </w:t>
            </w:r>
            <w:r w:rsidR="0053377C" w:rsidRPr="00754FCE">
              <w:rPr>
                <w:rFonts w:ascii="Calibri" w:hAnsi="Calibri"/>
                <w:color w:val="000000"/>
                <w:sz w:val="16"/>
                <w:szCs w:val="16"/>
              </w:rPr>
              <w:t>СК</w:t>
            </w:r>
            <w:r w:rsidRPr="00754FCE">
              <w:rPr>
                <w:rFonts w:ascii="Calibri" w:hAnsi="Calibri"/>
                <w:color w:val="000000"/>
                <w:sz w:val="16"/>
                <w:szCs w:val="16"/>
              </w:rPr>
              <w:t>A</w:t>
            </w:r>
            <w:r w:rsidR="0053377C" w:rsidRPr="00754FCE">
              <w:rPr>
                <w:rFonts w:ascii="Calibri" w:hAnsi="Calibri"/>
                <w:color w:val="000000"/>
                <w:sz w:val="16"/>
                <w:szCs w:val="16"/>
              </w:rPr>
              <w:t>Л</w:t>
            </w:r>
            <w:r w:rsidRPr="00754FCE">
              <w:rPr>
                <w:rFonts w:ascii="Calibri" w:hAnsi="Calibri"/>
                <w:color w:val="000000"/>
                <w:sz w:val="16"/>
                <w:szCs w:val="16"/>
              </w:rPr>
              <w:t>A 0-30A TIP DCAM96-0,02</w:t>
            </w:r>
            <w:r w:rsidR="00820889" w:rsidRPr="00754FCE">
              <w:rPr>
                <w:rFonts w:ascii="Calibri" w:hAnsi="Calibri"/>
                <w:color w:val="000000"/>
                <w:sz w:val="16"/>
                <w:szCs w:val="16"/>
                <w:lang w:val="sr-Cyrl-RS"/>
              </w:rPr>
              <w:t xml:space="preserve"> или одговарајући</w:t>
            </w:r>
          </w:p>
        </w:tc>
        <w:tc>
          <w:tcPr>
            <w:tcW w:w="992" w:type="dxa"/>
            <w:shd w:val="clear" w:color="auto" w:fill="auto"/>
            <w:vAlign w:val="center"/>
          </w:tcPr>
          <w:p w:rsidR="003F158D" w:rsidRDefault="003F158D">
            <w:pPr>
              <w:jc w:val="center"/>
              <w:rPr>
                <w:rFonts w:ascii="Calibri" w:hAnsi="Calibri"/>
                <w:color w:val="000000"/>
                <w:sz w:val="16"/>
                <w:szCs w:val="16"/>
              </w:rPr>
            </w:pPr>
            <w:r>
              <w:rPr>
                <w:rFonts w:ascii="Calibri" w:hAnsi="Calibri"/>
                <w:color w:val="000000"/>
                <w:sz w:val="16"/>
                <w:szCs w:val="16"/>
              </w:rPr>
              <w:t>kom</w:t>
            </w:r>
          </w:p>
        </w:tc>
        <w:tc>
          <w:tcPr>
            <w:tcW w:w="1432" w:type="dxa"/>
            <w:vAlign w:val="center"/>
          </w:tcPr>
          <w:p w:rsidR="003F158D" w:rsidRDefault="003F158D" w:rsidP="003F158D">
            <w:pPr>
              <w:jc w:val="center"/>
              <w:rPr>
                <w:rFonts w:ascii="Calibri" w:hAnsi="Calibri"/>
                <w:color w:val="000000"/>
                <w:sz w:val="16"/>
                <w:szCs w:val="16"/>
              </w:rPr>
            </w:pPr>
            <w:r>
              <w:rPr>
                <w:rFonts w:ascii="Calibri" w:hAnsi="Calibri"/>
                <w:color w:val="000000"/>
                <w:sz w:val="16"/>
                <w:szCs w:val="16"/>
              </w:rPr>
              <w:t>1</w:t>
            </w:r>
          </w:p>
        </w:tc>
      </w:tr>
      <w:tr w:rsidR="003F158D" w:rsidRPr="009F2357" w:rsidTr="003F158D">
        <w:trPr>
          <w:trHeight w:val="424"/>
          <w:jc w:val="center"/>
        </w:trPr>
        <w:tc>
          <w:tcPr>
            <w:tcW w:w="0" w:type="auto"/>
            <w:shd w:val="clear" w:color="auto" w:fill="auto"/>
            <w:vAlign w:val="center"/>
          </w:tcPr>
          <w:p w:rsidR="003F158D" w:rsidRPr="00754FCE" w:rsidRDefault="003F158D" w:rsidP="0050048B">
            <w:pPr>
              <w:spacing w:before="0"/>
              <w:jc w:val="center"/>
              <w:rPr>
                <w:rFonts w:cs="Arial"/>
                <w:b/>
                <w:sz w:val="16"/>
                <w:szCs w:val="16"/>
                <w:lang w:val="sr-Cyrl-RS" w:eastAsia="hr-HR"/>
              </w:rPr>
            </w:pPr>
            <w:r w:rsidRPr="00754FCE">
              <w:rPr>
                <w:rFonts w:cs="Arial"/>
                <w:b/>
                <w:sz w:val="16"/>
                <w:szCs w:val="16"/>
                <w:lang w:val="sr-Cyrl-RS" w:eastAsia="hr-HR"/>
              </w:rPr>
              <w:t>4</w:t>
            </w:r>
          </w:p>
        </w:tc>
        <w:tc>
          <w:tcPr>
            <w:tcW w:w="5190" w:type="dxa"/>
            <w:shd w:val="clear" w:color="auto" w:fill="auto"/>
            <w:vAlign w:val="center"/>
          </w:tcPr>
          <w:p w:rsidR="003F158D" w:rsidRPr="00754FCE" w:rsidRDefault="003F158D">
            <w:pPr>
              <w:rPr>
                <w:rFonts w:ascii="Calibri" w:hAnsi="Calibri"/>
                <w:color w:val="000000"/>
                <w:sz w:val="16"/>
                <w:szCs w:val="16"/>
              </w:rPr>
            </w:pPr>
            <w:r w:rsidRPr="00754FCE">
              <w:rPr>
                <w:rFonts w:ascii="Calibri" w:hAnsi="Calibri"/>
                <w:color w:val="000000"/>
                <w:sz w:val="16"/>
                <w:szCs w:val="16"/>
              </w:rPr>
              <w:t>AM</w:t>
            </w:r>
            <w:r w:rsidR="0053377C" w:rsidRPr="00754FCE">
              <w:rPr>
                <w:rFonts w:ascii="Calibri" w:hAnsi="Calibri"/>
                <w:color w:val="000000"/>
                <w:sz w:val="16"/>
                <w:szCs w:val="16"/>
              </w:rPr>
              <w:t>П</w:t>
            </w:r>
            <w:r w:rsidRPr="00754FCE">
              <w:rPr>
                <w:rFonts w:ascii="Calibri" w:hAnsi="Calibri"/>
                <w:color w:val="000000"/>
                <w:sz w:val="16"/>
                <w:szCs w:val="16"/>
              </w:rPr>
              <w:t>E</w:t>
            </w:r>
            <w:r w:rsidR="0053377C" w:rsidRPr="00754FCE">
              <w:rPr>
                <w:rFonts w:ascii="Calibri" w:hAnsi="Calibri"/>
                <w:color w:val="000000"/>
                <w:sz w:val="16"/>
                <w:szCs w:val="16"/>
              </w:rPr>
              <w:t>Р</w:t>
            </w:r>
            <w:r w:rsidRPr="00754FCE">
              <w:rPr>
                <w:rFonts w:ascii="Calibri" w:hAnsi="Calibri"/>
                <w:color w:val="000000"/>
                <w:sz w:val="16"/>
                <w:szCs w:val="16"/>
              </w:rPr>
              <w:t>META</w:t>
            </w:r>
            <w:r w:rsidR="0053377C" w:rsidRPr="00754FCE">
              <w:rPr>
                <w:rFonts w:ascii="Calibri" w:hAnsi="Calibri"/>
                <w:color w:val="000000"/>
                <w:sz w:val="16"/>
                <w:szCs w:val="16"/>
              </w:rPr>
              <w:t>Р</w:t>
            </w:r>
            <w:r w:rsidRPr="00754FCE">
              <w:rPr>
                <w:rFonts w:ascii="Calibri" w:hAnsi="Calibri"/>
                <w:color w:val="000000"/>
                <w:sz w:val="16"/>
                <w:szCs w:val="16"/>
              </w:rPr>
              <w:t xml:space="preserve"> </w:t>
            </w:r>
            <w:r w:rsidR="0053377C" w:rsidRPr="00754FCE">
              <w:rPr>
                <w:rFonts w:ascii="Calibri" w:hAnsi="Calibri"/>
                <w:color w:val="000000"/>
                <w:sz w:val="16"/>
                <w:szCs w:val="16"/>
              </w:rPr>
              <w:t>СК</w:t>
            </w:r>
            <w:r w:rsidRPr="00754FCE">
              <w:rPr>
                <w:rFonts w:ascii="Calibri" w:hAnsi="Calibri"/>
                <w:color w:val="000000"/>
                <w:sz w:val="16"/>
                <w:szCs w:val="16"/>
              </w:rPr>
              <w:t>A</w:t>
            </w:r>
            <w:r w:rsidR="0053377C" w:rsidRPr="00754FCE">
              <w:rPr>
                <w:rFonts w:ascii="Calibri" w:hAnsi="Calibri"/>
                <w:color w:val="000000"/>
                <w:sz w:val="16"/>
                <w:szCs w:val="16"/>
              </w:rPr>
              <w:t>Л</w:t>
            </w:r>
            <w:r w:rsidRPr="00754FCE">
              <w:rPr>
                <w:rFonts w:ascii="Calibri" w:hAnsi="Calibri"/>
                <w:color w:val="000000"/>
                <w:sz w:val="16"/>
                <w:szCs w:val="16"/>
              </w:rPr>
              <w:t>A 0-50A TIP DCAM96-0,02</w:t>
            </w:r>
            <w:r w:rsidR="00820889" w:rsidRPr="00754FCE">
              <w:rPr>
                <w:rFonts w:ascii="Calibri" w:hAnsi="Calibri"/>
                <w:color w:val="000000"/>
                <w:sz w:val="16"/>
                <w:szCs w:val="16"/>
                <w:lang w:val="sr-Cyrl-RS"/>
              </w:rPr>
              <w:t xml:space="preserve"> или одговарајући</w:t>
            </w:r>
          </w:p>
        </w:tc>
        <w:tc>
          <w:tcPr>
            <w:tcW w:w="992" w:type="dxa"/>
            <w:shd w:val="clear" w:color="auto" w:fill="auto"/>
            <w:vAlign w:val="center"/>
          </w:tcPr>
          <w:p w:rsidR="003F158D" w:rsidRDefault="003F158D">
            <w:pPr>
              <w:jc w:val="center"/>
              <w:rPr>
                <w:rFonts w:ascii="Calibri" w:hAnsi="Calibri"/>
                <w:color w:val="000000"/>
                <w:sz w:val="16"/>
                <w:szCs w:val="16"/>
              </w:rPr>
            </w:pPr>
            <w:r>
              <w:rPr>
                <w:rFonts w:ascii="Calibri" w:hAnsi="Calibri"/>
                <w:color w:val="000000"/>
                <w:sz w:val="16"/>
                <w:szCs w:val="16"/>
              </w:rPr>
              <w:t>kom</w:t>
            </w:r>
          </w:p>
        </w:tc>
        <w:tc>
          <w:tcPr>
            <w:tcW w:w="1432" w:type="dxa"/>
            <w:vAlign w:val="center"/>
          </w:tcPr>
          <w:p w:rsidR="003F158D" w:rsidRDefault="003F158D" w:rsidP="003F158D">
            <w:pPr>
              <w:jc w:val="center"/>
              <w:rPr>
                <w:rFonts w:ascii="Calibri" w:hAnsi="Calibri"/>
                <w:color w:val="000000"/>
                <w:sz w:val="16"/>
                <w:szCs w:val="16"/>
              </w:rPr>
            </w:pPr>
            <w:r>
              <w:rPr>
                <w:rFonts w:ascii="Calibri" w:hAnsi="Calibri"/>
                <w:color w:val="000000"/>
                <w:sz w:val="16"/>
                <w:szCs w:val="16"/>
              </w:rPr>
              <w:t>1</w:t>
            </w:r>
          </w:p>
        </w:tc>
      </w:tr>
      <w:tr w:rsidR="003F158D" w:rsidRPr="009F2357" w:rsidTr="003F158D">
        <w:trPr>
          <w:trHeight w:val="424"/>
          <w:jc w:val="center"/>
        </w:trPr>
        <w:tc>
          <w:tcPr>
            <w:tcW w:w="0" w:type="auto"/>
            <w:shd w:val="clear" w:color="auto" w:fill="auto"/>
            <w:vAlign w:val="center"/>
          </w:tcPr>
          <w:p w:rsidR="003F158D" w:rsidRPr="00754FCE" w:rsidRDefault="003F158D" w:rsidP="0050048B">
            <w:pPr>
              <w:spacing w:before="0"/>
              <w:jc w:val="center"/>
              <w:rPr>
                <w:rFonts w:cs="Arial"/>
                <w:b/>
                <w:sz w:val="16"/>
                <w:szCs w:val="16"/>
                <w:lang w:val="sr-Cyrl-RS" w:eastAsia="hr-HR"/>
              </w:rPr>
            </w:pPr>
            <w:r w:rsidRPr="00754FCE">
              <w:rPr>
                <w:rFonts w:cs="Arial"/>
                <w:b/>
                <w:sz w:val="16"/>
                <w:szCs w:val="16"/>
                <w:lang w:val="sr-Cyrl-RS" w:eastAsia="hr-HR"/>
              </w:rPr>
              <w:t>5</w:t>
            </w:r>
          </w:p>
        </w:tc>
        <w:tc>
          <w:tcPr>
            <w:tcW w:w="5190" w:type="dxa"/>
            <w:shd w:val="clear" w:color="auto" w:fill="auto"/>
            <w:vAlign w:val="center"/>
          </w:tcPr>
          <w:p w:rsidR="003F158D" w:rsidRPr="00754FCE" w:rsidRDefault="003F158D">
            <w:pPr>
              <w:rPr>
                <w:rFonts w:ascii="Calibri" w:hAnsi="Calibri"/>
                <w:color w:val="000000"/>
                <w:sz w:val="16"/>
                <w:szCs w:val="16"/>
              </w:rPr>
            </w:pPr>
            <w:r w:rsidRPr="00754FCE">
              <w:rPr>
                <w:rFonts w:ascii="Calibri" w:hAnsi="Calibri"/>
                <w:color w:val="000000"/>
                <w:sz w:val="16"/>
                <w:szCs w:val="16"/>
              </w:rPr>
              <w:t>AM</w:t>
            </w:r>
            <w:r w:rsidR="0053377C" w:rsidRPr="00754FCE">
              <w:rPr>
                <w:rFonts w:ascii="Calibri" w:hAnsi="Calibri"/>
                <w:color w:val="000000"/>
                <w:sz w:val="16"/>
                <w:szCs w:val="16"/>
              </w:rPr>
              <w:t>П</w:t>
            </w:r>
            <w:r w:rsidRPr="00754FCE">
              <w:rPr>
                <w:rFonts w:ascii="Calibri" w:hAnsi="Calibri"/>
                <w:color w:val="000000"/>
                <w:sz w:val="16"/>
                <w:szCs w:val="16"/>
              </w:rPr>
              <w:t>E</w:t>
            </w:r>
            <w:r w:rsidR="0053377C" w:rsidRPr="00754FCE">
              <w:rPr>
                <w:rFonts w:ascii="Calibri" w:hAnsi="Calibri"/>
                <w:color w:val="000000"/>
                <w:sz w:val="16"/>
                <w:szCs w:val="16"/>
              </w:rPr>
              <w:t>Р</w:t>
            </w:r>
            <w:r w:rsidRPr="00754FCE">
              <w:rPr>
                <w:rFonts w:ascii="Calibri" w:hAnsi="Calibri"/>
                <w:color w:val="000000"/>
                <w:sz w:val="16"/>
                <w:szCs w:val="16"/>
              </w:rPr>
              <w:t>META</w:t>
            </w:r>
            <w:r w:rsidR="0053377C" w:rsidRPr="00754FCE">
              <w:rPr>
                <w:rFonts w:ascii="Calibri" w:hAnsi="Calibri"/>
                <w:color w:val="000000"/>
                <w:sz w:val="16"/>
                <w:szCs w:val="16"/>
              </w:rPr>
              <w:t>Р</w:t>
            </w:r>
            <w:r w:rsidRPr="00754FCE">
              <w:rPr>
                <w:rFonts w:ascii="Calibri" w:hAnsi="Calibri"/>
                <w:color w:val="000000"/>
                <w:sz w:val="16"/>
                <w:szCs w:val="16"/>
              </w:rPr>
              <w:t xml:space="preserve"> </w:t>
            </w:r>
            <w:r w:rsidR="0053377C" w:rsidRPr="00754FCE">
              <w:rPr>
                <w:rFonts w:ascii="Calibri" w:hAnsi="Calibri"/>
                <w:color w:val="000000"/>
                <w:sz w:val="16"/>
                <w:szCs w:val="16"/>
              </w:rPr>
              <w:t>СК</w:t>
            </w:r>
            <w:r w:rsidRPr="00754FCE">
              <w:rPr>
                <w:rFonts w:ascii="Calibri" w:hAnsi="Calibri"/>
                <w:color w:val="000000"/>
                <w:sz w:val="16"/>
                <w:szCs w:val="16"/>
              </w:rPr>
              <w:t>A</w:t>
            </w:r>
            <w:r w:rsidR="0053377C" w:rsidRPr="00754FCE">
              <w:rPr>
                <w:rFonts w:ascii="Calibri" w:hAnsi="Calibri"/>
                <w:color w:val="000000"/>
                <w:sz w:val="16"/>
                <w:szCs w:val="16"/>
              </w:rPr>
              <w:t>Л</w:t>
            </w:r>
            <w:r w:rsidRPr="00754FCE">
              <w:rPr>
                <w:rFonts w:ascii="Calibri" w:hAnsi="Calibri"/>
                <w:color w:val="000000"/>
                <w:sz w:val="16"/>
                <w:szCs w:val="16"/>
              </w:rPr>
              <w:t>A 0-60A TIP DCAM96-0,02</w:t>
            </w:r>
            <w:r w:rsidR="00820889" w:rsidRPr="00754FCE">
              <w:rPr>
                <w:rFonts w:ascii="Calibri" w:hAnsi="Calibri"/>
                <w:color w:val="000000"/>
                <w:sz w:val="16"/>
                <w:szCs w:val="16"/>
                <w:lang w:val="sr-Cyrl-RS"/>
              </w:rPr>
              <w:t xml:space="preserve"> или одговарајући</w:t>
            </w:r>
          </w:p>
        </w:tc>
        <w:tc>
          <w:tcPr>
            <w:tcW w:w="992" w:type="dxa"/>
            <w:shd w:val="clear" w:color="auto" w:fill="auto"/>
            <w:vAlign w:val="center"/>
          </w:tcPr>
          <w:p w:rsidR="003F158D" w:rsidRDefault="003F158D">
            <w:pPr>
              <w:jc w:val="center"/>
              <w:rPr>
                <w:rFonts w:ascii="Calibri" w:hAnsi="Calibri"/>
                <w:color w:val="000000"/>
                <w:sz w:val="16"/>
                <w:szCs w:val="16"/>
              </w:rPr>
            </w:pPr>
            <w:r>
              <w:rPr>
                <w:rFonts w:ascii="Calibri" w:hAnsi="Calibri"/>
                <w:color w:val="000000"/>
                <w:sz w:val="16"/>
                <w:szCs w:val="16"/>
              </w:rPr>
              <w:t>kom</w:t>
            </w:r>
          </w:p>
        </w:tc>
        <w:tc>
          <w:tcPr>
            <w:tcW w:w="1432" w:type="dxa"/>
            <w:vAlign w:val="center"/>
          </w:tcPr>
          <w:p w:rsidR="003F158D" w:rsidRDefault="003F158D" w:rsidP="003F158D">
            <w:pPr>
              <w:jc w:val="center"/>
              <w:rPr>
                <w:rFonts w:ascii="Calibri" w:hAnsi="Calibri"/>
                <w:color w:val="000000"/>
                <w:sz w:val="16"/>
                <w:szCs w:val="16"/>
              </w:rPr>
            </w:pPr>
            <w:r>
              <w:rPr>
                <w:rFonts w:ascii="Calibri" w:hAnsi="Calibri"/>
                <w:color w:val="000000"/>
                <w:sz w:val="16"/>
                <w:szCs w:val="16"/>
              </w:rPr>
              <w:t>1</w:t>
            </w:r>
          </w:p>
        </w:tc>
      </w:tr>
      <w:tr w:rsidR="003F158D" w:rsidRPr="009F2357" w:rsidTr="003F158D">
        <w:trPr>
          <w:trHeight w:val="424"/>
          <w:jc w:val="center"/>
        </w:trPr>
        <w:tc>
          <w:tcPr>
            <w:tcW w:w="0" w:type="auto"/>
            <w:shd w:val="clear" w:color="auto" w:fill="auto"/>
            <w:vAlign w:val="center"/>
          </w:tcPr>
          <w:p w:rsidR="003F158D" w:rsidRPr="00754FCE" w:rsidRDefault="003F158D" w:rsidP="0050048B">
            <w:pPr>
              <w:spacing w:before="0"/>
              <w:jc w:val="center"/>
              <w:rPr>
                <w:rFonts w:cs="Arial"/>
                <w:b/>
                <w:sz w:val="16"/>
                <w:szCs w:val="16"/>
                <w:lang w:val="sr-Cyrl-RS" w:eastAsia="hr-HR"/>
              </w:rPr>
            </w:pPr>
            <w:r w:rsidRPr="00754FCE">
              <w:rPr>
                <w:rFonts w:cs="Arial"/>
                <w:b/>
                <w:sz w:val="16"/>
                <w:szCs w:val="16"/>
                <w:lang w:val="sr-Cyrl-RS" w:eastAsia="hr-HR"/>
              </w:rPr>
              <w:t>6</w:t>
            </w:r>
          </w:p>
        </w:tc>
        <w:tc>
          <w:tcPr>
            <w:tcW w:w="5190" w:type="dxa"/>
            <w:shd w:val="clear" w:color="auto" w:fill="auto"/>
            <w:vAlign w:val="center"/>
          </w:tcPr>
          <w:p w:rsidR="003F158D" w:rsidRPr="00754FCE" w:rsidRDefault="003F158D">
            <w:pPr>
              <w:rPr>
                <w:rFonts w:ascii="Calibri" w:hAnsi="Calibri"/>
                <w:color w:val="000000"/>
                <w:sz w:val="16"/>
                <w:szCs w:val="16"/>
              </w:rPr>
            </w:pPr>
            <w:r w:rsidRPr="00754FCE">
              <w:rPr>
                <w:rFonts w:ascii="Calibri" w:hAnsi="Calibri"/>
                <w:color w:val="000000"/>
                <w:sz w:val="16"/>
                <w:szCs w:val="16"/>
              </w:rPr>
              <w:t>AM</w:t>
            </w:r>
            <w:r w:rsidR="0053377C" w:rsidRPr="00754FCE">
              <w:rPr>
                <w:rFonts w:ascii="Calibri" w:hAnsi="Calibri"/>
                <w:color w:val="000000"/>
                <w:sz w:val="16"/>
                <w:szCs w:val="16"/>
              </w:rPr>
              <w:t>П</w:t>
            </w:r>
            <w:r w:rsidRPr="00754FCE">
              <w:rPr>
                <w:rFonts w:ascii="Calibri" w:hAnsi="Calibri"/>
                <w:color w:val="000000"/>
                <w:sz w:val="16"/>
                <w:szCs w:val="16"/>
              </w:rPr>
              <w:t>E</w:t>
            </w:r>
            <w:r w:rsidR="0053377C" w:rsidRPr="00754FCE">
              <w:rPr>
                <w:rFonts w:ascii="Calibri" w:hAnsi="Calibri"/>
                <w:color w:val="000000"/>
                <w:sz w:val="16"/>
                <w:szCs w:val="16"/>
              </w:rPr>
              <w:t>Р</w:t>
            </w:r>
            <w:r w:rsidRPr="00754FCE">
              <w:rPr>
                <w:rFonts w:ascii="Calibri" w:hAnsi="Calibri"/>
                <w:color w:val="000000"/>
                <w:sz w:val="16"/>
                <w:szCs w:val="16"/>
              </w:rPr>
              <w:t>META</w:t>
            </w:r>
            <w:r w:rsidR="0053377C" w:rsidRPr="00754FCE">
              <w:rPr>
                <w:rFonts w:ascii="Calibri" w:hAnsi="Calibri"/>
                <w:color w:val="000000"/>
                <w:sz w:val="16"/>
                <w:szCs w:val="16"/>
              </w:rPr>
              <w:t>Р</w:t>
            </w:r>
            <w:r w:rsidRPr="00754FCE">
              <w:rPr>
                <w:rFonts w:ascii="Calibri" w:hAnsi="Calibri"/>
                <w:color w:val="000000"/>
                <w:sz w:val="16"/>
                <w:szCs w:val="16"/>
              </w:rPr>
              <w:t xml:space="preserve"> </w:t>
            </w:r>
            <w:r w:rsidR="0053377C" w:rsidRPr="00754FCE">
              <w:rPr>
                <w:rFonts w:ascii="Calibri" w:hAnsi="Calibri"/>
                <w:color w:val="000000"/>
                <w:sz w:val="16"/>
                <w:szCs w:val="16"/>
              </w:rPr>
              <w:t>СК</w:t>
            </w:r>
            <w:r w:rsidRPr="00754FCE">
              <w:rPr>
                <w:rFonts w:ascii="Calibri" w:hAnsi="Calibri"/>
                <w:color w:val="000000"/>
                <w:sz w:val="16"/>
                <w:szCs w:val="16"/>
              </w:rPr>
              <w:t>A</w:t>
            </w:r>
            <w:r w:rsidR="0053377C" w:rsidRPr="00754FCE">
              <w:rPr>
                <w:rFonts w:ascii="Calibri" w:hAnsi="Calibri"/>
                <w:color w:val="000000"/>
                <w:sz w:val="16"/>
                <w:szCs w:val="16"/>
              </w:rPr>
              <w:t>Л</w:t>
            </w:r>
            <w:r w:rsidRPr="00754FCE">
              <w:rPr>
                <w:rFonts w:ascii="Calibri" w:hAnsi="Calibri"/>
                <w:color w:val="000000"/>
                <w:sz w:val="16"/>
                <w:szCs w:val="16"/>
              </w:rPr>
              <w:t>A 0-150A TIP DCAM96-0,02</w:t>
            </w:r>
            <w:r w:rsidR="00820889" w:rsidRPr="00754FCE">
              <w:rPr>
                <w:rFonts w:ascii="Calibri" w:hAnsi="Calibri"/>
                <w:color w:val="000000"/>
                <w:sz w:val="16"/>
                <w:szCs w:val="16"/>
                <w:lang w:val="sr-Cyrl-RS"/>
              </w:rPr>
              <w:t xml:space="preserve"> или одговарајући</w:t>
            </w:r>
          </w:p>
        </w:tc>
        <w:tc>
          <w:tcPr>
            <w:tcW w:w="992" w:type="dxa"/>
            <w:shd w:val="clear" w:color="auto" w:fill="auto"/>
            <w:vAlign w:val="center"/>
          </w:tcPr>
          <w:p w:rsidR="003F158D" w:rsidRDefault="003F158D">
            <w:pPr>
              <w:jc w:val="center"/>
              <w:rPr>
                <w:rFonts w:ascii="Calibri" w:hAnsi="Calibri"/>
                <w:color w:val="000000"/>
                <w:sz w:val="16"/>
                <w:szCs w:val="16"/>
              </w:rPr>
            </w:pPr>
            <w:r>
              <w:rPr>
                <w:rFonts w:ascii="Calibri" w:hAnsi="Calibri"/>
                <w:color w:val="000000"/>
                <w:sz w:val="16"/>
                <w:szCs w:val="16"/>
              </w:rPr>
              <w:t>kom</w:t>
            </w:r>
          </w:p>
        </w:tc>
        <w:tc>
          <w:tcPr>
            <w:tcW w:w="1432" w:type="dxa"/>
            <w:vAlign w:val="center"/>
          </w:tcPr>
          <w:p w:rsidR="003F158D" w:rsidRDefault="003F158D" w:rsidP="003F158D">
            <w:pPr>
              <w:jc w:val="center"/>
              <w:rPr>
                <w:rFonts w:ascii="Calibri" w:hAnsi="Calibri"/>
                <w:color w:val="000000"/>
                <w:sz w:val="16"/>
                <w:szCs w:val="16"/>
              </w:rPr>
            </w:pPr>
            <w:r>
              <w:rPr>
                <w:rFonts w:ascii="Calibri" w:hAnsi="Calibri"/>
                <w:color w:val="000000"/>
                <w:sz w:val="16"/>
                <w:szCs w:val="16"/>
              </w:rPr>
              <w:t>1</w:t>
            </w:r>
          </w:p>
        </w:tc>
      </w:tr>
      <w:tr w:rsidR="003F158D" w:rsidRPr="009F2357" w:rsidTr="003F158D">
        <w:trPr>
          <w:trHeight w:val="424"/>
          <w:jc w:val="center"/>
        </w:trPr>
        <w:tc>
          <w:tcPr>
            <w:tcW w:w="0" w:type="auto"/>
            <w:shd w:val="clear" w:color="auto" w:fill="auto"/>
            <w:vAlign w:val="center"/>
          </w:tcPr>
          <w:p w:rsidR="003F158D" w:rsidRDefault="003F158D" w:rsidP="0050048B">
            <w:pPr>
              <w:spacing w:before="0"/>
              <w:jc w:val="center"/>
              <w:rPr>
                <w:rFonts w:cs="Arial"/>
                <w:b/>
                <w:sz w:val="16"/>
                <w:szCs w:val="16"/>
                <w:lang w:val="sr-Cyrl-RS" w:eastAsia="hr-HR"/>
              </w:rPr>
            </w:pPr>
            <w:r>
              <w:rPr>
                <w:rFonts w:cs="Arial"/>
                <w:b/>
                <w:sz w:val="16"/>
                <w:szCs w:val="16"/>
                <w:lang w:val="sr-Cyrl-RS" w:eastAsia="hr-HR"/>
              </w:rPr>
              <w:t>7</w:t>
            </w:r>
          </w:p>
        </w:tc>
        <w:tc>
          <w:tcPr>
            <w:tcW w:w="5190" w:type="dxa"/>
            <w:shd w:val="clear" w:color="auto" w:fill="auto"/>
            <w:vAlign w:val="center"/>
          </w:tcPr>
          <w:p w:rsidR="003F158D" w:rsidRDefault="0053377C">
            <w:pPr>
              <w:rPr>
                <w:rFonts w:ascii="Calibri" w:hAnsi="Calibri"/>
                <w:color w:val="000000"/>
                <w:sz w:val="16"/>
                <w:szCs w:val="16"/>
              </w:rPr>
            </w:pPr>
            <w:r>
              <w:rPr>
                <w:rFonts w:ascii="Calibri" w:hAnsi="Calibri"/>
                <w:color w:val="000000"/>
                <w:sz w:val="16"/>
                <w:szCs w:val="16"/>
              </w:rPr>
              <w:t>КЛ</w:t>
            </w:r>
            <w:r w:rsidR="003F158D">
              <w:rPr>
                <w:rFonts w:ascii="Calibri" w:hAnsi="Calibri"/>
                <w:color w:val="000000"/>
                <w:sz w:val="16"/>
                <w:szCs w:val="16"/>
              </w:rPr>
              <w:t>EME UT 4</w:t>
            </w:r>
          </w:p>
        </w:tc>
        <w:tc>
          <w:tcPr>
            <w:tcW w:w="992" w:type="dxa"/>
            <w:shd w:val="clear" w:color="auto" w:fill="auto"/>
            <w:vAlign w:val="center"/>
          </w:tcPr>
          <w:p w:rsidR="003F158D" w:rsidRDefault="003F158D">
            <w:pPr>
              <w:jc w:val="center"/>
              <w:rPr>
                <w:rFonts w:ascii="Calibri" w:hAnsi="Calibri"/>
                <w:color w:val="000000"/>
                <w:sz w:val="16"/>
                <w:szCs w:val="16"/>
              </w:rPr>
            </w:pPr>
            <w:r>
              <w:rPr>
                <w:rFonts w:ascii="Calibri" w:hAnsi="Calibri"/>
                <w:color w:val="000000"/>
                <w:sz w:val="16"/>
                <w:szCs w:val="16"/>
              </w:rPr>
              <w:t>kom</w:t>
            </w:r>
          </w:p>
        </w:tc>
        <w:tc>
          <w:tcPr>
            <w:tcW w:w="1432" w:type="dxa"/>
            <w:vAlign w:val="center"/>
          </w:tcPr>
          <w:p w:rsidR="003F158D" w:rsidRDefault="003F158D" w:rsidP="003F158D">
            <w:pPr>
              <w:jc w:val="center"/>
              <w:rPr>
                <w:rFonts w:ascii="Calibri" w:hAnsi="Calibri"/>
                <w:color w:val="000000"/>
                <w:sz w:val="16"/>
                <w:szCs w:val="16"/>
              </w:rPr>
            </w:pPr>
            <w:r>
              <w:rPr>
                <w:rFonts w:ascii="Calibri" w:hAnsi="Calibri"/>
                <w:color w:val="000000"/>
                <w:sz w:val="16"/>
                <w:szCs w:val="16"/>
              </w:rPr>
              <w:t>1.000</w:t>
            </w:r>
          </w:p>
        </w:tc>
      </w:tr>
      <w:tr w:rsidR="003F158D" w:rsidRPr="009F2357" w:rsidTr="003F158D">
        <w:trPr>
          <w:trHeight w:val="424"/>
          <w:jc w:val="center"/>
        </w:trPr>
        <w:tc>
          <w:tcPr>
            <w:tcW w:w="0" w:type="auto"/>
            <w:shd w:val="clear" w:color="auto" w:fill="auto"/>
            <w:vAlign w:val="center"/>
          </w:tcPr>
          <w:p w:rsidR="003F158D" w:rsidRDefault="003F158D" w:rsidP="0050048B">
            <w:pPr>
              <w:spacing w:before="0"/>
              <w:jc w:val="center"/>
              <w:rPr>
                <w:rFonts w:cs="Arial"/>
                <w:b/>
                <w:sz w:val="16"/>
                <w:szCs w:val="16"/>
                <w:lang w:val="sr-Cyrl-RS" w:eastAsia="hr-HR"/>
              </w:rPr>
            </w:pPr>
            <w:r>
              <w:rPr>
                <w:rFonts w:cs="Arial"/>
                <w:b/>
                <w:sz w:val="16"/>
                <w:szCs w:val="16"/>
                <w:lang w:val="sr-Cyrl-RS" w:eastAsia="hr-HR"/>
              </w:rPr>
              <w:t>8</w:t>
            </w:r>
          </w:p>
        </w:tc>
        <w:tc>
          <w:tcPr>
            <w:tcW w:w="5190" w:type="dxa"/>
            <w:shd w:val="clear" w:color="auto" w:fill="auto"/>
            <w:vAlign w:val="center"/>
          </w:tcPr>
          <w:p w:rsidR="003F158D" w:rsidRDefault="0053377C">
            <w:pPr>
              <w:rPr>
                <w:rFonts w:ascii="Calibri" w:hAnsi="Calibri"/>
                <w:color w:val="000000"/>
                <w:sz w:val="16"/>
                <w:szCs w:val="16"/>
              </w:rPr>
            </w:pPr>
            <w:r>
              <w:rPr>
                <w:rFonts w:ascii="Calibri" w:hAnsi="Calibri"/>
                <w:color w:val="000000"/>
                <w:sz w:val="16"/>
                <w:szCs w:val="16"/>
              </w:rPr>
              <w:t>ПЛ</w:t>
            </w:r>
            <w:r w:rsidR="003F158D">
              <w:rPr>
                <w:rFonts w:ascii="Calibri" w:hAnsi="Calibri"/>
                <w:color w:val="000000"/>
                <w:sz w:val="16"/>
                <w:szCs w:val="16"/>
              </w:rPr>
              <w:t>O</w:t>
            </w:r>
            <w:r>
              <w:rPr>
                <w:rFonts w:ascii="Calibri" w:hAnsi="Calibri"/>
                <w:color w:val="000000"/>
                <w:sz w:val="16"/>
                <w:szCs w:val="16"/>
              </w:rPr>
              <w:t>ЧИЦ</w:t>
            </w:r>
            <w:r w:rsidR="003F158D">
              <w:rPr>
                <w:rFonts w:ascii="Calibri" w:hAnsi="Calibri"/>
                <w:color w:val="000000"/>
                <w:sz w:val="16"/>
                <w:szCs w:val="16"/>
              </w:rPr>
              <w:t xml:space="preserve">E </w:t>
            </w:r>
            <w:r>
              <w:rPr>
                <w:rFonts w:ascii="Calibri" w:hAnsi="Calibri"/>
                <w:color w:val="000000"/>
                <w:sz w:val="16"/>
                <w:szCs w:val="16"/>
              </w:rPr>
              <w:t>КР</w:t>
            </w:r>
            <w:r w:rsidR="003F158D">
              <w:rPr>
                <w:rFonts w:ascii="Calibri" w:hAnsi="Calibri"/>
                <w:color w:val="000000"/>
                <w:sz w:val="16"/>
                <w:szCs w:val="16"/>
              </w:rPr>
              <w:t>AJ</w:t>
            </w:r>
            <w:r>
              <w:rPr>
                <w:rFonts w:ascii="Calibri" w:hAnsi="Calibri"/>
                <w:color w:val="000000"/>
                <w:sz w:val="16"/>
                <w:szCs w:val="16"/>
              </w:rPr>
              <w:t>Н</w:t>
            </w:r>
            <w:r w:rsidR="003F158D">
              <w:rPr>
                <w:rFonts w:ascii="Calibri" w:hAnsi="Calibri"/>
                <w:color w:val="000000"/>
                <w:sz w:val="16"/>
                <w:szCs w:val="16"/>
              </w:rPr>
              <w:t xml:space="preserve">E </w:t>
            </w:r>
            <w:r>
              <w:rPr>
                <w:rFonts w:ascii="Calibri" w:hAnsi="Calibri"/>
                <w:color w:val="000000"/>
                <w:sz w:val="16"/>
                <w:szCs w:val="16"/>
              </w:rPr>
              <w:t>З</w:t>
            </w:r>
            <w:r w:rsidR="003F158D">
              <w:rPr>
                <w:rFonts w:ascii="Calibri" w:hAnsi="Calibri"/>
                <w:color w:val="000000"/>
                <w:sz w:val="16"/>
                <w:szCs w:val="16"/>
              </w:rPr>
              <w:t xml:space="preserve">A </w:t>
            </w:r>
            <w:r>
              <w:rPr>
                <w:rFonts w:ascii="Calibri" w:hAnsi="Calibri"/>
                <w:color w:val="000000"/>
                <w:sz w:val="16"/>
                <w:szCs w:val="16"/>
              </w:rPr>
              <w:t>КЛ</w:t>
            </w:r>
            <w:r w:rsidR="003F158D">
              <w:rPr>
                <w:rFonts w:ascii="Calibri" w:hAnsi="Calibri"/>
                <w:color w:val="000000"/>
                <w:sz w:val="16"/>
                <w:szCs w:val="16"/>
              </w:rPr>
              <w:t>EME D-UT 4/10</w:t>
            </w:r>
          </w:p>
        </w:tc>
        <w:tc>
          <w:tcPr>
            <w:tcW w:w="992" w:type="dxa"/>
            <w:shd w:val="clear" w:color="auto" w:fill="auto"/>
            <w:vAlign w:val="center"/>
          </w:tcPr>
          <w:p w:rsidR="003F158D" w:rsidRDefault="003F158D">
            <w:pPr>
              <w:jc w:val="center"/>
              <w:rPr>
                <w:rFonts w:ascii="Calibri" w:hAnsi="Calibri"/>
                <w:color w:val="000000"/>
                <w:sz w:val="16"/>
                <w:szCs w:val="16"/>
              </w:rPr>
            </w:pPr>
            <w:r>
              <w:rPr>
                <w:rFonts w:ascii="Calibri" w:hAnsi="Calibri"/>
                <w:color w:val="000000"/>
                <w:sz w:val="16"/>
                <w:szCs w:val="16"/>
              </w:rPr>
              <w:t>kom</w:t>
            </w:r>
          </w:p>
        </w:tc>
        <w:tc>
          <w:tcPr>
            <w:tcW w:w="1432" w:type="dxa"/>
            <w:vAlign w:val="center"/>
          </w:tcPr>
          <w:p w:rsidR="003F158D" w:rsidRDefault="003F158D" w:rsidP="003F158D">
            <w:pPr>
              <w:jc w:val="center"/>
              <w:rPr>
                <w:rFonts w:ascii="Calibri" w:hAnsi="Calibri"/>
                <w:color w:val="000000"/>
                <w:sz w:val="16"/>
                <w:szCs w:val="16"/>
              </w:rPr>
            </w:pPr>
            <w:r>
              <w:rPr>
                <w:rFonts w:ascii="Calibri" w:hAnsi="Calibri"/>
                <w:color w:val="000000"/>
                <w:sz w:val="16"/>
                <w:szCs w:val="16"/>
              </w:rPr>
              <w:t>100</w:t>
            </w:r>
          </w:p>
        </w:tc>
      </w:tr>
      <w:tr w:rsidR="003F158D" w:rsidRPr="009F2357" w:rsidTr="003F158D">
        <w:trPr>
          <w:trHeight w:val="424"/>
          <w:jc w:val="center"/>
        </w:trPr>
        <w:tc>
          <w:tcPr>
            <w:tcW w:w="0" w:type="auto"/>
            <w:shd w:val="clear" w:color="auto" w:fill="auto"/>
            <w:vAlign w:val="center"/>
          </w:tcPr>
          <w:p w:rsidR="003F158D" w:rsidRDefault="003F158D" w:rsidP="0050048B">
            <w:pPr>
              <w:spacing w:before="0"/>
              <w:jc w:val="center"/>
              <w:rPr>
                <w:rFonts w:cs="Arial"/>
                <w:b/>
                <w:sz w:val="16"/>
                <w:szCs w:val="16"/>
                <w:lang w:val="sr-Cyrl-RS" w:eastAsia="hr-HR"/>
              </w:rPr>
            </w:pPr>
            <w:r>
              <w:rPr>
                <w:rFonts w:cs="Arial"/>
                <w:b/>
                <w:sz w:val="16"/>
                <w:szCs w:val="16"/>
                <w:lang w:val="sr-Cyrl-RS" w:eastAsia="hr-HR"/>
              </w:rPr>
              <w:t>9</w:t>
            </w:r>
          </w:p>
        </w:tc>
        <w:tc>
          <w:tcPr>
            <w:tcW w:w="5190" w:type="dxa"/>
            <w:shd w:val="clear" w:color="auto" w:fill="auto"/>
            <w:vAlign w:val="center"/>
          </w:tcPr>
          <w:p w:rsidR="003F158D" w:rsidRDefault="0053377C">
            <w:pPr>
              <w:rPr>
                <w:rFonts w:ascii="Calibri" w:hAnsi="Calibri"/>
                <w:color w:val="000000"/>
                <w:sz w:val="16"/>
                <w:szCs w:val="16"/>
              </w:rPr>
            </w:pPr>
            <w:r>
              <w:rPr>
                <w:rFonts w:ascii="Calibri" w:hAnsi="Calibri"/>
                <w:color w:val="000000"/>
                <w:sz w:val="16"/>
                <w:szCs w:val="16"/>
              </w:rPr>
              <w:t>КЛ</w:t>
            </w:r>
            <w:r w:rsidR="003F158D">
              <w:rPr>
                <w:rFonts w:ascii="Calibri" w:hAnsi="Calibri"/>
                <w:color w:val="000000"/>
                <w:sz w:val="16"/>
                <w:szCs w:val="16"/>
              </w:rPr>
              <w:t>EME UGSK/S+GS</w:t>
            </w:r>
          </w:p>
        </w:tc>
        <w:tc>
          <w:tcPr>
            <w:tcW w:w="992" w:type="dxa"/>
            <w:shd w:val="clear" w:color="auto" w:fill="auto"/>
            <w:vAlign w:val="center"/>
          </w:tcPr>
          <w:p w:rsidR="003F158D" w:rsidRDefault="003F158D">
            <w:pPr>
              <w:jc w:val="center"/>
              <w:rPr>
                <w:rFonts w:ascii="Calibri" w:hAnsi="Calibri"/>
                <w:color w:val="000000"/>
                <w:sz w:val="16"/>
                <w:szCs w:val="16"/>
              </w:rPr>
            </w:pPr>
            <w:r>
              <w:rPr>
                <w:rFonts w:ascii="Calibri" w:hAnsi="Calibri"/>
                <w:color w:val="000000"/>
                <w:sz w:val="16"/>
                <w:szCs w:val="16"/>
              </w:rPr>
              <w:t>kom</w:t>
            </w:r>
          </w:p>
        </w:tc>
        <w:tc>
          <w:tcPr>
            <w:tcW w:w="1432" w:type="dxa"/>
            <w:vAlign w:val="center"/>
          </w:tcPr>
          <w:p w:rsidR="003F158D" w:rsidRDefault="003F158D" w:rsidP="003F158D">
            <w:pPr>
              <w:jc w:val="center"/>
              <w:rPr>
                <w:rFonts w:ascii="Calibri" w:hAnsi="Calibri"/>
                <w:color w:val="000000"/>
                <w:sz w:val="16"/>
                <w:szCs w:val="16"/>
              </w:rPr>
            </w:pPr>
            <w:r>
              <w:rPr>
                <w:rFonts w:ascii="Calibri" w:hAnsi="Calibri"/>
                <w:color w:val="000000"/>
                <w:sz w:val="16"/>
                <w:szCs w:val="16"/>
              </w:rPr>
              <w:t>500</w:t>
            </w:r>
          </w:p>
        </w:tc>
      </w:tr>
      <w:tr w:rsidR="003F158D" w:rsidRPr="009F2357" w:rsidTr="003F158D">
        <w:trPr>
          <w:trHeight w:val="424"/>
          <w:jc w:val="center"/>
        </w:trPr>
        <w:tc>
          <w:tcPr>
            <w:tcW w:w="0" w:type="auto"/>
            <w:shd w:val="clear" w:color="auto" w:fill="auto"/>
            <w:vAlign w:val="center"/>
          </w:tcPr>
          <w:p w:rsidR="003F158D" w:rsidRDefault="003F158D" w:rsidP="0050048B">
            <w:pPr>
              <w:spacing w:before="0"/>
              <w:jc w:val="center"/>
              <w:rPr>
                <w:rFonts w:cs="Arial"/>
                <w:b/>
                <w:sz w:val="16"/>
                <w:szCs w:val="16"/>
                <w:lang w:val="sr-Cyrl-RS" w:eastAsia="hr-HR"/>
              </w:rPr>
            </w:pPr>
            <w:r>
              <w:rPr>
                <w:rFonts w:cs="Arial"/>
                <w:b/>
                <w:sz w:val="16"/>
                <w:szCs w:val="16"/>
                <w:lang w:val="sr-Cyrl-RS" w:eastAsia="hr-HR"/>
              </w:rPr>
              <w:t>10</w:t>
            </w:r>
          </w:p>
        </w:tc>
        <w:tc>
          <w:tcPr>
            <w:tcW w:w="5190" w:type="dxa"/>
            <w:shd w:val="clear" w:color="auto" w:fill="auto"/>
            <w:vAlign w:val="center"/>
          </w:tcPr>
          <w:p w:rsidR="003F158D" w:rsidRDefault="003F158D">
            <w:pPr>
              <w:rPr>
                <w:rFonts w:ascii="Calibri" w:hAnsi="Calibri"/>
                <w:color w:val="000000"/>
                <w:sz w:val="16"/>
                <w:szCs w:val="16"/>
              </w:rPr>
            </w:pPr>
            <w:r>
              <w:rPr>
                <w:rFonts w:ascii="Calibri" w:hAnsi="Calibri"/>
                <w:color w:val="000000"/>
                <w:sz w:val="16"/>
                <w:szCs w:val="16"/>
              </w:rPr>
              <w:t>A</w:t>
            </w:r>
            <w:r w:rsidR="0053377C">
              <w:rPr>
                <w:rFonts w:ascii="Calibri" w:hAnsi="Calibri"/>
                <w:color w:val="000000"/>
                <w:sz w:val="16"/>
                <w:szCs w:val="16"/>
              </w:rPr>
              <w:t>Д</w:t>
            </w:r>
            <w:r>
              <w:rPr>
                <w:rFonts w:ascii="Calibri" w:hAnsi="Calibri"/>
                <w:color w:val="000000"/>
                <w:sz w:val="16"/>
                <w:szCs w:val="16"/>
              </w:rPr>
              <w:t>A</w:t>
            </w:r>
            <w:r w:rsidR="0053377C">
              <w:rPr>
                <w:rFonts w:ascii="Calibri" w:hAnsi="Calibri"/>
                <w:color w:val="000000"/>
                <w:sz w:val="16"/>
                <w:szCs w:val="16"/>
              </w:rPr>
              <w:t>П</w:t>
            </w:r>
            <w:r>
              <w:rPr>
                <w:rFonts w:ascii="Calibri" w:hAnsi="Calibri"/>
                <w:color w:val="000000"/>
                <w:sz w:val="16"/>
                <w:szCs w:val="16"/>
              </w:rPr>
              <w:t>TE</w:t>
            </w:r>
            <w:r w:rsidR="0053377C">
              <w:rPr>
                <w:rFonts w:ascii="Calibri" w:hAnsi="Calibri"/>
                <w:color w:val="000000"/>
                <w:sz w:val="16"/>
                <w:szCs w:val="16"/>
              </w:rPr>
              <w:t>Р</w:t>
            </w:r>
            <w:r>
              <w:rPr>
                <w:rFonts w:ascii="Calibri" w:hAnsi="Calibri"/>
                <w:color w:val="000000"/>
                <w:sz w:val="16"/>
                <w:szCs w:val="16"/>
              </w:rPr>
              <w:t xml:space="preserve"> </w:t>
            </w:r>
            <w:r w:rsidR="0053377C">
              <w:rPr>
                <w:rFonts w:ascii="Calibri" w:hAnsi="Calibri"/>
                <w:color w:val="000000"/>
                <w:sz w:val="16"/>
                <w:szCs w:val="16"/>
              </w:rPr>
              <w:t>З</w:t>
            </w:r>
            <w:r>
              <w:rPr>
                <w:rFonts w:ascii="Calibri" w:hAnsi="Calibri"/>
                <w:color w:val="000000"/>
                <w:sz w:val="16"/>
                <w:szCs w:val="16"/>
              </w:rPr>
              <w:t xml:space="preserve">A </w:t>
            </w:r>
            <w:r w:rsidR="0053377C">
              <w:rPr>
                <w:rFonts w:ascii="Calibri" w:hAnsi="Calibri"/>
                <w:color w:val="000000"/>
                <w:sz w:val="16"/>
                <w:szCs w:val="16"/>
              </w:rPr>
              <w:t>КЛ</w:t>
            </w:r>
            <w:r>
              <w:rPr>
                <w:rFonts w:ascii="Calibri" w:hAnsi="Calibri"/>
                <w:color w:val="000000"/>
                <w:sz w:val="16"/>
                <w:szCs w:val="16"/>
              </w:rPr>
              <w:t>EME PSBJ-GSK/S BK  PHOENIX CONTACT</w:t>
            </w:r>
          </w:p>
        </w:tc>
        <w:tc>
          <w:tcPr>
            <w:tcW w:w="992" w:type="dxa"/>
            <w:shd w:val="clear" w:color="auto" w:fill="auto"/>
            <w:vAlign w:val="center"/>
          </w:tcPr>
          <w:p w:rsidR="003F158D" w:rsidRDefault="003F158D">
            <w:pPr>
              <w:jc w:val="center"/>
              <w:rPr>
                <w:rFonts w:ascii="Calibri" w:hAnsi="Calibri"/>
                <w:color w:val="000000"/>
                <w:sz w:val="16"/>
                <w:szCs w:val="16"/>
              </w:rPr>
            </w:pPr>
            <w:r>
              <w:rPr>
                <w:rFonts w:ascii="Calibri" w:hAnsi="Calibri"/>
                <w:color w:val="000000"/>
                <w:sz w:val="16"/>
                <w:szCs w:val="16"/>
              </w:rPr>
              <w:t>kom</w:t>
            </w:r>
          </w:p>
        </w:tc>
        <w:tc>
          <w:tcPr>
            <w:tcW w:w="1432" w:type="dxa"/>
            <w:vAlign w:val="center"/>
          </w:tcPr>
          <w:p w:rsidR="003F158D" w:rsidRDefault="003F158D" w:rsidP="003F158D">
            <w:pPr>
              <w:jc w:val="center"/>
              <w:rPr>
                <w:rFonts w:ascii="Calibri" w:hAnsi="Calibri"/>
                <w:color w:val="000000"/>
                <w:sz w:val="16"/>
                <w:szCs w:val="16"/>
              </w:rPr>
            </w:pPr>
            <w:r>
              <w:rPr>
                <w:rFonts w:ascii="Calibri" w:hAnsi="Calibri"/>
                <w:color w:val="000000"/>
                <w:sz w:val="16"/>
                <w:szCs w:val="16"/>
              </w:rPr>
              <w:t>500</w:t>
            </w:r>
          </w:p>
        </w:tc>
      </w:tr>
    </w:tbl>
    <w:p w:rsidR="00374028" w:rsidRPr="003F158D" w:rsidRDefault="00374028" w:rsidP="005B5070">
      <w:pPr>
        <w:tabs>
          <w:tab w:val="left" w:pos="3544"/>
        </w:tabs>
        <w:spacing w:before="0" w:line="360" w:lineRule="auto"/>
        <w:rPr>
          <w:rFonts w:cs="Arial"/>
          <w:noProof/>
          <w:lang w:val="sr-Cyrl-RS"/>
        </w:rPr>
        <w:sectPr w:rsidR="00374028" w:rsidRPr="003F158D" w:rsidSect="00374028">
          <w:headerReference w:type="default" r:id="rId168"/>
          <w:footerReference w:type="even" r:id="rId169"/>
          <w:footerReference w:type="default" r:id="rId170"/>
          <w:pgSz w:w="11907" w:h="16840" w:code="9"/>
          <w:pgMar w:top="1134" w:right="850" w:bottom="1134" w:left="1418" w:header="720" w:footer="720" w:gutter="0"/>
          <w:cols w:sep="1" w:space="1222"/>
          <w:docGrid w:linePitch="360"/>
        </w:sectPr>
      </w:pPr>
    </w:p>
    <w:p w:rsidR="005767A9" w:rsidRPr="00374028" w:rsidRDefault="005767A9" w:rsidP="005B5070">
      <w:pPr>
        <w:spacing w:before="0"/>
        <w:rPr>
          <w:rFonts w:cs="Arial"/>
          <w:b/>
          <w:lang w:val="sr-Cyrl-RS"/>
        </w:rPr>
      </w:pPr>
    </w:p>
    <w:p w:rsidR="00DB369C" w:rsidRPr="00FC4088" w:rsidRDefault="00DB369C" w:rsidP="00821A5E">
      <w:pPr>
        <w:pStyle w:val="ListParagraph"/>
        <w:numPr>
          <w:ilvl w:val="1"/>
          <w:numId w:val="39"/>
        </w:numPr>
        <w:spacing w:before="0"/>
        <w:rPr>
          <w:rFonts w:cs="Arial"/>
          <w:b/>
        </w:rPr>
      </w:pPr>
      <w:r w:rsidRPr="00FC4088">
        <w:rPr>
          <w:rFonts w:cs="Arial"/>
          <w:b/>
        </w:rPr>
        <w:t>Рок испоруке доб</w:t>
      </w:r>
      <w:r w:rsidR="005551C2" w:rsidRPr="00FC4088">
        <w:rPr>
          <w:rFonts w:cs="Arial"/>
          <w:b/>
        </w:rPr>
        <w:t>ара</w:t>
      </w:r>
    </w:p>
    <w:p w:rsidR="000A70BA" w:rsidRDefault="000A70BA"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D45DAA" w:rsidRPr="00C912BE" w:rsidRDefault="00F32F9D" w:rsidP="009D1B1E">
      <w:pPr>
        <w:spacing w:before="0"/>
        <w:rPr>
          <w:rFonts w:eastAsia="Calibri" w:cs="Arial"/>
          <w:lang w:val="sr-Cyrl-RS"/>
        </w:rPr>
      </w:pPr>
      <w:r w:rsidRPr="005F0E4B">
        <w:rPr>
          <w:rFonts w:eastAsia="Calibri" w:cs="Arial"/>
          <w:lang w:val="sr-Cyrl-RS"/>
        </w:rPr>
        <w:t>Ро</w:t>
      </w:r>
      <w:r w:rsidR="0057145F" w:rsidRPr="005F0E4B">
        <w:rPr>
          <w:rFonts w:eastAsia="Calibri" w:cs="Arial"/>
          <w:lang w:val="sr-Cyrl-RS"/>
        </w:rPr>
        <w:t>к за испоруку добара</w:t>
      </w:r>
      <w:r w:rsidR="00D2320D" w:rsidRPr="005F0E4B">
        <w:rPr>
          <w:rFonts w:eastAsia="Calibri" w:cs="Arial"/>
          <w:lang w:val="sr-Cyrl-RS"/>
        </w:rPr>
        <w:t xml:space="preserve">, не може бити дужи од </w:t>
      </w:r>
      <w:r w:rsidR="005A25A7" w:rsidRPr="005F0E4B">
        <w:rPr>
          <w:rFonts w:eastAsia="Calibri" w:cs="Arial"/>
          <w:lang w:val="sr-Cyrl-RS"/>
        </w:rPr>
        <w:t>60 (словима:тридесет) календарских дана</w:t>
      </w:r>
      <w:r w:rsidR="00123F4B" w:rsidRPr="005F0E4B">
        <w:rPr>
          <w:rFonts w:eastAsia="Calibri" w:cs="Arial"/>
          <w:lang w:val="sr-Cyrl-RS"/>
        </w:rPr>
        <w:t xml:space="preserve"> од дана ступања</w:t>
      </w:r>
      <w:r w:rsidRPr="005F0E4B">
        <w:rPr>
          <w:rFonts w:eastAsia="Calibri" w:cs="Arial"/>
          <w:lang w:val="sr-Cyrl-RS"/>
        </w:rPr>
        <w:t xml:space="preserve"> Угово</w:t>
      </w:r>
      <w:r w:rsidR="004627A0" w:rsidRPr="005F0E4B">
        <w:rPr>
          <w:rFonts w:eastAsia="Calibri" w:cs="Arial"/>
          <w:lang w:val="sr-Cyrl-RS"/>
        </w:rPr>
        <w:t>ра</w:t>
      </w:r>
      <w:r w:rsidR="00123F4B" w:rsidRPr="005F0E4B">
        <w:rPr>
          <w:rFonts w:eastAsia="Calibri" w:cs="Arial"/>
          <w:lang w:val="sr-Cyrl-RS"/>
        </w:rPr>
        <w:t xml:space="preserve"> на снагу</w:t>
      </w:r>
      <w:r w:rsidRPr="005F0E4B">
        <w:rPr>
          <w:rFonts w:eastAsia="Calibri" w:cs="Arial"/>
          <w:lang w:val="sr-Cyrl-RS"/>
        </w:rPr>
        <w:t>.</w:t>
      </w:r>
    </w:p>
    <w:p w:rsidR="00DB369C" w:rsidRPr="00C912BE" w:rsidRDefault="00874F5B" w:rsidP="00821A5E">
      <w:pPr>
        <w:pStyle w:val="Heading10"/>
        <w:numPr>
          <w:ilvl w:val="1"/>
          <w:numId w:val="39"/>
        </w:numPr>
        <w:rPr>
          <w:lang w:val="en-US"/>
        </w:rPr>
      </w:pPr>
      <w:bookmarkStart w:id="19" w:name="_Toc441651542"/>
      <w:bookmarkStart w:id="20" w:name="_Toc442559880"/>
      <w:r w:rsidRPr="00C912BE">
        <w:rPr>
          <w:lang w:val="en-US"/>
        </w:rPr>
        <w:t xml:space="preserve"> </w:t>
      </w:r>
      <w:r w:rsidR="00DB369C" w:rsidRPr="00C912BE">
        <w:t>Место и</w:t>
      </w:r>
      <w:r w:rsidR="004559F1" w:rsidRPr="00C912BE">
        <w:t>споруке добара</w:t>
      </w:r>
      <w:bookmarkEnd w:id="19"/>
      <w:bookmarkEnd w:id="20"/>
    </w:p>
    <w:p w:rsidR="009B4181" w:rsidRPr="00C912BE" w:rsidRDefault="009B4181" w:rsidP="004559F1">
      <w:pPr>
        <w:spacing w:before="0"/>
        <w:rPr>
          <w:rFonts w:cs="Arial"/>
          <w:lang w:val="sr-Cyrl-CS" w:eastAsia="zh-CN"/>
        </w:rPr>
      </w:pPr>
    </w:p>
    <w:p w:rsidR="00D45DAA" w:rsidRPr="00911C1F" w:rsidRDefault="00BF39C7" w:rsidP="004559F1">
      <w:pPr>
        <w:spacing w:before="0"/>
        <w:rPr>
          <w:rFonts w:cs="Arial"/>
          <w:lang w:val="sr-Latn-RS" w:eastAsia="zh-CN"/>
        </w:rPr>
      </w:pPr>
      <w:r w:rsidRPr="00C912BE">
        <w:rPr>
          <w:rFonts w:cs="Arial"/>
          <w:lang w:val="sr-Cyrl-CS" w:eastAsia="zh-CN"/>
        </w:rPr>
        <w:t>Понуда се даје на паритету:  FC</w:t>
      </w:r>
      <w:r w:rsidR="008E0895" w:rsidRPr="00C912BE">
        <w:rPr>
          <w:rFonts w:cs="Arial"/>
          <w:lang w:eastAsia="zh-CN"/>
        </w:rPr>
        <w:t>A</w:t>
      </w:r>
      <w:r w:rsidRPr="00C912BE">
        <w:rPr>
          <w:rFonts w:cs="Arial"/>
          <w:lang w:val="sr-Cyrl-CS" w:eastAsia="zh-CN"/>
        </w:rPr>
        <w:t xml:space="preserve"> (магацин Наручиоца)</w:t>
      </w:r>
      <w:r w:rsidR="00EB602E" w:rsidRPr="00C912BE">
        <w:rPr>
          <w:rFonts w:cs="Arial"/>
          <w:lang w:val="sr-Cyrl-CS" w:eastAsia="zh-CN"/>
        </w:rPr>
        <w:t xml:space="preserve"> </w:t>
      </w:r>
      <w:r w:rsidR="00764A5A" w:rsidRPr="00C912BE">
        <w:rPr>
          <w:rFonts w:cs="Arial"/>
          <w:lang w:val="sr-Cyrl-CS" w:eastAsia="zh-CN"/>
        </w:rPr>
        <w:t xml:space="preserve"> </w:t>
      </w:r>
      <w:r w:rsidR="00EB602E" w:rsidRPr="00C912BE">
        <w:rPr>
          <w:rFonts w:cs="Arial"/>
          <w:lang w:val="sr-Cyrl-CS" w:eastAsia="zh-CN"/>
        </w:rPr>
        <w:t>ТЕН</w:t>
      </w:r>
      <w:r w:rsidR="00764A5A" w:rsidRPr="00C912BE">
        <w:rPr>
          <w:rFonts w:cs="Arial"/>
          <w:lang w:val="sr-Cyrl-CS" w:eastAsia="zh-CN"/>
        </w:rPr>
        <w:t>Т</w:t>
      </w:r>
      <w:r w:rsidR="00CC255C" w:rsidRPr="00C912BE">
        <w:rPr>
          <w:rFonts w:cs="Arial"/>
          <w:lang w:val="sr-Cyrl-CS" w:eastAsia="zh-CN"/>
        </w:rPr>
        <w:t xml:space="preserve"> А</w:t>
      </w:r>
      <w:r w:rsidR="00764A5A" w:rsidRPr="00C912BE">
        <w:rPr>
          <w:rFonts w:eastAsia="TimesNewRomanPSMT" w:cs="Arial"/>
          <w:bCs/>
          <w:color w:val="000000"/>
          <w:sz w:val="24"/>
          <w:szCs w:val="24"/>
          <w:lang w:val="sr-Cyrl-RS"/>
        </w:rPr>
        <w:t xml:space="preserve">, место испоруке </w:t>
      </w:r>
      <w:r w:rsidR="00CC255C" w:rsidRPr="00C912BE">
        <w:rPr>
          <w:rFonts w:eastAsia="TimesNewRomanPSMT" w:cs="Arial"/>
          <w:bCs/>
          <w:color w:val="000000"/>
          <w:sz w:val="24"/>
          <w:szCs w:val="24"/>
          <w:lang w:val="sr-Cyrl-RS"/>
        </w:rPr>
        <w:t>је Огранак ТЕНТ/ локација ТЕНТ А</w:t>
      </w:r>
      <w:r w:rsidR="00911C1F" w:rsidRPr="00C912BE">
        <w:rPr>
          <w:rFonts w:cs="Arial"/>
          <w:lang w:val="sr-Latn-RS" w:eastAsia="zh-CN"/>
        </w:rPr>
        <w:t>.</w:t>
      </w:r>
    </w:p>
    <w:p w:rsidR="0071728F" w:rsidRPr="00C073EA" w:rsidRDefault="008112A2" w:rsidP="00821A5E">
      <w:pPr>
        <w:pStyle w:val="Heading10"/>
        <w:numPr>
          <w:ilvl w:val="1"/>
          <w:numId w:val="39"/>
        </w:numPr>
      </w:pPr>
      <w:r w:rsidRPr="00F10346">
        <w:t>Квалитативни и квантитативни пријем</w:t>
      </w:r>
    </w:p>
    <w:p w:rsidR="00C073EA" w:rsidRPr="00C073EA" w:rsidRDefault="00C073EA" w:rsidP="00C073EA">
      <w:pPr>
        <w:spacing w:before="0"/>
        <w:rPr>
          <w:rFonts w:cs="Arial"/>
          <w:b/>
          <w:sz w:val="20"/>
          <w:szCs w:val="20"/>
          <w:lang w:val="sr-Cyrl-RS"/>
        </w:rPr>
      </w:pPr>
      <w:r w:rsidRPr="00C073EA">
        <w:rPr>
          <w:rFonts w:cs="Arial"/>
          <w:color w:val="00B0F0"/>
          <w:sz w:val="18"/>
          <w:szCs w:val="18"/>
        </w:rPr>
        <w:t xml:space="preserve">     </w:t>
      </w:r>
      <w:r w:rsidRPr="00C073EA">
        <w:rPr>
          <w:rFonts w:cs="Arial"/>
          <w:b/>
          <w:sz w:val="20"/>
          <w:szCs w:val="20"/>
        </w:rPr>
        <w:t>Квантитативни пријем</w:t>
      </w:r>
    </w:p>
    <w:p w:rsidR="00C073EA" w:rsidRPr="00C073EA" w:rsidRDefault="00C073EA" w:rsidP="00C073EA">
      <w:pPr>
        <w:tabs>
          <w:tab w:val="left" w:pos="567"/>
        </w:tabs>
        <w:spacing w:before="0"/>
        <w:rPr>
          <w:rFonts w:cs="Arial"/>
          <w:sz w:val="20"/>
          <w:szCs w:val="20"/>
          <w:lang w:val="ru-RU"/>
        </w:rPr>
      </w:pPr>
    </w:p>
    <w:p w:rsidR="00040FB6" w:rsidRPr="00040FB6" w:rsidRDefault="00040FB6" w:rsidP="00040FB6">
      <w:pPr>
        <w:pStyle w:val="KDParagraf"/>
        <w:spacing w:before="0"/>
        <w:rPr>
          <w:rFonts w:cs="Arial"/>
          <w:lang w:val="ru-RU"/>
        </w:rPr>
      </w:pPr>
      <w:r w:rsidRPr="00040FB6">
        <w:rPr>
          <w:rFonts w:cs="Arial"/>
          <w:lang w:val="ru-RU"/>
        </w:rPr>
        <w:t>Изабрани понуђач се обавезује да писаним путем обавести Наручиоца о тачном датуму испоруке најмање 7 радна дана пре планираног датума испоруке.</w:t>
      </w:r>
    </w:p>
    <w:p w:rsidR="00040FB6" w:rsidRPr="00040FB6" w:rsidRDefault="00040FB6" w:rsidP="00040FB6">
      <w:pPr>
        <w:pStyle w:val="KDParagraf"/>
        <w:spacing w:before="0"/>
        <w:rPr>
          <w:rFonts w:cs="Arial"/>
        </w:rPr>
      </w:pPr>
      <w:r w:rsidRPr="00040FB6">
        <w:rPr>
          <w:rFonts w:cs="Arial"/>
        </w:rPr>
        <w:t xml:space="preserve">Обавештење из претходног </w:t>
      </w:r>
      <w:proofErr w:type="gramStart"/>
      <w:r w:rsidRPr="00040FB6">
        <w:rPr>
          <w:rFonts w:cs="Arial"/>
        </w:rPr>
        <w:t>става  садржи</w:t>
      </w:r>
      <w:proofErr w:type="gramEnd"/>
      <w:r w:rsidRPr="00040FB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040FB6" w:rsidRPr="00040FB6" w:rsidRDefault="00040FB6" w:rsidP="00040FB6">
      <w:pPr>
        <w:pStyle w:val="KDParagraf"/>
        <w:spacing w:before="0"/>
        <w:rPr>
          <w:rFonts w:cs="Arial"/>
          <w:lang w:val="sr-Cyrl-RS"/>
        </w:rPr>
      </w:pPr>
      <w:r w:rsidRPr="00040FB6">
        <w:rPr>
          <w:rFonts w:cs="Arial"/>
          <w:lang w:val="sr-Cyrl-RS"/>
        </w:rPr>
        <w:t>Наручилац</w:t>
      </w:r>
      <w:r w:rsidRPr="00040FB6">
        <w:rPr>
          <w:rFonts w:cs="Arial"/>
        </w:rPr>
        <w:t xml:space="preserve"> је дужан да, у складу са обавештењем </w:t>
      </w:r>
      <w:r w:rsidRPr="00040FB6">
        <w:rPr>
          <w:rFonts w:cs="Arial"/>
          <w:lang w:val="sr-Cyrl-RS"/>
        </w:rPr>
        <w:t>Изабраног понуђача</w:t>
      </w:r>
      <w:r w:rsidRPr="00040FB6">
        <w:rPr>
          <w:rFonts w:cs="Arial"/>
        </w:rPr>
        <w:t>, организује благовремено преузимање добра у времену од 08,00 до 14,00 часова.</w:t>
      </w:r>
    </w:p>
    <w:p w:rsidR="00040FB6" w:rsidRPr="00040FB6" w:rsidRDefault="00040FB6" w:rsidP="00040FB6">
      <w:pPr>
        <w:pStyle w:val="KDParagraf"/>
        <w:spacing w:before="0"/>
        <w:rPr>
          <w:rFonts w:cs="Arial"/>
        </w:rPr>
      </w:pPr>
      <w:r w:rsidRPr="00040FB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040FB6">
        <w:rPr>
          <w:rFonts w:cs="Arial"/>
          <w:lang w:val="sr-Latn-CS"/>
        </w:rPr>
        <w:t>:</w:t>
      </w:r>
    </w:p>
    <w:p w:rsidR="00040FB6" w:rsidRPr="00040FB6" w:rsidRDefault="00040FB6" w:rsidP="00040FB6">
      <w:pPr>
        <w:pStyle w:val="KDNabrajanje"/>
        <w:spacing w:before="0"/>
        <w:rPr>
          <w:rFonts w:cs="Arial"/>
        </w:rPr>
      </w:pPr>
      <w:r w:rsidRPr="00040FB6">
        <w:rPr>
          <w:rFonts w:cs="Arial"/>
        </w:rPr>
        <w:t>да ли је испоручена уговорена  количина</w:t>
      </w:r>
    </w:p>
    <w:p w:rsidR="00040FB6" w:rsidRPr="00040FB6" w:rsidRDefault="00040FB6" w:rsidP="00040FB6">
      <w:pPr>
        <w:pStyle w:val="KDNabrajanje"/>
        <w:spacing w:before="0"/>
        <w:rPr>
          <w:rFonts w:cs="Arial"/>
        </w:rPr>
      </w:pPr>
      <w:r w:rsidRPr="00040FB6">
        <w:rPr>
          <w:rFonts w:cs="Arial"/>
        </w:rPr>
        <w:t>да ли су добра испоручена у оригиналном паковању</w:t>
      </w:r>
    </w:p>
    <w:p w:rsidR="00040FB6" w:rsidRPr="00040FB6" w:rsidRDefault="00040FB6" w:rsidP="00040FB6">
      <w:pPr>
        <w:pStyle w:val="KDNabrajanje"/>
        <w:spacing w:before="0"/>
        <w:rPr>
          <w:rFonts w:cs="Arial"/>
        </w:rPr>
      </w:pPr>
      <w:r w:rsidRPr="00040FB6">
        <w:rPr>
          <w:rFonts w:cs="Arial"/>
        </w:rPr>
        <w:t>да ли су добра без видљивог оштећења</w:t>
      </w:r>
    </w:p>
    <w:p w:rsidR="00040FB6" w:rsidRPr="00A9691E" w:rsidRDefault="00040FB6" w:rsidP="00A9691E">
      <w:pPr>
        <w:pStyle w:val="KDNabrajanje"/>
        <w:numPr>
          <w:ilvl w:val="0"/>
          <w:numId w:val="0"/>
        </w:numPr>
        <w:spacing w:before="0"/>
        <w:ind w:left="270"/>
        <w:rPr>
          <w:rFonts w:cs="Arial"/>
          <w:lang w:val="sr-Cyrl-RS"/>
        </w:rPr>
      </w:pPr>
    </w:p>
    <w:p w:rsidR="00040FB6" w:rsidRPr="00040FB6" w:rsidRDefault="00040FB6" w:rsidP="00040FB6">
      <w:pPr>
        <w:pStyle w:val="KDParagraf"/>
        <w:spacing w:before="0"/>
        <w:rPr>
          <w:rFonts w:cs="Arial"/>
          <w:lang w:val="sr-Cyrl-BA"/>
        </w:rPr>
      </w:pPr>
      <w:r w:rsidRPr="00040FB6">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040FB6">
        <w:rPr>
          <w:rFonts w:cs="Arial"/>
        </w:rPr>
        <w:t xml:space="preserve"> а</w:t>
      </w:r>
      <w:r w:rsidRPr="00040FB6">
        <w:rPr>
          <w:rFonts w:cs="Arial"/>
          <w:lang w:val="ru-RU"/>
        </w:rPr>
        <w:t xml:space="preserve"> док се </w:t>
      </w:r>
      <w:r w:rsidRPr="00040FB6">
        <w:rPr>
          <w:rFonts w:cs="Arial"/>
        </w:rPr>
        <w:t xml:space="preserve">ти недостаци не </w:t>
      </w:r>
      <w:r w:rsidRPr="00040FB6">
        <w:rPr>
          <w:rFonts w:cs="Arial"/>
          <w:lang w:val="ru-RU"/>
        </w:rPr>
        <w:t>отклон</w:t>
      </w:r>
      <w:r w:rsidRPr="00040FB6">
        <w:rPr>
          <w:rFonts w:cs="Arial"/>
        </w:rPr>
        <w:t>е</w:t>
      </w:r>
      <w:r w:rsidRPr="00040FB6">
        <w:rPr>
          <w:rFonts w:cs="Arial"/>
          <w:lang w:val="ru-RU"/>
        </w:rPr>
        <w:t xml:space="preserve">, </w:t>
      </w:r>
      <w:r w:rsidRPr="00040FB6">
        <w:rPr>
          <w:rFonts w:cs="Arial"/>
        </w:rPr>
        <w:t xml:space="preserve">сматраће се да </w:t>
      </w:r>
      <w:r w:rsidRPr="00040FB6">
        <w:rPr>
          <w:rFonts w:cs="Arial"/>
          <w:lang w:val="ru-RU"/>
        </w:rPr>
        <w:t>испорук</w:t>
      </w:r>
      <w:r w:rsidRPr="00040FB6">
        <w:rPr>
          <w:rFonts w:cs="Arial"/>
        </w:rPr>
        <w:t>а</w:t>
      </w:r>
      <w:r w:rsidRPr="00040FB6">
        <w:rPr>
          <w:rFonts w:cs="Arial"/>
          <w:lang w:val="ru-RU"/>
        </w:rPr>
        <w:t xml:space="preserve"> није </w:t>
      </w:r>
      <w:r w:rsidRPr="00040FB6">
        <w:rPr>
          <w:rFonts w:cs="Arial"/>
        </w:rPr>
        <w:t>извршена у року</w:t>
      </w:r>
      <w:r w:rsidRPr="00040FB6">
        <w:rPr>
          <w:rFonts w:cs="Arial"/>
          <w:lang w:val="ru-RU"/>
        </w:rPr>
        <w:t xml:space="preserve">. </w:t>
      </w:r>
    </w:p>
    <w:p w:rsidR="00C073EA" w:rsidRPr="00F21AEB" w:rsidRDefault="00C073EA" w:rsidP="00C073EA">
      <w:pPr>
        <w:spacing w:before="0"/>
        <w:rPr>
          <w:rFonts w:cs="Arial"/>
          <w:b/>
          <w:highlight w:val="yellow"/>
        </w:rPr>
      </w:pPr>
    </w:p>
    <w:p w:rsidR="00C073EA" w:rsidRPr="00235C0E" w:rsidRDefault="00C073EA" w:rsidP="00C073EA">
      <w:pPr>
        <w:spacing w:before="0"/>
        <w:rPr>
          <w:rFonts w:cs="Arial"/>
          <w:b/>
          <w:lang w:val="sr-Cyrl-RS"/>
        </w:rPr>
      </w:pPr>
      <w:r w:rsidRPr="00235C0E">
        <w:rPr>
          <w:rFonts w:cs="Arial"/>
          <w:b/>
        </w:rPr>
        <w:t>Квалитативни пријем</w:t>
      </w:r>
    </w:p>
    <w:p w:rsidR="00A9691E" w:rsidRPr="00B80A19" w:rsidRDefault="00040FB6" w:rsidP="00040FB6">
      <w:pPr>
        <w:spacing w:before="0"/>
        <w:jc w:val="left"/>
        <w:rPr>
          <w:rFonts w:eastAsia="Calibri" w:cs="Arial"/>
          <w:noProof/>
          <w:lang w:val="sr-Cyrl-CS"/>
        </w:rPr>
      </w:pPr>
      <w:r w:rsidRPr="00040FB6">
        <w:rPr>
          <w:rFonts w:cs="Arial"/>
          <w:color w:val="00B0F0"/>
        </w:rPr>
        <w:t xml:space="preserve">     </w:t>
      </w:r>
    </w:p>
    <w:p w:rsidR="00040FB6" w:rsidRPr="00040FB6" w:rsidRDefault="00040FB6" w:rsidP="00040FB6">
      <w:pPr>
        <w:spacing w:before="0"/>
        <w:jc w:val="left"/>
        <w:rPr>
          <w:rFonts w:eastAsia="Calibri" w:cs="Arial"/>
          <w:noProof/>
          <w:lang w:val="sr-Cyrl-CS"/>
        </w:rPr>
      </w:pPr>
      <w:r w:rsidRPr="00040FB6">
        <w:rPr>
          <w:rFonts w:cs="Arial"/>
          <w:lang w:val="sr-Cyrl-RS"/>
        </w:rPr>
        <w:t>Наручилац</w:t>
      </w:r>
      <w:r w:rsidRPr="00040FB6">
        <w:rPr>
          <w:rFonts w:cs="Arial"/>
        </w:rPr>
        <w:t xml:space="preserve"> </w:t>
      </w:r>
      <w:r w:rsidRPr="00040FB6">
        <w:rPr>
          <w:rFonts w:cs="Arial"/>
          <w:lang w:val="sr-Cyrl-CS"/>
        </w:rPr>
        <w:t>је обавез</w:t>
      </w:r>
      <w:r w:rsidRPr="00040FB6">
        <w:rPr>
          <w:rFonts w:cs="Arial"/>
        </w:rPr>
        <w:t>ан</w:t>
      </w:r>
      <w:r w:rsidRPr="00040FB6">
        <w:rPr>
          <w:rFonts w:cs="Arial"/>
          <w:lang w:val="sr-Cyrl-CS"/>
        </w:rPr>
        <w:t xml:space="preserve"> да по квантитативном пријему испоруке </w:t>
      </w:r>
      <w:r w:rsidRPr="00040FB6">
        <w:rPr>
          <w:rFonts w:cs="Arial"/>
          <w:bCs/>
          <w:lang w:val="sr-Cyrl-CS"/>
        </w:rPr>
        <w:t>добара</w:t>
      </w:r>
      <w:r w:rsidRPr="00040FB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Pr="00040FB6">
        <w:rPr>
          <w:rFonts w:cs="Arial"/>
          <w:lang w:val="sr-Cyrl-RS"/>
        </w:rPr>
        <w:t>Наручилац</w:t>
      </w:r>
      <w:r w:rsidRPr="00040FB6">
        <w:rPr>
          <w:rFonts w:cs="Arial"/>
        </w:rPr>
        <w:t xml:space="preserve"> може одложити утврђивање квалитета испорученог добра док му </w:t>
      </w:r>
      <w:r w:rsidRPr="00040FB6">
        <w:rPr>
          <w:rFonts w:eastAsia="Calibri" w:cs="Arial"/>
          <w:noProof/>
          <w:lang w:val="sr-Cyrl-CS"/>
        </w:rPr>
        <w:t>Изабраних понуђач</w:t>
      </w:r>
      <w:r w:rsidRPr="00040FB6">
        <w:rPr>
          <w:rFonts w:cs="Arial"/>
        </w:rPr>
        <w:t xml:space="preserve"> не достави исправе које су за ту сврху неопходне, али је дужно да опомене </w:t>
      </w:r>
      <w:r w:rsidRPr="00040FB6">
        <w:rPr>
          <w:rFonts w:eastAsia="Calibri" w:cs="Arial"/>
          <w:noProof/>
          <w:lang w:val="sr-Cyrl-CS"/>
        </w:rPr>
        <w:t>Изабраног понуђача</w:t>
      </w:r>
      <w:r w:rsidRPr="00040FB6">
        <w:rPr>
          <w:rFonts w:cs="Arial"/>
        </w:rPr>
        <w:t xml:space="preserve"> да му их без одлагања достави. </w:t>
      </w:r>
    </w:p>
    <w:p w:rsidR="00040FB6" w:rsidRPr="00040FB6" w:rsidRDefault="00040FB6" w:rsidP="00040FB6">
      <w:pPr>
        <w:tabs>
          <w:tab w:val="left" w:pos="9090"/>
        </w:tabs>
        <w:rPr>
          <w:rFonts w:cs="Arial"/>
        </w:rPr>
      </w:pPr>
      <w:proofErr w:type="gramStart"/>
      <w:r w:rsidRPr="00040FB6">
        <w:rPr>
          <w:rFonts w:cs="Arial"/>
        </w:rPr>
        <w:t xml:space="preserve">Уколико се утврди да квалитет испорученог добра не одговара уговореном, </w:t>
      </w:r>
      <w:r w:rsidRPr="00040FB6">
        <w:rPr>
          <w:rFonts w:cs="Arial"/>
          <w:lang w:val="sr-Cyrl-RS"/>
        </w:rPr>
        <w:t>Наручилац</w:t>
      </w:r>
      <w:r w:rsidRPr="00040FB6">
        <w:rPr>
          <w:rFonts w:cs="Arial"/>
        </w:rPr>
        <w:t xml:space="preserve"> је обавезан да </w:t>
      </w:r>
      <w:r w:rsidRPr="00040FB6">
        <w:rPr>
          <w:rFonts w:cs="Arial"/>
          <w:lang w:val="sr-Cyrl-RS"/>
        </w:rPr>
        <w:t>Изабраном понуђачу</w:t>
      </w:r>
      <w:r w:rsidRPr="00040FB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040FB6" w:rsidRPr="00040FB6" w:rsidRDefault="00040FB6" w:rsidP="00040FB6">
      <w:pPr>
        <w:tabs>
          <w:tab w:val="left" w:pos="9090"/>
        </w:tabs>
        <w:rPr>
          <w:rFonts w:cs="Arial"/>
        </w:rPr>
      </w:pPr>
      <w:r w:rsidRPr="00040FB6">
        <w:rPr>
          <w:rFonts w:cs="Arial"/>
        </w:rPr>
        <w:t xml:space="preserve">Када се, </w:t>
      </w:r>
      <w:proofErr w:type="gramStart"/>
      <w:r w:rsidRPr="00040FB6">
        <w:rPr>
          <w:rFonts w:cs="Arial"/>
        </w:rPr>
        <w:t>после  извршеног</w:t>
      </w:r>
      <w:proofErr w:type="gramEnd"/>
      <w:r w:rsidRPr="00040FB6">
        <w:rPr>
          <w:rFonts w:cs="Arial"/>
        </w:rPr>
        <w:t xml:space="preserve"> квалитативног  пријема, покаже да испоручено добро има неки скривени недостатак, </w:t>
      </w:r>
      <w:r w:rsidRPr="00040FB6">
        <w:rPr>
          <w:rFonts w:cs="Arial"/>
          <w:lang w:val="sr-Cyrl-RS"/>
        </w:rPr>
        <w:t>Наручилац</w:t>
      </w:r>
      <w:r w:rsidRPr="00040FB6">
        <w:rPr>
          <w:rFonts w:cs="Arial"/>
        </w:rPr>
        <w:t xml:space="preserve"> је обавезан да </w:t>
      </w:r>
      <w:r w:rsidRPr="00040FB6">
        <w:rPr>
          <w:rFonts w:cs="Arial"/>
          <w:lang w:val="sr-Cyrl-RS"/>
        </w:rPr>
        <w:t>Изабраном понуђачу</w:t>
      </w:r>
      <w:r w:rsidRPr="00040FB6">
        <w:rPr>
          <w:rFonts w:cs="Arial"/>
        </w:rPr>
        <w:t xml:space="preserve"> стави приговор на квалитет без одлагања, чим утврди недостатак. </w:t>
      </w:r>
      <w:r w:rsidRPr="00040FB6">
        <w:rPr>
          <w:rFonts w:eastAsia="Calibri" w:cs="Arial"/>
          <w:noProof/>
          <w:lang w:val="sr-Cyrl-CS"/>
        </w:rPr>
        <w:t>Изабраних понуђач</w:t>
      </w:r>
      <w:r w:rsidRPr="00040FB6">
        <w:rPr>
          <w:rFonts w:cs="Arial"/>
        </w:rPr>
        <w:t xml:space="preserve"> је обавезан да у року </w:t>
      </w:r>
      <w:r w:rsidRPr="00040FB6">
        <w:rPr>
          <w:rFonts w:cs="Arial"/>
        </w:rPr>
        <w:lastRenderedPageBreak/>
        <w:t xml:space="preserve">од 7 (седам) дана од дана пријема приговора из става 3. </w:t>
      </w:r>
      <w:proofErr w:type="gramStart"/>
      <w:r w:rsidRPr="00040FB6">
        <w:rPr>
          <w:rFonts w:cs="Arial"/>
        </w:rPr>
        <w:t>и</w:t>
      </w:r>
      <w:proofErr w:type="gramEnd"/>
      <w:r w:rsidRPr="00040FB6">
        <w:rPr>
          <w:rFonts w:cs="Arial"/>
        </w:rPr>
        <w:t xml:space="preserve"> става 4. </w:t>
      </w:r>
      <w:proofErr w:type="gramStart"/>
      <w:r w:rsidRPr="00040FB6">
        <w:rPr>
          <w:rFonts w:cs="Arial"/>
        </w:rPr>
        <w:t>овог</w:t>
      </w:r>
      <w:proofErr w:type="gramEnd"/>
      <w:r w:rsidRPr="00040FB6">
        <w:rPr>
          <w:rFonts w:cs="Arial"/>
        </w:rPr>
        <w:t xml:space="preserve"> члана, писмено обавести </w:t>
      </w:r>
      <w:r w:rsidRPr="00040FB6">
        <w:rPr>
          <w:rFonts w:cs="Arial"/>
          <w:lang w:val="sr-Cyrl-RS"/>
        </w:rPr>
        <w:t>Наручиоца</w:t>
      </w:r>
      <w:r w:rsidRPr="00040FB6">
        <w:rPr>
          <w:rFonts w:cs="Arial"/>
        </w:rPr>
        <w:t xml:space="preserve"> о исходу рекламације.</w:t>
      </w:r>
    </w:p>
    <w:p w:rsidR="0011345C" w:rsidRDefault="0011345C" w:rsidP="00040FB6">
      <w:pPr>
        <w:tabs>
          <w:tab w:val="left" w:pos="9090"/>
        </w:tabs>
        <w:spacing w:before="0"/>
        <w:rPr>
          <w:rFonts w:cs="Arial"/>
          <w:lang w:val="sr-Latn-RS"/>
        </w:rPr>
      </w:pPr>
    </w:p>
    <w:p w:rsidR="00040FB6" w:rsidRPr="00040FB6" w:rsidRDefault="00040FB6" w:rsidP="00040FB6">
      <w:pPr>
        <w:tabs>
          <w:tab w:val="left" w:pos="9090"/>
        </w:tabs>
        <w:spacing w:before="0"/>
        <w:rPr>
          <w:rFonts w:cs="Arial"/>
        </w:rPr>
      </w:pPr>
      <w:r w:rsidRPr="00040FB6">
        <w:rPr>
          <w:rFonts w:cs="Arial"/>
          <w:lang w:val="sr-Cyrl-RS"/>
        </w:rPr>
        <w:t>Наручилац</w:t>
      </w:r>
      <w:r w:rsidRPr="00040FB6">
        <w:rPr>
          <w:rFonts w:cs="Arial"/>
        </w:rPr>
        <w:t xml:space="preserve">, који је </w:t>
      </w:r>
      <w:r w:rsidRPr="00040FB6">
        <w:rPr>
          <w:rFonts w:eastAsia="Calibri" w:cs="Arial"/>
          <w:noProof/>
          <w:lang w:val="sr-Cyrl-CS"/>
        </w:rPr>
        <w:t>Изабраном понуђачу</w:t>
      </w:r>
      <w:r w:rsidRPr="00040FB6">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040FB6">
        <w:rPr>
          <w:rFonts w:eastAsia="Calibri" w:cs="Arial"/>
          <w:noProof/>
          <w:lang w:val="sr-Cyrl-CS"/>
        </w:rPr>
        <w:t>Изабраног понуђача</w:t>
      </w:r>
      <w:r w:rsidRPr="00040FB6">
        <w:rPr>
          <w:rFonts w:cs="Arial"/>
        </w:rPr>
        <w:t xml:space="preserve">: </w:t>
      </w:r>
    </w:p>
    <w:p w:rsidR="00040FB6" w:rsidRPr="00040FB6" w:rsidRDefault="00040FB6" w:rsidP="00040FB6">
      <w:pPr>
        <w:pStyle w:val="KDNabrajanje"/>
        <w:spacing w:before="0"/>
        <w:rPr>
          <w:rFonts w:cs="Arial"/>
        </w:rPr>
      </w:pPr>
      <w:r w:rsidRPr="00040FB6">
        <w:rPr>
          <w:rFonts w:cs="Arial"/>
        </w:rPr>
        <w:t xml:space="preserve">да отклони недостатке о свом трошку, ако су мане на добрима отклоњиве, или </w:t>
      </w:r>
    </w:p>
    <w:p w:rsidR="00040FB6" w:rsidRPr="00040FB6" w:rsidRDefault="00040FB6" w:rsidP="00040FB6">
      <w:pPr>
        <w:pStyle w:val="KDNabrajanje"/>
        <w:spacing w:before="0"/>
        <w:rPr>
          <w:rFonts w:cs="Arial"/>
        </w:rPr>
      </w:pPr>
      <w:r w:rsidRPr="00040FB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040FB6" w:rsidRPr="00040FB6" w:rsidRDefault="00040FB6" w:rsidP="00040FB6">
      <w:pPr>
        <w:pStyle w:val="KDNabrajanje"/>
        <w:spacing w:before="0"/>
        <w:rPr>
          <w:rFonts w:cs="Arial"/>
        </w:rPr>
      </w:pPr>
      <w:r w:rsidRPr="00040FB6">
        <w:rPr>
          <w:rFonts w:cs="Arial"/>
        </w:rPr>
        <w:t>да одбије пријем добра са недостацима.</w:t>
      </w:r>
    </w:p>
    <w:p w:rsidR="00040FB6" w:rsidRDefault="00040FB6" w:rsidP="00040FB6">
      <w:pPr>
        <w:tabs>
          <w:tab w:val="left" w:pos="9090"/>
        </w:tabs>
        <w:spacing w:before="0"/>
        <w:rPr>
          <w:rFonts w:cs="Arial"/>
          <w:lang w:val="sr-Cyrl-RS"/>
        </w:rPr>
      </w:pPr>
    </w:p>
    <w:p w:rsidR="00040FB6" w:rsidRPr="00040FB6" w:rsidRDefault="00040FB6" w:rsidP="00040FB6">
      <w:pPr>
        <w:tabs>
          <w:tab w:val="left" w:pos="9090"/>
        </w:tabs>
        <w:spacing w:before="0"/>
        <w:rPr>
          <w:rFonts w:cs="Arial"/>
        </w:rPr>
      </w:pPr>
      <w:proofErr w:type="gramStart"/>
      <w:r w:rsidRPr="00040FB6">
        <w:rPr>
          <w:rFonts w:cs="Arial"/>
        </w:rPr>
        <w:t xml:space="preserve">У сваком од ових случајева, </w:t>
      </w:r>
      <w:r w:rsidRPr="00040FB6">
        <w:rPr>
          <w:rFonts w:cs="Arial"/>
          <w:lang w:val="sr-Cyrl-RS"/>
        </w:rPr>
        <w:t>Наручилац</w:t>
      </w:r>
      <w:r w:rsidRPr="00040FB6">
        <w:rPr>
          <w:rFonts w:cs="Arial"/>
        </w:rPr>
        <w:t xml:space="preserve"> има право и на накнаду штете.</w:t>
      </w:r>
      <w:proofErr w:type="gramEnd"/>
      <w:r w:rsidRPr="00040FB6">
        <w:rPr>
          <w:rFonts w:cs="Arial"/>
        </w:rPr>
        <w:t xml:space="preserve"> </w:t>
      </w:r>
      <w:proofErr w:type="gramStart"/>
      <w:r w:rsidRPr="00040FB6">
        <w:rPr>
          <w:rFonts w:cs="Arial"/>
        </w:rPr>
        <w:t xml:space="preserve">Поред тога, и независно од тога, </w:t>
      </w:r>
      <w:r w:rsidRPr="00040FB6">
        <w:rPr>
          <w:rFonts w:eastAsia="Calibri" w:cs="Arial"/>
          <w:noProof/>
          <w:lang w:val="sr-Cyrl-CS"/>
        </w:rPr>
        <w:t>Изабрани понуђач</w:t>
      </w:r>
      <w:r w:rsidRPr="00040FB6">
        <w:rPr>
          <w:rFonts w:cs="Arial"/>
        </w:rPr>
        <w:t xml:space="preserve"> одговара </w:t>
      </w:r>
      <w:r w:rsidRPr="00040FB6">
        <w:rPr>
          <w:rFonts w:cs="Arial"/>
          <w:lang w:val="sr-Cyrl-RS"/>
        </w:rPr>
        <w:t>Наручиоцу</w:t>
      </w:r>
      <w:r w:rsidRPr="00040FB6">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040FB6" w:rsidRPr="00040FB6" w:rsidRDefault="00040FB6" w:rsidP="00040FB6">
      <w:pPr>
        <w:tabs>
          <w:tab w:val="left" w:pos="9090"/>
        </w:tabs>
        <w:spacing w:before="0"/>
        <w:rPr>
          <w:rFonts w:cs="Arial"/>
          <w:lang w:val="sr-Cyrl-RS"/>
        </w:rPr>
      </w:pPr>
      <w:r w:rsidRPr="00040FB6">
        <w:rPr>
          <w:rFonts w:eastAsia="Calibri" w:cs="Arial"/>
          <w:noProof/>
          <w:lang w:val="sr-Cyrl-CS"/>
        </w:rPr>
        <w:t>Изабрани понуђач</w:t>
      </w:r>
      <w:r w:rsidRPr="00040FB6">
        <w:rPr>
          <w:rFonts w:cs="Arial"/>
        </w:rPr>
        <w:t xml:space="preserve"> је одговоран за све недостатке и оштећења на добрима, која су настала и после преузимања истих од стране </w:t>
      </w:r>
      <w:r w:rsidRPr="00040FB6">
        <w:rPr>
          <w:rFonts w:cs="Arial"/>
          <w:lang w:val="sr-Cyrl-RS"/>
        </w:rPr>
        <w:t>Наручиоца</w:t>
      </w:r>
      <w:r w:rsidRPr="00040FB6">
        <w:rPr>
          <w:rFonts w:cs="Arial"/>
        </w:rPr>
        <w:t>, чији је узрок постојао пре преузимања (скривене мане).</w:t>
      </w:r>
    </w:p>
    <w:p w:rsidR="00040FB6" w:rsidRDefault="00040FB6" w:rsidP="00040FB6">
      <w:pPr>
        <w:pStyle w:val="KDParagraf"/>
        <w:spacing w:before="0"/>
        <w:rPr>
          <w:rFonts w:eastAsia="Calibri" w:cs="Arial"/>
          <w:noProof/>
          <w:lang w:val="sr-Cyrl-CS"/>
        </w:rPr>
      </w:pPr>
    </w:p>
    <w:p w:rsidR="00040FB6" w:rsidRPr="00DE605A" w:rsidRDefault="00040FB6" w:rsidP="00040FB6">
      <w:pPr>
        <w:pStyle w:val="KDParagraf"/>
        <w:spacing w:before="0"/>
        <w:rPr>
          <w:rFonts w:cs="Arial"/>
          <w:lang w:val="sr-Cyrl-BA"/>
        </w:rPr>
      </w:pPr>
      <w:r w:rsidRPr="00DE605A">
        <w:rPr>
          <w:rFonts w:eastAsia="Calibri" w:cs="Arial"/>
          <w:noProof/>
          <w:lang w:val="sr-Cyrl-CS"/>
        </w:rPr>
        <w:t>Изабрани понуђач</w:t>
      </w:r>
      <w:r w:rsidRPr="00DE605A">
        <w:rPr>
          <w:rFonts w:cs="Arial"/>
          <w:lang w:val="ru-RU"/>
        </w:rPr>
        <w:t xml:space="preserve"> </w:t>
      </w:r>
      <w:r w:rsidRPr="00DE605A">
        <w:rPr>
          <w:rFonts w:cs="Arial"/>
        </w:rPr>
        <w:t xml:space="preserve">је </w:t>
      </w:r>
      <w:r w:rsidRPr="00DE605A">
        <w:rPr>
          <w:rFonts w:cs="Arial"/>
          <w:lang w:val="ru-RU"/>
        </w:rPr>
        <w:t xml:space="preserve">обавезан да писаним путем обавести Наручиоца </w:t>
      </w:r>
      <w:r w:rsidRPr="00DE605A">
        <w:rPr>
          <w:rFonts w:cs="Arial"/>
        </w:rPr>
        <w:t>o</w:t>
      </w:r>
      <w:r w:rsidRPr="00DE605A">
        <w:rPr>
          <w:rFonts w:cs="Arial"/>
          <w:lang w:val="ru-RU"/>
        </w:rPr>
        <w:t xml:space="preserve"> датуму пријемног испитивања</w:t>
      </w:r>
      <w:r w:rsidRPr="00DE605A">
        <w:rPr>
          <w:rFonts w:cs="Arial"/>
          <w:lang w:val="sr-Cyrl-BA"/>
        </w:rPr>
        <w:t>/</w:t>
      </w:r>
      <w:r w:rsidRPr="00DE605A">
        <w:rPr>
          <w:rFonts w:cs="Arial"/>
          <w:bCs/>
          <w:kern w:val="28"/>
        </w:rPr>
        <w:t xml:space="preserve"> квалитативног </w:t>
      </w:r>
      <w:r w:rsidRPr="00DE605A">
        <w:rPr>
          <w:rFonts w:cs="Arial"/>
          <w:lang w:val="sr-Cyrl-BA"/>
        </w:rPr>
        <w:t xml:space="preserve">пријема најмање 5 радних дана пре </w:t>
      </w:r>
      <w:r w:rsidRPr="00DE605A">
        <w:rPr>
          <w:rFonts w:cs="Arial"/>
          <w:lang w:val="ru-RU"/>
        </w:rPr>
        <w:t>планираног термина испитивања</w:t>
      </w:r>
      <w:r w:rsidRPr="00DE605A">
        <w:rPr>
          <w:rFonts w:cs="Arial"/>
          <w:lang w:val="sr-Cyrl-BA"/>
        </w:rPr>
        <w:t xml:space="preserve">/пријема </w:t>
      </w:r>
      <w:r w:rsidRPr="00DE605A">
        <w:rPr>
          <w:rFonts w:cs="Arial"/>
          <w:lang w:val="ru-RU"/>
        </w:rPr>
        <w:t>и да уз позив достави предлог Плана пријемног испитивања</w:t>
      </w:r>
      <w:r w:rsidRPr="00DE605A">
        <w:rPr>
          <w:rFonts w:cs="Arial"/>
          <w:lang w:val="sr-Cyrl-BA"/>
        </w:rPr>
        <w:t>/квалитативног пријема</w:t>
      </w:r>
      <w:r w:rsidRPr="00DE605A">
        <w:rPr>
          <w:rFonts w:cs="Arial"/>
          <w:lang w:val="ru-RU"/>
        </w:rPr>
        <w:t>.</w:t>
      </w:r>
    </w:p>
    <w:p w:rsidR="0011345C" w:rsidRDefault="0011345C" w:rsidP="00040FB6">
      <w:pPr>
        <w:pStyle w:val="KDParagraf"/>
        <w:spacing w:before="0"/>
        <w:rPr>
          <w:rFonts w:cs="Arial"/>
          <w:lang w:val="sr-Latn-RS"/>
        </w:rPr>
      </w:pPr>
    </w:p>
    <w:p w:rsidR="00040FB6" w:rsidRPr="00040FB6" w:rsidRDefault="00040FB6" w:rsidP="00040FB6">
      <w:pPr>
        <w:pStyle w:val="KDParagraf"/>
        <w:spacing w:before="0"/>
        <w:rPr>
          <w:rFonts w:cs="Arial"/>
        </w:rPr>
      </w:pPr>
      <w:r w:rsidRPr="00DE605A">
        <w:rPr>
          <w:rFonts w:cs="Arial"/>
          <w:lang w:val="sr-Cyrl-RS"/>
        </w:rPr>
        <w:t>Наручилац</w:t>
      </w:r>
      <w:r w:rsidRPr="00DE605A">
        <w:rPr>
          <w:rFonts w:cs="Arial"/>
        </w:rPr>
        <w:t xml:space="preserve"> ће формирати Стручни радни</w:t>
      </w:r>
      <w:r w:rsidRPr="00040FB6">
        <w:rPr>
          <w:rFonts w:cs="Arial"/>
        </w:rPr>
        <w:t xml:space="preserve"> тим до 3 (три) члана који ће код </w:t>
      </w:r>
      <w:r w:rsidRPr="00040FB6">
        <w:rPr>
          <w:rFonts w:cs="Arial"/>
          <w:bCs/>
          <w:kern w:val="28"/>
        </w:rPr>
        <w:t>П</w:t>
      </w:r>
      <w:r w:rsidRPr="00040FB6">
        <w:rPr>
          <w:rFonts w:cs="Arial"/>
          <w:bCs/>
          <w:kern w:val="28"/>
          <w:lang w:val="sr-Cyrl-RS"/>
        </w:rPr>
        <w:t>онуђача</w:t>
      </w:r>
      <w:r w:rsidRPr="00040FB6">
        <w:rPr>
          <w:rFonts w:cs="Arial"/>
          <w:bCs/>
          <w:kern w:val="28"/>
        </w:rPr>
        <w:t xml:space="preserve">/произвођача или неком другом месту нпр. </w:t>
      </w:r>
      <w:proofErr w:type="gramStart"/>
      <w:r w:rsidRPr="00040FB6">
        <w:rPr>
          <w:rFonts w:cs="Arial"/>
          <w:bCs/>
          <w:kern w:val="28"/>
        </w:rPr>
        <w:t>акредитованој</w:t>
      </w:r>
      <w:proofErr w:type="gramEnd"/>
      <w:r w:rsidRPr="00040FB6">
        <w:rPr>
          <w:rFonts w:cs="Arial"/>
          <w:bCs/>
          <w:kern w:val="28"/>
        </w:rPr>
        <w:t xml:space="preserve"> лабораторији, извршити пријемно испитивање/квалитативни пријем у складу са </w:t>
      </w:r>
      <w:r w:rsidRPr="00040FB6">
        <w:rPr>
          <w:rFonts w:cs="Arial"/>
        </w:rPr>
        <w:t>важећим стандардима за предмет уговора.</w:t>
      </w:r>
    </w:p>
    <w:p w:rsidR="0011345C" w:rsidRPr="00B80A19" w:rsidRDefault="0011345C" w:rsidP="00040FB6">
      <w:pPr>
        <w:pStyle w:val="KDParagraf"/>
        <w:spacing w:before="0"/>
        <w:rPr>
          <w:rFonts w:cs="Arial"/>
          <w:lang w:val="sr-Cyrl-RS"/>
        </w:rPr>
      </w:pPr>
    </w:p>
    <w:p w:rsidR="00040FB6" w:rsidRPr="00040FB6" w:rsidRDefault="00040FB6" w:rsidP="00040FB6">
      <w:pPr>
        <w:pStyle w:val="KDParagraf"/>
        <w:spacing w:before="0"/>
        <w:rPr>
          <w:rFonts w:cs="Arial"/>
          <w:lang w:val="sr-Cyrl-RS"/>
        </w:rPr>
      </w:pPr>
      <w:proofErr w:type="gramStart"/>
      <w:r w:rsidRPr="00040FB6">
        <w:rPr>
          <w:rFonts w:cs="Arial"/>
        </w:rPr>
        <w:t xml:space="preserve">Уколико пријем предметних добара не буде успешно извршен, </w:t>
      </w:r>
      <w:r w:rsidRPr="00040FB6">
        <w:rPr>
          <w:rFonts w:eastAsia="Calibri" w:cs="Arial"/>
          <w:noProof/>
          <w:lang w:val="sr-Cyrl-CS"/>
        </w:rPr>
        <w:t>Изабрани понуђач</w:t>
      </w:r>
      <w:r w:rsidRPr="00040FB6">
        <w:rPr>
          <w:rFonts w:cs="Arial"/>
        </w:rPr>
        <w:t xml:space="preserve">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w:t>
      </w:r>
      <w:proofErr w:type="gramEnd"/>
      <w:r w:rsidRPr="00040FB6">
        <w:rPr>
          <w:rFonts w:cs="Arial"/>
        </w:rPr>
        <w:t xml:space="preserve"> </w:t>
      </w:r>
    </w:p>
    <w:p w:rsidR="00040FB6" w:rsidRPr="00040FB6" w:rsidRDefault="00040FB6" w:rsidP="00040FB6">
      <w:pPr>
        <w:pStyle w:val="KDParagraf"/>
        <w:spacing w:before="0"/>
        <w:rPr>
          <w:rFonts w:cs="Arial"/>
          <w:bCs/>
          <w:kern w:val="28"/>
          <w:lang w:val="sr-Cyrl-BA"/>
        </w:rPr>
      </w:pPr>
      <w:proofErr w:type="gramStart"/>
      <w:r w:rsidRPr="00040FB6">
        <w:rPr>
          <w:rFonts w:cs="Arial"/>
          <w:bCs/>
          <w:kern w:val="28"/>
        </w:rPr>
        <w:t>Након извршеног пријемног испитивања</w:t>
      </w:r>
      <w:r w:rsidRPr="00040FB6">
        <w:rPr>
          <w:rFonts w:cs="Arial"/>
          <w:bCs/>
          <w:kern w:val="28"/>
          <w:lang w:val="sr-Cyrl-BA"/>
        </w:rPr>
        <w:t>/квалитатиног пријема</w:t>
      </w:r>
      <w:r w:rsidRPr="00040FB6">
        <w:rPr>
          <w:rFonts w:cs="Arial"/>
          <w:bCs/>
          <w:kern w:val="28"/>
        </w:rPr>
        <w:t xml:space="preserve"> (по отклањању евентуалних примедби), Стручни радни тим </w:t>
      </w:r>
      <w:r w:rsidRPr="00040FB6">
        <w:rPr>
          <w:rFonts w:cs="Arial"/>
          <w:bCs/>
          <w:kern w:val="28"/>
          <w:lang w:val="sr-Cyrl-RS"/>
        </w:rPr>
        <w:t>Наручиоца</w:t>
      </w:r>
      <w:r w:rsidRPr="00040FB6">
        <w:rPr>
          <w:rFonts w:cs="Arial"/>
          <w:bCs/>
          <w:kern w:val="28"/>
        </w:rPr>
        <w:t xml:space="preserve"> и представник </w:t>
      </w:r>
      <w:r w:rsidRPr="00040FB6">
        <w:rPr>
          <w:rFonts w:eastAsia="Calibri" w:cs="Arial"/>
          <w:noProof/>
          <w:lang w:val="sr-Cyrl-CS"/>
        </w:rPr>
        <w:t>Изабраног понуђача</w:t>
      </w:r>
      <w:r w:rsidRPr="00040FB6">
        <w:rPr>
          <w:rFonts w:cs="Arial"/>
          <w:bCs/>
          <w:kern w:val="28"/>
        </w:rPr>
        <w:t xml:space="preserve"> састављају и потписују Записник о пријемном испитивању/квалитативном пријему</w:t>
      </w:r>
      <w:r w:rsidRPr="00040FB6">
        <w:rPr>
          <w:rFonts w:cs="Arial"/>
          <w:bCs/>
          <w:kern w:val="28"/>
          <w:lang w:val="sr-Cyrl-BA"/>
        </w:rPr>
        <w:t>.</w:t>
      </w:r>
      <w:proofErr w:type="gramEnd"/>
    </w:p>
    <w:p w:rsidR="00C073EA" w:rsidRPr="008C1CAA" w:rsidRDefault="00040FB6" w:rsidP="008C1CAA">
      <w:pPr>
        <w:pStyle w:val="KDParagraf"/>
        <w:spacing w:before="0"/>
        <w:rPr>
          <w:rFonts w:cs="Arial"/>
          <w:bCs/>
          <w:kern w:val="28"/>
          <w:lang w:val="sr-Cyrl-RS"/>
        </w:rPr>
      </w:pPr>
      <w:proofErr w:type="gramStart"/>
      <w:r w:rsidRPr="00040FB6">
        <w:rPr>
          <w:rFonts w:cs="Arial"/>
          <w:bCs/>
          <w:kern w:val="28"/>
        </w:rPr>
        <w:t xml:space="preserve">Трошкове процеса пријемног испитивања/квалитативног пријема, као и трошкове превоза, смештаја и исхране Стручног радног тима сноси </w:t>
      </w:r>
      <w:r w:rsidRPr="00040FB6">
        <w:rPr>
          <w:rFonts w:eastAsia="Calibri" w:cs="Arial"/>
          <w:noProof/>
          <w:lang w:val="sr-Cyrl-CS"/>
        </w:rPr>
        <w:t>Изабрани понуђач</w:t>
      </w:r>
      <w:r w:rsidRPr="00040FB6">
        <w:rPr>
          <w:rFonts w:cs="Arial"/>
          <w:bCs/>
          <w:kern w:val="28"/>
        </w:rPr>
        <w:t>.</w:t>
      </w:r>
      <w:proofErr w:type="gramEnd"/>
    </w:p>
    <w:p w:rsidR="004D14FC" w:rsidRPr="0071728F" w:rsidRDefault="004D14FC" w:rsidP="00821A5E">
      <w:pPr>
        <w:pStyle w:val="Heading10"/>
        <w:numPr>
          <w:ilvl w:val="1"/>
          <w:numId w:val="39"/>
        </w:numPr>
      </w:pPr>
      <w:bookmarkStart w:id="21" w:name="_Toc441651543"/>
      <w:bookmarkStart w:id="22" w:name="_Toc442559881"/>
      <w:r w:rsidRPr="0071728F">
        <w:t>Гарантни рок</w:t>
      </w:r>
      <w:bookmarkEnd w:id="21"/>
      <w:bookmarkEnd w:id="22"/>
    </w:p>
    <w:p w:rsidR="002D4D24" w:rsidRDefault="002D4D24" w:rsidP="00D2320D">
      <w:pPr>
        <w:spacing w:before="0"/>
        <w:rPr>
          <w:rFonts w:cs="Arial"/>
          <w:lang w:eastAsia="zh-CN"/>
        </w:rPr>
      </w:pPr>
    </w:p>
    <w:p w:rsidR="00D2320D" w:rsidRPr="002D4D24" w:rsidRDefault="00D2320D" w:rsidP="00D2320D">
      <w:pPr>
        <w:spacing w:before="0"/>
        <w:rPr>
          <w:rFonts w:cs="Arial"/>
          <w:lang w:eastAsia="zh-CN"/>
        </w:rPr>
      </w:pPr>
      <w:proofErr w:type="gramStart"/>
      <w:r w:rsidRPr="005F0E4B">
        <w:rPr>
          <w:rFonts w:cs="Arial"/>
          <w:lang w:eastAsia="zh-CN"/>
        </w:rPr>
        <w:t xml:space="preserve">Гарантни рок за предмет </w:t>
      </w:r>
      <w:r w:rsidR="00764A5A" w:rsidRPr="005F0E4B">
        <w:rPr>
          <w:rFonts w:cs="Arial"/>
          <w:lang w:eastAsia="zh-CN"/>
        </w:rPr>
        <w:t xml:space="preserve">набавке је минимум </w:t>
      </w:r>
      <w:r w:rsidR="00CC255C" w:rsidRPr="005F0E4B">
        <w:rPr>
          <w:rFonts w:cs="Arial"/>
          <w:lang w:val="sr-Cyrl-RS" w:eastAsia="zh-CN"/>
        </w:rPr>
        <w:t>12</w:t>
      </w:r>
      <w:r w:rsidRPr="005F0E4B">
        <w:rPr>
          <w:rFonts w:cs="Arial"/>
          <w:lang w:eastAsia="zh-CN"/>
        </w:rPr>
        <w:t xml:space="preserve"> месец</w:t>
      </w:r>
      <w:r w:rsidRPr="005F0E4B">
        <w:rPr>
          <w:rFonts w:cs="Arial"/>
          <w:lang w:val="sr-Cyrl-RS" w:eastAsia="zh-CN"/>
        </w:rPr>
        <w:t>и</w:t>
      </w:r>
      <w:r w:rsidR="007E13DB" w:rsidRPr="005F0E4B">
        <w:rPr>
          <w:rFonts w:cs="Arial"/>
          <w:lang w:eastAsia="zh-CN"/>
        </w:rPr>
        <w:t xml:space="preserve"> од дана испорук</w:t>
      </w:r>
      <w:r w:rsidR="007E13DB" w:rsidRPr="005F0E4B">
        <w:rPr>
          <w:rFonts w:cs="Arial"/>
          <w:lang w:val="sr-Cyrl-RS" w:eastAsia="zh-CN"/>
        </w:rPr>
        <w:t>е</w:t>
      </w:r>
      <w:r w:rsidRPr="005F0E4B">
        <w:rPr>
          <w:rFonts w:cs="Arial"/>
          <w:lang w:eastAsia="zh-CN"/>
        </w:rPr>
        <w:t>.</w:t>
      </w:r>
      <w:proofErr w:type="gramEnd"/>
    </w:p>
    <w:p w:rsidR="00D2320D" w:rsidRPr="002D4D24" w:rsidRDefault="00D2320D" w:rsidP="00D2320D">
      <w:pPr>
        <w:spacing w:before="0"/>
        <w:rPr>
          <w:rFonts w:cs="Arial"/>
          <w:lang w:eastAsia="zh-CN"/>
        </w:rPr>
      </w:pPr>
    </w:p>
    <w:p w:rsidR="00D2320D" w:rsidRPr="00D2320D" w:rsidRDefault="00D2320D" w:rsidP="00280127">
      <w:pPr>
        <w:spacing w:before="0"/>
        <w:rPr>
          <w:rFonts w:cs="Arial"/>
          <w:lang w:val="sr-Cyrl-RS" w:eastAsia="zh-CN"/>
        </w:rPr>
      </w:pPr>
      <w:r w:rsidRPr="002D4D24">
        <w:rPr>
          <w:rFonts w:cs="Arial"/>
          <w:lang w:val="sr-Cyrl-CS" w:eastAsia="zh-CN"/>
        </w:rPr>
        <w:t xml:space="preserve">Изабрани </w:t>
      </w:r>
      <w:r w:rsidRPr="002D4D24">
        <w:rPr>
          <w:rFonts w:cs="Arial"/>
          <w:lang w:eastAsia="zh-CN"/>
        </w:rPr>
        <w:t>Понуђач је дужан да о свом трошку отклони све евентуалне недостатке у току трајања гарантног рока.</w:t>
      </w:r>
      <w:r w:rsidRPr="00ED706C">
        <w:rPr>
          <w:rFonts w:cs="Arial"/>
          <w:lang w:eastAsia="zh-CN"/>
        </w:rPr>
        <w:t xml:space="preserve"> </w:t>
      </w:r>
    </w:p>
    <w:p w:rsidR="00A179C0" w:rsidRPr="00C86F5F" w:rsidRDefault="00F32F9D" w:rsidP="00E3591D">
      <w:pPr>
        <w:spacing w:before="0"/>
        <w:jc w:val="left"/>
        <w:rPr>
          <w:rFonts w:cs="Arial"/>
          <w:b/>
          <w:lang w:val="sr-Cyrl-RS" w:eastAsia="zh-CN"/>
        </w:rPr>
      </w:pPr>
      <w:r w:rsidRPr="0050048B">
        <w:rPr>
          <w:rFonts w:cs="Arial"/>
          <w:b/>
          <w:lang w:val="sr-Cyrl-RS" w:eastAsia="zh-CN"/>
        </w:rPr>
        <w:br w:type="page"/>
      </w:r>
    </w:p>
    <w:p w:rsidR="00756A02" w:rsidRPr="00F10346" w:rsidRDefault="00756A02" w:rsidP="00821A5E">
      <w:pPr>
        <w:pStyle w:val="Heading10"/>
        <w:numPr>
          <w:ilvl w:val="0"/>
          <w:numId w:val="39"/>
        </w:numPr>
      </w:pPr>
      <w:bookmarkStart w:id="23" w:name="_Toc442559884"/>
      <w:r w:rsidRPr="00F10346">
        <w:lastRenderedPageBreak/>
        <w:t>УСЛОВИ ЗА УЧЕШЋЕ У ПОСТУПК</w:t>
      </w:r>
      <w:r w:rsidR="005F0E4B">
        <w:t>У ЈАВНЕ НАБАВКЕ ИЗ ЧЛ. 75.</w:t>
      </w:r>
      <w:r w:rsidRPr="00F10346">
        <w:t xml:space="preserve">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693E76">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693E76">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 xml:space="preserve">које обухвата и податке из казнене евиденције </w:t>
            </w:r>
            <w:r w:rsidRPr="00F10346">
              <w:rPr>
                <w:rFonts w:cs="Arial"/>
                <w:b/>
              </w:rPr>
              <w:lastRenderedPageBreak/>
              <w:t>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693E76">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693E76">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693E76">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693E76">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961829">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w:t>
            </w:r>
            <w:r w:rsidR="00175774" w:rsidRPr="00F10346">
              <w:rPr>
                <w:rFonts w:eastAsia="TimesNewRomanPSMT" w:cs="Arial"/>
              </w:rPr>
              <w:lastRenderedPageBreak/>
              <w:t xml:space="preserve">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61829">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61829">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693E76">
            <w:pPr>
              <w:numPr>
                <w:ilvl w:val="0"/>
                <w:numId w:val="16"/>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AF26C4">
              <w:rPr>
                <w:rFonts w:cs="Arial"/>
              </w:rPr>
              <w:t>Потписан и оверен Образац изјаве на основу члан</w:t>
            </w:r>
            <w:r w:rsidR="00AF26C4" w:rsidRPr="00AF26C4">
              <w:rPr>
                <w:rFonts w:cs="Arial"/>
              </w:rPr>
              <w:t>а 75. став 2. ЗЈН(Образац бр.</w:t>
            </w:r>
            <w:r w:rsidR="00AF26C4" w:rsidRPr="00AF26C4">
              <w:rPr>
                <w:rFonts w:cs="Arial"/>
                <w:lang w:val="sr-Cyrl-RS"/>
              </w:rPr>
              <w:t>4</w:t>
            </w:r>
            <w:r w:rsidRPr="00AF26C4">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693E76">
            <w:pPr>
              <w:numPr>
                <w:ilvl w:val="0"/>
                <w:numId w:val="18"/>
              </w:numPr>
              <w:snapToGrid w:val="0"/>
              <w:spacing w:before="0"/>
              <w:ind w:left="714" w:hanging="357"/>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693E76">
            <w:pPr>
              <w:numPr>
                <w:ilvl w:val="0"/>
                <w:numId w:val="18"/>
              </w:numPr>
              <w:snapToGrid w:val="0"/>
              <w:spacing w:before="0"/>
              <w:ind w:left="714" w:hanging="357"/>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693E76">
            <w:pPr>
              <w:numPr>
                <w:ilvl w:val="0"/>
                <w:numId w:val="18"/>
              </w:numPr>
              <w:snapToGrid w:val="0"/>
              <w:spacing w:before="0"/>
              <w:ind w:left="714" w:hanging="357"/>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5C79D5" w:rsidRDefault="00B13CD3" w:rsidP="00B13CD3">
      <w:pPr>
        <w:spacing w:before="0"/>
        <w:rPr>
          <w:rFonts w:cs="Arial"/>
          <w:lang w:eastAsia="zh-CN"/>
        </w:rPr>
      </w:pPr>
      <w:r w:rsidRPr="00F10346">
        <w:rPr>
          <w:rFonts w:cs="Arial"/>
          <w:lang w:eastAsia="zh-CN"/>
        </w:rPr>
        <w:t>Понуда понуђача који не докаже да испу</w:t>
      </w:r>
      <w:r w:rsidR="00B907BE">
        <w:rPr>
          <w:rFonts w:cs="Arial"/>
          <w:lang w:eastAsia="zh-CN"/>
        </w:rPr>
        <w:t xml:space="preserve">њава наведене </w:t>
      </w:r>
      <w:proofErr w:type="gramStart"/>
      <w:r w:rsidR="00B907BE">
        <w:rPr>
          <w:rFonts w:cs="Arial"/>
          <w:lang w:eastAsia="zh-CN"/>
        </w:rPr>
        <w:t xml:space="preserve">обавезне </w:t>
      </w:r>
      <w:r w:rsidRPr="00F10346">
        <w:rPr>
          <w:rFonts w:cs="Arial"/>
          <w:lang w:eastAsia="zh-CN"/>
        </w:rPr>
        <w:t xml:space="preserve"> услове</w:t>
      </w:r>
      <w:proofErr w:type="gramEnd"/>
      <w:r w:rsidRPr="00F10346">
        <w:rPr>
          <w:rFonts w:cs="Arial"/>
          <w:lang w:eastAsia="zh-CN"/>
        </w:rPr>
        <w:t xml:space="preserve"> из </w:t>
      </w:r>
      <w:r w:rsidRPr="008C1CAA">
        <w:rPr>
          <w:rFonts w:cs="Arial"/>
          <w:lang w:eastAsia="zh-CN"/>
        </w:rPr>
        <w:t>тачака 1.</w:t>
      </w:r>
      <w:r w:rsidR="007F582B" w:rsidRPr="008C1CAA">
        <w:rPr>
          <w:rFonts w:cs="Arial"/>
          <w:lang w:eastAsia="zh-CN"/>
        </w:rPr>
        <w:t>д</w:t>
      </w:r>
      <w:r w:rsidRPr="008C1CAA">
        <w:rPr>
          <w:rFonts w:cs="Arial"/>
          <w:lang w:eastAsia="zh-CN"/>
        </w:rPr>
        <w:t>о</w:t>
      </w:r>
      <w:r w:rsidR="009D7D3B" w:rsidRPr="008C1CAA">
        <w:rPr>
          <w:rFonts w:cs="Arial"/>
          <w:lang w:eastAsia="zh-CN"/>
        </w:rPr>
        <w:t xml:space="preserve"> </w:t>
      </w:r>
      <w:r w:rsidR="008C1CAA" w:rsidRPr="008C1CAA">
        <w:rPr>
          <w:rFonts w:cs="Arial"/>
          <w:lang w:val="sr-Cyrl-RS" w:eastAsia="zh-CN"/>
        </w:rPr>
        <w:t>4</w:t>
      </w:r>
      <w:r w:rsidRPr="008C1CAA">
        <w:rPr>
          <w:rFonts w:cs="Arial"/>
          <w:lang w:eastAsia="zh-CN"/>
        </w:rPr>
        <w:t xml:space="preserve"> овог обрасца</w:t>
      </w:r>
      <w:r w:rsidRPr="005C79D5">
        <w:rPr>
          <w:rFonts w:cs="Arial"/>
          <w:lang w:eastAsia="zh-CN"/>
        </w:rPr>
        <w:t>, биће одбијена као неприхватљива.</w:t>
      </w:r>
    </w:p>
    <w:p w:rsidR="00B60FC8" w:rsidRPr="008C1CAA" w:rsidRDefault="007F582B" w:rsidP="00C10575">
      <w:pPr>
        <w:rPr>
          <w:rFonts w:cs="Arial"/>
          <w:lang w:val="sr-Cyrl-RS"/>
        </w:rPr>
      </w:pPr>
      <w:r w:rsidRPr="005C79D5">
        <w:rPr>
          <w:rFonts w:cs="Arial"/>
        </w:rPr>
        <w:t xml:space="preserve">1. </w:t>
      </w:r>
      <w:r w:rsidR="00C10575" w:rsidRPr="005C79D5">
        <w:rPr>
          <w:rFonts w:cs="Arial"/>
        </w:rPr>
        <w:t>Сваки подизвођач мора</w:t>
      </w:r>
      <w:r w:rsidR="00C10575" w:rsidRPr="00F10346">
        <w:rPr>
          <w:rFonts w:cs="Arial"/>
        </w:rPr>
        <w:t xml:space="preserve"> да испуњава услове из члана 75.став 1. тачка 1), 2) и 4) </w:t>
      </w:r>
      <w:r w:rsidR="00B60FC8" w:rsidRPr="00F10346">
        <w:rPr>
          <w:rFonts w:cs="Arial"/>
        </w:rPr>
        <w:t xml:space="preserve">и члана 75. став 2. </w:t>
      </w:r>
      <w:proofErr w:type="gramStart"/>
      <w:r w:rsidR="00C10575" w:rsidRPr="00F10346">
        <w:rPr>
          <w:rFonts w:cs="Arial"/>
        </w:rPr>
        <w:t xml:space="preserve">Закона, што доказује достављањем </w:t>
      </w:r>
      <w:r w:rsidR="008C1CAA">
        <w:rPr>
          <w:rFonts w:cs="Arial"/>
        </w:rPr>
        <w:t>доказа наведених у овом одељку.</w:t>
      </w:r>
      <w:proofErr w:type="gramEnd"/>
    </w:p>
    <w:p w:rsidR="00D8145A" w:rsidRPr="00D8145A" w:rsidRDefault="00D8145A" w:rsidP="00C10575">
      <w:pPr>
        <w:rPr>
          <w:rFonts w:cs="Arial"/>
          <w:lang w:val="sr-Cyrl-RS"/>
        </w:rPr>
      </w:pPr>
    </w:p>
    <w:p w:rsidR="00C10575" w:rsidRPr="008C1CAA"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став 1. тачка 1), 2) и 4) </w:t>
      </w:r>
      <w:r w:rsidR="00B60FC8" w:rsidRPr="00F10346">
        <w:rPr>
          <w:rFonts w:cs="Arial"/>
        </w:rPr>
        <w:t xml:space="preserve">и члана 75. став 2. </w:t>
      </w:r>
      <w:proofErr w:type="gramStart"/>
      <w:r w:rsidR="00C10575" w:rsidRPr="00F10346">
        <w:rPr>
          <w:rFonts w:cs="Arial"/>
          <w:lang w:eastAsia="zh-CN"/>
        </w:rPr>
        <w:t>Закона, што доказује достављањем доказа наведених у о</w:t>
      </w:r>
      <w:r w:rsidR="008C1CAA">
        <w:rPr>
          <w:rFonts w:cs="Arial"/>
          <w:lang w:eastAsia="zh-CN"/>
        </w:rPr>
        <w:t>вом одељку.</w:t>
      </w:r>
      <w:proofErr w:type="gramEnd"/>
      <w:r w:rsidR="008C1CAA">
        <w:rPr>
          <w:rFonts w:cs="Arial"/>
          <w:lang w:eastAsia="zh-CN"/>
        </w:rPr>
        <w:t xml:space="preserve"> </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w:t>
      </w:r>
      <w:r w:rsidR="00B13CD3" w:rsidRPr="00F10346">
        <w:rPr>
          <w:rFonts w:cs="Arial"/>
          <w:lang w:eastAsia="zh-CN"/>
        </w:rPr>
        <w:lastRenderedPageBreak/>
        <w:t>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72"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B60FC8" w:rsidRPr="00D8145A" w:rsidRDefault="007F582B" w:rsidP="00D8145A">
      <w:pPr>
        <w:spacing w:before="0"/>
        <w:ind w:firstLine="720"/>
        <w:rPr>
          <w:lang w:val="sr-Cyrl-RS"/>
        </w:rPr>
      </w:pPr>
      <w:r w:rsidRPr="00F10346">
        <w:rPr>
          <w:rFonts w:cs="Arial"/>
          <w:lang w:eastAsia="zh-CN"/>
        </w:rPr>
        <w:t xml:space="preserve">-регистар понуђача: </w:t>
      </w:r>
      <w:hyperlink r:id="rId173" w:history="1">
        <w:r w:rsidRPr="00F10346">
          <w:rPr>
            <w:rFonts w:cs="Arial"/>
            <w:lang w:eastAsia="zh-CN"/>
          </w:rPr>
          <w:t>www.apr.gov.rs</w:t>
        </w:r>
      </w:hyperlink>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9D7D3B" w:rsidRPr="00F600E7" w:rsidRDefault="009D7D3B" w:rsidP="009D7D3B">
      <w:pPr>
        <w:spacing w:before="0"/>
        <w:rPr>
          <w:rFonts w:cs="Arial"/>
          <w:lang w:eastAsia="zh-CN"/>
        </w:rPr>
      </w:pPr>
      <w:r w:rsidRPr="004278F0">
        <w:rPr>
          <w:rFonts w:cs="Arial"/>
          <w:lang w:eastAsia="zh-CN"/>
        </w:rPr>
        <w:t>Испуњеност обавезних услова из члана 75.став 1.</w:t>
      </w:r>
      <w:r w:rsidRPr="004278F0">
        <w:rPr>
          <w:rFonts w:cs="Arial"/>
        </w:rPr>
        <w:t xml:space="preserve">, </w:t>
      </w:r>
      <w:r w:rsidRPr="00F600E7">
        <w:rPr>
          <w:rFonts w:cs="Arial"/>
        </w:rPr>
        <w:t>члана 75. став 2.</w:t>
      </w:r>
      <w:r w:rsidRPr="00F600E7">
        <w:rPr>
          <w:rFonts w:cs="Arial"/>
          <w:lang w:eastAsia="zh-CN"/>
        </w:rPr>
        <w:t>, сходно ставу 4. члана 77. Закона, понуђач доказује достављањем Изјаве (Образац бр.</w:t>
      </w:r>
      <w:r w:rsidRPr="00F600E7">
        <w:rPr>
          <w:rFonts w:cs="Arial"/>
          <w:lang w:val="sr-Cyrl-RS" w:eastAsia="zh-CN"/>
        </w:rPr>
        <w:t xml:space="preserve"> 4)</w:t>
      </w:r>
      <w:r w:rsidRPr="00F600E7">
        <w:rPr>
          <w:rFonts w:cs="Arial"/>
          <w:lang w:eastAsia="zh-CN"/>
        </w:rPr>
        <w:t xml:space="preserve"> којом под пуном материјалном и кривичном одговорношћу, потврђује да испуњава </w:t>
      </w:r>
      <w:r w:rsidRPr="00F600E7">
        <w:rPr>
          <w:rFonts w:cs="Arial"/>
          <w:lang w:val="sr-Cyrl-RS" w:eastAsia="zh-CN"/>
        </w:rPr>
        <w:t xml:space="preserve">обавезне </w:t>
      </w:r>
      <w:r w:rsidRPr="00F600E7">
        <w:rPr>
          <w:rFonts w:cs="Arial"/>
          <w:lang w:eastAsia="zh-CN"/>
        </w:rPr>
        <w:t>услове за учешће у поступку јавне набавке.</w:t>
      </w:r>
    </w:p>
    <w:p w:rsidR="00B60FC8" w:rsidRPr="00F600E7" w:rsidRDefault="00B60FC8" w:rsidP="00B13CD3">
      <w:pPr>
        <w:spacing w:before="0"/>
        <w:rPr>
          <w:rFonts w:cs="Arial"/>
          <w:color w:val="00B0F0"/>
          <w:lang w:eastAsia="zh-CN"/>
        </w:rPr>
      </w:pPr>
    </w:p>
    <w:p w:rsidR="009D7D3B" w:rsidRPr="008C1CAA" w:rsidRDefault="009D7D3B" w:rsidP="009D7D3B">
      <w:pPr>
        <w:pStyle w:val="KDParagraf"/>
        <w:spacing w:before="0"/>
        <w:rPr>
          <w:rFonts w:cs="Arial"/>
          <w:lang w:val="sr-Cyrl-RS"/>
        </w:rPr>
      </w:pPr>
      <w:r w:rsidRPr="00F600E7">
        <w:rPr>
          <w:rFonts w:cs="Arial"/>
          <w:lang w:val="ru-RU"/>
        </w:rPr>
        <w:t xml:space="preserve">Сваки подизвођач мора да испуњава услове из члана 75. став 1. тачка 1), 2) и 4) </w:t>
      </w:r>
      <w:r w:rsidRPr="00F600E7">
        <w:rPr>
          <w:rFonts w:cs="Arial"/>
        </w:rPr>
        <w:t xml:space="preserve">и члана 75. став 2. </w:t>
      </w:r>
      <w:r w:rsidRPr="00F600E7">
        <w:rPr>
          <w:rFonts w:cs="Arial"/>
          <w:lang w:val="ru-RU"/>
        </w:rPr>
        <w:t>Закона, што доказује достављањем тражене Изјаве</w:t>
      </w:r>
      <w:r w:rsidRPr="00F600E7">
        <w:rPr>
          <w:rFonts w:cs="Arial"/>
        </w:rPr>
        <w:t xml:space="preserve"> (</w:t>
      </w:r>
      <w:r w:rsidRPr="00F600E7">
        <w:rPr>
          <w:rFonts w:cs="Arial"/>
          <w:lang w:eastAsia="zh-CN"/>
        </w:rPr>
        <w:t>Образац бр.</w:t>
      </w:r>
      <w:r w:rsidRPr="00F600E7">
        <w:rPr>
          <w:rFonts w:cs="Arial"/>
          <w:lang w:val="sr-Cyrl-RS" w:eastAsia="zh-CN"/>
        </w:rPr>
        <w:t>5</w:t>
      </w:r>
      <w:r w:rsidRPr="00F600E7">
        <w:rPr>
          <w:rFonts w:cs="Arial"/>
          <w:lang w:eastAsia="zh-CN"/>
        </w:rPr>
        <w:t>.</w:t>
      </w:r>
      <w:r w:rsidRPr="00F600E7">
        <w:rPr>
          <w:rFonts w:cs="Arial"/>
        </w:rPr>
        <w:t>)</w:t>
      </w:r>
      <w:r w:rsidRPr="00F600E7">
        <w:rPr>
          <w:rFonts w:cs="Arial"/>
          <w:lang w:val="ru-RU"/>
        </w:rPr>
        <w:t xml:space="preserve">. </w:t>
      </w:r>
    </w:p>
    <w:p w:rsidR="00B60FC8" w:rsidRPr="00AF26C4" w:rsidRDefault="00B60FC8" w:rsidP="00BE7496">
      <w:pPr>
        <w:pStyle w:val="KDParagraf"/>
        <w:spacing w:before="0"/>
        <w:rPr>
          <w:rFonts w:cs="Arial"/>
          <w:color w:val="00B0F0"/>
          <w:lang w:val="sr-Cyrl-RS"/>
        </w:rPr>
      </w:pPr>
    </w:p>
    <w:p w:rsidR="009D7D3B" w:rsidRPr="008C1CAA" w:rsidRDefault="009D7D3B" w:rsidP="009D7D3B">
      <w:pPr>
        <w:spacing w:before="0"/>
        <w:rPr>
          <w:rFonts w:cs="Arial"/>
          <w:lang w:val="sr-Cyrl-RS"/>
        </w:rPr>
      </w:pPr>
      <w:r w:rsidRPr="00AF26C4">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AF26C4">
        <w:rPr>
          <w:rFonts w:cs="Arial"/>
        </w:rPr>
        <w:t xml:space="preserve">и члана 75. став 2. </w:t>
      </w:r>
      <w:r w:rsidRPr="00AF26C4">
        <w:rPr>
          <w:rFonts w:cs="Arial"/>
          <w:lang w:val="ru-RU"/>
        </w:rPr>
        <w:t xml:space="preserve">Закона, што доказује достављањем тражене Изјаве </w:t>
      </w:r>
      <w:r w:rsidRPr="00AF26C4">
        <w:rPr>
          <w:rFonts w:cs="Arial"/>
          <w:lang w:eastAsia="zh-CN"/>
        </w:rPr>
        <w:t>(Образац бр.</w:t>
      </w:r>
      <w:r w:rsidRPr="00AF26C4">
        <w:rPr>
          <w:rFonts w:cs="Arial"/>
          <w:lang w:val="sr-Cyrl-RS" w:eastAsia="zh-CN"/>
        </w:rPr>
        <w:t>4</w:t>
      </w:r>
      <w:r w:rsidRPr="00AF26C4">
        <w:rPr>
          <w:rFonts w:cs="Arial"/>
          <w:lang w:eastAsia="zh-CN"/>
        </w:rPr>
        <w:t>)</w:t>
      </w:r>
      <w:r w:rsidRPr="00AF26C4">
        <w:rPr>
          <w:rFonts w:cs="Arial"/>
          <w:lang w:val="sr-Cyrl-CS" w:eastAsia="zh-CN"/>
        </w:rPr>
        <w:t xml:space="preserve">. </w:t>
      </w:r>
    </w:p>
    <w:p w:rsidR="00B60FC8" w:rsidRPr="00F10346" w:rsidRDefault="00B60FC8" w:rsidP="00BE7496">
      <w:pPr>
        <w:spacing w:before="0"/>
        <w:rPr>
          <w:rFonts w:cs="Arial"/>
          <w:color w:val="00B0F0"/>
          <w:lang w:eastAsia="zh-CN"/>
        </w:rPr>
      </w:pPr>
    </w:p>
    <w:p w:rsidR="00B13CD3" w:rsidRPr="009D7D3B" w:rsidRDefault="00B13CD3" w:rsidP="00B13CD3">
      <w:pPr>
        <w:spacing w:before="0"/>
        <w:rPr>
          <w:rFonts w:cs="Arial"/>
          <w:lang w:eastAsia="zh-CN"/>
        </w:rPr>
      </w:pPr>
      <w:r w:rsidRPr="009D7D3B">
        <w:rPr>
          <w:rFonts w:cs="Arial"/>
          <w:lang w:eastAsia="zh-CN"/>
        </w:rPr>
        <w:t>Ако је понуђач доставио Изјаву из члана 77.став 4 З</w:t>
      </w:r>
      <w:r w:rsidR="00DB658F" w:rsidRPr="009D7D3B">
        <w:rPr>
          <w:rFonts w:cs="Arial"/>
          <w:lang w:eastAsia="zh-CN"/>
        </w:rPr>
        <w:t xml:space="preserve">акона </w:t>
      </w:r>
      <w:r w:rsidR="00D34466" w:rsidRPr="009D7D3B">
        <w:rPr>
          <w:rFonts w:cs="Arial"/>
          <w:lang w:val="sr-Cyrl-CS" w:eastAsia="zh-CN"/>
        </w:rPr>
        <w:t>Наручилац је обавезан</w:t>
      </w:r>
      <w:r w:rsidR="00B60FC8" w:rsidRPr="009D7D3B">
        <w:rPr>
          <w:rFonts w:cs="Arial"/>
          <w:lang w:val="sr-Cyrl-CS" w:eastAsia="zh-CN"/>
        </w:rPr>
        <w:t xml:space="preserve"> </w:t>
      </w:r>
      <w:r w:rsidR="000B225C" w:rsidRPr="009D7D3B">
        <w:rPr>
          <w:rFonts w:cs="Arial"/>
          <w:lang w:val="sr-Cyrl-CS" w:eastAsia="zh-CN"/>
        </w:rPr>
        <w:t xml:space="preserve">да </w:t>
      </w:r>
      <w:r w:rsidRPr="009D7D3B">
        <w:rPr>
          <w:rFonts w:cs="Arial"/>
          <w:lang w:eastAsia="zh-CN"/>
        </w:rPr>
        <w:t>пре доношења одлуке о додели уговора од понуђача чија понуда је изабрана као најповољнија затражи</w:t>
      </w:r>
      <w:r w:rsidR="00C10575" w:rsidRPr="009D7D3B">
        <w:rPr>
          <w:rFonts w:cs="Arial"/>
          <w:lang w:val="sr-Cyrl-CS" w:eastAsia="zh-CN"/>
        </w:rPr>
        <w:t>ти</w:t>
      </w:r>
      <w:r w:rsidRPr="009D7D3B">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13CD3" w:rsidRPr="009D7D3B" w:rsidRDefault="00B13CD3" w:rsidP="00B13CD3">
      <w:pPr>
        <w:spacing w:before="0"/>
        <w:rPr>
          <w:rFonts w:cs="Arial"/>
          <w:lang w:eastAsia="zh-CN"/>
        </w:rPr>
      </w:pPr>
      <w:r w:rsidRPr="009D7D3B">
        <w:rPr>
          <w:rFonts w:cs="Arial"/>
          <w:lang w:eastAsia="zh-CN"/>
        </w:rPr>
        <w:t xml:space="preserve">Наручилац </w:t>
      </w:r>
      <w:r w:rsidR="00C10575" w:rsidRPr="009D7D3B">
        <w:rPr>
          <w:rFonts w:cs="Arial"/>
          <w:lang w:val="sr-Cyrl-CS" w:eastAsia="zh-CN"/>
        </w:rPr>
        <w:t xml:space="preserve">може </w:t>
      </w:r>
      <w:r w:rsidR="00C10575" w:rsidRPr="009D7D3B">
        <w:rPr>
          <w:rFonts w:cs="Arial"/>
          <w:lang w:eastAsia="zh-CN"/>
        </w:rPr>
        <w:t>и од осталих понуђача затражи</w:t>
      </w:r>
      <w:r w:rsidR="00C10575" w:rsidRPr="009D7D3B">
        <w:rPr>
          <w:rFonts w:cs="Arial"/>
          <w:lang w:val="sr-Cyrl-CS" w:eastAsia="zh-CN"/>
        </w:rPr>
        <w:t xml:space="preserve">ти </w:t>
      </w:r>
      <w:r w:rsidRPr="009D7D3B">
        <w:rPr>
          <w:rFonts w:cs="Arial"/>
          <w:lang w:eastAsia="zh-CN"/>
        </w:rPr>
        <w:t>да доставе копију захтеваних доказа о испуњености услова.</w:t>
      </w:r>
    </w:p>
    <w:p w:rsidR="00B60FC8" w:rsidRPr="00F10346" w:rsidRDefault="00B60FC8" w:rsidP="00B13CD3">
      <w:pPr>
        <w:spacing w:before="0"/>
        <w:rPr>
          <w:rFonts w:cs="Arial"/>
          <w:color w:val="00B0F0"/>
          <w:lang w:eastAsia="zh-CN"/>
        </w:rPr>
      </w:pPr>
    </w:p>
    <w:p w:rsidR="00B13CD3" w:rsidRPr="009D7D3B" w:rsidRDefault="00B13CD3" w:rsidP="00B13CD3">
      <w:pPr>
        <w:spacing w:before="0"/>
        <w:rPr>
          <w:rFonts w:cs="Arial"/>
          <w:lang w:eastAsia="zh-CN"/>
        </w:rPr>
      </w:pPr>
      <w:r w:rsidRPr="009D7D3B">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B13CD3" w:rsidRPr="009D7D3B" w:rsidRDefault="00B13CD3" w:rsidP="00B13CD3">
      <w:pPr>
        <w:spacing w:before="0"/>
        <w:rPr>
          <w:rFonts w:cs="Arial"/>
          <w:lang w:eastAsia="zh-CN"/>
        </w:rPr>
      </w:pPr>
      <w:r w:rsidRPr="009D7D3B">
        <w:rPr>
          <w:rFonts w:cs="Arial"/>
          <w:lang w:eastAsia="zh-CN"/>
        </w:rPr>
        <w:t xml:space="preserve">Ако понуђач у остављеном, примереном року који не може бити краћи од 5 (пет) дана не достави </w:t>
      </w:r>
      <w:r w:rsidR="00C10575" w:rsidRPr="009D7D3B">
        <w:rPr>
          <w:rFonts w:cs="Arial"/>
          <w:lang w:val="sr-Cyrl-CS" w:eastAsia="zh-CN"/>
        </w:rPr>
        <w:t>тражене доказе</w:t>
      </w:r>
      <w:r w:rsidRPr="009D7D3B">
        <w:rPr>
          <w:rFonts w:cs="Arial"/>
          <w:lang w:eastAsia="zh-CN"/>
        </w:rPr>
        <w:t>, његова понуда ће се одбити као неприхватљива.</w:t>
      </w:r>
    </w:p>
    <w:p w:rsidR="00B60FC8" w:rsidRPr="00F10346" w:rsidRDefault="00B60FC8" w:rsidP="00B13CD3">
      <w:pPr>
        <w:spacing w:before="0"/>
        <w:rPr>
          <w:rFonts w:cs="Arial"/>
          <w:color w:val="00B0F0"/>
          <w:lang w:eastAsia="zh-CN"/>
        </w:rPr>
      </w:pPr>
    </w:p>
    <w:p w:rsidR="00844CDE" w:rsidRDefault="00844CDE">
      <w:pPr>
        <w:spacing w:before="0"/>
        <w:jc w:val="left"/>
        <w:rPr>
          <w:rFonts w:cs="Arial"/>
          <w:color w:val="00B0F0"/>
          <w:lang w:eastAsia="zh-CN"/>
        </w:rPr>
      </w:pPr>
      <w:r>
        <w:rPr>
          <w:rFonts w:cs="Arial"/>
          <w:color w:val="00B0F0"/>
          <w:lang w:eastAsia="zh-CN"/>
        </w:rPr>
        <w:br w:type="page"/>
      </w: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 xml:space="preserve">5. </w:t>
      </w:r>
      <w:r w:rsidR="00322313" w:rsidRPr="00F10346">
        <w:rPr>
          <w:rFonts w:cs="Arial"/>
        </w:rPr>
        <w:t>КРИТЕРИЈУМ ЗА ДОДЕЛУ УГОВОРА</w:t>
      </w:r>
      <w:bookmarkEnd w:id="192"/>
    </w:p>
    <w:p w:rsidR="00621752" w:rsidRPr="00844CDE" w:rsidRDefault="00621752" w:rsidP="00621752">
      <w:pPr>
        <w:pStyle w:val="KDKomentar"/>
        <w:spacing w:before="0"/>
        <w:rPr>
          <w:rFonts w:cs="Arial"/>
          <w:b/>
          <w:i w:val="0"/>
          <w:color w:val="auto"/>
          <w:sz w:val="22"/>
          <w:szCs w:val="22"/>
        </w:rPr>
      </w:pPr>
      <w:r w:rsidRPr="00844CDE">
        <w:rPr>
          <w:rFonts w:cs="Arial"/>
          <w:i w:val="0"/>
          <w:color w:val="auto"/>
          <w:sz w:val="22"/>
          <w:szCs w:val="22"/>
        </w:rPr>
        <w:t xml:space="preserve">Избор најповољније понуде ће се извршити применом критеријума </w:t>
      </w:r>
      <w:r w:rsidRPr="00844CDE">
        <w:rPr>
          <w:rFonts w:cs="Arial"/>
          <w:b/>
          <w:i w:val="0"/>
          <w:color w:val="auto"/>
          <w:sz w:val="22"/>
          <w:szCs w:val="22"/>
        </w:rPr>
        <w:t>„Најнижа понуђена цена“.</w:t>
      </w:r>
    </w:p>
    <w:p w:rsidR="00E45DC8" w:rsidRPr="00DB2ED4" w:rsidRDefault="00621752" w:rsidP="00DB2ED4">
      <w:pPr>
        <w:pStyle w:val="KDKomentar"/>
        <w:spacing w:before="0"/>
        <w:rPr>
          <w:rFonts w:cs="Arial"/>
          <w:i w:val="0"/>
          <w:color w:val="auto"/>
          <w:sz w:val="22"/>
          <w:szCs w:val="22"/>
          <w:lang w:val="sr-Latn-RS"/>
        </w:rPr>
      </w:pPr>
      <w:r w:rsidRPr="00844CDE">
        <w:rPr>
          <w:rFonts w:cs="Arial"/>
          <w:i w:val="0"/>
          <w:color w:val="auto"/>
          <w:sz w:val="22"/>
          <w:szCs w:val="22"/>
        </w:rPr>
        <w:t>Критеријум за оцењивање понуда</w:t>
      </w:r>
      <w:r w:rsidRPr="00844CDE">
        <w:rPr>
          <w:rFonts w:cs="Arial"/>
          <w:b/>
          <w:i w:val="0"/>
          <w:color w:val="auto"/>
          <w:sz w:val="22"/>
          <w:szCs w:val="22"/>
        </w:rPr>
        <w:t xml:space="preserve"> Најнижа понуђена цена, </w:t>
      </w:r>
      <w:r w:rsidRPr="00844CDE">
        <w:rPr>
          <w:rFonts w:cs="Arial"/>
          <w:i w:val="0"/>
          <w:color w:val="auto"/>
          <w:sz w:val="22"/>
          <w:szCs w:val="22"/>
        </w:rPr>
        <w:t>заснива се на понуђеној цени</w:t>
      </w:r>
      <w:r w:rsidR="00C10575" w:rsidRPr="00844CDE">
        <w:rPr>
          <w:rFonts w:cs="Arial"/>
          <w:i w:val="0"/>
          <w:color w:val="auto"/>
          <w:sz w:val="22"/>
          <w:szCs w:val="22"/>
          <w:lang w:val="sr-Cyrl-CS"/>
        </w:rPr>
        <w:t xml:space="preserve"> као једином критеријуму</w:t>
      </w:r>
      <w:r w:rsidRPr="00844CDE">
        <w:rPr>
          <w:rFonts w:cs="Arial"/>
          <w:i w:val="0"/>
          <w:color w:val="auto"/>
          <w:sz w:val="22"/>
          <w:szCs w:val="22"/>
        </w:rPr>
        <w:t>.</w:t>
      </w:r>
    </w:p>
    <w:p w:rsidR="00621752" w:rsidRPr="00DB2ED4" w:rsidRDefault="008F3A7E" w:rsidP="00621752">
      <w:pPr>
        <w:pStyle w:val="KDParagraf"/>
        <w:spacing w:before="0"/>
        <w:rPr>
          <w:rFonts w:cs="Arial"/>
          <w:sz w:val="20"/>
          <w:szCs w:val="20"/>
        </w:rPr>
      </w:pPr>
      <w:r>
        <w:rPr>
          <w:rFonts w:cs="Arial"/>
          <w:sz w:val="20"/>
          <w:szCs w:val="20"/>
          <w:lang w:val="sr-Cyrl-RS"/>
        </w:rPr>
        <w:t>У</w:t>
      </w:r>
      <w:r w:rsidR="00621752" w:rsidRPr="00DB2ED4">
        <w:rPr>
          <w:rFonts w:cs="Arial"/>
          <w:sz w:val="20"/>
          <w:szCs w:val="20"/>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844CDE" w:rsidRDefault="00E45DC8" w:rsidP="00621752">
      <w:pPr>
        <w:pStyle w:val="KDParagraf"/>
        <w:spacing w:before="0"/>
        <w:rPr>
          <w:rFonts w:cs="Arial"/>
        </w:rPr>
      </w:pPr>
    </w:p>
    <w:p w:rsidR="00621752" w:rsidRPr="00DB2ED4" w:rsidRDefault="00621752" w:rsidP="00621752">
      <w:pPr>
        <w:pStyle w:val="KDParagraf"/>
        <w:spacing w:before="0"/>
        <w:rPr>
          <w:rFonts w:cs="Arial"/>
          <w:sz w:val="20"/>
          <w:szCs w:val="20"/>
        </w:rPr>
      </w:pPr>
      <w:proofErr w:type="gramStart"/>
      <w:r w:rsidRPr="00DB2ED4">
        <w:rPr>
          <w:rFonts w:cs="Arial"/>
          <w:sz w:val="20"/>
          <w:szCs w:val="20"/>
        </w:rPr>
        <w:t>У понуђену цену страног понуђача урачунавају се и царинске дажбине.</w:t>
      </w:r>
      <w:proofErr w:type="gramEnd"/>
    </w:p>
    <w:p w:rsidR="00C912BE" w:rsidRDefault="00C912BE" w:rsidP="00621752">
      <w:pPr>
        <w:pStyle w:val="KDParagraf"/>
        <w:spacing w:before="0"/>
        <w:rPr>
          <w:rFonts w:cs="Arial"/>
          <w:sz w:val="20"/>
          <w:szCs w:val="20"/>
        </w:rPr>
      </w:pPr>
    </w:p>
    <w:p w:rsidR="00E45DC8" w:rsidRPr="00DB2ED4" w:rsidRDefault="00621752" w:rsidP="00621752">
      <w:pPr>
        <w:pStyle w:val="KDParagraf"/>
        <w:spacing w:before="0"/>
        <w:rPr>
          <w:rFonts w:cs="Arial"/>
          <w:sz w:val="20"/>
          <w:szCs w:val="20"/>
        </w:rPr>
      </w:pPr>
      <w:r w:rsidRPr="00DB2ED4">
        <w:rPr>
          <w:rFonts w:cs="Arial"/>
          <w:sz w:val="20"/>
          <w:szCs w:val="20"/>
        </w:rPr>
        <w:t xml:space="preserve">Када понуђач достави доказ да нуди добра домаћег порекла, наручилац </w:t>
      </w:r>
      <w:r w:rsidR="009B3371" w:rsidRPr="00DB2ED4">
        <w:rPr>
          <w:rFonts w:cs="Arial"/>
          <w:sz w:val="20"/>
          <w:szCs w:val="20"/>
        </w:rPr>
        <w:t>ће</w:t>
      </w:r>
      <w:r w:rsidRPr="00DB2ED4">
        <w:rPr>
          <w:rFonts w:cs="Arial"/>
          <w:sz w:val="20"/>
          <w:szCs w:val="20"/>
        </w:rPr>
        <w:t xml:space="preserve">, пре рангирања понуда, позвати све остале понуђаче чије су понуде оцењене као прихватљиве </w:t>
      </w:r>
      <w:r w:rsidR="001945FA" w:rsidRPr="00DB2ED4">
        <w:rPr>
          <w:rFonts w:cs="Arial"/>
          <w:sz w:val="20"/>
          <w:szCs w:val="20"/>
        </w:rPr>
        <w:t>а код којих није јасно да ли је реч о добрима домаћег или страног порекла,</w:t>
      </w:r>
      <w:r w:rsidRPr="00DB2ED4">
        <w:rPr>
          <w:rFonts w:cs="Arial"/>
          <w:sz w:val="20"/>
          <w:szCs w:val="20"/>
        </w:rPr>
        <w:t>да се изјасне да ли нуде добра домаћег порекла и да доставе доказ.</w:t>
      </w:r>
    </w:p>
    <w:p w:rsidR="00C912BE" w:rsidRDefault="00C912BE" w:rsidP="00621752">
      <w:pPr>
        <w:pStyle w:val="KDParagraf"/>
        <w:spacing w:before="0"/>
        <w:rPr>
          <w:rFonts w:cs="Arial"/>
          <w:sz w:val="20"/>
          <w:szCs w:val="20"/>
        </w:rPr>
      </w:pPr>
    </w:p>
    <w:p w:rsidR="00E45DC8" w:rsidRPr="00DB2ED4" w:rsidRDefault="00621752" w:rsidP="00621752">
      <w:pPr>
        <w:pStyle w:val="KDParagraf"/>
        <w:spacing w:before="0"/>
        <w:rPr>
          <w:rFonts w:cs="Arial"/>
          <w:sz w:val="20"/>
          <w:szCs w:val="20"/>
        </w:rPr>
      </w:pPr>
      <w:proofErr w:type="gramStart"/>
      <w:r w:rsidRPr="00DB2ED4">
        <w:rPr>
          <w:rFonts w:cs="Arial"/>
          <w:sz w:val="20"/>
          <w:szCs w:val="20"/>
        </w:rPr>
        <w:t>Предност дата за домаће понуђаче и добра домаћег порекла (члан 86.став 1. до 4.</w:t>
      </w:r>
      <w:proofErr w:type="gramEnd"/>
      <w:r w:rsidRPr="00DB2ED4">
        <w:rPr>
          <w:rFonts w:cs="Arial"/>
          <w:sz w:val="20"/>
          <w:szCs w:val="20"/>
        </w:rPr>
        <w:t xml:space="preserve"> </w:t>
      </w:r>
      <w:proofErr w:type="gramStart"/>
      <w:r w:rsidRPr="00DB2ED4">
        <w:rPr>
          <w:rFonts w:cs="Arial"/>
          <w:sz w:val="20"/>
          <w:szCs w:val="20"/>
        </w:rPr>
        <w:t>З</w:t>
      </w:r>
      <w:r w:rsidR="00D16608" w:rsidRPr="00DB2ED4">
        <w:rPr>
          <w:rFonts w:cs="Arial"/>
          <w:sz w:val="20"/>
          <w:szCs w:val="20"/>
        </w:rPr>
        <w:t>акона</w:t>
      </w:r>
      <w:r w:rsidRPr="00DB2ED4">
        <w:rPr>
          <w:rFonts w:cs="Arial"/>
          <w:sz w:val="20"/>
          <w:szCs w:val="20"/>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DB2ED4" w:rsidRDefault="00621752" w:rsidP="00621752">
      <w:pPr>
        <w:pStyle w:val="KDParagraf"/>
        <w:spacing w:before="0"/>
        <w:rPr>
          <w:rFonts w:cs="Arial"/>
          <w:sz w:val="20"/>
          <w:szCs w:val="20"/>
        </w:rPr>
      </w:pPr>
      <w:r w:rsidRPr="00DB2ED4">
        <w:rPr>
          <w:rFonts w:cs="Arial"/>
          <w:sz w:val="20"/>
          <w:szCs w:val="20"/>
        </w:rPr>
        <w:t>Предност дата за домаће понуђаче и добра домаћег порекла (члан 86. став 1. до 4.З</w:t>
      </w:r>
      <w:r w:rsidR="00D16608" w:rsidRPr="00DB2ED4">
        <w:rPr>
          <w:rFonts w:cs="Arial"/>
          <w:sz w:val="20"/>
          <w:szCs w:val="20"/>
        </w:rPr>
        <w:t>акона</w:t>
      </w:r>
      <w:r w:rsidRPr="00DB2ED4">
        <w:rPr>
          <w:rFonts w:cs="Arial"/>
          <w:sz w:val="20"/>
          <w:szCs w:val="20"/>
        </w:rPr>
        <w:t xml:space="preserve">) у поступцима јавних набавки у којима учествују </w:t>
      </w:r>
      <w:r w:rsidRPr="00DB2ED4">
        <w:rPr>
          <w:rFonts w:cs="Arial"/>
          <w:sz w:val="20"/>
          <w:szCs w:val="20"/>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E1278C" w:rsidRPr="00D8145A" w:rsidRDefault="00874F5B" w:rsidP="00D8145A">
      <w:pPr>
        <w:pStyle w:val="Heading10"/>
        <w:spacing w:before="0"/>
        <w:jc w:val="both"/>
        <w:rPr>
          <w:lang w:val="sr-Cyrl-RS"/>
        </w:rPr>
      </w:pPr>
      <w:bookmarkStart w:id="198" w:name="_Toc441651548"/>
      <w:bookmarkStart w:id="199" w:name="_Toc442559886"/>
      <w:r w:rsidRPr="00F10346">
        <w:rPr>
          <w:lang w:val="en-US"/>
        </w:rPr>
        <w:t xml:space="preserve">5.1. </w:t>
      </w:r>
      <w:bookmarkEnd w:id="198"/>
      <w:bookmarkEnd w:id="199"/>
      <w:r w:rsidR="000129AD" w:rsidRPr="00F600E7">
        <w:rPr>
          <w:rFonts w:eastAsia="TimesNewRomanPSMT" w:cs="Arial"/>
          <w:bCs/>
          <w:iCs/>
          <w:color w:val="000000"/>
        </w:rPr>
        <w:t xml:space="preserve">Елементи критеријума односно начин на основу којих ће наручилац </w:t>
      </w:r>
      <w:r w:rsidR="000129AD" w:rsidRPr="00F600E7">
        <w:rPr>
          <w:rFonts w:eastAsia="TimesNewRomanPSMT" w:cs="Arial"/>
          <w:bCs/>
          <w:iCs/>
        </w:rPr>
        <w:t>извршити доделу уговора у ситуацији када постоје две или више понуда са истом понуђеном ценом:</w:t>
      </w:r>
    </w:p>
    <w:p w:rsidR="00C912BE" w:rsidRDefault="00C912BE" w:rsidP="00F37004">
      <w:pPr>
        <w:spacing w:before="0"/>
        <w:rPr>
          <w:rFonts w:cs="Arial"/>
          <w:sz w:val="20"/>
          <w:szCs w:val="20"/>
        </w:rPr>
      </w:pPr>
    </w:p>
    <w:p w:rsidR="00F37004" w:rsidRPr="00DB2ED4" w:rsidRDefault="00F37004" w:rsidP="00F37004">
      <w:pPr>
        <w:spacing w:before="0"/>
        <w:rPr>
          <w:rFonts w:cs="Arial"/>
          <w:sz w:val="20"/>
          <w:szCs w:val="20"/>
          <w:lang w:val="sr-Latn-RS"/>
        </w:rPr>
      </w:pPr>
      <w:proofErr w:type="gramStart"/>
      <w:r w:rsidRPr="00DB2ED4">
        <w:rPr>
          <w:rFonts w:cs="Arial"/>
          <w:sz w:val="20"/>
          <w:szCs w:val="20"/>
        </w:rPr>
        <w:t xml:space="preserve">Уколико две или више понуда имају исту понуђену цену, као повољнија биће изабрана понуда оног понуђача који је понудио </w:t>
      </w:r>
      <w:r w:rsidRPr="00DB2ED4">
        <w:rPr>
          <w:rFonts w:cs="Arial"/>
          <w:sz w:val="20"/>
          <w:szCs w:val="20"/>
          <w:lang w:val="sr-Cyrl-RS"/>
        </w:rPr>
        <w:t>краћи рок испоруке добара</w:t>
      </w:r>
      <w:r w:rsidRPr="00DB2ED4">
        <w:rPr>
          <w:rFonts w:cs="Arial"/>
          <w:sz w:val="20"/>
          <w:szCs w:val="20"/>
        </w:rPr>
        <w:t>.</w:t>
      </w:r>
      <w:proofErr w:type="gramEnd"/>
      <w:r w:rsidRPr="00DB2ED4">
        <w:rPr>
          <w:rFonts w:cs="Arial"/>
          <w:sz w:val="20"/>
          <w:szCs w:val="20"/>
        </w:rPr>
        <w:t xml:space="preserve"> </w:t>
      </w:r>
      <w:r w:rsidRPr="00DB2ED4">
        <w:rPr>
          <w:rFonts w:cs="Arial"/>
          <w:sz w:val="20"/>
          <w:szCs w:val="20"/>
          <w:lang w:val="sr-Cyrl-RS"/>
        </w:rPr>
        <w:t xml:space="preserve"> </w:t>
      </w:r>
      <w:proofErr w:type="gramStart"/>
      <w:r w:rsidRPr="00DB2ED4">
        <w:rPr>
          <w:rFonts w:cs="Arial"/>
          <w:sz w:val="20"/>
          <w:szCs w:val="20"/>
        </w:rPr>
        <w:t xml:space="preserve">Уколико ни после примене резервних критеријума не буде могуће </w:t>
      </w:r>
      <w:r w:rsidRPr="00DB2ED4">
        <w:rPr>
          <w:rFonts w:cs="Arial"/>
          <w:sz w:val="20"/>
          <w:szCs w:val="20"/>
          <w:lang w:val="sr-Cyrl-RS"/>
        </w:rPr>
        <w:t>извршити рангирање</w:t>
      </w:r>
      <w:r w:rsidRPr="00DB2ED4">
        <w:rPr>
          <w:rFonts w:cs="Arial"/>
          <w:sz w:val="20"/>
          <w:szCs w:val="20"/>
        </w:rPr>
        <w:t xml:space="preserve"> понуд</w:t>
      </w:r>
      <w:r w:rsidRPr="00DB2ED4">
        <w:rPr>
          <w:rFonts w:cs="Arial"/>
          <w:sz w:val="20"/>
          <w:szCs w:val="20"/>
          <w:lang w:val="sr-Cyrl-RS"/>
        </w:rPr>
        <w:t>а</w:t>
      </w:r>
      <w:r w:rsidRPr="00DB2ED4">
        <w:rPr>
          <w:rFonts w:cs="Arial"/>
          <w:sz w:val="20"/>
          <w:szCs w:val="20"/>
        </w:rPr>
        <w:t>, повољнија понуда биће изабрана путем жреба.</w:t>
      </w:r>
      <w:proofErr w:type="gramEnd"/>
    </w:p>
    <w:p w:rsidR="00C912BE" w:rsidRDefault="00C912BE" w:rsidP="00DB2ED4">
      <w:pPr>
        <w:spacing w:before="0"/>
        <w:rPr>
          <w:rFonts w:cs="Arial"/>
          <w:sz w:val="20"/>
          <w:szCs w:val="20"/>
        </w:rPr>
      </w:pPr>
    </w:p>
    <w:p w:rsidR="00147000" w:rsidRPr="00DB2ED4" w:rsidRDefault="00F37004" w:rsidP="00DB2ED4">
      <w:pPr>
        <w:spacing w:before="0"/>
        <w:rPr>
          <w:rFonts w:cs="Arial"/>
          <w:b/>
          <w:sz w:val="20"/>
          <w:szCs w:val="20"/>
          <w:lang w:val="ru-RU"/>
        </w:rPr>
      </w:pPr>
      <w:proofErr w:type="gramStart"/>
      <w:r w:rsidRPr="00DB2ED4">
        <w:rPr>
          <w:rFonts w:cs="Arial"/>
          <w:sz w:val="20"/>
          <w:szCs w:val="20"/>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DB2ED4">
        <w:rPr>
          <w:rFonts w:cs="Arial"/>
          <w:sz w:val="20"/>
          <w:szCs w:val="20"/>
          <w:lang w:val="sr-Cyrl-RS"/>
        </w:rPr>
        <w:t>н</w:t>
      </w:r>
      <w:r w:rsidRPr="00DB2ED4">
        <w:rPr>
          <w:rFonts w:cs="Arial"/>
          <w:sz w:val="20"/>
          <w:szCs w:val="20"/>
        </w:rPr>
        <w:t>аручилац ће исписати називе Понуђача, те папире ставити у кутију, одакле ће један од чланова Комисије извући само један папир.</w:t>
      </w:r>
      <w:proofErr w:type="gramEnd"/>
      <w:r w:rsidRPr="00DB2ED4">
        <w:rPr>
          <w:rFonts w:cs="Arial"/>
          <w:sz w:val="20"/>
          <w:szCs w:val="20"/>
          <w:lang w:val="sr-Cyrl-RS"/>
        </w:rPr>
        <w:t xml:space="preserve"> Понуди </w:t>
      </w:r>
      <w:r w:rsidRPr="00DB2ED4">
        <w:rPr>
          <w:rFonts w:cs="Arial"/>
          <w:sz w:val="20"/>
          <w:szCs w:val="20"/>
        </w:rPr>
        <w:t>Понуђач</w:t>
      </w:r>
      <w:r w:rsidRPr="00DB2ED4">
        <w:rPr>
          <w:rFonts w:cs="Arial"/>
          <w:sz w:val="20"/>
          <w:szCs w:val="20"/>
          <w:lang w:val="sr-Cyrl-RS"/>
        </w:rPr>
        <w:t>а</w:t>
      </w:r>
      <w:r w:rsidRPr="00DB2ED4">
        <w:rPr>
          <w:rFonts w:cs="Arial"/>
          <w:sz w:val="20"/>
          <w:szCs w:val="20"/>
        </w:rPr>
        <w:t xml:space="preserve"> чији назив буде на извученом папиру биће додељен </w:t>
      </w:r>
      <w:r w:rsidRPr="00DB2ED4">
        <w:rPr>
          <w:rFonts w:cs="Arial"/>
          <w:sz w:val="20"/>
          <w:szCs w:val="20"/>
          <w:lang w:val="sr-Cyrl-RS"/>
        </w:rPr>
        <w:t>повољнији ранг</w:t>
      </w:r>
      <w:r w:rsidRPr="00DB2ED4">
        <w:rPr>
          <w:rFonts w:cs="Arial"/>
          <w:sz w:val="20"/>
          <w:szCs w:val="20"/>
        </w:rPr>
        <w:t>.</w:t>
      </w:r>
      <w:r w:rsidRPr="00DB2ED4">
        <w:rPr>
          <w:rFonts w:cs="Arial"/>
          <w:sz w:val="20"/>
          <w:szCs w:val="20"/>
          <w:lang w:val="sr-Cyrl-RS"/>
        </w:rPr>
        <w:t xml:space="preserve"> О извршеном жребању сачињава се записник који потписују представници наручиоца и присутних понуђача.</w:t>
      </w:r>
      <w:r w:rsidRPr="00DB2ED4">
        <w:rPr>
          <w:rFonts w:eastAsia="Arial Unicode MS" w:cs="Arial"/>
          <w:b/>
          <w:kern w:val="2"/>
          <w:sz w:val="20"/>
          <w:szCs w:val="20"/>
        </w:rPr>
        <w:t xml:space="preserve">               </w:t>
      </w:r>
      <w:r w:rsidR="005B62DB" w:rsidRPr="00DB2ED4">
        <w:rPr>
          <w:rFonts w:eastAsia="Arial Unicode MS" w:cs="Arial"/>
          <w:b/>
          <w:kern w:val="2"/>
          <w:sz w:val="20"/>
          <w:szCs w:val="20"/>
        </w:rPr>
        <w:t xml:space="preserve">                                                                </w:t>
      </w:r>
      <w:r w:rsidR="00FF31E1" w:rsidRPr="00DB2ED4">
        <w:rPr>
          <w:rFonts w:eastAsia="Arial Unicode MS" w:cs="Arial"/>
          <w:b/>
          <w:kern w:val="2"/>
          <w:sz w:val="20"/>
          <w:szCs w:val="20"/>
        </w:rPr>
        <w:t xml:space="preserve">                                                                   </w:t>
      </w:r>
      <w:r w:rsidR="00147000" w:rsidRPr="00DB2ED4">
        <w:rPr>
          <w:rFonts w:eastAsia="TimesNewRomanPSMT" w:cs="Arial"/>
          <w:bCs/>
          <w:color w:val="FF0000"/>
          <w:sz w:val="18"/>
          <w:szCs w:val="18"/>
          <w:lang w:val="sr-Cyrl-RS"/>
        </w:rPr>
        <w:br w:type="page"/>
      </w:r>
    </w:p>
    <w:p w:rsidR="00147000" w:rsidRPr="00147000" w:rsidRDefault="00147000" w:rsidP="00621752">
      <w:pPr>
        <w:autoSpaceDE w:val="0"/>
        <w:autoSpaceDN w:val="0"/>
        <w:adjustRightInd w:val="0"/>
        <w:spacing w:before="0"/>
        <w:rPr>
          <w:rFonts w:eastAsia="TimesNewRomanPSMT" w:cs="Arial"/>
          <w:bCs/>
          <w:color w:val="FF0000"/>
          <w:lang w:val="sr-Cyrl-RS"/>
        </w:rPr>
      </w:pPr>
    </w:p>
    <w:p w:rsidR="008D2B23" w:rsidRPr="00F10346" w:rsidRDefault="008D2B23" w:rsidP="00821A5E">
      <w:pPr>
        <w:pStyle w:val="KDPodnaslov1"/>
        <w:numPr>
          <w:ilvl w:val="0"/>
          <w:numId w:val="40"/>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F10346">
        <w:rPr>
          <w:rFonts w:cs="Arial"/>
        </w:rPr>
        <w:t>УПУТСТВО ПОНУЂАЧИМА КАКО ДА САЧИНЕ ПОНУДУ</w:t>
      </w:r>
      <w:bookmarkEnd w:id="206"/>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693E76">
      <w:pPr>
        <w:pStyle w:val="KDPodnaslov2"/>
        <w:numPr>
          <w:ilvl w:val="1"/>
          <w:numId w:val="20"/>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8D2B23" w:rsidRPr="00CF4B83" w:rsidRDefault="008D2B23" w:rsidP="008D2B23">
      <w:pPr>
        <w:pStyle w:val="KDParagraf"/>
        <w:spacing w:before="0"/>
        <w:rPr>
          <w:rFonts w:cs="Arial"/>
        </w:rPr>
      </w:pPr>
      <w:r w:rsidRPr="00CF4B83">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5B62DB" w:rsidRDefault="008D2B23" w:rsidP="008D2B23">
      <w:pPr>
        <w:pStyle w:val="KDKomentar"/>
        <w:spacing w:before="0"/>
        <w:rPr>
          <w:rFonts w:cs="Arial"/>
          <w:i w:val="0"/>
          <w:color w:val="auto"/>
          <w:sz w:val="22"/>
          <w:szCs w:val="22"/>
        </w:rPr>
      </w:pPr>
      <w:r w:rsidRPr="00CF4B83">
        <w:rPr>
          <w:rFonts w:cs="Arial"/>
          <w:i w:val="0"/>
          <w:color w:val="auto"/>
          <w:sz w:val="22"/>
          <w:szCs w:val="22"/>
        </w:rPr>
        <w:t>Понуда са свим прилозима мора бити сачињена</w:t>
      </w:r>
      <w:r w:rsidRPr="005B62DB">
        <w:rPr>
          <w:rFonts w:cs="Arial"/>
          <w:i w:val="0"/>
          <w:color w:val="auto"/>
          <w:sz w:val="22"/>
          <w:szCs w:val="22"/>
        </w:rPr>
        <w:t xml:space="preserve"> на српском језику.</w:t>
      </w:r>
    </w:p>
    <w:p w:rsidR="008D2B23" w:rsidRPr="005B62DB" w:rsidRDefault="008D2B23" w:rsidP="008D2B23">
      <w:pPr>
        <w:pStyle w:val="KDKomentar"/>
        <w:spacing w:before="0"/>
        <w:rPr>
          <w:rStyle w:val="StyleArial"/>
          <w:rFonts w:cs="Arial"/>
          <w:i w:val="0"/>
          <w:color w:val="auto"/>
          <w:sz w:val="22"/>
          <w:szCs w:val="22"/>
        </w:rPr>
      </w:pPr>
      <w:r w:rsidRPr="005B62D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693E76">
      <w:pPr>
        <w:pStyle w:val="KDPodnaslov2"/>
        <w:numPr>
          <w:ilvl w:val="1"/>
          <w:numId w:val="20"/>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147000" w:rsidRDefault="00147000"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147000" w:rsidRDefault="00147000" w:rsidP="008D2B23">
      <w:pPr>
        <w:pStyle w:val="KDKomentar"/>
        <w:spacing w:before="0"/>
        <w:rPr>
          <w:rFonts w:cs="Arial"/>
          <w:i w:val="0"/>
          <w:color w:val="auto"/>
          <w:sz w:val="22"/>
          <w:szCs w:val="22"/>
          <w:lang w:val="sr-Cyrl-RS"/>
        </w:rPr>
      </w:pPr>
    </w:p>
    <w:p w:rsidR="008D2B23" w:rsidRPr="005B62DB" w:rsidRDefault="008D2B23" w:rsidP="008D2B23">
      <w:pPr>
        <w:pStyle w:val="KDKomentar"/>
        <w:spacing w:before="0"/>
        <w:rPr>
          <w:rFonts w:cs="Arial"/>
          <w:i w:val="0"/>
          <w:color w:val="auto"/>
          <w:sz w:val="22"/>
          <w:szCs w:val="22"/>
        </w:rPr>
      </w:pPr>
      <w:r w:rsidRPr="005B62DB">
        <w:rPr>
          <w:rFonts w:cs="Arial"/>
          <w:i w:val="0"/>
          <w:color w:val="auto"/>
          <w:sz w:val="22"/>
          <w:szCs w:val="22"/>
        </w:rPr>
        <w:t xml:space="preserve">Препоручује се да </w:t>
      </w:r>
      <w:r w:rsidR="0095708A" w:rsidRPr="005B62DB">
        <w:rPr>
          <w:rFonts w:cs="Arial"/>
          <w:i w:val="0"/>
          <w:color w:val="auto"/>
          <w:sz w:val="22"/>
          <w:szCs w:val="22"/>
        </w:rPr>
        <w:t xml:space="preserve">се </w:t>
      </w:r>
      <w:r w:rsidRPr="005B62DB">
        <w:rPr>
          <w:rFonts w:cs="Arial"/>
          <w:i w:val="0"/>
          <w:color w:val="auto"/>
          <w:sz w:val="22"/>
          <w:szCs w:val="22"/>
        </w:rPr>
        <w:t>доказ</w:t>
      </w:r>
      <w:r w:rsidR="0095708A" w:rsidRPr="005B62DB">
        <w:rPr>
          <w:rFonts w:cs="Arial"/>
          <w:i w:val="0"/>
          <w:color w:val="auto"/>
          <w:sz w:val="22"/>
          <w:szCs w:val="22"/>
        </w:rPr>
        <w:t>и</w:t>
      </w:r>
      <w:r w:rsidRPr="005B62DB">
        <w:rPr>
          <w:rFonts w:cs="Arial"/>
          <w:i w:val="0"/>
          <w:color w:val="auto"/>
          <w:sz w:val="22"/>
          <w:szCs w:val="22"/>
        </w:rPr>
        <w:t xml:space="preserve"> који се достављају уз понуду, а</w:t>
      </w:r>
      <w:r w:rsidR="0095708A" w:rsidRPr="005B62DB">
        <w:rPr>
          <w:rFonts w:cs="Arial"/>
          <w:i w:val="0"/>
          <w:color w:val="auto"/>
          <w:sz w:val="22"/>
          <w:szCs w:val="22"/>
        </w:rPr>
        <w:t xml:space="preserve"> који</w:t>
      </w:r>
      <w:r w:rsidRPr="005B62D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8B2F7B">
        <w:rPr>
          <w:rFonts w:cs="Arial"/>
          <w:lang w:val="ru-RU"/>
        </w:rPr>
        <w:t xml:space="preserve">Понуђач подноси понуду у затвореној коверти </w:t>
      </w:r>
      <w:r w:rsidRPr="008B2F7B">
        <w:rPr>
          <w:rFonts w:cs="Arial"/>
        </w:rPr>
        <w:t>или кутији</w:t>
      </w:r>
      <w:r w:rsidRPr="008B2F7B">
        <w:rPr>
          <w:rFonts w:cs="Arial"/>
          <w:lang w:val="ru-RU"/>
        </w:rPr>
        <w:t xml:space="preserve">, тако да се </w:t>
      </w:r>
      <w:r w:rsidR="00613B13" w:rsidRPr="008B2F7B">
        <w:rPr>
          <w:rFonts w:cs="Arial"/>
          <w:lang w:val="ru-RU"/>
        </w:rPr>
        <w:t>при отварању може проверити да ли је затворена, као и када</w:t>
      </w:r>
      <w:r w:rsidRPr="008B2F7B">
        <w:rPr>
          <w:rFonts w:cs="Arial"/>
          <w:lang w:val="ru-RU"/>
        </w:rPr>
        <w:t xml:space="preserve">, на адресу: Јавно предузеће „Електропривреда Србије“, </w:t>
      </w:r>
      <w:r w:rsidR="00613B13" w:rsidRPr="008B2F7B">
        <w:rPr>
          <w:rFonts w:cs="Arial"/>
          <w:lang w:val="ru-RU"/>
        </w:rPr>
        <w:t>огранак</w:t>
      </w:r>
      <w:r w:rsidR="0095708A" w:rsidRPr="008B2F7B">
        <w:rPr>
          <w:rFonts w:cs="Arial"/>
          <w:lang w:val="ru-RU"/>
        </w:rPr>
        <w:t xml:space="preserve"> ТЕНТ</w:t>
      </w:r>
      <w:r w:rsidRPr="008B2F7B">
        <w:rPr>
          <w:rFonts w:cs="Arial"/>
          <w:lang w:val="ru-RU"/>
        </w:rPr>
        <w:t>,</w:t>
      </w:r>
      <w:r w:rsidR="00613B13" w:rsidRPr="008B2F7B">
        <w:rPr>
          <w:rFonts w:cs="Arial"/>
          <w:color w:val="00B0F0"/>
          <w:lang w:val="ru-RU"/>
        </w:rPr>
        <w:t xml:space="preserve"> </w:t>
      </w:r>
      <w:r w:rsidR="005B62DB" w:rsidRPr="008B2F7B">
        <w:rPr>
          <w:rFonts w:cs="Arial"/>
          <w:lang w:val="ru-RU"/>
        </w:rPr>
        <w:t>Београд-Обреновац, Богољуба Урошевића Црног 44, 11500 Обреновац, писарница</w:t>
      </w:r>
      <w:r w:rsidRPr="008B2F7B">
        <w:rPr>
          <w:rFonts w:cs="Arial"/>
          <w:lang w:val="ru-RU"/>
        </w:rPr>
        <w:t xml:space="preserve"> - са назнаком: „Понуда за јавну н</w:t>
      </w:r>
      <w:r w:rsidR="005B62DB" w:rsidRPr="008B2F7B">
        <w:rPr>
          <w:rFonts w:cs="Arial"/>
          <w:lang w:val="ru-RU"/>
        </w:rPr>
        <w:t>абавку добара:</w:t>
      </w:r>
      <w:r w:rsidR="005B62DB" w:rsidRPr="008B2F7B">
        <w:rPr>
          <w:rFonts w:cs="Arial"/>
          <w:lang w:val="sr-Cyrl-RS"/>
        </w:rPr>
        <w:t xml:space="preserve"> </w:t>
      </w:r>
      <w:r w:rsidR="003F158D" w:rsidRPr="003F158D">
        <w:rPr>
          <w:rFonts w:eastAsia="Arial" w:cs="Arial"/>
          <w:color w:val="000000"/>
          <w:szCs w:val="20"/>
          <w:lang w:val="sr-Latn-RS" w:eastAsia="sr-Latn-RS"/>
        </w:rPr>
        <w:t>Поднапонске заштите за 0,4 разводе и подразводе, мерни претварачи струје и напона ТЕНТ-А</w:t>
      </w:r>
      <w:r w:rsidR="00DF00F0" w:rsidRPr="008B2F7B">
        <w:rPr>
          <w:rFonts w:cs="Arial"/>
          <w:lang w:val="ru-RU"/>
        </w:rPr>
        <w:t xml:space="preserve"> </w:t>
      </w:r>
      <w:r w:rsidRPr="008B2F7B">
        <w:rPr>
          <w:rFonts w:cs="Arial"/>
          <w:lang w:val="ru-RU"/>
        </w:rPr>
        <w:t xml:space="preserve">- Јавна набавка број </w:t>
      </w:r>
      <w:r w:rsidR="00E612A0" w:rsidRPr="008B2F7B">
        <w:rPr>
          <w:b/>
          <w:sz w:val="20"/>
        </w:rPr>
        <w:t>3000/</w:t>
      </w:r>
      <w:r w:rsidR="003F158D">
        <w:rPr>
          <w:b/>
          <w:sz w:val="20"/>
          <w:lang w:val="sr-Cyrl-RS"/>
        </w:rPr>
        <w:t>0149</w:t>
      </w:r>
      <w:r w:rsidR="00147000">
        <w:rPr>
          <w:b/>
          <w:sz w:val="20"/>
        </w:rPr>
        <w:t>/201</w:t>
      </w:r>
      <w:r w:rsidR="00DF00F0">
        <w:rPr>
          <w:b/>
          <w:sz w:val="20"/>
          <w:lang w:val="sr-Cyrl-RS"/>
        </w:rPr>
        <w:t>8</w:t>
      </w:r>
      <w:r w:rsidR="00E612A0" w:rsidRPr="008B2F7B">
        <w:rPr>
          <w:b/>
          <w:sz w:val="20"/>
        </w:rPr>
        <w:t xml:space="preserve"> (</w:t>
      </w:r>
      <w:r w:rsidR="003F158D">
        <w:rPr>
          <w:b/>
          <w:sz w:val="20"/>
          <w:lang w:val="sr-Latn-RS"/>
        </w:rPr>
        <w:t>2</w:t>
      </w:r>
      <w:r w:rsidR="003F158D">
        <w:rPr>
          <w:b/>
          <w:sz w:val="20"/>
          <w:lang w:val="sr-Cyrl-RS"/>
        </w:rPr>
        <w:t>124</w:t>
      </w:r>
      <w:r w:rsidR="00147000">
        <w:rPr>
          <w:b/>
          <w:sz w:val="20"/>
        </w:rPr>
        <w:t>/201</w:t>
      </w:r>
      <w:r w:rsidR="00DF00F0">
        <w:rPr>
          <w:b/>
          <w:sz w:val="20"/>
          <w:lang w:val="sr-Cyrl-RS"/>
        </w:rPr>
        <w:t>8</w:t>
      </w:r>
      <w:r w:rsidR="005B62DB" w:rsidRPr="008B2F7B">
        <w:rPr>
          <w:b/>
          <w:sz w:val="20"/>
        </w:rPr>
        <w:t>)</w:t>
      </w:r>
      <w:r w:rsidRPr="008B2F7B">
        <w:rPr>
          <w:rFonts w:cs="Arial"/>
          <w:lang w:val="ru-RU"/>
        </w:rPr>
        <w:t xml:space="preserve"> - НЕ ОТВАРАТИ“.</w:t>
      </w:r>
      <w:r w:rsidRPr="00F10346">
        <w:rPr>
          <w:rFonts w:cs="Arial"/>
          <w:lang w:val="ru-RU"/>
        </w:rPr>
        <w:t xml:space="preserve"> </w:t>
      </w:r>
    </w:p>
    <w:p w:rsidR="008D2B23" w:rsidRPr="00F10346" w:rsidRDefault="008D2B23" w:rsidP="008D2B23">
      <w:pPr>
        <w:pStyle w:val="KDParagraf"/>
        <w:spacing w:before="0"/>
        <w:rPr>
          <w:rFonts w:cs="Arial"/>
        </w:rPr>
      </w:pPr>
      <w:r w:rsidRPr="00F10346">
        <w:rPr>
          <w:rFonts w:cs="Arial"/>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147000" w:rsidRDefault="00147000" w:rsidP="008D2B23">
      <w:pPr>
        <w:pStyle w:val="KDParagraf"/>
        <w:spacing w:before="0"/>
        <w:rPr>
          <w:rFonts w:eastAsia="TimesNewRomanPSMT" w:cs="Arial"/>
          <w:bCs/>
          <w:lang w:val="sr-Cyrl-RS"/>
        </w:rPr>
      </w:pP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47000" w:rsidRDefault="00147000" w:rsidP="00613B13">
      <w:pPr>
        <w:pStyle w:val="KDParagraf"/>
        <w:spacing w:before="0"/>
        <w:rPr>
          <w:rFonts w:cs="Arial"/>
          <w:lang w:val="sr-Cyrl-RS"/>
        </w:rPr>
      </w:pP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147000" w:rsidRDefault="00147000" w:rsidP="00613B13">
      <w:pPr>
        <w:pStyle w:val="KDParagraf"/>
        <w:spacing w:before="0"/>
        <w:rPr>
          <w:rFonts w:cs="Arial"/>
          <w:lang w:val="sr-Cyrl-RS"/>
        </w:rPr>
      </w:pP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6C4F36" w:rsidRDefault="00613B13" w:rsidP="006C4F36">
      <w:pPr>
        <w:tabs>
          <w:tab w:val="left" w:pos="284"/>
          <w:tab w:val="left" w:pos="330"/>
        </w:tabs>
        <w:rPr>
          <w:rFonts w:eastAsia="TimesNewRomanPSMT" w:cs="Arial"/>
          <w:bCs/>
          <w:lang w:val="sr-Cyrl-RS"/>
        </w:rPr>
      </w:pPr>
    </w:p>
    <w:p w:rsidR="008D2B23" w:rsidRPr="00F10346" w:rsidRDefault="008D2B23" w:rsidP="00693E76">
      <w:pPr>
        <w:pStyle w:val="KDPodnaslov2"/>
        <w:numPr>
          <w:ilvl w:val="1"/>
          <w:numId w:val="20"/>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9D13A4" w:rsidRDefault="008D2B23" w:rsidP="008D2B23">
      <w:pPr>
        <w:pStyle w:val="KDParagraf"/>
        <w:spacing w:before="0"/>
        <w:rPr>
          <w:rFonts w:cs="Arial"/>
        </w:rPr>
      </w:pPr>
      <w:r w:rsidRPr="005B62DB">
        <w:rPr>
          <w:rFonts w:cs="Arial"/>
          <w:lang w:val="ru-RU" w:bidi="en-US"/>
        </w:rPr>
        <w:t xml:space="preserve">Садржину понуде, поред Обрасца понуде, чине и сви остали докази </w:t>
      </w:r>
      <w:r w:rsidR="007267FC" w:rsidRPr="005B62DB">
        <w:rPr>
          <w:rFonts w:cs="Arial"/>
          <w:lang w:val="ru-RU" w:bidi="en-US"/>
        </w:rPr>
        <w:t>/ Изјаве</w:t>
      </w:r>
      <w:r w:rsidR="00C435F2" w:rsidRPr="005B62DB">
        <w:rPr>
          <w:rFonts w:cs="Arial"/>
          <w:lang w:val="ru-RU" w:bidi="en-US"/>
        </w:rPr>
        <w:t xml:space="preserve"> </w:t>
      </w:r>
      <w:r w:rsidRPr="005B62DB">
        <w:rPr>
          <w:rFonts w:cs="Arial"/>
          <w:lang w:val="ru-RU" w:bidi="en-US"/>
        </w:rPr>
        <w:t>о испуњености услова из чл. 75.</w:t>
      </w:r>
      <w:r w:rsidR="005A5710" w:rsidRPr="005B62DB">
        <w:rPr>
          <w:rFonts w:cs="Arial"/>
          <w:lang w:val="ru-RU" w:bidi="en-US"/>
        </w:rPr>
        <w:t xml:space="preserve"> </w:t>
      </w:r>
      <w:proofErr w:type="gramStart"/>
      <w:r w:rsidRPr="005B62DB">
        <w:rPr>
          <w:rFonts w:cs="Arial"/>
        </w:rPr>
        <w:t>Закона о јавним</w:t>
      </w:r>
      <w:r w:rsidRPr="005B62DB">
        <w:rPr>
          <w:rFonts w:cs="Arial"/>
          <w:lang w:bidi="en-US"/>
        </w:rPr>
        <w:t xml:space="preserve"> набавкама, предвиђени чл.</w:t>
      </w:r>
      <w:proofErr w:type="gramEnd"/>
      <w:r w:rsidRPr="005B62DB">
        <w:rPr>
          <w:rFonts w:cs="Arial"/>
          <w:lang w:bidi="en-US"/>
        </w:rPr>
        <w:t xml:space="preserve"> 77.</w:t>
      </w:r>
      <w:r w:rsidRPr="00F10346">
        <w:rPr>
          <w:rFonts w:cs="Arial"/>
          <w:lang w:bidi="en-US"/>
        </w:rPr>
        <w:t xml:space="preserve">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w:t>
      </w:r>
      <w:r w:rsidRPr="009D13A4">
        <w:rPr>
          <w:rFonts w:cs="Arial"/>
          <w:lang w:bidi="en-US"/>
        </w:rPr>
        <w:t>тачке</w:t>
      </w:r>
      <w:r w:rsidRPr="009D13A4">
        <w:rPr>
          <w:rFonts w:cs="Arial"/>
        </w:rPr>
        <w:t>:</w:t>
      </w:r>
    </w:p>
    <w:p w:rsidR="00645F72" w:rsidRPr="004102CF" w:rsidRDefault="00645F72" w:rsidP="00645F72">
      <w:pPr>
        <w:pStyle w:val="KDNabrajanje"/>
        <w:spacing w:before="0"/>
        <w:rPr>
          <w:rFonts w:cs="Arial"/>
        </w:rPr>
      </w:pPr>
      <w:r w:rsidRPr="004102CF">
        <w:rPr>
          <w:rFonts w:cs="Arial"/>
        </w:rPr>
        <w:t xml:space="preserve">Образац понуде </w:t>
      </w:r>
    </w:p>
    <w:p w:rsidR="00645F72" w:rsidRPr="004102CF" w:rsidRDefault="00645F72" w:rsidP="00645F72">
      <w:pPr>
        <w:pStyle w:val="KDNabrajanje"/>
        <w:spacing w:before="0"/>
        <w:rPr>
          <w:rFonts w:cs="Arial"/>
        </w:rPr>
      </w:pPr>
      <w:r w:rsidRPr="004102CF">
        <w:rPr>
          <w:rFonts w:cs="Arial"/>
        </w:rPr>
        <w:t xml:space="preserve">Структура цене </w:t>
      </w:r>
    </w:p>
    <w:p w:rsidR="00645F72" w:rsidRPr="004102CF" w:rsidRDefault="00645F72" w:rsidP="00645F72">
      <w:pPr>
        <w:pStyle w:val="KDNabrajanje"/>
        <w:spacing w:before="0"/>
        <w:rPr>
          <w:rFonts w:cs="Arial"/>
        </w:rPr>
      </w:pPr>
      <w:r w:rsidRPr="004102CF">
        <w:rPr>
          <w:rFonts w:cs="Arial"/>
        </w:rPr>
        <w:t xml:space="preserve">Образац трошкова припреме понуде, </w:t>
      </w:r>
      <w:r w:rsidR="0056571E" w:rsidRPr="004102CF">
        <w:rPr>
          <w:rFonts w:cs="Arial"/>
        </w:rPr>
        <w:t>ако понуђач захтева надокнаду трошкова у складу са чл.88 Закона</w:t>
      </w:r>
    </w:p>
    <w:p w:rsidR="008D2B23" w:rsidRPr="004102CF" w:rsidRDefault="008D2B23" w:rsidP="008D2B23">
      <w:pPr>
        <w:pStyle w:val="KDNabrajanje"/>
        <w:spacing w:before="0"/>
        <w:rPr>
          <w:rFonts w:cs="Arial"/>
        </w:rPr>
      </w:pPr>
      <w:r w:rsidRPr="004102CF">
        <w:rPr>
          <w:rFonts w:cs="Arial"/>
        </w:rPr>
        <w:t xml:space="preserve">Изјава о независној понуди </w:t>
      </w:r>
    </w:p>
    <w:p w:rsidR="00645F72" w:rsidRPr="004102CF" w:rsidRDefault="00645F72" w:rsidP="00645F72">
      <w:pPr>
        <w:pStyle w:val="KDNabrajanje"/>
        <w:spacing w:before="0"/>
        <w:rPr>
          <w:rFonts w:cs="Arial"/>
        </w:rPr>
      </w:pPr>
      <w:r w:rsidRPr="004102CF">
        <w:rPr>
          <w:rFonts w:cs="Arial"/>
        </w:rPr>
        <w:t>Изјав</w:t>
      </w:r>
      <w:r w:rsidR="001945FA" w:rsidRPr="004102CF">
        <w:rPr>
          <w:rFonts w:cs="Arial"/>
        </w:rPr>
        <w:t>а</w:t>
      </w:r>
      <w:r w:rsidRPr="004102CF">
        <w:rPr>
          <w:rFonts w:cs="Arial"/>
        </w:rPr>
        <w:t xml:space="preserve"> у складу са чланом 75. став 2. Закона </w:t>
      </w:r>
    </w:p>
    <w:p w:rsidR="007267FC" w:rsidRPr="004102CF" w:rsidRDefault="008D2B23" w:rsidP="008D2B23">
      <w:pPr>
        <w:pStyle w:val="KDNabrajanje"/>
        <w:spacing w:before="0"/>
        <w:rPr>
          <w:rFonts w:cs="Arial"/>
        </w:rPr>
      </w:pPr>
      <w:r w:rsidRPr="004102CF">
        <w:rPr>
          <w:rFonts w:cs="Arial"/>
        </w:rPr>
        <w:t xml:space="preserve">Изјава </w:t>
      </w:r>
      <w:r w:rsidR="007267FC" w:rsidRPr="004102CF">
        <w:rPr>
          <w:rFonts w:cs="Arial"/>
          <w:lang w:val="sr-Cyrl-CS"/>
        </w:rPr>
        <w:t>којом понуђач</w:t>
      </w:r>
      <w:r w:rsidR="009B3371" w:rsidRPr="004102CF">
        <w:rPr>
          <w:rFonts w:cs="Arial"/>
          <w:lang w:val="sr-Cyrl-CS"/>
        </w:rPr>
        <w:t>/члан групе понуђача</w:t>
      </w:r>
      <w:r w:rsidR="007267FC" w:rsidRPr="004102CF">
        <w:rPr>
          <w:rFonts w:cs="Arial"/>
          <w:lang w:val="sr-Cyrl-CS"/>
        </w:rPr>
        <w:t xml:space="preserve"> потврђује да</w:t>
      </w:r>
      <w:r w:rsidR="007267FC" w:rsidRPr="004102CF">
        <w:rPr>
          <w:rFonts w:cs="Arial"/>
        </w:rPr>
        <w:t xml:space="preserve"> испуњавањ</w:t>
      </w:r>
      <w:r w:rsidR="007267FC" w:rsidRPr="004102CF">
        <w:rPr>
          <w:rFonts w:cs="Arial"/>
          <w:lang w:val="sr-Cyrl-CS"/>
        </w:rPr>
        <w:t>а</w:t>
      </w:r>
      <w:r w:rsidR="007267FC" w:rsidRPr="004102CF">
        <w:rPr>
          <w:rFonts w:cs="Arial"/>
        </w:rPr>
        <w:t xml:space="preserve"> услов</w:t>
      </w:r>
      <w:r w:rsidR="007267FC" w:rsidRPr="004102CF">
        <w:rPr>
          <w:rFonts w:cs="Arial"/>
          <w:lang w:val="sr-Cyrl-CS"/>
        </w:rPr>
        <w:t>еза учешће у поступку јавне набавке</w:t>
      </w:r>
      <w:r w:rsidR="003C4E60" w:rsidRPr="004102CF">
        <w:rPr>
          <w:rFonts w:cs="Arial"/>
        </w:rPr>
        <w:t xml:space="preserve"> </w:t>
      </w:r>
    </w:p>
    <w:p w:rsidR="008D2B23" w:rsidRPr="00F600E7" w:rsidRDefault="007267FC" w:rsidP="008D2B23">
      <w:pPr>
        <w:pStyle w:val="KDNabrajanje"/>
        <w:spacing w:before="0"/>
        <w:rPr>
          <w:rFonts w:cs="Arial"/>
        </w:rPr>
      </w:pPr>
      <w:r w:rsidRPr="00F600E7">
        <w:rPr>
          <w:rFonts w:cs="Arial"/>
        </w:rPr>
        <w:t xml:space="preserve">Изјава </w:t>
      </w:r>
      <w:r w:rsidRPr="00F600E7">
        <w:rPr>
          <w:rFonts w:cs="Arial"/>
          <w:lang w:val="sr-Cyrl-CS"/>
        </w:rPr>
        <w:t>којом подизвођач потврђује да</w:t>
      </w:r>
      <w:r w:rsidRPr="00F600E7">
        <w:rPr>
          <w:rFonts w:cs="Arial"/>
        </w:rPr>
        <w:t xml:space="preserve"> испуњава услов</w:t>
      </w:r>
      <w:r w:rsidRPr="00F600E7">
        <w:rPr>
          <w:rFonts w:cs="Arial"/>
          <w:lang w:val="sr-Cyrl-CS"/>
        </w:rPr>
        <w:t>е</w:t>
      </w:r>
      <w:r w:rsidR="00333065" w:rsidRPr="00F600E7">
        <w:rPr>
          <w:rFonts w:cs="Arial"/>
          <w:lang w:val="sr-Cyrl-CS"/>
        </w:rPr>
        <w:t xml:space="preserve"> </w:t>
      </w:r>
      <w:r w:rsidRPr="00F600E7">
        <w:rPr>
          <w:rFonts w:cs="Arial"/>
          <w:lang w:val="sr-Cyrl-CS"/>
        </w:rPr>
        <w:t>за учешће у поступку јавне набавке</w:t>
      </w:r>
      <w:r w:rsidR="003C4E60" w:rsidRPr="00F600E7">
        <w:rPr>
          <w:rFonts w:cs="Arial"/>
        </w:rPr>
        <w:t xml:space="preserve"> </w:t>
      </w:r>
      <w:r w:rsidRPr="00F600E7">
        <w:rPr>
          <w:rFonts w:cs="Arial"/>
          <w:lang w:val="sr-Cyrl-CS"/>
        </w:rPr>
        <w:t>, у случају подношења понуде са подизвођачем</w:t>
      </w:r>
    </w:p>
    <w:p w:rsidR="0056571E" w:rsidRPr="001021DD" w:rsidRDefault="00333065" w:rsidP="001021DD">
      <w:pPr>
        <w:pStyle w:val="KDNabrajanje"/>
        <w:spacing w:before="0"/>
        <w:rPr>
          <w:rFonts w:cs="Arial"/>
        </w:rPr>
      </w:pPr>
      <w:r w:rsidRPr="00F600E7">
        <w:rPr>
          <w:rFonts w:cs="Arial"/>
        </w:rPr>
        <w:t>С</w:t>
      </w:r>
      <w:r w:rsidR="00645F72" w:rsidRPr="00F600E7">
        <w:rPr>
          <w:rFonts w:cs="Arial"/>
        </w:rPr>
        <w:t xml:space="preserve">редства финансијског обезбеђења </w:t>
      </w:r>
      <w:r w:rsidR="00B3572F" w:rsidRPr="00F600E7">
        <w:rPr>
          <w:rFonts w:cs="Arial"/>
        </w:rPr>
        <w:t>за озбиљност понуде</w:t>
      </w:r>
    </w:p>
    <w:p w:rsidR="00EA6178" w:rsidRPr="001021DD" w:rsidRDefault="00333065" w:rsidP="00EA6178">
      <w:pPr>
        <w:pStyle w:val="KDNabrajanje"/>
        <w:spacing w:before="0"/>
        <w:rPr>
          <w:rFonts w:cs="Arial"/>
        </w:rPr>
      </w:pPr>
      <w:r w:rsidRPr="00F600E7">
        <w:rPr>
          <w:rFonts w:cs="Arial"/>
        </w:rPr>
        <w:t>О</w:t>
      </w:r>
      <w:r w:rsidR="007267FC" w:rsidRPr="00F600E7">
        <w:rPr>
          <w:rFonts w:cs="Arial"/>
        </w:rPr>
        <w:t>брасц</w:t>
      </w:r>
      <w:r w:rsidR="007267FC" w:rsidRPr="00F600E7">
        <w:rPr>
          <w:rFonts w:cs="Arial"/>
          <w:lang w:val="sr-Cyrl-CS"/>
        </w:rPr>
        <w:t>и</w:t>
      </w:r>
      <w:r w:rsidR="00EA6178" w:rsidRPr="00F600E7">
        <w:rPr>
          <w:rFonts w:cs="Arial"/>
        </w:rPr>
        <w:t>, изјаве и доказ</w:t>
      </w:r>
      <w:r w:rsidR="007267FC" w:rsidRPr="00F600E7">
        <w:rPr>
          <w:rFonts w:cs="Arial"/>
          <w:lang w:val="sr-Cyrl-CS"/>
        </w:rPr>
        <w:t>и</w:t>
      </w:r>
      <w:r w:rsidR="007267FC" w:rsidRPr="00F600E7">
        <w:rPr>
          <w:rFonts w:cs="Arial"/>
        </w:rPr>
        <w:t xml:space="preserve"> одређене тачком </w:t>
      </w:r>
      <w:r w:rsidR="003C4E60" w:rsidRPr="00F600E7">
        <w:rPr>
          <w:rFonts w:cs="Arial"/>
        </w:rPr>
        <w:t>6</w:t>
      </w:r>
      <w:r w:rsidR="007267FC" w:rsidRPr="00F600E7">
        <w:rPr>
          <w:rFonts w:cs="Arial"/>
        </w:rPr>
        <w:t>.</w:t>
      </w:r>
      <w:r w:rsidR="007267FC" w:rsidRPr="00F600E7">
        <w:rPr>
          <w:rFonts w:cs="Arial"/>
          <w:lang w:val="sr-Cyrl-CS"/>
        </w:rPr>
        <w:t>9</w:t>
      </w:r>
      <w:r w:rsidR="007267FC" w:rsidRPr="00F600E7">
        <w:rPr>
          <w:rFonts w:cs="Arial"/>
        </w:rPr>
        <w:t xml:space="preserve"> или </w:t>
      </w:r>
      <w:r w:rsidR="003C4E60" w:rsidRPr="00F600E7">
        <w:rPr>
          <w:rFonts w:cs="Arial"/>
        </w:rPr>
        <w:t>6</w:t>
      </w:r>
      <w:r w:rsidR="007267FC" w:rsidRPr="00F600E7">
        <w:rPr>
          <w:rFonts w:cs="Arial"/>
        </w:rPr>
        <w:t>.1</w:t>
      </w:r>
      <w:r w:rsidR="007267FC" w:rsidRPr="00F600E7">
        <w:rPr>
          <w:rFonts w:cs="Arial"/>
          <w:lang w:val="sr-Cyrl-CS"/>
        </w:rPr>
        <w:t>0</w:t>
      </w:r>
      <w:r w:rsidR="00EA6178" w:rsidRPr="00F600E7">
        <w:rPr>
          <w:rFonts w:cs="Arial"/>
        </w:rPr>
        <w:t xml:space="preserve"> овог упутства у случају да понуђач подноси понуду са подизвођачем или заједничку понуду подноси група понуђача</w:t>
      </w:r>
    </w:p>
    <w:p w:rsidR="001021DD" w:rsidRDefault="001021DD" w:rsidP="001021DD">
      <w:pPr>
        <w:pStyle w:val="KDNabrajanje"/>
        <w:numPr>
          <w:ilvl w:val="0"/>
          <w:numId w:val="0"/>
        </w:numPr>
        <w:spacing w:before="0"/>
        <w:rPr>
          <w:rFonts w:cs="Arial"/>
          <w:lang w:val="sr-Cyrl-RS"/>
        </w:rPr>
      </w:pPr>
    </w:p>
    <w:p w:rsidR="001021DD" w:rsidRPr="00F600E7" w:rsidRDefault="001021DD" w:rsidP="001021DD">
      <w:pPr>
        <w:pStyle w:val="KDNabrajanje"/>
        <w:numPr>
          <w:ilvl w:val="0"/>
          <w:numId w:val="0"/>
        </w:numPr>
        <w:spacing w:before="0"/>
        <w:rPr>
          <w:rFonts w:cs="Arial"/>
        </w:rPr>
      </w:pPr>
    </w:p>
    <w:p w:rsidR="00EA6178" w:rsidRPr="00F600E7" w:rsidRDefault="008D2B23" w:rsidP="00E76DEC">
      <w:pPr>
        <w:pStyle w:val="KDNabrajanje"/>
        <w:spacing w:before="0"/>
        <w:rPr>
          <w:rFonts w:cs="Arial"/>
        </w:rPr>
      </w:pPr>
      <w:r w:rsidRPr="00F600E7">
        <w:rPr>
          <w:rFonts w:cs="Arial"/>
        </w:rPr>
        <w:lastRenderedPageBreak/>
        <w:t xml:space="preserve">потписан и печатом оверен образац „Модел уговора“ </w:t>
      </w:r>
      <w:r w:rsidR="003C4E60" w:rsidRPr="00F600E7">
        <w:rPr>
          <w:rFonts w:cs="Arial"/>
        </w:rPr>
        <w:t>(пожељно је да буде попуњен)</w:t>
      </w:r>
    </w:p>
    <w:p w:rsidR="00C160FC" w:rsidRPr="00A562E4" w:rsidRDefault="00DA0F20" w:rsidP="00570364">
      <w:pPr>
        <w:pStyle w:val="KDNabrajanje"/>
      </w:pPr>
      <w:r w:rsidRPr="00DA0F20">
        <w:t>Овлашћење за потписника (ако не потписује заступник)</w:t>
      </w:r>
      <w:r>
        <w:rPr>
          <w:lang w:val="sr-Cyrl-RS"/>
        </w:rPr>
        <w:t>.</w:t>
      </w:r>
    </w:p>
    <w:p w:rsidR="00C912BE" w:rsidRPr="005F0E4B" w:rsidRDefault="00A562E4" w:rsidP="005F0E4B">
      <w:pPr>
        <w:pStyle w:val="KDNabrajanje"/>
      </w:pPr>
      <w:r w:rsidRPr="00A562E4">
        <w:t>Споразум о заједничком извршењу (уколико понуду подноси група понуђача).</w:t>
      </w:r>
    </w:p>
    <w:p w:rsidR="00DF00F0" w:rsidRPr="007E13DB" w:rsidRDefault="00DF00F0" w:rsidP="00DF00F0">
      <w:pPr>
        <w:pStyle w:val="KDNabrajanje"/>
        <w:numPr>
          <w:ilvl w:val="0"/>
          <w:numId w:val="0"/>
        </w:numPr>
        <w:ind w:left="630"/>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693E76">
      <w:pPr>
        <w:pStyle w:val="KDPodnaslov2"/>
        <w:numPr>
          <w:ilvl w:val="1"/>
          <w:numId w:val="20"/>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86996" w:rsidRDefault="00F86996" w:rsidP="008D2B23">
      <w:pPr>
        <w:pStyle w:val="KDParagraf"/>
        <w:spacing w:before="0"/>
        <w:rPr>
          <w:rFonts w:cs="Arial"/>
          <w:lang w:val="sr-Cyrl-RS"/>
        </w:rPr>
      </w:pPr>
    </w:p>
    <w:p w:rsidR="00FC355A" w:rsidRPr="00E612A0"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w:t>
      </w:r>
      <w:r w:rsidRPr="008B2F7B">
        <w:rPr>
          <w:rFonts w:cs="Arial"/>
        </w:rPr>
        <w:t xml:space="preserve">Позиву за подношење понуда у просторијама Јавног предузећа „Електропривреда Србије“ Београд, </w:t>
      </w:r>
      <w:r w:rsidR="003C4E60" w:rsidRPr="008B2F7B">
        <w:rPr>
          <w:rFonts w:cs="Arial"/>
        </w:rPr>
        <w:t xml:space="preserve">огранак </w:t>
      </w:r>
      <w:r w:rsidR="0044694C" w:rsidRPr="008B2F7B">
        <w:rPr>
          <w:rFonts w:cs="Arial"/>
        </w:rPr>
        <w:t>ТЕНТ</w:t>
      </w:r>
      <w:r w:rsidR="003C4E60" w:rsidRPr="008B2F7B">
        <w:rPr>
          <w:rFonts w:cs="Arial"/>
        </w:rPr>
        <w:t>,</w:t>
      </w:r>
      <w:r w:rsidR="003C4E60" w:rsidRPr="008B2F7B">
        <w:rPr>
          <w:rFonts w:cs="Arial"/>
          <w:color w:val="00B0F0"/>
        </w:rPr>
        <w:t xml:space="preserve"> </w:t>
      </w:r>
      <w:r w:rsidRPr="008B2F7B">
        <w:rPr>
          <w:rFonts w:cs="Arial"/>
          <w:lang w:val="ru-RU"/>
        </w:rPr>
        <w:t xml:space="preserve">ул. </w:t>
      </w:r>
      <w:r w:rsidR="00E76DEC" w:rsidRPr="008B2F7B">
        <w:rPr>
          <w:rFonts w:cs="Arial"/>
          <w:lang w:val="ru-RU"/>
        </w:rPr>
        <w:t>Богољуба Урошевића Црног 44, 11500 Обреновац, просторије ПКА.</w:t>
      </w:r>
    </w:p>
    <w:p w:rsidR="00F86996" w:rsidRDefault="00F86996"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Default="008D2B23" w:rsidP="008D2B23">
      <w:pPr>
        <w:pStyle w:val="KDParagraf"/>
        <w:spacing w:before="0"/>
        <w:rPr>
          <w:rFonts w:cs="Arial"/>
          <w:lang w:val="sr-Cyrl-RS"/>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F36B09" w:rsidRPr="00F36B09" w:rsidRDefault="00F36B09" w:rsidP="008D2B23">
      <w:pPr>
        <w:pStyle w:val="KDParagraf"/>
        <w:spacing w:before="0"/>
        <w:rPr>
          <w:rFonts w:cs="Arial"/>
          <w:lang w:val="sr-Cyrl-RS"/>
        </w:rPr>
      </w:pPr>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693E76">
      <w:pPr>
        <w:pStyle w:val="KDPodnaslov2"/>
        <w:numPr>
          <w:ilvl w:val="1"/>
          <w:numId w:val="20"/>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A85B4D">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r w:rsidRPr="00F10346">
        <w:rPr>
          <w:rFonts w:cs="Arial"/>
        </w:rPr>
        <w:t xml:space="preserve">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w:t>
      </w:r>
      <w:r w:rsidRPr="00F10346">
        <w:rPr>
          <w:rFonts w:cs="Arial"/>
        </w:rPr>
        <w:lastRenderedPageBreak/>
        <w:t>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693E76">
      <w:pPr>
        <w:pStyle w:val="KDPodnaslov2"/>
        <w:numPr>
          <w:ilvl w:val="1"/>
          <w:numId w:val="20"/>
        </w:numPr>
        <w:spacing w:before="0"/>
        <w:jc w:val="both"/>
        <w:rPr>
          <w:rFonts w:cs="Arial"/>
        </w:rPr>
      </w:pPr>
      <w:bookmarkStart w:id="217" w:name="_Toc441651582"/>
      <w:bookmarkStart w:id="218" w:name="_Toc442559893"/>
      <w:r w:rsidRPr="00F10346">
        <w:rPr>
          <w:rFonts w:cs="Arial"/>
        </w:rPr>
        <w:t>Измена, допуна и опозив понуде</w:t>
      </w:r>
      <w:bookmarkEnd w:id="217"/>
      <w:bookmarkEnd w:id="218"/>
    </w:p>
    <w:p w:rsidR="008D2B23" w:rsidRDefault="008D2B23" w:rsidP="008D2B23">
      <w:pPr>
        <w:pStyle w:val="KDParagraf"/>
        <w:spacing w:before="0"/>
        <w:rPr>
          <w:rFonts w:cs="Arial"/>
          <w:lang w:val="ru-RU"/>
        </w:rPr>
      </w:pPr>
      <w:r w:rsidRPr="00F10346">
        <w:rPr>
          <w:rFonts w:cs="Arial"/>
          <w:lang w:val="ru-RU"/>
        </w:rPr>
        <w:t xml:space="preserve">У року за подношење понуде понуђач може да измени или допуни већ поднету понуду писаним </w:t>
      </w:r>
      <w:r w:rsidRPr="008B2F7B">
        <w:rPr>
          <w:rFonts w:cs="Arial"/>
          <w:lang w:val="ru-RU"/>
        </w:rPr>
        <w:t>путем, на адресу Наручиоца</w:t>
      </w:r>
      <w:r w:rsidR="005A5710" w:rsidRPr="008B2F7B">
        <w:rPr>
          <w:rFonts w:cs="Arial"/>
          <w:lang w:val="ru-RU"/>
        </w:rPr>
        <w:t xml:space="preserve"> на коју је поднео понуду</w:t>
      </w:r>
      <w:r w:rsidRPr="008B2F7B">
        <w:rPr>
          <w:rFonts w:cs="Arial"/>
          <w:lang w:val="ru-RU"/>
        </w:rPr>
        <w:t>, са назнаком „ИЗМЕНА – ДОПУНА - Понуде за јавну набавку</w:t>
      </w:r>
      <w:r w:rsidR="00E76DEC" w:rsidRPr="008B2F7B">
        <w:rPr>
          <w:rFonts w:cs="Arial"/>
          <w:lang w:val="ru-RU"/>
        </w:rPr>
        <w:t xml:space="preserve"> добара: </w:t>
      </w:r>
      <w:r w:rsidR="00E76DEC" w:rsidRPr="008B2F7B">
        <w:rPr>
          <w:rFonts w:cs="Arial"/>
          <w:lang w:val="sr-Cyrl-RS"/>
        </w:rPr>
        <w:t xml:space="preserve"> </w:t>
      </w:r>
      <w:r w:rsidR="003F158D" w:rsidRPr="003F158D">
        <w:rPr>
          <w:rFonts w:eastAsia="Arial" w:cs="Arial"/>
          <w:color w:val="000000"/>
          <w:szCs w:val="20"/>
          <w:lang w:val="sr-Latn-RS" w:eastAsia="sr-Latn-RS"/>
        </w:rPr>
        <w:t>Поднапонске заштите за 0,4 разводе и подразводе, мерни претварачи струје и напона ТЕНТ-А</w:t>
      </w:r>
      <w:r w:rsidR="00521EB8" w:rsidRPr="008B2F7B">
        <w:rPr>
          <w:rFonts w:cs="Arial"/>
          <w:lang w:val="ru-RU"/>
        </w:rPr>
        <w:t xml:space="preserve"> </w:t>
      </w:r>
      <w:r w:rsidRPr="008B2F7B">
        <w:rPr>
          <w:rFonts w:cs="Arial"/>
          <w:lang w:val="ru-RU"/>
        </w:rPr>
        <w:t>-</w:t>
      </w:r>
      <w:r w:rsidR="00E76DEC" w:rsidRPr="008B2F7B">
        <w:rPr>
          <w:rFonts w:cs="Arial"/>
          <w:lang w:val="ru-RU"/>
        </w:rPr>
        <w:t xml:space="preserve"> Јавна набавка број </w:t>
      </w:r>
      <w:r w:rsidR="00E612A0" w:rsidRPr="008B2F7B">
        <w:rPr>
          <w:b/>
          <w:sz w:val="20"/>
        </w:rPr>
        <w:t>3000/</w:t>
      </w:r>
      <w:r w:rsidR="003F158D">
        <w:rPr>
          <w:b/>
          <w:sz w:val="20"/>
          <w:lang w:val="sr-Cyrl-RS"/>
        </w:rPr>
        <w:t>0149</w:t>
      </w:r>
      <w:r w:rsidR="00F86996">
        <w:rPr>
          <w:b/>
          <w:sz w:val="20"/>
        </w:rPr>
        <w:t>/201</w:t>
      </w:r>
      <w:r w:rsidR="00DF00F0">
        <w:rPr>
          <w:b/>
          <w:sz w:val="20"/>
          <w:lang w:val="sr-Cyrl-RS"/>
        </w:rPr>
        <w:t>8</w:t>
      </w:r>
      <w:r w:rsidR="00E612A0" w:rsidRPr="008B2F7B">
        <w:rPr>
          <w:b/>
          <w:sz w:val="20"/>
        </w:rPr>
        <w:t xml:space="preserve"> (</w:t>
      </w:r>
      <w:r w:rsidR="003F158D">
        <w:rPr>
          <w:b/>
          <w:sz w:val="20"/>
          <w:lang w:val="sr-Latn-RS"/>
        </w:rPr>
        <w:t>2</w:t>
      </w:r>
      <w:r w:rsidR="003F158D">
        <w:rPr>
          <w:b/>
          <w:sz w:val="20"/>
          <w:lang w:val="sr-Cyrl-RS"/>
        </w:rPr>
        <w:t>124</w:t>
      </w:r>
      <w:r w:rsidR="00F86996">
        <w:rPr>
          <w:b/>
          <w:sz w:val="20"/>
        </w:rPr>
        <w:t>/201</w:t>
      </w:r>
      <w:r w:rsidR="00DF00F0">
        <w:rPr>
          <w:b/>
          <w:sz w:val="20"/>
          <w:lang w:val="sr-Cyrl-RS"/>
        </w:rPr>
        <w:t>8</w:t>
      </w:r>
      <w:r w:rsidR="00E76DEC" w:rsidRPr="008B2F7B">
        <w:rPr>
          <w:b/>
          <w:sz w:val="20"/>
        </w:rPr>
        <w:t>)</w:t>
      </w:r>
      <w:r w:rsidR="00E76DEC" w:rsidRPr="008B2F7B">
        <w:rPr>
          <w:rFonts w:cs="Arial"/>
          <w:lang w:val="ru-RU"/>
        </w:rPr>
        <w:t xml:space="preserve"> </w:t>
      </w:r>
      <w:r w:rsidRPr="008B2F7B">
        <w:rPr>
          <w:rFonts w:cs="Arial"/>
          <w:lang w:val="ru-RU"/>
        </w:rPr>
        <w:t xml:space="preserve"> – НЕ ОТВАРАТИ“.</w:t>
      </w:r>
    </w:p>
    <w:p w:rsidR="00DF00F0" w:rsidRPr="00C160FC" w:rsidRDefault="00DF00F0" w:rsidP="008D2B23">
      <w:pPr>
        <w:pStyle w:val="KDParagraf"/>
        <w:spacing w:before="0"/>
        <w:rPr>
          <w:rFonts w:cs="Arial"/>
          <w:lang w:val="ru-RU"/>
        </w:rPr>
      </w:pPr>
    </w:p>
    <w:p w:rsidR="008D2B23" w:rsidRPr="00F10346" w:rsidRDefault="008D2B23" w:rsidP="008D2B23">
      <w:pPr>
        <w:pStyle w:val="KDParagraf"/>
        <w:spacing w:before="0"/>
        <w:rPr>
          <w:rFonts w:cs="Arial"/>
        </w:rPr>
      </w:pPr>
      <w:r w:rsidRPr="00C160FC">
        <w:rPr>
          <w:rFonts w:cs="Arial"/>
        </w:rPr>
        <w:t>У случају измене или допуне достављене</w:t>
      </w:r>
      <w:r w:rsidRPr="00F10346">
        <w:rPr>
          <w:rFonts w:cs="Arial"/>
        </w:rPr>
        <w:t xml:space="preserve">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w:t>
      </w:r>
      <w:r w:rsidRPr="008B2F7B">
        <w:rPr>
          <w:rFonts w:cs="Arial"/>
        </w:rPr>
        <w:t>понуде понуђач може да опозове поднету понуду писаним путем, на адресу Наручиоца, са назнаком „О</w:t>
      </w:r>
      <w:r w:rsidR="00E76DEC" w:rsidRPr="008B2F7B">
        <w:rPr>
          <w:rFonts w:cs="Arial"/>
        </w:rPr>
        <w:t>ПОЗИВ - Понуде за јавну набавку</w:t>
      </w:r>
      <w:r w:rsidR="00E76DEC" w:rsidRPr="008B2F7B">
        <w:rPr>
          <w:rFonts w:cs="Arial"/>
          <w:lang w:val="ru-RU"/>
        </w:rPr>
        <w:t xml:space="preserve"> добара: </w:t>
      </w:r>
      <w:r w:rsidR="00E76DEC" w:rsidRPr="008B2F7B">
        <w:rPr>
          <w:rFonts w:cs="Arial"/>
          <w:lang w:val="sr-Cyrl-RS"/>
        </w:rPr>
        <w:t xml:space="preserve"> </w:t>
      </w:r>
      <w:r w:rsidR="003F158D" w:rsidRPr="003F158D">
        <w:rPr>
          <w:rFonts w:eastAsia="Arial" w:cs="Arial"/>
          <w:color w:val="000000"/>
          <w:szCs w:val="20"/>
          <w:lang w:val="sr-Latn-RS" w:eastAsia="sr-Latn-RS"/>
        </w:rPr>
        <w:t>Поднапонске заштите за 0</w:t>
      </w:r>
      <w:proofErr w:type="gramStart"/>
      <w:r w:rsidR="003F158D" w:rsidRPr="003F158D">
        <w:rPr>
          <w:rFonts w:eastAsia="Arial" w:cs="Arial"/>
          <w:color w:val="000000"/>
          <w:szCs w:val="20"/>
          <w:lang w:val="sr-Latn-RS" w:eastAsia="sr-Latn-RS"/>
        </w:rPr>
        <w:t>,4</w:t>
      </w:r>
      <w:proofErr w:type="gramEnd"/>
      <w:r w:rsidR="003F158D" w:rsidRPr="003F158D">
        <w:rPr>
          <w:rFonts w:eastAsia="Arial" w:cs="Arial"/>
          <w:color w:val="000000"/>
          <w:szCs w:val="20"/>
          <w:lang w:val="sr-Latn-RS" w:eastAsia="sr-Latn-RS"/>
        </w:rPr>
        <w:t xml:space="preserve"> разводе и подразводе, мерни претварачи струје и напона ТЕНТ-А</w:t>
      </w:r>
      <w:r w:rsidR="00674B8B" w:rsidRPr="00F10346">
        <w:rPr>
          <w:rFonts w:cs="Arial"/>
        </w:rPr>
        <w:t xml:space="preserve"> </w:t>
      </w:r>
      <w:r w:rsidR="00674B8B" w:rsidRPr="008B2F7B">
        <w:rPr>
          <w:rFonts w:cs="Arial"/>
          <w:lang w:val="ru-RU"/>
        </w:rPr>
        <w:t xml:space="preserve">- Јавна набавка број </w:t>
      </w:r>
      <w:r w:rsidR="00674B8B" w:rsidRPr="008B2F7B">
        <w:rPr>
          <w:b/>
          <w:sz w:val="20"/>
        </w:rPr>
        <w:t>3000/</w:t>
      </w:r>
      <w:r w:rsidR="003F158D">
        <w:rPr>
          <w:b/>
          <w:sz w:val="20"/>
          <w:lang w:val="sr-Cyrl-RS"/>
        </w:rPr>
        <w:t>0149</w:t>
      </w:r>
      <w:r w:rsidR="00674B8B">
        <w:rPr>
          <w:b/>
          <w:sz w:val="20"/>
        </w:rPr>
        <w:t>/201</w:t>
      </w:r>
      <w:r w:rsidR="00DF00F0">
        <w:rPr>
          <w:b/>
          <w:sz w:val="20"/>
          <w:lang w:val="sr-Cyrl-RS"/>
        </w:rPr>
        <w:t>8</w:t>
      </w:r>
      <w:r w:rsidR="00674B8B" w:rsidRPr="008B2F7B">
        <w:rPr>
          <w:b/>
          <w:sz w:val="20"/>
        </w:rPr>
        <w:t xml:space="preserve"> (</w:t>
      </w:r>
      <w:r w:rsidR="003F158D">
        <w:rPr>
          <w:b/>
          <w:sz w:val="20"/>
          <w:lang w:val="sr-Latn-RS"/>
        </w:rPr>
        <w:t>2</w:t>
      </w:r>
      <w:r w:rsidR="003F158D">
        <w:rPr>
          <w:b/>
          <w:sz w:val="20"/>
          <w:lang w:val="sr-Cyrl-RS"/>
        </w:rPr>
        <w:t>124</w:t>
      </w:r>
      <w:r w:rsidR="00674B8B">
        <w:rPr>
          <w:b/>
          <w:sz w:val="20"/>
        </w:rPr>
        <w:t>/201</w:t>
      </w:r>
      <w:r w:rsidR="00DF00F0">
        <w:rPr>
          <w:b/>
          <w:sz w:val="20"/>
          <w:lang w:val="sr-Cyrl-RS"/>
        </w:rPr>
        <w:t>8</w:t>
      </w:r>
      <w:r w:rsidR="00674B8B" w:rsidRPr="008B2F7B">
        <w:rPr>
          <w:b/>
          <w:sz w:val="20"/>
        </w:rPr>
        <w:t>)</w:t>
      </w:r>
      <w:r w:rsidR="00674B8B" w:rsidRPr="008B2F7B">
        <w:rPr>
          <w:rFonts w:cs="Arial"/>
          <w:lang w:val="ru-RU"/>
        </w:rPr>
        <w:t xml:space="preserve">  </w:t>
      </w:r>
      <w:r w:rsidR="00E76DEC" w:rsidRPr="008B2F7B">
        <w:rPr>
          <w:rFonts w:cs="Arial"/>
          <w:lang w:val="ru-RU"/>
        </w:rPr>
        <w:t xml:space="preserve"> </w:t>
      </w:r>
      <w:r w:rsidRPr="008B2F7B">
        <w:rPr>
          <w:rFonts w:cs="Arial"/>
        </w:rPr>
        <w:t xml:space="preserve"> – НЕ ОТВАРАТИ“.</w:t>
      </w:r>
    </w:p>
    <w:p w:rsidR="00DF00F0" w:rsidRDefault="00DF00F0" w:rsidP="008D2B23">
      <w:pPr>
        <w:pStyle w:val="KDParagraf"/>
        <w:spacing w:before="0"/>
        <w:rPr>
          <w:rFonts w:cs="Arial"/>
          <w:lang w:val="sr-Cyrl-RS"/>
        </w:rPr>
      </w:pPr>
    </w:p>
    <w:p w:rsidR="008D2B23" w:rsidRPr="00E76DEC"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E76DEC">
        <w:rPr>
          <w:rFonts w:cs="Arial"/>
        </w:rPr>
        <w:t>такву понуду неће отварати, већ ће је неотворену вратити понуђачу.</w:t>
      </w:r>
      <w:proofErr w:type="gramEnd"/>
    </w:p>
    <w:p w:rsidR="008D2B23" w:rsidRPr="00E76DEC" w:rsidRDefault="008D2B23" w:rsidP="008D2B23">
      <w:pPr>
        <w:pStyle w:val="KDKomentar"/>
        <w:spacing w:before="0"/>
        <w:rPr>
          <w:rFonts w:cs="Arial"/>
          <w:i w:val="0"/>
          <w:color w:val="auto"/>
          <w:sz w:val="22"/>
          <w:szCs w:val="22"/>
        </w:rPr>
      </w:pPr>
      <w:r w:rsidRPr="00E76DE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693E76">
      <w:pPr>
        <w:pStyle w:val="KDPodnaslov2"/>
        <w:numPr>
          <w:ilvl w:val="1"/>
          <w:numId w:val="20"/>
        </w:numPr>
        <w:spacing w:before="0"/>
        <w:jc w:val="both"/>
        <w:rPr>
          <w:rFonts w:cs="Arial"/>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FC355A" w:rsidRPr="00E76DEC" w:rsidRDefault="00FC355A" w:rsidP="00FC355A">
      <w:pPr>
        <w:pStyle w:val="KDParagraf"/>
        <w:spacing w:before="0"/>
        <w:rPr>
          <w:rFonts w:cs="Arial"/>
        </w:rPr>
      </w:pPr>
      <w:r w:rsidRPr="00E76DEC">
        <w:rPr>
          <w:rFonts w:cs="Arial"/>
        </w:rPr>
        <w:t>Набавка није обликована по партијама.</w:t>
      </w:r>
    </w:p>
    <w:p w:rsidR="00771564" w:rsidRPr="00F10346" w:rsidRDefault="00771564" w:rsidP="00FC355A">
      <w:pPr>
        <w:pStyle w:val="KDParagraf"/>
        <w:spacing w:before="0"/>
        <w:rPr>
          <w:rFonts w:cs="Arial"/>
          <w:color w:val="00B0F0"/>
        </w:rPr>
      </w:pPr>
    </w:p>
    <w:p w:rsidR="008D2B23" w:rsidRPr="00F10346" w:rsidRDefault="008D2B23" w:rsidP="00693E76">
      <w:pPr>
        <w:pStyle w:val="KDPodnaslov2"/>
        <w:numPr>
          <w:ilvl w:val="1"/>
          <w:numId w:val="20"/>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693E76">
      <w:pPr>
        <w:pStyle w:val="KDPodnaslov2"/>
        <w:numPr>
          <w:ilvl w:val="1"/>
          <w:numId w:val="20"/>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w:t>
      </w:r>
      <w:r w:rsidR="008D2B23" w:rsidRPr="00E76DEC">
        <w:rPr>
          <w:rFonts w:cs="Arial"/>
        </w:rPr>
        <w:t xml:space="preserve">), 2) и 4) </w:t>
      </w:r>
      <w:r w:rsidR="003E06A4" w:rsidRPr="00E76DEC">
        <w:rPr>
          <w:rFonts w:cs="Arial"/>
        </w:rPr>
        <w:t xml:space="preserve">и члана 75. став 2. </w:t>
      </w:r>
      <w:proofErr w:type="gramStart"/>
      <w:r w:rsidR="008D2B23" w:rsidRPr="00E76DEC">
        <w:rPr>
          <w:rFonts w:cs="Arial"/>
        </w:rPr>
        <w:t>Закона</w:t>
      </w:r>
      <w:r w:rsidR="003E06A4" w:rsidRPr="00E76DEC">
        <w:rPr>
          <w:rFonts w:cs="Arial"/>
        </w:rPr>
        <w:t xml:space="preserve"> </w:t>
      </w:r>
      <w:r w:rsidR="008D2B23" w:rsidRPr="00E76DEC">
        <w:rPr>
          <w:rFonts w:cs="Arial"/>
        </w:rPr>
        <w:t>наведен</w:t>
      </w:r>
      <w:r w:rsidRPr="00E76DEC">
        <w:rPr>
          <w:rFonts w:cs="Arial"/>
        </w:rPr>
        <w:t>их</w:t>
      </w:r>
      <w:r w:rsidR="008D2B23" w:rsidRPr="00E76DEC">
        <w:rPr>
          <w:rFonts w:cs="Arial"/>
        </w:rPr>
        <w:t xml:space="preserve"> у одељку Услови за </w:t>
      </w:r>
      <w:r w:rsidR="005F0E4B">
        <w:rPr>
          <w:rFonts w:cs="Arial"/>
        </w:rPr>
        <w:t>учешће из члана 75.</w:t>
      </w:r>
      <w:proofErr w:type="gramEnd"/>
      <w:r w:rsidR="008D2B23" w:rsidRPr="00E76DEC">
        <w:rPr>
          <w:rFonts w:cs="Arial"/>
        </w:rPr>
        <w:t xml:space="preserve"> и Упутство како се доказује испуњеност тих услова</w:t>
      </w:r>
      <w:r w:rsidRPr="00E76DEC">
        <w:rPr>
          <w:rFonts w:cs="Arial"/>
        </w:rPr>
        <w:t>, што доказује</w:t>
      </w:r>
      <w:r w:rsidR="00266FE9" w:rsidRPr="00E76DEC">
        <w:rPr>
          <w:rFonts w:cs="Arial"/>
        </w:rPr>
        <w:t xml:space="preserve"> </w:t>
      </w:r>
      <w:r w:rsidRPr="00E76DEC">
        <w:rPr>
          <w:rFonts w:cs="Arial"/>
        </w:rPr>
        <w:t>достављањем Изјаве.</w:t>
      </w:r>
    </w:p>
    <w:p w:rsidR="00EB738A" w:rsidRPr="00EB738A" w:rsidRDefault="00EB738A"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521EB8" w:rsidRDefault="00521EB8" w:rsidP="00011DCA">
      <w:pPr>
        <w:pStyle w:val="KDParagraf"/>
        <w:spacing w:before="0"/>
        <w:rPr>
          <w:rFonts w:cs="Arial"/>
        </w:rPr>
      </w:pP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693E76">
      <w:pPr>
        <w:pStyle w:val="KDPodnaslov2"/>
        <w:numPr>
          <w:ilvl w:val="1"/>
          <w:numId w:val="20"/>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21A5E">
      <w:pPr>
        <w:pStyle w:val="KDNabrajanje"/>
        <w:numPr>
          <w:ilvl w:val="0"/>
          <w:numId w:val="38"/>
        </w:numPr>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21A5E">
      <w:pPr>
        <w:pStyle w:val="KDNabrajanje"/>
        <w:numPr>
          <w:ilvl w:val="0"/>
          <w:numId w:val="38"/>
        </w:numPr>
        <w:spacing w:before="0"/>
        <w:rPr>
          <w:rFonts w:cs="Arial"/>
        </w:rPr>
      </w:pPr>
      <w:r w:rsidRPr="00F10346">
        <w:rPr>
          <w:rFonts w:cs="Arial"/>
        </w:rPr>
        <w:t>опис послова сваког од понуђача из групе понуђача у извршењу уговора.</w:t>
      </w:r>
    </w:p>
    <w:p w:rsidR="005F0E4B" w:rsidRDefault="005F0E4B" w:rsidP="008D2B23">
      <w:pPr>
        <w:pStyle w:val="KDParagraf"/>
        <w:spacing w:before="0"/>
        <w:rPr>
          <w:rFonts w:cs="Arial"/>
          <w:lang w:val="ru-RU"/>
        </w:rPr>
      </w:pPr>
    </w:p>
    <w:p w:rsidR="00011DCA" w:rsidRPr="005F0E4B"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D8145A">
        <w:rPr>
          <w:rFonts w:cs="Arial"/>
        </w:rPr>
        <w:t xml:space="preserve">став 1. тачка 1), 2) и 4) </w:t>
      </w:r>
      <w:r w:rsidR="00266FE9" w:rsidRPr="00D8145A">
        <w:rPr>
          <w:rFonts w:cs="Arial"/>
        </w:rPr>
        <w:t xml:space="preserve">и члана 75. став 2. </w:t>
      </w:r>
      <w:proofErr w:type="gramStart"/>
      <w:r w:rsidRPr="00D8145A">
        <w:rPr>
          <w:rFonts w:cs="Arial"/>
        </w:rPr>
        <w:t>Закона, наведене у одељку Усл</w:t>
      </w:r>
      <w:r w:rsidR="005F0E4B">
        <w:rPr>
          <w:rFonts w:cs="Arial"/>
        </w:rPr>
        <w:t>ови за учешће из члана 75.</w:t>
      </w:r>
      <w:proofErr w:type="gramEnd"/>
      <w:r w:rsidRPr="00D8145A">
        <w:rPr>
          <w:rFonts w:cs="Arial"/>
        </w:rPr>
        <w:t xml:space="preserve"> </w:t>
      </w:r>
      <w:proofErr w:type="gramStart"/>
      <w:r w:rsidRPr="00D8145A">
        <w:rPr>
          <w:rFonts w:cs="Arial"/>
        </w:rPr>
        <w:t>Закона и Упутство како се доказује испуњеност тих услова</w:t>
      </w:r>
      <w:r w:rsidR="00011DCA" w:rsidRPr="00D8145A">
        <w:rPr>
          <w:rFonts w:cs="Arial"/>
        </w:rPr>
        <w:t>, што доказује</w:t>
      </w:r>
      <w:r w:rsidR="00266FE9" w:rsidRPr="00D8145A">
        <w:rPr>
          <w:rFonts w:cs="Arial"/>
        </w:rPr>
        <w:t xml:space="preserve"> </w:t>
      </w:r>
      <w:r w:rsidR="00011DCA" w:rsidRPr="00D8145A">
        <w:rPr>
          <w:rFonts w:cs="Arial"/>
        </w:rPr>
        <w:t>достављањем Изјаве.</w:t>
      </w:r>
      <w:proofErr w:type="gramEnd"/>
      <w:r w:rsidR="005F0E4B">
        <w:rPr>
          <w:rFonts w:cs="Arial"/>
        </w:rPr>
        <w:t xml:space="preserve"> </w:t>
      </w:r>
    </w:p>
    <w:p w:rsidR="00011DCA" w:rsidRPr="00FC327E" w:rsidRDefault="00011DCA" w:rsidP="008D2B23">
      <w:pPr>
        <w:pStyle w:val="KDParagraf"/>
        <w:spacing w:before="0"/>
        <w:rPr>
          <w:rFonts w:cs="Arial"/>
          <w:lang w:val="sr-Cyrl-R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41099D"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CD2E05" w:rsidRPr="00521EB8" w:rsidRDefault="00CD2E05" w:rsidP="008D2B23">
      <w:pPr>
        <w:pStyle w:val="KDParagraf"/>
        <w:spacing w:before="0"/>
        <w:rPr>
          <w:rFonts w:cs="Arial"/>
          <w:lang w:val="sr-Latn-RS" w:bidi="en-US"/>
        </w:rPr>
      </w:pPr>
    </w:p>
    <w:p w:rsidR="00CF4B83" w:rsidRPr="005A410C" w:rsidRDefault="008D2B23" w:rsidP="00821A5E">
      <w:pPr>
        <w:pStyle w:val="KDPodnaslov2"/>
        <w:numPr>
          <w:ilvl w:val="1"/>
          <w:numId w:val="33"/>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521EB8" w:rsidRDefault="00521EB8" w:rsidP="004E77BB">
      <w:pPr>
        <w:tabs>
          <w:tab w:val="left" w:pos="567"/>
        </w:tabs>
        <w:spacing w:before="0"/>
        <w:rPr>
          <w:rFonts w:cs="Arial"/>
        </w:rPr>
      </w:pPr>
    </w:p>
    <w:p w:rsidR="004E77BB" w:rsidRPr="005A410C" w:rsidRDefault="004E77BB" w:rsidP="004E77BB">
      <w:pPr>
        <w:tabs>
          <w:tab w:val="left" w:pos="567"/>
        </w:tabs>
        <w:spacing w:before="0"/>
        <w:rPr>
          <w:rFonts w:cs="Arial"/>
          <w:lang w:val="sr-Cyrl-RS"/>
        </w:rPr>
      </w:pPr>
      <w:r w:rsidRPr="00136209">
        <w:rPr>
          <w:rFonts w:cs="Arial"/>
        </w:rPr>
        <w:t>Цен</w:t>
      </w:r>
      <w:r w:rsidR="00DF00F0" w:rsidRPr="00136209">
        <w:rPr>
          <w:rFonts w:cs="Arial"/>
        </w:rPr>
        <w:t xml:space="preserve">а се исказује у </w:t>
      </w:r>
      <w:proofErr w:type="gramStart"/>
      <w:r w:rsidR="00DF00F0" w:rsidRPr="00136209">
        <w:rPr>
          <w:rFonts w:cs="Arial"/>
        </w:rPr>
        <w:t xml:space="preserve">динарима </w:t>
      </w:r>
      <w:r w:rsidRPr="00136209">
        <w:rPr>
          <w:rFonts w:cs="Arial"/>
        </w:rPr>
        <w:t>,</w:t>
      </w:r>
      <w:proofErr w:type="gramEnd"/>
      <w:r w:rsidRPr="00136209">
        <w:rPr>
          <w:rFonts w:cs="Arial"/>
        </w:rPr>
        <w:t xml:space="preserve"> без пореза на додату вредност.</w:t>
      </w:r>
    </w:p>
    <w:p w:rsidR="004E77BB" w:rsidRPr="005A410C" w:rsidRDefault="004E77BB" w:rsidP="004E77BB">
      <w:pPr>
        <w:tabs>
          <w:tab w:val="left" w:pos="567"/>
        </w:tabs>
        <w:spacing w:before="0"/>
        <w:rPr>
          <w:rFonts w:cs="Arial"/>
        </w:rPr>
      </w:pPr>
      <w:proofErr w:type="gramStart"/>
      <w:r w:rsidRPr="005A410C">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CD2E05" w:rsidRDefault="00CD2E05" w:rsidP="004E77BB">
      <w:pPr>
        <w:tabs>
          <w:tab w:val="left" w:pos="567"/>
        </w:tabs>
        <w:spacing w:before="0"/>
        <w:rPr>
          <w:rFonts w:cs="Arial"/>
          <w:lang w:val="sr-Cyrl-RS"/>
        </w:rPr>
      </w:pPr>
    </w:p>
    <w:p w:rsidR="004E77BB" w:rsidRPr="005A410C" w:rsidRDefault="004E77BB" w:rsidP="004E77BB">
      <w:pPr>
        <w:tabs>
          <w:tab w:val="left" w:pos="567"/>
        </w:tabs>
        <w:spacing w:before="0"/>
        <w:rPr>
          <w:rFonts w:cs="Arial"/>
        </w:rPr>
      </w:pPr>
      <w:proofErr w:type="gramStart"/>
      <w:r w:rsidRPr="005A410C">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5A410C">
        <w:rPr>
          <w:rFonts w:cs="Arial"/>
        </w:rPr>
        <w:t xml:space="preserve"> </w:t>
      </w:r>
      <w:proofErr w:type="gramStart"/>
      <w:r w:rsidRPr="005A410C">
        <w:rPr>
          <w:rFonts w:cs="Arial"/>
        </w:rPr>
        <w:t>У случају рачунске грешке меродавна ће бити јединична цена.</w:t>
      </w:r>
      <w:proofErr w:type="gramEnd"/>
    </w:p>
    <w:p w:rsidR="009524F0" w:rsidRDefault="009524F0" w:rsidP="004E77BB">
      <w:pPr>
        <w:tabs>
          <w:tab w:val="left" w:pos="567"/>
        </w:tabs>
        <w:spacing w:before="0"/>
        <w:rPr>
          <w:rFonts w:cs="Arial"/>
          <w:lang w:val="sr-Cyrl-RS"/>
        </w:rPr>
      </w:pPr>
    </w:p>
    <w:p w:rsidR="004E77BB" w:rsidRPr="005A410C" w:rsidRDefault="004E77BB" w:rsidP="004E77BB">
      <w:pPr>
        <w:tabs>
          <w:tab w:val="left" w:pos="567"/>
        </w:tabs>
        <w:spacing w:before="0"/>
        <w:rPr>
          <w:rFonts w:cs="Arial"/>
        </w:rPr>
      </w:pPr>
      <w:proofErr w:type="gramStart"/>
      <w:r w:rsidRPr="005A410C">
        <w:rPr>
          <w:rFonts w:cs="Arial"/>
        </w:rPr>
        <w:t>Понуда која је изражена у две валуте, сматраће се неприхватљивом.</w:t>
      </w:r>
      <w:proofErr w:type="gramEnd"/>
    </w:p>
    <w:p w:rsidR="009524F0" w:rsidRDefault="009524F0" w:rsidP="005A410C">
      <w:pPr>
        <w:pStyle w:val="KDParagraf"/>
        <w:spacing w:before="0"/>
        <w:rPr>
          <w:rFonts w:cs="Arial"/>
          <w:lang w:val="sr-Cyrl-RS"/>
        </w:rPr>
      </w:pPr>
    </w:p>
    <w:p w:rsidR="005A410C" w:rsidRPr="005A410C" w:rsidRDefault="005A410C" w:rsidP="005A410C">
      <w:pPr>
        <w:pStyle w:val="KDParagraf"/>
        <w:spacing w:before="0"/>
        <w:rPr>
          <w:rFonts w:cs="Arial"/>
        </w:rPr>
      </w:pPr>
      <w:r w:rsidRPr="005A410C">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прибављања средстава финансијског обезбеђења и др.</w:t>
      </w:r>
    </w:p>
    <w:p w:rsidR="005A410C" w:rsidRPr="005A410C" w:rsidRDefault="005A410C" w:rsidP="005A410C">
      <w:pPr>
        <w:pStyle w:val="KDParagraf"/>
        <w:spacing w:before="0"/>
        <w:rPr>
          <w:rFonts w:eastAsia="Calibri" w:cs="Arial"/>
          <w:color w:val="00B0F0"/>
          <w:lang w:val="sr-Cyrl-RS"/>
        </w:rPr>
      </w:pPr>
      <w:proofErr w:type="gramStart"/>
      <w:r w:rsidRPr="005A410C">
        <w:rPr>
          <w:rFonts w:eastAsia="Calibri" w:cs="Arial"/>
        </w:rPr>
        <w:t>Ако понуђена цена укључује увозну царину и друге дажбине, понуђач је дужан да тај део одвојено искаже у динарима</w:t>
      </w:r>
      <w:r w:rsidRPr="005A410C">
        <w:rPr>
          <w:rFonts w:eastAsia="Calibri" w:cs="Arial"/>
          <w:color w:val="00B0F0"/>
        </w:rPr>
        <w:t>.</w:t>
      </w:r>
      <w:proofErr w:type="gramEnd"/>
    </w:p>
    <w:p w:rsidR="00CF4B83" w:rsidRPr="004E77BB" w:rsidRDefault="004E77BB" w:rsidP="004E77BB">
      <w:pPr>
        <w:tabs>
          <w:tab w:val="left" w:pos="567"/>
        </w:tabs>
        <w:spacing w:before="0"/>
        <w:rPr>
          <w:rFonts w:cs="Arial"/>
          <w:lang w:val="sr-Cyrl-RS"/>
        </w:rPr>
      </w:pPr>
      <w:proofErr w:type="gramStart"/>
      <w:r w:rsidRPr="005A410C">
        <w:rPr>
          <w:rFonts w:cs="Arial"/>
        </w:rPr>
        <w:t>Ако је у понуди исказана неуобичајено ниска цена, Наручилац ће поступити у складу са чланом 92.Закона.</w:t>
      </w:r>
      <w:proofErr w:type="gramEnd"/>
    </w:p>
    <w:p w:rsidR="00CF4B83" w:rsidRPr="00CF4B83" w:rsidRDefault="00CF4B83" w:rsidP="00CF4B83">
      <w:pPr>
        <w:pStyle w:val="KDParagraf"/>
        <w:spacing w:before="0"/>
        <w:rPr>
          <w:rFonts w:cs="Arial"/>
          <w:color w:val="00B0F0"/>
          <w:lang w:val="sr-Cyrl-RS"/>
        </w:rPr>
      </w:pPr>
    </w:p>
    <w:p w:rsidR="0041099D" w:rsidRPr="005A410C" w:rsidRDefault="002E2F11" w:rsidP="0056571E">
      <w:pPr>
        <w:pStyle w:val="KDPodnaslov2"/>
        <w:numPr>
          <w:ilvl w:val="1"/>
          <w:numId w:val="24"/>
        </w:numPr>
        <w:spacing w:before="0"/>
        <w:jc w:val="both"/>
        <w:rPr>
          <w:rFonts w:cs="Arial"/>
        </w:rPr>
      </w:pPr>
      <w:r w:rsidRPr="00163B0C">
        <w:rPr>
          <w:rFonts w:cs="Arial"/>
        </w:rPr>
        <w:t>Корекција цене</w:t>
      </w:r>
      <w:r w:rsidR="00266FE9" w:rsidRPr="00163B0C">
        <w:rPr>
          <w:rFonts w:cs="Arial"/>
        </w:rPr>
        <w:t xml:space="preserve"> </w:t>
      </w:r>
    </w:p>
    <w:p w:rsidR="006460F7" w:rsidRPr="005F0E4B" w:rsidRDefault="006460F7" w:rsidP="005A410C">
      <w:pPr>
        <w:tabs>
          <w:tab w:val="left" w:pos="567"/>
        </w:tabs>
        <w:spacing w:before="0"/>
        <w:rPr>
          <w:bCs/>
          <w:u w:val="single"/>
          <w:lang w:val="sr-Cyrl-RS"/>
        </w:rPr>
      </w:pPr>
      <w:r w:rsidRPr="005F0E4B">
        <w:rPr>
          <w:bCs/>
          <w:u w:val="single"/>
        </w:rPr>
        <w:t>Цена је фиксна за цео уговорени период и не подлеже никаквој промени</w:t>
      </w:r>
    </w:p>
    <w:p w:rsidR="008A0F3C" w:rsidRPr="005F0E4B" w:rsidRDefault="006C6FDF" w:rsidP="005A410C">
      <w:pPr>
        <w:pStyle w:val="Heading10"/>
        <w:numPr>
          <w:ilvl w:val="1"/>
          <w:numId w:val="24"/>
        </w:numPr>
        <w:rPr>
          <w:rFonts w:cs="Arial"/>
          <w:lang w:val="en-US"/>
        </w:rPr>
      </w:pPr>
      <w:bookmarkStart w:id="229" w:name="_Toc441651588"/>
      <w:bookmarkStart w:id="230" w:name="_Toc442559899"/>
      <w:r w:rsidRPr="005F0E4B">
        <w:rPr>
          <w:rFonts w:cs="Arial"/>
          <w:lang w:val="en-US"/>
        </w:rPr>
        <w:t>Рок испоруке добара</w:t>
      </w:r>
    </w:p>
    <w:p w:rsidR="004E77BB" w:rsidRPr="005F0E4B" w:rsidRDefault="00F32F9D" w:rsidP="00821A5E">
      <w:pPr>
        <w:pStyle w:val="ListParagraph"/>
        <w:numPr>
          <w:ilvl w:val="0"/>
          <w:numId w:val="34"/>
        </w:numPr>
        <w:autoSpaceDE w:val="0"/>
        <w:autoSpaceDN w:val="0"/>
        <w:adjustRightInd w:val="0"/>
        <w:spacing w:before="0"/>
        <w:ind w:left="360"/>
        <w:rPr>
          <w:rFonts w:ascii="Arial" w:hAnsi="Arial" w:cs="Arial"/>
          <w:lang w:val="sr-Cyrl-RS"/>
        </w:rPr>
      </w:pPr>
      <w:r w:rsidRPr="005F0E4B">
        <w:rPr>
          <w:rFonts w:ascii="Arial" w:hAnsi="Arial" w:cs="Arial"/>
          <w:lang w:val="sr-Cyrl-RS"/>
        </w:rPr>
        <w:t xml:space="preserve">Рок за испоруку добара, не може бити дужи од </w:t>
      </w:r>
      <w:r w:rsidR="008C1CAA" w:rsidRPr="005F0E4B">
        <w:rPr>
          <w:rFonts w:ascii="Arial" w:hAnsi="Arial" w:cs="Arial"/>
          <w:lang w:val="sr-Cyrl-RS"/>
        </w:rPr>
        <w:t>60</w:t>
      </w:r>
      <w:r w:rsidRPr="005F0E4B">
        <w:rPr>
          <w:rFonts w:ascii="Arial" w:hAnsi="Arial" w:cs="Arial"/>
          <w:lang w:val="sr-Cyrl-RS"/>
        </w:rPr>
        <w:t xml:space="preserve"> (</w:t>
      </w:r>
      <w:r w:rsidR="0028036E" w:rsidRPr="005F0E4B">
        <w:rPr>
          <w:rFonts w:ascii="Arial" w:hAnsi="Arial" w:cs="Arial"/>
          <w:lang w:val="sr-Cyrl-RS"/>
        </w:rPr>
        <w:t>сл</w:t>
      </w:r>
      <w:r w:rsidR="008C1CAA" w:rsidRPr="005F0E4B">
        <w:rPr>
          <w:rFonts w:ascii="Arial" w:hAnsi="Arial" w:cs="Arial"/>
          <w:lang w:val="sr-Cyrl-RS"/>
        </w:rPr>
        <w:t>овима: шездесет) дана</w:t>
      </w:r>
      <w:r w:rsidR="00D0213D" w:rsidRPr="005F0E4B">
        <w:rPr>
          <w:rFonts w:ascii="Arial" w:hAnsi="Arial" w:cs="Arial"/>
          <w:lang w:val="sr-Cyrl-RS"/>
        </w:rPr>
        <w:t xml:space="preserve"> од дана ступања</w:t>
      </w:r>
      <w:r w:rsidRPr="005F0E4B">
        <w:rPr>
          <w:rFonts w:ascii="Arial" w:hAnsi="Arial" w:cs="Arial"/>
          <w:lang w:val="sr-Cyrl-RS"/>
        </w:rPr>
        <w:t xml:space="preserve"> Уговора</w:t>
      </w:r>
      <w:r w:rsidR="00D0213D" w:rsidRPr="005F0E4B">
        <w:rPr>
          <w:rFonts w:ascii="Arial" w:hAnsi="Arial" w:cs="Arial"/>
          <w:lang w:val="sr-Cyrl-RS"/>
        </w:rPr>
        <w:t xml:space="preserve"> на снагу</w:t>
      </w:r>
      <w:r w:rsidRPr="005F0E4B">
        <w:rPr>
          <w:rFonts w:ascii="Arial" w:hAnsi="Arial" w:cs="Arial"/>
          <w:lang w:val="sr-Cyrl-RS"/>
        </w:rPr>
        <w:t>.</w:t>
      </w:r>
    </w:p>
    <w:p w:rsidR="00F32F9D" w:rsidRPr="005F0E4B" w:rsidRDefault="003058A5" w:rsidP="005A410C">
      <w:pPr>
        <w:pStyle w:val="Heading10"/>
        <w:numPr>
          <w:ilvl w:val="1"/>
          <w:numId w:val="24"/>
        </w:numPr>
        <w:rPr>
          <w:rFonts w:cs="Arial"/>
          <w:lang w:val="en-US"/>
        </w:rPr>
      </w:pPr>
      <w:r>
        <w:rPr>
          <w:rFonts w:cs="Arial"/>
          <w:lang w:val="en-US"/>
        </w:rPr>
        <w:t>Гарантни рок</w:t>
      </w:r>
    </w:p>
    <w:p w:rsidR="009524F0" w:rsidRPr="005F0E4B" w:rsidRDefault="009524F0" w:rsidP="004E77BB">
      <w:pPr>
        <w:spacing w:before="0"/>
        <w:rPr>
          <w:rFonts w:cs="Arial"/>
          <w:lang w:val="sr-Cyrl-RS" w:eastAsia="zh-CN"/>
        </w:rPr>
      </w:pPr>
    </w:p>
    <w:p w:rsidR="004E77BB" w:rsidRPr="005F0E4B" w:rsidRDefault="004E77BB" w:rsidP="004E77BB">
      <w:pPr>
        <w:spacing w:before="0"/>
        <w:rPr>
          <w:rFonts w:cs="Arial"/>
          <w:lang w:val="sr-Cyrl-RS" w:eastAsia="zh-CN"/>
        </w:rPr>
      </w:pPr>
      <w:proofErr w:type="gramStart"/>
      <w:r w:rsidRPr="005F0E4B">
        <w:rPr>
          <w:rFonts w:cs="Arial"/>
          <w:lang w:eastAsia="zh-CN"/>
        </w:rPr>
        <w:t xml:space="preserve">Гарантни рок за предмет набавке је </w:t>
      </w:r>
      <w:r w:rsidR="00A85B4D" w:rsidRPr="005F0E4B">
        <w:rPr>
          <w:rFonts w:cs="Arial"/>
          <w:lang w:eastAsia="zh-CN"/>
        </w:rPr>
        <w:t xml:space="preserve">минимум </w:t>
      </w:r>
      <w:r w:rsidR="0028036E" w:rsidRPr="005F0E4B">
        <w:rPr>
          <w:rFonts w:cs="Arial"/>
          <w:lang w:val="sr-Cyrl-RS" w:eastAsia="zh-CN"/>
        </w:rPr>
        <w:t>12</w:t>
      </w:r>
      <w:r w:rsidRPr="005F0E4B">
        <w:rPr>
          <w:rFonts w:cs="Arial"/>
          <w:lang w:eastAsia="zh-CN"/>
        </w:rPr>
        <w:t xml:space="preserve"> месец</w:t>
      </w:r>
      <w:r w:rsidRPr="005F0E4B">
        <w:rPr>
          <w:rFonts w:cs="Arial"/>
          <w:lang w:val="sr-Cyrl-RS" w:eastAsia="zh-CN"/>
        </w:rPr>
        <w:t>и</w:t>
      </w:r>
      <w:r w:rsidRPr="005F0E4B">
        <w:rPr>
          <w:rFonts w:cs="Arial"/>
          <w:lang w:eastAsia="zh-CN"/>
        </w:rPr>
        <w:t xml:space="preserve"> од дан</w:t>
      </w:r>
      <w:r w:rsidR="007E13DB" w:rsidRPr="005F0E4B">
        <w:rPr>
          <w:rFonts w:cs="Arial"/>
          <w:lang w:eastAsia="zh-CN"/>
        </w:rPr>
        <w:t>а испоруке</w:t>
      </w:r>
      <w:r w:rsidRPr="005F0E4B">
        <w:rPr>
          <w:rFonts w:cs="Arial"/>
          <w:lang w:eastAsia="zh-CN"/>
        </w:rPr>
        <w:t>.</w:t>
      </w:r>
      <w:proofErr w:type="gramEnd"/>
    </w:p>
    <w:p w:rsidR="004E77BB" w:rsidRPr="00D2320D" w:rsidRDefault="004E77BB" w:rsidP="004E77BB">
      <w:pPr>
        <w:spacing w:before="0"/>
        <w:rPr>
          <w:rFonts w:cs="Arial"/>
          <w:lang w:val="sr-Cyrl-RS" w:eastAsia="zh-CN"/>
        </w:rPr>
      </w:pPr>
      <w:r w:rsidRPr="005F0E4B">
        <w:rPr>
          <w:rFonts w:cs="Arial"/>
          <w:lang w:val="sr-Cyrl-CS" w:eastAsia="zh-CN"/>
        </w:rPr>
        <w:t xml:space="preserve">Изабрани </w:t>
      </w:r>
      <w:r w:rsidRPr="005F0E4B">
        <w:rPr>
          <w:rFonts w:cs="Arial"/>
          <w:lang w:eastAsia="zh-CN"/>
        </w:rPr>
        <w:t>Понуђач је дужан да о свом трошку отклони све евентуалне недостатке у току трајања гарантног рока.</w:t>
      </w:r>
      <w:r w:rsidRPr="00D2320D">
        <w:rPr>
          <w:rFonts w:cs="Arial"/>
          <w:lang w:eastAsia="zh-CN"/>
        </w:rPr>
        <w:t xml:space="preserve"> </w:t>
      </w:r>
      <w:r w:rsidRPr="00911C1F">
        <w:rPr>
          <w:rFonts w:cs="Arial"/>
          <w:lang w:eastAsia="zh-CN"/>
        </w:rPr>
        <w:t xml:space="preserve"> </w:t>
      </w:r>
    </w:p>
    <w:p w:rsidR="009B3371" w:rsidRPr="00911C1F" w:rsidRDefault="009B3371" w:rsidP="006C6FDF">
      <w:pPr>
        <w:spacing w:before="0"/>
        <w:rPr>
          <w:rFonts w:cs="Arial"/>
          <w:color w:val="00B0F0"/>
          <w:lang w:eastAsia="zh-CN"/>
        </w:rPr>
      </w:pPr>
    </w:p>
    <w:p w:rsidR="00F32F9D" w:rsidRPr="00564A7C" w:rsidRDefault="008D2B23" w:rsidP="00F32F9D">
      <w:pPr>
        <w:pStyle w:val="KDPodnaslov2"/>
        <w:numPr>
          <w:ilvl w:val="1"/>
          <w:numId w:val="24"/>
        </w:numPr>
        <w:spacing w:before="0"/>
        <w:jc w:val="both"/>
        <w:rPr>
          <w:rFonts w:cs="Arial"/>
        </w:rPr>
      </w:pPr>
      <w:r w:rsidRPr="00911C1F">
        <w:rPr>
          <w:rFonts w:cs="Arial"/>
        </w:rPr>
        <w:t>Начин и услови плаћања</w:t>
      </w:r>
      <w:bookmarkEnd w:id="229"/>
      <w:bookmarkEnd w:id="230"/>
    </w:p>
    <w:p w:rsidR="00F32F9D" w:rsidRPr="005A410C" w:rsidRDefault="00F32F9D" w:rsidP="00F32F9D">
      <w:pPr>
        <w:pStyle w:val="KDParagraf"/>
        <w:spacing w:before="0"/>
        <w:rPr>
          <w:rFonts w:eastAsia="Calibri" w:cs="Arial"/>
          <w:lang w:val="sr-Cyrl-RS"/>
        </w:rPr>
      </w:pPr>
      <w:r w:rsidRPr="00F600E7">
        <w:rPr>
          <w:rFonts w:eastAsia="Calibri" w:cs="Arial"/>
        </w:rPr>
        <w:t>Плаћање испоручених добара ко</w:t>
      </w:r>
      <w:r w:rsidR="008D007C">
        <w:rPr>
          <w:rFonts w:eastAsia="Calibri" w:cs="Arial"/>
        </w:rPr>
        <w:t>ји су предмет ове јавне набавке</w:t>
      </w:r>
      <w:r w:rsidRPr="00F600E7">
        <w:rPr>
          <w:rFonts w:eastAsia="Calibri" w:cs="Arial"/>
        </w:rPr>
        <w:t xml:space="preserve">, Наручилац ће извршити на текући рачун </w:t>
      </w:r>
      <w:r w:rsidR="009151EB">
        <w:rPr>
          <w:rFonts w:eastAsia="Calibri" w:cs="Arial"/>
          <w:lang w:val="sr-Cyrl-RS"/>
        </w:rPr>
        <w:t xml:space="preserve">Изабраног </w:t>
      </w:r>
      <w:r w:rsidRPr="00F600E7">
        <w:rPr>
          <w:rFonts w:eastAsia="Calibri" w:cs="Arial"/>
        </w:rPr>
        <w:t>понуђача на следећи начин:</w:t>
      </w:r>
    </w:p>
    <w:p w:rsidR="00821916" w:rsidRPr="005A410C" w:rsidRDefault="0028036E" w:rsidP="00821A5E">
      <w:pPr>
        <w:pStyle w:val="KDParagraf"/>
        <w:numPr>
          <w:ilvl w:val="0"/>
          <w:numId w:val="35"/>
        </w:numPr>
        <w:spacing w:before="0"/>
        <w:rPr>
          <w:rFonts w:eastAsia="Calibri" w:cs="Arial"/>
          <w:lang w:val="sr-Cyrl-RS"/>
        </w:rPr>
      </w:pPr>
      <w:r>
        <w:rPr>
          <w:rFonts w:eastAsia="Calibri" w:cs="Arial"/>
          <w:lang w:val="sr-Cyrl-RS"/>
        </w:rPr>
        <w:t xml:space="preserve">   Након</w:t>
      </w:r>
      <w:r w:rsidR="00F32F9D" w:rsidRPr="00F600E7">
        <w:rPr>
          <w:rFonts w:eastAsia="Calibri" w:cs="Arial"/>
          <w:lang w:val="sr-Cyrl-RS"/>
        </w:rPr>
        <w:t xml:space="preserve"> испоруке</w:t>
      </w:r>
      <w:r w:rsidR="003D2205" w:rsidRPr="00F600E7">
        <w:rPr>
          <w:rFonts w:eastAsia="Calibri" w:cs="Arial"/>
          <w:lang w:val="sr-Cyrl-RS"/>
        </w:rPr>
        <w:t>, уз</w:t>
      </w:r>
      <w:r w:rsidR="00F32F9D" w:rsidRPr="00F600E7">
        <w:rPr>
          <w:rFonts w:eastAsia="Calibri" w:cs="Arial"/>
          <w:lang w:val="sr-Cyrl-RS"/>
        </w:rPr>
        <w:t xml:space="preserve"> потписивање Записника о квалитативном и квантитативном пријему добара од стра</w:t>
      </w:r>
      <w:r w:rsidR="00A562E4">
        <w:rPr>
          <w:rFonts w:eastAsia="Calibri" w:cs="Arial"/>
          <w:lang w:val="sr-Cyrl-RS"/>
        </w:rPr>
        <w:t>не овлашћених представника Наручиоца и  Изабраног понуђача</w:t>
      </w:r>
      <w:r w:rsidR="00F32F9D" w:rsidRPr="00F600E7">
        <w:rPr>
          <w:rFonts w:eastAsia="Calibri" w:cs="Arial"/>
          <w:lang w:val="sr-Cyrl-RS"/>
        </w:rPr>
        <w:t xml:space="preserve"> без примедби,  у законском року до 45 дана од пријема </w:t>
      </w:r>
      <w:r w:rsidR="00A562E4">
        <w:rPr>
          <w:rFonts w:eastAsia="Calibri" w:cs="Arial"/>
          <w:lang w:val="sr-Cyrl-RS"/>
        </w:rPr>
        <w:t>исправног рачуна на архиви Наручиоца</w:t>
      </w:r>
      <w:r w:rsidR="00F32F9D" w:rsidRPr="00F600E7">
        <w:rPr>
          <w:rFonts w:eastAsia="Calibri" w:cs="Arial"/>
          <w:lang w:val="sr-Cyrl-RS"/>
        </w:rPr>
        <w:t>.</w:t>
      </w:r>
    </w:p>
    <w:p w:rsidR="00C912BE" w:rsidRDefault="00C912BE" w:rsidP="00163B0C">
      <w:pPr>
        <w:pStyle w:val="KDParagraf"/>
        <w:spacing w:before="0"/>
        <w:rPr>
          <w:rFonts w:cs="Arial"/>
        </w:rPr>
      </w:pPr>
    </w:p>
    <w:p w:rsidR="00163B0C" w:rsidRPr="007C4882" w:rsidRDefault="00163B0C" w:rsidP="00163B0C">
      <w:pPr>
        <w:pStyle w:val="KDParagraf"/>
        <w:spacing w:before="0"/>
        <w:rPr>
          <w:rFonts w:cs="Arial"/>
          <w:b/>
        </w:rPr>
      </w:pPr>
      <w:r w:rsidRPr="00B025E2">
        <w:rPr>
          <w:rFonts w:cs="Arial"/>
        </w:rPr>
        <w:t xml:space="preserve">Рачун мора </w:t>
      </w:r>
      <w:r w:rsidRPr="00B025E2">
        <w:rPr>
          <w:rFonts w:cs="Arial"/>
          <w:b/>
        </w:rPr>
        <w:t>гласити на: Јавно предузеће „Електропривреда Србије</w:t>
      </w:r>
      <w:proofErr w:type="gramStart"/>
      <w:r w:rsidRPr="00B025E2">
        <w:rPr>
          <w:rFonts w:cs="Arial"/>
          <w:b/>
        </w:rPr>
        <w:t>“ Београд</w:t>
      </w:r>
      <w:proofErr w:type="gramEnd"/>
      <w:r w:rsidR="00531FED">
        <w:rPr>
          <w:rFonts w:cs="Arial"/>
          <w:b/>
          <w:lang w:val="sr-Cyrl-RS"/>
        </w:rPr>
        <w:t xml:space="preserve"> Ул. Балканска бр. 13</w:t>
      </w:r>
      <w:r w:rsidRPr="00B025E2">
        <w:rPr>
          <w:rFonts w:cs="Arial"/>
          <w:b/>
        </w:rPr>
        <w:t xml:space="preserve">, огранак ТЕНТ, </w:t>
      </w:r>
      <w:r w:rsidRPr="00B025E2">
        <w:rPr>
          <w:rFonts w:cs="Arial"/>
          <w:b/>
          <w:lang w:val="ru-RU"/>
        </w:rPr>
        <w:t>Богољуба Урошевића Црног 44</w:t>
      </w:r>
      <w:r w:rsidRPr="00B025E2">
        <w:rPr>
          <w:rFonts w:cs="Arial"/>
          <w:b/>
        </w:rPr>
        <w:t xml:space="preserve">, 11500 Oбреновац, ПИБ </w:t>
      </w:r>
      <w:r w:rsidRPr="00B025E2">
        <w:rPr>
          <w:rFonts w:cs="Arial"/>
          <w:b/>
          <w:lang w:val="sr-Cyrl-BA"/>
        </w:rPr>
        <w:t>(103920327)</w:t>
      </w:r>
      <w:r w:rsidRPr="00B025E2">
        <w:rPr>
          <w:rFonts w:cs="Arial"/>
        </w:rPr>
        <w:t xml:space="preserve"> и би</w:t>
      </w:r>
      <w:r w:rsidR="00F86996" w:rsidRPr="00B025E2">
        <w:rPr>
          <w:rFonts w:cs="Arial"/>
        </w:rPr>
        <w:t>ти достављен на адресу</w:t>
      </w:r>
      <w:r w:rsidRPr="00B025E2">
        <w:rPr>
          <w:rFonts w:cs="Arial"/>
        </w:rPr>
        <w:t xml:space="preserve">: Јавно предузеће „Електропривреда Србије“ Београд, огранак ТЕНТ, </w:t>
      </w:r>
      <w:r w:rsidRPr="00B025E2">
        <w:rPr>
          <w:rFonts w:cs="Arial"/>
          <w:lang w:val="ru-RU"/>
        </w:rPr>
        <w:t>Богољуба Урошевића Црног 44</w:t>
      </w:r>
      <w:r w:rsidRPr="00B025E2">
        <w:rPr>
          <w:rFonts w:cs="Arial"/>
        </w:rPr>
        <w:t>, 11500 Oбреновац, са обавезним прилозима-/Записник о квалитативном пријему, са читко написаним именом и презименом и потпис</w:t>
      </w:r>
      <w:r w:rsidR="00CD2E05">
        <w:rPr>
          <w:rFonts w:cs="Arial"/>
        </w:rPr>
        <w:t xml:space="preserve">ом овлашћеног лица </w:t>
      </w:r>
      <w:r w:rsidR="00CD2E05">
        <w:rPr>
          <w:rFonts w:cs="Arial"/>
          <w:lang w:val="sr-Cyrl-RS"/>
        </w:rPr>
        <w:t>Наручиоца</w:t>
      </w:r>
      <w:r w:rsidRPr="00B025E2">
        <w:rPr>
          <w:rFonts w:cs="Arial"/>
        </w:rPr>
        <w:t xml:space="preserve">. </w:t>
      </w:r>
      <w:r w:rsidR="00CD2E05">
        <w:rPr>
          <w:rFonts w:cs="Arial"/>
          <w:b/>
          <w:lang w:val="sr-Cyrl-RS"/>
        </w:rPr>
        <w:t>Изабрани понуђач</w:t>
      </w:r>
      <w:r w:rsidRPr="00B025E2">
        <w:rPr>
          <w:rFonts w:cs="Arial"/>
          <w:b/>
        </w:rPr>
        <w:t xml:space="preserve"> је обавезан да на рачуну/рачунима наведе уговр на основу којег се рачун издаје (број и датум).</w:t>
      </w:r>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w:t>
      </w:r>
      <w:r w:rsidRPr="00F10346">
        <w:rPr>
          <w:rFonts w:cs="Arial"/>
        </w:rPr>
        <w:lastRenderedPageBreak/>
        <w:t>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8D2B23" w:rsidRPr="00F10346" w:rsidRDefault="008D2B23" w:rsidP="008D2B23">
      <w:pPr>
        <w:autoSpaceDE w:val="0"/>
        <w:autoSpaceDN w:val="0"/>
        <w:adjustRightInd w:val="0"/>
        <w:spacing w:before="0"/>
        <w:ind w:right="-426"/>
        <w:rPr>
          <w:rFonts w:eastAsia="Calibri" w:cs="Arial"/>
        </w:rPr>
      </w:pPr>
    </w:p>
    <w:p w:rsidR="008D2B23" w:rsidRDefault="008D2B23" w:rsidP="00693E76">
      <w:pPr>
        <w:pStyle w:val="KDPodnaslov2"/>
        <w:numPr>
          <w:ilvl w:val="1"/>
          <w:numId w:val="21"/>
        </w:numPr>
        <w:spacing w:before="0"/>
        <w:jc w:val="both"/>
        <w:rPr>
          <w:rFonts w:cs="Arial"/>
          <w:lang w:val="sr-Cyrl-RS"/>
        </w:rPr>
      </w:pPr>
      <w:bookmarkStart w:id="231" w:name="_Toc441651589"/>
      <w:bookmarkStart w:id="232" w:name="_Toc442559900"/>
      <w:r w:rsidRPr="00F10346">
        <w:rPr>
          <w:rFonts w:cs="Arial"/>
        </w:rPr>
        <w:t>Рок важења понуде</w:t>
      </w:r>
      <w:bookmarkEnd w:id="231"/>
      <w:bookmarkEnd w:id="232"/>
    </w:p>
    <w:p w:rsidR="00A40FC0" w:rsidRPr="00A40FC0" w:rsidRDefault="00A40FC0" w:rsidP="00A40FC0">
      <w:pPr>
        <w:rPr>
          <w:lang w:val="sr-Cyrl-RS"/>
        </w:rPr>
      </w:pPr>
    </w:p>
    <w:p w:rsidR="008D2B23" w:rsidRPr="0041099D" w:rsidRDefault="008D2B23" w:rsidP="008D2B23">
      <w:pPr>
        <w:spacing w:before="0"/>
        <w:rPr>
          <w:rFonts w:cs="Arial"/>
          <w:lang w:val="ru-RU"/>
        </w:rPr>
      </w:pPr>
      <w:r w:rsidRPr="0041099D">
        <w:rPr>
          <w:rFonts w:cs="Arial"/>
          <w:lang w:val="ru-RU"/>
        </w:rPr>
        <w:t xml:space="preserve">Понуда мора да важи најмање </w:t>
      </w:r>
      <w:r w:rsidR="0041099D" w:rsidRPr="0041099D">
        <w:rPr>
          <w:rFonts w:cs="Arial"/>
          <w:lang w:val="sr-Cyrl-RS"/>
        </w:rPr>
        <w:t>60</w:t>
      </w:r>
      <w:r w:rsidRPr="0041099D">
        <w:rPr>
          <w:rFonts w:cs="Arial"/>
          <w:lang w:val="ru-RU"/>
        </w:rPr>
        <w:t xml:space="preserve"> (словима:</w:t>
      </w:r>
      <w:r w:rsidR="0041099D" w:rsidRPr="0041099D">
        <w:rPr>
          <w:rFonts w:cs="Arial"/>
          <w:lang w:val="sr-Cyrl-RS"/>
        </w:rPr>
        <w:t>шесдесет</w:t>
      </w:r>
      <w:r w:rsidRPr="0041099D">
        <w:rPr>
          <w:rFonts w:cs="Arial"/>
          <w:lang w:val="ru-RU"/>
        </w:rPr>
        <w:t xml:space="preserve">) дана од дана отварања понуда. </w:t>
      </w:r>
    </w:p>
    <w:p w:rsidR="008D2B23" w:rsidRPr="0041099D" w:rsidRDefault="008D2B23" w:rsidP="008D2B23">
      <w:pPr>
        <w:spacing w:before="0"/>
        <w:rPr>
          <w:rFonts w:cs="Arial"/>
        </w:rPr>
      </w:pPr>
      <w:r w:rsidRPr="0041099D">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A40FC0" w:rsidRPr="003F158D" w:rsidRDefault="008D2B23" w:rsidP="00A40FC0">
      <w:pPr>
        <w:pStyle w:val="KDPodnaslov2"/>
        <w:numPr>
          <w:ilvl w:val="1"/>
          <w:numId w:val="21"/>
        </w:numPr>
        <w:spacing w:before="0"/>
        <w:jc w:val="both"/>
        <w:rPr>
          <w:rFonts w:cs="Arial"/>
          <w:lang w:val="sr-Cyrl-RS"/>
        </w:rPr>
      </w:pPr>
      <w:bookmarkStart w:id="233" w:name="_Toc441651593"/>
      <w:bookmarkStart w:id="234" w:name="_Toc442559904"/>
      <w:r w:rsidRPr="0041099D">
        <w:rPr>
          <w:rFonts w:cs="Arial"/>
        </w:rPr>
        <w:t>Средства финансијског обезбеђења</w:t>
      </w:r>
      <w:bookmarkEnd w:id="233"/>
      <w:bookmarkEnd w:id="234"/>
    </w:p>
    <w:p w:rsidR="00541E19" w:rsidRPr="005C79D5" w:rsidRDefault="00541E19" w:rsidP="00541E19">
      <w:pPr>
        <w:rPr>
          <w:rFonts w:eastAsia="TimesNewRomanPSMT" w:cs="Arial"/>
          <w:bCs/>
          <w:iCs/>
        </w:rPr>
      </w:pPr>
      <w:r w:rsidRPr="005C79D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5C79D5" w:rsidRDefault="001A72BF" w:rsidP="00541E19">
      <w:pPr>
        <w:rPr>
          <w:rFonts w:eastAsia="TimesNewRomanPSMT" w:cs="Arial"/>
          <w:bCs/>
          <w:iCs/>
        </w:rPr>
      </w:pPr>
      <w:r w:rsidRPr="005C79D5">
        <w:rPr>
          <w:rFonts w:eastAsia="TimesNewRomanPSMT" w:cs="Arial"/>
          <w:bCs/>
          <w:iCs/>
        </w:rPr>
        <w:t>Члан групе понуђача може бити налогодавац средства финансијског обезбеђења.</w:t>
      </w:r>
    </w:p>
    <w:p w:rsidR="00541E19" w:rsidRPr="005C79D5" w:rsidRDefault="001A72BF" w:rsidP="00541E19">
      <w:pPr>
        <w:rPr>
          <w:rFonts w:eastAsia="TimesNewRomanPSMT" w:cs="Arial"/>
          <w:bCs/>
          <w:iCs/>
        </w:rPr>
      </w:pPr>
      <w:r w:rsidRPr="005C79D5">
        <w:rPr>
          <w:rFonts w:eastAsia="TimesNewRomanPSMT" w:cs="Arial"/>
          <w:bCs/>
          <w:iCs/>
        </w:rPr>
        <w:t>Средства финансијског обезбеђења морају да буду у валути у којој је и понуда.</w:t>
      </w:r>
    </w:p>
    <w:p w:rsidR="008D2B23" w:rsidRPr="00564A7C" w:rsidRDefault="008F18BC" w:rsidP="00564A7C">
      <w:pPr>
        <w:rPr>
          <w:rFonts w:eastAsia="TimesNewRomanPSMT" w:cs="Arial"/>
          <w:bCs/>
          <w:iCs/>
          <w:lang w:val="sr-Cyrl-RS"/>
        </w:rPr>
      </w:pPr>
      <w:r w:rsidRPr="005C79D5">
        <w:rPr>
          <w:rFonts w:eastAsia="TimesNewRomanPSMT" w:cs="Arial"/>
          <w:bCs/>
          <w:iCs/>
        </w:rPr>
        <w:t>Ако се за време трајања у</w:t>
      </w:r>
      <w:r w:rsidR="00541E19" w:rsidRPr="005C79D5">
        <w:rPr>
          <w:rFonts w:eastAsia="TimesNewRomanPSMT" w:cs="Arial"/>
          <w:bCs/>
          <w:iCs/>
        </w:rPr>
        <w:t xml:space="preserve">говора промене рокови за извршење уговорне обавезе, </w:t>
      </w:r>
      <w:proofErr w:type="gramStart"/>
      <w:r w:rsidR="00541E19" w:rsidRPr="005C79D5">
        <w:rPr>
          <w:rFonts w:eastAsia="TimesNewRomanPSMT" w:cs="Arial"/>
          <w:bCs/>
          <w:iCs/>
        </w:rPr>
        <w:t>важност  СФО</w:t>
      </w:r>
      <w:proofErr w:type="gramEnd"/>
      <w:r w:rsidR="00541E19" w:rsidRPr="005C79D5">
        <w:rPr>
          <w:rFonts w:eastAsia="TimesNewRomanPSMT" w:cs="Arial"/>
          <w:bCs/>
          <w:iCs/>
        </w:rPr>
        <w:t xml:space="preserve"> мора се продужити. </w:t>
      </w:r>
    </w:p>
    <w:p w:rsidR="008D2B23" w:rsidRDefault="008D2B23" w:rsidP="008D2B23">
      <w:pPr>
        <w:spacing w:before="0"/>
        <w:rPr>
          <w:rFonts w:cs="Arial"/>
          <w:lang w:val="ru-RU"/>
        </w:rPr>
      </w:pPr>
      <w:r w:rsidRPr="005C79D5">
        <w:rPr>
          <w:rFonts w:cs="Arial"/>
          <w:lang w:val="ru-RU"/>
        </w:rPr>
        <w:t>Понуђач је дужан да достави следећа средства финансијског обезбеђења:</w:t>
      </w:r>
    </w:p>
    <w:p w:rsidR="00A40FC0" w:rsidRPr="005C79D5" w:rsidRDefault="00A40FC0" w:rsidP="008D2B23">
      <w:pPr>
        <w:spacing w:before="0"/>
        <w:rPr>
          <w:rFonts w:cs="Arial"/>
          <w:lang w:val="ru-RU"/>
        </w:rPr>
      </w:pPr>
    </w:p>
    <w:p w:rsidR="008D2B23" w:rsidRDefault="008D2B23" w:rsidP="00B31E17">
      <w:pPr>
        <w:pStyle w:val="ListParagraph"/>
        <w:tabs>
          <w:tab w:val="center" w:pos="4514"/>
        </w:tabs>
        <w:spacing w:before="0" w:after="0" w:line="240" w:lineRule="auto"/>
        <w:ind w:left="0"/>
        <w:rPr>
          <w:rFonts w:ascii="Arial" w:hAnsi="Arial" w:cs="Arial"/>
          <w:b/>
          <w:u w:val="single"/>
        </w:rPr>
      </w:pPr>
      <w:r w:rsidRPr="005C79D5">
        <w:rPr>
          <w:rFonts w:ascii="Arial" w:hAnsi="Arial" w:cs="Arial"/>
          <w:b/>
          <w:u w:val="single"/>
        </w:rPr>
        <w:t>У понуди:</w:t>
      </w:r>
    </w:p>
    <w:p w:rsidR="000F5632" w:rsidRPr="003F158D" w:rsidRDefault="000F5632" w:rsidP="003F158D">
      <w:pPr>
        <w:pStyle w:val="KDPodnaslov3"/>
        <w:keepNext w:val="0"/>
        <w:spacing w:before="0"/>
        <w:rPr>
          <w:rFonts w:cs="Arial"/>
          <w:b/>
          <w:highlight w:val="yellow"/>
          <w:lang w:val="sr-Cyrl-RS"/>
        </w:rPr>
      </w:pPr>
      <w:bookmarkStart w:id="235" w:name="_Toc441651594"/>
      <w:bookmarkStart w:id="236" w:name="_Toc442559905"/>
    </w:p>
    <w:p w:rsidR="00521EB8" w:rsidRPr="00231596" w:rsidRDefault="00521EB8" w:rsidP="00521EB8">
      <w:pPr>
        <w:tabs>
          <w:tab w:val="left" w:pos="567"/>
          <w:tab w:val="left" w:pos="851"/>
        </w:tabs>
        <w:spacing w:before="0"/>
        <w:outlineLvl w:val="2"/>
        <w:rPr>
          <w:rFonts w:cs="Arial"/>
          <w:b/>
        </w:rPr>
      </w:pPr>
      <w:bookmarkStart w:id="237" w:name="_Toc441651595"/>
      <w:bookmarkStart w:id="238" w:name="_Toc442559906"/>
      <w:bookmarkEnd w:id="235"/>
      <w:bookmarkEnd w:id="236"/>
      <w:r w:rsidRPr="00231596">
        <w:rPr>
          <w:rFonts w:cs="Arial"/>
          <w:b/>
        </w:rPr>
        <w:t>Мениц</w:t>
      </w:r>
      <w:r w:rsidRPr="00231596">
        <w:rPr>
          <w:rFonts w:cs="Arial"/>
          <w:b/>
          <w:lang w:val="sr-Cyrl-RS"/>
        </w:rPr>
        <w:t>у</w:t>
      </w:r>
      <w:r w:rsidRPr="00231596">
        <w:rPr>
          <w:rFonts w:cs="Arial"/>
          <w:b/>
        </w:rPr>
        <w:t xml:space="preserve"> за озбиљност понуде</w:t>
      </w:r>
      <w:bookmarkEnd w:id="237"/>
      <w:bookmarkEnd w:id="238"/>
    </w:p>
    <w:p w:rsidR="00521EB8" w:rsidRPr="00231596" w:rsidRDefault="00521EB8" w:rsidP="00521EB8">
      <w:pPr>
        <w:rPr>
          <w:rFonts w:cs="Arial"/>
        </w:rPr>
      </w:pPr>
      <w:r w:rsidRPr="00231596">
        <w:rPr>
          <w:rFonts w:cs="Arial"/>
        </w:rPr>
        <w:t>Понуђач је обавезан да уз понуду Наручиоцу достави:</w:t>
      </w:r>
    </w:p>
    <w:p w:rsidR="00521EB8" w:rsidRPr="00231596" w:rsidRDefault="00521EB8" w:rsidP="00521EB8">
      <w:pPr>
        <w:numPr>
          <w:ilvl w:val="0"/>
          <w:numId w:val="46"/>
        </w:numPr>
        <w:spacing w:after="200" w:line="276" w:lineRule="auto"/>
        <w:contextualSpacing/>
        <w:rPr>
          <w:rFonts w:eastAsia="Calibri" w:cs="Arial"/>
        </w:rPr>
      </w:pPr>
      <w:r w:rsidRPr="00231596">
        <w:rPr>
          <w:rFonts w:eastAsia="Calibri" w:cs="Arial"/>
        </w:rPr>
        <w:t>бланко сопствену меницу за озбиљност понуде која је:</w:t>
      </w:r>
    </w:p>
    <w:p w:rsidR="00521EB8" w:rsidRPr="00231596" w:rsidRDefault="00521EB8" w:rsidP="00521EB8">
      <w:pPr>
        <w:numPr>
          <w:ilvl w:val="0"/>
          <w:numId w:val="12"/>
        </w:numPr>
        <w:ind w:left="1710"/>
        <w:rPr>
          <w:rFonts w:cs="Arial"/>
        </w:rPr>
      </w:pPr>
      <w:r w:rsidRPr="00231596">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21EB8" w:rsidRPr="00231596" w:rsidRDefault="00521EB8" w:rsidP="00521EB8">
      <w:pPr>
        <w:numPr>
          <w:ilvl w:val="0"/>
          <w:numId w:val="12"/>
        </w:numPr>
        <w:ind w:left="1710"/>
        <w:rPr>
          <w:rFonts w:cs="Arial"/>
        </w:rPr>
      </w:pPr>
      <w:r w:rsidRPr="00231596">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231596">
        <w:rPr>
          <w:rFonts w:cs="Arial"/>
        </w:rPr>
        <w:t>“ бр</w:t>
      </w:r>
      <w:proofErr w:type="gramEnd"/>
      <w:r w:rsidRPr="00231596">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21EB8" w:rsidRPr="00231596" w:rsidRDefault="00521EB8" w:rsidP="00521EB8">
      <w:pPr>
        <w:numPr>
          <w:ilvl w:val="0"/>
          <w:numId w:val="12"/>
        </w:numPr>
        <w:ind w:left="1710"/>
        <w:rPr>
          <w:rFonts w:cs="Arial"/>
        </w:rPr>
      </w:pPr>
      <w:r w:rsidRPr="00231596">
        <w:rPr>
          <w:rFonts w:cs="Arial"/>
        </w:rPr>
        <w:t xml:space="preserve">Менично писмо – овлашћење којим понуђач овлашћује наручиоца да може наплатити меницу  на износ од </w:t>
      </w:r>
      <w:r w:rsidRPr="00231596">
        <w:rPr>
          <w:rFonts w:cs="Arial"/>
          <w:lang w:val="sr-Cyrl-RS"/>
        </w:rPr>
        <w:t xml:space="preserve">2 </w:t>
      </w:r>
      <w:r w:rsidRPr="00231596">
        <w:rPr>
          <w:rFonts w:cs="Arial"/>
        </w:rPr>
        <w:t xml:space="preserve">% од вредности понуде (без ПДВ-а) са роком важења минимално 30 </w:t>
      </w:r>
      <w:r w:rsidRPr="00231596">
        <w:rPr>
          <w:rFonts w:cs="Arial"/>
          <w:lang w:val="sr-Cyrl-RS"/>
        </w:rPr>
        <w:t xml:space="preserve">(тридесет) </w:t>
      </w:r>
      <w:r w:rsidRPr="00231596">
        <w:rPr>
          <w:rFonts w:cs="Arial"/>
        </w:rPr>
        <w:t xml:space="preserve">дана дужим од рока важења понуде, с тим да евентуални продужетак рока важења понуде </w:t>
      </w:r>
      <w:r w:rsidRPr="00231596">
        <w:rPr>
          <w:rFonts w:cs="Arial"/>
        </w:rPr>
        <w:lastRenderedPageBreak/>
        <w:t>има за последицу и продужење рока важења менице и меничног овлашћења, које мора бити издато на основу Закона о меници.</w:t>
      </w:r>
    </w:p>
    <w:p w:rsidR="00521EB8" w:rsidRPr="00231596" w:rsidRDefault="00521EB8" w:rsidP="00521EB8">
      <w:pPr>
        <w:numPr>
          <w:ilvl w:val="0"/>
          <w:numId w:val="12"/>
        </w:numPr>
        <w:ind w:left="1710"/>
        <w:rPr>
          <w:rFonts w:cs="Arial"/>
        </w:rPr>
      </w:pPr>
      <w:r w:rsidRPr="00231596">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21EB8" w:rsidRPr="00231596" w:rsidRDefault="00521EB8" w:rsidP="00521EB8">
      <w:pPr>
        <w:numPr>
          <w:ilvl w:val="0"/>
          <w:numId w:val="46"/>
        </w:numPr>
        <w:spacing w:after="200" w:line="276" w:lineRule="auto"/>
        <w:contextualSpacing/>
        <w:rPr>
          <w:rFonts w:eastAsia="Calibri" w:cs="Arial"/>
        </w:rPr>
      </w:pPr>
      <w:r w:rsidRPr="00231596">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21EB8" w:rsidRPr="00231596" w:rsidRDefault="00521EB8" w:rsidP="00521EB8">
      <w:pPr>
        <w:numPr>
          <w:ilvl w:val="0"/>
          <w:numId w:val="46"/>
        </w:numPr>
        <w:spacing w:after="200" w:line="276" w:lineRule="auto"/>
        <w:contextualSpacing/>
        <w:rPr>
          <w:rFonts w:eastAsia="Calibri" w:cs="Arial"/>
        </w:rPr>
      </w:pPr>
      <w:proofErr w:type="gramStart"/>
      <w:r w:rsidRPr="00231596">
        <w:rPr>
          <w:rFonts w:eastAsia="Calibri" w:cs="Arial"/>
        </w:rPr>
        <w:t>фотокопију</w:t>
      </w:r>
      <w:proofErr w:type="gramEnd"/>
      <w:r w:rsidRPr="00231596">
        <w:rPr>
          <w:rFonts w:eastAsia="Calibri" w:cs="Arial"/>
        </w:rPr>
        <w:t xml:space="preserve"> ОП обрасца.</w:t>
      </w:r>
    </w:p>
    <w:p w:rsidR="00521EB8" w:rsidRPr="00231596" w:rsidRDefault="00521EB8" w:rsidP="00521EB8">
      <w:pPr>
        <w:numPr>
          <w:ilvl w:val="0"/>
          <w:numId w:val="46"/>
        </w:numPr>
        <w:spacing w:after="200" w:line="276" w:lineRule="auto"/>
        <w:contextualSpacing/>
        <w:rPr>
          <w:rFonts w:eastAsia="Calibri" w:cs="Arial"/>
        </w:rPr>
      </w:pPr>
      <w:r w:rsidRPr="00231596">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21EB8" w:rsidRPr="00231596" w:rsidRDefault="00521EB8" w:rsidP="00521EB8">
      <w:pPr>
        <w:rPr>
          <w:rFonts w:cs="Arial"/>
        </w:rPr>
      </w:pPr>
      <w:r w:rsidRPr="00231596">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21EB8" w:rsidRPr="00231596" w:rsidRDefault="00521EB8" w:rsidP="00521EB8">
      <w:pPr>
        <w:rPr>
          <w:rFonts w:cs="Arial"/>
        </w:rPr>
      </w:pPr>
      <w:proofErr w:type="gramStart"/>
      <w:r w:rsidRPr="00231596">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521EB8" w:rsidRPr="00231596" w:rsidRDefault="00521EB8" w:rsidP="00521EB8">
      <w:pPr>
        <w:rPr>
          <w:rFonts w:cs="Arial"/>
        </w:rPr>
      </w:pPr>
      <w:proofErr w:type="gramStart"/>
      <w:r w:rsidRPr="00231596">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521EB8" w:rsidRPr="00231596" w:rsidRDefault="00521EB8" w:rsidP="00521EB8">
      <w:pPr>
        <w:rPr>
          <w:rFonts w:cs="Arial"/>
          <w:lang w:val="sr-Cyrl-RS"/>
        </w:rPr>
      </w:pPr>
      <w:proofErr w:type="gramStart"/>
      <w:r w:rsidRPr="00231596">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521EB8" w:rsidRPr="00231596" w:rsidRDefault="00521EB8" w:rsidP="00521EB8">
      <w:pPr>
        <w:rPr>
          <w:rFonts w:cs="Arial"/>
          <w:b/>
          <w:lang w:val="sr-Cyrl-RS"/>
        </w:rPr>
      </w:pPr>
      <w:r w:rsidRPr="00231596">
        <w:rPr>
          <w:rFonts w:cs="Arial"/>
          <w:b/>
          <w:lang w:val="sr-Cyrl-RS"/>
        </w:rPr>
        <w:t xml:space="preserve">Изабрани </w:t>
      </w:r>
      <w:r w:rsidRPr="00231596">
        <w:rPr>
          <w:rFonts w:cs="Arial"/>
          <w:b/>
        </w:rPr>
        <w:t xml:space="preserve">Понуђач </w:t>
      </w:r>
      <w:r w:rsidRPr="00231596">
        <w:rPr>
          <w:rFonts w:cs="Arial"/>
          <w:b/>
          <w:lang w:val="sr-Cyrl-RS"/>
        </w:rPr>
        <w:t>је</w:t>
      </w:r>
      <w:r w:rsidRPr="00231596">
        <w:rPr>
          <w:rFonts w:cs="Arial"/>
          <w:b/>
        </w:rPr>
        <w:t xml:space="preserve"> обавезан да у року од  10 (десет)  дана  </w:t>
      </w:r>
      <w:r w:rsidRPr="00231596">
        <w:rPr>
          <w:rFonts w:cs="Arial"/>
          <w:b/>
          <w:lang w:val="sr-Cyrl-RS"/>
        </w:rPr>
        <w:t>од пријема уговора потписаног од стране наручиоца,</w:t>
      </w:r>
      <w:r w:rsidRPr="00231596">
        <w:rPr>
          <w:rFonts w:cs="Arial"/>
          <w:b/>
        </w:rPr>
        <w:t xml:space="preserve"> достави </w:t>
      </w:r>
      <w:r w:rsidRPr="00231596">
        <w:rPr>
          <w:rFonts w:cs="Arial"/>
          <w:b/>
          <w:lang w:val="sr-Cyrl-RS"/>
        </w:rPr>
        <w:t xml:space="preserve">уз обострано потписан уговор </w:t>
      </w:r>
      <w:r w:rsidR="00DD2F6B">
        <w:rPr>
          <w:rFonts w:cs="Arial"/>
          <w:b/>
          <w:lang w:val="sr-Cyrl-RS"/>
        </w:rPr>
        <w:t>меницу</w:t>
      </w:r>
      <w:r w:rsidRPr="00231596">
        <w:rPr>
          <w:rFonts w:cs="Arial"/>
          <w:b/>
        </w:rPr>
        <w:t xml:space="preserve"> за добро извршење посла</w:t>
      </w:r>
      <w:r w:rsidRPr="00231596">
        <w:rPr>
          <w:rFonts w:cs="Arial"/>
          <w:b/>
          <w:lang w:val="sr-Cyrl-RS"/>
        </w:rPr>
        <w:t>.</w:t>
      </w:r>
    </w:p>
    <w:p w:rsidR="00521EB8" w:rsidRDefault="00521EB8" w:rsidP="00521EB8">
      <w:pPr>
        <w:pStyle w:val="ListParagraph"/>
        <w:spacing w:before="0" w:after="0" w:line="240" w:lineRule="auto"/>
        <w:ind w:left="0"/>
        <w:rPr>
          <w:rFonts w:ascii="Arial" w:hAnsi="Arial" w:cs="Arial"/>
          <w:b/>
          <w:u w:val="single"/>
          <w:lang w:val="sr-Cyrl-RS"/>
        </w:rPr>
      </w:pPr>
    </w:p>
    <w:p w:rsidR="00521EB8" w:rsidRDefault="00521EB8" w:rsidP="00521EB8">
      <w:pPr>
        <w:pStyle w:val="KDPodnaslov3"/>
        <w:keepNext w:val="0"/>
        <w:spacing w:before="0"/>
        <w:ind w:left="851"/>
        <w:rPr>
          <w:rFonts w:cs="Arial"/>
          <w:b/>
          <w:lang w:val="sr-Cyrl-RS"/>
        </w:rPr>
      </w:pPr>
      <w:bookmarkStart w:id="239" w:name="_Toc441651597"/>
      <w:bookmarkStart w:id="240" w:name="_Toc442559908"/>
      <w:r w:rsidRPr="00CF3FC7">
        <w:rPr>
          <w:rFonts w:cs="Arial"/>
          <w:b/>
          <w:u w:val="single"/>
        </w:rPr>
        <w:t>У</w:t>
      </w:r>
      <w:r w:rsidRPr="00CF3FC7">
        <w:rPr>
          <w:rFonts w:cs="Arial"/>
          <w:b/>
          <w:u w:val="single"/>
          <w:lang w:val="sr-Cyrl-RS"/>
        </w:rPr>
        <w:t>з потписан Уговор</w:t>
      </w:r>
    </w:p>
    <w:bookmarkEnd w:id="239"/>
    <w:bookmarkEnd w:id="240"/>
    <w:p w:rsidR="00521EB8" w:rsidRPr="000F5632" w:rsidRDefault="00521EB8" w:rsidP="00521EB8">
      <w:pPr>
        <w:pStyle w:val="ListParagraph"/>
        <w:spacing w:before="0" w:after="0" w:line="240" w:lineRule="auto"/>
        <w:ind w:left="0"/>
        <w:rPr>
          <w:rFonts w:ascii="Arial" w:hAnsi="Arial" w:cs="Arial"/>
          <w:b/>
          <w:color w:val="00B0F0"/>
          <w:u w:val="single"/>
        </w:rPr>
      </w:pPr>
    </w:p>
    <w:p w:rsidR="00521EB8" w:rsidRPr="00231596" w:rsidRDefault="00521EB8" w:rsidP="00521EB8">
      <w:pPr>
        <w:tabs>
          <w:tab w:val="left" w:pos="567"/>
          <w:tab w:val="left" w:pos="851"/>
        </w:tabs>
        <w:spacing w:before="0"/>
        <w:ind w:left="1530"/>
        <w:outlineLvl w:val="2"/>
        <w:rPr>
          <w:rFonts w:cs="Arial"/>
          <w:b/>
          <w:u w:val="single"/>
        </w:rPr>
      </w:pPr>
      <w:bookmarkStart w:id="241" w:name="_Toc441651598"/>
      <w:bookmarkStart w:id="242" w:name="_Toc442559909"/>
      <w:r w:rsidRPr="00231596">
        <w:rPr>
          <w:rFonts w:cs="Arial"/>
          <w:b/>
          <w:u w:val="single"/>
          <w:lang w:val="sr-Cyrl-RS"/>
        </w:rPr>
        <w:t>Меница</w:t>
      </w:r>
      <w:r w:rsidRPr="00231596">
        <w:rPr>
          <w:rFonts w:cs="Arial"/>
          <w:b/>
          <w:u w:val="single"/>
        </w:rPr>
        <w:t xml:space="preserve"> за добро извршење посла</w:t>
      </w:r>
      <w:bookmarkEnd w:id="241"/>
      <w:bookmarkEnd w:id="242"/>
    </w:p>
    <w:p w:rsidR="00521EB8" w:rsidRPr="00231596" w:rsidRDefault="00521EB8" w:rsidP="00521EB8">
      <w:pPr>
        <w:rPr>
          <w:rFonts w:cs="Arial"/>
        </w:rPr>
      </w:pPr>
      <w:r w:rsidRPr="00231596">
        <w:rPr>
          <w:rFonts w:cs="Arial"/>
        </w:rPr>
        <w:t>Понуђач је обавезан да Наручиоцу достави:</w:t>
      </w:r>
    </w:p>
    <w:p w:rsidR="00521EB8" w:rsidRPr="00231596" w:rsidRDefault="00521EB8" w:rsidP="00521EB8">
      <w:pPr>
        <w:numPr>
          <w:ilvl w:val="0"/>
          <w:numId w:val="12"/>
        </w:numPr>
        <w:ind w:left="1620"/>
        <w:rPr>
          <w:rFonts w:cs="Arial"/>
        </w:rPr>
      </w:pPr>
      <w:r w:rsidRPr="00231596">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21EB8" w:rsidRPr="00231596" w:rsidRDefault="00521EB8" w:rsidP="00521EB8">
      <w:pPr>
        <w:numPr>
          <w:ilvl w:val="0"/>
          <w:numId w:val="12"/>
        </w:numPr>
        <w:ind w:left="1620"/>
        <w:rPr>
          <w:rFonts w:cs="Arial"/>
        </w:rPr>
      </w:pPr>
      <w:r w:rsidRPr="00231596">
        <w:rPr>
          <w:rFonts w:cs="Arial"/>
        </w:rPr>
        <w:t xml:space="preserve">Менично писмо – овлашћење којим понуђач овлашћује наручиоца да може наплатити меницу  на износ од </w:t>
      </w:r>
      <w:r w:rsidRPr="00231596">
        <w:rPr>
          <w:rFonts w:cs="Arial"/>
          <w:lang w:val="sr-Cyrl-RS"/>
        </w:rPr>
        <w:t xml:space="preserve">10 </w:t>
      </w:r>
      <w:r w:rsidRPr="00231596">
        <w:rPr>
          <w:rFonts w:cs="Arial"/>
        </w:rPr>
        <w:t xml:space="preserve">% од вредности уговора (без ПДВ-а) са роком важења минимално </w:t>
      </w:r>
      <w:r w:rsidRPr="00231596">
        <w:rPr>
          <w:rFonts w:cs="Arial"/>
          <w:lang w:val="sr-Cyrl-RS"/>
        </w:rPr>
        <w:t>30</w:t>
      </w:r>
      <w:r w:rsidRPr="00231596">
        <w:rPr>
          <w:rFonts w:cs="Arial"/>
        </w:rPr>
        <w:t xml:space="preserve"> дана дужим од рока важења уговора, с </w:t>
      </w:r>
      <w:r w:rsidRPr="00231596">
        <w:rPr>
          <w:rFonts w:cs="Arial"/>
        </w:rPr>
        <w:lastRenderedPageBreak/>
        <w:t xml:space="preserve">тим да евентуални продужетак рока важења уговора има за последицу и продужење рока важења менице и меничног овлашћења, </w:t>
      </w:r>
    </w:p>
    <w:p w:rsidR="00521EB8" w:rsidRPr="00231596" w:rsidRDefault="00521EB8" w:rsidP="00521EB8">
      <w:pPr>
        <w:numPr>
          <w:ilvl w:val="0"/>
          <w:numId w:val="12"/>
        </w:numPr>
        <w:ind w:left="1620"/>
        <w:rPr>
          <w:rFonts w:cs="Arial"/>
        </w:rPr>
      </w:pPr>
      <w:r w:rsidRPr="00231596">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21EB8" w:rsidRPr="00231596" w:rsidRDefault="00521EB8" w:rsidP="00521EB8">
      <w:pPr>
        <w:numPr>
          <w:ilvl w:val="0"/>
          <w:numId w:val="12"/>
        </w:numPr>
        <w:ind w:left="1620"/>
        <w:rPr>
          <w:rFonts w:cs="Arial"/>
        </w:rPr>
      </w:pPr>
      <w:proofErr w:type="gramStart"/>
      <w:r w:rsidRPr="00231596">
        <w:rPr>
          <w:rFonts w:cs="Arial"/>
        </w:rPr>
        <w:t>фотокопију</w:t>
      </w:r>
      <w:proofErr w:type="gramEnd"/>
      <w:r w:rsidRPr="00231596">
        <w:rPr>
          <w:rFonts w:cs="Arial"/>
        </w:rPr>
        <w:t xml:space="preserve"> ОП обрасца.</w:t>
      </w:r>
    </w:p>
    <w:p w:rsidR="00521EB8" w:rsidRPr="00231596" w:rsidRDefault="00521EB8" w:rsidP="00521EB8">
      <w:pPr>
        <w:numPr>
          <w:ilvl w:val="0"/>
          <w:numId w:val="12"/>
        </w:numPr>
        <w:ind w:left="1620"/>
        <w:rPr>
          <w:rFonts w:cs="Arial"/>
        </w:rPr>
      </w:pPr>
      <w:r w:rsidRPr="00231596">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21EB8" w:rsidRPr="00231596" w:rsidRDefault="00521EB8" w:rsidP="00521EB8">
      <w:pPr>
        <w:rPr>
          <w:rFonts w:cs="Arial"/>
          <w:lang w:val="sr-Cyrl-RS"/>
        </w:rPr>
      </w:pPr>
      <w:proofErr w:type="gramStart"/>
      <w:r w:rsidRPr="00231596">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231596">
        <w:rPr>
          <w:rFonts w:cs="Arial"/>
        </w:rPr>
        <w:t xml:space="preserve"> </w:t>
      </w:r>
    </w:p>
    <w:p w:rsidR="00521EB8" w:rsidRPr="00E629C2" w:rsidRDefault="00521EB8" w:rsidP="00521EB8">
      <w:pPr>
        <w:pStyle w:val="ListParagraph"/>
        <w:spacing w:before="0" w:after="0" w:line="240" w:lineRule="auto"/>
        <w:ind w:left="0"/>
        <w:rPr>
          <w:rFonts w:ascii="Arial" w:hAnsi="Arial" w:cs="Arial"/>
          <w:b/>
          <w:u w:val="single"/>
        </w:rPr>
      </w:pPr>
    </w:p>
    <w:p w:rsidR="00521EB8" w:rsidRPr="00231596" w:rsidRDefault="00521EB8" w:rsidP="00521EB8">
      <w:pPr>
        <w:spacing w:before="0"/>
        <w:contextualSpacing/>
        <w:rPr>
          <w:rFonts w:eastAsia="Calibri" w:cs="Arial"/>
          <w:b/>
          <w:u w:val="single"/>
          <w:lang w:val="sr-Cyrl-RS"/>
        </w:rPr>
      </w:pPr>
      <w:r w:rsidRPr="00231596">
        <w:rPr>
          <w:rFonts w:eastAsia="Calibri" w:cs="Arial"/>
          <w:b/>
          <w:u w:val="single"/>
        </w:rPr>
        <w:t>По потписивању Записника о квалитативно пријему</w:t>
      </w:r>
      <w:r w:rsidRPr="00231596">
        <w:rPr>
          <w:rFonts w:eastAsia="Calibri" w:cs="Arial"/>
          <w:b/>
          <w:u w:val="single"/>
          <w:lang w:val="sr-Cyrl-RS"/>
        </w:rPr>
        <w:t xml:space="preserve"> </w:t>
      </w:r>
    </w:p>
    <w:p w:rsidR="00521EB8" w:rsidRPr="00231596" w:rsidRDefault="00521EB8" w:rsidP="00521EB8">
      <w:pPr>
        <w:spacing w:before="0"/>
        <w:contextualSpacing/>
        <w:rPr>
          <w:rFonts w:eastAsia="Calibri" w:cs="Arial"/>
          <w:b/>
          <w:u w:val="single"/>
          <w:lang w:val="sr-Cyrl-RS"/>
        </w:rPr>
      </w:pPr>
    </w:p>
    <w:p w:rsidR="00521EB8" w:rsidRPr="00231596" w:rsidRDefault="00521EB8" w:rsidP="00521EB8">
      <w:pPr>
        <w:tabs>
          <w:tab w:val="left" w:pos="567"/>
          <w:tab w:val="left" w:pos="851"/>
        </w:tabs>
        <w:spacing w:before="0"/>
        <w:ind w:left="851"/>
        <w:outlineLvl w:val="2"/>
        <w:rPr>
          <w:rFonts w:eastAsia="TimesNewRomanPSMT" w:cs="Arial"/>
          <w:b/>
          <w:bCs/>
          <w:iCs/>
          <w:u w:val="single"/>
        </w:rPr>
      </w:pPr>
      <w:bookmarkStart w:id="243" w:name="_Toc441651601"/>
      <w:bookmarkStart w:id="244" w:name="_Toc442559912"/>
      <w:r w:rsidRPr="00231596">
        <w:rPr>
          <w:rFonts w:eastAsia="TimesNewRomanPSMT" w:cs="Arial"/>
          <w:b/>
          <w:bCs/>
          <w:iCs/>
          <w:u w:val="single"/>
        </w:rPr>
        <w:t>Мениц</w:t>
      </w:r>
      <w:r w:rsidRPr="00231596">
        <w:rPr>
          <w:rFonts w:eastAsia="TimesNewRomanPSMT" w:cs="Arial"/>
          <w:b/>
          <w:bCs/>
          <w:iCs/>
          <w:u w:val="single"/>
          <w:lang w:val="sr-Cyrl-RS"/>
        </w:rPr>
        <w:t>у</w:t>
      </w:r>
      <w:r w:rsidRPr="00231596">
        <w:rPr>
          <w:rFonts w:eastAsia="TimesNewRomanPSMT" w:cs="Arial"/>
          <w:b/>
          <w:bCs/>
          <w:iCs/>
          <w:u w:val="single"/>
        </w:rPr>
        <w:t xml:space="preserve"> као гаранциј</w:t>
      </w:r>
      <w:r w:rsidRPr="00231596">
        <w:rPr>
          <w:rFonts w:eastAsia="TimesNewRomanPSMT" w:cs="Arial"/>
          <w:b/>
          <w:bCs/>
          <w:iCs/>
          <w:u w:val="single"/>
          <w:lang w:val="sr-Cyrl-RS"/>
        </w:rPr>
        <w:t>у</w:t>
      </w:r>
      <w:r w:rsidRPr="00231596">
        <w:rPr>
          <w:rFonts w:eastAsia="TimesNewRomanPSMT" w:cs="Arial"/>
          <w:b/>
          <w:bCs/>
          <w:iCs/>
          <w:u w:val="single"/>
        </w:rPr>
        <w:t xml:space="preserve"> </w:t>
      </w:r>
      <w:proofErr w:type="gramStart"/>
      <w:r w:rsidRPr="00231596">
        <w:rPr>
          <w:rFonts w:eastAsia="TimesNewRomanPSMT" w:cs="Arial"/>
          <w:b/>
          <w:bCs/>
          <w:iCs/>
          <w:u w:val="single"/>
        </w:rPr>
        <w:t>за  отклањање</w:t>
      </w:r>
      <w:proofErr w:type="gramEnd"/>
      <w:r w:rsidRPr="00231596">
        <w:rPr>
          <w:rFonts w:eastAsia="TimesNewRomanPSMT" w:cs="Arial"/>
          <w:b/>
          <w:bCs/>
          <w:iCs/>
          <w:u w:val="single"/>
        </w:rPr>
        <w:t xml:space="preserve"> грешака у гарантном року</w:t>
      </w:r>
      <w:bookmarkEnd w:id="243"/>
      <w:bookmarkEnd w:id="244"/>
    </w:p>
    <w:p w:rsidR="00521EB8" w:rsidRPr="00231596" w:rsidRDefault="00521EB8" w:rsidP="00521EB8">
      <w:pPr>
        <w:rPr>
          <w:rFonts w:cs="Arial"/>
        </w:rPr>
      </w:pPr>
      <w:r w:rsidRPr="00231596">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231596">
        <w:rPr>
          <w:rFonts w:cs="Arial"/>
        </w:rPr>
        <w:t>,достави</w:t>
      </w:r>
      <w:proofErr w:type="gramEnd"/>
      <w:r w:rsidRPr="00231596">
        <w:rPr>
          <w:rFonts w:cs="Arial"/>
        </w:rPr>
        <w:t>:</w:t>
      </w:r>
    </w:p>
    <w:p w:rsidR="00521EB8" w:rsidRPr="00231596" w:rsidRDefault="00521EB8" w:rsidP="00521EB8">
      <w:pPr>
        <w:numPr>
          <w:ilvl w:val="0"/>
          <w:numId w:val="47"/>
        </w:numPr>
        <w:spacing w:after="200" w:line="276" w:lineRule="auto"/>
        <w:contextualSpacing/>
        <w:rPr>
          <w:rFonts w:eastAsia="Calibri" w:cs="Arial"/>
        </w:rPr>
      </w:pPr>
      <w:r w:rsidRPr="00231596">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521EB8" w:rsidRPr="00231596" w:rsidRDefault="00521EB8" w:rsidP="00521EB8">
      <w:pPr>
        <w:numPr>
          <w:ilvl w:val="0"/>
          <w:numId w:val="47"/>
        </w:numPr>
        <w:spacing w:after="200" w:line="276" w:lineRule="auto"/>
        <w:contextualSpacing/>
        <w:rPr>
          <w:rFonts w:eastAsia="Calibri" w:cs="Arial"/>
        </w:rPr>
      </w:pPr>
      <w:r w:rsidRPr="00231596">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w:t>
      </w:r>
      <w:r w:rsidRPr="00231596">
        <w:rPr>
          <w:rFonts w:eastAsia="Calibri" w:cs="Arial"/>
          <w:lang w:val="sr-Cyrl-RS"/>
        </w:rPr>
        <w:t xml:space="preserve">(тридесет) </w:t>
      </w:r>
      <w:r w:rsidRPr="00231596">
        <w:rPr>
          <w:rFonts w:eastAsia="Calibri" w:cs="Arial"/>
        </w:rPr>
        <w:t xml:space="preserve">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521EB8" w:rsidRPr="00231596" w:rsidRDefault="00521EB8" w:rsidP="00521EB8">
      <w:pPr>
        <w:numPr>
          <w:ilvl w:val="0"/>
          <w:numId w:val="47"/>
        </w:numPr>
        <w:spacing w:after="200" w:line="276" w:lineRule="auto"/>
        <w:contextualSpacing/>
        <w:rPr>
          <w:rFonts w:eastAsia="Calibri" w:cs="Arial"/>
        </w:rPr>
      </w:pPr>
      <w:r w:rsidRPr="00231596">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21EB8" w:rsidRPr="00231596" w:rsidRDefault="00521EB8" w:rsidP="00521EB8">
      <w:pPr>
        <w:numPr>
          <w:ilvl w:val="0"/>
          <w:numId w:val="47"/>
        </w:numPr>
        <w:spacing w:after="200" w:line="276" w:lineRule="auto"/>
        <w:contextualSpacing/>
        <w:rPr>
          <w:rFonts w:eastAsia="Calibri" w:cs="Arial"/>
        </w:rPr>
      </w:pPr>
      <w:proofErr w:type="gramStart"/>
      <w:r w:rsidRPr="00231596">
        <w:rPr>
          <w:rFonts w:eastAsia="Calibri" w:cs="Arial"/>
        </w:rPr>
        <w:t>фотокопију</w:t>
      </w:r>
      <w:proofErr w:type="gramEnd"/>
      <w:r w:rsidRPr="00231596">
        <w:rPr>
          <w:rFonts w:eastAsia="Calibri" w:cs="Arial"/>
        </w:rPr>
        <w:t xml:space="preserve"> ОП обрасца.</w:t>
      </w:r>
    </w:p>
    <w:p w:rsidR="00521EB8" w:rsidRPr="00231596" w:rsidRDefault="00521EB8" w:rsidP="00521EB8">
      <w:pPr>
        <w:numPr>
          <w:ilvl w:val="0"/>
          <w:numId w:val="47"/>
        </w:numPr>
        <w:spacing w:after="200" w:line="276" w:lineRule="auto"/>
        <w:contextualSpacing/>
        <w:rPr>
          <w:rFonts w:eastAsia="Calibri" w:cs="Arial"/>
        </w:rPr>
      </w:pPr>
      <w:r w:rsidRPr="00231596">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21EB8" w:rsidRPr="00231596" w:rsidRDefault="00521EB8" w:rsidP="00521EB8">
      <w:pPr>
        <w:rPr>
          <w:rFonts w:cs="Arial"/>
          <w:sz w:val="20"/>
          <w:szCs w:val="20"/>
        </w:rPr>
      </w:pPr>
      <w:proofErr w:type="gramStart"/>
      <w:r w:rsidRPr="00231596">
        <w:rPr>
          <w:rFonts w:cs="Arial"/>
          <w:sz w:val="20"/>
          <w:szCs w:val="20"/>
        </w:rPr>
        <w:t>Меница може бити наплаћена у случају да изабрани понуђач не отклони недостатке у гарантном року.</w:t>
      </w:r>
      <w:proofErr w:type="gramEnd"/>
      <w:r w:rsidRPr="00231596">
        <w:rPr>
          <w:rFonts w:cs="Arial"/>
          <w:sz w:val="20"/>
          <w:szCs w:val="20"/>
        </w:rPr>
        <w:t xml:space="preserve"> </w:t>
      </w:r>
    </w:p>
    <w:p w:rsidR="00521EB8" w:rsidRPr="00231596" w:rsidRDefault="00521EB8" w:rsidP="00521EB8">
      <w:pPr>
        <w:tabs>
          <w:tab w:val="left" w:pos="567"/>
        </w:tabs>
        <w:spacing w:before="0"/>
      </w:pPr>
      <w:r w:rsidRPr="00231596">
        <w:rPr>
          <w:sz w:val="20"/>
          <w:szCs w:val="20"/>
        </w:rPr>
        <w:t xml:space="preserve">Уколико се средство финансијског обезбеђења не достави у уговореном року, Купац има </w:t>
      </w:r>
      <w:proofErr w:type="gramStart"/>
      <w:r w:rsidRPr="00231596">
        <w:rPr>
          <w:sz w:val="20"/>
          <w:szCs w:val="20"/>
        </w:rPr>
        <w:t>право  да</w:t>
      </w:r>
      <w:proofErr w:type="gramEnd"/>
      <w:r w:rsidRPr="00231596">
        <w:rPr>
          <w:sz w:val="20"/>
          <w:szCs w:val="20"/>
        </w:rPr>
        <w:t xml:space="preserve"> наплати средство финанасијског обезбеђења за добро извршење посла.</w:t>
      </w:r>
    </w:p>
    <w:p w:rsidR="00521EB8" w:rsidRPr="00231596" w:rsidRDefault="00521EB8" w:rsidP="00521EB8">
      <w:pPr>
        <w:tabs>
          <w:tab w:val="left" w:pos="567"/>
          <w:tab w:val="left" w:pos="851"/>
        </w:tabs>
        <w:spacing w:before="0"/>
        <w:ind w:left="851"/>
        <w:outlineLvl w:val="2"/>
        <w:rPr>
          <w:rFonts w:eastAsia="TimesNewRomanPSMT" w:cs="Arial"/>
          <w:b/>
          <w:bCs/>
          <w:iCs/>
          <w:color w:val="00B0F0"/>
        </w:rPr>
      </w:pPr>
    </w:p>
    <w:p w:rsidR="00521EB8" w:rsidRPr="00231596" w:rsidRDefault="00521EB8" w:rsidP="00521EB8">
      <w:pPr>
        <w:tabs>
          <w:tab w:val="left" w:pos="567"/>
          <w:tab w:val="left" w:pos="851"/>
        </w:tabs>
        <w:spacing w:before="0"/>
        <w:ind w:left="851"/>
        <w:outlineLvl w:val="2"/>
        <w:rPr>
          <w:rFonts w:eastAsia="TimesNewRomanPSMT" w:cs="Arial"/>
          <w:b/>
          <w:bCs/>
          <w:iCs/>
        </w:rPr>
      </w:pPr>
      <w:r w:rsidRPr="00231596">
        <w:rPr>
          <w:rFonts w:eastAsia="TimesNewRomanPSMT" w:cs="Arial"/>
          <w:b/>
          <w:bCs/>
          <w:iCs/>
        </w:rPr>
        <w:t>Достављање средстава финансијског обезбеђења</w:t>
      </w:r>
    </w:p>
    <w:p w:rsidR="00521EB8" w:rsidRPr="00231596" w:rsidRDefault="00521EB8" w:rsidP="00521EB8">
      <w:pPr>
        <w:tabs>
          <w:tab w:val="left" w:pos="567"/>
          <w:tab w:val="left" w:pos="709"/>
        </w:tabs>
        <w:spacing w:after="120"/>
        <w:rPr>
          <w:rFonts w:eastAsia="TimesNewRomanPSMT" w:cs="Arial"/>
          <w:bCs/>
        </w:rPr>
      </w:pPr>
      <w:r w:rsidRPr="00231596">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Pr="00231596">
        <w:rPr>
          <w:rFonts w:eastAsia="TimesNewRomanPSMT" w:cs="Arial"/>
          <w:bCs/>
          <w:lang w:val="sr-Cyrl-RS"/>
        </w:rPr>
        <w:t>Балканска</w:t>
      </w:r>
      <w:r w:rsidRPr="00231596">
        <w:rPr>
          <w:rFonts w:eastAsia="TimesNewRomanPSMT" w:cs="Arial"/>
          <w:bCs/>
        </w:rPr>
        <w:t xml:space="preserve"> </w:t>
      </w:r>
      <w:r w:rsidRPr="00231596">
        <w:rPr>
          <w:rFonts w:eastAsia="TimesNewRomanPSMT" w:cs="Arial"/>
          <w:bCs/>
          <w:lang w:val="sr-Cyrl-RS"/>
        </w:rPr>
        <w:t>13</w:t>
      </w:r>
      <w:r w:rsidRPr="00231596">
        <w:rPr>
          <w:rFonts w:eastAsia="TimesNewRomanPSMT" w:cs="Arial"/>
          <w:bCs/>
        </w:rPr>
        <w:t>.,11000 Београд, огранак ТЕНТ, Улица Богољуба Урошевића Црног 44., 11500 Обреновац</w:t>
      </w:r>
    </w:p>
    <w:p w:rsidR="00521EB8" w:rsidRPr="00231596" w:rsidRDefault="00521EB8" w:rsidP="00521EB8">
      <w:pPr>
        <w:tabs>
          <w:tab w:val="left" w:pos="567"/>
          <w:tab w:val="left" w:pos="709"/>
        </w:tabs>
        <w:spacing w:after="120"/>
        <w:rPr>
          <w:rFonts w:cs="Arial"/>
          <w:b/>
        </w:rPr>
      </w:pPr>
      <w:r w:rsidRPr="00231596">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sidRPr="00231596">
        <w:rPr>
          <w:rFonts w:eastAsia="TimesNewRomanPSMT" w:cs="Arial"/>
          <w:bCs/>
          <w:lang w:val="sr-Cyrl-RS"/>
        </w:rPr>
        <w:t>Балканска</w:t>
      </w:r>
      <w:r w:rsidRPr="00231596">
        <w:rPr>
          <w:rFonts w:eastAsia="TimesNewRomanPSMT" w:cs="Arial"/>
          <w:bCs/>
        </w:rPr>
        <w:t xml:space="preserve"> </w:t>
      </w:r>
      <w:r w:rsidRPr="00231596">
        <w:rPr>
          <w:rFonts w:eastAsia="TimesNewRomanPSMT" w:cs="Arial"/>
          <w:bCs/>
          <w:lang w:val="sr-Cyrl-RS"/>
        </w:rPr>
        <w:t>13</w:t>
      </w:r>
      <w:r w:rsidRPr="00231596">
        <w:rPr>
          <w:rFonts w:eastAsia="TimesNewRomanPSMT" w:cs="Arial"/>
          <w:bCs/>
        </w:rPr>
        <w:t xml:space="preserve">., 11000 Београд, огранак ТЕНТ, Улица Богољуба Урошевића Црног 44., 11500 Обреновац </w:t>
      </w:r>
      <w:r w:rsidRPr="00231596">
        <w:rPr>
          <w:rFonts w:cs="Arial"/>
          <w:b/>
        </w:rPr>
        <w:t>и доставља се</w:t>
      </w:r>
      <w:r w:rsidRPr="00231596">
        <w:rPr>
          <w:rFonts w:cs="Arial"/>
          <w:b/>
          <w:lang w:val="sr-Cyrl-RS"/>
        </w:rPr>
        <w:t>, уз потписан Уговор</w:t>
      </w:r>
      <w:r w:rsidRPr="00231596">
        <w:rPr>
          <w:rFonts w:cs="Arial"/>
          <w:b/>
        </w:rPr>
        <w:t xml:space="preserve"> лично на одговарајући безбедан начин или поштом на адресу: </w:t>
      </w:r>
    </w:p>
    <w:p w:rsidR="00521EB8" w:rsidRPr="00231596" w:rsidRDefault="00521EB8" w:rsidP="00521EB8">
      <w:pPr>
        <w:suppressAutoHyphens/>
        <w:spacing w:line="100" w:lineRule="atLeast"/>
        <w:rPr>
          <w:b/>
          <w:lang w:val="sr-Cyrl-RS"/>
        </w:rPr>
      </w:pPr>
      <w:r w:rsidRPr="00231596">
        <w:rPr>
          <w:rFonts w:eastAsia="TimesNewRomanPSMT" w:cs="Arial"/>
          <w:bCs/>
        </w:rPr>
        <w:t xml:space="preserve">Улица Богољуба Урошевића Црног </w:t>
      </w:r>
      <w:proofErr w:type="gramStart"/>
      <w:r w:rsidRPr="00231596">
        <w:rPr>
          <w:rFonts w:eastAsia="TimesNewRomanPSMT" w:cs="Arial"/>
          <w:bCs/>
        </w:rPr>
        <w:t>44.,</w:t>
      </w:r>
      <w:proofErr w:type="gramEnd"/>
      <w:r w:rsidRPr="00231596">
        <w:rPr>
          <w:rFonts w:eastAsia="TimesNewRomanPSMT" w:cs="Arial"/>
          <w:bCs/>
        </w:rPr>
        <w:t xml:space="preserve"> 11500 Обреновац</w:t>
      </w:r>
      <w:r w:rsidRPr="00231596">
        <w:rPr>
          <w:rFonts w:eastAsia="Arial Unicode MS" w:cs="Arial"/>
          <w:b/>
          <w:kern w:val="1"/>
          <w:lang w:val="sr-Cyrl-RS" w:eastAsia="ar-SA"/>
        </w:rPr>
        <w:t xml:space="preserve"> </w:t>
      </w:r>
      <w:r w:rsidRPr="00231596">
        <w:t>са назнаком:</w:t>
      </w:r>
      <w:r w:rsidRPr="00231596">
        <w:rPr>
          <w:b/>
        </w:rPr>
        <w:t xml:space="preserve"> </w:t>
      </w:r>
    </w:p>
    <w:p w:rsidR="00521EB8" w:rsidRPr="00231596" w:rsidRDefault="00521EB8" w:rsidP="00521EB8">
      <w:pPr>
        <w:suppressAutoHyphens/>
        <w:spacing w:line="100" w:lineRule="atLeast"/>
        <w:rPr>
          <w:rFonts w:eastAsia="Arial Unicode MS" w:cs="Arial"/>
          <w:b/>
          <w:kern w:val="1"/>
          <w:lang w:eastAsia="ar-SA"/>
        </w:rPr>
      </w:pPr>
      <w:r w:rsidRPr="00231596">
        <w:rPr>
          <w:b/>
        </w:rPr>
        <w:t>Средство финансијског обезбеђења за ЈН бр.</w:t>
      </w:r>
      <w:r w:rsidRPr="00231596">
        <w:rPr>
          <w:lang w:eastAsia="ar-SA"/>
        </w:rPr>
        <w:t>3000/</w:t>
      </w:r>
      <w:r w:rsidR="003F158D">
        <w:rPr>
          <w:lang w:val="sr-Cyrl-RS" w:eastAsia="ar-SA"/>
        </w:rPr>
        <w:t>0149</w:t>
      </w:r>
      <w:r w:rsidRPr="00231596">
        <w:rPr>
          <w:lang w:eastAsia="ar-SA"/>
        </w:rPr>
        <w:t>/201</w:t>
      </w:r>
      <w:r w:rsidRPr="00231596">
        <w:rPr>
          <w:lang w:val="sr-Cyrl-RS" w:eastAsia="ar-SA"/>
        </w:rPr>
        <w:t xml:space="preserve">8 </w:t>
      </w:r>
      <w:r w:rsidRPr="00231596">
        <w:rPr>
          <w:lang w:eastAsia="ar-SA"/>
        </w:rPr>
        <w:t>(</w:t>
      </w:r>
      <w:r w:rsidR="003F158D">
        <w:rPr>
          <w:lang w:val="sr-Latn-RS" w:eastAsia="ar-SA"/>
        </w:rPr>
        <w:t>2</w:t>
      </w:r>
      <w:r w:rsidR="003F158D">
        <w:rPr>
          <w:lang w:val="sr-Cyrl-RS" w:eastAsia="ar-SA"/>
        </w:rPr>
        <w:t>124</w:t>
      </w:r>
      <w:r w:rsidRPr="00231596">
        <w:rPr>
          <w:lang w:eastAsia="ar-SA"/>
        </w:rPr>
        <w:t>/201</w:t>
      </w:r>
      <w:r w:rsidRPr="00231596">
        <w:rPr>
          <w:lang w:val="sr-Cyrl-RS" w:eastAsia="ar-SA"/>
        </w:rPr>
        <w:t>8</w:t>
      </w:r>
      <w:r w:rsidRPr="00231596">
        <w:rPr>
          <w:lang w:eastAsia="ar-SA"/>
        </w:rPr>
        <w:t>)</w:t>
      </w:r>
    </w:p>
    <w:p w:rsidR="00521EB8" w:rsidRPr="00231596" w:rsidRDefault="00521EB8" w:rsidP="00521EB8">
      <w:pPr>
        <w:tabs>
          <w:tab w:val="left" w:pos="567"/>
          <w:tab w:val="left" w:pos="709"/>
        </w:tabs>
        <w:spacing w:after="120"/>
        <w:rPr>
          <w:rFonts w:cs="Arial"/>
          <w:b/>
        </w:rPr>
      </w:pPr>
      <w:r w:rsidRPr="00231596">
        <w:rPr>
          <w:rFonts w:eastAsia="TimesNewRomanPSMT" w:cs="Arial"/>
          <w:bCs/>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w:t>
      </w:r>
      <w:r w:rsidRPr="00231596">
        <w:rPr>
          <w:rFonts w:eastAsia="TimesNewRomanPSMT" w:cs="Arial"/>
          <w:bCs/>
          <w:lang w:val="sr-Cyrl-RS"/>
        </w:rPr>
        <w:t>Балканска</w:t>
      </w:r>
      <w:r w:rsidRPr="00231596">
        <w:rPr>
          <w:rFonts w:eastAsia="TimesNewRomanPSMT" w:cs="Arial"/>
          <w:bCs/>
        </w:rPr>
        <w:t xml:space="preserve"> </w:t>
      </w:r>
      <w:r w:rsidRPr="00231596">
        <w:rPr>
          <w:rFonts w:eastAsia="TimesNewRomanPSMT" w:cs="Arial"/>
          <w:bCs/>
          <w:lang w:val="sr-Cyrl-RS"/>
        </w:rPr>
        <w:t>13</w:t>
      </w:r>
      <w:r w:rsidRPr="00231596">
        <w:rPr>
          <w:rFonts w:eastAsia="TimesNewRomanPSMT" w:cs="Arial"/>
          <w:bCs/>
        </w:rPr>
        <w:t xml:space="preserve">.,  11000 Београд, огранак ТЕНТ, Улица Богољуба Урошевића Црног 44., 11500 Обреновац </w:t>
      </w:r>
      <w:r w:rsidRPr="00231596">
        <w:rPr>
          <w:rFonts w:cs="Arial"/>
        </w:rPr>
        <w:t xml:space="preserve">и доставља се </w:t>
      </w:r>
      <w:r w:rsidRPr="00231596">
        <w:rPr>
          <w:rFonts w:cs="Arial"/>
          <w:lang w:val="sr-Cyrl-RS"/>
        </w:rPr>
        <w:t xml:space="preserve"> лично </w:t>
      </w:r>
      <w:r w:rsidRPr="00231596">
        <w:rPr>
          <w:rFonts w:cs="Arial"/>
        </w:rPr>
        <w:t>приликом примопредаје предмета уговора</w:t>
      </w:r>
      <w:r w:rsidRPr="00231596">
        <w:rPr>
          <w:rFonts w:cs="Arial"/>
          <w:b/>
        </w:rPr>
        <w:t xml:space="preserve"> на одговарајући безбедан начин</w:t>
      </w:r>
      <w:r w:rsidRPr="00231596">
        <w:rPr>
          <w:rFonts w:cs="Arial"/>
        </w:rPr>
        <w:t xml:space="preserve"> или поштом на адресу корисника уговора:</w:t>
      </w:r>
    </w:p>
    <w:p w:rsidR="00521EB8" w:rsidRPr="00231596" w:rsidRDefault="00521EB8" w:rsidP="00521EB8">
      <w:pPr>
        <w:suppressAutoHyphens/>
        <w:spacing w:line="100" w:lineRule="atLeast"/>
        <w:rPr>
          <w:b/>
          <w:lang w:val="sr-Cyrl-RS"/>
        </w:rPr>
      </w:pPr>
      <w:r w:rsidRPr="00231596">
        <w:rPr>
          <w:rFonts w:eastAsia="TimesNewRomanPSMT" w:cs="Arial"/>
          <w:bCs/>
        </w:rPr>
        <w:t xml:space="preserve">Улица Богољуба Урошевића Црног </w:t>
      </w:r>
      <w:proofErr w:type="gramStart"/>
      <w:r w:rsidRPr="00231596">
        <w:rPr>
          <w:rFonts w:eastAsia="TimesNewRomanPSMT" w:cs="Arial"/>
          <w:bCs/>
        </w:rPr>
        <w:t>44.,</w:t>
      </w:r>
      <w:proofErr w:type="gramEnd"/>
      <w:r w:rsidRPr="00231596">
        <w:rPr>
          <w:rFonts w:eastAsia="TimesNewRomanPSMT" w:cs="Arial"/>
          <w:bCs/>
        </w:rPr>
        <w:t xml:space="preserve"> 11500 Обреновац</w:t>
      </w:r>
      <w:r w:rsidRPr="00231596">
        <w:rPr>
          <w:rFonts w:eastAsia="Arial Unicode MS" w:cs="Arial"/>
          <w:b/>
          <w:kern w:val="1"/>
          <w:lang w:val="sr-Cyrl-RS" w:eastAsia="ar-SA"/>
        </w:rPr>
        <w:t xml:space="preserve"> </w:t>
      </w:r>
      <w:r w:rsidRPr="00231596">
        <w:t>са назнаком:</w:t>
      </w:r>
      <w:r w:rsidRPr="00231596">
        <w:rPr>
          <w:b/>
        </w:rPr>
        <w:t xml:space="preserve"> </w:t>
      </w:r>
    </w:p>
    <w:p w:rsidR="00521EB8" w:rsidRPr="00231596" w:rsidRDefault="00521EB8" w:rsidP="00521EB8">
      <w:pPr>
        <w:suppressAutoHyphens/>
        <w:spacing w:line="100" w:lineRule="atLeast"/>
        <w:rPr>
          <w:rFonts w:eastAsia="Arial Unicode MS" w:cs="Arial"/>
          <w:b/>
          <w:kern w:val="1"/>
          <w:lang w:eastAsia="ar-SA"/>
        </w:rPr>
      </w:pPr>
      <w:proofErr w:type="gramStart"/>
      <w:r w:rsidRPr="00231596">
        <w:rPr>
          <w:b/>
        </w:rPr>
        <w:t>Средство финансијског обезбеђења за ЈН бр.</w:t>
      </w:r>
      <w:proofErr w:type="gramEnd"/>
      <w:r w:rsidRPr="00231596">
        <w:rPr>
          <w:lang w:eastAsia="ar-SA"/>
        </w:rPr>
        <w:t xml:space="preserve"> 3000/</w:t>
      </w:r>
      <w:r w:rsidR="003F158D">
        <w:rPr>
          <w:lang w:val="sr-Cyrl-RS" w:eastAsia="ar-SA"/>
        </w:rPr>
        <w:t>0149</w:t>
      </w:r>
      <w:r w:rsidRPr="00231596">
        <w:rPr>
          <w:lang w:eastAsia="ar-SA"/>
        </w:rPr>
        <w:t>/201</w:t>
      </w:r>
      <w:r w:rsidRPr="00231596">
        <w:rPr>
          <w:lang w:val="sr-Cyrl-RS" w:eastAsia="ar-SA"/>
        </w:rPr>
        <w:t xml:space="preserve">8 </w:t>
      </w:r>
      <w:r w:rsidRPr="00231596">
        <w:rPr>
          <w:lang w:eastAsia="ar-SA"/>
        </w:rPr>
        <w:t>(</w:t>
      </w:r>
      <w:r w:rsidR="003F158D">
        <w:rPr>
          <w:lang w:val="sr-Latn-RS" w:eastAsia="ar-SA"/>
        </w:rPr>
        <w:t>2</w:t>
      </w:r>
      <w:r w:rsidR="003F158D">
        <w:rPr>
          <w:lang w:val="sr-Cyrl-RS" w:eastAsia="ar-SA"/>
        </w:rPr>
        <w:t>124</w:t>
      </w:r>
      <w:r w:rsidRPr="00231596">
        <w:rPr>
          <w:lang w:eastAsia="ar-SA"/>
        </w:rPr>
        <w:t>/201</w:t>
      </w:r>
      <w:r w:rsidRPr="00231596">
        <w:rPr>
          <w:lang w:val="sr-Cyrl-RS" w:eastAsia="ar-SA"/>
        </w:rPr>
        <w:t>8</w:t>
      </w:r>
      <w:r w:rsidRPr="00231596">
        <w:rPr>
          <w:lang w:eastAsia="ar-SA"/>
        </w:rPr>
        <w:t>)</w:t>
      </w:r>
    </w:p>
    <w:p w:rsidR="00521EB8" w:rsidRPr="00231596" w:rsidRDefault="00521EB8" w:rsidP="00521EB8">
      <w:pPr>
        <w:tabs>
          <w:tab w:val="center" w:pos="4320"/>
          <w:tab w:val="right" w:pos="8640"/>
        </w:tabs>
        <w:jc w:val="left"/>
        <w:rPr>
          <w:b/>
        </w:rPr>
      </w:pPr>
      <w:r w:rsidRPr="00231596">
        <w:rPr>
          <w:b/>
        </w:rPr>
        <w:t>Понуђач (</w:t>
      </w:r>
      <w:r w:rsidRPr="00231596">
        <w:rPr>
          <w:b/>
          <w:lang w:val="sr-Cyrl-RS"/>
        </w:rPr>
        <w:t>Испоручилац добара</w:t>
      </w:r>
      <w:r w:rsidRPr="00231596">
        <w:rPr>
          <w:b/>
        </w:rPr>
        <w:t xml:space="preserve">) је одговоран за прописан и безбедан начин достављања СФО Наручиоцу </w:t>
      </w:r>
      <w:proofErr w:type="gramStart"/>
      <w:r w:rsidRPr="00231596">
        <w:rPr>
          <w:b/>
        </w:rPr>
        <w:t xml:space="preserve">( </w:t>
      </w:r>
      <w:r w:rsidRPr="00231596">
        <w:rPr>
          <w:b/>
          <w:lang w:val="sr-Cyrl-RS"/>
        </w:rPr>
        <w:t>Наручиоцу</w:t>
      </w:r>
      <w:proofErr w:type="gramEnd"/>
      <w:r w:rsidRPr="00231596">
        <w:rPr>
          <w:b/>
        </w:rPr>
        <w:t>).</w:t>
      </w:r>
    </w:p>
    <w:p w:rsidR="00F066DE" w:rsidRPr="00F10346" w:rsidRDefault="00F066DE" w:rsidP="008F774C">
      <w:pPr>
        <w:ind w:left="1571"/>
        <w:rPr>
          <w:rFonts w:cs="Arial"/>
          <w:color w:val="00B0F0"/>
        </w:rPr>
      </w:pPr>
    </w:p>
    <w:p w:rsidR="0085348E" w:rsidRPr="00F10346" w:rsidRDefault="0085348E" w:rsidP="00693E76">
      <w:pPr>
        <w:pStyle w:val="KDPodnaslov2"/>
        <w:numPr>
          <w:ilvl w:val="1"/>
          <w:numId w:val="21"/>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AC2035" w:rsidRDefault="00AC2035" w:rsidP="0085348E">
      <w:pPr>
        <w:pStyle w:val="KDParagraf"/>
        <w:spacing w:before="0"/>
        <w:rPr>
          <w:rFonts w:cs="Arial"/>
          <w:lang w:val="sr-Cyrl-RS"/>
        </w:rPr>
      </w:pP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AC2035" w:rsidRDefault="00AC2035" w:rsidP="0085348E">
      <w:pPr>
        <w:pStyle w:val="KDParagraf"/>
        <w:spacing w:before="0"/>
        <w:rPr>
          <w:rFonts w:cs="Arial"/>
          <w:lang w:val="sr-Cyrl-RS"/>
        </w:rPr>
      </w:pPr>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(елемената)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93E76">
      <w:pPr>
        <w:pStyle w:val="KDPodnaslov2"/>
        <w:numPr>
          <w:ilvl w:val="1"/>
          <w:numId w:val="21"/>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9D13A4">
        <w:rPr>
          <w:rFonts w:cs="Arial"/>
          <w:lang w:val="ru-RU"/>
        </w:rPr>
        <w:t>понуде (</w:t>
      </w:r>
      <w:r w:rsidR="00AF26C4" w:rsidRPr="009D13A4">
        <w:rPr>
          <w:rFonts w:cs="Arial"/>
          <w:lang w:val="ru-RU"/>
        </w:rPr>
        <w:t>Образац 4</w:t>
      </w:r>
      <w:r w:rsidRPr="009D13A4">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93E76">
      <w:pPr>
        <w:pStyle w:val="KDPodnaslov2"/>
        <w:numPr>
          <w:ilvl w:val="1"/>
          <w:numId w:val="21"/>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93E76">
      <w:pPr>
        <w:pStyle w:val="KDPodnaslov2"/>
        <w:numPr>
          <w:ilvl w:val="1"/>
          <w:numId w:val="21"/>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93E76">
      <w:pPr>
        <w:pStyle w:val="KDPodnaslov2"/>
        <w:numPr>
          <w:ilvl w:val="1"/>
          <w:numId w:val="21"/>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8D2B23" w:rsidRPr="00A16376" w:rsidRDefault="008D2B23" w:rsidP="00A16376">
      <w:pPr>
        <w:tabs>
          <w:tab w:val="center" w:pos="4320"/>
          <w:tab w:val="right" w:pos="8640"/>
        </w:tabs>
        <w:rPr>
          <w:sz w:val="24"/>
          <w:szCs w:val="24"/>
          <w:lang w:eastAsia="ar-SA"/>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 xml:space="preserve">при чему може да укаже Наручиоцу и на евентуално </w:t>
      </w:r>
      <w:r w:rsidR="00B505E8" w:rsidRPr="00F600E7">
        <w:rPr>
          <w:rFonts w:cs="Arial"/>
          <w:lang w:val="ru-RU"/>
        </w:rPr>
        <w:t>уочене недостатке и неправилности у конкурсној документацији,</w:t>
      </w:r>
      <w:r w:rsidRPr="00F600E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612A0" w:rsidRPr="00F600E7">
        <w:rPr>
          <w:sz w:val="24"/>
          <w:szCs w:val="24"/>
          <w:lang w:eastAsia="ar-SA"/>
        </w:rPr>
        <w:t>3000/</w:t>
      </w:r>
      <w:r w:rsidR="003F158D">
        <w:rPr>
          <w:sz w:val="24"/>
          <w:szCs w:val="24"/>
          <w:lang w:val="sr-Cyrl-RS" w:eastAsia="ar-SA"/>
        </w:rPr>
        <w:t>0149</w:t>
      </w:r>
      <w:r w:rsidR="00AC2035">
        <w:rPr>
          <w:sz w:val="24"/>
          <w:szCs w:val="24"/>
          <w:lang w:eastAsia="ar-SA"/>
        </w:rPr>
        <w:t>/201</w:t>
      </w:r>
      <w:r w:rsidR="008D007C">
        <w:rPr>
          <w:sz w:val="24"/>
          <w:szCs w:val="24"/>
          <w:lang w:val="sr-Cyrl-RS" w:eastAsia="ar-SA"/>
        </w:rPr>
        <w:t>8</w:t>
      </w:r>
      <w:r w:rsidR="00E612A0" w:rsidRPr="00F600E7">
        <w:rPr>
          <w:sz w:val="24"/>
          <w:szCs w:val="24"/>
          <w:lang w:eastAsia="ar-SA"/>
        </w:rPr>
        <w:t xml:space="preserve"> (</w:t>
      </w:r>
      <w:r w:rsidR="003F158D">
        <w:rPr>
          <w:sz w:val="24"/>
          <w:szCs w:val="24"/>
          <w:lang w:val="sr-Latn-RS" w:eastAsia="ar-SA"/>
        </w:rPr>
        <w:t>2</w:t>
      </w:r>
      <w:r w:rsidR="003F158D">
        <w:rPr>
          <w:sz w:val="24"/>
          <w:szCs w:val="24"/>
          <w:lang w:val="sr-Cyrl-RS" w:eastAsia="ar-SA"/>
        </w:rPr>
        <w:t>124</w:t>
      </w:r>
      <w:r w:rsidR="00AC2035">
        <w:rPr>
          <w:sz w:val="24"/>
          <w:szCs w:val="24"/>
          <w:lang w:eastAsia="ar-SA"/>
        </w:rPr>
        <w:t>/201</w:t>
      </w:r>
      <w:r w:rsidR="008D007C">
        <w:rPr>
          <w:sz w:val="24"/>
          <w:szCs w:val="24"/>
          <w:lang w:val="sr-Cyrl-RS" w:eastAsia="ar-SA"/>
        </w:rPr>
        <w:t>8</w:t>
      </w:r>
      <w:r w:rsidR="00A16376" w:rsidRPr="00F600E7">
        <w:rPr>
          <w:sz w:val="24"/>
          <w:szCs w:val="24"/>
          <w:lang w:eastAsia="ar-SA"/>
        </w:rPr>
        <w:t>)</w:t>
      </w:r>
      <w:r w:rsidRPr="00F600E7">
        <w:rPr>
          <w:rFonts w:cs="Arial"/>
          <w:lang w:val="ru-RU"/>
        </w:rPr>
        <w:t>“ или електронским путем на е-</w:t>
      </w:r>
      <w:r w:rsidRPr="00F600E7">
        <w:rPr>
          <w:rFonts w:cs="Arial"/>
        </w:rPr>
        <w:t>mail</w:t>
      </w:r>
      <w:r w:rsidRPr="00F600E7">
        <w:rPr>
          <w:rFonts w:cs="Arial"/>
          <w:lang w:val="ru-RU"/>
        </w:rPr>
        <w:t xml:space="preserve"> адресу:</w:t>
      </w:r>
      <w:hyperlink r:id="rId174" w:history="1">
        <w:r w:rsidR="00EC5114" w:rsidRPr="00F600E7">
          <w:rPr>
            <w:rStyle w:val="Hyperlink"/>
            <w:rFonts w:cs="Arial"/>
          </w:rPr>
          <w:t>srdjan.jankovic</w:t>
        </w:r>
        <w:r w:rsidR="00EC5114" w:rsidRPr="00F600E7">
          <w:rPr>
            <w:rStyle w:val="Hyperlink"/>
            <w:rFonts w:cs="Arial"/>
            <w:lang w:val="ru-RU"/>
          </w:rPr>
          <w:t>@</w:t>
        </w:r>
      </w:hyperlink>
      <w:r w:rsidR="00EC5114" w:rsidRPr="00F600E7">
        <w:rPr>
          <w:rStyle w:val="Hyperlink"/>
          <w:rFonts w:cs="Arial"/>
        </w:rPr>
        <w:t>eps.rs</w:t>
      </w:r>
      <w:r w:rsidRPr="00F600E7">
        <w:rPr>
          <w:rFonts w:cs="Arial"/>
          <w:lang w:val="ru-RU"/>
        </w:rPr>
        <w:t>,радним данима (понедељак – петак) у времену од 0</w:t>
      </w:r>
      <w:r w:rsidR="0009377A" w:rsidRPr="00F600E7">
        <w:rPr>
          <w:rFonts w:cs="Arial"/>
          <w:lang w:val="ru-RU"/>
        </w:rPr>
        <w:t>7</w:t>
      </w:r>
      <w:r w:rsidR="00BA493E" w:rsidRPr="00F600E7">
        <w:rPr>
          <w:rFonts w:cs="Arial"/>
          <w:lang w:val="ru-RU"/>
        </w:rPr>
        <w:t>,00</w:t>
      </w:r>
      <w:r w:rsidRPr="00F600E7">
        <w:rPr>
          <w:rFonts w:cs="Arial"/>
          <w:lang w:val="ru-RU"/>
        </w:rPr>
        <w:t xml:space="preserve"> до 1</w:t>
      </w:r>
      <w:r w:rsidR="0009377A" w:rsidRPr="00F600E7">
        <w:rPr>
          <w:rFonts w:cs="Arial"/>
          <w:lang w:val="ru-RU"/>
        </w:rPr>
        <w:t>4</w:t>
      </w:r>
      <w:r w:rsidR="00BA493E" w:rsidRPr="00F600E7">
        <w:rPr>
          <w:rFonts w:cs="Arial"/>
          <w:lang w:val="ru-RU"/>
        </w:rPr>
        <w:t>,00</w:t>
      </w:r>
      <w:r w:rsidRPr="00F600E7">
        <w:rPr>
          <w:rFonts w:cs="Arial"/>
          <w:lang w:val="ru-RU"/>
        </w:rPr>
        <w:t xml:space="preserve"> часова. </w:t>
      </w:r>
      <w:r w:rsidRPr="00F600E7">
        <w:rPr>
          <w:rFonts w:cs="Arial"/>
        </w:rPr>
        <w:t>Захтев за појашњење примљен после наведеног времена или током викенда/нерадног дана биће евидентиран</w:t>
      </w:r>
      <w:r w:rsidRPr="00F10346">
        <w:rPr>
          <w:rFonts w:cs="Arial"/>
        </w:rPr>
        <w:t xml:space="preserve"> као примљен првог следећег радног дана.</w:t>
      </w:r>
    </w:p>
    <w:p w:rsidR="00AC2035" w:rsidRDefault="00AC2035" w:rsidP="008D2B23">
      <w:pPr>
        <w:spacing w:before="0"/>
        <w:rPr>
          <w:rFonts w:cs="Arial"/>
          <w:lang w:val="ru-RU"/>
        </w:rPr>
      </w:pP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AC2035" w:rsidRDefault="00AC2035"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C2035" w:rsidRDefault="00AC2035"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93E76">
      <w:pPr>
        <w:pStyle w:val="KDPodnaslov2"/>
        <w:numPr>
          <w:ilvl w:val="1"/>
          <w:numId w:val="21"/>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93E76">
      <w:pPr>
        <w:pStyle w:val="KDPodnaslov2"/>
        <w:numPr>
          <w:ilvl w:val="1"/>
          <w:numId w:val="21"/>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693E76">
      <w:pPr>
        <w:pStyle w:val="KDPodnaslov2"/>
        <w:numPr>
          <w:ilvl w:val="1"/>
          <w:numId w:val="21"/>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5C79D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5C79D5">
        <w:rPr>
          <w:rFonts w:ascii="Arial" w:eastAsia="TimesNewRomanPSMT" w:hAnsi="Arial" w:cs="Arial"/>
          <w:bCs/>
          <w:iCs/>
        </w:rPr>
        <w:t>односно ако:</w:t>
      </w:r>
    </w:p>
    <w:p w:rsidR="00B20A6C" w:rsidRPr="005F0E4B" w:rsidRDefault="00B20A6C" w:rsidP="005F0E4B">
      <w:pPr>
        <w:pStyle w:val="KDNabrajanje"/>
        <w:numPr>
          <w:ilvl w:val="0"/>
          <w:numId w:val="19"/>
        </w:numPr>
        <w:spacing w:before="0"/>
        <w:ind w:left="714" w:hanging="357"/>
        <w:rPr>
          <w:rFonts w:cs="Arial"/>
        </w:rPr>
      </w:pPr>
      <w:r w:rsidRPr="00136209">
        <w:rPr>
          <w:rFonts w:cs="Arial"/>
        </w:rPr>
        <w:t xml:space="preserve">Понуђач не докаже да </w:t>
      </w:r>
      <w:r w:rsidRPr="00136209">
        <w:rPr>
          <w:rFonts w:eastAsia="TimesNewRomanPSMT" w:cs="Arial"/>
          <w:bCs/>
          <w:iCs/>
        </w:rPr>
        <w:t>испуњава обавезне услове за учешће;</w:t>
      </w:r>
    </w:p>
    <w:p w:rsidR="00136209" w:rsidRDefault="00136209" w:rsidP="0011683D">
      <w:pPr>
        <w:pStyle w:val="KDNabrajanje"/>
        <w:numPr>
          <w:ilvl w:val="0"/>
          <w:numId w:val="0"/>
        </w:numPr>
        <w:spacing w:before="0"/>
        <w:ind w:left="714"/>
        <w:rPr>
          <w:rFonts w:eastAsia="TimesNewRomanPSMT" w:cs="Arial"/>
          <w:bCs/>
          <w:iCs/>
          <w:lang w:val="sr-Cyrl-RS"/>
        </w:rPr>
      </w:pPr>
    </w:p>
    <w:p w:rsidR="0011683D" w:rsidRDefault="0011683D" w:rsidP="0011683D">
      <w:pPr>
        <w:pStyle w:val="KDNabrajanje"/>
        <w:numPr>
          <w:ilvl w:val="0"/>
          <w:numId w:val="0"/>
        </w:numPr>
        <w:spacing w:before="0"/>
        <w:ind w:left="714"/>
        <w:rPr>
          <w:rFonts w:eastAsia="TimesNewRomanPSMT" w:cs="Arial"/>
          <w:bCs/>
          <w:iCs/>
          <w:lang w:val="sr-Cyrl-RS"/>
        </w:rPr>
      </w:pPr>
    </w:p>
    <w:p w:rsidR="0011683D" w:rsidRPr="005F0E4B" w:rsidRDefault="0011683D" w:rsidP="0011683D">
      <w:pPr>
        <w:pStyle w:val="KDNabrajanje"/>
        <w:numPr>
          <w:ilvl w:val="0"/>
          <w:numId w:val="0"/>
        </w:numPr>
        <w:spacing w:before="0"/>
        <w:ind w:left="714"/>
        <w:rPr>
          <w:rFonts w:cs="Arial"/>
        </w:rPr>
      </w:pPr>
    </w:p>
    <w:p w:rsidR="00B20A6C" w:rsidRPr="005C79D5" w:rsidRDefault="00B20A6C" w:rsidP="00693E76">
      <w:pPr>
        <w:pStyle w:val="KDNabrajanje"/>
        <w:numPr>
          <w:ilvl w:val="0"/>
          <w:numId w:val="19"/>
        </w:numPr>
        <w:spacing w:before="0"/>
        <w:ind w:left="714" w:hanging="357"/>
        <w:rPr>
          <w:rFonts w:cs="Arial"/>
        </w:rPr>
      </w:pPr>
      <w:r w:rsidRPr="00564A7C">
        <w:rPr>
          <w:rFonts w:eastAsia="TimesNewRomanPSMT" w:cs="Arial"/>
          <w:bCs/>
          <w:iCs/>
        </w:rPr>
        <w:lastRenderedPageBreak/>
        <w:t>понуђач није доставио тражено средство</w:t>
      </w:r>
      <w:r w:rsidRPr="005C79D5">
        <w:rPr>
          <w:rFonts w:eastAsia="TimesNewRomanPSMT" w:cs="Arial"/>
          <w:bCs/>
          <w:iCs/>
        </w:rPr>
        <w:t xml:space="preserve"> обезбеђења;</w:t>
      </w:r>
    </w:p>
    <w:p w:rsidR="00B20A6C" w:rsidRPr="00F10346" w:rsidRDefault="00B20A6C" w:rsidP="00693E76">
      <w:pPr>
        <w:pStyle w:val="KDNabrajanje"/>
        <w:numPr>
          <w:ilvl w:val="0"/>
          <w:numId w:val="19"/>
        </w:numPr>
        <w:spacing w:before="0"/>
        <w:ind w:left="714" w:hanging="357"/>
        <w:rPr>
          <w:rFonts w:eastAsia="TimesNewRomanPSMT" w:cs="Arial"/>
        </w:rPr>
      </w:pPr>
      <w:r w:rsidRPr="005C79D5">
        <w:rPr>
          <w:rFonts w:eastAsia="TimesNewRomanPSMT" w:cs="Arial"/>
        </w:rPr>
        <w:t>је понуђени рок важења понуде краћи од прописаног</w:t>
      </w:r>
      <w:r w:rsidRPr="00F10346">
        <w:rPr>
          <w:rFonts w:eastAsia="TimesNewRomanPSMT" w:cs="Arial"/>
        </w:rPr>
        <w:t>;</w:t>
      </w:r>
    </w:p>
    <w:p w:rsidR="00B20A6C" w:rsidRPr="009C2265" w:rsidRDefault="00B20A6C" w:rsidP="00B20A6C">
      <w:pPr>
        <w:pStyle w:val="KDNabrajanje"/>
        <w:numPr>
          <w:ilvl w:val="0"/>
          <w:numId w:val="19"/>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9C2265" w:rsidRDefault="00B20A6C" w:rsidP="009C2265">
      <w:pPr>
        <w:spacing w:before="0"/>
        <w:rPr>
          <w:rFonts w:cs="Arial"/>
          <w:lang w:val="sr-Cyrl-RS"/>
        </w:rPr>
      </w:pPr>
      <w:r w:rsidRPr="00F10346">
        <w:rPr>
          <w:rFonts w:cs="Arial"/>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8D2B23" w:rsidRPr="00F10346" w:rsidRDefault="00C14152" w:rsidP="00693E76">
      <w:pPr>
        <w:pStyle w:val="KDPodnaslov2"/>
        <w:numPr>
          <w:ilvl w:val="1"/>
          <w:numId w:val="21"/>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693E76">
      <w:pPr>
        <w:pStyle w:val="KDPodnaslov2"/>
        <w:numPr>
          <w:ilvl w:val="1"/>
          <w:numId w:val="21"/>
        </w:numPr>
        <w:spacing w:before="0"/>
        <w:jc w:val="both"/>
        <w:rPr>
          <w:rFonts w:cs="Arial"/>
          <w:lang w:val="ru-RU"/>
        </w:rPr>
      </w:pPr>
      <w:bookmarkStart w:id="251" w:name="_Toc441651607"/>
      <w:bookmarkStart w:id="252" w:name="_Toc442559918"/>
      <w:r w:rsidRPr="00F10346">
        <w:rPr>
          <w:rFonts w:cs="Arial"/>
          <w:lang w:val="ru-RU"/>
        </w:rPr>
        <w:t>Н</w:t>
      </w:r>
      <w:r w:rsidRPr="00F10346">
        <w:rPr>
          <w:rFonts w:cs="Arial"/>
        </w:rPr>
        <w:t>егативне референце</w:t>
      </w:r>
      <w:bookmarkEnd w:id="251"/>
      <w:bookmarkEnd w:id="25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21A5E">
      <w:pPr>
        <w:pStyle w:val="KDNabrajanje"/>
        <w:numPr>
          <w:ilvl w:val="0"/>
          <w:numId w:val="35"/>
        </w:numPr>
        <w:spacing w:before="0"/>
        <w:rPr>
          <w:rFonts w:cs="Arial"/>
        </w:rPr>
      </w:pPr>
      <w:r w:rsidRPr="00F10346">
        <w:rPr>
          <w:rFonts w:cs="Arial"/>
        </w:rPr>
        <w:t>поступао супротно забрани из чл. 23. и 25. Закона;</w:t>
      </w:r>
    </w:p>
    <w:p w:rsidR="008D2B23" w:rsidRPr="00F10346" w:rsidRDefault="008D2B23" w:rsidP="00821A5E">
      <w:pPr>
        <w:pStyle w:val="KDNabrajanje"/>
        <w:numPr>
          <w:ilvl w:val="0"/>
          <w:numId w:val="35"/>
        </w:numPr>
        <w:spacing w:before="0"/>
        <w:rPr>
          <w:rFonts w:cs="Arial"/>
        </w:rPr>
      </w:pPr>
      <w:r w:rsidRPr="00F10346">
        <w:rPr>
          <w:rFonts w:cs="Arial"/>
        </w:rPr>
        <w:t>учинио повреду конкуренције;</w:t>
      </w:r>
    </w:p>
    <w:p w:rsidR="008D2B23" w:rsidRPr="00F10346" w:rsidRDefault="008D2B23" w:rsidP="00821A5E">
      <w:pPr>
        <w:pStyle w:val="KDNabrajanje"/>
        <w:numPr>
          <w:ilvl w:val="0"/>
          <w:numId w:val="35"/>
        </w:numPr>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21A5E">
      <w:pPr>
        <w:pStyle w:val="KDNabrajanje"/>
        <w:numPr>
          <w:ilvl w:val="0"/>
          <w:numId w:val="35"/>
        </w:numPr>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21A5E">
      <w:pPr>
        <w:pStyle w:val="KDNabrajanje"/>
        <w:numPr>
          <w:ilvl w:val="0"/>
          <w:numId w:val="37"/>
        </w:numPr>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21A5E">
      <w:pPr>
        <w:pStyle w:val="KDNabrajanje"/>
        <w:numPr>
          <w:ilvl w:val="0"/>
          <w:numId w:val="37"/>
        </w:numPr>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21A5E">
      <w:pPr>
        <w:pStyle w:val="KDNabrajanje"/>
        <w:numPr>
          <w:ilvl w:val="0"/>
          <w:numId w:val="37"/>
        </w:numPr>
        <w:spacing w:before="0"/>
        <w:rPr>
          <w:rFonts w:cs="Arial"/>
        </w:rPr>
      </w:pPr>
      <w:r w:rsidRPr="00F10346">
        <w:rPr>
          <w:rFonts w:cs="Arial"/>
        </w:rPr>
        <w:t>исправа о наплаћеној уговорној казни;</w:t>
      </w:r>
    </w:p>
    <w:p w:rsidR="008D2B23" w:rsidRPr="00F10346" w:rsidRDefault="008D2B23" w:rsidP="00821A5E">
      <w:pPr>
        <w:pStyle w:val="KDNabrajanje"/>
        <w:numPr>
          <w:ilvl w:val="0"/>
          <w:numId w:val="37"/>
        </w:numPr>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21A5E">
      <w:pPr>
        <w:pStyle w:val="KDNabrajanje"/>
        <w:numPr>
          <w:ilvl w:val="0"/>
          <w:numId w:val="37"/>
        </w:numPr>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21A5E">
      <w:pPr>
        <w:pStyle w:val="KDNabrajanje"/>
        <w:numPr>
          <w:ilvl w:val="0"/>
          <w:numId w:val="37"/>
        </w:numPr>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21A5E">
      <w:pPr>
        <w:pStyle w:val="KDNabrajanje"/>
        <w:numPr>
          <w:ilvl w:val="0"/>
          <w:numId w:val="37"/>
        </w:numPr>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693E76">
      <w:pPr>
        <w:pStyle w:val="KDPodnaslov2"/>
        <w:numPr>
          <w:ilvl w:val="1"/>
          <w:numId w:val="21"/>
        </w:numPr>
        <w:spacing w:before="0"/>
        <w:jc w:val="both"/>
        <w:rPr>
          <w:rFonts w:cs="Arial"/>
        </w:rPr>
      </w:pPr>
      <w:bookmarkStart w:id="253" w:name="_Toc441651608"/>
      <w:bookmarkStart w:id="254" w:name="_Toc442559919"/>
      <w:r w:rsidRPr="00F10346">
        <w:rPr>
          <w:rFonts w:cs="Arial"/>
        </w:rPr>
        <w:t>Увид у документацију</w:t>
      </w:r>
      <w:bookmarkEnd w:id="253"/>
      <w:bookmarkEnd w:id="254"/>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693E76">
      <w:pPr>
        <w:pStyle w:val="KDPodnaslov2"/>
        <w:numPr>
          <w:ilvl w:val="1"/>
          <w:numId w:val="21"/>
        </w:numPr>
        <w:spacing w:before="0"/>
        <w:jc w:val="both"/>
        <w:rPr>
          <w:rFonts w:cs="Arial"/>
        </w:rPr>
      </w:pPr>
      <w:bookmarkStart w:id="255" w:name="_Toc441651609"/>
      <w:bookmarkStart w:id="256" w:name="_Toc442559920"/>
      <w:r w:rsidRPr="00F10346">
        <w:rPr>
          <w:rFonts w:cs="Arial"/>
          <w:lang w:val="ru-RU"/>
        </w:rPr>
        <w:t>З</w:t>
      </w:r>
      <w:r w:rsidRPr="00F10346">
        <w:rPr>
          <w:rFonts w:cs="Arial"/>
        </w:rPr>
        <w:t>аштита права понуђача</w:t>
      </w:r>
      <w:bookmarkEnd w:id="255"/>
      <w:bookmarkEnd w:id="256"/>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600E7" w:rsidRDefault="00886827" w:rsidP="00886827">
      <w:pPr>
        <w:pStyle w:val="KDParagraf"/>
        <w:spacing w:before="0"/>
        <w:rPr>
          <w:rFonts w:cs="Arial"/>
          <w:b/>
          <w:lang w:bidi="en-US"/>
        </w:rPr>
      </w:pPr>
      <w:r w:rsidRPr="00F600E7">
        <w:rPr>
          <w:rFonts w:cs="Arial"/>
          <w:b/>
          <w:lang w:bidi="en-US"/>
        </w:rPr>
        <w:t>Рокови и начин подношења захтева за заштиту права:</w:t>
      </w:r>
    </w:p>
    <w:p w:rsidR="00886827" w:rsidRPr="00F600E7" w:rsidRDefault="00886827" w:rsidP="00F600E7">
      <w:pPr>
        <w:pStyle w:val="Title"/>
        <w:spacing w:before="0"/>
        <w:jc w:val="left"/>
        <w:rPr>
          <w:rFonts w:cs="Arial"/>
          <w:b w:val="0"/>
          <w:sz w:val="22"/>
          <w:szCs w:val="22"/>
          <w:lang w:val="sr-Cyrl-RS"/>
        </w:rPr>
      </w:pPr>
      <w:r w:rsidRPr="00F600E7">
        <w:rPr>
          <w:rFonts w:cs="Arial"/>
          <w:b w:val="0"/>
          <w:sz w:val="22"/>
          <w:szCs w:val="22"/>
          <w:lang w:bidi="en-US"/>
        </w:rPr>
        <w:t>Захтев за заштиту права подноси се лично или путем поште на адресу: ЈП „Електропривре</w:t>
      </w:r>
      <w:r w:rsidR="0009377A" w:rsidRPr="00F600E7">
        <w:rPr>
          <w:rFonts w:cs="Arial"/>
          <w:b w:val="0"/>
          <w:sz w:val="22"/>
          <w:szCs w:val="22"/>
          <w:lang w:bidi="en-US"/>
        </w:rPr>
        <w:t>да Србије“ Београд -</w:t>
      </w:r>
      <w:r w:rsidR="00C435F2" w:rsidRPr="00F600E7">
        <w:rPr>
          <w:rFonts w:cs="Arial"/>
          <w:b w:val="0"/>
          <w:sz w:val="22"/>
          <w:szCs w:val="22"/>
          <w:lang w:bidi="en-US"/>
        </w:rPr>
        <w:t xml:space="preserve"> </w:t>
      </w:r>
      <w:r w:rsidR="00C14152" w:rsidRPr="00F600E7">
        <w:rPr>
          <w:rFonts w:cs="Arial"/>
          <w:b w:val="0"/>
          <w:sz w:val="22"/>
          <w:szCs w:val="22"/>
          <w:lang w:bidi="en-US"/>
        </w:rPr>
        <w:t xml:space="preserve">огранак </w:t>
      </w:r>
      <w:r w:rsidR="003D5F71" w:rsidRPr="00F600E7">
        <w:rPr>
          <w:rFonts w:cs="Arial"/>
          <w:b w:val="0"/>
          <w:sz w:val="22"/>
          <w:szCs w:val="22"/>
          <w:lang w:bidi="en-US"/>
        </w:rPr>
        <w:t>ТЕНТ,</w:t>
      </w:r>
      <w:r w:rsidR="00A16376" w:rsidRPr="00F600E7">
        <w:rPr>
          <w:rFonts w:cs="Arial"/>
          <w:b w:val="0"/>
          <w:sz w:val="22"/>
          <w:szCs w:val="22"/>
          <w:lang w:val="sr-Cyrl-RS" w:bidi="en-US"/>
        </w:rPr>
        <w:t xml:space="preserve"> Ул. Богољуба Урошевића Црног бр. 44, 11500 Обреновац</w:t>
      </w:r>
      <w:r w:rsidR="003D5F71" w:rsidRPr="00F600E7">
        <w:rPr>
          <w:rFonts w:cs="Arial"/>
          <w:b w:val="0"/>
          <w:sz w:val="22"/>
          <w:szCs w:val="22"/>
          <w:lang w:bidi="en-US"/>
        </w:rPr>
        <w:t xml:space="preserve">, </w:t>
      </w:r>
      <w:r w:rsidRPr="00F600E7">
        <w:rPr>
          <w:rFonts w:cs="Arial"/>
          <w:b w:val="0"/>
          <w:sz w:val="22"/>
          <w:szCs w:val="22"/>
          <w:lang w:bidi="en-US"/>
        </w:rPr>
        <w:t>са назнаком Захтев за заштиту права за ЈН добара</w:t>
      </w:r>
      <w:r w:rsidR="00EC5114" w:rsidRPr="00F600E7">
        <w:rPr>
          <w:rFonts w:cs="Arial"/>
          <w:b w:val="0"/>
          <w:sz w:val="22"/>
          <w:szCs w:val="22"/>
          <w:lang w:val="sr-Cyrl-RS" w:bidi="en-US"/>
        </w:rPr>
        <w:t>:</w:t>
      </w:r>
      <w:r w:rsidR="00674B8B">
        <w:rPr>
          <w:rFonts w:cs="Arial"/>
          <w:b w:val="0"/>
          <w:sz w:val="22"/>
          <w:szCs w:val="22"/>
          <w:lang w:val="sr-Cyrl-RS"/>
        </w:rPr>
        <w:t xml:space="preserve"> </w:t>
      </w:r>
      <w:r w:rsidR="003F158D" w:rsidRPr="003F158D">
        <w:rPr>
          <w:rFonts w:eastAsia="Arial" w:cs="Arial"/>
          <w:b w:val="0"/>
          <w:bCs w:val="0"/>
          <w:color w:val="000000"/>
          <w:sz w:val="22"/>
          <w:lang w:val="sr-Latn-RS" w:eastAsia="sr-Latn-RS"/>
        </w:rPr>
        <w:t>Поднапонске заштите за 0,4 разводе и подразводе, мерни претварачи струје и напона ТЕНТ-А</w:t>
      </w:r>
      <w:r w:rsidR="003F158D" w:rsidRPr="00674B8B">
        <w:rPr>
          <w:rFonts w:cs="Arial"/>
          <w:b w:val="0"/>
          <w:lang w:val="ru-RU"/>
        </w:rPr>
        <w:t xml:space="preserve"> </w:t>
      </w:r>
      <w:r w:rsidR="00674B8B" w:rsidRPr="00674B8B">
        <w:rPr>
          <w:rFonts w:cs="Arial"/>
          <w:b w:val="0"/>
          <w:lang w:val="ru-RU"/>
        </w:rPr>
        <w:t xml:space="preserve">-  број </w:t>
      </w:r>
      <w:r w:rsidR="00674B8B" w:rsidRPr="00674B8B">
        <w:rPr>
          <w:b w:val="0"/>
          <w:sz w:val="20"/>
        </w:rPr>
        <w:t>3000/</w:t>
      </w:r>
      <w:r w:rsidR="003F158D">
        <w:rPr>
          <w:b w:val="0"/>
          <w:sz w:val="20"/>
          <w:lang w:val="sr-Cyrl-RS"/>
        </w:rPr>
        <w:t>0149</w:t>
      </w:r>
      <w:r w:rsidR="00674B8B" w:rsidRPr="00674B8B">
        <w:rPr>
          <w:b w:val="0"/>
          <w:sz w:val="20"/>
        </w:rPr>
        <w:t>/201</w:t>
      </w:r>
      <w:r w:rsidR="008D007C">
        <w:rPr>
          <w:b w:val="0"/>
          <w:sz w:val="20"/>
          <w:lang w:val="sr-Cyrl-RS"/>
        </w:rPr>
        <w:t>8</w:t>
      </w:r>
      <w:r w:rsidR="00674B8B" w:rsidRPr="00674B8B">
        <w:rPr>
          <w:b w:val="0"/>
          <w:sz w:val="20"/>
        </w:rPr>
        <w:t xml:space="preserve"> (</w:t>
      </w:r>
      <w:r w:rsidR="003F158D">
        <w:rPr>
          <w:b w:val="0"/>
          <w:sz w:val="20"/>
          <w:lang w:val="sr-Latn-RS"/>
        </w:rPr>
        <w:t>2</w:t>
      </w:r>
      <w:r w:rsidR="003F158D">
        <w:rPr>
          <w:b w:val="0"/>
          <w:sz w:val="20"/>
          <w:lang w:val="sr-Cyrl-RS"/>
        </w:rPr>
        <w:t>124</w:t>
      </w:r>
      <w:r w:rsidR="00674B8B" w:rsidRPr="00674B8B">
        <w:rPr>
          <w:b w:val="0"/>
          <w:sz w:val="20"/>
        </w:rPr>
        <w:t>/201</w:t>
      </w:r>
      <w:r w:rsidR="008D007C">
        <w:rPr>
          <w:b w:val="0"/>
          <w:sz w:val="20"/>
          <w:lang w:val="sr-Cyrl-RS"/>
        </w:rPr>
        <w:t>8</w:t>
      </w:r>
      <w:r w:rsidR="00674B8B" w:rsidRPr="00674B8B">
        <w:rPr>
          <w:b w:val="0"/>
          <w:sz w:val="20"/>
        </w:rPr>
        <w:t>)</w:t>
      </w:r>
      <w:r w:rsidRPr="00F600E7">
        <w:rPr>
          <w:rFonts w:cs="Arial"/>
          <w:b w:val="0"/>
          <w:sz w:val="22"/>
          <w:szCs w:val="22"/>
          <w:lang w:bidi="en-US"/>
        </w:rPr>
        <w:t>, а копија се истовремено доставља Републичкој комисији.</w:t>
      </w:r>
    </w:p>
    <w:p w:rsidR="00F600E7" w:rsidRDefault="00F600E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600E7">
        <w:rPr>
          <w:rFonts w:cs="Arial"/>
          <w:lang w:bidi="en-US"/>
        </w:rPr>
        <w:t>Захтев за заштиту права се може доставити и путем електронске поште на</w:t>
      </w:r>
      <w:r w:rsidRPr="00A16376">
        <w:rPr>
          <w:rFonts w:cs="Arial"/>
          <w:lang w:bidi="en-US"/>
        </w:rPr>
        <w:t xml:space="preserve"> e</w:t>
      </w:r>
      <w:r w:rsidR="00EC5114" w:rsidRPr="00A16376">
        <w:rPr>
          <w:rFonts w:cs="Arial"/>
          <w:lang w:bidi="en-US"/>
        </w:rPr>
        <w:t>-mail:</w:t>
      </w:r>
      <w:r w:rsidR="00EC5114" w:rsidRPr="00E612A0">
        <w:rPr>
          <w:rFonts w:cs="Arial"/>
          <w:b/>
          <w:i/>
          <w:lang w:bidi="en-US"/>
        </w:rPr>
        <w:t>srdjan.jankovic</w:t>
      </w:r>
      <w:r w:rsidR="003D5F71" w:rsidRPr="00E612A0">
        <w:rPr>
          <w:rFonts w:cs="Arial"/>
          <w:b/>
          <w:i/>
          <w:lang w:bidi="en-US"/>
        </w:rPr>
        <w:t>@eps.rs</w:t>
      </w:r>
      <w:r w:rsidR="00404B26" w:rsidRPr="00A16376">
        <w:rPr>
          <w:rFonts w:cs="Arial"/>
          <w:lang w:bidi="en-US"/>
        </w:rPr>
        <w:t>,</w:t>
      </w:r>
      <w:r w:rsidRPr="00A16376">
        <w:rPr>
          <w:rFonts w:cs="Arial"/>
          <w:lang w:bidi="en-US"/>
        </w:rPr>
        <w:t xml:space="preserve"> радним данима (понедељак-петак) од </w:t>
      </w:r>
      <w:r w:rsidR="0009377A" w:rsidRPr="00A16376">
        <w:rPr>
          <w:rFonts w:cs="Arial"/>
          <w:b/>
          <w:lang w:bidi="en-US"/>
        </w:rPr>
        <w:t>7</w:t>
      </w:r>
      <w:r w:rsidR="008824F8" w:rsidRPr="00A16376">
        <w:rPr>
          <w:rFonts w:cs="Arial"/>
          <w:b/>
          <w:lang w:bidi="en-US"/>
        </w:rPr>
        <w:t>,00 до 1</w:t>
      </w:r>
      <w:r w:rsidR="0009377A" w:rsidRPr="00A16376">
        <w:rPr>
          <w:rFonts w:cs="Arial"/>
          <w:b/>
          <w:lang w:bidi="en-US"/>
        </w:rPr>
        <w:t>4</w:t>
      </w:r>
      <w:r w:rsidRPr="00A16376">
        <w:rPr>
          <w:rFonts w:cs="Arial"/>
          <w:b/>
          <w:lang w:bidi="en-US"/>
        </w:rPr>
        <w:t>,00</w:t>
      </w:r>
      <w:r w:rsidRPr="00A16376">
        <w:rPr>
          <w:rFonts w:cs="Arial"/>
          <w:lang w:bidi="en-US"/>
        </w:rPr>
        <w:t xml:space="preserve"> часова</w:t>
      </w:r>
      <w:r w:rsidRPr="00F10346">
        <w:rPr>
          <w:rFonts w:cs="Arial"/>
          <w:lang w:bidi="en-US"/>
        </w:rPr>
        <w:t>.</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E947E1" w:rsidRDefault="00E947E1" w:rsidP="008824F8">
      <w:pPr>
        <w:pStyle w:val="KDParagraf"/>
        <w:spacing w:before="0"/>
        <w:rPr>
          <w:rFonts w:cs="Arial"/>
          <w:lang w:val="sr-Cyrl-RS" w:bidi="en-US"/>
        </w:rPr>
      </w:pP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405F96" w:rsidRPr="00A562E4"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F600E7">
        <w:rPr>
          <w:rFonts w:cs="Arial"/>
        </w:rPr>
        <w:t xml:space="preserve">број рачуна: </w:t>
      </w:r>
      <w:r w:rsidRPr="00F600E7">
        <w:rPr>
          <w:rFonts w:cs="Arial"/>
          <w:lang w:val="ru-RU"/>
        </w:rPr>
        <w:t>840-</w:t>
      </w:r>
      <w:r w:rsidRPr="00F600E7">
        <w:rPr>
          <w:rFonts w:cs="Arial"/>
          <w:bCs/>
          <w:iCs/>
        </w:rPr>
        <w:t>30678845-06</w:t>
      </w:r>
      <w:r w:rsidRPr="00F600E7">
        <w:rPr>
          <w:rFonts w:cs="Arial"/>
        </w:rPr>
        <w:t xml:space="preserve">, шифра плаћања 153 или 253, позив на број </w:t>
      </w:r>
      <w:r w:rsidR="00405F96" w:rsidRPr="00405F96">
        <w:rPr>
          <w:b/>
        </w:rPr>
        <w:t>3000/</w:t>
      </w:r>
      <w:r w:rsidR="00521EB8">
        <w:rPr>
          <w:b/>
          <w:lang w:val="sr-Cyrl-RS"/>
        </w:rPr>
        <w:t>04</w:t>
      </w:r>
      <w:r w:rsidR="00521EB8">
        <w:rPr>
          <w:b/>
          <w:lang w:val="sr-Latn-RS"/>
        </w:rPr>
        <w:t>12</w:t>
      </w:r>
      <w:r w:rsidR="00405F96" w:rsidRPr="00405F96">
        <w:rPr>
          <w:b/>
        </w:rPr>
        <w:t>/201</w:t>
      </w:r>
      <w:r w:rsidR="008D007C">
        <w:rPr>
          <w:b/>
          <w:lang w:val="sr-Cyrl-RS"/>
        </w:rPr>
        <w:t>8</w:t>
      </w:r>
      <w:r w:rsidR="00405F96" w:rsidRPr="00405F96">
        <w:rPr>
          <w:b/>
        </w:rPr>
        <w:t xml:space="preserve"> (</w:t>
      </w:r>
      <w:r w:rsidR="00521EB8">
        <w:rPr>
          <w:b/>
          <w:lang w:val="sr-Latn-RS"/>
        </w:rPr>
        <w:t>2042</w:t>
      </w:r>
      <w:r w:rsidR="00405F96" w:rsidRPr="00405F96">
        <w:rPr>
          <w:b/>
        </w:rPr>
        <w:t>/201</w:t>
      </w:r>
      <w:r w:rsidR="008D007C">
        <w:rPr>
          <w:b/>
          <w:lang w:val="sr-Cyrl-RS"/>
        </w:rPr>
        <w:t>8</w:t>
      </w:r>
      <w:r w:rsidR="00405F96" w:rsidRPr="00405F96">
        <w:rPr>
          <w:b/>
        </w:rPr>
        <w:t>)</w:t>
      </w:r>
      <w:r w:rsidRPr="00F600E7">
        <w:rPr>
          <w:rFonts w:cs="Arial"/>
        </w:rPr>
        <w:t>, сврха: ЗЗП, ЈП ЕПС</w:t>
      </w:r>
      <w:r w:rsidRPr="00F600E7">
        <w:rPr>
          <w:rFonts w:cs="Arial"/>
          <w:lang w:val="sr-Cyrl-CS"/>
        </w:rPr>
        <w:t xml:space="preserve"> </w:t>
      </w:r>
      <w:r w:rsidR="00DA1BA8" w:rsidRPr="00F600E7">
        <w:rPr>
          <w:rFonts w:cs="Arial"/>
          <w:lang w:val="sr-Cyrl-CS"/>
        </w:rPr>
        <w:t>Београд-огранак ТЕНТ Београд-Обреновац</w:t>
      </w:r>
      <w:r w:rsidR="00A16376" w:rsidRPr="00F600E7">
        <w:rPr>
          <w:rFonts w:cs="Arial"/>
        </w:rPr>
        <w:t>, јн. бр.</w:t>
      </w:r>
      <w:r w:rsidR="00E612A0" w:rsidRPr="00F600E7">
        <w:rPr>
          <w:sz w:val="24"/>
          <w:szCs w:val="24"/>
          <w:lang w:eastAsia="ar-SA"/>
        </w:rPr>
        <w:t>3000/</w:t>
      </w:r>
      <w:r w:rsidR="003F158D">
        <w:rPr>
          <w:sz w:val="24"/>
          <w:szCs w:val="24"/>
          <w:lang w:val="sr-Cyrl-RS" w:eastAsia="ar-SA"/>
        </w:rPr>
        <w:t>0149</w:t>
      </w:r>
      <w:r w:rsidR="00E947E1">
        <w:rPr>
          <w:sz w:val="24"/>
          <w:szCs w:val="24"/>
          <w:lang w:eastAsia="ar-SA"/>
        </w:rPr>
        <w:t>/201</w:t>
      </w:r>
      <w:r w:rsidR="008D007C">
        <w:rPr>
          <w:sz w:val="24"/>
          <w:szCs w:val="24"/>
          <w:lang w:val="sr-Cyrl-RS" w:eastAsia="ar-SA"/>
        </w:rPr>
        <w:t>8</w:t>
      </w:r>
      <w:r w:rsidR="00E612A0" w:rsidRPr="00F600E7">
        <w:rPr>
          <w:sz w:val="24"/>
          <w:szCs w:val="24"/>
          <w:lang w:eastAsia="ar-SA"/>
        </w:rPr>
        <w:t xml:space="preserve"> (</w:t>
      </w:r>
      <w:r w:rsidR="003F158D">
        <w:rPr>
          <w:sz w:val="24"/>
          <w:szCs w:val="24"/>
          <w:lang w:val="sr-Latn-RS" w:eastAsia="ar-SA"/>
        </w:rPr>
        <w:t>2</w:t>
      </w:r>
      <w:r w:rsidR="003F158D">
        <w:rPr>
          <w:sz w:val="24"/>
          <w:szCs w:val="24"/>
          <w:lang w:val="sr-Cyrl-RS" w:eastAsia="ar-SA"/>
        </w:rPr>
        <w:t>124</w:t>
      </w:r>
      <w:r w:rsidR="00E947E1">
        <w:rPr>
          <w:sz w:val="24"/>
          <w:szCs w:val="24"/>
          <w:lang w:eastAsia="ar-SA"/>
        </w:rPr>
        <w:t>/201</w:t>
      </w:r>
      <w:r w:rsidR="008D007C">
        <w:rPr>
          <w:sz w:val="24"/>
          <w:szCs w:val="24"/>
          <w:lang w:val="sr-Cyrl-RS" w:eastAsia="ar-SA"/>
        </w:rPr>
        <w:t>8</w:t>
      </w:r>
      <w:r w:rsidR="00A16376" w:rsidRPr="00F600E7">
        <w:rPr>
          <w:sz w:val="24"/>
          <w:szCs w:val="24"/>
          <w:lang w:eastAsia="ar-SA"/>
        </w:rPr>
        <w:t>)</w:t>
      </w:r>
      <w:r w:rsidRPr="00F600E7">
        <w:rPr>
          <w:rFonts w:cs="Arial"/>
        </w:rPr>
        <w:t>, прималац уплате: буџет Републике Србије) уплати таксу</w:t>
      </w:r>
      <w:r w:rsidR="00886827" w:rsidRPr="00F600E7">
        <w:rPr>
          <w:rFonts w:cs="Arial"/>
          <w:lang w:bidi="en-US"/>
        </w:rPr>
        <w:t xml:space="preserve"> од:</w:t>
      </w:r>
      <w:r w:rsidR="00886827" w:rsidRPr="00F10346">
        <w:rPr>
          <w:rFonts w:cs="Arial"/>
          <w:lang w:bidi="en-US"/>
        </w:rPr>
        <w:t xml:space="preserve"> </w:t>
      </w:r>
    </w:p>
    <w:p w:rsidR="0008263C" w:rsidRPr="006460F7" w:rsidRDefault="0008263C" w:rsidP="0008263C">
      <w:pPr>
        <w:pStyle w:val="KDParagraf"/>
        <w:spacing w:before="0"/>
        <w:rPr>
          <w:rFonts w:cs="Arial"/>
          <w:lang w:bidi="en-US"/>
        </w:rPr>
      </w:pPr>
      <w:r w:rsidRPr="006460F7">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A16376" w:rsidRDefault="00033CEB" w:rsidP="0008263C">
      <w:pPr>
        <w:pStyle w:val="KDParagraf"/>
        <w:spacing w:before="0"/>
        <w:rPr>
          <w:rFonts w:cs="Arial"/>
          <w:lang w:bidi="en-US"/>
        </w:rPr>
      </w:pPr>
      <w:r w:rsidRPr="006460F7">
        <w:rPr>
          <w:rFonts w:cs="Arial"/>
          <w:lang w:val="sr-Cyrl-RS" w:bidi="en-US"/>
        </w:rPr>
        <w:t>2</w:t>
      </w:r>
      <w:r w:rsidR="0008263C" w:rsidRPr="006460F7">
        <w:rPr>
          <w:rFonts w:cs="Arial"/>
          <w:lang w:bidi="en-US"/>
        </w:rPr>
        <w:t>) 120.000 динара ако се захтев за заштиту права подноси након отварања понуда и ако процењена вредност није већа од 120.000.000 динара</w:t>
      </w:r>
      <w:r w:rsidR="0008263C" w:rsidRPr="00A16376">
        <w:rPr>
          <w:rFonts w:cs="Arial"/>
          <w:lang w:bidi="en-US"/>
        </w:rPr>
        <w:t xml:space="preserve"> </w:t>
      </w:r>
    </w:p>
    <w:p w:rsidR="0008263C" w:rsidRPr="00033CEB" w:rsidRDefault="00033CEB" w:rsidP="0008263C">
      <w:pPr>
        <w:pStyle w:val="KDParagraf"/>
        <w:spacing w:before="0"/>
        <w:rPr>
          <w:rFonts w:cs="Arial"/>
          <w:color w:val="FF0000"/>
          <w:lang w:val="sr-Cyrl-RS" w:bidi="en-US"/>
        </w:rPr>
      </w:pPr>
      <w:r w:rsidRPr="0009377A">
        <w:rPr>
          <w:rFonts w:cs="Arial"/>
          <w:color w:val="FF0000"/>
          <w:lang w:bidi="en-US"/>
        </w:rPr>
        <w:t xml:space="preserve">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D007C" w:rsidRDefault="008D007C" w:rsidP="00874F5B">
      <w:pPr>
        <w:rPr>
          <w:lang w:val="sr-Cyrl-RS"/>
        </w:rPr>
      </w:pPr>
      <w:bookmarkStart w:id="257" w:name="_Toc441651610"/>
      <w:bookmarkStart w:id="258" w:name="_Toc442559921"/>
    </w:p>
    <w:p w:rsidR="005F0E4B" w:rsidRDefault="005F0E4B" w:rsidP="00874F5B">
      <w:pPr>
        <w:rPr>
          <w:lang w:val="sr-Cyrl-RS"/>
        </w:rPr>
      </w:pPr>
    </w:p>
    <w:p w:rsidR="005F0E4B" w:rsidRDefault="005F0E4B" w:rsidP="00874F5B">
      <w:pPr>
        <w:rPr>
          <w:lang w:val="sr-Cyrl-RS"/>
        </w:rPr>
      </w:pPr>
    </w:p>
    <w:p w:rsidR="005F0E4B" w:rsidRDefault="005F0E4B" w:rsidP="00874F5B">
      <w:pPr>
        <w:rPr>
          <w:lang w:val="sr-Cyrl-RS"/>
        </w:rPr>
      </w:pPr>
    </w:p>
    <w:p w:rsidR="005F0E4B" w:rsidRDefault="005F0E4B" w:rsidP="00874F5B">
      <w:pPr>
        <w:rPr>
          <w:lang w:val="sr-Cyrl-RS"/>
        </w:rPr>
      </w:pPr>
    </w:p>
    <w:p w:rsidR="005F0E4B" w:rsidRDefault="005F0E4B" w:rsidP="00874F5B">
      <w:pPr>
        <w:rPr>
          <w:lang w:val="sr-Cyrl-RS"/>
        </w:rPr>
      </w:pPr>
    </w:p>
    <w:p w:rsidR="005F0E4B" w:rsidRDefault="005F0E4B" w:rsidP="00874F5B">
      <w:pPr>
        <w:rPr>
          <w:lang w:val="sr-Cyrl-RS"/>
        </w:rPr>
      </w:pPr>
    </w:p>
    <w:p w:rsidR="005F0E4B" w:rsidRPr="008D007C" w:rsidRDefault="005F0E4B" w:rsidP="00874F5B">
      <w:pPr>
        <w:rPr>
          <w:lang w:val="sr-Cyrl-RS"/>
        </w:rPr>
      </w:pPr>
    </w:p>
    <w:p w:rsidR="008D2B23" w:rsidRPr="00F10346" w:rsidRDefault="008D2B23" w:rsidP="00693E76">
      <w:pPr>
        <w:pStyle w:val="KDPodnaslov2"/>
        <w:numPr>
          <w:ilvl w:val="1"/>
          <w:numId w:val="21"/>
        </w:numPr>
        <w:spacing w:before="0"/>
        <w:jc w:val="both"/>
        <w:rPr>
          <w:rFonts w:cs="Arial"/>
        </w:rPr>
      </w:pPr>
      <w:r w:rsidRPr="00F10346">
        <w:rPr>
          <w:rFonts w:cs="Arial"/>
        </w:rPr>
        <w:lastRenderedPageBreak/>
        <w:t>Закључивање уговора</w:t>
      </w:r>
      <w:bookmarkEnd w:id="257"/>
      <w:bookmarkEnd w:id="258"/>
    </w:p>
    <w:p w:rsidR="006460F7" w:rsidRDefault="006460F7" w:rsidP="006460F7">
      <w:pPr>
        <w:spacing w:before="0"/>
        <w:rPr>
          <w:rFonts w:cs="Arial"/>
          <w:lang w:val="sr-Cyrl-RS"/>
        </w:rPr>
      </w:pPr>
    </w:p>
    <w:p w:rsidR="006460F7" w:rsidRPr="006460F7" w:rsidRDefault="006460F7" w:rsidP="006460F7">
      <w:pPr>
        <w:spacing w:before="0"/>
        <w:rPr>
          <w:rFonts w:cs="Arial"/>
        </w:rPr>
      </w:pPr>
      <w:proofErr w:type="gramStart"/>
      <w:r w:rsidRPr="006460F7">
        <w:rPr>
          <w:rFonts w:cs="Arial"/>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roofErr w:type="gramEnd"/>
    </w:p>
    <w:p w:rsidR="006460F7" w:rsidRPr="006460F7" w:rsidRDefault="006460F7" w:rsidP="006460F7">
      <w:pPr>
        <w:spacing w:before="0"/>
        <w:rPr>
          <w:rFonts w:cs="Arial"/>
        </w:rPr>
      </w:pPr>
    </w:p>
    <w:p w:rsidR="006460F7" w:rsidRPr="006460F7" w:rsidRDefault="006460F7" w:rsidP="006460F7">
      <w:pPr>
        <w:spacing w:before="0"/>
        <w:rPr>
          <w:rFonts w:cs="Arial"/>
        </w:rPr>
      </w:pPr>
      <w:r w:rsidRPr="006460F7">
        <w:rPr>
          <w:rFonts w:cs="Arial"/>
        </w:rPr>
        <w:t>Понуђач којем буде додељен уговор, обавезан је да да уз потписан уг</w:t>
      </w:r>
      <w:r>
        <w:rPr>
          <w:rFonts w:cs="Arial"/>
        </w:rPr>
        <w:t xml:space="preserve">овор достави </w:t>
      </w:r>
      <w:proofErr w:type="gramStart"/>
      <w:r w:rsidR="00694256">
        <w:rPr>
          <w:rFonts w:cs="Arial"/>
          <w:lang w:val="sr-Cyrl-RS"/>
        </w:rPr>
        <w:t>меницу</w:t>
      </w:r>
      <w:r w:rsidRPr="006460F7">
        <w:rPr>
          <w:rFonts w:cs="Arial"/>
        </w:rPr>
        <w:t xml:space="preserve">  за</w:t>
      </w:r>
      <w:proofErr w:type="gramEnd"/>
      <w:r w:rsidRPr="006460F7">
        <w:rPr>
          <w:rFonts w:cs="Arial"/>
        </w:rPr>
        <w:t xml:space="preserve"> добро извршење посла.</w:t>
      </w:r>
    </w:p>
    <w:p w:rsidR="006460F7" w:rsidRPr="006460F7" w:rsidRDefault="006460F7" w:rsidP="006460F7">
      <w:pPr>
        <w:spacing w:before="0"/>
        <w:rPr>
          <w:rFonts w:cs="Arial"/>
        </w:rPr>
      </w:pPr>
      <w:proofErr w:type="gramStart"/>
      <w:r w:rsidRPr="006460F7">
        <w:rPr>
          <w:rFonts w:cs="Arial"/>
        </w:rPr>
        <w:t>Ако понуђач којем је додељен уговор одбије да потпише уговор или уговор не потпише у року од 10 (десет) дана, Наручилац може закључити са првим следећим најповољнијим понуђачем.</w:t>
      </w:r>
      <w:proofErr w:type="gramEnd"/>
    </w:p>
    <w:p w:rsidR="006460F7" w:rsidRPr="006460F7" w:rsidRDefault="006460F7" w:rsidP="006460F7">
      <w:pPr>
        <w:spacing w:before="0"/>
        <w:rPr>
          <w:rFonts w:cs="Arial"/>
        </w:rPr>
      </w:pPr>
    </w:p>
    <w:p w:rsidR="00A179C0" w:rsidRDefault="006460F7" w:rsidP="006460F7">
      <w:pPr>
        <w:spacing w:before="0"/>
        <w:rPr>
          <w:rFonts w:cs="Arial"/>
          <w:lang w:val="sr-Cyrl-RS"/>
        </w:rPr>
      </w:pPr>
      <w:proofErr w:type="gramStart"/>
      <w:r w:rsidRPr="006460F7">
        <w:rPr>
          <w:rFonts w:cs="Arial"/>
        </w:rPr>
        <w:t>Уколико у року за подношење понуда пристигне само једна понуда и та понуда буде прихватљива, наручилац може сходно члану 112.</w:t>
      </w:r>
      <w:proofErr w:type="gramEnd"/>
      <w:r w:rsidRPr="006460F7">
        <w:rPr>
          <w:rFonts w:cs="Arial"/>
        </w:rPr>
        <w:t xml:space="preserve"> </w:t>
      </w:r>
      <w:proofErr w:type="gramStart"/>
      <w:r w:rsidRPr="006460F7">
        <w:rPr>
          <w:rFonts w:cs="Arial"/>
        </w:rPr>
        <w:t>став</w:t>
      </w:r>
      <w:proofErr w:type="gramEnd"/>
      <w:r w:rsidRPr="006460F7">
        <w:rPr>
          <w:rFonts w:cs="Arial"/>
        </w:rPr>
        <w:t xml:space="preserve"> 2. </w:t>
      </w:r>
      <w:proofErr w:type="gramStart"/>
      <w:r w:rsidRPr="006460F7">
        <w:rPr>
          <w:rFonts w:cs="Arial"/>
        </w:rPr>
        <w:t>тачка</w:t>
      </w:r>
      <w:proofErr w:type="gramEnd"/>
      <w:r w:rsidRPr="006460F7">
        <w:rPr>
          <w:rFonts w:cs="Arial"/>
        </w:rPr>
        <w:t xml:space="preserve"> 5) ЗЈН-а закључити уговор са понуђачем и пре истека рока за подношење захтева за заштиту права.</w:t>
      </w:r>
    </w:p>
    <w:p w:rsidR="006460F7" w:rsidRPr="006460F7" w:rsidRDefault="006460F7" w:rsidP="006460F7">
      <w:pPr>
        <w:spacing w:before="0"/>
        <w:rPr>
          <w:rFonts w:cs="Arial"/>
          <w:lang w:val="sr-Cyrl-RS"/>
        </w:rPr>
      </w:pPr>
    </w:p>
    <w:p w:rsidR="008D2B23" w:rsidRPr="00F10346" w:rsidRDefault="008D2B23" w:rsidP="00693E76">
      <w:pPr>
        <w:pStyle w:val="KDPodnaslov2"/>
        <w:numPr>
          <w:ilvl w:val="1"/>
          <w:numId w:val="21"/>
        </w:numPr>
        <w:spacing w:before="0"/>
        <w:jc w:val="both"/>
        <w:rPr>
          <w:rFonts w:cs="Arial"/>
        </w:rPr>
      </w:pPr>
      <w:bookmarkStart w:id="259" w:name="_Toc441651611"/>
      <w:bookmarkStart w:id="260" w:name="_Toc442559922"/>
      <w:r w:rsidRPr="00F10346">
        <w:rPr>
          <w:rFonts w:cs="Arial"/>
        </w:rPr>
        <w:t>Измене током трајања уговора</w:t>
      </w:r>
      <w:bookmarkEnd w:id="259"/>
      <w:bookmarkEnd w:id="260"/>
    </w:p>
    <w:p w:rsidR="008D007C" w:rsidRDefault="008D007C" w:rsidP="008D2B23">
      <w:pPr>
        <w:spacing w:before="0"/>
        <w:rPr>
          <w:rFonts w:cs="Arial"/>
          <w:lang w:val="sr-Cyrl-RS" w:eastAsia="sr-Latn-CS"/>
        </w:rPr>
      </w:pPr>
    </w:p>
    <w:p w:rsidR="006460F7" w:rsidRPr="007651A8" w:rsidRDefault="006460F7" w:rsidP="006460F7">
      <w:pPr>
        <w:rPr>
          <w:rFonts w:cs="Arial"/>
          <w:lang w:val="sr-Cyrl-RS" w:eastAsia="sr-Latn-CS"/>
        </w:rPr>
      </w:pPr>
      <w:proofErr w:type="gramStart"/>
      <w:r w:rsidRPr="007651A8">
        <w:rPr>
          <w:rFonts w:cs="Arial"/>
          <w:lang w:eastAsia="sr-Latn-CS"/>
        </w:rPr>
        <w:t xml:space="preserve">Наручилац може након закључења уговора о јавној набавци без спровођења поступка јавне набавке извршити измене на начин који је прописан чланом </w:t>
      </w:r>
      <w:r>
        <w:rPr>
          <w:rFonts w:cs="Arial"/>
          <w:lang w:eastAsia="sr-Latn-CS"/>
        </w:rPr>
        <w:t>115.</w:t>
      </w:r>
      <w:proofErr w:type="gramEnd"/>
      <w:r>
        <w:rPr>
          <w:rFonts w:cs="Arial"/>
          <w:lang w:eastAsia="sr-Latn-CS"/>
        </w:rPr>
        <w:t xml:space="preserve"> </w:t>
      </w:r>
      <w:proofErr w:type="gramStart"/>
      <w:r>
        <w:rPr>
          <w:rFonts w:cs="Arial"/>
          <w:lang w:eastAsia="sr-Latn-CS"/>
        </w:rPr>
        <w:t>Закона о јавним набавкама.</w:t>
      </w:r>
      <w:proofErr w:type="gramEnd"/>
    </w:p>
    <w:p w:rsidR="006460F7" w:rsidRPr="007651A8" w:rsidRDefault="006460F7" w:rsidP="006460F7">
      <w:pPr>
        <w:rPr>
          <w:rFonts w:cs="Arial"/>
          <w:lang w:val="sr-Cyrl-RS" w:eastAsia="sr-Latn-CS"/>
        </w:rPr>
      </w:pPr>
      <w:r w:rsidRPr="007651A8">
        <w:rPr>
          <w:rFonts w:cs="Arial"/>
          <w:lang w:eastAsia="sr-Latn-CS"/>
        </w:rPr>
        <w:t xml:space="preserve">Уговорне стране током трајања овог </w:t>
      </w:r>
      <w:proofErr w:type="gramStart"/>
      <w:r w:rsidRPr="007651A8">
        <w:rPr>
          <w:rFonts w:cs="Arial"/>
          <w:lang w:eastAsia="sr-Latn-CS"/>
        </w:rPr>
        <w:t>Уговора  због</w:t>
      </w:r>
      <w:proofErr w:type="gramEnd"/>
      <w:r w:rsidRPr="007651A8">
        <w:rPr>
          <w:rFonts w:cs="Arial"/>
          <w:lang w:eastAsia="sr-Latn-CS"/>
        </w:rPr>
        <w:t xml:space="preserve"> промењених околности ближе одређених у члану 115. </w:t>
      </w:r>
      <w:proofErr w:type="gramStart"/>
      <w:r w:rsidRPr="007651A8">
        <w:rPr>
          <w:rFonts w:cs="Arial"/>
          <w:lang w:eastAsia="sr-Latn-CS"/>
        </w:rPr>
        <w:t>Закона, могу у писменој форми путем Анекса извршити измене и допуне овог Уговора.</w:t>
      </w:r>
      <w:proofErr w:type="gramEnd"/>
    </w:p>
    <w:p w:rsidR="006460F7" w:rsidRPr="007651A8" w:rsidRDefault="006460F7" w:rsidP="006460F7">
      <w:pPr>
        <w:rPr>
          <w:rFonts w:cs="Arial"/>
          <w:lang w:eastAsia="sr-Latn-CS"/>
        </w:rPr>
      </w:pPr>
      <w:proofErr w:type="gramStart"/>
      <w:r w:rsidRPr="007651A8">
        <w:rPr>
          <w:rFonts w:cs="Arial"/>
          <w:lang w:eastAsia="sr-Latn-CS"/>
        </w:rPr>
        <w:t>У свим наведеним случајевима, Наручилац ће донети Одлуку о измени</w:t>
      </w:r>
      <w:r>
        <w:rPr>
          <w:rFonts w:cs="Arial"/>
          <w:lang w:val="sr-Cyrl-RS" w:eastAsia="sr-Latn-CS"/>
        </w:rPr>
        <w:t>.</w:t>
      </w:r>
      <w:proofErr w:type="gramEnd"/>
      <w:r w:rsidRPr="007651A8">
        <w:rPr>
          <w:rFonts w:cs="Arial"/>
          <w:lang w:eastAsia="sr-Latn-CS"/>
        </w:rPr>
        <w:t xml:space="preserve"> </w:t>
      </w:r>
    </w:p>
    <w:p w:rsidR="006460F7" w:rsidRDefault="006460F7" w:rsidP="006460F7">
      <w:pPr>
        <w:rPr>
          <w:rFonts w:cs="Arial"/>
          <w:b/>
          <w:bCs/>
          <w:lang w:val="sr-Cyrl-RS" w:eastAsia="sr-Latn-CS"/>
        </w:rPr>
      </w:pPr>
      <w:proofErr w:type="gramStart"/>
      <w:r w:rsidRPr="007651A8">
        <w:rPr>
          <w:rFonts w:cs="Arial"/>
          <w:lang w:eastAsia="sr-Latn-CS"/>
        </w:rPr>
        <w:t>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922EDB" w:rsidRPr="00F10346" w:rsidRDefault="00922EDB" w:rsidP="00922EDB">
      <w:pPr>
        <w:spacing w:before="0"/>
        <w:rPr>
          <w:rFonts w:cs="Arial"/>
          <w:color w:val="00B0F0"/>
          <w:lang w:eastAsia="sr-Latn-CS"/>
        </w:rPr>
      </w:pPr>
    </w:p>
    <w:p w:rsidR="0008263C" w:rsidRPr="00984BA3" w:rsidRDefault="0008263C"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A44B22" w:rsidRPr="00521EB8" w:rsidRDefault="00A44B22" w:rsidP="00F32F9D">
      <w:pPr>
        <w:spacing w:before="0"/>
        <w:rPr>
          <w:rFonts w:cs="Arial"/>
          <w:color w:val="00B0F0"/>
          <w:lang w:val="sr-Latn-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136209" w:rsidRPr="00521EB8" w:rsidRDefault="00136209" w:rsidP="00521EB8">
      <w:pPr>
        <w:spacing w:before="0"/>
        <w:rPr>
          <w:rFonts w:cs="Arial"/>
          <w:color w:val="00B0F0"/>
          <w:lang w:val="sr-Latn-RS" w:eastAsia="sr-Latn-CS"/>
        </w:rPr>
      </w:pPr>
    </w:p>
    <w:p w:rsidR="00136209" w:rsidRDefault="00136209" w:rsidP="00465640">
      <w:pPr>
        <w:spacing w:before="0"/>
        <w:jc w:val="center"/>
        <w:rPr>
          <w:rFonts w:cs="Arial"/>
          <w:color w:val="00B0F0"/>
          <w:lang w:val="sr-Latn-RS" w:eastAsia="sr-Latn-CS"/>
        </w:rPr>
      </w:pPr>
    </w:p>
    <w:p w:rsidR="00136209" w:rsidRDefault="00136209" w:rsidP="00465640">
      <w:pPr>
        <w:spacing w:before="0"/>
        <w:jc w:val="center"/>
        <w:rPr>
          <w:rFonts w:cs="Arial"/>
          <w:color w:val="00B0F0"/>
          <w:lang w:val="sr-Latn-RS" w:eastAsia="sr-Latn-CS"/>
        </w:rPr>
      </w:pPr>
    </w:p>
    <w:p w:rsidR="00136209" w:rsidRDefault="00136209" w:rsidP="00465640">
      <w:pPr>
        <w:spacing w:before="0"/>
        <w:jc w:val="center"/>
        <w:rPr>
          <w:rFonts w:cs="Arial"/>
          <w:color w:val="00B0F0"/>
          <w:lang w:val="sr-Latn-RS" w:eastAsia="sr-Latn-CS"/>
        </w:rPr>
      </w:pPr>
    </w:p>
    <w:p w:rsidR="00136209" w:rsidRDefault="00136209" w:rsidP="00465640">
      <w:pPr>
        <w:spacing w:before="0"/>
        <w:jc w:val="center"/>
        <w:rPr>
          <w:rFonts w:cs="Arial"/>
          <w:color w:val="00B0F0"/>
          <w:lang w:val="sr-Latn-RS" w:eastAsia="sr-Latn-CS"/>
        </w:rPr>
      </w:pPr>
    </w:p>
    <w:p w:rsidR="00136209" w:rsidRDefault="00136209" w:rsidP="00465640">
      <w:pPr>
        <w:spacing w:before="0"/>
        <w:jc w:val="center"/>
        <w:rPr>
          <w:rFonts w:cs="Arial"/>
          <w:color w:val="00B0F0"/>
          <w:lang w:val="sr-Cyrl-RS" w:eastAsia="sr-Latn-CS"/>
        </w:rPr>
      </w:pPr>
    </w:p>
    <w:p w:rsidR="005F0E4B" w:rsidRDefault="005F0E4B" w:rsidP="00465640">
      <w:pPr>
        <w:spacing w:before="0"/>
        <w:jc w:val="center"/>
        <w:rPr>
          <w:rFonts w:cs="Arial"/>
          <w:color w:val="00B0F0"/>
          <w:lang w:val="sr-Cyrl-RS" w:eastAsia="sr-Latn-CS"/>
        </w:rPr>
      </w:pPr>
    </w:p>
    <w:p w:rsidR="005F0E4B" w:rsidRDefault="005F0E4B" w:rsidP="00465640">
      <w:pPr>
        <w:spacing w:before="0"/>
        <w:jc w:val="center"/>
        <w:rPr>
          <w:rFonts w:cs="Arial"/>
          <w:color w:val="00B0F0"/>
          <w:lang w:val="sr-Cyrl-RS" w:eastAsia="sr-Latn-CS"/>
        </w:rPr>
      </w:pPr>
    </w:p>
    <w:p w:rsidR="005F0E4B" w:rsidRDefault="005F0E4B" w:rsidP="00465640">
      <w:pPr>
        <w:spacing w:before="0"/>
        <w:jc w:val="center"/>
        <w:rPr>
          <w:rFonts w:cs="Arial"/>
          <w:color w:val="00B0F0"/>
          <w:lang w:val="sr-Cyrl-RS" w:eastAsia="sr-Latn-CS"/>
        </w:rPr>
      </w:pPr>
    </w:p>
    <w:p w:rsidR="005F0E4B" w:rsidRDefault="005F0E4B" w:rsidP="00465640">
      <w:pPr>
        <w:spacing w:before="0"/>
        <w:jc w:val="center"/>
        <w:rPr>
          <w:rFonts w:cs="Arial"/>
          <w:color w:val="00B0F0"/>
          <w:lang w:val="sr-Cyrl-RS" w:eastAsia="sr-Latn-CS"/>
        </w:rPr>
      </w:pPr>
    </w:p>
    <w:p w:rsidR="005F0E4B" w:rsidRDefault="005F0E4B" w:rsidP="00465640">
      <w:pPr>
        <w:spacing w:before="0"/>
        <w:jc w:val="center"/>
        <w:rPr>
          <w:rFonts w:cs="Arial"/>
          <w:color w:val="00B0F0"/>
          <w:lang w:val="sr-Cyrl-RS" w:eastAsia="sr-Latn-CS"/>
        </w:rPr>
      </w:pPr>
    </w:p>
    <w:p w:rsidR="005F0E4B" w:rsidRDefault="005F0E4B" w:rsidP="00465640">
      <w:pPr>
        <w:spacing w:before="0"/>
        <w:jc w:val="center"/>
        <w:rPr>
          <w:rFonts w:cs="Arial"/>
          <w:color w:val="00B0F0"/>
          <w:lang w:val="sr-Cyrl-RS" w:eastAsia="sr-Latn-CS"/>
        </w:rPr>
      </w:pPr>
    </w:p>
    <w:p w:rsidR="005F0E4B" w:rsidRDefault="005F0E4B" w:rsidP="00465640">
      <w:pPr>
        <w:spacing w:before="0"/>
        <w:jc w:val="center"/>
        <w:rPr>
          <w:rFonts w:cs="Arial"/>
          <w:color w:val="00B0F0"/>
          <w:lang w:val="sr-Cyrl-RS" w:eastAsia="sr-Latn-CS"/>
        </w:rPr>
      </w:pPr>
    </w:p>
    <w:p w:rsidR="005F0E4B" w:rsidRDefault="005F0E4B" w:rsidP="00465640">
      <w:pPr>
        <w:spacing w:before="0"/>
        <w:jc w:val="center"/>
        <w:rPr>
          <w:rFonts w:cs="Arial"/>
          <w:color w:val="00B0F0"/>
          <w:lang w:val="sr-Cyrl-RS" w:eastAsia="sr-Latn-CS"/>
        </w:rPr>
      </w:pPr>
    </w:p>
    <w:p w:rsidR="005F0E4B" w:rsidRDefault="005F0E4B" w:rsidP="00465640">
      <w:pPr>
        <w:spacing w:before="0"/>
        <w:jc w:val="center"/>
        <w:rPr>
          <w:rFonts w:cs="Arial"/>
          <w:color w:val="00B0F0"/>
          <w:lang w:val="sr-Cyrl-RS" w:eastAsia="sr-Latn-CS"/>
        </w:rPr>
      </w:pPr>
    </w:p>
    <w:p w:rsidR="005F0E4B" w:rsidRDefault="005F0E4B" w:rsidP="00465640">
      <w:pPr>
        <w:spacing w:before="0"/>
        <w:jc w:val="center"/>
        <w:rPr>
          <w:rFonts w:cs="Arial"/>
          <w:color w:val="00B0F0"/>
          <w:lang w:val="sr-Cyrl-RS" w:eastAsia="sr-Latn-CS"/>
        </w:rPr>
      </w:pPr>
    </w:p>
    <w:p w:rsidR="005F0E4B" w:rsidRDefault="005F0E4B" w:rsidP="00465640">
      <w:pPr>
        <w:spacing w:before="0"/>
        <w:jc w:val="center"/>
        <w:rPr>
          <w:rFonts w:cs="Arial"/>
          <w:color w:val="00B0F0"/>
          <w:lang w:val="sr-Cyrl-RS" w:eastAsia="sr-Latn-CS"/>
        </w:rPr>
      </w:pPr>
    </w:p>
    <w:p w:rsidR="005F0E4B" w:rsidRPr="005F0E4B" w:rsidRDefault="005F0E4B" w:rsidP="00465640">
      <w:pPr>
        <w:spacing w:before="0"/>
        <w:jc w:val="center"/>
        <w:rPr>
          <w:rFonts w:cs="Arial"/>
          <w:color w:val="00B0F0"/>
          <w:lang w:val="sr-Cyrl-RS" w:eastAsia="sr-Latn-CS"/>
        </w:rPr>
      </w:pPr>
    </w:p>
    <w:p w:rsidR="00136209" w:rsidRDefault="00136209" w:rsidP="00465640">
      <w:pPr>
        <w:spacing w:before="0"/>
        <w:jc w:val="center"/>
        <w:rPr>
          <w:rFonts w:cs="Arial"/>
          <w:color w:val="00B0F0"/>
          <w:lang w:val="sr-Latn-RS" w:eastAsia="sr-Latn-CS"/>
        </w:rPr>
      </w:pPr>
    </w:p>
    <w:p w:rsidR="00136209" w:rsidRDefault="00136209" w:rsidP="00465640">
      <w:pPr>
        <w:spacing w:before="0"/>
        <w:jc w:val="center"/>
        <w:rPr>
          <w:rFonts w:cs="Arial"/>
          <w:color w:val="00B0F0"/>
          <w:lang w:val="sr-Latn-RS" w:eastAsia="sr-Latn-CS"/>
        </w:rPr>
      </w:pPr>
    </w:p>
    <w:p w:rsidR="00136209" w:rsidRDefault="00136209" w:rsidP="00465640">
      <w:pPr>
        <w:spacing w:before="0"/>
        <w:jc w:val="center"/>
        <w:rPr>
          <w:rFonts w:cs="Arial"/>
          <w:color w:val="00B0F0"/>
          <w:lang w:val="sr-Latn-RS" w:eastAsia="sr-Latn-CS"/>
        </w:rPr>
      </w:pPr>
    </w:p>
    <w:p w:rsidR="00136209" w:rsidRPr="00136209" w:rsidRDefault="00136209" w:rsidP="00465640">
      <w:pPr>
        <w:spacing w:before="0"/>
        <w:jc w:val="center"/>
        <w:rPr>
          <w:rFonts w:cs="Arial"/>
          <w:color w:val="00B0F0"/>
          <w:lang w:val="sr-Latn-RS" w:eastAsia="sr-Latn-CS"/>
        </w:rPr>
      </w:pPr>
    </w:p>
    <w:p w:rsidR="00465640" w:rsidRPr="00F10346" w:rsidRDefault="00465640" w:rsidP="00693E76">
      <w:pPr>
        <w:pStyle w:val="KDPodnaslov1"/>
        <w:numPr>
          <w:ilvl w:val="0"/>
          <w:numId w:val="21"/>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654766" w:rsidRDefault="00654766" w:rsidP="00922EDB">
      <w:pPr>
        <w:spacing w:before="0"/>
        <w:rPr>
          <w:rFonts w:cs="Arial"/>
          <w:color w:val="00B0F0"/>
          <w:lang w:val="sr-Cyrl-RS" w:eastAsia="sr-Latn-CS"/>
        </w:rPr>
      </w:pPr>
    </w:p>
    <w:p w:rsidR="00654766" w:rsidRDefault="00654766" w:rsidP="00922EDB">
      <w:pPr>
        <w:spacing w:before="0"/>
        <w:rPr>
          <w:rFonts w:cs="Arial"/>
          <w:color w:val="00B0F0"/>
          <w:lang w:val="sr-Latn-RS" w:eastAsia="sr-Latn-CS"/>
        </w:rPr>
      </w:pPr>
    </w:p>
    <w:p w:rsidR="00521EB8" w:rsidRDefault="00521EB8" w:rsidP="00922EDB">
      <w:pPr>
        <w:spacing w:before="0"/>
        <w:rPr>
          <w:rFonts w:cs="Arial"/>
          <w:color w:val="00B0F0"/>
          <w:lang w:val="sr-Latn-RS" w:eastAsia="sr-Latn-CS"/>
        </w:rPr>
      </w:pPr>
    </w:p>
    <w:p w:rsidR="00521EB8" w:rsidRDefault="00521EB8" w:rsidP="00922EDB">
      <w:pPr>
        <w:spacing w:before="0"/>
        <w:rPr>
          <w:rFonts w:cs="Arial"/>
          <w:color w:val="00B0F0"/>
          <w:lang w:val="sr-Latn-RS" w:eastAsia="sr-Latn-CS"/>
        </w:rPr>
      </w:pPr>
    </w:p>
    <w:p w:rsidR="00521EB8" w:rsidRPr="00521EB8" w:rsidRDefault="00521EB8" w:rsidP="00922EDB">
      <w:pPr>
        <w:spacing w:before="0"/>
        <w:rPr>
          <w:rFonts w:cs="Arial"/>
          <w:color w:val="00B0F0"/>
          <w:lang w:val="sr-Latn-RS" w:eastAsia="sr-Latn-CS"/>
        </w:rPr>
      </w:pPr>
    </w:p>
    <w:p w:rsidR="00654766" w:rsidRDefault="00654766" w:rsidP="00922EDB">
      <w:pPr>
        <w:spacing w:before="0"/>
        <w:rPr>
          <w:rFonts w:cs="Arial"/>
          <w:color w:val="00B0F0"/>
          <w:lang w:val="sr-Cyrl-RS" w:eastAsia="sr-Latn-CS"/>
        </w:rPr>
      </w:pPr>
    </w:p>
    <w:p w:rsidR="00694256" w:rsidRDefault="00694256" w:rsidP="00922EDB">
      <w:pPr>
        <w:spacing w:before="0"/>
        <w:rPr>
          <w:rFonts w:cs="Arial"/>
          <w:color w:val="00B0F0"/>
          <w:lang w:val="sr-Cyrl-RS" w:eastAsia="sr-Latn-CS"/>
        </w:rPr>
      </w:pPr>
    </w:p>
    <w:p w:rsidR="00694256" w:rsidRDefault="00694256" w:rsidP="00922EDB">
      <w:pPr>
        <w:spacing w:before="0"/>
        <w:rPr>
          <w:rFonts w:cs="Arial"/>
          <w:color w:val="00B0F0"/>
          <w:lang w:val="sr-Cyrl-RS" w:eastAsia="sr-Latn-CS"/>
        </w:rPr>
      </w:pPr>
    </w:p>
    <w:p w:rsidR="005F0E4B" w:rsidRDefault="005F0E4B" w:rsidP="00922EDB">
      <w:pPr>
        <w:spacing w:before="0"/>
        <w:rPr>
          <w:rFonts w:cs="Arial"/>
          <w:color w:val="00B0F0"/>
          <w:lang w:val="sr-Cyrl-RS" w:eastAsia="sr-Latn-CS"/>
        </w:rPr>
      </w:pPr>
    </w:p>
    <w:p w:rsidR="005F0E4B" w:rsidRDefault="005F0E4B" w:rsidP="00922EDB">
      <w:pPr>
        <w:spacing w:before="0"/>
        <w:rPr>
          <w:rFonts w:cs="Arial"/>
          <w:color w:val="00B0F0"/>
          <w:lang w:val="sr-Cyrl-RS" w:eastAsia="sr-Latn-CS"/>
        </w:rPr>
      </w:pPr>
    </w:p>
    <w:p w:rsidR="00694256" w:rsidRDefault="00694256" w:rsidP="00922EDB">
      <w:pPr>
        <w:spacing w:before="0"/>
        <w:rPr>
          <w:rFonts w:cs="Arial"/>
          <w:color w:val="00B0F0"/>
          <w:lang w:val="sr-Cyrl-RS" w:eastAsia="sr-Latn-CS"/>
        </w:rPr>
      </w:pPr>
    </w:p>
    <w:p w:rsidR="00654766" w:rsidRDefault="00654766" w:rsidP="00922EDB">
      <w:pPr>
        <w:spacing w:before="0"/>
        <w:rPr>
          <w:rFonts w:cs="Arial"/>
          <w:color w:val="00B0F0"/>
          <w:lang w:val="sr-Cyrl-RS" w:eastAsia="sr-Latn-CS"/>
        </w:rPr>
      </w:pPr>
    </w:p>
    <w:p w:rsidR="00465640" w:rsidRDefault="00465640" w:rsidP="00922EDB">
      <w:pPr>
        <w:spacing w:before="0"/>
        <w:rPr>
          <w:rFonts w:cs="Arial"/>
          <w:color w:val="00B0F0"/>
          <w:lang w:val="sr-Latn-RS" w:eastAsia="sr-Latn-CS"/>
        </w:rPr>
      </w:pPr>
    </w:p>
    <w:p w:rsidR="00521EB8" w:rsidRPr="00521EB8" w:rsidRDefault="00521EB8" w:rsidP="00922EDB">
      <w:pPr>
        <w:spacing w:before="0"/>
        <w:rPr>
          <w:rFonts w:cs="Arial"/>
          <w:color w:val="00B0F0"/>
          <w:lang w:val="sr-Latn-RS" w:eastAsia="sr-Latn-CS"/>
        </w:rPr>
      </w:pPr>
    </w:p>
    <w:p w:rsidR="00343A18" w:rsidRPr="00F10346" w:rsidRDefault="00343A18" w:rsidP="00343A18">
      <w:pPr>
        <w:pStyle w:val="KDObrazac"/>
        <w:spacing w:before="0"/>
        <w:rPr>
          <w:noProof/>
        </w:rPr>
      </w:pPr>
      <w:bookmarkStart w:id="261" w:name="_Toc442559924"/>
      <w:proofErr w:type="gramStart"/>
      <w:r w:rsidRPr="009D13A4">
        <w:lastRenderedPageBreak/>
        <w:t xml:space="preserve">ОБРАЗАЦ </w:t>
      </w:r>
      <w:r w:rsidR="00033CEB" w:rsidRPr="009D13A4">
        <w:rPr>
          <w:lang w:val="sr-Cyrl-RS"/>
        </w:rPr>
        <w:t>1</w:t>
      </w:r>
      <w:r w:rsidRPr="009D13A4">
        <w:rPr>
          <w:noProof/>
        </w:rPr>
        <w:t>.</w:t>
      </w:r>
      <w:bookmarkEnd w:id="261"/>
      <w:proofErr w:type="gramEnd"/>
    </w:p>
    <w:p w:rsidR="00952E72" w:rsidRPr="00D8247F" w:rsidRDefault="00343A18" w:rsidP="00D8247F">
      <w:pPr>
        <w:spacing w:before="0"/>
        <w:jc w:val="center"/>
        <w:rPr>
          <w:rStyle w:val="BookTitle"/>
          <w:rFonts w:cs="Arial"/>
          <w:lang w:val="sr-Cyrl-RS"/>
        </w:rPr>
      </w:pPr>
      <w:r w:rsidRPr="00F10346">
        <w:rPr>
          <w:rStyle w:val="BookTitle"/>
          <w:rFonts w:cs="Arial"/>
        </w:rPr>
        <w:t>ОБРАЗАЦ ПОНУДЕ</w:t>
      </w:r>
    </w:p>
    <w:p w:rsidR="00D8247F" w:rsidRPr="00D8247F" w:rsidRDefault="00343A18" w:rsidP="00D8247F">
      <w:pPr>
        <w:tabs>
          <w:tab w:val="center" w:pos="4320"/>
          <w:tab w:val="right" w:pos="8640"/>
        </w:tabs>
        <w:rPr>
          <w:lang w:val="sr-Cyrl-RS" w:eastAsia="ar-SA"/>
        </w:rPr>
      </w:pPr>
      <w:proofErr w:type="gramStart"/>
      <w:r w:rsidRPr="00F10346">
        <w:rPr>
          <w:rFonts w:eastAsia="TimesNewRomanPS-BoldMT" w:cs="Arial"/>
          <w:bCs/>
          <w:color w:val="000000"/>
        </w:rPr>
        <w:t>Понуда</w:t>
      </w:r>
      <w:r w:rsidR="009B2ECB">
        <w:rPr>
          <w:rFonts w:eastAsia="TimesNewRomanPS-BoldMT" w:cs="Arial"/>
          <w:bCs/>
          <w:color w:val="000000"/>
        </w:rPr>
        <w:t xml:space="preserve"> бр._________ од __</w:t>
      </w:r>
      <w:r w:rsidR="009B2ECB">
        <w:rPr>
          <w:rFonts w:eastAsia="TimesNewRomanPS-BoldMT" w:cs="Arial"/>
          <w:bCs/>
          <w:color w:val="000000"/>
          <w:lang w:val="sr-Cyrl-RS"/>
        </w:rPr>
        <w:t>.</w:t>
      </w:r>
      <w:r w:rsidR="009B2ECB">
        <w:rPr>
          <w:rFonts w:eastAsia="TimesNewRomanPS-BoldMT" w:cs="Arial"/>
          <w:bCs/>
          <w:color w:val="000000"/>
        </w:rPr>
        <w:t>__</w:t>
      </w:r>
      <w:r w:rsidR="008D007C">
        <w:rPr>
          <w:rFonts w:eastAsia="TimesNewRomanPS-BoldMT" w:cs="Arial"/>
          <w:bCs/>
          <w:color w:val="000000"/>
          <w:lang w:val="sr-Cyrl-RS"/>
        </w:rPr>
        <w:t>.2018</w:t>
      </w:r>
      <w:r w:rsidR="009B2ECB">
        <w:rPr>
          <w:rFonts w:eastAsia="TimesNewRomanPS-BoldMT" w:cs="Arial"/>
          <w:bCs/>
          <w:color w:val="000000"/>
          <w:lang w:val="sr-Cyrl-RS"/>
        </w:rPr>
        <w:t>.год.</w:t>
      </w:r>
      <w:proofErr w:type="gramEnd"/>
      <w:r w:rsidRPr="00F10346">
        <w:rPr>
          <w:rFonts w:eastAsia="TimesNewRomanPS-BoldMT" w:cs="Arial"/>
          <w:bCs/>
          <w:color w:val="000000"/>
        </w:rPr>
        <w:t xml:space="preserve">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9A62AB">
        <w:rPr>
          <w:rFonts w:eastAsia="TimesNewRomanPS-BoldMT" w:cs="Arial"/>
          <w:bCs/>
          <w:color w:val="000000" w:themeColor="text1"/>
        </w:rPr>
        <w:t>:</w:t>
      </w:r>
      <w:r w:rsidR="009A62AB" w:rsidRPr="009A62AB">
        <w:rPr>
          <w:rFonts w:cs="Arial"/>
          <w:lang w:val="sr-Cyrl-RS"/>
        </w:rPr>
        <w:t xml:space="preserve"> </w:t>
      </w:r>
      <w:r w:rsidR="00694256" w:rsidRPr="00694256">
        <w:rPr>
          <w:rFonts w:eastAsia="Arial" w:cs="Arial"/>
          <w:color w:val="000000"/>
          <w:szCs w:val="20"/>
          <w:lang w:val="sr-Latn-RS" w:eastAsia="sr-Latn-RS"/>
        </w:rPr>
        <w:t>Поднапонске заштите за 0,4 разводе и подразводе, мерни претварачи струје и напона ТЕНТ-А</w:t>
      </w:r>
      <w:r w:rsidR="00694256" w:rsidRPr="00F10346">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DA0F20">
        <w:rPr>
          <w:lang w:eastAsia="ar-SA"/>
        </w:rPr>
        <w:t>3000/</w:t>
      </w:r>
      <w:r w:rsidR="00694256">
        <w:rPr>
          <w:lang w:val="sr-Cyrl-RS" w:eastAsia="ar-SA"/>
        </w:rPr>
        <w:t>0149</w:t>
      </w:r>
      <w:r w:rsidR="00984BA3">
        <w:rPr>
          <w:lang w:eastAsia="ar-SA"/>
        </w:rPr>
        <w:t>/201</w:t>
      </w:r>
      <w:r w:rsidR="0058554B">
        <w:rPr>
          <w:lang w:val="sr-Cyrl-RS" w:eastAsia="ar-SA"/>
        </w:rPr>
        <w:t>8</w:t>
      </w:r>
      <w:r w:rsidR="00DA0F20">
        <w:rPr>
          <w:lang w:eastAsia="ar-SA"/>
        </w:rPr>
        <w:t xml:space="preserve"> (</w:t>
      </w:r>
      <w:r w:rsidR="00694256">
        <w:rPr>
          <w:lang w:val="sr-Latn-RS" w:eastAsia="ar-SA"/>
        </w:rPr>
        <w:t>2</w:t>
      </w:r>
      <w:r w:rsidR="00694256">
        <w:rPr>
          <w:lang w:val="sr-Cyrl-RS" w:eastAsia="ar-SA"/>
        </w:rPr>
        <w:t>124</w:t>
      </w:r>
      <w:r w:rsidR="00984BA3">
        <w:rPr>
          <w:lang w:eastAsia="ar-SA"/>
        </w:rPr>
        <w:t>/201</w:t>
      </w:r>
      <w:r w:rsidR="0058554B">
        <w:rPr>
          <w:lang w:val="sr-Cyrl-RS" w:eastAsia="ar-SA"/>
        </w:rPr>
        <w:t>8</w:t>
      </w:r>
      <w:r w:rsidR="009A62AB" w:rsidRPr="009A62AB">
        <w:rPr>
          <w:lang w:eastAsia="ar-SA"/>
        </w:rPr>
        <w:t>)</w:t>
      </w: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r w:rsidR="00984BA3" w:rsidRPr="001B1266">
              <w:rPr>
                <w:i/>
                <w:iCs/>
              </w:rPr>
              <w:t>(микро, мало, средње, велико) или физичко лице)</w:t>
            </w:r>
            <w:r w:rsidRPr="00F10346">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9A62AB" w:rsidRDefault="00343A18" w:rsidP="00343A18">
      <w:pPr>
        <w:spacing w:before="0"/>
        <w:rPr>
          <w:rFonts w:cs="Arial"/>
          <w:b/>
          <w:iCs/>
          <w:lang w:val="sr-Latn-RS"/>
        </w:rPr>
      </w:pPr>
    </w:p>
    <w:p w:rsidR="00343A18" w:rsidRPr="00F10346" w:rsidRDefault="00343A18" w:rsidP="00343A18">
      <w:pPr>
        <w:spacing w:before="0"/>
        <w:rPr>
          <w:rFonts w:cs="Arial"/>
          <w:iCs/>
          <w:lang w:val="ru-RU"/>
        </w:rPr>
      </w:pPr>
      <w:r w:rsidRPr="00F10346">
        <w:rPr>
          <w:rFonts w:cs="Arial"/>
          <w:b/>
          <w:iCs/>
          <w:lang w:val="ru-RU"/>
        </w:rPr>
        <w:lastRenderedPageBreak/>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0346" w:rsidRDefault="00343A18" w:rsidP="00343A18">
      <w:pPr>
        <w:spacing w:before="0"/>
        <w:rPr>
          <w:rFonts w:eastAsia="TimesNewRomanPSMT" w:cs="Arial"/>
          <w:bCs/>
        </w:rPr>
      </w:pPr>
    </w:p>
    <w:p w:rsidR="00343A18" w:rsidRPr="00A562E4"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r w:rsidR="00984BA3" w:rsidRPr="001B1266">
              <w:rPr>
                <w:i/>
                <w:iCs/>
              </w:rPr>
              <w:t>(микро, мало, средње, велико) или физичко лице)</w:t>
            </w:r>
            <w:r w:rsidRPr="00F10346">
              <w:rPr>
                <w:rFonts w:cs="Arial"/>
                <w:iCs/>
              </w:rPr>
              <w:t>:</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9A62AB" w:rsidRDefault="00343A18" w:rsidP="00343A18">
      <w:pPr>
        <w:spacing w:before="0"/>
        <w:rPr>
          <w:rFonts w:cs="Arial"/>
          <w:b/>
          <w:bCs/>
          <w:iCs/>
          <w:u w:val="single"/>
          <w:lang w:val="sr-Latn-RS"/>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9A62AB" w:rsidRDefault="00343A18" w:rsidP="00343A18">
      <w:pPr>
        <w:spacing w:before="0"/>
        <w:rPr>
          <w:rFonts w:eastAsia="TimesNewRomanPSMT" w:cs="Arial"/>
          <w:b/>
          <w:bCs/>
          <w:lang w:val="sr-Latn-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r w:rsidR="00984BA3" w:rsidRPr="001B1266">
              <w:rPr>
                <w:i/>
                <w:iCs/>
              </w:rPr>
              <w:t>(микро, мало, средње, велико) или физичко лице)</w:t>
            </w:r>
            <w:r w:rsidRPr="00F10346">
              <w:rPr>
                <w:rFonts w:cs="Arial"/>
                <w:iCs/>
              </w:rPr>
              <w:t>:</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5114" w:rsidRPr="00F10346" w:rsidRDefault="000C2A0F" w:rsidP="000C2A0F">
      <w:pPr>
        <w:spacing w:before="0"/>
        <w:jc w:val="left"/>
        <w:rPr>
          <w:rFonts w:cs="Arial"/>
          <w:iCs/>
          <w:lang w:val="ru-RU"/>
        </w:rPr>
      </w:pPr>
      <w:r>
        <w:rPr>
          <w:rFonts w:cs="Arial"/>
          <w:iCs/>
          <w:lang w:val="ru-RU"/>
        </w:rPr>
        <w:br w:type="page"/>
      </w: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4018"/>
      </w:tblGrid>
      <w:tr w:rsidR="000E75A0" w:rsidRPr="00F10346" w:rsidTr="000C2A0F">
        <w:trPr>
          <w:trHeight w:val="485"/>
        </w:trPr>
        <w:tc>
          <w:tcPr>
            <w:tcW w:w="555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01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955F87" w:rsidRPr="00DB4A17">
              <w:rPr>
                <w:rFonts w:eastAsia="Arial Unicode MS" w:cs="Arial"/>
                <w:b/>
                <w:bCs/>
                <w:iCs/>
                <w:color w:val="00B0F0"/>
                <w:kern w:val="1"/>
                <w:sz w:val="20"/>
                <w:szCs w:val="20"/>
                <w:lang w:val="sr-Cyrl-CS" w:eastAsia="ar-SA"/>
              </w:rPr>
              <w:t>дин.</w:t>
            </w:r>
            <w:r w:rsidR="00955F87">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C2A0F" w:rsidRPr="00F10346" w:rsidTr="000C2A0F">
        <w:trPr>
          <w:trHeight w:val="440"/>
        </w:trPr>
        <w:tc>
          <w:tcPr>
            <w:tcW w:w="5558" w:type="dxa"/>
            <w:vAlign w:val="center"/>
          </w:tcPr>
          <w:p w:rsidR="00694256" w:rsidRDefault="00694256" w:rsidP="000C2A0F">
            <w:pPr>
              <w:spacing w:before="40" w:after="40"/>
              <w:jc w:val="left"/>
              <w:rPr>
                <w:rFonts w:cs="Arial"/>
                <w:b/>
                <w:lang w:val="sr-Cyrl-RS"/>
              </w:rPr>
            </w:pPr>
            <w:r w:rsidRPr="00694256">
              <w:rPr>
                <w:rFonts w:eastAsia="Arial" w:cs="Arial"/>
                <w:color w:val="000000"/>
                <w:szCs w:val="20"/>
                <w:lang w:val="sr-Latn-RS" w:eastAsia="sr-Latn-RS"/>
              </w:rPr>
              <w:t>Поднапонске заштите за 0,4 разводе и подразводе, мерни претварачи струје и напона ТЕНТ-А</w:t>
            </w:r>
            <w:r>
              <w:rPr>
                <w:rFonts w:cs="Arial"/>
                <w:b/>
                <w:lang w:val="sr-Cyrl-RS"/>
              </w:rPr>
              <w:t xml:space="preserve"> </w:t>
            </w:r>
          </w:p>
          <w:p w:rsidR="0058554B" w:rsidRPr="00570364" w:rsidRDefault="00694256" w:rsidP="000C2A0F">
            <w:pPr>
              <w:spacing w:before="40" w:after="40"/>
              <w:jc w:val="left"/>
              <w:rPr>
                <w:rFonts w:cs="Arial"/>
                <w:sz w:val="20"/>
                <w:szCs w:val="20"/>
                <w:lang w:val="sr-Cyrl-RS"/>
              </w:rPr>
            </w:pPr>
            <w:r>
              <w:rPr>
                <w:rFonts w:cs="Arial"/>
                <w:b/>
                <w:lang w:val="sr-Cyrl-RS"/>
              </w:rPr>
              <w:t>ЈН 3000/0149</w:t>
            </w:r>
            <w:r w:rsidR="00521EB8">
              <w:rPr>
                <w:rFonts w:cs="Arial"/>
                <w:b/>
                <w:lang w:val="sr-Cyrl-RS"/>
              </w:rPr>
              <w:t>/2018 (</w:t>
            </w:r>
            <w:r>
              <w:rPr>
                <w:rFonts w:cs="Arial"/>
                <w:b/>
                <w:lang w:val="sr-Latn-RS"/>
              </w:rPr>
              <w:t>2</w:t>
            </w:r>
            <w:r>
              <w:rPr>
                <w:rFonts w:cs="Arial"/>
                <w:b/>
                <w:lang w:val="sr-Cyrl-RS"/>
              </w:rPr>
              <w:t>124</w:t>
            </w:r>
            <w:r w:rsidR="0058554B">
              <w:rPr>
                <w:rFonts w:cs="Arial"/>
                <w:b/>
                <w:lang w:val="sr-Cyrl-RS"/>
              </w:rPr>
              <w:t>/2018)</w:t>
            </w:r>
          </w:p>
        </w:tc>
        <w:tc>
          <w:tcPr>
            <w:tcW w:w="4018" w:type="dxa"/>
          </w:tcPr>
          <w:p w:rsidR="000C2A0F" w:rsidRPr="00F10346" w:rsidRDefault="000C2A0F" w:rsidP="00AF3AF8">
            <w:pPr>
              <w:spacing w:before="0"/>
              <w:jc w:val="center"/>
              <w:rPr>
                <w:rFonts w:cs="Arial"/>
                <w:b/>
                <w:bCs/>
                <w:iCs/>
                <w:lang w:val="sr-Cyrl-CS"/>
              </w:rPr>
            </w:pPr>
          </w:p>
          <w:p w:rsidR="000C2A0F" w:rsidRPr="00F10346" w:rsidRDefault="000C2A0F"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33CEB">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33CEB" w:rsidRPr="00F10346" w:rsidTr="00033CEB">
        <w:tc>
          <w:tcPr>
            <w:tcW w:w="5312" w:type="dxa"/>
            <w:vAlign w:val="center"/>
          </w:tcPr>
          <w:p w:rsidR="00033CEB" w:rsidRPr="00047AEC" w:rsidRDefault="00033CEB" w:rsidP="000C2A0F">
            <w:pPr>
              <w:spacing w:before="0"/>
              <w:jc w:val="left"/>
              <w:rPr>
                <w:rFonts w:cs="Arial"/>
                <w:b/>
                <w:bCs/>
                <w:iCs/>
                <w:sz w:val="20"/>
                <w:szCs w:val="20"/>
                <w:lang w:val="sr-Cyrl-CS"/>
              </w:rPr>
            </w:pPr>
            <w:r w:rsidRPr="00047AEC">
              <w:rPr>
                <w:rFonts w:cs="Arial"/>
                <w:b/>
                <w:bCs/>
                <w:iCs/>
                <w:sz w:val="20"/>
                <w:szCs w:val="20"/>
                <w:lang w:val="sr-Cyrl-CS"/>
              </w:rPr>
              <w:t>РОК И НАЧИН ПЛАЋАЊА:</w:t>
            </w:r>
          </w:p>
          <w:p w:rsidR="00F32F9D" w:rsidRPr="00047AEC" w:rsidRDefault="00F32F9D" w:rsidP="00F32F9D">
            <w:pPr>
              <w:spacing w:before="0"/>
              <w:rPr>
                <w:rFonts w:cs="Arial"/>
                <w:bCs/>
                <w:iCs/>
                <w:sz w:val="20"/>
                <w:szCs w:val="20"/>
                <w:lang w:val="sr-Latn-RS"/>
              </w:rPr>
            </w:pPr>
            <w:r w:rsidRPr="00047AEC">
              <w:rPr>
                <w:rFonts w:cs="Arial"/>
                <w:bCs/>
                <w:iCs/>
                <w:sz w:val="20"/>
                <w:szCs w:val="20"/>
                <w:lang w:val="sr-Cyrl-CS"/>
              </w:rPr>
              <w:t>Плаћање испоручених добара који су предм</w:t>
            </w:r>
            <w:r w:rsidR="006460F7">
              <w:rPr>
                <w:rFonts w:cs="Arial"/>
                <w:bCs/>
                <w:iCs/>
                <w:sz w:val="20"/>
                <w:szCs w:val="20"/>
                <w:lang w:val="sr-Cyrl-CS"/>
              </w:rPr>
              <w:t>ет ове јавне набавке</w:t>
            </w:r>
            <w:r w:rsidRPr="00047AEC">
              <w:rPr>
                <w:rFonts w:cs="Arial"/>
                <w:bCs/>
                <w:iCs/>
                <w:sz w:val="20"/>
                <w:szCs w:val="20"/>
                <w:lang w:val="sr-Cyrl-CS"/>
              </w:rPr>
              <w:t xml:space="preserve">, Наручилац ће извршити на текући рачун </w:t>
            </w:r>
            <w:r w:rsidR="00A562E4">
              <w:rPr>
                <w:rFonts w:cs="Arial"/>
                <w:bCs/>
                <w:iCs/>
                <w:sz w:val="20"/>
                <w:szCs w:val="20"/>
                <w:lang w:val="sr-Cyrl-CS"/>
              </w:rPr>
              <w:t xml:space="preserve">Изабраног </w:t>
            </w:r>
            <w:r w:rsidRPr="00047AEC">
              <w:rPr>
                <w:rFonts w:cs="Arial"/>
                <w:bCs/>
                <w:iCs/>
                <w:sz w:val="20"/>
                <w:szCs w:val="20"/>
                <w:lang w:val="sr-Cyrl-CS"/>
              </w:rPr>
              <w:t>понуђача на следећи начин:</w:t>
            </w:r>
          </w:p>
          <w:p w:rsidR="00033CEB" w:rsidRPr="002A40DB" w:rsidRDefault="0028036E" w:rsidP="002A40DB">
            <w:pPr>
              <w:spacing w:before="0"/>
              <w:rPr>
                <w:rFonts w:cs="Arial"/>
                <w:bCs/>
                <w:iCs/>
                <w:sz w:val="20"/>
                <w:szCs w:val="20"/>
                <w:lang w:val="sr-Cyrl-CS"/>
              </w:rPr>
            </w:pPr>
            <w:r>
              <w:rPr>
                <w:rFonts w:cs="Arial"/>
                <w:bCs/>
                <w:iCs/>
                <w:sz w:val="20"/>
                <w:szCs w:val="20"/>
                <w:lang w:val="sr-Cyrl-CS"/>
              </w:rPr>
              <w:t>•</w:t>
            </w:r>
            <w:r>
              <w:rPr>
                <w:rFonts w:cs="Arial"/>
                <w:bCs/>
                <w:iCs/>
                <w:sz w:val="20"/>
                <w:szCs w:val="20"/>
                <w:lang w:val="sr-Cyrl-CS"/>
              </w:rPr>
              <w:tab/>
              <w:t>Након</w:t>
            </w:r>
            <w:r w:rsidR="00F32F9D" w:rsidRPr="00047AEC">
              <w:rPr>
                <w:rFonts w:cs="Arial"/>
                <w:bCs/>
                <w:iCs/>
                <w:sz w:val="20"/>
                <w:szCs w:val="20"/>
                <w:lang w:val="sr-Cyrl-CS"/>
              </w:rPr>
              <w:t xml:space="preserve"> испоруке</w:t>
            </w:r>
            <w:r w:rsidR="00F600E7" w:rsidRPr="00047AEC">
              <w:rPr>
                <w:rFonts w:cs="Arial"/>
                <w:bCs/>
                <w:iCs/>
                <w:sz w:val="20"/>
                <w:szCs w:val="20"/>
                <w:lang w:val="sr-Cyrl-CS"/>
              </w:rPr>
              <w:t xml:space="preserve">, уз </w:t>
            </w:r>
            <w:r w:rsidR="00F32F9D" w:rsidRPr="00047AEC">
              <w:rPr>
                <w:rFonts w:cs="Arial"/>
                <w:bCs/>
                <w:iCs/>
                <w:sz w:val="20"/>
                <w:szCs w:val="20"/>
                <w:lang w:val="sr-Cyrl-CS"/>
              </w:rPr>
              <w:t xml:space="preserve"> потписивање Записника о квалитативном и квантитативном </w:t>
            </w:r>
            <w:r w:rsidR="00F32F9D" w:rsidRPr="00A562E4">
              <w:rPr>
                <w:rFonts w:cs="Arial"/>
                <w:bCs/>
                <w:iCs/>
                <w:sz w:val="20"/>
                <w:szCs w:val="20"/>
                <w:lang w:val="sr-Cyrl-CS"/>
              </w:rPr>
              <w:t>пријему добара од стране овлашћених предст</w:t>
            </w:r>
            <w:r w:rsidR="00A562E4" w:rsidRPr="00A562E4">
              <w:rPr>
                <w:rFonts w:cs="Arial"/>
                <w:bCs/>
                <w:iCs/>
                <w:sz w:val="20"/>
                <w:szCs w:val="20"/>
                <w:lang w:val="sr-Cyrl-CS"/>
              </w:rPr>
              <w:t>авника Наручиоца и  Изабраног понуђача</w:t>
            </w:r>
            <w:r w:rsidR="00F32F9D" w:rsidRPr="00A562E4">
              <w:rPr>
                <w:rFonts w:cs="Arial"/>
                <w:bCs/>
                <w:iCs/>
                <w:sz w:val="20"/>
                <w:szCs w:val="20"/>
                <w:lang w:val="sr-Cyrl-CS"/>
              </w:rPr>
              <w:t xml:space="preserve"> без примедби,  у законском року до 45 дана од пријема </w:t>
            </w:r>
            <w:r w:rsidR="00A562E4">
              <w:rPr>
                <w:rFonts w:cs="Arial"/>
                <w:bCs/>
                <w:iCs/>
                <w:sz w:val="20"/>
                <w:szCs w:val="20"/>
                <w:lang w:val="sr-Cyrl-CS"/>
              </w:rPr>
              <w:t>исправног рачуна на архиви Наручиоца</w:t>
            </w:r>
            <w:r w:rsidR="00F32F9D" w:rsidRPr="00A562E4">
              <w:rPr>
                <w:rFonts w:cs="Arial"/>
                <w:bCs/>
                <w:iCs/>
                <w:sz w:val="20"/>
                <w:szCs w:val="20"/>
                <w:lang w:val="sr-Cyrl-CS"/>
              </w:rPr>
              <w:t>.</w:t>
            </w:r>
          </w:p>
        </w:tc>
        <w:tc>
          <w:tcPr>
            <w:tcW w:w="3933" w:type="dxa"/>
            <w:vAlign w:val="center"/>
          </w:tcPr>
          <w:p w:rsidR="00033CEB" w:rsidRPr="00765DB9" w:rsidRDefault="00033CEB" w:rsidP="006221ED">
            <w:pPr>
              <w:spacing w:before="0"/>
              <w:jc w:val="center"/>
              <w:rPr>
                <w:rFonts w:cs="Arial"/>
                <w:b/>
                <w:bCs/>
                <w:iCs/>
                <w:lang w:val="sr-Cyrl-CS"/>
              </w:rPr>
            </w:pPr>
          </w:p>
          <w:p w:rsidR="00033CEB" w:rsidRPr="00EF34A9" w:rsidRDefault="00033CEB" w:rsidP="006221ED">
            <w:pPr>
              <w:spacing w:before="0"/>
              <w:jc w:val="center"/>
              <w:rPr>
                <w:rFonts w:cs="Arial"/>
                <w:bCs/>
                <w:iCs/>
                <w:lang w:val="sr-Cyrl-CS"/>
              </w:rPr>
            </w:pPr>
            <w:r w:rsidRPr="00EF34A9">
              <w:rPr>
                <w:rFonts w:cs="Arial"/>
                <w:bCs/>
                <w:iCs/>
                <w:lang w:val="sr-Cyrl-CS"/>
              </w:rPr>
              <w:t>Сагласан за захтевом наручиоца</w:t>
            </w:r>
          </w:p>
          <w:p w:rsidR="00033CEB" w:rsidRPr="00765DB9" w:rsidRDefault="00033CEB" w:rsidP="006221ED">
            <w:pPr>
              <w:spacing w:before="0"/>
              <w:jc w:val="center"/>
              <w:rPr>
                <w:rFonts w:cs="Arial"/>
                <w:bCs/>
                <w:iCs/>
                <w:color w:val="00B0F0"/>
                <w:lang w:val="sr-Cyrl-CS"/>
              </w:rPr>
            </w:pPr>
            <w:r w:rsidRPr="00EF34A9">
              <w:rPr>
                <w:rFonts w:cs="Arial"/>
                <w:bCs/>
                <w:iCs/>
                <w:lang w:val="sr-Cyrl-CS"/>
              </w:rPr>
              <w:t>ДА/НЕ (заокружити</w:t>
            </w:r>
            <w:r w:rsidRPr="00CA5EF9">
              <w:rPr>
                <w:rFonts w:cs="Arial"/>
                <w:bCs/>
                <w:iCs/>
                <w:lang w:val="sr-Cyrl-CS"/>
              </w:rPr>
              <w:t>)</w:t>
            </w:r>
          </w:p>
          <w:p w:rsidR="00033CEB" w:rsidRPr="00765DB9" w:rsidRDefault="00033CEB" w:rsidP="00033CEB">
            <w:pPr>
              <w:spacing w:before="0"/>
              <w:rPr>
                <w:rFonts w:cs="Arial"/>
                <w:b/>
                <w:bCs/>
                <w:iCs/>
                <w:lang w:val="sr-Cyrl-CS"/>
              </w:rPr>
            </w:pPr>
          </w:p>
        </w:tc>
      </w:tr>
      <w:tr w:rsidR="00033CEB" w:rsidRPr="00F10346" w:rsidTr="00033CEB">
        <w:tc>
          <w:tcPr>
            <w:tcW w:w="5312" w:type="dxa"/>
            <w:vAlign w:val="center"/>
          </w:tcPr>
          <w:p w:rsidR="00033CEB" w:rsidRPr="005F0E4B" w:rsidRDefault="00033CEB" w:rsidP="00AF3AF8">
            <w:pPr>
              <w:spacing w:before="0"/>
              <w:jc w:val="center"/>
              <w:rPr>
                <w:rFonts w:cs="Arial"/>
                <w:b/>
                <w:bCs/>
                <w:iCs/>
                <w:sz w:val="20"/>
                <w:szCs w:val="20"/>
                <w:lang w:val="sr-Cyrl-CS"/>
              </w:rPr>
            </w:pPr>
            <w:r w:rsidRPr="005F0E4B">
              <w:rPr>
                <w:rFonts w:cs="Arial"/>
                <w:b/>
                <w:bCs/>
                <w:iCs/>
                <w:sz w:val="20"/>
                <w:szCs w:val="20"/>
                <w:lang w:val="sr-Cyrl-CS"/>
              </w:rPr>
              <w:t>РОК ИСПОРУКЕ:</w:t>
            </w:r>
          </w:p>
          <w:p w:rsidR="00033CEB" w:rsidRPr="005F0E4B" w:rsidRDefault="00955F87" w:rsidP="00821A5E">
            <w:pPr>
              <w:pStyle w:val="ListParagraph"/>
              <w:numPr>
                <w:ilvl w:val="0"/>
                <w:numId w:val="34"/>
              </w:numPr>
              <w:autoSpaceDE w:val="0"/>
              <w:autoSpaceDN w:val="0"/>
              <w:adjustRightInd w:val="0"/>
              <w:spacing w:before="0"/>
              <w:ind w:left="360"/>
              <w:rPr>
                <w:rFonts w:ascii="Arial" w:hAnsi="Arial" w:cs="Arial"/>
                <w:sz w:val="20"/>
                <w:szCs w:val="20"/>
                <w:lang w:val="sr-Cyrl-RS"/>
              </w:rPr>
            </w:pPr>
            <w:r w:rsidRPr="005F0E4B">
              <w:rPr>
                <w:rFonts w:ascii="Arial" w:hAnsi="Arial" w:cs="Arial"/>
                <w:sz w:val="20"/>
                <w:szCs w:val="20"/>
                <w:lang w:val="sr-Cyrl-RS"/>
              </w:rPr>
              <w:t xml:space="preserve">Рок за испоруку </w:t>
            </w:r>
            <w:r w:rsidR="006460F7" w:rsidRPr="005F0E4B">
              <w:rPr>
                <w:rFonts w:ascii="Arial" w:hAnsi="Arial" w:cs="Arial"/>
                <w:sz w:val="20"/>
                <w:szCs w:val="20"/>
                <w:lang w:val="sr-Cyrl-RS"/>
              </w:rPr>
              <w:t>добара</w:t>
            </w:r>
            <w:r w:rsidR="005F0E4B" w:rsidRPr="005F0E4B">
              <w:rPr>
                <w:rFonts w:ascii="Arial" w:hAnsi="Arial" w:cs="Arial"/>
                <w:sz w:val="20"/>
                <w:szCs w:val="20"/>
                <w:lang w:val="sr-Cyrl-RS"/>
              </w:rPr>
              <w:t>, не може бити дужи од 60 (словима:шездесет) дана</w:t>
            </w:r>
            <w:r w:rsidR="008C2D9A" w:rsidRPr="005F0E4B">
              <w:rPr>
                <w:rFonts w:ascii="Arial" w:hAnsi="Arial" w:cs="Arial"/>
                <w:sz w:val="20"/>
                <w:szCs w:val="20"/>
                <w:lang w:val="sr-Cyrl-RS"/>
              </w:rPr>
              <w:t xml:space="preserve"> од дана ступања</w:t>
            </w:r>
            <w:r w:rsidRPr="005F0E4B">
              <w:rPr>
                <w:rFonts w:ascii="Arial" w:hAnsi="Arial" w:cs="Arial"/>
                <w:sz w:val="20"/>
                <w:szCs w:val="20"/>
                <w:lang w:val="sr-Cyrl-RS"/>
              </w:rPr>
              <w:t xml:space="preserve"> Уговора</w:t>
            </w:r>
            <w:r w:rsidR="008C2D9A" w:rsidRPr="005F0E4B">
              <w:rPr>
                <w:rFonts w:ascii="Arial" w:hAnsi="Arial" w:cs="Arial"/>
                <w:sz w:val="20"/>
                <w:szCs w:val="20"/>
                <w:lang w:val="sr-Cyrl-RS"/>
              </w:rPr>
              <w:t xml:space="preserve"> на снагу</w:t>
            </w:r>
            <w:r w:rsidRPr="005F0E4B">
              <w:rPr>
                <w:rFonts w:ascii="Arial" w:hAnsi="Arial" w:cs="Arial"/>
                <w:sz w:val="20"/>
                <w:szCs w:val="20"/>
                <w:lang w:val="sr-Cyrl-RS"/>
              </w:rPr>
              <w:t>.</w:t>
            </w:r>
          </w:p>
        </w:tc>
        <w:tc>
          <w:tcPr>
            <w:tcW w:w="3933" w:type="dxa"/>
            <w:vAlign w:val="center"/>
          </w:tcPr>
          <w:p w:rsidR="00033CEB" w:rsidRPr="00765DB9" w:rsidRDefault="00605912" w:rsidP="006221ED">
            <w:pPr>
              <w:spacing w:before="0"/>
              <w:jc w:val="center"/>
              <w:rPr>
                <w:rFonts w:cs="Arial"/>
                <w:bCs/>
                <w:iCs/>
                <w:color w:val="00B0F0"/>
              </w:rPr>
            </w:pPr>
            <w:r>
              <w:rPr>
                <w:rFonts w:cs="Arial"/>
                <w:sz w:val="20"/>
                <w:szCs w:val="20"/>
                <w:lang w:val="sr-Cyrl-RS"/>
              </w:rPr>
              <w:t>____ (</w:t>
            </w:r>
            <w:r w:rsidR="00A85B4D">
              <w:rPr>
                <w:rFonts w:cs="Arial"/>
                <w:sz w:val="20"/>
                <w:szCs w:val="20"/>
                <w:lang w:val="sr-Cyrl-RS"/>
              </w:rPr>
              <w:t>словима:</w:t>
            </w:r>
            <w:r>
              <w:rPr>
                <w:rFonts w:cs="Arial"/>
                <w:sz w:val="20"/>
                <w:szCs w:val="20"/>
                <w:lang w:val="sr-Cyrl-RS"/>
              </w:rPr>
              <w:t>______</w:t>
            </w:r>
            <w:r w:rsidR="005F0E4B">
              <w:rPr>
                <w:rFonts w:cs="Arial"/>
                <w:sz w:val="20"/>
                <w:szCs w:val="20"/>
                <w:lang w:val="sr-Cyrl-RS"/>
              </w:rPr>
              <w:t>) дана</w:t>
            </w:r>
            <w:r>
              <w:rPr>
                <w:rFonts w:cs="Arial"/>
                <w:sz w:val="20"/>
                <w:szCs w:val="20"/>
                <w:lang w:val="sr-Cyrl-RS"/>
              </w:rPr>
              <w:t xml:space="preserve"> од дана ступања</w:t>
            </w:r>
            <w:r w:rsidRPr="007C2638">
              <w:rPr>
                <w:rFonts w:cs="Arial"/>
                <w:sz w:val="20"/>
                <w:szCs w:val="20"/>
                <w:lang w:val="sr-Cyrl-RS"/>
              </w:rPr>
              <w:t xml:space="preserve"> Уговора</w:t>
            </w:r>
            <w:r>
              <w:rPr>
                <w:rFonts w:cs="Arial"/>
                <w:sz w:val="20"/>
                <w:szCs w:val="20"/>
                <w:lang w:val="sr-Cyrl-RS"/>
              </w:rPr>
              <w:t xml:space="preserve"> на снагу</w:t>
            </w:r>
          </w:p>
        </w:tc>
      </w:tr>
      <w:tr w:rsidR="000E75A0" w:rsidRPr="00F10346" w:rsidTr="00033CEB">
        <w:tc>
          <w:tcPr>
            <w:tcW w:w="5312" w:type="dxa"/>
            <w:vAlign w:val="center"/>
          </w:tcPr>
          <w:p w:rsidR="000E75A0" w:rsidRPr="005F0E4B" w:rsidRDefault="000E75A0" w:rsidP="00AF3AF8">
            <w:pPr>
              <w:spacing w:before="0"/>
              <w:jc w:val="center"/>
              <w:rPr>
                <w:rFonts w:cs="Arial"/>
                <w:b/>
                <w:bCs/>
                <w:iCs/>
                <w:lang w:val="sr-Cyrl-CS"/>
              </w:rPr>
            </w:pPr>
            <w:r w:rsidRPr="005F0E4B">
              <w:rPr>
                <w:rFonts w:cs="Arial"/>
                <w:b/>
                <w:bCs/>
                <w:iCs/>
                <w:lang w:val="sr-Cyrl-CS"/>
              </w:rPr>
              <w:t>ГАРАНТНИ РОК:</w:t>
            </w:r>
          </w:p>
          <w:p w:rsidR="009D1B1E" w:rsidRPr="005F0E4B" w:rsidRDefault="004E77BB" w:rsidP="004E77BB">
            <w:pPr>
              <w:spacing w:before="0"/>
              <w:rPr>
                <w:rFonts w:cs="Arial"/>
                <w:lang w:val="sr-Cyrl-RS" w:eastAsia="zh-CN"/>
              </w:rPr>
            </w:pPr>
            <w:r w:rsidRPr="005F0E4B">
              <w:rPr>
                <w:rFonts w:cs="Arial"/>
                <w:lang w:eastAsia="zh-CN"/>
              </w:rPr>
              <w:t xml:space="preserve">Гарантни рок за предмет набавке је </w:t>
            </w:r>
            <w:r w:rsidR="00A85B4D" w:rsidRPr="005F0E4B">
              <w:rPr>
                <w:rFonts w:cs="Arial"/>
                <w:lang w:eastAsia="zh-CN"/>
              </w:rPr>
              <w:t xml:space="preserve">минимум </w:t>
            </w:r>
            <w:r w:rsidR="0028036E" w:rsidRPr="005F0E4B">
              <w:rPr>
                <w:rFonts w:cs="Arial"/>
                <w:lang w:val="sr-Cyrl-RS" w:eastAsia="zh-CN"/>
              </w:rPr>
              <w:t>12</w:t>
            </w:r>
            <w:r w:rsidRPr="005F0E4B">
              <w:rPr>
                <w:rFonts w:cs="Arial"/>
                <w:lang w:eastAsia="zh-CN"/>
              </w:rPr>
              <w:t xml:space="preserve"> месец</w:t>
            </w:r>
            <w:r w:rsidRPr="005F0E4B">
              <w:rPr>
                <w:rFonts w:cs="Arial"/>
                <w:lang w:val="sr-Cyrl-RS" w:eastAsia="zh-CN"/>
              </w:rPr>
              <w:t>и</w:t>
            </w:r>
            <w:r w:rsidRPr="005F0E4B">
              <w:rPr>
                <w:rFonts w:cs="Arial"/>
                <w:lang w:eastAsia="zh-CN"/>
              </w:rPr>
              <w:t xml:space="preserve"> о</w:t>
            </w:r>
            <w:r w:rsidR="00047AEC" w:rsidRPr="005F0E4B">
              <w:rPr>
                <w:rFonts w:cs="Arial"/>
                <w:lang w:eastAsia="zh-CN"/>
              </w:rPr>
              <w:t>д дана испоруке</w:t>
            </w:r>
            <w:r w:rsidRPr="005F0E4B">
              <w:rPr>
                <w:rFonts w:cs="Arial"/>
                <w:lang w:eastAsia="zh-CN"/>
              </w:rPr>
              <w:t>.</w:t>
            </w:r>
          </w:p>
        </w:tc>
        <w:tc>
          <w:tcPr>
            <w:tcW w:w="3933" w:type="dxa"/>
            <w:vAlign w:val="center"/>
          </w:tcPr>
          <w:p w:rsidR="000E75A0" w:rsidRPr="004E77BB" w:rsidRDefault="004E77BB" w:rsidP="004E77BB">
            <w:pPr>
              <w:spacing w:before="0"/>
              <w:rPr>
                <w:rFonts w:cs="Arial"/>
                <w:lang w:val="sr-Cyrl-RS" w:eastAsia="zh-CN"/>
              </w:rPr>
            </w:pPr>
            <w:r>
              <w:rPr>
                <w:rFonts w:cs="Arial"/>
                <w:lang w:eastAsia="zh-CN"/>
              </w:rPr>
              <w:t xml:space="preserve"> </w:t>
            </w:r>
            <w:r>
              <w:rPr>
                <w:rFonts w:cs="Arial"/>
                <w:lang w:val="sr-Cyrl-RS" w:eastAsia="zh-CN"/>
              </w:rPr>
              <w:t>____</w:t>
            </w:r>
            <w:r w:rsidRPr="00D2320D">
              <w:rPr>
                <w:rFonts w:cs="Arial"/>
                <w:lang w:eastAsia="zh-CN"/>
              </w:rPr>
              <w:t xml:space="preserve"> месец</w:t>
            </w:r>
            <w:r w:rsidRPr="00D2320D">
              <w:rPr>
                <w:rFonts w:cs="Arial"/>
                <w:lang w:val="sr-Cyrl-RS" w:eastAsia="zh-CN"/>
              </w:rPr>
              <w:t>и</w:t>
            </w:r>
            <w:r w:rsidRPr="00D2320D">
              <w:rPr>
                <w:rFonts w:cs="Arial"/>
                <w:lang w:eastAsia="zh-CN"/>
              </w:rPr>
              <w:t xml:space="preserve"> о</w:t>
            </w:r>
            <w:r w:rsidR="00047AEC">
              <w:rPr>
                <w:rFonts w:cs="Arial"/>
                <w:lang w:eastAsia="zh-CN"/>
              </w:rPr>
              <w:t>д дана испоруке</w:t>
            </w:r>
            <w:r w:rsidRPr="00D2320D">
              <w:rPr>
                <w:rFonts w:cs="Arial"/>
                <w:lang w:eastAsia="zh-CN"/>
              </w:rPr>
              <w:t>.</w:t>
            </w:r>
          </w:p>
        </w:tc>
      </w:tr>
      <w:tr w:rsidR="000E75A0" w:rsidRPr="00F10346" w:rsidTr="00033CEB">
        <w:trPr>
          <w:trHeight w:val="818"/>
        </w:trPr>
        <w:tc>
          <w:tcPr>
            <w:tcW w:w="5312" w:type="dxa"/>
            <w:vAlign w:val="center"/>
          </w:tcPr>
          <w:p w:rsidR="000E75A0" w:rsidRPr="005F0E4B" w:rsidRDefault="00A85B4D" w:rsidP="00A85B4D">
            <w:pPr>
              <w:spacing w:before="0"/>
              <w:jc w:val="left"/>
              <w:rPr>
                <w:rFonts w:cs="Arial"/>
                <w:bCs/>
                <w:iCs/>
                <w:lang w:val="sr-Cyrl-CS"/>
              </w:rPr>
            </w:pPr>
            <w:r w:rsidRPr="005F0E4B">
              <w:rPr>
                <w:rFonts w:cs="Arial"/>
                <w:b/>
                <w:bCs/>
                <w:iCs/>
                <w:lang w:val="sr-Cyrl-CS"/>
              </w:rPr>
              <w:t xml:space="preserve">ПАРИТЕТ И </w:t>
            </w:r>
            <w:r w:rsidR="000E75A0" w:rsidRPr="005F0E4B">
              <w:rPr>
                <w:rFonts w:cs="Arial"/>
                <w:b/>
                <w:bCs/>
                <w:iCs/>
                <w:lang w:val="sr-Cyrl-CS"/>
              </w:rPr>
              <w:t xml:space="preserve">МЕСТО ИСПОРУКЕ: </w:t>
            </w:r>
            <w:r w:rsidR="000E75A0" w:rsidRPr="005F0E4B">
              <w:rPr>
                <w:rFonts w:cs="Arial"/>
                <w:bCs/>
                <w:iCs/>
                <w:lang w:val="sr-Cyrl-CS"/>
              </w:rPr>
              <w:t>локација наручиоца и</w:t>
            </w:r>
            <w:r w:rsidR="00EB75D2" w:rsidRPr="005F0E4B">
              <w:rPr>
                <w:rFonts w:cs="Arial"/>
                <w:bCs/>
                <w:iCs/>
                <w:lang w:val="sr-Cyrl-CS"/>
              </w:rPr>
              <w:t xml:space="preserve"> </w:t>
            </w:r>
            <w:r w:rsidR="000E75A0" w:rsidRPr="005F0E4B">
              <w:rPr>
                <w:rFonts w:cs="Arial"/>
                <w:bCs/>
                <w:iCs/>
                <w:lang w:val="sr-Cyrl-CS"/>
              </w:rPr>
              <w:t>то:</w:t>
            </w:r>
          </w:p>
          <w:p w:rsidR="00A85B4D" w:rsidRPr="005F0E4B" w:rsidRDefault="00086BBA" w:rsidP="00086BBA">
            <w:pPr>
              <w:spacing w:before="0"/>
              <w:rPr>
                <w:rFonts w:cs="Arial"/>
                <w:lang w:val="sr-Cyrl-RS" w:eastAsia="zh-CN"/>
              </w:rPr>
            </w:pPr>
            <w:r w:rsidRPr="005F0E4B">
              <w:rPr>
                <w:rFonts w:cs="Arial"/>
                <w:lang w:val="sr-Cyrl-CS" w:eastAsia="zh-CN"/>
              </w:rPr>
              <w:t>за домаће понуђаче: FC</w:t>
            </w:r>
            <w:r w:rsidRPr="005F0E4B">
              <w:rPr>
                <w:rFonts w:cs="Arial"/>
                <w:lang w:eastAsia="zh-CN"/>
              </w:rPr>
              <w:t>A</w:t>
            </w:r>
            <w:r w:rsidRPr="005F0E4B">
              <w:rPr>
                <w:rFonts w:cs="Arial"/>
                <w:lang w:val="sr-Cyrl-CS" w:eastAsia="zh-CN"/>
              </w:rPr>
              <w:t xml:space="preserve"> (магаци</w:t>
            </w:r>
            <w:r w:rsidR="009B2ECB" w:rsidRPr="005F0E4B">
              <w:rPr>
                <w:rFonts w:cs="Arial"/>
                <w:lang w:val="sr-Cyrl-CS" w:eastAsia="zh-CN"/>
              </w:rPr>
              <w:t xml:space="preserve">н Наручиоца) </w:t>
            </w:r>
            <w:r w:rsidR="00A85B4D" w:rsidRPr="005F0E4B">
              <w:rPr>
                <w:rFonts w:cs="Arial"/>
                <w:lang w:val="sr-Cyrl-CS" w:eastAsia="zh-CN"/>
              </w:rPr>
              <w:t>ТЕНТ</w:t>
            </w:r>
            <w:r w:rsidR="002A40DB" w:rsidRPr="005F0E4B">
              <w:rPr>
                <w:rFonts w:cs="Arial"/>
                <w:lang w:val="sr-Cyrl-CS" w:eastAsia="zh-CN"/>
              </w:rPr>
              <w:t xml:space="preserve"> А</w:t>
            </w:r>
            <w:r w:rsidR="00A85B4D" w:rsidRPr="005F0E4B">
              <w:rPr>
                <w:rFonts w:cs="Arial"/>
                <w:lang w:val="sr-Cyrl-CS" w:eastAsia="zh-CN"/>
              </w:rPr>
              <w:t xml:space="preserve"> за домаће понуђаче</w:t>
            </w:r>
            <w:r w:rsidR="00136209" w:rsidRPr="005F0E4B">
              <w:rPr>
                <w:rFonts w:cs="Arial"/>
                <w:lang w:val="sr-Cyrl-CS" w:eastAsia="zh-CN"/>
              </w:rPr>
              <w:t xml:space="preserve"> </w:t>
            </w:r>
            <w:r w:rsidR="00A85B4D" w:rsidRPr="005F0E4B">
              <w:rPr>
                <w:rFonts w:cs="Arial"/>
                <w:lang w:val="sr-Cyrl-RS" w:eastAsia="zh-CN"/>
              </w:rPr>
              <w:t>.</w:t>
            </w:r>
          </w:p>
          <w:p w:rsidR="000E75A0" w:rsidRPr="005F0E4B" w:rsidRDefault="00A85B4D" w:rsidP="006B2951">
            <w:pPr>
              <w:spacing w:before="0"/>
              <w:rPr>
                <w:rFonts w:cs="Arial"/>
                <w:lang w:val="sr-Cyrl-CS" w:eastAsia="zh-CN"/>
              </w:rPr>
            </w:pPr>
            <w:r w:rsidRPr="005F0E4B">
              <w:rPr>
                <w:rFonts w:cs="Arial"/>
                <w:lang w:val="sr-Cyrl-RS" w:eastAsia="zh-CN"/>
              </w:rPr>
              <w:t xml:space="preserve">Место испоруке: </w:t>
            </w:r>
            <w:r w:rsidR="002A40DB" w:rsidRPr="005F0E4B">
              <w:rPr>
                <w:rFonts w:eastAsia="TimesNewRomanPSMT" w:cs="Arial"/>
                <w:bCs/>
                <w:color w:val="000000"/>
                <w:sz w:val="24"/>
                <w:szCs w:val="24"/>
                <w:lang w:val="sr-Cyrl-RS"/>
              </w:rPr>
              <w:t xml:space="preserve">огранак ТЕНТ/ локација </w:t>
            </w:r>
            <w:r w:rsidRPr="005F0E4B">
              <w:rPr>
                <w:rFonts w:eastAsia="TimesNewRomanPSMT" w:cs="Arial"/>
                <w:bCs/>
                <w:color w:val="000000"/>
                <w:sz w:val="24"/>
                <w:szCs w:val="24"/>
                <w:lang w:val="sr-Cyrl-RS"/>
              </w:rPr>
              <w:t xml:space="preserve"> ТЕНТ </w:t>
            </w:r>
            <w:r w:rsidR="002A40DB" w:rsidRPr="005F0E4B">
              <w:rPr>
                <w:rFonts w:eastAsia="TimesNewRomanPSMT" w:cs="Arial"/>
                <w:bCs/>
                <w:color w:val="000000"/>
                <w:sz w:val="24"/>
                <w:szCs w:val="24"/>
                <w:lang w:val="sr-Cyrl-RS"/>
              </w:rPr>
              <w:t>А</w:t>
            </w:r>
            <w:r w:rsidRPr="005F0E4B">
              <w:rPr>
                <w:rFonts w:cs="Arial"/>
                <w:lang w:val="sr-Latn-RS" w:eastAsia="zh-CN"/>
              </w:rPr>
              <w:t xml:space="preserve"> </w:t>
            </w:r>
            <w:r w:rsidRPr="005F0E4B">
              <w:rPr>
                <w:rFonts w:cs="Arial"/>
                <w:lang w:val="sr-Cyrl-CS" w:eastAsia="zh-CN"/>
              </w:rPr>
              <w:t xml:space="preserve"> </w:t>
            </w:r>
            <w:r w:rsidR="00086BBA" w:rsidRPr="005F0E4B">
              <w:rPr>
                <w:rFonts w:cs="Arial"/>
                <w:lang w:val="sr-Cyrl-CS" w:eastAsia="zh-CN"/>
              </w:rPr>
              <w:t xml:space="preserve"> </w:t>
            </w:r>
          </w:p>
        </w:tc>
        <w:tc>
          <w:tcPr>
            <w:tcW w:w="3933" w:type="dxa"/>
            <w:vAlign w:val="center"/>
          </w:tcPr>
          <w:p w:rsidR="000E75A0" w:rsidRPr="00033CEB" w:rsidRDefault="000E75A0" w:rsidP="00AF3AF8">
            <w:pPr>
              <w:spacing w:before="0"/>
              <w:jc w:val="center"/>
              <w:rPr>
                <w:rFonts w:cs="Arial"/>
                <w:bCs/>
                <w:iCs/>
                <w:lang w:val="sr-Cyrl-CS"/>
              </w:rPr>
            </w:pPr>
            <w:r w:rsidRPr="00033CEB">
              <w:rPr>
                <w:rFonts w:cs="Arial"/>
                <w:bCs/>
                <w:iCs/>
                <w:lang w:val="sr-Cyrl-CS"/>
              </w:rPr>
              <w:t xml:space="preserve">Сагласан </w:t>
            </w:r>
            <w:r w:rsidR="00404B26" w:rsidRPr="00033CEB">
              <w:rPr>
                <w:rFonts w:cs="Arial"/>
                <w:bCs/>
                <w:iCs/>
              </w:rPr>
              <w:t>с</w:t>
            </w:r>
            <w:r w:rsidRPr="00033CEB">
              <w:rPr>
                <w:rFonts w:cs="Arial"/>
                <w:bCs/>
                <w:iCs/>
                <w:lang w:val="sr-Cyrl-CS"/>
              </w:rPr>
              <w:t>а захтевом наручиоца</w:t>
            </w:r>
          </w:p>
          <w:p w:rsidR="000E75A0" w:rsidRPr="00033CEB" w:rsidRDefault="000E75A0" w:rsidP="00AF3AF8">
            <w:pPr>
              <w:spacing w:before="0"/>
              <w:jc w:val="center"/>
              <w:rPr>
                <w:rFonts w:cs="Arial"/>
                <w:b/>
                <w:bCs/>
                <w:iCs/>
                <w:lang w:val="sr-Cyrl-CS"/>
              </w:rPr>
            </w:pPr>
            <w:r w:rsidRPr="00033CEB">
              <w:rPr>
                <w:rFonts w:cs="Arial"/>
                <w:bCs/>
                <w:iCs/>
                <w:lang w:val="sr-Cyrl-CS"/>
              </w:rPr>
              <w:t>ДА/НЕ (заокружити)</w:t>
            </w:r>
          </w:p>
        </w:tc>
      </w:tr>
      <w:tr w:rsidR="000E75A0" w:rsidRPr="00F10346" w:rsidTr="00033CEB">
        <w:trPr>
          <w:trHeight w:val="800"/>
        </w:trPr>
        <w:tc>
          <w:tcPr>
            <w:tcW w:w="5312" w:type="dxa"/>
            <w:vAlign w:val="center"/>
          </w:tcPr>
          <w:p w:rsidR="000E75A0" w:rsidRPr="005F0E4B" w:rsidRDefault="000E75A0" w:rsidP="00033CEB">
            <w:pPr>
              <w:spacing w:before="0"/>
              <w:jc w:val="left"/>
              <w:rPr>
                <w:rFonts w:cs="Arial"/>
                <w:b/>
                <w:bCs/>
                <w:iCs/>
                <w:lang w:val="sr-Cyrl-CS"/>
              </w:rPr>
            </w:pPr>
            <w:r w:rsidRPr="005F0E4B">
              <w:rPr>
                <w:rFonts w:cs="Arial"/>
                <w:b/>
                <w:bCs/>
                <w:iCs/>
                <w:lang w:val="sr-Cyrl-CS"/>
              </w:rPr>
              <w:t>РОК ВАЖЕЊА ПОНУДЕ:</w:t>
            </w:r>
          </w:p>
          <w:p w:rsidR="000E75A0" w:rsidRPr="005F0E4B" w:rsidRDefault="000E75A0" w:rsidP="00033CEB">
            <w:pPr>
              <w:spacing w:before="0"/>
              <w:jc w:val="left"/>
              <w:rPr>
                <w:rFonts w:cs="Arial"/>
                <w:b/>
                <w:bCs/>
                <w:iCs/>
                <w:lang w:val="sr-Cyrl-CS"/>
              </w:rPr>
            </w:pPr>
            <w:r w:rsidRPr="005F0E4B">
              <w:rPr>
                <w:rFonts w:cs="Arial"/>
                <w:bCs/>
                <w:iCs/>
                <w:lang w:val="sr-Cyrl-CS"/>
              </w:rPr>
              <w:t>не може бити краћ</w:t>
            </w:r>
            <w:r w:rsidRPr="005F0E4B">
              <w:rPr>
                <w:rFonts w:cs="Arial"/>
                <w:bCs/>
                <w:iCs/>
              </w:rPr>
              <w:t>и</w:t>
            </w:r>
            <w:r w:rsidRPr="005F0E4B">
              <w:rPr>
                <w:rFonts w:cs="Arial"/>
                <w:bCs/>
                <w:iCs/>
                <w:lang w:val="sr-Cyrl-CS"/>
              </w:rPr>
              <w:t xml:space="preserve"> од </w:t>
            </w:r>
            <w:r w:rsidR="009A62AB" w:rsidRPr="005F0E4B">
              <w:rPr>
                <w:rFonts w:cs="Arial"/>
                <w:bCs/>
                <w:iCs/>
                <w:lang w:val="sr-Latn-RS"/>
              </w:rPr>
              <w:t>6</w:t>
            </w:r>
            <w:r w:rsidRPr="005F0E4B">
              <w:rPr>
                <w:rFonts w:cs="Arial"/>
                <w:bCs/>
                <w:iCs/>
                <w:lang w:val="sr-Cyrl-CS"/>
              </w:rPr>
              <w:t>0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33CEB">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694256" w:rsidRDefault="00694256"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lastRenderedPageBreak/>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047AEC" w:rsidRDefault="00086BBA" w:rsidP="00047AEC">
      <w:pPr>
        <w:spacing w:before="0"/>
        <w:jc w:val="left"/>
        <w:rPr>
          <w:rFonts w:eastAsia="TimesNewRomanPS-BoldMT" w:cs="Arial"/>
          <w:bCs/>
          <w:iCs/>
          <w:sz w:val="20"/>
          <w:szCs w:val="20"/>
          <w:lang w:val="sr-Cyrl-RS"/>
        </w:rPr>
      </w:pPr>
      <w:r>
        <w:rPr>
          <w:rFonts w:eastAsia="TimesNewRomanPS-BoldMT" w:cs="Arial"/>
          <w:bCs/>
          <w:iCs/>
          <w:sz w:val="20"/>
          <w:szCs w:val="20"/>
        </w:rPr>
        <w:br w:type="page"/>
      </w:r>
    </w:p>
    <w:p w:rsidR="00343A18" w:rsidRPr="00F10346" w:rsidRDefault="00343A18" w:rsidP="00343A18">
      <w:pPr>
        <w:pStyle w:val="KDObrazac"/>
        <w:spacing w:before="0"/>
      </w:pPr>
      <w:bookmarkStart w:id="262" w:name="_Toc442559925"/>
      <w:proofErr w:type="gramStart"/>
      <w:r w:rsidRPr="00F10346">
        <w:lastRenderedPageBreak/>
        <w:t xml:space="preserve">ОБРАЗАЦ </w:t>
      </w:r>
      <w:r w:rsidR="00033CEB">
        <w:rPr>
          <w:lang w:val="sr-Cyrl-RS"/>
        </w:rPr>
        <w:t>2</w:t>
      </w:r>
      <w:r w:rsidRPr="00F10346">
        <w:t>.</w:t>
      </w:r>
      <w:bookmarkEnd w:id="262"/>
      <w:proofErr w:type="gramEnd"/>
    </w:p>
    <w:p w:rsidR="00343A18" w:rsidRPr="000066C4" w:rsidRDefault="00343A18" w:rsidP="000066C4">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65"/>
        <w:gridCol w:w="929"/>
        <w:gridCol w:w="1066"/>
        <w:gridCol w:w="673"/>
        <w:gridCol w:w="668"/>
        <w:gridCol w:w="896"/>
        <w:gridCol w:w="1451"/>
        <w:gridCol w:w="1388"/>
      </w:tblGrid>
      <w:tr w:rsidR="00A52802" w:rsidRPr="000066C4" w:rsidTr="00A52802">
        <w:tc>
          <w:tcPr>
            <w:tcW w:w="540" w:type="dxa"/>
            <w:shd w:val="clear" w:color="auto" w:fill="C6D9F1" w:themeFill="text2" w:themeFillTint="33"/>
            <w:vAlign w:val="center"/>
          </w:tcPr>
          <w:p w:rsidR="00A52802" w:rsidRPr="000066C4" w:rsidRDefault="00A52802" w:rsidP="00BC01DC">
            <w:pPr>
              <w:spacing w:before="0"/>
              <w:jc w:val="center"/>
              <w:rPr>
                <w:rFonts w:cs="Arial"/>
                <w:bCs/>
                <w:iCs/>
                <w:sz w:val="18"/>
                <w:szCs w:val="18"/>
                <w:lang w:val="sr-Cyrl-CS"/>
              </w:rPr>
            </w:pPr>
            <w:r w:rsidRPr="000066C4">
              <w:rPr>
                <w:rFonts w:cs="Arial"/>
                <w:bCs/>
                <w:iCs/>
                <w:sz w:val="18"/>
                <w:szCs w:val="18"/>
                <w:lang w:val="sr-Cyrl-CS"/>
              </w:rPr>
              <w:t>Рбр</w:t>
            </w:r>
          </w:p>
        </w:tc>
        <w:tc>
          <w:tcPr>
            <w:tcW w:w="1965" w:type="dxa"/>
            <w:shd w:val="clear" w:color="auto" w:fill="C6D9F1" w:themeFill="text2" w:themeFillTint="33"/>
            <w:vAlign w:val="center"/>
          </w:tcPr>
          <w:p w:rsidR="00A52802" w:rsidRPr="000066C4" w:rsidRDefault="00A52802" w:rsidP="00BC01DC">
            <w:pPr>
              <w:spacing w:before="0"/>
              <w:jc w:val="center"/>
              <w:rPr>
                <w:rFonts w:cs="Arial"/>
                <w:b/>
                <w:bCs/>
                <w:iCs/>
                <w:sz w:val="18"/>
                <w:szCs w:val="18"/>
                <w:lang w:val="sr-Cyrl-CS"/>
              </w:rPr>
            </w:pPr>
            <w:r w:rsidRPr="000066C4">
              <w:rPr>
                <w:rFonts w:cs="Arial"/>
                <w:b/>
                <w:bCs/>
                <w:iCs/>
                <w:sz w:val="18"/>
                <w:szCs w:val="18"/>
                <w:lang w:val="sr-Cyrl-CS"/>
              </w:rPr>
              <w:t>Назив добра</w:t>
            </w:r>
          </w:p>
        </w:tc>
        <w:tc>
          <w:tcPr>
            <w:tcW w:w="929" w:type="dxa"/>
            <w:shd w:val="clear" w:color="auto" w:fill="C6D9F1" w:themeFill="text2" w:themeFillTint="33"/>
            <w:vAlign w:val="center"/>
          </w:tcPr>
          <w:p w:rsidR="00A52802" w:rsidRPr="000066C4" w:rsidRDefault="00A52802" w:rsidP="00BC01DC">
            <w:pPr>
              <w:spacing w:before="0"/>
              <w:jc w:val="center"/>
              <w:rPr>
                <w:rFonts w:cs="Arial"/>
                <w:b/>
                <w:bCs/>
                <w:iCs/>
                <w:sz w:val="18"/>
                <w:szCs w:val="18"/>
                <w:lang w:val="sr-Cyrl-CS"/>
              </w:rPr>
            </w:pPr>
            <w:r w:rsidRPr="000066C4">
              <w:rPr>
                <w:rFonts w:cs="Arial"/>
                <w:b/>
                <w:bCs/>
                <w:iCs/>
                <w:sz w:val="18"/>
                <w:szCs w:val="18"/>
                <w:lang w:val="sr-Cyrl-CS"/>
              </w:rPr>
              <w:t>Јед.</w:t>
            </w:r>
          </w:p>
          <w:p w:rsidR="00A52802" w:rsidRPr="000066C4" w:rsidRDefault="00A52802" w:rsidP="00BC01DC">
            <w:pPr>
              <w:spacing w:before="0"/>
              <w:jc w:val="center"/>
              <w:rPr>
                <w:rFonts w:cs="Arial"/>
                <w:b/>
                <w:bCs/>
                <w:iCs/>
                <w:sz w:val="18"/>
                <w:szCs w:val="18"/>
                <w:lang w:val="sr-Cyrl-CS"/>
              </w:rPr>
            </w:pPr>
            <w:r w:rsidRPr="000066C4">
              <w:rPr>
                <w:rFonts w:cs="Arial"/>
                <w:b/>
                <w:bCs/>
                <w:iCs/>
                <w:sz w:val="18"/>
                <w:szCs w:val="18"/>
                <w:lang w:val="sr-Cyrl-CS"/>
              </w:rPr>
              <w:t>Мере ком.</w:t>
            </w:r>
          </w:p>
        </w:tc>
        <w:tc>
          <w:tcPr>
            <w:tcW w:w="1066" w:type="dxa"/>
            <w:shd w:val="clear" w:color="auto" w:fill="C6D9F1" w:themeFill="text2" w:themeFillTint="33"/>
            <w:vAlign w:val="center"/>
          </w:tcPr>
          <w:p w:rsidR="00A52802" w:rsidRPr="000066C4" w:rsidRDefault="00A52802" w:rsidP="00BC01DC">
            <w:pPr>
              <w:spacing w:before="0"/>
              <w:jc w:val="center"/>
              <w:rPr>
                <w:rFonts w:cs="Arial"/>
                <w:b/>
                <w:bCs/>
                <w:iCs/>
                <w:sz w:val="18"/>
                <w:szCs w:val="18"/>
                <w:lang w:val="sr-Cyrl-CS"/>
              </w:rPr>
            </w:pPr>
            <w:r w:rsidRPr="000066C4">
              <w:rPr>
                <w:rFonts w:cs="Arial"/>
                <w:b/>
                <w:bCs/>
                <w:iCs/>
                <w:sz w:val="18"/>
                <w:szCs w:val="18"/>
                <w:lang w:val="sr-Cyrl-CS"/>
              </w:rPr>
              <w:t>количина</w:t>
            </w:r>
          </w:p>
        </w:tc>
        <w:tc>
          <w:tcPr>
            <w:tcW w:w="673" w:type="dxa"/>
            <w:shd w:val="clear" w:color="auto" w:fill="C6D9F1" w:themeFill="text2" w:themeFillTint="33"/>
            <w:vAlign w:val="center"/>
          </w:tcPr>
          <w:p w:rsidR="00A52802" w:rsidRPr="000066C4" w:rsidRDefault="00A52802" w:rsidP="00BC01DC">
            <w:pPr>
              <w:spacing w:before="0"/>
              <w:jc w:val="center"/>
              <w:rPr>
                <w:rFonts w:cs="Arial"/>
                <w:b/>
                <w:bCs/>
                <w:iCs/>
                <w:sz w:val="18"/>
                <w:szCs w:val="18"/>
                <w:lang w:val="sr-Cyrl-CS"/>
              </w:rPr>
            </w:pPr>
            <w:r w:rsidRPr="000066C4">
              <w:rPr>
                <w:rFonts w:cs="Arial"/>
                <w:b/>
                <w:bCs/>
                <w:iCs/>
                <w:sz w:val="18"/>
                <w:szCs w:val="18"/>
                <w:lang w:val="sr-Cyrl-CS"/>
              </w:rPr>
              <w:t>Јед.</w:t>
            </w:r>
          </w:p>
          <w:p w:rsidR="00A52802" w:rsidRPr="000066C4" w:rsidRDefault="00A52802" w:rsidP="00BC01DC">
            <w:pPr>
              <w:spacing w:before="0"/>
              <w:jc w:val="center"/>
              <w:rPr>
                <w:rFonts w:cs="Arial"/>
                <w:b/>
                <w:bCs/>
                <w:iCs/>
                <w:sz w:val="18"/>
                <w:szCs w:val="18"/>
                <w:lang w:val="sr-Cyrl-CS"/>
              </w:rPr>
            </w:pPr>
            <w:r w:rsidRPr="000066C4">
              <w:rPr>
                <w:rFonts w:cs="Arial"/>
                <w:b/>
                <w:bCs/>
                <w:iCs/>
                <w:sz w:val="18"/>
                <w:szCs w:val="18"/>
                <w:lang w:val="sr-Cyrl-CS"/>
              </w:rPr>
              <w:t>цена без ПДВ</w:t>
            </w:r>
          </w:p>
          <w:p w:rsidR="00A52802" w:rsidRPr="00F06569" w:rsidRDefault="00A52802" w:rsidP="00BC01DC">
            <w:pPr>
              <w:spacing w:before="0"/>
              <w:jc w:val="center"/>
              <w:rPr>
                <w:rFonts w:cs="Arial"/>
                <w:b/>
                <w:bCs/>
                <w:iCs/>
                <w:sz w:val="18"/>
                <w:szCs w:val="18"/>
                <w:lang w:val="sr-Latn-RS"/>
              </w:rPr>
            </w:pPr>
            <w:r w:rsidRPr="000066C4">
              <w:rPr>
                <w:rFonts w:cs="Arial"/>
                <w:b/>
                <w:bCs/>
                <w:iCs/>
                <w:color w:val="00B0F0"/>
                <w:sz w:val="18"/>
                <w:szCs w:val="18"/>
                <w:lang w:val="sr-Cyrl-CS"/>
              </w:rPr>
              <w:t>дин.</w:t>
            </w:r>
          </w:p>
        </w:tc>
        <w:tc>
          <w:tcPr>
            <w:tcW w:w="668" w:type="dxa"/>
            <w:shd w:val="clear" w:color="auto" w:fill="C6D9F1" w:themeFill="text2" w:themeFillTint="33"/>
            <w:vAlign w:val="center"/>
          </w:tcPr>
          <w:p w:rsidR="00A52802" w:rsidRPr="000066C4" w:rsidRDefault="00A52802" w:rsidP="00BC01DC">
            <w:pPr>
              <w:spacing w:before="0"/>
              <w:jc w:val="center"/>
              <w:rPr>
                <w:rFonts w:cs="Arial"/>
                <w:b/>
                <w:bCs/>
                <w:iCs/>
                <w:sz w:val="18"/>
                <w:szCs w:val="18"/>
                <w:lang w:val="sr-Cyrl-CS"/>
              </w:rPr>
            </w:pPr>
            <w:r w:rsidRPr="000066C4">
              <w:rPr>
                <w:rFonts w:cs="Arial"/>
                <w:b/>
                <w:bCs/>
                <w:iCs/>
                <w:sz w:val="18"/>
                <w:szCs w:val="18"/>
                <w:lang w:val="sr-Cyrl-CS"/>
              </w:rPr>
              <w:t>Јед.</w:t>
            </w:r>
          </w:p>
          <w:p w:rsidR="00A52802" w:rsidRPr="000066C4" w:rsidRDefault="00A52802" w:rsidP="00BC01DC">
            <w:pPr>
              <w:spacing w:before="0"/>
              <w:jc w:val="center"/>
              <w:rPr>
                <w:rFonts w:cs="Arial"/>
                <w:b/>
                <w:bCs/>
                <w:iCs/>
                <w:sz w:val="18"/>
                <w:szCs w:val="18"/>
                <w:lang w:val="sr-Cyrl-CS"/>
              </w:rPr>
            </w:pPr>
            <w:r w:rsidRPr="000066C4">
              <w:rPr>
                <w:rFonts w:cs="Arial"/>
                <w:b/>
                <w:bCs/>
                <w:iCs/>
                <w:sz w:val="18"/>
                <w:szCs w:val="18"/>
                <w:lang w:val="sr-Cyrl-CS"/>
              </w:rPr>
              <w:t>цена са ПДВ</w:t>
            </w:r>
          </w:p>
          <w:p w:rsidR="00A52802" w:rsidRPr="00F06569" w:rsidRDefault="00A52802" w:rsidP="00BC01DC">
            <w:pPr>
              <w:spacing w:before="0"/>
              <w:jc w:val="center"/>
              <w:rPr>
                <w:rFonts w:cs="Arial"/>
                <w:b/>
                <w:bCs/>
                <w:iCs/>
                <w:color w:val="00B0F0"/>
                <w:sz w:val="18"/>
                <w:szCs w:val="18"/>
                <w:lang w:val="sr-Latn-RS"/>
              </w:rPr>
            </w:pPr>
            <w:r w:rsidRPr="000066C4">
              <w:rPr>
                <w:rFonts w:cs="Arial"/>
                <w:b/>
                <w:bCs/>
                <w:iCs/>
                <w:color w:val="00B0F0"/>
                <w:sz w:val="18"/>
                <w:szCs w:val="18"/>
                <w:lang w:val="sr-Cyrl-CS"/>
              </w:rPr>
              <w:t>дин.</w:t>
            </w:r>
          </w:p>
        </w:tc>
        <w:tc>
          <w:tcPr>
            <w:tcW w:w="896" w:type="dxa"/>
            <w:shd w:val="clear" w:color="auto" w:fill="C6D9F1" w:themeFill="text2" w:themeFillTint="33"/>
            <w:vAlign w:val="center"/>
          </w:tcPr>
          <w:p w:rsidR="00A52802" w:rsidRPr="000066C4" w:rsidRDefault="00A52802" w:rsidP="00BC01DC">
            <w:pPr>
              <w:spacing w:before="0"/>
              <w:jc w:val="center"/>
              <w:rPr>
                <w:rFonts w:cs="Arial"/>
                <w:b/>
                <w:bCs/>
                <w:iCs/>
                <w:sz w:val="18"/>
                <w:szCs w:val="18"/>
                <w:lang w:val="sr-Cyrl-CS"/>
              </w:rPr>
            </w:pPr>
            <w:r w:rsidRPr="000066C4">
              <w:rPr>
                <w:rFonts w:cs="Arial"/>
                <w:b/>
                <w:bCs/>
                <w:iCs/>
                <w:sz w:val="18"/>
                <w:szCs w:val="18"/>
                <w:lang w:val="sr-Cyrl-CS"/>
              </w:rPr>
              <w:t>Укупна цена без ПДВ</w:t>
            </w:r>
          </w:p>
          <w:p w:rsidR="00A52802" w:rsidRPr="00F06569" w:rsidRDefault="00A52802" w:rsidP="00BC01DC">
            <w:pPr>
              <w:spacing w:before="0"/>
              <w:jc w:val="center"/>
              <w:rPr>
                <w:rFonts w:cs="Arial"/>
                <w:b/>
                <w:bCs/>
                <w:iCs/>
                <w:color w:val="00B0F0"/>
                <w:sz w:val="18"/>
                <w:szCs w:val="18"/>
                <w:lang w:val="sr-Latn-RS"/>
              </w:rPr>
            </w:pPr>
            <w:r w:rsidRPr="000066C4">
              <w:rPr>
                <w:rFonts w:cs="Arial"/>
                <w:b/>
                <w:bCs/>
                <w:iCs/>
                <w:color w:val="00B0F0"/>
                <w:sz w:val="18"/>
                <w:szCs w:val="18"/>
                <w:lang w:val="sr-Cyrl-CS"/>
              </w:rPr>
              <w:t>дин.</w:t>
            </w:r>
            <w:r w:rsidR="00A426F2">
              <w:rPr>
                <w:rFonts w:cs="Arial"/>
                <w:b/>
                <w:lang w:val="sr-Cyrl-RS"/>
              </w:rPr>
              <w:t xml:space="preserve"> </w:t>
            </w:r>
          </w:p>
        </w:tc>
        <w:tc>
          <w:tcPr>
            <w:tcW w:w="1451" w:type="dxa"/>
            <w:shd w:val="clear" w:color="auto" w:fill="C6D9F1" w:themeFill="text2" w:themeFillTint="33"/>
            <w:vAlign w:val="center"/>
          </w:tcPr>
          <w:p w:rsidR="00A52802" w:rsidRPr="000066C4" w:rsidRDefault="00A52802" w:rsidP="00BC01DC">
            <w:pPr>
              <w:spacing w:before="0"/>
              <w:jc w:val="center"/>
              <w:rPr>
                <w:rFonts w:cs="Arial"/>
                <w:b/>
                <w:bCs/>
                <w:iCs/>
                <w:sz w:val="18"/>
                <w:szCs w:val="18"/>
                <w:lang w:val="sr-Cyrl-CS"/>
              </w:rPr>
            </w:pPr>
            <w:r w:rsidRPr="000066C4">
              <w:rPr>
                <w:rFonts w:cs="Arial"/>
                <w:b/>
                <w:bCs/>
                <w:iCs/>
                <w:sz w:val="18"/>
                <w:szCs w:val="18"/>
                <w:lang w:val="sr-Cyrl-CS"/>
              </w:rPr>
              <w:t>Укупна цена са ПДВ</w:t>
            </w:r>
          </w:p>
          <w:p w:rsidR="00A52802" w:rsidRPr="00F06569" w:rsidRDefault="00A52802" w:rsidP="00BC01DC">
            <w:pPr>
              <w:spacing w:before="0"/>
              <w:jc w:val="center"/>
              <w:rPr>
                <w:rFonts w:cs="Arial"/>
                <w:b/>
                <w:bCs/>
                <w:iCs/>
                <w:sz w:val="18"/>
                <w:szCs w:val="18"/>
                <w:lang w:val="sr-Latn-RS"/>
              </w:rPr>
            </w:pPr>
            <w:r w:rsidRPr="000066C4">
              <w:rPr>
                <w:rFonts w:cs="Arial"/>
                <w:b/>
                <w:bCs/>
                <w:iCs/>
                <w:color w:val="00B0F0"/>
                <w:sz w:val="18"/>
                <w:szCs w:val="18"/>
                <w:lang w:val="sr-Cyrl-CS"/>
              </w:rPr>
              <w:t>дин.</w:t>
            </w:r>
            <w:r w:rsidR="00A426F2">
              <w:rPr>
                <w:rFonts w:cs="Arial"/>
                <w:b/>
                <w:lang w:val="sr-Cyrl-RS"/>
              </w:rPr>
              <w:t xml:space="preserve"> </w:t>
            </w:r>
          </w:p>
        </w:tc>
        <w:tc>
          <w:tcPr>
            <w:tcW w:w="1388" w:type="dxa"/>
            <w:shd w:val="clear" w:color="auto" w:fill="C6D9F1" w:themeFill="text2" w:themeFillTint="33"/>
          </w:tcPr>
          <w:p w:rsidR="00A52802" w:rsidRPr="000066C4" w:rsidRDefault="00A52802" w:rsidP="00BC01DC">
            <w:pPr>
              <w:spacing w:before="0"/>
              <w:jc w:val="center"/>
              <w:rPr>
                <w:rFonts w:cs="Arial"/>
                <w:b/>
                <w:bCs/>
                <w:iCs/>
                <w:sz w:val="18"/>
                <w:szCs w:val="18"/>
                <w:lang w:val="sr-Cyrl-CS"/>
              </w:rPr>
            </w:pPr>
            <w:r>
              <w:rPr>
                <w:rFonts w:cs="Arial"/>
                <w:b/>
                <w:bCs/>
                <w:iCs/>
                <w:sz w:val="18"/>
                <w:szCs w:val="18"/>
                <w:lang w:val="sr-Cyrl-CS"/>
              </w:rPr>
              <w:t>Произвођач/земља порекла</w:t>
            </w:r>
          </w:p>
        </w:tc>
      </w:tr>
      <w:tr w:rsidR="00A52802" w:rsidRPr="000066C4" w:rsidTr="00A52802">
        <w:tc>
          <w:tcPr>
            <w:tcW w:w="540" w:type="dxa"/>
            <w:shd w:val="clear" w:color="auto" w:fill="auto"/>
          </w:tcPr>
          <w:p w:rsidR="00A52802" w:rsidRPr="000066C4" w:rsidRDefault="00A52802" w:rsidP="00BC01DC">
            <w:pPr>
              <w:spacing w:before="0"/>
              <w:jc w:val="center"/>
              <w:rPr>
                <w:rFonts w:cs="Arial"/>
                <w:b/>
                <w:bCs/>
                <w:iCs/>
                <w:sz w:val="18"/>
                <w:szCs w:val="18"/>
                <w:lang w:val="sr-Cyrl-CS"/>
              </w:rPr>
            </w:pPr>
            <w:r w:rsidRPr="000066C4">
              <w:rPr>
                <w:rFonts w:cs="Arial"/>
                <w:b/>
                <w:bCs/>
                <w:iCs/>
                <w:sz w:val="18"/>
                <w:szCs w:val="18"/>
                <w:lang w:val="sr-Cyrl-CS"/>
              </w:rPr>
              <w:t>(1)</w:t>
            </w:r>
          </w:p>
        </w:tc>
        <w:tc>
          <w:tcPr>
            <w:tcW w:w="1965" w:type="dxa"/>
            <w:shd w:val="clear" w:color="auto" w:fill="auto"/>
          </w:tcPr>
          <w:p w:rsidR="00A52802" w:rsidRPr="000066C4" w:rsidRDefault="00A52802" w:rsidP="00BC01DC">
            <w:pPr>
              <w:spacing w:before="0"/>
              <w:jc w:val="center"/>
              <w:rPr>
                <w:rFonts w:cs="Arial"/>
                <w:b/>
                <w:bCs/>
                <w:iCs/>
                <w:sz w:val="18"/>
                <w:szCs w:val="18"/>
                <w:lang w:val="sr-Cyrl-CS"/>
              </w:rPr>
            </w:pPr>
            <w:r w:rsidRPr="000066C4">
              <w:rPr>
                <w:rFonts w:cs="Arial"/>
                <w:b/>
                <w:bCs/>
                <w:iCs/>
                <w:sz w:val="18"/>
                <w:szCs w:val="18"/>
                <w:lang w:val="sr-Cyrl-CS"/>
              </w:rPr>
              <w:t>(2)</w:t>
            </w:r>
          </w:p>
        </w:tc>
        <w:tc>
          <w:tcPr>
            <w:tcW w:w="929" w:type="dxa"/>
            <w:shd w:val="clear" w:color="auto" w:fill="auto"/>
          </w:tcPr>
          <w:p w:rsidR="00A52802" w:rsidRPr="000066C4" w:rsidRDefault="00A52802" w:rsidP="00BC01DC">
            <w:pPr>
              <w:spacing w:before="0"/>
              <w:jc w:val="center"/>
              <w:rPr>
                <w:rFonts w:cs="Arial"/>
                <w:b/>
                <w:bCs/>
                <w:iCs/>
                <w:sz w:val="18"/>
                <w:szCs w:val="18"/>
                <w:lang w:val="sr-Cyrl-CS"/>
              </w:rPr>
            </w:pPr>
            <w:r w:rsidRPr="000066C4">
              <w:rPr>
                <w:rFonts w:cs="Arial"/>
                <w:b/>
                <w:bCs/>
                <w:iCs/>
                <w:sz w:val="18"/>
                <w:szCs w:val="18"/>
                <w:lang w:val="sr-Cyrl-CS"/>
              </w:rPr>
              <w:t>(3)</w:t>
            </w:r>
          </w:p>
        </w:tc>
        <w:tc>
          <w:tcPr>
            <w:tcW w:w="1066" w:type="dxa"/>
            <w:shd w:val="clear" w:color="auto" w:fill="auto"/>
          </w:tcPr>
          <w:p w:rsidR="00A52802" w:rsidRPr="000066C4" w:rsidRDefault="00A52802" w:rsidP="00BC01DC">
            <w:pPr>
              <w:spacing w:before="0"/>
              <w:jc w:val="center"/>
              <w:rPr>
                <w:rFonts w:cs="Arial"/>
                <w:b/>
                <w:bCs/>
                <w:iCs/>
                <w:sz w:val="18"/>
                <w:szCs w:val="18"/>
                <w:lang w:val="sr-Cyrl-CS"/>
              </w:rPr>
            </w:pPr>
            <w:r w:rsidRPr="000066C4">
              <w:rPr>
                <w:rFonts w:cs="Arial"/>
                <w:b/>
                <w:bCs/>
                <w:iCs/>
                <w:sz w:val="18"/>
                <w:szCs w:val="18"/>
                <w:lang w:val="sr-Cyrl-CS"/>
              </w:rPr>
              <w:t>(4)</w:t>
            </w:r>
          </w:p>
        </w:tc>
        <w:tc>
          <w:tcPr>
            <w:tcW w:w="673" w:type="dxa"/>
            <w:shd w:val="clear" w:color="auto" w:fill="auto"/>
          </w:tcPr>
          <w:p w:rsidR="00A52802" w:rsidRPr="000066C4" w:rsidRDefault="00A52802" w:rsidP="00BC01DC">
            <w:pPr>
              <w:spacing w:before="0"/>
              <w:jc w:val="center"/>
              <w:rPr>
                <w:rFonts w:cs="Arial"/>
                <w:b/>
                <w:bCs/>
                <w:iCs/>
                <w:sz w:val="18"/>
                <w:szCs w:val="18"/>
                <w:lang w:val="sr-Cyrl-CS"/>
              </w:rPr>
            </w:pPr>
            <w:r w:rsidRPr="000066C4">
              <w:rPr>
                <w:rFonts w:cs="Arial"/>
                <w:b/>
                <w:bCs/>
                <w:iCs/>
                <w:sz w:val="18"/>
                <w:szCs w:val="18"/>
                <w:lang w:val="sr-Cyrl-CS"/>
              </w:rPr>
              <w:t>(5)</w:t>
            </w:r>
          </w:p>
        </w:tc>
        <w:tc>
          <w:tcPr>
            <w:tcW w:w="668" w:type="dxa"/>
            <w:shd w:val="clear" w:color="auto" w:fill="auto"/>
          </w:tcPr>
          <w:p w:rsidR="00A52802" w:rsidRPr="000066C4" w:rsidRDefault="00A52802" w:rsidP="00BC01DC">
            <w:pPr>
              <w:spacing w:before="0"/>
              <w:jc w:val="center"/>
              <w:rPr>
                <w:rFonts w:cs="Arial"/>
                <w:b/>
                <w:bCs/>
                <w:iCs/>
                <w:sz w:val="18"/>
                <w:szCs w:val="18"/>
                <w:lang w:val="sr-Cyrl-CS"/>
              </w:rPr>
            </w:pPr>
            <w:r w:rsidRPr="000066C4">
              <w:rPr>
                <w:rFonts w:cs="Arial"/>
                <w:b/>
                <w:bCs/>
                <w:iCs/>
                <w:sz w:val="18"/>
                <w:szCs w:val="18"/>
                <w:lang w:val="sr-Cyrl-CS"/>
              </w:rPr>
              <w:t>(6)</w:t>
            </w:r>
          </w:p>
        </w:tc>
        <w:tc>
          <w:tcPr>
            <w:tcW w:w="896" w:type="dxa"/>
            <w:shd w:val="clear" w:color="auto" w:fill="auto"/>
          </w:tcPr>
          <w:p w:rsidR="00A52802" w:rsidRPr="000066C4" w:rsidRDefault="00A52802" w:rsidP="00BC01DC">
            <w:pPr>
              <w:spacing w:before="0"/>
              <w:jc w:val="center"/>
              <w:rPr>
                <w:rFonts w:cs="Arial"/>
                <w:b/>
                <w:bCs/>
                <w:iCs/>
                <w:sz w:val="18"/>
                <w:szCs w:val="18"/>
                <w:lang w:val="sr-Cyrl-CS"/>
              </w:rPr>
            </w:pPr>
            <w:r w:rsidRPr="000066C4">
              <w:rPr>
                <w:rFonts w:cs="Arial"/>
                <w:b/>
                <w:bCs/>
                <w:iCs/>
                <w:sz w:val="18"/>
                <w:szCs w:val="18"/>
                <w:lang w:val="sr-Cyrl-CS"/>
              </w:rPr>
              <w:t>(7)</w:t>
            </w:r>
          </w:p>
        </w:tc>
        <w:tc>
          <w:tcPr>
            <w:tcW w:w="1451" w:type="dxa"/>
            <w:shd w:val="clear" w:color="auto" w:fill="auto"/>
          </w:tcPr>
          <w:p w:rsidR="00A52802" w:rsidRPr="000066C4" w:rsidRDefault="00A52802" w:rsidP="00BC01DC">
            <w:pPr>
              <w:spacing w:before="0"/>
              <w:jc w:val="center"/>
              <w:rPr>
                <w:rFonts w:cs="Arial"/>
                <w:b/>
                <w:bCs/>
                <w:iCs/>
                <w:sz w:val="18"/>
                <w:szCs w:val="18"/>
                <w:lang w:val="sr-Cyrl-CS"/>
              </w:rPr>
            </w:pPr>
            <w:r w:rsidRPr="000066C4">
              <w:rPr>
                <w:rFonts w:cs="Arial"/>
                <w:b/>
                <w:bCs/>
                <w:iCs/>
                <w:sz w:val="18"/>
                <w:szCs w:val="18"/>
                <w:lang w:val="sr-Cyrl-CS"/>
              </w:rPr>
              <w:t>(8)</w:t>
            </w:r>
          </w:p>
        </w:tc>
        <w:tc>
          <w:tcPr>
            <w:tcW w:w="1388" w:type="dxa"/>
          </w:tcPr>
          <w:p w:rsidR="00A52802" w:rsidRPr="000066C4" w:rsidRDefault="00A52802" w:rsidP="00BC01DC">
            <w:pPr>
              <w:spacing w:before="0"/>
              <w:jc w:val="center"/>
              <w:rPr>
                <w:rFonts w:cs="Arial"/>
                <w:b/>
                <w:bCs/>
                <w:iCs/>
                <w:sz w:val="18"/>
                <w:szCs w:val="18"/>
                <w:lang w:val="sr-Cyrl-CS"/>
              </w:rPr>
            </w:pPr>
          </w:p>
        </w:tc>
      </w:tr>
      <w:tr w:rsidR="00A52802" w:rsidRPr="000066C4" w:rsidTr="00A52802">
        <w:tc>
          <w:tcPr>
            <w:tcW w:w="8188" w:type="dxa"/>
            <w:gridSpan w:val="8"/>
            <w:shd w:val="clear" w:color="auto" w:fill="auto"/>
            <w:vAlign w:val="center"/>
          </w:tcPr>
          <w:p w:rsidR="00A52802" w:rsidRPr="000066C4" w:rsidRDefault="00521EB8" w:rsidP="000066C4">
            <w:pPr>
              <w:spacing w:before="0"/>
              <w:jc w:val="left"/>
              <w:rPr>
                <w:rFonts w:cs="Arial"/>
                <w:b/>
                <w:bCs/>
                <w:iCs/>
                <w:sz w:val="18"/>
                <w:szCs w:val="18"/>
              </w:rPr>
            </w:pPr>
            <w:r>
              <w:rPr>
                <w:rFonts w:cs="Arial"/>
                <w:b/>
                <w:bCs/>
                <w:iCs/>
                <w:sz w:val="18"/>
                <w:szCs w:val="18"/>
              </w:rPr>
              <w:t>TE</w:t>
            </w:r>
            <w:r>
              <w:rPr>
                <w:rFonts w:cs="Arial"/>
                <w:b/>
                <w:bCs/>
                <w:iCs/>
                <w:sz w:val="18"/>
                <w:szCs w:val="18"/>
                <w:lang w:val="sr-Cyrl-RS"/>
              </w:rPr>
              <w:t>Н</w:t>
            </w:r>
            <w:r>
              <w:rPr>
                <w:rFonts w:cs="Arial"/>
                <w:b/>
                <w:bCs/>
                <w:iCs/>
                <w:sz w:val="18"/>
                <w:szCs w:val="18"/>
              </w:rPr>
              <w:t>T A</w:t>
            </w:r>
          </w:p>
        </w:tc>
        <w:tc>
          <w:tcPr>
            <w:tcW w:w="1388" w:type="dxa"/>
          </w:tcPr>
          <w:p w:rsidR="00A52802" w:rsidRPr="000066C4" w:rsidRDefault="00A52802" w:rsidP="000066C4">
            <w:pPr>
              <w:spacing w:before="0"/>
              <w:jc w:val="left"/>
              <w:rPr>
                <w:rFonts w:cs="Arial"/>
                <w:b/>
                <w:bCs/>
                <w:sz w:val="18"/>
                <w:szCs w:val="18"/>
                <w:lang w:val="sr-Latn-CS" w:eastAsia="sr-Latn-CS"/>
              </w:rPr>
            </w:pPr>
          </w:p>
        </w:tc>
      </w:tr>
      <w:tr w:rsidR="00F06569" w:rsidRPr="000066C4" w:rsidTr="00A52802">
        <w:tc>
          <w:tcPr>
            <w:tcW w:w="540" w:type="dxa"/>
            <w:shd w:val="clear" w:color="auto" w:fill="auto"/>
            <w:vAlign w:val="center"/>
          </w:tcPr>
          <w:p w:rsidR="00F06569" w:rsidRPr="000066C4" w:rsidRDefault="00F06569" w:rsidP="00694256">
            <w:pPr>
              <w:spacing w:before="0"/>
              <w:jc w:val="center"/>
              <w:rPr>
                <w:rFonts w:cs="Arial"/>
                <w:b/>
                <w:bCs/>
                <w:iCs/>
                <w:sz w:val="18"/>
                <w:szCs w:val="18"/>
                <w:lang w:val="sr-Cyrl-RS"/>
              </w:rPr>
            </w:pPr>
            <w:r w:rsidRPr="000066C4">
              <w:rPr>
                <w:rFonts w:cs="Arial"/>
                <w:b/>
                <w:bCs/>
                <w:iCs/>
                <w:sz w:val="18"/>
                <w:szCs w:val="18"/>
                <w:lang w:val="sr-Cyrl-RS"/>
              </w:rPr>
              <w:t>1</w:t>
            </w:r>
          </w:p>
        </w:tc>
        <w:tc>
          <w:tcPr>
            <w:tcW w:w="1965" w:type="dxa"/>
            <w:shd w:val="clear" w:color="auto" w:fill="auto"/>
            <w:vAlign w:val="center"/>
          </w:tcPr>
          <w:p w:rsidR="00F06569" w:rsidRDefault="00F06569" w:rsidP="00B9607F">
            <w:pPr>
              <w:rPr>
                <w:rFonts w:ascii="Calibri" w:hAnsi="Calibri"/>
                <w:color w:val="000000"/>
                <w:sz w:val="16"/>
                <w:szCs w:val="16"/>
              </w:rPr>
            </w:pPr>
            <w:r>
              <w:rPr>
                <w:rFonts w:ascii="Calibri" w:hAnsi="Calibri"/>
                <w:color w:val="000000"/>
                <w:sz w:val="16"/>
                <w:szCs w:val="16"/>
              </w:rPr>
              <w:t>РEЛE ПOДНAПOНСКИ TРOФAЗНИ 3UG4615-1CR20 СA ДИСПЛEJEM</w:t>
            </w:r>
          </w:p>
        </w:tc>
        <w:tc>
          <w:tcPr>
            <w:tcW w:w="929" w:type="dxa"/>
            <w:shd w:val="clear" w:color="auto" w:fill="auto"/>
            <w:vAlign w:val="center"/>
          </w:tcPr>
          <w:p w:rsidR="00F06569" w:rsidRDefault="00F06569" w:rsidP="00B9607F">
            <w:pPr>
              <w:jc w:val="center"/>
              <w:rPr>
                <w:rFonts w:ascii="Calibri" w:hAnsi="Calibri"/>
                <w:color w:val="000000"/>
                <w:sz w:val="16"/>
                <w:szCs w:val="16"/>
              </w:rPr>
            </w:pPr>
            <w:r>
              <w:rPr>
                <w:rFonts w:ascii="Calibri" w:hAnsi="Calibri"/>
                <w:color w:val="000000"/>
                <w:sz w:val="16"/>
                <w:szCs w:val="16"/>
              </w:rPr>
              <w:t>kom</w:t>
            </w:r>
          </w:p>
        </w:tc>
        <w:tc>
          <w:tcPr>
            <w:tcW w:w="1066" w:type="dxa"/>
            <w:shd w:val="clear" w:color="auto" w:fill="auto"/>
            <w:vAlign w:val="center"/>
          </w:tcPr>
          <w:p w:rsidR="00F06569" w:rsidRDefault="00F06569" w:rsidP="00B9607F">
            <w:pPr>
              <w:jc w:val="center"/>
              <w:rPr>
                <w:rFonts w:ascii="Calibri" w:hAnsi="Calibri"/>
                <w:color w:val="000000"/>
                <w:sz w:val="16"/>
                <w:szCs w:val="16"/>
              </w:rPr>
            </w:pPr>
            <w:r>
              <w:rPr>
                <w:rFonts w:ascii="Calibri" w:hAnsi="Calibri"/>
                <w:color w:val="000000"/>
                <w:sz w:val="16"/>
                <w:szCs w:val="16"/>
              </w:rPr>
              <w:t>50</w:t>
            </w:r>
          </w:p>
        </w:tc>
        <w:tc>
          <w:tcPr>
            <w:tcW w:w="673" w:type="dxa"/>
            <w:shd w:val="clear" w:color="auto" w:fill="auto"/>
            <w:vAlign w:val="center"/>
          </w:tcPr>
          <w:p w:rsidR="00F06569" w:rsidRPr="000066C4" w:rsidRDefault="00F06569" w:rsidP="00BC01DC">
            <w:pPr>
              <w:spacing w:before="0"/>
              <w:jc w:val="center"/>
              <w:rPr>
                <w:rFonts w:cs="Arial"/>
                <w:b/>
                <w:bCs/>
                <w:iCs/>
                <w:sz w:val="18"/>
                <w:szCs w:val="18"/>
              </w:rPr>
            </w:pPr>
          </w:p>
        </w:tc>
        <w:tc>
          <w:tcPr>
            <w:tcW w:w="668" w:type="dxa"/>
            <w:shd w:val="clear" w:color="auto" w:fill="auto"/>
            <w:vAlign w:val="center"/>
          </w:tcPr>
          <w:p w:rsidR="00F06569" w:rsidRPr="000066C4" w:rsidRDefault="00F06569" w:rsidP="00BC01DC">
            <w:pPr>
              <w:spacing w:before="0"/>
              <w:jc w:val="center"/>
              <w:rPr>
                <w:rFonts w:cs="Arial"/>
                <w:b/>
                <w:bCs/>
                <w:iCs/>
                <w:sz w:val="18"/>
                <w:szCs w:val="18"/>
              </w:rPr>
            </w:pPr>
          </w:p>
        </w:tc>
        <w:tc>
          <w:tcPr>
            <w:tcW w:w="896" w:type="dxa"/>
            <w:shd w:val="clear" w:color="auto" w:fill="auto"/>
            <w:vAlign w:val="center"/>
          </w:tcPr>
          <w:p w:rsidR="00F06569" w:rsidRPr="000066C4" w:rsidRDefault="00F06569" w:rsidP="00BC01DC">
            <w:pPr>
              <w:spacing w:before="0"/>
              <w:jc w:val="center"/>
              <w:rPr>
                <w:rFonts w:cs="Arial"/>
                <w:b/>
                <w:bCs/>
                <w:iCs/>
                <w:sz w:val="18"/>
                <w:szCs w:val="18"/>
              </w:rPr>
            </w:pPr>
          </w:p>
        </w:tc>
        <w:tc>
          <w:tcPr>
            <w:tcW w:w="1451" w:type="dxa"/>
            <w:shd w:val="clear" w:color="auto" w:fill="auto"/>
            <w:vAlign w:val="center"/>
          </w:tcPr>
          <w:p w:rsidR="00F06569" w:rsidRPr="000066C4" w:rsidRDefault="00F06569" w:rsidP="00BC01DC">
            <w:pPr>
              <w:spacing w:before="0"/>
              <w:jc w:val="center"/>
              <w:rPr>
                <w:rFonts w:cs="Arial"/>
                <w:b/>
                <w:bCs/>
                <w:iCs/>
                <w:sz w:val="18"/>
                <w:szCs w:val="18"/>
              </w:rPr>
            </w:pPr>
          </w:p>
        </w:tc>
        <w:tc>
          <w:tcPr>
            <w:tcW w:w="1388" w:type="dxa"/>
          </w:tcPr>
          <w:p w:rsidR="00F06569" w:rsidRPr="000066C4" w:rsidRDefault="00F06569" w:rsidP="00BC01DC">
            <w:pPr>
              <w:spacing w:before="0"/>
              <w:jc w:val="center"/>
              <w:rPr>
                <w:rFonts w:cs="Arial"/>
                <w:b/>
                <w:bCs/>
                <w:iCs/>
                <w:sz w:val="18"/>
                <w:szCs w:val="18"/>
              </w:rPr>
            </w:pPr>
          </w:p>
        </w:tc>
      </w:tr>
      <w:tr w:rsidR="00F06569" w:rsidRPr="000066C4" w:rsidTr="00922B3A">
        <w:tc>
          <w:tcPr>
            <w:tcW w:w="540" w:type="dxa"/>
            <w:shd w:val="clear" w:color="auto" w:fill="auto"/>
            <w:vAlign w:val="center"/>
          </w:tcPr>
          <w:p w:rsidR="00F06569" w:rsidRPr="000066C4" w:rsidRDefault="00F06569" w:rsidP="00694256">
            <w:pPr>
              <w:spacing w:before="0"/>
              <w:jc w:val="center"/>
              <w:rPr>
                <w:rFonts w:cs="Arial"/>
                <w:b/>
                <w:bCs/>
                <w:iCs/>
                <w:sz w:val="18"/>
                <w:szCs w:val="18"/>
                <w:lang w:val="sr-Cyrl-RS"/>
              </w:rPr>
            </w:pPr>
            <w:r w:rsidRPr="000066C4">
              <w:rPr>
                <w:rFonts w:cs="Arial"/>
                <w:b/>
                <w:bCs/>
                <w:iCs/>
                <w:sz w:val="18"/>
                <w:szCs w:val="18"/>
                <w:lang w:val="sr-Cyrl-RS"/>
              </w:rPr>
              <w:t>2</w:t>
            </w:r>
          </w:p>
        </w:tc>
        <w:tc>
          <w:tcPr>
            <w:tcW w:w="1965" w:type="dxa"/>
            <w:shd w:val="clear" w:color="auto" w:fill="auto"/>
            <w:vAlign w:val="center"/>
          </w:tcPr>
          <w:p w:rsidR="00F06569" w:rsidRDefault="00F06569" w:rsidP="00B9607F">
            <w:pPr>
              <w:rPr>
                <w:rFonts w:ascii="Calibri" w:hAnsi="Calibri"/>
                <w:color w:val="000000"/>
                <w:sz w:val="16"/>
                <w:szCs w:val="16"/>
              </w:rPr>
            </w:pPr>
            <w:r>
              <w:rPr>
                <w:rFonts w:ascii="Calibri" w:hAnsi="Calibri"/>
                <w:color w:val="000000"/>
                <w:sz w:val="16"/>
                <w:szCs w:val="16"/>
              </w:rPr>
              <w:t>MEРНИ ПРETВAРAЦ 500V AC  0-10MA</w:t>
            </w:r>
          </w:p>
        </w:tc>
        <w:tc>
          <w:tcPr>
            <w:tcW w:w="929" w:type="dxa"/>
            <w:shd w:val="clear" w:color="auto" w:fill="auto"/>
            <w:vAlign w:val="center"/>
          </w:tcPr>
          <w:p w:rsidR="00F06569" w:rsidRDefault="00F06569" w:rsidP="00B9607F">
            <w:pPr>
              <w:jc w:val="center"/>
              <w:rPr>
                <w:rFonts w:ascii="Calibri" w:hAnsi="Calibri"/>
                <w:color w:val="000000"/>
                <w:sz w:val="16"/>
                <w:szCs w:val="16"/>
              </w:rPr>
            </w:pPr>
            <w:r>
              <w:rPr>
                <w:rFonts w:ascii="Calibri" w:hAnsi="Calibri"/>
                <w:color w:val="000000"/>
                <w:sz w:val="16"/>
                <w:szCs w:val="16"/>
              </w:rPr>
              <w:t>kom</w:t>
            </w:r>
          </w:p>
        </w:tc>
        <w:tc>
          <w:tcPr>
            <w:tcW w:w="1066" w:type="dxa"/>
            <w:shd w:val="clear" w:color="auto" w:fill="auto"/>
            <w:vAlign w:val="center"/>
          </w:tcPr>
          <w:p w:rsidR="00F06569" w:rsidRDefault="00F06569" w:rsidP="00B9607F">
            <w:pPr>
              <w:jc w:val="center"/>
              <w:rPr>
                <w:rFonts w:ascii="Calibri" w:hAnsi="Calibri"/>
                <w:color w:val="000000"/>
                <w:sz w:val="16"/>
                <w:szCs w:val="16"/>
              </w:rPr>
            </w:pPr>
            <w:r>
              <w:rPr>
                <w:rFonts w:ascii="Calibri" w:hAnsi="Calibri"/>
                <w:color w:val="000000"/>
                <w:sz w:val="16"/>
                <w:szCs w:val="16"/>
              </w:rPr>
              <w:t>10</w:t>
            </w:r>
          </w:p>
        </w:tc>
        <w:tc>
          <w:tcPr>
            <w:tcW w:w="673" w:type="dxa"/>
            <w:shd w:val="clear" w:color="auto" w:fill="auto"/>
            <w:vAlign w:val="center"/>
          </w:tcPr>
          <w:p w:rsidR="00F06569" w:rsidRPr="000066C4" w:rsidRDefault="00F06569" w:rsidP="00BC01DC">
            <w:pPr>
              <w:spacing w:before="0"/>
              <w:jc w:val="center"/>
              <w:rPr>
                <w:rFonts w:cs="Arial"/>
                <w:b/>
                <w:bCs/>
                <w:iCs/>
                <w:sz w:val="18"/>
                <w:szCs w:val="18"/>
              </w:rPr>
            </w:pPr>
          </w:p>
        </w:tc>
        <w:tc>
          <w:tcPr>
            <w:tcW w:w="668" w:type="dxa"/>
            <w:shd w:val="clear" w:color="auto" w:fill="auto"/>
            <w:vAlign w:val="center"/>
          </w:tcPr>
          <w:p w:rsidR="00F06569" w:rsidRPr="000066C4" w:rsidRDefault="00F06569" w:rsidP="00BC01DC">
            <w:pPr>
              <w:spacing w:before="0"/>
              <w:jc w:val="center"/>
              <w:rPr>
                <w:rFonts w:cs="Arial"/>
                <w:b/>
                <w:bCs/>
                <w:iCs/>
                <w:sz w:val="18"/>
                <w:szCs w:val="18"/>
              </w:rPr>
            </w:pPr>
          </w:p>
        </w:tc>
        <w:tc>
          <w:tcPr>
            <w:tcW w:w="896" w:type="dxa"/>
            <w:shd w:val="clear" w:color="auto" w:fill="auto"/>
            <w:vAlign w:val="center"/>
          </w:tcPr>
          <w:p w:rsidR="00F06569" w:rsidRPr="000066C4" w:rsidRDefault="00F06569" w:rsidP="00BC01DC">
            <w:pPr>
              <w:spacing w:before="0"/>
              <w:jc w:val="center"/>
              <w:rPr>
                <w:rFonts w:cs="Arial"/>
                <w:b/>
                <w:bCs/>
                <w:iCs/>
                <w:sz w:val="18"/>
                <w:szCs w:val="18"/>
              </w:rPr>
            </w:pPr>
          </w:p>
        </w:tc>
        <w:tc>
          <w:tcPr>
            <w:tcW w:w="1451" w:type="dxa"/>
            <w:shd w:val="clear" w:color="auto" w:fill="auto"/>
            <w:vAlign w:val="center"/>
          </w:tcPr>
          <w:p w:rsidR="00F06569" w:rsidRPr="000066C4" w:rsidRDefault="00F06569" w:rsidP="00BC01DC">
            <w:pPr>
              <w:spacing w:before="0"/>
              <w:jc w:val="center"/>
              <w:rPr>
                <w:rFonts w:cs="Arial"/>
                <w:b/>
                <w:bCs/>
                <w:iCs/>
                <w:sz w:val="18"/>
                <w:szCs w:val="18"/>
              </w:rPr>
            </w:pPr>
          </w:p>
        </w:tc>
        <w:tc>
          <w:tcPr>
            <w:tcW w:w="1388" w:type="dxa"/>
          </w:tcPr>
          <w:p w:rsidR="00F06569" w:rsidRPr="000066C4" w:rsidRDefault="00F06569" w:rsidP="00BC01DC">
            <w:pPr>
              <w:spacing w:before="0"/>
              <w:jc w:val="center"/>
              <w:rPr>
                <w:rFonts w:cs="Arial"/>
                <w:b/>
                <w:bCs/>
                <w:iCs/>
                <w:sz w:val="18"/>
                <w:szCs w:val="18"/>
              </w:rPr>
            </w:pPr>
          </w:p>
        </w:tc>
      </w:tr>
      <w:tr w:rsidR="00820889" w:rsidRPr="000066C4" w:rsidTr="00922B3A">
        <w:tc>
          <w:tcPr>
            <w:tcW w:w="540" w:type="dxa"/>
            <w:shd w:val="clear" w:color="auto" w:fill="auto"/>
            <w:vAlign w:val="center"/>
          </w:tcPr>
          <w:p w:rsidR="00820889" w:rsidRPr="000066C4" w:rsidRDefault="00820889" w:rsidP="00694256">
            <w:pPr>
              <w:spacing w:before="0"/>
              <w:jc w:val="center"/>
              <w:rPr>
                <w:rFonts w:cs="Arial"/>
                <w:b/>
                <w:bCs/>
                <w:iCs/>
                <w:sz w:val="18"/>
                <w:szCs w:val="18"/>
                <w:lang w:val="sr-Cyrl-RS"/>
              </w:rPr>
            </w:pPr>
            <w:r w:rsidRPr="000066C4">
              <w:rPr>
                <w:rFonts w:cs="Arial"/>
                <w:b/>
                <w:bCs/>
                <w:iCs/>
                <w:sz w:val="18"/>
                <w:szCs w:val="18"/>
                <w:lang w:val="sr-Cyrl-RS"/>
              </w:rPr>
              <w:t>3</w:t>
            </w:r>
          </w:p>
        </w:tc>
        <w:tc>
          <w:tcPr>
            <w:tcW w:w="1965" w:type="dxa"/>
            <w:shd w:val="clear" w:color="auto" w:fill="auto"/>
            <w:vAlign w:val="center"/>
          </w:tcPr>
          <w:p w:rsidR="00820889" w:rsidRPr="00820889" w:rsidRDefault="00820889" w:rsidP="00AB6B09">
            <w:pPr>
              <w:rPr>
                <w:rFonts w:ascii="Calibri" w:hAnsi="Calibri"/>
                <w:color w:val="000000"/>
                <w:sz w:val="16"/>
                <w:szCs w:val="16"/>
                <w:lang w:val="sr-Cyrl-RS"/>
              </w:rPr>
            </w:pPr>
            <w:r>
              <w:rPr>
                <w:rFonts w:ascii="Calibri" w:hAnsi="Calibri"/>
                <w:color w:val="000000"/>
                <w:sz w:val="16"/>
                <w:szCs w:val="16"/>
              </w:rPr>
              <w:t>AMПEРMETAР СКAЛA 0-30A TIP DCAM96-0,02</w:t>
            </w:r>
            <w:r>
              <w:rPr>
                <w:rFonts w:ascii="Calibri" w:hAnsi="Calibri"/>
                <w:color w:val="000000"/>
                <w:sz w:val="16"/>
                <w:szCs w:val="16"/>
                <w:lang w:val="sr-Cyrl-RS"/>
              </w:rPr>
              <w:t xml:space="preserve"> или одговарајући</w:t>
            </w:r>
          </w:p>
        </w:tc>
        <w:tc>
          <w:tcPr>
            <w:tcW w:w="929" w:type="dxa"/>
            <w:shd w:val="clear" w:color="auto" w:fill="auto"/>
            <w:vAlign w:val="center"/>
          </w:tcPr>
          <w:p w:rsidR="00820889" w:rsidRDefault="00820889" w:rsidP="00B9607F">
            <w:pPr>
              <w:jc w:val="center"/>
              <w:rPr>
                <w:rFonts w:ascii="Calibri" w:hAnsi="Calibri"/>
                <w:color w:val="000000"/>
                <w:sz w:val="16"/>
                <w:szCs w:val="16"/>
              </w:rPr>
            </w:pPr>
            <w:r>
              <w:rPr>
                <w:rFonts w:ascii="Calibri" w:hAnsi="Calibri"/>
                <w:color w:val="000000"/>
                <w:sz w:val="16"/>
                <w:szCs w:val="16"/>
              </w:rPr>
              <w:t>kom</w:t>
            </w:r>
          </w:p>
        </w:tc>
        <w:tc>
          <w:tcPr>
            <w:tcW w:w="1066" w:type="dxa"/>
            <w:shd w:val="clear" w:color="auto" w:fill="auto"/>
            <w:vAlign w:val="center"/>
          </w:tcPr>
          <w:p w:rsidR="00820889" w:rsidRDefault="00820889" w:rsidP="00B9607F">
            <w:pPr>
              <w:jc w:val="center"/>
              <w:rPr>
                <w:rFonts w:ascii="Calibri" w:hAnsi="Calibri"/>
                <w:color w:val="000000"/>
                <w:sz w:val="16"/>
                <w:szCs w:val="16"/>
              </w:rPr>
            </w:pPr>
            <w:r>
              <w:rPr>
                <w:rFonts w:ascii="Calibri" w:hAnsi="Calibri"/>
                <w:color w:val="000000"/>
                <w:sz w:val="16"/>
                <w:szCs w:val="16"/>
              </w:rPr>
              <w:t>1</w:t>
            </w:r>
          </w:p>
        </w:tc>
        <w:tc>
          <w:tcPr>
            <w:tcW w:w="673" w:type="dxa"/>
            <w:shd w:val="clear" w:color="auto" w:fill="auto"/>
            <w:vAlign w:val="center"/>
          </w:tcPr>
          <w:p w:rsidR="00820889" w:rsidRPr="000066C4" w:rsidRDefault="00820889" w:rsidP="00BC01DC">
            <w:pPr>
              <w:spacing w:before="0"/>
              <w:jc w:val="center"/>
              <w:rPr>
                <w:rFonts w:cs="Arial"/>
                <w:b/>
                <w:bCs/>
                <w:iCs/>
                <w:sz w:val="18"/>
                <w:szCs w:val="18"/>
              </w:rPr>
            </w:pPr>
          </w:p>
        </w:tc>
        <w:tc>
          <w:tcPr>
            <w:tcW w:w="668" w:type="dxa"/>
            <w:shd w:val="clear" w:color="auto" w:fill="auto"/>
            <w:vAlign w:val="center"/>
          </w:tcPr>
          <w:p w:rsidR="00820889" w:rsidRPr="000066C4" w:rsidRDefault="00820889" w:rsidP="00BC01DC">
            <w:pPr>
              <w:spacing w:before="0"/>
              <w:jc w:val="center"/>
              <w:rPr>
                <w:rFonts w:cs="Arial"/>
                <w:b/>
                <w:bCs/>
                <w:iCs/>
                <w:sz w:val="18"/>
                <w:szCs w:val="18"/>
              </w:rPr>
            </w:pPr>
          </w:p>
        </w:tc>
        <w:tc>
          <w:tcPr>
            <w:tcW w:w="896" w:type="dxa"/>
            <w:shd w:val="clear" w:color="auto" w:fill="auto"/>
            <w:vAlign w:val="center"/>
          </w:tcPr>
          <w:p w:rsidR="00820889" w:rsidRPr="000066C4" w:rsidRDefault="00820889" w:rsidP="00BC01DC">
            <w:pPr>
              <w:spacing w:before="0"/>
              <w:jc w:val="center"/>
              <w:rPr>
                <w:rFonts w:cs="Arial"/>
                <w:b/>
                <w:bCs/>
                <w:iCs/>
                <w:sz w:val="18"/>
                <w:szCs w:val="18"/>
              </w:rPr>
            </w:pPr>
          </w:p>
        </w:tc>
        <w:tc>
          <w:tcPr>
            <w:tcW w:w="1451" w:type="dxa"/>
            <w:shd w:val="clear" w:color="auto" w:fill="auto"/>
            <w:vAlign w:val="center"/>
          </w:tcPr>
          <w:p w:rsidR="00820889" w:rsidRPr="000066C4" w:rsidRDefault="00820889" w:rsidP="00BC01DC">
            <w:pPr>
              <w:spacing w:before="0"/>
              <w:jc w:val="center"/>
              <w:rPr>
                <w:rFonts w:cs="Arial"/>
                <w:b/>
                <w:bCs/>
                <w:iCs/>
                <w:sz w:val="18"/>
                <w:szCs w:val="18"/>
              </w:rPr>
            </w:pPr>
          </w:p>
        </w:tc>
        <w:tc>
          <w:tcPr>
            <w:tcW w:w="1388" w:type="dxa"/>
          </w:tcPr>
          <w:p w:rsidR="00820889" w:rsidRPr="000066C4" w:rsidRDefault="00820889" w:rsidP="00BC01DC">
            <w:pPr>
              <w:spacing w:before="0"/>
              <w:jc w:val="center"/>
              <w:rPr>
                <w:rFonts w:cs="Arial"/>
                <w:b/>
                <w:bCs/>
                <w:iCs/>
                <w:sz w:val="18"/>
                <w:szCs w:val="18"/>
              </w:rPr>
            </w:pPr>
          </w:p>
        </w:tc>
      </w:tr>
      <w:tr w:rsidR="00820889" w:rsidRPr="000066C4" w:rsidTr="003F158D">
        <w:tc>
          <w:tcPr>
            <w:tcW w:w="540" w:type="dxa"/>
            <w:shd w:val="clear" w:color="auto" w:fill="auto"/>
            <w:vAlign w:val="center"/>
          </w:tcPr>
          <w:p w:rsidR="00820889" w:rsidRPr="000066C4" w:rsidRDefault="00820889" w:rsidP="00694256">
            <w:pPr>
              <w:spacing w:before="0"/>
              <w:jc w:val="center"/>
              <w:rPr>
                <w:rFonts w:cs="Arial"/>
                <w:b/>
                <w:bCs/>
                <w:iCs/>
                <w:sz w:val="18"/>
                <w:szCs w:val="18"/>
                <w:lang w:val="sr-Cyrl-RS"/>
              </w:rPr>
            </w:pPr>
            <w:r>
              <w:rPr>
                <w:rFonts w:cs="Arial"/>
                <w:b/>
                <w:bCs/>
                <w:iCs/>
                <w:sz w:val="18"/>
                <w:szCs w:val="18"/>
                <w:lang w:val="sr-Cyrl-RS"/>
              </w:rPr>
              <w:t>4</w:t>
            </w:r>
          </w:p>
        </w:tc>
        <w:tc>
          <w:tcPr>
            <w:tcW w:w="1965" w:type="dxa"/>
            <w:shd w:val="clear" w:color="auto" w:fill="auto"/>
            <w:vAlign w:val="center"/>
          </w:tcPr>
          <w:p w:rsidR="00820889" w:rsidRDefault="00820889" w:rsidP="00AB6B09">
            <w:pPr>
              <w:rPr>
                <w:rFonts w:ascii="Calibri" w:hAnsi="Calibri"/>
                <w:color w:val="000000"/>
                <w:sz w:val="16"/>
                <w:szCs w:val="16"/>
              </w:rPr>
            </w:pPr>
            <w:r>
              <w:rPr>
                <w:rFonts w:ascii="Calibri" w:hAnsi="Calibri"/>
                <w:color w:val="000000"/>
                <w:sz w:val="16"/>
                <w:szCs w:val="16"/>
              </w:rPr>
              <w:t>AMПEРMETAР СКAЛA 0-50A TIP DCAM96-0,02</w:t>
            </w:r>
            <w:r>
              <w:rPr>
                <w:rFonts w:ascii="Calibri" w:hAnsi="Calibri"/>
                <w:color w:val="000000"/>
                <w:sz w:val="16"/>
                <w:szCs w:val="16"/>
                <w:lang w:val="sr-Cyrl-RS"/>
              </w:rPr>
              <w:t xml:space="preserve"> или одговарајући</w:t>
            </w:r>
          </w:p>
        </w:tc>
        <w:tc>
          <w:tcPr>
            <w:tcW w:w="929" w:type="dxa"/>
            <w:shd w:val="clear" w:color="auto" w:fill="auto"/>
            <w:vAlign w:val="center"/>
          </w:tcPr>
          <w:p w:rsidR="00820889" w:rsidRDefault="00820889" w:rsidP="00B9607F">
            <w:pPr>
              <w:jc w:val="center"/>
              <w:rPr>
                <w:rFonts w:ascii="Calibri" w:hAnsi="Calibri"/>
                <w:color w:val="000000"/>
                <w:sz w:val="16"/>
                <w:szCs w:val="16"/>
              </w:rPr>
            </w:pPr>
            <w:r>
              <w:rPr>
                <w:rFonts w:ascii="Calibri" w:hAnsi="Calibri"/>
                <w:color w:val="000000"/>
                <w:sz w:val="16"/>
                <w:szCs w:val="16"/>
              </w:rPr>
              <w:t>kom</w:t>
            </w:r>
          </w:p>
        </w:tc>
        <w:tc>
          <w:tcPr>
            <w:tcW w:w="1066" w:type="dxa"/>
            <w:shd w:val="clear" w:color="auto" w:fill="auto"/>
            <w:vAlign w:val="center"/>
          </w:tcPr>
          <w:p w:rsidR="00820889" w:rsidRDefault="00820889" w:rsidP="00B9607F">
            <w:pPr>
              <w:jc w:val="center"/>
              <w:rPr>
                <w:rFonts w:ascii="Calibri" w:hAnsi="Calibri"/>
                <w:color w:val="000000"/>
                <w:sz w:val="16"/>
                <w:szCs w:val="16"/>
              </w:rPr>
            </w:pPr>
            <w:r>
              <w:rPr>
                <w:rFonts w:ascii="Calibri" w:hAnsi="Calibri"/>
                <w:color w:val="000000"/>
                <w:sz w:val="16"/>
                <w:szCs w:val="16"/>
              </w:rPr>
              <w:t>1</w:t>
            </w:r>
          </w:p>
        </w:tc>
        <w:tc>
          <w:tcPr>
            <w:tcW w:w="673" w:type="dxa"/>
            <w:shd w:val="clear" w:color="auto" w:fill="auto"/>
            <w:vAlign w:val="center"/>
          </w:tcPr>
          <w:p w:rsidR="00820889" w:rsidRPr="000066C4" w:rsidRDefault="00820889" w:rsidP="00BC01DC">
            <w:pPr>
              <w:spacing w:before="0"/>
              <w:jc w:val="center"/>
              <w:rPr>
                <w:rFonts w:cs="Arial"/>
                <w:b/>
                <w:bCs/>
                <w:iCs/>
                <w:sz w:val="18"/>
                <w:szCs w:val="18"/>
              </w:rPr>
            </w:pPr>
          </w:p>
        </w:tc>
        <w:tc>
          <w:tcPr>
            <w:tcW w:w="668" w:type="dxa"/>
            <w:shd w:val="clear" w:color="auto" w:fill="auto"/>
            <w:vAlign w:val="center"/>
          </w:tcPr>
          <w:p w:rsidR="00820889" w:rsidRPr="000066C4" w:rsidRDefault="00820889" w:rsidP="00BC01DC">
            <w:pPr>
              <w:spacing w:before="0"/>
              <w:jc w:val="center"/>
              <w:rPr>
                <w:rFonts w:cs="Arial"/>
                <w:b/>
                <w:bCs/>
                <w:iCs/>
                <w:sz w:val="18"/>
                <w:szCs w:val="18"/>
              </w:rPr>
            </w:pPr>
          </w:p>
        </w:tc>
        <w:tc>
          <w:tcPr>
            <w:tcW w:w="896" w:type="dxa"/>
            <w:shd w:val="clear" w:color="auto" w:fill="auto"/>
            <w:vAlign w:val="center"/>
          </w:tcPr>
          <w:p w:rsidR="00820889" w:rsidRPr="000066C4" w:rsidRDefault="00820889" w:rsidP="00BC01DC">
            <w:pPr>
              <w:spacing w:before="0"/>
              <w:jc w:val="center"/>
              <w:rPr>
                <w:rFonts w:cs="Arial"/>
                <w:b/>
                <w:bCs/>
                <w:iCs/>
                <w:sz w:val="18"/>
                <w:szCs w:val="18"/>
              </w:rPr>
            </w:pPr>
          </w:p>
        </w:tc>
        <w:tc>
          <w:tcPr>
            <w:tcW w:w="1451" w:type="dxa"/>
            <w:shd w:val="clear" w:color="auto" w:fill="auto"/>
            <w:vAlign w:val="center"/>
          </w:tcPr>
          <w:p w:rsidR="00820889" w:rsidRPr="000066C4" w:rsidRDefault="00820889" w:rsidP="00BC01DC">
            <w:pPr>
              <w:spacing w:before="0"/>
              <w:jc w:val="center"/>
              <w:rPr>
                <w:rFonts w:cs="Arial"/>
                <w:b/>
                <w:bCs/>
                <w:iCs/>
                <w:sz w:val="18"/>
                <w:szCs w:val="18"/>
              </w:rPr>
            </w:pPr>
          </w:p>
        </w:tc>
        <w:tc>
          <w:tcPr>
            <w:tcW w:w="1388" w:type="dxa"/>
          </w:tcPr>
          <w:p w:rsidR="00820889" w:rsidRPr="000066C4" w:rsidRDefault="00820889" w:rsidP="00BC01DC">
            <w:pPr>
              <w:spacing w:before="0"/>
              <w:jc w:val="center"/>
              <w:rPr>
                <w:rFonts w:cs="Arial"/>
                <w:b/>
                <w:bCs/>
                <w:iCs/>
                <w:sz w:val="18"/>
                <w:szCs w:val="18"/>
              </w:rPr>
            </w:pPr>
          </w:p>
        </w:tc>
      </w:tr>
      <w:tr w:rsidR="00820889" w:rsidRPr="000066C4" w:rsidTr="003F158D">
        <w:tc>
          <w:tcPr>
            <w:tcW w:w="540" w:type="dxa"/>
            <w:shd w:val="clear" w:color="auto" w:fill="auto"/>
            <w:vAlign w:val="center"/>
          </w:tcPr>
          <w:p w:rsidR="00820889" w:rsidRPr="000066C4" w:rsidRDefault="00820889" w:rsidP="00694256">
            <w:pPr>
              <w:spacing w:before="0"/>
              <w:jc w:val="center"/>
              <w:rPr>
                <w:rFonts w:cs="Arial"/>
                <w:b/>
                <w:bCs/>
                <w:iCs/>
                <w:sz w:val="18"/>
                <w:szCs w:val="18"/>
                <w:lang w:val="sr-Cyrl-RS"/>
              </w:rPr>
            </w:pPr>
            <w:r>
              <w:rPr>
                <w:rFonts w:cs="Arial"/>
                <w:b/>
                <w:bCs/>
                <w:iCs/>
                <w:sz w:val="18"/>
                <w:szCs w:val="18"/>
                <w:lang w:val="sr-Cyrl-RS"/>
              </w:rPr>
              <w:t>5</w:t>
            </w:r>
          </w:p>
        </w:tc>
        <w:tc>
          <w:tcPr>
            <w:tcW w:w="1965" w:type="dxa"/>
            <w:shd w:val="clear" w:color="auto" w:fill="auto"/>
            <w:vAlign w:val="center"/>
          </w:tcPr>
          <w:p w:rsidR="00820889" w:rsidRDefault="00820889" w:rsidP="00AB6B09">
            <w:pPr>
              <w:rPr>
                <w:rFonts w:ascii="Calibri" w:hAnsi="Calibri"/>
                <w:color w:val="000000"/>
                <w:sz w:val="16"/>
                <w:szCs w:val="16"/>
              </w:rPr>
            </w:pPr>
            <w:r>
              <w:rPr>
                <w:rFonts w:ascii="Calibri" w:hAnsi="Calibri"/>
                <w:color w:val="000000"/>
                <w:sz w:val="16"/>
                <w:szCs w:val="16"/>
              </w:rPr>
              <w:t>AMПEРMETAР СКAЛA 0-60A TIP DCAM96-0,02</w:t>
            </w:r>
            <w:r>
              <w:rPr>
                <w:rFonts w:ascii="Calibri" w:hAnsi="Calibri"/>
                <w:color w:val="000000"/>
                <w:sz w:val="16"/>
                <w:szCs w:val="16"/>
                <w:lang w:val="sr-Cyrl-RS"/>
              </w:rPr>
              <w:t xml:space="preserve"> или одговарајући</w:t>
            </w:r>
          </w:p>
        </w:tc>
        <w:tc>
          <w:tcPr>
            <w:tcW w:w="929" w:type="dxa"/>
            <w:shd w:val="clear" w:color="auto" w:fill="auto"/>
            <w:vAlign w:val="center"/>
          </w:tcPr>
          <w:p w:rsidR="00820889" w:rsidRDefault="00820889" w:rsidP="00B9607F">
            <w:pPr>
              <w:jc w:val="center"/>
              <w:rPr>
                <w:rFonts w:ascii="Calibri" w:hAnsi="Calibri"/>
                <w:color w:val="000000"/>
                <w:sz w:val="16"/>
                <w:szCs w:val="16"/>
              </w:rPr>
            </w:pPr>
            <w:r>
              <w:rPr>
                <w:rFonts w:ascii="Calibri" w:hAnsi="Calibri"/>
                <w:color w:val="000000"/>
                <w:sz w:val="16"/>
                <w:szCs w:val="16"/>
              </w:rPr>
              <w:t>kom</w:t>
            </w:r>
          </w:p>
        </w:tc>
        <w:tc>
          <w:tcPr>
            <w:tcW w:w="1066" w:type="dxa"/>
            <w:shd w:val="clear" w:color="auto" w:fill="auto"/>
            <w:vAlign w:val="center"/>
          </w:tcPr>
          <w:p w:rsidR="00820889" w:rsidRDefault="00820889" w:rsidP="00B9607F">
            <w:pPr>
              <w:jc w:val="center"/>
              <w:rPr>
                <w:rFonts w:ascii="Calibri" w:hAnsi="Calibri"/>
                <w:color w:val="000000"/>
                <w:sz w:val="16"/>
                <w:szCs w:val="16"/>
              </w:rPr>
            </w:pPr>
            <w:r>
              <w:rPr>
                <w:rFonts w:ascii="Calibri" w:hAnsi="Calibri"/>
                <w:color w:val="000000"/>
                <w:sz w:val="16"/>
                <w:szCs w:val="16"/>
              </w:rPr>
              <w:t>1</w:t>
            </w:r>
          </w:p>
        </w:tc>
        <w:tc>
          <w:tcPr>
            <w:tcW w:w="673" w:type="dxa"/>
            <w:shd w:val="clear" w:color="auto" w:fill="auto"/>
            <w:vAlign w:val="center"/>
          </w:tcPr>
          <w:p w:rsidR="00820889" w:rsidRPr="000066C4" w:rsidRDefault="00820889" w:rsidP="00BC01DC">
            <w:pPr>
              <w:spacing w:before="0"/>
              <w:jc w:val="center"/>
              <w:rPr>
                <w:rFonts w:cs="Arial"/>
                <w:b/>
                <w:bCs/>
                <w:iCs/>
                <w:sz w:val="18"/>
                <w:szCs w:val="18"/>
              </w:rPr>
            </w:pPr>
          </w:p>
        </w:tc>
        <w:tc>
          <w:tcPr>
            <w:tcW w:w="668" w:type="dxa"/>
            <w:shd w:val="clear" w:color="auto" w:fill="auto"/>
            <w:vAlign w:val="center"/>
          </w:tcPr>
          <w:p w:rsidR="00820889" w:rsidRPr="000066C4" w:rsidRDefault="00820889" w:rsidP="00BC01DC">
            <w:pPr>
              <w:spacing w:before="0"/>
              <w:jc w:val="center"/>
              <w:rPr>
                <w:rFonts w:cs="Arial"/>
                <w:b/>
                <w:bCs/>
                <w:iCs/>
                <w:sz w:val="18"/>
                <w:szCs w:val="18"/>
              </w:rPr>
            </w:pPr>
          </w:p>
        </w:tc>
        <w:tc>
          <w:tcPr>
            <w:tcW w:w="896" w:type="dxa"/>
            <w:shd w:val="clear" w:color="auto" w:fill="auto"/>
            <w:vAlign w:val="center"/>
          </w:tcPr>
          <w:p w:rsidR="00820889" w:rsidRPr="000066C4" w:rsidRDefault="00820889" w:rsidP="00BC01DC">
            <w:pPr>
              <w:spacing w:before="0"/>
              <w:jc w:val="center"/>
              <w:rPr>
                <w:rFonts w:cs="Arial"/>
                <w:b/>
                <w:bCs/>
                <w:iCs/>
                <w:sz w:val="18"/>
                <w:szCs w:val="18"/>
              </w:rPr>
            </w:pPr>
          </w:p>
        </w:tc>
        <w:tc>
          <w:tcPr>
            <w:tcW w:w="1451" w:type="dxa"/>
            <w:shd w:val="clear" w:color="auto" w:fill="auto"/>
            <w:vAlign w:val="center"/>
          </w:tcPr>
          <w:p w:rsidR="00820889" w:rsidRPr="000066C4" w:rsidRDefault="00820889" w:rsidP="00BC01DC">
            <w:pPr>
              <w:spacing w:before="0"/>
              <w:jc w:val="center"/>
              <w:rPr>
                <w:rFonts w:cs="Arial"/>
                <w:b/>
                <w:bCs/>
                <w:iCs/>
                <w:sz w:val="18"/>
                <w:szCs w:val="18"/>
              </w:rPr>
            </w:pPr>
          </w:p>
        </w:tc>
        <w:tc>
          <w:tcPr>
            <w:tcW w:w="1388" w:type="dxa"/>
          </w:tcPr>
          <w:p w:rsidR="00820889" w:rsidRPr="000066C4" w:rsidRDefault="00820889" w:rsidP="00BC01DC">
            <w:pPr>
              <w:spacing w:before="0"/>
              <w:jc w:val="center"/>
              <w:rPr>
                <w:rFonts w:cs="Arial"/>
                <w:b/>
                <w:bCs/>
                <w:iCs/>
                <w:sz w:val="18"/>
                <w:szCs w:val="18"/>
              </w:rPr>
            </w:pPr>
          </w:p>
        </w:tc>
      </w:tr>
      <w:tr w:rsidR="00820889" w:rsidRPr="000066C4" w:rsidTr="003F158D">
        <w:tc>
          <w:tcPr>
            <w:tcW w:w="540" w:type="dxa"/>
            <w:shd w:val="clear" w:color="auto" w:fill="auto"/>
            <w:vAlign w:val="center"/>
          </w:tcPr>
          <w:p w:rsidR="00820889" w:rsidRPr="000066C4" w:rsidRDefault="00820889" w:rsidP="00694256">
            <w:pPr>
              <w:spacing w:before="0"/>
              <w:jc w:val="center"/>
              <w:rPr>
                <w:rFonts w:cs="Arial"/>
                <w:b/>
                <w:bCs/>
                <w:iCs/>
                <w:sz w:val="18"/>
                <w:szCs w:val="18"/>
                <w:lang w:val="sr-Cyrl-RS"/>
              </w:rPr>
            </w:pPr>
            <w:r>
              <w:rPr>
                <w:rFonts w:cs="Arial"/>
                <w:b/>
                <w:bCs/>
                <w:iCs/>
                <w:sz w:val="18"/>
                <w:szCs w:val="18"/>
                <w:lang w:val="sr-Cyrl-RS"/>
              </w:rPr>
              <w:t>6</w:t>
            </w:r>
          </w:p>
        </w:tc>
        <w:tc>
          <w:tcPr>
            <w:tcW w:w="1965" w:type="dxa"/>
            <w:shd w:val="clear" w:color="auto" w:fill="auto"/>
            <w:vAlign w:val="center"/>
          </w:tcPr>
          <w:p w:rsidR="00820889" w:rsidRDefault="00820889" w:rsidP="00AB6B09">
            <w:pPr>
              <w:rPr>
                <w:rFonts w:ascii="Calibri" w:hAnsi="Calibri"/>
                <w:color w:val="000000"/>
                <w:sz w:val="16"/>
                <w:szCs w:val="16"/>
              </w:rPr>
            </w:pPr>
            <w:r>
              <w:rPr>
                <w:rFonts w:ascii="Calibri" w:hAnsi="Calibri"/>
                <w:color w:val="000000"/>
                <w:sz w:val="16"/>
                <w:szCs w:val="16"/>
              </w:rPr>
              <w:t>AMПEРMETAР СКAЛA 0-150A TIP DCAM96-0,02</w:t>
            </w:r>
            <w:r>
              <w:rPr>
                <w:rFonts w:ascii="Calibri" w:hAnsi="Calibri"/>
                <w:color w:val="000000"/>
                <w:sz w:val="16"/>
                <w:szCs w:val="16"/>
                <w:lang w:val="sr-Cyrl-RS"/>
              </w:rPr>
              <w:t xml:space="preserve"> или одговарајући</w:t>
            </w:r>
          </w:p>
        </w:tc>
        <w:tc>
          <w:tcPr>
            <w:tcW w:w="929" w:type="dxa"/>
            <w:shd w:val="clear" w:color="auto" w:fill="auto"/>
            <w:vAlign w:val="center"/>
          </w:tcPr>
          <w:p w:rsidR="00820889" w:rsidRDefault="00820889" w:rsidP="00B9607F">
            <w:pPr>
              <w:jc w:val="center"/>
              <w:rPr>
                <w:rFonts w:ascii="Calibri" w:hAnsi="Calibri"/>
                <w:color w:val="000000"/>
                <w:sz w:val="16"/>
                <w:szCs w:val="16"/>
              </w:rPr>
            </w:pPr>
            <w:r>
              <w:rPr>
                <w:rFonts w:ascii="Calibri" w:hAnsi="Calibri"/>
                <w:color w:val="000000"/>
                <w:sz w:val="16"/>
                <w:szCs w:val="16"/>
              </w:rPr>
              <w:t>kom</w:t>
            </w:r>
          </w:p>
        </w:tc>
        <w:tc>
          <w:tcPr>
            <w:tcW w:w="1066" w:type="dxa"/>
            <w:shd w:val="clear" w:color="auto" w:fill="auto"/>
            <w:vAlign w:val="center"/>
          </w:tcPr>
          <w:p w:rsidR="00820889" w:rsidRDefault="00820889" w:rsidP="00B9607F">
            <w:pPr>
              <w:jc w:val="center"/>
              <w:rPr>
                <w:rFonts w:ascii="Calibri" w:hAnsi="Calibri"/>
                <w:color w:val="000000"/>
                <w:sz w:val="16"/>
                <w:szCs w:val="16"/>
              </w:rPr>
            </w:pPr>
            <w:r>
              <w:rPr>
                <w:rFonts w:ascii="Calibri" w:hAnsi="Calibri"/>
                <w:color w:val="000000"/>
                <w:sz w:val="16"/>
                <w:szCs w:val="16"/>
              </w:rPr>
              <w:t>1</w:t>
            </w:r>
          </w:p>
        </w:tc>
        <w:tc>
          <w:tcPr>
            <w:tcW w:w="673" w:type="dxa"/>
            <w:shd w:val="clear" w:color="auto" w:fill="auto"/>
            <w:vAlign w:val="center"/>
          </w:tcPr>
          <w:p w:rsidR="00820889" w:rsidRPr="000066C4" w:rsidRDefault="00820889" w:rsidP="00BC01DC">
            <w:pPr>
              <w:spacing w:before="0"/>
              <w:jc w:val="center"/>
              <w:rPr>
                <w:rFonts w:cs="Arial"/>
                <w:b/>
                <w:bCs/>
                <w:iCs/>
                <w:sz w:val="18"/>
                <w:szCs w:val="18"/>
              </w:rPr>
            </w:pPr>
          </w:p>
        </w:tc>
        <w:tc>
          <w:tcPr>
            <w:tcW w:w="668" w:type="dxa"/>
            <w:shd w:val="clear" w:color="auto" w:fill="auto"/>
            <w:vAlign w:val="center"/>
          </w:tcPr>
          <w:p w:rsidR="00820889" w:rsidRPr="000066C4" w:rsidRDefault="00820889" w:rsidP="00BC01DC">
            <w:pPr>
              <w:spacing w:before="0"/>
              <w:jc w:val="center"/>
              <w:rPr>
                <w:rFonts w:cs="Arial"/>
                <w:b/>
                <w:bCs/>
                <w:iCs/>
                <w:sz w:val="18"/>
                <w:szCs w:val="18"/>
              </w:rPr>
            </w:pPr>
          </w:p>
        </w:tc>
        <w:tc>
          <w:tcPr>
            <w:tcW w:w="896" w:type="dxa"/>
            <w:shd w:val="clear" w:color="auto" w:fill="auto"/>
            <w:vAlign w:val="center"/>
          </w:tcPr>
          <w:p w:rsidR="00820889" w:rsidRPr="000066C4" w:rsidRDefault="00820889" w:rsidP="00BC01DC">
            <w:pPr>
              <w:spacing w:before="0"/>
              <w:jc w:val="center"/>
              <w:rPr>
                <w:rFonts w:cs="Arial"/>
                <w:b/>
                <w:bCs/>
                <w:iCs/>
                <w:sz w:val="18"/>
                <w:szCs w:val="18"/>
              </w:rPr>
            </w:pPr>
          </w:p>
        </w:tc>
        <w:tc>
          <w:tcPr>
            <w:tcW w:w="1451" w:type="dxa"/>
            <w:shd w:val="clear" w:color="auto" w:fill="auto"/>
            <w:vAlign w:val="center"/>
          </w:tcPr>
          <w:p w:rsidR="00820889" w:rsidRPr="000066C4" w:rsidRDefault="00820889" w:rsidP="00BC01DC">
            <w:pPr>
              <w:spacing w:before="0"/>
              <w:jc w:val="center"/>
              <w:rPr>
                <w:rFonts w:cs="Arial"/>
                <w:b/>
                <w:bCs/>
                <w:iCs/>
                <w:sz w:val="18"/>
                <w:szCs w:val="18"/>
              </w:rPr>
            </w:pPr>
          </w:p>
        </w:tc>
        <w:tc>
          <w:tcPr>
            <w:tcW w:w="1388" w:type="dxa"/>
          </w:tcPr>
          <w:p w:rsidR="00820889" w:rsidRPr="000066C4" w:rsidRDefault="00820889" w:rsidP="00BC01DC">
            <w:pPr>
              <w:spacing w:before="0"/>
              <w:jc w:val="center"/>
              <w:rPr>
                <w:rFonts w:cs="Arial"/>
                <w:b/>
                <w:bCs/>
                <w:iCs/>
                <w:sz w:val="18"/>
                <w:szCs w:val="18"/>
              </w:rPr>
            </w:pPr>
          </w:p>
        </w:tc>
      </w:tr>
      <w:tr w:rsidR="00F06569" w:rsidRPr="000066C4" w:rsidTr="003F158D">
        <w:tc>
          <w:tcPr>
            <w:tcW w:w="540" w:type="dxa"/>
            <w:shd w:val="clear" w:color="auto" w:fill="auto"/>
            <w:vAlign w:val="center"/>
          </w:tcPr>
          <w:p w:rsidR="00F06569" w:rsidRPr="000066C4" w:rsidRDefault="00F06569" w:rsidP="00694256">
            <w:pPr>
              <w:spacing w:before="0"/>
              <w:jc w:val="center"/>
              <w:rPr>
                <w:rFonts w:cs="Arial"/>
                <w:b/>
                <w:bCs/>
                <w:iCs/>
                <w:sz w:val="18"/>
                <w:szCs w:val="18"/>
                <w:lang w:val="sr-Cyrl-RS"/>
              </w:rPr>
            </w:pPr>
            <w:r>
              <w:rPr>
                <w:rFonts w:cs="Arial"/>
                <w:b/>
                <w:bCs/>
                <w:iCs/>
                <w:sz w:val="18"/>
                <w:szCs w:val="18"/>
                <w:lang w:val="sr-Cyrl-RS"/>
              </w:rPr>
              <w:t>7</w:t>
            </w:r>
          </w:p>
        </w:tc>
        <w:tc>
          <w:tcPr>
            <w:tcW w:w="1965" w:type="dxa"/>
            <w:shd w:val="clear" w:color="auto" w:fill="auto"/>
            <w:vAlign w:val="center"/>
          </w:tcPr>
          <w:p w:rsidR="00F06569" w:rsidRDefault="00F06569" w:rsidP="00B9607F">
            <w:pPr>
              <w:rPr>
                <w:rFonts w:ascii="Calibri" w:hAnsi="Calibri"/>
                <w:color w:val="000000"/>
                <w:sz w:val="16"/>
                <w:szCs w:val="16"/>
              </w:rPr>
            </w:pPr>
            <w:r>
              <w:rPr>
                <w:rFonts w:ascii="Calibri" w:hAnsi="Calibri"/>
                <w:color w:val="000000"/>
                <w:sz w:val="16"/>
                <w:szCs w:val="16"/>
              </w:rPr>
              <w:t>КЛEME UT 4</w:t>
            </w:r>
          </w:p>
        </w:tc>
        <w:tc>
          <w:tcPr>
            <w:tcW w:w="929" w:type="dxa"/>
            <w:shd w:val="clear" w:color="auto" w:fill="auto"/>
            <w:vAlign w:val="center"/>
          </w:tcPr>
          <w:p w:rsidR="00F06569" w:rsidRDefault="00F06569" w:rsidP="00B9607F">
            <w:pPr>
              <w:jc w:val="center"/>
              <w:rPr>
                <w:rFonts w:ascii="Calibri" w:hAnsi="Calibri"/>
                <w:color w:val="000000"/>
                <w:sz w:val="16"/>
                <w:szCs w:val="16"/>
              </w:rPr>
            </w:pPr>
            <w:r>
              <w:rPr>
                <w:rFonts w:ascii="Calibri" w:hAnsi="Calibri"/>
                <w:color w:val="000000"/>
                <w:sz w:val="16"/>
                <w:szCs w:val="16"/>
              </w:rPr>
              <w:t>kom</w:t>
            </w:r>
          </w:p>
        </w:tc>
        <w:tc>
          <w:tcPr>
            <w:tcW w:w="1066" w:type="dxa"/>
            <w:shd w:val="clear" w:color="auto" w:fill="auto"/>
            <w:vAlign w:val="center"/>
          </w:tcPr>
          <w:p w:rsidR="00F06569" w:rsidRDefault="00F06569" w:rsidP="00B9607F">
            <w:pPr>
              <w:jc w:val="center"/>
              <w:rPr>
                <w:rFonts w:ascii="Calibri" w:hAnsi="Calibri"/>
                <w:color w:val="000000"/>
                <w:sz w:val="16"/>
                <w:szCs w:val="16"/>
              </w:rPr>
            </w:pPr>
            <w:r>
              <w:rPr>
                <w:rFonts w:ascii="Calibri" w:hAnsi="Calibri"/>
                <w:color w:val="000000"/>
                <w:sz w:val="16"/>
                <w:szCs w:val="16"/>
              </w:rPr>
              <w:t>1.000</w:t>
            </w:r>
          </w:p>
        </w:tc>
        <w:tc>
          <w:tcPr>
            <w:tcW w:w="673" w:type="dxa"/>
            <w:shd w:val="clear" w:color="auto" w:fill="auto"/>
            <w:vAlign w:val="center"/>
          </w:tcPr>
          <w:p w:rsidR="00F06569" w:rsidRPr="000066C4" w:rsidRDefault="00F06569" w:rsidP="00BC01DC">
            <w:pPr>
              <w:spacing w:before="0"/>
              <w:jc w:val="center"/>
              <w:rPr>
                <w:rFonts w:cs="Arial"/>
                <w:b/>
                <w:bCs/>
                <w:iCs/>
                <w:sz w:val="18"/>
                <w:szCs w:val="18"/>
              </w:rPr>
            </w:pPr>
          </w:p>
        </w:tc>
        <w:tc>
          <w:tcPr>
            <w:tcW w:w="668" w:type="dxa"/>
            <w:shd w:val="clear" w:color="auto" w:fill="auto"/>
            <w:vAlign w:val="center"/>
          </w:tcPr>
          <w:p w:rsidR="00F06569" w:rsidRPr="000066C4" w:rsidRDefault="00F06569" w:rsidP="00BC01DC">
            <w:pPr>
              <w:spacing w:before="0"/>
              <w:jc w:val="center"/>
              <w:rPr>
                <w:rFonts w:cs="Arial"/>
                <w:b/>
                <w:bCs/>
                <w:iCs/>
                <w:sz w:val="18"/>
                <w:szCs w:val="18"/>
              </w:rPr>
            </w:pPr>
          </w:p>
        </w:tc>
        <w:tc>
          <w:tcPr>
            <w:tcW w:w="896" w:type="dxa"/>
            <w:shd w:val="clear" w:color="auto" w:fill="auto"/>
            <w:vAlign w:val="center"/>
          </w:tcPr>
          <w:p w:rsidR="00F06569" w:rsidRPr="000066C4" w:rsidRDefault="00F06569" w:rsidP="00BC01DC">
            <w:pPr>
              <w:spacing w:before="0"/>
              <w:jc w:val="center"/>
              <w:rPr>
                <w:rFonts w:cs="Arial"/>
                <w:b/>
                <w:bCs/>
                <w:iCs/>
                <w:sz w:val="18"/>
                <w:szCs w:val="18"/>
              </w:rPr>
            </w:pPr>
          </w:p>
        </w:tc>
        <w:tc>
          <w:tcPr>
            <w:tcW w:w="1451" w:type="dxa"/>
            <w:shd w:val="clear" w:color="auto" w:fill="auto"/>
            <w:vAlign w:val="center"/>
          </w:tcPr>
          <w:p w:rsidR="00F06569" w:rsidRPr="000066C4" w:rsidRDefault="00F06569" w:rsidP="00BC01DC">
            <w:pPr>
              <w:spacing w:before="0"/>
              <w:jc w:val="center"/>
              <w:rPr>
                <w:rFonts w:cs="Arial"/>
                <w:b/>
                <w:bCs/>
                <w:iCs/>
                <w:sz w:val="18"/>
                <w:szCs w:val="18"/>
              </w:rPr>
            </w:pPr>
          </w:p>
        </w:tc>
        <w:tc>
          <w:tcPr>
            <w:tcW w:w="1388" w:type="dxa"/>
          </w:tcPr>
          <w:p w:rsidR="00F06569" w:rsidRPr="000066C4" w:rsidRDefault="00F06569" w:rsidP="00BC01DC">
            <w:pPr>
              <w:spacing w:before="0"/>
              <w:jc w:val="center"/>
              <w:rPr>
                <w:rFonts w:cs="Arial"/>
                <w:b/>
                <w:bCs/>
                <w:iCs/>
                <w:sz w:val="18"/>
                <w:szCs w:val="18"/>
              </w:rPr>
            </w:pPr>
          </w:p>
        </w:tc>
      </w:tr>
      <w:tr w:rsidR="00F06569" w:rsidRPr="000066C4" w:rsidTr="003F158D">
        <w:tc>
          <w:tcPr>
            <w:tcW w:w="540" w:type="dxa"/>
            <w:shd w:val="clear" w:color="auto" w:fill="auto"/>
            <w:vAlign w:val="center"/>
          </w:tcPr>
          <w:p w:rsidR="00F06569" w:rsidRPr="000066C4" w:rsidRDefault="00F06569" w:rsidP="00694256">
            <w:pPr>
              <w:spacing w:before="0"/>
              <w:jc w:val="center"/>
              <w:rPr>
                <w:rFonts w:cs="Arial"/>
                <w:b/>
                <w:bCs/>
                <w:iCs/>
                <w:sz w:val="18"/>
                <w:szCs w:val="18"/>
                <w:lang w:val="sr-Cyrl-RS"/>
              </w:rPr>
            </w:pPr>
            <w:r>
              <w:rPr>
                <w:rFonts w:cs="Arial"/>
                <w:b/>
                <w:bCs/>
                <w:iCs/>
                <w:sz w:val="18"/>
                <w:szCs w:val="18"/>
                <w:lang w:val="sr-Cyrl-RS"/>
              </w:rPr>
              <w:t>8</w:t>
            </w:r>
          </w:p>
        </w:tc>
        <w:tc>
          <w:tcPr>
            <w:tcW w:w="1965" w:type="dxa"/>
            <w:shd w:val="clear" w:color="auto" w:fill="auto"/>
            <w:vAlign w:val="center"/>
          </w:tcPr>
          <w:p w:rsidR="00F06569" w:rsidRDefault="00F06569" w:rsidP="00B9607F">
            <w:pPr>
              <w:rPr>
                <w:rFonts w:ascii="Calibri" w:hAnsi="Calibri"/>
                <w:color w:val="000000"/>
                <w:sz w:val="16"/>
                <w:szCs w:val="16"/>
              </w:rPr>
            </w:pPr>
            <w:r>
              <w:rPr>
                <w:rFonts w:ascii="Calibri" w:hAnsi="Calibri"/>
                <w:color w:val="000000"/>
                <w:sz w:val="16"/>
                <w:szCs w:val="16"/>
              </w:rPr>
              <w:t>ПЛOЧИЦE КРAJНE ЗA КЛEME D-UT 4/10</w:t>
            </w:r>
          </w:p>
        </w:tc>
        <w:tc>
          <w:tcPr>
            <w:tcW w:w="929" w:type="dxa"/>
            <w:shd w:val="clear" w:color="auto" w:fill="auto"/>
            <w:vAlign w:val="center"/>
          </w:tcPr>
          <w:p w:rsidR="00F06569" w:rsidRDefault="00F06569" w:rsidP="00B9607F">
            <w:pPr>
              <w:jc w:val="center"/>
              <w:rPr>
                <w:rFonts w:ascii="Calibri" w:hAnsi="Calibri"/>
                <w:color w:val="000000"/>
                <w:sz w:val="16"/>
                <w:szCs w:val="16"/>
              </w:rPr>
            </w:pPr>
            <w:r>
              <w:rPr>
                <w:rFonts w:ascii="Calibri" w:hAnsi="Calibri"/>
                <w:color w:val="000000"/>
                <w:sz w:val="16"/>
                <w:szCs w:val="16"/>
              </w:rPr>
              <w:t>kom</w:t>
            </w:r>
          </w:p>
        </w:tc>
        <w:tc>
          <w:tcPr>
            <w:tcW w:w="1066" w:type="dxa"/>
            <w:shd w:val="clear" w:color="auto" w:fill="auto"/>
            <w:vAlign w:val="center"/>
          </w:tcPr>
          <w:p w:rsidR="00F06569" w:rsidRDefault="00F06569" w:rsidP="00B9607F">
            <w:pPr>
              <w:jc w:val="center"/>
              <w:rPr>
                <w:rFonts w:ascii="Calibri" w:hAnsi="Calibri"/>
                <w:color w:val="000000"/>
                <w:sz w:val="16"/>
                <w:szCs w:val="16"/>
              </w:rPr>
            </w:pPr>
            <w:r>
              <w:rPr>
                <w:rFonts w:ascii="Calibri" w:hAnsi="Calibri"/>
                <w:color w:val="000000"/>
                <w:sz w:val="16"/>
                <w:szCs w:val="16"/>
              </w:rPr>
              <w:t>100</w:t>
            </w:r>
          </w:p>
        </w:tc>
        <w:tc>
          <w:tcPr>
            <w:tcW w:w="673" w:type="dxa"/>
            <w:shd w:val="clear" w:color="auto" w:fill="auto"/>
            <w:vAlign w:val="center"/>
          </w:tcPr>
          <w:p w:rsidR="00F06569" w:rsidRPr="000066C4" w:rsidRDefault="00F06569" w:rsidP="00BC01DC">
            <w:pPr>
              <w:spacing w:before="0"/>
              <w:jc w:val="center"/>
              <w:rPr>
                <w:rFonts w:cs="Arial"/>
                <w:b/>
                <w:bCs/>
                <w:iCs/>
                <w:sz w:val="18"/>
                <w:szCs w:val="18"/>
              </w:rPr>
            </w:pPr>
          </w:p>
        </w:tc>
        <w:tc>
          <w:tcPr>
            <w:tcW w:w="668" w:type="dxa"/>
            <w:shd w:val="clear" w:color="auto" w:fill="auto"/>
            <w:vAlign w:val="center"/>
          </w:tcPr>
          <w:p w:rsidR="00F06569" w:rsidRPr="000066C4" w:rsidRDefault="00F06569" w:rsidP="00BC01DC">
            <w:pPr>
              <w:spacing w:before="0"/>
              <w:jc w:val="center"/>
              <w:rPr>
                <w:rFonts w:cs="Arial"/>
                <w:b/>
                <w:bCs/>
                <w:iCs/>
                <w:sz w:val="18"/>
                <w:szCs w:val="18"/>
              </w:rPr>
            </w:pPr>
          </w:p>
        </w:tc>
        <w:tc>
          <w:tcPr>
            <w:tcW w:w="896" w:type="dxa"/>
            <w:shd w:val="clear" w:color="auto" w:fill="auto"/>
            <w:vAlign w:val="center"/>
          </w:tcPr>
          <w:p w:rsidR="00F06569" w:rsidRPr="000066C4" w:rsidRDefault="00F06569" w:rsidP="00BC01DC">
            <w:pPr>
              <w:spacing w:before="0"/>
              <w:jc w:val="center"/>
              <w:rPr>
                <w:rFonts w:cs="Arial"/>
                <w:b/>
                <w:bCs/>
                <w:iCs/>
                <w:sz w:val="18"/>
                <w:szCs w:val="18"/>
              </w:rPr>
            </w:pPr>
          </w:p>
        </w:tc>
        <w:tc>
          <w:tcPr>
            <w:tcW w:w="1451" w:type="dxa"/>
            <w:shd w:val="clear" w:color="auto" w:fill="auto"/>
            <w:vAlign w:val="center"/>
          </w:tcPr>
          <w:p w:rsidR="00F06569" w:rsidRPr="000066C4" w:rsidRDefault="00F06569" w:rsidP="00BC01DC">
            <w:pPr>
              <w:spacing w:before="0"/>
              <w:jc w:val="center"/>
              <w:rPr>
                <w:rFonts w:cs="Arial"/>
                <w:b/>
                <w:bCs/>
                <w:iCs/>
                <w:sz w:val="18"/>
                <w:szCs w:val="18"/>
              </w:rPr>
            </w:pPr>
          </w:p>
        </w:tc>
        <w:tc>
          <w:tcPr>
            <w:tcW w:w="1388" w:type="dxa"/>
          </w:tcPr>
          <w:p w:rsidR="00F06569" w:rsidRPr="000066C4" w:rsidRDefault="00F06569" w:rsidP="00BC01DC">
            <w:pPr>
              <w:spacing w:before="0"/>
              <w:jc w:val="center"/>
              <w:rPr>
                <w:rFonts w:cs="Arial"/>
                <w:b/>
                <w:bCs/>
                <w:iCs/>
                <w:sz w:val="18"/>
                <w:szCs w:val="18"/>
              </w:rPr>
            </w:pPr>
          </w:p>
        </w:tc>
      </w:tr>
      <w:tr w:rsidR="00F06569" w:rsidRPr="000066C4" w:rsidTr="003F158D">
        <w:tc>
          <w:tcPr>
            <w:tcW w:w="540" w:type="dxa"/>
            <w:shd w:val="clear" w:color="auto" w:fill="auto"/>
            <w:vAlign w:val="center"/>
          </w:tcPr>
          <w:p w:rsidR="00F06569" w:rsidRPr="000066C4" w:rsidRDefault="00F06569" w:rsidP="00694256">
            <w:pPr>
              <w:spacing w:before="0"/>
              <w:jc w:val="center"/>
              <w:rPr>
                <w:rFonts w:cs="Arial"/>
                <w:b/>
                <w:bCs/>
                <w:iCs/>
                <w:sz w:val="18"/>
                <w:szCs w:val="18"/>
                <w:lang w:val="sr-Cyrl-RS"/>
              </w:rPr>
            </w:pPr>
            <w:r>
              <w:rPr>
                <w:rFonts w:cs="Arial"/>
                <w:b/>
                <w:bCs/>
                <w:iCs/>
                <w:sz w:val="18"/>
                <w:szCs w:val="18"/>
                <w:lang w:val="sr-Cyrl-RS"/>
              </w:rPr>
              <w:t>9</w:t>
            </w:r>
          </w:p>
        </w:tc>
        <w:tc>
          <w:tcPr>
            <w:tcW w:w="1965" w:type="dxa"/>
            <w:shd w:val="clear" w:color="auto" w:fill="auto"/>
            <w:vAlign w:val="center"/>
          </w:tcPr>
          <w:p w:rsidR="00F06569" w:rsidRDefault="00F06569" w:rsidP="00B9607F">
            <w:pPr>
              <w:rPr>
                <w:rFonts w:ascii="Calibri" w:hAnsi="Calibri"/>
                <w:color w:val="000000"/>
                <w:sz w:val="16"/>
                <w:szCs w:val="16"/>
              </w:rPr>
            </w:pPr>
            <w:r>
              <w:rPr>
                <w:rFonts w:ascii="Calibri" w:hAnsi="Calibri"/>
                <w:color w:val="000000"/>
                <w:sz w:val="16"/>
                <w:szCs w:val="16"/>
              </w:rPr>
              <w:t>КЛEME UGSK/S+GS</w:t>
            </w:r>
          </w:p>
        </w:tc>
        <w:tc>
          <w:tcPr>
            <w:tcW w:w="929" w:type="dxa"/>
            <w:shd w:val="clear" w:color="auto" w:fill="auto"/>
            <w:vAlign w:val="center"/>
          </w:tcPr>
          <w:p w:rsidR="00F06569" w:rsidRDefault="00F06569" w:rsidP="00B9607F">
            <w:pPr>
              <w:jc w:val="center"/>
              <w:rPr>
                <w:rFonts w:ascii="Calibri" w:hAnsi="Calibri"/>
                <w:color w:val="000000"/>
                <w:sz w:val="16"/>
                <w:szCs w:val="16"/>
              </w:rPr>
            </w:pPr>
            <w:r>
              <w:rPr>
                <w:rFonts w:ascii="Calibri" w:hAnsi="Calibri"/>
                <w:color w:val="000000"/>
                <w:sz w:val="16"/>
                <w:szCs w:val="16"/>
              </w:rPr>
              <w:t>kom</w:t>
            </w:r>
          </w:p>
        </w:tc>
        <w:tc>
          <w:tcPr>
            <w:tcW w:w="1066" w:type="dxa"/>
            <w:shd w:val="clear" w:color="auto" w:fill="auto"/>
            <w:vAlign w:val="center"/>
          </w:tcPr>
          <w:p w:rsidR="00F06569" w:rsidRDefault="00F06569" w:rsidP="00B9607F">
            <w:pPr>
              <w:jc w:val="center"/>
              <w:rPr>
                <w:rFonts w:ascii="Calibri" w:hAnsi="Calibri"/>
                <w:color w:val="000000"/>
                <w:sz w:val="16"/>
                <w:szCs w:val="16"/>
              </w:rPr>
            </w:pPr>
            <w:r>
              <w:rPr>
                <w:rFonts w:ascii="Calibri" w:hAnsi="Calibri"/>
                <w:color w:val="000000"/>
                <w:sz w:val="16"/>
                <w:szCs w:val="16"/>
              </w:rPr>
              <w:t>500</w:t>
            </w:r>
          </w:p>
        </w:tc>
        <w:tc>
          <w:tcPr>
            <w:tcW w:w="673" w:type="dxa"/>
            <w:shd w:val="clear" w:color="auto" w:fill="auto"/>
            <w:vAlign w:val="center"/>
          </w:tcPr>
          <w:p w:rsidR="00F06569" w:rsidRPr="000066C4" w:rsidRDefault="00F06569" w:rsidP="00BC01DC">
            <w:pPr>
              <w:spacing w:before="0"/>
              <w:jc w:val="center"/>
              <w:rPr>
                <w:rFonts w:cs="Arial"/>
                <w:b/>
                <w:bCs/>
                <w:iCs/>
                <w:sz w:val="18"/>
                <w:szCs w:val="18"/>
              </w:rPr>
            </w:pPr>
          </w:p>
        </w:tc>
        <w:tc>
          <w:tcPr>
            <w:tcW w:w="668" w:type="dxa"/>
            <w:shd w:val="clear" w:color="auto" w:fill="auto"/>
            <w:vAlign w:val="center"/>
          </w:tcPr>
          <w:p w:rsidR="00F06569" w:rsidRPr="000066C4" w:rsidRDefault="00F06569" w:rsidP="00BC01DC">
            <w:pPr>
              <w:spacing w:before="0"/>
              <w:jc w:val="center"/>
              <w:rPr>
                <w:rFonts w:cs="Arial"/>
                <w:b/>
                <w:bCs/>
                <w:iCs/>
                <w:sz w:val="18"/>
                <w:szCs w:val="18"/>
              </w:rPr>
            </w:pPr>
          </w:p>
        </w:tc>
        <w:tc>
          <w:tcPr>
            <w:tcW w:w="896" w:type="dxa"/>
            <w:shd w:val="clear" w:color="auto" w:fill="auto"/>
            <w:vAlign w:val="center"/>
          </w:tcPr>
          <w:p w:rsidR="00F06569" w:rsidRPr="000066C4" w:rsidRDefault="00F06569" w:rsidP="00BC01DC">
            <w:pPr>
              <w:spacing w:before="0"/>
              <w:jc w:val="center"/>
              <w:rPr>
                <w:rFonts w:cs="Arial"/>
                <w:b/>
                <w:bCs/>
                <w:iCs/>
                <w:sz w:val="18"/>
                <w:szCs w:val="18"/>
              </w:rPr>
            </w:pPr>
          </w:p>
        </w:tc>
        <w:tc>
          <w:tcPr>
            <w:tcW w:w="1451" w:type="dxa"/>
            <w:shd w:val="clear" w:color="auto" w:fill="auto"/>
            <w:vAlign w:val="center"/>
          </w:tcPr>
          <w:p w:rsidR="00F06569" w:rsidRPr="000066C4" w:rsidRDefault="00F06569" w:rsidP="00BC01DC">
            <w:pPr>
              <w:spacing w:before="0"/>
              <w:jc w:val="center"/>
              <w:rPr>
                <w:rFonts w:cs="Arial"/>
                <w:b/>
                <w:bCs/>
                <w:iCs/>
                <w:sz w:val="18"/>
                <w:szCs w:val="18"/>
              </w:rPr>
            </w:pPr>
          </w:p>
        </w:tc>
        <w:tc>
          <w:tcPr>
            <w:tcW w:w="1388" w:type="dxa"/>
          </w:tcPr>
          <w:p w:rsidR="00F06569" w:rsidRPr="000066C4" w:rsidRDefault="00F06569" w:rsidP="00BC01DC">
            <w:pPr>
              <w:spacing w:before="0"/>
              <w:jc w:val="center"/>
              <w:rPr>
                <w:rFonts w:cs="Arial"/>
                <w:b/>
                <w:bCs/>
                <w:iCs/>
                <w:sz w:val="18"/>
                <w:szCs w:val="18"/>
              </w:rPr>
            </w:pPr>
          </w:p>
        </w:tc>
      </w:tr>
      <w:tr w:rsidR="00F06569" w:rsidRPr="000066C4" w:rsidTr="003F158D">
        <w:tc>
          <w:tcPr>
            <w:tcW w:w="540" w:type="dxa"/>
            <w:shd w:val="clear" w:color="auto" w:fill="auto"/>
            <w:vAlign w:val="center"/>
          </w:tcPr>
          <w:p w:rsidR="00F06569" w:rsidRPr="000066C4" w:rsidRDefault="00F06569" w:rsidP="00694256">
            <w:pPr>
              <w:spacing w:before="0"/>
              <w:jc w:val="center"/>
              <w:rPr>
                <w:rFonts w:cs="Arial"/>
                <w:b/>
                <w:bCs/>
                <w:iCs/>
                <w:sz w:val="18"/>
                <w:szCs w:val="18"/>
                <w:lang w:val="sr-Cyrl-RS"/>
              </w:rPr>
            </w:pPr>
            <w:r>
              <w:rPr>
                <w:rFonts w:cs="Arial"/>
                <w:b/>
                <w:bCs/>
                <w:iCs/>
                <w:sz w:val="18"/>
                <w:szCs w:val="18"/>
                <w:lang w:val="sr-Cyrl-RS"/>
              </w:rPr>
              <w:t>10</w:t>
            </w:r>
          </w:p>
        </w:tc>
        <w:tc>
          <w:tcPr>
            <w:tcW w:w="1965" w:type="dxa"/>
            <w:shd w:val="clear" w:color="auto" w:fill="auto"/>
            <w:vAlign w:val="center"/>
          </w:tcPr>
          <w:p w:rsidR="00F06569" w:rsidRDefault="00F06569" w:rsidP="00B9607F">
            <w:pPr>
              <w:rPr>
                <w:rFonts w:ascii="Calibri" w:hAnsi="Calibri"/>
                <w:color w:val="000000"/>
                <w:sz w:val="16"/>
                <w:szCs w:val="16"/>
              </w:rPr>
            </w:pPr>
            <w:r>
              <w:rPr>
                <w:rFonts w:ascii="Calibri" w:hAnsi="Calibri"/>
                <w:color w:val="000000"/>
                <w:sz w:val="16"/>
                <w:szCs w:val="16"/>
              </w:rPr>
              <w:t>AДAПTEР ЗA КЛEME PSBJ-GSK/S BK  PHOENIX CONTACT</w:t>
            </w:r>
          </w:p>
        </w:tc>
        <w:tc>
          <w:tcPr>
            <w:tcW w:w="929" w:type="dxa"/>
            <w:shd w:val="clear" w:color="auto" w:fill="auto"/>
            <w:vAlign w:val="center"/>
          </w:tcPr>
          <w:p w:rsidR="00F06569" w:rsidRDefault="00F06569" w:rsidP="00B9607F">
            <w:pPr>
              <w:jc w:val="center"/>
              <w:rPr>
                <w:rFonts w:ascii="Calibri" w:hAnsi="Calibri"/>
                <w:color w:val="000000"/>
                <w:sz w:val="16"/>
                <w:szCs w:val="16"/>
              </w:rPr>
            </w:pPr>
            <w:r>
              <w:rPr>
                <w:rFonts w:ascii="Calibri" w:hAnsi="Calibri"/>
                <w:color w:val="000000"/>
                <w:sz w:val="16"/>
                <w:szCs w:val="16"/>
              </w:rPr>
              <w:t>kom</w:t>
            </w:r>
          </w:p>
        </w:tc>
        <w:tc>
          <w:tcPr>
            <w:tcW w:w="1066" w:type="dxa"/>
            <w:shd w:val="clear" w:color="auto" w:fill="auto"/>
            <w:vAlign w:val="center"/>
          </w:tcPr>
          <w:p w:rsidR="00F06569" w:rsidRDefault="00F06569" w:rsidP="00B9607F">
            <w:pPr>
              <w:jc w:val="center"/>
              <w:rPr>
                <w:rFonts w:ascii="Calibri" w:hAnsi="Calibri"/>
                <w:color w:val="000000"/>
                <w:sz w:val="16"/>
                <w:szCs w:val="16"/>
              </w:rPr>
            </w:pPr>
            <w:r>
              <w:rPr>
                <w:rFonts w:ascii="Calibri" w:hAnsi="Calibri"/>
                <w:color w:val="000000"/>
                <w:sz w:val="16"/>
                <w:szCs w:val="16"/>
              </w:rPr>
              <w:t>500</w:t>
            </w:r>
          </w:p>
        </w:tc>
        <w:tc>
          <w:tcPr>
            <w:tcW w:w="673" w:type="dxa"/>
            <w:shd w:val="clear" w:color="auto" w:fill="auto"/>
            <w:vAlign w:val="center"/>
          </w:tcPr>
          <w:p w:rsidR="00F06569" w:rsidRPr="000066C4" w:rsidRDefault="00F06569" w:rsidP="00BC01DC">
            <w:pPr>
              <w:spacing w:before="0"/>
              <w:jc w:val="center"/>
              <w:rPr>
                <w:rFonts w:cs="Arial"/>
                <w:b/>
                <w:bCs/>
                <w:iCs/>
                <w:sz w:val="18"/>
                <w:szCs w:val="18"/>
              </w:rPr>
            </w:pPr>
          </w:p>
        </w:tc>
        <w:tc>
          <w:tcPr>
            <w:tcW w:w="668" w:type="dxa"/>
            <w:shd w:val="clear" w:color="auto" w:fill="auto"/>
            <w:vAlign w:val="center"/>
          </w:tcPr>
          <w:p w:rsidR="00F06569" w:rsidRPr="000066C4" w:rsidRDefault="00F06569" w:rsidP="00BC01DC">
            <w:pPr>
              <w:spacing w:before="0"/>
              <w:jc w:val="center"/>
              <w:rPr>
                <w:rFonts w:cs="Arial"/>
                <w:b/>
                <w:bCs/>
                <w:iCs/>
                <w:sz w:val="18"/>
                <w:szCs w:val="18"/>
              </w:rPr>
            </w:pPr>
          </w:p>
        </w:tc>
        <w:tc>
          <w:tcPr>
            <w:tcW w:w="896" w:type="dxa"/>
            <w:shd w:val="clear" w:color="auto" w:fill="auto"/>
            <w:vAlign w:val="center"/>
          </w:tcPr>
          <w:p w:rsidR="00F06569" w:rsidRPr="000066C4" w:rsidRDefault="00F06569" w:rsidP="00BC01DC">
            <w:pPr>
              <w:spacing w:before="0"/>
              <w:jc w:val="center"/>
              <w:rPr>
                <w:rFonts w:cs="Arial"/>
                <w:b/>
                <w:bCs/>
                <w:iCs/>
                <w:sz w:val="18"/>
                <w:szCs w:val="18"/>
              </w:rPr>
            </w:pPr>
          </w:p>
        </w:tc>
        <w:tc>
          <w:tcPr>
            <w:tcW w:w="1451" w:type="dxa"/>
            <w:shd w:val="clear" w:color="auto" w:fill="auto"/>
            <w:vAlign w:val="center"/>
          </w:tcPr>
          <w:p w:rsidR="00F06569" w:rsidRPr="000066C4" w:rsidRDefault="00F06569" w:rsidP="00BC01DC">
            <w:pPr>
              <w:spacing w:before="0"/>
              <w:jc w:val="center"/>
              <w:rPr>
                <w:rFonts w:cs="Arial"/>
                <w:b/>
                <w:bCs/>
                <w:iCs/>
                <w:sz w:val="18"/>
                <w:szCs w:val="18"/>
              </w:rPr>
            </w:pPr>
          </w:p>
        </w:tc>
        <w:tc>
          <w:tcPr>
            <w:tcW w:w="1388" w:type="dxa"/>
          </w:tcPr>
          <w:p w:rsidR="00F06569" w:rsidRPr="000066C4" w:rsidRDefault="00F06569" w:rsidP="00BC01DC">
            <w:pPr>
              <w:spacing w:before="0"/>
              <w:jc w:val="center"/>
              <w:rPr>
                <w:rFonts w:cs="Arial"/>
                <w:b/>
                <w:bCs/>
                <w:iCs/>
                <w:sz w:val="18"/>
                <w:szCs w:val="18"/>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C2638" w:rsidRPr="00F10346" w:rsidTr="00272734">
        <w:trPr>
          <w:trHeight w:val="418"/>
        </w:trPr>
        <w:tc>
          <w:tcPr>
            <w:tcW w:w="568" w:type="dxa"/>
            <w:vAlign w:val="center"/>
          </w:tcPr>
          <w:p w:rsidR="007C2638" w:rsidRPr="00766336" w:rsidRDefault="007C2638" w:rsidP="00272734">
            <w:pPr>
              <w:spacing w:before="0"/>
              <w:jc w:val="center"/>
              <w:rPr>
                <w:rFonts w:cs="Arial"/>
                <w:b/>
                <w:lang w:val="sr-Cyrl-RS"/>
              </w:rPr>
            </w:pPr>
            <w:r w:rsidRPr="00F10346">
              <w:rPr>
                <w:rFonts w:cs="Arial"/>
                <w:b/>
              </w:rPr>
              <w:t>I</w:t>
            </w:r>
          </w:p>
        </w:tc>
        <w:tc>
          <w:tcPr>
            <w:tcW w:w="6740" w:type="dxa"/>
          </w:tcPr>
          <w:p w:rsidR="007C2638" w:rsidRPr="00F06569" w:rsidRDefault="007C2638" w:rsidP="00272734">
            <w:pPr>
              <w:spacing w:before="0"/>
              <w:jc w:val="center"/>
              <w:rPr>
                <w:rFonts w:cs="Arial"/>
                <w:b/>
                <w:lang w:val="sr-Latn-RS"/>
              </w:rPr>
            </w:pPr>
            <w:r w:rsidRPr="009A62AB">
              <w:rPr>
                <w:rFonts w:cs="Arial"/>
                <w:b/>
              </w:rPr>
              <w:t>УКУП</w:t>
            </w:r>
            <w:r w:rsidR="00DB4A17">
              <w:rPr>
                <w:rFonts w:cs="Arial"/>
                <w:b/>
              </w:rPr>
              <w:t xml:space="preserve">НО ПОНУЂЕНА ЦЕНА  без ПДВ </w:t>
            </w:r>
            <w:r w:rsidR="00DB4A17" w:rsidRPr="00A52802">
              <w:rPr>
                <w:rFonts w:cs="Arial"/>
                <w:b/>
              </w:rPr>
              <w:t>дин</w:t>
            </w:r>
          </w:p>
          <w:p w:rsidR="007C2638" w:rsidRPr="009A62AB" w:rsidRDefault="007C2638" w:rsidP="00272734">
            <w:pPr>
              <w:spacing w:before="0"/>
              <w:jc w:val="center"/>
              <w:rPr>
                <w:rFonts w:cs="Arial"/>
                <w:b/>
              </w:rPr>
            </w:pPr>
            <w:r w:rsidRPr="009A62AB">
              <w:rPr>
                <w:rFonts w:cs="Arial"/>
                <w:b/>
              </w:rPr>
              <w:t xml:space="preserve">(збир колоне бр. </w:t>
            </w:r>
            <w:r w:rsidRPr="009A62AB">
              <w:rPr>
                <w:rFonts w:cs="Arial"/>
                <w:b/>
                <w:lang w:val="sr-Cyrl-CS"/>
              </w:rPr>
              <w:t>7</w:t>
            </w:r>
            <w:r w:rsidRPr="009A62AB">
              <w:rPr>
                <w:rFonts w:cs="Arial"/>
                <w:b/>
              </w:rPr>
              <w:t>)</w:t>
            </w:r>
          </w:p>
        </w:tc>
        <w:tc>
          <w:tcPr>
            <w:tcW w:w="2610" w:type="dxa"/>
          </w:tcPr>
          <w:p w:rsidR="007C2638" w:rsidRPr="00F10346" w:rsidRDefault="007C2638" w:rsidP="00272734">
            <w:pPr>
              <w:spacing w:before="0"/>
              <w:rPr>
                <w:rFonts w:cs="Arial"/>
                <w:color w:val="FF0000"/>
              </w:rPr>
            </w:pPr>
          </w:p>
        </w:tc>
      </w:tr>
      <w:tr w:rsidR="007C2638" w:rsidRPr="00F10346" w:rsidTr="00272734">
        <w:trPr>
          <w:trHeight w:val="610"/>
        </w:trPr>
        <w:tc>
          <w:tcPr>
            <w:tcW w:w="568" w:type="dxa"/>
            <w:tcBorders>
              <w:bottom w:val="single" w:sz="4" w:space="0" w:color="auto"/>
            </w:tcBorders>
            <w:vAlign w:val="center"/>
          </w:tcPr>
          <w:p w:rsidR="007C2638" w:rsidRPr="00F10346" w:rsidRDefault="007C2638" w:rsidP="00272734">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C2638" w:rsidRPr="00F06569" w:rsidRDefault="007C2638" w:rsidP="00272734">
            <w:pPr>
              <w:spacing w:before="0"/>
              <w:jc w:val="center"/>
              <w:rPr>
                <w:rFonts w:cs="Arial"/>
                <w:b/>
                <w:lang w:val="sr-Latn-RS"/>
              </w:rPr>
            </w:pPr>
            <w:r w:rsidRPr="009A62AB">
              <w:rPr>
                <w:rFonts w:cs="Arial"/>
                <w:b/>
              </w:rPr>
              <w:t>УКУПАН ИЗНОС  ПДВ дин</w:t>
            </w:r>
          </w:p>
        </w:tc>
        <w:tc>
          <w:tcPr>
            <w:tcW w:w="2610" w:type="dxa"/>
            <w:tcBorders>
              <w:bottom w:val="single" w:sz="4" w:space="0" w:color="auto"/>
              <w:right w:val="single" w:sz="4" w:space="0" w:color="auto"/>
            </w:tcBorders>
          </w:tcPr>
          <w:p w:rsidR="007C2638" w:rsidRPr="00F10346" w:rsidRDefault="007C2638" w:rsidP="00272734">
            <w:pPr>
              <w:spacing w:before="0"/>
              <w:rPr>
                <w:rFonts w:cs="Arial"/>
                <w:color w:val="FF0000"/>
              </w:rPr>
            </w:pPr>
          </w:p>
        </w:tc>
      </w:tr>
      <w:tr w:rsidR="007C2638" w:rsidRPr="00F10346" w:rsidTr="00272734">
        <w:trPr>
          <w:trHeight w:val="562"/>
        </w:trPr>
        <w:tc>
          <w:tcPr>
            <w:tcW w:w="568" w:type="dxa"/>
            <w:tcBorders>
              <w:bottom w:val="single" w:sz="4" w:space="0" w:color="auto"/>
            </w:tcBorders>
            <w:vAlign w:val="center"/>
          </w:tcPr>
          <w:p w:rsidR="007C2638" w:rsidRPr="00F10346" w:rsidRDefault="007C2638" w:rsidP="00272734">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C2638" w:rsidRPr="009A62AB" w:rsidRDefault="007C2638" w:rsidP="00272734">
            <w:pPr>
              <w:spacing w:before="0"/>
              <w:jc w:val="center"/>
              <w:rPr>
                <w:rFonts w:cs="Arial"/>
                <w:b/>
              </w:rPr>
            </w:pPr>
            <w:r w:rsidRPr="009A62AB">
              <w:rPr>
                <w:rFonts w:cs="Arial"/>
                <w:b/>
              </w:rPr>
              <w:t>УКУПНО ПОНУЂЕНА ЦЕНА  са ПДВ</w:t>
            </w:r>
          </w:p>
          <w:p w:rsidR="007C2638" w:rsidRPr="00F06569" w:rsidRDefault="007C2638" w:rsidP="00272734">
            <w:pPr>
              <w:spacing w:before="0"/>
              <w:jc w:val="center"/>
              <w:rPr>
                <w:rFonts w:cs="Arial"/>
                <w:b/>
                <w:lang w:val="sr-Latn-RS"/>
              </w:rPr>
            </w:pPr>
            <w:r w:rsidRPr="009A62AB">
              <w:rPr>
                <w:rFonts w:cs="Arial"/>
                <w:b/>
              </w:rPr>
              <w:t>(ред. бр.</w:t>
            </w:r>
            <w:r w:rsidRPr="009A62AB">
              <w:rPr>
                <w:rFonts w:cs="Arial"/>
                <w:b/>
                <w:lang w:val="sr-Latn-CS"/>
              </w:rPr>
              <w:t>I</w:t>
            </w:r>
            <w:r w:rsidRPr="009A62AB">
              <w:rPr>
                <w:rFonts w:cs="Arial"/>
                <w:b/>
              </w:rPr>
              <w:t>+ред.бр.</w:t>
            </w:r>
            <w:r w:rsidRPr="009A62AB">
              <w:rPr>
                <w:rFonts w:cs="Arial"/>
                <w:b/>
                <w:lang w:val="sr-Latn-CS"/>
              </w:rPr>
              <w:t>II</w:t>
            </w:r>
            <w:r w:rsidRPr="009A62AB">
              <w:rPr>
                <w:rFonts w:cs="Arial"/>
                <w:b/>
              </w:rPr>
              <w:t>) динара</w:t>
            </w:r>
          </w:p>
        </w:tc>
        <w:tc>
          <w:tcPr>
            <w:tcW w:w="2610" w:type="dxa"/>
            <w:tcBorders>
              <w:bottom w:val="single" w:sz="4" w:space="0" w:color="auto"/>
              <w:right w:val="single" w:sz="4" w:space="0" w:color="auto"/>
            </w:tcBorders>
          </w:tcPr>
          <w:p w:rsidR="007C2638" w:rsidRPr="00F10346" w:rsidRDefault="007C2638" w:rsidP="00272734">
            <w:pPr>
              <w:spacing w:before="0"/>
              <w:rPr>
                <w:rFonts w:cs="Arial"/>
                <w:color w:val="FF0000"/>
              </w:rPr>
            </w:pPr>
          </w:p>
        </w:tc>
      </w:tr>
    </w:tbl>
    <w:p w:rsidR="007C2638" w:rsidRDefault="007C2638" w:rsidP="007C2638">
      <w:pPr>
        <w:widowControl w:val="0"/>
        <w:spacing w:before="0"/>
        <w:rPr>
          <w:lang w:val="sr-Cyrl-RS"/>
        </w:rPr>
      </w:pPr>
    </w:p>
    <w:p w:rsidR="00047AEC" w:rsidRDefault="00047AEC" w:rsidP="007C2638">
      <w:pPr>
        <w:widowControl w:val="0"/>
        <w:spacing w:before="0"/>
        <w:rPr>
          <w:lang w:val="sr-Cyrl-RS"/>
        </w:rPr>
      </w:pPr>
    </w:p>
    <w:p w:rsidR="007C2638" w:rsidRPr="007C2638" w:rsidRDefault="007C2638" w:rsidP="007C2638">
      <w:pPr>
        <w:widowControl w:val="0"/>
        <w:spacing w:before="0"/>
        <w:rPr>
          <w:rFonts w:eastAsia="Arial Unicode MS" w:cs="Arial"/>
          <w:lang w:val="sr-Cyrl-RS"/>
        </w:rPr>
      </w:pPr>
      <w:r>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7C2638" w:rsidRPr="00F10346" w:rsidTr="00272734">
        <w:trPr>
          <w:trHeight w:val="568"/>
        </w:trPr>
        <w:tc>
          <w:tcPr>
            <w:tcW w:w="3022" w:type="dxa"/>
            <w:vMerge w:val="restart"/>
            <w:shd w:val="clear" w:color="auto" w:fill="auto"/>
            <w:vAlign w:val="center"/>
          </w:tcPr>
          <w:p w:rsidR="007C2638" w:rsidRPr="009A62AB" w:rsidRDefault="007C2638" w:rsidP="00272734">
            <w:pPr>
              <w:spacing w:before="0"/>
              <w:rPr>
                <w:rFonts w:cs="Arial"/>
              </w:rPr>
            </w:pPr>
            <w:r w:rsidRPr="009A62AB">
              <w:rPr>
                <w:rFonts w:cs="Arial"/>
              </w:rPr>
              <w:t>Посебно исказани трошкови у</w:t>
            </w:r>
            <w:r>
              <w:rPr>
                <w:rFonts w:cs="Arial"/>
              </w:rPr>
              <w:t xml:space="preserve"> дин/ </w:t>
            </w:r>
            <w:r w:rsidRPr="009A62AB">
              <w:rPr>
                <w:rFonts w:cs="Arial"/>
              </w:rPr>
              <w:t xml:space="preserve">/процентима који су укључени у укупно </w:t>
            </w:r>
            <w:r w:rsidRPr="009A62AB">
              <w:rPr>
                <w:rFonts w:cs="Arial"/>
              </w:rPr>
              <w:lastRenderedPageBreak/>
              <w:t>понуђену цену без ПДВ-а</w:t>
            </w:r>
          </w:p>
          <w:p w:rsidR="007C2638" w:rsidRPr="009A62AB" w:rsidRDefault="007C2638" w:rsidP="00272734">
            <w:pPr>
              <w:spacing w:before="0"/>
              <w:rPr>
                <w:rFonts w:cs="Arial"/>
                <w:lang w:val="sr-Latn-CS"/>
              </w:rPr>
            </w:pPr>
            <w:r w:rsidRPr="009A62AB">
              <w:rPr>
                <w:rFonts w:cs="Arial"/>
              </w:rPr>
              <w:t xml:space="preserve">(цена из реда бр. </w:t>
            </w:r>
            <w:r w:rsidRPr="009A62AB">
              <w:rPr>
                <w:rFonts w:cs="Arial"/>
                <w:lang w:val="sr-Latn-CS"/>
              </w:rPr>
              <w:t>I</w:t>
            </w:r>
            <w:r w:rsidRPr="009A62AB">
              <w:rPr>
                <w:rFonts w:cs="Arial"/>
              </w:rPr>
              <w:t>)уколико исти постоје као засебни трошкови</w:t>
            </w:r>
            <w:r w:rsidRPr="009A62AB">
              <w:rPr>
                <w:rFonts w:cs="Arial"/>
                <w:lang w:val="sr-Latn-CS"/>
              </w:rPr>
              <w:t>)</w:t>
            </w:r>
          </w:p>
        </w:tc>
        <w:tc>
          <w:tcPr>
            <w:tcW w:w="2970" w:type="dxa"/>
            <w:shd w:val="clear" w:color="auto" w:fill="auto"/>
            <w:vAlign w:val="center"/>
          </w:tcPr>
          <w:p w:rsidR="007C2638" w:rsidRPr="006460F7" w:rsidRDefault="007C2638" w:rsidP="00272734">
            <w:pPr>
              <w:spacing w:before="0"/>
              <w:jc w:val="left"/>
              <w:rPr>
                <w:rFonts w:cs="Arial"/>
                <w:lang w:val="sr-Cyrl-RS"/>
              </w:rPr>
            </w:pPr>
            <w:r w:rsidRPr="006460F7">
              <w:rPr>
                <w:rFonts w:cs="Arial"/>
              </w:rPr>
              <w:lastRenderedPageBreak/>
              <w:t xml:space="preserve">Трошкови </w:t>
            </w:r>
            <w:r w:rsidR="006460F7" w:rsidRPr="006460F7">
              <w:rPr>
                <w:rFonts w:cs="Arial"/>
                <w:lang w:val="sr-Cyrl-RS"/>
              </w:rPr>
              <w:t>добара</w:t>
            </w:r>
          </w:p>
        </w:tc>
        <w:tc>
          <w:tcPr>
            <w:tcW w:w="3960" w:type="dxa"/>
          </w:tcPr>
          <w:p w:rsidR="007C2638" w:rsidRPr="009A62AB" w:rsidRDefault="00DB4A17" w:rsidP="00272734">
            <w:pPr>
              <w:spacing w:before="0"/>
              <w:jc w:val="center"/>
              <w:rPr>
                <w:rFonts w:cs="Arial"/>
              </w:rPr>
            </w:pPr>
            <w:r>
              <w:rPr>
                <w:rFonts w:cs="Arial"/>
              </w:rPr>
              <w:t>_____дин</w:t>
            </w:r>
            <w:r w:rsidR="00136209">
              <w:rPr>
                <w:rFonts w:cs="Arial"/>
              </w:rPr>
              <w:t>.</w:t>
            </w:r>
            <w:r w:rsidR="007C2638" w:rsidRPr="009A62AB">
              <w:rPr>
                <w:rFonts w:cs="Arial"/>
              </w:rPr>
              <w:t xml:space="preserve"> односно ____%</w:t>
            </w:r>
          </w:p>
        </w:tc>
      </w:tr>
      <w:tr w:rsidR="007C2638" w:rsidRPr="00F10346" w:rsidTr="00272734">
        <w:trPr>
          <w:trHeight w:val="525"/>
        </w:trPr>
        <w:tc>
          <w:tcPr>
            <w:tcW w:w="3022" w:type="dxa"/>
            <w:vMerge/>
            <w:shd w:val="clear" w:color="auto" w:fill="auto"/>
          </w:tcPr>
          <w:p w:rsidR="007C2638" w:rsidRPr="009A62AB" w:rsidRDefault="007C2638" w:rsidP="00272734">
            <w:pPr>
              <w:spacing w:before="0"/>
              <w:rPr>
                <w:rFonts w:cs="Arial"/>
              </w:rPr>
            </w:pPr>
          </w:p>
        </w:tc>
        <w:tc>
          <w:tcPr>
            <w:tcW w:w="2970" w:type="dxa"/>
            <w:shd w:val="clear" w:color="auto" w:fill="auto"/>
            <w:vAlign w:val="center"/>
          </w:tcPr>
          <w:p w:rsidR="007C2638" w:rsidRPr="009A62AB" w:rsidRDefault="007C2638" w:rsidP="00272734">
            <w:pPr>
              <w:spacing w:before="0"/>
              <w:jc w:val="left"/>
              <w:rPr>
                <w:rFonts w:cs="Arial"/>
              </w:rPr>
            </w:pPr>
            <w:r w:rsidRPr="009A62AB">
              <w:rPr>
                <w:rFonts w:cs="Arial"/>
              </w:rPr>
              <w:t>Трошкови превоза</w:t>
            </w:r>
          </w:p>
        </w:tc>
        <w:tc>
          <w:tcPr>
            <w:tcW w:w="3960" w:type="dxa"/>
          </w:tcPr>
          <w:p w:rsidR="007C2638" w:rsidRPr="009A62AB" w:rsidRDefault="00DB4A17" w:rsidP="00272734">
            <w:pPr>
              <w:spacing w:before="0"/>
              <w:jc w:val="center"/>
              <w:rPr>
                <w:rFonts w:cs="Arial"/>
              </w:rPr>
            </w:pPr>
            <w:r>
              <w:rPr>
                <w:rFonts w:cs="Arial"/>
              </w:rPr>
              <w:t>_____дин</w:t>
            </w:r>
            <w:r w:rsidR="006460F7">
              <w:rPr>
                <w:rFonts w:cs="Arial"/>
                <w:lang w:val="sr-Cyrl-RS"/>
              </w:rPr>
              <w:t>.</w:t>
            </w:r>
            <w:r w:rsidR="007C2638" w:rsidRPr="009A62AB">
              <w:rPr>
                <w:rFonts w:cs="Arial"/>
              </w:rPr>
              <w:t xml:space="preserve"> односно ____%</w:t>
            </w:r>
          </w:p>
        </w:tc>
      </w:tr>
      <w:tr w:rsidR="007C2638" w:rsidRPr="00F10346" w:rsidTr="00272734">
        <w:trPr>
          <w:trHeight w:val="534"/>
        </w:trPr>
        <w:tc>
          <w:tcPr>
            <w:tcW w:w="3022" w:type="dxa"/>
            <w:vMerge/>
            <w:shd w:val="clear" w:color="auto" w:fill="auto"/>
          </w:tcPr>
          <w:p w:rsidR="007C2638" w:rsidRPr="009A62AB" w:rsidRDefault="007C2638" w:rsidP="00272734">
            <w:pPr>
              <w:spacing w:before="0"/>
              <w:rPr>
                <w:rFonts w:cs="Arial"/>
              </w:rPr>
            </w:pPr>
          </w:p>
        </w:tc>
        <w:tc>
          <w:tcPr>
            <w:tcW w:w="2970" w:type="dxa"/>
            <w:shd w:val="clear" w:color="auto" w:fill="auto"/>
            <w:vAlign w:val="center"/>
          </w:tcPr>
          <w:p w:rsidR="007C2638" w:rsidRPr="009A62AB" w:rsidRDefault="007C2638" w:rsidP="00272734">
            <w:pPr>
              <w:spacing w:before="0"/>
              <w:jc w:val="left"/>
              <w:rPr>
                <w:rFonts w:cs="Arial"/>
                <w:lang w:val="sr-Cyrl-CS"/>
              </w:rPr>
            </w:pPr>
            <w:r w:rsidRPr="009A62AB">
              <w:rPr>
                <w:rFonts w:cs="Arial"/>
              </w:rPr>
              <w:t>Остали трошкови</w:t>
            </w:r>
            <w:r w:rsidRPr="009A62AB">
              <w:rPr>
                <w:rFonts w:cs="Arial"/>
                <w:lang w:val="sr-Cyrl-CS"/>
              </w:rPr>
              <w:t xml:space="preserve"> (навести)</w:t>
            </w:r>
          </w:p>
        </w:tc>
        <w:tc>
          <w:tcPr>
            <w:tcW w:w="3960" w:type="dxa"/>
          </w:tcPr>
          <w:p w:rsidR="007C2638" w:rsidRPr="009A62AB" w:rsidRDefault="00DB4A17" w:rsidP="00272734">
            <w:pPr>
              <w:spacing w:before="0"/>
              <w:jc w:val="center"/>
              <w:rPr>
                <w:rFonts w:cs="Arial"/>
              </w:rPr>
            </w:pPr>
            <w:r>
              <w:rPr>
                <w:rFonts w:cs="Arial"/>
              </w:rPr>
              <w:t>_____дин</w:t>
            </w:r>
            <w:r w:rsidR="006460F7">
              <w:rPr>
                <w:rFonts w:cs="Arial"/>
                <w:lang w:val="sr-Cyrl-RS"/>
              </w:rPr>
              <w:t>.</w:t>
            </w:r>
            <w:r w:rsidR="007C2638" w:rsidRPr="009A62AB">
              <w:rPr>
                <w:rFonts w:cs="Arial"/>
              </w:rPr>
              <w:t xml:space="preserve"> односно ____%</w:t>
            </w:r>
          </w:p>
        </w:tc>
      </w:tr>
    </w:tbl>
    <w:p w:rsidR="0074019F" w:rsidRDefault="0074019F" w:rsidP="007C2638">
      <w:pPr>
        <w:widowControl w:val="0"/>
        <w:spacing w:before="0"/>
        <w:rPr>
          <w:rFonts w:eastAsia="Arial Unicode MS" w:cs="Arial"/>
          <w:lang w:val="sr-Cyrl-RS"/>
        </w:rPr>
      </w:pPr>
    </w:p>
    <w:p w:rsidR="0074019F" w:rsidRPr="0074019F" w:rsidRDefault="0074019F" w:rsidP="007C263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7C2638" w:rsidRPr="00F10346" w:rsidTr="00272734">
        <w:trPr>
          <w:jc w:val="center"/>
        </w:trPr>
        <w:tc>
          <w:tcPr>
            <w:tcW w:w="3882" w:type="dxa"/>
          </w:tcPr>
          <w:p w:rsidR="007C2638" w:rsidRPr="00F10346" w:rsidRDefault="007C2638" w:rsidP="00272734">
            <w:pPr>
              <w:spacing w:before="0"/>
              <w:jc w:val="center"/>
              <w:rPr>
                <w:rFonts w:cs="Arial"/>
              </w:rPr>
            </w:pPr>
            <w:r w:rsidRPr="00F10346">
              <w:rPr>
                <w:rFonts w:cs="Arial"/>
              </w:rPr>
              <w:t>Датум:</w:t>
            </w:r>
          </w:p>
        </w:tc>
        <w:tc>
          <w:tcPr>
            <w:tcW w:w="2127" w:type="dxa"/>
          </w:tcPr>
          <w:p w:rsidR="007C2638" w:rsidRPr="00F10346" w:rsidRDefault="007C2638" w:rsidP="00272734">
            <w:pPr>
              <w:spacing w:before="0"/>
              <w:jc w:val="center"/>
              <w:rPr>
                <w:rFonts w:cs="Arial"/>
                <w:lang w:val="ru-RU"/>
              </w:rPr>
            </w:pPr>
          </w:p>
        </w:tc>
        <w:tc>
          <w:tcPr>
            <w:tcW w:w="4022" w:type="dxa"/>
          </w:tcPr>
          <w:p w:rsidR="007C2638" w:rsidRPr="00F10346" w:rsidRDefault="007C2638" w:rsidP="00272734">
            <w:pPr>
              <w:spacing w:before="0"/>
              <w:jc w:val="center"/>
              <w:rPr>
                <w:rFonts w:cs="Arial"/>
                <w:lang w:val="sr-Cyrl-CS"/>
              </w:rPr>
            </w:pPr>
            <w:r w:rsidRPr="00F10346">
              <w:rPr>
                <w:rFonts w:cs="Arial"/>
                <w:lang w:val="sr-Cyrl-CS"/>
              </w:rPr>
              <w:t>П</w:t>
            </w:r>
            <w:r w:rsidRPr="00F10346">
              <w:rPr>
                <w:rFonts w:cs="Arial"/>
              </w:rPr>
              <w:t>онуђач</w:t>
            </w:r>
          </w:p>
        </w:tc>
      </w:tr>
      <w:tr w:rsidR="007C2638" w:rsidRPr="00F10346" w:rsidTr="00272734">
        <w:trPr>
          <w:jc w:val="center"/>
        </w:trPr>
        <w:tc>
          <w:tcPr>
            <w:tcW w:w="3882" w:type="dxa"/>
          </w:tcPr>
          <w:p w:rsidR="007C2638" w:rsidRPr="00F10346" w:rsidRDefault="007C2638" w:rsidP="00272734">
            <w:pPr>
              <w:spacing w:before="0"/>
              <w:jc w:val="center"/>
              <w:rPr>
                <w:rFonts w:cs="Arial"/>
              </w:rPr>
            </w:pPr>
          </w:p>
        </w:tc>
        <w:tc>
          <w:tcPr>
            <w:tcW w:w="2127" w:type="dxa"/>
          </w:tcPr>
          <w:p w:rsidR="007C2638" w:rsidRPr="00F10346" w:rsidRDefault="007C2638" w:rsidP="00272734">
            <w:pPr>
              <w:spacing w:before="0"/>
              <w:jc w:val="center"/>
              <w:rPr>
                <w:rFonts w:cs="Arial"/>
              </w:rPr>
            </w:pPr>
            <w:r w:rsidRPr="00F10346">
              <w:rPr>
                <w:rFonts w:cs="Arial"/>
              </w:rPr>
              <w:t>М.П.</w:t>
            </w:r>
          </w:p>
        </w:tc>
        <w:tc>
          <w:tcPr>
            <w:tcW w:w="4022" w:type="dxa"/>
          </w:tcPr>
          <w:p w:rsidR="007C2638" w:rsidRPr="00F10346" w:rsidRDefault="007C2638" w:rsidP="00272734">
            <w:pPr>
              <w:spacing w:before="0"/>
              <w:jc w:val="center"/>
              <w:rPr>
                <w:rFonts w:cs="Arial"/>
                <w:lang w:val="ru-RU"/>
              </w:rPr>
            </w:pPr>
          </w:p>
        </w:tc>
      </w:tr>
      <w:tr w:rsidR="007C2638" w:rsidRPr="00F10346" w:rsidTr="00272734">
        <w:trPr>
          <w:jc w:val="center"/>
        </w:trPr>
        <w:tc>
          <w:tcPr>
            <w:tcW w:w="3882" w:type="dxa"/>
            <w:tcBorders>
              <w:bottom w:val="single" w:sz="4" w:space="0" w:color="auto"/>
            </w:tcBorders>
          </w:tcPr>
          <w:p w:rsidR="007C2638" w:rsidRPr="00F10346" w:rsidRDefault="007C2638" w:rsidP="00272734">
            <w:pPr>
              <w:spacing w:before="0"/>
              <w:jc w:val="center"/>
              <w:rPr>
                <w:rFonts w:cs="Arial"/>
              </w:rPr>
            </w:pPr>
          </w:p>
        </w:tc>
        <w:tc>
          <w:tcPr>
            <w:tcW w:w="2127" w:type="dxa"/>
          </w:tcPr>
          <w:p w:rsidR="007C2638" w:rsidRPr="00F10346" w:rsidRDefault="007C2638" w:rsidP="00272734">
            <w:pPr>
              <w:spacing w:before="0"/>
              <w:jc w:val="center"/>
              <w:rPr>
                <w:rFonts w:cs="Arial"/>
                <w:lang w:val="ru-RU"/>
              </w:rPr>
            </w:pPr>
          </w:p>
        </w:tc>
        <w:tc>
          <w:tcPr>
            <w:tcW w:w="4022" w:type="dxa"/>
            <w:tcBorders>
              <w:bottom w:val="single" w:sz="4" w:space="0" w:color="auto"/>
            </w:tcBorders>
          </w:tcPr>
          <w:p w:rsidR="007C2638" w:rsidRPr="00F10346" w:rsidRDefault="007C2638" w:rsidP="00272734">
            <w:pPr>
              <w:spacing w:before="0"/>
              <w:jc w:val="center"/>
              <w:rPr>
                <w:rFonts w:cs="Arial"/>
                <w:lang w:val="ru-RU"/>
              </w:rPr>
            </w:pPr>
          </w:p>
        </w:tc>
      </w:tr>
    </w:tbl>
    <w:p w:rsidR="00967D29" w:rsidRDefault="00967D29" w:rsidP="0074019F">
      <w:pPr>
        <w:widowControl w:val="0"/>
        <w:spacing w:before="0"/>
        <w:rPr>
          <w:rFonts w:cs="Arial"/>
          <w:b/>
          <w:lang w:val="sr-Cyrl-CS"/>
        </w:rPr>
      </w:pPr>
    </w:p>
    <w:p w:rsidR="00967D29" w:rsidRDefault="00967D29" w:rsidP="0074019F">
      <w:pPr>
        <w:widowControl w:val="0"/>
        <w:spacing w:before="0"/>
        <w:rPr>
          <w:rFonts w:cs="Arial"/>
          <w:b/>
          <w:lang w:val="sr-Cyrl-CS"/>
        </w:rPr>
      </w:pPr>
    </w:p>
    <w:p w:rsidR="00343A18" w:rsidRPr="0074019F" w:rsidRDefault="00343A18" w:rsidP="0074019F">
      <w:pPr>
        <w:widowControl w:val="0"/>
        <w:spacing w:before="0"/>
        <w:rPr>
          <w:rFonts w:eastAsia="Arial Unicode MS" w:cs="Arial"/>
          <w:color w:val="00B0F0"/>
          <w:lang w:val="sr-Cyrl-R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86BBA" w:rsidRDefault="00086BBA" w:rsidP="00343A18">
      <w:pPr>
        <w:spacing w:before="0"/>
        <w:rPr>
          <w:rFonts w:cs="Arial"/>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6B2951">
        <w:rPr>
          <w:rFonts w:cs="Arial"/>
        </w:rPr>
        <w:t xml:space="preserve">колоне бр. </w:t>
      </w:r>
      <w:r w:rsidR="006B2951">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9D13A4" w:rsidRDefault="001639AB" w:rsidP="001639AB">
      <w:pPr>
        <w:tabs>
          <w:tab w:val="left" w:pos="992"/>
        </w:tabs>
        <w:spacing w:before="0"/>
        <w:ind w:left="720"/>
        <w:rPr>
          <w:rFonts w:cs="Arial"/>
        </w:rPr>
      </w:pPr>
    </w:p>
    <w:p w:rsidR="001639AB" w:rsidRPr="009D13A4" w:rsidRDefault="001639AB" w:rsidP="001639AB">
      <w:pPr>
        <w:tabs>
          <w:tab w:val="left" w:pos="992"/>
        </w:tabs>
        <w:spacing w:before="0"/>
        <w:rPr>
          <w:rFonts w:cs="Arial"/>
        </w:rPr>
      </w:pPr>
      <w:r w:rsidRPr="009D13A4">
        <w:rPr>
          <w:rFonts w:cs="Arial"/>
        </w:rPr>
        <w:t>- у Табелу 2. уписују се посе</w:t>
      </w:r>
      <w:r w:rsidR="00955F87">
        <w:rPr>
          <w:rFonts w:cs="Arial"/>
        </w:rPr>
        <w:t>бно исказани трошкови у дин</w:t>
      </w:r>
      <w:r w:rsidRPr="009D13A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Pr="0074019F" w:rsidRDefault="00086BBA" w:rsidP="0074019F">
      <w:pPr>
        <w:spacing w:before="0"/>
        <w:jc w:val="left"/>
        <w:rPr>
          <w:rFonts w:eastAsia="TimesNewRomanPS-BoldMT" w:cs="Arial"/>
          <w:color w:val="FF0000"/>
          <w:lang w:val="sr-Cyrl-RS"/>
        </w:rPr>
      </w:pPr>
      <w:r>
        <w:rPr>
          <w:rFonts w:eastAsia="TimesNewRomanPS-BoldMT" w:cs="Arial"/>
          <w:color w:val="FF0000"/>
        </w:rPr>
        <w:br w:type="page"/>
      </w:r>
    </w:p>
    <w:p w:rsidR="00343A18" w:rsidRPr="00F10346" w:rsidRDefault="00343A18" w:rsidP="00343A18">
      <w:pPr>
        <w:pStyle w:val="KDObrazac"/>
        <w:spacing w:before="0"/>
      </w:pPr>
      <w:bookmarkStart w:id="263" w:name="_Toc442559926"/>
      <w:proofErr w:type="gramStart"/>
      <w:r w:rsidRPr="009D13A4">
        <w:lastRenderedPageBreak/>
        <w:t xml:space="preserve">ОБРАЗАЦ </w:t>
      </w:r>
      <w:r w:rsidR="00033CEB" w:rsidRPr="009D13A4">
        <w:rPr>
          <w:lang w:val="sr-Cyrl-RS"/>
        </w:rPr>
        <w:t>3</w:t>
      </w:r>
      <w:r w:rsidRPr="009D13A4">
        <w:t>.</w:t>
      </w:r>
      <w:bookmarkEnd w:id="263"/>
      <w:proofErr w:type="gramEnd"/>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481997">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086BBA" w:rsidRPr="00086BBA" w:rsidRDefault="00343A18" w:rsidP="00086BBA">
      <w:pPr>
        <w:pStyle w:val="Heading10"/>
        <w:ind w:left="0" w:firstLine="0"/>
        <w:rPr>
          <w:rFonts w:cs="Arial"/>
          <w:b w:val="0"/>
        </w:rPr>
      </w:pPr>
      <w:r w:rsidRPr="00086BBA">
        <w:rPr>
          <w:rFonts w:cs="Arial"/>
          <w:b w:val="0"/>
          <w:lang w:val="ru-RU"/>
        </w:rPr>
        <w:t xml:space="preserve">и под пуном материјалном и кривичном одговорношћу потврђује да је Понуду број:________ за јавну </w:t>
      </w:r>
      <w:r w:rsidRPr="00525D0B">
        <w:rPr>
          <w:rFonts w:cs="Arial"/>
          <w:b w:val="0"/>
          <w:lang w:val="ru-RU"/>
        </w:rPr>
        <w:t>набавку добара</w:t>
      </w:r>
      <w:r w:rsidR="00086BBA" w:rsidRPr="00525D0B">
        <w:rPr>
          <w:rFonts w:cs="Arial"/>
          <w:b w:val="0"/>
          <w:lang w:val="ru-RU"/>
        </w:rPr>
        <w:t>:</w:t>
      </w:r>
      <w:r w:rsidR="00086BBA" w:rsidRPr="00525D0B">
        <w:rPr>
          <w:rFonts w:cs="Arial"/>
          <w:b w:val="0"/>
          <w:lang w:val="sr-Cyrl-RS"/>
        </w:rPr>
        <w:t xml:space="preserve"> </w:t>
      </w:r>
      <w:r w:rsidR="00694256" w:rsidRPr="00694256">
        <w:rPr>
          <w:rFonts w:eastAsia="Arial" w:cs="Arial"/>
          <w:b w:val="0"/>
          <w:color w:val="000000"/>
          <w:szCs w:val="20"/>
          <w:lang w:val="sr-Latn-RS" w:eastAsia="sr-Latn-RS"/>
        </w:rPr>
        <w:t>Поднапонске заштите за 0,4 разводе и подразводе, мерни претварачи струје и напона ТЕНТ-А</w:t>
      </w:r>
      <w:r w:rsidR="009B2ECB" w:rsidRPr="00955F87">
        <w:rPr>
          <w:rFonts w:cs="Arial"/>
          <w:lang w:val="ru-RU"/>
        </w:rPr>
        <w:t xml:space="preserve">, </w:t>
      </w:r>
      <w:r w:rsidRPr="00955F87">
        <w:rPr>
          <w:rFonts w:cs="Arial"/>
          <w:b w:val="0"/>
          <w:lang w:val="ru-RU"/>
        </w:rPr>
        <w:t>ЈН бр.</w:t>
      </w:r>
      <w:r w:rsidR="006460F7">
        <w:rPr>
          <w:rFonts w:cs="Arial"/>
          <w:b w:val="0"/>
          <w:lang w:val="ru-RU"/>
        </w:rPr>
        <w:t xml:space="preserve"> </w:t>
      </w:r>
      <w:r w:rsidR="006F49EE" w:rsidRPr="00955F87">
        <w:rPr>
          <w:b w:val="0"/>
          <w:sz w:val="24"/>
          <w:szCs w:val="24"/>
        </w:rPr>
        <w:t>3000/</w:t>
      </w:r>
      <w:r w:rsidR="00694256">
        <w:rPr>
          <w:b w:val="0"/>
          <w:sz w:val="24"/>
          <w:szCs w:val="24"/>
          <w:lang w:val="sr-Cyrl-RS"/>
        </w:rPr>
        <w:t>0149</w:t>
      </w:r>
      <w:r w:rsidR="00984BA3">
        <w:rPr>
          <w:b w:val="0"/>
          <w:sz w:val="24"/>
          <w:szCs w:val="24"/>
        </w:rPr>
        <w:t>/201</w:t>
      </w:r>
      <w:r w:rsidR="0058554B">
        <w:rPr>
          <w:b w:val="0"/>
          <w:sz w:val="24"/>
          <w:szCs w:val="24"/>
          <w:lang w:val="sr-Cyrl-RS"/>
        </w:rPr>
        <w:t>8</w:t>
      </w:r>
      <w:r w:rsidR="006F49EE" w:rsidRPr="00955F87">
        <w:rPr>
          <w:b w:val="0"/>
          <w:sz w:val="24"/>
          <w:szCs w:val="24"/>
        </w:rPr>
        <w:t xml:space="preserve"> (</w:t>
      </w:r>
      <w:r w:rsidR="00694256">
        <w:rPr>
          <w:b w:val="0"/>
          <w:sz w:val="24"/>
          <w:szCs w:val="24"/>
          <w:lang w:val="sr-Cyrl-RS"/>
        </w:rPr>
        <w:t>2124</w:t>
      </w:r>
      <w:r w:rsidR="00984BA3">
        <w:rPr>
          <w:b w:val="0"/>
          <w:sz w:val="24"/>
          <w:szCs w:val="24"/>
        </w:rPr>
        <w:t>/201</w:t>
      </w:r>
      <w:r w:rsidR="0058554B">
        <w:rPr>
          <w:b w:val="0"/>
          <w:sz w:val="24"/>
          <w:szCs w:val="24"/>
          <w:lang w:val="sr-Cyrl-RS"/>
        </w:rPr>
        <w:t>8</w:t>
      </w:r>
      <w:r w:rsidR="00086BBA" w:rsidRPr="00955F87">
        <w:rPr>
          <w:b w:val="0"/>
          <w:sz w:val="24"/>
          <w:szCs w:val="24"/>
        </w:rPr>
        <w:t>)</w:t>
      </w:r>
    </w:p>
    <w:p w:rsidR="00343A18" w:rsidRPr="00F10346" w:rsidRDefault="00343A18" w:rsidP="00343A18">
      <w:pPr>
        <w:rPr>
          <w:rFonts w:cs="Arial"/>
          <w:lang w:val="ru-RU"/>
        </w:rPr>
      </w:pPr>
      <w:r w:rsidRPr="00F10346">
        <w:rPr>
          <w:rFonts w:eastAsia="Arial Unicode MS" w:cs="Arial"/>
          <w:color w:val="000000"/>
          <w:kern w:val="1"/>
          <w:lang w:eastAsia="ar-SA"/>
        </w:rPr>
        <w:t>Јавно предузеће „Електропривреда Србије</w:t>
      </w:r>
      <w:proofErr w:type="gramStart"/>
      <w:r w:rsidRPr="00F10346">
        <w:rPr>
          <w:rFonts w:eastAsia="Arial Unicode MS" w:cs="Arial"/>
          <w:color w:val="000000"/>
          <w:kern w:val="1"/>
          <w:lang w:eastAsia="ar-SA"/>
        </w:rPr>
        <w:t>“ Београд</w:t>
      </w:r>
      <w:r w:rsidRPr="00F10346">
        <w:rPr>
          <w:rFonts w:cs="Arial"/>
          <w:lang w:val="ru-RU"/>
        </w:rPr>
        <w:t>по</w:t>
      </w:r>
      <w:proofErr w:type="gramEnd"/>
      <w:r w:rsidRPr="00F10346">
        <w:rPr>
          <w:rFonts w:cs="Arial"/>
          <w:lang w:val="ru-RU"/>
        </w:rPr>
        <w:t xml:space="preserve"> Позиву за подношење понуда објављеном на</w:t>
      </w:r>
      <w:r w:rsidR="00984BA3">
        <w:rPr>
          <w:rFonts w:cs="Arial"/>
          <w:lang w:val="ru-RU"/>
        </w:rPr>
        <w:t xml:space="preserve"> </w:t>
      </w:r>
      <w:r w:rsidRPr="00F10346">
        <w:rPr>
          <w:rFonts w:cs="Arial"/>
          <w:lang w:val="ru-RU"/>
        </w:rPr>
        <w:t>Порталу јавних набавки и интернет стр</w:t>
      </w:r>
      <w:r w:rsidR="00984BA3">
        <w:rPr>
          <w:rFonts w:cs="Arial"/>
          <w:lang w:val="ru-RU"/>
        </w:rPr>
        <w:t>аниц</w:t>
      </w:r>
      <w:r w:rsidR="0058554B">
        <w:rPr>
          <w:rFonts w:cs="Arial"/>
          <w:lang w:val="ru-RU"/>
        </w:rPr>
        <w:t>и Наручиоца дана _____.____.2018</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Default="00343A18" w:rsidP="006F49EE">
      <w:pPr>
        <w:rPr>
          <w:rFonts w:cs="Arial"/>
          <w:b/>
          <w:lang w:val="ru-RU"/>
        </w:rPr>
      </w:pPr>
    </w:p>
    <w:p w:rsidR="006F49EE" w:rsidRPr="00F10346" w:rsidRDefault="006F49EE" w:rsidP="006F49EE">
      <w:pP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952E72" w:rsidRPr="00086BBA" w:rsidRDefault="00343A18" w:rsidP="00343A18">
      <w:pPr>
        <w:rPr>
          <w:rFonts w:cs="Arial"/>
          <w:lang w:val="sr-Cyrl-RS"/>
        </w:rPr>
      </w:pPr>
      <w:r w:rsidRPr="00F10346">
        <w:rPr>
          <w:rFonts w:cs="Arial"/>
        </w:rPr>
        <w:t>Приликом подношења понуде овај образац копирати у потребном броју примерака.</w:t>
      </w:r>
    </w:p>
    <w:p w:rsidR="00343A18" w:rsidRDefault="00343A18" w:rsidP="00343A18">
      <w:pPr>
        <w:rPr>
          <w:rFonts w:cs="Arial"/>
          <w:lang w:val="ru-RU"/>
        </w:rPr>
      </w:pPr>
    </w:p>
    <w:p w:rsidR="009B2ECB" w:rsidRDefault="009B2ECB" w:rsidP="00343A18">
      <w:pPr>
        <w:rPr>
          <w:rFonts w:cs="Arial"/>
          <w:lang w:val="ru-RU"/>
        </w:rPr>
      </w:pPr>
    </w:p>
    <w:p w:rsidR="0074019F" w:rsidRPr="00F10346" w:rsidRDefault="0074019F" w:rsidP="00343A18">
      <w:pPr>
        <w:rPr>
          <w:rFonts w:cs="Arial"/>
          <w:lang w:val="ru-RU"/>
        </w:rPr>
      </w:pPr>
    </w:p>
    <w:p w:rsidR="00343A18" w:rsidRPr="00F10346" w:rsidRDefault="00343A18" w:rsidP="00343A18">
      <w:pPr>
        <w:pStyle w:val="KDObrazac"/>
        <w:spacing w:before="0"/>
      </w:pPr>
      <w:bookmarkStart w:id="264" w:name="_Toc442559928"/>
      <w:r w:rsidRPr="00AF26C4">
        <w:t xml:space="preserve">ОБРАЗАЦ </w:t>
      </w:r>
      <w:r w:rsidR="00033CEB" w:rsidRPr="00AF26C4">
        <w:rPr>
          <w:lang w:val="sr-Cyrl-RS"/>
        </w:rPr>
        <w:t>4</w:t>
      </w:r>
      <w:r w:rsidRPr="00AF26C4">
        <w:t>.</w:t>
      </w:r>
      <w:bookmarkEnd w:id="264"/>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525D0B">
        <w:rPr>
          <w:rFonts w:cs="Arial"/>
        </w:rPr>
        <w:t>______________</w:t>
      </w:r>
      <w:r w:rsidRPr="00525D0B">
        <w:rPr>
          <w:rFonts w:cs="Arial"/>
          <w:lang w:val="ru-RU"/>
        </w:rPr>
        <w:t>за јавну набавку добара</w:t>
      </w:r>
      <w:r w:rsidR="00C11815" w:rsidRPr="00525D0B">
        <w:rPr>
          <w:rFonts w:cs="Arial"/>
          <w:lang w:val="ru-RU"/>
        </w:rPr>
        <w:t>:</w:t>
      </w:r>
      <w:r w:rsidR="00C11815" w:rsidRPr="00525D0B">
        <w:rPr>
          <w:rFonts w:cs="Arial"/>
          <w:b/>
          <w:lang w:val="sr-Cyrl-RS"/>
        </w:rPr>
        <w:t xml:space="preserve"> </w:t>
      </w:r>
      <w:r w:rsidR="00694256" w:rsidRPr="00694256">
        <w:rPr>
          <w:rFonts w:eastAsia="Arial" w:cs="Arial"/>
          <w:color w:val="000000"/>
          <w:szCs w:val="20"/>
          <w:lang w:val="sr-Latn-RS" w:eastAsia="sr-Latn-RS"/>
        </w:rPr>
        <w:t>Поднапонске заштите за 0,4 разводе и подразводе, мерни претварачи струје и напона ТЕНТ-А</w:t>
      </w:r>
      <w:r w:rsidR="002A40DB" w:rsidRPr="00525D0B">
        <w:rPr>
          <w:rFonts w:cs="Arial"/>
          <w:lang w:val="ru-RU"/>
        </w:rPr>
        <w:t xml:space="preserve"> </w:t>
      </w:r>
      <w:r w:rsidRPr="00525D0B">
        <w:rPr>
          <w:rFonts w:cs="Arial"/>
          <w:lang w:val="ru-RU"/>
        </w:rPr>
        <w:t>ЈН бр.</w:t>
      </w:r>
      <w:r w:rsidR="00C11815" w:rsidRPr="00525D0B">
        <w:rPr>
          <w:b/>
          <w:sz w:val="24"/>
          <w:szCs w:val="24"/>
          <w:lang w:eastAsia="ar-SA"/>
        </w:rPr>
        <w:t xml:space="preserve"> </w:t>
      </w:r>
      <w:proofErr w:type="gramStart"/>
      <w:r w:rsidR="006F49EE" w:rsidRPr="00525D0B">
        <w:rPr>
          <w:b/>
          <w:sz w:val="24"/>
          <w:szCs w:val="24"/>
          <w:lang w:eastAsia="ar-SA"/>
        </w:rPr>
        <w:t>3000/</w:t>
      </w:r>
      <w:r w:rsidR="00694256">
        <w:rPr>
          <w:b/>
          <w:sz w:val="24"/>
          <w:szCs w:val="24"/>
          <w:lang w:val="sr-Cyrl-RS" w:eastAsia="ar-SA"/>
        </w:rPr>
        <w:t>0149</w:t>
      </w:r>
      <w:r w:rsidR="00984BA3">
        <w:rPr>
          <w:b/>
          <w:sz w:val="24"/>
          <w:szCs w:val="24"/>
          <w:lang w:eastAsia="ar-SA"/>
        </w:rPr>
        <w:t>/201</w:t>
      </w:r>
      <w:r w:rsidR="0058554B">
        <w:rPr>
          <w:b/>
          <w:sz w:val="24"/>
          <w:szCs w:val="24"/>
          <w:lang w:val="sr-Cyrl-RS" w:eastAsia="ar-SA"/>
        </w:rPr>
        <w:t>8</w:t>
      </w:r>
      <w:r w:rsidR="006F49EE" w:rsidRPr="00525D0B">
        <w:rPr>
          <w:b/>
          <w:sz w:val="24"/>
          <w:szCs w:val="24"/>
          <w:lang w:eastAsia="ar-SA"/>
        </w:rPr>
        <w:t xml:space="preserve"> (</w:t>
      </w:r>
      <w:r w:rsidR="00694256">
        <w:rPr>
          <w:b/>
          <w:sz w:val="24"/>
          <w:szCs w:val="24"/>
          <w:lang w:val="sr-Cyrl-RS" w:eastAsia="ar-SA"/>
        </w:rPr>
        <w:t>2124</w:t>
      </w:r>
      <w:r w:rsidR="00984BA3">
        <w:rPr>
          <w:b/>
          <w:sz w:val="24"/>
          <w:szCs w:val="24"/>
          <w:lang w:eastAsia="ar-SA"/>
        </w:rPr>
        <w:t>/201</w:t>
      </w:r>
      <w:r w:rsidR="0058554B">
        <w:rPr>
          <w:b/>
          <w:sz w:val="24"/>
          <w:szCs w:val="24"/>
          <w:lang w:val="sr-Cyrl-RS" w:eastAsia="ar-SA"/>
        </w:rPr>
        <w:t>8</w:t>
      </w:r>
      <w:r w:rsidR="00C11815" w:rsidRPr="00525D0B">
        <w:rPr>
          <w:b/>
          <w:sz w:val="24"/>
          <w:szCs w:val="24"/>
          <w:lang w:eastAsia="ar-SA"/>
        </w:rPr>
        <w:t>)</w:t>
      </w:r>
      <w:r w:rsidRPr="00525D0B">
        <w:rPr>
          <w:rFonts w:cs="Arial"/>
          <w:lang w:val="ru-RU"/>
        </w:rPr>
        <w:t xml:space="preserve"> поштовали</w:t>
      </w:r>
      <w:r w:rsidRPr="00F10346">
        <w:rPr>
          <w:rFonts w:cs="Arial"/>
          <w:lang w:val="ru-RU"/>
        </w:rPr>
        <w:t xml:space="preserve">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roofErr w:type="gramEnd"/>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952E72" w:rsidRDefault="00952E72" w:rsidP="00874F5B">
      <w:pPr>
        <w:rPr>
          <w:lang w:val="sr-Cyrl-RS"/>
        </w:rPr>
      </w:pPr>
    </w:p>
    <w:p w:rsidR="009B2ECB" w:rsidRPr="009B2ECB" w:rsidRDefault="009B2ECB" w:rsidP="00874F5B">
      <w:pPr>
        <w:rPr>
          <w:lang w:val="sr-Cyrl-RS"/>
        </w:rPr>
      </w:pPr>
    </w:p>
    <w:p w:rsidR="00343A18" w:rsidRPr="00F10346" w:rsidRDefault="00343A18" w:rsidP="00343A18">
      <w:pPr>
        <w:pStyle w:val="KDObrazac"/>
        <w:spacing w:before="0"/>
        <w:rPr>
          <w:color w:val="00B0F0"/>
        </w:rPr>
      </w:pPr>
      <w:bookmarkStart w:id="266" w:name="_Toc442559930"/>
      <w:r w:rsidRPr="009D13A4">
        <w:rPr>
          <w:color w:val="00B0F0"/>
        </w:rPr>
        <w:t xml:space="preserve">OБРАЗАЦ </w:t>
      </w:r>
      <w:r w:rsidR="00033CEB" w:rsidRPr="009D13A4">
        <w:rPr>
          <w:color w:val="00B0F0"/>
          <w:lang w:val="sr-Cyrl-RS"/>
        </w:rPr>
        <w:t>5</w:t>
      </w:r>
      <w:r w:rsidRPr="009D13A4">
        <w:rPr>
          <w:color w:val="00B0F0"/>
        </w:rPr>
        <w:t>.</w:t>
      </w:r>
      <w:bookmarkEnd w:id="266"/>
    </w:p>
    <w:p w:rsidR="00343A18" w:rsidRPr="00033CEB" w:rsidRDefault="00343A18" w:rsidP="00404B26">
      <w:pPr>
        <w:jc w:val="center"/>
        <w:rPr>
          <w:b/>
          <w:lang w:val="ru-RU"/>
        </w:rPr>
      </w:pPr>
      <w:bookmarkStart w:id="267" w:name="_Toc442559931"/>
      <w:r w:rsidRPr="00033CEB">
        <w:rPr>
          <w:b/>
          <w:lang w:val="ru-RU"/>
        </w:rPr>
        <w:t>И З Ј А В А</w:t>
      </w:r>
      <w:bookmarkEnd w:id="267"/>
    </w:p>
    <w:p w:rsidR="00343A18" w:rsidRPr="00033CEB" w:rsidRDefault="00343A18" w:rsidP="00404B26">
      <w:pPr>
        <w:jc w:val="center"/>
        <w:rPr>
          <w:b/>
          <w:lang w:val="ru-RU"/>
        </w:rPr>
      </w:pPr>
      <w:bookmarkStart w:id="268" w:name="_Toc442559932"/>
      <w:r w:rsidRPr="00033CEB">
        <w:rPr>
          <w:b/>
          <w:lang w:val="ru-RU"/>
        </w:rPr>
        <w:t>КОЈОМ ПОНУЂАЧ/ЧЛАН ГРУПЕ  ПОТВРЂУЈЕ ДА ИСПУЊАВА УСЛОВЕ ЗА УЧЕШЋЕ</w:t>
      </w:r>
      <w:bookmarkStart w:id="269" w:name="_Toc442559933"/>
      <w:bookmarkEnd w:id="268"/>
      <w:r w:rsidR="00D63709" w:rsidRPr="00033CEB">
        <w:rPr>
          <w:b/>
          <w:lang w:val="ru-RU"/>
        </w:rPr>
        <w:t xml:space="preserve"> </w:t>
      </w:r>
      <w:r w:rsidRPr="00033CEB">
        <w:rPr>
          <w:b/>
          <w:lang w:val="ru-RU"/>
        </w:rPr>
        <w:t>У ПОСТУПКУ ЈАВНЕ НАБАВКЕ</w:t>
      </w:r>
      <w:bookmarkEnd w:id="269"/>
    </w:p>
    <w:p w:rsidR="00404B26" w:rsidRPr="00033CEB" w:rsidRDefault="00404B26" w:rsidP="00404B26">
      <w:pPr>
        <w:jc w:val="center"/>
        <w:rPr>
          <w:b/>
          <w:lang w:val="ru-RU"/>
        </w:rPr>
      </w:pPr>
    </w:p>
    <w:p w:rsidR="00343A18" w:rsidRPr="00033CEB" w:rsidRDefault="00343A18" w:rsidP="00343A18">
      <w:pPr>
        <w:ind w:right="-360"/>
        <w:rPr>
          <w:rFonts w:cs="Arial"/>
          <w:noProof/>
        </w:rPr>
      </w:pPr>
      <w:r w:rsidRPr="00033CEB">
        <w:rPr>
          <w:rFonts w:cs="Arial"/>
        </w:rPr>
        <w:t>На основу члана 77. став 4. Закона о јавним набавкама („Службени гланик РС“, бр.124/12, 14/15 и 68/15)</w:t>
      </w:r>
      <w:r w:rsidRPr="00033CEB">
        <w:rPr>
          <w:rFonts w:cs="Arial"/>
          <w:noProof/>
          <w:lang w:val="sr-Latn-CS"/>
        </w:rPr>
        <w:t>Понуђач</w:t>
      </w:r>
      <w:r w:rsidR="00D63709" w:rsidRPr="00033CEB">
        <w:rPr>
          <w:rFonts w:cs="Arial"/>
          <w:noProof/>
        </w:rPr>
        <w:t xml:space="preserve">/члан групе понуђача </w:t>
      </w:r>
      <w:r w:rsidRPr="00033CEB">
        <w:rPr>
          <w:rFonts w:cs="Arial"/>
          <w:noProof/>
          <w:lang w:val="sr-Latn-CS"/>
        </w:rPr>
        <w:t>даје под пуном материјалном и кривичном одговорношћу</w:t>
      </w:r>
    </w:p>
    <w:p w:rsidR="00343A18" w:rsidRPr="00033CEB" w:rsidRDefault="00343A18" w:rsidP="00343A18">
      <w:pPr>
        <w:jc w:val="center"/>
        <w:rPr>
          <w:rFonts w:cs="Arial"/>
          <w:b/>
          <w:noProof/>
          <w:lang w:val="sr-Latn-CS"/>
        </w:rPr>
      </w:pPr>
      <w:r w:rsidRPr="00033CEB">
        <w:rPr>
          <w:rFonts w:cs="Arial"/>
          <w:b/>
          <w:noProof/>
          <w:lang w:val="sr-Latn-CS"/>
        </w:rPr>
        <w:t>И З Ј А В У</w:t>
      </w:r>
    </w:p>
    <w:p w:rsidR="00343A18" w:rsidRPr="00033CEB" w:rsidRDefault="00343A18" w:rsidP="00343A18">
      <w:pPr>
        <w:ind w:left="6"/>
        <w:rPr>
          <w:rFonts w:cs="Arial"/>
          <w:noProof/>
        </w:rPr>
      </w:pPr>
      <w:r w:rsidRPr="00033CEB">
        <w:rPr>
          <w:rFonts w:cs="Arial"/>
          <w:noProof/>
        </w:rPr>
        <w:t xml:space="preserve">којом потврђује </w:t>
      </w:r>
      <w:r w:rsidRPr="00033CEB">
        <w:rPr>
          <w:rFonts w:cs="Arial"/>
          <w:noProof/>
          <w:lang w:val="sr-Latn-CS"/>
        </w:rPr>
        <w:t xml:space="preserve">да испуњава </w:t>
      </w:r>
      <w:r w:rsidRPr="00033CEB">
        <w:rPr>
          <w:rFonts w:cs="Arial"/>
          <w:noProof/>
        </w:rPr>
        <w:t>обавезне и додатне услове</w:t>
      </w:r>
      <w:r w:rsidR="00D63709" w:rsidRPr="00033CEB">
        <w:rPr>
          <w:rFonts w:cs="Arial"/>
          <w:noProof/>
        </w:rPr>
        <w:t xml:space="preserve"> </w:t>
      </w:r>
      <w:r w:rsidRPr="00033CEB">
        <w:rPr>
          <w:rFonts w:cs="Arial"/>
          <w:noProof/>
        </w:rPr>
        <w:t>садржане у</w:t>
      </w:r>
      <w:r w:rsidRPr="00033CEB">
        <w:rPr>
          <w:rFonts w:cs="Arial"/>
          <w:noProof/>
          <w:lang w:val="sr-Latn-CS"/>
        </w:rPr>
        <w:t xml:space="preserve"> Конкурсно</w:t>
      </w:r>
      <w:r w:rsidRPr="00033CEB">
        <w:rPr>
          <w:rFonts w:cs="Arial"/>
          <w:noProof/>
        </w:rPr>
        <w:t>ј</w:t>
      </w:r>
      <w:r w:rsidRPr="00033CEB">
        <w:rPr>
          <w:rFonts w:cs="Arial"/>
          <w:noProof/>
          <w:lang w:val="sr-Latn-CS"/>
        </w:rPr>
        <w:t xml:space="preserve"> документациј</w:t>
      </w:r>
      <w:r w:rsidRPr="00033CEB">
        <w:rPr>
          <w:rFonts w:cs="Arial"/>
          <w:noProof/>
        </w:rPr>
        <w:t>и</w:t>
      </w:r>
      <w:r w:rsidRPr="00033CEB">
        <w:rPr>
          <w:rFonts w:cs="Arial"/>
          <w:noProof/>
          <w:lang w:val="sr-Latn-CS"/>
        </w:rPr>
        <w:t xml:space="preserve"> за јавну набавку </w:t>
      </w:r>
      <w:r w:rsidRPr="00033CEB">
        <w:rPr>
          <w:rFonts w:cs="Arial"/>
          <w:noProof/>
        </w:rPr>
        <w:t>добара –</w:t>
      </w:r>
      <w:r w:rsidR="00C11815" w:rsidRPr="00C11815">
        <w:rPr>
          <w:rFonts w:cs="Arial"/>
          <w:b/>
          <w:lang w:val="sr-Cyrl-RS"/>
        </w:rPr>
        <w:t xml:space="preserve"> </w:t>
      </w:r>
      <w:r w:rsidR="00694256" w:rsidRPr="00694256">
        <w:rPr>
          <w:rFonts w:eastAsia="Arial" w:cs="Arial"/>
          <w:color w:val="000000"/>
          <w:szCs w:val="20"/>
          <w:lang w:val="sr-Latn-RS" w:eastAsia="sr-Latn-RS"/>
        </w:rPr>
        <w:t>Поднапонске заштите за 0</w:t>
      </w:r>
      <w:proofErr w:type="gramStart"/>
      <w:r w:rsidR="00694256" w:rsidRPr="00694256">
        <w:rPr>
          <w:rFonts w:eastAsia="Arial" w:cs="Arial"/>
          <w:color w:val="000000"/>
          <w:szCs w:val="20"/>
          <w:lang w:val="sr-Latn-RS" w:eastAsia="sr-Latn-RS"/>
        </w:rPr>
        <w:t>,4</w:t>
      </w:r>
      <w:proofErr w:type="gramEnd"/>
      <w:r w:rsidR="00694256" w:rsidRPr="00694256">
        <w:rPr>
          <w:rFonts w:eastAsia="Arial" w:cs="Arial"/>
          <w:color w:val="000000"/>
          <w:szCs w:val="20"/>
          <w:lang w:val="sr-Latn-RS" w:eastAsia="sr-Latn-RS"/>
        </w:rPr>
        <w:t xml:space="preserve"> разводе и подразводе, мерни претварачи струје и напона ТЕНТ-А</w:t>
      </w:r>
      <w:r w:rsidRPr="00955F87">
        <w:rPr>
          <w:rFonts w:cs="Arial"/>
          <w:noProof/>
          <w:lang w:val="sr-Latn-CS"/>
        </w:rPr>
        <w:t>,</w:t>
      </w:r>
      <w:r w:rsidR="00C11815" w:rsidRPr="00955F87">
        <w:rPr>
          <w:rFonts w:cs="Arial"/>
          <w:noProof/>
        </w:rPr>
        <w:t xml:space="preserve"> ЈН бр.</w:t>
      </w:r>
      <w:r w:rsidR="00C11815" w:rsidRPr="00955F87">
        <w:rPr>
          <w:rFonts w:cs="Arial"/>
          <w:noProof/>
          <w:lang w:val="sr-Cyrl-RS"/>
        </w:rPr>
        <w:t xml:space="preserve"> </w:t>
      </w:r>
      <w:proofErr w:type="gramStart"/>
      <w:r w:rsidR="006F49EE" w:rsidRPr="00955F87">
        <w:rPr>
          <w:b/>
          <w:sz w:val="24"/>
          <w:szCs w:val="24"/>
          <w:lang w:eastAsia="ar-SA"/>
        </w:rPr>
        <w:t>3000/</w:t>
      </w:r>
      <w:r w:rsidR="00694256">
        <w:rPr>
          <w:b/>
          <w:sz w:val="24"/>
          <w:szCs w:val="24"/>
          <w:lang w:val="sr-Cyrl-RS" w:eastAsia="ar-SA"/>
        </w:rPr>
        <w:t>0149</w:t>
      </w:r>
      <w:r w:rsidR="00984BA3">
        <w:rPr>
          <w:b/>
          <w:sz w:val="24"/>
          <w:szCs w:val="24"/>
          <w:lang w:eastAsia="ar-SA"/>
        </w:rPr>
        <w:t>/201</w:t>
      </w:r>
      <w:r w:rsidR="0058554B">
        <w:rPr>
          <w:b/>
          <w:sz w:val="24"/>
          <w:szCs w:val="24"/>
          <w:lang w:val="sr-Cyrl-RS" w:eastAsia="ar-SA"/>
        </w:rPr>
        <w:t>8</w:t>
      </w:r>
      <w:r w:rsidR="006F49EE" w:rsidRPr="00955F87">
        <w:rPr>
          <w:b/>
          <w:sz w:val="24"/>
          <w:szCs w:val="24"/>
          <w:lang w:eastAsia="ar-SA"/>
        </w:rPr>
        <w:t xml:space="preserve"> (</w:t>
      </w:r>
      <w:r w:rsidR="00694256">
        <w:rPr>
          <w:b/>
          <w:sz w:val="24"/>
          <w:szCs w:val="24"/>
          <w:lang w:val="sr-Cyrl-RS" w:eastAsia="ar-SA"/>
        </w:rPr>
        <w:t>2124</w:t>
      </w:r>
      <w:r w:rsidR="00984BA3">
        <w:rPr>
          <w:b/>
          <w:sz w:val="24"/>
          <w:szCs w:val="24"/>
          <w:lang w:eastAsia="ar-SA"/>
        </w:rPr>
        <w:t>/201</w:t>
      </w:r>
      <w:r w:rsidR="0058554B">
        <w:rPr>
          <w:b/>
          <w:sz w:val="24"/>
          <w:szCs w:val="24"/>
          <w:lang w:val="sr-Cyrl-RS" w:eastAsia="ar-SA"/>
        </w:rPr>
        <w:t>8</w:t>
      </w:r>
      <w:r w:rsidR="00C11815" w:rsidRPr="00955F87">
        <w:rPr>
          <w:b/>
          <w:sz w:val="24"/>
          <w:szCs w:val="24"/>
          <w:lang w:eastAsia="ar-SA"/>
        </w:rPr>
        <w:t>)</w:t>
      </w:r>
      <w:r w:rsidR="00C11815" w:rsidRPr="00F10346">
        <w:rPr>
          <w:rFonts w:cs="Arial"/>
          <w:lang w:val="ru-RU"/>
        </w:rPr>
        <w:t xml:space="preserve"> </w:t>
      </w:r>
      <w:r w:rsidRPr="00033CEB">
        <w:rPr>
          <w:rFonts w:cs="Arial"/>
          <w:noProof/>
        </w:rPr>
        <w:t>по Позиву  објављеном на Порталу јавних набавки и интернет страници Нару</w:t>
      </w:r>
      <w:r w:rsidR="00984BA3">
        <w:rPr>
          <w:rFonts w:cs="Arial"/>
          <w:noProof/>
        </w:rPr>
        <w:t>чиоца дана ___</w:t>
      </w:r>
      <w:r w:rsidR="00984BA3">
        <w:rPr>
          <w:rFonts w:cs="Arial"/>
          <w:noProof/>
          <w:lang w:val="sr-Cyrl-RS"/>
        </w:rPr>
        <w:t>.</w:t>
      </w:r>
      <w:r w:rsidR="00984BA3">
        <w:rPr>
          <w:rFonts w:cs="Arial"/>
          <w:noProof/>
        </w:rPr>
        <w:t>____</w:t>
      </w:r>
      <w:r w:rsidR="00984BA3">
        <w:rPr>
          <w:rFonts w:cs="Arial"/>
          <w:noProof/>
          <w:lang w:val="sr-Cyrl-RS"/>
        </w:rPr>
        <w:t>.</w:t>
      </w:r>
      <w:r w:rsidR="00984BA3">
        <w:rPr>
          <w:rFonts w:cs="Arial"/>
          <w:noProof/>
        </w:rPr>
        <w:t>201</w:t>
      </w:r>
      <w:r w:rsidR="0058554B">
        <w:rPr>
          <w:rFonts w:cs="Arial"/>
          <w:noProof/>
          <w:lang w:val="sr-Cyrl-RS"/>
        </w:rPr>
        <w:t>8</w:t>
      </w:r>
      <w:r w:rsidRPr="00033CEB">
        <w:rPr>
          <w:rFonts w:cs="Arial"/>
          <w:noProof/>
        </w:rPr>
        <w:t>.године.</w:t>
      </w:r>
      <w:proofErr w:type="gramEnd"/>
    </w:p>
    <w:p w:rsidR="00343A18" w:rsidRPr="00033CEB" w:rsidRDefault="00343A18" w:rsidP="00343A18">
      <w:pPr>
        <w:ind w:left="6"/>
        <w:rPr>
          <w:rFonts w:cs="Arial"/>
          <w:noProof/>
        </w:rPr>
      </w:pPr>
      <w:r w:rsidRPr="00033CEB">
        <w:rPr>
          <w:rFonts w:cs="Arial"/>
          <w:noProof/>
        </w:rPr>
        <w:tab/>
        <w:t>Обавезни услови:</w:t>
      </w:r>
    </w:p>
    <w:p w:rsidR="00343A18" w:rsidRPr="00033CEB" w:rsidRDefault="00343A18" w:rsidP="00343A18">
      <w:pPr>
        <w:ind w:firstLine="708"/>
        <w:rPr>
          <w:rFonts w:cs="Arial"/>
          <w:lang w:val="sr-Latn-CS" w:eastAsia="sr-Latn-CS"/>
        </w:rPr>
      </w:pPr>
      <w:r w:rsidRPr="00033CEB">
        <w:rPr>
          <w:rFonts w:cs="Arial"/>
          <w:lang w:val="sr-Latn-CS" w:eastAsia="sr-Latn-CS"/>
        </w:rPr>
        <w:t>1) да је регистрован код надлежног органа, односно уписан у одговарајући регистар;</w:t>
      </w:r>
    </w:p>
    <w:p w:rsidR="00343A18" w:rsidRPr="00033CEB" w:rsidRDefault="00343A18" w:rsidP="00343A18">
      <w:pPr>
        <w:ind w:firstLine="708"/>
        <w:rPr>
          <w:rFonts w:cs="Arial"/>
          <w:lang w:val="sr-Latn-CS" w:eastAsia="sr-Latn-CS"/>
        </w:rPr>
      </w:pPr>
      <w:r w:rsidRPr="00033CE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033CEB" w:rsidRDefault="00343A18" w:rsidP="00343A18">
      <w:pPr>
        <w:ind w:firstLine="708"/>
        <w:rPr>
          <w:rFonts w:cs="Arial"/>
          <w:lang w:val="sr-Latn-CS" w:eastAsia="sr-Latn-CS"/>
        </w:rPr>
      </w:pPr>
      <w:r w:rsidRPr="00033CEB">
        <w:rPr>
          <w:rFonts w:cs="Arial"/>
          <w:lang w:eastAsia="sr-Latn-CS"/>
        </w:rPr>
        <w:t>3</w:t>
      </w:r>
      <w:r w:rsidRPr="00033CEB">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63709" w:rsidRPr="00033CEB" w:rsidRDefault="00D63709" w:rsidP="00343A18">
      <w:pPr>
        <w:tabs>
          <w:tab w:val="left" w:pos="378"/>
        </w:tabs>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rPr>
            </w:pPr>
            <w:r w:rsidRPr="00033CEB">
              <w:rPr>
                <w:rFonts w:cs="Arial"/>
                <w:lang w:val="sr-Cyrl-CS"/>
              </w:rPr>
              <w:t>П</w:t>
            </w:r>
            <w:r w:rsidRPr="00033CEB">
              <w:rPr>
                <w:rFonts w:cs="Arial"/>
              </w:rPr>
              <w:t>онуђач/члан групе</w:t>
            </w:r>
            <w:r w:rsidR="00D63709" w:rsidRPr="00033CEB">
              <w:rPr>
                <w:rFonts w:cs="Arial"/>
              </w:rPr>
              <w:t xml:space="preserve"> понуђача</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bl>
    <w:p w:rsidR="00D63709" w:rsidRPr="00033CEB" w:rsidRDefault="00D63709" w:rsidP="00343A18">
      <w:pPr>
        <w:rPr>
          <w:rFonts w:cs="Arial"/>
          <w:b/>
          <w:lang w:val="sr-Cyrl-CS"/>
        </w:rPr>
      </w:pPr>
    </w:p>
    <w:p w:rsidR="00343A18" w:rsidRPr="00033CEB" w:rsidRDefault="00343A18" w:rsidP="00343A18">
      <w:pPr>
        <w:rPr>
          <w:rFonts w:cs="Arial"/>
          <w:lang w:val="sr-Cyrl-CS"/>
        </w:rPr>
      </w:pPr>
      <w:r w:rsidRPr="00033CEB">
        <w:rPr>
          <w:rFonts w:cs="Arial"/>
          <w:b/>
          <w:lang w:val="sr-Cyrl-CS"/>
        </w:rPr>
        <w:t>Напомена:</w:t>
      </w:r>
      <w:r w:rsidRPr="00033CEB">
        <w:rPr>
          <w:rFonts w:cs="Arial"/>
        </w:rPr>
        <w:t xml:space="preserve">Уколико </w:t>
      </w:r>
      <w:r w:rsidRPr="00033CEB">
        <w:rPr>
          <w:rFonts w:cs="Arial"/>
          <w:lang w:val="sr-Cyrl-CS"/>
        </w:rPr>
        <w:t xml:space="preserve">заједничку </w:t>
      </w:r>
      <w:r w:rsidRPr="00033CEB">
        <w:rPr>
          <w:rFonts w:cs="Arial"/>
        </w:rPr>
        <w:t xml:space="preserve">понуду подноси група понуђача Изјава </w:t>
      </w:r>
      <w:r w:rsidRPr="00033CEB">
        <w:rPr>
          <w:rFonts w:cs="Arial"/>
          <w:lang w:val="sr-Cyrl-CS"/>
        </w:rPr>
        <w:t xml:space="preserve">се доставља за сваког члана групе понуђача. Изјава </w:t>
      </w:r>
      <w:r w:rsidRPr="00033CEB">
        <w:rPr>
          <w:rFonts w:cs="Arial"/>
        </w:rPr>
        <w:t>мора бити попуњена, потписана од стране овлашћеног лица</w:t>
      </w:r>
      <w:r w:rsidRPr="00033CEB">
        <w:rPr>
          <w:rFonts w:cs="Arial"/>
          <w:lang w:val="sr-Cyrl-CS"/>
        </w:rPr>
        <w:t xml:space="preserve"> за заступање</w:t>
      </w:r>
      <w:r w:rsidRPr="00033CEB">
        <w:rPr>
          <w:rFonts w:cs="Arial"/>
        </w:rPr>
        <w:t xml:space="preserve"> понуђача из групе понуђача и оверена печатом. </w:t>
      </w:r>
      <w:r w:rsidRPr="00033CEB">
        <w:rPr>
          <w:rFonts w:cs="Arial"/>
          <w:lang w:val="sr-Cyrl-CS"/>
        </w:rPr>
        <w:t xml:space="preserve">Сваки члан групе заокружује број испред додатног услова који испуњава. </w:t>
      </w:r>
    </w:p>
    <w:p w:rsidR="00343A18" w:rsidRPr="00033CEB" w:rsidRDefault="00343A18" w:rsidP="00343A18">
      <w:pPr>
        <w:rPr>
          <w:rFonts w:cs="Arial"/>
        </w:rPr>
      </w:pPr>
      <w:r w:rsidRPr="00033CEB">
        <w:rPr>
          <w:rFonts w:eastAsia="Calibri" w:cs="Arial"/>
        </w:rPr>
        <w:t xml:space="preserve">Изјава </w:t>
      </w:r>
      <w:r w:rsidRPr="00033CEB">
        <w:rPr>
          <w:rFonts w:eastAsia="Calibri" w:cs="Arial"/>
          <w:lang w:val="sr-Cyrl-CS"/>
        </w:rPr>
        <w:t xml:space="preserve">се доставља за понуђача. Изјава </w:t>
      </w:r>
      <w:r w:rsidRPr="00033CEB">
        <w:rPr>
          <w:rFonts w:eastAsia="Calibri" w:cs="Arial"/>
        </w:rPr>
        <w:t xml:space="preserve">мора бити </w:t>
      </w:r>
      <w:r w:rsidRPr="00033CEB">
        <w:rPr>
          <w:rFonts w:eastAsia="Calibri" w:cs="Arial"/>
          <w:lang w:val="sr-Cyrl-CS"/>
        </w:rPr>
        <w:t>попуњена,</w:t>
      </w:r>
      <w:r w:rsidRPr="00033CEB">
        <w:rPr>
          <w:rFonts w:eastAsia="Calibri" w:cs="Arial"/>
        </w:rPr>
        <w:t xml:space="preserve"> потписана</w:t>
      </w:r>
      <w:r w:rsidRPr="00033CEB">
        <w:rPr>
          <w:rFonts w:eastAsia="Calibri" w:cs="Arial"/>
          <w:lang w:val="sr-Cyrl-CS"/>
        </w:rPr>
        <w:t xml:space="preserve"> и оверена</w:t>
      </w:r>
      <w:r w:rsidRPr="00033CEB">
        <w:rPr>
          <w:rFonts w:eastAsia="Calibri" w:cs="Arial"/>
        </w:rPr>
        <w:t xml:space="preserve"> од стране овлашћеног лица за заступање </w:t>
      </w:r>
      <w:r w:rsidRPr="00033CEB">
        <w:rPr>
          <w:rFonts w:eastAsia="Calibri" w:cs="Arial"/>
          <w:lang w:val="sr-Cyrl-CS"/>
        </w:rPr>
        <w:t>понуђача.</w:t>
      </w:r>
    </w:p>
    <w:p w:rsidR="00343A18" w:rsidRPr="00033CEB" w:rsidRDefault="00343A18" w:rsidP="00343A18">
      <w:pPr>
        <w:rPr>
          <w:rFonts w:cs="Arial"/>
          <w:lang w:val="sr-Cyrl-CS"/>
        </w:rPr>
      </w:pPr>
      <w:r w:rsidRPr="00033CEB">
        <w:rPr>
          <w:rFonts w:cs="Arial"/>
        </w:rPr>
        <w:t>Приликом подношења понуде овај образац копирати у потребном броју примерака.</w:t>
      </w:r>
    </w:p>
    <w:p w:rsidR="00343A18" w:rsidRPr="00F10346" w:rsidRDefault="00343A18" w:rsidP="00343A18">
      <w:pPr>
        <w:pStyle w:val="KDObrazac"/>
        <w:spacing w:before="0"/>
        <w:rPr>
          <w:color w:val="00B0F0"/>
        </w:rPr>
      </w:pPr>
      <w:r w:rsidRPr="00F10346">
        <w:rPr>
          <w:color w:val="00B0F0"/>
        </w:rPr>
        <w:br w:type="page"/>
      </w:r>
      <w:bookmarkStart w:id="270" w:name="_Toc442559934"/>
      <w:r w:rsidRPr="009D13A4">
        <w:rPr>
          <w:color w:val="00B0F0"/>
        </w:rPr>
        <w:lastRenderedPageBreak/>
        <w:t xml:space="preserve">ОБРАЗАЦ </w:t>
      </w:r>
      <w:r w:rsidR="00033CEB" w:rsidRPr="009D13A4">
        <w:rPr>
          <w:color w:val="00B0F0"/>
          <w:lang w:val="sr-Cyrl-RS"/>
        </w:rPr>
        <w:t>5</w:t>
      </w:r>
      <w:r w:rsidRPr="009D13A4">
        <w:rPr>
          <w:color w:val="00B0F0"/>
        </w:rPr>
        <w:t>А.</w:t>
      </w:r>
      <w:bookmarkEnd w:id="270"/>
    </w:p>
    <w:p w:rsidR="00343A18" w:rsidRPr="00F10346" w:rsidRDefault="00343A18" w:rsidP="00874F5B"/>
    <w:p w:rsidR="00343A18" w:rsidRPr="00C972A8" w:rsidRDefault="00343A18" w:rsidP="00B02E86">
      <w:pPr>
        <w:jc w:val="center"/>
        <w:rPr>
          <w:b/>
          <w:lang w:val="ru-RU"/>
        </w:rPr>
      </w:pPr>
      <w:bookmarkStart w:id="271" w:name="_Toc442559935"/>
      <w:r w:rsidRPr="00C972A8">
        <w:rPr>
          <w:b/>
          <w:lang w:val="ru-RU"/>
        </w:rPr>
        <w:t>И З Ј А В А</w:t>
      </w:r>
      <w:bookmarkEnd w:id="271"/>
    </w:p>
    <w:p w:rsidR="00343A18" w:rsidRPr="00C972A8" w:rsidRDefault="00343A18" w:rsidP="00B02E86">
      <w:pPr>
        <w:jc w:val="center"/>
        <w:rPr>
          <w:b/>
          <w:lang w:val="ru-RU"/>
        </w:rPr>
      </w:pPr>
      <w:bookmarkStart w:id="272" w:name="_Toc442559936"/>
      <w:r w:rsidRPr="00C972A8">
        <w:rPr>
          <w:b/>
          <w:lang w:val="ru-RU"/>
        </w:rPr>
        <w:t>КОЈОМ ПОДИЗВОЂАЧ ПОТВРЂУЈЕ ДА ИСПУЊАВА УСЛОВЕ ЗА УЧЕШЋЕ У ПОСТУПКУ ЈАВНЕ НАБАВКЕ</w:t>
      </w:r>
      <w:bookmarkEnd w:id="272"/>
    </w:p>
    <w:p w:rsidR="00343A18" w:rsidRPr="00C972A8" w:rsidRDefault="00343A18" w:rsidP="00343A18">
      <w:pPr>
        <w:rPr>
          <w:rFonts w:cs="Arial"/>
        </w:rPr>
      </w:pPr>
    </w:p>
    <w:p w:rsidR="00343A18" w:rsidRPr="00C972A8" w:rsidRDefault="00343A18" w:rsidP="00343A18">
      <w:pPr>
        <w:ind w:right="-360"/>
        <w:rPr>
          <w:rFonts w:cs="Arial"/>
          <w:noProof/>
        </w:rPr>
      </w:pPr>
      <w:r w:rsidRPr="00C972A8">
        <w:rPr>
          <w:rFonts w:cs="Arial"/>
        </w:rPr>
        <w:t xml:space="preserve">На основу члана 77. став 4. Закона о јавним набавкама („Службени гланик РС“, бр.124/12, 14/15 и 68/15) </w:t>
      </w:r>
      <w:r w:rsidRPr="00C972A8">
        <w:rPr>
          <w:rFonts w:cs="Arial"/>
          <w:noProof/>
          <w:lang w:val="sr-Cyrl-CS"/>
        </w:rPr>
        <w:t>Подизвођач</w:t>
      </w:r>
      <w:r w:rsidR="00D63709" w:rsidRPr="00C972A8">
        <w:rPr>
          <w:rFonts w:cs="Arial"/>
          <w:noProof/>
          <w:lang w:val="sr-Cyrl-CS"/>
        </w:rPr>
        <w:t xml:space="preserve"> </w:t>
      </w:r>
      <w:r w:rsidRPr="00C972A8">
        <w:rPr>
          <w:rFonts w:cs="Arial"/>
          <w:noProof/>
          <w:lang w:val="sr-Latn-CS"/>
        </w:rPr>
        <w:t>даје под пуном материјалном и кривичном одговорношћу</w:t>
      </w:r>
    </w:p>
    <w:p w:rsidR="00343A18" w:rsidRPr="00C972A8" w:rsidRDefault="00343A18" w:rsidP="00343A18">
      <w:pPr>
        <w:jc w:val="center"/>
        <w:rPr>
          <w:rFonts w:cs="Arial"/>
          <w:b/>
          <w:noProof/>
          <w:lang w:val="sr-Latn-CS"/>
        </w:rPr>
      </w:pPr>
      <w:r w:rsidRPr="00C972A8">
        <w:rPr>
          <w:rFonts w:cs="Arial"/>
          <w:b/>
          <w:noProof/>
          <w:lang w:val="sr-Latn-CS"/>
        </w:rPr>
        <w:t>И З Ј А В У</w:t>
      </w:r>
    </w:p>
    <w:p w:rsidR="00343A18" w:rsidRPr="00C972A8" w:rsidRDefault="00343A18" w:rsidP="00343A18">
      <w:pPr>
        <w:ind w:left="6"/>
        <w:rPr>
          <w:rFonts w:cs="Arial"/>
          <w:noProof/>
        </w:rPr>
      </w:pPr>
      <w:r w:rsidRPr="00C972A8">
        <w:rPr>
          <w:rFonts w:cs="Arial"/>
          <w:noProof/>
        </w:rPr>
        <w:t xml:space="preserve">којом потврђује </w:t>
      </w:r>
      <w:r w:rsidRPr="00C972A8">
        <w:rPr>
          <w:rFonts w:cs="Arial"/>
          <w:noProof/>
          <w:lang w:val="sr-Latn-CS"/>
        </w:rPr>
        <w:t xml:space="preserve">да испуњава </w:t>
      </w:r>
      <w:r w:rsidRPr="00C972A8">
        <w:rPr>
          <w:rFonts w:cs="Arial"/>
          <w:noProof/>
        </w:rPr>
        <w:t>обавезне услове</w:t>
      </w:r>
      <w:r w:rsidR="00D63709" w:rsidRPr="00C972A8">
        <w:rPr>
          <w:rFonts w:cs="Arial"/>
          <w:noProof/>
        </w:rPr>
        <w:t xml:space="preserve"> </w:t>
      </w:r>
      <w:r w:rsidRPr="00C972A8">
        <w:rPr>
          <w:rFonts w:cs="Arial"/>
          <w:noProof/>
        </w:rPr>
        <w:t>садржане у</w:t>
      </w:r>
      <w:r w:rsidRPr="00C972A8">
        <w:rPr>
          <w:rFonts w:cs="Arial"/>
          <w:noProof/>
          <w:lang w:val="sr-Latn-CS"/>
        </w:rPr>
        <w:t xml:space="preserve"> Конкурсно</w:t>
      </w:r>
      <w:r w:rsidRPr="00C972A8">
        <w:rPr>
          <w:rFonts w:cs="Arial"/>
          <w:noProof/>
        </w:rPr>
        <w:t>ј</w:t>
      </w:r>
      <w:r w:rsidRPr="00C972A8">
        <w:rPr>
          <w:rFonts w:cs="Arial"/>
          <w:noProof/>
          <w:lang w:val="sr-Latn-CS"/>
        </w:rPr>
        <w:t xml:space="preserve"> документациј</w:t>
      </w:r>
      <w:r w:rsidRPr="00C972A8">
        <w:rPr>
          <w:rFonts w:cs="Arial"/>
          <w:noProof/>
        </w:rPr>
        <w:t>и</w:t>
      </w:r>
      <w:r w:rsidRPr="00C972A8">
        <w:rPr>
          <w:rFonts w:cs="Arial"/>
          <w:noProof/>
          <w:lang w:val="sr-Latn-CS"/>
        </w:rPr>
        <w:t xml:space="preserve"> за јавну набавку </w:t>
      </w:r>
      <w:r w:rsidRPr="00C972A8">
        <w:rPr>
          <w:rFonts w:cs="Arial"/>
          <w:noProof/>
        </w:rPr>
        <w:t>добара –</w:t>
      </w:r>
      <w:r w:rsidR="00C972A8" w:rsidRPr="00C972A8">
        <w:rPr>
          <w:rFonts w:cs="Arial"/>
          <w:b/>
          <w:lang w:val="sr-Cyrl-RS"/>
        </w:rPr>
        <w:t xml:space="preserve"> </w:t>
      </w:r>
      <w:r w:rsidR="00694256" w:rsidRPr="00694256">
        <w:rPr>
          <w:rFonts w:eastAsia="Arial" w:cs="Arial"/>
          <w:color w:val="000000"/>
          <w:szCs w:val="20"/>
          <w:lang w:val="sr-Latn-RS" w:eastAsia="sr-Latn-RS"/>
        </w:rPr>
        <w:t>Поднапонске заштите за 0</w:t>
      </w:r>
      <w:proofErr w:type="gramStart"/>
      <w:r w:rsidR="00694256" w:rsidRPr="00694256">
        <w:rPr>
          <w:rFonts w:eastAsia="Arial" w:cs="Arial"/>
          <w:color w:val="000000"/>
          <w:szCs w:val="20"/>
          <w:lang w:val="sr-Latn-RS" w:eastAsia="sr-Latn-RS"/>
        </w:rPr>
        <w:t>,4</w:t>
      </w:r>
      <w:proofErr w:type="gramEnd"/>
      <w:r w:rsidR="00694256" w:rsidRPr="00694256">
        <w:rPr>
          <w:rFonts w:eastAsia="Arial" w:cs="Arial"/>
          <w:color w:val="000000"/>
          <w:szCs w:val="20"/>
          <w:lang w:val="sr-Latn-RS" w:eastAsia="sr-Latn-RS"/>
        </w:rPr>
        <w:t xml:space="preserve"> разводе и подразводе, мерни претварачи струје и напона ТЕНТ-А</w:t>
      </w:r>
      <w:r w:rsidRPr="00955F87">
        <w:rPr>
          <w:rFonts w:cs="Arial"/>
          <w:noProof/>
          <w:lang w:val="sr-Latn-CS"/>
        </w:rPr>
        <w:t>,</w:t>
      </w:r>
      <w:r w:rsidR="00C972A8" w:rsidRPr="00955F87">
        <w:rPr>
          <w:rFonts w:cs="Arial"/>
          <w:noProof/>
        </w:rPr>
        <w:t xml:space="preserve"> ЈН бр. </w:t>
      </w:r>
      <w:proofErr w:type="gramStart"/>
      <w:r w:rsidR="006F49EE" w:rsidRPr="00955F87">
        <w:rPr>
          <w:b/>
          <w:sz w:val="24"/>
          <w:szCs w:val="24"/>
          <w:lang w:eastAsia="ar-SA"/>
        </w:rPr>
        <w:t>3000/</w:t>
      </w:r>
      <w:r w:rsidR="00694256">
        <w:rPr>
          <w:b/>
          <w:sz w:val="24"/>
          <w:szCs w:val="24"/>
          <w:lang w:val="sr-Cyrl-RS" w:eastAsia="ar-SA"/>
        </w:rPr>
        <w:t>0149</w:t>
      </w:r>
      <w:r w:rsidR="00984BA3">
        <w:rPr>
          <w:b/>
          <w:sz w:val="24"/>
          <w:szCs w:val="24"/>
          <w:lang w:eastAsia="ar-SA"/>
        </w:rPr>
        <w:t>/201</w:t>
      </w:r>
      <w:r w:rsidR="0058554B">
        <w:rPr>
          <w:b/>
          <w:sz w:val="24"/>
          <w:szCs w:val="24"/>
          <w:lang w:val="sr-Cyrl-RS" w:eastAsia="ar-SA"/>
        </w:rPr>
        <w:t>8</w:t>
      </w:r>
      <w:r w:rsidR="00984BA3">
        <w:rPr>
          <w:b/>
          <w:sz w:val="24"/>
          <w:szCs w:val="24"/>
          <w:lang w:val="sr-Cyrl-RS" w:eastAsia="ar-SA"/>
        </w:rPr>
        <w:t xml:space="preserve"> </w:t>
      </w:r>
      <w:r w:rsidR="006F49EE" w:rsidRPr="00955F87">
        <w:rPr>
          <w:b/>
          <w:sz w:val="24"/>
          <w:szCs w:val="24"/>
          <w:lang w:eastAsia="ar-SA"/>
        </w:rPr>
        <w:t>(</w:t>
      </w:r>
      <w:r w:rsidR="00694256">
        <w:rPr>
          <w:b/>
          <w:sz w:val="24"/>
          <w:szCs w:val="24"/>
          <w:lang w:val="sr-Cyrl-RS" w:eastAsia="ar-SA"/>
        </w:rPr>
        <w:t>2124</w:t>
      </w:r>
      <w:r w:rsidR="00984BA3">
        <w:rPr>
          <w:b/>
          <w:sz w:val="24"/>
          <w:szCs w:val="24"/>
          <w:lang w:eastAsia="ar-SA"/>
        </w:rPr>
        <w:t>/201</w:t>
      </w:r>
      <w:r w:rsidR="0058554B">
        <w:rPr>
          <w:b/>
          <w:sz w:val="24"/>
          <w:szCs w:val="24"/>
          <w:lang w:val="sr-Cyrl-RS" w:eastAsia="ar-SA"/>
        </w:rPr>
        <w:t>8</w:t>
      </w:r>
      <w:r w:rsidR="00C972A8" w:rsidRPr="00955F87">
        <w:rPr>
          <w:b/>
          <w:sz w:val="24"/>
          <w:szCs w:val="24"/>
          <w:lang w:eastAsia="ar-SA"/>
        </w:rPr>
        <w:t>)</w:t>
      </w:r>
      <w:r w:rsidR="006F49EE" w:rsidRPr="00955F87">
        <w:rPr>
          <w:b/>
          <w:sz w:val="24"/>
          <w:szCs w:val="24"/>
          <w:lang w:val="sr-Cyrl-RS" w:eastAsia="ar-SA"/>
        </w:rPr>
        <w:t xml:space="preserve"> </w:t>
      </w:r>
      <w:r w:rsidRPr="00955F87">
        <w:rPr>
          <w:rFonts w:cs="Arial"/>
          <w:noProof/>
        </w:rPr>
        <w:t>по</w:t>
      </w:r>
      <w:r w:rsidRPr="00C972A8">
        <w:rPr>
          <w:rFonts w:cs="Arial"/>
          <w:noProof/>
        </w:rPr>
        <w:t xml:space="preserve"> Позиву  објављеном на Порталу јавних набавки и интернет страни</w:t>
      </w:r>
      <w:r w:rsidR="00984BA3">
        <w:rPr>
          <w:rFonts w:cs="Arial"/>
          <w:noProof/>
        </w:rPr>
        <w:t>ци Наручиоца дана __</w:t>
      </w:r>
      <w:r w:rsidR="00984BA3">
        <w:rPr>
          <w:rFonts w:cs="Arial"/>
          <w:noProof/>
          <w:lang w:val="sr-Cyrl-RS"/>
        </w:rPr>
        <w:t>_.</w:t>
      </w:r>
      <w:r w:rsidR="00984BA3">
        <w:rPr>
          <w:rFonts w:cs="Arial"/>
          <w:noProof/>
        </w:rPr>
        <w:t>___</w:t>
      </w:r>
      <w:r w:rsidR="00984BA3">
        <w:rPr>
          <w:rFonts w:cs="Arial"/>
          <w:noProof/>
          <w:lang w:val="sr-Cyrl-RS"/>
        </w:rPr>
        <w:t>.</w:t>
      </w:r>
      <w:r w:rsidR="00984BA3">
        <w:rPr>
          <w:rFonts w:cs="Arial"/>
          <w:noProof/>
        </w:rPr>
        <w:t>201</w:t>
      </w:r>
      <w:r w:rsidR="0058554B">
        <w:rPr>
          <w:rFonts w:cs="Arial"/>
          <w:noProof/>
          <w:lang w:val="sr-Cyrl-RS"/>
        </w:rPr>
        <w:t>8</w:t>
      </w:r>
      <w:r w:rsidRPr="00C972A8">
        <w:rPr>
          <w:rFonts w:cs="Arial"/>
          <w:noProof/>
        </w:rPr>
        <w:t>.године.</w:t>
      </w:r>
      <w:proofErr w:type="gramEnd"/>
    </w:p>
    <w:p w:rsidR="00343A18" w:rsidRPr="00C972A8" w:rsidRDefault="00343A18" w:rsidP="00343A18">
      <w:pPr>
        <w:ind w:left="6"/>
        <w:rPr>
          <w:rFonts w:cs="Arial"/>
          <w:noProof/>
        </w:rPr>
      </w:pPr>
      <w:r w:rsidRPr="00C972A8">
        <w:rPr>
          <w:rFonts w:cs="Arial"/>
          <w:noProof/>
        </w:rPr>
        <w:tab/>
        <w:t>Обавезни услови:</w:t>
      </w:r>
    </w:p>
    <w:p w:rsidR="00343A18" w:rsidRPr="00C972A8" w:rsidRDefault="00343A18" w:rsidP="00343A18">
      <w:pPr>
        <w:ind w:firstLine="708"/>
        <w:rPr>
          <w:rFonts w:cs="Arial"/>
          <w:lang w:val="sr-Latn-CS" w:eastAsia="sr-Latn-CS"/>
        </w:rPr>
      </w:pPr>
      <w:r w:rsidRPr="00C972A8">
        <w:rPr>
          <w:rFonts w:cs="Arial"/>
          <w:lang w:val="sr-Latn-CS" w:eastAsia="sr-Latn-CS"/>
        </w:rPr>
        <w:t>1) да је регистрован код надлежног органа, односно уписан у одговарајући регистар;</w:t>
      </w:r>
    </w:p>
    <w:p w:rsidR="00343A18" w:rsidRPr="00C972A8" w:rsidRDefault="00343A18" w:rsidP="00343A18">
      <w:pPr>
        <w:ind w:firstLine="708"/>
        <w:rPr>
          <w:rFonts w:cs="Arial"/>
          <w:lang w:val="sr-Latn-CS" w:eastAsia="sr-Latn-CS"/>
        </w:rPr>
      </w:pPr>
      <w:r w:rsidRPr="00C972A8">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C972A8" w:rsidRDefault="00343A18" w:rsidP="00343A18">
      <w:pPr>
        <w:ind w:firstLine="708"/>
        <w:rPr>
          <w:rFonts w:cs="Arial"/>
          <w:lang w:val="sr-Latn-CS" w:eastAsia="sr-Latn-CS"/>
        </w:rPr>
      </w:pPr>
      <w:r w:rsidRPr="00C972A8">
        <w:rPr>
          <w:rFonts w:cs="Arial"/>
          <w:lang w:eastAsia="sr-Latn-CS"/>
        </w:rPr>
        <w:t>3</w:t>
      </w:r>
      <w:r w:rsidRPr="00C972A8">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C972A8" w:rsidRDefault="00343A18" w:rsidP="00343A18">
      <w:pPr>
        <w:tabs>
          <w:tab w:val="left" w:pos="378"/>
        </w:tabs>
        <w:rPr>
          <w:rFonts w:cs="Arial"/>
          <w:noProof/>
          <w:lang w:val="ru-RU"/>
        </w:rPr>
      </w:pPr>
    </w:p>
    <w:p w:rsidR="00343A18" w:rsidRPr="00C972A8" w:rsidRDefault="00343A18" w:rsidP="00343A18">
      <w:pPr>
        <w:tabs>
          <w:tab w:val="left" w:pos="378"/>
        </w:tabs>
        <w:rPr>
          <w:rFonts w:eastAsia="Arial Unicode MS" w:cs="Arial"/>
        </w:rPr>
      </w:pPr>
      <w:r w:rsidRPr="00C972A8">
        <w:rPr>
          <w:rFonts w:cs="Arial"/>
          <w:noProof/>
          <w:lang w:val="ru-RU"/>
        </w:rPr>
        <w:tab/>
      </w:r>
      <w:r w:rsidRPr="00C972A8">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C972A8" w:rsidTr="00BC01DC">
        <w:trPr>
          <w:jc w:val="center"/>
        </w:trPr>
        <w:tc>
          <w:tcPr>
            <w:tcW w:w="3882" w:type="dxa"/>
          </w:tcPr>
          <w:p w:rsidR="00343A18" w:rsidRPr="00C972A8" w:rsidRDefault="00343A18" w:rsidP="00BC01DC">
            <w:pPr>
              <w:spacing w:before="0"/>
              <w:jc w:val="center"/>
              <w:rPr>
                <w:rFonts w:cs="Arial"/>
              </w:rPr>
            </w:pPr>
            <w:r w:rsidRPr="00C972A8">
              <w:rPr>
                <w:rFonts w:cs="Arial"/>
              </w:rPr>
              <w:t>Датум:</w:t>
            </w:r>
          </w:p>
        </w:tc>
        <w:tc>
          <w:tcPr>
            <w:tcW w:w="2127" w:type="dxa"/>
          </w:tcPr>
          <w:p w:rsidR="00343A18" w:rsidRPr="00C972A8" w:rsidRDefault="00343A18" w:rsidP="00BC01DC">
            <w:pPr>
              <w:spacing w:before="0"/>
              <w:jc w:val="center"/>
              <w:rPr>
                <w:rFonts w:cs="Arial"/>
                <w:lang w:val="ru-RU"/>
              </w:rPr>
            </w:pPr>
          </w:p>
        </w:tc>
        <w:tc>
          <w:tcPr>
            <w:tcW w:w="4022" w:type="dxa"/>
          </w:tcPr>
          <w:p w:rsidR="00343A18" w:rsidRPr="00C972A8" w:rsidRDefault="00343A18" w:rsidP="00BC01DC">
            <w:pPr>
              <w:spacing w:before="0"/>
              <w:jc w:val="center"/>
              <w:rPr>
                <w:rFonts w:cs="Arial"/>
                <w:lang w:val="sr-Cyrl-CS"/>
              </w:rPr>
            </w:pPr>
            <w:r w:rsidRPr="00C972A8">
              <w:rPr>
                <w:rFonts w:cs="Arial"/>
                <w:lang w:val="sr-Cyrl-CS"/>
              </w:rPr>
              <w:t>П</w:t>
            </w:r>
            <w:r w:rsidRPr="00C972A8">
              <w:rPr>
                <w:rFonts w:cs="Arial"/>
              </w:rPr>
              <w:t>о</w:t>
            </w:r>
            <w:r w:rsidRPr="00C972A8">
              <w:rPr>
                <w:rFonts w:cs="Arial"/>
                <w:lang w:val="sr-Cyrl-CS"/>
              </w:rPr>
              <w:t>дизвођач</w:t>
            </w:r>
          </w:p>
        </w:tc>
      </w:tr>
      <w:tr w:rsidR="00343A18" w:rsidRPr="00C972A8" w:rsidTr="00BC01DC">
        <w:trPr>
          <w:jc w:val="center"/>
        </w:trPr>
        <w:tc>
          <w:tcPr>
            <w:tcW w:w="3882" w:type="dxa"/>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rPr>
            </w:pPr>
            <w:r w:rsidRPr="00C972A8">
              <w:rPr>
                <w:rFonts w:cs="Arial"/>
              </w:rPr>
              <w:t>М.П.</w:t>
            </w:r>
          </w:p>
        </w:tc>
        <w:tc>
          <w:tcPr>
            <w:tcW w:w="4022" w:type="dxa"/>
          </w:tcPr>
          <w:p w:rsidR="00343A18" w:rsidRPr="00C972A8" w:rsidRDefault="00343A18" w:rsidP="00BC01DC">
            <w:pPr>
              <w:spacing w:before="0"/>
              <w:jc w:val="center"/>
              <w:rPr>
                <w:rFonts w:cs="Arial"/>
                <w:lang w:val="ru-RU"/>
              </w:rPr>
            </w:pPr>
          </w:p>
        </w:tc>
      </w:tr>
      <w:tr w:rsidR="00343A18" w:rsidRPr="00C972A8" w:rsidTr="00BC01DC">
        <w:trPr>
          <w:jc w:val="center"/>
        </w:trPr>
        <w:tc>
          <w:tcPr>
            <w:tcW w:w="3882" w:type="dxa"/>
            <w:tcBorders>
              <w:bottom w:val="single" w:sz="4" w:space="0" w:color="auto"/>
            </w:tcBorders>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lang w:val="ru-RU"/>
              </w:rPr>
            </w:pPr>
          </w:p>
        </w:tc>
        <w:tc>
          <w:tcPr>
            <w:tcW w:w="4022" w:type="dxa"/>
            <w:tcBorders>
              <w:bottom w:val="single" w:sz="4" w:space="0" w:color="auto"/>
            </w:tcBorders>
          </w:tcPr>
          <w:p w:rsidR="00343A18" w:rsidRPr="00C972A8" w:rsidRDefault="00343A18" w:rsidP="00BC01DC">
            <w:pPr>
              <w:spacing w:before="0"/>
              <w:jc w:val="center"/>
              <w:rPr>
                <w:rFonts w:cs="Arial"/>
                <w:lang w:val="ru-RU"/>
              </w:rPr>
            </w:pPr>
          </w:p>
        </w:tc>
      </w:tr>
    </w:tbl>
    <w:p w:rsidR="00343A18" w:rsidRPr="00C972A8" w:rsidRDefault="00343A18"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343A18" w:rsidRPr="00C972A8" w:rsidRDefault="00343A18" w:rsidP="00343A18">
      <w:pPr>
        <w:rPr>
          <w:rFonts w:cs="Arial"/>
        </w:rPr>
      </w:pPr>
      <w:r w:rsidRPr="00C972A8">
        <w:rPr>
          <w:rFonts w:eastAsia="Calibri" w:cs="Arial"/>
          <w:b/>
          <w:lang w:val="sr-Cyrl-CS"/>
        </w:rPr>
        <w:t>Напомена:</w:t>
      </w:r>
      <w:r w:rsidRPr="00C972A8">
        <w:rPr>
          <w:rFonts w:eastAsia="Calibri" w:cs="Arial"/>
        </w:rPr>
        <w:t xml:space="preserve">У случају да понуђач подноси понуду са подизвођачем, Изјава </w:t>
      </w:r>
      <w:r w:rsidRPr="00C972A8">
        <w:rPr>
          <w:rFonts w:eastAsia="Calibri" w:cs="Arial"/>
          <w:lang w:val="sr-Cyrl-CS"/>
        </w:rPr>
        <w:t xml:space="preserve">се доставља за сваког подизвођача. Изјава </w:t>
      </w:r>
      <w:r w:rsidRPr="00C972A8">
        <w:rPr>
          <w:rFonts w:eastAsia="Calibri" w:cs="Arial"/>
        </w:rPr>
        <w:t xml:space="preserve">мора бити </w:t>
      </w:r>
      <w:r w:rsidRPr="00C972A8">
        <w:rPr>
          <w:rFonts w:eastAsia="Calibri" w:cs="Arial"/>
          <w:lang w:val="sr-Cyrl-CS"/>
        </w:rPr>
        <w:t>попуњена,</w:t>
      </w:r>
      <w:r w:rsidRPr="00C972A8">
        <w:rPr>
          <w:rFonts w:eastAsia="Calibri" w:cs="Arial"/>
        </w:rPr>
        <w:t xml:space="preserve"> потписана</w:t>
      </w:r>
      <w:r w:rsidRPr="00C972A8">
        <w:rPr>
          <w:rFonts w:eastAsia="Calibri" w:cs="Arial"/>
          <w:lang w:val="sr-Cyrl-CS"/>
        </w:rPr>
        <w:t xml:space="preserve"> и оверена</w:t>
      </w:r>
      <w:r w:rsidRPr="00C972A8">
        <w:rPr>
          <w:rFonts w:eastAsia="Calibri" w:cs="Arial"/>
        </w:rPr>
        <w:t xml:space="preserve"> од стране овлашћеног лица за заступање подизвођача</w:t>
      </w:r>
      <w:r w:rsidRPr="00C972A8">
        <w:rPr>
          <w:rFonts w:eastAsia="Calibri" w:cs="Arial"/>
          <w:lang w:val="sr-Cyrl-CS"/>
        </w:rPr>
        <w:t xml:space="preserve"> и оверена печатом.</w:t>
      </w:r>
    </w:p>
    <w:p w:rsidR="00343A18" w:rsidRPr="00F10346" w:rsidRDefault="00343A18" w:rsidP="00343A18">
      <w:pPr>
        <w:rPr>
          <w:rFonts w:cs="Arial"/>
          <w:color w:val="00B0F0"/>
          <w:lang w:val="sr-Cyrl-CS"/>
        </w:rPr>
      </w:pPr>
      <w:r w:rsidRPr="00C972A8">
        <w:rPr>
          <w:rFonts w:cs="Arial"/>
        </w:rPr>
        <w:t>Приликом подношења понуде овај образац копирати у потребном броју примерака.</w:t>
      </w:r>
    </w:p>
    <w:p w:rsidR="00343A18" w:rsidRPr="00F10346" w:rsidRDefault="00343A18" w:rsidP="00B02E86"/>
    <w:p w:rsidR="00C972A8" w:rsidRPr="00570364" w:rsidRDefault="00C972A8" w:rsidP="00570364">
      <w:pPr>
        <w:rPr>
          <w:rFonts w:cs="Arial"/>
          <w:lang w:val="sr-Cyrl-RS"/>
        </w:rPr>
      </w:pPr>
      <w:r>
        <w:rPr>
          <w:rFonts w:cs="Arial"/>
          <w:color w:val="00B0F0"/>
          <w:lang w:val="ru-RU"/>
        </w:rPr>
        <w:br w:type="page"/>
      </w:r>
    </w:p>
    <w:p w:rsidR="000C67B2" w:rsidRPr="00F10346" w:rsidRDefault="000C67B2" w:rsidP="00343A18">
      <w:pPr>
        <w:tabs>
          <w:tab w:val="left" w:pos="0"/>
          <w:tab w:val="left" w:pos="122"/>
        </w:tabs>
        <w:spacing w:before="0"/>
        <w:contextualSpacing/>
        <w:rPr>
          <w:rFonts w:cs="Arial"/>
          <w:color w:val="00B0F0"/>
          <w:lang w:val="ru-RU"/>
        </w:rPr>
      </w:pPr>
    </w:p>
    <w:p w:rsidR="007E7BB8" w:rsidRPr="00A20E33" w:rsidRDefault="007E7BB8" w:rsidP="007E7BB8">
      <w:pPr>
        <w:pStyle w:val="KDObrazac"/>
        <w:spacing w:before="0"/>
        <w:rPr>
          <w:lang w:val="sr-Cyrl-RS"/>
        </w:rPr>
      </w:pPr>
      <w:r w:rsidRPr="009D13A4">
        <w:t xml:space="preserve">ОБРАЗАЦ </w:t>
      </w:r>
      <w:r w:rsidR="005F0E4B">
        <w:rPr>
          <w:lang w:val="sr-Cyrl-RS"/>
        </w:rPr>
        <w:t>6</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A20E33" w:rsidRPr="00113B84" w:rsidRDefault="007E7BB8" w:rsidP="009C72A6">
      <w:pPr>
        <w:spacing w:after="120"/>
        <w:jc w:val="center"/>
        <w:rPr>
          <w:szCs w:val="24"/>
        </w:rPr>
      </w:pPr>
      <w:proofErr w:type="gramStart"/>
      <w:r w:rsidRPr="00F10346">
        <w:rPr>
          <w:rFonts w:cs="Arial"/>
        </w:rPr>
        <w:t>за</w:t>
      </w:r>
      <w:proofErr w:type="gramEnd"/>
      <w:r w:rsidRPr="00F10346">
        <w:rPr>
          <w:rFonts w:cs="Arial"/>
        </w:rPr>
        <w:t xml:space="preserve"> јавну набавку доба</w:t>
      </w:r>
      <w:r w:rsidR="00C972A8">
        <w:rPr>
          <w:rFonts w:cs="Arial"/>
        </w:rPr>
        <w:t>ра:</w:t>
      </w:r>
      <w:r w:rsidR="00C972A8" w:rsidRPr="00C972A8">
        <w:rPr>
          <w:rFonts w:cs="Arial"/>
          <w:b/>
          <w:lang w:val="sr-Cyrl-RS"/>
        </w:rPr>
        <w:t xml:space="preserve"> </w:t>
      </w:r>
      <w:r w:rsidR="00694256" w:rsidRPr="00694256">
        <w:rPr>
          <w:rFonts w:eastAsia="Arial" w:cs="Arial"/>
          <w:color w:val="000000"/>
          <w:szCs w:val="20"/>
          <w:lang w:val="sr-Latn-RS" w:eastAsia="sr-Latn-RS"/>
        </w:rPr>
        <w:t>Поднапонске заштите за 0,4 разводе и подразводе, мерни претварачи струје и напона ТЕНТ-А</w:t>
      </w:r>
      <w:r w:rsidR="0058554B">
        <w:rPr>
          <w:rFonts w:cs="Arial"/>
          <w:lang w:val="sr-Cyrl-RS"/>
        </w:rPr>
        <w:br/>
      </w:r>
      <w:r w:rsidR="00A20E33">
        <w:rPr>
          <w:rFonts w:cs="Arial"/>
        </w:rPr>
        <w:t xml:space="preserve">ЈН бр. </w:t>
      </w:r>
      <w:r w:rsidR="00A20E33" w:rsidRPr="00A20E33">
        <w:rPr>
          <w:b/>
          <w:sz w:val="20"/>
        </w:rPr>
        <w:t xml:space="preserve"> </w:t>
      </w:r>
      <w:r w:rsidR="006F49EE">
        <w:rPr>
          <w:b/>
          <w:sz w:val="20"/>
        </w:rPr>
        <w:t>3000/</w:t>
      </w:r>
      <w:r w:rsidR="00694256">
        <w:rPr>
          <w:b/>
          <w:sz w:val="20"/>
          <w:lang w:val="sr-Cyrl-RS"/>
        </w:rPr>
        <w:t>0149</w:t>
      </w:r>
      <w:r w:rsidR="00984BA3">
        <w:rPr>
          <w:b/>
          <w:sz w:val="20"/>
        </w:rPr>
        <w:t>/201</w:t>
      </w:r>
      <w:r w:rsidR="0058554B">
        <w:rPr>
          <w:b/>
          <w:sz w:val="20"/>
          <w:lang w:val="sr-Cyrl-RS"/>
        </w:rPr>
        <w:t>8</w:t>
      </w:r>
      <w:r w:rsidR="006F49EE">
        <w:rPr>
          <w:b/>
          <w:sz w:val="20"/>
        </w:rPr>
        <w:t xml:space="preserve"> (</w:t>
      </w:r>
      <w:r w:rsidR="00694256">
        <w:rPr>
          <w:b/>
          <w:sz w:val="20"/>
          <w:lang w:val="sr-Cyrl-RS"/>
        </w:rPr>
        <w:t>2124</w:t>
      </w:r>
      <w:r w:rsidR="00984BA3">
        <w:rPr>
          <w:b/>
          <w:sz w:val="20"/>
        </w:rPr>
        <w:t>/201</w:t>
      </w:r>
      <w:r w:rsidR="0058554B">
        <w:rPr>
          <w:b/>
          <w:sz w:val="20"/>
          <w:lang w:val="sr-Cyrl-RS"/>
        </w:rPr>
        <w:t>8</w:t>
      </w:r>
      <w:r w:rsidR="00A20E33" w:rsidRPr="00F42FD7">
        <w:rPr>
          <w:b/>
          <w:sz w:val="20"/>
        </w:rPr>
        <w:t>)</w:t>
      </w:r>
    </w:p>
    <w:p w:rsidR="007E7BB8" w:rsidRDefault="007E7BB8" w:rsidP="007E7BB8">
      <w:pPr>
        <w:spacing w:after="120"/>
        <w:jc w:val="center"/>
        <w:rPr>
          <w:rFonts w:cs="Arial"/>
        </w:rPr>
      </w:pP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На основу члана 88. став 1. Закона о јавним набавкама („Службени гласник РС“, бр</w:t>
      </w:r>
      <w:r w:rsidR="00D60DAC">
        <w:rPr>
          <w:rFonts w:cs="Arial"/>
          <w:lang w:val="ru-RU"/>
        </w:rPr>
        <w:t xml:space="preserve">.124/12, 14/15 и 68/15), члана </w:t>
      </w:r>
      <w:r w:rsidR="00D60DAC">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r w:rsidRPr="00F10346">
              <w:rPr>
                <w:rFonts w:cs="Arial"/>
                <w:color w:val="00B0F0"/>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F10346" w:rsidRDefault="007E7BB8" w:rsidP="00BE2EA9">
            <w:pPr>
              <w:rPr>
                <w:rFonts w:cs="Arial"/>
                <w:lang w:val="ru-RU"/>
              </w:rPr>
            </w:pPr>
          </w:p>
          <w:p w:rsidR="007E7BB8" w:rsidRPr="00F10346" w:rsidRDefault="00DA4408" w:rsidP="007E7BB8">
            <w:pPr>
              <w:rPr>
                <w:rFonts w:cs="Arial"/>
              </w:rPr>
            </w:pPr>
            <w:r>
              <w:rPr>
                <w:rFonts w:cs="Arial"/>
              </w:rPr>
              <w:t>__________ дин</w:t>
            </w:r>
            <w:r w:rsidR="007E7BB8" w:rsidRPr="00F10346">
              <w:rPr>
                <w:rFonts w:cs="Arial"/>
              </w:rPr>
              <w:t xml:space="preserve">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F10346">
              <w:rPr>
                <w:rFonts w:cs="Arial"/>
                <w:color w:val="00B0F0"/>
              </w:rPr>
              <w:t>трошкови прибављања средстава обезбеђења</w:t>
            </w:r>
            <w:r w:rsidR="00D020E2" w:rsidRPr="00F10346">
              <w:rPr>
                <w:rFonts w:cs="Arial"/>
                <w:color w:val="00B0F0"/>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136209" w:rsidRDefault="007E7BB8" w:rsidP="007E7BB8">
            <w:pPr>
              <w:rPr>
                <w:rFonts w:cs="Arial"/>
                <w:lang w:val="sr-Latn-RS"/>
              </w:rPr>
            </w:pPr>
            <w:r w:rsidRPr="00F10346">
              <w:rPr>
                <w:rFonts w:cs="Arial"/>
              </w:rPr>
              <w:t>__________ дин</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136209" w:rsidRDefault="007E7BB8" w:rsidP="00BE2EA9">
            <w:pPr>
              <w:rPr>
                <w:rFonts w:cs="Arial"/>
                <w:lang w:val="sr-Latn-RS"/>
              </w:rPr>
            </w:pPr>
            <w:r w:rsidRPr="00F10346">
              <w:rPr>
                <w:rFonts w:cs="Arial"/>
              </w:rPr>
              <w:t>__________ дин</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136209" w:rsidRDefault="007E7BB8" w:rsidP="00BE2EA9">
            <w:pPr>
              <w:rPr>
                <w:rFonts w:cs="Arial"/>
                <w:lang w:val="sr-Latn-RS"/>
              </w:rPr>
            </w:pPr>
            <w:r w:rsidRPr="00F10346">
              <w:rPr>
                <w:rFonts w:cs="Arial"/>
              </w:rPr>
              <w:t>__________ дин</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136209" w:rsidRDefault="007E7BB8" w:rsidP="00BE2EA9">
            <w:pPr>
              <w:rPr>
                <w:rFonts w:cs="Arial"/>
                <w:lang w:val="sr-Latn-RS"/>
              </w:rPr>
            </w:pPr>
            <w:r w:rsidRPr="00F10346">
              <w:rPr>
                <w:rFonts w:cs="Arial"/>
              </w:rPr>
              <w:t>__________ дин</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lastRenderedPageBreak/>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033CEB" w:rsidRDefault="007E7BB8" w:rsidP="00925E05">
      <w:pPr>
        <w:pStyle w:val="KDObrazac"/>
        <w:spacing w:before="0"/>
        <w:rPr>
          <w:lang w:val="sr-Cyrl-RS"/>
        </w:rPr>
      </w:pPr>
      <w:r w:rsidRPr="00F10346">
        <w:rPr>
          <w:lang w:val="sr-Latn-CS"/>
        </w:rPr>
        <w:br w:type="page"/>
      </w:r>
      <w:r w:rsidR="00033CEB" w:rsidRPr="009D13A4">
        <w:lastRenderedPageBreak/>
        <w:t xml:space="preserve">ПРИЛОГ </w:t>
      </w:r>
      <w:r w:rsidR="00033CEB" w:rsidRPr="009D13A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164A25" w:rsidRPr="00C972A8" w:rsidRDefault="00164A25" w:rsidP="00932668">
      <w:pPr>
        <w:tabs>
          <w:tab w:val="num" w:pos="360"/>
        </w:tabs>
        <w:rPr>
          <w:rFonts w:cs="Arial"/>
          <w:spacing w:val="2"/>
          <w:lang w:val="sr-Cyrl-RS"/>
        </w:rPr>
      </w:pPr>
    </w:p>
    <w:p w:rsidR="008421F0" w:rsidRPr="008421F0" w:rsidRDefault="008421F0" w:rsidP="00932668">
      <w:pPr>
        <w:tabs>
          <w:tab w:val="num" w:pos="360"/>
        </w:tabs>
        <w:rPr>
          <w:rFonts w:cs="Arial"/>
          <w:spacing w:val="2"/>
          <w:lang w:val="sr-Cyrl-RS"/>
        </w:rPr>
      </w:pPr>
    </w:p>
    <w:p w:rsidR="00694256" w:rsidRPr="008421F0" w:rsidRDefault="00694256" w:rsidP="00694256">
      <w:pPr>
        <w:tabs>
          <w:tab w:val="num" w:pos="360"/>
        </w:tabs>
        <w:rPr>
          <w:rFonts w:cs="Arial"/>
          <w:spacing w:val="2"/>
          <w:lang w:val="sr-Cyrl-RS"/>
        </w:rPr>
      </w:pPr>
    </w:p>
    <w:p w:rsidR="00694256" w:rsidRPr="0089208C" w:rsidRDefault="00694256" w:rsidP="00694256">
      <w:pPr>
        <w:spacing w:before="0"/>
        <w:jc w:val="right"/>
        <w:outlineLvl w:val="1"/>
        <w:rPr>
          <w:rFonts w:cs="Arial"/>
          <w:b/>
          <w:lang w:val="sr-Cyrl-RS"/>
        </w:rPr>
      </w:pPr>
      <w:proofErr w:type="gramStart"/>
      <w:r w:rsidRPr="0089208C">
        <w:rPr>
          <w:rFonts w:cs="Arial"/>
          <w:b/>
        </w:rPr>
        <w:t>ПРИЛОГ 2.</w:t>
      </w:r>
      <w:proofErr w:type="gramEnd"/>
    </w:p>
    <w:p w:rsidR="00694256" w:rsidRPr="0089208C" w:rsidRDefault="00694256" w:rsidP="00694256">
      <w:pPr>
        <w:spacing w:before="0"/>
        <w:jc w:val="right"/>
        <w:outlineLvl w:val="1"/>
        <w:rPr>
          <w:rFonts w:cs="Arial"/>
          <w:b/>
        </w:rPr>
      </w:pPr>
      <w:r w:rsidRPr="0089208C">
        <w:rPr>
          <w:rFonts w:cs="Arial"/>
          <w:b/>
        </w:rPr>
        <w:t>*менице за озбиљност понуде</w:t>
      </w:r>
    </w:p>
    <w:p w:rsidR="00694256" w:rsidRPr="0089208C" w:rsidRDefault="00694256" w:rsidP="00694256">
      <w:pPr>
        <w:spacing w:before="0"/>
        <w:rPr>
          <w:rFonts w:cs="Arial"/>
          <w:color w:val="00B0F0"/>
        </w:rPr>
      </w:pPr>
    </w:p>
    <w:p w:rsidR="00694256" w:rsidRPr="0089208C" w:rsidRDefault="00694256" w:rsidP="00694256">
      <w:pPr>
        <w:spacing w:before="0"/>
        <w:rPr>
          <w:rFonts w:cs="Arial"/>
        </w:rPr>
      </w:pPr>
      <w:proofErr w:type="gramStart"/>
      <w:r w:rsidRPr="0089208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9208C">
        <w:rPr>
          <w:rFonts w:cs="Arial"/>
        </w:rPr>
        <w:t xml:space="preserve"> </w:t>
      </w:r>
      <w:proofErr w:type="gramStart"/>
      <w:r w:rsidRPr="0089208C">
        <w:rPr>
          <w:rFonts w:cs="Arial"/>
        </w:rPr>
        <w:t>РС бр.</w:t>
      </w:r>
      <w:proofErr w:type="gramEnd"/>
      <w:r w:rsidRPr="0089208C">
        <w:rPr>
          <w:rFonts w:cs="Arial"/>
        </w:rPr>
        <w:t xml:space="preserve"> </w:t>
      </w:r>
      <w:proofErr w:type="gramStart"/>
      <w:r w:rsidRPr="0089208C">
        <w:rPr>
          <w:rFonts w:cs="Arial"/>
        </w:rPr>
        <w:t>43/04, 62/06, 111/09 др.</w:t>
      </w:r>
      <w:proofErr w:type="gramEnd"/>
      <w:r w:rsidRPr="0089208C">
        <w:rPr>
          <w:rFonts w:cs="Arial"/>
        </w:rPr>
        <w:t xml:space="preserve"> </w:t>
      </w:r>
      <w:proofErr w:type="gramStart"/>
      <w:r w:rsidRPr="0089208C">
        <w:rPr>
          <w:rFonts w:cs="Arial"/>
        </w:rPr>
        <w:t>закон</w:t>
      </w:r>
      <w:proofErr w:type="gramEnd"/>
      <w:r w:rsidRPr="0089208C">
        <w:rPr>
          <w:rFonts w:cs="Arial"/>
        </w:rPr>
        <w:t xml:space="preserve"> и 31/11) и тачке 1, 2. </w:t>
      </w:r>
      <w:proofErr w:type="gramStart"/>
      <w:r w:rsidRPr="0089208C">
        <w:rPr>
          <w:rFonts w:cs="Arial"/>
        </w:rPr>
        <w:t>и</w:t>
      </w:r>
      <w:proofErr w:type="gramEnd"/>
      <w:r w:rsidRPr="0089208C">
        <w:rPr>
          <w:rFonts w:cs="Arial"/>
        </w:rPr>
        <w:t xml:space="preserve"> 6. Одлуке о облику садржини и начину коришћења јединствених инструмената платног промета</w:t>
      </w:r>
    </w:p>
    <w:p w:rsidR="00694256" w:rsidRPr="0089208C" w:rsidRDefault="00694256" w:rsidP="00694256">
      <w:pPr>
        <w:spacing w:before="0"/>
        <w:rPr>
          <w:rFonts w:cs="Arial"/>
        </w:rPr>
      </w:pPr>
    </w:p>
    <w:p w:rsidR="00694256" w:rsidRPr="0089208C" w:rsidRDefault="00694256" w:rsidP="00694256">
      <w:pPr>
        <w:spacing w:before="0"/>
        <w:rPr>
          <w:rFonts w:cs="Arial"/>
          <w:lang w:val="ru-RU"/>
        </w:rPr>
      </w:pPr>
      <w:r w:rsidRPr="0089208C">
        <w:rPr>
          <w:rFonts w:cs="Arial"/>
        </w:rPr>
        <w:t>ДУЖНИК</w:t>
      </w:r>
      <w:proofErr w:type="gramStart"/>
      <w:r w:rsidRPr="0089208C">
        <w:rPr>
          <w:rFonts w:cs="Arial"/>
        </w:rPr>
        <w:t xml:space="preserve">:  </w:t>
      </w:r>
      <w:r w:rsidRPr="0089208C">
        <w:rPr>
          <w:rFonts w:cs="Arial"/>
          <w:lang w:val="ru-RU"/>
        </w:rPr>
        <w:t>…………………………………………………………………………........................</w:t>
      </w:r>
      <w:proofErr w:type="gramEnd"/>
    </w:p>
    <w:p w:rsidR="00694256" w:rsidRPr="0089208C" w:rsidRDefault="00694256" w:rsidP="00694256">
      <w:pPr>
        <w:spacing w:before="0"/>
        <w:rPr>
          <w:rFonts w:cs="Arial"/>
        </w:rPr>
      </w:pPr>
      <w:r w:rsidRPr="0089208C">
        <w:rPr>
          <w:rFonts w:cs="Arial"/>
        </w:rPr>
        <w:t>(</w:t>
      </w:r>
      <w:proofErr w:type="gramStart"/>
      <w:r w:rsidRPr="0089208C">
        <w:rPr>
          <w:rFonts w:cs="Arial"/>
        </w:rPr>
        <w:t>назив</w:t>
      </w:r>
      <w:proofErr w:type="gramEnd"/>
      <w:r w:rsidRPr="0089208C">
        <w:rPr>
          <w:rFonts w:cs="Arial"/>
        </w:rPr>
        <w:t xml:space="preserve"> и седиште Понуђача)</w:t>
      </w:r>
    </w:p>
    <w:p w:rsidR="00694256" w:rsidRPr="0089208C" w:rsidRDefault="00694256" w:rsidP="00694256">
      <w:pPr>
        <w:spacing w:before="0"/>
        <w:rPr>
          <w:rFonts w:cs="Arial"/>
        </w:rPr>
      </w:pPr>
      <w:r w:rsidRPr="0089208C">
        <w:rPr>
          <w:rFonts w:cs="Arial"/>
        </w:rPr>
        <w:t>МАТИЧНИ БРОЈ ДУЖНИКА (Понуђача): ..................................................................</w:t>
      </w:r>
    </w:p>
    <w:p w:rsidR="00694256" w:rsidRPr="0089208C" w:rsidRDefault="00694256" w:rsidP="00694256">
      <w:pPr>
        <w:spacing w:before="0"/>
        <w:rPr>
          <w:rFonts w:cs="Arial"/>
        </w:rPr>
      </w:pPr>
      <w:r w:rsidRPr="0089208C">
        <w:rPr>
          <w:rFonts w:cs="Arial"/>
        </w:rPr>
        <w:t>ТЕКУЋИ РАЧУН ДУЖНИКА (Понуђача): ...................................................................</w:t>
      </w:r>
    </w:p>
    <w:p w:rsidR="00694256" w:rsidRPr="0089208C" w:rsidRDefault="00694256" w:rsidP="00694256">
      <w:pPr>
        <w:spacing w:before="0"/>
        <w:rPr>
          <w:rFonts w:cs="Arial"/>
        </w:rPr>
      </w:pPr>
      <w:r w:rsidRPr="0089208C">
        <w:rPr>
          <w:rFonts w:cs="Arial"/>
        </w:rPr>
        <w:t>ПИБ ДУЖНИКА (Понуђача): ........................................................................................</w:t>
      </w:r>
    </w:p>
    <w:p w:rsidR="00694256" w:rsidRPr="0089208C" w:rsidRDefault="00694256" w:rsidP="00694256">
      <w:pPr>
        <w:spacing w:before="0"/>
        <w:rPr>
          <w:rFonts w:cs="Arial"/>
        </w:rPr>
      </w:pPr>
    </w:p>
    <w:p w:rsidR="00694256" w:rsidRPr="0089208C" w:rsidRDefault="00694256" w:rsidP="00694256">
      <w:pPr>
        <w:spacing w:before="0"/>
        <w:rPr>
          <w:rFonts w:cs="Arial"/>
        </w:rPr>
      </w:pPr>
      <w:proofErr w:type="gramStart"/>
      <w:r w:rsidRPr="0089208C">
        <w:rPr>
          <w:rFonts w:cs="Arial"/>
        </w:rPr>
        <w:t>и</w:t>
      </w:r>
      <w:proofErr w:type="gramEnd"/>
      <w:r w:rsidRPr="0089208C">
        <w:rPr>
          <w:rFonts w:cs="Arial"/>
        </w:rPr>
        <w:t xml:space="preserve"> з д а ј е  д а н а ............................ године</w:t>
      </w:r>
    </w:p>
    <w:p w:rsidR="00694256" w:rsidRPr="0089208C" w:rsidRDefault="00694256" w:rsidP="00694256">
      <w:pPr>
        <w:spacing w:before="0"/>
        <w:rPr>
          <w:rFonts w:cs="Arial"/>
        </w:rPr>
      </w:pPr>
    </w:p>
    <w:p w:rsidR="00694256" w:rsidRPr="0089208C" w:rsidRDefault="00694256" w:rsidP="00694256">
      <w:pPr>
        <w:spacing w:before="0"/>
        <w:rPr>
          <w:rFonts w:cs="Arial"/>
        </w:rPr>
      </w:pPr>
    </w:p>
    <w:p w:rsidR="00694256" w:rsidRPr="0089208C" w:rsidRDefault="00694256" w:rsidP="00694256">
      <w:pPr>
        <w:spacing w:before="0"/>
        <w:jc w:val="center"/>
        <w:rPr>
          <w:rFonts w:cs="Arial"/>
          <w:b/>
        </w:rPr>
      </w:pPr>
      <w:r w:rsidRPr="0089208C">
        <w:rPr>
          <w:rFonts w:cs="Arial"/>
          <w:b/>
        </w:rPr>
        <w:t xml:space="preserve">МЕНИЧНО ПИСМО – ОВЛАШЋЕЊЕ ЗА </w:t>
      </w:r>
      <w:proofErr w:type="gramStart"/>
      <w:r w:rsidRPr="0089208C">
        <w:rPr>
          <w:rFonts w:cs="Arial"/>
          <w:b/>
        </w:rPr>
        <w:t>КОРИСНИКА  БЛАНКО</w:t>
      </w:r>
      <w:proofErr w:type="gramEnd"/>
      <w:r w:rsidRPr="0089208C">
        <w:rPr>
          <w:rFonts w:cs="Arial"/>
          <w:b/>
        </w:rPr>
        <w:t xml:space="preserve"> СОПСТВЕНЕ МЕНИЦЕ</w:t>
      </w:r>
    </w:p>
    <w:p w:rsidR="00694256" w:rsidRPr="0089208C" w:rsidRDefault="00694256" w:rsidP="00694256">
      <w:pPr>
        <w:spacing w:before="0"/>
        <w:jc w:val="center"/>
        <w:rPr>
          <w:rFonts w:cs="Arial"/>
          <w:b/>
        </w:rPr>
      </w:pPr>
    </w:p>
    <w:p w:rsidR="00694256" w:rsidRPr="0089208C" w:rsidRDefault="00694256" w:rsidP="00694256">
      <w:pPr>
        <w:widowControl w:val="0"/>
        <w:tabs>
          <w:tab w:val="left" w:pos="1418"/>
          <w:tab w:val="left" w:leader="underscore" w:pos="9244"/>
        </w:tabs>
        <w:spacing w:before="0"/>
        <w:ind w:left="1440" w:hanging="1440"/>
        <w:rPr>
          <w:rFonts w:cs="Arial"/>
          <w:bCs/>
        </w:rPr>
      </w:pPr>
      <w:r w:rsidRPr="0089208C">
        <w:rPr>
          <w:rFonts w:cs="Arial"/>
          <w:bCs/>
        </w:rPr>
        <w:t xml:space="preserve">КОРИСНИК - ПОВЕРИЛАЦ:Јавно предузеће „Електроприведа Србије“ Београд, Улица </w:t>
      </w:r>
      <w:r w:rsidRPr="0089208C">
        <w:rPr>
          <w:rFonts w:eastAsia="TimesNewRomanPSMT" w:cs="Arial"/>
          <w:bCs/>
          <w:lang w:val="sr-Cyrl-RS"/>
        </w:rPr>
        <w:t>Балканска</w:t>
      </w:r>
      <w:r w:rsidRPr="0089208C">
        <w:rPr>
          <w:rFonts w:eastAsia="TimesNewRomanPSMT" w:cs="Arial"/>
          <w:bCs/>
        </w:rPr>
        <w:t xml:space="preserve"> </w:t>
      </w:r>
      <w:r w:rsidRPr="0089208C">
        <w:rPr>
          <w:rFonts w:eastAsia="TimesNewRomanPSMT" w:cs="Arial"/>
          <w:bCs/>
          <w:lang w:val="sr-Cyrl-RS"/>
        </w:rPr>
        <w:t>број 13</w:t>
      </w:r>
      <w:r w:rsidRPr="0089208C">
        <w:rPr>
          <w:rFonts w:eastAsia="TimesNewRomanPSMT" w:cs="Arial"/>
          <w:bCs/>
        </w:rPr>
        <w:t>.</w:t>
      </w:r>
      <w:r w:rsidRPr="0089208C">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89208C">
        <w:rPr>
          <w:rFonts w:cs="Arial"/>
          <w:bCs/>
        </w:rPr>
        <w:t>тек</w:t>
      </w:r>
      <w:proofErr w:type="gramEnd"/>
      <w:r w:rsidRPr="0089208C">
        <w:rPr>
          <w:rFonts w:cs="Arial"/>
          <w:bCs/>
        </w:rPr>
        <w:t xml:space="preserve">. </w:t>
      </w:r>
      <w:proofErr w:type="gramStart"/>
      <w:r w:rsidRPr="0089208C">
        <w:rPr>
          <w:rFonts w:cs="Arial"/>
          <w:bCs/>
        </w:rPr>
        <w:t>рачуна</w:t>
      </w:r>
      <w:proofErr w:type="gramEnd"/>
      <w:r w:rsidRPr="0089208C">
        <w:rPr>
          <w:rFonts w:cs="Arial"/>
          <w:bCs/>
        </w:rPr>
        <w:t xml:space="preserve">: 160-700-13 Banka Intesa, </w:t>
      </w:r>
    </w:p>
    <w:p w:rsidR="00694256" w:rsidRPr="0089208C" w:rsidRDefault="00694256" w:rsidP="00694256">
      <w:pPr>
        <w:widowControl w:val="0"/>
        <w:tabs>
          <w:tab w:val="left" w:pos="1418"/>
          <w:tab w:val="left" w:leader="underscore" w:pos="9244"/>
        </w:tabs>
        <w:spacing w:before="0"/>
        <w:ind w:left="1440" w:hanging="1440"/>
        <w:rPr>
          <w:rFonts w:cs="Arial"/>
          <w:bCs/>
        </w:rPr>
      </w:pPr>
    </w:p>
    <w:p w:rsidR="00694256" w:rsidRPr="0089208C" w:rsidRDefault="00694256" w:rsidP="00694256">
      <w:pPr>
        <w:spacing w:before="0"/>
        <w:rPr>
          <w:rFonts w:cs="Arial"/>
        </w:rPr>
      </w:pPr>
      <w:proofErr w:type="gramStart"/>
      <w:r w:rsidRPr="0089208C">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694256" w:rsidRPr="0089208C" w:rsidRDefault="00694256" w:rsidP="00694256">
      <w:pPr>
        <w:spacing w:before="0"/>
        <w:rPr>
          <w:rFonts w:cs="Arial"/>
        </w:rPr>
      </w:pPr>
      <w:r w:rsidRPr="0089208C">
        <w:rPr>
          <w:rFonts w:cs="Arial"/>
        </w:rPr>
        <w:t>Овлaшћуjeмo Пoвeриoцa, дa прeдaту мeницу брoj _________________________ (</w:t>
      </w:r>
      <w:r w:rsidRPr="0089208C">
        <w:rPr>
          <w:rFonts w:cs="Arial"/>
          <w:iCs/>
        </w:rPr>
        <w:t xml:space="preserve">уписати сeриjски брoj мeницe) </w:t>
      </w:r>
      <w:r w:rsidRPr="0089208C">
        <w:rPr>
          <w:rFonts w:cs="Arial"/>
        </w:rPr>
        <w:t xml:space="preserve">мoжe пoпунити у изнoсу </w:t>
      </w:r>
      <w:r w:rsidRPr="0089208C">
        <w:rPr>
          <w:rFonts w:cs="Arial"/>
          <w:iCs/>
        </w:rPr>
        <w:t>__</w:t>
      </w:r>
      <w:r w:rsidRPr="0089208C">
        <w:rPr>
          <w:rFonts w:cs="Arial"/>
        </w:rPr>
        <w:t>% (уписати проценат) oд врeднoсти пoнудe бeз ПДВ, зa oзбиљнoст пoнудe сa рoкoм вaжења минимално_____ (уписати број дана</w:t>
      </w:r>
      <w:proofErr w:type="gramStart"/>
      <w:r w:rsidRPr="0089208C">
        <w:rPr>
          <w:rFonts w:cs="Arial"/>
        </w:rPr>
        <w:t>,мин.30</w:t>
      </w:r>
      <w:proofErr w:type="gramEnd"/>
      <w:r w:rsidRPr="0089208C">
        <w:rPr>
          <w:rFonts w:cs="Arial"/>
        </w:rPr>
        <w:t xml:space="preserve"> дана) дужим од рока важења понуде,</w:t>
      </w:r>
      <w:r w:rsidRPr="0089208C">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9208C">
        <w:rPr>
          <w:rFonts w:cs="Arial"/>
        </w:rPr>
        <w:t>.</w:t>
      </w:r>
    </w:p>
    <w:p w:rsidR="00694256" w:rsidRPr="0089208C" w:rsidRDefault="00694256" w:rsidP="00694256">
      <w:pPr>
        <w:spacing w:before="0"/>
        <w:rPr>
          <w:rFonts w:cs="Arial"/>
        </w:rPr>
      </w:pPr>
    </w:p>
    <w:p w:rsidR="00694256" w:rsidRPr="0089208C" w:rsidRDefault="00694256" w:rsidP="00694256">
      <w:pPr>
        <w:widowControl w:val="0"/>
        <w:autoSpaceDE w:val="0"/>
        <w:autoSpaceDN w:val="0"/>
        <w:adjustRightInd w:val="0"/>
        <w:spacing w:before="0"/>
        <w:rPr>
          <w:rFonts w:cs="Arial"/>
          <w:lang w:val="sr-Cyrl-CS"/>
        </w:rPr>
      </w:pPr>
      <w:r w:rsidRPr="0089208C">
        <w:rPr>
          <w:rFonts w:cs="Arial"/>
          <w:lang w:val="sr-Cyrl-CS"/>
        </w:rPr>
        <w:t xml:space="preserve">Истовремено </w:t>
      </w:r>
      <w:r w:rsidRPr="0089208C">
        <w:rPr>
          <w:rFonts w:cs="Arial"/>
        </w:rPr>
        <w:t>O</w:t>
      </w:r>
      <w:r w:rsidRPr="0089208C">
        <w:rPr>
          <w:rFonts w:cs="Arial"/>
          <w:lang w:val="sr-Cyrl-CS"/>
        </w:rPr>
        <w:t>вл</w:t>
      </w:r>
      <w:r w:rsidRPr="0089208C">
        <w:rPr>
          <w:rFonts w:cs="Arial"/>
        </w:rPr>
        <w:t>a</w:t>
      </w:r>
      <w:r w:rsidRPr="0089208C">
        <w:rPr>
          <w:rFonts w:cs="Arial"/>
          <w:lang w:val="sr-Cyrl-CS"/>
        </w:rPr>
        <w:t>шћу</w:t>
      </w:r>
      <w:r w:rsidRPr="0089208C">
        <w:rPr>
          <w:rFonts w:cs="Arial"/>
        </w:rPr>
        <w:t>je</w:t>
      </w:r>
      <w:r w:rsidRPr="0089208C">
        <w:rPr>
          <w:rFonts w:cs="Arial"/>
          <w:lang w:val="sr-Cyrl-CS"/>
        </w:rPr>
        <w:t>м</w:t>
      </w:r>
      <w:r w:rsidRPr="0089208C">
        <w:rPr>
          <w:rFonts w:cs="Arial"/>
        </w:rPr>
        <w:t>o</w:t>
      </w:r>
      <w:r w:rsidRPr="0089208C">
        <w:rPr>
          <w:rFonts w:cs="Arial"/>
          <w:lang w:val="sr-Cyrl-CS"/>
        </w:rPr>
        <w:t xml:space="preserve"> П</w:t>
      </w:r>
      <w:r w:rsidRPr="0089208C">
        <w:rPr>
          <w:rFonts w:cs="Arial"/>
        </w:rPr>
        <w:t>o</w:t>
      </w:r>
      <w:r w:rsidRPr="0089208C">
        <w:rPr>
          <w:rFonts w:cs="Arial"/>
          <w:lang w:val="sr-Cyrl-CS"/>
        </w:rPr>
        <w:t>в</w:t>
      </w:r>
      <w:r w:rsidRPr="0089208C">
        <w:rPr>
          <w:rFonts w:cs="Arial"/>
        </w:rPr>
        <w:t>e</w:t>
      </w:r>
      <w:r w:rsidRPr="0089208C">
        <w:rPr>
          <w:rFonts w:cs="Arial"/>
          <w:lang w:val="sr-Cyrl-CS"/>
        </w:rPr>
        <w:t>ри</w:t>
      </w:r>
      <w:r w:rsidRPr="0089208C">
        <w:rPr>
          <w:rFonts w:cs="Arial"/>
        </w:rPr>
        <w:t>o</w:t>
      </w:r>
      <w:r w:rsidRPr="0089208C">
        <w:rPr>
          <w:rFonts w:cs="Arial"/>
          <w:lang w:val="sr-Cyrl-CS"/>
        </w:rPr>
        <w:t>ц</w:t>
      </w:r>
      <w:r w:rsidRPr="0089208C">
        <w:rPr>
          <w:rFonts w:cs="Arial"/>
        </w:rPr>
        <w:t>a</w:t>
      </w:r>
      <w:r w:rsidRPr="0089208C">
        <w:rPr>
          <w:rFonts w:cs="Arial"/>
          <w:lang w:val="sr-Cyrl-CS"/>
        </w:rPr>
        <w:t xml:space="preserve"> д</w:t>
      </w:r>
      <w:r w:rsidRPr="0089208C">
        <w:rPr>
          <w:rFonts w:cs="Arial"/>
        </w:rPr>
        <w:t>a</w:t>
      </w:r>
      <w:r w:rsidRPr="0089208C">
        <w:rPr>
          <w:rFonts w:cs="Arial"/>
          <w:lang w:val="sr-Cyrl-CS"/>
        </w:rPr>
        <w:t xml:space="preserve"> п</w:t>
      </w:r>
      <w:r w:rsidRPr="0089208C">
        <w:rPr>
          <w:rFonts w:cs="Arial"/>
        </w:rPr>
        <w:t>o</w:t>
      </w:r>
      <w:r w:rsidRPr="0089208C">
        <w:rPr>
          <w:rFonts w:cs="Arial"/>
          <w:lang w:val="sr-Cyrl-CS"/>
        </w:rPr>
        <w:t>пуни м</w:t>
      </w:r>
      <w:r w:rsidRPr="0089208C">
        <w:rPr>
          <w:rFonts w:cs="Arial"/>
        </w:rPr>
        <w:t>e</w:t>
      </w:r>
      <w:r w:rsidRPr="0089208C">
        <w:rPr>
          <w:rFonts w:cs="Arial"/>
          <w:lang w:val="sr-Cyrl-CS"/>
        </w:rPr>
        <w:t>ницу з</w:t>
      </w:r>
      <w:r w:rsidRPr="0089208C">
        <w:rPr>
          <w:rFonts w:cs="Arial"/>
        </w:rPr>
        <w:t>a</w:t>
      </w:r>
      <w:r w:rsidRPr="0089208C">
        <w:rPr>
          <w:rFonts w:cs="Arial"/>
          <w:lang w:val="sr-Cyrl-CS"/>
        </w:rPr>
        <w:t xml:space="preserve"> н</w:t>
      </w:r>
      <w:r w:rsidRPr="0089208C">
        <w:rPr>
          <w:rFonts w:cs="Arial"/>
        </w:rPr>
        <w:t>a</w:t>
      </w:r>
      <w:r w:rsidRPr="0089208C">
        <w:rPr>
          <w:rFonts w:cs="Arial"/>
          <w:lang w:val="sr-Cyrl-CS"/>
        </w:rPr>
        <w:t>пл</w:t>
      </w:r>
      <w:r w:rsidRPr="0089208C">
        <w:rPr>
          <w:rFonts w:cs="Arial"/>
        </w:rPr>
        <w:t>a</w:t>
      </w:r>
      <w:r w:rsidRPr="0089208C">
        <w:rPr>
          <w:rFonts w:cs="Arial"/>
          <w:lang w:val="sr-Cyrl-CS"/>
        </w:rPr>
        <w:t>ту н</w:t>
      </w:r>
      <w:r w:rsidRPr="0089208C">
        <w:rPr>
          <w:rFonts w:cs="Arial"/>
        </w:rPr>
        <w:t>a</w:t>
      </w:r>
      <w:r w:rsidRPr="0089208C">
        <w:rPr>
          <w:rFonts w:cs="Arial"/>
          <w:lang w:val="sr-Cyrl-CS"/>
        </w:rPr>
        <w:t xml:space="preserve"> изн</w:t>
      </w:r>
      <w:r w:rsidRPr="0089208C">
        <w:rPr>
          <w:rFonts w:cs="Arial"/>
        </w:rPr>
        <w:t>o</w:t>
      </w:r>
      <w:r w:rsidRPr="0089208C">
        <w:rPr>
          <w:rFonts w:cs="Arial"/>
          <w:lang w:val="sr-Cyrl-CS"/>
        </w:rPr>
        <w:t xml:space="preserve">с </w:t>
      </w:r>
      <w:r w:rsidRPr="0089208C">
        <w:rPr>
          <w:rFonts w:cs="Arial"/>
        </w:rPr>
        <w:t>o</w:t>
      </w:r>
      <w:r w:rsidRPr="0089208C">
        <w:rPr>
          <w:rFonts w:cs="Arial"/>
          <w:lang w:val="sr-Cyrl-CS"/>
        </w:rPr>
        <w:t xml:space="preserve">д </w:t>
      </w:r>
      <w:r w:rsidRPr="0089208C">
        <w:rPr>
          <w:rFonts w:ascii="Arial MT" w:hAnsi="Arial MT" w:cs="Arial"/>
          <w:iCs/>
        </w:rPr>
        <w:t>__</w:t>
      </w:r>
      <w:r w:rsidRPr="0089208C">
        <w:rPr>
          <w:rFonts w:ascii="Arial MT" w:hAnsi="Arial MT" w:cs="Arial"/>
        </w:rPr>
        <w:t>% (уписати проценат) oд врeднoсти пoнудe бeз ПДВ</w:t>
      </w:r>
      <w:r w:rsidRPr="0089208C">
        <w:rPr>
          <w:rFonts w:cs="Arial"/>
          <w:lang w:val="sr-Cyrl-CS"/>
        </w:rPr>
        <w:t xml:space="preserve"> и д</w:t>
      </w:r>
      <w:r w:rsidRPr="0089208C">
        <w:rPr>
          <w:rFonts w:cs="Arial"/>
        </w:rPr>
        <w:t>a</w:t>
      </w:r>
      <w:r w:rsidRPr="0089208C">
        <w:rPr>
          <w:rFonts w:cs="Arial"/>
          <w:lang w:val="sr-Cyrl-CS"/>
        </w:rPr>
        <w:t xml:space="preserve"> б</w:t>
      </w:r>
      <w:r w:rsidRPr="0089208C">
        <w:rPr>
          <w:rFonts w:cs="Arial"/>
        </w:rPr>
        <w:t>e</w:t>
      </w:r>
      <w:r w:rsidRPr="0089208C">
        <w:rPr>
          <w:rFonts w:cs="Arial"/>
          <w:lang w:val="sr-Cyrl-CS"/>
        </w:rPr>
        <w:t>зусл</w:t>
      </w:r>
      <w:r w:rsidRPr="0089208C">
        <w:rPr>
          <w:rFonts w:cs="Arial"/>
        </w:rPr>
        <w:t>o</w:t>
      </w:r>
      <w:r w:rsidRPr="0089208C">
        <w:rPr>
          <w:rFonts w:cs="Arial"/>
          <w:lang w:val="sr-Cyrl-CS"/>
        </w:rPr>
        <w:t>вн</w:t>
      </w:r>
      <w:r w:rsidRPr="0089208C">
        <w:rPr>
          <w:rFonts w:cs="Arial"/>
        </w:rPr>
        <w:t>o</w:t>
      </w:r>
      <w:r w:rsidRPr="0089208C">
        <w:rPr>
          <w:rFonts w:cs="Arial"/>
          <w:lang w:val="sr-Cyrl-CS"/>
        </w:rPr>
        <w:t xml:space="preserve"> и н</w:t>
      </w:r>
      <w:r w:rsidRPr="0089208C">
        <w:rPr>
          <w:rFonts w:cs="Arial"/>
        </w:rPr>
        <w:t>eo</w:t>
      </w:r>
      <w:r w:rsidRPr="0089208C">
        <w:rPr>
          <w:rFonts w:cs="Arial"/>
          <w:lang w:val="sr-Cyrl-CS"/>
        </w:rPr>
        <w:t>п</w:t>
      </w:r>
      <w:r w:rsidRPr="0089208C">
        <w:rPr>
          <w:rFonts w:cs="Arial"/>
        </w:rPr>
        <w:t>o</w:t>
      </w:r>
      <w:r w:rsidRPr="0089208C">
        <w:rPr>
          <w:rFonts w:cs="Arial"/>
          <w:lang w:val="sr-Cyrl-CS"/>
        </w:rPr>
        <w:t>зив</w:t>
      </w:r>
      <w:r w:rsidRPr="0089208C">
        <w:rPr>
          <w:rFonts w:cs="Arial"/>
        </w:rPr>
        <w:t>o</w:t>
      </w:r>
      <w:r w:rsidRPr="0089208C">
        <w:rPr>
          <w:rFonts w:cs="Arial"/>
          <w:lang w:val="sr-Cyrl-CS"/>
        </w:rPr>
        <w:t>, б</w:t>
      </w:r>
      <w:r w:rsidRPr="0089208C">
        <w:rPr>
          <w:rFonts w:cs="Arial"/>
        </w:rPr>
        <w:t>e</w:t>
      </w:r>
      <w:r w:rsidRPr="0089208C">
        <w:rPr>
          <w:rFonts w:cs="Arial"/>
          <w:lang w:val="sr-Cyrl-CS"/>
        </w:rPr>
        <w:t>з пр</w:t>
      </w:r>
      <w:r w:rsidRPr="0089208C">
        <w:rPr>
          <w:rFonts w:cs="Arial"/>
        </w:rPr>
        <w:t>o</w:t>
      </w:r>
      <w:r w:rsidRPr="0089208C">
        <w:rPr>
          <w:rFonts w:cs="Arial"/>
          <w:lang w:val="sr-Cyrl-CS"/>
        </w:rPr>
        <w:t>т</w:t>
      </w:r>
      <w:r w:rsidRPr="0089208C">
        <w:rPr>
          <w:rFonts w:cs="Arial"/>
        </w:rPr>
        <w:t>e</w:t>
      </w:r>
      <w:r w:rsidRPr="0089208C">
        <w:rPr>
          <w:rFonts w:cs="Arial"/>
          <w:lang w:val="sr-Cyrl-CS"/>
        </w:rPr>
        <w:t>ст</w:t>
      </w:r>
      <w:r w:rsidRPr="0089208C">
        <w:rPr>
          <w:rFonts w:cs="Arial"/>
        </w:rPr>
        <w:t>a</w:t>
      </w:r>
      <w:r w:rsidRPr="0089208C">
        <w:rPr>
          <w:rFonts w:cs="Arial"/>
          <w:lang w:val="sr-Cyrl-CS"/>
        </w:rPr>
        <w:t xml:space="preserve"> и тр</w:t>
      </w:r>
      <w:r w:rsidRPr="0089208C">
        <w:rPr>
          <w:rFonts w:cs="Arial"/>
        </w:rPr>
        <w:t>o</w:t>
      </w:r>
      <w:r w:rsidRPr="0089208C">
        <w:rPr>
          <w:rFonts w:cs="Arial"/>
          <w:lang w:val="sr-Cyrl-CS"/>
        </w:rPr>
        <w:t>шк</w:t>
      </w:r>
      <w:r w:rsidRPr="0089208C">
        <w:rPr>
          <w:rFonts w:cs="Arial"/>
        </w:rPr>
        <w:t>o</w:t>
      </w:r>
      <w:r w:rsidRPr="0089208C">
        <w:rPr>
          <w:rFonts w:cs="Arial"/>
          <w:lang w:val="sr-Cyrl-CS"/>
        </w:rPr>
        <w:t>в</w:t>
      </w:r>
      <w:r w:rsidRPr="0089208C">
        <w:rPr>
          <w:rFonts w:cs="Arial"/>
        </w:rPr>
        <w:t>a</w:t>
      </w:r>
      <w:r w:rsidRPr="0089208C">
        <w:rPr>
          <w:rFonts w:cs="Arial"/>
          <w:lang w:val="sr-Cyrl-CS"/>
        </w:rPr>
        <w:t>, в</w:t>
      </w:r>
      <w:r w:rsidRPr="0089208C">
        <w:rPr>
          <w:rFonts w:cs="Arial"/>
        </w:rPr>
        <w:t>a</w:t>
      </w:r>
      <w:r w:rsidRPr="0089208C">
        <w:rPr>
          <w:rFonts w:cs="Arial"/>
          <w:lang w:val="sr-Cyrl-CS"/>
        </w:rPr>
        <w:t>нсудски у скл</w:t>
      </w:r>
      <w:r w:rsidRPr="0089208C">
        <w:rPr>
          <w:rFonts w:cs="Arial"/>
        </w:rPr>
        <w:t>a</w:t>
      </w:r>
      <w:r w:rsidRPr="0089208C">
        <w:rPr>
          <w:rFonts w:cs="Arial"/>
          <w:lang w:val="sr-Cyrl-CS"/>
        </w:rPr>
        <w:t>ду с</w:t>
      </w:r>
      <w:r w:rsidRPr="0089208C">
        <w:rPr>
          <w:rFonts w:cs="Arial"/>
        </w:rPr>
        <w:t>a</w:t>
      </w:r>
      <w:r w:rsidRPr="0089208C">
        <w:rPr>
          <w:rFonts w:cs="Arial"/>
          <w:lang w:val="sr-Cyrl-CS"/>
        </w:rPr>
        <w:t xml:space="preserve"> в</w:t>
      </w:r>
      <w:r w:rsidRPr="0089208C">
        <w:rPr>
          <w:rFonts w:cs="Arial"/>
        </w:rPr>
        <w:t>a</w:t>
      </w:r>
      <w:r w:rsidRPr="0089208C">
        <w:rPr>
          <w:rFonts w:cs="Arial"/>
          <w:lang w:val="sr-Cyrl-CS"/>
        </w:rPr>
        <w:t>ж</w:t>
      </w:r>
      <w:r w:rsidRPr="0089208C">
        <w:rPr>
          <w:rFonts w:cs="Arial"/>
        </w:rPr>
        <w:t>e</w:t>
      </w:r>
      <w:r w:rsidRPr="0089208C">
        <w:rPr>
          <w:rFonts w:cs="Arial"/>
          <w:lang w:val="sr-Cyrl-CS"/>
        </w:rPr>
        <w:t>ћим пр</w:t>
      </w:r>
      <w:r w:rsidRPr="0089208C">
        <w:rPr>
          <w:rFonts w:cs="Arial"/>
        </w:rPr>
        <w:t>o</w:t>
      </w:r>
      <w:r w:rsidRPr="0089208C">
        <w:rPr>
          <w:rFonts w:cs="Arial"/>
          <w:lang w:val="sr-Cyrl-CS"/>
        </w:rPr>
        <w:t>писим</w:t>
      </w:r>
      <w:r w:rsidRPr="0089208C">
        <w:rPr>
          <w:rFonts w:cs="Arial"/>
        </w:rPr>
        <w:t>a</w:t>
      </w:r>
      <w:r w:rsidRPr="0089208C">
        <w:rPr>
          <w:rFonts w:cs="Arial"/>
          <w:lang w:val="sr-Cyrl-CS"/>
        </w:rPr>
        <w:t xml:space="preserve"> извршити н</w:t>
      </w:r>
      <w:r w:rsidRPr="0089208C">
        <w:rPr>
          <w:rFonts w:cs="Arial"/>
        </w:rPr>
        <w:t>a</w:t>
      </w:r>
      <w:r w:rsidRPr="0089208C">
        <w:rPr>
          <w:rFonts w:cs="Arial"/>
          <w:lang w:val="sr-Cyrl-CS"/>
        </w:rPr>
        <w:t>пл</w:t>
      </w:r>
      <w:r w:rsidRPr="0089208C">
        <w:rPr>
          <w:rFonts w:cs="Arial"/>
        </w:rPr>
        <w:t>a</w:t>
      </w:r>
      <w:r w:rsidRPr="0089208C">
        <w:rPr>
          <w:rFonts w:cs="Arial"/>
          <w:lang w:val="sr-Cyrl-CS"/>
        </w:rPr>
        <w:t>ту с</w:t>
      </w:r>
      <w:r w:rsidRPr="0089208C">
        <w:rPr>
          <w:rFonts w:cs="Arial"/>
        </w:rPr>
        <w:t>a</w:t>
      </w:r>
      <w:r w:rsidRPr="0089208C">
        <w:rPr>
          <w:rFonts w:cs="Arial"/>
          <w:lang w:val="sr-Cyrl-CS"/>
        </w:rPr>
        <w:t xml:space="preserve"> свих р</w:t>
      </w:r>
      <w:r w:rsidRPr="0089208C">
        <w:rPr>
          <w:rFonts w:cs="Arial"/>
        </w:rPr>
        <w:t>a</w:t>
      </w:r>
      <w:r w:rsidRPr="0089208C">
        <w:rPr>
          <w:rFonts w:cs="Arial"/>
          <w:lang w:val="sr-Cyrl-CS"/>
        </w:rPr>
        <w:t>чун</w:t>
      </w:r>
      <w:r w:rsidRPr="0089208C">
        <w:rPr>
          <w:rFonts w:cs="Arial"/>
        </w:rPr>
        <w:t>a</w:t>
      </w:r>
      <w:r w:rsidRPr="0089208C">
        <w:rPr>
          <w:rFonts w:cs="Arial"/>
          <w:lang w:val="sr-Cyrl-CS"/>
        </w:rPr>
        <w:t xml:space="preserve"> Дужник</w:t>
      </w:r>
      <w:r w:rsidRPr="0089208C">
        <w:rPr>
          <w:rFonts w:cs="Arial"/>
        </w:rPr>
        <w:t>a</w:t>
      </w:r>
      <w:r w:rsidRPr="0089208C">
        <w:rPr>
          <w:rFonts w:cs="Arial"/>
          <w:lang w:val="sr-Cyrl-CS"/>
        </w:rPr>
        <w:t xml:space="preserve"> ________________________</w:t>
      </w:r>
      <w:r w:rsidRPr="0089208C">
        <w:rPr>
          <w:rFonts w:cs="Arial"/>
          <w:iCs/>
          <w:lang w:val="sr-Cyrl-CS"/>
        </w:rPr>
        <w:t>(ун</w:t>
      </w:r>
      <w:r w:rsidRPr="0089208C">
        <w:rPr>
          <w:rFonts w:cs="Arial"/>
          <w:iCs/>
        </w:rPr>
        <w:t>e</w:t>
      </w:r>
      <w:r w:rsidRPr="0089208C">
        <w:rPr>
          <w:rFonts w:cs="Arial"/>
          <w:iCs/>
          <w:lang w:val="sr-Cyrl-CS"/>
        </w:rPr>
        <w:t xml:space="preserve">ти </w:t>
      </w:r>
      <w:r w:rsidRPr="0089208C">
        <w:rPr>
          <w:rFonts w:cs="Arial"/>
          <w:iCs/>
        </w:rPr>
        <w:t>o</w:t>
      </w:r>
      <w:r w:rsidRPr="0089208C">
        <w:rPr>
          <w:rFonts w:cs="Arial"/>
          <w:iCs/>
          <w:lang w:val="sr-Cyrl-CS"/>
        </w:rPr>
        <w:t>дг</w:t>
      </w:r>
      <w:r w:rsidRPr="0089208C">
        <w:rPr>
          <w:rFonts w:cs="Arial"/>
          <w:iCs/>
        </w:rPr>
        <w:t>o</w:t>
      </w:r>
      <w:r w:rsidRPr="0089208C">
        <w:rPr>
          <w:rFonts w:cs="Arial"/>
          <w:iCs/>
          <w:lang w:val="sr-Cyrl-CS"/>
        </w:rPr>
        <w:t>в</w:t>
      </w:r>
      <w:r w:rsidRPr="0089208C">
        <w:rPr>
          <w:rFonts w:cs="Arial"/>
          <w:iCs/>
        </w:rPr>
        <w:t>a</w:t>
      </w:r>
      <w:r w:rsidRPr="0089208C">
        <w:rPr>
          <w:rFonts w:cs="Arial"/>
          <w:iCs/>
          <w:lang w:val="sr-Cyrl-CS"/>
        </w:rPr>
        <w:t>р</w:t>
      </w:r>
      <w:r w:rsidRPr="0089208C">
        <w:rPr>
          <w:rFonts w:cs="Arial"/>
          <w:iCs/>
        </w:rPr>
        <w:t>aj</w:t>
      </w:r>
      <w:r w:rsidRPr="0089208C">
        <w:rPr>
          <w:rFonts w:cs="Arial"/>
          <w:iCs/>
          <w:lang w:val="sr-Cyrl-CS"/>
        </w:rPr>
        <w:t>ућ</w:t>
      </w:r>
      <w:r w:rsidRPr="0089208C">
        <w:rPr>
          <w:rFonts w:cs="Arial"/>
          <w:iCs/>
        </w:rPr>
        <w:t>e</w:t>
      </w:r>
      <w:r w:rsidRPr="0089208C">
        <w:rPr>
          <w:rFonts w:cs="Arial"/>
          <w:iCs/>
          <w:lang w:val="sr-Cyrl-CS"/>
        </w:rPr>
        <w:t xml:space="preserve"> п</w:t>
      </w:r>
      <w:r w:rsidRPr="0089208C">
        <w:rPr>
          <w:rFonts w:cs="Arial"/>
          <w:iCs/>
        </w:rPr>
        <w:t>o</w:t>
      </w:r>
      <w:r w:rsidRPr="0089208C">
        <w:rPr>
          <w:rFonts w:cs="Arial"/>
          <w:iCs/>
          <w:lang w:val="sr-Cyrl-CS"/>
        </w:rPr>
        <w:t>д</w:t>
      </w:r>
      <w:r w:rsidRPr="0089208C">
        <w:rPr>
          <w:rFonts w:cs="Arial"/>
          <w:iCs/>
        </w:rPr>
        <w:t>a</w:t>
      </w:r>
      <w:r w:rsidRPr="0089208C">
        <w:rPr>
          <w:rFonts w:cs="Arial"/>
          <w:iCs/>
          <w:lang w:val="sr-Cyrl-CS"/>
        </w:rPr>
        <w:t>тк</w:t>
      </w:r>
      <w:r w:rsidRPr="0089208C">
        <w:rPr>
          <w:rFonts w:cs="Arial"/>
          <w:iCs/>
        </w:rPr>
        <w:t>e</w:t>
      </w:r>
      <w:r w:rsidRPr="0089208C">
        <w:rPr>
          <w:rFonts w:cs="Arial"/>
          <w:iCs/>
          <w:lang w:val="sr-Cyrl-CS"/>
        </w:rPr>
        <w:t xml:space="preserve"> дужник</w:t>
      </w:r>
      <w:r w:rsidRPr="0089208C">
        <w:rPr>
          <w:rFonts w:cs="Arial"/>
          <w:iCs/>
        </w:rPr>
        <w:t>a</w:t>
      </w:r>
      <w:r w:rsidRPr="0089208C">
        <w:rPr>
          <w:rFonts w:cs="Arial"/>
          <w:iCs/>
          <w:lang w:val="sr-Cyrl-CS"/>
        </w:rPr>
        <w:t xml:space="preserve"> – изд</w:t>
      </w:r>
      <w:r w:rsidRPr="0089208C">
        <w:rPr>
          <w:rFonts w:cs="Arial"/>
          <w:iCs/>
        </w:rPr>
        <w:t>a</w:t>
      </w:r>
      <w:r w:rsidRPr="0089208C">
        <w:rPr>
          <w:rFonts w:cs="Arial"/>
          <w:iCs/>
          <w:lang w:val="sr-Cyrl-CS"/>
        </w:rPr>
        <w:t>в</w:t>
      </w:r>
      <w:r w:rsidRPr="0089208C">
        <w:rPr>
          <w:rFonts w:cs="Arial"/>
          <w:iCs/>
        </w:rPr>
        <w:t>ao</w:t>
      </w:r>
      <w:r w:rsidRPr="0089208C">
        <w:rPr>
          <w:rFonts w:cs="Arial"/>
          <w:iCs/>
          <w:lang w:val="sr-Cyrl-CS"/>
        </w:rPr>
        <w:t>ц</w:t>
      </w:r>
      <w:r w:rsidRPr="0089208C">
        <w:rPr>
          <w:rFonts w:cs="Arial"/>
          <w:iCs/>
        </w:rPr>
        <w:t>a</w:t>
      </w:r>
      <w:r w:rsidRPr="0089208C">
        <w:rPr>
          <w:rFonts w:cs="Arial"/>
          <w:iCs/>
          <w:lang w:val="sr-Cyrl-CS"/>
        </w:rPr>
        <w:t xml:space="preserve"> м</w:t>
      </w:r>
      <w:r w:rsidRPr="0089208C">
        <w:rPr>
          <w:rFonts w:cs="Arial"/>
          <w:iCs/>
        </w:rPr>
        <w:t>e</w:t>
      </w:r>
      <w:r w:rsidRPr="0089208C">
        <w:rPr>
          <w:rFonts w:cs="Arial"/>
          <w:iCs/>
          <w:lang w:val="sr-Cyrl-CS"/>
        </w:rPr>
        <w:t>ниц</w:t>
      </w:r>
      <w:r w:rsidRPr="0089208C">
        <w:rPr>
          <w:rFonts w:cs="Arial"/>
          <w:iCs/>
        </w:rPr>
        <w:t>e</w:t>
      </w:r>
      <w:r w:rsidRPr="0089208C">
        <w:rPr>
          <w:rFonts w:cs="Arial"/>
          <w:iCs/>
          <w:lang w:val="sr-Cyrl-CS"/>
        </w:rPr>
        <w:t xml:space="preserve"> – н</w:t>
      </w:r>
      <w:r w:rsidRPr="0089208C">
        <w:rPr>
          <w:rFonts w:cs="Arial"/>
          <w:iCs/>
        </w:rPr>
        <w:t>a</w:t>
      </w:r>
      <w:r w:rsidRPr="0089208C">
        <w:rPr>
          <w:rFonts w:cs="Arial"/>
          <w:iCs/>
          <w:lang w:val="sr-Cyrl-CS"/>
        </w:rPr>
        <w:t>зив, м</w:t>
      </w:r>
      <w:r w:rsidRPr="0089208C">
        <w:rPr>
          <w:rFonts w:cs="Arial"/>
          <w:iCs/>
        </w:rPr>
        <w:t>e</w:t>
      </w:r>
      <w:r w:rsidRPr="0089208C">
        <w:rPr>
          <w:rFonts w:cs="Arial"/>
          <w:iCs/>
          <w:lang w:val="sr-Cyrl-CS"/>
        </w:rPr>
        <w:t>ст</w:t>
      </w:r>
      <w:r w:rsidRPr="0089208C">
        <w:rPr>
          <w:rFonts w:cs="Arial"/>
          <w:iCs/>
        </w:rPr>
        <w:t>o</w:t>
      </w:r>
      <w:r w:rsidRPr="0089208C">
        <w:rPr>
          <w:rFonts w:cs="Arial"/>
          <w:iCs/>
          <w:lang w:val="sr-Cyrl-CS"/>
        </w:rPr>
        <w:t xml:space="preserve"> и </w:t>
      </w:r>
      <w:r w:rsidRPr="0089208C">
        <w:rPr>
          <w:rFonts w:cs="Arial"/>
          <w:iCs/>
        </w:rPr>
        <w:t>a</w:t>
      </w:r>
      <w:r w:rsidRPr="0089208C">
        <w:rPr>
          <w:rFonts w:cs="Arial"/>
          <w:iCs/>
          <w:lang w:val="sr-Cyrl-CS"/>
        </w:rPr>
        <w:t>др</w:t>
      </w:r>
      <w:r w:rsidRPr="0089208C">
        <w:rPr>
          <w:rFonts w:cs="Arial"/>
          <w:iCs/>
        </w:rPr>
        <w:t>e</w:t>
      </w:r>
      <w:r w:rsidRPr="0089208C">
        <w:rPr>
          <w:rFonts w:cs="Arial"/>
          <w:iCs/>
          <w:lang w:val="sr-Cyrl-CS"/>
        </w:rPr>
        <w:t xml:space="preserve">су) </w:t>
      </w:r>
      <w:r w:rsidRPr="0089208C">
        <w:rPr>
          <w:rFonts w:cs="Arial"/>
          <w:lang w:val="sr-Cyrl-CS"/>
        </w:rPr>
        <w:t>к</w:t>
      </w:r>
      <w:r w:rsidRPr="0089208C">
        <w:rPr>
          <w:rFonts w:cs="Arial"/>
        </w:rPr>
        <w:t>o</w:t>
      </w:r>
      <w:r w:rsidRPr="0089208C">
        <w:rPr>
          <w:rFonts w:cs="Arial"/>
          <w:lang w:val="sr-Cyrl-CS"/>
        </w:rPr>
        <w:t>д б</w:t>
      </w:r>
      <w:r w:rsidRPr="0089208C">
        <w:rPr>
          <w:rFonts w:cs="Arial"/>
        </w:rPr>
        <w:t>a</w:t>
      </w:r>
      <w:r w:rsidRPr="0089208C">
        <w:rPr>
          <w:rFonts w:cs="Arial"/>
          <w:lang w:val="sr-Cyrl-CS"/>
        </w:rPr>
        <w:t>нк</w:t>
      </w:r>
      <w:r w:rsidRPr="0089208C">
        <w:rPr>
          <w:rFonts w:cs="Arial"/>
        </w:rPr>
        <w:t>e</w:t>
      </w:r>
      <w:r w:rsidRPr="0089208C">
        <w:rPr>
          <w:rFonts w:cs="Arial"/>
          <w:lang w:val="sr-Cyrl-CS"/>
        </w:rPr>
        <w:t xml:space="preserve">, </w:t>
      </w:r>
      <w:r w:rsidRPr="0089208C">
        <w:rPr>
          <w:rFonts w:cs="Arial"/>
        </w:rPr>
        <w:t>a</w:t>
      </w:r>
      <w:r w:rsidRPr="0089208C">
        <w:rPr>
          <w:rFonts w:cs="Arial"/>
          <w:lang w:val="sr-Cyrl-CS"/>
        </w:rPr>
        <w:t xml:space="preserve"> у к</w:t>
      </w:r>
      <w:r w:rsidRPr="0089208C">
        <w:rPr>
          <w:rFonts w:cs="Arial"/>
        </w:rPr>
        <w:t>o</w:t>
      </w:r>
      <w:r w:rsidRPr="0089208C">
        <w:rPr>
          <w:rFonts w:cs="Arial"/>
          <w:lang w:val="sr-Cyrl-CS"/>
        </w:rPr>
        <w:t>рист п</w:t>
      </w:r>
      <w:r w:rsidRPr="0089208C">
        <w:rPr>
          <w:rFonts w:cs="Arial"/>
        </w:rPr>
        <w:t>o</w:t>
      </w:r>
      <w:r w:rsidRPr="0089208C">
        <w:rPr>
          <w:rFonts w:cs="Arial"/>
          <w:lang w:val="sr-Cyrl-CS"/>
        </w:rPr>
        <w:t>в</w:t>
      </w:r>
      <w:r w:rsidRPr="0089208C">
        <w:rPr>
          <w:rFonts w:cs="Arial"/>
        </w:rPr>
        <w:t>e</w:t>
      </w:r>
      <w:r w:rsidRPr="0089208C">
        <w:rPr>
          <w:rFonts w:cs="Arial"/>
          <w:lang w:val="sr-Cyrl-CS"/>
        </w:rPr>
        <w:t>ри</w:t>
      </w:r>
      <w:r w:rsidRPr="0089208C">
        <w:rPr>
          <w:rFonts w:cs="Arial"/>
        </w:rPr>
        <w:t>o</w:t>
      </w:r>
      <w:r w:rsidRPr="0089208C">
        <w:rPr>
          <w:rFonts w:cs="Arial"/>
          <w:lang w:val="sr-Cyrl-CS"/>
        </w:rPr>
        <w:t>ц</w:t>
      </w:r>
      <w:r w:rsidRPr="0089208C">
        <w:rPr>
          <w:rFonts w:cs="Arial"/>
        </w:rPr>
        <w:t>a</w:t>
      </w:r>
      <w:r w:rsidRPr="0089208C">
        <w:rPr>
          <w:rFonts w:cs="Arial"/>
          <w:lang w:val="sr-Cyrl-CS"/>
        </w:rPr>
        <w:t xml:space="preserve"> _________________________.</w:t>
      </w:r>
    </w:p>
    <w:p w:rsidR="00694256" w:rsidRPr="0089208C" w:rsidRDefault="00694256" w:rsidP="00694256">
      <w:pPr>
        <w:widowControl w:val="0"/>
        <w:autoSpaceDE w:val="0"/>
        <w:autoSpaceDN w:val="0"/>
        <w:adjustRightInd w:val="0"/>
        <w:spacing w:before="0"/>
        <w:rPr>
          <w:rFonts w:cs="Arial"/>
          <w:lang w:val="sr-Cyrl-CS"/>
        </w:rPr>
      </w:pPr>
    </w:p>
    <w:p w:rsidR="00694256" w:rsidRPr="0089208C" w:rsidRDefault="00694256" w:rsidP="00694256">
      <w:pPr>
        <w:widowControl w:val="0"/>
        <w:autoSpaceDE w:val="0"/>
        <w:autoSpaceDN w:val="0"/>
        <w:adjustRightInd w:val="0"/>
        <w:spacing w:before="0"/>
        <w:rPr>
          <w:rFonts w:cs="Arial"/>
          <w:lang w:val="sr-Cyrl-CS"/>
        </w:rPr>
      </w:pPr>
      <w:proofErr w:type="gramStart"/>
      <w:r w:rsidRPr="0089208C">
        <w:rPr>
          <w:rFonts w:cs="Arial"/>
        </w:rPr>
        <w:t>O</w:t>
      </w:r>
      <w:r w:rsidRPr="0089208C">
        <w:rPr>
          <w:rFonts w:cs="Arial"/>
          <w:lang w:val="sr-Cyrl-CS"/>
        </w:rPr>
        <w:t>вл</w:t>
      </w:r>
      <w:r w:rsidRPr="0089208C">
        <w:rPr>
          <w:rFonts w:cs="Arial"/>
        </w:rPr>
        <w:t>a</w:t>
      </w:r>
      <w:r w:rsidRPr="0089208C">
        <w:rPr>
          <w:rFonts w:cs="Arial"/>
          <w:lang w:val="sr-Cyrl-CS"/>
        </w:rPr>
        <w:t>шћу</w:t>
      </w:r>
      <w:r w:rsidRPr="0089208C">
        <w:rPr>
          <w:rFonts w:cs="Arial"/>
        </w:rPr>
        <w:t>je</w:t>
      </w:r>
      <w:r w:rsidRPr="0089208C">
        <w:rPr>
          <w:rFonts w:cs="Arial"/>
          <w:lang w:val="sr-Cyrl-CS"/>
        </w:rPr>
        <w:t>м</w:t>
      </w:r>
      <w:r w:rsidRPr="0089208C">
        <w:rPr>
          <w:rFonts w:cs="Arial"/>
        </w:rPr>
        <w:t>o</w:t>
      </w:r>
      <w:r w:rsidRPr="0089208C">
        <w:rPr>
          <w:rFonts w:cs="Arial"/>
          <w:lang w:val="sr-Cyrl-CS"/>
        </w:rPr>
        <w:t xml:space="preserve"> б</w:t>
      </w:r>
      <w:r w:rsidRPr="0089208C">
        <w:rPr>
          <w:rFonts w:cs="Arial"/>
        </w:rPr>
        <w:t>a</w:t>
      </w:r>
      <w:r w:rsidRPr="0089208C">
        <w:rPr>
          <w:rFonts w:cs="Arial"/>
          <w:lang w:val="sr-Cyrl-CS"/>
        </w:rPr>
        <w:t>нк</w:t>
      </w:r>
      <w:r w:rsidRPr="0089208C">
        <w:rPr>
          <w:rFonts w:cs="Arial"/>
        </w:rPr>
        <w:t>e</w:t>
      </w:r>
      <w:r w:rsidRPr="0089208C">
        <w:rPr>
          <w:rFonts w:cs="Arial"/>
          <w:lang w:val="sr-Cyrl-CS"/>
        </w:rPr>
        <w:t xml:space="preserve"> к</w:t>
      </w:r>
      <w:r w:rsidRPr="0089208C">
        <w:rPr>
          <w:rFonts w:cs="Arial"/>
        </w:rPr>
        <w:t>o</w:t>
      </w:r>
      <w:r w:rsidRPr="0089208C">
        <w:rPr>
          <w:rFonts w:cs="Arial"/>
          <w:lang w:val="sr-Cyrl-CS"/>
        </w:rPr>
        <w:t>д к</w:t>
      </w:r>
      <w:r w:rsidRPr="0089208C">
        <w:rPr>
          <w:rFonts w:cs="Arial"/>
        </w:rPr>
        <w:t>oj</w:t>
      </w:r>
      <w:r w:rsidRPr="0089208C">
        <w:rPr>
          <w:rFonts w:cs="Arial"/>
          <w:lang w:val="sr-Cyrl-CS"/>
        </w:rPr>
        <w:t>их им</w:t>
      </w:r>
      <w:r w:rsidRPr="0089208C">
        <w:rPr>
          <w:rFonts w:cs="Arial"/>
        </w:rPr>
        <w:t>a</w:t>
      </w:r>
      <w:r w:rsidRPr="0089208C">
        <w:rPr>
          <w:rFonts w:cs="Arial"/>
          <w:lang w:val="sr-Cyrl-CS"/>
        </w:rPr>
        <w:t>м</w:t>
      </w:r>
      <w:r w:rsidRPr="0089208C">
        <w:rPr>
          <w:rFonts w:cs="Arial"/>
        </w:rPr>
        <w:t>o</w:t>
      </w:r>
      <w:r w:rsidRPr="0089208C">
        <w:rPr>
          <w:rFonts w:cs="Arial"/>
          <w:lang w:val="sr-Cyrl-CS"/>
        </w:rPr>
        <w:t xml:space="preserve"> р</w:t>
      </w:r>
      <w:r w:rsidRPr="0089208C">
        <w:rPr>
          <w:rFonts w:cs="Arial"/>
        </w:rPr>
        <w:t>a</w:t>
      </w:r>
      <w:r w:rsidRPr="0089208C">
        <w:rPr>
          <w:rFonts w:cs="Arial"/>
          <w:lang w:val="sr-Cyrl-CS"/>
        </w:rPr>
        <w:t>чун</w:t>
      </w:r>
      <w:r w:rsidRPr="0089208C">
        <w:rPr>
          <w:rFonts w:cs="Arial"/>
        </w:rPr>
        <w:t>e</w:t>
      </w:r>
      <w:r w:rsidRPr="0089208C">
        <w:rPr>
          <w:rFonts w:cs="Arial"/>
          <w:lang w:val="sr-Cyrl-CS"/>
        </w:rPr>
        <w:t xml:space="preserve"> з</w:t>
      </w:r>
      <w:r w:rsidRPr="0089208C">
        <w:rPr>
          <w:rFonts w:cs="Arial"/>
        </w:rPr>
        <w:t>a</w:t>
      </w:r>
      <w:r w:rsidRPr="0089208C">
        <w:rPr>
          <w:rFonts w:cs="Arial"/>
          <w:lang w:val="sr-Cyrl-CS"/>
        </w:rPr>
        <w:t xml:space="preserve"> н</w:t>
      </w:r>
      <w:r w:rsidRPr="0089208C">
        <w:rPr>
          <w:rFonts w:cs="Arial"/>
        </w:rPr>
        <w:t>a</w:t>
      </w:r>
      <w:r w:rsidRPr="0089208C">
        <w:rPr>
          <w:rFonts w:cs="Arial"/>
          <w:lang w:val="sr-Cyrl-CS"/>
        </w:rPr>
        <w:t>пл</w:t>
      </w:r>
      <w:r w:rsidRPr="0089208C">
        <w:rPr>
          <w:rFonts w:cs="Arial"/>
        </w:rPr>
        <w:t>a</w:t>
      </w:r>
      <w:r w:rsidRPr="0089208C">
        <w:rPr>
          <w:rFonts w:cs="Arial"/>
          <w:lang w:val="sr-Cyrl-CS"/>
        </w:rPr>
        <w:t>ту – пл</w:t>
      </w:r>
      <w:r w:rsidRPr="0089208C">
        <w:rPr>
          <w:rFonts w:cs="Arial"/>
        </w:rPr>
        <w:t>a</w:t>
      </w:r>
      <w:r w:rsidRPr="0089208C">
        <w:rPr>
          <w:rFonts w:cs="Arial"/>
          <w:lang w:val="sr-Cyrl-CS"/>
        </w:rPr>
        <w:t>ћ</w:t>
      </w:r>
      <w:r w:rsidRPr="0089208C">
        <w:rPr>
          <w:rFonts w:cs="Arial"/>
        </w:rPr>
        <w:t>a</w:t>
      </w:r>
      <w:r w:rsidRPr="0089208C">
        <w:rPr>
          <w:rFonts w:cs="Arial"/>
          <w:lang w:val="sr-Cyrl-CS"/>
        </w:rPr>
        <w:t>њ</w:t>
      </w:r>
      <w:r w:rsidRPr="0089208C">
        <w:rPr>
          <w:rFonts w:cs="Arial"/>
        </w:rPr>
        <w:t>e</w:t>
      </w:r>
      <w:r w:rsidRPr="0089208C">
        <w:rPr>
          <w:rFonts w:cs="Arial"/>
          <w:lang w:val="sr-Cyrl-CS"/>
        </w:rPr>
        <w:t xml:space="preserve"> изврш</w:t>
      </w:r>
      <w:r w:rsidRPr="0089208C">
        <w:rPr>
          <w:rFonts w:cs="Arial"/>
        </w:rPr>
        <w:t>e</w:t>
      </w:r>
      <w:r w:rsidRPr="0089208C">
        <w:rPr>
          <w:rFonts w:cs="Arial"/>
          <w:lang w:val="sr-Cyrl-CS"/>
        </w:rPr>
        <w:t xml:space="preserve"> н</w:t>
      </w:r>
      <w:r w:rsidRPr="0089208C">
        <w:rPr>
          <w:rFonts w:cs="Arial"/>
        </w:rPr>
        <w:t>a</w:t>
      </w:r>
      <w:r w:rsidRPr="0089208C">
        <w:rPr>
          <w:rFonts w:cs="Arial"/>
          <w:lang w:val="sr-Cyrl-CS"/>
        </w:rPr>
        <w:t xml:space="preserve"> т</w:t>
      </w:r>
      <w:r w:rsidRPr="0089208C">
        <w:rPr>
          <w:rFonts w:cs="Arial"/>
        </w:rPr>
        <w:t>e</w:t>
      </w:r>
      <w:r w:rsidRPr="0089208C">
        <w:rPr>
          <w:rFonts w:cs="Arial"/>
          <w:lang w:val="sr-Cyrl-CS"/>
        </w:rPr>
        <w:t>р</w:t>
      </w:r>
      <w:r w:rsidRPr="0089208C">
        <w:rPr>
          <w:rFonts w:cs="Arial"/>
        </w:rPr>
        <w:t>e</w:t>
      </w:r>
      <w:r w:rsidRPr="0089208C">
        <w:rPr>
          <w:rFonts w:cs="Arial"/>
          <w:lang w:val="sr-Cyrl-CS"/>
        </w:rPr>
        <w:t>т свих н</w:t>
      </w:r>
      <w:r w:rsidRPr="0089208C">
        <w:rPr>
          <w:rFonts w:cs="Arial"/>
        </w:rPr>
        <w:t>a</w:t>
      </w:r>
      <w:r w:rsidRPr="0089208C">
        <w:rPr>
          <w:rFonts w:cs="Arial"/>
          <w:lang w:val="sr-Cyrl-CS"/>
        </w:rPr>
        <w:t>ших р</w:t>
      </w:r>
      <w:r w:rsidRPr="0089208C">
        <w:rPr>
          <w:rFonts w:cs="Arial"/>
        </w:rPr>
        <w:t>a</w:t>
      </w:r>
      <w:r w:rsidRPr="0089208C">
        <w:rPr>
          <w:rFonts w:cs="Arial"/>
          <w:lang w:val="sr-Cyrl-CS"/>
        </w:rPr>
        <w:t>чун</w:t>
      </w:r>
      <w:r w:rsidRPr="0089208C">
        <w:rPr>
          <w:rFonts w:cs="Arial"/>
        </w:rPr>
        <w:t>a</w:t>
      </w:r>
      <w:r w:rsidRPr="0089208C">
        <w:rPr>
          <w:rFonts w:cs="Arial"/>
          <w:lang w:val="sr-Cyrl-CS"/>
        </w:rPr>
        <w:t>, к</w:t>
      </w:r>
      <w:r w:rsidRPr="0089208C">
        <w:rPr>
          <w:rFonts w:cs="Arial"/>
        </w:rPr>
        <w:t>ao</w:t>
      </w:r>
      <w:r w:rsidRPr="0089208C">
        <w:rPr>
          <w:rFonts w:cs="Arial"/>
          <w:lang w:val="sr-Cyrl-CS"/>
        </w:rPr>
        <w:t xml:space="preserve"> и д</w:t>
      </w:r>
      <w:r w:rsidRPr="0089208C">
        <w:rPr>
          <w:rFonts w:cs="Arial"/>
        </w:rPr>
        <w:t>a</w:t>
      </w:r>
      <w:r w:rsidRPr="0089208C">
        <w:rPr>
          <w:rFonts w:cs="Arial"/>
          <w:lang w:val="sr-Cyrl-CS"/>
        </w:rPr>
        <w:t xml:space="preserve"> п</w:t>
      </w:r>
      <w:r w:rsidRPr="0089208C">
        <w:rPr>
          <w:rFonts w:cs="Arial"/>
        </w:rPr>
        <w:t>o</w:t>
      </w:r>
      <w:r w:rsidRPr="0089208C">
        <w:rPr>
          <w:rFonts w:cs="Arial"/>
          <w:lang w:val="sr-Cyrl-CS"/>
        </w:rPr>
        <w:t>дн</w:t>
      </w:r>
      <w:r w:rsidRPr="0089208C">
        <w:rPr>
          <w:rFonts w:cs="Arial"/>
        </w:rPr>
        <w:t>e</w:t>
      </w:r>
      <w:r w:rsidRPr="0089208C">
        <w:rPr>
          <w:rFonts w:cs="Arial"/>
          <w:lang w:val="sr-Cyrl-CS"/>
        </w:rPr>
        <w:t>ти н</w:t>
      </w:r>
      <w:r w:rsidRPr="0089208C">
        <w:rPr>
          <w:rFonts w:cs="Arial"/>
        </w:rPr>
        <w:t>a</w:t>
      </w:r>
      <w:r w:rsidRPr="0089208C">
        <w:rPr>
          <w:rFonts w:cs="Arial"/>
          <w:lang w:val="sr-Cyrl-CS"/>
        </w:rPr>
        <w:t>л</w:t>
      </w:r>
      <w:r w:rsidRPr="0089208C">
        <w:rPr>
          <w:rFonts w:cs="Arial"/>
        </w:rPr>
        <w:t>o</w:t>
      </w:r>
      <w:r w:rsidRPr="0089208C">
        <w:rPr>
          <w:rFonts w:cs="Arial"/>
          <w:lang w:val="sr-Cyrl-CS"/>
        </w:rPr>
        <w:t>г з</w:t>
      </w:r>
      <w:r w:rsidRPr="0089208C">
        <w:rPr>
          <w:rFonts w:cs="Arial"/>
        </w:rPr>
        <w:t>a</w:t>
      </w:r>
      <w:r w:rsidRPr="0089208C">
        <w:rPr>
          <w:rFonts w:cs="Arial"/>
          <w:lang w:val="sr-Cyrl-CS"/>
        </w:rPr>
        <w:t xml:space="preserve"> н</w:t>
      </w:r>
      <w:r w:rsidRPr="0089208C">
        <w:rPr>
          <w:rFonts w:cs="Arial"/>
        </w:rPr>
        <w:t>a</w:t>
      </w:r>
      <w:r w:rsidRPr="0089208C">
        <w:rPr>
          <w:rFonts w:cs="Arial"/>
          <w:lang w:val="sr-Cyrl-CS"/>
        </w:rPr>
        <w:t>пл</w:t>
      </w:r>
      <w:r w:rsidRPr="0089208C">
        <w:rPr>
          <w:rFonts w:cs="Arial"/>
        </w:rPr>
        <w:t>a</w:t>
      </w:r>
      <w:r w:rsidRPr="0089208C">
        <w:rPr>
          <w:rFonts w:cs="Arial"/>
          <w:lang w:val="sr-Cyrl-CS"/>
        </w:rPr>
        <w:t>ту з</w:t>
      </w:r>
      <w:r w:rsidRPr="0089208C">
        <w:rPr>
          <w:rFonts w:cs="Arial"/>
        </w:rPr>
        <w:t>a</w:t>
      </w:r>
      <w:r w:rsidRPr="0089208C">
        <w:rPr>
          <w:rFonts w:cs="Arial"/>
          <w:lang w:val="sr-Cyrl-CS"/>
        </w:rPr>
        <w:t>в</w:t>
      </w:r>
      <w:r w:rsidRPr="0089208C">
        <w:rPr>
          <w:rFonts w:cs="Arial"/>
        </w:rPr>
        <w:t>e</w:t>
      </w:r>
      <w:r w:rsidRPr="0089208C">
        <w:rPr>
          <w:rFonts w:cs="Arial"/>
          <w:lang w:val="sr-Cyrl-CS"/>
        </w:rPr>
        <w:t>ду у р</w:t>
      </w:r>
      <w:r w:rsidRPr="0089208C">
        <w:rPr>
          <w:rFonts w:cs="Arial"/>
        </w:rPr>
        <w:t>e</w:t>
      </w:r>
      <w:r w:rsidRPr="0089208C">
        <w:rPr>
          <w:rFonts w:cs="Arial"/>
          <w:lang w:val="sr-Cyrl-CS"/>
        </w:rPr>
        <w:t>д</w:t>
      </w:r>
      <w:r w:rsidRPr="0089208C">
        <w:rPr>
          <w:rFonts w:cs="Arial"/>
        </w:rPr>
        <w:t>o</w:t>
      </w:r>
      <w:r w:rsidRPr="0089208C">
        <w:rPr>
          <w:rFonts w:cs="Arial"/>
          <w:lang w:val="sr-Cyrl-CS"/>
        </w:rPr>
        <w:t>сл</w:t>
      </w:r>
      <w:r w:rsidRPr="0089208C">
        <w:rPr>
          <w:rFonts w:cs="Arial"/>
        </w:rPr>
        <w:t>e</w:t>
      </w:r>
      <w:r w:rsidRPr="0089208C">
        <w:rPr>
          <w:rFonts w:cs="Arial"/>
          <w:lang w:val="sr-Cyrl-CS"/>
        </w:rPr>
        <w:t>д ч</w:t>
      </w:r>
      <w:r w:rsidRPr="0089208C">
        <w:rPr>
          <w:rFonts w:cs="Arial"/>
        </w:rPr>
        <w:t>e</w:t>
      </w:r>
      <w:r w:rsidRPr="0089208C">
        <w:rPr>
          <w:rFonts w:cs="Arial"/>
          <w:lang w:val="sr-Cyrl-CS"/>
        </w:rPr>
        <w:t>к</w:t>
      </w:r>
      <w:r w:rsidRPr="0089208C">
        <w:rPr>
          <w:rFonts w:cs="Arial"/>
        </w:rPr>
        <w:t>a</w:t>
      </w:r>
      <w:r w:rsidRPr="0089208C">
        <w:rPr>
          <w:rFonts w:cs="Arial"/>
          <w:lang w:val="sr-Cyrl-CS"/>
        </w:rPr>
        <w:t>њ</w:t>
      </w:r>
      <w:r w:rsidRPr="0089208C">
        <w:rPr>
          <w:rFonts w:cs="Arial"/>
        </w:rPr>
        <w:t>a</w:t>
      </w:r>
      <w:r w:rsidRPr="0089208C">
        <w:rPr>
          <w:rFonts w:cs="Arial"/>
          <w:lang w:val="sr-Cyrl-CS"/>
        </w:rPr>
        <w:t xml:space="preserve"> у случ</w:t>
      </w:r>
      <w:r w:rsidRPr="0089208C">
        <w:rPr>
          <w:rFonts w:cs="Arial"/>
        </w:rPr>
        <w:t>aj</w:t>
      </w:r>
      <w:r w:rsidRPr="0089208C">
        <w:rPr>
          <w:rFonts w:cs="Arial"/>
          <w:lang w:val="sr-Cyrl-CS"/>
        </w:rPr>
        <w:t>у д</w:t>
      </w:r>
      <w:r w:rsidRPr="0089208C">
        <w:rPr>
          <w:rFonts w:cs="Arial"/>
        </w:rPr>
        <w:t>a</w:t>
      </w:r>
      <w:r w:rsidRPr="0089208C">
        <w:rPr>
          <w:rFonts w:cs="Arial"/>
          <w:lang w:val="sr-Cyrl-CS"/>
        </w:rPr>
        <w:t xml:space="preserve"> н</w:t>
      </w:r>
      <w:r w:rsidRPr="0089208C">
        <w:rPr>
          <w:rFonts w:cs="Arial"/>
        </w:rPr>
        <w:t>a</w:t>
      </w:r>
      <w:r w:rsidRPr="0089208C">
        <w:rPr>
          <w:rFonts w:cs="Arial"/>
          <w:lang w:val="sr-Cyrl-CS"/>
        </w:rPr>
        <w:t xml:space="preserve"> р</w:t>
      </w:r>
      <w:r w:rsidRPr="0089208C">
        <w:rPr>
          <w:rFonts w:cs="Arial"/>
        </w:rPr>
        <w:t>a</w:t>
      </w:r>
      <w:r w:rsidRPr="0089208C">
        <w:rPr>
          <w:rFonts w:cs="Arial"/>
          <w:lang w:val="sr-Cyrl-CS"/>
        </w:rPr>
        <w:t>чуним</w:t>
      </w:r>
      <w:r w:rsidRPr="0089208C">
        <w:rPr>
          <w:rFonts w:cs="Arial"/>
        </w:rPr>
        <w:t>a</w:t>
      </w:r>
      <w:r w:rsidRPr="0089208C">
        <w:rPr>
          <w:rFonts w:cs="Arial"/>
          <w:lang w:val="sr-Cyrl-CS"/>
        </w:rPr>
        <w:t xml:space="preserve"> у</w:t>
      </w:r>
      <w:r w:rsidRPr="0089208C">
        <w:rPr>
          <w:rFonts w:cs="Arial"/>
        </w:rPr>
        <w:t>o</w:t>
      </w:r>
      <w:r w:rsidRPr="0089208C">
        <w:rPr>
          <w:rFonts w:cs="Arial"/>
          <w:lang w:val="sr-Cyrl-CS"/>
        </w:rPr>
        <w:t>пшт</w:t>
      </w:r>
      <w:r w:rsidRPr="0089208C">
        <w:rPr>
          <w:rFonts w:cs="Arial"/>
        </w:rPr>
        <w:t>e</w:t>
      </w:r>
      <w:r w:rsidRPr="0089208C">
        <w:rPr>
          <w:rFonts w:cs="Arial"/>
          <w:lang w:val="sr-Cyrl-CS"/>
        </w:rPr>
        <w:t xml:space="preserve"> н</w:t>
      </w:r>
      <w:r w:rsidRPr="0089208C">
        <w:rPr>
          <w:rFonts w:cs="Arial"/>
        </w:rPr>
        <w:t>e</w:t>
      </w:r>
      <w:r w:rsidRPr="0089208C">
        <w:rPr>
          <w:rFonts w:cs="Arial"/>
          <w:lang w:val="sr-Cyrl-CS"/>
        </w:rPr>
        <w:t>м</w:t>
      </w:r>
      <w:r w:rsidRPr="0089208C">
        <w:rPr>
          <w:rFonts w:cs="Arial"/>
        </w:rPr>
        <w:t>a</w:t>
      </w:r>
      <w:r w:rsidRPr="0089208C">
        <w:rPr>
          <w:rFonts w:cs="Arial"/>
          <w:lang w:val="sr-Cyrl-CS"/>
        </w:rPr>
        <w:t xml:space="preserve"> или н</w:t>
      </w:r>
      <w:r w:rsidRPr="0089208C">
        <w:rPr>
          <w:rFonts w:cs="Arial"/>
        </w:rPr>
        <w:t>e</w:t>
      </w:r>
      <w:r w:rsidRPr="0089208C">
        <w:rPr>
          <w:rFonts w:cs="Arial"/>
          <w:lang w:val="sr-Cyrl-CS"/>
        </w:rPr>
        <w:t>м</w:t>
      </w:r>
      <w:r w:rsidRPr="0089208C">
        <w:rPr>
          <w:rFonts w:cs="Arial"/>
        </w:rPr>
        <w:t>a</w:t>
      </w:r>
      <w:r w:rsidRPr="0089208C">
        <w:rPr>
          <w:rFonts w:cs="Arial"/>
          <w:lang w:val="sr-Cyrl-CS"/>
        </w:rPr>
        <w:t xml:space="preserve"> д</w:t>
      </w:r>
      <w:r w:rsidRPr="0089208C">
        <w:rPr>
          <w:rFonts w:cs="Arial"/>
        </w:rPr>
        <w:t>o</w:t>
      </w:r>
      <w:r w:rsidRPr="0089208C">
        <w:rPr>
          <w:rFonts w:cs="Arial"/>
          <w:lang w:val="sr-Cyrl-CS"/>
        </w:rPr>
        <w:t>в</w:t>
      </w:r>
      <w:r w:rsidRPr="0089208C">
        <w:rPr>
          <w:rFonts w:cs="Arial"/>
        </w:rPr>
        <w:t>o</w:t>
      </w:r>
      <w:r w:rsidRPr="0089208C">
        <w:rPr>
          <w:rFonts w:cs="Arial"/>
          <w:lang w:val="sr-Cyrl-CS"/>
        </w:rPr>
        <w:t>љн</w:t>
      </w:r>
      <w:r w:rsidRPr="0089208C">
        <w:rPr>
          <w:rFonts w:cs="Arial"/>
        </w:rPr>
        <w:t>o</w:t>
      </w:r>
      <w:r w:rsidRPr="0089208C">
        <w:rPr>
          <w:rFonts w:cs="Arial"/>
          <w:lang w:val="sr-Cyrl-CS"/>
        </w:rPr>
        <w:t xml:space="preserve"> ср</w:t>
      </w:r>
      <w:r w:rsidRPr="0089208C">
        <w:rPr>
          <w:rFonts w:cs="Arial"/>
        </w:rPr>
        <w:t>e</w:t>
      </w:r>
      <w:r w:rsidRPr="0089208C">
        <w:rPr>
          <w:rFonts w:cs="Arial"/>
          <w:lang w:val="sr-Cyrl-CS"/>
        </w:rPr>
        <w:t>дст</w:t>
      </w:r>
      <w:r w:rsidRPr="0089208C">
        <w:rPr>
          <w:rFonts w:cs="Arial"/>
        </w:rPr>
        <w:t>a</w:t>
      </w:r>
      <w:r w:rsidRPr="0089208C">
        <w:rPr>
          <w:rFonts w:cs="Arial"/>
          <w:lang w:val="sr-Cyrl-CS"/>
        </w:rPr>
        <w:t>в</w:t>
      </w:r>
      <w:r w:rsidRPr="0089208C">
        <w:rPr>
          <w:rFonts w:cs="Arial"/>
        </w:rPr>
        <w:t>a</w:t>
      </w:r>
      <w:r w:rsidRPr="0089208C">
        <w:rPr>
          <w:rFonts w:cs="Arial"/>
          <w:lang w:val="sr-Cyrl-CS"/>
        </w:rPr>
        <w:t xml:space="preserve"> или зб</w:t>
      </w:r>
      <w:r w:rsidRPr="0089208C">
        <w:rPr>
          <w:rFonts w:cs="Arial"/>
        </w:rPr>
        <w:t>o</w:t>
      </w:r>
      <w:r w:rsidRPr="0089208C">
        <w:rPr>
          <w:rFonts w:cs="Arial"/>
          <w:lang w:val="sr-Cyrl-CS"/>
        </w:rPr>
        <w:t>г п</w:t>
      </w:r>
      <w:r w:rsidRPr="0089208C">
        <w:rPr>
          <w:rFonts w:cs="Arial"/>
        </w:rPr>
        <w:t>o</w:t>
      </w:r>
      <w:r w:rsidRPr="0089208C">
        <w:rPr>
          <w:rFonts w:cs="Arial"/>
          <w:lang w:val="sr-Cyrl-CS"/>
        </w:rPr>
        <w:t>шт</w:t>
      </w:r>
      <w:r w:rsidRPr="0089208C">
        <w:rPr>
          <w:rFonts w:cs="Arial"/>
        </w:rPr>
        <w:t>o</w:t>
      </w:r>
      <w:r w:rsidRPr="0089208C">
        <w:rPr>
          <w:rFonts w:cs="Arial"/>
          <w:lang w:val="sr-Cyrl-CS"/>
        </w:rPr>
        <w:t>в</w:t>
      </w:r>
      <w:r w:rsidRPr="0089208C">
        <w:rPr>
          <w:rFonts w:cs="Arial"/>
        </w:rPr>
        <w:t>a</w:t>
      </w:r>
      <w:r w:rsidRPr="0089208C">
        <w:rPr>
          <w:rFonts w:cs="Arial"/>
          <w:lang w:val="sr-Cyrl-CS"/>
        </w:rPr>
        <w:t>њ</w:t>
      </w:r>
      <w:r w:rsidRPr="0089208C">
        <w:rPr>
          <w:rFonts w:cs="Arial"/>
        </w:rPr>
        <w:t>a</w:t>
      </w:r>
      <w:r w:rsidRPr="0089208C">
        <w:rPr>
          <w:rFonts w:cs="Arial"/>
          <w:lang w:val="sr-Cyrl-CS"/>
        </w:rPr>
        <w:t xml:space="preserve"> при</w:t>
      </w:r>
      <w:r w:rsidRPr="0089208C">
        <w:rPr>
          <w:rFonts w:cs="Arial"/>
        </w:rPr>
        <w:t>o</w:t>
      </w:r>
      <w:r w:rsidRPr="0089208C">
        <w:rPr>
          <w:rFonts w:cs="Arial"/>
          <w:lang w:val="sr-Cyrl-CS"/>
        </w:rPr>
        <w:t>рит</w:t>
      </w:r>
      <w:r w:rsidRPr="0089208C">
        <w:rPr>
          <w:rFonts w:cs="Arial"/>
        </w:rPr>
        <w:t>e</w:t>
      </w:r>
      <w:r w:rsidRPr="0089208C">
        <w:rPr>
          <w:rFonts w:cs="Arial"/>
          <w:lang w:val="sr-Cyrl-CS"/>
        </w:rPr>
        <w:t>т</w:t>
      </w:r>
      <w:r w:rsidRPr="0089208C">
        <w:rPr>
          <w:rFonts w:cs="Arial"/>
        </w:rPr>
        <w:t>a</w:t>
      </w:r>
      <w:r w:rsidRPr="0089208C">
        <w:rPr>
          <w:rFonts w:cs="Arial"/>
          <w:lang w:val="sr-Cyrl-CS"/>
        </w:rPr>
        <w:t xml:space="preserve"> у н</w:t>
      </w:r>
      <w:r w:rsidRPr="0089208C">
        <w:rPr>
          <w:rFonts w:cs="Arial"/>
        </w:rPr>
        <w:t>a</w:t>
      </w:r>
      <w:r w:rsidRPr="0089208C">
        <w:rPr>
          <w:rFonts w:cs="Arial"/>
          <w:lang w:val="sr-Cyrl-CS"/>
        </w:rPr>
        <w:t>пл</w:t>
      </w:r>
      <w:r w:rsidRPr="0089208C">
        <w:rPr>
          <w:rFonts w:cs="Arial"/>
        </w:rPr>
        <w:t>a</w:t>
      </w:r>
      <w:r w:rsidRPr="0089208C">
        <w:rPr>
          <w:rFonts w:cs="Arial"/>
          <w:lang w:val="sr-Cyrl-CS"/>
        </w:rPr>
        <w:t>ти с</w:t>
      </w:r>
      <w:r w:rsidRPr="0089208C">
        <w:rPr>
          <w:rFonts w:cs="Arial"/>
        </w:rPr>
        <w:t>a</w:t>
      </w:r>
      <w:r w:rsidRPr="0089208C">
        <w:rPr>
          <w:rFonts w:cs="Arial"/>
          <w:lang w:val="sr-Cyrl-CS"/>
        </w:rPr>
        <w:t xml:space="preserve"> р</w:t>
      </w:r>
      <w:r w:rsidRPr="0089208C">
        <w:rPr>
          <w:rFonts w:cs="Arial"/>
        </w:rPr>
        <w:t>a</w:t>
      </w:r>
      <w:r w:rsidRPr="0089208C">
        <w:rPr>
          <w:rFonts w:cs="Arial"/>
          <w:lang w:val="sr-Cyrl-CS"/>
        </w:rPr>
        <w:t>чун</w:t>
      </w:r>
      <w:r w:rsidRPr="0089208C">
        <w:rPr>
          <w:rFonts w:cs="Arial"/>
        </w:rPr>
        <w:t>a</w:t>
      </w:r>
      <w:r w:rsidRPr="0089208C">
        <w:rPr>
          <w:rFonts w:cs="Arial"/>
          <w:lang w:val="sr-Cyrl-CS"/>
        </w:rPr>
        <w:t>.</w:t>
      </w:r>
      <w:proofErr w:type="gramEnd"/>
      <w:r w:rsidRPr="0089208C">
        <w:rPr>
          <w:rFonts w:cs="Arial"/>
          <w:lang w:val="sr-Cyrl-CS"/>
        </w:rPr>
        <w:t xml:space="preserve"> </w:t>
      </w:r>
    </w:p>
    <w:p w:rsidR="00694256" w:rsidRPr="0089208C" w:rsidRDefault="00694256" w:rsidP="00694256">
      <w:pPr>
        <w:widowControl w:val="0"/>
        <w:autoSpaceDE w:val="0"/>
        <w:autoSpaceDN w:val="0"/>
        <w:adjustRightInd w:val="0"/>
        <w:spacing w:before="0"/>
        <w:rPr>
          <w:rFonts w:cs="Arial"/>
          <w:lang w:val="sr-Cyrl-CS"/>
        </w:rPr>
      </w:pPr>
    </w:p>
    <w:p w:rsidR="00694256" w:rsidRPr="0089208C" w:rsidRDefault="00694256" w:rsidP="00694256">
      <w:pPr>
        <w:widowControl w:val="0"/>
        <w:autoSpaceDE w:val="0"/>
        <w:autoSpaceDN w:val="0"/>
        <w:adjustRightInd w:val="0"/>
        <w:spacing w:before="0"/>
        <w:rPr>
          <w:rFonts w:cs="Arial"/>
          <w:lang w:val="sr-Cyrl-CS"/>
        </w:rPr>
      </w:pPr>
      <w:r w:rsidRPr="0089208C">
        <w:rPr>
          <w:rFonts w:cs="Arial"/>
          <w:lang w:val="sr-Cyrl-CS"/>
        </w:rPr>
        <w:lastRenderedPageBreak/>
        <w:t>Дужник с</w:t>
      </w:r>
      <w:r w:rsidRPr="0089208C">
        <w:rPr>
          <w:rFonts w:cs="Arial"/>
        </w:rPr>
        <w:t>e o</w:t>
      </w:r>
      <w:r w:rsidRPr="0089208C">
        <w:rPr>
          <w:rFonts w:cs="Arial"/>
          <w:lang w:val="sr-Cyrl-CS"/>
        </w:rPr>
        <w:t>дрич</w:t>
      </w:r>
      <w:r w:rsidRPr="0089208C">
        <w:rPr>
          <w:rFonts w:cs="Arial"/>
        </w:rPr>
        <w:t>e</w:t>
      </w:r>
      <w:r w:rsidRPr="0089208C">
        <w:rPr>
          <w:rFonts w:cs="Arial"/>
          <w:lang w:val="sr-Cyrl-CS"/>
        </w:rPr>
        <w:t xml:space="preserve"> пр</w:t>
      </w:r>
      <w:r w:rsidRPr="0089208C">
        <w:rPr>
          <w:rFonts w:cs="Arial"/>
        </w:rPr>
        <w:t>a</w:t>
      </w:r>
      <w:r w:rsidRPr="0089208C">
        <w:rPr>
          <w:rFonts w:cs="Arial"/>
          <w:lang w:val="sr-Cyrl-CS"/>
        </w:rPr>
        <w:t>в</w:t>
      </w:r>
      <w:r w:rsidRPr="0089208C">
        <w:rPr>
          <w:rFonts w:cs="Arial"/>
        </w:rPr>
        <w:t>a</w:t>
      </w:r>
      <w:r w:rsidRPr="0089208C">
        <w:rPr>
          <w:rFonts w:cs="Arial"/>
          <w:lang w:val="sr-Cyrl-CS"/>
        </w:rPr>
        <w:t xml:space="preserve"> н</w:t>
      </w:r>
      <w:r w:rsidRPr="0089208C">
        <w:rPr>
          <w:rFonts w:cs="Arial"/>
        </w:rPr>
        <w:t>a</w:t>
      </w:r>
      <w:r w:rsidRPr="0089208C">
        <w:rPr>
          <w:rFonts w:cs="Arial"/>
          <w:lang w:val="sr-Cyrl-CS"/>
        </w:rPr>
        <w:t xml:space="preserve"> п</w:t>
      </w:r>
      <w:r w:rsidRPr="0089208C">
        <w:rPr>
          <w:rFonts w:cs="Arial"/>
        </w:rPr>
        <w:t>o</w:t>
      </w:r>
      <w:r w:rsidRPr="0089208C">
        <w:rPr>
          <w:rFonts w:cs="Arial"/>
          <w:lang w:val="sr-Cyrl-CS"/>
        </w:rPr>
        <w:t>вл</w:t>
      </w:r>
      <w:r w:rsidRPr="0089208C">
        <w:rPr>
          <w:rFonts w:cs="Arial"/>
        </w:rPr>
        <w:t>a</w:t>
      </w:r>
      <w:r w:rsidRPr="0089208C">
        <w:rPr>
          <w:rFonts w:cs="Arial"/>
          <w:lang w:val="sr-Cyrl-CS"/>
        </w:rPr>
        <w:t>ч</w:t>
      </w:r>
      <w:r w:rsidRPr="0089208C">
        <w:rPr>
          <w:rFonts w:cs="Arial"/>
        </w:rPr>
        <w:t>e</w:t>
      </w:r>
      <w:r w:rsidRPr="0089208C">
        <w:rPr>
          <w:rFonts w:cs="Arial"/>
          <w:lang w:val="sr-Cyrl-CS"/>
        </w:rPr>
        <w:t>њ</w:t>
      </w:r>
      <w:r w:rsidRPr="0089208C">
        <w:rPr>
          <w:rFonts w:cs="Arial"/>
        </w:rPr>
        <w:t>e o</w:t>
      </w:r>
      <w:r w:rsidRPr="0089208C">
        <w:rPr>
          <w:rFonts w:cs="Arial"/>
          <w:lang w:val="sr-Cyrl-CS"/>
        </w:rPr>
        <w:t>в</w:t>
      </w:r>
      <w:r w:rsidRPr="0089208C">
        <w:rPr>
          <w:rFonts w:cs="Arial"/>
        </w:rPr>
        <w:t>o</w:t>
      </w:r>
      <w:r w:rsidRPr="0089208C">
        <w:rPr>
          <w:rFonts w:cs="Arial"/>
          <w:lang w:val="sr-Cyrl-CS"/>
        </w:rPr>
        <w:t xml:space="preserve">г </w:t>
      </w:r>
      <w:r w:rsidRPr="0089208C">
        <w:rPr>
          <w:rFonts w:cs="Arial"/>
        </w:rPr>
        <w:t>o</w:t>
      </w:r>
      <w:r w:rsidRPr="0089208C">
        <w:rPr>
          <w:rFonts w:cs="Arial"/>
          <w:lang w:val="sr-Cyrl-CS"/>
        </w:rPr>
        <w:t>вл</w:t>
      </w:r>
      <w:r w:rsidRPr="0089208C">
        <w:rPr>
          <w:rFonts w:cs="Arial"/>
        </w:rPr>
        <w:t>a</w:t>
      </w:r>
      <w:r w:rsidRPr="0089208C">
        <w:rPr>
          <w:rFonts w:cs="Arial"/>
          <w:lang w:val="sr-Cyrl-CS"/>
        </w:rPr>
        <w:t>шћ</w:t>
      </w:r>
      <w:r w:rsidRPr="0089208C">
        <w:rPr>
          <w:rFonts w:cs="Arial"/>
        </w:rPr>
        <w:t>e</w:t>
      </w:r>
      <w:r w:rsidRPr="0089208C">
        <w:rPr>
          <w:rFonts w:cs="Arial"/>
          <w:lang w:val="sr-Cyrl-CS"/>
        </w:rPr>
        <w:t>њ</w:t>
      </w:r>
      <w:r w:rsidRPr="0089208C">
        <w:rPr>
          <w:rFonts w:cs="Arial"/>
        </w:rPr>
        <w:t>a</w:t>
      </w:r>
      <w:r w:rsidRPr="0089208C">
        <w:rPr>
          <w:rFonts w:cs="Arial"/>
          <w:lang w:val="sr-Cyrl-CS"/>
        </w:rPr>
        <w:t>, н</w:t>
      </w:r>
      <w:r w:rsidRPr="0089208C">
        <w:rPr>
          <w:rFonts w:cs="Arial"/>
        </w:rPr>
        <w:t>a</w:t>
      </w:r>
      <w:r w:rsidRPr="0089208C">
        <w:rPr>
          <w:rFonts w:cs="Arial"/>
          <w:lang w:val="sr-Cyrl-CS"/>
        </w:rPr>
        <w:t xml:space="preserve"> с</w:t>
      </w:r>
      <w:r w:rsidRPr="0089208C">
        <w:rPr>
          <w:rFonts w:cs="Arial"/>
        </w:rPr>
        <w:t>a</w:t>
      </w:r>
      <w:r w:rsidRPr="0089208C">
        <w:rPr>
          <w:rFonts w:cs="Arial"/>
          <w:lang w:val="sr-Cyrl-CS"/>
        </w:rPr>
        <w:t>ст</w:t>
      </w:r>
      <w:r w:rsidRPr="0089208C">
        <w:rPr>
          <w:rFonts w:cs="Arial"/>
        </w:rPr>
        <w:t>a</w:t>
      </w:r>
      <w:r w:rsidRPr="0089208C">
        <w:rPr>
          <w:rFonts w:cs="Arial"/>
          <w:lang w:val="sr-Cyrl-CS"/>
        </w:rPr>
        <w:t>вљ</w:t>
      </w:r>
      <w:r w:rsidRPr="0089208C">
        <w:rPr>
          <w:rFonts w:cs="Arial"/>
        </w:rPr>
        <w:t>a</w:t>
      </w:r>
      <w:r w:rsidRPr="0089208C">
        <w:rPr>
          <w:rFonts w:cs="Arial"/>
          <w:lang w:val="sr-Cyrl-CS"/>
        </w:rPr>
        <w:t>њ</w:t>
      </w:r>
      <w:r w:rsidRPr="0089208C">
        <w:rPr>
          <w:rFonts w:cs="Arial"/>
        </w:rPr>
        <w:t>e</w:t>
      </w:r>
      <w:r w:rsidRPr="0089208C">
        <w:rPr>
          <w:rFonts w:cs="Arial"/>
          <w:lang w:val="sr-Cyrl-CS"/>
        </w:rPr>
        <w:t xml:space="preserve"> приг</w:t>
      </w:r>
      <w:r w:rsidRPr="0089208C">
        <w:rPr>
          <w:rFonts w:cs="Arial"/>
        </w:rPr>
        <w:t>o</w:t>
      </w:r>
      <w:r w:rsidRPr="0089208C">
        <w:rPr>
          <w:rFonts w:cs="Arial"/>
          <w:lang w:val="sr-Cyrl-CS"/>
        </w:rPr>
        <w:t>в</w:t>
      </w:r>
      <w:r w:rsidRPr="0089208C">
        <w:rPr>
          <w:rFonts w:cs="Arial"/>
        </w:rPr>
        <w:t>o</w:t>
      </w:r>
      <w:r w:rsidRPr="0089208C">
        <w:rPr>
          <w:rFonts w:cs="Arial"/>
          <w:lang w:val="sr-Cyrl-CS"/>
        </w:rPr>
        <w:t>р</w:t>
      </w:r>
      <w:r w:rsidRPr="0089208C">
        <w:rPr>
          <w:rFonts w:cs="Arial"/>
        </w:rPr>
        <w:t>a</w:t>
      </w:r>
      <w:r w:rsidRPr="0089208C">
        <w:rPr>
          <w:rFonts w:cs="Arial"/>
          <w:lang w:val="sr-Cyrl-CS"/>
        </w:rPr>
        <w:t xml:space="preserve"> н</w:t>
      </w:r>
      <w:r w:rsidRPr="0089208C">
        <w:rPr>
          <w:rFonts w:cs="Arial"/>
        </w:rPr>
        <w:t>a</w:t>
      </w:r>
      <w:r w:rsidRPr="0089208C">
        <w:rPr>
          <w:rFonts w:cs="Arial"/>
          <w:color w:val="00B0F0"/>
          <w:lang w:val="sr-Cyrl-CS"/>
        </w:rPr>
        <w:t xml:space="preserve"> </w:t>
      </w:r>
      <w:r w:rsidRPr="0089208C">
        <w:rPr>
          <w:rFonts w:cs="Arial"/>
          <w:lang w:val="sr-Cyrl-CS"/>
        </w:rPr>
        <w:t>з</w:t>
      </w:r>
      <w:r w:rsidRPr="0089208C">
        <w:rPr>
          <w:rFonts w:cs="Arial"/>
        </w:rPr>
        <w:t>a</w:t>
      </w:r>
      <w:r w:rsidRPr="0089208C">
        <w:rPr>
          <w:rFonts w:cs="Arial"/>
          <w:lang w:val="sr-Cyrl-CS"/>
        </w:rPr>
        <w:t>дуж</w:t>
      </w:r>
      <w:r w:rsidRPr="0089208C">
        <w:rPr>
          <w:rFonts w:cs="Arial"/>
        </w:rPr>
        <w:t>e</w:t>
      </w:r>
      <w:r w:rsidRPr="0089208C">
        <w:rPr>
          <w:rFonts w:cs="Arial"/>
          <w:lang w:val="sr-Cyrl-CS"/>
        </w:rPr>
        <w:t>њ</w:t>
      </w:r>
      <w:r w:rsidRPr="0089208C">
        <w:rPr>
          <w:rFonts w:cs="Arial"/>
        </w:rPr>
        <w:t>e</w:t>
      </w:r>
      <w:r w:rsidRPr="0089208C">
        <w:rPr>
          <w:rFonts w:cs="Arial"/>
          <w:lang w:val="sr-Cyrl-CS"/>
        </w:rPr>
        <w:t xml:space="preserve"> и н</w:t>
      </w:r>
      <w:r w:rsidRPr="0089208C">
        <w:rPr>
          <w:rFonts w:cs="Arial"/>
        </w:rPr>
        <w:t>a</w:t>
      </w:r>
      <w:r w:rsidRPr="0089208C">
        <w:rPr>
          <w:rFonts w:cs="Arial"/>
          <w:lang w:val="sr-Cyrl-CS"/>
        </w:rPr>
        <w:t xml:space="preserve"> ст</w:t>
      </w:r>
      <w:r w:rsidRPr="0089208C">
        <w:rPr>
          <w:rFonts w:cs="Arial"/>
        </w:rPr>
        <w:t>o</w:t>
      </w:r>
      <w:r w:rsidRPr="0089208C">
        <w:rPr>
          <w:rFonts w:cs="Arial"/>
          <w:lang w:val="sr-Cyrl-CS"/>
        </w:rPr>
        <w:t>рнир</w:t>
      </w:r>
      <w:r w:rsidRPr="0089208C">
        <w:rPr>
          <w:rFonts w:cs="Arial"/>
        </w:rPr>
        <w:t>a</w:t>
      </w:r>
      <w:r w:rsidRPr="0089208C">
        <w:rPr>
          <w:rFonts w:cs="Arial"/>
          <w:lang w:val="sr-Cyrl-CS"/>
        </w:rPr>
        <w:t>њ</w:t>
      </w:r>
      <w:r w:rsidRPr="0089208C">
        <w:rPr>
          <w:rFonts w:cs="Arial"/>
        </w:rPr>
        <w:t>e</w:t>
      </w:r>
      <w:r w:rsidRPr="0089208C">
        <w:rPr>
          <w:rFonts w:cs="Arial"/>
          <w:lang w:val="sr-Cyrl-CS"/>
        </w:rPr>
        <w:t xml:space="preserve"> з</w:t>
      </w:r>
      <w:r w:rsidRPr="0089208C">
        <w:rPr>
          <w:rFonts w:cs="Arial"/>
        </w:rPr>
        <w:t>a</w:t>
      </w:r>
      <w:r w:rsidRPr="0089208C">
        <w:rPr>
          <w:rFonts w:cs="Arial"/>
          <w:lang w:val="sr-Cyrl-CS"/>
        </w:rPr>
        <w:t>дуж</w:t>
      </w:r>
      <w:r w:rsidRPr="0089208C">
        <w:rPr>
          <w:rFonts w:cs="Arial"/>
        </w:rPr>
        <w:t>e</w:t>
      </w:r>
      <w:r w:rsidRPr="0089208C">
        <w:rPr>
          <w:rFonts w:cs="Arial"/>
          <w:lang w:val="sr-Cyrl-CS"/>
        </w:rPr>
        <w:t>њ</w:t>
      </w:r>
      <w:r w:rsidRPr="0089208C">
        <w:rPr>
          <w:rFonts w:cs="Arial"/>
        </w:rPr>
        <w:t>a</w:t>
      </w:r>
      <w:r w:rsidRPr="0089208C">
        <w:rPr>
          <w:rFonts w:cs="Arial"/>
          <w:lang w:val="sr-Cyrl-CS"/>
        </w:rPr>
        <w:t xml:space="preserve"> п</w:t>
      </w:r>
      <w:r w:rsidRPr="0089208C">
        <w:rPr>
          <w:rFonts w:cs="Arial"/>
        </w:rPr>
        <w:t>o o</w:t>
      </w:r>
      <w:r w:rsidRPr="0089208C">
        <w:rPr>
          <w:rFonts w:cs="Arial"/>
          <w:lang w:val="sr-Cyrl-CS"/>
        </w:rPr>
        <w:t>в</w:t>
      </w:r>
      <w:r w:rsidRPr="0089208C">
        <w:rPr>
          <w:rFonts w:cs="Arial"/>
        </w:rPr>
        <w:t>o</w:t>
      </w:r>
      <w:r w:rsidRPr="0089208C">
        <w:rPr>
          <w:rFonts w:cs="Arial"/>
          <w:lang w:val="sr-Cyrl-CS"/>
        </w:rPr>
        <w:t xml:space="preserve">м </w:t>
      </w:r>
      <w:r w:rsidRPr="0089208C">
        <w:rPr>
          <w:rFonts w:cs="Arial"/>
        </w:rPr>
        <w:t>o</w:t>
      </w:r>
      <w:r w:rsidRPr="0089208C">
        <w:rPr>
          <w:rFonts w:cs="Arial"/>
          <w:lang w:val="sr-Cyrl-CS"/>
        </w:rPr>
        <w:t>сн</w:t>
      </w:r>
      <w:r w:rsidRPr="0089208C">
        <w:rPr>
          <w:rFonts w:cs="Arial"/>
        </w:rPr>
        <w:t>o</w:t>
      </w:r>
      <w:r w:rsidRPr="0089208C">
        <w:rPr>
          <w:rFonts w:cs="Arial"/>
          <w:lang w:val="sr-Cyrl-CS"/>
        </w:rPr>
        <w:t>ву з</w:t>
      </w:r>
      <w:r w:rsidRPr="0089208C">
        <w:rPr>
          <w:rFonts w:cs="Arial"/>
        </w:rPr>
        <w:t>a</w:t>
      </w:r>
      <w:r w:rsidRPr="0089208C">
        <w:rPr>
          <w:rFonts w:cs="Arial"/>
          <w:lang w:val="sr-Cyrl-CS"/>
        </w:rPr>
        <w:t xml:space="preserve"> н</w:t>
      </w:r>
      <w:r w:rsidRPr="0089208C">
        <w:rPr>
          <w:rFonts w:cs="Arial"/>
        </w:rPr>
        <w:t>a</w:t>
      </w:r>
      <w:r w:rsidRPr="0089208C">
        <w:rPr>
          <w:rFonts w:cs="Arial"/>
          <w:lang w:val="sr-Cyrl-CS"/>
        </w:rPr>
        <w:t>пл</w:t>
      </w:r>
      <w:r w:rsidRPr="0089208C">
        <w:rPr>
          <w:rFonts w:cs="Arial"/>
        </w:rPr>
        <w:t>a</w:t>
      </w:r>
      <w:r w:rsidRPr="0089208C">
        <w:rPr>
          <w:rFonts w:cs="Arial"/>
          <w:lang w:val="sr-Cyrl-CS"/>
        </w:rPr>
        <w:t xml:space="preserve">ту. </w:t>
      </w:r>
    </w:p>
    <w:p w:rsidR="00694256" w:rsidRPr="0089208C" w:rsidRDefault="00694256" w:rsidP="00694256">
      <w:pPr>
        <w:widowControl w:val="0"/>
        <w:autoSpaceDE w:val="0"/>
        <w:autoSpaceDN w:val="0"/>
        <w:adjustRightInd w:val="0"/>
        <w:spacing w:before="0"/>
        <w:rPr>
          <w:rFonts w:cs="Arial"/>
          <w:lang w:val="sr-Cyrl-CS"/>
        </w:rPr>
      </w:pPr>
    </w:p>
    <w:p w:rsidR="00694256" w:rsidRPr="0089208C" w:rsidRDefault="00694256" w:rsidP="00694256">
      <w:pPr>
        <w:widowControl w:val="0"/>
        <w:autoSpaceDE w:val="0"/>
        <w:autoSpaceDN w:val="0"/>
        <w:adjustRightInd w:val="0"/>
        <w:spacing w:before="0"/>
        <w:rPr>
          <w:rFonts w:cs="Arial"/>
          <w:lang w:val="sr-Cyrl-CS"/>
        </w:rPr>
      </w:pPr>
      <w:proofErr w:type="gramStart"/>
      <w:r w:rsidRPr="0089208C">
        <w:rPr>
          <w:rFonts w:cs="Arial"/>
        </w:rPr>
        <w:t>Me</w:t>
      </w:r>
      <w:r w:rsidRPr="0089208C">
        <w:rPr>
          <w:rFonts w:cs="Arial"/>
          <w:lang w:val="sr-Cyrl-CS"/>
        </w:rPr>
        <w:t>ниц</w:t>
      </w:r>
      <w:r w:rsidRPr="0089208C">
        <w:rPr>
          <w:rFonts w:cs="Arial"/>
        </w:rPr>
        <w:t>a je</w:t>
      </w:r>
      <w:r w:rsidRPr="0089208C">
        <w:rPr>
          <w:rFonts w:cs="Arial"/>
          <w:lang w:val="sr-Cyrl-CS"/>
        </w:rPr>
        <w:t xml:space="preserve"> в</w:t>
      </w:r>
      <w:r w:rsidRPr="0089208C">
        <w:rPr>
          <w:rFonts w:cs="Arial"/>
        </w:rPr>
        <w:t>a</w:t>
      </w:r>
      <w:r w:rsidRPr="0089208C">
        <w:rPr>
          <w:rFonts w:cs="Arial"/>
          <w:lang w:val="sr-Cyrl-CS"/>
        </w:rPr>
        <w:t>ж</w:t>
      </w:r>
      <w:r w:rsidRPr="0089208C">
        <w:rPr>
          <w:rFonts w:cs="Arial"/>
        </w:rPr>
        <w:t>e</w:t>
      </w:r>
      <w:r w:rsidRPr="0089208C">
        <w:rPr>
          <w:rFonts w:cs="Arial"/>
          <w:lang w:val="sr-Cyrl-CS"/>
        </w:rPr>
        <w:t>ћ</w:t>
      </w:r>
      <w:r w:rsidRPr="0089208C">
        <w:rPr>
          <w:rFonts w:cs="Arial"/>
        </w:rPr>
        <w:t>a</w:t>
      </w:r>
      <w:r w:rsidRPr="0089208C">
        <w:rPr>
          <w:rFonts w:cs="Arial"/>
          <w:lang w:val="sr-Cyrl-CS"/>
        </w:rPr>
        <w:t xml:space="preserve"> и у случ</w:t>
      </w:r>
      <w:r w:rsidRPr="0089208C">
        <w:rPr>
          <w:rFonts w:cs="Arial"/>
        </w:rPr>
        <w:t>aj</w:t>
      </w:r>
      <w:r w:rsidRPr="0089208C">
        <w:rPr>
          <w:rFonts w:cs="Arial"/>
          <w:lang w:val="sr-Cyrl-CS"/>
        </w:rPr>
        <w:t>у д</w:t>
      </w:r>
      <w:r w:rsidRPr="0089208C">
        <w:rPr>
          <w:rFonts w:cs="Arial"/>
        </w:rPr>
        <w:t>a</w:t>
      </w:r>
      <w:r w:rsidRPr="0089208C">
        <w:rPr>
          <w:rFonts w:cs="Arial"/>
          <w:lang w:val="sr-Cyrl-CS"/>
        </w:rPr>
        <w:t xml:space="preserve"> д</w:t>
      </w:r>
      <w:r w:rsidRPr="0089208C">
        <w:rPr>
          <w:rFonts w:cs="Arial"/>
        </w:rPr>
        <w:t>o</w:t>
      </w:r>
      <w:r w:rsidRPr="0089208C">
        <w:rPr>
          <w:rFonts w:cs="Arial"/>
          <w:lang w:val="sr-Cyrl-CS"/>
        </w:rPr>
        <w:t>ђ</w:t>
      </w:r>
      <w:r w:rsidRPr="0089208C">
        <w:rPr>
          <w:rFonts w:cs="Arial"/>
        </w:rPr>
        <w:t>e</w:t>
      </w:r>
      <w:r w:rsidRPr="0089208C">
        <w:rPr>
          <w:rFonts w:cs="Arial"/>
          <w:lang w:val="sr-Cyrl-CS"/>
        </w:rPr>
        <w:t xml:space="preserve"> д</w:t>
      </w:r>
      <w:r w:rsidRPr="0089208C">
        <w:rPr>
          <w:rFonts w:cs="Arial"/>
        </w:rPr>
        <w:t>o</w:t>
      </w:r>
      <w:r w:rsidRPr="0089208C">
        <w:rPr>
          <w:rFonts w:cs="Arial"/>
          <w:lang w:val="sr-Cyrl-CS"/>
        </w:rPr>
        <w:t xml:space="preserve"> пр</w:t>
      </w:r>
      <w:r w:rsidRPr="0089208C">
        <w:rPr>
          <w:rFonts w:cs="Arial"/>
        </w:rPr>
        <w:t>o</w:t>
      </w:r>
      <w:r w:rsidRPr="0089208C">
        <w:rPr>
          <w:rFonts w:cs="Arial"/>
          <w:lang w:val="sr-Cyrl-CS"/>
        </w:rPr>
        <w:t>м</w:t>
      </w:r>
      <w:r w:rsidRPr="0089208C">
        <w:rPr>
          <w:rFonts w:cs="Arial"/>
        </w:rPr>
        <w:t>e</w:t>
      </w:r>
      <w:r w:rsidRPr="0089208C">
        <w:rPr>
          <w:rFonts w:cs="Arial"/>
          <w:lang w:val="sr-Cyrl-CS"/>
        </w:rPr>
        <w:t>н</w:t>
      </w:r>
      <w:r w:rsidRPr="0089208C">
        <w:rPr>
          <w:rFonts w:cs="Arial"/>
        </w:rPr>
        <w:t>e</w:t>
      </w:r>
      <w:r w:rsidRPr="0089208C">
        <w:rPr>
          <w:rFonts w:cs="Arial"/>
          <w:lang w:val="sr-Cyrl-CS"/>
        </w:rPr>
        <w:t xml:space="preserve"> лиц</w:t>
      </w:r>
      <w:r w:rsidRPr="0089208C">
        <w:rPr>
          <w:rFonts w:cs="Arial"/>
        </w:rPr>
        <w:t>a o</w:t>
      </w:r>
      <w:r w:rsidRPr="0089208C">
        <w:rPr>
          <w:rFonts w:cs="Arial"/>
          <w:lang w:val="sr-Cyrl-CS"/>
        </w:rPr>
        <w:t>вл</w:t>
      </w:r>
      <w:r w:rsidRPr="0089208C">
        <w:rPr>
          <w:rFonts w:cs="Arial"/>
        </w:rPr>
        <w:t>a</w:t>
      </w:r>
      <w:r w:rsidRPr="0089208C">
        <w:rPr>
          <w:rFonts w:cs="Arial"/>
          <w:lang w:val="sr-Cyrl-CS"/>
        </w:rPr>
        <w:t>шћ</w:t>
      </w:r>
      <w:r w:rsidRPr="0089208C">
        <w:rPr>
          <w:rFonts w:cs="Arial"/>
        </w:rPr>
        <w:t>e</w:t>
      </w:r>
      <w:r w:rsidRPr="0089208C">
        <w:rPr>
          <w:rFonts w:cs="Arial"/>
          <w:lang w:val="sr-Cyrl-CS"/>
        </w:rPr>
        <w:t>н</w:t>
      </w:r>
      <w:r w:rsidRPr="0089208C">
        <w:rPr>
          <w:rFonts w:cs="Arial"/>
        </w:rPr>
        <w:t>o</w:t>
      </w:r>
      <w:r w:rsidRPr="0089208C">
        <w:rPr>
          <w:rFonts w:cs="Arial"/>
          <w:lang w:val="sr-Cyrl-CS"/>
        </w:rPr>
        <w:t>г з</w:t>
      </w:r>
      <w:r w:rsidRPr="0089208C">
        <w:rPr>
          <w:rFonts w:cs="Arial"/>
        </w:rPr>
        <w:t>a</w:t>
      </w:r>
      <w:r w:rsidRPr="0089208C">
        <w:rPr>
          <w:rFonts w:cs="Arial"/>
          <w:lang w:val="sr-Cyrl-CS"/>
        </w:rPr>
        <w:t xml:space="preserve"> з</w:t>
      </w:r>
      <w:r w:rsidRPr="0089208C">
        <w:rPr>
          <w:rFonts w:cs="Arial"/>
        </w:rPr>
        <w:t>a</w:t>
      </w:r>
      <w:r w:rsidRPr="0089208C">
        <w:rPr>
          <w:rFonts w:cs="Arial"/>
          <w:lang w:val="sr-Cyrl-CS"/>
        </w:rPr>
        <w:t>ступ</w:t>
      </w:r>
      <w:r w:rsidRPr="0089208C">
        <w:rPr>
          <w:rFonts w:cs="Arial"/>
        </w:rPr>
        <w:t>a</w:t>
      </w:r>
      <w:r w:rsidRPr="0089208C">
        <w:rPr>
          <w:rFonts w:cs="Arial"/>
          <w:lang w:val="sr-Cyrl-CS"/>
        </w:rPr>
        <w:t>њ</w:t>
      </w:r>
      <w:r w:rsidRPr="0089208C">
        <w:rPr>
          <w:rFonts w:cs="Arial"/>
        </w:rPr>
        <w:t>e</w:t>
      </w:r>
      <w:r w:rsidRPr="0089208C">
        <w:rPr>
          <w:rFonts w:cs="Arial"/>
          <w:lang w:val="sr-Cyrl-CS"/>
        </w:rPr>
        <w:t xml:space="preserve"> Дужник</w:t>
      </w:r>
      <w:r w:rsidRPr="0089208C">
        <w:rPr>
          <w:rFonts w:cs="Arial"/>
        </w:rPr>
        <w:t>a</w:t>
      </w:r>
      <w:r w:rsidRPr="0089208C">
        <w:rPr>
          <w:rFonts w:cs="Arial"/>
          <w:lang w:val="sr-Cyrl-CS"/>
        </w:rPr>
        <w:t>, ст</w:t>
      </w:r>
      <w:r w:rsidRPr="0089208C">
        <w:rPr>
          <w:rFonts w:cs="Arial"/>
        </w:rPr>
        <w:t>a</w:t>
      </w:r>
      <w:r w:rsidRPr="0089208C">
        <w:rPr>
          <w:rFonts w:cs="Arial"/>
          <w:lang w:val="sr-Cyrl-CS"/>
        </w:rPr>
        <w:t>тусних пр</w:t>
      </w:r>
      <w:r w:rsidRPr="0089208C">
        <w:rPr>
          <w:rFonts w:cs="Arial"/>
        </w:rPr>
        <w:t>o</w:t>
      </w:r>
      <w:r w:rsidRPr="0089208C">
        <w:rPr>
          <w:rFonts w:cs="Arial"/>
          <w:lang w:val="sr-Cyrl-CS"/>
        </w:rPr>
        <w:t>м</w:t>
      </w:r>
      <w:r w:rsidRPr="0089208C">
        <w:rPr>
          <w:rFonts w:cs="Arial"/>
        </w:rPr>
        <w:t>e</w:t>
      </w:r>
      <w:r w:rsidRPr="0089208C">
        <w:rPr>
          <w:rFonts w:cs="Arial"/>
          <w:lang w:val="sr-Cyrl-CS"/>
        </w:rPr>
        <w:t>н</w:t>
      </w:r>
      <w:r w:rsidRPr="0089208C">
        <w:rPr>
          <w:rFonts w:cs="Arial"/>
        </w:rPr>
        <w:t>a</w:t>
      </w:r>
      <w:r w:rsidRPr="0089208C">
        <w:rPr>
          <w:rFonts w:cs="Arial"/>
          <w:lang w:val="sr-Cyrl-CS"/>
        </w:rPr>
        <w:t xml:space="preserve"> или/и </w:t>
      </w:r>
      <w:r w:rsidRPr="0089208C">
        <w:rPr>
          <w:rFonts w:cs="Arial"/>
        </w:rPr>
        <w:t>o</w:t>
      </w:r>
      <w:r w:rsidRPr="0089208C">
        <w:rPr>
          <w:rFonts w:cs="Arial"/>
          <w:lang w:val="sr-Cyrl-CS"/>
        </w:rPr>
        <w:t>снив</w:t>
      </w:r>
      <w:r w:rsidRPr="0089208C">
        <w:rPr>
          <w:rFonts w:cs="Arial"/>
        </w:rPr>
        <w:t>a</w:t>
      </w:r>
      <w:r w:rsidRPr="0089208C">
        <w:rPr>
          <w:rFonts w:cs="Arial"/>
          <w:lang w:val="sr-Cyrl-CS"/>
        </w:rPr>
        <w:t>њ</w:t>
      </w:r>
      <w:r w:rsidRPr="0089208C">
        <w:rPr>
          <w:rFonts w:cs="Arial"/>
        </w:rPr>
        <w:t>a</w:t>
      </w:r>
      <w:r w:rsidRPr="0089208C">
        <w:rPr>
          <w:rFonts w:cs="Arial"/>
          <w:lang w:val="sr-Cyrl-CS"/>
        </w:rPr>
        <w:t xml:space="preserve"> н</w:t>
      </w:r>
      <w:r w:rsidRPr="0089208C">
        <w:rPr>
          <w:rFonts w:cs="Arial"/>
        </w:rPr>
        <w:t>o</w:t>
      </w:r>
      <w:r w:rsidRPr="0089208C">
        <w:rPr>
          <w:rFonts w:cs="Arial"/>
          <w:lang w:val="sr-Cyrl-CS"/>
        </w:rPr>
        <w:t>вих пр</w:t>
      </w:r>
      <w:r w:rsidRPr="0089208C">
        <w:rPr>
          <w:rFonts w:cs="Arial"/>
        </w:rPr>
        <w:t>a</w:t>
      </w:r>
      <w:r w:rsidRPr="0089208C">
        <w:rPr>
          <w:rFonts w:cs="Arial"/>
          <w:lang w:val="sr-Cyrl-CS"/>
        </w:rPr>
        <w:t>вних суб</w:t>
      </w:r>
      <w:r w:rsidRPr="0089208C">
        <w:rPr>
          <w:rFonts w:cs="Arial"/>
        </w:rPr>
        <w:t>je</w:t>
      </w:r>
      <w:r w:rsidRPr="0089208C">
        <w:rPr>
          <w:rFonts w:cs="Arial"/>
          <w:lang w:val="sr-Cyrl-CS"/>
        </w:rPr>
        <w:t>к</w:t>
      </w:r>
      <w:r w:rsidRPr="0089208C">
        <w:rPr>
          <w:rFonts w:cs="Arial"/>
        </w:rPr>
        <w:t>a</w:t>
      </w:r>
      <w:r w:rsidRPr="0089208C">
        <w:rPr>
          <w:rFonts w:cs="Arial"/>
          <w:lang w:val="sr-Cyrl-CS"/>
        </w:rPr>
        <w:t>т</w:t>
      </w:r>
      <w:r w:rsidRPr="0089208C">
        <w:rPr>
          <w:rFonts w:cs="Arial"/>
        </w:rPr>
        <w:t>a o</w:t>
      </w:r>
      <w:r w:rsidRPr="0089208C">
        <w:rPr>
          <w:rFonts w:cs="Arial"/>
          <w:lang w:val="sr-Cyrl-CS"/>
        </w:rPr>
        <w:t>д стр</w:t>
      </w:r>
      <w:r w:rsidRPr="0089208C">
        <w:rPr>
          <w:rFonts w:cs="Arial"/>
        </w:rPr>
        <w:t>a</w:t>
      </w:r>
      <w:r w:rsidRPr="0089208C">
        <w:rPr>
          <w:rFonts w:cs="Arial"/>
          <w:lang w:val="sr-Cyrl-CS"/>
        </w:rPr>
        <w:t>н</w:t>
      </w:r>
      <w:r w:rsidRPr="0089208C">
        <w:rPr>
          <w:rFonts w:cs="Arial"/>
        </w:rPr>
        <w:t xml:space="preserve">e </w:t>
      </w:r>
      <w:r w:rsidRPr="0089208C">
        <w:rPr>
          <w:rFonts w:cs="Arial"/>
          <w:lang w:val="sr-Cyrl-CS"/>
        </w:rPr>
        <w:t>дужник</w:t>
      </w:r>
      <w:r w:rsidRPr="0089208C">
        <w:rPr>
          <w:rFonts w:cs="Arial"/>
        </w:rPr>
        <w:t>a</w:t>
      </w:r>
      <w:r w:rsidRPr="0089208C">
        <w:rPr>
          <w:rFonts w:cs="Arial"/>
          <w:lang w:val="sr-Cyrl-CS"/>
        </w:rPr>
        <w:t>.</w:t>
      </w:r>
      <w:proofErr w:type="gramEnd"/>
      <w:r w:rsidRPr="0089208C">
        <w:rPr>
          <w:rFonts w:cs="Arial"/>
          <w:lang w:val="sr-Cyrl-CS"/>
        </w:rPr>
        <w:t xml:space="preserve"> </w:t>
      </w:r>
      <w:proofErr w:type="gramStart"/>
      <w:r w:rsidRPr="0089208C">
        <w:rPr>
          <w:rFonts w:cs="Arial"/>
        </w:rPr>
        <w:t>Me</w:t>
      </w:r>
      <w:r w:rsidRPr="0089208C">
        <w:rPr>
          <w:rFonts w:cs="Arial"/>
          <w:lang w:val="sr-Cyrl-CS"/>
        </w:rPr>
        <w:t>ниц</w:t>
      </w:r>
      <w:r w:rsidRPr="0089208C">
        <w:rPr>
          <w:rFonts w:cs="Arial"/>
        </w:rPr>
        <w:t>a je</w:t>
      </w:r>
      <w:r w:rsidRPr="0089208C">
        <w:rPr>
          <w:rFonts w:cs="Arial"/>
          <w:lang w:val="sr-Cyrl-CS"/>
        </w:rPr>
        <w:t xml:space="preserve"> п</w:t>
      </w:r>
      <w:r w:rsidRPr="0089208C">
        <w:rPr>
          <w:rFonts w:cs="Arial"/>
        </w:rPr>
        <w:t>o</w:t>
      </w:r>
      <w:r w:rsidRPr="0089208C">
        <w:rPr>
          <w:rFonts w:cs="Arial"/>
          <w:lang w:val="sr-Cyrl-CS"/>
        </w:rPr>
        <w:t>тпис</w:t>
      </w:r>
      <w:r w:rsidRPr="0089208C">
        <w:rPr>
          <w:rFonts w:cs="Arial"/>
        </w:rPr>
        <w:t>a</w:t>
      </w:r>
      <w:r w:rsidRPr="0089208C">
        <w:rPr>
          <w:rFonts w:cs="Arial"/>
          <w:lang w:val="sr-Cyrl-CS"/>
        </w:rPr>
        <w:t>н</w:t>
      </w:r>
      <w:r w:rsidRPr="0089208C">
        <w:rPr>
          <w:rFonts w:cs="Arial"/>
        </w:rPr>
        <w:t>a o</w:t>
      </w:r>
      <w:r w:rsidRPr="0089208C">
        <w:rPr>
          <w:rFonts w:cs="Arial"/>
          <w:lang w:val="sr-Cyrl-CS"/>
        </w:rPr>
        <w:t>д стр</w:t>
      </w:r>
      <w:r w:rsidRPr="0089208C">
        <w:rPr>
          <w:rFonts w:cs="Arial"/>
        </w:rPr>
        <w:t>a</w:t>
      </w:r>
      <w:r w:rsidRPr="0089208C">
        <w:rPr>
          <w:rFonts w:cs="Arial"/>
          <w:lang w:val="sr-Cyrl-CS"/>
        </w:rPr>
        <w:t>н</w:t>
      </w:r>
      <w:r w:rsidRPr="0089208C">
        <w:rPr>
          <w:rFonts w:cs="Arial"/>
        </w:rPr>
        <w:t>e o</w:t>
      </w:r>
      <w:r w:rsidRPr="0089208C">
        <w:rPr>
          <w:rFonts w:cs="Arial"/>
          <w:lang w:val="sr-Cyrl-CS"/>
        </w:rPr>
        <w:t>вл</w:t>
      </w:r>
      <w:r w:rsidRPr="0089208C">
        <w:rPr>
          <w:rFonts w:cs="Arial"/>
        </w:rPr>
        <w:t>a</w:t>
      </w:r>
      <w:r w:rsidRPr="0089208C">
        <w:rPr>
          <w:rFonts w:cs="Arial"/>
          <w:lang w:val="sr-Cyrl-CS"/>
        </w:rPr>
        <w:t>шћ</w:t>
      </w:r>
      <w:r w:rsidRPr="0089208C">
        <w:rPr>
          <w:rFonts w:cs="Arial"/>
        </w:rPr>
        <w:t>e</w:t>
      </w:r>
      <w:r w:rsidRPr="0089208C">
        <w:rPr>
          <w:rFonts w:cs="Arial"/>
          <w:lang w:val="sr-Cyrl-CS"/>
        </w:rPr>
        <w:t>н</w:t>
      </w:r>
      <w:r w:rsidRPr="0089208C">
        <w:rPr>
          <w:rFonts w:cs="Arial"/>
        </w:rPr>
        <w:t>o</w:t>
      </w:r>
      <w:r w:rsidRPr="0089208C">
        <w:rPr>
          <w:rFonts w:cs="Arial"/>
          <w:lang w:val="sr-Cyrl-CS"/>
        </w:rPr>
        <w:t>г лиц</w:t>
      </w:r>
      <w:r w:rsidRPr="0089208C">
        <w:rPr>
          <w:rFonts w:cs="Arial"/>
        </w:rPr>
        <w:t>a</w:t>
      </w:r>
      <w:r w:rsidRPr="0089208C">
        <w:rPr>
          <w:rFonts w:cs="Arial"/>
          <w:lang w:val="sr-Cyrl-CS"/>
        </w:rPr>
        <w:t xml:space="preserve"> з</w:t>
      </w:r>
      <w:r w:rsidRPr="0089208C">
        <w:rPr>
          <w:rFonts w:cs="Arial"/>
        </w:rPr>
        <w:t>a</w:t>
      </w:r>
      <w:r w:rsidRPr="0089208C">
        <w:rPr>
          <w:rFonts w:cs="Arial"/>
          <w:lang w:val="sr-Cyrl-CS"/>
        </w:rPr>
        <w:t xml:space="preserve"> з</w:t>
      </w:r>
      <w:r w:rsidRPr="0089208C">
        <w:rPr>
          <w:rFonts w:cs="Arial"/>
        </w:rPr>
        <w:t>a</w:t>
      </w:r>
      <w:r w:rsidRPr="0089208C">
        <w:rPr>
          <w:rFonts w:cs="Arial"/>
          <w:lang w:val="sr-Cyrl-CS"/>
        </w:rPr>
        <w:t>ступ</w:t>
      </w:r>
      <w:r w:rsidRPr="0089208C">
        <w:rPr>
          <w:rFonts w:cs="Arial"/>
        </w:rPr>
        <w:t>a</w:t>
      </w:r>
      <w:r w:rsidRPr="0089208C">
        <w:rPr>
          <w:rFonts w:cs="Arial"/>
          <w:lang w:val="sr-Cyrl-CS"/>
        </w:rPr>
        <w:t>њ</w:t>
      </w:r>
      <w:r w:rsidRPr="0089208C">
        <w:rPr>
          <w:rFonts w:cs="Arial"/>
        </w:rPr>
        <w:t>e</w:t>
      </w:r>
      <w:r w:rsidRPr="0089208C">
        <w:rPr>
          <w:rFonts w:cs="Arial"/>
          <w:lang w:val="sr-Cyrl-CS"/>
        </w:rPr>
        <w:t xml:space="preserve"> Дужник</w:t>
      </w:r>
      <w:r w:rsidRPr="0089208C">
        <w:rPr>
          <w:rFonts w:cs="Arial"/>
        </w:rPr>
        <w:t>a</w:t>
      </w:r>
      <w:r w:rsidRPr="0089208C">
        <w:rPr>
          <w:rFonts w:cs="Arial"/>
          <w:lang w:val="sr-Cyrl-CS"/>
        </w:rPr>
        <w:t xml:space="preserve"> ________________________ </w:t>
      </w:r>
      <w:r w:rsidRPr="0089208C">
        <w:rPr>
          <w:rFonts w:cs="Arial"/>
          <w:iCs/>
          <w:lang w:val="sr-Cyrl-CS"/>
        </w:rPr>
        <w:t>(ун</w:t>
      </w:r>
      <w:r w:rsidRPr="0089208C">
        <w:rPr>
          <w:rFonts w:cs="Arial"/>
          <w:iCs/>
        </w:rPr>
        <w:t>e</w:t>
      </w:r>
      <w:r w:rsidRPr="0089208C">
        <w:rPr>
          <w:rFonts w:cs="Arial"/>
          <w:iCs/>
          <w:lang w:val="sr-Cyrl-CS"/>
        </w:rPr>
        <w:t>ти им</w:t>
      </w:r>
      <w:r w:rsidRPr="0089208C">
        <w:rPr>
          <w:rFonts w:cs="Arial"/>
          <w:iCs/>
        </w:rPr>
        <w:t>e</w:t>
      </w:r>
      <w:r w:rsidRPr="0089208C">
        <w:rPr>
          <w:rFonts w:cs="Arial"/>
          <w:iCs/>
          <w:lang w:val="sr-Cyrl-CS"/>
        </w:rPr>
        <w:t xml:space="preserve"> и пр</w:t>
      </w:r>
      <w:r w:rsidRPr="0089208C">
        <w:rPr>
          <w:rFonts w:cs="Arial"/>
          <w:iCs/>
        </w:rPr>
        <w:t>e</w:t>
      </w:r>
      <w:r w:rsidRPr="0089208C">
        <w:rPr>
          <w:rFonts w:cs="Arial"/>
          <w:iCs/>
          <w:lang w:val="sr-Cyrl-CS"/>
        </w:rPr>
        <w:t>зим</w:t>
      </w:r>
      <w:r w:rsidRPr="0089208C">
        <w:rPr>
          <w:rFonts w:cs="Arial"/>
          <w:iCs/>
        </w:rPr>
        <w:t>eo</w:t>
      </w:r>
      <w:r w:rsidRPr="0089208C">
        <w:rPr>
          <w:rFonts w:cs="Arial"/>
          <w:iCs/>
          <w:lang w:val="sr-Cyrl-CS"/>
        </w:rPr>
        <w:t>вл</w:t>
      </w:r>
      <w:r w:rsidRPr="0089208C">
        <w:rPr>
          <w:rFonts w:cs="Arial"/>
          <w:iCs/>
        </w:rPr>
        <w:t>a</w:t>
      </w:r>
      <w:r w:rsidRPr="0089208C">
        <w:rPr>
          <w:rFonts w:cs="Arial"/>
          <w:iCs/>
          <w:lang w:val="sr-Cyrl-CS"/>
        </w:rPr>
        <w:t>шћ</w:t>
      </w:r>
      <w:r w:rsidRPr="0089208C">
        <w:rPr>
          <w:rFonts w:cs="Arial"/>
          <w:iCs/>
        </w:rPr>
        <w:t>e</w:t>
      </w:r>
      <w:r w:rsidRPr="0089208C">
        <w:rPr>
          <w:rFonts w:cs="Arial"/>
          <w:iCs/>
          <w:lang w:val="sr-Cyrl-CS"/>
        </w:rPr>
        <w:t>н</w:t>
      </w:r>
      <w:r w:rsidRPr="0089208C">
        <w:rPr>
          <w:rFonts w:cs="Arial"/>
          <w:iCs/>
        </w:rPr>
        <w:t>o</w:t>
      </w:r>
      <w:r w:rsidRPr="0089208C">
        <w:rPr>
          <w:rFonts w:cs="Arial"/>
          <w:iCs/>
          <w:lang w:val="sr-Cyrl-CS"/>
        </w:rPr>
        <w:t>г лиц</w:t>
      </w:r>
      <w:r w:rsidRPr="0089208C">
        <w:rPr>
          <w:rFonts w:cs="Arial"/>
          <w:iCs/>
        </w:rPr>
        <w:t>a</w:t>
      </w:r>
      <w:r w:rsidRPr="0089208C">
        <w:rPr>
          <w:rFonts w:cs="Arial"/>
          <w:iCs/>
          <w:lang w:val="sr-Cyrl-CS"/>
        </w:rPr>
        <w:t>).</w:t>
      </w:r>
      <w:proofErr w:type="gramEnd"/>
      <w:r w:rsidRPr="0089208C">
        <w:rPr>
          <w:rFonts w:cs="Arial"/>
          <w:iCs/>
          <w:lang w:val="sr-Cyrl-CS"/>
        </w:rPr>
        <w:t xml:space="preserve"> </w:t>
      </w:r>
    </w:p>
    <w:p w:rsidR="00694256" w:rsidRPr="0089208C" w:rsidRDefault="00694256" w:rsidP="00694256">
      <w:pPr>
        <w:widowControl w:val="0"/>
        <w:autoSpaceDE w:val="0"/>
        <w:autoSpaceDN w:val="0"/>
        <w:adjustRightInd w:val="0"/>
        <w:spacing w:before="0"/>
        <w:rPr>
          <w:rFonts w:cs="Arial"/>
          <w:lang w:val="sr-Cyrl-CS"/>
        </w:rPr>
      </w:pPr>
    </w:p>
    <w:p w:rsidR="00694256" w:rsidRPr="0089208C" w:rsidRDefault="00694256" w:rsidP="00694256">
      <w:pPr>
        <w:widowControl w:val="0"/>
        <w:autoSpaceDE w:val="0"/>
        <w:autoSpaceDN w:val="0"/>
        <w:adjustRightInd w:val="0"/>
        <w:spacing w:before="0"/>
        <w:rPr>
          <w:rFonts w:cs="Arial"/>
          <w:lang w:val="sr-Cyrl-CS"/>
        </w:rPr>
      </w:pPr>
      <w:proofErr w:type="gramStart"/>
      <w:r w:rsidRPr="0089208C">
        <w:rPr>
          <w:rFonts w:cs="Arial"/>
        </w:rPr>
        <w:t>O</w:t>
      </w:r>
      <w:r w:rsidRPr="0089208C">
        <w:rPr>
          <w:rFonts w:cs="Arial"/>
          <w:lang w:val="sr-Cyrl-CS"/>
        </w:rPr>
        <w:t>в</w:t>
      </w:r>
      <w:r w:rsidRPr="0089208C">
        <w:rPr>
          <w:rFonts w:cs="Arial"/>
        </w:rPr>
        <w:t>o</w:t>
      </w:r>
      <w:r w:rsidRPr="0089208C">
        <w:rPr>
          <w:rFonts w:cs="Arial"/>
          <w:lang w:val="sr-Cyrl-CS"/>
        </w:rPr>
        <w:t xml:space="preserve"> м</w:t>
      </w:r>
      <w:r w:rsidRPr="0089208C">
        <w:rPr>
          <w:rFonts w:cs="Arial"/>
        </w:rPr>
        <w:t>e</w:t>
      </w:r>
      <w:r w:rsidRPr="0089208C">
        <w:rPr>
          <w:rFonts w:cs="Arial"/>
          <w:lang w:val="sr-Cyrl-CS"/>
        </w:rPr>
        <w:t>ничн</w:t>
      </w:r>
      <w:r w:rsidRPr="0089208C">
        <w:rPr>
          <w:rFonts w:cs="Arial"/>
        </w:rPr>
        <w:t>o</w:t>
      </w:r>
      <w:r w:rsidRPr="0089208C">
        <w:rPr>
          <w:rFonts w:cs="Arial"/>
          <w:lang w:val="sr-Cyrl-CS"/>
        </w:rPr>
        <w:t xml:space="preserve"> писм</w:t>
      </w:r>
      <w:r w:rsidRPr="0089208C">
        <w:rPr>
          <w:rFonts w:cs="Arial"/>
        </w:rPr>
        <w:t>o</w:t>
      </w:r>
      <w:r w:rsidRPr="0089208C">
        <w:rPr>
          <w:rFonts w:cs="Arial"/>
          <w:lang w:val="sr-Cyrl-CS"/>
        </w:rPr>
        <w:t xml:space="preserve"> – </w:t>
      </w:r>
      <w:r w:rsidRPr="0089208C">
        <w:rPr>
          <w:rFonts w:cs="Arial"/>
        </w:rPr>
        <w:t>o</w:t>
      </w:r>
      <w:r w:rsidRPr="0089208C">
        <w:rPr>
          <w:rFonts w:cs="Arial"/>
          <w:lang w:val="sr-Cyrl-CS"/>
        </w:rPr>
        <w:t>вл</w:t>
      </w:r>
      <w:r w:rsidRPr="0089208C">
        <w:rPr>
          <w:rFonts w:cs="Arial"/>
        </w:rPr>
        <w:t>a</w:t>
      </w:r>
      <w:r w:rsidRPr="0089208C">
        <w:rPr>
          <w:rFonts w:cs="Arial"/>
          <w:lang w:val="sr-Cyrl-CS"/>
        </w:rPr>
        <w:t>шћ</w:t>
      </w:r>
      <w:r w:rsidRPr="0089208C">
        <w:rPr>
          <w:rFonts w:cs="Arial"/>
        </w:rPr>
        <w:t>e</w:t>
      </w:r>
      <w:r w:rsidRPr="0089208C">
        <w:rPr>
          <w:rFonts w:cs="Arial"/>
          <w:lang w:val="sr-Cyrl-CS"/>
        </w:rPr>
        <w:t>њ</w:t>
      </w:r>
      <w:r w:rsidRPr="0089208C">
        <w:rPr>
          <w:rFonts w:cs="Arial"/>
        </w:rPr>
        <w:t>e</w:t>
      </w:r>
      <w:r w:rsidRPr="0089208C">
        <w:rPr>
          <w:rFonts w:cs="Arial"/>
          <w:lang w:val="sr-Cyrl-CS"/>
        </w:rPr>
        <w:t xml:space="preserve"> с</w:t>
      </w:r>
      <w:r w:rsidRPr="0089208C">
        <w:rPr>
          <w:rFonts w:cs="Arial"/>
        </w:rPr>
        <w:t>a</w:t>
      </w:r>
      <w:r w:rsidRPr="0089208C">
        <w:rPr>
          <w:rFonts w:cs="Arial"/>
          <w:lang w:val="sr-Cyrl-CS"/>
        </w:rPr>
        <w:t>чињ</w:t>
      </w:r>
      <w:r w:rsidRPr="0089208C">
        <w:rPr>
          <w:rFonts w:cs="Arial"/>
        </w:rPr>
        <w:t>e</w:t>
      </w:r>
      <w:r w:rsidRPr="0089208C">
        <w:rPr>
          <w:rFonts w:cs="Arial"/>
          <w:lang w:val="sr-Cyrl-CS"/>
        </w:rPr>
        <w:t>н</w:t>
      </w:r>
      <w:r w:rsidRPr="0089208C">
        <w:rPr>
          <w:rFonts w:cs="Arial"/>
        </w:rPr>
        <w:t>o je</w:t>
      </w:r>
      <w:r w:rsidRPr="0089208C">
        <w:rPr>
          <w:rFonts w:cs="Arial"/>
          <w:lang w:val="sr-Cyrl-CS"/>
        </w:rPr>
        <w:t xml:space="preserve"> у 2 (дв</w:t>
      </w:r>
      <w:r w:rsidRPr="0089208C">
        <w:rPr>
          <w:rFonts w:cs="Arial"/>
        </w:rPr>
        <w:t>a</w:t>
      </w:r>
      <w:r w:rsidRPr="0089208C">
        <w:rPr>
          <w:rFonts w:cs="Arial"/>
          <w:lang w:val="sr-Cyrl-CS"/>
        </w:rPr>
        <w:t>) ист</w:t>
      </w:r>
      <w:r w:rsidRPr="0089208C">
        <w:rPr>
          <w:rFonts w:cs="Arial"/>
        </w:rPr>
        <w:t>o</w:t>
      </w:r>
      <w:r w:rsidRPr="0089208C">
        <w:rPr>
          <w:rFonts w:cs="Arial"/>
          <w:lang w:val="sr-Cyrl-CS"/>
        </w:rPr>
        <w:t>в</w:t>
      </w:r>
      <w:r w:rsidRPr="0089208C">
        <w:rPr>
          <w:rFonts w:cs="Arial"/>
        </w:rPr>
        <w:t>e</w:t>
      </w:r>
      <w:r w:rsidRPr="0089208C">
        <w:rPr>
          <w:rFonts w:cs="Arial"/>
          <w:lang w:val="sr-Cyrl-CS"/>
        </w:rPr>
        <w:t>тн</w:t>
      </w:r>
      <w:r w:rsidRPr="0089208C">
        <w:rPr>
          <w:rFonts w:cs="Arial"/>
        </w:rPr>
        <w:t>a</w:t>
      </w:r>
      <w:r w:rsidRPr="0089208C">
        <w:rPr>
          <w:rFonts w:cs="Arial"/>
          <w:lang w:val="sr-Cyrl-CS"/>
        </w:rPr>
        <w:t xml:space="preserve"> прим</w:t>
      </w:r>
      <w:r w:rsidRPr="0089208C">
        <w:rPr>
          <w:rFonts w:cs="Arial"/>
        </w:rPr>
        <w:t>e</w:t>
      </w:r>
      <w:r w:rsidRPr="0089208C">
        <w:rPr>
          <w:rFonts w:cs="Arial"/>
          <w:lang w:val="sr-Cyrl-CS"/>
        </w:rPr>
        <w:t>рк</w:t>
      </w:r>
      <w:r w:rsidRPr="0089208C">
        <w:rPr>
          <w:rFonts w:cs="Arial"/>
        </w:rPr>
        <w:t>a</w:t>
      </w:r>
      <w:r w:rsidRPr="0089208C">
        <w:rPr>
          <w:rFonts w:cs="Arial"/>
          <w:lang w:val="sr-Cyrl-CS"/>
        </w:rPr>
        <w:t xml:space="preserve">, </w:t>
      </w:r>
      <w:r w:rsidRPr="0089208C">
        <w:rPr>
          <w:rFonts w:cs="Arial"/>
        </w:rPr>
        <w:t>o</w:t>
      </w:r>
      <w:r w:rsidRPr="0089208C">
        <w:rPr>
          <w:rFonts w:cs="Arial"/>
          <w:lang w:val="sr-Cyrl-CS"/>
        </w:rPr>
        <w:t>д к</w:t>
      </w:r>
      <w:r w:rsidRPr="0089208C">
        <w:rPr>
          <w:rFonts w:cs="Arial"/>
        </w:rPr>
        <w:t>oj</w:t>
      </w:r>
      <w:r w:rsidRPr="0089208C">
        <w:rPr>
          <w:rFonts w:cs="Arial"/>
          <w:lang w:val="sr-Cyrl-CS"/>
        </w:rPr>
        <w:t xml:space="preserve">их </w:t>
      </w:r>
      <w:r w:rsidRPr="0089208C">
        <w:rPr>
          <w:rFonts w:cs="Arial"/>
        </w:rPr>
        <w:t>je</w:t>
      </w:r>
      <w:r w:rsidRPr="0089208C">
        <w:rPr>
          <w:rFonts w:cs="Arial"/>
          <w:lang w:val="sr-Cyrl-CS"/>
        </w:rPr>
        <w:t xml:space="preserve"> 1 (</w:t>
      </w:r>
      <w:r w:rsidRPr="0089208C">
        <w:rPr>
          <w:rFonts w:cs="Arial"/>
        </w:rPr>
        <w:t>je</w:t>
      </w:r>
      <w:r w:rsidRPr="0089208C">
        <w:rPr>
          <w:rFonts w:cs="Arial"/>
          <w:lang w:val="sr-Cyrl-CS"/>
        </w:rPr>
        <w:t>д</w:t>
      </w:r>
      <w:r w:rsidRPr="0089208C">
        <w:rPr>
          <w:rFonts w:cs="Arial"/>
        </w:rPr>
        <w:t>a</w:t>
      </w:r>
      <w:r w:rsidRPr="0089208C">
        <w:rPr>
          <w:rFonts w:cs="Arial"/>
          <w:lang w:val="sr-Cyrl-CS"/>
        </w:rPr>
        <w:t>н) прим</w:t>
      </w:r>
      <w:r w:rsidRPr="0089208C">
        <w:rPr>
          <w:rFonts w:cs="Arial"/>
        </w:rPr>
        <w:t>e</w:t>
      </w:r>
      <w:r w:rsidRPr="0089208C">
        <w:rPr>
          <w:rFonts w:cs="Arial"/>
          <w:lang w:val="sr-Cyrl-CS"/>
        </w:rPr>
        <w:t>р</w:t>
      </w:r>
      <w:r w:rsidRPr="0089208C">
        <w:rPr>
          <w:rFonts w:cs="Arial"/>
        </w:rPr>
        <w:t>a</w:t>
      </w:r>
      <w:r w:rsidRPr="0089208C">
        <w:rPr>
          <w:rFonts w:cs="Arial"/>
          <w:lang w:val="sr-Cyrl-CS"/>
        </w:rPr>
        <w:t>к з</w:t>
      </w:r>
      <w:r w:rsidRPr="0089208C">
        <w:rPr>
          <w:rFonts w:cs="Arial"/>
        </w:rPr>
        <w:t>a</w:t>
      </w:r>
      <w:r w:rsidRPr="0089208C">
        <w:rPr>
          <w:rFonts w:cs="Arial"/>
          <w:lang w:val="sr-Cyrl-CS"/>
        </w:rPr>
        <w:t xml:space="preserve"> П</w:t>
      </w:r>
      <w:r w:rsidRPr="0089208C">
        <w:rPr>
          <w:rFonts w:cs="Arial"/>
        </w:rPr>
        <w:t>o</w:t>
      </w:r>
      <w:r w:rsidRPr="0089208C">
        <w:rPr>
          <w:rFonts w:cs="Arial"/>
          <w:lang w:val="sr-Cyrl-CS"/>
        </w:rPr>
        <w:t>в</w:t>
      </w:r>
      <w:r w:rsidRPr="0089208C">
        <w:rPr>
          <w:rFonts w:cs="Arial"/>
        </w:rPr>
        <w:t>e</w:t>
      </w:r>
      <w:r w:rsidRPr="0089208C">
        <w:rPr>
          <w:rFonts w:cs="Arial"/>
          <w:lang w:val="sr-Cyrl-CS"/>
        </w:rPr>
        <w:t>ри</w:t>
      </w:r>
      <w:r w:rsidRPr="0089208C">
        <w:rPr>
          <w:rFonts w:cs="Arial"/>
        </w:rPr>
        <w:t>o</w:t>
      </w:r>
      <w:r w:rsidRPr="0089208C">
        <w:rPr>
          <w:rFonts w:cs="Arial"/>
          <w:lang w:val="sr-Cyrl-CS"/>
        </w:rPr>
        <w:t>ц</w:t>
      </w:r>
      <w:r w:rsidRPr="0089208C">
        <w:rPr>
          <w:rFonts w:cs="Arial"/>
        </w:rPr>
        <w:t>a</w:t>
      </w:r>
      <w:r w:rsidRPr="0089208C">
        <w:rPr>
          <w:rFonts w:cs="Arial"/>
          <w:lang w:val="sr-Cyrl-CS"/>
        </w:rPr>
        <w:t xml:space="preserve">, </w:t>
      </w:r>
      <w:r w:rsidRPr="0089208C">
        <w:rPr>
          <w:rFonts w:cs="Arial"/>
        </w:rPr>
        <w:t>a</w:t>
      </w:r>
      <w:r w:rsidRPr="0089208C">
        <w:rPr>
          <w:rFonts w:cs="Arial"/>
          <w:lang w:val="sr-Cyrl-CS"/>
        </w:rPr>
        <w:t xml:space="preserve"> 1 (</w:t>
      </w:r>
      <w:r w:rsidRPr="0089208C">
        <w:rPr>
          <w:rFonts w:cs="Arial"/>
        </w:rPr>
        <w:t>je</w:t>
      </w:r>
      <w:r w:rsidRPr="0089208C">
        <w:rPr>
          <w:rFonts w:cs="Arial"/>
          <w:lang w:val="sr-Cyrl-CS"/>
        </w:rPr>
        <w:t>д</w:t>
      </w:r>
      <w:r w:rsidRPr="0089208C">
        <w:rPr>
          <w:rFonts w:cs="Arial"/>
        </w:rPr>
        <w:t>a</w:t>
      </w:r>
      <w:r w:rsidRPr="0089208C">
        <w:rPr>
          <w:rFonts w:cs="Arial"/>
          <w:lang w:val="sr-Cyrl-CS"/>
        </w:rPr>
        <w:t>н) з</w:t>
      </w:r>
      <w:r w:rsidRPr="0089208C">
        <w:rPr>
          <w:rFonts w:cs="Arial"/>
        </w:rPr>
        <w:t>a</w:t>
      </w:r>
      <w:r w:rsidRPr="0089208C">
        <w:rPr>
          <w:rFonts w:cs="Arial"/>
          <w:lang w:val="sr-Cyrl-CS"/>
        </w:rPr>
        <w:t>држ</w:t>
      </w:r>
      <w:r w:rsidRPr="0089208C">
        <w:rPr>
          <w:rFonts w:cs="Arial"/>
        </w:rPr>
        <w:t>a</w:t>
      </w:r>
      <w:r w:rsidRPr="0089208C">
        <w:rPr>
          <w:rFonts w:cs="Arial"/>
          <w:lang w:val="sr-Cyrl-CS"/>
        </w:rPr>
        <w:t>в</w:t>
      </w:r>
      <w:r w:rsidRPr="0089208C">
        <w:rPr>
          <w:rFonts w:cs="Arial"/>
        </w:rPr>
        <w:t>a</w:t>
      </w:r>
      <w:r w:rsidRPr="0089208C">
        <w:rPr>
          <w:rFonts w:cs="Arial"/>
          <w:lang w:val="sr-Cyrl-CS"/>
        </w:rPr>
        <w:t xml:space="preserve"> Дужник.</w:t>
      </w:r>
      <w:proofErr w:type="gramEnd"/>
      <w:r w:rsidRPr="0089208C">
        <w:rPr>
          <w:rFonts w:cs="Arial"/>
          <w:lang w:val="sr-Cyrl-CS"/>
        </w:rPr>
        <w:t xml:space="preserve"> </w:t>
      </w:r>
    </w:p>
    <w:p w:rsidR="00694256" w:rsidRPr="0089208C" w:rsidRDefault="00694256" w:rsidP="00694256">
      <w:pPr>
        <w:widowControl w:val="0"/>
        <w:autoSpaceDE w:val="0"/>
        <w:autoSpaceDN w:val="0"/>
        <w:adjustRightInd w:val="0"/>
        <w:spacing w:before="0"/>
        <w:rPr>
          <w:rFonts w:cs="Arial"/>
          <w:lang w:val="sr-Cyrl-CS"/>
        </w:rPr>
      </w:pPr>
    </w:p>
    <w:p w:rsidR="00694256" w:rsidRPr="0089208C" w:rsidRDefault="00694256" w:rsidP="00694256">
      <w:pPr>
        <w:widowControl w:val="0"/>
        <w:autoSpaceDE w:val="0"/>
        <w:autoSpaceDN w:val="0"/>
        <w:adjustRightInd w:val="0"/>
        <w:spacing w:before="0"/>
        <w:rPr>
          <w:rFonts w:cs="Arial"/>
          <w:lang w:val="sr-Cyrl-CS"/>
        </w:rPr>
      </w:pPr>
      <w:r w:rsidRPr="0089208C">
        <w:rPr>
          <w:rFonts w:cs="Arial"/>
          <w:lang w:val="sr-Cyrl-CS"/>
        </w:rPr>
        <w:t>_______________________ Изд</w:t>
      </w:r>
      <w:r w:rsidRPr="0089208C">
        <w:rPr>
          <w:rFonts w:cs="Arial"/>
        </w:rPr>
        <w:t>a</w:t>
      </w:r>
      <w:r w:rsidRPr="0089208C">
        <w:rPr>
          <w:rFonts w:cs="Arial"/>
          <w:lang w:val="sr-Cyrl-CS"/>
        </w:rPr>
        <w:t>в</w:t>
      </w:r>
      <w:r w:rsidRPr="0089208C">
        <w:rPr>
          <w:rFonts w:cs="Arial"/>
        </w:rPr>
        <w:t>a</w:t>
      </w:r>
      <w:r w:rsidRPr="0089208C">
        <w:rPr>
          <w:rFonts w:cs="Arial"/>
          <w:lang w:val="sr-Cyrl-CS"/>
        </w:rPr>
        <w:t>л</w:t>
      </w:r>
      <w:r w:rsidRPr="0089208C">
        <w:rPr>
          <w:rFonts w:cs="Arial"/>
        </w:rPr>
        <w:t>a</w:t>
      </w:r>
      <w:r w:rsidRPr="0089208C">
        <w:rPr>
          <w:rFonts w:cs="Arial"/>
          <w:lang w:val="sr-Cyrl-CS"/>
        </w:rPr>
        <w:t>ц м</w:t>
      </w:r>
      <w:r w:rsidRPr="0089208C">
        <w:rPr>
          <w:rFonts w:cs="Arial"/>
        </w:rPr>
        <w:t>e</w:t>
      </w:r>
      <w:r w:rsidRPr="0089208C">
        <w:rPr>
          <w:rFonts w:cs="Arial"/>
          <w:lang w:val="sr-Cyrl-CS"/>
        </w:rPr>
        <w:t>ниц</w:t>
      </w:r>
      <w:r w:rsidRPr="0089208C">
        <w:rPr>
          <w:rFonts w:cs="Arial"/>
        </w:rPr>
        <w:t>e</w:t>
      </w:r>
    </w:p>
    <w:p w:rsidR="00694256" w:rsidRPr="0089208C" w:rsidRDefault="00694256" w:rsidP="00694256">
      <w:pPr>
        <w:spacing w:before="0"/>
        <w:rPr>
          <w:rFonts w:cs="Arial"/>
        </w:rPr>
      </w:pPr>
    </w:p>
    <w:p w:rsidR="00694256" w:rsidRPr="0089208C" w:rsidRDefault="00694256" w:rsidP="00694256">
      <w:pPr>
        <w:spacing w:before="0"/>
        <w:rPr>
          <w:rFonts w:cs="Arial"/>
        </w:rPr>
      </w:pPr>
      <w:r w:rsidRPr="0089208C">
        <w:rPr>
          <w:rFonts w:cs="Arial"/>
        </w:rPr>
        <w:t>Услoви мeничнe oбaвeзe:</w:t>
      </w:r>
    </w:p>
    <w:p w:rsidR="00694256" w:rsidRPr="0089208C" w:rsidRDefault="00694256" w:rsidP="00694256">
      <w:pPr>
        <w:numPr>
          <w:ilvl w:val="0"/>
          <w:numId w:val="48"/>
        </w:numPr>
        <w:spacing w:before="0"/>
        <w:rPr>
          <w:rFonts w:cs="Arial"/>
        </w:rPr>
      </w:pPr>
      <w:r w:rsidRPr="0089208C">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694256" w:rsidRPr="0089208C" w:rsidRDefault="00694256" w:rsidP="00694256">
      <w:pPr>
        <w:numPr>
          <w:ilvl w:val="0"/>
          <w:numId w:val="48"/>
        </w:numPr>
        <w:spacing w:before="0"/>
        <w:rPr>
          <w:rFonts w:cs="Arial"/>
        </w:rPr>
      </w:pPr>
      <w:r w:rsidRPr="0089208C">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694256" w:rsidRPr="0089208C" w:rsidRDefault="00694256" w:rsidP="00694256">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94256" w:rsidRPr="0089208C" w:rsidTr="00A76D22">
        <w:trPr>
          <w:jc w:val="center"/>
        </w:trPr>
        <w:tc>
          <w:tcPr>
            <w:tcW w:w="3882" w:type="dxa"/>
          </w:tcPr>
          <w:p w:rsidR="00694256" w:rsidRPr="0089208C" w:rsidRDefault="00694256" w:rsidP="00A76D22">
            <w:pPr>
              <w:spacing w:before="0"/>
              <w:jc w:val="center"/>
              <w:rPr>
                <w:rFonts w:cs="Arial"/>
              </w:rPr>
            </w:pPr>
            <w:r w:rsidRPr="0089208C">
              <w:rPr>
                <w:rFonts w:cs="Arial"/>
              </w:rPr>
              <w:t>Датум:</w:t>
            </w:r>
          </w:p>
        </w:tc>
        <w:tc>
          <w:tcPr>
            <w:tcW w:w="2127" w:type="dxa"/>
          </w:tcPr>
          <w:p w:rsidR="00694256" w:rsidRPr="0089208C" w:rsidRDefault="00694256" w:rsidP="00A76D22">
            <w:pPr>
              <w:spacing w:before="0"/>
              <w:jc w:val="center"/>
              <w:rPr>
                <w:rFonts w:cs="Arial"/>
                <w:lang w:val="ru-RU"/>
              </w:rPr>
            </w:pPr>
          </w:p>
        </w:tc>
        <w:tc>
          <w:tcPr>
            <w:tcW w:w="4022" w:type="dxa"/>
          </w:tcPr>
          <w:p w:rsidR="00694256" w:rsidRPr="0089208C" w:rsidRDefault="00694256" w:rsidP="00A76D22">
            <w:pPr>
              <w:spacing w:before="0"/>
              <w:jc w:val="center"/>
              <w:rPr>
                <w:rFonts w:cs="Arial"/>
                <w:lang w:val="ru-RU"/>
              </w:rPr>
            </w:pPr>
            <w:r w:rsidRPr="0089208C">
              <w:rPr>
                <w:rFonts w:cs="Arial"/>
              </w:rPr>
              <w:t>Понуђач</w:t>
            </w:r>
            <w:r w:rsidRPr="0089208C">
              <w:rPr>
                <w:rFonts w:cs="Arial"/>
                <w:lang w:val="ru-RU"/>
              </w:rPr>
              <w:t>:</w:t>
            </w:r>
          </w:p>
        </w:tc>
      </w:tr>
      <w:tr w:rsidR="00694256" w:rsidRPr="0089208C" w:rsidTr="00A76D22">
        <w:trPr>
          <w:jc w:val="center"/>
        </w:trPr>
        <w:tc>
          <w:tcPr>
            <w:tcW w:w="3882" w:type="dxa"/>
          </w:tcPr>
          <w:p w:rsidR="00694256" w:rsidRPr="0089208C" w:rsidRDefault="00694256" w:rsidP="00A76D22">
            <w:pPr>
              <w:spacing w:before="0"/>
              <w:jc w:val="center"/>
              <w:rPr>
                <w:rFonts w:cs="Arial"/>
              </w:rPr>
            </w:pPr>
          </w:p>
        </w:tc>
        <w:tc>
          <w:tcPr>
            <w:tcW w:w="2127" w:type="dxa"/>
          </w:tcPr>
          <w:p w:rsidR="00694256" w:rsidRPr="0089208C" w:rsidRDefault="00694256" w:rsidP="00A76D22">
            <w:pPr>
              <w:spacing w:before="0"/>
              <w:jc w:val="center"/>
              <w:rPr>
                <w:rFonts w:cs="Arial"/>
              </w:rPr>
            </w:pPr>
            <w:r w:rsidRPr="0089208C">
              <w:rPr>
                <w:rFonts w:cs="Arial"/>
              </w:rPr>
              <w:t>М.П.</w:t>
            </w:r>
          </w:p>
        </w:tc>
        <w:tc>
          <w:tcPr>
            <w:tcW w:w="4022" w:type="dxa"/>
          </w:tcPr>
          <w:p w:rsidR="00694256" w:rsidRPr="0089208C" w:rsidRDefault="00694256" w:rsidP="00A76D22">
            <w:pPr>
              <w:spacing w:before="0"/>
              <w:jc w:val="center"/>
              <w:rPr>
                <w:rFonts w:cs="Arial"/>
                <w:lang w:val="ru-RU"/>
              </w:rPr>
            </w:pPr>
          </w:p>
        </w:tc>
      </w:tr>
      <w:tr w:rsidR="00694256" w:rsidRPr="0089208C" w:rsidTr="00A76D22">
        <w:trPr>
          <w:jc w:val="center"/>
        </w:trPr>
        <w:tc>
          <w:tcPr>
            <w:tcW w:w="3882" w:type="dxa"/>
            <w:tcBorders>
              <w:bottom w:val="single" w:sz="4" w:space="0" w:color="auto"/>
            </w:tcBorders>
          </w:tcPr>
          <w:p w:rsidR="00694256" w:rsidRPr="0089208C" w:rsidRDefault="00694256" w:rsidP="00A76D22">
            <w:pPr>
              <w:spacing w:before="0"/>
              <w:jc w:val="center"/>
              <w:rPr>
                <w:rFonts w:cs="Arial"/>
              </w:rPr>
            </w:pPr>
          </w:p>
        </w:tc>
        <w:tc>
          <w:tcPr>
            <w:tcW w:w="2127" w:type="dxa"/>
          </w:tcPr>
          <w:p w:rsidR="00694256" w:rsidRPr="0089208C" w:rsidRDefault="00694256" w:rsidP="00A76D22">
            <w:pPr>
              <w:spacing w:before="0"/>
              <w:jc w:val="center"/>
              <w:rPr>
                <w:rFonts w:cs="Arial"/>
                <w:lang w:val="ru-RU"/>
              </w:rPr>
            </w:pPr>
          </w:p>
        </w:tc>
        <w:tc>
          <w:tcPr>
            <w:tcW w:w="4022" w:type="dxa"/>
            <w:tcBorders>
              <w:bottom w:val="single" w:sz="4" w:space="0" w:color="auto"/>
            </w:tcBorders>
          </w:tcPr>
          <w:p w:rsidR="00694256" w:rsidRPr="0089208C" w:rsidRDefault="00694256" w:rsidP="00A76D22">
            <w:pPr>
              <w:spacing w:before="0"/>
              <w:jc w:val="center"/>
              <w:rPr>
                <w:rFonts w:cs="Arial"/>
                <w:lang w:val="ru-RU"/>
              </w:rPr>
            </w:pPr>
          </w:p>
        </w:tc>
      </w:tr>
      <w:tr w:rsidR="00694256" w:rsidRPr="0089208C" w:rsidTr="00A76D22">
        <w:trPr>
          <w:trHeight w:val="389"/>
          <w:jc w:val="center"/>
        </w:trPr>
        <w:tc>
          <w:tcPr>
            <w:tcW w:w="3882" w:type="dxa"/>
            <w:tcBorders>
              <w:top w:val="single" w:sz="4" w:space="0" w:color="auto"/>
            </w:tcBorders>
          </w:tcPr>
          <w:p w:rsidR="00694256" w:rsidRPr="0089208C" w:rsidRDefault="00694256" w:rsidP="00A76D22">
            <w:pPr>
              <w:spacing w:before="0"/>
              <w:jc w:val="center"/>
              <w:rPr>
                <w:rFonts w:cs="Arial"/>
              </w:rPr>
            </w:pPr>
          </w:p>
        </w:tc>
        <w:tc>
          <w:tcPr>
            <w:tcW w:w="2127" w:type="dxa"/>
          </w:tcPr>
          <w:p w:rsidR="00694256" w:rsidRPr="0089208C" w:rsidRDefault="00694256" w:rsidP="00A76D22">
            <w:pPr>
              <w:spacing w:before="0"/>
              <w:jc w:val="center"/>
              <w:rPr>
                <w:rFonts w:cs="Arial"/>
                <w:lang w:val="ru-RU"/>
              </w:rPr>
            </w:pPr>
          </w:p>
        </w:tc>
        <w:tc>
          <w:tcPr>
            <w:tcW w:w="4022" w:type="dxa"/>
            <w:tcBorders>
              <w:top w:val="single" w:sz="4" w:space="0" w:color="auto"/>
            </w:tcBorders>
          </w:tcPr>
          <w:p w:rsidR="00694256" w:rsidRPr="0089208C" w:rsidRDefault="00694256" w:rsidP="00A76D22">
            <w:pPr>
              <w:spacing w:before="0"/>
              <w:jc w:val="center"/>
              <w:rPr>
                <w:rFonts w:cs="Arial"/>
                <w:lang w:val="ru-RU"/>
              </w:rPr>
            </w:pPr>
          </w:p>
        </w:tc>
      </w:tr>
    </w:tbl>
    <w:p w:rsidR="00694256" w:rsidRPr="0089208C" w:rsidRDefault="00694256" w:rsidP="00694256">
      <w:pPr>
        <w:spacing w:before="0"/>
        <w:rPr>
          <w:rFonts w:cs="Arial"/>
          <w:lang w:val="sr-Latn-RS"/>
        </w:rPr>
      </w:pPr>
    </w:p>
    <w:p w:rsidR="00694256" w:rsidRPr="0089208C" w:rsidRDefault="00694256" w:rsidP="00694256">
      <w:pPr>
        <w:spacing w:before="0"/>
        <w:ind w:firstLine="720"/>
        <w:rPr>
          <w:rFonts w:cs="Arial"/>
          <w:lang w:val="ru-RU"/>
        </w:rPr>
      </w:pPr>
    </w:p>
    <w:p w:rsidR="00694256" w:rsidRPr="0089208C" w:rsidRDefault="00694256" w:rsidP="00694256">
      <w:pPr>
        <w:spacing w:before="0"/>
        <w:ind w:firstLine="720"/>
        <w:rPr>
          <w:rFonts w:cs="Arial"/>
          <w:lang w:val="ru-RU"/>
        </w:rPr>
      </w:pPr>
      <w:r w:rsidRPr="0089208C">
        <w:rPr>
          <w:rFonts w:cs="Arial"/>
          <w:lang w:val="ru-RU"/>
        </w:rPr>
        <w:t>Прилог:</w:t>
      </w:r>
    </w:p>
    <w:p w:rsidR="00694256" w:rsidRPr="0089208C" w:rsidRDefault="00694256" w:rsidP="00694256">
      <w:pPr>
        <w:numPr>
          <w:ilvl w:val="0"/>
          <w:numId w:val="49"/>
        </w:numPr>
        <w:spacing w:before="0"/>
        <w:contextualSpacing/>
        <w:rPr>
          <w:rFonts w:eastAsia="Calibri" w:cs="Arial"/>
        </w:rPr>
      </w:pPr>
      <w:r w:rsidRPr="0089208C">
        <w:rPr>
          <w:rFonts w:eastAsia="Calibri" w:cs="Arial"/>
        </w:rPr>
        <w:t xml:space="preserve">1 једна потписана и оверена бланко сопствена меница као гаранција за озбиљност понуде </w:t>
      </w:r>
    </w:p>
    <w:p w:rsidR="00694256" w:rsidRPr="0089208C" w:rsidRDefault="00694256" w:rsidP="00694256">
      <w:pPr>
        <w:numPr>
          <w:ilvl w:val="0"/>
          <w:numId w:val="49"/>
        </w:numPr>
        <w:spacing w:before="0"/>
        <w:contextualSpacing/>
        <w:rPr>
          <w:rFonts w:eastAsia="Calibri" w:cs="Arial"/>
        </w:rPr>
      </w:pPr>
      <w:r w:rsidRPr="0089208C">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94256" w:rsidRPr="0089208C" w:rsidRDefault="00694256" w:rsidP="00694256">
      <w:pPr>
        <w:numPr>
          <w:ilvl w:val="0"/>
          <w:numId w:val="49"/>
        </w:numPr>
        <w:spacing w:before="0"/>
        <w:contextualSpacing/>
        <w:rPr>
          <w:rFonts w:eastAsia="Calibri" w:cs="Arial"/>
        </w:rPr>
      </w:pPr>
      <w:r w:rsidRPr="0089208C">
        <w:rPr>
          <w:rFonts w:eastAsia="Calibri" w:cs="Arial"/>
        </w:rPr>
        <w:t xml:space="preserve">фотокопија ОП обрасца </w:t>
      </w:r>
    </w:p>
    <w:p w:rsidR="00694256" w:rsidRPr="0089208C" w:rsidRDefault="00694256" w:rsidP="00694256">
      <w:pPr>
        <w:numPr>
          <w:ilvl w:val="0"/>
          <w:numId w:val="49"/>
        </w:numPr>
        <w:spacing w:before="0"/>
        <w:contextualSpacing/>
        <w:rPr>
          <w:rFonts w:eastAsia="Calibri" w:cs="Arial"/>
        </w:rPr>
      </w:pPr>
      <w:r w:rsidRPr="0089208C">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94256" w:rsidRPr="0089208C" w:rsidRDefault="00694256" w:rsidP="00694256">
      <w:pPr>
        <w:spacing w:before="0"/>
        <w:ind w:left="720"/>
        <w:contextualSpacing/>
        <w:rPr>
          <w:rFonts w:eastAsia="Calibri" w:cs="Arial"/>
        </w:rPr>
      </w:pPr>
    </w:p>
    <w:p w:rsidR="00694256" w:rsidRPr="0089208C" w:rsidRDefault="00694256" w:rsidP="00694256">
      <w:pPr>
        <w:spacing w:before="0"/>
        <w:ind w:left="720"/>
        <w:contextualSpacing/>
        <w:rPr>
          <w:rFonts w:eastAsia="Calibri" w:cs="Arial"/>
        </w:rPr>
      </w:pPr>
    </w:p>
    <w:p w:rsidR="00694256" w:rsidRPr="005F0E4B" w:rsidRDefault="00694256" w:rsidP="005F0E4B">
      <w:pPr>
        <w:spacing w:before="0"/>
        <w:ind w:left="720"/>
        <w:contextualSpacing/>
        <w:rPr>
          <w:rFonts w:eastAsia="Calibri" w:cs="Arial"/>
          <w:b/>
        </w:rPr>
      </w:pPr>
      <w:proofErr w:type="gramStart"/>
      <w:r w:rsidRPr="0089208C">
        <w:rPr>
          <w:rFonts w:eastAsia="Calibri" w:cs="Arial"/>
          <w:b/>
        </w:rPr>
        <w:t>Менично писмо у складу са садржином овог Прилога се доставља у оквиру понуде.</w:t>
      </w:r>
      <w:proofErr w:type="gramEnd"/>
      <w:r w:rsidRPr="0089208C">
        <w:rPr>
          <w:rFonts w:eastAsia="Calibri" w:cs="Arial"/>
          <w:highlight w:val="yellow"/>
        </w:rPr>
        <w:br w:type="page"/>
      </w:r>
    </w:p>
    <w:p w:rsidR="00694256" w:rsidRPr="0089208C" w:rsidRDefault="00694256" w:rsidP="00694256">
      <w:pPr>
        <w:spacing w:before="0"/>
        <w:jc w:val="right"/>
        <w:outlineLvl w:val="1"/>
        <w:rPr>
          <w:rFonts w:cs="Arial"/>
          <w:b/>
        </w:rPr>
      </w:pPr>
      <w:proofErr w:type="gramStart"/>
      <w:r w:rsidRPr="0089208C">
        <w:rPr>
          <w:rFonts w:cs="Arial"/>
          <w:b/>
        </w:rPr>
        <w:lastRenderedPageBreak/>
        <w:t xml:space="preserve">ПРИЛОГ </w:t>
      </w:r>
      <w:r w:rsidRPr="0089208C">
        <w:rPr>
          <w:rFonts w:cs="Arial"/>
          <w:b/>
          <w:lang w:val="sr-Cyrl-RS"/>
        </w:rPr>
        <w:t>3</w:t>
      </w:r>
      <w:r w:rsidRPr="0089208C">
        <w:rPr>
          <w:rFonts w:cs="Arial"/>
          <w:b/>
        </w:rPr>
        <w:t>.</w:t>
      </w:r>
      <w:proofErr w:type="gramEnd"/>
    </w:p>
    <w:p w:rsidR="00694256" w:rsidRPr="0089208C" w:rsidRDefault="00694256" w:rsidP="00694256">
      <w:pPr>
        <w:spacing w:before="0"/>
        <w:jc w:val="right"/>
        <w:rPr>
          <w:rFonts w:cs="Arial"/>
          <w:b/>
        </w:rPr>
      </w:pPr>
      <w:r w:rsidRPr="0089208C">
        <w:rPr>
          <w:rFonts w:cs="Arial"/>
          <w:b/>
        </w:rPr>
        <w:t>*менице за добро извршење посла</w:t>
      </w:r>
    </w:p>
    <w:p w:rsidR="00694256" w:rsidRPr="0089208C" w:rsidRDefault="00694256" w:rsidP="00694256">
      <w:pPr>
        <w:spacing w:before="0"/>
        <w:jc w:val="right"/>
        <w:rPr>
          <w:rFonts w:cs="Arial"/>
          <w:b/>
          <w:color w:val="00B0F0"/>
        </w:rPr>
      </w:pPr>
    </w:p>
    <w:p w:rsidR="00694256" w:rsidRPr="0089208C" w:rsidRDefault="00694256" w:rsidP="00694256">
      <w:pPr>
        <w:spacing w:before="0"/>
        <w:rPr>
          <w:rFonts w:cs="Arial"/>
        </w:rPr>
      </w:pPr>
      <w:proofErr w:type="gramStart"/>
      <w:r w:rsidRPr="0089208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9208C">
        <w:rPr>
          <w:rFonts w:cs="Arial"/>
        </w:rPr>
        <w:t xml:space="preserve"> </w:t>
      </w:r>
      <w:proofErr w:type="gramStart"/>
      <w:r w:rsidRPr="0089208C">
        <w:rPr>
          <w:rFonts w:cs="Arial"/>
        </w:rPr>
        <w:t>РС бр.</w:t>
      </w:r>
      <w:proofErr w:type="gramEnd"/>
      <w:r w:rsidRPr="0089208C">
        <w:rPr>
          <w:rFonts w:cs="Arial"/>
        </w:rPr>
        <w:t xml:space="preserve"> </w:t>
      </w:r>
      <w:proofErr w:type="gramStart"/>
      <w:r w:rsidRPr="0089208C">
        <w:rPr>
          <w:rFonts w:cs="Arial"/>
        </w:rPr>
        <w:t>43/04, 62/06, 111/09 др.</w:t>
      </w:r>
      <w:proofErr w:type="gramEnd"/>
      <w:r w:rsidRPr="0089208C">
        <w:rPr>
          <w:rFonts w:cs="Arial"/>
        </w:rPr>
        <w:t xml:space="preserve"> </w:t>
      </w:r>
      <w:proofErr w:type="gramStart"/>
      <w:r w:rsidRPr="0089208C">
        <w:rPr>
          <w:rFonts w:cs="Arial"/>
        </w:rPr>
        <w:t>закон</w:t>
      </w:r>
      <w:proofErr w:type="gramEnd"/>
      <w:r w:rsidRPr="0089208C">
        <w:rPr>
          <w:rFonts w:cs="Arial"/>
        </w:rPr>
        <w:t xml:space="preserve"> и 31/11) и тачке 1, 2. </w:t>
      </w:r>
      <w:proofErr w:type="gramStart"/>
      <w:r w:rsidRPr="0089208C">
        <w:rPr>
          <w:rFonts w:cs="Arial"/>
        </w:rPr>
        <w:t>и</w:t>
      </w:r>
      <w:proofErr w:type="gramEnd"/>
      <w:r w:rsidRPr="0089208C">
        <w:rPr>
          <w:rFonts w:cs="Arial"/>
        </w:rPr>
        <w:t xml:space="preserve"> 6. Одлуке о облику садржини и начину коришћења јединствених инструмената платног промета</w:t>
      </w:r>
    </w:p>
    <w:p w:rsidR="00694256" w:rsidRPr="0089208C" w:rsidRDefault="00694256" w:rsidP="00694256">
      <w:pPr>
        <w:spacing w:before="0"/>
        <w:rPr>
          <w:rFonts w:cs="Arial"/>
        </w:rPr>
      </w:pPr>
    </w:p>
    <w:p w:rsidR="00694256" w:rsidRPr="0089208C" w:rsidRDefault="00694256" w:rsidP="00694256">
      <w:pPr>
        <w:spacing w:before="0"/>
        <w:rPr>
          <w:rFonts w:cs="Arial"/>
          <w:b/>
        </w:rPr>
      </w:pPr>
      <w:r w:rsidRPr="0089208C">
        <w:rPr>
          <w:rFonts w:cs="Arial"/>
          <w:b/>
        </w:rPr>
        <w:t>(</w:t>
      </w:r>
      <w:proofErr w:type="gramStart"/>
      <w:r w:rsidRPr="0089208C">
        <w:rPr>
          <w:rFonts w:cs="Arial"/>
          <w:b/>
        </w:rPr>
        <w:t>напомена</w:t>
      </w:r>
      <w:proofErr w:type="gramEnd"/>
      <w:r w:rsidRPr="0089208C">
        <w:rPr>
          <w:rFonts w:cs="Arial"/>
          <w:b/>
        </w:rPr>
        <w:t>: не доставља се у понуди)</w:t>
      </w:r>
    </w:p>
    <w:p w:rsidR="00694256" w:rsidRPr="0089208C" w:rsidRDefault="00694256" w:rsidP="00694256">
      <w:pPr>
        <w:spacing w:before="0"/>
        <w:rPr>
          <w:rFonts w:cs="Arial"/>
        </w:rPr>
      </w:pPr>
    </w:p>
    <w:p w:rsidR="00694256" w:rsidRPr="0089208C" w:rsidRDefault="00694256" w:rsidP="00694256">
      <w:pPr>
        <w:spacing w:before="0"/>
        <w:rPr>
          <w:rFonts w:cs="Arial"/>
          <w:lang w:val="ru-RU"/>
        </w:rPr>
      </w:pPr>
      <w:r w:rsidRPr="0089208C">
        <w:rPr>
          <w:rFonts w:cs="Arial"/>
        </w:rPr>
        <w:t>ДУЖНИК</w:t>
      </w:r>
      <w:proofErr w:type="gramStart"/>
      <w:r w:rsidRPr="0089208C">
        <w:rPr>
          <w:rFonts w:cs="Arial"/>
        </w:rPr>
        <w:t xml:space="preserve">:  </w:t>
      </w:r>
      <w:r w:rsidRPr="0089208C">
        <w:rPr>
          <w:rFonts w:cs="Arial"/>
          <w:lang w:val="ru-RU"/>
        </w:rPr>
        <w:t>…………………………………………………………………………........................</w:t>
      </w:r>
      <w:proofErr w:type="gramEnd"/>
    </w:p>
    <w:p w:rsidR="00694256" w:rsidRPr="0089208C" w:rsidRDefault="00694256" w:rsidP="00694256">
      <w:pPr>
        <w:spacing w:before="0"/>
        <w:rPr>
          <w:rFonts w:cs="Arial"/>
        </w:rPr>
      </w:pPr>
      <w:r w:rsidRPr="0089208C">
        <w:rPr>
          <w:rFonts w:cs="Arial"/>
        </w:rPr>
        <w:t>(</w:t>
      </w:r>
      <w:proofErr w:type="gramStart"/>
      <w:r w:rsidRPr="0089208C">
        <w:rPr>
          <w:rFonts w:cs="Arial"/>
        </w:rPr>
        <w:t>назив</w:t>
      </w:r>
      <w:proofErr w:type="gramEnd"/>
      <w:r w:rsidRPr="0089208C">
        <w:rPr>
          <w:rFonts w:cs="Arial"/>
        </w:rPr>
        <w:t xml:space="preserve"> и седиште Понуђача)</w:t>
      </w:r>
    </w:p>
    <w:p w:rsidR="00694256" w:rsidRPr="0089208C" w:rsidRDefault="00694256" w:rsidP="00694256">
      <w:pPr>
        <w:spacing w:before="0"/>
        <w:rPr>
          <w:rFonts w:cs="Arial"/>
        </w:rPr>
      </w:pPr>
      <w:r w:rsidRPr="0089208C">
        <w:rPr>
          <w:rFonts w:cs="Arial"/>
        </w:rPr>
        <w:t>МАТИЧНИ БРОЈ ДУЖНИКА (Понуђача): ..................................................................</w:t>
      </w:r>
    </w:p>
    <w:p w:rsidR="00694256" w:rsidRPr="0089208C" w:rsidRDefault="00694256" w:rsidP="00694256">
      <w:pPr>
        <w:spacing w:before="0"/>
        <w:rPr>
          <w:rFonts w:cs="Arial"/>
        </w:rPr>
      </w:pPr>
      <w:r w:rsidRPr="0089208C">
        <w:rPr>
          <w:rFonts w:cs="Arial"/>
        </w:rPr>
        <w:t>ТЕКУЋИ РАЧУН ДУЖНИКА (Понуђача): ...................................................................</w:t>
      </w:r>
    </w:p>
    <w:p w:rsidR="00694256" w:rsidRPr="0089208C" w:rsidRDefault="00694256" w:rsidP="00694256">
      <w:pPr>
        <w:spacing w:before="0"/>
        <w:rPr>
          <w:rFonts w:cs="Arial"/>
        </w:rPr>
      </w:pPr>
      <w:r w:rsidRPr="0089208C">
        <w:rPr>
          <w:rFonts w:cs="Arial"/>
        </w:rPr>
        <w:t>ПИБ ДУЖНИКА (Понуђача): ........................................................................................</w:t>
      </w:r>
    </w:p>
    <w:p w:rsidR="00694256" w:rsidRPr="0089208C" w:rsidRDefault="00694256" w:rsidP="00694256">
      <w:pPr>
        <w:spacing w:before="0"/>
        <w:rPr>
          <w:rFonts w:cs="Arial"/>
        </w:rPr>
      </w:pPr>
    </w:p>
    <w:p w:rsidR="00694256" w:rsidRPr="0089208C" w:rsidRDefault="00694256" w:rsidP="00694256">
      <w:pPr>
        <w:spacing w:before="0"/>
        <w:rPr>
          <w:rFonts w:cs="Arial"/>
        </w:rPr>
      </w:pPr>
      <w:proofErr w:type="gramStart"/>
      <w:r w:rsidRPr="0089208C">
        <w:rPr>
          <w:rFonts w:cs="Arial"/>
        </w:rPr>
        <w:t>и</w:t>
      </w:r>
      <w:proofErr w:type="gramEnd"/>
      <w:r w:rsidRPr="0089208C">
        <w:rPr>
          <w:rFonts w:cs="Arial"/>
        </w:rPr>
        <w:t xml:space="preserve"> з д а ј е  д а н а ............................ године</w:t>
      </w:r>
    </w:p>
    <w:p w:rsidR="00694256" w:rsidRPr="0089208C" w:rsidRDefault="00694256" w:rsidP="00694256">
      <w:pPr>
        <w:spacing w:before="0"/>
        <w:rPr>
          <w:rFonts w:cs="Arial"/>
        </w:rPr>
      </w:pPr>
    </w:p>
    <w:p w:rsidR="00694256" w:rsidRPr="0089208C" w:rsidRDefault="00694256" w:rsidP="00694256">
      <w:pPr>
        <w:spacing w:before="0"/>
        <w:rPr>
          <w:rFonts w:cs="Arial"/>
        </w:rPr>
      </w:pPr>
    </w:p>
    <w:p w:rsidR="00694256" w:rsidRPr="0089208C" w:rsidRDefault="00694256" w:rsidP="00694256">
      <w:pPr>
        <w:spacing w:before="0"/>
        <w:jc w:val="center"/>
        <w:rPr>
          <w:rFonts w:cs="Arial"/>
          <w:b/>
        </w:rPr>
      </w:pPr>
      <w:r w:rsidRPr="0089208C">
        <w:rPr>
          <w:rFonts w:cs="Arial"/>
          <w:b/>
        </w:rPr>
        <w:t xml:space="preserve">МЕНИЧНО ПИСМО – ОВЛАШЋЕЊЕ ЗА </w:t>
      </w:r>
      <w:proofErr w:type="gramStart"/>
      <w:r w:rsidRPr="0089208C">
        <w:rPr>
          <w:rFonts w:cs="Arial"/>
          <w:b/>
        </w:rPr>
        <w:t>КОРИСНИКА  БЛАНКО</w:t>
      </w:r>
      <w:proofErr w:type="gramEnd"/>
      <w:r w:rsidRPr="0089208C">
        <w:rPr>
          <w:rFonts w:cs="Arial"/>
          <w:b/>
        </w:rPr>
        <w:t xml:space="preserve"> СОПСТВЕНЕ МЕНИЦЕ</w:t>
      </w:r>
    </w:p>
    <w:p w:rsidR="00694256" w:rsidRPr="0089208C" w:rsidRDefault="00694256" w:rsidP="00694256">
      <w:pPr>
        <w:spacing w:before="0"/>
        <w:rPr>
          <w:rFonts w:cs="Arial"/>
        </w:rPr>
      </w:pPr>
    </w:p>
    <w:p w:rsidR="00694256" w:rsidRPr="0089208C" w:rsidRDefault="00694256" w:rsidP="00694256">
      <w:pPr>
        <w:widowControl w:val="0"/>
        <w:tabs>
          <w:tab w:val="left" w:pos="1418"/>
          <w:tab w:val="left" w:leader="underscore" w:pos="9244"/>
        </w:tabs>
        <w:spacing w:before="0"/>
        <w:ind w:left="1440" w:hanging="1440"/>
        <w:rPr>
          <w:rFonts w:cs="Arial"/>
          <w:bCs/>
        </w:rPr>
      </w:pPr>
      <w:r w:rsidRPr="0089208C">
        <w:rPr>
          <w:rFonts w:cs="Arial"/>
          <w:bCs/>
        </w:rPr>
        <w:t xml:space="preserve">КОРИСНИК - ПОВЕРИЛАЦ:Јавно предузеће „Електроприведа Србије“ Београд, Улица </w:t>
      </w:r>
      <w:r w:rsidRPr="0089208C">
        <w:rPr>
          <w:rFonts w:eastAsia="TimesNewRomanPSMT" w:cs="Arial"/>
          <w:bCs/>
          <w:lang w:val="sr-Cyrl-RS"/>
        </w:rPr>
        <w:t>Балканска</w:t>
      </w:r>
      <w:r w:rsidRPr="0089208C">
        <w:rPr>
          <w:rFonts w:eastAsia="TimesNewRomanPSMT" w:cs="Arial"/>
          <w:bCs/>
        </w:rPr>
        <w:t xml:space="preserve"> </w:t>
      </w:r>
      <w:r w:rsidRPr="0089208C">
        <w:rPr>
          <w:rFonts w:eastAsia="TimesNewRomanPSMT" w:cs="Arial"/>
          <w:bCs/>
          <w:lang w:val="sr-Cyrl-RS"/>
        </w:rPr>
        <w:t>број 13</w:t>
      </w:r>
      <w:r w:rsidRPr="0089208C">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89208C">
        <w:rPr>
          <w:rFonts w:cs="Arial"/>
          <w:bCs/>
        </w:rPr>
        <w:t>тек</w:t>
      </w:r>
      <w:proofErr w:type="gramEnd"/>
      <w:r w:rsidRPr="0089208C">
        <w:rPr>
          <w:rFonts w:cs="Arial"/>
          <w:bCs/>
        </w:rPr>
        <w:t xml:space="preserve">. </w:t>
      </w:r>
      <w:proofErr w:type="gramStart"/>
      <w:r w:rsidRPr="0089208C">
        <w:rPr>
          <w:rFonts w:cs="Arial"/>
          <w:bCs/>
        </w:rPr>
        <w:t>рачуна</w:t>
      </w:r>
      <w:proofErr w:type="gramEnd"/>
      <w:r w:rsidRPr="0089208C">
        <w:rPr>
          <w:rFonts w:cs="Arial"/>
          <w:bCs/>
        </w:rPr>
        <w:t xml:space="preserve">: 160-700-13 Banka Intesa, </w:t>
      </w:r>
    </w:p>
    <w:p w:rsidR="00694256" w:rsidRPr="0089208C" w:rsidRDefault="00694256" w:rsidP="00694256">
      <w:pPr>
        <w:widowControl w:val="0"/>
        <w:tabs>
          <w:tab w:val="left" w:pos="1418"/>
          <w:tab w:val="left" w:leader="underscore" w:pos="9244"/>
        </w:tabs>
        <w:spacing w:before="0"/>
        <w:ind w:left="1440" w:hanging="1440"/>
        <w:rPr>
          <w:rFonts w:cs="Arial"/>
          <w:b/>
          <w:bCs/>
        </w:rPr>
      </w:pPr>
      <w:r w:rsidRPr="0089208C">
        <w:rPr>
          <w:rFonts w:cs="Arial"/>
          <w:b/>
          <w:bCs/>
        </w:rPr>
        <w:tab/>
      </w:r>
    </w:p>
    <w:p w:rsidR="00694256" w:rsidRPr="0089208C" w:rsidRDefault="00694256" w:rsidP="00694256">
      <w:pPr>
        <w:spacing w:before="0"/>
        <w:rPr>
          <w:rFonts w:cs="Arial"/>
        </w:rPr>
      </w:pPr>
      <w:r w:rsidRPr="0089208C">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Pr="0089208C">
        <w:rPr>
          <w:rFonts w:eastAsia="TimesNewRomanPSMT" w:cs="Arial"/>
          <w:bCs/>
          <w:lang w:val="sr-Cyrl-RS"/>
        </w:rPr>
        <w:t>Балканска</w:t>
      </w:r>
      <w:r w:rsidRPr="0089208C">
        <w:rPr>
          <w:rFonts w:eastAsia="TimesNewRomanPSMT" w:cs="Arial"/>
          <w:bCs/>
        </w:rPr>
        <w:t xml:space="preserve"> </w:t>
      </w:r>
      <w:r w:rsidRPr="0089208C">
        <w:rPr>
          <w:rFonts w:eastAsia="TimesNewRomanPSMT" w:cs="Arial"/>
          <w:bCs/>
          <w:lang w:val="sr-Cyrl-RS"/>
        </w:rPr>
        <w:t>број 13</w:t>
      </w:r>
      <w:r w:rsidRPr="0089208C">
        <w:rPr>
          <w:rFonts w:cs="Arial"/>
        </w:rPr>
        <w:t>, Београд,</w:t>
      </w:r>
      <w:r w:rsidRPr="0089208C">
        <w:rPr>
          <w:rFonts w:cs="Arial"/>
          <w:b/>
        </w:rPr>
        <w:t xml:space="preserve"> </w:t>
      </w:r>
      <w:r w:rsidRPr="0089208C">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694256" w:rsidRPr="0089208C" w:rsidRDefault="00694256" w:rsidP="00694256">
      <w:pPr>
        <w:spacing w:before="0"/>
        <w:rPr>
          <w:rFonts w:cs="Arial"/>
        </w:rPr>
      </w:pPr>
    </w:p>
    <w:p w:rsidR="00694256" w:rsidRPr="0089208C" w:rsidRDefault="00694256" w:rsidP="00694256">
      <w:pPr>
        <w:spacing w:before="0"/>
        <w:rPr>
          <w:rFonts w:cs="Arial"/>
        </w:rPr>
      </w:pPr>
      <w:r w:rsidRPr="0089208C">
        <w:rPr>
          <w:rFonts w:cs="Arial"/>
        </w:rPr>
        <w:t>Издата бланко сопствена меница серијски број</w:t>
      </w:r>
      <w:r w:rsidRPr="0089208C">
        <w:rPr>
          <w:rFonts w:cs="Arial"/>
        </w:rPr>
        <w:tab/>
        <w:t xml:space="preserve">(уписати серијски број) може се поднети на наплату у року </w:t>
      </w:r>
      <w:proofErr w:type="gramStart"/>
      <w:r w:rsidRPr="0089208C">
        <w:rPr>
          <w:rFonts w:cs="Arial"/>
        </w:rPr>
        <w:t>доспећа  утврђеном</w:t>
      </w:r>
      <w:proofErr w:type="gramEnd"/>
      <w:r w:rsidRPr="0089208C">
        <w:rPr>
          <w:rFonts w:cs="Arial"/>
        </w:rPr>
        <w:t xml:space="preserve">  Уговором бр. ___________ </w:t>
      </w:r>
      <w:proofErr w:type="gramStart"/>
      <w:r w:rsidRPr="0089208C">
        <w:rPr>
          <w:rFonts w:cs="Arial"/>
        </w:rPr>
        <w:t>од</w:t>
      </w:r>
      <w:proofErr w:type="gramEnd"/>
      <w:r w:rsidRPr="0089208C">
        <w:rPr>
          <w:rFonts w:cs="Arial"/>
        </w:rPr>
        <w:t xml:space="preserve"> _________________ године (заведен код Корисника-Повериоца) и бр. _________________ </w:t>
      </w:r>
      <w:proofErr w:type="gramStart"/>
      <w:r w:rsidRPr="0089208C">
        <w:rPr>
          <w:rFonts w:cs="Arial"/>
        </w:rPr>
        <w:t>од</w:t>
      </w:r>
      <w:proofErr w:type="gramEnd"/>
      <w:r w:rsidRPr="0089208C">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89208C">
        <w:rPr>
          <w:rFonts w:cs="Arial"/>
        </w:rPr>
        <w:br/>
        <w:t xml:space="preserve">продужетак рока завршетка испоруке има за последицу и продужење рока важења </w:t>
      </w:r>
      <w:r w:rsidRPr="0089208C">
        <w:rPr>
          <w:rFonts w:cs="Arial"/>
        </w:rPr>
        <w:lastRenderedPageBreak/>
        <w:t>менице и меничног овлашћења, за исти број дана за који ће бити продужен и рок за испоруку.</w:t>
      </w:r>
    </w:p>
    <w:p w:rsidR="00694256" w:rsidRPr="0089208C" w:rsidRDefault="00694256" w:rsidP="00694256">
      <w:pPr>
        <w:spacing w:before="0"/>
        <w:rPr>
          <w:rFonts w:cs="Arial"/>
        </w:rPr>
      </w:pPr>
    </w:p>
    <w:p w:rsidR="00694256" w:rsidRPr="0089208C" w:rsidRDefault="00694256" w:rsidP="00694256">
      <w:pPr>
        <w:spacing w:before="0"/>
        <w:rPr>
          <w:rFonts w:cs="Arial"/>
        </w:rPr>
      </w:pPr>
      <w:r w:rsidRPr="0089208C">
        <w:rPr>
          <w:rFonts w:cs="Arial"/>
        </w:rPr>
        <w:t>Овлашћујемо Јавно предузеће „Електропривреда Србије</w:t>
      </w:r>
      <w:proofErr w:type="gramStart"/>
      <w:r w:rsidRPr="0089208C">
        <w:rPr>
          <w:rFonts w:cs="Arial"/>
        </w:rPr>
        <w:t>“ Београд</w:t>
      </w:r>
      <w:proofErr w:type="gramEnd"/>
      <w:r w:rsidRPr="0089208C">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9208C">
        <w:rPr>
          <w:rFonts w:cs="Arial"/>
        </w:rPr>
        <w:t>вансудски</w:t>
      </w:r>
      <w:proofErr w:type="gramEnd"/>
      <w:r w:rsidRPr="0089208C">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9208C">
        <w:rPr>
          <w:rFonts w:cs="Arial"/>
        </w:rPr>
        <w:t>160-700-13 Banka Intesa.</w:t>
      </w:r>
      <w:proofErr w:type="gramEnd"/>
    </w:p>
    <w:p w:rsidR="00694256" w:rsidRPr="0089208C" w:rsidRDefault="00694256" w:rsidP="00694256">
      <w:pPr>
        <w:spacing w:before="0"/>
        <w:rPr>
          <w:rFonts w:cs="Arial"/>
        </w:rPr>
      </w:pPr>
    </w:p>
    <w:p w:rsidR="00694256" w:rsidRPr="0089208C" w:rsidRDefault="00694256" w:rsidP="00694256">
      <w:pPr>
        <w:spacing w:before="0"/>
        <w:rPr>
          <w:rFonts w:cs="Arial"/>
        </w:rPr>
      </w:pPr>
      <w:r w:rsidRPr="0089208C">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94256" w:rsidRPr="0089208C" w:rsidRDefault="00694256" w:rsidP="00694256">
      <w:pPr>
        <w:spacing w:before="0"/>
        <w:rPr>
          <w:rFonts w:cs="Arial"/>
        </w:rPr>
      </w:pPr>
    </w:p>
    <w:p w:rsidR="00694256" w:rsidRPr="0089208C" w:rsidRDefault="00694256" w:rsidP="00694256">
      <w:pPr>
        <w:spacing w:before="0"/>
        <w:rPr>
          <w:rFonts w:cs="Arial"/>
        </w:rPr>
      </w:pPr>
      <w:proofErr w:type="gramStart"/>
      <w:r w:rsidRPr="0089208C">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694256" w:rsidRPr="0089208C" w:rsidRDefault="00694256" w:rsidP="00694256">
      <w:pPr>
        <w:spacing w:before="0"/>
        <w:rPr>
          <w:rFonts w:cs="Arial"/>
        </w:rPr>
      </w:pPr>
    </w:p>
    <w:p w:rsidR="00694256" w:rsidRPr="0089208C" w:rsidRDefault="00694256" w:rsidP="00694256">
      <w:pPr>
        <w:spacing w:before="0"/>
        <w:rPr>
          <w:rFonts w:cs="Arial"/>
        </w:rPr>
      </w:pPr>
      <w:r w:rsidRPr="0089208C">
        <w:rPr>
          <w:rFonts w:cs="Arial"/>
        </w:rPr>
        <w:t>Меница је потписана од стране овлашћеног лица за заступање Дужника ____________________</w:t>
      </w:r>
      <w:proofErr w:type="gramStart"/>
      <w:r w:rsidRPr="0089208C">
        <w:rPr>
          <w:rFonts w:cs="Arial"/>
        </w:rPr>
        <w:t>_(</w:t>
      </w:r>
      <w:proofErr w:type="gramEnd"/>
      <w:r w:rsidRPr="0089208C">
        <w:rPr>
          <w:rFonts w:cs="Arial"/>
        </w:rPr>
        <w:t>унети име и презиме овлашћеног лица).</w:t>
      </w:r>
    </w:p>
    <w:p w:rsidR="00694256" w:rsidRPr="0089208C" w:rsidRDefault="00694256" w:rsidP="00694256">
      <w:pPr>
        <w:spacing w:before="0"/>
        <w:rPr>
          <w:rFonts w:cs="Arial"/>
        </w:rPr>
      </w:pPr>
    </w:p>
    <w:p w:rsidR="00694256" w:rsidRPr="0089208C" w:rsidRDefault="00694256" w:rsidP="00694256">
      <w:pPr>
        <w:spacing w:before="0"/>
        <w:rPr>
          <w:rFonts w:cs="Arial"/>
        </w:rPr>
      </w:pPr>
      <w:proofErr w:type="gramStart"/>
      <w:r w:rsidRPr="0089208C">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694256" w:rsidRPr="0089208C" w:rsidRDefault="00694256" w:rsidP="00694256">
      <w:pPr>
        <w:spacing w:before="0"/>
        <w:rPr>
          <w:rFonts w:cs="Arial"/>
        </w:rPr>
      </w:pPr>
    </w:p>
    <w:p w:rsidR="00694256" w:rsidRPr="0089208C" w:rsidRDefault="00694256" w:rsidP="00694256">
      <w:pPr>
        <w:spacing w:before="0"/>
        <w:rPr>
          <w:rFonts w:cs="Arial"/>
        </w:rPr>
      </w:pPr>
      <w:r w:rsidRPr="0089208C">
        <w:rPr>
          <w:rFonts w:cs="Arial"/>
        </w:rPr>
        <w:t xml:space="preserve">Место и датум издавања Овлашћења          </w:t>
      </w:r>
    </w:p>
    <w:p w:rsidR="00694256" w:rsidRPr="0089208C" w:rsidRDefault="00694256" w:rsidP="00694256">
      <w:pPr>
        <w:spacing w:before="0"/>
        <w:rPr>
          <w:rFonts w:cs="Arial"/>
        </w:rPr>
      </w:pPr>
    </w:p>
    <w:p w:rsidR="00694256" w:rsidRPr="0089208C" w:rsidRDefault="00694256" w:rsidP="0069425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94256" w:rsidRPr="0089208C" w:rsidTr="00A76D22">
        <w:trPr>
          <w:jc w:val="center"/>
        </w:trPr>
        <w:tc>
          <w:tcPr>
            <w:tcW w:w="3882" w:type="dxa"/>
          </w:tcPr>
          <w:p w:rsidR="00694256" w:rsidRPr="0089208C" w:rsidRDefault="00694256" w:rsidP="00A76D22">
            <w:pPr>
              <w:spacing w:before="0"/>
              <w:jc w:val="center"/>
              <w:rPr>
                <w:rFonts w:cs="Arial"/>
              </w:rPr>
            </w:pPr>
            <w:r w:rsidRPr="0089208C">
              <w:rPr>
                <w:rFonts w:cs="Arial"/>
              </w:rPr>
              <w:t>Датум:</w:t>
            </w:r>
          </w:p>
        </w:tc>
        <w:tc>
          <w:tcPr>
            <w:tcW w:w="2127" w:type="dxa"/>
          </w:tcPr>
          <w:p w:rsidR="00694256" w:rsidRPr="0089208C" w:rsidRDefault="00694256" w:rsidP="00A76D22">
            <w:pPr>
              <w:spacing w:before="0"/>
              <w:jc w:val="center"/>
              <w:rPr>
                <w:rFonts w:cs="Arial"/>
                <w:lang w:val="ru-RU"/>
              </w:rPr>
            </w:pPr>
          </w:p>
        </w:tc>
        <w:tc>
          <w:tcPr>
            <w:tcW w:w="4022" w:type="dxa"/>
          </w:tcPr>
          <w:p w:rsidR="00694256" w:rsidRPr="0089208C" w:rsidRDefault="00694256" w:rsidP="00A76D22">
            <w:pPr>
              <w:spacing w:before="0"/>
              <w:jc w:val="center"/>
              <w:rPr>
                <w:rFonts w:cs="Arial"/>
                <w:lang w:val="ru-RU"/>
              </w:rPr>
            </w:pPr>
            <w:r w:rsidRPr="0089208C">
              <w:rPr>
                <w:rFonts w:cs="Arial"/>
              </w:rPr>
              <w:t>Понуђач</w:t>
            </w:r>
            <w:r w:rsidRPr="0089208C">
              <w:rPr>
                <w:rFonts w:cs="Arial"/>
                <w:lang w:val="ru-RU"/>
              </w:rPr>
              <w:t>:</w:t>
            </w:r>
          </w:p>
        </w:tc>
      </w:tr>
      <w:tr w:rsidR="00694256" w:rsidRPr="0089208C" w:rsidTr="00A76D22">
        <w:trPr>
          <w:jc w:val="center"/>
        </w:trPr>
        <w:tc>
          <w:tcPr>
            <w:tcW w:w="3882" w:type="dxa"/>
          </w:tcPr>
          <w:p w:rsidR="00694256" w:rsidRPr="0089208C" w:rsidRDefault="00694256" w:rsidP="00A76D22">
            <w:pPr>
              <w:spacing w:before="0"/>
              <w:jc w:val="center"/>
              <w:rPr>
                <w:rFonts w:cs="Arial"/>
              </w:rPr>
            </w:pPr>
          </w:p>
        </w:tc>
        <w:tc>
          <w:tcPr>
            <w:tcW w:w="2127" w:type="dxa"/>
          </w:tcPr>
          <w:p w:rsidR="00694256" w:rsidRPr="0089208C" w:rsidRDefault="00694256" w:rsidP="00A76D22">
            <w:pPr>
              <w:spacing w:before="0"/>
              <w:jc w:val="center"/>
              <w:rPr>
                <w:rFonts w:cs="Arial"/>
              </w:rPr>
            </w:pPr>
            <w:r w:rsidRPr="0089208C">
              <w:rPr>
                <w:rFonts w:cs="Arial"/>
              </w:rPr>
              <w:t>М.П.</w:t>
            </w:r>
          </w:p>
        </w:tc>
        <w:tc>
          <w:tcPr>
            <w:tcW w:w="4022" w:type="dxa"/>
          </w:tcPr>
          <w:p w:rsidR="00694256" w:rsidRPr="0089208C" w:rsidRDefault="00694256" w:rsidP="00A76D22">
            <w:pPr>
              <w:spacing w:before="0"/>
              <w:jc w:val="center"/>
              <w:rPr>
                <w:rFonts w:cs="Arial"/>
                <w:lang w:val="ru-RU"/>
              </w:rPr>
            </w:pPr>
          </w:p>
        </w:tc>
      </w:tr>
      <w:tr w:rsidR="00694256" w:rsidRPr="0089208C" w:rsidTr="00A76D22">
        <w:trPr>
          <w:jc w:val="center"/>
        </w:trPr>
        <w:tc>
          <w:tcPr>
            <w:tcW w:w="3882" w:type="dxa"/>
            <w:tcBorders>
              <w:bottom w:val="single" w:sz="4" w:space="0" w:color="auto"/>
            </w:tcBorders>
          </w:tcPr>
          <w:p w:rsidR="00694256" w:rsidRPr="0089208C" w:rsidRDefault="00694256" w:rsidP="00A76D22">
            <w:pPr>
              <w:spacing w:before="0"/>
              <w:jc w:val="center"/>
              <w:rPr>
                <w:rFonts w:cs="Arial"/>
              </w:rPr>
            </w:pPr>
          </w:p>
        </w:tc>
        <w:tc>
          <w:tcPr>
            <w:tcW w:w="2127" w:type="dxa"/>
          </w:tcPr>
          <w:p w:rsidR="00694256" w:rsidRPr="0089208C" w:rsidRDefault="00694256" w:rsidP="00A76D22">
            <w:pPr>
              <w:spacing w:before="0"/>
              <w:jc w:val="center"/>
              <w:rPr>
                <w:rFonts w:cs="Arial"/>
                <w:lang w:val="ru-RU"/>
              </w:rPr>
            </w:pPr>
          </w:p>
        </w:tc>
        <w:tc>
          <w:tcPr>
            <w:tcW w:w="4022" w:type="dxa"/>
            <w:tcBorders>
              <w:bottom w:val="single" w:sz="4" w:space="0" w:color="auto"/>
            </w:tcBorders>
          </w:tcPr>
          <w:p w:rsidR="00694256" w:rsidRPr="0089208C" w:rsidRDefault="00694256" w:rsidP="00A76D22">
            <w:pPr>
              <w:spacing w:before="0"/>
              <w:jc w:val="center"/>
              <w:rPr>
                <w:rFonts w:cs="Arial"/>
                <w:lang w:val="ru-RU"/>
              </w:rPr>
            </w:pPr>
          </w:p>
        </w:tc>
      </w:tr>
    </w:tbl>
    <w:p w:rsidR="00694256" w:rsidRPr="0089208C" w:rsidRDefault="00694256" w:rsidP="00694256">
      <w:pPr>
        <w:spacing w:before="0"/>
        <w:rPr>
          <w:rFonts w:cs="Arial"/>
        </w:rPr>
      </w:pPr>
      <w:r w:rsidRPr="0089208C">
        <w:rPr>
          <w:rFonts w:cs="Arial"/>
        </w:rPr>
        <w:t xml:space="preserve">                                                                                              Потпис овлашћеног лица</w:t>
      </w:r>
    </w:p>
    <w:p w:rsidR="00694256" w:rsidRPr="0089208C" w:rsidRDefault="00694256" w:rsidP="00694256">
      <w:pPr>
        <w:spacing w:before="0"/>
        <w:rPr>
          <w:rFonts w:cs="Arial"/>
        </w:rPr>
      </w:pPr>
    </w:p>
    <w:p w:rsidR="00694256" w:rsidRPr="0089208C" w:rsidRDefault="00694256" w:rsidP="00694256">
      <w:pPr>
        <w:spacing w:before="0"/>
        <w:rPr>
          <w:rFonts w:cs="Arial"/>
        </w:rPr>
      </w:pPr>
      <w:r w:rsidRPr="0089208C">
        <w:rPr>
          <w:rFonts w:cs="Arial"/>
        </w:rPr>
        <w:t>Прилог:</w:t>
      </w:r>
    </w:p>
    <w:p w:rsidR="00694256" w:rsidRPr="0089208C" w:rsidRDefault="00694256" w:rsidP="00694256">
      <w:pPr>
        <w:numPr>
          <w:ilvl w:val="0"/>
          <w:numId w:val="49"/>
        </w:numPr>
        <w:spacing w:before="0"/>
        <w:contextualSpacing/>
        <w:rPr>
          <w:rFonts w:eastAsia="Calibri" w:cs="Arial"/>
        </w:rPr>
      </w:pPr>
      <w:r w:rsidRPr="0089208C">
        <w:rPr>
          <w:rFonts w:eastAsia="Calibri" w:cs="Arial"/>
        </w:rPr>
        <w:t>1 једна потписана и оверена бланко сопствена меница као гаранција за добро извршење посла</w:t>
      </w:r>
    </w:p>
    <w:p w:rsidR="00694256" w:rsidRPr="0089208C" w:rsidRDefault="00694256" w:rsidP="00694256">
      <w:pPr>
        <w:numPr>
          <w:ilvl w:val="0"/>
          <w:numId w:val="49"/>
        </w:numPr>
        <w:spacing w:before="0"/>
        <w:contextualSpacing/>
        <w:rPr>
          <w:rFonts w:eastAsia="Calibri" w:cs="Arial"/>
        </w:rPr>
      </w:pPr>
      <w:r w:rsidRPr="0089208C">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94256" w:rsidRPr="0089208C" w:rsidRDefault="00694256" w:rsidP="00694256">
      <w:pPr>
        <w:numPr>
          <w:ilvl w:val="0"/>
          <w:numId w:val="49"/>
        </w:numPr>
        <w:spacing w:before="0"/>
        <w:contextualSpacing/>
        <w:rPr>
          <w:rFonts w:eastAsia="Calibri" w:cs="Arial"/>
        </w:rPr>
      </w:pPr>
      <w:r w:rsidRPr="0089208C">
        <w:rPr>
          <w:rFonts w:eastAsia="Calibri" w:cs="Arial"/>
        </w:rPr>
        <w:t xml:space="preserve">фотокопија ОП обрасца </w:t>
      </w:r>
    </w:p>
    <w:p w:rsidR="00694256" w:rsidRPr="0089208C" w:rsidRDefault="00694256" w:rsidP="00694256">
      <w:pPr>
        <w:numPr>
          <w:ilvl w:val="0"/>
          <w:numId w:val="49"/>
        </w:numPr>
        <w:spacing w:before="0"/>
        <w:contextualSpacing/>
        <w:rPr>
          <w:rFonts w:eastAsia="Calibri" w:cs="Arial"/>
        </w:rPr>
      </w:pPr>
      <w:r w:rsidRPr="0089208C">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89208C">
        <w:rPr>
          <w:rFonts w:eastAsia="Calibri" w:cs="Arial"/>
          <w:lang w:val="sr-Cyrl-RS"/>
        </w:rPr>
        <w:br w:type="page"/>
      </w:r>
    </w:p>
    <w:p w:rsidR="00694256" w:rsidRPr="0089208C" w:rsidRDefault="00694256" w:rsidP="00694256">
      <w:pPr>
        <w:spacing w:before="0"/>
        <w:contextualSpacing/>
        <w:rPr>
          <w:rFonts w:eastAsia="Calibri" w:cs="Arial"/>
        </w:rPr>
      </w:pPr>
    </w:p>
    <w:p w:rsidR="00694256" w:rsidRPr="0089208C" w:rsidRDefault="00694256" w:rsidP="00694256">
      <w:pPr>
        <w:spacing w:before="0"/>
        <w:jc w:val="right"/>
        <w:rPr>
          <w:rFonts w:cs="Arial"/>
          <w:b/>
        </w:rPr>
      </w:pPr>
      <w:proofErr w:type="gramStart"/>
      <w:r w:rsidRPr="0089208C">
        <w:rPr>
          <w:rFonts w:cs="Arial"/>
          <w:b/>
        </w:rPr>
        <w:t xml:space="preserve">ПРИЛОГ </w:t>
      </w:r>
      <w:r w:rsidRPr="0089208C">
        <w:rPr>
          <w:rFonts w:cs="Arial"/>
          <w:b/>
          <w:lang w:val="sr-Cyrl-RS"/>
        </w:rPr>
        <w:t>4</w:t>
      </w:r>
      <w:r w:rsidRPr="0089208C">
        <w:rPr>
          <w:rFonts w:cs="Arial"/>
          <w:b/>
        </w:rPr>
        <w:t>.</w:t>
      </w:r>
      <w:proofErr w:type="gramEnd"/>
    </w:p>
    <w:p w:rsidR="00694256" w:rsidRPr="0089208C" w:rsidRDefault="00694256" w:rsidP="00694256">
      <w:pPr>
        <w:spacing w:before="0"/>
        <w:jc w:val="right"/>
        <w:rPr>
          <w:rFonts w:cs="Arial"/>
          <w:b/>
        </w:rPr>
      </w:pPr>
      <w:r w:rsidRPr="0089208C">
        <w:rPr>
          <w:rFonts w:cs="Arial"/>
          <w:b/>
        </w:rPr>
        <w:t>*менице за отклањање недостатака у гарантном периоду</w:t>
      </w:r>
    </w:p>
    <w:p w:rsidR="00694256" w:rsidRPr="0089208C" w:rsidRDefault="00694256" w:rsidP="00694256">
      <w:pPr>
        <w:spacing w:before="0"/>
        <w:jc w:val="right"/>
        <w:rPr>
          <w:rFonts w:cs="Arial"/>
          <w:b/>
          <w:color w:val="00B0F0"/>
        </w:rPr>
      </w:pPr>
    </w:p>
    <w:p w:rsidR="00694256" w:rsidRPr="0089208C" w:rsidRDefault="00694256" w:rsidP="00694256">
      <w:pPr>
        <w:spacing w:before="0"/>
        <w:rPr>
          <w:rFonts w:cs="Arial"/>
        </w:rPr>
      </w:pPr>
      <w:proofErr w:type="gramStart"/>
      <w:r w:rsidRPr="0089208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9208C">
        <w:rPr>
          <w:rFonts w:cs="Arial"/>
        </w:rPr>
        <w:t xml:space="preserve"> </w:t>
      </w:r>
      <w:proofErr w:type="gramStart"/>
      <w:r w:rsidRPr="0089208C">
        <w:rPr>
          <w:rFonts w:cs="Arial"/>
        </w:rPr>
        <w:t>РС бр.</w:t>
      </w:r>
      <w:proofErr w:type="gramEnd"/>
      <w:r w:rsidRPr="0089208C">
        <w:rPr>
          <w:rFonts w:cs="Arial"/>
        </w:rPr>
        <w:t xml:space="preserve"> </w:t>
      </w:r>
      <w:proofErr w:type="gramStart"/>
      <w:r w:rsidRPr="0089208C">
        <w:rPr>
          <w:rFonts w:cs="Arial"/>
        </w:rPr>
        <w:t>43/04, 62/06, 111/09 др.</w:t>
      </w:r>
      <w:proofErr w:type="gramEnd"/>
      <w:r w:rsidRPr="0089208C">
        <w:rPr>
          <w:rFonts w:cs="Arial"/>
        </w:rPr>
        <w:t xml:space="preserve"> </w:t>
      </w:r>
      <w:proofErr w:type="gramStart"/>
      <w:r w:rsidRPr="0089208C">
        <w:rPr>
          <w:rFonts w:cs="Arial"/>
        </w:rPr>
        <w:t>закон</w:t>
      </w:r>
      <w:proofErr w:type="gramEnd"/>
      <w:r w:rsidRPr="0089208C">
        <w:rPr>
          <w:rFonts w:cs="Arial"/>
        </w:rPr>
        <w:t xml:space="preserve"> и 31/11) и тачке 1, 2. </w:t>
      </w:r>
      <w:proofErr w:type="gramStart"/>
      <w:r w:rsidRPr="0089208C">
        <w:rPr>
          <w:rFonts w:cs="Arial"/>
        </w:rPr>
        <w:t>и</w:t>
      </w:r>
      <w:proofErr w:type="gramEnd"/>
      <w:r w:rsidRPr="0089208C">
        <w:rPr>
          <w:rFonts w:cs="Arial"/>
        </w:rPr>
        <w:t xml:space="preserve"> 6. Одлуке о облику садржини и начину коришћења јединствених инструмената платног промета</w:t>
      </w:r>
    </w:p>
    <w:p w:rsidR="00694256" w:rsidRPr="0089208C" w:rsidRDefault="00694256" w:rsidP="00694256">
      <w:pPr>
        <w:spacing w:before="0"/>
        <w:rPr>
          <w:rFonts w:cs="Arial"/>
        </w:rPr>
      </w:pPr>
    </w:p>
    <w:p w:rsidR="00694256" w:rsidRPr="0089208C" w:rsidRDefault="00694256" w:rsidP="00694256">
      <w:pPr>
        <w:spacing w:before="0"/>
        <w:rPr>
          <w:rFonts w:cs="Arial"/>
          <w:b/>
        </w:rPr>
      </w:pPr>
      <w:r w:rsidRPr="0089208C">
        <w:rPr>
          <w:rFonts w:cs="Arial"/>
          <w:b/>
        </w:rPr>
        <w:t>(</w:t>
      </w:r>
      <w:proofErr w:type="gramStart"/>
      <w:r w:rsidRPr="0089208C">
        <w:rPr>
          <w:rFonts w:cs="Arial"/>
          <w:b/>
        </w:rPr>
        <w:t>напомена</w:t>
      </w:r>
      <w:proofErr w:type="gramEnd"/>
      <w:r w:rsidRPr="0089208C">
        <w:rPr>
          <w:rFonts w:cs="Arial"/>
          <w:b/>
        </w:rPr>
        <w:t>: не доставља се у понуди)</w:t>
      </w:r>
    </w:p>
    <w:p w:rsidR="00694256" w:rsidRPr="0089208C" w:rsidRDefault="00694256" w:rsidP="00694256">
      <w:pPr>
        <w:spacing w:before="0"/>
        <w:rPr>
          <w:rFonts w:cs="Arial"/>
        </w:rPr>
      </w:pPr>
    </w:p>
    <w:p w:rsidR="00694256" w:rsidRPr="0089208C" w:rsidRDefault="00694256" w:rsidP="00694256">
      <w:pPr>
        <w:spacing w:before="0"/>
        <w:rPr>
          <w:rFonts w:cs="Arial"/>
          <w:lang w:val="ru-RU"/>
        </w:rPr>
      </w:pPr>
      <w:r w:rsidRPr="0089208C">
        <w:rPr>
          <w:rFonts w:cs="Arial"/>
        </w:rPr>
        <w:t>ДУЖНИК</w:t>
      </w:r>
      <w:proofErr w:type="gramStart"/>
      <w:r w:rsidRPr="0089208C">
        <w:rPr>
          <w:rFonts w:cs="Arial"/>
        </w:rPr>
        <w:t xml:space="preserve">:  </w:t>
      </w:r>
      <w:r w:rsidRPr="0089208C">
        <w:rPr>
          <w:rFonts w:cs="Arial"/>
          <w:lang w:val="ru-RU"/>
        </w:rPr>
        <w:t>…………………………………………………………………………........................</w:t>
      </w:r>
      <w:proofErr w:type="gramEnd"/>
    </w:p>
    <w:p w:rsidR="00694256" w:rsidRPr="0089208C" w:rsidRDefault="00694256" w:rsidP="00694256">
      <w:pPr>
        <w:spacing w:before="0"/>
        <w:rPr>
          <w:rFonts w:cs="Arial"/>
        </w:rPr>
      </w:pPr>
      <w:r w:rsidRPr="0089208C">
        <w:rPr>
          <w:rFonts w:cs="Arial"/>
        </w:rPr>
        <w:t>(</w:t>
      </w:r>
      <w:proofErr w:type="gramStart"/>
      <w:r w:rsidRPr="0089208C">
        <w:rPr>
          <w:rFonts w:cs="Arial"/>
        </w:rPr>
        <w:t>назив</w:t>
      </w:r>
      <w:proofErr w:type="gramEnd"/>
      <w:r w:rsidRPr="0089208C">
        <w:rPr>
          <w:rFonts w:cs="Arial"/>
        </w:rPr>
        <w:t xml:space="preserve"> и седиште Понуђача)</w:t>
      </w:r>
    </w:p>
    <w:p w:rsidR="00694256" w:rsidRPr="0089208C" w:rsidRDefault="00694256" w:rsidP="00694256">
      <w:pPr>
        <w:spacing w:before="0"/>
        <w:rPr>
          <w:rFonts w:cs="Arial"/>
        </w:rPr>
      </w:pPr>
      <w:r w:rsidRPr="0089208C">
        <w:rPr>
          <w:rFonts w:cs="Arial"/>
        </w:rPr>
        <w:t>МАТИЧНИ БРОЈ ДУЖНИКА (Понуђача): ..................................................................</w:t>
      </w:r>
    </w:p>
    <w:p w:rsidR="00694256" w:rsidRPr="0089208C" w:rsidRDefault="00694256" w:rsidP="00694256">
      <w:pPr>
        <w:spacing w:before="0"/>
        <w:rPr>
          <w:rFonts w:cs="Arial"/>
        </w:rPr>
      </w:pPr>
      <w:r w:rsidRPr="0089208C">
        <w:rPr>
          <w:rFonts w:cs="Arial"/>
        </w:rPr>
        <w:t>ТЕКУЋИ РАЧУН ДУЖНИКА (Понуђача): ...................................................................</w:t>
      </w:r>
    </w:p>
    <w:p w:rsidR="00694256" w:rsidRPr="0089208C" w:rsidRDefault="00694256" w:rsidP="00694256">
      <w:pPr>
        <w:spacing w:before="0"/>
        <w:rPr>
          <w:rFonts w:cs="Arial"/>
        </w:rPr>
      </w:pPr>
      <w:r w:rsidRPr="0089208C">
        <w:rPr>
          <w:rFonts w:cs="Arial"/>
        </w:rPr>
        <w:t>ПИБ ДУЖНИКА (Понуђача): ........................................................................................</w:t>
      </w:r>
    </w:p>
    <w:p w:rsidR="00694256" w:rsidRPr="0089208C" w:rsidRDefault="00694256" w:rsidP="00694256">
      <w:pPr>
        <w:spacing w:before="0"/>
        <w:rPr>
          <w:rFonts w:cs="Arial"/>
        </w:rPr>
      </w:pPr>
    </w:p>
    <w:p w:rsidR="00694256" w:rsidRPr="0089208C" w:rsidRDefault="00694256" w:rsidP="00694256">
      <w:pPr>
        <w:spacing w:before="0"/>
        <w:rPr>
          <w:rFonts w:cs="Arial"/>
        </w:rPr>
      </w:pPr>
      <w:proofErr w:type="gramStart"/>
      <w:r w:rsidRPr="0089208C">
        <w:rPr>
          <w:rFonts w:cs="Arial"/>
        </w:rPr>
        <w:t>и</w:t>
      </w:r>
      <w:proofErr w:type="gramEnd"/>
      <w:r w:rsidRPr="0089208C">
        <w:rPr>
          <w:rFonts w:cs="Arial"/>
        </w:rPr>
        <w:t xml:space="preserve"> з д а ј е  д а н а ............................ године</w:t>
      </w:r>
    </w:p>
    <w:p w:rsidR="00694256" w:rsidRPr="0089208C" w:rsidRDefault="00694256" w:rsidP="00694256">
      <w:pPr>
        <w:spacing w:before="0"/>
        <w:rPr>
          <w:rFonts w:cs="Arial"/>
        </w:rPr>
      </w:pPr>
    </w:p>
    <w:p w:rsidR="00694256" w:rsidRPr="0089208C" w:rsidRDefault="00694256" w:rsidP="00694256">
      <w:pPr>
        <w:spacing w:before="0"/>
        <w:jc w:val="center"/>
        <w:rPr>
          <w:rFonts w:cs="Arial"/>
          <w:b/>
        </w:rPr>
      </w:pPr>
      <w:r w:rsidRPr="0089208C">
        <w:rPr>
          <w:rFonts w:cs="Arial"/>
          <w:b/>
        </w:rPr>
        <w:t xml:space="preserve">МЕНИЧНО ПИСМО – ОВЛАШЋЕЊЕ ЗА </w:t>
      </w:r>
      <w:proofErr w:type="gramStart"/>
      <w:r w:rsidRPr="0089208C">
        <w:rPr>
          <w:rFonts w:cs="Arial"/>
          <w:b/>
        </w:rPr>
        <w:t>КОРИСНИКА  БЛАНКО</w:t>
      </w:r>
      <w:proofErr w:type="gramEnd"/>
      <w:r w:rsidRPr="0089208C">
        <w:rPr>
          <w:rFonts w:cs="Arial"/>
          <w:b/>
        </w:rPr>
        <w:t xml:space="preserve"> СОПСТВЕНЕ МЕНИЦЕ</w:t>
      </w:r>
    </w:p>
    <w:p w:rsidR="00694256" w:rsidRPr="0089208C" w:rsidRDefault="00694256" w:rsidP="00694256">
      <w:pPr>
        <w:spacing w:before="0"/>
        <w:rPr>
          <w:rFonts w:cs="Arial"/>
        </w:rPr>
      </w:pPr>
    </w:p>
    <w:p w:rsidR="00694256" w:rsidRPr="0089208C" w:rsidRDefault="00694256" w:rsidP="00694256">
      <w:pPr>
        <w:widowControl w:val="0"/>
        <w:tabs>
          <w:tab w:val="left" w:pos="1418"/>
          <w:tab w:val="left" w:leader="underscore" w:pos="9244"/>
        </w:tabs>
        <w:spacing w:before="0"/>
        <w:ind w:left="1440" w:hanging="1440"/>
        <w:rPr>
          <w:rFonts w:cs="Arial"/>
          <w:bCs/>
        </w:rPr>
      </w:pPr>
      <w:r w:rsidRPr="0089208C">
        <w:rPr>
          <w:rFonts w:cs="Arial"/>
          <w:bCs/>
        </w:rPr>
        <w:t xml:space="preserve">КОРИСНИК - ПОВЕРИЛАЦ:Јавно предузеће „Електроприведа Србије“ Београд, Улица </w:t>
      </w:r>
      <w:r w:rsidRPr="0089208C">
        <w:rPr>
          <w:rFonts w:eastAsia="TimesNewRomanPSMT" w:cs="Arial"/>
          <w:bCs/>
          <w:lang w:val="sr-Cyrl-RS"/>
        </w:rPr>
        <w:t>Балканска</w:t>
      </w:r>
      <w:r w:rsidRPr="0089208C">
        <w:rPr>
          <w:rFonts w:eastAsia="TimesNewRomanPSMT" w:cs="Arial"/>
          <w:bCs/>
        </w:rPr>
        <w:t xml:space="preserve"> </w:t>
      </w:r>
      <w:r w:rsidRPr="0089208C">
        <w:rPr>
          <w:rFonts w:eastAsia="TimesNewRomanPSMT" w:cs="Arial"/>
          <w:bCs/>
          <w:lang w:val="sr-Cyrl-RS"/>
        </w:rPr>
        <w:t>број 13</w:t>
      </w:r>
      <w:r w:rsidRPr="0089208C">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89208C">
        <w:rPr>
          <w:rFonts w:cs="Arial"/>
          <w:bCs/>
        </w:rPr>
        <w:t>тек</w:t>
      </w:r>
      <w:proofErr w:type="gramEnd"/>
      <w:r w:rsidRPr="0089208C">
        <w:rPr>
          <w:rFonts w:cs="Arial"/>
          <w:bCs/>
        </w:rPr>
        <w:t xml:space="preserve">. </w:t>
      </w:r>
      <w:proofErr w:type="gramStart"/>
      <w:r w:rsidRPr="0089208C">
        <w:rPr>
          <w:rFonts w:cs="Arial"/>
          <w:bCs/>
        </w:rPr>
        <w:t>рачуна</w:t>
      </w:r>
      <w:proofErr w:type="gramEnd"/>
      <w:r w:rsidRPr="0089208C">
        <w:rPr>
          <w:rFonts w:cs="Arial"/>
          <w:bCs/>
        </w:rPr>
        <w:t xml:space="preserve">: 160-700-13 Banka Intesa, </w:t>
      </w:r>
    </w:p>
    <w:p w:rsidR="00694256" w:rsidRPr="0089208C" w:rsidRDefault="00694256" w:rsidP="00694256">
      <w:pPr>
        <w:tabs>
          <w:tab w:val="left" w:pos="1418"/>
        </w:tabs>
        <w:spacing w:before="0"/>
        <w:rPr>
          <w:rFonts w:cs="Arial"/>
        </w:rPr>
      </w:pPr>
    </w:p>
    <w:p w:rsidR="00694256" w:rsidRPr="0089208C" w:rsidRDefault="00694256" w:rsidP="00694256">
      <w:pPr>
        <w:spacing w:before="0"/>
        <w:rPr>
          <w:rFonts w:cs="Arial"/>
        </w:rPr>
      </w:pPr>
      <w:r w:rsidRPr="0089208C">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Pr="0089208C">
        <w:rPr>
          <w:rFonts w:eastAsia="TimesNewRomanPSMT" w:cs="Arial"/>
          <w:bCs/>
          <w:lang w:val="sr-Cyrl-RS"/>
        </w:rPr>
        <w:t>Балканска</w:t>
      </w:r>
      <w:r w:rsidRPr="0089208C">
        <w:rPr>
          <w:rFonts w:eastAsia="TimesNewRomanPSMT" w:cs="Arial"/>
          <w:bCs/>
        </w:rPr>
        <w:t xml:space="preserve"> </w:t>
      </w:r>
      <w:r w:rsidRPr="0089208C">
        <w:rPr>
          <w:rFonts w:eastAsia="TimesNewRomanPSMT" w:cs="Arial"/>
          <w:bCs/>
          <w:lang w:val="sr-Cyrl-RS"/>
        </w:rPr>
        <w:t>број 13</w:t>
      </w:r>
      <w:r w:rsidRPr="0089208C">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694256" w:rsidRPr="0089208C" w:rsidRDefault="00694256" w:rsidP="00694256">
      <w:pPr>
        <w:spacing w:before="0"/>
        <w:rPr>
          <w:rFonts w:cs="Arial"/>
        </w:rPr>
      </w:pPr>
    </w:p>
    <w:p w:rsidR="00694256" w:rsidRPr="0089208C" w:rsidRDefault="00694256" w:rsidP="00694256">
      <w:pPr>
        <w:spacing w:before="0"/>
        <w:rPr>
          <w:rFonts w:cs="Arial"/>
        </w:rPr>
      </w:pPr>
      <w:r w:rsidRPr="0089208C">
        <w:rPr>
          <w:rFonts w:cs="Arial"/>
        </w:rPr>
        <w:t>Издата Бланко соло меница серијски број</w:t>
      </w:r>
      <w:r w:rsidRPr="0089208C">
        <w:rPr>
          <w:rFonts w:cs="Arial"/>
        </w:rPr>
        <w:tab/>
        <w:t xml:space="preserve"> (уписати серијски број) може се поднети на наплату у року </w:t>
      </w:r>
      <w:proofErr w:type="gramStart"/>
      <w:r w:rsidRPr="0089208C">
        <w:rPr>
          <w:rFonts w:cs="Arial"/>
        </w:rPr>
        <w:t>доспећа  утврђеном</w:t>
      </w:r>
      <w:proofErr w:type="gramEnd"/>
      <w:r w:rsidRPr="0089208C">
        <w:rPr>
          <w:rFonts w:cs="Arial"/>
        </w:rPr>
        <w:t xml:space="preserve">  Уговором бр. ___________ </w:t>
      </w:r>
      <w:proofErr w:type="gramStart"/>
      <w:r w:rsidRPr="0089208C">
        <w:rPr>
          <w:rFonts w:cs="Arial"/>
        </w:rPr>
        <w:t>од</w:t>
      </w:r>
      <w:proofErr w:type="gramEnd"/>
      <w:r w:rsidRPr="0089208C">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w:t>
      </w:r>
      <w:r w:rsidRPr="0089208C">
        <w:rPr>
          <w:rFonts w:cs="Arial"/>
        </w:rPr>
        <w:lastRenderedPageBreak/>
        <w:t>продужење рока важења менице и меничног овлашћења, за исти број дана за који ће бити продужен и рок за испоруку.</w:t>
      </w:r>
    </w:p>
    <w:p w:rsidR="00694256" w:rsidRPr="0089208C" w:rsidRDefault="00694256" w:rsidP="00694256">
      <w:pPr>
        <w:spacing w:before="0"/>
        <w:rPr>
          <w:rFonts w:cs="Arial"/>
        </w:rPr>
      </w:pPr>
    </w:p>
    <w:p w:rsidR="00694256" w:rsidRPr="0089208C" w:rsidRDefault="00694256" w:rsidP="00694256">
      <w:pPr>
        <w:spacing w:before="0"/>
        <w:rPr>
          <w:rFonts w:cs="Arial"/>
        </w:rPr>
      </w:pPr>
      <w:r w:rsidRPr="0089208C">
        <w:rPr>
          <w:rFonts w:cs="Arial"/>
        </w:rPr>
        <w:t>Овлашћујемо Јавно предузеће „Електропривреда Србије</w:t>
      </w:r>
      <w:proofErr w:type="gramStart"/>
      <w:r w:rsidRPr="0089208C">
        <w:rPr>
          <w:rFonts w:cs="Arial"/>
        </w:rPr>
        <w:t>“ Београд</w:t>
      </w:r>
      <w:proofErr w:type="gramEnd"/>
      <w:r w:rsidRPr="0089208C">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9208C">
        <w:rPr>
          <w:rFonts w:cs="Arial"/>
        </w:rPr>
        <w:t>вансудски</w:t>
      </w:r>
      <w:proofErr w:type="gramEnd"/>
      <w:r w:rsidRPr="0089208C">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9208C">
        <w:rPr>
          <w:rFonts w:cs="Arial"/>
        </w:rPr>
        <w:t>160-700-13 Banka Intesa.</w:t>
      </w:r>
      <w:proofErr w:type="gramEnd"/>
    </w:p>
    <w:p w:rsidR="00694256" w:rsidRPr="0089208C" w:rsidRDefault="00694256" w:rsidP="00694256">
      <w:pPr>
        <w:spacing w:before="0"/>
        <w:rPr>
          <w:rFonts w:cs="Arial"/>
        </w:rPr>
      </w:pPr>
    </w:p>
    <w:p w:rsidR="00694256" w:rsidRPr="0089208C" w:rsidRDefault="00694256" w:rsidP="00694256">
      <w:pPr>
        <w:spacing w:before="0"/>
        <w:rPr>
          <w:rFonts w:cs="Arial"/>
        </w:rPr>
      </w:pPr>
      <w:r w:rsidRPr="0089208C">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94256" w:rsidRPr="0089208C" w:rsidRDefault="00694256" w:rsidP="00694256">
      <w:pPr>
        <w:spacing w:before="0"/>
        <w:rPr>
          <w:rFonts w:cs="Arial"/>
        </w:rPr>
      </w:pPr>
    </w:p>
    <w:p w:rsidR="00694256" w:rsidRPr="0089208C" w:rsidRDefault="00694256" w:rsidP="00694256">
      <w:pPr>
        <w:spacing w:before="0"/>
        <w:rPr>
          <w:rFonts w:cs="Arial"/>
        </w:rPr>
      </w:pPr>
      <w:proofErr w:type="gramStart"/>
      <w:r w:rsidRPr="0089208C">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694256" w:rsidRPr="0089208C" w:rsidRDefault="00694256" w:rsidP="00694256">
      <w:pPr>
        <w:spacing w:before="0"/>
        <w:rPr>
          <w:rFonts w:cs="Arial"/>
        </w:rPr>
      </w:pPr>
    </w:p>
    <w:p w:rsidR="00694256" w:rsidRPr="0089208C" w:rsidRDefault="00694256" w:rsidP="00694256">
      <w:pPr>
        <w:spacing w:before="0"/>
        <w:rPr>
          <w:rFonts w:cs="Arial"/>
        </w:rPr>
      </w:pPr>
      <w:r w:rsidRPr="0089208C">
        <w:rPr>
          <w:rFonts w:cs="Arial"/>
        </w:rPr>
        <w:t>Меница је потписана од стране овлашћеног лица за заступање Дужника ____________________</w:t>
      </w:r>
      <w:proofErr w:type="gramStart"/>
      <w:r w:rsidRPr="0089208C">
        <w:rPr>
          <w:rFonts w:cs="Arial"/>
        </w:rPr>
        <w:t>_(</w:t>
      </w:r>
      <w:proofErr w:type="gramEnd"/>
      <w:r w:rsidRPr="0089208C">
        <w:rPr>
          <w:rFonts w:cs="Arial"/>
        </w:rPr>
        <w:t>унети име и презиме овлашћеног лица).</w:t>
      </w:r>
    </w:p>
    <w:p w:rsidR="00694256" w:rsidRPr="0089208C" w:rsidRDefault="00694256" w:rsidP="00694256">
      <w:pPr>
        <w:spacing w:before="0"/>
        <w:rPr>
          <w:rFonts w:cs="Arial"/>
        </w:rPr>
      </w:pPr>
    </w:p>
    <w:p w:rsidR="00694256" w:rsidRPr="0089208C" w:rsidRDefault="00694256" w:rsidP="00694256">
      <w:pPr>
        <w:spacing w:before="0"/>
        <w:rPr>
          <w:rFonts w:cs="Arial"/>
        </w:rPr>
      </w:pPr>
      <w:proofErr w:type="gramStart"/>
      <w:r w:rsidRPr="0089208C">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694256" w:rsidRPr="0089208C" w:rsidRDefault="00694256" w:rsidP="00694256">
      <w:pPr>
        <w:spacing w:before="0"/>
        <w:rPr>
          <w:rFonts w:cs="Arial"/>
        </w:rPr>
      </w:pPr>
    </w:p>
    <w:p w:rsidR="00694256" w:rsidRPr="0089208C" w:rsidRDefault="00694256" w:rsidP="00694256">
      <w:pPr>
        <w:spacing w:before="0"/>
        <w:rPr>
          <w:rFonts w:cs="Arial"/>
        </w:rPr>
      </w:pPr>
      <w:r w:rsidRPr="0089208C">
        <w:rPr>
          <w:rFonts w:cs="Arial"/>
        </w:rPr>
        <w:t xml:space="preserve">Место и датум издавања Овлашћења          </w:t>
      </w:r>
    </w:p>
    <w:p w:rsidR="00694256" w:rsidRPr="0089208C" w:rsidRDefault="00694256" w:rsidP="0069425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94256" w:rsidRPr="0089208C" w:rsidTr="00A76D22">
        <w:trPr>
          <w:jc w:val="center"/>
        </w:trPr>
        <w:tc>
          <w:tcPr>
            <w:tcW w:w="3882" w:type="dxa"/>
          </w:tcPr>
          <w:p w:rsidR="00694256" w:rsidRPr="0089208C" w:rsidRDefault="00694256" w:rsidP="00A76D22">
            <w:pPr>
              <w:spacing w:before="0"/>
              <w:jc w:val="center"/>
              <w:rPr>
                <w:rFonts w:cs="Arial"/>
              </w:rPr>
            </w:pPr>
            <w:r w:rsidRPr="0089208C">
              <w:rPr>
                <w:rFonts w:cs="Arial"/>
              </w:rPr>
              <w:t>Датум:</w:t>
            </w:r>
          </w:p>
        </w:tc>
        <w:tc>
          <w:tcPr>
            <w:tcW w:w="2127" w:type="dxa"/>
          </w:tcPr>
          <w:p w:rsidR="00694256" w:rsidRPr="0089208C" w:rsidRDefault="00694256" w:rsidP="00A76D22">
            <w:pPr>
              <w:spacing w:before="0"/>
              <w:jc w:val="center"/>
              <w:rPr>
                <w:rFonts w:cs="Arial"/>
                <w:lang w:val="ru-RU"/>
              </w:rPr>
            </w:pPr>
          </w:p>
        </w:tc>
        <w:tc>
          <w:tcPr>
            <w:tcW w:w="4022" w:type="dxa"/>
          </w:tcPr>
          <w:p w:rsidR="00694256" w:rsidRPr="0089208C" w:rsidRDefault="00694256" w:rsidP="00A76D22">
            <w:pPr>
              <w:spacing w:before="0"/>
              <w:jc w:val="center"/>
              <w:rPr>
                <w:rFonts w:cs="Arial"/>
                <w:lang w:val="ru-RU"/>
              </w:rPr>
            </w:pPr>
            <w:r w:rsidRPr="0089208C">
              <w:rPr>
                <w:rFonts w:cs="Arial"/>
              </w:rPr>
              <w:t>Понуђач</w:t>
            </w:r>
            <w:r w:rsidRPr="0089208C">
              <w:rPr>
                <w:rFonts w:cs="Arial"/>
                <w:lang w:val="ru-RU"/>
              </w:rPr>
              <w:t>:</w:t>
            </w:r>
          </w:p>
        </w:tc>
      </w:tr>
      <w:tr w:rsidR="00694256" w:rsidRPr="0089208C" w:rsidTr="00A76D22">
        <w:trPr>
          <w:jc w:val="center"/>
        </w:trPr>
        <w:tc>
          <w:tcPr>
            <w:tcW w:w="3882" w:type="dxa"/>
          </w:tcPr>
          <w:p w:rsidR="00694256" w:rsidRPr="0089208C" w:rsidRDefault="00694256" w:rsidP="00A76D22">
            <w:pPr>
              <w:spacing w:before="0"/>
              <w:jc w:val="center"/>
              <w:rPr>
                <w:rFonts w:cs="Arial"/>
              </w:rPr>
            </w:pPr>
          </w:p>
        </w:tc>
        <w:tc>
          <w:tcPr>
            <w:tcW w:w="2127" w:type="dxa"/>
          </w:tcPr>
          <w:p w:rsidR="00694256" w:rsidRPr="0089208C" w:rsidRDefault="00694256" w:rsidP="00A76D22">
            <w:pPr>
              <w:spacing w:before="0"/>
              <w:jc w:val="center"/>
              <w:rPr>
                <w:rFonts w:cs="Arial"/>
              </w:rPr>
            </w:pPr>
            <w:r w:rsidRPr="0089208C">
              <w:rPr>
                <w:rFonts w:cs="Arial"/>
              </w:rPr>
              <w:t>М.П.</w:t>
            </w:r>
          </w:p>
        </w:tc>
        <w:tc>
          <w:tcPr>
            <w:tcW w:w="4022" w:type="dxa"/>
          </w:tcPr>
          <w:p w:rsidR="00694256" w:rsidRPr="0089208C" w:rsidRDefault="00694256" w:rsidP="00A76D22">
            <w:pPr>
              <w:spacing w:before="0"/>
              <w:jc w:val="center"/>
              <w:rPr>
                <w:rFonts w:cs="Arial"/>
                <w:lang w:val="ru-RU"/>
              </w:rPr>
            </w:pPr>
          </w:p>
        </w:tc>
      </w:tr>
      <w:tr w:rsidR="00694256" w:rsidRPr="0089208C" w:rsidTr="00A76D22">
        <w:trPr>
          <w:jc w:val="center"/>
        </w:trPr>
        <w:tc>
          <w:tcPr>
            <w:tcW w:w="3882" w:type="dxa"/>
            <w:tcBorders>
              <w:bottom w:val="single" w:sz="4" w:space="0" w:color="auto"/>
            </w:tcBorders>
          </w:tcPr>
          <w:p w:rsidR="00694256" w:rsidRPr="0089208C" w:rsidRDefault="00694256" w:rsidP="00A76D22">
            <w:pPr>
              <w:spacing w:before="0"/>
              <w:jc w:val="center"/>
              <w:rPr>
                <w:rFonts w:cs="Arial"/>
              </w:rPr>
            </w:pPr>
          </w:p>
        </w:tc>
        <w:tc>
          <w:tcPr>
            <w:tcW w:w="2127" w:type="dxa"/>
          </w:tcPr>
          <w:p w:rsidR="00694256" w:rsidRPr="0089208C" w:rsidRDefault="00694256" w:rsidP="00A76D22">
            <w:pPr>
              <w:spacing w:before="0"/>
              <w:jc w:val="center"/>
              <w:rPr>
                <w:rFonts w:cs="Arial"/>
                <w:lang w:val="ru-RU"/>
              </w:rPr>
            </w:pPr>
          </w:p>
        </w:tc>
        <w:tc>
          <w:tcPr>
            <w:tcW w:w="4022" w:type="dxa"/>
            <w:tcBorders>
              <w:bottom w:val="single" w:sz="4" w:space="0" w:color="auto"/>
            </w:tcBorders>
          </w:tcPr>
          <w:p w:rsidR="00694256" w:rsidRPr="0089208C" w:rsidRDefault="00694256" w:rsidP="00A76D22">
            <w:pPr>
              <w:spacing w:before="0"/>
              <w:jc w:val="center"/>
              <w:rPr>
                <w:rFonts w:cs="Arial"/>
                <w:lang w:val="ru-RU"/>
              </w:rPr>
            </w:pPr>
          </w:p>
        </w:tc>
      </w:tr>
    </w:tbl>
    <w:p w:rsidR="00694256" w:rsidRPr="0089208C" w:rsidRDefault="00694256" w:rsidP="00694256">
      <w:pPr>
        <w:spacing w:before="0"/>
        <w:rPr>
          <w:rFonts w:cs="Arial"/>
        </w:rPr>
      </w:pPr>
    </w:p>
    <w:p w:rsidR="00694256" w:rsidRPr="0089208C" w:rsidRDefault="00694256" w:rsidP="00694256">
      <w:pPr>
        <w:spacing w:before="0"/>
        <w:rPr>
          <w:rFonts w:cs="Arial"/>
        </w:rPr>
      </w:pPr>
      <w:r w:rsidRPr="0089208C">
        <w:rPr>
          <w:rFonts w:cs="Arial"/>
        </w:rPr>
        <w:t xml:space="preserve">                                                                                                 Потпис овлашћеног лица</w:t>
      </w:r>
    </w:p>
    <w:p w:rsidR="00694256" w:rsidRPr="0089208C" w:rsidRDefault="00694256" w:rsidP="00694256">
      <w:pPr>
        <w:spacing w:before="0"/>
        <w:rPr>
          <w:rFonts w:cs="Arial"/>
        </w:rPr>
      </w:pPr>
      <w:r w:rsidRPr="0089208C">
        <w:rPr>
          <w:rFonts w:cs="Arial"/>
        </w:rPr>
        <w:t>Прилог:</w:t>
      </w:r>
    </w:p>
    <w:p w:rsidR="00694256" w:rsidRPr="0089208C" w:rsidRDefault="00694256" w:rsidP="00694256">
      <w:pPr>
        <w:numPr>
          <w:ilvl w:val="0"/>
          <w:numId w:val="49"/>
        </w:numPr>
        <w:spacing w:before="0"/>
        <w:contextualSpacing/>
        <w:rPr>
          <w:rFonts w:eastAsia="Calibri" w:cs="Arial"/>
        </w:rPr>
      </w:pPr>
      <w:r w:rsidRPr="0089208C">
        <w:rPr>
          <w:rFonts w:eastAsia="Calibri" w:cs="Arial"/>
        </w:rPr>
        <w:t>1 једна потписана и оверена бланко сопствена меница као гаранција за отклањање недостатака у гарантном року</w:t>
      </w:r>
    </w:p>
    <w:p w:rsidR="00694256" w:rsidRPr="0089208C" w:rsidRDefault="00694256" w:rsidP="00694256">
      <w:pPr>
        <w:numPr>
          <w:ilvl w:val="0"/>
          <w:numId w:val="49"/>
        </w:numPr>
        <w:spacing w:before="0"/>
        <w:contextualSpacing/>
        <w:rPr>
          <w:rFonts w:eastAsia="Calibri" w:cs="Arial"/>
        </w:rPr>
      </w:pPr>
      <w:r w:rsidRPr="0089208C">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94256" w:rsidRPr="0089208C" w:rsidRDefault="00694256" w:rsidP="00694256">
      <w:pPr>
        <w:numPr>
          <w:ilvl w:val="0"/>
          <w:numId w:val="49"/>
        </w:numPr>
        <w:spacing w:before="0"/>
        <w:contextualSpacing/>
        <w:rPr>
          <w:rFonts w:eastAsia="Calibri" w:cs="Arial"/>
        </w:rPr>
      </w:pPr>
      <w:r w:rsidRPr="0089208C">
        <w:rPr>
          <w:rFonts w:eastAsia="Calibri" w:cs="Arial"/>
        </w:rPr>
        <w:t xml:space="preserve">фотокопија ОП обрасца </w:t>
      </w:r>
    </w:p>
    <w:p w:rsidR="00694256" w:rsidRPr="0089208C" w:rsidRDefault="00694256" w:rsidP="00694256">
      <w:pPr>
        <w:numPr>
          <w:ilvl w:val="0"/>
          <w:numId w:val="49"/>
        </w:numPr>
        <w:spacing w:before="0"/>
        <w:contextualSpacing/>
        <w:rPr>
          <w:rFonts w:ascii="Calibri" w:eastAsia="Calibri" w:hAnsi="Calibri" w:cs="Arial"/>
        </w:rPr>
      </w:pPr>
      <w:r w:rsidRPr="0089208C">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w:t>
      </w:r>
      <w:r w:rsidRPr="0089208C">
        <w:rPr>
          <w:rFonts w:eastAsia="Calibri" w:cs="Arial"/>
          <w:color w:val="00B0F0"/>
        </w:rPr>
        <w:t xml:space="preserve"> </w:t>
      </w:r>
      <w:r w:rsidRPr="0089208C">
        <w:rPr>
          <w:rFonts w:eastAsia="Calibri" w:cs="Arial"/>
        </w:rPr>
        <w:t xml:space="preserve">са интернет странице Регистра меница и овлашћења НБС) </w:t>
      </w:r>
    </w:p>
    <w:p w:rsidR="00694256" w:rsidRPr="00C972A8" w:rsidRDefault="00694256" w:rsidP="00694256">
      <w:pPr>
        <w:spacing w:before="0"/>
        <w:jc w:val="left"/>
        <w:rPr>
          <w:rFonts w:eastAsia="Calibri" w:cs="Arial"/>
          <w:lang w:val="sr-Cyrl-RS"/>
        </w:rPr>
      </w:pPr>
      <w:r>
        <w:rPr>
          <w:rFonts w:eastAsia="Calibri" w:cs="Arial"/>
          <w:lang w:val="sr-Cyrl-RS"/>
        </w:rPr>
        <w:br w:type="page"/>
      </w:r>
    </w:p>
    <w:p w:rsidR="00F9189E" w:rsidRPr="008421F0" w:rsidRDefault="00F9189E" w:rsidP="008421F0">
      <w:pPr>
        <w:spacing w:before="0"/>
        <w:rPr>
          <w:rFonts w:cs="Arial"/>
          <w:color w:val="00B0F0"/>
          <w:lang w:val="sr-Cyrl-RS"/>
        </w:rPr>
      </w:pPr>
    </w:p>
    <w:p w:rsidR="00B740FF" w:rsidRPr="008421F0" w:rsidRDefault="00B740FF" w:rsidP="00B740FF">
      <w:pPr>
        <w:jc w:val="center"/>
        <w:rPr>
          <w:rFonts w:cs="Arial"/>
          <w:b/>
          <w:lang w:val="sr-Cyrl-RS"/>
        </w:rPr>
      </w:pPr>
      <w:r w:rsidRPr="009D13A4">
        <w:rPr>
          <w:rFonts w:cs="Arial"/>
          <w:b/>
          <w:lang w:val="sr-Cyrl-CS"/>
        </w:rPr>
        <w:t>ПРИЛОГ бр</w:t>
      </w:r>
      <w:r w:rsidR="008421F0" w:rsidRPr="009D13A4">
        <w:rPr>
          <w:rFonts w:cs="Arial"/>
          <w:b/>
        </w:rPr>
        <w:t>:</w:t>
      </w:r>
      <w:r w:rsidR="008421F0" w:rsidRPr="009D13A4">
        <w:rPr>
          <w:rFonts w:cs="Arial"/>
          <w:b/>
          <w:lang w:val="sr-Cyrl-RS"/>
        </w:rPr>
        <w:t xml:space="preserve"> 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8421F0" w:rsidRDefault="00771564" w:rsidP="00B740FF">
      <w:pPr>
        <w:rPr>
          <w:rFonts w:cs="Arial"/>
          <w:lang w:val="ru-RU"/>
        </w:rPr>
      </w:pPr>
      <w:r w:rsidRPr="008421F0">
        <w:rPr>
          <w:rFonts w:cs="Arial"/>
          <w:lang w:val="ru-RU"/>
        </w:rPr>
        <w:t xml:space="preserve">__________________________ </w:t>
      </w:r>
      <w:r w:rsidR="0041695B" w:rsidRPr="008421F0">
        <w:rPr>
          <w:rFonts w:cs="Arial"/>
          <w:lang w:val="ru-RU"/>
        </w:rPr>
        <w:t xml:space="preserve">                </w:t>
      </w:r>
      <w:r w:rsidRPr="008421F0">
        <w:rPr>
          <w:rFonts w:cs="Arial"/>
          <w:lang w:val="ru-RU"/>
        </w:rPr>
        <w:t xml:space="preserve">  </w:t>
      </w:r>
      <w:r w:rsidR="0041695B" w:rsidRPr="008421F0">
        <w:rPr>
          <w:rFonts w:cs="Arial"/>
          <w:lang w:val="ru-RU"/>
        </w:rPr>
        <w:t xml:space="preserve">             </w:t>
      </w:r>
      <w:r w:rsidRPr="008421F0">
        <w:rPr>
          <w:rFonts w:cs="Arial"/>
          <w:lang w:val="ru-RU"/>
        </w:rPr>
        <w:t>_________________________</w:t>
      </w:r>
    </w:p>
    <w:p w:rsidR="00B740FF" w:rsidRPr="008421F0" w:rsidRDefault="00B740FF" w:rsidP="00B740FF">
      <w:pPr>
        <w:rPr>
          <w:rFonts w:cs="Arial"/>
        </w:rPr>
      </w:pPr>
      <w:r w:rsidRPr="008421F0">
        <w:rPr>
          <w:rFonts w:cs="Arial"/>
          <w:lang w:val="ru-RU"/>
        </w:rPr>
        <w:t xml:space="preserve">(Назив правног  лица)    </w:t>
      </w:r>
      <w:r w:rsidRPr="008421F0">
        <w:rPr>
          <w:rFonts w:cs="Arial"/>
          <w:lang w:val="ru-RU"/>
        </w:rPr>
        <w:tab/>
      </w:r>
      <w:r w:rsidR="0041695B" w:rsidRPr="008421F0">
        <w:rPr>
          <w:rFonts w:cs="Arial"/>
          <w:lang w:val="ru-RU"/>
        </w:rPr>
        <w:t xml:space="preserve">                             </w:t>
      </w:r>
      <w:r w:rsidRPr="008421F0">
        <w:rPr>
          <w:rFonts w:cs="Arial"/>
          <w:lang w:val="ru-RU"/>
        </w:rPr>
        <w:t xml:space="preserve">(Назив организационог дела </w:t>
      </w:r>
      <w:r w:rsidRPr="008421F0">
        <w:rPr>
          <w:rFonts w:cs="Arial"/>
        </w:rPr>
        <w:t>ЈП ЕПС)</w:t>
      </w:r>
    </w:p>
    <w:p w:rsidR="00B740FF" w:rsidRPr="008421F0" w:rsidRDefault="00B740FF" w:rsidP="00B740FF">
      <w:pPr>
        <w:rPr>
          <w:rFonts w:cs="Arial"/>
          <w:lang w:val="ru-RU"/>
        </w:rPr>
      </w:pPr>
      <w:r w:rsidRPr="008421F0">
        <w:rPr>
          <w:rFonts w:cs="Arial"/>
          <w:lang w:val="ru-RU"/>
        </w:rPr>
        <w:t xml:space="preserve">___________________________          </w:t>
      </w:r>
      <w:r w:rsidRPr="008421F0">
        <w:rPr>
          <w:rFonts w:cs="Arial"/>
          <w:lang w:val="ru-RU"/>
        </w:rPr>
        <w:tab/>
      </w:r>
      <w:r w:rsidRPr="008421F0">
        <w:rPr>
          <w:rFonts w:cs="Arial"/>
          <w:lang w:val="ru-RU"/>
        </w:rPr>
        <w:tab/>
        <w:t>_____________________________</w:t>
      </w:r>
    </w:p>
    <w:p w:rsidR="00B740FF" w:rsidRPr="008421F0" w:rsidRDefault="00B740FF" w:rsidP="00B740FF">
      <w:pPr>
        <w:rPr>
          <w:rFonts w:cs="Arial"/>
          <w:lang w:val="ru-RU"/>
        </w:rPr>
      </w:pPr>
      <w:r w:rsidRPr="008421F0">
        <w:rPr>
          <w:rFonts w:cs="Arial"/>
          <w:lang w:val="ru-RU"/>
        </w:rPr>
        <w:t xml:space="preserve"> (Адреса правног  лица) </w:t>
      </w:r>
      <w:r w:rsidRPr="008421F0">
        <w:rPr>
          <w:rFonts w:cs="Arial"/>
          <w:lang w:val="ru-RU"/>
        </w:rPr>
        <w:tab/>
      </w:r>
      <w:r w:rsidRPr="008421F0">
        <w:rPr>
          <w:rFonts w:cs="Arial"/>
          <w:lang w:val="ru-RU"/>
        </w:rPr>
        <w:tab/>
      </w:r>
      <w:r w:rsidR="0041695B" w:rsidRPr="008421F0">
        <w:rPr>
          <w:rFonts w:cs="Arial"/>
          <w:lang w:val="ru-RU"/>
        </w:rPr>
        <w:t xml:space="preserve">                 </w:t>
      </w:r>
      <w:r w:rsidRPr="008421F0">
        <w:rPr>
          <w:rFonts w:cs="Arial"/>
          <w:lang w:val="ru-RU"/>
        </w:rPr>
        <w:t xml:space="preserve">(Адреса организационог дела </w:t>
      </w:r>
      <w:r w:rsidRPr="008421F0">
        <w:rPr>
          <w:rFonts w:cs="Arial"/>
        </w:rPr>
        <w:t>ЈП ЕПС</w:t>
      </w:r>
      <w:r w:rsidRPr="008421F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911C1F" w:rsidRDefault="00B740FF" w:rsidP="00B740FF">
      <w:pPr>
        <w:rPr>
          <w:rFonts w:cs="Arial"/>
          <w:lang w:val="ru-RU"/>
        </w:rPr>
      </w:pPr>
      <w:r w:rsidRPr="00F10346">
        <w:rPr>
          <w:rFonts w:cs="Arial"/>
          <w:lang w:val="ru-RU"/>
        </w:rPr>
        <w:t xml:space="preserve">Број </w:t>
      </w:r>
      <w:r w:rsidRPr="00911C1F">
        <w:rPr>
          <w:rFonts w:cs="Arial"/>
          <w:lang w:val="ru-RU"/>
        </w:rPr>
        <w:t>налога за набавку(НЗН):  ________________________</w:t>
      </w:r>
    </w:p>
    <w:p w:rsidR="00B740FF" w:rsidRPr="00911C1F" w:rsidRDefault="00B740FF" w:rsidP="00B740FF">
      <w:pPr>
        <w:rPr>
          <w:rFonts w:cs="Arial"/>
          <w:lang w:val="ru-RU"/>
        </w:rPr>
      </w:pPr>
      <w:r w:rsidRPr="00911C1F">
        <w:rPr>
          <w:rFonts w:cs="Arial"/>
          <w:lang w:val="ru-RU"/>
        </w:rPr>
        <w:t xml:space="preserve">Место извршене услуге/ Место трошка </w:t>
      </w:r>
      <w:r w:rsidRPr="00911C1F">
        <w:rPr>
          <w:rFonts w:cs="Arial"/>
          <w:vertAlign w:val="superscript"/>
          <w:lang w:val="ru-RU"/>
        </w:rPr>
        <w:t>1</w:t>
      </w:r>
      <w:r w:rsidRPr="00911C1F">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 xml:space="preserve">____________________   </w:t>
      </w:r>
      <w:r w:rsidR="004C7B4A" w:rsidRPr="008421F0">
        <w:rPr>
          <w:rFonts w:cs="Arial"/>
          <w:lang w:val="ru-RU"/>
        </w:rPr>
        <w:t xml:space="preserve">   </w:t>
      </w:r>
      <w:r w:rsidRPr="008421F0">
        <w:rPr>
          <w:rFonts w:cs="Arial"/>
          <w:lang w:val="ru-RU"/>
        </w:rPr>
        <w:t>_</w:t>
      </w:r>
      <w:r w:rsidRPr="008421F0">
        <w:rPr>
          <w:rFonts w:cs="Arial"/>
        </w:rPr>
        <w:t>______________________</w:t>
      </w:r>
    </w:p>
    <w:p w:rsidR="004C7B4A" w:rsidRPr="008421F0" w:rsidRDefault="00B740FF" w:rsidP="00B740FF">
      <w:pPr>
        <w:rPr>
          <w:rFonts w:cs="Arial"/>
          <w:lang w:val="ru-RU"/>
        </w:rPr>
      </w:pPr>
      <w:r w:rsidRPr="008421F0">
        <w:rPr>
          <w:rFonts w:cs="Arial"/>
          <w:lang w:val="ru-RU"/>
        </w:rPr>
        <w:t xml:space="preserve">    (Име и презиме)</w:t>
      </w:r>
      <w:r w:rsidRPr="008421F0">
        <w:rPr>
          <w:rFonts w:cs="Arial"/>
          <w:lang w:val="ru-RU"/>
        </w:rPr>
        <w:tab/>
      </w:r>
      <w:r w:rsidRPr="008421F0">
        <w:rPr>
          <w:rFonts w:cs="Arial"/>
          <w:lang w:val="ru-RU"/>
        </w:rPr>
        <w:tab/>
      </w:r>
      <w:r w:rsidR="004C7B4A" w:rsidRPr="008421F0">
        <w:rPr>
          <w:rFonts w:cs="Arial"/>
          <w:lang w:val="ru-RU"/>
        </w:rPr>
        <w:t xml:space="preserve">   (Име и презиме)                   </w:t>
      </w:r>
      <w:r w:rsidRPr="008421F0">
        <w:rPr>
          <w:rFonts w:cs="Arial"/>
          <w:lang w:val="ru-RU"/>
        </w:rPr>
        <w:t>Руководилац пројекта/</w:t>
      </w:r>
    </w:p>
    <w:p w:rsidR="00B740FF" w:rsidRPr="008421F0" w:rsidRDefault="004C7B4A" w:rsidP="00B740FF">
      <w:pPr>
        <w:rPr>
          <w:rFonts w:cs="Arial"/>
          <w:lang w:val="ru-RU"/>
        </w:rPr>
      </w:pPr>
      <w:r w:rsidRPr="008421F0">
        <w:rPr>
          <w:rFonts w:cs="Arial"/>
          <w:lang w:val="ru-RU"/>
        </w:rPr>
        <w:t xml:space="preserve">                                                                                            </w:t>
      </w:r>
      <w:r w:rsidR="00B740FF" w:rsidRPr="008421F0">
        <w:rPr>
          <w:rFonts w:cs="Arial"/>
          <w:lang w:val="ru-RU"/>
        </w:rPr>
        <w:t>Одговорно лице по Решењу</w:t>
      </w:r>
    </w:p>
    <w:p w:rsidR="00B740FF" w:rsidRPr="008421F0" w:rsidRDefault="00B740FF" w:rsidP="00B740FF">
      <w:pPr>
        <w:rPr>
          <w:rFonts w:cs="Arial"/>
          <w:lang w:val="ru-RU"/>
        </w:rPr>
      </w:pPr>
    </w:p>
    <w:p w:rsidR="00B740FF" w:rsidRPr="008421F0"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_____________________</w:t>
      </w:r>
      <w:r w:rsidRPr="008421F0">
        <w:rPr>
          <w:rFonts w:cs="Arial"/>
        </w:rPr>
        <w:t xml:space="preserve">    ______________________</w:t>
      </w:r>
    </w:p>
    <w:p w:rsidR="00B740FF" w:rsidRPr="008421F0" w:rsidRDefault="00B740FF" w:rsidP="00B740FF">
      <w:pPr>
        <w:rPr>
          <w:rFonts w:cs="Arial"/>
          <w:lang w:val="ru-RU"/>
        </w:rPr>
      </w:pPr>
      <w:r w:rsidRPr="008421F0">
        <w:rPr>
          <w:rFonts w:cs="Arial"/>
          <w:lang w:val="ru-RU"/>
        </w:rPr>
        <w:t xml:space="preserve">    (Потпис)</w:t>
      </w:r>
      <w:r w:rsidRPr="008421F0">
        <w:rPr>
          <w:rFonts w:cs="Arial"/>
          <w:lang w:val="ru-RU"/>
        </w:rPr>
        <w:tab/>
      </w:r>
      <w:r w:rsidRPr="008421F0">
        <w:rPr>
          <w:rFonts w:cs="Arial"/>
          <w:lang w:val="ru-RU"/>
        </w:rPr>
        <w:tab/>
      </w:r>
      <w:r w:rsidRPr="008421F0">
        <w:rPr>
          <w:rFonts w:cs="Arial"/>
          <w:lang w:val="ru-RU"/>
        </w:rPr>
        <w:tab/>
        <w:t xml:space="preserve">        (Потпис)</w:t>
      </w:r>
      <w:r w:rsidR="004C7B4A" w:rsidRPr="008421F0">
        <w:rPr>
          <w:rFonts w:cs="Arial"/>
          <w:lang w:val="ru-RU"/>
        </w:rPr>
        <w:t xml:space="preserve">                      </w:t>
      </w:r>
      <w:r w:rsidRPr="008421F0">
        <w:rPr>
          <w:rFonts w:cs="Arial"/>
          <w:lang w:val="ru-RU"/>
        </w:rPr>
        <w:t>(Потпис и лиценцни печат)</w:t>
      </w:r>
    </w:p>
    <w:p w:rsidR="00B740FF" w:rsidRPr="003E5D47" w:rsidRDefault="00B740FF" w:rsidP="00B740FF">
      <w:pPr>
        <w:ind w:left="-284"/>
        <w:rPr>
          <w:rFonts w:cs="Arial"/>
          <w:color w:val="FF0000"/>
        </w:rPr>
      </w:pPr>
    </w:p>
    <w:p w:rsidR="00B740FF" w:rsidRPr="008421F0" w:rsidRDefault="00B740FF" w:rsidP="00B740FF">
      <w:pPr>
        <w:rPr>
          <w:rFonts w:cs="Arial"/>
          <w:lang w:val="ru-RU"/>
        </w:rPr>
      </w:pPr>
      <w:r w:rsidRPr="008421F0">
        <w:rPr>
          <w:rFonts w:cs="Arial"/>
          <w:vertAlign w:val="superscript"/>
          <w:lang w:val="ru-RU"/>
        </w:rPr>
        <w:t>1)</w:t>
      </w:r>
      <w:r w:rsidRPr="008421F0">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8421F0" w:rsidRDefault="00B740FF" w:rsidP="00B740FF">
      <w:pPr>
        <w:rPr>
          <w:rFonts w:cs="Arial"/>
        </w:rPr>
      </w:pPr>
      <w:r w:rsidRPr="008421F0">
        <w:rPr>
          <w:rFonts w:cs="Arial"/>
          <w:vertAlign w:val="superscript"/>
          <w:lang w:val="ru-RU"/>
        </w:rPr>
        <w:t>2)</w:t>
      </w:r>
      <w:r w:rsidRPr="008421F0">
        <w:rPr>
          <w:rFonts w:cs="Arial"/>
          <w:lang w:val="ru-RU"/>
        </w:rPr>
        <w:t xml:space="preserve">   потписује и печатира Надзорни орган за услуге инвестиционих пројеката</w:t>
      </w:r>
    </w:p>
    <w:p w:rsidR="00B740FF" w:rsidRPr="008421F0" w:rsidRDefault="00B740FF" w:rsidP="00B740FF">
      <w:pPr>
        <w:rPr>
          <w:rFonts w:cs="Arial"/>
          <w:lang w:val="sr-Cyrl-CS"/>
        </w:rPr>
      </w:pPr>
    </w:p>
    <w:p w:rsidR="00B740FF" w:rsidRPr="008421F0" w:rsidRDefault="00335C32" w:rsidP="00B740FF">
      <w:pPr>
        <w:rPr>
          <w:rFonts w:cs="Arial"/>
          <w:lang w:val="sr-Cyrl-CS"/>
        </w:rPr>
      </w:pPr>
      <w:r w:rsidRPr="008421F0">
        <w:rPr>
          <w:rFonts w:cs="Arial"/>
          <w:lang w:val="sr-Cyrl-CS"/>
        </w:rPr>
        <w:t>*</w:t>
      </w:r>
      <w:r w:rsidR="00B740FF" w:rsidRPr="008421F0">
        <w:rPr>
          <w:rFonts w:cs="Arial"/>
          <w:lang w:val="sr-Cyrl-CS"/>
        </w:rPr>
        <w:t>Појашњења: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Све означено плавом бојом усклађује се са предметом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Сви добављачи биће дужни да уз фактуру доставе и обострано потписани Записник.</w:t>
      </w:r>
    </w:p>
    <w:p w:rsidR="008421F0" w:rsidRDefault="00036C14" w:rsidP="00C972A8">
      <w:pPr>
        <w:spacing w:before="0"/>
        <w:rPr>
          <w:rFonts w:cs="Arial"/>
          <w:lang w:val="sr-Cyrl-RS"/>
        </w:rPr>
      </w:pPr>
      <w:r w:rsidRPr="008421F0">
        <w:rPr>
          <w:rFonts w:cs="Arial"/>
          <w:lang w:val="sr-Cyrl-CS"/>
        </w:rPr>
        <w:t>-</w:t>
      </w:r>
      <w:r w:rsidR="00B740FF" w:rsidRPr="008421F0">
        <w:rPr>
          <w:rFonts w:cs="Arial"/>
          <w:lang w:val="sr-Cyrl-CS"/>
        </w:rPr>
        <w:t>Обавеза Наручиоца је издавање писменог Налога за набавку без обзира на предмет набавке</w:t>
      </w:r>
      <w:r w:rsidR="00B740FF" w:rsidRPr="008421F0">
        <w:rPr>
          <w:rFonts w:cs="Arial"/>
        </w:rPr>
        <w:t>, сем у ситуацијама код испоруке добара када су уговором утврђени рокови.</w:t>
      </w:r>
    </w:p>
    <w:p w:rsidR="00B740FF" w:rsidRPr="00335C32" w:rsidRDefault="00343A18" w:rsidP="00911C1F">
      <w:pPr>
        <w:pStyle w:val="KDPodnaslov1"/>
        <w:spacing w:before="0"/>
        <w:rPr>
          <w:rFonts w:cs="Arial"/>
          <w:color w:val="FF0000"/>
        </w:rPr>
      </w:pPr>
      <w:r w:rsidRPr="00335C32">
        <w:rPr>
          <w:rFonts w:eastAsia="Arial Unicode MS" w:cs="Arial"/>
          <w:color w:val="FF0000"/>
        </w:rPr>
        <w:br w:type="page"/>
      </w:r>
      <w:bookmarkStart w:id="273" w:name="_Toc442559948"/>
    </w:p>
    <w:p w:rsidR="00A46FEA" w:rsidRPr="00E47236" w:rsidRDefault="00DB4A17" w:rsidP="00984BA3">
      <w:pPr>
        <w:pStyle w:val="KDPodnaslov1"/>
        <w:numPr>
          <w:ilvl w:val="0"/>
          <w:numId w:val="22"/>
        </w:numPr>
        <w:spacing w:before="0"/>
        <w:jc w:val="center"/>
        <w:rPr>
          <w:rFonts w:cs="Arial"/>
        </w:rPr>
      </w:pPr>
      <w:r>
        <w:rPr>
          <w:rFonts w:cs="Arial"/>
          <w:lang w:val="sr-Cyrl-RS"/>
        </w:rPr>
        <w:lastRenderedPageBreak/>
        <w:t xml:space="preserve">. </w:t>
      </w:r>
      <w:r w:rsidR="00343A18" w:rsidRPr="00F10346">
        <w:rPr>
          <w:rFonts w:cs="Arial"/>
        </w:rPr>
        <w:t>МОДЕЛ УГОВОРА</w:t>
      </w:r>
      <w:bookmarkEnd w:id="273"/>
    </w:p>
    <w:p w:rsidR="00694256" w:rsidRDefault="00984BA3" w:rsidP="000066C4">
      <w:pPr>
        <w:tabs>
          <w:tab w:val="left" w:pos="567"/>
        </w:tabs>
        <w:spacing w:before="0"/>
        <w:jc w:val="left"/>
        <w:rPr>
          <w:rFonts w:cs="Arial"/>
          <w:b/>
          <w:lang w:val="sr-Cyrl-RS"/>
        </w:rPr>
      </w:pPr>
      <w:r w:rsidRPr="00F10346">
        <w:rPr>
          <w:b/>
        </w:rPr>
        <w:t>УГОВОР О КУПОПРОДАЈИ</w:t>
      </w:r>
      <w:r>
        <w:rPr>
          <w:b/>
          <w:lang w:val="sr-Cyrl-RS"/>
        </w:rPr>
        <w:t xml:space="preserve"> </w:t>
      </w:r>
      <w:proofErr w:type="gramStart"/>
      <w:r w:rsidRPr="00DD4A97">
        <w:rPr>
          <w:rFonts w:cs="Arial"/>
          <w:b/>
        </w:rPr>
        <w:t xml:space="preserve">ДОБАРА </w:t>
      </w:r>
      <w:r w:rsidRPr="00DD4A97">
        <w:rPr>
          <w:rFonts w:cs="Arial"/>
          <w:b/>
          <w:lang w:val="sr-Cyrl-RS"/>
        </w:rPr>
        <w:t>:</w:t>
      </w:r>
      <w:proofErr w:type="gramEnd"/>
      <w:r w:rsidRPr="00DD4A97">
        <w:rPr>
          <w:rFonts w:cs="Arial"/>
          <w:lang w:val="sr-Cyrl-RS"/>
        </w:rPr>
        <w:t xml:space="preserve"> </w:t>
      </w:r>
      <w:r w:rsidR="00694256" w:rsidRPr="00694256">
        <w:rPr>
          <w:rFonts w:eastAsia="Arial" w:cs="Arial"/>
          <w:color w:val="000000"/>
          <w:szCs w:val="20"/>
          <w:lang w:val="sr-Latn-RS" w:eastAsia="sr-Latn-RS"/>
        </w:rPr>
        <w:t>Поднапонске заштите за 0,4 разводе и подразводе, мерни претварачи струје и напона ТЕНТ-А</w:t>
      </w:r>
      <w:r w:rsidR="00694256" w:rsidRPr="00F10346">
        <w:rPr>
          <w:rFonts w:cs="Arial"/>
          <w:b/>
        </w:rPr>
        <w:t xml:space="preserve"> </w:t>
      </w:r>
    </w:p>
    <w:p w:rsidR="00694256" w:rsidRDefault="00694256" w:rsidP="000066C4">
      <w:pPr>
        <w:tabs>
          <w:tab w:val="left" w:pos="567"/>
        </w:tabs>
        <w:spacing w:before="0"/>
        <w:jc w:val="left"/>
        <w:rPr>
          <w:rFonts w:cs="Arial"/>
          <w:b/>
          <w:lang w:val="sr-Cyrl-RS"/>
        </w:rPr>
      </w:pPr>
    </w:p>
    <w:p w:rsidR="00343A18" w:rsidRPr="00F10346" w:rsidRDefault="00343A18" w:rsidP="000066C4">
      <w:pPr>
        <w:tabs>
          <w:tab w:val="left" w:pos="567"/>
        </w:tabs>
        <w:spacing w:before="0"/>
        <w:jc w:val="left"/>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DD4A97" w:rsidRPr="0058554B" w:rsidRDefault="00DD4A97" w:rsidP="00DD4A97">
      <w:pPr>
        <w:numPr>
          <w:ilvl w:val="0"/>
          <w:numId w:val="7"/>
        </w:numPr>
        <w:spacing w:before="0"/>
        <w:ind w:left="0" w:firstLine="0"/>
        <w:rPr>
          <w:rFonts w:cs="Arial"/>
        </w:rPr>
      </w:pPr>
      <w:r w:rsidRPr="0058554B">
        <w:rPr>
          <w:rFonts w:cs="Arial"/>
        </w:rPr>
        <w:t>Јавно предузеће „Електропривреда Србије</w:t>
      </w:r>
      <w:proofErr w:type="gramStart"/>
      <w:r w:rsidRPr="0058554B">
        <w:rPr>
          <w:rFonts w:cs="Arial"/>
        </w:rPr>
        <w:t>“ из</w:t>
      </w:r>
      <w:proofErr w:type="gramEnd"/>
      <w:r w:rsidRPr="0058554B">
        <w:rPr>
          <w:rFonts w:cs="Arial"/>
        </w:rPr>
        <w:t xml:space="preserve"> Бео</w:t>
      </w:r>
      <w:r w:rsidR="0022228C">
        <w:rPr>
          <w:rFonts w:cs="Arial"/>
        </w:rPr>
        <w:t xml:space="preserve">града, Улица </w:t>
      </w:r>
      <w:r w:rsidR="0022228C">
        <w:rPr>
          <w:rFonts w:cs="Arial"/>
          <w:lang w:val="sr-Cyrl-RS"/>
        </w:rPr>
        <w:t>Балканска</w:t>
      </w:r>
      <w:r w:rsidR="0022228C">
        <w:rPr>
          <w:rFonts w:cs="Arial"/>
        </w:rPr>
        <w:t xml:space="preserve"> бр. </w:t>
      </w:r>
      <w:r w:rsidR="0022228C">
        <w:rPr>
          <w:rFonts w:cs="Arial"/>
          <w:lang w:val="sr-Cyrl-RS"/>
        </w:rPr>
        <w:t>13</w:t>
      </w:r>
      <w:r w:rsidRPr="0058554B">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001D1E47" w:rsidRPr="0058554B">
        <w:rPr>
          <w:rFonts w:cs="Arial"/>
        </w:rPr>
        <w:t xml:space="preserve">по пуномоћју бр. </w:t>
      </w:r>
      <w:r w:rsidR="0058554B" w:rsidRPr="0058554B">
        <w:rPr>
          <w:rFonts w:cs="Arial"/>
        </w:rPr>
        <w:t>12.01.</w:t>
      </w:r>
      <w:r w:rsidR="0058554B" w:rsidRPr="0058554B">
        <w:rPr>
          <w:rFonts w:cs="Arial"/>
          <w:lang w:val="sr-Cyrl-RS"/>
        </w:rPr>
        <w:t>296992</w:t>
      </w:r>
      <w:r w:rsidR="0058554B" w:rsidRPr="0058554B">
        <w:rPr>
          <w:rFonts w:cs="Arial"/>
        </w:rPr>
        <w:t>/</w:t>
      </w:r>
      <w:r w:rsidR="0058554B" w:rsidRPr="0058554B">
        <w:rPr>
          <w:rFonts w:cs="Arial"/>
          <w:lang w:val="sr-Cyrl-RS"/>
        </w:rPr>
        <w:t>1</w:t>
      </w:r>
      <w:r w:rsidR="0058554B" w:rsidRPr="0058554B">
        <w:rPr>
          <w:rFonts w:cs="Arial"/>
        </w:rPr>
        <w:t>-</w:t>
      </w:r>
      <w:r w:rsidR="0058554B" w:rsidRPr="0058554B">
        <w:rPr>
          <w:rFonts w:cs="Arial"/>
          <w:lang w:val="sr-Cyrl-RS"/>
        </w:rPr>
        <w:t>2017</w:t>
      </w:r>
      <w:r w:rsidR="0058554B" w:rsidRPr="0058554B">
        <w:rPr>
          <w:rFonts w:cs="Arial"/>
        </w:rPr>
        <w:t xml:space="preserve"> од </w:t>
      </w:r>
      <w:r w:rsidR="0058554B" w:rsidRPr="0058554B">
        <w:rPr>
          <w:rFonts w:cs="Arial"/>
          <w:lang w:val="sr-Cyrl-RS"/>
        </w:rPr>
        <w:t>15</w:t>
      </w:r>
      <w:r w:rsidR="0058554B" w:rsidRPr="0058554B">
        <w:rPr>
          <w:rFonts w:cs="Arial"/>
        </w:rPr>
        <w:t>.0</w:t>
      </w:r>
      <w:r w:rsidR="0058554B" w:rsidRPr="0058554B">
        <w:rPr>
          <w:rFonts w:cs="Arial"/>
          <w:lang w:val="sr-Cyrl-RS"/>
        </w:rPr>
        <w:t>6</w:t>
      </w:r>
      <w:r w:rsidR="0058554B" w:rsidRPr="0058554B">
        <w:rPr>
          <w:rFonts w:cs="Arial"/>
        </w:rPr>
        <w:t>.201</w:t>
      </w:r>
      <w:r w:rsidR="0058554B" w:rsidRPr="0058554B">
        <w:rPr>
          <w:rFonts w:cs="Arial"/>
          <w:lang w:val="sr-Cyrl-RS"/>
        </w:rPr>
        <w:t>7</w:t>
      </w:r>
      <w:r w:rsidR="0058554B" w:rsidRPr="0058554B">
        <w:rPr>
          <w:rFonts w:cs="Arial"/>
        </w:rPr>
        <w:t xml:space="preserve">.године, заступа финансијски </w:t>
      </w:r>
      <w:proofErr w:type="gramStart"/>
      <w:r w:rsidR="0058554B" w:rsidRPr="0058554B">
        <w:rPr>
          <w:rFonts w:cs="Arial"/>
        </w:rPr>
        <w:t xml:space="preserve">директор </w:t>
      </w:r>
      <w:r w:rsidR="0058554B" w:rsidRPr="0058554B">
        <w:rPr>
          <w:rFonts w:cs="Arial"/>
          <w:lang w:val="sr-Cyrl-RS"/>
        </w:rPr>
        <w:t xml:space="preserve"> огранка</w:t>
      </w:r>
      <w:proofErr w:type="gramEnd"/>
      <w:r w:rsidR="0058554B" w:rsidRPr="0058554B">
        <w:rPr>
          <w:rFonts w:cs="Arial"/>
          <w:lang w:val="sr-Cyrl-RS"/>
        </w:rPr>
        <w:t xml:space="preserve"> </w:t>
      </w:r>
      <w:r w:rsidR="0058554B" w:rsidRPr="0058554B">
        <w:rPr>
          <w:rFonts w:cs="Arial"/>
        </w:rPr>
        <w:t xml:space="preserve">ТЕНТ </w:t>
      </w:r>
      <w:r w:rsidR="0058554B" w:rsidRPr="0058554B">
        <w:rPr>
          <w:rFonts w:cs="Arial"/>
          <w:lang w:val="sr-Cyrl-RS"/>
        </w:rPr>
        <w:t>Жељко Вујиновић</w:t>
      </w:r>
      <w:r w:rsidR="0058554B" w:rsidRPr="0058554B">
        <w:rPr>
          <w:rFonts w:cs="Arial"/>
        </w:rPr>
        <w:t xml:space="preserve">, дипл. </w:t>
      </w:r>
      <w:proofErr w:type="gramStart"/>
      <w:r w:rsidR="0058554B" w:rsidRPr="0058554B">
        <w:rPr>
          <w:rFonts w:cs="Arial"/>
        </w:rPr>
        <w:t>екон</w:t>
      </w:r>
      <w:proofErr w:type="gramEnd"/>
      <w:r w:rsidR="0058554B" w:rsidRPr="0058554B">
        <w:rPr>
          <w:rFonts w:cs="Arial"/>
        </w:rPr>
        <w:t>.</w:t>
      </w:r>
      <w:r w:rsidRPr="0058554B">
        <w:rPr>
          <w:rFonts w:cs="Arial"/>
        </w:rPr>
        <w:t xml:space="preserve"> (у даљем тексту: Купац)</w:t>
      </w:r>
    </w:p>
    <w:p w:rsidR="00343A18" w:rsidRPr="00F10346" w:rsidRDefault="00343A18" w:rsidP="00343A18">
      <w:pPr>
        <w:spacing w:before="0"/>
        <w:rPr>
          <w:rFonts w:cs="Arial"/>
        </w:rPr>
      </w:pPr>
      <w:proofErr w:type="gramStart"/>
      <w:r w:rsidRPr="00F10346">
        <w:rPr>
          <w:rFonts w:cs="Arial"/>
        </w:rPr>
        <w:t>и</w:t>
      </w:r>
      <w:proofErr w:type="gramEnd"/>
    </w:p>
    <w:p w:rsidR="00343A18" w:rsidRPr="00911C1F" w:rsidRDefault="00343A18" w:rsidP="00343A18">
      <w:pPr>
        <w:spacing w:before="0"/>
        <w:rPr>
          <w:rFonts w:cs="Arial"/>
        </w:rPr>
      </w:pPr>
    </w:p>
    <w:p w:rsidR="00343A18" w:rsidRPr="00911C1F" w:rsidRDefault="00343A18" w:rsidP="00123395">
      <w:pPr>
        <w:pStyle w:val="ListParagraph"/>
        <w:numPr>
          <w:ilvl w:val="0"/>
          <w:numId w:val="7"/>
        </w:numPr>
        <w:spacing w:before="0" w:after="0" w:line="240" w:lineRule="auto"/>
        <w:ind w:left="0" w:firstLine="0"/>
        <w:rPr>
          <w:rFonts w:ascii="Arial" w:hAnsi="Arial" w:cs="Arial"/>
        </w:rPr>
      </w:pPr>
      <w:r w:rsidRPr="00911C1F">
        <w:rPr>
          <w:rFonts w:ascii="Arial" w:hAnsi="Arial" w:cs="Arial"/>
        </w:rPr>
        <w:t xml:space="preserve">_________________ из ________, ул. ____________, бр.____, матични број: ___________, ПИБ: ___________, </w:t>
      </w:r>
      <w:r w:rsidR="004E0104" w:rsidRPr="00911C1F">
        <w:rPr>
          <w:rFonts w:ascii="Arial" w:hAnsi="Arial" w:cs="Arial"/>
        </w:rPr>
        <w:t>т</w:t>
      </w:r>
      <w:r w:rsidR="00F67A55" w:rsidRPr="00911C1F">
        <w:rPr>
          <w:rFonts w:ascii="Arial" w:hAnsi="Arial" w:cs="Arial"/>
        </w:rPr>
        <w:t xml:space="preserve">екући рачун ____________,банка ______________ </w:t>
      </w:r>
      <w:r w:rsidRPr="00911C1F">
        <w:rPr>
          <w:rFonts w:ascii="Arial" w:hAnsi="Arial" w:cs="Arial"/>
        </w:rPr>
        <w:t xml:space="preserve">кога заступа __________________, _____________, (као лидер у име и за рачун групе понуђача) </w:t>
      </w:r>
    </w:p>
    <w:p w:rsidR="00343A18" w:rsidRPr="00911C1F" w:rsidRDefault="00343A18" w:rsidP="00343A18">
      <w:pPr>
        <w:spacing w:before="0"/>
        <w:ind w:left="360"/>
        <w:rPr>
          <w:rFonts w:cs="Arial"/>
        </w:rPr>
      </w:pPr>
    </w:p>
    <w:p w:rsidR="00343A18" w:rsidRPr="00911C1F" w:rsidRDefault="00343A18" w:rsidP="00343A18">
      <w:pPr>
        <w:spacing w:before="0"/>
        <w:rPr>
          <w:rFonts w:eastAsia="Calibri" w:cs="Arial"/>
          <w:lang w:val="sr-Cyrl-BA"/>
        </w:rPr>
      </w:pPr>
      <w:r w:rsidRPr="00911C1F">
        <w:rPr>
          <w:rFonts w:eastAsia="Calibri" w:cs="Arial"/>
        </w:rPr>
        <w:t>2а)________________________________________из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бр. ___</w:t>
      </w:r>
      <w:r w:rsidR="00DD4A97">
        <w:rPr>
          <w:rFonts w:eastAsia="Calibri" w:cs="Arial"/>
          <w:lang w:val="sr-Cyrl-RS"/>
        </w:rPr>
        <w:t>________</w:t>
      </w:r>
      <w:r w:rsidRPr="00911C1F">
        <w:rPr>
          <w:rFonts w:eastAsia="Calibri" w:cs="Arial"/>
        </w:rPr>
        <w:t xml:space="preserve">, ПИБ: _____________, матични број _____________, </w:t>
      </w:r>
      <w:r w:rsidR="004E0104" w:rsidRPr="00911C1F">
        <w:rPr>
          <w:rFonts w:cs="Arial"/>
        </w:rPr>
        <w:t>т</w:t>
      </w:r>
      <w:r w:rsidR="00F67A55" w:rsidRPr="00911C1F">
        <w:rPr>
          <w:rFonts w:cs="Arial"/>
        </w:rPr>
        <w:t>екући рачун ____________</w:t>
      </w:r>
      <w:proofErr w:type="gramStart"/>
      <w:r w:rsidR="00F67A55" w:rsidRPr="00911C1F">
        <w:rPr>
          <w:rFonts w:cs="Arial"/>
        </w:rPr>
        <w:t>,банка</w:t>
      </w:r>
      <w:proofErr w:type="gramEnd"/>
      <w:r w:rsidR="00F67A55" w:rsidRPr="00911C1F">
        <w:rPr>
          <w:rFonts w:cs="Arial"/>
        </w:rPr>
        <w:t xml:space="preserve"> ______________ ,</w:t>
      </w:r>
      <w:r w:rsidRPr="00911C1F">
        <w:rPr>
          <w:rFonts w:eastAsia="Calibri" w:cs="Arial"/>
        </w:rPr>
        <w:t>кога заступа __________________________, (члан групе понуђача или подизвођач)</w:t>
      </w:r>
    </w:p>
    <w:p w:rsidR="00343A18" w:rsidRPr="00911C1F" w:rsidRDefault="00343A18" w:rsidP="00343A18">
      <w:pPr>
        <w:spacing w:before="0"/>
        <w:rPr>
          <w:rFonts w:eastAsia="Calibri" w:cs="Arial"/>
          <w:lang w:val="sr-Cyrl-BA"/>
        </w:rPr>
      </w:pPr>
      <w:r w:rsidRPr="00911C1F">
        <w:rPr>
          <w:rFonts w:eastAsia="Calibri" w:cs="Arial"/>
        </w:rPr>
        <w:t>2б)_______________________________________из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бр. ___, ПИБ: _____________, матични број _____________, </w:t>
      </w:r>
    </w:p>
    <w:p w:rsidR="002B49AF" w:rsidRPr="00911C1F" w:rsidRDefault="004E0104" w:rsidP="00343A18">
      <w:pPr>
        <w:spacing w:before="0"/>
        <w:rPr>
          <w:rFonts w:eastAsia="Calibri" w:cs="Arial"/>
        </w:rPr>
      </w:pPr>
      <w:r w:rsidRPr="00911C1F">
        <w:rPr>
          <w:rFonts w:cs="Arial"/>
        </w:rPr>
        <w:t>т</w:t>
      </w:r>
      <w:r w:rsidR="00F67A55" w:rsidRPr="00911C1F">
        <w:rPr>
          <w:rFonts w:cs="Arial"/>
        </w:rPr>
        <w:t>екући рачун ____________,банка ______________ ,</w:t>
      </w:r>
      <w:r w:rsidR="00343A18" w:rsidRPr="00911C1F">
        <w:rPr>
          <w:rFonts w:eastAsia="Calibri" w:cs="Arial"/>
        </w:rPr>
        <w:t>кога  заступа _______________________, (члан групе понуђача или подизвођач)</w:t>
      </w:r>
      <w:r w:rsidR="002B49AF" w:rsidRPr="00911C1F">
        <w:rPr>
          <w:rFonts w:eastAsia="Calibri" w:cs="Arial"/>
        </w:rPr>
        <w:t xml:space="preserve"> </w:t>
      </w:r>
    </w:p>
    <w:p w:rsidR="00343A18" w:rsidRPr="00911C1F" w:rsidRDefault="002B49AF" w:rsidP="00343A18">
      <w:pPr>
        <w:spacing w:before="0"/>
        <w:rPr>
          <w:rFonts w:eastAsia="Calibri" w:cs="Arial"/>
        </w:rPr>
      </w:pPr>
      <w:r w:rsidRPr="00911C1F">
        <w:rPr>
          <w:rFonts w:cs="Arial"/>
        </w:rPr>
        <w:t>(у даљем тексту: Продавац)</w:t>
      </w:r>
    </w:p>
    <w:p w:rsidR="00343A18" w:rsidRPr="00911C1F" w:rsidRDefault="00343A18" w:rsidP="00343A18">
      <w:pPr>
        <w:pStyle w:val="KDParagraf"/>
        <w:spacing w:before="0"/>
        <w:rPr>
          <w:rFonts w:cs="Arial"/>
        </w:rPr>
      </w:pPr>
    </w:p>
    <w:p w:rsidR="00343A18" w:rsidRPr="00911C1F" w:rsidRDefault="00343A18" w:rsidP="00343A18">
      <w:pPr>
        <w:pStyle w:val="KDParagraf"/>
        <w:spacing w:before="0"/>
        <w:rPr>
          <w:rFonts w:cs="Arial"/>
        </w:rPr>
      </w:pPr>
      <w:r w:rsidRPr="00911C1F">
        <w:rPr>
          <w:rFonts w:cs="Arial"/>
        </w:rPr>
        <w:t>(у даљем тексту заједно: Уговорне стране)</w:t>
      </w:r>
    </w:p>
    <w:p w:rsidR="00DD4A97" w:rsidRPr="00DD4A97" w:rsidRDefault="00DD4A97"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000414" w:rsidP="00000414">
      <w:pPr>
        <w:pStyle w:val="KDNabrajanje"/>
      </w:pPr>
      <w:r>
        <w:t xml:space="preserve">да је </w:t>
      </w:r>
      <w:r>
        <w:rPr>
          <w:lang w:val="sr-Cyrl-RS"/>
        </w:rPr>
        <w:t>Купац</w:t>
      </w:r>
      <w:r w:rsidR="00343A18" w:rsidRPr="00F10346">
        <w:t xml:space="preserve"> у складу са Конкурсном документацијом а сагласно члану 3</w:t>
      </w:r>
      <w:r w:rsidR="00030949" w:rsidRPr="00F10346">
        <w:t>2</w:t>
      </w:r>
      <w:r w:rsidR="00343A18" w:rsidRPr="00F10346">
        <w:t xml:space="preserve">. Закона о јавним набавкама („Сл.гласник РС“, бр.124/2012,14/2015 и 68/2015) (даље Закон) спровео </w:t>
      </w:r>
      <w:r w:rsidR="00030949" w:rsidRPr="00F10346">
        <w:t xml:space="preserve">отворени </w:t>
      </w:r>
      <w:r w:rsidR="00343A18" w:rsidRPr="00F10346">
        <w:t>поступак</w:t>
      </w:r>
      <w:r w:rsidR="00EE23EA">
        <w:t xml:space="preserve"> </w:t>
      </w:r>
      <w:r w:rsidR="00A20E33">
        <w:t>јавне набавке бр.</w:t>
      </w:r>
      <w:r w:rsidR="00A20E33" w:rsidRPr="00272734">
        <w:t>ЈН</w:t>
      </w:r>
      <w:r w:rsidR="002A40DB">
        <w:rPr>
          <w:lang w:val="sr-Cyrl-RS"/>
        </w:rPr>
        <w:t xml:space="preserve"> </w:t>
      </w:r>
      <w:r w:rsidR="006F49EE" w:rsidRPr="00272734">
        <w:rPr>
          <w:b/>
          <w:sz w:val="20"/>
        </w:rPr>
        <w:t>3000/</w:t>
      </w:r>
      <w:r w:rsidR="00694256">
        <w:rPr>
          <w:b/>
          <w:sz w:val="20"/>
          <w:lang w:val="sr-Cyrl-RS"/>
        </w:rPr>
        <w:t>0149</w:t>
      </w:r>
      <w:r w:rsidR="0058554B">
        <w:rPr>
          <w:b/>
          <w:sz w:val="20"/>
        </w:rPr>
        <w:t>/201</w:t>
      </w:r>
      <w:r w:rsidR="0058554B">
        <w:rPr>
          <w:b/>
          <w:sz w:val="20"/>
          <w:lang w:val="sr-Cyrl-RS"/>
        </w:rPr>
        <w:t>8</w:t>
      </w:r>
      <w:r w:rsidR="006F49EE" w:rsidRPr="00272734">
        <w:rPr>
          <w:b/>
          <w:sz w:val="20"/>
        </w:rPr>
        <w:t xml:space="preserve"> (</w:t>
      </w:r>
      <w:r w:rsidR="00694256">
        <w:rPr>
          <w:b/>
          <w:sz w:val="20"/>
          <w:lang w:val="sr-Cyrl-RS"/>
        </w:rPr>
        <w:t>2124</w:t>
      </w:r>
      <w:r w:rsidR="0058554B">
        <w:rPr>
          <w:b/>
          <w:sz w:val="20"/>
        </w:rPr>
        <w:t>/201</w:t>
      </w:r>
      <w:r w:rsidR="0058554B">
        <w:rPr>
          <w:b/>
          <w:sz w:val="20"/>
          <w:lang w:val="sr-Cyrl-RS"/>
        </w:rPr>
        <w:t>8</w:t>
      </w:r>
      <w:r w:rsidR="00A20E33" w:rsidRPr="00272734">
        <w:rPr>
          <w:b/>
          <w:sz w:val="20"/>
        </w:rPr>
        <w:t>)</w:t>
      </w:r>
      <w:r w:rsidR="007372E4" w:rsidRPr="00272734">
        <w:rPr>
          <w:b/>
          <w:sz w:val="20"/>
          <w:lang w:val="sr-Cyrl-RS"/>
        </w:rPr>
        <w:t xml:space="preserve"> </w:t>
      </w:r>
      <w:r w:rsidR="00343A18" w:rsidRPr="00272734">
        <w:t>ради</w:t>
      </w:r>
      <w:r w:rsidR="00343A18" w:rsidRPr="00F10346">
        <w:t xml:space="preserve"> на</w:t>
      </w:r>
      <w:r w:rsidR="00A20E33">
        <w:t xml:space="preserve">бавке добара и то </w:t>
      </w:r>
      <w:r w:rsidR="00A20E33">
        <w:rPr>
          <w:lang w:val="sr-Cyrl-RS"/>
        </w:rPr>
        <w:t>:</w:t>
      </w:r>
      <w:r w:rsidR="00A20E33" w:rsidRPr="00A20E33">
        <w:rPr>
          <w:lang w:val="sr-Cyrl-RS"/>
        </w:rPr>
        <w:t xml:space="preserve"> </w:t>
      </w:r>
      <w:r w:rsidR="00694256" w:rsidRPr="00694256">
        <w:rPr>
          <w:rFonts w:eastAsia="Arial" w:cs="Arial"/>
          <w:color w:val="000000"/>
          <w:szCs w:val="20"/>
          <w:lang w:val="sr-Latn-RS" w:eastAsia="sr-Latn-RS"/>
        </w:rPr>
        <w:t>Поднапонске заштите за 0,4 разводе и подразводе, мерни претварачи струје и напона ТЕНТ-А</w:t>
      </w:r>
      <w:r w:rsidR="009B2ECB">
        <w:rPr>
          <w:lang w:val="sr-Cyrl-RS"/>
        </w:rPr>
        <w:t>.</w:t>
      </w:r>
    </w:p>
    <w:p w:rsidR="00343A18" w:rsidRPr="00AA3AE9" w:rsidRDefault="00343A18" w:rsidP="00000414">
      <w:pPr>
        <w:pStyle w:val="KDNabrajanje"/>
      </w:pPr>
      <w:r w:rsidRPr="00F10346">
        <w:t xml:space="preserve">да је </w:t>
      </w:r>
      <w:r w:rsidRPr="00AA3AE9">
        <w:t>Позив за подношење понуда у вези предметне јавне набавке објављен на Порталу јавних набавки дана</w:t>
      </w:r>
      <w:r w:rsidR="00000414">
        <w:rPr>
          <w:lang w:val="sr-Cyrl-RS"/>
        </w:rPr>
        <w:t xml:space="preserve"> </w:t>
      </w:r>
      <w:r w:rsidR="0058554B">
        <w:t>__</w:t>
      </w:r>
      <w:r w:rsidR="00000414">
        <w:rPr>
          <w:lang w:val="sr-Cyrl-RS"/>
        </w:rPr>
        <w:t>.</w:t>
      </w:r>
      <w:r w:rsidR="0058554B">
        <w:t>__</w:t>
      </w:r>
      <w:r w:rsidR="0058554B">
        <w:rPr>
          <w:lang w:val="sr-Cyrl-RS"/>
        </w:rPr>
        <w:t>.2018</w:t>
      </w:r>
      <w:r w:rsidR="00000414">
        <w:rPr>
          <w:lang w:val="sr-Cyrl-RS"/>
        </w:rPr>
        <w:t>.године</w:t>
      </w:r>
      <w:r w:rsidRPr="00AA3AE9">
        <w:t xml:space="preserve">, као </w:t>
      </w:r>
      <w:r w:rsidR="00DD4A97">
        <w:t xml:space="preserve">и на интернет страници </w:t>
      </w:r>
      <w:r w:rsidR="00DD4A97">
        <w:rPr>
          <w:lang w:val="sr-Cyrl-RS"/>
        </w:rPr>
        <w:t>Купца</w:t>
      </w:r>
      <w:r w:rsidR="004D385B" w:rsidRPr="00AA3AE9">
        <w:t>.</w:t>
      </w:r>
    </w:p>
    <w:p w:rsidR="00343A18" w:rsidRPr="00F10346" w:rsidRDefault="00000414" w:rsidP="00000414">
      <w:pPr>
        <w:pStyle w:val="KDNabrajanje"/>
      </w:pPr>
      <w:r>
        <w:t>да Понуда П</w:t>
      </w:r>
      <w:r>
        <w:rPr>
          <w:lang w:val="sr-Cyrl-RS"/>
        </w:rPr>
        <w:t>родавца</w:t>
      </w:r>
      <w:r w:rsidR="00343A18" w:rsidRPr="00F10346">
        <w:t xml:space="preserve"> </w:t>
      </w:r>
      <w:r>
        <w:t xml:space="preserve">, која је заведена код </w:t>
      </w:r>
      <w:r>
        <w:rPr>
          <w:lang w:val="sr-Cyrl-RS"/>
        </w:rPr>
        <w:t>Купца</w:t>
      </w:r>
      <w:r w:rsidR="00343A18" w:rsidRPr="00F10346">
        <w:t xml:space="preserve"> под</w:t>
      </w:r>
      <w:r>
        <w:t xml:space="preserve"> бројем </w:t>
      </w:r>
      <w:r>
        <w:rPr>
          <w:lang w:val="sr-Cyrl-RS"/>
        </w:rPr>
        <w:t>105.Е.03.01.</w:t>
      </w:r>
      <w:r w:rsidR="00694256">
        <w:rPr>
          <w:lang w:val="sr-Cyrl-RS"/>
        </w:rPr>
        <w:t>563569</w:t>
      </w:r>
      <w:r>
        <w:rPr>
          <w:lang w:val="sr-Cyrl-RS"/>
        </w:rPr>
        <w:t>/</w:t>
      </w:r>
      <w:r>
        <w:t>_</w:t>
      </w:r>
      <w:r w:rsidR="00922181">
        <w:rPr>
          <w:lang w:val="sr-Cyrl-RS"/>
        </w:rPr>
        <w:t>_</w:t>
      </w:r>
      <w:r w:rsidR="0058554B">
        <w:rPr>
          <w:lang w:val="sr-Cyrl-RS"/>
        </w:rPr>
        <w:t>-2018</w:t>
      </w:r>
      <w:r>
        <w:t xml:space="preserve"> од ____</w:t>
      </w:r>
      <w:r>
        <w:rPr>
          <w:lang w:val="sr-Cyrl-RS"/>
        </w:rPr>
        <w:t>.</w:t>
      </w:r>
      <w:r>
        <w:t>___</w:t>
      </w:r>
      <w:r>
        <w:rPr>
          <w:lang w:val="sr-Cyrl-RS"/>
        </w:rPr>
        <w:t>.</w:t>
      </w:r>
      <w:r>
        <w:t>201</w:t>
      </w:r>
      <w:r w:rsidR="0058554B">
        <w:rPr>
          <w:lang w:val="sr-Cyrl-RS"/>
        </w:rPr>
        <w:t>8</w:t>
      </w:r>
      <w:r w:rsidR="00343A18" w:rsidRPr="00F10346">
        <w:t>.године, у потпу</w:t>
      </w:r>
      <w:r>
        <w:t xml:space="preserve">ности одговара захтеву </w:t>
      </w:r>
      <w:r>
        <w:rPr>
          <w:lang w:val="sr-Cyrl-RS"/>
        </w:rPr>
        <w:t>Купца</w:t>
      </w:r>
      <w:r w:rsidR="00343A18" w:rsidRPr="00F10346">
        <w:t xml:space="preserve"> из Позива за подношење понуда и Конкурсне документације</w:t>
      </w:r>
    </w:p>
    <w:p w:rsidR="000066C4" w:rsidRPr="00257158" w:rsidRDefault="00000414" w:rsidP="00694256">
      <w:pPr>
        <w:pStyle w:val="KDNabrajanje"/>
        <w:rPr>
          <w:b/>
        </w:rPr>
      </w:pPr>
      <w:r>
        <w:t xml:space="preserve">да је </w:t>
      </w:r>
      <w:r>
        <w:rPr>
          <w:lang w:val="sr-Cyrl-RS"/>
        </w:rPr>
        <w:t>Купац</w:t>
      </w:r>
      <w:r w:rsidR="00343A18" w:rsidRPr="00F10346">
        <w:t xml:space="preserve"> својом Одлуком о додели уговора бр. </w:t>
      </w:r>
      <w:r>
        <w:rPr>
          <w:lang w:val="sr-Cyrl-RS"/>
        </w:rPr>
        <w:t>105.Е.03.01.</w:t>
      </w:r>
      <w:r w:rsidR="00694256">
        <w:rPr>
          <w:lang w:val="sr-Cyrl-RS"/>
        </w:rPr>
        <w:t>563569</w:t>
      </w:r>
      <w:r>
        <w:rPr>
          <w:lang w:val="sr-Cyrl-RS"/>
        </w:rPr>
        <w:t>/</w:t>
      </w:r>
      <w:r w:rsidR="00343A18" w:rsidRPr="00F10346">
        <w:t>_</w:t>
      </w:r>
      <w:r w:rsidR="0058554B">
        <w:rPr>
          <w:lang w:val="sr-Cyrl-RS"/>
        </w:rPr>
        <w:t>-2018</w:t>
      </w:r>
      <w:r>
        <w:t xml:space="preserve"> од __.__.</w:t>
      </w:r>
      <w:r w:rsidR="0058554B">
        <w:rPr>
          <w:lang w:val="sr-Cyrl-RS"/>
        </w:rPr>
        <w:t>2018</w:t>
      </w:r>
      <w:r w:rsidR="00343A18" w:rsidRPr="00F10346">
        <w:t>. године изабрао понуду Понуђача.</w:t>
      </w:r>
    </w:p>
    <w:p w:rsidR="00257158" w:rsidRPr="00694256" w:rsidRDefault="00257158" w:rsidP="00257158">
      <w:pPr>
        <w:pStyle w:val="KDNabrajanje"/>
        <w:numPr>
          <w:ilvl w:val="0"/>
          <w:numId w:val="0"/>
        </w:numPr>
        <w:ind w:left="630" w:hanging="360"/>
        <w:rPr>
          <w:b/>
        </w:rPr>
      </w:pPr>
    </w:p>
    <w:p w:rsidR="00343A18" w:rsidRPr="00F10346" w:rsidRDefault="00343A18" w:rsidP="00343A18">
      <w:pPr>
        <w:pStyle w:val="KDParagraf"/>
        <w:spacing w:before="0"/>
        <w:rPr>
          <w:rFonts w:cs="Arial"/>
          <w:b/>
        </w:rPr>
      </w:pPr>
      <w:proofErr w:type="gramStart"/>
      <w:r w:rsidRPr="00F10346">
        <w:rPr>
          <w:rFonts w:cs="Arial"/>
          <w:b/>
        </w:rPr>
        <w:lastRenderedPageBreak/>
        <w:t>ПРЕДМЕТ  УГОВОРА</w:t>
      </w:r>
      <w:proofErr w:type="gramEnd"/>
    </w:p>
    <w:p w:rsidR="00343A18" w:rsidRPr="00F10346" w:rsidRDefault="00343A18" w:rsidP="00343A18">
      <w:pPr>
        <w:spacing w:before="0"/>
        <w:jc w:val="center"/>
        <w:rPr>
          <w:rFonts w:cs="Arial"/>
          <w:b/>
        </w:rPr>
      </w:pPr>
      <w:r w:rsidRPr="00F10346">
        <w:rPr>
          <w:rFonts w:cs="Arial"/>
          <w:b/>
        </w:rPr>
        <w:t>Члан 1.</w:t>
      </w:r>
    </w:p>
    <w:p w:rsidR="00000414" w:rsidRPr="003E3F30" w:rsidRDefault="00000414" w:rsidP="00000414">
      <w:pPr>
        <w:tabs>
          <w:tab w:val="left" w:pos="567"/>
        </w:tabs>
        <w:spacing w:before="0"/>
        <w:rPr>
          <w:rFonts w:eastAsia="Calibri" w:cs="Arial"/>
          <w:color w:val="00B0F0"/>
          <w:lang w:val="sr-Cyrl-RS"/>
        </w:rPr>
      </w:pPr>
      <w:r w:rsidRPr="003E3F30">
        <w:rPr>
          <w:rFonts w:eastAsia="Calibri" w:cs="Arial"/>
          <w:lang w:val="ru-RU"/>
        </w:rPr>
        <w:t xml:space="preserve">Предмет овог Уговора о купопродаји (даље: Уговор) је набавка добара: </w:t>
      </w:r>
      <w:r w:rsidRPr="003E3F30">
        <w:rPr>
          <w:rFonts w:cs="Arial"/>
        </w:rPr>
        <w:t>„</w:t>
      </w:r>
      <w:r w:rsidRPr="003E3F30">
        <w:rPr>
          <w:rFonts w:cs="Arial"/>
          <w:lang w:val="ru-RU"/>
        </w:rPr>
        <w:t xml:space="preserve"> </w:t>
      </w:r>
      <w:r w:rsidR="00694256" w:rsidRPr="00694256">
        <w:rPr>
          <w:rFonts w:eastAsia="Arial" w:cs="Arial"/>
          <w:color w:val="000000"/>
          <w:szCs w:val="20"/>
          <w:lang w:val="sr-Latn-RS" w:eastAsia="sr-Latn-RS"/>
        </w:rPr>
        <w:t>Поднапонске заштите за 0,4 разводе и подразводе, мерни претварачи струје и напона ТЕНТ-А</w:t>
      </w:r>
      <w:r w:rsidR="000066C4" w:rsidRPr="003E3F30">
        <w:rPr>
          <w:rFonts w:cs="Arial"/>
          <w:lang w:val="ru-RU"/>
        </w:rPr>
        <w:t xml:space="preserve"> </w:t>
      </w:r>
      <w:r w:rsidRPr="003E3F30">
        <w:rPr>
          <w:rFonts w:cs="Arial"/>
          <w:lang w:val="ru-RU"/>
        </w:rPr>
        <w:t>"</w:t>
      </w:r>
      <w:r w:rsidRPr="003E3F30">
        <w:rPr>
          <w:rFonts w:cs="Arial"/>
          <w:lang w:val="sr-Cyrl-RS"/>
        </w:rPr>
        <w:t xml:space="preserve"> .</w:t>
      </w:r>
    </w:p>
    <w:p w:rsidR="00343A18" w:rsidRPr="003E3F30" w:rsidRDefault="00343A18" w:rsidP="00343A18">
      <w:pPr>
        <w:pStyle w:val="KDParagraf"/>
        <w:spacing w:before="0"/>
        <w:rPr>
          <w:rFonts w:eastAsia="Calibri" w:cs="Arial"/>
        </w:rPr>
      </w:pPr>
      <w:r w:rsidRPr="003E3F30">
        <w:rPr>
          <w:rFonts w:eastAsia="Calibri" w:cs="Arial"/>
        </w:rPr>
        <w:t>Продавац се обавезује да за потребе Купца испоручи уговорена добра из става 1.овог члана у уговореном року, на паритету испору</w:t>
      </w:r>
      <w:r w:rsidR="00000414" w:rsidRPr="003E3F30">
        <w:rPr>
          <w:rFonts w:eastAsia="Calibri" w:cs="Arial"/>
        </w:rPr>
        <w:t xml:space="preserve">чено у месту складишта </w:t>
      </w:r>
      <w:r w:rsidR="00000414" w:rsidRPr="003E3F30">
        <w:rPr>
          <w:rFonts w:eastAsia="Calibri" w:cs="Arial"/>
          <w:lang w:val="sr-Cyrl-RS"/>
        </w:rPr>
        <w:t>ТЕНТ А</w:t>
      </w:r>
      <w:r w:rsidRPr="003E3F30">
        <w:rPr>
          <w:rFonts w:eastAsia="Calibri" w:cs="Arial"/>
        </w:rPr>
        <w:t xml:space="preserve"> у свему према Понуди Продавца број</w:t>
      </w:r>
      <w:r w:rsidR="00000414" w:rsidRPr="003E3F30">
        <w:rPr>
          <w:rFonts w:eastAsia="Calibri" w:cs="Arial"/>
          <w:lang w:val="sr-Cyrl-RS"/>
        </w:rPr>
        <w:t xml:space="preserve"> </w:t>
      </w:r>
      <w:r w:rsidRPr="003E3F30">
        <w:rPr>
          <w:rFonts w:eastAsia="Calibri" w:cs="Arial"/>
        </w:rPr>
        <w:t>_______ од ___</w:t>
      </w:r>
      <w:r w:rsidR="00000414" w:rsidRPr="003E3F30">
        <w:rPr>
          <w:rFonts w:eastAsia="Calibri" w:cs="Arial"/>
          <w:lang w:val="sr-Cyrl-RS"/>
        </w:rPr>
        <w:t>.</w:t>
      </w:r>
      <w:r w:rsidRPr="003E3F30">
        <w:rPr>
          <w:rFonts w:eastAsia="Calibri" w:cs="Arial"/>
        </w:rPr>
        <w:t>__</w:t>
      </w:r>
      <w:r w:rsidR="0058554B" w:rsidRPr="003E3F30">
        <w:rPr>
          <w:rFonts w:eastAsia="Calibri" w:cs="Arial"/>
          <w:lang w:val="sr-Cyrl-RS"/>
        </w:rPr>
        <w:t>.2018</w:t>
      </w:r>
      <w:r w:rsidR="00000414" w:rsidRPr="003E3F30">
        <w:rPr>
          <w:rFonts w:eastAsia="Calibri" w:cs="Arial"/>
          <w:lang w:val="sr-Cyrl-RS"/>
        </w:rPr>
        <w:t>.</w:t>
      </w:r>
      <w:r w:rsidRPr="003E3F30">
        <w:rPr>
          <w:rFonts w:eastAsia="Calibri" w:cs="Arial"/>
        </w:rPr>
        <w:t>године</w:t>
      </w:r>
      <w:proofErr w:type="gramStart"/>
      <w:r w:rsidRPr="003E3F30">
        <w:rPr>
          <w:rFonts w:eastAsia="Calibri" w:cs="Arial"/>
        </w:rPr>
        <w:t>,Обрасцу</w:t>
      </w:r>
      <w:proofErr w:type="gramEnd"/>
      <w:r w:rsidRPr="003E3F30">
        <w:rPr>
          <w:rFonts w:eastAsia="Calibri" w:cs="Arial"/>
        </w:rPr>
        <w:t xml:space="preserve">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Default="003E3F30" w:rsidP="005C79D5">
      <w:pPr>
        <w:tabs>
          <w:tab w:val="left" w:pos="567"/>
        </w:tabs>
        <w:spacing w:before="0"/>
        <w:rPr>
          <w:rFonts w:eastAsia="Calibri" w:cs="Arial"/>
          <w:lang w:val="ru-RU"/>
        </w:rPr>
      </w:pPr>
      <w:r w:rsidRPr="003E3F30">
        <w:rPr>
          <w:rFonts w:eastAsia="Calibri" w:cs="Arial"/>
          <w:lang w:val="ru-RU"/>
        </w:rPr>
        <w:t>Купац се обавезује да плати уговорену вреднос за испоручена добра Продавцу.</w:t>
      </w:r>
    </w:p>
    <w:p w:rsidR="000066C4" w:rsidRPr="005C79D5" w:rsidRDefault="000066C4" w:rsidP="005C79D5">
      <w:pPr>
        <w:tabs>
          <w:tab w:val="left" w:pos="567"/>
        </w:tabs>
        <w:spacing w:before="0"/>
        <w:rPr>
          <w:rFonts w:eastAsia="Calibri" w:cs="Arial"/>
          <w:lang w:val="ru-RU"/>
        </w:rPr>
      </w:pPr>
    </w:p>
    <w:p w:rsidR="00343A18" w:rsidRPr="00911C1F" w:rsidRDefault="00343A18" w:rsidP="00343A18">
      <w:pPr>
        <w:spacing w:before="0"/>
        <w:jc w:val="center"/>
        <w:rPr>
          <w:rFonts w:cs="Arial"/>
          <w:b/>
        </w:rPr>
      </w:pPr>
      <w:proofErr w:type="gramStart"/>
      <w:r w:rsidRPr="00911C1F">
        <w:rPr>
          <w:rFonts w:cs="Arial"/>
          <w:b/>
        </w:rPr>
        <w:t>Члан 2.</w:t>
      </w:r>
      <w:proofErr w:type="gramEnd"/>
    </w:p>
    <w:p w:rsidR="00343A18" w:rsidRPr="00911C1F" w:rsidRDefault="00343A18" w:rsidP="00343A18">
      <w:pPr>
        <w:pStyle w:val="KDParagraf"/>
        <w:spacing w:before="0"/>
        <w:rPr>
          <w:rFonts w:eastAsia="Calibri" w:cs="Arial"/>
        </w:rPr>
      </w:pPr>
      <w:r w:rsidRPr="00911C1F">
        <w:rPr>
          <w:rFonts w:eastAsia="Calibri" w:cs="Arial"/>
        </w:rPr>
        <w:t>Овај Уговор и његови прилози сачињени су на српском језику.</w:t>
      </w:r>
    </w:p>
    <w:p w:rsidR="00343A18" w:rsidRPr="00911C1F" w:rsidRDefault="00343A18" w:rsidP="00343A18">
      <w:pPr>
        <w:pStyle w:val="KDParagraf"/>
        <w:spacing w:before="0"/>
        <w:rPr>
          <w:rFonts w:eastAsia="Calibri" w:cs="Arial"/>
        </w:rPr>
      </w:pPr>
      <w:r w:rsidRPr="00911C1F">
        <w:rPr>
          <w:rFonts w:eastAsia="Calibri" w:cs="Arial"/>
        </w:rPr>
        <w:t>На овај Уговор примењују се закони Републике Србије, У случају спора меродавно је право Републике Србије.</w:t>
      </w:r>
    </w:p>
    <w:p w:rsidR="00343A18" w:rsidRPr="00911C1F" w:rsidRDefault="00343A18" w:rsidP="00343A18">
      <w:pPr>
        <w:pStyle w:val="KDParagraf"/>
        <w:spacing w:before="0"/>
        <w:rPr>
          <w:rFonts w:eastAsia="Calibri" w:cs="Arial"/>
        </w:rPr>
      </w:pPr>
    </w:p>
    <w:p w:rsidR="00343A18" w:rsidRPr="00911C1F" w:rsidRDefault="00343A18" w:rsidP="00343A18">
      <w:pPr>
        <w:pStyle w:val="KDParagraf"/>
        <w:spacing w:before="0"/>
        <w:rPr>
          <w:rFonts w:cs="Arial"/>
          <w:b/>
        </w:rPr>
      </w:pPr>
      <w:r w:rsidRPr="00911C1F">
        <w:rPr>
          <w:rFonts w:cs="Arial"/>
          <w:b/>
        </w:rPr>
        <w:t xml:space="preserve">УГОВОРЕНА </w:t>
      </w:r>
      <w:r w:rsidR="00DD7B26" w:rsidRPr="00911C1F">
        <w:rPr>
          <w:rFonts w:cs="Arial"/>
          <w:b/>
        </w:rPr>
        <w:t>ВРЕДНОСТ</w:t>
      </w:r>
    </w:p>
    <w:p w:rsidR="00343A18" w:rsidRPr="00911C1F" w:rsidRDefault="00343A18" w:rsidP="00343A18">
      <w:pPr>
        <w:spacing w:before="0"/>
        <w:jc w:val="center"/>
        <w:rPr>
          <w:rFonts w:cs="Arial"/>
          <w:b/>
        </w:rPr>
      </w:pPr>
      <w:r w:rsidRPr="00911C1F">
        <w:rPr>
          <w:rFonts w:cs="Arial"/>
          <w:b/>
        </w:rPr>
        <w:t>Члан 3.</w:t>
      </w:r>
    </w:p>
    <w:p w:rsidR="00343A18" w:rsidRPr="005F0E4B" w:rsidRDefault="00343A18" w:rsidP="00343A18">
      <w:pPr>
        <w:pStyle w:val="KDParagraf"/>
        <w:spacing w:before="0"/>
        <w:rPr>
          <w:rFonts w:cs="Arial"/>
          <w:lang w:val="sr-Cyrl-RS"/>
        </w:rPr>
      </w:pPr>
      <w:r w:rsidRPr="00911C1F">
        <w:rPr>
          <w:rFonts w:cs="Arial"/>
        </w:rPr>
        <w:t xml:space="preserve">Укупна </w:t>
      </w:r>
      <w:r w:rsidRPr="005F0E4B">
        <w:rPr>
          <w:rFonts w:cs="Arial"/>
        </w:rPr>
        <w:t>вредност добара из члана 1.ов</w:t>
      </w:r>
      <w:r w:rsidR="00EE23EA" w:rsidRPr="005F0E4B">
        <w:rPr>
          <w:rFonts w:cs="Arial"/>
        </w:rPr>
        <w:t>ог Уговора износи _____________ (</w:t>
      </w:r>
      <w:proofErr w:type="gramStart"/>
      <w:r w:rsidR="00EE23EA" w:rsidRPr="005F0E4B">
        <w:rPr>
          <w:rFonts w:cs="Arial"/>
        </w:rPr>
        <w:t>словима:</w:t>
      </w:r>
      <w:proofErr w:type="gramEnd"/>
      <w:r w:rsidR="00EE23EA" w:rsidRPr="005F0E4B">
        <w:rPr>
          <w:rFonts w:cs="Arial"/>
        </w:rPr>
        <w:t>______________</w:t>
      </w:r>
      <w:r w:rsidRPr="005F0E4B">
        <w:rPr>
          <w:rFonts w:cs="Arial"/>
        </w:rPr>
        <w:t>)</w:t>
      </w:r>
      <w:r w:rsidR="00EE23EA" w:rsidRPr="005F0E4B">
        <w:rPr>
          <w:rFonts w:cs="Arial"/>
        </w:rPr>
        <w:t xml:space="preserve"> </w:t>
      </w:r>
      <w:r w:rsidR="00E47236" w:rsidRPr="005F0E4B">
        <w:rPr>
          <w:rFonts w:cs="Arial"/>
        </w:rPr>
        <w:t>RSD</w:t>
      </w:r>
      <w:r w:rsidR="00136209" w:rsidRPr="005F0E4B">
        <w:rPr>
          <w:rFonts w:cs="Arial"/>
          <w:lang w:val="sr-Cyrl-RS"/>
        </w:rPr>
        <w:t>/</w:t>
      </w:r>
      <w:r w:rsidRPr="005F0E4B">
        <w:rPr>
          <w:rFonts w:cs="Arial"/>
        </w:rPr>
        <w:t>.</w:t>
      </w:r>
    </w:p>
    <w:p w:rsidR="00967D29" w:rsidRDefault="001626CD" w:rsidP="00967D29">
      <w:pPr>
        <w:spacing w:before="0"/>
        <w:rPr>
          <w:rFonts w:cs="Arial"/>
          <w:lang w:val="sr-Cyrl-RS"/>
        </w:rPr>
      </w:pPr>
      <w:r w:rsidRPr="005F0E4B">
        <w:rPr>
          <w:rFonts w:cs="Arial"/>
        </w:rPr>
        <w:t>Цена је дата на паритету</w:t>
      </w:r>
      <w:r w:rsidR="00967D29" w:rsidRPr="005F0E4B">
        <w:rPr>
          <w:rFonts w:cs="Arial"/>
          <w:lang w:val="sr-Cyrl-CS" w:eastAsia="zh-CN"/>
        </w:rPr>
        <w:t xml:space="preserve"> FC</w:t>
      </w:r>
      <w:r w:rsidR="00967D29" w:rsidRPr="005F0E4B">
        <w:rPr>
          <w:rFonts w:cs="Arial"/>
          <w:lang w:eastAsia="zh-CN"/>
        </w:rPr>
        <w:t>A</w:t>
      </w:r>
      <w:r w:rsidR="00967D29" w:rsidRPr="005F0E4B">
        <w:rPr>
          <w:rFonts w:cs="Arial"/>
          <w:lang w:val="sr-Cyrl-CS" w:eastAsia="zh-CN"/>
        </w:rPr>
        <w:t xml:space="preserve"> (магацин Купца</w:t>
      </w:r>
      <w:r w:rsidR="002A40DB" w:rsidRPr="005F0E4B">
        <w:rPr>
          <w:rFonts w:cs="Arial"/>
          <w:lang w:val="sr-Cyrl-CS" w:eastAsia="zh-CN"/>
        </w:rPr>
        <w:t>)</w:t>
      </w:r>
      <w:r w:rsidR="00967D29" w:rsidRPr="005F0E4B">
        <w:rPr>
          <w:rFonts w:cs="Arial"/>
          <w:lang w:val="sr-Cyrl-CS" w:eastAsia="zh-CN"/>
        </w:rPr>
        <w:t xml:space="preserve"> ТЕНТ</w:t>
      </w:r>
      <w:r w:rsidR="002A40DB" w:rsidRPr="005F0E4B">
        <w:rPr>
          <w:rFonts w:cs="Arial"/>
          <w:lang w:val="sr-Cyrl-CS" w:eastAsia="zh-CN"/>
        </w:rPr>
        <w:t xml:space="preserve"> А</w:t>
      </w:r>
      <w:r w:rsidR="00967D29" w:rsidRPr="005F0E4B">
        <w:rPr>
          <w:rFonts w:eastAsia="TimesNewRomanPSMT" w:cs="Arial"/>
          <w:bCs/>
          <w:color w:val="000000"/>
          <w:sz w:val="24"/>
          <w:szCs w:val="24"/>
          <w:lang w:val="sr-Cyrl-RS"/>
        </w:rPr>
        <w:t>, место и</w:t>
      </w:r>
      <w:r w:rsidR="002A40DB" w:rsidRPr="005F0E4B">
        <w:rPr>
          <w:rFonts w:eastAsia="TimesNewRomanPSMT" w:cs="Arial"/>
          <w:bCs/>
          <w:color w:val="000000"/>
          <w:sz w:val="24"/>
          <w:szCs w:val="24"/>
          <w:lang w:val="sr-Cyrl-RS"/>
        </w:rPr>
        <w:t xml:space="preserve">споруке магацин </w:t>
      </w:r>
      <w:proofErr w:type="gramStart"/>
      <w:r w:rsidR="002A40DB" w:rsidRPr="005F0E4B">
        <w:rPr>
          <w:rFonts w:eastAsia="TimesNewRomanPSMT" w:cs="Arial"/>
          <w:bCs/>
          <w:color w:val="000000"/>
          <w:sz w:val="24"/>
          <w:szCs w:val="24"/>
          <w:lang w:val="sr-Cyrl-RS"/>
        </w:rPr>
        <w:t xml:space="preserve">огранак </w:t>
      </w:r>
      <w:r w:rsidR="00967D29" w:rsidRPr="005F0E4B">
        <w:rPr>
          <w:rFonts w:eastAsia="TimesNewRomanPSMT" w:cs="Arial"/>
          <w:bCs/>
          <w:color w:val="000000"/>
          <w:sz w:val="24"/>
          <w:szCs w:val="24"/>
          <w:lang w:val="sr-Cyrl-RS"/>
        </w:rPr>
        <w:t xml:space="preserve"> ТЕНТ</w:t>
      </w:r>
      <w:proofErr w:type="gramEnd"/>
      <w:r w:rsidR="002A40DB" w:rsidRPr="005F0E4B">
        <w:rPr>
          <w:rFonts w:eastAsia="TimesNewRomanPSMT" w:cs="Arial"/>
          <w:bCs/>
          <w:color w:val="000000"/>
          <w:sz w:val="24"/>
          <w:szCs w:val="24"/>
          <w:lang w:val="sr-Cyrl-RS"/>
        </w:rPr>
        <w:t>/ локација ТЕНТ А</w:t>
      </w:r>
      <w:r w:rsidR="000A1027" w:rsidRPr="005F0E4B">
        <w:rPr>
          <w:rFonts w:cs="Arial"/>
          <w:lang w:val="sr-Cyrl-CS" w:eastAsia="zh-CN"/>
        </w:rPr>
        <w:t xml:space="preserve"> </w:t>
      </w:r>
      <w:r w:rsidR="00955F87" w:rsidRPr="005F0E4B">
        <w:rPr>
          <w:rFonts w:cs="Arial"/>
        </w:rPr>
        <w:t>и обухвата све трошкове које Продавац има у вези испоруке на начин како је регулисано овим Уговором</w:t>
      </w:r>
      <w:r w:rsidR="00967D29" w:rsidRPr="005F0E4B">
        <w:rPr>
          <w:rFonts w:cs="Arial"/>
          <w:lang w:val="sr-Cyrl-RS"/>
        </w:rPr>
        <w:t>.</w:t>
      </w:r>
    </w:p>
    <w:p w:rsidR="00967D29" w:rsidRDefault="00967D29" w:rsidP="001A2C73">
      <w:pPr>
        <w:tabs>
          <w:tab w:val="left" w:pos="567"/>
        </w:tabs>
        <w:spacing w:before="0"/>
        <w:rPr>
          <w:rFonts w:cs="Arial"/>
          <w:lang w:val="sr-Cyrl-RS"/>
        </w:rPr>
      </w:pPr>
    </w:p>
    <w:p w:rsidR="001A2C73" w:rsidRPr="00765DB9" w:rsidRDefault="001A2C73" w:rsidP="001A2C73">
      <w:pPr>
        <w:tabs>
          <w:tab w:val="left" w:pos="567"/>
        </w:tabs>
        <w:spacing w:before="0"/>
        <w:rPr>
          <w:rFonts w:cs="Arial"/>
        </w:rPr>
      </w:pPr>
      <w:proofErr w:type="gramStart"/>
      <w:r>
        <w:rPr>
          <w:rFonts w:cs="Arial"/>
        </w:rPr>
        <w:t>На  цену</w:t>
      </w:r>
      <w:proofErr w:type="gramEnd"/>
      <w:r>
        <w:rPr>
          <w:rFonts w:cs="Arial"/>
        </w:rPr>
        <w:t xml:space="preserve"> </w:t>
      </w:r>
      <w:r>
        <w:rPr>
          <w:rFonts w:cs="Arial"/>
          <w:lang w:val="sr-Cyrl-RS"/>
        </w:rPr>
        <w:t>Добара</w:t>
      </w:r>
      <w:r w:rsidRPr="00765DB9">
        <w:rPr>
          <w:rFonts w:cs="Arial"/>
        </w:rPr>
        <w:t xml:space="preserve"> из става 1. </w:t>
      </w:r>
      <w:proofErr w:type="gramStart"/>
      <w:r w:rsidRPr="00765DB9">
        <w:rPr>
          <w:rFonts w:cs="Arial"/>
        </w:rPr>
        <w:t>овог</w:t>
      </w:r>
      <w:proofErr w:type="gramEnd"/>
      <w:r w:rsidRPr="00765DB9">
        <w:rPr>
          <w:rFonts w:cs="Arial"/>
        </w:rPr>
        <w:t xml:space="preserve"> члана обрачунава се припадајући порез на додату вредност у складу са прописима Републике Србије.</w:t>
      </w:r>
    </w:p>
    <w:p w:rsidR="00995A43" w:rsidRDefault="00995A43" w:rsidP="001A2C73">
      <w:pPr>
        <w:tabs>
          <w:tab w:val="left" w:pos="567"/>
        </w:tabs>
        <w:spacing w:before="0"/>
        <w:rPr>
          <w:bCs/>
          <w:lang w:val="sr-Cyrl-RS"/>
        </w:rPr>
      </w:pPr>
    </w:p>
    <w:p w:rsidR="001A2C73" w:rsidRPr="005B4769" w:rsidRDefault="001A2C73" w:rsidP="001A2C73">
      <w:pPr>
        <w:tabs>
          <w:tab w:val="left" w:pos="567"/>
        </w:tabs>
        <w:spacing w:before="0"/>
        <w:rPr>
          <w:rFonts w:cs="Arial"/>
          <w:b/>
          <w:lang w:val="sr-Latn-RS"/>
        </w:rPr>
      </w:pPr>
      <w:r w:rsidRPr="003664A8">
        <w:rPr>
          <w:bCs/>
        </w:rPr>
        <w:t>Цена је фиксна за цео уговорени период и не подлеже никаквој промени</w:t>
      </w:r>
    </w:p>
    <w:p w:rsidR="0058554B" w:rsidRPr="00A11FC5" w:rsidRDefault="0058554B" w:rsidP="00343A18">
      <w:pPr>
        <w:pStyle w:val="KDParagraf"/>
        <w:spacing w:before="0"/>
        <w:rPr>
          <w:rFonts w:cs="Arial"/>
          <w:b/>
          <w:lang w:val="sr-Cyrl-RS"/>
        </w:rPr>
      </w:pPr>
    </w:p>
    <w:p w:rsidR="00343A18" w:rsidRPr="005C79D5" w:rsidRDefault="00343A18" w:rsidP="00343A18">
      <w:pPr>
        <w:pStyle w:val="KDParagraf"/>
        <w:spacing w:before="0"/>
        <w:rPr>
          <w:rFonts w:cs="Arial"/>
          <w:b/>
          <w:lang w:val="sr-Cyrl-RS"/>
        </w:rPr>
      </w:pPr>
      <w:r w:rsidRPr="00F10346">
        <w:rPr>
          <w:rFonts w:cs="Arial"/>
          <w:b/>
        </w:rPr>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A11FC5" w:rsidRPr="007C2638" w:rsidRDefault="00A11FC5" w:rsidP="00A11FC5">
      <w:pPr>
        <w:pStyle w:val="KDParagraf"/>
        <w:spacing w:before="0"/>
        <w:rPr>
          <w:rFonts w:eastAsia="Calibri" w:cs="Arial"/>
          <w:lang w:val="sr-Cyrl-RS"/>
        </w:rPr>
      </w:pPr>
      <w:r w:rsidRPr="007C2638">
        <w:rPr>
          <w:rFonts w:eastAsia="Calibri" w:cs="Arial"/>
        </w:rPr>
        <w:t>Плаћање испоручених добара који су предмет ове јавне набавке</w:t>
      </w:r>
      <w:r w:rsidR="00DD4A97" w:rsidRPr="00DB4A17">
        <w:rPr>
          <w:rFonts w:eastAsia="Calibri" w:cs="Arial"/>
        </w:rPr>
        <w:t xml:space="preserve">, </w:t>
      </w:r>
      <w:r w:rsidR="00DD4A97" w:rsidRPr="00DB4A17">
        <w:rPr>
          <w:rFonts w:eastAsia="Calibri" w:cs="Arial"/>
          <w:lang w:val="sr-Cyrl-RS"/>
        </w:rPr>
        <w:t>Купац</w:t>
      </w:r>
      <w:r w:rsidRPr="00DB4A17">
        <w:rPr>
          <w:rFonts w:eastAsia="Calibri" w:cs="Arial"/>
        </w:rPr>
        <w:t xml:space="preserve"> ће и</w:t>
      </w:r>
      <w:r w:rsidR="009151EB">
        <w:rPr>
          <w:rFonts w:eastAsia="Calibri" w:cs="Arial"/>
        </w:rPr>
        <w:t xml:space="preserve">звршити на текући рачун </w:t>
      </w:r>
      <w:r w:rsidR="009151EB">
        <w:rPr>
          <w:rFonts w:eastAsia="Calibri" w:cs="Arial"/>
          <w:lang w:val="sr-Cyrl-RS"/>
        </w:rPr>
        <w:t>Продавца</w:t>
      </w:r>
      <w:r w:rsidRPr="00DB4A17">
        <w:rPr>
          <w:rFonts w:eastAsia="Calibri" w:cs="Arial"/>
        </w:rPr>
        <w:t xml:space="preserve"> на следећи</w:t>
      </w:r>
      <w:r w:rsidRPr="007C2638">
        <w:rPr>
          <w:rFonts w:eastAsia="Calibri" w:cs="Arial"/>
        </w:rPr>
        <w:t xml:space="preserve"> начин:</w:t>
      </w:r>
    </w:p>
    <w:p w:rsidR="00AA3AE9" w:rsidRPr="000066C4" w:rsidRDefault="00A11FC5" w:rsidP="00821A5E">
      <w:pPr>
        <w:pStyle w:val="KDParagraf"/>
        <w:numPr>
          <w:ilvl w:val="0"/>
          <w:numId w:val="35"/>
        </w:numPr>
        <w:spacing w:before="0"/>
        <w:rPr>
          <w:rFonts w:eastAsia="Calibri" w:cs="Arial"/>
          <w:lang w:val="sr-Cyrl-RS"/>
        </w:rPr>
      </w:pPr>
      <w:r w:rsidRPr="007C2638">
        <w:rPr>
          <w:rFonts w:eastAsia="Calibri" w:cs="Arial"/>
          <w:lang w:val="sr-Cyrl-RS"/>
        </w:rPr>
        <w:t xml:space="preserve"> </w:t>
      </w:r>
      <w:r w:rsidR="00E47236">
        <w:rPr>
          <w:rFonts w:eastAsia="Calibri" w:cs="Arial"/>
          <w:lang w:val="sr-Cyrl-RS"/>
        </w:rPr>
        <w:t xml:space="preserve"> </w:t>
      </w:r>
      <w:r w:rsidR="002A40DB">
        <w:rPr>
          <w:rFonts w:eastAsia="Calibri" w:cs="Arial"/>
          <w:lang w:val="sr-Cyrl-RS"/>
        </w:rPr>
        <w:t>Након</w:t>
      </w:r>
      <w:r w:rsidRPr="007C2638">
        <w:rPr>
          <w:rFonts w:eastAsia="Calibri" w:cs="Arial"/>
          <w:lang w:val="sr-Cyrl-RS"/>
        </w:rPr>
        <w:t xml:space="preserve">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136209" w:rsidRDefault="00136209" w:rsidP="00FB51D5">
      <w:pPr>
        <w:pStyle w:val="KDParagraf"/>
        <w:spacing w:before="0"/>
        <w:rPr>
          <w:rFonts w:cs="Arial"/>
        </w:rPr>
      </w:pPr>
    </w:p>
    <w:p w:rsidR="00AD5A57" w:rsidRPr="001A2C73" w:rsidRDefault="00AD5A57" w:rsidP="00FB51D5">
      <w:pPr>
        <w:pStyle w:val="KDParagraf"/>
        <w:spacing w:before="0"/>
        <w:rPr>
          <w:rFonts w:cs="Arial"/>
          <w:b/>
          <w:lang w:val="sr-Cyrl-RS"/>
        </w:rPr>
      </w:pPr>
      <w:r w:rsidRPr="003B161F">
        <w:rPr>
          <w:rFonts w:cs="Arial"/>
        </w:rPr>
        <w:t xml:space="preserve">Рачун мора </w:t>
      </w:r>
      <w:r w:rsidRPr="003B161F">
        <w:rPr>
          <w:rFonts w:cs="Arial"/>
          <w:b/>
        </w:rPr>
        <w:t>гласити на: Јавно предузеће „Електропривреда Србије</w:t>
      </w:r>
      <w:proofErr w:type="gramStart"/>
      <w:r w:rsidRPr="003B161F">
        <w:rPr>
          <w:rFonts w:cs="Arial"/>
          <w:b/>
        </w:rPr>
        <w:t>“ Београд</w:t>
      </w:r>
      <w:proofErr w:type="gramEnd"/>
      <w:r w:rsidR="00000414">
        <w:rPr>
          <w:rFonts w:cs="Arial"/>
          <w:b/>
          <w:lang w:val="sr-Cyrl-RS"/>
        </w:rPr>
        <w:t xml:space="preserve"> Ул. </w:t>
      </w:r>
      <w:r w:rsidR="00424535">
        <w:rPr>
          <w:rFonts w:eastAsia="TimesNewRomanPSMT" w:cs="Arial"/>
          <w:bCs/>
          <w:lang w:val="sr-Cyrl-RS"/>
        </w:rPr>
        <w:t>Балканска</w:t>
      </w:r>
      <w:r w:rsidR="00424535">
        <w:rPr>
          <w:rFonts w:eastAsia="TimesNewRomanPSMT" w:cs="Arial"/>
          <w:bCs/>
        </w:rPr>
        <w:t xml:space="preserve"> </w:t>
      </w:r>
      <w:r w:rsidR="00424535">
        <w:rPr>
          <w:rFonts w:eastAsia="TimesNewRomanPSMT" w:cs="Arial"/>
          <w:bCs/>
          <w:lang w:val="sr-Cyrl-RS"/>
        </w:rPr>
        <w:t>13</w:t>
      </w:r>
      <w:r w:rsidR="00424535" w:rsidRPr="00F600E7">
        <w:rPr>
          <w:rFonts w:eastAsia="TimesNewRomanPSMT" w:cs="Arial"/>
          <w:bCs/>
        </w:rPr>
        <w:t>.</w:t>
      </w:r>
      <w:r w:rsidR="00424535">
        <w:rPr>
          <w:rFonts w:cs="Arial"/>
          <w:b/>
          <w:lang w:val="sr-Cyrl-RS"/>
        </w:rPr>
        <w:t xml:space="preserve"> бр. 13</w:t>
      </w:r>
      <w:r w:rsidRPr="003B161F">
        <w:rPr>
          <w:rFonts w:cs="Arial"/>
          <w:b/>
        </w:rPr>
        <w:t xml:space="preserve">,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и би</w:t>
      </w:r>
      <w:r w:rsidR="00000414">
        <w:rPr>
          <w:rFonts w:cs="Arial"/>
        </w:rPr>
        <w:t>ти достављен на адресу</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w:t>
      </w:r>
      <w:r w:rsidR="006C4F36">
        <w:rPr>
          <w:rFonts w:cs="Arial"/>
        </w:rPr>
        <w:t>овлашћеног лица К</w:t>
      </w:r>
      <w:r w:rsidR="006C4F36">
        <w:rPr>
          <w:rFonts w:cs="Arial"/>
          <w:lang w:val="sr-Cyrl-RS"/>
        </w:rPr>
        <w:t>упца</w:t>
      </w:r>
      <w:r w:rsidRPr="005A4FD7">
        <w:rPr>
          <w:rFonts w:cs="Arial"/>
        </w:rPr>
        <w:t xml:space="preserve">. </w:t>
      </w:r>
      <w:r w:rsidR="006C4F36">
        <w:rPr>
          <w:rFonts w:cs="Arial"/>
          <w:b/>
          <w:lang w:val="sr-Cyrl-RS"/>
        </w:rPr>
        <w:t>Продавац</w:t>
      </w:r>
      <w:r w:rsidRPr="005A4FD7">
        <w:rPr>
          <w:rFonts w:cs="Arial"/>
          <w:b/>
        </w:rPr>
        <w:t xml:space="preserve"> је обавезан да на рачуну/рачунима наведе уговр на основу којег се рачун издаје (број и датум).</w:t>
      </w:r>
    </w:p>
    <w:p w:rsidR="00FB51D5" w:rsidRPr="00F10346" w:rsidRDefault="00FB51D5" w:rsidP="00FB51D5">
      <w:pPr>
        <w:pStyle w:val="KDParagraf"/>
        <w:spacing w:before="0"/>
        <w:rPr>
          <w:rFonts w:cs="Arial"/>
        </w:rPr>
      </w:pPr>
      <w:proofErr w:type="gramStart"/>
      <w:r w:rsidRPr="00F10346">
        <w:rPr>
          <w:rFonts w:cs="Arial"/>
        </w:rPr>
        <w:lastRenderedPageBreak/>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3146F5" w:rsidRPr="003146F5" w:rsidRDefault="003146F5" w:rsidP="00343A18">
      <w:pPr>
        <w:pStyle w:val="KDParagraf"/>
        <w:spacing w:before="0"/>
        <w:rPr>
          <w:rFonts w:cs="Arial"/>
          <w:lang w:val="sr-Cyrl-RS"/>
        </w:rPr>
      </w:pPr>
    </w:p>
    <w:p w:rsidR="00366687" w:rsidRPr="005F0E4B" w:rsidRDefault="003146F5" w:rsidP="005F0E4B">
      <w:pPr>
        <w:tabs>
          <w:tab w:val="left" w:pos="567"/>
        </w:tabs>
        <w:spacing w:before="0"/>
        <w:rPr>
          <w:rFonts w:eastAsia="Calibri" w:cs="Arial"/>
          <w:lang w:val="sr-Cyrl-RS"/>
        </w:rPr>
      </w:pPr>
      <w:r w:rsidRPr="003146F5">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047AEC" w:rsidRPr="00047AEC" w:rsidRDefault="00047AEC" w:rsidP="00343A18">
      <w:pPr>
        <w:pStyle w:val="KDParagraf"/>
        <w:spacing w:before="0"/>
        <w:rPr>
          <w:rFonts w:eastAsia="Calibri" w:cs="Arial"/>
          <w:lang w:val="sr-Cyrl-RS"/>
        </w:rPr>
      </w:pPr>
    </w:p>
    <w:p w:rsidR="00343A18" w:rsidRPr="006F49EE" w:rsidRDefault="00343A18" w:rsidP="00343A18">
      <w:pPr>
        <w:pStyle w:val="KDParagraf"/>
        <w:spacing w:before="0"/>
        <w:rPr>
          <w:rFonts w:cs="Arial"/>
          <w:b/>
        </w:rPr>
      </w:pPr>
      <w:r w:rsidRPr="006F49EE">
        <w:rPr>
          <w:rFonts w:cs="Arial"/>
          <w:b/>
        </w:rPr>
        <w:t>РОК И МЕСТО ИСПОРУКЕ</w:t>
      </w:r>
    </w:p>
    <w:p w:rsidR="00343A18" w:rsidRPr="006F49EE" w:rsidRDefault="00343A18" w:rsidP="00343A18">
      <w:pPr>
        <w:spacing w:before="0"/>
        <w:jc w:val="center"/>
        <w:rPr>
          <w:rFonts w:cs="Arial"/>
          <w:b/>
        </w:rPr>
      </w:pPr>
      <w:r w:rsidRPr="006F49EE">
        <w:rPr>
          <w:rFonts w:cs="Arial"/>
          <w:b/>
        </w:rPr>
        <w:t>Члан 5.</w:t>
      </w:r>
    </w:p>
    <w:p w:rsidR="00343A18" w:rsidRPr="007C2638" w:rsidRDefault="00343A18" w:rsidP="00343A18">
      <w:pPr>
        <w:pStyle w:val="KDParagraf"/>
        <w:spacing w:before="0"/>
        <w:rPr>
          <w:rFonts w:cs="Arial"/>
          <w:lang w:val="sr-Cyrl-RS"/>
        </w:rPr>
      </w:pPr>
      <w:r w:rsidRPr="00DB4A17">
        <w:rPr>
          <w:rFonts w:eastAsia="Calibri" w:cs="Arial"/>
        </w:rPr>
        <w:t xml:space="preserve">За време </w:t>
      </w:r>
      <w:r w:rsidRPr="005F0E4B">
        <w:rPr>
          <w:rFonts w:eastAsia="Calibri" w:cs="Arial"/>
        </w:rPr>
        <w:t>трајања Уговора, Про</w:t>
      </w:r>
      <w:r w:rsidR="005506EB">
        <w:rPr>
          <w:rFonts w:eastAsia="Calibri" w:cs="Arial"/>
        </w:rPr>
        <w:t xml:space="preserve">давац се обавезује </w:t>
      </w:r>
      <w:proofErr w:type="gramStart"/>
      <w:r w:rsidR="005506EB">
        <w:rPr>
          <w:rFonts w:eastAsia="Calibri" w:cs="Arial"/>
        </w:rPr>
        <w:t xml:space="preserve">да </w:t>
      </w:r>
      <w:r w:rsidRPr="005F0E4B">
        <w:rPr>
          <w:rFonts w:eastAsia="Calibri" w:cs="Arial"/>
        </w:rPr>
        <w:t xml:space="preserve"> изврши</w:t>
      </w:r>
      <w:proofErr w:type="gramEnd"/>
      <w:r w:rsidRPr="005F0E4B">
        <w:rPr>
          <w:rFonts w:eastAsia="Calibri" w:cs="Arial"/>
        </w:rPr>
        <w:t xml:space="preserve"> сваку појединачну испоруку предметних добара, најкасније у року од </w:t>
      </w:r>
      <w:r w:rsidR="001A2C73" w:rsidRPr="005F0E4B">
        <w:rPr>
          <w:rFonts w:cs="Arial"/>
          <w:lang w:val="sr-Cyrl-RS"/>
        </w:rPr>
        <w:t>________</w:t>
      </w:r>
      <w:r w:rsidR="005F0E4B" w:rsidRPr="005F0E4B">
        <w:rPr>
          <w:rFonts w:cs="Arial"/>
          <w:lang w:val="sr-Cyrl-RS"/>
        </w:rPr>
        <w:t xml:space="preserve"> дана</w:t>
      </w:r>
      <w:r w:rsidRPr="005F0E4B">
        <w:rPr>
          <w:rFonts w:cs="Arial"/>
        </w:rPr>
        <w:t xml:space="preserve"> о</w:t>
      </w:r>
      <w:r w:rsidR="007C2638" w:rsidRPr="005F0E4B">
        <w:rPr>
          <w:rFonts w:cs="Arial"/>
        </w:rPr>
        <w:t xml:space="preserve">д дана </w:t>
      </w:r>
      <w:r w:rsidR="007C2638" w:rsidRPr="005F0E4B">
        <w:rPr>
          <w:rFonts w:cs="Arial"/>
          <w:lang w:val="sr-Cyrl-RS"/>
        </w:rPr>
        <w:t>од ступања уговора на снагу</w:t>
      </w:r>
      <w:r w:rsidR="002E73BA" w:rsidRPr="005F0E4B">
        <w:rPr>
          <w:rFonts w:cs="Arial"/>
          <w:lang w:val="sr-Cyrl-RS"/>
        </w:rPr>
        <w:t>.</w:t>
      </w:r>
    </w:p>
    <w:p w:rsidR="006C4F36" w:rsidRDefault="006C4F36" w:rsidP="00343A18">
      <w:pPr>
        <w:pStyle w:val="KDParagraf"/>
        <w:spacing w:before="0"/>
        <w:rPr>
          <w:rFonts w:cs="Arial"/>
          <w:lang w:val="sr-Cyrl-RS"/>
        </w:rPr>
      </w:pPr>
    </w:p>
    <w:p w:rsidR="007C35E2" w:rsidRPr="007C2638" w:rsidRDefault="007C35E2" w:rsidP="00343A18">
      <w:pPr>
        <w:pStyle w:val="KDParagraf"/>
        <w:spacing w:before="0"/>
        <w:rPr>
          <w:rFonts w:eastAsia="Calibri" w:cs="Arial"/>
        </w:rPr>
      </w:pPr>
      <w:r w:rsidRPr="007C2638">
        <w:rPr>
          <w:rFonts w:cs="Arial"/>
        </w:rPr>
        <w:t>Наја</w:t>
      </w:r>
      <w:r w:rsidR="007C2638" w:rsidRPr="007C2638">
        <w:rPr>
          <w:rFonts w:cs="Arial"/>
        </w:rPr>
        <w:t xml:space="preserve">ву испоруке </w:t>
      </w:r>
      <w:proofErr w:type="gramStart"/>
      <w:r w:rsidR="007C2638" w:rsidRPr="007C2638">
        <w:rPr>
          <w:rFonts w:cs="Arial"/>
        </w:rPr>
        <w:t xml:space="preserve">извршити </w:t>
      </w:r>
      <w:r w:rsidR="00243D94" w:rsidRPr="007C2638">
        <w:rPr>
          <w:rFonts w:cs="Arial"/>
        </w:rPr>
        <w:t xml:space="preserve"> минимум</w:t>
      </w:r>
      <w:proofErr w:type="gramEnd"/>
      <w:r w:rsidR="00243D94" w:rsidRPr="007C2638">
        <w:rPr>
          <w:rFonts w:cs="Arial"/>
        </w:rPr>
        <w:t xml:space="preserve"> 7</w:t>
      </w:r>
      <w:r w:rsidRPr="007C2638">
        <w:rPr>
          <w:rFonts w:cs="Arial"/>
        </w:rPr>
        <w:t xml:space="preserve"> дана од дана планиране испоруке.</w:t>
      </w:r>
    </w:p>
    <w:p w:rsidR="00343A18" w:rsidRPr="00911C1F" w:rsidRDefault="00343A18" w:rsidP="00343A18">
      <w:pPr>
        <w:pStyle w:val="KDParagraf"/>
        <w:spacing w:before="0"/>
        <w:rPr>
          <w:rFonts w:cs="Arial"/>
        </w:rPr>
      </w:pPr>
      <w:r w:rsidRPr="007C2638">
        <w:rPr>
          <w:rFonts w:cs="Arial"/>
        </w:rPr>
        <w:t>Место испоруке је на адреси</w:t>
      </w:r>
      <w:r w:rsidR="00243D94" w:rsidRPr="007C2638">
        <w:rPr>
          <w:rFonts w:cs="Arial"/>
        </w:rPr>
        <w:t>: ЈП ЕПС-o</w:t>
      </w:r>
      <w:r w:rsidR="00243D94" w:rsidRPr="007C2638">
        <w:rPr>
          <w:rFonts w:cs="Arial"/>
          <w:lang w:val="sr-Cyrl-RS"/>
        </w:rPr>
        <w:t>гр</w:t>
      </w:r>
      <w:r w:rsidR="006F49EE" w:rsidRPr="007C2638">
        <w:rPr>
          <w:rFonts w:cs="Arial"/>
          <w:lang w:val="sr-Cyrl-RS"/>
        </w:rPr>
        <w:t>анак ТЕНТ-локација ТЕНТ А,</w:t>
      </w:r>
      <w:r w:rsidR="000A1027" w:rsidRPr="007C2638">
        <w:rPr>
          <w:rFonts w:cs="Arial"/>
        </w:rPr>
        <w:t xml:space="preserve"> </w:t>
      </w:r>
      <w:r w:rsidR="000A1027" w:rsidRPr="007C2638">
        <w:rPr>
          <w:rFonts w:cs="Arial"/>
          <w:lang w:val="sr-Cyrl-RS"/>
        </w:rPr>
        <w:t xml:space="preserve">Ул. </w:t>
      </w:r>
      <w:r w:rsidR="006F49EE" w:rsidRPr="007C2638">
        <w:rPr>
          <w:rFonts w:cs="Arial"/>
          <w:lang w:val="sr-Cyrl-RS"/>
        </w:rPr>
        <w:t>Богољуба Урошевића Црног бр.44, 11500 Обреновац</w:t>
      </w:r>
      <w:r w:rsidRPr="007C2638">
        <w:rPr>
          <w:rFonts w:cs="Arial"/>
        </w:rPr>
        <w:t>.</w:t>
      </w:r>
      <w:r w:rsidRPr="00911C1F">
        <w:rPr>
          <w:rFonts w:cs="Arial"/>
        </w:rPr>
        <w:t xml:space="preserve"> </w:t>
      </w:r>
    </w:p>
    <w:p w:rsidR="000A1027" w:rsidRPr="00911C1F" w:rsidRDefault="000A1027"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911C1F">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sidRPr="00911C1F">
        <w:rPr>
          <w:rFonts w:cs="Arial"/>
        </w:rPr>
        <w:t>а</w:t>
      </w:r>
      <w:r w:rsidRPr="00911C1F">
        <w:rPr>
          <w:rFonts w:cs="Arial"/>
        </w:rPr>
        <w:t>ра у складиште ЈП ЕПС</w:t>
      </w:r>
      <w:r w:rsidR="000A1027" w:rsidRPr="00911C1F">
        <w:rPr>
          <w:rFonts w:cs="Arial"/>
        </w:rPr>
        <w:t>, на адреси: ЈП ЕПС-o</w:t>
      </w:r>
      <w:r w:rsidR="000A1027" w:rsidRPr="00911C1F">
        <w:rPr>
          <w:rFonts w:cs="Arial"/>
          <w:lang w:val="sr-Cyrl-RS"/>
        </w:rPr>
        <w:t xml:space="preserve">гранак </w:t>
      </w:r>
      <w:r w:rsidR="006F49EE" w:rsidRPr="00911C1F">
        <w:rPr>
          <w:rFonts w:cs="Arial"/>
          <w:lang w:val="sr-Cyrl-RS"/>
        </w:rPr>
        <w:t>ТЕНТ А,</w:t>
      </w:r>
      <w:r w:rsidR="006F49EE" w:rsidRPr="00911C1F">
        <w:rPr>
          <w:rFonts w:cs="Arial"/>
        </w:rPr>
        <w:t xml:space="preserve"> </w:t>
      </w:r>
      <w:r w:rsidR="006F49EE" w:rsidRPr="00911C1F">
        <w:rPr>
          <w:rFonts w:cs="Arial"/>
          <w:lang w:val="sr-Cyrl-RS"/>
        </w:rPr>
        <w:t>Ул. Богољуба Урошевића Црног бр.44, 11500 Обреновац</w:t>
      </w:r>
      <w:r w:rsidR="000A1027" w:rsidRPr="00911C1F">
        <w:rPr>
          <w:rFonts w:cs="Arial"/>
          <w:lang w:val="sr-Cyrl-RS"/>
        </w:rPr>
        <w:t>.</w:t>
      </w:r>
    </w:p>
    <w:p w:rsidR="000A1027" w:rsidRPr="00F10346" w:rsidRDefault="000A1027" w:rsidP="00343A18">
      <w:pPr>
        <w:pStyle w:val="KDParagraf"/>
        <w:spacing w:before="0"/>
        <w:rPr>
          <w:rFonts w:cs="Arial"/>
        </w:rPr>
      </w:pPr>
    </w:p>
    <w:p w:rsidR="006C4F36" w:rsidRPr="00E23EF7" w:rsidRDefault="00343A18" w:rsidP="00343A18">
      <w:pPr>
        <w:pStyle w:val="KDParagraf"/>
        <w:spacing w:before="0"/>
        <w:rPr>
          <w:rFonts w:cs="Arial"/>
          <w:lang w:val="sr-Cyrl-RS"/>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43EAD">
        <w:rPr>
          <w:rFonts w:cs="Arial"/>
          <w:color w:val="00B0F0"/>
        </w:rPr>
        <w:t>08:00</w:t>
      </w:r>
      <w:proofErr w:type="gramEnd"/>
      <w:r w:rsidRPr="00043EAD">
        <w:rPr>
          <w:rFonts w:cs="Arial"/>
          <w:color w:val="00B0F0"/>
        </w:rPr>
        <w:t xml:space="preserve"> до 14:00 </w:t>
      </w:r>
      <w:r w:rsidRPr="00F10346">
        <w:rPr>
          <w:rFonts w:cs="Arial"/>
        </w:rPr>
        <w:t xml:space="preserve">часова, а  у свему у  складу са инструкцијама и захтевима Купца. </w:t>
      </w:r>
    </w:p>
    <w:p w:rsidR="006C4F36" w:rsidRDefault="006C4F36"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66687" w:rsidRPr="005F0E4B" w:rsidRDefault="00343A18" w:rsidP="007C35E2">
      <w:pPr>
        <w:pStyle w:val="KDParagraf"/>
        <w:spacing w:before="0"/>
        <w:rPr>
          <w:rFonts w:cs="Arial"/>
          <w:lang w:val="sr-Cyrl-BA"/>
        </w:rPr>
      </w:pPr>
      <w:proofErr w:type="gramStart"/>
      <w:r w:rsidRPr="00F10346">
        <w:rPr>
          <w:rFonts w:cs="Arial"/>
        </w:rPr>
        <w:t xml:space="preserve">У случају да Продавац не изврши испоруку добара у уговореном/им року/овима, Купац има право на наплату уговорне </w:t>
      </w:r>
      <w:r w:rsidRPr="00243D94">
        <w:rPr>
          <w:rFonts w:cs="Arial"/>
        </w:rPr>
        <w:t>казне</w:t>
      </w:r>
      <w:r w:rsidR="00243D94" w:rsidRPr="00243D94">
        <w:rPr>
          <w:rFonts w:cs="Arial"/>
        </w:rPr>
        <w:t xml:space="preserve"> </w:t>
      </w:r>
      <w:r w:rsidR="00243D94" w:rsidRPr="00243D94">
        <w:rPr>
          <w:rFonts w:cs="Arial"/>
          <w:lang w:val="sr-Cyrl-RS"/>
        </w:rPr>
        <w:t>и</w:t>
      </w:r>
      <w:r w:rsidR="005506EB">
        <w:rPr>
          <w:rFonts w:cs="Arial"/>
        </w:rPr>
        <w:t xml:space="preserve"> </w:t>
      </w:r>
      <w:r w:rsidR="005506EB">
        <w:rPr>
          <w:rFonts w:cs="Arial"/>
          <w:lang w:val="sr-Cyrl-RS"/>
        </w:rPr>
        <w:t>менице</w:t>
      </w:r>
      <w:r w:rsidRPr="00243D94">
        <w:rPr>
          <w:rFonts w:cs="Arial"/>
        </w:rPr>
        <w:t xml:space="preserve"> за добро извршење посла у целости, као и право на раскид Уговора.</w:t>
      </w:r>
      <w:proofErr w:type="gramEnd"/>
    </w:p>
    <w:p w:rsidR="00654766" w:rsidRPr="00E76F3D" w:rsidRDefault="00654766" w:rsidP="007C35E2">
      <w:pPr>
        <w:pStyle w:val="KDParagraf"/>
        <w:spacing w:before="0"/>
        <w:rPr>
          <w:rFonts w:eastAsia="Calibri" w:cs="Arial"/>
          <w:color w:val="00B0F0"/>
          <w:lang w:val="sr-Cyrl-RS"/>
        </w:rPr>
      </w:pPr>
    </w:p>
    <w:p w:rsidR="00343A18" w:rsidRDefault="00343A18" w:rsidP="00343A18">
      <w:pPr>
        <w:spacing w:before="0"/>
        <w:rPr>
          <w:rFonts w:cs="Arial"/>
          <w:b/>
          <w:lang w:val="sr-Cyrl-RS"/>
        </w:rPr>
      </w:pPr>
      <w:r w:rsidRPr="00F10346">
        <w:rPr>
          <w:rFonts w:cs="Arial"/>
          <w:b/>
        </w:rPr>
        <w:t>КВАЛИТАТИВНИ И КВАНТИТАТИВНИ ПРИЈЕМ</w:t>
      </w:r>
    </w:p>
    <w:p w:rsidR="008445CF" w:rsidRPr="008445CF" w:rsidRDefault="008445CF" w:rsidP="00343A18">
      <w:pPr>
        <w:spacing w:before="0"/>
        <w:rPr>
          <w:rFonts w:cs="Arial"/>
          <w:b/>
          <w:lang w:val="sr-Cyrl-RS"/>
        </w:rPr>
      </w:pPr>
    </w:p>
    <w:p w:rsidR="008445CF" w:rsidRPr="005F0E4B" w:rsidRDefault="00343A18" w:rsidP="005F0E4B">
      <w:pPr>
        <w:spacing w:before="0"/>
        <w:jc w:val="center"/>
        <w:rPr>
          <w:rFonts w:cs="Arial"/>
          <w:b/>
          <w:lang w:val="sr-Cyrl-RS"/>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040FB6" w:rsidRPr="00F10346" w:rsidRDefault="00040FB6" w:rsidP="00040FB6">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7</w:t>
      </w:r>
      <w:r w:rsidRPr="00F10346">
        <w:rPr>
          <w:rFonts w:cs="Arial"/>
          <w:lang w:val="ru-RU"/>
        </w:rPr>
        <w:t xml:space="preserve"> радна дана пре планираног датума испоруке.</w:t>
      </w:r>
    </w:p>
    <w:p w:rsidR="00040FB6" w:rsidRDefault="00040FB6" w:rsidP="00040FB6">
      <w:pPr>
        <w:pStyle w:val="KDParagraf"/>
        <w:spacing w:before="0"/>
        <w:rPr>
          <w:rFonts w:cs="Arial"/>
          <w:lang w:val="sr-Cyrl-RS"/>
        </w:rPr>
      </w:pPr>
    </w:p>
    <w:p w:rsidR="00040FB6" w:rsidRPr="002A7443" w:rsidRDefault="00040FB6" w:rsidP="00040FB6">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w:t>
      </w:r>
      <w:r w:rsidRPr="00F10346">
        <w:rPr>
          <w:rFonts w:cs="Arial"/>
        </w:rPr>
        <w:lastRenderedPageBreak/>
        <w:t xml:space="preserve">којим се врши транспорт, количину, вредност пошиљке и очекивани час приспећа испоруке у место складиштења </w:t>
      </w:r>
      <w:r w:rsidRPr="002A7443">
        <w:rPr>
          <w:rFonts w:cs="Arial"/>
        </w:rPr>
        <w:t xml:space="preserve">ЈП ЕПС, коме се добро испоручује. </w:t>
      </w:r>
    </w:p>
    <w:p w:rsidR="00040FB6" w:rsidRPr="002A7443" w:rsidRDefault="00040FB6" w:rsidP="00040FB6">
      <w:pPr>
        <w:pStyle w:val="KDParagraf"/>
        <w:spacing w:before="0"/>
        <w:rPr>
          <w:rFonts w:cs="Arial"/>
        </w:rPr>
      </w:pPr>
      <w:r w:rsidRPr="002A7443">
        <w:rPr>
          <w:rFonts w:cs="Arial"/>
        </w:rPr>
        <w:t>Купац је дужан да, у складу са обавештењем Продавца, организује благовремено преузимање добра у времену од 08</w:t>
      </w:r>
      <w:proofErr w:type="gramStart"/>
      <w:r w:rsidRPr="002A7443">
        <w:rPr>
          <w:rFonts w:cs="Arial"/>
        </w:rPr>
        <w:t>,00</w:t>
      </w:r>
      <w:proofErr w:type="gramEnd"/>
      <w:r w:rsidRPr="002A7443">
        <w:rPr>
          <w:rFonts w:cs="Arial"/>
        </w:rPr>
        <w:t xml:space="preserve"> до 14,00 часова.</w:t>
      </w:r>
    </w:p>
    <w:p w:rsidR="00040FB6" w:rsidRDefault="00040FB6" w:rsidP="00040FB6">
      <w:pPr>
        <w:pStyle w:val="KDParagraf"/>
        <w:spacing w:before="0"/>
        <w:rPr>
          <w:rFonts w:cs="Arial"/>
          <w:lang w:val="sr-Cyrl-RS"/>
        </w:rPr>
      </w:pPr>
    </w:p>
    <w:p w:rsidR="00040FB6" w:rsidRPr="00F10346" w:rsidRDefault="00040FB6" w:rsidP="00040FB6">
      <w:pPr>
        <w:pStyle w:val="KDParagraf"/>
        <w:spacing w:before="0"/>
        <w:rPr>
          <w:rFonts w:cs="Arial"/>
        </w:rPr>
      </w:pPr>
      <w:r w:rsidRPr="002A7443">
        <w:rPr>
          <w:rFonts w:cs="Arial"/>
        </w:rPr>
        <w:t xml:space="preserve">Пријем предмета уговора констатоваће се потписивањем </w:t>
      </w:r>
      <w:r w:rsidRPr="00F10346">
        <w:rPr>
          <w:rFonts w:cs="Arial"/>
        </w:rPr>
        <w:t>Записника о квантитативном пријему – без примедби и/или Отпремницеипровером</w:t>
      </w:r>
      <w:r w:rsidRPr="00F10346">
        <w:rPr>
          <w:rFonts w:cs="Arial"/>
          <w:lang w:val="sr-Latn-CS"/>
        </w:rPr>
        <w:t>:</w:t>
      </w:r>
    </w:p>
    <w:p w:rsidR="00040FB6" w:rsidRPr="00F10346" w:rsidRDefault="00040FB6" w:rsidP="00040FB6">
      <w:pPr>
        <w:pStyle w:val="KDNabrajanje"/>
        <w:spacing w:before="0"/>
        <w:rPr>
          <w:rFonts w:cs="Arial"/>
        </w:rPr>
      </w:pPr>
      <w:r w:rsidRPr="00F10346">
        <w:rPr>
          <w:rFonts w:cs="Arial"/>
        </w:rPr>
        <w:t>да ли је испоручена уговорена  количина</w:t>
      </w:r>
    </w:p>
    <w:p w:rsidR="00040FB6" w:rsidRPr="00F10346" w:rsidRDefault="00040FB6" w:rsidP="00040FB6">
      <w:pPr>
        <w:pStyle w:val="KDNabrajanje"/>
        <w:spacing w:before="0"/>
        <w:rPr>
          <w:rFonts w:cs="Arial"/>
        </w:rPr>
      </w:pPr>
      <w:r w:rsidRPr="00F10346">
        <w:rPr>
          <w:rFonts w:cs="Arial"/>
        </w:rPr>
        <w:t>да ли су добра испоручена у оригиналном паковању</w:t>
      </w:r>
    </w:p>
    <w:p w:rsidR="00040FB6" w:rsidRPr="00F10346" w:rsidRDefault="00040FB6" w:rsidP="00040FB6">
      <w:pPr>
        <w:pStyle w:val="KDNabrajanje"/>
        <w:spacing w:before="0"/>
        <w:rPr>
          <w:rFonts w:cs="Arial"/>
        </w:rPr>
      </w:pPr>
      <w:r w:rsidRPr="00F10346">
        <w:rPr>
          <w:rFonts w:cs="Arial"/>
        </w:rPr>
        <w:t>да ли су добра без видљивог оштећења</w:t>
      </w:r>
    </w:p>
    <w:p w:rsidR="00040FB6" w:rsidRPr="00F10346" w:rsidRDefault="00040FB6" w:rsidP="00366687">
      <w:pPr>
        <w:pStyle w:val="KDNabrajanje"/>
        <w:numPr>
          <w:ilvl w:val="0"/>
          <w:numId w:val="0"/>
        </w:numPr>
        <w:spacing w:before="0"/>
        <w:ind w:left="630"/>
        <w:rPr>
          <w:rFonts w:cs="Arial"/>
        </w:rPr>
      </w:pPr>
    </w:p>
    <w:p w:rsidR="008445CF" w:rsidRPr="00694256" w:rsidRDefault="00040FB6" w:rsidP="00040FB6">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Default="00343A18" w:rsidP="00343A18">
      <w:pPr>
        <w:spacing w:before="0"/>
        <w:jc w:val="center"/>
        <w:rPr>
          <w:rFonts w:cs="Arial"/>
          <w:b/>
          <w:lang w:val="sr-Cyrl-RS"/>
        </w:rPr>
      </w:pPr>
      <w:proofErr w:type="gramStart"/>
      <w:r w:rsidRPr="003E3F30">
        <w:rPr>
          <w:rFonts w:cs="Arial"/>
          <w:b/>
        </w:rPr>
        <w:t>Члан 7.</w:t>
      </w:r>
      <w:proofErr w:type="gramEnd"/>
    </w:p>
    <w:p w:rsidR="008445CF" w:rsidRPr="008445CF" w:rsidRDefault="008445CF" w:rsidP="00343A18">
      <w:pPr>
        <w:spacing w:before="0"/>
        <w:jc w:val="center"/>
        <w:rPr>
          <w:rFonts w:cs="Arial"/>
          <w:b/>
          <w:lang w:val="sr-Cyrl-RS"/>
        </w:rPr>
      </w:pPr>
    </w:p>
    <w:p w:rsidR="008445CF" w:rsidRPr="00694256" w:rsidRDefault="00343A18" w:rsidP="00694256">
      <w:pPr>
        <w:spacing w:before="0"/>
        <w:rPr>
          <w:rFonts w:cs="Arial"/>
          <w:b/>
          <w:lang w:val="sr-Cyrl-RS"/>
        </w:rPr>
      </w:pPr>
      <w:r w:rsidRPr="003E3F30">
        <w:rPr>
          <w:rFonts w:cs="Arial"/>
          <w:b/>
        </w:rPr>
        <w:t>Квалитативни пријем</w:t>
      </w:r>
    </w:p>
    <w:p w:rsidR="00040FB6" w:rsidRPr="00F10346" w:rsidRDefault="00040FB6" w:rsidP="00040FB6">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040FB6" w:rsidRPr="00F10346" w:rsidRDefault="00040FB6" w:rsidP="00040FB6">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040FB6" w:rsidRPr="00F10346" w:rsidRDefault="00040FB6" w:rsidP="00040FB6">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040FB6" w:rsidRPr="00F10346" w:rsidRDefault="00040FB6" w:rsidP="00040FB6">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040FB6" w:rsidRPr="00F10346" w:rsidRDefault="00040FB6" w:rsidP="00040FB6">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040FB6" w:rsidRPr="00F10346" w:rsidRDefault="00040FB6" w:rsidP="00040FB6">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040FB6" w:rsidRPr="00F10346" w:rsidRDefault="00040FB6" w:rsidP="00040FB6">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040FB6" w:rsidRPr="00F10346" w:rsidRDefault="00040FB6" w:rsidP="00040FB6">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040FB6" w:rsidRPr="00F10346" w:rsidRDefault="00040FB6" w:rsidP="00040FB6">
      <w:pPr>
        <w:pStyle w:val="KDNabrajanje"/>
        <w:rPr>
          <w:rFonts w:cs="Arial"/>
        </w:rPr>
      </w:pPr>
      <w:r w:rsidRPr="00F10346">
        <w:rPr>
          <w:rFonts w:cs="Arial"/>
        </w:rPr>
        <w:t>да одбије пријем добра са недостацима.</w:t>
      </w:r>
    </w:p>
    <w:p w:rsidR="00040FB6" w:rsidRPr="00F10346" w:rsidRDefault="00040FB6" w:rsidP="00040FB6">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 xml:space="preserve">Поред тога, и независно од тога, Продавац одговара Купцу и за штету коју је овај, због недостатака на </w:t>
      </w:r>
      <w:r w:rsidRPr="00F10346">
        <w:rPr>
          <w:rFonts w:cs="Arial"/>
        </w:rPr>
        <w:lastRenderedPageBreak/>
        <w:t>испорученом добру, претрпео на другим својим добрима и то према општим правилима о одговорности за штету.</w:t>
      </w:r>
      <w:proofErr w:type="gramEnd"/>
    </w:p>
    <w:p w:rsidR="00040FB6" w:rsidRPr="00F10346" w:rsidRDefault="00040FB6" w:rsidP="00040FB6">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040FB6" w:rsidRDefault="00040FB6" w:rsidP="00040FB6">
      <w:pPr>
        <w:pStyle w:val="KDParagraf"/>
        <w:spacing w:before="0"/>
        <w:rPr>
          <w:rFonts w:cs="Arial"/>
          <w:color w:val="00B0F0"/>
          <w:lang w:val="ru-RU"/>
        </w:rPr>
      </w:pPr>
    </w:p>
    <w:p w:rsidR="00040FB6" w:rsidRPr="004B4C3D" w:rsidRDefault="00040FB6" w:rsidP="00040FB6">
      <w:pPr>
        <w:pStyle w:val="KDParagraf"/>
        <w:spacing w:before="0"/>
        <w:rPr>
          <w:rFonts w:cs="Arial"/>
          <w:lang w:val="sr-Cyrl-BA"/>
        </w:rPr>
      </w:pPr>
      <w:r w:rsidRPr="004B4C3D">
        <w:rPr>
          <w:rFonts w:cs="Arial"/>
          <w:lang w:val="ru-RU"/>
        </w:rPr>
        <w:t xml:space="preserve">Продавац </w:t>
      </w:r>
      <w:r w:rsidRPr="004B4C3D">
        <w:rPr>
          <w:rFonts w:cs="Arial"/>
        </w:rPr>
        <w:t xml:space="preserve">је </w:t>
      </w:r>
      <w:r w:rsidRPr="004B4C3D">
        <w:rPr>
          <w:rFonts w:cs="Arial"/>
          <w:lang w:val="ru-RU"/>
        </w:rPr>
        <w:t xml:space="preserve">обавезан да писаним путем обавести Купца </w:t>
      </w:r>
      <w:r w:rsidRPr="004B4C3D">
        <w:rPr>
          <w:rFonts w:cs="Arial"/>
        </w:rPr>
        <w:t>o</w:t>
      </w:r>
      <w:r w:rsidRPr="004B4C3D">
        <w:rPr>
          <w:rFonts w:cs="Arial"/>
          <w:lang w:val="ru-RU"/>
        </w:rPr>
        <w:t xml:space="preserve"> датуму пријемног испитивања</w:t>
      </w:r>
      <w:r w:rsidRPr="004B4C3D">
        <w:rPr>
          <w:rFonts w:cs="Arial"/>
          <w:lang w:val="sr-Cyrl-BA"/>
        </w:rPr>
        <w:t>/</w:t>
      </w:r>
      <w:r w:rsidRPr="004B4C3D">
        <w:rPr>
          <w:rFonts w:cs="Arial"/>
          <w:bCs/>
          <w:kern w:val="28"/>
        </w:rPr>
        <w:t xml:space="preserve"> квалитативног </w:t>
      </w:r>
      <w:r w:rsidRPr="004B4C3D">
        <w:rPr>
          <w:rFonts w:cs="Arial"/>
          <w:lang w:val="sr-Cyrl-BA"/>
        </w:rPr>
        <w:t xml:space="preserve">пријема најмање 5 радних дана пре </w:t>
      </w:r>
      <w:r w:rsidRPr="004B4C3D">
        <w:rPr>
          <w:rFonts w:cs="Arial"/>
          <w:lang w:val="ru-RU"/>
        </w:rPr>
        <w:t>планираног термина испитивања</w:t>
      </w:r>
      <w:r w:rsidRPr="004B4C3D">
        <w:rPr>
          <w:rFonts w:cs="Arial"/>
          <w:lang w:val="sr-Cyrl-BA"/>
        </w:rPr>
        <w:t xml:space="preserve">/пријема </w:t>
      </w:r>
      <w:r w:rsidRPr="004B4C3D">
        <w:rPr>
          <w:rFonts w:cs="Arial"/>
          <w:lang w:val="ru-RU"/>
        </w:rPr>
        <w:t>и да уз позив достави предлог Плана пријемног испитивања</w:t>
      </w:r>
      <w:r w:rsidRPr="004B4C3D">
        <w:rPr>
          <w:rFonts w:cs="Arial"/>
          <w:lang w:val="sr-Cyrl-BA"/>
        </w:rPr>
        <w:t>/квалитативног пријема</w:t>
      </w:r>
      <w:r w:rsidRPr="004B4C3D">
        <w:rPr>
          <w:rFonts w:cs="Arial"/>
          <w:lang w:val="ru-RU"/>
        </w:rPr>
        <w:t>.</w:t>
      </w:r>
    </w:p>
    <w:p w:rsidR="00040FB6" w:rsidRPr="004B4C3D" w:rsidRDefault="00040FB6" w:rsidP="00040FB6">
      <w:pPr>
        <w:pStyle w:val="KDParagraf"/>
        <w:spacing w:before="0"/>
        <w:rPr>
          <w:rFonts w:cs="Arial"/>
          <w:lang w:val="sr-Cyrl-RS"/>
        </w:rPr>
      </w:pPr>
    </w:p>
    <w:p w:rsidR="00040FB6" w:rsidRPr="004B4C3D" w:rsidRDefault="00040FB6" w:rsidP="00040FB6">
      <w:pPr>
        <w:pStyle w:val="KDParagraf"/>
        <w:spacing w:before="0"/>
        <w:rPr>
          <w:rFonts w:cs="Arial"/>
        </w:rPr>
      </w:pPr>
      <w:proofErr w:type="gramStart"/>
      <w:r w:rsidRPr="004B4C3D">
        <w:rPr>
          <w:rFonts w:cs="Arial"/>
        </w:rPr>
        <w:t xml:space="preserve">Купац ће формирати Стручни радни тим до 3 (три) члана који ће код </w:t>
      </w:r>
      <w:r w:rsidRPr="004B4C3D">
        <w:rPr>
          <w:rFonts w:cs="Arial"/>
          <w:bCs/>
          <w:kern w:val="28"/>
        </w:rPr>
        <w:t>Продавца/произвођача или неком другом месту нпр.</w:t>
      </w:r>
      <w:proofErr w:type="gramEnd"/>
      <w:r w:rsidRPr="004B4C3D">
        <w:rPr>
          <w:rFonts w:cs="Arial"/>
          <w:bCs/>
          <w:kern w:val="28"/>
        </w:rPr>
        <w:t xml:space="preserve"> </w:t>
      </w:r>
      <w:proofErr w:type="gramStart"/>
      <w:r w:rsidRPr="004B4C3D">
        <w:rPr>
          <w:rFonts w:cs="Arial"/>
          <w:bCs/>
          <w:kern w:val="28"/>
        </w:rPr>
        <w:t>акредитованој</w:t>
      </w:r>
      <w:proofErr w:type="gramEnd"/>
      <w:r w:rsidRPr="004B4C3D">
        <w:rPr>
          <w:rFonts w:cs="Arial"/>
          <w:bCs/>
          <w:kern w:val="28"/>
        </w:rPr>
        <w:t xml:space="preserve"> лабораторији, извршити пријемно испитивање/квалитативни пријем у складу са </w:t>
      </w:r>
      <w:r w:rsidRPr="004B4C3D">
        <w:rPr>
          <w:rFonts w:cs="Arial"/>
        </w:rPr>
        <w:t>важећим стандардима за предмет уговора.</w:t>
      </w:r>
    </w:p>
    <w:p w:rsidR="00040FB6" w:rsidRPr="004B4C3D" w:rsidRDefault="00040FB6" w:rsidP="00040FB6">
      <w:pPr>
        <w:pStyle w:val="KDParagraf"/>
        <w:spacing w:before="0"/>
        <w:rPr>
          <w:rFonts w:cs="Arial"/>
        </w:rPr>
      </w:pPr>
      <w:proofErr w:type="gramStart"/>
      <w:r w:rsidRPr="004B4C3D">
        <w:rPr>
          <w:rFonts w:cs="Arial"/>
        </w:rPr>
        <w:t>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w:t>
      </w:r>
      <w:proofErr w:type="gramEnd"/>
      <w:r w:rsidRPr="004B4C3D">
        <w:rPr>
          <w:rFonts w:cs="Arial"/>
        </w:rPr>
        <w:t xml:space="preserve"> </w:t>
      </w:r>
    </w:p>
    <w:p w:rsidR="00694256" w:rsidRDefault="00694256" w:rsidP="00694256">
      <w:pPr>
        <w:spacing w:before="0"/>
        <w:jc w:val="left"/>
        <w:rPr>
          <w:rFonts w:cs="Arial"/>
          <w:bCs/>
          <w:kern w:val="28"/>
          <w:lang w:val="sr-Cyrl-RS"/>
        </w:rPr>
      </w:pPr>
    </w:p>
    <w:p w:rsidR="00040FB6" w:rsidRPr="00694256" w:rsidRDefault="00040FB6" w:rsidP="00694256">
      <w:pPr>
        <w:spacing w:before="0"/>
        <w:jc w:val="left"/>
        <w:rPr>
          <w:rFonts w:cs="Arial"/>
          <w:bCs/>
          <w:kern w:val="28"/>
          <w:lang w:val="sr-Cyrl-RS"/>
        </w:rPr>
      </w:pPr>
      <w:proofErr w:type="gramStart"/>
      <w:r w:rsidRPr="004B4C3D">
        <w:rPr>
          <w:rFonts w:cs="Arial"/>
          <w:bCs/>
          <w:kern w:val="28"/>
        </w:rPr>
        <w:t>Након извршеног пријемног испитивања</w:t>
      </w:r>
      <w:r w:rsidRPr="004B4C3D">
        <w:rPr>
          <w:rFonts w:cs="Arial"/>
          <w:bCs/>
          <w:kern w:val="28"/>
          <w:lang w:val="sr-Cyrl-BA"/>
        </w:rPr>
        <w:t>/квалитатиног пријема</w:t>
      </w:r>
      <w:r w:rsidRPr="004B4C3D">
        <w:rPr>
          <w:rFonts w:cs="Arial"/>
          <w:bCs/>
          <w:kern w:val="28"/>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4B4C3D">
        <w:rPr>
          <w:rFonts w:cs="Arial"/>
          <w:bCs/>
          <w:kern w:val="28"/>
          <w:lang w:val="sr-Cyrl-BA"/>
        </w:rPr>
        <w:t>.</w:t>
      </w:r>
      <w:proofErr w:type="gramEnd"/>
    </w:p>
    <w:p w:rsidR="00766336" w:rsidRDefault="00040FB6" w:rsidP="00343A18">
      <w:pPr>
        <w:pStyle w:val="KDParagraf"/>
        <w:spacing w:before="0"/>
        <w:rPr>
          <w:rFonts w:cs="Arial"/>
          <w:color w:val="00B0F0"/>
          <w:lang w:val="sr-Cyrl-RS"/>
        </w:rPr>
      </w:pPr>
      <w:proofErr w:type="gramStart"/>
      <w:r w:rsidRPr="004B4C3D">
        <w:rPr>
          <w:rFonts w:cs="Arial"/>
          <w:bCs/>
          <w:kern w:val="28"/>
        </w:rPr>
        <w:t>Трошкове процеса пријемног испитивања/квалитативног пријема, као и трошкове превоза, смештаја и исхране Стручног радног тима сноси Продавац.</w:t>
      </w:r>
      <w:proofErr w:type="gramEnd"/>
    </w:p>
    <w:p w:rsidR="008445CF" w:rsidRPr="008445CF" w:rsidRDefault="008445CF" w:rsidP="00343A18">
      <w:pPr>
        <w:pStyle w:val="KDParagraf"/>
        <w:spacing w:before="0"/>
        <w:rPr>
          <w:rFonts w:cs="Arial"/>
          <w:bCs/>
          <w:kern w:val="28"/>
          <w:lang w:val="sr-Cyrl-RS"/>
        </w:rPr>
      </w:pPr>
    </w:p>
    <w:p w:rsidR="00343A18" w:rsidRPr="00F10346" w:rsidRDefault="00343A18" w:rsidP="00343A18">
      <w:pPr>
        <w:spacing w:before="0"/>
        <w:rPr>
          <w:rFonts w:cs="Arial"/>
          <w:b/>
        </w:rPr>
      </w:pPr>
      <w:r w:rsidRPr="00F10346">
        <w:rPr>
          <w:rFonts w:cs="Arial"/>
          <w:b/>
        </w:rPr>
        <w:t>ГАРАНТНИ РОК</w:t>
      </w:r>
    </w:p>
    <w:p w:rsidR="00343A18" w:rsidRPr="00047AEC" w:rsidRDefault="00343A18" w:rsidP="00343A18">
      <w:pPr>
        <w:spacing w:before="0"/>
        <w:jc w:val="center"/>
        <w:rPr>
          <w:rFonts w:cs="Arial"/>
        </w:rPr>
      </w:pPr>
      <w:r w:rsidRPr="00047AEC">
        <w:rPr>
          <w:rFonts w:cs="Arial"/>
          <w:b/>
        </w:rPr>
        <w:t>Члан 8.</w:t>
      </w:r>
    </w:p>
    <w:p w:rsidR="00343A18" w:rsidRPr="005F0E4B" w:rsidRDefault="004E77BB" w:rsidP="004E77BB">
      <w:pPr>
        <w:spacing w:before="0"/>
        <w:rPr>
          <w:rFonts w:cs="Arial"/>
          <w:lang w:val="sr-Cyrl-RS" w:eastAsia="zh-CN"/>
        </w:rPr>
      </w:pPr>
      <w:proofErr w:type="gramStart"/>
      <w:r w:rsidRPr="003E3F30">
        <w:rPr>
          <w:rFonts w:cs="Arial"/>
          <w:lang w:eastAsia="zh-CN"/>
        </w:rPr>
        <w:t xml:space="preserve">Гарантни рок </w:t>
      </w:r>
      <w:r w:rsidRPr="005F0E4B">
        <w:rPr>
          <w:rFonts w:cs="Arial"/>
          <w:lang w:eastAsia="zh-CN"/>
        </w:rPr>
        <w:t xml:space="preserve">за предмет набавке је </w:t>
      </w:r>
      <w:r w:rsidRPr="005F0E4B">
        <w:rPr>
          <w:rFonts w:cs="Arial"/>
          <w:lang w:val="sr-Cyrl-RS" w:eastAsia="zh-CN"/>
        </w:rPr>
        <w:t>____</w:t>
      </w:r>
      <w:r w:rsidR="00047AEC" w:rsidRPr="005F0E4B">
        <w:rPr>
          <w:rFonts w:cs="Arial"/>
          <w:lang w:eastAsia="zh-CN"/>
        </w:rPr>
        <w:t xml:space="preserve"> </w:t>
      </w:r>
      <w:r w:rsidRPr="005F0E4B">
        <w:rPr>
          <w:rFonts w:cs="Arial"/>
          <w:lang w:eastAsia="zh-CN"/>
        </w:rPr>
        <w:t>месеци о</w:t>
      </w:r>
      <w:r w:rsidR="00047AEC" w:rsidRPr="005F0E4B">
        <w:rPr>
          <w:rFonts w:cs="Arial"/>
          <w:lang w:eastAsia="zh-CN"/>
        </w:rPr>
        <w:t>д дана испорук</w:t>
      </w:r>
      <w:r w:rsidR="00047AEC" w:rsidRPr="005F0E4B">
        <w:rPr>
          <w:rFonts w:cs="Arial"/>
          <w:lang w:val="sr-Cyrl-RS" w:eastAsia="zh-CN"/>
        </w:rPr>
        <w:t>е</w:t>
      </w:r>
      <w:r w:rsidRPr="005F0E4B">
        <w:rPr>
          <w:rFonts w:cs="Arial"/>
          <w:lang w:eastAsia="zh-CN"/>
        </w:rPr>
        <w:t>.</w:t>
      </w:r>
      <w:proofErr w:type="gramEnd"/>
    </w:p>
    <w:p w:rsidR="00343A18" w:rsidRPr="005F0E4B" w:rsidRDefault="00343A18" w:rsidP="00343A18">
      <w:pPr>
        <w:tabs>
          <w:tab w:val="left" w:pos="9090"/>
        </w:tabs>
        <w:rPr>
          <w:rFonts w:cs="Arial"/>
        </w:rPr>
      </w:pPr>
      <w:proofErr w:type="gramStart"/>
      <w:r w:rsidRPr="005F0E4B">
        <w:rPr>
          <w:rFonts w:cs="Arial"/>
        </w:rPr>
        <w:t>Купац  има</w:t>
      </w:r>
      <w:proofErr w:type="gramEnd"/>
      <w:r w:rsidRPr="005F0E4B">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5F0E4B" w:rsidRDefault="00343A18" w:rsidP="00343A18">
      <w:pPr>
        <w:tabs>
          <w:tab w:val="left" w:pos="9090"/>
        </w:tabs>
        <w:rPr>
          <w:rFonts w:cs="Arial"/>
        </w:rPr>
      </w:pPr>
      <w:r w:rsidRPr="005F0E4B">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5F0E4B" w:rsidRDefault="00343A18" w:rsidP="00343A18">
      <w:pPr>
        <w:tabs>
          <w:tab w:val="left" w:pos="9090"/>
        </w:tabs>
        <w:rPr>
          <w:rFonts w:cs="Arial"/>
        </w:rPr>
      </w:pPr>
      <w:r w:rsidRPr="005F0E4B">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5F0E4B" w:rsidRDefault="00343A18" w:rsidP="00343A18">
      <w:pPr>
        <w:tabs>
          <w:tab w:val="left" w:pos="9090"/>
        </w:tabs>
        <w:rPr>
          <w:rFonts w:cs="Arial"/>
        </w:rPr>
      </w:pPr>
      <w:r w:rsidRPr="005F0E4B">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proofErr w:type="gramStart"/>
      <w:r w:rsidRPr="005F0E4B">
        <w:rPr>
          <w:rFonts w:cs="Arial"/>
        </w:rPr>
        <w:t xml:space="preserve">На замењеном добру тече нови гарантни рок и износи </w:t>
      </w:r>
      <w:r w:rsidR="004E77BB" w:rsidRPr="005F0E4B">
        <w:rPr>
          <w:rFonts w:cs="Arial"/>
          <w:lang w:val="sr-Cyrl-RS" w:eastAsia="zh-CN"/>
        </w:rPr>
        <w:t>____</w:t>
      </w:r>
      <w:r w:rsidR="004E77BB" w:rsidRPr="005F0E4B">
        <w:rPr>
          <w:rFonts w:cs="Arial"/>
          <w:lang w:eastAsia="zh-CN"/>
        </w:rPr>
        <w:t xml:space="preserve"> месеци о</w:t>
      </w:r>
      <w:r w:rsidR="00047AEC" w:rsidRPr="005F0E4B">
        <w:rPr>
          <w:rFonts w:cs="Arial"/>
          <w:lang w:eastAsia="zh-CN"/>
        </w:rPr>
        <w:t>д дана испоруке</w:t>
      </w:r>
      <w:r w:rsidRPr="005F0E4B">
        <w:rPr>
          <w:rFonts w:cs="Arial"/>
        </w:rPr>
        <w:t>.</w:t>
      </w:r>
      <w:proofErr w:type="gramEnd"/>
    </w:p>
    <w:p w:rsidR="00343A18" w:rsidRPr="00F10346" w:rsidRDefault="00343A18" w:rsidP="00343A18">
      <w:pPr>
        <w:tabs>
          <w:tab w:val="left" w:pos="9090"/>
        </w:tabs>
        <w:rPr>
          <w:rFonts w:cs="Arial"/>
        </w:rPr>
      </w:pPr>
      <w:proofErr w:type="gramStart"/>
      <w:r w:rsidRPr="005F0E4B">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C90FDB" w:rsidRPr="00E01EBA" w:rsidRDefault="00343A18" w:rsidP="00E01EBA">
      <w:pPr>
        <w:spacing w:before="0"/>
        <w:rPr>
          <w:rFonts w:cs="Arial"/>
          <w:b/>
          <w:lang w:val="sr-Cyrl-RS"/>
        </w:rPr>
      </w:pPr>
      <w:r w:rsidRPr="00F10346">
        <w:rPr>
          <w:rFonts w:cs="Arial"/>
          <w:b/>
        </w:rPr>
        <w:t>СРЕДСТВА ФИНАНСИЈСКОГ ОБЕЗБЕЂЕЊА</w:t>
      </w:r>
    </w:p>
    <w:p w:rsidR="004128C2" w:rsidRPr="0000247A" w:rsidRDefault="00343A18" w:rsidP="0000247A">
      <w:pPr>
        <w:spacing w:before="0"/>
        <w:jc w:val="center"/>
        <w:rPr>
          <w:rFonts w:cs="Arial"/>
          <w:b/>
          <w:lang w:val="sr-Cyrl-RS"/>
        </w:rPr>
      </w:pPr>
      <w:proofErr w:type="gramStart"/>
      <w:r w:rsidRPr="00F10346">
        <w:rPr>
          <w:rFonts w:cs="Arial"/>
          <w:b/>
        </w:rPr>
        <w:t>Члан 1</w:t>
      </w:r>
      <w:r w:rsidR="000D6ACE" w:rsidRPr="00F10346">
        <w:rPr>
          <w:rFonts w:cs="Arial"/>
          <w:b/>
        </w:rPr>
        <w:t>0</w:t>
      </w:r>
      <w:r w:rsidRPr="00F10346">
        <w:rPr>
          <w:rFonts w:cs="Arial"/>
          <w:b/>
        </w:rPr>
        <w:t>.</w:t>
      </w:r>
      <w:proofErr w:type="gramEnd"/>
    </w:p>
    <w:p w:rsidR="00114603" w:rsidRPr="00322136" w:rsidRDefault="00114603" w:rsidP="00114603">
      <w:pPr>
        <w:rPr>
          <w:rFonts w:cs="Arial"/>
          <w:lang w:val="sr-Cyrl-RS"/>
        </w:rPr>
      </w:pPr>
      <w:r>
        <w:rPr>
          <w:rFonts w:cs="Arial"/>
        </w:rPr>
        <w:t>Пр</w:t>
      </w:r>
      <w:r>
        <w:rPr>
          <w:rFonts w:cs="Arial"/>
          <w:lang w:val="sr-Cyrl-RS"/>
        </w:rPr>
        <w:t>одавац</w:t>
      </w:r>
      <w:r w:rsidRPr="00322136">
        <w:rPr>
          <w:rFonts w:cs="Arial"/>
        </w:rPr>
        <w:t xml:space="preserve"> </w:t>
      </w:r>
      <w:r>
        <w:rPr>
          <w:rFonts w:cs="Arial"/>
        </w:rPr>
        <w:t>се обавезује да К</w:t>
      </w:r>
      <w:r>
        <w:rPr>
          <w:rFonts w:cs="Arial"/>
          <w:lang w:val="sr-Cyrl-RS"/>
        </w:rPr>
        <w:t>упцу</w:t>
      </w:r>
      <w:r w:rsidRPr="00322136">
        <w:rPr>
          <w:rFonts w:cs="Arial"/>
        </w:rPr>
        <w:t xml:space="preserve"> у </w:t>
      </w:r>
      <w:r w:rsidRPr="00322136">
        <w:rPr>
          <w:rFonts w:cs="Arial"/>
          <w:lang w:val="sr-Cyrl-RS"/>
        </w:rPr>
        <w:t xml:space="preserve">тренутку </w:t>
      </w:r>
      <w:r w:rsidRPr="00322136">
        <w:rPr>
          <w:rFonts w:cs="Arial"/>
        </w:rPr>
        <w:t>потписивања уговора достави</w:t>
      </w:r>
      <w:r w:rsidRPr="00322136">
        <w:rPr>
          <w:rFonts w:cs="Arial"/>
          <w:lang w:val="sr-Cyrl-RS"/>
        </w:rPr>
        <w:t>:</w:t>
      </w:r>
    </w:p>
    <w:p w:rsidR="00114603" w:rsidRPr="00276B01" w:rsidRDefault="00114603" w:rsidP="00114603">
      <w:pPr>
        <w:spacing w:before="0"/>
        <w:rPr>
          <w:rFonts w:cs="Arial"/>
          <w:u w:val="single"/>
          <w:lang w:val="sr-Cyrl-RS"/>
        </w:rPr>
      </w:pPr>
    </w:p>
    <w:p w:rsidR="00114603" w:rsidRPr="004128C2" w:rsidRDefault="00114603" w:rsidP="00114603">
      <w:pPr>
        <w:numPr>
          <w:ilvl w:val="0"/>
          <w:numId w:val="50"/>
        </w:numPr>
        <w:spacing w:before="0" w:line="276" w:lineRule="auto"/>
        <w:contextualSpacing/>
        <w:rPr>
          <w:rFonts w:eastAsia="Calibri" w:cs="Arial"/>
        </w:rPr>
      </w:pPr>
      <w:r w:rsidRPr="004128C2">
        <w:rPr>
          <w:rFonts w:eastAsia="Calibri" w:cs="Arial"/>
        </w:rPr>
        <w:t>Меницу која је:</w:t>
      </w:r>
    </w:p>
    <w:p w:rsidR="00114603" w:rsidRPr="004128C2" w:rsidRDefault="00114603" w:rsidP="00114603">
      <w:pPr>
        <w:numPr>
          <w:ilvl w:val="0"/>
          <w:numId w:val="12"/>
        </w:numPr>
        <w:ind w:left="1710"/>
        <w:rPr>
          <w:rFonts w:cs="Arial"/>
        </w:rPr>
      </w:pPr>
      <w:r w:rsidRPr="004128C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14603" w:rsidRPr="004128C2" w:rsidRDefault="00114603" w:rsidP="00114603">
      <w:pPr>
        <w:numPr>
          <w:ilvl w:val="0"/>
          <w:numId w:val="12"/>
        </w:numPr>
        <w:ind w:left="1710"/>
        <w:rPr>
          <w:rFonts w:cs="Arial"/>
        </w:rPr>
      </w:pPr>
      <w:r w:rsidRPr="004128C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128C2">
        <w:rPr>
          <w:rFonts w:cs="Arial"/>
        </w:rPr>
        <w:t>“ бр</w:t>
      </w:r>
      <w:proofErr w:type="gramEnd"/>
      <w:r w:rsidRPr="004128C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14603" w:rsidRPr="004128C2" w:rsidRDefault="00114603" w:rsidP="00114603">
      <w:pPr>
        <w:numPr>
          <w:ilvl w:val="0"/>
          <w:numId w:val="50"/>
        </w:numPr>
        <w:spacing w:before="0" w:after="200" w:line="276" w:lineRule="auto"/>
        <w:contextualSpacing/>
        <w:rPr>
          <w:rFonts w:eastAsia="Calibri" w:cs="Arial"/>
        </w:rPr>
      </w:pPr>
      <w:r w:rsidRPr="004128C2">
        <w:rPr>
          <w:rFonts w:eastAsia="Calibri" w:cs="Arial"/>
        </w:rPr>
        <w:t>Менично писмо – овлашћењ</w:t>
      </w:r>
      <w:r>
        <w:rPr>
          <w:rFonts w:eastAsia="Calibri" w:cs="Arial"/>
        </w:rPr>
        <w:t xml:space="preserve">е којим продавац овлашћује </w:t>
      </w:r>
      <w:r>
        <w:rPr>
          <w:rFonts w:eastAsia="Calibri" w:cs="Arial"/>
          <w:lang w:val="sr-Cyrl-RS"/>
        </w:rPr>
        <w:t>Купца</w:t>
      </w:r>
      <w:r w:rsidRPr="004128C2">
        <w:rPr>
          <w:rFonts w:eastAsia="Calibri" w:cs="Arial"/>
        </w:rPr>
        <w:t xml:space="preserve"> да може наплатити меницу  на износ од </w:t>
      </w:r>
      <w:r w:rsidRPr="004128C2">
        <w:rPr>
          <w:rFonts w:eastAsia="Calibri" w:cs="Arial"/>
          <w:b/>
          <w:lang w:val="sr-Cyrl-RS"/>
        </w:rPr>
        <w:t>10</w:t>
      </w:r>
      <w:r w:rsidRPr="004128C2">
        <w:rPr>
          <w:rFonts w:eastAsia="Calibri" w:cs="Arial"/>
          <w:b/>
        </w:rPr>
        <w:t>%</w:t>
      </w:r>
      <w:r>
        <w:rPr>
          <w:rFonts w:eastAsia="Calibri" w:cs="Arial"/>
        </w:rPr>
        <w:t xml:space="preserve"> од вредности </w:t>
      </w:r>
      <w:r>
        <w:rPr>
          <w:rFonts w:eastAsia="Calibri" w:cs="Arial"/>
          <w:lang w:val="sr-Cyrl-RS"/>
        </w:rPr>
        <w:t>Уговора</w:t>
      </w:r>
      <w:r w:rsidRPr="004128C2">
        <w:rPr>
          <w:rFonts w:eastAsia="Calibri" w:cs="Arial"/>
        </w:rPr>
        <w:t xml:space="preserve"> (без ПДВ) са роком важења минимално </w:t>
      </w:r>
      <w:r w:rsidRPr="004128C2">
        <w:rPr>
          <w:rFonts w:eastAsia="Calibri" w:cs="Arial"/>
          <w:b/>
        </w:rPr>
        <w:t>30 дана дужим</w:t>
      </w:r>
      <w:r w:rsidRPr="004128C2">
        <w:rPr>
          <w:rFonts w:eastAsia="Calibri" w:cs="Arial"/>
        </w:rPr>
        <w:t xml:space="preserve">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114603" w:rsidRPr="004128C2" w:rsidRDefault="00114603" w:rsidP="00114603">
      <w:pPr>
        <w:numPr>
          <w:ilvl w:val="0"/>
          <w:numId w:val="50"/>
        </w:numPr>
        <w:spacing w:before="0" w:after="200" w:line="276" w:lineRule="auto"/>
        <w:contextualSpacing/>
        <w:rPr>
          <w:rFonts w:eastAsia="Calibri" w:cs="Arial"/>
        </w:rPr>
      </w:pPr>
      <w:r w:rsidRPr="004128C2">
        <w:rPr>
          <w:rFonts w:eastAsia="Calibri"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14603" w:rsidRPr="004128C2" w:rsidRDefault="00114603" w:rsidP="00114603">
      <w:pPr>
        <w:numPr>
          <w:ilvl w:val="0"/>
          <w:numId w:val="50"/>
        </w:numPr>
        <w:spacing w:before="0" w:after="200" w:line="276" w:lineRule="auto"/>
        <w:contextualSpacing/>
        <w:rPr>
          <w:rFonts w:eastAsia="Calibri" w:cs="Arial"/>
        </w:rPr>
      </w:pPr>
      <w:r w:rsidRPr="004128C2">
        <w:rPr>
          <w:rFonts w:eastAsia="Calibri" w:cs="Arial"/>
        </w:rPr>
        <w:t>фотокопију важећег Картона депонованих потписа овлашћених лица за располаг</w:t>
      </w:r>
      <w:r>
        <w:rPr>
          <w:rFonts w:eastAsia="Calibri" w:cs="Arial"/>
        </w:rPr>
        <w:t>ање новчаним средствима П</w:t>
      </w:r>
      <w:r>
        <w:rPr>
          <w:rFonts w:eastAsia="Calibri" w:cs="Arial"/>
          <w:lang w:val="sr-Cyrl-RS"/>
        </w:rPr>
        <w:t>родавца</w:t>
      </w:r>
      <w:r w:rsidRPr="004128C2">
        <w:rPr>
          <w:rFonts w:eastAsia="Calibri" w:cs="Arial"/>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14603" w:rsidRPr="004128C2" w:rsidRDefault="00114603" w:rsidP="00114603">
      <w:pPr>
        <w:numPr>
          <w:ilvl w:val="0"/>
          <w:numId w:val="50"/>
        </w:numPr>
        <w:spacing w:before="0" w:after="200" w:line="276" w:lineRule="auto"/>
        <w:contextualSpacing/>
        <w:rPr>
          <w:rFonts w:eastAsia="Calibri" w:cs="Arial"/>
        </w:rPr>
      </w:pPr>
      <w:proofErr w:type="gramStart"/>
      <w:r w:rsidRPr="004128C2">
        <w:rPr>
          <w:rFonts w:eastAsia="Calibri" w:cs="Arial"/>
        </w:rPr>
        <w:t>фотокопију</w:t>
      </w:r>
      <w:proofErr w:type="gramEnd"/>
      <w:r w:rsidRPr="004128C2">
        <w:rPr>
          <w:rFonts w:eastAsia="Calibri" w:cs="Arial"/>
        </w:rPr>
        <w:t xml:space="preserve"> ОП обрасца.</w:t>
      </w:r>
    </w:p>
    <w:p w:rsidR="00114603" w:rsidRPr="004128C2" w:rsidRDefault="00114603" w:rsidP="00114603">
      <w:pPr>
        <w:numPr>
          <w:ilvl w:val="0"/>
          <w:numId w:val="50"/>
        </w:numPr>
        <w:spacing w:before="0" w:after="200" w:line="276" w:lineRule="auto"/>
        <w:contextualSpacing/>
        <w:rPr>
          <w:rFonts w:eastAsia="Calibri" w:cs="Arial"/>
        </w:rPr>
      </w:pPr>
      <w:r w:rsidRPr="004128C2">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14603" w:rsidRDefault="00114603" w:rsidP="00114603">
      <w:pPr>
        <w:spacing w:before="0"/>
        <w:rPr>
          <w:rFonts w:cs="Arial"/>
          <w:lang w:val="sr-Cyrl-RS"/>
        </w:rPr>
      </w:pPr>
      <w:proofErr w:type="gramStart"/>
      <w:r w:rsidRPr="004128C2">
        <w:rPr>
          <w:rFonts w:cs="Arial"/>
        </w:rPr>
        <w:t>Меница може бити</w:t>
      </w:r>
      <w:r>
        <w:rPr>
          <w:rFonts w:cs="Arial"/>
        </w:rPr>
        <w:t xml:space="preserve"> наплаћена у случају да Пр</w:t>
      </w:r>
      <w:r>
        <w:rPr>
          <w:rFonts w:cs="Arial"/>
          <w:lang w:val="sr-Cyrl-RS"/>
        </w:rPr>
        <w:t>одавац</w:t>
      </w:r>
      <w:r w:rsidRPr="004128C2">
        <w:rPr>
          <w:rFonts w:cs="Arial"/>
        </w:rPr>
        <w:t xml:space="preserve"> не буде извршавао своје уговорне обавезе у роковима и на начин предвиђен уговором.</w:t>
      </w:r>
      <w:proofErr w:type="gramEnd"/>
      <w:r w:rsidRPr="004128C2">
        <w:rPr>
          <w:rFonts w:cs="Arial"/>
        </w:rPr>
        <w:t xml:space="preserve"> </w:t>
      </w:r>
    </w:p>
    <w:p w:rsidR="00A46FEA" w:rsidRDefault="00114603" w:rsidP="005F0E4B">
      <w:pPr>
        <w:rPr>
          <w:rFonts w:cs="Arial"/>
          <w:lang w:val="sr-Cyrl-RS"/>
        </w:rPr>
      </w:pPr>
      <w:r>
        <w:rPr>
          <w:rFonts w:cs="Arial"/>
        </w:rPr>
        <w:t>Пр</w:t>
      </w:r>
      <w:r>
        <w:rPr>
          <w:rFonts w:cs="Arial"/>
          <w:lang w:val="sr-Cyrl-RS"/>
        </w:rPr>
        <w:t>одавац</w:t>
      </w:r>
      <w:r>
        <w:rPr>
          <w:rFonts w:cs="Arial"/>
        </w:rPr>
        <w:t xml:space="preserve"> је обавезан да К</w:t>
      </w:r>
      <w:r>
        <w:rPr>
          <w:rFonts w:cs="Arial"/>
          <w:lang w:val="sr-Cyrl-RS"/>
        </w:rPr>
        <w:t>упцу</w:t>
      </w:r>
      <w:r w:rsidRPr="00322136">
        <w:rPr>
          <w:rFonts w:cs="Arial"/>
        </w:rPr>
        <w:t xml:space="preserve"> у тренутку примопредаје предмета уговора </w:t>
      </w:r>
      <w:r w:rsidRPr="00322136">
        <w:rPr>
          <w:rFonts w:cs="Arial"/>
          <w:lang w:eastAsia="zh-CN"/>
        </w:rPr>
        <w:t>потписивања и верификовања Записника о финалном квалитативном пријему услуга (без примедби)</w:t>
      </w:r>
      <w:r w:rsidRPr="00322136">
        <w:rPr>
          <w:rFonts w:cs="Arial"/>
        </w:rPr>
        <w:t>, достави:</w:t>
      </w:r>
    </w:p>
    <w:p w:rsidR="005F0E4B" w:rsidRPr="005F0E4B" w:rsidRDefault="005F0E4B" w:rsidP="005F0E4B">
      <w:pPr>
        <w:rPr>
          <w:rFonts w:cs="Arial"/>
          <w:lang w:val="sr-Cyrl-RS"/>
        </w:rPr>
      </w:pPr>
    </w:p>
    <w:p w:rsidR="00343A18" w:rsidRPr="00654766" w:rsidRDefault="00343A18" w:rsidP="00343A18">
      <w:pPr>
        <w:spacing w:before="0"/>
        <w:jc w:val="center"/>
        <w:rPr>
          <w:rFonts w:cs="Arial"/>
          <w:color w:val="00B050"/>
        </w:rPr>
      </w:pPr>
      <w:proofErr w:type="gramStart"/>
      <w:r w:rsidRPr="00654766">
        <w:rPr>
          <w:rFonts w:cs="Arial"/>
          <w:b/>
        </w:rPr>
        <w:lastRenderedPageBreak/>
        <w:t>Члан 1</w:t>
      </w:r>
      <w:r w:rsidR="00A46FEA" w:rsidRPr="00654766">
        <w:rPr>
          <w:rFonts w:cs="Arial"/>
          <w:b/>
        </w:rPr>
        <w:t>1</w:t>
      </w:r>
      <w:r w:rsidRPr="00654766">
        <w:rPr>
          <w:rFonts w:cs="Arial"/>
          <w:b/>
        </w:rPr>
        <w:t>.</w:t>
      </w:r>
      <w:proofErr w:type="gramEnd"/>
    </w:p>
    <w:p w:rsidR="00114603" w:rsidRPr="004128C2" w:rsidRDefault="00114603" w:rsidP="00114603">
      <w:pPr>
        <w:tabs>
          <w:tab w:val="left" w:pos="567"/>
        </w:tabs>
        <w:rPr>
          <w:rFonts w:eastAsia="TimesNewRomanPSMT" w:cs="Arial"/>
          <w:b/>
          <w:bCs/>
          <w:iCs/>
        </w:rPr>
      </w:pPr>
      <w:r w:rsidRPr="004128C2">
        <w:rPr>
          <w:rFonts w:eastAsia="TimesNewRomanPSMT" w:cs="Arial"/>
          <w:b/>
          <w:bCs/>
          <w:iCs/>
        </w:rPr>
        <w:t xml:space="preserve">Меница као гаранција </w:t>
      </w:r>
      <w:proofErr w:type="gramStart"/>
      <w:r w:rsidRPr="004128C2">
        <w:rPr>
          <w:rFonts w:eastAsia="TimesNewRomanPSMT" w:cs="Arial"/>
          <w:b/>
          <w:bCs/>
          <w:iCs/>
        </w:rPr>
        <w:t>за  отклањање</w:t>
      </w:r>
      <w:proofErr w:type="gramEnd"/>
      <w:r w:rsidRPr="004128C2">
        <w:rPr>
          <w:rFonts w:eastAsia="TimesNewRomanPSMT" w:cs="Arial"/>
          <w:b/>
          <w:bCs/>
          <w:iCs/>
        </w:rPr>
        <w:t xml:space="preserve"> грешака у гарантном року</w:t>
      </w:r>
    </w:p>
    <w:p w:rsidR="00114603" w:rsidRPr="004128C2" w:rsidRDefault="00114603" w:rsidP="00114603">
      <w:pPr>
        <w:tabs>
          <w:tab w:val="left" w:pos="567"/>
        </w:tabs>
        <w:spacing w:before="0"/>
        <w:rPr>
          <w:rFonts w:eastAsia="TimesNewRomanPSMT" w:cs="Arial"/>
          <w:iCs/>
        </w:rPr>
      </w:pPr>
      <w:r>
        <w:rPr>
          <w:rFonts w:eastAsia="TimesNewRomanPSMT" w:cs="Arial"/>
          <w:iCs/>
        </w:rPr>
        <w:t>Пр</w:t>
      </w:r>
      <w:r>
        <w:rPr>
          <w:rFonts w:eastAsia="TimesNewRomanPSMT" w:cs="Arial"/>
          <w:iCs/>
          <w:lang w:val="sr-Cyrl-RS"/>
        </w:rPr>
        <w:t>одавац</w:t>
      </w:r>
      <w:r>
        <w:rPr>
          <w:rFonts w:eastAsia="TimesNewRomanPSMT" w:cs="Arial"/>
          <w:iCs/>
        </w:rPr>
        <w:t xml:space="preserve"> је обавезан да </w:t>
      </w:r>
      <w:r>
        <w:rPr>
          <w:rFonts w:eastAsia="TimesNewRomanPSMT" w:cs="Arial"/>
          <w:iCs/>
          <w:lang w:val="sr-Cyrl-RS"/>
        </w:rPr>
        <w:t>Купцу</w:t>
      </w:r>
      <w:r w:rsidRPr="004128C2">
        <w:rPr>
          <w:rFonts w:eastAsia="TimesNewRomanPSMT" w:cs="Arial"/>
          <w:iCs/>
        </w:rPr>
        <w:t xml:space="preserve"> у тренутку примопредаје </w:t>
      </w:r>
      <w:r>
        <w:rPr>
          <w:rFonts w:eastAsia="TimesNewRomanPSMT" w:cs="Arial"/>
          <w:iCs/>
        </w:rPr>
        <w:t xml:space="preserve">предмета </w:t>
      </w:r>
      <w:proofErr w:type="gramStart"/>
      <w:r>
        <w:rPr>
          <w:rFonts w:eastAsia="TimesNewRomanPSMT" w:cs="Arial"/>
          <w:iCs/>
        </w:rPr>
        <w:t xml:space="preserve">уговора </w:t>
      </w:r>
      <w:r w:rsidRPr="004128C2">
        <w:rPr>
          <w:rFonts w:eastAsia="TimesNewRomanPSMT" w:cs="Arial"/>
          <w:iCs/>
        </w:rPr>
        <w:t>,</w:t>
      </w:r>
      <w:proofErr w:type="gramEnd"/>
      <w:r>
        <w:rPr>
          <w:rFonts w:eastAsia="TimesNewRomanPSMT" w:cs="Arial"/>
          <w:iCs/>
          <w:lang w:val="sr-Cyrl-RS"/>
        </w:rPr>
        <w:t xml:space="preserve"> </w:t>
      </w:r>
      <w:r w:rsidRPr="004128C2">
        <w:rPr>
          <w:rFonts w:eastAsia="TimesNewRomanPSMT" w:cs="Arial"/>
          <w:iCs/>
        </w:rPr>
        <w:t>достави:</w:t>
      </w:r>
    </w:p>
    <w:p w:rsidR="00114603" w:rsidRPr="004128C2" w:rsidRDefault="00114603" w:rsidP="00114603">
      <w:pPr>
        <w:numPr>
          <w:ilvl w:val="0"/>
          <w:numId w:val="51"/>
        </w:numPr>
        <w:tabs>
          <w:tab w:val="left" w:pos="567"/>
        </w:tabs>
        <w:spacing w:before="0"/>
        <w:rPr>
          <w:rFonts w:eastAsia="TimesNewRomanPSMT" w:cs="Arial"/>
          <w:iCs/>
        </w:rPr>
      </w:pPr>
      <w:r w:rsidRPr="004128C2">
        <w:rPr>
          <w:rFonts w:eastAsia="TimesNewRomanPSMT" w:cs="Arial"/>
          <w:iCs/>
        </w:rPr>
        <w:t>бланко сопствену меницу за отклањање недостатака у гарантном року која је:</w:t>
      </w:r>
    </w:p>
    <w:p w:rsidR="00114603" w:rsidRPr="004128C2" w:rsidRDefault="00114603" w:rsidP="00114603">
      <w:pPr>
        <w:numPr>
          <w:ilvl w:val="0"/>
          <w:numId w:val="12"/>
        </w:numPr>
        <w:ind w:left="1710"/>
        <w:rPr>
          <w:rFonts w:cs="Arial"/>
        </w:rPr>
      </w:pPr>
      <w:r w:rsidRPr="004128C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14603" w:rsidRPr="004128C2" w:rsidRDefault="00114603" w:rsidP="00114603">
      <w:pPr>
        <w:numPr>
          <w:ilvl w:val="0"/>
          <w:numId w:val="12"/>
        </w:numPr>
        <w:ind w:left="1710"/>
        <w:rPr>
          <w:rFonts w:cs="Arial"/>
        </w:rPr>
      </w:pPr>
      <w:r w:rsidRPr="004128C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128C2">
        <w:rPr>
          <w:rFonts w:cs="Arial"/>
        </w:rPr>
        <w:t>“ бр</w:t>
      </w:r>
      <w:proofErr w:type="gramEnd"/>
      <w:r w:rsidRPr="004128C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14603" w:rsidRPr="00276B01" w:rsidRDefault="00114603" w:rsidP="00114603">
      <w:pPr>
        <w:numPr>
          <w:ilvl w:val="0"/>
          <w:numId w:val="51"/>
        </w:numPr>
        <w:tabs>
          <w:tab w:val="left" w:pos="567"/>
        </w:tabs>
        <w:spacing w:before="0"/>
        <w:rPr>
          <w:rFonts w:eastAsia="TimesNewRomanPSMT" w:cs="Arial"/>
          <w:iCs/>
        </w:rPr>
      </w:pPr>
      <w:r w:rsidRPr="004128C2">
        <w:rPr>
          <w:rFonts w:eastAsia="TimesNewRomanPSMT" w:cs="Arial"/>
          <w:iCs/>
        </w:rPr>
        <w:t xml:space="preserve">Менично </w:t>
      </w:r>
      <w:r>
        <w:rPr>
          <w:rFonts w:eastAsia="TimesNewRomanPSMT" w:cs="Arial"/>
          <w:iCs/>
        </w:rPr>
        <w:t>писмо – овлашћење којим Пр</w:t>
      </w:r>
      <w:r>
        <w:rPr>
          <w:rFonts w:eastAsia="TimesNewRomanPSMT" w:cs="Arial"/>
          <w:iCs/>
          <w:lang w:val="sr-Cyrl-RS"/>
        </w:rPr>
        <w:t>одавац</w:t>
      </w:r>
      <w:r>
        <w:rPr>
          <w:rFonts w:eastAsia="TimesNewRomanPSMT" w:cs="Arial"/>
          <w:iCs/>
        </w:rPr>
        <w:t xml:space="preserve"> овлашћује К</w:t>
      </w:r>
      <w:r>
        <w:rPr>
          <w:rFonts w:eastAsia="TimesNewRomanPSMT" w:cs="Arial"/>
          <w:iCs/>
          <w:lang w:val="sr-Cyrl-RS"/>
        </w:rPr>
        <w:t>упца</w:t>
      </w:r>
      <w:r w:rsidRPr="004128C2">
        <w:rPr>
          <w:rFonts w:eastAsia="TimesNewRomanPSMT" w:cs="Arial"/>
          <w:iCs/>
        </w:rPr>
        <w:t xml:space="preserve">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114603" w:rsidRPr="00114603" w:rsidRDefault="00114603" w:rsidP="00114603">
      <w:pPr>
        <w:tabs>
          <w:tab w:val="left" w:pos="567"/>
        </w:tabs>
        <w:spacing w:before="0"/>
        <w:rPr>
          <w:rFonts w:eastAsia="TimesNewRomanPSMT" w:cs="Arial"/>
          <w:iCs/>
          <w:lang w:val="sr-Cyrl-RS"/>
        </w:rPr>
      </w:pPr>
    </w:p>
    <w:p w:rsidR="00114603" w:rsidRPr="004128C2" w:rsidRDefault="00114603" w:rsidP="00114603">
      <w:pPr>
        <w:numPr>
          <w:ilvl w:val="0"/>
          <w:numId w:val="51"/>
        </w:numPr>
        <w:tabs>
          <w:tab w:val="left" w:pos="567"/>
        </w:tabs>
        <w:spacing w:before="0"/>
        <w:rPr>
          <w:rFonts w:eastAsia="TimesNewRomanPSMT" w:cs="Arial"/>
          <w:iCs/>
        </w:rPr>
      </w:pPr>
      <w:r w:rsidRPr="004128C2">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14603" w:rsidRPr="004128C2" w:rsidRDefault="00114603" w:rsidP="00114603">
      <w:pPr>
        <w:numPr>
          <w:ilvl w:val="0"/>
          <w:numId w:val="51"/>
        </w:numPr>
        <w:tabs>
          <w:tab w:val="left" w:pos="567"/>
        </w:tabs>
        <w:spacing w:before="0"/>
        <w:rPr>
          <w:rFonts w:eastAsia="TimesNewRomanPSMT" w:cs="Arial"/>
          <w:iCs/>
        </w:rPr>
      </w:pPr>
      <w:r w:rsidRPr="004128C2">
        <w:rPr>
          <w:rFonts w:eastAsia="TimesNewRomanPSMT" w:cs="Arial"/>
          <w:iCs/>
        </w:rPr>
        <w:t xml:space="preserve">фотокопију важећег Картона депонованих потписа овлашћених лица за располагање новчаним </w:t>
      </w:r>
      <w:r>
        <w:rPr>
          <w:rFonts w:eastAsia="TimesNewRomanPSMT" w:cs="Arial"/>
          <w:iCs/>
        </w:rPr>
        <w:t>средствима Пр</w:t>
      </w:r>
      <w:r>
        <w:rPr>
          <w:rFonts w:eastAsia="TimesNewRomanPSMT" w:cs="Arial"/>
          <w:iCs/>
          <w:lang w:val="sr-Cyrl-RS"/>
        </w:rPr>
        <w:t>одавца</w:t>
      </w:r>
      <w:r w:rsidRPr="004128C2">
        <w:rPr>
          <w:rFonts w:eastAsia="TimesNewRomanPSMT" w:cs="Arial"/>
          <w:iC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14603" w:rsidRPr="004128C2" w:rsidRDefault="00114603" w:rsidP="00114603">
      <w:pPr>
        <w:numPr>
          <w:ilvl w:val="0"/>
          <w:numId w:val="51"/>
        </w:numPr>
        <w:tabs>
          <w:tab w:val="left" w:pos="567"/>
        </w:tabs>
        <w:spacing w:before="0"/>
        <w:rPr>
          <w:rFonts w:eastAsia="TimesNewRomanPSMT" w:cs="Arial"/>
          <w:iCs/>
        </w:rPr>
      </w:pPr>
      <w:proofErr w:type="gramStart"/>
      <w:r w:rsidRPr="004128C2">
        <w:rPr>
          <w:rFonts w:eastAsia="TimesNewRomanPSMT" w:cs="Arial"/>
          <w:iCs/>
        </w:rPr>
        <w:t>фотокопију</w:t>
      </w:r>
      <w:proofErr w:type="gramEnd"/>
      <w:r w:rsidRPr="004128C2">
        <w:rPr>
          <w:rFonts w:eastAsia="TimesNewRomanPSMT" w:cs="Arial"/>
          <w:iCs/>
        </w:rPr>
        <w:t xml:space="preserve"> ОП обрасца.</w:t>
      </w:r>
    </w:p>
    <w:p w:rsidR="00114603" w:rsidRPr="004128C2" w:rsidRDefault="00114603" w:rsidP="00114603">
      <w:pPr>
        <w:numPr>
          <w:ilvl w:val="0"/>
          <w:numId w:val="51"/>
        </w:numPr>
        <w:tabs>
          <w:tab w:val="left" w:pos="567"/>
        </w:tabs>
        <w:spacing w:before="0"/>
        <w:rPr>
          <w:rFonts w:eastAsia="TimesNewRomanPSMT" w:cs="Arial"/>
          <w:iCs/>
        </w:rPr>
      </w:pPr>
      <w:r w:rsidRPr="004128C2">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14603" w:rsidRPr="004128C2" w:rsidRDefault="00114603" w:rsidP="00114603">
      <w:pPr>
        <w:tabs>
          <w:tab w:val="left" w:pos="567"/>
        </w:tabs>
        <w:spacing w:before="0"/>
        <w:rPr>
          <w:rFonts w:eastAsia="TimesNewRomanPSMT" w:cs="Arial"/>
          <w:iCs/>
        </w:rPr>
      </w:pPr>
      <w:proofErr w:type="gramStart"/>
      <w:r w:rsidRPr="004128C2">
        <w:rPr>
          <w:rFonts w:eastAsia="TimesNewRomanPSMT" w:cs="Arial"/>
          <w:iCs/>
        </w:rPr>
        <w:t>Меница може бити наплаћена у случају</w:t>
      </w:r>
      <w:r>
        <w:rPr>
          <w:rFonts w:eastAsia="TimesNewRomanPSMT" w:cs="Arial"/>
          <w:iCs/>
        </w:rPr>
        <w:t xml:space="preserve"> да Пр</w:t>
      </w:r>
      <w:r>
        <w:rPr>
          <w:rFonts w:eastAsia="TimesNewRomanPSMT" w:cs="Arial"/>
          <w:iCs/>
          <w:lang w:val="sr-Cyrl-RS"/>
        </w:rPr>
        <w:t>ужалац услуге</w:t>
      </w:r>
      <w:r w:rsidRPr="004128C2">
        <w:rPr>
          <w:rFonts w:eastAsia="TimesNewRomanPSMT" w:cs="Arial"/>
          <w:iCs/>
        </w:rPr>
        <w:t xml:space="preserve"> не отклони недостатке у гарантном року.</w:t>
      </w:r>
      <w:proofErr w:type="gramEnd"/>
      <w:r w:rsidRPr="004128C2">
        <w:rPr>
          <w:rFonts w:eastAsia="TimesNewRomanPSMT" w:cs="Arial"/>
          <w:iCs/>
        </w:rPr>
        <w:t xml:space="preserve"> </w:t>
      </w:r>
    </w:p>
    <w:p w:rsidR="00114603" w:rsidRPr="004128C2" w:rsidRDefault="00114603" w:rsidP="00114603">
      <w:pPr>
        <w:tabs>
          <w:tab w:val="left" w:pos="567"/>
        </w:tabs>
        <w:rPr>
          <w:rFonts w:eastAsia="TimesNewRomanPSMT" w:cs="Arial"/>
          <w:iCs/>
        </w:rPr>
      </w:pPr>
      <w:r w:rsidRPr="004128C2">
        <w:rPr>
          <w:rFonts w:eastAsia="TimesNewRomanPSMT" w:cs="Arial"/>
          <w:iCs/>
        </w:rPr>
        <w:t xml:space="preserve">Уколико се средство финансијског обезбеђења не </w:t>
      </w:r>
      <w:r>
        <w:rPr>
          <w:rFonts w:eastAsia="TimesNewRomanPSMT" w:cs="Arial"/>
          <w:iCs/>
        </w:rPr>
        <w:t>достави у уговореном року, К</w:t>
      </w:r>
      <w:r>
        <w:rPr>
          <w:rFonts w:eastAsia="TimesNewRomanPSMT" w:cs="Arial"/>
          <w:iCs/>
          <w:lang w:val="sr-Cyrl-RS"/>
        </w:rPr>
        <w:t>упац</w:t>
      </w:r>
      <w:r w:rsidRPr="004128C2">
        <w:rPr>
          <w:rFonts w:eastAsia="TimesNewRomanPSMT" w:cs="Arial"/>
          <w:iCs/>
        </w:rPr>
        <w:t xml:space="preserve"> има </w:t>
      </w:r>
      <w:proofErr w:type="gramStart"/>
      <w:r w:rsidRPr="004128C2">
        <w:rPr>
          <w:rFonts w:eastAsia="TimesNewRomanPSMT" w:cs="Arial"/>
          <w:iCs/>
        </w:rPr>
        <w:t>право  да</w:t>
      </w:r>
      <w:proofErr w:type="gramEnd"/>
      <w:r w:rsidRPr="004128C2">
        <w:rPr>
          <w:rFonts w:eastAsia="TimesNewRomanPSMT" w:cs="Arial"/>
          <w:iCs/>
        </w:rPr>
        <w:t xml:space="preserve"> наплати средство финанасијског обезбеђења за добро извршење посла.</w:t>
      </w:r>
    </w:p>
    <w:p w:rsidR="001A2C73" w:rsidRPr="006C4F36" w:rsidRDefault="001A2C73"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proofErr w:type="gramStart"/>
      <w:r w:rsidRPr="00F10346">
        <w:rPr>
          <w:rFonts w:cs="Arial"/>
          <w:b/>
        </w:rPr>
        <w:t>Члан 1</w:t>
      </w:r>
      <w:r w:rsidR="00A46FEA">
        <w:rPr>
          <w:rFonts w:cs="Arial"/>
          <w:b/>
        </w:rPr>
        <w:t>2</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w:t>
      </w:r>
      <w:r w:rsidRPr="00F10346">
        <w:rPr>
          <w:rFonts w:cs="Arial"/>
          <w:bCs/>
          <w:lang w:val="sr-Cyrl-CS"/>
        </w:rPr>
        <w:lastRenderedPageBreak/>
        <w:t>овог Уговора, обавезан је да плати уговорну казну, обрачунату на вредност добара која нису испоручена.</w:t>
      </w:r>
    </w:p>
    <w:p w:rsidR="00343A18" w:rsidRPr="00243D94" w:rsidRDefault="00343A18" w:rsidP="00343A18">
      <w:pPr>
        <w:tabs>
          <w:tab w:val="left" w:pos="9090"/>
        </w:tabs>
        <w:rPr>
          <w:rFonts w:cs="Arial"/>
        </w:rPr>
      </w:pPr>
      <w:r w:rsidRPr="00243D94">
        <w:rPr>
          <w:rFonts w:cs="Arial"/>
          <w:bCs/>
        </w:rPr>
        <w:t>Уговорна казна се обрачунава од првог дана од истека уговореног рока испоруке из члана 5</w:t>
      </w:r>
      <w:r w:rsidRPr="00243D94">
        <w:rPr>
          <w:rFonts w:cs="Arial"/>
          <w:bCs/>
          <w:lang w:val="sr-Latn-CS"/>
        </w:rPr>
        <w:t>.</w:t>
      </w:r>
      <w:r w:rsidRPr="00243D94">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43D94">
        <w:rPr>
          <w:rFonts w:cs="Arial"/>
        </w:rPr>
        <w:t>без пореза на додату вредност.</w:t>
      </w:r>
    </w:p>
    <w:p w:rsidR="00343A18" w:rsidRPr="00243D94" w:rsidRDefault="00343A18" w:rsidP="00343A18">
      <w:pPr>
        <w:tabs>
          <w:tab w:val="left" w:pos="9090"/>
        </w:tabs>
        <w:rPr>
          <w:rFonts w:cs="Arial"/>
        </w:rPr>
      </w:pPr>
      <w:r w:rsidRPr="00243D94">
        <w:rPr>
          <w:rFonts w:cs="Arial"/>
          <w:bCs/>
        </w:rPr>
        <w:t>Плаћање уговорне казне</w:t>
      </w:r>
      <w:r w:rsidRPr="00243D94">
        <w:rPr>
          <w:rFonts w:cs="Arial"/>
        </w:rPr>
        <w:t>, из става 1. овог члана,  дoспeвa у рoку до 45(четрдесетпет) дaнa oд дaнa</w:t>
      </w:r>
      <w:r w:rsidR="00597EC4" w:rsidRPr="00243D94">
        <w:rPr>
          <w:rFonts w:cs="Arial"/>
        </w:rPr>
        <w:t xml:space="preserve"> пријема од стране Продавца</w:t>
      </w:r>
      <w:r w:rsidRPr="00243D94">
        <w:rPr>
          <w:rFonts w:cs="Arial"/>
        </w:rPr>
        <w:t xml:space="preserve"> </w:t>
      </w:r>
      <w:r w:rsidR="000E0FC1" w:rsidRPr="00243D94">
        <w:rPr>
          <w:rFonts w:cs="Arial"/>
        </w:rPr>
        <w:t>рачун</w:t>
      </w:r>
      <w:r w:rsidR="00597EC4" w:rsidRPr="00243D94">
        <w:rPr>
          <w:rFonts w:cs="Arial"/>
        </w:rPr>
        <w:t>а</w:t>
      </w:r>
      <w:r w:rsidR="000E0FC1" w:rsidRPr="00243D94">
        <w:rPr>
          <w:rFonts w:cs="Arial"/>
        </w:rPr>
        <w:t xml:space="preserve"> </w:t>
      </w:r>
      <w:r w:rsidRPr="00243D94">
        <w:rPr>
          <w:rFonts w:cs="Arial"/>
          <w:bCs/>
        </w:rPr>
        <w:t>Купца</w:t>
      </w:r>
      <w:r w:rsidR="00597EC4" w:rsidRPr="00243D94">
        <w:rPr>
          <w:rFonts w:cs="Arial"/>
          <w:bCs/>
        </w:rPr>
        <w:t xml:space="preserve"> </w:t>
      </w:r>
      <w:r w:rsidRPr="00243D94">
        <w:rPr>
          <w:rFonts w:cs="Arial"/>
        </w:rPr>
        <w:t>испостављен</w:t>
      </w:r>
      <w:r w:rsidR="00597EC4" w:rsidRPr="00243D94">
        <w:rPr>
          <w:rFonts w:cs="Arial"/>
        </w:rPr>
        <w:t>их</w:t>
      </w:r>
      <w:r w:rsidRPr="00243D94">
        <w:rPr>
          <w:rFonts w:cs="Arial"/>
        </w:rPr>
        <w:t xml:space="preserve"> по овом основу.</w:t>
      </w:r>
    </w:p>
    <w:p w:rsidR="00343A18" w:rsidRPr="00F10346" w:rsidRDefault="00343A18" w:rsidP="00343A18">
      <w:pPr>
        <w:tabs>
          <w:tab w:val="left" w:pos="9090"/>
        </w:tabs>
        <w:rPr>
          <w:rFonts w:cs="Arial"/>
          <w:bCs/>
        </w:rPr>
      </w:pPr>
      <w:r w:rsidRPr="00243D94">
        <w:rPr>
          <w:rFonts w:cs="Arial"/>
          <w:bCs/>
          <w:lang w:val="sr-Cyrl-CS"/>
        </w:rPr>
        <w:t xml:space="preserve">У случају закашњења са испоруком дужег од 20 (двадесет) дана, </w:t>
      </w:r>
      <w:r w:rsidRPr="00243D94">
        <w:rPr>
          <w:rFonts w:cs="Arial"/>
          <w:bCs/>
        </w:rPr>
        <w:t>Купац</w:t>
      </w:r>
      <w:r w:rsidRPr="00243D94">
        <w:rPr>
          <w:rFonts w:cs="Arial"/>
          <w:bCs/>
          <w:lang w:val="sr-Cyrl-CS"/>
        </w:rPr>
        <w:t xml:space="preserve"> има право да једнострано раскине овај Уговор и од Продавца захтева накнаду штете и</w:t>
      </w:r>
      <w:r w:rsidRPr="00F10346">
        <w:rPr>
          <w:rFonts w:cs="Arial"/>
          <w:bCs/>
          <w:lang w:val="sr-Cyrl-CS"/>
        </w:rPr>
        <w:t xml:space="preserve">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A46FEA">
        <w:rPr>
          <w:rFonts w:cs="Arial"/>
          <w:b/>
        </w:rPr>
        <w:t>3</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A46FEA">
        <w:rPr>
          <w:rFonts w:cs="Arial"/>
          <w:b/>
        </w:rPr>
        <w:t>4</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w:t>
      </w:r>
      <w:r w:rsidRPr="00F10346">
        <w:rPr>
          <w:rFonts w:cs="Arial"/>
          <w:bCs/>
          <w:lang w:val="sr-Cyrl-CS"/>
        </w:rPr>
        <w:lastRenderedPageBreak/>
        <w:t>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A46FEA">
        <w:rPr>
          <w:rFonts w:cs="Arial"/>
          <w:b/>
        </w:rPr>
        <w:t>5</w:t>
      </w:r>
      <w:r w:rsidRPr="00F10346">
        <w:rPr>
          <w:rFonts w:cs="Arial"/>
          <w:b/>
        </w:rPr>
        <w:t>.</w:t>
      </w:r>
      <w:proofErr w:type="gramEnd"/>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A46FEA">
        <w:rPr>
          <w:rFonts w:cs="Arial"/>
          <w:b/>
        </w:rPr>
        <w:t>6</w:t>
      </w:r>
      <w:r w:rsidRPr="00F10346">
        <w:rPr>
          <w:rFonts w:cs="Arial"/>
          <w:b/>
        </w:rPr>
        <w:t>.</w:t>
      </w:r>
      <w:proofErr w:type="gramEnd"/>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4128C2" w:rsidRDefault="00343A18" w:rsidP="004128C2">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A46FEA">
        <w:rPr>
          <w:rFonts w:cs="Arial"/>
          <w:b/>
        </w:rPr>
        <w:t>7</w:t>
      </w:r>
      <w:r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C4F36" w:rsidRPr="00A46FEA" w:rsidRDefault="006C4F36" w:rsidP="00343A18">
      <w:pPr>
        <w:tabs>
          <w:tab w:val="left" w:pos="9090"/>
        </w:tabs>
        <w:rPr>
          <w:rFonts w:cs="Arial"/>
          <w:lang w:val="sr-Latn-RS"/>
        </w:rPr>
      </w:pPr>
    </w:p>
    <w:p w:rsidR="00343A18" w:rsidRPr="00F10346" w:rsidRDefault="00343A18" w:rsidP="00343A18">
      <w:pPr>
        <w:spacing w:before="0"/>
        <w:jc w:val="center"/>
        <w:rPr>
          <w:rFonts w:cs="Arial"/>
          <w:b/>
        </w:rPr>
      </w:pPr>
      <w:proofErr w:type="gramStart"/>
      <w:r w:rsidRPr="00F10346">
        <w:rPr>
          <w:rFonts w:cs="Arial"/>
          <w:b/>
        </w:rPr>
        <w:t xml:space="preserve">Члан </w:t>
      </w:r>
      <w:r w:rsidR="00A46FEA">
        <w:rPr>
          <w:rFonts w:cs="Arial"/>
          <w:b/>
        </w:rPr>
        <w:t>18</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46FEA" w:rsidRPr="00A46FEA" w:rsidRDefault="00A46FEA" w:rsidP="00343A18">
      <w:pPr>
        <w:pStyle w:val="KDParagraf"/>
        <w:spacing w:before="0"/>
        <w:rPr>
          <w:rFonts w:cs="Arial"/>
          <w:b/>
          <w:lang w:val="sr-Latn-RS"/>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A46FEA" w:rsidP="00343A18">
      <w:pPr>
        <w:spacing w:before="0"/>
        <w:jc w:val="center"/>
        <w:rPr>
          <w:rFonts w:cs="Arial"/>
          <w:b/>
        </w:rPr>
      </w:pPr>
      <w:proofErr w:type="gramStart"/>
      <w:r>
        <w:rPr>
          <w:rFonts w:cs="Arial"/>
          <w:b/>
        </w:rPr>
        <w:t>Члан 19</w:t>
      </w:r>
      <w:r w:rsidR="00343A18" w:rsidRPr="00F10346">
        <w:rPr>
          <w:rFonts w:cs="Arial"/>
          <w:b/>
        </w:rPr>
        <w:t>.</w:t>
      </w:r>
      <w:proofErr w:type="gramEnd"/>
    </w:p>
    <w:p w:rsidR="00797EFB" w:rsidRDefault="00797EFB" w:rsidP="00797EFB">
      <w:pPr>
        <w:tabs>
          <w:tab w:val="left" w:pos="567"/>
        </w:tabs>
        <w:spacing w:before="0"/>
        <w:rPr>
          <w:rFonts w:cs="Arial"/>
          <w:lang w:val="sr-Cyrl-RS"/>
        </w:rPr>
      </w:pPr>
      <w:proofErr w:type="gramStart"/>
      <w:r w:rsidRPr="00F67EB0">
        <w:rPr>
          <w:rFonts w:cs="Arial"/>
        </w:rPr>
        <w:t xml:space="preserve">Овај Уговор се закључује </w:t>
      </w:r>
      <w:r w:rsidRPr="00F67EB0">
        <w:rPr>
          <w:rFonts w:cs="Arial"/>
          <w:lang w:val="sr-Cyrl-RS"/>
        </w:rPr>
        <w:t>до испуњења свих уговорних обавеза</w:t>
      </w:r>
      <w:r w:rsidRPr="00F67EB0">
        <w:rPr>
          <w:rFonts w:cs="Arial"/>
        </w:rPr>
        <w:t>.</w:t>
      </w:r>
      <w:proofErr w:type="gramEnd"/>
    </w:p>
    <w:p w:rsidR="00797EFB" w:rsidRPr="00797EFB" w:rsidRDefault="00797EFB" w:rsidP="00797EFB">
      <w:pPr>
        <w:tabs>
          <w:tab w:val="left" w:pos="567"/>
        </w:tabs>
        <w:spacing w:before="0"/>
        <w:rPr>
          <w:rFonts w:cs="Arial"/>
          <w:lang w:val="sr-Cyrl-RS"/>
        </w:rPr>
      </w:pPr>
    </w:p>
    <w:p w:rsidR="00797EFB" w:rsidRPr="00E626BD" w:rsidRDefault="00797EFB" w:rsidP="00797EFB">
      <w:pPr>
        <w:tabs>
          <w:tab w:val="left" w:pos="567"/>
        </w:tabs>
        <w:spacing w:before="0"/>
        <w:rPr>
          <w:rFonts w:cs="Arial"/>
          <w:lang w:val="sr-Cyrl-RS"/>
        </w:rPr>
      </w:pPr>
      <w:r w:rsidRPr="00EA2AF0">
        <w:rPr>
          <w:rFonts w:cs="Arial"/>
        </w:rPr>
        <w:t xml:space="preserve">Обавезе </w:t>
      </w:r>
      <w:proofErr w:type="gramStart"/>
      <w:r w:rsidRPr="00EA2AF0">
        <w:rPr>
          <w:rFonts w:cs="Arial"/>
        </w:rPr>
        <w:t>по  овом</w:t>
      </w:r>
      <w:proofErr w:type="gramEnd"/>
      <w:r w:rsidRPr="00EA2AF0">
        <w:rPr>
          <w:rFonts w:cs="Arial"/>
        </w:rPr>
        <w:t xml:space="preserve"> Уговору које доспевају у наредној години, Корисик услуге ће реализовати највише до износа средстава која ће за</w:t>
      </w:r>
      <w:r w:rsidRPr="00A22046">
        <w:rPr>
          <w:rFonts w:cs="Arial"/>
        </w:rPr>
        <w:t xml:space="preserve"> ту намену бити одобрена  у Годишњем плану пословања за године у којима ће се плаћати уговорене обавезе.</w:t>
      </w:r>
    </w:p>
    <w:p w:rsidR="005C79D5" w:rsidRDefault="005C79D5" w:rsidP="00343A18">
      <w:pPr>
        <w:pStyle w:val="KDParagraf"/>
        <w:spacing w:before="0"/>
        <w:rPr>
          <w:rFonts w:eastAsia="Calibri" w:cs="Arial"/>
          <w:color w:val="00B0F0"/>
          <w:lang w:val="sr-Cyrl-RS"/>
        </w:rPr>
      </w:pPr>
    </w:p>
    <w:p w:rsidR="005F0E4B" w:rsidRPr="000972A0" w:rsidRDefault="005F0E4B" w:rsidP="00343A18">
      <w:pPr>
        <w:pStyle w:val="KDParagraf"/>
        <w:spacing w:before="0"/>
        <w:rPr>
          <w:rFonts w:eastAsia="Calibri" w:cs="Arial"/>
          <w:color w:val="00B0F0"/>
          <w:lang w:val="sr-Cyrl-RS"/>
        </w:rPr>
      </w:pPr>
    </w:p>
    <w:p w:rsidR="00343A18" w:rsidRPr="00F10346" w:rsidRDefault="006C4F36" w:rsidP="00343A18">
      <w:pPr>
        <w:spacing w:before="0"/>
        <w:rPr>
          <w:rFonts w:cs="Arial"/>
          <w:b/>
        </w:rPr>
      </w:pPr>
      <w:r>
        <w:rPr>
          <w:rFonts w:cs="Arial"/>
          <w:b/>
        </w:rPr>
        <w:lastRenderedPageBreak/>
        <w:t xml:space="preserve"> </w:t>
      </w:r>
      <w:r w:rsidR="00343A18"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343A18" w:rsidP="00343A18">
      <w:pPr>
        <w:spacing w:before="0"/>
        <w:jc w:val="center"/>
        <w:rPr>
          <w:rFonts w:cs="Arial"/>
          <w:b/>
        </w:rPr>
      </w:pPr>
      <w:proofErr w:type="gramStart"/>
      <w:r w:rsidRPr="00F10346">
        <w:rPr>
          <w:rFonts w:cs="Arial"/>
          <w:b/>
        </w:rPr>
        <w:t>Члан 2</w:t>
      </w:r>
      <w:r w:rsidR="00A46FEA">
        <w:rPr>
          <w:rFonts w:cs="Arial"/>
          <w:b/>
        </w:rPr>
        <w:t>0</w:t>
      </w:r>
      <w:r w:rsidRPr="00F10346">
        <w:rPr>
          <w:rFonts w:cs="Arial"/>
          <w:b/>
        </w:rPr>
        <w:t>.</w:t>
      </w:r>
      <w:proofErr w:type="gramEnd"/>
    </w:p>
    <w:p w:rsidR="00922181" w:rsidRPr="007651A8" w:rsidRDefault="00922181" w:rsidP="00922181">
      <w:pPr>
        <w:rPr>
          <w:rFonts w:cs="Arial"/>
          <w:lang w:val="sr-Cyrl-RS" w:eastAsia="sr-Latn-CS"/>
        </w:rPr>
      </w:pPr>
      <w:r>
        <w:rPr>
          <w:rFonts w:cs="Arial"/>
          <w:lang w:val="sr-Cyrl-RS" w:eastAsia="sr-Latn-CS"/>
        </w:rPr>
        <w:t>Купац</w:t>
      </w:r>
      <w:r w:rsidRPr="007651A8">
        <w:rPr>
          <w:rFonts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w:t>
      </w:r>
      <w:r>
        <w:rPr>
          <w:rFonts w:cs="Arial"/>
          <w:lang w:eastAsia="sr-Latn-CS"/>
        </w:rPr>
        <w:t xml:space="preserve">115. </w:t>
      </w:r>
      <w:proofErr w:type="gramStart"/>
      <w:r>
        <w:rPr>
          <w:rFonts w:cs="Arial"/>
          <w:lang w:eastAsia="sr-Latn-CS"/>
        </w:rPr>
        <w:t>Закона о јавним набавкама.</w:t>
      </w:r>
      <w:proofErr w:type="gramEnd"/>
    </w:p>
    <w:p w:rsidR="00922181" w:rsidRPr="007651A8" w:rsidRDefault="00922181" w:rsidP="00922181">
      <w:pPr>
        <w:rPr>
          <w:rFonts w:cs="Arial"/>
          <w:lang w:val="sr-Cyrl-RS" w:eastAsia="sr-Latn-CS"/>
        </w:rPr>
      </w:pPr>
      <w:r w:rsidRPr="007651A8">
        <w:rPr>
          <w:rFonts w:cs="Arial"/>
          <w:lang w:eastAsia="sr-Latn-CS"/>
        </w:rPr>
        <w:t xml:space="preserve">Уговорне стране током трајања овог </w:t>
      </w:r>
      <w:proofErr w:type="gramStart"/>
      <w:r w:rsidRPr="007651A8">
        <w:rPr>
          <w:rFonts w:cs="Arial"/>
          <w:lang w:eastAsia="sr-Latn-CS"/>
        </w:rPr>
        <w:t>Уговора  због</w:t>
      </w:r>
      <w:proofErr w:type="gramEnd"/>
      <w:r w:rsidRPr="007651A8">
        <w:rPr>
          <w:rFonts w:cs="Arial"/>
          <w:lang w:eastAsia="sr-Latn-CS"/>
        </w:rPr>
        <w:t xml:space="preserve"> промењених околности ближе одређених у члану 115. </w:t>
      </w:r>
      <w:proofErr w:type="gramStart"/>
      <w:r w:rsidRPr="007651A8">
        <w:rPr>
          <w:rFonts w:cs="Arial"/>
          <w:lang w:eastAsia="sr-Latn-CS"/>
        </w:rPr>
        <w:t>Закона, могу у писменој форми путем Анекса извршити измене и допуне овог Уговора.</w:t>
      </w:r>
      <w:proofErr w:type="gramEnd"/>
    </w:p>
    <w:p w:rsidR="00922181" w:rsidRPr="007651A8" w:rsidRDefault="00922181" w:rsidP="00922181">
      <w:pPr>
        <w:rPr>
          <w:rFonts w:cs="Arial"/>
          <w:lang w:eastAsia="sr-Latn-CS"/>
        </w:rPr>
      </w:pPr>
      <w:proofErr w:type="gramStart"/>
      <w:r w:rsidRPr="007651A8">
        <w:rPr>
          <w:rFonts w:cs="Arial"/>
          <w:lang w:eastAsia="sr-Latn-CS"/>
        </w:rPr>
        <w:t xml:space="preserve">У свим </w:t>
      </w:r>
      <w:r>
        <w:rPr>
          <w:rFonts w:cs="Arial"/>
          <w:lang w:eastAsia="sr-Latn-CS"/>
        </w:rPr>
        <w:t xml:space="preserve">наведеним случајевима, </w:t>
      </w:r>
      <w:r>
        <w:rPr>
          <w:rFonts w:cs="Arial"/>
          <w:lang w:val="sr-Cyrl-RS" w:eastAsia="sr-Latn-CS"/>
        </w:rPr>
        <w:t>Купац</w:t>
      </w:r>
      <w:r w:rsidRPr="007651A8">
        <w:rPr>
          <w:rFonts w:cs="Arial"/>
          <w:lang w:eastAsia="sr-Latn-CS"/>
        </w:rPr>
        <w:t xml:space="preserve"> ће донети Одлуку о измени</w:t>
      </w:r>
      <w:r>
        <w:rPr>
          <w:rFonts w:cs="Arial"/>
          <w:lang w:val="sr-Cyrl-RS" w:eastAsia="sr-Latn-CS"/>
        </w:rPr>
        <w:t>.</w:t>
      </w:r>
      <w:proofErr w:type="gramEnd"/>
      <w:r w:rsidRPr="007651A8">
        <w:rPr>
          <w:rFonts w:cs="Arial"/>
          <w:lang w:eastAsia="sr-Latn-CS"/>
        </w:rPr>
        <w:t xml:space="preserve"> </w:t>
      </w:r>
    </w:p>
    <w:p w:rsidR="00922181" w:rsidRDefault="00922181" w:rsidP="00922181">
      <w:pPr>
        <w:rPr>
          <w:rFonts w:cs="Arial"/>
          <w:b/>
          <w:bCs/>
          <w:lang w:val="sr-Cyrl-RS" w:eastAsia="sr-Latn-CS"/>
        </w:rPr>
      </w:pPr>
      <w:proofErr w:type="gramStart"/>
      <w:r w:rsidRPr="007651A8">
        <w:rPr>
          <w:rFonts w:cs="Arial"/>
          <w:lang w:eastAsia="sr-Latn-CS"/>
        </w:rPr>
        <w:t>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4128C2" w:rsidRPr="004128C2" w:rsidRDefault="004128C2" w:rsidP="0000247A">
      <w:pPr>
        <w:spacing w:before="0"/>
        <w:jc w:val="left"/>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343A18">
      <w:pPr>
        <w:spacing w:before="0"/>
        <w:jc w:val="center"/>
        <w:rPr>
          <w:rFonts w:cs="Arial"/>
        </w:rPr>
      </w:pPr>
      <w:proofErr w:type="gramStart"/>
      <w:r w:rsidRPr="00F10346">
        <w:rPr>
          <w:rFonts w:cs="Arial"/>
          <w:b/>
        </w:rPr>
        <w:t>Члан 2</w:t>
      </w:r>
      <w:r w:rsidR="00A46FEA">
        <w:rPr>
          <w:rFonts w:cs="Arial"/>
          <w:b/>
        </w:rPr>
        <w:t>1</w:t>
      </w:r>
      <w:r w:rsidRPr="00F10346">
        <w:rPr>
          <w:rFonts w:cs="Arial"/>
          <w:b/>
        </w:rPr>
        <w:t>.</w:t>
      </w:r>
      <w:proofErr w:type="gramEnd"/>
    </w:p>
    <w:p w:rsidR="001A2C73"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922181" w:rsidRPr="00F10346" w:rsidRDefault="00922181" w:rsidP="00343A18">
      <w:pPr>
        <w:tabs>
          <w:tab w:val="left" w:pos="9090"/>
        </w:tabs>
        <w:rPr>
          <w:rFonts w:cs="Arial"/>
          <w:lang w:val="sr-Cyrl-CS"/>
        </w:rPr>
      </w:pP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A46FEA">
        <w:rPr>
          <w:rFonts w:cs="Arial"/>
          <w:b/>
        </w:rPr>
        <w:t>2</w:t>
      </w:r>
      <w:r w:rsidRPr="00F10346">
        <w:rPr>
          <w:rFonts w:cs="Arial"/>
          <w:b/>
          <w:lang w:val="ru-RU"/>
        </w:rPr>
        <w:t>.</w:t>
      </w:r>
    </w:p>
    <w:p w:rsidR="00343A18" w:rsidRPr="00E76F3D" w:rsidRDefault="00343A18" w:rsidP="00343A18">
      <w:pPr>
        <w:tabs>
          <w:tab w:val="left" w:pos="9090"/>
        </w:tabs>
        <w:rPr>
          <w:rFonts w:cs="Arial"/>
          <w:color w:val="FF0000"/>
          <w:lang w:val="sr-Cyrl-RS"/>
        </w:rPr>
      </w:pPr>
      <w:proofErr w:type="gramStart"/>
      <w:r w:rsidRPr="00F10346">
        <w:rPr>
          <w:rFonts w:cs="Arial"/>
        </w:rPr>
        <w:t xml:space="preserve">Сви неспоразуми који настану из овог Уговора и поводом њега Уговорне стране ће решити споразумно, а уколико у </w:t>
      </w:r>
      <w:r w:rsidRPr="00511054">
        <w:rPr>
          <w:rFonts w:cs="Arial"/>
        </w:rPr>
        <w:t>томе не успеју Уговорне стране су сагласне да сваки спор настао из овог Уговора буде коначно решен од стране стварно надлежног суда у Београду</w:t>
      </w:r>
      <w:r w:rsidR="00677614" w:rsidRPr="00511054">
        <w:rPr>
          <w:rFonts w:cs="Arial"/>
        </w:rPr>
        <w:t>.</w:t>
      </w:r>
      <w:proofErr w:type="gramEnd"/>
      <w:r w:rsidRPr="00F10346">
        <w:rPr>
          <w:rFonts w:cs="Arial"/>
        </w:rPr>
        <w:t xml:space="preserve"> </w:t>
      </w:r>
    </w:p>
    <w:p w:rsidR="001A2C73" w:rsidRPr="001A2C73" w:rsidRDefault="00343A18" w:rsidP="00000414">
      <w:pPr>
        <w:tabs>
          <w:tab w:val="left" w:pos="9090"/>
        </w:tabs>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Default="00343A18" w:rsidP="00343A18">
      <w:pPr>
        <w:spacing w:before="0"/>
        <w:jc w:val="center"/>
        <w:rPr>
          <w:rFonts w:cs="Arial"/>
          <w:b/>
          <w:lang w:val="sr-Cyrl-RS"/>
        </w:rPr>
      </w:pPr>
      <w:proofErr w:type="gramStart"/>
      <w:r w:rsidRPr="00F10346">
        <w:rPr>
          <w:rFonts w:cs="Arial"/>
          <w:b/>
        </w:rPr>
        <w:t>Члан 2</w:t>
      </w:r>
      <w:r w:rsidR="00A46FEA">
        <w:rPr>
          <w:rFonts w:cs="Arial"/>
          <w:b/>
        </w:rPr>
        <w:t>3</w:t>
      </w:r>
      <w:r w:rsidRPr="00F10346">
        <w:rPr>
          <w:rFonts w:cs="Arial"/>
          <w:b/>
        </w:rPr>
        <w:t>.</w:t>
      </w:r>
      <w:proofErr w:type="gramEnd"/>
    </w:p>
    <w:p w:rsidR="005F0E4B" w:rsidRPr="005F0E4B" w:rsidRDefault="005F0E4B" w:rsidP="00343A18">
      <w:pPr>
        <w:spacing w:before="0"/>
        <w:jc w:val="center"/>
        <w:rPr>
          <w:rFonts w:cs="Arial"/>
          <w:b/>
          <w:lang w:val="sr-Cyrl-RS"/>
        </w:rPr>
      </w:pP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23395">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23395">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5F0E4B" w:rsidRDefault="005F0E4B">
      <w:pPr>
        <w:spacing w:before="0"/>
        <w:jc w:val="left"/>
        <w:rPr>
          <w:rFonts w:cs="Arial"/>
          <w:spacing w:val="2"/>
          <w:lang w:val="sr-Cyrl-CS"/>
        </w:rPr>
      </w:pPr>
      <w:r>
        <w:rPr>
          <w:rFonts w:cs="Arial"/>
          <w:spacing w:val="2"/>
          <w:lang w:val="sr-Cyrl-CS"/>
        </w:rPr>
        <w:br w:type="page"/>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000414" w:rsidRDefault="000D6ACE" w:rsidP="00677614">
      <w:pPr>
        <w:tabs>
          <w:tab w:val="left" w:pos="9090"/>
        </w:tabs>
        <w:spacing w:before="0"/>
        <w:rPr>
          <w:rFonts w:cs="Arial"/>
          <w:lang w:val="sr-Cyrl-RS"/>
        </w:rPr>
      </w:pPr>
      <w:r w:rsidRPr="00F10346">
        <w:rPr>
          <w:rFonts w:cs="Arial"/>
        </w:rPr>
        <w:t xml:space="preserve">Прилог </w:t>
      </w:r>
      <w:proofErr w:type="gramStart"/>
      <w:r w:rsidRPr="00F10346">
        <w:rPr>
          <w:rFonts w:cs="Arial"/>
        </w:rPr>
        <w:t xml:space="preserve">1 </w:t>
      </w:r>
      <w:r w:rsidR="00511054">
        <w:rPr>
          <w:rFonts w:cs="Arial"/>
          <w:lang w:val="sr-Cyrl-RS"/>
        </w:rPr>
        <w:t xml:space="preserve"> </w:t>
      </w:r>
      <w:r w:rsidRPr="00F10346">
        <w:rPr>
          <w:rFonts w:cs="Arial"/>
        </w:rPr>
        <w:t>Понуда</w:t>
      </w:r>
      <w:proofErr w:type="gramEnd"/>
      <w:r w:rsidR="00000414">
        <w:rPr>
          <w:rFonts w:cs="Arial"/>
          <w:lang w:val="sr-Cyrl-RS"/>
        </w:rPr>
        <w:t>;</w:t>
      </w:r>
    </w:p>
    <w:p w:rsidR="000D6ACE" w:rsidRPr="00000414" w:rsidRDefault="000D6ACE" w:rsidP="00677614">
      <w:pPr>
        <w:tabs>
          <w:tab w:val="left" w:pos="9090"/>
        </w:tabs>
        <w:spacing w:before="0"/>
        <w:rPr>
          <w:rFonts w:cs="Arial"/>
          <w:lang w:val="sr-Cyrl-RS"/>
        </w:rPr>
      </w:pPr>
      <w:r w:rsidRPr="00F10346">
        <w:rPr>
          <w:rFonts w:cs="Arial"/>
        </w:rPr>
        <w:t xml:space="preserve">Прилог </w:t>
      </w:r>
      <w:proofErr w:type="gramStart"/>
      <w:r w:rsidRPr="00F10346">
        <w:rPr>
          <w:rFonts w:cs="Arial"/>
        </w:rPr>
        <w:t xml:space="preserve">2 </w:t>
      </w:r>
      <w:r w:rsidR="00511054">
        <w:rPr>
          <w:rFonts w:cs="Arial"/>
          <w:lang w:val="sr-Cyrl-RS"/>
        </w:rPr>
        <w:t xml:space="preserve"> </w:t>
      </w:r>
      <w:r w:rsidRPr="00F10346">
        <w:rPr>
          <w:rFonts w:cs="Arial"/>
        </w:rPr>
        <w:t>Образац</w:t>
      </w:r>
      <w:proofErr w:type="gramEnd"/>
      <w:r w:rsidRPr="00F10346">
        <w:rPr>
          <w:rFonts w:cs="Arial"/>
        </w:rPr>
        <w:t xml:space="preserve"> структуре цене</w:t>
      </w:r>
      <w:r w:rsidR="00000414">
        <w:rPr>
          <w:rFonts w:cs="Arial"/>
          <w:lang w:val="sr-Cyrl-RS"/>
        </w:rPr>
        <w:t>;</w:t>
      </w:r>
    </w:p>
    <w:p w:rsidR="000D6ACE" w:rsidRPr="00000414" w:rsidRDefault="000D6ACE" w:rsidP="00677614">
      <w:pPr>
        <w:tabs>
          <w:tab w:val="left" w:pos="9090"/>
        </w:tabs>
        <w:spacing w:before="0"/>
        <w:rPr>
          <w:rFonts w:cs="Arial"/>
          <w:lang w:val="sr-Cyrl-RS"/>
        </w:rPr>
      </w:pPr>
      <w:r w:rsidRPr="00F10346">
        <w:rPr>
          <w:rFonts w:cs="Arial"/>
        </w:rPr>
        <w:t>Прилог</w:t>
      </w:r>
      <w:r w:rsidR="00677614">
        <w:rPr>
          <w:rFonts w:cs="Arial"/>
        </w:rPr>
        <w:t xml:space="preserve"> </w:t>
      </w:r>
      <w:r w:rsidRPr="00F10346">
        <w:rPr>
          <w:rFonts w:cs="Arial"/>
        </w:rPr>
        <w:t xml:space="preserve">3 </w:t>
      </w:r>
      <w:r w:rsidR="00000414" w:rsidRPr="00000414">
        <w:rPr>
          <w:rFonts w:cs="Arial"/>
        </w:rPr>
        <w:t>Конкурсна документација, објављена на Порталу УЈН, а коју поседују обе уговорне стране</w:t>
      </w:r>
      <w:r w:rsidR="00000414">
        <w:rPr>
          <w:rFonts w:cs="Arial"/>
          <w:lang w:val="sr-Cyrl-RS"/>
        </w:rPr>
        <w:t>;</w:t>
      </w:r>
    </w:p>
    <w:p w:rsidR="000D6ACE" w:rsidRPr="00000414" w:rsidRDefault="000D6ACE" w:rsidP="00677614">
      <w:pPr>
        <w:tabs>
          <w:tab w:val="left" w:pos="9090"/>
        </w:tabs>
        <w:spacing w:before="0"/>
        <w:rPr>
          <w:rFonts w:cs="Arial"/>
          <w:lang w:val="sr-Cyrl-RS"/>
        </w:rPr>
      </w:pPr>
      <w:r w:rsidRPr="00F10346">
        <w:rPr>
          <w:rFonts w:cs="Arial"/>
        </w:rPr>
        <w:t xml:space="preserve">Прилог </w:t>
      </w:r>
      <w:proofErr w:type="gramStart"/>
      <w:r w:rsidRPr="00F10346">
        <w:rPr>
          <w:rFonts w:cs="Arial"/>
        </w:rPr>
        <w:t xml:space="preserve">4 </w:t>
      </w:r>
      <w:r w:rsidR="00511054">
        <w:rPr>
          <w:rFonts w:cs="Arial"/>
          <w:lang w:val="sr-Cyrl-RS"/>
        </w:rPr>
        <w:t xml:space="preserve"> </w:t>
      </w:r>
      <w:r w:rsidRPr="00F10346">
        <w:rPr>
          <w:rFonts w:cs="Arial"/>
        </w:rPr>
        <w:t>Техничка</w:t>
      </w:r>
      <w:proofErr w:type="gramEnd"/>
      <w:r w:rsidRPr="00F10346">
        <w:rPr>
          <w:rFonts w:cs="Arial"/>
        </w:rPr>
        <w:t xml:space="preserve"> спецификација</w:t>
      </w:r>
      <w:r w:rsidR="00000414">
        <w:rPr>
          <w:rFonts w:cs="Arial"/>
          <w:lang w:val="sr-Cyrl-RS"/>
        </w:rPr>
        <w:t>;</w:t>
      </w:r>
    </w:p>
    <w:p w:rsidR="000D6ACE" w:rsidRPr="004128C2" w:rsidRDefault="000D6ACE" w:rsidP="00677614">
      <w:pPr>
        <w:tabs>
          <w:tab w:val="left" w:pos="9090"/>
        </w:tabs>
        <w:spacing w:before="0"/>
        <w:rPr>
          <w:rFonts w:cs="Arial"/>
          <w:lang w:val="sr-Cyrl-RS"/>
        </w:rPr>
      </w:pPr>
      <w:r w:rsidRPr="004128C2">
        <w:rPr>
          <w:rFonts w:cs="Arial"/>
        </w:rPr>
        <w:t xml:space="preserve">Прилог </w:t>
      </w:r>
      <w:proofErr w:type="gramStart"/>
      <w:r w:rsidRPr="004128C2">
        <w:rPr>
          <w:rFonts w:cs="Arial"/>
        </w:rPr>
        <w:t xml:space="preserve">5 </w:t>
      </w:r>
      <w:r w:rsidR="00511054">
        <w:rPr>
          <w:rFonts w:cs="Arial"/>
          <w:lang w:val="sr-Cyrl-RS"/>
        </w:rPr>
        <w:t xml:space="preserve"> </w:t>
      </w:r>
      <w:r w:rsidR="00BF3414">
        <w:rPr>
          <w:rFonts w:cs="Arial"/>
        </w:rPr>
        <w:t>Споразум</w:t>
      </w:r>
      <w:proofErr w:type="gramEnd"/>
      <w:r w:rsidR="00BF3414">
        <w:rPr>
          <w:rFonts w:cs="Arial"/>
        </w:rPr>
        <w:t xml:space="preserve"> о заједничком </w:t>
      </w:r>
      <w:r w:rsidR="00BF3414">
        <w:rPr>
          <w:rFonts w:cs="Arial"/>
          <w:lang w:val="sr-Cyrl-RS"/>
        </w:rPr>
        <w:t>извршењу</w:t>
      </w:r>
      <w:r w:rsidR="00000414" w:rsidRPr="004128C2">
        <w:rPr>
          <w:rFonts w:cs="Arial"/>
          <w:lang w:val="sr-Cyrl-RS"/>
        </w:rPr>
        <w:t>.</w:t>
      </w:r>
    </w:p>
    <w:p w:rsidR="00677614" w:rsidRDefault="00677614" w:rsidP="001353DA">
      <w:pPr>
        <w:spacing w:before="0"/>
        <w:rPr>
          <w:rFonts w:cs="Arial"/>
          <w:spacing w:val="2"/>
          <w:lang w:val="sr-Cyrl-CS"/>
        </w:rPr>
      </w:pPr>
    </w:p>
    <w:p w:rsidR="000066C4"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0066C4" w:rsidRDefault="000066C4" w:rsidP="001353DA">
      <w:pPr>
        <w:spacing w:before="0"/>
        <w:rPr>
          <w:rFonts w:cs="Arial"/>
          <w:spacing w:val="2"/>
          <w:lang w:val="sr-Cyrl-CS"/>
        </w:rPr>
      </w:pPr>
    </w:p>
    <w:p w:rsidR="000066C4" w:rsidRPr="00F10346" w:rsidRDefault="000066C4" w:rsidP="001353DA">
      <w:pPr>
        <w:spacing w:before="0"/>
        <w:rPr>
          <w:rFonts w:cs="Arial"/>
          <w:spacing w:val="2"/>
          <w:lang w:val="sr-Cyrl-CS"/>
        </w:rPr>
      </w:pPr>
    </w:p>
    <w:p w:rsidR="00343A18" w:rsidRDefault="00343A18" w:rsidP="00343A18">
      <w:pPr>
        <w:spacing w:before="0"/>
        <w:jc w:val="center"/>
        <w:rPr>
          <w:rFonts w:cs="Arial"/>
          <w:b/>
          <w:lang w:val="sr-Cyrl-RS"/>
        </w:rPr>
      </w:pPr>
      <w:proofErr w:type="gramStart"/>
      <w:r w:rsidRPr="00F10346">
        <w:rPr>
          <w:rFonts w:cs="Arial"/>
          <w:b/>
        </w:rPr>
        <w:t>Члан 2</w:t>
      </w:r>
      <w:r w:rsidR="00A46FEA">
        <w:rPr>
          <w:rFonts w:cs="Arial"/>
          <w:b/>
        </w:rPr>
        <w:t>4</w:t>
      </w:r>
      <w:r w:rsidRPr="00F10346">
        <w:rPr>
          <w:rFonts w:cs="Arial"/>
          <w:b/>
        </w:rPr>
        <w:t>.</w:t>
      </w:r>
      <w:proofErr w:type="gramEnd"/>
    </w:p>
    <w:p w:rsidR="0000247A" w:rsidRPr="0000247A" w:rsidRDefault="0000247A" w:rsidP="00343A18">
      <w:pPr>
        <w:spacing w:before="0"/>
        <w:jc w:val="center"/>
        <w:rPr>
          <w:rFonts w:cs="Arial"/>
          <w:b/>
          <w:lang w:val="sr-Cyrl-RS"/>
        </w:rPr>
      </w:pPr>
    </w:p>
    <w:p w:rsidR="0030782B" w:rsidRPr="00922181" w:rsidRDefault="00343A18" w:rsidP="00343A18">
      <w:pPr>
        <w:pStyle w:val="KDParagraf"/>
        <w:spacing w:before="0"/>
        <w:rPr>
          <w:rFonts w:cs="Arial"/>
          <w:lang w:val="sr-Cyrl-RS"/>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E76F3D" w:rsidRDefault="00677614" w:rsidP="00343A18">
      <w:pPr>
        <w:pStyle w:val="KDParagraf"/>
        <w:spacing w:before="0"/>
        <w:rPr>
          <w:rFonts w:cs="Arial"/>
          <w:lang w:val="sr-Cyrl-RS"/>
        </w:rPr>
      </w:pPr>
    </w:p>
    <w:p w:rsidR="00677614" w:rsidRPr="00E76F3D" w:rsidRDefault="00677614" w:rsidP="00343A18">
      <w:pPr>
        <w:pStyle w:val="KDParagraf"/>
        <w:spacing w:before="0"/>
        <w:rPr>
          <w:rFonts w:cs="Arial"/>
          <w:b/>
        </w:rPr>
      </w:pPr>
      <w:r w:rsidRPr="00E76F3D">
        <w:rPr>
          <w:rFonts w:cs="Arial"/>
          <w:b/>
        </w:rPr>
        <w:t xml:space="preserve">                        КУПАЦ                                                                            ПРОДАВАЦ</w:t>
      </w:r>
    </w:p>
    <w:p w:rsidR="00677614" w:rsidRPr="00E76F3D" w:rsidRDefault="00677614" w:rsidP="00677614">
      <w:pPr>
        <w:spacing w:before="0"/>
        <w:rPr>
          <w:rFonts w:cs="Arial"/>
          <w:b/>
        </w:rPr>
      </w:pPr>
      <w:r w:rsidRPr="00E76F3D">
        <w:rPr>
          <w:rFonts w:cs="Arial"/>
          <w:b/>
        </w:rPr>
        <w:t>ЈП „Електропривреда Србије“Београд                                                Назив</w:t>
      </w:r>
    </w:p>
    <w:p w:rsidR="00677614" w:rsidRPr="00E76F3D" w:rsidRDefault="00677614" w:rsidP="00343A18">
      <w:pPr>
        <w:pStyle w:val="KDParagraf"/>
        <w:spacing w:before="0"/>
        <w:rPr>
          <w:rFonts w:cs="Arial"/>
        </w:rPr>
      </w:pPr>
    </w:p>
    <w:p w:rsidR="00677614" w:rsidRPr="00E76F3D" w:rsidRDefault="00677614" w:rsidP="00343A18">
      <w:pPr>
        <w:pStyle w:val="KDParagraf"/>
        <w:spacing w:before="0"/>
        <w:rPr>
          <w:rFonts w:cs="Arial"/>
        </w:rPr>
      </w:pPr>
      <w:r w:rsidRPr="00E76F3D">
        <w:rPr>
          <w:rFonts w:cs="Arial"/>
        </w:rPr>
        <w:t>___________________________________                             ________________________</w:t>
      </w:r>
    </w:p>
    <w:p w:rsidR="00677614" w:rsidRPr="00E76F3D" w:rsidRDefault="00677614" w:rsidP="00343A18">
      <w:pPr>
        <w:pStyle w:val="KDParagraf"/>
        <w:spacing w:before="0"/>
        <w:rPr>
          <w:rFonts w:cs="Arial"/>
          <w:b/>
        </w:rPr>
      </w:pPr>
      <w:r w:rsidRPr="00E76F3D">
        <w:rPr>
          <w:rFonts w:cs="Arial"/>
        </w:rPr>
        <w:t xml:space="preserve">                                                                               </w:t>
      </w:r>
      <w:r w:rsidRPr="00E76F3D">
        <w:rPr>
          <w:rFonts w:cs="Arial"/>
          <w:b/>
        </w:rPr>
        <w:t>М.П.</w:t>
      </w:r>
    </w:p>
    <w:p w:rsidR="00677614" w:rsidRPr="00E76F3D" w:rsidRDefault="001A2C73" w:rsidP="00E10497">
      <w:pPr>
        <w:spacing w:before="0"/>
        <w:jc w:val="left"/>
        <w:rPr>
          <w:rFonts w:cs="Arial"/>
        </w:rPr>
      </w:pPr>
      <w:r>
        <w:rPr>
          <w:rFonts w:cs="Arial"/>
          <w:lang w:val="sr-Cyrl-RS"/>
        </w:rPr>
        <w:t>Финансијски директор Огранка</w:t>
      </w:r>
      <w:r w:rsidR="00E10497" w:rsidRPr="006B7365">
        <w:rPr>
          <w:rFonts w:cs="Arial"/>
          <w:lang w:val="sr-Cyrl-RS"/>
        </w:rPr>
        <w:t xml:space="preserve"> ТЕНТ</w:t>
      </w:r>
      <w:r w:rsidR="00E10497" w:rsidRPr="006B7365">
        <w:rPr>
          <w:rFonts w:cs="Arial"/>
        </w:rPr>
        <w:t>,</w:t>
      </w:r>
      <w:r w:rsidR="00E10497">
        <w:rPr>
          <w:rFonts w:cs="Arial"/>
        </w:rPr>
        <w:t xml:space="preserve">   </w:t>
      </w:r>
      <w:r w:rsidR="00E10497">
        <w:rPr>
          <w:rFonts w:cs="Arial"/>
          <w:lang w:val="sr-Cyrl-RS"/>
        </w:rPr>
        <w:t xml:space="preserve">                                 </w:t>
      </w:r>
      <w:r w:rsidR="00677614" w:rsidRPr="00E76F3D">
        <w:rPr>
          <w:rFonts w:cs="Arial"/>
        </w:rPr>
        <w:t xml:space="preserve">име и презиме,функција                                            </w:t>
      </w:r>
      <w:r>
        <w:rPr>
          <w:rFonts w:cs="Arial"/>
          <w:lang w:val="sr-Cyrl-RS"/>
        </w:rPr>
        <w:t>Жељко Вујиновић</w:t>
      </w:r>
      <w:r w:rsidR="00677614" w:rsidRPr="00E76F3D">
        <w:rPr>
          <w:rFonts w:cs="Arial"/>
        </w:rPr>
        <w:t xml:space="preserve">, дипл.екон.                                                                             </w:t>
      </w:r>
    </w:p>
    <w:p w:rsidR="0000247A" w:rsidRPr="00C912BE" w:rsidRDefault="0000247A">
      <w:pPr>
        <w:spacing w:before="0"/>
        <w:jc w:val="left"/>
        <w:rPr>
          <w:rFonts w:cs="Arial"/>
          <w:lang w:val="sr-Latn-RS"/>
        </w:rPr>
      </w:pPr>
    </w:p>
    <w:sectPr w:rsidR="0000247A" w:rsidRPr="00C912BE" w:rsidSect="001C40EF">
      <w:headerReference w:type="default" r:id="rId177"/>
      <w:footerReference w:type="even" r:id="rId178"/>
      <w:footerReference w:type="default" r:id="rId179"/>
      <w:headerReference w:type="first" r:id="rId180"/>
      <w:footerReference w:type="first" r:id="rId181"/>
      <w:pgSz w:w="12240" w:h="15840"/>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5C4" w:rsidRDefault="001345C4">
      <w:r>
        <w:separator/>
      </w:r>
    </w:p>
    <w:p w:rsidR="001345C4" w:rsidRDefault="001345C4"/>
  </w:endnote>
  <w:endnote w:type="continuationSeparator" w:id="0">
    <w:p w:rsidR="001345C4" w:rsidRDefault="001345C4">
      <w:r>
        <w:continuationSeparator/>
      </w:r>
    </w:p>
    <w:p w:rsidR="001345C4" w:rsidRDefault="00134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ansSerif">
    <w:altName w:val="Times New Roman"/>
    <w:panose1 w:val="00000000000000000000"/>
    <w:charset w:val="00"/>
    <w:family w:val="roman"/>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8D" w:rsidRDefault="003F158D" w:rsidP="002D4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158D" w:rsidRDefault="003F158D" w:rsidP="002D4D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8D" w:rsidRPr="002D4D24" w:rsidRDefault="003F158D" w:rsidP="002D4D24">
    <w:pPr>
      <w:pStyle w:val="Footer"/>
      <w:pBdr>
        <w:top w:val="single" w:sz="4" w:space="1" w:color="D9D9D9" w:themeColor="background1" w:themeShade="D9"/>
      </w:pBdr>
      <w:jc w:val="right"/>
      <w:rPr>
        <w:lang w:val="sr-Latn-RS"/>
      </w:rPr>
    </w:pPr>
  </w:p>
  <w:p w:rsidR="003F158D" w:rsidRPr="00EC5BB4" w:rsidRDefault="003F158D" w:rsidP="005C79D5">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459B8">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459B8">
      <w:rPr>
        <w:rStyle w:val="PageNumber"/>
        <w:rFonts w:cs="Arial"/>
        <w:b/>
        <w:noProof/>
        <w:szCs w:val="24"/>
      </w:rPr>
      <w:t>65</w:t>
    </w:r>
    <w:r w:rsidRPr="00EC5BB4">
      <w:rPr>
        <w:rStyle w:val="PageNumber"/>
        <w:rFonts w:cs="Arial"/>
        <w:b/>
        <w:szCs w:val="24"/>
      </w:rPr>
      <w:fldChar w:fldCharType="end"/>
    </w:r>
  </w:p>
  <w:p w:rsidR="003F158D" w:rsidRDefault="003F158D" w:rsidP="002D4D2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8D" w:rsidRDefault="003F158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158D" w:rsidRDefault="003F158D" w:rsidP="00841BE7">
    <w:pPr>
      <w:pStyle w:val="Footer"/>
      <w:ind w:right="360"/>
    </w:pPr>
  </w:p>
  <w:p w:rsidR="003F158D" w:rsidRDefault="003F158D"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8D" w:rsidRPr="00EC5BB4" w:rsidRDefault="003F158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459B8">
      <w:rPr>
        <w:rStyle w:val="PageNumber"/>
        <w:rFonts w:cs="Arial"/>
        <w:b/>
        <w:noProof/>
        <w:szCs w:val="24"/>
      </w:rPr>
      <w:t>65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459B8">
      <w:rPr>
        <w:rStyle w:val="PageNumber"/>
        <w:rFonts w:cs="Arial"/>
        <w:b/>
        <w:noProof/>
        <w:szCs w:val="24"/>
      </w:rPr>
      <w:t>65</w:t>
    </w:r>
    <w:r w:rsidRPr="00EC5BB4">
      <w:rPr>
        <w:rStyle w:val="PageNumber"/>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8D" w:rsidRPr="00EC5BB4" w:rsidRDefault="003F158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459B8">
      <w:rPr>
        <w:rStyle w:val="PageNumber"/>
        <w:rFonts w:cs="Arial"/>
        <w:b/>
        <w:noProof/>
        <w:szCs w:val="24"/>
      </w:rPr>
      <w:t>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459B8">
      <w:rPr>
        <w:rStyle w:val="PageNumber"/>
        <w:rFonts w:cs="Arial"/>
        <w:b/>
        <w:noProof/>
        <w:szCs w:val="24"/>
      </w:rPr>
      <w:t>5</w:t>
    </w:r>
    <w:r w:rsidRPr="00EC5BB4">
      <w:rPr>
        <w:rStyle w:val="PageNumber"/>
        <w:rFonts w:cs="Arial"/>
        <w:b/>
        <w:szCs w:val="24"/>
      </w:rPr>
      <w:fldChar w:fldCharType="end"/>
    </w:r>
  </w:p>
  <w:p w:rsidR="003F158D" w:rsidRDefault="003F1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5C4" w:rsidRDefault="001345C4">
      <w:r>
        <w:separator/>
      </w:r>
    </w:p>
    <w:p w:rsidR="001345C4" w:rsidRDefault="001345C4"/>
  </w:footnote>
  <w:footnote w:type="continuationSeparator" w:id="0">
    <w:p w:rsidR="001345C4" w:rsidRDefault="001345C4">
      <w:r>
        <w:continuationSeparator/>
      </w:r>
    </w:p>
    <w:p w:rsidR="001345C4" w:rsidRDefault="001345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8D" w:rsidRPr="002E5D60" w:rsidRDefault="003F158D" w:rsidP="002D4D24">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szCs w:val="24"/>
      </w:rPr>
      <w:t xml:space="preserve"> </w:t>
    </w:r>
  </w:p>
  <w:p w:rsidR="003F158D" w:rsidRDefault="003F158D">
    <w:pPr>
      <w:pStyle w:val="Header"/>
    </w:pPr>
    <w:r w:rsidRPr="00333E54">
      <w:rPr>
        <w:szCs w:val="24"/>
      </w:rPr>
      <w:t>3000</w:t>
    </w:r>
    <w:r>
      <w:rPr>
        <w:szCs w:val="24"/>
      </w:rPr>
      <w:t>/</w:t>
    </w:r>
    <w:r>
      <w:rPr>
        <w:szCs w:val="24"/>
        <w:lang w:val="sr-Cyrl-RS"/>
      </w:rPr>
      <w:t>0</w:t>
    </w:r>
    <w:r>
      <w:rPr>
        <w:szCs w:val="24"/>
        <w:lang w:val="sr-Latn-RS"/>
      </w:rPr>
      <w:t>149</w:t>
    </w:r>
    <w:r>
      <w:rPr>
        <w:szCs w:val="24"/>
      </w:rPr>
      <w:t>/201</w:t>
    </w:r>
    <w:r>
      <w:rPr>
        <w:szCs w:val="24"/>
        <w:lang w:val="sr-Cyrl-RS"/>
      </w:rPr>
      <w:t>8</w:t>
    </w:r>
    <w:r>
      <w:rPr>
        <w:szCs w:val="24"/>
      </w:rPr>
      <w:t xml:space="preserve"> (</w:t>
    </w:r>
    <w:r>
      <w:rPr>
        <w:szCs w:val="24"/>
        <w:lang w:val="sr-Cyrl-RS"/>
      </w:rPr>
      <w:t>2</w:t>
    </w:r>
    <w:r>
      <w:rPr>
        <w:szCs w:val="24"/>
        <w:lang w:val="sr-Latn-RS"/>
      </w:rPr>
      <w:t>124</w:t>
    </w:r>
    <w:r>
      <w:rPr>
        <w:szCs w:val="24"/>
      </w:rPr>
      <w:t>/201</w:t>
    </w:r>
    <w:r>
      <w:rPr>
        <w:szCs w:val="24"/>
        <w:lang w:val="sr-Cyrl-RS"/>
      </w:rPr>
      <w:t>8</w:t>
    </w:r>
    <w:r>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8D" w:rsidRDefault="003F158D" w:rsidP="004276AD">
    <w:pPr>
      <w:pStyle w:val="Header"/>
      <w:rPr>
        <w:sz w:val="20"/>
      </w:rPr>
    </w:pPr>
  </w:p>
  <w:p w:rsidR="003F158D" w:rsidRPr="00113B84" w:rsidRDefault="003F158D" w:rsidP="00F42FD7">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 w:val="20"/>
      </w:rPr>
      <w:t xml:space="preserve"> 3000/</w:t>
    </w:r>
    <w:r>
      <w:rPr>
        <w:b/>
        <w:sz w:val="20"/>
        <w:lang w:val="sr-Cyrl-RS"/>
      </w:rPr>
      <w:t>0149</w:t>
    </w:r>
    <w:r>
      <w:rPr>
        <w:b/>
        <w:sz w:val="20"/>
      </w:rPr>
      <w:t>/201</w:t>
    </w:r>
    <w:r>
      <w:rPr>
        <w:b/>
        <w:sz w:val="20"/>
        <w:lang w:val="sr-Cyrl-RS"/>
      </w:rPr>
      <w:t>8</w:t>
    </w:r>
    <w:r>
      <w:rPr>
        <w:b/>
        <w:sz w:val="20"/>
      </w:rPr>
      <w:t xml:space="preserve"> </w:t>
    </w:r>
    <w:r>
      <w:rPr>
        <w:b/>
        <w:sz w:val="20"/>
        <w:lang w:val="sr-Cyrl-RS"/>
      </w:rPr>
      <w:t>(</w:t>
    </w:r>
    <w:r>
      <w:rPr>
        <w:b/>
        <w:sz w:val="20"/>
        <w:lang w:val="sr-Latn-RS"/>
      </w:rPr>
      <w:t>2</w:t>
    </w:r>
    <w:r>
      <w:rPr>
        <w:b/>
        <w:sz w:val="20"/>
        <w:lang w:val="sr-Cyrl-RS"/>
      </w:rPr>
      <w:t>124</w:t>
    </w:r>
    <w:r>
      <w:rPr>
        <w:b/>
        <w:sz w:val="20"/>
      </w:rPr>
      <w:t>/201</w:t>
    </w:r>
    <w:r>
      <w:rPr>
        <w:b/>
        <w:sz w:val="20"/>
        <w:lang w:val="sr-Cyrl-RS"/>
      </w:rPr>
      <w:t>8</w:t>
    </w:r>
    <w:r w:rsidRPr="00F42FD7">
      <w:rPr>
        <w:b/>
        <w:sz w:val="20"/>
      </w:rPr>
      <w:t>)</w:t>
    </w:r>
  </w:p>
  <w:p w:rsidR="003F158D" w:rsidRPr="00EC5BB4" w:rsidRDefault="003F158D" w:rsidP="004276AD">
    <w:pPr>
      <w:pStyle w:val="Header"/>
      <w:rPr>
        <w:szCs w:val="24"/>
      </w:rPr>
    </w:pPr>
  </w:p>
  <w:p w:rsidR="003F158D" w:rsidRPr="004276AD" w:rsidRDefault="003F158D" w:rsidP="00427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8D" w:rsidRDefault="003F158D" w:rsidP="004276AD">
    <w:pPr>
      <w:pStyle w:val="Header"/>
    </w:pPr>
  </w:p>
  <w:p w:rsidR="003F158D" w:rsidRPr="00113B84" w:rsidRDefault="003F158D"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 xml:space="preserve"> </w:t>
    </w:r>
    <w:r>
      <w:rPr>
        <w:b/>
        <w:sz w:val="20"/>
      </w:rPr>
      <w:t>3000/</w:t>
    </w:r>
    <w:r>
      <w:rPr>
        <w:b/>
        <w:sz w:val="20"/>
        <w:lang w:val="sr-Cyrl-RS"/>
      </w:rPr>
      <w:t>0</w:t>
    </w:r>
    <w:r>
      <w:rPr>
        <w:b/>
        <w:sz w:val="20"/>
        <w:lang w:val="sr-Latn-RS"/>
      </w:rPr>
      <w:t>601</w:t>
    </w:r>
    <w:r>
      <w:rPr>
        <w:b/>
        <w:sz w:val="20"/>
      </w:rPr>
      <w:t>/201</w:t>
    </w:r>
    <w:r>
      <w:rPr>
        <w:b/>
        <w:sz w:val="20"/>
        <w:lang w:val="sr-Cyrl-RS"/>
      </w:rPr>
      <w:t>7</w:t>
    </w:r>
    <w:r>
      <w:rPr>
        <w:b/>
        <w:sz w:val="20"/>
      </w:rPr>
      <w:t xml:space="preserve"> (</w:t>
    </w:r>
    <w:r>
      <w:rPr>
        <w:b/>
        <w:sz w:val="20"/>
        <w:lang w:val="sr-Latn-RS"/>
      </w:rPr>
      <w:t>302</w:t>
    </w:r>
    <w:r>
      <w:rPr>
        <w:b/>
        <w:sz w:val="20"/>
      </w:rPr>
      <w:t>/201</w:t>
    </w:r>
    <w:r>
      <w:rPr>
        <w:b/>
        <w:sz w:val="20"/>
        <w:lang w:val="sr-Latn-RS"/>
      </w:rPr>
      <w:t>8</w:t>
    </w:r>
    <w:r w:rsidRPr="00F42FD7">
      <w:rPr>
        <w:b/>
        <w:sz w:val="20"/>
      </w:rPr>
      <w:t>)</w:t>
    </w:r>
  </w:p>
  <w:p w:rsidR="003F158D" w:rsidRPr="00210557" w:rsidRDefault="003F158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B55925"/>
    <w:multiLevelType w:val="hybridMultilevel"/>
    <w:tmpl w:val="5810D65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28311A4"/>
    <w:multiLevelType w:val="multilevel"/>
    <w:tmpl w:val="D34CAC4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DE41CC6"/>
    <w:multiLevelType w:val="hybridMultilevel"/>
    <w:tmpl w:val="3B6E56E2"/>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88D11F2"/>
    <w:multiLevelType w:val="hybridMultilevel"/>
    <w:tmpl w:val="ECA619A0"/>
    <w:lvl w:ilvl="0" w:tplc="4A88C69C">
      <w:start w:val="1"/>
      <w:numFmt w:val="decimal"/>
      <w:lvlText w:val="%1."/>
      <w:lvlJc w:val="left"/>
      <w:pPr>
        <w:ind w:left="252" w:hanging="360"/>
      </w:pPr>
      <w:rPr>
        <w:rFonts w:hint="default"/>
        <w:color w:val="5B9BD5"/>
      </w:rPr>
    </w:lvl>
    <w:lvl w:ilvl="1" w:tplc="241A0019" w:tentative="1">
      <w:start w:val="1"/>
      <w:numFmt w:val="lowerLetter"/>
      <w:lvlText w:val="%2."/>
      <w:lvlJc w:val="left"/>
      <w:pPr>
        <w:ind w:left="972" w:hanging="360"/>
      </w:pPr>
    </w:lvl>
    <w:lvl w:ilvl="2" w:tplc="241A001B" w:tentative="1">
      <w:start w:val="1"/>
      <w:numFmt w:val="lowerRoman"/>
      <w:lvlText w:val="%3."/>
      <w:lvlJc w:val="right"/>
      <w:pPr>
        <w:ind w:left="1692" w:hanging="180"/>
      </w:pPr>
    </w:lvl>
    <w:lvl w:ilvl="3" w:tplc="241A000F" w:tentative="1">
      <w:start w:val="1"/>
      <w:numFmt w:val="decimal"/>
      <w:lvlText w:val="%4."/>
      <w:lvlJc w:val="left"/>
      <w:pPr>
        <w:ind w:left="2412" w:hanging="360"/>
      </w:pPr>
    </w:lvl>
    <w:lvl w:ilvl="4" w:tplc="241A0019" w:tentative="1">
      <w:start w:val="1"/>
      <w:numFmt w:val="lowerLetter"/>
      <w:lvlText w:val="%5."/>
      <w:lvlJc w:val="left"/>
      <w:pPr>
        <w:ind w:left="3132" w:hanging="360"/>
      </w:pPr>
    </w:lvl>
    <w:lvl w:ilvl="5" w:tplc="241A001B" w:tentative="1">
      <w:start w:val="1"/>
      <w:numFmt w:val="lowerRoman"/>
      <w:lvlText w:val="%6."/>
      <w:lvlJc w:val="right"/>
      <w:pPr>
        <w:ind w:left="3852" w:hanging="180"/>
      </w:pPr>
    </w:lvl>
    <w:lvl w:ilvl="6" w:tplc="241A000F" w:tentative="1">
      <w:start w:val="1"/>
      <w:numFmt w:val="decimal"/>
      <w:lvlText w:val="%7."/>
      <w:lvlJc w:val="left"/>
      <w:pPr>
        <w:ind w:left="4572" w:hanging="360"/>
      </w:pPr>
    </w:lvl>
    <w:lvl w:ilvl="7" w:tplc="241A0019" w:tentative="1">
      <w:start w:val="1"/>
      <w:numFmt w:val="lowerLetter"/>
      <w:lvlText w:val="%8."/>
      <w:lvlJc w:val="left"/>
      <w:pPr>
        <w:ind w:left="5292" w:hanging="360"/>
      </w:pPr>
    </w:lvl>
    <w:lvl w:ilvl="8" w:tplc="241A001B" w:tentative="1">
      <w:start w:val="1"/>
      <w:numFmt w:val="lowerRoman"/>
      <w:lvlText w:val="%9."/>
      <w:lvlJc w:val="right"/>
      <w:pPr>
        <w:ind w:left="6012" w:hanging="180"/>
      </w:pPr>
    </w:lvl>
  </w:abstractNum>
  <w:abstractNum w:abstractNumId="65">
    <w:nsid w:val="1C7858A2"/>
    <w:multiLevelType w:val="multilevel"/>
    <w:tmpl w:val="1226A0EC"/>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24730EB"/>
    <w:multiLevelType w:val="hybridMultilevel"/>
    <w:tmpl w:val="82E8A374"/>
    <w:lvl w:ilvl="0" w:tplc="18A27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B3B4428"/>
    <w:multiLevelType w:val="hybridMultilevel"/>
    <w:tmpl w:val="A4A4C582"/>
    <w:lvl w:ilvl="0" w:tplc="8B420BBA">
      <w:start w:val="1"/>
      <w:numFmt w:val="bullet"/>
      <w:pStyle w:val="Uvlaka"/>
      <w:lvlText w:val=""/>
      <w:lvlJc w:val="left"/>
      <w:pPr>
        <w:tabs>
          <w:tab w:val="num" w:pos="0"/>
        </w:tabs>
        <w:ind w:left="1554" w:hanging="1214"/>
      </w:pPr>
      <w:rPr>
        <w:rFonts w:ascii="Symbol" w:hAnsi="Symbol" w:hint="default"/>
        <w:color w:val="auto"/>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72">
    <w:nsid w:val="2F743984"/>
    <w:multiLevelType w:val="multilevel"/>
    <w:tmpl w:val="4E0EF722"/>
    <w:styleLink w:val="Heading31"/>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FC537AF"/>
    <w:multiLevelType w:val="hybridMultilevel"/>
    <w:tmpl w:val="2ADC9766"/>
    <w:lvl w:ilvl="0" w:tplc="8FD8B890">
      <w:start w:val="2"/>
      <w:numFmt w:val="bullet"/>
      <w:pStyle w:val="Crtice"/>
      <w:lvlText w:val="-"/>
      <w:lvlJc w:val="left"/>
      <w:pPr>
        <w:ind w:left="1429" w:hanging="360"/>
      </w:pPr>
      <w:rPr>
        <w:rFonts w:ascii="Cambria" w:eastAsia="Times New Roman" w:hAnsi="Cambria" w:cs="Cambri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nsid w:val="44716D40"/>
    <w:multiLevelType w:val="multilevel"/>
    <w:tmpl w:val="041A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487409"/>
    <w:multiLevelType w:val="hybridMultilevel"/>
    <w:tmpl w:val="75A019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B6C10F2"/>
    <w:multiLevelType w:val="hybridMultilevel"/>
    <w:tmpl w:val="86E6C38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9">
    <w:nsid w:val="5B8D781D"/>
    <w:multiLevelType w:val="multilevel"/>
    <w:tmpl w:val="F4DC4E80"/>
    <w:lvl w:ilvl="0">
      <w:start w:val="1"/>
      <w:numFmt w:val="decimal"/>
      <w:pStyle w:val="PoglavljeI"/>
      <w:lvlText w:val="%1."/>
      <w:lvlJc w:val="left"/>
      <w:pPr>
        <w:tabs>
          <w:tab w:val="num" w:pos="567"/>
        </w:tabs>
        <w:ind w:left="567" w:hanging="567"/>
      </w:pPr>
      <w:rPr>
        <w:rFonts w:ascii="Arial Bold" w:hAnsi="Arial Bold" w:hint="default"/>
        <w:b/>
        <w:i w:val="0"/>
        <w:sz w:val="32"/>
        <w:szCs w:val="32"/>
      </w:rPr>
    </w:lvl>
    <w:lvl w:ilvl="1">
      <w:start w:val="1"/>
      <w:numFmt w:val="decimal"/>
      <w:pStyle w:val="PoglavljeII"/>
      <w:lvlText w:val="%1.%2."/>
      <w:lvlJc w:val="left"/>
      <w:pPr>
        <w:tabs>
          <w:tab w:val="num" w:pos="792"/>
        </w:tabs>
        <w:ind w:left="792" w:hanging="792"/>
      </w:pPr>
      <w:rPr>
        <w:rFonts w:ascii="Arial" w:hAnsi="Arial" w:cs="Arial" w:hint="default"/>
        <w:b w:val="0"/>
        <w:i w:val="0"/>
        <w:sz w:val="22"/>
        <w:szCs w:val="22"/>
        <w:em w:val="none"/>
      </w:rPr>
    </w:lvl>
    <w:lvl w:ilvl="2">
      <w:start w:val="1"/>
      <w:numFmt w:val="decimal"/>
      <w:pStyle w:val="PoglavljeIII"/>
      <w:lvlText w:val="%1.%2.%3."/>
      <w:lvlJc w:val="left"/>
      <w:pPr>
        <w:tabs>
          <w:tab w:val="num" w:pos="1201"/>
        </w:tabs>
        <w:ind w:left="1201" w:hanging="1021"/>
      </w:pPr>
      <w:rPr>
        <w:rFonts w:ascii="Arial Bold" w:hAnsi="Arial Bold" w:hint="default"/>
        <w:b/>
        <w:i w:val="0"/>
        <w:sz w:val="24"/>
        <w:szCs w:val="24"/>
      </w:rPr>
    </w:lvl>
    <w:lvl w:ilvl="3">
      <w:start w:val="1"/>
      <w:numFmt w:val="decimal"/>
      <w:pStyle w:val="PoglavljeIV"/>
      <w:lvlText w:val="%1.%2.%3.%4."/>
      <w:lvlJc w:val="left"/>
      <w:pPr>
        <w:tabs>
          <w:tab w:val="num" w:pos="1247"/>
        </w:tabs>
        <w:ind w:left="1247" w:hanging="1247"/>
      </w:pPr>
      <w:rPr>
        <w:rFonts w:ascii="Arial Bold" w:hAnsi="Arial Bold"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nsid w:val="5C1D0308"/>
    <w:multiLevelType w:val="multilevel"/>
    <w:tmpl w:val="CF0CBA6A"/>
    <w:styleLink w:val="Headings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nsid w:val="5C770945"/>
    <w:multiLevelType w:val="hybridMultilevel"/>
    <w:tmpl w:val="AD4CB838"/>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9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nsid w:val="5F6C793B"/>
    <w:multiLevelType w:val="hybridMultilevel"/>
    <w:tmpl w:val="011E3B44"/>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nsid w:val="664B275A"/>
    <w:multiLevelType w:val="hybridMultilevel"/>
    <w:tmpl w:val="5E4E4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BD34B8E"/>
    <w:multiLevelType w:val="multilevel"/>
    <w:tmpl w:val="9B48A5A8"/>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72445A29"/>
    <w:multiLevelType w:val="hybridMultilevel"/>
    <w:tmpl w:val="40C09B94"/>
    <w:styleLink w:val="Headings11"/>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33E5C09"/>
    <w:multiLevelType w:val="hybridMultilevel"/>
    <w:tmpl w:val="B080909A"/>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10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508160A"/>
    <w:multiLevelType w:val="hybridMultilevel"/>
    <w:tmpl w:val="6CE043B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nsid w:val="7574240A"/>
    <w:multiLevelType w:val="multilevel"/>
    <w:tmpl w:val="0284C14A"/>
    <w:lvl w:ilvl="0">
      <w:start w:val="1"/>
      <w:numFmt w:val="decimal"/>
      <w:pStyle w:val="Naslov1"/>
      <w:suff w:val="space"/>
      <w:lvlText w:val="%1."/>
      <w:lvlJc w:val="left"/>
      <w:pPr>
        <w:ind w:left="1380" w:hanging="360"/>
      </w:pPr>
      <w:rPr>
        <w:rFonts w:hint="default"/>
      </w:rPr>
    </w:lvl>
    <w:lvl w:ilvl="1">
      <w:start w:val="1"/>
      <w:numFmt w:val="decimal"/>
      <w:suff w:val="space"/>
      <w:lvlText w:val="%1.%2."/>
      <w:lvlJc w:val="left"/>
      <w:pPr>
        <w:ind w:left="1812" w:hanging="432"/>
      </w:pPr>
      <w:rPr>
        <w:rFonts w:ascii="Arial" w:hAnsi="Arial" w:hint="default"/>
        <w:b/>
        <w:i w:val="0"/>
      </w:rPr>
    </w:lvl>
    <w:lvl w:ilvl="2">
      <w:start w:val="1"/>
      <w:numFmt w:val="decimal"/>
      <w:suff w:val="space"/>
      <w:lvlText w:val="%1.%2.%3."/>
      <w:lvlJc w:val="left"/>
      <w:pPr>
        <w:ind w:left="2244" w:hanging="504"/>
      </w:pPr>
      <w:rPr>
        <w:rFonts w:hint="default"/>
      </w:rPr>
    </w:lvl>
    <w:lvl w:ilvl="3">
      <w:start w:val="1"/>
      <w:numFmt w:val="decimal"/>
      <w:lvlText w:val="%1.%2.%3.%4."/>
      <w:lvlJc w:val="left"/>
      <w:pPr>
        <w:tabs>
          <w:tab w:val="num" w:pos="3900"/>
        </w:tabs>
        <w:ind w:left="2748" w:hanging="648"/>
      </w:pPr>
      <w:rPr>
        <w:rFonts w:hint="default"/>
      </w:rPr>
    </w:lvl>
    <w:lvl w:ilvl="4">
      <w:start w:val="1"/>
      <w:numFmt w:val="decimal"/>
      <w:lvlText w:val="%1.%2.%3.%4.%5."/>
      <w:lvlJc w:val="left"/>
      <w:pPr>
        <w:tabs>
          <w:tab w:val="num" w:pos="4620"/>
        </w:tabs>
        <w:ind w:left="3252" w:hanging="792"/>
      </w:pPr>
      <w:rPr>
        <w:rFonts w:hint="default"/>
      </w:rPr>
    </w:lvl>
    <w:lvl w:ilvl="5">
      <w:start w:val="1"/>
      <w:numFmt w:val="decimal"/>
      <w:lvlText w:val="%1.%2.%3.%4.%5.%6."/>
      <w:lvlJc w:val="left"/>
      <w:pPr>
        <w:tabs>
          <w:tab w:val="num" w:pos="5700"/>
        </w:tabs>
        <w:ind w:left="3756" w:hanging="936"/>
      </w:pPr>
      <w:rPr>
        <w:rFonts w:hint="default"/>
      </w:rPr>
    </w:lvl>
    <w:lvl w:ilvl="6">
      <w:start w:val="1"/>
      <w:numFmt w:val="decimal"/>
      <w:lvlText w:val="%1.%2.%3.%4.%5.%6.%7."/>
      <w:lvlJc w:val="left"/>
      <w:pPr>
        <w:tabs>
          <w:tab w:val="num" w:pos="6420"/>
        </w:tabs>
        <w:ind w:left="4260" w:hanging="1080"/>
      </w:pPr>
      <w:rPr>
        <w:rFonts w:hint="default"/>
      </w:rPr>
    </w:lvl>
    <w:lvl w:ilvl="7">
      <w:start w:val="1"/>
      <w:numFmt w:val="decimal"/>
      <w:lvlText w:val="%1.%2.%3.%4.%5.%6.%7.%8."/>
      <w:lvlJc w:val="left"/>
      <w:pPr>
        <w:tabs>
          <w:tab w:val="num" w:pos="7140"/>
        </w:tabs>
        <w:ind w:left="4764" w:hanging="1224"/>
      </w:pPr>
      <w:rPr>
        <w:rFonts w:hint="default"/>
      </w:rPr>
    </w:lvl>
    <w:lvl w:ilvl="8">
      <w:start w:val="1"/>
      <w:numFmt w:val="decimal"/>
      <w:lvlText w:val="%1.%2.%3.%4.%5.%6.%7.%8.%9."/>
      <w:lvlJc w:val="left"/>
      <w:pPr>
        <w:tabs>
          <w:tab w:val="num" w:pos="7860"/>
        </w:tabs>
        <w:ind w:left="5340" w:hanging="1440"/>
      </w:pPr>
      <w:rPr>
        <w:rFonts w:hint="default"/>
      </w:rPr>
    </w:lvl>
  </w:abstractNum>
  <w:abstractNum w:abstractNumId="10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BA258AA"/>
    <w:multiLevelType w:val="hybridMultilevel"/>
    <w:tmpl w:val="C7BAC1D6"/>
    <w:lvl w:ilvl="0" w:tplc="C6BA4E4A">
      <w:start w:val="1"/>
      <w:numFmt w:val="decimal"/>
      <w:pStyle w:val="brojevibullet"/>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67"/>
  </w:num>
  <w:num w:numId="3">
    <w:abstractNumId w:val="94"/>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0"/>
  </w:num>
  <w:num w:numId="9">
    <w:abstractNumId w:val="77"/>
  </w:num>
  <w:num w:numId="10">
    <w:abstractNumId w:val="70"/>
  </w:num>
  <w:num w:numId="11">
    <w:abstractNumId w:val="61"/>
  </w:num>
  <w:num w:numId="12">
    <w:abstractNumId w:val="59"/>
  </w:num>
  <w:num w:numId="13">
    <w:abstractNumId w:val="80"/>
  </w:num>
  <w:num w:numId="14">
    <w:abstractNumId w:val="66"/>
  </w:num>
  <w:num w:numId="15">
    <w:abstractNumId w:val="96"/>
  </w:num>
  <w:num w:numId="16">
    <w:abstractNumId w:val="99"/>
  </w:num>
  <w:num w:numId="17">
    <w:abstractNumId w:val="96"/>
  </w:num>
  <w:num w:numId="18">
    <w:abstractNumId w:val="51"/>
  </w:num>
  <w:num w:numId="19">
    <w:abstractNumId w:val="84"/>
  </w:num>
  <w:num w:numId="20">
    <w:abstractNumId w:val="69"/>
  </w:num>
  <w:num w:numId="21">
    <w:abstractNumId w:val="52"/>
  </w:num>
  <w:num w:numId="22">
    <w:abstractNumId w:val="74"/>
  </w:num>
  <w:num w:numId="2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num>
  <w:num w:numId="25">
    <w:abstractNumId w:val="79"/>
  </w:num>
  <w:num w:numId="26">
    <w:abstractNumId w:val="89"/>
  </w:num>
  <w:num w:numId="27">
    <w:abstractNumId w:val="106"/>
  </w:num>
  <w:num w:numId="28">
    <w:abstractNumId w:val="71"/>
  </w:num>
  <w:num w:numId="29">
    <w:abstractNumId w:val="109"/>
  </w:num>
  <w:num w:numId="30">
    <w:abstractNumId w:val="78"/>
  </w:num>
  <w:num w:numId="31">
    <w:abstractNumId w:val="90"/>
  </w:num>
  <w:num w:numId="32">
    <w:abstractNumId w:val="72"/>
  </w:num>
  <w:num w:numId="33">
    <w:abstractNumId w:val="98"/>
  </w:num>
  <w:num w:numId="34">
    <w:abstractNumId w:val="104"/>
  </w:num>
  <w:num w:numId="35">
    <w:abstractNumId w:val="93"/>
  </w:num>
  <w:num w:numId="36">
    <w:abstractNumId w:val="95"/>
  </w:num>
  <w:num w:numId="37">
    <w:abstractNumId w:val="102"/>
  </w:num>
  <w:num w:numId="38">
    <w:abstractNumId w:val="53"/>
  </w:num>
  <w:num w:numId="39">
    <w:abstractNumId w:val="50"/>
  </w:num>
  <w:num w:numId="40">
    <w:abstractNumId w:val="88"/>
  </w:num>
  <w:num w:numId="41">
    <w:abstractNumId w:val="64"/>
  </w:num>
  <w:num w:numId="42">
    <w:abstractNumId w:val="49"/>
  </w:num>
  <w:num w:numId="43">
    <w:abstractNumId w:val="81"/>
  </w:num>
  <w:num w:numId="44">
    <w:abstractNumId w:val="68"/>
  </w:num>
  <w:num w:numId="45">
    <w:abstractNumId w:val="91"/>
  </w:num>
  <w:num w:numId="46">
    <w:abstractNumId w:val="75"/>
  </w:num>
  <w:num w:numId="47">
    <w:abstractNumId w:val="82"/>
  </w:num>
  <w:num w:numId="48">
    <w:abstractNumId w:val="63"/>
  </w:num>
  <w:num w:numId="49">
    <w:abstractNumId w:val="108"/>
  </w:num>
  <w:num w:numId="50">
    <w:abstractNumId w:val="101"/>
  </w:num>
  <w:num w:numId="51">
    <w:abstractNumId w:val="8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362"/>
    <w:rsid w:val="00000258"/>
    <w:rsid w:val="000003A7"/>
    <w:rsid w:val="00000414"/>
    <w:rsid w:val="0000063E"/>
    <w:rsid w:val="000006F6"/>
    <w:rsid w:val="00000822"/>
    <w:rsid w:val="0000099A"/>
    <w:rsid w:val="00001095"/>
    <w:rsid w:val="00001727"/>
    <w:rsid w:val="0000247A"/>
    <w:rsid w:val="000024F4"/>
    <w:rsid w:val="00002690"/>
    <w:rsid w:val="00003023"/>
    <w:rsid w:val="000035F7"/>
    <w:rsid w:val="000042FE"/>
    <w:rsid w:val="0000496D"/>
    <w:rsid w:val="0000572A"/>
    <w:rsid w:val="00005800"/>
    <w:rsid w:val="00005C53"/>
    <w:rsid w:val="00005D85"/>
    <w:rsid w:val="000066C4"/>
    <w:rsid w:val="00006E35"/>
    <w:rsid w:val="00007AED"/>
    <w:rsid w:val="00007CE7"/>
    <w:rsid w:val="000104DC"/>
    <w:rsid w:val="00010771"/>
    <w:rsid w:val="0001087F"/>
    <w:rsid w:val="00010AE5"/>
    <w:rsid w:val="00010B30"/>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93D"/>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CE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E37"/>
    <w:rsid w:val="00040FB6"/>
    <w:rsid w:val="00041105"/>
    <w:rsid w:val="00041B26"/>
    <w:rsid w:val="00041CE5"/>
    <w:rsid w:val="00041D7D"/>
    <w:rsid w:val="000420FF"/>
    <w:rsid w:val="00042335"/>
    <w:rsid w:val="000424DB"/>
    <w:rsid w:val="000426A6"/>
    <w:rsid w:val="00042846"/>
    <w:rsid w:val="00042AB1"/>
    <w:rsid w:val="00042D8E"/>
    <w:rsid w:val="0004327C"/>
    <w:rsid w:val="000434CB"/>
    <w:rsid w:val="00043B23"/>
    <w:rsid w:val="00043C87"/>
    <w:rsid w:val="00043CCE"/>
    <w:rsid w:val="00043D00"/>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47AEC"/>
    <w:rsid w:val="0005083D"/>
    <w:rsid w:val="00050962"/>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9DD"/>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18B"/>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116"/>
    <w:rsid w:val="00086BBA"/>
    <w:rsid w:val="00086EED"/>
    <w:rsid w:val="00086F03"/>
    <w:rsid w:val="0008707A"/>
    <w:rsid w:val="000870AF"/>
    <w:rsid w:val="00087250"/>
    <w:rsid w:val="0008737F"/>
    <w:rsid w:val="000875AB"/>
    <w:rsid w:val="00087785"/>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2A0"/>
    <w:rsid w:val="00097FA2"/>
    <w:rsid w:val="000A070F"/>
    <w:rsid w:val="000A0720"/>
    <w:rsid w:val="000A1027"/>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0BA"/>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A0F"/>
    <w:rsid w:val="000C2D52"/>
    <w:rsid w:val="000C2FD4"/>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77A"/>
    <w:rsid w:val="000D7B65"/>
    <w:rsid w:val="000E0014"/>
    <w:rsid w:val="000E08CC"/>
    <w:rsid w:val="000E0FC1"/>
    <w:rsid w:val="000E10A1"/>
    <w:rsid w:val="000E10B5"/>
    <w:rsid w:val="000E1258"/>
    <w:rsid w:val="000E1606"/>
    <w:rsid w:val="000E1B81"/>
    <w:rsid w:val="000E1C4A"/>
    <w:rsid w:val="000E1D0A"/>
    <w:rsid w:val="000E1FD4"/>
    <w:rsid w:val="000E2391"/>
    <w:rsid w:val="000E2921"/>
    <w:rsid w:val="000E29D6"/>
    <w:rsid w:val="000E3071"/>
    <w:rsid w:val="000E3256"/>
    <w:rsid w:val="000E3346"/>
    <w:rsid w:val="000E34C6"/>
    <w:rsid w:val="000E3673"/>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52B"/>
    <w:rsid w:val="000F071C"/>
    <w:rsid w:val="000F0C38"/>
    <w:rsid w:val="000F162B"/>
    <w:rsid w:val="000F1885"/>
    <w:rsid w:val="000F1D3E"/>
    <w:rsid w:val="000F1D75"/>
    <w:rsid w:val="000F1F11"/>
    <w:rsid w:val="000F234D"/>
    <w:rsid w:val="000F240B"/>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1DD"/>
    <w:rsid w:val="00102340"/>
    <w:rsid w:val="001029A5"/>
    <w:rsid w:val="00102AC1"/>
    <w:rsid w:val="00102AD2"/>
    <w:rsid w:val="00102F65"/>
    <w:rsid w:val="00103735"/>
    <w:rsid w:val="00103CC9"/>
    <w:rsid w:val="00103DD9"/>
    <w:rsid w:val="00103E5D"/>
    <w:rsid w:val="00104036"/>
    <w:rsid w:val="001040F2"/>
    <w:rsid w:val="001047F0"/>
    <w:rsid w:val="00104B87"/>
    <w:rsid w:val="00104FAA"/>
    <w:rsid w:val="00105121"/>
    <w:rsid w:val="001054E1"/>
    <w:rsid w:val="001056CC"/>
    <w:rsid w:val="0010570A"/>
    <w:rsid w:val="00105A35"/>
    <w:rsid w:val="001060C2"/>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5C"/>
    <w:rsid w:val="00113968"/>
    <w:rsid w:val="001139E5"/>
    <w:rsid w:val="00113B67"/>
    <w:rsid w:val="00113B84"/>
    <w:rsid w:val="00114603"/>
    <w:rsid w:val="001146A1"/>
    <w:rsid w:val="001147C3"/>
    <w:rsid w:val="001148D5"/>
    <w:rsid w:val="00115226"/>
    <w:rsid w:val="001161CF"/>
    <w:rsid w:val="001162D0"/>
    <w:rsid w:val="00116570"/>
    <w:rsid w:val="0011683D"/>
    <w:rsid w:val="001168C1"/>
    <w:rsid w:val="00116C7A"/>
    <w:rsid w:val="00117C4F"/>
    <w:rsid w:val="00117C72"/>
    <w:rsid w:val="00120CEF"/>
    <w:rsid w:val="00120FCC"/>
    <w:rsid w:val="0012159F"/>
    <w:rsid w:val="00121732"/>
    <w:rsid w:val="00121A3B"/>
    <w:rsid w:val="00121BA9"/>
    <w:rsid w:val="00121F0A"/>
    <w:rsid w:val="001220FA"/>
    <w:rsid w:val="0012222E"/>
    <w:rsid w:val="0012246E"/>
    <w:rsid w:val="001224E7"/>
    <w:rsid w:val="001226DD"/>
    <w:rsid w:val="00122CAF"/>
    <w:rsid w:val="00122D69"/>
    <w:rsid w:val="00122F20"/>
    <w:rsid w:val="001232EA"/>
    <w:rsid w:val="00123395"/>
    <w:rsid w:val="001235B2"/>
    <w:rsid w:val="00123BC5"/>
    <w:rsid w:val="00123F4B"/>
    <w:rsid w:val="001243C5"/>
    <w:rsid w:val="001252A3"/>
    <w:rsid w:val="0012591A"/>
    <w:rsid w:val="0012595E"/>
    <w:rsid w:val="001259A0"/>
    <w:rsid w:val="0012623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C4"/>
    <w:rsid w:val="00134C14"/>
    <w:rsid w:val="00134D46"/>
    <w:rsid w:val="001350CE"/>
    <w:rsid w:val="0013517D"/>
    <w:rsid w:val="001352E0"/>
    <w:rsid w:val="001353DA"/>
    <w:rsid w:val="0013566D"/>
    <w:rsid w:val="0013579A"/>
    <w:rsid w:val="00136209"/>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45"/>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000"/>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6CD"/>
    <w:rsid w:val="00162A6D"/>
    <w:rsid w:val="00162B82"/>
    <w:rsid w:val="00162C5E"/>
    <w:rsid w:val="001639AB"/>
    <w:rsid w:val="001639C5"/>
    <w:rsid w:val="00163B0C"/>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B2"/>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3D2"/>
    <w:rsid w:val="001A2760"/>
    <w:rsid w:val="001A287D"/>
    <w:rsid w:val="001A297E"/>
    <w:rsid w:val="001A2C73"/>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3A"/>
    <w:rsid w:val="001B619C"/>
    <w:rsid w:val="001B61F1"/>
    <w:rsid w:val="001B6640"/>
    <w:rsid w:val="001B6BB1"/>
    <w:rsid w:val="001B6EAE"/>
    <w:rsid w:val="001B7C0C"/>
    <w:rsid w:val="001B7C30"/>
    <w:rsid w:val="001B7E0D"/>
    <w:rsid w:val="001C03D9"/>
    <w:rsid w:val="001C1BA6"/>
    <w:rsid w:val="001C1C80"/>
    <w:rsid w:val="001C23A7"/>
    <w:rsid w:val="001C2554"/>
    <w:rsid w:val="001C2959"/>
    <w:rsid w:val="001C2D06"/>
    <w:rsid w:val="001C2DE2"/>
    <w:rsid w:val="001C30C8"/>
    <w:rsid w:val="001C3152"/>
    <w:rsid w:val="001C3413"/>
    <w:rsid w:val="001C3BAF"/>
    <w:rsid w:val="001C3C76"/>
    <w:rsid w:val="001C3DD2"/>
    <w:rsid w:val="001C40EF"/>
    <w:rsid w:val="001C416A"/>
    <w:rsid w:val="001C45CF"/>
    <w:rsid w:val="001C4AC7"/>
    <w:rsid w:val="001C4B47"/>
    <w:rsid w:val="001C4EC8"/>
    <w:rsid w:val="001C53FD"/>
    <w:rsid w:val="001C562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47"/>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12F"/>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7D8"/>
    <w:rsid w:val="001E3AD6"/>
    <w:rsid w:val="001E3BAC"/>
    <w:rsid w:val="001E4E74"/>
    <w:rsid w:val="001E5197"/>
    <w:rsid w:val="001E5228"/>
    <w:rsid w:val="001E5384"/>
    <w:rsid w:val="001E577C"/>
    <w:rsid w:val="001E6997"/>
    <w:rsid w:val="001E6C8B"/>
    <w:rsid w:val="001E6DC5"/>
    <w:rsid w:val="001E6E32"/>
    <w:rsid w:val="001E70CB"/>
    <w:rsid w:val="001E77A5"/>
    <w:rsid w:val="001E7AF3"/>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451"/>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A06"/>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665"/>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8C"/>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D1"/>
    <w:rsid w:val="00230C69"/>
    <w:rsid w:val="00230DAD"/>
    <w:rsid w:val="00230DC9"/>
    <w:rsid w:val="00230ED6"/>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5C0E"/>
    <w:rsid w:val="00236565"/>
    <w:rsid w:val="0023668D"/>
    <w:rsid w:val="00236692"/>
    <w:rsid w:val="00236BCF"/>
    <w:rsid w:val="002370C0"/>
    <w:rsid w:val="00237670"/>
    <w:rsid w:val="00237DF9"/>
    <w:rsid w:val="00237FB2"/>
    <w:rsid w:val="00240344"/>
    <w:rsid w:val="00240961"/>
    <w:rsid w:val="00240B93"/>
    <w:rsid w:val="0024114E"/>
    <w:rsid w:val="00241A19"/>
    <w:rsid w:val="00241AB0"/>
    <w:rsid w:val="002422C3"/>
    <w:rsid w:val="00242DF8"/>
    <w:rsid w:val="00242F92"/>
    <w:rsid w:val="002430B1"/>
    <w:rsid w:val="002439F3"/>
    <w:rsid w:val="00243C78"/>
    <w:rsid w:val="00243D94"/>
    <w:rsid w:val="00244361"/>
    <w:rsid w:val="002444EC"/>
    <w:rsid w:val="0024485F"/>
    <w:rsid w:val="00244A86"/>
    <w:rsid w:val="00245371"/>
    <w:rsid w:val="00245760"/>
    <w:rsid w:val="00245AAF"/>
    <w:rsid w:val="00245D8D"/>
    <w:rsid w:val="00245E38"/>
    <w:rsid w:val="0024604B"/>
    <w:rsid w:val="0024620B"/>
    <w:rsid w:val="002462B4"/>
    <w:rsid w:val="0024726B"/>
    <w:rsid w:val="002479F9"/>
    <w:rsid w:val="00247C64"/>
    <w:rsid w:val="00247C77"/>
    <w:rsid w:val="00247CEA"/>
    <w:rsid w:val="00247F64"/>
    <w:rsid w:val="00247FD6"/>
    <w:rsid w:val="002508A8"/>
    <w:rsid w:val="00251496"/>
    <w:rsid w:val="0025154E"/>
    <w:rsid w:val="00251B5E"/>
    <w:rsid w:val="00251C99"/>
    <w:rsid w:val="00251CF5"/>
    <w:rsid w:val="0025238C"/>
    <w:rsid w:val="00252A63"/>
    <w:rsid w:val="00252B1F"/>
    <w:rsid w:val="00252CA3"/>
    <w:rsid w:val="00252D25"/>
    <w:rsid w:val="00253011"/>
    <w:rsid w:val="00253033"/>
    <w:rsid w:val="00253748"/>
    <w:rsid w:val="00253860"/>
    <w:rsid w:val="00253E9C"/>
    <w:rsid w:val="00254951"/>
    <w:rsid w:val="00254BA0"/>
    <w:rsid w:val="00254C8B"/>
    <w:rsid w:val="00254E43"/>
    <w:rsid w:val="00254E4B"/>
    <w:rsid w:val="00255371"/>
    <w:rsid w:val="00255515"/>
    <w:rsid w:val="00255CF9"/>
    <w:rsid w:val="00255FE0"/>
    <w:rsid w:val="002565E1"/>
    <w:rsid w:val="00256BFF"/>
    <w:rsid w:val="00256D75"/>
    <w:rsid w:val="00257158"/>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237"/>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0C7C"/>
    <w:rsid w:val="00271733"/>
    <w:rsid w:val="00271952"/>
    <w:rsid w:val="00271C4C"/>
    <w:rsid w:val="002726E9"/>
    <w:rsid w:val="00272734"/>
    <w:rsid w:val="00272E37"/>
    <w:rsid w:val="002731BE"/>
    <w:rsid w:val="00273823"/>
    <w:rsid w:val="00273AC6"/>
    <w:rsid w:val="00274100"/>
    <w:rsid w:val="00274181"/>
    <w:rsid w:val="0027418E"/>
    <w:rsid w:val="00274398"/>
    <w:rsid w:val="002745D0"/>
    <w:rsid w:val="0027488E"/>
    <w:rsid w:val="00274EA2"/>
    <w:rsid w:val="00275620"/>
    <w:rsid w:val="00275968"/>
    <w:rsid w:val="00275F42"/>
    <w:rsid w:val="00276CBA"/>
    <w:rsid w:val="00276ED0"/>
    <w:rsid w:val="0027708B"/>
    <w:rsid w:val="00277323"/>
    <w:rsid w:val="00277438"/>
    <w:rsid w:val="0027765A"/>
    <w:rsid w:val="0027775B"/>
    <w:rsid w:val="00277821"/>
    <w:rsid w:val="00280127"/>
    <w:rsid w:val="0028036E"/>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0DB"/>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43"/>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99"/>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08"/>
    <w:rsid w:val="002D3319"/>
    <w:rsid w:val="002D339D"/>
    <w:rsid w:val="002D3733"/>
    <w:rsid w:val="002D3837"/>
    <w:rsid w:val="002D3869"/>
    <w:rsid w:val="002D407F"/>
    <w:rsid w:val="002D410A"/>
    <w:rsid w:val="002D452C"/>
    <w:rsid w:val="002D4625"/>
    <w:rsid w:val="002D491C"/>
    <w:rsid w:val="002D49C2"/>
    <w:rsid w:val="002D4AD0"/>
    <w:rsid w:val="002D4AFD"/>
    <w:rsid w:val="002D4D24"/>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3BA"/>
    <w:rsid w:val="002E75AC"/>
    <w:rsid w:val="002E763A"/>
    <w:rsid w:val="002E77D7"/>
    <w:rsid w:val="002F04E2"/>
    <w:rsid w:val="002F074E"/>
    <w:rsid w:val="002F099F"/>
    <w:rsid w:val="002F1040"/>
    <w:rsid w:val="002F11B8"/>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8A5"/>
    <w:rsid w:val="00305AD4"/>
    <w:rsid w:val="00305D38"/>
    <w:rsid w:val="003062C1"/>
    <w:rsid w:val="003063C6"/>
    <w:rsid w:val="00306B60"/>
    <w:rsid w:val="00306EB9"/>
    <w:rsid w:val="00306EDC"/>
    <w:rsid w:val="00307243"/>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2FB5"/>
    <w:rsid w:val="0031310F"/>
    <w:rsid w:val="0031324D"/>
    <w:rsid w:val="00314378"/>
    <w:rsid w:val="003144E0"/>
    <w:rsid w:val="00314573"/>
    <w:rsid w:val="003146F5"/>
    <w:rsid w:val="00314768"/>
    <w:rsid w:val="00314AE3"/>
    <w:rsid w:val="003152EB"/>
    <w:rsid w:val="00315BF5"/>
    <w:rsid w:val="00315EBA"/>
    <w:rsid w:val="0031612D"/>
    <w:rsid w:val="00316135"/>
    <w:rsid w:val="00316899"/>
    <w:rsid w:val="003168CA"/>
    <w:rsid w:val="003170D9"/>
    <w:rsid w:val="003172E3"/>
    <w:rsid w:val="00317845"/>
    <w:rsid w:val="00317954"/>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5A"/>
    <w:rsid w:val="00324202"/>
    <w:rsid w:val="0032453F"/>
    <w:rsid w:val="00324806"/>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2BA"/>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6F"/>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A44"/>
    <w:rsid w:val="00361E40"/>
    <w:rsid w:val="00361F75"/>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2A"/>
    <w:rsid w:val="00365EB4"/>
    <w:rsid w:val="0036623D"/>
    <w:rsid w:val="00366490"/>
    <w:rsid w:val="00366522"/>
    <w:rsid w:val="00366687"/>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028"/>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170"/>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985"/>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641"/>
    <w:rsid w:val="003A3EA5"/>
    <w:rsid w:val="003A40DD"/>
    <w:rsid w:val="003A43E6"/>
    <w:rsid w:val="003A44C8"/>
    <w:rsid w:val="003A4822"/>
    <w:rsid w:val="003A492D"/>
    <w:rsid w:val="003A4B3A"/>
    <w:rsid w:val="003A58C5"/>
    <w:rsid w:val="003A5AAB"/>
    <w:rsid w:val="003A5AB6"/>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26F"/>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05"/>
    <w:rsid w:val="003D2418"/>
    <w:rsid w:val="003D2E38"/>
    <w:rsid w:val="003D3414"/>
    <w:rsid w:val="003D37B2"/>
    <w:rsid w:val="003D38B6"/>
    <w:rsid w:val="003D3A10"/>
    <w:rsid w:val="003D529D"/>
    <w:rsid w:val="003D5362"/>
    <w:rsid w:val="003D562E"/>
    <w:rsid w:val="003D5BC2"/>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3F30"/>
    <w:rsid w:val="003E4C3C"/>
    <w:rsid w:val="003E4FBF"/>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58D"/>
    <w:rsid w:val="003F2182"/>
    <w:rsid w:val="003F21FF"/>
    <w:rsid w:val="003F2910"/>
    <w:rsid w:val="003F2EF6"/>
    <w:rsid w:val="003F3107"/>
    <w:rsid w:val="003F3479"/>
    <w:rsid w:val="003F348E"/>
    <w:rsid w:val="003F36EE"/>
    <w:rsid w:val="003F3999"/>
    <w:rsid w:val="003F3A9D"/>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899"/>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5F96"/>
    <w:rsid w:val="004062E7"/>
    <w:rsid w:val="004065AE"/>
    <w:rsid w:val="00406F7D"/>
    <w:rsid w:val="0040775A"/>
    <w:rsid w:val="004077E5"/>
    <w:rsid w:val="004102CF"/>
    <w:rsid w:val="00410307"/>
    <w:rsid w:val="004107FE"/>
    <w:rsid w:val="0041099D"/>
    <w:rsid w:val="00411041"/>
    <w:rsid w:val="0041123A"/>
    <w:rsid w:val="00411871"/>
    <w:rsid w:val="004118CB"/>
    <w:rsid w:val="00411DC3"/>
    <w:rsid w:val="004120AE"/>
    <w:rsid w:val="004125D6"/>
    <w:rsid w:val="004128C2"/>
    <w:rsid w:val="00412AC4"/>
    <w:rsid w:val="00412FFF"/>
    <w:rsid w:val="00413236"/>
    <w:rsid w:val="0041370C"/>
    <w:rsid w:val="00413AFE"/>
    <w:rsid w:val="00413BCE"/>
    <w:rsid w:val="00413C32"/>
    <w:rsid w:val="00414215"/>
    <w:rsid w:val="00414247"/>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535"/>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AD"/>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2E9"/>
    <w:rsid w:val="004627A0"/>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CB1"/>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616"/>
    <w:rsid w:val="00480907"/>
    <w:rsid w:val="00480A0F"/>
    <w:rsid w:val="004812AF"/>
    <w:rsid w:val="00481997"/>
    <w:rsid w:val="00481BC8"/>
    <w:rsid w:val="00482208"/>
    <w:rsid w:val="00482257"/>
    <w:rsid w:val="0048279A"/>
    <w:rsid w:val="004829D9"/>
    <w:rsid w:val="00482D4C"/>
    <w:rsid w:val="0048318F"/>
    <w:rsid w:val="00483BB4"/>
    <w:rsid w:val="00483CD8"/>
    <w:rsid w:val="00483EFF"/>
    <w:rsid w:val="00484F79"/>
    <w:rsid w:val="0048566A"/>
    <w:rsid w:val="0048599A"/>
    <w:rsid w:val="00485AB8"/>
    <w:rsid w:val="00485C55"/>
    <w:rsid w:val="00485F02"/>
    <w:rsid w:val="004863B7"/>
    <w:rsid w:val="0048686C"/>
    <w:rsid w:val="00487309"/>
    <w:rsid w:val="004876EB"/>
    <w:rsid w:val="00487825"/>
    <w:rsid w:val="00487ADB"/>
    <w:rsid w:val="004905AB"/>
    <w:rsid w:val="00490B65"/>
    <w:rsid w:val="00490DA3"/>
    <w:rsid w:val="00490F97"/>
    <w:rsid w:val="004910E9"/>
    <w:rsid w:val="004913CE"/>
    <w:rsid w:val="00491D4A"/>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C3D"/>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764"/>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7BB"/>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48B"/>
    <w:rsid w:val="0050060B"/>
    <w:rsid w:val="00500731"/>
    <w:rsid w:val="00500824"/>
    <w:rsid w:val="00500825"/>
    <w:rsid w:val="00500BF6"/>
    <w:rsid w:val="00501035"/>
    <w:rsid w:val="005010CC"/>
    <w:rsid w:val="00501389"/>
    <w:rsid w:val="005013FD"/>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054"/>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918"/>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EB8"/>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0B"/>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1FED"/>
    <w:rsid w:val="00532085"/>
    <w:rsid w:val="00532728"/>
    <w:rsid w:val="005327C5"/>
    <w:rsid w:val="005329F0"/>
    <w:rsid w:val="00533083"/>
    <w:rsid w:val="00533284"/>
    <w:rsid w:val="005333DE"/>
    <w:rsid w:val="0053377C"/>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499"/>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A43"/>
    <w:rsid w:val="00550552"/>
    <w:rsid w:val="005506EB"/>
    <w:rsid w:val="00550BFA"/>
    <w:rsid w:val="00550C8C"/>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8AB"/>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38D"/>
    <w:rsid w:val="0056349E"/>
    <w:rsid w:val="00563DD7"/>
    <w:rsid w:val="00564277"/>
    <w:rsid w:val="0056455D"/>
    <w:rsid w:val="005645FF"/>
    <w:rsid w:val="00564A7C"/>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64"/>
    <w:rsid w:val="0057065D"/>
    <w:rsid w:val="00570872"/>
    <w:rsid w:val="00570882"/>
    <w:rsid w:val="0057099C"/>
    <w:rsid w:val="00570BE3"/>
    <w:rsid w:val="00570D29"/>
    <w:rsid w:val="00570F4D"/>
    <w:rsid w:val="0057145F"/>
    <w:rsid w:val="0057155E"/>
    <w:rsid w:val="00571570"/>
    <w:rsid w:val="00571EC5"/>
    <w:rsid w:val="00571ECD"/>
    <w:rsid w:val="00572146"/>
    <w:rsid w:val="005723A9"/>
    <w:rsid w:val="005724FE"/>
    <w:rsid w:val="0057279F"/>
    <w:rsid w:val="00572B5D"/>
    <w:rsid w:val="00572C64"/>
    <w:rsid w:val="00572F7C"/>
    <w:rsid w:val="0057367F"/>
    <w:rsid w:val="00573CC8"/>
    <w:rsid w:val="005740CC"/>
    <w:rsid w:val="00574472"/>
    <w:rsid w:val="005746C8"/>
    <w:rsid w:val="00574B7B"/>
    <w:rsid w:val="0057545E"/>
    <w:rsid w:val="0057567D"/>
    <w:rsid w:val="00575745"/>
    <w:rsid w:val="005757A9"/>
    <w:rsid w:val="00575B8C"/>
    <w:rsid w:val="00575EE0"/>
    <w:rsid w:val="00575EE4"/>
    <w:rsid w:val="0057608F"/>
    <w:rsid w:val="005767A9"/>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234"/>
    <w:rsid w:val="00584509"/>
    <w:rsid w:val="005847B0"/>
    <w:rsid w:val="00584DCD"/>
    <w:rsid w:val="005851BE"/>
    <w:rsid w:val="005852D5"/>
    <w:rsid w:val="0058554B"/>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E7D"/>
    <w:rsid w:val="005A0F05"/>
    <w:rsid w:val="005A12A9"/>
    <w:rsid w:val="005A157D"/>
    <w:rsid w:val="005A1AB0"/>
    <w:rsid w:val="005A1C0B"/>
    <w:rsid w:val="005A1D01"/>
    <w:rsid w:val="005A200F"/>
    <w:rsid w:val="005A2380"/>
    <w:rsid w:val="005A2403"/>
    <w:rsid w:val="005A25A7"/>
    <w:rsid w:val="005A2831"/>
    <w:rsid w:val="005A2CE1"/>
    <w:rsid w:val="005A2F80"/>
    <w:rsid w:val="005A3029"/>
    <w:rsid w:val="005A3999"/>
    <w:rsid w:val="005A3E21"/>
    <w:rsid w:val="005A410C"/>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32C7"/>
    <w:rsid w:val="005B4713"/>
    <w:rsid w:val="005B4B5C"/>
    <w:rsid w:val="005B4BF7"/>
    <w:rsid w:val="005B5070"/>
    <w:rsid w:val="005B5392"/>
    <w:rsid w:val="005B56D4"/>
    <w:rsid w:val="005B5A1F"/>
    <w:rsid w:val="005B5A2D"/>
    <w:rsid w:val="005B5D37"/>
    <w:rsid w:val="005B6192"/>
    <w:rsid w:val="005B6257"/>
    <w:rsid w:val="005B62DB"/>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894"/>
    <w:rsid w:val="005C1995"/>
    <w:rsid w:val="005C22B4"/>
    <w:rsid w:val="005C2322"/>
    <w:rsid w:val="005C2435"/>
    <w:rsid w:val="005C2A56"/>
    <w:rsid w:val="005C2EE8"/>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2A3"/>
    <w:rsid w:val="005C63ED"/>
    <w:rsid w:val="005C668D"/>
    <w:rsid w:val="005C68EF"/>
    <w:rsid w:val="005C6920"/>
    <w:rsid w:val="005C6B40"/>
    <w:rsid w:val="005C6D4C"/>
    <w:rsid w:val="005C7271"/>
    <w:rsid w:val="005C79D5"/>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3A"/>
    <w:rsid w:val="005D6D74"/>
    <w:rsid w:val="005E0151"/>
    <w:rsid w:val="005E04D0"/>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D25"/>
    <w:rsid w:val="005E4F99"/>
    <w:rsid w:val="005E50F1"/>
    <w:rsid w:val="005E531A"/>
    <w:rsid w:val="005E5779"/>
    <w:rsid w:val="005E58D5"/>
    <w:rsid w:val="005E5B77"/>
    <w:rsid w:val="005E5E93"/>
    <w:rsid w:val="005E692E"/>
    <w:rsid w:val="005E69B6"/>
    <w:rsid w:val="005E6C70"/>
    <w:rsid w:val="005E6C85"/>
    <w:rsid w:val="005E6F21"/>
    <w:rsid w:val="005E7B7C"/>
    <w:rsid w:val="005F0021"/>
    <w:rsid w:val="005F0143"/>
    <w:rsid w:val="005F0422"/>
    <w:rsid w:val="005F0501"/>
    <w:rsid w:val="005F075E"/>
    <w:rsid w:val="005F078E"/>
    <w:rsid w:val="005F0C7B"/>
    <w:rsid w:val="005F0E4B"/>
    <w:rsid w:val="005F1064"/>
    <w:rsid w:val="005F10B7"/>
    <w:rsid w:val="005F1138"/>
    <w:rsid w:val="005F1844"/>
    <w:rsid w:val="005F2100"/>
    <w:rsid w:val="005F212C"/>
    <w:rsid w:val="005F2169"/>
    <w:rsid w:val="005F2194"/>
    <w:rsid w:val="005F2210"/>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5C"/>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12"/>
    <w:rsid w:val="0060593A"/>
    <w:rsid w:val="00605980"/>
    <w:rsid w:val="00605C42"/>
    <w:rsid w:val="006060DF"/>
    <w:rsid w:val="00606100"/>
    <w:rsid w:val="00606356"/>
    <w:rsid w:val="00606B56"/>
    <w:rsid w:val="00606BA9"/>
    <w:rsid w:val="00606DC4"/>
    <w:rsid w:val="0060795F"/>
    <w:rsid w:val="00607CF3"/>
    <w:rsid w:val="006103C9"/>
    <w:rsid w:val="006104EA"/>
    <w:rsid w:val="0061058F"/>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1A99"/>
    <w:rsid w:val="006220D5"/>
    <w:rsid w:val="006221ED"/>
    <w:rsid w:val="006222FF"/>
    <w:rsid w:val="0062245B"/>
    <w:rsid w:val="006224E8"/>
    <w:rsid w:val="006225D2"/>
    <w:rsid w:val="00622937"/>
    <w:rsid w:val="00622B66"/>
    <w:rsid w:val="00622DBE"/>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A92"/>
    <w:rsid w:val="00636BB1"/>
    <w:rsid w:val="00636C15"/>
    <w:rsid w:val="00636C2C"/>
    <w:rsid w:val="0063733C"/>
    <w:rsid w:val="006374A2"/>
    <w:rsid w:val="006375A3"/>
    <w:rsid w:val="00637A09"/>
    <w:rsid w:val="00637C0F"/>
    <w:rsid w:val="00637DE0"/>
    <w:rsid w:val="006400DC"/>
    <w:rsid w:val="0064032E"/>
    <w:rsid w:val="006407FE"/>
    <w:rsid w:val="006408E0"/>
    <w:rsid w:val="00640FAD"/>
    <w:rsid w:val="006415CC"/>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473"/>
    <w:rsid w:val="0064553E"/>
    <w:rsid w:val="0064572D"/>
    <w:rsid w:val="00645F72"/>
    <w:rsid w:val="006460AA"/>
    <w:rsid w:val="006460F7"/>
    <w:rsid w:val="00646539"/>
    <w:rsid w:val="006469F3"/>
    <w:rsid w:val="00647193"/>
    <w:rsid w:val="00647A26"/>
    <w:rsid w:val="00650121"/>
    <w:rsid w:val="00650237"/>
    <w:rsid w:val="00650243"/>
    <w:rsid w:val="006506C2"/>
    <w:rsid w:val="00651550"/>
    <w:rsid w:val="006518CA"/>
    <w:rsid w:val="0065197C"/>
    <w:rsid w:val="00651AA8"/>
    <w:rsid w:val="00651E34"/>
    <w:rsid w:val="00651EBA"/>
    <w:rsid w:val="00652A26"/>
    <w:rsid w:val="00652D53"/>
    <w:rsid w:val="00652D55"/>
    <w:rsid w:val="006534B9"/>
    <w:rsid w:val="0065369F"/>
    <w:rsid w:val="00653A2A"/>
    <w:rsid w:val="00653FA4"/>
    <w:rsid w:val="00654117"/>
    <w:rsid w:val="00654492"/>
    <w:rsid w:val="00654766"/>
    <w:rsid w:val="00654FEE"/>
    <w:rsid w:val="006551C1"/>
    <w:rsid w:val="0065596B"/>
    <w:rsid w:val="00655C81"/>
    <w:rsid w:val="00655D42"/>
    <w:rsid w:val="00655DE3"/>
    <w:rsid w:val="0065691A"/>
    <w:rsid w:val="00656B13"/>
    <w:rsid w:val="00656CAA"/>
    <w:rsid w:val="00656D11"/>
    <w:rsid w:val="00657021"/>
    <w:rsid w:val="0065720C"/>
    <w:rsid w:val="00657291"/>
    <w:rsid w:val="006577BC"/>
    <w:rsid w:val="00660662"/>
    <w:rsid w:val="0066068A"/>
    <w:rsid w:val="00660C9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67BA7"/>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B8B"/>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4A57"/>
    <w:rsid w:val="00684E4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3E76"/>
    <w:rsid w:val="00694256"/>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2B7"/>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51"/>
    <w:rsid w:val="006B29E3"/>
    <w:rsid w:val="006B2B89"/>
    <w:rsid w:val="006B2DF7"/>
    <w:rsid w:val="006B3210"/>
    <w:rsid w:val="006B327C"/>
    <w:rsid w:val="006B348B"/>
    <w:rsid w:val="006B35EB"/>
    <w:rsid w:val="006B374C"/>
    <w:rsid w:val="006B420D"/>
    <w:rsid w:val="006B46A6"/>
    <w:rsid w:val="006B4846"/>
    <w:rsid w:val="006B4B7C"/>
    <w:rsid w:val="006B4F10"/>
    <w:rsid w:val="006B521C"/>
    <w:rsid w:val="006B556C"/>
    <w:rsid w:val="006B557B"/>
    <w:rsid w:val="006B5E95"/>
    <w:rsid w:val="006B627B"/>
    <w:rsid w:val="006B659A"/>
    <w:rsid w:val="006B6740"/>
    <w:rsid w:val="006B7365"/>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F36"/>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376"/>
    <w:rsid w:val="006D44C9"/>
    <w:rsid w:val="006D4977"/>
    <w:rsid w:val="006D5434"/>
    <w:rsid w:val="006D582F"/>
    <w:rsid w:val="006D615C"/>
    <w:rsid w:val="006D6772"/>
    <w:rsid w:val="006D6FBA"/>
    <w:rsid w:val="006D70F1"/>
    <w:rsid w:val="006D741D"/>
    <w:rsid w:val="006D76B0"/>
    <w:rsid w:val="006D7A5F"/>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53"/>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5F2"/>
    <w:rsid w:val="006F27AA"/>
    <w:rsid w:val="006F3560"/>
    <w:rsid w:val="006F35C3"/>
    <w:rsid w:val="006F3750"/>
    <w:rsid w:val="006F3A60"/>
    <w:rsid w:val="006F41BB"/>
    <w:rsid w:val="006F48D1"/>
    <w:rsid w:val="006F48E4"/>
    <w:rsid w:val="006F49EE"/>
    <w:rsid w:val="006F549A"/>
    <w:rsid w:val="006F570F"/>
    <w:rsid w:val="006F571D"/>
    <w:rsid w:val="006F588B"/>
    <w:rsid w:val="006F602A"/>
    <w:rsid w:val="006F615B"/>
    <w:rsid w:val="006F642E"/>
    <w:rsid w:val="006F6DDA"/>
    <w:rsid w:val="006F6DEA"/>
    <w:rsid w:val="006F6E04"/>
    <w:rsid w:val="006F72C7"/>
    <w:rsid w:val="00700220"/>
    <w:rsid w:val="00700281"/>
    <w:rsid w:val="007005DC"/>
    <w:rsid w:val="0070080F"/>
    <w:rsid w:val="00700A2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18"/>
    <w:rsid w:val="00715FF1"/>
    <w:rsid w:val="00716152"/>
    <w:rsid w:val="007163D0"/>
    <w:rsid w:val="00716885"/>
    <w:rsid w:val="00716938"/>
    <w:rsid w:val="00717048"/>
    <w:rsid w:val="0071728F"/>
    <w:rsid w:val="00717352"/>
    <w:rsid w:val="00717533"/>
    <w:rsid w:val="00717AAF"/>
    <w:rsid w:val="00717D4A"/>
    <w:rsid w:val="00717F9A"/>
    <w:rsid w:val="00720381"/>
    <w:rsid w:val="00720FAB"/>
    <w:rsid w:val="00720FB7"/>
    <w:rsid w:val="00721732"/>
    <w:rsid w:val="00721793"/>
    <w:rsid w:val="007217B0"/>
    <w:rsid w:val="00721F60"/>
    <w:rsid w:val="0072214B"/>
    <w:rsid w:val="00722152"/>
    <w:rsid w:val="007223C9"/>
    <w:rsid w:val="007226DA"/>
    <w:rsid w:val="007228FE"/>
    <w:rsid w:val="00722955"/>
    <w:rsid w:val="0072295D"/>
    <w:rsid w:val="00722ACB"/>
    <w:rsid w:val="00722E3C"/>
    <w:rsid w:val="007234EE"/>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26"/>
    <w:rsid w:val="007336EF"/>
    <w:rsid w:val="00733E87"/>
    <w:rsid w:val="0073440B"/>
    <w:rsid w:val="00734629"/>
    <w:rsid w:val="00734A9C"/>
    <w:rsid w:val="00734CA1"/>
    <w:rsid w:val="00734D0A"/>
    <w:rsid w:val="0073540F"/>
    <w:rsid w:val="007358BC"/>
    <w:rsid w:val="007358C0"/>
    <w:rsid w:val="00735940"/>
    <w:rsid w:val="00735AF5"/>
    <w:rsid w:val="00735B55"/>
    <w:rsid w:val="00735C20"/>
    <w:rsid w:val="00735FD8"/>
    <w:rsid w:val="00736018"/>
    <w:rsid w:val="007372E4"/>
    <w:rsid w:val="00737550"/>
    <w:rsid w:val="00737598"/>
    <w:rsid w:val="007377C4"/>
    <w:rsid w:val="00737BF7"/>
    <w:rsid w:val="007400B8"/>
    <w:rsid w:val="00740167"/>
    <w:rsid w:val="0074019F"/>
    <w:rsid w:val="007407F7"/>
    <w:rsid w:val="00740954"/>
    <w:rsid w:val="00740FD5"/>
    <w:rsid w:val="00741046"/>
    <w:rsid w:val="00741BD5"/>
    <w:rsid w:val="00741F02"/>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C9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4FCE"/>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A5A"/>
    <w:rsid w:val="00765629"/>
    <w:rsid w:val="0076599B"/>
    <w:rsid w:val="00765AFA"/>
    <w:rsid w:val="00766336"/>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44B"/>
    <w:rsid w:val="00776559"/>
    <w:rsid w:val="00776867"/>
    <w:rsid w:val="007768DA"/>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5F67"/>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E05"/>
    <w:rsid w:val="0079748E"/>
    <w:rsid w:val="007976DA"/>
    <w:rsid w:val="0079796E"/>
    <w:rsid w:val="00797AE8"/>
    <w:rsid w:val="00797B34"/>
    <w:rsid w:val="00797DFD"/>
    <w:rsid w:val="00797EFB"/>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5ED8"/>
    <w:rsid w:val="007A6247"/>
    <w:rsid w:val="007A634D"/>
    <w:rsid w:val="007A6499"/>
    <w:rsid w:val="007A6AF0"/>
    <w:rsid w:val="007A7107"/>
    <w:rsid w:val="007A7AE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124"/>
    <w:rsid w:val="007B5554"/>
    <w:rsid w:val="007B6A6B"/>
    <w:rsid w:val="007B6B7C"/>
    <w:rsid w:val="007B6D4F"/>
    <w:rsid w:val="007B7529"/>
    <w:rsid w:val="007B78A6"/>
    <w:rsid w:val="007B79C4"/>
    <w:rsid w:val="007B7BDF"/>
    <w:rsid w:val="007B7F39"/>
    <w:rsid w:val="007C0E7C"/>
    <w:rsid w:val="007C114C"/>
    <w:rsid w:val="007C1277"/>
    <w:rsid w:val="007C18A0"/>
    <w:rsid w:val="007C1E51"/>
    <w:rsid w:val="007C1FBB"/>
    <w:rsid w:val="007C1FDE"/>
    <w:rsid w:val="007C2103"/>
    <w:rsid w:val="007C2638"/>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1F0"/>
    <w:rsid w:val="007C6607"/>
    <w:rsid w:val="007C6AE0"/>
    <w:rsid w:val="007C6FC2"/>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653"/>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3DB"/>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98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3E7"/>
    <w:rsid w:val="00817675"/>
    <w:rsid w:val="008176D9"/>
    <w:rsid w:val="008177CD"/>
    <w:rsid w:val="00817A1D"/>
    <w:rsid w:val="0082072C"/>
    <w:rsid w:val="00820889"/>
    <w:rsid w:val="00820A6A"/>
    <w:rsid w:val="00820AFC"/>
    <w:rsid w:val="00820B40"/>
    <w:rsid w:val="00820CDD"/>
    <w:rsid w:val="00820FE2"/>
    <w:rsid w:val="00821288"/>
    <w:rsid w:val="00821916"/>
    <w:rsid w:val="00821A0C"/>
    <w:rsid w:val="00821A5E"/>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672A"/>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8C5"/>
    <w:rsid w:val="00836E6D"/>
    <w:rsid w:val="00837753"/>
    <w:rsid w:val="00837B79"/>
    <w:rsid w:val="00837D4A"/>
    <w:rsid w:val="00840030"/>
    <w:rsid w:val="00840364"/>
    <w:rsid w:val="00840E10"/>
    <w:rsid w:val="0084157B"/>
    <w:rsid w:val="00841BC4"/>
    <w:rsid w:val="00841BE7"/>
    <w:rsid w:val="00841F94"/>
    <w:rsid w:val="008421F0"/>
    <w:rsid w:val="008423A9"/>
    <w:rsid w:val="00842A1C"/>
    <w:rsid w:val="00842B3D"/>
    <w:rsid w:val="00842CAD"/>
    <w:rsid w:val="00842E4F"/>
    <w:rsid w:val="00842F08"/>
    <w:rsid w:val="00842F4C"/>
    <w:rsid w:val="00843AEC"/>
    <w:rsid w:val="00844295"/>
    <w:rsid w:val="008443D9"/>
    <w:rsid w:val="008445CF"/>
    <w:rsid w:val="00844A5E"/>
    <w:rsid w:val="00844C48"/>
    <w:rsid w:val="00844CDE"/>
    <w:rsid w:val="0084571A"/>
    <w:rsid w:val="008457D5"/>
    <w:rsid w:val="0084629B"/>
    <w:rsid w:val="0084679C"/>
    <w:rsid w:val="00846B71"/>
    <w:rsid w:val="00846DA9"/>
    <w:rsid w:val="00847241"/>
    <w:rsid w:val="008475C9"/>
    <w:rsid w:val="00847ABD"/>
    <w:rsid w:val="00847AE9"/>
    <w:rsid w:val="00847BAB"/>
    <w:rsid w:val="0085045F"/>
    <w:rsid w:val="008504D7"/>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AA3"/>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1D"/>
    <w:rsid w:val="008667BE"/>
    <w:rsid w:val="00866B4E"/>
    <w:rsid w:val="00866BA4"/>
    <w:rsid w:val="00866BD3"/>
    <w:rsid w:val="0086708E"/>
    <w:rsid w:val="0086723C"/>
    <w:rsid w:val="00867279"/>
    <w:rsid w:val="0086756A"/>
    <w:rsid w:val="0086784E"/>
    <w:rsid w:val="008678B4"/>
    <w:rsid w:val="00867AAE"/>
    <w:rsid w:val="0087005E"/>
    <w:rsid w:val="0087037D"/>
    <w:rsid w:val="00870469"/>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0F3C"/>
    <w:rsid w:val="008A1111"/>
    <w:rsid w:val="008A1998"/>
    <w:rsid w:val="008A1EF4"/>
    <w:rsid w:val="008A22E4"/>
    <w:rsid w:val="008A2347"/>
    <w:rsid w:val="008A2AA5"/>
    <w:rsid w:val="008A2CDE"/>
    <w:rsid w:val="008A36DD"/>
    <w:rsid w:val="008A39A0"/>
    <w:rsid w:val="008A3BE1"/>
    <w:rsid w:val="008A3D50"/>
    <w:rsid w:val="008A3E0A"/>
    <w:rsid w:val="008A3E25"/>
    <w:rsid w:val="008A4131"/>
    <w:rsid w:val="008A4B31"/>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2F7B"/>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F13"/>
    <w:rsid w:val="008B72B2"/>
    <w:rsid w:val="008B73A9"/>
    <w:rsid w:val="008B73B7"/>
    <w:rsid w:val="008B74E6"/>
    <w:rsid w:val="008B7F60"/>
    <w:rsid w:val="008B7F7A"/>
    <w:rsid w:val="008C13A6"/>
    <w:rsid w:val="008C1CAA"/>
    <w:rsid w:val="008C1FD7"/>
    <w:rsid w:val="008C2061"/>
    <w:rsid w:val="008C206E"/>
    <w:rsid w:val="008C21F6"/>
    <w:rsid w:val="008C230B"/>
    <w:rsid w:val="008C26BB"/>
    <w:rsid w:val="008C27AC"/>
    <w:rsid w:val="008C2C16"/>
    <w:rsid w:val="008C2D9A"/>
    <w:rsid w:val="008C3081"/>
    <w:rsid w:val="008C3308"/>
    <w:rsid w:val="008C3987"/>
    <w:rsid w:val="008C440D"/>
    <w:rsid w:val="008C452B"/>
    <w:rsid w:val="008C4954"/>
    <w:rsid w:val="008C4B29"/>
    <w:rsid w:val="008C4FB0"/>
    <w:rsid w:val="008C53FD"/>
    <w:rsid w:val="008C5580"/>
    <w:rsid w:val="008C58E1"/>
    <w:rsid w:val="008C6211"/>
    <w:rsid w:val="008C6466"/>
    <w:rsid w:val="008C67CC"/>
    <w:rsid w:val="008C6922"/>
    <w:rsid w:val="008C76EA"/>
    <w:rsid w:val="008C779D"/>
    <w:rsid w:val="008C7874"/>
    <w:rsid w:val="008C7B72"/>
    <w:rsid w:val="008C7FEC"/>
    <w:rsid w:val="008D007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0F33"/>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A7E"/>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650"/>
    <w:rsid w:val="00902C40"/>
    <w:rsid w:val="00902C8F"/>
    <w:rsid w:val="00903326"/>
    <w:rsid w:val="00903921"/>
    <w:rsid w:val="0090442B"/>
    <w:rsid w:val="009047C1"/>
    <w:rsid w:val="00904D15"/>
    <w:rsid w:val="00904F57"/>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C1F"/>
    <w:rsid w:val="00911D29"/>
    <w:rsid w:val="0091234D"/>
    <w:rsid w:val="0091248D"/>
    <w:rsid w:val="00912668"/>
    <w:rsid w:val="00912E0D"/>
    <w:rsid w:val="00912E2D"/>
    <w:rsid w:val="00913926"/>
    <w:rsid w:val="00913B1A"/>
    <w:rsid w:val="00913B82"/>
    <w:rsid w:val="0091448B"/>
    <w:rsid w:val="00914BEF"/>
    <w:rsid w:val="009151EB"/>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18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ED7"/>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948"/>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6DA"/>
    <w:rsid w:val="00950883"/>
    <w:rsid w:val="00950897"/>
    <w:rsid w:val="00950B76"/>
    <w:rsid w:val="00950BA7"/>
    <w:rsid w:val="00950E8D"/>
    <w:rsid w:val="009513DF"/>
    <w:rsid w:val="009524F0"/>
    <w:rsid w:val="00952753"/>
    <w:rsid w:val="00952760"/>
    <w:rsid w:val="00952CFD"/>
    <w:rsid w:val="00952E72"/>
    <w:rsid w:val="00952F9E"/>
    <w:rsid w:val="0095421C"/>
    <w:rsid w:val="009542BF"/>
    <w:rsid w:val="00954388"/>
    <w:rsid w:val="00954467"/>
    <w:rsid w:val="009547A5"/>
    <w:rsid w:val="00955364"/>
    <w:rsid w:val="009558CB"/>
    <w:rsid w:val="00955B08"/>
    <w:rsid w:val="00955EB0"/>
    <w:rsid w:val="00955F87"/>
    <w:rsid w:val="00956051"/>
    <w:rsid w:val="009565CC"/>
    <w:rsid w:val="00956DB4"/>
    <w:rsid w:val="0095708A"/>
    <w:rsid w:val="009577E3"/>
    <w:rsid w:val="00957820"/>
    <w:rsid w:val="00957C05"/>
    <w:rsid w:val="00957C91"/>
    <w:rsid w:val="00957EA5"/>
    <w:rsid w:val="009605D4"/>
    <w:rsid w:val="00960DE8"/>
    <w:rsid w:val="00960F87"/>
    <w:rsid w:val="00960FF0"/>
    <w:rsid w:val="009612B6"/>
    <w:rsid w:val="009612C1"/>
    <w:rsid w:val="0096133A"/>
    <w:rsid w:val="009613AD"/>
    <w:rsid w:val="00961829"/>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4ECA"/>
    <w:rsid w:val="00965931"/>
    <w:rsid w:val="00965AEB"/>
    <w:rsid w:val="00965B93"/>
    <w:rsid w:val="00965D90"/>
    <w:rsid w:val="00965E00"/>
    <w:rsid w:val="00965F46"/>
    <w:rsid w:val="0096608B"/>
    <w:rsid w:val="00966A52"/>
    <w:rsid w:val="00966DC2"/>
    <w:rsid w:val="00966ED3"/>
    <w:rsid w:val="00966FDF"/>
    <w:rsid w:val="00967248"/>
    <w:rsid w:val="0096767D"/>
    <w:rsid w:val="00967D29"/>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4BA3"/>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3"/>
    <w:rsid w:val="00995A49"/>
    <w:rsid w:val="00995AA6"/>
    <w:rsid w:val="0099622F"/>
    <w:rsid w:val="009962B0"/>
    <w:rsid w:val="00996EC8"/>
    <w:rsid w:val="009977EB"/>
    <w:rsid w:val="0099791F"/>
    <w:rsid w:val="00997DA3"/>
    <w:rsid w:val="00997FBB"/>
    <w:rsid w:val="009A0881"/>
    <w:rsid w:val="009A09D8"/>
    <w:rsid w:val="009A0DC0"/>
    <w:rsid w:val="009A10B5"/>
    <w:rsid w:val="009A11E6"/>
    <w:rsid w:val="009A1A14"/>
    <w:rsid w:val="009A230B"/>
    <w:rsid w:val="009A2888"/>
    <w:rsid w:val="009A3198"/>
    <w:rsid w:val="009A35B4"/>
    <w:rsid w:val="009A3852"/>
    <w:rsid w:val="009A3BED"/>
    <w:rsid w:val="009A3D36"/>
    <w:rsid w:val="009A445E"/>
    <w:rsid w:val="009A48E4"/>
    <w:rsid w:val="009A4F3B"/>
    <w:rsid w:val="009A51AB"/>
    <w:rsid w:val="009A52B6"/>
    <w:rsid w:val="009A5473"/>
    <w:rsid w:val="009A5602"/>
    <w:rsid w:val="009A5649"/>
    <w:rsid w:val="009A5C24"/>
    <w:rsid w:val="009A61F4"/>
    <w:rsid w:val="009A62AB"/>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CB"/>
    <w:rsid w:val="009B2F82"/>
    <w:rsid w:val="009B30FE"/>
    <w:rsid w:val="009B320B"/>
    <w:rsid w:val="009B3371"/>
    <w:rsid w:val="009B3553"/>
    <w:rsid w:val="009B380E"/>
    <w:rsid w:val="009B3D65"/>
    <w:rsid w:val="009B3E2F"/>
    <w:rsid w:val="009B4181"/>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265"/>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2A6"/>
    <w:rsid w:val="009C74F8"/>
    <w:rsid w:val="009C75DA"/>
    <w:rsid w:val="009C783B"/>
    <w:rsid w:val="009C7E94"/>
    <w:rsid w:val="009D023E"/>
    <w:rsid w:val="009D02AE"/>
    <w:rsid w:val="009D04F3"/>
    <w:rsid w:val="009D09EB"/>
    <w:rsid w:val="009D0AB6"/>
    <w:rsid w:val="009D11F3"/>
    <w:rsid w:val="009D1237"/>
    <w:rsid w:val="009D13A4"/>
    <w:rsid w:val="009D13B8"/>
    <w:rsid w:val="009D1B1E"/>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D7D3B"/>
    <w:rsid w:val="009E00BF"/>
    <w:rsid w:val="009E0408"/>
    <w:rsid w:val="009E073D"/>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380"/>
    <w:rsid w:val="009E64F6"/>
    <w:rsid w:val="009E68FE"/>
    <w:rsid w:val="009E69BC"/>
    <w:rsid w:val="009E6FF5"/>
    <w:rsid w:val="009E7716"/>
    <w:rsid w:val="009E7811"/>
    <w:rsid w:val="009E7DAE"/>
    <w:rsid w:val="009E7DBF"/>
    <w:rsid w:val="009E7E10"/>
    <w:rsid w:val="009E7E4E"/>
    <w:rsid w:val="009E7F6B"/>
    <w:rsid w:val="009F0316"/>
    <w:rsid w:val="009F03E6"/>
    <w:rsid w:val="009F0690"/>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0EBA"/>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FC5"/>
    <w:rsid w:val="00A120B9"/>
    <w:rsid w:val="00A1254E"/>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1D3"/>
    <w:rsid w:val="00A1637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E33"/>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0F71"/>
    <w:rsid w:val="00A40FC0"/>
    <w:rsid w:val="00A41655"/>
    <w:rsid w:val="00A416A2"/>
    <w:rsid w:val="00A419B5"/>
    <w:rsid w:val="00A42020"/>
    <w:rsid w:val="00A4250B"/>
    <w:rsid w:val="00A426F2"/>
    <w:rsid w:val="00A42768"/>
    <w:rsid w:val="00A4277D"/>
    <w:rsid w:val="00A42845"/>
    <w:rsid w:val="00A42CD1"/>
    <w:rsid w:val="00A4308F"/>
    <w:rsid w:val="00A43292"/>
    <w:rsid w:val="00A43519"/>
    <w:rsid w:val="00A43EFF"/>
    <w:rsid w:val="00A444CB"/>
    <w:rsid w:val="00A4489B"/>
    <w:rsid w:val="00A4490C"/>
    <w:rsid w:val="00A44B22"/>
    <w:rsid w:val="00A44C4E"/>
    <w:rsid w:val="00A44E20"/>
    <w:rsid w:val="00A454CF"/>
    <w:rsid w:val="00A455C7"/>
    <w:rsid w:val="00A45FBF"/>
    <w:rsid w:val="00A462FB"/>
    <w:rsid w:val="00A4634C"/>
    <w:rsid w:val="00A46FEA"/>
    <w:rsid w:val="00A474CA"/>
    <w:rsid w:val="00A476AE"/>
    <w:rsid w:val="00A476E9"/>
    <w:rsid w:val="00A477F6"/>
    <w:rsid w:val="00A47C5B"/>
    <w:rsid w:val="00A5095D"/>
    <w:rsid w:val="00A50A82"/>
    <w:rsid w:val="00A50A94"/>
    <w:rsid w:val="00A50E45"/>
    <w:rsid w:val="00A510CC"/>
    <w:rsid w:val="00A5121F"/>
    <w:rsid w:val="00A51417"/>
    <w:rsid w:val="00A5149F"/>
    <w:rsid w:val="00A516F8"/>
    <w:rsid w:val="00A51769"/>
    <w:rsid w:val="00A51C4C"/>
    <w:rsid w:val="00A51DB1"/>
    <w:rsid w:val="00A521C0"/>
    <w:rsid w:val="00A5231D"/>
    <w:rsid w:val="00A52424"/>
    <w:rsid w:val="00A52574"/>
    <w:rsid w:val="00A52802"/>
    <w:rsid w:val="00A53563"/>
    <w:rsid w:val="00A53E3F"/>
    <w:rsid w:val="00A54741"/>
    <w:rsid w:val="00A55057"/>
    <w:rsid w:val="00A556C3"/>
    <w:rsid w:val="00A5577F"/>
    <w:rsid w:val="00A55B9A"/>
    <w:rsid w:val="00A55C74"/>
    <w:rsid w:val="00A562E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8F2"/>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7D6"/>
    <w:rsid w:val="00A6780D"/>
    <w:rsid w:val="00A67D88"/>
    <w:rsid w:val="00A67E9D"/>
    <w:rsid w:val="00A70475"/>
    <w:rsid w:val="00A7145A"/>
    <w:rsid w:val="00A71584"/>
    <w:rsid w:val="00A71693"/>
    <w:rsid w:val="00A71A51"/>
    <w:rsid w:val="00A71E3B"/>
    <w:rsid w:val="00A726D1"/>
    <w:rsid w:val="00A72773"/>
    <w:rsid w:val="00A72C8B"/>
    <w:rsid w:val="00A72F79"/>
    <w:rsid w:val="00A73048"/>
    <w:rsid w:val="00A73374"/>
    <w:rsid w:val="00A733E5"/>
    <w:rsid w:val="00A739DD"/>
    <w:rsid w:val="00A73C54"/>
    <w:rsid w:val="00A73F56"/>
    <w:rsid w:val="00A74997"/>
    <w:rsid w:val="00A74A1E"/>
    <w:rsid w:val="00A7542B"/>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B4D"/>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44"/>
    <w:rsid w:val="00A93C9A"/>
    <w:rsid w:val="00A94394"/>
    <w:rsid w:val="00A9455F"/>
    <w:rsid w:val="00A9474D"/>
    <w:rsid w:val="00A94916"/>
    <w:rsid w:val="00A94F3C"/>
    <w:rsid w:val="00A956FE"/>
    <w:rsid w:val="00A95BC3"/>
    <w:rsid w:val="00A9691E"/>
    <w:rsid w:val="00A96941"/>
    <w:rsid w:val="00A96B20"/>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AE9"/>
    <w:rsid w:val="00AA3C33"/>
    <w:rsid w:val="00AA3D2F"/>
    <w:rsid w:val="00AA3E74"/>
    <w:rsid w:val="00AA5929"/>
    <w:rsid w:val="00AA6002"/>
    <w:rsid w:val="00AA65F6"/>
    <w:rsid w:val="00AA6AAA"/>
    <w:rsid w:val="00AA6C22"/>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035"/>
    <w:rsid w:val="00AC254B"/>
    <w:rsid w:val="00AC2764"/>
    <w:rsid w:val="00AC2B21"/>
    <w:rsid w:val="00AC2C5A"/>
    <w:rsid w:val="00AC312A"/>
    <w:rsid w:val="00AC340E"/>
    <w:rsid w:val="00AC3B03"/>
    <w:rsid w:val="00AC41C5"/>
    <w:rsid w:val="00AC4B07"/>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618"/>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66D"/>
    <w:rsid w:val="00AD4748"/>
    <w:rsid w:val="00AD506C"/>
    <w:rsid w:val="00AD50C7"/>
    <w:rsid w:val="00AD5138"/>
    <w:rsid w:val="00AD5A57"/>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371"/>
    <w:rsid w:val="00AE4FE6"/>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6C4"/>
    <w:rsid w:val="00AF2AD0"/>
    <w:rsid w:val="00AF2DEE"/>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FB5"/>
    <w:rsid w:val="00B025E2"/>
    <w:rsid w:val="00B02666"/>
    <w:rsid w:val="00B028C0"/>
    <w:rsid w:val="00B02A05"/>
    <w:rsid w:val="00B02B1E"/>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974"/>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E40"/>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7BC"/>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A19"/>
    <w:rsid w:val="00B80DC0"/>
    <w:rsid w:val="00B81082"/>
    <w:rsid w:val="00B81086"/>
    <w:rsid w:val="00B813CF"/>
    <w:rsid w:val="00B81477"/>
    <w:rsid w:val="00B817DB"/>
    <w:rsid w:val="00B81A96"/>
    <w:rsid w:val="00B8233F"/>
    <w:rsid w:val="00B8253B"/>
    <w:rsid w:val="00B82A81"/>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7BE"/>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366"/>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97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B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5FB"/>
    <w:rsid w:val="00BD3799"/>
    <w:rsid w:val="00BD3B1E"/>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7CE"/>
    <w:rsid w:val="00BE0987"/>
    <w:rsid w:val="00BE0DB3"/>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3DC"/>
    <w:rsid w:val="00BF0559"/>
    <w:rsid w:val="00BF0CE1"/>
    <w:rsid w:val="00BF0D6C"/>
    <w:rsid w:val="00BF0EA5"/>
    <w:rsid w:val="00BF277D"/>
    <w:rsid w:val="00BF2E1B"/>
    <w:rsid w:val="00BF2FE2"/>
    <w:rsid w:val="00BF320A"/>
    <w:rsid w:val="00BF3414"/>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3EA"/>
    <w:rsid w:val="00C07A89"/>
    <w:rsid w:val="00C07E6D"/>
    <w:rsid w:val="00C10575"/>
    <w:rsid w:val="00C109DD"/>
    <w:rsid w:val="00C10BB5"/>
    <w:rsid w:val="00C10FF4"/>
    <w:rsid w:val="00C1115D"/>
    <w:rsid w:val="00C1177C"/>
    <w:rsid w:val="00C11815"/>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FC"/>
    <w:rsid w:val="00C16743"/>
    <w:rsid w:val="00C16FD9"/>
    <w:rsid w:val="00C170B6"/>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C92"/>
    <w:rsid w:val="00C23D8F"/>
    <w:rsid w:val="00C24038"/>
    <w:rsid w:val="00C2411B"/>
    <w:rsid w:val="00C24192"/>
    <w:rsid w:val="00C2471E"/>
    <w:rsid w:val="00C24C7C"/>
    <w:rsid w:val="00C264A6"/>
    <w:rsid w:val="00C26B46"/>
    <w:rsid w:val="00C26CDF"/>
    <w:rsid w:val="00C2724C"/>
    <w:rsid w:val="00C273A1"/>
    <w:rsid w:val="00C273DF"/>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36F"/>
    <w:rsid w:val="00C354C5"/>
    <w:rsid w:val="00C35A11"/>
    <w:rsid w:val="00C35A7A"/>
    <w:rsid w:val="00C36014"/>
    <w:rsid w:val="00C37399"/>
    <w:rsid w:val="00C37A3F"/>
    <w:rsid w:val="00C37AB6"/>
    <w:rsid w:val="00C40127"/>
    <w:rsid w:val="00C405D0"/>
    <w:rsid w:val="00C409D6"/>
    <w:rsid w:val="00C40FB3"/>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41D"/>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6F5F"/>
    <w:rsid w:val="00C87184"/>
    <w:rsid w:val="00C87876"/>
    <w:rsid w:val="00C87E6D"/>
    <w:rsid w:val="00C90867"/>
    <w:rsid w:val="00C90E1F"/>
    <w:rsid w:val="00C90FDB"/>
    <w:rsid w:val="00C912BE"/>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2A8"/>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A7F58"/>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5A9"/>
    <w:rsid w:val="00CB687A"/>
    <w:rsid w:val="00CB6A6C"/>
    <w:rsid w:val="00CB6AA6"/>
    <w:rsid w:val="00CB70C3"/>
    <w:rsid w:val="00CB716F"/>
    <w:rsid w:val="00CB7E30"/>
    <w:rsid w:val="00CC0370"/>
    <w:rsid w:val="00CC040E"/>
    <w:rsid w:val="00CC063F"/>
    <w:rsid w:val="00CC0C07"/>
    <w:rsid w:val="00CC22D3"/>
    <w:rsid w:val="00CC230A"/>
    <w:rsid w:val="00CC250B"/>
    <w:rsid w:val="00CC255C"/>
    <w:rsid w:val="00CC2D01"/>
    <w:rsid w:val="00CC2D23"/>
    <w:rsid w:val="00CC2EED"/>
    <w:rsid w:val="00CC3020"/>
    <w:rsid w:val="00CC3260"/>
    <w:rsid w:val="00CC373C"/>
    <w:rsid w:val="00CC3AF3"/>
    <w:rsid w:val="00CC3F1F"/>
    <w:rsid w:val="00CC4097"/>
    <w:rsid w:val="00CC41E4"/>
    <w:rsid w:val="00CC4274"/>
    <w:rsid w:val="00CC49E4"/>
    <w:rsid w:val="00CC50AD"/>
    <w:rsid w:val="00CC56CD"/>
    <w:rsid w:val="00CC5708"/>
    <w:rsid w:val="00CC5D23"/>
    <w:rsid w:val="00CC60CA"/>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E05"/>
    <w:rsid w:val="00CD2F29"/>
    <w:rsid w:val="00CD3030"/>
    <w:rsid w:val="00CD31E2"/>
    <w:rsid w:val="00CD3859"/>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8BB"/>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5B8"/>
    <w:rsid w:val="00CE57FC"/>
    <w:rsid w:val="00CE593B"/>
    <w:rsid w:val="00CE5E29"/>
    <w:rsid w:val="00CE65AE"/>
    <w:rsid w:val="00CE6B89"/>
    <w:rsid w:val="00CE72F7"/>
    <w:rsid w:val="00CF014B"/>
    <w:rsid w:val="00CF063D"/>
    <w:rsid w:val="00CF0E9D"/>
    <w:rsid w:val="00CF0EB4"/>
    <w:rsid w:val="00CF12EE"/>
    <w:rsid w:val="00CF177C"/>
    <w:rsid w:val="00CF1909"/>
    <w:rsid w:val="00CF2640"/>
    <w:rsid w:val="00CF2649"/>
    <w:rsid w:val="00CF2B57"/>
    <w:rsid w:val="00CF2E09"/>
    <w:rsid w:val="00CF334E"/>
    <w:rsid w:val="00CF3BB9"/>
    <w:rsid w:val="00CF3C8C"/>
    <w:rsid w:val="00CF3D65"/>
    <w:rsid w:val="00CF3FC7"/>
    <w:rsid w:val="00CF41C3"/>
    <w:rsid w:val="00CF461E"/>
    <w:rsid w:val="00CF47C5"/>
    <w:rsid w:val="00CF4B83"/>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13D"/>
    <w:rsid w:val="00D02249"/>
    <w:rsid w:val="00D022EC"/>
    <w:rsid w:val="00D02E6D"/>
    <w:rsid w:val="00D0388F"/>
    <w:rsid w:val="00D039E8"/>
    <w:rsid w:val="00D03D5E"/>
    <w:rsid w:val="00D03E01"/>
    <w:rsid w:val="00D041E0"/>
    <w:rsid w:val="00D04306"/>
    <w:rsid w:val="00D048CA"/>
    <w:rsid w:val="00D049AB"/>
    <w:rsid w:val="00D04A17"/>
    <w:rsid w:val="00D04C19"/>
    <w:rsid w:val="00D05387"/>
    <w:rsid w:val="00D053E4"/>
    <w:rsid w:val="00D0551F"/>
    <w:rsid w:val="00D0569F"/>
    <w:rsid w:val="00D05729"/>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0E6"/>
    <w:rsid w:val="00D1028D"/>
    <w:rsid w:val="00D104FD"/>
    <w:rsid w:val="00D10625"/>
    <w:rsid w:val="00D10CB0"/>
    <w:rsid w:val="00D10CEC"/>
    <w:rsid w:val="00D11273"/>
    <w:rsid w:val="00D11376"/>
    <w:rsid w:val="00D118CE"/>
    <w:rsid w:val="00D11BF7"/>
    <w:rsid w:val="00D120B4"/>
    <w:rsid w:val="00D123AD"/>
    <w:rsid w:val="00D12AD9"/>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857"/>
    <w:rsid w:val="00D20B17"/>
    <w:rsid w:val="00D20E51"/>
    <w:rsid w:val="00D2130B"/>
    <w:rsid w:val="00D220A6"/>
    <w:rsid w:val="00D22615"/>
    <w:rsid w:val="00D227C7"/>
    <w:rsid w:val="00D23169"/>
    <w:rsid w:val="00D231F7"/>
    <w:rsid w:val="00D2320D"/>
    <w:rsid w:val="00D23882"/>
    <w:rsid w:val="00D238F7"/>
    <w:rsid w:val="00D23942"/>
    <w:rsid w:val="00D23C9B"/>
    <w:rsid w:val="00D23DC8"/>
    <w:rsid w:val="00D2476F"/>
    <w:rsid w:val="00D24969"/>
    <w:rsid w:val="00D24C3F"/>
    <w:rsid w:val="00D24D47"/>
    <w:rsid w:val="00D24D65"/>
    <w:rsid w:val="00D25786"/>
    <w:rsid w:val="00D25B00"/>
    <w:rsid w:val="00D25C1F"/>
    <w:rsid w:val="00D25F7D"/>
    <w:rsid w:val="00D262AC"/>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3CD"/>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DAC"/>
    <w:rsid w:val="00D60E10"/>
    <w:rsid w:val="00D60F7A"/>
    <w:rsid w:val="00D61040"/>
    <w:rsid w:val="00D615C1"/>
    <w:rsid w:val="00D61D7B"/>
    <w:rsid w:val="00D61F13"/>
    <w:rsid w:val="00D61F77"/>
    <w:rsid w:val="00D626E4"/>
    <w:rsid w:val="00D62771"/>
    <w:rsid w:val="00D62CE6"/>
    <w:rsid w:val="00D6302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3"/>
    <w:rsid w:val="00D67F8E"/>
    <w:rsid w:val="00D70F0C"/>
    <w:rsid w:val="00D711B7"/>
    <w:rsid w:val="00D7169A"/>
    <w:rsid w:val="00D73495"/>
    <w:rsid w:val="00D73918"/>
    <w:rsid w:val="00D73C9E"/>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45A"/>
    <w:rsid w:val="00D81CD6"/>
    <w:rsid w:val="00D81D84"/>
    <w:rsid w:val="00D821AB"/>
    <w:rsid w:val="00D8247F"/>
    <w:rsid w:val="00D825D6"/>
    <w:rsid w:val="00D8280D"/>
    <w:rsid w:val="00D828FC"/>
    <w:rsid w:val="00D82930"/>
    <w:rsid w:val="00D82B18"/>
    <w:rsid w:val="00D833DF"/>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9E5"/>
    <w:rsid w:val="00D91C9F"/>
    <w:rsid w:val="00D93012"/>
    <w:rsid w:val="00D93164"/>
    <w:rsid w:val="00D93759"/>
    <w:rsid w:val="00D93B6C"/>
    <w:rsid w:val="00D93EB8"/>
    <w:rsid w:val="00D9410D"/>
    <w:rsid w:val="00D946E4"/>
    <w:rsid w:val="00D94ACF"/>
    <w:rsid w:val="00D94B1C"/>
    <w:rsid w:val="00D94BB5"/>
    <w:rsid w:val="00D94EA0"/>
    <w:rsid w:val="00D95747"/>
    <w:rsid w:val="00D95F02"/>
    <w:rsid w:val="00D964CE"/>
    <w:rsid w:val="00D96616"/>
    <w:rsid w:val="00D96ED3"/>
    <w:rsid w:val="00D9736F"/>
    <w:rsid w:val="00D97437"/>
    <w:rsid w:val="00D976FA"/>
    <w:rsid w:val="00D97B1F"/>
    <w:rsid w:val="00DA07EB"/>
    <w:rsid w:val="00DA0CFC"/>
    <w:rsid w:val="00DA0F20"/>
    <w:rsid w:val="00DA180F"/>
    <w:rsid w:val="00DA18EC"/>
    <w:rsid w:val="00DA1BA8"/>
    <w:rsid w:val="00DA2052"/>
    <w:rsid w:val="00DA2456"/>
    <w:rsid w:val="00DA2519"/>
    <w:rsid w:val="00DA2849"/>
    <w:rsid w:val="00DA2D2B"/>
    <w:rsid w:val="00DA2F9D"/>
    <w:rsid w:val="00DA3461"/>
    <w:rsid w:val="00DA3995"/>
    <w:rsid w:val="00DA3C4E"/>
    <w:rsid w:val="00DA3EAE"/>
    <w:rsid w:val="00DA4408"/>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2ED4"/>
    <w:rsid w:val="00DB31AC"/>
    <w:rsid w:val="00DB3255"/>
    <w:rsid w:val="00DB32F0"/>
    <w:rsid w:val="00DB3413"/>
    <w:rsid w:val="00DB369C"/>
    <w:rsid w:val="00DB38AE"/>
    <w:rsid w:val="00DB38CA"/>
    <w:rsid w:val="00DB3A0D"/>
    <w:rsid w:val="00DB3B1D"/>
    <w:rsid w:val="00DB3B6D"/>
    <w:rsid w:val="00DB3ECF"/>
    <w:rsid w:val="00DB42FF"/>
    <w:rsid w:val="00DB4304"/>
    <w:rsid w:val="00DB4341"/>
    <w:rsid w:val="00DB4A17"/>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835"/>
    <w:rsid w:val="00DC5EF4"/>
    <w:rsid w:val="00DC72E5"/>
    <w:rsid w:val="00DC72F3"/>
    <w:rsid w:val="00DC75EB"/>
    <w:rsid w:val="00DC7777"/>
    <w:rsid w:val="00DD01E2"/>
    <w:rsid w:val="00DD02F6"/>
    <w:rsid w:val="00DD1A68"/>
    <w:rsid w:val="00DD1E38"/>
    <w:rsid w:val="00DD2573"/>
    <w:rsid w:val="00DD2832"/>
    <w:rsid w:val="00DD2CD6"/>
    <w:rsid w:val="00DD2F6B"/>
    <w:rsid w:val="00DD3374"/>
    <w:rsid w:val="00DD37E7"/>
    <w:rsid w:val="00DD3F25"/>
    <w:rsid w:val="00DD3F67"/>
    <w:rsid w:val="00DD4300"/>
    <w:rsid w:val="00DD476E"/>
    <w:rsid w:val="00DD4A97"/>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0E0"/>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05A"/>
    <w:rsid w:val="00DE6522"/>
    <w:rsid w:val="00DE69DB"/>
    <w:rsid w:val="00DE6F8B"/>
    <w:rsid w:val="00DE7109"/>
    <w:rsid w:val="00DE7118"/>
    <w:rsid w:val="00DE77D6"/>
    <w:rsid w:val="00DE7C65"/>
    <w:rsid w:val="00DE7DA9"/>
    <w:rsid w:val="00DE7FBE"/>
    <w:rsid w:val="00DF00F0"/>
    <w:rsid w:val="00DF06C2"/>
    <w:rsid w:val="00DF0E23"/>
    <w:rsid w:val="00DF1586"/>
    <w:rsid w:val="00DF16A5"/>
    <w:rsid w:val="00DF188B"/>
    <w:rsid w:val="00DF2577"/>
    <w:rsid w:val="00DF260A"/>
    <w:rsid w:val="00DF2854"/>
    <w:rsid w:val="00DF2A9A"/>
    <w:rsid w:val="00DF306F"/>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EBA"/>
    <w:rsid w:val="00E01F09"/>
    <w:rsid w:val="00E0257C"/>
    <w:rsid w:val="00E025AF"/>
    <w:rsid w:val="00E026F9"/>
    <w:rsid w:val="00E0279A"/>
    <w:rsid w:val="00E0293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86D"/>
    <w:rsid w:val="00E07975"/>
    <w:rsid w:val="00E10497"/>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64B"/>
    <w:rsid w:val="00E22982"/>
    <w:rsid w:val="00E235DA"/>
    <w:rsid w:val="00E2382E"/>
    <w:rsid w:val="00E23A14"/>
    <w:rsid w:val="00E23CEA"/>
    <w:rsid w:val="00E23E63"/>
    <w:rsid w:val="00E23EF7"/>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16C"/>
    <w:rsid w:val="00E35470"/>
    <w:rsid w:val="00E354A4"/>
    <w:rsid w:val="00E3591D"/>
    <w:rsid w:val="00E359A5"/>
    <w:rsid w:val="00E35C75"/>
    <w:rsid w:val="00E35EFD"/>
    <w:rsid w:val="00E3624A"/>
    <w:rsid w:val="00E364D4"/>
    <w:rsid w:val="00E36E58"/>
    <w:rsid w:val="00E36F01"/>
    <w:rsid w:val="00E37122"/>
    <w:rsid w:val="00E379BC"/>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9B8"/>
    <w:rsid w:val="00E45A95"/>
    <w:rsid w:val="00E45DC8"/>
    <w:rsid w:val="00E46086"/>
    <w:rsid w:val="00E46137"/>
    <w:rsid w:val="00E46697"/>
    <w:rsid w:val="00E46766"/>
    <w:rsid w:val="00E4685A"/>
    <w:rsid w:val="00E46993"/>
    <w:rsid w:val="00E46C98"/>
    <w:rsid w:val="00E47140"/>
    <w:rsid w:val="00E47185"/>
    <w:rsid w:val="00E47236"/>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0"/>
    <w:rsid w:val="00E61766"/>
    <w:rsid w:val="00E62011"/>
    <w:rsid w:val="00E622AE"/>
    <w:rsid w:val="00E62540"/>
    <w:rsid w:val="00E62593"/>
    <w:rsid w:val="00E62624"/>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926"/>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EC"/>
    <w:rsid w:val="00E76F3D"/>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74C"/>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6E1"/>
    <w:rsid w:val="00E947E1"/>
    <w:rsid w:val="00E9482E"/>
    <w:rsid w:val="00E94A5E"/>
    <w:rsid w:val="00E94CE9"/>
    <w:rsid w:val="00E94D3D"/>
    <w:rsid w:val="00E956FF"/>
    <w:rsid w:val="00E95AC3"/>
    <w:rsid w:val="00E95D52"/>
    <w:rsid w:val="00E96334"/>
    <w:rsid w:val="00E96537"/>
    <w:rsid w:val="00E968BA"/>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BCF"/>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11"/>
    <w:rsid w:val="00EB2E41"/>
    <w:rsid w:val="00EB2F1C"/>
    <w:rsid w:val="00EB3596"/>
    <w:rsid w:val="00EB37F5"/>
    <w:rsid w:val="00EB430C"/>
    <w:rsid w:val="00EB4884"/>
    <w:rsid w:val="00EB4D2B"/>
    <w:rsid w:val="00EB4DE3"/>
    <w:rsid w:val="00EB4F1F"/>
    <w:rsid w:val="00EB4F79"/>
    <w:rsid w:val="00EB5552"/>
    <w:rsid w:val="00EB602E"/>
    <w:rsid w:val="00EB66E6"/>
    <w:rsid w:val="00EB684D"/>
    <w:rsid w:val="00EB7325"/>
    <w:rsid w:val="00EB7346"/>
    <w:rsid w:val="00EB738A"/>
    <w:rsid w:val="00EB75D2"/>
    <w:rsid w:val="00EB7928"/>
    <w:rsid w:val="00EB7C8C"/>
    <w:rsid w:val="00EB7D79"/>
    <w:rsid w:val="00EB7E69"/>
    <w:rsid w:val="00EB7F38"/>
    <w:rsid w:val="00EC069A"/>
    <w:rsid w:val="00EC06AA"/>
    <w:rsid w:val="00EC0720"/>
    <w:rsid w:val="00EC0A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522"/>
    <w:rsid w:val="00EC4B14"/>
    <w:rsid w:val="00EC51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0DE"/>
    <w:rsid w:val="00EC737D"/>
    <w:rsid w:val="00EC7547"/>
    <w:rsid w:val="00EC7ACB"/>
    <w:rsid w:val="00ED0014"/>
    <w:rsid w:val="00ED022F"/>
    <w:rsid w:val="00ED11CE"/>
    <w:rsid w:val="00ED13B2"/>
    <w:rsid w:val="00ED1C41"/>
    <w:rsid w:val="00ED2512"/>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6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67"/>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569"/>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AE"/>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05E"/>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E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43A"/>
    <w:rsid w:val="00F32CE4"/>
    <w:rsid w:val="00F32E68"/>
    <w:rsid w:val="00F32F9D"/>
    <w:rsid w:val="00F339B1"/>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09"/>
    <w:rsid w:val="00F36CE2"/>
    <w:rsid w:val="00F36FF5"/>
    <w:rsid w:val="00F37004"/>
    <w:rsid w:val="00F37334"/>
    <w:rsid w:val="00F378A4"/>
    <w:rsid w:val="00F379F3"/>
    <w:rsid w:val="00F40308"/>
    <w:rsid w:val="00F4078C"/>
    <w:rsid w:val="00F408D8"/>
    <w:rsid w:val="00F40BAB"/>
    <w:rsid w:val="00F416FF"/>
    <w:rsid w:val="00F41A86"/>
    <w:rsid w:val="00F41D3C"/>
    <w:rsid w:val="00F41D5C"/>
    <w:rsid w:val="00F41F9F"/>
    <w:rsid w:val="00F421B0"/>
    <w:rsid w:val="00F425F1"/>
    <w:rsid w:val="00F42B9B"/>
    <w:rsid w:val="00F42CFE"/>
    <w:rsid w:val="00F42FD7"/>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4E07"/>
    <w:rsid w:val="00F55101"/>
    <w:rsid w:val="00F551C7"/>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0E7"/>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3B7"/>
    <w:rsid w:val="00F67748"/>
    <w:rsid w:val="00F67891"/>
    <w:rsid w:val="00F67A3A"/>
    <w:rsid w:val="00F67A55"/>
    <w:rsid w:val="00F67EE2"/>
    <w:rsid w:val="00F70869"/>
    <w:rsid w:val="00F70BCF"/>
    <w:rsid w:val="00F70D79"/>
    <w:rsid w:val="00F70FA6"/>
    <w:rsid w:val="00F71209"/>
    <w:rsid w:val="00F71D97"/>
    <w:rsid w:val="00F720AB"/>
    <w:rsid w:val="00F72157"/>
    <w:rsid w:val="00F72A8A"/>
    <w:rsid w:val="00F72D3D"/>
    <w:rsid w:val="00F73042"/>
    <w:rsid w:val="00F7306B"/>
    <w:rsid w:val="00F7344B"/>
    <w:rsid w:val="00F7363A"/>
    <w:rsid w:val="00F73C8E"/>
    <w:rsid w:val="00F74460"/>
    <w:rsid w:val="00F745F7"/>
    <w:rsid w:val="00F747DB"/>
    <w:rsid w:val="00F74885"/>
    <w:rsid w:val="00F750D6"/>
    <w:rsid w:val="00F753A1"/>
    <w:rsid w:val="00F753DE"/>
    <w:rsid w:val="00F75830"/>
    <w:rsid w:val="00F75E48"/>
    <w:rsid w:val="00F7617B"/>
    <w:rsid w:val="00F764AE"/>
    <w:rsid w:val="00F76A02"/>
    <w:rsid w:val="00F76B65"/>
    <w:rsid w:val="00F76C7A"/>
    <w:rsid w:val="00F76D7B"/>
    <w:rsid w:val="00F76FF7"/>
    <w:rsid w:val="00F773BC"/>
    <w:rsid w:val="00F77545"/>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B9E"/>
    <w:rsid w:val="00F82E76"/>
    <w:rsid w:val="00F8369E"/>
    <w:rsid w:val="00F83795"/>
    <w:rsid w:val="00F8389B"/>
    <w:rsid w:val="00F83CF3"/>
    <w:rsid w:val="00F840A0"/>
    <w:rsid w:val="00F84AB1"/>
    <w:rsid w:val="00F84F58"/>
    <w:rsid w:val="00F853A9"/>
    <w:rsid w:val="00F85B74"/>
    <w:rsid w:val="00F85E5F"/>
    <w:rsid w:val="00F865E8"/>
    <w:rsid w:val="00F868C1"/>
    <w:rsid w:val="00F868CA"/>
    <w:rsid w:val="00F86996"/>
    <w:rsid w:val="00F86BCA"/>
    <w:rsid w:val="00F90004"/>
    <w:rsid w:val="00F9046C"/>
    <w:rsid w:val="00F90875"/>
    <w:rsid w:val="00F908F5"/>
    <w:rsid w:val="00F90EEC"/>
    <w:rsid w:val="00F90F6A"/>
    <w:rsid w:val="00F91487"/>
    <w:rsid w:val="00F9148A"/>
    <w:rsid w:val="00F9189E"/>
    <w:rsid w:val="00F918A2"/>
    <w:rsid w:val="00F91BEB"/>
    <w:rsid w:val="00F91CC6"/>
    <w:rsid w:val="00F9262E"/>
    <w:rsid w:val="00F928D4"/>
    <w:rsid w:val="00F929C1"/>
    <w:rsid w:val="00F92AB0"/>
    <w:rsid w:val="00F92AC0"/>
    <w:rsid w:val="00F92E83"/>
    <w:rsid w:val="00F93D07"/>
    <w:rsid w:val="00F93D7B"/>
    <w:rsid w:val="00F93DC8"/>
    <w:rsid w:val="00F946CA"/>
    <w:rsid w:val="00F94D16"/>
    <w:rsid w:val="00F94F42"/>
    <w:rsid w:val="00F95255"/>
    <w:rsid w:val="00F959E2"/>
    <w:rsid w:val="00F95AEE"/>
    <w:rsid w:val="00F95DDD"/>
    <w:rsid w:val="00F95FC4"/>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333"/>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27E"/>
    <w:rsid w:val="00FC3349"/>
    <w:rsid w:val="00FC355A"/>
    <w:rsid w:val="00FC35D3"/>
    <w:rsid w:val="00FC4088"/>
    <w:rsid w:val="00FC4614"/>
    <w:rsid w:val="00FC58AF"/>
    <w:rsid w:val="00FC5B45"/>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540"/>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7B3"/>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5A0"/>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C4"/>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7"/>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5"/>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6"/>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6"/>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6"/>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6"/>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8"/>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30"/>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1"/>
      </w:numPr>
    </w:pPr>
  </w:style>
  <w:style w:type="numbering" w:customStyle="1" w:styleId="Heading31">
    <w:name w:val="Heading 3.1"/>
    <w:uiPriority w:val="99"/>
    <w:rsid w:val="007C61F0"/>
    <w:pPr>
      <w:numPr>
        <w:numId w:val="32"/>
      </w:numPr>
    </w:pPr>
  </w:style>
  <w:style w:type="paragraph" w:customStyle="1" w:styleId="brojevibullet">
    <w:name w:val="brojevi_bullet"/>
    <w:basedOn w:val="Normal"/>
    <w:link w:val="brojevibulletChar"/>
    <w:qFormat/>
    <w:rsid w:val="007C61F0"/>
    <w:pPr>
      <w:numPr>
        <w:numId w:val="29"/>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numbering" w:customStyle="1" w:styleId="Headings11">
    <w:name w:val="Headings 11"/>
    <w:rsid w:val="00DD4A97"/>
    <w:pPr>
      <w:numPr>
        <w:numId w:val="1"/>
      </w:numPr>
    </w:pPr>
  </w:style>
  <w:style w:type="table" w:customStyle="1" w:styleId="TableGrid120">
    <w:name w:val="Table Grid12"/>
    <w:basedOn w:val="TableNormal"/>
    <w:next w:val="TableGrid"/>
    <w:uiPriority w:val="99"/>
    <w:rsid w:val="00796E05"/>
    <w:rPr>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796E05"/>
    <w:rPr>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99"/>
    <w:rsid w:val="00796E05"/>
    <w:rPr>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99"/>
    <w:rsid w:val="00796E05"/>
    <w:rPr>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Heading31"/>
    <w:pPr>
      <w:numPr>
        <w:numId w:val="32"/>
      </w:numPr>
    </w:pPr>
  </w:style>
  <w:style w:type="numbering" w:customStyle="1" w:styleId="TableGrid10">
    <w:name w:val="1111112"/>
    <w:pPr>
      <w:numPr>
        <w:numId w:val="25"/>
      </w:numPr>
    </w:pPr>
  </w:style>
  <w:style w:type="numbering" w:customStyle="1" w:styleId="style2">
    <w:name w:val="Headings1"/>
    <w:pPr>
      <w:numPr>
        <w:numId w:val="31"/>
      </w:numPr>
    </w:pPr>
  </w:style>
  <w:style w:type="numbering" w:customStyle="1" w:styleId="TableGrid11">
    <w:name w:val="Headings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75301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340145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1082;jn.gov.rs" TargetMode="External"/><Relationship Id="rId170" Type="http://schemas.openxmlformats.org/officeDocument/2006/relationships/footer" Target="footer2.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bg.vi.sud.rs/lt/articles/o-visem-sudu/obavestenje-ke-za-pravna-lica.html" TargetMode="External"/><Relationship Id="rId176"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header" Target="head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rdjan.jan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srdjan.jankovic@" TargetMode="Externa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34A8B7D-2BF8-4C57-91BA-D8BDA9A27EBB}">
  <ds:schemaRefs>
    <ds:schemaRef ds:uri="http://schemas.openxmlformats.org/officeDocument/2006/bibliography"/>
  </ds:schemaRefs>
</ds:datastoreItem>
</file>

<file path=customXml/itemProps100.xml><?xml version="1.0" encoding="utf-8"?>
<ds:datastoreItem xmlns:ds="http://schemas.openxmlformats.org/officeDocument/2006/customXml" ds:itemID="{EE914F34-F28B-4D21-B9ED-CC9391A44E09}">
  <ds:schemaRefs>
    <ds:schemaRef ds:uri="http://schemas.openxmlformats.org/officeDocument/2006/bibliography"/>
  </ds:schemaRefs>
</ds:datastoreItem>
</file>

<file path=customXml/itemProps101.xml><?xml version="1.0" encoding="utf-8"?>
<ds:datastoreItem xmlns:ds="http://schemas.openxmlformats.org/officeDocument/2006/customXml" ds:itemID="{A3FFA4E3-480F-428A-91C1-E92C108F7E40}">
  <ds:schemaRefs>
    <ds:schemaRef ds:uri="http://schemas.openxmlformats.org/officeDocument/2006/bibliography"/>
  </ds:schemaRefs>
</ds:datastoreItem>
</file>

<file path=customXml/itemProps102.xml><?xml version="1.0" encoding="utf-8"?>
<ds:datastoreItem xmlns:ds="http://schemas.openxmlformats.org/officeDocument/2006/customXml" ds:itemID="{54C5C6EB-7A99-434E-B588-B56F4BB863A4}">
  <ds:schemaRefs>
    <ds:schemaRef ds:uri="http://schemas.openxmlformats.org/officeDocument/2006/bibliography"/>
  </ds:schemaRefs>
</ds:datastoreItem>
</file>

<file path=customXml/itemProps103.xml><?xml version="1.0" encoding="utf-8"?>
<ds:datastoreItem xmlns:ds="http://schemas.openxmlformats.org/officeDocument/2006/customXml" ds:itemID="{51A1B40B-4899-4D24-89A2-611290B3A6DC}">
  <ds:schemaRefs>
    <ds:schemaRef ds:uri="http://schemas.openxmlformats.org/officeDocument/2006/bibliography"/>
  </ds:schemaRefs>
</ds:datastoreItem>
</file>

<file path=customXml/itemProps104.xml><?xml version="1.0" encoding="utf-8"?>
<ds:datastoreItem xmlns:ds="http://schemas.openxmlformats.org/officeDocument/2006/customXml" ds:itemID="{63081E16-1EC2-48EA-B89B-9BEE4E4B13DD}">
  <ds:schemaRefs>
    <ds:schemaRef ds:uri="http://schemas.openxmlformats.org/officeDocument/2006/bibliography"/>
  </ds:schemaRefs>
</ds:datastoreItem>
</file>

<file path=customXml/itemProps105.xml><?xml version="1.0" encoding="utf-8"?>
<ds:datastoreItem xmlns:ds="http://schemas.openxmlformats.org/officeDocument/2006/customXml" ds:itemID="{2D4E36B3-25A6-4B1F-BC0E-3BEFE42D3C52}">
  <ds:schemaRefs>
    <ds:schemaRef ds:uri="http://schemas.openxmlformats.org/officeDocument/2006/bibliography"/>
  </ds:schemaRefs>
</ds:datastoreItem>
</file>

<file path=customXml/itemProps106.xml><?xml version="1.0" encoding="utf-8"?>
<ds:datastoreItem xmlns:ds="http://schemas.openxmlformats.org/officeDocument/2006/customXml" ds:itemID="{5F07F6D8-D4E3-4DF3-A1CC-D3F764BD837D}">
  <ds:schemaRefs>
    <ds:schemaRef ds:uri="http://schemas.openxmlformats.org/officeDocument/2006/bibliography"/>
  </ds:schemaRefs>
</ds:datastoreItem>
</file>

<file path=customXml/itemProps107.xml><?xml version="1.0" encoding="utf-8"?>
<ds:datastoreItem xmlns:ds="http://schemas.openxmlformats.org/officeDocument/2006/customXml" ds:itemID="{672F8282-15D4-47F9-96CA-844D814B8BBD}">
  <ds:schemaRefs>
    <ds:schemaRef ds:uri="http://schemas.openxmlformats.org/officeDocument/2006/bibliography"/>
  </ds:schemaRefs>
</ds:datastoreItem>
</file>

<file path=customXml/itemProps108.xml><?xml version="1.0" encoding="utf-8"?>
<ds:datastoreItem xmlns:ds="http://schemas.openxmlformats.org/officeDocument/2006/customXml" ds:itemID="{B9DE1341-2163-445C-837D-A7BC333DFCF8}">
  <ds:schemaRefs>
    <ds:schemaRef ds:uri="http://schemas.openxmlformats.org/officeDocument/2006/bibliography"/>
  </ds:schemaRefs>
</ds:datastoreItem>
</file>

<file path=customXml/itemProps109.xml><?xml version="1.0" encoding="utf-8"?>
<ds:datastoreItem xmlns:ds="http://schemas.openxmlformats.org/officeDocument/2006/customXml" ds:itemID="{2CD70EF8-95A2-4760-8F90-14A11793AC47}">
  <ds:schemaRefs>
    <ds:schemaRef ds:uri="http://schemas.openxmlformats.org/officeDocument/2006/bibliography"/>
  </ds:schemaRefs>
</ds:datastoreItem>
</file>

<file path=customXml/itemProps11.xml><?xml version="1.0" encoding="utf-8"?>
<ds:datastoreItem xmlns:ds="http://schemas.openxmlformats.org/officeDocument/2006/customXml" ds:itemID="{31229730-C6FA-4F69-8087-759DF28BEE90}">
  <ds:schemaRefs>
    <ds:schemaRef ds:uri="http://schemas.openxmlformats.org/officeDocument/2006/bibliography"/>
  </ds:schemaRefs>
</ds:datastoreItem>
</file>

<file path=customXml/itemProps110.xml><?xml version="1.0" encoding="utf-8"?>
<ds:datastoreItem xmlns:ds="http://schemas.openxmlformats.org/officeDocument/2006/customXml" ds:itemID="{B96AE21A-9976-4640-93EC-5AF00EEEBD55}">
  <ds:schemaRefs>
    <ds:schemaRef ds:uri="http://schemas.openxmlformats.org/officeDocument/2006/bibliography"/>
  </ds:schemaRefs>
</ds:datastoreItem>
</file>

<file path=customXml/itemProps111.xml><?xml version="1.0" encoding="utf-8"?>
<ds:datastoreItem xmlns:ds="http://schemas.openxmlformats.org/officeDocument/2006/customXml" ds:itemID="{26598558-C8E9-4B8D-8541-77D26CE2BCEE}">
  <ds:schemaRefs>
    <ds:schemaRef ds:uri="http://schemas.openxmlformats.org/officeDocument/2006/bibliography"/>
  </ds:schemaRefs>
</ds:datastoreItem>
</file>

<file path=customXml/itemProps112.xml><?xml version="1.0" encoding="utf-8"?>
<ds:datastoreItem xmlns:ds="http://schemas.openxmlformats.org/officeDocument/2006/customXml" ds:itemID="{018024E4-3768-44E4-A2FF-D004D252CB0C}">
  <ds:schemaRefs>
    <ds:schemaRef ds:uri="http://schemas.openxmlformats.org/officeDocument/2006/bibliography"/>
  </ds:schemaRefs>
</ds:datastoreItem>
</file>

<file path=customXml/itemProps113.xml><?xml version="1.0" encoding="utf-8"?>
<ds:datastoreItem xmlns:ds="http://schemas.openxmlformats.org/officeDocument/2006/customXml" ds:itemID="{38EAD033-5692-4E14-B16C-02DA94EC912B}">
  <ds:schemaRefs>
    <ds:schemaRef ds:uri="http://schemas.openxmlformats.org/officeDocument/2006/bibliography"/>
  </ds:schemaRefs>
</ds:datastoreItem>
</file>

<file path=customXml/itemProps114.xml><?xml version="1.0" encoding="utf-8"?>
<ds:datastoreItem xmlns:ds="http://schemas.openxmlformats.org/officeDocument/2006/customXml" ds:itemID="{FDF7BEDA-0D8E-48E0-B0E6-B33290C5A236}">
  <ds:schemaRefs>
    <ds:schemaRef ds:uri="http://schemas.openxmlformats.org/officeDocument/2006/bibliography"/>
  </ds:schemaRefs>
</ds:datastoreItem>
</file>

<file path=customXml/itemProps115.xml><?xml version="1.0" encoding="utf-8"?>
<ds:datastoreItem xmlns:ds="http://schemas.openxmlformats.org/officeDocument/2006/customXml" ds:itemID="{C709EB35-7679-4E8A-ACFD-13A00A41F155}">
  <ds:schemaRefs>
    <ds:schemaRef ds:uri="http://schemas.openxmlformats.org/officeDocument/2006/bibliography"/>
  </ds:schemaRefs>
</ds:datastoreItem>
</file>

<file path=customXml/itemProps116.xml><?xml version="1.0" encoding="utf-8"?>
<ds:datastoreItem xmlns:ds="http://schemas.openxmlformats.org/officeDocument/2006/customXml" ds:itemID="{15F0465B-DF11-4D7C-BFCF-77D68CD144AE}">
  <ds:schemaRefs>
    <ds:schemaRef ds:uri="http://schemas.openxmlformats.org/officeDocument/2006/bibliography"/>
  </ds:schemaRefs>
</ds:datastoreItem>
</file>

<file path=customXml/itemProps117.xml><?xml version="1.0" encoding="utf-8"?>
<ds:datastoreItem xmlns:ds="http://schemas.openxmlformats.org/officeDocument/2006/customXml" ds:itemID="{3A217BFF-5BA4-4708-8D4E-D5A62397E541}">
  <ds:schemaRefs>
    <ds:schemaRef ds:uri="http://schemas.openxmlformats.org/officeDocument/2006/bibliography"/>
  </ds:schemaRefs>
</ds:datastoreItem>
</file>

<file path=customXml/itemProps118.xml><?xml version="1.0" encoding="utf-8"?>
<ds:datastoreItem xmlns:ds="http://schemas.openxmlformats.org/officeDocument/2006/customXml" ds:itemID="{80A9D0BF-132B-4390-B048-65EE6AD789F5}">
  <ds:schemaRefs>
    <ds:schemaRef ds:uri="http://schemas.openxmlformats.org/officeDocument/2006/bibliography"/>
  </ds:schemaRefs>
</ds:datastoreItem>
</file>

<file path=customXml/itemProps119.xml><?xml version="1.0" encoding="utf-8"?>
<ds:datastoreItem xmlns:ds="http://schemas.openxmlformats.org/officeDocument/2006/customXml" ds:itemID="{46DD6920-40C8-4CAD-8B7B-5A63409F5B0A}">
  <ds:schemaRefs>
    <ds:schemaRef ds:uri="http://schemas.openxmlformats.org/officeDocument/2006/bibliography"/>
  </ds:schemaRefs>
</ds:datastoreItem>
</file>

<file path=customXml/itemProps12.xml><?xml version="1.0" encoding="utf-8"?>
<ds:datastoreItem xmlns:ds="http://schemas.openxmlformats.org/officeDocument/2006/customXml" ds:itemID="{2DFB0802-9666-4CF4-A64A-0A0832C63F71}">
  <ds:schemaRefs>
    <ds:schemaRef ds:uri="http://schemas.openxmlformats.org/officeDocument/2006/bibliography"/>
  </ds:schemaRefs>
</ds:datastoreItem>
</file>

<file path=customXml/itemProps120.xml><?xml version="1.0" encoding="utf-8"?>
<ds:datastoreItem xmlns:ds="http://schemas.openxmlformats.org/officeDocument/2006/customXml" ds:itemID="{2AC0D56B-2D58-40A0-BB3E-E4C01AB3326E}">
  <ds:schemaRefs>
    <ds:schemaRef ds:uri="http://schemas.openxmlformats.org/officeDocument/2006/bibliography"/>
  </ds:schemaRefs>
</ds:datastoreItem>
</file>

<file path=customXml/itemProps121.xml><?xml version="1.0" encoding="utf-8"?>
<ds:datastoreItem xmlns:ds="http://schemas.openxmlformats.org/officeDocument/2006/customXml" ds:itemID="{EC23492A-1879-402C-8B00-388AE1336871}">
  <ds:schemaRefs>
    <ds:schemaRef ds:uri="http://schemas.openxmlformats.org/officeDocument/2006/bibliography"/>
  </ds:schemaRefs>
</ds:datastoreItem>
</file>

<file path=customXml/itemProps122.xml><?xml version="1.0" encoding="utf-8"?>
<ds:datastoreItem xmlns:ds="http://schemas.openxmlformats.org/officeDocument/2006/customXml" ds:itemID="{D737072D-B56F-429A-93E9-B6FB4F8765AD}">
  <ds:schemaRefs>
    <ds:schemaRef ds:uri="http://schemas.openxmlformats.org/officeDocument/2006/bibliography"/>
  </ds:schemaRefs>
</ds:datastoreItem>
</file>

<file path=customXml/itemProps123.xml><?xml version="1.0" encoding="utf-8"?>
<ds:datastoreItem xmlns:ds="http://schemas.openxmlformats.org/officeDocument/2006/customXml" ds:itemID="{EF3A38C0-E9B0-44D0-BD68-FA6607D5B2A3}">
  <ds:schemaRefs>
    <ds:schemaRef ds:uri="http://schemas.openxmlformats.org/officeDocument/2006/bibliography"/>
  </ds:schemaRefs>
</ds:datastoreItem>
</file>

<file path=customXml/itemProps124.xml><?xml version="1.0" encoding="utf-8"?>
<ds:datastoreItem xmlns:ds="http://schemas.openxmlformats.org/officeDocument/2006/customXml" ds:itemID="{1328E95D-8406-4DB5-8442-F9A2AD472C16}">
  <ds:schemaRefs>
    <ds:schemaRef ds:uri="http://schemas.openxmlformats.org/officeDocument/2006/bibliography"/>
  </ds:schemaRefs>
</ds:datastoreItem>
</file>

<file path=customXml/itemProps125.xml><?xml version="1.0" encoding="utf-8"?>
<ds:datastoreItem xmlns:ds="http://schemas.openxmlformats.org/officeDocument/2006/customXml" ds:itemID="{2AFF01B3-4873-4146-B235-F91B19DD634F}">
  <ds:schemaRefs>
    <ds:schemaRef ds:uri="http://schemas.openxmlformats.org/officeDocument/2006/bibliography"/>
  </ds:schemaRefs>
</ds:datastoreItem>
</file>

<file path=customXml/itemProps126.xml><?xml version="1.0" encoding="utf-8"?>
<ds:datastoreItem xmlns:ds="http://schemas.openxmlformats.org/officeDocument/2006/customXml" ds:itemID="{AE24B547-DD73-4C52-88E6-894111FB62E8}">
  <ds:schemaRefs>
    <ds:schemaRef ds:uri="http://schemas.openxmlformats.org/officeDocument/2006/bibliography"/>
  </ds:schemaRefs>
</ds:datastoreItem>
</file>

<file path=customXml/itemProps127.xml><?xml version="1.0" encoding="utf-8"?>
<ds:datastoreItem xmlns:ds="http://schemas.openxmlformats.org/officeDocument/2006/customXml" ds:itemID="{4B6E65C7-146A-47AD-89CA-E7766975BF3C}">
  <ds:schemaRefs>
    <ds:schemaRef ds:uri="http://schemas.openxmlformats.org/officeDocument/2006/bibliography"/>
  </ds:schemaRefs>
</ds:datastoreItem>
</file>

<file path=customXml/itemProps128.xml><?xml version="1.0" encoding="utf-8"?>
<ds:datastoreItem xmlns:ds="http://schemas.openxmlformats.org/officeDocument/2006/customXml" ds:itemID="{5C1FCA8F-936D-4D87-9F8D-F012ED5E0EC7}">
  <ds:schemaRefs>
    <ds:schemaRef ds:uri="http://schemas.openxmlformats.org/officeDocument/2006/bibliography"/>
  </ds:schemaRefs>
</ds:datastoreItem>
</file>

<file path=customXml/itemProps129.xml><?xml version="1.0" encoding="utf-8"?>
<ds:datastoreItem xmlns:ds="http://schemas.openxmlformats.org/officeDocument/2006/customXml" ds:itemID="{EFCD39A0-5ACB-4F91-A63D-9CBFF8A1E575}">
  <ds:schemaRefs>
    <ds:schemaRef ds:uri="http://schemas.openxmlformats.org/officeDocument/2006/bibliography"/>
  </ds:schemaRefs>
</ds:datastoreItem>
</file>

<file path=customXml/itemProps13.xml><?xml version="1.0" encoding="utf-8"?>
<ds:datastoreItem xmlns:ds="http://schemas.openxmlformats.org/officeDocument/2006/customXml" ds:itemID="{D7A247AD-A1B2-4AD9-AFEF-3342897DDE86}">
  <ds:schemaRefs>
    <ds:schemaRef ds:uri="http://schemas.openxmlformats.org/officeDocument/2006/bibliography"/>
  </ds:schemaRefs>
</ds:datastoreItem>
</file>

<file path=customXml/itemProps130.xml><?xml version="1.0" encoding="utf-8"?>
<ds:datastoreItem xmlns:ds="http://schemas.openxmlformats.org/officeDocument/2006/customXml" ds:itemID="{2A4143E4-7566-4BEC-AA12-AC23076CB855}">
  <ds:schemaRefs>
    <ds:schemaRef ds:uri="http://schemas.openxmlformats.org/officeDocument/2006/bibliography"/>
  </ds:schemaRefs>
</ds:datastoreItem>
</file>

<file path=customXml/itemProps131.xml><?xml version="1.0" encoding="utf-8"?>
<ds:datastoreItem xmlns:ds="http://schemas.openxmlformats.org/officeDocument/2006/customXml" ds:itemID="{9057770B-FF46-4C19-BEE7-C090FCED2BC4}">
  <ds:schemaRefs>
    <ds:schemaRef ds:uri="http://schemas.openxmlformats.org/officeDocument/2006/bibliography"/>
  </ds:schemaRefs>
</ds:datastoreItem>
</file>

<file path=customXml/itemProps132.xml><?xml version="1.0" encoding="utf-8"?>
<ds:datastoreItem xmlns:ds="http://schemas.openxmlformats.org/officeDocument/2006/customXml" ds:itemID="{1EC10D4D-5904-4575-BECC-8BC5463D0292}">
  <ds:schemaRefs>
    <ds:schemaRef ds:uri="http://schemas.openxmlformats.org/officeDocument/2006/bibliography"/>
  </ds:schemaRefs>
</ds:datastoreItem>
</file>

<file path=customXml/itemProps133.xml><?xml version="1.0" encoding="utf-8"?>
<ds:datastoreItem xmlns:ds="http://schemas.openxmlformats.org/officeDocument/2006/customXml" ds:itemID="{AAA8E3FA-A11D-4A1C-A51E-F3283BEDFBBE}">
  <ds:schemaRefs>
    <ds:schemaRef ds:uri="http://schemas.openxmlformats.org/officeDocument/2006/bibliography"/>
  </ds:schemaRefs>
</ds:datastoreItem>
</file>

<file path=customXml/itemProps134.xml><?xml version="1.0" encoding="utf-8"?>
<ds:datastoreItem xmlns:ds="http://schemas.openxmlformats.org/officeDocument/2006/customXml" ds:itemID="{2862302D-C616-4831-83B6-49D4B7A505B1}">
  <ds:schemaRefs>
    <ds:schemaRef ds:uri="http://schemas.openxmlformats.org/officeDocument/2006/bibliography"/>
  </ds:schemaRefs>
</ds:datastoreItem>
</file>

<file path=customXml/itemProps135.xml><?xml version="1.0" encoding="utf-8"?>
<ds:datastoreItem xmlns:ds="http://schemas.openxmlformats.org/officeDocument/2006/customXml" ds:itemID="{F83D03D0-D8BA-45C2-B1FC-21363576036F}">
  <ds:schemaRefs>
    <ds:schemaRef ds:uri="http://schemas.openxmlformats.org/officeDocument/2006/bibliography"/>
  </ds:schemaRefs>
</ds:datastoreItem>
</file>

<file path=customXml/itemProps136.xml><?xml version="1.0" encoding="utf-8"?>
<ds:datastoreItem xmlns:ds="http://schemas.openxmlformats.org/officeDocument/2006/customXml" ds:itemID="{83D9976D-D900-4A98-8537-F2D042D8DE95}">
  <ds:schemaRefs>
    <ds:schemaRef ds:uri="http://schemas.openxmlformats.org/officeDocument/2006/bibliography"/>
  </ds:schemaRefs>
</ds:datastoreItem>
</file>

<file path=customXml/itemProps137.xml><?xml version="1.0" encoding="utf-8"?>
<ds:datastoreItem xmlns:ds="http://schemas.openxmlformats.org/officeDocument/2006/customXml" ds:itemID="{06939203-3013-4180-8016-BCF5FACADCBF}">
  <ds:schemaRefs>
    <ds:schemaRef ds:uri="http://schemas.openxmlformats.org/officeDocument/2006/bibliography"/>
  </ds:schemaRefs>
</ds:datastoreItem>
</file>

<file path=customXml/itemProps138.xml><?xml version="1.0" encoding="utf-8"?>
<ds:datastoreItem xmlns:ds="http://schemas.openxmlformats.org/officeDocument/2006/customXml" ds:itemID="{05533286-D69E-4B31-8E48-86F6B1B375F3}">
  <ds:schemaRefs>
    <ds:schemaRef ds:uri="http://schemas.openxmlformats.org/officeDocument/2006/bibliography"/>
  </ds:schemaRefs>
</ds:datastoreItem>
</file>

<file path=customXml/itemProps139.xml><?xml version="1.0" encoding="utf-8"?>
<ds:datastoreItem xmlns:ds="http://schemas.openxmlformats.org/officeDocument/2006/customXml" ds:itemID="{6A061330-B26B-44A7-A336-2E5D062935CB}">
  <ds:schemaRefs>
    <ds:schemaRef ds:uri="http://schemas.openxmlformats.org/officeDocument/2006/bibliography"/>
  </ds:schemaRefs>
</ds:datastoreItem>
</file>

<file path=customXml/itemProps14.xml><?xml version="1.0" encoding="utf-8"?>
<ds:datastoreItem xmlns:ds="http://schemas.openxmlformats.org/officeDocument/2006/customXml" ds:itemID="{31626792-5685-40EC-8797-18A808DCE019}">
  <ds:schemaRefs>
    <ds:schemaRef ds:uri="http://schemas.openxmlformats.org/officeDocument/2006/bibliography"/>
  </ds:schemaRefs>
</ds:datastoreItem>
</file>

<file path=customXml/itemProps140.xml><?xml version="1.0" encoding="utf-8"?>
<ds:datastoreItem xmlns:ds="http://schemas.openxmlformats.org/officeDocument/2006/customXml" ds:itemID="{96088D2B-7B4D-4C4E-A03C-7FC2D7D36EF4}">
  <ds:schemaRefs>
    <ds:schemaRef ds:uri="http://schemas.openxmlformats.org/officeDocument/2006/bibliography"/>
  </ds:schemaRefs>
</ds:datastoreItem>
</file>

<file path=customXml/itemProps141.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142.xml><?xml version="1.0" encoding="utf-8"?>
<ds:datastoreItem xmlns:ds="http://schemas.openxmlformats.org/officeDocument/2006/customXml" ds:itemID="{14F4BD2A-2E42-4CBA-BC5B-706333784860}">
  <ds:schemaRefs>
    <ds:schemaRef ds:uri="http://schemas.openxmlformats.org/officeDocument/2006/bibliography"/>
  </ds:schemaRefs>
</ds:datastoreItem>
</file>

<file path=customXml/itemProps143.xml><?xml version="1.0" encoding="utf-8"?>
<ds:datastoreItem xmlns:ds="http://schemas.openxmlformats.org/officeDocument/2006/customXml" ds:itemID="{0EBD10B7-8C91-4060-A531-BD311BE904F0}">
  <ds:schemaRefs>
    <ds:schemaRef ds:uri="http://schemas.openxmlformats.org/officeDocument/2006/bibliography"/>
  </ds:schemaRefs>
</ds:datastoreItem>
</file>

<file path=customXml/itemProps144.xml><?xml version="1.0" encoding="utf-8"?>
<ds:datastoreItem xmlns:ds="http://schemas.openxmlformats.org/officeDocument/2006/customXml" ds:itemID="{3BD3E2D0-FF96-494D-8C32-407B1C07EE51}">
  <ds:schemaRefs>
    <ds:schemaRef ds:uri="http://schemas.openxmlformats.org/officeDocument/2006/bibliography"/>
  </ds:schemaRefs>
</ds:datastoreItem>
</file>

<file path=customXml/itemProps145.xml><?xml version="1.0" encoding="utf-8"?>
<ds:datastoreItem xmlns:ds="http://schemas.openxmlformats.org/officeDocument/2006/customXml" ds:itemID="{5E3CF61A-3414-4D89-805F-4C72A8E7B1BE}">
  <ds:schemaRefs>
    <ds:schemaRef ds:uri="http://schemas.openxmlformats.org/officeDocument/2006/bibliography"/>
  </ds:schemaRefs>
</ds:datastoreItem>
</file>

<file path=customXml/itemProps146.xml><?xml version="1.0" encoding="utf-8"?>
<ds:datastoreItem xmlns:ds="http://schemas.openxmlformats.org/officeDocument/2006/customXml" ds:itemID="{54593CF0-74CD-4D3F-BCFC-A4042A861026}">
  <ds:schemaRefs>
    <ds:schemaRef ds:uri="http://schemas.openxmlformats.org/officeDocument/2006/bibliography"/>
  </ds:schemaRefs>
</ds:datastoreItem>
</file>

<file path=customXml/itemProps147.xml><?xml version="1.0" encoding="utf-8"?>
<ds:datastoreItem xmlns:ds="http://schemas.openxmlformats.org/officeDocument/2006/customXml" ds:itemID="{AA3D10FC-F2BC-4033-B7D3-8B4CB3D78438}">
  <ds:schemaRefs>
    <ds:schemaRef ds:uri="http://schemas.openxmlformats.org/officeDocument/2006/bibliography"/>
  </ds:schemaRefs>
</ds:datastoreItem>
</file>

<file path=customXml/itemProps148.xml><?xml version="1.0" encoding="utf-8"?>
<ds:datastoreItem xmlns:ds="http://schemas.openxmlformats.org/officeDocument/2006/customXml" ds:itemID="{29219588-EC4A-4D8F-9B75-611371FF1A49}">
  <ds:schemaRefs>
    <ds:schemaRef ds:uri="http://schemas.openxmlformats.org/officeDocument/2006/bibliography"/>
  </ds:schemaRefs>
</ds:datastoreItem>
</file>

<file path=customXml/itemProps149.xml><?xml version="1.0" encoding="utf-8"?>
<ds:datastoreItem xmlns:ds="http://schemas.openxmlformats.org/officeDocument/2006/customXml" ds:itemID="{83DE63C5-46A0-4BF6-AECC-A31002A58C73}">
  <ds:schemaRefs>
    <ds:schemaRef ds:uri="http://schemas.openxmlformats.org/officeDocument/2006/bibliography"/>
  </ds:schemaRefs>
</ds:datastoreItem>
</file>

<file path=customXml/itemProps15.xml><?xml version="1.0" encoding="utf-8"?>
<ds:datastoreItem xmlns:ds="http://schemas.openxmlformats.org/officeDocument/2006/customXml" ds:itemID="{76A68FB0-5BD1-4B0C-AA10-CA38428CF3CE}">
  <ds:schemaRefs>
    <ds:schemaRef ds:uri="http://schemas.openxmlformats.org/officeDocument/2006/bibliography"/>
  </ds:schemaRefs>
</ds:datastoreItem>
</file>

<file path=customXml/itemProps150.xml><?xml version="1.0" encoding="utf-8"?>
<ds:datastoreItem xmlns:ds="http://schemas.openxmlformats.org/officeDocument/2006/customXml" ds:itemID="{82ED83E9-1871-4B94-A8DE-65B0AB7504F9}">
  <ds:schemaRefs>
    <ds:schemaRef ds:uri="http://schemas.openxmlformats.org/officeDocument/2006/bibliography"/>
  </ds:schemaRefs>
</ds:datastoreItem>
</file>

<file path=customXml/itemProps151.xml><?xml version="1.0" encoding="utf-8"?>
<ds:datastoreItem xmlns:ds="http://schemas.openxmlformats.org/officeDocument/2006/customXml" ds:itemID="{E652FE54-3AF1-469F-A91B-FA63456203F4}">
  <ds:schemaRefs>
    <ds:schemaRef ds:uri="http://schemas.openxmlformats.org/officeDocument/2006/bibliography"/>
  </ds:schemaRefs>
</ds:datastoreItem>
</file>

<file path=customXml/itemProps152.xml><?xml version="1.0" encoding="utf-8"?>
<ds:datastoreItem xmlns:ds="http://schemas.openxmlformats.org/officeDocument/2006/customXml" ds:itemID="{FD1000B5-87CF-4FFC-8E47-EFCE28B57F2C}">
  <ds:schemaRefs>
    <ds:schemaRef ds:uri="http://schemas.openxmlformats.org/officeDocument/2006/bibliography"/>
  </ds:schemaRefs>
</ds:datastoreItem>
</file>

<file path=customXml/itemProps153.xml><?xml version="1.0" encoding="utf-8"?>
<ds:datastoreItem xmlns:ds="http://schemas.openxmlformats.org/officeDocument/2006/customXml" ds:itemID="{44AFDA2F-DB4E-4CDD-84ED-017D384C015D}">
  <ds:schemaRefs>
    <ds:schemaRef ds:uri="http://schemas.openxmlformats.org/officeDocument/2006/bibliography"/>
  </ds:schemaRefs>
</ds:datastoreItem>
</file>

<file path=customXml/itemProps154.xml><?xml version="1.0" encoding="utf-8"?>
<ds:datastoreItem xmlns:ds="http://schemas.openxmlformats.org/officeDocument/2006/customXml" ds:itemID="{11A31DC1-C94E-4AEC-A8B9-E1931442C60A}">
  <ds:schemaRefs>
    <ds:schemaRef ds:uri="http://schemas.openxmlformats.org/officeDocument/2006/bibliography"/>
  </ds:schemaRefs>
</ds:datastoreItem>
</file>

<file path=customXml/itemProps155.xml><?xml version="1.0" encoding="utf-8"?>
<ds:datastoreItem xmlns:ds="http://schemas.openxmlformats.org/officeDocument/2006/customXml" ds:itemID="{E6BFACDA-3679-48F6-BA38-7A606FD28512}">
  <ds:schemaRefs>
    <ds:schemaRef ds:uri="http://schemas.openxmlformats.org/officeDocument/2006/bibliography"/>
  </ds:schemaRefs>
</ds:datastoreItem>
</file>

<file path=customXml/itemProps156.xml><?xml version="1.0" encoding="utf-8"?>
<ds:datastoreItem xmlns:ds="http://schemas.openxmlformats.org/officeDocument/2006/customXml" ds:itemID="{3EBE3856-1B3B-41B4-94AC-1BCF39ACF5CD}">
  <ds:schemaRefs>
    <ds:schemaRef ds:uri="http://schemas.openxmlformats.org/officeDocument/2006/bibliography"/>
  </ds:schemaRefs>
</ds:datastoreItem>
</file>

<file path=customXml/itemProps157.xml><?xml version="1.0" encoding="utf-8"?>
<ds:datastoreItem xmlns:ds="http://schemas.openxmlformats.org/officeDocument/2006/customXml" ds:itemID="{E0F88B9F-FA54-4D47-822B-7B8A3AEE3BCC}">
  <ds:schemaRefs>
    <ds:schemaRef ds:uri="http://schemas.openxmlformats.org/officeDocument/2006/bibliography"/>
  </ds:schemaRefs>
</ds:datastoreItem>
</file>

<file path=customXml/itemProps16.xml><?xml version="1.0" encoding="utf-8"?>
<ds:datastoreItem xmlns:ds="http://schemas.openxmlformats.org/officeDocument/2006/customXml" ds:itemID="{47CDF3D2-49A5-4ABD-A664-DA50A49FB029}">
  <ds:schemaRefs>
    <ds:schemaRef ds:uri="http://schemas.openxmlformats.org/officeDocument/2006/bibliography"/>
  </ds:schemaRefs>
</ds:datastoreItem>
</file>

<file path=customXml/itemProps17.xml><?xml version="1.0" encoding="utf-8"?>
<ds:datastoreItem xmlns:ds="http://schemas.openxmlformats.org/officeDocument/2006/customXml" ds:itemID="{4F21BEB3-9523-4C34-8F9A-45F038EB181E}">
  <ds:schemaRefs>
    <ds:schemaRef ds:uri="http://schemas.openxmlformats.org/officeDocument/2006/bibliography"/>
  </ds:schemaRefs>
</ds:datastoreItem>
</file>

<file path=customXml/itemProps18.xml><?xml version="1.0" encoding="utf-8"?>
<ds:datastoreItem xmlns:ds="http://schemas.openxmlformats.org/officeDocument/2006/customXml" ds:itemID="{872BA54A-8F87-417C-AD77-E020DCDDD0A3}">
  <ds:schemaRefs>
    <ds:schemaRef ds:uri="http://schemas.openxmlformats.org/officeDocument/2006/bibliography"/>
  </ds:schemaRefs>
</ds:datastoreItem>
</file>

<file path=customXml/itemProps19.xml><?xml version="1.0" encoding="utf-8"?>
<ds:datastoreItem xmlns:ds="http://schemas.openxmlformats.org/officeDocument/2006/customXml" ds:itemID="{C1BB482F-5E13-4454-A087-40362AC86959}">
  <ds:schemaRefs>
    <ds:schemaRef ds:uri="http://schemas.openxmlformats.org/officeDocument/2006/bibliography"/>
  </ds:schemaRefs>
</ds:datastoreItem>
</file>

<file path=customXml/itemProps2.xml><?xml version="1.0" encoding="utf-8"?>
<ds:datastoreItem xmlns:ds="http://schemas.openxmlformats.org/officeDocument/2006/customXml" ds:itemID="{234C3011-334B-4DCD-A56D-9FA6EC260DBE}">
  <ds:schemaRefs>
    <ds:schemaRef ds:uri="http://schemas.openxmlformats.org/officeDocument/2006/bibliography"/>
  </ds:schemaRefs>
</ds:datastoreItem>
</file>

<file path=customXml/itemProps20.xml><?xml version="1.0" encoding="utf-8"?>
<ds:datastoreItem xmlns:ds="http://schemas.openxmlformats.org/officeDocument/2006/customXml" ds:itemID="{DC6C048B-7DBA-49AC-A69B-7C6A015B6A1E}">
  <ds:schemaRefs>
    <ds:schemaRef ds:uri="http://schemas.openxmlformats.org/officeDocument/2006/bibliography"/>
  </ds:schemaRefs>
</ds:datastoreItem>
</file>

<file path=customXml/itemProps21.xml><?xml version="1.0" encoding="utf-8"?>
<ds:datastoreItem xmlns:ds="http://schemas.openxmlformats.org/officeDocument/2006/customXml" ds:itemID="{88516C09-C22B-413C-8B32-F752B35A6252}">
  <ds:schemaRefs>
    <ds:schemaRef ds:uri="http://schemas.openxmlformats.org/officeDocument/2006/bibliography"/>
  </ds:schemaRefs>
</ds:datastoreItem>
</file>

<file path=customXml/itemProps22.xml><?xml version="1.0" encoding="utf-8"?>
<ds:datastoreItem xmlns:ds="http://schemas.openxmlformats.org/officeDocument/2006/customXml" ds:itemID="{D80FC924-D259-4AD1-BFDE-8317A0A1598D}">
  <ds:schemaRefs>
    <ds:schemaRef ds:uri="http://schemas.openxmlformats.org/officeDocument/2006/bibliography"/>
  </ds:schemaRefs>
</ds:datastoreItem>
</file>

<file path=customXml/itemProps23.xml><?xml version="1.0" encoding="utf-8"?>
<ds:datastoreItem xmlns:ds="http://schemas.openxmlformats.org/officeDocument/2006/customXml" ds:itemID="{5D476E13-6776-43B0-AA5E-6F0BDE39D547}">
  <ds:schemaRefs>
    <ds:schemaRef ds:uri="http://schemas.openxmlformats.org/officeDocument/2006/bibliography"/>
  </ds:schemaRefs>
</ds:datastoreItem>
</file>

<file path=customXml/itemProps24.xml><?xml version="1.0" encoding="utf-8"?>
<ds:datastoreItem xmlns:ds="http://schemas.openxmlformats.org/officeDocument/2006/customXml" ds:itemID="{BECC61F6-CD8E-495B-B897-84085BFF5E52}">
  <ds:schemaRefs>
    <ds:schemaRef ds:uri="http://schemas.openxmlformats.org/officeDocument/2006/bibliography"/>
  </ds:schemaRefs>
</ds:datastoreItem>
</file>

<file path=customXml/itemProps25.xml><?xml version="1.0" encoding="utf-8"?>
<ds:datastoreItem xmlns:ds="http://schemas.openxmlformats.org/officeDocument/2006/customXml" ds:itemID="{9CF16745-8E20-4B25-81A1-D61FC2291DD9}">
  <ds:schemaRefs>
    <ds:schemaRef ds:uri="http://schemas.openxmlformats.org/officeDocument/2006/bibliography"/>
  </ds:schemaRefs>
</ds:datastoreItem>
</file>

<file path=customXml/itemProps26.xml><?xml version="1.0" encoding="utf-8"?>
<ds:datastoreItem xmlns:ds="http://schemas.openxmlformats.org/officeDocument/2006/customXml" ds:itemID="{AB7ECB20-CCD4-473A-B691-D16E699F53D6}">
  <ds:schemaRefs>
    <ds:schemaRef ds:uri="http://schemas.openxmlformats.org/officeDocument/2006/bibliography"/>
  </ds:schemaRefs>
</ds:datastoreItem>
</file>

<file path=customXml/itemProps27.xml><?xml version="1.0" encoding="utf-8"?>
<ds:datastoreItem xmlns:ds="http://schemas.openxmlformats.org/officeDocument/2006/customXml" ds:itemID="{F80A4B98-9D9E-4CD0-8A4A-FB1F22A55140}">
  <ds:schemaRefs>
    <ds:schemaRef ds:uri="http://schemas.openxmlformats.org/officeDocument/2006/bibliography"/>
  </ds:schemaRefs>
</ds:datastoreItem>
</file>

<file path=customXml/itemProps28.xml><?xml version="1.0" encoding="utf-8"?>
<ds:datastoreItem xmlns:ds="http://schemas.openxmlformats.org/officeDocument/2006/customXml" ds:itemID="{A3946BCE-FC51-4D6F-91A5-964CEE473314}">
  <ds:schemaRefs>
    <ds:schemaRef ds:uri="http://schemas.openxmlformats.org/officeDocument/2006/bibliography"/>
  </ds:schemaRefs>
</ds:datastoreItem>
</file>

<file path=customXml/itemProps29.xml><?xml version="1.0" encoding="utf-8"?>
<ds:datastoreItem xmlns:ds="http://schemas.openxmlformats.org/officeDocument/2006/customXml" ds:itemID="{72145B70-6986-4590-BD60-9012C2ECDA36}">
  <ds:schemaRefs>
    <ds:schemaRef ds:uri="http://schemas.openxmlformats.org/officeDocument/2006/bibliography"/>
  </ds:schemaRefs>
</ds:datastoreItem>
</file>

<file path=customXml/itemProps3.xml><?xml version="1.0" encoding="utf-8"?>
<ds:datastoreItem xmlns:ds="http://schemas.openxmlformats.org/officeDocument/2006/customXml" ds:itemID="{6A861DBF-EB6C-48D1-A9E5-09C33E69CB03}">
  <ds:schemaRefs>
    <ds:schemaRef ds:uri="http://schemas.openxmlformats.org/officeDocument/2006/bibliography"/>
  </ds:schemaRefs>
</ds:datastoreItem>
</file>

<file path=customXml/itemProps30.xml><?xml version="1.0" encoding="utf-8"?>
<ds:datastoreItem xmlns:ds="http://schemas.openxmlformats.org/officeDocument/2006/customXml" ds:itemID="{66C4B7F5-87E4-48C3-B2CF-E79A141742C7}">
  <ds:schemaRefs>
    <ds:schemaRef ds:uri="http://schemas.openxmlformats.org/officeDocument/2006/bibliography"/>
  </ds:schemaRefs>
</ds:datastoreItem>
</file>

<file path=customXml/itemProps31.xml><?xml version="1.0" encoding="utf-8"?>
<ds:datastoreItem xmlns:ds="http://schemas.openxmlformats.org/officeDocument/2006/customXml" ds:itemID="{2F4A5009-3789-4912-9FB1-353F14ECFB15}">
  <ds:schemaRefs>
    <ds:schemaRef ds:uri="http://schemas.openxmlformats.org/officeDocument/2006/bibliography"/>
  </ds:schemaRefs>
</ds:datastoreItem>
</file>

<file path=customXml/itemProps32.xml><?xml version="1.0" encoding="utf-8"?>
<ds:datastoreItem xmlns:ds="http://schemas.openxmlformats.org/officeDocument/2006/customXml" ds:itemID="{13A3C7CF-6BA5-4E58-BC4B-D8216DD3DBCA}">
  <ds:schemaRefs>
    <ds:schemaRef ds:uri="http://schemas.openxmlformats.org/officeDocument/2006/bibliography"/>
  </ds:schemaRefs>
</ds:datastoreItem>
</file>

<file path=customXml/itemProps33.xml><?xml version="1.0" encoding="utf-8"?>
<ds:datastoreItem xmlns:ds="http://schemas.openxmlformats.org/officeDocument/2006/customXml" ds:itemID="{FA33FD05-877E-461C-9154-DE0A33D6A6FC}">
  <ds:schemaRefs>
    <ds:schemaRef ds:uri="http://schemas.openxmlformats.org/officeDocument/2006/bibliography"/>
  </ds:schemaRefs>
</ds:datastoreItem>
</file>

<file path=customXml/itemProps34.xml><?xml version="1.0" encoding="utf-8"?>
<ds:datastoreItem xmlns:ds="http://schemas.openxmlformats.org/officeDocument/2006/customXml" ds:itemID="{5D1610A0-7AB5-48D7-A416-D3DD2FA99ABE}">
  <ds:schemaRefs>
    <ds:schemaRef ds:uri="http://schemas.openxmlformats.org/officeDocument/2006/bibliography"/>
  </ds:schemaRefs>
</ds:datastoreItem>
</file>

<file path=customXml/itemProps35.xml><?xml version="1.0" encoding="utf-8"?>
<ds:datastoreItem xmlns:ds="http://schemas.openxmlformats.org/officeDocument/2006/customXml" ds:itemID="{C3158378-4344-43D7-A09F-C5BD368D0007}">
  <ds:schemaRefs>
    <ds:schemaRef ds:uri="http://schemas.openxmlformats.org/officeDocument/2006/bibliography"/>
  </ds:schemaRefs>
</ds:datastoreItem>
</file>

<file path=customXml/itemProps36.xml><?xml version="1.0" encoding="utf-8"?>
<ds:datastoreItem xmlns:ds="http://schemas.openxmlformats.org/officeDocument/2006/customXml" ds:itemID="{E19AC37E-6792-410D-96E8-A6F375918EF4}">
  <ds:schemaRefs>
    <ds:schemaRef ds:uri="http://schemas.openxmlformats.org/officeDocument/2006/bibliography"/>
  </ds:schemaRefs>
</ds:datastoreItem>
</file>

<file path=customXml/itemProps37.xml><?xml version="1.0" encoding="utf-8"?>
<ds:datastoreItem xmlns:ds="http://schemas.openxmlformats.org/officeDocument/2006/customXml" ds:itemID="{BB9BD986-4260-4C16-AFA3-A76AF2187E30}">
  <ds:schemaRefs>
    <ds:schemaRef ds:uri="http://schemas.openxmlformats.org/officeDocument/2006/bibliography"/>
  </ds:schemaRefs>
</ds:datastoreItem>
</file>

<file path=customXml/itemProps38.xml><?xml version="1.0" encoding="utf-8"?>
<ds:datastoreItem xmlns:ds="http://schemas.openxmlformats.org/officeDocument/2006/customXml" ds:itemID="{C2EC080B-9E3B-4BD6-8395-C973A5A9D5E5}">
  <ds:schemaRefs>
    <ds:schemaRef ds:uri="http://schemas.openxmlformats.org/officeDocument/2006/bibliography"/>
  </ds:schemaRefs>
</ds:datastoreItem>
</file>

<file path=customXml/itemProps39.xml><?xml version="1.0" encoding="utf-8"?>
<ds:datastoreItem xmlns:ds="http://schemas.openxmlformats.org/officeDocument/2006/customXml" ds:itemID="{F80CC46E-C561-42CD-8478-1A77818279F1}">
  <ds:schemaRefs>
    <ds:schemaRef ds:uri="http://schemas.openxmlformats.org/officeDocument/2006/bibliography"/>
  </ds:schemaRefs>
</ds:datastoreItem>
</file>

<file path=customXml/itemProps4.xml><?xml version="1.0" encoding="utf-8"?>
<ds:datastoreItem xmlns:ds="http://schemas.openxmlformats.org/officeDocument/2006/customXml" ds:itemID="{67F85A7B-D1C2-413F-B908-F9200CDF01B4}">
  <ds:schemaRefs>
    <ds:schemaRef ds:uri="http://schemas.openxmlformats.org/officeDocument/2006/bibliography"/>
  </ds:schemaRefs>
</ds:datastoreItem>
</file>

<file path=customXml/itemProps40.xml><?xml version="1.0" encoding="utf-8"?>
<ds:datastoreItem xmlns:ds="http://schemas.openxmlformats.org/officeDocument/2006/customXml" ds:itemID="{D8341930-9260-47AD-B9B6-D4B5F0341A3F}">
  <ds:schemaRefs>
    <ds:schemaRef ds:uri="http://schemas.openxmlformats.org/officeDocument/2006/bibliography"/>
  </ds:schemaRefs>
</ds:datastoreItem>
</file>

<file path=customXml/itemProps41.xml><?xml version="1.0" encoding="utf-8"?>
<ds:datastoreItem xmlns:ds="http://schemas.openxmlformats.org/officeDocument/2006/customXml" ds:itemID="{2236E3C1-8215-4AE2-B5A3-2CB18D3693EA}">
  <ds:schemaRefs>
    <ds:schemaRef ds:uri="http://schemas.openxmlformats.org/officeDocument/2006/bibliography"/>
  </ds:schemaRefs>
</ds:datastoreItem>
</file>

<file path=customXml/itemProps42.xml><?xml version="1.0" encoding="utf-8"?>
<ds:datastoreItem xmlns:ds="http://schemas.openxmlformats.org/officeDocument/2006/customXml" ds:itemID="{3CF4A808-7018-45BA-B1B8-0EBD495891F0}">
  <ds:schemaRefs>
    <ds:schemaRef ds:uri="http://schemas.openxmlformats.org/officeDocument/2006/bibliography"/>
  </ds:schemaRefs>
</ds:datastoreItem>
</file>

<file path=customXml/itemProps43.xml><?xml version="1.0" encoding="utf-8"?>
<ds:datastoreItem xmlns:ds="http://schemas.openxmlformats.org/officeDocument/2006/customXml" ds:itemID="{6D05E43B-973F-4668-8B23-FDABF2D438A6}">
  <ds:schemaRefs>
    <ds:schemaRef ds:uri="http://schemas.openxmlformats.org/officeDocument/2006/bibliography"/>
  </ds:schemaRefs>
</ds:datastoreItem>
</file>

<file path=customXml/itemProps44.xml><?xml version="1.0" encoding="utf-8"?>
<ds:datastoreItem xmlns:ds="http://schemas.openxmlformats.org/officeDocument/2006/customXml" ds:itemID="{101561B2-FB79-4291-9B31-481E0F381584}">
  <ds:schemaRefs>
    <ds:schemaRef ds:uri="http://schemas.openxmlformats.org/officeDocument/2006/bibliography"/>
  </ds:schemaRefs>
</ds:datastoreItem>
</file>

<file path=customXml/itemProps45.xml><?xml version="1.0" encoding="utf-8"?>
<ds:datastoreItem xmlns:ds="http://schemas.openxmlformats.org/officeDocument/2006/customXml" ds:itemID="{86F3CDD0-9B23-4E6A-ABB0-85E9FC33CD46}">
  <ds:schemaRefs>
    <ds:schemaRef ds:uri="http://schemas.openxmlformats.org/officeDocument/2006/bibliography"/>
  </ds:schemaRefs>
</ds:datastoreItem>
</file>

<file path=customXml/itemProps46.xml><?xml version="1.0" encoding="utf-8"?>
<ds:datastoreItem xmlns:ds="http://schemas.openxmlformats.org/officeDocument/2006/customXml" ds:itemID="{ADC8282C-C681-467E-91A2-9188FE7C96A1}">
  <ds:schemaRefs>
    <ds:schemaRef ds:uri="http://schemas.openxmlformats.org/officeDocument/2006/bibliography"/>
  </ds:schemaRefs>
</ds:datastoreItem>
</file>

<file path=customXml/itemProps47.xml><?xml version="1.0" encoding="utf-8"?>
<ds:datastoreItem xmlns:ds="http://schemas.openxmlformats.org/officeDocument/2006/customXml" ds:itemID="{34857743-9235-407E-929B-A453C6D3017A}">
  <ds:schemaRefs>
    <ds:schemaRef ds:uri="http://schemas.openxmlformats.org/officeDocument/2006/bibliography"/>
  </ds:schemaRefs>
</ds:datastoreItem>
</file>

<file path=customXml/itemProps48.xml><?xml version="1.0" encoding="utf-8"?>
<ds:datastoreItem xmlns:ds="http://schemas.openxmlformats.org/officeDocument/2006/customXml" ds:itemID="{81E6214F-206A-4CDE-90D1-0D2A82AF6C91}">
  <ds:schemaRefs>
    <ds:schemaRef ds:uri="http://schemas.openxmlformats.org/officeDocument/2006/bibliography"/>
  </ds:schemaRefs>
</ds:datastoreItem>
</file>

<file path=customXml/itemProps49.xml><?xml version="1.0" encoding="utf-8"?>
<ds:datastoreItem xmlns:ds="http://schemas.openxmlformats.org/officeDocument/2006/customXml" ds:itemID="{5BC636F0-A308-4C07-827E-B4C6A3A62DE7}">
  <ds:schemaRefs>
    <ds:schemaRef ds:uri="http://schemas.openxmlformats.org/officeDocument/2006/bibliography"/>
  </ds:schemaRefs>
</ds:datastoreItem>
</file>

<file path=customXml/itemProps5.xml><?xml version="1.0" encoding="utf-8"?>
<ds:datastoreItem xmlns:ds="http://schemas.openxmlformats.org/officeDocument/2006/customXml" ds:itemID="{FDD937F0-54F7-4C57-BCBE-6D9EA6DF15A5}">
  <ds:schemaRefs>
    <ds:schemaRef ds:uri="http://schemas.openxmlformats.org/officeDocument/2006/bibliography"/>
  </ds:schemaRefs>
</ds:datastoreItem>
</file>

<file path=customXml/itemProps50.xml><?xml version="1.0" encoding="utf-8"?>
<ds:datastoreItem xmlns:ds="http://schemas.openxmlformats.org/officeDocument/2006/customXml" ds:itemID="{77EBC428-2697-4641-B3C5-752F23936F10}">
  <ds:schemaRefs>
    <ds:schemaRef ds:uri="http://schemas.openxmlformats.org/officeDocument/2006/bibliography"/>
  </ds:schemaRefs>
</ds:datastoreItem>
</file>

<file path=customXml/itemProps51.xml><?xml version="1.0" encoding="utf-8"?>
<ds:datastoreItem xmlns:ds="http://schemas.openxmlformats.org/officeDocument/2006/customXml" ds:itemID="{A38CDE49-1456-4837-9C47-B90CDB0F7292}">
  <ds:schemaRefs>
    <ds:schemaRef ds:uri="http://schemas.openxmlformats.org/officeDocument/2006/bibliography"/>
  </ds:schemaRefs>
</ds:datastoreItem>
</file>

<file path=customXml/itemProps52.xml><?xml version="1.0" encoding="utf-8"?>
<ds:datastoreItem xmlns:ds="http://schemas.openxmlformats.org/officeDocument/2006/customXml" ds:itemID="{5A31952C-266D-4E0B-AE24-B4E7F5BE815B}">
  <ds:schemaRefs>
    <ds:schemaRef ds:uri="http://schemas.openxmlformats.org/officeDocument/2006/bibliography"/>
  </ds:schemaRefs>
</ds:datastoreItem>
</file>

<file path=customXml/itemProps53.xml><?xml version="1.0" encoding="utf-8"?>
<ds:datastoreItem xmlns:ds="http://schemas.openxmlformats.org/officeDocument/2006/customXml" ds:itemID="{2A0F603C-1610-4836-AE78-4AB56379C9AD}">
  <ds:schemaRefs>
    <ds:schemaRef ds:uri="http://schemas.openxmlformats.org/officeDocument/2006/bibliography"/>
  </ds:schemaRefs>
</ds:datastoreItem>
</file>

<file path=customXml/itemProps54.xml><?xml version="1.0" encoding="utf-8"?>
<ds:datastoreItem xmlns:ds="http://schemas.openxmlformats.org/officeDocument/2006/customXml" ds:itemID="{8445FA0C-24B1-476A-B834-1FF4DDE75959}">
  <ds:schemaRefs>
    <ds:schemaRef ds:uri="http://schemas.openxmlformats.org/officeDocument/2006/bibliography"/>
  </ds:schemaRefs>
</ds:datastoreItem>
</file>

<file path=customXml/itemProps55.xml><?xml version="1.0" encoding="utf-8"?>
<ds:datastoreItem xmlns:ds="http://schemas.openxmlformats.org/officeDocument/2006/customXml" ds:itemID="{487DAF7E-D288-4F36-95CC-10BA99FED822}">
  <ds:schemaRefs>
    <ds:schemaRef ds:uri="http://schemas.openxmlformats.org/officeDocument/2006/bibliography"/>
  </ds:schemaRefs>
</ds:datastoreItem>
</file>

<file path=customXml/itemProps56.xml><?xml version="1.0" encoding="utf-8"?>
<ds:datastoreItem xmlns:ds="http://schemas.openxmlformats.org/officeDocument/2006/customXml" ds:itemID="{5632415B-BCBF-475E-807A-21B8A070114A}">
  <ds:schemaRefs>
    <ds:schemaRef ds:uri="http://schemas.openxmlformats.org/officeDocument/2006/bibliography"/>
  </ds:schemaRefs>
</ds:datastoreItem>
</file>

<file path=customXml/itemProps57.xml><?xml version="1.0" encoding="utf-8"?>
<ds:datastoreItem xmlns:ds="http://schemas.openxmlformats.org/officeDocument/2006/customXml" ds:itemID="{0097CCC2-6E94-4EF8-A180-EB9E245BC65E}">
  <ds:schemaRefs>
    <ds:schemaRef ds:uri="http://schemas.openxmlformats.org/officeDocument/2006/bibliography"/>
  </ds:schemaRefs>
</ds:datastoreItem>
</file>

<file path=customXml/itemProps58.xml><?xml version="1.0" encoding="utf-8"?>
<ds:datastoreItem xmlns:ds="http://schemas.openxmlformats.org/officeDocument/2006/customXml" ds:itemID="{9FAE4CDF-43B2-4689-B0B0-5BF5CF94CDE9}">
  <ds:schemaRefs>
    <ds:schemaRef ds:uri="http://schemas.openxmlformats.org/officeDocument/2006/bibliography"/>
  </ds:schemaRefs>
</ds:datastoreItem>
</file>

<file path=customXml/itemProps59.xml><?xml version="1.0" encoding="utf-8"?>
<ds:datastoreItem xmlns:ds="http://schemas.openxmlformats.org/officeDocument/2006/customXml" ds:itemID="{5CE17A0A-7FA6-4E09-8D2D-52BBB4D68B77}">
  <ds:schemaRefs>
    <ds:schemaRef ds:uri="http://schemas.openxmlformats.org/officeDocument/2006/bibliography"/>
  </ds:schemaRefs>
</ds:datastoreItem>
</file>

<file path=customXml/itemProps6.xml><?xml version="1.0" encoding="utf-8"?>
<ds:datastoreItem xmlns:ds="http://schemas.openxmlformats.org/officeDocument/2006/customXml" ds:itemID="{922A5F9E-789E-443A-B45B-6EB0E8085A0E}">
  <ds:schemaRefs>
    <ds:schemaRef ds:uri="http://schemas.openxmlformats.org/officeDocument/2006/bibliography"/>
  </ds:schemaRefs>
</ds:datastoreItem>
</file>

<file path=customXml/itemProps60.xml><?xml version="1.0" encoding="utf-8"?>
<ds:datastoreItem xmlns:ds="http://schemas.openxmlformats.org/officeDocument/2006/customXml" ds:itemID="{31DC5335-1111-45E2-B53E-49D0B921BCD3}">
  <ds:schemaRefs>
    <ds:schemaRef ds:uri="http://schemas.openxmlformats.org/officeDocument/2006/bibliography"/>
  </ds:schemaRefs>
</ds:datastoreItem>
</file>

<file path=customXml/itemProps61.xml><?xml version="1.0" encoding="utf-8"?>
<ds:datastoreItem xmlns:ds="http://schemas.openxmlformats.org/officeDocument/2006/customXml" ds:itemID="{C87B62AE-6752-4A0E-A4D2-1F136DB194F4}">
  <ds:schemaRefs>
    <ds:schemaRef ds:uri="http://schemas.openxmlformats.org/officeDocument/2006/bibliography"/>
  </ds:schemaRefs>
</ds:datastoreItem>
</file>

<file path=customXml/itemProps62.xml><?xml version="1.0" encoding="utf-8"?>
<ds:datastoreItem xmlns:ds="http://schemas.openxmlformats.org/officeDocument/2006/customXml" ds:itemID="{24FD8546-DE32-47B6-839D-D92FB48333D4}">
  <ds:schemaRefs>
    <ds:schemaRef ds:uri="http://schemas.openxmlformats.org/officeDocument/2006/bibliography"/>
  </ds:schemaRefs>
</ds:datastoreItem>
</file>

<file path=customXml/itemProps63.xml><?xml version="1.0" encoding="utf-8"?>
<ds:datastoreItem xmlns:ds="http://schemas.openxmlformats.org/officeDocument/2006/customXml" ds:itemID="{250798E8-0BC7-42BF-821A-F379F57B516D}">
  <ds:schemaRefs>
    <ds:schemaRef ds:uri="http://schemas.openxmlformats.org/officeDocument/2006/bibliography"/>
  </ds:schemaRefs>
</ds:datastoreItem>
</file>

<file path=customXml/itemProps64.xml><?xml version="1.0" encoding="utf-8"?>
<ds:datastoreItem xmlns:ds="http://schemas.openxmlformats.org/officeDocument/2006/customXml" ds:itemID="{C5AEB0AD-9F68-4087-B1AF-BA52261798E1}">
  <ds:schemaRefs>
    <ds:schemaRef ds:uri="http://schemas.openxmlformats.org/officeDocument/2006/bibliography"/>
  </ds:schemaRefs>
</ds:datastoreItem>
</file>

<file path=customXml/itemProps65.xml><?xml version="1.0" encoding="utf-8"?>
<ds:datastoreItem xmlns:ds="http://schemas.openxmlformats.org/officeDocument/2006/customXml" ds:itemID="{EBAA07AF-82B6-4A1B-B123-93250EF91925}">
  <ds:schemaRefs>
    <ds:schemaRef ds:uri="http://schemas.openxmlformats.org/officeDocument/2006/bibliography"/>
  </ds:schemaRefs>
</ds:datastoreItem>
</file>

<file path=customXml/itemProps66.xml><?xml version="1.0" encoding="utf-8"?>
<ds:datastoreItem xmlns:ds="http://schemas.openxmlformats.org/officeDocument/2006/customXml" ds:itemID="{568BA5AE-C132-4153-B510-D35310D13567}">
  <ds:schemaRefs>
    <ds:schemaRef ds:uri="http://schemas.openxmlformats.org/officeDocument/2006/bibliography"/>
  </ds:schemaRefs>
</ds:datastoreItem>
</file>

<file path=customXml/itemProps67.xml><?xml version="1.0" encoding="utf-8"?>
<ds:datastoreItem xmlns:ds="http://schemas.openxmlformats.org/officeDocument/2006/customXml" ds:itemID="{E037751A-0B57-4534-A392-B677A7E07876}">
  <ds:schemaRefs>
    <ds:schemaRef ds:uri="http://schemas.openxmlformats.org/officeDocument/2006/bibliography"/>
  </ds:schemaRefs>
</ds:datastoreItem>
</file>

<file path=customXml/itemProps68.xml><?xml version="1.0" encoding="utf-8"?>
<ds:datastoreItem xmlns:ds="http://schemas.openxmlformats.org/officeDocument/2006/customXml" ds:itemID="{9DC3E617-7981-4E5E-840C-FA91A03F1D63}">
  <ds:schemaRefs>
    <ds:schemaRef ds:uri="http://schemas.openxmlformats.org/officeDocument/2006/bibliography"/>
  </ds:schemaRefs>
</ds:datastoreItem>
</file>

<file path=customXml/itemProps69.xml><?xml version="1.0" encoding="utf-8"?>
<ds:datastoreItem xmlns:ds="http://schemas.openxmlformats.org/officeDocument/2006/customXml" ds:itemID="{27724A6A-1907-495D-A5CE-E3768EAE1FD7}">
  <ds:schemaRefs>
    <ds:schemaRef ds:uri="http://schemas.openxmlformats.org/officeDocument/2006/bibliography"/>
  </ds:schemaRefs>
</ds:datastoreItem>
</file>

<file path=customXml/itemProps7.xml><?xml version="1.0" encoding="utf-8"?>
<ds:datastoreItem xmlns:ds="http://schemas.openxmlformats.org/officeDocument/2006/customXml" ds:itemID="{02EF9339-0E7C-47F0-912D-0D329183C6AB}">
  <ds:schemaRefs>
    <ds:schemaRef ds:uri="http://schemas.openxmlformats.org/officeDocument/2006/bibliography"/>
  </ds:schemaRefs>
</ds:datastoreItem>
</file>

<file path=customXml/itemProps70.xml><?xml version="1.0" encoding="utf-8"?>
<ds:datastoreItem xmlns:ds="http://schemas.openxmlformats.org/officeDocument/2006/customXml" ds:itemID="{40170A29-7797-4838-82DA-D88E81B77293}">
  <ds:schemaRefs>
    <ds:schemaRef ds:uri="http://schemas.openxmlformats.org/officeDocument/2006/bibliography"/>
  </ds:schemaRefs>
</ds:datastoreItem>
</file>

<file path=customXml/itemProps71.xml><?xml version="1.0" encoding="utf-8"?>
<ds:datastoreItem xmlns:ds="http://schemas.openxmlformats.org/officeDocument/2006/customXml" ds:itemID="{9BF66016-0F7B-4935-A326-B5701023FB44}">
  <ds:schemaRefs>
    <ds:schemaRef ds:uri="http://schemas.openxmlformats.org/officeDocument/2006/bibliography"/>
  </ds:schemaRefs>
</ds:datastoreItem>
</file>

<file path=customXml/itemProps72.xml><?xml version="1.0" encoding="utf-8"?>
<ds:datastoreItem xmlns:ds="http://schemas.openxmlformats.org/officeDocument/2006/customXml" ds:itemID="{429A2981-8EBD-4901-8E6E-29D8CC53D9E6}">
  <ds:schemaRefs>
    <ds:schemaRef ds:uri="http://schemas.openxmlformats.org/officeDocument/2006/bibliography"/>
  </ds:schemaRefs>
</ds:datastoreItem>
</file>

<file path=customXml/itemProps73.xml><?xml version="1.0" encoding="utf-8"?>
<ds:datastoreItem xmlns:ds="http://schemas.openxmlformats.org/officeDocument/2006/customXml" ds:itemID="{39BB182E-DA4C-4C8E-A33E-A4951EB47597}">
  <ds:schemaRefs>
    <ds:schemaRef ds:uri="http://schemas.openxmlformats.org/officeDocument/2006/bibliography"/>
  </ds:schemaRefs>
</ds:datastoreItem>
</file>

<file path=customXml/itemProps74.xml><?xml version="1.0" encoding="utf-8"?>
<ds:datastoreItem xmlns:ds="http://schemas.openxmlformats.org/officeDocument/2006/customXml" ds:itemID="{DE2B9A49-BEB8-46C4-8CAF-27124F8DA54A}">
  <ds:schemaRefs>
    <ds:schemaRef ds:uri="http://schemas.openxmlformats.org/officeDocument/2006/bibliography"/>
  </ds:schemaRefs>
</ds:datastoreItem>
</file>

<file path=customXml/itemProps75.xml><?xml version="1.0" encoding="utf-8"?>
<ds:datastoreItem xmlns:ds="http://schemas.openxmlformats.org/officeDocument/2006/customXml" ds:itemID="{DB5FEA14-1A00-48B8-BE2F-180D6FFE3A3D}">
  <ds:schemaRefs>
    <ds:schemaRef ds:uri="http://schemas.openxmlformats.org/officeDocument/2006/bibliography"/>
  </ds:schemaRefs>
</ds:datastoreItem>
</file>

<file path=customXml/itemProps76.xml><?xml version="1.0" encoding="utf-8"?>
<ds:datastoreItem xmlns:ds="http://schemas.openxmlformats.org/officeDocument/2006/customXml" ds:itemID="{1A56641B-35E6-4B1D-ACF6-CBC28742933D}">
  <ds:schemaRefs>
    <ds:schemaRef ds:uri="http://schemas.openxmlformats.org/officeDocument/2006/bibliography"/>
  </ds:schemaRefs>
</ds:datastoreItem>
</file>

<file path=customXml/itemProps77.xml><?xml version="1.0" encoding="utf-8"?>
<ds:datastoreItem xmlns:ds="http://schemas.openxmlformats.org/officeDocument/2006/customXml" ds:itemID="{74E2094E-85BE-4D91-AB40-B1221CBF9B19}">
  <ds:schemaRefs>
    <ds:schemaRef ds:uri="http://schemas.openxmlformats.org/officeDocument/2006/bibliography"/>
  </ds:schemaRefs>
</ds:datastoreItem>
</file>

<file path=customXml/itemProps78.xml><?xml version="1.0" encoding="utf-8"?>
<ds:datastoreItem xmlns:ds="http://schemas.openxmlformats.org/officeDocument/2006/customXml" ds:itemID="{847F3351-BF77-4DCB-B404-72E7A8841697}">
  <ds:schemaRefs>
    <ds:schemaRef ds:uri="http://schemas.openxmlformats.org/officeDocument/2006/bibliography"/>
  </ds:schemaRefs>
</ds:datastoreItem>
</file>

<file path=customXml/itemProps79.xml><?xml version="1.0" encoding="utf-8"?>
<ds:datastoreItem xmlns:ds="http://schemas.openxmlformats.org/officeDocument/2006/customXml" ds:itemID="{C6E0F200-C8CC-422E-AFBD-F8B6D0435159}">
  <ds:schemaRefs>
    <ds:schemaRef ds:uri="http://schemas.openxmlformats.org/officeDocument/2006/bibliography"/>
  </ds:schemaRefs>
</ds:datastoreItem>
</file>

<file path=customXml/itemProps8.xml><?xml version="1.0" encoding="utf-8"?>
<ds:datastoreItem xmlns:ds="http://schemas.openxmlformats.org/officeDocument/2006/customXml" ds:itemID="{9ED26F30-2A5A-41AD-A535-09DE8D0884FD}">
  <ds:schemaRefs>
    <ds:schemaRef ds:uri="http://schemas.openxmlformats.org/officeDocument/2006/bibliography"/>
  </ds:schemaRefs>
</ds:datastoreItem>
</file>

<file path=customXml/itemProps80.xml><?xml version="1.0" encoding="utf-8"?>
<ds:datastoreItem xmlns:ds="http://schemas.openxmlformats.org/officeDocument/2006/customXml" ds:itemID="{48DE61C4-F73B-4E53-949F-15128AD3C952}">
  <ds:schemaRefs>
    <ds:schemaRef ds:uri="http://schemas.openxmlformats.org/officeDocument/2006/bibliography"/>
  </ds:schemaRefs>
</ds:datastoreItem>
</file>

<file path=customXml/itemProps81.xml><?xml version="1.0" encoding="utf-8"?>
<ds:datastoreItem xmlns:ds="http://schemas.openxmlformats.org/officeDocument/2006/customXml" ds:itemID="{AF93A426-6DD6-4D38-A8F5-2544C0330CE7}">
  <ds:schemaRefs>
    <ds:schemaRef ds:uri="http://schemas.openxmlformats.org/officeDocument/2006/bibliography"/>
  </ds:schemaRefs>
</ds:datastoreItem>
</file>

<file path=customXml/itemProps82.xml><?xml version="1.0" encoding="utf-8"?>
<ds:datastoreItem xmlns:ds="http://schemas.openxmlformats.org/officeDocument/2006/customXml" ds:itemID="{6C64F075-3B67-4C5F-B4AE-C68D3AF6C64E}">
  <ds:schemaRefs>
    <ds:schemaRef ds:uri="http://schemas.openxmlformats.org/officeDocument/2006/bibliography"/>
  </ds:schemaRefs>
</ds:datastoreItem>
</file>

<file path=customXml/itemProps83.xml><?xml version="1.0" encoding="utf-8"?>
<ds:datastoreItem xmlns:ds="http://schemas.openxmlformats.org/officeDocument/2006/customXml" ds:itemID="{FDB1B058-3A91-4F5F-BDD8-8178C13A6D5C}">
  <ds:schemaRefs>
    <ds:schemaRef ds:uri="http://schemas.openxmlformats.org/officeDocument/2006/bibliography"/>
  </ds:schemaRefs>
</ds:datastoreItem>
</file>

<file path=customXml/itemProps84.xml><?xml version="1.0" encoding="utf-8"?>
<ds:datastoreItem xmlns:ds="http://schemas.openxmlformats.org/officeDocument/2006/customXml" ds:itemID="{1D844498-48B1-43F5-AC01-489688BE1E75}">
  <ds:schemaRefs>
    <ds:schemaRef ds:uri="http://schemas.openxmlformats.org/officeDocument/2006/bibliography"/>
  </ds:schemaRefs>
</ds:datastoreItem>
</file>

<file path=customXml/itemProps85.xml><?xml version="1.0" encoding="utf-8"?>
<ds:datastoreItem xmlns:ds="http://schemas.openxmlformats.org/officeDocument/2006/customXml" ds:itemID="{5AE0D089-9231-463B-B2DF-65735D467F4C}">
  <ds:schemaRefs>
    <ds:schemaRef ds:uri="http://schemas.openxmlformats.org/officeDocument/2006/bibliography"/>
  </ds:schemaRefs>
</ds:datastoreItem>
</file>

<file path=customXml/itemProps86.xml><?xml version="1.0" encoding="utf-8"?>
<ds:datastoreItem xmlns:ds="http://schemas.openxmlformats.org/officeDocument/2006/customXml" ds:itemID="{E297A423-BB7F-40DE-9A87-1D7FEE740E99}">
  <ds:schemaRefs>
    <ds:schemaRef ds:uri="http://schemas.openxmlformats.org/officeDocument/2006/bibliography"/>
  </ds:schemaRefs>
</ds:datastoreItem>
</file>

<file path=customXml/itemProps87.xml><?xml version="1.0" encoding="utf-8"?>
<ds:datastoreItem xmlns:ds="http://schemas.openxmlformats.org/officeDocument/2006/customXml" ds:itemID="{CD1286AF-2C08-45AB-B45C-53D0633C3DA5}">
  <ds:schemaRefs>
    <ds:schemaRef ds:uri="http://schemas.openxmlformats.org/officeDocument/2006/bibliography"/>
  </ds:schemaRefs>
</ds:datastoreItem>
</file>

<file path=customXml/itemProps88.xml><?xml version="1.0" encoding="utf-8"?>
<ds:datastoreItem xmlns:ds="http://schemas.openxmlformats.org/officeDocument/2006/customXml" ds:itemID="{A2C0A3DA-173E-4985-AE38-D47885E1C2CA}">
  <ds:schemaRefs>
    <ds:schemaRef ds:uri="http://schemas.openxmlformats.org/officeDocument/2006/bibliography"/>
  </ds:schemaRefs>
</ds:datastoreItem>
</file>

<file path=customXml/itemProps89.xml><?xml version="1.0" encoding="utf-8"?>
<ds:datastoreItem xmlns:ds="http://schemas.openxmlformats.org/officeDocument/2006/customXml" ds:itemID="{FB12EDFF-F132-420B-8A0E-F8056426A21F}">
  <ds:schemaRefs>
    <ds:schemaRef ds:uri="http://schemas.openxmlformats.org/officeDocument/2006/bibliography"/>
  </ds:schemaRefs>
</ds:datastoreItem>
</file>

<file path=customXml/itemProps9.xml><?xml version="1.0" encoding="utf-8"?>
<ds:datastoreItem xmlns:ds="http://schemas.openxmlformats.org/officeDocument/2006/customXml" ds:itemID="{678C652C-71EB-441D-9B96-FEC2721FEBB7}">
  <ds:schemaRefs>
    <ds:schemaRef ds:uri="http://schemas.openxmlformats.org/officeDocument/2006/bibliography"/>
  </ds:schemaRefs>
</ds:datastoreItem>
</file>

<file path=customXml/itemProps90.xml><?xml version="1.0" encoding="utf-8"?>
<ds:datastoreItem xmlns:ds="http://schemas.openxmlformats.org/officeDocument/2006/customXml" ds:itemID="{751FF762-3D3C-46BA-A602-C0CF2052C76F}">
  <ds:schemaRefs>
    <ds:schemaRef ds:uri="http://schemas.openxmlformats.org/officeDocument/2006/bibliography"/>
  </ds:schemaRefs>
</ds:datastoreItem>
</file>

<file path=customXml/itemProps91.xml><?xml version="1.0" encoding="utf-8"?>
<ds:datastoreItem xmlns:ds="http://schemas.openxmlformats.org/officeDocument/2006/customXml" ds:itemID="{135A5AD1-28B9-4FD8-AC5C-E6F57C784D64}">
  <ds:schemaRefs>
    <ds:schemaRef ds:uri="http://schemas.openxmlformats.org/officeDocument/2006/bibliography"/>
  </ds:schemaRefs>
</ds:datastoreItem>
</file>

<file path=customXml/itemProps92.xml><?xml version="1.0" encoding="utf-8"?>
<ds:datastoreItem xmlns:ds="http://schemas.openxmlformats.org/officeDocument/2006/customXml" ds:itemID="{E22A09C7-EAB3-41F4-B5C2-ADDEFF94BACB}">
  <ds:schemaRefs>
    <ds:schemaRef ds:uri="http://schemas.openxmlformats.org/officeDocument/2006/bibliography"/>
  </ds:schemaRefs>
</ds:datastoreItem>
</file>

<file path=customXml/itemProps93.xml><?xml version="1.0" encoding="utf-8"?>
<ds:datastoreItem xmlns:ds="http://schemas.openxmlformats.org/officeDocument/2006/customXml" ds:itemID="{F424D9EC-EEA6-4D8D-BAF2-109546E98668}">
  <ds:schemaRefs>
    <ds:schemaRef ds:uri="http://schemas.openxmlformats.org/officeDocument/2006/bibliography"/>
  </ds:schemaRefs>
</ds:datastoreItem>
</file>

<file path=customXml/itemProps94.xml><?xml version="1.0" encoding="utf-8"?>
<ds:datastoreItem xmlns:ds="http://schemas.openxmlformats.org/officeDocument/2006/customXml" ds:itemID="{C34C7E7C-35E4-4415-BC25-12BC653E4C36}">
  <ds:schemaRefs>
    <ds:schemaRef ds:uri="http://schemas.openxmlformats.org/officeDocument/2006/bibliography"/>
  </ds:schemaRefs>
</ds:datastoreItem>
</file>

<file path=customXml/itemProps95.xml><?xml version="1.0" encoding="utf-8"?>
<ds:datastoreItem xmlns:ds="http://schemas.openxmlformats.org/officeDocument/2006/customXml" ds:itemID="{BA3AEB91-110F-475B-B1ED-2A9CC35942CC}">
  <ds:schemaRefs>
    <ds:schemaRef ds:uri="http://schemas.openxmlformats.org/officeDocument/2006/bibliography"/>
  </ds:schemaRefs>
</ds:datastoreItem>
</file>

<file path=customXml/itemProps96.xml><?xml version="1.0" encoding="utf-8"?>
<ds:datastoreItem xmlns:ds="http://schemas.openxmlformats.org/officeDocument/2006/customXml" ds:itemID="{48FF5F7B-C49C-4D6D-B347-5EE33DB2C439}">
  <ds:schemaRefs>
    <ds:schemaRef ds:uri="http://schemas.openxmlformats.org/officeDocument/2006/bibliography"/>
  </ds:schemaRefs>
</ds:datastoreItem>
</file>

<file path=customXml/itemProps97.xml><?xml version="1.0" encoding="utf-8"?>
<ds:datastoreItem xmlns:ds="http://schemas.openxmlformats.org/officeDocument/2006/customXml" ds:itemID="{1C71340D-799F-42C1-9585-841DA509EBC7}">
  <ds:schemaRefs>
    <ds:schemaRef ds:uri="http://schemas.openxmlformats.org/officeDocument/2006/bibliography"/>
  </ds:schemaRefs>
</ds:datastoreItem>
</file>

<file path=customXml/itemProps98.xml><?xml version="1.0" encoding="utf-8"?>
<ds:datastoreItem xmlns:ds="http://schemas.openxmlformats.org/officeDocument/2006/customXml" ds:itemID="{1EE2A271-5E99-4F31-858B-2FC3A6532655}">
  <ds:schemaRefs>
    <ds:schemaRef ds:uri="http://schemas.openxmlformats.org/officeDocument/2006/bibliography"/>
  </ds:schemaRefs>
</ds:datastoreItem>
</file>

<file path=customXml/itemProps99.xml><?xml version="1.0" encoding="utf-8"?>
<ds:datastoreItem xmlns:ds="http://schemas.openxmlformats.org/officeDocument/2006/customXml" ds:itemID="{9A84E1BD-64BB-412A-AC43-861FF782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3255</TotalTime>
  <Pages>65</Pages>
  <Words>18638</Words>
  <Characters>106237</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124626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Srdjan Jankovic</cp:lastModifiedBy>
  <cp:revision>730</cp:revision>
  <cp:lastPrinted>2018-11-20T10:23:00Z</cp:lastPrinted>
  <dcterms:created xsi:type="dcterms:W3CDTF">2016-03-21T12:25:00Z</dcterms:created>
  <dcterms:modified xsi:type="dcterms:W3CDTF">2018-11-28T10:43:00Z</dcterms:modified>
</cp:coreProperties>
</file>