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0D0415">
        <w:t>.1894/2018</w:t>
      </w:r>
      <w:r w:rsidR="000D0415">
        <w:rPr>
          <w:lang w:val="sr-Cyrl-RS"/>
        </w:rPr>
        <w:t xml:space="preserve"> </w:t>
      </w:r>
      <w:r w:rsidR="000D0415">
        <w:t>(3000/0422/2018)</w:t>
      </w:r>
    </w:p>
    <w:p w:rsidR="00210557" w:rsidRPr="00F10346" w:rsidRDefault="00210557" w:rsidP="00210557">
      <w:pPr>
        <w:jc w:val="center"/>
        <w:rPr>
          <w:rFonts w:cs="Arial"/>
        </w:rPr>
      </w:pPr>
    </w:p>
    <w:p w:rsidR="00210557" w:rsidRPr="000D0415" w:rsidRDefault="000D0415" w:rsidP="00210557">
      <w:pPr>
        <w:pStyle w:val="Title"/>
        <w:spacing w:before="0"/>
        <w:rPr>
          <w:rFonts w:cs="Arial"/>
          <w:sz w:val="22"/>
          <w:szCs w:val="22"/>
          <w:lang w:val="sr-Cyrl-RS"/>
        </w:rPr>
      </w:pPr>
      <w:r>
        <w:rPr>
          <w:rFonts w:cs="Arial"/>
          <w:sz w:val="22"/>
          <w:szCs w:val="22"/>
          <w:lang w:val="sr-Cyrl-RS"/>
        </w:rPr>
        <w:t>Резервни нисконапонски електромотори ТЕНТ А</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0D0415" w:rsidRPr="00C93BFD" w:rsidRDefault="000D0415" w:rsidP="000D0415">
      <w:pPr>
        <w:jc w:val="center"/>
        <w:rPr>
          <w:rFonts w:eastAsia="Arial Unicode MS"/>
          <w:lang w:val="ru-RU"/>
        </w:rPr>
      </w:pPr>
      <w:r w:rsidRPr="00DD7785">
        <w:rPr>
          <w:rFonts w:eastAsia="Arial Unicode MS" w:cs="Arial"/>
          <w:b/>
          <w:kern w:val="2"/>
          <w:lang w:val="sr-Latn-RS"/>
        </w:rPr>
        <w:t xml:space="preserve">                                               </w:t>
      </w:r>
      <w:r>
        <w:rPr>
          <w:rFonts w:eastAsia="Arial Unicode MS" w:cs="Arial"/>
          <w:b/>
          <w:kern w:val="2"/>
          <w:lang w:val="sr-Cyrl-RS"/>
        </w:rPr>
        <w:t xml:space="preserve">           </w:t>
      </w:r>
      <w:r w:rsidRPr="00DD7785">
        <w:rPr>
          <w:rFonts w:eastAsia="Arial Unicode MS" w:cs="Arial"/>
          <w:b/>
          <w:kern w:val="2"/>
          <w:lang w:val="sr-Latn-RS"/>
        </w:rPr>
        <w:t xml:space="preserve">  </w:t>
      </w:r>
      <w:r w:rsidRPr="00C93BFD">
        <w:rPr>
          <w:rFonts w:eastAsia="Arial Unicode MS"/>
          <w:lang w:val="ru-RU"/>
        </w:rPr>
        <w:t>К О М И С И Ј А</w:t>
      </w:r>
    </w:p>
    <w:p w:rsidR="000D0415" w:rsidRPr="00DD7785" w:rsidRDefault="000D0415" w:rsidP="000D0415">
      <w:pPr>
        <w:jc w:val="center"/>
        <w:rPr>
          <w:rFonts w:eastAsia="Arial Unicode MS"/>
          <w:lang w:val="sr-Latn-RS"/>
        </w:rPr>
      </w:pPr>
      <w:r>
        <w:rPr>
          <w:rFonts w:eastAsia="Arial Unicode MS"/>
          <w:lang w:val="sr-Latn-RS"/>
        </w:rPr>
        <w:t xml:space="preserve">                                                                     </w:t>
      </w:r>
      <w:r w:rsidRPr="00C93BFD">
        <w:rPr>
          <w:rFonts w:eastAsia="Arial Unicode MS"/>
          <w:lang w:val="ru-RU"/>
        </w:rPr>
        <w:t>за спровођење ЈН</w:t>
      </w:r>
      <w:r>
        <w:rPr>
          <w:rFonts w:eastAsia="Arial Unicode MS"/>
          <w:lang w:val="sr-Latn-RS"/>
        </w:rPr>
        <w:t xml:space="preserve"> 1894/2018</w:t>
      </w:r>
      <w:r>
        <w:rPr>
          <w:rFonts w:eastAsia="Arial Unicode MS"/>
          <w:lang w:val="sr-Cyrl-RS"/>
        </w:rPr>
        <w:t xml:space="preserve"> </w:t>
      </w:r>
      <w:r>
        <w:rPr>
          <w:rFonts w:eastAsia="Arial Unicode MS"/>
          <w:lang w:val="sr-Latn-RS"/>
        </w:rPr>
        <w:t>(3000/0422</w:t>
      </w:r>
      <w:r w:rsidRPr="00DD7785">
        <w:rPr>
          <w:rFonts w:eastAsia="Arial Unicode MS"/>
          <w:lang w:val="sr-Latn-RS"/>
        </w:rPr>
        <w:t>/2018)</w:t>
      </w:r>
    </w:p>
    <w:p w:rsidR="000D0415" w:rsidRDefault="000D0415" w:rsidP="000D0415">
      <w:pPr>
        <w:jc w:val="center"/>
        <w:rPr>
          <w:rFonts w:eastAsia="Arial Unicode MS"/>
          <w:lang w:val="ru-RU"/>
        </w:rPr>
      </w:pPr>
      <w:r>
        <w:rPr>
          <w:rFonts w:eastAsia="Arial Unicode MS"/>
          <w:lang w:val="sr-Latn-RS"/>
        </w:rPr>
        <w:t xml:space="preserve">                 </w:t>
      </w:r>
      <w:r w:rsidRPr="00C93BFD">
        <w:rPr>
          <w:rFonts w:eastAsia="Arial Unicode MS"/>
          <w:lang w:val="ru-RU"/>
        </w:rPr>
        <w:t>формирана Решењем бр.</w:t>
      </w:r>
      <w:r>
        <w:rPr>
          <w:rFonts w:eastAsia="Arial Unicode MS"/>
          <w:lang w:val="ru-RU"/>
        </w:rPr>
        <w:t xml:space="preserve"> </w:t>
      </w:r>
      <w:r>
        <w:rPr>
          <w:rFonts w:cs="Arial"/>
          <w:lang w:val="sr-Latn-RS"/>
        </w:rPr>
        <w:t>105.Е.03.01-548945/2-201</w:t>
      </w:r>
      <w:r>
        <w:rPr>
          <w:rFonts w:cs="Arial"/>
          <w:lang w:val="sr-Cyrl-RS"/>
        </w:rPr>
        <w:t>8</w:t>
      </w:r>
      <w:r w:rsidRPr="00EC5BB4">
        <w:rPr>
          <w:rFonts w:eastAsia="Arial Unicode MS" w:cs="Arial"/>
          <w:kern w:val="2"/>
          <w:sz w:val="24"/>
          <w:szCs w:val="24"/>
          <w:lang w:val="ru-RU"/>
        </w:rPr>
        <w:t xml:space="preserve"> од </w:t>
      </w:r>
      <w:r>
        <w:rPr>
          <w:rFonts w:eastAsia="Arial Unicode MS" w:cs="Arial"/>
          <w:kern w:val="2"/>
          <w:sz w:val="24"/>
          <w:szCs w:val="24"/>
          <w:lang w:val="ru-RU"/>
        </w:rPr>
        <w:t>02</w:t>
      </w:r>
      <w:r>
        <w:rPr>
          <w:rFonts w:eastAsia="Arial Unicode MS" w:cs="Arial"/>
          <w:kern w:val="2"/>
          <w:sz w:val="24"/>
          <w:szCs w:val="24"/>
          <w:lang w:val="sr-Latn-RS"/>
        </w:rPr>
        <w:t>.11</w:t>
      </w:r>
      <w:r w:rsidRPr="00EC5BB4">
        <w:rPr>
          <w:rFonts w:eastAsia="Arial Unicode MS" w:cs="Arial"/>
          <w:kern w:val="2"/>
          <w:sz w:val="24"/>
          <w:szCs w:val="24"/>
          <w:lang w:val="ru-RU"/>
        </w:rPr>
        <w:t>.201</w:t>
      </w:r>
      <w:r>
        <w:rPr>
          <w:rFonts w:eastAsia="Arial Unicode MS" w:cs="Arial"/>
          <w:kern w:val="2"/>
          <w:sz w:val="24"/>
          <w:szCs w:val="24"/>
          <w:lang w:val="ru-RU"/>
        </w:rPr>
        <w:t>8</w:t>
      </w:r>
      <w:r w:rsidRPr="00EC5BB4">
        <w:rPr>
          <w:rFonts w:eastAsia="Arial Unicode MS" w:cs="Arial"/>
          <w:kern w:val="2"/>
          <w:sz w:val="24"/>
          <w:szCs w:val="24"/>
          <w:lang w:val="ru-RU"/>
        </w:rPr>
        <w:t>. године</w:t>
      </w:r>
    </w:p>
    <w:p w:rsidR="00164A25" w:rsidRDefault="00164A25" w:rsidP="00164A25">
      <w:pPr>
        <w:rPr>
          <w:rFonts w:cs="Arial"/>
          <w:bCs/>
          <w:color w:val="FF0000"/>
          <w:lang w:val="sr-Cyrl-CS" w:eastAsia="ar-SA"/>
        </w:rPr>
      </w:pPr>
    </w:p>
    <w:p w:rsidR="001E7AB4" w:rsidRDefault="001E7AB4" w:rsidP="00164A25">
      <w:pPr>
        <w:rPr>
          <w:rFonts w:cs="Arial"/>
          <w:bCs/>
          <w:color w:val="FF0000"/>
          <w:lang w:val="sr-Cyrl-CS" w:eastAsia="ar-SA"/>
        </w:rPr>
      </w:pPr>
    </w:p>
    <w:p w:rsidR="001E7AB4" w:rsidRDefault="001E7AB4" w:rsidP="00164A25">
      <w:pPr>
        <w:rPr>
          <w:rFonts w:cs="Arial"/>
          <w:bCs/>
          <w:color w:val="FF0000"/>
          <w:lang w:val="sr-Cyrl-CS" w:eastAsia="ar-SA"/>
        </w:rPr>
      </w:pPr>
    </w:p>
    <w:p w:rsidR="001E7AB4" w:rsidRDefault="001E7AB4" w:rsidP="00164A25">
      <w:pPr>
        <w:rPr>
          <w:rFonts w:cs="Arial"/>
          <w:bCs/>
          <w:color w:val="FF0000"/>
          <w:lang w:val="sr-Cyrl-CS" w:eastAsia="ar-SA"/>
        </w:rPr>
      </w:pPr>
    </w:p>
    <w:p w:rsidR="001E7AB4" w:rsidRDefault="001E7AB4" w:rsidP="00164A25">
      <w:pPr>
        <w:rPr>
          <w:rFonts w:cs="Arial"/>
          <w:bCs/>
          <w:color w:val="FF0000"/>
          <w:lang w:val="sr-Cyrl-CS" w:eastAsia="ar-SA"/>
        </w:rPr>
      </w:pPr>
    </w:p>
    <w:p w:rsidR="001E7AB4" w:rsidRPr="00F10346" w:rsidRDefault="001E7AB4"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E7AB4">
        <w:rPr>
          <w:rFonts w:eastAsia="Arial Unicode MS" w:cs="Arial"/>
          <w:kern w:val="2"/>
          <w:lang w:val="ru-RU"/>
        </w:rPr>
        <w:t xml:space="preserve"> 105-E.03.01-548945/4-</w:t>
      </w:r>
      <w:r w:rsidR="000D0415">
        <w:rPr>
          <w:rFonts w:eastAsia="Arial Unicode MS" w:cs="Arial"/>
          <w:kern w:val="2"/>
          <w:lang w:val="ru-RU"/>
        </w:rPr>
        <w:t>201</w:t>
      </w:r>
      <w:r w:rsidR="00BA5286">
        <w:rPr>
          <w:rFonts w:eastAsia="Arial Unicode MS" w:cs="Arial"/>
          <w:kern w:val="2"/>
          <w:lang w:val="ru-RU"/>
        </w:rPr>
        <w:t>8</w:t>
      </w:r>
      <w:r w:rsidR="000D0415">
        <w:rPr>
          <w:rFonts w:eastAsia="Arial Unicode MS" w:cs="Arial"/>
          <w:kern w:val="2"/>
          <w:lang w:val="ru-RU"/>
        </w:rPr>
        <w:t xml:space="preserve">/ </w:t>
      </w:r>
      <w:r w:rsidRPr="00F10346">
        <w:rPr>
          <w:rFonts w:eastAsia="Arial Unicode MS" w:cs="Arial"/>
          <w:kern w:val="2"/>
          <w:lang w:val="ru-RU"/>
        </w:rPr>
        <w:t xml:space="preserve"> од </w:t>
      </w:r>
      <w:r w:rsidR="001E7AB4">
        <w:rPr>
          <w:rFonts w:eastAsia="Arial Unicode MS" w:cs="Arial"/>
          <w:kern w:val="2"/>
          <w:lang w:val="ru-RU"/>
        </w:rPr>
        <w:t>07</w:t>
      </w:r>
      <w:r w:rsidR="00EC2F36" w:rsidRPr="00F10346">
        <w:rPr>
          <w:rFonts w:eastAsia="Arial Unicode MS" w:cs="Arial"/>
          <w:kern w:val="2"/>
          <w:lang w:val="ru-RU"/>
        </w:rPr>
        <w:t>.</w:t>
      </w:r>
      <w:r w:rsidR="001E7AB4">
        <w:rPr>
          <w:rFonts w:eastAsia="Arial Unicode MS" w:cs="Arial"/>
          <w:kern w:val="2"/>
          <w:lang w:val="ru-RU"/>
        </w:rPr>
        <w:t>12</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0D0415">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0D0415"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Децембар </w:t>
      </w:r>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A5286" w:rsidRPr="00BA5286">
        <w:rPr>
          <w:rFonts w:cs="Arial"/>
          <w:lang w:val="sr-Latn-RS"/>
        </w:rPr>
        <w:t>105.Е.03.01-548945/2-201</w:t>
      </w:r>
      <w:r w:rsidR="00BA5286" w:rsidRPr="00BA5286">
        <w:rPr>
          <w:rFonts w:cs="Arial"/>
          <w:lang w:val="sr-Cyrl-RS"/>
        </w:rPr>
        <w:t>8</w:t>
      </w:r>
      <w:r w:rsidR="00BA5286" w:rsidRPr="00BA5286">
        <w:rPr>
          <w:rFonts w:eastAsia="Arial Unicode MS" w:cs="Arial"/>
          <w:kern w:val="2"/>
          <w:lang w:val="ru-RU"/>
        </w:rPr>
        <w:t xml:space="preserve"> од 02</w:t>
      </w:r>
      <w:r w:rsidR="00BA5286" w:rsidRPr="00BA5286">
        <w:rPr>
          <w:rFonts w:eastAsia="Arial Unicode MS" w:cs="Arial"/>
          <w:kern w:val="2"/>
          <w:lang w:val="sr-Latn-RS"/>
        </w:rPr>
        <w:t>.11</w:t>
      </w:r>
      <w:r w:rsidR="00BA5286" w:rsidRPr="00BA5286">
        <w:rPr>
          <w:rFonts w:eastAsia="Arial Unicode MS" w:cs="Arial"/>
          <w:kern w:val="2"/>
          <w:lang w:val="ru-RU"/>
        </w:rPr>
        <w:t>.2018. године</w:t>
      </w:r>
      <w:r w:rsidR="00261778" w:rsidRPr="00BA5286">
        <w:rPr>
          <w:rFonts w:eastAsia="Arial Unicode MS" w:cs="Arial"/>
          <w:color w:val="000000"/>
          <w:kern w:val="2"/>
          <w:lang w:val="ru-RU"/>
        </w:rPr>
        <w:t xml:space="preserve"> године и Решења о образовању комисије за јавну набавку </w:t>
      </w:r>
      <w:r w:rsidR="00BA5286" w:rsidRPr="00BA5286">
        <w:rPr>
          <w:rFonts w:cs="Arial"/>
          <w:lang w:val="sr-Latn-RS"/>
        </w:rPr>
        <w:t>105.Е.03.01-548945/2-201</w:t>
      </w:r>
      <w:r w:rsidR="00BA5286" w:rsidRPr="00BA5286">
        <w:rPr>
          <w:rFonts w:cs="Arial"/>
          <w:lang w:val="sr-Cyrl-RS"/>
        </w:rPr>
        <w:t>8</w:t>
      </w:r>
      <w:r w:rsidR="00BA5286" w:rsidRPr="00BA5286">
        <w:rPr>
          <w:rFonts w:eastAsia="Arial Unicode MS" w:cs="Arial"/>
          <w:kern w:val="2"/>
          <w:lang w:val="ru-RU"/>
        </w:rPr>
        <w:t xml:space="preserve"> од 02</w:t>
      </w:r>
      <w:r w:rsidR="00BA5286" w:rsidRPr="00BA5286">
        <w:rPr>
          <w:rFonts w:eastAsia="Arial Unicode MS" w:cs="Arial"/>
          <w:kern w:val="2"/>
          <w:lang w:val="sr-Latn-RS"/>
        </w:rPr>
        <w:t>.11</w:t>
      </w:r>
      <w:r w:rsidR="00BA5286" w:rsidRPr="00BA5286">
        <w:rPr>
          <w:rFonts w:eastAsia="Arial Unicode MS" w:cs="Arial"/>
          <w:kern w:val="2"/>
          <w:lang w:val="ru-RU"/>
        </w:rPr>
        <w:t>.2018. године</w:t>
      </w:r>
      <w:r w:rsidR="00646539" w:rsidRPr="00BA5286">
        <w:rPr>
          <w:rFonts w:eastAsia="Arial Unicode MS" w:cs="Arial"/>
          <w:color w:val="000000"/>
          <w:kern w:val="2"/>
        </w:rPr>
        <w:t>,</w:t>
      </w:r>
      <w:r w:rsidR="00261778" w:rsidRPr="00BA528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BE3C0C">
        <w:rPr>
          <w:b/>
        </w:rPr>
        <w:t>1894/2018 (3000/0422/2018)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E741CD" w:rsidRDefault="00E741CD"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E741CD" w:rsidRDefault="00E741CD"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E741CD" w:rsidRDefault="00E741CD"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E741CD" w:rsidP="004C3B38">
            <w:pPr>
              <w:tabs>
                <w:tab w:val="left" w:pos="360"/>
                <w:tab w:val="left" w:pos="567"/>
                <w:tab w:val="right" w:leader="dot" w:pos="9639"/>
              </w:tabs>
              <w:jc w:val="center"/>
            </w:pPr>
            <w: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E741CD" w:rsidRDefault="00E741CD"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E741CD" w:rsidP="004C3B38">
            <w:pPr>
              <w:tabs>
                <w:tab w:val="left" w:pos="360"/>
                <w:tab w:val="left" w:pos="567"/>
                <w:tab w:val="right" w:leader="dot" w:pos="9639"/>
              </w:tabs>
              <w:jc w:val="center"/>
            </w:pPr>
            <w: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E741CD" w:rsidRDefault="00E741CD" w:rsidP="004C3B38">
            <w:pPr>
              <w:tabs>
                <w:tab w:val="left" w:pos="360"/>
                <w:tab w:val="left" w:pos="567"/>
                <w:tab w:val="right" w:leader="dot" w:pos="9639"/>
              </w:tabs>
              <w:rPr>
                <w:rFonts w:cs="Arial"/>
                <w:lang w:val="sr-Cyrl-RS"/>
              </w:rPr>
            </w:pPr>
            <w:r>
              <w:rPr>
                <w:rFonts w:cs="Arial"/>
              </w:rPr>
              <w:t xml:space="preserve">Обрасци ( 1 – 5 </w:t>
            </w:r>
            <w:r>
              <w:rPr>
                <w:rFonts w:cs="Arial"/>
                <w:lang w:val="sr-Cyrl-RS"/>
              </w:rPr>
              <w:t>) и Прилози ( 1 – 5 )</w:t>
            </w:r>
          </w:p>
        </w:tc>
        <w:tc>
          <w:tcPr>
            <w:tcW w:w="810" w:type="dxa"/>
          </w:tcPr>
          <w:p w:rsidR="00C62AA7" w:rsidRPr="00E741CD" w:rsidRDefault="00E741CD" w:rsidP="00E741CD">
            <w:pPr>
              <w:tabs>
                <w:tab w:val="left" w:pos="360"/>
                <w:tab w:val="left" w:pos="567"/>
                <w:tab w:val="right" w:leader="dot" w:pos="9639"/>
              </w:tabs>
              <w:rPr>
                <w:lang w:val="sr-Cyrl-RS"/>
              </w:rPr>
            </w:pPr>
            <w:r>
              <w:rPr>
                <w:lang w:val="sr-Cyrl-RS"/>
              </w:rPr>
              <w:t xml:space="preserve">   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E741CD" w:rsidRDefault="00E741CD" w:rsidP="004C3B38">
            <w:pPr>
              <w:tabs>
                <w:tab w:val="left" w:pos="360"/>
                <w:tab w:val="left" w:pos="567"/>
                <w:tab w:val="right" w:leader="dot" w:pos="9639"/>
              </w:tabs>
              <w:jc w:val="center"/>
              <w:rPr>
                <w:lang w:val="sr-Cyrl-RS"/>
              </w:rPr>
            </w:pPr>
            <w:r>
              <w:rPr>
                <w:lang w:val="sr-Cyrl-RS"/>
              </w:rPr>
              <w:t>47</w:t>
            </w:r>
          </w:p>
        </w:tc>
      </w:tr>
    </w:tbl>
    <w:p w:rsidR="009D3699" w:rsidRPr="00F10346" w:rsidRDefault="009D3699" w:rsidP="000C50A0">
      <w:pPr>
        <w:pStyle w:val="BodyText"/>
        <w:spacing w:before="0"/>
        <w:rPr>
          <w:rFonts w:cs="Arial"/>
          <w:b/>
          <w:spacing w:val="80"/>
          <w:sz w:val="22"/>
          <w:szCs w:val="22"/>
          <w:highlight w:val="yellow"/>
        </w:rPr>
      </w:pPr>
    </w:p>
    <w:p w:rsidR="001853E1" w:rsidRPr="00E741CD" w:rsidRDefault="00C53AC6" w:rsidP="00E741CD">
      <w:pPr>
        <w:jc w:val="right"/>
        <w:rPr>
          <w:rFonts w:cs="Arial"/>
          <w:color w:val="548DD4" w:themeColor="text2" w:themeTint="99"/>
          <w:lang w:val="sr-Cyrl-CS"/>
        </w:rPr>
      </w:pPr>
      <w:r w:rsidRPr="00F10346">
        <w:rPr>
          <w:rFonts w:cs="Arial"/>
          <w:bCs/>
          <w:noProof/>
          <w:lang w:val="sr-Cyrl-CS"/>
        </w:rPr>
        <w:t>Укупа</w:t>
      </w:r>
      <w:r w:rsidR="00E741CD">
        <w:rPr>
          <w:rFonts w:cs="Arial"/>
          <w:bCs/>
          <w:noProof/>
          <w:lang w:val="sr-Cyrl-CS"/>
        </w:rPr>
        <w:t>н број страна документације: 55</w:t>
      </w:r>
    </w:p>
    <w:p w:rsidR="00FA0E61" w:rsidRPr="00F10346" w:rsidRDefault="00473AD5" w:rsidP="00505AE1">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24751" w:rsidP="004276AD">
            <w:pPr>
              <w:suppressAutoHyphens/>
              <w:spacing w:line="100" w:lineRule="atLeast"/>
              <w:jc w:val="center"/>
              <w:rPr>
                <w:rFonts w:cs="Arial"/>
              </w:rPr>
            </w:pPr>
            <w:r>
              <w:rPr>
                <w:rFonts w:cs="Arial"/>
              </w:rPr>
              <w:t>Улица Балканска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302E3"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A867C8"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A867C8">
              <w:rPr>
                <w:rFonts w:cs="Arial"/>
                <w:b w:val="0"/>
                <w:lang w:val="sr-Cyrl-RS"/>
              </w:rPr>
              <w:t xml:space="preserve">Резервни нисконапонски електронотори ТЕНТ А </w:t>
            </w:r>
          </w:p>
          <w:p w:rsidR="004276AD" w:rsidRPr="00F10346" w:rsidRDefault="004276AD" w:rsidP="004276AD">
            <w:pPr>
              <w:rPr>
                <w:rFonts w:cs="Arial"/>
              </w:rPr>
            </w:pPr>
          </w:p>
        </w:tc>
      </w:tr>
      <w:tr w:rsidR="002E12CC" w:rsidRPr="00F10346" w:rsidTr="00A867C8">
        <w:trPr>
          <w:trHeight w:val="388"/>
        </w:trPr>
        <w:tc>
          <w:tcPr>
            <w:tcW w:w="3032" w:type="dxa"/>
            <w:shd w:val="clear" w:color="auto" w:fill="auto"/>
          </w:tcPr>
          <w:p w:rsidR="002E12CC" w:rsidRPr="00F10346" w:rsidRDefault="00A867C8" w:rsidP="00A867C8">
            <w:pPr>
              <w:autoSpaceDE w:val="0"/>
              <w:autoSpaceDN w:val="0"/>
              <w:adjustRightInd w:val="0"/>
              <w:rPr>
                <w:rFonts w:eastAsia="TimesNewRomanPSMT" w:cs="Arial"/>
                <w:bCs/>
              </w:rPr>
            </w:pPr>
            <w:r>
              <w:rPr>
                <w:rFonts w:eastAsia="TimesNewRomanPSMT" w:cs="Arial"/>
                <w:bCs/>
              </w:rPr>
              <w:t xml:space="preserve">    </w:t>
            </w:r>
            <w:r w:rsidR="002E12CC" w:rsidRPr="00F10346">
              <w:rPr>
                <w:rFonts w:cs="Arial"/>
              </w:rPr>
              <w:t>Опис сваке партије</w:t>
            </w:r>
          </w:p>
        </w:tc>
        <w:tc>
          <w:tcPr>
            <w:tcW w:w="6213" w:type="dxa"/>
            <w:shd w:val="clear" w:color="auto" w:fill="auto"/>
            <w:vAlign w:val="center"/>
          </w:tcPr>
          <w:p w:rsidR="002E12CC" w:rsidRPr="00A867C8" w:rsidRDefault="002E12CC" w:rsidP="00A867C8">
            <w:pPr>
              <w:pStyle w:val="ListParagraph"/>
              <w:widowControl w:val="0"/>
              <w:ind w:left="0"/>
              <w:jc w:val="center"/>
              <w:rPr>
                <w:rFonts w:ascii="Arial" w:hAnsi="Arial" w:cs="Arial"/>
              </w:rPr>
            </w:pPr>
            <w:r w:rsidRPr="00A867C8">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A867C8" w:rsidRPr="00D565B4" w:rsidRDefault="00A867C8" w:rsidP="00A867C8">
            <w:pPr>
              <w:jc w:val="center"/>
              <w:rPr>
                <w:rFonts w:cs="Arial"/>
                <w:color w:val="00B0F0"/>
                <w:lang w:val="sr-Cyrl-RS"/>
              </w:rPr>
            </w:pPr>
            <w:r>
              <w:rPr>
                <w:rFonts w:cs="Arial"/>
                <w:lang w:val="sr-Cyrl-RS"/>
              </w:rPr>
              <w:t>Драгана Красавчић</w:t>
            </w:r>
          </w:p>
          <w:p w:rsidR="00A867C8" w:rsidRPr="00F10346" w:rsidRDefault="00A867C8" w:rsidP="00A867C8">
            <w:pPr>
              <w:jc w:val="center"/>
              <w:rPr>
                <w:rFonts w:cs="Arial"/>
              </w:rPr>
            </w:pPr>
            <w:r w:rsidRPr="00F10346">
              <w:rPr>
                <w:rFonts w:cs="Arial"/>
              </w:rPr>
              <w:t xml:space="preserve">e-mail: </w:t>
            </w:r>
            <w:hyperlink r:id="rId166" w:history="1">
              <w:r w:rsidRPr="00F933D1">
                <w:rPr>
                  <w:rStyle w:val="Hyperlink"/>
                  <w:rFonts w:cs="Arial"/>
                </w:rPr>
                <w:t>dragana.krasavcic@</w:t>
              </w:r>
            </w:hyperlink>
            <w:r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505AE1">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A867C8" w:rsidRPr="00A867C8" w:rsidRDefault="002E12CC" w:rsidP="00A867C8">
      <w:pPr>
        <w:pStyle w:val="Heading10"/>
        <w:rPr>
          <w:rFonts w:cs="Arial"/>
          <w:b w:val="0"/>
          <w:lang w:val="sr-Cyrl-RS"/>
        </w:rPr>
      </w:pPr>
      <w:r w:rsidRPr="00F10346">
        <w:rPr>
          <w:rFonts w:cs="Arial"/>
          <w:lang w:eastAsia="zh-CN"/>
        </w:rPr>
        <w:t xml:space="preserve">Опис предмета јавне набавке: </w:t>
      </w:r>
      <w:r w:rsidR="00A867C8">
        <w:rPr>
          <w:rFonts w:cs="Arial"/>
          <w:b w:val="0"/>
          <w:lang w:val="sr-Cyrl-RS"/>
        </w:rPr>
        <w:t xml:space="preserve">Резервни нисконапонски електронотори ТЕНТ А </w:t>
      </w:r>
    </w:p>
    <w:p w:rsidR="002E12CC" w:rsidRPr="00F10346" w:rsidRDefault="002E12CC" w:rsidP="0032186E">
      <w:pPr>
        <w:spacing w:before="0"/>
        <w:rPr>
          <w:rFonts w:cs="Arial"/>
          <w:lang w:eastAsia="zh-CN"/>
        </w:rPr>
      </w:pPr>
      <w:r w:rsidRPr="00A867C8">
        <w:rPr>
          <w:rFonts w:cs="Arial"/>
          <w:b/>
          <w:lang w:eastAsia="zh-CN"/>
        </w:rPr>
        <w:t>Назив из општег речника набавке</w:t>
      </w:r>
      <w:r w:rsidRPr="00F10346">
        <w:rPr>
          <w:rFonts w:cs="Arial"/>
          <w:lang w:eastAsia="zh-CN"/>
        </w:rPr>
        <w:t>:</w:t>
      </w:r>
      <w:r w:rsidR="00A867C8">
        <w:rPr>
          <w:rFonts w:cs="Arial"/>
          <w:lang w:eastAsia="zh-CN"/>
        </w:rPr>
        <w:t xml:space="preserve"> електрични мотори</w:t>
      </w:r>
    </w:p>
    <w:p w:rsidR="002E12CC" w:rsidRPr="00F10346" w:rsidRDefault="002E12CC" w:rsidP="0032186E">
      <w:pPr>
        <w:spacing w:before="0"/>
        <w:rPr>
          <w:rFonts w:cs="Arial"/>
          <w:lang w:eastAsia="zh-CN"/>
        </w:rPr>
      </w:pPr>
      <w:r w:rsidRPr="00A867C8">
        <w:rPr>
          <w:rFonts w:cs="Arial"/>
          <w:b/>
          <w:lang w:eastAsia="zh-CN"/>
        </w:rPr>
        <w:t>Ознака из општег речника набавке</w:t>
      </w:r>
      <w:r w:rsidRPr="00F10346">
        <w:rPr>
          <w:rFonts w:cs="Arial"/>
          <w:lang w:eastAsia="zh-CN"/>
        </w:rPr>
        <w:t xml:space="preserve">: </w:t>
      </w:r>
      <w:r w:rsidR="00A867C8">
        <w:rPr>
          <w:rFonts w:cs="Arial"/>
          <w:lang w:eastAsia="zh-CN"/>
        </w:rPr>
        <w:t>31110000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A867C8" w:rsidRDefault="00A867C8" w:rsidP="002E12CC">
      <w:pPr>
        <w:tabs>
          <w:tab w:val="left" w:pos="1134"/>
        </w:tabs>
        <w:rPr>
          <w:rFonts w:cs="Arial"/>
        </w:rPr>
      </w:pPr>
    </w:p>
    <w:p w:rsidR="00A867C8" w:rsidRDefault="00A867C8" w:rsidP="002E12CC">
      <w:pPr>
        <w:tabs>
          <w:tab w:val="left" w:pos="1134"/>
        </w:tabs>
        <w:rPr>
          <w:rFonts w:cs="Arial"/>
        </w:rPr>
      </w:pPr>
    </w:p>
    <w:p w:rsidR="00A867C8" w:rsidRDefault="00A867C8" w:rsidP="002E12CC">
      <w:pPr>
        <w:tabs>
          <w:tab w:val="left" w:pos="1134"/>
        </w:tabs>
        <w:rPr>
          <w:rFonts w:cs="Arial"/>
        </w:rPr>
      </w:pPr>
    </w:p>
    <w:p w:rsidR="00A867C8" w:rsidRDefault="00A867C8" w:rsidP="002E12CC">
      <w:pPr>
        <w:tabs>
          <w:tab w:val="left" w:pos="1134"/>
        </w:tabs>
        <w:rPr>
          <w:rFonts w:cs="Arial"/>
        </w:rPr>
      </w:pPr>
    </w:p>
    <w:p w:rsidR="00A867C8" w:rsidRDefault="00A867C8" w:rsidP="002E12CC">
      <w:pPr>
        <w:tabs>
          <w:tab w:val="left" w:pos="1134"/>
        </w:tabs>
        <w:rPr>
          <w:rFonts w:cs="Arial"/>
        </w:rPr>
      </w:pPr>
    </w:p>
    <w:p w:rsidR="00A867C8" w:rsidRDefault="00A867C8" w:rsidP="002E12CC">
      <w:pPr>
        <w:tabs>
          <w:tab w:val="left" w:pos="1134"/>
        </w:tabs>
        <w:rPr>
          <w:rFonts w:cs="Arial"/>
        </w:rPr>
      </w:pPr>
    </w:p>
    <w:p w:rsidR="00A867C8" w:rsidRDefault="00A867C8" w:rsidP="002E12CC">
      <w:pPr>
        <w:tabs>
          <w:tab w:val="left" w:pos="1134"/>
        </w:tabs>
        <w:rPr>
          <w:rFonts w:cs="Arial"/>
        </w:rPr>
      </w:pPr>
    </w:p>
    <w:p w:rsidR="00A867C8" w:rsidRPr="00F10346" w:rsidRDefault="00A867C8" w:rsidP="002E12CC">
      <w:pPr>
        <w:tabs>
          <w:tab w:val="left" w:pos="1134"/>
        </w:tabs>
        <w:rPr>
          <w:rFonts w:cs="Arial"/>
        </w:rPr>
      </w:pPr>
    </w:p>
    <w:p w:rsidR="0032186E" w:rsidRPr="00F10346" w:rsidRDefault="00DB369C" w:rsidP="00505AE1">
      <w:pPr>
        <w:pStyle w:val="Heading10"/>
        <w:numPr>
          <w:ilvl w:val="0"/>
          <w:numId w:val="16"/>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9649D4" w:rsidRPr="009649D4" w:rsidRDefault="009649D4" w:rsidP="009649D4">
      <w:pPr>
        <w:rPr>
          <w:rFonts w:cs="Arial"/>
          <w:lang w:val="sr-Cyrl-CS"/>
        </w:rPr>
      </w:pPr>
      <w:r w:rsidRPr="009649D4">
        <w:rPr>
          <w:rFonts w:cs="Arial"/>
          <w:lang w:val="sr-Cyrl-CS"/>
        </w:rPr>
        <w:t xml:space="preserve">Понуђени електромотори морају имати исте електричне карактеристике и обавезне приградне мере (према </w:t>
      </w:r>
      <w:r w:rsidRPr="009649D4">
        <w:rPr>
          <w:rFonts w:cs="Arial"/>
        </w:rPr>
        <w:t xml:space="preserve">IEC </w:t>
      </w:r>
      <w:r w:rsidRPr="009649D4">
        <w:rPr>
          <w:rFonts w:cs="Arial"/>
          <w:lang w:val="sr-Cyrl-CS"/>
        </w:rPr>
        <w:t>стандарду) као електромотори наведени у спецификацији. За позицију број 6 (електромотор са специјалном прирубницом</w:t>
      </w:r>
      <w:r w:rsidRPr="009649D4">
        <w:rPr>
          <w:rFonts w:cs="Arial"/>
        </w:rPr>
        <w:t xml:space="preserve"> </w:t>
      </w:r>
      <w:r w:rsidRPr="009649D4">
        <w:rPr>
          <w:rFonts w:cs="Arial"/>
          <w:lang w:val="sr-Cyrl-CS"/>
        </w:rPr>
        <w:t>и крајем вратила) потребно  је снимити одговарајуће димензије на мотору који се налази у радионици ТЕНТ-а.</w:t>
      </w:r>
    </w:p>
    <w:p w:rsidR="009649D4" w:rsidRPr="009649D4" w:rsidRDefault="009649D4" w:rsidP="009649D4">
      <w:pPr>
        <w:rPr>
          <w:rFonts w:cs="Arial"/>
          <w:lang w:val="sr-Cyrl-CS"/>
        </w:rPr>
      </w:pPr>
      <w:r w:rsidRPr="009649D4">
        <w:rPr>
          <w:rFonts w:cs="Arial"/>
          <w:lang w:val="sr-Cyrl-CS"/>
        </w:rPr>
        <w:t xml:space="preserve">Механичка заштита електромотора је </w:t>
      </w:r>
      <w:r w:rsidRPr="009649D4">
        <w:rPr>
          <w:rFonts w:cs="Arial"/>
        </w:rPr>
        <w:t>IP</w:t>
      </w:r>
      <w:r w:rsidRPr="009649D4">
        <w:rPr>
          <w:rFonts w:cs="Arial"/>
          <w:lang w:val="sr-Cyrl-CS"/>
        </w:rPr>
        <w:t xml:space="preserve">54, а прикључне кутије </w:t>
      </w:r>
      <w:r w:rsidRPr="009649D4">
        <w:rPr>
          <w:rFonts w:cs="Arial"/>
        </w:rPr>
        <w:t>IP</w:t>
      </w:r>
      <w:r w:rsidRPr="009649D4">
        <w:rPr>
          <w:rFonts w:cs="Arial"/>
          <w:lang w:val="sr-Cyrl-CS"/>
        </w:rPr>
        <w:t>55.</w:t>
      </w:r>
    </w:p>
    <w:p w:rsidR="00DB369C"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0032D8" w:rsidRPr="000032D8" w:rsidRDefault="000032D8" w:rsidP="000032D8">
      <w:pPr>
        <w:rPr>
          <w:lang w:val="sr-Cyrl-CS" w:eastAsia="ar-SA"/>
        </w:rPr>
      </w:pPr>
    </w:p>
    <w:tbl>
      <w:tblPr>
        <w:tblStyle w:val="TableGrid"/>
        <w:tblW w:w="0" w:type="auto"/>
        <w:tblLook w:val="04A0" w:firstRow="1" w:lastRow="0" w:firstColumn="1" w:lastColumn="0" w:noHBand="0" w:noVBand="1"/>
      </w:tblPr>
      <w:tblGrid>
        <w:gridCol w:w="817"/>
        <w:gridCol w:w="4678"/>
        <w:gridCol w:w="2126"/>
        <w:gridCol w:w="1624"/>
      </w:tblGrid>
      <w:tr w:rsidR="009649D4" w:rsidTr="009649D4">
        <w:tc>
          <w:tcPr>
            <w:tcW w:w="817" w:type="dxa"/>
          </w:tcPr>
          <w:p w:rsidR="009649D4" w:rsidRPr="009649D4" w:rsidRDefault="009649D4" w:rsidP="0032186E">
            <w:pPr>
              <w:pStyle w:val="Heading10"/>
              <w:ind w:left="0" w:firstLine="0"/>
              <w:jc w:val="both"/>
              <w:rPr>
                <w:rFonts w:cs="Arial"/>
                <w:lang w:val="sr-Cyrl-RS"/>
              </w:rPr>
            </w:pPr>
            <w:r>
              <w:rPr>
                <w:rFonts w:cs="Arial"/>
                <w:lang w:val="sr-Cyrl-RS"/>
              </w:rPr>
              <w:t>Р.бр.</w:t>
            </w:r>
          </w:p>
        </w:tc>
        <w:tc>
          <w:tcPr>
            <w:tcW w:w="4678" w:type="dxa"/>
          </w:tcPr>
          <w:p w:rsidR="009649D4" w:rsidRPr="009649D4" w:rsidRDefault="009649D4" w:rsidP="009649D4">
            <w:pPr>
              <w:pStyle w:val="Heading10"/>
              <w:ind w:left="0" w:firstLine="0"/>
              <w:jc w:val="center"/>
              <w:rPr>
                <w:rFonts w:cs="Arial"/>
                <w:lang w:val="sr-Cyrl-RS"/>
              </w:rPr>
            </w:pPr>
            <w:r w:rsidRPr="009649D4">
              <w:rPr>
                <w:rFonts w:cs="Arial"/>
                <w:lang w:val="sr-Cyrl-RS"/>
              </w:rPr>
              <w:t>Назив артикла</w:t>
            </w:r>
          </w:p>
        </w:tc>
        <w:tc>
          <w:tcPr>
            <w:tcW w:w="2126" w:type="dxa"/>
          </w:tcPr>
          <w:p w:rsidR="009649D4" w:rsidRPr="009649D4" w:rsidRDefault="009649D4" w:rsidP="009649D4">
            <w:pPr>
              <w:pStyle w:val="Heading10"/>
              <w:ind w:left="0" w:firstLine="0"/>
              <w:jc w:val="center"/>
              <w:rPr>
                <w:rFonts w:cs="Arial"/>
                <w:lang w:val="sr-Cyrl-RS"/>
              </w:rPr>
            </w:pPr>
            <w:r w:rsidRPr="009649D4">
              <w:rPr>
                <w:rFonts w:cs="Arial"/>
                <w:lang w:val="sr-Cyrl-RS"/>
              </w:rPr>
              <w:t>јединична мера</w:t>
            </w:r>
          </w:p>
        </w:tc>
        <w:tc>
          <w:tcPr>
            <w:tcW w:w="1624" w:type="dxa"/>
          </w:tcPr>
          <w:p w:rsidR="009649D4" w:rsidRPr="009649D4" w:rsidRDefault="009649D4" w:rsidP="009649D4">
            <w:pPr>
              <w:pStyle w:val="Heading10"/>
              <w:ind w:left="0" w:firstLine="0"/>
              <w:jc w:val="center"/>
              <w:rPr>
                <w:rFonts w:cs="Arial"/>
                <w:lang w:val="sr-Cyrl-RS"/>
              </w:rPr>
            </w:pPr>
            <w:r w:rsidRPr="009649D4">
              <w:rPr>
                <w:rFonts w:cs="Arial"/>
                <w:lang w:val="sr-Cyrl-RS"/>
              </w:rPr>
              <w:t>количина</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1.</w:t>
            </w:r>
          </w:p>
        </w:tc>
        <w:tc>
          <w:tcPr>
            <w:tcW w:w="4678" w:type="dxa"/>
          </w:tcPr>
          <w:p w:rsidR="000032D8" w:rsidRPr="003E0BE9" w:rsidRDefault="000032D8" w:rsidP="000032D8">
            <w:pPr>
              <w:pStyle w:val="Heading10"/>
              <w:ind w:left="0" w:firstLine="0"/>
              <w:jc w:val="both"/>
              <w:rPr>
                <w:rFonts w:cs="Arial"/>
                <w:b w:val="0"/>
                <w:lang w:val="sr-Cyrl-RS"/>
              </w:rPr>
            </w:pPr>
            <w:r>
              <w:rPr>
                <w:rFonts w:cs="Arial"/>
                <w:b w:val="0"/>
                <w:lang w:val="sr-Cyrl-RS"/>
              </w:rPr>
              <w:t>Електромотор 380</w:t>
            </w:r>
            <w:r>
              <w:rPr>
                <w:rFonts w:cs="Arial"/>
                <w:b w:val="0"/>
                <w:lang w:val="sr-Latn-RS"/>
              </w:rPr>
              <w:t>V</w:t>
            </w:r>
            <w:r>
              <w:rPr>
                <w:rFonts w:cs="Arial"/>
                <w:b w:val="0"/>
                <w:lang w:val="sr-Cyrl-RS"/>
              </w:rPr>
              <w:t>, 0,75 к</w:t>
            </w:r>
            <w:r>
              <w:rPr>
                <w:rFonts w:cs="Arial"/>
                <w:b w:val="0"/>
                <w:lang w:val="sr-Latn-RS"/>
              </w:rPr>
              <w:t>W</w:t>
            </w:r>
            <w:r>
              <w:rPr>
                <w:rFonts w:cs="Arial"/>
                <w:b w:val="0"/>
                <w:lang w:val="sr-Cyrl-RS"/>
              </w:rPr>
              <w:t>,</w:t>
            </w:r>
            <w:r>
              <w:rPr>
                <w:rFonts w:cs="Arial"/>
                <w:b w:val="0"/>
                <w:lang w:val="sr-Latn-RS"/>
              </w:rPr>
              <w:t xml:space="preserve"> B3,</w:t>
            </w:r>
            <w:r>
              <w:rPr>
                <w:rFonts w:cs="Arial"/>
                <w:b w:val="0"/>
                <w:lang w:val="sr-Cyrl-RS"/>
              </w:rPr>
              <w:t xml:space="preserve"> типа 1</w:t>
            </w:r>
            <w:r>
              <w:rPr>
                <w:rFonts w:cs="Arial"/>
                <w:b w:val="0"/>
                <w:lang w:val="sr-Latn-RS"/>
              </w:rPr>
              <w:t>ZK80B4</w:t>
            </w:r>
            <w:r w:rsidR="003E0BE9">
              <w:rPr>
                <w:rFonts w:cs="Arial"/>
                <w:b w:val="0"/>
                <w:lang w:val="sr-Cyrl-RS"/>
              </w:rPr>
              <w:t xml:space="preserve"> или одговарајући</w:t>
            </w:r>
          </w:p>
        </w:tc>
        <w:tc>
          <w:tcPr>
            <w:tcW w:w="2126" w:type="dxa"/>
          </w:tcPr>
          <w:p w:rsidR="000032D8" w:rsidRPr="004C33C6" w:rsidRDefault="004C33C6" w:rsidP="000032D8">
            <w:pPr>
              <w:pStyle w:val="Heading10"/>
              <w:ind w:left="0" w:firstLine="0"/>
              <w:jc w:val="center"/>
              <w:rPr>
                <w:rFonts w:cs="Arial"/>
                <w:b w:val="0"/>
                <w:lang w:val="sr-Latn-RS"/>
              </w:rPr>
            </w:pPr>
            <w:r w:rsidRPr="004C33C6">
              <w:rPr>
                <w:rFonts w:cs="Arial"/>
                <w:b w:val="0"/>
                <w:bCs/>
                <w:iCs/>
                <w:lang w:val="sr-Latn-RS"/>
              </w:rPr>
              <w:t>kom</w:t>
            </w:r>
          </w:p>
        </w:tc>
        <w:tc>
          <w:tcPr>
            <w:tcW w:w="1624" w:type="dxa"/>
            <w:vAlign w:val="center"/>
          </w:tcPr>
          <w:p w:rsidR="000032D8" w:rsidRPr="000032D8" w:rsidRDefault="000032D8" w:rsidP="000032D8">
            <w:pPr>
              <w:spacing w:before="0"/>
              <w:jc w:val="center"/>
              <w:rPr>
                <w:rFonts w:cs="Arial"/>
                <w:color w:val="000000"/>
                <w:lang w:val="sr-Latn-RS" w:eastAsia="sr-Latn-RS"/>
              </w:rPr>
            </w:pPr>
            <w:r w:rsidRPr="000032D8">
              <w:rPr>
                <w:rFonts w:cs="Arial"/>
                <w:color w:val="000000"/>
              </w:rPr>
              <w:t>3</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2.</w:t>
            </w:r>
          </w:p>
        </w:tc>
        <w:tc>
          <w:tcPr>
            <w:tcW w:w="4678" w:type="dxa"/>
          </w:tcPr>
          <w:p w:rsidR="000032D8" w:rsidRPr="009649D4" w:rsidRDefault="000032D8" w:rsidP="000032D8">
            <w:r>
              <w:rPr>
                <w:rFonts w:cs="Arial"/>
                <w:lang w:val="sr-Cyrl-RS"/>
              </w:rPr>
              <w:t xml:space="preserve">Електромотор </w:t>
            </w:r>
            <w:r>
              <w:rPr>
                <w:rFonts w:cs="Arial"/>
                <w:lang w:val="sr-Latn-RS"/>
              </w:rPr>
              <w:t>1ZK90L6  1,1</w:t>
            </w:r>
            <w:r w:rsidRPr="009649D4">
              <w:rPr>
                <w:rFonts w:cs="Arial"/>
                <w:lang w:val="sr-Cyrl-RS"/>
              </w:rPr>
              <w:t xml:space="preserve"> к</w:t>
            </w:r>
            <w:r w:rsidRPr="009649D4">
              <w:rPr>
                <w:rFonts w:cs="Arial"/>
                <w:lang w:val="sr-Latn-RS"/>
              </w:rPr>
              <w:t>W</w:t>
            </w:r>
            <w:r>
              <w:rPr>
                <w:rFonts w:cs="Arial"/>
                <w:lang w:val="sr-Cyrl-RS"/>
              </w:rPr>
              <w:t>,</w:t>
            </w:r>
            <w:r>
              <w:rPr>
                <w:rFonts w:cs="Arial"/>
                <w:lang w:val="sr-Latn-RS"/>
              </w:rPr>
              <w:t xml:space="preserve"> 380V,B3</w:t>
            </w:r>
            <w:r>
              <w:rPr>
                <w:rFonts w:cs="Arial"/>
                <w:lang w:val="sr-Cyrl-RS"/>
              </w:rPr>
              <w:t xml:space="preserve"> </w:t>
            </w:r>
          </w:p>
        </w:tc>
        <w:tc>
          <w:tcPr>
            <w:tcW w:w="2126" w:type="dxa"/>
          </w:tcPr>
          <w:p w:rsidR="000032D8" w:rsidRPr="000032D8" w:rsidRDefault="000032D8" w:rsidP="000032D8">
            <w:pPr>
              <w:pStyle w:val="Heading10"/>
              <w:ind w:left="0" w:firstLine="0"/>
              <w:jc w:val="center"/>
              <w:rPr>
                <w:rFonts w:cs="Arial"/>
                <w:b w:val="0"/>
                <w:lang w:val="sr-Latn-RS"/>
              </w:rPr>
            </w:pPr>
            <w:r w:rsidRPr="000032D8">
              <w:rPr>
                <w:rFonts w:cs="Arial"/>
                <w:b w:val="0"/>
                <w:lang w:val="sr-Latn-RS"/>
              </w:rPr>
              <w:t>kom</w:t>
            </w:r>
          </w:p>
        </w:tc>
        <w:tc>
          <w:tcPr>
            <w:tcW w:w="1624" w:type="dxa"/>
            <w:vAlign w:val="center"/>
          </w:tcPr>
          <w:p w:rsidR="000032D8" w:rsidRPr="000032D8" w:rsidRDefault="000032D8" w:rsidP="000032D8">
            <w:pPr>
              <w:jc w:val="center"/>
              <w:rPr>
                <w:rFonts w:cs="Arial"/>
                <w:color w:val="000000"/>
              </w:rPr>
            </w:pPr>
            <w:r w:rsidRPr="000032D8">
              <w:rPr>
                <w:rFonts w:cs="Arial"/>
                <w:color w:val="000000"/>
              </w:rPr>
              <w:t>3</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3.</w:t>
            </w:r>
          </w:p>
        </w:tc>
        <w:tc>
          <w:tcPr>
            <w:tcW w:w="4678" w:type="dxa"/>
          </w:tcPr>
          <w:p w:rsidR="000032D8" w:rsidRPr="003E0BE9" w:rsidRDefault="000032D8" w:rsidP="000032D8">
            <w:pPr>
              <w:rPr>
                <w:lang w:val="sr-Cyrl-RS"/>
              </w:rPr>
            </w:pPr>
            <w:r>
              <w:rPr>
                <w:rFonts w:cs="Arial"/>
                <w:lang w:val="sr-Cyrl-RS"/>
              </w:rPr>
              <w:t>Електромотор 380</w:t>
            </w:r>
            <w:r w:rsidRPr="009649D4">
              <w:rPr>
                <w:rFonts w:cs="Arial"/>
                <w:lang w:val="sr-Latn-RS"/>
              </w:rPr>
              <w:t>V</w:t>
            </w:r>
            <w:r>
              <w:rPr>
                <w:rFonts w:cs="Arial"/>
                <w:lang w:val="sr-Cyrl-RS"/>
              </w:rPr>
              <w:t>, 3</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Latn-RS"/>
              </w:rPr>
              <w:t xml:space="preserve"> B3</w:t>
            </w:r>
            <w:r w:rsidRPr="009649D4">
              <w:rPr>
                <w:rFonts w:cs="Arial"/>
                <w:lang w:val="sr-Cyrl-RS"/>
              </w:rPr>
              <w:t xml:space="preserve"> типа 1</w:t>
            </w:r>
            <w:r>
              <w:rPr>
                <w:rFonts w:cs="Arial"/>
                <w:lang w:val="sr-Latn-RS"/>
              </w:rPr>
              <w:t>ZK100Ld4</w:t>
            </w:r>
            <w:r w:rsidR="003E0BE9">
              <w:rPr>
                <w:rFonts w:cs="Arial"/>
                <w:lang w:val="sr-Cyrl-RS"/>
              </w:rPr>
              <w:t xml:space="preserve"> </w:t>
            </w:r>
            <w:r w:rsidR="003E0BE9" w:rsidRPr="003E0BE9">
              <w:rPr>
                <w:rFonts w:cs="Arial"/>
                <w:lang w:val="sr-Cyrl-RS"/>
              </w:rPr>
              <w:t>или одговарајући</w:t>
            </w:r>
          </w:p>
        </w:tc>
        <w:tc>
          <w:tcPr>
            <w:tcW w:w="2126" w:type="dxa"/>
          </w:tcPr>
          <w:p w:rsidR="000032D8" w:rsidRPr="000032D8" w:rsidRDefault="000032D8" w:rsidP="000032D8">
            <w:pPr>
              <w:jc w:val="center"/>
            </w:pPr>
            <w:r w:rsidRPr="000032D8">
              <w:rPr>
                <w:rFonts w:cs="Arial"/>
                <w:lang w:val="sr-Latn-RS"/>
              </w:rPr>
              <w:t>kom</w:t>
            </w:r>
          </w:p>
        </w:tc>
        <w:tc>
          <w:tcPr>
            <w:tcW w:w="1624" w:type="dxa"/>
            <w:vAlign w:val="center"/>
          </w:tcPr>
          <w:p w:rsidR="000032D8" w:rsidRPr="000032D8" w:rsidRDefault="000032D8" w:rsidP="000032D8">
            <w:pPr>
              <w:jc w:val="center"/>
              <w:rPr>
                <w:rFonts w:cs="Arial"/>
                <w:color w:val="000000"/>
              </w:rPr>
            </w:pPr>
            <w:r w:rsidRPr="000032D8">
              <w:rPr>
                <w:rFonts w:cs="Arial"/>
                <w:color w:val="000000"/>
              </w:rPr>
              <w:t>3</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4.</w:t>
            </w:r>
          </w:p>
        </w:tc>
        <w:tc>
          <w:tcPr>
            <w:tcW w:w="4678" w:type="dxa"/>
          </w:tcPr>
          <w:p w:rsidR="000032D8" w:rsidRPr="003E0BE9" w:rsidRDefault="000032D8" w:rsidP="000032D8">
            <w:pPr>
              <w:rPr>
                <w:lang w:val="sr-Cyrl-RS"/>
              </w:rPr>
            </w:pPr>
            <w:r w:rsidRPr="009649D4">
              <w:rPr>
                <w:rFonts w:cs="Arial"/>
                <w:lang w:val="sr-Cyrl-RS"/>
              </w:rPr>
              <w:t xml:space="preserve">Електромотор 380 </w:t>
            </w:r>
            <w:r w:rsidRPr="009649D4">
              <w:rPr>
                <w:rFonts w:cs="Arial"/>
                <w:lang w:val="sr-Latn-RS"/>
              </w:rPr>
              <w:t>V</w:t>
            </w:r>
            <w:r>
              <w:rPr>
                <w:rFonts w:cs="Arial"/>
                <w:lang w:val="sr-Cyrl-RS"/>
              </w:rPr>
              <w:t>, 11</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Latn-RS"/>
              </w:rPr>
              <w:t xml:space="preserve"> B5, </w:t>
            </w:r>
            <w:r w:rsidRPr="009649D4">
              <w:rPr>
                <w:rFonts w:cs="Arial"/>
                <w:lang w:val="sr-Cyrl-RS"/>
              </w:rPr>
              <w:t xml:space="preserve"> типа 1</w:t>
            </w:r>
            <w:r>
              <w:rPr>
                <w:rFonts w:cs="Arial"/>
                <w:lang w:val="sr-Latn-RS"/>
              </w:rPr>
              <w:t>ZK160L6</w:t>
            </w:r>
            <w:r w:rsidR="003E0BE9">
              <w:rPr>
                <w:rFonts w:cs="Arial"/>
                <w:lang w:val="sr-Cyrl-RS"/>
              </w:rPr>
              <w:t xml:space="preserve"> </w:t>
            </w:r>
            <w:r w:rsidR="003E0BE9" w:rsidRPr="003E0BE9">
              <w:rPr>
                <w:rFonts w:cs="Arial"/>
                <w:lang w:val="sr-Cyrl-RS"/>
              </w:rPr>
              <w:t>или одговарајући</w:t>
            </w:r>
          </w:p>
        </w:tc>
        <w:tc>
          <w:tcPr>
            <w:tcW w:w="2126" w:type="dxa"/>
          </w:tcPr>
          <w:p w:rsidR="000032D8" w:rsidRPr="000032D8" w:rsidRDefault="000032D8" w:rsidP="000032D8">
            <w:pPr>
              <w:jc w:val="center"/>
            </w:pPr>
            <w:r w:rsidRPr="000032D8">
              <w:rPr>
                <w:rFonts w:cs="Arial"/>
                <w:lang w:val="sr-Latn-RS"/>
              </w:rPr>
              <w:t>kom</w:t>
            </w:r>
          </w:p>
        </w:tc>
        <w:tc>
          <w:tcPr>
            <w:tcW w:w="1624" w:type="dxa"/>
            <w:vAlign w:val="center"/>
          </w:tcPr>
          <w:p w:rsidR="000032D8" w:rsidRPr="000032D8" w:rsidRDefault="000032D8" w:rsidP="000032D8">
            <w:pPr>
              <w:jc w:val="center"/>
              <w:rPr>
                <w:rFonts w:cs="Arial"/>
                <w:color w:val="000000"/>
              </w:rPr>
            </w:pPr>
            <w:r w:rsidRPr="000032D8">
              <w:rPr>
                <w:rFonts w:cs="Arial"/>
                <w:color w:val="000000"/>
              </w:rPr>
              <w:t>1</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5.</w:t>
            </w:r>
          </w:p>
        </w:tc>
        <w:tc>
          <w:tcPr>
            <w:tcW w:w="4678" w:type="dxa"/>
          </w:tcPr>
          <w:p w:rsidR="000032D8" w:rsidRPr="003E0BE9" w:rsidRDefault="000032D8" w:rsidP="000032D8">
            <w:pPr>
              <w:rPr>
                <w:lang w:val="sr-Cyrl-RS"/>
              </w:rPr>
            </w:pPr>
            <w:r w:rsidRPr="009649D4">
              <w:rPr>
                <w:rFonts w:cs="Arial"/>
                <w:lang w:val="sr-Cyrl-RS"/>
              </w:rPr>
              <w:t xml:space="preserve">Електромотор 380 </w:t>
            </w:r>
            <w:r w:rsidRPr="009649D4">
              <w:rPr>
                <w:rFonts w:cs="Arial"/>
                <w:lang w:val="sr-Latn-RS"/>
              </w:rPr>
              <w:t>V</w:t>
            </w:r>
            <w:r>
              <w:rPr>
                <w:rFonts w:cs="Arial"/>
                <w:lang w:val="sr-Cyrl-RS"/>
              </w:rPr>
              <w:t>, 15</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Latn-RS"/>
              </w:rPr>
              <w:t xml:space="preserve"> B3, </w:t>
            </w:r>
            <w:r w:rsidRPr="009649D4">
              <w:rPr>
                <w:rFonts w:cs="Arial"/>
                <w:lang w:val="sr-Cyrl-RS"/>
              </w:rPr>
              <w:t xml:space="preserve"> типа 1</w:t>
            </w:r>
            <w:r>
              <w:rPr>
                <w:rFonts w:cs="Arial"/>
                <w:lang w:val="sr-Latn-RS"/>
              </w:rPr>
              <w:t>ZK160M2</w:t>
            </w:r>
            <w:r w:rsidR="003E0BE9">
              <w:rPr>
                <w:rFonts w:cs="Arial"/>
                <w:lang w:val="sr-Cyrl-RS"/>
              </w:rPr>
              <w:t xml:space="preserve"> </w:t>
            </w:r>
            <w:r w:rsidR="003E0BE9" w:rsidRPr="003E0BE9">
              <w:rPr>
                <w:rFonts w:cs="Arial"/>
                <w:lang w:val="sr-Cyrl-RS"/>
              </w:rPr>
              <w:t>или одговарајући</w:t>
            </w:r>
          </w:p>
        </w:tc>
        <w:tc>
          <w:tcPr>
            <w:tcW w:w="2126" w:type="dxa"/>
          </w:tcPr>
          <w:p w:rsidR="000032D8" w:rsidRPr="000032D8" w:rsidRDefault="000032D8" w:rsidP="000032D8">
            <w:pPr>
              <w:jc w:val="center"/>
            </w:pPr>
            <w:r w:rsidRPr="000032D8">
              <w:rPr>
                <w:rFonts w:cs="Arial"/>
                <w:lang w:val="sr-Latn-RS"/>
              </w:rPr>
              <w:t>kom</w:t>
            </w:r>
          </w:p>
        </w:tc>
        <w:tc>
          <w:tcPr>
            <w:tcW w:w="1624" w:type="dxa"/>
            <w:vAlign w:val="center"/>
          </w:tcPr>
          <w:p w:rsidR="000032D8" w:rsidRPr="000032D8" w:rsidRDefault="000032D8" w:rsidP="000032D8">
            <w:pPr>
              <w:jc w:val="center"/>
              <w:rPr>
                <w:rFonts w:cs="Arial"/>
                <w:color w:val="000000"/>
              </w:rPr>
            </w:pPr>
            <w:r w:rsidRPr="000032D8">
              <w:rPr>
                <w:rFonts w:cs="Arial"/>
                <w:color w:val="000000"/>
              </w:rPr>
              <w:t>3</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6.</w:t>
            </w:r>
          </w:p>
        </w:tc>
        <w:tc>
          <w:tcPr>
            <w:tcW w:w="4678" w:type="dxa"/>
          </w:tcPr>
          <w:p w:rsidR="000032D8" w:rsidRPr="009649D4" w:rsidRDefault="000032D8" w:rsidP="000032D8">
            <w:r w:rsidRPr="009649D4">
              <w:rPr>
                <w:rFonts w:cs="Arial"/>
                <w:lang w:val="sr-Cyrl-RS"/>
              </w:rPr>
              <w:t xml:space="preserve">Електромотор 380 </w:t>
            </w:r>
            <w:r w:rsidRPr="009649D4">
              <w:rPr>
                <w:rFonts w:cs="Arial"/>
                <w:lang w:val="sr-Latn-RS"/>
              </w:rPr>
              <w:t>V</w:t>
            </w:r>
            <w:r>
              <w:rPr>
                <w:rFonts w:cs="Arial"/>
                <w:lang w:val="sr-Cyrl-RS"/>
              </w:rPr>
              <w:t>, 18,5</w:t>
            </w:r>
            <w:r w:rsidRPr="009649D4">
              <w:rPr>
                <w:rFonts w:cs="Arial"/>
                <w:lang w:val="sr-Cyrl-RS"/>
              </w:rPr>
              <w:t xml:space="preserve"> к</w:t>
            </w:r>
            <w:r w:rsidRPr="009649D4">
              <w:rPr>
                <w:rFonts w:cs="Arial"/>
                <w:lang w:val="sr-Latn-RS"/>
              </w:rPr>
              <w:t>W</w:t>
            </w:r>
            <w:r w:rsidRPr="009649D4">
              <w:rPr>
                <w:rFonts w:cs="Arial"/>
                <w:lang w:val="sr-Cyrl-RS"/>
              </w:rPr>
              <w:t xml:space="preserve">, </w:t>
            </w:r>
            <w:r>
              <w:rPr>
                <w:rFonts w:cs="Arial"/>
                <w:lang w:val="sr-Cyrl-RS"/>
              </w:rPr>
              <w:t>са специјалном прирубницом и крајем вратила, према узорку</w:t>
            </w:r>
          </w:p>
        </w:tc>
        <w:tc>
          <w:tcPr>
            <w:tcW w:w="2126" w:type="dxa"/>
          </w:tcPr>
          <w:p w:rsidR="000032D8" w:rsidRPr="000032D8" w:rsidRDefault="000032D8" w:rsidP="000032D8">
            <w:pPr>
              <w:jc w:val="center"/>
            </w:pPr>
            <w:r w:rsidRPr="000032D8">
              <w:rPr>
                <w:rFonts w:cs="Arial"/>
                <w:lang w:val="sr-Latn-RS"/>
              </w:rPr>
              <w:t>kom</w:t>
            </w:r>
          </w:p>
        </w:tc>
        <w:tc>
          <w:tcPr>
            <w:tcW w:w="1624" w:type="dxa"/>
            <w:vAlign w:val="center"/>
          </w:tcPr>
          <w:p w:rsidR="000032D8" w:rsidRPr="000032D8" w:rsidRDefault="000032D8" w:rsidP="000032D8">
            <w:pPr>
              <w:jc w:val="center"/>
              <w:rPr>
                <w:rFonts w:cs="Arial"/>
                <w:color w:val="000000"/>
              </w:rPr>
            </w:pPr>
            <w:r w:rsidRPr="000032D8">
              <w:rPr>
                <w:rFonts w:cs="Arial"/>
                <w:color w:val="000000"/>
              </w:rPr>
              <w:t>3</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7.</w:t>
            </w:r>
          </w:p>
        </w:tc>
        <w:tc>
          <w:tcPr>
            <w:tcW w:w="4678" w:type="dxa"/>
          </w:tcPr>
          <w:p w:rsidR="000032D8" w:rsidRPr="009649D4" w:rsidRDefault="000032D8" w:rsidP="000032D8">
            <w:r w:rsidRPr="009649D4">
              <w:rPr>
                <w:rFonts w:cs="Arial"/>
                <w:lang w:val="sr-Cyrl-RS"/>
              </w:rPr>
              <w:t xml:space="preserve">Електромотор 380 </w:t>
            </w:r>
            <w:r w:rsidRPr="009649D4">
              <w:rPr>
                <w:rFonts w:cs="Arial"/>
                <w:lang w:val="sr-Latn-RS"/>
              </w:rPr>
              <w:t>V</w:t>
            </w:r>
            <w:r>
              <w:rPr>
                <w:rFonts w:cs="Arial"/>
                <w:lang w:val="sr-Cyrl-RS"/>
              </w:rPr>
              <w:t>, 22</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Cyrl-RS"/>
              </w:rPr>
              <w:t xml:space="preserve"> В3, </w:t>
            </w:r>
            <w:r w:rsidRPr="009649D4">
              <w:rPr>
                <w:rFonts w:cs="Arial"/>
                <w:lang w:val="sr-Cyrl-RS"/>
              </w:rPr>
              <w:t xml:space="preserve"> типа 1</w:t>
            </w:r>
            <w:r>
              <w:rPr>
                <w:rFonts w:cs="Arial"/>
                <w:lang w:val="sr-Latn-RS"/>
              </w:rPr>
              <w:t>ZК180М2</w:t>
            </w:r>
            <w:r w:rsidR="003E0BE9">
              <w:rPr>
                <w:rFonts w:cs="Arial"/>
                <w:b/>
                <w:lang w:val="sr-Cyrl-RS"/>
              </w:rPr>
              <w:t xml:space="preserve"> </w:t>
            </w:r>
            <w:r w:rsidR="003E0BE9" w:rsidRPr="003E0BE9">
              <w:rPr>
                <w:rFonts w:cs="Arial"/>
                <w:lang w:val="sr-Cyrl-RS"/>
              </w:rPr>
              <w:t>или одговарајући</w:t>
            </w:r>
          </w:p>
        </w:tc>
        <w:tc>
          <w:tcPr>
            <w:tcW w:w="2126" w:type="dxa"/>
          </w:tcPr>
          <w:p w:rsidR="000032D8" w:rsidRPr="000032D8" w:rsidRDefault="000032D8" w:rsidP="000032D8">
            <w:pPr>
              <w:jc w:val="center"/>
            </w:pPr>
            <w:r w:rsidRPr="000032D8">
              <w:rPr>
                <w:rFonts w:cs="Arial"/>
                <w:lang w:val="sr-Latn-RS"/>
              </w:rPr>
              <w:t>kom</w:t>
            </w:r>
          </w:p>
        </w:tc>
        <w:tc>
          <w:tcPr>
            <w:tcW w:w="1624" w:type="dxa"/>
            <w:vAlign w:val="center"/>
          </w:tcPr>
          <w:p w:rsidR="000032D8" w:rsidRPr="000032D8" w:rsidRDefault="000032D8" w:rsidP="000032D8">
            <w:pPr>
              <w:jc w:val="center"/>
              <w:rPr>
                <w:rFonts w:cs="Arial"/>
                <w:color w:val="000000"/>
              </w:rPr>
            </w:pPr>
            <w:r w:rsidRPr="000032D8">
              <w:rPr>
                <w:rFonts w:cs="Arial"/>
                <w:color w:val="000000"/>
              </w:rPr>
              <w:t>3</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8.</w:t>
            </w:r>
          </w:p>
        </w:tc>
        <w:tc>
          <w:tcPr>
            <w:tcW w:w="4678" w:type="dxa"/>
          </w:tcPr>
          <w:p w:rsidR="000032D8" w:rsidRPr="003E0BE9" w:rsidRDefault="000032D8" w:rsidP="000032D8">
            <w:pPr>
              <w:rPr>
                <w:lang w:val="sr-Cyrl-RS"/>
              </w:rPr>
            </w:pPr>
            <w:r w:rsidRPr="009649D4">
              <w:rPr>
                <w:rFonts w:cs="Arial"/>
                <w:lang w:val="sr-Cyrl-RS"/>
              </w:rPr>
              <w:t xml:space="preserve">Електромотор 380 </w:t>
            </w:r>
            <w:r w:rsidRPr="009649D4">
              <w:rPr>
                <w:rFonts w:cs="Arial"/>
                <w:lang w:val="sr-Latn-RS"/>
              </w:rPr>
              <w:t>V</w:t>
            </w:r>
            <w:r>
              <w:rPr>
                <w:rFonts w:cs="Arial"/>
                <w:lang w:val="sr-Cyrl-RS"/>
              </w:rPr>
              <w:t>, 45</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Cyrl-RS"/>
              </w:rPr>
              <w:t xml:space="preserve"> В3,</w:t>
            </w:r>
            <w:r w:rsidRPr="009649D4">
              <w:rPr>
                <w:rFonts w:cs="Arial"/>
                <w:lang w:val="sr-Cyrl-RS"/>
              </w:rPr>
              <w:t xml:space="preserve"> типа 1</w:t>
            </w:r>
            <w:r>
              <w:rPr>
                <w:rFonts w:cs="Arial"/>
                <w:lang w:val="sr-Latn-RS"/>
              </w:rPr>
              <w:t>ZК225М2</w:t>
            </w:r>
            <w:r w:rsidR="003E0BE9">
              <w:rPr>
                <w:rFonts w:cs="Arial"/>
                <w:lang w:val="sr-Cyrl-RS"/>
              </w:rPr>
              <w:t xml:space="preserve"> </w:t>
            </w:r>
            <w:r w:rsidR="003E0BE9" w:rsidRPr="003E0BE9">
              <w:rPr>
                <w:rFonts w:cs="Arial"/>
                <w:lang w:val="sr-Cyrl-RS"/>
              </w:rPr>
              <w:t>или одговарајући</w:t>
            </w:r>
          </w:p>
        </w:tc>
        <w:tc>
          <w:tcPr>
            <w:tcW w:w="2126" w:type="dxa"/>
          </w:tcPr>
          <w:p w:rsidR="000032D8" w:rsidRPr="000032D8" w:rsidRDefault="000032D8" w:rsidP="000032D8">
            <w:pPr>
              <w:jc w:val="center"/>
            </w:pPr>
            <w:r w:rsidRPr="000032D8">
              <w:rPr>
                <w:rFonts w:cs="Arial"/>
                <w:lang w:val="sr-Latn-RS"/>
              </w:rPr>
              <w:t>kom</w:t>
            </w:r>
          </w:p>
        </w:tc>
        <w:tc>
          <w:tcPr>
            <w:tcW w:w="1624" w:type="dxa"/>
            <w:vAlign w:val="center"/>
          </w:tcPr>
          <w:p w:rsidR="000032D8" w:rsidRPr="000032D8" w:rsidRDefault="000032D8" w:rsidP="000032D8">
            <w:pPr>
              <w:jc w:val="center"/>
              <w:rPr>
                <w:rFonts w:cs="Arial"/>
                <w:color w:val="000000"/>
              </w:rPr>
            </w:pPr>
            <w:r w:rsidRPr="000032D8">
              <w:rPr>
                <w:rFonts w:cs="Arial"/>
                <w:color w:val="000000"/>
              </w:rPr>
              <w:t>3</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9.</w:t>
            </w:r>
          </w:p>
        </w:tc>
        <w:tc>
          <w:tcPr>
            <w:tcW w:w="4678" w:type="dxa"/>
          </w:tcPr>
          <w:p w:rsidR="000032D8" w:rsidRPr="003E0BE9" w:rsidRDefault="000032D8" w:rsidP="000032D8">
            <w:pPr>
              <w:rPr>
                <w:lang w:val="sr-Cyrl-RS"/>
              </w:rPr>
            </w:pPr>
            <w:r w:rsidRPr="009649D4">
              <w:rPr>
                <w:rFonts w:cs="Arial"/>
                <w:lang w:val="sr-Cyrl-RS"/>
              </w:rPr>
              <w:t xml:space="preserve">Електромотор 380 </w:t>
            </w:r>
            <w:r w:rsidRPr="009649D4">
              <w:rPr>
                <w:rFonts w:cs="Arial"/>
                <w:lang w:val="sr-Latn-RS"/>
              </w:rPr>
              <w:t>V</w:t>
            </w:r>
            <w:r>
              <w:rPr>
                <w:rFonts w:cs="Arial"/>
                <w:lang w:val="sr-Cyrl-RS"/>
              </w:rPr>
              <w:t>, 55</w:t>
            </w:r>
            <w:r w:rsidRPr="009649D4">
              <w:rPr>
                <w:rFonts w:cs="Arial"/>
                <w:lang w:val="sr-Cyrl-RS"/>
              </w:rPr>
              <w:t xml:space="preserve"> к</w:t>
            </w:r>
            <w:r w:rsidRPr="009649D4">
              <w:rPr>
                <w:rFonts w:cs="Arial"/>
                <w:lang w:val="sr-Latn-RS"/>
              </w:rPr>
              <w:t>W</w:t>
            </w:r>
            <w:r w:rsidRPr="009649D4">
              <w:rPr>
                <w:rFonts w:cs="Arial"/>
                <w:lang w:val="sr-Cyrl-RS"/>
              </w:rPr>
              <w:t xml:space="preserve">, </w:t>
            </w:r>
            <w:r>
              <w:rPr>
                <w:rFonts w:cs="Arial"/>
                <w:lang w:val="sr-Cyrl-RS"/>
              </w:rPr>
              <w:t xml:space="preserve">В3, </w:t>
            </w:r>
            <w:r w:rsidRPr="009649D4">
              <w:rPr>
                <w:rFonts w:cs="Arial"/>
                <w:lang w:val="sr-Cyrl-RS"/>
              </w:rPr>
              <w:t>типа 1</w:t>
            </w:r>
            <w:r>
              <w:rPr>
                <w:rFonts w:cs="Arial"/>
                <w:lang w:val="sr-Latn-RS"/>
              </w:rPr>
              <w:t>ZK250М2</w:t>
            </w:r>
            <w:r w:rsidR="003E0BE9">
              <w:rPr>
                <w:rFonts w:cs="Arial"/>
                <w:lang w:val="sr-Cyrl-RS"/>
              </w:rPr>
              <w:t xml:space="preserve"> </w:t>
            </w:r>
            <w:r w:rsidR="003E0BE9" w:rsidRPr="003E0BE9">
              <w:rPr>
                <w:rFonts w:cs="Arial"/>
                <w:lang w:val="sr-Cyrl-RS"/>
              </w:rPr>
              <w:t>или одговарајући</w:t>
            </w:r>
          </w:p>
        </w:tc>
        <w:tc>
          <w:tcPr>
            <w:tcW w:w="2126" w:type="dxa"/>
          </w:tcPr>
          <w:p w:rsidR="000032D8" w:rsidRPr="000032D8" w:rsidRDefault="000032D8" w:rsidP="000032D8">
            <w:pPr>
              <w:jc w:val="center"/>
            </w:pPr>
            <w:r w:rsidRPr="000032D8">
              <w:rPr>
                <w:rFonts w:cs="Arial"/>
                <w:lang w:val="sr-Latn-RS"/>
              </w:rPr>
              <w:t>kom</w:t>
            </w:r>
          </w:p>
        </w:tc>
        <w:tc>
          <w:tcPr>
            <w:tcW w:w="1624" w:type="dxa"/>
            <w:vAlign w:val="center"/>
          </w:tcPr>
          <w:p w:rsidR="000032D8" w:rsidRPr="000032D8" w:rsidRDefault="000032D8" w:rsidP="000032D8">
            <w:pPr>
              <w:jc w:val="center"/>
              <w:rPr>
                <w:rFonts w:cs="Arial"/>
                <w:color w:val="000000"/>
              </w:rPr>
            </w:pPr>
            <w:r w:rsidRPr="000032D8">
              <w:rPr>
                <w:rFonts w:cs="Arial"/>
                <w:color w:val="000000"/>
              </w:rPr>
              <w:t>1</w:t>
            </w:r>
          </w:p>
        </w:tc>
      </w:tr>
      <w:tr w:rsidR="000032D8" w:rsidTr="00854959">
        <w:tc>
          <w:tcPr>
            <w:tcW w:w="817" w:type="dxa"/>
          </w:tcPr>
          <w:p w:rsidR="000032D8" w:rsidRPr="009649D4" w:rsidRDefault="000032D8" w:rsidP="000032D8">
            <w:pPr>
              <w:pStyle w:val="Heading10"/>
              <w:ind w:left="0" w:firstLine="0"/>
              <w:jc w:val="center"/>
              <w:rPr>
                <w:rFonts w:cs="Arial"/>
                <w:b w:val="0"/>
                <w:lang w:val="sr-Cyrl-RS"/>
              </w:rPr>
            </w:pPr>
            <w:r w:rsidRPr="009649D4">
              <w:rPr>
                <w:rFonts w:cs="Arial"/>
                <w:b w:val="0"/>
                <w:lang w:val="sr-Cyrl-RS"/>
              </w:rPr>
              <w:t>10.</w:t>
            </w:r>
          </w:p>
        </w:tc>
        <w:tc>
          <w:tcPr>
            <w:tcW w:w="4678" w:type="dxa"/>
          </w:tcPr>
          <w:p w:rsidR="000032D8" w:rsidRPr="003E0BE9" w:rsidRDefault="000032D8" w:rsidP="000032D8">
            <w:pPr>
              <w:rPr>
                <w:lang w:val="sr-Cyrl-RS"/>
              </w:rPr>
            </w:pPr>
            <w:r w:rsidRPr="009649D4">
              <w:rPr>
                <w:rFonts w:cs="Arial"/>
                <w:lang w:val="sr-Cyrl-RS"/>
              </w:rPr>
              <w:t xml:space="preserve">Електромотор 380 </w:t>
            </w:r>
            <w:r w:rsidRPr="009649D4">
              <w:rPr>
                <w:rFonts w:cs="Arial"/>
                <w:lang w:val="sr-Latn-RS"/>
              </w:rPr>
              <w:t>V</w:t>
            </w:r>
            <w:r>
              <w:rPr>
                <w:rFonts w:cs="Arial"/>
                <w:lang w:val="sr-Cyrl-RS"/>
              </w:rPr>
              <w:t xml:space="preserve">, </w:t>
            </w:r>
            <w:r w:rsidRPr="009649D4">
              <w:rPr>
                <w:rFonts w:cs="Arial"/>
                <w:lang w:val="sr-Cyrl-RS"/>
              </w:rPr>
              <w:t>75 к</w:t>
            </w:r>
            <w:r w:rsidRPr="009649D4">
              <w:rPr>
                <w:rFonts w:cs="Arial"/>
                <w:lang w:val="sr-Latn-RS"/>
              </w:rPr>
              <w:t>W</w:t>
            </w:r>
            <w:r w:rsidRPr="009649D4">
              <w:rPr>
                <w:rFonts w:cs="Arial"/>
                <w:lang w:val="sr-Cyrl-RS"/>
              </w:rPr>
              <w:t>,</w:t>
            </w:r>
            <w:r>
              <w:rPr>
                <w:rFonts w:cs="Arial"/>
                <w:lang w:val="sr-Cyrl-RS"/>
              </w:rPr>
              <w:t xml:space="preserve"> В5,</w:t>
            </w:r>
            <w:r w:rsidRPr="009649D4">
              <w:rPr>
                <w:rFonts w:cs="Arial"/>
                <w:lang w:val="sr-Cyrl-RS"/>
              </w:rPr>
              <w:t xml:space="preserve"> типа 1</w:t>
            </w:r>
            <w:r>
              <w:rPr>
                <w:rFonts w:cs="Arial"/>
                <w:lang w:val="sr-Latn-RS"/>
              </w:rPr>
              <w:t>ZK280S2</w:t>
            </w:r>
            <w:r w:rsidR="003E0BE9">
              <w:rPr>
                <w:rFonts w:cs="Arial"/>
                <w:lang w:val="sr-Cyrl-RS"/>
              </w:rPr>
              <w:t xml:space="preserve"> </w:t>
            </w:r>
            <w:r w:rsidR="003E0BE9" w:rsidRPr="003E0BE9">
              <w:rPr>
                <w:rFonts w:cs="Arial"/>
                <w:lang w:val="sr-Cyrl-RS"/>
              </w:rPr>
              <w:t>или одговарајући</w:t>
            </w:r>
          </w:p>
        </w:tc>
        <w:tc>
          <w:tcPr>
            <w:tcW w:w="2126" w:type="dxa"/>
          </w:tcPr>
          <w:p w:rsidR="000032D8" w:rsidRPr="000032D8" w:rsidRDefault="000032D8" w:rsidP="000032D8">
            <w:pPr>
              <w:jc w:val="center"/>
            </w:pPr>
            <w:r w:rsidRPr="000032D8">
              <w:rPr>
                <w:rFonts w:cs="Arial"/>
                <w:lang w:val="sr-Latn-RS"/>
              </w:rPr>
              <w:t>kom</w:t>
            </w:r>
          </w:p>
        </w:tc>
        <w:tc>
          <w:tcPr>
            <w:tcW w:w="1624" w:type="dxa"/>
            <w:vAlign w:val="center"/>
          </w:tcPr>
          <w:p w:rsidR="000032D8" w:rsidRPr="000032D8" w:rsidRDefault="000032D8" w:rsidP="000032D8">
            <w:pPr>
              <w:jc w:val="center"/>
              <w:rPr>
                <w:rFonts w:cs="Arial"/>
                <w:color w:val="000000"/>
              </w:rPr>
            </w:pPr>
            <w:r w:rsidRPr="000032D8">
              <w:rPr>
                <w:rFonts w:cs="Arial"/>
                <w:color w:val="000000"/>
              </w:rPr>
              <w:t>1</w:t>
            </w:r>
          </w:p>
        </w:tc>
      </w:tr>
    </w:tbl>
    <w:p w:rsidR="000032D8" w:rsidRDefault="000032D8" w:rsidP="0032186E">
      <w:pPr>
        <w:pStyle w:val="Heading10"/>
        <w:ind w:left="0" w:firstLine="0"/>
        <w:jc w:val="both"/>
        <w:rPr>
          <w:rFonts w:cs="Arial"/>
        </w:rPr>
      </w:pPr>
    </w:p>
    <w:p w:rsidR="00DB369C"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032D8" w:rsidRPr="000032D8" w:rsidRDefault="000032D8" w:rsidP="000032D8">
      <w:pPr>
        <w:rPr>
          <w:lang w:val="sr-Cyrl-CS" w:eastAsia="ar-SA"/>
        </w:rPr>
      </w:pPr>
    </w:p>
    <w:p w:rsidR="000032D8" w:rsidRPr="00141183" w:rsidRDefault="000032D8" w:rsidP="000032D8">
      <w:pPr>
        <w:pStyle w:val="ListParagraph"/>
        <w:autoSpaceDE w:val="0"/>
        <w:autoSpaceDN w:val="0"/>
        <w:adjustRightInd w:val="0"/>
        <w:spacing w:before="0" w:after="0" w:line="240" w:lineRule="auto"/>
        <w:ind w:left="0"/>
        <w:contextualSpacing w:val="0"/>
        <w:rPr>
          <w:rFonts w:ascii="Arial" w:hAnsi="Arial" w:cs="Arial"/>
          <w:b/>
        </w:rPr>
      </w:pPr>
      <w:r w:rsidRPr="00141183">
        <w:rPr>
          <w:rFonts w:ascii="Arial" w:hAnsi="Arial" w:cs="Arial"/>
          <w:b/>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0032D8" w:rsidRPr="00141183" w:rsidRDefault="000032D8" w:rsidP="000032D8">
      <w:pPr>
        <w:spacing w:after="120"/>
        <w:rPr>
          <w:rFonts w:eastAsia="Calibri" w:cs="Arial"/>
          <w:b/>
          <w:u w:val="single"/>
          <w:lang w:val="sr-Cyrl-CS"/>
        </w:rPr>
      </w:pPr>
      <w:r w:rsidRPr="00141183">
        <w:rPr>
          <w:rFonts w:eastAsia="Calibri" w:cs="Arial"/>
          <w:b/>
          <w:u w:val="single"/>
          <w:lang w:val="sr-Cyrl-CS"/>
        </w:rPr>
        <w:t>Приликом давања понуде:</w:t>
      </w:r>
    </w:p>
    <w:p w:rsidR="000032D8" w:rsidRPr="009649D4" w:rsidRDefault="000032D8" w:rsidP="000032D8">
      <w:pPr>
        <w:spacing w:before="0"/>
        <w:rPr>
          <w:rFonts w:cs="Arial"/>
          <w:iCs/>
          <w:color w:val="00B0F0"/>
        </w:rPr>
      </w:pPr>
      <w:r w:rsidRPr="009649D4">
        <w:rPr>
          <w:rFonts w:cs="Arial"/>
          <w:lang w:val="sr-Cyrl-CS"/>
        </w:rPr>
        <w:t>Уколико понуђени електромотори нису типа наведеног у спецификацији, потребно је доставити документацију</w:t>
      </w:r>
      <w:r>
        <w:rPr>
          <w:rFonts w:cs="Arial"/>
          <w:lang w:val="sr-Latn-RS"/>
        </w:rPr>
        <w:t xml:space="preserve"> – </w:t>
      </w:r>
      <w:r>
        <w:rPr>
          <w:rFonts w:cs="Arial"/>
          <w:lang w:val="sr-Cyrl-RS"/>
        </w:rPr>
        <w:t>извод из каталога</w:t>
      </w:r>
      <w:r>
        <w:rPr>
          <w:rFonts w:cs="Arial"/>
          <w:lang w:val="sr-Cyrl-CS"/>
        </w:rPr>
        <w:t xml:space="preserve"> из ког</w:t>
      </w:r>
      <w:r w:rsidRPr="009649D4">
        <w:rPr>
          <w:rFonts w:cs="Arial"/>
          <w:lang w:val="sr-Cyrl-CS"/>
        </w:rPr>
        <w:t xml:space="preserve"> се види да су електричне карактеристике и приградне мере идентичне као код тражених електромотора</w:t>
      </w: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BD4CEA"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BD4CEA">
        <w:rPr>
          <w:rFonts w:ascii="Arial" w:hAnsi="Arial" w:cs="Arial"/>
        </w:rPr>
        <w:t>Изабрани п</w:t>
      </w:r>
      <w:r w:rsidR="00D06691" w:rsidRPr="00BD4CEA">
        <w:rPr>
          <w:rFonts w:ascii="Arial" w:hAnsi="Arial" w:cs="Arial"/>
        </w:rPr>
        <w:t>онуђ</w:t>
      </w:r>
      <w:r w:rsidR="009B3371" w:rsidRPr="00BD4CEA">
        <w:rPr>
          <w:rFonts w:ascii="Arial" w:hAnsi="Arial" w:cs="Arial"/>
        </w:rPr>
        <w:t>ач је обавезан да испоруку добара</w:t>
      </w:r>
      <w:r w:rsidR="00D06691" w:rsidRPr="00BD4CEA">
        <w:rPr>
          <w:rFonts w:ascii="Arial" w:hAnsi="Arial" w:cs="Arial"/>
        </w:rPr>
        <w:t xml:space="preserve"> изврши у року који не може бити </w:t>
      </w:r>
      <w:r w:rsidR="00BD4CEA" w:rsidRPr="00BD4CEA">
        <w:rPr>
          <w:rFonts w:ascii="Arial" w:hAnsi="Arial" w:cs="Arial"/>
        </w:rPr>
        <w:t xml:space="preserve"> дужи од 6 </w:t>
      </w:r>
      <w:r w:rsidRPr="00BD4CEA">
        <w:rPr>
          <w:rFonts w:ascii="Arial" w:hAnsi="Arial" w:cs="Arial"/>
        </w:rPr>
        <w:t xml:space="preserve"> </w:t>
      </w:r>
      <w:r w:rsidR="00BD4CEA" w:rsidRPr="00BD4CEA">
        <w:rPr>
          <w:rFonts w:ascii="Arial" w:hAnsi="Arial" w:cs="Arial"/>
        </w:rPr>
        <w:t xml:space="preserve">месеци </w:t>
      </w:r>
      <w:r w:rsidR="00D06691" w:rsidRPr="00BD4CEA">
        <w:rPr>
          <w:rFonts w:ascii="Arial" w:hAnsi="Arial" w:cs="Arial"/>
        </w:rPr>
        <w:t xml:space="preserve"> од дана ступања Уговора на снагу</w:t>
      </w:r>
      <w:r w:rsidR="00BD4CEA" w:rsidRPr="00BD4CEA">
        <w:rPr>
          <w:rFonts w:ascii="Arial" w:hAnsi="Arial" w:cs="Arial"/>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lastRenderedPageBreak/>
        <w:t xml:space="preserve">3.4.  </w:t>
      </w:r>
      <w:r w:rsidR="00DB369C" w:rsidRPr="00F10346">
        <w:t>Место и</w:t>
      </w:r>
      <w:r w:rsidR="004559F1" w:rsidRPr="00F10346">
        <w:t>споруке добара</w:t>
      </w:r>
      <w:bookmarkEnd w:id="21"/>
      <w:bookmarkEnd w:id="22"/>
    </w:p>
    <w:p w:rsidR="00BD4CEA" w:rsidRPr="00BD4CEA" w:rsidRDefault="00BD4CEA" w:rsidP="00BD4CEA">
      <w:pPr>
        <w:spacing w:before="0"/>
        <w:rPr>
          <w:rFonts w:cs="Arial"/>
          <w:lang w:val="sr-Cyrl-CS" w:eastAsia="zh-CN"/>
        </w:rPr>
      </w:pPr>
      <w:r w:rsidRPr="00BD4CEA">
        <w:rPr>
          <w:rFonts w:cs="Arial"/>
          <w:lang w:val="sr-Cyrl-CS" w:eastAsia="zh-CN"/>
        </w:rPr>
        <w:t xml:space="preserve">Место испоруке добара је: </w:t>
      </w:r>
      <w:r w:rsidRPr="00BD4CEA">
        <w:rPr>
          <w:rFonts w:cs="Arial"/>
          <w:lang w:val="sr-Cyrl-RS" w:eastAsia="zh-CN"/>
        </w:rPr>
        <w:t>огранак ТЕНТ/локација ТЕНТ А, Богољуба Урошевића Црног 44, 11500 Обреновац</w:t>
      </w:r>
    </w:p>
    <w:p w:rsidR="00BD4CEA" w:rsidRPr="00BD4CEA" w:rsidRDefault="00BD4CEA" w:rsidP="00BD4CEA">
      <w:pPr>
        <w:spacing w:before="0"/>
        <w:rPr>
          <w:rFonts w:cs="Arial"/>
          <w:lang w:val="sr-Cyrl-CS" w:eastAsia="zh-CN"/>
        </w:rPr>
      </w:pPr>
    </w:p>
    <w:p w:rsidR="00BD4CEA" w:rsidRPr="00BD4CEA" w:rsidRDefault="00BD4CEA" w:rsidP="00BD4CEA">
      <w:pPr>
        <w:spacing w:before="0"/>
        <w:rPr>
          <w:rFonts w:cs="Arial"/>
          <w:lang w:val="sr-Cyrl-CS" w:eastAsia="zh-CN"/>
        </w:rPr>
      </w:pPr>
      <w:r w:rsidRPr="00BD4CEA">
        <w:rPr>
          <w:rFonts w:cs="Arial"/>
          <w:lang w:val="sr-Cyrl-CS" w:eastAsia="zh-CN"/>
        </w:rPr>
        <w:t xml:space="preserve">Понуда се даје на паритету:  F-ко (магацин Наручиоца) </w:t>
      </w:r>
      <w:r w:rsidRPr="00BD4CEA">
        <w:rPr>
          <w:rFonts w:cs="Arial"/>
          <w:lang w:val="sr-Cyrl-RS" w:eastAsia="zh-CN"/>
        </w:rPr>
        <w:t>огранак ТЕНТ/локација ТЕНТ А, Богољуба Урошевића Црног 44, 11500 Обреновац</w:t>
      </w:r>
    </w:p>
    <w:p w:rsidR="008112A2" w:rsidRPr="00F10346" w:rsidRDefault="008112A2" w:rsidP="00505AE1">
      <w:pPr>
        <w:pStyle w:val="Heading10"/>
        <w:numPr>
          <w:ilvl w:val="1"/>
          <w:numId w:val="23"/>
        </w:numPr>
      </w:pPr>
      <w:r w:rsidRPr="00F10346">
        <w:t>Квалитативни и квантитативни пријем</w:t>
      </w:r>
    </w:p>
    <w:p w:rsidR="00BD4CEA" w:rsidRDefault="00BD4CEA" w:rsidP="00BD4CEA">
      <w:pPr>
        <w:spacing w:before="0"/>
        <w:rPr>
          <w:rFonts w:cs="Arial"/>
          <w:b/>
        </w:rPr>
      </w:pPr>
      <w:r>
        <w:rPr>
          <w:rFonts w:cs="Arial"/>
          <w:b/>
        </w:rPr>
        <w:t>Квантитативни пријем</w:t>
      </w:r>
    </w:p>
    <w:p w:rsidR="00BD4CEA" w:rsidRDefault="00BD4CEA" w:rsidP="00BD4CEA">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седам </w:t>
      </w:r>
      <w:r>
        <w:rPr>
          <w:rFonts w:cs="Arial"/>
          <w:lang w:val="sr-Cyrl-BA"/>
        </w:rPr>
        <w:t>(7)</w:t>
      </w:r>
      <w:r>
        <w:rPr>
          <w:rFonts w:cs="Arial"/>
          <w:lang w:val="ru-RU"/>
        </w:rPr>
        <w:t xml:space="preserve"> радна дана пре планираног датума испоруке.</w:t>
      </w:r>
    </w:p>
    <w:p w:rsidR="00BD4CEA" w:rsidRDefault="00BD4CEA" w:rsidP="00BD4CEA">
      <w:pPr>
        <w:pStyle w:val="KDParagraf"/>
        <w:spacing w:before="0"/>
        <w:rPr>
          <w:rFonts w:cs="Arial"/>
        </w:rPr>
      </w:pPr>
      <w:r>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4CEA" w:rsidRDefault="00BD4CEA" w:rsidP="00BD4CEA">
      <w:pPr>
        <w:pStyle w:val="KDParagraf"/>
        <w:spacing w:before="0"/>
        <w:rPr>
          <w:rFonts w:cs="Arial"/>
        </w:rPr>
      </w:pPr>
      <w:r>
        <w:rPr>
          <w:rFonts w:cs="Arial"/>
          <w:lang w:val="sr-Cyrl-RS"/>
        </w:rPr>
        <w:t>Наручилац</w:t>
      </w:r>
      <w:r>
        <w:rPr>
          <w:rFonts w:cs="Arial"/>
        </w:rPr>
        <w:t xml:space="preserve"> је дужан да, у складу са обавештењем </w:t>
      </w:r>
      <w:r>
        <w:rPr>
          <w:rFonts w:cs="Arial"/>
          <w:lang w:val="sr-Cyrl-RS"/>
        </w:rPr>
        <w:t>Изабраног понуђача</w:t>
      </w:r>
      <w:r>
        <w:rPr>
          <w:rFonts w:cs="Arial"/>
        </w:rPr>
        <w:t>, организује благовремено преузимање добра у времену од 08,00 до 14,00 часова.</w:t>
      </w:r>
    </w:p>
    <w:p w:rsidR="00BD4CEA" w:rsidRDefault="00BD4CEA" w:rsidP="00BD4CEA">
      <w:pPr>
        <w:pStyle w:val="KDParagraf"/>
        <w:spacing w:before="0"/>
        <w:rPr>
          <w:rFonts w:cs="Arial"/>
        </w:rPr>
      </w:pPr>
      <w:r>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BD4CEA" w:rsidRDefault="00BD4CEA" w:rsidP="00BD4CEA">
      <w:pPr>
        <w:pStyle w:val="KDNabrajanje"/>
        <w:tabs>
          <w:tab w:val="clear" w:pos="567"/>
        </w:tabs>
        <w:spacing w:before="0"/>
        <w:rPr>
          <w:rFonts w:cs="Arial"/>
        </w:rPr>
      </w:pPr>
      <w:r>
        <w:rPr>
          <w:rFonts w:cs="Arial"/>
        </w:rPr>
        <w:t>да ли је испоручена уговорена  количина</w:t>
      </w:r>
    </w:p>
    <w:p w:rsidR="00BD4CEA" w:rsidRDefault="00BD4CEA" w:rsidP="00BD4CEA">
      <w:pPr>
        <w:pStyle w:val="KDNabrajanje"/>
        <w:tabs>
          <w:tab w:val="clear" w:pos="567"/>
        </w:tabs>
        <w:spacing w:before="0"/>
        <w:rPr>
          <w:rFonts w:cs="Arial"/>
        </w:rPr>
      </w:pPr>
      <w:r>
        <w:rPr>
          <w:rFonts w:cs="Arial"/>
        </w:rPr>
        <w:t>да ли су добра испоручена у оригиналном паковању</w:t>
      </w:r>
    </w:p>
    <w:p w:rsidR="00BD4CEA" w:rsidRDefault="00BD4CEA" w:rsidP="00BD4CEA">
      <w:pPr>
        <w:pStyle w:val="KDNabrajanje"/>
        <w:tabs>
          <w:tab w:val="clear" w:pos="567"/>
        </w:tabs>
        <w:spacing w:before="0"/>
        <w:rPr>
          <w:rFonts w:cs="Arial"/>
        </w:rPr>
      </w:pPr>
      <w:r>
        <w:rPr>
          <w:rFonts w:cs="Arial"/>
        </w:rPr>
        <w:t>да ли су добра без видљивог оштећења</w:t>
      </w:r>
    </w:p>
    <w:p w:rsidR="00BD4CEA" w:rsidRDefault="00BD4CEA" w:rsidP="00BD4CEA">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BD4CEA" w:rsidRPr="00FB6442" w:rsidRDefault="00BD4CEA" w:rsidP="00BD4CEA">
      <w:pPr>
        <w:pStyle w:val="KDParagraf"/>
        <w:spacing w:before="0"/>
        <w:rPr>
          <w:rFonts w:cs="Arial"/>
          <w:lang w:val="sr-Cyrl-BA"/>
        </w:rPr>
      </w:pPr>
    </w:p>
    <w:p w:rsidR="00BD4CEA" w:rsidRDefault="00BD4CEA" w:rsidP="00BD4CEA">
      <w:pPr>
        <w:spacing w:before="0"/>
        <w:rPr>
          <w:rFonts w:cs="Arial"/>
          <w:b/>
        </w:rPr>
      </w:pPr>
      <w:r>
        <w:rPr>
          <w:rFonts w:cs="Arial"/>
          <w:b/>
        </w:rPr>
        <w:t>Квалитативни пријем</w:t>
      </w:r>
    </w:p>
    <w:p w:rsidR="00BD4CEA" w:rsidRDefault="00BD4CEA" w:rsidP="00BD4CEA">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BD4CEA" w:rsidRDefault="00BD4CEA" w:rsidP="00BD4CEA">
      <w:pPr>
        <w:tabs>
          <w:tab w:val="left" w:pos="9090"/>
        </w:tabs>
        <w:spacing w:before="0"/>
        <w:rPr>
          <w:rFonts w:cs="Arial"/>
        </w:rPr>
      </w:pPr>
      <w:r>
        <w:rPr>
          <w:rFonts w:cs="Arial"/>
          <w:lang w:val="sr-Cyrl-RS"/>
        </w:rPr>
        <w:t xml:space="preserve">Наручилац </w:t>
      </w:r>
      <w:r>
        <w:rPr>
          <w:rFonts w:cs="Arial"/>
        </w:rPr>
        <w:t xml:space="preserve">може одложити утврђивање квалитета испорученог добра док му </w:t>
      </w:r>
      <w:r>
        <w:rPr>
          <w:rFonts w:cs="Arial"/>
          <w:lang w:val="ru-RU"/>
        </w:rPr>
        <w:t>Изабрани понуђач</w:t>
      </w:r>
      <w:r>
        <w:rPr>
          <w:rFonts w:cs="Arial"/>
        </w:rPr>
        <w:t xml:space="preserve"> не достави исправе које су за ту сврху неопходне, али је дужно да опомене </w:t>
      </w:r>
      <w:r>
        <w:rPr>
          <w:rFonts w:cs="Arial"/>
          <w:lang w:val="ru-RU"/>
        </w:rPr>
        <w:t>Изабраног понуђача</w:t>
      </w:r>
      <w:r>
        <w:rPr>
          <w:rFonts w:cs="Arial"/>
        </w:rPr>
        <w:t xml:space="preserve"> да му их без одлагања достави. </w:t>
      </w:r>
    </w:p>
    <w:p w:rsidR="00BD4CEA" w:rsidRDefault="00BD4CEA" w:rsidP="00BD4CEA">
      <w:pPr>
        <w:tabs>
          <w:tab w:val="left" w:pos="9090"/>
        </w:tabs>
        <w:spacing w:before="0"/>
        <w:rPr>
          <w:rFonts w:cs="Arial"/>
        </w:rPr>
      </w:pPr>
      <w:r>
        <w:rPr>
          <w:rFonts w:cs="Arial"/>
        </w:rPr>
        <w:t xml:space="preserve">Уколико се утврди да квалитет испорученог добра не одговара уговореном,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D4CEA" w:rsidRDefault="00BD4CEA" w:rsidP="00BD4CEA">
      <w:pPr>
        <w:tabs>
          <w:tab w:val="left" w:pos="9090"/>
        </w:tabs>
        <w:spacing w:before="0"/>
        <w:rPr>
          <w:rFonts w:cs="Arial"/>
        </w:rPr>
      </w:pPr>
      <w:r>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приговор на квалитет без одлагања, чим утврди недостатак. </w:t>
      </w:r>
    </w:p>
    <w:p w:rsidR="00BD4CEA" w:rsidRDefault="00BD4CEA" w:rsidP="00BD4CEA">
      <w:pPr>
        <w:tabs>
          <w:tab w:val="left" w:pos="9090"/>
        </w:tabs>
        <w:spacing w:before="0"/>
        <w:rPr>
          <w:rFonts w:cs="Arial"/>
        </w:rPr>
      </w:pPr>
      <w:r>
        <w:rPr>
          <w:rFonts w:cs="Arial"/>
          <w:lang w:val="sr-Cyrl-RS"/>
        </w:rPr>
        <w:t>Изабрани понуђач</w:t>
      </w:r>
      <w:r>
        <w:rPr>
          <w:rFonts w:cs="Arial"/>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Pr>
          <w:rFonts w:cs="Arial"/>
        </w:rPr>
        <w:t xml:space="preserve"> о исходу рекламације.</w:t>
      </w:r>
    </w:p>
    <w:p w:rsidR="00BD4CEA" w:rsidRDefault="00BD4CEA" w:rsidP="00BD4CEA">
      <w:pPr>
        <w:tabs>
          <w:tab w:val="left" w:pos="9090"/>
        </w:tabs>
        <w:spacing w:before="0"/>
        <w:rPr>
          <w:rFonts w:cs="Arial"/>
        </w:rPr>
      </w:pPr>
      <w:r>
        <w:rPr>
          <w:rFonts w:cs="Arial"/>
          <w:lang w:val="sr-Cyrl-RS"/>
        </w:rPr>
        <w:t>Наручилац</w:t>
      </w:r>
      <w:r>
        <w:rPr>
          <w:rFonts w:cs="Arial"/>
        </w:rPr>
        <w:t xml:space="preserve">, који је </w:t>
      </w:r>
      <w:r>
        <w:rPr>
          <w:rFonts w:cs="Arial"/>
          <w:lang w:val="ru-RU"/>
        </w:rPr>
        <w:t>Изабраном понуђачу</w:t>
      </w:r>
      <w:r>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Pr>
          <w:rFonts w:cs="Arial"/>
        </w:rPr>
        <w:t xml:space="preserve">: </w:t>
      </w:r>
    </w:p>
    <w:p w:rsidR="00BD4CEA" w:rsidRDefault="00BD4CEA" w:rsidP="00BD4CEA">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BD4CEA" w:rsidRDefault="00BD4CEA" w:rsidP="00BD4CEA">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D4CEA" w:rsidRDefault="00BD4CEA" w:rsidP="00BD4CEA">
      <w:pPr>
        <w:pStyle w:val="KDNabrajanje"/>
        <w:tabs>
          <w:tab w:val="clear" w:pos="567"/>
        </w:tabs>
        <w:spacing w:before="0"/>
        <w:rPr>
          <w:rFonts w:cs="Arial"/>
        </w:rPr>
      </w:pPr>
      <w:r>
        <w:rPr>
          <w:rFonts w:cs="Arial"/>
        </w:rPr>
        <w:t>да одбије пријем добра са недостацима.</w:t>
      </w:r>
    </w:p>
    <w:p w:rsidR="00BD4CEA" w:rsidRDefault="00BD4CEA" w:rsidP="00BD4CEA">
      <w:pPr>
        <w:tabs>
          <w:tab w:val="left" w:pos="9090"/>
        </w:tabs>
        <w:spacing w:before="0"/>
        <w:rPr>
          <w:rFonts w:cs="Arial"/>
        </w:rPr>
      </w:pPr>
      <w:r>
        <w:rPr>
          <w:rFonts w:cs="Arial"/>
        </w:rPr>
        <w:t xml:space="preserve">У сваком од ових случајева, </w:t>
      </w:r>
      <w:r>
        <w:rPr>
          <w:rFonts w:cs="Arial"/>
          <w:lang w:val="sr-Cyrl-RS"/>
        </w:rPr>
        <w:t>Наручилац</w:t>
      </w:r>
      <w:r>
        <w:rPr>
          <w:rFonts w:cs="Arial"/>
        </w:rPr>
        <w:t xml:space="preserve"> има право и на накнаду штете. Поред тога, и независно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4CEA" w:rsidRDefault="00BD4CEA" w:rsidP="00BD4CEA">
      <w:pPr>
        <w:tabs>
          <w:tab w:val="left" w:pos="9090"/>
        </w:tabs>
        <w:spacing w:before="0"/>
        <w:rPr>
          <w:rFonts w:cs="Arial"/>
        </w:rPr>
      </w:pPr>
      <w:r>
        <w:rPr>
          <w:rFonts w:cs="Arial"/>
          <w:lang w:val="ru-RU"/>
        </w:rPr>
        <w:lastRenderedPageBreak/>
        <w:t>Изабрани понуђач</w:t>
      </w:r>
      <w:r>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Pr>
          <w:rFonts w:cs="Arial"/>
        </w:rPr>
        <w:t>а, чији је узрок постојао пре преузимања (скривене мане).</w:t>
      </w:r>
    </w:p>
    <w:p w:rsidR="00BD4CEA" w:rsidRDefault="00BD4CEA" w:rsidP="00BD4CEA">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cs="Arial"/>
          <w:bCs/>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Pr>
          <w:rFonts w:cs="Arial"/>
        </w:rPr>
        <w:t>а</w:t>
      </w:r>
      <w:r>
        <w:rPr>
          <w:rFonts w:cs="Arial"/>
          <w:bCs/>
          <w:lang w:val="sr-Cyrl-CS"/>
        </w:rPr>
        <w:t xml:space="preserve">. Одлука независне лабораторије биће коначна. </w:t>
      </w:r>
    </w:p>
    <w:p w:rsidR="00BD4CEA" w:rsidRDefault="00BD4CEA" w:rsidP="00BD4CEA">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BD4CEA" w:rsidRDefault="00BD4CEA" w:rsidP="00BD4CEA">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505AE1">
      <w:pPr>
        <w:pStyle w:val="Heading10"/>
        <w:numPr>
          <w:ilvl w:val="1"/>
          <w:numId w:val="23"/>
        </w:numPr>
      </w:pPr>
      <w:bookmarkStart w:id="23" w:name="_Toc441651543"/>
      <w:bookmarkStart w:id="24" w:name="_Toc442559881"/>
      <w:r w:rsidRPr="00F10346">
        <w:t>Гарантни рок</w:t>
      </w:r>
      <w:bookmarkEnd w:id="23"/>
      <w:bookmarkEnd w:id="24"/>
    </w:p>
    <w:p w:rsidR="00BD4CEA" w:rsidRPr="00BD4CEA" w:rsidRDefault="00BD4CEA" w:rsidP="00BD4CEA">
      <w:pPr>
        <w:spacing w:before="0"/>
        <w:rPr>
          <w:rFonts w:cs="Arial"/>
          <w:lang w:val="sr-Cyrl-RS" w:eastAsia="zh-CN"/>
        </w:rPr>
      </w:pPr>
      <w:r w:rsidRPr="00BD4CEA">
        <w:rPr>
          <w:rFonts w:cs="Arial"/>
          <w:lang w:eastAsia="zh-CN"/>
        </w:rPr>
        <w:t xml:space="preserve">Гарантни рок за предмет набавке је </w:t>
      </w:r>
      <w:r>
        <w:rPr>
          <w:rFonts w:cs="Arial"/>
          <w:lang w:val="sr-Cyrl-CS" w:eastAsia="zh-CN"/>
        </w:rPr>
        <w:t>24 месеца</w:t>
      </w:r>
      <w:r w:rsidRPr="00BD4CEA">
        <w:rPr>
          <w:rFonts w:cs="Arial"/>
          <w:lang w:val="sr-Cyrl-CS" w:eastAsia="zh-CN"/>
        </w:rPr>
        <w:t xml:space="preserve"> </w:t>
      </w:r>
      <w:r w:rsidRPr="00BD4CEA">
        <w:rPr>
          <w:rFonts w:cs="Arial"/>
          <w:lang w:val="sr-Cyrl-RS" w:eastAsia="zh-CN"/>
        </w:rPr>
        <w:t xml:space="preserve">од дана испоруке предмета набавке. </w:t>
      </w:r>
    </w:p>
    <w:p w:rsidR="00BD4CEA" w:rsidRPr="0028636C" w:rsidRDefault="00BD4CEA" w:rsidP="00BD4CEA">
      <w:pPr>
        <w:pStyle w:val="Heading10"/>
        <w:ind w:left="0" w:firstLine="0"/>
        <w:rPr>
          <w:rFonts w:cs="Arial"/>
          <w:b w:val="0"/>
          <w:color w:val="000000" w:themeColor="text1"/>
          <w:lang w:val="sr-Cyrl-RS" w:eastAsia="zh-CN"/>
        </w:rPr>
      </w:pPr>
      <w:r w:rsidRPr="00314309">
        <w:rPr>
          <w:rFonts w:cs="Arial"/>
          <w:b w:val="0"/>
          <w:color w:val="000000" w:themeColor="text1"/>
          <w:lang w:eastAsia="zh-CN"/>
        </w:rPr>
        <w:t xml:space="preserve">Изабрани Понуђач је дужан да о свом трошку отклони све евентуалне недостатке </w:t>
      </w:r>
      <w:r>
        <w:rPr>
          <w:rFonts w:cs="Arial"/>
          <w:b w:val="0"/>
          <w:color w:val="000000" w:themeColor="text1"/>
          <w:lang w:val="sr-Latn-RS" w:eastAsia="zh-CN"/>
        </w:rPr>
        <w:t xml:space="preserve"> </w:t>
      </w:r>
      <w:r>
        <w:rPr>
          <w:rFonts w:cs="Arial"/>
          <w:b w:val="0"/>
          <w:color w:val="000000" w:themeColor="text1"/>
          <w:lang w:eastAsia="zh-CN"/>
        </w:rPr>
        <w:t>току трајања гарантног рока</w:t>
      </w:r>
      <w:r>
        <w:rPr>
          <w:rFonts w:cs="Arial"/>
          <w:b w:val="0"/>
          <w:color w:val="000000" w:themeColor="text1"/>
          <w:lang w:val="sr-Cyrl-RS" w:eastAsia="zh-CN"/>
        </w:rPr>
        <w:t>.</w:t>
      </w:r>
    </w:p>
    <w:p w:rsidR="002F6ACF" w:rsidRPr="00F10346" w:rsidRDefault="002F6ACF" w:rsidP="00280127">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Default="00BD4CEA" w:rsidP="008112A2">
      <w:pPr>
        <w:spacing w:before="0"/>
        <w:rPr>
          <w:rFonts w:cs="Arial"/>
          <w:color w:val="00B0F0"/>
          <w:lang w:eastAsia="zh-CN"/>
        </w:rPr>
      </w:pPr>
    </w:p>
    <w:p w:rsidR="00BD4CEA" w:rsidRPr="00F10346" w:rsidRDefault="00BD4CEA"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505AE1">
      <w:pPr>
        <w:pStyle w:val="Heading10"/>
        <w:numPr>
          <w:ilvl w:val="0"/>
          <w:numId w:val="23"/>
        </w:numPr>
      </w:pPr>
      <w:bookmarkStart w:id="25" w:name="_Toc442559884"/>
      <w:r w:rsidRPr="00F10346">
        <w:lastRenderedPageBreak/>
        <w:t>УСЛОВИ ЗА УЧЕШЋЕ У ПОСТУПК</w:t>
      </w:r>
      <w:r w:rsidR="00DB3748">
        <w:t xml:space="preserve">У ЈАВНЕ НАБАВКЕ ИЗ ЧЛ. 75.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05AE1">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505AE1">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05AE1">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505AE1">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505AE1">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505AE1">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505AE1">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505AE1">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505AE1">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505AE1">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D4CEA">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505AE1">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505AE1">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505AE1">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BD4CEA">
        <w:rPr>
          <w:rFonts w:cs="Arial"/>
          <w:lang w:val="sr-Cyrl-RS" w:eastAsia="zh-CN"/>
        </w:rPr>
        <w:t xml:space="preserve"> </w:t>
      </w:r>
      <w:r w:rsidR="007F582B" w:rsidRPr="00F10346">
        <w:rPr>
          <w:rFonts w:cs="Arial"/>
          <w:lang w:eastAsia="zh-CN"/>
        </w:rPr>
        <w:t>д</w:t>
      </w:r>
      <w:r w:rsidRPr="00F10346">
        <w:rPr>
          <w:rFonts w:cs="Arial"/>
          <w:lang w:eastAsia="zh-CN"/>
        </w:rPr>
        <w:t>о</w:t>
      </w:r>
      <w:r w:rsidR="00BD4CEA">
        <w:rPr>
          <w:rFonts w:cs="Arial"/>
          <w:lang w:eastAsia="zh-CN"/>
        </w:rPr>
        <w:t xml:space="preserve"> 4</w:t>
      </w:r>
      <w:r w:rsidR="00BD4CEA">
        <w:rPr>
          <w:rFonts w:cs="Arial"/>
          <w:lang w:val="sr-Cyrl-RS" w:eastAsia="zh-CN"/>
        </w:rPr>
        <w:t>.</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w:t>
      </w:r>
    </w:p>
    <w:p w:rsidR="00B60FC8" w:rsidRPr="00F10346" w:rsidRDefault="00B60FC8" w:rsidP="00C10575">
      <w:pPr>
        <w:rPr>
          <w:rFonts w:cs="Arial"/>
        </w:rPr>
      </w:pPr>
    </w:p>
    <w:p w:rsidR="00B60FC8"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3F4312" w:rsidRPr="00F10346" w:rsidRDefault="003F4312"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D4CEA" w:rsidRDefault="00BD4CEA" w:rsidP="00BD4CEA">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BD4CEA" w:rsidRDefault="00BD4CEA" w:rsidP="00BD4CEA">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BD4CEA" w:rsidRDefault="00BD4CEA" w:rsidP="00BD4CEA">
      <w:pPr>
        <w:tabs>
          <w:tab w:val="left" w:pos="567"/>
        </w:tabs>
        <w:spacing w:before="0"/>
        <w:rPr>
          <w:rFonts w:cs="Arial"/>
          <w:lang w:val="sr-Cyrl-RS"/>
        </w:rPr>
      </w:pPr>
    </w:p>
    <w:p w:rsidR="00BD4CEA" w:rsidRDefault="00BD4CEA" w:rsidP="00BD4CEA">
      <w:pPr>
        <w:pStyle w:val="KDParagraf"/>
        <w:spacing w:before="0"/>
        <w:rPr>
          <w:rFonts w:cs="Arial"/>
        </w:rPr>
      </w:pPr>
      <w:r>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D4CEA" w:rsidRDefault="00BD4CEA" w:rsidP="00BD4CEA">
      <w:pPr>
        <w:pStyle w:val="KDParagraf"/>
        <w:spacing w:before="0"/>
        <w:rPr>
          <w:rFonts w:cs="Arial"/>
          <w:lang w:val="sr-Cyrl-RS"/>
        </w:rPr>
      </w:pPr>
    </w:p>
    <w:p w:rsidR="00BD4CEA" w:rsidRDefault="00BD4CEA" w:rsidP="00BD4CEA">
      <w:pPr>
        <w:pStyle w:val="KDParagraf"/>
        <w:spacing w:before="0"/>
        <w:rPr>
          <w:rFonts w:cs="Arial"/>
        </w:rPr>
      </w:pPr>
      <w:r>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D4CEA" w:rsidRDefault="00BD4CEA" w:rsidP="00BD4CEA">
      <w:pPr>
        <w:pStyle w:val="KDParagraf"/>
        <w:spacing w:before="0"/>
        <w:rPr>
          <w:rFonts w:cs="Arial"/>
        </w:rPr>
      </w:pPr>
    </w:p>
    <w:p w:rsidR="00BD4CEA" w:rsidRDefault="00BD4CEA" w:rsidP="00BD4CEA">
      <w:pPr>
        <w:pStyle w:val="KDParagraf"/>
        <w:spacing w:before="0"/>
        <w:rPr>
          <w:rFonts w:cs="Arial"/>
        </w:rPr>
      </w:pPr>
      <w:r>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D4CEA" w:rsidRDefault="00BD4CEA" w:rsidP="00BD4CEA">
      <w:pPr>
        <w:pStyle w:val="KDParagraf"/>
        <w:spacing w:before="0"/>
        <w:rPr>
          <w:rFonts w:cs="Arial"/>
        </w:rPr>
      </w:pPr>
    </w:p>
    <w:p w:rsidR="00BD4CEA" w:rsidRDefault="00BD4CEA" w:rsidP="00BD4CEA">
      <w:pPr>
        <w:pStyle w:val="KDParagraf"/>
        <w:spacing w:before="0"/>
        <w:rPr>
          <w:rFonts w:cs="Arial"/>
        </w:rPr>
      </w:pPr>
      <w:r>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BD4CEA" w:rsidRPr="001435D5" w:rsidRDefault="00874F5B" w:rsidP="00BD4CEA">
      <w:pPr>
        <w:pStyle w:val="Heading10"/>
        <w:spacing w:before="0"/>
        <w:jc w:val="both"/>
        <w:rPr>
          <w:lang w:val="sr-Cyrl-RS"/>
        </w:rPr>
      </w:pPr>
      <w:bookmarkStart w:id="200" w:name="_Toc441651548"/>
      <w:bookmarkStart w:id="201" w:name="_Toc442559886"/>
      <w:r w:rsidRPr="00F10346">
        <w:rPr>
          <w:lang w:val="en-US"/>
        </w:rPr>
        <w:lastRenderedPageBreak/>
        <w:t xml:space="preserve">5.1. </w:t>
      </w:r>
      <w:bookmarkEnd w:id="200"/>
      <w:bookmarkEnd w:id="201"/>
      <w:r w:rsidR="00BD4CEA"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BD4CEA" w:rsidRPr="001435D5">
        <w:rPr>
          <w:rFonts w:eastAsia="TimesNewRomanPSMT" w:cs="Arial"/>
          <w:bCs/>
          <w:iCs/>
        </w:rPr>
        <w:t xml:space="preserve">истом понуђеном ценом </w:t>
      </w:r>
      <w:r w:rsidR="00BD4CEA" w:rsidRPr="001435D5">
        <w:rPr>
          <w:rFonts w:eastAsia="TimesNewRomanPSMT" w:cs="Arial"/>
          <w:bCs/>
          <w:iCs/>
          <w:lang w:val="sr-Cyrl-RS"/>
        </w:rPr>
        <w:t>:</w:t>
      </w:r>
    </w:p>
    <w:p w:rsidR="00BD4CEA" w:rsidRPr="001435D5" w:rsidRDefault="00BD4CEA" w:rsidP="00BD4CEA">
      <w:pPr>
        <w:spacing w:before="0"/>
        <w:rPr>
          <w:rFonts w:cs="Arial"/>
        </w:rPr>
      </w:pPr>
      <w:r w:rsidRPr="001435D5">
        <w:rPr>
          <w:rFonts w:cs="Arial"/>
        </w:rPr>
        <w:t xml:space="preserve">Уколико две или више понуда имају исту понуђену цену, као повољнија понуда биће изабрана </w:t>
      </w:r>
      <w:r>
        <w:rPr>
          <w:rFonts w:cs="Arial"/>
        </w:rPr>
        <w:t xml:space="preserve"> </w:t>
      </w:r>
      <w:r>
        <w:rPr>
          <w:rFonts w:cs="Arial"/>
          <w:lang w:val="sr-Cyrl-RS"/>
        </w:rPr>
        <w:t xml:space="preserve">понуда </w:t>
      </w:r>
      <w:r w:rsidRPr="001435D5">
        <w:rPr>
          <w:rFonts w:cs="Arial"/>
        </w:rPr>
        <w:t>путем жреба.</w:t>
      </w:r>
    </w:p>
    <w:p w:rsidR="00BD4CEA" w:rsidRPr="0069655B" w:rsidRDefault="00BD4CEA" w:rsidP="00BD4CEA">
      <w:pPr>
        <w:pStyle w:val="Heading10"/>
        <w:spacing w:before="0"/>
        <w:ind w:left="0" w:firstLine="0"/>
        <w:jc w:val="both"/>
        <w:rPr>
          <w:rFonts w:eastAsia="TimesNewRomanPSMT" w:cs="Arial"/>
          <w:b w:val="0"/>
          <w:bCs/>
          <w:color w:val="00B0F0"/>
        </w:rPr>
      </w:pPr>
      <w:r w:rsidRPr="0069655B">
        <w:rPr>
          <w:rFonts w:cs="Arial"/>
          <w:b w:val="0"/>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A208F3" w:rsidRDefault="00FF31E1" w:rsidP="00BD4CEA">
      <w:pPr>
        <w:pStyle w:val="Heading10"/>
        <w:spacing w:before="0"/>
        <w:jc w:val="both"/>
        <w:rPr>
          <w:rFonts w:eastAsia="Arial Unicode MS" w:cs="Arial"/>
          <w:b w:val="0"/>
          <w:kern w:val="2"/>
        </w:rPr>
      </w:pPr>
      <w:r w:rsidRPr="00F10346">
        <w:rPr>
          <w:rFonts w:eastAsia="Arial Unicode MS" w:cs="Arial"/>
          <w:b w:val="0"/>
          <w:kern w:val="2"/>
        </w:rPr>
        <w:t xml:space="preserve">                                                                   </w:t>
      </w:r>
    </w:p>
    <w:p w:rsidR="00A208F3" w:rsidRDefault="00A208F3" w:rsidP="00170E4B">
      <w:pPr>
        <w:jc w:val="right"/>
        <w:rPr>
          <w:rFonts w:eastAsia="Arial Unicode MS" w:cs="Arial"/>
          <w:b/>
          <w:kern w:val="2"/>
        </w:rPr>
      </w:pP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505AE1">
      <w:pPr>
        <w:pStyle w:val="KDPodnaslov1"/>
        <w:numPr>
          <w:ilvl w:val="0"/>
          <w:numId w:val="30"/>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505AE1">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BD4CEA" w:rsidRPr="007E5739" w:rsidRDefault="00BD4CEA" w:rsidP="00BD4CEA">
      <w:pPr>
        <w:pStyle w:val="KDParagraf"/>
        <w:spacing w:before="0"/>
        <w:rPr>
          <w:rFonts w:cs="Arial"/>
        </w:rPr>
      </w:pPr>
      <w:r w:rsidRPr="007E5739">
        <w:rPr>
          <w:rFonts w:cs="Arial"/>
        </w:rPr>
        <w:t>Наручилац је припремио конкурсну документацију на српском језику и водиће поступак јавне набавке на српском језику.</w:t>
      </w:r>
    </w:p>
    <w:p w:rsidR="00BD4CEA" w:rsidRPr="007E5739" w:rsidRDefault="00BD4CEA" w:rsidP="00BD4CEA">
      <w:pPr>
        <w:pStyle w:val="KDParagraf"/>
        <w:spacing w:before="0"/>
        <w:rPr>
          <w:rFonts w:cs="Arial"/>
        </w:rPr>
      </w:pPr>
      <w:r w:rsidRPr="007E5739">
        <w:rPr>
          <w:rFonts w:cs="Arial"/>
        </w:rPr>
        <w:t>Понуда са свим прилозима мора бити сачињена на српском језику.</w:t>
      </w:r>
    </w:p>
    <w:p w:rsidR="00BD4CEA" w:rsidRDefault="00BD4CEA" w:rsidP="00BD4CEA">
      <w:pPr>
        <w:pStyle w:val="KDParagraf"/>
        <w:spacing w:before="0"/>
        <w:rPr>
          <w:rFonts w:cs="Arial"/>
          <w:lang w:val="sr-Cyrl-RS"/>
        </w:rPr>
      </w:pPr>
      <w:r w:rsidRPr="007E5739">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505AE1">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D4CEA" w:rsidRDefault="008D2B23" w:rsidP="008D2B23">
      <w:pPr>
        <w:pStyle w:val="KDKomentar"/>
        <w:spacing w:before="0"/>
        <w:rPr>
          <w:rFonts w:cs="Arial"/>
          <w:i w:val="0"/>
          <w:color w:val="auto"/>
          <w:sz w:val="22"/>
          <w:szCs w:val="22"/>
        </w:rPr>
      </w:pPr>
      <w:r w:rsidRPr="00BD4CEA">
        <w:rPr>
          <w:rFonts w:cs="Arial"/>
          <w:i w:val="0"/>
          <w:color w:val="auto"/>
          <w:sz w:val="22"/>
          <w:szCs w:val="22"/>
        </w:rPr>
        <w:t xml:space="preserve">Препоручује се да </w:t>
      </w:r>
      <w:r w:rsidR="0095708A" w:rsidRPr="00BD4CEA">
        <w:rPr>
          <w:rFonts w:cs="Arial"/>
          <w:i w:val="0"/>
          <w:color w:val="auto"/>
          <w:sz w:val="22"/>
          <w:szCs w:val="22"/>
        </w:rPr>
        <w:t xml:space="preserve">се </w:t>
      </w:r>
      <w:r w:rsidRPr="00BD4CEA">
        <w:rPr>
          <w:rFonts w:cs="Arial"/>
          <w:i w:val="0"/>
          <w:color w:val="auto"/>
          <w:sz w:val="22"/>
          <w:szCs w:val="22"/>
        </w:rPr>
        <w:t>доказ</w:t>
      </w:r>
      <w:r w:rsidR="0095708A" w:rsidRPr="00BD4CEA">
        <w:rPr>
          <w:rFonts w:cs="Arial"/>
          <w:i w:val="0"/>
          <w:color w:val="auto"/>
          <w:sz w:val="22"/>
          <w:szCs w:val="22"/>
        </w:rPr>
        <w:t>и</w:t>
      </w:r>
      <w:r w:rsidRPr="00BD4CEA">
        <w:rPr>
          <w:rFonts w:cs="Arial"/>
          <w:i w:val="0"/>
          <w:color w:val="auto"/>
          <w:sz w:val="22"/>
          <w:szCs w:val="22"/>
        </w:rPr>
        <w:t xml:space="preserve"> који се достављају уз понуду, а</w:t>
      </w:r>
      <w:r w:rsidR="0095708A" w:rsidRPr="00BD4CEA">
        <w:rPr>
          <w:rFonts w:cs="Arial"/>
          <w:i w:val="0"/>
          <w:color w:val="auto"/>
          <w:sz w:val="22"/>
          <w:szCs w:val="22"/>
        </w:rPr>
        <w:t xml:space="preserve"> који</w:t>
      </w:r>
      <w:r w:rsidRPr="00BD4CE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D4CEA"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BD4CEA" w:rsidRPr="00FC7FC1">
        <w:rPr>
          <w:rFonts w:cs="Arial"/>
          <w:lang w:val="ru-RU"/>
        </w:rPr>
        <w:t>Богољуба Урошевића Црног 44</w:t>
      </w:r>
      <w:r w:rsidR="00BD4CEA">
        <w:rPr>
          <w:rFonts w:cs="Arial"/>
          <w:lang w:val="ru-RU"/>
        </w:rPr>
        <w:t>.</w:t>
      </w:r>
      <w:r w:rsidR="00BD4CEA" w:rsidRPr="00FC7FC1">
        <w:rPr>
          <w:rFonts w:cs="Arial"/>
          <w:lang w:val="ru-RU"/>
        </w:rPr>
        <w:t>,</w:t>
      </w:r>
      <w:r w:rsidR="00BD4CEA" w:rsidRPr="00E47C2E">
        <w:rPr>
          <w:rFonts w:cs="Arial"/>
          <w:color w:val="00B0F0"/>
          <w:lang w:val="ru-RU"/>
        </w:rPr>
        <w:t xml:space="preserve"> </w:t>
      </w:r>
      <w:r w:rsidR="00BD4CEA" w:rsidRPr="00E47C2E">
        <w:rPr>
          <w:rFonts w:cs="Arial"/>
          <w:lang w:val="ru-RU"/>
        </w:rPr>
        <w:t xml:space="preserve">ПАК </w:t>
      </w:r>
      <w:r w:rsidR="00BD4CEA">
        <w:rPr>
          <w:rFonts w:cs="Arial"/>
          <w:lang w:val="sr-Cyrl-RS"/>
        </w:rPr>
        <w:t>11500 Обреновац</w:t>
      </w:r>
      <w:r w:rsidR="00BD4CEA" w:rsidRPr="00F10346">
        <w:rPr>
          <w:rFonts w:cs="Arial"/>
          <w:color w:val="00B0F0"/>
          <w:lang w:val="ru-RU"/>
        </w:rPr>
        <w:t xml:space="preserve"> </w:t>
      </w:r>
      <w:r w:rsidR="00BD4CEA" w:rsidRPr="00F10346">
        <w:rPr>
          <w:rFonts w:cs="Arial"/>
          <w:lang w:val="ru-RU"/>
        </w:rPr>
        <w:t xml:space="preserve">писарница - са назнаком: „Понуда за јавну набавку </w:t>
      </w:r>
      <w:r w:rsidR="00BD4CEA">
        <w:rPr>
          <w:rFonts w:cs="Arial"/>
          <w:lang w:val="sr-Cyrl-RS"/>
        </w:rPr>
        <w:t xml:space="preserve">добара – Резервни нисконапонски електромотори ТЕНТ </w:t>
      </w:r>
      <w:r w:rsidR="00BD4CEA">
        <w:rPr>
          <w:rFonts w:cs="Arial"/>
          <w:lang w:val="ru-RU"/>
        </w:rPr>
        <w:t xml:space="preserve">А </w:t>
      </w:r>
      <w:r w:rsidR="00BD4CEA" w:rsidRPr="00F10346">
        <w:rPr>
          <w:rFonts w:cs="Arial"/>
          <w:lang w:val="ru-RU"/>
        </w:rPr>
        <w:t xml:space="preserve">- Јавна набавка број </w:t>
      </w:r>
      <w:r w:rsidR="00BD4CEA">
        <w:rPr>
          <w:rFonts w:cs="Arial"/>
          <w:b/>
          <w:lang w:val="sr-Cyrl-RS"/>
        </w:rPr>
        <w:t>1894</w:t>
      </w:r>
      <w:r w:rsidR="00BD4CEA">
        <w:rPr>
          <w:rFonts w:cs="Arial"/>
          <w:b/>
        </w:rPr>
        <w:t>/2018</w:t>
      </w:r>
      <w:r w:rsidR="00BD4CEA">
        <w:rPr>
          <w:rFonts w:cs="Arial"/>
          <w:b/>
          <w:lang w:val="sr-Cyrl-RS"/>
        </w:rPr>
        <w:t xml:space="preserve"> </w:t>
      </w:r>
      <w:r w:rsidR="00BD4CEA">
        <w:rPr>
          <w:rFonts w:cs="Arial"/>
          <w:b/>
        </w:rPr>
        <w:t xml:space="preserve">(3000/0422/2018) </w:t>
      </w:r>
      <w:r w:rsidR="00BD4CEA"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505AE1">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BD4CEA" w:rsidRPr="00F10346" w:rsidRDefault="00BD4CEA" w:rsidP="00BD4CEA">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764629">
        <w:rPr>
          <w:rFonts w:cs="Arial"/>
          <w:lang w:val="ru-RU" w:bidi="en-US"/>
        </w:rPr>
        <w:t>.</w:t>
      </w:r>
      <w:r w:rsidRPr="00764629">
        <w:rPr>
          <w:rFonts w:cs="Arial"/>
        </w:rPr>
        <w:t>Закона о јавним</w:t>
      </w:r>
      <w:r w:rsidRPr="00764629">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rsidR="00BD4CEA" w:rsidRPr="00F10346" w:rsidRDefault="00BD4CEA" w:rsidP="00BD4CEA">
      <w:pPr>
        <w:pStyle w:val="KDNabrajanje"/>
        <w:spacing w:before="0"/>
        <w:rPr>
          <w:rFonts w:cs="Arial"/>
        </w:rPr>
      </w:pPr>
      <w:r w:rsidRPr="00F10346">
        <w:rPr>
          <w:rFonts w:cs="Arial"/>
        </w:rPr>
        <w:t xml:space="preserve">Образац понуде </w:t>
      </w:r>
    </w:p>
    <w:p w:rsidR="00BD4CEA" w:rsidRPr="00F10346" w:rsidRDefault="00BD4CEA" w:rsidP="00BD4CEA">
      <w:pPr>
        <w:pStyle w:val="KDNabrajanje"/>
        <w:spacing w:before="0"/>
        <w:rPr>
          <w:rFonts w:cs="Arial"/>
        </w:rPr>
      </w:pPr>
      <w:r w:rsidRPr="00F10346">
        <w:rPr>
          <w:rFonts w:cs="Arial"/>
        </w:rPr>
        <w:t xml:space="preserve">Структура цене </w:t>
      </w:r>
    </w:p>
    <w:p w:rsidR="00BD4CEA" w:rsidRPr="00F10346" w:rsidRDefault="00BD4CEA" w:rsidP="00BD4CEA">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BD4CEA" w:rsidRPr="00F10346" w:rsidRDefault="00BD4CEA" w:rsidP="00BD4CEA">
      <w:pPr>
        <w:pStyle w:val="KDNabrajanje"/>
        <w:spacing w:before="0"/>
        <w:rPr>
          <w:rFonts w:cs="Arial"/>
        </w:rPr>
      </w:pPr>
      <w:r w:rsidRPr="00F10346">
        <w:rPr>
          <w:rFonts w:cs="Arial"/>
        </w:rPr>
        <w:t xml:space="preserve">Изјава о независној понуди </w:t>
      </w:r>
    </w:p>
    <w:p w:rsidR="00BD4CEA" w:rsidRPr="00764629" w:rsidRDefault="00BD4CEA" w:rsidP="00BD4CEA">
      <w:pPr>
        <w:pStyle w:val="KDNabrajanje"/>
        <w:spacing w:before="0"/>
        <w:rPr>
          <w:rFonts w:cs="Arial"/>
        </w:rPr>
      </w:pPr>
      <w:r w:rsidRPr="00764629">
        <w:rPr>
          <w:rFonts w:cs="Arial"/>
        </w:rPr>
        <w:t xml:space="preserve">Изјава у складу са чланом 75. став 2. Закона </w:t>
      </w:r>
    </w:p>
    <w:p w:rsidR="00BD4CEA" w:rsidRPr="00764629" w:rsidRDefault="00BD4CEA" w:rsidP="00BD4CEA">
      <w:pPr>
        <w:pStyle w:val="KDNabrajanje"/>
        <w:spacing w:before="0"/>
        <w:rPr>
          <w:rFonts w:cs="Arial"/>
        </w:rPr>
      </w:pPr>
      <w:r w:rsidRPr="00764629">
        <w:rPr>
          <w:rFonts w:cs="Arial"/>
        </w:rPr>
        <w:t>Средства финансијског обезбеђења за озбиљност понуде</w:t>
      </w:r>
    </w:p>
    <w:p w:rsidR="00BD4CEA" w:rsidRPr="00764629" w:rsidRDefault="00BD4CEA" w:rsidP="00BD4CEA">
      <w:pPr>
        <w:pStyle w:val="KDNabrajanje"/>
        <w:spacing w:before="0"/>
        <w:rPr>
          <w:rFonts w:cs="Arial"/>
        </w:rPr>
      </w:pPr>
      <w:r w:rsidRPr="00764629">
        <w:rPr>
          <w:rFonts w:cs="Arial"/>
        </w:rPr>
        <w:t>Обрасц</w:t>
      </w:r>
      <w:r w:rsidRPr="00764629">
        <w:rPr>
          <w:rFonts w:cs="Arial"/>
          <w:lang w:val="sr-Cyrl-CS"/>
        </w:rPr>
        <w:t>и</w:t>
      </w:r>
      <w:r w:rsidRPr="00764629">
        <w:rPr>
          <w:rFonts w:cs="Arial"/>
        </w:rPr>
        <w:t>, изјаве и доказ</w:t>
      </w:r>
      <w:r w:rsidRPr="00764629">
        <w:rPr>
          <w:rFonts w:cs="Arial"/>
          <w:lang w:val="sr-Cyrl-CS"/>
        </w:rPr>
        <w:t>и</w:t>
      </w:r>
      <w:r w:rsidRPr="00764629">
        <w:rPr>
          <w:rFonts w:cs="Arial"/>
        </w:rPr>
        <w:t xml:space="preserve"> одређене тачком 6.</w:t>
      </w:r>
      <w:r w:rsidRPr="00764629">
        <w:rPr>
          <w:rFonts w:cs="Arial"/>
          <w:lang w:val="sr-Cyrl-CS"/>
        </w:rPr>
        <w:t>9</w:t>
      </w:r>
      <w:r w:rsidRPr="00764629">
        <w:rPr>
          <w:rFonts w:cs="Arial"/>
        </w:rPr>
        <w:t xml:space="preserve"> или 6.1</w:t>
      </w:r>
      <w:r w:rsidRPr="00764629">
        <w:rPr>
          <w:rFonts w:cs="Arial"/>
          <w:lang w:val="sr-Cyrl-CS"/>
        </w:rPr>
        <w:t>0</w:t>
      </w:r>
      <w:r w:rsidRPr="00764629">
        <w:rPr>
          <w:rFonts w:cs="Arial"/>
        </w:rPr>
        <w:t xml:space="preserve"> овог упутства у случају да понуђач подноси понуду са подизвођачем или заједничку понуду подноси група понуђача</w:t>
      </w:r>
    </w:p>
    <w:p w:rsidR="00BD4CEA" w:rsidRPr="00764629" w:rsidRDefault="00BD4CEA" w:rsidP="00BD4CEA">
      <w:pPr>
        <w:pStyle w:val="KDNabrajanje"/>
        <w:spacing w:before="0"/>
        <w:rPr>
          <w:rFonts w:cs="Arial"/>
        </w:rPr>
      </w:pPr>
      <w:r w:rsidRPr="00764629">
        <w:rPr>
          <w:rFonts w:cs="Arial"/>
        </w:rPr>
        <w:t>потписан и печатом оверен образац „Модел уговора“ (пожељно је да буде попуњен)</w:t>
      </w:r>
    </w:p>
    <w:p w:rsidR="00BD4CEA" w:rsidRDefault="00BD4CEA" w:rsidP="00BD4CEA">
      <w:pPr>
        <w:pStyle w:val="KDNabrajanje"/>
        <w:spacing w:before="0"/>
        <w:rPr>
          <w:rFonts w:cs="Arial"/>
        </w:rPr>
      </w:pPr>
      <w:r w:rsidRPr="00764629">
        <w:rPr>
          <w:rFonts w:cs="Arial"/>
        </w:rPr>
        <w:t xml:space="preserve">докази о испуњености услова </w:t>
      </w:r>
      <w:r w:rsidRPr="00764629">
        <w:rPr>
          <w:rFonts w:cs="Arial"/>
          <w:lang w:bidi="en-US"/>
        </w:rPr>
        <w:t>из чл. 75. и 76.</w:t>
      </w:r>
      <w:r w:rsidRPr="00764629">
        <w:rPr>
          <w:rFonts w:cs="Arial"/>
        </w:rPr>
        <w:t xml:space="preserve"> Закона у складу са чланом 77. Закона и Одељком 4. конкурсне документације </w:t>
      </w:r>
    </w:p>
    <w:p w:rsidR="00BD4CEA" w:rsidRPr="00764629" w:rsidRDefault="00BD4CEA" w:rsidP="00BD4CEA">
      <w:pPr>
        <w:pStyle w:val="KDNabrajanje"/>
        <w:spacing w:before="0"/>
      </w:pPr>
      <w:r w:rsidRPr="00326E14">
        <w:t>Споразум о заједничком извршењу (уколико понуду подноси група понуђача)</w:t>
      </w:r>
    </w:p>
    <w:p w:rsidR="00BD4CEA" w:rsidRDefault="00BD4CEA" w:rsidP="00BD4CEA">
      <w:pPr>
        <w:pStyle w:val="KDNabrajanje"/>
      </w:pPr>
      <w:r w:rsidRPr="00764629">
        <w:t>Овлашћење за потписника (ако не потписује заступник)</w:t>
      </w:r>
    </w:p>
    <w:p w:rsidR="00BD4CEA" w:rsidRPr="00764629" w:rsidRDefault="00BD4CEA" w:rsidP="00BD4CEA">
      <w:pPr>
        <w:pStyle w:val="KDNabrajanje"/>
      </w:pPr>
      <w:r>
        <w:rPr>
          <w:lang w:val="sr-Cyrl-RS"/>
        </w:rPr>
        <w:t xml:space="preserve">Извод из каталога </w:t>
      </w:r>
      <w:r>
        <w:rPr>
          <w:rFonts w:eastAsia="Calibri"/>
        </w:rPr>
        <w:t>из ког</w:t>
      </w:r>
      <w:r w:rsidRPr="00141183">
        <w:rPr>
          <w:rFonts w:eastAsia="Calibri"/>
        </w:rPr>
        <w:t xml:space="preserve"> се може видети да понуђена опрема одговара захтеваним техничким карактеристикама</w:t>
      </w:r>
      <w:r w:rsidR="00EF49D0">
        <w:rPr>
          <w:rFonts w:eastAsia="Calibri"/>
          <w:lang w:val="sr-Cyrl-RS"/>
        </w:rPr>
        <w:t xml:space="preserve"> ( уколико се нуде електромотори који нису траженог типа)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505AE1">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A77A7" w:rsidRPr="00326E14" w:rsidRDefault="00FC355A" w:rsidP="00EA77A7">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A77A7" w:rsidRPr="00326E14">
        <w:rPr>
          <w:rFonts w:cs="Arial"/>
          <w:lang w:val="sr-Cyrl-RS"/>
        </w:rPr>
        <w:t>Богољуба Урошевића Црног 44, 11500 Обреновац</w:t>
      </w:r>
      <w:r w:rsidR="00EA77A7" w:rsidRPr="00326E14">
        <w:rPr>
          <w:rFonts w:cs="Arial"/>
        </w:rPr>
        <w:t xml:space="preserve">, </w:t>
      </w:r>
      <w:r w:rsidR="00EA77A7" w:rsidRPr="00326E14">
        <w:rPr>
          <w:rFonts w:cs="Arial"/>
          <w:bCs/>
        </w:rPr>
        <w:t xml:space="preserve">у просторијама </w:t>
      </w:r>
      <w:r w:rsidR="00EA77A7" w:rsidRPr="00326E14">
        <w:rPr>
          <w:rFonts w:cs="Arial"/>
          <w:bCs/>
          <w:lang w:val="sr-Cyrl-RS"/>
        </w:rPr>
        <w:t>ПКА</w:t>
      </w:r>
      <w:r w:rsidR="00EA77A7" w:rsidRPr="00326E1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505AE1">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505AE1">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EA77A7" w:rsidRDefault="008D2B23" w:rsidP="00EA77A7">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w:t>
      </w:r>
      <w:r w:rsidR="00EA77A7">
        <w:rPr>
          <w:rFonts w:cs="Arial"/>
          <w:lang w:val="ru-RU"/>
        </w:rPr>
        <w:t xml:space="preserve">набавку </w:t>
      </w:r>
      <w:r w:rsidR="00EA77A7">
        <w:rPr>
          <w:rFonts w:cs="Arial"/>
          <w:lang w:val="sr-Cyrl-RS"/>
        </w:rPr>
        <w:t xml:space="preserve">добара – Резервни нисконапонски електромотори ТЕНТ </w:t>
      </w:r>
      <w:r w:rsidR="00EA77A7">
        <w:rPr>
          <w:rFonts w:cs="Arial"/>
          <w:lang w:val="ru-RU"/>
        </w:rPr>
        <w:t xml:space="preserve">А </w:t>
      </w:r>
      <w:r w:rsidR="00EA77A7" w:rsidRPr="00F10346">
        <w:rPr>
          <w:rFonts w:cs="Arial"/>
          <w:lang w:val="ru-RU"/>
        </w:rPr>
        <w:t xml:space="preserve">- Јавна набавка број </w:t>
      </w:r>
      <w:r w:rsidR="00EA77A7">
        <w:rPr>
          <w:rFonts w:cs="Arial"/>
          <w:b/>
          <w:lang w:val="sr-Cyrl-RS"/>
        </w:rPr>
        <w:t>1894</w:t>
      </w:r>
      <w:r w:rsidR="00EA77A7">
        <w:rPr>
          <w:rFonts w:cs="Arial"/>
          <w:b/>
        </w:rPr>
        <w:t>/2018</w:t>
      </w:r>
      <w:r w:rsidR="00EA77A7">
        <w:rPr>
          <w:rFonts w:cs="Arial"/>
          <w:b/>
          <w:lang w:val="sr-Cyrl-RS"/>
        </w:rPr>
        <w:t xml:space="preserve"> </w:t>
      </w:r>
      <w:r w:rsidR="00EA77A7">
        <w:rPr>
          <w:rFonts w:cs="Arial"/>
          <w:b/>
        </w:rPr>
        <w:t xml:space="preserve">(3000/0422/2018) </w:t>
      </w:r>
      <w:r w:rsidR="00EA77A7"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77A7" w:rsidRDefault="008D2B23" w:rsidP="00EA77A7">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EA77A7" w:rsidRPr="00F10346">
        <w:rPr>
          <w:rFonts w:cs="Arial"/>
          <w:lang w:val="ru-RU"/>
        </w:rPr>
        <w:t xml:space="preserve">Понуде за јавну </w:t>
      </w:r>
      <w:r w:rsidR="00EA77A7">
        <w:rPr>
          <w:rFonts w:cs="Arial"/>
          <w:lang w:val="ru-RU"/>
        </w:rPr>
        <w:t xml:space="preserve">набавку </w:t>
      </w:r>
      <w:r w:rsidR="00EA77A7">
        <w:rPr>
          <w:rFonts w:cs="Arial"/>
          <w:lang w:val="sr-Cyrl-RS"/>
        </w:rPr>
        <w:t xml:space="preserve">добара – Резервни нисконапонски електромотори ТЕНТ </w:t>
      </w:r>
      <w:r w:rsidR="00EA77A7">
        <w:rPr>
          <w:rFonts w:cs="Arial"/>
          <w:lang w:val="ru-RU"/>
        </w:rPr>
        <w:t xml:space="preserve">А </w:t>
      </w:r>
      <w:r w:rsidR="00EA77A7" w:rsidRPr="00F10346">
        <w:rPr>
          <w:rFonts w:cs="Arial"/>
          <w:lang w:val="ru-RU"/>
        </w:rPr>
        <w:t xml:space="preserve">- Јавна набавка број </w:t>
      </w:r>
      <w:r w:rsidR="00EA77A7">
        <w:rPr>
          <w:rFonts w:cs="Arial"/>
          <w:b/>
          <w:lang w:val="sr-Cyrl-RS"/>
        </w:rPr>
        <w:t>1894</w:t>
      </w:r>
      <w:r w:rsidR="00EA77A7">
        <w:rPr>
          <w:rFonts w:cs="Arial"/>
          <w:b/>
        </w:rPr>
        <w:t>/2018</w:t>
      </w:r>
      <w:r w:rsidR="00EA77A7">
        <w:rPr>
          <w:rFonts w:cs="Arial"/>
          <w:b/>
          <w:lang w:val="sr-Cyrl-RS"/>
        </w:rPr>
        <w:t xml:space="preserve"> </w:t>
      </w:r>
      <w:r w:rsidR="00EA77A7">
        <w:rPr>
          <w:rFonts w:cs="Arial"/>
          <w:b/>
        </w:rPr>
        <w:t xml:space="preserve">(3000/0422/2018) </w:t>
      </w:r>
      <w:r w:rsidR="00EA77A7"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A77A7" w:rsidRDefault="008D2B23" w:rsidP="008D2B23">
      <w:pPr>
        <w:pStyle w:val="KDKomentar"/>
        <w:spacing w:before="0"/>
        <w:rPr>
          <w:rFonts w:cs="Arial"/>
          <w:i w:val="0"/>
          <w:color w:val="auto"/>
          <w:sz w:val="22"/>
          <w:szCs w:val="22"/>
        </w:rPr>
      </w:pPr>
      <w:r w:rsidRPr="00EA77A7">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EA77A7" w:rsidRPr="00EA77A7">
        <w:rPr>
          <w:rFonts w:cs="Arial"/>
          <w:i w:val="0"/>
          <w:color w:val="auto"/>
          <w:sz w:val="22"/>
          <w:szCs w:val="22"/>
        </w:rPr>
        <w:t>.</w:t>
      </w:r>
    </w:p>
    <w:p w:rsidR="00EA6178" w:rsidRPr="00F10346" w:rsidRDefault="00EA6178" w:rsidP="008D2B23">
      <w:pPr>
        <w:pStyle w:val="KDKomentar"/>
        <w:spacing w:before="0"/>
        <w:rPr>
          <w:rFonts w:cs="Arial"/>
          <w:i w:val="0"/>
          <w:sz w:val="22"/>
          <w:szCs w:val="22"/>
        </w:rPr>
      </w:pPr>
    </w:p>
    <w:p w:rsidR="008D2B23" w:rsidRPr="00F10346" w:rsidRDefault="008D2B23" w:rsidP="00505AE1">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EA77A7" w:rsidRDefault="00FC355A" w:rsidP="00FC355A">
      <w:pPr>
        <w:pStyle w:val="KDParagraf"/>
        <w:spacing w:before="0"/>
        <w:rPr>
          <w:rFonts w:cs="Arial"/>
        </w:rPr>
      </w:pPr>
      <w:r w:rsidRPr="00EA77A7">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505AE1">
      <w:pPr>
        <w:pStyle w:val="KDPodnaslov2"/>
        <w:numPr>
          <w:ilvl w:val="1"/>
          <w:numId w:val="22"/>
        </w:numPr>
        <w:spacing w:before="0"/>
        <w:jc w:val="both"/>
        <w:rPr>
          <w:rFonts w:cs="Arial"/>
        </w:rPr>
      </w:pPr>
      <w:bookmarkStart w:id="223" w:name="_Toc441651584"/>
      <w:bookmarkStart w:id="224" w:name="_Toc442559895"/>
      <w:r w:rsidRPr="00F10346">
        <w:rPr>
          <w:rFonts w:cs="Arial"/>
        </w:rPr>
        <w:lastRenderedPageBreak/>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505AE1">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A77A7" w:rsidRPr="00F10346" w:rsidRDefault="00EA77A7" w:rsidP="00EA77A7">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A77A7" w:rsidRPr="00F10346" w:rsidRDefault="00EA77A7" w:rsidP="00EA77A7">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A77A7" w:rsidRPr="00F10346" w:rsidRDefault="00EA77A7" w:rsidP="00EA77A7">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A77A7" w:rsidRPr="00F10346" w:rsidRDefault="00EA77A7" w:rsidP="00EA77A7">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A77A7" w:rsidRPr="00F10346" w:rsidRDefault="00EA77A7" w:rsidP="00EA77A7">
      <w:pPr>
        <w:pStyle w:val="KDParagraf"/>
        <w:spacing w:before="0"/>
        <w:rPr>
          <w:rFonts w:cs="Arial"/>
        </w:rPr>
      </w:pPr>
      <w:r w:rsidRPr="00F10346">
        <w:rPr>
          <w:rFonts w:cs="Arial"/>
        </w:rPr>
        <w:t xml:space="preserve">Обавеза понуђача је да за подизвођача достави доказе о испуњености обавезних услова из члана 75. став 1. тачка 1), 2) и 4) </w:t>
      </w:r>
      <w:r>
        <w:rPr>
          <w:rFonts w:cs="Arial"/>
        </w:rPr>
        <w:t xml:space="preserve">и члана 75. став 2. </w:t>
      </w:r>
      <w:r w:rsidRPr="00F10346">
        <w:rPr>
          <w:rFonts w:cs="Arial"/>
        </w:rPr>
        <w:t>Закона</w:t>
      </w:r>
      <w:r>
        <w:rPr>
          <w:rFonts w:cs="Arial"/>
        </w:rPr>
        <w:t xml:space="preserve"> </w:t>
      </w:r>
      <w:r w:rsidRPr="00F10346">
        <w:rPr>
          <w:rFonts w:cs="Arial"/>
        </w:rPr>
        <w:t>наведених у одељку Усл</w:t>
      </w:r>
      <w:r w:rsidR="0007515B">
        <w:rPr>
          <w:rFonts w:cs="Arial"/>
        </w:rPr>
        <w:t xml:space="preserve">ови за учешће из члана 75. </w:t>
      </w:r>
      <w:r w:rsidRPr="00F10346">
        <w:rPr>
          <w:rFonts w:cs="Arial"/>
        </w:rPr>
        <w:t xml:space="preserve"> Закона и Упутство како се доказује испуњеност тих услова</w:t>
      </w:r>
      <w:r>
        <w:rPr>
          <w:rFonts w:cs="Arial"/>
        </w:rPr>
        <w:t>.</w:t>
      </w:r>
      <w:r w:rsidRPr="00F10346">
        <w:rPr>
          <w:rFonts w:cs="Arial"/>
        </w:rPr>
        <w:t>.</w:t>
      </w:r>
    </w:p>
    <w:p w:rsidR="00EA77A7" w:rsidRPr="00F10346" w:rsidRDefault="00EA77A7" w:rsidP="00EA77A7">
      <w:pPr>
        <w:pStyle w:val="KDParagraf"/>
        <w:spacing w:before="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A77A7" w:rsidRPr="00F10346" w:rsidRDefault="00EA77A7" w:rsidP="00EA77A7">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A77A7" w:rsidRPr="00F10346" w:rsidRDefault="00EA77A7" w:rsidP="00EA77A7">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A77A7" w:rsidRPr="00E73A95" w:rsidRDefault="00EA77A7" w:rsidP="00EA77A7">
      <w:pPr>
        <w:pStyle w:val="KDParagraf"/>
        <w:spacing w:before="0"/>
        <w:rPr>
          <w:rFonts w:cs="Arial"/>
          <w:lang w:bidi="en-US"/>
        </w:rPr>
      </w:pPr>
      <w:r w:rsidRPr="00E73A95">
        <w:rPr>
          <w:rFonts w:cs="Arial"/>
        </w:rPr>
        <w:t>Наручилац</w:t>
      </w:r>
      <w:r w:rsidRPr="00E73A95">
        <w:rPr>
          <w:rFonts w:cs="Arial"/>
          <w:lang w:bidi="en-US"/>
        </w:rPr>
        <w:t xml:space="preserve"> у овом поступку не предвиђа примену одредби става 9.и 10. члана 80. Закона.</w:t>
      </w:r>
    </w:p>
    <w:p w:rsidR="008D2B23" w:rsidRPr="00F10346" w:rsidRDefault="008D2B23" w:rsidP="008D2B23">
      <w:pPr>
        <w:pStyle w:val="KDParagraf"/>
        <w:spacing w:before="0"/>
        <w:rPr>
          <w:rFonts w:cs="Arial"/>
          <w:color w:val="00B0F0"/>
          <w:lang w:bidi="en-US"/>
        </w:rPr>
      </w:pPr>
    </w:p>
    <w:p w:rsidR="008D2B23" w:rsidRPr="00F10346" w:rsidRDefault="008D2B23" w:rsidP="00505AE1">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EA77A7" w:rsidRPr="00F10346" w:rsidRDefault="00EA77A7" w:rsidP="00EA77A7">
      <w:pPr>
        <w:pStyle w:val="KDParagraf"/>
        <w:spacing w:before="0"/>
        <w:rPr>
          <w:rFonts w:cs="Arial"/>
        </w:rPr>
      </w:pPr>
      <w:bookmarkStart w:id="229" w:name="_Toc441651587"/>
      <w:bookmarkStart w:id="230"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EA77A7" w:rsidRPr="00F10346" w:rsidRDefault="00EA77A7" w:rsidP="00505AE1">
      <w:pPr>
        <w:pStyle w:val="KDNabrajanje"/>
        <w:numPr>
          <w:ilvl w:val="0"/>
          <w:numId w:val="22"/>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EA77A7" w:rsidRPr="00F10346" w:rsidRDefault="00EA77A7" w:rsidP="00505AE1">
      <w:pPr>
        <w:pStyle w:val="KDNabrajanje"/>
        <w:numPr>
          <w:ilvl w:val="0"/>
          <w:numId w:val="22"/>
        </w:numPr>
        <w:spacing w:before="0"/>
        <w:rPr>
          <w:rFonts w:cs="Arial"/>
        </w:rPr>
      </w:pPr>
      <w:r w:rsidRPr="00F10346">
        <w:rPr>
          <w:rFonts w:cs="Arial"/>
        </w:rPr>
        <w:t>опис послова сваког од понуђача из групе понуђача у извршењу уговора.</w:t>
      </w:r>
    </w:p>
    <w:p w:rsidR="0096299C" w:rsidRDefault="00EA77A7" w:rsidP="00EA77A7">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 xml:space="preserve">Закона, наведене у </w:t>
      </w:r>
    </w:p>
    <w:p w:rsidR="0096299C" w:rsidRDefault="0096299C" w:rsidP="00EA77A7">
      <w:pPr>
        <w:pStyle w:val="KDParagraf"/>
        <w:spacing w:before="0"/>
        <w:rPr>
          <w:rFonts w:cs="Arial"/>
        </w:rPr>
      </w:pPr>
    </w:p>
    <w:p w:rsidR="0096299C" w:rsidRDefault="0096299C" w:rsidP="00EA77A7">
      <w:pPr>
        <w:pStyle w:val="KDParagraf"/>
        <w:spacing w:before="0"/>
        <w:rPr>
          <w:rFonts w:cs="Arial"/>
        </w:rPr>
      </w:pPr>
    </w:p>
    <w:p w:rsidR="0096299C" w:rsidRDefault="0096299C" w:rsidP="00EA77A7">
      <w:pPr>
        <w:pStyle w:val="KDParagraf"/>
        <w:spacing w:before="0"/>
        <w:rPr>
          <w:rFonts w:cs="Arial"/>
        </w:rPr>
      </w:pPr>
    </w:p>
    <w:p w:rsidR="0096299C" w:rsidRDefault="0096299C" w:rsidP="00EA77A7">
      <w:pPr>
        <w:pStyle w:val="KDParagraf"/>
        <w:spacing w:before="0"/>
        <w:rPr>
          <w:rFonts w:cs="Arial"/>
        </w:rPr>
      </w:pPr>
    </w:p>
    <w:p w:rsidR="00EA77A7" w:rsidRPr="00F10346" w:rsidRDefault="00EA77A7" w:rsidP="00EA77A7">
      <w:pPr>
        <w:pStyle w:val="KDParagraf"/>
        <w:spacing w:before="0"/>
        <w:rPr>
          <w:rFonts w:cs="Arial"/>
        </w:rPr>
      </w:pPr>
      <w:r w:rsidRPr="00F10346">
        <w:rPr>
          <w:rFonts w:cs="Arial"/>
        </w:rPr>
        <w:lastRenderedPageBreak/>
        <w:t>одељку Ус</w:t>
      </w:r>
      <w:r w:rsidR="00DD72AF">
        <w:rPr>
          <w:rFonts w:cs="Arial"/>
        </w:rPr>
        <w:t>лови за учешће из члана 75</w:t>
      </w:r>
      <w:r w:rsidRPr="00F10346">
        <w:rPr>
          <w:rFonts w:cs="Arial"/>
        </w:rPr>
        <w:t>. Закона и Упутство како се доказује испуњеност тих услова</w:t>
      </w:r>
      <w:r>
        <w:rPr>
          <w:rFonts w:cs="Arial"/>
        </w:rPr>
        <w:t>.</w:t>
      </w:r>
      <w:r w:rsidRPr="00F10346">
        <w:rPr>
          <w:rFonts w:cs="Arial"/>
        </w:rPr>
        <w:t>.</w:t>
      </w:r>
    </w:p>
    <w:p w:rsidR="00EA77A7" w:rsidRDefault="00EA77A7" w:rsidP="00EA77A7">
      <w:pPr>
        <w:pStyle w:val="KDParagraf"/>
        <w:spacing w:before="0"/>
        <w:rPr>
          <w:rFonts w:cs="Arial"/>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A77A7" w:rsidRPr="00F10346" w:rsidRDefault="00EA77A7" w:rsidP="00EA77A7">
      <w:pPr>
        <w:pStyle w:val="KDParagraf"/>
        <w:spacing w:before="0"/>
        <w:rPr>
          <w:rFonts w:cs="Arial"/>
          <w:color w:val="00B0F0"/>
          <w:lang w:bidi="en-US"/>
        </w:rPr>
      </w:pPr>
    </w:p>
    <w:p w:rsidR="008D2B23" w:rsidRPr="00F10346" w:rsidRDefault="00EA77A7" w:rsidP="00505AE1">
      <w:pPr>
        <w:pStyle w:val="KDPodnaslov2"/>
        <w:numPr>
          <w:ilvl w:val="1"/>
          <w:numId w:val="30"/>
        </w:numPr>
        <w:spacing w:before="0"/>
        <w:jc w:val="both"/>
        <w:rPr>
          <w:rFonts w:cs="Arial"/>
        </w:rPr>
      </w:pPr>
      <w:r w:rsidRPr="00F10346">
        <w:rPr>
          <w:rFonts w:cs="Arial"/>
          <w:lang w:bidi="en-US"/>
        </w:rPr>
        <w:t>Понуђачи из групе понуђача одговорају неограничено солидарно према наручиоцу</w:t>
      </w:r>
      <w:r w:rsidR="008D2B23" w:rsidRPr="00F10346">
        <w:rPr>
          <w:rFonts w:cs="Arial"/>
        </w:rPr>
        <w:t>Понуђена цена</w:t>
      </w:r>
      <w:bookmarkEnd w:id="229"/>
      <w:bookmarkEnd w:id="230"/>
    </w:p>
    <w:p w:rsidR="00EA77A7" w:rsidRPr="00F10346" w:rsidRDefault="00EA77A7" w:rsidP="00EA77A7">
      <w:pPr>
        <w:pStyle w:val="KDParagraf"/>
        <w:spacing w:before="0"/>
        <w:rPr>
          <w:rFonts w:cs="Arial"/>
          <w:color w:val="00B0F0"/>
        </w:rPr>
      </w:pPr>
      <w:r w:rsidRPr="00266FE9">
        <w:rPr>
          <w:rFonts w:cs="Arial"/>
        </w:rPr>
        <w:t xml:space="preserve">Цена </w:t>
      </w:r>
      <w:r w:rsidRPr="003E1A21">
        <w:rPr>
          <w:rFonts w:cs="Arial"/>
        </w:rPr>
        <w:t>се исказује у динарима без пореза на додату вредност.</w:t>
      </w:r>
    </w:p>
    <w:p w:rsidR="00EA77A7" w:rsidRPr="00F10346" w:rsidRDefault="00EA77A7" w:rsidP="00EA77A7">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A77A7" w:rsidRPr="00E73A95" w:rsidRDefault="00EA77A7" w:rsidP="00EA77A7">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A77A7" w:rsidRPr="00F10346" w:rsidRDefault="00EA77A7" w:rsidP="00EA77A7">
      <w:pPr>
        <w:pStyle w:val="KDParagraf"/>
        <w:spacing w:before="0"/>
        <w:ind w:left="720"/>
        <w:rPr>
          <w:rFonts w:cs="Arial"/>
        </w:rPr>
      </w:pPr>
    </w:p>
    <w:p w:rsidR="00EA77A7" w:rsidRPr="00F10346" w:rsidRDefault="00EA77A7" w:rsidP="00EA77A7">
      <w:pPr>
        <w:pStyle w:val="KDParagraf"/>
        <w:spacing w:before="0"/>
        <w:rPr>
          <w:rFonts w:cs="Arial"/>
        </w:rPr>
      </w:pPr>
      <w:r w:rsidRPr="00F10346">
        <w:rPr>
          <w:rFonts w:cs="Arial"/>
        </w:rPr>
        <w:t>Понуда која је изражена у две валуте, сматраће се неприхватљивом.</w:t>
      </w:r>
    </w:p>
    <w:p w:rsidR="00EA77A7" w:rsidRPr="00266FE9" w:rsidRDefault="00EA77A7" w:rsidP="00EA77A7">
      <w:pPr>
        <w:pStyle w:val="KDParagraf"/>
        <w:spacing w:before="0"/>
        <w:ind w:left="360"/>
        <w:rPr>
          <w:rFonts w:cs="Arial"/>
          <w:color w:val="FF0000"/>
        </w:rPr>
      </w:pPr>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2E2F11" w:rsidRPr="00F10346" w:rsidRDefault="002E2F11" w:rsidP="002E2F11">
      <w:pPr>
        <w:pStyle w:val="KDParagraf"/>
        <w:spacing w:before="0"/>
        <w:rPr>
          <w:rFonts w:cs="Arial"/>
          <w:color w:val="00B0F0"/>
        </w:rPr>
      </w:pPr>
    </w:p>
    <w:p w:rsidR="0056571E" w:rsidRPr="00F10346" w:rsidRDefault="002E2F11" w:rsidP="00505AE1">
      <w:pPr>
        <w:pStyle w:val="KDPodnaslov2"/>
        <w:numPr>
          <w:ilvl w:val="1"/>
          <w:numId w:val="30"/>
        </w:numPr>
        <w:spacing w:before="0"/>
        <w:jc w:val="both"/>
        <w:rPr>
          <w:rFonts w:cs="Arial"/>
        </w:rPr>
      </w:pPr>
      <w:r w:rsidRPr="00F10346">
        <w:rPr>
          <w:rFonts w:cs="Arial"/>
        </w:rPr>
        <w:t>Корекција цене</w:t>
      </w:r>
      <w:r w:rsidR="00266FE9">
        <w:rPr>
          <w:rFonts w:cs="Arial"/>
        </w:rPr>
        <w:t xml:space="preserve"> </w:t>
      </w:r>
    </w:p>
    <w:p w:rsidR="00EA77A7" w:rsidRDefault="00EA77A7" w:rsidP="00EA77A7">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F10346" w:rsidRDefault="006C6FDF" w:rsidP="00505AE1">
      <w:pPr>
        <w:pStyle w:val="Heading10"/>
        <w:numPr>
          <w:ilvl w:val="1"/>
          <w:numId w:val="30"/>
        </w:numPr>
        <w:rPr>
          <w:rFonts w:cs="Arial"/>
          <w:lang w:val="en-US"/>
        </w:rPr>
      </w:pPr>
      <w:bookmarkStart w:id="231" w:name="_Toc441651588"/>
      <w:bookmarkStart w:id="232" w:name="_Toc442559899"/>
      <w:r w:rsidRPr="00F10346">
        <w:rPr>
          <w:rFonts w:cs="Arial"/>
          <w:lang w:val="en-US"/>
        </w:rPr>
        <w:t xml:space="preserve"> Рок испоруке добара</w:t>
      </w:r>
    </w:p>
    <w:p w:rsidR="00EA77A7" w:rsidRPr="00EA77A7" w:rsidRDefault="00EA77A7" w:rsidP="00EA77A7">
      <w:pPr>
        <w:autoSpaceDE w:val="0"/>
        <w:autoSpaceDN w:val="0"/>
        <w:adjustRightInd w:val="0"/>
        <w:spacing w:before="0"/>
        <w:rPr>
          <w:rFonts w:cs="Arial"/>
          <w:color w:val="00B0F0"/>
        </w:rPr>
      </w:pPr>
      <w:r w:rsidRPr="00EA77A7">
        <w:rPr>
          <w:rFonts w:cs="Arial"/>
        </w:rPr>
        <w:t xml:space="preserve">Изабрани понуђач је обавезан да испоруку добара изврши у року који не може бити </w:t>
      </w:r>
      <w:r>
        <w:rPr>
          <w:rFonts w:cs="Arial"/>
        </w:rPr>
        <w:t xml:space="preserve">дужи од  6 месеци </w:t>
      </w:r>
      <w:r w:rsidRPr="00EA77A7">
        <w:rPr>
          <w:rFonts w:cs="Arial"/>
        </w:rPr>
        <w:t xml:space="preserve">  од дана ступања Уговора на снагу</w:t>
      </w:r>
      <w:r w:rsidRPr="00EA77A7">
        <w:rPr>
          <w:rFonts w:cs="Arial"/>
          <w:color w:val="00B0F0"/>
        </w:rPr>
        <w:t>.</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EA77A7" w:rsidP="00505AE1">
      <w:pPr>
        <w:pStyle w:val="Heading10"/>
        <w:numPr>
          <w:ilvl w:val="1"/>
          <w:numId w:val="30"/>
        </w:numPr>
        <w:rPr>
          <w:rFonts w:cs="Arial"/>
          <w:lang w:val="en-US"/>
        </w:rPr>
      </w:pPr>
      <w:r>
        <w:rPr>
          <w:rFonts w:cs="Arial"/>
          <w:lang w:val="en-US"/>
        </w:rPr>
        <w:t>Гарантни рок</w:t>
      </w:r>
    </w:p>
    <w:p w:rsidR="00EA77A7" w:rsidRPr="00EA77A7" w:rsidRDefault="00EA77A7" w:rsidP="00EA77A7">
      <w:pPr>
        <w:spacing w:before="0"/>
        <w:rPr>
          <w:rFonts w:cs="Arial"/>
          <w:lang w:val="sr-Cyrl-RS" w:eastAsia="zh-CN"/>
        </w:rPr>
      </w:pPr>
      <w:r w:rsidRPr="00EA77A7">
        <w:rPr>
          <w:rFonts w:cs="Arial"/>
          <w:lang w:eastAsia="zh-CN"/>
        </w:rPr>
        <w:t xml:space="preserve">Гарантни рок за предмет набавке је </w:t>
      </w:r>
      <w:r>
        <w:rPr>
          <w:rFonts w:cs="Arial"/>
          <w:lang w:val="sr-Cyrl-CS" w:eastAsia="zh-CN"/>
        </w:rPr>
        <w:t xml:space="preserve">24 месеца </w:t>
      </w:r>
      <w:r w:rsidRPr="00EA77A7">
        <w:rPr>
          <w:rFonts w:cs="Arial"/>
          <w:lang w:val="sr-Cyrl-CS" w:eastAsia="zh-CN"/>
        </w:rPr>
        <w:t xml:space="preserve"> </w:t>
      </w:r>
      <w:r w:rsidRPr="00EA77A7">
        <w:rPr>
          <w:rFonts w:cs="Arial"/>
          <w:lang w:val="sr-Cyrl-RS" w:eastAsia="zh-CN"/>
        </w:rPr>
        <w:t xml:space="preserve">од дана испоруке предмета набавке </w:t>
      </w:r>
    </w:p>
    <w:p w:rsidR="009B3371" w:rsidRDefault="00EA77A7" w:rsidP="00EA77A7">
      <w:pPr>
        <w:spacing w:before="0"/>
        <w:rPr>
          <w:rFonts w:cs="Arial"/>
          <w:lang w:eastAsia="zh-CN"/>
        </w:rPr>
      </w:pPr>
      <w:r w:rsidRPr="00EA77A7">
        <w:rPr>
          <w:rFonts w:cs="Arial"/>
          <w:lang w:val="sr-Cyrl-CS" w:eastAsia="zh-CN"/>
        </w:rPr>
        <w:t xml:space="preserve">Изабрани </w:t>
      </w:r>
      <w:r w:rsidRPr="00EA77A7">
        <w:rPr>
          <w:rFonts w:cs="Arial"/>
          <w:lang w:eastAsia="zh-CN"/>
        </w:rPr>
        <w:t>Понуђач је дужан да о свом трошку отклони све евентуалне недостатке у току трајања гарантног рока</w:t>
      </w:r>
    </w:p>
    <w:p w:rsidR="00EA77A7" w:rsidRPr="00EA77A7" w:rsidRDefault="00EA77A7" w:rsidP="00EA77A7">
      <w:pPr>
        <w:spacing w:before="0"/>
        <w:ind w:left="36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47D8D" w:rsidRPr="000C1080" w:rsidRDefault="00D47D8D" w:rsidP="00D47D8D">
      <w:pPr>
        <w:pStyle w:val="KDParagraf"/>
        <w:spacing w:before="0"/>
        <w:rPr>
          <w:rFonts w:eastAsia="Calibri" w:cs="Arial"/>
        </w:rPr>
      </w:pPr>
      <w:r w:rsidRPr="000C1080">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w:t>
      </w:r>
      <w:r>
        <w:rPr>
          <w:rFonts w:eastAsia="Calibri" w:cs="Arial"/>
        </w:rPr>
        <w:t>лашћених представника Наручиоца и Понуђача</w:t>
      </w:r>
      <w:r w:rsidRPr="000C1080">
        <w:rPr>
          <w:rFonts w:eastAsia="Calibri" w:cs="Arial"/>
        </w:rPr>
        <w:t xml:space="preserve"> - без примедби, у року до 45 дана од дана пријема исправног рачуна.  </w:t>
      </w:r>
    </w:p>
    <w:p w:rsidR="00D47D8D" w:rsidRPr="000C1080" w:rsidRDefault="00D47D8D" w:rsidP="00D47D8D">
      <w:pPr>
        <w:pStyle w:val="KDParagraf"/>
        <w:spacing w:before="0"/>
        <w:rPr>
          <w:rFonts w:eastAsia="Calibri" w:cs="Arial"/>
          <w:color w:val="00B0F0"/>
        </w:rPr>
      </w:pPr>
    </w:p>
    <w:p w:rsidR="00D47D8D" w:rsidRPr="00782933" w:rsidRDefault="00D47D8D" w:rsidP="00D47D8D">
      <w:pPr>
        <w:pStyle w:val="KDParagraf"/>
        <w:spacing w:before="0"/>
        <w:rPr>
          <w:rFonts w:eastAsia="Calibri" w:cs="Arial"/>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D47D8D" w:rsidRPr="00F10346" w:rsidRDefault="00D47D8D" w:rsidP="00D47D8D">
      <w:pPr>
        <w:pStyle w:val="KDParagraf"/>
        <w:spacing w:before="0"/>
        <w:rPr>
          <w:rFonts w:eastAsia="Calibri" w:cs="Arial"/>
          <w:color w:val="00B0F0"/>
          <w:lang w:val="sr-Cyrl-CS"/>
        </w:rPr>
      </w:pPr>
    </w:p>
    <w:p w:rsidR="00D47D8D" w:rsidRDefault="00D47D8D" w:rsidP="00D47D8D">
      <w:pPr>
        <w:pStyle w:val="KDParagraf"/>
        <w:spacing w:before="0"/>
        <w:rPr>
          <w:rFonts w:cs="Arial"/>
        </w:rPr>
      </w:pPr>
      <w:r w:rsidRPr="00F10346">
        <w:rPr>
          <w:rFonts w:cs="Arial"/>
        </w:rPr>
        <w:t>Рачун мора бити достављен на адресу Наручиоца: Јавно предузеће „Електропривреда Србије“ Београд, огранак ТЕНТ</w:t>
      </w:r>
      <w:r w:rsidRPr="00D22630">
        <w:rPr>
          <w:rFonts w:eastAsia="Calibri" w:cs="Arial"/>
          <w:lang w:val="sr-Cyrl-RS"/>
        </w:rPr>
        <w:t xml:space="preserve"> Београд - Обреновац, Богољуба Урошевића Црног 44, 11500 Обреновац, ПИБ </w:t>
      </w:r>
      <w:r w:rsidRPr="00D22630">
        <w:rPr>
          <w:rFonts w:eastAsia="Calibri" w:cs="Arial"/>
          <w:lang w:val="sr-Cyrl-BA"/>
        </w:rPr>
        <w:t>103920327</w:t>
      </w:r>
      <w:r w:rsidRPr="00F10346">
        <w:rPr>
          <w:rFonts w:cs="Arial"/>
        </w:rPr>
        <w:t xml:space="preserve">, са обавезним прилозима и то: </w:t>
      </w:r>
      <w:r w:rsidRPr="00782933">
        <w:rPr>
          <w:rFonts w:cs="Arial"/>
        </w:rPr>
        <w:t>Записник о квалитатив</w:t>
      </w:r>
      <w:r>
        <w:rPr>
          <w:rFonts w:cs="Arial"/>
        </w:rPr>
        <w:t xml:space="preserve">ном пријему </w:t>
      </w:r>
      <w:r w:rsidRPr="00782933">
        <w:rPr>
          <w:rFonts w:cs="Arial"/>
        </w:rPr>
        <w:t xml:space="preserve">и отпремница на којој је наведен датум испоруке добара, као и </w:t>
      </w:r>
    </w:p>
    <w:p w:rsidR="00D47D8D" w:rsidRDefault="00D47D8D" w:rsidP="00D47D8D">
      <w:pPr>
        <w:pStyle w:val="KDParagraf"/>
        <w:spacing w:before="0"/>
        <w:rPr>
          <w:rFonts w:cs="Arial"/>
        </w:rPr>
      </w:pPr>
    </w:p>
    <w:p w:rsidR="00DD72AF" w:rsidRDefault="00DD72AF" w:rsidP="00D47D8D">
      <w:pPr>
        <w:pStyle w:val="KDParagraf"/>
        <w:spacing w:before="0"/>
        <w:rPr>
          <w:rFonts w:cs="Arial"/>
        </w:rPr>
      </w:pPr>
    </w:p>
    <w:p w:rsidR="00D47D8D" w:rsidRDefault="00D47D8D" w:rsidP="00D47D8D">
      <w:pPr>
        <w:pStyle w:val="KDParagraf"/>
        <w:spacing w:before="0"/>
        <w:rPr>
          <w:rFonts w:cs="Arial"/>
        </w:rPr>
      </w:pPr>
    </w:p>
    <w:p w:rsidR="00D47D8D" w:rsidRPr="00782933" w:rsidRDefault="00D47D8D" w:rsidP="00D47D8D">
      <w:pPr>
        <w:pStyle w:val="KDParagraf"/>
        <w:spacing w:before="0"/>
        <w:rPr>
          <w:rFonts w:cs="Arial"/>
        </w:rPr>
      </w:pPr>
      <w:r w:rsidRPr="00782933">
        <w:rPr>
          <w:rFonts w:cs="Arial"/>
        </w:rPr>
        <w:lastRenderedPageBreak/>
        <w:t xml:space="preserve">количина испоручених добара, са читко написаним именом и презименом и потписом овлашћеног лица </w:t>
      </w:r>
      <w:r>
        <w:rPr>
          <w:rFonts w:cs="Arial"/>
          <w:lang w:val="sr-Latn-CS"/>
        </w:rPr>
        <w:t>Наручиоца</w:t>
      </w:r>
      <w:r w:rsidRPr="00782933">
        <w:rPr>
          <w:rFonts w:cs="Arial"/>
        </w:rPr>
        <w:t>, које је примило предметна добра.</w:t>
      </w:r>
    </w:p>
    <w:p w:rsidR="00D47D8D" w:rsidRPr="00F10346" w:rsidRDefault="00D47D8D" w:rsidP="00D47D8D">
      <w:pPr>
        <w:pStyle w:val="KDParagraf"/>
        <w:spacing w:before="0"/>
        <w:rPr>
          <w:rFonts w:cs="Arial"/>
        </w:rPr>
      </w:pPr>
    </w:p>
    <w:p w:rsidR="00D47D8D" w:rsidRPr="00F10346" w:rsidRDefault="00D47D8D" w:rsidP="00D47D8D">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505AE1">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D47D8D" w:rsidRPr="00D47D8D" w:rsidRDefault="00D47D8D" w:rsidP="00D47D8D">
      <w:pPr>
        <w:spacing w:before="0"/>
        <w:rPr>
          <w:rFonts w:cs="Arial"/>
          <w:lang w:val="ru-RU"/>
        </w:rPr>
      </w:pPr>
      <w:r w:rsidRPr="00D47D8D">
        <w:rPr>
          <w:rFonts w:cs="Arial"/>
          <w:lang w:val="ru-RU"/>
        </w:rPr>
        <w:t xml:space="preserve">Понуда мора да важи најмање 60 (словима: шездесет) дана од дана отварања понуда. </w:t>
      </w:r>
    </w:p>
    <w:p w:rsidR="00D47D8D" w:rsidRPr="00D47D8D" w:rsidRDefault="00D47D8D" w:rsidP="00D47D8D">
      <w:pPr>
        <w:spacing w:before="0"/>
        <w:rPr>
          <w:rFonts w:cs="Arial"/>
          <w:lang w:val="ru-RU"/>
        </w:rPr>
      </w:pPr>
      <w:r w:rsidRPr="00D47D8D">
        <w:rPr>
          <w:rFonts w:cs="Arial"/>
          <w:lang w:val="ru-RU"/>
        </w:rPr>
        <w:t>У случају да понуђач наведе краћи рок важења понуде, понуда ће бити одбијена, као неприхватљива</w:t>
      </w:r>
    </w:p>
    <w:p w:rsidR="005A3029" w:rsidRPr="00F10346" w:rsidRDefault="005A3029" w:rsidP="008D2B23">
      <w:pPr>
        <w:spacing w:before="0"/>
        <w:rPr>
          <w:rFonts w:cs="Arial"/>
        </w:rPr>
      </w:pPr>
    </w:p>
    <w:p w:rsidR="008D2B23" w:rsidRPr="00D47D8D" w:rsidRDefault="008D2B23" w:rsidP="00505AE1">
      <w:pPr>
        <w:pStyle w:val="KDPodnaslov2"/>
        <w:numPr>
          <w:ilvl w:val="1"/>
          <w:numId w:val="24"/>
        </w:numPr>
        <w:spacing w:before="0"/>
        <w:jc w:val="both"/>
        <w:rPr>
          <w:rFonts w:cs="Arial"/>
        </w:rPr>
      </w:pPr>
      <w:bookmarkStart w:id="235" w:name="_Toc441651593"/>
      <w:bookmarkStart w:id="236" w:name="_Toc442559904"/>
      <w:r w:rsidRPr="00D47D8D">
        <w:rPr>
          <w:rFonts w:cs="Arial"/>
        </w:rPr>
        <w:t>Средства финансијског обезбеђења</w:t>
      </w:r>
      <w:bookmarkEnd w:id="235"/>
      <w:bookmarkEnd w:id="236"/>
    </w:p>
    <w:p w:rsidR="00D47D8D" w:rsidRPr="00412A8B" w:rsidRDefault="00D47D8D" w:rsidP="00D47D8D">
      <w:pPr>
        <w:rPr>
          <w:rFonts w:eastAsia="TimesNewRomanPSMT" w:cs="Arial"/>
          <w:bCs/>
          <w:iCs/>
        </w:rPr>
      </w:pPr>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47D8D" w:rsidRPr="00412A8B" w:rsidRDefault="00D47D8D" w:rsidP="00D47D8D">
      <w:pPr>
        <w:rPr>
          <w:rFonts w:eastAsia="TimesNewRomanPSMT" w:cs="Arial"/>
          <w:bCs/>
          <w:iCs/>
        </w:rPr>
      </w:pPr>
      <w:r w:rsidRPr="00412A8B">
        <w:rPr>
          <w:rFonts w:eastAsia="TimesNewRomanPSMT" w:cs="Arial"/>
          <w:bCs/>
          <w:iCs/>
        </w:rPr>
        <w:t>Члан групе понуђача може бити налогодавац средства финансијског обезбеђења.</w:t>
      </w:r>
    </w:p>
    <w:p w:rsidR="00D47D8D" w:rsidRPr="00412A8B" w:rsidRDefault="00D47D8D" w:rsidP="00D47D8D">
      <w:pPr>
        <w:rPr>
          <w:rFonts w:eastAsia="TimesNewRomanPSMT" w:cs="Arial"/>
          <w:bCs/>
          <w:iCs/>
        </w:rPr>
      </w:pPr>
      <w:r w:rsidRPr="00412A8B">
        <w:rPr>
          <w:rFonts w:eastAsia="TimesNewRomanPSMT" w:cs="Arial"/>
          <w:bCs/>
          <w:iCs/>
        </w:rPr>
        <w:t>Средства финансијског обезбеђења морају да буду у валути у којој је и понуда.</w:t>
      </w:r>
    </w:p>
    <w:p w:rsidR="00D47D8D" w:rsidRPr="00D17428" w:rsidRDefault="00D47D8D" w:rsidP="00D47D8D">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D47D8D" w:rsidRPr="00782933" w:rsidRDefault="00D47D8D" w:rsidP="00D47D8D">
      <w:pPr>
        <w:rPr>
          <w:rFonts w:cs="Arial"/>
        </w:rPr>
      </w:pPr>
      <w:r w:rsidRPr="00D47D8D">
        <w:rPr>
          <w:rFonts w:eastAsia="TimesNewRomanPSMT" w:cs="Arial"/>
          <w:bCs/>
          <w:iCs/>
        </w:rPr>
        <w:t>*</w:t>
      </w:r>
      <w:r w:rsidRPr="00412A8B">
        <w:rPr>
          <w:rFonts w:cs="Arial"/>
        </w:rPr>
        <w:t xml:space="preserve"> </w:t>
      </w:r>
      <w:r w:rsidRPr="00782933">
        <w:rPr>
          <w:rFonts w:cs="Arial"/>
        </w:rPr>
        <w:t>Понуђач је обавезан да уз понуду Наручиоцу достави:</w:t>
      </w:r>
    </w:p>
    <w:p w:rsidR="00D47D8D" w:rsidRPr="00782933" w:rsidRDefault="00D47D8D" w:rsidP="00505AE1">
      <w:pPr>
        <w:pStyle w:val="ListParagraph"/>
        <w:numPr>
          <w:ilvl w:val="0"/>
          <w:numId w:val="25"/>
        </w:numPr>
        <w:rPr>
          <w:rFonts w:ascii="Arial" w:hAnsi="Arial" w:cs="Arial"/>
        </w:rPr>
      </w:pPr>
      <w:r w:rsidRPr="00782933">
        <w:rPr>
          <w:rFonts w:ascii="Arial" w:hAnsi="Arial" w:cs="Arial"/>
        </w:rPr>
        <w:t>бланко сопствену меницу за озбиљност понуде која је:</w:t>
      </w:r>
    </w:p>
    <w:p w:rsidR="00D47D8D" w:rsidRPr="00782933" w:rsidRDefault="00D47D8D" w:rsidP="00D47D8D">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47D8D" w:rsidRPr="00782933" w:rsidRDefault="00D47D8D" w:rsidP="00D47D8D">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47D8D" w:rsidRPr="00782933" w:rsidRDefault="00D47D8D" w:rsidP="00D47D8D">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47D8D" w:rsidRPr="00782933" w:rsidRDefault="00D47D8D" w:rsidP="00D47D8D">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47D8D" w:rsidRPr="00782933" w:rsidRDefault="00D47D8D" w:rsidP="00505AE1">
      <w:pPr>
        <w:pStyle w:val="ListParagraph"/>
        <w:numPr>
          <w:ilvl w:val="0"/>
          <w:numId w:val="25"/>
        </w:numPr>
        <w:rPr>
          <w:rFonts w:ascii="Arial" w:hAnsi="Arial" w:cs="Arial"/>
        </w:rPr>
      </w:pPr>
      <w:r w:rsidRPr="00782933">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7D8D" w:rsidRPr="00782933" w:rsidRDefault="00D47D8D" w:rsidP="00505AE1">
      <w:pPr>
        <w:pStyle w:val="ListParagraph"/>
        <w:numPr>
          <w:ilvl w:val="0"/>
          <w:numId w:val="25"/>
        </w:numPr>
        <w:rPr>
          <w:rFonts w:ascii="Arial" w:hAnsi="Arial" w:cs="Arial"/>
        </w:rPr>
      </w:pPr>
      <w:r w:rsidRPr="00782933">
        <w:rPr>
          <w:rFonts w:ascii="Arial" w:hAnsi="Arial" w:cs="Arial"/>
        </w:rPr>
        <w:t>фотокопију ОП обрасца.</w:t>
      </w:r>
    </w:p>
    <w:p w:rsidR="00D47D8D" w:rsidRPr="00782933" w:rsidRDefault="00D47D8D" w:rsidP="00505AE1">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7D8D" w:rsidRPr="00782933" w:rsidRDefault="00D47D8D" w:rsidP="00D47D8D">
      <w:pPr>
        <w:rPr>
          <w:rFonts w:cs="Arial"/>
        </w:rPr>
      </w:pPr>
      <w:r w:rsidRPr="00782933">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47D8D" w:rsidRPr="00782933" w:rsidRDefault="00D47D8D" w:rsidP="00D47D8D">
      <w:pPr>
        <w:rPr>
          <w:rFonts w:cs="Arial"/>
        </w:rPr>
      </w:pPr>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47D8D" w:rsidRPr="00782933" w:rsidRDefault="00D47D8D" w:rsidP="00D47D8D">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47D8D" w:rsidRDefault="00D47D8D" w:rsidP="00D47D8D">
      <w:pPr>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47D8D" w:rsidRDefault="00D47D8D" w:rsidP="00D47D8D">
      <w:pPr>
        <w:rPr>
          <w:rFonts w:cs="Arial"/>
        </w:rPr>
      </w:pPr>
    </w:p>
    <w:p w:rsidR="00D47D8D" w:rsidRPr="000868EF" w:rsidRDefault="00D47D8D" w:rsidP="00D47D8D">
      <w:pPr>
        <w:pStyle w:val="ListParagraph"/>
        <w:spacing w:before="0" w:after="0" w:line="240" w:lineRule="auto"/>
        <w:ind w:left="0"/>
        <w:rPr>
          <w:rFonts w:ascii="Arial" w:hAnsi="Arial" w:cs="Arial"/>
          <w:b/>
          <w:u w:val="single"/>
          <w:lang w:val="sr-Cyrl-RS"/>
        </w:rPr>
      </w:pPr>
      <w:r w:rsidRPr="008C15A9">
        <w:rPr>
          <w:rFonts w:ascii="Arial" w:hAnsi="Arial" w:cs="Arial"/>
          <w:b/>
          <w:u w:val="single"/>
        </w:rPr>
        <w:t>Понуђач којем буде додељен уговор, обавезан је да у року од  10 (десет)  дана  од пријема уговора од стране наручиоца достави уз потп</w:t>
      </w:r>
      <w:r>
        <w:rPr>
          <w:rFonts w:ascii="Arial" w:hAnsi="Arial" w:cs="Arial"/>
          <w:b/>
          <w:u w:val="single"/>
        </w:rPr>
        <w:t>исан уговор</w:t>
      </w:r>
      <w:r>
        <w:rPr>
          <w:rFonts w:ascii="Arial" w:hAnsi="Arial" w:cs="Arial"/>
          <w:b/>
          <w:u w:val="single"/>
          <w:lang w:val="sr-Cyrl-RS"/>
        </w:rPr>
        <w:t xml:space="preserve"> меницу за добро извршење посла.</w:t>
      </w:r>
    </w:p>
    <w:p w:rsidR="00D47D8D" w:rsidRPr="00E47C2E" w:rsidRDefault="00D47D8D" w:rsidP="00D47D8D">
      <w:pPr>
        <w:tabs>
          <w:tab w:val="left" w:pos="1786"/>
        </w:tabs>
        <w:spacing w:before="0"/>
        <w:ind w:left="1418" w:right="-6" w:hanging="567"/>
        <w:rPr>
          <w:rFonts w:cs="Arial"/>
          <w:color w:val="00B0F0"/>
          <w:lang w:val="ru-RU"/>
        </w:rPr>
      </w:pPr>
    </w:p>
    <w:p w:rsidR="00D47D8D" w:rsidRPr="00CD1A1D" w:rsidRDefault="00D47D8D" w:rsidP="00D47D8D">
      <w:pPr>
        <w:pStyle w:val="KDPodnaslov3"/>
        <w:keepNext w:val="0"/>
        <w:spacing w:before="0"/>
        <w:ind w:left="851"/>
        <w:rPr>
          <w:rFonts w:cs="Arial"/>
          <w:b/>
        </w:rPr>
      </w:pPr>
      <w:bookmarkStart w:id="237" w:name="_Toc441651599"/>
      <w:bookmarkStart w:id="238" w:name="_Toc442559910"/>
      <w:r w:rsidRPr="00CD1A1D">
        <w:rPr>
          <w:rFonts w:cs="Arial"/>
          <w:b/>
        </w:rPr>
        <w:t xml:space="preserve">Меница за добро извршење посла </w:t>
      </w:r>
      <w:bookmarkEnd w:id="237"/>
      <w:bookmarkEnd w:id="238"/>
    </w:p>
    <w:p w:rsidR="00D47D8D" w:rsidRPr="00CD1A1D" w:rsidRDefault="00D47D8D" w:rsidP="00D47D8D">
      <w:pPr>
        <w:rPr>
          <w:rFonts w:cs="Arial"/>
        </w:rPr>
      </w:pPr>
      <w:r w:rsidRPr="00CD1A1D">
        <w:rPr>
          <w:rFonts w:cs="Arial"/>
        </w:rPr>
        <w:t>Понуђач је обавезан да Наручиоцу достави:</w:t>
      </w:r>
    </w:p>
    <w:p w:rsidR="00D47D8D" w:rsidRPr="00CD1A1D" w:rsidRDefault="00D47D8D" w:rsidP="00D47D8D">
      <w:pPr>
        <w:numPr>
          <w:ilvl w:val="0"/>
          <w:numId w:val="14"/>
        </w:numPr>
        <w:ind w:left="1620"/>
        <w:rPr>
          <w:rFonts w:cs="Arial"/>
        </w:rPr>
      </w:pPr>
      <w:r w:rsidRPr="00CD1A1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47D8D" w:rsidRPr="00CD1A1D" w:rsidRDefault="00D47D8D" w:rsidP="00D47D8D">
      <w:pPr>
        <w:numPr>
          <w:ilvl w:val="0"/>
          <w:numId w:val="14"/>
        </w:numPr>
        <w:ind w:left="1620"/>
        <w:rPr>
          <w:rFonts w:cs="Arial"/>
        </w:rPr>
      </w:pPr>
      <w:r w:rsidRPr="00CD1A1D">
        <w:rPr>
          <w:rFonts w:cs="Arial"/>
        </w:rPr>
        <w:t>Менично писмо – овлашћење којим понуђач овлашћује наручиоца да може наплат</w:t>
      </w:r>
      <w:r>
        <w:rPr>
          <w:rFonts w:cs="Arial"/>
        </w:rPr>
        <w:t>ити меницу  на износ од 10</w:t>
      </w:r>
      <w:r w:rsidRPr="00CD1A1D">
        <w:rPr>
          <w:rFonts w:cs="Arial"/>
        </w:rPr>
        <w:t>% од вредности уговора (без ПДВ-а) са ро</w:t>
      </w:r>
      <w:r>
        <w:rPr>
          <w:rFonts w:cs="Arial"/>
        </w:rPr>
        <w:t xml:space="preserve">ком важења минимално  </w:t>
      </w:r>
      <w:r w:rsidRPr="00CD1A1D">
        <w:rPr>
          <w:rFonts w:cs="Arial"/>
        </w:rPr>
        <w:t>3</w:t>
      </w:r>
      <w:r>
        <w:rPr>
          <w:rFonts w:cs="Arial"/>
        </w:rPr>
        <w:t>0 дана</w:t>
      </w:r>
      <w:r w:rsidRPr="00CD1A1D">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47D8D" w:rsidRPr="00CD1A1D" w:rsidRDefault="00D47D8D" w:rsidP="00D47D8D">
      <w:pPr>
        <w:numPr>
          <w:ilvl w:val="0"/>
          <w:numId w:val="14"/>
        </w:numPr>
        <w:ind w:left="1620"/>
        <w:rPr>
          <w:rFonts w:cs="Arial"/>
        </w:rPr>
      </w:pPr>
      <w:r w:rsidRPr="00CD1A1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7D8D" w:rsidRPr="00CD1A1D" w:rsidRDefault="00D47D8D" w:rsidP="00D47D8D">
      <w:pPr>
        <w:numPr>
          <w:ilvl w:val="0"/>
          <w:numId w:val="14"/>
        </w:numPr>
        <w:ind w:left="1620"/>
        <w:rPr>
          <w:rFonts w:cs="Arial"/>
        </w:rPr>
      </w:pPr>
      <w:r w:rsidRPr="00CD1A1D">
        <w:rPr>
          <w:rFonts w:cs="Arial"/>
        </w:rPr>
        <w:t>фотокопију ОП обрасца.</w:t>
      </w:r>
    </w:p>
    <w:p w:rsidR="00D47D8D" w:rsidRPr="00CD1A1D" w:rsidRDefault="00D47D8D" w:rsidP="00D47D8D">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7D8D" w:rsidRPr="00CD1A1D" w:rsidRDefault="00D47D8D" w:rsidP="00D47D8D">
      <w:pPr>
        <w:rPr>
          <w:rFonts w:cs="Arial"/>
        </w:rPr>
      </w:pPr>
      <w:r w:rsidRPr="00CD1A1D">
        <w:rPr>
          <w:rFonts w:cs="Arial"/>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47D8D" w:rsidRPr="00E47C2E" w:rsidRDefault="00D47D8D" w:rsidP="00D47D8D">
      <w:pPr>
        <w:spacing w:before="0"/>
        <w:ind w:left="851"/>
        <w:rPr>
          <w:rFonts w:cs="Arial"/>
          <w:color w:val="00B0F0"/>
        </w:rPr>
      </w:pPr>
    </w:p>
    <w:p w:rsidR="00D47D8D" w:rsidRDefault="00D47D8D" w:rsidP="00D47D8D">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  По потписивању </w:t>
      </w:r>
      <w:bookmarkStart w:id="239" w:name="_Toc441651601"/>
      <w:bookmarkStart w:id="240" w:name="_Toc442559912"/>
      <w:r w:rsidRPr="002007FD">
        <w:rPr>
          <w:rFonts w:ascii="Arial" w:hAnsi="Arial" w:cs="Arial"/>
          <w:b/>
          <w:u w:val="single"/>
        </w:rPr>
        <w:t xml:space="preserve">Записника о </w:t>
      </w:r>
      <w:r>
        <w:rPr>
          <w:rFonts w:ascii="Arial" w:hAnsi="Arial" w:cs="Arial"/>
          <w:b/>
          <w:u w:val="single"/>
          <w:lang w:val="sr-Cyrl-RS"/>
        </w:rPr>
        <w:t>испорученим добрима</w:t>
      </w:r>
    </w:p>
    <w:p w:rsidR="00D47D8D" w:rsidRPr="00E47C2E" w:rsidRDefault="00D47D8D" w:rsidP="00D47D8D">
      <w:pPr>
        <w:pStyle w:val="ListParagraph"/>
        <w:spacing w:before="0" w:after="0" w:line="240" w:lineRule="auto"/>
        <w:ind w:left="0"/>
        <w:rPr>
          <w:rFonts w:cs="Arial"/>
          <w:color w:val="FF0000"/>
        </w:rPr>
      </w:pPr>
    </w:p>
    <w:p w:rsidR="00D47D8D" w:rsidRPr="00CD1A1D" w:rsidRDefault="00D47D8D" w:rsidP="00D47D8D">
      <w:pPr>
        <w:pStyle w:val="KDPodnaslov3"/>
        <w:keepNext w:val="0"/>
        <w:spacing w:before="0"/>
        <w:ind w:left="851"/>
        <w:rPr>
          <w:rFonts w:eastAsia="TimesNewRomanPSMT" w:cs="Arial"/>
          <w:b/>
          <w:bCs/>
          <w:iCs/>
        </w:rPr>
      </w:pPr>
      <w:r w:rsidRPr="00CD1A1D">
        <w:rPr>
          <w:rFonts w:eastAsia="TimesNewRomanPSMT" w:cs="Arial"/>
          <w:b/>
          <w:bCs/>
          <w:iCs/>
        </w:rPr>
        <w:t>Меница као гаранција за  отклањање грешака у гарантном року</w:t>
      </w:r>
      <w:bookmarkEnd w:id="239"/>
      <w:bookmarkEnd w:id="240"/>
    </w:p>
    <w:p w:rsidR="00D47D8D" w:rsidRPr="00CD1A1D" w:rsidRDefault="00D47D8D" w:rsidP="00D47D8D">
      <w:pPr>
        <w:rPr>
          <w:rFonts w:cs="Arial"/>
        </w:rPr>
      </w:pPr>
      <w:r w:rsidRPr="00CD1A1D">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D47D8D" w:rsidRPr="00CD1A1D" w:rsidRDefault="00D47D8D" w:rsidP="00D47D8D">
      <w:pPr>
        <w:numPr>
          <w:ilvl w:val="0"/>
          <w:numId w:val="14"/>
        </w:numPr>
        <w:ind w:left="1620"/>
        <w:rPr>
          <w:rFonts w:cs="Arial"/>
        </w:rPr>
      </w:pPr>
      <w:r w:rsidRPr="00CD1A1D">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47D8D" w:rsidRPr="00CD1A1D" w:rsidRDefault="00D47D8D" w:rsidP="00D47D8D">
      <w:pPr>
        <w:numPr>
          <w:ilvl w:val="0"/>
          <w:numId w:val="14"/>
        </w:numPr>
        <w:ind w:left="1620"/>
        <w:rPr>
          <w:rFonts w:cs="Arial"/>
        </w:rPr>
      </w:pPr>
      <w:r w:rsidRPr="00CD1A1D">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w:t>
      </w:r>
      <w:r>
        <w:rPr>
          <w:rFonts w:cs="Arial"/>
        </w:rPr>
        <w:t xml:space="preserve">роком важења минимално </w:t>
      </w:r>
      <w:r w:rsidRPr="00CD1A1D">
        <w:rPr>
          <w:rFonts w:cs="Arial"/>
        </w:rPr>
        <w:t>30</w:t>
      </w:r>
      <w:r>
        <w:rPr>
          <w:rFonts w:cs="Arial"/>
        </w:rPr>
        <w:t xml:space="preserve"> дана</w:t>
      </w:r>
      <w:r w:rsidRPr="00CD1A1D">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47D8D" w:rsidRPr="00CD1A1D" w:rsidRDefault="00D47D8D" w:rsidP="00D47D8D">
      <w:pPr>
        <w:numPr>
          <w:ilvl w:val="0"/>
          <w:numId w:val="14"/>
        </w:numPr>
        <w:ind w:left="1620"/>
        <w:rPr>
          <w:rFonts w:cs="Arial"/>
        </w:rPr>
      </w:pPr>
      <w:r w:rsidRPr="00CD1A1D">
        <w:rPr>
          <w:rFonts w:cs="Arial"/>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7D8D" w:rsidRPr="00CD1A1D" w:rsidRDefault="00D47D8D" w:rsidP="00D47D8D">
      <w:pPr>
        <w:numPr>
          <w:ilvl w:val="0"/>
          <w:numId w:val="14"/>
        </w:numPr>
        <w:ind w:left="1620"/>
        <w:rPr>
          <w:rFonts w:cs="Arial"/>
        </w:rPr>
      </w:pPr>
      <w:r w:rsidRPr="00CD1A1D">
        <w:rPr>
          <w:rFonts w:cs="Arial"/>
        </w:rPr>
        <w:t>фотокопију ОП обрасца.</w:t>
      </w:r>
    </w:p>
    <w:p w:rsidR="00D47D8D" w:rsidRPr="00CD1A1D" w:rsidRDefault="00D47D8D" w:rsidP="00D47D8D">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7D8D" w:rsidRPr="00CD1A1D" w:rsidRDefault="00D47D8D" w:rsidP="00D47D8D">
      <w:pPr>
        <w:rPr>
          <w:rFonts w:cs="Arial"/>
        </w:rPr>
      </w:pPr>
      <w:r w:rsidRPr="00CD1A1D">
        <w:rPr>
          <w:rFonts w:cs="Arial"/>
        </w:rPr>
        <w:t xml:space="preserve">Меница може бити наплаћена у случају да изабрани понуђач не отклони недостатке у гарантном року. </w:t>
      </w:r>
    </w:p>
    <w:p w:rsidR="00D47D8D" w:rsidRDefault="00D47D8D" w:rsidP="00D47D8D">
      <w:pPr>
        <w:pStyle w:val="KDParagraf"/>
        <w:spacing w:before="0"/>
        <w:rPr>
          <w:rFonts w:cs="Arial"/>
          <w:color w:val="00B0F0"/>
        </w:rPr>
      </w:pPr>
      <w:r w:rsidRPr="00CD1A1D">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Pr="00E47C2E">
        <w:rPr>
          <w:rFonts w:cs="Arial"/>
          <w:color w:val="00B0F0"/>
        </w:rPr>
        <w:t>.</w:t>
      </w:r>
    </w:p>
    <w:p w:rsidR="00D47D8D" w:rsidRDefault="00D47D8D" w:rsidP="00D47D8D">
      <w:pPr>
        <w:pStyle w:val="KDParagraf"/>
        <w:spacing w:before="0"/>
        <w:rPr>
          <w:rFonts w:cs="Arial"/>
          <w:color w:val="00B0F0"/>
        </w:rPr>
      </w:pPr>
    </w:p>
    <w:p w:rsidR="00D47D8D" w:rsidRDefault="00D47D8D" w:rsidP="00D47D8D">
      <w:pPr>
        <w:pStyle w:val="KDParagraf"/>
        <w:spacing w:before="0"/>
        <w:rPr>
          <w:rFonts w:cs="Arial"/>
          <w:color w:val="00B0F0"/>
        </w:rPr>
      </w:pPr>
    </w:p>
    <w:p w:rsidR="00D47D8D" w:rsidRPr="00BD6006" w:rsidRDefault="00D47D8D" w:rsidP="00D47D8D">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D47D8D" w:rsidRPr="00BD6006" w:rsidRDefault="00D47D8D" w:rsidP="00D47D8D">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D47D8D" w:rsidRPr="00F759AB" w:rsidRDefault="00D47D8D" w:rsidP="00D47D8D">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D47D8D" w:rsidRPr="00BD6006" w:rsidRDefault="00D47D8D" w:rsidP="00D47D8D">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D47D8D" w:rsidRDefault="00D47D8D" w:rsidP="00D47D8D">
      <w:pPr>
        <w:tabs>
          <w:tab w:val="left" w:pos="1134"/>
        </w:tabs>
        <w:jc w:val="center"/>
        <w:rPr>
          <w:b/>
        </w:rPr>
      </w:pPr>
      <w:r w:rsidRPr="00BD6006">
        <w:t>са назнаком:</w:t>
      </w:r>
      <w:r w:rsidRPr="00BD6006">
        <w:rPr>
          <w:b/>
        </w:rPr>
        <w:t xml:space="preserve"> Средство финансијског обезбеђења за ЈН бр.</w:t>
      </w:r>
    </w:p>
    <w:p w:rsidR="00D47D8D" w:rsidRPr="00BD6006" w:rsidRDefault="00D47D8D" w:rsidP="00D47D8D">
      <w:pPr>
        <w:tabs>
          <w:tab w:val="left" w:pos="1134"/>
        </w:tabs>
        <w:jc w:val="center"/>
        <w:rPr>
          <w:b/>
          <w:lang w:val="sr-Cyrl-RS"/>
        </w:rPr>
      </w:pPr>
      <w:r>
        <w:rPr>
          <w:b/>
          <w:lang w:val="sr-Cyrl-RS"/>
        </w:rPr>
        <w:t xml:space="preserve">1894/2018 (3000/0422/2018) </w:t>
      </w:r>
    </w:p>
    <w:p w:rsidR="00D47D8D" w:rsidRPr="00F10346" w:rsidRDefault="00D47D8D" w:rsidP="00D47D8D">
      <w:pPr>
        <w:tabs>
          <w:tab w:val="left" w:pos="567"/>
          <w:tab w:val="left" w:pos="709"/>
        </w:tabs>
        <w:spacing w:after="120"/>
        <w:rPr>
          <w:rFonts w:cs="Arial"/>
          <w:b/>
          <w:color w:val="00B0F0"/>
        </w:rPr>
      </w:pPr>
      <w:r w:rsidRPr="00BD6006">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Pr>
          <w:rFonts w:eastAsia="TimesNewRomanPSMT" w:cs="Arial"/>
          <w:bCs/>
        </w:rPr>
        <w:t>е“ Београд,Улица Балканска 13</w:t>
      </w:r>
      <w:r w:rsidRPr="00BD6006">
        <w:rPr>
          <w:rFonts w:eastAsia="TimesNewRomanPSMT" w:cs="Arial"/>
          <w:bCs/>
        </w:rPr>
        <w:t xml:space="preserve">.,  11000 Београд, огранак ТЕНТ, Улица Богољуба Урошевића Црног 44., 11500 </w:t>
      </w:r>
      <w:r w:rsidRPr="00BD6006">
        <w:rPr>
          <w:rFonts w:eastAsia="TimesNewRomanPSMT" w:cs="Arial"/>
          <w:bCs/>
        </w:rPr>
        <w:lastRenderedPageBreak/>
        <w:t xml:space="preserve">Обреновац </w:t>
      </w:r>
      <w:r w:rsidRPr="00BD6006">
        <w:rPr>
          <w:rFonts w:cs="Arial"/>
        </w:rPr>
        <w:t xml:space="preserve">и </w:t>
      </w:r>
      <w:r w:rsidRPr="00F10346">
        <w:rPr>
          <w:rFonts w:cs="Arial"/>
        </w:rPr>
        <w:t>доставља се приликом примопредаје предмета уговора или поштом на адресу корисника уговора:</w:t>
      </w:r>
    </w:p>
    <w:p w:rsidR="00D47D8D" w:rsidRPr="00057139" w:rsidRDefault="00D47D8D" w:rsidP="00D47D8D">
      <w:pPr>
        <w:tabs>
          <w:tab w:val="left" w:pos="1134"/>
        </w:tabs>
        <w:jc w:val="center"/>
        <w:rPr>
          <w:rFonts w:cs="Arial"/>
          <w:b/>
        </w:rPr>
      </w:pPr>
      <w:r w:rsidRPr="00057139">
        <w:rPr>
          <w:rFonts w:cs="Arial"/>
          <w:b/>
        </w:rPr>
        <w:t>Јавно предузеће „Електропривреда Србије</w:t>
      </w:r>
      <w:r>
        <w:rPr>
          <w:rFonts w:cs="Arial"/>
          <w:b/>
        </w:rPr>
        <w:t>“ Београд, Улица Балканска 13</w:t>
      </w:r>
      <w:r w:rsidRPr="00057139">
        <w:rPr>
          <w:rFonts w:cs="Arial"/>
          <w:b/>
        </w:rPr>
        <w:t>., 11000 Београд/ Огранак ТЕНТ</w:t>
      </w:r>
    </w:p>
    <w:p w:rsidR="00D47D8D" w:rsidRPr="00057139" w:rsidRDefault="00D47D8D" w:rsidP="00D47D8D">
      <w:pPr>
        <w:tabs>
          <w:tab w:val="left" w:pos="1134"/>
        </w:tabs>
        <w:jc w:val="center"/>
        <w:rPr>
          <w:rFonts w:cs="Arial"/>
          <w:b/>
          <w:lang w:val="sr-Cyrl-RS"/>
        </w:rPr>
      </w:pPr>
      <w:r w:rsidRPr="00057139">
        <w:rPr>
          <w:rFonts w:cs="Arial"/>
          <w:b/>
        </w:rPr>
        <w:t xml:space="preserve">Богољуба Урошевића Црног бр.44., 11500 Обреновац </w:t>
      </w:r>
    </w:p>
    <w:p w:rsidR="00D47D8D" w:rsidRDefault="00D47D8D" w:rsidP="00D47D8D">
      <w:pPr>
        <w:tabs>
          <w:tab w:val="left" w:pos="1134"/>
        </w:tabs>
        <w:jc w:val="center"/>
        <w:rPr>
          <w:b/>
        </w:rPr>
      </w:pPr>
      <w:r w:rsidRPr="00BD6006">
        <w:t>са назнаком:</w:t>
      </w:r>
      <w:r w:rsidRPr="00BD6006">
        <w:rPr>
          <w:b/>
        </w:rPr>
        <w:t xml:space="preserve"> Средства финансијског обезбеђења за ЈН бр.</w:t>
      </w:r>
    </w:p>
    <w:p w:rsidR="00D47D8D" w:rsidRPr="00BD6006" w:rsidRDefault="00D47D8D" w:rsidP="00D47D8D">
      <w:pPr>
        <w:tabs>
          <w:tab w:val="left" w:pos="1134"/>
        </w:tabs>
        <w:jc w:val="center"/>
        <w:rPr>
          <w:b/>
          <w:lang w:val="sr-Cyrl-RS"/>
        </w:rPr>
      </w:pPr>
      <w:r>
        <w:rPr>
          <w:b/>
          <w:lang w:val="sr-Cyrl-RS"/>
        </w:rPr>
        <w:t xml:space="preserve"> 1894/2018 (3000/0422/2018) </w:t>
      </w:r>
    </w:p>
    <w:p w:rsidR="00D47D8D" w:rsidRPr="00F10346" w:rsidRDefault="00D47D8D" w:rsidP="00D47D8D">
      <w:pPr>
        <w:tabs>
          <w:tab w:val="left" w:pos="1134"/>
        </w:tabs>
        <w:jc w:val="center"/>
        <w:rPr>
          <w:rFonts w:eastAsia="TimesNewRomanPSMT" w:cs="Arial"/>
          <w:b/>
          <w:bCs/>
          <w:iCs/>
          <w:color w:val="00B0F0"/>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10346" w:rsidRDefault="00F066DE" w:rsidP="008F774C">
      <w:pPr>
        <w:ind w:left="1571"/>
        <w:rPr>
          <w:rFonts w:cs="Arial"/>
          <w:color w:val="00B0F0"/>
        </w:rPr>
      </w:pPr>
    </w:p>
    <w:p w:rsidR="0085348E" w:rsidRPr="00F10346" w:rsidRDefault="0085348E" w:rsidP="00505AE1">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505AE1">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505AE1">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505AE1">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505AE1">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47D8D">
        <w:rPr>
          <w:rFonts w:cs="Arial"/>
          <w:color w:val="000000"/>
          <w:lang w:val="ru-RU"/>
        </w:rPr>
        <w:t>1894/2018 (3000/0422/2018)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D47D8D" w:rsidRPr="00D47D8D">
        <w:t xml:space="preserve"> </w:t>
      </w:r>
      <w:hyperlink r:id="rId170" w:history="1">
        <w:r w:rsidR="00D47D8D" w:rsidRPr="00F71A2E">
          <w:rPr>
            <w:rStyle w:val="Hyperlink"/>
            <w:rFonts w:cs="Arial"/>
            <w:lang w:val="sr-Latn-RS"/>
          </w:rPr>
          <w:t>dragana.krasavcic</w:t>
        </w:r>
        <w:r w:rsidR="00D47D8D" w:rsidRPr="00F71A2E">
          <w:rPr>
            <w:rStyle w:val="Hyperlink"/>
            <w:rFonts w:cs="Arial"/>
            <w:lang w:val="ru-RU"/>
          </w:rPr>
          <w:t>@</w:t>
        </w:r>
        <w:r w:rsidR="00D47D8D" w:rsidRPr="00F71A2E">
          <w:rPr>
            <w:rStyle w:val="Hyperlink"/>
            <w:rFonts w:cs="Arial"/>
          </w:rPr>
          <w:t>eps.rs</w:t>
        </w:r>
      </w:hyperlink>
      <w:r w:rsidR="00D47D8D">
        <w:rPr>
          <w:rStyle w:val="Hyperlink"/>
          <w:rFonts w:cs="Arial"/>
          <w:lang w:val="sr-Cyrl-RS"/>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505AE1">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505AE1">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505AE1">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505AE1">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505AE1">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505AE1">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D47D8D" w:rsidRDefault="00B20A6C" w:rsidP="00505AE1">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47D8D" w:rsidRPr="004E5B43" w:rsidRDefault="00D47D8D" w:rsidP="004E5B43">
      <w:pPr>
        <w:pStyle w:val="KDNabrajanje"/>
      </w:pPr>
      <w:r>
        <w:rPr>
          <w:rFonts w:eastAsia="TimesNewRomanPSMT" w:cs="Arial"/>
          <w:bCs/>
          <w:iCs/>
          <w:lang w:val="sr-Cyrl-RS"/>
        </w:rPr>
        <w:t>понуда не садржи извод из каталога</w:t>
      </w:r>
      <w:r w:rsidR="004E5B43">
        <w:rPr>
          <w:rFonts w:eastAsia="TimesNewRomanPSMT" w:cs="Arial"/>
          <w:bCs/>
          <w:iCs/>
          <w:lang w:val="sr-Cyrl-RS"/>
        </w:rPr>
        <w:t xml:space="preserve"> </w:t>
      </w:r>
      <w:r w:rsidR="004E5B43">
        <w:rPr>
          <w:rFonts w:eastAsia="Calibri"/>
        </w:rPr>
        <w:t>из ког</w:t>
      </w:r>
      <w:r w:rsidR="004E5B43" w:rsidRPr="00141183">
        <w:rPr>
          <w:rFonts w:eastAsia="Calibri"/>
        </w:rPr>
        <w:t xml:space="preserve"> се може видети да понуђена опрема одговара захтеваним техничким карактеристикама</w:t>
      </w:r>
      <w:r w:rsidR="004E5B43">
        <w:rPr>
          <w:rFonts w:eastAsia="Calibri"/>
          <w:lang w:val="sr-Cyrl-RS"/>
        </w:rPr>
        <w:t xml:space="preserve"> ( уколико се нуде електромотори који нису траженог типа)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505AE1">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505AE1">
      <w:pPr>
        <w:pStyle w:val="KDPodnaslov2"/>
        <w:numPr>
          <w:ilvl w:val="1"/>
          <w:numId w:val="24"/>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505AE1">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505AE1">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D47D8D">
        <w:rPr>
          <w:rFonts w:cs="Arial"/>
          <w:lang w:val="sr-Cyrl-RS" w:bidi="en-US"/>
        </w:rPr>
        <w:t xml:space="preserve"> </w:t>
      </w:r>
      <w:r w:rsidR="00D47D8D" w:rsidRPr="00252BCC">
        <w:rPr>
          <w:rFonts w:cs="Arial"/>
          <w:lang w:bidi="en-US"/>
        </w:rPr>
        <w:t>Бoгo</w:t>
      </w:r>
      <w:r w:rsidR="00D47D8D" w:rsidRPr="00252BCC">
        <w:rPr>
          <w:rFonts w:cs="Arial"/>
          <w:lang w:val="sr-Cyrl-RS" w:bidi="en-US"/>
        </w:rPr>
        <w:t>љ</w:t>
      </w:r>
      <w:r w:rsidR="00D47D8D" w:rsidRPr="00252BCC">
        <w:rPr>
          <w:rFonts w:cs="Arial"/>
          <w:lang w:bidi="en-US"/>
        </w:rPr>
        <w:t xml:space="preserve">убa Урoшeвићa Црнoг 44, 11500 </w:t>
      </w:r>
      <w:r w:rsidR="00D47D8D" w:rsidRPr="00414611">
        <w:rPr>
          <w:rFonts w:cs="Arial"/>
          <w:lang w:bidi="en-US"/>
        </w:rPr>
        <w:t>Oбрeнoвaц</w:t>
      </w:r>
      <w:r w:rsidR="003D5F71" w:rsidRPr="0009377A">
        <w:rPr>
          <w:rFonts w:cs="Arial"/>
          <w:lang w:bidi="en-US"/>
        </w:rPr>
        <w:t>,</w:t>
      </w:r>
      <w:r w:rsidR="00D47D8D">
        <w:rPr>
          <w:rFonts w:cs="Arial"/>
          <w:color w:val="00B0F0"/>
          <w:lang w:bidi="en-US"/>
        </w:rPr>
        <w:t xml:space="preserve"> </w:t>
      </w:r>
      <w:r w:rsidRPr="00F10346">
        <w:rPr>
          <w:rFonts w:cs="Arial"/>
          <w:lang w:bidi="en-US"/>
        </w:rPr>
        <w:t>са назнаком Захтев за заштиту права за ЈН доб</w:t>
      </w:r>
      <w:r w:rsidR="00D47D8D">
        <w:rPr>
          <w:rFonts w:cs="Arial"/>
          <w:lang w:bidi="en-US"/>
        </w:rPr>
        <w:t>ара</w:t>
      </w:r>
      <w:r w:rsidR="00D47D8D">
        <w:rPr>
          <w:rFonts w:cs="Arial"/>
          <w:lang w:val="sr-Cyrl-RS" w:bidi="en-US"/>
        </w:rPr>
        <w:t>:</w:t>
      </w:r>
      <w:r w:rsidR="00D47D8D">
        <w:rPr>
          <w:rFonts w:cs="Arial"/>
          <w:lang w:bidi="en-US"/>
        </w:rPr>
        <w:t xml:space="preserve"> </w:t>
      </w:r>
      <w:r w:rsidR="00D47D8D">
        <w:rPr>
          <w:rFonts w:cs="Arial"/>
          <w:lang w:val="sr-Cyrl-RS" w:bidi="en-US"/>
        </w:rPr>
        <w:t xml:space="preserve"> „ Резервни нисконапонски електромотори ТЕНТ А“, </w:t>
      </w:r>
      <w:r w:rsidR="00D47D8D">
        <w:rPr>
          <w:rFonts w:cs="Arial"/>
          <w:lang w:bidi="en-US"/>
        </w:rPr>
        <w:t xml:space="preserve">бр.ЈН </w:t>
      </w:r>
      <w:r w:rsidR="00D47D8D" w:rsidRPr="00D47D8D">
        <w:rPr>
          <w:rFonts w:cs="Arial"/>
          <w:b/>
          <w:lang w:bidi="en-US"/>
        </w:rPr>
        <w:t>1894/2018(3000/0422/2018)</w:t>
      </w:r>
      <w:r w:rsidRPr="00D47D8D">
        <w:rPr>
          <w:rFonts w:cs="Arial"/>
          <w:b/>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w:t>
      </w:r>
      <w:r w:rsidR="00D47D8D">
        <w:rPr>
          <w:rFonts w:cs="Arial"/>
          <w:lang w:val="sr-Cyrl-RS" w:bidi="en-US"/>
        </w:rPr>
        <w:t xml:space="preserve">: </w:t>
      </w:r>
      <w:r w:rsidRPr="00F10346">
        <w:rPr>
          <w:rFonts w:cs="Arial"/>
          <w:lang w:bidi="en-US"/>
        </w:rPr>
        <w:t>l</w:t>
      </w:r>
      <w:r w:rsidR="00D47D8D" w:rsidRPr="00D47D8D">
        <w:rPr>
          <w:rFonts w:cs="Arial"/>
          <w:lang w:val="sr-Latn-RS" w:bidi="en-US"/>
        </w:rPr>
        <w:t xml:space="preserve"> </w:t>
      </w:r>
      <w:r w:rsidR="00D47D8D" w:rsidRPr="00D47D8D">
        <w:rPr>
          <w:rFonts w:cs="Arial"/>
          <w:color w:val="0070C0"/>
          <w:lang w:val="sr-Latn-RS" w:bidi="en-US"/>
        </w:rPr>
        <w:t>dragana.krasavcic</w:t>
      </w:r>
      <w:r w:rsidR="00D47D8D" w:rsidRPr="00D47D8D">
        <w:rPr>
          <w:rFonts w:cs="Arial"/>
          <w:color w:val="0070C0"/>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D47D8D" w:rsidRPr="00D47D8D">
        <w:rPr>
          <w:rFonts w:cs="Arial"/>
          <w:lang w:val="sr-Cyrl-CS"/>
        </w:rPr>
        <w:t>18942018300004222018</w:t>
      </w:r>
      <w:r w:rsidRPr="00D47D8D">
        <w:rPr>
          <w:rFonts w:cs="Arial"/>
        </w:rPr>
        <w:t>, сврха: ЗЗП, ЈП ЕПС</w:t>
      </w:r>
      <w:r w:rsidRPr="00D47D8D">
        <w:rPr>
          <w:rFonts w:cs="Arial"/>
          <w:lang w:val="sr-Cyrl-CS"/>
        </w:rPr>
        <w:t xml:space="preserve"> </w:t>
      </w:r>
      <w:r w:rsidR="00DA1BA8" w:rsidRPr="00D47D8D">
        <w:rPr>
          <w:rFonts w:cs="Arial"/>
          <w:lang w:val="sr-Cyrl-CS"/>
        </w:rPr>
        <w:t>Београд-огранак ТЕНТ Београд-Обреновац</w:t>
      </w:r>
      <w:r w:rsidR="00D47D8D">
        <w:rPr>
          <w:rFonts w:cs="Arial"/>
        </w:rPr>
        <w:t>, јн. бр.</w:t>
      </w:r>
      <w:r w:rsidR="00D47D8D">
        <w:rPr>
          <w:rFonts w:cs="Arial"/>
          <w:lang w:val="sr-Cyrl-RS"/>
        </w:rPr>
        <w:t xml:space="preserve"> </w:t>
      </w:r>
      <w:r w:rsidR="00D47D8D" w:rsidRPr="00D47D8D">
        <w:rPr>
          <w:rFonts w:cs="Arial"/>
          <w:b/>
          <w:lang w:val="sr-Cyrl-RS"/>
        </w:rPr>
        <w:t>1894/2018 (3000/0422/2018)</w:t>
      </w:r>
      <w:r w:rsidRPr="00D47D8D">
        <w:rPr>
          <w:rFonts w:cs="Arial"/>
          <w:b/>
          <w:lang w:val="sr-Cyrl-CS"/>
        </w:rPr>
        <w:t>_</w:t>
      </w:r>
      <w:r w:rsidRPr="00D47D8D">
        <w:rPr>
          <w:rFonts w:cs="Arial"/>
          <w:b/>
        </w:rPr>
        <w:t>,</w:t>
      </w:r>
      <w:r w:rsidRPr="00D47D8D">
        <w:rPr>
          <w:rFonts w:cs="Arial"/>
        </w:rPr>
        <w:t xml:space="preserve"> прималац уплате</w:t>
      </w:r>
      <w:r w:rsidRPr="00F10346">
        <w:rPr>
          <w:rFonts w:cs="Arial"/>
        </w:rPr>
        <w:t>: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D47D8D" w:rsidRDefault="0008263C" w:rsidP="0008263C">
      <w:pPr>
        <w:pStyle w:val="KDParagraf"/>
        <w:spacing w:before="0"/>
        <w:rPr>
          <w:rFonts w:cs="Arial"/>
          <w:lang w:bidi="en-US"/>
        </w:rPr>
      </w:pPr>
      <w:r w:rsidRPr="00D47D8D">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D47D8D" w:rsidRDefault="00D47D8D" w:rsidP="0008263C">
      <w:pPr>
        <w:pStyle w:val="KDParagraf"/>
        <w:spacing w:before="0"/>
        <w:rPr>
          <w:rFonts w:cs="Arial"/>
          <w:lang w:bidi="en-US"/>
        </w:rPr>
      </w:pPr>
      <w:r w:rsidRPr="00D47D8D">
        <w:rPr>
          <w:rFonts w:cs="Arial"/>
          <w:lang w:bidi="en-US"/>
        </w:rPr>
        <w:t>2</w:t>
      </w:r>
      <w:r w:rsidR="0008263C" w:rsidRPr="00D47D8D">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D47D8D" w:rsidRPr="00F10346" w:rsidRDefault="00D47D8D" w:rsidP="0008263C">
      <w:pPr>
        <w:pStyle w:val="KDParagraf"/>
        <w:spacing w:before="0"/>
        <w:rPr>
          <w:rFonts w:cs="Arial"/>
          <w:color w:val="00B0F0"/>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D47D8D">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D47D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D47D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47D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47D8D">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D47D8D">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D47D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D47D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D47D8D">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5020"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505AE1">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D47D8D" w:rsidRPr="00D47D8D" w:rsidRDefault="00D47D8D" w:rsidP="00D47D8D">
      <w:pPr>
        <w:spacing w:before="0"/>
        <w:rPr>
          <w:rFonts w:cs="Arial"/>
        </w:rPr>
      </w:pPr>
      <w:r w:rsidRPr="00D47D8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D47D8D">
        <w:rPr>
          <w:rFonts w:cs="Arial"/>
          <w:lang w:val="sr-Cyrl-RS"/>
        </w:rPr>
        <w:t xml:space="preserve"> </w:t>
      </w:r>
      <w:r w:rsidRPr="00D47D8D">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w:t>
      </w:r>
      <w:r w:rsidRPr="00D47D8D">
        <w:rPr>
          <w:rFonts w:cs="Arial"/>
          <w:lang w:val="sr-Cyrl-RS"/>
        </w:rPr>
        <w:t xml:space="preserve"> меницу </w:t>
      </w:r>
      <w:r w:rsidRPr="00D47D8D">
        <w:rPr>
          <w:rFonts w:cs="Arial"/>
        </w:rPr>
        <w:t>за добро извршење посла.</w:t>
      </w:r>
    </w:p>
    <w:p w:rsidR="00D47D8D" w:rsidRPr="00D47D8D" w:rsidRDefault="00D47D8D" w:rsidP="00D47D8D">
      <w:pPr>
        <w:spacing w:before="0"/>
        <w:rPr>
          <w:rFonts w:cs="Arial"/>
        </w:rPr>
      </w:pPr>
      <w:r w:rsidRPr="00D47D8D">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D47D8D" w:rsidRPr="00D47D8D" w:rsidRDefault="00D47D8D" w:rsidP="00D47D8D">
      <w:pPr>
        <w:spacing w:before="0"/>
        <w:rPr>
          <w:rFonts w:cs="Arial"/>
        </w:rPr>
      </w:pPr>
      <w:r w:rsidRPr="00D47D8D">
        <w:rPr>
          <w:rFonts w:cs="Arial"/>
        </w:rPr>
        <w:t xml:space="preserve">Уколико у року за подношење понуда пристигне само једна понуда и та понуда буде прихватљива, наручилац </w:t>
      </w:r>
      <w:r w:rsidRPr="00D47D8D">
        <w:rPr>
          <w:rFonts w:cs="Arial"/>
          <w:lang w:val="sr-Cyrl-RS"/>
        </w:rPr>
        <w:t>може</w:t>
      </w:r>
      <w:r w:rsidRPr="00D47D8D">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F10346" w:rsidRDefault="007E3AF6" w:rsidP="007E3AF6">
      <w:pPr>
        <w:spacing w:before="0"/>
        <w:rPr>
          <w:rFonts w:cs="Arial"/>
        </w:rPr>
      </w:pPr>
    </w:p>
    <w:p w:rsidR="00A179C0" w:rsidRPr="00F10346" w:rsidRDefault="00A179C0" w:rsidP="007E3AF6">
      <w:pPr>
        <w:spacing w:before="0"/>
        <w:rPr>
          <w:rFonts w:cs="Arial"/>
        </w:rPr>
      </w:pPr>
    </w:p>
    <w:p w:rsidR="008D2B23" w:rsidRPr="00F10346" w:rsidRDefault="008D2B23" w:rsidP="00505AE1">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D47D8D" w:rsidRPr="00D47D8D" w:rsidRDefault="00D47D8D" w:rsidP="00D47D8D">
      <w:pPr>
        <w:spacing w:before="0"/>
        <w:rPr>
          <w:rFonts w:cs="Arial"/>
          <w:lang w:eastAsia="sr-Latn-CS"/>
        </w:rPr>
      </w:pPr>
      <w:r w:rsidRPr="00D47D8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47D8D" w:rsidRPr="00D47D8D" w:rsidRDefault="00D47D8D" w:rsidP="00D47D8D">
      <w:pPr>
        <w:spacing w:before="0"/>
        <w:rPr>
          <w:rFonts w:cs="Arial"/>
          <w:lang w:eastAsia="sr-Latn-CS"/>
        </w:rPr>
      </w:pPr>
      <w:r w:rsidRPr="00D47D8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377A" w:rsidRPr="00E415FE" w:rsidRDefault="00D47D8D" w:rsidP="00922EDB">
      <w:pPr>
        <w:spacing w:before="0"/>
        <w:rPr>
          <w:rFonts w:cs="Arial"/>
          <w:lang w:val="sr-Cyrl-RS" w:eastAsia="sr-Latn-CS"/>
        </w:rPr>
      </w:pPr>
      <w:r w:rsidRPr="00D47D8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w:t>
      </w:r>
      <w:r w:rsidR="00E415FE">
        <w:rPr>
          <w:rFonts w:cs="Arial"/>
          <w:lang w:val="sr-Cyrl-RS" w:eastAsia="sr-Latn-CS"/>
        </w:rPr>
        <w:t>итуцији.</w:t>
      </w: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505AE1">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D47D8D" w:rsidRPr="00F10346" w:rsidRDefault="00D47D8D"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D47D8D">
        <w:t>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822E8"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D47D8D">
        <w:rPr>
          <w:rFonts w:eastAsia="TimesNewRomanPS-BoldMT" w:cs="Arial"/>
          <w:bCs/>
          <w:color w:val="000000" w:themeColor="text1"/>
          <w:lang w:val="sr-Cyrl-RS"/>
        </w:rPr>
        <w:t>: „ Резервни нисконапонски електромотори ТЕНТ А</w:t>
      </w:r>
      <w:r w:rsidR="009822E8">
        <w:rPr>
          <w:rFonts w:eastAsia="TimesNewRomanPS-BoldMT" w:cs="Arial"/>
          <w:bCs/>
          <w:color w:val="000000" w:themeColor="text1"/>
          <w:lang w:val="sr-Cyrl-RS"/>
        </w:rPr>
        <w:t xml:space="preserve">“, </w:t>
      </w:r>
    </w:p>
    <w:p w:rsidR="00343A18" w:rsidRPr="009822E8" w:rsidRDefault="009822E8" w:rsidP="00343A18">
      <w:pPr>
        <w:spacing w:before="0"/>
        <w:rPr>
          <w:rFonts w:eastAsia="TimesNewRomanPS-BoldMT" w:cs="Arial"/>
          <w:b/>
          <w:bCs/>
          <w:color w:val="000000" w:themeColor="text1"/>
        </w:rPr>
      </w:pPr>
      <w:r>
        <w:rPr>
          <w:rFonts w:eastAsia="TimesNewRomanPS-BoldMT" w:cs="Arial"/>
          <w:bCs/>
          <w:color w:val="000000" w:themeColor="text1"/>
        </w:rPr>
        <w:t xml:space="preserve">ЈН бр. </w:t>
      </w:r>
      <w:r w:rsidRPr="009822E8">
        <w:rPr>
          <w:rFonts w:eastAsia="TimesNewRomanPS-BoldMT" w:cs="Arial"/>
          <w:b/>
          <w:bCs/>
          <w:color w:val="000000" w:themeColor="text1"/>
        </w:rPr>
        <w:t>1894/2018 (3000/0422/2018)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9822E8" w:rsidRPr="009822E8" w:rsidTr="00922EDB">
        <w:trPr>
          <w:trHeight w:val="485"/>
        </w:trPr>
        <w:tc>
          <w:tcPr>
            <w:tcW w:w="5920" w:type="dxa"/>
            <w:shd w:val="clear" w:color="auto" w:fill="C6D9F1" w:themeFill="text2" w:themeFillTint="33"/>
            <w:vAlign w:val="center"/>
          </w:tcPr>
          <w:p w:rsidR="000E75A0" w:rsidRPr="009822E8" w:rsidRDefault="000E75A0" w:rsidP="00AF3AF8">
            <w:pPr>
              <w:spacing w:before="0"/>
              <w:jc w:val="center"/>
              <w:rPr>
                <w:rFonts w:cs="Arial"/>
                <w:b/>
                <w:bCs/>
                <w:iCs/>
                <w:lang w:val="sr-Cyrl-CS"/>
              </w:rPr>
            </w:pPr>
            <w:r w:rsidRPr="009822E8">
              <w:rPr>
                <w:rFonts w:eastAsia="TimesNewRomanPSMT" w:cs="Arial"/>
                <w:b/>
                <w:bCs/>
              </w:rPr>
              <w:t xml:space="preserve">ПРЕДМЕТ </w:t>
            </w:r>
            <w:r w:rsidRPr="009822E8">
              <w:rPr>
                <w:rFonts w:eastAsia="TimesNewRomanPSMT" w:cs="Arial"/>
                <w:b/>
                <w:bCs/>
                <w:lang w:val="sr-Cyrl-CS"/>
              </w:rPr>
              <w:t xml:space="preserve">И БРОЈ </w:t>
            </w:r>
            <w:r w:rsidRPr="009822E8">
              <w:rPr>
                <w:rFonts w:eastAsia="TimesNewRomanPSMT" w:cs="Arial"/>
                <w:b/>
                <w:bCs/>
              </w:rPr>
              <w:t>НАБАВКЕ</w:t>
            </w:r>
          </w:p>
        </w:tc>
        <w:tc>
          <w:tcPr>
            <w:tcW w:w="4394" w:type="dxa"/>
            <w:shd w:val="clear" w:color="auto" w:fill="C6D9F1" w:themeFill="text2" w:themeFillTint="33"/>
            <w:vAlign w:val="center"/>
          </w:tcPr>
          <w:p w:rsidR="000E75A0" w:rsidRPr="009822E8" w:rsidRDefault="000E75A0" w:rsidP="00AF3AF8">
            <w:pPr>
              <w:spacing w:before="0"/>
              <w:jc w:val="center"/>
              <w:rPr>
                <w:rFonts w:cs="Arial"/>
                <w:b/>
                <w:bCs/>
                <w:iCs/>
                <w:lang w:val="sr-Cyrl-CS"/>
              </w:rPr>
            </w:pPr>
            <w:r w:rsidRPr="009822E8">
              <w:rPr>
                <w:rFonts w:cs="Arial"/>
                <w:b/>
                <w:bCs/>
                <w:iCs/>
                <w:lang w:val="sr-Cyrl-CS"/>
              </w:rPr>
              <w:t xml:space="preserve">УКУПНА ЦЕНА </w:t>
            </w:r>
            <w:r w:rsidR="009822E8" w:rsidRPr="009822E8">
              <w:rPr>
                <w:rFonts w:eastAsia="Arial Unicode MS" w:cs="Arial"/>
                <w:b/>
                <w:bCs/>
                <w:iCs/>
                <w:kern w:val="1"/>
                <w:lang w:val="sr-Cyrl-CS" w:eastAsia="ar-SA"/>
              </w:rPr>
              <w:t xml:space="preserve">дин. </w:t>
            </w:r>
            <w:r w:rsidRPr="009822E8">
              <w:rPr>
                <w:rFonts w:cs="Arial"/>
                <w:b/>
                <w:bCs/>
                <w:iCs/>
                <w:lang w:val="sr-Cyrl-CS"/>
              </w:rPr>
              <w:t>без ПДВ-а</w:t>
            </w:r>
          </w:p>
        </w:tc>
      </w:tr>
      <w:tr w:rsidR="009822E8" w:rsidRPr="009822E8" w:rsidTr="00AF3AF8">
        <w:trPr>
          <w:trHeight w:val="440"/>
        </w:trPr>
        <w:tc>
          <w:tcPr>
            <w:tcW w:w="5920" w:type="dxa"/>
            <w:vAlign w:val="center"/>
          </w:tcPr>
          <w:p w:rsidR="009822E8" w:rsidRPr="009822E8" w:rsidRDefault="009822E8" w:rsidP="009822E8">
            <w:pPr>
              <w:spacing w:before="0"/>
              <w:jc w:val="center"/>
              <w:rPr>
                <w:rFonts w:eastAsia="TimesNewRomanPS-BoldMT" w:cs="Arial"/>
                <w:bCs/>
                <w:lang w:val="sr-Cyrl-RS"/>
              </w:rPr>
            </w:pPr>
            <w:r w:rsidRPr="009822E8">
              <w:rPr>
                <w:rFonts w:eastAsia="TimesNewRomanPS-BoldMT" w:cs="Arial"/>
                <w:bCs/>
                <w:lang w:val="sr-Cyrl-RS"/>
              </w:rPr>
              <w:t xml:space="preserve">„ Резервни нисконапонски електромотори </w:t>
            </w:r>
          </w:p>
          <w:p w:rsidR="009822E8" w:rsidRPr="009822E8" w:rsidRDefault="009822E8" w:rsidP="009822E8">
            <w:pPr>
              <w:spacing w:before="0"/>
              <w:jc w:val="center"/>
              <w:rPr>
                <w:rFonts w:eastAsia="TimesNewRomanPS-BoldMT" w:cs="Arial"/>
                <w:bCs/>
                <w:lang w:val="sr-Cyrl-RS"/>
              </w:rPr>
            </w:pPr>
            <w:r w:rsidRPr="009822E8">
              <w:rPr>
                <w:rFonts w:eastAsia="TimesNewRomanPS-BoldMT" w:cs="Arial"/>
                <w:bCs/>
                <w:lang w:val="sr-Cyrl-RS"/>
              </w:rPr>
              <w:t>ТЕНТ А“,</w:t>
            </w:r>
          </w:p>
          <w:p w:rsidR="009822E8" w:rsidRPr="009822E8" w:rsidRDefault="009822E8" w:rsidP="009822E8">
            <w:pPr>
              <w:spacing w:before="0"/>
              <w:jc w:val="center"/>
              <w:rPr>
                <w:rFonts w:eastAsia="TimesNewRomanPS-BoldMT" w:cs="Arial"/>
                <w:b/>
                <w:bCs/>
              </w:rPr>
            </w:pPr>
            <w:r w:rsidRPr="009822E8">
              <w:rPr>
                <w:rFonts w:eastAsia="TimesNewRomanPS-BoldMT" w:cs="Arial"/>
                <w:bCs/>
              </w:rPr>
              <w:t xml:space="preserve">ЈН бр. </w:t>
            </w:r>
            <w:r w:rsidRPr="009822E8">
              <w:rPr>
                <w:rFonts w:eastAsia="TimesNewRomanPS-BoldMT" w:cs="Arial"/>
                <w:b/>
                <w:bCs/>
              </w:rPr>
              <w:t>1894/2018 (3000/0422/2018)</w:t>
            </w:r>
          </w:p>
          <w:p w:rsidR="000E75A0" w:rsidRPr="009822E8" w:rsidRDefault="000E75A0" w:rsidP="00AF3AF8">
            <w:pPr>
              <w:spacing w:before="0"/>
              <w:ind w:left="1365"/>
              <w:jc w:val="center"/>
              <w:rPr>
                <w:rFonts w:cs="Arial"/>
                <w:b/>
                <w:lang w:val="sr-Cyrl-CS"/>
              </w:rPr>
            </w:pPr>
          </w:p>
        </w:tc>
        <w:tc>
          <w:tcPr>
            <w:tcW w:w="4394" w:type="dxa"/>
          </w:tcPr>
          <w:p w:rsidR="000E75A0" w:rsidRPr="009822E8" w:rsidRDefault="000E75A0" w:rsidP="00AF3AF8">
            <w:pPr>
              <w:spacing w:before="0"/>
              <w:jc w:val="center"/>
              <w:rPr>
                <w:rFonts w:cs="Arial"/>
                <w:b/>
                <w:bCs/>
                <w:iCs/>
                <w:lang w:val="sr-Cyrl-CS"/>
              </w:rPr>
            </w:pPr>
          </w:p>
          <w:p w:rsidR="000E75A0" w:rsidRPr="009822E8" w:rsidRDefault="000E75A0" w:rsidP="00AF3AF8">
            <w:pPr>
              <w:spacing w:before="0"/>
              <w:jc w:val="center"/>
              <w:rPr>
                <w:rFonts w:cs="Arial"/>
                <w:b/>
                <w:bCs/>
                <w:iCs/>
                <w:lang w:val="sr-Cyrl-CS"/>
              </w:rPr>
            </w:pPr>
          </w:p>
        </w:tc>
      </w:tr>
    </w:tbl>
    <w:p w:rsidR="00952E72" w:rsidRPr="009822E8" w:rsidRDefault="00952E72" w:rsidP="000E75A0">
      <w:pPr>
        <w:spacing w:before="0"/>
        <w:jc w:val="center"/>
        <w:rPr>
          <w:rFonts w:cs="Arial"/>
          <w:b/>
          <w:bCs/>
          <w:iCs/>
          <w:u w:val="single"/>
          <w:lang w:val="sr-Cyrl-CS"/>
        </w:rPr>
      </w:pPr>
    </w:p>
    <w:p w:rsidR="000E75A0" w:rsidRPr="009822E8" w:rsidRDefault="000E75A0" w:rsidP="000E75A0">
      <w:pPr>
        <w:spacing w:before="0"/>
        <w:jc w:val="center"/>
        <w:rPr>
          <w:rFonts w:cs="Arial"/>
          <w:b/>
          <w:bCs/>
          <w:iCs/>
          <w:u w:val="single"/>
          <w:lang w:val="sr-Cyrl-CS"/>
        </w:rPr>
      </w:pPr>
      <w:r w:rsidRPr="009822E8">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3897"/>
      </w:tblGrid>
      <w:tr w:rsidR="009822E8" w:rsidRPr="009822E8" w:rsidTr="009822E8">
        <w:trPr>
          <w:trHeight w:val="647"/>
        </w:trPr>
        <w:tc>
          <w:tcPr>
            <w:tcW w:w="5348" w:type="dxa"/>
            <w:shd w:val="clear" w:color="auto" w:fill="C6D9F1" w:themeFill="text2" w:themeFillTint="33"/>
            <w:vAlign w:val="center"/>
          </w:tcPr>
          <w:p w:rsidR="000E75A0" w:rsidRPr="009822E8" w:rsidRDefault="000E75A0" w:rsidP="00AF3AF8">
            <w:pPr>
              <w:spacing w:before="0"/>
              <w:jc w:val="center"/>
              <w:rPr>
                <w:rFonts w:cs="Arial"/>
                <w:b/>
                <w:bCs/>
                <w:iCs/>
                <w:lang w:val="sr-Cyrl-CS"/>
              </w:rPr>
            </w:pPr>
            <w:r w:rsidRPr="009822E8">
              <w:rPr>
                <w:rFonts w:cs="Arial"/>
                <w:b/>
                <w:bCs/>
                <w:iCs/>
                <w:lang w:val="sr-Cyrl-CS"/>
              </w:rPr>
              <w:t>УСЛОВ НАРУЧИОЦА</w:t>
            </w:r>
          </w:p>
        </w:tc>
        <w:tc>
          <w:tcPr>
            <w:tcW w:w="3897" w:type="dxa"/>
            <w:shd w:val="clear" w:color="auto" w:fill="C6D9F1" w:themeFill="text2" w:themeFillTint="33"/>
            <w:vAlign w:val="center"/>
          </w:tcPr>
          <w:p w:rsidR="000E75A0" w:rsidRPr="009822E8" w:rsidRDefault="000E75A0" w:rsidP="00AF3AF8">
            <w:pPr>
              <w:spacing w:before="0"/>
              <w:jc w:val="center"/>
              <w:rPr>
                <w:rFonts w:cs="Arial"/>
                <w:b/>
                <w:bCs/>
                <w:iCs/>
                <w:lang w:val="sr-Cyrl-CS"/>
              </w:rPr>
            </w:pPr>
            <w:r w:rsidRPr="009822E8">
              <w:rPr>
                <w:rFonts w:cs="Arial"/>
                <w:b/>
                <w:bCs/>
                <w:iCs/>
                <w:lang w:val="sr-Cyrl-CS"/>
              </w:rPr>
              <w:t>ПОНУДА ПОНУЂАЧА</w:t>
            </w:r>
          </w:p>
        </w:tc>
      </w:tr>
      <w:tr w:rsidR="009822E8" w:rsidRPr="009822E8" w:rsidTr="009822E8">
        <w:tc>
          <w:tcPr>
            <w:tcW w:w="5348" w:type="dxa"/>
            <w:vAlign w:val="center"/>
          </w:tcPr>
          <w:p w:rsidR="000E75A0" w:rsidRPr="009822E8" w:rsidRDefault="000E75A0" w:rsidP="00AF3AF8">
            <w:pPr>
              <w:spacing w:before="0"/>
              <w:jc w:val="center"/>
              <w:rPr>
                <w:rFonts w:cs="Arial"/>
                <w:b/>
                <w:bCs/>
                <w:iCs/>
                <w:lang w:val="sr-Cyrl-CS"/>
              </w:rPr>
            </w:pPr>
            <w:r w:rsidRPr="009822E8">
              <w:rPr>
                <w:rFonts w:cs="Arial"/>
                <w:b/>
                <w:bCs/>
                <w:iCs/>
                <w:lang w:val="sr-Cyrl-CS"/>
              </w:rPr>
              <w:t>РОК И НАЧИН ПЛАЋАЊА:</w:t>
            </w:r>
          </w:p>
          <w:p w:rsidR="000E75A0" w:rsidRPr="009822E8" w:rsidRDefault="009822E8" w:rsidP="00AF3AF8">
            <w:pPr>
              <w:spacing w:before="0"/>
              <w:jc w:val="center"/>
              <w:rPr>
                <w:rFonts w:cs="Arial"/>
                <w:b/>
                <w:bCs/>
                <w:iCs/>
                <w:lang w:val="sr-Cyrl-CS"/>
              </w:rPr>
            </w:pPr>
            <w:r w:rsidRPr="000C1080">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w:t>
            </w:r>
          </w:p>
        </w:tc>
        <w:tc>
          <w:tcPr>
            <w:tcW w:w="3897" w:type="dxa"/>
            <w:vAlign w:val="center"/>
          </w:tcPr>
          <w:p w:rsidR="000E75A0" w:rsidRPr="009822E8" w:rsidRDefault="000E75A0" w:rsidP="00AF3AF8">
            <w:pPr>
              <w:spacing w:before="0"/>
              <w:jc w:val="center"/>
              <w:rPr>
                <w:rFonts w:cs="Arial"/>
                <w:b/>
                <w:bCs/>
                <w:iCs/>
                <w:lang w:val="sr-Cyrl-CS"/>
              </w:rPr>
            </w:pPr>
          </w:p>
          <w:p w:rsidR="009822E8" w:rsidRPr="009822E8" w:rsidRDefault="009822E8" w:rsidP="009822E8">
            <w:pPr>
              <w:spacing w:before="0"/>
              <w:jc w:val="center"/>
              <w:rPr>
                <w:rFonts w:cs="Arial"/>
                <w:b/>
                <w:bCs/>
                <w:iCs/>
                <w:lang w:val="sr-Cyrl-CS"/>
              </w:rPr>
            </w:pPr>
            <w:r w:rsidRPr="009822E8">
              <w:rPr>
                <w:rFonts w:cs="Arial"/>
                <w:b/>
                <w:bCs/>
                <w:iCs/>
                <w:lang w:val="sr-Cyrl-CS"/>
              </w:rPr>
              <w:t xml:space="preserve">Сагласан </w:t>
            </w:r>
            <w:r w:rsidRPr="009822E8">
              <w:rPr>
                <w:rFonts w:cs="Arial"/>
                <w:b/>
                <w:bCs/>
                <w:iCs/>
              </w:rPr>
              <w:t>с</w:t>
            </w:r>
            <w:r w:rsidRPr="009822E8">
              <w:rPr>
                <w:rFonts w:cs="Arial"/>
                <w:b/>
                <w:bCs/>
                <w:iCs/>
                <w:lang w:val="sr-Cyrl-CS"/>
              </w:rPr>
              <w:t>а захтевом наручиоца</w:t>
            </w:r>
          </w:p>
          <w:p w:rsidR="000E75A0" w:rsidRPr="009822E8" w:rsidRDefault="009822E8" w:rsidP="009822E8">
            <w:pPr>
              <w:spacing w:before="0"/>
              <w:jc w:val="center"/>
              <w:rPr>
                <w:rFonts w:cs="Arial"/>
                <w:bCs/>
                <w:iCs/>
                <w:lang w:val="sr-Cyrl-CS"/>
              </w:rPr>
            </w:pPr>
            <w:r w:rsidRPr="009822E8">
              <w:rPr>
                <w:rFonts w:cs="Arial"/>
                <w:b/>
                <w:bCs/>
                <w:iCs/>
                <w:lang w:val="sr-Cyrl-CS"/>
              </w:rPr>
              <w:t>ДА/НЕ (заокружити)</w:t>
            </w:r>
          </w:p>
        </w:tc>
      </w:tr>
      <w:tr w:rsidR="009822E8" w:rsidRPr="009822E8" w:rsidTr="009822E8">
        <w:tc>
          <w:tcPr>
            <w:tcW w:w="5348" w:type="dxa"/>
            <w:vAlign w:val="center"/>
          </w:tcPr>
          <w:p w:rsidR="009822E8" w:rsidRPr="009822E8" w:rsidRDefault="009822E8" w:rsidP="009822E8">
            <w:pPr>
              <w:spacing w:before="0"/>
              <w:jc w:val="center"/>
              <w:rPr>
                <w:rFonts w:cs="Arial"/>
                <w:b/>
                <w:bCs/>
                <w:iCs/>
                <w:lang w:val="sr-Cyrl-CS"/>
              </w:rPr>
            </w:pPr>
            <w:r w:rsidRPr="009822E8">
              <w:rPr>
                <w:rFonts w:cs="Arial"/>
                <w:b/>
                <w:bCs/>
                <w:iCs/>
                <w:lang w:val="sr-Cyrl-CS"/>
              </w:rPr>
              <w:t>РОК ИСПОРУКЕ:</w:t>
            </w:r>
          </w:p>
          <w:p w:rsidR="009822E8" w:rsidRPr="009822E8" w:rsidRDefault="009822E8" w:rsidP="009822E8">
            <w:pPr>
              <w:spacing w:before="0"/>
              <w:jc w:val="center"/>
              <w:rPr>
                <w:rFonts w:cs="Arial"/>
                <w:bCs/>
                <w:iCs/>
                <w:lang w:val="sr-Cyrl-CS"/>
              </w:rPr>
            </w:pPr>
            <w:r w:rsidRPr="0011776C">
              <w:rPr>
                <w:rFonts w:cs="Arial"/>
              </w:rPr>
              <w:t xml:space="preserve">Изабрани понуђач је обавезан да испоруку добара изврши у року који </w:t>
            </w:r>
            <w:r>
              <w:rPr>
                <w:rFonts w:cs="Arial"/>
              </w:rPr>
              <w:t xml:space="preserve">не може бити дужи од  </w:t>
            </w:r>
            <w:r>
              <w:rPr>
                <w:rFonts w:cs="Arial"/>
                <w:lang w:val="sr-Cyrl-RS"/>
              </w:rPr>
              <w:t>6 месеци</w:t>
            </w:r>
            <w:r w:rsidRPr="0011776C">
              <w:rPr>
                <w:rFonts w:cs="Arial"/>
              </w:rPr>
              <w:t xml:space="preserve"> од дана ступања Уговора на снагу</w:t>
            </w:r>
          </w:p>
        </w:tc>
        <w:tc>
          <w:tcPr>
            <w:tcW w:w="3897" w:type="dxa"/>
            <w:vAlign w:val="center"/>
          </w:tcPr>
          <w:p w:rsidR="009822E8" w:rsidRPr="00F10346" w:rsidRDefault="009822E8" w:rsidP="009822E8">
            <w:pPr>
              <w:spacing w:before="0"/>
              <w:jc w:val="center"/>
              <w:rPr>
                <w:rFonts w:cs="Arial"/>
                <w:b/>
                <w:bCs/>
                <w:iCs/>
                <w:lang w:val="sr-Cyrl-CS"/>
              </w:rPr>
            </w:pPr>
          </w:p>
          <w:p w:rsidR="009822E8" w:rsidRPr="009822E8" w:rsidRDefault="009822E8" w:rsidP="009822E8">
            <w:pPr>
              <w:spacing w:before="0"/>
              <w:jc w:val="center"/>
              <w:rPr>
                <w:rFonts w:cs="Arial"/>
                <w:b/>
                <w:bCs/>
                <w:iCs/>
              </w:rPr>
            </w:pPr>
            <w:r w:rsidRPr="009822E8">
              <w:rPr>
                <w:rFonts w:cs="Arial"/>
                <w:b/>
                <w:bCs/>
                <w:iCs/>
                <w:lang w:val="sr-Cyrl-CS"/>
              </w:rPr>
              <w:t>____ месеци  од дана ступања уговора на снагу</w:t>
            </w:r>
          </w:p>
        </w:tc>
      </w:tr>
      <w:tr w:rsidR="009822E8" w:rsidRPr="009822E8" w:rsidTr="009822E8">
        <w:tc>
          <w:tcPr>
            <w:tcW w:w="5348" w:type="dxa"/>
            <w:vAlign w:val="center"/>
          </w:tcPr>
          <w:p w:rsidR="009822E8" w:rsidRPr="009822E8" w:rsidRDefault="009822E8" w:rsidP="009822E8">
            <w:pPr>
              <w:spacing w:before="0"/>
              <w:jc w:val="center"/>
              <w:rPr>
                <w:rFonts w:cs="Arial"/>
                <w:b/>
                <w:bCs/>
                <w:iCs/>
                <w:lang w:val="sr-Cyrl-CS"/>
              </w:rPr>
            </w:pPr>
            <w:r w:rsidRPr="009822E8">
              <w:rPr>
                <w:rFonts w:cs="Arial"/>
                <w:b/>
                <w:bCs/>
                <w:iCs/>
                <w:lang w:val="sr-Cyrl-CS"/>
              </w:rPr>
              <w:t>ГАРАНТНИ РОК:</w:t>
            </w:r>
          </w:p>
          <w:p w:rsidR="009822E8" w:rsidRPr="009822E8" w:rsidRDefault="009822E8" w:rsidP="009822E8">
            <w:pPr>
              <w:spacing w:before="0"/>
              <w:jc w:val="center"/>
              <w:rPr>
                <w:rFonts w:cs="Arial"/>
                <w:b/>
                <w:bCs/>
                <w:iCs/>
                <w:lang w:val="sr-Cyrl-CS"/>
              </w:rPr>
            </w:pPr>
            <w:r>
              <w:rPr>
                <w:rFonts w:cs="Arial"/>
                <w:bCs/>
                <w:iCs/>
                <w:lang w:val="sr-Cyrl-CS"/>
              </w:rPr>
              <w:t>не може бити краћи од 24   месеца</w:t>
            </w:r>
            <w:r w:rsidRPr="008228BC">
              <w:rPr>
                <w:rFonts w:cs="Arial"/>
                <w:bCs/>
                <w:iCs/>
                <w:lang w:val="sr-Cyrl-CS"/>
              </w:rPr>
              <w:t xml:space="preserve"> од дана исп</w:t>
            </w:r>
            <w:r>
              <w:rPr>
                <w:rFonts w:cs="Arial"/>
                <w:bCs/>
                <w:iCs/>
                <w:lang w:val="sr-Cyrl-CS"/>
              </w:rPr>
              <w:t>оруке</w:t>
            </w:r>
          </w:p>
        </w:tc>
        <w:tc>
          <w:tcPr>
            <w:tcW w:w="3897" w:type="dxa"/>
            <w:vAlign w:val="center"/>
          </w:tcPr>
          <w:p w:rsidR="009822E8" w:rsidRPr="009822E8" w:rsidRDefault="009822E8" w:rsidP="009822E8">
            <w:pPr>
              <w:spacing w:before="0"/>
              <w:jc w:val="center"/>
              <w:rPr>
                <w:rFonts w:cs="Arial"/>
                <w:b/>
                <w:bCs/>
                <w:iCs/>
                <w:lang w:val="sr-Cyrl-CS"/>
              </w:rPr>
            </w:pPr>
          </w:p>
          <w:p w:rsidR="009822E8" w:rsidRPr="009822E8" w:rsidRDefault="009822E8" w:rsidP="009822E8">
            <w:pPr>
              <w:spacing w:before="0"/>
              <w:jc w:val="center"/>
              <w:rPr>
                <w:rFonts w:cs="Arial"/>
                <w:b/>
                <w:bCs/>
                <w:iCs/>
                <w:lang w:val="sr-Cyrl-CS"/>
              </w:rPr>
            </w:pPr>
            <w:r w:rsidRPr="009822E8">
              <w:rPr>
                <w:rFonts w:cs="Arial"/>
                <w:b/>
                <w:bCs/>
                <w:iCs/>
                <w:lang w:val="sr-Cyrl-CS"/>
              </w:rPr>
              <w:t xml:space="preserve">Сагласан </w:t>
            </w:r>
            <w:r w:rsidRPr="009822E8">
              <w:rPr>
                <w:rFonts w:cs="Arial"/>
                <w:b/>
                <w:bCs/>
                <w:iCs/>
              </w:rPr>
              <w:t>с</w:t>
            </w:r>
            <w:r w:rsidRPr="009822E8">
              <w:rPr>
                <w:rFonts w:cs="Arial"/>
                <w:b/>
                <w:bCs/>
                <w:iCs/>
                <w:lang w:val="sr-Cyrl-CS"/>
              </w:rPr>
              <w:t>а захтевом наручиоца</w:t>
            </w:r>
          </w:p>
          <w:p w:rsidR="009822E8" w:rsidRPr="009822E8" w:rsidRDefault="009822E8" w:rsidP="009822E8">
            <w:pPr>
              <w:spacing w:before="0"/>
              <w:jc w:val="center"/>
              <w:rPr>
                <w:rFonts w:cs="Arial"/>
                <w:b/>
                <w:bCs/>
                <w:iCs/>
                <w:lang w:val="sr-Cyrl-CS"/>
              </w:rPr>
            </w:pPr>
            <w:r w:rsidRPr="009822E8">
              <w:rPr>
                <w:rFonts w:cs="Arial"/>
                <w:b/>
                <w:bCs/>
                <w:iCs/>
                <w:lang w:val="sr-Cyrl-CS"/>
              </w:rPr>
              <w:t>ДА/НЕ (заокружити)</w:t>
            </w:r>
          </w:p>
        </w:tc>
      </w:tr>
      <w:tr w:rsidR="009822E8" w:rsidRPr="009822E8" w:rsidTr="009822E8">
        <w:trPr>
          <w:trHeight w:val="818"/>
        </w:trPr>
        <w:tc>
          <w:tcPr>
            <w:tcW w:w="5348" w:type="dxa"/>
            <w:vAlign w:val="center"/>
          </w:tcPr>
          <w:p w:rsidR="009822E8" w:rsidRPr="009822E8" w:rsidRDefault="009822E8" w:rsidP="009822E8">
            <w:pPr>
              <w:spacing w:before="0"/>
              <w:jc w:val="center"/>
              <w:rPr>
                <w:rFonts w:cs="Arial"/>
                <w:bCs/>
                <w:iCs/>
                <w:lang w:val="sr-Cyrl-CS"/>
              </w:rPr>
            </w:pPr>
            <w:r w:rsidRPr="009822E8">
              <w:rPr>
                <w:rFonts w:cs="Arial"/>
                <w:b/>
                <w:bCs/>
                <w:iCs/>
                <w:lang w:val="sr-Cyrl-CS"/>
              </w:rPr>
              <w:t xml:space="preserve">МЕСТО ИСПОРУКЕ: </w:t>
            </w:r>
            <w:r w:rsidRPr="009822E8">
              <w:rPr>
                <w:rFonts w:cs="Arial"/>
                <w:bCs/>
                <w:iCs/>
                <w:lang w:val="sr-Cyrl-CS"/>
              </w:rPr>
              <w:t>локација наручиоца и то:</w:t>
            </w:r>
          </w:p>
          <w:p w:rsidR="009822E8" w:rsidRPr="009822E8" w:rsidRDefault="009822E8" w:rsidP="009822E8">
            <w:pPr>
              <w:spacing w:before="0"/>
              <w:jc w:val="left"/>
              <w:rPr>
                <w:rFonts w:cs="Arial"/>
                <w:b/>
                <w:spacing w:val="4"/>
                <w:lang w:val="sr-Cyrl-CS"/>
              </w:rPr>
            </w:pPr>
            <w:r w:rsidRPr="009822E8">
              <w:rPr>
                <w:rFonts w:cs="Arial"/>
                <w:b/>
                <w:spacing w:val="4"/>
                <w:lang w:val="sr-Cyrl-CS"/>
              </w:rPr>
              <w:t xml:space="preserve">(навести) </w:t>
            </w:r>
          </w:p>
          <w:p w:rsidR="009822E8" w:rsidRPr="009822E8" w:rsidRDefault="009822E8" w:rsidP="009822E8">
            <w:pPr>
              <w:spacing w:before="0"/>
              <w:jc w:val="left"/>
              <w:rPr>
                <w:rFonts w:cs="Arial"/>
                <w:b/>
                <w:bCs/>
                <w:iCs/>
                <w:lang w:val="sr-Cyrl-CS"/>
              </w:rPr>
            </w:pPr>
            <w:r w:rsidRPr="00CE6E25">
              <w:rPr>
                <w:rFonts w:cs="Arial"/>
                <w:lang w:val="sr-Cyrl-CS" w:eastAsia="zh-CN"/>
              </w:rPr>
              <w:t xml:space="preserve">F-ко (магацин Наручиоца) </w:t>
            </w:r>
            <w:r w:rsidRPr="00CE6E25">
              <w:rPr>
                <w:rFonts w:cs="Arial"/>
                <w:lang w:val="sr-Cyrl-RS" w:eastAsia="zh-CN"/>
              </w:rPr>
              <w:t>огранак ТЕНТ/локација ТЕНТ А, Богољуба Урошевића Црног 44, 11500 Обреновац</w:t>
            </w:r>
          </w:p>
        </w:tc>
        <w:tc>
          <w:tcPr>
            <w:tcW w:w="3897" w:type="dxa"/>
            <w:vAlign w:val="center"/>
          </w:tcPr>
          <w:p w:rsidR="009822E8" w:rsidRPr="009822E8" w:rsidRDefault="009822E8" w:rsidP="009822E8">
            <w:pPr>
              <w:spacing w:before="0"/>
              <w:jc w:val="center"/>
              <w:rPr>
                <w:rFonts w:cs="Arial"/>
                <w:b/>
                <w:bCs/>
                <w:iCs/>
                <w:lang w:val="sr-Cyrl-CS"/>
              </w:rPr>
            </w:pPr>
            <w:r w:rsidRPr="009822E8">
              <w:rPr>
                <w:rFonts w:cs="Arial"/>
                <w:b/>
                <w:bCs/>
                <w:iCs/>
                <w:lang w:val="sr-Cyrl-CS"/>
              </w:rPr>
              <w:t xml:space="preserve">Сагласан </w:t>
            </w:r>
            <w:r w:rsidRPr="009822E8">
              <w:rPr>
                <w:rFonts w:cs="Arial"/>
                <w:b/>
                <w:bCs/>
                <w:iCs/>
              </w:rPr>
              <w:t>с</w:t>
            </w:r>
            <w:r w:rsidRPr="009822E8">
              <w:rPr>
                <w:rFonts w:cs="Arial"/>
                <w:b/>
                <w:bCs/>
                <w:iCs/>
                <w:lang w:val="sr-Cyrl-CS"/>
              </w:rPr>
              <w:t>а захтевом наручиоца</w:t>
            </w:r>
          </w:p>
          <w:p w:rsidR="009822E8" w:rsidRPr="009822E8" w:rsidRDefault="009822E8" w:rsidP="009822E8">
            <w:pPr>
              <w:spacing w:before="0"/>
              <w:jc w:val="center"/>
              <w:rPr>
                <w:rFonts w:cs="Arial"/>
                <w:b/>
                <w:bCs/>
                <w:iCs/>
                <w:lang w:val="sr-Cyrl-CS"/>
              </w:rPr>
            </w:pPr>
            <w:r w:rsidRPr="009822E8">
              <w:rPr>
                <w:rFonts w:cs="Arial"/>
                <w:b/>
                <w:bCs/>
                <w:iCs/>
                <w:lang w:val="sr-Cyrl-CS"/>
              </w:rPr>
              <w:t>ДА/НЕ (заокружити)</w:t>
            </w:r>
          </w:p>
        </w:tc>
      </w:tr>
      <w:tr w:rsidR="009822E8" w:rsidRPr="009822E8" w:rsidTr="009822E8">
        <w:trPr>
          <w:trHeight w:val="800"/>
        </w:trPr>
        <w:tc>
          <w:tcPr>
            <w:tcW w:w="5348" w:type="dxa"/>
            <w:vAlign w:val="center"/>
          </w:tcPr>
          <w:p w:rsidR="009822E8" w:rsidRPr="009822E8" w:rsidRDefault="009822E8" w:rsidP="009822E8">
            <w:pPr>
              <w:spacing w:before="0"/>
              <w:jc w:val="center"/>
              <w:rPr>
                <w:rFonts w:cs="Arial"/>
                <w:b/>
                <w:bCs/>
                <w:iCs/>
                <w:lang w:val="sr-Cyrl-CS"/>
              </w:rPr>
            </w:pPr>
            <w:r w:rsidRPr="009822E8">
              <w:rPr>
                <w:rFonts w:cs="Arial"/>
                <w:b/>
                <w:bCs/>
                <w:iCs/>
                <w:lang w:val="sr-Cyrl-CS"/>
              </w:rPr>
              <w:t>РОК ВАЖЕЊА ПОНУДЕ:</w:t>
            </w:r>
          </w:p>
          <w:p w:rsidR="009822E8" w:rsidRPr="009822E8" w:rsidRDefault="009822E8" w:rsidP="009822E8">
            <w:pPr>
              <w:spacing w:before="0"/>
              <w:jc w:val="center"/>
              <w:rPr>
                <w:rFonts w:cs="Arial"/>
                <w:b/>
                <w:bCs/>
                <w:iCs/>
                <w:lang w:val="sr-Cyrl-CS"/>
              </w:rPr>
            </w:pPr>
            <w:r w:rsidRPr="009822E8">
              <w:rPr>
                <w:rFonts w:cs="Arial"/>
                <w:bCs/>
                <w:iCs/>
                <w:lang w:val="sr-Cyrl-CS"/>
              </w:rPr>
              <w:t>не може бити краћ</w:t>
            </w:r>
            <w:r w:rsidRPr="009822E8">
              <w:rPr>
                <w:rFonts w:cs="Arial"/>
                <w:bCs/>
                <w:iCs/>
              </w:rPr>
              <w:t>и</w:t>
            </w:r>
            <w:r w:rsidRPr="009822E8">
              <w:rPr>
                <w:rFonts w:cs="Arial"/>
                <w:bCs/>
                <w:iCs/>
                <w:lang w:val="sr-Cyrl-CS"/>
              </w:rPr>
              <w:t xml:space="preserve"> од </w:t>
            </w:r>
            <w:r>
              <w:rPr>
                <w:rFonts w:cs="Arial"/>
                <w:bCs/>
                <w:iCs/>
                <w:lang w:val="sr-Cyrl-CS"/>
              </w:rPr>
              <w:t>6</w:t>
            </w:r>
            <w:r w:rsidRPr="009822E8">
              <w:rPr>
                <w:rFonts w:cs="Arial"/>
                <w:bCs/>
                <w:iCs/>
                <w:lang w:val="sr-Cyrl-CS"/>
              </w:rPr>
              <w:t>0 дана од дана отварања понуда</w:t>
            </w:r>
          </w:p>
        </w:tc>
        <w:tc>
          <w:tcPr>
            <w:tcW w:w="3897" w:type="dxa"/>
            <w:vAlign w:val="center"/>
          </w:tcPr>
          <w:p w:rsidR="009822E8" w:rsidRPr="009822E8" w:rsidRDefault="009822E8" w:rsidP="009822E8">
            <w:pPr>
              <w:spacing w:before="0"/>
              <w:jc w:val="center"/>
              <w:rPr>
                <w:rFonts w:cs="Arial"/>
                <w:b/>
                <w:bCs/>
                <w:iCs/>
                <w:lang w:val="sr-Cyrl-CS"/>
              </w:rPr>
            </w:pPr>
          </w:p>
          <w:p w:rsidR="009822E8" w:rsidRPr="009822E8" w:rsidRDefault="009822E8" w:rsidP="009822E8">
            <w:pPr>
              <w:spacing w:before="0"/>
              <w:jc w:val="center"/>
              <w:rPr>
                <w:rFonts w:cs="Arial"/>
                <w:b/>
                <w:bCs/>
                <w:iCs/>
                <w:lang w:val="sr-Cyrl-CS"/>
              </w:rPr>
            </w:pPr>
            <w:r w:rsidRPr="009822E8">
              <w:rPr>
                <w:rFonts w:cs="Arial"/>
                <w:bCs/>
                <w:iCs/>
                <w:lang w:val="sr-Cyrl-CS"/>
              </w:rPr>
              <w:t>_____ дана од дана отварања понуда</w:t>
            </w:r>
          </w:p>
        </w:tc>
      </w:tr>
      <w:tr w:rsidR="009822E8" w:rsidRPr="009822E8" w:rsidTr="009822E8">
        <w:tc>
          <w:tcPr>
            <w:tcW w:w="9245" w:type="dxa"/>
            <w:gridSpan w:val="2"/>
          </w:tcPr>
          <w:p w:rsidR="009822E8" w:rsidRPr="009822E8" w:rsidRDefault="009822E8" w:rsidP="009822E8">
            <w:pPr>
              <w:spacing w:before="0"/>
              <w:rPr>
                <w:rFonts w:cs="Arial"/>
                <w:bCs/>
                <w:iCs/>
                <w:lang w:val="sr-Cyrl-CS"/>
              </w:rPr>
            </w:pPr>
            <w:r w:rsidRPr="009822E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9822E8" w:rsidRDefault="00BA2C2D" w:rsidP="00BA2C2D">
      <w:pPr>
        <w:spacing w:before="0"/>
        <w:rPr>
          <w:rFonts w:cs="Arial"/>
          <w:b/>
          <w:bCs/>
          <w:iCs/>
          <w:lang w:val="sr-Cyrl-CS"/>
        </w:rPr>
      </w:pPr>
    </w:p>
    <w:p w:rsidR="000E75A0" w:rsidRPr="009822E8" w:rsidRDefault="000E75A0" w:rsidP="00BA2C2D">
      <w:pPr>
        <w:spacing w:before="0"/>
        <w:rPr>
          <w:rFonts w:eastAsia="TimesNewRomanPSMT" w:cs="Arial"/>
          <w:bCs/>
          <w:lang w:val="sr-Cyrl-CS"/>
        </w:rPr>
      </w:pPr>
      <w:r w:rsidRPr="009822E8">
        <w:rPr>
          <w:rFonts w:eastAsia="TimesNewRomanPSMT" w:cs="Arial"/>
          <w:bCs/>
        </w:rPr>
        <w:t xml:space="preserve">Датум </w:t>
      </w:r>
      <w:r w:rsidRPr="009822E8">
        <w:rPr>
          <w:rFonts w:eastAsia="TimesNewRomanPSMT" w:cs="Arial"/>
          <w:bCs/>
        </w:rPr>
        <w:tab/>
      </w:r>
      <w:r w:rsidRPr="009822E8">
        <w:rPr>
          <w:rFonts w:eastAsia="TimesNewRomanPSMT" w:cs="Arial"/>
          <w:bCs/>
        </w:rPr>
        <w:tab/>
      </w:r>
      <w:r w:rsidRPr="009822E8">
        <w:rPr>
          <w:rFonts w:eastAsia="TimesNewRomanPSMT" w:cs="Arial"/>
          <w:bCs/>
        </w:rPr>
        <w:tab/>
      </w:r>
      <w:r w:rsidRPr="009822E8">
        <w:rPr>
          <w:rFonts w:eastAsia="TimesNewRomanPSMT" w:cs="Arial"/>
          <w:bCs/>
        </w:rPr>
        <w:tab/>
      </w:r>
      <w:r w:rsidR="00F9189E" w:rsidRPr="009822E8">
        <w:rPr>
          <w:rFonts w:eastAsia="TimesNewRomanPSMT" w:cs="Arial"/>
          <w:bCs/>
        </w:rPr>
        <w:t xml:space="preserve">                                   </w:t>
      </w:r>
      <w:r w:rsidRPr="009822E8">
        <w:rPr>
          <w:rFonts w:eastAsia="TimesNewRomanPSMT" w:cs="Arial"/>
          <w:bCs/>
        </w:rPr>
        <w:t>Понуђач</w:t>
      </w:r>
    </w:p>
    <w:p w:rsidR="000E75A0" w:rsidRPr="009822E8" w:rsidRDefault="000E75A0" w:rsidP="000E75A0">
      <w:pPr>
        <w:spacing w:before="0"/>
        <w:rPr>
          <w:rFonts w:eastAsia="TimesNewRomanPS-BoldMT" w:cs="Arial"/>
          <w:b/>
          <w:bCs/>
          <w:iCs/>
          <w:lang w:val="sr-Cyrl-CS"/>
        </w:rPr>
      </w:pPr>
      <w:r w:rsidRPr="009822E8">
        <w:rPr>
          <w:rFonts w:eastAsia="TimesNewRomanPS-BoldMT" w:cs="Arial"/>
          <w:b/>
          <w:bCs/>
          <w:iCs/>
        </w:rPr>
        <w:t>________________________</w:t>
      </w:r>
      <w:r w:rsidRPr="009822E8">
        <w:rPr>
          <w:rFonts w:eastAsia="TimesNewRomanPS-BoldMT" w:cs="Arial"/>
          <w:b/>
          <w:bCs/>
          <w:iCs/>
          <w:lang w:val="sr-Cyrl-CS"/>
        </w:rPr>
        <w:t xml:space="preserve">        М.П.</w:t>
      </w:r>
      <w:r w:rsidRPr="009822E8">
        <w:rPr>
          <w:rFonts w:eastAsia="TimesNewRomanPS-BoldMT" w:cs="Arial"/>
          <w:b/>
          <w:bCs/>
          <w:iCs/>
        </w:rPr>
        <w:tab/>
      </w:r>
      <w:r w:rsidR="00BA2C2D" w:rsidRPr="009822E8">
        <w:rPr>
          <w:rFonts w:eastAsia="TimesNewRomanPS-BoldMT" w:cs="Arial"/>
          <w:b/>
          <w:bCs/>
          <w:iCs/>
          <w:lang w:val="sr-Cyrl-CS"/>
        </w:rPr>
        <w:t>___</w:t>
      </w:r>
      <w:r w:rsidRPr="009822E8">
        <w:rPr>
          <w:rFonts w:eastAsia="TimesNewRomanPS-BoldMT" w:cs="Arial"/>
          <w:b/>
          <w:bCs/>
          <w:iCs/>
          <w:lang w:val="sr-Cyrl-CS"/>
        </w:rPr>
        <w:t xml:space="preserve">__________________                                      </w:t>
      </w:r>
    </w:p>
    <w:p w:rsidR="00BA2C2D" w:rsidRPr="009822E8" w:rsidRDefault="00BA2C2D" w:rsidP="000E75A0">
      <w:pPr>
        <w:spacing w:before="0"/>
        <w:rPr>
          <w:rFonts w:cs="Arial"/>
          <w:b/>
          <w:bCs/>
          <w:iCs/>
          <w:u w:val="single"/>
        </w:rPr>
      </w:pPr>
    </w:p>
    <w:p w:rsidR="000E75A0" w:rsidRPr="009822E8" w:rsidRDefault="000E75A0" w:rsidP="000E75A0">
      <w:pPr>
        <w:spacing w:before="0"/>
        <w:rPr>
          <w:rFonts w:cs="Arial"/>
          <w:b/>
          <w:bCs/>
          <w:iCs/>
          <w:u w:val="single"/>
        </w:rPr>
      </w:pPr>
      <w:r w:rsidRPr="009822E8">
        <w:rPr>
          <w:rFonts w:cs="Arial"/>
          <w:b/>
          <w:bCs/>
          <w:iCs/>
          <w:u w:val="single"/>
        </w:rPr>
        <w:t>Напомене:</w:t>
      </w:r>
    </w:p>
    <w:p w:rsidR="00BA2C2D" w:rsidRPr="009822E8" w:rsidRDefault="00BA2C2D" w:rsidP="00BA2C2D">
      <w:pPr>
        <w:autoSpaceDE w:val="0"/>
        <w:autoSpaceDN w:val="0"/>
        <w:adjustRightInd w:val="0"/>
        <w:rPr>
          <w:rFonts w:eastAsia="TimesNewRomanPS-BoldMT" w:cs="Arial"/>
          <w:bCs/>
          <w:iCs/>
        </w:rPr>
      </w:pPr>
      <w:r w:rsidRPr="009822E8">
        <w:rPr>
          <w:rFonts w:eastAsia="TimesNewRomanPS-BoldMT" w:cs="Arial"/>
          <w:bCs/>
          <w:iCs/>
        </w:rPr>
        <w:t>-  Понуђач је обавезан да у обрасцу понуде попуни све комерцијалне услове (сва празна поља).</w:t>
      </w:r>
    </w:p>
    <w:p w:rsidR="00BA2C2D" w:rsidRPr="009822E8" w:rsidRDefault="00BA2C2D" w:rsidP="00BA2C2D">
      <w:pPr>
        <w:autoSpaceDE w:val="0"/>
        <w:autoSpaceDN w:val="0"/>
        <w:adjustRightInd w:val="0"/>
        <w:rPr>
          <w:rFonts w:eastAsia="TimesNewRomanPS-BoldMT" w:cs="Arial"/>
          <w:bCs/>
          <w:iCs/>
          <w:lang w:val="ru-RU"/>
        </w:rPr>
      </w:pPr>
      <w:r w:rsidRPr="009822E8">
        <w:rPr>
          <w:rFonts w:eastAsia="TimesNewRomanPS-BoldMT" w:cs="Arial"/>
          <w:bCs/>
          <w:iCs/>
        </w:rPr>
        <w:t xml:space="preserve">- </w:t>
      </w:r>
      <w:r w:rsidRPr="009822E8">
        <w:rPr>
          <w:rFonts w:eastAsia="TimesNewRomanPS-BoldMT" w:cs="Arial"/>
          <w:bCs/>
          <w:iCs/>
          <w:lang w:val="ru-RU"/>
        </w:rPr>
        <w:t>Уколико понуђачи подносе заједничку понуду,група понуђача може да о</w:t>
      </w:r>
      <w:r w:rsidRPr="009822E8">
        <w:rPr>
          <w:rFonts w:eastAsia="TimesNewRomanPS-BoldMT" w:cs="Arial"/>
          <w:bCs/>
          <w:iCs/>
        </w:rPr>
        <w:t>власти</w:t>
      </w:r>
      <w:r w:rsidRPr="009822E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9822E8" w:rsidRDefault="00F66410" w:rsidP="00BA2C2D">
      <w:pPr>
        <w:autoSpaceDE w:val="0"/>
        <w:autoSpaceDN w:val="0"/>
        <w:adjustRightInd w:val="0"/>
        <w:rPr>
          <w:rFonts w:eastAsia="TimesNewRomanPS-BoldMT" w:cs="Arial"/>
          <w:bCs/>
          <w:iCs/>
          <w:sz w:val="20"/>
          <w:szCs w:val="20"/>
        </w:rPr>
      </w:pPr>
    </w:p>
    <w:p w:rsidR="00343A18" w:rsidRPr="009822E8" w:rsidRDefault="00343A18" w:rsidP="00343A18">
      <w:pPr>
        <w:pStyle w:val="KDObrazac"/>
        <w:spacing w:before="0"/>
      </w:pPr>
      <w:bookmarkStart w:id="258" w:name="_Toc442559925"/>
      <w:r w:rsidRPr="009822E8">
        <w:lastRenderedPageBreak/>
        <w:t xml:space="preserve">ОБРАЗАЦ </w:t>
      </w:r>
      <w:bookmarkEnd w:id="258"/>
      <w:r w:rsidR="009822E8">
        <w:t>2</w:t>
      </w:r>
    </w:p>
    <w:p w:rsidR="00343A18" w:rsidRPr="00737AE0" w:rsidRDefault="00343A18" w:rsidP="00737AE0">
      <w:pPr>
        <w:spacing w:before="0"/>
        <w:jc w:val="center"/>
        <w:rPr>
          <w:rFonts w:cs="Arial"/>
          <w:b/>
        </w:rPr>
      </w:pPr>
      <w:r w:rsidRPr="009822E8">
        <w:rPr>
          <w:rFonts w:cs="Arial"/>
          <w:b/>
        </w:rPr>
        <w:t>ОБРАЗАЦ СТР</w:t>
      </w:r>
      <w:r w:rsidR="0060281E" w:rsidRPr="009822E8">
        <w:rPr>
          <w:rFonts w:cs="Arial"/>
          <w:b/>
        </w:rPr>
        <w:t>УКТ</w:t>
      </w:r>
      <w:r w:rsidRPr="009822E8">
        <w:rPr>
          <w:rFonts w:cs="Arial"/>
          <w:b/>
        </w:rPr>
        <w:t>УРЕ ЦЕНЕ</w:t>
      </w:r>
    </w:p>
    <w:p w:rsidR="00343A18" w:rsidRPr="009822E8" w:rsidRDefault="00343A18" w:rsidP="00343A18">
      <w:pPr>
        <w:spacing w:before="0"/>
        <w:rPr>
          <w:rFonts w:cs="Arial"/>
        </w:rPr>
      </w:pPr>
      <w:r w:rsidRPr="009822E8">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473"/>
        <w:gridCol w:w="708"/>
        <w:gridCol w:w="544"/>
        <w:gridCol w:w="1016"/>
        <w:gridCol w:w="744"/>
        <w:gridCol w:w="974"/>
        <w:gridCol w:w="1020"/>
        <w:gridCol w:w="1827"/>
      </w:tblGrid>
      <w:tr w:rsidR="009822E8" w:rsidRPr="009822E8" w:rsidTr="008C1C8A">
        <w:tc>
          <w:tcPr>
            <w:tcW w:w="309" w:type="pct"/>
            <w:shd w:val="clear" w:color="auto" w:fill="C6D9F1" w:themeFill="text2" w:themeFillTint="33"/>
            <w:vAlign w:val="center"/>
          </w:tcPr>
          <w:p w:rsidR="007F7D7A" w:rsidRPr="009822E8" w:rsidRDefault="007F7D7A" w:rsidP="00BC01DC">
            <w:pPr>
              <w:spacing w:before="0"/>
              <w:jc w:val="center"/>
              <w:rPr>
                <w:rFonts w:cs="Arial"/>
                <w:bCs/>
                <w:iCs/>
                <w:lang w:val="sr-Cyrl-CS"/>
              </w:rPr>
            </w:pPr>
            <w:r w:rsidRPr="009822E8">
              <w:rPr>
                <w:rFonts w:cs="Arial"/>
                <w:bCs/>
                <w:iCs/>
                <w:lang w:val="sr-Cyrl-CS"/>
              </w:rPr>
              <w:t>Рбр</w:t>
            </w:r>
          </w:p>
        </w:tc>
        <w:tc>
          <w:tcPr>
            <w:tcW w:w="1247" w:type="pct"/>
            <w:shd w:val="clear" w:color="auto" w:fill="C6D9F1" w:themeFill="text2" w:themeFillTint="33"/>
            <w:vAlign w:val="center"/>
          </w:tcPr>
          <w:p w:rsidR="007F7D7A" w:rsidRPr="009822E8" w:rsidRDefault="007F7D7A" w:rsidP="00BC01DC">
            <w:pPr>
              <w:spacing w:before="0"/>
              <w:jc w:val="center"/>
              <w:rPr>
                <w:rFonts w:cs="Arial"/>
                <w:b/>
                <w:bCs/>
                <w:iCs/>
                <w:lang w:val="sr-Cyrl-CS"/>
              </w:rPr>
            </w:pPr>
            <w:r w:rsidRPr="009822E8">
              <w:rPr>
                <w:rFonts w:cs="Arial"/>
                <w:b/>
                <w:bCs/>
                <w:iCs/>
                <w:lang w:val="sr-Cyrl-CS"/>
              </w:rPr>
              <w:t>Назив добра</w:t>
            </w:r>
          </w:p>
        </w:tc>
        <w:tc>
          <w:tcPr>
            <w:tcW w:w="357" w:type="pct"/>
            <w:shd w:val="clear" w:color="auto" w:fill="C6D9F1" w:themeFill="text2" w:themeFillTint="33"/>
            <w:vAlign w:val="center"/>
          </w:tcPr>
          <w:p w:rsidR="007F7D7A" w:rsidRPr="009822E8" w:rsidRDefault="007F7D7A" w:rsidP="00BC01DC">
            <w:pPr>
              <w:spacing w:before="0"/>
              <w:jc w:val="center"/>
              <w:rPr>
                <w:rFonts w:cs="Arial"/>
                <w:b/>
                <w:bCs/>
                <w:iCs/>
                <w:lang w:val="sr-Cyrl-CS"/>
              </w:rPr>
            </w:pPr>
            <w:r w:rsidRPr="009822E8">
              <w:rPr>
                <w:rFonts w:cs="Arial"/>
                <w:b/>
                <w:bCs/>
                <w:iCs/>
                <w:lang w:val="sr-Cyrl-CS"/>
              </w:rPr>
              <w:t>Јед.</w:t>
            </w:r>
          </w:p>
          <w:p w:rsidR="007F7D7A" w:rsidRPr="009822E8" w:rsidRDefault="007F7D7A" w:rsidP="00BC01DC">
            <w:pPr>
              <w:spacing w:before="0"/>
              <w:jc w:val="center"/>
              <w:rPr>
                <w:rFonts w:cs="Arial"/>
                <w:b/>
                <w:bCs/>
                <w:iCs/>
                <w:lang w:val="sr-Cyrl-CS"/>
              </w:rPr>
            </w:pPr>
            <w:r w:rsidRPr="009822E8">
              <w:rPr>
                <w:rFonts w:cs="Arial"/>
                <w:b/>
                <w:bCs/>
                <w:iCs/>
                <w:lang w:val="sr-Cyrl-CS"/>
              </w:rPr>
              <w:t>мере</w:t>
            </w:r>
          </w:p>
        </w:tc>
        <w:tc>
          <w:tcPr>
            <w:tcW w:w="274" w:type="pct"/>
            <w:shd w:val="clear" w:color="auto" w:fill="C6D9F1" w:themeFill="text2" w:themeFillTint="33"/>
            <w:vAlign w:val="center"/>
          </w:tcPr>
          <w:p w:rsidR="009822E8" w:rsidRDefault="009822E8" w:rsidP="00BC01DC">
            <w:pPr>
              <w:spacing w:before="0"/>
              <w:jc w:val="center"/>
              <w:rPr>
                <w:rFonts w:cs="Arial"/>
                <w:b/>
                <w:bCs/>
                <w:iCs/>
                <w:lang w:val="sr-Cyrl-CS"/>
              </w:rPr>
            </w:pPr>
            <w:r w:rsidRPr="009822E8">
              <w:rPr>
                <w:rFonts w:cs="Arial"/>
                <w:b/>
                <w:bCs/>
                <w:iCs/>
                <w:lang w:val="sr-Cyrl-CS"/>
              </w:rPr>
              <w:t>К</w:t>
            </w:r>
            <w:r w:rsidR="007F7D7A" w:rsidRPr="009822E8">
              <w:rPr>
                <w:rFonts w:cs="Arial"/>
                <w:b/>
                <w:bCs/>
                <w:iCs/>
                <w:lang w:val="sr-Cyrl-CS"/>
              </w:rPr>
              <w:t>олич</w:t>
            </w:r>
          </w:p>
          <w:p w:rsidR="007F7D7A" w:rsidRPr="009822E8" w:rsidRDefault="007F7D7A" w:rsidP="00BC01DC">
            <w:pPr>
              <w:spacing w:before="0"/>
              <w:jc w:val="center"/>
              <w:rPr>
                <w:rFonts w:cs="Arial"/>
                <w:b/>
                <w:bCs/>
                <w:iCs/>
                <w:lang w:val="sr-Cyrl-CS"/>
              </w:rPr>
            </w:pPr>
            <w:r w:rsidRPr="009822E8">
              <w:rPr>
                <w:rFonts w:cs="Arial"/>
                <w:b/>
                <w:bCs/>
                <w:iCs/>
                <w:lang w:val="sr-Cyrl-CS"/>
              </w:rPr>
              <w:t>ина</w:t>
            </w:r>
          </w:p>
        </w:tc>
        <w:tc>
          <w:tcPr>
            <w:tcW w:w="512" w:type="pct"/>
            <w:shd w:val="clear" w:color="auto" w:fill="C6D9F1" w:themeFill="text2" w:themeFillTint="33"/>
            <w:vAlign w:val="center"/>
          </w:tcPr>
          <w:p w:rsidR="007F7D7A" w:rsidRPr="009822E8" w:rsidRDefault="007F7D7A" w:rsidP="00BC01DC">
            <w:pPr>
              <w:spacing w:before="0"/>
              <w:jc w:val="center"/>
              <w:rPr>
                <w:rFonts w:cs="Arial"/>
                <w:b/>
                <w:bCs/>
                <w:iCs/>
                <w:lang w:val="sr-Cyrl-CS"/>
              </w:rPr>
            </w:pPr>
            <w:r w:rsidRPr="009822E8">
              <w:rPr>
                <w:rFonts w:cs="Arial"/>
                <w:b/>
                <w:bCs/>
                <w:iCs/>
                <w:lang w:val="sr-Cyrl-CS"/>
              </w:rPr>
              <w:t>Јед.</w:t>
            </w:r>
          </w:p>
          <w:p w:rsidR="007F7D7A" w:rsidRPr="009822E8" w:rsidRDefault="007F7D7A" w:rsidP="00BC01DC">
            <w:pPr>
              <w:spacing w:before="0"/>
              <w:jc w:val="center"/>
              <w:rPr>
                <w:rFonts w:cs="Arial"/>
                <w:b/>
                <w:bCs/>
                <w:iCs/>
                <w:lang w:val="sr-Cyrl-CS"/>
              </w:rPr>
            </w:pPr>
            <w:r w:rsidRPr="009822E8">
              <w:rPr>
                <w:rFonts w:cs="Arial"/>
                <w:b/>
                <w:bCs/>
                <w:iCs/>
                <w:lang w:val="sr-Cyrl-CS"/>
              </w:rPr>
              <w:t>цена без ПДВ</w:t>
            </w:r>
          </w:p>
          <w:p w:rsidR="007F7D7A" w:rsidRPr="009822E8" w:rsidRDefault="007F7D7A" w:rsidP="00BC01DC">
            <w:pPr>
              <w:spacing w:before="0"/>
              <w:jc w:val="center"/>
              <w:rPr>
                <w:rFonts w:cs="Arial"/>
                <w:b/>
                <w:bCs/>
                <w:iCs/>
                <w:lang w:val="sr-Cyrl-CS"/>
              </w:rPr>
            </w:pPr>
            <w:r w:rsidRPr="009822E8">
              <w:rPr>
                <w:rFonts w:cs="Arial"/>
                <w:b/>
                <w:bCs/>
                <w:iCs/>
                <w:lang w:val="sr-Cyrl-CS"/>
              </w:rPr>
              <w:t xml:space="preserve">дин. </w:t>
            </w:r>
          </w:p>
        </w:tc>
        <w:tc>
          <w:tcPr>
            <w:tcW w:w="375" w:type="pct"/>
            <w:shd w:val="clear" w:color="auto" w:fill="C6D9F1" w:themeFill="text2" w:themeFillTint="33"/>
            <w:vAlign w:val="center"/>
          </w:tcPr>
          <w:p w:rsidR="007F7D7A" w:rsidRPr="009822E8" w:rsidRDefault="007F7D7A" w:rsidP="00BC01DC">
            <w:pPr>
              <w:spacing w:before="0"/>
              <w:jc w:val="center"/>
              <w:rPr>
                <w:rFonts w:cs="Arial"/>
                <w:b/>
                <w:bCs/>
                <w:iCs/>
                <w:lang w:val="sr-Cyrl-CS"/>
              </w:rPr>
            </w:pPr>
            <w:r w:rsidRPr="009822E8">
              <w:rPr>
                <w:rFonts w:cs="Arial"/>
                <w:b/>
                <w:bCs/>
                <w:iCs/>
                <w:lang w:val="sr-Cyrl-CS"/>
              </w:rPr>
              <w:t>Јед.</w:t>
            </w:r>
          </w:p>
          <w:p w:rsidR="007F7D7A" w:rsidRPr="009822E8" w:rsidRDefault="007F7D7A" w:rsidP="00BC01DC">
            <w:pPr>
              <w:spacing w:before="0"/>
              <w:jc w:val="center"/>
              <w:rPr>
                <w:rFonts w:cs="Arial"/>
                <w:b/>
                <w:bCs/>
                <w:iCs/>
                <w:lang w:val="sr-Cyrl-CS"/>
              </w:rPr>
            </w:pPr>
            <w:r w:rsidRPr="009822E8">
              <w:rPr>
                <w:rFonts w:cs="Arial"/>
                <w:b/>
                <w:bCs/>
                <w:iCs/>
                <w:lang w:val="sr-Cyrl-CS"/>
              </w:rPr>
              <w:t>цена са ПДВ</w:t>
            </w:r>
          </w:p>
          <w:p w:rsidR="007F7D7A" w:rsidRPr="009822E8" w:rsidRDefault="007F7D7A" w:rsidP="00BC01DC">
            <w:pPr>
              <w:spacing w:before="0"/>
              <w:jc w:val="center"/>
              <w:rPr>
                <w:rFonts w:cs="Arial"/>
                <w:b/>
                <w:bCs/>
                <w:iCs/>
                <w:lang w:val="sr-Cyrl-CS"/>
              </w:rPr>
            </w:pPr>
            <w:r w:rsidRPr="009822E8">
              <w:rPr>
                <w:rFonts w:cs="Arial"/>
                <w:b/>
                <w:bCs/>
                <w:iCs/>
                <w:lang w:val="sr-Cyrl-CS"/>
              </w:rPr>
              <w:t xml:space="preserve">дин. </w:t>
            </w:r>
          </w:p>
        </w:tc>
        <w:tc>
          <w:tcPr>
            <w:tcW w:w="491" w:type="pct"/>
            <w:shd w:val="clear" w:color="auto" w:fill="C6D9F1" w:themeFill="text2" w:themeFillTint="33"/>
            <w:vAlign w:val="center"/>
          </w:tcPr>
          <w:p w:rsidR="007F7D7A" w:rsidRPr="009822E8" w:rsidRDefault="007F7D7A" w:rsidP="00BC01DC">
            <w:pPr>
              <w:spacing w:before="0"/>
              <w:jc w:val="center"/>
              <w:rPr>
                <w:rFonts w:cs="Arial"/>
                <w:b/>
                <w:bCs/>
                <w:iCs/>
                <w:lang w:val="sr-Cyrl-CS"/>
              </w:rPr>
            </w:pPr>
            <w:r w:rsidRPr="009822E8">
              <w:rPr>
                <w:rFonts w:cs="Arial"/>
                <w:b/>
                <w:bCs/>
                <w:iCs/>
                <w:lang w:val="sr-Cyrl-CS"/>
              </w:rPr>
              <w:t>Укупна цена без ПДВ</w:t>
            </w:r>
          </w:p>
          <w:p w:rsidR="007F7D7A" w:rsidRPr="009822E8" w:rsidRDefault="007F7D7A" w:rsidP="00BC01DC">
            <w:pPr>
              <w:spacing w:before="0"/>
              <w:jc w:val="center"/>
              <w:rPr>
                <w:rFonts w:cs="Arial"/>
                <w:b/>
                <w:bCs/>
                <w:iCs/>
                <w:lang w:val="sr-Cyrl-CS"/>
              </w:rPr>
            </w:pPr>
            <w:r w:rsidRPr="009822E8">
              <w:rPr>
                <w:rFonts w:cs="Arial"/>
                <w:b/>
                <w:bCs/>
                <w:iCs/>
                <w:lang w:val="sr-Cyrl-CS"/>
              </w:rPr>
              <w:t xml:space="preserve">дин. </w:t>
            </w:r>
          </w:p>
        </w:tc>
        <w:tc>
          <w:tcPr>
            <w:tcW w:w="514" w:type="pct"/>
            <w:shd w:val="clear" w:color="auto" w:fill="C6D9F1" w:themeFill="text2" w:themeFillTint="33"/>
            <w:vAlign w:val="center"/>
          </w:tcPr>
          <w:p w:rsidR="007F7D7A" w:rsidRPr="009822E8" w:rsidRDefault="007F7D7A" w:rsidP="00BC01DC">
            <w:pPr>
              <w:spacing w:before="0"/>
              <w:jc w:val="center"/>
              <w:rPr>
                <w:rFonts w:cs="Arial"/>
                <w:b/>
                <w:bCs/>
                <w:iCs/>
                <w:lang w:val="sr-Cyrl-CS"/>
              </w:rPr>
            </w:pPr>
            <w:r w:rsidRPr="009822E8">
              <w:rPr>
                <w:rFonts w:cs="Arial"/>
                <w:b/>
                <w:bCs/>
                <w:iCs/>
                <w:lang w:val="sr-Cyrl-CS"/>
              </w:rPr>
              <w:t>Укупна цена са ПДВ</w:t>
            </w:r>
          </w:p>
          <w:p w:rsidR="007F7D7A" w:rsidRPr="009822E8" w:rsidRDefault="007F7D7A" w:rsidP="00BC01DC">
            <w:pPr>
              <w:spacing w:before="0"/>
              <w:jc w:val="center"/>
              <w:rPr>
                <w:rFonts w:cs="Arial"/>
                <w:b/>
                <w:bCs/>
                <w:iCs/>
                <w:lang w:val="sr-Cyrl-CS"/>
              </w:rPr>
            </w:pPr>
            <w:r w:rsidRPr="009822E8">
              <w:rPr>
                <w:rFonts w:cs="Arial"/>
                <w:b/>
                <w:bCs/>
                <w:iCs/>
                <w:lang w:val="sr-Cyrl-CS"/>
              </w:rPr>
              <w:t xml:space="preserve">дин. </w:t>
            </w:r>
          </w:p>
        </w:tc>
        <w:tc>
          <w:tcPr>
            <w:tcW w:w="921" w:type="pct"/>
            <w:shd w:val="clear" w:color="auto" w:fill="C6D9F1" w:themeFill="text2" w:themeFillTint="33"/>
          </w:tcPr>
          <w:p w:rsidR="007F7D7A" w:rsidRPr="009822E8" w:rsidRDefault="007F7D7A" w:rsidP="007F7D7A">
            <w:pPr>
              <w:spacing w:before="0"/>
              <w:jc w:val="center"/>
              <w:rPr>
                <w:rFonts w:cs="Arial"/>
                <w:b/>
                <w:bCs/>
                <w:iCs/>
                <w:lang w:val="sr-Cyrl-CS"/>
              </w:rPr>
            </w:pPr>
            <w:r w:rsidRPr="009822E8">
              <w:rPr>
                <w:rFonts w:cs="Arial"/>
                <w:b/>
                <w:bCs/>
                <w:iCs/>
                <w:lang w:val="sr-Cyrl-CS"/>
              </w:rPr>
              <w:t>Назив</w:t>
            </w:r>
          </w:p>
          <w:p w:rsidR="007F7D7A" w:rsidRPr="009822E8" w:rsidRDefault="007F7D7A" w:rsidP="007F7D7A">
            <w:pPr>
              <w:spacing w:before="0"/>
              <w:jc w:val="center"/>
              <w:rPr>
                <w:rFonts w:cs="Arial"/>
                <w:b/>
                <w:bCs/>
                <w:iCs/>
                <w:lang w:val="sr-Cyrl-CS"/>
              </w:rPr>
            </w:pPr>
            <w:r w:rsidRPr="009822E8">
              <w:rPr>
                <w:rFonts w:cs="Arial"/>
                <w:b/>
                <w:bCs/>
                <w:iCs/>
                <w:lang w:val="sr-Cyrl-CS"/>
              </w:rPr>
              <w:t>произвођача</w:t>
            </w:r>
          </w:p>
          <w:p w:rsidR="007F7D7A" w:rsidRPr="009822E8" w:rsidRDefault="007F7D7A" w:rsidP="007F7D7A">
            <w:pPr>
              <w:spacing w:before="0"/>
              <w:jc w:val="center"/>
              <w:rPr>
                <w:rFonts w:cs="Arial"/>
                <w:b/>
                <w:bCs/>
                <w:iCs/>
                <w:lang w:val="sr-Cyrl-CS"/>
              </w:rPr>
            </w:pPr>
            <w:r w:rsidRPr="009822E8">
              <w:rPr>
                <w:rFonts w:cs="Arial"/>
                <w:b/>
                <w:bCs/>
                <w:iCs/>
                <w:lang w:val="sr-Cyrl-CS"/>
              </w:rPr>
              <w:t>добара,модел, ознака добра</w:t>
            </w:r>
            <w:r w:rsidR="009822E8">
              <w:rPr>
                <w:rFonts w:cs="Arial"/>
                <w:b/>
                <w:bCs/>
                <w:iCs/>
                <w:lang w:val="sr-Cyrl-CS"/>
              </w:rPr>
              <w:t>, земља порекла</w:t>
            </w:r>
          </w:p>
        </w:tc>
      </w:tr>
      <w:tr w:rsidR="009822E8" w:rsidRPr="009822E8" w:rsidTr="008C1C8A">
        <w:tc>
          <w:tcPr>
            <w:tcW w:w="309" w:type="pct"/>
            <w:shd w:val="clear" w:color="auto" w:fill="auto"/>
          </w:tcPr>
          <w:p w:rsidR="007F7D7A" w:rsidRPr="009822E8" w:rsidRDefault="007F7D7A" w:rsidP="00BC01DC">
            <w:pPr>
              <w:spacing w:before="0"/>
              <w:jc w:val="center"/>
              <w:rPr>
                <w:rFonts w:cs="Arial"/>
                <w:b/>
                <w:bCs/>
                <w:iCs/>
                <w:lang w:val="sr-Cyrl-CS"/>
              </w:rPr>
            </w:pPr>
            <w:r w:rsidRPr="009822E8">
              <w:rPr>
                <w:rFonts w:cs="Arial"/>
                <w:b/>
                <w:bCs/>
                <w:iCs/>
                <w:lang w:val="sr-Cyrl-CS"/>
              </w:rPr>
              <w:t>(1)</w:t>
            </w:r>
          </w:p>
        </w:tc>
        <w:tc>
          <w:tcPr>
            <w:tcW w:w="1247" w:type="pct"/>
            <w:shd w:val="clear" w:color="auto" w:fill="auto"/>
          </w:tcPr>
          <w:p w:rsidR="007F7D7A" w:rsidRPr="009822E8" w:rsidRDefault="007F7D7A" w:rsidP="00BC01DC">
            <w:pPr>
              <w:spacing w:before="0"/>
              <w:jc w:val="center"/>
              <w:rPr>
                <w:rFonts w:cs="Arial"/>
                <w:b/>
                <w:bCs/>
                <w:iCs/>
                <w:lang w:val="sr-Cyrl-CS"/>
              </w:rPr>
            </w:pPr>
            <w:r w:rsidRPr="009822E8">
              <w:rPr>
                <w:rFonts w:cs="Arial"/>
                <w:b/>
                <w:bCs/>
                <w:iCs/>
                <w:lang w:val="sr-Cyrl-CS"/>
              </w:rPr>
              <w:t>(2)</w:t>
            </w:r>
          </w:p>
        </w:tc>
        <w:tc>
          <w:tcPr>
            <w:tcW w:w="357" w:type="pct"/>
            <w:shd w:val="clear" w:color="auto" w:fill="auto"/>
          </w:tcPr>
          <w:p w:rsidR="007F7D7A" w:rsidRPr="009822E8" w:rsidRDefault="007F7D7A" w:rsidP="00BC01DC">
            <w:pPr>
              <w:spacing w:before="0"/>
              <w:jc w:val="center"/>
              <w:rPr>
                <w:rFonts w:cs="Arial"/>
                <w:b/>
                <w:bCs/>
                <w:iCs/>
                <w:lang w:val="sr-Cyrl-CS"/>
              </w:rPr>
            </w:pPr>
            <w:r w:rsidRPr="009822E8">
              <w:rPr>
                <w:rFonts w:cs="Arial"/>
                <w:b/>
                <w:bCs/>
                <w:iCs/>
                <w:lang w:val="sr-Cyrl-CS"/>
              </w:rPr>
              <w:t>(3)</w:t>
            </w:r>
          </w:p>
        </w:tc>
        <w:tc>
          <w:tcPr>
            <w:tcW w:w="274" w:type="pct"/>
            <w:shd w:val="clear" w:color="auto" w:fill="auto"/>
          </w:tcPr>
          <w:p w:rsidR="007F7D7A" w:rsidRPr="009822E8" w:rsidRDefault="007F7D7A" w:rsidP="00BC01DC">
            <w:pPr>
              <w:spacing w:before="0"/>
              <w:jc w:val="center"/>
              <w:rPr>
                <w:rFonts w:cs="Arial"/>
                <w:b/>
                <w:bCs/>
                <w:iCs/>
                <w:lang w:val="sr-Cyrl-CS"/>
              </w:rPr>
            </w:pPr>
            <w:r w:rsidRPr="009822E8">
              <w:rPr>
                <w:rFonts w:cs="Arial"/>
                <w:b/>
                <w:bCs/>
                <w:iCs/>
                <w:lang w:val="sr-Cyrl-CS"/>
              </w:rPr>
              <w:t>(4)</w:t>
            </w:r>
          </w:p>
        </w:tc>
        <w:tc>
          <w:tcPr>
            <w:tcW w:w="512" w:type="pct"/>
            <w:shd w:val="clear" w:color="auto" w:fill="auto"/>
          </w:tcPr>
          <w:p w:rsidR="007F7D7A" w:rsidRPr="009822E8" w:rsidRDefault="007F7D7A" w:rsidP="00BC01DC">
            <w:pPr>
              <w:spacing w:before="0"/>
              <w:jc w:val="center"/>
              <w:rPr>
                <w:rFonts w:cs="Arial"/>
                <w:b/>
                <w:bCs/>
                <w:iCs/>
                <w:lang w:val="sr-Cyrl-CS"/>
              </w:rPr>
            </w:pPr>
            <w:r w:rsidRPr="009822E8">
              <w:rPr>
                <w:rFonts w:cs="Arial"/>
                <w:b/>
                <w:bCs/>
                <w:iCs/>
                <w:lang w:val="sr-Cyrl-CS"/>
              </w:rPr>
              <w:t>(5)</w:t>
            </w:r>
          </w:p>
        </w:tc>
        <w:tc>
          <w:tcPr>
            <w:tcW w:w="375" w:type="pct"/>
            <w:shd w:val="clear" w:color="auto" w:fill="auto"/>
          </w:tcPr>
          <w:p w:rsidR="007F7D7A" w:rsidRPr="009822E8" w:rsidRDefault="007F7D7A" w:rsidP="00BC01DC">
            <w:pPr>
              <w:spacing w:before="0"/>
              <w:jc w:val="center"/>
              <w:rPr>
                <w:rFonts w:cs="Arial"/>
                <w:b/>
                <w:bCs/>
                <w:iCs/>
                <w:lang w:val="sr-Cyrl-CS"/>
              </w:rPr>
            </w:pPr>
            <w:r w:rsidRPr="009822E8">
              <w:rPr>
                <w:rFonts w:cs="Arial"/>
                <w:b/>
                <w:bCs/>
                <w:iCs/>
                <w:lang w:val="sr-Cyrl-CS"/>
              </w:rPr>
              <w:t>(6)</w:t>
            </w:r>
          </w:p>
        </w:tc>
        <w:tc>
          <w:tcPr>
            <w:tcW w:w="491" w:type="pct"/>
            <w:shd w:val="clear" w:color="auto" w:fill="auto"/>
          </w:tcPr>
          <w:p w:rsidR="007F7D7A" w:rsidRPr="009822E8" w:rsidRDefault="007F7D7A" w:rsidP="00BC01DC">
            <w:pPr>
              <w:spacing w:before="0"/>
              <w:jc w:val="center"/>
              <w:rPr>
                <w:rFonts w:cs="Arial"/>
                <w:b/>
                <w:bCs/>
                <w:iCs/>
                <w:lang w:val="sr-Cyrl-CS"/>
              </w:rPr>
            </w:pPr>
            <w:r w:rsidRPr="009822E8">
              <w:rPr>
                <w:rFonts w:cs="Arial"/>
                <w:b/>
                <w:bCs/>
                <w:iCs/>
                <w:lang w:val="sr-Cyrl-CS"/>
              </w:rPr>
              <w:t>(7)</w:t>
            </w:r>
          </w:p>
        </w:tc>
        <w:tc>
          <w:tcPr>
            <w:tcW w:w="514" w:type="pct"/>
            <w:shd w:val="clear" w:color="auto" w:fill="auto"/>
          </w:tcPr>
          <w:p w:rsidR="007F7D7A" w:rsidRPr="009822E8" w:rsidRDefault="007F7D7A" w:rsidP="00BC01DC">
            <w:pPr>
              <w:spacing w:before="0"/>
              <w:jc w:val="center"/>
              <w:rPr>
                <w:rFonts w:cs="Arial"/>
                <w:b/>
                <w:bCs/>
                <w:iCs/>
                <w:lang w:val="sr-Cyrl-CS"/>
              </w:rPr>
            </w:pPr>
            <w:r w:rsidRPr="009822E8">
              <w:rPr>
                <w:rFonts w:cs="Arial"/>
                <w:b/>
                <w:bCs/>
                <w:iCs/>
                <w:lang w:val="sr-Cyrl-CS"/>
              </w:rPr>
              <w:t>(8)</w:t>
            </w:r>
          </w:p>
        </w:tc>
        <w:tc>
          <w:tcPr>
            <w:tcW w:w="921" w:type="pct"/>
          </w:tcPr>
          <w:p w:rsidR="007F7D7A" w:rsidRPr="009822E8" w:rsidRDefault="007F7D7A" w:rsidP="00BC01DC">
            <w:pPr>
              <w:spacing w:before="0"/>
              <w:jc w:val="center"/>
              <w:rPr>
                <w:rFonts w:cs="Arial"/>
                <w:b/>
                <w:bCs/>
                <w:iCs/>
                <w:lang w:val="sr-Cyrl-CS"/>
              </w:rPr>
            </w:pPr>
            <w:r w:rsidRPr="009822E8">
              <w:rPr>
                <w:rFonts w:cs="Arial"/>
                <w:b/>
                <w:bCs/>
                <w:iCs/>
                <w:lang w:val="sr-Cyrl-CS"/>
              </w:rPr>
              <w:t>(9)</w:t>
            </w:r>
          </w:p>
        </w:tc>
      </w:tr>
      <w:tr w:rsidR="009822E8" w:rsidRPr="009822E8" w:rsidTr="008C1C8A">
        <w:tc>
          <w:tcPr>
            <w:tcW w:w="309" w:type="pct"/>
            <w:shd w:val="clear" w:color="auto" w:fill="auto"/>
            <w:vAlign w:val="center"/>
          </w:tcPr>
          <w:p w:rsidR="009822E8" w:rsidRPr="009822E8" w:rsidRDefault="009822E8" w:rsidP="009822E8">
            <w:pPr>
              <w:spacing w:before="0"/>
              <w:jc w:val="center"/>
              <w:rPr>
                <w:rFonts w:cs="Arial"/>
                <w:b/>
                <w:bCs/>
                <w:iCs/>
                <w:lang w:val="sr-Cyrl-CS"/>
              </w:rPr>
            </w:pPr>
            <w:r w:rsidRPr="009822E8">
              <w:rPr>
                <w:rFonts w:cs="Arial"/>
                <w:b/>
                <w:bCs/>
                <w:iCs/>
                <w:lang w:val="sr-Cyrl-CS"/>
              </w:rPr>
              <w:t>1.</w:t>
            </w:r>
          </w:p>
        </w:tc>
        <w:tc>
          <w:tcPr>
            <w:tcW w:w="1247" w:type="pct"/>
            <w:shd w:val="clear" w:color="auto" w:fill="auto"/>
          </w:tcPr>
          <w:p w:rsidR="009822E8" w:rsidRPr="00737AE0" w:rsidRDefault="009822E8" w:rsidP="009822E8">
            <w:pPr>
              <w:pStyle w:val="Heading10"/>
              <w:ind w:left="0" w:firstLine="0"/>
              <w:jc w:val="both"/>
              <w:rPr>
                <w:rFonts w:cs="Arial"/>
                <w:b w:val="0"/>
                <w:lang w:val="sr-Cyrl-RS"/>
              </w:rPr>
            </w:pPr>
            <w:r>
              <w:rPr>
                <w:rFonts w:cs="Arial"/>
                <w:b w:val="0"/>
                <w:lang w:val="sr-Cyrl-RS"/>
              </w:rPr>
              <w:t>Електромотор 380</w:t>
            </w:r>
            <w:r>
              <w:rPr>
                <w:rFonts w:cs="Arial"/>
                <w:b w:val="0"/>
                <w:lang w:val="sr-Latn-RS"/>
              </w:rPr>
              <w:t>V</w:t>
            </w:r>
            <w:r>
              <w:rPr>
                <w:rFonts w:cs="Arial"/>
                <w:b w:val="0"/>
                <w:lang w:val="sr-Cyrl-RS"/>
              </w:rPr>
              <w:t>, 0,75 к</w:t>
            </w:r>
            <w:r>
              <w:rPr>
                <w:rFonts w:cs="Arial"/>
                <w:b w:val="0"/>
                <w:lang w:val="sr-Latn-RS"/>
              </w:rPr>
              <w:t>W</w:t>
            </w:r>
            <w:r>
              <w:rPr>
                <w:rFonts w:cs="Arial"/>
                <w:b w:val="0"/>
                <w:lang w:val="sr-Cyrl-RS"/>
              </w:rPr>
              <w:t>,</w:t>
            </w:r>
            <w:r>
              <w:rPr>
                <w:rFonts w:cs="Arial"/>
                <w:b w:val="0"/>
                <w:lang w:val="sr-Latn-RS"/>
              </w:rPr>
              <w:t xml:space="preserve"> B3,</w:t>
            </w:r>
            <w:r>
              <w:rPr>
                <w:rFonts w:cs="Arial"/>
                <w:b w:val="0"/>
                <w:lang w:val="sr-Cyrl-RS"/>
              </w:rPr>
              <w:t xml:space="preserve"> типа 1</w:t>
            </w:r>
            <w:r>
              <w:rPr>
                <w:rFonts w:cs="Arial"/>
                <w:b w:val="0"/>
                <w:lang w:val="sr-Latn-RS"/>
              </w:rPr>
              <w:t>ZK80B4</w:t>
            </w:r>
            <w:r w:rsidR="00737AE0">
              <w:rPr>
                <w:rFonts w:cs="Arial"/>
                <w:b w:val="0"/>
                <w:lang w:val="sr-Cyrl-RS"/>
              </w:rPr>
              <w:t xml:space="preserve"> или одговарајући</w:t>
            </w:r>
          </w:p>
        </w:tc>
        <w:tc>
          <w:tcPr>
            <w:tcW w:w="357" w:type="pct"/>
            <w:shd w:val="clear" w:color="auto" w:fill="auto"/>
            <w:vAlign w:val="center"/>
          </w:tcPr>
          <w:p w:rsidR="009822E8" w:rsidRPr="009822E8" w:rsidRDefault="00C242D2" w:rsidP="009822E8">
            <w:pPr>
              <w:spacing w:before="0"/>
              <w:jc w:val="center"/>
              <w:rPr>
                <w:rFonts w:cs="Arial"/>
                <w:bCs/>
                <w:iCs/>
                <w:lang w:val="sr-Latn-RS"/>
              </w:rPr>
            </w:pPr>
            <w:r>
              <w:rPr>
                <w:rFonts w:cs="Arial"/>
                <w:bCs/>
                <w:iCs/>
                <w:lang w:val="sr-Latn-RS"/>
              </w:rPr>
              <w:t>kom</w:t>
            </w:r>
          </w:p>
        </w:tc>
        <w:tc>
          <w:tcPr>
            <w:tcW w:w="274" w:type="pct"/>
            <w:shd w:val="clear" w:color="auto" w:fill="auto"/>
            <w:vAlign w:val="center"/>
          </w:tcPr>
          <w:p w:rsidR="009822E8" w:rsidRPr="000032D8" w:rsidRDefault="009822E8" w:rsidP="009822E8">
            <w:pPr>
              <w:spacing w:before="0"/>
              <w:jc w:val="center"/>
              <w:rPr>
                <w:rFonts w:cs="Arial"/>
                <w:color w:val="000000"/>
                <w:lang w:val="sr-Latn-RS" w:eastAsia="sr-Latn-RS"/>
              </w:rPr>
            </w:pPr>
            <w:r w:rsidRPr="000032D8">
              <w:rPr>
                <w:rFonts w:cs="Arial"/>
                <w:color w:val="000000"/>
              </w:rPr>
              <w:t>3</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r w:rsidR="009822E8" w:rsidRPr="009822E8" w:rsidTr="008C1C8A">
        <w:tc>
          <w:tcPr>
            <w:tcW w:w="309" w:type="pct"/>
            <w:shd w:val="clear" w:color="auto" w:fill="auto"/>
            <w:vAlign w:val="center"/>
          </w:tcPr>
          <w:p w:rsidR="009822E8" w:rsidRPr="009822E8" w:rsidRDefault="009822E8" w:rsidP="009822E8">
            <w:pPr>
              <w:spacing w:before="0"/>
              <w:jc w:val="center"/>
              <w:rPr>
                <w:rFonts w:cs="Arial"/>
                <w:b/>
                <w:bCs/>
                <w:iCs/>
                <w:lang w:val="sr-Cyrl-CS"/>
              </w:rPr>
            </w:pPr>
            <w:r>
              <w:rPr>
                <w:rFonts w:cs="Arial"/>
                <w:b/>
                <w:bCs/>
                <w:iCs/>
                <w:lang w:val="sr-Cyrl-CS"/>
              </w:rPr>
              <w:t>2.</w:t>
            </w:r>
          </w:p>
        </w:tc>
        <w:tc>
          <w:tcPr>
            <w:tcW w:w="1247" w:type="pct"/>
            <w:shd w:val="clear" w:color="auto" w:fill="auto"/>
          </w:tcPr>
          <w:p w:rsidR="009822E8" w:rsidRPr="009649D4" w:rsidRDefault="009822E8" w:rsidP="009822E8">
            <w:r>
              <w:rPr>
                <w:rFonts w:cs="Arial"/>
                <w:lang w:val="sr-Cyrl-RS"/>
              </w:rPr>
              <w:t xml:space="preserve">Електромотор </w:t>
            </w:r>
            <w:r>
              <w:rPr>
                <w:rFonts w:cs="Arial"/>
                <w:lang w:val="sr-Latn-RS"/>
              </w:rPr>
              <w:t>1ZK90L6  1,1</w:t>
            </w:r>
            <w:r w:rsidRPr="009649D4">
              <w:rPr>
                <w:rFonts w:cs="Arial"/>
                <w:lang w:val="sr-Cyrl-RS"/>
              </w:rPr>
              <w:t xml:space="preserve"> к</w:t>
            </w:r>
            <w:r w:rsidRPr="009649D4">
              <w:rPr>
                <w:rFonts w:cs="Arial"/>
                <w:lang w:val="sr-Latn-RS"/>
              </w:rPr>
              <w:t>W</w:t>
            </w:r>
            <w:r>
              <w:rPr>
                <w:rFonts w:cs="Arial"/>
                <w:lang w:val="sr-Cyrl-RS"/>
              </w:rPr>
              <w:t>,</w:t>
            </w:r>
            <w:r>
              <w:rPr>
                <w:rFonts w:cs="Arial"/>
                <w:lang w:val="sr-Latn-RS"/>
              </w:rPr>
              <w:t xml:space="preserve"> 380V,B3</w:t>
            </w:r>
            <w:r>
              <w:rPr>
                <w:rFonts w:cs="Arial"/>
                <w:lang w:val="sr-Cyrl-RS"/>
              </w:rPr>
              <w:t xml:space="preserve"> </w:t>
            </w:r>
            <w:r w:rsidR="00737AE0" w:rsidRPr="00737AE0">
              <w:rPr>
                <w:rFonts w:cs="Arial"/>
                <w:lang w:val="sr-Cyrl-RS"/>
              </w:rPr>
              <w:t>или одговарајући</w:t>
            </w:r>
          </w:p>
        </w:tc>
        <w:tc>
          <w:tcPr>
            <w:tcW w:w="357" w:type="pct"/>
            <w:shd w:val="clear" w:color="auto" w:fill="auto"/>
            <w:vAlign w:val="center"/>
          </w:tcPr>
          <w:p w:rsidR="009822E8" w:rsidRPr="009822E8" w:rsidRDefault="009822E8" w:rsidP="009822E8">
            <w:pPr>
              <w:spacing w:before="0"/>
              <w:jc w:val="center"/>
              <w:rPr>
                <w:rFonts w:cs="Arial"/>
                <w:bCs/>
                <w:iCs/>
                <w:lang w:val="sr-Latn-RS"/>
              </w:rPr>
            </w:pPr>
            <w:r>
              <w:rPr>
                <w:rFonts w:cs="Arial"/>
                <w:bCs/>
                <w:iCs/>
                <w:lang w:val="sr-Latn-RS"/>
              </w:rPr>
              <w:t>kom</w:t>
            </w:r>
          </w:p>
        </w:tc>
        <w:tc>
          <w:tcPr>
            <w:tcW w:w="274" w:type="pct"/>
            <w:shd w:val="clear" w:color="auto" w:fill="auto"/>
            <w:vAlign w:val="center"/>
          </w:tcPr>
          <w:p w:rsidR="009822E8" w:rsidRPr="000032D8" w:rsidRDefault="009822E8" w:rsidP="009822E8">
            <w:pPr>
              <w:jc w:val="center"/>
              <w:rPr>
                <w:rFonts w:cs="Arial"/>
                <w:color w:val="000000"/>
              </w:rPr>
            </w:pPr>
            <w:r w:rsidRPr="000032D8">
              <w:rPr>
                <w:rFonts w:cs="Arial"/>
                <w:color w:val="000000"/>
              </w:rPr>
              <w:t>3</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r w:rsidR="009822E8" w:rsidRPr="009822E8" w:rsidTr="008C1C8A">
        <w:tc>
          <w:tcPr>
            <w:tcW w:w="309" w:type="pct"/>
            <w:shd w:val="clear" w:color="auto" w:fill="auto"/>
            <w:vAlign w:val="center"/>
          </w:tcPr>
          <w:p w:rsidR="009822E8" w:rsidRPr="009822E8" w:rsidRDefault="009822E8" w:rsidP="009822E8">
            <w:pPr>
              <w:spacing w:before="0"/>
              <w:jc w:val="center"/>
              <w:rPr>
                <w:rFonts w:cs="Arial"/>
                <w:b/>
                <w:bCs/>
                <w:iCs/>
                <w:lang w:val="sr-Cyrl-CS"/>
              </w:rPr>
            </w:pPr>
            <w:r>
              <w:rPr>
                <w:rFonts w:cs="Arial"/>
                <w:b/>
                <w:bCs/>
                <w:iCs/>
                <w:lang w:val="sr-Cyrl-CS"/>
              </w:rPr>
              <w:t>3.</w:t>
            </w:r>
          </w:p>
        </w:tc>
        <w:tc>
          <w:tcPr>
            <w:tcW w:w="1247" w:type="pct"/>
            <w:shd w:val="clear" w:color="auto" w:fill="auto"/>
          </w:tcPr>
          <w:p w:rsidR="009822E8" w:rsidRPr="00737AE0" w:rsidRDefault="009822E8" w:rsidP="009822E8">
            <w:pPr>
              <w:rPr>
                <w:lang w:val="sr-Cyrl-RS"/>
              </w:rPr>
            </w:pPr>
            <w:r>
              <w:rPr>
                <w:rFonts w:cs="Arial"/>
                <w:lang w:val="sr-Cyrl-RS"/>
              </w:rPr>
              <w:t>Електромотор 380</w:t>
            </w:r>
            <w:r w:rsidRPr="009649D4">
              <w:rPr>
                <w:rFonts w:cs="Arial"/>
                <w:lang w:val="sr-Latn-RS"/>
              </w:rPr>
              <w:t>V</w:t>
            </w:r>
            <w:r>
              <w:rPr>
                <w:rFonts w:cs="Arial"/>
                <w:lang w:val="sr-Cyrl-RS"/>
              </w:rPr>
              <w:t>, 3</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Latn-RS"/>
              </w:rPr>
              <w:t xml:space="preserve"> B3</w:t>
            </w:r>
            <w:r w:rsidRPr="009649D4">
              <w:rPr>
                <w:rFonts w:cs="Arial"/>
                <w:lang w:val="sr-Cyrl-RS"/>
              </w:rPr>
              <w:t xml:space="preserve"> типа 1</w:t>
            </w:r>
            <w:r>
              <w:rPr>
                <w:rFonts w:cs="Arial"/>
                <w:lang w:val="sr-Latn-RS"/>
              </w:rPr>
              <w:t>ZK100Ld4</w:t>
            </w:r>
            <w:r w:rsidR="00737AE0">
              <w:rPr>
                <w:rFonts w:cs="Arial"/>
                <w:lang w:val="sr-Cyrl-RS"/>
              </w:rPr>
              <w:t xml:space="preserve"> </w:t>
            </w:r>
            <w:r w:rsidR="00737AE0" w:rsidRPr="00737AE0">
              <w:rPr>
                <w:rFonts w:cs="Arial"/>
                <w:lang w:val="sr-Cyrl-RS"/>
              </w:rPr>
              <w:t>или одговарајући</w:t>
            </w:r>
          </w:p>
        </w:tc>
        <w:tc>
          <w:tcPr>
            <w:tcW w:w="357" w:type="pct"/>
            <w:shd w:val="clear" w:color="auto" w:fill="auto"/>
          </w:tcPr>
          <w:p w:rsidR="009822E8" w:rsidRDefault="009822E8" w:rsidP="009822E8">
            <w:r w:rsidRPr="00BB72B0">
              <w:rPr>
                <w:rFonts w:cs="Arial"/>
                <w:bCs/>
                <w:iCs/>
                <w:lang w:val="sr-Latn-RS"/>
              </w:rPr>
              <w:t>kom</w:t>
            </w:r>
          </w:p>
        </w:tc>
        <w:tc>
          <w:tcPr>
            <w:tcW w:w="274" w:type="pct"/>
            <w:shd w:val="clear" w:color="auto" w:fill="auto"/>
            <w:vAlign w:val="center"/>
          </w:tcPr>
          <w:p w:rsidR="009822E8" w:rsidRPr="000032D8" w:rsidRDefault="009822E8" w:rsidP="009822E8">
            <w:pPr>
              <w:jc w:val="center"/>
              <w:rPr>
                <w:rFonts w:cs="Arial"/>
                <w:color w:val="000000"/>
              </w:rPr>
            </w:pPr>
            <w:r w:rsidRPr="000032D8">
              <w:rPr>
                <w:rFonts w:cs="Arial"/>
                <w:color w:val="000000"/>
              </w:rPr>
              <w:t>3</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r w:rsidR="009822E8" w:rsidRPr="009822E8" w:rsidTr="008C1C8A">
        <w:tc>
          <w:tcPr>
            <w:tcW w:w="309" w:type="pct"/>
            <w:shd w:val="clear" w:color="auto" w:fill="auto"/>
            <w:vAlign w:val="center"/>
          </w:tcPr>
          <w:p w:rsidR="009822E8" w:rsidRPr="009822E8" w:rsidRDefault="009822E8" w:rsidP="009822E8">
            <w:pPr>
              <w:spacing w:before="0"/>
              <w:jc w:val="center"/>
              <w:rPr>
                <w:rFonts w:cs="Arial"/>
                <w:b/>
                <w:bCs/>
                <w:iCs/>
                <w:lang w:val="sr-Cyrl-CS"/>
              </w:rPr>
            </w:pPr>
            <w:r>
              <w:rPr>
                <w:rFonts w:cs="Arial"/>
                <w:b/>
                <w:bCs/>
                <w:iCs/>
                <w:lang w:val="sr-Cyrl-CS"/>
              </w:rPr>
              <w:t>4.</w:t>
            </w:r>
          </w:p>
        </w:tc>
        <w:tc>
          <w:tcPr>
            <w:tcW w:w="1247" w:type="pct"/>
            <w:shd w:val="clear" w:color="auto" w:fill="auto"/>
          </w:tcPr>
          <w:p w:rsidR="009822E8" w:rsidRPr="009649D4" w:rsidRDefault="009822E8" w:rsidP="009822E8">
            <w:r w:rsidRPr="009649D4">
              <w:rPr>
                <w:rFonts w:cs="Arial"/>
                <w:lang w:val="sr-Cyrl-RS"/>
              </w:rPr>
              <w:t xml:space="preserve">Електромотор 380 </w:t>
            </w:r>
            <w:r w:rsidRPr="009649D4">
              <w:rPr>
                <w:rFonts w:cs="Arial"/>
                <w:lang w:val="sr-Latn-RS"/>
              </w:rPr>
              <w:t>V</w:t>
            </w:r>
            <w:r>
              <w:rPr>
                <w:rFonts w:cs="Arial"/>
                <w:lang w:val="sr-Cyrl-RS"/>
              </w:rPr>
              <w:t>, 11</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Latn-RS"/>
              </w:rPr>
              <w:t xml:space="preserve"> B5, </w:t>
            </w:r>
            <w:r w:rsidRPr="009649D4">
              <w:rPr>
                <w:rFonts w:cs="Arial"/>
                <w:lang w:val="sr-Cyrl-RS"/>
              </w:rPr>
              <w:t xml:space="preserve"> типа 1</w:t>
            </w:r>
            <w:r>
              <w:rPr>
                <w:rFonts w:cs="Arial"/>
                <w:lang w:val="sr-Latn-RS"/>
              </w:rPr>
              <w:t>ZK160L6</w:t>
            </w:r>
            <w:r w:rsidR="00737AE0">
              <w:rPr>
                <w:rFonts w:cs="Arial"/>
                <w:b/>
                <w:lang w:val="sr-Cyrl-RS"/>
              </w:rPr>
              <w:t xml:space="preserve"> </w:t>
            </w:r>
            <w:r w:rsidR="00737AE0" w:rsidRPr="00737AE0">
              <w:rPr>
                <w:rFonts w:cs="Arial"/>
                <w:lang w:val="sr-Cyrl-RS"/>
              </w:rPr>
              <w:t>или одговарајући</w:t>
            </w:r>
          </w:p>
        </w:tc>
        <w:tc>
          <w:tcPr>
            <w:tcW w:w="357" w:type="pct"/>
            <w:shd w:val="clear" w:color="auto" w:fill="auto"/>
          </w:tcPr>
          <w:p w:rsidR="009822E8" w:rsidRDefault="009822E8" w:rsidP="009822E8">
            <w:r w:rsidRPr="00BB72B0">
              <w:rPr>
                <w:rFonts w:cs="Arial"/>
                <w:bCs/>
                <w:iCs/>
                <w:lang w:val="sr-Latn-RS"/>
              </w:rPr>
              <w:t>kom</w:t>
            </w:r>
          </w:p>
        </w:tc>
        <w:tc>
          <w:tcPr>
            <w:tcW w:w="274" w:type="pct"/>
            <w:shd w:val="clear" w:color="auto" w:fill="auto"/>
            <w:vAlign w:val="center"/>
          </w:tcPr>
          <w:p w:rsidR="009822E8" w:rsidRPr="000032D8" w:rsidRDefault="009822E8" w:rsidP="009822E8">
            <w:pPr>
              <w:jc w:val="center"/>
              <w:rPr>
                <w:rFonts w:cs="Arial"/>
                <w:color w:val="000000"/>
              </w:rPr>
            </w:pPr>
            <w:r w:rsidRPr="000032D8">
              <w:rPr>
                <w:rFonts w:cs="Arial"/>
                <w:color w:val="000000"/>
              </w:rPr>
              <w:t>1</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r w:rsidR="009822E8" w:rsidRPr="009822E8" w:rsidTr="008C1C8A">
        <w:tc>
          <w:tcPr>
            <w:tcW w:w="309" w:type="pct"/>
            <w:shd w:val="clear" w:color="auto" w:fill="auto"/>
            <w:vAlign w:val="center"/>
          </w:tcPr>
          <w:p w:rsidR="009822E8" w:rsidRPr="009822E8" w:rsidRDefault="009822E8" w:rsidP="009822E8">
            <w:pPr>
              <w:spacing w:before="0"/>
              <w:jc w:val="center"/>
              <w:rPr>
                <w:rFonts w:cs="Arial"/>
                <w:b/>
                <w:bCs/>
                <w:iCs/>
                <w:lang w:val="sr-Cyrl-CS"/>
              </w:rPr>
            </w:pPr>
            <w:r>
              <w:rPr>
                <w:rFonts w:cs="Arial"/>
                <w:b/>
                <w:bCs/>
                <w:iCs/>
                <w:lang w:val="sr-Cyrl-CS"/>
              </w:rPr>
              <w:t>5.</w:t>
            </w:r>
          </w:p>
        </w:tc>
        <w:tc>
          <w:tcPr>
            <w:tcW w:w="1247" w:type="pct"/>
            <w:shd w:val="clear" w:color="auto" w:fill="auto"/>
          </w:tcPr>
          <w:p w:rsidR="009822E8" w:rsidRPr="00737AE0" w:rsidRDefault="009822E8" w:rsidP="009822E8">
            <w:pPr>
              <w:rPr>
                <w:lang w:val="sr-Cyrl-RS"/>
              </w:rPr>
            </w:pPr>
            <w:r w:rsidRPr="009649D4">
              <w:rPr>
                <w:rFonts w:cs="Arial"/>
                <w:lang w:val="sr-Cyrl-RS"/>
              </w:rPr>
              <w:t xml:space="preserve">Електромотор 380 </w:t>
            </w:r>
            <w:r w:rsidRPr="009649D4">
              <w:rPr>
                <w:rFonts w:cs="Arial"/>
                <w:lang w:val="sr-Latn-RS"/>
              </w:rPr>
              <w:t>V</w:t>
            </w:r>
            <w:r>
              <w:rPr>
                <w:rFonts w:cs="Arial"/>
                <w:lang w:val="sr-Cyrl-RS"/>
              </w:rPr>
              <w:t>, 15</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Latn-RS"/>
              </w:rPr>
              <w:t xml:space="preserve"> B3, </w:t>
            </w:r>
            <w:r w:rsidRPr="009649D4">
              <w:rPr>
                <w:rFonts w:cs="Arial"/>
                <w:lang w:val="sr-Cyrl-RS"/>
              </w:rPr>
              <w:t xml:space="preserve"> типа 1</w:t>
            </w:r>
            <w:r>
              <w:rPr>
                <w:rFonts w:cs="Arial"/>
                <w:lang w:val="sr-Latn-RS"/>
              </w:rPr>
              <w:t>ZK160M2</w:t>
            </w:r>
            <w:r w:rsidR="00737AE0">
              <w:rPr>
                <w:rFonts w:cs="Arial"/>
                <w:lang w:val="sr-Cyrl-RS"/>
              </w:rPr>
              <w:t xml:space="preserve"> </w:t>
            </w:r>
            <w:r w:rsidR="00737AE0" w:rsidRPr="00737AE0">
              <w:rPr>
                <w:rFonts w:cs="Arial"/>
                <w:lang w:val="sr-Cyrl-RS"/>
              </w:rPr>
              <w:t>или одговарајући</w:t>
            </w:r>
          </w:p>
        </w:tc>
        <w:tc>
          <w:tcPr>
            <w:tcW w:w="357" w:type="pct"/>
            <w:shd w:val="clear" w:color="auto" w:fill="auto"/>
          </w:tcPr>
          <w:p w:rsidR="009822E8" w:rsidRDefault="009822E8" w:rsidP="009822E8">
            <w:r w:rsidRPr="00BB72B0">
              <w:rPr>
                <w:rFonts w:cs="Arial"/>
                <w:bCs/>
                <w:iCs/>
                <w:lang w:val="sr-Latn-RS"/>
              </w:rPr>
              <w:t>kom</w:t>
            </w:r>
          </w:p>
        </w:tc>
        <w:tc>
          <w:tcPr>
            <w:tcW w:w="274" w:type="pct"/>
            <w:shd w:val="clear" w:color="auto" w:fill="auto"/>
            <w:vAlign w:val="center"/>
          </w:tcPr>
          <w:p w:rsidR="009822E8" w:rsidRPr="000032D8" w:rsidRDefault="009822E8" w:rsidP="009822E8">
            <w:pPr>
              <w:jc w:val="center"/>
              <w:rPr>
                <w:rFonts w:cs="Arial"/>
                <w:color w:val="000000"/>
              </w:rPr>
            </w:pPr>
            <w:r w:rsidRPr="000032D8">
              <w:rPr>
                <w:rFonts w:cs="Arial"/>
                <w:color w:val="000000"/>
              </w:rPr>
              <w:t>3</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r w:rsidR="009822E8" w:rsidRPr="009822E8" w:rsidTr="008C1C8A">
        <w:tc>
          <w:tcPr>
            <w:tcW w:w="309" w:type="pct"/>
            <w:shd w:val="clear" w:color="auto" w:fill="auto"/>
            <w:vAlign w:val="center"/>
          </w:tcPr>
          <w:p w:rsidR="009822E8" w:rsidRPr="009822E8" w:rsidRDefault="009822E8" w:rsidP="009822E8">
            <w:pPr>
              <w:spacing w:before="0"/>
              <w:jc w:val="center"/>
              <w:rPr>
                <w:rFonts w:cs="Arial"/>
                <w:b/>
                <w:bCs/>
                <w:iCs/>
                <w:lang w:val="sr-Cyrl-CS"/>
              </w:rPr>
            </w:pPr>
            <w:r>
              <w:rPr>
                <w:rFonts w:cs="Arial"/>
                <w:b/>
                <w:bCs/>
                <w:iCs/>
                <w:lang w:val="sr-Cyrl-CS"/>
              </w:rPr>
              <w:t>6.</w:t>
            </w:r>
          </w:p>
        </w:tc>
        <w:tc>
          <w:tcPr>
            <w:tcW w:w="1247" w:type="pct"/>
            <w:shd w:val="clear" w:color="auto" w:fill="auto"/>
          </w:tcPr>
          <w:p w:rsidR="009822E8" w:rsidRPr="009649D4" w:rsidRDefault="009822E8" w:rsidP="009822E8">
            <w:r w:rsidRPr="009649D4">
              <w:rPr>
                <w:rFonts w:cs="Arial"/>
                <w:lang w:val="sr-Cyrl-RS"/>
              </w:rPr>
              <w:t xml:space="preserve">Електромотор 380 </w:t>
            </w:r>
            <w:r w:rsidRPr="009649D4">
              <w:rPr>
                <w:rFonts w:cs="Arial"/>
                <w:lang w:val="sr-Latn-RS"/>
              </w:rPr>
              <w:t>V</w:t>
            </w:r>
            <w:r>
              <w:rPr>
                <w:rFonts w:cs="Arial"/>
                <w:lang w:val="sr-Cyrl-RS"/>
              </w:rPr>
              <w:t>, 18,5</w:t>
            </w:r>
            <w:r w:rsidRPr="009649D4">
              <w:rPr>
                <w:rFonts w:cs="Arial"/>
                <w:lang w:val="sr-Cyrl-RS"/>
              </w:rPr>
              <w:t xml:space="preserve"> к</w:t>
            </w:r>
            <w:r w:rsidRPr="009649D4">
              <w:rPr>
                <w:rFonts w:cs="Arial"/>
                <w:lang w:val="sr-Latn-RS"/>
              </w:rPr>
              <w:t>W</w:t>
            </w:r>
            <w:r w:rsidRPr="009649D4">
              <w:rPr>
                <w:rFonts w:cs="Arial"/>
                <w:lang w:val="sr-Cyrl-RS"/>
              </w:rPr>
              <w:t xml:space="preserve">, </w:t>
            </w:r>
            <w:r>
              <w:rPr>
                <w:rFonts w:cs="Arial"/>
                <w:lang w:val="sr-Cyrl-RS"/>
              </w:rPr>
              <w:t>са специјалном прирубницом и крајем вратила, према узорку</w:t>
            </w:r>
            <w:r w:rsidR="00737AE0">
              <w:rPr>
                <w:rFonts w:cs="Arial"/>
                <w:lang w:val="sr-Cyrl-RS"/>
              </w:rPr>
              <w:t xml:space="preserve"> </w:t>
            </w:r>
            <w:r w:rsidR="00737AE0" w:rsidRPr="00737AE0">
              <w:rPr>
                <w:rFonts w:cs="Arial"/>
                <w:lang w:val="sr-Cyrl-RS"/>
              </w:rPr>
              <w:t>или одговарајући</w:t>
            </w:r>
          </w:p>
        </w:tc>
        <w:tc>
          <w:tcPr>
            <w:tcW w:w="357" w:type="pct"/>
            <w:shd w:val="clear" w:color="auto" w:fill="auto"/>
          </w:tcPr>
          <w:p w:rsidR="009822E8" w:rsidRDefault="009822E8" w:rsidP="009822E8">
            <w:r w:rsidRPr="00BB72B0">
              <w:rPr>
                <w:rFonts w:cs="Arial"/>
                <w:bCs/>
                <w:iCs/>
                <w:lang w:val="sr-Latn-RS"/>
              </w:rPr>
              <w:t>kom</w:t>
            </w:r>
          </w:p>
        </w:tc>
        <w:tc>
          <w:tcPr>
            <w:tcW w:w="274" w:type="pct"/>
            <w:shd w:val="clear" w:color="auto" w:fill="auto"/>
            <w:vAlign w:val="center"/>
          </w:tcPr>
          <w:p w:rsidR="009822E8" w:rsidRPr="000032D8" w:rsidRDefault="009822E8" w:rsidP="009822E8">
            <w:pPr>
              <w:jc w:val="center"/>
              <w:rPr>
                <w:rFonts w:cs="Arial"/>
                <w:color w:val="000000"/>
              </w:rPr>
            </w:pPr>
            <w:r w:rsidRPr="000032D8">
              <w:rPr>
                <w:rFonts w:cs="Arial"/>
                <w:color w:val="000000"/>
              </w:rPr>
              <w:t>3</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r w:rsidR="009822E8" w:rsidRPr="009822E8" w:rsidTr="008C1C8A">
        <w:tc>
          <w:tcPr>
            <w:tcW w:w="309" w:type="pct"/>
            <w:shd w:val="clear" w:color="auto" w:fill="auto"/>
            <w:vAlign w:val="center"/>
          </w:tcPr>
          <w:p w:rsidR="009822E8" w:rsidRPr="009822E8" w:rsidRDefault="009822E8" w:rsidP="009822E8">
            <w:pPr>
              <w:spacing w:before="0"/>
              <w:jc w:val="center"/>
              <w:rPr>
                <w:rFonts w:cs="Arial"/>
                <w:b/>
                <w:bCs/>
                <w:iCs/>
                <w:lang w:val="sr-Cyrl-CS"/>
              </w:rPr>
            </w:pPr>
            <w:r>
              <w:rPr>
                <w:rFonts w:cs="Arial"/>
                <w:b/>
                <w:bCs/>
                <w:iCs/>
                <w:lang w:val="sr-Cyrl-CS"/>
              </w:rPr>
              <w:t>7.</w:t>
            </w:r>
          </w:p>
        </w:tc>
        <w:tc>
          <w:tcPr>
            <w:tcW w:w="1247" w:type="pct"/>
            <w:shd w:val="clear" w:color="auto" w:fill="auto"/>
          </w:tcPr>
          <w:p w:rsidR="009822E8" w:rsidRPr="00737AE0" w:rsidRDefault="009822E8" w:rsidP="009822E8">
            <w:pPr>
              <w:rPr>
                <w:lang w:val="sr-Cyrl-RS"/>
              </w:rPr>
            </w:pPr>
            <w:r w:rsidRPr="009649D4">
              <w:rPr>
                <w:rFonts w:cs="Arial"/>
                <w:lang w:val="sr-Cyrl-RS"/>
              </w:rPr>
              <w:t xml:space="preserve">Електромотор 380 </w:t>
            </w:r>
            <w:r w:rsidRPr="009649D4">
              <w:rPr>
                <w:rFonts w:cs="Arial"/>
                <w:lang w:val="sr-Latn-RS"/>
              </w:rPr>
              <w:t>V</w:t>
            </w:r>
            <w:r>
              <w:rPr>
                <w:rFonts w:cs="Arial"/>
                <w:lang w:val="sr-Cyrl-RS"/>
              </w:rPr>
              <w:t>, 22</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Cyrl-RS"/>
              </w:rPr>
              <w:t xml:space="preserve"> В3, </w:t>
            </w:r>
            <w:r w:rsidRPr="009649D4">
              <w:rPr>
                <w:rFonts w:cs="Arial"/>
                <w:lang w:val="sr-Cyrl-RS"/>
              </w:rPr>
              <w:t xml:space="preserve"> типа 1</w:t>
            </w:r>
            <w:r>
              <w:rPr>
                <w:rFonts w:cs="Arial"/>
                <w:lang w:val="sr-Latn-RS"/>
              </w:rPr>
              <w:t>ZК180М2</w:t>
            </w:r>
            <w:r w:rsidR="00737AE0">
              <w:rPr>
                <w:rFonts w:cs="Arial"/>
                <w:lang w:val="sr-Cyrl-RS"/>
              </w:rPr>
              <w:t xml:space="preserve"> </w:t>
            </w:r>
            <w:r w:rsidR="00737AE0" w:rsidRPr="00737AE0">
              <w:rPr>
                <w:rFonts w:cs="Arial"/>
                <w:lang w:val="sr-Cyrl-RS"/>
              </w:rPr>
              <w:t>или одговарајући</w:t>
            </w:r>
          </w:p>
        </w:tc>
        <w:tc>
          <w:tcPr>
            <w:tcW w:w="357" w:type="pct"/>
            <w:shd w:val="clear" w:color="auto" w:fill="auto"/>
          </w:tcPr>
          <w:p w:rsidR="009822E8" w:rsidRDefault="009822E8" w:rsidP="009822E8">
            <w:r w:rsidRPr="00BB72B0">
              <w:rPr>
                <w:rFonts w:cs="Arial"/>
                <w:bCs/>
                <w:iCs/>
                <w:lang w:val="sr-Latn-RS"/>
              </w:rPr>
              <w:t>kom</w:t>
            </w:r>
          </w:p>
        </w:tc>
        <w:tc>
          <w:tcPr>
            <w:tcW w:w="274" w:type="pct"/>
            <w:shd w:val="clear" w:color="auto" w:fill="auto"/>
            <w:vAlign w:val="center"/>
          </w:tcPr>
          <w:p w:rsidR="009822E8" w:rsidRPr="000032D8" w:rsidRDefault="009822E8" w:rsidP="009822E8">
            <w:pPr>
              <w:jc w:val="center"/>
              <w:rPr>
                <w:rFonts w:cs="Arial"/>
                <w:color w:val="000000"/>
              </w:rPr>
            </w:pPr>
            <w:r w:rsidRPr="000032D8">
              <w:rPr>
                <w:rFonts w:cs="Arial"/>
                <w:color w:val="000000"/>
              </w:rPr>
              <w:t>3</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r w:rsidR="009822E8" w:rsidRPr="009822E8" w:rsidTr="008C1C8A">
        <w:tc>
          <w:tcPr>
            <w:tcW w:w="309" w:type="pct"/>
            <w:shd w:val="clear" w:color="auto" w:fill="auto"/>
            <w:vAlign w:val="center"/>
          </w:tcPr>
          <w:p w:rsidR="009822E8" w:rsidRPr="009822E8" w:rsidRDefault="009822E8" w:rsidP="009822E8">
            <w:pPr>
              <w:spacing w:before="0"/>
              <w:jc w:val="center"/>
              <w:rPr>
                <w:rFonts w:cs="Arial"/>
                <w:b/>
                <w:bCs/>
                <w:iCs/>
                <w:lang w:val="sr-Cyrl-CS"/>
              </w:rPr>
            </w:pPr>
            <w:r>
              <w:rPr>
                <w:rFonts w:cs="Arial"/>
                <w:b/>
                <w:bCs/>
                <w:iCs/>
                <w:lang w:val="sr-Cyrl-CS"/>
              </w:rPr>
              <w:t>8.</w:t>
            </w:r>
          </w:p>
        </w:tc>
        <w:tc>
          <w:tcPr>
            <w:tcW w:w="1247" w:type="pct"/>
            <w:shd w:val="clear" w:color="auto" w:fill="auto"/>
          </w:tcPr>
          <w:p w:rsidR="009822E8" w:rsidRPr="009649D4" w:rsidRDefault="009822E8" w:rsidP="009822E8">
            <w:r w:rsidRPr="009649D4">
              <w:rPr>
                <w:rFonts w:cs="Arial"/>
                <w:lang w:val="sr-Cyrl-RS"/>
              </w:rPr>
              <w:t xml:space="preserve">Електромотор 380 </w:t>
            </w:r>
            <w:r w:rsidRPr="009649D4">
              <w:rPr>
                <w:rFonts w:cs="Arial"/>
                <w:lang w:val="sr-Latn-RS"/>
              </w:rPr>
              <w:t>V</w:t>
            </w:r>
            <w:r>
              <w:rPr>
                <w:rFonts w:cs="Arial"/>
                <w:lang w:val="sr-Cyrl-RS"/>
              </w:rPr>
              <w:t>, 45</w:t>
            </w:r>
            <w:r w:rsidRPr="009649D4">
              <w:rPr>
                <w:rFonts w:cs="Arial"/>
                <w:lang w:val="sr-Cyrl-RS"/>
              </w:rPr>
              <w:t xml:space="preserve"> к</w:t>
            </w:r>
            <w:r w:rsidRPr="009649D4">
              <w:rPr>
                <w:rFonts w:cs="Arial"/>
                <w:lang w:val="sr-Latn-RS"/>
              </w:rPr>
              <w:t>W</w:t>
            </w:r>
            <w:r w:rsidRPr="009649D4">
              <w:rPr>
                <w:rFonts w:cs="Arial"/>
                <w:lang w:val="sr-Cyrl-RS"/>
              </w:rPr>
              <w:t>,</w:t>
            </w:r>
            <w:r>
              <w:rPr>
                <w:rFonts w:cs="Arial"/>
                <w:lang w:val="sr-Cyrl-RS"/>
              </w:rPr>
              <w:t xml:space="preserve"> В3,</w:t>
            </w:r>
            <w:r w:rsidRPr="009649D4">
              <w:rPr>
                <w:rFonts w:cs="Arial"/>
                <w:lang w:val="sr-Cyrl-RS"/>
              </w:rPr>
              <w:t xml:space="preserve"> типа 1</w:t>
            </w:r>
            <w:r>
              <w:rPr>
                <w:rFonts w:cs="Arial"/>
                <w:lang w:val="sr-Latn-RS"/>
              </w:rPr>
              <w:t>ZК225М2</w:t>
            </w:r>
          </w:p>
        </w:tc>
        <w:tc>
          <w:tcPr>
            <w:tcW w:w="357" w:type="pct"/>
            <w:shd w:val="clear" w:color="auto" w:fill="auto"/>
          </w:tcPr>
          <w:p w:rsidR="009822E8" w:rsidRDefault="009822E8" w:rsidP="009822E8">
            <w:r w:rsidRPr="00BB72B0">
              <w:rPr>
                <w:rFonts w:cs="Arial"/>
                <w:bCs/>
                <w:iCs/>
                <w:lang w:val="sr-Latn-RS"/>
              </w:rPr>
              <w:t>kom</w:t>
            </w:r>
          </w:p>
        </w:tc>
        <w:tc>
          <w:tcPr>
            <w:tcW w:w="274" w:type="pct"/>
            <w:shd w:val="clear" w:color="auto" w:fill="auto"/>
            <w:vAlign w:val="center"/>
          </w:tcPr>
          <w:p w:rsidR="009822E8" w:rsidRPr="000032D8" w:rsidRDefault="009822E8" w:rsidP="009822E8">
            <w:pPr>
              <w:jc w:val="center"/>
              <w:rPr>
                <w:rFonts w:cs="Arial"/>
                <w:color w:val="000000"/>
              </w:rPr>
            </w:pPr>
            <w:r w:rsidRPr="000032D8">
              <w:rPr>
                <w:rFonts w:cs="Arial"/>
                <w:color w:val="000000"/>
              </w:rPr>
              <w:t>3</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r w:rsidR="009822E8" w:rsidRPr="009822E8" w:rsidTr="008C1C8A">
        <w:tc>
          <w:tcPr>
            <w:tcW w:w="309" w:type="pct"/>
            <w:shd w:val="clear" w:color="auto" w:fill="auto"/>
            <w:vAlign w:val="center"/>
          </w:tcPr>
          <w:p w:rsidR="009822E8" w:rsidRPr="009822E8" w:rsidRDefault="009822E8" w:rsidP="009822E8">
            <w:pPr>
              <w:spacing w:before="0"/>
              <w:jc w:val="center"/>
              <w:rPr>
                <w:rFonts w:cs="Arial"/>
                <w:b/>
                <w:bCs/>
                <w:iCs/>
                <w:lang w:val="sr-Cyrl-CS"/>
              </w:rPr>
            </w:pPr>
            <w:r>
              <w:rPr>
                <w:rFonts w:cs="Arial"/>
                <w:b/>
                <w:bCs/>
                <w:iCs/>
                <w:lang w:val="sr-Cyrl-CS"/>
              </w:rPr>
              <w:t>9.</w:t>
            </w:r>
          </w:p>
        </w:tc>
        <w:tc>
          <w:tcPr>
            <w:tcW w:w="1247" w:type="pct"/>
            <w:shd w:val="clear" w:color="auto" w:fill="auto"/>
          </w:tcPr>
          <w:p w:rsidR="009822E8" w:rsidRPr="009649D4" w:rsidRDefault="009822E8" w:rsidP="009822E8">
            <w:r w:rsidRPr="009649D4">
              <w:rPr>
                <w:rFonts w:cs="Arial"/>
                <w:lang w:val="sr-Cyrl-RS"/>
              </w:rPr>
              <w:t xml:space="preserve">Електромотор 380 </w:t>
            </w:r>
            <w:r w:rsidRPr="009649D4">
              <w:rPr>
                <w:rFonts w:cs="Arial"/>
                <w:lang w:val="sr-Latn-RS"/>
              </w:rPr>
              <w:t>V</w:t>
            </w:r>
            <w:r>
              <w:rPr>
                <w:rFonts w:cs="Arial"/>
                <w:lang w:val="sr-Cyrl-RS"/>
              </w:rPr>
              <w:t>, 55</w:t>
            </w:r>
            <w:r w:rsidRPr="009649D4">
              <w:rPr>
                <w:rFonts w:cs="Arial"/>
                <w:lang w:val="sr-Cyrl-RS"/>
              </w:rPr>
              <w:t xml:space="preserve"> к</w:t>
            </w:r>
            <w:r w:rsidRPr="009649D4">
              <w:rPr>
                <w:rFonts w:cs="Arial"/>
                <w:lang w:val="sr-Latn-RS"/>
              </w:rPr>
              <w:t>W</w:t>
            </w:r>
            <w:r w:rsidRPr="009649D4">
              <w:rPr>
                <w:rFonts w:cs="Arial"/>
                <w:lang w:val="sr-Cyrl-RS"/>
              </w:rPr>
              <w:t xml:space="preserve">, </w:t>
            </w:r>
            <w:r>
              <w:rPr>
                <w:rFonts w:cs="Arial"/>
                <w:lang w:val="sr-Cyrl-RS"/>
              </w:rPr>
              <w:t xml:space="preserve">В3, </w:t>
            </w:r>
            <w:r w:rsidRPr="009649D4">
              <w:rPr>
                <w:rFonts w:cs="Arial"/>
                <w:lang w:val="sr-Cyrl-RS"/>
              </w:rPr>
              <w:t>типа 1</w:t>
            </w:r>
            <w:r>
              <w:rPr>
                <w:rFonts w:cs="Arial"/>
                <w:lang w:val="sr-Latn-RS"/>
              </w:rPr>
              <w:t>ZK250М2</w:t>
            </w:r>
            <w:r w:rsidR="00737AE0">
              <w:rPr>
                <w:rFonts w:cs="Arial"/>
                <w:b/>
                <w:lang w:val="sr-Cyrl-RS"/>
              </w:rPr>
              <w:t xml:space="preserve"> </w:t>
            </w:r>
            <w:r w:rsidR="00737AE0" w:rsidRPr="00737AE0">
              <w:rPr>
                <w:rFonts w:cs="Arial"/>
                <w:lang w:val="sr-Cyrl-RS"/>
              </w:rPr>
              <w:t>или одговарајући</w:t>
            </w:r>
          </w:p>
        </w:tc>
        <w:tc>
          <w:tcPr>
            <w:tcW w:w="357" w:type="pct"/>
            <w:shd w:val="clear" w:color="auto" w:fill="auto"/>
          </w:tcPr>
          <w:p w:rsidR="009822E8" w:rsidRDefault="009822E8" w:rsidP="009822E8">
            <w:r w:rsidRPr="00BB72B0">
              <w:rPr>
                <w:rFonts w:cs="Arial"/>
                <w:bCs/>
                <w:iCs/>
                <w:lang w:val="sr-Latn-RS"/>
              </w:rPr>
              <w:t>kom</w:t>
            </w:r>
          </w:p>
        </w:tc>
        <w:tc>
          <w:tcPr>
            <w:tcW w:w="274" w:type="pct"/>
            <w:shd w:val="clear" w:color="auto" w:fill="auto"/>
            <w:vAlign w:val="center"/>
          </w:tcPr>
          <w:p w:rsidR="009822E8" w:rsidRPr="000032D8" w:rsidRDefault="009822E8" w:rsidP="009822E8">
            <w:pPr>
              <w:jc w:val="center"/>
              <w:rPr>
                <w:rFonts w:cs="Arial"/>
                <w:color w:val="000000"/>
              </w:rPr>
            </w:pPr>
            <w:r w:rsidRPr="000032D8">
              <w:rPr>
                <w:rFonts w:cs="Arial"/>
                <w:color w:val="000000"/>
              </w:rPr>
              <w:t>1</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r w:rsidR="009822E8" w:rsidRPr="009822E8" w:rsidTr="008C1C8A">
        <w:trPr>
          <w:trHeight w:val="450"/>
        </w:trPr>
        <w:tc>
          <w:tcPr>
            <w:tcW w:w="309" w:type="pct"/>
            <w:shd w:val="clear" w:color="auto" w:fill="auto"/>
            <w:vAlign w:val="center"/>
          </w:tcPr>
          <w:p w:rsidR="009822E8" w:rsidRPr="009822E8" w:rsidRDefault="009822E8" w:rsidP="009822E8">
            <w:pPr>
              <w:spacing w:before="0"/>
              <w:jc w:val="center"/>
              <w:rPr>
                <w:rFonts w:cs="Arial"/>
                <w:b/>
                <w:bCs/>
                <w:iCs/>
                <w:lang w:val="sr-Latn-RS"/>
              </w:rPr>
            </w:pPr>
            <w:r>
              <w:rPr>
                <w:rFonts w:cs="Arial"/>
                <w:b/>
                <w:bCs/>
                <w:iCs/>
                <w:lang w:val="sr-Latn-RS"/>
              </w:rPr>
              <w:t>10.</w:t>
            </w:r>
          </w:p>
        </w:tc>
        <w:tc>
          <w:tcPr>
            <w:tcW w:w="1247" w:type="pct"/>
            <w:shd w:val="clear" w:color="auto" w:fill="auto"/>
          </w:tcPr>
          <w:p w:rsidR="009822E8" w:rsidRPr="00737AE0" w:rsidRDefault="009822E8" w:rsidP="009822E8">
            <w:pPr>
              <w:rPr>
                <w:rFonts w:cs="Arial"/>
                <w:lang w:val="sr-Cyrl-RS"/>
              </w:rPr>
            </w:pPr>
            <w:r w:rsidRPr="009649D4">
              <w:rPr>
                <w:rFonts w:cs="Arial"/>
                <w:lang w:val="sr-Cyrl-RS"/>
              </w:rPr>
              <w:t xml:space="preserve">Електромотор 380 </w:t>
            </w:r>
            <w:r w:rsidRPr="009649D4">
              <w:rPr>
                <w:rFonts w:cs="Arial"/>
                <w:lang w:val="sr-Latn-RS"/>
              </w:rPr>
              <w:t>V</w:t>
            </w:r>
            <w:r>
              <w:rPr>
                <w:rFonts w:cs="Arial"/>
                <w:lang w:val="sr-Cyrl-RS"/>
              </w:rPr>
              <w:t xml:space="preserve">, </w:t>
            </w:r>
            <w:r w:rsidRPr="009649D4">
              <w:rPr>
                <w:rFonts w:cs="Arial"/>
                <w:lang w:val="sr-Cyrl-RS"/>
              </w:rPr>
              <w:lastRenderedPageBreak/>
              <w:t>75 к</w:t>
            </w:r>
            <w:r w:rsidRPr="009649D4">
              <w:rPr>
                <w:rFonts w:cs="Arial"/>
                <w:lang w:val="sr-Latn-RS"/>
              </w:rPr>
              <w:t>W</w:t>
            </w:r>
            <w:r w:rsidRPr="009649D4">
              <w:rPr>
                <w:rFonts w:cs="Arial"/>
                <w:lang w:val="sr-Cyrl-RS"/>
              </w:rPr>
              <w:t>,</w:t>
            </w:r>
            <w:r>
              <w:rPr>
                <w:rFonts w:cs="Arial"/>
                <w:lang w:val="sr-Cyrl-RS"/>
              </w:rPr>
              <w:t xml:space="preserve"> В5,</w:t>
            </w:r>
            <w:r w:rsidRPr="009649D4">
              <w:rPr>
                <w:rFonts w:cs="Arial"/>
                <w:lang w:val="sr-Cyrl-RS"/>
              </w:rPr>
              <w:t xml:space="preserve"> типа 1</w:t>
            </w:r>
            <w:r>
              <w:rPr>
                <w:rFonts w:cs="Arial"/>
                <w:lang w:val="sr-Latn-RS"/>
              </w:rPr>
              <w:t>ZK280S2</w:t>
            </w:r>
            <w:r w:rsidR="00737AE0">
              <w:rPr>
                <w:rFonts w:cs="Arial"/>
                <w:lang w:val="sr-Cyrl-RS"/>
              </w:rPr>
              <w:t xml:space="preserve"> </w:t>
            </w:r>
            <w:r w:rsidR="00737AE0" w:rsidRPr="00737AE0">
              <w:rPr>
                <w:rFonts w:cs="Arial"/>
                <w:lang w:val="sr-Cyrl-RS"/>
              </w:rPr>
              <w:t>или одговарајући</w:t>
            </w:r>
          </w:p>
        </w:tc>
        <w:tc>
          <w:tcPr>
            <w:tcW w:w="357" w:type="pct"/>
            <w:shd w:val="clear" w:color="auto" w:fill="auto"/>
          </w:tcPr>
          <w:p w:rsidR="009822E8" w:rsidRDefault="009822E8" w:rsidP="009822E8">
            <w:pPr>
              <w:rPr>
                <w:rFonts w:cs="Arial"/>
                <w:bCs/>
                <w:iCs/>
                <w:lang w:val="sr-Latn-RS"/>
              </w:rPr>
            </w:pPr>
          </w:p>
          <w:p w:rsidR="009822E8" w:rsidRDefault="009822E8" w:rsidP="009822E8">
            <w:r w:rsidRPr="00BB72B0">
              <w:rPr>
                <w:rFonts w:cs="Arial"/>
                <w:bCs/>
                <w:iCs/>
                <w:lang w:val="sr-Latn-RS"/>
              </w:rPr>
              <w:lastRenderedPageBreak/>
              <w:t>kom</w:t>
            </w:r>
          </w:p>
        </w:tc>
        <w:tc>
          <w:tcPr>
            <w:tcW w:w="274" w:type="pct"/>
            <w:shd w:val="clear" w:color="auto" w:fill="auto"/>
            <w:vAlign w:val="center"/>
          </w:tcPr>
          <w:p w:rsidR="00971E28" w:rsidRDefault="00971E28" w:rsidP="009822E8">
            <w:pPr>
              <w:jc w:val="center"/>
              <w:rPr>
                <w:rFonts w:cs="Arial"/>
                <w:color w:val="000000"/>
              </w:rPr>
            </w:pPr>
          </w:p>
          <w:p w:rsidR="009822E8" w:rsidRPr="000032D8" w:rsidRDefault="009822E8" w:rsidP="009822E8">
            <w:pPr>
              <w:jc w:val="center"/>
              <w:rPr>
                <w:rFonts w:cs="Arial"/>
                <w:color w:val="000000"/>
              </w:rPr>
            </w:pPr>
            <w:r w:rsidRPr="000032D8">
              <w:rPr>
                <w:rFonts w:cs="Arial"/>
                <w:color w:val="000000"/>
              </w:rPr>
              <w:lastRenderedPageBreak/>
              <w:t>1</w:t>
            </w:r>
          </w:p>
        </w:tc>
        <w:tc>
          <w:tcPr>
            <w:tcW w:w="512" w:type="pct"/>
            <w:shd w:val="clear" w:color="auto" w:fill="auto"/>
            <w:vAlign w:val="center"/>
          </w:tcPr>
          <w:p w:rsidR="009822E8" w:rsidRPr="009822E8" w:rsidRDefault="009822E8" w:rsidP="009822E8">
            <w:pPr>
              <w:spacing w:before="0"/>
              <w:jc w:val="center"/>
              <w:rPr>
                <w:rFonts w:cs="Arial"/>
                <w:b/>
                <w:bCs/>
                <w:iCs/>
              </w:rPr>
            </w:pPr>
          </w:p>
        </w:tc>
        <w:tc>
          <w:tcPr>
            <w:tcW w:w="375" w:type="pct"/>
            <w:shd w:val="clear" w:color="auto" w:fill="auto"/>
            <w:vAlign w:val="center"/>
          </w:tcPr>
          <w:p w:rsidR="009822E8" w:rsidRPr="009822E8" w:rsidRDefault="009822E8" w:rsidP="009822E8">
            <w:pPr>
              <w:spacing w:before="0"/>
              <w:jc w:val="center"/>
              <w:rPr>
                <w:rFonts w:cs="Arial"/>
                <w:b/>
                <w:bCs/>
                <w:iCs/>
              </w:rPr>
            </w:pPr>
          </w:p>
        </w:tc>
        <w:tc>
          <w:tcPr>
            <w:tcW w:w="491" w:type="pct"/>
            <w:shd w:val="clear" w:color="auto" w:fill="auto"/>
            <w:vAlign w:val="center"/>
          </w:tcPr>
          <w:p w:rsidR="009822E8" w:rsidRPr="009822E8" w:rsidRDefault="009822E8" w:rsidP="009822E8">
            <w:pPr>
              <w:spacing w:before="0"/>
              <w:jc w:val="center"/>
              <w:rPr>
                <w:rFonts w:cs="Arial"/>
                <w:b/>
                <w:bCs/>
                <w:iCs/>
              </w:rPr>
            </w:pPr>
          </w:p>
        </w:tc>
        <w:tc>
          <w:tcPr>
            <w:tcW w:w="514" w:type="pct"/>
            <w:shd w:val="clear" w:color="auto" w:fill="auto"/>
            <w:vAlign w:val="center"/>
          </w:tcPr>
          <w:p w:rsidR="009822E8" w:rsidRPr="009822E8" w:rsidRDefault="009822E8" w:rsidP="009822E8">
            <w:pPr>
              <w:spacing w:before="0"/>
              <w:jc w:val="center"/>
              <w:rPr>
                <w:rFonts w:cs="Arial"/>
                <w:b/>
                <w:bCs/>
                <w:iCs/>
              </w:rPr>
            </w:pPr>
          </w:p>
        </w:tc>
        <w:tc>
          <w:tcPr>
            <w:tcW w:w="921" w:type="pct"/>
          </w:tcPr>
          <w:p w:rsidR="009822E8" w:rsidRPr="009822E8" w:rsidRDefault="009822E8" w:rsidP="009822E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822E8" w:rsidRPr="009822E8" w:rsidTr="00BE2EA9">
        <w:trPr>
          <w:trHeight w:val="418"/>
        </w:trPr>
        <w:tc>
          <w:tcPr>
            <w:tcW w:w="568" w:type="dxa"/>
            <w:vAlign w:val="center"/>
          </w:tcPr>
          <w:p w:rsidR="007F7D7A" w:rsidRPr="009822E8" w:rsidRDefault="007F7D7A" w:rsidP="00BE2EA9">
            <w:pPr>
              <w:spacing w:before="0"/>
              <w:jc w:val="center"/>
              <w:rPr>
                <w:rFonts w:cs="Arial"/>
                <w:b/>
                <w:lang w:val="sr-Latn-CS"/>
              </w:rPr>
            </w:pPr>
            <w:r w:rsidRPr="009822E8">
              <w:rPr>
                <w:rFonts w:cs="Arial"/>
                <w:b/>
              </w:rPr>
              <w:t>I</w:t>
            </w:r>
          </w:p>
        </w:tc>
        <w:tc>
          <w:tcPr>
            <w:tcW w:w="6740" w:type="dxa"/>
          </w:tcPr>
          <w:p w:rsidR="007F7D7A" w:rsidRPr="009822E8" w:rsidRDefault="007F7D7A" w:rsidP="00BE2EA9">
            <w:pPr>
              <w:spacing w:before="0"/>
              <w:jc w:val="center"/>
              <w:rPr>
                <w:rFonts w:cs="Arial"/>
                <w:b/>
              </w:rPr>
            </w:pPr>
            <w:r w:rsidRPr="009822E8">
              <w:rPr>
                <w:rFonts w:cs="Arial"/>
                <w:b/>
              </w:rPr>
              <w:t>УКУПНО ПОНУЂЕНА ЦЕНА  без ПДВ динара</w:t>
            </w:r>
          </w:p>
          <w:p w:rsidR="007F7D7A" w:rsidRPr="009822E8" w:rsidRDefault="007F7D7A" w:rsidP="00BE2EA9">
            <w:pPr>
              <w:spacing w:before="0"/>
              <w:jc w:val="center"/>
              <w:rPr>
                <w:rFonts w:cs="Arial"/>
                <w:b/>
              </w:rPr>
            </w:pPr>
            <w:r w:rsidRPr="009822E8">
              <w:rPr>
                <w:rFonts w:cs="Arial"/>
                <w:b/>
              </w:rPr>
              <w:t xml:space="preserve">(збир колоне бр. </w:t>
            </w:r>
            <w:r w:rsidRPr="009822E8">
              <w:rPr>
                <w:rFonts w:cs="Arial"/>
                <w:b/>
                <w:lang w:val="sr-Cyrl-CS"/>
              </w:rPr>
              <w:t>7</w:t>
            </w:r>
            <w:r w:rsidRPr="009822E8">
              <w:rPr>
                <w:rFonts w:cs="Arial"/>
                <w:b/>
              </w:rPr>
              <w:t>)</w:t>
            </w:r>
          </w:p>
        </w:tc>
        <w:tc>
          <w:tcPr>
            <w:tcW w:w="2610" w:type="dxa"/>
          </w:tcPr>
          <w:p w:rsidR="007F7D7A" w:rsidRPr="009822E8" w:rsidRDefault="007F7D7A" w:rsidP="00BE2EA9">
            <w:pPr>
              <w:spacing w:before="0"/>
              <w:rPr>
                <w:rFonts w:cs="Arial"/>
              </w:rPr>
            </w:pPr>
          </w:p>
        </w:tc>
      </w:tr>
      <w:tr w:rsidR="009822E8" w:rsidRPr="009822E8" w:rsidTr="00BE2EA9">
        <w:trPr>
          <w:trHeight w:val="610"/>
        </w:trPr>
        <w:tc>
          <w:tcPr>
            <w:tcW w:w="568" w:type="dxa"/>
            <w:tcBorders>
              <w:bottom w:val="single" w:sz="4" w:space="0" w:color="auto"/>
            </w:tcBorders>
            <w:vAlign w:val="center"/>
          </w:tcPr>
          <w:p w:rsidR="007F7D7A" w:rsidRPr="009822E8" w:rsidRDefault="007F7D7A" w:rsidP="00BE2EA9">
            <w:pPr>
              <w:spacing w:before="0"/>
              <w:jc w:val="center"/>
              <w:rPr>
                <w:rFonts w:cs="Arial"/>
                <w:b/>
                <w:lang w:val="sr-Latn-CS"/>
              </w:rPr>
            </w:pPr>
            <w:r w:rsidRPr="009822E8">
              <w:rPr>
                <w:rFonts w:cs="Arial"/>
                <w:b/>
                <w:lang w:val="sr-Latn-CS"/>
              </w:rPr>
              <w:t>II</w:t>
            </w:r>
          </w:p>
        </w:tc>
        <w:tc>
          <w:tcPr>
            <w:tcW w:w="6740" w:type="dxa"/>
            <w:tcBorders>
              <w:bottom w:val="single" w:sz="4" w:space="0" w:color="auto"/>
              <w:right w:val="single" w:sz="4" w:space="0" w:color="auto"/>
            </w:tcBorders>
          </w:tcPr>
          <w:p w:rsidR="007F7D7A" w:rsidRPr="009822E8" w:rsidRDefault="007F7D7A" w:rsidP="00BE2EA9">
            <w:pPr>
              <w:spacing w:before="0"/>
              <w:jc w:val="center"/>
              <w:rPr>
                <w:rFonts w:cs="Arial"/>
                <w:b/>
              </w:rPr>
            </w:pPr>
            <w:r w:rsidRPr="009822E8">
              <w:rPr>
                <w:rFonts w:cs="Arial"/>
                <w:b/>
              </w:rPr>
              <w:t>УКУПАН ИЗНОС  ПДВ динара</w:t>
            </w:r>
          </w:p>
        </w:tc>
        <w:tc>
          <w:tcPr>
            <w:tcW w:w="2610" w:type="dxa"/>
            <w:tcBorders>
              <w:bottom w:val="single" w:sz="4" w:space="0" w:color="auto"/>
              <w:right w:val="single" w:sz="4" w:space="0" w:color="auto"/>
            </w:tcBorders>
          </w:tcPr>
          <w:p w:rsidR="007F7D7A" w:rsidRPr="009822E8" w:rsidRDefault="007F7D7A" w:rsidP="00BE2EA9">
            <w:pPr>
              <w:spacing w:before="0"/>
              <w:rPr>
                <w:rFonts w:cs="Arial"/>
              </w:rPr>
            </w:pPr>
          </w:p>
        </w:tc>
      </w:tr>
      <w:tr w:rsidR="009822E8" w:rsidRPr="009822E8" w:rsidTr="00BE2EA9">
        <w:trPr>
          <w:trHeight w:val="562"/>
        </w:trPr>
        <w:tc>
          <w:tcPr>
            <w:tcW w:w="568" w:type="dxa"/>
            <w:tcBorders>
              <w:bottom w:val="single" w:sz="4" w:space="0" w:color="auto"/>
            </w:tcBorders>
            <w:vAlign w:val="center"/>
          </w:tcPr>
          <w:p w:rsidR="007F7D7A" w:rsidRPr="009822E8" w:rsidRDefault="007F7D7A" w:rsidP="00BE2EA9">
            <w:pPr>
              <w:spacing w:before="0"/>
              <w:jc w:val="center"/>
              <w:rPr>
                <w:rFonts w:cs="Arial"/>
                <w:b/>
                <w:lang w:val="sr-Latn-CS"/>
              </w:rPr>
            </w:pPr>
            <w:r w:rsidRPr="009822E8">
              <w:rPr>
                <w:rFonts w:cs="Arial"/>
                <w:b/>
                <w:lang w:val="sr-Latn-CS"/>
              </w:rPr>
              <w:t>III</w:t>
            </w:r>
          </w:p>
        </w:tc>
        <w:tc>
          <w:tcPr>
            <w:tcW w:w="6740" w:type="dxa"/>
            <w:tcBorders>
              <w:bottom w:val="single" w:sz="4" w:space="0" w:color="auto"/>
              <w:right w:val="single" w:sz="4" w:space="0" w:color="auto"/>
            </w:tcBorders>
          </w:tcPr>
          <w:p w:rsidR="007F7D7A" w:rsidRPr="009822E8" w:rsidRDefault="007F7D7A" w:rsidP="00BE2EA9">
            <w:pPr>
              <w:spacing w:before="0"/>
              <w:jc w:val="center"/>
              <w:rPr>
                <w:rFonts w:cs="Arial"/>
                <w:b/>
              </w:rPr>
            </w:pPr>
            <w:r w:rsidRPr="009822E8">
              <w:rPr>
                <w:rFonts w:cs="Arial"/>
                <w:b/>
              </w:rPr>
              <w:t>УКУПНО ПОНУЂЕНА ЦЕНА  са ПДВ</w:t>
            </w:r>
          </w:p>
          <w:p w:rsidR="007F7D7A" w:rsidRPr="009822E8" w:rsidRDefault="007F7D7A" w:rsidP="00BE2EA9">
            <w:pPr>
              <w:spacing w:before="0"/>
              <w:jc w:val="center"/>
              <w:rPr>
                <w:rFonts w:cs="Arial"/>
                <w:b/>
              </w:rPr>
            </w:pPr>
            <w:r w:rsidRPr="009822E8">
              <w:rPr>
                <w:rFonts w:cs="Arial"/>
                <w:b/>
              </w:rPr>
              <w:t>(ред. бр.</w:t>
            </w:r>
            <w:r w:rsidRPr="009822E8">
              <w:rPr>
                <w:rFonts w:cs="Arial"/>
                <w:b/>
                <w:lang w:val="sr-Latn-CS"/>
              </w:rPr>
              <w:t>I</w:t>
            </w:r>
            <w:r w:rsidRPr="009822E8">
              <w:rPr>
                <w:rFonts w:cs="Arial"/>
                <w:b/>
              </w:rPr>
              <w:t>+ред.бр.</w:t>
            </w:r>
            <w:r w:rsidRPr="009822E8">
              <w:rPr>
                <w:rFonts w:cs="Arial"/>
                <w:b/>
                <w:lang w:val="sr-Latn-CS"/>
              </w:rPr>
              <w:t>II</w:t>
            </w:r>
            <w:r w:rsidRPr="009822E8">
              <w:rPr>
                <w:rFonts w:cs="Arial"/>
                <w:b/>
              </w:rPr>
              <w:t>) динара</w:t>
            </w:r>
          </w:p>
        </w:tc>
        <w:tc>
          <w:tcPr>
            <w:tcW w:w="2610" w:type="dxa"/>
            <w:tcBorders>
              <w:bottom w:val="single" w:sz="4" w:space="0" w:color="auto"/>
              <w:right w:val="single" w:sz="4" w:space="0" w:color="auto"/>
            </w:tcBorders>
          </w:tcPr>
          <w:p w:rsidR="007F7D7A" w:rsidRPr="009822E8" w:rsidRDefault="007F7D7A" w:rsidP="00BE2EA9">
            <w:pPr>
              <w:spacing w:before="0"/>
              <w:rPr>
                <w:rFonts w:cs="Arial"/>
              </w:rPr>
            </w:pPr>
          </w:p>
        </w:tc>
      </w:tr>
    </w:tbl>
    <w:p w:rsidR="00343A18" w:rsidRPr="009822E8" w:rsidRDefault="00343A18" w:rsidP="00343A18">
      <w:pPr>
        <w:widowControl w:val="0"/>
        <w:spacing w:before="0"/>
        <w:rPr>
          <w:rFonts w:eastAsia="Arial Unicode MS" w:cs="Arial"/>
        </w:rPr>
      </w:pPr>
    </w:p>
    <w:p w:rsidR="00343A18" w:rsidRPr="009822E8" w:rsidRDefault="00343A18" w:rsidP="00343A18">
      <w:pPr>
        <w:widowControl w:val="0"/>
        <w:spacing w:before="0"/>
        <w:rPr>
          <w:rFonts w:eastAsia="Arial Unicode MS" w:cs="Arial"/>
        </w:rPr>
      </w:pPr>
      <w:r w:rsidRPr="009822E8">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9822E8" w:rsidTr="001639AB">
        <w:trPr>
          <w:trHeight w:val="568"/>
        </w:trPr>
        <w:tc>
          <w:tcPr>
            <w:tcW w:w="3022" w:type="dxa"/>
            <w:vMerge w:val="restart"/>
            <w:shd w:val="clear" w:color="auto" w:fill="auto"/>
            <w:vAlign w:val="center"/>
          </w:tcPr>
          <w:p w:rsidR="001639AB" w:rsidRPr="009822E8" w:rsidRDefault="001639AB" w:rsidP="00BC01DC">
            <w:pPr>
              <w:spacing w:before="0"/>
              <w:rPr>
                <w:rFonts w:cs="Arial"/>
              </w:rPr>
            </w:pPr>
            <w:r w:rsidRPr="009822E8">
              <w:rPr>
                <w:rFonts w:cs="Arial"/>
              </w:rPr>
              <w:t>Посебно исказани трошкови у дин/</w:t>
            </w:r>
            <w:r w:rsidR="009822E8">
              <w:rPr>
                <w:rFonts w:cs="Arial"/>
              </w:rPr>
              <w:t xml:space="preserve"> </w:t>
            </w:r>
            <w:r w:rsidRPr="009822E8">
              <w:rPr>
                <w:rFonts w:cs="Arial"/>
              </w:rPr>
              <w:t>процентима који су укључени у укупно понуђену цену без ПДВ-а</w:t>
            </w:r>
          </w:p>
          <w:p w:rsidR="001639AB" w:rsidRPr="009822E8" w:rsidRDefault="001639AB" w:rsidP="007F7D7A">
            <w:pPr>
              <w:spacing w:before="0"/>
              <w:rPr>
                <w:rFonts w:cs="Arial"/>
                <w:lang w:val="sr-Latn-CS"/>
              </w:rPr>
            </w:pPr>
            <w:r w:rsidRPr="009822E8">
              <w:rPr>
                <w:rFonts w:cs="Arial"/>
              </w:rPr>
              <w:t xml:space="preserve">(цена из реда бр. </w:t>
            </w:r>
            <w:r w:rsidRPr="009822E8">
              <w:rPr>
                <w:rFonts w:cs="Arial"/>
                <w:lang w:val="sr-Latn-CS"/>
              </w:rPr>
              <w:t>I</w:t>
            </w:r>
            <w:r w:rsidRPr="009822E8">
              <w:rPr>
                <w:rFonts w:cs="Arial"/>
              </w:rPr>
              <w:t>)уколико исти постоје као засебни трошкови</w:t>
            </w:r>
            <w:r w:rsidRPr="009822E8">
              <w:rPr>
                <w:rFonts w:cs="Arial"/>
                <w:lang w:val="sr-Latn-CS"/>
              </w:rPr>
              <w:t>)</w:t>
            </w:r>
          </w:p>
        </w:tc>
        <w:tc>
          <w:tcPr>
            <w:tcW w:w="2970" w:type="dxa"/>
            <w:shd w:val="clear" w:color="auto" w:fill="auto"/>
            <w:vAlign w:val="center"/>
          </w:tcPr>
          <w:p w:rsidR="001639AB" w:rsidRPr="009822E8" w:rsidRDefault="001639AB" w:rsidP="00BC01DC">
            <w:pPr>
              <w:spacing w:before="0"/>
              <w:rPr>
                <w:rFonts w:cs="Arial"/>
              </w:rPr>
            </w:pPr>
            <w:r w:rsidRPr="009822E8">
              <w:rPr>
                <w:rFonts w:cs="Arial"/>
              </w:rPr>
              <w:t>Трошкови царине</w:t>
            </w:r>
          </w:p>
        </w:tc>
        <w:tc>
          <w:tcPr>
            <w:tcW w:w="3960" w:type="dxa"/>
          </w:tcPr>
          <w:p w:rsidR="001639AB" w:rsidRPr="009822E8" w:rsidRDefault="001639AB" w:rsidP="007F7D7A">
            <w:pPr>
              <w:spacing w:before="0"/>
              <w:jc w:val="center"/>
              <w:rPr>
                <w:rFonts w:cs="Arial"/>
              </w:rPr>
            </w:pPr>
            <w:r w:rsidRPr="009822E8">
              <w:rPr>
                <w:rFonts w:cs="Arial"/>
              </w:rPr>
              <w:t>_____</w:t>
            </w:r>
            <w:r w:rsidR="009822E8">
              <w:rPr>
                <w:rFonts w:cs="Arial"/>
              </w:rPr>
              <w:t xml:space="preserve">динара </w:t>
            </w:r>
            <w:r w:rsidRPr="009822E8">
              <w:rPr>
                <w:rFonts w:cs="Arial"/>
              </w:rPr>
              <w:t>односно ____%</w:t>
            </w:r>
          </w:p>
        </w:tc>
      </w:tr>
      <w:tr w:rsidR="001639AB" w:rsidRPr="009822E8" w:rsidTr="001639AB">
        <w:trPr>
          <w:trHeight w:val="525"/>
        </w:trPr>
        <w:tc>
          <w:tcPr>
            <w:tcW w:w="3022" w:type="dxa"/>
            <w:vMerge/>
            <w:shd w:val="clear" w:color="auto" w:fill="auto"/>
          </w:tcPr>
          <w:p w:rsidR="001639AB" w:rsidRPr="009822E8" w:rsidRDefault="001639AB" w:rsidP="007F7D7A">
            <w:pPr>
              <w:spacing w:before="0"/>
              <w:rPr>
                <w:rFonts w:cs="Arial"/>
              </w:rPr>
            </w:pPr>
          </w:p>
        </w:tc>
        <w:tc>
          <w:tcPr>
            <w:tcW w:w="2970" w:type="dxa"/>
            <w:shd w:val="clear" w:color="auto" w:fill="auto"/>
            <w:vAlign w:val="center"/>
          </w:tcPr>
          <w:p w:rsidR="001639AB" w:rsidRPr="009822E8" w:rsidRDefault="001639AB" w:rsidP="007F7D7A">
            <w:pPr>
              <w:spacing w:before="0"/>
              <w:rPr>
                <w:rFonts w:cs="Arial"/>
              </w:rPr>
            </w:pPr>
            <w:r w:rsidRPr="009822E8">
              <w:rPr>
                <w:rFonts w:cs="Arial"/>
              </w:rPr>
              <w:t>Трошкови превоза</w:t>
            </w:r>
          </w:p>
        </w:tc>
        <w:tc>
          <w:tcPr>
            <w:tcW w:w="3960" w:type="dxa"/>
          </w:tcPr>
          <w:p w:rsidR="001639AB" w:rsidRPr="009822E8" w:rsidRDefault="001639AB" w:rsidP="007F7D7A">
            <w:pPr>
              <w:spacing w:before="0"/>
              <w:jc w:val="center"/>
              <w:rPr>
                <w:rFonts w:cs="Arial"/>
              </w:rPr>
            </w:pPr>
            <w:r w:rsidRPr="009822E8">
              <w:rPr>
                <w:rFonts w:cs="Arial"/>
              </w:rPr>
              <w:t>_____</w:t>
            </w:r>
            <w:r w:rsidR="009822E8">
              <w:rPr>
                <w:rFonts w:cs="Arial"/>
              </w:rPr>
              <w:t xml:space="preserve">динара </w:t>
            </w:r>
            <w:r w:rsidRPr="009822E8">
              <w:rPr>
                <w:rFonts w:cs="Arial"/>
              </w:rPr>
              <w:t>односно ____%</w:t>
            </w:r>
          </w:p>
        </w:tc>
      </w:tr>
      <w:tr w:rsidR="001639AB" w:rsidRPr="009822E8" w:rsidTr="001639AB">
        <w:trPr>
          <w:trHeight w:val="534"/>
        </w:trPr>
        <w:tc>
          <w:tcPr>
            <w:tcW w:w="3022" w:type="dxa"/>
            <w:vMerge/>
            <w:shd w:val="clear" w:color="auto" w:fill="auto"/>
          </w:tcPr>
          <w:p w:rsidR="001639AB" w:rsidRPr="009822E8" w:rsidRDefault="001639AB" w:rsidP="007F7D7A">
            <w:pPr>
              <w:spacing w:before="0"/>
              <w:rPr>
                <w:rFonts w:cs="Arial"/>
              </w:rPr>
            </w:pPr>
          </w:p>
        </w:tc>
        <w:tc>
          <w:tcPr>
            <w:tcW w:w="2970" w:type="dxa"/>
            <w:shd w:val="clear" w:color="auto" w:fill="auto"/>
            <w:vAlign w:val="center"/>
          </w:tcPr>
          <w:p w:rsidR="001639AB" w:rsidRPr="009822E8" w:rsidRDefault="001639AB" w:rsidP="007F7D7A">
            <w:pPr>
              <w:spacing w:before="0"/>
              <w:rPr>
                <w:rFonts w:cs="Arial"/>
                <w:lang w:val="sr-Cyrl-CS"/>
              </w:rPr>
            </w:pPr>
            <w:r w:rsidRPr="009822E8">
              <w:rPr>
                <w:rFonts w:cs="Arial"/>
              </w:rPr>
              <w:t>Остали трошкови</w:t>
            </w:r>
            <w:r w:rsidRPr="009822E8">
              <w:rPr>
                <w:rFonts w:cs="Arial"/>
                <w:lang w:val="sr-Cyrl-CS"/>
              </w:rPr>
              <w:t xml:space="preserve"> (навести)</w:t>
            </w:r>
          </w:p>
        </w:tc>
        <w:tc>
          <w:tcPr>
            <w:tcW w:w="3960" w:type="dxa"/>
          </w:tcPr>
          <w:p w:rsidR="001639AB" w:rsidRPr="009822E8" w:rsidRDefault="001639AB" w:rsidP="007F7D7A">
            <w:pPr>
              <w:spacing w:before="0"/>
              <w:jc w:val="center"/>
              <w:rPr>
                <w:rFonts w:cs="Arial"/>
              </w:rPr>
            </w:pPr>
            <w:r w:rsidRPr="009822E8">
              <w:rPr>
                <w:rFonts w:cs="Arial"/>
              </w:rPr>
              <w:t>_____</w:t>
            </w:r>
            <w:r w:rsidR="009822E8">
              <w:rPr>
                <w:rFonts w:cs="Arial"/>
              </w:rPr>
              <w:t xml:space="preserve">динарa </w:t>
            </w:r>
            <w:r w:rsidRPr="009822E8">
              <w:rPr>
                <w:rFonts w:cs="Arial"/>
              </w:rPr>
              <w:t xml:space="preserve"> односно ____%</w:t>
            </w:r>
          </w:p>
        </w:tc>
      </w:tr>
    </w:tbl>
    <w:p w:rsidR="00343A18" w:rsidRPr="009822E8"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822E8" w:rsidTr="00BC01DC">
        <w:trPr>
          <w:jc w:val="center"/>
        </w:trPr>
        <w:tc>
          <w:tcPr>
            <w:tcW w:w="3882" w:type="dxa"/>
          </w:tcPr>
          <w:p w:rsidR="00343A18" w:rsidRPr="009822E8" w:rsidRDefault="00343A18" w:rsidP="00BC01DC">
            <w:pPr>
              <w:spacing w:before="0"/>
              <w:jc w:val="center"/>
              <w:rPr>
                <w:rFonts w:cs="Arial"/>
              </w:rPr>
            </w:pPr>
            <w:r w:rsidRPr="009822E8">
              <w:rPr>
                <w:rFonts w:cs="Arial"/>
              </w:rPr>
              <w:t>Датум:</w:t>
            </w:r>
          </w:p>
        </w:tc>
        <w:tc>
          <w:tcPr>
            <w:tcW w:w="2127" w:type="dxa"/>
          </w:tcPr>
          <w:p w:rsidR="00343A18" w:rsidRPr="009822E8" w:rsidRDefault="00343A18" w:rsidP="00BC01DC">
            <w:pPr>
              <w:spacing w:before="0"/>
              <w:jc w:val="center"/>
              <w:rPr>
                <w:rFonts w:cs="Arial"/>
                <w:lang w:val="ru-RU"/>
              </w:rPr>
            </w:pPr>
          </w:p>
        </w:tc>
        <w:tc>
          <w:tcPr>
            <w:tcW w:w="4022" w:type="dxa"/>
          </w:tcPr>
          <w:p w:rsidR="00343A18" w:rsidRPr="009822E8" w:rsidRDefault="00343A18" w:rsidP="00BC01DC">
            <w:pPr>
              <w:spacing w:before="0"/>
              <w:jc w:val="center"/>
              <w:rPr>
                <w:rFonts w:cs="Arial"/>
                <w:lang w:val="sr-Cyrl-CS"/>
              </w:rPr>
            </w:pPr>
            <w:r w:rsidRPr="009822E8">
              <w:rPr>
                <w:rFonts w:cs="Arial"/>
                <w:lang w:val="sr-Cyrl-CS"/>
              </w:rPr>
              <w:t>П</w:t>
            </w:r>
            <w:r w:rsidRPr="009822E8">
              <w:rPr>
                <w:rFonts w:cs="Arial"/>
              </w:rPr>
              <w:t>онуђач</w:t>
            </w:r>
          </w:p>
        </w:tc>
      </w:tr>
      <w:tr w:rsidR="00343A18" w:rsidRPr="009822E8" w:rsidTr="00BC01DC">
        <w:trPr>
          <w:jc w:val="center"/>
        </w:trPr>
        <w:tc>
          <w:tcPr>
            <w:tcW w:w="3882" w:type="dxa"/>
          </w:tcPr>
          <w:p w:rsidR="00343A18" w:rsidRPr="009822E8" w:rsidRDefault="00343A18" w:rsidP="00BC01DC">
            <w:pPr>
              <w:spacing w:before="0"/>
              <w:jc w:val="center"/>
              <w:rPr>
                <w:rFonts w:cs="Arial"/>
              </w:rPr>
            </w:pPr>
          </w:p>
        </w:tc>
        <w:tc>
          <w:tcPr>
            <w:tcW w:w="2127" w:type="dxa"/>
          </w:tcPr>
          <w:p w:rsidR="00343A18" w:rsidRPr="009822E8" w:rsidRDefault="00343A18" w:rsidP="00BC01DC">
            <w:pPr>
              <w:spacing w:before="0"/>
              <w:jc w:val="center"/>
              <w:rPr>
                <w:rFonts w:cs="Arial"/>
              </w:rPr>
            </w:pPr>
            <w:r w:rsidRPr="009822E8">
              <w:rPr>
                <w:rFonts w:cs="Arial"/>
              </w:rPr>
              <w:t>М.П.</w:t>
            </w:r>
          </w:p>
        </w:tc>
        <w:tc>
          <w:tcPr>
            <w:tcW w:w="4022" w:type="dxa"/>
          </w:tcPr>
          <w:p w:rsidR="00343A18" w:rsidRPr="009822E8" w:rsidRDefault="00343A18" w:rsidP="00BC01DC">
            <w:pPr>
              <w:spacing w:before="0"/>
              <w:jc w:val="center"/>
              <w:rPr>
                <w:rFonts w:cs="Arial"/>
                <w:lang w:val="ru-RU"/>
              </w:rPr>
            </w:pPr>
          </w:p>
        </w:tc>
      </w:tr>
      <w:tr w:rsidR="00343A18" w:rsidRPr="009822E8" w:rsidTr="00BC01DC">
        <w:trPr>
          <w:jc w:val="center"/>
        </w:trPr>
        <w:tc>
          <w:tcPr>
            <w:tcW w:w="3882" w:type="dxa"/>
            <w:tcBorders>
              <w:bottom w:val="single" w:sz="4" w:space="0" w:color="auto"/>
            </w:tcBorders>
          </w:tcPr>
          <w:p w:rsidR="00343A18" w:rsidRPr="009822E8" w:rsidRDefault="00343A18" w:rsidP="00BC01DC">
            <w:pPr>
              <w:spacing w:before="0"/>
              <w:jc w:val="center"/>
              <w:rPr>
                <w:rFonts w:cs="Arial"/>
              </w:rPr>
            </w:pPr>
          </w:p>
        </w:tc>
        <w:tc>
          <w:tcPr>
            <w:tcW w:w="2127" w:type="dxa"/>
          </w:tcPr>
          <w:p w:rsidR="00343A18" w:rsidRPr="009822E8" w:rsidRDefault="00343A18" w:rsidP="00BC01DC">
            <w:pPr>
              <w:spacing w:before="0"/>
              <w:jc w:val="center"/>
              <w:rPr>
                <w:rFonts w:cs="Arial"/>
                <w:lang w:val="ru-RU"/>
              </w:rPr>
            </w:pPr>
          </w:p>
        </w:tc>
        <w:tc>
          <w:tcPr>
            <w:tcW w:w="4022" w:type="dxa"/>
            <w:tcBorders>
              <w:bottom w:val="single" w:sz="4" w:space="0" w:color="auto"/>
            </w:tcBorders>
          </w:tcPr>
          <w:p w:rsidR="00343A18" w:rsidRPr="009822E8" w:rsidRDefault="00343A18" w:rsidP="00BC01DC">
            <w:pPr>
              <w:spacing w:before="0"/>
              <w:jc w:val="center"/>
              <w:rPr>
                <w:rFonts w:cs="Arial"/>
                <w:lang w:val="ru-RU"/>
              </w:rPr>
            </w:pPr>
          </w:p>
        </w:tc>
      </w:tr>
      <w:tr w:rsidR="00343A18" w:rsidRPr="009822E8" w:rsidTr="00BC01DC">
        <w:trPr>
          <w:trHeight w:val="389"/>
          <w:jc w:val="center"/>
        </w:trPr>
        <w:tc>
          <w:tcPr>
            <w:tcW w:w="3882" w:type="dxa"/>
            <w:tcBorders>
              <w:top w:val="single" w:sz="4" w:space="0" w:color="auto"/>
            </w:tcBorders>
          </w:tcPr>
          <w:p w:rsidR="00343A18" w:rsidRPr="009822E8" w:rsidRDefault="00343A18" w:rsidP="00BC01DC">
            <w:pPr>
              <w:spacing w:before="0"/>
              <w:jc w:val="center"/>
              <w:rPr>
                <w:rFonts w:cs="Arial"/>
              </w:rPr>
            </w:pPr>
          </w:p>
        </w:tc>
        <w:tc>
          <w:tcPr>
            <w:tcW w:w="2127" w:type="dxa"/>
          </w:tcPr>
          <w:p w:rsidR="00343A18" w:rsidRPr="009822E8" w:rsidRDefault="00343A18" w:rsidP="00BC01DC">
            <w:pPr>
              <w:spacing w:before="0"/>
              <w:jc w:val="center"/>
              <w:rPr>
                <w:rFonts w:cs="Arial"/>
                <w:lang w:val="ru-RU"/>
              </w:rPr>
            </w:pPr>
          </w:p>
        </w:tc>
        <w:tc>
          <w:tcPr>
            <w:tcW w:w="4022" w:type="dxa"/>
            <w:tcBorders>
              <w:top w:val="single" w:sz="4" w:space="0" w:color="auto"/>
            </w:tcBorders>
          </w:tcPr>
          <w:p w:rsidR="00343A18" w:rsidRPr="009822E8" w:rsidRDefault="00343A18" w:rsidP="00BC01DC">
            <w:pPr>
              <w:spacing w:before="0"/>
              <w:jc w:val="center"/>
              <w:rPr>
                <w:rFonts w:cs="Arial"/>
                <w:lang w:val="ru-RU"/>
              </w:rPr>
            </w:pPr>
          </w:p>
        </w:tc>
      </w:tr>
    </w:tbl>
    <w:p w:rsidR="00343A18" w:rsidRPr="009822E8" w:rsidRDefault="00343A18" w:rsidP="00343A18">
      <w:pPr>
        <w:spacing w:before="0"/>
        <w:rPr>
          <w:rFonts w:cs="Arial"/>
          <w:b/>
          <w:lang w:val="sr-Cyrl-CS"/>
        </w:rPr>
      </w:pPr>
      <w:r w:rsidRPr="009822E8">
        <w:rPr>
          <w:rFonts w:cs="Arial"/>
          <w:b/>
          <w:lang w:val="sr-Cyrl-CS"/>
        </w:rPr>
        <w:t>Напомена:</w:t>
      </w:r>
    </w:p>
    <w:p w:rsidR="00343A18" w:rsidRPr="009822E8" w:rsidRDefault="00343A18" w:rsidP="00343A18">
      <w:pPr>
        <w:pStyle w:val="KDKomentar"/>
        <w:spacing w:before="0"/>
        <w:rPr>
          <w:rFonts w:eastAsia="TimesNewRomanPS-BoldMT" w:cs="Arial"/>
          <w:i w:val="0"/>
          <w:color w:val="auto"/>
          <w:sz w:val="22"/>
          <w:szCs w:val="22"/>
        </w:rPr>
      </w:pPr>
      <w:r w:rsidRPr="009822E8">
        <w:rPr>
          <w:rFonts w:eastAsia="TimesNewRomanPS-BoldMT" w:cs="Arial"/>
          <w:i w:val="0"/>
          <w:color w:val="auto"/>
          <w:sz w:val="22"/>
          <w:szCs w:val="22"/>
        </w:rPr>
        <w:t xml:space="preserve">-Уколико </w:t>
      </w:r>
      <w:r w:rsidRPr="009822E8">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9822E8">
        <w:rPr>
          <w:rFonts w:eastAsia="TimesNewRomanPS-BoldMT" w:cs="Arial"/>
          <w:i w:val="0"/>
          <w:color w:val="auto"/>
          <w:sz w:val="22"/>
          <w:szCs w:val="22"/>
        </w:rPr>
        <w:t>.</w:t>
      </w:r>
    </w:p>
    <w:p w:rsidR="009822E8" w:rsidRPr="009822E8" w:rsidRDefault="00343A18" w:rsidP="009822E8">
      <w:pPr>
        <w:pStyle w:val="KDKomentar"/>
        <w:spacing w:before="0"/>
        <w:rPr>
          <w:rFonts w:cs="Arial"/>
          <w:color w:val="auto"/>
          <w:lang w:val="sr-Latn-CS"/>
        </w:rPr>
      </w:pPr>
      <w:r w:rsidRPr="009822E8">
        <w:rPr>
          <w:rFonts w:eastAsia="TimesNewRomanPS-BoldMT" w:cs="Arial"/>
          <w:i w:val="0"/>
          <w:color w:val="auto"/>
          <w:sz w:val="22"/>
          <w:szCs w:val="22"/>
          <w:lang w:val="sr-Cyrl-CS"/>
        </w:rPr>
        <w:t xml:space="preserve">- </w:t>
      </w:r>
      <w:r w:rsidRPr="009822E8">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8C1C8A" w:rsidRDefault="00343A18" w:rsidP="008C1C8A">
      <w:pPr>
        <w:pStyle w:val="KDKomentar"/>
        <w:spacing w:before="0"/>
        <w:rPr>
          <w:rFonts w:eastAsia="TimesNewRomanPS-BoldMT" w:cs="Arial"/>
          <w:i w:val="0"/>
          <w:color w:val="auto"/>
          <w:sz w:val="22"/>
          <w:szCs w:val="22"/>
        </w:rPr>
      </w:pPr>
      <w:r w:rsidRPr="009822E8">
        <w:rPr>
          <w:rFonts w:cs="Arial"/>
          <w:b/>
          <w:color w:val="auto"/>
          <w:lang w:val="sr-Latn-CS"/>
        </w:rPr>
        <w:t>Упутство</w:t>
      </w:r>
      <w:r w:rsidR="0009377A" w:rsidRPr="009822E8">
        <w:rPr>
          <w:rFonts w:cs="Arial"/>
          <w:b/>
          <w:color w:val="auto"/>
        </w:rPr>
        <w:t xml:space="preserve"> </w:t>
      </w:r>
      <w:r w:rsidRPr="009822E8">
        <w:rPr>
          <w:rFonts w:cs="Arial"/>
          <w:b/>
          <w:color w:val="auto"/>
          <w:lang w:val="sr-Latn-CS"/>
        </w:rPr>
        <w:t>за попуњавањ</w:t>
      </w:r>
      <w:r w:rsidRPr="009822E8">
        <w:rPr>
          <w:rFonts w:cs="Arial"/>
          <w:b/>
          <w:color w:val="auto"/>
        </w:rPr>
        <w:t>е</w:t>
      </w:r>
      <w:r w:rsidR="007E7BB8" w:rsidRPr="009822E8">
        <w:rPr>
          <w:rFonts w:cs="Arial"/>
          <w:b/>
          <w:color w:val="auto"/>
        </w:rPr>
        <w:t xml:space="preserve"> О</w:t>
      </w:r>
      <w:r w:rsidRPr="009822E8">
        <w:rPr>
          <w:rFonts w:cs="Arial"/>
          <w:b/>
          <w:color w:val="auto"/>
        </w:rPr>
        <w:t>брасца структуре цене</w:t>
      </w:r>
    </w:p>
    <w:p w:rsidR="000F683D"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9822E8"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9822E8">
        <w:rPr>
          <w:rFonts w:ascii="Arial" w:hAnsi="Arial" w:cs="Arial"/>
          <w:bCs/>
          <w:iCs/>
        </w:rPr>
        <w:t xml:space="preserve">наведена у колони </w:t>
      </w:r>
      <w:r w:rsidR="00343A18" w:rsidRPr="009822E8">
        <w:rPr>
          <w:rFonts w:ascii="Arial" w:hAnsi="Arial" w:cs="Arial"/>
          <w:bCs/>
          <w:iCs/>
          <w:lang w:val="sr-Cyrl-CS"/>
        </w:rPr>
        <w:t>4</w:t>
      </w:r>
      <w:r w:rsidR="00343A18" w:rsidRPr="009822E8">
        <w:rPr>
          <w:rFonts w:ascii="Arial" w:hAnsi="Arial" w:cs="Arial"/>
          <w:bCs/>
          <w:iCs/>
        </w:rPr>
        <w:t>.).</w:t>
      </w:r>
    </w:p>
    <w:p w:rsidR="00343A18" w:rsidRPr="008C1C8A" w:rsidRDefault="001639AB" w:rsidP="008C1C8A">
      <w:pPr>
        <w:pStyle w:val="ListParagraph"/>
        <w:tabs>
          <w:tab w:val="left" w:pos="90"/>
        </w:tabs>
        <w:suppressAutoHyphens/>
        <w:spacing w:before="0" w:after="0" w:line="240" w:lineRule="auto"/>
        <w:ind w:left="0"/>
        <w:contextualSpacing w:val="0"/>
        <w:rPr>
          <w:rFonts w:ascii="Arial" w:hAnsi="Arial" w:cs="Arial"/>
          <w:bCs/>
          <w:iCs/>
        </w:rPr>
      </w:pPr>
      <w:r w:rsidRPr="009822E8">
        <w:rPr>
          <w:rFonts w:ascii="Arial" w:hAnsi="Arial" w:cs="Arial"/>
          <w:bCs/>
          <w:iCs/>
          <w:lang w:val="sr-Cyrl-CS"/>
        </w:rPr>
        <w:t>-</w:t>
      </w:r>
      <w:r w:rsidR="007F7D7A" w:rsidRPr="009822E8">
        <w:rPr>
          <w:rFonts w:ascii="Arial" w:hAnsi="Arial" w:cs="Arial"/>
          <w:bCs/>
          <w:iCs/>
          <w:lang w:val="sr-Cyrl-CS"/>
        </w:rPr>
        <w:t>у колону 9</w:t>
      </w:r>
      <w:r w:rsidR="007F7D7A" w:rsidRPr="009822E8">
        <w:rPr>
          <w:rFonts w:ascii="Arial" w:hAnsi="Arial" w:cs="Arial"/>
          <w:bCs/>
          <w:iCs/>
        </w:rPr>
        <w:t>.</w:t>
      </w:r>
      <w:r w:rsidR="007E7BB8" w:rsidRPr="009822E8">
        <w:rPr>
          <w:rFonts w:ascii="Arial" w:hAnsi="Arial" w:cs="Arial"/>
          <w:bCs/>
          <w:iCs/>
        </w:rPr>
        <w:t>уписати назив произвођача понуђених добара,назив модела/ознаку понуђених добара</w:t>
      </w:r>
    </w:p>
    <w:p w:rsidR="00343A18" w:rsidRPr="009822E8" w:rsidRDefault="001639AB" w:rsidP="001639AB">
      <w:pPr>
        <w:tabs>
          <w:tab w:val="left" w:pos="992"/>
        </w:tabs>
        <w:spacing w:before="0"/>
        <w:rPr>
          <w:rFonts w:cs="Arial"/>
        </w:rPr>
      </w:pPr>
      <w:r w:rsidRPr="009822E8">
        <w:rPr>
          <w:rFonts w:cs="Arial"/>
        </w:rPr>
        <w:t>-</w:t>
      </w:r>
      <w:r w:rsidR="00343A18" w:rsidRPr="009822E8">
        <w:rPr>
          <w:rFonts w:cs="Arial"/>
        </w:rPr>
        <w:t>у ред бр. I – уписује се укупно понуђена цена за све позиције  без ПДВ (збир</w:t>
      </w:r>
      <w:r w:rsidRPr="009822E8">
        <w:rPr>
          <w:rFonts w:cs="Arial"/>
        </w:rPr>
        <w:t xml:space="preserve"> </w:t>
      </w:r>
      <w:r w:rsidR="00343A18" w:rsidRPr="009822E8">
        <w:rPr>
          <w:rFonts w:cs="Arial"/>
        </w:rPr>
        <w:t>колоне бр. 5)</w:t>
      </w:r>
    </w:p>
    <w:p w:rsidR="00343A18" w:rsidRPr="009822E8" w:rsidRDefault="001639AB" w:rsidP="001639AB">
      <w:pPr>
        <w:tabs>
          <w:tab w:val="left" w:pos="992"/>
        </w:tabs>
        <w:spacing w:before="0"/>
        <w:rPr>
          <w:rFonts w:cs="Arial"/>
        </w:rPr>
      </w:pPr>
      <w:r w:rsidRPr="009822E8">
        <w:rPr>
          <w:rFonts w:cs="Arial"/>
        </w:rPr>
        <w:t>-</w:t>
      </w:r>
      <w:r w:rsidR="00343A18" w:rsidRPr="009822E8">
        <w:rPr>
          <w:rFonts w:cs="Arial"/>
        </w:rPr>
        <w:t xml:space="preserve">у ред бр. II – уписује се укупан износ ПДВ </w:t>
      </w:r>
    </w:p>
    <w:p w:rsidR="001639AB" w:rsidRPr="009822E8" w:rsidRDefault="001639AB" w:rsidP="009822E8">
      <w:pPr>
        <w:tabs>
          <w:tab w:val="left" w:pos="992"/>
        </w:tabs>
        <w:spacing w:before="0"/>
        <w:rPr>
          <w:rFonts w:cs="Arial"/>
        </w:rPr>
      </w:pPr>
      <w:r w:rsidRPr="009822E8">
        <w:rPr>
          <w:rFonts w:cs="Arial"/>
        </w:rPr>
        <w:t>-</w:t>
      </w:r>
      <w:r w:rsidR="00343A18" w:rsidRPr="009822E8">
        <w:rPr>
          <w:rFonts w:cs="Arial"/>
        </w:rPr>
        <w:t>у ред бр. III – уписује се укупно понуђена цена са ПДВ (ред бр. I + ред.бр. II)</w:t>
      </w:r>
    </w:p>
    <w:p w:rsidR="00343A18" w:rsidRPr="009822E8" w:rsidRDefault="001639AB" w:rsidP="00343A18">
      <w:pPr>
        <w:tabs>
          <w:tab w:val="left" w:pos="992"/>
        </w:tabs>
        <w:spacing w:before="0"/>
        <w:rPr>
          <w:rFonts w:cs="Arial"/>
        </w:rPr>
      </w:pPr>
      <w:r w:rsidRPr="009822E8">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854959" w:rsidRDefault="001639AB" w:rsidP="00854959">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343A18" w:rsidRPr="00F10346" w:rsidRDefault="00343A18" w:rsidP="00343A18">
      <w:pPr>
        <w:pStyle w:val="KDObrazac"/>
        <w:spacing w:before="0"/>
      </w:pPr>
      <w:bookmarkStart w:id="259" w:name="_Toc442559926"/>
      <w:r w:rsidRPr="00F10346">
        <w:lastRenderedPageBreak/>
        <w:t xml:space="preserve">ОБРАЗАЦ </w:t>
      </w:r>
      <w:r w:rsidR="00854959">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854959" w:rsidRDefault="00343A18" w:rsidP="00854959">
      <w:pPr>
        <w:spacing w:before="0"/>
        <w:rPr>
          <w:rFonts w:eastAsia="TimesNewRomanPS-BoldMT" w:cs="Arial"/>
          <w:bCs/>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54959" w:rsidRPr="009822E8">
        <w:rPr>
          <w:rFonts w:eastAsia="TimesNewRomanPS-BoldMT" w:cs="Arial"/>
          <w:bCs/>
          <w:lang w:val="sr-Cyrl-RS"/>
        </w:rPr>
        <w:t>„ Резервни нисконапонски електромотори ТЕНТ А“,</w:t>
      </w:r>
      <w:r w:rsidR="00854959">
        <w:rPr>
          <w:rFonts w:eastAsia="TimesNewRomanPS-BoldMT" w:cs="Arial"/>
          <w:bCs/>
          <w:lang w:val="sr-Latn-RS"/>
        </w:rPr>
        <w:t xml:space="preserve"> </w:t>
      </w:r>
      <w:r w:rsidRPr="00F10346">
        <w:rPr>
          <w:rFonts w:cs="Arial"/>
          <w:lang w:val="ru-RU"/>
        </w:rPr>
        <w:t>ЈН бр.</w:t>
      </w:r>
      <w:r w:rsidR="00854959">
        <w:rPr>
          <w:rFonts w:cs="Arial"/>
          <w:lang w:val="ru-RU"/>
        </w:rPr>
        <w:t xml:space="preserve"> </w:t>
      </w:r>
      <w:r w:rsidR="00854959" w:rsidRPr="00854959">
        <w:rPr>
          <w:rFonts w:cs="Arial"/>
          <w:b/>
          <w:lang w:val="ru-RU"/>
        </w:rPr>
        <w:t>1894/2018(3000/0422/2018)</w:t>
      </w:r>
      <w:r w:rsidR="0085495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854959">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t xml:space="preserve">ОБРАЗАЦ </w:t>
      </w:r>
      <w:r w:rsidR="00854959">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854959" w:rsidRDefault="00343A18" w:rsidP="00854959">
      <w:pPr>
        <w:spacing w:before="0"/>
        <w:rPr>
          <w:rFonts w:eastAsia="TimesNewRomanPS-BoldMT" w:cs="Arial"/>
          <w:bCs/>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854959" w:rsidRPr="009822E8">
        <w:rPr>
          <w:rFonts w:eastAsia="TimesNewRomanPS-BoldMT" w:cs="Arial"/>
          <w:bCs/>
          <w:lang w:val="sr-Cyrl-RS"/>
        </w:rPr>
        <w:t>„ Резервни нисконапонски електромотори ТЕНТ 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854959">
        <w:rPr>
          <w:rFonts w:cs="Arial"/>
          <w:lang w:val="ru-RU"/>
        </w:rPr>
        <w:t xml:space="preserve"> </w:t>
      </w:r>
      <w:r w:rsidR="00854959" w:rsidRPr="00854959">
        <w:rPr>
          <w:rFonts w:cs="Arial"/>
          <w:b/>
          <w:lang w:val="ru-RU"/>
        </w:rPr>
        <w:t>1894/2018(3000/0422/2018</w:t>
      </w:r>
      <w:r w:rsidR="00854959">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874F5B"/>
    <w:p w:rsidR="00854959" w:rsidRPr="00F10346" w:rsidRDefault="00854959" w:rsidP="00874F5B"/>
    <w:p w:rsidR="00952E72" w:rsidRPr="00F10346" w:rsidRDefault="00952E72" w:rsidP="00343A18">
      <w:pPr>
        <w:rPr>
          <w:rFonts w:cs="Arial"/>
        </w:rPr>
      </w:pPr>
    </w:p>
    <w:p w:rsidR="007E7BB8" w:rsidRPr="00F10346" w:rsidRDefault="007E7BB8" w:rsidP="007E7BB8">
      <w:pPr>
        <w:pStyle w:val="KDObrazac"/>
        <w:spacing w:before="0"/>
      </w:pPr>
      <w:r w:rsidRPr="00F10346">
        <w:lastRenderedPageBreak/>
        <w:t xml:space="preserve">ОБРАЗАЦ </w:t>
      </w:r>
      <w:r w:rsidR="00854959">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854959" w:rsidRDefault="00854959" w:rsidP="007E7BB8">
      <w:pPr>
        <w:spacing w:after="120"/>
        <w:jc w:val="center"/>
        <w:rPr>
          <w:rFonts w:cs="Arial"/>
          <w:lang w:val="sr-Cyrl-RS"/>
        </w:rPr>
      </w:pPr>
      <w:r>
        <w:rPr>
          <w:rFonts w:cs="Arial"/>
        </w:rPr>
        <w:t xml:space="preserve">за јавну набавку добара: “ </w:t>
      </w:r>
      <w:r>
        <w:rPr>
          <w:rFonts w:cs="Arial"/>
          <w:lang w:val="sr-Cyrl-RS"/>
        </w:rPr>
        <w:t>Резервни нисконапонски електромотори ТЕНТ А“</w:t>
      </w:r>
    </w:p>
    <w:p w:rsidR="007E7BB8" w:rsidRPr="00854959" w:rsidRDefault="00854959" w:rsidP="007E7BB8">
      <w:pPr>
        <w:spacing w:after="120"/>
        <w:jc w:val="center"/>
        <w:rPr>
          <w:rFonts w:cs="Arial"/>
          <w:b/>
          <w:lang w:val="sr-Cyrl-RS"/>
        </w:rPr>
      </w:pPr>
      <w:r>
        <w:rPr>
          <w:rFonts w:cs="Arial"/>
        </w:rPr>
        <w:t xml:space="preserve">ЈН бр. </w:t>
      </w:r>
      <w:r>
        <w:rPr>
          <w:rFonts w:cs="Arial"/>
          <w:b/>
          <w:lang w:val="sr-Cyrl-RS"/>
        </w:rPr>
        <w:t>1894/2018 (3000/0422/2018)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854959">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854959" w:rsidRDefault="007E7BB8" w:rsidP="00BE2EA9">
            <w:pPr>
              <w:jc w:val="center"/>
              <w:rPr>
                <w:rFonts w:cs="Arial"/>
              </w:rPr>
            </w:pPr>
            <w:r w:rsidRPr="00854959">
              <w:rPr>
                <w:rFonts w:cs="Arial"/>
              </w:rPr>
              <w:t>трошкови прибављања средстава обезбеђења</w:t>
            </w:r>
            <w:r w:rsidR="00D020E2" w:rsidRPr="0085495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854959">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854959" w:rsidP="001B0370">
      <w:pPr>
        <w:pStyle w:val="KDObrazac"/>
        <w:spacing w:before="0"/>
      </w:pPr>
      <w:r>
        <w:lastRenderedPageBreak/>
        <w:t>ПРИЛОГ 2</w:t>
      </w:r>
    </w:p>
    <w:p w:rsidR="001B0370" w:rsidRPr="00854959" w:rsidRDefault="0041695B" w:rsidP="001B0370">
      <w:pPr>
        <w:pStyle w:val="KDObrazac"/>
        <w:spacing w:before="0"/>
      </w:pPr>
      <w:r w:rsidRPr="00854959">
        <w:t>*</w:t>
      </w:r>
      <w:r w:rsidR="00043EAD" w:rsidRPr="00854959">
        <w:t xml:space="preserve">менице </w:t>
      </w:r>
      <w:r w:rsidRPr="00854959">
        <w:t>за озбиљност понуде</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854959" w:rsidRPr="00641C1A" w:rsidRDefault="00854959" w:rsidP="00854959">
      <w:pPr>
        <w:spacing w:before="0"/>
        <w:rPr>
          <w:rFonts w:cs="Arial"/>
        </w:rPr>
      </w:pPr>
      <w:r w:rsidRPr="00641C1A">
        <w:rPr>
          <w:rFonts w:cs="Arial"/>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54959" w:rsidRPr="00641C1A" w:rsidRDefault="00854959" w:rsidP="00854959">
      <w:pPr>
        <w:spacing w:before="0"/>
        <w:rPr>
          <w:rFonts w:cs="Arial"/>
        </w:rPr>
      </w:pPr>
    </w:p>
    <w:p w:rsidR="00854959" w:rsidRPr="00641C1A" w:rsidRDefault="00854959" w:rsidP="00854959">
      <w:pPr>
        <w:spacing w:before="0"/>
        <w:rPr>
          <w:rFonts w:cs="Arial"/>
          <w:lang w:val="ru-RU"/>
        </w:rPr>
      </w:pPr>
      <w:r w:rsidRPr="00641C1A">
        <w:rPr>
          <w:rFonts w:cs="Arial"/>
        </w:rPr>
        <w:t xml:space="preserve">ДУЖНИК:  </w:t>
      </w:r>
      <w:r w:rsidRPr="00641C1A">
        <w:rPr>
          <w:rFonts w:cs="Arial"/>
          <w:lang w:val="ru-RU"/>
        </w:rPr>
        <w:t>…………………………………………………………………………........................</w:t>
      </w:r>
    </w:p>
    <w:p w:rsidR="00854959" w:rsidRPr="00641C1A" w:rsidRDefault="00854959" w:rsidP="00854959">
      <w:pPr>
        <w:spacing w:before="0"/>
        <w:rPr>
          <w:rFonts w:cs="Arial"/>
        </w:rPr>
      </w:pPr>
      <w:r w:rsidRPr="00641C1A">
        <w:rPr>
          <w:rFonts w:cs="Arial"/>
        </w:rPr>
        <w:t>(назив и седиште Понуђача)</w:t>
      </w:r>
    </w:p>
    <w:p w:rsidR="00854959" w:rsidRPr="00641C1A" w:rsidRDefault="00854959" w:rsidP="00854959">
      <w:pPr>
        <w:spacing w:before="0"/>
        <w:rPr>
          <w:rFonts w:cs="Arial"/>
        </w:rPr>
      </w:pPr>
      <w:r w:rsidRPr="00641C1A">
        <w:rPr>
          <w:rFonts w:cs="Arial"/>
        </w:rPr>
        <w:t>МАТИЧНИ БРОЈ ДУЖНИКА (Понуђача): ..................................................................</w:t>
      </w:r>
    </w:p>
    <w:p w:rsidR="00854959" w:rsidRPr="00641C1A" w:rsidRDefault="00854959" w:rsidP="00854959">
      <w:pPr>
        <w:spacing w:before="0"/>
        <w:rPr>
          <w:rFonts w:cs="Arial"/>
        </w:rPr>
      </w:pPr>
      <w:r w:rsidRPr="00641C1A">
        <w:rPr>
          <w:rFonts w:cs="Arial"/>
        </w:rPr>
        <w:t>ТЕКУЋИ РАЧУН ДУЖНИКА (Понуђача): ...................................................................</w:t>
      </w:r>
    </w:p>
    <w:p w:rsidR="00854959" w:rsidRPr="00641C1A" w:rsidRDefault="00854959" w:rsidP="00854959">
      <w:pPr>
        <w:spacing w:before="0"/>
        <w:rPr>
          <w:rFonts w:cs="Arial"/>
        </w:rPr>
      </w:pPr>
      <w:r w:rsidRPr="00641C1A">
        <w:rPr>
          <w:rFonts w:cs="Arial"/>
        </w:rPr>
        <w:t>ПИБ ДУЖНИКА (Понуђача): ........................................................................................</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и з д а ј е  д а н а ............................ године</w:t>
      </w:r>
    </w:p>
    <w:p w:rsidR="00854959" w:rsidRPr="00641C1A" w:rsidRDefault="00854959" w:rsidP="00854959">
      <w:pPr>
        <w:spacing w:before="0"/>
        <w:rPr>
          <w:rFonts w:cs="Arial"/>
        </w:rPr>
      </w:pPr>
    </w:p>
    <w:p w:rsidR="00854959" w:rsidRPr="00641C1A" w:rsidRDefault="00854959" w:rsidP="00854959">
      <w:pPr>
        <w:spacing w:before="0"/>
        <w:rPr>
          <w:rFonts w:cs="Arial"/>
        </w:rPr>
      </w:pPr>
    </w:p>
    <w:p w:rsidR="00854959" w:rsidRPr="00641C1A" w:rsidRDefault="00854959" w:rsidP="00854959">
      <w:pPr>
        <w:spacing w:before="0"/>
        <w:jc w:val="center"/>
        <w:rPr>
          <w:rFonts w:cs="Arial"/>
          <w:b/>
        </w:rPr>
      </w:pPr>
      <w:r w:rsidRPr="00641C1A">
        <w:rPr>
          <w:rFonts w:cs="Arial"/>
          <w:b/>
        </w:rPr>
        <w:t>МЕНИЧНО ПИСМО – ОВЛАШЋЕЊЕ ЗА КОРИСНИКА  БЛАНКО СОПСТВЕНЕ МЕНИЦЕ</w:t>
      </w:r>
    </w:p>
    <w:p w:rsidR="00854959" w:rsidRPr="00641C1A" w:rsidRDefault="00854959" w:rsidP="00854959">
      <w:pPr>
        <w:spacing w:before="0"/>
        <w:jc w:val="center"/>
        <w:rPr>
          <w:rFonts w:cs="Arial"/>
          <w:b/>
        </w:rPr>
      </w:pPr>
    </w:p>
    <w:p w:rsidR="00854959" w:rsidRPr="00641C1A" w:rsidRDefault="00854959" w:rsidP="0085495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ПОВЕРИЛАЦ:Јавно предузеће „Електроприведа Србије“ </w:t>
      </w:r>
      <w:r>
        <w:rPr>
          <w:rFonts w:cs="Arial"/>
          <w:b w:val="0"/>
          <w:sz w:val="22"/>
          <w:szCs w:val="22"/>
        </w:rPr>
        <w:t>Београд, Улица Балканска 13</w:t>
      </w:r>
      <w:r w:rsidRPr="00641C1A">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Банка Интеса, </w:t>
      </w:r>
    </w:p>
    <w:p w:rsidR="00854959" w:rsidRPr="00641C1A" w:rsidRDefault="00854959" w:rsidP="0085495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854959" w:rsidRPr="00641C1A" w:rsidRDefault="00854959" w:rsidP="00854959">
      <w:pPr>
        <w:spacing w:before="0"/>
        <w:rPr>
          <w:rFonts w:cs="Arial"/>
        </w:rPr>
      </w:pPr>
      <w:r w:rsidRPr="00641C1A">
        <w:rPr>
          <w:rFonts w:cs="Arial"/>
        </w:rPr>
        <w:t>Предајемо вам бланко сопствену меницу за озбиљност понуде која је неопозива, без права протеста и наплатива на први позив.</w:t>
      </w:r>
    </w:p>
    <w:p w:rsidR="00854959" w:rsidRPr="00641C1A" w:rsidRDefault="00854959" w:rsidP="00854959">
      <w:pPr>
        <w:spacing w:before="0"/>
        <w:rPr>
          <w:rFonts w:cs="Arial"/>
        </w:rPr>
      </w:pPr>
      <w:r w:rsidRPr="00641C1A">
        <w:rPr>
          <w:rFonts w:cs="Arial"/>
        </w:rPr>
        <w:t>Овлашћујемо Повериоца, да предату меницу број _________________________ (</w:t>
      </w:r>
      <w:r w:rsidRPr="00641C1A">
        <w:rPr>
          <w:rFonts w:cs="Arial"/>
          <w:iCs/>
        </w:rPr>
        <w:t xml:space="preserve">уписати серијски број менице) </w:t>
      </w:r>
      <w:r w:rsidRPr="00641C1A">
        <w:rPr>
          <w:rFonts w:cs="Arial"/>
        </w:rPr>
        <w:t xml:space="preserve">може попунити у износу </w:t>
      </w:r>
      <w:r>
        <w:rPr>
          <w:rFonts w:cs="Arial"/>
          <w:iCs/>
        </w:rPr>
        <w:t>2</w:t>
      </w:r>
      <w:r>
        <w:rPr>
          <w:rFonts w:cs="Arial"/>
        </w:rPr>
        <w:t xml:space="preserve">% </w:t>
      </w:r>
      <w:r w:rsidRPr="00641C1A">
        <w:rPr>
          <w:rFonts w:cs="Arial"/>
        </w:rPr>
        <w:t xml:space="preserve"> од вредности понуде без ПДВ, за озбиљност понуде у о</w:t>
      </w:r>
      <w:r w:rsidRPr="00641C1A">
        <w:rPr>
          <w:rFonts w:cs="Arial"/>
          <w:lang w:val="sr-Cyrl-RS"/>
        </w:rPr>
        <w:t>т</w:t>
      </w:r>
      <w:r w:rsidRPr="00641C1A">
        <w:rPr>
          <w:rFonts w:cs="Arial"/>
        </w:rPr>
        <w:t xml:space="preserve">вореном поступку јавне набавке </w:t>
      </w:r>
      <w:r w:rsidRPr="00641C1A">
        <w:rPr>
          <w:rFonts w:cs="Arial"/>
          <w:lang w:val="sr-Cyrl-RS"/>
        </w:rPr>
        <w:t xml:space="preserve">добара </w:t>
      </w:r>
      <w:r>
        <w:rPr>
          <w:rFonts w:cs="Arial"/>
          <w:lang w:val="sr-Cyrl-RS"/>
        </w:rPr>
        <w:t xml:space="preserve">: „ Резервни нисконапонски електромотори ТЕНТ А“, број ЈН </w:t>
      </w:r>
      <w:r w:rsidRPr="00854959">
        <w:rPr>
          <w:rFonts w:cs="Arial"/>
          <w:b/>
          <w:lang w:val="sr-Cyrl-RS"/>
        </w:rPr>
        <w:t>1894/2018 (3000/0422/2018),</w:t>
      </w:r>
      <w:r w:rsidRPr="00641C1A">
        <w:rPr>
          <w:rFonts w:cs="Arial"/>
        </w:rPr>
        <w:t>са роком важења минимално</w:t>
      </w:r>
      <w:r>
        <w:rPr>
          <w:rFonts w:cs="Arial"/>
          <w:lang w:val="sr-Cyrl-RS"/>
        </w:rPr>
        <w:t xml:space="preserve"> </w:t>
      </w:r>
      <w:r w:rsidRPr="00641C1A">
        <w:rPr>
          <w:rFonts w:cs="Arial"/>
        </w:rPr>
        <w:t>30 дана дужим од рока важења понуде,</w:t>
      </w:r>
      <w:r w:rsidRPr="00641C1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41C1A">
        <w:rPr>
          <w:rFonts w:cs="Arial"/>
        </w:rPr>
        <w:t>.</w:t>
      </w:r>
    </w:p>
    <w:p w:rsidR="00854959" w:rsidRPr="00641C1A" w:rsidRDefault="00854959" w:rsidP="00854959">
      <w:pPr>
        <w:spacing w:before="0"/>
        <w:rPr>
          <w:rFonts w:cs="Arial"/>
        </w:rPr>
      </w:pPr>
    </w:p>
    <w:p w:rsidR="00854959" w:rsidRPr="00641C1A" w:rsidRDefault="00854959" w:rsidP="00854959">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 xml:space="preserve">Истовремено </w:t>
      </w:r>
      <w:r w:rsidRPr="00641C1A">
        <w:rPr>
          <w:rFonts w:ascii="Arial" w:hAnsi="Arial" w:cs="Arial"/>
          <w:color w:val="auto"/>
          <w:sz w:val="22"/>
          <w:szCs w:val="22"/>
        </w:rPr>
        <w:t>О</w:t>
      </w:r>
      <w:r w:rsidRPr="00641C1A">
        <w:rPr>
          <w:rFonts w:ascii="Arial" w:hAnsi="Arial" w:cs="Arial"/>
          <w:color w:val="auto"/>
          <w:sz w:val="22"/>
          <w:szCs w:val="22"/>
          <w:lang w:val="sr-Cyrl-CS"/>
        </w:rPr>
        <w:t>вл</w:t>
      </w:r>
      <w:r w:rsidRPr="00641C1A">
        <w:rPr>
          <w:rFonts w:ascii="Arial" w:hAnsi="Arial" w:cs="Arial"/>
          <w:color w:val="auto"/>
          <w:sz w:val="22"/>
          <w:szCs w:val="22"/>
        </w:rPr>
        <w:t>а</w:t>
      </w:r>
      <w:r w:rsidRPr="00641C1A">
        <w:rPr>
          <w:rFonts w:ascii="Arial" w:hAnsi="Arial" w:cs="Arial"/>
          <w:color w:val="auto"/>
          <w:sz w:val="22"/>
          <w:szCs w:val="22"/>
          <w:lang w:val="sr-Cyrl-CS"/>
        </w:rPr>
        <w:t>шћу</w:t>
      </w:r>
      <w:r w:rsidRPr="00641C1A">
        <w:rPr>
          <w:rFonts w:ascii="Arial" w:hAnsi="Arial" w:cs="Arial"/>
          <w:color w:val="auto"/>
          <w:sz w:val="22"/>
          <w:szCs w:val="22"/>
        </w:rPr>
        <w:t>је</w:t>
      </w:r>
      <w:r w:rsidRPr="00641C1A">
        <w:rPr>
          <w:rFonts w:ascii="Arial" w:hAnsi="Arial" w:cs="Arial"/>
          <w:color w:val="auto"/>
          <w:sz w:val="22"/>
          <w:szCs w:val="22"/>
          <w:lang w:val="sr-Cyrl-CS"/>
        </w:rPr>
        <w:t>м</w:t>
      </w:r>
      <w:r w:rsidRPr="00641C1A">
        <w:rPr>
          <w:rFonts w:ascii="Arial" w:hAnsi="Arial" w:cs="Arial"/>
          <w:color w:val="auto"/>
          <w:sz w:val="22"/>
          <w:szCs w:val="22"/>
        </w:rPr>
        <w:t>о</w:t>
      </w:r>
      <w:r w:rsidRPr="00641C1A">
        <w:rPr>
          <w:rFonts w:ascii="Arial" w:hAnsi="Arial" w:cs="Arial"/>
          <w:color w:val="auto"/>
          <w:sz w:val="22"/>
          <w:szCs w:val="22"/>
          <w:lang w:val="sr-Cyrl-CS"/>
        </w:rPr>
        <w:t xml:space="preserve"> П</w:t>
      </w:r>
      <w:r w:rsidRPr="00641C1A">
        <w:rPr>
          <w:rFonts w:ascii="Arial" w:hAnsi="Arial" w:cs="Arial"/>
          <w:color w:val="auto"/>
          <w:sz w:val="22"/>
          <w:szCs w:val="22"/>
        </w:rPr>
        <w:t>о</w:t>
      </w:r>
      <w:r w:rsidRPr="00641C1A">
        <w:rPr>
          <w:rFonts w:ascii="Arial" w:hAnsi="Arial" w:cs="Arial"/>
          <w:color w:val="auto"/>
          <w:sz w:val="22"/>
          <w:szCs w:val="22"/>
          <w:lang w:val="sr-Cyrl-CS"/>
        </w:rPr>
        <w:t>в</w:t>
      </w:r>
      <w:r w:rsidRPr="00641C1A">
        <w:rPr>
          <w:rFonts w:ascii="Arial" w:hAnsi="Arial" w:cs="Arial"/>
          <w:color w:val="auto"/>
          <w:sz w:val="22"/>
          <w:szCs w:val="22"/>
        </w:rPr>
        <w:t>е</w:t>
      </w:r>
      <w:r w:rsidRPr="00641C1A">
        <w:rPr>
          <w:rFonts w:ascii="Arial" w:hAnsi="Arial" w:cs="Arial"/>
          <w:color w:val="auto"/>
          <w:sz w:val="22"/>
          <w:szCs w:val="22"/>
          <w:lang w:val="sr-Cyrl-CS"/>
        </w:rPr>
        <w:t>ри</w:t>
      </w:r>
      <w:r w:rsidRPr="00641C1A">
        <w:rPr>
          <w:rFonts w:ascii="Arial" w:hAnsi="Arial" w:cs="Arial"/>
          <w:color w:val="auto"/>
          <w:sz w:val="22"/>
          <w:szCs w:val="22"/>
        </w:rPr>
        <w:t>о</w:t>
      </w:r>
      <w:r w:rsidRPr="00641C1A">
        <w:rPr>
          <w:rFonts w:ascii="Arial" w:hAnsi="Arial" w:cs="Arial"/>
          <w:color w:val="auto"/>
          <w:sz w:val="22"/>
          <w:szCs w:val="22"/>
          <w:lang w:val="sr-Cyrl-CS"/>
        </w:rPr>
        <w:t>ц</w:t>
      </w:r>
      <w:r w:rsidRPr="00641C1A">
        <w:rPr>
          <w:rFonts w:ascii="Arial" w:hAnsi="Arial" w:cs="Arial"/>
          <w:color w:val="auto"/>
          <w:sz w:val="22"/>
          <w:szCs w:val="22"/>
        </w:rPr>
        <w:t>а</w:t>
      </w:r>
      <w:r w:rsidRPr="00641C1A">
        <w:rPr>
          <w:rFonts w:ascii="Arial" w:hAnsi="Arial" w:cs="Arial"/>
          <w:color w:val="auto"/>
          <w:sz w:val="22"/>
          <w:szCs w:val="22"/>
          <w:lang w:val="sr-Cyrl-CS"/>
        </w:rPr>
        <w:t xml:space="preserve"> д</w:t>
      </w:r>
      <w:r w:rsidRPr="00641C1A">
        <w:rPr>
          <w:rFonts w:ascii="Arial" w:hAnsi="Arial" w:cs="Arial"/>
          <w:color w:val="auto"/>
          <w:sz w:val="22"/>
          <w:szCs w:val="22"/>
        </w:rPr>
        <w:t>а</w:t>
      </w:r>
      <w:r w:rsidRPr="00641C1A">
        <w:rPr>
          <w:rFonts w:ascii="Arial" w:hAnsi="Arial" w:cs="Arial"/>
          <w:color w:val="auto"/>
          <w:sz w:val="22"/>
          <w:szCs w:val="22"/>
          <w:lang w:val="sr-Cyrl-CS"/>
        </w:rPr>
        <w:t xml:space="preserve"> п</w:t>
      </w:r>
      <w:r w:rsidRPr="00641C1A">
        <w:rPr>
          <w:rFonts w:ascii="Arial" w:hAnsi="Arial" w:cs="Arial"/>
          <w:color w:val="auto"/>
          <w:sz w:val="22"/>
          <w:szCs w:val="22"/>
        </w:rPr>
        <w:t>о</w:t>
      </w:r>
      <w:r w:rsidRPr="00641C1A">
        <w:rPr>
          <w:rFonts w:ascii="Arial" w:hAnsi="Arial" w:cs="Arial"/>
          <w:color w:val="auto"/>
          <w:sz w:val="22"/>
          <w:szCs w:val="22"/>
          <w:lang w:val="sr-Cyrl-CS"/>
        </w:rPr>
        <w:t>пуни м</w:t>
      </w:r>
      <w:r w:rsidRPr="00641C1A">
        <w:rPr>
          <w:rFonts w:ascii="Arial" w:hAnsi="Arial" w:cs="Arial"/>
          <w:color w:val="auto"/>
          <w:sz w:val="22"/>
          <w:szCs w:val="22"/>
        </w:rPr>
        <w:t>е</w:t>
      </w:r>
      <w:r w:rsidRPr="00641C1A">
        <w:rPr>
          <w:rFonts w:ascii="Arial" w:hAnsi="Arial" w:cs="Arial"/>
          <w:color w:val="auto"/>
          <w:sz w:val="22"/>
          <w:szCs w:val="22"/>
          <w:lang w:val="sr-Cyrl-CS"/>
        </w:rPr>
        <w:t>ницу з</w:t>
      </w:r>
      <w:r w:rsidRPr="00641C1A">
        <w:rPr>
          <w:rFonts w:ascii="Arial" w:hAnsi="Arial" w:cs="Arial"/>
          <w:color w:val="auto"/>
          <w:sz w:val="22"/>
          <w:szCs w:val="22"/>
        </w:rPr>
        <w:t>а</w:t>
      </w:r>
      <w:r w:rsidRPr="00641C1A">
        <w:rPr>
          <w:rFonts w:ascii="Arial" w:hAnsi="Arial" w:cs="Arial"/>
          <w:color w:val="auto"/>
          <w:sz w:val="22"/>
          <w:szCs w:val="22"/>
          <w:lang w:val="sr-Cyrl-CS"/>
        </w:rPr>
        <w:t xml:space="preserve"> н</w:t>
      </w:r>
      <w:r w:rsidRPr="00641C1A">
        <w:rPr>
          <w:rFonts w:ascii="Arial" w:hAnsi="Arial" w:cs="Arial"/>
          <w:color w:val="auto"/>
          <w:sz w:val="22"/>
          <w:szCs w:val="22"/>
        </w:rPr>
        <w:t>а</w:t>
      </w:r>
      <w:r w:rsidRPr="00641C1A">
        <w:rPr>
          <w:rFonts w:ascii="Arial" w:hAnsi="Arial" w:cs="Arial"/>
          <w:color w:val="auto"/>
          <w:sz w:val="22"/>
          <w:szCs w:val="22"/>
          <w:lang w:val="sr-Cyrl-CS"/>
        </w:rPr>
        <w:t>пл</w:t>
      </w:r>
      <w:r w:rsidRPr="00641C1A">
        <w:rPr>
          <w:rFonts w:ascii="Arial" w:hAnsi="Arial" w:cs="Arial"/>
          <w:color w:val="auto"/>
          <w:sz w:val="22"/>
          <w:szCs w:val="22"/>
        </w:rPr>
        <w:t>а</w:t>
      </w:r>
      <w:r w:rsidRPr="00641C1A">
        <w:rPr>
          <w:rFonts w:ascii="Arial" w:hAnsi="Arial" w:cs="Arial"/>
          <w:color w:val="auto"/>
          <w:sz w:val="22"/>
          <w:szCs w:val="22"/>
          <w:lang w:val="sr-Cyrl-CS"/>
        </w:rPr>
        <w:t>ту н</w:t>
      </w:r>
      <w:r w:rsidRPr="00641C1A">
        <w:rPr>
          <w:rFonts w:ascii="Arial" w:hAnsi="Arial" w:cs="Arial"/>
          <w:color w:val="auto"/>
          <w:sz w:val="22"/>
          <w:szCs w:val="22"/>
        </w:rPr>
        <w:t>а</w:t>
      </w:r>
      <w:r w:rsidRPr="00641C1A">
        <w:rPr>
          <w:rFonts w:ascii="Arial" w:hAnsi="Arial" w:cs="Arial"/>
          <w:color w:val="auto"/>
          <w:sz w:val="22"/>
          <w:szCs w:val="22"/>
          <w:lang w:val="sr-Cyrl-CS"/>
        </w:rPr>
        <w:t xml:space="preserve"> изн</w:t>
      </w:r>
      <w:r w:rsidRPr="00641C1A">
        <w:rPr>
          <w:rFonts w:ascii="Arial" w:hAnsi="Arial" w:cs="Arial"/>
          <w:color w:val="auto"/>
          <w:sz w:val="22"/>
          <w:szCs w:val="22"/>
        </w:rPr>
        <w:t>о</w:t>
      </w:r>
      <w:r w:rsidRPr="00641C1A">
        <w:rPr>
          <w:rFonts w:ascii="Arial" w:hAnsi="Arial" w:cs="Arial"/>
          <w:color w:val="auto"/>
          <w:sz w:val="22"/>
          <w:szCs w:val="22"/>
          <w:lang w:val="sr-Cyrl-CS"/>
        </w:rPr>
        <w:t xml:space="preserve">с </w:t>
      </w:r>
      <w:r w:rsidRPr="00641C1A">
        <w:rPr>
          <w:rFonts w:ascii="Arial" w:hAnsi="Arial" w:cs="Arial"/>
          <w:color w:val="auto"/>
          <w:sz w:val="22"/>
          <w:szCs w:val="22"/>
        </w:rPr>
        <w:t>о</w:t>
      </w:r>
      <w:r w:rsidRPr="00641C1A">
        <w:rPr>
          <w:rFonts w:ascii="Arial" w:hAnsi="Arial" w:cs="Arial"/>
          <w:color w:val="auto"/>
          <w:sz w:val="22"/>
          <w:szCs w:val="22"/>
          <w:lang w:val="sr-Cyrl-CS"/>
        </w:rPr>
        <w:t xml:space="preserve">д </w:t>
      </w:r>
      <w:r w:rsidRPr="00641C1A">
        <w:rPr>
          <w:rFonts w:cs="Arial"/>
          <w:iCs/>
          <w:color w:val="auto"/>
          <w:sz w:val="22"/>
          <w:szCs w:val="22"/>
        </w:rPr>
        <w:t>__</w:t>
      </w:r>
      <w:r w:rsidRPr="00641C1A">
        <w:rPr>
          <w:rFonts w:cs="Arial"/>
          <w:color w:val="auto"/>
          <w:sz w:val="22"/>
          <w:szCs w:val="22"/>
        </w:rPr>
        <w:t>% (уписати проценат) од вредности понуде без ПДВ</w:t>
      </w:r>
      <w:r w:rsidRPr="00641C1A">
        <w:rPr>
          <w:rFonts w:ascii="Arial" w:hAnsi="Arial" w:cs="Arial"/>
          <w:color w:val="auto"/>
          <w:sz w:val="22"/>
          <w:szCs w:val="22"/>
          <w:lang w:val="sr-Cyrl-CS"/>
        </w:rPr>
        <w:t xml:space="preserve"> и д</w:t>
      </w:r>
      <w:r w:rsidRPr="00641C1A">
        <w:rPr>
          <w:rFonts w:ascii="Arial" w:hAnsi="Arial" w:cs="Arial"/>
          <w:color w:val="auto"/>
          <w:sz w:val="22"/>
          <w:szCs w:val="22"/>
        </w:rPr>
        <w:t>а</w:t>
      </w:r>
      <w:r w:rsidRPr="00641C1A">
        <w:rPr>
          <w:rFonts w:ascii="Arial" w:hAnsi="Arial" w:cs="Arial"/>
          <w:color w:val="auto"/>
          <w:sz w:val="22"/>
          <w:szCs w:val="22"/>
          <w:lang w:val="sr-Cyrl-CS"/>
        </w:rPr>
        <w:t xml:space="preserve"> б</w:t>
      </w:r>
      <w:r w:rsidRPr="00641C1A">
        <w:rPr>
          <w:rFonts w:ascii="Arial" w:hAnsi="Arial" w:cs="Arial"/>
          <w:color w:val="auto"/>
          <w:sz w:val="22"/>
          <w:szCs w:val="22"/>
        </w:rPr>
        <w:t>е</w:t>
      </w:r>
      <w:r w:rsidRPr="00641C1A">
        <w:rPr>
          <w:rFonts w:ascii="Arial" w:hAnsi="Arial" w:cs="Arial"/>
          <w:color w:val="auto"/>
          <w:sz w:val="22"/>
          <w:szCs w:val="22"/>
          <w:lang w:val="sr-Cyrl-CS"/>
        </w:rPr>
        <w:t>зусл</w:t>
      </w:r>
      <w:r w:rsidRPr="00641C1A">
        <w:rPr>
          <w:rFonts w:ascii="Arial" w:hAnsi="Arial" w:cs="Arial"/>
          <w:color w:val="auto"/>
          <w:sz w:val="22"/>
          <w:szCs w:val="22"/>
        </w:rPr>
        <w:t>о</w:t>
      </w:r>
      <w:r w:rsidRPr="00641C1A">
        <w:rPr>
          <w:rFonts w:ascii="Arial" w:hAnsi="Arial" w:cs="Arial"/>
          <w:color w:val="auto"/>
          <w:sz w:val="22"/>
          <w:szCs w:val="22"/>
          <w:lang w:val="sr-Cyrl-CS"/>
        </w:rPr>
        <w:t>вн</w:t>
      </w:r>
      <w:r w:rsidRPr="00641C1A">
        <w:rPr>
          <w:rFonts w:ascii="Arial" w:hAnsi="Arial" w:cs="Arial"/>
          <w:color w:val="auto"/>
          <w:sz w:val="22"/>
          <w:szCs w:val="22"/>
        </w:rPr>
        <w:t>о</w:t>
      </w:r>
      <w:r w:rsidRPr="00641C1A">
        <w:rPr>
          <w:rFonts w:ascii="Arial" w:hAnsi="Arial" w:cs="Arial"/>
          <w:color w:val="auto"/>
          <w:sz w:val="22"/>
          <w:szCs w:val="22"/>
          <w:lang w:val="sr-Cyrl-CS"/>
        </w:rPr>
        <w:t xml:space="preserve"> и н</w:t>
      </w:r>
      <w:r w:rsidRPr="00641C1A">
        <w:rPr>
          <w:rFonts w:ascii="Arial" w:hAnsi="Arial" w:cs="Arial"/>
          <w:color w:val="auto"/>
          <w:sz w:val="22"/>
          <w:szCs w:val="22"/>
        </w:rPr>
        <w:t>ео</w:t>
      </w:r>
      <w:r w:rsidRPr="00641C1A">
        <w:rPr>
          <w:rFonts w:ascii="Arial" w:hAnsi="Arial" w:cs="Arial"/>
          <w:color w:val="auto"/>
          <w:sz w:val="22"/>
          <w:szCs w:val="22"/>
          <w:lang w:val="sr-Cyrl-CS"/>
        </w:rPr>
        <w:t>п</w:t>
      </w:r>
      <w:r w:rsidRPr="00641C1A">
        <w:rPr>
          <w:rFonts w:ascii="Arial" w:hAnsi="Arial" w:cs="Arial"/>
          <w:color w:val="auto"/>
          <w:sz w:val="22"/>
          <w:szCs w:val="22"/>
        </w:rPr>
        <w:t>о</w:t>
      </w:r>
      <w:r w:rsidRPr="00641C1A">
        <w:rPr>
          <w:rFonts w:ascii="Arial" w:hAnsi="Arial" w:cs="Arial"/>
          <w:color w:val="auto"/>
          <w:sz w:val="22"/>
          <w:szCs w:val="22"/>
          <w:lang w:val="sr-Cyrl-CS"/>
        </w:rPr>
        <w:t>зив</w:t>
      </w:r>
      <w:r w:rsidRPr="00641C1A">
        <w:rPr>
          <w:rFonts w:ascii="Arial" w:hAnsi="Arial" w:cs="Arial"/>
          <w:color w:val="auto"/>
          <w:sz w:val="22"/>
          <w:szCs w:val="22"/>
        </w:rPr>
        <w:t>о</w:t>
      </w:r>
      <w:r w:rsidRPr="00641C1A">
        <w:rPr>
          <w:rFonts w:ascii="Arial" w:hAnsi="Arial" w:cs="Arial"/>
          <w:color w:val="auto"/>
          <w:sz w:val="22"/>
          <w:szCs w:val="22"/>
          <w:lang w:val="sr-Cyrl-CS"/>
        </w:rPr>
        <w:t>, б</w:t>
      </w:r>
      <w:r w:rsidRPr="00641C1A">
        <w:rPr>
          <w:rFonts w:ascii="Arial" w:hAnsi="Arial" w:cs="Arial"/>
          <w:color w:val="auto"/>
          <w:sz w:val="22"/>
          <w:szCs w:val="22"/>
        </w:rPr>
        <w:t>е</w:t>
      </w:r>
      <w:r w:rsidRPr="00641C1A">
        <w:rPr>
          <w:rFonts w:ascii="Arial" w:hAnsi="Arial" w:cs="Arial"/>
          <w:color w:val="auto"/>
          <w:sz w:val="22"/>
          <w:szCs w:val="22"/>
          <w:lang w:val="sr-Cyrl-CS"/>
        </w:rPr>
        <w:t>з пр</w:t>
      </w:r>
      <w:r w:rsidRPr="00641C1A">
        <w:rPr>
          <w:rFonts w:ascii="Arial" w:hAnsi="Arial" w:cs="Arial"/>
          <w:color w:val="auto"/>
          <w:sz w:val="22"/>
          <w:szCs w:val="22"/>
        </w:rPr>
        <w:t>о</w:t>
      </w:r>
      <w:r w:rsidRPr="00641C1A">
        <w:rPr>
          <w:rFonts w:ascii="Arial" w:hAnsi="Arial" w:cs="Arial"/>
          <w:color w:val="auto"/>
          <w:sz w:val="22"/>
          <w:szCs w:val="22"/>
          <w:lang w:val="sr-Cyrl-CS"/>
        </w:rPr>
        <w:t>т</w:t>
      </w:r>
      <w:r w:rsidRPr="00641C1A">
        <w:rPr>
          <w:rFonts w:ascii="Arial" w:hAnsi="Arial" w:cs="Arial"/>
          <w:color w:val="auto"/>
          <w:sz w:val="22"/>
          <w:szCs w:val="22"/>
        </w:rPr>
        <w:t>е</w:t>
      </w:r>
      <w:r w:rsidRPr="00641C1A">
        <w:rPr>
          <w:rFonts w:ascii="Arial" w:hAnsi="Arial" w:cs="Arial"/>
          <w:color w:val="auto"/>
          <w:sz w:val="22"/>
          <w:szCs w:val="22"/>
          <w:lang w:val="sr-Cyrl-CS"/>
        </w:rPr>
        <w:t>ст</w:t>
      </w:r>
      <w:r w:rsidRPr="00641C1A">
        <w:rPr>
          <w:rFonts w:ascii="Arial" w:hAnsi="Arial" w:cs="Arial"/>
          <w:color w:val="auto"/>
          <w:sz w:val="22"/>
          <w:szCs w:val="22"/>
        </w:rPr>
        <w:t>а</w:t>
      </w:r>
      <w:r w:rsidRPr="00641C1A">
        <w:rPr>
          <w:rFonts w:ascii="Arial" w:hAnsi="Arial" w:cs="Arial"/>
          <w:color w:val="auto"/>
          <w:sz w:val="22"/>
          <w:szCs w:val="22"/>
          <w:lang w:val="sr-Cyrl-CS"/>
        </w:rPr>
        <w:t xml:space="preserve"> и тр</w:t>
      </w:r>
      <w:r w:rsidRPr="00641C1A">
        <w:rPr>
          <w:rFonts w:ascii="Arial" w:hAnsi="Arial" w:cs="Arial"/>
          <w:color w:val="auto"/>
          <w:sz w:val="22"/>
          <w:szCs w:val="22"/>
        </w:rPr>
        <w:t>о</w:t>
      </w:r>
      <w:r w:rsidRPr="00641C1A">
        <w:rPr>
          <w:rFonts w:ascii="Arial" w:hAnsi="Arial" w:cs="Arial"/>
          <w:color w:val="auto"/>
          <w:sz w:val="22"/>
          <w:szCs w:val="22"/>
          <w:lang w:val="sr-Cyrl-CS"/>
        </w:rPr>
        <w:t>шк</w:t>
      </w:r>
      <w:r w:rsidRPr="00641C1A">
        <w:rPr>
          <w:rFonts w:ascii="Arial" w:hAnsi="Arial" w:cs="Arial"/>
          <w:color w:val="auto"/>
          <w:sz w:val="22"/>
          <w:szCs w:val="22"/>
        </w:rPr>
        <w:t>о</w:t>
      </w:r>
      <w:r w:rsidRPr="00641C1A">
        <w:rPr>
          <w:rFonts w:ascii="Arial" w:hAnsi="Arial" w:cs="Arial"/>
          <w:color w:val="auto"/>
          <w:sz w:val="22"/>
          <w:szCs w:val="22"/>
          <w:lang w:val="sr-Cyrl-CS"/>
        </w:rPr>
        <w:t>в</w:t>
      </w:r>
      <w:r w:rsidRPr="00641C1A">
        <w:rPr>
          <w:rFonts w:ascii="Arial" w:hAnsi="Arial" w:cs="Arial"/>
          <w:color w:val="auto"/>
          <w:sz w:val="22"/>
          <w:szCs w:val="22"/>
        </w:rPr>
        <w:t>а</w:t>
      </w:r>
      <w:r w:rsidRPr="00641C1A">
        <w:rPr>
          <w:rFonts w:ascii="Arial" w:hAnsi="Arial" w:cs="Arial"/>
          <w:color w:val="auto"/>
          <w:sz w:val="22"/>
          <w:szCs w:val="22"/>
          <w:lang w:val="sr-Cyrl-CS"/>
        </w:rPr>
        <w:t>, в</w:t>
      </w:r>
      <w:r w:rsidRPr="00641C1A">
        <w:rPr>
          <w:rFonts w:ascii="Arial" w:hAnsi="Arial" w:cs="Arial"/>
          <w:color w:val="auto"/>
          <w:sz w:val="22"/>
          <w:szCs w:val="22"/>
        </w:rPr>
        <w:t>а</w:t>
      </w:r>
      <w:r w:rsidRPr="00641C1A">
        <w:rPr>
          <w:rFonts w:ascii="Arial" w:hAnsi="Arial" w:cs="Arial"/>
          <w:color w:val="auto"/>
          <w:sz w:val="22"/>
          <w:szCs w:val="22"/>
          <w:lang w:val="sr-Cyrl-CS"/>
        </w:rPr>
        <w:t>нсудски у скл</w:t>
      </w:r>
      <w:r w:rsidRPr="00641C1A">
        <w:rPr>
          <w:rFonts w:ascii="Arial" w:hAnsi="Arial" w:cs="Arial"/>
          <w:color w:val="auto"/>
          <w:sz w:val="22"/>
          <w:szCs w:val="22"/>
        </w:rPr>
        <w:t>а</w:t>
      </w:r>
      <w:r w:rsidRPr="00641C1A">
        <w:rPr>
          <w:rFonts w:ascii="Arial" w:hAnsi="Arial" w:cs="Arial"/>
          <w:color w:val="auto"/>
          <w:sz w:val="22"/>
          <w:szCs w:val="22"/>
          <w:lang w:val="sr-Cyrl-CS"/>
        </w:rPr>
        <w:t>ду с</w:t>
      </w:r>
      <w:r w:rsidRPr="00641C1A">
        <w:rPr>
          <w:rFonts w:ascii="Arial" w:hAnsi="Arial" w:cs="Arial"/>
          <w:color w:val="auto"/>
          <w:sz w:val="22"/>
          <w:szCs w:val="22"/>
        </w:rPr>
        <w:t>а</w:t>
      </w:r>
      <w:r w:rsidRPr="00641C1A">
        <w:rPr>
          <w:rFonts w:ascii="Arial" w:hAnsi="Arial" w:cs="Arial"/>
          <w:color w:val="auto"/>
          <w:sz w:val="22"/>
          <w:szCs w:val="22"/>
          <w:lang w:val="sr-Cyrl-CS"/>
        </w:rPr>
        <w:t xml:space="preserve"> в</w:t>
      </w:r>
      <w:r w:rsidRPr="00641C1A">
        <w:rPr>
          <w:rFonts w:ascii="Arial" w:hAnsi="Arial" w:cs="Arial"/>
          <w:color w:val="auto"/>
          <w:sz w:val="22"/>
          <w:szCs w:val="22"/>
        </w:rPr>
        <w:t>а</w:t>
      </w:r>
      <w:r w:rsidRPr="00641C1A">
        <w:rPr>
          <w:rFonts w:ascii="Arial" w:hAnsi="Arial" w:cs="Arial"/>
          <w:color w:val="auto"/>
          <w:sz w:val="22"/>
          <w:szCs w:val="22"/>
          <w:lang w:val="sr-Cyrl-CS"/>
        </w:rPr>
        <w:t>ж</w:t>
      </w:r>
      <w:r w:rsidRPr="00641C1A">
        <w:rPr>
          <w:rFonts w:ascii="Arial" w:hAnsi="Arial" w:cs="Arial"/>
          <w:color w:val="auto"/>
          <w:sz w:val="22"/>
          <w:szCs w:val="22"/>
        </w:rPr>
        <w:t>е</w:t>
      </w:r>
      <w:r w:rsidRPr="00641C1A">
        <w:rPr>
          <w:rFonts w:ascii="Arial" w:hAnsi="Arial" w:cs="Arial"/>
          <w:color w:val="auto"/>
          <w:sz w:val="22"/>
          <w:szCs w:val="22"/>
          <w:lang w:val="sr-Cyrl-CS"/>
        </w:rPr>
        <w:t>ћим пр</w:t>
      </w:r>
      <w:r w:rsidRPr="00641C1A">
        <w:rPr>
          <w:rFonts w:ascii="Arial" w:hAnsi="Arial" w:cs="Arial"/>
          <w:color w:val="auto"/>
          <w:sz w:val="22"/>
          <w:szCs w:val="22"/>
        </w:rPr>
        <w:t>о</w:t>
      </w:r>
      <w:r w:rsidRPr="00641C1A">
        <w:rPr>
          <w:rFonts w:ascii="Arial" w:hAnsi="Arial" w:cs="Arial"/>
          <w:color w:val="auto"/>
          <w:sz w:val="22"/>
          <w:szCs w:val="22"/>
          <w:lang w:val="sr-Cyrl-CS"/>
        </w:rPr>
        <w:t>писим</w:t>
      </w:r>
      <w:r w:rsidRPr="00641C1A">
        <w:rPr>
          <w:rFonts w:ascii="Arial" w:hAnsi="Arial" w:cs="Arial"/>
          <w:color w:val="auto"/>
          <w:sz w:val="22"/>
          <w:szCs w:val="22"/>
        </w:rPr>
        <w:t>а</w:t>
      </w:r>
      <w:r w:rsidRPr="00641C1A">
        <w:rPr>
          <w:rFonts w:ascii="Arial" w:hAnsi="Arial" w:cs="Arial"/>
          <w:color w:val="auto"/>
          <w:sz w:val="22"/>
          <w:szCs w:val="22"/>
          <w:lang w:val="sr-Cyrl-CS"/>
        </w:rPr>
        <w:t xml:space="preserve"> извршити н</w:t>
      </w:r>
      <w:r w:rsidRPr="00641C1A">
        <w:rPr>
          <w:rFonts w:ascii="Arial" w:hAnsi="Arial" w:cs="Arial"/>
          <w:color w:val="auto"/>
          <w:sz w:val="22"/>
          <w:szCs w:val="22"/>
        </w:rPr>
        <w:t>а</w:t>
      </w:r>
      <w:r w:rsidRPr="00641C1A">
        <w:rPr>
          <w:rFonts w:ascii="Arial" w:hAnsi="Arial" w:cs="Arial"/>
          <w:color w:val="auto"/>
          <w:sz w:val="22"/>
          <w:szCs w:val="22"/>
          <w:lang w:val="sr-Cyrl-CS"/>
        </w:rPr>
        <w:t>пл</w:t>
      </w:r>
      <w:r w:rsidRPr="00641C1A">
        <w:rPr>
          <w:rFonts w:ascii="Arial" w:hAnsi="Arial" w:cs="Arial"/>
          <w:color w:val="auto"/>
          <w:sz w:val="22"/>
          <w:szCs w:val="22"/>
        </w:rPr>
        <w:t>а</w:t>
      </w:r>
      <w:r w:rsidRPr="00641C1A">
        <w:rPr>
          <w:rFonts w:ascii="Arial" w:hAnsi="Arial" w:cs="Arial"/>
          <w:color w:val="auto"/>
          <w:sz w:val="22"/>
          <w:szCs w:val="22"/>
          <w:lang w:val="sr-Cyrl-CS"/>
        </w:rPr>
        <w:t>ту с</w:t>
      </w:r>
      <w:r w:rsidRPr="00641C1A">
        <w:rPr>
          <w:rFonts w:ascii="Arial" w:hAnsi="Arial" w:cs="Arial"/>
          <w:color w:val="auto"/>
          <w:sz w:val="22"/>
          <w:szCs w:val="22"/>
        </w:rPr>
        <w:t>а</w:t>
      </w:r>
      <w:r w:rsidRPr="00641C1A">
        <w:rPr>
          <w:rFonts w:ascii="Arial" w:hAnsi="Arial" w:cs="Arial"/>
          <w:color w:val="auto"/>
          <w:sz w:val="22"/>
          <w:szCs w:val="22"/>
          <w:lang w:val="sr-Cyrl-CS"/>
        </w:rPr>
        <w:t xml:space="preserve"> свих р</w:t>
      </w:r>
      <w:r w:rsidRPr="00641C1A">
        <w:rPr>
          <w:rFonts w:ascii="Arial" w:hAnsi="Arial" w:cs="Arial"/>
          <w:color w:val="auto"/>
          <w:sz w:val="22"/>
          <w:szCs w:val="22"/>
        </w:rPr>
        <w:t>а</w:t>
      </w:r>
      <w:r w:rsidRPr="00641C1A">
        <w:rPr>
          <w:rFonts w:ascii="Arial" w:hAnsi="Arial" w:cs="Arial"/>
          <w:color w:val="auto"/>
          <w:sz w:val="22"/>
          <w:szCs w:val="22"/>
          <w:lang w:val="sr-Cyrl-CS"/>
        </w:rPr>
        <w:t>чун</w:t>
      </w:r>
      <w:r w:rsidRPr="00641C1A">
        <w:rPr>
          <w:rFonts w:ascii="Arial" w:hAnsi="Arial" w:cs="Arial"/>
          <w:color w:val="auto"/>
          <w:sz w:val="22"/>
          <w:szCs w:val="22"/>
        </w:rPr>
        <w:t>а</w:t>
      </w:r>
      <w:r w:rsidRPr="00641C1A">
        <w:rPr>
          <w:rFonts w:ascii="Arial" w:hAnsi="Arial" w:cs="Arial"/>
          <w:color w:val="auto"/>
          <w:sz w:val="22"/>
          <w:szCs w:val="22"/>
          <w:lang w:val="sr-Cyrl-CS"/>
        </w:rPr>
        <w:t xml:space="preserve"> Дужник</w:t>
      </w:r>
      <w:r w:rsidRPr="00641C1A">
        <w:rPr>
          <w:rFonts w:ascii="Arial" w:hAnsi="Arial" w:cs="Arial"/>
          <w:color w:val="auto"/>
          <w:sz w:val="22"/>
          <w:szCs w:val="22"/>
        </w:rPr>
        <w:t>а</w:t>
      </w:r>
      <w:r w:rsidRPr="00641C1A">
        <w:rPr>
          <w:rFonts w:ascii="Arial" w:hAnsi="Arial" w:cs="Arial"/>
          <w:color w:val="auto"/>
          <w:sz w:val="22"/>
          <w:szCs w:val="22"/>
          <w:lang w:val="sr-Cyrl-CS"/>
        </w:rPr>
        <w:t xml:space="preserve"> ________________________</w:t>
      </w:r>
      <w:r w:rsidRPr="00641C1A">
        <w:rPr>
          <w:rFonts w:ascii="Arial" w:hAnsi="Arial" w:cs="Arial"/>
          <w:iCs/>
          <w:color w:val="auto"/>
          <w:sz w:val="22"/>
          <w:szCs w:val="22"/>
          <w:lang w:val="sr-Cyrl-CS"/>
        </w:rPr>
        <w:t>(ун</w:t>
      </w:r>
      <w:r w:rsidRPr="00641C1A">
        <w:rPr>
          <w:rFonts w:ascii="Arial" w:hAnsi="Arial" w:cs="Arial"/>
          <w:iCs/>
          <w:color w:val="auto"/>
          <w:sz w:val="22"/>
          <w:szCs w:val="22"/>
        </w:rPr>
        <w:t>е</w:t>
      </w:r>
      <w:r w:rsidRPr="00641C1A">
        <w:rPr>
          <w:rFonts w:ascii="Arial" w:hAnsi="Arial" w:cs="Arial"/>
          <w:iCs/>
          <w:color w:val="auto"/>
          <w:sz w:val="22"/>
          <w:szCs w:val="22"/>
          <w:lang w:val="sr-Cyrl-CS"/>
        </w:rPr>
        <w:t xml:space="preserve">ти </w:t>
      </w:r>
      <w:r w:rsidRPr="00641C1A">
        <w:rPr>
          <w:rFonts w:ascii="Arial" w:hAnsi="Arial" w:cs="Arial"/>
          <w:iCs/>
          <w:color w:val="auto"/>
          <w:sz w:val="22"/>
          <w:szCs w:val="22"/>
        </w:rPr>
        <w:t>о</w:t>
      </w:r>
      <w:r w:rsidRPr="00641C1A">
        <w:rPr>
          <w:rFonts w:ascii="Arial" w:hAnsi="Arial" w:cs="Arial"/>
          <w:iCs/>
          <w:color w:val="auto"/>
          <w:sz w:val="22"/>
          <w:szCs w:val="22"/>
          <w:lang w:val="sr-Cyrl-CS"/>
        </w:rPr>
        <w:t>дг</w:t>
      </w:r>
      <w:r w:rsidRPr="00641C1A">
        <w:rPr>
          <w:rFonts w:ascii="Arial" w:hAnsi="Arial" w:cs="Arial"/>
          <w:iCs/>
          <w:color w:val="auto"/>
          <w:sz w:val="22"/>
          <w:szCs w:val="22"/>
        </w:rPr>
        <w:t>о</w:t>
      </w:r>
      <w:r w:rsidRPr="00641C1A">
        <w:rPr>
          <w:rFonts w:ascii="Arial" w:hAnsi="Arial" w:cs="Arial"/>
          <w:iCs/>
          <w:color w:val="auto"/>
          <w:sz w:val="22"/>
          <w:szCs w:val="22"/>
          <w:lang w:val="sr-Cyrl-CS"/>
        </w:rPr>
        <w:t>в</w:t>
      </w:r>
      <w:r w:rsidRPr="00641C1A">
        <w:rPr>
          <w:rFonts w:ascii="Arial" w:hAnsi="Arial" w:cs="Arial"/>
          <w:iCs/>
          <w:color w:val="auto"/>
          <w:sz w:val="22"/>
          <w:szCs w:val="22"/>
        </w:rPr>
        <w:t>а</w:t>
      </w:r>
      <w:r w:rsidRPr="00641C1A">
        <w:rPr>
          <w:rFonts w:ascii="Arial" w:hAnsi="Arial" w:cs="Arial"/>
          <w:iCs/>
          <w:color w:val="auto"/>
          <w:sz w:val="22"/>
          <w:szCs w:val="22"/>
          <w:lang w:val="sr-Cyrl-CS"/>
        </w:rPr>
        <w:t>р</w:t>
      </w:r>
      <w:r w:rsidRPr="00641C1A">
        <w:rPr>
          <w:rFonts w:ascii="Arial" w:hAnsi="Arial" w:cs="Arial"/>
          <w:iCs/>
          <w:color w:val="auto"/>
          <w:sz w:val="22"/>
          <w:szCs w:val="22"/>
        </w:rPr>
        <w:t>ај</w:t>
      </w:r>
      <w:r w:rsidRPr="00641C1A">
        <w:rPr>
          <w:rFonts w:ascii="Arial" w:hAnsi="Arial" w:cs="Arial"/>
          <w:iCs/>
          <w:color w:val="auto"/>
          <w:sz w:val="22"/>
          <w:szCs w:val="22"/>
          <w:lang w:val="sr-Cyrl-CS"/>
        </w:rPr>
        <w:t>ућ</w:t>
      </w:r>
      <w:r w:rsidRPr="00641C1A">
        <w:rPr>
          <w:rFonts w:ascii="Arial" w:hAnsi="Arial" w:cs="Arial"/>
          <w:iCs/>
          <w:color w:val="auto"/>
          <w:sz w:val="22"/>
          <w:szCs w:val="22"/>
        </w:rPr>
        <w:t>е</w:t>
      </w:r>
      <w:r w:rsidRPr="00641C1A">
        <w:rPr>
          <w:rFonts w:ascii="Arial" w:hAnsi="Arial" w:cs="Arial"/>
          <w:iCs/>
          <w:color w:val="auto"/>
          <w:sz w:val="22"/>
          <w:szCs w:val="22"/>
          <w:lang w:val="sr-Cyrl-CS"/>
        </w:rPr>
        <w:t xml:space="preserve"> п</w:t>
      </w:r>
      <w:r w:rsidRPr="00641C1A">
        <w:rPr>
          <w:rFonts w:ascii="Arial" w:hAnsi="Arial" w:cs="Arial"/>
          <w:iCs/>
          <w:color w:val="auto"/>
          <w:sz w:val="22"/>
          <w:szCs w:val="22"/>
        </w:rPr>
        <w:t>о</w:t>
      </w:r>
      <w:r w:rsidRPr="00641C1A">
        <w:rPr>
          <w:rFonts w:ascii="Arial" w:hAnsi="Arial" w:cs="Arial"/>
          <w:iCs/>
          <w:color w:val="auto"/>
          <w:sz w:val="22"/>
          <w:szCs w:val="22"/>
          <w:lang w:val="sr-Cyrl-CS"/>
        </w:rPr>
        <w:t>д</w:t>
      </w:r>
      <w:r w:rsidRPr="00641C1A">
        <w:rPr>
          <w:rFonts w:ascii="Arial" w:hAnsi="Arial" w:cs="Arial"/>
          <w:iCs/>
          <w:color w:val="auto"/>
          <w:sz w:val="22"/>
          <w:szCs w:val="22"/>
        </w:rPr>
        <w:t>а</w:t>
      </w:r>
      <w:r w:rsidRPr="00641C1A">
        <w:rPr>
          <w:rFonts w:ascii="Arial" w:hAnsi="Arial" w:cs="Arial"/>
          <w:iCs/>
          <w:color w:val="auto"/>
          <w:sz w:val="22"/>
          <w:szCs w:val="22"/>
          <w:lang w:val="sr-Cyrl-CS"/>
        </w:rPr>
        <w:t>тк</w:t>
      </w:r>
      <w:r w:rsidRPr="00641C1A">
        <w:rPr>
          <w:rFonts w:ascii="Arial" w:hAnsi="Arial" w:cs="Arial"/>
          <w:iCs/>
          <w:color w:val="auto"/>
          <w:sz w:val="22"/>
          <w:szCs w:val="22"/>
        </w:rPr>
        <w:t>е</w:t>
      </w:r>
      <w:r w:rsidRPr="00641C1A">
        <w:rPr>
          <w:rFonts w:ascii="Arial" w:hAnsi="Arial" w:cs="Arial"/>
          <w:iCs/>
          <w:color w:val="auto"/>
          <w:sz w:val="22"/>
          <w:szCs w:val="22"/>
          <w:lang w:val="sr-Cyrl-CS"/>
        </w:rPr>
        <w:t xml:space="preserve"> дужник</w:t>
      </w:r>
      <w:r w:rsidRPr="00641C1A">
        <w:rPr>
          <w:rFonts w:ascii="Arial" w:hAnsi="Arial" w:cs="Arial"/>
          <w:iCs/>
          <w:color w:val="auto"/>
          <w:sz w:val="22"/>
          <w:szCs w:val="22"/>
        </w:rPr>
        <w:t>а</w:t>
      </w:r>
      <w:r w:rsidRPr="00641C1A">
        <w:rPr>
          <w:rFonts w:ascii="Arial" w:hAnsi="Arial" w:cs="Arial"/>
          <w:iCs/>
          <w:color w:val="auto"/>
          <w:sz w:val="22"/>
          <w:szCs w:val="22"/>
          <w:lang w:val="sr-Cyrl-CS"/>
        </w:rPr>
        <w:t xml:space="preserve"> – изд</w:t>
      </w:r>
      <w:r w:rsidRPr="00641C1A">
        <w:rPr>
          <w:rFonts w:ascii="Arial" w:hAnsi="Arial" w:cs="Arial"/>
          <w:iCs/>
          <w:color w:val="auto"/>
          <w:sz w:val="22"/>
          <w:szCs w:val="22"/>
        </w:rPr>
        <w:t>а</w:t>
      </w:r>
      <w:r w:rsidRPr="00641C1A">
        <w:rPr>
          <w:rFonts w:ascii="Arial" w:hAnsi="Arial" w:cs="Arial"/>
          <w:iCs/>
          <w:color w:val="auto"/>
          <w:sz w:val="22"/>
          <w:szCs w:val="22"/>
          <w:lang w:val="sr-Cyrl-CS"/>
        </w:rPr>
        <w:t>в</w:t>
      </w:r>
      <w:r w:rsidRPr="00641C1A">
        <w:rPr>
          <w:rFonts w:ascii="Arial" w:hAnsi="Arial" w:cs="Arial"/>
          <w:iCs/>
          <w:color w:val="auto"/>
          <w:sz w:val="22"/>
          <w:szCs w:val="22"/>
        </w:rPr>
        <w:t>ао</w:t>
      </w:r>
      <w:r w:rsidRPr="00641C1A">
        <w:rPr>
          <w:rFonts w:ascii="Arial" w:hAnsi="Arial" w:cs="Arial"/>
          <w:iCs/>
          <w:color w:val="auto"/>
          <w:sz w:val="22"/>
          <w:szCs w:val="22"/>
          <w:lang w:val="sr-Cyrl-CS"/>
        </w:rPr>
        <w:t>ц</w:t>
      </w:r>
      <w:r w:rsidRPr="00641C1A">
        <w:rPr>
          <w:rFonts w:ascii="Arial" w:hAnsi="Arial" w:cs="Arial"/>
          <w:iCs/>
          <w:color w:val="auto"/>
          <w:sz w:val="22"/>
          <w:szCs w:val="22"/>
        </w:rPr>
        <w:t>а</w:t>
      </w:r>
      <w:r w:rsidRPr="00641C1A">
        <w:rPr>
          <w:rFonts w:ascii="Arial" w:hAnsi="Arial" w:cs="Arial"/>
          <w:iCs/>
          <w:color w:val="auto"/>
          <w:sz w:val="22"/>
          <w:szCs w:val="22"/>
          <w:lang w:val="sr-Cyrl-CS"/>
        </w:rPr>
        <w:t xml:space="preserve"> м</w:t>
      </w:r>
      <w:r w:rsidRPr="00641C1A">
        <w:rPr>
          <w:rFonts w:ascii="Arial" w:hAnsi="Arial" w:cs="Arial"/>
          <w:iCs/>
          <w:color w:val="auto"/>
          <w:sz w:val="22"/>
          <w:szCs w:val="22"/>
        </w:rPr>
        <w:t>е</w:t>
      </w:r>
      <w:r w:rsidRPr="00641C1A">
        <w:rPr>
          <w:rFonts w:ascii="Arial" w:hAnsi="Arial" w:cs="Arial"/>
          <w:iCs/>
          <w:color w:val="auto"/>
          <w:sz w:val="22"/>
          <w:szCs w:val="22"/>
          <w:lang w:val="sr-Cyrl-CS"/>
        </w:rPr>
        <w:t>ниц</w:t>
      </w:r>
      <w:r w:rsidRPr="00641C1A">
        <w:rPr>
          <w:rFonts w:ascii="Arial" w:hAnsi="Arial" w:cs="Arial"/>
          <w:iCs/>
          <w:color w:val="auto"/>
          <w:sz w:val="22"/>
          <w:szCs w:val="22"/>
        </w:rPr>
        <w:t>е</w:t>
      </w:r>
      <w:r w:rsidRPr="00641C1A">
        <w:rPr>
          <w:rFonts w:ascii="Arial" w:hAnsi="Arial" w:cs="Arial"/>
          <w:iCs/>
          <w:color w:val="auto"/>
          <w:sz w:val="22"/>
          <w:szCs w:val="22"/>
          <w:lang w:val="sr-Cyrl-CS"/>
        </w:rPr>
        <w:t xml:space="preserve"> – н</w:t>
      </w:r>
      <w:r w:rsidRPr="00641C1A">
        <w:rPr>
          <w:rFonts w:ascii="Arial" w:hAnsi="Arial" w:cs="Arial"/>
          <w:iCs/>
          <w:color w:val="auto"/>
          <w:sz w:val="22"/>
          <w:szCs w:val="22"/>
        </w:rPr>
        <w:t>а</w:t>
      </w:r>
      <w:r w:rsidRPr="00641C1A">
        <w:rPr>
          <w:rFonts w:ascii="Arial" w:hAnsi="Arial" w:cs="Arial"/>
          <w:iCs/>
          <w:color w:val="auto"/>
          <w:sz w:val="22"/>
          <w:szCs w:val="22"/>
          <w:lang w:val="sr-Cyrl-CS"/>
        </w:rPr>
        <w:t>зив, м</w:t>
      </w:r>
      <w:r w:rsidRPr="00641C1A">
        <w:rPr>
          <w:rFonts w:ascii="Arial" w:hAnsi="Arial" w:cs="Arial"/>
          <w:iCs/>
          <w:color w:val="auto"/>
          <w:sz w:val="22"/>
          <w:szCs w:val="22"/>
        </w:rPr>
        <w:t>е</w:t>
      </w:r>
      <w:r w:rsidRPr="00641C1A">
        <w:rPr>
          <w:rFonts w:ascii="Arial" w:hAnsi="Arial" w:cs="Arial"/>
          <w:iCs/>
          <w:color w:val="auto"/>
          <w:sz w:val="22"/>
          <w:szCs w:val="22"/>
          <w:lang w:val="sr-Cyrl-CS"/>
        </w:rPr>
        <w:t>ст</w:t>
      </w:r>
      <w:r w:rsidRPr="00641C1A">
        <w:rPr>
          <w:rFonts w:ascii="Arial" w:hAnsi="Arial" w:cs="Arial"/>
          <w:iCs/>
          <w:color w:val="auto"/>
          <w:sz w:val="22"/>
          <w:szCs w:val="22"/>
        </w:rPr>
        <w:t>о</w:t>
      </w:r>
      <w:r w:rsidRPr="00641C1A">
        <w:rPr>
          <w:rFonts w:ascii="Arial" w:hAnsi="Arial" w:cs="Arial"/>
          <w:iCs/>
          <w:color w:val="auto"/>
          <w:sz w:val="22"/>
          <w:szCs w:val="22"/>
          <w:lang w:val="sr-Cyrl-CS"/>
        </w:rPr>
        <w:t xml:space="preserve"> и </w:t>
      </w:r>
      <w:r w:rsidRPr="00641C1A">
        <w:rPr>
          <w:rFonts w:ascii="Arial" w:hAnsi="Arial" w:cs="Arial"/>
          <w:iCs/>
          <w:color w:val="auto"/>
          <w:sz w:val="22"/>
          <w:szCs w:val="22"/>
        </w:rPr>
        <w:t>а</w:t>
      </w:r>
      <w:r w:rsidRPr="00641C1A">
        <w:rPr>
          <w:rFonts w:ascii="Arial" w:hAnsi="Arial" w:cs="Arial"/>
          <w:iCs/>
          <w:color w:val="auto"/>
          <w:sz w:val="22"/>
          <w:szCs w:val="22"/>
          <w:lang w:val="sr-Cyrl-CS"/>
        </w:rPr>
        <w:t>др</w:t>
      </w:r>
      <w:r w:rsidRPr="00641C1A">
        <w:rPr>
          <w:rFonts w:ascii="Arial" w:hAnsi="Arial" w:cs="Arial"/>
          <w:iCs/>
          <w:color w:val="auto"/>
          <w:sz w:val="22"/>
          <w:szCs w:val="22"/>
        </w:rPr>
        <w:t>е</w:t>
      </w:r>
      <w:r w:rsidRPr="00641C1A">
        <w:rPr>
          <w:rFonts w:ascii="Arial" w:hAnsi="Arial" w:cs="Arial"/>
          <w:iCs/>
          <w:color w:val="auto"/>
          <w:sz w:val="22"/>
          <w:szCs w:val="22"/>
          <w:lang w:val="sr-Cyrl-CS"/>
        </w:rPr>
        <w:t xml:space="preserve">су) </w:t>
      </w:r>
      <w:r w:rsidRPr="00641C1A">
        <w:rPr>
          <w:rFonts w:ascii="Arial" w:hAnsi="Arial" w:cs="Arial"/>
          <w:color w:val="auto"/>
          <w:sz w:val="22"/>
          <w:szCs w:val="22"/>
          <w:lang w:val="sr-Cyrl-CS"/>
        </w:rPr>
        <w:t>к</w:t>
      </w:r>
      <w:r w:rsidRPr="00641C1A">
        <w:rPr>
          <w:rFonts w:ascii="Arial" w:hAnsi="Arial" w:cs="Arial"/>
          <w:color w:val="auto"/>
          <w:sz w:val="22"/>
          <w:szCs w:val="22"/>
        </w:rPr>
        <w:t>о</w:t>
      </w:r>
      <w:r w:rsidRPr="00641C1A">
        <w:rPr>
          <w:rFonts w:ascii="Arial" w:hAnsi="Arial" w:cs="Arial"/>
          <w:color w:val="auto"/>
          <w:sz w:val="22"/>
          <w:szCs w:val="22"/>
          <w:lang w:val="sr-Cyrl-CS"/>
        </w:rPr>
        <w:t>д б</w:t>
      </w:r>
      <w:r w:rsidRPr="00641C1A">
        <w:rPr>
          <w:rFonts w:ascii="Arial" w:hAnsi="Arial" w:cs="Arial"/>
          <w:color w:val="auto"/>
          <w:sz w:val="22"/>
          <w:szCs w:val="22"/>
        </w:rPr>
        <w:t>а</w:t>
      </w:r>
      <w:r w:rsidRPr="00641C1A">
        <w:rPr>
          <w:rFonts w:ascii="Arial" w:hAnsi="Arial" w:cs="Arial"/>
          <w:color w:val="auto"/>
          <w:sz w:val="22"/>
          <w:szCs w:val="22"/>
          <w:lang w:val="sr-Cyrl-CS"/>
        </w:rPr>
        <w:t>нк</w:t>
      </w:r>
      <w:r w:rsidRPr="00641C1A">
        <w:rPr>
          <w:rFonts w:ascii="Arial" w:hAnsi="Arial" w:cs="Arial"/>
          <w:color w:val="auto"/>
          <w:sz w:val="22"/>
          <w:szCs w:val="22"/>
        </w:rPr>
        <w:t>е</w:t>
      </w:r>
      <w:r w:rsidRPr="00641C1A">
        <w:rPr>
          <w:rFonts w:ascii="Arial" w:hAnsi="Arial" w:cs="Arial"/>
          <w:color w:val="auto"/>
          <w:sz w:val="22"/>
          <w:szCs w:val="22"/>
          <w:lang w:val="sr-Cyrl-CS"/>
        </w:rPr>
        <w:t xml:space="preserve">, </w:t>
      </w:r>
      <w:r w:rsidRPr="00641C1A">
        <w:rPr>
          <w:rFonts w:ascii="Arial" w:hAnsi="Arial" w:cs="Arial"/>
          <w:color w:val="auto"/>
          <w:sz w:val="22"/>
          <w:szCs w:val="22"/>
        </w:rPr>
        <w:t>а</w:t>
      </w:r>
      <w:r w:rsidRPr="00641C1A">
        <w:rPr>
          <w:rFonts w:ascii="Arial" w:hAnsi="Arial" w:cs="Arial"/>
          <w:color w:val="auto"/>
          <w:sz w:val="22"/>
          <w:szCs w:val="22"/>
          <w:lang w:val="sr-Cyrl-CS"/>
        </w:rPr>
        <w:t xml:space="preserve"> у к</w:t>
      </w:r>
      <w:r w:rsidRPr="00641C1A">
        <w:rPr>
          <w:rFonts w:ascii="Arial" w:hAnsi="Arial" w:cs="Arial"/>
          <w:color w:val="auto"/>
          <w:sz w:val="22"/>
          <w:szCs w:val="22"/>
        </w:rPr>
        <w:t>о</w:t>
      </w:r>
      <w:r w:rsidRPr="00641C1A">
        <w:rPr>
          <w:rFonts w:ascii="Arial" w:hAnsi="Arial" w:cs="Arial"/>
          <w:color w:val="auto"/>
          <w:sz w:val="22"/>
          <w:szCs w:val="22"/>
          <w:lang w:val="sr-Cyrl-CS"/>
        </w:rPr>
        <w:t>рист п</w:t>
      </w:r>
      <w:r w:rsidRPr="00641C1A">
        <w:rPr>
          <w:rFonts w:ascii="Arial" w:hAnsi="Arial" w:cs="Arial"/>
          <w:color w:val="auto"/>
          <w:sz w:val="22"/>
          <w:szCs w:val="22"/>
        </w:rPr>
        <w:t>о</w:t>
      </w:r>
      <w:r w:rsidRPr="00641C1A">
        <w:rPr>
          <w:rFonts w:ascii="Arial" w:hAnsi="Arial" w:cs="Arial"/>
          <w:color w:val="auto"/>
          <w:sz w:val="22"/>
          <w:szCs w:val="22"/>
          <w:lang w:val="sr-Cyrl-CS"/>
        </w:rPr>
        <w:t>в</w:t>
      </w:r>
      <w:r w:rsidRPr="00641C1A">
        <w:rPr>
          <w:rFonts w:ascii="Arial" w:hAnsi="Arial" w:cs="Arial"/>
          <w:color w:val="auto"/>
          <w:sz w:val="22"/>
          <w:szCs w:val="22"/>
        </w:rPr>
        <w:t>е</w:t>
      </w:r>
      <w:r w:rsidRPr="00641C1A">
        <w:rPr>
          <w:rFonts w:ascii="Arial" w:hAnsi="Arial" w:cs="Arial"/>
          <w:color w:val="auto"/>
          <w:sz w:val="22"/>
          <w:szCs w:val="22"/>
          <w:lang w:val="sr-Cyrl-CS"/>
        </w:rPr>
        <w:t>ри</w:t>
      </w:r>
      <w:r w:rsidRPr="00641C1A">
        <w:rPr>
          <w:rFonts w:ascii="Arial" w:hAnsi="Arial" w:cs="Arial"/>
          <w:color w:val="auto"/>
          <w:sz w:val="22"/>
          <w:szCs w:val="22"/>
        </w:rPr>
        <w:t>о</w:t>
      </w:r>
      <w:r w:rsidRPr="00641C1A">
        <w:rPr>
          <w:rFonts w:ascii="Arial" w:hAnsi="Arial" w:cs="Arial"/>
          <w:color w:val="auto"/>
          <w:sz w:val="22"/>
          <w:szCs w:val="22"/>
          <w:lang w:val="sr-Cyrl-CS"/>
        </w:rPr>
        <w:t>ц</w:t>
      </w:r>
      <w:r w:rsidRPr="00641C1A">
        <w:rPr>
          <w:rFonts w:ascii="Arial" w:hAnsi="Arial" w:cs="Arial"/>
          <w:color w:val="auto"/>
          <w:sz w:val="22"/>
          <w:szCs w:val="22"/>
        </w:rPr>
        <w:t>а</w:t>
      </w:r>
      <w:r w:rsidRPr="00641C1A">
        <w:rPr>
          <w:rFonts w:ascii="Arial" w:hAnsi="Arial" w:cs="Arial"/>
          <w:color w:val="auto"/>
          <w:sz w:val="22"/>
          <w:szCs w:val="22"/>
          <w:lang w:val="sr-Cyrl-CS"/>
        </w:rPr>
        <w:t xml:space="preserve"> _________________________.</w:t>
      </w:r>
    </w:p>
    <w:p w:rsidR="00854959" w:rsidRPr="00641C1A" w:rsidRDefault="00854959" w:rsidP="00854959">
      <w:pPr>
        <w:pStyle w:val="Default"/>
        <w:spacing w:before="0"/>
        <w:rPr>
          <w:rFonts w:ascii="Arial" w:hAnsi="Arial" w:cs="Arial"/>
          <w:color w:val="auto"/>
          <w:sz w:val="22"/>
          <w:szCs w:val="22"/>
          <w:lang w:val="sr-Cyrl-CS"/>
        </w:rPr>
      </w:pPr>
    </w:p>
    <w:p w:rsidR="00854959" w:rsidRPr="00641C1A" w:rsidRDefault="00854959" w:rsidP="00854959">
      <w:pPr>
        <w:pStyle w:val="Default"/>
        <w:spacing w:before="0"/>
        <w:rPr>
          <w:rFonts w:ascii="Arial" w:hAnsi="Arial" w:cs="Arial"/>
          <w:color w:val="auto"/>
          <w:sz w:val="22"/>
          <w:szCs w:val="22"/>
          <w:lang w:val="sr-Cyrl-CS"/>
        </w:rPr>
      </w:pPr>
      <w:r w:rsidRPr="00641C1A">
        <w:rPr>
          <w:rFonts w:ascii="Arial" w:hAnsi="Arial" w:cs="Arial"/>
          <w:color w:val="auto"/>
          <w:sz w:val="22"/>
          <w:szCs w:val="22"/>
        </w:rPr>
        <w:t>О</w:t>
      </w:r>
      <w:r w:rsidRPr="00641C1A">
        <w:rPr>
          <w:rFonts w:ascii="Arial" w:hAnsi="Arial" w:cs="Arial"/>
          <w:color w:val="auto"/>
          <w:sz w:val="22"/>
          <w:szCs w:val="22"/>
          <w:lang w:val="sr-Cyrl-CS"/>
        </w:rPr>
        <w:t>вл</w:t>
      </w:r>
      <w:r w:rsidRPr="00641C1A">
        <w:rPr>
          <w:rFonts w:ascii="Arial" w:hAnsi="Arial" w:cs="Arial"/>
          <w:color w:val="auto"/>
          <w:sz w:val="22"/>
          <w:szCs w:val="22"/>
        </w:rPr>
        <w:t>а</w:t>
      </w:r>
      <w:r w:rsidRPr="00641C1A">
        <w:rPr>
          <w:rFonts w:ascii="Arial" w:hAnsi="Arial" w:cs="Arial"/>
          <w:color w:val="auto"/>
          <w:sz w:val="22"/>
          <w:szCs w:val="22"/>
          <w:lang w:val="sr-Cyrl-CS"/>
        </w:rPr>
        <w:t>шћу</w:t>
      </w:r>
      <w:r w:rsidRPr="00641C1A">
        <w:rPr>
          <w:rFonts w:ascii="Arial" w:hAnsi="Arial" w:cs="Arial"/>
          <w:color w:val="auto"/>
          <w:sz w:val="22"/>
          <w:szCs w:val="22"/>
        </w:rPr>
        <w:t>је</w:t>
      </w:r>
      <w:r w:rsidRPr="00641C1A">
        <w:rPr>
          <w:rFonts w:ascii="Arial" w:hAnsi="Arial" w:cs="Arial"/>
          <w:color w:val="auto"/>
          <w:sz w:val="22"/>
          <w:szCs w:val="22"/>
          <w:lang w:val="sr-Cyrl-CS"/>
        </w:rPr>
        <w:t>м</w:t>
      </w:r>
      <w:r w:rsidRPr="00641C1A">
        <w:rPr>
          <w:rFonts w:ascii="Arial" w:hAnsi="Arial" w:cs="Arial"/>
          <w:color w:val="auto"/>
          <w:sz w:val="22"/>
          <w:szCs w:val="22"/>
        </w:rPr>
        <w:t>о</w:t>
      </w:r>
      <w:r w:rsidRPr="00641C1A">
        <w:rPr>
          <w:rFonts w:ascii="Arial" w:hAnsi="Arial" w:cs="Arial"/>
          <w:color w:val="auto"/>
          <w:sz w:val="22"/>
          <w:szCs w:val="22"/>
          <w:lang w:val="sr-Cyrl-CS"/>
        </w:rPr>
        <w:t xml:space="preserve"> б</w:t>
      </w:r>
      <w:r w:rsidRPr="00641C1A">
        <w:rPr>
          <w:rFonts w:ascii="Arial" w:hAnsi="Arial" w:cs="Arial"/>
          <w:color w:val="auto"/>
          <w:sz w:val="22"/>
          <w:szCs w:val="22"/>
        </w:rPr>
        <w:t>а</w:t>
      </w:r>
      <w:r w:rsidRPr="00641C1A">
        <w:rPr>
          <w:rFonts w:ascii="Arial" w:hAnsi="Arial" w:cs="Arial"/>
          <w:color w:val="auto"/>
          <w:sz w:val="22"/>
          <w:szCs w:val="22"/>
          <w:lang w:val="sr-Cyrl-CS"/>
        </w:rPr>
        <w:t>нк</w:t>
      </w:r>
      <w:r w:rsidRPr="00641C1A">
        <w:rPr>
          <w:rFonts w:ascii="Arial" w:hAnsi="Arial" w:cs="Arial"/>
          <w:color w:val="auto"/>
          <w:sz w:val="22"/>
          <w:szCs w:val="22"/>
        </w:rPr>
        <w:t>е</w:t>
      </w:r>
      <w:r w:rsidRPr="00641C1A">
        <w:rPr>
          <w:rFonts w:ascii="Arial" w:hAnsi="Arial" w:cs="Arial"/>
          <w:color w:val="auto"/>
          <w:sz w:val="22"/>
          <w:szCs w:val="22"/>
          <w:lang w:val="sr-Cyrl-CS"/>
        </w:rPr>
        <w:t xml:space="preserve"> к</w:t>
      </w:r>
      <w:r w:rsidRPr="00641C1A">
        <w:rPr>
          <w:rFonts w:ascii="Arial" w:hAnsi="Arial" w:cs="Arial"/>
          <w:color w:val="auto"/>
          <w:sz w:val="22"/>
          <w:szCs w:val="22"/>
        </w:rPr>
        <w:t>о</w:t>
      </w:r>
      <w:r w:rsidRPr="00641C1A">
        <w:rPr>
          <w:rFonts w:ascii="Arial" w:hAnsi="Arial" w:cs="Arial"/>
          <w:color w:val="auto"/>
          <w:sz w:val="22"/>
          <w:szCs w:val="22"/>
          <w:lang w:val="sr-Cyrl-CS"/>
        </w:rPr>
        <w:t>д к</w:t>
      </w:r>
      <w:r w:rsidRPr="00641C1A">
        <w:rPr>
          <w:rFonts w:ascii="Arial" w:hAnsi="Arial" w:cs="Arial"/>
          <w:color w:val="auto"/>
          <w:sz w:val="22"/>
          <w:szCs w:val="22"/>
        </w:rPr>
        <w:t>ој</w:t>
      </w:r>
      <w:r w:rsidRPr="00641C1A">
        <w:rPr>
          <w:rFonts w:ascii="Arial" w:hAnsi="Arial" w:cs="Arial"/>
          <w:color w:val="auto"/>
          <w:sz w:val="22"/>
          <w:szCs w:val="22"/>
          <w:lang w:val="sr-Cyrl-CS"/>
        </w:rPr>
        <w:t>их им</w:t>
      </w:r>
      <w:r w:rsidRPr="00641C1A">
        <w:rPr>
          <w:rFonts w:ascii="Arial" w:hAnsi="Arial" w:cs="Arial"/>
          <w:color w:val="auto"/>
          <w:sz w:val="22"/>
          <w:szCs w:val="22"/>
        </w:rPr>
        <w:t>а</w:t>
      </w:r>
      <w:r w:rsidRPr="00641C1A">
        <w:rPr>
          <w:rFonts w:ascii="Arial" w:hAnsi="Arial" w:cs="Arial"/>
          <w:color w:val="auto"/>
          <w:sz w:val="22"/>
          <w:szCs w:val="22"/>
          <w:lang w:val="sr-Cyrl-CS"/>
        </w:rPr>
        <w:t>м</w:t>
      </w:r>
      <w:r w:rsidRPr="00641C1A">
        <w:rPr>
          <w:rFonts w:ascii="Arial" w:hAnsi="Arial" w:cs="Arial"/>
          <w:color w:val="auto"/>
          <w:sz w:val="22"/>
          <w:szCs w:val="22"/>
        </w:rPr>
        <w:t>о</w:t>
      </w:r>
      <w:r w:rsidRPr="00641C1A">
        <w:rPr>
          <w:rFonts w:ascii="Arial" w:hAnsi="Arial" w:cs="Arial"/>
          <w:color w:val="auto"/>
          <w:sz w:val="22"/>
          <w:szCs w:val="22"/>
          <w:lang w:val="sr-Cyrl-CS"/>
        </w:rPr>
        <w:t xml:space="preserve"> р</w:t>
      </w:r>
      <w:r w:rsidRPr="00641C1A">
        <w:rPr>
          <w:rFonts w:ascii="Arial" w:hAnsi="Arial" w:cs="Arial"/>
          <w:color w:val="auto"/>
          <w:sz w:val="22"/>
          <w:szCs w:val="22"/>
        </w:rPr>
        <w:t>а</w:t>
      </w:r>
      <w:r w:rsidRPr="00641C1A">
        <w:rPr>
          <w:rFonts w:ascii="Arial" w:hAnsi="Arial" w:cs="Arial"/>
          <w:color w:val="auto"/>
          <w:sz w:val="22"/>
          <w:szCs w:val="22"/>
          <w:lang w:val="sr-Cyrl-CS"/>
        </w:rPr>
        <w:t>чун</w:t>
      </w:r>
      <w:r w:rsidRPr="00641C1A">
        <w:rPr>
          <w:rFonts w:ascii="Arial" w:hAnsi="Arial" w:cs="Arial"/>
          <w:color w:val="auto"/>
          <w:sz w:val="22"/>
          <w:szCs w:val="22"/>
        </w:rPr>
        <w:t>е</w:t>
      </w:r>
      <w:r w:rsidRPr="00641C1A">
        <w:rPr>
          <w:rFonts w:ascii="Arial" w:hAnsi="Arial" w:cs="Arial"/>
          <w:color w:val="auto"/>
          <w:sz w:val="22"/>
          <w:szCs w:val="22"/>
          <w:lang w:val="sr-Cyrl-CS"/>
        </w:rPr>
        <w:t xml:space="preserve"> з</w:t>
      </w:r>
      <w:r w:rsidRPr="00641C1A">
        <w:rPr>
          <w:rFonts w:ascii="Arial" w:hAnsi="Arial" w:cs="Arial"/>
          <w:color w:val="auto"/>
          <w:sz w:val="22"/>
          <w:szCs w:val="22"/>
        </w:rPr>
        <w:t>а</w:t>
      </w:r>
      <w:r w:rsidRPr="00641C1A">
        <w:rPr>
          <w:rFonts w:ascii="Arial" w:hAnsi="Arial" w:cs="Arial"/>
          <w:color w:val="auto"/>
          <w:sz w:val="22"/>
          <w:szCs w:val="22"/>
          <w:lang w:val="sr-Cyrl-CS"/>
        </w:rPr>
        <w:t xml:space="preserve"> н</w:t>
      </w:r>
      <w:r w:rsidRPr="00641C1A">
        <w:rPr>
          <w:rFonts w:ascii="Arial" w:hAnsi="Arial" w:cs="Arial"/>
          <w:color w:val="auto"/>
          <w:sz w:val="22"/>
          <w:szCs w:val="22"/>
        </w:rPr>
        <w:t>а</w:t>
      </w:r>
      <w:r w:rsidRPr="00641C1A">
        <w:rPr>
          <w:rFonts w:ascii="Arial" w:hAnsi="Arial" w:cs="Arial"/>
          <w:color w:val="auto"/>
          <w:sz w:val="22"/>
          <w:szCs w:val="22"/>
          <w:lang w:val="sr-Cyrl-CS"/>
        </w:rPr>
        <w:t>пл</w:t>
      </w:r>
      <w:r w:rsidRPr="00641C1A">
        <w:rPr>
          <w:rFonts w:ascii="Arial" w:hAnsi="Arial" w:cs="Arial"/>
          <w:color w:val="auto"/>
          <w:sz w:val="22"/>
          <w:szCs w:val="22"/>
        </w:rPr>
        <w:t>а</w:t>
      </w:r>
      <w:r w:rsidRPr="00641C1A">
        <w:rPr>
          <w:rFonts w:ascii="Arial" w:hAnsi="Arial" w:cs="Arial"/>
          <w:color w:val="auto"/>
          <w:sz w:val="22"/>
          <w:szCs w:val="22"/>
          <w:lang w:val="sr-Cyrl-CS"/>
        </w:rPr>
        <w:t>ту – пл</w:t>
      </w:r>
      <w:r w:rsidRPr="00641C1A">
        <w:rPr>
          <w:rFonts w:ascii="Arial" w:hAnsi="Arial" w:cs="Arial"/>
          <w:color w:val="auto"/>
          <w:sz w:val="22"/>
          <w:szCs w:val="22"/>
        </w:rPr>
        <w:t>а</w:t>
      </w:r>
      <w:r w:rsidRPr="00641C1A">
        <w:rPr>
          <w:rFonts w:ascii="Arial" w:hAnsi="Arial" w:cs="Arial"/>
          <w:color w:val="auto"/>
          <w:sz w:val="22"/>
          <w:szCs w:val="22"/>
          <w:lang w:val="sr-Cyrl-CS"/>
        </w:rPr>
        <w:t>ћ</w:t>
      </w:r>
      <w:r w:rsidRPr="00641C1A">
        <w:rPr>
          <w:rFonts w:ascii="Arial" w:hAnsi="Arial" w:cs="Arial"/>
          <w:color w:val="auto"/>
          <w:sz w:val="22"/>
          <w:szCs w:val="22"/>
        </w:rPr>
        <w:t>а</w:t>
      </w:r>
      <w:r w:rsidRPr="00641C1A">
        <w:rPr>
          <w:rFonts w:ascii="Arial" w:hAnsi="Arial" w:cs="Arial"/>
          <w:color w:val="auto"/>
          <w:sz w:val="22"/>
          <w:szCs w:val="22"/>
          <w:lang w:val="sr-Cyrl-CS"/>
        </w:rPr>
        <w:t>њ</w:t>
      </w:r>
      <w:r w:rsidRPr="00641C1A">
        <w:rPr>
          <w:rFonts w:ascii="Arial" w:hAnsi="Arial" w:cs="Arial"/>
          <w:color w:val="auto"/>
          <w:sz w:val="22"/>
          <w:szCs w:val="22"/>
        </w:rPr>
        <w:t>е</w:t>
      </w:r>
      <w:r w:rsidRPr="00641C1A">
        <w:rPr>
          <w:rFonts w:ascii="Arial" w:hAnsi="Arial" w:cs="Arial"/>
          <w:color w:val="auto"/>
          <w:sz w:val="22"/>
          <w:szCs w:val="22"/>
          <w:lang w:val="sr-Cyrl-CS"/>
        </w:rPr>
        <w:t xml:space="preserve"> изврш</w:t>
      </w:r>
      <w:r w:rsidRPr="00641C1A">
        <w:rPr>
          <w:rFonts w:ascii="Arial" w:hAnsi="Arial" w:cs="Arial"/>
          <w:color w:val="auto"/>
          <w:sz w:val="22"/>
          <w:szCs w:val="22"/>
        </w:rPr>
        <w:t>е</w:t>
      </w:r>
      <w:r w:rsidRPr="00641C1A">
        <w:rPr>
          <w:rFonts w:ascii="Arial" w:hAnsi="Arial" w:cs="Arial"/>
          <w:color w:val="auto"/>
          <w:sz w:val="22"/>
          <w:szCs w:val="22"/>
          <w:lang w:val="sr-Cyrl-CS"/>
        </w:rPr>
        <w:t xml:space="preserve"> н</w:t>
      </w:r>
      <w:r w:rsidRPr="00641C1A">
        <w:rPr>
          <w:rFonts w:ascii="Arial" w:hAnsi="Arial" w:cs="Arial"/>
          <w:color w:val="auto"/>
          <w:sz w:val="22"/>
          <w:szCs w:val="22"/>
        </w:rPr>
        <w:t>а</w:t>
      </w:r>
      <w:r w:rsidRPr="00641C1A">
        <w:rPr>
          <w:rFonts w:ascii="Arial" w:hAnsi="Arial" w:cs="Arial"/>
          <w:color w:val="auto"/>
          <w:sz w:val="22"/>
          <w:szCs w:val="22"/>
          <w:lang w:val="sr-Cyrl-CS"/>
        </w:rPr>
        <w:t xml:space="preserve"> т</w:t>
      </w:r>
      <w:r w:rsidRPr="00641C1A">
        <w:rPr>
          <w:rFonts w:ascii="Arial" w:hAnsi="Arial" w:cs="Arial"/>
          <w:color w:val="auto"/>
          <w:sz w:val="22"/>
          <w:szCs w:val="22"/>
        </w:rPr>
        <w:t>е</w:t>
      </w:r>
      <w:r w:rsidRPr="00641C1A">
        <w:rPr>
          <w:rFonts w:ascii="Arial" w:hAnsi="Arial" w:cs="Arial"/>
          <w:color w:val="auto"/>
          <w:sz w:val="22"/>
          <w:szCs w:val="22"/>
          <w:lang w:val="sr-Cyrl-CS"/>
        </w:rPr>
        <w:t>р</w:t>
      </w:r>
      <w:r w:rsidRPr="00641C1A">
        <w:rPr>
          <w:rFonts w:ascii="Arial" w:hAnsi="Arial" w:cs="Arial"/>
          <w:color w:val="auto"/>
          <w:sz w:val="22"/>
          <w:szCs w:val="22"/>
        </w:rPr>
        <w:t>е</w:t>
      </w:r>
      <w:r w:rsidRPr="00641C1A">
        <w:rPr>
          <w:rFonts w:ascii="Arial" w:hAnsi="Arial" w:cs="Arial"/>
          <w:color w:val="auto"/>
          <w:sz w:val="22"/>
          <w:szCs w:val="22"/>
          <w:lang w:val="sr-Cyrl-CS"/>
        </w:rPr>
        <w:t>т свих н</w:t>
      </w:r>
      <w:r w:rsidRPr="00641C1A">
        <w:rPr>
          <w:rFonts w:ascii="Arial" w:hAnsi="Arial" w:cs="Arial"/>
          <w:color w:val="auto"/>
          <w:sz w:val="22"/>
          <w:szCs w:val="22"/>
        </w:rPr>
        <w:t>а</w:t>
      </w:r>
      <w:r w:rsidRPr="00641C1A">
        <w:rPr>
          <w:rFonts w:ascii="Arial" w:hAnsi="Arial" w:cs="Arial"/>
          <w:color w:val="auto"/>
          <w:sz w:val="22"/>
          <w:szCs w:val="22"/>
          <w:lang w:val="sr-Cyrl-CS"/>
        </w:rPr>
        <w:t>ших р</w:t>
      </w:r>
      <w:r w:rsidRPr="00641C1A">
        <w:rPr>
          <w:rFonts w:ascii="Arial" w:hAnsi="Arial" w:cs="Arial"/>
          <w:color w:val="auto"/>
          <w:sz w:val="22"/>
          <w:szCs w:val="22"/>
        </w:rPr>
        <w:t>а</w:t>
      </w:r>
      <w:r w:rsidRPr="00641C1A">
        <w:rPr>
          <w:rFonts w:ascii="Arial" w:hAnsi="Arial" w:cs="Arial"/>
          <w:color w:val="auto"/>
          <w:sz w:val="22"/>
          <w:szCs w:val="22"/>
          <w:lang w:val="sr-Cyrl-CS"/>
        </w:rPr>
        <w:t>чун</w:t>
      </w:r>
      <w:r w:rsidRPr="00641C1A">
        <w:rPr>
          <w:rFonts w:ascii="Arial" w:hAnsi="Arial" w:cs="Arial"/>
          <w:color w:val="auto"/>
          <w:sz w:val="22"/>
          <w:szCs w:val="22"/>
        </w:rPr>
        <w:t>а</w:t>
      </w:r>
      <w:r w:rsidRPr="00641C1A">
        <w:rPr>
          <w:rFonts w:ascii="Arial" w:hAnsi="Arial" w:cs="Arial"/>
          <w:color w:val="auto"/>
          <w:sz w:val="22"/>
          <w:szCs w:val="22"/>
          <w:lang w:val="sr-Cyrl-CS"/>
        </w:rPr>
        <w:t>, к</w:t>
      </w:r>
      <w:r w:rsidRPr="00641C1A">
        <w:rPr>
          <w:rFonts w:ascii="Arial" w:hAnsi="Arial" w:cs="Arial"/>
          <w:color w:val="auto"/>
          <w:sz w:val="22"/>
          <w:szCs w:val="22"/>
        </w:rPr>
        <w:t>ао</w:t>
      </w:r>
      <w:r w:rsidRPr="00641C1A">
        <w:rPr>
          <w:rFonts w:ascii="Arial" w:hAnsi="Arial" w:cs="Arial"/>
          <w:color w:val="auto"/>
          <w:sz w:val="22"/>
          <w:szCs w:val="22"/>
          <w:lang w:val="sr-Cyrl-CS"/>
        </w:rPr>
        <w:t xml:space="preserve"> и д</w:t>
      </w:r>
      <w:r w:rsidRPr="00641C1A">
        <w:rPr>
          <w:rFonts w:ascii="Arial" w:hAnsi="Arial" w:cs="Arial"/>
          <w:color w:val="auto"/>
          <w:sz w:val="22"/>
          <w:szCs w:val="22"/>
        </w:rPr>
        <w:t>а</w:t>
      </w:r>
      <w:r w:rsidRPr="00641C1A">
        <w:rPr>
          <w:rFonts w:ascii="Arial" w:hAnsi="Arial" w:cs="Arial"/>
          <w:color w:val="auto"/>
          <w:sz w:val="22"/>
          <w:szCs w:val="22"/>
          <w:lang w:val="sr-Cyrl-CS"/>
        </w:rPr>
        <w:t xml:space="preserve"> п</w:t>
      </w:r>
      <w:r w:rsidRPr="00641C1A">
        <w:rPr>
          <w:rFonts w:ascii="Arial" w:hAnsi="Arial" w:cs="Arial"/>
          <w:color w:val="auto"/>
          <w:sz w:val="22"/>
          <w:szCs w:val="22"/>
        </w:rPr>
        <w:t>о</w:t>
      </w:r>
      <w:r w:rsidRPr="00641C1A">
        <w:rPr>
          <w:rFonts w:ascii="Arial" w:hAnsi="Arial" w:cs="Arial"/>
          <w:color w:val="auto"/>
          <w:sz w:val="22"/>
          <w:szCs w:val="22"/>
          <w:lang w:val="sr-Cyrl-CS"/>
        </w:rPr>
        <w:t>дн</w:t>
      </w:r>
      <w:r w:rsidRPr="00641C1A">
        <w:rPr>
          <w:rFonts w:ascii="Arial" w:hAnsi="Arial" w:cs="Arial"/>
          <w:color w:val="auto"/>
          <w:sz w:val="22"/>
          <w:szCs w:val="22"/>
        </w:rPr>
        <w:t>е</w:t>
      </w:r>
      <w:r w:rsidRPr="00641C1A">
        <w:rPr>
          <w:rFonts w:ascii="Arial" w:hAnsi="Arial" w:cs="Arial"/>
          <w:color w:val="auto"/>
          <w:sz w:val="22"/>
          <w:szCs w:val="22"/>
          <w:lang w:val="sr-Cyrl-CS"/>
        </w:rPr>
        <w:t>ти н</w:t>
      </w:r>
      <w:r w:rsidRPr="00641C1A">
        <w:rPr>
          <w:rFonts w:ascii="Arial" w:hAnsi="Arial" w:cs="Arial"/>
          <w:color w:val="auto"/>
          <w:sz w:val="22"/>
          <w:szCs w:val="22"/>
        </w:rPr>
        <w:t>а</w:t>
      </w:r>
      <w:r w:rsidRPr="00641C1A">
        <w:rPr>
          <w:rFonts w:ascii="Arial" w:hAnsi="Arial" w:cs="Arial"/>
          <w:color w:val="auto"/>
          <w:sz w:val="22"/>
          <w:szCs w:val="22"/>
          <w:lang w:val="sr-Cyrl-CS"/>
        </w:rPr>
        <w:t>л</w:t>
      </w:r>
      <w:r w:rsidRPr="00641C1A">
        <w:rPr>
          <w:rFonts w:ascii="Arial" w:hAnsi="Arial" w:cs="Arial"/>
          <w:color w:val="auto"/>
          <w:sz w:val="22"/>
          <w:szCs w:val="22"/>
        </w:rPr>
        <w:t>о</w:t>
      </w:r>
      <w:r w:rsidRPr="00641C1A">
        <w:rPr>
          <w:rFonts w:ascii="Arial" w:hAnsi="Arial" w:cs="Arial"/>
          <w:color w:val="auto"/>
          <w:sz w:val="22"/>
          <w:szCs w:val="22"/>
          <w:lang w:val="sr-Cyrl-CS"/>
        </w:rPr>
        <w:t>г з</w:t>
      </w:r>
      <w:r w:rsidRPr="00641C1A">
        <w:rPr>
          <w:rFonts w:ascii="Arial" w:hAnsi="Arial" w:cs="Arial"/>
          <w:color w:val="auto"/>
          <w:sz w:val="22"/>
          <w:szCs w:val="22"/>
        </w:rPr>
        <w:t>а</w:t>
      </w:r>
      <w:r w:rsidRPr="00641C1A">
        <w:rPr>
          <w:rFonts w:ascii="Arial" w:hAnsi="Arial" w:cs="Arial"/>
          <w:color w:val="auto"/>
          <w:sz w:val="22"/>
          <w:szCs w:val="22"/>
          <w:lang w:val="sr-Cyrl-CS"/>
        </w:rPr>
        <w:t xml:space="preserve"> н</w:t>
      </w:r>
      <w:r w:rsidRPr="00641C1A">
        <w:rPr>
          <w:rFonts w:ascii="Arial" w:hAnsi="Arial" w:cs="Arial"/>
          <w:color w:val="auto"/>
          <w:sz w:val="22"/>
          <w:szCs w:val="22"/>
        </w:rPr>
        <w:t>а</w:t>
      </w:r>
      <w:r w:rsidRPr="00641C1A">
        <w:rPr>
          <w:rFonts w:ascii="Arial" w:hAnsi="Arial" w:cs="Arial"/>
          <w:color w:val="auto"/>
          <w:sz w:val="22"/>
          <w:szCs w:val="22"/>
          <w:lang w:val="sr-Cyrl-CS"/>
        </w:rPr>
        <w:t>пл</w:t>
      </w:r>
      <w:r w:rsidRPr="00641C1A">
        <w:rPr>
          <w:rFonts w:ascii="Arial" w:hAnsi="Arial" w:cs="Arial"/>
          <w:color w:val="auto"/>
          <w:sz w:val="22"/>
          <w:szCs w:val="22"/>
        </w:rPr>
        <w:t>а</w:t>
      </w:r>
      <w:r w:rsidRPr="00641C1A">
        <w:rPr>
          <w:rFonts w:ascii="Arial" w:hAnsi="Arial" w:cs="Arial"/>
          <w:color w:val="auto"/>
          <w:sz w:val="22"/>
          <w:szCs w:val="22"/>
          <w:lang w:val="sr-Cyrl-CS"/>
        </w:rPr>
        <w:t>ту з</w:t>
      </w:r>
      <w:r w:rsidRPr="00641C1A">
        <w:rPr>
          <w:rFonts w:ascii="Arial" w:hAnsi="Arial" w:cs="Arial"/>
          <w:color w:val="auto"/>
          <w:sz w:val="22"/>
          <w:szCs w:val="22"/>
        </w:rPr>
        <w:t>а</w:t>
      </w:r>
      <w:r w:rsidRPr="00641C1A">
        <w:rPr>
          <w:rFonts w:ascii="Arial" w:hAnsi="Arial" w:cs="Arial"/>
          <w:color w:val="auto"/>
          <w:sz w:val="22"/>
          <w:szCs w:val="22"/>
          <w:lang w:val="sr-Cyrl-CS"/>
        </w:rPr>
        <w:t>в</w:t>
      </w:r>
      <w:r w:rsidRPr="00641C1A">
        <w:rPr>
          <w:rFonts w:ascii="Arial" w:hAnsi="Arial" w:cs="Arial"/>
          <w:color w:val="auto"/>
          <w:sz w:val="22"/>
          <w:szCs w:val="22"/>
        </w:rPr>
        <w:t>е</w:t>
      </w:r>
      <w:r w:rsidRPr="00641C1A">
        <w:rPr>
          <w:rFonts w:ascii="Arial" w:hAnsi="Arial" w:cs="Arial"/>
          <w:color w:val="auto"/>
          <w:sz w:val="22"/>
          <w:szCs w:val="22"/>
          <w:lang w:val="sr-Cyrl-CS"/>
        </w:rPr>
        <w:t>ду у р</w:t>
      </w:r>
      <w:r w:rsidRPr="00641C1A">
        <w:rPr>
          <w:rFonts w:ascii="Arial" w:hAnsi="Arial" w:cs="Arial"/>
          <w:color w:val="auto"/>
          <w:sz w:val="22"/>
          <w:szCs w:val="22"/>
        </w:rPr>
        <w:t>е</w:t>
      </w:r>
      <w:r w:rsidRPr="00641C1A">
        <w:rPr>
          <w:rFonts w:ascii="Arial" w:hAnsi="Arial" w:cs="Arial"/>
          <w:color w:val="auto"/>
          <w:sz w:val="22"/>
          <w:szCs w:val="22"/>
          <w:lang w:val="sr-Cyrl-CS"/>
        </w:rPr>
        <w:t>д</w:t>
      </w:r>
      <w:r w:rsidRPr="00641C1A">
        <w:rPr>
          <w:rFonts w:ascii="Arial" w:hAnsi="Arial" w:cs="Arial"/>
          <w:color w:val="auto"/>
          <w:sz w:val="22"/>
          <w:szCs w:val="22"/>
        </w:rPr>
        <w:t>о</w:t>
      </w:r>
      <w:r w:rsidRPr="00641C1A">
        <w:rPr>
          <w:rFonts w:ascii="Arial" w:hAnsi="Arial" w:cs="Arial"/>
          <w:color w:val="auto"/>
          <w:sz w:val="22"/>
          <w:szCs w:val="22"/>
          <w:lang w:val="sr-Cyrl-CS"/>
        </w:rPr>
        <w:t>сл</w:t>
      </w:r>
      <w:r w:rsidRPr="00641C1A">
        <w:rPr>
          <w:rFonts w:ascii="Arial" w:hAnsi="Arial" w:cs="Arial"/>
          <w:color w:val="auto"/>
          <w:sz w:val="22"/>
          <w:szCs w:val="22"/>
        </w:rPr>
        <w:t>е</w:t>
      </w:r>
      <w:r w:rsidRPr="00641C1A">
        <w:rPr>
          <w:rFonts w:ascii="Arial" w:hAnsi="Arial" w:cs="Arial"/>
          <w:color w:val="auto"/>
          <w:sz w:val="22"/>
          <w:szCs w:val="22"/>
          <w:lang w:val="sr-Cyrl-CS"/>
        </w:rPr>
        <w:t>д ч</w:t>
      </w:r>
      <w:r w:rsidRPr="00641C1A">
        <w:rPr>
          <w:rFonts w:ascii="Arial" w:hAnsi="Arial" w:cs="Arial"/>
          <w:color w:val="auto"/>
          <w:sz w:val="22"/>
          <w:szCs w:val="22"/>
        </w:rPr>
        <w:t>е</w:t>
      </w:r>
      <w:r w:rsidRPr="00641C1A">
        <w:rPr>
          <w:rFonts w:ascii="Arial" w:hAnsi="Arial" w:cs="Arial"/>
          <w:color w:val="auto"/>
          <w:sz w:val="22"/>
          <w:szCs w:val="22"/>
          <w:lang w:val="sr-Cyrl-CS"/>
        </w:rPr>
        <w:t>к</w:t>
      </w:r>
      <w:r w:rsidRPr="00641C1A">
        <w:rPr>
          <w:rFonts w:ascii="Arial" w:hAnsi="Arial" w:cs="Arial"/>
          <w:color w:val="auto"/>
          <w:sz w:val="22"/>
          <w:szCs w:val="22"/>
        </w:rPr>
        <w:t>а</w:t>
      </w:r>
      <w:r w:rsidRPr="00641C1A">
        <w:rPr>
          <w:rFonts w:ascii="Arial" w:hAnsi="Arial" w:cs="Arial"/>
          <w:color w:val="auto"/>
          <w:sz w:val="22"/>
          <w:szCs w:val="22"/>
          <w:lang w:val="sr-Cyrl-CS"/>
        </w:rPr>
        <w:t>њ</w:t>
      </w:r>
      <w:r w:rsidRPr="00641C1A">
        <w:rPr>
          <w:rFonts w:ascii="Arial" w:hAnsi="Arial" w:cs="Arial"/>
          <w:color w:val="auto"/>
          <w:sz w:val="22"/>
          <w:szCs w:val="22"/>
        </w:rPr>
        <w:t>а</w:t>
      </w:r>
      <w:r w:rsidRPr="00641C1A">
        <w:rPr>
          <w:rFonts w:ascii="Arial" w:hAnsi="Arial" w:cs="Arial"/>
          <w:color w:val="auto"/>
          <w:sz w:val="22"/>
          <w:szCs w:val="22"/>
          <w:lang w:val="sr-Cyrl-CS"/>
        </w:rPr>
        <w:t xml:space="preserve"> у случ</w:t>
      </w:r>
      <w:r w:rsidRPr="00641C1A">
        <w:rPr>
          <w:rFonts w:ascii="Arial" w:hAnsi="Arial" w:cs="Arial"/>
          <w:color w:val="auto"/>
          <w:sz w:val="22"/>
          <w:szCs w:val="22"/>
        </w:rPr>
        <w:t>ај</w:t>
      </w:r>
      <w:r w:rsidRPr="00641C1A">
        <w:rPr>
          <w:rFonts w:ascii="Arial" w:hAnsi="Arial" w:cs="Arial"/>
          <w:color w:val="auto"/>
          <w:sz w:val="22"/>
          <w:szCs w:val="22"/>
          <w:lang w:val="sr-Cyrl-CS"/>
        </w:rPr>
        <w:t>у д</w:t>
      </w:r>
      <w:r w:rsidRPr="00641C1A">
        <w:rPr>
          <w:rFonts w:ascii="Arial" w:hAnsi="Arial" w:cs="Arial"/>
          <w:color w:val="auto"/>
          <w:sz w:val="22"/>
          <w:szCs w:val="22"/>
        </w:rPr>
        <w:t>а</w:t>
      </w:r>
      <w:r w:rsidRPr="00641C1A">
        <w:rPr>
          <w:rFonts w:ascii="Arial" w:hAnsi="Arial" w:cs="Arial"/>
          <w:color w:val="auto"/>
          <w:sz w:val="22"/>
          <w:szCs w:val="22"/>
          <w:lang w:val="sr-Cyrl-CS"/>
        </w:rPr>
        <w:t xml:space="preserve"> н</w:t>
      </w:r>
      <w:r w:rsidRPr="00641C1A">
        <w:rPr>
          <w:rFonts w:ascii="Arial" w:hAnsi="Arial" w:cs="Arial"/>
          <w:color w:val="auto"/>
          <w:sz w:val="22"/>
          <w:szCs w:val="22"/>
        </w:rPr>
        <w:t>а</w:t>
      </w:r>
      <w:r w:rsidRPr="00641C1A">
        <w:rPr>
          <w:rFonts w:ascii="Arial" w:hAnsi="Arial" w:cs="Arial"/>
          <w:color w:val="auto"/>
          <w:sz w:val="22"/>
          <w:szCs w:val="22"/>
          <w:lang w:val="sr-Cyrl-CS"/>
        </w:rPr>
        <w:t xml:space="preserve"> р</w:t>
      </w:r>
      <w:r w:rsidRPr="00641C1A">
        <w:rPr>
          <w:rFonts w:ascii="Arial" w:hAnsi="Arial" w:cs="Arial"/>
          <w:color w:val="auto"/>
          <w:sz w:val="22"/>
          <w:szCs w:val="22"/>
        </w:rPr>
        <w:t>а</w:t>
      </w:r>
      <w:r w:rsidRPr="00641C1A">
        <w:rPr>
          <w:rFonts w:ascii="Arial" w:hAnsi="Arial" w:cs="Arial"/>
          <w:color w:val="auto"/>
          <w:sz w:val="22"/>
          <w:szCs w:val="22"/>
          <w:lang w:val="sr-Cyrl-CS"/>
        </w:rPr>
        <w:t>чуним</w:t>
      </w:r>
      <w:r w:rsidRPr="00641C1A">
        <w:rPr>
          <w:rFonts w:ascii="Arial" w:hAnsi="Arial" w:cs="Arial"/>
          <w:color w:val="auto"/>
          <w:sz w:val="22"/>
          <w:szCs w:val="22"/>
        </w:rPr>
        <w:t>а</w:t>
      </w:r>
      <w:r w:rsidRPr="00641C1A">
        <w:rPr>
          <w:rFonts w:ascii="Arial" w:hAnsi="Arial" w:cs="Arial"/>
          <w:color w:val="auto"/>
          <w:sz w:val="22"/>
          <w:szCs w:val="22"/>
          <w:lang w:val="sr-Cyrl-CS"/>
        </w:rPr>
        <w:t xml:space="preserve"> у</w:t>
      </w:r>
      <w:r w:rsidRPr="00641C1A">
        <w:rPr>
          <w:rFonts w:ascii="Arial" w:hAnsi="Arial" w:cs="Arial"/>
          <w:color w:val="auto"/>
          <w:sz w:val="22"/>
          <w:szCs w:val="22"/>
        </w:rPr>
        <w:t>о</w:t>
      </w:r>
      <w:r w:rsidRPr="00641C1A">
        <w:rPr>
          <w:rFonts w:ascii="Arial" w:hAnsi="Arial" w:cs="Arial"/>
          <w:color w:val="auto"/>
          <w:sz w:val="22"/>
          <w:szCs w:val="22"/>
          <w:lang w:val="sr-Cyrl-CS"/>
        </w:rPr>
        <w:t>пшт</w:t>
      </w:r>
      <w:r w:rsidRPr="00641C1A">
        <w:rPr>
          <w:rFonts w:ascii="Arial" w:hAnsi="Arial" w:cs="Arial"/>
          <w:color w:val="auto"/>
          <w:sz w:val="22"/>
          <w:szCs w:val="22"/>
        </w:rPr>
        <w:t>е</w:t>
      </w:r>
      <w:r w:rsidRPr="00641C1A">
        <w:rPr>
          <w:rFonts w:ascii="Arial" w:hAnsi="Arial" w:cs="Arial"/>
          <w:color w:val="auto"/>
          <w:sz w:val="22"/>
          <w:szCs w:val="22"/>
          <w:lang w:val="sr-Cyrl-CS"/>
        </w:rPr>
        <w:t xml:space="preserve"> н</w:t>
      </w:r>
      <w:r w:rsidRPr="00641C1A">
        <w:rPr>
          <w:rFonts w:ascii="Arial" w:hAnsi="Arial" w:cs="Arial"/>
          <w:color w:val="auto"/>
          <w:sz w:val="22"/>
          <w:szCs w:val="22"/>
        </w:rPr>
        <w:t>е</w:t>
      </w:r>
      <w:r w:rsidRPr="00641C1A">
        <w:rPr>
          <w:rFonts w:ascii="Arial" w:hAnsi="Arial" w:cs="Arial"/>
          <w:color w:val="auto"/>
          <w:sz w:val="22"/>
          <w:szCs w:val="22"/>
          <w:lang w:val="sr-Cyrl-CS"/>
        </w:rPr>
        <w:t>м</w:t>
      </w:r>
      <w:r w:rsidRPr="00641C1A">
        <w:rPr>
          <w:rFonts w:ascii="Arial" w:hAnsi="Arial" w:cs="Arial"/>
          <w:color w:val="auto"/>
          <w:sz w:val="22"/>
          <w:szCs w:val="22"/>
        </w:rPr>
        <w:t>а</w:t>
      </w:r>
      <w:r w:rsidRPr="00641C1A">
        <w:rPr>
          <w:rFonts w:ascii="Arial" w:hAnsi="Arial" w:cs="Arial"/>
          <w:color w:val="auto"/>
          <w:sz w:val="22"/>
          <w:szCs w:val="22"/>
          <w:lang w:val="sr-Cyrl-CS"/>
        </w:rPr>
        <w:t xml:space="preserve"> или н</w:t>
      </w:r>
      <w:r w:rsidRPr="00641C1A">
        <w:rPr>
          <w:rFonts w:ascii="Arial" w:hAnsi="Arial" w:cs="Arial"/>
          <w:color w:val="auto"/>
          <w:sz w:val="22"/>
          <w:szCs w:val="22"/>
        </w:rPr>
        <w:t>е</w:t>
      </w:r>
      <w:r w:rsidRPr="00641C1A">
        <w:rPr>
          <w:rFonts w:ascii="Arial" w:hAnsi="Arial" w:cs="Arial"/>
          <w:color w:val="auto"/>
          <w:sz w:val="22"/>
          <w:szCs w:val="22"/>
          <w:lang w:val="sr-Cyrl-CS"/>
        </w:rPr>
        <w:t>м</w:t>
      </w:r>
      <w:r w:rsidRPr="00641C1A">
        <w:rPr>
          <w:rFonts w:ascii="Arial" w:hAnsi="Arial" w:cs="Arial"/>
          <w:color w:val="auto"/>
          <w:sz w:val="22"/>
          <w:szCs w:val="22"/>
        </w:rPr>
        <w:t>а</w:t>
      </w:r>
      <w:r w:rsidRPr="00641C1A">
        <w:rPr>
          <w:rFonts w:ascii="Arial" w:hAnsi="Arial" w:cs="Arial"/>
          <w:color w:val="auto"/>
          <w:sz w:val="22"/>
          <w:szCs w:val="22"/>
          <w:lang w:val="sr-Cyrl-CS"/>
        </w:rPr>
        <w:t xml:space="preserve"> д</w:t>
      </w:r>
      <w:r w:rsidRPr="00641C1A">
        <w:rPr>
          <w:rFonts w:ascii="Arial" w:hAnsi="Arial" w:cs="Arial"/>
          <w:color w:val="auto"/>
          <w:sz w:val="22"/>
          <w:szCs w:val="22"/>
        </w:rPr>
        <w:t>о</w:t>
      </w:r>
      <w:r w:rsidRPr="00641C1A">
        <w:rPr>
          <w:rFonts w:ascii="Arial" w:hAnsi="Arial" w:cs="Arial"/>
          <w:color w:val="auto"/>
          <w:sz w:val="22"/>
          <w:szCs w:val="22"/>
          <w:lang w:val="sr-Cyrl-CS"/>
        </w:rPr>
        <w:t>в</w:t>
      </w:r>
      <w:r w:rsidRPr="00641C1A">
        <w:rPr>
          <w:rFonts w:ascii="Arial" w:hAnsi="Arial" w:cs="Arial"/>
          <w:color w:val="auto"/>
          <w:sz w:val="22"/>
          <w:szCs w:val="22"/>
        </w:rPr>
        <w:t>о</w:t>
      </w:r>
      <w:r w:rsidRPr="00641C1A">
        <w:rPr>
          <w:rFonts w:ascii="Arial" w:hAnsi="Arial" w:cs="Arial"/>
          <w:color w:val="auto"/>
          <w:sz w:val="22"/>
          <w:szCs w:val="22"/>
          <w:lang w:val="sr-Cyrl-CS"/>
        </w:rPr>
        <w:t>љн</w:t>
      </w:r>
      <w:r w:rsidRPr="00641C1A">
        <w:rPr>
          <w:rFonts w:ascii="Arial" w:hAnsi="Arial" w:cs="Arial"/>
          <w:color w:val="auto"/>
          <w:sz w:val="22"/>
          <w:szCs w:val="22"/>
        </w:rPr>
        <w:t>о</w:t>
      </w:r>
      <w:r w:rsidRPr="00641C1A">
        <w:rPr>
          <w:rFonts w:ascii="Arial" w:hAnsi="Arial" w:cs="Arial"/>
          <w:color w:val="auto"/>
          <w:sz w:val="22"/>
          <w:szCs w:val="22"/>
          <w:lang w:val="sr-Cyrl-CS"/>
        </w:rPr>
        <w:t xml:space="preserve"> ср</w:t>
      </w:r>
      <w:r w:rsidRPr="00641C1A">
        <w:rPr>
          <w:rFonts w:ascii="Arial" w:hAnsi="Arial" w:cs="Arial"/>
          <w:color w:val="auto"/>
          <w:sz w:val="22"/>
          <w:szCs w:val="22"/>
        </w:rPr>
        <w:t>е</w:t>
      </w:r>
      <w:r w:rsidRPr="00641C1A">
        <w:rPr>
          <w:rFonts w:ascii="Arial" w:hAnsi="Arial" w:cs="Arial"/>
          <w:color w:val="auto"/>
          <w:sz w:val="22"/>
          <w:szCs w:val="22"/>
          <w:lang w:val="sr-Cyrl-CS"/>
        </w:rPr>
        <w:t>дст</w:t>
      </w:r>
      <w:r w:rsidRPr="00641C1A">
        <w:rPr>
          <w:rFonts w:ascii="Arial" w:hAnsi="Arial" w:cs="Arial"/>
          <w:color w:val="auto"/>
          <w:sz w:val="22"/>
          <w:szCs w:val="22"/>
        </w:rPr>
        <w:t>а</w:t>
      </w:r>
      <w:r w:rsidRPr="00641C1A">
        <w:rPr>
          <w:rFonts w:ascii="Arial" w:hAnsi="Arial" w:cs="Arial"/>
          <w:color w:val="auto"/>
          <w:sz w:val="22"/>
          <w:szCs w:val="22"/>
          <w:lang w:val="sr-Cyrl-CS"/>
        </w:rPr>
        <w:t>в</w:t>
      </w:r>
      <w:r w:rsidRPr="00641C1A">
        <w:rPr>
          <w:rFonts w:ascii="Arial" w:hAnsi="Arial" w:cs="Arial"/>
          <w:color w:val="auto"/>
          <w:sz w:val="22"/>
          <w:szCs w:val="22"/>
        </w:rPr>
        <w:t>а</w:t>
      </w:r>
      <w:r w:rsidRPr="00641C1A">
        <w:rPr>
          <w:rFonts w:ascii="Arial" w:hAnsi="Arial" w:cs="Arial"/>
          <w:color w:val="auto"/>
          <w:sz w:val="22"/>
          <w:szCs w:val="22"/>
          <w:lang w:val="sr-Cyrl-CS"/>
        </w:rPr>
        <w:t xml:space="preserve"> или зб</w:t>
      </w:r>
      <w:r w:rsidRPr="00641C1A">
        <w:rPr>
          <w:rFonts w:ascii="Arial" w:hAnsi="Arial" w:cs="Arial"/>
          <w:color w:val="auto"/>
          <w:sz w:val="22"/>
          <w:szCs w:val="22"/>
        </w:rPr>
        <w:t>о</w:t>
      </w:r>
      <w:r w:rsidRPr="00641C1A">
        <w:rPr>
          <w:rFonts w:ascii="Arial" w:hAnsi="Arial" w:cs="Arial"/>
          <w:color w:val="auto"/>
          <w:sz w:val="22"/>
          <w:szCs w:val="22"/>
          <w:lang w:val="sr-Cyrl-CS"/>
        </w:rPr>
        <w:t>г п</w:t>
      </w:r>
      <w:r w:rsidRPr="00641C1A">
        <w:rPr>
          <w:rFonts w:ascii="Arial" w:hAnsi="Arial" w:cs="Arial"/>
          <w:color w:val="auto"/>
          <w:sz w:val="22"/>
          <w:szCs w:val="22"/>
        </w:rPr>
        <w:t>о</w:t>
      </w:r>
      <w:r w:rsidRPr="00641C1A">
        <w:rPr>
          <w:rFonts w:ascii="Arial" w:hAnsi="Arial" w:cs="Arial"/>
          <w:color w:val="auto"/>
          <w:sz w:val="22"/>
          <w:szCs w:val="22"/>
          <w:lang w:val="sr-Cyrl-CS"/>
        </w:rPr>
        <w:t>шт</w:t>
      </w:r>
      <w:r w:rsidRPr="00641C1A">
        <w:rPr>
          <w:rFonts w:ascii="Arial" w:hAnsi="Arial" w:cs="Arial"/>
          <w:color w:val="auto"/>
          <w:sz w:val="22"/>
          <w:szCs w:val="22"/>
        </w:rPr>
        <w:t>о</w:t>
      </w:r>
      <w:r w:rsidRPr="00641C1A">
        <w:rPr>
          <w:rFonts w:ascii="Arial" w:hAnsi="Arial" w:cs="Arial"/>
          <w:color w:val="auto"/>
          <w:sz w:val="22"/>
          <w:szCs w:val="22"/>
          <w:lang w:val="sr-Cyrl-CS"/>
        </w:rPr>
        <w:t>в</w:t>
      </w:r>
      <w:r w:rsidRPr="00641C1A">
        <w:rPr>
          <w:rFonts w:ascii="Arial" w:hAnsi="Arial" w:cs="Arial"/>
          <w:color w:val="auto"/>
          <w:sz w:val="22"/>
          <w:szCs w:val="22"/>
        </w:rPr>
        <w:t>а</w:t>
      </w:r>
      <w:r w:rsidRPr="00641C1A">
        <w:rPr>
          <w:rFonts w:ascii="Arial" w:hAnsi="Arial" w:cs="Arial"/>
          <w:color w:val="auto"/>
          <w:sz w:val="22"/>
          <w:szCs w:val="22"/>
          <w:lang w:val="sr-Cyrl-CS"/>
        </w:rPr>
        <w:t>њ</w:t>
      </w:r>
      <w:r w:rsidRPr="00641C1A">
        <w:rPr>
          <w:rFonts w:ascii="Arial" w:hAnsi="Arial" w:cs="Arial"/>
          <w:color w:val="auto"/>
          <w:sz w:val="22"/>
          <w:szCs w:val="22"/>
        </w:rPr>
        <w:t>а</w:t>
      </w:r>
      <w:r w:rsidRPr="00641C1A">
        <w:rPr>
          <w:rFonts w:ascii="Arial" w:hAnsi="Arial" w:cs="Arial"/>
          <w:color w:val="auto"/>
          <w:sz w:val="22"/>
          <w:szCs w:val="22"/>
          <w:lang w:val="sr-Cyrl-CS"/>
        </w:rPr>
        <w:t xml:space="preserve"> при</w:t>
      </w:r>
      <w:r w:rsidRPr="00641C1A">
        <w:rPr>
          <w:rFonts w:ascii="Arial" w:hAnsi="Arial" w:cs="Arial"/>
          <w:color w:val="auto"/>
          <w:sz w:val="22"/>
          <w:szCs w:val="22"/>
        </w:rPr>
        <w:t>о</w:t>
      </w:r>
      <w:r w:rsidRPr="00641C1A">
        <w:rPr>
          <w:rFonts w:ascii="Arial" w:hAnsi="Arial" w:cs="Arial"/>
          <w:color w:val="auto"/>
          <w:sz w:val="22"/>
          <w:szCs w:val="22"/>
          <w:lang w:val="sr-Cyrl-CS"/>
        </w:rPr>
        <w:t>рит</w:t>
      </w:r>
      <w:r w:rsidRPr="00641C1A">
        <w:rPr>
          <w:rFonts w:ascii="Arial" w:hAnsi="Arial" w:cs="Arial"/>
          <w:color w:val="auto"/>
          <w:sz w:val="22"/>
          <w:szCs w:val="22"/>
        </w:rPr>
        <w:t>е</w:t>
      </w:r>
      <w:r w:rsidRPr="00641C1A">
        <w:rPr>
          <w:rFonts w:ascii="Arial" w:hAnsi="Arial" w:cs="Arial"/>
          <w:color w:val="auto"/>
          <w:sz w:val="22"/>
          <w:szCs w:val="22"/>
          <w:lang w:val="sr-Cyrl-CS"/>
        </w:rPr>
        <w:t>т</w:t>
      </w:r>
      <w:r w:rsidRPr="00641C1A">
        <w:rPr>
          <w:rFonts w:ascii="Arial" w:hAnsi="Arial" w:cs="Arial"/>
          <w:color w:val="auto"/>
          <w:sz w:val="22"/>
          <w:szCs w:val="22"/>
        </w:rPr>
        <w:t>а</w:t>
      </w:r>
      <w:r w:rsidRPr="00641C1A">
        <w:rPr>
          <w:rFonts w:ascii="Arial" w:hAnsi="Arial" w:cs="Arial"/>
          <w:color w:val="auto"/>
          <w:sz w:val="22"/>
          <w:szCs w:val="22"/>
          <w:lang w:val="sr-Cyrl-CS"/>
        </w:rPr>
        <w:t xml:space="preserve"> у н</w:t>
      </w:r>
      <w:r w:rsidRPr="00641C1A">
        <w:rPr>
          <w:rFonts w:ascii="Arial" w:hAnsi="Arial" w:cs="Arial"/>
          <w:color w:val="auto"/>
          <w:sz w:val="22"/>
          <w:szCs w:val="22"/>
        </w:rPr>
        <w:t>а</w:t>
      </w:r>
      <w:r w:rsidRPr="00641C1A">
        <w:rPr>
          <w:rFonts w:ascii="Arial" w:hAnsi="Arial" w:cs="Arial"/>
          <w:color w:val="auto"/>
          <w:sz w:val="22"/>
          <w:szCs w:val="22"/>
          <w:lang w:val="sr-Cyrl-CS"/>
        </w:rPr>
        <w:t>пл</w:t>
      </w:r>
      <w:r w:rsidRPr="00641C1A">
        <w:rPr>
          <w:rFonts w:ascii="Arial" w:hAnsi="Arial" w:cs="Arial"/>
          <w:color w:val="auto"/>
          <w:sz w:val="22"/>
          <w:szCs w:val="22"/>
        </w:rPr>
        <w:t>а</w:t>
      </w:r>
      <w:r w:rsidRPr="00641C1A">
        <w:rPr>
          <w:rFonts w:ascii="Arial" w:hAnsi="Arial" w:cs="Arial"/>
          <w:color w:val="auto"/>
          <w:sz w:val="22"/>
          <w:szCs w:val="22"/>
          <w:lang w:val="sr-Cyrl-CS"/>
        </w:rPr>
        <w:t>ти с</w:t>
      </w:r>
      <w:r w:rsidRPr="00641C1A">
        <w:rPr>
          <w:rFonts w:ascii="Arial" w:hAnsi="Arial" w:cs="Arial"/>
          <w:color w:val="auto"/>
          <w:sz w:val="22"/>
          <w:szCs w:val="22"/>
        </w:rPr>
        <w:t>а</w:t>
      </w:r>
      <w:r w:rsidRPr="00641C1A">
        <w:rPr>
          <w:rFonts w:ascii="Arial" w:hAnsi="Arial" w:cs="Arial"/>
          <w:color w:val="auto"/>
          <w:sz w:val="22"/>
          <w:szCs w:val="22"/>
          <w:lang w:val="sr-Cyrl-CS"/>
        </w:rPr>
        <w:t xml:space="preserve"> р</w:t>
      </w:r>
      <w:r w:rsidRPr="00641C1A">
        <w:rPr>
          <w:rFonts w:ascii="Arial" w:hAnsi="Arial" w:cs="Arial"/>
          <w:color w:val="auto"/>
          <w:sz w:val="22"/>
          <w:szCs w:val="22"/>
        </w:rPr>
        <w:t>а</w:t>
      </w:r>
      <w:r w:rsidRPr="00641C1A">
        <w:rPr>
          <w:rFonts w:ascii="Arial" w:hAnsi="Arial" w:cs="Arial"/>
          <w:color w:val="auto"/>
          <w:sz w:val="22"/>
          <w:szCs w:val="22"/>
          <w:lang w:val="sr-Cyrl-CS"/>
        </w:rPr>
        <w:t>чун</w:t>
      </w:r>
      <w:r w:rsidRPr="00641C1A">
        <w:rPr>
          <w:rFonts w:ascii="Arial" w:hAnsi="Arial" w:cs="Arial"/>
          <w:color w:val="auto"/>
          <w:sz w:val="22"/>
          <w:szCs w:val="22"/>
        </w:rPr>
        <w:t>а</w:t>
      </w:r>
      <w:r w:rsidRPr="00641C1A">
        <w:rPr>
          <w:rFonts w:ascii="Arial" w:hAnsi="Arial" w:cs="Arial"/>
          <w:color w:val="auto"/>
          <w:sz w:val="22"/>
          <w:szCs w:val="22"/>
          <w:lang w:val="sr-Cyrl-CS"/>
        </w:rPr>
        <w:t xml:space="preserve">. </w:t>
      </w:r>
    </w:p>
    <w:p w:rsidR="00854959" w:rsidRPr="00641C1A" w:rsidRDefault="00854959" w:rsidP="00854959">
      <w:pPr>
        <w:pStyle w:val="Default"/>
        <w:spacing w:before="0"/>
        <w:rPr>
          <w:rFonts w:ascii="Arial" w:hAnsi="Arial" w:cs="Arial"/>
          <w:color w:val="auto"/>
          <w:sz w:val="22"/>
          <w:szCs w:val="22"/>
          <w:lang w:val="sr-Cyrl-CS"/>
        </w:rPr>
      </w:pPr>
    </w:p>
    <w:p w:rsidR="00854959" w:rsidRPr="00641C1A" w:rsidRDefault="00854959" w:rsidP="00854959">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Дужник с</w:t>
      </w:r>
      <w:r w:rsidRPr="00641C1A">
        <w:rPr>
          <w:rFonts w:ascii="Arial" w:hAnsi="Arial" w:cs="Arial"/>
          <w:color w:val="auto"/>
          <w:sz w:val="22"/>
          <w:szCs w:val="22"/>
        </w:rPr>
        <w:t>е о</w:t>
      </w:r>
      <w:r w:rsidRPr="00641C1A">
        <w:rPr>
          <w:rFonts w:ascii="Arial" w:hAnsi="Arial" w:cs="Arial"/>
          <w:color w:val="auto"/>
          <w:sz w:val="22"/>
          <w:szCs w:val="22"/>
          <w:lang w:val="sr-Cyrl-CS"/>
        </w:rPr>
        <w:t>дрич</w:t>
      </w:r>
      <w:r w:rsidRPr="00641C1A">
        <w:rPr>
          <w:rFonts w:ascii="Arial" w:hAnsi="Arial" w:cs="Arial"/>
          <w:color w:val="auto"/>
          <w:sz w:val="22"/>
          <w:szCs w:val="22"/>
        </w:rPr>
        <w:t>е</w:t>
      </w:r>
      <w:r w:rsidRPr="00641C1A">
        <w:rPr>
          <w:rFonts w:ascii="Arial" w:hAnsi="Arial" w:cs="Arial"/>
          <w:color w:val="auto"/>
          <w:sz w:val="22"/>
          <w:szCs w:val="22"/>
          <w:lang w:val="sr-Cyrl-CS"/>
        </w:rPr>
        <w:t xml:space="preserve"> пр</w:t>
      </w:r>
      <w:r w:rsidRPr="00641C1A">
        <w:rPr>
          <w:rFonts w:ascii="Arial" w:hAnsi="Arial" w:cs="Arial"/>
          <w:color w:val="auto"/>
          <w:sz w:val="22"/>
          <w:szCs w:val="22"/>
        </w:rPr>
        <w:t>а</w:t>
      </w:r>
      <w:r w:rsidRPr="00641C1A">
        <w:rPr>
          <w:rFonts w:ascii="Arial" w:hAnsi="Arial" w:cs="Arial"/>
          <w:color w:val="auto"/>
          <w:sz w:val="22"/>
          <w:szCs w:val="22"/>
          <w:lang w:val="sr-Cyrl-CS"/>
        </w:rPr>
        <w:t>в</w:t>
      </w:r>
      <w:r w:rsidRPr="00641C1A">
        <w:rPr>
          <w:rFonts w:ascii="Arial" w:hAnsi="Arial" w:cs="Arial"/>
          <w:color w:val="auto"/>
          <w:sz w:val="22"/>
          <w:szCs w:val="22"/>
        </w:rPr>
        <w:t>а</w:t>
      </w:r>
      <w:r w:rsidRPr="00641C1A">
        <w:rPr>
          <w:rFonts w:ascii="Arial" w:hAnsi="Arial" w:cs="Arial"/>
          <w:color w:val="auto"/>
          <w:sz w:val="22"/>
          <w:szCs w:val="22"/>
          <w:lang w:val="sr-Cyrl-CS"/>
        </w:rPr>
        <w:t xml:space="preserve"> н</w:t>
      </w:r>
      <w:r w:rsidRPr="00641C1A">
        <w:rPr>
          <w:rFonts w:ascii="Arial" w:hAnsi="Arial" w:cs="Arial"/>
          <w:color w:val="auto"/>
          <w:sz w:val="22"/>
          <w:szCs w:val="22"/>
        </w:rPr>
        <w:t>а</w:t>
      </w:r>
      <w:r w:rsidRPr="00641C1A">
        <w:rPr>
          <w:rFonts w:ascii="Arial" w:hAnsi="Arial" w:cs="Arial"/>
          <w:color w:val="auto"/>
          <w:sz w:val="22"/>
          <w:szCs w:val="22"/>
          <w:lang w:val="sr-Cyrl-CS"/>
        </w:rPr>
        <w:t xml:space="preserve"> п</w:t>
      </w:r>
      <w:r w:rsidRPr="00641C1A">
        <w:rPr>
          <w:rFonts w:ascii="Arial" w:hAnsi="Arial" w:cs="Arial"/>
          <w:color w:val="auto"/>
          <w:sz w:val="22"/>
          <w:szCs w:val="22"/>
        </w:rPr>
        <w:t>о</w:t>
      </w:r>
      <w:r w:rsidRPr="00641C1A">
        <w:rPr>
          <w:rFonts w:ascii="Arial" w:hAnsi="Arial" w:cs="Arial"/>
          <w:color w:val="auto"/>
          <w:sz w:val="22"/>
          <w:szCs w:val="22"/>
          <w:lang w:val="sr-Cyrl-CS"/>
        </w:rPr>
        <w:t>вл</w:t>
      </w:r>
      <w:r w:rsidRPr="00641C1A">
        <w:rPr>
          <w:rFonts w:ascii="Arial" w:hAnsi="Arial" w:cs="Arial"/>
          <w:color w:val="auto"/>
          <w:sz w:val="22"/>
          <w:szCs w:val="22"/>
        </w:rPr>
        <w:t>а</w:t>
      </w:r>
      <w:r w:rsidRPr="00641C1A">
        <w:rPr>
          <w:rFonts w:ascii="Arial" w:hAnsi="Arial" w:cs="Arial"/>
          <w:color w:val="auto"/>
          <w:sz w:val="22"/>
          <w:szCs w:val="22"/>
          <w:lang w:val="sr-Cyrl-CS"/>
        </w:rPr>
        <w:t>ч</w:t>
      </w:r>
      <w:r w:rsidRPr="00641C1A">
        <w:rPr>
          <w:rFonts w:ascii="Arial" w:hAnsi="Arial" w:cs="Arial"/>
          <w:color w:val="auto"/>
          <w:sz w:val="22"/>
          <w:szCs w:val="22"/>
        </w:rPr>
        <w:t>е</w:t>
      </w:r>
      <w:r w:rsidRPr="00641C1A">
        <w:rPr>
          <w:rFonts w:ascii="Arial" w:hAnsi="Arial" w:cs="Arial"/>
          <w:color w:val="auto"/>
          <w:sz w:val="22"/>
          <w:szCs w:val="22"/>
          <w:lang w:val="sr-Cyrl-CS"/>
        </w:rPr>
        <w:t>њ</w:t>
      </w:r>
      <w:r w:rsidRPr="00641C1A">
        <w:rPr>
          <w:rFonts w:ascii="Arial" w:hAnsi="Arial" w:cs="Arial"/>
          <w:color w:val="auto"/>
          <w:sz w:val="22"/>
          <w:szCs w:val="22"/>
        </w:rPr>
        <w:t>е о</w:t>
      </w:r>
      <w:r w:rsidRPr="00641C1A">
        <w:rPr>
          <w:rFonts w:ascii="Arial" w:hAnsi="Arial" w:cs="Arial"/>
          <w:color w:val="auto"/>
          <w:sz w:val="22"/>
          <w:szCs w:val="22"/>
          <w:lang w:val="sr-Cyrl-CS"/>
        </w:rPr>
        <w:t>в</w:t>
      </w:r>
      <w:r w:rsidRPr="00641C1A">
        <w:rPr>
          <w:rFonts w:ascii="Arial" w:hAnsi="Arial" w:cs="Arial"/>
          <w:color w:val="auto"/>
          <w:sz w:val="22"/>
          <w:szCs w:val="22"/>
        </w:rPr>
        <w:t>о</w:t>
      </w:r>
      <w:r w:rsidRPr="00641C1A">
        <w:rPr>
          <w:rFonts w:ascii="Arial" w:hAnsi="Arial" w:cs="Arial"/>
          <w:color w:val="auto"/>
          <w:sz w:val="22"/>
          <w:szCs w:val="22"/>
          <w:lang w:val="sr-Cyrl-CS"/>
        </w:rPr>
        <w:t xml:space="preserve">г </w:t>
      </w:r>
      <w:r w:rsidRPr="00641C1A">
        <w:rPr>
          <w:rFonts w:ascii="Arial" w:hAnsi="Arial" w:cs="Arial"/>
          <w:color w:val="auto"/>
          <w:sz w:val="22"/>
          <w:szCs w:val="22"/>
        </w:rPr>
        <w:t>о</w:t>
      </w:r>
      <w:r w:rsidRPr="00641C1A">
        <w:rPr>
          <w:rFonts w:ascii="Arial" w:hAnsi="Arial" w:cs="Arial"/>
          <w:color w:val="auto"/>
          <w:sz w:val="22"/>
          <w:szCs w:val="22"/>
          <w:lang w:val="sr-Cyrl-CS"/>
        </w:rPr>
        <w:t>вл</w:t>
      </w:r>
      <w:r w:rsidRPr="00641C1A">
        <w:rPr>
          <w:rFonts w:ascii="Arial" w:hAnsi="Arial" w:cs="Arial"/>
          <w:color w:val="auto"/>
          <w:sz w:val="22"/>
          <w:szCs w:val="22"/>
        </w:rPr>
        <w:t>а</w:t>
      </w:r>
      <w:r w:rsidRPr="00641C1A">
        <w:rPr>
          <w:rFonts w:ascii="Arial" w:hAnsi="Arial" w:cs="Arial"/>
          <w:color w:val="auto"/>
          <w:sz w:val="22"/>
          <w:szCs w:val="22"/>
          <w:lang w:val="sr-Cyrl-CS"/>
        </w:rPr>
        <w:t>шћ</w:t>
      </w:r>
      <w:r w:rsidRPr="00641C1A">
        <w:rPr>
          <w:rFonts w:ascii="Arial" w:hAnsi="Arial" w:cs="Arial"/>
          <w:color w:val="auto"/>
          <w:sz w:val="22"/>
          <w:szCs w:val="22"/>
        </w:rPr>
        <w:t>е</w:t>
      </w:r>
      <w:r w:rsidRPr="00641C1A">
        <w:rPr>
          <w:rFonts w:ascii="Arial" w:hAnsi="Arial" w:cs="Arial"/>
          <w:color w:val="auto"/>
          <w:sz w:val="22"/>
          <w:szCs w:val="22"/>
          <w:lang w:val="sr-Cyrl-CS"/>
        </w:rPr>
        <w:t>њ</w:t>
      </w:r>
      <w:r w:rsidRPr="00641C1A">
        <w:rPr>
          <w:rFonts w:ascii="Arial" w:hAnsi="Arial" w:cs="Arial"/>
          <w:color w:val="auto"/>
          <w:sz w:val="22"/>
          <w:szCs w:val="22"/>
        </w:rPr>
        <w:t>а</w:t>
      </w:r>
      <w:r w:rsidRPr="00641C1A">
        <w:rPr>
          <w:rFonts w:ascii="Arial" w:hAnsi="Arial" w:cs="Arial"/>
          <w:color w:val="auto"/>
          <w:sz w:val="22"/>
          <w:szCs w:val="22"/>
          <w:lang w:val="sr-Cyrl-CS"/>
        </w:rPr>
        <w:t>, н</w:t>
      </w:r>
      <w:r w:rsidRPr="00641C1A">
        <w:rPr>
          <w:rFonts w:ascii="Arial" w:hAnsi="Arial" w:cs="Arial"/>
          <w:color w:val="auto"/>
          <w:sz w:val="22"/>
          <w:szCs w:val="22"/>
        </w:rPr>
        <w:t>а</w:t>
      </w:r>
      <w:r w:rsidRPr="00641C1A">
        <w:rPr>
          <w:rFonts w:ascii="Arial" w:hAnsi="Arial" w:cs="Arial"/>
          <w:color w:val="auto"/>
          <w:sz w:val="22"/>
          <w:szCs w:val="22"/>
          <w:lang w:val="sr-Cyrl-CS"/>
        </w:rPr>
        <w:t xml:space="preserve"> с</w:t>
      </w:r>
      <w:r w:rsidRPr="00641C1A">
        <w:rPr>
          <w:rFonts w:ascii="Arial" w:hAnsi="Arial" w:cs="Arial"/>
          <w:color w:val="auto"/>
          <w:sz w:val="22"/>
          <w:szCs w:val="22"/>
        </w:rPr>
        <w:t>а</w:t>
      </w:r>
      <w:r w:rsidRPr="00641C1A">
        <w:rPr>
          <w:rFonts w:ascii="Arial" w:hAnsi="Arial" w:cs="Arial"/>
          <w:color w:val="auto"/>
          <w:sz w:val="22"/>
          <w:szCs w:val="22"/>
          <w:lang w:val="sr-Cyrl-CS"/>
        </w:rPr>
        <w:t>ст</w:t>
      </w:r>
      <w:r w:rsidRPr="00641C1A">
        <w:rPr>
          <w:rFonts w:ascii="Arial" w:hAnsi="Arial" w:cs="Arial"/>
          <w:color w:val="auto"/>
          <w:sz w:val="22"/>
          <w:szCs w:val="22"/>
        </w:rPr>
        <w:t>а</w:t>
      </w:r>
      <w:r w:rsidRPr="00641C1A">
        <w:rPr>
          <w:rFonts w:ascii="Arial" w:hAnsi="Arial" w:cs="Arial"/>
          <w:color w:val="auto"/>
          <w:sz w:val="22"/>
          <w:szCs w:val="22"/>
          <w:lang w:val="sr-Cyrl-CS"/>
        </w:rPr>
        <w:t>вљ</w:t>
      </w:r>
      <w:r w:rsidRPr="00641C1A">
        <w:rPr>
          <w:rFonts w:ascii="Arial" w:hAnsi="Arial" w:cs="Arial"/>
          <w:color w:val="auto"/>
          <w:sz w:val="22"/>
          <w:szCs w:val="22"/>
        </w:rPr>
        <w:t>а</w:t>
      </w:r>
      <w:r w:rsidRPr="00641C1A">
        <w:rPr>
          <w:rFonts w:ascii="Arial" w:hAnsi="Arial" w:cs="Arial"/>
          <w:color w:val="auto"/>
          <w:sz w:val="22"/>
          <w:szCs w:val="22"/>
          <w:lang w:val="sr-Cyrl-CS"/>
        </w:rPr>
        <w:t>њ</w:t>
      </w:r>
      <w:r w:rsidRPr="00641C1A">
        <w:rPr>
          <w:rFonts w:ascii="Arial" w:hAnsi="Arial" w:cs="Arial"/>
          <w:color w:val="auto"/>
          <w:sz w:val="22"/>
          <w:szCs w:val="22"/>
        </w:rPr>
        <w:t>е</w:t>
      </w:r>
      <w:r w:rsidRPr="00641C1A">
        <w:rPr>
          <w:rFonts w:ascii="Arial" w:hAnsi="Arial" w:cs="Arial"/>
          <w:color w:val="auto"/>
          <w:sz w:val="22"/>
          <w:szCs w:val="22"/>
          <w:lang w:val="sr-Cyrl-CS"/>
        </w:rPr>
        <w:t xml:space="preserve"> приг</w:t>
      </w:r>
      <w:r w:rsidRPr="00641C1A">
        <w:rPr>
          <w:rFonts w:ascii="Arial" w:hAnsi="Arial" w:cs="Arial"/>
          <w:color w:val="auto"/>
          <w:sz w:val="22"/>
          <w:szCs w:val="22"/>
        </w:rPr>
        <w:t>о</w:t>
      </w:r>
      <w:r w:rsidRPr="00641C1A">
        <w:rPr>
          <w:rFonts w:ascii="Arial" w:hAnsi="Arial" w:cs="Arial"/>
          <w:color w:val="auto"/>
          <w:sz w:val="22"/>
          <w:szCs w:val="22"/>
          <w:lang w:val="sr-Cyrl-CS"/>
        </w:rPr>
        <w:t>в</w:t>
      </w:r>
      <w:r w:rsidRPr="00641C1A">
        <w:rPr>
          <w:rFonts w:ascii="Arial" w:hAnsi="Arial" w:cs="Arial"/>
          <w:color w:val="auto"/>
          <w:sz w:val="22"/>
          <w:szCs w:val="22"/>
        </w:rPr>
        <w:t>о</w:t>
      </w:r>
      <w:r w:rsidRPr="00641C1A">
        <w:rPr>
          <w:rFonts w:ascii="Arial" w:hAnsi="Arial" w:cs="Arial"/>
          <w:color w:val="auto"/>
          <w:sz w:val="22"/>
          <w:szCs w:val="22"/>
          <w:lang w:val="sr-Cyrl-CS"/>
        </w:rPr>
        <w:t>р</w:t>
      </w:r>
      <w:r w:rsidRPr="00641C1A">
        <w:rPr>
          <w:rFonts w:ascii="Arial" w:hAnsi="Arial" w:cs="Arial"/>
          <w:color w:val="auto"/>
          <w:sz w:val="22"/>
          <w:szCs w:val="22"/>
        </w:rPr>
        <w:t>а</w:t>
      </w:r>
      <w:r w:rsidRPr="00641C1A">
        <w:rPr>
          <w:rFonts w:ascii="Arial" w:hAnsi="Arial" w:cs="Arial"/>
          <w:color w:val="auto"/>
          <w:sz w:val="22"/>
          <w:szCs w:val="22"/>
          <w:lang w:val="sr-Cyrl-CS"/>
        </w:rPr>
        <w:t xml:space="preserve"> н</w:t>
      </w:r>
      <w:r w:rsidRPr="00641C1A">
        <w:rPr>
          <w:rFonts w:ascii="Arial" w:hAnsi="Arial" w:cs="Arial"/>
          <w:color w:val="auto"/>
          <w:sz w:val="22"/>
          <w:szCs w:val="22"/>
        </w:rPr>
        <w:t>а</w:t>
      </w:r>
      <w:r w:rsidRPr="00641C1A">
        <w:rPr>
          <w:rFonts w:ascii="Arial" w:hAnsi="Arial" w:cs="Arial"/>
          <w:color w:val="auto"/>
          <w:sz w:val="22"/>
          <w:szCs w:val="22"/>
          <w:lang w:val="sr-Cyrl-CS"/>
        </w:rPr>
        <w:t xml:space="preserve"> з</w:t>
      </w:r>
      <w:r w:rsidRPr="00641C1A">
        <w:rPr>
          <w:rFonts w:ascii="Arial" w:hAnsi="Arial" w:cs="Arial"/>
          <w:color w:val="auto"/>
          <w:sz w:val="22"/>
          <w:szCs w:val="22"/>
        </w:rPr>
        <w:t>а</w:t>
      </w:r>
      <w:r w:rsidRPr="00641C1A">
        <w:rPr>
          <w:rFonts w:ascii="Arial" w:hAnsi="Arial" w:cs="Arial"/>
          <w:color w:val="auto"/>
          <w:sz w:val="22"/>
          <w:szCs w:val="22"/>
          <w:lang w:val="sr-Cyrl-CS"/>
        </w:rPr>
        <w:t>дуж</w:t>
      </w:r>
      <w:r w:rsidRPr="00641C1A">
        <w:rPr>
          <w:rFonts w:ascii="Arial" w:hAnsi="Arial" w:cs="Arial"/>
          <w:color w:val="auto"/>
          <w:sz w:val="22"/>
          <w:szCs w:val="22"/>
        </w:rPr>
        <w:t>е</w:t>
      </w:r>
      <w:r w:rsidRPr="00641C1A">
        <w:rPr>
          <w:rFonts w:ascii="Arial" w:hAnsi="Arial" w:cs="Arial"/>
          <w:color w:val="auto"/>
          <w:sz w:val="22"/>
          <w:szCs w:val="22"/>
          <w:lang w:val="sr-Cyrl-CS"/>
        </w:rPr>
        <w:t>њ</w:t>
      </w:r>
      <w:r w:rsidRPr="00641C1A">
        <w:rPr>
          <w:rFonts w:ascii="Arial" w:hAnsi="Arial" w:cs="Arial"/>
          <w:color w:val="auto"/>
          <w:sz w:val="22"/>
          <w:szCs w:val="22"/>
        </w:rPr>
        <w:t>е</w:t>
      </w:r>
      <w:r w:rsidRPr="00641C1A">
        <w:rPr>
          <w:rFonts w:ascii="Arial" w:hAnsi="Arial" w:cs="Arial"/>
          <w:color w:val="auto"/>
          <w:sz w:val="22"/>
          <w:szCs w:val="22"/>
          <w:lang w:val="sr-Cyrl-CS"/>
        </w:rPr>
        <w:t xml:space="preserve"> и н</w:t>
      </w:r>
      <w:r w:rsidRPr="00641C1A">
        <w:rPr>
          <w:rFonts w:ascii="Arial" w:hAnsi="Arial" w:cs="Arial"/>
          <w:color w:val="auto"/>
          <w:sz w:val="22"/>
          <w:szCs w:val="22"/>
        </w:rPr>
        <w:t>а</w:t>
      </w:r>
      <w:r w:rsidRPr="00641C1A">
        <w:rPr>
          <w:rFonts w:ascii="Arial" w:hAnsi="Arial" w:cs="Arial"/>
          <w:color w:val="auto"/>
          <w:sz w:val="22"/>
          <w:szCs w:val="22"/>
          <w:lang w:val="sr-Cyrl-CS"/>
        </w:rPr>
        <w:t xml:space="preserve"> ст</w:t>
      </w:r>
      <w:r w:rsidRPr="00641C1A">
        <w:rPr>
          <w:rFonts w:ascii="Arial" w:hAnsi="Arial" w:cs="Arial"/>
          <w:color w:val="auto"/>
          <w:sz w:val="22"/>
          <w:szCs w:val="22"/>
        </w:rPr>
        <w:t>о</w:t>
      </w:r>
      <w:r w:rsidRPr="00641C1A">
        <w:rPr>
          <w:rFonts w:ascii="Arial" w:hAnsi="Arial" w:cs="Arial"/>
          <w:color w:val="auto"/>
          <w:sz w:val="22"/>
          <w:szCs w:val="22"/>
          <w:lang w:val="sr-Cyrl-CS"/>
        </w:rPr>
        <w:t>рнир</w:t>
      </w:r>
      <w:r w:rsidRPr="00641C1A">
        <w:rPr>
          <w:rFonts w:ascii="Arial" w:hAnsi="Arial" w:cs="Arial"/>
          <w:color w:val="auto"/>
          <w:sz w:val="22"/>
          <w:szCs w:val="22"/>
        </w:rPr>
        <w:t>а</w:t>
      </w:r>
      <w:r w:rsidRPr="00641C1A">
        <w:rPr>
          <w:rFonts w:ascii="Arial" w:hAnsi="Arial" w:cs="Arial"/>
          <w:color w:val="auto"/>
          <w:sz w:val="22"/>
          <w:szCs w:val="22"/>
          <w:lang w:val="sr-Cyrl-CS"/>
        </w:rPr>
        <w:t>њ</w:t>
      </w:r>
      <w:r w:rsidRPr="00641C1A">
        <w:rPr>
          <w:rFonts w:ascii="Arial" w:hAnsi="Arial" w:cs="Arial"/>
          <w:color w:val="auto"/>
          <w:sz w:val="22"/>
          <w:szCs w:val="22"/>
        </w:rPr>
        <w:t>е</w:t>
      </w:r>
      <w:r w:rsidRPr="00641C1A">
        <w:rPr>
          <w:rFonts w:ascii="Arial" w:hAnsi="Arial" w:cs="Arial"/>
          <w:color w:val="auto"/>
          <w:sz w:val="22"/>
          <w:szCs w:val="22"/>
          <w:lang w:val="sr-Cyrl-CS"/>
        </w:rPr>
        <w:t xml:space="preserve"> з</w:t>
      </w:r>
      <w:r w:rsidRPr="00641C1A">
        <w:rPr>
          <w:rFonts w:ascii="Arial" w:hAnsi="Arial" w:cs="Arial"/>
          <w:color w:val="auto"/>
          <w:sz w:val="22"/>
          <w:szCs w:val="22"/>
        </w:rPr>
        <w:t>а</w:t>
      </w:r>
      <w:r w:rsidRPr="00641C1A">
        <w:rPr>
          <w:rFonts w:ascii="Arial" w:hAnsi="Arial" w:cs="Arial"/>
          <w:color w:val="auto"/>
          <w:sz w:val="22"/>
          <w:szCs w:val="22"/>
          <w:lang w:val="sr-Cyrl-CS"/>
        </w:rPr>
        <w:t>дуж</w:t>
      </w:r>
      <w:r w:rsidRPr="00641C1A">
        <w:rPr>
          <w:rFonts w:ascii="Arial" w:hAnsi="Arial" w:cs="Arial"/>
          <w:color w:val="auto"/>
          <w:sz w:val="22"/>
          <w:szCs w:val="22"/>
        </w:rPr>
        <w:t>е</w:t>
      </w:r>
      <w:r w:rsidRPr="00641C1A">
        <w:rPr>
          <w:rFonts w:ascii="Arial" w:hAnsi="Arial" w:cs="Arial"/>
          <w:color w:val="auto"/>
          <w:sz w:val="22"/>
          <w:szCs w:val="22"/>
          <w:lang w:val="sr-Cyrl-CS"/>
        </w:rPr>
        <w:t>њ</w:t>
      </w:r>
      <w:r w:rsidRPr="00641C1A">
        <w:rPr>
          <w:rFonts w:ascii="Arial" w:hAnsi="Arial" w:cs="Arial"/>
          <w:color w:val="auto"/>
          <w:sz w:val="22"/>
          <w:szCs w:val="22"/>
        </w:rPr>
        <w:t>а</w:t>
      </w:r>
      <w:r w:rsidRPr="00641C1A">
        <w:rPr>
          <w:rFonts w:ascii="Arial" w:hAnsi="Arial" w:cs="Arial"/>
          <w:color w:val="auto"/>
          <w:sz w:val="22"/>
          <w:szCs w:val="22"/>
          <w:lang w:val="sr-Cyrl-CS"/>
        </w:rPr>
        <w:t xml:space="preserve"> п</w:t>
      </w:r>
      <w:r w:rsidRPr="00641C1A">
        <w:rPr>
          <w:rFonts w:ascii="Arial" w:hAnsi="Arial" w:cs="Arial"/>
          <w:color w:val="auto"/>
          <w:sz w:val="22"/>
          <w:szCs w:val="22"/>
        </w:rPr>
        <w:t>о о</w:t>
      </w:r>
      <w:r w:rsidRPr="00641C1A">
        <w:rPr>
          <w:rFonts w:ascii="Arial" w:hAnsi="Arial" w:cs="Arial"/>
          <w:color w:val="auto"/>
          <w:sz w:val="22"/>
          <w:szCs w:val="22"/>
          <w:lang w:val="sr-Cyrl-CS"/>
        </w:rPr>
        <w:t>в</w:t>
      </w:r>
      <w:r w:rsidRPr="00641C1A">
        <w:rPr>
          <w:rFonts w:ascii="Arial" w:hAnsi="Arial" w:cs="Arial"/>
          <w:color w:val="auto"/>
          <w:sz w:val="22"/>
          <w:szCs w:val="22"/>
        </w:rPr>
        <w:t>о</w:t>
      </w:r>
      <w:r w:rsidRPr="00641C1A">
        <w:rPr>
          <w:rFonts w:ascii="Arial" w:hAnsi="Arial" w:cs="Arial"/>
          <w:color w:val="auto"/>
          <w:sz w:val="22"/>
          <w:szCs w:val="22"/>
          <w:lang w:val="sr-Cyrl-CS"/>
        </w:rPr>
        <w:t xml:space="preserve">м </w:t>
      </w:r>
      <w:r w:rsidRPr="00641C1A">
        <w:rPr>
          <w:rFonts w:ascii="Arial" w:hAnsi="Arial" w:cs="Arial"/>
          <w:color w:val="auto"/>
          <w:sz w:val="22"/>
          <w:szCs w:val="22"/>
        </w:rPr>
        <w:t>о</w:t>
      </w:r>
      <w:r w:rsidRPr="00641C1A">
        <w:rPr>
          <w:rFonts w:ascii="Arial" w:hAnsi="Arial" w:cs="Arial"/>
          <w:color w:val="auto"/>
          <w:sz w:val="22"/>
          <w:szCs w:val="22"/>
          <w:lang w:val="sr-Cyrl-CS"/>
        </w:rPr>
        <w:t>сн</w:t>
      </w:r>
      <w:r w:rsidRPr="00641C1A">
        <w:rPr>
          <w:rFonts w:ascii="Arial" w:hAnsi="Arial" w:cs="Arial"/>
          <w:color w:val="auto"/>
          <w:sz w:val="22"/>
          <w:szCs w:val="22"/>
        </w:rPr>
        <w:t>о</w:t>
      </w:r>
      <w:r w:rsidRPr="00641C1A">
        <w:rPr>
          <w:rFonts w:ascii="Arial" w:hAnsi="Arial" w:cs="Arial"/>
          <w:color w:val="auto"/>
          <w:sz w:val="22"/>
          <w:szCs w:val="22"/>
          <w:lang w:val="sr-Cyrl-CS"/>
        </w:rPr>
        <w:t>ву з</w:t>
      </w:r>
      <w:r w:rsidRPr="00641C1A">
        <w:rPr>
          <w:rFonts w:ascii="Arial" w:hAnsi="Arial" w:cs="Arial"/>
          <w:color w:val="auto"/>
          <w:sz w:val="22"/>
          <w:szCs w:val="22"/>
        </w:rPr>
        <w:t>а</w:t>
      </w:r>
      <w:r w:rsidRPr="00641C1A">
        <w:rPr>
          <w:rFonts w:ascii="Arial" w:hAnsi="Arial" w:cs="Arial"/>
          <w:color w:val="auto"/>
          <w:sz w:val="22"/>
          <w:szCs w:val="22"/>
          <w:lang w:val="sr-Cyrl-CS"/>
        </w:rPr>
        <w:t xml:space="preserve"> н</w:t>
      </w:r>
      <w:r w:rsidRPr="00641C1A">
        <w:rPr>
          <w:rFonts w:ascii="Arial" w:hAnsi="Arial" w:cs="Arial"/>
          <w:color w:val="auto"/>
          <w:sz w:val="22"/>
          <w:szCs w:val="22"/>
        </w:rPr>
        <w:t>а</w:t>
      </w:r>
      <w:r w:rsidRPr="00641C1A">
        <w:rPr>
          <w:rFonts w:ascii="Arial" w:hAnsi="Arial" w:cs="Arial"/>
          <w:color w:val="auto"/>
          <w:sz w:val="22"/>
          <w:szCs w:val="22"/>
          <w:lang w:val="sr-Cyrl-CS"/>
        </w:rPr>
        <w:t>пл</w:t>
      </w:r>
      <w:r w:rsidRPr="00641C1A">
        <w:rPr>
          <w:rFonts w:ascii="Arial" w:hAnsi="Arial" w:cs="Arial"/>
          <w:color w:val="auto"/>
          <w:sz w:val="22"/>
          <w:szCs w:val="22"/>
        </w:rPr>
        <w:t>а</w:t>
      </w:r>
      <w:r w:rsidRPr="00641C1A">
        <w:rPr>
          <w:rFonts w:ascii="Arial" w:hAnsi="Arial" w:cs="Arial"/>
          <w:color w:val="auto"/>
          <w:sz w:val="22"/>
          <w:szCs w:val="22"/>
          <w:lang w:val="sr-Cyrl-CS"/>
        </w:rPr>
        <w:t xml:space="preserve">ту. </w:t>
      </w:r>
    </w:p>
    <w:p w:rsidR="00854959" w:rsidRPr="00641C1A" w:rsidRDefault="00854959" w:rsidP="00854959">
      <w:pPr>
        <w:pStyle w:val="Default"/>
        <w:spacing w:before="0"/>
        <w:rPr>
          <w:rFonts w:ascii="Arial" w:hAnsi="Arial" w:cs="Arial"/>
          <w:color w:val="auto"/>
          <w:sz w:val="22"/>
          <w:szCs w:val="22"/>
          <w:lang w:val="sr-Cyrl-CS"/>
        </w:rPr>
      </w:pPr>
    </w:p>
    <w:p w:rsidR="00854959" w:rsidRPr="00641C1A" w:rsidRDefault="00854959" w:rsidP="00854959">
      <w:pPr>
        <w:pStyle w:val="Default"/>
        <w:spacing w:before="0"/>
        <w:rPr>
          <w:rFonts w:ascii="Arial" w:hAnsi="Arial" w:cs="Arial"/>
          <w:color w:val="auto"/>
          <w:sz w:val="22"/>
          <w:szCs w:val="22"/>
          <w:lang w:val="sr-Cyrl-CS"/>
        </w:rPr>
      </w:pPr>
      <w:r w:rsidRPr="00641C1A">
        <w:rPr>
          <w:rFonts w:ascii="Arial" w:hAnsi="Arial" w:cs="Arial"/>
          <w:color w:val="auto"/>
          <w:sz w:val="22"/>
          <w:szCs w:val="22"/>
        </w:rPr>
        <w:t>Ме</w:t>
      </w:r>
      <w:r w:rsidRPr="00641C1A">
        <w:rPr>
          <w:rFonts w:ascii="Arial" w:hAnsi="Arial" w:cs="Arial"/>
          <w:color w:val="auto"/>
          <w:sz w:val="22"/>
          <w:szCs w:val="22"/>
          <w:lang w:val="sr-Cyrl-CS"/>
        </w:rPr>
        <w:t>ниц</w:t>
      </w:r>
      <w:r w:rsidRPr="00641C1A">
        <w:rPr>
          <w:rFonts w:ascii="Arial" w:hAnsi="Arial" w:cs="Arial"/>
          <w:color w:val="auto"/>
          <w:sz w:val="22"/>
          <w:szCs w:val="22"/>
        </w:rPr>
        <w:t>а је</w:t>
      </w:r>
      <w:r w:rsidRPr="00641C1A">
        <w:rPr>
          <w:rFonts w:ascii="Arial" w:hAnsi="Arial" w:cs="Arial"/>
          <w:color w:val="auto"/>
          <w:sz w:val="22"/>
          <w:szCs w:val="22"/>
          <w:lang w:val="sr-Cyrl-CS"/>
        </w:rPr>
        <w:t xml:space="preserve"> в</w:t>
      </w:r>
      <w:r w:rsidRPr="00641C1A">
        <w:rPr>
          <w:rFonts w:ascii="Arial" w:hAnsi="Arial" w:cs="Arial"/>
          <w:color w:val="auto"/>
          <w:sz w:val="22"/>
          <w:szCs w:val="22"/>
        </w:rPr>
        <w:t>а</w:t>
      </w:r>
      <w:r w:rsidRPr="00641C1A">
        <w:rPr>
          <w:rFonts w:ascii="Arial" w:hAnsi="Arial" w:cs="Arial"/>
          <w:color w:val="auto"/>
          <w:sz w:val="22"/>
          <w:szCs w:val="22"/>
          <w:lang w:val="sr-Cyrl-CS"/>
        </w:rPr>
        <w:t>ж</w:t>
      </w:r>
      <w:r w:rsidRPr="00641C1A">
        <w:rPr>
          <w:rFonts w:ascii="Arial" w:hAnsi="Arial" w:cs="Arial"/>
          <w:color w:val="auto"/>
          <w:sz w:val="22"/>
          <w:szCs w:val="22"/>
        </w:rPr>
        <w:t>е</w:t>
      </w:r>
      <w:r w:rsidRPr="00641C1A">
        <w:rPr>
          <w:rFonts w:ascii="Arial" w:hAnsi="Arial" w:cs="Arial"/>
          <w:color w:val="auto"/>
          <w:sz w:val="22"/>
          <w:szCs w:val="22"/>
          <w:lang w:val="sr-Cyrl-CS"/>
        </w:rPr>
        <w:t>ћ</w:t>
      </w:r>
      <w:r w:rsidRPr="00641C1A">
        <w:rPr>
          <w:rFonts w:ascii="Arial" w:hAnsi="Arial" w:cs="Arial"/>
          <w:color w:val="auto"/>
          <w:sz w:val="22"/>
          <w:szCs w:val="22"/>
        </w:rPr>
        <w:t>а</w:t>
      </w:r>
      <w:r w:rsidRPr="00641C1A">
        <w:rPr>
          <w:rFonts w:ascii="Arial" w:hAnsi="Arial" w:cs="Arial"/>
          <w:color w:val="auto"/>
          <w:sz w:val="22"/>
          <w:szCs w:val="22"/>
          <w:lang w:val="sr-Cyrl-CS"/>
        </w:rPr>
        <w:t xml:space="preserve"> и у случ</w:t>
      </w:r>
      <w:r w:rsidRPr="00641C1A">
        <w:rPr>
          <w:rFonts w:ascii="Arial" w:hAnsi="Arial" w:cs="Arial"/>
          <w:color w:val="auto"/>
          <w:sz w:val="22"/>
          <w:szCs w:val="22"/>
        </w:rPr>
        <w:t>ај</w:t>
      </w:r>
      <w:r w:rsidRPr="00641C1A">
        <w:rPr>
          <w:rFonts w:ascii="Arial" w:hAnsi="Arial" w:cs="Arial"/>
          <w:color w:val="auto"/>
          <w:sz w:val="22"/>
          <w:szCs w:val="22"/>
          <w:lang w:val="sr-Cyrl-CS"/>
        </w:rPr>
        <w:t>у д</w:t>
      </w:r>
      <w:r w:rsidRPr="00641C1A">
        <w:rPr>
          <w:rFonts w:ascii="Arial" w:hAnsi="Arial" w:cs="Arial"/>
          <w:color w:val="auto"/>
          <w:sz w:val="22"/>
          <w:szCs w:val="22"/>
        </w:rPr>
        <w:t>а</w:t>
      </w:r>
      <w:r w:rsidRPr="00641C1A">
        <w:rPr>
          <w:rFonts w:ascii="Arial" w:hAnsi="Arial" w:cs="Arial"/>
          <w:color w:val="auto"/>
          <w:sz w:val="22"/>
          <w:szCs w:val="22"/>
          <w:lang w:val="sr-Cyrl-CS"/>
        </w:rPr>
        <w:t xml:space="preserve"> д</w:t>
      </w:r>
      <w:r w:rsidRPr="00641C1A">
        <w:rPr>
          <w:rFonts w:ascii="Arial" w:hAnsi="Arial" w:cs="Arial"/>
          <w:color w:val="auto"/>
          <w:sz w:val="22"/>
          <w:szCs w:val="22"/>
        </w:rPr>
        <w:t>о</w:t>
      </w:r>
      <w:r w:rsidRPr="00641C1A">
        <w:rPr>
          <w:rFonts w:ascii="Arial" w:hAnsi="Arial" w:cs="Arial"/>
          <w:color w:val="auto"/>
          <w:sz w:val="22"/>
          <w:szCs w:val="22"/>
          <w:lang w:val="sr-Cyrl-CS"/>
        </w:rPr>
        <w:t>ђ</w:t>
      </w:r>
      <w:r w:rsidRPr="00641C1A">
        <w:rPr>
          <w:rFonts w:ascii="Arial" w:hAnsi="Arial" w:cs="Arial"/>
          <w:color w:val="auto"/>
          <w:sz w:val="22"/>
          <w:szCs w:val="22"/>
        </w:rPr>
        <w:t>е</w:t>
      </w:r>
      <w:r w:rsidRPr="00641C1A">
        <w:rPr>
          <w:rFonts w:ascii="Arial" w:hAnsi="Arial" w:cs="Arial"/>
          <w:color w:val="auto"/>
          <w:sz w:val="22"/>
          <w:szCs w:val="22"/>
          <w:lang w:val="sr-Cyrl-CS"/>
        </w:rPr>
        <w:t xml:space="preserve"> д</w:t>
      </w:r>
      <w:r w:rsidRPr="00641C1A">
        <w:rPr>
          <w:rFonts w:ascii="Arial" w:hAnsi="Arial" w:cs="Arial"/>
          <w:color w:val="auto"/>
          <w:sz w:val="22"/>
          <w:szCs w:val="22"/>
        </w:rPr>
        <w:t>о</w:t>
      </w:r>
      <w:r w:rsidRPr="00641C1A">
        <w:rPr>
          <w:rFonts w:ascii="Arial" w:hAnsi="Arial" w:cs="Arial"/>
          <w:color w:val="auto"/>
          <w:sz w:val="22"/>
          <w:szCs w:val="22"/>
          <w:lang w:val="sr-Cyrl-CS"/>
        </w:rPr>
        <w:t xml:space="preserve"> пр</w:t>
      </w:r>
      <w:r w:rsidRPr="00641C1A">
        <w:rPr>
          <w:rFonts w:ascii="Arial" w:hAnsi="Arial" w:cs="Arial"/>
          <w:color w:val="auto"/>
          <w:sz w:val="22"/>
          <w:szCs w:val="22"/>
        </w:rPr>
        <w:t>о</w:t>
      </w:r>
      <w:r w:rsidRPr="00641C1A">
        <w:rPr>
          <w:rFonts w:ascii="Arial" w:hAnsi="Arial" w:cs="Arial"/>
          <w:color w:val="auto"/>
          <w:sz w:val="22"/>
          <w:szCs w:val="22"/>
          <w:lang w:val="sr-Cyrl-CS"/>
        </w:rPr>
        <w:t>м</w:t>
      </w:r>
      <w:r w:rsidRPr="00641C1A">
        <w:rPr>
          <w:rFonts w:ascii="Arial" w:hAnsi="Arial" w:cs="Arial"/>
          <w:color w:val="auto"/>
          <w:sz w:val="22"/>
          <w:szCs w:val="22"/>
        </w:rPr>
        <w:t>е</w:t>
      </w:r>
      <w:r w:rsidRPr="00641C1A">
        <w:rPr>
          <w:rFonts w:ascii="Arial" w:hAnsi="Arial" w:cs="Arial"/>
          <w:color w:val="auto"/>
          <w:sz w:val="22"/>
          <w:szCs w:val="22"/>
          <w:lang w:val="sr-Cyrl-CS"/>
        </w:rPr>
        <w:t>н</w:t>
      </w:r>
      <w:r w:rsidRPr="00641C1A">
        <w:rPr>
          <w:rFonts w:ascii="Arial" w:hAnsi="Arial" w:cs="Arial"/>
          <w:color w:val="auto"/>
          <w:sz w:val="22"/>
          <w:szCs w:val="22"/>
        </w:rPr>
        <w:t>е</w:t>
      </w:r>
      <w:r w:rsidRPr="00641C1A">
        <w:rPr>
          <w:rFonts w:ascii="Arial" w:hAnsi="Arial" w:cs="Arial"/>
          <w:color w:val="auto"/>
          <w:sz w:val="22"/>
          <w:szCs w:val="22"/>
          <w:lang w:val="sr-Cyrl-CS"/>
        </w:rPr>
        <w:t xml:space="preserve"> лиц</w:t>
      </w:r>
      <w:r w:rsidRPr="00641C1A">
        <w:rPr>
          <w:rFonts w:ascii="Arial" w:hAnsi="Arial" w:cs="Arial"/>
          <w:color w:val="auto"/>
          <w:sz w:val="22"/>
          <w:szCs w:val="22"/>
        </w:rPr>
        <w:t>а о</w:t>
      </w:r>
      <w:r w:rsidRPr="00641C1A">
        <w:rPr>
          <w:rFonts w:ascii="Arial" w:hAnsi="Arial" w:cs="Arial"/>
          <w:color w:val="auto"/>
          <w:sz w:val="22"/>
          <w:szCs w:val="22"/>
          <w:lang w:val="sr-Cyrl-CS"/>
        </w:rPr>
        <w:t>вл</w:t>
      </w:r>
      <w:r w:rsidRPr="00641C1A">
        <w:rPr>
          <w:rFonts w:ascii="Arial" w:hAnsi="Arial" w:cs="Arial"/>
          <w:color w:val="auto"/>
          <w:sz w:val="22"/>
          <w:szCs w:val="22"/>
        </w:rPr>
        <w:t>а</w:t>
      </w:r>
      <w:r w:rsidRPr="00641C1A">
        <w:rPr>
          <w:rFonts w:ascii="Arial" w:hAnsi="Arial" w:cs="Arial"/>
          <w:color w:val="auto"/>
          <w:sz w:val="22"/>
          <w:szCs w:val="22"/>
          <w:lang w:val="sr-Cyrl-CS"/>
        </w:rPr>
        <w:t>шћ</w:t>
      </w:r>
      <w:r w:rsidRPr="00641C1A">
        <w:rPr>
          <w:rFonts w:ascii="Arial" w:hAnsi="Arial" w:cs="Arial"/>
          <w:color w:val="auto"/>
          <w:sz w:val="22"/>
          <w:szCs w:val="22"/>
        </w:rPr>
        <w:t>е</w:t>
      </w:r>
      <w:r w:rsidRPr="00641C1A">
        <w:rPr>
          <w:rFonts w:ascii="Arial" w:hAnsi="Arial" w:cs="Arial"/>
          <w:color w:val="auto"/>
          <w:sz w:val="22"/>
          <w:szCs w:val="22"/>
          <w:lang w:val="sr-Cyrl-CS"/>
        </w:rPr>
        <w:t>н</w:t>
      </w:r>
      <w:r w:rsidRPr="00641C1A">
        <w:rPr>
          <w:rFonts w:ascii="Arial" w:hAnsi="Arial" w:cs="Arial"/>
          <w:color w:val="auto"/>
          <w:sz w:val="22"/>
          <w:szCs w:val="22"/>
        </w:rPr>
        <w:t>о</w:t>
      </w:r>
      <w:r w:rsidRPr="00641C1A">
        <w:rPr>
          <w:rFonts w:ascii="Arial" w:hAnsi="Arial" w:cs="Arial"/>
          <w:color w:val="auto"/>
          <w:sz w:val="22"/>
          <w:szCs w:val="22"/>
          <w:lang w:val="sr-Cyrl-CS"/>
        </w:rPr>
        <w:t>г з</w:t>
      </w:r>
      <w:r w:rsidRPr="00641C1A">
        <w:rPr>
          <w:rFonts w:ascii="Arial" w:hAnsi="Arial" w:cs="Arial"/>
          <w:color w:val="auto"/>
          <w:sz w:val="22"/>
          <w:szCs w:val="22"/>
        </w:rPr>
        <w:t>а</w:t>
      </w:r>
      <w:r w:rsidRPr="00641C1A">
        <w:rPr>
          <w:rFonts w:ascii="Arial" w:hAnsi="Arial" w:cs="Arial"/>
          <w:color w:val="auto"/>
          <w:sz w:val="22"/>
          <w:szCs w:val="22"/>
          <w:lang w:val="sr-Cyrl-CS"/>
        </w:rPr>
        <w:t xml:space="preserve"> з</w:t>
      </w:r>
      <w:r w:rsidRPr="00641C1A">
        <w:rPr>
          <w:rFonts w:ascii="Arial" w:hAnsi="Arial" w:cs="Arial"/>
          <w:color w:val="auto"/>
          <w:sz w:val="22"/>
          <w:szCs w:val="22"/>
        </w:rPr>
        <w:t>а</w:t>
      </w:r>
      <w:r w:rsidRPr="00641C1A">
        <w:rPr>
          <w:rFonts w:ascii="Arial" w:hAnsi="Arial" w:cs="Arial"/>
          <w:color w:val="auto"/>
          <w:sz w:val="22"/>
          <w:szCs w:val="22"/>
          <w:lang w:val="sr-Cyrl-CS"/>
        </w:rPr>
        <w:t>ступ</w:t>
      </w:r>
      <w:r w:rsidRPr="00641C1A">
        <w:rPr>
          <w:rFonts w:ascii="Arial" w:hAnsi="Arial" w:cs="Arial"/>
          <w:color w:val="auto"/>
          <w:sz w:val="22"/>
          <w:szCs w:val="22"/>
        </w:rPr>
        <w:t>а</w:t>
      </w:r>
      <w:r w:rsidRPr="00641C1A">
        <w:rPr>
          <w:rFonts w:ascii="Arial" w:hAnsi="Arial" w:cs="Arial"/>
          <w:color w:val="auto"/>
          <w:sz w:val="22"/>
          <w:szCs w:val="22"/>
          <w:lang w:val="sr-Cyrl-CS"/>
        </w:rPr>
        <w:t>њ</w:t>
      </w:r>
      <w:r w:rsidRPr="00641C1A">
        <w:rPr>
          <w:rFonts w:ascii="Arial" w:hAnsi="Arial" w:cs="Arial"/>
          <w:color w:val="auto"/>
          <w:sz w:val="22"/>
          <w:szCs w:val="22"/>
        </w:rPr>
        <w:t>е</w:t>
      </w:r>
      <w:r w:rsidRPr="00641C1A">
        <w:rPr>
          <w:rFonts w:ascii="Arial" w:hAnsi="Arial" w:cs="Arial"/>
          <w:color w:val="auto"/>
          <w:sz w:val="22"/>
          <w:szCs w:val="22"/>
          <w:lang w:val="sr-Cyrl-CS"/>
        </w:rPr>
        <w:t xml:space="preserve"> Дужник</w:t>
      </w:r>
      <w:r w:rsidRPr="00641C1A">
        <w:rPr>
          <w:rFonts w:ascii="Arial" w:hAnsi="Arial" w:cs="Arial"/>
          <w:color w:val="auto"/>
          <w:sz w:val="22"/>
          <w:szCs w:val="22"/>
        </w:rPr>
        <w:t>а</w:t>
      </w:r>
      <w:r w:rsidRPr="00641C1A">
        <w:rPr>
          <w:rFonts w:ascii="Arial" w:hAnsi="Arial" w:cs="Arial"/>
          <w:color w:val="auto"/>
          <w:sz w:val="22"/>
          <w:szCs w:val="22"/>
          <w:lang w:val="sr-Cyrl-CS"/>
        </w:rPr>
        <w:t>, ст</w:t>
      </w:r>
      <w:r w:rsidRPr="00641C1A">
        <w:rPr>
          <w:rFonts w:ascii="Arial" w:hAnsi="Arial" w:cs="Arial"/>
          <w:color w:val="auto"/>
          <w:sz w:val="22"/>
          <w:szCs w:val="22"/>
        </w:rPr>
        <w:t>а</w:t>
      </w:r>
      <w:r w:rsidRPr="00641C1A">
        <w:rPr>
          <w:rFonts w:ascii="Arial" w:hAnsi="Arial" w:cs="Arial"/>
          <w:color w:val="auto"/>
          <w:sz w:val="22"/>
          <w:szCs w:val="22"/>
          <w:lang w:val="sr-Cyrl-CS"/>
        </w:rPr>
        <w:t>тусних пр</w:t>
      </w:r>
      <w:r w:rsidRPr="00641C1A">
        <w:rPr>
          <w:rFonts w:ascii="Arial" w:hAnsi="Arial" w:cs="Arial"/>
          <w:color w:val="auto"/>
          <w:sz w:val="22"/>
          <w:szCs w:val="22"/>
        </w:rPr>
        <w:t>о</w:t>
      </w:r>
      <w:r w:rsidRPr="00641C1A">
        <w:rPr>
          <w:rFonts w:ascii="Arial" w:hAnsi="Arial" w:cs="Arial"/>
          <w:color w:val="auto"/>
          <w:sz w:val="22"/>
          <w:szCs w:val="22"/>
          <w:lang w:val="sr-Cyrl-CS"/>
        </w:rPr>
        <w:t>м</w:t>
      </w:r>
      <w:r w:rsidRPr="00641C1A">
        <w:rPr>
          <w:rFonts w:ascii="Arial" w:hAnsi="Arial" w:cs="Arial"/>
          <w:color w:val="auto"/>
          <w:sz w:val="22"/>
          <w:szCs w:val="22"/>
        </w:rPr>
        <w:t>е</w:t>
      </w:r>
      <w:r w:rsidRPr="00641C1A">
        <w:rPr>
          <w:rFonts w:ascii="Arial" w:hAnsi="Arial" w:cs="Arial"/>
          <w:color w:val="auto"/>
          <w:sz w:val="22"/>
          <w:szCs w:val="22"/>
          <w:lang w:val="sr-Cyrl-CS"/>
        </w:rPr>
        <w:t>н</w:t>
      </w:r>
      <w:r w:rsidRPr="00641C1A">
        <w:rPr>
          <w:rFonts w:ascii="Arial" w:hAnsi="Arial" w:cs="Arial"/>
          <w:color w:val="auto"/>
          <w:sz w:val="22"/>
          <w:szCs w:val="22"/>
        </w:rPr>
        <w:t>а</w:t>
      </w:r>
      <w:r w:rsidRPr="00641C1A">
        <w:rPr>
          <w:rFonts w:ascii="Arial" w:hAnsi="Arial" w:cs="Arial"/>
          <w:color w:val="auto"/>
          <w:sz w:val="22"/>
          <w:szCs w:val="22"/>
          <w:lang w:val="sr-Cyrl-CS"/>
        </w:rPr>
        <w:t xml:space="preserve"> или/и </w:t>
      </w:r>
      <w:r w:rsidRPr="00641C1A">
        <w:rPr>
          <w:rFonts w:ascii="Arial" w:hAnsi="Arial" w:cs="Arial"/>
          <w:color w:val="auto"/>
          <w:sz w:val="22"/>
          <w:szCs w:val="22"/>
        </w:rPr>
        <w:t>о</w:t>
      </w:r>
      <w:r w:rsidRPr="00641C1A">
        <w:rPr>
          <w:rFonts w:ascii="Arial" w:hAnsi="Arial" w:cs="Arial"/>
          <w:color w:val="auto"/>
          <w:sz w:val="22"/>
          <w:szCs w:val="22"/>
          <w:lang w:val="sr-Cyrl-CS"/>
        </w:rPr>
        <w:t>снив</w:t>
      </w:r>
      <w:r w:rsidRPr="00641C1A">
        <w:rPr>
          <w:rFonts w:ascii="Arial" w:hAnsi="Arial" w:cs="Arial"/>
          <w:color w:val="auto"/>
          <w:sz w:val="22"/>
          <w:szCs w:val="22"/>
        </w:rPr>
        <w:t>а</w:t>
      </w:r>
      <w:r w:rsidRPr="00641C1A">
        <w:rPr>
          <w:rFonts w:ascii="Arial" w:hAnsi="Arial" w:cs="Arial"/>
          <w:color w:val="auto"/>
          <w:sz w:val="22"/>
          <w:szCs w:val="22"/>
          <w:lang w:val="sr-Cyrl-CS"/>
        </w:rPr>
        <w:t>њ</w:t>
      </w:r>
      <w:r w:rsidRPr="00641C1A">
        <w:rPr>
          <w:rFonts w:ascii="Arial" w:hAnsi="Arial" w:cs="Arial"/>
          <w:color w:val="auto"/>
          <w:sz w:val="22"/>
          <w:szCs w:val="22"/>
        </w:rPr>
        <w:t>а</w:t>
      </w:r>
      <w:r w:rsidRPr="00641C1A">
        <w:rPr>
          <w:rFonts w:ascii="Arial" w:hAnsi="Arial" w:cs="Arial"/>
          <w:color w:val="auto"/>
          <w:sz w:val="22"/>
          <w:szCs w:val="22"/>
          <w:lang w:val="sr-Cyrl-CS"/>
        </w:rPr>
        <w:t xml:space="preserve"> н</w:t>
      </w:r>
      <w:r w:rsidRPr="00641C1A">
        <w:rPr>
          <w:rFonts w:ascii="Arial" w:hAnsi="Arial" w:cs="Arial"/>
          <w:color w:val="auto"/>
          <w:sz w:val="22"/>
          <w:szCs w:val="22"/>
        </w:rPr>
        <w:t>о</w:t>
      </w:r>
      <w:r w:rsidRPr="00641C1A">
        <w:rPr>
          <w:rFonts w:ascii="Arial" w:hAnsi="Arial" w:cs="Arial"/>
          <w:color w:val="auto"/>
          <w:sz w:val="22"/>
          <w:szCs w:val="22"/>
          <w:lang w:val="sr-Cyrl-CS"/>
        </w:rPr>
        <w:t>вих пр</w:t>
      </w:r>
      <w:r w:rsidRPr="00641C1A">
        <w:rPr>
          <w:rFonts w:ascii="Arial" w:hAnsi="Arial" w:cs="Arial"/>
          <w:color w:val="auto"/>
          <w:sz w:val="22"/>
          <w:szCs w:val="22"/>
        </w:rPr>
        <w:t>а</w:t>
      </w:r>
      <w:r w:rsidRPr="00641C1A">
        <w:rPr>
          <w:rFonts w:ascii="Arial" w:hAnsi="Arial" w:cs="Arial"/>
          <w:color w:val="auto"/>
          <w:sz w:val="22"/>
          <w:szCs w:val="22"/>
          <w:lang w:val="sr-Cyrl-CS"/>
        </w:rPr>
        <w:t>вних суб</w:t>
      </w:r>
      <w:r w:rsidRPr="00641C1A">
        <w:rPr>
          <w:rFonts w:ascii="Arial" w:hAnsi="Arial" w:cs="Arial"/>
          <w:color w:val="auto"/>
          <w:sz w:val="22"/>
          <w:szCs w:val="22"/>
        </w:rPr>
        <w:t>је</w:t>
      </w:r>
      <w:r w:rsidRPr="00641C1A">
        <w:rPr>
          <w:rFonts w:ascii="Arial" w:hAnsi="Arial" w:cs="Arial"/>
          <w:color w:val="auto"/>
          <w:sz w:val="22"/>
          <w:szCs w:val="22"/>
          <w:lang w:val="sr-Cyrl-CS"/>
        </w:rPr>
        <w:t>к</w:t>
      </w:r>
      <w:r w:rsidRPr="00641C1A">
        <w:rPr>
          <w:rFonts w:ascii="Arial" w:hAnsi="Arial" w:cs="Arial"/>
          <w:color w:val="auto"/>
          <w:sz w:val="22"/>
          <w:szCs w:val="22"/>
        </w:rPr>
        <w:t>а</w:t>
      </w:r>
      <w:r w:rsidRPr="00641C1A">
        <w:rPr>
          <w:rFonts w:ascii="Arial" w:hAnsi="Arial" w:cs="Arial"/>
          <w:color w:val="auto"/>
          <w:sz w:val="22"/>
          <w:szCs w:val="22"/>
          <w:lang w:val="sr-Cyrl-CS"/>
        </w:rPr>
        <w:t>т</w:t>
      </w:r>
      <w:r w:rsidRPr="00641C1A">
        <w:rPr>
          <w:rFonts w:ascii="Arial" w:hAnsi="Arial" w:cs="Arial"/>
          <w:color w:val="auto"/>
          <w:sz w:val="22"/>
          <w:szCs w:val="22"/>
        </w:rPr>
        <w:t>а о</w:t>
      </w:r>
      <w:r w:rsidRPr="00641C1A">
        <w:rPr>
          <w:rFonts w:ascii="Arial" w:hAnsi="Arial" w:cs="Arial"/>
          <w:color w:val="auto"/>
          <w:sz w:val="22"/>
          <w:szCs w:val="22"/>
          <w:lang w:val="sr-Cyrl-CS"/>
        </w:rPr>
        <w:t>д стр</w:t>
      </w:r>
      <w:r w:rsidRPr="00641C1A">
        <w:rPr>
          <w:rFonts w:ascii="Arial" w:hAnsi="Arial" w:cs="Arial"/>
          <w:color w:val="auto"/>
          <w:sz w:val="22"/>
          <w:szCs w:val="22"/>
        </w:rPr>
        <w:t>а</w:t>
      </w:r>
      <w:r w:rsidRPr="00641C1A">
        <w:rPr>
          <w:rFonts w:ascii="Arial" w:hAnsi="Arial" w:cs="Arial"/>
          <w:color w:val="auto"/>
          <w:sz w:val="22"/>
          <w:szCs w:val="22"/>
          <w:lang w:val="sr-Cyrl-CS"/>
        </w:rPr>
        <w:t>н</w:t>
      </w:r>
      <w:r w:rsidRPr="00641C1A">
        <w:rPr>
          <w:rFonts w:ascii="Arial" w:hAnsi="Arial" w:cs="Arial"/>
          <w:color w:val="auto"/>
          <w:sz w:val="22"/>
          <w:szCs w:val="22"/>
        </w:rPr>
        <w:t xml:space="preserve">е </w:t>
      </w:r>
      <w:r w:rsidRPr="00641C1A">
        <w:rPr>
          <w:rFonts w:ascii="Arial" w:hAnsi="Arial" w:cs="Arial"/>
          <w:color w:val="auto"/>
          <w:sz w:val="22"/>
          <w:szCs w:val="22"/>
          <w:lang w:val="sr-Cyrl-CS"/>
        </w:rPr>
        <w:lastRenderedPageBreak/>
        <w:t>дужник</w:t>
      </w:r>
      <w:r w:rsidRPr="00641C1A">
        <w:rPr>
          <w:rFonts w:ascii="Arial" w:hAnsi="Arial" w:cs="Arial"/>
          <w:color w:val="auto"/>
          <w:sz w:val="22"/>
          <w:szCs w:val="22"/>
        </w:rPr>
        <w:t>а</w:t>
      </w:r>
      <w:r w:rsidRPr="00641C1A">
        <w:rPr>
          <w:rFonts w:ascii="Arial" w:hAnsi="Arial" w:cs="Arial"/>
          <w:color w:val="auto"/>
          <w:sz w:val="22"/>
          <w:szCs w:val="22"/>
          <w:lang w:val="sr-Cyrl-CS"/>
        </w:rPr>
        <w:t xml:space="preserve">. </w:t>
      </w:r>
      <w:r w:rsidRPr="00641C1A">
        <w:rPr>
          <w:rFonts w:ascii="Arial" w:hAnsi="Arial" w:cs="Arial"/>
          <w:color w:val="auto"/>
          <w:sz w:val="22"/>
          <w:szCs w:val="22"/>
        </w:rPr>
        <w:t>Ме</w:t>
      </w:r>
      <w:r w:rsidRPr="00641C1A">
        <w:rPr>
          <w:rFonts w:ascii="Arial" w:hAnsi="Arial" w:cs="Arial"/>
          <w:color w:val="auto"/>
          <w:sz w:val="22"/>
          <w:szCs w:val="22"/>
          <w:lang w:val="sr-Cyrl-CS"/>
        </w:rPr>
        <w:t>ниц</w:t>
      </w:r>
      <w:r w:rsidRPr="00641C1A">
        <w:rPr>
          <w:rFonts w:ascii="Arial" w:hAnsi="Arial" w:cs="Arial"/>
          <w:color w:val="auto"/>
          <w:sz w:val="22"/>
          <w:szCs w:val="22"/>
        </w:rPr>
        <w:t>а је</w:t>
      </w:r>
      <w:r w:rsidRPr="00641C1A">
        <w:rPr>
          <w:rFonts w:ascii="Arial" w:hAnsi="Arial" w:cs="Arial"/>
          <w:color w:val="auto"/>
          <w:sz w:val="22"/>
          <w:szCs w:val="22"/>
          <w:lang w:val="sr-Cyrl-CS"/>
        </w:rPr>
        <w:t xml:space="preserve"> п</w:t>
      </w:r>
      <w:r w:rsidRPr="00641C1A">
        <w:rPr>
          <w:rFonts w:ascii="Arial" w:hAnsi="Arial" w:cs="Arial"/>
          <w:color w:val="auto"/>
          <w:sz w:val="22"/>
          <w:szCs w:val="22"/>
        </w:rPr>
        <w:t>о</w:t>
      </w:r>
      <w:r w:rsidRPr="00641C1A">
        <w:rPr>
          <w:rFonts w:ascii="Arial" w:hAnsi="Arial" w:cs="Arial"/>
          <w:color w:val="auto"/>
          <w:sz w:val="22"/>
          <w:szCs w:val="22"/>
          <w:lang w:val="sr-Cyrl-CS"/>
        </w:rPr>
        <w:t>тпис</w:t>
      </w:r>
      <w:r w:rsidRPr="00641C1A">
        <w:rPr>
          <w:rFonts w:ascii="Arial" w:hAnsi="Arial" w:cs="Arial"/>
          <w:color w:val="auto"/>
          <w:sz w:val="22"/>
          <w:szCs w:val="22"/>
        </w:rPr>
        <w:t>а</w:t>
      </w:r>
      <w:r w:rsidRPr="00641C1A">
        <w:rPr>
          <w:rFonts w:ascii="Arial" w:hAnsi="Arial" w:cs="Arial"/>
          <w:color w:val="auto"/>
          <w:sz w:val="22"/>
          <w:szCs w:val="22"/>
          <w:lang w:val="sr-Cyrl-CS"/>
        </w:rPr>
        <w:t>н</w:t>
      </w:r>
      <w:r w:rsidRPr="00641C1A">
        <w:rPr>
          <w:rFonts w:ascii="Arial" w:hAnsi="Arial" w:cs="Arial"/>
          <w:color w:val="auto"/>
          <w:sz w:val="22"/>
          <w:szCs w:val="22"/>
        </w:rPr>
        <w:t>а о</w:t>
      </w:r>
      <w:r w:rsidRPr="00641C1A">
        <w:rPr>
          <w:rFonts w:ascii="Arial" w:hAnsi="Arial" w:cs="Arial"/>
          <w:color w:val="auto"/>
          <w:sz w:val="22"/>
          <w:szCs w:val="22"/>
          <w:lang w:val="sr-Cyrl-CS"/>
        </w:rPr>
        <w:t>д стр</w:t>
      </w:r>
      <w:r w:rsidRPr="00641C1A">
        <w:rPr>
          <w:rFonts w:ascii="Arial" w:hAnsi="Arial" w:cs="Arial"/>
          <w:color w:val="auto"/>
          <w:sz w:val="22"/>
          <w:szCs w:val="22"/>
        </w:rPr>
        <w:t>а</w:t>
      </w:r>
      <w:r w:rsidRPr="00641C1A">
        <w:rPr>
          <w:rFonts w:ascii="Arial" w:hAnsi="Arial" w:cs="Arial"/>
          <w:color w:val="auto"/>
          <w:sz w:val="22"/>
          <w:szCs w:val="22"/>
          <w:lang w:val="sr-Cyrl-CS"/>
        </w:rPr>
        <w:t>н</w:t>
      </w:r>
      <w:r w:rsidRPr="00641C1A">
        <w:rPr>
          <w:rFonts w:ascii="Arial" w:hAnsi="Arial" w:cs="Arial"/>
          <w:color w:val="auto"/>
          <w:sz w:val="22"/>
          <w:szCs w:val="22"/>
        </w:rPr>
        <w:t>е о</w:t>
      </w:r>
      <w:r w:rsidRPr="00641C1A">
        <w:rPr>
          <w:rFonts w:ascii="Arial" w:hAnsi="Arial" w:cs="Arial"/>
          <w:color w:val="auto"/>
          <w:sz w:val="22"/>
          <w:szCs w:val="22"/>
          <w:lang w:val="sr-Cyrl-CS"/>
        </w:rPr>
        <w:t>вл</w:t>
      </w:r>
      <w:r w:rsidRPr="00641C1A">
        <w:rPr>
          <w:rFonts w:ascii="Arial" w:hAnsi="Arial" w:cs="Arial"/>
          <w:color w:val="auto"/>
          <w:sz w:val="22"/>
          <w:szCs w:val="22"/>
        </w:rPr>
        <w:t>а</w:t>
      </w:r>
      <w:r w:rsidRPr="00641C1A">
        <w:rPr>
          <w:rFonts w:ascii="Arial" w:hAnsi="Arial" w:cs="Arial"/>
          <w:color w:val="auto"/>
          <w:sz w:val="22"/>
          <w:szCs w:val="22"/>
          <w:lang w:val="sr-Cyrl-CS"/>
        </w:rPr>
        <w:t>шћ</w:t>
      </w:r>
      <w:r w:rsidRPr="00641C1A">
        <w:rPr>
          <w:rFonts w:ascii="Arial" w:hAnsi="Arial" w:cs="Arial"/>
          <w:color w:val="auto"/>
          <w:sz w:val="22"/>
          <w:szCs w:val="22"/>
        </w:rPr>
        <w:t>е</w:t>
      </w:r>
      <w:r w:rsidRPr="00641C1A">
        <w:rPr>
          <w:rFonts w:ascii="Arial" w:hAnsi="Arial" w:cs="Arial"/>
          <w:color w:val="auto"/>
          <w:sz w:val="22"/>
          <w:szCs w:val="22"/>
          <w:lang w:val="sr-Cyrl-CS"/>
        </w:rPr>
        <w:t>н</w:t>
      </w:r>
      <w:r w:rsidRPr="00641C1A">
        <w:rPr>
          <w:rFonts w:ascii="Arial" w:hAnsi="Arial" w:cs="Arial"/>
          <w:color w:val="auto"/>
          <w:sz w:val="22"/>
          <w:szCs w:val="22"/>
        </w:rPr>
        <w:t>о</w:t>
      </w:r>
      <w:r w:rsidRPr="00641C1A">
        <w:rPr>
          <w:rFonts w:ascii="Arial" w:hAnsi="Arial" w:cs="Arial"/>
          <w:color w:val="auto"/>
          <w:sz w:val="22"/>
          <w:szCs w:val="22"/>
          <w:lang w:val="sr-Cyrl-CS"/>
        </w:rPr>
        <w:t>г лиц</w:t>
      </w:r>
      <w:r w:rsidRPr="00641C1A">
        <w:rPr>
          <w:rFonts w:ascii="Arial" w:hAnsi="Arial" w:cs="Arial"/>
          <w:color w:val="auto"/>
          <w:sz w:val="22"/>
          <w:szCs w:val="22"/>
        </w:rPr>
        <w:t>а</w:t>
      </w:r>
      <w:r w:rsidRPr="00641C1A">
        <w:rPr>
          <w:rFonts w:ascii="Arial" w:hAnsi="Arial" w:cs="Arial"/>
          <w:color w:val="auto"/>
          <w:sz w:val="22"/>
          <w:szCs w:val="22"/>
          <w:lang w:val="sr-Cyrl-CS"/>
        </w:rPr>
        <w:t xml:space="preserve"> з</w:t>
      </w:r>
      <w:r w:rsidRPr="00641C1A">
        <w:rPr>
          <w:rFonts w:ascii="Arial" w:hAnsi="Arial" w:cs="Arial"/>
          <w:color w:val="auto"/>
          <w:sz w:val="22"/>
          <w:szCs w:val="22"/>
        </w:rPr>
        <w:t>а</w:t>
      </w:r>
      <w:r w:rsidRPr="00641C1A">
        <w:rPr>
          <w:rFonts w:ascii="Arial" w:hAnsi="Arial" w:cs="Arial"/>
          <w:color w:val="auto"/>
          <w:sz w:val="22"/>
          <w:szCs w:val="22"/>
          <w:lang w:val="sr-Cyrl-CS"/>
        </w:rPr>
        <w:t xml:space="preserve"> з</w:t>
      </w:r>
      <w:r w:rsidRPr="00641C1A">
        <w:rPr>
          <w:rFonts w:ascii="Arial" w:hAnsi="Arial" w:cs="Arial"/>
          <w:color w:val="auto"/>
          <w:sz w:val="22"/>
          <w:szCs w:val="22"/>
        </w:rPr>
        <w:t>а</w:t>
      </w:r>
      <w:r w:rsidRPr="00641C1A">
        <w:rPr>
          <w:rFonts w:ascii="Arial" w:hAnsi="Arial" w:cs="Arial"/>
          <w:color w:val="auto"/>
          <w:sz w:val="22"/>
          <w:szCs w:val="22"/>
          <w:lang w:val="sr-Cyrl-CS"/>
        </w:rPr>
        <w:t>ступ</w:t>
      </w:r>
      <w:r w:rsidRPr="00641C1A">
        <w:rPr>
          <w:rFonts w:ascii="Arial" w:hAnsi="Arial" w:cs="Arial"/>
          <w:color w:val="auto"/>
          <w:sz w:val="22"/>
          <w:szCs w:val="22"/>
        </w:rPr>
        <w:t>а</w:t>
      </w:r>
      <w:r w:rsidRPr="00641C1A">
        <w:rPr>
          <w:rFonts w:ascii="Arial" w:hAnsi="Arial" w:cs="Arial"/>
          <w:color w:val="auto"/>
          <w:sz w:val="22"/>
          <w:szCs w:val="22"/>
          <w:lang w:val="sr-Cyrl-CS"/>
        </w:rPr>
        <w:t>њ</w:t>
      </w:r>
      <w:r w:rsidRPr="00641C1A">
        <w:rPr>
          <w:rFonts w:ascii="Arial" w:hAnsi="Arial" w:cs="Arial"/>
          <w:color w:val="auto"/>
          <w:sz w:val="22"/>
          <w:szCs w:val="22"/>
        </w:rPr>
        <w:t>е</w:t>
      </w:r>
      <w:r w:rsidRPr="00641C1A">
        <w:rPr>
          <w:rFonts w:ascii="Arial" w:hAnsi="Arial" w:cs="Arial"/>
          <w:color w:val="auto"/>
          <w:sz w:val="22"/>
          <w:szCs w:val="22"/>
          <w:lang w:val="sr-Cyrl-CS"/>
        </w:rPr>
        <w:t xml:space="preserve"> Дужник</w:t>
      </w:r>
      <w:r w:rsidRPr="00641C1A">
        <w:rPr>
          <w:rFonts w:ascii="Arial" w:hAnsi="Arial" w:cs="Arial"/>
          <w:color w:val="auto"/>
          <w:sz w:val="22"/>
          <w:szCs w:val="22"/>
        </w:rPr>
        <w:t>а</w:t>
      </w:r>
      <w:r w:rsidRPr="00641C1A">
        <w:rPr>
          <w:rFonts w:ascii="Arial" w:hAnsi="Arial" w:cs="Arial"/>
          <w:color w:val="auto"/>
          <w:sz w:val="22"/>
          <w:szCs w:val="22"/>
          <w:lang w:val="sr-Cyrl-CS"/>
        </w:rPr>
        <w:t xml:space="preserve"> ________________________ </w:t>
      </w:r>
      <w:r w:rsidRPr="00641C1A">
        <w:rPr>
          <w:rFonts w:ascii="Arial" w:hAnsi="Arial" w:cs="Arial"/>
          <w:iCs/>
          <w:color w:val="auto"/>
          <w:sz w:val="22"/>
          <w:szCs w:val="22"/>
          <w:lang w:val="sr-Cyrl-CS"/>
        </w:rPr>
        <w:t>(ун</w:t>
      </w:r>
      <w:r w:rsidRPr="00641C1A">
        <w:rPr>
          <w:rFonts w:ascii="Arial" w:hAnsi="Arial" w:cs="Arial"/>
          <w:iCs/>
          <w:color w:val="auto"/>
          <w:sz w:val="22"/>
          <w:szCs w:val="22"/>
        </w:rPr>
        <w:t>е</w:t>
      </w:r>
      <w:r w:rsidRPr="00641C1A">
        <w:rPr>
          <w:rFonts w:ascii="Arial" w:hAnsi="Arial" w:cs="Arial"/>
          <w:iCs/>
          <w:color w:val="auto"/>
          <w:sz w:val="22"/>
          <w:szCs w:val="22"/>
          <w:lang w:val="sr-Cyrl-CS"/>
        </w:rPr>
        <w:t>ти им</w:t>
      </w:r>
      <w:r w:rsidRPr="00641C1A">
        <w:rPr>
          <w:rFonts w:ascii="Arial" w:hAnsi="Arial" w:cs="Arial"/>
          <w:iCs/>
          <w:color w:val="auto"/>
          <w:sz w:val="22"/>
          <w:szCs w:val="22"/>
        </w:rPr>
        <w:t>е</w:t>
      </w:r>
      <w:r w:rsidRPr="00641C1A">
        <w:rPr>
          <w:rFonts w:ascii="Arial" w:hAnsi="Arial" w:cs="Arial"/>
          <w:iCs/>
          <w:color w:val="auto"/>
          <w:sz w:val="22"/>
          <w:szCs w:val="22"/>
          <w:lang w:val="sr-Cyrl-CS"/>
        </w:rPr>
        <w:t xml:space="preserve"> и пр</w:t>
      </w:r>
      <w:r w:rsidRPr="00641C1A">
        <w:rPr>
          <w:rFonts w:ascii="Arial" w:hAnsi="Arial" w:cs="Arial"/>
          <w:iCs/>
          <w:color w:val="auto"/>
          <w:sz w:val="22"/>
          <w:szCs w:val="22"/>
        </w:rPr>
        <w:t>е</w:t>
      </w:r>
      <w:r w:rsidRPr="00641C1A">
        <w:rPr>
          <w:rFonts w:ascii="Arial" w:hAnsi="Arial" w:cs="Arial"/>
          <w:iCs/>
          <w:color w:val="auto"/>
          <w:sz w:val="22"/>
          <w:szCs w:val="22"/>
          <w:lang w:val="sr-Cyrl-CS"/>
        </w:rPr>
        <w:t>зим</w:t>
      </w:r>
      <w:r w:rsidRPr="00641C1A">
        <w:rPr>
          <w:rFonts w:ascii="Arial" w:hAnsi="Arial" w:cs="Arial"/>
          <w:iCs/>
          <w:color w:val="auto"/>
          <w:sz w:val="22"/>
          <w:szCs w:val="22"/>
        </w:rPr>
        <w:t>ео</w:t>
      </w:r>
      <w:r w:rsidRPr="00641C1A">
        <w:rPr>
          <w:rFonts w:ascii="Arial" w:hAnsi="Arial" w:cs="Arial"/>
          <w:iCs/>
          <w:color w:val="auto"/>
          <w:sz w:val="22"/>
          <w:szCs w:val="22"/>
          <w:lang w:val="sr-Cyrl-CS"/>
        </w:rPr>
        <w:t>вл</w:t>
      </w:r>
      <w:r w:rsidRPr="00641C1A">
        <w:rPr>
          <w:rFonts w:ascii="Arial" w:hAnsi="Arial" w:cs="Arial"/>
          <w:iCs/>
          <w:color w:val="auto"/>
          <w:sz w:val="22"/>
          <w:szCs w:val="22"/>
        </w:rPr>
        <w:t>а</w:t>
      </w:r>
      <w:r w:rsidRPr="00641C1A">
        <w:rPr>
          <w:rFonts w:ascii="Arial" w:hAnsi="Arial" w:cs="Arial"/>
          <w:iCs/>
          <w:color w:val="auto"/>
          <w:sz w:val="22"/>
          <w:szCs w:val="22"/>
          <w:lang w:val="sr-Cyrl-CS"/>
        </w:rPr>
        <w:t>шћ</w:t>
      </w:r>
      <w:r w:rsidRPr="00641C1A">
        <w:rPr>
          <w:rFonts w:ascii="Arial" w:hAnsi="Arial" w:cs="Arial"/>
          <w:iCs/>
          <w:color w:val="auto"/>
          <w:sz w:val="22"/>
          <w:szCs w:val="22"/>
        </w:rPr>
        <w:t>е</w:t>
      </w:r>
      <w:r w:rsidRPr="00641C1A">
        <w:rPr>
          <w:rFonts w:ascii="Arial" w:hAnsi="Arial" w:cs="Arial"/>
          <w:iCs/>
          <w:color w:val="auto"/>
          <w:sz w:val="22"/>
          <w:szCs w:val="22"/>
          <w:lang w:val="sr-Cyrl-CS"/>
        </w:rPr>
        <w:t>н</w:t>
      </w:r>
      <w:r w:rsidRPr="00641C1A">
        <w:rPr>
          <w:rFonts w:ascii="Arial" w:hAnsi="Arial" w:cs="Arial"/>
          <w:iCs/>
          <w:color w:val="auto"/>
          <w:sz w:val="22"/>
          <w:szCs w:val="22"/>
        </w:rPr>
        <w:t>о</w:t>
      </w:r>
      <w:r w:rsidRPr="00641C1A">
        <w:rPr>
          <w:rFonts w:ascii="Arial" w:hAnsi="Arial" w:cs="Arial"/>
          <w:iCs/>
          <w:color w:val="auto"/>
          <w:sz w:val="22"/>
          <w:szCs w:val="22"/>
          <w:lang w:val="sr-Cyrl-CS"/>
        </w:rPr>
        <w:t>г лиц</w:t>
      </w:r>
      <w:r w:rsidRPr="00641C1A">
        <w:rPr>
          <w:rFonts w:ascii="Arial" w:hAnsi="Arial" w:cs="Arial"/>
          <w:iCs/>
          <w:color w:val="auto"/>
          <w:sz w:val="22"/>
          <w:szCs w:val="22"/>
        </w:rPr>
        <w:t>а</w:t>
      </w:r>
      <w:r w:rsidRPr="00641C1A">
        <w:rPr>
          <w:rFonts w:ascii="Arial" w:hAnsi="Arial" w:cs="Arial"/>
          <w:iCs/>
          <w:color w:val="auto"/>
          <w:sz w:val="22"/>
          <w:szCs w:val="22"/>
          <w:lang w:val="sr-Cyrl-CS"/>
        </w:rPr>
        <w:t xml:space="preserve">). </w:t>
      </w:r>
    </w:p>
    <w:p w:rsidR="00854959" w:rsidRPr="00641C1A" w:rsidRDefault="00854959" w:rsidP="00854959">
      <w:pPr>
        <w:pStyle w:val="Default"/>
        <w:spacing w:before="0"/>
        <w:rPr>
          <w:rFonts w:ascii="Arial" w:hAnsi="Arial" w:cs="Arial"/>
          <w:color w:val="auto"/>
          <w:sz w:val="22"/>
          <w:szCs w:val="22"/>
          <w:lang w:val="sr-Cyrl-CS"/>
        </w:rPr>
      </w:pPr>
    </w:p>
    <w:p w:rsidR="00854959" w:rsidRPr="00641C1A" w:rsidRDefault="00854959" w:rsidP="00854959">
      <w:pPr>
        <w:pStyle w:val="Default"/>
        <w:spacing w:before="0"/>
        <w:rPr>
          <w:rFonts w:ascii="Arial" w:hAnsi="Arial" w:cs="Arial"/>
          <w:color w:val="auto"/>
          <w:sz w:val="22"/>
          <w:szCs w:val="22"/>
          <w:lang w:val="sr-Cyrl-CS"/>
        </w:rPr>
      </w:pPr>
      <w:r w:rsidRPr="00641C1A">
        <w:rPr>
          <w:rFonts w:ascii="Arial" w:hAnsi="Arial" w:cs="Arial"/>
          <w:color w:val="auto"/>
          <w:sz w:val="22"/>
          <w:szCs w:val="22"/>
        </w:rPr>
        <w:t>О</w:t>
      </w:r>
      <w:r w:rsidRPr="00641C1A">
        <w:rPr>
          <w:rFonts w:ascii="Arial" w:hAnsi="Arial" w:cs="Arial"/>
          <w:color w:val="auto"/>
          <w:sz w:val="22"/>
          <w:szCs w:val="22"/>
          <w:lang w:val="sr-Cyrl-CS"/>
        </w:rPr>
        <w:t>в</w:t>
      </w:r>
      <w:r w:rsidRPr="00641C1A">
        <w:rPr>
          <w:rFonts w:ascii="Arial" w:hAnsi="Arial" w:cs="Arial"/>
          <w:color w:val="auto"/>
          <w:sz w:val="22"/>
          <w:szCs w:val="22"/>
        </w:rPr>
        <w:t>о</w:t>
      </w:r>
      <w:r w:rsidRPr="00641C1A">
        <w:rPr>
          <w:rFonts w:ascii="Arial" w:hAnsi="Arial" w:cs="Arial"/>
          <w:color w:val="auto"/>
          <w:sz w:val="22"/>
          <w:szCs w:val="22"/>
          <w:lang w:val="sr-Cyrl-CS"/>
        </w:rPr>
        <w:t xml:space="preserve"> м</w:t>
      </w:r>
      <w:r w:rsidRPr="00641C1A">
        <w:rPr>
          <w:rFonts w:ascii="Arial" w:hAnsi="Arial" w:cs="Arial"/>
          <w:color w:val="auto"/>
          <w:sz w:val="22"/>
          <w:szCs w:val="22"/>
        </w:rPr>
        <w:t>е</w:t>
      </w:r>
      <w:r w:rsidRPr="00641C1A">
        <w:rPr>
          <w:rFonts w:ascii="Arial" w:hAnsi="Arial" w:cs="Arial"/>
          <w:color w:val="auto"/>
          <w:sz w:val="22"/>
          <w:szCs w:val="22"/>
          <w:lang w:val="sr-Cyrl-CS"/>
        </w:rPr>
        <w:t>ничн</w:t>
      </w:r>
      <w:r w:rsidRPr="00641C1A">
        <w:rPr>
          <w:rFonts w:ascii="Arial" w:hAnsi="Arial" w:cs="Arial"/>
          <w:color w:val="auto"/>
          <w:sz w:val="22"/>
          <w:szCs w:val="22"/>
        </w:rPr>
        <w:t>о</w:t>
      </w:r>
      <w:r w:rsidRPr="00641C1A">
        <w:rPr>
          <w:rFonts w:ascii="Arial" w:hAnsi="Arial" w:cs="Arial"/>
          <w:color w:val="auto"/>
          <w:sz w:val="22"/>
          <w:szCs w:val="22"/>
          <w:lang w:val="sr-Cyrl-CS"/>
        </w:rPr>
        <w:t xml:space="preserve"> писм</w:t>
      </w:r>
      <w:r w:rsidRPr="00641C1A">
        <w:rPr>
          <w:rFonts w:ascii="Arial" w:hAnsi="Arial" w:cs="Arial"/>
          <w:color w:val="auto"/>
          <w:sz w:val="22"/>
          <w:szCs w:val="22"/>
        </w:rPr>
        <w:t>о</w:t>
      </w:r>
      <w:r w:rsidRPr="00641C1A">
        <w:rPr>
          <w:rFonts w:ascii="Arial" w:hAnsi="Arial" w:cs="Arial"/>
          <w:color w:val="auto"/>
          <w:sz w:val="22"/>
          <w:szCs w:val="22"/>
          <w:lang w:val="sr-Cyrl-CS"/>
        </w:rPr>
        <w:t xml:space="preserve"> – </w:t>
      </w:r>
      <w:r w:rsidRPr="00641C1A">
        <w:rPr>
          <w:rFonts w:ascii="Arial" w:hAnsi="Arial" w:cs="Arial"/>
          <w:color w:val="auto"/>
          <w:sz w:val="22"/>
          <w:szCs w:val="22"/>
        </w:rPr>
        <w:t>о</w:t>
      </w:r>
      <w:r w:rsidRPr="00641C1A">
        <w:rPr>
          <w:rFonts w:ascii="Arial" w:hAnsi="Arial" w:cs="Arial"/>
          <w:color w:val="auto"/>
          <w:sz w:val="22"/>
          <w:szCs w:val="22"/>
          <w:lang w:val="sr-Cyrl-CS"/>
        </w:rPr>
        <w:t>вл</w:t>
      </w:r>
      <w:r w:rsidRPr="00641C1A">
        <w:rPr>
          <w:rFonts w:ascii="Arial" w:hAnsi="Arial" w:cs="Arial"/>
          <w:color w:val="auto"/>
          <w:sz w:val="22"/>
          <w:szCs w:val="22"/>
        </w:rPr>
        <w:t>а</w:t>
      </w:r>
      <w:r w:rsidRPr="00641C1A">
        <w:rPr>
          <w:rFonts w:ascii="Arial" w:hAnsi="Arial" w:cs="Arial"/>
          <w:color w:val="auto"/>
          <w:sz w:val="22"/>
          <w:szCs w:val="22"/>
          <w:lang w:val="sr-Cyrl-CS"/>
        </w:rPr>
        <w:t>шћ</w:t>
      </w:r>
      <w:r w:rsidRPr="00641C1A">
        <w:rPr>
          <w:rFonts w:ascii="Arial" w:hAnsi="Arial" w:cs="Arial"/>
          <w:color w:val="auto"/>
          <w:sz w:val="22"/>
          <w:szCs w:val="22"/>
        </w:rPr>
        <w:t>е</w:t>
      </w:r>
      <w:r w:rsidRPr="00641C1A">
        <w:rPr>
          <w:rFonts w:ascii="Arial" w:hAnsi="Arial" w:cs="Arial"/>
          <w:color w:val="auto"/>
          <w:sz w:val="22"/>
          <w:szCs w:val="22"/>
          <w:lang w:val="sr-Cyrl-CS"/>
        </w:rPr>
        <w:t>њ</w:t>
      </w:r>
      <w:r w:rsidRPr="00641C1A">
        <w:rPr>
          <w:rFonts w:ascii="Arial" w:hAnsi="Arial" w:cs="Arial"/>
          <w:color w:val="auto"/>
          <w:sz w:val="22"/>
          <w:szCs w:val="22"/>
        </w:rPr>
        <w:t>е</w:t>
      </w:r>
      <w:r w:rsidRPr="00641C1A">
        <w:rPr>
          <w:rFonts w:ascii="Arial" w:hAnsi="Arial" w:cs="Arial"/>
          <w:color w:val="auto"/>
          <w:sz w:val="22"/>
          <w:szCs w:val="22"/>
          <w:lang w:val="sr-Cyrl-CS"/>
        </w:rPr>
        <w:t xml:space="preserve"> с</w:t>
      </w:r>
      <w:r w:rsidRPr="00641C1A">
        <w:rPr>
          <w:rFonts w:ascii="Arial" w:hAnsi="Arial" w:cs="Arial"/>
          <w:color w:val="auto"/>
          <w:sz w:val="22"/>
          <w:szCs w:val="22"/>
        </w:rPr>
        <w:t>а</w:t>
      </w:r>
      <w:r w:rsidRPr="00641C1A">
        <w:rPr>
          <w:rFonts w:ascii="Arial" w:hAnsi="Arial" w:cs="Arial"/>
          <w:color w:val="auto"/>
          <w:sz w:val="22"/>
          <w:szCs w:val="22"/>
          <w:lang w:val="sr-Cyrl-CS"/>
        </w:rPr>
        <w:t>чињ</w:t>
      </w:r>
      <w:r w:rsidRPr="00641C1A">
        <w:rPr>
          <w:rFonts w:ascii="Arial" w:hAnsi="Arial" w:cs="Arial"/>
          <w:color w:val="auto"/>
          <w:sz w:val="22"/>
          <w:szCs w:val="22"/>
        </w:rPr>
        <w:t>е</w:t>
      </w:r>
      <w:r w:rsidRPr="00641C1A">
        <w:rPr>
          <w:rFonts w:ascii="Arial" w:hAnsi="Arial" w:cs="Arial"/>
          <w:color w:val="auto"/>
          <w:sz w:val="22"/>
          <w:szCs w:val="22"/>
          <w:lang w:val="sr-Cyrl-CS"/>
        </w:rPr>
        <w:t>н</w:t>
      </w:r>
      <w:r w:rsidRPr="00641C1A">
        <w:rPr>
          <w:rFonts w:ascii="Arial" w:hAnsi="Arial" w:cs="Arial"/>
          <w:color w:val="auto"/>
          <w:sz w:val="22"/>
          <w:szCs w:val="22"/>
        </w:rPr>
        <w:t>о је</w:t>
      </w:r>
      <w:r w:rsidRPr="00641C1A">
        <w:rPr>
          <w:rFonts w:ascii="Arial" w:hAnsi="Arial" w:cs="Arial"/>
          <w:color w:val="auto"/>
          <w:sz w:val="22"/>
          <w:szCs w:val="22"/>
          <w:lang w:val="sr-Cyrl-CS"/>
        </w:rPr>
        <w:t xml:space="preserve"> у 2 (дв</w:t>
      </w:r>
      <w:r w:rsidRPr="00641C1A">
        <w:rPr>
          <w:rFonts w:ascii="Arial" w:hAnsi="Arial" w:cs="Arial"/>
          <w:color w:val="auto"/>
          <w:sz w:val="22"/>
          <w:szCs w:val="22"/>
        </w:rPr>
        <w:t>а</w:t>
      </w:r>
      <w:r w:rsidRPr="00641C1A">
        <w:rPr>
          <w:rFonts w:ascii="Arial" w:hAnsi="Arial" w:cs="Arial"/>
          <w:color w:val="auto"/>
          <w:sz w:val="22"/>
          <w:szCs w:val="22"/>
          <w:lang w:val="sr-Cyrl-CS"/>
        </w:rPr>
        <w:t>) ист</w:t>
      </w:r>
      <w:r w:rsidRPr="00641C1A">
        <w:rPr>
          <w:rFonts w:ascii="Arial" w:hAnsi="Arial" w:cs="Arial"/>
          <w:color w:val="auto"/>
          <w:sz w:val="22"/>
          <w:szCs w:val="22"/>
        </w:rPr>
        <w:t>о</w:t>
      </w:r>
      <w:r w:rsidRPr="00641C1A">
        <w:rPr>
          <w:rFonts w:ascii="Arial" w:hAnsi="Arial" w:cs="Arial"/>
          <w:color w:val="auto"/>
          <w:sz w:val="22"/>
          <w:szCs w:val="22"/>
          <w:lang w:val="sr-Cyrl-CS"/>
        </w:rPr>
        <w:t>в</w:t>
      </w:r>
      <w:r w:rsidRPr="00641C1A">
        <w:rPr>
          <w:rFonts w:ascii="Arial" w:hAnsi="Arial" w:cs="Arial"/>
          <w:color w:val="auto"/>
          <w:sz w:val="22"/>
          <w:szCs w:val="22"/>
        </w:rPr>
        <w:t>е</w:t>
      </w:r>
      <w:r w:rsidRPr="00641C1A">
        <w:rPr>
          <w:rFonts w:ascii="Arial" w:hAnsi="Arial" w:cs="Arial"/>
          <w:color w:val="auto"/>
          <w:sz w:val="22"/>
          <w:szCs w:val="22"/>
          <w:lang w:val="sr-Cyrl-CS"/>
        </w:rPr>
        <w:t>тн</w:t>
      </w:r>
      <w:r w:rsidRPr="00641C1A">
        <w:rPr>
          <w:rFonts w:ascii="Arial" w:hAnsi="Arial" w:cs="Arial"/>
          <w:color w:val="auto"/>
          <w:sz w:val="22"/>
          <w:szCs w:val="22"/>
        </w:rPr>
        <w:t>а</w:t>
      </w:r>
      <w:r w:rsidRPr="00641C1A">
        <w:rPr>
          <w:rFonts w:ascii="Arial" w:hAnsi="Arial" w:cs="Arial"/>
          <w:color w:val="auto"/>
          <w:sz w:val="22"/>
          <w:szCs w:val="22"/>
          <w:lang w:val="sr-Cyrl-CS"/>
        </w:rPr>
        <w:t xml:space="preserve"> прим</w:t>
      </w:r>
      <w:r w:rsidRPr="00641C1A">
        <w:rPr>
          <w:rFonts w:ascii="Arial" w:hAnsi="Arial" w:cs="Arial"/>
          <w:color w:val="auto"/>
          <w:sz w:val="22"/>
          <w:szCs w:val="22"/>
        </w:rPr>
        <w:t>е</w:t>
      </w:r>
      <w:r w:rsidRPr="00641C1A">
        <w:rPr>
          <w:rFonts w:ascii="Arial" w:hAnsi="Arial" w:cs="Arial"/>
          <w:color w:val="auto"/>
          <w:sz w:val="22"/>
          <w:szCs w:val="22"/>
          <w:lang w:val="sr-Cyrl-CS"/>
        </w:rPr>
        <w:t>рк</w:t>
      </w:r>
      <w:r w:rsidRPr="00641C1A">
        <w:rPr>
          <w:rFonts w:ascii="Arial" w:hAnsi="Arial" w:cs="Arial"/>
          <w:color w:val="auto"/>
          <w:sz w:val="22"/>
          <w:szCs w:val="22"/>
        </w:rPr>
        <w:t>а</w:t>
      </w:r>
      <w:r w:rsidRPr="00641C1A">
        <w:rPr>
          <w:rFonts w:ascii="Arial" w:hAnsi="Arial" w:cs="Arial"/>
          <w:color w:val="auto"/>
          <w:sz w:val="22"/>
          <w:szCs w:val="22"/>
          <w:lang w:val="sr-Cyrl-CS"/>
        </w:rPr>
        <w:t xml:space="preserve">, </w:t>
      </w:r>
      <w:r w:rsidRPr="00641C1A">
        <w:rPr>
          <w:rFonts w:ascii="Arial" w:hAnsi="Arial" w:cs="Arial"/>
          <w:color w:val="auto"/>
          <w:sz w:val="22"/>
          <w:szCs w:val="22"/>
        </w:rPr>
        <w:t>о</w:t>
      </w:r>
      <w:r w:rsidRPr="00641C1A">
        <w:rPr>
          <w:rFonts w:ascii="Arial" w:hAnsi="Arial" w:cs="Arial"/>
          <w:color w:val="auto"/>
          <w:sz w:val="22"/>
          <w:szCs w:val="22"/>
          <w:lang w:val="sr-Cyrl-CS"/>
        </w:rPr>
        <w:t>д к</w:t>
      </w:r>
      <w:r w:rsidRPr="00641C1A">
        <w:rPr>
          <w:rFonts w:ascii="Arial" w:hAnsi="Arial" w:cs="Arial"/>
          <w:color w:val="auto"/>
          <w:sz w:val="22"/>
          <w:szCs w:val="22"/>
        </w:rPr>
        <w:t>ој</w:t>
      </w:r>
      <w:r w:rsidRPr="00641C1A">
        <w:rPr>
          <w:rFonts w:ascii="Arial" w:hAnsi="Arial" w:cs="Arial"/>
          <w:color w:val="auto"/>
          <w:sz w:val="22"/>
          <w:szCs w:val="22"/>
          <w:lang w:val="sr-Cyrl-CS"/>
        </w:rPr>
        <w:t xml:space="preserve">их </w:t>
      </w:r>
      <w:r w:rsidRPr="00641C1A">
        <w:rPr>
          <w:rFonts w:ascii="Arial" w:hAnsi="Arial" w:cs="Arial"/>
          <w:color w:val="auto"/>
          <w:sz w:val="22"/>
          <w:szCs w:val="22"/>
        </w:rPr>
        <w:t>је</w:t>
      </w:r>
      <w:r w:rsidRPr="00641C1A">
        <w:rPr>
          <w:rFonts w:ascii="Arial" w:hAnsi="Arial" w:cs="Arial"/>
          <w:color w:val="auto"/>
          <w:sz w:val="22"/>
          <w:szCs w:val="22"/>
          <w:lang w:val="sr-Cyrl-CS"/>
        </w:rPr>
        <w:t xml:space="preserve"> 1 (</w:t>
      </w:r>
      <w:r w:rsidRPr="00641C1A">
        <w:rPr>
          <w:rFonts w:ascii="Arial" w:hAnsi="Arial" w:cs="Arial"/>
          <w:color w:val="auto"/>
          <w:sz w:val="22"/>
          <w:szCs w:val="22"/>
        </w:rPr>
        <w:t>је</w:t>
      </w:r>
      <w:r w:rsidRPr="00641C1A">
        <w:rPr>
          <w:rFonts w:ascii="Arial" w:hAnsi="Arial" w:cs="Arial"/>
          <w:color w:val="auto"/>
          <w:sz w:val="22"/>
          <w:szCs w:val="22"/>
          <w:lang w:val="sr-Cyrl-CS"/>
        </w:rPr>
        <w:t>д</w:t>
      </w:r>
      <w:r w:rsidRPr="00641C1A">
        <w:rPr>
          <w:rFonts w:ascii="Arial" w:hAnsi="Arial" w:cs="Arial"/>
          <w:color w:val="auto"/>
          <w:sz w:val="22"/>
          <w:szCs w:val="22"/>
        </w:rPr>
        <w:t>а</w:t>
      </w:r>
      <w:r w:rsidRPr="00641C1A">
        <w:rPr>
          <w:rFonts w:ascii="Arial" w:hAnsi="Arial" w:cs="Arial"/>
          <w:color w:val="auto"/>
          <w:sz w:val="22"/>
          <w:szCs w:val="22"/>
          <w:lang w:val="sr-Cyrl-CS"/>
        </w:rPr>
        <w:t>н) прим</w:t>
      </w:r>
      <w:r w:rsidRPr="00641C1A">
        <w:rPr>
          <w:rFonts w:ascii="Arial" w:hAnsi="Arial" w:cs="Arial"/>
          <w:color w:val="auto"/>
          <w:sz w:val="22"/>
          <w:szCs w:val="22"/>
        </w:rPr>
        <w:t>е</w:t>
      </w:r>
      <w:r w:rsidRPr="00641C1A">
        <w:rPr>
          <w:rFonts w:ascii="Arial" w:hAnsi="Arial" w:cs="Arial"/>
          <w:color w:val="auto"/>
          <w:sz w:val="22"/>
          <w:szCs w:val="22"/>
          <w:lang w:val="sr-Cyrl-CS"/>
        </w:rPr>
        <w:t>р</w:t>
      </w:r>
      <w:r w:rsidRPr="00641C1A">
        <w:rPr>
          <w:rFonts w:ascii="Arial" w:hAnsi="Arial" w:cs="Arial"/>
          <w:color w:val="auto"/>
          <w:sz w:val="22"/>
          <w:szCs w:val="22"/>
        </w:rPr>
        <w:t>а</w:t>
      </w:r>
      <w:r w:rsidRPr="00641C1A">
        <w:rPr>
          <w:rFonts w:ascii="Arial" w:hAnsi="Arial" w:cs="Arial"/>
          <w:color w:val="auto"/>
          <w:sz w:val="22"/>
          <w:szCs w:val="22"/>
          <w:lang w:val="sr-Cyrl-CS"/>
        </w:rPr>
        <w:t>к з</w:t>
      </w:r>
      <w:r w:rsidRPr="00641C1A">
        <w:rPr>
          <w:rFonts w:ascii="Arial" w:hAnsi="Arial" w:cs="Arial"/>
          <w:color w:val="auto"/>
          <w:sz w:val="22"/>
          <w:szCs w:val="22"/>
        </w:rPr>
        <w:t>а</w:t>
      </w:r>
      <w:r w:rsidRPr="00641C1A">
        <w:rPr>
          <w:rFonts w:ascii="Arial" w:hAnsi="Arial" w:cs="Arial"/>
          <w:color w:val="auto"/>
          <w:sz w:val="22"/>
          <w:szCs w:val="22"/>
          <w:lang w:val="sr-Cyrl-CS"/>
        </w:rPr>
        <w:t xml:space="preserve"> П</w:t>
      </w:r>
      <w:r w:rsidRPr="00641C1A">
        <w:rPr>
          <w:rFonts w:ascii="Arial" w:hAnsi="Arial" w:cs="Arial"/>
          <w:color w:val="auto"/>
          <w:sz w:val="22"/>
          <w:szCs w:val="22"/>
        </w:rPr>
        <w:t>о</w:t>
      </w:r>
      <w:r w:rsidRPr="00641C1A">
        <w:rPr>
          <w:rFonts w:ascii="Arial" w:hAnsi="Arial" w:cs="Arial"/>
          <w:color w:val="auto"/>
          <w:sz w:val="22"/>
          <w:szCs w:val="22"/>
          <w:lang w:val="sr-Cyrl-CS"/>
        </w:rPr>
        <w:t>в</w:t>
      </w:r>
      <w:r w:rsidRPr="00641C1A">
        <w:rPr>
          <w:rFonts w:ascii="Arial" w:hAnsi="Arial" w:cs="Arial"/>
          <w:color w:val="auto"/>
          <w:sz w:val="22"/>
          <w:szCs w:val="22"/>
        </w:rPr>
        <w:t>е</w:t>
      </w:r>
      <w:r w:rsidRPr="00641C1A">
        <w:rPr>
          <w:rFonts w:ascii="Arial" w:hAnsi="Arial" w:cs="Arial"/>
          <w:color w:val="auto"/>
          <w:sz w:val="22"/>
          <w:szCs w:val="22"/>
          <w:lang w:val="sr-Cyrl-CS"/>
        </w:rPr>
        <w:t>ри</w:t>
      </w:r>
      <w:r w:rsidRPr="00641C1A">
        <w:rPr>
          <w:rFonts w:ascii="Arial" w:hAnsi="Arial" w:cs="Arial"/>
          <w:color w:val="auto"/>
          <w:sz w:val="22"/>
          <w:szCs w:val="22"/>
        </w:rPr>
        <w:t>о</w:t>
      </w:r>
      <w:r w:rsidRPr="00641C1A">
        <w:rPr>
          <w:rFonts w:ascii="Arial" w:hAnsi="Arial" w:cs="Arial"/>
          <w:color w:val="auto"/>
          <w:sz w:val="22"/>
          <w:szCs w:val="22"/>
          <w:lang w:val="sr-Cyrl-CS"/>
        </w:rPr>
        <w:t>ц</w:t>
      </w:r>
      <w:r w:rsidRPr="00641C1A">
        <w:rPr>
          <w:rFonts w:ascii="Arial" w:hAnsi="Arial" w:cs="Arial"/>
          <w:color w:val="auto"/>
          <w:sz w:val="22"/>
          <w:szCs w:val="22"/>
        </w:rPr>
        <w:t>а</w:t>
      </w:r>
      <w:r w:rsidRPr="00641C1A">
        <w:rPr>
          <w:rFonts w:ascii="Arial" w:hAnsi="Arial" w:cs="Arial"/>
          <w:color w:val="auto"/>
          <w:sz w:val="22"/>
          <w:szCs w:val="22"/>
          <w:lang w:val="sr-Cyrl-CS"/>
        </w:rPr>
        <w:t xml:space="preserve">, </w:t>
      </w:r>
      <w:r w:rsidRPr="00641C1A">
        <w:rPr>
          <w:rFonts w:ascii="Arial" w:hAnsi="Arial" w:cs="Arial"/>
          <w:color w:val="auto"/>
          <w:sz w:val="22"/>
          <w:szCs w:val="22"/>
        </w:rPr>
        <w:t>а</w:t>
      </w:r>
      <w:r w:rsidRPr="00641C1A">
        <w:rPr>
          <w:rFonts w:ascii="Arial" w:hAnsi="Arial" w:cs="Arial"/>
          <w:color w:val="auto"/>
          <w:sz w:val="22"/>
          <w:szCs w:val="22"/>
          <w:lang w:val="sr-Cyrl-CS"/>
        </w:rPr>
        <w:t xml:space="preserve"> 1 (</w:t>
      </w:r>
      <w:r w:rsidRPr="00641C1A">
        <w:rPr>
          <w:rFonts w:ascii="Arial" w:hAnsi="Arial" w:cs="Arial"/>
          <w:color w:val="auto"/>
          <w:sz w:val="22"/>
          <w:szCs w:val="22"/>
        </w:rPr>
        <w:t>је</w:t>
      </w:r>
      <w:r w:rsidRPr="00641C1A">
        <w:rPr>
          <w:rFonts w:ascii="Arial" w:hAnsi="Arial" w:cs="Arial"/>
          <w:color w:val="auto"/>
          <w:sz w:val="22"/>
          <w:szCs w:val="22"/>
          <w:lang w:val="sr-Cyrl-CS"/>
        </w:rPr>
        <w:t>д</w:t>
      </w:r>
      <w:r w:rsidRPr="00641C1A">
        <w:rPr>
          <w:rFonts w:ascii="Arial" w:hAnsi="Arial" w:cs="Arial"/>
          <w:color w:val="auto"/>
          <w:sz w:val="22"/>
          <w:szCs w:val="22"/>
        </w:rPr>
        <w:t>а</w:t>
      </w:r>
      <w:r w:rsidRPr="00641C1A">
        <w:rPr>
          <w:rFonts w:ascii="Arial" w:hAnsi="Arial" w:cs="Arial"/>
          <w:color w:val="auto"/>
          <w:sz w:val="22"/>
          <w:szCs w:val="22"/>
          <w:lang w:val="sr-Cyrl-CS"/>
        </w:rPr>
        <w:t>н) з</w:t>
      </w:r>
      <w:r w:rsidRPr="00641C1A">
        <w:rPr>
          <w:rFonts w:ascii="Arial" w:hAnsi="Arial" w:cs="Arial"/>
          <w:color w:val="auto"/>
          <w:sz w:val="22"/>
          <w:szCs w:val="22"/>
        </w:rPr>
        <w:t>а</w:t>
      </w:r>
      <w:r w:rsidRPr="00641C1A">
        <w:rPr>
          <w:rFonts w:ascii="Arial" w:hAnsi="Arial" w:cs="Arial"/>
          <w:color w:val="auto"/>
          <w:sz w:val="22"/>
          <w:szCs w:val="22"/>
          <w:lang w:val="sr-Cyrl-CS"/>
        </w:rPr>
        <w:t>држ</w:t>
      </w:r>
      <w:r w:rsidRPr="00641C1A">
        <w:rPr>
          <w:rFonts w:ascii="Arial" w:hAnsi="Arial" w:cs="Arial"/>
          <w:color w:val="auto"/>
          <w:sz w:val="22"/>
          <w:szCs w:val="22"/>
        </w:rPr>
        <w:t>а</w:t>
      </w:r>
      <w:r w:rsidRPr="00641C1A">
        <w:rPr>
          <w:rFonts w:ascii="Arial" w:hAnsi="Arial" w:cs="Arial"/>
          <w:color w:val="auto"/>
          <w:sz w:val="22"/>
          <w:szCs w:val="22"/>
          <w:lang w:val="sr-Cyrl-CS"/>
        </w:rPr>
        <w:t>в</w:t>
      </w:r>
      <w:r w:rsidRPr="00641C1A">
        <w:rPr>
          <w:rFonts w:ascii="Arial" w:hAnsi="Arial" w:cs="Arial"/>
          <w:color w:val="auto"/>
          <w:sz w:val="22"/>
          <w:szCs w:val="22"/>
        </w:rPr>
        <w:t>а</w:t>
      </w:r>
      <w:r w:rsidRPr="00641C1A">
        <w:rPr>
          <w:rFonts w:ascii="Arial" w:hAnsi="Arial" w:cs="Arial"/>
          <w:color w:val="auto"/>
          <w:sz w:val="22"/>
          <w:szCs w:val="22"/>
          <w:lang w:val="sr-Cyrl-CS"/>
        </w:rPr>
        <w:t xml:space="preserve"> Дужник. </w:t>
      </w:r>
    </w:p>
    <w:p w:rsidR="00854959" w:rsidRPr="00641C1A" w:rsidRDefault="00854959" w:rsidP="00854959">
      <w:pPr>
        <w:pStyle w:val="Default"/>
        <w:spacing w:before="0"/>
        <w:rPr>
          <w:rFonts w:ascii="Arial" w:hAnsi="Arial" w:cs="Arial"/>
          <w:color w:val="auto"/>
          <w:sz w:val="22"/>
          <w:szCs w:val="22"/>
          <w:lang w:val="sr-Cyrl-CS"/>
        </w:rPr>
      </w:pPr>
    </w:p>
    <w:p w:rsidR="00854959" w:rsidRPr="00641C1A" w:rsidRDefault="00854959" w:rsidP="00854959">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_______________________ Изд</w:t>
      </w:r>
      <w:r w:rsidRPr="00641C1A">
        <w:rPr>
          <w:rFonts w:ascii="Arial" w:hAnsi="Arial" w:cs="Arial"/>
          <w:color w:val="auto"/>
          <w:sz w:val="22"/>
          <w:szCs w:val="22"/>
        </w:rPr>
        <w:t>а</w:t>
      </w:r>
      <w:r w:rsidRPr="00641C1A">
        <w:rPr>
          <w:rFonts w:ascii="Arial" w:hAnsi="Arial" w:cs="Arial"/>
          <w:color w:val="auto"/>
          <w:sz w:val="22"/>
          <w:szCs w:val="22"/>
          <w:lang w:val="sr-Cyrl-CS"/>
        </w:rPr>
        <w:t>в</w:t>
      </w:r>
      <w:r w:rsidRPr="00641C1A">
        <w:rPr>
          <w:rFonts w:ascii="Arial" w:hAnsi="Arial" w:cs="Arial"/>
          <w:color w:val="auto"/>
          <w:sz w:val="22"/>
          <w:szCs w:val="22"/>
        </w:rPr>
        <w:t>а</w:t>
      </w:r>
      <w:r w:rsidRPr="00641C1A">
        <w:rPr>
          <w:rFonts w:ascii="Arial" w:hAnsi="Arial" w:cs="Arial"/>
          <w:color w:val="auto"/>
          <w:sz w:val="22"/>
          <w:szCs w:val="22"/>
          <w:lang w:val="sr-Cyrl-CS"/>
        </w:rPr>
        <w:t>л</w:t>
      </w:r>
      <w:r w:rsidRPr="00641C1A">
        <w:rPr>
          <w:rFonts w:ascii="Arial" w:hAnsi="Arial" w:cs="Arial"/>
          <w:color w:val="auto"/>
          <w:sz w:val="22"/>
          <w:szCs w:val="22"/>
        </w:rPr>
        <w:t>а</w:t>
      </w:r>
      <w:r w:rsidRPr="00641C1A">
        <w:rPr>
          <w:rFonts w:ascii="Arial" w:hAnsi="Arial" w:cs="Arial"/>
          <w:color w:val="auto"/>
          <w:sz w:val="22"/>
          <w:szCs w:val="22"/>
          <w:lang w:val="sr-Cyrl-CS"/>
        </w:rPr>
        <w:t>ц м</w:t>
      </w:r>
      <w:r w:rsidRPr="00641C1A">
        <w:rPr>
          <w:rFonts w:ascii="Arial" w:hAnsi="Arial" w:cs="Arial"/>
          <w:color w:val="auto"/>
          <w:sz w:val="22"/>
          <w:szCs w:val="22"/>
        </w:rPr>
        <w:t>е</w:t>
      </w:r>
      <w:r w:rsidRPr="00641C1A">
        <w:rPr>
          <w:rFonts w:ascii="Arial" w:hAnsi="Arial" w:cs="Arial"/>
          <w:color w:val="auto"/>
          <w:sz w:val="22"/>
          <w:szCs w:val="22"/>
          <w:lang w:val="sr-Cyrl-CS"/>
        </w:rPr>
        <w:t>ниц</w:t>
      </w:r>
      <w:r w:rsidRPr="00641C1A">
        <w:rPr>
          <w:rFonts w:ascii="Arial" w:hAnsi="Arial" w:cs="Arial"/>
          <w:color w:val="auto"/>
          <w:sz w:val="22"/>
          <w:szCs w:val="22"/>
        </w:rPr>
        <w:t>е</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Услови меничне обавезе:</w:t>
      </w:r>
    </w:p>
    <w:p w:rsidR="00854959" w:rsidRPr="00641C1A" w:rsidRDefault="00854959" w:rsidP="00854959">
      <w:pPr>
        <w:numPr>
          <w:ilvl w:val="0"/>
          <w:numId w:val="6"/>
        </w:numPr>
        <w:spacing w:before="0"/>
        <w:rPr>
          <w:rFonts w:cs="Arial"/>
        </w:rPr>
      </w:pPr>
      <w:r w:rsidRPr="00641C1A">
        <w:rPr>
          <w:rFonts w:cs="Arial"/>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rsidR="00854959" w:rsidRPr="00641C1A" w:rsidRDefault="00854959" w:rsidP="00854959">
      <w:pPr>
        <w:numPr>
          <w:ilvl w:val="0"/>
          <w:numId w:val="6"/>
        </w:numPr>
        <w:spacing w:before="0"/>
        <w:rPr>
          <w:rFonts w:cs="Arial"/>
        </w:rPr>
      </w:pPr>
      <w:r w:rsidRPr="00641C1A">
        <w:rPr>
          <w:rFonts w:cs="Arial"/>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rsidR="00854959" w:rsidRPr="00641C1A" w:rsidRDefault="00854959" w:rsidP="0085495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54959" w:rsidRPr="00641C1A" w:rsidTr="00854959">
        <w:trPr>
          <w:jc w:val="center"/>
        </w:trPr>
        <w:tc>
          <w:tcPr>
            <w:tcW w:w="3882" w:type="dxa"/>
          </w:tcPr>
          <w:p w:rsidR="00854959" w:rsidRPr="00641C1A" w:rsidRDefault="00854959" w:rsidP="00854959">
            <w:pPr>
              <w:spacing w:before="0"/>
              <w:jc w:val="center"/>
              <w:rPr>
                <w:rFonts w:cs="Arial"/>
              </w:rPr>
            </w:pPr>
            <w:r w:rsidRPr="00641C1A">
              <w:rPr>
                <w:rFonts w:cs="Arial"/>
              </w:rPr>
              <w:t>Датум:</w:t>
            </w:r>
          </w:p>
        </w:tc>
        <w:tc>
          <w:tcPr>
            <w:tcW w:w="2127" w:type="dxa"/>
          </w:tcPr>
          <w:p w:rsidR="00854959" w:rsidRPr="00641C1A" w:rsidRDefault="00854959" w:rsidP="00854959">
            <w:pPr>
              <w:spacing w:before="0"/>
              <w:jc w:val="center"/>
              <w:rPr>
                <w:rFonts w:cs="Arial"/>
                <w:lang w:val="ru-RU"/>
              </w:rPr>
            </w:pPr>
          </w:p>
        </w:tc>
        <w:tc>
          <w:tcPr>
            <w:tcW w:w="4022" w:type="dxa"/>
          </w:tcPr>
          <w:p w:rsidR="00854959" w:rsidRPr="00641C1A" w:rsidRDefault="00854959" w:rsidP="00854959">
            <w:pPr>
              <w:spacing w:before="0"/>
              <w:jc w:val="center"/>
              <w:rPr>
                <w:rFonts w:cs="Arial"/>
                <w:lang w:val="ru-RU"/>
              </w:rPr>
            </w:pPr>
            <w:r w:rsidRPr="00641C1A">
              <w:rPr>
                <w:rFonts w:cs="Arial"/>
              </w:rPr>
              <w:t>Понуђач</w:t>
            </w:r>
            <w:r w:rsidRPr="00641C1A">
              <w:rPr>
                <w:rFonts w:cs="Arial"/>
                <w:lang w:val="ru-RU"/>
              </w:rPr>
              <w:t>:</w:t>
            </w:r>
          </w:p>
        </w:tc>
      </w:tr>
      <w:tr w:rsidR="00854959" w:rsidRPr="00641C1A" w:rsidTr="00854959">
        <w:trPr>
          <w:jc w:val="center"/>
        </w:trPr>
        <w:tc>
          <w:tcPr>
            <w:tcW w:w="3882" w:type="dxa"/>
          </w:tcPr>
          <w:p w:rsidR="00854959" w:rsidRPr="00641C1A" w:rsidRDefault="00854959" w:rsidP="00854959">
            <w:pPr>
              <w:spacing w:before="0"/>
              <w:jc w:val="center"/>
              <w:rPr>
                <w:rFonts w:cs="Arial"/>
              </w:rPr>
            </w:pPr>
          </w:p>
        </w:tc>
        <w:tc>
          <w:tcPr>
            <w:tcW w:w="2127" w:type="dxa"/>
          </w:tcPr>
          <w:p w:rsidR="00854959" w:rsidRPr="00641C1A" w:rsidRDefault="00854959" w:rsidP="00854959">
            <w:pPr>
              <w:spacing w:before="0"/>
              <w:jc w:val="center"/>
              <w:rPr>
                <w:rFonts w:cs="Arial"/>
              </w:rPr>
            </w:pPr>
            <w:r w:rsidRPr="00641C1A">
              <w:rPr>
                <w:rFonts w:cs="Arial"/>
              </w:rPr>
              <w:t>М.П.</w:t>
            </w:r>
          </w:p>
        </w:tc>
        <w:tc>
          <w:tcPr>
            <w:tcW w:w="4022" w:type="dxa"/>
          </w:tcPr>
          <w:p w:rsidR="00854959" w:rsidRPr="00641C1A" w:rsidRDefault="00854959" w:rsidP="00854959">
            <w:pPr>
              <w:spacing w:before="0"/>
              <w:jc w:val="center"/>
              <w:rPr>
                <w:rFonts w:cs="Arial"/>
                <w:lang w:val="ru-RU"/>
              </w:rPr>
            </w:pPr>
          </w:p>
        </w:tc>
      </w:tr>
      <w:tr w:rsidR="00854959" w:rsidRPr="00641C1A" w:rsidTr="00854959">
        <w:trPr>
          <w:jc w:val="center"/>
        </w:trPr>
        <w:tc>
          <w:tcPr>
            <w:tcW w:w="3882" w:type="dxa"/>
            <w:tcBorders>
              <w:bottom w:val="single" w:sz="4" w:space="0" w:color="auto"/>
            </w:tcBorders>
          </w:tcPr>
          <w:p w:rsidR="00854959" w:rsidRPr="00641C1A" w:rsidRDefault="00854959" w:rsidP="00854959">
            <w:pPr>
              <w:spacing w:before="0"/>
              <w:jc w:val="center"/>
              <w:rPr>
                <w:rFonts w:cs="Arial"/>
              </w:rPr>
            </w:pPr>
          </w:p>
        </w:tc>
        <w:tc>
          <w:tcPr>
            <w:tcW w:w="2127" w:type="dxa"/>
          </w:tcPr>
          <w:p w:rsidR="00854959" w:rsidRPr="00641C1A" w:rsidRDefault="00854959" w:rsidP="00854959">
            <w:pPr>
              <w:spacing w:before="0"/>
              <w:jc w:val="center"/>
              <w:rPr>
                <w:rFonts w:cs="Arial"/>
                <w:lang w:val="ru-RU"/>
              </w:rPr>
            </w:pPr>
          </w:p>
        </w:tc>
        <w:tc>
          <w:tcPr>
            <w:tcW w:w="4022" w:type="dxa"/>
            <w:tcBorders>
              <w:bottom w:val="single" w:sz="4" w:space="0" w:color="auto"/>
            </w:tcBorders>
          </w:tcPr>
          <w:p w:rsidR="00854959" w:rsidRPr="00641C1A" w:rsidRDefault="00854959" w:rsidP="00854959">
            <w:pPr>
              <w:spacing w:before="0"/>
              <w:jc w:val="center"/>
              <w:rPr>
                <w:rFonts w:cs="Arial"/>
                <w:lang w:val="ru-RU"/>
              </w:rPr>
            </w:pPr>
          </w:p>
        </w:tc>
      </w:tr>
      <w:tr w:rsidR="00854959" w:rsidRPr="00641C1A" w:rsidTr="00854959">
        <w:trPr>
          <w:trHeight w:val="389"/>
          <w:jc w:val="center"/>
        </w:trPr>
        <w:tc>
          <w:tcPr>
            <w:tcW w:w="3882" w:type="dxa"/>
            <w:tcBorders>
              <w:top w:val="single" w:sz="4" w:space="0" w:color="auto"/>
            </w:tcBorders>
          </w:tcPr>
          <w:p w:rsidR="00854959" w:rsidRPr="00641C1A" w:rsidRDefault="00854959" w:rsidP="00854959">
            <w:pPr>
              <w:spacing w:before="0"/>
              <w:jc w:val="center"/>
              <w:rPr>
                <w:rFonts w:cs="Arial"/>
              </w:rPr>
            </w:pPr>
          </w:p>
        </w:tc>
        <w:tc>
          <w:tcPr>
            <w:tcW w:w="2127" w:type="dxa"/>
          </w:tcPr>
          <w:p w:rsidR="00854959" w:rsidRPr="00641C1A" w:rsidRDefault="00854959" w:rsidP="00854959">
            <w:pPr>
              <w:spacing w:before="0"/>
              <w:jc w:val="center"/>
              <w:rPr>
                <w:rFonts w:cs="Arial"/>
                <w:lang w:val="ru-RU"/>
              </w:rPr>
            </w:pPr>
          </w:p>
        </w:tc>
        <w:tc>
          <w:tcPr>
            <w:tcW w:w="4022" w:type="dxa"/>
            <w:tcBorders>
              <w:top w:val="single" w:sz="4" w:space="0" w:color="auto"/>
            </w:tcBorders>
          </w:tcPr>
          <w:p w:rsidR="00854959" w:rsidRPr="00641C1A" w:rsidRDefault="00854959" w:rsidP="00854959">
            <w:pPr>
              <w:spacing w:before="0"/>
              <w:jc w:val="center"/>
              <w:rPr>
                <w:rFonts w:cs="Arial"/>
                <w:lang w:val="ru-RU"/>
              </w:rPr>
            </w:pPr>
          </w:p>
        </w:tc>
      </w:tr>
    </w:tbl>
    <w:p w:rsidR="00854959" w:rsidRPr="00641C1A" w:rsidRDefault="00854959" w:rsidP="00854959">
      <w:pPr>
        <w:spacing w:before="0"/>
        <w:ind w:firstLine="720"/>
        <w:rPr>
          <w:rFonts w:cs="Arial"/>
          <w:lang w:val="ru-RU"/>
        </w:rPr>
      </w:pPr>
    </w:p>
    <w:p w:rsidR="00854959" w:rsidRPr="00641C1A" w:rsidRDefault="00854959" w:rsidP="00854959">
      <w:pPr>
        <w:spacing w:before="0"/>
        <w:ind w:firstLine="720"/>
        <w:rPr>
          <w:rFonts w:cs="Arial"/>
          <w:lang w:val="ru-RU"/>
        </w:rPr>
      </w:pPr>
    </w:p>
    <w:p w:rsidR="00854959" w:rsidRPr="00641C1A" w:rsidRDefault="00854959" w:rsidP="00854959">
      <w:pPr>
        <w:spacing w:before="0"/>
        <w:ind w:firstLine="720"/>
        <w:rPr>
          <w:rFonts w:cs="Arial"/>
          <w:lang w:val="ru-RU"/>
        </w:rPr>
      </w:pPr>
      <w:r w:rsidRPr="00641C1A">
        <w:rPr>
          <w:rFonts w:cs="Arial"/>
          <w:lang w:val="ru-RU"/>
        </w:rPr>
        <w:t>Прилог:</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 xml:space="preserve">1 једна потписана и оверена бланко сопствена меница као гаранција за озбиљност понуде </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 xml:space="preserve">фотокопија ОП обрасца </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b/>
        </w:rPr>
      </w:pPr>
      <w:r w:rsidRPr="00641C1A">
        <w:rPr>
          <w:rFonts w:ascii="Arial" w:hAnsi="Arial" w:cs="Arial"/>
          <w:b/>
        </w:rPr>
        <w:t>Менично писмо у складу са садржином овог Прилога се доставља у оквиру понуде.</w:t>
      </w:r>
    </w:p>
    <w:p w:rsidR="00854959" w:rsidRPr="00641C1A" w:rsidRDefault="00854959" w:rsidP="00854959">
      <w:pPr>
        <w:pStyle w:val="ListParagraph"/>
        <w:spacing w:before="0" w:after="0" w:line="240" w:lineRule="auto"/>
        <w:rPr>
          <w:rFonts w:ascii="Arial" w:hAnsi="Arial" w:cs="Arial"/>
          <w:b/>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pStyle w:val="ListParagraph"/>
        <w:spacing w:before="0" w:after="0" w:line="240" w:lineRule="auto"/>
        <w:rPr>
          <w:rFonts w:ascii="Arial" w:hAnsi="Arial" w:cs="Arial"/>
        </w:rPr>
      </w:pPr>
    </w:p>
    <w:p w:rsidR="00854959" w:rsidRPr="00641C1A" w:rsidRDefault="00854959" w:rsidP="00854959">
      <w:pPr>
        <w:spacing w:before="0"/>
        <w:rPr>
          <w:rFonts w:cs="Arial"/>
        </w:rPr>
      </w:pPr>
    </w:p>
    <w:p w:rsidR="00854959" w:rsidRPr="00641C1A" w:rsidRDefault="00854959" w:rsidP="00854959">
      <w:pPr>
        <w:spacing w:before="0"/>
        <w:jc w:val="right"/>
        <w:rPr>
          <w:rFonts w:cs="Arial"/>
          <w:b/>
        </w:rPr>
      </w:pPr>
      <w:r w:rsidRPr="00641C1A">
        <w:rPr>
          <w:rFonts w:cs="Arial"/>
          <w:b/>
        </w:rPr>
        <w:lastRenderedPageBreak/>
        <w:t>П</w:t>
      </w:r>
      <w:r>
        <w:rPr>
          <w:rFonts w:cs="Arial"/>
          <w:b/>
        </w:rPr>
        <w:t>РИЛОГ 3</w:t>
      </w:r>
    </w:p>
    <w:p w:rsidR="00854959" w:rsidRPr="00641C1A" w:rsidRDefault="00854959" w:rsidP="00854959">
      <w:pPr>
        <w:spacing w:before="0"/>
        <w:jc w:val="right"/>
        <w:rPr>
          <w:rFonts w:cs="Arial"/>
          <w:b/>
        </w:rPr>
      </w:pPr>
      <w:r w:rsidRPr="00641C1A">
        <w:rPr>
          <w:rFonts w:cs="Arial"/>
          <w:b/>
        </w:rPr>
        <w:t>*менице за добро извршење посла</w:t>
      </w:r>
    </w:p>
    <w:p w:rsidR="00854959" w:rsidRPr="00641C1A" w:rsidRDefault="00854959" w:rsidP="00854959">
      <w:pPr>
        <w:spacing w:before="0"/>
        <w:jc w:val="right"/>
        <w:rPr>
          <w:rFonts w:cs="Arial"/>
          <w:b/>
        </w:rPr>
      </w:pPr>
    </w:p>
    <w:p w:rsidR="00854959" w:rsidRPr="00641C1A" w:rsidRDefault="00854959" w:rsidP="00854959">
      <w:pPr>
        <w:spacing w:before="0"/>
        <w:rPr>
          <w:rFonts w:cs="Arial"/>
        </w:rPr>
      </w:pPr>
      <w:r w:rsidRPr="00641C1A">
        <w:rPr>
          <w:rFonts w:cs="Arial"/>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54959" w:rsidRPr="00641C1A" w:rsidRDefault="00854959" w:rsidP="00854959">
      <w:pPr>
        <w:spacing w:before="0"/>
        <w:rPr>
          <w:rFonts w:cs="Arial"/>
        </w:rPr>
      </w:pPr>
    </w:p>
    <w:p w:rsidR="00854959" w:rsidRPr="00641C1A" w:rsidRDefault="00854959" w:rsidP="00854959">
      <w:pPr>
        <w:spacing w:before="0"/>
        <w:rPr>
          <w:rFonts w:cs="Arial"/>
          <w:b/>
        </w:rPr>
      </w:pPr>
      <w:r w:rsidRPr="00641C1A">
        <w:rPr>
          <w:rFonts w:cs="Arial"/>
          <w:b/>
        </w:rPr>
        <w:t>(напомена: не доставља се у понуди)</w:t>
      </w:r>
    </w:p>
    <w:p w:rsidR="00854959" w:rsidRPr="00641C1A" w:rsidRDefault="00854959" w:rsidP="00854959">
      <w:pPr>
        <w:spacing w:before="0"/>
        <w:rPr>
          <w:rFonts w:cs="Arial"/>
        </w:rPr>
      </w:pPr>
    </w:p>
    <w:p w:rsidR="00854959" w:rsidRPr="00641C1A" w:rsidRDefault="00854959" w:rsidP="00854959">
      <w:pPr>
        <w:spacing w:before="0"/>
        <w:rPr>
          <w:rFonts w:cs="Arial"/>
          <w:lang w:val="ru-RU"/>
        </w:rPr>
      </w:pPr>
      <w:r w:rsidRPr="00641C1A">
        <w:rPr>
          <w:rFonts w:cs="Arial"/>
        </w:rPr>
        <w:t xml:space="preserve">ДУЖНИК:  </w:t>
      </w:r>
      <w:r w:rsidRPr="00641C1A">
        <w:rPr>
          <w:rFonts w:cs="Arial"/>
          <w:lang w:val="ru-RU"/>
        </w:rPr>
        <w:t>…………………………………………………………………………........................</w:t>
      </w:r>
    </w:p>
    <w:p w:rsidR="00854959" w:rsidRPr="00641C1A" w:rsidRDefault="00854959" w:rsidP="00854959">
      <w:pPr>
        <w:spacing w:before="0"/>
        <w:rPr>
          <w:rFonts w:cs="Arial"/>
        </w:rPr>
      </w:pPr>
      <w:r w:rsidRPr="00641C1A">
        <w:rPr>
          <w:rFonts w:cs="Arial"/>
        </w:rPr>
        <w:t>(назив и седиште Понуђача)</w:t>
      </w:r>
    </w:p>
    <w:p w:rsidR="00854959" w:rsidRPr="00641C1A" w:rsidRDefault="00854959" w:rsidP="00854959">
      <w:pPr>
        <w:spacing w:before="0"/>
        <w:rPr>
          <w:rFonts w:cs="Arial"/>
        </w:rPr>
      </w:pPr>
      <w:r w:rsidRPr="00641C1A">
        <w:rPr>
          <w:rFonts w:cs="Arial"/>
        </w:rPr>
        <w:t>МАТИЧНИ БРОЈ ДУЖНИКА (Понуђача): ..................................................................</w:t>
      </w:r>
    </w:p>
    <w:p w:rsidR="00854959" w:rsidRPr="00641C1A" w:rsidRDefault="00854959" w:rsidP="00854959">
      <w:pPr>
        <w:spacing w:before="0"/>
        <w:rPr>
          <w:rFonts w:cs="Arial"/>
        </w:rPr>
      </w:pPr>
      <w:r w:rsidRPr="00641C1A">
        <w:rPr>
          <w:rFonts w:cs="Arial"/>
        </w:rPr>
        <w:t>ТЕКУЋИ РАЧУН ДУЖНИКА (Понуђача): ...................................................................</w:t>
      </w:r>
    </w:p>
    <w:p w:rsidR="00854959" w:rsidRPr="00641C1A" w:rsidRDefault="00854959" w:rsidP="00854959">
      <w:pPr>
        <w:spacing w:before="0"/>
        <w:rPr>
          <w:rFonts w:cs="Arial"/>
        </w:rPr>
      </w:pPr>
      <w:r w:rsidRPr="00641C1A">
        <w:rPr>
          <w:rFonts w:cs="Arial"/>
        </w:rPr>
        <w:t>ПИБ ДУЖНИКА (Понуђача): ........................................................................................</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и з д а ј е  д а н а ............................ године</w:t>
      </w:r>
    </w:p>
    <w:p w:rsidR="00854959" w:rsidRPr="00641C1A" w:rsidRDefault="00854959" w:rsidP="00854959">
      <w:pPr>
        <w:spacing w:before="0"/>
        <w:rPr>
          <w:rFonts w:cs="Arial"/>
        </w:rPr>
      </w:pPr>
    </w:p>
    <w:p w:rsidR="00854959" w:rsidRPr="00641C1A" w:rsidRDefault="00854959" w:rsidP="00854959">
      <w:pPr>
        <w:spacing w:before="0"/>
        <w:rPr>
          <w:rFonts w:cs="Arial"/>
        </w:rPr>
      </w:pPr>
    </w:p>
    <w:p w:rsidR="00854959" w:rsidRPr="00641C1A" w:rsidRDefault="00854959" w:rsidP="00854959">
      <w:pPr>
        <w:spacing w:before="0"/>
        <w:jc w:val="center"/>
        <w:rPr>
          <w:rFonts w:cs="Arial"/>
          <w:b/>
        </w:rPr>
      </w:pPr>
      <w:r w:rsidRPr="00641C1A">
        <w:rPr>
          <w:rFonts w:cs="Arial"/>
          <w:b/>
        </w:rPr>
        <w:t>МЕНИЧНО ПИСМО – ОВЛАШЋЕЊЕ ЗА КОРИСНИКА  БЛАНКО СОПСТВЕНЕ МЕНИЦЕ</w:t>
      </w:r>
    </w:p>
    <w:p w:rsidR="00854959" w:rsidRPr="00641C1A" w:rsidRDefault="00854959" w:rsidP="00854959">
      <w:pPr>
        <w:spacing w:before="0"/>
        <w:rPr>
          <w:rFonts w:cs="Arial"/>
        </w:rPr>
      </w:pPr>
    </w:p>
    <w:p w:rsidR="00854959" w:rsidRPr="00641C1A" w:rsidRDefault="00854959" w:rsidP="0085495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КОРИСНИК - ПОВЕРИЛАЦ:Јавно предузеће „Електроприведа Србије“ Бео</w:t>
      </w:r>
      <w:r>
        <w:rPr>
          <w:rFonts w:cs="Arial"/>
          <w:b w:val="0"/>
          <w:sz w:val="22"/>
          <w:szCs w:val="22"/>
        </w:rPr>
        <w:t>град, Улица Балканска 13</w:t>
      </w:r>
      <w:r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Банка Интеса, </w:t>
      </w:r>
    </w:p>
    <w:p w:rsidR="00854959" w:rsidRPr="00641C1A" w:rsidRDefault="00854959" w:rsidP="00854959">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641C1A">
        <w:rPr>
          <w:rFonts w:cs="Arial"/>
          <w:sz w:val="22"/>
          <w:szCs w:val="22"/>
        </w:rPr>
        <w:tab/>
      </w:r>
    </w:p>
    <w:p w:rsidR="00854959" w:rsidRPr="00641C1A" w:rsidRDefault="00854959" w:rsidP="00854959">
      <w:pPr>
        <w:spacing w:before="0"/>
        <w:rPr>
          <w:rFonts w:cs="Arial"/>
        </w:rPr>
      </w:pPr>
      <w:r w:rsidRPr="00641C1A">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cs="Arial"/>
          <w:lang w:val="sr-Cyrl-RS"/>
        </w:rPr>
        <w:t>Балканска 13</w:t>
      </w:r>
      <w:r w:rsidRPr="00641C1A">
        <w:rPr>
          <w:rFonts w:cs="Arial"/>
        </w:rPr>
        <w:t>, Београд,</w:t>
      </w:r>
      <w:r w:rsidRPr="00641C1A">
        <w:rPr>
          <w:rFonts w:cs="Arial"/>
          <w:b/>
        </w:rPr>
        <w:t xml:space="preserve"> </w:t>
      </w:r>
      <w:r w:rsidRPr="00641C1A">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Издата бланко сопствена меница серијски број</w:t>
      </w:r>
      <w:r w:rsidRPr="00641C1A">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641C1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неопозиво, </w:t>
      </w:r>
      <w:r w:rsidRPr="00641C1A">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Меница је потписана од стране овлашћеног лица за заступање Дужника _____________________(унети име и презиме овлашћеног лица).</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 xml:space="preserve">Место и датум издавања Овлашћења          </w:t>
      </w:r>
    </w:p>
    <w:p w:rsidR="00854959" w:rsidRPr="00641C1A" w:rsidRDefault="00854959" w:rsidP="00854959">
      <w:pPr>
        <w:spacing w:before="0"/>
        <w:rPr>
          <w:rFonts w:cs="Arial"/>
        </w:rPr>
      </w:pPr>
    </w:p>
    <w:p w:rsidR="00854959" w:rsidRPr="00641C1A" w:rsidRDefault="00854959" w:rsidP="0085495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54959" w:rsidRPr="00641C1A" w:rsidTr="00854959">
        <w:trPr>
          <w:jc w:val="center"/>
        </w:trPr>
        <w:tc>
          <w:tcPr>
            <w:tcW w:w="3882" w:type="dxa"/>
          </w:tcPr>
          <w:p w:rsidR="00854959" w:rsidRPr="00641C1A" w:rsidRDefault="00854959" w:rsidP="00854959">
            <w:pPr>
              <w:spacing w:before="0"/>
              <w:jc w:val="center"/>
              <w:rPr>
                <w:rFonts w:cs="Arial"/>
              </w:rPr>
            </w:pPr>
            <w:r w:rsidRPr="00641C1A">
              <w:rPr>
                <w:rFonts w:cs="Arial"/>
              </w:rPr>
              <w:t>Датум:</w:t>
            </w:r>
          </w:p>
        </w:tc>
        <w:tc>
          <w:tcPr>
            <w:tcW w:w="2127" w:type="dxa"/>
          </w:tcPr>
          <w:p w:rsidR="00854959" w:rsidRPr="00641C1A" w:rsidRDefault="00854959" w:rsidP="00854959">
            <w:pPr>
              <w:spacing w:before="0"/>
              <w:jc w:val="center"/>
              <w:rPr>
                <w:rFonts w:cs="Arial"/>
                <w:lang w:val="ru-RU"/>
              </w:rPr>
            </w:pPr>
          </w:p>
        </w:tc>
        <w:tc>
          <w:tcPr>
            <w:tcW w:w="4022" w:type="dxa"/>
          </w:tcPr>
          <w:p w:rsidR="00854959" w:rsidRPr="00641C1A" w:rsidRDefault="00854959" w:rsidP="00854959">
            <w:pPr>
              <w:spacing w:before="0"/>
              <w:jc w:val="center"/>
              <w:rPr>
                <w:rFonts w:cs="Arial"/>
                <w:lang w:val="ru-RU"/>
              </w:rPr>
            </w:pPr>
            <w:r w:rsidRPr="00641C1A">
              <w:rPr>
                <w:rFonts w:cs="Arial"/>
              </w:rPr>
              <w:t>Понуђач</w:t>
            </w:r>
            <w:r w:rsidRPr="00641C1A">
              <w:rPr>
                <w:rFonts w:cs="Arial"/>
                <w:lang w:val="ru-RU"/>
              </w:rPr>
              <w:t>:</w:t>
            </w:r>
          </w:p>
        </w:tc>
      </w:tr>
      <w:tr w:rsidR="00854959" w:rsidRPr="00641C1A" w:rsidTr="00854959">
        <w:trPr>
          <w:jc w:val="center"/>
        </w:trPr>
        <w:tc>
          <w:tcPr>
            <w:tcW w:w="3882" w:type="dxa"/>
          </w:tcPr>
          <w:p w:rsidR="00854959" w:rsidRPr="00641C1A" w:rsidRDefault="00854959" w:rsidP="00854959">
            <w:pPr>
              <w:spacing w:before="0"/>
              <w:jc w:val="center"/>
              <w:rPr>
                <w:rFonts w:cs="Arial"/>
              </w:rPr>
            </w:pPr>
          </w:p>
        </w:tc>
        <w:tc>
          <w:tcPr>
            <w:tcW w:w="2127" w:type="dxa"/>
          </w:tcPr>
          <w:p w:rsidR="00854959" w:rsidRPr="00641C1A" w:rsidRDefault="00854959" w:rsidP="00854959">
            <w:pPr>
              <w:spacing w:before="0"/>
              <w:jc w:val="center"/>
              <w:rPr>
                <w:rFonts w:cs="Arial"/>
              </w:rPr>
            </w:pPr>
            <w:r w:rsidRPr="00641C1A">
              <w:rPr>
                <w:rFonts w:cs="Arial"/>
              </w:rPr>
              <w:t>М.П.</w:t>
            </w:r>
          </w:p>
        </w:tc>
        <w:tc>
          <w:tcPr>
            <w:tcW w:w="4022" w:type="dxa"/>
          </w:tcPr>
          <w:p w:rsidR="00854959" w:rsidRPr="00641C1A" w:rsidRDefault="00854959" w:rsidP="00854959">
            <w:pPr>
              <w:spacing w:before="0"/>
              <w:jc w:val="center"/>
              <w:rPr>
                <w:rFonts w:cs="Arial"/>
                <w:lang w:val="ru-RU"/>
              </w:rPr>
            </w:pPr>
          </w:p>
        </w:tc>
      </w:tr>
      <w:tr w:rsidR="00854959" w:rsidRPr="00641C1A" w:rsidTr="00854959">
        <w:trPr>
          <w:jc w:val="center"/>
        </w:trPr>
        <w:tc>
          <w:tcPr>
            <w:tcW w:w="3882" w:type="dxa"/>
            <w:tcBorders>
              <w:bottom w:val="single" w:sz="4" w:space="0" w:color="auto"/>
            </w:tcBorders>
          </w:tcPr>
          <w:p w:rsidR="00854959" w:rsidRPr="00641C1A" w:rsidRDefault="00854959" w:rsidP="00854959">
            <w:pPr>
              <w:spacing w:before="0"/>
              <w:jc w:val="center"/>
              <w:rPr>
                <w:rFonts w:cs="Arial"/>
              </w:rPr>
            </w:pPr>
          </w:p>
        </w:tc>
        <w:tc>
          <w:tcPr>
            <w:tcW w:w="2127" w:type="dxa"/>
          </w:tcPr>
          <w:p w:rsidR="00854959" w:rsidRPr="00641C1A" w:rsidRDefault="00854959" w:rsidP="00854959">
            <w:pPr>
              <w:spacing w:before="0"/>
              <w:jc w:val="center"/>
              <w:rPr>
                <w:rFonts w:cs="Arial"/>
                <w:lang w:val="ru-RU"/>
              </w:rPr>
            </w:pPr>
          </w:p>
        </w:tc>
        <w:tc>
          <w:tcPr>
            <w:tcW w:w="4022" w:type="dxa"/>
            <w:tcBorders>
              <w:bottom w:val="single" w:sz="4" w:space="0" w:color="auto"/>
            </w:tcBorders>
          </w:tcPr>
          <w:p w:rsidR="00854959" w:rsidRPr="00641C1A" w:rsidRDefault="00854959" w:rsidP="00854959">
            <w:pPr>
              <w:spacing w:before="0"/>
              <w:jc w:val="center"/>
              <w:rPr>
                <w:rFonts w:cs="Arial"/>
                <w:lang w:val="ru-RU"/>
              </w:rPr>
            </w:pPr>
          </w:p>
        </w:tc>
      </w:tr>
    </w:tbl>
    <w:p w:rsidR="00854959" w:rsidRPr="00641C1A" w:rsidRDefault="00854959" w:rsidP="00854959">
      <w:pPr>
        <w:spacing w:before="0"/>
        <w:rPr>
          <w:rFonts w:cs="Arial"/>
        </w:rPr>
      </w:pPr>
      <w:r w:rsidRPr="00641C1A">
        <w:rPr>
          <w:rFonts w:cs="Arial"/>
        </w:rPr>
        <w:t xml:space="preserve">                                                                                              Потпис овлашћеног лица</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Прилог:</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добро извршење посла</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 xml:space="preserve">фотокопија ОП обрасца </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4959" w:rsidRPr="00641C1A" w:rsidRDefault="00854959" w:rsidP="00854959">
      <w:pPr>
        <w:spacing w:before="0"/>
        <w:rPr>
          <w:rFonts w:cs="Arial"/>
        </w:rPr>
      </w:pPr>
    </w:p>
    <w:p w:rsidR="00854959" w:rsidRPr="00641C1A" w:rsidRDefault="00854959" w:rsidP="00854959">
      <w:pPr>
        <w:spacing w:before="0"/>
        <w:rPr>
          <w:rFonts w:cs="Arial"/>
        </w:rPr>
      </w:pPr>
    </w:p>
    <w:p w:rsidR="00854959" w:rsidRPr="00641C1A" w:rsidRDefault="00854959" w:rsidP="00854959">
      <w:pPr>
        <w:spacing w:before="0"/>
        <w:rPr>
          <w:rFonts w:cs="Arial"/>
        </w:rPr>
      </w:pPr>
    </w:p>
    <w:p w:rsidR="00854959" w:rsidRPr="00641C1A" w:rsidRDefault="00854959" w:rsidP="00854959">
      <w:pPr>
        <w:spacing w:before="0"/>
        <w:rPr>
          <w:rFonts w:cs="Arial"/>
        </w:rPr>
      </w:pPr>
    </w:p>
    <w:p w:rsidR="00854959" w:rsidRPr="00641C1A" w:rsidRDefault="00854959" w:rsidP="00854959">
      <w:pPr>
        <w:spacing w:before="0"/>
        <w:rPr>
          <w:rFonts w:cs="Arial"/>
        </w:rPr>
      </w:pPr>
    </w:p>
    <w:p w:rsidR="00854959" w:rsidRPr="00641C1A" w:rsidRDefault="00854959" w:rsidP="00854959">
      <w:pPr>
        <w:spacing w:before="0"/>
        <w:rPr>
          <w:rFonts w:cs="Arial"/>
        </w:rPr>
      </w:pPr>
    </w:p>
    <w:p w:rsidR="00854959" w:rsidRDefault="00854959" w:rsidP="00854959">
      <w:pPr>
        <w:spacing w:before="0"/>
        <w:rPr>
          <w:rFonts w:cs="Arial"/>
        </w:rPr>
      </w:pPr>
    </w:p>
    <w:p w:rsidR="00854959" w:rsidRDefault="00854959" w:rsidP="00854959">
      <w:pPr>
        <w:spacing w:before="0"/>
        <w:rPr>
          <w:rFonts w:cs="Arial"/>
        </w:rPr>
      </w:pPr>
    </w:p>
    <w:p w:rsidR="00854959" w:rsidRDefault="00854959" w:rsidP="00854959">
      <w:pPr>
        <w:spacing w:before="0"/>
        <w:rPr>
          <w:rFonts w:cs="Arial"/>
        </w:rPr>
      </w:pPr>
    </w:p>
    <w:p w:rsidR="00854959" w:rsidRDefault="00854959" w:rsidP="00854959">
      <w:pPr>
        <w:spacing w:before="0"/>
        <w:rPr>
          <w:rFonts w:cs="Arial"/>
        </w:rPr>
      </w:pPr>
    </w:p>
    <w:p w:rsidR="00854959" w:rsidRDefault="00854959" w:rsidP="00854959">
      <w:pPr>
        <w:spacing w:before="0"/>
        <w:rPr>
          <w:rFonts w:cs="Arial"/>
        </w:rPr>
      </w:pPr>
    </w:p>
    <w:p w:rsidR="00854959" w:rsidRDefault="00854959" w:rsidP="00854959">
      <w:pPr>
        <w:spacing w:before="0"/>
        <w:rPr>
          <w:rFonts w:cs="Arial"/>
        </w:rPr>
      </w:pPr>
    </w:p>
    <w:p w:rsidR="00854959" w:rsidRPr="00641C1A" w:rsidRDefault="00854959" w:rsidP="00854959">
      <w:pPr>
        <w:spacing w:before="0"/>
        <w:rPr>
          <w:rFonts w:cs="Arial"/>
        </w:rPr>
      </w:pPr>
    </w:p>
    <w:p w:rsidR="00854959" w:rsidRPr="00641C1A" w:rsidRDefault="00854959" w:rsidP="00854959">
      <w:pPr>
        <w:spacing w:before="0"/>
        <w:rPr>
          <w:rFonts w:cs="Arial"/>
          <w:b/>
        </w:rPr>
      </w:pPr>
    </w:p>
    <w:p w:rsidR="00854959" w:rsidRPr="00641C1A" w:rsidRDefault="00854959" w:rsidP="00854959">
      <w:pPr>
        <w:spacing w:before="0"/>
        <w:jc w:val="right"/>
        <w:rPr>
          <w:rFonts w:cs="Arial"/>
          <w:b/>
        </w:rPr>
      </w:pPr>
      <w:r>
        <w:rPr>
          <w:rFonts w:cs="Arial"/>
          <w:b/>
        </w:rPr>
        <w:lastRenderedPageBreak/>
        <w:t>ПРИЛОГ 4</w:t>
      </w:r>
    </w:p>
    <w:p w:rsidR="00854959" w:rsidRPr="00641C1A" w:rsidRDefault="00854959" w:rsidP="00854959">
      <w:pPr>
        <w:spacing w:before="0"/>
        <w:jc w:val="right"/>
        <w:rPr>
          <w:rFonts w:cs="Arial"/>
          <w:b/>
        </w:rPr>
      </w:pPr>
      <w:r w:rsidRPr="00641C1A">
        <w:rPr>
          <w:rFonts w:cs="Arial"/>
          <w:b/>
        </w:rPr>
        <w:t>*менице за отклањање недостатака у гарантном периоду</w:t>
      </w:r>
    </w:p>
    <w:p w:rsidR="00854959" w:rsidRPr="00641C1A" w:rsidRDefault="00854959" w:rsidP="00854959">
      <w:pPr>
        <w:spacing w:before="0"/>
        <w:jc w:val="right"/>
        <w:rPr>
          <w:rFonts w:cs="Arial"/>
          <w:b/>
        </w:rPr>
      </w:pPr>
    </w:p>
    <w:p w:rsidR="00854959" w:rsidRPr="00641C1A" w:rsidRDefault="00854959" w:rsidP="00854959">
      <w:pPr>
        <w:spacing w:before="0"/>
        <w:rPr>
          <w:rFonts w:cs="Arial"/>
        </w:rPr>
      </w:pPr>
      <w:r w:rsidRPr="00641C1A">
        <w:rPr>
          <w:rFonts w:cs="Arial"/>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54959" w:rsidRPr="00641C1A" w:rsidRDefault="00854959" w:rsidP="00854959">
      <w:pPr>
        <w:spacing w:before="0"/>
        <w:rPr>
          <w:rFonts w:cs="Arial"/>
        </w:rPr>
      </w:pPr>
    </w:p>
    <w:p w:rsidR="00854959" w:rsidRPr="00641C1A" w:rsidRDefault="00854959" w:rsidP="00854959">
      <w:pPr>
        <w:spacing w:before="0"/>
        <w:rPr>
          <w:rFonts w:cs="Arial"/>
          <w:b/>
        </w:rPr>
      </w:pPr>
      <w:r w:rsidRPr="00641C1A">
        <w:rPr>
          <w:rFonts w:cs="Arial"/>
          <w:b/>
        </w:rPr>
        <w:t>(напомена: не доставља се у понуди)</w:t>
      </w:r>
    </w:p>
    <w:p w:rsidR="00854959" w:rsidRPr="00641C1A" w:rsidRDefault="00854959" w:rsidP="00854959">
      <w:pPr>
        <w:spacing w:before="0"/>
        <w:rPr>
          <w:rFonts w:cs="Arial"/>
        </w:rPr>
      </w:pPr>
    </w:p>
    <w:p w:rsidR="00854959" w:rsidRPr="00641C1A" w:rsidRDefault="00854959" w:rsidP="00854959">
      <w:pPr>
        <w:spacing w:before="0"/>
        <w:rPr>
          <w:rFonts w:cs="Arial"/>
          <w:lang w:val="ru-RU"/>
        </w:rPr>
      </w:pPr>
      <w:r w:rsidRPr="00641C1A">
        <w:rPr>
          <w:rFonts w:cs="Arial"/>
        </w:rPr>
        <w:t xml:space="preserve">ДУЖНИК:  </w:t>
      </w:r>
      <w:r w:rsidRPr="00641C1A">
        <w:rPr>
          <w:rFonts w:cs="Arial"/>
          <w:lang w:val="ru-RU"/>
        </w:rPr>
        <w:t>…………………………………………………………………………........................</w:t>
      </w:r>
    </w:p>
    <w:p w:rsidR="00854959" w:rsidRPr="00641C1A" w:rsidRDefault="00854959" w:rsidP="00854959">
      <w:pPr>
        <w:spacing w:before="0"/>
        <w:rPr>
          <w:rFonts w:cs="Arial"/>
        </w:rPr>
      </w:pPr>
      <w:r w:rsidRPr="00641C1A">
        <w:rPr>
          <w:rFonts w:cs="Arial"/>
        </w:rPr>
        <w:t>(назив и седиште Понуђача)</w:t>
      </w:r>
    </w:p>
    <w:p w:rsidR="00854959" w:rsidRPr="00641C1A" w:rsidRDefault="00854959" w:rsidP="00854959">
      <w:pPr>
        <w:spacing w:before="0"/>
        <w:rPr>
          <w:rFonts w:cs="Arial"/>
        </w:rPr>
      </w:pPr>
      <w:r w:rsidRPr="00641C1A">
        <w:rPr>
          <w:rFonts w:cs="Arial"/>
        </w:rPr>
        <w:t>МАТИЧНИ БРОЈ ДУЖНИКА (Понуђача): ..................................................................</w:t>
      </w:r>
    </w:p>
    <w:p w:rsidR="00854959" w:rsidRPr="00641C1A" w:rsidRDefault="00854959" w:rsidP="00854959">
      <w:pPr>
        <w:spacing w:before="0"/>
        <w:rPr>
          <w:rFonts w:cs="Arial"/>
        </w:rPr>
      </w:pPr>
      <w:r w:rsidRPr="00641C1A">
        <w:rPr>
          <w:rFonts w:cs="Arial"/>
        </w:rPr>
        <w:t>ТЕКУЋИ РАЧУН ДУЖНИКА (Понуђача): ...................................................................</w:t>
      </w:r>
    </w:p>
    <w:p w:rsidR="00854959" w:rsidRPr="00641C1A" w:rsidRDefault="00854959" w:rsidP="00854959">
      <w:pPr>
        <w:spacing w:before="0"/>
        <w:rPr>
          <w:rFonts w:cs="Arial"/>
        </w:rPr>
      </w:pPr>
      <w:r w:rsidRPr="00641C1A">
        <w:rPr>
          <w:rFonts w:cs="Arial"/>
        </w:rPr>
        <w:t>ПИБ ДУЖНИКА (Понуђача): ........................................................................................</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и з д а ј е  д а н а ............................ године</w:t>
      </w:r>
    </w:p>
    <w:p w:rsidR="00854959" w:rsidRPr="00641C1A" w:rsidRDefault="00854959" w:rsidP="00854959">
      <w:pPr>
        <w:spacing w:before="0"/>
        <w:rPr>
          <w:rFonts w:cs="Arial"/>
        </w:rPr>
      </w:pPr>
    </w:p>
    <w:p w:rsidR="00854959" w:rsidRPr="00641C1A" w:rsidRDefault="00854959" w:rsidP="00854959">
      <w:pPr>
        <w:spacing w:before="0"/>
        <w:rPr>
          <w:rFonts w:cs="Arial"/>
        </w:rPr>
      </w:pPr>
    </w:p>
    <w:p w:rsidR="00854959" w:rsidRPr="00641C1A" w:rsidRDefault="00854959" w:rsidP="00854959">
      <w:pPr>
        <w:spacing w:before="0"/>
        <w:jc w:val="center"/>
        <w:rPr>
          <w:rFonts w:cs="Arial"/>
          <w:b/>
        </w:rPr>
      </w:pPr>
      <w:r w:rsidRPr="00641C1A">
        <w:rPr>
          <w:rFonts w:cs="Arial"/>
          <w:b/>
        </w:rPr>
        <w:t>МЕНИЧНО ПИСМО – ОВЛАШЋЕЊЕ ЗА КОРИСНИКА  БЛАНКО СОПСТВЕНЕ МЕНИЦЕ</w:t>
      </w:r>
    </w:p>
    <w:p w:rsidR="00854959" w:rsidRPr="00641C1A" w:rsidRDefault="00854959" w:rsidP="00854959">
      <w:pPr>
        <w:spacing w:before="0"/>
        <w:rPr>
          <w:rFonts w:cs="Arial"/>
        </w:rPr>
      </w:pPr>
    </w:p>
    <w:p w:rsidR="00854959" w:rsidRPr="00641C1A" w:rsidRDefault="00854959" w:rsidP="0085495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ПОВЕРИЛАЦ:Јавно предузеће „Електроприведа Србије“ Београд, Улица </w:t>
      </w:r>
      <w:r>
        <w:rPr>
          <w:rFonts w:cs="Arial"/>
          <w:b w:val="0"/>
          <w:sz w:val="22"/>
          <w:szCs w:val="22"/>
          <w:lang w:val="sr-Cyrl-RS"/>
        </w:rPr>
        <w:t>Балкансак</w:t>
      </w:r>
      <w:r w:rsidRPr="00641C1A">
        <w:rPr>
          <w:rFonts w:cs="Arial"/>
          <w:b w:val="0"/>
          <w:sz w:val="22"/>
          <w:szCs w:val="22"/>
        </w:rPr>
        <w:t xml:space="preserve"> број </w:t>
      </w:r>
      <w:r>
        <w:rPr>
          <w:rFonts w:cs="Arial"/>
          <w:b w:val="0"/>
          <w:sz w:val="22"/>
          <w:szCs w:val="22"/>
          <w:lang w:val="sr-Cyrl-RS"/>
        </w:rPr>
        <w:t>13</w:t>
      </w:r>
      <w:r w:rsidRPr="00641C1A">
        <w:rPr>
          <w:rFonts w:cs="Arial"/>
          <w:b w:val="0"/>
          <w:sz w:val="22"/>
          <w:szCs w:val="22"/>
        </w:rPr>
        <w:t>,</w:t>
      </w:r>
      <w:r>
        <w:rPr>
          <w:rFonts w:cs="Arial"/>
          <w:b w:val="0"/>
          <w:sz w:val="22"/>
          <w:szCs w:val="22"/>
          <w:lang w:val="sr-Cyrl-RS"/>
        </w:rPr>
        <w:t xml:space="preserve"> </w:t>
      </w:r>
      <w:r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Банка Интеса, </w:t>
      </w:r>
    </w:p>
    <w:p w:rsidR="00854959" w:rsidRPr="00641C1A" w:rsidRDefault="00854959" w:rsidP="00854959">
      <w:pPr>
        <w:tabs>
          <w:tab w:val="left" w:pos="1418"/>
        </w:tabs>
        <w:spacing w:before="0"/>
        <w:rPr>
          <w:rFonts w:cs="Arial"/>
        </w:rPr>
      </w:pPr>
    </w:p>
    <w:p w:rsidR="00854959" w:rsidRPr="00641C1A" w:rsidRDefault="00854959" w:rsidP="00854959">
      <w:pPr>
        <w:spacing w:before="0"/>
        <w:rPr>
          <w:rFonts w:cs="Arial"/>
        </w:rPr>
      </w:pPr>
      <w:r w:rsidRPr="00641C1A">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854959">
        <w:rPr>
          <w:rFonts w:cs="Arial"/>
        </w:rPr>
        <w:t xml:space="preserve">Улица </w:t>
      </w:r>
      <w:r w:rsidRPr="00854959">
        <w:rPr>
          <w:rFonts w:cs="Arial"/>
          <w:lang w:val="sr-Cyrl-RS"/>
        </w:rPr>
        <w:t>Балканска</w:t>
      </w:r>
      <w:r w:rsidRPr="00854959">
        <w:rPr>
          <w:rFonts w:cs="Arial"/>
        </w:rPr>
        <w:t xml:space="preserve"> број </w:t>
      </w:r>
      <w:r w:rsidRPr="00854959">
        <w:rPr>
          <w:rFonts w:cs="Arial"/>
          <w:lang w:val="sr-Cyrl-RS"/>
        </w:rPr>
        <w:t>13</w:t>
      </w:r>
      <w:r w:rsidRPr="00854959">
        <w:rPr>
          <w:rFonts w:cs="Arial"/>
        </w:rPr>
        <w:t>, Београд, огранак ТЕНТ Београд-Обреновац, улица Богољуба Урошевића Црног број 44., 11500 Обреновац, као Повериоца, да предату меницу може</w:t>
      </w:r>
      <w:r w:rsidRPr="00641C1A">
        <w:rPr>
          <w:rFonts w:cs="Arial"/>
        </w:rPr>
        <w:t xml:space="preserve">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Издата Бланко соло меница серијски број</w:t>
      </w:r>
      <w:r w:rsidRPr="00641C1A">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Меница је потписана од стране овлашћеног лица за заступање Дужника _____________________(унети име и презиме овлашћеног лица).</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 xml:space="preserve">Место и датум издавања Овлашћења          </w:t>
      </w:r>
    </w:p>
    <w:p w:rsidR="00854959" w:rsidRPr="00641C1A" w:rsidRDefault="00854959" w:rsidP="00854959">
      <w:pPr>
        <w:spacing w:before="0"/>
        <w:rPr>
          <w:rFonts w:cs="Arial"/>
        </w:rPr>
      </w:pPr>
    </w:p>
    <w:p w:rsidR="00854959" w:rsidRPr="00641C1A" w:rsidRDefault="00854959" w:rsidP="0085495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54959" w:rsidRPr="00641C1A" w:rsidTr="00854959">
        <w:trPr>
          <w:jc w:val="center"/>
        </w:trPr>
        <w:tc>
          <w:tcPr>
            <w:tcW w:w="3882" w:type="dxa"/>
          </w:tcPr>
          <w:p w:rsidR="00854959" w:rsidRPr="00641C1A" w:rsidRDefault="00854959" w:rsidP="00854959">
            <w:pPr>
              <w:spacing w:before="0"/>
              <w:jc w:val="center"/>
              <w:rPr>
                <w:rFonts w:cs="Arial"/>
              </w:rPr>
            </w:pPr>
            <w:r w:rsidRPr="00641C1A">
              <w:rPr>
                <w:rFonts w:cs="Arial"/>
              </w:rPr>
              <w:t>Датум:</w:t>
            </w:r>
          </w:p>
        </w:tc>
        <w:tc>
          <w:tcPr>
            <w:tcW w:w="2127" w:type="dxa"/>
          </w:tcPr>
          <w:p w:rsidR="00854959" w:rsidRPr="00641C1A" w:rsidRDefault="00854959" w:rsidP="00854959">
            <w:pPr>
              <w:spacing w:before="0"/>
              <w:jc w:val="center"/>
              <w:rPr>
                <w:rFonts w:cs="Arial"/>
                <w:lang w:val="ru-RU"/>
              </w:rPr>
            </w:pPr>
          </w:p>
        </w:tc>
        <w:tc>
          <w:tcPr>
            <w:tcW w:w="4022" w:type="dxa"/>
          </w:tcPr>
          <w:p w:rsidR="00854959" w:rsidRPr="00641C1A" w:rsidRDefault="00854959" w:rsidP="00854959">
            <w:pPr>
              <w:spacing w:before="0"/>
              <w:jc w:val="center"/>
              <w:rPr>
                <w:rFonts w:cs="Arial"/>
                <w:lang w:val="ru-RU"/>
              </w:rPr>
            </w:pPr>
            <w:r w:rsidRPr="00641C1A">
              <w:rPr>
                <w:rFonts w:cs="Arial"/>
              </w:rPr>
              <w:t>Понуђач</w:t>
            </w:r>
            <w:r w:rsidRPr="00641C1A">
              <w:rPr>
                <w:rFonts w:cs="Arial"/>
                <w:lang w:val="ru-RU"/>
              </w:rPr>
              <w:t>:</w:t>
            </w:r>
          </w:p>
        </w:tc>
      </w:tr>
      <w:tr w:rsidR="00854959" w:rsidRPr="00641C1A" w:rsidTr="00854959">
        <w:trPr>
          <w:jc w:val="center"/>
        </w:trPr>
        <w:tc>
          <w:tcPr>
            <w:tcW w:w="3882" w:type="dxa"/>
          </w:tcPr>
          <w:p w:rsidR="00854959" w:rsidRPr="00641C1A" w:rsidRDefault="00854959" w:rsidP="00854959">
            <w:pPr>
              <w:spacing w:before="0"/>
              <w:jc w:val="center"/>
              <w:rPr>
                <w:rFonts w:cs="Arial"/>
              </w:rPr>
            </w:pPr>
          </w:p>
        </w:tc>
        <w:tc>
          <w:tcPr>
            <w:tcW w:w="2127" w:type="dxa"/>
          </w:tcPr>
          <w:p w:rsidR="00854959" w:rsidRPr="00641C1A" w:rsidRDefault="00854959" w:rsidP="00854959">
            <w:pPr>
              <w:spacing w:before="0"/>
              <w:jc w:val="center"/>
              <w:rPr>
                <w:rFonts w:cs="Arial"/>
              </w:rPr>
            </w:pPr>
            <w:r w:rsidRPr="00641C1A">
              <w:rPr>
                <w:rFonts w:cs="Arial"/>
              </w:rPr>
              <w:t>М.П.</w:t>
            </w:r>
          </w:p>
        </w:tc>
        <w:tc>
          <w:tcPr>
            <w:tcW w:w="4022" w:type="dxa"/>
          </w:tcPr>
          <w:p w:rsidR="00854959" w:rsidRPr="00641C1A" w:rsidRDefault="00854959" w:rsidP="00854959">
            <w:pPr>
              <w:spacing w:before="0"/>
              <w:jc w:val="center"/>
              <w:rPr>
                <w:rFonts w:cs="Arial"/>
                <w:lang w:val="ru-RU"/>
              </w:rPr>
            </w:pPr>
          </w:p>
        </w:tc>
      </w:tr>
      <w:tr w:rsidR="00854959" w:rsidRPr="00641C1A" w:rsidTr="00854959">
        <w:trPr>
          <w:jc w:val="center"/>
        </w:trPr>
        <w:tc>
          <w:tcPr>
            <w:tcW w:w="3882" w:type="dxa"/>
            <w:tcBorders>
              <w:bottom w:val="single" w:sz="4" w:space="0" w:color="auto"/>
            </w:tcBorders>
          </w:tcPr>
          <w:p w:rsidR="00854959" w:rsidRPr="00641C1A" w:rsidRDefault="00854959" w:rsidP="00854959">
            <w:pPr>
              <w:spacing w:before="0"/>
              <w:jc w:val="center"/>
              <w:rPr>
                <w:rFonts w:cs="Arial"/>
              </w:rPr>
            </w:pPr>
          </w:p>
        </w:tc>
        <w:tc>
          <w:tcPr>
            <w:tcW w:w="2127" w:type="dxa"/>
          </w:tcPr>
          <w:p w:rsidR="00854959" w:rsidRPr="00641C1A" w:rsidRDefault="00854959" w:rsidP="00854959">
            <w:pPr>
              <w:spacing w:before="0"/>
              <w:jc w:val="center"/>
              <w:rPr>
                <w:rFonts w:cs="Arial"/>
                <w:lang w:val="ru-RU"/>
              </w:rPr>
            </w:pPr>
          </w:p>
        </w:tc>
        <w:tc>
          <w:tcPr>
            <w:tcW w:w="4022" w:type="dxa"/>
            <w:tcBorders>
              <w:bottom w:val="single" w:sz="4" w:space="0" w:color="auto"/>
            </w:tcBorders>
          </w:tcPr>
          <w:p w:rsidR="00854959" w:rsidRPr="00641C1A" w:rsidRDefault="00854959" w:rsidP="00854959">
            <w:pPr>
              <w:spacing w:before="0"/>
              <w:jc w:val="center"/>
              <w:rPr>
                <w:rFonts w:cs="Arial"/>
                <w:lang w:val="ru-RU"/>
              </w:rPr>
            </w:pPr>
          </w:p>
        </w:tc>
      </w:tr>
    </w:tbl>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 xml:space="preserve">                                                                                                 Потпис овлашћеног лица</w:t>
      </w:r>
    </w:p>
    <w:p w:rsidR="00854959" w:rsidRPr="00641C1A" w:rsidRDefault="00854959" w:rsidP="00854959">
      <w:pPr>
        <w:spacing w:before="0"/>
        <w:rPr>
          <w:rFonts w:cs="Arial"/>
        </w:rPr>
      </w:pPr>
    </w:p>
    <w:p w:rsidR="00854959" w:rsidRPr="00641C1A" w:rsidRDefault="00854959" w:rsidP="00854959">
      <w:pPr>
        <w:spacing w:before="0"/>
        <w:rPr>
          <w:rFonts w:cs="Arial"/>
        </w:rPr>
      </w:pPr>
      <w:r w:rsidRPr="00641C1A">
        <w:rPr>
          <w:rFonts w:cs="Arial"/>
        </w:rPr>
        <w:t>Прилог:</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отклањање недостатака у гарантном року</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4959" w:rsidRPr="00641C1A" w:rsidRDefault="00854959" w:rsidP="00854959">
      <w:pPr>
        <w:pStyle w:val="ListParagraph"/>
        <w:numPr>
          <w:ilvl w:val="0"/>
          <w:numId w:val="7"/>
        </w:numPr>
        <w:spacing w:before="0" w:after="0" w:line="240" w:lineRule="auto"/>
        <w:rPr>
          <w:rFonts w:ascii="Arial" w:hAnsi="Arial" w:cs="Arial"/>
        </w:rPr>
      </w:pPr>
      <w:r w:rsidRPr="00641C1A">
        <w:rPr>
          <w:rFonts w:ascii="Arial" w:hAnsi="Arial" w:cs="Arial"/>
        </w:rPr>
        <w:t xml:space="preserve">фотокопија ОП обрасца </w:t>
      </w:r>
    </w:p>
    <w:p w:rsidR="00854959" w:rsidRPr="00641C1A" w:rsidRDefault="00854959" w:rsidP="00854959">
      <w:pPr>
        <w:pStyle w:val="ListParagraph"/>
        <w:numPr>
          <w:ilvl w:val="0"/>
          <w:numId w:val="7"/>
        </w:numPr>
        <w:spacing w:before="0" w:after="0" w:line="240" w:lineRule="auto"/>
        <w:rPr>
          <w:rFonts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4959" w:rsidRPr="00641C1A" w:rsidRDefault="00854959" w:rsidP="00854959">
      <w:pPr>
        <w:pStyle w:val="ListParagraph"/>
        <w:spacing w:before="0" w:after="0" w:line="240" w:lineRule="auto"/>
        <w:rPr>
          <w:rFonts w:cs="Arial"/>
        </w:rPr>
      </w:pPr>
    </w:p>
    <w:p w:rsidR="00854959" w:rsidRPr="00641C1A" w:rsidRDefault="00854959" w:rsidP="00854959">
      <w:pPr>
        <w:pStyle w:val="ListParagraph"/>
        <w:spacing w:before="0" w:after="0" w:line="240" w:lineRule="auto"/>
        <w:rPr>
          <w:rFonts w:cs="Arial"/>
        </w:rPr>
      </w:pPr>
    </w:p>
    <w:p w:rsidR="00854959" w:rsidRPr="00641C1A" w:rsidRDefault="00854959" w:rsidP="00854959">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F9189E" w:rsidRDefault="00F9189E" w:rsidP="00D174CB">
      <w:pPr>
        <w:pStyle w:val="ListParagraph"/>
        <w:spacing w:before="0" w:after="0" w:line="240" w:lineRule="auto"/>
        <w:rPr>
          <w:rFonts w:cs="Arial"/>
          <w:color w:val="00B0F0"/>
        </w:rPr>
      </w:pPr>
    </w:p>
    <w:p w:rsidR="00854959" w:rsidRPr="00F10346" w:rsidRDefault="00854959"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Default="00854959" w:rsidP="00B740FF">
      <w:pPr>
        <w:jc w:val="center"/>
        <w:rPr>
          <w:rFonts w:cs="Arial"/>
          <w:b/>
          <w:lang w:val="sr-Cyrl-CS"/>
        </w:rPr>
      </w:pPr>
      <w:r>
        <w:rPr>
          <w:rFonts w:cs="Arial"/>
          <w:b/>
          <w:lang w:val="sr-Cyrl-CS"/>
        </w:rPr>
        <w:t xml:space="preserve">                                                                                                                                 ПРИЛОГ 5</w:t>
      </w:r>
    </w:p>
    <w:p w:rsidR="00854959" w:rsidRDefault="00854959" w:rsidP="00B740FF">
      <w:pPr>
        <w:jc w:val="center"/>
        <w:rPr>
          <w:rFonts w:cs="Arial"/>
          <w:b/>
          <w:lang w:val="sr-Cyrl-CS"/>
        </w:rPr>
      </w:pPr>
    </w:p>
    <w:p w:rsidR="00854959" w:rsidRPr="00F10346" w:rsidRDefault="00854959" w:rsidP="00B740FF">
      <w:pPr>
        <w:jc w:val="center"/>
        <w:rPr>
          <w:rFonts w:cs="Arial"/>
          <w:b/>
        </w:rPr>
      </w:pP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854959" w:rsidRDefault="00B740FF" w:rsidP="00B740FF">
      <w:pPr>
        <w:rPr>
          <w:rFonts w:cs="Arial"/>
          <w:lang w:val="ru-RU"/>
        </w:rPr>
      </w:pPr>
      <w:r w:rsidRPr="00854959">
        <w:rPr>
          <w:rFonts w:cs="Arial"/>
          <w:lang w:val="ru-RU"/>
        </w:rPr>
        <w:t>Датум___________</w:t>
      </w:r>
    </w:p>
    <w:p w:rsidR="00B740FF" w:rsidRPr="00854959" w:rsidRDefault="00B740FF" w:rsidP="00B740FF">
      <w:pPr>
        <w:ind w:left="1440" w:firstLine="720"/>
        <w:rPr>
          <w:rFonts w:cs="Arial"/>
          <w:lang w:val="ru-RU"/>
        </w:rPr>
      </w:pPr>
    </w:p>
    <w:p w:rsidR="00B740FF" w:rsidRPr="00854959" w:rsidRDefault="00B740FF" w:rsidP="00B740FF">
      <w:pPr>
        <w:rPr>
          <w:rFonts w:cs="Arial"/>
          <w:lang w:val="ru-RU"/>
        </w:rPr>
      </w:pPr>
      <w:r w:rsidRPr="00854959">
        <w:rPr>
          <w:rFonts w:cs="Arial"/>
          <w:lang w:val="ru-RU"/>
        </w:rPr>
        <w:tab/>
      </w:r>
      <w:r w:rsidRPr="00854959">
        <w:rPr>
          <w:rFonts w:cs="Arial"/>
        </w:rPr>
        <w:t>ПРОДАВАЦ:</w:t>
      </w:r>
      <w:r w:rsidRPr="00854959">
        <w:rPr>
          <w:rFonts w:cs="Arial"/>
          <w:lang w:val="ru-RU"/>
        </w:rPr>
        <w:tab/>
      </w:r>
      <w:r w:rsidRPr="00854959">
        <w:rPr>
          <w:rFonts w:cs="Arial"/>
          <w:lang w:val="ru-RU"/>
        </w:rPr>
        <w:tab/>
      </w:r>
      <w:r w:rsidRPr="00854959">
        <w:rPr>
          <w:rFonts w:cs="Arial"/>
          <w:lang w:val="ru-RU"/>
        </w:rPr>
        <w:tab/>
      </w:r>
      <w:r w:rsidRPr="00854959">
        <w:rPr>
          <w:rFonts w:cs="Arial"/>
          <w:lang w:val="ru-RU"/>
        </w:rPr>
        <w:tab/>
      </w:r>
      <w:r w:rsidR="0041695B" w:rsidRPr="00854959">
        <w:rPr>
          <w:rFonts w:cs="Arial"/>
          <w:lang w:val="ru-RU"/>
        </w:rPr>
        <w:t xml:space="preserve">                            </w:t>
      </w:r>
      <w:r w:rsidRPr="00854959">
        <w:rPr>
          <w:rFonts w:cs="Arial"/>
          <w:lang w:val="ru-RU"/>
        </w:rPr>
        <w:t>КУПАЦ:</w:t>
      </w:r>
    </w:p>
    <w:p w:rsidR="00B740FF" w:rsidRPr="00854959" w:rsidRDefault="00771564" w:rsidP="00B740FF">
      <w:pPr>
        <w:rPr>
          <w:rFonts w:cs="Arial"/>
          <w:lang w:val="ru-RU"/>
        </w:rPr>
      </w:pPr>
      <w:r w:rsidRPr="00854959">
        <w:rPr>
          <w:rFonts w:cs="Arial"/>
          <w:lang w:val="ru-RU"/>
        </w:rPr>
        <w:t xml:space="preserve">__________________________ </w:t>
      </w:r>
      <w:r w:rsidR="0041695B" w:rsidRPr="00854959">
        <w:rPr>
          <w:rFonts w:cs="Arial"/>
          <w:lang w:val="ru-RU"/>
        </w:rPr>
        <w:t xml:space="preserve">                </w:t>
      </w:r>
      <w:r w:rsidRPr="00854959">
        <w:rPr>
          <w:rFonts w:cs="Arial"/>
          <w:lang w:val="ru-RU"/>
        </w:rPr>
        <w:t xml:space="preserve">  </w:t>
      </w:r>
      <w:r w:rsidR="0041695B" w:rsidRPr="00854959">
        <w:rPr>
          <w:rFonts w:cs="Arial"/>
          <w:lang w:val="ru-RU"/>
        </w:rPr>
        <w:t xml:space="preserve">             </w:t>
      </w:r>
      <w:r w:rsidRPr="00854959">
        <w:rPr>
          <w:rFonts w:cs="Arial"/>
          <w:lang w:val="ru-RU"/>
        </w:rPr>
        <w:t>_________________________</w:t>
      </w:r>
    </w:p>
    <w:p w:rsidR="00B740FF" w:rsidRPr="00854959" w:rsidRDefault="00B740FF" w:rsidP="00B740FF">
      <w:pPr>
        <w:rPr>
          <w:rFonts w:cs="Arial"/>
        </w:rPr>
      </w:pPr>
      <w:r w:rsidRPr="00854959">
        <w:rPr>
          <w:rFonts w:cs="Arial"/>
          <w:lang w:val="ru-RU"/>
        </w:rPr>
        <w:t xml:space="preserve">(Назив правног  лица)    </w:t>
      </w:r>
      <w:r w:rsidRPr="00854959">
        <w:rPr>
          <w:rFonts w:cs="Arial"/>
          <w:lang w:val="ru-RU"/>
        </w:rPr>
        <w:tab/>
      </w:r>
      <w:r w:rsidR="0041695B" w:rsidRPr="00854959">
        <w:rPr>
          <w:rFonts w:cs="Arial"/>
          <w:lang w:val="ru-RU"/>
        </w:rPr>
        <w:t xml:space="preserve">                             </w:t>
      </w:r>
      <w:r w:rsidRPr="00854959">
        <w:rPr>
          <w:rFonts w:cs="Arial"/>
          <w:lang w:val="ru-RU"/>
        </w:rPr>
        <w:t xml:space="preserve">(Назив организационог дела </w:t>
      </w:r>
      <w:r w:rsidRPr="00854959">
        <w:rPr>
          <w:rFonts w:cs="Arial"/>
        </w:rPr>
        <w:t>ЈП ЕПС)</w:t>
      </w:r>
    </w:p>
    <w:p w:rsidR="00B740FF" w:rsidRPr="00854959" w:rsidRDefault="00B740FF" w:rsidP="00B740FF">
      <w:pPr>
        <w:rPr>
          <w:rFonts w:cs="Arial"/>
          <w:lang w:val="ru-RU"/>
        </w:rPr>
      </w:pPr>
      <w:r w:rsidRPr="00854959">
        <w:rPr>
          <w:rFonts w:cs="Arial"/>
          <w:lang w:val="ru-RU"/>
        </w:rPr>
        <w:t xml:space="preserve">___________________________          </w:t>
      </w:r>
      <w:r w:rsidRPr="00854959">
        <w:rPr>
          <w:rFonts w:cs="Arial"/>
          <w:lang w:val="ru-RU"/>
        </w:rPr>
        <w:tab/>
      </w:r>
      <w:r w:rsidRPr="00854959">
        <w:rPr>
          <w:rFonts w:cs="Arial"/>
          <w:lang w:val="ru-RU"/>
        </w:rPr>
        <w:tab/>
        <w:t>_____________________________</w:t>
      </w:r>
    </w:p>
    <w:p w:rsidR="00B740FF" w:rsidRPr="00854959" w:rsidRDefault="00B740FF" w:rsidP="00B740FF">
      <w:pPr>
        <w:rPr>
          <w:rFonts w:cs="Arial"/>
          <w:lang w:val="ru-RU"/>
        </w:rPr>
      </w:pPr>
      <w:r w:rsidRPr="00854959">
        <w:rPr>
          <w:rFonts w:cs="Arial"/>
          <w:lang w:val="ru-RU"/>
        </w:rPr>
        <w:t xml:space="preserve"> (Адреса правног  лица) </w:t>
      </w:r>
      <w:r w:rsidRPr="00854959">
        <w:rPr>
          <w:rFonts w:cs="Arial"/>
          <w:lang w:val="ru-RU"/>
        </w:rPr>
        <w:tab/>
      </w:r>
      <w:r w:rsidRPr="00854959">
        <w:rPr>
          <w:rFonts w:cs="Arial"/>
          <w:lang w:val="ru-RU"/>
        </w:rPr>
        <w:tab/>
      </w:r>
      <w:r w:rsidR="0041695B" w:rsidRPr="00854959">
        <w:rPr>
          <w:rFonts w:cs="Arial"/>
          <w:lang w:val="ru-RU"/>
        </w:rPr>
        <w:t xml:space="preserve">                 </w:t>
      </w:r>
      <w:r w:rsidRPr="00854959">
        <w:rPr>
          <w:rFonts w:cs="Arial"/>
          <w:lang w:val="ru-RU"/>
        </w:rPr>
        <w:t xml:space="preserve">(Адреса организационог дела </w:t>
      </w:r>
      <w:r w:rsidRPr="00854959">
        <w:rPr>
          <w:rFonts w:cs="Arial"/>
        </w:rPr>
        <w:t>ЈП ЕПС</w:t>
      </w:r>
      <w:r w:rsidRPr="00854959">
        <w:rPr>
          <w:rFonts w:cs="Arial"/>
          <w:lang w:val="ru-RU"/>
        </w:rPr>
        <w:t>)</w:t>
      </w:r>
    </w:p>
    <w:p w:rsidR="00B740FF" w:rsidRPr="00854959" w:rsidRDefault="00B740FF" w:rsidP="00B740FF">
      <w:pPr>
        <w:rPr>
          <w:rFonts w:cs="Arial"/>
          <w:lang w:val="ru-RU"/>
        </w:rPr>
      </w:pPr>
    </w:p>
    <w:p w:rsidR="00B740FF" w:rsidRPr="00854959" w:rsidRDefault="00B740FF" w:rsidP="00B740FF">
      <w:pPr>
        <w:rPr>
          <w:rFonts w:cs="Arial"/>
        </w:rPr>
      </w:pPr>
      <w:r w:rsidRPr="00854959">
        <w:rPr>
          <w:rFonts w:cs="Arial"/>
          <w:lang w:val="ru-RU"/>
        </w:rPr>
        <w:t>Број Уговора/Датум:      __________________________________________</w:t>
      </w:r>
    </w:p>
    <w:p w:rsidR="00B740FF" w:rsidRPr="00854959" w:rsidRDefault="00B740FF" w:rsidP="00B740FF">
      <w:pPr>
        <w:rPr>
          <w:rFonts w:cs="Arial"/>
          <w:lang w:val="ru-RU"/>
        </w:rPr>
      </w:pPr>
      <w:r w:rsidRPr="00854959">
        <w:rPr>
          <w:rFonts w:cs="Arial"/>
          <w:lang w:val="ru-RU"/>
        </w:rPr>
        <w:t>Број налога за набавку</w:t>
      </w:r>
      <w:r w:rsidRPr="00854959">
        <w:rPr>
          <w:rFonts w:cs="Arial"/>
        </w:rPr>
        <w:t>/наруџбенице</w:t>
      </w:r>
      <w:r w:rsidRPr="00854959">
        <w:rPr>
          <w:rFonts w:cs="Arial"/>
          <w:lang w:val="ru-RU"/>
        </w:rPr>
        <w:t>(НЗН):  ________________________</w:t>
      </w:r>
    </w:p>
    <w:p w:rsidR="00B740FF" w:rsidRPr="00854959" w:rsidRDefault="00B740FF" w:rsidP="00B740FF">
      <w:pPr>
        <w:rPr>
          <w:rFonts w:cs="Arial"/>
          <w:lang w:val="ru-RU"/>
        </w:rPr>
      </w:pPr>
      <w:r w:rsidRPr="00854959">
        <w:rPr>
          <w:rFonts w:cs="Arial"/>
          <w:lang w:val="ru-RU"/>
        </w:rPr>
        <w:t xml:space="preserve">Место извршене услуге/ Место трошка </w:t>
      </w:r>
      <w:r w:rsidRPr="00854959">
        <w:rPr>
          <w:rFonts w:cs="Arial"/>
          <w:vertAlign w:val="superscript"/>
          <w:lang w:val="ru-RU"/>
        </w:rPr>
        <w:t>1</w:t>
      </w:r>
      <w:r w:rsidRPr="00854959">
        <w:rPr>
          <w:rFonts w:cs="Arial"/>
          <w:lang w:val="ru-RU"/>
        </w:rPr>
        <w:t>:  __________________________</w:t>
      </w:r>
    </w:p>
    <w:p w:rsidR="00B740FF" w:rsidRPr="00854959" w:rsidRDefault="00B740FF" w:rsidP="00B740FF">
      <w:pPr>
        <w:rPr>
          <w:rFonts w:cs="Arial"/>
          <w:lang w:val="ru-RU"/>
        </w:rPr>
      </w:pPr>
      <w:r w:rsidRPr="00854959">
        <w:rPr>
          <w:rFonts w:cs="Arial"/>
          <w:lang w:val="ru-RU"/>
        </w:rPr>
        <w:t>Објекат: ______________________________________________________</w:t>
      </w:r>
    </w:p>
    <w:p w:rsidR="00B740FF" w:rsidRPr="00854959" w:rsidRDefault="00B740FF" w:rsidP="00B740FF">
      <w:pPr>
        <w:ind w:left="426"/>
        <w:rPr>
          <w:rFonts w:cs="Arial"/>
          <w:b/>
          <w:lang w:val="ru-RU"/>
        </w:rPr>
      </w:pPr>
    </w:p>
    <w:p w:rsidR="00B740FF" w:rsidRPr="00854959" w:rsidRDefault="00B740FF" w:rsidP="00B740FF">
      <w:pPr>
        <w:ind w:left="426"/>
        <w:rPr>
          <w:rFonts w:cs="Arial"/>
          <w:lang w:val="ru-RU"/>
        </w:rPr>
      </w:pPr>
      <w:r w:rsidRPr="00854959">
        <w:rPr>
          <w:rFonts w:cs="Arial"/>
          <w:b/>
          <w:lang w:val="ru-RU"/>
        </w:rPr>
        <w:t>А</w:t>
      </w:r>
      <w:r w:rsidRPr="00854959">
        <w:rPr>
          <w:rFonts w:cs="Arial"/>
          <w:lang w:val="ru-RU"/>
        </w:rPr>
        <w:t xml:space="preserve">) ДЕТАЉНА СПЕЦИФИКАЦИЈА ДОБАРА </w:t>
      </w:r>
    </w:p>
    <w:p w:rsidR="00B740FF" w:rsidRPr="00854959" w:rsidRDefault="00B740FF" w:rsidP="00B740FF">
      <w:pPr>
        <w:rPr>
          <w:rFonts w:cs="Arial"/>
          <w:lang w:val="ru-RU"/>
        </w:rPr>
      </w:pPr>
      <w:r w:rsidRPr="00854959">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854959" w:rsidTr="00B740FF">
        <w:tc>
          <w:tcPr>
            <w:tcW w:w="7966" w:type="dxa"/>
            <w:tcBorders>
              <w:top w:val="nil"/>
              <w:left w:val="nil"/>
              <w:bottom w:val="single" w:sz="4" w:space="0" w:color="auto"/>
              <w:right w:val="nil"/>
            </w:tcBorders>
            <w:vAlign w:val="center"/>
          </w:tcPr>
          <w:p w:rsidR="00036C14" w:rsidRPr="00854959" w:rsidRDefault="00B740FF" w:rsidP="00036C14">
            <w:pPr>
              <w:tabs>
                <w:tab w:val="left" w:pos="420"/>
              </w:tabs>
              <w:spacing w:line="256" w:lineRule="auto"/>
              <w:rPr>
                <w:rFonts w:cs="Arial"/>
                <w:lang w:val="sr-Cyrl-CS"/>
              </w:rPr>
            </w:pPr>
            <w:r w:rsidRPr="00854959">
              <w:rPr>
                <w:rFonts w:cs="Arial"/>
                <w:lang w:val="sr-Cyrl-CS"/>
              </w:rPr>
              <w:t xml:space="preserve">ПРИЛОГ: НАЛОГ ЗА НАБАВКУ (садржи предмет, рок, количину, јед.мере, јед.цену без ПДВ-а, укупну цену без </w:t>
            </w:r>
            <w:r w:rsidR="00036C14" w:rsidRPr="00854959">
              <w:rPr>
                <w:rFonts w:cs="Arial"/>
                <w:lang w:val="sr-Cyrl-CS"/>
              </w:rPr>
              <w:t xml:space="preserve">ПДВ-а, укупан износ без ПДВ-а) </w:t>
            </w:r>
          </w:p>
          <w:p w:rsidR="00B740FF" w:rsidRPr="00854959" w:rsidRDefault="00B740FF" w:rsidP="00036C14">
            <w:pPr>
              <w:tabs>
                <w:tab w:val="left" w:pos="420"/>
              </w:tabs>
              <w:spacing w:line="256" w:lineRule="auto"/>
              <w:rPr>
                <w:rFonts w:cs="Arial"/>
                <w:lang w:val="sr-Cyrl-CS"/>
              </w:rPr>
            </w:pPr>
            <w:r w:rsidRPr="00854959">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854959" w:rsidRDefault="00B740FF">
            <w:pPr>
              <w:spacing w:line="256" w:lineRule="auto"/>
              <w:rPr>
                <w:rFonts w:cs="Arial"/>
                <w:lang w:val="sr-Cyrl-CS"/>
              </w:rPr>
            </w:pPr>
          </w:p>
          <w:p w:rsidR="00B740FF" w:rsidRPr="00854959" w:rsidRDefault="00B740FF">
            <w:pPr>
              <w:spacing w:line="256" w:lineRule="auto"/>
              <w:rPr>
                <w:rFonts w:cs="Arial"/>
                <w:lang w:val="sr-Cyrl-CS"/>
              </w:rPr>
            </w:pPr>
          </w:p>
          <w:p w:rsidR="00B740FF" w:rsidRPr="00854959" w:rsidRDefault="00B740FF">
            <w:pPr>
              <w:spacing w:line="256" w:lineRule="auto"/>
              <w:rPr>
                <w:rFonts w:cs="Arial"/>
                <w:lang w:val="sr-Cyrl-CS"/>
              </w:rPr>
            </w:pPr>
          </w:p>
          <w:p w:rsidR="00B740FF" w:rsidRPr="00854959" w:rsidRDefault="00B740FF">
            <w:pPr>
              <w:spacing w:line="256" w:lineRule="auto"/>
              <w:rPr>
                <w:rFonts w:cs="Arial"/>
                <w:lang w:val="sr-Cyrl-CS"/>
              </w:rPr>
            </w:pPr>
            <w:r w:rsidRPr="00854959">
              <w:rPr>
                <w:rFonts w:cs="Arial"/>
                <w:lang w:val="sr-Cyrl-CS"/>
              </w:rPr>
              <w:t>□ ДА</w:t>
            </w:r>
          </w:p>
          <w:p w:rsidR="00B740FF" w:rsidRPr="00854959" w:rsidRDefault="00B740FF">
            <w:pPr>
              <w:spacing w:line="256" w:lineRule="auto"/>
              <w:rPr>
                <w:rFonts w:cs="Arial"/>
                <w:lang w:val="sr-Cyrl-CS"/>
              </w:rPr>
            </w:pPr>
            <w:r w:rsidRPr="00854959">
              <w:rPr>
                <w:rFonts w:cs="Arial"/>
                <w:lang w:val="sr-Cyrl-CS"/>
              </w:rPr>
              <w:t>□ НЕ</w:t>
            </w:r>
          </w:p>
        </w:tc>
      </w:tr>
      <w:tr w:rsidR="00B740FF" w:rsidRPr="00854959" w:rsidTr="00B740FF">
        <w:tc>
          <w:tcPr>
            <w:tcW w:w="7966" w:type="dxa"/>
            <w:tcBorders>
              <w:top w:val="single" w:sz="4" w:space="0" w:color="auto"/>
              <w:left w:val="nil"/>
              <w:bottom w:val="single" w:sz="4" w:space="0" w:color="auto"/>
              <w:right w:val="nil"/>
            </w:tcBorders>
            <w:vAlign w:val="center"/>
            <w:hideMark/>
          </w:tcPr>
          <w:p w:rsidR="00B740FF" w:rsidRPr="00854959" w:rsidRDefault="00B740FF">
            <w:pPr>
              <w:spacing w:line="256" w:lineRule="auto"/>
              <w:rPr>
                <w:rFonts w:cs="Arial"/>
                <w:lang w:val="sr-Cyrl-CS"/>
              </w:rPr>
            </w:pPr>
            <w:r w:rsidRPr="00854959">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854959" w:rsidRDefault="00B740FF">
            <w:pPr>
              <w:spacing w:line="256" w:lineRule="auto"/>
              <w:rPr>
                <w:rFonts w:cs="Arial"/>
                <w:lang w:val="sr-Cyrl-CS"/>
              </w:rPr>
            </w:pPr>
            <w:r w:rsidRPr="00854959">
              <w:rPr>
                <w:rFonts w:cs="Arial"/>
                <w:lang w:val="sr-Cyrl-CS"/>
              </w:rPr>
              <w:t>□ ДА</w:t>
            </w:r>
          </w:p>
          <w:p w:rsidR="00B740FF" w:rsidRPr="00854959" w:rsidRDefault="00B740FF">
            <w:pPr>
              <w:spacing w:line="256" w:lineRule="auto"/>
              <w:rPr>
                <w:rFonts w:cs="Arial"/>
                <w:lang w:val="sr-Cyrl-CS"/>
              </w:rPr>
            </w:pPr>
            <w:r w:rsidRPr="00854959">
              <w:rPr>
                <w:rFonts w:cs="Arial"/>
                <w:lang w:val="sr-Cyrl-CS"/>
              </w:rPr>
              <w:t>□ НЕ</w:t>
            </w:r>
          </w:p>
        </w:tc>
      </w:tr>
    </w:tbl>
    <w:p w:rsidR="00B740FF" w:rsidRPr="00854959" w:rsidRDefault="00B740FF" w:rsidP="00B740FF">
      <w:pPr>
        <w:rPr>
          <w:rFonts w:cs="Arial"/>
          <w:highlight w:val="yellow"/>
          <w:lang w:val="sr-Cyrl-CS"/>
        </w:rPr>
      </w:pPr>
    </w:p>
    <w:p w:rsidR="00B740FF" w:rsidRPr="00854959" w:rsidRDefault="00B740FF" w:rsidP="00B740FF">
      <w:pPr>
        <w:rPr>
          <w:rFonts w:cs="Arial"/>
          <w:lang w:val="sr-Cyrl-CS"/>
        </w:rPr>
      </w:pPr>
      <w:r w:rsidRPr="00854959">
        <w:rPr>
          <w:rFonts w:cs="Arial"/>
          <w:lang w:val="sr-Cyrl-CS"/>
        </w:rPr>
        <w:t>Укупан број позиција из спецификације:                            Број улаза:</w:t>
      </w:r>
    </w:p>
    <w:p w:rsidR="00B740FF" w:rsidRPr="00854959" w:rsidRDefault="00B740FF" w:rsidP="00B740FF">
      <w:pPr>
        <w:rPr>
          <w:rFonts w:cs="Arial"/>
          <w:lang w:val="sr-Cyrl-CS"/>
        </w:rPr>
      </w:pPr>
      <w:r w:rsidRPr="00854959">
        <w:rPr>
          <w:rFonts w:cs="Arial"/>
          <w:lang w:val="sr-Cyrl-CS"/>
        </w:rPr>
        <w:t>___________________________________________________________________</w:t>
      </w:r>
    </w:p>
    <w:p w:rsidR="00B740FF" w:rsidRPr="00854959" w:rsidRDefault="00B740FF" w:rsidP="00B740FF">
      <w:pPr>
        <w:rPr>
          <w:rFonts w:cs="Arial"/>
          <w:highlight w:val="yellow"/>
          <w:lang w:val="sr-Cyrl-CS"/>
        </w:rPr>
      </w:pPr>
    </w:p>
    <w:p w:rsidR="00B740FF" w:rsidRPr="00854959" w:rsidRDefault="00B740FF" w:rsidP="00B740FF">
      <w:pPr>
        <w:rPr>
          <w:rFonts w:cs="Arial"/>
          <w:lang w:val="sr-Cyrl-CS"/>
        </w:rPr>
      </w:pPr>
      <w:r w:rsidRPr="0085495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854959" w:rsidRDefault="00B740FF" w:rsidP="00B740FF">
      <w:pPr>
        <w:rPr>
          <w:rFonts w:cs="Arial"/>
          <w:lang w:val="ru-RU"/>
        </w:rPr>
      </w:pPr>
      <w:r w:rsidRPr="00854959">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854959">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sidRPr="00854959">
        <w:rPr>
          <w:rFonts w:cs="Arial"/>
          <w:lang w:val="sr-Cyrl-CS"/>
        </w:rPr>
        <w:t>_____________________________________</w:t>
      </w:r>
    </w:p>
    <w:p w:rsidR="00B740FF" w:rsidRPr="00854959" w:rsidRDefault="00B740FF" w:rsidP="00B740FF">
      <w:pPr>
        <w:rPr>
          <w:rFonts w:cs="Arial"/>
          <w:lang w:val="ru-RU"/>
        </w:rPr>
      </w:pPr>
    </w:p>
    <w:p w:rsidR="00B740FF" w:rsidRPr="00854959" w:rsidRDefault="00B740FF" w:rsidP="00B740FF">
      <w:pPr>
        <w:rPr>
          <w:rFonts w:cs="Arial"/>
          <w:lang w:val="ru-RU"/>
        </w:rPr>
      </w:pPr>
      <w:r w:rsidRPr="00854959">
        <w:rPr>
          <w:rFonts w:cs="Arial"/>
          <w:lang w:val="ru-RU"/>
        </w:rPr>
        <w:t>Б) Да су добра испоручена</w:t>
      </w:r>
      <w:r w:rsidR="00036C14" w:rsidRPr="00854959">
        <w:rPr>
          <w:rFonts w:cs="Arial"/>
          <w:lang w:val="ru-RU"/>
        </w:rPr>
        <w:t xml:space="preserve"> </w:t>
      </w:r>
      <w:r w:rsidRPr="00854959">
        <w:rPr>
          <w:rFonts w:cs="Arial"/>
          <w:lang w:val="ru-RU"/>
        </w:rPr>
        <w:t>у обиму, квалитету, уговореном року и сагласно уговору потврђују:</w:t>
      </w:r>
    </w:p>
    <w:p w:rsidR="00B740FF" w:rsidRPr="00854959" w:rsidRDefault="00B740FF" w:rsidP="00B740FF">
      <w:pPr>
        <w:rPr>
          <w:rFonts w:cs="Arial"/>
          <w:lang w:val="ru-RU"/>
        </w:rPr>
      </w:pPr>
    </w:p>
    <w:p w:rsidR="00B740FF" w:rsidRPr="00854959" w:rsidRDefault="00B740FF" w:rsidP="00B740FF">
      <w:pPr>
        <w:rPr>
          <w:rFonts w:cs="Arial"/>
          <w:vertAlign w:val="superscript"/>
          <w:lang w:val="ru-RU"/>
        </w:rPr>
      </w:pPr>
      <w:r w:rsidRPr="00854959">
        <w:rPr>
          <w:rFonts w:cs="Arial"/>
          <w:lang w:val="ru-RU"/>
        </w:rPr>
        <w:t>ПРОДАВАЦ:</w:t>
      </w:r>
      <w:r w:rsidRPr="00854959">
        <w:rPr>
          <w:rFonts w:cs="Arial"/>
          <w:lang w:val="ru-RU"/>
        </w:rPr>
        <w:tab/>
      </w:r>
      <w:r w:rsidR="004C7B4A" w:rsidRPr="00854959">
        <w:rPr>
          <w:rFonts w:cs="Arial"/>
          <w:lang w:val="ru-RU"/>
        </w:rPr>
        <w:t xml:space="preserve">                                   </w:t>
      </w:r>
      <w:r w:rsidRPr="00854959">
        <w:rPr>
          <w:rFonts w:cs="Arial"/>
          <w:lang w:val="ru-RU"/>
        </w:rPr>
        <w:t>КУПАЦ:</w:t>
      </w:r>
      <w:r w:rsidR="004C7B4A" w:rsidRPr="00854959">
        <w:rPr>
          <w:rFonts w:cs="Arial"/>
          <w:lang w:val="ru-RU"/>
        </w:rPr>
        <w:t xml:space="preserve">                  </w:t>
      </w:r>
      <w:r w:rsidRPr="00854959">
        <w:rPr>
          <w:rFonts w:cs="Arial"/>
          <w:lang w:val="ru-RU"/>
        </w:rPr>
        <w:t>ОВЕРА НАДЗОРНОГ ОРГАНА</w:t>
      </w:r>
      <w:r w:rsidRPr="00854959">
        <w:rPr>
          <w:rFonts w:cs="Arial"/>
          <w:vertAlign w:val="superscript"/>
          <w:lang w:val="ru-RU"/>
        </w:rPr>
        <w:t xml:space="preserve"> 2</w:t>
      </w:r>
    </w:p>
    <w:p w:rsidR="00B740FF" w:rsidRPr="00854959" w:rsidRDefault="00B740FF" w:rsidP="00B740FF">
      <w:pPr>
        <w:rPr>
          <w:rFonts w:cs="Arial"/>
          <w:lang w:val="ru-RU"/>
        </w:rPr>
      </w:pPr>
    </w:p>
    <w:p w:rsidR="00B740FF" w:rsidRPr="00854959" w:rsidRDefault="00B740FF" w:rsidP="00B740FF">
      <w:pPr>
        <w:rPr>
          <w:rFonts w:cs="Arial"/>
        </w:rPr>
      </w:pPr>
      <w:r w:rsidRPr="00854959">
        <w:rPr>
          <w:rFonts w:cs="Arial"/>
          <w:lang w:val="ru-RU"/>
        </w:rPr>
        <w:t>____________________</w:t>
      </w:r>
      <w:r w:rsidRPr="00854959">
        <w:rPr>
          <w:rFonts w:cs="Arial"/>
          <w:lang w:val="ru-RU"/>
        </w:rPr>
        <w:tab/>
        <w:t xml:space="preserve">____________________   </w:t>
      </w:r>
      <w:r w:rsidR="004C7B4A" w:rsidRPr="00854959">
        <w:rPr>
          <w:rFonts w:cs="Arial"/>
          <w:lang w:val="ru-RU"/>
        </w:rPr>
        <w:t xml:space="preserve">   </w:t>
      </w:r>
      <w:r w:rsidRPr="00854959">
        <w:rPr>
          <w:rFonts w:cs="Arial"/>
          <w:lang w:val="ru-RU"/>
        </w:rPr>
        <w:t>_</w:t>
      </w:r>
      <w:r w:rsidRPr="00854959">
        <w:rPr>
          <w:rFonts w:cs="Arial"/>
        </w:rPr>
        <w:t>______________________</w:t>
      </w:r>
    </w:p>
    <w:p w:rsidR="004C7B4A" w:rsidRPr="00854959" w:rsidRDefault="00B740FF" w:rsidP="00B740FF">
      <w:pPr>
        <w:rPr>
          <w:rFonts w:cs="Arial"/>
          <w:lang w:val="ru-RU"/>
        </w:rPr>
      </w:pPr>
      <w:r w:rsidRPr="00854959">
        <w:rPr>
          <w:rFonts w:cs="Arial"/>
          <w:lang w:val="ru-RU"/>
        </w:rPr>
        <w:t xml:space="preserve">    (Име и презиме)</w:t>
      </w:r>
      <w:r w:rsidRPr="00854959">
        <w:rPr>
          <w:rFonts w:cs="Arial"/>
          <w:lang w:val="ru-RU"/>
        </w:rPr>
        <w:tab/>
      </w:r>
      <w:r w:rsidRPr="00854959">
        <w:rPr>
          <w:rFonts w:cs="Arial"/>
          <w:lang w:val="ru-RU"/>
        </w:rPr>
        <w:tab/>
      </w:r>
      <w:r w:rsidR="004C7B4A" w:rsidRPr="00854959">
        <w:rPr>
          <w:rFonts w:cs="Arial"/>
          <w:lang w:val="ru-RU"/>
        </w:rPr>
        <w:t xml:space="preserve">   (Име и презиме)                   </w:t>
      </w:r>
      <w:r w:rsidRPr="00854959">
        <w:rPr>
          <w:rFonts w:cs="Arial"/>
          <w:lang w:val="ru-RU"/>
        </w:rPr>
        <w:t>Руководилац пројекта/</w:t>
      </w:r>
    </w:p>
    <w:p w:rsidR="00B740FF" w:rsidRPr="00854959" w:rsidRDefault="004C7B4A" w:rsidP="00B740FF">
      <w:pPr>
        <w:rPr>
          <w:rFonts w:cs="Arial"/>
          <w:lang w:val="ru-RU"/>
        </w:rPr>
      </w:pPr>
      <w:r w:rsidRPr="00854959">
        <w:rPr>
          <w:rFonts w:cs="Arial"/>
          <w:lang w:val="ru-RU"/>
        </w:rPr>
        <w:t xml:space="preserve">                                                                                            </w:t>
      </w:r>
      <w:r w:rsidR="00B740FF" w:rsidRPr="00854959">
        <w:rPr>
          <w:rFonts w:cs="Arial"/>
          <w:lang w:val="ru-RU"/>
        </w:rPr>
        <w:t>Одговорно лице по Решењу</w:t>
      </w:r>
    </w:p>
    <w:p w:rsidR="00B740FF" w:rsidRPr="00854959" w:rsidRDefault="00B740FF" w:rsidP="00B740FF">
      <w:pPr>
        <w:rPr>
          <w:rFonts w:cs="Arial"/>
          <w:lang w:val="ru-RU"/>
        </w:rPr>
      </w:pPr>
    </w:p>
    <w:p w:rsidR="00B740FF" w:rsidRPr="00854959" w:rsidRDefault="00B740FF" w:rsidP="00B740FF">
      <w:pPr>
        <w:rPr>
          <w:rFonts w:cs="Arial"/>
          <w:lang w:val="ru-RU"/>
        </w:rPr>
      </w:pPr>
    </w:p>
    <w:p w:rsidR="00B740FF" w:rsidRPr="00854959" w:rsidRDefault="00B740FF" w:rsidP="00B740FF">
      <w:pPr>
        <w:rPr>
          <w:rFonts w:cs="Arial"/>
        </w:rPr>
      </w:pPr>
      <w:r w:rsidRPr="00854959">
        <w:rPr>
          <w:rFonts w:cs="Arial"/>
          <w:lang w:val="ru-RU"/>
        </w:rPr>
        <w:t>____________________</w:t>
      </w:r>
      <w:r w:rsidRPr="00854959">
        <w:rPr>
          <w:rFonts w:cs="Arial"/>
          <w:lang w:val="ru-RU"/>
        </w:rPr>
        <w:tab/>
        <w:t>_____________________</w:t>
      </w:r>
      <w:r w:rsidRPr="00854959">
        <w:rPr>
          <w:rFonts w:cs="Arial"/>
        </w:rPr>
        <w:t xml:space="preserve">    ______________________</w:t>
      </w:r>
    </w:p>
    <w:p w:rsidR="00B740FF" w:rsidRPr="00854959" w:rsidRDefault="00B740FF" w:rsidP="00B740FF">
      <w:pPr>
        <w:rPr>
          <w:rFonts w:cs="Arial"/>
          <w:lang w:val="ru-RU"/>
        </w:rPr>
      </w:pPr>
      <w:r w:rsidRPr="00854959">
        <w:rPr>
          <w:rFonts w:cs="Arial"/>
          <w:lang w:val="ru-RU"/>
        </w:rPr>
        <w:t xml:space="preserve">    (Потпис)</w:t>
      </w:r>
      <w:r w:rsidRPr="00854959">
        <w:rPr>
          <w:rFonts w:cs="Arial"/>
          <w:lang w:val="ru-RU"/>
        </w:rPr>
        <w:tab/>
      </w:r>
      <w:r w:rsidRPr="00854959">
        <w:rPr>
          <w:rFonts w:cs="Arial"/>
          <w:lang w:val="ru-RU"/>
        </w:rPr>
        <w:tab/>
      </w:r>
      <w:r w:rsidRPr="00854959">
        <w:rPr>
          <w:rFonts w:cs="Arial"/>
          <w:lang w:val="ru-RU"/>
        </w:rPr>
        <w:tab/>
        <w:t xml:space="preserve">        (Потпис)</w:t>
      </w:r>
      <w:r w:rsidR="004C7B4A" w:rsidRPr="00854959">
        <w:rPr>
          <w:rFonts w:cs="Arial"/>
          <w:lang w:val="ru-RU"/>
        </w:rPr>
        <w:t xml:space="preserve">                      </w:t>
      </w:r>
      <w:r w:rsidRPr="00854959">
        <w:rPr>
          <w:rFonts w:cs="Arial"/>
          <w:lang w:val="ru-RU"/>
        </w:rPr>
        <w:t>(Потпис и лиценцни печат)</w:t>
      </w:r>
    </w:p>
    <w:p w:rsidR="00B740FF" w:rsidRPr="00854959" w:rsidRDefault="00B740FF" w:rsidP="00B740FF">
      <w:pPr>
        <w:ind w:left="-284"/>
        <w:rPr>
          <w:rFonts w:cs="Arial"/>
        </w:rPr>
      </w:pPr>
    </w:p>
    <w:p w:rsidR="00B740FF" w:rsidRPr="00854959" w:rsidRDefault="00B740FF" w:rsidP="00B740FF">
      <w:pPr>
        <w:rPr>
          <w:rFonts w:cs="Arial"/>
          <w:lang w:val="ru-RU"/>
        </w:rPr>
      </w:pPr>
      <w:r w:rsidRPr="00854959">
        <w:rPr>
          <w:rFonts w:cs="Arial"/>
          <w:vertAlign w:val="superscript"/>
          <w:lang w:val="ru-RU"/>
        </w:rPr>
        <w:t>1)</w:t>
      </w:r>
      <w:r w:rsidRPr="00854959">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54959" w:rsidRDefault="00B740FF" w:rsidP="00B740FF">
      <w:pPr>
        <w:rPr>
          <w:rFonts w:cs="Arial"/>
        </w:rPr>
      </w:pPr>
      <w:r w:rsidRPr="00854959">
        <w:rPr>
          <w:rFonts w:cs="Arial"/>
          <w:vertAlign w:val="superscript"/>
          <w:lang w:val="ru-RU"/>
        </w:rPr>
        <w:t>2)</w:t>
      </w:r>
      <w:r w:rsidRPr="00854959">
        <w:rPr>
          <w:rFonts w:cs="Arial"/>
          <w:lang w:val="ru-RU"/>
        </w:rPr>
        <w:t xml:space="preserve">   потписује и печатира Надзорни орган за услуге инвестиционих пројеката</w:t>
      </w:r>
    </w:p>
    <w:p w:rsidR="00B740FF" w:rsidRPr="00854959" w:rsidRDefault="00B740FF" w:rsidP="00B740FF">
      <w:pPr>
        <w:rPr>
          <w:rFonts w:cs="Arial"/>
          <w:lang w:val="sr-Cyrl-CS"/>
        </w:rPr>
      </w:pPr>
    </w:p>
    <w:p w:rsidR="00B740FF" w:rsidRPr="00854959" w:rsidRDefault="00335C32" w:rsidP="00B740FF">
      <w:pPr>
        <w:rPr>
          <w:rFonts w:cs="Arial"/>
          <w:lang w:val="sr-Cyrl-CS"/>
        </w:rPr>
      </w:pPr>
      <w:r w:rsidRPr="00854959">
        <w:rPr>
          <w:rFonts w:cs="Arial"/>
          <w:lang w:val="sr-Cyrl-CS"/>
        </w:rPr>
        <w:t>*</w:t>
      </w:r>
      <w:r w:rsidR="00B740FF" w:rsidRPr="00854959">
        <w:rPr>
          <w:rFonts w:cs="Arial"/>
          <w:lang w:val="sr-Cyrl-CS"/>
        </w:rPr>
        <w:t>Појашњења:</w:t>
      </w:r>
    </w:p>
    <w:p w:rsidR="00B740FF" w:rsidRPr="00854959" w:rsidRDefault="00036C14" w:rsidP="00335C32">
      <w:pPr>
        <w:spacing w:before="0"/>
        <w:rPr>
          <w:rFonts w:cs="Arial"/>
          <w:lang w:val="sr-Cyrl-CS"/>
        </w:rPr>
      </w:pPr>
      <w:r w:rsidRPr="00854959">
        <w:rPr>
          <w:rFonts w:cs="Arial"/>
          <w:lang w:val="sr-Cyrl-CS"/>
        </w:rPr>
        <w:t>-</w:t>
      </w:r>
      <w:r w:rsidR="00B740FF" w:rsidRPr="00854959">
        <w:rPr>
          <w:rFonts w:cs="Arial"/>
          <w:lang w:val="sr-Cyrl-CS"/>
        </w:rPr>
        <w:t>Све означено плавом бојом усклађује се са предметом набавке</w:t>
      </w:r>
    </w:p>
    <w:p w:rsidR="00B740FF" w:rsidRPr="00854959" w:rsidRDefault="00036C14" w:rsidP="00335C32">
      <w:pPr>
        <w:spacing w:before="0"/>
        <w:rPr>
          <w:rFonts w:cs="Arial"/>
          <w:lang w:val="sr-Cyrl-CS"/>
        </w:rPr>
      </w:pPr>
      <w:r w:rsidRPr="00854959">
        <w:rPr>
          <w:rFonts w:cs="Arial"/>
          <w:lang w:val="sr-Cyrl-CS"/>
        </w:rPr>
        <w:t>-</w:t>
      </w:r>
      <w:r w:rsidR="00B740FF" w:rsidRPr="00854959">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54959" w:rsidRDefault="00036C14" w:rsidP="00335C32">
      <w:pPr>
        <w:spacing w:before="0"/>
        <w:rPr>
          <w:rFonts w:cs="Arial"/>
          <w:lang w:val="sr-Cyrl-CS"/>
        </w:rPr>
      </w:pPr>
      <w:r w:rsidRPr="00854959">
        <w:rPr>
          <w:rFonts w:cs="Arial"/>
          <w:lang w:val="sr-Cyrl-CS"/>
        </w:rPr>
        <w:t>-</w:t>
      </w:r>
      <w:r w:rsidR="00B740FF" w:rsidRPr="00854959">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54959" w:rsidRDefault="00036C14" w:rsidP="00335C32">
      <w:pPr>
        <w:spacing w:before="0"/>
        <w:rPr>
          <w:rFonts w:cs="Arial"/>
          <w:lang w:val="sr-Cyrl-CS"/>
        </w:rPr>
      </w:pPr>
      <w:r w:rsidRPr="00854959">
        <w:rPr>
          <w:rFonts w:cs="Arial"/>
          <w:lang w:val="sr-Cyrl-CS"/>
        </w:rPr>
        <w:t>-</w:t>
      </w:r>
      <w:r w:rsidR="00B740FF" w:rsidRPr="00854959">
        <w:rPr>
          <w:rFonts w:cs="Arial"/>
          <w:lang w:val="sr-Cyrl-CS"/>
        </w:rPr>
        <w:t>Сви добављачи биће дужни да уз фактуру доставе и обострано потписани Записник.</w:t>
      </w:r>
    </w:p>
    <w:p w:rsidR="00B740FF" w:rsidRPr="00854959" w:rsidRDefault="00036C14" w:rsidP="00335C32">
      <w:pPr>
        <w:spacing w:before="0"/>
        <w:rPr>
          <w:rFonts w:cs="Arial"/>
          <w:lang w:val="sr-Cyrl-CS"/>
        </w:rPr>
      </w:pPr>
      <w:r w:rsidRPr="00854959">
        <w:rPr>
          <w:rFonts w:cs="Arial"/>
          <w:lang w:val="sr-Cyrl-CS"/>
        </w:rPr>
        <w:t>-</w:t>
      </w:r>
      <w:r w:rsidR="00B740FF" w:rsidRPr="00854959">
        <w:rPr>
          <w:rFonts w:cs="Arial"/>
          <w:lang w:val="sr-Cyrl-CS"/>
        </w:rPr>
        <w:t>Обавеза Наручиоца је издавање писменог Налога за набавку без обзира на предмет набавке</w:t>
      </w:r>
      <w:r w:rsidR="00B740FF" w:rsidRPr="00854959">
        <w:rPr>
          <w:rFonts w:cs="Arial"/>
        </w:rPr>
        <w:t>, сем у ситуацијама код испоруке добара када су уговором утврђени рокови.</w:t>
      </w:r>
    </w:p>
    <w:p w:rsidR="00B740FF" w:rsidRPr="00854959" w:rsidRDefault="00343A18" w:rsidP="00505AE1">
      <w:pPr>
        <w:pStyle w:val="KDPodnaslov1"/>
        <w:numPr>
          <w:ilvl w:val="0"/>
          <w:numId w:val="24"/>
        </w:numPr>
        <w:spacing w:before="0"/>
        <w:rPr>
          <w:rFonts w:cs="Arial"/>
        </w:rPr>
      </w:pPr>
      <w:r w:rsidRPr="00854959">
        <w:rPr>
          <w:rFonts w:eastAsia="Arial Unicode MS" w:cs="Arial"/>
        </w:rPr>
        <w:br w:type="page"/>
      </w:r>
      <w:bookmarkStart w:id="262" w:name="_Toc442559948"/>
    </w:p>
    <w:p w:rsidR="00343A18" w:rsidRPr="00F10346" w:rsidRDefault="00343A18" w:rsidP="00505AE1">
      <w:pPr>
        <w:pStyle w:val="KDPodnaslov1"/>
        <w:numPr>
          <w:ilvl w:val="0"/>
          <w:numId w:val="27"/>
        </w:numPr>
        <w:spacing w:before="0"/>
        <w:jc w:val="center"/>
        <w:rPr>
          <w:rFonts w:cs="Arial"/>
        </w:rPr>
      </w:pPr>
      <w:r w:rsidRPr="00F10346">
        <w:rPr>
          <w:rFonts w:cs="Arial"/>
        </w:rPr>
        <w:lastRenderedPageBreak/>
        <w:t>МОДЕЛ УГОВОРА</w:t>
      </w:r>
      <w:bookmarkEnd w:id="262"/>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F741EB" w:rsidRPr="008E7EB6" w:rsidRDefault="00F741EB" w:rsidP="00F741EB">
      <w:pPr>
        <w:pStyle w:val="ListParagraph"/>
        <w:numPr>
          <w:ilvl w:val="0"/>
          <w:numId w:val="9"/>
        </w:numPr>
        <w:spacing w:before="0" w:after="0" w:line="240" w:lineRule="auto"/>
        <w:ind w:left="0" w:firstLine="0"/>
        <w:rPr>
          <w:rFonts w:ascii="Arial" w:hAnsi="Arial" w:cs="Arial"/>
        </w:rPr>
      </w:pPr>
      <w:r w:rsidRPr="008A1CC9">
        <w:rPr>
          <w:rFonts w:ascii="Arial" w:hAnsi="Arial" w:cs="Arial"/>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Pr>
          <w:rFonts w:cs="Arial"/>
          <w:color w:val="00B0F0"/>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3" w:name="_Toc442559949"/>
      <w:r w:rsidRPr="00F10346">
        <w:rPr>
          <w:b/>
        </w:rPr>
        <w:t>УГОВОР О КУПОПРОДАЈИ</w:t>
      </w:r>
      <w:bookmarkEnd w:id="263"/>
      <w:r w:rsidR="006F6E04">
        <w:rPr>
          <w:b/>
          <w:lang w:val="sr-Cyrl-RS"/>
        </w:rPr>
        <w:t xml:space="preserve"> </w:t>
      </w:r>
      <w:r w:rsidRPr="00F10346">
        <w:rPr>
          <w:rFonts w:cs="Arial"/>
          <w:b/>
        </w:rPr>
        <w:t>ДОБАРА</w:t>
      </w:r>
      <w:r w:rsidR="00F741EB">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E415FE">
        <w:rPr>
          <w:rFonts w:cs="Arial"/>
        </w:rPr>
        <w:t xml:space="preserve">јавне набавке бр.ЈН </w:t>
      </w:r>
      <w:r w:rsidR="00E415FE" w:rsidRPr="00E415FE">
        <w:rPr>
          <w:rFonts w:cs="Arial"/>
          <w:b/>
          <w:lang w:val="sr-Cyrl-RS"/>
        </w:rPr>
        <w:t>1894/2018 (3000/07422/2018)</w:t>
      </w:r>
      <w:r w:rsidR="00E415FE">
        <w:rPr>
          <w:rFonts w:cs="Arial"/>
          <w:lang w:val="sr-Cyrl-RS"/>
        </w:rPr>
        <w:t xml:space="preserve"> </w:t>
      </w:r>
      <w:r w:rsidRPr="00F10346">
        <w:rPr>
          <w:rFonts w:cs="Arial"/>
        </w:rPr>
        <w:t>ради на</w:t>
      </w:r>
      <w:r w:rsidR="00E415FE">
        <w:rPr>
          <w:rFonts w:cs="Arial"/>
        </w:rPr>
        <w:t>бавке добара и то</w:t>
      </w:r>
      <w:r w:rsidR="00E415FE">
        <w:rPr>
          <w:rFonts w:cs="Arial"/>
          <w:lang w:val="sr-Cyrl-RS"/>
        </w:rPr>
        <w:t>:</w:t>
      </w:r>
      <w:r w:rsidR="00E415FE">
        <w:rPr>
          <w:rFonts w:cs="Arial"/>
        </w:rPr>
        <w:t xml:space="preserve"> </w:t>
      </w:r>
      <w:r w:rsidR="00E415FE">
        <w:rPr>
          <w:rFonts w:cs="Arial"/>
          <w:lang w:val="sr-Cyrl-RS"/>
        </w:rPr>
        <w:t>„</w:t>
      </w:r>
      <w:r w:rsidR="00E415FE">
        <w:rPr>
          <w:rFonts w:cs="Arial"/>
        </w:rPr>
        <w:t>Резервни нисконапонски електромотори ТЕНТ А.</w:t>
      </w:r>
      <w:r w:rsidR="00E415FE">
        <w:rPr>
          <w:rFonts w:cs="Arial"/>
          <w:lang w:val="sr-Cyrl-RS"/>
        </w:rPr>
        <w:t>“</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w:t>
      </w:r>
      <w:r w:rsidR="00E415FE">
        <w:rPr>
          <w:rFonts w:cs="Arial"/>
        </w:rPr>
        <w:t xml:space="preserve"> на интернет страници Наручиоца.</w:t>
      </w:r>
    </w:p>
    <w:p w:rsidR="00343A18" w:rsidRPr="00F10346" w:rsidRDefault="00343A18" w:rsidP="00343A18">
      <w:pPr>
        <w:pStyle w:val="KDNabrajanje"/>
        <w:spacing w:before="0"/>
        <w:rPr>
          <w:rFonts w:cs="Arial"/>
        </w:rPr>
      </w:pPr>
      <w:r w:rsidRPr="00F10346">
        <w:rPr>
          <w:rFonts w:cs="Arial"/>
        </w:rPr>
        <w:lastRenderedPageBreak/>
        <w:t>да Понуда Понуђача , која је заведена код Наручиоца под</w:t>
      </w:r>
      <w:r w:rsidR="00E415FE">
        <w:rPr>
          <w:rFonts w:cs="Arial"/>
        </w:rPr>
        <w:t xml:space="preserve"> бројем ________ од ________2018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E415FE" w:rsidRDefault="00343A18" w:rsidP="00343A18">
      <w:pPr>
        <w:pStyle w:val="KDParagraf"/>
        <w:spacing w:before="0"/>
        <w:rPr>
          <w:rFonts w:eastAsia="Calibri" w:cs="Arial"/>
          <w:color w:val="FF0000"/>
        </w:rPr>
      </w:pPr>
      <w:r w:rsidRPr="00F10346">
        <w:rPr>
          <w:rFonts w:eastAsia="Calibri" w:cs="Arial"/>
          <w:lang w:val="ru-RU"/>
        </w:rPr>
        <w:t xml:space="preserve">Предмет овог Уговора о купопродаји (даље: Уговор) је </w:t>
      </w:r>
      <w:r w:rsidR="00E415FE">
        <w:rPr>
          <w:rFonts w:eastAsia="Calibri" w:cs="Arial"/>
        </w:rPr>
        <w:t xml:space="preserve"> “</w:t>
      </w:r>
      <w:r w:rsidR="00E415FE">
        <w:rPr>
          <w:rFonts w:eastAsia="Calibri" w:cs="Arial"/>
          <w:lang w:val="sr-Cyrl-RS"/>
        </w:rPr>
        <w:t xml:space="preserve"> </w:t>
      </w:r>
      <w:r w:rsidR="00E415FE" w:rsidRPr="00E415FE">
        <w:rPr>
          <w:rFonts w:eastAsia="Calibri" w:cs="Arial"/>
          <w:b/>
          <w:lang w:val="sr-Cyrl-RS"/>
        </w:rPr>
        <w:t>Резервни нисконапонски електромотори ТЕНТ А“</w:t>
      </w:r>
      <w:r w:rsidR="00E415FE">
        <w:rPr>
          <w:rFonts w:eastAsia="Calibri" w:cs="Arial"/>
          <w:lang w:val="sr-Cyrl-RS"/>
        </w:rPr>
        <w:t xml:space="preserve"> </w:t>
      </w:r>
      <w:r w:rsidRPr="00F10346">
        <w:rPr>
          <w:rFonts w:eastAsia="Calibri" w:cs="Arial"/>
          <w:color w:val="00B0F0"/>
        </w:rPr>
        <w:t>произвођача ______________</w:t>
      </w:r>
      <w:r w:rsidR="00EE23EA">
        <w:rPr>
          <w:rFonts w:eastAsia="Calibri" w:cs="Arial"/>
          <w:color w:val="00B0F0"/>
        </w:rPr>
        <w:t xml:space="preserve"> </w:t>
      </w:r>
    </w:p>
    <w:p w:rsidR="00343A18"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E415FE">
        <w:rPr>
          <w:rFonts w:eastAsia="Calibri" w:cs="Arial"/>
          <w:color w:val="00B0F0"/>
        </w:rPr>
        <w:t xml:space="preserve"> </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E415FE" w:rsidRDefault="00E415FE" w:rsidP="00343A18">
      <w:pPr>
        <w:pStyle w:val="KDParagraf"/>
        <w:spacing w:before="0"/>
        <w:rPr>
          <w:rFonts w:eastAsia="Calibri" w:cs="Arial"/>
        </w:rPr>
      </w:pPr>
    </w:p>
    <w:p w:rsidR="00E415FE" w:rsidRPr="00677614" w:rsidRDefault="00E415FE" w:rsidP="00E415FE">
      <w:pPr>
        <w:pStyle w:val="KDParagraf"/>
        <w:spacing w:before="0"/>
        <w:rPr>
          <w:rFonts w:eastAsia="Calibri" w:cs="Arial"/>
        </w:rPr>
      </w:pPr>
      <w:r>
        <w:rPr>
          <w:rFonts w:eastAsia="Calibri" w:cs="Arial"/>
          <w:lang w:val="sr-Cyrl-RS"/>
        </w:rPr>
        <w:t>Наручилац се обавезује да плати уговорену вредност за испоручена добра Продавцу</w:t>
      </w:r>
    </w:p>
    <w:p w:rsidR="00E415FE" w:rsidRPr="00677614" w:rsidRDefault="00E415FE" w:rsidP="00343A18">
      <w:pPr>
        <w:pStyle w:val="KDParagraf"/>
        <w:spacing w:before="0"/>
        <w:rPr>
          <w:rFonts w:eastAsia="Calibri" w:cs="Arial"/>
        </w:rPr>
      </w:pP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E415FE" w:rsidRDefault="00343A18" w:rsidP="00343A18">
      <w:pPr>
        <w:pStyle w:val="KDParagraf"/>
        <w:spacing w:before="0"/>
        <w:rPr>
          <w:rFonts w:cs="Arial"/>
        </w:rPr>
      </w:pPr>
      <w:r w:rsidRPr="00E415FE">
        <w:rPr>
          <w:rFonts w:cs="Arial"/>
        </w:rPr>
        <w:t>Укупна вредност добара из члана 1.ов</w:t>
      </w:r>
      <w:r w:rsidR="00EE23EA" w:rsidRPr="00E415FE">
        <w:rPr>
          <w:rFonts w:cs="Arial"/>
        </w:rPr>
        <w:t>ог Уговора износи _____________ (словима:______________</w:t>
      </w:r>
      <w:r w:rsidRPr="00E415FE">
        <w:rPr>
          <w:rFonts w:cs="Arial"/>
        </w:rPr>
        <w:t>)</w:t>
      </w:r>
      <w:r w:rsidR="00EE23EA" w:rsidRPr="00E415FE">
        <w:rPr>
          <w:rFonts w:cs="Arial"/>
        </w:rPr>
        <w:t xml:space="preserve"> </w:t>
      </w:r>
      <w:r w:rsidR="00E415FE" w:rsidRPr="00E415FE">
        <w:rPr>
          <w:rFonts w:cs="Arial"/>
        </w:rPr>
        <w:t>RSD</w:t>
      </w:r>
      <w:r w:rsidRPr="00E415FE">
        <w:rPr>
          <w:rFonts w:cs="Arial"/>
        </w:rPr>
        <w:t>.</w:t>
      </w:r>
    </w:p>
    <w:p w:rsidR="00FB51D5" w:rsidRPr="00F10346" w:rsidRDefault="00FB51D5" w:rsidP="00FB51D5">
      <w:pPr>
        <w:pStyle w:val="KDParagraf"/>
        <w:spacing w:before="0"/>
        <w:rPr>
          <w:rFonts w:cs="Arial"/>
        </w:rPr>
      </w:pPr>
    </w:p>
    <w:p w:rsidR="00E415FE" w:rsidRDefault="00E415FE" w:rsidP="00E415FE">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E415FE" w:rsidRPr="002825FC" w:rsidRDefault="00E415FE" w:rsidP="00E415FE">
      <w:pPr>
        <w:tabs>
          <w:tab w:val="left" w:pos="567"/>
        </w:tabs>
        <w:spacing w:before="0"/>
        <w:rPr>
          <w:rFonts w:cs="Arial"/>
          <w:lang w:val="sr-Cyrl-BA"/>
        </w:rPr>
      </w:pPr>
    </w:p>
    <w:p w:rsidR="00E415FE" w:rsidRDefault="00E415FE" w:rsidP="00E415FE">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E415FE" w:rsidRPr="002825FC" w:rsidRDefault="00E415FE" w:rsidP="00E415FE">
      <w:pPr>
        <w:tabs>
          <w:tab w:val="left" w:pos="567"/>
        </w:tabs>
        <w:spacing w:before="0"/>
        <w:rPr>
          <w:rFonts w:cs="Arial"/>
          <w:lang w:val="sr-Cyrl-BA"/>
        </w:rPr>
      </w:pPr>
    </w:p>
    <w:p w:rsidR="00E415FE" w:rsidRDefault="00E415FE" w:rsidP="00E415FE">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Pr>
          <w:rFonts w:cs="Arial"/>
          <w:lang w:val="sr-Cyrl-RS"/>
        </w:rPr>
        <w:t xml:space="preserve"> </w:t>
      </w:r>
      <w:r w:rsidRPr="002825FC">
        <w:rPr>
          <w:rFonts w:cs="Arial"/>
          <w:bCs/>
          <w:iCs/>
          <w:lang w:val="sr-Cyrl-CS"/>
        </w:rPr>
        <w:t xml:space="preserve">Ф-ко </w:t>
      </w:r>
      <w:r>
        <w:rPr>
          <w:rFonts w:cs="Arial"/>
          <w:bCs/>
          <w:iCs/>
          <w:lang w:val="sr-Cyrl-CS"/>
        </w:rPr>
        <w:t xml:space="preserve">Огранак ТЕНТ / локација </w:t>
      </w:r>
      <w:r w:rsidRPr="002825FC">
        <w:rPr>
          <w:rFonts w:cs="Arial"/>
          <w:spacing w:val="4"/>
          <w:lang w:val="sr-Cyrl-CS"/>
        </w:rPr>
        <w:t>ТЕНТ А Обреновац</w:t>
      </w:r>
      <w:r>
        <w:rPr>
          <w:rFonts w:cs="Arial"/>
          <w:spacing w:val="4"/>
          <w:lang w:val="sr-Cyrl-R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E415FE" w:rsidRDefault="00E415FE" w:rsidP="00E415FE">
      <w:pPr>
        <w:tabs>
          <w:tab w:val="left" w:pos="567"/>
        </w:tabs>
        <w:spacing w:before="0"/>
        <w:rPr>
          <w:rFonts w:cs="Arial"/>
          <w:lang w:val="sr-Cyrl-BA"/>
        </w:rPr>
      </w:pPr>
    </w:p>
    <w:p w:rsidR="00E415FE" w:rsidRPr="007B63C4" w:rsidRDefault="00E415FE" w:rsidP="00E415FE">
      <w:pPr>
        <w:pStyle w:val="KDParagraf"/>
        <w:spacing w:before="0"/>
        <w:rPr>
          <w:rFonts w:cs="Arial"/>
          <w:lang w:val="sr-Cyrl-RS"/>
        </w:rPr>
      </w:pPr>
      <w:r w:rsidRPr="007B63C4">
        <w:rPr>
          <w:bC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E415FE" w:rsidRDefault="00E415FE" w:rsidP="00E415FE">
      <w:pPr>
        <w:pStyle w:val="KDParagraf"/>
        <w:spacing w:before="0"/>
        <w:rPr>
          <w:rFonts w:eastAsia="Calibri" w:cs="Arial"/>
        </w:rPr>
      </w:pPr>
      <w:r w:rsidRPr="000C1080">
        <w:rPr>
          <w:rFonts w:eastAsia="Calibri" w:cs="Arial"/>
        </w:rPr>
        <w:t>Плаћање добара који су пре</w:t>
      </w:r>
      <w:r>
        <w:rPr>
          <w:rFonts w:eastAsia="Calibri" w:cs="Arial"/>
        </w:rPr>
        <w:t>дмет ове јавне набавке Купац</w:t>
      </w:r>
      <w:r w:rsidRPr="000C1080">
        <w:rPr>
          <w:rFonts w:eastAsia="Calibri" w:cs="Arial"/>
        </w:rPr>
        <w:t xml:space="preserve"> ће и</w:t>
      </w:r>
      <w:r>
        <w:rPr>
          <w:rFonts w:eastAsia="Calibri" w:cs="Arial"/>
        </w:rPr>
        <w:t>звршити на текући рачун Продавца</w:t>
      </w:r>
      <w:r w:rsidRPr="000C1080">
        <w:rPr>
          <w:rFonts w:eastAsia="Calibri" w:cs="Arial"/>
        </w:rPr>
        <w:t xml:space="preserve">,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415FE" w:rsidRPr="000C1080" w:rsidRDefault="00E415FE" w:rsidP="00E415FE">
      <w:pPr>
        <w:pStyle w:val="KDParagraf"/>
        <w:spacing w:before="0"/>
        <w:rPr>
          <w:rFonts w:eastAsia="Calibri" w:cs="Arial"/>
        </w:rPr>
      </w:pPr>
    </w:p>
    <w:p w:rsidR="00E415FE" w:rsidRPr="00A32A94" w:rsidRDefault="00E415FE" w:rsidP="00E415FE">
      <w:pPr>
        <w:autoSpaceDE w:val="0"/>
        <w:autoSpaceDN w:val="0"/>
        <w:adjustRightInd w:val="0"/>
        <w:spacing w:before="0"/>
        <w:ind w:right="-43"/>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E415FE" w:rsidRDefault="00E415FE" w:rsidP="00E415FE">
      <w:pPr>
        <w:pStyle w:val="KDParagraf"/>
        <w:spacing w:before="0"/>
        <w:ind w:right="-43"/>
        <w:rPr>
          <w:rFonts w:cs="Arial"/>
        </w:rPr>
      </w:pPr>
    </w:p>
    <w:p w:rsidR="00E415FE" w:rsidRPr="00A32A94" w:rsidRDefault="00E415FE" w:rsidP="00E415FE">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E415FE" w:rsidRPr="00A32A94" w:rsidRDefault="00E415FE" w:rsidP="00E415FE">
      <w:pPr>
        <w:autoSpaceDE w:val="0"/>
        <w:autoSpaceDN w:val="0"/>
        <w:adjustRightInd w:val="0"/>
        <w:spacing w:before="0"/>
        <w:ind w:right="-426"/>
        <w:rPr>
          <w:rFonts w:eastAsia="Calibri" w:cs="Arial"/>
          <w:lang w:val="sr-Cyrl-RS"/>
        </w:rPr>
      </w:pPr>
    </w:p>
    <w:p w:rsidR="00E415FE" w:rsidRDefault="00E415FE" w:rsidP="00E415FE">
      <w:pPr>
        <w:pStyle w:val="KDParagraf"/>
        <w:spacing w:before="0"/>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415FE" w:rsidRPr="00F10346" w:rsidRDefault="00E415FE" w:rsidP="00E415FE">
      <w:pPr>
        <w:pStyle w:val="KDParagraf"/>
        <w:spacing w:before="0"/>
        <w:rPr>
          <w:rFonts w:eastAsia="Calibri" w:cs="Arial"/>
          <w:color w:val="00B0F0"/>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E415FE" w:rsidRDefault="00E415FE" w:rsidP="00E415FE">
      <w:pPr>
        <w:pStyle w:val="ListParagraph"/>
        <w:autoSpaceDE w:val="0"/>
        <w:autoSpaceDN w:val="0"/>
        <w:adjustRightInd w:val="0"/>
        <w:spacing w:before="0" w:after="0" w:line="240" w:lineRule="auto"/>
        <w:ind w:left="0"/>
        <w:contextualSpacing w:val="0"/>
        <w:rPr>
          <w:rFonts w:ascii="Arial" w:hAnsi="Arial" w:cs="Arial"/>
        </w:rPr>
      </w:pPr>
      <w:r w:rsidRPr="0011776C">
        <w:rPr>
          <w:rFonts w:ascii="Arial" w:hAnsi="Arial" w:cs="Arial"/>
        </w:rPr>
        <w:t>Изабрани понуђач је обавезан да испоруку добара изврши у рок</w:t>
      </w:r>
      <w:r>
        <w:rPr>
          <w:rFonts w:ascii="Arial" w:hAnsi="Arial" w:cs="Arial"/>
        </w:rPr>
        <w:t>у који не може бити дужи од  ___  месеци</w:t>
      </w:r>
      <w:r w:rsidRPr="0011776C">
        <w:rPr>
          <w:rFonts w:ascii="Arial" w:hAnsi="Arial" w:cs="Arial"/>
        </w:rPr>
        <w:t xml:space="preserve"> од дана ступања Уговора на снагу.</w:t>
      </w:r>
    </w:p>
    <w:p w:rsidR="00E415FE" w:rsidRPr="0011776C" w:rsidRDefault="00E415FE" w:rsidP="00E415FE">
      <w:pPr>
        <w:pStyle w:val="ListParagraph"/>
        <w:autoSpaceDE w:val="0"/>
        <w:autoSpaceDN w:val="0"/>
        <w:adjustRightInd w:val="0"/>
        <w:spacing w:before="0" w:after="0" w:line="240" w:lineRule="auto"/>
        <w:ind w:left="0"/>
        <w:contextualSpacing w:val="0"/>
        <w:rPr>
          <w:rFonts w:ascii="Arial" w:hAnsi="Arial" w:cs="Arial"/>
        </w:rPr>
      </w:pPr>
    </w:p>
    <w:p w:rsidR="00E415FE" w:rsidRPr="00A24CF9" w:rsidRDefault="00E415FE" w:rsidP="00E415FE">
      <w:pPr>
        <w:pStyle w:val="KDParagraf"/>
        <w:spacing w:before="0"/>
        <w:rPr>
          <w:rFonts w:cs="Arial"/>
          <w:lang w:val="sr-Cyrl-RS"/>
        </w:rPr>
      </w:pPr>
      <w:r w:rsidRPr="00F10346">
        <w:rPr>
          <w:rFonts w:cs="Arial"/>
        </w:rPr>
        <w:t xml:space="preserve">Место испоруке је на адреси </w:t>
      </w:r>
      <w:r>
        <w:rPr>
          <w:rFonts w:cs="Arial"/>
          <w:lang w:val="sr-Cyrl-RS"/>
        </w:rPr>
        <w:t>Огранка ТЕНТ, Богољуба Урошевића Црног 44., 11500 Обреновац.</w:t>
      </w:r>
      <w:r>
        <w:rPr>
          <w:rFonts w:cs="Arial"/>
        </w:rPr>
        <w:t xml:space="preserve"> </w:t>
      </w:r>
    </w:p>
    <w:p w:rsidR="00E415FE" w:rsidRPr="00A24CF9" w:rsidRDefault="00E415FE" w:rsidP="00E415FE">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8A1CC9">
        <w:rPr>
          <w:rFonts w:cs="Arial"/>
          <w:lang w:val="sr-Cyrl-RS"/>
        </w:rPr>
        <w:t xml:space="preserve"> </w:t>
      </w:r>
      <w:r>
        <w:rPr>
          <w:rFonts w:cs="Arial"/>
          <w:lang w:val="sr-Cyrl-RS"/>
        </w:rPr>
        <w:t>Богољуба Урошевића Црног 44., 11500 Обреновац.</w:t>
      </w:r>
      <w:r>
        <w:rPr>
          <w:rFonts w:cs="Arial"/>
        </w:rPr>
        <w:t xml:space="preserve"> </w:t>
      </w:r>
    </w:p>
    <w:p w:rsidR="00E415FE" w:rsidRPr="00F10346" w:rsidRDefault="00E415FE" w:rsidP="00E415FE">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E415FE" w:rsidRPr="00F10346" w:rsidRDefault="00E415FE" w:rsidP="00E415FE">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E415FE" w:rsidRPr="006B7989" w:rsidRDefault="00E415FE" w:rsidP="00E415FE">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6B7989">
        <w:rPr>
          <w:rFonts w:cs="Arial"/>
        </w:rPr>
        <w:t xml:space="preserve">казне и </w:t>
      </w:r>
      <w:r w:rsidR="00402FB9">
        <w:rPr>
          <w:rFonts w:cs="Arial"/>
          <w:lang w:val="sr-Cyrl-RS"/>
        </w:rPr>
        <w:t>менице</w:t>
      </w:r>
      <w:r w:rsidRPr="006B7989">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CF0E9D" w:rsidRPr="00F10346">
        <w:rPr>
          <w:rFonts w:cs="Arial"/>
          <w:lang w:val="ru-RU"/>
        </w:rPr>
        <w:t>_________</w:t>
      </w:r>
      <w:r w:rsidR="00043EAD">
        <w:rPr>
          <w:rFonts w:cs="Arial"/>
          <w:lang w:val="ru-RU"/>
        </w:rPr>
        <w:t xml:space="preserve"> </w:t>
      </w:r>
      <w:r w:rsidRPr="00043EAD">
        <w:rPr>
          <w:rFonts w:cs="Arial"/>
          <w:color w:val="FF0000"/>
          <w:lang w:val="sr-Cyrl-BA"/>
        </w:rPr>
        <w:t>(број дана)</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lastRenderedPageBreak/>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E415FE" w:rsidRDefault="00343A18" w:rsidP="00343A18">
      <w:pPr>
        <w:tabs>
          <w:tab w:val="left" w:pos="9090"/>
        </w:tabs>
        <w:rPr>
          <w:rFonts w:cs="Arial"/>
          <w:bCs/>
          <w:lang w:val="sr-Cyrl-CS"/>
        </w:rPr>
      </w:pPr>
      <w:r w:rsidRPr="00E415FE">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415FE">
        <w:rPr>
          <w:rFonts w:cs="Arial"/>
          <w:bCs/>
        </w:rPr>
        <w:t>,</w:t>
      </w:r>
      <w:r w:rsidRPr="00E415FE">
        <w:rPr>
          <w:rFonts w:cs="Arial"/>
          <w:bCs/>
          <w:lang w:val="sr-Cyrl-CS"/>
        </w:rPr>
        <w:t xml:space="preserve"> одобрена од стране Продавца и </w:t>
      </w:r>
      <w:r w:rsidRPr="00E415FE">
        <w:rPr>
          <w:rFonts w:cs="Arial"/>
          <w:lang w:val="sr-Cyrl-CS"/>
        </w:rPr>
        <w:t>Купца</w:t>
      </w:r>
      <w:r w:rsidRPr="00E415FE">
        <w:rPr>
          <w:rFonts w:cs="Arial"/>
          <w:bCs/>
          <w:lang w:val="sr-Cyrl-CS"/>
        </w:rPr>
        <w:t xml:space="preserve">. Одлука независне лабораторије биће коначна. </w:t>
      </w:r>
    </w:p>
    <w:p w:rsidR="00343A18" w:rsidRPr="00E415FE" w:rsidRDefault="00343A18" w:rsidP="00343A18">
      <w:pPr>
        <w:tabs>
          <w:tab w:val="left" w:pos="9090"/>
        </w:tabs>
        <w:rPr>
          <w:rFonts w:cs="Arial"/>
          <w:bCs/>
          <w:lang w:val="sr-Cyrl-CS"/>
        </w:rPr>
      </w:pPr>
      <w:r w:rsidRPr="00E415FE">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lang w:val="sr-Cyrl-CS"/>
        </w:rPr>
      </w:pPr>
      <w:r w:rsidRPr="00E415FE">
        <w:rPr>
          <w:rFonts w:cs="Arial"/>
          <w:bCs/>
          <w:lang w:val="sr-Cyrl-CS"/>
        </w:rPr>
        <w:t>Трошкове контроле сноси Продавац.</w:t>
      </w:r>
    </w:p>
    <w:p w:rsidR="00E741CD" w:rsidRPr="00E415FE" w:rsidRDefault="00E741CD" w:rsidP="00343A18">
      <w:pPr>
        <w:tabs>
          <w:tab w:val="left" w:pos="9090"/>
        </w:tabs>
        <w:rPr>
          <w:rFonts w:cs="Arial"/>
          <w:bCs/>
          <w:lang w:val="sr-Cyrl-CS"/>
        </w:rPr>
      </w:pP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w:t>
      </w:r>
      <w:r w:rsidR="00E415FE">
        <w:rPr>
          <w:rFonts w:cs="Arial"/>
        </w:rPr>
        <w:t>з члана 1, износи 24 месеца</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E415FE" w:rsidRPr="00270889" w:rsidRDefault="00E415FE" w:rsidP="00E415FE">
      <w:pPr>
        <w:rPr>
          <w:rFonts w:eastAsia="Arial Unicode MS"/>
          <w:b/>
          <w:u w:val="single"/>
          <w:lang w:val="sr-Cyrl-CS"/>
        </w:rPr>
      </w:pPr>
      <w:r w:rsidRPr="00270889">
        <w:rPr>
          <w:rFonts w:cs="Arial"/>
          <w:b/>
          <w:u w:val="single"/>
        </w:rPr>
        <w:t xml:space="preserve">Продавац је обавезан да Купцу достави </w:t>
      </w:r>
      <w:r w:rsidRPr="00270889">
        <w:rPr>
          <w:rFonts w:eastAsia="Arial Unicode MS"/>
          <w:b/>
          <w:u w:val="single"/>
          <w:lang w:val="sr-Cyrl-CS"/>
        </w:rPr>
        <w:t xml:space="preserve"> у тренутку потписивања уговора </w:t>
      </w:r>
      <w:r w:rsidRPr="00270889">
        <w:rPr>
          <w:rFonts w:eastAsia="Arial Unicode MS"/>
          <w:b/>
          <w:u w:val="single"/>
          <w:lang w:val="sr-Cyrl-RS"/>
        </w:rPr>
        <w:t xml:space="preserve">меницу </w:t>
      </w:r>
      <w:r w:rsidRPr="00270889">
        <w:rPr>
          <w:rFonts w:eastAsia="Arial Unicode MS"/>
          <w:b/>
          <w:u w:val="single"/>
          <w:lang w:val="sr-Cyrl-CS"/>
        </w:rPr>
        <w:t xml:space="preserve">за добро извршење посла. </w:t>
      </w:r>
    </w:p>
    <w:p w:rsidR="00E415FE" w:rsidRPr="00F00DD9" w:rsidRDefault="00E415FE" w:rsidP="00E415FE">
      <w:pPr>
        <w:spacing w:before="0"/>
        <w:rPr>
          <w:rFonts w:cs="Arial"/>
          <w:u w:val="single"/>
        </w:rPr>
      </w:pPr>
    </w:p>
    <w:p w:rsidR="00E415FE" w:rsidRPr="00E67D81" w:rsidRDefault="00E415FE" w:rsidP="00505AE1">
      <w:pPr>
        <w:pStyle w:val="ListParagraph"/>
        <w:numPr>
          <w:ilvl w:val="0"/>
          <w:numId w:val="26"/>
        </w:numPr>
        <w:spacing w:before="0" w:after="0"/>
        <w:rPr>
          <w:rFonts w:ascii="Arial" w:hAnsi="Arial" w:cs="Arial"/>
        </w:rPr>
      </w:pPr>
      <w:r w:rsidRPr="00E67D81">
        <w:rPr>
          <w:rFonts w:ascii="Arial" w:hAnsi="Arial" w:cs="Arial"/>
        </w:rPr>
        <w:t>Меницу која је:</w:t>
      </w:r>
    </w:p>
    <w:p w:rsidR="00E415FE" w:rsidRPr="00E67D81" w:rsidRDefault="00E415FE" w:rsidP="00E415FE">
      <w:pPr>
        <w:numPr>
          <w:ilvl w:val="0"/>
          <w:numId w:val="14"/>
        </w:numPr>
        <w:ind w:left="1710"/>
        <w:rPr>
          <w:rFonts w:cs="Arial"/>
        </w:rPr>
      </w:pPr>
      <w:r w:rsidRPr="00E67D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415FE" w:rsidRPr="00E67D81" w:rsidRDefault="00E415FE" w:rsidP="00E415FE">
      <w:pPr>
        <w:numPr>
          <w:ilvl w:val="0"/>
          <w:numId w:val="14"/>
        </w:numPr>
        <w:ind w:left="1710"/>
        <w:rPr>
          <w:rFonts w:cs="Arial"/>
        </w:rPr>
      </w:pPr>
      <w:r w:rsidRPr="00E67D8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415FE" w:rsidRPr="00E67D81" w:rsidRDefault="00E415FE" w:rsidP="00505AE1">
      <w:pPr>
        <w:pStyle w:val="ListParagraph"/>
        <w:numPr>
          <w:ilvl w:val="0"/>
          <w:numId w:val="26"/>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E415FE" w:rsidRPr="00E67D81" w:rsidRDefault="00E415FE" w:rsidP="00505AE1">
      <w:pPr>
        <w:pStyle w:val="ListParagraph"/>
        <w:numPr>
          <w:ilvl w:val="0"/>
          <w:numId w:val="26"/>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415FE" w:rsidRPr="00E67D81" w:rsidRDefault="00E415FE" w:rsidP="00505AE1">
      <w:pPr>
        <w:pStyle w:val="ListParagraph"/>
        <w:numPr>
          <w:ilvl w:val="0"/>
          <w:numId w:val="26"/>
        </w:numPr>
        <w:spacing w:before="0"/>
        <w:rPr>
          <w:rFonts w:ascii="Arial" w:hAnsi="Arial" w:cs="Arial"/>
        </w:rPr>
      </w:pPr>
      <w:r w:rsidRPr="00E67D81">
        <w:rPr>
          <w:rFonts w:ascii="Arial"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415FE" w:rsidRPr="00E67D81" w:rsidRDefault="00E415FE" w:rsidP="00505AE1">
      <w:pPr>
        <w:pStyle w:val="ListParagraph"/>
        <w:numPr>
          <w:ilvl w:val="0"/>
          <w:numId w:val="26"/>
        </w:numPr>
        <w:spacing w:before="0"/>
        <w:rPr>
          <w:rFonts w:ascii="Arial" w:hAnsi="Arial" w:cs="Arial"/>
        </w:rPr>
      </w:pPr>
      <w:r w:rsidRPr="00E67D81">
        <w:rPr>
          <w:rFonts w:ascii="Arial" w:hAnsi="Arial" w:cs="Arial"/>
        </w:rPr>
        <w:t>фотокопију ОП обрасца.</w:t>
      </w:r>
    </w:p>
    <w:p w:rsidR="00E415FE" w:rsidRPr="00E67D81" w:rsidRDefault="00E415FE" w:rsidP="00505AE1">
      <w:pPr>
        <w:pStyle w:val="ListParagraph"/>
        <w:numPr>
          <w:ilvl w:val="0"/>
          <w:numId w:val="26"/>
        </w:numPr>
        <w:spacing w:before="0"/>
        <w:rPr>
          <w:rFonts w:ascii="Arial" w:hAnsi="Arial" w:cs="Arial"/>
        </w:rPr>
      </w:pPr>
      <w:r w:rsidRPr="00E67D8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415FE" w:rsidRPr="00F10346" w:rsidRDefault="00E415FE" w:rsidP="00E415FE">
      <w:pPr>
        <w:spacing w:before="0"/>
        <w:rPr>
          <w:rFonts w:cs="Arial"/>
        </w:rPr>
      </w:pPr>
      <w:r w:rsidRPr="00E67D81">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415FE" w:rsidRPr="00E415FE" w:rsidRDefault="00E415FE" w:rsidP="00E415FE">
      <w:pPr>
        <w:ind w:left="360"/>
        <w:rPr>
          <w:rFonts w:eastAsia="Arial Unicode MS" w:cs="Arial"/>
          <w:b/>
          <w:u w:val="single"/>
          <w:lang w:val="sr-Cyrl-RS"/>
        </w:rPr>
      </w:pPr>
      <w:r w:rsidRPr="00E415FE">
        <w:rPr>
          <w:rFonts w:eastAsia="Arial Unicode MS" w:cs="Arial"/>
          <w:b/>
          <w:lang w:val="sr-Cyrl-RS"/>
        </w:rPr>
        <w:t>2</w:t>
      </w:r>
      <w:r w:rsidRPr="00E415FE">
        <w:rPr>
          <w:rFonts w:eastAsia="Arial Unicode MS" w:cs="Arial"/>
          <w:b/>
          <w:u w:val="single"/>
          <w:lang w:val="sr-Cyrl-RS"/>
        </w:rPr>
        <w:t>. Бланко соло меница за отклањање недостатака у гарантном року</w:t>
      </w:r>
    </w:p>
    <w:p w:rsidR="00E415FE" w:rsidRPr="00C33A59" w:rsidRDefault="00E415FE" w:rsidP="00E415FE">
      <w:pPr>
        <w:rPr>
          <w:rFonts w:eastAsia="Arial Unicode MS"/>
        </w:rPr>
      </w:pPr>
      <w:r>
        <w:rPr>
          <w:rFonts w:eastAsia="Arial Unicode MS"/>
        </w:rPr>
        <w:t xml:space="preserve">Купац се обавезује да Продавцу у тренутку примопредаје </w:t>
      </w:r>
      <w:r w:rsidRPr="00C33A59">
        <w:rPr>
          <w:rFonts w:eastAsia="Arial Unicode MS"/>
        </w:rPr>
        <w:t>, достави:</w:t>
      </w:r>
    </w:p>
    <w:p w:rsidR="00E415FE" w:rsidRPr="00C33A59" w:rsidRDefault="00E415FE" w:rsidP="00505AE1">
      <w:pPr>
        <w:numPr>
          <w:ilvl w:val="0"/>
          <w:numId w:val="31"/>
        </w:numPr>
        <w:spacing w:after="200" w:line="276" w:lineRule="auto"/>
        <w:contextualSpacing/>
        <w:rPr>
          <w:rFonts w:eastAsia="Arial Unicode MS" w:cs="Arial"/>
        </w:rPr>
      </w:pPr>
      <w:r w:rsidRPr="00C33A59">
        <w:rPr>
          <w:rFonts w:eastAsia="Arial Unicode M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415FE" w:rsidRPr="00C33A59" w:rsidRDefault="00E415FE" w:rsidP="00505AE1">
      <w:pPr>
        <w:numPr>
          <w:ilvl w:val="0"/>
          <w:numId w:val="31"/>
        </w:numPr>
        <w:spacing w:after="200" w:line="276" w:lineRule="auto"/>
        <w:contextualSpacing/>
        <w:rPr>
          <w:rFonts w:eastAsia="Arial Unicode MS" w:cs="Arial"/>
        </w:rPr>
      </w:pPr>
      <w:r w:rsidRPr="00C33A59">
        <w:rPr>
          <w:rFonts w:eastAsia="Arial Unicode MS" w:cs="Arial"/>
        </w:rPr>
        <w:t>Менично</w:t>
      </w:r>
      <w:r>
        <w:rPr>
          <w:rFonts w:eastAsia="Arial Unicode MS" w:cs="Arial"/>
        </w:rPr>
        <w:t xml:space="preserve"> писмо – овлашћење којим Продавац овлашћује Купца</w:t>
      </w:r>
      <w:r w:rsidRPr="00C33A59">
        <w:rPr>
          <w:rFonts w:eastAsia="Arial Unicode MS" w:cs="Arial"/>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E415FE" w:rsidRPr="00C33A59" w:rsidRDefault="00E415FE" w:rsidP="00505AE1">
      <w:pPr>
        <w:numPr>
          <w:ilvl w:val="0"/>
          <w:numId w:val="31"/>
        </w:numPr>
        <w:rPr>
          <w:rFonts w:eastAsia="Arial Unicode MS"/>
        </w:rPr>
      </w:pPr>
      <w:r w:rsidRPr="00C33A59">
        <w:rPr>
          <w:rFonts w:eastAsia="Arial Unicode M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415FE" w:rsidRPr="00C33A59" w:rsidRDefault="00E415FE" w:rsidP="00505AE1">
      <w:pPr>
        <w:numPr>
          <w:ilvl w:val="0"/>
          <w:numId w:val="31"/>
        </w:numPr>
        <w:rPr>
          <w:rFonts w:eastAsia="Arial Unicode MS"/>
        </w:rPr>
      </w:pPr>
      <w:r w:rsidRPr="00C33A59">
        <w:rPr>
          <w:rFonts w:eastAsia="Arial Unicode MS"/>
        </w:rPr>
        <w:t>фотокопију ОП обрасца.</w:t>
      </w:r>
    </w:p>
    <w:p w:rsidR="00E415FE" w:rsidRPr="00C33A59" w:rsidRDefault="00E415FE" w:rsidP="00505AE1">
      <w:pPr>
        <w:numPr>
          <w:ilvl w:val="0"/>
          <w:numId w:val="31"/>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415FE" w:rsidRPr="00C33A59" w:rsidRDefault="00E415FE" w:rsidP="00E415FE">
      <w:pPr>
        <w:rPr>
          <w:rFonts w:eastAsia="Arial Unicode MS"/>
        </w:rPr>
      </w:pPr>
      <w:r w:rsidRPr="00C33A59">
        <w:rPr>
          <w:rFonts w:eastAsia="Arial Unicode MS"/>
        </w:rPr>
        <w:t>Меница може бити напла</w:t>
      </w:r>
      <w:r>
        <w:rPr>
          <w:rFonts w:eastAsia="Arial Unicode MS"/>
        </w:rPr>
        <w:t>ћена у случају да Продавац</w:t>
      </w:r>
      <w:r w:rsidRPr="00C33A59">
        <w:rPr>
          <w:rFonts w:eastAsia="Arial Unicode MS"/>
        </w:rPr>
        <w:t xml:space="preserve"> не отклони недостатке у гарантном року. </w:t>
      </w:r>
    </w:p>
    <w:p w:rsidR="00343A18" w:rsidRPr="00E415FE" w:rsidRDefault="00E415FE" w:rsidP="00E415FE">
      <w:pPr>
        <w:rPr>
          <w:rFonts w:eastAsia="Arial Unicode MS"/>
          <w:lang w:val="sr-Cyrl-CS"/>
        </w:rPr>
      </w:pPr>
      <w:r w:rsidRPr="00C33A59">
        <w:rPr>
          <w:rFonts w:eastAsia="Arial Unicode MS"/>
        </w:rPr>
        <w:t>Уколико се средство финансијског обезбеђења не достави у</w:t>
      </w:r>
      <w:r>
        <w:rPr>
          <w:rFonts w:eastAsia="Arial Unicode MS"/>
        </w:rPr>
        <w:t xml:space="preserve"> уговореном року, Продавац</w:t>
      </w:r>
      <w:r w:rsidRPr="00C33A59">
        <w:rPr>
          <w:rFonts w:eastAsia="Arial Unicode MS"/>
        </w:rPr>
        <w:t xml:space="preserve"> има право  да наплати средство финанасијског обезбеђења за добро извршење посла.</w:t>
      </w:r>
    </w:p>
    <w:p w:rsidR="00343A18" w:rsidRPr="00F10346" w:rsidRDefault="00343A18" w:rsidP="00343A18">
      <w:pPr>
        <w:tabs>
          <w:tab w:val="left" w:pos="9090"/>
        </w:tabs>
        <w:jc w:val="center"/>
        <w:rPr>
          <w:rFonts w:cs="Arial"/>
          <w:b/>
        </w:rPr>
      </w:pPr>
      <w:r w:rsidRPr="00F10346">
        <w:rPr>
          <w:rFonts w:cs="Arial"/>
          <w:b/>
        </w:rPr>
        <w:t>Члан 1</w:t>
      </w:r>
      <w:r w:rsidR="00E415FE">
        <w:rPr>
          <w:rFonts w:cs="Arial"/>
          <w:b/>
        </w:rPr>
        <w:t>0</w:t>
      </w:r>
      <w:r w:rsidRPr="00F10346">
        <w:rPr>
          <w:rFonts w:cs="Arial"/>
          <w:b/>
        </w:rPr>
        <w:t>.</w:t>
      </w:r>
    </w:p>
    <w:p w:rsidR="00343A18" w:rsidRPr="00F10346" w:rsidRDefault="00343A18" w:rsidP="00343A18">
      <w:pPr>
        <w:pStyle w:val="KDParagraf"/>
        <w:spacing w:before="0"/>
        <w:rPr>
          <w:rFonts w:cs="Arial"/>
        </w:rPr>
      </w:pPr>
      <w:r w:rsidRPr="00F10346">
        <w:rPr>
          <w:rFonts w:cs="Arial"/>
        </w:rPr>
        <w:t>Достављање средстава финансијског обезбеђења из члана</w:t>
      </w:r>
      <w:r w:rsidR="00E415FE">
        <w:rPr>
          <w:rFonts w:cs="Arial"/>
        </w:rPr>
        <w:t xml:space="preserve"> 9</w:t>
      </w:r>
      <w:r w:rsidR="000E0FC1" w:rsidRPr="00F10346">
        <w:rPr>
          <w:rFonts w:cs="Arial"/>
        </w:rPr>
        <w:t>.</w:t>
      </w:r>
      <w:r w:rsidRPr="00F10346">
        <w:rPr>
          <w:rFonts w:cs="Arial"/>
        </w:rPr>
        <w:t xml:space="preserve"> представља одложни услов, тако да правно дејство овог уговора не настаје док се одложни услов не испуни.</w:t>
      </w:r>
    </w:p>
    <w:p w:rsidR="00343A18" w:rsidRDefault="00343A18" w:rsidP="00343A18">
      <w:pPr>
        <w:pStyle w:val="KDParagraf"/>
        <w:spacing w:before="0"/>
        <w:rPr>
          <w:rFonts w:cs="Arial"/>
          <w:lang w:val="sr-Cyrl-RS"/>
        </w:rPr>
      </w:pPr>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sidR="00E415FE">
        <w:rPr>
          <w:rFonts w:cs="Arial"/>
          <w:lang w:val="sr-Cyrl-RS"/>
        </w:rPr>
        <w:t>.</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E415FE">
        <w:rPr>
          <w:rFonts w:cs="Arial"/>
          <w:b/>
        </w:rPr>
        <w:t>1</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E415FE" w:rsidRPr="00BA15AE" w:rsidRDefault="00E415FE" w:rsidP="00E415FE">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E415FE" w:rsidRPr="00BA15AE" w:rsidRDefault="00E415FE" w:rsidP="00E415FE">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343A18" w:rsidRDefault="00E415FE" w:rsidP="00E415FE">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E415FE" w:rsidRPr="00E415FE" w:rsidRDefault="00E415FE" w:rsidP="00E415FE">
      <w:pPr>
        <w:tabs>
          <w:tab w:val="left" w:pos="9090"/>
        </w:tabs>
        <w:rPr>
          <w:rFonts w:cs="Arial"/>
          <w:bCs/>
          <w:lang w:val="sr-Cyrl-C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E415FE">
        <w:rPr>
          <w:rFonts w:cs="Arial"/>
          <w:b/>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E415FE">
        <w:rPr>
          <w:rFonts w:cs="Arial"/>
          <w:b/>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E415FE" w:rsidRDefault="00343A18" w:rsidP="00E415FE">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E415FE">
        <w:rPr>
          <w:rFonts w:cs="Arial"/>
          <w:b/>
        </w:rPr>
        <w:t>4</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E415FE">
        <w:rPr>
          <w:rFonts w:cs="Arial"/>
          <w:b/>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E415FE">
        <w:rPr>
          <w:rFonts w:cs="Arial"/>
          <w:b/>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E415FE">
        <w:rPr>
          <w:rFonts w:cs="Arial"/>
          <w:b/>
        </w:rPr>
        <w:t>17</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E415FE" w:rsidP="00343A18">
      <w:pPr>
        <w:spacing w:before="0"/>
        <w:jc w:val="center"/>
        <w:rPr>
          <w:rFonts w:cs="Arial"/>
          <w:b/>
        </w:rPr>
      </w:pPr>
      <w:r>
        <w:rPr>
          <w:rFonts w:cs="Arial"/>
          <w:b/>
        </w:rPr>
        <w:t>Члан 18</w:t>
      </w:r>
      <w:r w:rsidR="00343A18" w:rsidRPr="00F10346">
        <w:rPr>
          <w:rFonts w:cs="Arial"/>
          <w:b/>
        </w:rPr>
        <w:t>.</w:t>
      </w:r>
    </w:p>
    <w:p w:rsidR="00E415FE" w:rsidRDefault="00E415FE" w:rsidP="00E415FE">
      <w:pPr>
        <w:pStyle w:val="KDParagraf"/>
        <w:spacing w:before="0"/>
        <w:rPr>
          <w:rFonts w:eastAsia="Calibri" w:cs="Arial"/>
          <w:lang w:val="sr-Cyrl-RS"/>
        </w:rPr>
      </w:pPr>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10346">
        <w:rPr>
          <w:rFonts w:eastAsia="Calibri" w:cs="Arial"/>
        </w:rPr>
        <w:t xml:space="preserve"> и достав</w:t>
      </w:r>
      <w:r>
        <w:rPr>
          <w:rFonts w:eastAsia="Calibri" w:cs="Arial"/>
        </w:rPr>
        <w:t xml:space="preserve">љања </w:t>
      </w:r>
      <w:r w:rsidRPr="00F10346">
        <w:rPr>
          <w:rFonts w:eastAsia="Calibri" w:cs="Arial"/>
        </w:rPr>
        <w:t xml:space="preserve"> </w:t>
      </w:r>
      <w:r>
        <w:rPr>
          <w:rFonts w:eastAsia="Calibri" w:cs="Arial"/>
          <w:lang w:val="sr-Cyrl-RS"/>
        </w:rPr>
        <w:t>бланко СФО за добро извршење посла.</w:t>
      </w:r>
    </w:p>
    <w:p w:rsidR="00E415FE" w:rsidRDefault="00E415FE" w:rsidP="00E415FE">
      <w:pPr>
        <w:pStyle w:val="KDParagraf"/>
        <w:spacing w:before="0"/>
        <w:rPr>
          <w:rFonts w:eastAsia="Calibri" w:cs="Arial"/>
          <w:lang w:val="sr-Cyrl-RS"/>
        </w:rPr>
      </w:pPr>
    </w:p>
    <w:p w:rsidR="00E415FE" w:rsidRDefault="00E415FE" w:rsidP="00E415FE">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E415FE" w:rsidRPr="00484052" w:rsidRDefault="00E415FE" w:rsidP="00E415FE">
      <w:pPr>
        <w:pStyle w:val="KDParagraf"/>
        <w:spacing w:before="0"/>
        <w:rPr>
          <w:rFonts w:eastAsia="Calibri" w:cs="Arial"/>
          <w:lang w:val="sr-Cyrl-RS"/>
        </w:rPr>
      </w:pPr>
    </w:p>
    <w:p w:rsidR="00E415FE" w:rsidRPr="000A15B3" w:rsidRDefault="00E415FE" w:rsidP="00E415FE">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E415FE" w:rsidRDefault="00343A18" w:rsidP="00E415FE">
      <w:pPr>
        <w:spacing w:before="0"/>
        <w:rPr>
          <w:rFonts w:cs="Arial"/>
          <w:b/>
        </w:rPr>
      </w:pPr>
      <w:r w:rsidRPr="00F10346">
        <w:rPr>
          <w:rFonts w:cs="Arial"/>
          <w:b/>
        </w:rPr>
        <w:t xml:space="preserve">   ИЗМЕНЕ ТОКОМ ТРАЈАЊА УГОВОРА</w:t>
      </w:r>
    </w:p>
    <w:p w:rsidR="00343A18" w:rsidRPr="00F10346" w:rsidRDefault="00E415FE" w:rsidP="00343A18">
      <w:pPr>
        <w:spacing w:before="0"/>
        <w:jc w:val="center"/>
        <w:rPr>
          <w:rFonts w:cs="Arial"/>
          <w:b/>
        </w:rPr>
      </w:pPr>
      <w:r>
        <w:rPr>
          <w:rFonts w:cs="Arial"/>
          <w:b/>
        </w:rPr>
        <w:t>Ч</w:t>
      </w:r>
      <w:r w:rsidR="00D81F1D">
        <w:rPr>
          <w:rFonts w:cs="Arial"/>
          <w:b/>
        </w:rPr>
        <w:t>лан 19</w:t>
      </w:r>
      <w:r w:rsidR="00343A18" w:rsidRPr="00F10346">
        <w:rPr>
          <w:rFonts w:cs="Arial"/>
          <w:b/>
        </w:rPr>
        <w:t>.</w:t>
      </w:r>
    </w:p>
    <w:p w:rsidR="00E415FE" w:rsidRPr="00D47D8D" w:rsidRDefault="00E415FE" w:rsidP="00E415FE">
      <w:pPr>
        <w:spacing w:before="0"/>
        <w:rPr>
          <w:rFonts w:cs="Arial"/>
          <w:lang w:eastAsia="sr-Latn-CS"/>
        </w:rPr>
      </w:pPr>
      <w:r>
        <w:rPr>
          <w:rFonts w:cs="Arial"/>
          <w:lang w:eastAsia="sr-Latn-CS"/>
        </w:rPr>
        <w:t>Купац</w:t>
      </w:r>
      <w:r w:rsidRPr="00D47D8D">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415FE" w:rsidRPr="00D47D8D" w:rsidRDefault="00E415FE" w:rsidP="00E415FE">
      <w:pPr>
        <w:spacing w:before="0"/>
        <w:rPr>
          <w:rFonts w:cs="Arial"/>
          <w:lang w:eastAsia="sr-Latn-CS"/>
        </w:rPr>
      </w:pPr>
      <w:r w:rsidRPr="00D47D8D">
        <w:rPr>
          <w:rFonts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415FE" w:rsidRPr="00E415FE" w:rsidRDefault="00E415FE" w:rsidP="00E415FE">
      <w:pPr>
        <w:spacing w:before="0"/>
        <w:rPr>
          <w:rFonts w:cs="Arial"/>
          <w:color w:val="00B0F0"/>
          <w:lang w:val="sr-Cyrl-RS" w:eastAsia="sr-Latn-CS"/>
        </w:rPr>
      </w:pPr>
      <w:r w:rsidRPr="005D0ADD">
        <w:rPr>
          <w:rFonts w:cs="Arial"/>
        </w:rPr>
        <w:t xml:space="preserve">У свим </w:t>
      </w:r>
      <w:r>
        <w:rPr>
          <w:rFonts w:cs="Arial"/>
        </w:rPr>
        <w:t>наведеним случајевима, Купац</w:t>
      </w:r>
      <w:r w:rsidRPr="005D0ADD">
        <w:rPr>
          <w:rFonts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rPr>
        <w:t>.</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D81F1D" w:rsidP="00343A18">
      <w:pPr>
        <w:spacing w:before="0"/>
        <w:jc w:val="center"/>
        <w:rPr>
          <w:rFonts w:cs="Arial"/>
        </w:rPr>
      </w:pPr>
      <w:r>
        <w:rPr>
          <w:rFonts w:cs="Arial"/>
          <w:b/>
        </w:rPr>
        <w:t>Члан 20</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D81F1D">
        <w:rPr>
          <w:rFonts w:cs="Arial"/>
          <w:b/>
        </w:rPr>
        <w:t>1</w:t>
      </w:r>
      <w:r w:rsidRPr="00F10346">
        <w:rPr>
          <w:rFonts w:cs="Arial"/>
          <w:b/>
          <w:lang w:val="ru-RU"/>
        </w:rPr>
        <w:t>.</w:t>
      </w:r>
    </w:p>
    <w:p w:rsidR="00E415FE"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415FE">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D81F1D">
        <w:rPr>
          <w:rFonts w:cs="Arial"/>
          <w:b/>
        </w:rPr>
        <w:t>2</w:t>
      </w:r>
      <w:r w:rsidRPr="00F10346">
        <w:rPr>
          <w:rFonts w:cs="Arial"/>
          <w:b/>
        </w:rPr>
        <w:t>.</w:t>
      </w:r>
    </w:p>
    <w:p w:rsidR="00826664" w:rsidRPr="00F10346" w:rsidRDefault="00826664" w:rsidP="00E415FE">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415FE" w:rsidRDefault="000D6ACE" w:rsidP="00677614">
      <w:pPr>
        <w:tabs>
          <w:tab w:val="left" w:pos="9090"/>
        </w:tabs>
        <w:spacing w:before="0"/>
        <w:rPr>
          <w:rFonts w:cs="Arial"/>
        </w:rPr>
      </w:pPr>
      <w:r w:rsidRPr="00E415FE">
        <w:rPr>
          <w:rFonts w:cs="Arial"/>
        </w:rPr>
        <w:t>Прилог</w:t>
      </w:r>
      <w:r w:rsidR="00677614" w:rsidRPr="00E415FE">
        <w:rPr>
          <w:rFonts w:cs="Arial"/>
        </w:rPr>
        <w:t xml:space="preserve"> </w:t>
      </w:r>
      <w:r w:rsidRPr="00E415FE">
        <w:rPr>
          <w:rFonts w:cs="Arial"/>
        </w:rPr>
        <w:t>3 Конкурсна документација</w:t>
      </w:r>
      <w:r w:rsidR="006619FB" w:rsidRPr="00E415FE">
        <w:rPr>
          <w:rFonts w:cs="Arial"/>
        </w:rPr>
        <w:t xml:space="preserve"> (на Порталу јавних набавки под шифром_______)</w:t>
      </w:r>
    </w:p>
    <w:p w:rsidR="000D6ACE" w:rsidRPr="00E415FE" w:rsidRDefault="000D6ACE" w:rsidP="00677614">
      <w:pPr>
        <w:tabs>
          <w:tab w:val="left" w:pos="9090"/>
        </w:tabs>
        <w:spacing w:before="0"/>
        <w:rPr>
          <w:rFonts w:cs="Arial"/>
        </w:rPr>
      </w:pPr>
      <w:r w:rsidRPr="00E415FE">
        <w:rPr>
          <w:rFonts w:cs="Arial"/>
        </w:rPr>
        <w:t>Прилог 4 Техничка спецификација</w:t>
      </w:r>
    </w:p>
    <w:p w:rsidR="000D6ACE" w:rsidRPr="00E415FE" w:rsidRDefault="000D6ACE" w:rsidP="00677614">
      <w:pPr>
        <w:tabs>
          <w:tab w:val="left" w:pos="9090"/>
        </w:tabs>
        <w:spacing w:before="0"/>
        <w:rPr>
          <w:rFonts w:cs="Arial"/>
        </w:rPr>
      </w:pPr>
      <w:r w:rsidRPr="00E415FE">
        <w:rPr>
          <w:rFonts w:cs="Arial"/>
        </w:rPr>
        <w:t xml:space="preserve">Прилог 5 </w:t>
      </w:r>
      <w:r w:rsidR="00E415FE" w:rsidRPr="00E415FE">
        <w:rPr>
          <w:rFonts w:cs="Arial"/>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D81F1D">
        <w:rPr>
          <w:rFonts w:cs="Arial"/>
          <w:b/>
        </w:rPr>
        <w:t>3</w:t>
      </w:r>
      <w:r w:rsidRPr="00F10346">
        <w:rPr>
          <w:rFonts w:cs="Arial"/>
          <w:b/>
        </w:rPr>
        <w:t>.</w:t>
      </w:r>
    </w:p>
    <w:p w:rsidR="00677614"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w:t>
      </w:r>
      <w:r w:rsidR="00E415FE">
        <w:rPr>
          <w:rFonts w:cs="Arial"/>
        </w:rPr>
        <w:t xml:space="preserve"> Продавца а четири (4) за Купца.</w:t>
      </w: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270889" w:rsidRDefault="00677614" w:rsidP="00677614">
      <w:pPr>
        <w:spacing w:before="0"/>
        <w:rPr>
          <w:rFonts w:cs="Arial"/>
          <w:b/>
        </w:rPr>
      </w:pPr>
      <w:r w:rsidRPr="00F10346">
        <w:rPr>
          <w:rFonts w:cs="Arial"/>
          <w:b/>
        </w:rPr>
        <w:t>ЈП „Електропривреда Србије“</w:t>
      </w:r>
      <w:r w:rsidRPr="00270889">
        <w:rPr>
          <w:rFonts w:cs="Arial"/>
          <w:b/>
        </w:rPr>
        <w:t>Београд                                                Назив</w:t>
      </w:r>
    </w:p>
    <w:p w:rsidR="00677614" w:rsidRPr="00270889" w:rsidRDefault="00677614" w:rsidP="00343A18">
      <w:pPr>
        <w:pStyle w:val="KDParagraf"/>
        <w:spacing w:before="0"/>
        <w:rPr>
          <w:rFonts w:cs="Arial"/>
        </w:rPr>
      </w:pPr>
    </w:p>
    <w:p w:rsidR="00677614" w:rsidRPr="00270889" w:rsidRDefault="00677614" w:rsidP="00343A18">
      <w:pPr>
        <w:pStyle w:val="KDParagraf"/>
        <w:spacing w:before="0"/>
        <w:rPr>
          <w:rFonts w:cs="Arial"/>
        </w:rPr>
      </w:pPr>
      <w:r w:rsidRPr="00270889">
        <w:rPr>
          <w:rFonts w:cs="Arial"/>
        </w:rPr>
        <w:t>___________________________________                             ________________________</w:t>
      </w:r>
    </w:p>
    <w:p w:rsidR="00677614" w:rsidRPr="00270889" w:rsidRDefault="00E415FE" w:rsidP="00343A18">
      <w:pPr>
        <w:pStyle w:val="KDParagraf"/>
        <w:spacing w:before="0"/>
        <w:rPr>
          <w:rFonts w:cs="Arial"/>
          <w:b/>
        </w:rPr>
      </w:pPr>
      <w:r w:rsidRPr="00270889">
        <w:rPr>
          <w:rFonts w:cs="Arial"/>
        </w:rPr>
        <w:t xml:space="preserve">             </w:t>
      </w:r>
      <w:r w:rsidR="00677614" w:rsidRPr="00270889">
        <w:rPr>
          <w:rFonts w:cs="Arial"/>
        </w:rPr>
        <w:t xml:space="preserve">                                                                </w:t>
      </w:r>
      <w:r w:rsidR="00677614" w:rsidRPr="00270889">
        <w:rPr>
          <w:rFonts w:cs="Arial"/>
          <w:b/>
        </w:rPr>
        <w:t>М.П.</w:t>
      </w:r>
    </w:p>
    <w:p w:rsidR="00677614" w:rsidRPr="00270889" w:rsidRDefault="00677614" w:rsidP="00677614">
      <w:pPr>
        <w:spacing w:before="0"/>
        <w:rPr>
          <w:rFonts w:cs="Arial"/>
          <w:lang w:val="sr-Cyrl-RS"/>
        </w:rPr>
      </w:pPr>
      <w:r w:rsidRPr="00270889">
        <w:rPr>
          <w:rFonts w:cs="Arial"/>
        </w:rPr>
        <w:t>Финансијски директор огранка ТЕНТ,</w:t>
      </w:r>
      <w:r w:rsidR="00270889">
        <w:rPr>
          <w:rFonts w:cs="Arial"/>
        </w:rPr>
        <w:t xml:space="preserve">          </w:t>
      </w:r>
      <w:r w:rsidRPr="00270889">
        <w:rPr>
          <w:rFonts w:cs="Arial"/>
        </w:rPr>
        <w:t xml:space="preserve"> име и презиме,функција                                            </w:t>
      </w:r>
      <w:r w:rsidR="00270889" w:rsidRPr="00270889">
        <w:rPr>
          <w:rFonts w:cs="Arial"/>
          <w:lang w:val="sr-Cyrl-RS"/>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F9636A" w:rsidRPr="00F10346" w:rsidRDefault="00F9636A" w:rsidP="00270889">
      <w:pPr>
        <w:rPr>
          <w:rFonts w:cs="Arial"/>
          <w:b/>
          <w:color w:val="FF0000"/>
        </w:rPr>
      </w:pPr>
    </w:p>
    <w:sectPr w:rsidR="00F9636A" w:rsidRPr="00F10346"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E3" w:rsidRDefault="001302E3">
      <w:r>
        <w:separator/>
      </w:r>
    </w:p>
    <w:p w:rsidR="001302E3" w:rsidRDefault="001302E3"/>
  </w:endnote>
  <w:endnote w:type="continuationSeparator" w:id="0">
    <w:p w:rsidR="001302E3" w:rsidRDefault="001302E3">
      <w:r>
        <w:continuationSeparator/>
      </w:r>
    </w:p>
    <w:p w:rsidR="001302E3" w:rsidRDefault="00130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28" w:rsidRDefault="00971E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E28" w:rsidRDefault="00971E28" w:rsidP="00841BE7">
    <w:pPr>
      <w:pStyle w:val="Footer"/>
      <w:ind w:right="360"/>
    </w:pPr>
  </w:p>
  <w:p w:rsidR="00971E28" w:rsidRDefault="00971E28"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28" w:rsidRPr="00EC5BB4" w:rsidRDefault="00971E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7AB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7AB4">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28" w:rsidRPr="00EC5BB4" w:rsidRDefault="00971E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7AB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7AB4">
      <w:rPr>
        <w:rStyle w:val="PageNumber"/>
        <w:rFonts w:cs="Arial"/>
        <w:b/>
        <w:noProof/>
        <w:szCs w:val="24"/>
      </w:rPr>
      <w:t>55</w:t>
    </w:r>
    <w:r w:rsidRPr="00EC5BB4">
      <w:rPr>
        <w:rStyle w:val="PageNumber"/>
        <w:rFonts w:cs="Arial"/>
        <w:b/>
        <w:szCs w:val="24"/>
      </w:rPr>
      <w:fldChar w:fldCharType="end"/>
    </w:r>
  </w:p>
  <w:p w:rsidR="00971E28" w:rsidRDefault="0097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E3" w:rsidRDefault="001302E3">
      <w:r>
        <w:separator/>
      </w:r>
    </w:p>
    <w:p w:rsidR="001302E3" w:rsidRDefault="001302E3"/>
  </w:footnote>
  <w:footnote w:type="continuationSeparator" w:id="0">
    <w:p w:rsidR="001302E3" w:rsidRDefault="001302E3">
      <w:r>
        <w:continuationSeparator/>
      </w:r>
    </w:p>
    <w:p w:rsidR="001302E3" w:rsidRDefault="001302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28" w:rsidRDefault="00971E28" w:rsidP="004276AD">
    <w:pPr>
      <w:pStyle w:val="Header"/>
      <w:rPr>
        <w:sz w:val="20"/>
      </w:rPr>
    </w:pPr>
  </w:p>
  <w:p w:rsidR="00971E28" w:rsidRPr="00EC5BB4" w:rsidRDefault="00971E28" w:rsidP="000D0415">
    <w:pPr>
      <w:pStyle w:val="Header"/>
      <w:jc w:val="center"/>
      <w:rPr>
        <w:szCs w:val="24"/>
      </w:rPr>
    </w:pPr>
    <w:r w:rsidRPr="00EC5BB4">
      <w:rPr>
        <w:szCs w:val="24"/>
      </w:rPr>
      <w:t>ЈП „Електропривреда Србије“ Београд          Конкурсна документација ЈН</w:t>
    </w:r>
    <w:r>
      <w:rPr>
        <w:b/>
        <w:szCs w:val="24"/>
      </w:rPr>
      <w:t xml:space="preserve"> 1894/2018</w:t>
    </w:r>
    <w:r>
      <w:rPr>
        <w:b/>
        <w:szCs w:val="24"/>
        <w:lang w:val="sr-Cyrl-RS"/>
      </w:rPr>
      <w:t xml:space="preserve"> </w:t>
    </w:r>
    <w:r>
      <w:rPr>
        <w:b/>
        <w:szCs w:val="24"/>
      </w:rPr>
      <w:t>(3000/0422/2018)</w:t>
    </w:r>
  </w:p>
  <w:p w:rsidR="00971E28" w:rsidRPr="004276AD" w:rsidRDefault="00971E28"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28" w:rsidRDefault="00971E28" w:rsidP="004276AD">
    <w:pPr>
      <w:pStyle w:val="Header"/>
    </w:pPr>
  </w:p>
  <w:p w:rsidR="00971E28" w:rsidRDefault="00971E28" w:rsidP="00D30DF0">
    <w:pPr>
      <w:pStyle w:val="Header"/>
      <w:jc w:val="center"/>
      <w:rPr>
        <w:b/>
        <w:szCs w:val="24"/>
      </w:rPr>
    </w:pPr>
    <w:r w:rsidRPr="00113B84">
      <w:rPr>
        <w:szCs w:val="24"/>
      </w:rPr>
      <w:t>ЈП „Електропривреда Србије“ Београд    Конкурсна документација ЈН</w:t>
    </w:r>
  </w:p>
  <w:p w:rsidR="00971E28" w:rsidRPr="000D0415" w:rsidRDefault="00971E28" w:rsidP="00D30DF0">
    <w:pPr>
      <w:pStyle w:val="Header"/>
      <w:jc w:val="center"/>
      <w:rPr>
        <w:szCs w:val="24"/>
        <w:lang w:val="sr-Cyrl-RS"/>
      </w:rPr>
    </w:pPr>
    <w:r>
      <w:rPr>
        <w:b/>
        <w:szCs w:val="24"/>
        <w:lang w:val="sr-Cyrl-RS"/>
      </w:rPr>
      <w:t>1894/2018 (3000/0422/2018)</w:t>
    </w:r>
  </w:p>
  <w:p w:rsidR="00971E28" w:rsidRPr="00210557" w:rsidRDefault="00971E28"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415BC8"/>
    <w:multiLevelType w:val="hybridMultilevel"/>
    <w:tmpl w:val="C97E99BE"/>
    <w:lvl w:ilvl="0" w:tplc="3F5E45C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C636EED"/>
    <w:multiLevelType w:val="multilevel"/>
    <w:tmpl w:val="7D6C0AC2"/>
    <w:lvl w:ilvl="0">
      <w:start w:val="6"/>
      <w:numFmt w:val="decimal"/>
      <w:lvlText w:val="%1."/>
      <w:lvlJc w:val="left"/>
      <w:pPr>
        <w:ind w:left="720" w:hanging="360"/>
      </w:pPr>
      <w:rPr>
        <w:rFonts w:hint="default"/>
      </w:rPr>
    </w:lvl>
    <w:lvl w:ilvl="1">
      <w:start w:val="11"/>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6B73E8"/>
    <w:multiLevelType w:val="hybridMultilevel"/>
    <w:tmpl w:val="EE4EDACA"/>
    <w:lvl w:ilvl="0" w:tplc="F520650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0"/>
  </w:num>
  <w:num w:numId="4">
    <w:abstractNumId w:val="58"/>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68"/>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2"/>
  </w:num>
  <w:num w:numId="12">
    <w:abstractNumId w:val="67"/>
  </w:num>
  <w:num w:numId="13">
    <w:abstractNumId w:val="61"/>
  </w:num>
  <w:num w:numId="14">
    <w:abstractNumId w:val="59"/>
  </w:num>
  <w:num w:numId="15">
    <w:abstractNumId w:val="74"/>
  </w:num>
  <w:num w:numId="16">
    <w:abstractNumId w:val="64"/>
  </w:num>
  <w:num w:numId="17">
    <w:abstractNumId w:val="81"/>
  </w:num>
  <w:num w:numId="18">
    <w:abstractNumId w:val="84"/>
  </w:num>
  <w:num w:numId="19">
    <w:abstractNumId w:val="81"/>
  </w:num>
  <w:num w:numId="20">
    <w:abstractNumId w:val="51"/>
  </w:num>
  <w:num w:numId="21">
    <w:abstractNumId w:val="76"/>
  </w:num>
  <w:num w:numId="22">
    <w:abstractNumId w:val="66"/>
  </w:num>
  <w:num w:numId="23">
    <w:abstractNumId w:val="49"/>
  </w:num>
  <w:num w:numId="24">
    <w:abstractNumId w:val="52"/>
  </w:num>
  <w:num w:numId="25">
    <w:abstractNumId w:val="70"/>
  </w:num>
  <w:num w:numId="26">
    <w:abstractNumId w:val="86"/>
  </w:num>
  <w:num w:numId="27">
    <w:abstractNumId w:val="69"/>
  </w:num>
  <w:num w:numId="28">
    <w:abstractNumId w:val="73"/>
  </w:num>
  <w:num w:numId="29">
    <w:abstractNumId w:val="50"/>
  </w:num>
  <w:num w:numId="30">
    <w:abstractNumId w:val="53"/>
  </w:num>
  <w:num w:numId="31">
    <w:abstractNumId w:val="8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2D8"/>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15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415"/>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E3"/>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AB4"/>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89"/>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BE9"/>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12"/>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FB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3C6"/>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B43"/>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AE1"/>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5DF"/>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F7"/>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07F2F"/>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51"/>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AE0"/>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0DF"/>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959"/>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C8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99C"/>
    <w:rsid w:val="00962DFB"/>
    <w:rsid w:val="00963109"/>
    <w:rsid w:val="009631C3"/>
    <w:rsid w:val="00963301"/>
    <w:rsid w:val="0096379A"/>
    <w:rsid w:val="00964208"/>
    <w:rsid w:val="009642F1"/>
    <w:rsid w:val="009649D4"/>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28"/>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E8"/>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99B"/>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7C8"/>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286"/>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BF1"/>
    <w:rsid w:val="00BD4CEA"/>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0C"/>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D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F0"/>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8D"/>
    <w:rsid w:val="00D47DBC"/>
    <w:rsid w:val="00D50202"/>
    <w:rsid w:val="00D509A0"/>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F1D"/>
    <w:rsid w:val="00D821AB"/>
    <w:rsid w:val="00D825D6"/>
    <w:rsid w:val="00D828FC"/>
    <w:rsid w:val="00D82930"/>
    <w:rsid w:val="00D82AAB"/>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748"/>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2AF"/>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5FE"/>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1CD"/>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7A7"/>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9D0"/>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E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1609F"/>
  <w15:docId w15:val="{BAE30872-7371-49B7-9F8C-BD4AB1A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ragana.krasavc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2940E64-1A1A-42C9-BF09-0F68AA26C4B7}">
  <ds:schemaRefs>
    <ds:schemaRef ds:uri="http://schemas.openxmlformats.org/officeDocument/2006/bibliography"/>
  </ds:schemaRefs>
</ds:datastoreItem>
</file>

<file path=customXml/itemProps100.xml><?xml version="1.0" encoding="utf-8"?>
<ds:datastoreItem xmlns:ds="http://schemas.openxmlformats.org/officeDocument/2006/customXml" ds:itemID="{E234CA67-A24A-489D-B5DC-63EBB991B181}">
  <ds:schemaRefs>
    <ds:schemaRef ds:uri="http://schemas.openxmlformats.org/officeDocument/2006/bibliography"/>
  </ds:schemaRefs>
</ds:datastoreItem>
</file>

<file path=customXml/itemProps101.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02.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03.xml><?xml version="1.0" encoding="utf-8"?>
<ds:datastoreItem xmlns:ds="http://schemas.openxmlformats.org/officeDocument/2006/customXml" ds:itemID="{1C06974F-538E-4394-A6B0-AA91EB7B84BD}">
  <ds:schemaRefs>
    <ds:schemaRef ds:uri="http://schemas.openxmlformats.org/officeDocument/2006/bibliography"/>
  </ds:schemaRefs>
</ds:datastoreItem>
</file>

<file path=customXml/itemProps104.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05.xml><?xml version="1.0" encoding="utf-8"?>
<ds:datastoreItem xmlns:ds="http://schemas.openxmlformats.org/officeDocument/2006/customXml" ds:itemID="{1AD4AD74-C744-452A-BD72-7D22650AA635}">
  <ds:schemaRefs>
    <ds:schemaRef ds:uri="http://schemas.openxmlformats.org/officeDocument/2006/bibliography"/>
  </ds:schemaRefs>
</ds:datastoreItem>
</file>

<file path=customXml/itemProps106.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07.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08.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09.xml><?xml version="1.0" encoding="utf-8"?>
<ds:datastoreItem xmlns:ds="http://schemas.openxmlformats.org/officeDocument/2006/customXml" ds:itemID="{01BAF916-FE2C-4D1B-9096-E658D4D78A24}">
  <ds:schemaRefs>
    <ds:schemaRef ds:uri="http://schemas.openxmlformats.org/officeDocument/2006/bibliography"/>
  </ds:schemaRefs>
</ds:datastoreItem>
</file>

<file path=customXml/itemProps11.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10.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11.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12.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13.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14.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15.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16.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17.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18.xml><?xml version="1.0" encoding="utf-8"?>
<ds:datastoreItem xmlns:ds="http://schemas.openxmlformats.org/officeDocument/2006/customXml" ds:itemID="{F4115C1E-E171-4B8F-84F2-29E47F1DF45A}">
  <ds:schemaRefs>
    <ds:schemaRef ds:uri="http://schemas.openxmlformats.org/officeDocument/2006/bibliography"/>
  </ds:schemaRefs>
</ds:datastoreItem>
</file>

<file path=customXml/itemProps119.xml><?xml version="1.0" encoding="utf-8"?>
<ds:datastoreItem xmlns:ds="http://schemas.openxmlformats.org/officeDocument/2006/customXml" ds:itemID="{E289383D-3645-4062-9227-A379C58EBF7D}">
  <ds:schemaRefs>
    <ds:schemaRef ds:uri="http://schemas.openxmlformats.org/officeDocument/2006/bibliography"/>
  </ds:schemaRefs>
</ds:datastoreItem>
</file>

<file path=customXml/itemProps12.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20.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21.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22.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23.xml><?xml version="1.0" encoding="utf-8"?>
<ds:datastoreItem xmlns:ds="http://schemas.openxmlformats.org/officeDocument/2006/customXml" ds:itemID="{8F3FA855-62B6-4E05-8E1D-971AA1E3FF11}">
  <ds:schemaRefs>
    <ds:schemaRef ds:uri="http://schemas.openxmlformats.org/officeDocument/2006/bibliography"/>
  </ds:schemaRefs>
</ds:datastoreItem>
</file>

<file path=customXml/itemProps124.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25.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26.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27.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28.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29.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3.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130.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31.xml><?xml version="1.0" encoding="utf-8"?>
<ds:datastoreItem xmlns:ds="http://schemas.openxmlformats.org/officeDocument/2006/customXml" ds:itemID="{0FCD9B01-A054-4FC9-8A12-8069D9E7B849}">
  <ds:schemaRefs>
    <ds:schemaRef ds:uri="http://schemas.openxmlformats.org/officeDocument/2006/bibliography"/>
  </ds:schemaRefs>
</ds:datastoreItem>
</file>

<file path=customXml/itemProps132.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33.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34.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35.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36.xml><?xml version="1.0" encoding="utf-8"?>
<ds:datastoreItem xmlns:ds="http://schemas.openxmlformats.org/officeDocument/2006/customXml" ds:itemID="{A6EEE567-0A1F-47E8-B7F3-064C10479532}">
  <ds:schemaRefs>
    <ds:schemaRef ds:uri="http://schemas.openxmlformats.org/officeDocument/2006/bibliography"/>
  </ds:schemaRefs>
</ds:datastoreItem>
</file>

<file path=customXml/itemProps137.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138.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139.xml><?xml version="1.0" encoding="utf-8"?>
<ds:datastoreItem xmlns:ds="http://schemas.openxmlformats.org/officeDocument/2006/customXml" ds:itemID="{3BB58225-FC8E-4668-B819-669F801E4D87}">
  <ds:schemaRefs>
    <ds:schemaRef ds:uri="http://schemas.openxmlformats.org/officeDocument/2006/bibliography"/>
  </ds:schemaRefs>
</ds:datastoreItem>
</file>

<file path=customXml/itemProps14.xml><?xml version="1.0" encoding="utf-8"?>
<ds:datastoreItem xmlns:ds="http://schemas.openxmlformats.org/officeDocument/2006/customXml" ds:itemID="{4C5EDB76-54C8-4082-B878-034113825525}">
  <ds:schemaRefs>
    <ds:schemaRef ds:uri="http://schemas.openxmlformats.org/officeDocument/2006/bibliography"/>
  </ds:schemaRefs>
</ds:datastoreItem>
</file>

<file path=customXml/itemProps140.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41.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42.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43.xml><?xml version="1.0" encoding="utf-8"?>
<ds:datastoreItem xmlns:ds="http://schemas.openxmlformats.org/officeDocument/2006/customXml" ds:itemID="{82AC439A-AB50-4BCA-94A0-57656F5677D3}">
  <ds:schemaRefs>
    <ds:schemaRef ds:uri="http://schemas.openxmlformats.org/officeDocument/2006/bibliography"/>
  </ds:schemaRefs>
</ds:datastoreItem>
</file>

<file path=customXml/itemProps144.xml><?xml version="1.0" encoding="utf-8"?>
<ds:datastoreItem xmlns:ds="http://schemas.openxmlformats.org/officeDocument/2006/customXml" ds:itemID="{AE8023F4-3284-40D9-A2FD-85E83EC4F5B5}">
  <ds:schemaRefs>
    <ds:schemaRef ds:uri="http://schemas.openxmlformats.org/officeDocument/2006/bibliography"/>
  </ds:schemaRefs>
</ds:datastoreItem>
</file>

<file path=customXml/itemProps145.xml><?xml version="1.0" encoding="utf-8"?>
<ds:datastoreItem xmlns:ds="http://schemas.openxmlformats.org/officeDocument/2006/customXml" ds:itemID="{9EFAB3A0-726B-4F3E-930C-6A27200C2E50}">
  <ds:schemaRefs>
    <ds:schemaRef ds:uri="http://schemas.openxmlformats.org/officeDocument/2006/bibliography"/>
  </ds:schemaRefs>
</ds:datastoreItem>
</file>

<file path=customXml/itemProps146.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47.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48.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49.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15.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50.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51.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52.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53.xml><?xml version="1.0" encoding="utf-8"?>
<ds:datastoreItem xmlns:ds="http://schemas.openxmlformats.org/officeDocument/2006/customXml" ds:itemID="{132A3E81-2EA5-46BB-A225-723A5E85958C}">
  <ds:schemaRefs>
    <ds:schemaRef ds:uri="http://schemas.openxmlformats.org/officeDocument/2006/bibliography"/>
  </ds:schemaRefs>
</ds:datastoreItem>
</file>

<file path=customXml/itemProps154.xml><?xml version="1.0" encoding="utf-8"?>
<ds:datastoreItem xmlns:ds="http://schemas.openxmlformats.org/officeDocument/2006/customXml" ds:itemID="{625C8071-77A4-484C-A0C9-54E1477FC8FC}">
  <ds:schemaRefs>
    <ds:schemaRef ds:uri="http://schemas.openxmlformats.org/officeDocument/2006/bibliography"/>
  </ds:schemaRefs>
</ds:datastoreItem>
</file>

<file path=customXml/itemProps155.xml><?xml version="1.0" encoding="utf-8"?>
<ds:datastoreItem xmlns:ds="http://schemas.openxmlformats.org/officeDocument/2006/customXml" ds:itemID="{66BE4A14-2355-4189-A1F0-F9C6BF3651FA}">
  <ds:schemaRefs>
    <ds:schemaRef ds:uri="http://schemas.openxmlformats.org/officeDocument/2006/bibliography"/>
  </ds:schemaRefs>
</ds:datastoreItem>
</file>

<file path=customXml/itemProps156.xml><?xml version="1.0" encoding="utf-8"?>
<ds:datastoreItem xmlns:ds="http://schemas.openxmlformats.org/officeDocument/2006/customXml" ds:itemID="{F9C14EE8-48F5-4FB7-A71B-C156BED1DA84}">
  <ds:schemaRefs>
    <ds:schemaRef ds:uri="http://schemas.openxmlformats.org/officeDocument/2006/bibliography"/>
  </ds:schemaRefs>
</ds:datastoreItem>
</file>

<file path=customXml/itemProps157.xml><?xml version="1.0" encoding="utf-8"?>
<ds:datastoreItem xmlns:ds="http://schemas.openxmlformats.org/officeDocument/2006/customXml" ds:itemID="{0FD92F0A-1B82-432F-9574-E15DBED2E8D4}">
  <ds:schemaRefs>
    <ds:schemaRef ds:uri="http://schemas.openxmlformats.org/officeDocument/2006/bibliography"/>
  </ds:schemaRefs>
</ds:datastoreItem>
</file>

<file path=customXml/itemProps16.xml><?xml version="1.0" encoding="utf-8"?>
<ds:datastoreItem xmlns:ds="http://schemas.openxmlformats.org/officeDocument/2006/customXml" ds:itemID="{EB8BC519-C2CD-4E6A-849F-6CB22FC746A2}">
  <ds:schemaRefs>
    <ds:schemaRef ds:uri="http://schemas.openxmlformats.org/officeDocument/2006/bibliography"/>
  </ds:schemaRefs>
</ds:datastoreItem>
</file>

<file path=customXml/itemProps17.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8.xml><?xml version="1.0" encoding="utf-8"?>
<ds:datastoreItem xmlns:ds="http://schemas.openxmlformats.org/officeDocument/2006/customXml" ds:itemID="{38D6FDA2-4D58-40B6-8EE9-5FE006A77BE2}">
  <ds:schemaRefs>
    <ds:schemaRef ds:uri="http://schemas.openxmlformats.org/officeDocument/2006/bibliography"/>
  </ds:schemaRefs>
</ds:datastoreItem>
</file>

<file path=customXml/itemProps19.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2.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20.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21.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22.xml><?xml version="1.0" encoding="utf-8"?>
<ds:datastoreItem xmlns:ds="http://schemas.openxmlformats.org/officeDocument/2006/customXml" ds:itemID="{705E0DF9-CE5B-4D82-83B9-17AAA0F7866E}">
  <ds:schemaRefs>
    <ds:schemaRef ds:uri="http://schemas.openxmlformats.org/officeDocument/2006/bibliography"/>
  </ds:schemaRefs>
</ds:datastoreItem>
</file>

<file path=customXml/itemProps23.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24.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25.xml><?xml version="1.0" encoding="utf-8"?>
<ds:datastoreItem xmlns:ds="http://schemas.openxmlformats.org/officeDocument/2006/customXml" ds:itemID="{8BF88B99-F55D-4B0D-846D-C0BD02FB84A7}">
  <ds:schemaRefs>
    <ds:schemaRef ds:uri="http://schemas.openxmlformats.org/officeDocument/2006/bibliography"/>
  </ds:schemaRefs>
</ds:datastoreItem>
</file>

<file path=customXml/itemProps26.xml><?xml version="1.0" encoding="utf-8"?>
<ds:datastoreItem xmlns:ds="http://schemas.openxmlformats.org/officeDocument/2006/customXml" ds:itemID="{488D17BD-F5F8-4355-B767-FA423F89DC7B}">
  <ds:schemaRefs>
    <ds:schemaRef ds:uri="http://schemas.openxmlformats.org/officeDocument/2006/bibliography"/>
  </ds:schemaRefs>
</ds:datastoreItem>
</file>

<file path=customXml/itemProps27.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28.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29.xml><?xml version="1.0" encoding="utf-8"?>
<ds:datastoreItem xmlns:ds="http://schemas.openxmlformats.org/officeDocument/2006/customXml" ds:itemID="{5AB2C6A4-103A-49CF-8F0E-A619E24EC649}">
  <ds:schemaRefs>
    <ds:schemaRef ds:uri="http://schemas.openxmlformats.org/officeDocument/2006/bibliography"/>
  </ds:schemaRefs>
</ds:datastoreItem>
</file>

<file path=customXml/itemProps3.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30.xml><?xml version="1.0" encoding="utf-8"?>
<ds:datastoreItem xmlns:ds="http://schemas.openxmlformats.org/officeDocument/2006/customXml" ds:itemID="{8DEABC24-70C0-4509-B397-73E4385CB8EC}">
  <ds:schemaRefs>
    <ds:schemaRef ds:uri="http://schemas.openxmlformats.org/officeDocument/2006/bibliography"/>
  </ds:schemaRefs>
</ds:datastoreItem>
</file>

<file path=customXml/itemProps31.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32.xml><?xml version="1.0" encoding="utf-8"?>
<ds:datastoreItem xmlns:ds="http://schemas.openxmlformats.org/officeDocument/2006/customXml" ds:itemID="{84670AEF-3F47-4312-A541-F2859EBB1F45}">
  <ds:schemaRefs>
    <ds:schemaRef ds:uri="http://schemas.openxmlformats.org/officeDocument/2006/bibliography"/>
  </ds:schemaRefs>
</ds:datastoreItem>
</file>

<file path=customXml/itemProps33.xml><?xml version="1.0" encoding="utf-8"?>
<ds:datastoreItem xmlns:ds="http://schemas.openxmlformats.org/officeDocument/2006/customXml" ds:itemID="{C7ABAE64-4EB7-4054-AF54-076D143CA74C}">
  <ds:schemaRefs>
    <ds:schemaRef ds:uri="http://schemas.openxmlformats.org/officeDocument/2006/bibliography"/>
  </ds:schemaRefs>
</ds:datastoreItem>
</file>

<file path=customXml/itemProps34.xml><?xml version="1.0" encoding="utf-8"?>
<ds:datastoreItem xmlns:ds="http://schemas.openxmlformats.org/officeDocument/2006/customXml" ds:itemID="{E1A4896B-5EC5-430C-A2E9-3B1F225E3F88}">
  <ds:schemaRefs>
    <ds:schemaRef ds:uri="http://schemas.openxmlformats.org/officeDocument/2006/bibliography"/>
  </ds:schemaRefs>
</ds:datastoreItem>
</file>

<file path=customXml/itemProps35.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36.xml><?xml version="1.0" encoding="utf-8"?>
<ds:datastoreItem xmlns:ds="http://schemas.openxmlformats.org/officeDocument/2006/customXml" ds:itemID="{240D707D-769E-40A5-A8E5-16A9426CC071}">
  <ds:schemaRefs>
    <ds:schemaRef ds:uri="http://schemas.openxmlformats.org/officeDocument/2006/bibliography"/>
  </ds:schemaRefs>
</ds:datastoreItem>
</file>

<file path=customXml/itemProps37.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38.xml><?xml version="1.0" encoding="utf-8"?>
<ds:datastoreItem xmlns:ds="http://schemas.openxmlformats.org/officeDocument/2006/customXml" ds:itemID="{1249F372-FE0E-4288-A20F-413407C9B7A3}">
  <ds:schemaRefs>
    <ds:schemaRef ds:uri="http://schemas.openxmlformats.org/officeDocument/2006/bibliography"/>
  </ds:schemaRefs>
</ds:datastoreItem>
</file>

<file path=customXml/itemProps39.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4.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40.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41.xml><?xml version="1.0" encoding="utf-8"?>
<ds:datastoreItem xmlns:ds="http://schemas.openxmlformats.org/officeDocument/2006/customXml" ds:itemID="{2D7C7C4F-B29B-41AE-9F49-DE2016D8DC00}">
  <ds:schemaRefs>
    <ds:schemaRef ds:uri="http://schemas.openxmlformats.org/officeDocument/2006/bibliography"/>
  </ds:schemaRefs>
</ds:datastoreItem>
</file>

<file path=customXml/itemProps42.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3.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44.xml><?xml version="1.0" encoding="utf-8"?>
<ds:datastoreItem xmlns:ds="http://schemas.openxmlformats.org/officeDocument/2006/customXml" ds:itemID="{56D86E79-1A22-417C-BC12-6D822ECF5C14}">
  <ds:schemaRefs>
    <ds:schemaRef ds:uri="http://schemas.openxmlformats.org/officeDocument/2006/bibliography"/>
  </ds:schemaRefs>
</ds:datastoreItem>
</file>

<file path=customXml/itemProps45.xml><?xml version="1.0" encoding="utf-8"?>
<ds:datastoreItem xmlns:ds="http://schemas.openxmlformats.org/officeDocument/2006/customXml" ds:itemID="{D6437FB4-35C2-414B-B9B6-9BB7DFF32160}">
  <ds:schemaRefs>
    <ds:schemaRef ds:uri="http://schemas.openxmlformats.org/officeDocument/2006/bibliography"/>
  </ds:schemaRefs>
</ds:datastoreItem>
</file>

<file path=customXml/itemProps46.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47.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48.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49.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5.xml><?xml version="1.0" encoding="utf-8"?>
<ds:datastoreItem xmlns:ds="http://schemas.openxmlformats.org/officeDocument/2006/customXml" ds:itemID="{9CD60396-7EBA-4649-9396-329DF2896DF9}">
  <ds:schemaRefs>
    <ds:schemaRef ds:uri="http://schemas.openxmlformats.org/officeDocument/2006/bibliography"/>
  </ds:schemaRefs>
</ds:datastoreItem>
</file>

<file path=customXml/itemProps50.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51.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52.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53.xml><?xml version="1.0" encoding="utf-8"?>
<ds:datastoreItem xmlns:ds="http://schemas.openxmlformats.org/officeDocument/2006/customXml" ds:itemID="{F84E7602-C986-41C9-90E7-FBB839825BB0}">
  <ds:schemaRefs>
    <ds:schemaRef ds:uri="http://schemas.openxmlformats.org/officeDocument/2006/bibliography"/>
  </ds:schemaRefs>
</ds:datastoreItem>
</file>

<file path=customXml/itemProps54.xml><?xml version="1.0" encoding="utf-8"?>
<ds:datastoreItem xmlns:ds="http://schemas.openxmlformats.org/officeDocument/2006/customXml" ds:itemID="{1A6E924D-4826-4A20-A63A-CE74ED3A8F0E}">
  <ds:schemaRefs>
    <ds:schemaRef ds:uri="http://schemas.openxmlformats.org/officeDocument/2006/bibliography"/>
  </ds:schemaRefs>
</ds:datastoreItem>
</file>

<file path=customXml/itemProps55.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56.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57.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58.xml><?xml version="1.0" encoding="utf-8"?>
<ds:datastoreItem xmlns:ds="http://schemas.openxmlformats.org/officeDocument/2006/customXml" ds:itemID="{B5B73760-D7D8-4047-B740-76CCDE753118}">
  <ds:schemaRefs>
    <ds:schemaRef ds:uri="http://schemas.openxmlformats.org/officeDocument/2006/bibliography"/>
  </ds:schemaRefs>
</ds:datastoreItem>
</file>

<file path=customXml/itemProps59.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6.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60.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61.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62.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63.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64.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65.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66.xml><?xml version="1.0" encoding="utf-8"?>
<ds:datastoreItem xmlns:ds="http://schemas.openxmlformats.org/officeDocument/2006/customXml" ds:itemID="{44C0F3B9-1763-4265-99BD-AE397916DB02}">
  <ds:schemaRefs>
    <ds:schemaRef ds:uri="http://schemas.openxmlformats.org/officeDocument/2006/bibliography"/>
  </ds:schemaRefs>
</ds:datastoreItem>
</file>

<file path=customXml/itemProps67.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68.xml><?xml version="1.0" encoding="utf-8"?>
<ds:datastoreItem xmlns:ds="http://schemas.openxmlformats.org/officeDocument/2006/customXml" ds:itemID="{C8777C51-74B3-4994-954C-0995AD8F2293}">
  <ds:schemaRefs>
    <ds:schemaRef ds:uri="http://schemas.openxmlformats.org/officeDocument/2006/bibliography"/>
  </ds:schemaRefs>
</ds:datastoreItem>
</file>

<file path=customXml/itemProps69.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7.xml><?xml version="1.0" encoding="utf-8"?>
<ds:datastoreItem xmlns:ds="http://schemas.openxmlformats.org/officeDocument/2006/customXml" ds:itemID="{589CB1B1-2BA8-457F-8257-6AD863044B4A}">
  <ds:schemaRefs>
    <ds:schemaRef ds:uri="http://schemas.openxmlformats.org/officeDocument/2006/bibliography"/>
  </ds:schemaRefs>
</ds:datastoreItem>
</file>

<file path=customXml/itemProps70.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71.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72.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73.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74.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75.xml><?xml version="1.0" encoding="utf-8"?>
<ds:datastoreItem xmlns:ds="http://schemas.openxmlformats.org/officeDocument/2006/customXml" ds:itemID="{62E660B7-B342-4216-A60A-7EDF43534552}">
  <ds:schemaRefs>
    <ds:schemaRef ds:uri="http://schemas.openxmlformats.org/officeDocument/2006/bibliography"/>
  </ds:schemaRefs>
</ds:datastoreItem>
</file>

<file path=customXml/itemProps76.xml><?xml version="1.0" encoding="utf-8"?>
<ds:datastoreItem xmlns:ds="http://schemas.openxmlformats.org/officeDocument/2006/customXml" ds:itemID="{437B9769-05F6-483F-B133-2A10E222D587}">
  <ds:schemaRefs>
    <ds:schemaRef ds:uri="http://schemas.openxmlformats.org/officeDocument/2006/bibliography"/>
  </ds:schemaRefs>
</ds:datastoreItem>
</file>

<file path=customXml/itemProps77.xml><?xml version="1.0" encoding="utf-8"?>
<ds:datastoreItem xmlns:ds="http://schemas.openxmlformats.org/officeDocument/2006/customXml" ds:itemID="{13A5168E-0D7B-4EFD-A292-511E2682762A}">
  <ds:schemaRefs>
    <ds:schemaRef ds:uri="http://schemas.openxmlformats.org/officeDocument/2006/bibliography"/>
  </ds:schemaRefs>
</ds:datastoreItem>
</file>

<file path=customXml/itemProps78.xml><?xml version="1.0" encoding="utf-8"?>
<ds:datastoreItem xmlns:ds="http://schemas.openxmlformats.org/officeDocument/2006/customXml" ds:itemID="{190E9FC5-763E-4A42-988A-89218F4C1A38}">
  <ds:schemaRefs>
    <ds:schemaRef ds:uri="http://schemas.openxmlformats.org/officeDocument/2006/bibliography"/>
  </ds:schemaRefs>
</ds:datastoreItem>
</file>

<file path=customXml/itemProps79.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8.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80.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81.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82.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83.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84.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85.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86.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87.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88.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89.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9.xml><?xml version="1.0" encoding="utf-8"?>
<ds:datastoreItem xmlns:ds="http://schemas.openxmlformats.org/officeDocument/2006/customXml" ds:itemID="{43108797-EEB3-4051-A8DD-8B5E56A04F7A}">
  <ds:schemaRefs>
    <ds:schemaRef ds:uri="http://schemas.openxmlformats.org/officeDocument/2006/bibliography"/>
  </ds:schemaRefs>
</ds:datastoreItem>
</file>

<file path=customXml/itemProps90.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91.xml><?xml version="1.0" encoding="utf-8"?>
<ds:datastoreItem xmlns:ds="http://schemas.openxmlformats.org/officeDocument/2006/customXml" ds:itemID="{6D72A220-C44C-4502-9B87-06BD95AE15EC}">
  <ds:schemaRefs>
    <ds:schemaRef ds:uri="http://schemas.openxmlformats.org/officeDocument/2006/bibliography"/>
  </ds:schemaRefs>
</ds:datastoreItem>
</file>

<file path=customXml/itemProps92.xml><?xml version="1.0" encoding="utf-8"?>
<ds:datastoreItem xmlns:ds="http://schemas.openxmlformats.org/officeDocument/2006/customXml" ds:itemID="{C1E77172-0115-44D0-99E8-C2B18DEE7E54}">
  <ds:schemaRefs>
    <ds:schemaRef ds:uri="http://schemas.openxmlformats.org/officeDocument/2006/bibliography"/>
  </ds:schemaRefs>
</ds:datastoreItem>
</file>

<file path=customXml/itemProps93.xml><?xml version="1.0" encoding="utf-8"?>
<ds:datastoreItem xmlns:ds="http://schemas.openxmlformats.org/officeDocument/2006/customXml" ds:itemID="{C39E20FE-F22E-4936-9CFF-52C37D33B423}">
  <ds:schemaRefs>
    <ds:schemaRef ds:uri="http://schemas.openxmlformats.org/officeDocument/2006/bibliography"/>
  </ds:schemaRefs>
</ds:datastoreItem>
</file>

<file path=customXml/itemProps94.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95.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96.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97.xml><?xml version="1.0" encoding="utf-8"?>
<ds:datastoreItem xmlns:ds="http://schemas.openxmlformats.org/officeDocument/2006/customXml" ds:itemID="{F1A8E178-EDAB-464D-BE73-6C36D23239E3}">
  <ds:schemaRefs>
    <ds:schemaRef ds:uri="http://schemas.openxmlformats.org/officeDocument/2006/bibliography"/>
  </ds:schemaRefs>
</ds:datastoreItem>
</file>

<file path=customXml/itemProps98.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99.xml><?xml version="1.0" encoding="utf-8"?>
<ds:datastoreItem xmlns:ds="http://schemas.openxmlformats.org/officeDocument/2006/customXml" ds:itemID="{3AD7776F-D080-498D-A111-F01FF1F9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17711</Words>
  <Characters>100957</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118432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Krasavcic</cp:lastModifiedBy>
  <cp:revision>123</cp:revision>
  <cp:lastPrinted>2018-11-30T12:02:00Z</cp:lastPrinted>
  <dcterms:created xsi:type="dcterms:W3CDTF">2016-03-21T12:25:00Z</dcterms:created>
  <dcterms:modified xsi:type="dcterms:W3CDTF">2018-12-07T12:18:00Z</dcterms:modified>
</cp:coreProperties>
</file>