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A31F02" w:rsidRDefault="00113B84" w:rsidP="00113B84">
      <w:pPr>
        <w:suppressAutoHyphens/>
        <w:jc w:val="center"/>
        <w:rPr>
          <w:rFonts w:eastAsia="Arial Unicode MS" w:cs="Arial"/>
          <w:b/>
          <w:color w:val="000000"/>
          <w:kern w:val="1"/>
          <w:lang w:eastAsia="ar-SA"/>
        </w:rPr>
      </w:pPr>
      <w:r w:rsidRPr="00A31F02">
        <w:rPr>
          <w:rFonts w:eastAsia="Arial Unicode MS" w:cs="Arial"/>
          <w:b/>
          <w:color w:val="000000"/>
          <w:kern w:val="1"/>
          <w:lang w:eastAsia="ar-SA"/>
        </w:rPr>
        <w:t>ЈАВНО ПРЕДУЗЕЋЕ «ЕЛЕКТРОПРИВРЕДА СРБИЈЕ» БЕОГРАД</w:t>
      </w:r>
    </w:p>
    <w:p w:rsidR="00113B84" w:rsidRPr="00A31F02" w:rsidRDefault="00AF3AF8" w:rsidP="001C4161">
      <w:pPr>
        <w:jc w:val="center"/>
        <w:rPr>
          <w:rFonts w:cs="Arial"/>
          <w:b/>
          <w:lang w:val="sr-Cyrl-RS"/>
        </w:rPr>
      </w:pPr>
      <w:r w:rsidRPr="00A31F02">
        <w:rPr>
          <w:rFonts w:cs="Arial"/>
          <w:b/>
        </w:rPr>
        <w:t xml:space="preserve">ОГРАНАК </w:t>
      </w:r>
      <w:r w:rsidR="001B619C" w:rsidRPr="00A31F02">
        <w:rPr>
          <w:rFonts w:cs="Arial"/>
          <w:b/>
        </w:rPr>
        <w:t xml:space="preserve">ТЕНТ </w:t>
      </w:r>
    </w:p>
    <w:p w:rsidR="00210557" w:rsidRPr="00A31F02" w:rsidRDefault="00B67C02" w:rsidP="00F125F9">
      <w:pPr>
        <w:jc w:val="left"/>
        <w:rPr>
          <w:rFonts w:cs="Arial"/>
          <w:lang w:val="sr-Latn-CS"/>
        </w:rPr>
      </w:pPr>
      <w:r w:rsidRPr="00A31F02">
        <w:rPr>
          <w:rFonts w:cs="Arial"/>
          <w:noProof/>
          <w:lang w:val="sr-Latn-RS" w:eastAsia="sr-Latn-RS"/>
        </w:rPr>
        <w:drawing>
          <wp:anchor distT="0" distB="0" distL="114300" distR="114300" simplePos="0" relativeHeight="251658240" behindDoc="0" locked="0" layoutInCell="1" allowOverlap="1" wp14:anchorId="788B97CB" wp14:editId="1E4B356B">
            <wp:simplePos x="0" y="0"/>
            <wp:positionH relativeFrom="column">
              <wp:posOffset>3180945</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125F9">
        <w:rPr>
          <w:rFonts w:cs="Arial"/>
          <w:lang w:val="sr-Latn-CS"/>
        </w:rPr>
        <w:br w:type="textWrapping" w:clear="all"/>
      </w:r>
    </w:p>
    <w:p w:rsidR="00210557" w:rsidRPr="00A31F02" w:rsidRDefault="00210557" w:rsidP="00210557">
      <w:pPr>
        <w:jc w:val="center"/>
        <w:rPr>
          <w:rFonts w:cs="Arial"/>
          <w:lang w:val="sr-Latn-CS"/>
        </w:rPr>
      </w:pPr>
    </w:p>
    <w:p w:rsidR="00210557" w:rsidRPr="00A31F02" w:rsidRDefault="00210557" w:rsidP="00874F5B">
      <w:pPr>
        <w:jc w:val="center"/>
        <w:rPr>
          <w:b/>
        </w:rPr>
      </w:pPr>
      <w:bookmarkStart w:id="0" w:name="_Toc441215596"/>
      <w:bookmarkStart w:id="1" w:name="_Toc441651535"/>
      <w:bookmarkStart w:id="2" w:name="_Toc442559872"/>
      <w:r w:rsidRPr="00A31F02">
        <w:rPr>
          <w:b/>
        </w:rPr>
        <w:t>КОНКУРСНА ДОКУМЕНТАЦИЈА</w:t>
      </w:r>
      <w:bookmarkEnd w:id="0"/>
      <w:bookmarkEnd w:id="1"/>
      <w:bookmarkEnd w:id="2"/>
    </w:p>
    <w:p w:rsidR="00210557" w:rsidRPr="00A31F02" w:rsidRDefault="00D516F7" w:rsidP="00210557">
      <w:pPr>
        <w:jc w:val="center"/>
        <w:rPr>
          <w:rFonts w:cs="Arial"/>
        </w:rPr>
      </w:pPr>
      <w:r w:rsidRPr="00A31F02">
        <w:rPr>
          <w:rFonts w:cs="Arial"/>
          <w:lang w:val="sr-Cyrl-CS"/>
        </w:rPr>
        <w:t xml:space="preserve">за подношење понуда </w:t>
      </w:r>
      <w:r w:rsidR="00210557" w:rsidRPr="00A31F02">
        <w:rPr>
          <w:rFonts w:cs="Arial"/>
        </w:rPr>
        <w:t xml:space="preserve">у </w:t>
      </w:r>
      <w:r w:rsidR="00D34466" w:rsidRPr="00A31F02">
        <w:rPr>
          <w:rFonts w:cs="Arial"/>
        </w:rPr>
        <w:t xml:space="preserve">oтвореном </w:t>
      </w:r>
      <w:r w:rsidR="00210557" w:rsidRPr="00A31F02">
        <w:rPr>
          <w:rFonts w:cs="Arial"/>
        </w:rPr>
        <w:t xml:space="preserve">поступку </w:t>
      </w:r>
    </w:p>
    <w:p w:rsidR="00B0071A" w:rsidRPr="00A31F02" w:rsidRDefault="00210557" w:rsidP="00B0071A">
      <w:pPr>
        <w:ind w:left="-360" w:right="-19"/>
        <w:jc w:val="center"/>
        <w:outlineLvl w:val="0"/>
        <w:rPr>
          <w:rFonts w:cs="Arial"/>
          <w:b/>
          <w:lang w:val="sr-Latn-RS"/>
        </w:rPr>
      </w:pPr>
      <w:bookmarkStart w:id="3" w:name="_Toc441215597"/>
      <w:bookmarkStart w:id="4" w:name="_Toc441651536"/>
      <w:bookmarkStart w:id="5" w:name="_Toc442559873"/>
      <w:proofErr w:type="gramStart"/>
      <w:r w:rsidRPr="00A31F02">
        <w:t>за</w:t>
      </w:r>
      <w:proofErr w:type="gramEnd"/>
      <w:r w:rsidRPr="00A31F02">
        <w:t xml:space="preserve"> јавну набавку добара бр</w:t>
      </w:r>
      <w:bookmarkEnd w:id="3"/>
      <w:bookmarkEnd w:id="4"/>
      <w:bookmarkEnd w:id="5"/>
      <w:r w:rsidR="00B0071A" w:rsidRPr="00A31F02">
        <w:t xml:space="preserve">. </w:t>
      </w:r>
      <w:r w:rsidR="00B47946">
        <w:rPr>
          <w:rFonts w:cs="Arial"/>
          <w:b/>
          <w:lang w:val="sr-Latn-RS"/>
        </w:rPr>
        <w:t>ЈН/3000/0410/2018 (2135/2018)</w:t>
      </w:r>
    </w:p>
    <w:p w:rsidR="00210557" w:rsidRPr="00A31F02" w:rsidRDefault="00210557" w:rsidP="00874F5B">
      <w:pPr>
        <w:jc w:val="center"/>
      </w:pPr>
    </w:p>
    <w:p w:rsidR="00210557" w:rsidRPr="00A31F02" w:rsidRDefault="00210557" w:rsidP="00210557">
      <w:pPr>
        <w:jc w:val="center"/>
        <w:rPr>
          <w:rFonts w:cs="Arial"/>
        </w:rPr>
      </w:pPr>
    </w:p>
    <w:p w:rsidR="00210557" w:rsidRPr="00A31F02" w:rsidRDefault="00F125F9" w:rsidP="00210557">
      <w:pPr>
        <w:pStyle w:val="Title"/>
        <w:spacing w:before="0"/>
        <w:rPr>
          <w:rFonts w:cs="Arial"/>
          <w:color w:val="FF0000"/>
          <w:sz w:val="22"/>
          <w:szCs w:val="22"/>
        </w:rPr>
      </w:pPr>
      <w:r>
        <w:rPr>
          <w:rFonts w:cs="Arial"/>
          <w:sz w:val="22"/>
          <w:szCs w:val="22"/>
          <w:lang w:val="sr-Cyrl-RS"/>
        </w:rPr>
        <w:t>Кабловски прибор - ТЕНТ</w:t>
      </w:r>
    </w:p>
    <w:p w:rsidR="00210557" w:rsidRPr="00A31F02" w:rsidRDefault="00210557" w:rsidP="00210557">
      <w:pPr>
        <w:pStyle w:val="Title"/>
        <w:spacing w:before="0"/>
        <w:rPr>
          <w:rFonts w:cs="Arial"/>
          <w:color w:val="FF0000"/>
          <w:sz w:val="22"/>
          <w:szCs w:val="22"/>
        </w:rPr>
      </w:pPr>
    </w:p>
    <w:p w:rsidR="002C5386" w:rsidRPr="00A31F02" w:rsidRDefault="002C5386" w:rsidP="002C5386">
      <w:pPr>
        <w:ind w:left="5040" w:firstLine="720"/>
        <w:rPr>
          <w:rFonts w:eastAsia="Arial Unicode MS" w:cs="Arial"/>
          <w:b/>
          <w:kern w:val="2"/>
          <w:lang w:val="ru-RU"/>
        </w:rPr>
      </w:pPr>
      <w:r w:rsidRPr="00A31F02">
        <w:rPr>
          <w:rFonts w:eastAsia="Arial Unicode MS" w:cs="Arial"/>
          <w:b/>
          <w:kern w:val="2"/>
          <w:lang w:val="ru-RU"/>
        </w:rPr>
        <w:t>К О М И С И Ј А</w:t>
      </w:r>
    </w:p>
    <w:p w:rsidR="002C5386" w:rsidRPr="00A31F02" w:rsidRDefault="002C5386" w:rsidP="002C5386">
      <w:pPr>
        <w:rPr>
          <w:rFonts w:eastAsia="Arial Unicode MS" w:cs="Arial"/>
          <w:kern w:val="2"/>
          <w:lang w:val="ru-RU"/>
        </w:rPr>
      </w:pPr>
      <w:r w:rsidRPr="00A31F02">
        <w:rPr>
          <w:rFonts w:eastAsia="Arial Unicode MS" w:cs="Arial"/>
          <w:kern w:val="2"/>
          <w:lang w:val="ru-RU"/>
        </w:rPr>
        <w:t xml:space="preserve">                                                           за спровођење </w:t>
      </w:r>
      <w:r w:rsidRPr="00A31F02">
        <w:rPr>
          <w:rFonts w:cs="Arial"/>
          <w:lang w:val="ru-RU"/>
        </w:rPr>
        <w:t>ЈН/</w:t>
      </w:r>
      <w:r w:rsidR="00B47946">
        <w:rPr>
          <w:rFonts w:cs="Arial"/>
          <w:lang w:val="ru-RU"/>
        </w:rPr>
        <w:t>ЈН/3000/0410/2018 (2135/2018)</w:t>
      </w:r>
    </w:p>
    <w:p w:rsidR="002C5386" w:rsidRPr="00A31F02" w:rsidRDefault="002C5386" w:rsidP="002C5386">
      <w:pPr>
        <w:jc w:val="right"/>
        <w:rPr>
          <w:rFonts w:eastAsia="Arial Unicode MS" w:cs="Arial"/>
          <w:kern w:val="2"/>
          <w:lang w:val="ru-RU"/>
        </w:rPr>
      </w:pPr>
      <w:r w:rsidRPr="00A31F02">
        <w:rPr>
          <w:rFonts w:eastAsia="Arial Unicode MS" w:cs="Arial"/>
          <w:kern w:val="2"/>
          <w:lang w:val="ru-RU"/>
        </w:rPr>
        <w:t xml:space="preserve">  формирана Решењем бр.</w:t>
      </w:r>
      <w:r w:rsidRPr="00A31F02">
        <w:rPr>
          <w:rFonts w:cs="Arial"/>
          <w:lang w:val="ru-RU"/>
        </w:rPr>
        <w:t xml:space="preserve"> 105.E.03.01- </w:t>
      </w:r>
      <w:r w:rsidR="00DB5A2A">
        <w:rPr>
          <w:rFonts w:cs="Arial"/>
          <w:lang w:val="sr-Latn-RS"/>
        </w:rPr>
        <w:t>563</w:t>
      </w:r>
      <w:r w:rsidR="0030545F">
        <w:rPr>
          <w:rFonts w:cs="Arial"/>
          <w:lang w:val="sr-Cyrl-RS"/>
        </w:rPr>
        <w:t>863</w:t>
      </w:r>
      <w:r w:rsidRPr="00A31F02">
        <w:rPr>
          <w:rFonts w:cs="Arial"/>
          <w:lang w:val="ru-RU"/>
        </w:rPr>
        <w:t>/</w:t>
      </w:r>
      <w:r w:rsidR="00192617">
        <w:rPr>
          <w:rFonts w:cs="Arial"/>
          <w:lang w:val="sr-Latn-RS"/>
        </w:rPr>
        <w:t xml:space="preserve"> </w:t>
      </w:r>
      <w:r w:rsidRPr="00A31F02">
        <w:rPr>
          <w:rFonts w:cs="Arial"/>
          <w:lang w:val="ru-RU"/>
        </w:rPr>
        <w:t xml:space="preserve">2-2018  од </w:t>
      </w:r>
      <w:r w:rsidR="00405049">
        <w:rPr>
          <w:rFonts w:cs="Arial"/>
          <w:lang w:val="sr-Cyrl-RS"/>
        </w:rPr>
        <w:t xml:space="preserve">09.11. </w:t>
      </w:r>
      <w:r w:rsidRPr="00A31F02">
        <w:rPr>
          <w:rFonts w:cs="Arial"/>
          <w:lang w:val="ru-RU"/>
        </w:rPr>
        <w:t>2018.</w:t>
      </w:r>
    </w:p>
    <w:p w:rsidR="00150FCE" w:rsidRPr="00A31F02" w:rsidRDefault="00150FCE" w:rsidP="000C50A0">
      <w:pPr>
        <w:pStyle w:val="BodyText"/>
        <w:spacing w:before="0"/>
        <w:jc w:val="center"/>
        <w:rPr>
          <w:rFonts w:cs="Arial"/>
          <w:sz w:val="22"/>
          <w:szCs w:val="22"/>
          <w:lang w:val="en-US"/>
        </w:rPr>
      </w:pPr>
    </w:p>
    <w:p w:rsidR="00EB2C6E" w:rsidRPr="00A31F02" w:rsidRDefault="00EB2C6E" w:rsidP="002C5386">
      <w:pPr>
        <w:spacing w:before="0"/>
        <w:rPr>
          <w:rFonts w:eastAsia="Arial Unicode MS" w:cs="Arial"/>
          <w:kern w:val="2"/>
          <w:lang w:val="sr-Latn-RS"/>
        </w:rPr>
      </w:pPr>
    </w:p>
    <w:tbl>
      <w:tblPr>
        <w:tblStyle w:val="TableGrid"/>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4"/>
        <w:gridCol w:w="3035"/>
        <w:gridCol w:w="2693"/>
        <w:gridCol w:w="2854"/>
      </w:tblGrid>
      <w:tr w:rsidR="002C5386" w:rsidRPr="00A31F02" w:rsidTr="0002638E">
        <w:trPr>
          <w:trHeight w:val="430"/>
        </w:trPr>
        <w:tc>
          <w:tcPr>
            <w:tcW w:w="1184" w:type="dxa"/>
          </w:tcPr>
          <w:tbl>
            <w:tblPr>
              <w:tblW w:w="989" w:type="dxa"/>
              <w:tblInd w:w="2" w:type="dxa"/>
              <w:tblLayout w:type="fixed"/>
              <w:tblCellMar>
                <w:left w:w="10" w:type="dxa"/>
                <w:right w:w="10" w:type="dxa"/>
              </w:tblCellMar>
              <w:tblLook w:val="0000" w:firstRow="0" w:lastRow="0" w:firstColumn="0" w:lastColumn="0" w:noHBand="0" w:noVBand="0"/>
            </w:tblPr>
            <w:tblGrid>
              <w:gridCol w:w="989"/>
            </w:tblGrid>
            <w:tr w:rsidR="00E15CB8" w:rsidRPr="00E15CB8" w:rsidTr="002C5386">
              <w:trPr>
                <w:trHeight w:hRule="exact" w:val="421"/>
              </w:trPr>
              <w:tc>
                <w:tcPr>
                  <w:tcW w:w="989" w:type="dxa"/>
                  <w:tcMar>
                    <w:top w:w="40" w:type="dxa"/>
                    <w:left w:w="40" w:type="dxa"/>
                    <w:bottom w:w="20" w:type="dxa"/>
                    <w:right w:w="40" w:type="dxa"/>
                  </w:tcMar>
                </w:tcPr>
                <w:p w:rsidR="002C5386" w:rsidRPr="00E15CB8" w:rsidRDefault="002C5386" w:rsidP="002C5386">
                  <w:pPr>
                    <w:spacing w:before="0"/>
                    <w:jc w:val="center"/>
                    <w:rPr>
                      <w:rFonts w:ascii="Times New Roman" w:hAnsi="Times New Roman"/>
                      <w:color w:val="FFFFFF" w:themeColor="background1"/>
                      <w:sz w:val="20"/>
                      <w:szCs w:val="20"/>
                      <w:lang w:val="sr-Latn-RS" w:eastAsia="sr-Latn-RS"/>
                    </w:rPr>
                  </w:pPr>
                  <w:r w:rsidRPr="00E15CB8">
                    <w:rPr>
                      <w:rFonts w:eastAsia="Arial" w:cs="Arial"/>
                      <w:color w:val="FFFFFF" w:themeColor="background1"/>
                      <w:szCs w:val="20"/>
                      <w:lang w:val="sr-Latn-RS" w:eastAsia="sr-Latn-RS"/>
                    </w:rPr>
                    <w:t>Ред. бр.</w:t>
                  </w:r>
                </w:p>
              </w:tc>
            </w:tr>
          </w:tbl>
          <w:p w:rsidR="002C5386" w:rsidRPr="00E15CB8" w:rsidRDefault="002C5386" w:rsidP="002C5386">
            <w:pPr>
              <w:spacing w:before="0"/>
              <w:jc w:val="left"/>
              <w:rPr>
                <w:rFonts w:ascii="SansSerif" w:eastAsia="SansSerif" w:hAnsi="SansSerif" w:cs="SansSerif"/>
                <w:color w:val="FFFFFF" w:themeColor="background1"/>
                <w:sz w:val="1"/>
                <w:szCs w:val="20"/>
                <w:lang w:val="sr-Latn-RS" w:eastAsia="sr-Latn-RS"/>
              </w:rPr>
            </w:pPr>
          </w:p>
        </w:tc>
        <w:tc>
          <w:tcPr>
            <w:tcW w:w="3035" w:type="dxa"/>
          </w:tcPr>
          <w:tbl>
            <w:tblPr>
              <w:tblW w:w="3957" w:type="dxa"/>
              <w:tblInd w:w="2" w:type="dxa"/>
              <w:tblLayout w:type="fixed"/>
              <w:tblCellMar>
                <w:left w:w="10" w:type="dxa"/>
                <w:right w:w="10" w:type="dxa"/>
              </w:tblCellMar>
              <w:tblLook w:val="0000" w:firstRow="0" w:lastRow="0" w:firstColumn="0" w:lastColumn="0" w:noHBand="0" w:noVBand="0"/>
            </w:tblPr>
            <w:tblGrid>
              <w:gridCol w:w="3957"/>
            </w:tblGrid>
            <w:tr w:rsidR="00405049" w:rsidRPr="00405049" w:rsidTr="002C5386">
              <w:trPr>
                <w:trHeight w:hRule="exact" w:val="421"/>
              </w:trPr>
              <w:tc>
                <w:tcPr>
                  <w:tcW w:w="3957" w:type="dxa"/>
                  <w:tcMar>
                    <w:top w:w="40" w:type="dxa"/>
                    <w:left w:w="40" w:type="dxa"/>
                    <w:bottom w:w="20" w:type="dxa"/>
                    <w:right w:w="40" w:type="dxa"/>
                  </w:tcMar>
                </w:tcPr>
                <w:p w:rsidR="002C5386" w:rsidRPr="00405049" w:rsidRDefault="002C5386" w:rsidP="002C5386">
                  <w:pPr>
                    <w:spacing w:before="0"/>
                    <w:rPr>
                      <w:rFonts w:ascii="Times New Roman" w:hAnsi="Times New Roman"/>
                      <w:sz w:val="20"/>
                      <w:szCs w:val="20"/>
                      <w:lang w:val="sr-Latn-RS" w:eastAsia="sr-Latn-RS"/>
                    </w:rPr>
                  </w:pPr>
                  <w:r w:rsidRPr="00405049">
                    <w:rPr>
                      <w:rFonts w:eastAsia="Arial" w:cs="Arial"/>
                      <w:szCs w:val="20"/>
                      <w:lang w:val="sr-Latn-RS" w:eastAsia="sr-Latn-RS"/>
                    </w:rPr>
                    <w:t>Име и презиме</w:t>
                  </w:r>
                </w:p>
              </w:tc>
            </w:tr>
          </w:tbl>
          <w:p w:rsidR="002C5386" w:rsidRPr="00405049" w:rsidRDefault="002C5386" w:rsidP="002C5386">
            <w:pPr>
              <w:spacing w:before="0"/>
              <w:jc w:val="left"/>
              <w:rPr>
                <w:rFonts w:ascii="SansSerif" w:eastAsia="SansSerif" w:hAnsi="SansSerif" w:cs="SansSerif"/>
                <w:sz w:val="1"/>
                <w:szCs w:val="20"/>
                <w:lang w:val="sr-Latn-RS" w:eastAsia="sr-Latn-RS"/>
              </w:rPr>
            </w:pPr>
          </w:p>
        </w:tc>
        <w:tc>
          <w:tcPr>
            <w:tcW w:w="2693" w:type="dxa"/>
          </w:tcPr>
          <w:tbl>
            <w:tblPr>
              <w:tblW w:w="1979" w:type="dxa"/>
              <w:tblInd w:w="2" w:type="dxa"/>
              <w:tblLayout w:type="fixed"/>
              <w:tblCellMar>
                <w:left w:w="10" w:type="dxa"/>
                <w:right w:w="10" w:type="dxa"/>
              </w:tblCellMar>
              <w:tblLook w:val="0000" w:firstRow="0" w:lastRow="0" w:firstColumn="0" w:lastColumn="0" w:noHBand="0" w:noVBand="0"/>
            </w:tblPr>
            <w:tblGrid>
              <w:gridCol w:w="1979"/>
            </w:tblGrid>
            <w:tr w:rsidR="00405049" w:rsidRPr="00405049" w:rsidTr="002C5386">
              <w:trPr>
                <w:trHeight w:hRule="exact" w:val="421"/>
              </w:trPr>
              <w:tc>
                <w:tcPr>
                  <w:tcW w:w="1979" w:type="dxa"/>
                  <w:tcMar>
                    <w:top w:w="40" w:type="dxa"/>
                    <w:left w:w="40" w:type="dxa"/>
                    <w:bottom w:w="20" w:type="dxa"/>
                    <w:right w:w="40" w:type="dxa"/>
                  </w:tcMar>
                </w:tcPr>
                <w:p w:rsidR="002C5386" w:rsidRPr="00405049" w:rsidRDefault="002C5386" w:rsidP="002C5386">
                  <w:pPr>
                    <w:spacing w:before="0"/>
                    <w:jc w:val="center"/>
                    <w:rPr>
                      <w:rFonts w:ascii="Times New Roman" w:hAnsi="Times New Roman"/>
                      <w:sz w:val="20"/>
                      <w:szCs w:val="20"/>
                      <w:lang w:val="sr-Cyrl-RS" w:eastAsia="sr-Latn-RS"/>
                    </w:rPr>
                  </w:pPr>
                  <w:r w:rsidRPr="00405049">
                    <w:rPr>
                      <w:rFonts w:eastAsia="Arial" w:cs="Arial"/>
                      <w:szCs w:val="20"/>
                      <w:lang w:val="sr-Latn-RS" w:eastAsia="sr-Latn-RS"/>
                    </w:rPr>
                    <w:t xml:space="preserve">Функција </w:t>
                  </w:r>
                </w:p>
              </w:tc>
            </w:tr>
          </w:tbl>
          <w:p w:rsidR="002C5386" w:rsidRPr="00405049" w:rsidRDefault="002C5386" w:rsidP="002C5386">
            <w:pPr>
              <w:spacing w:before="0"/>
              <w:jc w:val="left"/>
              <w:rPr>
                <w:rFonts w:ascii="SansSerif" w:eastAsia="SansSerif" w:hAnsi="SansSerif" w:cs="SansSerif"/>
                <w:sz w:val="1"/>
                <w:szCs w:val="20"/>
                <w:lang w:val="sr-Latn-RS" w:eastAsia="sr-Latn-RS"/>
              </w:rPr>
            </w:pPr>
          </w:p>
        </w:tc>
        <w:tc>
          <w:tcPr>
            <w:tcW w:w="2854" w:type="dxa"/>
          </w:tcPr>
          <w:p w:rsidR="002C5386" w:rsidRPr="00405049" w:rsidRDefault="002C5386" w:rsidP="000C50A0">
            <w:pPr>
              <w:spacing w:before="0"/>
              <w:jc w:val="center"/>
              <w:rPr>
                <w:rFonts w:eastAsia="Arial Unicode MS" w:cs="Arial"/>
                <w:kern w:val="2"/>
                <w:lang w:val="sr-Latn-RS"/>
              </w:rPr>
            </w:pPr>
            <w:r w:rsidRPr="00405049">
              <w:rPr>
                <w:rFonts w:eastAsia="Arial Unicode MS" w:cs="Arial"/>
                <w:kern w:val="2"/>
                <w:lang w:val="sr-Latn-RS"/>
              </w:rPr>
              <w:t>Пoтпис</w:t>
            </w:r>
          </w:p>
        </w:tc>
      </w:tr>
      <w:tr w:rsidR="002C5386" w:rsidRPr="00A31F02" w:rsidTr="0002638E">
        <w:trPr>
          <w:trHeight w:val="405"/>
        </w:trPr>
        <w:tc>
          <w:tcPr>
            <w:tcW w:w="1184" w:type="dxa"/>
          </w:tcPr>
          <w:p w:rsidR="002C5386" w:rsidRPr="00E15CB8" w:rsidRDefault="002C5386" w:rsidP="002C5386">
            <w:pPr>
              <w:pStyle w:val="EMPTYCELLSTYLE"/>
              <w:rPr>
                <w:color w:val="FFFFFF" w:themeColor="background1"/>
              </w:rPr>
            </w:pPr>
            <w:bookmarkStart w:id="6" w:name="_GoBack"/>
            <w:bookmarkEnd w:id="6"/>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rsidP="002C5386">
            <w:pPr>
              <w:spacing w:before="0"/>
              <w:rPr>
                <w:rFonts w:eastAsia="Arial Unicode MS" w:cs="Arial"/>
                <w:kern w:val="2"/>
                <w:lang w:val="sr-Latn-RS"/>
              </w:rPr>
            </w:pPr>
          </w:p>
        </w:tc>
      </w:tr>
      <w:tr w:rsidR="002C5386" w:rsidRPr="00A31F02" w:rsidTr="0002638E">
        <w:trPr>
          <w:trHeight w:val="405"/>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rsidP="0002638E">
            <w:pPr>
              <w:ind w:left="-1384" w:firstLine="1384"/>
            </w:pPr>
          </w:p>
        </w:tc>
      </w:tr>
      <w:tr w:rsidR="002C5386" w:rsidRPr="00A31F02" w:rsidTr="0002638E">
        <w:trPr>
          <w:trHeight w:val="405"/>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pPr>
              <w:rPr>
                <w:lang w:val="sr-Cyrl-RS"/>
              </w:rPr>
            </w:pPr>
          </w:p>
        </w:tc>
      </w:tr>
      <w:tr w:rsidR="002C5386" w:rsidRPr="00A31F02" w:rsidTr="0002638E">
        <w:trPr>
          <w:trHeight w:val="392"/>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405"/>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405"/>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568"/>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r w:rsidR="002C5386" w:rsidRPr="00A31F02" w:rsidTr="0002638E">
        <w:trPr>
          <w:trHeight w:val="417"/>
        </w:trPr>
        <w:tc>
          <w:tcPr>
            <w:tcW w:w="1184" w:type="dxa"/>
          </w:tcPr>
          <w:p w:rsidR="002C5386" w:rsidRPr="00E15CB8" w:rsidRDefault="002C5386" w:rsidP="002C5386">
            <w:pPr>
              <w:pStyle w:val="EMPTYCELLSTYLE"/>
              <w:rPr>
                <w:color w:val="FFFFFF" w:themeColor="background1"/>
              </w:rPr>
            </w:pPr>
          </w:p>
        </w:tc>
        <w:tc>
          <w:tcPr>
            <w:tcW w:w="3035" w:type="dxa"/>
          </w:tcPr>
          <w:p w:rsidR="002C5386" w:rsidRPr="00405049" w:rsidRDefault="002C5386" w:rsidP="002C5386">
            <w:pPr>
              <w:pStyle w:val="EMPTYCELLSTYLE"/>
              <w:rPr>
                <w:color w:val="auto"/>
              </w:rPr>
            </w:pPr>
          </w:p>
        </w:tc>
        <w:tc>
          <w:tcPr>
            <w:tcW w:w="2693" w:type="dxa"/>
          </w:tcPr>
          <w:p w:rsidR="002C5386" w:rsidRPr="00405049" w:rsidRDefault="002C5386" w:rsidP="002C5386">
            <w:pPr>
              <w:pStyle w:val="EMPTYCELLSTYLE"/>
              <w:rPr>
                <w:color w:val="auto"/>
              </w:rPr>
            </w:pPr>
          </w:p>
        </w:tc>
        <w:tc>
          <w:tcPr>
            <w:tcW w:w="2854" w:type="dxa"/>
          </w:tcPr>
          <w:p w:rsidR="002C5386" w:rsidRPr="00405049" w:rsidRDefault="002C5386"/>
        </w:tc>
      </w:tr>
    </w:tbl>
    <w:p w:rsidR="00771564" w:rsidRPr="00A31F02" w:rsidRDefault="00771564" w:rsidP="000C50A0">
      <w:pPr>
        <w:spacing w:before="0"/>
        <w:jc w:val="center"/>
        <w:rPr>
          <w:rFonts w:eastAsia="Arial Unicode MS" w:cs="Arial"/>
          <w:kern w:val="2"/>
          <w:lang w:val="ru-RU"/>
        </w:rPr>
      </w:pPr>
    </w:p>
    <w:p w:rsidR="000C50A0" w:rsidRPr="00A31F02" w:rsidRDefault="000C50A0" w:rsidP="000C50A0">
      <w:pPr>
        <w:spacing w:before="0"/>
        <w:jc w:val="center"/>
        <w:rPr>
          <w:rFonts w:eastAsia="Arial Unicode MS" w:cs="Arial"/>
          <w:kern w:val="2"/>
          <w:lang w:val="ru-RU"/>
        </w:rPr>
      </w:pPr>
    </w:p>
    <w:p w:rsidR="00B37917" w:rsidRPr="00A31F02" w:rsidRDefault="00B0071A" w:rsidP="000C50A0">
      <w:pPr>
        <w:spacing w:before="0"/>
        <w:jc w:val="center"/>
        <w:rPr>
          <w:rFonts w:cs="Arial"/>
          <w:lang w:val="sr-Latn-RS"/>
        </w:rPr>
      </w:pPr>
      <w:r w:rsidRPr="00A31F02">
        <w:rPr>
          <w:rFonts w:cs="Arial"/>
          <w:lang w:val="sr-Cyrl-RS"/>
        </w:rPr>
        <w:t>Обреновац</w:t>
      </w:r>
      <w:r w:rsidR="00EB2566" w:rsidRPr="00A31F02">
        <w:rPr>
          <w:rFonts w:cs="Arial"/>
          <w:lang w:val="ru-RU"/>
        </w:rPr>
        <w:t>,</w:t>
      </w:r>
      <w:r w:rsidRPr="00A31F02">
        <w:rPr>
          <w:rFonts w:cs="Arial"/>
          <w:lang w:val="ru-RU"/>
        </w:rPr>
        <w:t xml:space="preserve"> </w:t>
      </w:r>
      <w:r w:rsidR="00DB5A2A">
        <w:rPr>
          <w:rFonts w:cs="Arial"/>
          <w:lang w:val="ru-RU"/>
        </w:rPr>
        <w:t>новембар</w:t>
      </w:r>
      <w:r w:rsidRPr="00A31F02">
        <w:rPr>
          <w:rFonts w:cs="Arial"/>
          <w:lang w:val="ru-RU"/>
        </w:rPr>
        <w:t xml:space="preserve"> </w:t>
      </w:r>
      <w:r w:rsidR="001F62BF" w:rsidRPr="00A31F02">
        <w:rPr>
          <w:rFonts w:cs="Arial"/>
          <w:lang w:val="ru-RU"/>
        </w:rPr>
        <w:t>201</w:t>
      </w:r>
      <w:r w:rsidRPr="00A31F02">
        <w:rPr>
          <w:rFonts w:cs="Arial"/>
          <w:lang w:val="ru-RU"/>
        </w:rPr>
        <w:t>8</w:t>
      </w:r>
      <w:r w:rsidR="001F62BF" w:rsidRPr="00A31F02">
        <w:rPr>
          <w:rFonts w:cs="Arial"/>
          <w:lang w:val="ru-RU"/>
        </w:rPr>
        <w:t xml:space="preserve">. </w:t>
      </w:r>
      <w:r w:rsidR="00210557" w:rsidRPr="00A31F02">
        <w:rPr>
          <w:rFonts w:cs="Arial"/>
          <w:lang w:val="ru-RU"/>
        </w:rPr>
        <w:t>г</w:t>
      </w:r>
      <w:r w:rsidR="001F62BF" w:rsidRPr="00A31F02">
        <w:rPr>
          <w:rFonts w:cs="Arial"/>
          <w:lang w:val="ru-RU"/>
        </w:rPr>
        <w:t>одине</w:t>
      </w:r>
    </w:p>
    <w:p w:rsidR="002C5386" w:rsidRPr="00A31F02" w:rsidRDefault="002C5386" w:rsidP="000C50A0">
      <w:pPr>
        <w:spacing w:before="0"/>
        <w:jc w:val="center"/>
        <w:rPr>
          <w:rFonts w:cs="Arial"/>
          <w:lang w:val="sr-Latn-RS"/>
        </w:rPr>
      </w:pPr>
    </w:p>
    <w:p w:rsidR="002C5386" w:rsidRPr="00A31F02" w:rsidRDefault="00305FCF" w:rsidP="000C50A0">
      <w:pPr>
        <w:spacing w:before="0"/>
        <w:jc w:val="center"/>
        <w:rPr>
          <w:rFonts w:cs="Arial"/>
          <w:lang w:val="sr-Latn-RS"/>
        </w:rPr>
      </w:pPr>
      <w:r w:rsidRPr="00305FCF">
        <w:rPr>
          <w:rFonts w:cs="Arial"/>
          <w:lang w:val="sr-Latn-RS"/>
        </w:rPr>
        <w:t>(заведено у ЈП ЕП</w:t>
      </w:r>
      <w:r>
        <w:rPr>
          <w:rFonts w:cs="Arial"/>
          <w:lang w:val="sr-Latn-RS"/>
        </w:rPr>
        <w:t>С под бројем 105-Е.03.01-563863/5</w:t>
      </w:r>
      <w:r w:rsidRPr="00305FCF">
        <w:rPr>
          <w:rFonts w:cs="Arial"/>
          <w:lang w:val="sr-Latn-RS"/>
        </w:rPr>
        <w:t>-2018 дана 11.12.2018. године)</w:t>
      </w:r>
    </w:p>
    <w:p w:rsidR="002C5386" w:rsidRPr="00A31F02" w:rsidRDefault="002C5386" w:rsidP="000C50A0">
      <w:pPr>
        <w:spacing w:before="0"/>
        <w:jc w:val="center"/>
        <w:rPr>
          <w:rFonts w:cs="Arial"/>
          <w:lang w:val="sr-Latn-RS"/>
        </w:rPr>
      </w:pPr>
    </w:p>
    <w:p w:rsidR="00113B84" w:rsidRPr="00A31F02" w:rsidRDefault="00113B84" w:rsidP="00E151E9">
      <w:pPr>
        <w:pStyle w:val="Title"/>
        <w:spacing w:before="0"/>
        <w:rPr>
          <w:rFonts w:cs="Arial"/>
          <w:b w:val="0"/>
          <w:color w:val="FF0000"/>
          <w:sz w:val="22"/>
          <w:szCs w:val="22"/>
        </w:rPr>
      </w:pPr>
    </w:p>
    <w:p w:rsidR="002C5386" w:rsidRPr="00A31F02" w:rsidRDefault="002C5386" w:rsidP="00564D83">
      <w:pPr>
        <w:spacing w:before="0"/>
        <w:jc w:val="left"/>
        <w:rPr>
          <w:rFonts w:eastAsia="TimesNewRomanPSMT" w:cs="Arial"/>
          <w:color w:val="000000"/>
          <w:kern w:val="2"/>
          <w:lang w:val="sr-Latn-RS"/>
        </w:rPr>
      </w:pPr>
    </w:p>
    <w:p w:rsidR="00261778" w:rsidRPr="00A31F02" w:rsidRDefault="000C50A0" w:rsidP="00564D83">
      <w:pPr>
        <w:spacing w:before="0"/>
        <w:jc w:val="left"/>
        <w:rPr>
          <w:rFonts w:eastAsia="TimesNewRomanPSMT" w:cs="Arial"/>
          <w:color w:val="000000"/>
          <w:kern w:val="2"/>
          <w:lang w:val="ru-RU"/>
        </w:rPr>
      </w:pPr>
      <w:r w:rsidRPr="00A31F02">
        <w:rPr>
          <w:rFonts w:eastAsia="TimesNewRomanPSMT" w:cs="Arial"/>
          <w:color w:val="000000"/>
          <w:kern w:val="2"/>
          <w:lang w:val="ru-RU"/>
        </w:rPr>
        <w:br w:type="page"/>
      </w:r>
      <w:r w:rsidR="00261778" w:rsidRPr="00A31F02">
        <w:rPr>
          <w:rFonts w:eastAsia="TimesNewRomanPSMT" w:cs="Arial"/>
          <w:color w:val="000000"/>
          <w:kern w:val="2"/>
          <w:lang w:val="ru-RU"/>
        </w:rPr>
        <w:lastRenderedPageBreak/>
        <w:t>На основу чл</w:t>
      </w:r>
      <w:r w:rsidR="00472BF8" w:rsidRPr="00A31F02">
        <w:rPr>
          <w:rFonts w:eastAsia="TimesNewRomanPSMT" w:cs="Arial"/>
          <w:color w:val="000000"/>
          <w:kern w:val="2"/>
          <w:lang w:val="ru-RU"/>
        </w:rPr>
        <w:t>ана</w:t>
      </w:r>
      <w:r w:rsidR="00261778" w:rsidRPr="00A31F02">
        <w:rPr>
          <w:rFonts w:eastAsia="TimesNewRomanPSMT" w:cs="Arial"/>
          <w:color w:val="000000"/>
          <w:kern w:val="2"/>
          <w:lang w:val="ru-RU"/>
        </w:rPr>
        <w:t xml:space="preserve"> 3</w:t>
      </w:r>
      <w:r w:rsidR="00D34466" w:rsidRPr="00A31F02">
        <w:rPr>
          <w:rFonts w:eastAsia="TimesNewRomanPSMT" w:cs="Arial"/>
          <w:color w:val="000000"/>
          <w:kern w:val="2"/>
          <w:lang w:val="ru-RU"/>
        </w:rPr>
        <w:t>2</w:t>
      </w:r>
      <w:r w:rsidR="00646539" w:rsidRPr="00A31F02">
        <w:rPr>
          <w:rFonts w:eastAsia="TimesNewRomanPSMT" w:cs="Arial"/>
          <w:color w:val="000000"/>
          <w:kern w:val="2"/>
        </w:rPr>
        <w:t>.</w:t>
      </w:r>
      <w:r w:rsidR="009D3699" w:rsidRPr="00A31F02">
        <w:rPr>
          <w:rFonts w:eastAsia="TimesNewRomanPSMT" w:cs="Arial"/>
          <w:color w:val="000000"/>
          <w:kern w:val="2"/>
          <w:lang w:val="ru-RU"/>
        </w:rPr>
        <w:t xml:space="preserve"> и </w:t>
      </w:r>
      <w:r w:rsidR="00D34466" w:rsidRPr="00A31F02">
        <w:rPr>
          <w:rFonts w:eastAsia="TimesNewRomanPSMT" w:cs="Arial"/>
          <w:color w:val="000000"/>
          <w:kern w:val="2"/>
          <w:lang w:val="ru-RU"/>
        </w:rPr>
        <w:t>61</w:t>
      </w:r>
      <w:r w:rsidR="009D3699" w:rsidRPr="00A31F02">
        <w:rPr>
          <w:rFonts w:eastAsia="TimesNewRomanPSMT" w:cs="Arial"/>
          <w:color w:val="000000"/>
          <w:kern w:val="2"/>
          <w:lang w:val="ru-RU"/>
        </w:rPr>
        <w:t>.</w:t>
      </w:r>
      <w:r w:rsidR="00261778" w:rsidRPr="00A31F02">
        <w:rPr>
          <w:rFonts w:eastAsia="TimesNewRomanPSMT" w:cs="Arial"/>
          <w:color w:val="000000"/>
          <w:kern w:val="2"/>
          <w:lang w:val="ru-RU"/>
        </w:rPr>
        <w:t xml:space="preserve"> Закона о јавним набавкама („Сл. гласник РС” бр. </w:t>
      </w:r>
      <w:r w:rsidR="00750519" w:rsidRPr="00A31F02">
        <w:rPr>
          <w:rFonts w:eastAsia="TimesNewRomanPSMT" w:cs="Arial"/>
          <w:color w:val="000000"/>
          <w:kern w:val="2"/>
          <w:lang w:val="ru-RU"/>
        </w:rPr>
        <w:t>124/</w:t>
      </w:r>
      <w:r w:rsidR="009060E7" w:rsidRPr="00A31F02">
        <w:rPr>
          <w:rFonts w:eastAsia="TimesNewRomanPSMT" w:cs="Arial"/>
          <w:color w:val="000000"/>
          <w:kern w:val="2"/>
          <w:lang w:val="ru-RU"/>
        </w:rPr>
        <w:t>12, 14/15 и 68/15</w:t>
      </w:r>
      <w:r w:rsidR="000F57ED" w:rsidRPr="00A31F02">
        <w:rPr>
          <w:rFonts w:eastAsia="TimesNewRomanPSMT" w:cs="Arial"/>
          <w:color w:val="000000"/>
          <w:kern w:val="2"/>
          <w:lang w:val="ru-RU"/>
        </w:rPr>
        <w:t>, у даљем тексту</w:t>
      </w:r>
      <w:r w:rsidR="00646539" w:rsidRPr="00A31F02">
        <w:rPr>
          <w:rFonts w:eastAsia="TimesNewRomanPSMT" w:cs="Arial"/>
          <w:color w:val="000000"/>
          <w:kern w:val="2"/>
        </w:rPr>
        <w:t xml:space="preserve"> </w:t>
      </w:r>
      <w:r w:rsidR="00BA1E63" w:rsidRPr="00A31F02">
        <w:rPr>
          <w:rFonts w:eastAsia="Calibri" w:cs="Arial"/>
          <w:bCs/>
        </w:rPr>
        <w:t>Закон</w:t>
      </w:r>
      <w:r w:rsidR="00261778" w:rsidRPr="00A31F02">
        <w:rPr>
          <w:rFonts w:eastAsia="TimesNewRomanPSMT" w:cs="Arial"/>
          <w:color w:val="000000"/>
          <w:kern w:val="2"/>
          <w:lang w:val="ru-RU"/>
        </w:rPr>
        <w:t>),</w:t>
      </w:r>
      <w:r w:rsidR="00646539" w:rsidRPr="00A31F02">
        <w:rPr>
          <w:rFonts w:eastAsia="TimesNewRomanPSMT" w:cs="Arial"/>
          <w:color w:val="000000"/>
          <w:kern w:val="2"/>
        </w:rPr>
        <w:t xml:space="preserve"> </w:t>
      </w:r>
      <w:r w:rsidR="00261778" w:rsidRPr="00A31F02">
        <w:rPr>
          <w:rFonts w:eastAsia="TimesNewRomanPSMT" w:cs="Arial"/>
          <w:color w:val="000000"/>
          <w:kern w:val="2"/>
          <w:lang w:val="ru-RU"/>
        </w:rPr>
        <w:t>чл</w:t>
      </w:r>
      <w:r w:rsidR="00472BF8" w:rsidRPr="00A31F02">
        <w:rPr>
          <w:rFonts w:eastAsia="TimesNewRomanPSMT" w:cs="Arial"/>
          <w:color w:val="000000"/>
          <w:kern w:val="2"/>
          <w:lang w:val="ru-RU"/>
        </w:rPr>
        <w:t>ана</w:t>
      </w:r>
      <w:r w:rsidR="00646539" w:rsidRPr="00A31F02">
        <w:rPr>
          <w:rFonts w:eastAsia="TimesNewRomanPSMT" w:cs="Arial"/>
          <w:color w:val="000000"/>
          <w:kern w:val="2"/>
        </w:rPr>
        <w:t xml:space="preserve"> </w:t>
      </w:r>
      <w:r w:rsidR="00D34466" w:rsidRPr="00A31F02">
        <w:rPr>
          <w:rFonts w:eastAsia="TimesNewRomanPSMT" w:cs="Arial"/>
          <w:color w:val="000000"/>
          <w:kern w:val="2"/>
          <w:lang w:val="ru-RU"/>
        </w:rPr>
        <w:t>2</w:t>
      </w:r>
      <w:r w:rsidR="00261778" w:rsidRPr="00A31F02">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31F02">
        <w:rPr>
          <w:rFonts w:eastAsia="TimesNewRomanPSMT" w:cs="Arial"/>
          <w:color w:val="000000"/>
          <w:kern w:val="2"/>
          <w:lang w:val="ru-RU"/>
        </w:rPr>
        <w:t xml:space="preserve">лова („Сл. гласник РС” бр. </w:t>
      </w:r>
      <w:r w:rsidR="00DB369C" w:rsidRPr="00A31F02">
        <w:rPr>
          <w:rFonts w:eastAsia="TimesNewRomanPSMT" w:cs="Arial"/>
          <w:color w:val="000000"/>
          <w:kern w:val="2"/>
        </w:rPr>
        <w:t>86/15</w:t>
      </w:r>
      <w:r w:rsidR="00261778" w:rsidRPr="00A31F02">
        <w:rPr>
          <w:rFonts w:eastAsia="TimesNewRomanPSMT" w:cs="Arial"/>
          <w:color w:val="000000"/>
          <w:kern w:val="2"/>
          <w:lang w:val="ru-RU"/>
        </w:rPr>
        <w:t xml:space="preserve">), </w:t>
      </w:r>
      <w:r w:rsidR="00261778" w:rsidRPr="00A31F02">
        <w:rPr>
          <w:rFonts w:eastAsia="Arial Unicode MS" w:cs="Arial"/>
          <w:color w:val="000000"/>
          <w:kern w:val="2"/>
          <w:lang w:val="ru-RU"/>
        </w:rPr>
        <w:t xml:space="preserve">Одлуке о покретању поступка јавне набавке број </w:t>
      </w:r>
      <w:r w:rsidR="00405049" w:rsidRPr="00405049">
        <w:rPr>
          <w:rFonts w:eastAsia="Arial Unicode MS" w:cs="Arial"/>
          <w:color w:val="000000"/>
          <w:kern w:val="2"/>
          <w:lang w:val="ru-RU"/>
        </w:rPr>
        <w:t>105.E.03.01- 563</w:t>
      </w:r>
      <w:r w:rsidR="0030545F">
        <w:rPr>
          <w:rFonts w:eastAsia="Arial Unicode MS" w:cs="Arial"/>
          <w:color w:val="000000"/>
          <w:kern w:val="2"/>
          <w:lang w:val="ru-RU"/>
        </w:rPr>
        <w:t>863</w:t>
      </w:r>
      <w:r w:rsidR="00405049" w:rsidRPr="00405049">
        <w:rPr>
          <w:rFonts w:eastAsia="Arial Unicode MS" w:cs="Arial"/>
          <w:color w:val="000000"/>
          <w:kern w:val="2"/>
          <w:lang w:val="ru-RU"/>
        </w:rPr>
        <w:t xml:space="preserve">/ </w:t>
      </w:r>
      <w:r w:rsidR="00405049">
        <w:rPr>
          <w:rFonts w:eastAsia="Arial Unicode MS" w:cs="Arial"/>
          <w:color w:val="000000"/>
          <w:kern w:val="2"/>
          <w:lang w:val="ru-RU"/>
        </w:rPr>
        <w:t>1</w:t>
      </w:r>
      <w:r w:rsidR="00405049" w:rsidRPr="00405049">
        <w:rPr>
          <w:rFonts w:eastAsia="Arial Unicode MS" w:cs="Arial"/>
          <w:color w:val="000000"/>
          <w:kern w:val="2"/>
          <w:lang w:val="ru-RU"/>
        </w:rPr>
        <w:t>-</w:t>
      </w:r>
      <w:proofErr w:type="gramStart"/>
      <w:r w:rsidR="00405049" w:rsidRPr="00405049">
        <w:rPr>
          <w:rFonts w:eastAsia="Arial Unicode MS" w:cs="Arial"/>
          <w:color w:val="000000"/>
          <w:kern w:val="2"/>
          <w:lang w:val="ru-RU"/>
        </w:rPr>
        <w:t xml:space="preserve">2018  </w:t>
      </w:r>
      <w:r w:rsidR="00564D83" w:rsidRPr="00A31F02">
        <w:rPr>
          <w:rFonts w:eastAsia="Arial Unicode MS" w:cs="Arial"/>
          <w:color w:val="000000"/>
          <w:kern w:val="2"/>
          <w:lang w:val="ru-RU"/>
        </w:rPr>
        <w:t>од</w:t>
      </w:r>
      <w:proofErr w:type="gramEnd"/>
      <w:r w:rsidR="00564D83" w:rsidRPr="00A31F02">
        <w:rPr>
          <w:rFonts w:eastAsia="Arial Unicode MS" w:cs="Arial"/>
          <w:color w:val="000000"/>
          <w:kern w:val="2"/>
          <w:lang w:val="ru-RU"/>
        </w:rPr>
        <w:t xml:space="preserve"> </w:t>
      </w:r>
      <w:r w:rsidR="00405049">
        <w:rPr>
          <w:rFonts w:eastAsia="Arial Unicode MS" w:cs="Arial"/>
          <w:color w:val="000000"/>
          <w:kern w:val="2"/>
          <w:lang w:val="sr-Cyrl-RS"/>
        </w:rPr>
        <w:t>09.11.</w:t>
      </w:r>
      <w:r w:rsidR="00564D83" w:rsidRPr="00A31F02">
        <w:rPr>
          <w:rFonts w:eastAsia="Arial Unicode MS" w:cs="Arial"/>
          <w:color w:val="000000"/>
          <w:kern w:val="2"/>
          <w:lang w:val="ru-RU"/>
        </w:rPr>
        <w:t>2018. године</w:t>
      </w:r>
      <w:r w:rsidR="00413BCE" w:rsidRPr="00A31F02">
        <w:rPr>
          <w:rFonts w:eastAsia="Arial Unicode MS" w:cs="Arial"/>
          <w:color w:val="000000"/>
          <w:kern w:val="2"/>
          <w:lang w:val="ru-RU"/>
        </w:rPr>
        <w:t>.</w:t>
      </w:r>
      <w:r w:rsidR="00261778" w:rsidRPr="00A31F02">
        <w:rPr>
          <w:rFonts w:eastAsia="Arial Unicode MS" w:cs="Arial"/>
          <w:color w:val="000000"/>
          <w:kern w:val="2"/>
          <w:lang w:val="ru-RU"/>
        </w:rPr>
        <w:t xml:space="preserve"> године и Решења о образовању комисије за јавну набавку број </w:t>
      </w:r>
      <w:r w:rsidR="00405049" w:rsidRPr="00405049">
        <w:rPr>
          <w:rFonts w:eastAsia="Arial Unicode MS" w:cs="Arial"/>
          <w:color w:val="000000"/>
          <w:kern w:val="2"/>
          <w:lang w:val="ru-RU"/>
        </w:rPr>
        <w:t>105.E.03.01- 563</w:t>
      </w:r>
      <w:r w:rsidR="0030545F">
        <w:rPr>
          <w:rFonts w:eastAsia="Arial Unicode MS" w:cs="Arial"/>
          <w:color w:val="000000"/>
          <w:kern w:val="2"/>
          <w:lang w:val="ru-RU"/>
        </w:rPr>
        <w:t>863</w:t>
      </w:r>
      <w:r w:rsidR="00405049" w:rsidRPr="00405049">
        <w:rPr>
          <w:rFonts w:eastAsia="Arial Unicode MS" w:cs="Arial"/>
          <w:color w:val="000000"/>
          <w:kern w:val="2"/>
          <w:lang w:val="ru-RU"/>
        </w:rPr>
        <w:t xml:space="preserve">/ </w:t>
      </w:r>
      <w:r w:rsidR="00405049">
        <w:rPr>
          <w:rFonts w:eastAsia="Arial Unicode MS" w:cs="Arial"/>
          <w:color w:val="000000"/>
          <w:kern w:val="2"/>
          <w:lang w:val="ru-RU"/>
        </w:rPr>
        <w:t>2</w:t>
      </w:r>
      <w:r w:rsidR="00405049" w:rsidRPr="00405049">
        <w:rPr>
          <w:rFonts w:eastAsia="Arial Unicode MS" w:cs="Arial"/>
          <w:color w:val="000000"/>
          <w:kern w:val="2"/>
          <w:lang w:val="ru-RU"/>
        </w:rPr>
        <w:t>-2018  од 09.11.2018. године</w:t>
      </w:r>
      <w:r w:rsidR="00564D83" w:rsidRPr="00A31F02">
        <w:rPr>
          <w:rFonts w:eastAsia="Arial Unicode MS" w:cs="Arial"/>
          <w:color w:val="000000"/>
          <w:kern w:val="2"/>
          <w:lang w:val="ru-RU"/>
        </w:rPr>
        <w:t>. године</w:t>
      </w:r>
      <w:r w:rsidR="00005800" w:rsidRPr="00A31F02">
        <w:rPr>
          <w:rFonts w:eastAsia="Arial Unicode MS" w:cs="Arial"/>
          <w:color w:val="000000"/>
          <w:kern w:val="2"/>
          <w:lang w:val="ru-RU"/>
        </w:rPr>
        <w:t xml:space="preserve">. </w:t>
      </w:r>
      <w:r w:rsidR="00261778" w:rsidRPr="00A31F02">
        <w:rPr>
          <w:rFonts w:eastAsia="Arial Unicode MS" w:cs="Arial"/>
          <w:color w:val="000000"/>
          <w:kern w:val="2"/>
          <w:lang w:val="ru-RU"/>
        </w:rPr>
        <w:t>године</w:t>
      </w:r>
      <w:r w:rsidR="00646539" w:rsidRPr="00A31F02">
        <w:rPr>
          <w:rFonts w:eastAsia="Arial Unicode MS" w:cs="Arial"/>
          <w:color w:val="000000"/>
          <w:kern w:val="2"/>
        </w:rPr>
        <w:t>,</w:t>
      </w:r>
      <w:r w:rsidR="00261778" w:rsidRPr="00A31F02">
        <w:rPr>
          <w:rFonts w:eastAsia="Arial Unicode MS" w:cs="Arial"/>
          <w:color w:val="000000"/>
          <w:kern w:val="2"/>
          <w:lang w:val="ru-RU"/>
        </w:rPr>
        <w:t xml:space="preserve"> припремљена је:</w:t>
      </w:r>
    </w:p>
    <w:p w:rsidR="00261778" w:rsidRPr="00A31F02" w:rsidRDefault="00261778" w:rsidP="000C50A0">
      <w:pPr>
        <w:pStyle w:val="BodyText"/>
        <w:spacing w:before="0"/>
        <w:rPr>
          <w:rFonts w:cs="Arial"/>
          <w:b/>
          <w:spacing w:val="80"/>
          <w:sz w:val="22"/>
          <w:szCs w:val="22"/>
          <w:lang w:val="ru-RU"/>
        </w:rPr>
      </w:pPr>
    </w:p>
    <w:p w:rsidR="00771564" w:rsidRPr="00A31F02" w:rsidRDefault="00771564" w:rsidP="000C50A0">
      <w:pPr>
        <w:pStyle w:val="BodyText"/>
        <w:spacing w:before="0"/>
        <w:rPr>
          <w:rFonts w:cs="Arial"/>
          <w:b/>
          <w:spacing w:val="80"/>
          <w:sz w:val="22"/>
          <w:szCs w:val="22"/>
          <w:lang w:val="ru-RU"/>
        </w:rPr>
      </w:pPr>
    </w:p>
    <w:p w:rsidR="000C50A0" w:rsidRPr="00A31F02" w:rsidRDefault="000C50A0" w:rsidP="000C50A0">
      <w:pPr>
        <w:pStyle w:val="BodyText"/>
        <w:spacing w:before="0"/>
        <w:rPr>
          <w:rFonts w:cs="Arial"/>
          <w:b/>
          <w:spacing w:val="80"/>
          <w:sz w:val="22"/>
          <w:szCs w:val="22"/>
          <w:lang w:val="ru-RU"/>
        </w:rPr>
      </w:pPr>
    </w:p>
    <w:p w:rsidR="00210557" w:rsidRPr="00A31F02" w:rsidRDefault="00210557" w:rsidP="00874F5B">
      <w:pPr>
        <w:jc w:val="center"/>
        <w:rPr>
          <w:b/>
        </w:rPr>
      </w:pPr>
      <w:bookmarkStart w:id="7" w:name="_Toc441215598"/>
      <w:bookmarkStart w:id="8" w:name="_Toc441651537"/>
      <w:bookmarkStart w:id="9" w:name="_Toc442559874"/>
      <w:r w:rsidRPr="00A31F02">
        <w:rPr>
          <w:b/>
        </w:rPr>
        <w:t>КОНКУРСНА ДОКУМЕНТАЦИЈА</w:t>
      </w:r>
      <w:bookmarkEnd w:id="7"/>
      <w:bookmarkEnd w:id="8"/>
      <w:bookmarkEnd w:id="9"/>
    </w:p>
    <w:p w:rsidR="00210557" w:rsidRPr="00654316" w:rsidRDefault="00D516F7" w:rsidP="00210557">
      <w:pPr>
        <w:jc w:val="center"/>
        <w:rPr>
          <w:rFonts w:cs="Arial"/>
        </w:rPr>
      </w:pPr>
      <w:r w:rsidRPr="00654316">
        <w:rPr>
          <w:rFonts w:cs="Arial"/>
          <w:lang w:val="sr-Cyrl-CS"/>
        </w:rPr>
        <w:t xml:space="preserve">за подношење понуда </w:t>
      </w:r>
      <w:r w:rsidR="00210557" w:rsidRPr="00654316">
        <w:rPr>
          <w:rFonts w:cs="Arial"/>
        </w:rPr>
        <w:t xml:space="preserve">у </w:t>
      </w:r>
      <w:r w:rsidR="00D34466" w:rsidRPr="00654316">
        <w:rPr>
          <w:rFonts w:cs="Arial"/>
        </w:rPr>
        <w:t xml:space="preserve">отвореном </w:t>
      </w:r>
      <w:r w:rsidR="00210557" w:rsidRPr="00654316">
        <w:rPr>
          <w:rFonts w:cs="Arial"/>
        </w:rPr>
        <w:t>посту</w:t>
      </w:r>
      <w:r w:rsidR="00D34466" w:rsidRPr="00654316">
        <w:rPr>
          <w:rFonts w:cs="Arial"/>
        </w:rPr>
        <w:t xml:space="preserve">пку </w:t>
      </w:r>
    </w:p>
    <w:p w:rsidR="009D3699" w:rsidRPr="00654316" w:rsidRDefault="00210557" w:rsidP="00B0071A">
      <w:pPr>
        <w:jc w:val="center"/>
        <w:rPr>
          <w:rFonts w:cs="Arial"/>
          <w:color w:val="00B0F0"/>
          <w:lang w:val="sr-Latn-CS"/>
        </w:rPr>
      </w:pPr>
      <w:bookmarkStart w:id="10" w:name="_Toc441215599"/>
      <w:bookmarkStart w:id="11" w:name="_Toc441651538"/>
      <w:bookmarkStart w:id="12" w:name="_Toc442559875"/>
      <w:proofErr w:type="gramStart"/>
      <w:r w:rsidRPr="00654316">
        <w:rPr>
          <w:b/>
        </w:rPr>
        <w:t>за</w:t>
      </w:r>
      <w:proofErr w:type="gramEnd"/>
      <w:r w:rsidRPr="00654316">
        <w:rPr>
          <w:b/>
        </w:rPr>
        <w:t xml:space="preserve"> јавну набавку добара бр.</w:t>
      </w:r>
      <w:bookmarkEnd w:id="10"/>
      <w:bookmarkEnd w:id="11"/>
      <w:bookmarkEnd w:id="12"/>
      <w:r w:rsidR="00B47946">
        <w:rPr>
          <w:b/>
        </w:rPr>
        <w:t>ЈН/3000/0410/2018 (2135/2018)</w:t>
      </w:r>
      <w:r w:rsidR="00B0071A" w:rsidRPr="00654316">
        <w:rPr>
          <w:rFonts w:cs="Arial"/>
          <w:color w:val="00B0F0"/>
          <w:lang w:val="sr-Latn-CS"/>
        </w:rPr>
        <w:t xml:space="preserve"> </w:t>
      </w:r>
    </w:p>
    <w:p w:rsidR="009D3699" w:rsidRPr="00654316" w:rsidRDefault="009D3699" w:rsidP="000C50A0">
      <w:pPr>
        <w:pStyle w:val="BodyText"/>
        <w:spacing w:before="0"/>
        <w:rPr>
          <w:rFonts w:cs="Arial"/>
          <w:color w:val="00B0F0"/>
          <w:sz w:val="22"/>
          <w:szCs w:val="22"/>
          <w:lang w:val="sr-Latn-CS"/>
        </w:rPr>
      </w:pPr>
    </w:p>
    <w:p w:rsidR="009D3699" w:rsidRPr="00654316" w:rsidRDefault="009D3699" w:rsidP="000C50A0">
      <w:pPr>
        <w:pStyle w:val="BodyText"/>
        <w:spacing w:before="0"/>
        <w:rPr>
          <w:rFonts w:cs="Arial"/>
          <w:color w:val="00B0F0"/>
          <w:sz w:val="22"/>
          <w:szCs w:val="22"/>
          <w:lang w:val="sr-Latn-CS"/>
        </w:rPr>
      </w:pPr>
    </w:p>
    <w:p w:rsidR="00C62AA7" w:rsidRPr="00654316" w:rsidRDefault="00C62AA7" w:rsidP="00C62AA7">
      <w:pPr>
        <w:pStyle w:val="Title"/>
        <w:rPr>
          <w:sz w:val="22"/>
          <w:szCs w:val="22"/>
          <w:lang w:val="de-DE"/>
        </w:rPr>
      </w:pPr>
      <w:r w:rsidRPr="00654316">
        <w:rPr>
          <w:sz w:val="22"/>
          <w:szCs w:val="22"/>
          <w:lang w:val="de-DE"/>
        </w:rPr>
        <w:t>Садр</w:t>
      </w:r>
      <w:r w:rsidRPr="00654316">
        <w:rPr>
          <w:sz w:val="22"/>
          <w:szCs w:val="22"/>
          <w:lang w:val="ru-RU"/>
        </w:rPr>
        <w:t>ж</w:t>
      </w:r>
      <w:r w:rsidRPr="00654316">
        <w:rPr>
          <w:sz w:val="22"/>
          <w:szCs w:val="22"/>
          <w:lang w:val="de-DE"/>
        </w:rPr>
        <w:t>ај</w:t>
      </w:r>
      <w:r w:rsidRPr="00654316">
        <w:rPr>
          <w:sz w:val="22"/>
          <w:szCs w:val="22"/>
          <w:lang w:val="ru-RU"/>
        </w:rPr>
        <w:t xml:space="preserve"> к</w:t>
      </w:r>
      <w:r w:rsidRPr="00654316">
        <w:rPr>
          <w:sz w:val="22"/>
          <w:szCs w:val="22"/>
          <w:lang w:val="de-DE"/>
        </w:rPr>
        <w:t>онкурсне</w:t>
      </w:r>
      <w:r w:rsidR="00E151E9" w:rsidRPr="00654316">
        <w:rPr>
          <w:sz w:val="22"/>
          <w:szCs w:val="22"/>
          <w:lang w:val="de-DE"/>
        </w:rPr>
        <w:t xml:space="preserve"> </w:t>
      </w:r>
      <w:r w:rsidRPr="00654316">
        <w:rPr>
          <w:sz w:val="22"/>
          <w:szCs w:val="22"/>
          <w:lang w:val="de-DE"/>
        </w:rPr>
        <w:t>документације:</w:t>
      </w:r>
    </w:p>
    <w:p w:rsidR="00C62AA7" w:rsidRPr="00654316" w:rsidRDefault="00C62AA7" w:rsidP="00C62AA7">
      <w:pPr>
        <w:pStyle w:val="Title"/>
        <w:rPr>
          <w:b w:val="0"/>
          <w:sz w:val="22"/>
          <w:szCs w:val="22"/>
          <w:lang w:val="ru-RU"/>
        </w:rPr>
      </w:pP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sz w:val="22"/>
          <w:szCs w:val="22"/>
          <w:lang w:val="ru-RU"/>
        </w:rPr>
        <w:tab/>
      </w:r>
      <w:r w:rsidRPr="00654316">
        <w:rPr>
          <w:b w:val="0"/>
          <w:sz w:val="22"/>
          <w:szCs w:val="22"/>
          <w:lang w:val="ru-RU"/>
        </w:rPr>
        <w:t>страна</w:t>
      </w:r>
      <w:r w:rsidRPr="0065431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1.</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Општи подаци о јавној набавци</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2.</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Подаци о предмету набавке</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3</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3.</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Техничка спецификација (врста, техничке карактеристике, квалитет, количина и опис добара...)</w:t>
            </w:r>
          </w:p>
        </w:tc>
        <w:tc>
          <w:tcPr>
            <w:tcW w:w="810" w:type="dxa"/>
          </w:tcPr>
          <w:p w:rsidR="00C62AA7" w:rsidRPr="00654316" w:rsidRDefault="00A56D49" w:rsidP="004C3B38">
            <w:pPr>
              <w:tabs>
                <w:tab w:val="left" w:pos="360"/>
                <w:tab w:val="left" w:pos="567"/>
                <w:tab w:val="right" w:leader="dot" w:pos="9639"/>
              </w:tabs>
              <w:jc w:val="center"/>
              <w:rPr>
                <w:lang w:val="sr-Cyrl-RS"/>
              </w:rPr>
            </w:pPr>
            <w:r w:rsidRPr="00654316">
              <w:rPr>
                <w:lang w:val="sr-Cyrl-RS"/>
              </w:rPr>
              <w:t>4</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4.</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Услови за учешће у поступку ЈН и упутство како се доказује испуњеност услова</w:t>
            </w:r>
          </w:p>
        </w:tc>
        <w:tc>
          <w:tcPr>
            <w:tcW w:w="810" w:type="dxa"/>
          </w:tcPr>
          <w:p w:rsidR="00C62AA7" w:rsidRPr="00C074C2" w:rsidRDefault="001307D8" w:rsidP="00C074C2">
            <w:pPr>
              <w:tabs>
                <w:tab w:val="left" w:pos="360"/>
                <w:tab w:val="left" w:pos="567"/>
                <w:tab w:val="right" w:leader="dot" w:pos="9639"/>
              </w:tabs>
              <w:jc w:val="center"/>
              <w:rPr>
                <w:lang w:val="sr-Latn-RS"/>
              </w:rPr>
            </w:pPr>
            <w:r w:rsidRPr="00654316">
              <w:rPr>
                <w:lang w:val="sr-Cyrl-RS"/>
              </w:rPr>
              <w:t>1</w:t>
            </w:r>
            <w:r w:rsidR="00C074C2">
              <w:rPr>
                <w:lang w:val="sr-Latn-RS"/>
              </w:rPr>
              <w:t>5</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5.</w:t>
            </w:r>
          </w:p>
        </w:tc>
        <w:tc>
          <w:tcPr>
            <w:tcW w:w="7574" w:type="dxa"/>
          </w:tcPr>
          <w:p w:rsidR="00C62AA7" w:rsidRPr="00654316" w:rsidRDefault="00C62AA7" w:rsidP="004C3B38">
            <w:pPr>
              <w:tabs>
                <w:tab w:val="left" w:pos="317"/>
                <w:tab w:val="left" w:pos="360"/>
                <w:tab w:val="right" w:leader="dot" w:pos="9639"/>
              </w:tabs>
              <w:rPr>
                <w:rFonts w:cs="Arial"/>
              </w:rPr>
            </w:pPr>
            <w:r w:rsidRPr="00654316">
              <w:rPr>
                <w:rFonts w:cs="Arial"/>
              </w:rPr>
              <w:t>Критеријум за доделу уговора</w:t>
            </w:r>
          </w:p>
        </w:tc>
        <w:tc>
          <w:tcPr>
            <w:tcW w:w="810" w:type="dxa"/>
          </w:tcPr>
          <w:p w:rsidR="00C62AA7" w:rsidRPr="00C074C2" w:rsidRDefault="00654316" w:rsidP="00C074C2">
            <w:pPr>
              <w:tabs>
                <w:tab w:val="left" w:pos="360"/>
                <w:tab w:val="left" w:pos="567"/>
                <w:tab w:val="right" w:leader="dot" w:pos="9639"/>
              </w:tabs>
              <w:jc w:val="center"/>
              <w:rPr>
                <w:lang w:val="sr-Latn-RS"/>
              </w:rPr>
            </w:pPr>
            <w:r w:rsidRPr="00654316">
              <w:rPr>
                <w:lang w:val="sr-Cyrl-RS"/>
              </w:rPr>
              <w:t>1</w:t>
            </w:r>
            <w:r w:rsidR="00C074C2">
              <w:rPr>
                <w:lang w:val="sr-Latn-RS"/>
              </w:rPr>
              <w:t>9</w:t>
            </w:r>
          </w:p>
        </w:tc>
      </w:tr>
      <w:tr w:rsidR="00C62AA7" w:rsidRPr="00654316" w:rsidTr="00C62AA7">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6.</w:t>
            </w:r>
          </w:p>
        </w:tc>
        <w:tc>
          <w:tcPr>
            <w:tcW w:w="7574" w:type="dxa"/>
          </w:tcPr>
          <w:p w:rsidR="00C62AA7" w:rsidRPr="00654316" w:rsidRDefault="00C62AA7" w:rsidP="004C3B38">
            <w:pPr>
              <w:tabs>
                <w:tab w:val="left" w:pos="360"/>
                <w:tab w:val="left" w:pos="567"/>
                <w:tab w:val="right" w:leader="dot" w:pos="9639"/>
              </w:tabs>
              <w:rPr>
                <w:rFonts w:cs="Arial"/>
              </w:rPr>
            </w:pPr>
            <w:r w:rsidRPr="00654316">
              <w:rPr>
                <w:rFonts w:cs="Arial"/>
              </w:rPr>
              <w:t>Упутство понуђачима како да сачине понуду</w:t>
            </w:r>
          </w:p>
        </w:tc>
        <w:tc>
          <w:tcPr>
            <w:tcW w:w="810" w:type="dxa"/>
          </w:tcPr>
          <w:p w:rsidR="00C62AA7" w:rsidRPr="00C074C2" w:rsidRDefault="00C074C2" w:rsidP="004C3B38">
            <w:pPr>
              <w:tabs>
                <w:tab w:val="left" w:pos="360"/>
                <w:tab w:val="left" w:pos="567"/>
                <w:tab w:val="right" w:leader="dot" w:pos="9639"/>
              </w:tabs>
              <w:jc w:val="center"/>
              <w:rPr>
                <w:lang w:val="sr-Latn-RS"/>
              </w:rPr>
            </w:pPr>
            <w:r>
              <w:rPr>
                <w:lang w:val="sr-Latn-RS"/>
              </w:rPr>
              <w:t>20</w:t>
            </w:r>
          </w:p>
        </w:tc>
      </w:tr>
      <w:tr w:rsidR="00C62AA7" w:rsidRPr="00654316" w:rsidTr="001307D8">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7.</w:t>
            </w:r>
          </w:p>
        </w:tc>
        <w:tc>
          <w:tcPr>
            <w:tcW w:w="7574" w:type="dxa"/>
            <w:shd w:val="clear" w:color="auto" w:fill="auto"/>
          </w:tcPr>
          <w:p w:rsidR="00C62AA7" w:rsidRPr="00654316" w:rsidRDefault="00B041CE" w:rsidP="004C3B38">
            <w:pPr>
              <w:tabs>
                <w:tab w:val="left" w:pos="360"/>
                <w:tab w:val="left" w:pos="567"/>
                <w:tab w:val="right" w:leader="dot" w:pos="9639"/>
              </w:tabs>
              <w:rPr>
                <w:rFonts w:cs="Arial"/>
                <w:lang w:val="sr-Cyrl-RS"/>
              </w:rPr>
            </w:pPr>
            <w:r w:rsidRPr="00654316">
              <w:rPr>
                <w:rFonts w:cs="Arial"/>
              </w:rPr>
              <w:t>Обрасци ( 1 - 7</w:t>
            </w:r>
            <w:r w:rsidR="00C62AA7" w:rsidRPr="00654316">
              <w:rPr>
                <w:rFonts w:cs="Arial"/>
              </w:rPr>
              <w:t>)</w:t>
            </w:r>
            <w:r w:rsidRPr="00654316">
              <w:rPr>
                <w:rFonts w:cs="Arial"/>
                <w:lang w:val="sr-Cyrl-RS"/>
              </w:rPr>
              <w:t xml:space="preserve"> и Прилози ( 1 – 3 )</w:t>
            </w:r>
          </w:p>
        </w:tc>
        <w:tc>
          <w:tcPr>
            <w:tcW w:w="810" w:type="dxa"/>
          </w:tcPr>
          <w:p w:rsidR="00C62AA7" w:rsidRPr="00C074C2" w:rsidRDefault="00D030A5" w:rsidP="00C074C2">
            <w:pPr>
              <w:tabs>
                <w:tab w:val="left" w:pos="360"/>
                <w:tab w:val="left" w:pos="567"/>
                <w:tab w:val="right" w:leader="dot" w:pos="9639"/>
              </w:tabs>
              <w:rPr>
                <w:lang w:val="sr-Latn-RS"/>
              </w:rPr>
            </w:pPr>
            <w:r w:rsidRPr="00654316">
              <w:rPr>
                <w:lang w:val="sr-Cyrl-RS"/>
              </w:rPr>
              <w:t xml:space="preserve">  3</w:t>
            </w:r>
            <w:r w:rsidR="00C074C2">
              <w:rPr>
                <w:lang w:val="sr-Latn-RS"/>
              </w:rPr>
              <w:t>6</w:t>
            </w:r>
          </w:p>
        </w:tc>
      </w:tr>
      <w:tr w:rsidR="00C62AA7" w:rsidRPr="00654316" w:rsidTr="001307D8">
        <w:tc>
          <w:tcPr>
            <w:tcW w:w="564" w:type="dxa"/>
          </w:tcPr>
          <w:p w:rsidR="00C62AA7" w:rsidRPr="00654316" w:rsidRDefault="00C62AA7" w:rsidP="004C3B38">
            <w:pPr>
              <w:tabs>
                <w:tab w:val="left" w:pos="360"/>
                <w:tab w:val="left" w:pos="567"/>
                <w:tab w:val="right" w:leader="dot" w:pos="9639"/>
              </w:tabs>
              <w:jc w:val="center"/>
              <w:rPr>
                <w:rFonts w:cs="Arial"/>
              </w:rPr>
            </w:pPr>
            <w:r w:rsidRPr="00654316">
              <w:rPr>
                <w:rFonts w:cs="Arial"/>
              </w:rPr>
              <w:t>8.</w:t>
            </w:r>
          </w:p>
        </w:tc>
        <w:tc>
          <w:tcPr>
            <w:tcW w:w="7574" w:type="dxa"/>
            <w:shd w:val="clear" w:color="auto" w:fill="auto"/>
          </w:tcPr>
          <w:p w:rsidR="00C62AA7" w:rsidRPr="00654316" w:rsidRDefault="00C62AA7" w:rsidP="004C3B38">
            <w:pPr>
              <w:tabs>
                <w:tab w:val="left" w:pos="360"/>
                <w:tab w:val="left" w:pos="567"/>
                <w:tab w:val="right" w:leader="dot" w:pos="9639"/>
              </w:tabs>
              <w:rPr>
                <w:rFonts w:cs="Arial"/>
              </w:rPr>
            </w:pPr>
            <w:r w:rsidRPr="00654316">
              <w:rPr>
                <w:rFonts w:cs="Arial"/>
              </w:rPr>
              <w:t>Модел уговора</w:t>
            </w:r>
          </w:p>
        </w:tc>
        <w:tc>
          <w:tcPr>
            <w:tcW w:w="810" w:type="dxa"/>
          </w:tcPr>
          <w:p w:rsidR="00C62AA7" w:rsidRPr="00C074C2" w:rsidRDefault="00C074C2" w:rsidP="004C3B38">
            <w:pPr>
              <w:tabs>
                <w:tab w:val="left" w:pos="360"/>
                <w:tab w:val="left" w:pos="567"/>
                <w:tab w:val="right" w:leader="dot" w:pos="9639"/>
              </w:tabs>
              <w:jc w:val="center"/>
              <w:rPr>
                <w:lang w:val="sr-Latn-RS"/>
              </w:rPr>
            </w:pPr>
            <w:r>
              <w:rPr>
                <w:lang w:val="sr-Latn-RS"/>
              </w:rPr>
              <w:t>64</w:t>
            </w:r>
          </w:p>
        </w:tc>
      </w:tr>
    </w:tbl>
    <w:p w:rsidR="009D3699" w:rsidRPr="00654316" w:rsidRDefault="009D3699" w:rsidP="000C50A0">
      <w:pPr>
        <w:pStyle w:val="BodyText"/>
        <w:spacing w:before="0"/>
        <w:rPr>
          <w:rFonts w:cs="Arial"/>
          <w:b/>
          <w:spacing w:val="80"/>
          <w:sz w:val="22"/>
          <w:szCs w:val="22"/>
        </w:rPr>
      </w:pPr>
    </w:p>
    <w:p w:rsidR="00F5264D" w:rsidRPr="00C074C2" w:rsidRDefault="00C53AC6" w:rsidP="00C53AC6">
      <w:pPr>
        <w:jc w:val="right"/>
        <w:rPr>
          <w:rFonts w:cs="Arial"/>
          <w:color w:val="548DD4" w:themeColor="text2" w:themeTint="99"/>
          <w:lang w:val="sr-Latn-RS"/>
        </w:rPr>
      </w:pPr>
      <w:r w:rsidRPr="00654316">
        <w:rPr>
          <w:rFonts w:cs="Arial"/>
          <w:bCs/>
          <w:noProof/>
          <w:lang w:val="sr-Cyrl-CS"/>
        </w:rPr>
        <w:t>Укупа</w:t>
      </w:r>
      <w:r w:rsidR="00B041CE" w:rsidRPr="00654316">
        <w:rPr>
          <w:rFonts w:cs="Arial"/>
          <w:bCs/>
          <w:noProof/>
          <w:lang w:val="sr-Cyrl-CS"/>
        </w:rPr>
        <w:t>н број страна документације:</w:t>
      </w:r>
      <w:r w:rsidR="00C074C2">
        <w:rPr>
          <w:rFonts w:cs="Arial"/>
          <w:bCs/>
          <w:noProof/>
          <w:lang w:val="sr-Latn-RS"/>
        </w:rPr>
        <w:t>72</w:t>
      </w:r>
    </w:p>
    <w:p w:rsidR="001853E1" w:rsidRPr="00A31F02" w:rsidRDefault="001853E1" w:rsidP="000C50A0">
      <w:pPr>
        <w:pStyle w:val="BodyText"/>
        <w:spacing w:before="0"/>
        <w:rPr>
          <w:rFonts w:cs="Arial"/>
          <w:sz w:val="22"/>
          <w:szCs w:val="22"/>
        </w:rPr>
      </w:pPr>
    </w:p>
    <w:p w:rsidR="00FA0E61" w:rsidRPr="00A31F02" w:rsidRDefault="00473AD5" w:rsidP="00177A5D">
      <w:pPr>
        <w:pStyle w:val="Heading10"/>
        <w:numPr>
          <w:ilvl w:val="0"/>
          <w:numId w:val="14"/>
        </w:numPr>
        <w:rPr>
          <w:rFonts w:cs="Arial"/>
          <w:lang w:val="en-US"/>
        </w:rPr>
      </w:pPr>
      <w:r w:rsidRPr="00A31F02">
        <w:rPr>
          <w:rFonts w:cs="Arial"/>
          <w:lang w:val="ru-RU"/>
        </w:rPr>
        <w:br w:type="page"/>
      </w:r>
      <w:bookmarkStart w:id="13" w:name="_Toc430335136"/>
      <w:bookmarkStart w:id="14" w:name="_Toc442559876"/>
      <w:bookmarkStart w:id="15" w:name="_Toc427817447"/>
      <w:r w:rsidR="00FA0E61" w:rsidRPr="00A31F02">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31F02" w:rsidTr="002E12CC">
        <w:tc>
          <w:tcPr>
            <w:tcW w:w="3032" w:type="dxa"/>
            <w:shd w:val="clear" w:color="auto" w:fill="auto"/>
          </w:tcPr>
          <w:p w:rsidR="002E12CC" w:rsidRPr="00A31F02" w:rsidRDefault="002E12CC" w:rsidP="004276AD">
            <w:pPr>
              <w:autoSpaceDE w:val="0"/>
              <w:autoSpaceDN w:val="0"/>
              <w:adjustRightInd w:val="0"/>
              <w:jc w:val="center"/>
              <w:rPr>
                <w:rFonts w:eastAsia="TimesNewRomanPSMT" w:cs="Arial"/>
                <w:bCs/>
              </w:rPr>
            </w:pPr>
          </w:p>
          <w:p w:rsidR="002E12CC" w:rsidRPr="00A31F02" w:rsidRDefault="002E12CC"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Назив и адреса Наручиоца</w:t>
            </w:r>
          </w:p>
        </w:tc>
        <w:tc>
          <w:tcPr>
            <w:tcW w:w="6213" w:type="dxa"/>
            <w:shd w:val="clear" w:color="auto" w:fill="auto"/>
          </w:tcPr>
          <w:p w:rsidR="004276AD" w:rsidRPr="00A31F02" w:rsidRDefault="004276AD" w:rsidP="004276AD">
            <w:pPr>
              <w:suppressAutoHyphens/>
              <w:spacing w:line="100" w:lineRule="atLeast"/>
              <w:jc w:val="center"/>
              <w:rPr>
                <w:rFonts w:cs="Arial"/>
              </w:rPr>
            </w:pPr>
            <w:r w:rsidRPr="00A31F02">
              <w:rPr>
                <w:rFonts w:cs="Arial"/>
              </w:rPr>
              <w:t>Јавно предузеће „Електропривреда Србије“ Београд,</w:t>
            </w:r>
          </w:p>
          <w:p w:rsidR="004276AD" w:rsidRPr="00A31F02" w:rsidRDefault="00CF7B3E" w:rsidP="004276AD">
            <w:pPr>
              <w:suppressAutoHyphens/>
              <w:spacing w:line="100" w:lineRule="atLeast"/>
              <w:jc w:val="center"/>
              <w:rPr>
                <w:rFonts w:cs="Arial"/>
              </w:rPr>
            </w:pPr>
            <w:r w:rsidRPr="00A31F02">
              <w:rPr>
                <w:rFonts w:cs="Arial"/>
              </w:rPr>
              <w:t xml:space="preserve">Улица Балканска </w:t>
            </w:r>
            <w:r w:rsidRPr="00A31F02">
              <w:rPr>
                <w:rFonts w:cs="Arial"/>
                <w:lang w:val="sr-Cyrl-RS"/>
              </w:rPr>
              <w:t>13</w:t>
            </w:r>
            <w:r w:rsidR="004276AD" w:rsidRPr="00A31F02">
              <w:rPr>
                <w:rFonts w:cs="Arial"/>
              </w:rPr>
              <w:t>, 11000 Београд</w:t>
            </w:r>
          </w:p>
          <w:p w:rsidR="00646539" w:rsidRPr="00A31F02" w:rsidRDefault="002E12CC" w:rsidP="00646539">
            <w:pPr>
              <w:suppressAutoHyphens/>
              <w:spacing w:line="100" w:lineRule="atLeast"/>
              <w:jc w:val="center"/>
              <w:rPr>
                <w:rFonts w:cs="Arial"/>
              </w:rPr>
            </w:pPr>
            <w:r w:rsidRPr="00A31F02">
              <w:rPr>
                <w:rFonts w:cs="Arial"/>
              </w:rPr>
              <w:t xml:space="preserve">Огранак </w:t>
            </w:r>
            <w:r w:rsidR="001B619C" w:rsidRPr="00A31F02">
              <w:rPr>
                <w:rFonts w:cs="Arial"/>
              </w:rPr>
              <w:t>ТЕНТ</w:t>
            </w:r>
            <w:r w:rsidRPr="00A31F02">
              <w:rPr>
                <w:rFonts w:cs="Arial"/>
              </w:rPr>
              <w:t xml:space="preserve">, </w:t>
            </w:r>
            <w:r w:rsidR="001B619C" w:rsidRPr="00A31F02">
              <w:rPr>
                <w:rFonts w:cs="Arial"/>
              </w:rPr>
              <w:t>Богољуба Урошевића Црног бр.44</w:t>
            </w:r>
            <w:proofErr w:type="gramStart"/>
            <w:r w:rsidR="001B619C" w:rsidRPr="00A31F02">
              <w:rPr>
                <w:rFonts w:cs="Arial"/>
              </w:rPr>
              <w:t>.,</w:t>
            </w:r>
            <w:proofErr w:type="gramEnd"/>
          </w:p>
          <w:p w:rsidR="002E12CC" w:rsidRPr="00A31F02" w:rsidRDefault="001B619C" w:rsidP="00646539">
            <w:pPr>
              <w:suppressAutoHyphens/>
              <w:spacing w:line="100" w:lineRule="atLeast"/>
              <w:jc w:val="center"/>
              <w:rPr>
                <w:rFonts w:cs="Arial"/>
              </w:rPr>
            </w:pPr>
            <w:r w:rsidRPr="00A31F02">
              <w:rPr>
                <w:rFonts w:cs="Arial"/>
              </w:rPr>
              <w:t>11500 Обреновац</w:t>
            </w: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Интернет страница Наручиоца</w:t>
            </w:r>
          </w:p>
        </w:tc>
        <w:tc>
          <w:tcPr>
            <w:tcW w:w="6213" w:type="dxa"/>
            <w:shd w:val="clear" w:color="auto" w:fill="auto"/>
          </w:tcPr>
          <w:p w:rsidR="004276AD" w:rsidRPr="00A31F02" w:rsidRDefault="002F25D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31F02">
                <w:rPr>
                  <w:rStyle w:val="Hyperlink"/>
                  <w:rFonts w:eastAsia="Arial Unicode MS" w:cs="Arial"/>
                  <w:color w:val="auto"/>
                  <w:kern w:val="1"/>
                  <w:lang w:eastAsia="ar-SA"/>
                </w:rPr>
                <w:t>www.eps.rs</w:t>
              </w:r>
            </w:hyperlink>
          </w:p>
          <w:p w:rsidR="002E12CC" w:rsidRPr="00A31F02" w:rsidRDefault="002E12CC" w:rsidP="004276AD">
            <w:pPr>
              <w:autoSpaceDE w:val="0"/>
              <w:autoSpaceDN w:val="0"/>
              <w:adjustRightInd w:val="0"/>
              <w:jc w:val="center"/>
              <w:rPr>
                <w:rFonts w:eastAsia="TimesNewRomanPSMT" w:cs="Arial"/>
                <w:bCs/>
                <w:color w:val="FF0000"/>
                <w:lang w:val="sr-Cyrl-RS"/>
              </w:rPr>
            </w:pPr>
          </w:p>
        </w:tc>
      </w:tr>
      <w:tr w:rsidR="004276AD" w:rsidRPr="00A31F02" w:rsidTr="002E12CC">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Врста поступка</w:t>
            </w:r>
          </w:p>
        </w:tc>
        <w:tc>
          <w:tcPr>
            <w:tcW w:w="6213" w:type="dxa"/>
            <w:shd w:val="clear" w:color="auto" w:fill="auto"/>
            <w:vAlign w:val="center"/>
          </w:tcPr>
          <w:p w:rsidR="004276AD" w:rsidRPr="00A31F02" w:rsidRDefault="00D34466" w:rsidP="00D34466">
            <w:pPr>
              <w:autoSpaceDE w:val="0"/>
              <w:autoSpaceDN w:val="0"/>
              <w:adjustRightInd w:val="0"/>
              <w:jc w:val="center"/>
              <w:rPr>
                <w:rFonts w:eastAsia="TimesNewRomanPSMT" w:cs="Arial"/>
                <w:bCs/>
              </w:rPr>
            </w:pPr>
            <w:r w:rsidRPr="00A31F02">
              <w:rPr>
                <w:rFonts w:eastAsia="TimesNewRomanPSMT" w:cs="Arial"/>
                <w:bCs/>
              </w:rPr>
              <w:t>Отворени поступак</w:t>
            </w:r>
          </w:p>
        </w:tc>
      </w:tr>
      <w:tr w:rsidR="004276AD" w:rsidRPr="00A31F02" w:rsidTr="002E12CC">
        <w:trPr>
          <w:trHeight w:val="575"/>
        </w:trPr>
        <w:tc>
          <w:tcPr>
            <w:tcW w:w="3032" w:type="dxa"/>
            <w:shd w:val="clear" w:color="auto" w:fill="auto"/>
          </w:tcPr>
          <w:p w:rsidR="00A56D49" w:rsidRPr="00A31F02" w:rsidRDefault="00A56D49"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Предмет јавне набавке</w:t>
            </w:r>
          </w:p>
        </w:tc>
        <w:tc>
          <w:tcPr>
            <w:tcW w:w="6213" w:type="dxa"/>
            <w:shd w:val="clear" w:color="auto" w:fill="auto"/>
          </w:tcPr>
          <w:p w:rsidR="004276AD" w:rsidRPr="00A31F02" w:rsidRDefault="004276AD" w:rsidP="00A56D49">
            <w:pPr>
              <w:pStyle w:val="Title"/>
              <w:spacing w:before="0"/>
              <w:rPr>
                <w:rFonts w:cs="Arial"/>
                <w:b w:val="0"/>
                <w:color w:val="FF0000"/>
                <w:sz w:val="22"/>
                <w:szCs w:val="22"/>
              </w:rPr>
            </w:pPr>
            <w:bookmarkStart w:id="16" w:name="_Toc442559877"/>
            <w:r w:rsidRPr="00A31F02">
              <w:rPr>
                <w:rFonts w:cs="Arial"/>
                <w:b w:val="0"/>
                <w:sz w:val="22"/>
                <w:szCs w:val="22"/>
              </w:rPr>
              <w:t xml:space="preserve">Набавка добара: </w:t>
            </w:r>
            <w:r w:rsidR="00F125F9">
              <w:rPr>
                <w:rFonts w:cs="Arial"/>
                <w:b w:val="0"/>
                <w:sz w:val="22"/>
                <w:szCs w:val="22"/>
                <w:lang w:val="sr-Cyrl-RS"/>
              </w:rPr>
              <w:t>Кабловски прибор - ТЕНТ</w:t>
            </w:r>
            <w:bookmarkEnd w:id="16"/>
          </w:p>
        </w:tc>
      </w:tr>
      <w:tr w:rsidR="002E12CC" w:rsidRPr="00A31F02" w:rsidTr="002E12CC">
        <w:trPr>
          <w:trHeight w:val="995"/>
        </w:trPr>
        <w:tc>
          <w:tcPr>
            <w:tcW w:w="3032" w:type="dxa"/>
            <w:shd w:val="clear" w:color="auto" w:fill="auto"/>
          </w:tcPr>
          <w:p w:rsidR="002E12CC" w:rsidRPr="00A31F02" w:rsidRDefault="002E12CC" w:rsidP="002E12CC">
            <w:pPr>
              <w:autoSpaceDE w:val="0"/>
              <w:autoSpaceDN w:val="0"/>
              <w:adjustRightInd w:val="0"/>
              <w:jc w:val="center"/>
              <w:rPr>
                <w:rFonts w:eastAsia="TimesNewRomanPSMT" w:cs="Arial"/>
                <w:bCs/>
              </w:rPr>
            </w:pPr>
          </w:p>
          <w:p w:rsidR="002E12CC" w:rsidRPr="00A31F02" w:rsidRDefault="002E12CC" w:rsidP="002E12CC">
            <w:pPr>
              <w:autoSpaceDE w:val="0"/>
              <w:autoSpaceDN w:val="0"/>
              <w:adjustRightInd w:val="0"/>
              <w:jc w:val="center"/>
              <w:rPr>
                <w:rFonts w:eastAsia="TimesNewRomanPSMT" w:cs="Arial"/>
                <w:bCs/>
              </w:rPr>
            </w:pPr>
            <w:r w:rsidRPr="00A31F02">
              <w:rPr>
                <w:rFonts w:cs="Arial"/>
              </w:rPr>
              <w:t>Опис сваке партије</w:t>
            </w:r>
          </w:p>
        </w:tc>
        <w:tc>
          <w:tcPr>
            <w:tcW w:w="6213" w:type="dxa"/>
            <w:shd w:val="clear" w:color="auto" w:fill="auto"/>
            <w:vAlign w:val="center"/>
          </w:tcPr>
          <w:p w:rsidR="002E12CC" w:rsidRPr="00A31F02" w:rsidRDefault="002E12CC" w:rsidP="00A56D49">
            <w:pPr>
              <w:pStyle w:val="ListParagraph"/>
              <w:widowControl w:val="0"/>
              <w:ind w:left="0"/>
              <w:jc w:val="center"/>
              <w:rPr>
                <w:rFonts w:ascii="Arial" w:hAnsi="Arial" w:cs="Arial"/>
              </w:rPr>
            </w:pPr>
            <w:r w:rsidRPr="00A31F02">
              <w:rPr>
                <w:rFonts w:ascii="Arial" w:hAnsi="Arial" w:cs="Arial"/>
              </w:rPr>
              <w:t>Jавна набавка није обликована по партијама</w:t>
            </w:r>
          </w:p>
        </w:tc>
      </w:tr>
      <w:tr w:rsidR="004276AD" w:rsidRPr="00A31F02" w:rsidTr="002E12CC">
        <w:trPr>
          <w:trHeight w:val="594"/>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Циљ поступка</w:t>
            </w:r>
          </w:p>
        </w:tc>
        <w:tc>
          <w:tcPr>
            <w:tcW w:w="6213" w:type="dxa"/>
            <w:shd w:val="clear" w:color="auto" w:fill="auto"/>
          </w:tcPr>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 xml:space="preserve"> Закључење Уговора о јавној набавци </w:t>
            </w:r>
          </w:p>
          <w:p w:rsidR="002E12CC" w:rsidRPr="00A31F02" w:rsidRDefault="002E12CC" w:rsidP="002E12CC">
            <w:pPr>
              <w:autoSpaceDE w:val="0"/>
              <w:autoSpaceDN w:val="0"/>
              <w:adjustRightInd w:val="0"/>
              <w:rPr>
                <w:rFonts w:eastAsia="TimesNewRomanPSMT" w:cs="Arial"/>
                <w:b/>
                <w:bCs/>
                <w:color w:val="FF0000"/>
              </w:rPr>
            </w:pPr>
          </w:p>
        </w:tc>
      </w:tr>
      <w:tr w:rsidR="004276AD" w:rsidRPr="00A31F02" w:rsidTr="002E12CC">
        <w:trPr>
          <w:trHeight w:val="1057"/>
        </w:trPr>
        <w:tc>
          <w:tcPr>
            <w:tcW w:w="3032" w:type="dxa"/>
            <w:shd w:val="clear" w:color="auto" w:fill="auto"/>
          </w:tcPr>
          <w:p w:rsidR="004276AD" w:rsidRPr="00A31F02" w:rsidRDefault="004276AD" w:rsidP="004276AD">
            <w:pPr>
              <w:autoSpaceDE w:val="0"/>
              <w:autoSpaceDN w:val="0"/>
              <w:adjustRightInd w:val="0"/>
              <w:jc w:val="center"/>
              <w:rPr>
                <w:rFonts w:eastAsia="TimesNewRomanPSMT" w:cs="Arial"/>
                <w:bCs/>
              </w:rPr>
            </w:pPr>
          </w:p>
          <w:p w:rsidR="004276AD" w:rsidRPr="00A31F02" w:rsidRDefault="004276AD" w:rsidP="004276AD">
            <w:pPr>
              <w:autoSpaceDE w:val="0"/>
              <w:autoSpaceDN w:val="0"/>
              <w:adjustRightInd w:val="0"/>
              <w:jc w:val="center"/>
              <w:rPr>
                <w:rFonts w:eastAsia="TimesNewRomanPSMT" w:cs="Arial"/>
                <w:bCs/>
              </w:rPr>
            </w:pPr>
            <w:r w:rsidRPr="00A31F02">
              <w:rPr>
                <w:rFonts w:eastAsia="TimesNewRomanPSMT" w:cs="Arial"/>
                <w:bCs/>
              </w:rPr>
              <w:t>Контакт</w:t>
            </w:r>
          </w:p>
        </w:tc>
        <w:tc>
          <w:tcPr>
            <w:tcW w:w="6213" w:type="dxa"/>
            <w:shd w:val="clear" w:color="auto" w:fill="auto"/>
            <w:vAlign w:val="center"/>
          </w:tcPr>
          <w:p w:rsidR="00A56D49" w:rsidRPr="00A31F02" w:rsidRDefault="00785614" w:rsidP="00A56D49">
            <w:pPr>
              <w:jc w:val="center"/>
              <w:rPr>
                <w:rFonts w:cs="Arial"/>
                <w:color w:val="00B0F0"/>
                <w:lang w:val="sr-Cyrl-RS"/>
              </w:rPr>
            </w:pPr>
            <w:r w:rsidRPr="00A31F02">
              <w:rPr>
                <w:rFonts w:cs="Arial"/>
                <w:lang w:val="sr-Cyrl-RS"/>
              </w:rPr>
              <w:t>Весна Стојановић</w:t>
            </w:r>
          </w:p>
          <w:p w:rsidR="00A56D49" w:rsidRPr="00A31F02" w:rsidRDefault="00A56D49" w:rsidP="00A56D49">
            <w:pPr>
              <w:jc w:val="center"/>
              <w:rPr>
                <w:rFonts w:cs="Arial"/>
              </w:rPr>
            </w:pPr>
            <w:r w:rsidRPr="00A31F02">
              <w:rPr>
                <w:rFonts w:cs="Arial"/>
              </w:rPr>
              <w:t xml:space="preserve">e-mail: </w:t>
            </w:r>
            <w:hyperlink r:id="rId167" w:history="1">
              <w:r w:rsidR="00785614" w:rsidRPr="00A31F02">
                <w:rPr>
                  <w:rStyle w:val="Hyperlink"/>
                  <w:rFonts w:cs="Arial"/>
                </w:rPr>
                <w:t>vesna.stojanovic@</w:t>
              </w:r>
            </w:hyperlink>
            <w:r w:rsidRPr="00A31F02">
              <w:rPr>
                <w:rStyle w:val="Hyperlink"/>
                <w:rFonts w:cs="Arial"/>
                <w:color w:val="auto"/>
              </w:rPr>
              <w:t>eps.rs</w:t>
            </w:r>
          </w:p>
          <w:p w:rsidR="004276AD" w:rsidRPr="00A31F02" w:rsidRDefault="004276AD" w:rsidP="004276AD">
            <w:pPr>
              <w:jc w:val="center"/>
              <w:rPr>
                <w:rFonts w:cs="Arial"/>
              </w:rPr>
            </w:pPr>
          </w:p>
        </w:tc>
      </w:tr>
    </w:tbl>
    <w:p w:rsidR="00FA0E61" w:rsidRPr="00A31F02" w:rsidRDefault="00FA0E61" w:rsidP="000C50A0">
      <w:pPr>
        <w:spacing w:before="0"/>
        <w:rPr>
          <w:rFonts w:cs="Arial"/>
        </w:rPr>
      </w:pPr>
    </w:p>
    <w:p w:rsidR="002E12CC" w:rsidRPr="00A31F02" w:rsidRDefault="002E12CC" w:rsidP="000C50A0">
      <w:pPr>
        <w:spacing w:before="0"/>
        <w:rPr>
          <w:rFonts w:cs="Arial"/>
        </w:rPr>
      </w:pPr>
    </w:p>
    <w:p w:rsidR="004F2BEC" w:rsidRPr="00A31F02" w:rsidRDefault="004F2BEC">
      <w:pPr>
        <w:spacing w:before="0"/>
        <w:jc w:val="left"/>
        <w:rPr>
          <w:rFonts w:cs="Arial"/>
        </w:rPr>
      </w:pPr>
      <w:r w:rsidRPr="00A31F02">
        <w:rPr>
          <w:rFonts w:cs="Arial"/>
        </w:rPr>
        <w:br w:type="page"/>
      </w:r>
    </w:p>
    <w:p w:rsidR="001B619C" w:rsidRPr="00A31F02" w:rsidRDefault="001B619C" w:rsidP="000C50A0">
      <w:pPr>
        <w:spacing w:before="0"/>
        <w:rPr>
          <w:rFonts w:cs="Arial"/>
        </w:rPr>
      </w:pPr>
    </w:p>
    <w:p w:rsidR="00646539" w:rsidRPr="00A31F02" w:rsidRDefault="00646539" w:rsidP="000C50A0">
      <w:pPr>
        <w:spacing w:before="0"/>
        <w:rPr>
          <w:rFonts w:cs="Arial"/>
        </w:rPr>
      </w:pPr>
    </w:p>
    <w:p w:rsidR="002E12CC" w:rsidRPr="00A31F02" w:rsidRDefault="002E12CC" w:rsidP="00177A5D">
      <w:pPr>
        <w:pStyle w:val="Heading10"/>
        <w:numPr>
          <w:ilvl w:val="0"/>
          <w:numId w:val="14"/>
        </w:numPr>
        <w:jc w:val="both"/>
        <w:rPr>
          <w:rFonts w:cs="Arial"/>
        </w:rPr>
      </w:pPr>
      <w:bookmarkStart w:id="17" w:name="_Toc442559878"/>
      <w:bookmarkStart w:id="18" w:name="_Toc427817448"/>
      <w:r w:rsidRPr="00A31F02">
        <w:rPr>
          <w:rFonts w:cs="Arial"/>
        </w:rPr>
        <w:t>ПОДАЦИ О ПРЕДМЕТУ ЈАВНЕ НАБАВКЕ</w:t>
      </w:r>
    </w:p>
    <w:p w:rsidR="002E12CC" w:rsidRPr="00A31F02" w:rsidRDefault="002E12CC" w:rsidP="004921C1">
      <w:pPr>
        <w:pStyle w:val="Heading10"/>
        <w:spacing w:line="360" w:lineRule="auto"/>
        <w:ind w:left="0" w:firstLine="0"/>
        <w:jc w:val="both"/>
        <w:rPr>
          <w:rFonts w:cs="Arial"/>
        </w:rPr>
      </w:pPr>
      <w:r w:rsidRPr="00A31F02">
        <w:rPr>
          <w:rFonts w:cs="Arial"/>
        </w:rPr>
        <w:t>2.1 Опис предмета јавне набавке, назив и ознака из општег речника набавке</w:t>
      </w:r>
    </w:p>
    <w:p w:rsidR="002E12CC" w:rsidRPr="00A31F02" w:rsidRDefault="002E12CC" w:rsidP="004921C1">
      <w:pPr>
        <w:spacing w:before="0" w:line="360" w:lineRule="auto"/>
        <w:rPr>
          <w:rFonts w:cs="Arial"/>
          <w:lang w:eastAsia="zh-CN"/>
        </w:rPr>
      </w:pPr>
      <w:r w:rsidRPr="00A31F02">
        <w:rPr>
          <w:rFonts w:cs="Arial"/>
          <w:b/>
          <w:lang w:eastAsia="zh-CN"/>
        </w:rPr>
        <w:t>Опис предмета јавне набавке</w:t>
      </w:r>
      <w:r w:rsidRPr="00A31F02">
        <w:rPr>
          <w:rFonts w:cs="Arial"/>
          <w:lang w:eastAsia="zh-CN"/>
        </w:rPr>
        <w:t xml:space="preserve">: </w:t>
      </w:r>
      <w:r w:rsidR="00F125F9">
        <w:rPr>
          <w:rFonts w:cs="Arial"/>
          <w:lang w:val="sr-Cyrl-RS"/>
        </w:rPr>
        <w:t>Кабловски прибор - ТЕНТ</w:t>
      </w:r>
    </w:p>
    <w:p w:rsidR="001B619C" w:rsidRPr="00A31F02" w:rsidRDefault="002E12CC" w:rsidP="004921C1">
      <w:pPr>
        <w:spacing w:before="0" w:line="360" w:lineRule="auto"/>
        <w:rPr>
          <w:rFonts w:cs="Arial"/>
          <w:lang w:eastAsia="zh-CN"/>
        </w:rPr>
      </w:pPr>
      <w:r w:rsidRPr="00A31F02">
        <w:rPr>
          <w:rFonts w:cs="Arial"/>
          <w:b/>
          <w:lang w:eastAsia="zh-CN"/>
        </w:rPr>
        <w:t>Ознака из општег речника набавке</w:t>
      </w:r>
      <w:r w:rsidRPr="00A31F02">
        <w:rPr>
          <w:rFonts w:cs="Arial"/>
          <w:lang w:eastAsia="zh-CN"/>
        </w:rPr>
        <w:t xml:space="preserve">: </w:t>
      </w:r>
      <w:r w:rsidR="00C074C2" w:rsidRPr="00C074C2">
        <w:rPr>
          <w:rFonts w:eastAsia="Arial" w:cs="Arial"/>
          <w:color w:val="000000"/>
          <w:szCs w:val="20"/>
          <w:lang w:val="sr-Latn-RS" w:eastAsia="sr-Latn-RS"/>
        </w:rPr>
        <w:t>Прибор за изоловане каблове – 34340000</w:t>
      </w:r>
    </w:p>
    <w:p w:rsidR="002E12CC" w:rsidRPr="00A31F02" w:rsidRDefault="002E12CC" w:rsidP="004921C1">
      <w:pPr>
        <w:spacing w:before="0" w:line="360" w:lineRule="auto"/>
        <w:rPr>
          <w:rFonts w:cs="Arial"/>
          <w:lang w:eastAsia="zh-CN"/>
        </w:rPr>
      </w:pPr>
      <w:proofErr w:type="gramStart"/>
      <w:r w:rsidRPr="00A31F02">
        <w:rPr>
          <w:rFonts w:cs="Arial"/>
          <w:lang w:eastAsia="zh-CN"/>
        </w:rPr>
        <w:t>Детаљни подаци о предмету набавке наведени су у техничкој спецификацији (поглавље 3.</w:t>
      </w:r>
      <w:proofErr w:type="gramEnd"/>
      <w:r w:rsidRPr="00A31F02">
        <w:rPr>
          <w:rFonts w:cs="Arial"/>
          <w:lang w:eastAsia="zh-CN"/>
        </w:rPr>
        <w:t xml:space="preserve"> Конкурсне документације)</w:t>
      </w:r>
    </w:p>
    <w:p w:rsidR="00A56D49" w:rsidRPr="00A31F02" w:rsidRDefault="00A56D49" w:rsidP="005B634C">
      <w:pPr>
        <w:spacing w:before="0"/>
        <w:jc w:val="left"/>
        <w:rPr>
          <w:rFonts w:cs="Arial"/>
          <w:lang w:val="sr-Cyrl-RS"/>
        </w:rPr>
      </w:pPr>
    </w:p>
    <w:p w:rsidR="005B634C" w:rsidRPr="00A31F02" w:rsidRDefault="005B634C" w:rsidP="005B634C">
      <w:pPr>
        <w:spacing w:before="0"/>
        <w:jc w:val="left"/>
        <w:rPr>
          <w:rFonts w:cs="Arial"/>
          <w:lang w:val="sr-Cyrl-RS"/>
        </w:rPr>
      </w:pPr>
    </w:p>
    <w:p w:rsidR="005B634C" w:rsidRPr="00A31F02" w:rsidRDefault="00AD64B7" w:rsidP="00177A5D">
      <w:pPr>
        <w:pStyle w:val="ListParagraph"/>
        <w:numPr>
          <w:ilvl w:val="0"/>
          <w:numId w:val="14"/>
        </w:numPr>
        <w:spacing w:before="0"/>
        <w:jc w:val="left"/>
        <w:rPr>
          <w:rFonts w:ascii="Arial" w:hAnsi="Arial" w:cs="Arial"/>
          <w:b/>
          <w:lang w:val="sr-Cyrl-RS"/>
        </w:rPr>
      </w:pPr>
      <w:r w:rsidRPr="00A31F02">
        <w:rPr>
          <w:rFonts w:ascii="Arial" w:hAnsi="Arial" w:cs="Arial"/>
          <w:b/>
          <w:lang w:val="sr-Cyrl-RS"/>
        </w:rPr>
        <w:tab/>
        <w:t>ТЕХНИЧКА СПЕЦИФИКАЦИЈА</w:t>
      </w:r>
    </w:p>
    <w:p w:rsidR="004F2BEC" w:rsidRDefault="004F2BEC" w:rsidP="004F2BEC">
      <w:pPr>
        <w:spacing w:before="0"/>
        <w:jc w:val="left"/>
        <w:rPr>
          <w:lang w:val="sr-Latn-RS"/>
        </w:rPr>
      </w:pPr>
      <w:r w:rsidRPr="00A31F02">
        <w:rPr>
          <w:rFonts w:cs="Arial"/>
          <w:lang w:val="sr-Cyrl-RS"/>
        </w:rPr>
        <w:t>3.1</w:t>
      </w:r>
      <w:r w:rsidRPr="00A31F02">
        <w:t xml:space="preserve"> </w:t>
      </w:r>
      <w:r w:rsidRPr="00A31F02">
        <w:rPr>
          <w:lang w:val="sr-Cyrl-RS"/>
        </w:rPr>
        <w:t xml:space="preserve"> Технички захтеви</w:t>
      </w:r>
    </w:p>
    <w:p w:rsidR="000D3503" w:rsidRPr="002D639B" w:rsidRDefault="000D3503" w:rsidP="004F2BEC">
      <w:pPr>
        <w:spacing w:before="0"/>
        <w:jc w:val="left"/>
        <w:rPr>
          <w:b/>
          <w:lang w:val="sr-Latn-RS"/>
        </w:rPr>
      </w:pPr>
      <w:r w:rsidRPr="002D639B">
        <w:rPr>
          <w:b/>
          <w:lang w:val="sr-Latn-RS"/>
        </w:rPr>
        <w:t>3.1.1. TEНT A</w:t>
      </w:r>
    </w:p>
    <w:p w:rsidR="000D3503" w:rsidRDefault="000D3503" w:rsidP="004F2BEC">
      <w:pPr>
        <w:spacing w:before="0"/>
        <w:jc w:val="left"/>
        <w:rPr>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18"/>
        <w:gridCol w:w="2002"/>
        <w:gridCol w:w="2002"/>
      </w:tblGrid>
      <w:tr w:rsidR="000D3503" w:rsidRPr="002D639B" w:rsidTr="000D3503">
        <w:trPr>
          <w:trHeight w:val="115"/>
        </w:trPr>
        <w:tc>
          <w:tcPr>
            <w:tcW w:w="553" w:type="pct"/>
            <w:shd w:val="clear" w:color="auto" w:fill="auto"/>
            <w:vAlign w:val="center"/>
          </w:tcPr>
          <w:p w:rsidR="000D3503" w:rsidRPr="002D639B" w:rsidRDefault="000D3503" w:rsidP="000D3503">
            <w:pPr>
              <w:rPr>
                <w:rFonts w:cs="Arial"/>
                <w:lang w:val="sr-Cyrl-RS" w:eastAsia="hr-HR"/>
              </w:rPr>
            </w:pPr>
            <w:r w:rsidRPr="002D639B">
              <w:rPr>
                <w:rFonts w:cs="Arial"/>
                <w:lang w:val="sr-Cyrl-RS" w:eastAsia="hr-HR"/>
              </w:rPr>
              <w:t>Р.бр.</w:t>
            </w:r>
          </w:p>
        </w:tc>
        <w:tc>
          <w:tcPr>
            <w:tcW w:w="2281" w:type="pct"/>
            <w:shd w:val="clear" w:color="auto" w:fill="auto"/>
            <w:vAlign w:val="bottom"/>
          </w:tcPr>
          <w:p w:rsidR="000D3503" w:rsidRPr="002D639B" w:rsidRDefault="000D3503" w:rsidP="000D3503">
            <w:pPr>
              <w:rPr>
                <w:rFonts w:cs="Arial"/>
                <w:lang w:val="sr-Cyrl-RS" w:eastAsia="hr-HR"/>
              </w:rPr>
            </w:pPr>
            <w:r w:rsidRPr="002D639B">
              <w:rPr>
                <w:rFonts w:cs="Arial"/>
                <w:lang w:val="sr-Cyrl-RS" w:eastAsia="hr-HR"/>
              </w:rPr>
              <w:t>Назив артикла</w:t>
            </w:r>
          </w:p>
        </w:tc>
        <w:tc>
          <w:tcPr>
            <w:tcW w:w="1083" w:type="pct"/>
          </w:tcPr>
          <w:p w:rsidR="000D3503" w:rsidRPr="002D639B" w:rsidRDefault="000D3503" w:rsidP="000D3503">
            <w:pPr>
              <w:rPr>
                <w:rFonts w:cs="Arial"/>
                <w:lang w:val="sr-Cyrl-RS" w:eastAsia="hr-HR"/>
              </w:rPr>
            </w:pPr>
            <w:r w:rsidRPr="002D639B">
              <w:rPr>
                <w:rFonts w:cs="Arial"/>
                <w:lang w:val="sr-Cyrl-RS" w:eastAsia="hr-HR"/>
              </w:rPr>
              <w:t>ЈМ</w:t>
            </w:r>
          </w:p>
        </w:tc>
        <w:tc>
          <w:tcPr>
            <w:tcW w:w="1083" w:type="pct"/>
          </w:tcPr>
          <w:p w:rsidR="000D3503" w:rsidRPr="002D639B" w:rsidRDefault="000D3503" w:rsidP="000D3503">
            <w:pPr>
              <w:rPr>
                <w:rFonts w:cs="Arial"/>
                <w:lang w:val="sr-Cyrl-RS" w:eastAsia="hr-HR"/>
              </w:rPr>
            </w:pPr>
            <w:r w:rsidRPr="002D639B">
              <w:rPr>
                <w:rFonts w:cs="Arial"/>
                <w:lang w:val="sr-Cyrl-RS" w:eastAsia="hr-HR"/>
              </w:rPr>
              <w:t xml:space="preserve">Количина </w:t>
            </w:r>
          </w:p>
        </w:tc>
      </w:tr>
      <w:tr w:rsidR="000D3503" w:rsidRPr="002D639B" w:rsidTr="000D3503">
        <w:trPr>
          <w:trHeight w:val="294"/>
        </w:trPr>
        <w:tc>
          <w:tcPr>
            <w:tcW w:w="553" w:type="pct"/>
            <w:shd w:val="clear" w:color="auto" w:fill="auto"/>
          </w:tcPr>
          <w:p w:rsidR="000D3503" w:rsidRPr="002D639B" w:rsidRDefault="000D3503" w:rsidP="000D3503">
            <w:pPr>
              <w:rPr>
                <w:rFonts w:cs="Arial"/>
              </w:rPr>
            </w:pPr>
            <w:r w:rsidRPr="002D639B">
              <w:rPr>
                <w:rFonts w:cs="Arial"/>
              </w:rPr>
              <w:t>1</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SPOJNA ČAURA Cu 10mm2 ZA GNJEČENJE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KABLOVSKA SPOJNICA KSTS 120-150 1KV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3</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KABLOVSKA SPOJNICA KSTS 4-6 1KV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4</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SPOJNA ČAURA CU-16MM2 ZA GNJEČENJE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5</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KABLOVSKA SPOJNICA KSTS 10-25 1KV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30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6</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SPOJNA ČAURA CU-25MM2  ZA GNJEČENJE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7</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KABLOVSKA SPOJNICA KSTS 35-50 1KV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8</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SPOJNA ČAURA CU-95MM2 ZA GNJEČENJE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9</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SPOJNA ČAURA CU-120MM2 ZA GNJEČENJE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10</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KABLOVSKA SPOJNICA KSTS 70-95 1KV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11</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CEV TERMOSKUPLJJUĆA  TSCO 12/4 ATESTIRANA</w:t>
            </w:r>
          </w:p>
        </w:tc>
        <w:tc>
          <w:tcPr>
            <w:tcW w:w="1083" w:type="pct"/>
            <w:vAlign w:val="center"/>
          </w:tcPr>
          <w:p w:rsidR="000D3503" w:rsidRPr="002D639B" w:rsidRDefault="000D3503">
            <w:pPr>
              <w:jc w:val="center"/>
              <w:rPr>
                <w:rFonts w:cs="Arial"/>
                <w:color w:val="000000"/>
              </w:rPr>
            </w:pPr>
            <w:r w:rsidRPr="002D639B">
              <w:rPr>
                <w:rFonts w:cs="Arial"/>
                <w:color w:val="000000"/>
              </w:rPr>
              <w:t>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12</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CEV TERMOSKUPLJJUĆA  TSCO 27/10 ATESTIRANA</w:t>
            </w:r>
          </w:p>
        </w:tc>
        <w:tc>
          <w:tcPr>
            <w:tcW w:w="1083" w:type="pct"/>
            <w:vAlign w:val="center"/>
          </w:tcPr>
          <w:p w:rsidR="000D3503" w:rsidRPr="002D639B" w:rsidRDefault="000D3503">
            <w:pPr>
              <w:jc w:val="center"/>
              <w:rPr>
                <w:rFonts w:cs="Arial"/>
                <w:color w:val="000000"/>
              </w:rPr>
            </w:pPr>
            <w:r w:rsidRPr="002D639B">
              <w:rPr>
                <w:rFonts w:cs="Arial"/>
                <w:color w:val="000000"/>
              </w:rPr>
              <w:t>m</w:t>
            </w:r>
          </w:p>
        </w:tc>
        <w:tc>
          <w:tcPr>
            <w:tcW w:w="1083" w:type="pct"/>
            <w:vAlign w:val="center"/>
          </w:tcPr>
          <w:p w:rsidR="000D3503" w:rsidRPr="002D639B" w:rsidRDefault="000D3503">
            <w:pPr>
              <w:jc w:val="right"/>
              <w:rPr>
                <w:rFonts w:cs="Arial"/>
                <w:color w:val="000000"/>
              </w:rPr>
            </w:pPr>
            <w:r w:rsidRPr="002D639B">
              <w:rPr>
                <w:rFonts w:cs="Arial"/>
                <w:color w:val="000000"/>
              </w:rPr>
              <w:t>20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13</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CEV TERMOSKUPLJJUĆA  TSCO 35/13 ATESTIRANA</w:t>
            </w:r>
          </w:p>
        </w:tc>
        <w:tc>
          <w:tcPr>
            <w:tcW w:w="1083" w:type="pct"/>
            <w:vAlign w:val="center"/>
          </w:tcPr>
          <w:p w:rsidR="000D3503" w:rsidRPr="002D639B" w:rsidRDefault="000D3503">
            <w:pPr>
              <w:jc w:val="center"/>
              <w:rPr>
                <w:rFonts w:cs="Arial"/>
                <w:color w:val="000000"/>
              </w:rPr>
            </w:pPr>
            <w:r w:rsidRPr="002D639B">
              <w:rPr>
                <w:rFonts w:cs="Arial"/>
                <w:color w:val="000000"/>
              </w:rPr>
              <w:t>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14</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TERMOSKUPLJAJUĆA KABLOVSKA SPOJNICA KSTS 10/3-150 6KV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lastRenderedPageBreak/>
              <w:t>15</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KABLOVSKA SPOJNICA KSTS 10/3-300 10KV ATESTIRANA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7</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16</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ZAVRŠNICA KABLOVSKA TERMOSKUPLJAJUĆA ZA UNUTRAŠNJU MONTAŽU ZA KABL XHE 49 3x120mm2 6/10 kV</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17</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ZAVRŠNICA KABLOVSKA TERMOSKUPLJAJUĆA ZA UNUTRAŠNJU MONTAŽU ZA KABL XHE 49 1x240mm2 6/10 kV</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7</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18</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2,5/4MM2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19</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4/4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20</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6/4mm2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21</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6/5MM2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22</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6/8mm2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23</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10/6MM2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24</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10/8MM2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25</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16/8MM2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26</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16/12MM2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27</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25/10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28</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35/10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400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29</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50/10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150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30</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70/10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31</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95/10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32</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120/12 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33</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KAB.PAPUČICE AL-150MM2   ZA GNJEČENJE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30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34</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PAPUČICA KABLOVSKA CU 240/16MM2 CEVASTA</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35</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UKRSNI KOMAD 60X60</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200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lastRenderedPageBreak/>
              <w:t>36</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SMART PRINTER SA PRIBOROM PREMA SPECIFIKACIJI U PRILOGU</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w:t>
            </w:r>
          </w:p>
        </w:tc>
      </w:tr>
    </w:tbl>
    <w:p w:rsidR="002D639B" w:rsidRDefault="002D639B" w:rsidP="002D639B">
      <w:pPr>
        <w:spacing w:before="0"/>
        <w:jc w:val="left"/>
        <w:rPr>
          <w:rFonts w:cs="Arial"/>
          <w:lang w:val="sr-Latn-RS"/>
        </w:rPr>
      </w:pPr>
    </w:p>
    <w:p w:rsidR="002D639B" w:rsidRPr="002D639B" w:rsidRDefault="002D639B" w:rsidP="002D639B">
      <w:pPr>
        <w:spacing w:before="0"/>
        <w:jc w:val="left"/>
        <w:rPr>
          <w:rFonts w:cs="Arial"/>
          <w:b/>
          <w:lang w:val="sr-Latn-RS"/>
        </w:rPr>
      </w:pPr>
      <w:r w:rsidRPr="002D639B">
        <w:rPr>
          <w:rFonts w:cs="Arial"/>
          <w:b/>
          <w:lang w:val="sr-Latn-RS"/>
        </w:rPr>
        <w:t>Specifikacija za stavku broj 36</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  Šifra               Naziv                               Opis                                                   Količina</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258-500       smartPRINTER              WMB Inline, marking strips, wire markers       1</w:t>
      </w:r>
    </w:p>
    <w:p w:rsidR="002D639B" w:rsidRPr="002D639B" w:rsidRDefault="002D639B" w:rsidP="002D639B">
      <w:pPr>
        <w:spacing w:before="0"/>
        <w:jc w:val="left"/>
        <w:rPr>
          <w:rFonts w:cs="Arial"/>
          <w:lang w:val="sr-Latn-RS"/>
        </w:rPr>
      </w:pPr>
      <w:r w:rsidRPr="002D639B">
        <w:rPr>
          <w:rFonts w:cs="Arial"/>
          <w:lang w:val="sr-Latn-RS"/>
        </w:rPr>
        <w:t xml:space="preserve">                                                           Resolution 300 dpi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258-5005     Ink ribbon for                   suitable for all WAGO product line's                5</w:t>
      </w:r>
    </w:p>
    <w:p w:rsidR="002D639B" w:rsidRPr="002D639B" w:rsidRDefault="002D639B" w:rsidP="002D639B">
      <w:pPr>
        <w:spacing w:before="0"/>
        <w:jc w:val="left"/>
        <w:rPr>
          <w:rFonts w:cs="Arial"/>
          <w:lang w:val="sr-Latn-RS"/>
        </w:rPr>
      </w:pPr>
      <w:r w:rsidRPr="002D639B">
        <w:rPr>
          <w:rFonts w:cs="Arial"/>
          <w:lang w:val="sr-Latn-RS"/>
        </w:rPr>
        <w:t xml:space="preserve">                     smartPRINTER              Width 50 mm x 74 m, black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211-835       Cable tie marker                plain 25 x 20 mm, white                                 1</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211-862      Wire marker for                   plain 26 x 7 mm, white                                   1 </w:t>
      </w:r>
    </w:p>
    <w:p w:rsidR="002D639B" w:rsidRPr="002D639B" w:rsidRDefault="002D639B" w:rsidP="002D639B">
      <w:pPr>
        <w:spacing w:before="0"/>
        <w:jc w:val="left"/>
        <w:rPr>
          <w:rFonts w:cs="Arial"/>
          <w:lang w:val="sr-Latn-RS"/>
        </w:rPr>
      </w:pPr>
      <w:r w:rsidRPr="002D639B">
        <w:rPr>
          <w:rFonts w:cs="Arial"/>
          <w:lang w:val="sr-Latn-RS"/>
        </w:rPr>
        <w:t xml:space="preserve">                    thread-on mounting</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211-502      Heat shrink tubes for         Diameter: 4.8 mm 20 m on roll, white             2 </w:t>
      </w:r>
    </w:p>
    <w:p w:rsidR="002D639B" w:rsidRPr="002D639B" w:rsidRDefault="002D639B" w:rsidP="002D639B">
      <w:pPr>
        <w:spacing w:before="0"/>
        <w:jc w:val="left"/>
        <w:rPr>
          <w:rFonts w:cs="Arial"/>
          <w:lang w:val="sr-Latn-RS"/>
        </w:rPr>
      </w:pPr>
      <w:r w:rsidRPr="002D639B">
        <w:rPr>
          <w:rFonts w:cs="Arial"/>
          <w:lang w:val="sr-Latn-RS"/>
        </w:rPr>
        <w:t xml:space="preserve">                      wire marking</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211-503      Heat shrink tubes for         Diameter: 6.4 mm 20 m on roll, white             2 </w:t>
      </w:r>
    </w:p>
    <w:p w:rsidR="002D639B" w:rsidRPr="002D639B" w:rsidRDefault="002D639B" w:rsidP="002D639B">
      <w:pPr>
        <w:spacing w:before="0"/>
        <w:jc w:val="left"/>
        <w:rPr>
          <w:rFonts w:cs="Arial"/>
          <w:lang w:val="sr-Latn-RS"/>
        </w:rPr>
      </w:pPr>
      <w:r w:rsidRPr="002D639B">
        <w:rPr>
          <w:rFonts w:cs="Arial"/>
          <w:lang w:val="sr-Latn-RS"/>
        </w:rPr>
        <w:t xml:space="preserve">                      wire marking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210-702     Self-adhesive marking strip     plain 15 mm wide, white                           2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210-874     Self-adhesive marking strip     plain 30 mm wide, white                           2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210-876     Self-adhesive marking strip     plain 46 mm wide, white                           1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210-877     Self-adhesive marking strip      plain 46 mm wide, silver-colored             1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210-850      Push button label                     plain 26.5 x 18 mm, silver-colored          1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210-802      Type labels                              plain 30x70 mm                                       1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210-804      Type labels                              plain 44 x 99 mm, silver-colored              1 </w:t>
      </w:r>
    </w:p>
    <w:p w:rsidR="002D639B" w:rsidRPr="002D639B" w:rsidRDefault="002D639B" w:rsidP="002D639B">
      <w:pPr>
        <w:spacing w:before="0"/>
        <w:jc w:val="left"/>
        <w:rPr>
          <w:rFonts w:cs="Arial"/>
          <w:lang w:val="sr-Latn-RS"/>
        </w:rPr>
      </w:pPr>
    </w:p>
    <w:p w:rsidR="002D639B" w:rsidRPr="002D639B" w:rsidRDefault="002D639B" w:rsidP="002D639B">
      <w:pPr>
        <w:spacing w:before="0"/>
        <w:jc w:val="left"/>
        <w:rPr>
          <w:rFonts w:cs="Arial"/>
          <w:lang w:val="sr-Latn-RS"/>
        </w:rPr>
      </w:pPr>
      <w:r w:rsidRPr="002D639B">
        <w:rPr>
          <w:rFonts w:cs="Arial"/>
          <w:lang w:val="sr-Latn-RS"/>
        </w:rPr>
        <w:t xml:space="preserve">210-812      Polyester labels                       plain, silver-colored                                 1 </w:t>
      </w:r>
    </w:p>
    <w:p w:rsidR="000D3503" w:rsidRPr="002D639B" w:rsidRDefault="000D3503" w:rsidP="004F2BEC">
      <w:pPr>
        <w:spacing w:before="0"/>
        <w:jc w:val="left"/>
        <w:rPr>
          <w:rFonts w:cs="Arial"/>
          <w:lang w:val="sr-Latn-RS"/>
        </w:rPr>
      </w:pPr>
    </w:p>
    <w:p w:rsidR="000D3503" w:rsidRPr="002D639B" w:rsidRDefault="000D3503" w:rsidP="004F2BEC">
      <w:pPr>
        <w:spacing w:before="0"/>
        <w:jc w:val="left"/>
        <w:rPr>
          <w:rFonts w:cs="Arial"/>
          <w:b/>
          <w:lang w:val="sr-Latn-RS"/>
        </w:rPr>
      </w:pPr>
    </w:p>
    <w:p w:rsidR="000D3503" w:rsidRPr="002D639B" w:rsidRDefault="000D3503" w:rsidP="004F2BEC">
      <w:pPr>
        <w:spacing w:before="0"/>
        <w:jc w:val="left"/>
        <w:rPr>
          <w:rFonts w:cs="Arial"/>
          <w:b/>
          <w:lang w:val="sr-Latn-RS"/>
        </w:rPr>
      </w:pPr>
      <w:r w:rsidRPr="002D639B">
        <w:rPr>
          <w:rFonts w:cs="Arial"/>
          <w:b/>
          <w:lang w:val="sr-Latn-RS"/>
        </w:rPr>
        <w:t>3.1.2. TEНT 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18"/>
        <w:gridCol w:w="2002"/>
        <w:gridCol w:w="2002"/>
      </w:tblGrid>
      <w:tr w:rsidR="000D3503" w:rsidRPr="002D639B" w:rsidTr="000D3503">
        <w:trPr>
          <w:trHeight w:val="115"/>
        </w:trPr>
        <w:tc>
          <w:tcPr>
            <w:tcW w:w="553" w:type="pct"/>
            <w:shd w:val="clear" w:color="auto" w:fill="auto"/>
            <w:vAlign w:val="center"/>
          </w:tcPr>
          <w:p w:rsidR="000D3503" w:rsidRPr="002D639B" w:rsidRDefault="000D3503" w:rsidP="000D3503">
            <w:pPr>
              <w:rPr>
                <w:rFonts w:cs="Arial"/>
                <w:lang w:val="sr-Cyrl-RS" w:eastAsia="hr-HR"/>
              </w:rPr>
            </w:pPr>
            <w:r w:rsidRPr="002D639B">
              <w:rPr>
                <w:rFonts w:cs="Arial"/>
                <w:lang w:val="sr-Cyrl-RS" w:eastAsia="hr-HR"/>
              </w:rPr>
              <w:t>Р.бр.</w:t>
            </w:r>
          </w:p>
        </w:tc>
        <w:tc>
          <w:tcPr>
            <w:tcW w:w="2281" w:type="pct"/>
            <w:shd w:val="clear" w:color="auto" w:fill="auto"/>
            <w:vAlign w:val="bottom"/>
          </w:tcPr>
          <w:p w:rsidR="000D3503" w:rsidRPr="002D639B" w:rsidRDefault="000D3503" w:rsidP="000D3503">
            <w:pPr>
              <w:rPr>
                <w:rFonts w:cs="Arial"/>
                <w:lang w:val="sr-Cyrl-RS" w:eastAsia="hr-HR"/>
              </w:rPr>
            </w:pPr>
            <w:r w:rsidRPr="002D639B">
              <w:rPr>
                <w:rFonts w:cs="Arial"/>
                <w:lang w:val="sr-Cyrl-RS" w:eastAsia="hr-HR"/>
              </w:rPr>
              <w:t>Назив артикла</w:t>
            </w:r>
          </w:p>
        </w:tc>
        <w:tc>
          <w:tcPr>
            <w:tcW w:w="1083" w:type="pct"/>
          </w:tcPr>
          <w:p w:rsidR="000D3503" w:rsidRPr="002D639B" w:rsidRDefault="000D3503" w:rsidP="000D3503">
            <w:pPr>
              <w:rPr>
                <w:rFonts w:cs="Arial"/>
                <w:lang w:val="sr-Cyrl-RS" w:eastAsia="hr-HR"/>
              </w:rPr>
            </w:pPr>
            <w:r w:rsidRPr="002D639B">
              <w:rPr>
                <w:rFonts w:cs="Arial"/>
                <w:lang w:val="sr-Cyrl-RS" w:eastAsia="hr-HR"/>
              </w:rPr>
              <w:t>ЈМ</w:t>
            </w:r>
          </w:p>
        </w:tc>
        <w:tc>
          <w:tcPr>
            <w:tcW w:w="1083" w:type="pct"/>
          </w:tcPr>
          <w:p w:rsidR="000D3503" w:rsidRPr="002D639B" w:rsidRDefault="000D3503" w:rsidP="000D3503">
            <w:pPr>
              <w:rPr>
                <w:rFonts w:cs="Arial"/>
                <w:lang w:val="sr-Cyrl-RS" w:eastAsia="hr-HR"/>
              </w:rPr>
            </w:pPr>
            <w:r w:rsidRPr="002D639B">
              <w:rPr>
                <w:rFonts w:cs="Arial"/>
                <w:lang w:val="sr-Cyrl-RS" w:eastAsia="hr-HR"/>
              </w:rPr>
              <w:t xml:space="preserve">Количина </w:t>
            </w:r>
          </w:p>
        </w:tc>
      </w:tr>
      <w:tr w:rsidR="000D3503" w:rsidRPr="002D639B" w:rsidTr="000D3503">
        <w:trPr>
          <w:trHeight w:val="294"/>
        </w:trPr>
        <w:tc>
          <w:tcPr>
            <w:tcW w:w="553" w:type="pct"/>
            <w:shd w:val="clear" w:color="auto" w:fill="auto"/>
          </w:tcPr>
          <w:p w:rsidR="000D3503" w:rsidRPr="002D639B" w:rsidRDefault="000D3503" w:rsidP="000D3503">
            <w:pPr>
              <w:rPr>
                <w:rFonts w:cs="Arial"/>
              </w:rPr>
            </w:pPr>
            <w:r w:rsidRPr="002D639B">
              <w:rPr>
                <w:rFonts w:cs="Arial"/>
              </w:rPr>
              <w:t>1</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Самолепљива ознака, димензије 49x15, жута, 18 комада на раму US-EMLP (49x15) YE</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300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2</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Спојница кабловска термоскупљајућа1кV 6-25mm²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3</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Спојница кабловска термоскупљајућа1кV 16-50mm²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lastRenderedPageBreak/>
              <w:t>4</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Кабловска завршница 10кV 185mm²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4</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5</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Чаура спојна Cu10mm²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6</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Чаура спојна Cu16mm²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7</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Чаура спојна Cu 25mm²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100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8</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Чаура спојна Cu 35mm²</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9</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Шкаро клема 1.5-6mm</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06"/>
        </w:trPr>
        <w:tc>
          <w:tcPr>
            <w:tcW w:w="553" w:type="pct"/>
            <w:shd w:val="clear" w:color="auto" w:fill="auto"/>
          </w:tcPr>
          <w:p w:rsidR="000D3503" w:rsidRPr="002D639B" w:rsidRDefault="000D3503" w:rsidP="000D3503">
            <w:pPr>
              <w:rPr>
                <w:rFonts w:cs="Arial"/>
              </w:rPr>
            </w:pPr>
            <w:r w:rsidRPr="002D639B">
              <w:rPr>
                <w:rFonts w:cs="Arial"/>
              </w:rPr>
              <w:t>10</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Шкаро клема 4-16mm</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r w:rsidR="000D3503" w:rsidRPr="002D639B" w:rsidTr="000D3503">
        <w:trPr>
          <w:trHeight w:val="318"/>
        </w:trPr>
        <w:tc>
          <w:tcPr>
            <w:tcW w:w="553" w:type="pct"/>
            <w:shd w:val="clear" w:color="auto" w:fill="auto"/>
          </w:tcPr>
          <w:p w:rsidR="000D3503" w:rsidRPr="002D639B" w:rsidRDefault="000D3503" w:rsidP="000D3503">
            <w:pPr>
              <w:rPr>
                <w:rFonts w:cs="Arial"/>
              </w:rPr>
            </w:pPr>
            <w:r w:rsidRPr="002D639B">
              <w:rPr>
                <w:rFonts w:cs="Arial"/>
              </w:rPr>
              <w:t>11</w:t>
            </w:r>
          </w:p>
        </w:tc>
        <w:tc>
          <w:tcPr>
            <w:tcW w:w="2281" w:type="pct"/>
            <w:shd w:val="clear" w:color="auto" w:fill="auto"/>
            <w:vAlign w:val="center"/>
          </w:tcPr>
          <w:p w:rsidR="000D3503" w:rsidRPr="002D639B" w:rsidRDefault="000D3503">
            <w:pPr>
              <w:rPr>
                <w:rFonts w:cs="Arial"/>
                <w:color w:val="000000"/>
              </w:rPr>
            </w:pPr>
            <w:r w:rsidRPr="002D639B">
              <w:rPr>
                <w:rFonts w:cs="Arial"/>
                <w:color w:val="000000"/>
              </w:rPr>
              <w:t>Шкаро клема 25-35mm</w:t>
            </w:r>
          </w:p>
        </w:tc>
        <w:tc>
          <w:tcPr>
            <w:tcW w:w="1083" w:type="pct"/>
            <w:vAlign w:val="center"/>
          </w:tcPr>
          <w:p w:rsidR="000D3503" w:rsidRPr="002D639B" w:rsidRDefault="000D3503">
            <w:pPr>
              <w:jc w:val="center"/>
              <w:rPr>
                <w:rFonts w:cs="Arial"/>
                <w:color w:val="000000"/>
              </w:rPr>
            </w:pPr>
            <w:r w:rsidRPr="002D639B">
              <w:rPr>
                <w:rFonts w:cs="Arial"/>
                <w:color w:val="000000"/>
              </w:rPr>
              <w:t>kom</w:t>
            </w:r>
          </w:p>
        </w:tc>
        <w:tc>
          <w:tcPr>
            <w:tcW w:w="1083" w:type="pct"/>
            <w:vAlign w:val="center"/>
          </w:tcPr>
          <w:p w:rsidR="000D3503" w:rsidRPr="002D639B" w:rsidRDefault="000D3503">
            <w:pPr>
              <w:jc w:val="right"/>
              <w:rPr>
                <w:rFonts w:cs="Arial"/>
                <w:color w:val="000000"/>
              </w:rPr>
            </w:pPr>
            <w:r w:rsidRPr="002D639B">
              <w:rPr>
                <w:rFonts w:cs="Arial"/>
                <w:color w:val="000000"/>
              </w:rPr>
              <w:t>50</w:t>
            </w:r>
          </w:p>
        </w:tc>
      </w:tr>
    </w:tbl>
    <w:p w:rsidR="000D3503" w:rsidRPr="002D639B" w:rsidRDefault="000D3503" w:rsidP="004F2BEC">
      <w:pPr>
        <w:spacing w:before="0"/>
        <w:jc w:val="left"/>
        <w:rPr>
          <w:rFonts w:cs="Arial"/>
          <w:lang w:val="sr-Latn-RS"/>
        </w:rPr>
      </w:pPr>
    </w:p>
    <w:p w:rsidR="000D3503" w:rsidRPr="000D3503" w:rsidRDefault="000D3503" w:rsidP="004F2BEC">
      <w:pPr>
        <w:spacing w:before="0"/>
        <w:jc w:val="left"/>
        <w:rPr>
          <w:lang w:val="sr-Latn-RS"/>
        </w:rPr>
      </w:pPr>
    </w:p>
    <w:p w:rsidR="00DB5A2A" w:rsidRPr="002D639B" w:rsidRDefault="00A916FA" w:rsidP="00C672F8">
      <w:pPr>
        <w:spacing w:before="0"/>
        <w:jc w:val="left"/>
        <w:rPr>
          <w:rFonts w:cs="Arial"/>
          <w:b/>
          <w:lang w:val="sr-Cyrl-RS"/>
        </w:rPr>
      </w:pPr>
      <w:r w:rsidRPr="002D639B">
        <w:rPr>
          <w:rFonts w:cs="Arial"/>
          <w:b/>
          <w:lang w:val="sr-Latn-RS"/>
        </w:rPr>
        <w:t>3.1.3</w:t>
      </w:r>
      <w:r w:rsidR="000B1CF0" w:rsidRPr="002D639B">
        <w:rPr>
          <w:rFonts w:cs="Arial"/>
          <w:b/>
          <w:lang w:val="sr-Cyrl-RS"/>
        </w:rPr>
        <w:t>. ТЕ Кoлубaрa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218"/>
        <w:gridCol w:w="2002"/>
        <w:gridCol w:w="2002"/>
      </w:tblGrid>
      <w:tr w:rsidR="00A916FA" w:rsidRPr="00D71023" w:rsidTr="00A916FA">
        <w:trPr>
          <w:trHeight w:val="115"/>
        </w:trPr>
        <w:tc>
          <w:tcPr>
            <w:tcW w:w="553" w:type="pct"/>
            <w:shd w:val="clear" w:color="auto" w:fill="auto"/>
            <w:vAlign w:val="center"/>
          </w:tcPr>
          <w:p w:rsidR="00A916FA" w:rsidRPr="00D71023" w:rsidRDefault="00A916FA" w:rsidP="00D71023">
            <w:pPr>
              <w:rPr>
                <w:lang w:val="sr-Cyrl-RS" w:eastAsia="hr-HR"/>
              </w:rPr>
            </w:pPr>
            <w:r w:rsidRPr="00D71023">
              <w:rPr>
                <w:lang w:val="sr-Cyrl-RS" w:eastAsia="hr-HR"/>
              </w:rPr>
              <w:t>Р.бр.</w:t>
            </w:r>
          </w:p>
        </w:tc>
        <w:tc>
          <w:tcPr>
            <w:tcW w:w="2281" w:type="pct"/>
            <w:shd w:val="clear" w:color="auto" w:fill="auto"/>
            <w:vAlign w:val="bottom"/>
          </w:tcPr>
          <w:p w:rsidR="00A916FA" w:rsidRPr="00D71023" w:rsidRDefault="00A916FA" w:rsidP="00D71023">
            <w:pPr>
              <w:rPr>
                <w:lang w:val="sr-Cyrl-RS" w:eastAsia="hr-HR"/>
              </w:rPr>
            </w:pPr>
            <w:r w:rsidRPr="00D71023">
              <w:rPr>
                <w:lang w:val="sr-Cyrl-RS" w:eastAsia="hr-HR"/>
              </w:rPr>
              <w:t>Назив артикла</w:t>
            </w:r>
          </w:p>
        </w:tc>
        <w:tc>
          <w:tcPr>
            <w:tcW w:w="1083" w:type="pct"/>
          </w:tcPr>
          <w:p w:rsidR="00A916FA" w:rsidRPr="00D71023" w:rsidRDefault="00A916FA" w:rsidP="00D71023">
            <w:pPr>
              <w:rPr>
                <w:lang w:val="sr-Cyrl-RS" w:eastAsia="hr-HR"/>
              </w:rPr>
            </w:pPr>
            <w:r>
              <w:rPr>
                <w:lang w:val="sr-Cyrl-RS" w:eastAsia="hr-HR"/>
              </w:rPr>
              <w:t>ЈМ</w:t>
            </w:r>
          </w:p>
        </w:tc>
        <w:tc>
          <w:tcPr>
            <w:tcW w:w="1083" w:type="pct"/>
          </w:tcPr>
          <w:p w:rsidR="00A916FA" w:rsidRPr="00D71023" w:rsidRDefault="00A916FA" w:rsidP="00D71023">
            <w:pPr>
              <w:rPr>
                <w:lang w:val="sr-Cyrl-RS" w:eastAsia="hr-HR"/>
              </w:rPr>
            </w:pPr>
            <w:r>
              <w:rPr>
                <w:lang w:val="sr-Cyrl-RS" w:eastAsia="hr-HR"/>
              </w:rPr>
              <w:t xml:space="preserve">Количина </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Окасте изоловане кабловске папучице  2,5/5</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Окасте изоловане кабловске папучице 6/4</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200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Окасте изоловане кабловске папучице 6/5</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4</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Неизолована кабловска папучица 6/8</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5</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Неизолована кабловска папучица 50/12</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6</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Неизолована кабловска папучица 70/12</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7</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16/8</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8</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25/8</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9</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35/8</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40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10</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35/10</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11</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50/8</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12</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50/10</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13</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папучица цеваста Cu 95/12</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14</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Чаура за настављање проводника  4,6 mm²</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15</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Чаура за настављање проводника  6 mm²</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16</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Чаура за настављање проводника  10 mm²</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17</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Чауре на гњечење Cu 25 mm²</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18</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Спојне чауре Al/Cu 95/70 mm²</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19</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Редна клема 12/4</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20</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Изолована хилзна за проводнике пресека 1,5 mm2</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1.000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lastRenderedPageBreak/>
              <w:t>21</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Изолована хилзна за проводнике пресека 2,5 mm2</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1.000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22</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60/30</w:t>
            </w:r>
          </w:p>
        </w:tc>
        <w:tc>
          <w:tcPr>
            <w:tcW w:w="1083" w:type="pct"/>
            <w:vAlign w:val="center"/>
          </w:tcPr>
          <w:p w:rsidR="00A916FA" w:rsidRPr="00A916FA" w:rsidRDefault="00A916FA">
            <w:pPr>
              <w:jc w:val="center"/>
              <w:rPr>
                <w:rFonts w:cs="Arial"/>
                <w:color w:val="000000"/>
              </w:rPr>
            </w:pPr>
            <w:r w:rsidRPr="00A916FA">
              <w:rPr>
                <w:rFonts w:cs="Arial"/>
                <w:color w:val="000000"/>
              </w:rPr>
              <w:t>m</w:t>
            </w:r>
          </w:p>
        </w:tc>
        <w:tc>
          <w:tcPr>
            <w:tcW w:w="1083" w:type="pct"/>
            <w:vAlign w:val="center"/>
          </w:tcPr>
          <w:p w:rsidR="00A916FA" w:rsidRPr="00A916FA" w:rsidRDefault="00A916FA">
            <w:pPr>
              <w:jc w:val="right"/>
              <w:rPr>
                <w:rFonts w:cs="Arial"/>
                <w:color w:val="000000"/>
              </w:rPr>
            </w:pPr>
            <w:r w:rsidRPr="00A916FA">
              <w:rPr>
                <w:rFonts w:cs="Arial"/>
                <w:color w:val="000000"/>
              </w:rPr>
              <w:t>20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23</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120/60</w:t>
            </w:r>
          </w:p>
        </w:tc>
        <w:tc>
          <w:tcPr>
            <w:tcW w:w="1083" w:type="pct"/>
            <w:vAlign w:val="center"/>
          </w:tcPr>
          <w:p w:rsidR="00A916FA" w:rsidRPr="00A916FA" w:rsidRDefault="00A916FA">
            <w:pPr>
              <w:jc w:val="center"/>
              <w:rPr>
                <w:rFonts w:cs="Arial"/>
                <w:color w:val="000000"/>
              </w:rPr>
            </w:pPr>
            <w:r w:rsidRPr="00A916FA">
              <w:rPr>
                <w:rFonts w:cs="Arial"/>
                <w:color w:val="000000"/>
              </w:rPr>
              <w:t>m</w:t>
            </w:r>
          </w:p>
        </w:tc>
        <w:tc>
          <w:tcPr>
            <w:tcW w:w="1083" w:type="pct"/>
            <w:vAlign w:val="center"/>
          </w:tcPr>
          <w:p w:rsidR="00A916FA" w:rsidRPr="00A916FA" w:rsidRDefault="00A916FA">
            <w:pPr>
              <w:jc w:val="right"/>
              <w:rPr>
                <w:rFonts w:cs="Arial"/>
                <w:color w:val="000000"/>
              </w:rPr>
            </w:pPr>
            <w:r w:rsidRPr="00A916FA">
              <w:rPr>
                <w:rFonts w:cs="Arial"/>
                <w:color w:val="000000"/>
              </w:rPr>
              <w:t>5</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24</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6/2</w:t>
            </w:r>
          </w:p>
        </w:tc>
        <w:tc>
          <w:tcPr>
            <w:tcW w:w="1083" w:type="pct"/>
            <w:vAlign w:val="center"/>
          </w:tcPr>
          <w:p w:rsidR="00A916FA" w:rsidRPr="00A916FA" w:rsidRDefault="00A916FA">
            <w:pPr>
              <w:jc w:val="center"/>
              <w:rPr>
                <w:rFonts w:cs="Arial"/>
                <w:color w:val="000000"/>
              </w:rPr>
            </w:pPr>
            <w:r w:rsidRPr="00A916FA">
              <w:rPr>
                <w:rFonts w:cs="Arial"/>
                <w:color w:val="000000"/>
              </w:rPr>
              <w:t>m</w:t>
            </w:r>
          </w:p>
        </w:tc>
        <w:tc>
          <w:tcPr>
            <w:tcW w:w="1083" w:type="pct"/>
            <w:vAlign w:val="center"/>
          </w:tcPr>
          <w:p w:rsidR="00A916FA" w:rsidRPr="00A916FA" w:rsidRDefault="00A916FA">
            <w:pPr>
              <w:jc w:val="right"/>
              <w:rPr>
                <w:rFonts w:cs="Arial"/>
                <w:color w:val="000000"/>
              </w:rPr>
            </w:pPr>
            <w:r w:rsidRPr="00A916FA">
              <w:rPr>
                <w:rFonts w:cs="Arial"/>
                <w:color w:val="000000"/>
              </w:rPr>
              <w:t>10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25</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35/12</w:t>
            </w:r>
          </w:p>
        </w:tc>
        <w:tc>
          <w:tcPr>
            <w:tcW w:w="1083" w:type="pct"/>
            <w:vAlign w:val="center"/>
          </w:tcPr>
          <w:p w:rsidR="00A916FA" w:rsidRPr="00A916FA" w:rsidRDefault="00A916FA">
            <w:pPr>
              <w:jc w:val="center"/>
              <w:rPr>
                <w:rFonts w:cs="Arial"/>
                <w:color w:val="000000"/>
              </w:rPr>
            </w:pPr>
            <w:r w:rsidRPr="00A916FA">
              <w:rPr>
                <w:rFonts w:cs="Arial"/>
                <w:color w:val="000000"/>
              </w:rPr>
              <w:t>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26</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16/5</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15</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27</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63/19</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28</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стезна цев за 1kV  20/10</w:t>
            </w:r>
          </w:p>
        </w:tc>
        <w:tc>
          <w:tcPr>
            <w:tcW w:w="1083" w:type="pct"/>
            <w:vAlign w:val="center"/>
          </w:tcPr>
          <w:p w:rsidR="00A916FA" w:rsidRPr="00A916FA" w:rsidRDefault="00A916FA">
            <w:pPr>
              <w:jc w:val="center"/>
              <w:rPr>
                <w:rFonts w:cs="Arial"/>
                <w:color w:val="000000"/>
              </w:rPr>
            </w:pPr>
            <w:r w:rsidRPr="00A916FA">
              <w:rPr>
                <w:rFonts w:cs="Arial"/>
                <w:color w:val="000000"/>
              </w:rPr>
              <w:t>m</w:t>
            </w:r>
          </w:p>
        </w:tc>
        <w:tc>
          <w:tcPr>
            <w:tcW w:w="1083" w:type="pct"/>
            <w:vAlign w:val="center"/>
          </w:tcPr>
          <w:p w:rsidR="00A916FA" w:rsidRPr="00A916FA" w:rsidRDefault="00A916FA">
            <w:pPr>
              <w:jc w:val="right"/>
              <w:rPr>
                <w:rFonts w:cs="Arial"/>
                <w:color w:val="000000"/>
              </w:rPr>
            </w:pPr>
            <w:r w:rsidRPr="00A916FA">
              <w:rPr>
                <w:rFonts w:cs="Arial"/>
                <w:color w:val="000000"/>
              </w:rPr>
              <w:t>10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29</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глава за кабл PP41 3X240, 6kV за спољну монтажу са папучицама са завртњима</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30</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Термоскупљајућа кабловска завршница 6/10/12 kV, за трожилне каблове, неекранизоване, са изолацијом од пластичне масе (PVC), са механичком заштитом од челичних трака, са механичким папучицама, за унутрашњу монтажу, произвођача Nexans типа 17TTGI13.150PVCML-800; одговарајуће за пресеке 70- 150 mm²</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31</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Кабловске везице 3,6x150 mm</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32</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Кабловске везице 3,6x200 mm</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500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33</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каналица неперфорирана 17x17 mm</w:t>
            </w:r>
          </w:p>
        </w:tc>
        <w:tc>
          <w:tcPr>
            <w:tcW w:w="1083" w:type="pct"/>
            <w:vAlign w:val="center"/>
          </w:tcPr>
          <w:p w:rsidR="00A916FA" w:rsidRPr="00A916FA" w:rsidRDefault="00A916FA">
            <w:pPr>
              <w:jc w:val="center"/>
              <w:rPr>
                <w:rFonts w:cs="Arial"/>
                <w:color w:val="000000"/>
              </w:rPr>
            </w:pPr>
            <w:r w:rsidRPr="00A916FA">
              <w:rPr>
                <w:rFonts w:cs="Arial"/>
                <w:color w:val="000000"/>
              </w:rPr>
              <w:t>m</w:t>
            </w:r>
          </w:p>
        </w:tc>
        <w:tc>
          <w:tcPr>
            <w:tcW w:w="1083" w:type="pct"/>
            <w:vAlign w:val="center"/>
          </w:tcPr>
          <w:p w:rsidR="00A916FA" w:rsidRPr="00A916FA" w:rsidRDefault="00A916FA">
            <w:pPr>
              <w:jc w:val="right"/>
              <w:rPr>
                <w:rFonts w:cs="Arial"/>
                <w:color w:val="000000"/>
              </w:rPr>
            </w:pPr>
            <w:r w:rsidRPr="00A916FA">
              <w:rPr>
                <w:rFonts w:cs="Arial"/>
                <w:color w:val="000000"/>
              </w:rPr>
              <w:t>40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34</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Кабловске уводнице са комплет навртком PG 21</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30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35</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Кабловске OG обујмице 11-18</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200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36</w:t>
            </w:r>
          </w:p>
        </w:tc>
        <w:tc>
          <w:tcPr>
            <w:tcW w:w="2281" w:type="pct"/>
            <w:shd w:val="clear" w:color="auto" w:fill="auto"/>
            <w:vAlign w:val="center"/>
          </w:tcPr>
          <w:p w:rsidR="00A916FA" w:rsidRPr="00A916FA" w:rsidRDefault="001D6622" w:rsidP="00B25163">
            <w:pPr>
              <w:rPr>
                <w:rFonts w:cs="Arial"/>
                <w:color w:val="000000"/>
              </w:rPr>
            </w:pPr>
            <w:r w:rsidRPr="001D6622">
              <w:rPr>
                <w:rFonts w:cs="Arial"/>
                <w:color w:val="000000"/>
              </w:rPr>
              <w:t>Бакарне шине 40x10x4000</w:t>
            </w:r>
            <w:r w:rsidRPr="001D6622">
              <w:rPr>
                <w:rFonts w:cs="Arial"/>
                <w:color w:val="000000"/>
              </w:rPr>
              <w:tab/>
            </w:r>
          </w:p>
        </w:tc>
        <w:tc>
          <w:tcPr>
            <w:tcW w:w="1083" w:type="pct"/>
            <w:vAlign w:val="center"/>
          </w:tcPr>
          <w:p w:rsidR="00A916FA" w:rsidRPr="00A916FA" w:rsidRDefault="00B25163">
            <w:pPr>
              <w:jc w:val="center"/>
              <w:rPr>
                <w:rFonts w:cs="Arial"/>
                <w:color w:val="000000"/>
              </w:rPr>
            </w:pPr>
            <w:proofErr w:type="gramStart"/>
            <w:r w:rsidRPr="00B25163">
              <w:rPr>
                <w:rFonts w:cs="Arial"/>
                <w:color w:val="000000"/>
              </w:rPr>
              <w:t>ком</w:t>
            </w:r>
            <w:proofErr w:type="gramEnd"/>
            <w:r w:rsidRPr="00B25163">
              <w:rPr>
                <w:rFonts w:cs="Arial"/>
                <w:color w:val="000000"/>
              </w:rPr>
              <w:t>.</w:t>
            </w:r>
          </w:p>
        </w:tc>
        <w:tc>
          <w:tcPr>
            <w:tcW w:w="1083" w:type="pct"/>
            <w:vAlign w:val="center"/>
          </w:tcPr>
          <w:p w:rsidR="00A916FA" w:rsidRPr="00A916FA" w:rsidRDefault="00B25163">
            <w:pPr>
              <w:jc w:val="right"/>
              <w:rPr>
                <w:rFonts w:cs="Arial"/>
                <w:color w:val="000000"/>
              </w:rPr>
            </w:pPr>
            <w:r w:rsidRPr="00B25163">
              <w:rPr>
                <w:rFonts w:cs="Arial"/>
                <w:color w:val="000000"/>
              </w:rPr>
              <w:tab/>
              <w:t>10</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37</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моталица GG/J 3x2,5mm², дужина кабла 50m, двополни утикач са контактом за уземљење 16А, 250V, типа Elka 850,или одговарајући</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38</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Кабловска моталица PP/J-Y 5x2,5mm², дужина кабла 25 m, трополни утикач са контактом за уземљење 16А, 380V, типа Elka 525,или одговарајући</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5</w:t>
            </w:r>
          </w:p>
        </w:tc>
      </w:tr>
      <w:tr w:rsidR="00A916FA" w:rsidRPr="002074AE" w:rsidTr="00A916FA">
        <w:trPr>
          <w:trHeight w:val="306"/>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t>39</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Продужни кабл са 5 излаза са уземљењем, 3x2,5mm², 5m дужине</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20</w:t>
            </w:r>
          </w:p>
        </w:tc>
      </w:tr>
      <w:tr w:rsidR="00A916FA" w:rsidRPr="002074AE" w:rsidTr="00A916FA">
        <w:trPr>
          <w:trHeight w:val="318"/>
        </w:trPr>
        <w:tc>
          <w:tcPr>
            <w:tcW w:w="553" w:type="pct"/>
            <w:shd w:val="clear" w:color="auto" w:fill="auto"/>
            <w:vAlign w:val="center"/>
          </w:tcPr>
          <w:p w:rsidR="00A916FA" w:rsidRPr="00A916FA" w:rsidRDefault="00A916FA">
            <w:pPr>
              <w:jc w:val="center"/>
              <w:rPr>
                <w:rFonts w:cs="Arial"/>
                <w:color w:val="000000"/>
              </w:rPr>
            </w:pPr>
            <w:r w:rsidRPr="00A916FA">
              <w:rPr>
                <w:rFonts w:cs="Arial"/>
                <w:color w:val="000000"/>
              </w:rPr>
              <w:lastRenderedPageBreak/>
              <w:t>40</w:t>
            </w:r>
          </w:p>
        </w:tc>
        <w:tc>
          <w:tcPr>
            <w:tcW w:w="2281" w:type="pct"/>
            <w:shd w:val="clear" w:color="auto" w:fill="auto"/>
            <w:vAlign w:val="center"/>
          </w:tcPr>
          <w:p w:rsidR="00A916FA" w:rsidRPr="00A916FA" w:rsidRDefault="00A916FA">
            <w:pPr>
              <w:rPr>
                <w:rFonts w:cs="Arial"/>
                <w:color w:val="000000"/>
              </w:rPr>
            </w:pPr>
            <w:r w:rsidRPr="00A916FA">
              <w:rPr>
                <w:rFonts w:cs="Arial"/>
                <w:color w:val="000000"/>
              </w:rPr>
              <w:t>Смарт штампач са прибором према техничком опису у прилогу</w:t>
            </w:r>
          </w:p>
        </w:tc>
        <w:tc>
          <w:tcPr>
            <w:tcW w:w="1083" w:type="pct"/>
            <w:vAlign w:val="center"/>
          </w:tcPr>
          <w:p w:rsidR="00A916FA" w:rsidRPr="00A916FA" w:rsidRDefault="00A916FA">
            <w:pPr>
              <w:jc w:val="center"/>
              <w:rPr>
                <w:rFonts w:cs="Arial"/>
                <w:color w:val="000000"/>
              </w:rPr>
            </w:pPr>
            <w:r w:rsidRPr="00A916FA">
              <w:rPr>
                <w:rFonts w:cs="Arial"/>
                <w:color w:val="000000"/>
              </w:rPr>
              <w:t>kom</w:t>
            </w:r>
          </w:p>
        </w:tc>
        <w:tc>
          <w:tcPr>
            <w:tcW w:w="1083" w:type="pct"/>
            <w:vAlign w:val="center"/>
          </w:tcPr>
          <w:p w:rsidR="00A916FA" w:rsidRPr="00A916FA" w:rsidRDefault="00A916FA">
            <w:pPr>
              <w:jc w:val="right"/>
              <w:rPr>
                <w:rFonts w:cs="Arial"/>
                <w:color w:val="000000"/>
              </w:rPr>
            </w:pPr>
            <w:r w:rsidRPr="00A916FA">
              <w:rPr>
                <w:rFonts w:cs="Arial"/>
                <w:color w:val="000000"/>
              </w:rPr>
              <w:t>1</w:t>
            </w:r>
          </w:p>
        </w:tc>
      </w:tr>
    </w:tbl>
    <w:p w:rsidR="00A916FA" w:rsidRDefault="00A916FA" w:rsidP="00413040">
      <w:pPr>
        <w:rPr>
          <w:b/>
          <w:u w:val="single"/>
          <w:lang w:val="sr-Latn-RS" w:eastAsia="hr-HR"/>
        </w:rPr>
      </w:pPr>
    </w:p>
    <w:p w:rsidR="00A916FA" w:rsidRPr="002D639B" w:rsidRDefault="00A916FA" w:rsidP="00A916FA">
      <w:pPr>
        <w:spacing w:before="0"/>
        <w:jc w:val="left"/>
        <w:rPr>
          <w:rFonts w:cs="Arial"/>
          <w:b/>
          <w:lang w:val="sr-Cyrl-RS"/>
        </w:rPr>
      </w:pPr>
      <w:r w:rsidRPr="002D639B">
        <w:rPr>
          <w:rFonts w:cs="Arial"/>
          <w:b/>
          <w:lang w:val="sr-Latn-RS"/>
        </w:rPr>
        <w:t xml:space="preserve">Teхнички oпис пoзициje </w:t>
      </w:r>
      <w:r w:rsidRPr="002D639B">
        <w:rPr>
          <w:rFonts w:cs="Arial"/>
          <w:b/>
          <w:lang w:val="sr-Cyrl-RS"/>
        </w:rPr>
        <w:t xml:space="preserve"> 40:</w:t>
      </w:r>
    </w:p>
    <w:p w:rsidR="00A916FA" w:rsidRPr="00A916FA" w:rsidRDefault="00A916FA" w:rsidP="00A916FA">
      <w:pPr>
        <w:spacing w:before="0"/>
        <w:jc w:val="left"/>
        <w:rPr>
          <w:rFonts w:cs="Arial"/>
          <w:lang w:val="sr-Cyrl-RS"/>
        </w:rPr>
      </w:pPr>
    </w:p>
    <w:tbl>
      <w:tblPr>
        <w:tblW w:w="0" w:type="auto"/>
        <w:tblLook w:val="04A0" w:firstRow="1" w:lastRow="0" w:firstColumn="1" w:lastColumn="0" w:noHBand="0" w:noVBand="1"/>
      </w:tblPr>
      <w:tblGrid>
        <w:gridCol w:w="1259"/>
        <w:gridCol w:w="6708"/>
        <w:gridCol w:w="1278"/>
      </w:tblGrid>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b/>
                <w:lang w:val="sr-Cyrl-CS" w:eastAsia="hr-HR"/>
              </w:rPr>
            </w:pPr>
            <w:r w:rsidRPr="00A916FA">
              <w:rPr>
                <w:rFonts w:cs="Arial"/>
                <w:b/>
                <w:lang w:val="sr-Cyrl-CS" w:eastAsia="hr-HR"/>
              </w:rPr>
              <w:t>Шифра</w:t>
            </w:r>
          </w:p>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p>
        </w:tc>
        <w:tc>
          <w:tcPr>
            <w:tcW w:w="7098" w:type="dxa"/>
            <w:shd w:val="clear" w:color="auto" w:fill="auto"/>
          </w:tcPr>
          <w:p w:rsidR="00A916FA" w:rsidRPr="00A916FA" w:rsidRDefault="00A916FA" w:rsidP="00A916FA">
            <w:pPr>
              <w:tabs>
                <w:tab w:val="left" w:pos="5380"/>
              </w:tabs>
              <w:spacing w:before="0"/>
              <w:jc w:val="left"/>
              <w:rPr>
                <w:rFonts w:cs="Arial"/>
                <w:b/>
                <w:lang w:val="sr-Cyrl-CS" w:eastAsia="hr-HR"/>
              </w:rPr>
            </w:pPr>
            <w:r w:rsidRPr="00A916FA">
              <w:rPr>
                <w:rFonts w:cs="Arial"/>
                <w:b/>
                <w:lang w:val="sr-Cyrl-CS" w:eastAsia="hr-HR"/>
              </w:rPr>
              <w:t>Назив и опис</w:t>
            </w:r>
          </w:p>
        </w:tc>
        <w:tc>
          <w:tcPr>
            <w:tcW w:w="1200" w:type="dxa"/>
            <w:shd w:val="clear" w:color="auto" w:fill="auto"/>
          </w:tcPr>
          <w:p w:rsidR="00A916FA" w:rsidRPr="00A916FA" w:rsidRDefault="00A916FA" w:rsidP="00A916FA">
            <w:pPr>
              <w:tabs>
                <w:tab w:val="left" w:pos="5380"/>
              </w:tabs>
              <w:spacing w:before="0"/>
              <w:jc w:val="left"/>
              <w:rPr>
                <w:rFonts w:cs="Arial"/>
                <w:b/>
                <w:lang w:val="sr-Cyrl-CS" w:eastAsia="hr-HR"/>
              </w:rPr>
            </w:pPr>
            <w:r w:rsidRPr="00A916FA">
              <w:rPr>
                <w:rFonts w:cs="Arial"/>
                <w:b/>
                <w:lang w:val="sr-Cyrl-CS" w:eastAsia="hr-HR"/>
              </w:rPr>
              <w:t>Количина</w:t>
            </w: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val="sr-Cyrl-CS" w:eastAsia="hr-HR"/>
              </w:rPr>
            </w:pPr>
            <w:r w:rsidRPr="00A916FA">
              <w:rPr>
                <w:rFonts w:cs="Arial"/>
                <w:lang w:val="sr-Cyrl-CS" w:eastAsia="hr-HR"/>
              </w:rPr>
              <w:t>258-500</w:t>
            </w:r>
          </w:p>
        </w:tc>
        <w:tc>
          <w:tcPr>
            <w:tcW w:w="7098" w:type="dxa"/>
            <w:shd w:val="clear" w:color="auto" w:fill="auto"/>
          </w:tcPr>
          <w:p w:rsidR="00A916FA" w:rsidRPr="00A916FA" w:rsidRDefault="00A916FA" w:rsidP="00A916FA">
            <w:pPr>
              <w:spacing w:before="0"/>
              <w:jc w:val="left"/>
              <w:rPr>
                <w:rFonts w:cs="Arial"/>
              </w:rPr>
            </w:pPr>
            <w:r w:rsidRPr="00A916FA">
              <w:rPr>
                <w:rFonts w:cs="Arial"/>
                <w:lang w:val="sr-Cyrl-RS"/>
              </w:rPr>
              <w:t>Смарт принтер</w:t>
            </w:r>
            <w:r w:rsidRPr="00A916FA">
              <w:rPr>
                <w:rFonts w:cs="Arial"/>
              </w:rPr>
              <w:t xml:space="preserve"> WAGO</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 xml:space="preserve">Начин штампе: термални пренос; </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 xml:space="preserve">резолуција штампе: 300 dpi (12 пиксела/mm); </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брзина штампе max 127 mm/s-препоручљиво 50,8mm/s;</w:t>
            </w:r>
          </w:p>
          <w:p w:rsidR="00A916FA" w:rsidRPr="00A916FA" w:rsidRDefault="00A916FA" w:rsidP="00A916FA">
            <w:pPr>
              <w:spacing w:before="0"/>
              <w:jc w:val="left"/>
              <w:rPr>
                <w:rFonts w:cs="Arial"/>
              </w:rPr>
            </w:pPr>
            <w:r w:rsidRPr="00A916FA">
              <w:rPr>
                <w:rFonts w:cs="Arial"/>
                <w:lang w:val="sr-Cyrl-RS"/>
              </w:rPr>
              <w:t>-</w:t>
            </w:r>
            <w:r w:rsidRPr="00A916FA">
              <w:rPr>
                <w:rFonts w:cs="Arial"/>
              </w:rPr>
              <w:t xml:space="preserve"> о</w:t>
            </w:r>
            <w:r w:rsidRPr="00A916FA">
              <w:rPr>
                <w:rFonts w:cs="Arial"/>
                <w:lang w:val="sr-Cyrl-RS"/>
              </w:rPr>
              <w:t>п</w:t>
            </w:r>
            <w:r w:rsidRPr="00A916FA">
              <w:rPr>
                <w:rFonts w:cs="Arial"/>
              </w:rPr>
              <w:t>сег медијума за штампу max. 47mm ширина, 762mm дужина</w:t>
            </w:r>
            <w:r w:rsidRPr="00A916FA">
              <w:rPr>
                <w:rFonts w:cs="Arial"/>
                <w:lang w:val="sr-Cyrl-RS"/>
              </w:rPr>
              <w:t>;</w:t>
            </w:r>
            <w:r w:rsidRPr="00A916FA">
              <w:rPr>
                <w:rFonts w:cs="Arial"/>
              </w:rPr>
              <w:t xml:space="preserve">,  </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контролни сензор централно позициониран,;</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RAM меморија: 8MB Flash 16MB SDRAM</w:t>
            </w:r>
            <w:r w:rsidRPr="00A916FA">
              <w:rPr>
                <w:rFonts w:cs="Arial"/>
                <w:lang w:val="sr-Cyrl-RS"/>
              </w:rPr>
              <w:t>;</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 xml:space="preserve">Интерфејс: Ethernet 10/100 Mbps; </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 xml:space="preserve">Напон напајња: 110-240VAC 50/60Hz аутоматски подесиво; </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 xml:space="preserve">Дисплеј: TFT LCD у боји са навигационим тастерима; </w:t>
            </w:r>
          </w:p>
          <w:p w:rsidR="00A916FA" w:rsidRPr="00A916FA" w:rsidRDefault="00A916FA" w:rsidP="00A916FA">
            <w:pPr>
              <w:spacing w:before="0"/>
              <w:jc w:val="left"/>
              <w:rPr>
                <w:rFonts w:cs="Arial"/>
              </w:rPr>
            </w:pPr>
            <w:r w:rsidRPr="00A916FA">
              <w:rPr>
                <w:rFonts w:cs="Arial"/>
                <w:lang w:val="sr-Cyrl-RS"/>
              </w:rPr>
              <w:t xml:space="preserve">- </w:t>
            </w:r>
            <w:r w:rsidRPr="00A916FA">
              <w:rPr>
                <w:rFonts w:cs="Arial"/>
              </w:rPr>
              <w:t xml:space="preserve">рибон трака: спољни пречник 40mm, језгро 12,7mm, max дужина 110mm и max ширина 58mm. </w:t>
            </w: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r w:rsidRPr="00A916FA">
              <w:rPr>
                <w:rFonts w:cs="Arial"/>
                <w:lang w:val="sr-Cyrl-CS" w:eastAsia="hr-HR"/>
              </w:rPr>
              <w:t>1</w:t>
            </w:r>
          </w:p>
          <w:p w:rsidR="00A916FA" w:rsidRPr="00A916FA" w:rsidRDefault="00A916FA" w:rsidP="00A916FA">
            <w:pPr>
              <w:tabs>
                <w:tab w:val="left" w:pos="5380"/>
              </w:tabs>
              <w:spacing w:before="0"/>
              <w:jc w:val="left"/>
              <w:rPr>
                <w:rFonts w:cs="Arial"/>
                <w:lang w:val="sr-Cyrl-CS" w:eastAsia="hr-HR"/>
              </w:rPr>
            </w:pP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258-5005</w:t>
            </w:r>
          </w:p>
        </w:tc>
        <w:tc>
          <w:tcPr>
            <w:tcW w:w="7098" w:type="dxa"/>
            <w:shd w:val="clear" w:color="auto" w:fill="auto"/>
          </w:tcPr>
          <w:p w:rsidR="00A916FA" w:rsidRPr="00A916FA" w:rsidRDefault="00A916FA" w:rsidP="00A916FA">
            <w:pPr>
              <w:spacing w:before="0"/>
              <w:jc w:val="left"/>
              <w:rPr>
                <w:rFonts w:cs="Arial"/>
              </w:rPr>
            </w:pPr>
            <w:r w:rsidRPr="00A916FA">
              <w:rPr>
                <w:rFonts w:cs="Arial"/>
              </w:rPr>
              <w:t xml:space="preserve">Tермална рибон трака димензија 50mmx74m, боја црна, </w:t>
            </w:r>
          </w:p>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5</w:t>
            </w: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211-835</w:t>
            </w:r>
          </w:p>
        </w:tc>
        <w:tc>
          <w:tcPr>
            <w:tcW w:w="7098" w:type="dxa"/>
            <w:shd w:val="clear" w:color="auto" w:fill="auto"/>
          </w:tcPr>
          <w:p w:rsidR="00A916FA" w:rsidRPr="00A916FA" w:rsidRDefault="00A916FA" w:rsidP="00A916FA">
            <w:pPr>
              <w:spacing w:before="0"/>
              <w:jc w:val="left"/>
              <w:rPr>
                <w:rFonts w:cs="Arial"/>
              </w:rPr>
            </w:pPr>
            <w:r w:rsidRPr="00A916FA">
              <w:rPr>
                <w:rFonts w:cs="Arial"/>
              </w:rPr>
              <w:t>Mаркер за обележавање каблова беле боје 25x20mm, 500 маркера у ролни</w:t>
            </w:r>
          </w:p>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1</w:t>
            </w: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210-874</w:t>
            </w:r>
          </w:p>
        </w:tc>
        <w:tc>
          <w:tcPr>
            <w:tcW w:w="7098" w:type="dxa"/>
            <w:shd w:val="clear" w:color="auto" w:fill="auto"/>
          </w:tcPr>
          <w:p w:rsidR="00A916FA" w:rsidRPr="00A916FA" w:rsidRDefault="00A916FA" w:rsidP="00A916FA">
            <w:pPr>
              <w:spacing w:before="0"/>
              <w:jc w:val="left"/>
              <w:rPr>
                <w:rFonts w:cs="Arial"/>
              </w:rPr>
            </w:pPr>
            <w:r w:rsidRPr="00A916FA">
              <w:rPr>
                <w:rFonts w:cs="Arial"/>
                <w:lang w:val="sr-Cyrl-RS"/>
              </w:rPr>
              <w:t>С</w:t>
            </w:r>
            <w:r w:rsidRPr="00A916FA">
              <w:rPr>
                <w:rFonts w:cs="Arial"/>
              </w:rPr>
              <w:t xml:space="preserve">амолепива трака за обележавање, беле боје, </w:t>
            </w:r>
            <w:r w:rsidRPr="00A916FA">
              <w:rPr>
                <w:rFonts w:cs="Arial"/>
                <w:lang w:val="sr-Cyrl-RS"/>
              </w:rPr>
              <w:t>ширина</w:t>
            </w:r>
            <w:r w:rsidRPr="00A916FA">
              <w:rPr>
                <w:rFonts w:cs="Arial"/>
              </w:rPr>
              <w:t xml:space="preserve"> 30mm, ролна 20 m</w:t>
            </w:r>
          </w:p>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1</w:t>
            </w: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210-802</w:t>
            </w:r>
          </w:p>
        </w:tc>
        <w:tc>
          <w:tcPr>
            <w:tcW w:w="7098" w:type="dxa"/>
            <w:shd w:val="clear" w:color="auto" w:fill="auto"/>
          </w:tcPr>
          <w:p w:rsidR="00A916FA" w:rsidRPr="00A916FA" w:rsidRDefault="00A916FA" w:rsidP="00A916FA">
            <w:pPr>
              <w:spacing w:before="0"/>
              <w:jc w:val="left"/>
              <w:rPr>
                <w:rFonts w:cs="Arial"/>
              </w:rPr>
            </w:pPr>
            <w:r w:rsidRPr="00A916FA">
              <w:rPr>
                <w:rFonts w:cs="Arial"/>
              </w:rPr>
              <w:t>Декларациона трака, сребрне боје, 30x70mm, 500 маркера у ролни</w:t>
            </w:r>
          </w:p>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1</w:t>
            </w: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210-804</w:t>
            </w:r>
          </w:p>
        </w:tc>
        <w:tc>
          <w:tcPr>
            <w:tcW w:w="7098" w:type="dxa"/>
            <w:shd w:val="clear" w:color="auto" w:fill="auto"/>
          </w:tcPr>
          <w:p w:rsidR="00A916FA" w:rsidRPr="00A916FA" w:rsidRDefault="00A916FA" w:rsidP="00A916FA">
            <w:pPr>
              <w:spacing w:before="0"/>
              <w:jc w:val="left"/>
              <w:rPr>
                <w:rFonts w:cs="Arial"/>
              </w:rPr>
            </w:pPr>
            <w:r w:rsidRPr="00A916FA">
              <w:rPr>
                <w:rFonts w:cs="Arial"/>
              </w:rPr>
              <w:t>Декларациона трака, сребрне боје, 44x99mm, 500 маркера у ролни</w:t>
            </w:r>
          </w:p>
          <w:p w:rsidR="00A916FA" w:rsidRPr="00A916FA" w:rsidRDefault="00A916FA" w:rsidP="00A916FA">
            <w:pPr>
              <w:tabs>
                <w:tab w:val="left" w:pos="5380"/>
              </w:tabs>
              <w:spacing w:before="0"/>
              <w:jc w:val="left"/>
              <w:rPr>
                <w:rFonts w:cs="Arial"/>
                <w:lang w:val="sr-Cyrl-CS" w:eastAsia="hr-HR"/>
              </w:rPr>
            </w:pP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1</w:t>
            </w:r>
          </w:p>
        </w:tc>
      </w:tr>
      <w:tr w:rsidR="00A916FA" w:rsidRPr="00A916FA" w:rsidTr="00A916FA">
        <w:tc>
          <w:tcPr>
            <w:tcW w:w="1278"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210-812</w:t>
            </w:r>
          </w:p>
        </w:tc>
        <w:tc>
          <w:tcPr>
            <w:tcW w:w="7098" w:type="dxa"/>
            <w:shd w:val="clear" w:color="auto" w:fill="auto"/>
          </w:tcPr>
          <w:p w:rsidR="00A916FA" w:rsidRPr="00A916FA" w:rsidRDefault="00A916FA" w:rsidP="00A916FA">
            <w:pPr>
              <w:spacing w:before="0"/>
              <w:jc w:val="left"/>
              <w:rPr>
                <w:rFonts w:cs="Arial"/>
              </w:rPr>
            </w:pPr>
            <w:r w:rsidRPr="00A916FA">
              <w:rPr>
                <w:rFonts w:cs="Arial"/>
              </w:rPr>
              <w:t>Пол</w:t>
            </w:r>
            <w:r w:rsidRPr="00A916FA">
              <w:rPr>
                <w:rFonts w:cs="Arial"/>
                <w:lang w:val="sr-Cyrl-RS"/>
              </w:rPr>
              <w:t>и</w:t>
            </w:r>
            <w:r w:rsidRPr="00A916FA">
              <w:rPr>
                <w:rFonts w:cs="Arial"/>
              </w:rPr>
              <w:t>естер трака за обележавање</w:t>
            </w:r>
            <w:r w:rsidRPr="00A916FA">
              <w:rPr>
                <w:rFonts w:cs="Arial"/>
                <w:lang w:val="sr-Cyrl-RS"/>
              </w:rPr>
              <w:t xml:space="preserve"> 50</w:t>
            </w:r>
            <w:r w:rsidRPr="00A916FA">
              <w:rPr>
                <w:rFonts w:cs="Arial"/>
              </w:rPr>
              <w:t>x25mm, сребрне боје, 500 маркера у ролни</w:t>
            </w:r>
          </w:p>
          <w:p w:rsidR="00A916FA" w:rsidRPr="00A916FA" w:rsidRDefault="00A916FA" w:rsidP="00A916FA">
            <w:pPr>
              <w:tabs>
                <w:tab w:val="left" w:pos="5380"/>
              </w:tabs>
              <w:spacing w:before="0"/>
              <w:jc w:val="left"/>
              <w:rPr>
                <w:rFonts w:cs="Arial"/>
                <w:lang w:val="sr-Cyrl-CS" w:eastAsia="hr-HR"/>
              </w:rPr>
            </w:pPr>
          </w:p>
        </w:tc>
        <w:tc>
          <w:tcPr>
            <w:tcW w:w="1200" w:type="dxa"/>
            <w:shd w:val="clear" w:color="auto" w:fill="auto"/>
          </w:tcPr>
          <w:p w:rsidR="00A916FA" w:rsidRPr="00A916FA" w:rsidRDefault="00A916FA" w:rsidP="00A916FA">
            <w:pPr>
              <w:tabs>
                <w:tab w:val="left" w:pos="5380"/>
              </w:tabs>
              <w:spacing w:before="0"/>
              <w:jc w:val="left"/>
              <w:rPr>
                <w:rFonts w:cs="Arial"/>
                <w:lang w:eastAsia="hr-HR"/>
              </w:rPr>
            </w:pPr>
            <w:r w:rsidRPr="00A916FA">
              <w:rPr>
                <w:rFonts w:cs="Arial"/>
                <w:lang w:eastAsia="hr-HR"/>
              </w:rPr>
              <w:t>1</w:t>
            </w:r>
          </w:p>
        </w:tc>
      </w:tr>
    </w:tbl>
    <w:p w:rsidR="00A916FA" w:rsidRDefault="00A916FA" w:rsidP="00413040">
      <w:pPr>
        <w:rPr>
          <w:b/>
          <w:u w:val="single"/>
          <w:lang w:val="sr-Latn-RS" w:eastAsia="hr-HR"/>
        </w:rPr>
      </w:pPr>
    </w:p>
    <w:p w:rsidR="00A916FA" w:rsidRPr="000B1CF0" w:rsidRDefault="00A916FA" w:rsidP="00413040">
      <w:pPr>
        <w:rPr>
          <w:b/>
          <w:lang w:val="sr-Cyrl-RS" w:eastAsia="hr-HR"/>
        </w:rPr>
      </w:pPr>
      <w:r>
        <w:rPr>
          <w:b/>
          <w:u w:val="single"/>
          <w:lang w:val="sr-Latn-RS" w:eastAsia="hr-HR"/>
        </w:rPr>
        <w:t>3.1.4.</w:t>
      </w:r>
      <w:r w:rsidRPr="00A916FA">
        <w:t xml:space="preserve"> </w:t>
      </w:r>
      <w:r>
        <w:t xml:space="preserve">    </w:t>
      </w:r>
      <w:r w:rsidRPr="000B1CF0">
        <w:rPr>
          <w:b/>
          <w:lang w:val="sr-Latn-RS" w:eastAsia="hr-HR"/>
        </w:rPr>
        <w:t>ТЕ „Морава“ Свилајнац</w:t>
      </w:r>
      <w:r w:rsidR="000B1CF0">
        <w:rPr>
          <w:b/>
          <w:lang w:val="sr-Cyrl-RS" w:eastAsia="hr-HR"/>
        </w:rPr>
        <w:t xml:space="preserve"> </w:t>
      </w:r>
    </w:p>
    <w:p w:rsidR="000B1CF0" w:rsidRPr="000B1CF0" w:rsidRDefault="000B1CF0" w:rsidP="00413040">
      <w:pPr>
        <w:rPr>
          <w:b/>
          <w:u w:val="single"/>
          <w:lang w:val="sr-Cyrl-RS" w:eastAsia="hr-HR"/>
        </w:rPr>
      </w:pPr>
    </w:p>
    <w:p w:rsidR="00A916FA" w:rsidRPr="00A916FA" w:rsidRDefault="00A916FA" w:rsidP="00A916FA">
      <w:pPr>
        <w:spacing w:before="0"/>
        <w:jc w:val="left"/>
        <w:rPr>
          <w:rFonts w:eastAsia="Calibri" w:cs="Arial"/>
        </w:rPr>
      </w:pPr>
    </w:p>
    <w:tbl>
      <w:tblPr>
        <w:tblW w:w="9465" w:type="dxa"/>
        <w:tblInd w:w="93" w:type="dxa"/>
        <w:tblLayout w:type="fixed"/>
        <w:tblLook w:val="04A0" w:firstRow="1" w:lastRow="0" w:firstColumn="1" w:lastColumn="0" w:noHBand="0" w:noVBand="1"/>
      </w:tblPr>
      <w:tblGrid>
        <w:gridCol w:w="735"/>
        <w:gridCol w:w="6570"/>
        <w:gridCol w:w="900"/>
        <w:gridCol w:w="1260"/>
      </w:tblGrid>
      <w:tr w:rsidR="00A916FA" w:rsidRPr="00A916FA" w:rsidTr="00A916FA">
        <w:trPr>
          <w:trHeight w:val="765"/>
        </w:trPr>
        <w:tc>
          <w:tcPr>
            <w:tcW w:w="7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rPr>
            </w:pPr>
            <w:r w:rsidRPr="00A916FA">
              <w:rPr>
                <w:rFonts w:cs="Arial"/>
                <w:lang w:val="sr-Cyrl-RS"/>
              </w:rPr>
              <w:t>Р</w:t>
            </w:r>
            <w:r w:rsidRPr="00A916FA">
              <w:rPr>
                <w:rFonts w:cs="Arial"/>
              </w:rPr>
              <w:t>ед</w:t>
            </w:r>
            <w:r w:rsidRPr="00A916FA">
              <w:rPr>
                <w:rFonts w:cs="Arial"/>
                <w:lang w:val="sr-Cyrl-RS"/>
              </w:rPr>
              <w:t>.</w:t>
            </w:r>
            <w:r w:rsidRPr="00A916FA">
              <w:rPr>
                <w:rFonts w:cs="Arial"/>
              </w:rPr>
              <w:t xml:space="preserve"> број</w:t>
            </w:r>
          </w:p>
        </w:tc>
        <w:tc>
          <w:tcPr>
            <w:tcW w:w="657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lang w:val="sr-Cyrl-RS"/>
              </w:rPr>
            </w:pPr>
            <w:r w:rsidRPr="00A916FA">
              <w:rPr>
                <w:rFonts w:cs="Arial"/>
                <w:lang w:val="sr-Cyrl-RS"/>
              </w:rPr>
              <w:t>Предмет набавке</w:t>
            </w:r>
          </w:p>
        </w:tc>
        <w:tc>
          <w:tcPr>
            <w:tcW w:w="90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rPr>
            </w:pPr>
            <w:proofErr w:type="gramStart"/>
            <w:r w:rsidRPr="00A916FA">
              <w:rPr>
                <w:rFonts w:cs="Arial"/>
              </w:rPr>
              <w:t>јед</w:t>
            </w:r>
            <w:proofErr w:type="gramEnd"/>
            <w:r w:rsidRPr="00A916FA">
              <w:rPr>
                <w:rFonts w:cs="Arial"/>
                <w:lang w:val="sr-Cyrl-RS"/>
              </w:rPr>
              <w:t>.</w:t>
            </w:r>
            <w:r w:rsidRPr="00A916FA">
              <w:rPr>
                <w:rFonts w:cs="Arial"/>
              </w:rPr>
              <w:t xml:space="preserve"> мере</w:t>
            </w:r>
          </w:p>
        </w:tc>
        <w:tc>
          <w:tcPr>
            <w:tcW w:w="126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A916FA" w:rsidRPr="00A916FA" w:rsidRDefault="00A916FA" w:rsidP="00A916FA">
            <w:pPr>
              <w:spacing w:before="0"/>
              <w:jc w:val="center"/>
              <w:rPr>
                <w:rFonts w:cs="Arial"/>
                <w:lang w:val="sr-Cyrl-RS"/>
              </w:rPr>
            </w:pPr>
            <w:r w:rsidRPr="00A916FA">
              <w:rPr>
                <w:rFonts w:cs="Arial"/>
                <w:lang w:val="sr-Cyrl-RS"/>
              </w:rPr>
              <w:t>К</w:t>
            </w:r>
            <w:r w:rsidRPr="00A916FA">
              <w:rPr>
                <w:rFonts w:cs="Arial"/>
              </w:rPr>
              <w:t>оличина</w:t>
            </w:r>
          </w:p>
        </w:tc>
      </w:tr>
      <w:tr w:rsidR="00A916FA" w:rsidRPr="00A916FA" w:rsidTr="00A916FA">
        <w:trPr>
          <w:trHeight w:val="15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Бакарна спојна чаура за гњечење  FSCU 10</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18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Бакарна спојна чаура за гњечење  FSCU 25</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1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Испитна кутија за уземљења</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7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lastRenderedPageBreak/>
              <w:t>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Везица PVC- 2,5X100mm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Везица PVC- 2,5X160mm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0.75 mm²,</w:t>
            </w:r>
            <w:r w:rsidRPr="00A916FA">
              <w:rPr>
                <w:rFonts w:cs="Arial"/>
                <w:lang w:val="sr-Cyrl-RS"/>
              </w:rPr>
              <w:t xml:space="preserve"> </w:t>
            </w:r>
            <w:r w:rsidRPr="00A916FA">
              <w:rPr>
                <w:rFonts w:cs="Arial"/>
              </w:rPr>
              <w:t>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1.5mm² ,</w:t>
            </w:r>
            <w:r w:rsidRPr="00A916FA">
              <w:rPr>
                <w:rFonts w:cs="Arial"/>
                <w:lang w:val="sr-Cyrl-RS"/>
              </w:rPr>
              <w:t xml:space="preserve"> </w:t>
            </w:r>
            <w:r w:rsidRPr="00A916FA">
              <w:rPr>
                <w:rFonts w:cs="Arial"/>
              </w:rPr>
              <w:t>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2.5mm²,</w:t>
            </w:r>
            <w:r w:rsidRPr="00A916FA">
              <w:rPr>
                <w:rFonts w:cs="Arial"/>
                <w:lang w:val="sr-Cyrl-RS"/>
              </w:rPr>
              <w:t xml:space="preserve"> </w:t>
            </w:r>
            <w:r w:rsidRPr="00A916FA">
              <w:rPr>
                <w:rFonts w:cs="Arial"/>
              </w:rPr>
              <w:t>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4mm²,14х8mm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6mm²,14х8mm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10mm²,</w:t>
            </w:r>
            <w:r w:rsidRPr="00A916FA">
              <w:rPr>
                <w:rFonts w:cs="Arial"/>
                <w:lang w:val="sr-Cyrl-RS"/>
              </w:rPr>
              <w:t xml:space="preserve"> </w:t>
            </w:r>
            <w:r w:rsidRPr="00A916FA">
              <w:rPr>
                <w:rFonts w:cs="Arial"/>
              </w:rPr>
              <w:t>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16mm²,</w:t>
            </w:r>
            <w:r w:rsidRPr="00A916FA">
              <w:rPr>
                <w:rFonts w:cs="Arial"/>
                <w:lang w:val="sr-Cyrl-RS"/>
              </w:rPr>
              <w:t xml:space="preserve"> </w:t>
            </w:r>
            <w:r w:rsidRPr="00A916FA">
              <w:rPr>
                <w:rFonts w:cs="Arial"/>
              </w:rPr>
              <w:t>14х8mm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Везица PVC 3.6 x 250mm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2000</w:t>
            </w:r>
          </w:p>
        </w:tc>
      </w:tr>
      <w:tr w:rsidR="00A916FA" w:rsidRPr="00A916FA" w:rsidTr="00A916FA">
        <w:trPr>
          <w:trHeight w:val="18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 xml:space="preserve">Силуминска  утичница  OG  за уградњу за на зид </w:t>
            </w:r>
            <w:r w:rsidRPr="00A916FA">
              <w:rPr>
                <w:rFonts w:cs="Arial"/>
              </w:rPr>
              <w:br/>
              <w:t>220 V ~16A са контактом за уземљење</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Утикач монофазни бакелитни са контактом за уземљење 220V,16A</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150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Утикач монофазни гумени  са контактом за уземљење 220V,16A</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23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Утикач  трополни бакелитни  ‚‚L‚‚  3x380V,~ за 16 A  са контактом за уземљење и нулу</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11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Нешлицовани ПВЦ канал за електро водове 60HX40Š  ( D 2 m) sive boje</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14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Нешлицовани ПВЦ канал за електро водове 40X40 ( 2 m) sive boje</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17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Силумински наизменични  прекидач ОG  за на зид 220V , AC, 16А</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30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Силуминска утичница    OG 3X380V~, 16A за уградњу на зид са контактом за уземљење и за нулу.</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18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Вентилаторско радно ПВЦ  коло за ел мотор Север ZK - 80 са прорезом за кајлу</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w:t>
            </w:r>
          </w:p>
        </w:tc>
      </w:tr>
      <w:tr w:rsidR="00A916FA" w:rsidRPr="00A916FA" w:rsidTr="00A916FA">
        <w:trPr>
          <w:trHeight w:val="26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Вентилаторско радно ПВЦ  коло за ел мотор Север ZK - 90 са прорезом за кајлу</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w:t>
            </w:r>
          </w:p>
        </w:tc>
      </w:tr>
      <w:tr w:rsidR="00A916FA" w:rsidRPr="00A916FA" w:rsidTr="00A916FA">
        <w:trPr>
          <w:trHeight w:val="23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Вентилаторско радно ПВЦ  коло за ел мотор Север ZK - 100 са прорезом за кајлу</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w:t>
            </w:r>
          </w:p>
        </w:tc>
      </w:tr>
      <w:tr w:rsidR="00A916FA" w:rsidRPr="00A916FA" w:rsidTr="00A916FA">
        <w:trPr>
          <w:trHeight w:val="21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Силумински  прекидач OG за на зид 220V ‚~ 16A</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16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Индустријски натикач   Ip 447;  Un=24V  ,In= 16А (ETI , cod 004441102 )  2p</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14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Индустријски  утикач 447;  Un=24V  ,In= 16А     (ETI , cod 004451102 )  2p</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w:t>
            </w:r>
          </w:p>
        </w:tc>
      </w:tr>
      <w:tr w:rsidR="00A916FA" w:rsidRPr="00A916FA" w:rsidTr="00A916FA">
        <w:trPr>
          <w:trHeight w:val="17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Индустријски прикључница   Ip 447;  Un=400 ,In= 16А     (ETI , cod 004423104 )  3п+ уземлјенје</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w:t>
            </w:r>
          </w:p>
        </w:tc>
      </w:tr>
      <w:tr w:rsidR="00A916FA" w:rsidRPr="00A916FA" w:rsidTr="00A916FA">
        <w:trPr>
          <w:trHeight w:val="23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proofErr w:type="gramStart"/>
            <w:r w:rsidRPr="00A916FA">
              <w:rPr>
                <w:rFonts w:cs="Arial"/>
              </w:rPr>
              <w:t>Разводна  ПВЦ</w:t>
            </w:r>
            <w:proofErr w:type="gramEnd"/>
            <w:r w:rsidRPr="00A916FA">
              <w:rPr>
                <w:rFonts w:cs="Arial"/>
              </w:rPr>
              <w:t xml:space="preserve"> кутија 150X150 са 4 улаза   ( са поклопцем на завртањ) за уградњу за на зид.</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Порцеланска грла Е-27 HYUNDAI</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7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Утичниц двополна за у зид  2р + уземљење 250 V</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27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Двополна преносна  прикључница  порцелан са ПВЦ плаштом  ( 232 НОПАЛ )  2р + Е  220 V 16А</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40</w:t>
            </w:r>
          </w:p>
        </w:tc>
      </w:tr>
      <w:tr w:rsidR="00A916FA" w:rsidRPr="00A916FA" w:rsidTr="00A916FA">
        <w:trPr>
          <w:trHeight w:val="17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Разводна силуминска кутија  са 6 отвора IP 54, 100X100mm OG (надградна )</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Прекидач за у зид  серијски</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lastRenderedPageBreak/>
              <w:t>35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Прекидач за у зид  кип за 16А</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Гипс</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kg</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17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Обујмице кабловске за на зид  низајуће од 11- 18 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8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Обујмице кабловске за на зид ПВЦ са ексером 8мм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200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39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Наизменични прекидач   за у зид</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w:t>
            </w:r>
          </w:p>
        </w:tc>
      </w:tr>
      <w:tr w:rsidR="00A916FA" w:rsidRPr="00A916FA" w:rsidTr="00A916FA">
        <w:trPr>
          <w:trHeight w:val="6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Типлови  Ø 6мм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Типлови  Ø 8мм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Типлови  Ø 10мм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Звртањ за тиопл Ø 6мм  дужине30 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Звртањ за тиопл Ø 8мм  дужине 40 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Звртањ за тиопл Ø 10мм  дужине 50 мм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0.75 mm² x 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300</w:t>
            </w:r>
          </w:p>
        </w:tc>
      </w:tr>
      <w:tr w:rsidR="00A916FA" w:rsidRPr="00A916FA" w:rsidTr="00A916FA">
        <w:trPr>
          <w:trHeight w:val="89"/>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1.5mm² x 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2.5mm² x 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300</w:t>
            </w:r>
          </w:p>
        </w:tc>
      </w:tr>
      <w:tr w:rsidR="00A916FA" w:rsidRPr="00A916FA" w:rsidTr="00A916FA">
        <w:trPr>
          <w:trHeight w:val="6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49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Изоловане хилзне за лицнасте  проводнике  AI  4mm² x 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300</w:t>
            </w:r>
          </w:p>
        </w:tc>
      </w:tr>
      <w:tr w:rsidR="00A916FA" w:rsidRPr="00A916FA" w:rsidTr="00A916FA">
        <w:trPr>
          <w:trHeight w:val="179"/>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ФОП-1.5/4 20.5/8.0mm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34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ФОП-1.5/5 20.5/8.0mm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34"/>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ФОП-2.5/4 21.6/8.5mm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ФОП-2.5/5 22.2/9.5mm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97"/>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ФОП-2.5/6 27/12mm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ФОП-2.5/8 27/12mm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6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ФОП-6/6 33.3/12mm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9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ФОП-6/8  35/15/mm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2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Окасте изолационе кабловске папучице  ДИН 46237 ФОП-6/10  35/15/mm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8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59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неизоловане кабловске папучивце ФВП-2.5/4Н   16/8mm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97"/>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FPG-150/16</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170"/>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FPG-150/12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6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FPG-35/08</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21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FPG-35/10</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29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FPG-70/10</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9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FPG-70/16</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FPG-95/16</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233"/>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67</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за пресовање - гњечење FPG-95/12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20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68</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Неизоловане бакарне кабловске папучице цевасте  за пресовање - гњечење FCP Cu95/12</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69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ФВП-1.5/3    20/6.2mm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lastRenderedPageBreak/>
              <w:t>70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ФВП-1.5/4    20/7mm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ФВП-1.5/5    21/8mm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9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72</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ФВП-2.5/3    21,2/6.3mm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ФВП-2.5/4    21,2/7.3mm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74</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ФВП-2.5/5    21,2/8mm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75</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ФВП-6/5    26/9mm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76</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Виљушкасте изоловане кабловске папучивце ФВП-6/6    29/11mm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77</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Игличасте изолационе кабловске папучицама ФИП-6 27.5/13.3mm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78</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Фастон изоловане кабловске папучице - женске ФФЗ-1.5  21.5/6.3mm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79</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Фастон изоловане кабловске папучице - женске ФФЗ-2.5  21.5/6.3mm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80</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Фастон изоловане кабловске папучице - женске ФФЗ-4-6  21.5/6.3mm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81</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Фастон неизоловане кабловске папучице - женске ФФЗ-0.75  14/3mm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500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82</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Струјне стезаљке ФСС 35-50/3</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83</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Струјне стезаљке ФСС 35-70/3</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84</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Укрсни комади са међуплочом 60</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85</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Укрсни комади са међуплочом 80</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86</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Редна клема 12 х 4mm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87</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Редна клема 12 х 6mm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200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88</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Редна клема 12 х 2.5mm</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200</w:t>
            </w:r>
          </w:p>
        </w:tc>
      </w:tr>
      <w:tr w:rsidR="00A916FA" w:rsidRPr="00A916FA" w:rsidTr="00A916FA">
        <w:trPr>
          <w:trHeight w:val="269"/>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89</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Продужни кабал са 6 утичних места, 2p+ уземљење које се налазе са једне стране, са сигналном светиљком присуство фаза 3метра</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16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90</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Бланко цеваста ознака  за обележавање каблова на котуру HSID-R-2X-4.8-WHT 4.8mm 100m/roll 2/1 R тип Бела (кинеска)</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91</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Уводник  Al PG -16 са навртком</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30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92</w:t>
            </w:r>
          </w:p>
        </w:tc>
        <w:tc>
          <w:tcPr>
            <w:tcW w:w="657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left"/>
              <w:rPr>
                <w:rFonts w:cs="Arial"/>
              </w:rPr>
            </w:pPr>
            <w:r w:rsidRPr="00A916FA">
              <w:rPr>
                <w:rFonts w:cs="Arial"/>
              </w:rPr>
              <w:t>Навртка Al  PG36</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20</w:t>
            </w:r>
          </w:p>
        </w:tc>
      </w:tr>
      <w:tr w:rsidR="00A916FA" w:rsidRPr="00A916FA" w:rsidTr="00A916FA">
        <w:trPr>
          <w:trHeight w:val="20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93</w:t>
            </w:r>
          </w:p>
        </w:tc>
        <w:tc>
          <w:tcPr>
            <w:tcW w:w="657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left"/>
              <w:rPr>
                <w:rFonts w:cs="Arial"/>
              </w:rPr>
            </w:pPr>
            <w:r w:rsidRPr="00A916FA">
              <w:rPr>
                <w:rFonts w:cs="Arial"/>
              </w:rPr>
              <w:t>Алуминијумски рам са ваљцима за размотавање кабловских бубњева до 200кг.тежине</w:t>
            </w:r>
          </w:p>
        </w:tc>
        <w:tc>
          <w:tcPr>
            <w:tcW w:w="900" w:type="dxa"/>
            <w:tcBorders>
              <w:top w:val="nil"/>
              <w:left w:val="nil"/>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ком</w:t>
            </w:r>
          </w:p>
        </w:tc>
        <w:tc>
          <w:tcPr>
            <w:tcW w:w="1260" w:type="dxa"/>
            <w:tcBorders>
              <w:top w:val="nil"/>
              <w:left w:val="nil"/>
              <w:bottom w:val="single" w:sz="4" w:space="0" w:color="auto"/>
              <w:right w:val="single" w:sz="4" w:space="0" w:color="auto"/>
            </w:tcBorders>
            <w:shd w:val="clear" w:color="auto" w:fill="auto"/>
            <w:noWrap/>
            <w:vAlign w:val="center"/>
            <w:hideMark/>
          </w:tcPr>
          <w:p w:rsidR="00A916FA" w:rsidRPr="00A916FA" w:rsidRDefault="00A916FA" w:rsidP="00A916FA">
            <w:pPr>
              <w:spacing w:before="0"/>
              <w:jc w:val="center"/>
              <w:rPr>
                <w:rFonts w:cs="Arial"/>
              </w:rPr>
            </w:pPr>
            <w:r w:rsidRPr="00A916FA">
              <w:rPr>
                <w:rFonts w:cs="Arial"/>
              </w:rPr>
              <w:t>1</w:t>
            </w:r>
          </w:p>
        </w:tc>
      </w:tr>
      <w:tr w:rsidR="00A916FA" w:rsidRPr="00A916FA" w:rsidTr="00A916FA">
        <w:trPr>
          <w:trHeight w:val="98"/>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94</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6mm2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89"/>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95</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10mm2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71"/>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96</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16 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152"/>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97</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25 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100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98</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35 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134"/>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99</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50 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50</w:t>
            </w:r>
          </w:p>
        </w:tc>
      </w:tr>
      <w:tr w:rsidR="00A916FA" w:rsidRPr="00A916FA" w:rsidTr="00A916FA">
        <w:trPr>
          <w:trHeight w:val="56"/>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916FA" w:rsidRPr="00A916FA" w:rsidRDefault="00A916FA" w:rsidP="00A916FA">
            <w:pPr>
              <w:spacing w:before="0"/>
              <w:jc w:val="center"/>
              <w:rPr>
                <w:rFonts w:cs="Arial"/>
              </w:rPr>
            </w:pPr>
            <w:r w:rsidRPr="00A916FA">
              <w:rPr>
                <w:rFonts w:cs="Arial"/>
              </w:rPr>
              <w:t>100</w:t>
            </w:r>
          </w:p>
        </w:tc>
        <w:tc>
          <w:tcPr>
            <w:tcW w:w="657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left"/>
              <w:rPr>
                <w:rFonts w:cs="Arial"/>
                <w:color w:val="000000"/>
              </w:rPr>
            </w:pPr>
            <w:r w:rsidRPr="00A916FA">
              <w:rPr>
                <w:rFonts w:cs="Arial"/>
                <w:color w:val="000000"/>
              </w:rPr>
              <w:t>Проводник P/F  75  mm2   (црни ) у једном котoру</w:t>
            </w:r>
          </w:p>
        </w:tc>
        <w:tc>
          <w:tcPr>
            <w:tcW w:w="900" w:type="dxa"/>
            <w:tcBorders>
              <w:top w:val="nil"/>
              <w:left w:val="nil"/>
              <w:bottom w:val="single" w:sz="4" w:space="0" w:color="auto"/>
              <w:right w:val="single" w:sz="4" w:space="0" w:color="auto"/>
            </w:tcBorders>
            <w:shd w:val="clear" w:color="000000" w:fill="FFFFFF"/>
            <w:vAlign w:val="center"/>
            <w:hideMark/>
          </w:tcPr>
          <w:p w:rsidR="00A916FA" w:rsidRPr="00A916FA" w:rsidRDefault="00A916FA" w:rsidP="00A916FA">
            <w:pPr>
              <w:spacing w:before="0"/>
              <w:jc w:val="center"/>
              <w:rPr>
                <w:rFonts w:cs="Arial"/>
                <w:lang w:val="sr-Cyrl-RS"/>
              </w:rPr>
            </w:pPr>
            <w:r w:rsidRPr="00A916FA">
              <w:rPr>
                <w:rFonts w:cs="Arial"/>
              </w:rPr>
              <w:t>метар</w:t>
            </w:r>
          </w:p>
        </w:tc>
        <w:tc>
          <w:tcPr>
            <w:tcW w:w="1260" w:type="dxa"/>
            <w:tcBorders>
              <w:top w:val="nil"/>
              <w:left w:val="nil"/>
              <w:bottom w:val="single" w:sz="4" w:space="0" w:color="auto"/>
              <w:right w:val="single" w:sz="4" w:space="0" w:color="auto"/>
            </w:tcBorders>
            <w:shd w:val="clear" w:color="000000" w:fill="FFFFFF"/>
            <w:noWrap/>
            <w:vAlign w:val="center"/>
            <w:hideMark/>
          </w:tcPr>
          <w:p w:rsidR="00A916FA" w:rsidRPr="00A916FA" w:rsidRDefault="00A916FA" w:rsidP="00A916FA">
            <w:pPr>
              <w:spacing w:before="0"/>
              <w:jc w:val="center"/>
              <w:rPr>
                <w:rFonts w:cs="Arial"/>
              </w:rPr>
            </w:pPr>
            <w:r w:rsidRPr="00A916FA">
              <w:rPr>
                <w:rFonts w:cs="Arial"/>
              </w:rPr>
              <w:t>50</w:t>
            </w:r>
          </w:p>
        </w:tc>
      </w:tr>
    </w:tbl>
    <w:p w:rsidR="00A916FA" w:rsidRPr="00A916FA" w:rsidRDefault="00A916FA" w:rsidP="00A916FA">
      <w:pPr>
        <w:spacing w:before="0"/>
        <w:jc w:val="left"/>
        <w:rPr>
          <w:rFonts w:eastAsia="Calibri" w:cs="Arial"/>
        </w:rPr>
      </w:pPr>
    </w:p>
    <w:bookmarkEnd w:id="17"/>
    <w:p w:rsidR="00757943" w:rsidRPr="00A31F02" w:rsidRDefault="00C952C6" w:rsidP="00757943">
      <w:pPr>
        <w:spacing w:before="360" w:after="120"/>
        <w:ind w:left="644" w:hanging="304"/>
        <w:jc w:val="left"/>
        <w:outlineLvl w:val="0"/>
        <w:rPr>
          <w:rFonts w:cs="Arial"/>
          <w:b/>
          <w:bCs/>
        </w:rPr>
      </w:pPr>
      <w:r>
        <w:rPr>
          <w:rFonts w:cs="Arial"/>
          <w:b/>
          <w:bCs/>
          <w:lang w:val="sr-Cyrl-RS"/>
        </w:rPr>
        <w:t>3.</w:t>
      </w:r>
      <w:r w:rsidR="007B6BAB">
        <w:rPr>
          <w:rFonts w:cs="Arial"/>
          <w:b/>
          <w:bCs/>
          <w:lang w:val="sr-Cyrl-RS"/>
        </w:rPr>
        <w:t>2</w:t>
      </w:r>
      <w:r>
        <w:rPr>
          <w:rFonts w:cs="Arial"/>
          <w:b/>
          <w:bCs/>
          <w:lang w:val="sr-Cyrl-RS"/>
        </w:rPr>
        <w:t xml:space="preserve">. </w:t>
      </w:r>
      <w:r w:rsidR="00757943" w:rsidRPr="00A31F02">
        <w:rPr>
          <w:rFonts w:cs="Arial"/>
          <w:b/>
          <w:bCs/>
          <w:lang w:val="sr-Cyrl-RS"/>
        </w:rPr>
        <w:t xml:space="preserve"> </w:t>
      </w:r>
      <w:r w:rsidR="00757943" w:rsidRPr="00A31F02">
        <w:rPr>
          <w:rFonts w:cs="Arial"/>
          <w:b/>
          <w:bCs/>
        </w:rPr>
        <w:t>Паковање, отпрема и транспорт</w:t>
      </w:r>
    </w:p>
    <w:p w:rsidR="00757943" w:rsidRDefault="00A90BFB" w:rsidP="00757943">
      <w:pPr>
        <w:spacing w:before="0" w:after="120"/>
        <w:ind w:firstLine="340"/>
        <w:rPr>
          <w:rFonts w:cs="Arial"/>
          <w:lang w:val="sr-Cyrl-CS"/>
        </w:rPr>
      </w:pPr>
      <w:r>
        <w:rPr>
          <w:rFonts w:cs="Arial"/>
          <w:lang w:val="sr-Cyrl-CS"/>
        </w:rPr>
        <w:t>Изабрани Понуђач</w:t>
      </w:r>
      <w:r w:rsidR="00757943" w:rsidRPr="00A31F02">
        <w:rPr>
          <w:rFonts w:cs="Arial"/>
          <w:lang w:val="sr-Cyrl-CS"/>
        </w:rPr>
        <w:t xml:space="preserve"> треба да припреми, упакује и транспортује опрему до места које одреди Наручилац  и одговоран је за сва евентуална оштећења која могу настати до тренутка пријема опреме од стране </w:t>
      </w:r>
      <w:r w:rsidR="00CB264F" w:rsidRPr="00A31F02">
        <w:rPr>
          <w:rFonts w:cs="Arial"/>
          <w:lang w:val="sr-Cyrl-CS"/>
        </w:rPr>
        <w:t>Наручиоца.</w:t>
      </w:r>
    </w:p>
    <w:p w:rsidR="00B47946" w:rsidRDefault="00B47946" w:rsidP="00757943">
      <w:pPr>
        <w:spacing w:before="0" w:after="120"/>
        <w:ind w:firstLine="340"/>
        <w:rPr>
          <w:rFonts w:cs="Arial"/>
          <w:lang w:val="sr-Cyrl-CS"/>
        </w:rPr>
      </w:pPr>
    </w:p>
    <w:p w:rsidR="00B47946" w:rsidRPr="00A31F02" w:rsidRDefault="00B47946" w:rsidP="00757943">
      <w:pPr>
        <w:spacing w:before="0" w:after="120"/>
        <w:ind w:firstLine="340"/>
        <w:rPr>
          <w:rFonts w:cs="Arial"/>
          <w:lang w:val="sr-Cyrl-CS"/>
        </w:rPr>
      </w:pPr>
    </w:p>
    <w:p w:rsidR="00DB369C" w:rsidRPr="00A31F02" w:rsidRDefault="00A6471B" w:rsidP="000628D0">
      <w:pPr>
        <w:pStyle w:val="Heading10"/>
        <w:ind w:left="0" w:firstLine="0"/>
        <w:jc w:val="both"/>
        <w:rPr>
          <w:rFonts w:cs="Arial"/>
          <w:lang w:val="sr-Cyrl-RS"/>
        </w:rPr>
      </w:pPr>
      <w:r w:rsidRPr="00A31F02">
        <w:rPr>
          <w:rFonts w:cs="Arial"/>
        </w:rPr>
        <w:t>3</w:t>
      </w:r>
      <w:r w:rsidR="00865D04">
        <w:rPr>
          <w:rFonts w:cs="Arial"/>
          <w:lang w:val="sr-Cyrl-RS"/>
        </w:rPr>
        <w:t>.4</w:t>
      </w:r>
      <w:r w:rsidR="00C952C6">
        <w:rPr>
          <w:rFonts w:cs="Arial"/>
          <w:lang w:val="sr-Cyrl-RS"/>
        </w:rPr>
        <w:t xml:space="preserve"> </w:t>
      </w:r>
      <w:r w:rsidR="000628D0" w:rsidRPr="00A31F02">
        <w:rPr>
          <w:rFonts w:cs="Arial"/>
        </w:rPr>
        <w:t xml:space="preserve"> </w:t>
      </w:r>
      <w:r w:rsidR="00DB369C" w:rsidRPr="00A31F02">
        <w:rPr>
          <w:rFonts w:cs="Arial"/>
        </w:rPr>
        <w:t>Рок испоруке доб</w:t>
      </w:r>
      <w:r w:rsidR="005551C2" w:rsidRPr="00A31F02">
        <w:rPr>
          <w:rFonts w:cs="Arial"/>
        </w:rPr>
        <w:t>ара</w:t>
      </w:r>
    </w:p>
    <w:p w:rsidR="006E6D40" w:rsidRDefault="007B6BAB" w:rsidP="000E30CF">
      <w:pPr>
        <w:rPr>
          <w:lang w:val="sr-Cyrl-RS" w:eastAsia="ar-SA"/>
        </w:rPr>
      </w:pPr>
      <w:bookmarkStart w:id="19" w:name="_Toc441651542"/>
      <w:bookmarkStart w:id="20" w:name="_Toc442559880"/>
      <w:r w:rsidRPr="007B6BAB">
        <w:rPr>
          <w:lang w:val="sr-Cyrl-RS" w:eastAsia="ar-SA"/>
        </w:rPr>
        <w:t xml:space="preserve">Рок испоруке не може  бити дужи од </w:t>
      </w:r>
      <w:r>
        <w:rPr>
          <w:lang w:val="sr-Cyrl-RS" w:eastAsia="ar-SA"/>
        </w:rPr>
        <w:t>3</w:t>
      </w:r>
      <w:r w:rsidRPr="007B6BAB">
        <w:rPr>
          <w:lang w:val="sr-Cyrl-RS" w:eastAsia="ar-SA"/>
        </w:rPr>
        <w:t>0 дана  од дана закључења уговора.</w:t>
      </w:r>
    </w:p>
    <w:p w:rsidR="001307D8" w:rsidRPr="000E30CF" w:rsidRDefault="006B66DB" w:rsidP="000E30CF">
      <w:pPr>
        <w:rPr>
          <w:rFonts w:cs="Arial"/>
          <w:b/>
          <w:lang w:val="sr-Cyrl-RS"/>
        </w:rPr>
      </w:pPr>
      <w:proofErr w:type="gramStart"/>
      <w:r w:rsidRPr="000E30CF">
        <w:rPr>
          <w:rFonts w:cs="Arial"/>
          <w:b/>
        </w:rPr>
        <w:t>3.</w:t>
      </w:r>
      <w:r w:rsidR="007B6BAB">
        <w:rPr>
          <w:rFonts w:cs="Arial"/>
          <w:b/>
          <w:lang w:val="sr-Cyrl-RS"/>
        </w:rPr>
        <w:t>3</w:t>
      </w:r>
      <w:r w:rsidR="00874F5B" w:rsidRPr="000E30CF">
        <w:rPr>
          <w:rFonts w:cs="Arial"/>
          <w:b/>
        </w:rPr>
        <w:t xml:space="preserve">  </w:t>
      </w:r>
      <w:r w:rsidR="00DB369C" w:rsidRPr="000E30CF">
        <w:rPr>
          <w:rFonts w:cs="Arial"/>
          <w:b/>
        </w:rPr>
        <w:t>Место</w:t>
      </w:r>
      <w:proofErr w:type="gramEnd"/>
      <w:r w:rsidR="00DB369C" w:rsidRPr="000E30CF">
        <w:rPr>
          <w:rFonts w:cs="Arial"/>
          <w:b/>
        </w:rPr>
        <w:t xml:space="preserve"> и</w:t>
      </w:r>
      <w:r w:rsidR="004559F1" w:rsidRPr="000E30CF">
        <w:rPr>
          <w:rFonts w:cs="Arial"/>
          <w:b/>
        </w:rPr>
        <w:t>споруке добара</w:t>
      </w:r>
      <w:bookmarkEnd w:id="19"/>
      <w:bookmarkEnd w:id="20"/>
      <w:r w:rsidR="0034401F" w:rsidRPr="000E30CF">
        <w:rPr>
          <w:rFonts w:cs="Arial"/>
          <w:b/>
          <w:lang w:val="sr-Cyrl-RS"/>
        </w:rPr>
        <w:t xml:space="preserve"> </w:t>
      </w:r>
    </w:p>
    <w:p w:rsidR="00B33C37" w:rsidRPr="00B33C37" w:rsidRDefault="00B33C37" w:rsidP="00B33C37">
      <w:pPr>
        <w:ind w:left="-360" w:right="-14"/>
        <w:rPr>
          <w:rFonts w:cs="Arial"/>
          <w:lang w:val="sr-Cyrl-RS"/>
        </w:rPr>
      </w:pPr>
      <w:r w:rsidRPr="00B33C37">
        <w:rPr>
          <w:rFonts w:cs="Arial"/>
          <w:lang w:val="sr-Cyrl-RS"/>
        </w:rPr>
        <w:t>Место испоруке по позицијама из Обрасца структуре цене и то:</w:t>
      </w:r>
    </w:p>
    <w:p w:rsidR="00B33C37" w:rsidRPr="00B33C37" w:rsidRDefault="00B33C37" w:rsidP="00B33C37">
      <w:pPr>
        <w:ind w:left="-360" w:right="-14"/>
        <w:rPr>
          <w:rFonts w:cs="Arial"/>
          <w:lang w:val="sr-Cyrl-RS"/>
        </w:rPr>
      </w:pPr>
      <w:r w:rsidRPr="00B33C37">
        <w:rPr>
          <w:rFonts w:cs="Arial"/>
          <w:lang w:val="sr-Cyrl-RS"/>
        </w:rPr>
        <w:t xml:space="preserve">Позиције од 1 до </w:t>
      </w:r>
      <w:r w:rsidR="008D7BC5">
        <w:rPr>
          <w:rFonts w:cs="Arial"/>
          <w:lang w:val="sr-Cyrl-RS"/>
        </w:rPr>
        <w:t>36</w:t>
      </w:r>
      <w:r w:rsidRPr="00B33C37">
        <w:rPr>
          <w:rFonts w:cs="Arial"/>
          <w:lang w:val="sr-Cyrl-RS"/>
        </w:rPr>
        <w:t xml:space="preserve"> локација ТЕНТ  А, Богољуба Урошевића 44 Обреновац</w:t>
      </w:r>
    </w:p>
    <w:p w:rsidR="00B33C37" w:rsidRPr="00B33C37" w:rsidRDefault="00B33C37" w:rsidP="00B33C37">
      <w:pPr>
        <w:ind w:left="-360" w:right="-14"/>
        <w:rPr>
          <w:rFonts w:cs="Arial"/>
          <w:lang w:val="sr-Cyrl-RS"/>
        </w:rPr>
      </w:pPr>
      <w:r w:rsidRPr="00B33C37">
        <w:rPr>
          <w:rFonts w:cs="Arial"/>
          <w:lang w:val="sr-Cyrl-RS"/>
        </w:rPr>
        <w:t xml:space="preserve">Позиције од </w:t>
      </w:r>
      <w:r w:rsidR="008D7BC5">
        <w:rPr>
          <w:rFonts w:cs="Arial"/>
          <w:lang w:val="sr-Cyrl-RS"/>
        </w:rPr>
        <w:t>37-</w:t>
      </w:r>
      <w:r w:rsidRPr="00B33C37">
        <w:rPr>
          <w:rFonts w:cs="Arial"/>
          <w:lang w:val="sr-Cyrl-RS"/>
        </w:rPr>
        <w:t xml:space="preserve"> до </w:t>
      </w:r>
      <w:r w:rsidR="008D7BC5">
        <w:rPr>
          <w:rFonts w:cs="Arial"/>
          <w:lang w:val="sr-Cyrl-RS"/>
        </w:rPr>
        <w:t>47</w:t>
      </w:r>
      <w:r w:rsidRPr="00B33C37">
        <w:rPr>
          <w:rFonts w:cs="Arial"/>
          <w:lang w:val="sr-Cyrl-RS"/>
        </w:rPr>
        <w:t>, локација ТЕНТ Б, Ушће</w:t>
      </w:r>
    </w:p>
    <w:p w:rsidR="00B33C37" w:rsidRPr="00B33C37" w:rsidRDefault="00B33C37" w:rsidP="00B33C37">
      <w:pPr>
        <w:ind w:left="-360" w:right="-14"/>
        <w:rPr>
          <w:rFonts w:cs="Arial"/>
          <w:lang w:val="sr-Cyrl-RS"/>
        </w:rPr>
      </w:pPr>
      <w:r w:rsidRPr="00B33C37">
        <w:rPr>
          <w:rFonts w:cs="Arial"/>
          <w:lang w:val="sr-Cyrl-RS"/>
        </w:rPr>
        <w:t xml:space="preserve">Позиције од </w:t>
      </w:r>
      <w:r w:rsidR="008D7BC5">
        <w:rPr>
          <w:rFonts w:cs="Arial"/>
          <w:lang w:val="sr-Cyrl-RS"/>
        </w:rPr>
        <w:t>48</w:t>
      </w:r>
      <w:r w:rsidRPr="00B33C37">
        <w:rPr>
          <w:rFonts w:cs="Arial"/>
          <w:lang w:val="sr-Cyrl-RS"/>
        </w:rPr>
        <w:t xml:space="preserve"> до </w:t>
      </w:r>
      <w:r w:rsidR="008D7BC5">
        <w:rPr>
          <w:rFonts w:cs="Arial"/>
          <w:lang w:val="sr-Cyrl-RS"/>
        </w:rPr>
        <w:t>87</w:t>
      </w:r>
      <w:r w:rsidRPr="00B33C37">
        <w:rPr>
          <w:rFonts w:cs="Arial"/>
          <w:lang w:val="sr-Cyrl-RS"/>
        </w:rPr>
        <w:t>,  локација ТЕ Колубара Велики Црљени, 3. Октобра 146</w:t>
      </w:r>
    </w:p>
    <w:p w:rsidR="00B33C37" w:rsidRPr="00B33C37" w:rsidRDefault="00E01A11" w:rsidP="00B33C37">
      <w:pPr>
        <w:ind w:left="-360" w:right="-14"/>
        <w:rPr>
          <w:rFonts w:cs="Arial"/>
          <w:lang w:val="sr-Cyrl-RS"/>
        </w:rPr>
      </w:pPr>
      <w:r w:rsidRPr="00B33C37">
        <w:rPr>
          <w:rFonts w:cs="Arial"/>
          <w:lang w:val="sr-Cyrl-RS"/>
        </w:rPr>
        <w:t xml:space="preserve">Позиције од </w:t>
      </w:r>
      <w:r w:rsidR="008D7BC5">
        <w:rPr>
          <w:rFonts w:cs="Arial"/>
          <w:lang w:val="sr-Cyrl-RS"/>
        </w:rPr>
        <w:t>88</w:t>
      </w:r>
      <w:r w:rsidRPr="00B33C37">
        <w:rPr>
          <w:rFonts w:cs="Arial"/>
          <w:lang w:val="sr-Cyrl-RS"/>
        </w:rPr>
        <w:t xml:space="preserve"> до </w:t>
      </w:r>
      <w:r w:rsidR="008D7BC5">
        <w:rPr>
          <w:rFonts w:cs="Arial"/>
          <w:lang w:val="sr-Cyrl-RS"/>
        </w:rPr>
        <w:t>1</w:t>
      </w:r>
      <w:r w:rsidR="00D723C4">
        <w:rPr>
          <w:rFonts w:cs="Arial"/>
          <w:lang w:val="sr-Cyrl-RS"/>
        </w:rPr>
        <w:t>86,</w:t>
      </w:r>
      <w:r w:rsidR="00C074C2">
        <w:rPr>
          <w:rFonts w:cs="Arial"/>
          <w:lang w:val="sr-Cyrl-RS"/>
        </w:rPr>
        <w:t xml:space="preserve"> </w:t>
      </w:r>
      <w:r>
        <w:rPr>
          <w:rFonts w:cs="Arial"/>
          <w:lang w:val="sr-Cyrl-RS"/>
        </w:rPr>
        <w:t xml:space="preserve">  </w:t>
      </w:r>
      <w:r w:rsidRPr="00E01A11">
        <w:rPr>
          <w:rFonts w:eastAsia="TimesNewRomanPSMT" w:cs="Arial"/>
        </w:rPr>
        <w:t>ТЕ „Морава“ Свилајнац, Кнеза Милоша 89, 35210 Свилајнац.</w:t>
      </w:r>
    </w:p>
    <w:p w:rsidR="00087BC6" w:rsidRPr="00087BC6" w:rsidRDefault="00B33C37" w:rsidP="00B33C37">
      <w:pPr>
        <w:ind w:left="-360" w:right="-14"/>
        <w:rPr>
          <w:rFonts w:cs="Arial"/>
          <w:bCs/>
          <w:lang w:val="sr-Cyrl-RS"/>
        </w:rPr>
      </w:pPr>
      <w:r w:rsidRPr="00B33C37">
        <w:rPr>
          <w:rFonts w:cs="Arial"/>
          <w:lang w:val="sr-Cyrl-RS"/>
        </w:rPr>
        <w:t>Паритет испоруке : ФЦО (магацин Наручиоца) - Локац</w:t>
      </w:r>
      <w:r w:rsidR="00E01A11">
        <w:rPr>
          <w:rFonts w:cs="Arial"/>
          <w:lang w:val="sr-Cyrl-RS"/>
        </w:rPr>
        <w:t>ија ТЕНТ А, ТЕНТ Б, ТЕ Колубара, ТЕ Морава</w:t>
      </w:r>
      <w:r w:rsidR="00087BC6" w:rsidRPr="002164BB">
        <w:rPr>
          <w:rFonts w:cs="Arial"/>
          <w:b/>
          <w:bCs/>
          <w:lang w:val="sr-Cyrl-RS"/>
        </w:rPr>
        <w:t xml:space="preserve">     </w:t>
      </w:r>
    </w:p>
    <w:p w:rsidR="00087BC6" w:rsidRPr="00B25163" w:rsidRDefault="00087BC6" w:rsidP="00087BC6">
      <w:pPr>
        <w:rPr>
          <w:rFonts w:cs="Arial"/>
          <w:lang w:val="ru-RU"/>
        </w:rPr>
      </w:pPr>
      <w:r w:rsidRPr="00B25163">
        <w:rPr>
          <w:rFonts w:cs="Arial"/>
          <w:lang w:val="ru-RU"/>
        </w:rPr>
        <w:t xml:space="preserve">Приликом </w:t>
      </w:r>
      <w:r w:rsidRPr="00B25163">
        <w:rPr>
          <w:rFonts w:cs="Arial"/>
          <w:u w:val="single"/>
          <w:lang w:val="ru-RU"/>
        </w:rPr>
        <w:t>испоруке</w:t>
      </w:r>
      <w:r w:rsidRPr="00B25163">
        <w:rPr>
          <w:rFonts w:cs="Arial"/>
          <w:u w:val="single"/>
        </w:rPr>
        <w:t xml:space="preserve"> робе</w:t>
      </w:r>
      <w:r w:rsidRPr="00B25163">
        <w:rPr>
          <w:rFonts w:cs="Arial"/>
        </w:rPr>
        <w:t xml:space="preserve">, </w:t>
      </w:r>
      <w:r w:rsidRPr="00B25163">
        <w:rPr>
          <w:rFonts w:cs="Arial"/>
          <w:lang w:val="ru-RU"/>
        </w:rPr>
        <w:t xml:space="preserve">Понуђач је дужан да достави за све позиције атестну документацију, јер се у противном роба неће запримити у магацин Наручиоца. </w:t>
      </w:r>
    </w:p>
    <w:p w:rsidR="00B86E0F" w:rsidRDefault="00087BC6" w:rsidP="00087BC6">
      <w:pPr>
        <w:rPr>
          <w:rFonts w:cs="Arial"/>
          <w:lang w:val="ru-RU"/>
        </w:rPr>
      </w:pPr>
      <w:r w:rsidRPr="00B25163">
        <w:rPr>
          <w:rFonts w:cs="Arial"/>
          <w:lang w:val="ru-RU"/>
        </w:rPr>
        <w:t xml:space="preserve">Приликом пријема робе Купац-ТЕНТ ће извршити и све друге провере квалитета испоручене робе за које процени да су потребне </w:t>
      </w:r>
    </w:p>
    <w:p w:rsidR="00087BC6" w:rsidRPr="00B25163" w:rsidRDefault="00087BC6" w:rsidP="00087BC6">
      <w:pPr>
        <w:rPr>
          <w:rFonts w:cs="Arial"/>
          <w:color w:val="FF0000"/>
        </w:rPr>
      </w:pPr>
      <w:r w:rsidRPr="00B25163">
        <w:rPr>
          <w:rFonts w:cs="Arial"/>
          <w:lang w:val="ru-RU"/>
        </w:rPr>
        <w:t>Ако се приликом ових проба установи да испоручена роба не одговара траженом квалитету који ј</w:t>
      </w:r>
      <w:r w:rsidR="00B86E0F">
        <w:rPr>
          <w:rFonts w:cs="Arial"/>
          <w:lang w:val="ru-RU"/>
        </w:rPr>
        <w:t xml:space="preserve">е потврђен у понуди, испоручена добра </w:t>
      </w:r>
      <w:r w:rsidRPr="00B25163">
        <w:rPr>
          <w:rFonts w:cs="Arial"/>
          <w:lang w:val="ru-RU"/>
        </w:rPr>
        <w:t>ће бити враћен испоручиоцу и биће покренута процедура за доделу негативне референце.</w:t>
      </w:r>
    </w:p>
    <w:p w:rsidR="00B47946" w:rsidRPr="00B25163" w:rsidRDefault="00B47946" w:rsidP="00B47946">
      <w:pPr>
        <w:pStyle w:val="ListParagraph"/>
        <w:numPr>
          <w:ilvl w:val="1"/>
          <w:numId w:val="44"/>
        </w:numPr>
        <w:jc w:val="left"/>
        <w:outlineLvl w:val="0"/>
        <w:rPr>
          <w:rFonts w:ascii="Arial" w:hAnsi="Arial" w:cs="Arial"/>
          <w:b/>
          <w:lang w:eastAsia="ar-SA"/>
        </w:rPr>
      </w:pPr>
      <w:r w:rsidRPr="00B25163">
        <w:rPr>
          <w:rFonts w:ascii="Arial" w:hAnsi="Arial" w:cs="Arial"/>
          <w:b/>
          <w:lang w:eastAsia="ar-SA"/>
        </w:rPr>
        <w:t>Гарантни рок</w:t>
      </w:r>
    </w:p>
    <w:p w:rsidR="00B47946" w:rsidRPr="00B47946" w:rsidRDefault="00B47946" w:rsidP="00B47946">
      <w:pPr>
        <w:tabs>
          <w:tab w:val="left" w:pos="9090"/>
        </w:tabs>
        <w:rPr>
          <w:rFonts w:cs="Arial"/>
          <w:lang w:val="sr-Cyrl-RS" w:eastAsia="zh-CN"/>
        </w:rPr>
      </w:pPr>
      <w:r w:rsidRPr="00B47946">
        <w:rPr>
          <w:rFonts w:cs="Arial"/>
          <w:lang w:eastAsia="zh-CN"/>
        </w:rPr>
        <w:t xml:space="preserve">Гарантни рок за испоручена добра не може бити краћи од </w:t>
      </w:r>
      <w:r w:rsidRPr="00B47946">
        <w:rPr>
          <w:rFonts w:cs="Arial"/>
          <w:lang w:val="sr-Cyrl-RS" w:eastAsia="zh-CN"/>
        </w:rPr>
        <w:t>12</w:t>
      </w:r>
      <w:r w:rsidRPr="00B47946">
        <w:rPr>
          <w:rFonts w:cs="Arial"/>
          <w:lang w:eastAsia="zh-CN"/>
        </w:rPr>
        <w:t xml:space="preserve"> </w:t>
      </w:r>
      <w:proofErr w:type="gramStart"/>
      <w:r w:rsidRPr="00B47946">
        <w:rPr>
          <w:rFonts w:cs="Arial"/>
          <w:lang w:eastAsia="zh-CN"/>
        </w:rPr>
        <w:t>месец</w:t>
      </w:r>
      <w:r w:rsidRPr="00B47946">
        <w:rPr>
          <w:rFonts w:cs="Arial"/>
          <w:lang w:val="sr-Cyrl-RS" w:eastAsia="zh-CN"/>
        </w:rPr>
        <w:t>и</w:t>
      </w:r>
      <w:r w:rsidRPr="00B47946">
        <w:rPr>
          <w:rFonts w:cs="Arial"/>
          <w:lang w:eastAsia="zh-CN"/>
        </w:rPr>
        <w:t xml:space="preserve">  од</w:t>
      </w:r>
      <w:proofErr w:type="gramEnd"/>
      <w:r w:rsidRPr="00B47946">
        <w:rPr>
          <w:rFonts w:cs="Arial"/>
          <w:lang w:eastAsia="zh-CN"/>
        </w:rPr>
        <w:t xml:space="preserve"> дана квалитативнивног  пријема  добара.</w:t>
      </w:r>
    </w:p>
    <w:p w:rsidR="00B47946" w:rsidRPr="00B47946" w:rsidRDefault="00B47946" w:rsidP="00B47946">
      <w:pPr>
        <w:tabs>
          <w:tab w:val="left" w:pos="9090"/>
        </w:tabs>
        <w:rPr>
          <w:rFonts w:cs="Arial"/>
        </w:rPr>
      </w:pPr>
      <w:r w:rsidRPr="00B47946">
        <w:rPr>
          <w:rFonts w:cs="Arial"/>
          <w:lang w:val="sr-Cyrl-RS"/>
        </w:rPr>
        <w:t>Наручилац</w:t>
      </w:r>
      <w:r w:rsidRPr="00B47946">
        <w:rPr>
          <w:rFonts w:cs="Arial"/>
        </w:rPr>
        <w:t xml:space="preserve"> има право на рекламацију у току трајања гарантног рока, тако што ће у писаном облику доставити </w:t>
      </w:r>
      <w:r w:rsidRPr="00B47946">
        <w:rPr>
          <w:rFonts w:cs="Arial"/>
          <w:lang w:val="sr-Cyrl-RS"/>
        </w:rPr>
        <w:t>Изабраном Понуђачу</w:t>
      </w:r>
      <w:r w:rsidRPr="00B47946">
        <w:rPr>
          <w:rFonts w:cs="Arial"/>
        </w:rPr>
        <w:t xml:space="preserve"> Приговор на квалитет, а најкасније у року од три дана од дана сазнања за недостатак.</w:t>
      </w:r>
    </w:p>
    <w:p w:rsidR="00B47946" w:rsidRPr="00B47946" w:rsidRDefault="00B47946" w:rsidP="00B47946">
      <w:pPr>
        <w:tabs>
          <w:tab w:val="left" w:pos="9090"/>
        </w:tabs>
        <w:rPr>
          <w:rFonts w:cs="Arial"/>
        </w:rPr>
      </w:pPr>
      <w:r w:rsidRPr="00B47946">
        <w:rPr>
          <w:rFonts w:cs="Arial"/>
        </w:rPr>
        <w:t xml:space="preserve">Изабрани </w:t>
      </w:r>
      <w:proofErr w:type="gramStart"/>
      <w:r w:rsidRPr="00B47946">
        <w:rPr>
          <w:rFonts w:cs="Arial"/>
        </w:rPr>
        <w:t>Понуђач  се</w:t>
      </w:r>
      <w:proofErr w:type="gramEnd"/>
      <w:r w:rsidRPr="00B47946">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47946" w:rsidRPr="00B47946" w:rsidRDefault="00B47946" w:rsidP="00B47946">
      <w:pPr>
        <w:tabs>
          <w:tab w:val="left" w:pos="9090"/>
        </w:tabs>
        <w:rPr>
          <w:rFonts w:cs="Arial"/>
        </w:rPr>
      </w:pPr>
      <w:r w:rsidRPr="00B47946">
        <w:rPr>
          <w:rFonts w:cs="Arial"/>
        </w:rPr>
        <w:t xml:space="preserve">У случају потврђивања чињеница, изложених у рекламационом акту </w:t>
      </w:r>
      <w:r w:rsidRPr="00B47946">
        <w:rPr>
          <w:rFonts w:cs="Arial"/>
          <w:lang w:val="sr-Cyrl-RS"/>
        </w:rPr>
        <w:t>Наручиоца</w:t>
      </w:r>
      <w:r w:rsidRPr="00B47946">
        <w:rPr>
          <w:rFonts w:cs="Arial"/>
        </w:rPr>
        <w:t xml:space="preserve">, Изабрани </w:t>
      </w:r>
      <w:proofErr w:type="gramStart"/>
      <w:r w:rsidRPr="00B47946">
        <w:rPr>
          <w:rFonts w:cs="Arial"/>
        </w:rPr>
        <w:t>Понуђач  ће</w:t>
      </w:r>
      <w:proofErr w:type="gramEnd"/>
      <w:r w:rsidRPr="00B47946">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B47946">
        <w:rPr>
          <w:rFonts w:cs="Arial"/>
          <w:lang w:val="sr-Cyrl-RS"/>
        </w:rPr>
        <w:t>Наручиоца</w:t>
      </w:r>
      <w:r w:rsidRPr="00B47946">
        <w:rPr>
          <w:rFonts w:cs="Arial"/>
        </w:rPr>
        <w:t>.</w:t>
      </w:r>
    </w:p>
    <w:p w:rsidR="00B47946" w:rsidRPr="00B47946" w:rsidRDefault="00B47946" w:rsidP="00B47946">
      <w:pPr>
        <w:tabs>
          <w:tab w:val="left" w:pos="9090"/>
        </w:tabs>
        <w:rPr>
          <w:rFonts w:cs="Arial"/>
        </w:rPr>
      </w:pPr>
      <w:proofErr w:type="gramStart"/>
      <w:r w:rsidRPr="00B479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47946">
        <w:rPr>
          <w:rFonts w:cs="Arial"/>
        </w:rPr>
        <w:t xml:space="preserve"> На замењеном добру тече нови гарантни рок и износи</w:t>
      </w:r>
      <w:r w:rsidRPr="00B47946">
        <w:rPr>
          <w:rFonts w:cs="Arial"/>
          <w:lang w:val="sr-Cyrl-RS"/>
        </w:rPr>
        <w:t xml:space="preserve"> </w:t>
      </w:r>
      <w:proofErr w:type="gramStart"/>
      <w:r w:rsidRPr="00B47946">
        <w:rPr>
          <w:rFonts w:cs="Arial"/>
          <w:lang w:val="sr-Cyrl-RS"/>
        </w:rPr>
        <w:t xml:space="preserve">12  </w:t>
      </w:r>
      <w:r w:rsidRPr="00B47946">
        <w:rPr>
          <w:rFonts w:cs="Arial"/>
        </w:rPr>
        <w:t>месеци</w:t>
      </w:r>
      <w:proofErr w:type="gramEnd"/>
      <w:r w:rsidRPr="00B47946">
        <w:rPr>
          <w:rFonts w:cs="Arial"/>
        </w:rPr>
        <w:t xml:space="preserve"> од датума замене.</w:t>
      </w:r>
    </w:p>
    <w:p w:rsidR="00B47946" w:rsidRPr="00B25163" w:rsidRDefault="00B47946" w:rsidP="00B47946">
      <w:pPr>
        <w:tabs>
          <w:tab w:val="left" w:pos="9090"/>
        </w:tabs>
        <w:rPr>
          <w:rFonts w:cs="Arial"/>
          <w:lang w:val="sr-Cyrl-RS"/>
        </w:rPr>
      </w:pPr>
      <w:r w:rsidRPr="00B47946">
        <w:rPr>
          <w:rFonts w:cs="Arial"/>
        </w:rPr>
        <w:t xml:space="preserve">Сви трошкови који буду проузроковани </w:t>
      </w:r>
      <w:proofErr w:type="gramStart"/>
      <w:r w:rsidRPr="00B47946">
        <w:rPr>
          <w:rFonts w:cs="Arial"/>
          <w:lang w:val="sr-Cyrl-RS"/>
        </w:rPr>
        <w:t xml:space="preserve">Наручиоцу </w:t>
      </w:r>
      <w:r w:rsidRPr="00B47946">
        <w:rPr>
          <w:rFonts w:cs="Arial"/>
        </w:rPr>
        <w:t>,</w:t>
      </w:r>
      <w:proofErr w:type="gramEnd"/>
      <w:r w:rsidRPr="00B47946">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B47946">
        <w:rPr>
          <w:rFonts w:cs="Arial"/>
          <w:lang w:val="sr-Cyrl-RS"/>
        </w:rPr>
        <w:t>Изабраног Понуђача</w:t>
      </w:r>
      <w:r w:rsidRPr="00B47946">
        <w:rPr>
          <w:rFonts w:cs="Arial"/>
        </w:rPr>
        <w:t>.</w:t>
      </w:r>
    </w:p>
    <w:p w:rsidR="00DF52B4" w:rsidRPr="00B25163" w:rsidRDefault="008112A2" w:rsidP="007B6BAB">
      <w:pPr>
        <w:pStyle w:val="Heading10"/>
        <w:numPr>
          <w:ilvl w:val="1"/>
          <w:numId w:val="37"/>
        </w:numPr>
        <w:rPr>
          <w:rFonts w:cs="Arial"/>
          <w:lang w:val="sr-Cyrl-RS"/>
        </w:rPr>
      </w:pPr>
      <w:r w:rsidRPr="00B25163">
        <w:rPr>
          <w:rFonts w:cs="Arial"/>
        </w:rPr>
        <w:t>Квалитативни и квантитативни пријем</w:t>
      </w:r>
    </w:p>
    <w:p w:rsidR="00087BC6" w:rsidRDefault="00087BC6" w:rsidP="006B66DB">
      <w:pPr>
        <w:spacing w:before="0"/>
        <w:rPr>
          <w:rFonts w:cs="Arial"/>
          <w:b/>
          <w:lang w:val="sr-Cyrl-RS"/>
        </w:rPr>
      </w:pPr>
    </w:p>
    <w:p w:rsidR="006B66DB" w:rsidRPr="00A31F02" w:rsidRDefault="008112A2" w:rsidP="006B66DB">
      <w:pPr>
        <w:spacing w:before="0"/>
        <w:rPr>
          <w:rFonts w:cs="Arial"/>
          <w:b/>
          <w:lang w:val="sr-Cyrl-RS"/>
        </w:rPr>
      </w:pPr>
      <w:r w:rsidRPr="00A31F02">
        <w:rPr>
          <w:rFonts w:cs="Arial"/>
          <w:b/>
        </w:rPr>
        <w:t xml:space="preserve"> </w:t>
      </w:r>
      <w:r w:rsidR="00CB264F" w:rsidRPr="00A31F02">
        <w:rPr>
          <w:rFonts w:cs="Arial"/>
          <w:b/>
          <w:lang w:val="sr-Cyrl-RS"/>
        </w:rPr>
        <w:t xml:space="preserve"> </w:t>
      </w:r>
      <w:r w:rsidR="006B66DB" w:rsidRPr="00A31F02">
        <w:rPr>
          <w:rFonts w:cs="Arial"/>
          <w:b/>
        </w:rPr>
        <w:t>Квантитативни пријем</w:t>
      </w:r>
    </w:p>
    <w:p w:rsidR="00DF52B4" w:rsidRPr="00A31F02" w:rsidRDefault="00DF52B4" w:rsidP="006B66DB">
      <w:pPr>
        <w:spacing w:before="0"/>
        <w:rPr>
          <w:rFonts w:cs="Arial"/>
          <w:b/>
          <w:lang w:val="sr-Cyrl-RS"/>
        </w:rPr>
      </w:pPr>
    </w:p>
    <w:p w:rsidR="006B66DB" w:rsidRPr="00A31F02" w:rsidRDefault="006B66DB" w:rsidP="006B66DB">
      <w:pPr>
        <w:pStyle w:val="KDParagraf"/>
        <w:spacing w:before="0"/>
        <w:rPr>
          <w:rFonts w:cs="Arial"/>
          <w:lang w:val="ru-RU"/>
        </w:rPr>
      </w:pPr>
      <w:r w:rsidRPr="00A31F02">
        <w:rPr>
          <w:rFonts w:cs="Arial"/>
          <w:lang w:val="ru-RU"/>
        </w:rPr>
        <w:t xml:space="preserve">Изабрани понуђач се обавезује да писаним путем обавести Наручиоца о тачном датуму испоруке најмање седам </w:t>
      </w:r>
      <w:r w:rsidRPr="00A31F02">
        <w:rPr>
          <w:rFonts w:cs="Arial"/>
          <w:lang w:val="sr-Cyrl-BA"/>
        </w:rPr>
        <w:t>(7)</w:t>
      </w:r>
      <w:r w:rsidRPr="00A31F02">
        <w:rPr>
          <w:rFonts w:cs="Arial"/>
          <w:lang w:val="ru-RU"/>
        </w:rPr>
        <w:t xml:space="preserve"> радна дана пре планираног датума испоруке.</w:t>
      </w:r>
    </w:p>
    <w:p w:rsidR="006B66DB" w:rsidRPr="00A31F02" w:rsidRDefault="006B66DB" w:rsidP="006B66DB">
      <w:pPr>
        <w:pStyle w:val="KDParagraf"/>
        <w:spacing w:before="0"/>
        <w:rPr>
          <w:rFonts w:cs="Arial"/>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w:t>
      </w:r>
      <w:r w:rsidRPr="00A31F02">
        <w:rPr>
          <w:rFonts w:cs="Arial"/>
        </w:rPr>
        <w:lastRenderedPageBreak/>
        <w:t xml:space="preserve">којим се врши транспорт, количину, вредност пошиљке и очекивани час приспећа испоруке у место складиштења ЈП ЕПС, коме се добро испоручује. </w:t>
      </w:r>
    </w:p>
    <w:p w:rsidR="006B66DB" w:rsidRPr="00A31F02" w:rsidRDefault="006B66DB" w:rsidP="006B66DB">
      <w:pPr>
        <w:pStyle w:val="KDParagraf"/>
        <w:spacing w:before="0"/>
        <w:rPr>
          <w:rFonts w:cs="Arial"/>
        </w:rPr>
      </w:pPr>
      <w:r w:rsidRPr="00A31F02">
        <w:rPr>
          <w:rFonts w:cs="Arial"/>
          <w:lang w:val="sr-Cyrl-RS"/>
        </w:rPr>
        <w:t>Наручилац</w:t>
      </w:r>
      <w:r w:rsidRPr="00A31F02">
        <w:rPr>
          <w:rFonts w:cs="Arial"/>
        </w:rPr>
        <w:t xml:space="preserve"> је дужан да, у складу са обавештењем </w:t>
      </w:r>
      <w:r w:rsidRPr="00A31F02">
        <w:rPr>
          <w:rFonts w:cs="Arial"/>
          <w:lang w:val="sr-Cyrl-RS"/>
        </w:rPr>
        <w:t>Изабраног понуђача</w:t>
      </w:r>
      <w:r w:rsidRPr="00A31F02">
        <w:rPr>
          <w:rFonts w:cs="Arial"/>
        </w:rPr>
        <w:t>, организује благовремено преузимање добра у времену од 08,00 до 14,00 часова.</w:t>
      </w:r>
    </w:p>
    <w:p w:rsidR="006B66DB" w:rsidRPr="00A31F02" w:rsidRDefault="006B66DB" w:rsidP="006B66DB">
      <w:pPr>
        <w:pStyle w:val="KDParagraf"/>
        <w:spacing w:before="0"/>
        <w:rPr>
          <w:rFonts w:cs="Arial"/>
        </w:rPr>
      </w:pPr>
      <w:r w:rsidRPr="00A31F02">
        <w:rPr>
          <w:rFonts w:cs="Arial"/>
        </w:rPr>
        <w:t>Пријем предмета уговора констатоваће се потписивањем Записника о квантитативном пријему – без примедби и/или Отпремнице</w:t>
      </w:r>
      <w:r w:rsidRPr="00A31F02">
        <w:rPr>
          <w:rFonts w:cs="Arial"/>
          <w:lang w:val="sr-Cyrl-RS"/>
        </w:rPr>
        <w:t xml:space="preserve"> </w:t>
      </w:r>
      <w:r w:rsidRPr="00A31F02">
        <w:rPr>
          <w:rFonts w:cs="Arial"/>
        </w:rPr>
        <w:t>и</w:t>
      </w:r>
      <w:r w:rsidRPr="00A31F02">
        <w:rPr>
          <w:rFonts w:cs="Arial"/>
          <w:lang w:val="sr-Cyrl-RS"/>
        </w:rPr>
        <w:t xml:space="preserve"> </w:t>
      </w:r>
      <w:r w:rsidRPr="00A31F02">
        <w:rPr>
          <w:rFonts w:cs="Arial"/>
        </w:rPr>
        <w:t>провером</w:t>
      </w:r>
      <w:r w:rsidRPr="00A31F02">
        <w:rPr>
          <w:rFonts w:cs="Arial"/>
          <w:lang w:val="sr-Latn-CS"/>
        </w:rPr>
        <w:t>:</w:t>
      </w:r>
    </w:p>
    <w:p w:rsidR="00757943" w:rsidRPr="00A31F02" w:rsidRDefault="00757943" w:rsidP="00757943">
      <w:pPr>
        <w:autoSpaceDE w:val="0"/>
        <w:autoSpaceDN w:val="0"/>
        <w:adjustRightInd w:val="0"/>
        <w:spacing w:before="0"/>
        <w:ind w:firstLine="426"/>
        <w:rPr>
          <w:rFonts w:eastAsia="Calibri" w:cs="Arial"/>
          <w:lang w:val="sr-Cyrl-RS"/>
        </w:rPr>
      </w:pPr>
      <w:r w:rsidRPr="00A31F02">
        <w:rPr>
          <w:rFonts w:eastAsia="Calibri" w:cs="Arial"/>
          <w:lang w:val="sr-Cyrl-RS"/>
        </w:rPr>
        <w:t>Квантитативни пријем констатоваће се потписивањем Отпремнице и провером:</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је испоручена наручена количина</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су добра испоручена у оригиналном паковању</w:t>
      </w:r>
    </w:p>
    <w:p w:rsidR="00E107F0" w:rsidRPr="00A31F02" w:rsidRDefault="00E107F0" w:rsidP="00177A5D">
      <w:pPr>
        <w:pStyle w:val="KDParagraf"/>
        <w:numPr>
          <w:ilvl w:val="0"/>
          <w:numId w:val="27"/>
        </w:numPr>
        <w:spacing w:before="0"/>
        <w:rPr>
          <w:rFonts w:eastAsia="Calibri" w:cs="Arial"/>
          <w:lang w:val="sr-Cyrl-RS"/>
        </w:rPr>
      </w:pPr>
      <w:r w:rsidRPr="00A31F02">
        <w:rPr>
          <w:rFonts w:eastAsia="Calibri" w:cs="Arial"/>
          <w:lang w:val="sr-Cyrl-RS"/>
        </w:rPr>
        <w:t>да ли су добра без видљивог оштећења.</w:t>
      </w:r>
    </w:p>
    <w:p w:rsidR="006B66DB" w:rsidRPr="00A31F02" w:rsidRDefault="006B66DB" w:rsidP="006B66DB">
      <w:pPr>
        <w:pStyle w:val="KDParagraf"/>
        <w:spacing w:before="0"/>
        <w:rPr>
          <w:rFonts w:cs="Arial"/>
          <w:lang w:val="ru-RU"/>
        </w:rPr>
      </w:pPr>
      <w:r w:rsidRPr="00A31F02">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A31F02">
        <w:rPr>
          <w:rFonts w:cs="Arial"/>
        </w:rPr>
        <w:t xml:space="preserve"> а</w:t>
      </w:r>
      <w:r w:rsidRPr="00A31F02">
        <w:rPr>
          <w:rFonts w:cs="Arial"/>
          <w:lang w:val="ru-RU"/>
        </w:rPr>
        <w:t xml:space="preserve"> док се </w:t>
      </w:r>
      <w:r w:rsidRPr="00A31F02">
        <w:rPr>
          <w:rFonts w:cs="Arial"/>
        </w:rPr>
        <w:t xml:space="preserve">ти недостаци не </w:t>
      </w:r>
      <w:r w:rsidRPr="00A31F02">
        <w:rPr>
          <w:rFonts w:cs="Arial"/>
          <w:lang w:val="ru-RU"/>
        </w:rPr>
        <w:t>отклон</w:t>
      </w:r>
      <w:r w:rsidRPr="00A31F02">
        <w:rPr>
          <w:rFonts w:cs="Arial"/>
        </w:rPr>
        <w:t>е</w:t>
      </w:r>
      <w:r w:rsidRPr="00A31F02">
        <w:rPr>
          <w:rFonts w:cs="Arial"/>
          <w:lang w:val="ru-RU"/>
        </w:rPr>
        <w:t xml:space="preserve">, </w:t>
      </w:r>
      <w:r w:rsidRPr="00A31F02">
        <w:rPr>
          <w:rFonts w:cs="Arial"/>
        </w:rPr>
        <w:t xml:space="preserve">сматраће се да </w:t>
      </w:r>
      <w:r w:rsidRPr="00A31F02">
        <w:rPr>
          <w:rFonts w:cs="Arial"/>
          <w:lang w:val="ru-RU"/>
        </w:rPr>
        <w:t>испорук</w:t>
      </w:r>
      <w:r w:rsidRPr="00A31F02">
        <w:rPr>
          <w:rFonts w:cs="Arial"/>
        </w:rPr>
        <w:t>а</w:t>
      </w:r>
      <w:r w:rsidRPr="00A31F02">
        <w:rPr>
          <w:rFonts w:cs="Arial"/>
          <w:lang w:val="ru-RU"/>
        </w:rPr>
        <w:t xml:space="preserve"> није </w:t>
      </w:r>
      <w:r w:rsidRPr="00A31F02">
        <w:rPr>
          <w:rFonts w:cs="Arial"/>
        </w:rPr>
        <w:t>извршена у року</w:t>
      </w:r>
      <w:r w:rsidRPr="00A31F02">
        <w:rPr>
          <w:rFonts w:cs="Arial"/>
          <w:lang w:val="ru-RU"/>
        </w:rPr>
        <w:t xml:space="preserve">. </w:t>
      </w:r>
    </w:p>
    <w:p w:rsidR="006B66DB" w:rsidRPr="00A31F02" w:rsidRDefault="006B66DB" w:rsidP="006B66DB">
      <w:pPr>
        <w:pStyle w:val="KDParagraf"/>
        <w:spacing w:before="0"/>
        <w:rPr>
          <w:rFonts w:cs="Arial"/>
          <w:lang w:val="sr-Cyrl-BA"/>
        </w:rPr>
      </w:pPr>
    </w:p>
    <w:p w:rsidR="006B66DB" w:rsidRPr="00A31F02" w:rsidRDefault="006B66DB" w:rsidP="006B66DB">
      <w:pPr>
        <w:spacing w:before="0"/>
        <w:rPr>
          <w:rFonts w:cs="Arial"/>
          <w:b/>
          <w:lang w:val="sr-Cyrl-RS"/>
        </w:rPr>
      </w:pPr>
      <w:r w:rsidRPr="00A31F02">
        <w:rPr>
          <w:rFonts w:cs="Arial"/>
          <w:b/>
        </w:rPr>
        <w:t>Квалитативни пријем</w:t>
      </w:r>
    </w:p>
    <w:p w:rsidR="001C1366" w:rsidRPr="00A31F02" w:rsidRDefault="001C1366" w:rsidP="006B66DB">
      <w:pPr>
        <w:spacing w:before="0"/>
        <w:rPr>
          <w:rFonts w:cs="Arial"/>
          <w:b/>
          <w:lang w:val="sr-Cyrl-RS"/>
        </w:rPr>
      </w:pPr>
    </w:p>
    <w:p w:rsidR="006B66DB" w:rsidRPr="00A31F02" w:rsidRDefault="006B66DB" w:rsidP="006B66DB">
      <w:pPr>
        <w:tabs>
          <w:tab w:val="left" w:pos="9090"/>
        </w:tabs>
        <w:spacing w:before="0"/>
        <w:rPr>
          <w:rFonts w:cs="Arial"/>
          <w:lang w:val="sr-Cyrl-CS"/>
        </w:rPr>
      </w:pPr>
      <w:r w:rsidRPr="00A31F02">
        <w:rPr>
          <w:rFonts w:cs="Arial"/>
          <w:lang w:val="sr-Cyrl-RS"/>
        </w:rPr>
        <w:t xml:space="preserve">Наручилац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 </w:t>
      </w:r>
      <w:r w:rsidRPr="00A31F02">
        <w:rPr>
          <w:rFonts w:cs="Arial"/>
          <w:bCs/>
          <w:lang w:val="sr-Cyrl-CS"/>
        </w:rPr>
        <w:t>добара</w:t>
      </w:r>
      <w:r w:rsidRPr="00A31F02">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B66DB" w:rsidRPr="00A31F02" w:rsidRDefault="006B66DB" w:rsidP="006B66DB">
      <w:pPr>
        <w:tabs>
          <w:tab w:val="left" w:pos="9090"/>
        </w:tabs>
        <w:spacing w:before="0"/>
        <w:rPr>
          <w:rFonts w:cs="Arial"/>
        </w:rPr>
      </w:pPr>
      <w:r w:rsidRPr="00A31F02">
        <w:rPr>
          <w:rFonts w:cs="Arial"/>
          <w:lang w:val="sr-Cyrl-RS"/>
        </w:rPr>
        <w:t xml:space="preserve">Наручилац </w:t>
      </w:r>
      <w:r w:rsidRPr="00A31F02">
        <w:rPr>
          <w:rFonts w:cs="Arial"/>
        </w:rPr>
        <w:t xml:space="preserve">може одложити утврђивање квалитета испорученог добра док му </w:t>
      </w:r>
      <w:r w:rsidRPr="00A31F02">
        <w:rPr>
          <w:rFonts w:cs="Arial"/>
          <w:lang w:val="ru-RU"/>
        </w:rPr>
        <w:t>Изабрани понуђач</w:t>
      </w:r>
      <w:r w:rsidRPr="00A31F02">
        <w:rPr>
          <w:rFonts w:cs="Arial"/>
        </w:rPr>
        <w:t xml:space="preserve"> не достави исправе које су за ту сврху неопходне, али је дужно да опомене </w:t>
      </w:r>
      <w:r w:rsidRPr="00A31F02">
        <w:rPr>
          <w:rFonts w:cs="Arial"/>
          <w:lang w:val="ru-RU"/>
        </w:rPr>
        <w:t>Изабраног понуђача</w:t>
      </w:r>
      <w:r w:rsidRPr="00A31F02">
        <w:rPr>
          <w:rFonts w:cs="Arial"/>
        </w:rPr>
        <w:t xml:space="preserve"> да му их без одлагања достави. </w:t>
      </w:r>
    </w:p>
    <w:p w:rsidR="006B66DB" w:rsidRPr="00A31F02" w:rsidRDefault="006B66DB" w:rsidP="006B66DB">
      <w:pPr>
        <w:tabs>
          <w:tab w:val="left" w:pos="9090"/>
        </w:tabs>
        <w:spacing w:before="0"/>
        <w:rPr>
          <w:rFonts w:cs="Arial"/>
        </w:rPr>
      </w:pPr>
      <w:proofErr w:type="gramStart"/>
      <w:r w:rsidRPr="00A31F02">
        <w:rPr>
          <w:rFonts w:cs="Arial"/>
        </w:rPr>
        <w:t xml:space="preserve">Уколико се утврди да квалитет испорученог добра не одговара уговореном,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B66DB" w:rsidRPr="00A31F02" w:rsidRDefault="006B66DB" w:rsidP="006B66DB">
      <w:pPr>
        <w:tabs>
          <w:tab w:val="left" w:pos="9090"/>
        </w:tabs>
        <w:spacing w:before="0"/>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w:t>
      </w:r>
      <w:r w:rsidRPr="00A31F02">
        <w:rPr>
          <w:rFonts w:cs="Arial"/>
          <w:lang w:val="sr-Cyrl-RS"/>
        </w:rPr>
        <w:t>Наручилац</w:t>
      </w:r>
      <w:r w:rsidRPr="00A31F02">
        <w:rPr>
          <w:rFonts w:cs="Arial"/>
        </w:rPr>
        <w:t xml:space="preserve"> је обавезан да </w:t>
      </w:r>
      <w:r w:rsidRPr="00A31F02">
        <w:rPr>
          <w:rFonts w:cs="Arial"/>
          <w:lang w:val="ru-RU"/>
        </w:rPr>
        <w:t>Изабраном понуђачу</w:t>
      </w:r>
      <w:r w:rsidRPr="00A31F02">
        <w:rPr>
          <w:rFonts w:cs="Arial"/>
        </w:rPr>
        <w:t xml:space="preserve"> стави приговор на квалитет без одлагања, чим утврди недостатак. </w:t>
      </w:r>
    </w:p>
    <w:p w:rsidR="006B66DB" w:rsidRPr="00A31F02" w:rsidRDefault="006B66DB" w:rsidP="006B66DB">
      <w:pPr>
        <w:tabs>
          <w:tab w:val="left" w:pos="9090"/>
        </w:tabs>
        <w:spacing w:before="0"/>
        <w:rPr>
          <w:rFonts w:cs="Arial"/>
        </w:rPr>
      </w:pPr>
      <w:r w:rsidRPr="00A31F02">
        <w:rPr>
          <w:rFonts w:cs="Arial"/>
          <w:lang w:val="sr-Cyrl-RS"/>
        </w:rPr>
        <w:t>Изабрани понуђач</w:t>
      </w:r>
      <w:r w:rsidRPr="00A31F02">
        <w:rPr>
          <w:rFonts w:cs="Arial"/>
        </w:rPr>
        <w:t xml:space="preserve"> је обавезан да у року од 7 (седам) дана од дана пријема приговора из става 3.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w:t>
      </w:r>
      <w:r w:rsidRPr="00A31F02">
        <w:rPr>
          <w:rFonts w:cs="Arial"/>
          <w:lang w:val="sr-Cyrl-RS"/>
        </w:rPr>
        <w:t>Наручиоца</w:t>
      </w:r>
      <w:r w:rsidRPr="00A31F02">
        <w:rPr>
          <w:rFonts w:cs="Arial"/>
        </w:rPr>
        <w:t xml:space="preserve"> о исходу рекламације.</w:t>
      </w:r>
    </w:p>
    <w:p w:rsidR="006B66DB" w:rsidRPr="00A31F02" w:rsidRDefault="006B66DB" w:rsidP="006B66DB">
      <w:pPr>
        <w:tabs>
          <w:tab w:val="left" w:pos="9090"/>
        </w:tabs>
        <w:spacing w:before="0"/>
        <w:rPr>
          <w:rFonts w:cs="Arial"/>
        </w:rPr>
      </w:pPr>
      <w:r w:rsidRPr="00A31F02">
        <w:rPr>
          <w:rFonts w:cs="Arial"/>
          <w:lang w:val="sr-Cyrl-RS"/>
        </w:rPr>
        <w:t>Наручилац</w:t>
      </w:r>
      <w:r w:rsidRPr="00A31F02">
        <w:rPr>
          <w:rFonts w:cs="Arial"/>
        </w:rPr>
        <w:t xml:space="preserve">, који је </w:t>
      </w:r>
      <w:r w:rsidRPr="00A31F02">
        <w:rPr>
          <w:rFonts w:cs="Arial"/>
          <w:lang w:val="ru-RU"/>
        </w:rPr>
        <w:t>Изабраном понуђачу</w:t>
      </w:r>
      <w:r w:rsidRPr="00A31F02">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A31F02">
        <w:rPr>
          <w:rFonts w:cs="Arial"/>
          <w:lang w:val="ru-RU"/>
        </w:rPr>
        <w:t>Изабраног понуђача</w:t>
      </w:r>
      <w:r w:rsidRPr="00A31F02">
        <w:rPr>
          <w:rFonts w:cs="Arial"/>
        </w:rPr>
        <w:t xml:space="preserve">: </w:t>
      </w:r>
    </w:p>
    <w:p w:rsidR="006B66DB" w:rsidRPr="00A31F02" w:rsidRDefault="006B66DB" w:rsidP="006B66DB">
      <w:pPr>
        <w:pStyle w:val="KDNabrajanje"/>
        <w:spacing w:before="0"/>
        <w:rPr>
          <w:rFonts w:cs="Arial"/>
        </w:rPr>
      </w:pPr>
      <w:r w:rsidRPr="00A31F02">
        <w:rPr>
          <w:rFonts w:cs="Arial"/>
        </w:rPr>
        <w:t xml:space="preserve">да отклони недостатке о свом трошку, ако су мане на добрима отклоњиве, или </w:t>
      </w:r>
    </w:p>
    <w:p w:rsidR="006B66DB" w:rsidRPr="00A31F02" w:rsidRDefault="006B66DB" w:rsidP="006B66DB">
      <w:pPr>
        <w:pStyle w:val="KDNabrajanje"/>
        <w:spacing w:before="0"/>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B66DB" w:rsidRPr="00A31F02" w:rsidRDefault="006B66DB" w:rsidP="006B66DB">
      <w:pPr>
        <w:pStyle w:val="KDNabrajanje"/>
        <w:spacing w:before="0"/>
        <w:rPr>
          <w:rFonts w:cs="Arial"/>
        </w:rPr>
      </w:pPr>
      <w:r w:rsidRPr="00A31F02">
        <w:rPr>
          <w:rFonts w:cs="Arial"/>
        </w:rPr>
        <w:t>да одбије пријем добра са недостацима.</w:t>
      </w:r>
    </w:p>
    <w:p w:rsidR="006B66DB" w:rsidRPr="00A31F02" w:rsidRDefault="006B66DB" w:rsidP="006B66DB">
      <w:pPr>
        <w:tabs>
          <w:tab w:val="left" w:pos="9090"/>
        </w:tabs>
        <w:spacing w:before="0"/>
        <w:rPr>
          <w:rFonts w:cs="Arial"/>
        </w:rPr>
      </w:pPr>
      <w:proofErr w:type="gramStart"/>
      <w:r w:rsidRPr="00A31F02">
        <w:rPr>
          <w:rFonts w:cs="Arial"/>
        </w:rPr>
        <w:t xml:space="preserve">У сваком од ових случајева, </w:t>
      </w:r>
      <w:r w:rsidRPr="00A31F02">
        <w:rPr>
          <w:rFonts w:cs="Arial"/>
          <w:lang w:val="sr-Cyrl-RS"/>
        </w:rPr>
        <w:t>Наручилац</w:t>
      </w:r>
      <w:r w:rsidRPr="00A31F02">
        <w:rPr>
          <w:rFonts w:cs="Arial"/>
        </w:rPr>
        <w:t xml:space="preserve"> има право и на накнаду штете.</w:t>
      </w:r>
      <w:proofErr w:type="gramEnd"/>
      <w:r w:rsidRPr="00A31F02">
        <w:rPr>
          <w:rFonts w:cs="Arial"/>
        </w:rPr>
        <w:t xml:space="preserve"> </w:t>
      </w:r>
      <w:proofErr w:type="gramStart"/>
      <w:r w:rsidRPr="00A31F02">
        <w:rPr>
          <w:rFonts w:cs="Arial"/>
        </w:rPr>
        <w:t xml:space="preserve">Поред тога, и независно од тога, </w:t>
      </w:r>
      <w:r w:rsidRPr="00A31F02">
        <w:rPr>
          <w:rFonts w:cs="Arial"/>
          <w:lang w:val="ru-RU"/>
        </w:rPr>
        <w:t>Изабрани понуђач</w:t>
      </w:r>
      <w:r w:rsidRPr="00A31F02">
        <w:rPr>
          <w:rFonts w:cs="Arial"/>
        </w:rPr>
        <w:t xml:space="preserve"> одговара</w:t>
      </w:r>
      <w:r w:rsidRPr="00A31F02">
        <w:rPr>
          <w:rFonts w:cs="Arial"/>
          <w:lang w:val="sr-Cyrl-RS"/>
        </w:rPr>
        <w:t xml:space="preserve"> Наручиоцу</w:t>
      </w:r>
      <w:r w:rsidRPr="00A31F02">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B66DB" w:rsidRPr="00A31F02" w:rsidRDefault="006B66DB" w:rsidP="006B66DB">
      <w:pPr>
        <w:tabs>
          <w:tab w:val="left" w:pos="9090"/>
        </w:tabs>
        <w:spacing w:before="0"/>
        <w:rPr>
          <w:rFonts w:cs="Arial"/>
        </w:rPr>
      </w:pPr>
      <w:r w:rsidRPr="00A31F02">
        <w:rPr>
          <w:rFonts w:cs="Arial"/>
          <w:lang w:val="ru-RU"/>
        </w:rPr>
        <w:t>Изабрани понуђач</w:t>
      </w:r>
      <w:r w:rsidRPr="00A31F02">
        <w:rPr>
          <w:rFonts w:cs="Arial"/>
        </w:rPr>
        <w:t xml:space="preserve"> је одговоран за све недостатке и оштећења на добрима, која су настала и после преузимања истих од стране </w:t>
      </w:r>
      <w:r w:rsidRPr="00A31F02">
        <w:rPr>
          <w:rFonts w:cs="Arial"/>
          <w:lang w:val="sr-Cyrl-RS"/>
        </w:rPr>
        <w:t>Наручиоц</w:t>
      </w:r>
      <w:r w:rsidRPr="00A31F02">
        <w:rPr>
          <w:rFonts w:cs="Arial"/>
        </w:rPr>
        <w:t>а, чији је узрок постојао пре преузимања (скривене мане).</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У случају неслагања </w:t>
      </w:r>
      <w:r w:rsidRPr="00A31F02">
        <w:rPr>
          <w:rFonts w:cs="Arial"/>
          <w:lang w:val="ru-RU"/>
        </w:rPr>
        <w:t>Изабраног понуђача</w:t>
      </w:r>
      <w:r w:rsidRPr="00A31F02">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w:t>
      </w:r>
      <w:r w:rsidRPr="00A31F02">
        <w:rPr>
          <w:rFonts w:cs="Arial"/>
          <w:lang w:val="ru-RU"/>
        </w:rPr>
        <w:t>Изабраног понуђача</w:t>
      </w:r>
      <w:r w:rsidRPr="00A31F02">
        <w:rPr>
          <w:rFonts w:cs="Arial"/>
          <w:bCs/>
          <w:lang w:val="sr-Cyrl-CS"/>
        </w:rPr>
        <w:t xml:space="preserve"> и </w:t>
      </w:r>
      <w:r w:rsidRPr="00A31F02">
        <w:rPr>
          <w:rFonts w:cs="Arial"/>
          <w:lang w:val="sr-Cyrl-RS"/>
        </w:rPr>
        <w:t>Наручиоц</w:t>
      </w:r>
      <w:r w:rsidRPr="00A31F02">
        <w:rPr>
          <w:rFonts w:cs="Arial"/>
        </w:rPr>
        <w:t>а</w:t>
      </w:r>
      <w:r w:rsidRPr="00A31F02">
        <w:rPr>
          <w:rFonts w:cs="Arial"/>
          <w:bCs/>
          <w:lang w:val="sr-Cyrl-CS"/>
        </w:rPr>
        <w:t xml:space="preserve">. Одлука независне лабораторије биће коначна. </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Одлука независне лабораторије за контролу ни у ком случају не ослобађа </w:t>
      </w:r>
      <w:r w:rsidRPr="00A31F02">
        <w:rPr>
          <w:rFonts w:cs="Arial"/>
          <w:lang w:val="ru-RU"/>
        </w:rPr>
        <w:t>Изабраног понуђача</w:t>
      </w:r>
      <w:r w:rsidRPr="00A31F02">
        <w:rPr>
          <w:rFonts w:cs="Arial"/>
          <w:bCs/>
          <w:lang w:val="sr-Cyrl-CS"/>
        </w:rPr>
        <w:t xml:space="preserve"> од његових обавеза и одговорности из овог Уговора.</w:t>
      </w:r>
    </w:p>
    <w:p w:rsidR="006B66DB" w:rsidRPr="00A31F02" w:rsidRDefault="006B66DB" w:rsidP="006B66DB">
      <w:pPr>
        <w:tabs>
          <w:tab w:val="left" w:pos="9090"/>
        </w:tabs>
        <w:spacing w:before="0"/>
        <w:rPr>
          <w:rFonts w:cs="Arial"/>
          <w:bCs/>
          <w:lang w:val="sr-Cyrl-CS"/>
        </w:rPr>
      </w:pPr>
      <w:r w:rsidRPr="00A31F02">
        <w:rPr>
          <w:rFonts w:cs="Arial"/>
          <w:bCs/>
          <w:lang w:val="sr-Cyrl-CS"/>
        </w:rPr>
        <w:t xml:space="preserve">Трошкове контроле сноси </w:t>
      </w:r>
      <w:r w:rsidRPr="00A31F02">
        <w:rPr>
          <w:rFonts w:cs="Arial"/>
          <w:lang w:val="ru-RU"/>
        </w:rPr>
        <w:t>Изабрани понуђач</w:t>
      </w:r>
      <w:r w:rsidRPr="00A31F02">
        <w:rPr>
          <w:rFonts w:cs="Arial"/>
          <w:bCs/>
          <w:lang w:val="sr-Cyrl-CS"/>
        </w:rPr>
        <w:t>.</w:t>
      </w:r>
    </w:p>
    <w:p w:rsidR="00771564" w:rsidRPr="00A31F02" w:rsidRDefault="00771564" w:rsidP="006B66DB">
      <w:pPr>
        <w:pStyle w:val="ListParagraph"/>
        <w:autoSpaceDE w:val="0"/>
        <w:autoSpaceDN w:val="0"/>
        <w:adjustRightInd w:val="0"/>
        <w:spacing w:before="0" w:after="0" w:line="240" w:lineRule="auto"/>
        <w:ind w:left="0"/>
        <w:contextualSpacing w:val="0"/>
        <w:rPr>
          <w:rFonts w:ascii="Arial" w:hAnsi="Arial" w:cs="Arial"/>
          <w:color w:val="00B0F0"/>
        </w:rPr>
      </w:pPr>
    </w:p>
    <w:p w:rsidR="00C54694" w:rsidRPr="00A31F02" w:rsidRDefault="00C54694" w:rsidP="008112A2">
      <w:pPr>
        <w:spacing w:before="0"/>
        <w:rPr>
          <w:rFonts w:cs="Arial"/>
          <w:color w:val="00B0F0"/>
          <w:lang w:val="sr-Cyrl-RS" w:eastAsia="zh-CN"/>
        </w:rPr>
      </w:pPr>
    </w:p>
    <w:p w:rsidR="00E107F0" w:rsidRPr="004A2B41" w:rsidRDefault="00E107F0">
      <w:pPr>
        <w:spacing w:before="0"/>
        <w:jc w:val="left"/>
        <w:rPr>
          <w:rFonts w:cs="Arial"/>
          <w:color w:val="00B0F0"/>
          <w:lang w:val="sr-Cyrl-RS" w:eastAsia="zh-CN"/>
        </w:rPr>
      </w:pPr>
    </w:p>
    <w:p w:rsidR="00DF7B59" w:rsidRDefault="00DF7B59">
      <w:pPr>
        <w:spacing w:before="0"/>
        <w:jc w:val="left"/>
        <w:rPr>
          <w:rFonts w:cs="Arial"/>
          <w:color w:val="00B0F0"/>
          <w:lang w:eastAsia="zh-CN"/>
        </w:rPr>
      </w:pPr>
      <w:r>
        <w:rPr>
          <w:rFonts w:cs="Arial"/>
          <w:color w:val="00B0F0"/>
          <w:lang w:eastAsia="zh-CN"/>
        </w:rPr>
        <w:br w:type="page"/>
      </w:r>
    </w:p>
    <w:p w:rsidR="00413040" w:rsidRPr="00413040" w:rsidRDefault="00413040">
      <w:pPr>
        <w:spacing w:before="0"/>
        <w:jc w:val="left"/>
        <w:rPr>
          <w:rFonts w:cs="Arial"/>
          <w:color w:val="00B0F0"/>
          <w:lang w:val="sr-Cyrl-RS" w:eastAsia="zh-CN"/>
        </w:rPr>
      </w:pPr>
    </w:p>
    <w:p w:rsidR="00C54694" w:rsidRPr="00A31F02" w:rsidRDefault="00C54694" w:rsidP="008112A2">
      <w:pPr>
        <w:spacing w:before="0"/>
        <w:rPr>
          <w:rFonts w:cs="Arial"/>
          <w:color w:val="00B0F0"/>
          <w:lang w:eastAsia="zh-CN"/>
        </w:rPr>
      </w:pPr>
    </w:p>
    <w:p w:rsidR="00C54694" w:rsidRPr="00A31F02" w:rsidRDefault="00C54694" w:rsidP="008112A2">
      <w:pPr>
        <w:spacing w:before="0"/>
        <w:rPr>
          <w:rFonts w:cs="Arial"/>
          <w:color w:val="00B0F0"/>
          <w:lang w:eastAsia="zh-CN"/>
        </w:rPr>
      </w:pPr>
    </w:p>
    <w:p w:rsidR="00756A02" w:rsidRPr="00A31F02" w:rsidRDefault="00756A02" w:rsidP="00B33C37">
      <w:pPr>
        <w:pStyle w:val="Heading10"/>
        <w:numPr>
          <w:ilvl w:val="0"/>
          <w:numId w:val="14"/>
        </w:numPr>
      </w:pPr>
      <w:bookmarkStart w:id="21" w:name="_Toc442559884"/>
      <w:r w:rsidRPr="00A31F02">
        <w:t>УСЛОВИ ЗА УЧЕШЋЕ У ПОСТУПКУ ЈАВНЕ НАБАВКЕ ИЗ ЧЛ. 75. И ЗАКОНА О ЈАВНИМ НАБАВКАМА И УПУТСТВО КАКО СЕ ДОКАЗУЈЕ ИСПУЊЕНОСТ ТИХ УСЛОВА</w:t>
      </w:r>
      <w:bookmarkEnd w:id="21"/>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8559"/>
      </w:tblGrid>
      <w:tr w:rsidR="00175774" w:rsidRPr="00A31F02" w:rsidTr="007A33EA">
        <w:trPr>
          <w:trHeight w:val="524"/>
          <w:jc w:val="center"/>
        </w:trPr>
        <w:tc>
          <w:tcPr>
            <w:tcW w:w="686" w:type="dxa"/>
            <w:vAlign w:val="center"/>
          </w:tcPr>
          <w:p w:rsidR="00175774" w:rsidRPr="00A31F02" w:rsidRDefault="00175774" w:rsidP="003A4822">
            <w:pPr>
              <w:jc w:val="center"/>
              <w:rPr>
                <w:rFonts w:cs="Arial"/>
                <w:b/>
              </w:rPr>
            </w:pPr>
            <w:r w:rsidRPr="00A31F02">
              <w:rPr>
                <w:rFonts w:cs="Arial"/>
                <w:b/>
              </w:rPr>
              <w:t>Ред. бр.</w:t>
            </w:r>
          </w:p>
        </w:tc>
        <w:tc>
          <w:tcPr>
            <w:tcW w:w="8559" w:type="dxa"/>
            <w:vAlign w:val="center"/>
          </w:tcPr>
          <w:p w:rsidR="00175774" w:rsidRPr="00A31F02" w:rsidRDefault="00175774" w:rsidP="003A4822">
            <w:pPr>
              <w:ind w:right="-180"/>
              <w:jc w:val="center"/>
              <w:rPr>
                <w:rFonts w:cs="Arial"/>
                <w:b/>
              </w:rPr>
            </w:pPr>
            <w:r w:rsidRPr="00A31F02">
              <w:rPr>
                <w:rStyle w:val="Heading1Char"/>
              </w:rPr>
              <w:t>4.1</w:t>
            </w:r>
            <w:r w:rsidRPr="00A31F02">
              <w:rPr>
                <w:rFonts w:cs="Arial"/>
                <w:b/>
              </w:rPr>
              <w:t xml:space="preserve">  ОБАВЕЗНИ УСЛОВИ </w:t>
            </w:r>
          </w:p>
          <w:p w:rsidR="00175774" w:rsidRPr="00A31F02" w:rsidRDefault="00175774" w:rsidP="00E151E9">
            <w:pPr>
              <w:jc w:val="center"/>
              <w:rPr>
                <w:rFonts w:cs="Arial"/>
                <w:b/>
                <w:color w:val="FF0000"/>
              </w:rPr>
            </w:pPr>
            <w:r w:rsidRPr="00A31F02">
              <w:rPr>
                <w:rFonts w:cs="Arial"/>
                <w:b/>
              </w:rPr>
              <w:t>ЗА УЧЕШЋЕ У ПОСТУПКУ ЈАВНЕ НАБАВКЕ ИЗ ЧЛАНА 75. З</w:t>
            </w:r>
            <w:r w:rsidR="005C7CDE" w:rsidRPr="00A31F02">
              <w:rPr>
                <w:rFonts w:cs="Arial"/>
                <w:b/>
              </w:rPr>
              <w:t>АКОНА</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1.</w:t>
            </w:r>
          </w:p>
        </w:tc>
        <w:tc>
          <w:tcPr>
            <w:tcW w:w="8559" w:type="dxa"/>
            <w:vAlign w:val="center"/>
          </w:tcPr>
          <w:p w:rsidR="00F2147D" w:rsidRPr="00A31F02" w:rsidRDefault="00175774" w:rsidP="003A4822">
            <w:pPr>
              <w:autoSpaceDE w:val="0"/>
              <w:autoSpaceDN w:val="0"/>
              <w:adjustRightInd w:val="0"/>
              <w:rPr>
                <w:rFonts w:cs="Arial"/>
                <w:b/>
                <w:u w:val="single"/>
              </w:rPr>
            </w:pPr>
            <w:r w:rsidRPr="00A31F02">
              <w:rPr>
                <w:rFonts w:cs="Arial"/>
                <w:b/>
                <w:u w:val="single"/>
              </w:rPr>
              <w:t>Услов:</w:t>
            </w:r>
          </w:p>
          <w:p w:rsidR="00175774" w:rsidRPr="00A31F02" w:rsidRDefault="00175774" w:rsidP="003A4822">
            <w:pPr>
              <w:autoSpaceDE w:val="0"/>
              <w:autoSpaceDN w:val="0"/>
              <w:adjustRightInd w:val="0"/>
              <w:rPr>
                <w:rFonts w:cs="Arial"/>
              </w:rPr>
            </w:pPr>
            <w:r w:rsidRPr="00A31F02">
              <w:rPr>
                <w:rFonts w:cs="Arial"/>
                <w:lang w:val="pl-PL"/>
              </w:rPr>
              <w:t>Да је понуђач регистрован код надлежног органа, односно уписан у одговара</w:t>
            </w:r>
            <w:r w:rsidR="00F2147D" w:rsidRPr="00A31F02">
              <w:rPr>
                <w:rFonts w:cs="Arial"/>
                <w:lang w:val="pl-PL"/>
              </w:rPr>
              <w:t>јући регистар</w:t>
            </w:r>
          </w:p>
          <w:p w:rsidR="00175774" w:rsidRPr="00A31F02" w:rsidRDefault="00175774" w:rsidP="003A4822">
            <w:pPr>
              <w:autoSpaceDE w:val="0"/>
              <w:autoSpaceDN w:val="0"/>
              <w:adjustRightInd w:val="0"/>
              <w:rPr>
                <w:rFonts w:cs="Arial"/>
                <w:b/>
                <w:u w:val="single"/>
              </w:rPr>
            </w:pPr>
            <w:r w:rsidRPr="00A31F02">
              <w:rPr>
                <w:rFonts w:cs="Arial"/>
                <w:b/>
                <w:u w:val="single"/>
              </w:rPr>
              <w:t xml:space="preserve">Доказ: </w:t>
            </w:r>
          </w:p>
          <w:p w:rsidR="00175774" w:rsidRPr="00A31F02" w:rsidRDefault="00175774" w:rsidP="003A4822">
            <w:pPr>
              <w:tabs>
                <w:tab w:val="left" w:pos="680"/>
              </w:tabs>
              <w:snapToGrid w:val="0"/>
              <w:rPr>
                <w:rFonts w:eastAsia="Calibri" w:cs="Arial"/>
              </w:rPr>
            </w:pPr>
            <w:r w:rsidRPr="00A31F02">
              <w:rPr>
                <w:rFonts w:eastAsia="Calibri" w:cs="Arial"/>
                <w:lang w:val="ru-RU"/>
              </w:rPr>
              <w:t xml:space="preserve">- </w:t>
            </w:r>
            <w:r w:rsidRPr="00A31F02">
              <w:rPr>
                <w:rFonts w:eastAsia="Calibri" w:cs="Arial"/>
                <w:b/>
              </w:rPr>
              <w:t>за правно лице:</w:t>
            </w:r>
            <w:r w:rsidRPr="00A31F02">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31F02" w:rsidRDefault="00175774" w:rsidP="003A4822">
            <w:pPr>
              <w:tabs>
                <w:tab w:val="left" w:pos="680"/>
              </w:tabs>
              <w:snapToGrid w:val="0"/>
              <w:rPr>
                <w:rFonts w:eastAsia="Calibri" w:cs="Arial"/>
              </w:rPr>
            </w:pPr>
            <w:r w:rsidRPr="00A31F02">
              <w:rPr>
                <w:rFonts w:eastAsia="Calibri" w:cs="Arial"/>
              </w:rPr>
              <w:t xml:space="preserve">- </w:t>
            </w:r>
            <w:r w:rsidRPr="00A31F02">
              <w:rPr>
                <w:rFonts w:eastAsia="Calibri" w:cs="Arial"/>
                <w:b/>
              </w:rPr>
              <w:t xml:space="preserve">за предузетнике: </w:t>
            </w:r>
            <w:r w:rsidRPr="00A31F02">
              <w:rPr>
                <w:rFonts w:eastAsia="Calibri" w:cs="Arial"/>
              </w:rPr>
              <w:t>И</w:t>
            </w:r>
            <w:r w:rsidRPr="00A31F02">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5"/>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овај доказ доставити за сваког </w:t>
            </w:r>
            <w:r w:rsidR="00B46D29" w:rsidRPr="00A31F02">
              <w:rPr>
                <w:rFonts w:eastAsia="Calibri" w:cs="Arial"/>
                <w:lang w:val="sr-Cyrl-CS"/>
              </w:rPr>
              <w:t>члана групе понуђача</w:t>
            </w:r>
          </w:p>
          <w:p w:rsidR="00175774" w:rsidRPr="00A31F02" w:rsidRDefault="00175774" w:rsidP="00177A5D">
            <w:pPr>
              <w:numPr>
                <w:ilvl w:val="0"/>
                <w:numId w:val="15"/>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A31F02" w:rsidTr="007A33EA">
        <w:trPr>
          <w:trHeight w:val="3706"/>
          <w:jc w:val="center"/>
        </w:trPr>
        <w:tc>
          <w:tcPr>
            <w:tcW w:w="686" w:type="dxa"/>
            <w:vAlign w:val="center"/>
          </w:tcPr>
          <w:p w:rsidR="00175774" w:rsidRPr="00A31F02" w:rsidRDefault="00175774" w:rsidP="003A4822">
            <w:pPr>
              <w:jc w:val="center"/>
              <w:rPr>
                <w:rFonts w:cs="Arial"/>
              </w:rPr>
            </w:pPr>
            <w:r w:rsidRPr="00A31F02">
              <w:rPr>
                <w:rFonts w:cs="Arial"/>
              </w:rPr>
              <w:t>2.</w:t>
            </w:r>
          </w:p>
        </w:tc>
        <w:tc>
          <w:tcPr>
            <w:tcW w:w="8559" w:type="dxa"/>
            <w:vAlign w:val="center"/>
          </w:tcPr>
          <w:p w:rsidR="00F2147D" w:rsidRPr="00A31F02" w:rsidRDefault="00175774" w:rsidP="003A4822">
            <w:pPr>
              <w:autoSpaceDE w:val="0"/>
              <w:autoSpaceDN w:val="0"/>
              <w:adjustRightInd w:val="0"/>
              <w:rPr>
                <w:rFonts w:cs="Arial"/>
              </w:rPr>
            </w:pPr>
            <w:r w:rsidRPr="00A31F02">
              <w:rPr>
                <w:rFonts w:cs="Arial"/>
                <w:b/>
                <w:u w:val="single"/>
              </w:rPr>
              <w:t>Услов:</w:t>
            </w:r>
            <w:r w:rsidRPr="00A31F02">
              <w:rPr>
                <w:rFonts w:cs="Arial"/>
              </w:rPr>
              <w:t xml:space="preserve"> </w:t>
            </w:r>
          </w:p>
          <w:p w:rsidR="00175774" w:rsidRPr="00A31F02" w:rsidRDefault="00175774" w:rsidP="003A4822">
            <w:pPr>
              <w:autoSpaceDE w:val="0"/>
              <w:autoSpaceDN w:val="0"/>
              <w:adjustRightInd w:val="0"/>
              <w:rPr>
                <w:rFonts w:cs="Arial"/>
              </w:rPr>
            </w:pPr>
            <w:r w:rsidRPr="00A31F02">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autoSpaceDE w:val="0"/>
              <w:autoSpaceDN w:val="0"/>
              <w:adjustRightInd w:val="0"/>
              <w:rPr>
                <w:rFonts w:cs="Arial"/>
                <w:b/>
                <w:u w:val="single"/>
              </w:rPr>
            </w:pPr>
            <w:r w:rsidRPr="00A31F02">
              <w:rPr>
                <w:rFonts w:eastAsia="Calibri" w:cs="Arial"/>
                <w:lang w:val="ru-RU"/>
              </w:rPr>
              <w:t xml:space="preserve">- </w:t>
            </w:r>
            <w:r w:rsidRPr="00A31F02">
              <w:rPr>
                <w:rFonts w:eastAsia="Calibri" w:cs="Arial"/>
                <w:b/>
              </w:rPr>
              <w:t>за правно лице:</w:t>
            </w:r>
          </w:p>
          <w:p w:rsidR="00175774" w:rsidRPr="00A31F02" w:rsidRDefault="00175774" w:rsidP="003A4822">
            <w:pPr>
              <w:rPr>
                <w:rFonts w:cs="Arial"/>
              </w:rPr>
            </w:pPr>
            <w:r w:rsidRPr="00A31F02">
              <w:rPr>
                <w:rFonts w:cs="Arial"/>
              </w:rPr>
              <w:t>1) ЗА ЗАКОНСКОГ ЗАСТУПНИКА</w:t>
            </w:r>
            <w:r w:rsidRPr="00A31F02">
              <w:rPr>
                <w:rFonts w:cs="Arial"/>
                <w:b/>
              </w:rPr>
              <w:t xml:space="preserve"> –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rPr>
                <w:rFonts w:cs="Arial"/>
              </w:rPr>
            </w:pPr>
            <w:r w:rsidRPr="00A31F02">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A31F02">
                <w:rPr>
                  <w:rStyle w:val="Hyperlink"/>
                  <w:rFonts w:cs="Arial"/>
                </w:rPr>
                <w:t>http://www.bg.vi.sud.rs/lt/articles/o-visem-sudu/obavestenje-ke-za-pravna-lica.html</w:t>
              </w:r>
            </w:hyperlink>
          </w:p>
          <w:p w:rsidR="00175774" w:rsidRPr="00A31F02" w:rsidRDefault="00175774" w:rsidP="003A4822">
            <w:pPr>
              <w:rPr>
                <w:rFonts w:cs="Arial"/>
              </w:rPr>
            </w:pPr>
            <w:r w:rsidRPr="00A31F02">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31F02">
              <w:rPr>
                <w:rFonts w:cs="Arial"/>
                <w:b/>
              </w:rPr>
              <w:t xml:space="preserve">Уверење Основног суда  </w:t>
            </w:r>
            <w:r w:rsidRPr="00A31F02">
              <w:rPr>
                <w:rFonts w:cs="Arial"/>
              </w:rPr>
              <w:t>(</w:t>
            </w:r>
            <w:r w:rsidRPr="00A31F02">
              <w:rPr>
                <w:rFonts w:cs="Arial"/>
                <w:b/>
              </w:rPr>
              <w:t>које обухвата и податке из казнене евиденције за кривична дела која су у надлежности редовног кривичног одељења Вишег суда</w:t>
            </w:r>
            <w:r w:rsidRPr="00A31F02">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A31F02" w:rsidRDefault="00175774" w:rsidP="003A4822">
            <w:pPr>
              <w:rPr>
                <w:rFonts w:cs="Arial"/>
                <w:b/>
              </w:rPr>
            </w:pPr>
            <w:r w:rsidRPr="00A31F02">
              <w:rPr>
                <w:rFonts w:cs="Arial"/>
              </w:rPr>
              <w:lastRenderedPageBreak/>
              <w:t>Посебна напомена:</w:t>
            </w:r>
            <w:r w:rsidR="00B46D29" w:rsidRPr="00A31F02">
              <w:rPr>
                <w:rFonts w:cs="Arial"/>
              </w:rPr>
              <w:t xml:space="preserve"> Уколико уверење </w:t>
            </w:r>
            <w:r w:rsidR="00B46D29" w:rsidRPr="00A31F02">
              <w:rPr>
                <w:rFonts w:cs="Arial"/>
                <w:lang w:val="sr-Cyrl-CS"/>
              </w:rPr>
              <w:t>О</w:t>
            </w:r>
            <w:r w:rsidRPr="00A31F02">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31F02">
              <w:rPr>
                <w:rFonts w:cs="Arial"/>
                <w:u w:val="single"/>
              </w:rPr>
              <w:t>и</w:t>
            </w:r>
            <w:r w:rsidRPr="00A31F02">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31F02">
              <w:rPr>
                <w:rFonts w:cs="Arial"/>
                <w:b/>
              </w:rPr>
              <w:t>кривична дела против привреде и кривично дело примања мита.</w:t>
            </w:r>
          </w:p>
          <w:p w:rsidR="00175774" w:rsidRPr="00A31F02" w:rsidRDefault="00175774" w:rsidP="003A4822">
            <w:pPr>
              <w:rPr>
                <w:rFonts w:cs="Arial"/>
              </w:rPr>
            </w:pPr>
            <w:r w:rsidRPr="00A31F02">
              <w:rPr>
                <w:rFonts w:cs="Arial"/>
                <w:b/>
              </w:rPr>
              <w:t xml:space="preserve">- </w:t>
            </w:r>
            <w:proofErr w:type="gramStart"/>
            <w:r w:rsidRPr="00A31F02">
              <w:rPr>
                <w:rFonts w:cs="Arial"/>
                <w:b/>
              </w:rPr>
              <w:t>за</w:t>
            </w:r>
            <w:proofErr w:type="gramEnd"/>
            <w:r w:rsidRPr="00A31F02">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31F02">
              <w:rPr>
                <w:rFonts w:cs="Arial"/>
              </w:rPr>
              <w:t xml:space="preserve"> – захтев за издавање овог уверења може се поднети према </w:t>
            </w:r>
            <w:r w:rsidRPr="00A31F02">
              <w:rPr>
                <w:rFonts w:cs="Arial"/>
                <w:b/>
              </w:rPr>
              <w:t>месту рођења</w:t>
            </w:r>
            <w:r w:rsidRPr="00A31F02">
              <w:rPr>
                <w:rFonts w:cs="Arial"/>
              </w:rPr>
              <w:t xml:space="preserve"> или према </w:t>
            </w:r>
            <w:r w:rsidRPr="00A31F02">
              <w:rPr>
                <w:rFonts w:cs="Arial"/>
                <w:b/>
              </w:rPr>
              <w:t>месту пребивалишта</w:t>
            </w:r>
            <w:r w:rsidRPr="00A31F02">
              <w:rPr>
                <w:rFonts w:cs="Arial"/>
              </w:rPr>
              <w:t>.</w:t>
            </w:r>
          </w:p>
          <w:p w:rsidR="00175774" w:rsidRPr="00A31F02" w:rsidRDefault="00175774" w:rsidP="003A4822">
            <w:pPr>
              <w:autoSpaceDE w:val="0"/>
              <w:autoSpaceDN w:val="0"/>
              <w:adjustRightInd w:val="0"/>
              <w:rPr>
                <w:rFonts w:eastAsia="Calibri" w:cs="Arial"/>
              </w:rPr>
            </w:pPr>
            <w:r w:rsidRPr="00A31F02">
              <w:rPr>
                <w:rFonts w:eastAsia="Calibri" w:cs="Arial"/>
              </w:rPr>
              <w:t xml:space="preserve">Напомена: </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У случају да правно лице има више законских заступника, ове доказе доставити за сваког од њих</w:t>
            </w:r>
          </w:p>
          <w:p w:rsidR="00175774" w:rsidRPr="00A31F02" w:rsidRDefault="00175774" w:rsidP="00177A5D">
            <w:pPr>
              <w:numPr>
                <w:ilvl w:val="0"/>
                <w:numId w:val="17"/>
              </w:numPr>
              <w:tabs>
                <w:tab w:val="left" w:pos="680"/>
              </w:tabs>
              <w:snapToGrid w:val="0"/>
              <w:spacing w:before="0"/>
              <w:ind w:left="714" w:hanging="357"/>
              <w:contextualSpacing/>
              <w:rPr>
                <w:rFonts w:eastAsia="Calibri" w:cs="Arial"/>
              </w:rPr>
            </w:pPr>
            <w:r w:rsidRPr="00A31F02">
              <w:rPr>
                <w:rFonts w:eastAsia="Calibri" w:cs="Arial"/>
              </w:rPr>
              <w:t xml:space="preserve">У случају да понуду подноси група понуђача, ове доказе доставити за сваког </w:t>
            </w:r>
            <w:r w:rsidR="00B46D29" w:rsidRPr="00A31F02">
              <w:rPr>
                <w:rFonts w:eastAsia="Calibri" w:cs="Arial"/>
                <w:lang w:val="sr-Cyrl-CS"/>
              </w:rPr>
              <w:t>члана групе понуђача</w:t>
            </w:r>
          </w:p>
          <w:p w:rsidR="00B46D29" w:rsidRPr="00A31F02" w:rsidRDefault="00175774" w:rsidP="00177A5D">
            <w:pPr>
              <w:numPr>
                <w:ilvl w:val="0"/>
                <w:numId w:val="17"/>
              </w:numPr>
              <w:tabs>
                <w:tab w:val="left" w:pos="680"/>
              </w:tabs>
              <w:snapToGrid w:val="0"/>
              <w:spacing w:before="0"/>
              <w:ind w:left="714" w:hanging="357"/>
              <w:contextualSpacing/>
              <w:rPr>
                <w:rFonts w:cs="Arial"/>
              </w:rPr>
            </w:pPr>
            <w:r w:rsidRPr="00A31F02">
              <w:rPr>
                <w:rFonts w:eastAsia="Calibri" w:cs="Arial"/>
              </w:rPr>
              <w:t xml:space="preserve">У случају да понуђач подноси понуду са подизвођачем, ове доказе доставити и за </w:t>
            </w:r>
            <w:r w:rsidR="00B46D29" w:rsidRPr="00A31F02">
              <w:rPr>
                <w:rFonts w:eastAsia="Calibri" w:cs="Arial"/>
                <w:lang w:val="sr-Cyrl-CS"/>
              </w:rPr>
              <w:t xml:space="preserve">сваког </w:t>
            </w:r>
            <w:r w:rsidRPr="00A31F02">
              <w:rPr>
                <w:rFonts w:eastAsia="Calibri" w:cs="Arial"/>
              </w:rPr>
              <w:t xml:space="preserve">подизвођача </w:t>
            </w:r>
          </w:p>
          <w:p w:rsidR="00B46D29" w:rsidRPr="00A31F02" w:rsidRDefault="00175774" w:rsidP="00B46D29">
            <w:pPr>
              <w:tabs>
                <w:tab w:val="left" w:pos="680"/>
              </w:tabs>
              <w:snapToGrid w:val="0"/>
              <w:spacing w:before="0"/>
              <w:contextualSpacing/>
              <w:jc w:val="left"/>
              <w:rPr>
                <w:rFonts w:eastAsia="Calibri" w:cs="Arial"/>
              </w:rPr>
            </w:pPr>
            <w:r w:rsidRPr="00A31F02">
              <w:rPr>
                <w:rFonts w:eastAsia="Calibri" w:cs="Arial"/>
                <w:b/>
              </w:rPr>
              <w:t>Ови докази не могу бити старији од два месеца пре отварања понуда</w:t>
            </w:r>
            <w:r w:rsidRPr="00A31F02">
              <w:rPr>
                <w:rFonts w:eastAsia="Calibri" w:cs="Arial"/>
              </w:rPr>
              <w:t>.</w:t>
            </w:r>
          </w:p>
        </w:tc>
      </w:tr>
      <w:tr w:rsidR="00175774" w:rsidRPr="00A31F02" w:rsidTr="007A33EA">
        <w:trPr>
          <w:trHeight w:val="70"/>
          <w:jc w:val="center"/>
        </w:trPr>
        <w:tc>
          <w:tcPr>
            <w:tcW w:w="686" w:type="dxa"/>
            <w:vAlign w:val="center"/>
          </w:tcPr>
          <w:p w:rsidR="00175774" w:rsidRPr="00A31F02" w:rsidRDefault="00175774" w:rsidP="003A4822">
            <w:pPr>
              <w:jc w:val="center"/>
              <w:rPr>
                <w:rFonts w:cs="Arial"/>
              </w:rPr>
            </w:pPr>
            <w:r w:rsidRPr="00A31F02">
              <w:rPr>
                <w:rFonts w:cs="Arial"/>
              </w:rPr>
              <w:lastRenderedPageBreak/>
              <w:t>3.</w:t>
            </w:r>
          </w:p>
        </w:tc>
        <w:tc>
          <w:tcPr>
            <w:tcW w:w="8559" w:type="dxa"/>
            <w:vAlign w:val="center"/>
          </w:tcPr>
          <w:p w:rsidR="00F2147D" w:rsidRPr="00A31F02" w:rsidRDefault="00175774" w:rsidP="003A4822">
            <w:pPr>
              <w:snapToGrid w:val="0"/>
              <w:rPr>
                <w:rFonts w:cs="Arial"/>
              </w:rPr>
            </w:pPr>
            <w:r w:rsidRPr="00A31F02">
              <w:rPr>
                <w:rFonts w:cs="Arial"/>
                <w:b/>
                <w:u w:val="single"/>
              </w:rPr>
              <w:t>Услов</w:t>
            </w:r>
            <w:r w:rsidRPr="00A31F02">
              <w:rPr>
                <w:rFonts w:cs="Arial"/>
                <w:u w:val="single"/>
              </w:rPr>
              <w:t>:</w:t>
            </w:r>
            <w:r w:rsidRPr="00A31F02">
              <w:rPr>
                <w:rFonts w:cs="Arial"/>
              </w:rPr>
              <w:t xml:space="preserve"> </w:t>
            </w:r>
          </w:p>
          <w:p w:rsidR="00175774" w:rsidRPr="00A31F02" w:rsidRDefault="00175774" w:rsidP="003A4822">
            <w:pPr>
              <w:snapToGrid w:val="0"/>
              <w:rPr>
                <w:rFonts w:cs="Arial"/>
              </w:rPr>
            </w:pPr>
            <w:r w:rsidRPr="00A31F02">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snapToGrid w:val="0"/>
              <w:rPr>
                <w:rFonts w:eastAsia="Calibri" w:cs="Arial"/>
                <w:lang w:val="ru-RU"/>
              </w:rPr>
            </w:pPr>
            <w:r w:rsidRPr="00A31F02">
              <w:rPr>
                <w:rFonts w:eastAsia="Calibri" w:cs="Arial"/>
                <w:lang w:val="ru-RU"/>
              </w:rPr>
              <w:t xml:space="preserve">- </w:t>
            </w:r>
            <w:r w:rsidRPr="00A31F02">
              <w:rPr>
                <w:rFonts w:eastAsia="Calibri" w:cs="Arial"/>
                <w:b/>
                <w:lang w:val="ru-RU"/>
              </w:rPr>
              <w:t xml:space="preserve">за правно лице, предузетнике и физичка лица: </w:t>
            </w:r>
          </w:p>
          <w:p w:rsidR="00175774" w:rsidRPr="00A31F02" w:rsidRDefault="00175774" w:rsidP="003A4822">
            <w:pPr>
              <w:snapToGrid w:val="0"/>
              <w:rPr>
                <w:rFonts w:eastAsia="Calibri" w:cs="Arial"/>
                <w:lang w:val="ru-RU"/>
              </w:rPr>
            </w:pPr>
            <w:r w:rsidRPr="00A31F02">
              <w:rPr>
                <w:rFonts w:eastAsia="Calibri" w:cs="Arial"/>
                <w:b/>
                <w:lang w:val="ru-RU"/>
              </w:rPr>
              <w:t>1.Уверење Пореске управе</w:t>
            </w:r>
            <w:r w:rsidRPr="00A31F02">
              <w:rPr>
                <w:rFonts w:eastAsia="Calibri" w:cs="Arial"/>
                <w:lang w:val="ru-RU"/>
              </w:rPr>
              <w:t xml:space="preserve"> Министарства финансија да је измирио доспеле </w:t>
            </w:r>
            <w:r w:rsidRPr="00A31F02">
              <w:rPr>
                <w:rFonts w:cs="Arial"/>
                <w:lang w:val="ru-RU"/>
              </w:rPr>
              <w:t xml:space="preserve">порезе и доприносе </w:t>
            </w:r>
            <w:r w:rsidRPr="00A31F02">
              <w:rPr>
                <w:rFonts w:eastAsia="Calibri" w:cs="Arial"/>
                <w:b/>
                <w:u w:val="single"/>
                <w:lang w:val="ru-RU"/>
              </w:rPr>
              <w:t>и</w:t>
            </w:r>
          </w:p>
          <w:p w:rsidR="00175774" w:rsidRPr="00A31F02" w:rsidRDefault="00175774" w:rsidP="003A4822">
            <w:pPr>
              <w:rPr>
                <w:rFonts w:cs="Arial"/>
                <w:lang w:val="ru-RU"/>
              </w:rPr>
            </w:pPr>
            <w:r w:rsidRPr="00A31F02">
              <w:rPr>
                <w:rFonts w:eastAsia="Calibri" w:cs="Arial"/>
                <w:b/>
                <w:lang w:val="ru-RU"/>
              </w:rPr>
              <w:t xml:space="preserve">2.Уверење Управе јавних прихода </w:t>
            </w:r>
            <w:r w:rsidR="00B24BAB" w:rsidRPr="00A31F02">
              <w:rPr>
                <w:rFonts w:eastAsia="Calibri" w:cs="Arial"/>
                <w:b/>
                <w:lang w:val="ru-RU"/>
              </w:rPr>
              <w:t>локалне самоуправе (</w:t>
            </w:r>
            <w:r w:rsidRPr="00A31F02">
              <w:rPr>
                <w:rFonts w:eastAsia="Calibri" w:cs="Arial"/>
                <w:b/>
                <w:lang w:val="ru-RU"/>
              </w:rPr>
              <w:t>града, односно општине</w:t>
            </w:r>
            <w:r w:rsidR="00B24BAB" w:rsidRPr="00A31F02">
              <w:rPr>
                <w:rFonts w:cs="Arial"/>
                <w:lang w:val="ru-RU"/>
              </w:rPr>
              <w:t xml:space="preserve">) </w:t>
            </w:r>
            <w:r w:rsidRPr="00A31F02">
              <w:rPr>
                <w:rFonts w:cs="Arial"/>
                <w:lang w:val="ru-RU"/>
              </w:rPr>
              <w:t>према месту седишта пореског обвезника правног лица</w:t>
            </w:r>
            <w:r w:rsidR="00B24BAB" w:rsidRPr="00A31F02">
              <w:rPr>
                <w:rFonts w:cs="Arial"/>
                <w:lang w:val="ru-RU"/>
              </w:rPr>
              <w:t xml:space="preserve"> и предузетника</w:t>
            </w:r>
            <w:r w:rsidRPr="00A31F02">
              <w:rPr>
                <w:rFonts w:cs="Arial"/>
                <w:lang w:val="ru-RU"/>
              </w:rPr>
              <w:t xml:space="preserve">, односно према пребивалишту физичког лица, </w:t>
            </w:r>
            <w:r w:rsidRPr="00A31F02">
              <w:rPr>
                <w:rFonts w:eastAsia="Calibri" w:cs="Arial"/>
                <w:lang w:val="ru-RU"/>
              </w:rPr>
              <w:t xml:space="preserve">да је измирио обавезе по основу изворних локалних јавних прихода </w:t>
            </w:r>
          </w:p>
          <w:p w:rsidR="00175774" w:rsidRPr="00A31F02" w:rsidRDefault="00175774" w:rsidP="003A4822">
            <w:pPr>
              <w:ind w:right="122"/>
              <w:rPr>
                <w:rFonts w:cs="Arial"/>
                <w:lang w:val="ru-RU"/>
              </w:rPr>
            </w:pPr>
            <w:r w:rsidRPr="00A31F02">
              <w:rPr>
                <w:rFonts w:cs="Arial"/>
                <w:lang w:val="ru-RU"/>
              </w:rPr>
              <w:t>Напомена:</w:t>
            </w:r>
          </w:p>
          <w:p w:rsidR="00175774" w:rsidRPr="00A31F02" w:rsidRDefault="00B24BAB" w:rsidP="00177A5D">
            <w:pPr>
              <w:numPr>
                <w:ilvl w:val="0"/>
                <w:numId w:val="13"/>
              </w:numPr>
              <w:autoSpaceDE w:val="0"/>
              <w:autoSpaceDN w:val="0"/>
              <w:adjustRightInd w:val="0"/>
              <w:snapToGrid w:val="0"/>
              <w:spacing w:before="0"/>
              <w:ind w:hanging="357"/>
              <w:contextualSpacing/>
              <w:rPr>
                <w:rFonts w:eastAsia="TimesNewRomanPSMT" w:cs="Arial"/>
                <w:b/>
                <w:u w:val="single"/>
              </w:rPr>
            </w:pPr>
            <w:r w:rsidRPr="00A31F02">
              <w:rPr>
                <w:rFonts w:eastAsia="TimesNewRomanPSMT" w:cs="Arial"/>
              </w:rPr>
              <w:t>Уколико локална (општи</w:t>
            </w:r>
            <w:r w:rsidR="00175774" w:rsidRPr="00A31F02">
              <w:rPr>
                <w:rFonts w:eastAsia="TimesNewRomanPSMT" w:cs="Arial"/>
              </w:rPr>
              <w:t>н</w:t>
            </w:r>
            <w:r w:rsidRPr="00A31F02">
              <w:rPr>
                <w:rFonts w:eastAsia="TimesNewRomanPSMT" w:cs="Arial"/>
                <w:lang w:val="sr-Cyrl-CS"/>
              </w:rPr>
              <w:t>с</w:t>
            </w:r>
            <w:r w:rsidR="00175774" w:rsidRPr="00A31F02">
              <w:rPr>
                <w:rFonts w:eastAsia="TimesNewRomanPSMT" w:cs="Arial"/>
              </w:rPr>
              <w:t>ка) управа</w:t>
            </w:r>
            <w:r w:rsidRPr="00A31F02">
              <w:rPr>
                <w:rFonts w:eastAsia="TimesNewRomanPSMT" w:cs="Arial"/>
                <w:lang w:val="sr-Cyrl-CS"/>
              </w:rPr>
              <w:t xml:space="preserve"> јавних приход</w:t>
            </w:r>
            <w:r w:rsidR="00175774" w:rsidRPr="00A31F02">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31F02">
              <w:rPr>
                <w:rFonts w:eastAsia="TimesNewRomanPSMT" w:cs="Arial"/>
                <w:lang w:val="sr-Cyrl-CS"/>
              </w:rPr>
              <w:t xml:space="preserve">јавних прихода </w:t>
            </w:r>
            <w:r w:rsidR="00175774" w:rsidRPr="00A31F02">
              <w:rPr>
                <w:rFonts w:eastAsia="TimesNewRomanPSMT" w:cs="Arial"/>
              </w:rPr>
              <w:t xml:space="preserve">приложи и потврде </w:t>
            </w:r>
            <w:r w:rsidRPr="00A31F02">
              <w:rPr>
                <w:rFonts w:eastAsia="TimesNewRomanPSMT" w:cs="Arial"/>
                <w:lang w:val="sr-Cyrl-CS"/>
              </w:rPr>
              <w:t xml:space="preserve">тих </w:t>
            </w:r>
            <w:r w:rsidR="00175774" w:rsidRPr="00A31F02">
              <w:rPr>
                <w:rFonts w:eastAsia="TimesNewRomanPSMT" w:cs="Arial"/>
              </w:rPr>
              <w:t>осталих лок</w:t>
            </w:r>
            <w:r w:rsidRPr="00A31F02">
              <w:rPr>
                <w:rFonts w:eastAsia="TimesNewRomanPSMT" w:cs="Arial"/>
                <w:lang w:val="sr-Cyrl-CS"/>
              </w:rPr>
              <w:t>а</w:t>
            </w:r>
            <w:r w:rsidR="00175774" w:rsidRPr="00A31F02">
              <w:rPr>
                <w:rFonts w:eastAsia="TimesNewRomanPSMT" w:cs="Arial"/>
              </w:rPr>
              <w:t xml:space="preserve">лних органа/организација/установа </w:t>
            </w:r>
          </w:p>
          <w:p w:rsidR="00175774" w:rsidRPr="00A31F02" w:rsidRDefault="00175774" w:rsidP="00177A5D">
            <w:pPr>
              <w:numPr>
                <w:ilvl w:val="0"/>
                <w:numId w:val="13"/>
              </w:numPr>
              <w:autoSpaceDE w:val="0"/>
              <w:autoSpaceDN w:val="0"/>
              <w:adjustRightInd w:val="0"/>
              <w:snapToGrid w:val="0"/>
              <w:spacing w:before="0"/>
              <w:ind w:hanging="357"/>
              <w:contextualSpacing/>
              <w:rPr>
                <w:rFonts w:eastAsia="Calibri" w:cs="Arial"/>
              </w:rPr>
            </w:pPr>
            <w:r w:rsidRPr="00A31F02">
              <w:rPr>
                <w:rFonts w:eastAsia="TimesNewRomanPSMT" w:cs="Arial"/>
              </w:rPr>
              <w:t xml:space="preserve">Уколико је понуђач у поступку приватизације, уместо горе наведена два доказа, потребно је доставити </w:t>
            </w:r>
            <w:r w:rsidRPr="00A31F02">
              <w:rPr>
                <w:rFonts w:eastAsia="TimesNewRomanPSMT" w:cs="Arial"/>
                <w:b/>
              </w:rPr>
              <w:t>у</w:t>
            </w:r>
            <w:r w:rsidRPr="00A31F02">
              <w:rPr>
                <w:rFonts w:eastAsia="Calibri" w:cs="Arial"/>
                <w:b/>
                <w:lang w:val="ru-RU"/>
              </w:rPr>
              <w:t>верење Агенције за приватизацију да се налази у поступку приватизације</w:t>
            </w:r>
          </w:p>
          <w:p w:rsidR="00175774" w:rsidRPr="00A31F02" w:rsidRDefault="00175774" w:rsidP="00177A5D">
            <w:pPr>
              <w:numPr>
                <w:ilvl w:val="0"/>
                <w:numId w:val="13"/>
              </w:numPr>
              <w:tabs>
                <w:tab w:val="left" w:pos="680"/>
              </w:tabs>
              <w:snapToGrid w:val="0"/>
              <w:spacing w:before="0"/>
              <w:ind w:hanging="357"/>
              <w:contextualSpacing/>
              <w:rPr>
                <w:rFonts w:eastAsia="Calibri" w:cs="Arial"/>
              </w:rPr>
            </w:pPr>
            <w:r w:rsidRPr="00A31F02">
              <w:rPr>
                <w:rFonts w:eastAsia="Calibri" w:cs="Arial"/>
              </w:rPr>
              <w:t>У случају да понуду подноси група понуђача, ове доказе доставити за сваког учесника из групе</w:t>
            </w:r>
          </w:p>
          <w:p w:rsidR="00175774" w:rsidRPr="00A31F02" w:rsidRDefault="00175774" w:rsidP="00177A5D">
            <w:pPr>
              <w:numPr>
                <w:ilvl w:val="0"/>
                <w:numId w:val="16"/>
              </w:numPr>
              <w:tabs>
                <w:tab w:val="left" w:pos="680"/>
              </w:tabs>
              <w:snapToGrid w:val="0"/>
              <w:spacing w:before="0"/>
              <w:contextualSpacing/>
              <w:rPr>
                <w:rFonts w:cs="Arial"/>
              </w:rPr>
            </w:pPr>
            <w:r w:rsidRPr="00A31F02">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A31F02" w:rsidRDefault="00175774" w:rsidP="003A4822">
            <w:pPr>
              <w:tabs>
                <w:tab w:val="left" w:pos="680"/>
              </w:tabs>
              <w:snapToGrid w:val="0"/>
              <w:contextualSpacing/>
              <w:rPr>
                <w:rFonts w:eastAsia="Calibri" w:cs="Arial"/>
              </w:rPr>
            </w:pPr>
            <w:r w:rsidRPr="00A31F02">
              <w:rPr>
                <w:rFonts w:eastAsia="Calibri" w:cs="Arial"/>
                <w:b/>
              </w:rPr>
              <w:t xml:space="preserve">Ови докази не могу бити старији од два месеца </w:t>
            </w:r>
            <w:r w:rsidR="00B24BAB" w:rsidRPr="00A31F02">
              <w:rPr>
                <w:rFonts w:eastAsia="Calibri" w:cs="Arial"/>
                <w:b/>
                <w:lang w:val="sr-Cyrl-CS"/>
              </w:rPr>
              <w:t>пре</w:t>
            </w:r>
            <w:r w:rsidRPr="00A31F02">
              <w:rPr>
                <w:rFonts w:eastAsia="Calibri" w:cs="Arial"/>
                <w:b/>
              </w:rPr>
              <w:t xml:space="preserve"> отварања понуда</w:t>
            </w:r>
            <w:r w:rsidRPr="00A31F02">
              <w:rPr>
                <w:rFonts w:eastAsia="Calibri" w:cs="Arial"/>
              </w:rPr>
              <w:t>.</w:t>
            </w:r>
          </w:p>
        </w:tc>
      </w:tr>
      <w:tr w:rsidR="00175774" w:rsidRPr="00A31F02" w:rsidTr="007A33EA">
        <w:trPr>
          <w:jc w:val="center"/>
        </w:trPr>
        <w:tc>
          <w:tcPr>
            <w:tcW w:w="686" w:type="dxa"/>
            <w:vAlign w:val="center"/>
          </w:tcPr>
          <w:p w:rsidR="00175774" w:rsidRPr="00A31F02" w:rsidRDefault="00175774" w:rsidP="003A4822">
            <w:pPr>
              <w:jc w:val="center"/>
              <w:rPr>
                <w:rFonts w:cs="Arial"/>
              </w:rPr>
            </w:pPr>
            <w:r w:rsidRPr="00A31F02">
              <w:rPr>
                <w:rFonts w:cs="Arial"/>
              </w:rPr>
              <w:t xml:space="preserve">4. </w:t>
            </w:r>
          </w:p>
        </w:tc>
        <w:tc>
          <w:tcPr>
            <w:tcW w:w="8559" w:type="dxa"/>
          </w:tcPr>
          <w:p w:rsidR="000E65AC" w:rsidRPr="00A31F02" w:rsidRDefault="00175774" w:rsidP="003A4822">
            <w:pPr>
              <w:snapToGrid w:val="0"/>
              <w:rPr>
                <w:rFonts w:cs="Arial"/>
                <w:b/>
                <w:u w:val="single"/>
              </w:rPr>
            </w:pPr>
            <w:r w:rsidRPr="00A31F02">
              <w:rPr>
                <w:rFonts w:cs="Arial"/>
                <w:b/>
                <w:u w:val="single"/>
              </w:rPr>
              <w:t>Услов:</w:t>
            </w:r>
          </w:p>
          <w:p w:rsidR="00175774" w:rsidRPr="00A31F02" w:rsidRDefault="00175774" w:rsidP="003A4822">
            <w:pPr>
              <w:snapToGrid w:val="0"/>
              <w:rPr>
                <w:rFonts w:cs="Arial"/>
              </w:rPr>
            </w:pPr>
            <w:r w:rsidRPr="00A31F02">
              <w:rPr>
                <w:rFonts w:cs="Arial"/>
                <w:lang w:val="ru-RU"/>
              </w:rPr>
              <w:t xml:space="preserve">Да је понуђач поштовао обавезе које произилазе из важећих прописа о заштити </w:t>
            </w:r>
            <w:r w:rsidRPr="00A31F02">
              <w:rPr>
                <w:rFonts w:cs="Arial"/>
                <w:lang w:val="ru-RU"/>
              </w:rPr>
              <w:lastRenderedPageBreak/>
              <w:t>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1F02" w:rsidRDefault="00175774" w:rsidP="003A4822">
            <w:pPr>
              <w:autoSpaceDE w:val="0"/>
              <w:autoSpaceDN w:val="0"/>
              <w:adjustRightInd w:val="0"/>
              <w:rPr>
                <w:rFonts w:cs="Arial"/>
                <w:b/>
                <w:u w:val="single"/>
              </w:rPr>
            </w:pPr>
            <w:r w:rsidRPr="00A31F02">
              <w:rPr>
                <w:rFonts w:cs="Arial"/>
                <w:b/>
                <w:u w:val="single"/>
              </w:rPr>
              <w:t>Доказ:</w:t>
            </w:r>
          </w:p>
          <w:p w:rsidR="00175774" w:rsidRPr="00A31F02" w:rsidRDefault="00175774" w:rsidP="003A4822">
            <w:pPr>
              <w:rPr>
                <w:rFonts w:cs="Arial"/>
                <w:b/>
              </w:rPr>
            </w:pPr>
            <w:r w:rsidRPr="00A31F02">
              <w:rPr>
                <w:rFonts w:cs="Arial"/>
              </w:rPr>
              <w:t>Потписан и оверен Образац изјаве на основу члан</w:t>
            </w:r>
            <w:r w:rsidR="00C54694" w:rsidRPr="00A31F02">
              <w:rPr>
                <w:rFonts w:cs="Arial"/>
              </w:rPr>
              <w:t xml:space="preserve">а 75. </w:t>
            </w:r>
            <w:proofErr w:type="gramStart"/>
            <w:r w:rsidR="00C54694" w:rsidRPr="00A31F02">
              <w:rPr>
                <w:rFonts w:cs="Arial"/>
              </w:rPr>
              <w:t>став</w:t>
            </w:r>
            <w:proofErr w:type="gramEnd"/>
            <w:r w:rsidR="00C54694" w:rsidRPr="00A31F02">
              <w:rPr>
                <w:rFonts w:cs="Arial"/>
              </w:rPr>
              <w:t xml:space="preserve"> 2. ЗЈН(Образац бр.4</w:t>
            </w:r>
            <w:r w:rsidRPr="00A31F02">
              <w:rPr>
                <w:rFonts w:cs="Arial"/>
              </w:rPr>
              <w:t>)</w:t>
            </w:r>
          </w:p>
          <w:p w:rsidR="005E487E" w:rsidRPr="00A31F02" w:rsidRDefault="00175774" w:rsidP="003A4822">
            <w:pPr>
              <w:snapToGrid w:val="0"/>
              <w:rPr>
                <w:rFonts w:cs="Arial"/>
                <w:lang w:val="sr-Cyrl-CS"/>
              </w:rPr>
            </w:pPr>
            <w:r w:rsidRPr="00A31F02">
              <w:rPr>
                <w:rFonts w:cs="Arial"/>
              </w:rPr>
              <w:t>Напомена:</w:t>
            </w:r>
          </w:p>
          <w:p w:rsidR="005E487E" w:rsidRPr="00A31F02" w:rsidRDefault="00175774" w:rsidP="00177A5D">
            <w:pPr>
              <w:numPr>
                <w:ilvl w:val="0"/>
                <w:numId w:val="18"/>
              </w:numPr>
              <w:snapToGrid w:val="0"/>
              <w:rPr>
                <w:rFonts w:cs="Arial"/>
                <w:lang w:val="sr-Cyrl-CS"/>
              </w:rPr>
            </w:pPr>
            <w:r w:rsidRPr="00A31F02">
              <w:rPr>
                <w:rFonts w:cs="Arial"/>
              </w:rPr>
              <w:t>Изјава мора да буде потписана од стране ов</w:t>
            </w:r>
            <w:r w:rsidR="00B74703" w:rsidRPr="00A31F02">
              <w:rPr>
                <w:rFonts w:cs="Arial"/>
              </w:rPr>
              <w:t>ла</w:t>
            </w:r>
            <w:r w:rsidRPr="00A31F02">
              <w:rPr>
                <w:rFonts w:cs="Arial"/>
              </w:rPr>
              <w:t xml:space="preserve">шћеног лица </w:t>
            </w:r>
            <w:r w:rsidR="005E487E" w:rsidRPr="00A31F02">
              <w:rPr>
                <w:rFonts w:cs="Arial"/>
                <w:lang w:val="sr-Cyrl-CS"/>
              </w:rPr>
              <w:t>за заступање понуђача</w:t>
            </w:r>
            <w:r w:rsidRPr="00A31F02">
              <w:rPr>
                <w:rFonts w:cs="Arial"/>
              </w:rPr>
              <w:t xml:space="preserve"> и оверена печатом. </w:t>
            </w:r>
          </w:p>
          <w:p w:rsidR="005E487E" w:rsidRPr="00A31F02" w:rsidRDefault="00175774" w:rsidP="00177A5D">
            <w:pPr>
              <w:numPr>
                <w:ilvl w:val="0"/>
                <w:numId w:val="18"/>
              </w:numPr>
              <w:snapToGrid w:val="0"/>
              <w:rPr>
                <w:rFonts w:cs="Arial"/>
              </w:rPr>
            </w:pPr>
            <w:r w:rsidRPr="00A31F02">
              <w:rPr>
                <w:rFonts w:cs="Arial"/>
              </w:rPr>
              <w:t>Уколико понуду подноси група понуђача</w:t>
            </w:r>
            <w:r w:rsidR="00AE6FAC" w:rsidRPr="00A31F02">
              <w:rPr>
                <w:rFonts w:cs="Arial"/>
              </w:rPr>
              <w:t>,</w:t>
            </w:r>
            <w:r w:rsidRPr="00A31F02">
              <w:rPr>
                <w:rFonts w:cs="Arial"/>
              </w:rPr>
              <w:t xml:space="preserve"> Изјава мора бити </w:t>
            </w:r>
            <w:r w:rsidR="005E487E" w:rsidRPr="00A31F02">
              <w:rPr>
                <w:rFonts w:cs="Arial"/>
                <w:lang w:val="sr-Cyrl-CS"/>
              </w:rPr>
              <w:t>достављена за сваког члана групе понуђача. Изјава мора бити</w:t>
            </w:r>
            <w:r w:rsidRPr="00A31F02">
              <w:rPr>
                <w:rFonts w:cs="Arial"/>
              </w:rPr>
              <w:t xml:space="preserve"> потписана од стране овлашћеног лица </w:t>
            </w:r>
            <w:r w:rsidR="005E487E" w:rsidRPr="00A31F02">
              <w:rPr>
                <w:rFonts w:cs="Arial"/>
                <w:lang w:val="sr-Cyrl-CS"/>
              </w:rPr>
              <w:t xml:space="preserve">за заступање </w:t>
            </w:r>
            <w:r w:rsidRPr="00A31F02">
              <w:rPr>
                <w:rFonts w:cs="Arial"/>
              </w:rPr>
              <w:t xml:space="preserve">понуђача из групе понуђача и оверена печатом.  </w:t>
            </w:r>
          </w:p>
          <w:p w:rsidR="00AE6FAC" w:rsidRPr="00A31F02" w:rsidRDefault="00AE6FAC" w:rsidP="00177A5D">
            <w:pPr>
              <w:numPr>
                <w:ilvl w:val="0"/>
                <w:numId w:val="18"/>
              </w:numPr>
              <w:snapToGrid w:val="0"/>
              <w:rPr>
                <w:rFonts w:cs="Arial"/>
              </w:rPr>
            </w:pPr>
            <w:r w:rsidRPr="00A31F02">
              <w:rPr>
                <w:rFonts w:cs="Arial"/>
              </w:rPr>
              <w:t xml:space="preserve">Уколико понуђач подноси понуду са подизвођачем, Изјава мора бити </w:t>
            </w:r>
            <w:r w:rsidRPr="00A31F02">
              <w:rPr>
                <w:rFonts w:cs="Arial"/>
                <w:lang w:val="sr-Cyrl-CS"/>
              </w:rPr>
              <w:t xml:space="preserve">достављена и за сваког </w:t>
            </w:r>
            <w:r w:rsidRPr="00A31F02">
              <w:rPr>
                <w:rFonts w:cs="Arial"/>
              </w:rPr>
              <w:t>подизвођача.</w:t>
            </w:r>
            <w:r w:rsidRPr="00A31F02">
              <w:rPr>
                <w:rFonts w:cs="Arial"/>
                <w:lang w:val="sr-Cyrl-CS"/>
              </w:rPr>
              <w:t xml:space="preserve"> Изјава мора бити</w:t>
            </w:r>
            <w:r w:rsidRPr="00A31F02">
              <w:rPr>
                <w:rFonts w:cs="Arial"/>
              </w:rPr>
              <w:t xml:space="preserve"> потписана од стране овлашћеног лица </w:t>
            </w:r>
            <w:r w:rsidRPr="00A31F02">
              <w:rPr>
                <w:rFonts w:cs="Arial"/>
                <w:lang w:val="sr-Cyrl-CS"/>
              </w:rPr>
              <w:t xml:space="preserve">за заступање </w:t>
            </w:r>
            <w:r w:rsidRPr="00A31F02">
              <w:rPr>
                <w:rFonts w:cs="Arial"/>
              </w:rPr>
              <w:t xml:space="preserve">подизвођача и оверена печатом.  </w:t>
            </w:r>
          </w:p>
        </w:tc>
      </w:tr>
    </w:tbl>
    <w:p w:rsidR="00A208F3" w:rsidRDefault="00A208F3" w:rsidP="00B13CD3">
      <w:pPr>
        <w:spacing w:before="0"/>
        <w:rPr>
          <w:rFonts w:cs="Arial"/>
          <w:lang w:val="sr-Cyrl-RS" w:eastAsia="zh-CN"/>
        </w:rPr>
      </w:pPr>
    </w:p>
    <w:p w:rsidR="004A2B41" w:rsidRPr="004A2B41" w:rsidRDefault="004A2B41" w:rsidP="004A2B41">
      <w:pPr>
        <w:spacing w:before="0"/>
        <w:rPr>
          <w:rFonts w:cs="Arial"/>
          <w:lang w:val="sr-Cyrl-RS" w:eastAsia="zh-CN"/>
        </w:rPr>
      </w:pPr>
      <w:r w:rsidRPr="004A2B41">
        <w:rPr>
          <w:rFonts w:cs="Arial"/>
          <w:lang w:val="sr-Cyrl-CS" w:eastAsia="zh-CN"/>
        </w:rPr>
        <w:t>Понуда понуђача који не докаже да испуњава наведене обавезне услове из тачака 1.</w:t>
      </w:r>
      <w:r w:rsidRPr="004A2B41">
        <w:rPr>
          <w:rFonts w:cs="Arial"/>
          <w:lang w:val="sr-Cyrl-RS" w:eastAsia="zh-CN"/>
        </w:rPr>
        <w:t xml:space="preserve"> </w:t>
      </w:r>
      <w:r w:rsidRPr="004A2B41">
        <w:rPr>
          <w:rFonts w:cs="Arial"/>
          <w:lang w:val="sr-Cyrl-CS" w:eastAsia="zh-CN"/>
        </w:rPr>
        <w:t xml:space="preserve">до </w:t>
      </w:r>
      <w:r w:rsidRPr="004A2B41">
        <w:rPr>
          <w:rFonts w:cs="Arial"/>
          <w:lang w:val="sr-Cyrl-RS" w:eastAsia="zh-CN"/>
        </w:rPr>
        <w:t>4.</w:t>
      </w:r>
      <w:r w:rsidRPr="004A2B41">
        <w:rPr>
          <w:rFonts w:cs="Arial"/>
          <w:lang w:val="sr-Cyrl-CS" w:eastAsia="zh-CN"/>
        </w:rPr>
        <w:t xml:space="preserve"> овог обрасца, биће одбијена као неприхватљива.</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rPr>
          <w:rFonts w:cs="Arial"/>
          <w:lang w:val="sr-Latn-RS" w:eastAsia="hr-HR"/>
        </w:rPr>
      </w:pPr>
      <w:r w:rsidRPr="004A2B41">
        <w:rPr>
          <w:rFonts w:cs="Arial"/>
          <w:lang w:val="sr-Cyrl-CS" w:eastAsia="hr-HR"/>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4A2B41" w:rsidRPr="004A2B41" w:rsidRDefault="004A2B41" w:rsidP="004A2B41">
      <w:pPr>
        <w:spacing w:before="0"/>
        <w:jc w:val="left"/>
        <w:rPr>
          <w:rFonts w:cs="Arial"/>
          <w:lang w:val="sr-Cyrl-RS" w:eastAsia="hr-HR"/>
        </w:rPr>
      </w:pPr>
    </w:p>
    <w:p w:rsidR="004A2B41" w:rsidRPr="004A2B41" w:rsidRDefault="004A2B41" w:rsidP="004A2B41">
      <w:pPr>
        <w:spacing w:before="0"/>
        <w:rPr>
          <w:rFonts w:cs="Arial"/>
          <w:lang w:val="sr-Latn-RS" w:eastAsia="zh-CN"/>
        </w:rPr>
      </w:pPr>
      <w:r w:rsidRPr="004A2B41">
        <w:rPr>
          <w:rFonts w:cs="Arial"/>
          <w:lang w:val="sr-Cyrl-CS" w:eastAsia="zh-CN"/>
        </w:rPr>
        <w:t xml:space="preserve">2. Сваки понуђач из групе понуђача  која подноси заједничку понуду мора да испуњава услове из члана 75. став 1. тачка 1), 2) и 4) </w:t>
      </w:r>
      <w:r w:rsidRPr="004A2B41">
        <w:rPr>
          <w:rFonts w:cs="Arial"/>
          <w:lang w:val="sr-Cyrl-CS" w:eastAsia="hr-HR"/>
        </w:rPr>
        <w:t xml:space="preserve">и члана 75. став 2. </w:t>
      </w:r>
      <w:r w:rsidRPr="004A2B41">
        <w:rPr>
          <w:rFonts w:cs="Arial"/>
          <w:lang w:val="sr-Cyrl-CS" w:eastAsia="zh-CN"/>
        </w:rPr>
        <w:t xml:space="preserve">Закона, што доказује достављањем доказа наведених у овом одељку. </w:t>
      </w:r>
    </w:p>
    <w:p w:rsidR="004A2B41" w:rsidRPr="004A2B41" w:rsidRDefault="004A2B41" w:rsidP="004A2B41">
      <w:pPr>
        <w:spacing w:before="0"/>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3. Докази о испуњености услова из члана 77.</w:t>
      </w:r>
      <w:r w:rsidRPr="004A2B41">
        <w:rPr>
          <w:rFonts w:cs="Arial"/>
          <w:lang w:val="sr-Cyrl-RS" w:eastAsia="zh-CN"/>
        </w:rPr>
        <w:t xml:space="preserve"> </w:t>
      </w:r>
      <w:r w:rsidRPr="004A2B41">
        <w:rPr>
          <w:rFonts w:cs="Arial"/>
          <w:lang w:val="sr-Cyrl-CS"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2B41" w:rsidRPr="004A2B41" w:rsidRDefault="004A2B41" w:rsidP="004A2B41">
      <w:pPr>
        <w:spacing w:before="0"/>
        <w:rPr>
          <w:rFonts w:cs="Arial"/>
          <w:lang w:val="sr-Cyrl-RS" w:eastAsia="zh-CN"/>
        </w:rPr>
      </w:pPr>
      <w:r w:rsidRPr="004A2B41">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2B41" w:rsidRPr="004A2B41" w:rsidRDefault="004A2B41" w:rsidP="004A2B41">
      <w:pPr>
        <w:spacing w:before="0"/>
        <w:rPr>
          <w:rFonts w:cs="Arial"/>
          <w:lang w:val="sr-Cyrl-RS" w:eastAsia="zh-CN"/>
        </w:rPr>
      </w:pPr>
      <w:r w:rsidRPr="004A2B41">
        <w:rPr>
          <w:rFonts w:cs="Arial"/>
          <w:lang w:val="sr-Cyrl-C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A2B41" w:rsidRPr="004A2B41" w:rsidRDefault="004A2B41" w:rsidP="004A2B41">
      <w:pPr>
        <w:spacing w:before="0"/>
        <w:jc w:val="left"/>
        <w:rPr>
          <w:rFonts w:cs="Arial"/>
          <w:lang w:val="sr-Cyrl-RS" w:eastAsia="zh-CN"/>
        </w:rPr>
      </w:pPr>
    </w:p>
    <w:p w:rsidR="004A2B41" w:rsidRPr="004A2B41" w:rsidRDefault="004A2B41" w:rsidP="004A2B41">
      <w:pPr>
        <w:spacing w:before="0"/>
        <w:ind w:firstLine="720"/>
        <w:jc w:val="left"/>
        <w:rPr>
          <w:rFonts w:cs="Arial"/>
          <w:lang w:val="sr-Cyrl-CS" w:eastAsia="zh-CN"/>
        </w:rPr>
      </w:pPr>
      <w:r w:rsidRPr="004A2B41">
        <w:rPr>
          <w:rFonts w:cs="Arial"/>
          <w:lang w:val="sr-Cyrl-CS" w:eastAsia="zh-CN"/>
        </w:rPr>
        <w:t>1)извод из регистра надлежног органа:</w:t>
      </w:r>
    </w:p>
    <w:p w:rsidR="004A2B41" w:rsidRPr="004A2B41" w:rsidRDefault="004A2B41" w:rsidP="004A2B41">
      <w:pPr>
        <w:spacing w:before="0"/>
        <w:ind w:firstLine="720"/>
        <w:jc w:val="left"/>
        <w:rPr>
          <w:rFonts w:cs="Arial"/>
          <w:lang w:val="sr-Cyrl-CS" w:eastAsia="zh-CN"/>
        </w:rPr>
      </w:pPr>
      <w:r w:rsidRPr="004A2B41">
        <w:rPr>
          <w:rFonts w:cs="Arial"/>
          <w:lang w:val="sr-Cyrl-CS" w:eastAsia="zh-CN"/>
        </w:rPr>
        <w:t xml:space="preserve">-извод из регистра АПР: </w:t>
      </w:r>
      <w:hyperlink r:id="rId169" w:history="1">
        <w:r w:rsidRPr="004A2B41">
          <w:rPr>
            <w:rFonts w:cs="Arial"/>
            <w:color w:val="0000FF"/>
            <w:u w:val="single"/>
            <w:lang w:val="sr-Cyrl-CS" w:eastAsia="zh-CN"/>
          </w:rPr>
          <w:t>www.apr.gov.rs</w:t>
        </w:r>
      </w:hyperlink>
    </w:p>
    <w:p w:rsidR="004A2B41" w:rsidRPr="004A2B41" w:rsidRDefault="004A2B41" w:rsidP="004A2B41">
      <w:pPr>
        <w:spacing w:before="0"/>
        <w:ind w:firstLine="720"/>
        <w:jc w:val="left"/>
        <w:rPr>
          <w:rFonts w:cs="Arial"/>
          <w:lang w:val="sr-Cyrl-CS" w:eastAsia="zh-CN"/>
        </w:rPr>
      </w:pPr>
      <w:r w:rsidRPr="004A2B41">
        <w:rPr>
          <w:rFonts w:cs="Arial"/>
          <w:lang w:val="sr-Cyrl-CS" w:eastAsia="zh-CN"/>
        </w:rPr>
        <w:t>2)докази из члана 75. став 1. тачка 1) ,2) и 4) Закона</w:t>
      </w:r>
    </w:p>
    <w:p w:rsidR="004A2B41" w:rsidRPr="004A2B41" w:rsidRDefault="004A2B41" w:rsidP="004A2B41">
      <w:pPr>
        <w:spacing w:before="0"/>
        <w:ind w:firstLine="720"/>
        <w:jc w:val="left"/>
        <w:rPr>
          <w:rFonts w:cs="Arial"/>
          <w:color w:val="0000FF"/>
          <w:u w:val="single"/>
          <w:lang w:val="sr-Cyrl-RS" w:eastAsia="zh-CN"/>
        </w:rPr>
      </w:pPr>
      <w:r w:rsidRPr="004A2B41">
        <w:rPr>
          <w:rFonts w:cs="Arial"/>
          <w:lang w:val="sr-Cyrl-CS" w:eastAsia="zh-CN"/>
        </w:rPr>
        <w:t xml:space="preserve">-регистар понуђача: </w:t>
      </w:r>
      <w:hyperlink r:id="rId170" w:history="1">
        <w:r w:rsidRPr="004A2B41">
          <w:rPr>
            <w:rFonts w:cs="Arial"/>
            <w:color w:val="0000FF"/>
            <w:u w:val="single"/>
            <w:lang w:val="sr-Cyrl-CS" w:eastAsia="zh-CN"/>
          </w:rPr>
          <w:t>www.apr.gov.rs</w:t>
        </w:r>
      </w:hyperlink>
    </w:p>
    <w:p w:rsidR="004A2B41" w:rsidRPr="004A2B41" w:rsidRDefault="004A2B41" w:rsidP="004A2B41">
      <w:pPr>
        <w:spacing w:before="0"/>
        <w:ind w:firstLine="720"/>
        <w:jc w:val="left"/>
        <w:rPr>
          <w:rFonts w:cs="Arial"/>
          <w:lang w:val="sr-Cyrl-RS" w:eastAsia="hr-HR"/>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2B41" w:rsidRPr="004A2B41" w:rsidRDefault="004A2B41" w:rsidP="004A2B41">
      <w:pPr>
        <w:spacing w:before="0"/>
        <w:ind w:left="360"/>
        <w:contextualSpacing/>
        <w:jc w:val="left"/>
        <w:rPr>
          <w:rFonts w:eastAsia="Calibri" w:cs="Arial"/>
          <w:lang w:val="sr-Cyrl-RS" w:eastAsia="zh-CN"/>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2B41" w:rsidRPr="004A2B41" w:rsidRDefault="004A2B41" w:rsidP="004A2B41">
      <w:pPr>
        <w:spacing w:before="0"/>
        <w:rPr>
          <w:rFonts w:cs="Arial"/>
          <w:lang w:val="sr-Cyrl-RS" w:eastAsia="zh-CN"/>
        </w:rPr>
      </w:pPr>
    </w:p>
    <w:p w:rsidR="004A2B41" w:rsidRPr="004A2B41" w:rsidRDefault="004A2B41" w:rsidP="00B33C37">
      <w:pPr>
        <w:numPr>
          <w:ilvl w:val="0"/>
          <w:numId w:val="14"/>
        </w:numPr>
        <w:spacing w:before="0"/>
        <w:contextualSpacing/>
        <w:jc w:val="left"/>
        <w:rPr>
          <w:rFonts w:eastAsia="Calibri" w:cs="Arial"/>
          <w:lang w:val="sr-Cyrl-RS" w:eastAsia="zh-CN"/>
        </w:rPr>
      </w:pPr>
      <w:r w:rsidRPr="004A2B41">
        <w:rPr>
          <w:rFonts w:eastAsia="Calibri" w:cs="Arial"/>
          <w:lang w:val="x-none"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2B41" w:rsidRPr="004A2B41" w:rsidRDefault="004A2B41" w:rsidP="004A2B41">
      <w:pPr>
        <w:spacing w:before="0"/>
        <w:ind w:left="360"/>
        <w:contextualSpacing/>
        <w:rPr>
          <w:rFonts w:eastAsia="Calibri" w:cs="Arial"/>
          <w:lang w:val="sr-Cyrl-RS" w:eastAsia="zh-CN"/>
        </w:rPr>
      </w:pPr>
    </w:p>
    <w:p w:rsidR="004A2B41" w:rsidRPr="004A2B41" w:rsidRDefault="004A2B41" w:rsidP="004A2B41">
      <w:pPr>
        <w:spacing w:before="0"/>
        <w:rPr>
          <w:rFonts w:cs="Arial"/>
          <w:lang w:val="sr-Cyrl-RS" w:eastAsia="zh-CN"/>
        </w:rPr>
      </w:pPr>
      <w:r w:rsidRPr="004A2B41">
        <w:rPr>
          <w:rFonts w:cs="Arial"/>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2B41" w:rsidRPr="004A2B41" w:rsidRDefault="004A2B41" w:rsidP="004A2B41">
      <w:pPr>
        <w:spacing w:before="0"/>
        <w:rPr>
          <w:rFonts w:cs="Arial"/>
          <w:lang w:val="sr-Cyrl-RS" w:eastAsia="zh-CN"/>
        </w:rPr>
      </w:pPr>
    </w:p>
    <w:p w:rsidR="004A2B41" w:rsidRPr="004A2B41" w:rsidRDefault="004A2B41" w:rsidP="004A2B41">
      <w:pPr>
        <w:spacing w:before="0"/>
        <w:rPr>
          <w:rFonts w:cs="Arial"/>
          <w:lang w:val="sr-Cyrl-CS" w:eastAsia="zh-CN"/>
        </w:rPr>
      </w:pPr>
      <w:r w:rsidRPr="004A2B41">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A2B41" w:rsidRPr="004A2B41" w:rsidRDefault="004A2B41" w:rsidP="004A2B41">
      <w:pPr>
        <w:spacing w:before="0"/>
        <w:rPr>
          <w:rFonts w:cs="Arial"/>
          <w:color w:val="00B0F0"/>
          <w:lang w:val="sr-Cyrl-RS" w:eastAsia="zh-CN"/>
        </w:rPr>
      </w:pPr>
    </w:p>
    <w:p w:rsidR="004A2B41" w:rsidRDefault="004A2B41" w:rsidP="00B13CD3">
      <w:pPr>
        <w:spacing w:before="0"/>
        <w:rPr>
          <w:rFonts w:cs="Arial"/>
          <w:lang w:val="sr-Cyrl-RS" w:eastAsia="zh-CN"/>
        </w:rPr>
      </w:pPr>
    </w:p>
    <w:p w:rsidR="004A2B41" w:rsidRDefault="004A2B41">
      <w:pPr>
        <w:spacing w:before="0"/>
        <w:jc w:val="left"/>
        <w:rPr>
          <w:rFonts w:cs="Arial"/>
          <w:lang w:val="sr-Cyrl-RS" w:eastAsia="zh-CN"/>
        </w:rPr>
      </w:pPr>
      <w:r>
        <w:rPr>
          <w:rFonts w:cs="Arial"/>
          <w:lang w:val="sr-Cyrl-RS" w:eastAsia="zh-CN"/>
        </w:rPr>
        <w:br w:type="page"/>
      </w:r>
    </w:p>
    <w:p w:rsidR="004A2B41" w:rsidRDefault="004A2B41" w:rsidP="00B13CD3">
      <w:pPr>
        <w:spacing w:before="0"/>
        <w:rPr>
          <w:rFonts w:cs="Arial"/>
          <w:lang w:val="sr-Cyrl-RS" w:eastAsia="zh-CN"/>
        </w:rPr>
      </w:pPr>
    </w:p>
    <w:p w:rsidR="004A2B41" w:rsidRPr="004A2B41" w:rsidRDefault="004A2B41" w:rsidP="00B13CD3">
      <w:pPr>
        <w:spacing w:before="0"/>
        <w:rPr>
          <w:rFonts w:cs="Arial"/>
          <w:lang w:val="sr-Cyrl-RS" w:eastAsia="zh-CN"/>
        </w:rPr>
      </w:pPr>
    </w:p>
    <w:p w:rsidR="00322313" w:rsidRPr="00A31F02" w:rsidRDefault="00322313" w:rsidP="00B33C37">
      <w:pPr>
        <w:pStyle w:val="KDPodnaslov1"/>
        <w:numPr>
          <w:ilvl w:val="0"/>
          <w:numId w:val="30"/>
        </w:numPr>
        <w:spacing w:before="0"/>
        <w:rPr>
          <w:rFonts w:cs="Arial"/>
          <w:lang w:val="sr-Cyrl-RS"/>
        </w:rPr>
      </w:pPr>
      <w:bookmarkStart w:id="22" w:name="_Toc442559885"/>
      <w:bookmarkStart w:id="23" w:name="_Toc297798704"/>
      <w:bookmarkStart w:id="24" w:name="_Toc310433002"/>
      <w:bookmarkStart w:id="25" w:name="_Toc374917437"/>
      <w:bookmarkStart w:id="26" w:name="_Toc415142477"/>
      <w:bookmarkStart w:id="27" w:name="_Toc430335150"/>
      <w:bookmarkEnd w:id="15"/>
      <w:bookmarkEnd w:id="18"/>
      <w:r w:rsidRPr="00A31F02">
        <w:rPr>
          <w:rFonts w:cs="Arial"/>
        </w:rPr>
        <w:t>КРИТЕРИЈУМ ЗА ДОДЕЛУ УГОВОРА</w:t>
      </w:r>
      <w:bookmarkEnd w:id="22"/>
    </w:p>
    <w:p w:rsidR="007A33EA" w:rsidRPr="00A31F02" w:rsidRDefault="007A33EA" w:rsidP="007A33EA">
      <w:pPr>
        <w:pStyle w:val="KDPodnaslov1"/>
        <w:spacing w:before="0"/>
        <w:ind w:left="360"/>
        <w:rPr>
          <w:rFonts w:cs="Arial"/>
          <w:lang w:val="sr-Cyrl-RS"/>
        </w:rPr>
      </w:pPr>
    </w:p>
    <w:p w:rsidR="00B518E4" w:rsidRPr="00A31F02" w:rsidRDefault="00B518E4" w:rsidP="00B518E4">
      <w:pPr>
        <w:tabs>
          <w:tab w:val="left" w:pos="1134"/>
        </w:tabs>
        <w:spacing w:before="0"/>
        <w:rPr>
          <w:rFonts w:cs="Arial"/>
          <w:b/>
          <w:lang w:val="ru-RU"/>
        </w:rPr>
      </w:pPr>
      <w:r w:rsidRPr="00A31F02">
        <w:rPr>
          <w:rFonts w:cs="Arial"/>
          <w:lang w:val="ru-RU"/>
        </w:rPr>
        <w:t xml:space="preserve">Избор најповољније понуде ће се извршити применом критеријума </w:t>
      </w:r>
      <w:r w:rsidRPr="00A31F02">
        <w:rPr>
          <w:rFonts w:cs="Arial"/>
          <w:b/>
          <w:lang w:val="ru-RU"/>
        </w:rPr>
        <w:t>„Најнижа понуђена цена“.</w:t>
      </w:r>
    </w:p>
    <w:p w:rsidR="00B518E4" w:rsidRPr="00A31F02" w:rsidRDefault="00B518E4" w:rsidP="00B518E4">
      <w:pPr>
        <w:tabs>
          <w:tab w:val="left" w:pos="1134"/>
        </w:tabs>
        <w:spacing w:before="0"/>
        <w:rPr>
          <w:rFonts w:cs="Arial"/>
          <w:lang w:val="ru-RU"/>
        </w:rPr>
      </w:pPr>
      <w:r w:rsidRPr="00A31F02">
        <w:rPr>
          <w:rFonts w:cs="Arial"/>
          <w:lang w:val="ru-RU"/>
        </w:rPr>
        <w:t>Критеријум за оцењивање понуда</w:t>
      </w:r>
      <w:r w:rsidRPr="00A31F02">
        <w:rPr>
          <w:rFonts w:cs="Arial"/>
          <w:b/>
          <w:lang w:val="ru-RU"/>
        </w:rPr>
        <w:t xml:space="preserve"> Најнижа понуђена цена, </w:t>
      </w:r>
      <w:r w:rsidRPr="00A31F02">
        <w:rPr>
          <w:rFonts w:cs="Arial"/>
          <w:lang w:val="ru-RU"/>
        </w:rPr>
        <w:t>заснива се на понуђеној цени</w:t>
      </w:r>
      <w:r w:rsidRPr="00A31F02">
        <w:rPr>
          <w:rFonts w:cs="Arial"/>
          <w:lang w:val="sr-Cyrl-CS"/>
        </w:rPr>
        <w:t xml:space="preserve"> као једином критеријуму</w:t>
      </w:r>
      <w:r w:rsidRPr="00A31F02">
        <w:rPr>
          <w:rFonts w:cs="Arial"/>
          <w:lang w:val="ru-RU"/>
        </w:rPr>
        <w:t>.</w:t>
      </w:r>
    </w:p>
    <w:p w:rsidR="00B518E4" w:rsidRPr="00A31F02" w:rsidRDefault="00B518E4" w:rsidP="00B518E4">
      <w:pPr>
        <w:tabs>
          <w:tab w:val="left" w:pos="567"/>
        </w:tabs>
        <w:spacing w:before="0"/>
        <w:rPr>
          <w:rFonts w:cs="Arial"/>
          <w:lang w:val="sr-Cyrl-RS"/>
        </w:rPr>
      </w:pPr>
    </w:p>
    <w:p w:rsidR="00B518E4" w:rsidRPr="00A31F02" w:rsidRDefault="00B518E4" w:rsidP="00B518E4">
      <w:pPr>
        <w:pStyle w:val="KDParagraf"/>
        <w:spacing w:before="0"/>
        <w:rPr>
          <w:rFonts w:cs="Arial"/>
        </w:rPr>
      </w:pPr>
      <w:r w:rsidRPr="00A31F0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B518E4" w:rsidRPr="00A31F02" w:rsidRDefault="00B518E4" w:rsidP="00B518E4">
      <w:pPr>
        <w:pStyle w:val="KDParagraf"/>
        <w:spacing w:before="0"/>
        <w:rPr>
          <w:rFonts w:cs="Arial"/>
          <w:lang w:val="sr-Cyrl-RS"/>
        </w:rPr>
      </w:pPr>
    </w:p>
    <w:p w:rsidR="00B518E4" w:rsidRPr="00A31F02" w:rsidRDefault="00B518E4" w:rsidP="00B518E4">
      <w:pPr>
        <w:pStyle w:val="KDParagraf"/>
        <w:spacing w:before="0"/>
        <w:rPr>
          <w:rFonts w:cs="Arial"/>
        </w:rPr>
      </w:pPr>
      <w:r w:rsidRPr="00A31F0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proofErr w:type="gramStart"/>
      <w:r w:rsidRPr="00A31F02">
        <w:rPr>
          <w:rFonts w:cs="Arial"/>
        </w:rPr>
        <w:t>Предност дата за домаће понуђаче и добра домаћег порекла (члан 86.став 1. до 4.</w:t>
      </w:r>
      <w:proofErr w:type="gramEnd"/>
      <w:r w:rsidRPr="00A31F02">
        <w:rPr>
          <w:rFonts w:cs="Arial"/>
        </w:rPr>
        <w:t xml:space="preserve"> </w:t>
      </w:r>
      <w:proofErr w:type="gramStart"/>
      <w:r w:rsidRPr="00A31F02">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518E4" w:rsidRPr="00A31F02" w:rsidRDefault="00B518E4" w:rsidP="00B518E4">
      <w:pPr>
        <w:pStyle w:val="KDParagraf"/>
        <w:spacing w:before="0"/>
        <w:rPr>
          <w:rFonts w:cs="Arial"/>
        </w:rPr>
      </w:pPr>
    </w:p>
    <w:p w:rsidR="00B518E4" w:rsidRPr="00A31F02" w:rsidRDefault="00B518E4" w:rsidP="00B518E4">
      <w:pPr>
        <w:pStyle w:val="KDParagraf"/>
        <w:spacing w:before="0"/>
        <w:rPr>
          <w:rFonts w:cs="Arial"/>
        </w:rPr>
      </w:pPr>
      <w:r w:rsidRPr="00A31F0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A31F0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A31F02" w:rsidRDefault="00621752" w:rsidP="00621752">
      <w:pPr>
        <w:pStyle w:val="KDParagraf"/>
        <w:spacing w:before="0"/>
        <w:rPr>
          <w:rFonts w:cs="Arial"/>
          <w:color w:val="FF0000"/>
        </w:rPr>
      </w:pPr>
    </w:p>
    <w:p w:rsidR="00621752" w:rsidRDefault="000129AD" w:rsidP="00865D04">
      <w:pPr>
        <w:pStyle w:val="Heading10"/>
        <w:numPr>
          <w:ilvl w:val="1"/>
          <w:numId w:val="30"/>
        </w:numPr>
        <w:spacing w:before="0"/>
        <w:jc w:val="both"/>
        <w:rPr>
          <w:rFonts w:eastAsia="TimesNewRomanPSMT" w:cs="Arial"/>
          <w:bCs/>
          <w:iCs/>
          <w:lang w:val="sr-Cyrl-RS"/>
        </w:rPr>
      </w:pPr>
      <w:r w:rsidRPr="00A31F02">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Pr="00A31F02">
        <w:rPr>
          <w:rFonts w:eastAsia="TimesNewRomanPSMT" w:cs="Arial"/>
          <w:bCs/>
          <w:iCs/>
        </w:rPr>
        <w:t>са истом понуђеном ценом</w:t>
      </w:r>
      <w:r w:rsidR="00F10346" w:rsidRPr="00A31F02">
        <w:rPr>
          <w:rFonts w:eastAsia="TimesNewRomanPSMT" w:cs="Arial"/>
          <w:bCs/>
          <w:iCs/>
        </w:rPr>
        <w:t xml:space="preserve"> </w:t>
      </w:r>
      <w:r w:rsidRPr="00A31F02">
        <w:rPr>
          <w:rFonts w:eastAsia="TimesNewRomanPSMT" w:cs="Arial"/>
          <w:bCs/>
          <w:iCs/>
        </w:rPr>
        <w:t>:</w:t>
      </w:r>
    </w:p>
    <w:p w:rsidR="00865D04" w:rsidRPr="00865D04" w:rsidRDefault="00865D04" w:rsidP="00865D04">
      <w:pPr>
        <w:ind w:left="360"/>
        <w:rPr>
          <w:lang w:val="sr-Cyrl-RS" w:eastAsia="ar-SA"/>
        </w:rPr>
      </w:pPr>
    </w:p>
    <w:p w:rsidR="001307D8" w:rsidRDefault="001307D8" w:rsidP="001307D8">
      <w:pPr>
        <w:spacing w:before="0" w:line="276" w:lineRule="auto"/>
        <w:rPr>
          <w:rFonts w:eastAsia="Calibri" w:cs="Arial"/>
          <w:lang w:val="sr-Cyrl-RS"/>
        </w:rPr>
      </w:pPr>
      <w:r w:rsidRPr="00A31F0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A31F02">
        <w:rPr>
          <w:rFonts w:eastAsia="Calibri" w:cs="Arial"/>
          <w:lang w:val="sr-Cyrl-RS"/>
        </w:rPr>
        <w:t xml:space="preserve">дужи гарантни рок добара од дана квалитативног пријема. </w:t>
      </w:r>
      <w:r w:rsidRPr="00A31F02">
        <w:rPr>
          <w:rFonts w:eastAsia="Calibri" w:cs="Arial"/>
          <w:lang w:val="sr-Latn-RS"/>
        </w:rPr>
        <w:t xml:space="preserve">Уколико ни после примене резервних критеријума не буде могуће </w:t>
      </w:r>
      <w:r w:rsidRPr="00A31F02">
        <w:rPr>
          <w:rFonts w:eastAsia="Calibri" w:cs="Arial"/>
          <w:lang w:val="sr-Cyrl-RS"/>
        </w:rPr>
        <w:t>извршити рангирање</w:t>
      </w:r>
      <w:r w:rsidRPr="00A31F02">
        <w:rPr>
          <w:rFonts w:eastAsia="Calibri" w:cs="Arial"/>
          <w:lang w:val="sr-Latn-RS"/>
        </w:rPr>
        <w:t xml:space="preserve"> понуд</w:t>
      </w:r>
      <w:r w:rsidRPr="00A31F02">
        <w:rPr>
          <w:rFonts w:eastAsia="Calibri" w:cs="Arial"/>
          <w:lang w:val="sr-Cyrl-RS"/>
        </w:rPr>
        <w:t>а</w:t>
      </w:r>
      <w:r w:rsidRPr="00A31F02">
        <w:rPr>
          <w:rFonts w:eastAsia="Calibri" w:cs="Arial"/>
          <w:lang w:val="sr-Latn-RS"/>
        </w:rPr>
        <w:t>, повољнија понуда биће изабрана путем жреба.</w:t>
      </w:r>
    </w:p>
    <w:p w:rsidR="00865D04" w:rsidRPr="00865D04" w:rsidRDefault="00865D04" w:rsidP="001307D8">
      <w:pPr>
        <w:spacing w:before="0" w:line="276" w:lineRule="auto"/>
        <w:rPr>
          <w:rFonts w:eastAsia="Calibri" w:cs="Arial"/>
          <w:lang w:val="sr-Cyrl-RS"/>
        </w:rPr>
      </w:pPr>
    </w:p>
    <w:p w:rsidR="001307D8" w:rsidRPr="00A31F02" w:rsidRDefault="001307D8" w:rsidP="001307D8">
      <w:pPr>
        <w:spacing w:before="0" w:line="276" w:lineRule="auto"/>
        <w:rPr>
          <w:rFonts w:eastAsia="Calibri" w:cs="Arial"/>
          <w:lang w:val="sr-Cyrl-RS"/>
        </w:rPr>
      </w:pPr>
      <w:r w:rsidRPr="00A31F0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31F02">
        <w:rPr>
          <w:rFonts w:eastAsia="Calibri" w:cs="Arial"/>
          <w:lang w:val="sr-Cyrl-RS"/>
        </w:rPr>
        <w:t>н</w:t>
      </w:r>
      <w:r w:rsidRPr="00A31F0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31F02">
        <w:rPr>
          <w:rFonts w:eastAsia="Calibri" w:cs="Arial"/>
          <w:lang w:val="sr-Cyrl-RS"/>
        </w:rPr>
        <w:t xml:space="preserve"> Понуди </w:t>
      </w:r>
      <w:r w:rsidRPr="00A31F02">
        <w:rPr>
          <w:rFonts w:eastAsia="Calibri" w:cs="Arial"/>
          <w:lang w:val="sr-Latn-RS"/>
        </w:rPr>
        <w:t>Понуђач</w:t>
      </w:r>
      <w:r w:rsidRPr="00A31F02">
        <w:rPr>
          <w:rFonts w:eastAsia="Calibri" w:cs="Arial"/>
          <w:lang w:val="sr-Cyrl-RS"/>
        </w:rPr>
        <w:t>а</w:t>
      </w:r>
      <w:r w:rsidRPr="00A31F02">
        <w:rPr>
          <w:rFonts w:eastAsia="Calibri" w:cs="Arial"/>
          <w:lang w:val="sr-Latn-RS"/>
        </w:rPr>
        <w:t xml:space="preserve"> чији назив буде на извученом папиру биће додељен </w:t>
      </w:r>
      <w:r w:rsidRPr="00A31F02">
        <w:rPr>
          <w:rFonts w:eastAsia="Calibri" w:cs="Arial"/>
          <w:lang w:val="sr-Cyrl-RS"/>
        </w:rPr>
        <w:t>повољнији ранг</w:t>
      </w:r>
      <w:r w:rsidRPr="00A31F02">
        <w:rPr>
          <w:rFonts w:eastAsia="Calibri" w:cs="Arial"/>
          <w:lang w:val="sr-Latn-RS"/>
        </w:rPr>
        <w:t>.</w:t>
      </w:r>
      <w:r w:rsidRPr="00A31F0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307D8" w:rsidRPr="00A31F02" w:rsidRDefault="001307D8" w:rsidP="001307D8">
      <w:pPr>
        <w:spacing w:before="0" w:line="276" w:lineRule="auto"/>
        <w:jc w:val="left"/>
        <w:rPr>
          <w:rFonts w:eastAsia="Calibri" w:cs="Arial"/>
          <w:lang w:val="sr-Cyrl-RS"/>
        </w:rPr>
      </w:pPr>
      <w:r w:rsidRPr="00A31F02">
        <w:rPr>
          <w:rFonts w:eastAsia="Calibri" w:cs="Arial"/>
          <w:lang w:val="sr-Cyrl-RS"/>
        </w:rPr>
        <w:br w:type="page"/>
      </w:r>
    </w:p>
    <w:p w:rsidR="00D17428" w:rsidRPr="00A31F02" w:rsidRDefault="00D17428" w:rsidP="00D17428">
      <w:pPr>
        <w:spacing w:before="0"/>
        <w:rPr>
          <w:rFonts w:cs="Arial"/>
          <w:lang w:val="sr-Cyrl-RS"/>
        </w:rPr>
      </w:pPr>
    </w:p>
    <w:p w:rsidR="00A208F3" w:rsidRPr="00A31F02" w:rsidRDefault="00FF31E1" w:rsidP="00D17428">
      <w:pPr>
        <w:spacing w:before="0"/>
        <w:rPr>
          <w:rFonts w:cs="Arial"/>
          <w:lang w:val="sr-Cyrl-RS"/>
        </w:rPr>
      </w:pPr>
      <w:r w:rsidRPr="00A31F02">
        <w:rPr>
          <w:rFonts w:eastAsia="Arial Unicode MS" w:cs="Arial"/>
          <w:b/>
          <w:kern w:val="2"/>
        </w:rPr>
        <w:t xml:space="preserve">                                   </w:t>
      </w:r>
      <w:r w:rsidR="00D17428" w:rsidRPr="00A31F02">
        <w:rPr>
          <w:rFonts w:eastAsia="Arial Unicode MS" w:cs="Arial"/>
          <w:b/>
          <w:kern w:val="2"/>
        </w:rPr>
        <w:t xml:space="preserve">                           </w:t>
      </w:r>
    </w:p>
    <w:p w:rsidR="008D2B23" w:rsidRPr="00A31F02" w:rsidRDefault="008D2B23" w:rsidP="00177A5D">
      <w:pPr>
        <w:pStyle w:val="KDPodnaslov1"/>
        <w:numPr>
          <w:ilvl w:val="0"/>
          <w:numId w:val="24"/>
        </w:numPr>
        <w:spacing w:before="0"/>
        <w:rPr>
          <w:rFonts w:cs="Arial"/>
        </w:rPr>
      </w:pPr>
      <w:bookmarkStart w:id="28" w:name="_Toc430335194"/>
      <w:bookmarkStart w:id="29" w:name="_Toc430335287"/>
      <w:bookmarkStart w:id="30" w:name="_Toc430335706"/>
      <w:bookmarkStart w:id="31" w:name="_Toc430335196"/>
      <w:bookmarkStart w:id="32" w:name="_Toc430335289"/>
      <w:bookmarkStart w:id="33" w:name="_Toc430335708"/>
      <w:bookmarkStart w:id="34" w:name="_Toc442559887"/>
      <w:bookmarkEnd w:id="23"/>
      <w:bookmarkEnd w:id="24"/>
      <w:bookmarkEnd w:id="25"/>
      <w:bookmarkEnd w:id="26"/>
      <w:bookmarkEnd w:id="27"/>
      <w:bookmarkEnd w:id="28"/>
      <w:bookmarkEnd w:id="29"/>
      <w:bookmarkEnd w:id="30"/>
      <w:bookmarkEnd w:id="31"/>
      <w:bookmarkEnd w:id="32"/>
      <w:bookmarkEnd w:id="33"/>
      <w:r w:rsidRPr="00A31F02">
        <w:rPr>
          <w:rFonts w:cs="Arial"/>
        </w:rPr>
        <w:t>УПУТСТВО ПОНУЂАЧИМА КАКО ДА САЧИНЕ ПОНУДУ</w:t>
      </w:r>
      <w:bookmarkEnd w:id="34"/>
    </w:p>
    <w:p w:rsidR="00645F72" w:rsidRPr="00A31F02" w:rsidRDefault="00645F72" w:rsidP="00874F5B"/>
    <w:p w:rsidR="008D2B23" w:rsidRPr="00A31F02" w:rsidRDefault="008D2B23" w:rsidP="008D2B23">
      <w:pPr>
        <w:pStyle w:val="KDParagraf"/>
        <w:spacing w:before="0"/>
        <w:rPr>
          <w:rFonts w:cs="Arial"/>
          <w:lang w:val="ru-RU"/>
        </w:rPr>
      </w:pPr>
      <w:r w:rsidRPr="00A31F02">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31F02" w:rsidRDefault="008D2B23" w:rsidP="008D2B23">
      <w:pPr>
        <w:pStyle w:val="KDParagraf"/>
        <w:spacing w:before="0"/>
        <w:rPr>
          <w:rFonts w:cs="Arial"/>
        </w:rPr>
      </w:pPr>
      <w:r w:rsidRPr="00A31F02">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31F02">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A31F02" w:rsidRDefault="008D2B23" w:rsidP="008D2B23">
      <w:pPr>
        <w:pStyle w:val="KDParagraf"/>
        <w:spacing w:before="0"/>
        <w:rPr>
          <w:rFonts w:cs="Arial"/>
        </w:rPr>
      </w:pPr>
    </w:p>
    <w:p w:rsidR="001C1366" w:rsidRPr="00A31F02" w:rsidRDefault="008D2B23" w:rsidP="00177A5D">
      <w:pPr>
        <w:pStyle w:val="KDPodnaslov2"/>
        <w:numPr>
          <w:ilvl w:val="1"/>
          <w:numId w:val="20"/>
        </w:numPr>
        <w:spacing w:before="0"/>
        <w:jc w:val="both"/>
        <w:rPr>
          <w:rFonts w:cs="Arial"/>
        </w:rPr>
      </w:pPr>
      <w:bookmarkStart w:id="35" w:name="_Toc441651577"/>
      <w:bookmarkStart w:id="36" w:name="_Toc442559888"/>
      <w:r w:rsidRPr="00A31F02">
        <w:rPr>
          <w:rFonts w:cs="Arial"/>
        </w:rPr>
        <w:t>Језик на којем понуда мора бити састављена</w:t>
      </w:r>
      <w:bookmarkEnd w:id="35"/>
      <w:bookmarkEnd w:id="36"/>
      <w:r w:rsidR="001C1366" w:rsidRPr="00A31F02">
        <w:rPr>
          <w:rFonts w:cs="Arial"/>
          <w:lang w:val="sr-Cyrl-RS"/>
        </w:rPr>
        <w:t xml:space="preserve"> </w:t>
      </w:r>
    </w:p>
    <w:p w:rsidR="001C1366" w:rsidRPr="00A31F02" w:rsidRDefault="001C1366" w:rsidP="00B518E4">
      <w:pPr>
        <w:pStyle w:val="KDParagraf"/>
        <w:spacing w:before="0"/>
        <w:rPr>
          <w:rFonts w:cs="Arial"/>
          <w:lang w:val="sr-Cyrl-RS"/>
        </w:rPr>
      </w:pPr>
    </w:p>
    <w:p w:rsidR="00783517" w:rsidRPr="00A31F02" w:rsidRDefault="00783517" w:rsidP="00783517">
      <w:pPr>
        <w:tabs>
          <w:tab w:val="left" w:pos="567"/>
        </w:tabs>
        <w:spacing w:before="0"/>
        <w:rPr>
          <w:rFonts w:cs="Arial"/>
        </w:rPr>
      </w:pPr>
      <w:proofErr w:type="gramStart"/>
      <w:r w:rsidRPr="00A31F02">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783517" w:rsidRPr="00A31F02" w:rsidRDefault="00783517" w:rsidP="00783517">
      <w:pPr>
        <w:tabs>
          <w:tab w:val="left" w:pos="567"/>
        </w:tabs>
        <w:spacing w:before="0"/>
        <w:rPr>
          <w:rFonts w:cs="Arial"/>
        </w:rPr>
      </w:pPr>
      <w:proofErr w:type="gramStart"/>
      <w:r w:rsidRPr="00A31F02">
        <w:rPr>
          <w:rFonts w:cs="Arial"/>
        </w:rPr>
        <w:t>Понуда са свим прилозима мора бити сачињена на српском језику.</w:t>
      </w:r>
      <w:proofErr w:type="gramEnd"/>
    </w:p>
    <w:p w:rsidR="00783517" w:rsidRPr="00A31F02" w:rsidRDefault="00783517" w:rsidP="00783517">
      <w:pPr>
        <w:tabs>
          <w:tab w:val="left" w:pos="567"/>
        </w:tabs>
        <w:spacing w:before="0"/>
        <w:rPr>
          <w:rFonts w:cs="Arial"/>
          <w:lang w:val="sr-Cyrl-RS"/>
        </w:rPr>
      </w:pPr>
      <w:proofErr w:type="gramStart"/>
      <w:r w:rsidRPr="00A31F02">
        <w:rPr>
          <w:rFonts w:cs="Arial"/>
        </w:rPr>
        <w:t>Прилози који чине саставни део понуде, достављају се на српском језику.</w:t>
      </w:r>
      <w:proofErr w:type="gramEnd"/>
      <w:r w:rsidRPr="00A31F02">
        <w:rPr>
          <w:rFonts w:cs="Arial"/>
        </w:rPr>
        <w:t xml:space="preserve"> </w:t>
      </w:r>
      <w:proofErr w:type="gramStart"/>
      <w:r w:rsidRPr="00A31F02">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A31F02" w:rsidRDefault="008D2B23" w:rsidP="008D2B23">
      <w:pPr>
        <w:pStyle w:val="KDParagraf"/>
        <w:spacing w:before="0"/>
        <w:rPr>
          <w:rFonts w:cs="Arial"/>
          <w:lang w:val="ru-RU" w:eastAsia="sr-Latn-CS"/>
        </w:rPr>
      </w:pPr>
    </w:p>
    <w:p w:rsidR="008D2B23" w:rsidRPr="00A31F02" w:rsidRDefault="008D2B23" w:rsidP="00177A5D">
      <w:pPr>
        <w:pStyle w:val="KDPodnaslov2"/>
        <w:numPr>
          <w:ilvl w:val="1"/>
          <w:numId w:val="20"/>
        </w:numPr>
        <w:spacing w:before="0"/>
        <w:jc w:val="both"/>
        <w:rPr>
          <w:rFonts w:cs="Arial"/>
          <w:lang w:val="sr-Cyrl-RS"/>
        </w:rPr>
      </w:pPr>
      <w:bookmarkStart w:id="37" w:name="_Toc441651578"/>
      <w:bookmarkStart w:id="38" w:name="_Toc442559889"/>
      <w:r w:rsidRPr="00A31F02">
        <w:rPr>
          <w:rFonts w:cs="Arial"/>
        </w:rPr>
        <w:t xml:space="preserve">Начин састављања </w:t>
      </w:r>
      <w:r w:rsidR="00FC355A" w:rsidRPr="00A31F02">
        <w:rPr>
          <w:rFonts w:cs="Arial"/>
        </w:rPr>
        <w:t xml:space="preserve">и подношења </w:t>
      </w:r>
      <w:r w:rsidRPr="00A31F02">
        <w:rPr>
          <w:rFonts w:cs="Arial"/>
        </w:rPr>
        <w:t>понуде</w:t>
      </w:r>
      <w:bookmarkEnd w:id="37"/>
      <w:bookmarkEnd w:id="38"/>
    </w:p>
    <w:p w:rsidR="001C1366" w:rsidRPr="00A31F02" w:rsidRDefault="001C1366" w:rsidP="001C1366">
      <w:pPr>
        <w:rPr>
          <w:lang w:val="sr-Cyrl-RS"/>
        </w:rPr>
      </w:pPr>
    </w:p>
    <w:p w:rsidR="008D2B23" w:rsidRPr="00A31F02" w:rsidRDefault="008D2B23" w:rsidP="008D2B23">
      <w:pPr>
        <w:pStyle w:val="KDParagraf"/>
        <w:spacing w:before="0"/>
        <w:rPr>
          <w:rFonts w:cs="Arial"/>
          <w:lang w:val="ru-RU"/>
        </w:rPr>
      </w:pPr>
      <w:r w:rsidRPr="00A31F02">
        <w:rPr>
          <w:rFonts w:cs="Arial"/>
          <w:lang w:val="ru-RU"/>
        </w:rPr>
        <w:t>Понуђач је обавезан да сачини понуду тако штоуписује тражене податке у обрасце који су саста</w:t>
      </w:r>
      <w:r w:rsidR="00613B13" w:rsidRPr="00A31F02">
        <w:rPr>
          <w:rFonts w:cs="Arial"/>
          <w:lang w:val="ru-RU"/>
        </w:rPr>
        <w:t xml:space="preserve">вни део конкурсне документације </w:t>
      </w:r>
      <w:r w:rsidRPr="00A31F02">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31F02">
        <w:rPr>
          <w:rFonts w:cs="Arial"/>
          <w:lang w:val="ru-RU"/>
        </w:rPr>
        <w:t xml:space="preserve"> Доставља их заједно са осталим документима који представљају обавезну садржину понуде.</w:t>
      </w:r>
    </w:p>
    <w:p w:rsidR="008D2B23" w:rsidRPr="00A31F02" w:rsidRDefault="008D2B23" w:rsidP="008D2B23">
      <w:pPr>
        <w:pStyle w:val="KDParagraf"/>
        <w:spacing w:before="0"/>
        <w:rPr>
          <w:rFonts w:cs="Arial"/>
        </w:rPr>
      </w:pPr>
      <w:r w:rsidRPr="00A31F02">
        <w:rPr>
          <w:rFonts w:cs="Arial"/>
        </w:rPr>
        <w:t xml:space="preserve">Препоручује се да сви документи поднети у </w:t>
      </w:r>
      <w:proofErr w:type="gramStart"/>
      <w:r w:rsidRPr="00A31F02">
        <w:rPr>
          <w:rFonts w:cs="Arial"/>
        </w:rPr>
        <w:t>понуди  буду</w:t>
      </w:r>
      <w:proofErr w:type="gramEnd"/>
      <w:r w:rsidRPr="00A31F02">
        <w:rPr>
          <w:rFonts w:cs="Arial"/>
        </w:rPr>
        <w:t xml:space="preserve"> нумерисани</w:t>
      </w:r>
      <w:r w:rsidRPr="00A31F02">
        <w:rPr>
          <w:rFonts w:cs="Arial"/>
          <w:lang w:val="sr-Latn-CS"/>
        </w:rPr>
        <w:t xml:space="preserve"> и</w:t>
      </w:r>
      <w:r w:rsidRPr="00A31F02">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A31F02" w:rsidRDefault="008D2B23" w:rsidP="008D2B23">
      <w:pPr>
        <w:pStyle w:val="KDParagraf"/>
        <w:spacing w:before="0"/>
        <w:rPr>
          <w:rFonts w:cs="Arial"/>
          <w:lang w:val="ru-RU"/>
        </w:rPr>
      </w:pPr>
      <w:r w:rsidRPr="00A31F02">
        <w:rPr>
          <w:rFonts w:cs="Arial"/>
          <w:lang w:val="ru-RU"/>
        </w:rPr>
        <w:t xml:space="preserve">Препоручује се да се нумерација поднете документације </w:t>
      </w:r>
      <w:r w:rsidR="00FC355A" w:rsidRPr="00A31F02">
        <w:rPr>
          <w:rFonts w:cs="Arial"/>
          <w:lang w:val="ru-RU"/>
        </w:rPr>
        <w:t>и образац</w:t>
      </w:r>
      <w:r w:rsidR="00962DFB" w:rsidRPr="00A31F02">
        <w:rPr>
          <w:rFonts w:cs="Arial"/>
          <w:lang w:val="ru-RU"/>
        </w:rPr>
        <w:t>а</w:t>
      </w:r>
      <w:r w:rsidR="00FC355A" w:rsidRPr="00A31F02">
        <w:rPr>
          <w:rFonts w:cs="Arial"/>
          <w:lang w:val="ru-RU"/>
        </w:rPr>
        <w:t xml:space="preserve"> у понуди </w:t>
      </w:r>
      <w:r w:rsidRPr="00A31F02">
        <w:rPr>
          <w:rFonts w:cs="Arial"/>
          <w:lang w:val="ru-RU"/>
        </w:rPr>
        <w:t>изврши на свако</w:t>
      </w:r>
      <w:r w:rsidRPr="00A31F02">
        <w:rPr>
          <w:rFonts w:cs="Arial"/>
        </w:rPr>
        <w:t>j</w:t>
      </w:r>
      <w:r w:rsidRPr="00A31F02">
        <w:rPr>
          <w:rFonts w:cs="Arial"/>
          <w:lang w:val="ru-RU"/>
        </w:rPr>
        <w:t xml:space="preserve"> страни на којој има текста, исписивањем “1 од </w:t>
      </w:r>
      <w:r w:rsidRPr="00A31F02">
        <w:rPr>
          <w:rFonts w:cs="Arial"/>
        </w:rPr>
        <w:t>н</w:t>
      </w:r>
      <w:r w:rsidRPr="00A31F02">
        <w:rPr>
          <w:rFonts w:cs="Arial"/>
          <w:lang w:val="ru-RU"/>
        </w:rPr>
        <w:t>“, „2 од н“ и тако све до „н од н“, с тим да „н“ представља укупан број страна понуде.</w:t>
      </w:r>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Препоручује се да </w:t>
      </w:r>
      <w:r w:rsidR="0095708A" w:rsidRPr="00A31F02">
        <w:rPr>
          <w:rFonts w:cs="Arial"/>
          <w:i w:val="0"/>
          <w:color w:val="auto"/>
          <w:sz w:val="22"/>
          <w:szCs w:val="22"/>
        </w:rPr>
        <w:t xml:space="preserve">се </w:t>
      </w:r>
      <w:r w:rsidRPr="00A31F02">
        <w:rPr>
          <w:rFonts w:cs="Arial"/>
          <w:i w:val="0"/>
          <w:color w:val="auto"/>
          <w:sz w:val="22"/>
          <w:szCs w:val="22"/>
        </w:rPr>
        <w:t>доказ</w:t>
      </w:r>
      <w:r w:rsidR="0095708A" w:rsidRPr="00A31F02">
        <w:rPr>
          <w:rFonts w:cs="Arial"/>
          <w:i w:val="0"/>
          <w:color w:val="auto"/>
          <w:sz w:val="22"/>
          <w:szCs w:val="22"/>
        </w:rPr>
        <w:t>и</w:t>
      </w:r>
      <w:r w:rsidRPr="00A31F02">
        <w:rPr>
          <w:rFonts w:cs="Arial"/>
          <w:i w:val="0"/>
          <w:color w:val="auto"/>
          <w:sz w:val="22"/>
          <w:szCs w:val="22"/>
        </w:rPr>
        <w:t xml:space="preserve"> који се достављају уз понуду, а</w:t>
      </w:r>
      <w:r w:rsidR="0095708A" w:rsidRPr="00A31F02">
        <w:rPr>
          <w:rFonts w:cs="Arial"/>
          <w:i w:val="0"/>
          <w:color w:val="auto"/>
          <w:sz w:val="22"/>
          <w:szCs w:val="22"/>
        </w:rPr>
        <w:t xml:space="preserve"> који</w:t>
      </w:r>
      <w:r w:rsidRPr="00A31F02">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A31F02" w:rsidRDefault="008D2B23" w:rsidP="00186533">
      <w:pPr>
        <w:pStyle w:val="KDParagraf"/>
        <w:spacing w:before="0"/>
        <w:rPr>
          <w:rFonts w:cs="Arial"/>
          <w:lang w:val="ru-RU"/>
        </w:rPr>
      </w:pPr>
      <w:r w:rsidRPr="00A31F02">
        <w:rPr>
          <w:rFonts w:cs="Arial"/>
          <w:lang w:val="ru-RU"/>
        </w:rPr>
        <w:t xml:space="preserve">Понуђач подноси понуду у затвореној коверти </w:t>
      </w:r>
      <w:r w:rsidRPr="00A31F02">
        <w:rPr>
          <w:rFonts w:cs="Arial"/>
        </w:rPr>
        <w:t>или кутији</w:t>
      </w:r>
      <w:r w:rsidRPr="00A31F02">
        <w:rPr>
          <w:rFonts w:cs="Arial"/>
          <w:lang w:val="ru-RU"/>
        </w:rPr>
        <w:t xml:space="preserve">, тако да се </w:t>
      </w:r>
      <w:r w:rsidR="00613B13" w:rsidRPr="00A31F02">
        <w:rPr>
          <w:rFonts w:cs="Arial"/>
          <w:lang w:val="ru-RU"/>
        </w:rPr>
        <w:t>при отварању може проверити да ли је затворена, као и када</w:t>
      </w:r>
      <w:r w:rsidRPr="00A31F02">
        <w:rPr>
          <w:rFonts w:cs="Arial"/>
          <w:lang w:val="ru-RU"/>
        </w:rPr>
        <w:t xml:space="preserve">, на адресу: </w:t>
      </w:r>
      <w:r w:rsidR="00186533" w:rsidRPr="00A31F02">
        <w:rPr>
          <w:rFonts w:cs="Arial"/>
          <w:lang w:val="ru-RU"/>
        </w:rPr>
        <w:t xml:space="preserve">складиште  ЈП ЕПС, Огранак ТЕНТ, локација ТЕНТ А, Богољуба Урошевића Црног бр.44., 11500 Обреновац, </w:t>
      </w:r>
      <w:r w:rsidR="00B518E4" w:rsidRPr="00A31F02">
        <w:rPr>
          <w:rFonts w:cs="Arial"/>
          <w:lang w:val="ru-RU"/>
        </w:rPr>
        <w:t xml:space="preserve">писарница - са назнаком: „Понуда за јавну набавку </w:t>
      </w:r>
      <w:r w:rsidR="00B518E4" w:rsidRPr="00A31F02">
        <w:rPr>
          <w:rFonts w:cs="Arial"/>
          <w:lang w:val="sr-Cyrl-RS"/>
        </w:rPr>
        <w:t xml:space="preserve">добара </w:t>
      </w:r>
      <w:r w:rsidR="00F125F9">
        <w:rPr>
          <w:rFonts w:cs="Arial"/>
          <w:lang w:val="sr-Cyrl-RS"/>
        </w:rPr>
        <w:t>Кабловски прибор - ТЕНТ</w:t>
      </w:r>
      <w:r w:rsidR="00B518E4" w:rsidRPr="00A31F02">
        <w:rPr>
          <w:rFonts w:cs="Arial"/>
          <w:lang w:val="sr-Cyrl-RS"/>
        </w:rPr>
        <w:t xml:space="preserve"> </w:t>
      </w:r>
      <w:r w:rsidR="00B518E4" w:rsidRPr="00A31F02">
        <w:rPr>
          <w:rFonts w:cs="Arial"/>
          <w:lang w:val="ru-RU"/>
        </w:rPr>
        <w:t xml:space="preserve"> </w:t>
      </w:r>
      <w:r w:rsidRPr="00A31F02">
        <w:rPr>
          <w:rFonts w:cs="Arial"/>
          <w:lang w:val="ru-RU"/>
        </w:rPr>
        <w:t xml:space="preserve">- Јавна набавка број </w:t>
      </w:r>
      <w:r w:rsidR="00B47946">
        <w:rPr>
          <w:rFonts w:cs="Arial"/>
          <w:b/>
        </w:rPr>
        <w:t>ЈН/3000/0410/2018 (2135/2018)</w:t>
      </w:r>
      <w:r w:rsidRPr="00A31F02">
        <w:rPr>
          <w:rFonts w:cs="Arial"/>
          <w:lang w:val="ru-RU"/>
        </w:rPr>
        <w:t xml:space="preserve"> - НЕ ОТВАРАТИ“. </w:t>
      </w:r>
    </w:p>
    <w:p w:rsidR="008D2B23" w:rsidRPr="00A31F02" w:rsidRDefault="008D2B23" w:rsidP="008D2B23">
      <w:pPr>
        <w:pStyle w:val="KDParagraf"/>
        <w:spacing w:before="0"/>
        <w:rPr>
          <w:rFonts w:cs="Arial"/>
        </w:rPr>
      </w:pPr>
      <w:proofErr w:type="gramStart"/>
      <w:r w:rsidRPr="00A31F02">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A31F02" w:rsidRDefault="008D2B23" w:rsidP="008D2B23">
      <w:pPr>
        <w:pStyle w:val="KDParagraf"/>
        <w:spacing w:before="0"/>
        <w:rPr>
          <w:rFonts w:cs="Arial"/>
        </w:rPr>
      </w:pPr>
      <w:r w:rsidRPr="00A31F02">
        <w:rPr>
          <w:rFonts w:eastAsia="TimesNewRomanPSMT" w:cs="Arial"/>
          <w:bCs/>
        </w:rPr>
        <w:t>У случају да понуду подноси група п</w:t>
      </w:r>
      <w:r w:rsidR="009B3371" w:rsidRPr="00A31F02">
        <w:rPr>
          <w:rFonts w:eastAsia="TimesNewRomanPSMT" w:cs="Arial"/>
          <w:bCs/>
        </w:rPr>
        <w:t xml:space="preserve">онуђача, на полеђини </w:t>
      </w:r>
      <w:proofErr w:type="gramStart"/>
      <w:r w:rsidR="009B3371" w:rsidRPr="00A31F02">
        <w:rPr>
          <w:rFonts w:eastAsia="TimesNewRomanPSMT" w:cs="Arial"/>
          <w:bCs/>
        </w:rPr>
        <w:t xml:space="preserve">коверте </w:t>
      </w:r>
      <w:r w:rsidRPr="00A31F02">
        <w:rPr>
          <w:rFonts w:eastAsia="TimesNewRomanPSMT" w:cs="Arial"/>
          <w:bCs/>
        </w:rPr>
        <w:t xml:space="preserve"> назначити</w:t>
      </w:r>
      <w:proofErr w:type="gramEnd"/>
      <w:r w:rsidRPr="00A31F02">
        <w:rPr>
          <w:rFonts w:eastAsia="TimesNewRomanPSMT" w:cs="Arial"/>
          <w:bCs/>
        </w:rPr>
        <w:t xml:space="preserve"> да се ради о групи понуђача и навести називе и адресу свих чланова групе понуђача</w:t>
      </w:r>
      <w:r w:rsidRPr="00A31F02">
        <w:rPr>
          <w:rFonts w:cs="Arial"/>
        </w:rPr>
        <w:t>.</w:t>
      </w:r>
    </w:p>
    <w:p w:rsidR="00613B13" w:rsidRPr="00A31F02" w:rsidRDefault="00613B13" w:rsidP="00613B13">
      <w:pPr>
        <w:pStyle w:val="KDParagraf"/>
        <w:spacing w:before="0"/>
        <w:rPr>
          <w:rFonts w:cs="Arial"/>
        </w:rPr>
      </w:pPr>
      <w:r w:rsidRPr="00A31F02">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A31F02">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A31F02" w:rsidRDefault="00613B13" w:rsidP="00613B13">
      <w:pPr>
        <w:pStyle w:val="KDParagraf"/>
        <w:spacing w:before="0"/>
        <w:rPr>
          <w:rFonts w:cs="Arial"/>
        </w:rPr>
      </w:pPr>
      <w:proofErr w:type="gramStart"/>
      <w:r w:rsidRPr="00A31F02">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31F02">
        <w:rPr>
          <w:rFonts w:cs="Arial"/>
        </w:rPr>
        <w:t xml:space="preserve"> 81. Закона. </w:t>
      </w:r>
    </w:p>
    <w:p w:rsidR="00613B13" w:rsidRPr="00A31F02" w:rsidRDefault="00613B13" w:rsidP="00D17428">
      <w:pPr>
        <w:pStyle w:val="KDParagraf"/>
        <w:spacing w:before="0"/>
        <w:rPr>
          <w:rFonts w:cs="Arial"/>
        </w:rPr>
      </w:pPr>
      <w:proofErr w:type="gramStart"/>
      <w:r w:rsidRPr="00A31F02">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17428" w:rsidRPr="00A31F02" w:rsidRDefault="00D17428" w:rsidP="00D17428">
      <w:pPr>
        <w:pStyle w:val="KDParagraf"/>
        <w:spacing w:before="0"/>
        <w:rPr>
          <w:rFonts w:cs="Arial"/>
        </w:rPr>
      </w:pPr>
    </w:p>
    <w:p w:rsidR="008D2B23" w:rsidRPr="00A31F02" w:rsidRDefault="008D2B23" w:rsidP="00177A5D">
      <w:pPr>
        <w:pStyle w:val="KDPodnaslov2"/>
        <w:numPr>
          <w:ilvl w:val="1"/>
          <w:numId w:val="20"/>
        </w:numPr>
        <w:spacing w:before="0"/>
        <w:jc w:val="both"/>
        <w:rPr>
          <w:rFonts w:cs="Arial"/>
          <w:lang w:val="sr-Cyrl-RS"/>
        </w:rPr>
      </w:pPr>
      <w:bookmarkStart w:id="39" w:name="_Toc441651579"/>
      <w:bookmarkStart w:id="40" w:name="_Toc442559890"/>
      <w:r w:rsidRPr="00A31F02">
        <w:rPr>
          <w:rFonts w:cs="Arial"/>
        </w:rPr>
        <w:t>Обавезна садржина понуде</w:t>
      </w:r>
      <w:bookmarkEnd w:id="39"/>
      <w:bookmarkEnd w:id="40"/>
    </w:p>
    <w:p w:rsidR="001C1366" w:rsidRPr="00A31F02" w:rsidRDefault="001C1366" w:rsidP="001C1366">
      <w:pPr>
        <w:rPr>
          <w:lang w:val="sr-Cyrl-RS"/>
        </w:rPr>
      </w:pPr>
    </w:p>
    <w:p w:rsidR="00B47946" w:rsidRDefault="008D2B23" w:rsidP="008D2B23">
      <w:pPr>
        <w:pStyle w:val="KDParagraf"/>
        <w:spacing w:before="0"/>
        <w:rPr>
          <w:rFonts w:cs="Arial"/>
          <w:lang w:val="ru-RU" w:bidi="en-US"/>
        </w:rPr>
      </w:pPr>
      <w:r w:rsidRPr="00A31F02">
        <w:rPr>
          <w:rFonts w:cs="Arial"/>
          <w:lang w:val="ru-RU" w:bidi="en-US"/>
        </w:rPr>
        <w:t>Садржину понуде, поред Обрасца понуде, чине и сви остали докази из чл. 75.</w:t>
      </w:r>
      <w:r w:rsidR="005A5710" w:rsidRPr="00A31F02">
        <w:rPr>
          <w:rFonts w:cs="Arial"/>
          <w:lang w:val="ru-RU" w:bidi="en-US"/>
        </w:rPr>
        <w:t xml:space="preserve"> </w:t>
      </w:r>
    </w:p>
    <w:p w:rsidR="008D2B23" w:rsidRPr="00A31F02" w:rsidRDefault="008D2B23" w:rsidP="008D2B23">
      <w:pPr>
        <w:pStyle w:val="KDParagraf"/>
        <w:spacing w:before="0"/>
        <w:rPr>
          <w:rFonts w:cs="Arial"/>
        </w:rPr>
      </w:pPr>
      <w:proofErr w:type="gramStart"/>
      <w:r w:rsidRPr="00A31F02">
        <w:rPr>
          <w:rFonts w:cs="Arial"/>
        </w:rPr>
        <w:t>Закона о јавним</w:t>
      </w:r>
      <w:r w:rsidRPr="00A31F02">
        <w:rPr>
          <w:rFonts w:cs="Arial"/>
          <w:lang w:bidi="en-US"/>
        </w:rPr>
        <w:t xml:space="preserve"> набавкама, предвиђени чл.</w:t>
      </w:r>
      <w:proofErr w:type="gramEnd"/>
      <w:r w:rsidRPr="00A31F02">
        <w:rPr>
          <w:rFonts w:cs="Arial"/>
          <w:lang w:bidi="en-US"/>
        </w:rPr>
        <w:t xml:space="preserve"> 77. Закона, који су наведени у конкурсној документацији, као и сви тражени прилози и изјаве</w:t>
      </w:r>
      <w:r w:rsidR="001945FA" w:rsidRPr="00A31F02">
        <w:rPr>
          <w:rFonts w:cs="Arial"/>
          <w:lang w:bidi="en-US"/>
        </w:rPr>
        <w:t xml:space="preserve"> (попуњени, потписани и печатом оверени)</w:t>
      </w:r>
      <w:r w:rsidRPr="00A31F02">
        <w:rPr>
          <w:rFonts w:cs="Arial"/>
          <w:lang w:bidi="en-US"/>
        </w:rPr>
        <w:t xml:space="preserve"> на начин предвиђен следећим ставом ове тачке</w:t>
      </w:r>
      <w:r w:rsidRPr="00A31F02">
        <w:rPr>
          <w:rFonts w:cs="Arial"/>
        </w:rPr>
        <w:t>:</w:t>
      </w:r>
    </w:p>
    <w:p w:rsidR="00645F72" w:rsidRPr="00A31F02" w:rsidRDefault="00645F72" w:rsidP="00645F72">
      <w:pPr>
        <w:pStyle w:val="KDNabrajanje"/>
        <w:spacing w:before="0"/>
        <w:rPr>
          <w:rFonts w:cs="Arial"/>
        </w:rPr>
      </w:pPr>
      <w:r w:rsidRPr="00A31F02">
        <w:rPr>
          <w:rFonts w:cs="Arial"/>
        </w:rPr>
        <w:t xml:space="preserve">Образац понуде </w:t>
      </w:r>
    </w:p>
    <w:p w:rsidR="00645F72" w:rsidRPr="00A31F02" w:rsidRDefault="00645F72" w:rsidP="00645F72">
      <w:pPr>
        <w:pStyle w:val="KDNabrajanje"/>
        <w:spacing w:before="0"/>
        <w:rPr>
          <w:rFonts w:cs="Arial"/>
        </w:rPr>
      </w:pPr>
      <w:r w:rsidRPr="00A31F02">
        <w:rPr>
          <w:rFonts w:cs="Arial"/>
        </w:rPr>
        <w:t xml:space="preserve">Структура цене </w:t>
      </w:r>
    </w:p>
    <w:p w:rsidR="00645F72" w:rsidRPr="00A31F02" w:rsidRDefault="00645F72" w:rsidP="00645F72">
      <w:pPr>
        <w:pStyle w:val="KDNabrajanje"/>
        <w:spacing w:before="0"/>
        <w:rPr>
          <w:rFonts w:cs="Arial"/>
        </w:rPr>
      </w:pPr>
      <w:r w:rsidRPr="00A31F02">
        <w:rPr>
          <w:rFonts w:cs="Arial"/>
        </w:rPr>
        <w:t xml:space="preserve">Образац трошкова припреме понуде, </w:t>
      </w:r>
      <w:r w:rsidR="0056571E" w:rsidRPr="00A31F02">
        <w:rPr>
          <w:rFonts w:cs="Arial"/>
        </w:rPr>
        <w:t>ако понуђач захтева надокнаду трошкова у складу са чл.88 Закона</w:t>
      </w:r>
    </w:p>
    <w:p w:rsidR="008D2B23" w:rsidRPr="00A31F02" w:rsidRDefault="008D2B23" w:rsidP="008D2B23">
      <w:pPr>
        <w:pStyle w:val="KDNabrajanje"/>
        <w:spacing w:before="0"/>
        <w:rPr>
          <w:rFonts w:cs="Arial"/>
        </w:rPr>
      </w:pPr>
      <w:r w:rsidRPr="00A31F02">
        <w:rPr>
          <w:rFonts w:cs="Arial"/>
        </w:rPr>
        <w:t xml:space="preserve">Изјава о независној понуди </w:t>
      </w:r>
    </w:p>
    <w:p w:rsidR="00B86E0F" w:rsidRPr="00B86E0F" w:rsidRDefault="00645F72" w:rsidP="00B86E0F">
      <w:pPr>
        <w:pStyle w:val="KDNabrajanje"/>
        <w:spacing w:before="0"/>
        <w:rPr>
          <w:rFonts w:cs="Arial"/>
        </w:rPr>
      </w:pPr>
      <w:r w:rsidRPr="00A31F02">
        <w:rPr>
          <w:rFonts w:cs="Arial"/>
        </w:rPr>
        <w:t>Изјав</w:t>
      </w:r>
      <w:r w:rsidR="001945FA" w:rsidRPr="00A31F02">
        <w:rPr>
          <w:rFonts w:cs="Arial"/>
        </w:rPr>
        <w:t>а</w:t>
      </w:r>
      <w:r w:rsidRPr="00A31F02">
        <w:rPr>
          <w:rFonts w:cs="Arial"/>
        </w:rPr>
        <w:t xml:space="preserve"> у складу са чланом 75. став 2. Закона </w:t>
      </w:r>
    </w:p>
    <w:p w:rsidR="00EA6178" w:rsidRPr="00A31F02" w:rsidRDefault="00333065" w:rsidP="00EA6178">
      <w:pPr>
        <w:pStyle w:val="KDNabrajanje"/>
        <w:spacing w:before="0"/>
        <w:rPr>
          <w:rFonts w:cs="Arial"/>
        </w:rPr>
      </w:pPr>
      <w:r w:rsidRPr="00A31F02">
        <w:rPr>
          <w:rFonts w:cs="Arial"/>
        </w:rPr>
        <w:t>О</w:t>
      </w:r>
      <w:r w:rsidR="007267FC" w:rsidRPr="00A31F02">
        <w:rPr>
          <w:rFonts w:cs="Arial"/>
        </w:rPr>
        <w:t>брасц</w:t>
      </w:r>
      <w:r w:rsidR="007267FC" w:rsidRPr="00A31F02">
        <w:rPr>
          <w:rFonts w:cs="Arial"/>
          <w:lang w:val="sr-Cyrl-CS"/>
        </w:rPr>
        <w:t>и</w:t>
      </w:r>
      <w:r w:rsidR="00EA6178" w:rsidRPr="00A31F02">
        <w:rPr>
          <w:rFonts w:cs="Arial"/>
        </w:rPr>
        <w:t>, изјаве и доказ</w:t>
      </w:r>
      <w:r w:rsidR="007267FC" w:rsidRPr="00A31F02">
        <w:rPr>
          <w:rFonts w:cs="Arial"/>
          <w:lang w:val="sr-Cyrl-CS"/>
        </w:rPr>
        <w:t>и</w:t>
      </w:r>
      <w:r w:rsidR="007267FC" w:rsidRPr="00A31F02">
        <w:rPr>
          <w:rFonts w:cs="Arial"/>
        </w:rPr>
        <w:t xml:space="preserve"> одређене тачком </w:t>
      </w:r>
      <w:r w:rsidR="003C4E60" w:rsidRPr="00A31F02">
        <w:rPr>
          <w:rFonts w:cs="Arial"/>
        </w:rPr>
        <w:t>6</w:t>
      </w:r>
      <w:r w:rsidR="007267FC" w:rsidRPr="00A31F02">
        <w:rPr>
          <w:rFonts w:cs="Arial"/>
        </w:rPr>
        <w:t>.</w:t>
      </w:r>
      <w:r w:rsidR="007267FC" w:rsidRPr="00A31F02">
        <w:rPr>
          <w:rFonts w:cs="Arial"/>
          <w:lang w:val="sr-Cyrl-CS"/>
        </w:rPr>
        <w:t>9</w:t>
      </w:r>
      <w:r w:rsidR="007267FC" w:rsidRPr="00A31F02">
        <w:rPr>
          <w:rFonts w:cs="Arial"/>
        </w:rPr>
        <w:t xml:space="preserve"> или </w:t>
      </w:r>
      <w:r w:rsidR="003C4E60" w:rsidRPr="00A31F02">
        <w:rPr>
          <w:rFonts w:cs="Arial"/>
        </w:rPr>
        <w:t>6</w:t>
      </w:r>
      <w:r w:rsidR="007267FC" w:rsidRPr="00A31F02">
        <w:rPr>
          <w:rFonts w:cs="Arial"/>
        </w:rPr>
        <w:t>.1</w:t>
      </w:r>
      <w:r w:rsidR="007267FC" w:rsidRPr="00A31F02">
        <w:rPr>
          <w:rFonts w:cs="Arial"/>
          <w:lang w:val="sr-Cyrl-CS"/>
        </w:rPr>
        <w:t>0</w:t>
      </w:r>
      <w:r w:rsidR="00EA6178" w:rsidRPr="00A31F0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A31F02" w:rsidRDefault="008D2B23" w:rsidP="001C1366">
      <w:pPr>
        <w:pStyle w:val="KDNabrajanje"/>
        <w:tabs>
          <w:tab w:val="num" w:pos="567"/>
        </w:tabs>
        <w:spacing w:before="0"/>
        <w:ind w:left="568" w:hanging="284"/>
        <w:rPr>
          <w:rFonts w:cs="Arial"/>
        </w:rPr>
      </w:pPr>
      <w:r w:rsidRPr="00A31F02">
        <w:rPr>
          <w:rFonts w:cs="Arial"/>
        </w:rPr>
        <w:t xml:space="preserve">потписан и печатом оверен образац „Модел уговора“ </w:t>
      </w:r>
      <w:r w:rsidR="003C4E60" w:rsidRPr="00A31F02">
        <w:rPr>
          <w:rFonts w:cs="Arial"/>
        </w:rPr>
        <w:t>(пожељно је да буде попуњен)</w:t>
      </w:r>
    </w:p>
    <w:p w:rsidR="008D2B23" w:rsidRPr="00413040" w:rsidRDefault="008D2B23" w:rsidP="001C1366">
      <w:pPr>
        <w:pStyle w:val="KDNabrajanje"/>
        <w:tabs>
          <w:tab w:val="num" w:pos="567"/>
        </w:tabs>
        <w:spacing w:before="0"/>
        <w:ind w:left="568" w:hanging="284"/>
        <w:rPr>
          <w:rFonts w:cs="Arial"/>
        </w:rPr>
      </w:pPr>
      <w:r w:rsidRPr="00413040">
        <w:rPr>
          <w:rFonts w:cs="Arial"/>
        </w:rPr>
        <w:t xml:space="preserve">докази о испуњености услова из чл. </w:t>
      </w:r>
      <w:r w:rsidR="00333065" w:rsidRPr="00413040">
        <w:rPr>
          <w:rFonts w:cs="Arial"/>
        </w:rPr>
        <w:t>75.</w:t>
      </w:r>
      <w:r w:rsidRPr="00413040">
        <w:rPr>
          <w:rFonts w:cs="Arial"/>
        </w:rPr>
        <w:t>. Закона у складу са чланом 77. Закон</w:t>
      </w:r>
      <w:r w:rsidR="00B3572F" w:rsidRPr="00413040">
        <w:rPr>
          <w:rFonts w:cs="Arial"/>
        </w:rPr>
        <w:t>а</w:t>
      </w:r>
      <w:r w:rsidRPr="00413040">
        <w:rPr>
          <w:rFonts w:cs="Arial"/>
        </w:rPr>
        <w:t xml:space="preserve"> и Одељком 4. конкурсне документације </w:t>
      </w:r>
    </w:p>
    <w:p w:rsidR="00B518E4" w:rsidRPr="00413040" w:rsidRDefault="00B518E4" w:rsidP="001C1366">
      <w:pPr>
        <w:pStyle w:val="KDNabrajanje"/>
        <w:tabs>
          <w:tab w:val="num" w:pos="567"/>
        </w:tabs>
        <w:spacing w:before="0"/>
        <w:ind w:left="568" w:hanging="284"/>
        <w:rPr>
          <w:rFonts w:cs="Arial"/>
        </w:rPr>
      </w:pPr>
      <w:r w:rsidRPr="00413040">
        <w:rPr>
          <w:rFonts w:cs="Arial"/>
        </w:rPr>
        <w:t>Споразум о заједничком извршењу (уколико понуду подноси група понуђача)</w:t>
      </w:r>
    </w:p>
    <w:p w:rsidR="009B3371" w:rsidRPr="00413040" w:rsidRDefault="009B3371" w:rsidP="001C1366">
      <w:pPr>
        <w:pStyle w:val="KDNabrajanje"/>
        <w:tabs>
          <w:tab w:val="num" w:pos="567"/>
        </w:tabs>
        <w:spacing w:before="0"/>
        <w:ind w:left="568" w:hanging="284"/>
        <w:rPr>
          <w:rFonts w:cs="Arial"/>
        </w:rPr>
      </w:pPr>
      <w:r w:rsidRPr="00413040">
        <w:rPr>
          <w:rFonts w:cs="Arial"/>
        </w:rPr>
        <w:t>Овлашћење за потписника (ако не потписује заступник)</w:t>
      </w:r>
    </w:p>
    <w:p w:rsidR="00EE070C" w:rsidRPr="00A31F02" w:rsidRDefault="00EE070C" w:rsidP="00EE070C">
      <w:pPr>
        <w:pStyle w:val="KDNabrajanje"/>
        <w:numPr>
          <w:ilvl w:val="0"/>
          <w:numId w:val="0"/>
        </w:numPr>
        <w:spacing w:before="0"/>
        <w:ind w:left="270"/>
        <w:rPr>
          <w:rFonts w:cs="Arial"/>
          <w:color w:val="00B0F0"/>
        </w:rPr>
      </w:pP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31F02" w:rsidRDefault="008D2B23" w:rsidP="008D2B23">
      <w:pPr>
        <w:pStyle w:val="KDParagraf"/>
        <w:spacing w:before="0"/>
        <w:rPr>
          <w:rFonts w:cs="Arial"/>
          <w:lang w:val="ru-RU"/>
        </w:rPr>
      </w:pPr>
      <w:r w:rsidRPr="00A31F02">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A31F02" w:rsidRDefault="008D2B23" w:rsidP="008D2B23">
      <w:pPr>
        <w:pStyle w:val="KDParagraf"/>
        <w:spacing w:before="0"/>
        <w:rPr>
          <w:rFonts w:eastAsia="TimesNewRomanPS-BoldMT" w:cs="Arial"/>
          <w:bCs/>
          <w:color w:val="000000"/>
          <w:lang w:val="ru-RU"/>
        </w:rPr>
      </w:pPr>
    </w:p>
    <w:p w:rsidR="008D2B23" w:rsidRPr="00A31F02" w:rsidRDefault="003C4E60" w:rsidP="00177A5D">
      <w:pPr>
        <w:pStyle w:val="KDPodnaslov2"/>
        <w:numPr>
          <w:ilvl w:val="1"/>
          <w:numId w:val="20"/>
        </w:numPr>
        <w:spacing w:before="0"/>
        <w:jc w:val="both"/>
        <w:rPr>
          <w:rFonts w:cs="Arial"/>
        </w:rPr>
      </w:pPr>
      <w:bookmarkStart w:id="41" w:name="_Toc441651580"/>
      <w:bookmarkStart w:id="42" w:name="_Toc442559891"/>
      <w:r w:rsidRPr="00A31F02">
        <w:rPr>
          <w:rFonts w:cs="Arial"/>
        </w:rPr>
        <w:t>Подношење и</w:t>
      </w:r>
      <w:r w:rsidR="008D2B23" w:rsidRPr="00A31F02">
        <w:rPr>
          <w:rFonts w:cs="Arial"/>
        </w:rPr>
        <w:t xml:space="preserve"> отварање понуда</w:t>
      </w:r>
      <w:bookmarkEnd w:id="41"/>
      <w:bookmarkEnd w:id="42"/>
    </w:p>
    <w:p w:rsidR="00FC355A" w:rsidRPr="00A31F02" w:rsidRDefault="00FC355A" w:rsidP="008D2B23">
      <w:pPr>
        <w:pStyle w:val="KDParagraf"/>
        <w:spacing w:before="0"/>
        <w:rPr>
          <w:rFonts w:cs="Arial"/>
          <w:lang w:val="sr-Cyrl-CS"/>
        </w:rPr>
      </w:pPr>
      <w:proofErr w:type="gramStart"/>
      <w:r w:rsidRPr="00A31F02">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31F02">
        <w:rPr>
          <w:rFonts w:cs="Arial"/>
        </w:rPr>
        <w:t>е</w:t>
      </w:r>
      <w:r w:rsidRPr="00A31F02">
        <w:rPr>
          <w:rFonts w:cs="Arial"/>
          <w:lang w:val="sr-Cyrl-CS"/>
        </w:rPr>
        <w:t>.</w:t>
      </w:r>
      <w:proofErr w:type="gramEnd"/>
    </w:p>
    <w:p w:rsidR="00FC355A" w:rsidRPr="00A31F02" w:rsidRDefault="008D2B23" w:rsidP="00FC355A">
      <w:pPr>
        <w:pStyle w:val="KDParagraf"/>
        <w:spacing w:before="0"/>
        <w:rPr>
          <w:rFonts w:cs="Arial"/>
          <w:lang w:val="sr-Cyrl-CS"/>
        </w:rPr>
      </w:pPr>
      <w:proofErr w:type="gramStart"/>
      <w:r w:rsidRPr="00A31F02">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B518E4" w:rsidRPr="00A31F02" w:rsidRDefault="00B518E4" w:rsidP="00B518E4">
      <w:pPr>
        <w:pStyle w:val="KDParagraf"/>
        <w:spacing w:before="0"/>
        <w:rPr>
          <w:rFonts w:cs="Arial"/>
        </w:rPr>
      </w:pPr>
      <w:r w:rsidRPr="00A31F02">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31F02">
        <w:rPr>
          <w:rFonts w:cs="Arial"/>
          <w:color w:val="00B0F0"/>
        </w:rPr>
        <w:t xml:space="preserve"> </w:t>
      </w:r>
      <w:r w:rsidRPr="00A31F02">
        <w:rPr>
          <w:rFonts w:cs="Arial"/>
          <w:lang w:val="ru-RU"/>
        </w:rPr>
        <w:t xml:space="preserve">ул. </w:t>
      </w:r>
      <w:r w:rsidRPr="00A31F02">
        <w:rPr>
          <w:rFonts w:cs="Arial"/>
          <w:lang w:val="sr-Cyrl-RS"/>
        </w:rPr>
        <w:t>Богољуба Урошевића Црног 44, 11500 Обреновац</w:t>
      </w:r>
      <w:r w:rsidRPr="00A31F02">
        <w:rPr>
          <w:rFonts w:cs="Arial"/>
        </w:rPr>
        <w:t xml:space="preserve">, </w:t>
      </w:r>
      <w:r w:rsidRPr="00A31F02">
        <w:rPr>
          <w:rFonts w:cs="Arial"/>
          <w:bCs/>
        </w:rPr>
        <w:t xml:space="preserve">у просторијама </w:t>
      </w:r>
      <w:r w:rsidRPr="00A31F02">
        <w:rPr>
          <w:rFonts w:cs="Arial"/>
          <w:bCs/>
          <w:lang w:val="sr-Cyrl-RS"/>
        </w:rPr>
        <w:t>ПКА</w:t>
      </w:r>
      <w:r w:rsidRPr="00A31F02">
        <w:rPr>
          <w:rFonts w:cs="Arial"/>
        </w:rPr>
        <w:t>.</w:t>
      </w:r>
    </w:p>
    <w:p w:rsidR="008D2B23" w:rsidRPr="00A31F02" w:rsidRDefault="008D2B23" w:rsidP="008D2B23">
      <w:pPr>
        <w:pStyle w:val="KDParagraf"/>
        <w:spacing w:before="0"/>
        <w:rPr>
          <w:rFonts w:cs="Arial"/>
        </w:rPr>
      </w:pPr>
      <w:r w:rsidRPr="00A31F02">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31F02">
        <w:rPr>
          <w:rFonts w:cs="Arial"/>
        </w:rPr>
        <w:t>за учествовање у овом поступку (пожељно да буде издато на меморандуму понуђача)</w:t>
      </w:r>
      <w:r w:rsidRPr="00A31F02">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A31F02" w:rsidRDefault="008D2B23" w:rsidP="008D2B23">
      <w:pPr>
        <w:pStyle w:val="KDParagraf"/>
        <w:spacing w:before="0"/>
        <w:rPr>
          <w:rFonts w:cs="Arial"/>
        </w:rPr>
      </w:pPr>
      <w:proofErr w:type="gramStart"/>
      <w:r w:rsidRPr="00A31F02">
        <w:rPr>
          <w:rFonts w:cs="Arial"/>
        </w:rPr>
        <w:t>Комисија за јавну набавку води записник о отварању понуда у који се уносе подаци у складу са Законом.</w:t>
      </w:r>
      <w:proofErr w:type="gramEnd"/>
    </w:p>
    <w:p w:rsidR="008D2B23" w:rsidRPr="00A31F02" w:rsidRDefault="008D2B23" w:rsidP="008D2B23">
      <w:pPr>
        <w:pStyle w:val="KDParagraf"/>
        <w:spacing w:before="0"/>
        <w:rPr>
          <w:rFonts w:cs="Arial"/>
        </w:rPr>
      </w:pPr>
      <w:proofErr w:type="gramStart"/>
      <w:r w:rsidRPr="00A31F02">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A31F02" w:rsidRDefault="008D2B23" w:rsidP="008D2B23">
      <w:pPr>
        <w:pStyle w:val="KDParagraf"/>
        <w:spacing w:before="0"/>
        <w:rPr>
          <w:rFonts w:cs="Arial"/>
        </w:rPr>
      </w:pPr>
      <w:proofErr w:type="gramStart"/>
      <w:r w:rsidRPr="00A31F02">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A31F02" w:rsidRDefault="008D2B23"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3" w:name="_Toc441651581"/>
      <w:bookmarkStart w:id="44" w:name="_Toc442559892"/>
      <w:r w:rsidRPr="00A31F02">
        <w:rPr>
          <w:rFonts w:cs="Arial"/>
        </w:rPr>
        <w:t>Начин подношења понуде</w:t>
      </w:r>
      <w:bookmarkEnd w:id="43"/>
      <w:bookmarkEnd w:id="44"/>
    </w:p>
    <w:p w:rsidR="008D2B23" w:rsidRPr="00A31F02" w:rsidRDefault="008D2B23" w:rsidP="008D2B23">
      <w:pPr>
        <w:pStyle w:val="KDParagraf"/>
        <w:spacing w:before="0"/>
        <w:rPr>
          <w:rFonts w:cs="Arial"/>
          <w:lang w:val="ru-RU"/>
        </w:rPr>
      </w:pPr>
      <w:r w:rsidRPr="00A31F02">
        <w:rPr>
          <w:rFonts w:cs="Arial"/>
          <w:lang w:val="ru-RU"/>
        </w:rPr>
        <w:t>Понуђач може поднети само једну понуду.</w:t>
      </w:r>
    </w:p>
    <w:p w:rsidR="008D2B23" w:rsidRPr="00A31F02" w:rsidRDefault="008D2B23" w:rsidP="008D2B23">
      <w:pPr>
        <w:pStyle w:val="KDParagraf"/>
        <w:spacing w:before="0"/>
        <w:rPr>
          <w:rFonts w:cs="Arial"/>
          <w:lang w:val="ru-RU"/>
        </w:rPr>
      </w:pPr>
      <w:r w:rsidRPr="00A31F02">
        <w:rPr>
          <w:rFonts w:cs="Arial"/>
          <w:lang w:val="ru-RU"/>
        </w:rPr>
        <w:t>Понуду може поднети понуђач самостално, група понуђача, као и понуђач са подизвођачем.</w:t>
      </w:r>
    </w:p>
    <w:p w:rsidR="008D2B23" w:rsidRPr="00A31F02" w:rsidRDefault="008D2B23" w:rsidP="008D2B23">
      <w:pPr>
        <w:pStyle w:val="KDParagraf"/>
        <w:spacing w:before="0"/>
        <w:rPr>
          <w:rFonts w:cs="Arial"/>
        </w:rPr>
      </w:pPr>
      <w:proofErr w:type="gramStart"/>
      <w:r w:rsidRPr="00A31F02">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A31F02" w:rsidRDefault="008D2B23" w:rsidP="008D2B23">
      <w:pPr>
        <w:pStyle w:val="KDParagraf"/>
        <w:spacing w:before="0"/>
        <w:rPr>
          <w:rFonts w:cs="Arial"/>
        </w:rPr>
      </w:pPr>
      <w:proofErr w:type="gramStart"/>
      <w:r w:rsidRPr="00A31F02">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A31F02" w:rsidRDefault="008D2B23" w:rsidP="008D2B23">
      <w:pPr>
        <w:pStyle w:val="KDParagraf"/>
        <w:spacing w:before="0"/>
        <w:rPr>
          <w:rFonts w:cs="Arial"/>
        </w:rPr>
      </w:pPr>
      <w:proofErr w:type="gramStart"/>
      <w:r w:rsidRPr="00A31F02">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A31F02" w:rsidRDefault="003E06A4" w:rsidP="008D2B23">
      <w:pPr>
        <w:pStyle w:val="KDParagraf"/>
        <w:spacing w:before="0"/>
        <w:rPr>
          <w:rFonts w:cs="Arial"/>
        </w:rPr>
      </w:pPr>
    </w:p>
    <w:p w:rsidR="008D2B23" w:rsidRPr="00A31F02" w:rsidRDefault="008D2B23" w:rsidP="00177A5D">
      <w:pPr>
        <w:pStyle w:val="KDPodnaslov2"/>
        <w:numPr>
          <w:ilvl w:val="1"/>
          <w:numId w:val="20"/>
        </w:numPr>
        <w:spacing w:before="0"/>
        <w:jc w:val="both"/>
        <w:rPr>
          <w:rFonts w:cs="Arial"/>
        </w:rPr>
      </w:pPr>
      <w:bookmarkStart w:id="45" w:name="_Toc441651582"/>
      <w:bookmarkStart w:id="46" w:name="_Toc442559893"/>
      <w:r w:rsidRPr="00A31F02">
        <w:rPr>
          <w:rFonts w:cs="Arial"/>
        </w:rPr>
        <w:t>Измена, допуна и опозив понуде</w:t>
      </w:r>
      <w:bookmarkEnd w:id="45"/>
      <w:bookmarkEnd w:id="46"/>
    </w:p>
    <w:p w:rsidR="008D2B23" w:rsidRPr="00A31F02" w:rsidRDefault="008D2B23" w:rsidP="008D2B23">
      <w:pPr>
        <w:pStyle w:val="KDParagraf"/>
        <w:spacing w:before="0"/>
        <w:rPr>
          <w:rFonts w:cs="Arial"/>
          <w:lang w:val="ru-RU"/>
        </w:rPr>
      </w:pPr>
      <w:r w:rsidRPr="00A31F02">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A31F02">
        <w:rPr>
          <w:rFonts w:cs="Arial"/>
          <w:lang w:val="ru-RU"/>
        </w:rPr>
        <w:t xml:space="preserve"> на коју је поднео понуду</w:t>
      </w:r>
      <w:r w:rsidRPr="00A31F02">
        <w:rPr>
          <w:rFonts w:cs="Arial"/>
          <w:lang w:val="ru-RU"/>
        </w:rPr>
        <w:t xml:space="preserve">, са назнаком „ИЗМЕНА – ДОПУНА - Понуде за јавну набавку </w:t>
      </w:r>
      <w:r w:rsidR="00B518E4" w:rsidRPr="00A31F02">
        <w:rPr>
          <w:rFonts w:cs="Arial"/>
          <w:lang w:val="ru-RU"/>
        </w:rPr>
        <w:t>добара:</w:t>
      </w:r>
      <w:r w:rsidR="0011776C" w:rsidRPr="00A31F02">
        <w:rPr>
          <w:rFonts w:cs="Arial"/>
          <w:lang w:val="ru-RU"/>
        </w:rPr>
        <w:t xml:space="preserve"> </w:t>
      </w:r>
      <w:r w:rsidR="00F125F9">
        <w:rPr>
          <w:rFonts w:cs="Arial"/>
          <w:lang w:val="sr-Cyrl-RS"/>
        </w:rPr>
        <w:t>Кабловски прибор - ТЕНТ</w:t>
      </w:r>
      <w:r w:rsidR="00B518E4" w:rsidRPr="00A31F02">
        <w:rPr>
          <w:rFonts w:cs="Arial"/>
          <w:lang w:val="sr-Cyrl-RS"/>
        </w:rPr>
        <w:t xml:space="preserve"> </w:t>
      </w:r>
      <w:r w:rsidRPr="00A31F02">
        <w:rPr>
          <w:rFonts w:cs="Arial"/>
          <w:lang w:val="ru-RU"/>
        </w:rPr>
        <w:t>- Ја</w:t>
      </w:r>
      <w:r w:rsidR="00B518E4" w:rsidRPr="00A31F02">
        <w:rPr>
          <w:rFonts w:cs="Arial"/>
          <w:lang w:val="ru-RU"/>
        </w:rPr>
        <w:t xml:space="preserve">вна набавка број </w:t>
      </w:r>
      <w:r w:rsidR="00B47946">
        <w:rPr>
          <w:rFonts w:cs="Arial"/>
          <w:lang w:val="ru-RU"/>
        </w:rPr>
        <w:t xml:space="preserve">ЈН/3000/0410/2018 </w:t>
      </w:r>
      <w:r w:rsidR="00F125F9">
        <w:rPr>
          <w:rFonts w:cs="Arial"/>
          <w:lang w:val="ru-RU"/>
        </w:rPr>
        <w:t xml:space="preserve"> (2135/2018)</w:t>
      </w:r>
      <w:r w:rsidR="00E84EA0" w:rsidRPr="00A31F02">
        <w:rPr>
          <w:rFonts w:cs="Arial"/>
          <w:lang w:val="ru-RU"/>
        </w:rPr>
        <w:t xml:space="preserve"> </w:t>
      </w:r>
      <w:r w:rsidR="00B518E4" w:rsidRPr="00A31F02">
        <w:rPr>
          <w:rFonts w:cs="Arial"/>
          <w:lang w:val="ru-RU"/>
        </w:rPr>
        <w:t>(</w:t>
      </w:r>
      <w:r w:rsidRPr="00A31F02">
        <w:rPr>
          <w:rFonts w:cs="Arial"/>
          <w:lang w:val="ru-RU"/>
        </w:rPr>
        <w:t xml:space="preserve"> – НЕ ОТВАРАТИ“.</w:t>
      </w:r>
    </w:p>
    <w:p w:rsidR="008D2B23" w:rsidRPr="00A31F02" w:rsidRDefault="008D2B23" w:rsidP="008D2B23">
      <w:pPr>
        <w:pStyle w:val="KDParagraf"/>
        <w:spacing w:before="0"/>
        <w:rPr>
          <w:rFonts w:cs="Arial"/>
        </w:rPr>
      </w:pPr>
      <w:r w:rsidRPr="00A31F0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31F02">
        <w:rPr>
          <w:rFonts w:cs="Arial"/>
        </w:rPr>
        <w:t>,измена</w:t>
      </w:r>
      <w:proofErr w:type="gramEnd"/>
      <w:r w:rsidRPr="00A31F02">
        <w:rPr>
          <w:rFonts w:cs="Arial"/>
        </w:rPr>
        <w:t xml:space="preserve"> или допуна односи.</w:t>
      </w:r>
    </w:p>
    <w:p w:rsidR="0011776C" w:rsidRPr="00A31F02" w:rsidRDefault="008D2B23" w:rsidP="0011776C">
      <w:pPr>
        <w:pStyle w:val="KDParagraf"/>
        <w:spacing w:before="0"/>
        <w:rPr>
          <w:rFonts w:cs="Arial"/>
          <w:lang w:val="ru-RU"/>
        </w:rPr>
      </w:pPr>
      <w:r w:rsidRPr="00A31F0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1776C" w:rsidRPr="00A31F02">
        <w:rPr>
          <w:rFonts w:cs="Arial"/>
          <w:lang w:val="ru-RU"/>
        </w:rPr>
        <w:t xml:space="preserve">набавку добара: </w:t>
      </w:r>
      <w:r w:rsidR="00F125F9">
        <w:rPr>
          <w:rFonts w:cs="Arial"/>
          <w:lang w:val="sr-Cyrl-RS"/>
        </w:rPr>
        <w:t>Кабловски прибор - ТЕНТ</w:t>
      </w:r>
      <w:r w:rsidR="0011776C" w:rsidRPr="00A31F02">
        <w:rPr>
          <w:rFonts w:cs="Arial"/>
          <w:lang w:val="sr-Cyrl-RS"/>
        </w:rPr>
        <w:t xml:space="preserve"> </w:t>
      </w:r>
      <w:r w:rsidR="0011776C" w:rsidRPr="00A31F02">
        <w:rPr>
          <w:rFonts w:cs="Arial"/>
          <w:lang w:val="ru-RU"/>
        </w:rPr>
        <w:t xml:space="preserve">- Јавна набавка број </w:t>
      </w:r>
      <w:r w:rsidR="00B47946">
        <w:rPr>
          <w:rFonts w:cs="Arial"/>
          <w:lang w:val="ru-RU"/>
        </w:rPr>
        <w:t>ЈН/3000/0410/2018 (2135/2018)</w:t>
      </w:r>
      <w:r w:rsidR="00E84EA0" w:rsidRPr="00A31F02">
        <w:rPr>
          <w:rFonts w:cs="Arial"/>
          <w:lang w:val="ru-RU"/>
        </w:rPr>
        <w:t xml:space="preserve"> </w:t>
      </w:r>
      <w:proofErr w:type="gramStart"/>
      <w:r w:rsidR="0011776C" w:rsidRPr="00A31F02">
        <w:rPr>
          <w:rFonts w:cs="Arial"/>
          <w:lang w:val="ru-RU"/>
        </w:rPr>
        <w:t>( –</w:t>
      </w:r>
      <w:proofErr w:type="gramEnd"/>
      <w:r w:rsidR="0011776C" w:rsidRPr="00A31F02">
        <w:rPr>
          <w:rFonts w:cs="Arial"/>
          <w:lang w:val="ru-RU"/>
        </w:rPr>
        <w:t xml:space="preserve"> НЕ ОТВАРАТИ“.</w:t>
      </w:r>
    </w:p>
    <w:p w:rsidR="008D2B23" w:rsidRPr="00A31F02" w:rsidRDefault="008D2B23" w:rsidP="008D2B23">
      <w:pPr>
        <w:pStyle w:val="KDParagraf"/>
        <w:spacing w:before="0"/>
        <w:rPr>
          <w:rFonts w:cs="Arial"/>
        </w:rPr>
      </w:pPr>
      <w:proofErr w:type="gramStart"/>
      <w:r w:rsidRPr="00A31F02">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A31F02" w:rsidRDefault="008D2B23" w:rsidP="008D2B23">
      <w:pPr>
        <w:pStyle w:val="KDKomentar"/>
        <w:spacing w:before="0"/>
        <w:rPr>
          <w:rFonts w:cs="Arial"/>
          <w:i w:val="0"/>
          <w:color w:val="auto"/>
          <w:sz w:val="22"/>
          <w:szCs w:val="22"/>
        </w:rPr>
      </w:pPr>
      <w:r w:rsidRPr="00A31F02">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A31F02" w:rsidRDefault="00EA6178" w:rsidP="008D2B23">
      <w:pPr>
        <w:pStyle w:val="KDKomentar"/>
        <w:spacing w:before="0"/>
        <w:rPr>
          <w:rFonts w:cs="Arial"/>
          <w:i w:val="0"/>
          <w:sz w:val="22"/>
          <w:szCs w:val="22"/>
        </w:rPr>
      </w:pPr>
    </w:p>
    <w:p w:rsidR="008D2B23" w:rsidRPr="00A31F02" w:rsidRDefault="008D2B23" w:rsidP="00177A5D">
      <w:pPr>
        <w:pStyle w:val="KDPodnaslov2"/>
        <w:numPr>
          <w:ilvl w:val="1"/>
          <w:numId w:val="20"/>
        </w:numPr>
        <w:spacing w:before="0"/>
        <w:jc w:val="both"/>
        <w:rPr>
          <w:rFonts w:cs="Arial"/>
        </w:rPr>
      </w:pPr>
      <w:bookmarkStart w:id="47" w:name="_Toc441651583"/>
      <w:bookmarkStart w:id="48" w:name="_Toc442559894"/>
      <w:r w:rsidRPr="00A31F02">
        <w:rPr>
          <w:rFonts w:cs="Arial"/>
          <w:lang w:val="ru-RU"/>
        </w:rPr>
        <w:t>П</w:t>
      </w:r>
      <w:r w:rsidRPr="00A31F02">
        <w:rPr>
          <w:rFonts w:cs="Arial"/>
        </w:rPr>
        <w:t>артије</w:t>
      </w:r>
      <w:bookmarkEnd w:id="47"/>
      <w:bookmarkEnd w:id="48"/>
    </w:p>
    <w:p w:rsidR="00771564" w:rsidRPr="00A31F02" w:rsidRDefault="00FC355A" w:rsidP="00FC355A">
      <w:pPr>
        <w:pStyle w:val="KDParagraf"/>
        <w:spacing w:before="0"/>
        <w:rPr>
          <w:rFonts w:cs="Arial"/>
          <w:color w:val="00B0F0"/>
          <w:lang w:val="sr-Cyrl-RS"/>
        </w:rPr>
      </w:pPr>
      <w:proofErr w:type="gramStart"/>
      <w:r w:rsidRPr="00A31F02">
        <w:rPr>
          <w:rFonts w:cs="Arial"/>
        </w:rPr>
        <w:t>Набавка није обликована по партијама</w:t>
      </w:r>
      <w:r w:rsidRPr="00A31F02">
        <w:rPr>
          <w:rFonts w:cs="Arial"/>
          <w:color w:val="00B0F0"/>
        </w:rPr>
        <w:t>.</w:t>
      </w:r>
      <w:proofErr w:type="gramEnd"/>
    </w:p>
    <w:p w:rsidR="008D2B23" w:rsidRPr="00A31F02" w:rsidRDefault="008D2B23" w:rsidP="00177A5D">
      <w:pPr>
        <w:pStyle w:val="KDPodnaslov2"/>
        <w:numPr>
          <w:ilvl w:val="1"/>
          <w:numId w:val="20"/>
        </w:numPr>
        <w:spacing w:before="0"/>
        <w:jc w:val="both"/>
        <w:rPr>
          <w:rFonts w:cs="Arial"/>
        </w:rPr>
      </w:pPr>
      <w:bookmarkStart w:id="49" w:name="_Toc441651584"/>
      <w:bookmarkStart w:id="50" w:name="_Toc442559895"/>
      <w:r w:rsidRPr="00A31F02">
        <w:rPr>
          <w:rFonts w:cs="Arial"/>
        </w:rPr>
        <w:t>Понуда са варијантама</w:t>
      </w:r>
      <w:bookmarkEnd w:id="49"/>
      <w:bookmarkEnd w:id="50"/>
    </w:p>
    <w:p w:rsidR="008D2B23" w:rsidRPr="00A31F02" w:rsidRDefault="008D2B23" w:rsidP="008D2B23">
      <w:pPr>
        <w:tabs>
          <w:tab w:val="num" w:pos="993"/>
        </w:tabs>
        <w:spacing w:before="0"/>
        <w:rPr>
          <w:rFonts w:cs="Arial"/>
          <w:lang w:val="ru-RU"/>
        </w:rPr>
      </w:pPr>
      <w:r w:rsidRPr="00A31F02">
        <w:rPr>
          <w:rFonts w:cs="Arial"/>
          <w:lang w:val="ru-RU"/>
        </w:rPr>
        <w:t>Понуда са варијантама није дозвољена.</w:t>
      </w:r>
    </w:p>
    <w:p w:rsidR="008D2B23" w:rsidRPr="00A31F02" w:rsidRDefault="008D2B23" w:rsidP="008D2B23">
      <w:pPr>
        <w:tabs>
          <w:tab w:val="num" w:pos="993"/>
        </w:tabs>
        <w:spacing w:before="0"/>
        <w:rPr>
          <w:rFonts w:cs="Arial"/>
          <w:lang w:val="ru-RU"/>
        </w:rPr>
      </w:pPr>
    </w:p>
    <w:p w:rsidR="008D2B23" w:rsidRPr="00A31F02" w:rsidRDefault="008D2B23" w:rsidP="00177A5D">
      <w:pPr>
        <w:pStyle w:val="KDPodnaslov2"/>
        <w:numPr>
          <w:ilvl w:val="1"/>
          <w:numId w:val="20"/>
        </w:numPr>
        <w:spacing w:before="0"/>
        <w:jc w:val="both"/>
        <w:rPr>
          <w:rFonts w:cs="Arial"/>
        </w:rPr>
      </w:pPr>
      <w:bookmarkStart w:id="51" w:name="_Toc441651585"/>
      <w:bookmarkStart w:id="52" w:name="_Toc442559896"/>
      <w:r w:rsidRPr="00A31F02">
        <w:rPr>
          <w:rFonts w:cs="Arial"/>
        </w:rPr>
        <w:t>Подношење понуде са подизвођачима</w:t>
      </w:r>
      <w:bookmarkEnd w:id="51"/>
      <w:bookmarkEnd w:id="52"/>
    </w:p>
    <w:p w:rsidR="0011776C" w:rsidRPr="00A31F02" w:rsidRDefault="0011776C" w:rsidP="0011776C">
      <w:pPr>
        <w:pStyle w:val="KDParagraf"/>
        <w:spacing w:before="0"/>
        <w:rPr>
          <w:rFonts w:cs="Arial"/>
        </w:rPr>
      </w:pPr>
      <w:proofErr w:type="gramStart"/>
      <w:r w:rsidRPr="00A31F02">
        <w:rPr>
          <w:rFonts w:cs="Arial"/>
        </w:rPr>
        <w:t>Понуђач је дужан да у понуди наведе да ли ће извршење набавке делимично поверити подизвођачу.</w:t>
      </w:r>
      <w:proofErr w:type="gramEnd"/>
      <w:r w:rsidRPr="00A31F02">
        <w:rPr>
          <w:rFonts w:cs="Arial"/>
        </w:rPr>
        <w:t xml:space="preserve"> Ако понуђач у понуди наведе да ће делимично извршење набавке поверити подизвођачу, дужан је да наведе:</w:t>
      </w:r>
    </w:p>
    <w:p w:rsidR="0011776C" w:rsidRPr="00A31F02" w:rsidRDefault="0011776C" w:rsidP="0011776C">
      <w:pPr>
        <w:pStyle w:val="KDParagraf"/>
        <w:spacing w:before="0"/>
        <w:rPr>
          <w:rFonts w:cs="Arial"/>
        </w:rPr>
      </w:pPr>
      <w:r w:rsidRPr="00A31F02">
        <w:rPr>
          <w:rFonts w:cs="Arial"/>
        </w:rPr>
        <w:lastRenderedPageBreak/>
        <w:t xml:space="preserve">- </w:t>
      </w:r>
      <w:proofErr w:type="gramStart"/>
      <w:r w:rsidRPr="00A31F02">
        <w:rPr>
          <w:rFonts w:cs="Arial"/>
        </w:rPr>
        <w:t>назив</w:t>
      </w:r>
      <w:proofErr w:type="gramEnd"/>
      <w:r w:rsidRPr="00A31F02">
        <w:rPr>
          <w:rFonts w:cs="Arial"/>
        </w:rPr>
        <w:t xml:space="preserve"> подизвођача, а уколико уговор између наручиоца и понуђача будезакључен, тај подизвођач ће бити наведен у уговору;</w:t>
      </w:r>
    </w:p>
    <w:p w:rsidR="0011776C" w:rsidRPr="00A31F02" w:rsidRDefault="0011776C" w:rsidP="0011776C">
      <w:pPr>
        <w:pStyle w:val="KDParagraf"/>
        <w:spacing w:before="0"/>
        <w:rPr>
          <w:rFonts w:cs="Arial"/>
        </w:rPr>
      </w:pPr>
      <w:r w:rsidRPr="00A31F02">
        <w:rPr>
          <w:rFonts w:cs="Arial"/>
        </w:rPr>
        <w:t xml:space="preserve">- </w:t>
      </w:r>
      <w:proofErr w:type="gramStart"/>
      <w:r w:rsidRPr="00A31F02">
        <w:rPr>
          <w:rFonts w:cs="Arial"/>
        </w:rPr>
        <w:t>проценат</w:t>
      </w:r>
      <w:proofErr w:type="gramEnd"/>
      <w:r w:rsidRPr="00A31F02">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1776C" w:rsidRPr="00A31F02" w:rsidRDefault="0011776C" w:rsidP="0011776C">
      <w:pPr>
        <w:pStyle w:val="KDParagraf"/>
        <w:spacing w:before="0"/>
        <w:rPr>
          <w:rFonts w:cs="Arial"/>
        </w:rPr>
      </w:pPr>
      <w:proofErr w:type="gramStart"/>
      <w:r w:rsidRPr="00A31F02">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B47946" w:rsidRDefault="0011776C" w:rsidP="0011776C">
      <w:pPr>
        <w:pStyle w:val="KDParagraf"/>
        <w:spacing w:before="0"/>
        <w:rPr>
          <w:rFonts w:cs="Arial"/>
          <w:lang w:val="sr-Cyrl-RS"/>
        </w:rPr>
      </w:pPr>
      <w:proofErr w:type="gramStart"/>
      <w:r w:rsidRPr="00A31F02">
        <w:rPr>
          <w:rFonts w:cs="Arial"/>
        </w:rPr>
        <w:t>Обавеза понуђача је да за подизвођача достави доказе о испуњености обавезних услова из члана 75.</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и члана 75. </w:t>
      </w:r>
      <w:proofErr w:type="gramStart"/>
      <w:r w:rsidRPr="00A31F02">
        <w:rPr>
          <w:rFonts w:cs="Arial"/>
        </w:rPr>
        <w:t>став</w:t>
      </w:r>
      <w:proofErr w:type="gramEnd"/>
      <w:r w:rsidRPr="00A31F02">
        <w:rPr>
          <w:rFonts w:cs="Arial"/>
        </w:rPr>
        <w:t xml:space="preserve"> 2. </w:t>
      </w:r>
      <w:proofErr w:type="gramStart"/>
      <w:r w:rsidRPr="00A31F02">
        <w:rPr>
          <w:rFonts w:cs="Arial"/>
        </w:rPr>
        <w:t>Закона наведених у одељку Усл</w:t>
      </w:r>
      <w:r w:rsidR="00B47946">
        <w:rPr>
          <w:rFonts w:cs="Arial"/>
        </w:rPr>
        <w:t>ови за учешће из члана 75.</w:t>
      </w:r>
      <w:proofErr w:type="gramEnd"/>
      <w:r w:rsidR="00B47946">
        <w:rPr>
          <w:rFonts w:cs="Arial"/>
        </w:rPr>
        <w:t xml:space="preserve"> </w:t>
      </w:r>
      <w:r w:rsidRPr="00A31F02">
        <w:rPr>
          <w:rFonts w:cs="Arial"/>
        </w:rPr>
        <w:t xml:space="preserve"> </w:t>
      </w:r>
      <w:proofErr w:type="gramStart"/>
      <w:r w:rsidRPr="00A31F02">
        <w:rPr>
          <w:rFonts w:cs="Arial"/>
        </w:rPr>
        <w:t>Закона и Упутство како се доказује испуњеност тих услова.</w:t>
      </w:r>
      <w:proofErr w:type="gramEnd"/>
      <w:r w:rsidRPr="00A31F02">
        <w:rPr>
          <w:rFonts w:cs="Arial"/>
        </w:rPr>
        <w:t xml:space="preserve"> </w:t>
      </w:r>
    </w:p>
    <w:p w:rsidR="0011776C" w:rsidRPr="00A31F02" w:rsidRDefault="0011776C" w:rsidP="0011776C">
      <w:pPr>
        <w:pStyle w:val="KDParagraf"/>
        <w:spacing w:before="0"/>
        <w:rPr>
          <w:rFonts w:cs="Arial"/>
        </w:rPr>
      </w:pPr>
      <w:r w:rsidRPr="00A31F02">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A31F02">
        <w:rPr>
          <w:rFonts w:cs="Arial"/>
        </w:rPr>
        <w:t>,које</w:t>
      </w:r>
      <w:proofErr w:type="gramEnd"/>
      <w:r w:rsidRPr="00A31F02">
        <w:rPr>
          <w:rFonts w:cs="Arial"/>
        </w:rPr>
        <w:t xml:space="preserve"> попуњава, потписује и оверава сваки подизвођач у своје име.</w:t>
      </w:r>
    </w:p>
    <w:p w:rsidR="0011776C" w:rsidRPr="00A31F02" w:rsidRDefault="0011776C" w:rsidP="0011776C">
      <w:pPr>
        <w:pStyle w:val="KDParagraf"/>
        <w:spacing w:before="0"/>
        <w:rPr>
          <w:rFonts w:cs="Arial"/>
        </w:rPr>
      </w:pPr>
      <w:proofErr w:type="gramStart"/>
      <w:r w:rsidRPr="00A31F02">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1776C" w:rsidRPr="00A31F02" w:rsidRDefault="0011776C" w:rsidP="0011776C">
      <w:pPr>
        <w:pStyle w:val="KDParagraf"/>
        <w:spacing w:before="0"/>
        <w:rPr>
          <w:rFonts w:cs="Arial"/>
        </w:rPr>
      </w:pPr>
      <w:r w:rsidRPr="00A31F02">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31F02">
        <w:rPr>
          <w:rFonts w:cs="Arial"/>
        </w:rPr>
        <w:t>одлуке  о</w:t>
      </w:r>
      <w:proofErr w:type="gramEnd"/>
      <w:r w:rsidRPr="00A31F02">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31F02">
        <w:rPr>
          <w:rFonts w:cs="Arial"/>
        </w:rPr>
        <w:t>обавеза ,</w:t>
      </w:r>
      <w:proofErr w:type="gramEnd"/>
      <w:r w:rsidRPr="00A31F02">
        <w:rPr>
          <w:rFonts w:cs="Arial"/>
        </w:rPr>
        <w:t xml:space="preserve"> без обзира на број подизвођача.</w:t>
      </w:r>
    </w:p>
    <w:p w:rsidR="0011776C" w:rsidRPr="00A31F02" w:rsidRDefault="0011776C" w:rsidP="0011776C">
      <w:pPr>
        <w:pStyle w:val="KDParagraf"/>
        <w:spacing w:before="0"/>
        <w:rPr>
          <w:rFonts w:cs="Arial"/>
          <w:lang w:bidi="en-US"/>
        </w:rPr>
      </w:pPr>
      <w:proofErr w:type="gramStart"/>
      <w:r w:rsidRPr="00A31F02">
        <w:rPr>
          <w:rFonts w:cs="Arial"/>
        </w:rPr>
        <w:t>Наручилац</w:t>
      </w:r>
      <w:r w:rsidRPr="00A31F02">
        <w:rPr>
          <w:rFonts w:cs="Arial"/>
          <w:lang w:bidi="en-US"/>
        </w:rPr>
        <w:t xml:space="preserve"> у овом поступку не предвиђа примену одредби става 9.и 10.</w:t>
      </w:r>
      <w:proofErr w:type="gramEnd"/>
      <w:r w:rsidRPr="00A31F02">
        <w:rPr>
          <w:rFonts w:cs="Arial"/>
          <w:lang w:bidi="en-US"/>
        </w:rPr>
        <w:t xml:space="preserve"> </w:t>
      </w:r>
      <w:proofErr w:type="gramStart"/>
      <w:r w:rsidRPr="00A31F02">
        <w:rPr>
          <w:rFonts w:cs="Arial"/>
          <w:lang w:bidi="en-US"/>
        </w:rPr>
        <w:t>члана</w:t>
      </w:r>
      <w:proofErr w:type="gramEnd"/>
      <w:r w:rsidRPr="00A31F02">
        <w:rPr>
          <w:rFonts w:cs="Arial"/>
          <w:lang w:bidi="en-US"/>
        </w:rPr>
        <w:t xml:space="preserve"> 80.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color w:val="00B0F0"/>
          <w:lang w:bidi="en-US"/>
        </w:rPr>
      </w:pPr>
    </w:p>
    <w:p w:rsidR="008D2B23" w:rsidRPr="00A31F02" w:rsidRDefault="008D2B23" w:rsidP="00177A5D">
      <w:pPr>
        <w:pStyle w:val="KDPodnaslov2"/>
        <w:numPr>
          <w:ilvl w:val="1"/>
          <w:numId w:val="20"/>
        </w:numPr>
        <w:spacing w:before="0"/>
        <w:jc w:val="both"/>
        <w:rPr>
          <w:rFonts w:cs="Arial"/>
        </w:rPr>
      </w:pPr>
      <w:bookmarkStart w:id="53" w:name="_Toc441651586"/>
      <w:bookmarkStart w:id="54" w:name="_Toc442559897"/>
      <w:r w:rsidRPr="00A31F02">
        <w:rPr>
          <w:rFonts w:cs="Arial"/>
        </w:rPr>
        <w:t>Подношење заједничке понуде</w:t>
      </w:r>
      <w:bookmarkEnd w:id="53"/>
      <w:bookmarkEnd w:id="54"/>
    </w:p>
    <w:p w:rsidR="008D2B23" w:rsidRPr="00A31F02" w:rsidRDefault="008D2B23" w:rsidP="008D2B23">
      <w:pPr>
        <w:pStyle w:val="KDParagraf"/>
        <w:spacing w:before="0"/>
        <w:rPr>
          <w:rFonts w:cs="Arial"/>
        </w:rPr>
      </w:pPr>
      <w:proofErr w:type="gramStart"/>
      <w:r w:rsidRPr="00A31F02">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A31F02">
        <w:rPr>
          <w:rFonts w:cs="Arial"/>
        </w:rPr>
        <w:t xml:space="preserve"> </w:t>
      </w:r>
      <w:proofErr w:type="gramStart"/>
      <w:r w:rsidRPr="00A31F02">
        <w:rPr>
          <w:rFonts w:cs="Arial"/>
        </w:rPr>
        <w:t>и</w:t>
      </w:r>
      <w:proofErr w:type="gramEnd"/>
      <w:r w:rsidRPr="00A31F02">
        <w:rPr>
          <w:rFonts w:cs="Arial"/>
        </w:rPr>
        <w:t xml:space="preserve"> 5.Закона о јавним набавкама и то: </w:t>
      </w:r>
    </w:p>
    <w:p w:rsidR="008D2B23" w:rsidRPr="00A31F02" w:rsidRDefault="008D2B23" w:rsidP="008D2B23">
      <w:pPr>
        <w:pStyle w:val="KDNabrajanje"/>
        <w:spacing w:before="0"/>
        <w:rPr>
          <w:rFonts w:cs="Arial"/>
        </w:rPr>
      </w:pPr>
      <w:r w:rsidRPr="00A31F02">
        <w:rPr>
          <w:rFonts w:cs="Arial"/>
          <w:lang w:val="sr-Cyrl-CS"/>
        </w:rPr>
        <w:t xml:space="preserve">податке о </w:t>
      </w:r>
      <w:r w:rsidRPr="00A31F02">
        <w:rPr>
          <w:rFonts w:cs="Arial"/>
        </w:rPr>
        <w:t xml:space="preserve">члану групе који ће бити </w:t>
      </w:r>
      <w:r w:rsidRPr="00A31F02">
        <w:rPr>
          <w:rFonts w:cs="Arial"/>
          <w:lang w:val="sr-Cyrl-CS"/>
        </w:rPr>
        <w:t>Н</w:t>
      </w:r>
      <w:r w:rsidRPr="00A31F02">
        <w:rPr>
          <w:rFonts w:cs="Arial"/>
        </w:rPr>
        <w:t xml:space="preserve">осилац посла, односно који ће поднети понуду и који ће заступати групу понуђача пред </w:t>
      </w:r>
      <w:r w:rsidRPr="00A31F02">
        <w:rPr>
          <w:rFonts w:cs="Arial"/>
          <w:lang w:val="sr-Cyrl-CS"/>
        </w:rPr>
        <w:t>Н</w:t>
      </w:r>
      <w:r w:rsidRPr="00A31F02">
        <w:rPr>
          <w:rFonts w:cs="Arial"/>
        </w:rPr>
        <w:t>аручиоцем;</w:t>
      </w:r>
    </w:p>
    <w:p w:rsidR="008D2B23" w:rsidRPr="00A31F02" w:rsidRDefault="008D2B23" w:rsidP="008D2B23">
      <w:pPr>
        <w:pStyle w:val="KDNabrajanje"/>
        <w:spacing w:before="0"/>
        <w:rPr>
          <w:rFonts w:cs="Arial"/>
        </w:rPr>
      </w:pPr>
      <w:r w:rsidRPr="00A31F02">
        <w:rPr>
          <w:rFonts w:cs="Arial"/>
        </w:rPr>
        <w:t>опис послова сваког од понуђача из групе понуђача у извршењу уговора.</w:t>
      </w:r>
    </w:p>
    <w:p w:rsidR="00B47946" w:rsidRDefault="008D2B23" w:rsidP="008D2B23">
      <w:pPr>
        <w:pStyle w:val="KDParagraf"/>
        <w:spacing w:before="0"/>
        <w:rPr>
          <w:rFonts w:cs="Arial"/>
          <w:lang w:val="sr-Cyrl-RS"/>
        </w:rPr>
      </w:pPr>
      <w:r w:rsidRPr="00A31F02">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31F02">
        <w:rPr>
          <w:rFonts w:cs="Arial"/>
        </w:rPr>
        <w:t>став</w:t>
      </w:r>
      <w:proofErr w:type="gramEnd"/>
      <w:r w:rsidRPr="00A31F02">
        <w:rPr>
          <w:rFonts w:cs="Arial"/>
        </w:rPr>
        <w:t xml:space="preserve"> 1. </w:t>
      </w:r>
      <w:proofErr w:type="gramStart"/>
      <w:r w:rsidRPr="00A31F02">
        <w:rPr>
          <w:rFonts w:cs="Arial"/>
        </w:rPr>
        <w:t>тачка</w:t>
      </w:r>
      <w:proofErr w:type="gramEnd"/>
      <w:r w:rsidRPr="00A31F02">
        <w:rPr>
          <w:rFonts w:cs="Arial"/>
        </w:rPr>
        <w:t xml:space="preserve"> 1), 2) и 4) </w:t>
      </w:r>
      <w:r w:rsidR="00266FE9" w:rsidRPr="00A31F02">
        <w:rPr>
          <w:rFonts w:cs="Arial"/>
        </w:rPr>
        <w:t xml:space="preserve">и члана 75. </w:t>
      </w:r>
      <w:proofErr w:type="gramStart"/>
      <w:r w:rsidR="00266FE9" w:rsidRPr="00A31F02">
        <w:rPr>
          <w:rFonts w:cs="Arial"/>
        </w:rPr>
        <w:t>став</w:t>
      </w:r>
      <w:proofErr w:type="gramEnd"/>
      <w:r w:rsidR="00266FE9" w:rsidRPr="00A31F02">
        <w:rPr>
          <w:rFonts w:cs="Arial"/>
        </w:rPr>
        <w:t xml:space="preserve"> 2. </w:t>
      </w:r>
      <w:proofErr w:type="gramStart"/>
      <w:r w:rsidRPr="00A31F02">
        <w:rPr>
          <w:rFonts w:cs="Arial"/>
        </w:rPr>
        <w:t>Закона, наведене у одељку Услови за учешће из члана 75.</w:t>
      </w:r>
      <w:proofErr w:type="gramEnd"/>
      <w:r w:rsidRPr="00A31F02">
        <w:rPr>
          <w:rFonts w:cs="Arial"/>
        </w:rPr>
        <w:t xml:space="preserve"> </w:t>
      </w:r>
      <w:r w:rsidR="00B47946">
        <w:rPr>
          <w:rFonts w:cs="Arial"/>
          <w:lang w:val="sr-Cyrl-RS"/>
        </w:rPr>
        <w:t xml:space="preserve"> </w:t>
      </w:r>
      <w:r w:rsidRPr="00A31F02">
        <w:rPr>
          <w:rFonts w:cs="Arial"/>
        </w:rPr>
        <w:t xml:space="preserve"> </w:t>
      </w:r>
      <w:proofErr w:type="gramStart"/>
      <w:r w:rsidRPr="00A31F02">
        <w:rPr>
          <w:rFonts w:cs="Arial"/>
        </w:rPr>
        <w:t>Закона и Упутство како се доказује испуњеност тих услова</w:t>
      </w:r>
      <w:r w:rsidR="0011776C" w:rsidRPr="00A31F02">
        <w:rPr>
          <w:rFonts w:cs="Arial"/>
        </w:rPr>
        <w:t>.</w:t>
      </w:r>
      <w:proofErr w:type="gramEnd"/>
      <w:r w:rsidR="0011776C" w:rsidRPr="00A31F02">
        <w:rPr>
          <w:rFonts w:cs="Arial"/>
        </w:rPr>
        <w:t xml:space="preserve"> </w:t>
      </w:r>
    </w:p>
    <w:p w:rsidR="00FD7543" w:rsidRPr="00A31F02" w:rsidRDefault="008D2B23" w:rsidP="008D2B23">
      <w:pPr>
        <w:pStyle w:val="KDParagraf"/>
        <w:spacing w:before="0"/>
        <w:rPr>
          <w:rFonts w:cs="Arial"/>
          <w:color w:val="00B0F0"/>
          <w:lang w:bidi="en-US"/>
        </w:rPr>
      </w:pPr>
      <w:r w:rsidRPr="00A31F02">
        <w:rPr>
          <w:rFonts w:cs="Arial"/>
          <w:lang w:bidi="en-US"/>
        </w:rPr>
        <w:t xml:space="preserve">У случају заједничке понуде групе понуђача </w:t>
      </w:r>
      <w:r w:rsidR="00011DCA" w:rsidRPr="00A31F02">
        <w:rPr>
          <w:rFonts w:cs="Arial"/>
          <w:lang w:val="sr-Cyrl-CS" w:bidi="en-US"/>
        </w:rPr>
        <w:t xml:space="preserve">обрасце под пуном материјалном и кривичном одговорношћу </w:t>
      </w:r>
      <w:r w:rsidRPr="00A31F02">
        <w:rPr>
          <w:rFonts w:cs="Arial"/>
          <w:lang w:bidi="en-US"/>
        </w:rPr>
        <w:t>попуњава, потписује и оверава сваки члан групе понуђача у своје име</w:t>
      </w:r>
      <w:proofErr w:type="gramStart"/>
      <w:r w:rsidRPr="00A31F02">
        <w:rPr>
          <w:rFonts w:cs="Arial"/>
          <w:lang w:bidi="en-US"/>
        </w:rPr>
        <w:t>.</w:t>
      </w:r>
      <w:r w:rsidR="00B20A6C" w:rsidRPr="00A31F02">
        <w:rPr>
          <w:rFonts w:cs="Arial"/>
          <w:lang w:bidi="en-US"/>
        </w:rPr>
        <w:t>(</w:t>
      </w:r>
      <w:proofErr w:type="gramEnd"/>
      <w:r w:rsidR="00B20A6C" w:rsidRPr="00A31F02">
        <w:rPr>
          <w:rFonts w:cs="Arial"/>
          <w:lang w:bidi="en-US"/>
        </w:rPr>
        <w:t xml:space="preserve"> Образац Изјаве о независној понуди и Образац изјаве у складу са чланом 75. став 2. Закона)</w:t>
      </w:r>
    </w:p>
    <w:p w:rsidR="008D2B23" w:rsidRPr="00A31F02" w:rsidRDefault="00011DCA" w:rsidP="008D2B23">
      <w:pPr>
        <w:pStyle w:val="KDParagraf"/>
        <w:spacing w:before="0"/>
        <w:rPr>
          <w:rFonts w:cs="Arial"/>
          <w:lang w:bidi="en-US"/>
        </w:rPr>
      </w:pPr>
      <w:proofErr w:type="gramStart"/>
      <w:r w:rsidRPr="00A31F02">
        <w:rPr>
          <w:rFonts w:cs="Arial"/>
          <w:lang w:bidi="en-US"/>
        </w:rPr>
        <w:t>Понуђачи из групе понуђача одговорају неограничено солидарно према наручиоцу.</w:t>
      </w:r>
      <w:proofErr w:type="gramEnd"/>
    </w:p>
    <w:p w:rsidR="0011776C" w:rsidRPr="00A31F02" w:rsidRDefault="0011776C" w:rsidP="008D2B23">
      <w:pPr>
        <w:pStyle w:val="KDParagraf"/>
        <w:spacing w:before="0"/>
        <w:rPr>
          <w:rFonts w:cs="Arial"/>
          <w:lang w:bidi="en-US"/>
        </w:rPr>
      </w:pPr>
    </w:p>
    <w:p w:rsidR="008D2B23" w:rsidRPr="00A31F02" w:rsidRDefault="008D2B23" w:rsidP="00177A5D">
      <w:pPr>
        <w:pStyle w:val="KDPodnaslov2"/>
        <w:numPr>
          <w:ilvl w:val="1"/>
          <w:numId w:val="20"/>
        </w:numPr>
        <w:spacing w:before="0"/>
        <w:jc w:val="both"/>
        <w:rPr>
          <w:rFonts w:cs="Arial"/>
        </w:rPr>
      </w:pPr>
      <w:bookmarkStart w:id="55" w:name="_Toc441651587"/>
      <w:bookmarkStart w:id="56" w:name="_Toc442559898"/>
      <w:r w:rsidRPr="00A31F02">
        <w:rPr>
          <w:rFonts w:cs="Arial"/>
        </w:rPr>
        <w:t>Понуђена цена</w:t>
      </w:r>
      <w:bookmarkEnd w:id="55"/>
      <w:bookmarkEnd w:id="56"/>
    </w:p>
    <w:p w:rsidR="0011776C" w:rsidRPr="00A31F02" w:rsidRDefault="0011776C" w:rsidP="0011776C">
      <w:pPr>
        <w:pStyle w:val="KDParagraf"/>
        <w:spacing w:before="0"/>
        <w:rPr>
          <w:rFonts w:cs="Arial"/>
          <w:color w:val="00B0F0"/>
        </w:rPr>
      </w:pPr>
      <w:proofErr w:type="gramStart"/>
      <w:r w:rsidRPr="00A31F02">
        <w:rPr>
          <w:rFonts w:cs="Arial"/>
        </w:rPr>
        <w:t>Цена се исказује у динарима без пореза на додату вредност.</w:t>
      </w:r>
      <w:proofErr w:type="gramEnd"/>
    </w:p>
    <w:p w:rsidR="0011776C" w:rsidRPr="00A31F02" w:rsidRDefault="0011776C" w:rsidP="0011776C">
      <w:pPr>
        <w:pStyle w:val="KDParagraf"/>
        <w:spacing w:before="0"/>
        <w:rPr>
          <w:rFonts w:cs="Arial"/>
        </w:rPr>
      </w:pPr>
      <w:proofErr w:type="gramStart"/>
      <w:r w:rsidRPr="00A31F02">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11776C" w:rsidRPr="00A31F02" w:rsidRDefault="0011776C" w:rsidP="0011776C">
      <w:pPr>
        <w:pStyle w:val="KDParagraf"/>
        <w:spacing w:before="0"/>
        <w:rPr>
          <w:rFonts w:cs="Arial"/>
        </w:rPr>
      </w:pPr>
      <w:r w:rsidRPr="00A31F02">
        <w:rPr>
          <w:rFonts w:cs="Arial"/>
          <w:lang w:val="sr-Cyrl-RS"/>
        </w:rPr>
        <w:lastRenderedPageBreak/>
        <w:t>Ј</w:t>
      </w:r>
      <w:r w:rsidRPr="00A31F02">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3A5" w:rsidRPr="00A31F02" w:rsidRDefault="007953A5" w:rsidP="0011776C">
      <w:pPr>
        <w:pStyle w:val="KDParagraf"/>
        <w:spacing w:before="0"/>
        <w:rPr>
          <w:rFonts w:cs="Arial"/>
          <w:lang w:val="sr-Cyrl-RS"/>
        </w:rPr>
      </w:pPr>
    </w:p>
    <w:p w:rsidR="0011776C" w:rsidRPr="00A31F02" w:rsidRDefault="0011776C" w:rsidP="0011776C">
      <w:pPr>
        <w:pStyle w:val="KDParagraf"/>
        <w:spacing w:before="0"/>
        <w:rPr>
          <w:rFonts w:cs="Arial"/>
        </w:rPr>
      </w:pPr>
      <w:proofErr w:type="gramStart"/>
      <w:r w:rsidRPr="00A31F02">
        <w:rPr>
          <w:rFonts w:cs="Arial"/>
        </w:rPr>
        <w:t>Понуда која је изражена у две валуте, сматраће се неприхватљивом.</w:t>
      </w:r>
      <w:proofErr w:type="gramEnd"/>
    </w:p>
    <w:p w:rsidR="0011776C" w:rsidRPr="00A31F02" w:rsidRDefault="0011776C" w:rsidP="0011776C">
      <w:pPr>
        <w:pStyle w:val="KDParagraf"/>
        <w:spacing w:before="0"/>
        <w:rPr>
          <w:rFonts w:cs="Arial"/>
          <w:color w:val="FF0000"/>
        </w:rPr>
      </w:pPr>
      <w:proofErr w:type="gramStart"/>
      <w:r w:rsidRPr="00A31F02">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roofErr w:type="gramEnd"/>
    </w:p>
    <w:p w:rsidR="0011776C" w:rsidRPr="00A31F02" w:rsidRDefault="0011776C" w:rsidP="0011776C">
      <w:pPr>
        <w:pStyle w:val="KDParagraf"/>
        <w:spacing w:before="0"/>
        <w:rPr>
          <w:rFonts w:cs="Arial"/>
        </w:rPr>
      </w:pPr>
      <w:proofErr w:type="gramStart"/>
      <w:r w:rsidRPr="00A31F02">
        <w:rPr>
          <w:rFonts w:cs="Arial"/>
        </w:rPr>
        <w:t>Ако је у понуди исказана неуобичајено ниска цена, Наручилац ће поступити у складу са чланом 92.Закона.</w:t>
      </w:r>
      <w:proofErr w:type="gramEnd"/>
    </w:p>
    <w:p w:rsidR="002E2F11" w:rsidRPr="00A31F02" w:rsidRDefault="002E2F11" w:rsidP="002E2F11">
      <w:pPr>
        <w:pStyle w:val="KDParagraf"/>
        <w:spacing w:before="0"/>
        <w:rPr>
          <w:rFonts w:cs="Arial"/>
          <w:color w:val="00B0F0"/>
        </w:rPr>
      </w:pPr>
    </w:p>
    <w:p w:rsidR="0056571E" w:rsidRPr="00A31F02" w:rsidRDefault="002E2F11" w:rsidP="00177A5D">
      <w:pPr>
        <w:pStyle w:val="KDPodnaslov2"/>
        <w:numPr>
          <w:ilvl w:val="1"/>
          <w:numId w:val="20"/>
        </w:numPr>
        <w:spacing w:before="0"/>
        <w:jc w:val="both"/>
        <w:rPr>
          <w:rFonts w:cs="Arial"/>
        </w:rPr>
      </w:pPr>
      <w:r w:rsidRPr="00A31F02">
        <w:rPr>
          <w:rFonts w:cs="Arial"/>
        </w:rPr>
        <w:t>Корекција цене</w:t>
      </w:r>
      <w:r w:rsidR="00266FE9" w:rsidRPr="00A31F02">
        <w:rPr>
          <w:rFonts w:cs="Arial"/>
        </w:rPr>
        <w:t xml:space="preserve"> </w:t>
      </w:r>
    </w:p>
    <w:p w:rsidR="009977EB" w:rsidRPr="00A31F02" w:rsidRDefault="0011776C" w:rsidP="0054056C">
      <w:pPr>
        <w:pStyle w:val="KDParagraf"/>
        <w:spacing w:before="0"/>
        <w:rPr>
          <w:rFonts w:eastAsia="Calibri" w:cs="Arial"/>
        </w:rPr>
      </w:pPr>
      <w:r w:rsidRPr="00A31F02">
        <w:rPr>
          <w:rFonts w:eastAsia="Calibri" w:cs="Arial"/>
        </w:rPr>
        <w:t>Цена је фиксна за цео уговорени период и не подлеже никаквој промени</w:t>
      </w:r>
    </w:p>
    <w:p w:rsidR="0011776C" w:rsidRPr="00A31F02" w:rsidRDefault="0011776C" w:rsidP="0054056C">
      <w:pPr>
        <w:pStyle w:val="KDParagraf"/>
        <w:spacing w:before="0"/>
        <w:rPr>
          <w:rFonts w:eastAsia="Calibri" w:cs="Arial"/>
          <w:color w:val="00B0F0"/>
        </w:rPr>
      </w:pPr>
    </w:p>
    <w:p w:rsidR="001307D8" w:rsidRPr="00A31F02" w:rsidRDefault="006C6FDF" w:rsidP="00177A5D">
      <w:pPr>
        <w:pStyle w:val="Heading10"/>
        <w:numPr>
          <w:ilvl w:val="1"/>
          <w:numId w:val="20"/>
        </w:numPr>
        <w:rPr>
          <w:rFonts w:cs="Arial"/>
          <w:lang w:val="sr-Cyrl-RS"/>
        </w:rPr>
      </w:pPr>
      <w:bookmarkStart w:id="57" w:name="_Toc441651588"/>
      <w:bookmarkStart w:id="58" w:name="_Toc442559899"/>
      <w:r w:rsidRPr="00A31F02">
        <w:rPr>
          <w:rFonts w:cs="Arial"/>
          <w:lang w:val="en-US"/>
        </w:rPr>
        <w:t xml:space="preserve"> Рок испоруке добара</w:t>
      </w:r>
    </w:p>
    <w:p w:rsidR="007B6BAB" w:rsidRPr="007B6BAB" w:rsidRDefault="007B6BAB" w:rsidP="007B6BAB">
      <w:pPr>
        <w:pStyle w:val="Heading10"/>
        <w:ind w:left="450" w:firstLine="0"/>
        <w:rPr>
          <w:rFonts w:cs="Arial"/>
          <w:lang w:val="en-US"/>
        </w:rPr>
      </w:pPr>
      <w:r w:rsidRPr="007B6BAB">
        <w:rPr>
          <w:b w:val="0"/>
          <w:lang w:val="sr-Cyrl-RS"/>
        </w:rPr>
        <w:t xml:space="preserve">Рок испоруке не може  бити дужи од </w:t>
      </w:r>
      <w:r w:rsidR="008C103C">
        <w:rPr>
          <w:b w:val="0"/>
          <w:lang w:val="sr-Cyrl-RS"/>
        </w:rPr>
        <w:t>30</w:t>
      </w:r>
      <w:r w:rsidRPr="007B6BAB">
        <w:rPr>
          <w:b w:val="0"/>
          <w:lang w:val="sr-Cyrl-RS"/>
        </w:rPr>
        <w:t xml:space="preserve"> дана  од дана закључења уговора.</w:t>
      </w:r>
    </w:p>
    <w:p w:rsidR="006C6FDF" w:rsidRPr="00A31F02" w:rsidRDefault="0011776C" w:rsidP="007B6BAB">
      <w:pPr>
        <w:pStyle w:val="Heading10"/>
        <w:numPr>
          <w:ilvl w:val="1"/>
          <w:numId w:val="20"/>
        </w:numPr>
        <w:rPr>
          <w:rFonts w:cs="Arial"/>
          <w:lang w:val="en-US"/>
        </w:rPr>
      </w:pPr>
      <w:r w:rsidRPr="00A31F02">
        <w:rPr>
          <w:rFonts w:cs="Arial"/>
          <w:lang w:val="en-US"/>
        </w:rPr>
        <w:t>Гарантни рок</w:t>
      </w:r>
    </w:p>
    <w:p w:rsidR="00D071FB" w:rsidRPr="00A31F02" w:rsidRDefault="00D071FB" w:rsidP="001C1366">
      <w:pPr>
        <w:tabs>
          <w:tab w:val="left" w:pos="9090"/>
        </w:tabs>
        <w:rPr>
          <w:rFonts w:cs="Arial"/>
          <w:lang w:val="sr-Cyrl-RS" w:eastAsia="zh-CN"/>
        </w:rPr>
      </w:pPr>
      <w:r w:rsidRPr="00A31F02">
        <w:rPr>
          <w:rFonts w:cs="Arial"/>
          <w:lang w:eastAsia="zh-CN"/>
        </w:rPr>
        <w:t xml:space="preserve">Гарантни рок за испоручена добра не може бити краћи од </w:t>
      </w:r>
      <w:r w:rsidR="004623C1" w:rsidRPr="00A31F02">
        <w:rPr>
          <w:rFonts w:cs="Arial"/>
          <w:lang w:val="sr-Cyrl-RS" w:eastAsia="zh-CN"/>
        </w:rPr>
        <w:t>12</w:t>
      </w:r>
      <w:r w:rsidRPr="00A31F02">
        <w:rPr>
          <w:rFonts w:cs="Arial"/>
          <w:lang w:eastAsia="zh-CN"/>
        </w:rPr>
        <w:t xml:space="preserve"> </w:t>
      </w:r>
      <w:proofErr w:type="gramStart"/>
      <w:r w:rsidRPr="00A31F02">
        <w:rPr>
          <w:rFonts w:cs="Arial"/>
          <w:lang w:eastAsia="zh-CN"/>
        </w:rPr>
        <w:t>месец</w:t>
      </w:r>
      <w:r w:rsidR="004623C1" w:rsidRPr="00A31F02">
        <w:rPr>
          <w:rFonts w:cs="Arial"/>
          <w:lang w:val="sr-Cyrl-RS" w:eastAsia="zh-CN"/>
        </w:rPr>
        <w:t>и</w:t>
      </w:r>
      <w:r w:rsidRPr="00A31F02">
        <w:rPr>
          <w:rFonts w:cs="Arial"/>
          <w:lang w:eastAsia="zh-CN"/>
        </w:rPr>
        <w:t xml:space="preserve">  од</w:t>
      </w:r>
      <w:proofErr w:type="gramEnd"/>
      <w:r w:rsidRPr="00A31F02">
        <w:rPr>
          <w:rFonts w:cs="Arial"/>
          <w:lang w:eastAsia="zh-CN"/>
        </w:rPr>
        <w:t xml:space="preserve"> дана квалитативнивног  пријема  добара.</w:t>
      </w:r>
    </w:p>
    <w:p w:rsidR="001C1366" w:rsidRPr="00A31F02" w:rsidRDefault="001C1366" w:rsidP="001C1366">
      <w:pPr>
        <w:tabs>
          <w:tab w:val="left" w:pos="9090"/>
        </w:tabs>
        <w:rPr>
          <w:rFonts w:cs="Arial"/>
        </w:rPr>
      </w:pPr>
      <w:r w:rsidRPr="00A31F02">
        <w:rPr>
          <w:rFonts w:cs="Arial"/>
          <w:lang w:val="sr-Cyrl-RS"/>
        </w:rPr>
        <w:t>Наручилац</w:t>
      </w:r>
      <w:r w:rsidRPr="00A31F02">
        <w:rPr>
          <w:rFonts w:cs="Arial"/>
        </w:rPr>
        <w:t xml:space="preserve"> има право на рекламацију у току трајања гарантног рока, тако што ће у писаном облику доставити </w:t>
      </w:r>
      <w:r w:rsidRPr="00A31F02">
        <w:rPr>
          <w:rFonts w:cs="Arial"/>
          <w:lang w:val="sr-Cyrl-RS"/>
        </w:rPr>
        <w:t>Изабраном Понуђачу</w:t>
      </w:r>
      <w:r w:rsidRPr="00A31F02">
        <w:rPr>
          <w:rFonts w:cs="Arial"/>
        </w:rPr>
        <w:t xml:space="preserve"> Приговор на квалитет, а најкасније у року од три дана од дана сазнања за недостатак.</w:t>
      </w:r>
    </w:p>
    <w:p w:rsidR="001C1366" w:rsidRPr="00A31F02" w:rsidRDefault="001C1366" w:rsidP="001C1366">
      <w:pPr>
        <w:tabs>
          <w:tab w:val="left" w:pos="9090"/>
        </w:tabs>
        <w:rPr>
          <w:rFonts w:cs="Arial"/>
        </w:rPr>
      </w:pPr>
      <w:r w:rsidRPr="00A31F02">
        <w:rPr>
          <w:rFonts w:cs="Arial"/>
        </w:rPr>
        <w:t xml:space="preserve">Изабрани </w:t>
      </w:r>
      <w:proofErr w:type="gramStart"/>
      <w:r w:rsidRPr="00A31F02">
        <w:rPr>
          <w:rFonts w:cs="Arial"/>
        </w:rPr>
        <w:t>Понуђач  се</w:t>
      </w:r>
      <w:proofErr w:type="gramEnd"/>
      <w:r w:rsidRPr="00A31F02">
        <w:rPr>
          <w:rFonts w:cs="Arial"/>
        </w:rPr>
        <w:t xml:space="preserve">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1C1366" w:rsidRPr="00A31F02" w:rsidRDefault="001C1366" w:rsidP="001C1366">
      <w:pPr>
        <w:tabs>
          <w:tab w:val="left" w:pos="9090"/>
        </w:tabs>
        <w:rPr>
          <w:rFonts w:cs="Arial"/>
        </w:rPr>
      </w:pPr>
      <w:r w:rsidRPr="00A31F02">
        <w:rPr>
          <w:rFonts w:cs="Arial"/>
        </w:rPr>
        <w:t xml:space="preserve">У случају потврђивања чињеница, изложених у рекламационом акту </w:t>
      </w:r>
      <w:r w:rsidRPr="00A31F02">
        <w:rPr>
          <w:rFonts w:cs="Arial"/>
          <w:lang w:val="sr-Cyrl-RS"/>
        </w:rPr>
        <w:t>Наручиоца</w:t>
      </w:r>
      <w:r w:rsidRPr="00A31F02">
        <w:rPr>
          <w:rFonts w:cs="Arial"/>
        </w:rPr>
        <w:t xml:space="preserve">, Изабрани </w:t>
      </w:r>
      <w:proofErr w:type="gramStart"/>
      <w:r w:rsidRPr="00A31F02">
        <w:rPr>
          <w:rFonts w:cs="Arial"/>
        </w:rPr>
        <w:t>Понуђач  ће</w:t>
      </w:r>
      <w:proofErr w:type="gramEnd"/>
      <w:r w:rsidRPr="00A31F02">
        <w:rPr>
          <w:rFonts w:cs="Arial"/>
        </w:rPr>
        <w:t xml:space="preserve"> испоручити добро у замену за рекламирано о свом трошку, најкасније 15 (петнаест) дана од дана повраћаја рекламираног добра од стране </w:t>
      </w:r>
      <w:r w:rsidRPr="00A31F02">
        <w:rPr>
          <w:rFonts w:cs="Arial"/>
          <w:lang w:val="sr-Cyrl-RS"/>
        </w:rPr>
        <w:t>Наручиоца</w:t>
      </w:r>
      <w:r w:rsidRPr="00A31F02">
        <w:rPr>
          <w:rFonts w:cs="Arial"/>
        </w:rPr>
        <w:t>.</w:t>
      </w:r>
    </w:p>
    <w:p w:rsidR="001C1366" w:rsidRPr="00A31F02" w:rsidRDefault="001C1366" w:rsidP="001C1366">
      <w:pPr>
        <w:tabs>
          <w:tab w:val="left" w:pos="9090"/>
        </w:tabs>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На замењеном добру тече нови гарантни рок и износи</w:t>
      </w:r>
      <w:r w:rsidR="004623C1" w:rsidRPr="00A31F02">
        <w:rPr>
          <w:rFonts w:cs="Arial"/>
          <w:lang w:val="sr-Cyrl-RS"/>
        </w:rPr>
        <w:t xml:space="preserve"> </w:t>
      </w:r>
      <w:proofErr w:type="gramStart"/>
      <w:r w:rsidR="004623C1" w:rsidRPr="00A31F02">
        <w:rPr>
          <w:rFonts w:cs="Arial"/>
          <w:lang w:val="sr-Cyrl-RS"/>
        </w:rPr>
        <w:t xml:space="preserve">12 </w:t>
      </w:r>
      <w:r w:rsidRPr="00A31F02">
        <w:rPr>
          <w:rFonts w:cs="Arial"/>
          <w:lang w:val="sr-Cyrl-RS"/>
        </w:rPr>
        <w:t xml:space="preserve"> </w:t>
      </w:r>
      <w:r w:rsidRPr="00A31F02">
        <w:rPr>
          <w:rFonts w:cs="Arial"/>
        </w:rPr>
        <w:t>месеци</w:t>
      </w:r>
      <w:proofErr w:type="gramEnd"/>
      <w:r w:rsidRPr="00A31F02">
        <w:rPr>
          <w:rFonts w:cs="Arial"/>
        </w:rPr>
        <w:t xml:space="preserve"> од датума замене.</w:t>
      </w:r>
    </w:p>
    <w:p w:rsidR="001C1366" w:rsidRPr="00A31F02" w:rsidRDefault="001C1366" w:rsidP="001C1366">
      <w:pPr>
        <w:tabs>
          <w:tab w:val="left" w:pos="9090"/>
        </w:tabs>
        <w:rPr>
          <w:rFonts w:cs="Arial"/>
        </w:rPr>
      </w:pPr>
      <w:r w:rsidRPr="00A31F02">
        <w:rPr>
          <w:rFonts w:cs="Arial"/>
        </w:rPr>
        <w:t xml:space="preserve">Сви трошкови који буду проузроковани </w:t>
      </w:r>
      <w:proofErr w:type="gramStart"/>
      <w:r w:rsidRPr="00A31F02">
        <w:rPr>
          <w:rFonts w:cs="Arial"/>
          <w:lang w:val="sr-Cyrl-RS"/>
        </w:rPr>
        <w:t xml:space="preserve">Наручиоцу </w:t>
      </w:r>
      <w:r w:rsidRPr="00A31F02">
        <w:rPr>
          <w:rFonts w:cs="Arial"/>
        </w:rPr>
        <w:t>,</w:t>
      </w:r>
      <w:proofErr w:type="gramEnd"/>
      <w:r w:rsidRPr="00A31F02">
        <w:rPr>
          <w:rFonts w:cs="Arial"/>
        </w:rPr>
        <w:t xml:space="preserve"> а везани су за отклањање недостатака на добру које му се испоручује, сагласно овом Уговору, у гарантном року, иду на терет </w:t>
      </w:r>
      <w:r w:rsidRPr="00A31F02">
        <w:rPr>
          <w:rFonts w:cs="Arial"/>
          <w:lang w:val="sr-Cyrl-RS"/>
        </w:rPr>
        <w:t>Изабраног Понуђача</w:t>
      </w:r>
      <w:r w:rsidRPr="00A31F02">
        <w:rPr>
          <w:rFonts w:cs="Arial"/>
        </w:rPr>
        <w:t>.</w:t>
      </w:r>
    </w:p>
    <w:p w:rsidR="009B3371" w:rsidRPr="00A31F02" w:rsidRDefault="009B3371" w:rsidP="006C6FDF">
      <w:pPr>
        <w:spacing w:before="0"/>
        <w:rPr>
          <w:rFonts w:cs="Arial"/>
          <w:color w:val="00B0F0"/>
          <w:lang w:eastAsia="zh-CN"/>
        </w:rPr>
      </w:pPr>
    </w:p>
    <w:p w:rsidR="004623C1" w:rsidRPr="00A31F02" w:rsidRDefault="008D2B23" w:rsidP="00177A5D">
      <w:pPr>
        <w:pStyle w:val="KDPodnaslov2"/>
        <w:numPr>
          <w:ilvl w:val="1"/>
          <w:numId w:val="20"/>
        </w:numPr>
        <w:spacing w:before="0"/>
        <w:jc w:val="both"/>
        <w:rPr>
          <w:rFonts w:cs="Arial"/>
          <w:lang w:val="sr-Cyrl-RS"/>
        </w:rPr>
      </w:pPr>
      <w:r w:rsidRPr="00A31F02">
        <w:rPr>
          <w:rFonts w:cs="Arial"/>
        </w:rPr>
        <w:t>Начин и услови плаћања</w:t>
      </w:r>
      <w:bookmarkEnd w:id="57"/>
      <w:bookmarkEnd w:id="58"/>
    </w:p>
    <w:p w:rsidR="00CB264F" w:rsidRPr="00A31F02" w:rsidRDefault="004623C1" w:rsidP="00CB264F">
      <w:pPr>
        <w:pStyle w:val="KDParagraf"/>
        <w:spacing w:before="0"/>
        <w:rPr>
          <w:rFonts w:eastAsia="Calibri" w:cs="Arial"/>
        </w:rPr>
      </w:pPr>
      <w:r w:rsidRPr="00A31F02">
        <w:rPr>
          <w:rFonts w:eastAsia="Calibri" w:cs="Arial"/>
        </w:rPr>
        <w:t>Плаћање добара који су предмет ове јавне набавке наручилац ће извршити на текући рачун Изабраног понуђача,</w:t>
      </w:r>
      <w:r w:rsidR="00DF7B59" w:rsidRPr="00DF7B59">
        <w:t xml:space="preserve"> </w:t>
      </w:r>
      <w:r w:rsidR="00DF7B59" w:rsidRPr="00DF7B59">
        <w:rPr>
          <w:rFonts w:eastAsia="Calibri" w:cs="Arial"/>
        </w:rPr>
        <w:t>сукцесивно, након</w:t>
      </w:r>
      <w:r w:rsidRPr="00A31F02">
        <w:rPr>
          <w:rFonts w:eastAsia="Calibri" w:cs="Arial"/>
        </w:rPr>
        <w:t xml:space="preserve"> испоруке и потписивања Записника о квалитативном квантитативном пријему добара од стране овлашћених </w:t>
      </w:r>
      <w:r w:rsidR="00CB264F" w:rsidRPr="00A31F02">
        <w:rPr>
          <w:rFonts w:eastAsia="Calibri" w:cs="Arial"/>
        </w:rPr>
        <w:t xml:space="preserve">представника </w:t>
      </w:r>
      <w:r w:rsidR="00CB264F" w:rsidRPr="00A31F02">
        <w:rPr>
          <w:rFonts w:eastAsia="Calibri" w:cs="Arial"/>
          <w:lang w:val="sr-Cyrl-RS"/>
        </w:rPr>
        <w:t>Наручиоца</w:t>
      </w:r>
      <w:r w:rsidR="00CB264F" w:rsidRPr="00A31F02">
        <w:rPr>
          <w:rFonts w:eastAsia="Calibri" w:cs="Arial"/>
        </w:rPr>
        <w:t xml:space="preserve"> и  </w:t>
      </w:r>
      <w:r w:rsidR="00CB264F" w:rsidRPr="00A31F02">
        <w:rPr>
          <w:rFonts w:eastAsia="Calibri" w:cs="Arial"/>
          <w:lang w:val="sr-Cyrl-RS"/>
        </w:rPr>
        <w:t>Изабраног Понуђача</w:t>
      </w:r>
      <w:r w:rsidR="00CB264F" w:rsidRPr="00A31F02">
        <w:rPr>
          <w:rFonts w:eastAsia="Calibri" w:cs="Arial"/>
        </w:rPr>
        <w:t xml:space="preserve"> - без примедби, у року до 45 дана од дана пријема исправног рачуна.  </w:t>
      </w:r>
    </w:p>
    <w:p w:rsidR="00CB264F" w:rsidRPr="00A31F02" w:rsidRDefault="00CB264F" w:rsidP="00CB264F">
      <w:pPr>
        <w:pStyle w:val="KDParagraf"/>
        <w:spacing w:before="0"/>
        <w:rPr>
          <w:rFonts w:eastAsia="Calibri" w:cs="Arial"/>
          <w:color w:val="00B0F0"/>
          <w:lang w:val="sr-Cyrl-CS"/>
        </w:rPr>
      </w:pPr>
    </w:p>
    <w:p w:rsidR="00CB264F" w:rsidRPr="00A31F02" w:rsidRDefault="00CB264F" w:rsidP="00CB264F">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 xml:space="preserve">Наручиоца. </w:t>
      </w:r>
      <w:r w:rsidRPr="00A31F02">
        <w:rPr>
          <w:rFonts w:cs="Arial"/>
          <w:b/>
          <w:lang w:val="sr-Cyrl-RS"/>
        </w:rPr>
        <w:t>Изабрани Понуђач</w:t>
      </w:r>
      <w:r w:rsidRPr="00A31F02">
        <w:rPr>
          <w:rFonts w:cs="Arial"/>
          <w:b/>
        </w:rPr>
        <w:t xml:space="preserve"> је обавезан </w:t>
      </w:r>
      <w:r w:rsidRPr="00A31F02">
        <w:rPr>
          <w:rFonts w:cs="Arial"/>
          <w:b/>
        </w:rPr>
        <w:lastRenderedPageBreak/>
        <w:t>да на рачуну/рачунима наведе уговр на основу којег се рачун издаје (број и датум).</w:t>
      </w:r>
    </w:p>
    <w:p w:rsidR="00CB264F" w:rsidRPr="00A31F02" w:rsidRDefault="00CB264F" w:rsidP="00CB264F">
      <w:pPr>
        <w:pStyle w:val="KDParagraf"/>
        <w:spacing w:before="0"/>
        <w:rPr>
          <w:rFonts w:cs="Arial"/>
          <w:lang w:val="sr-Cyrl-RS"/>
        </w:rPr>
      </w:pPr>
    </w:p>
    <w:p w:rsidR="00CB264F" w:rsidRPr="00A31F02" w:rsidRDefault="00CB264F" w:rsidP="00CB264F">
      <w:pPr>
        <w:pStyle w:val="KDParagraf"/>
        <w:spacing w:before="0"/>
        <w:rPr>
          <w:rFonts w:cs="Arial"/>
          <w:lang w:val="sr-Cyrl-RS"/>
        </w:rPr>
      </w:pPr>
      <w:proofErr w:type="gramStart"/>
      <w:r w:rsidRPr="00A31F02">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B264F" w:rsidRPr="00A31F02" w:rsidRDefault="00CB264F" w:rsidP="00CB264F">
      <w:pPr>
        <w:pStyle w:val="KDParagraf"/>
        <w:spacing w:before="0"/>
        <w:rPr>
          <w:rFonts w:eastAsia="Calibri" w:cs="Arial"/>
          <w:lang w:val="sr-Cyrl-RS"/>
        </w:rPr>
      </w:pPr>
    </w:p>
    <w:p w:rsidR="00CB264F" w:rsidRPr="00A31F02" w:rsidRDefault="00CB264F" w:rsidP="00CB264F">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8D2B23" w:rsidRPr="00A31F02" w:rsidRDefault="008D2B23" w:rsidP="00CB264F">
      <w:pPr>
        <w:pStyle w:val="KDParagraf"/>
        <w:spacing w:before="0"/>
        <w:rPr>
          <w:rFonts w:eastAsia="Calibri" w:cs="Arial"/>
          <w:lang w:val="sr-Cyrl-RS"/>
        </w:rPr>
      </w:pPr>
    </w:p>
    <w:p w:rsidR="008D2B23" w:rsidRPr="00A31F02" w:rsidRDefault="008D2B23" w:rsidP="00177A5D">
      <w:pPr>
        <w:pStyle w:val="KDPodnaslov2"/>
        <w:numPr>
          <w:ilvl w:val="1"/>
          <w:numId w:val="22"/>
        </w:numPr>
        <w:spacing w:before="0"/>
        <w:jc w:val="both"/>
        <w:rPr>
          <w:rFonts w:cs="Arial"/>
          <w:lang w:val="ru-RU"/>
        </w:rPr>
      </w:pPr>
      <w:bookmarkStart w:id="59" w:name="_Toc441651589"/>
      <w:bookmarkStart w:id="60" w:name="_Toc442559900"/>
      <w:r w:rsidRPr="00A31F02">
        <w:rPr>
          <w:rFonts w:cs="Arial"/>
        </w:rPr>
        <w:t>Рок важења понуде</w:t>
      </w:r>
      <w:bookmarkEnd w:id="59"/>
      <w:bookmarkEnd w:id="60"/>
    </w:p>
    <w:p w:rsidR="0011776C" w:rsidRPr="00A31F02" w:rsidRDefault="0011776C" w:rsidP="0011776C">
      <w:pPr>
        <w:spacing w:before="0"/>
        <w:rPr>
          <w:rFonts w:cs="Arial"/>
          <w:lang w:val="ru-RU"/>
        </w:rPr>
      </w:pPr>
      <w:r w:rsidRPr="00A31F02">
        <w:rPr>
          <w:rFonts w:cs="Arial"/>
          <w:lang w:val="ru-RU"/>
        </w:rPr>
        <w:t xml:space="preserve">Понуда мора да важи најмање 60 (словима: шездесет) дана од дана отварања понуда. </w:t>
      </w:r>
    </w:p>
    <w:p w:rsidR="0011776C" w:rsidRPr="00A31F02" w:rsidRDefault="0011776C" w:rsidP="0011776C">
      <w:pPr>
        <w:spacing w:before="0"/>
        <w:rPr>
          <w:rFonts w:cs="Arial"/>
          <w:lang w:val="ru-RU"/>
        </w:rPr>
      </w:pPr>
      <w:r w:rsidRPr="00A31F02">
        <w:rPr>
          <w:rFonts w:cs="Arial"/>
          <w:lang w:val="ru-RU"/>
        </w:rPr>
        <w:t>У случају да понуђач наведе краћи рок важења понуде, понуда ће бити одбијена, као неприхватљива.</w:t>
      </w:r>
    </w:p>
    <w:p w:rsidR="005A3029" w:rsidRPr="00A31F02" w:rsidRDefault="005A3029" w:rsidP="008D2B23">
      <w:pPr>
        <w:spacing w:before="0"/>
        <w:rPr>
          <w:rFonts w:cs="Arial"/>
        </w:rPr>
      </w:pPr>
    </w:p>
    <w:p w:rsidR="008D2B23" w:rsidRPr="00A31F02" w:rsidRDefault="008D2B23" w:rsidP="00177A5D">
      <w:pPr>
        <w:pStyle w:val="KDPodnaslov2"/>
        <w:numPr>
          <w:ilvl w:val="1"/>
          <w:numId w:val="22"/>
        </w:numPr>
        <w:spacing w:before="0"/>
        <w:jc w:val="both"/>
        <w:rPr>
          <w:rFonts w:cs="Arial"/>
        </w:rPr>
      </w:pPr>
      <w:bookmarkStart w:id="61" w:name="_Toc441651593"/>
      <w:bookmarkStart w:id="62" w:name="_Toc442559904"/>
      <w:r w:rsidRPr="00A31F02">
        <w:rPr>
          <w:rFonts w:cs="Arial"/>
        </w:rPr>
        <w:t>Средства финансијског обезбеђења</w:t>
      </w:r>
      <w:bookmarkEnd w:id="61"/>
      <w:bookmarkEnd w:id="62"/>
    </w:p>
    <w:p w:rsidR="0059784D" w:rsidRPr="00A31F02" w:rsidRDefault="0059784D" w:rsidP="0059784D">
      <w:pPr>
        <w:rPr>
          <w:rFonts w:eastAsia="TimesNewRomanPSMT" w:cs="Arial"/>
          <w:bCs/>
          <w:iCs/>
        </w:rPr>
      </w:pPr>
      <w:proofErr w:type="gramStart"/>
      <w:r w:rsidRPr="00A31F02">
        <w:rPr>
          <w:rFonts w:eastAsia="TimesNewRomanPSMT" w:cs="Arial"/>
          <w:bCs/>
          <w:iCs/>
        </w:rPr>
        <w:t xml:space="preserve">Сви трошкови око прибављања средстава обезбеђења падају на терет </w:t>
      </w:r>
      <w:r w:rsidRPr="00A31F02">
        <w:rPr>
          <w:rFonts w:eastAsia="TimesNewRomanPSMT" w:cs="Arial"/>
          <w:bCs/>
          <w:iCs/>
          <w:lang w:val="sr-Cyrl-RS"/>
        </w:rPr>
        <w:t xml:space="preserve">изабраног </w:t>
      </w:r>
      <w:r w:rsidRPr="00A31F02">
        <w:rPr>
          <w:rFonts w:eastAsia="TimesNewRomanPSMT" w:cs="Arial"/>
          <w:bCs/>
          <w:iCs/>
        </w:rPr>
        <w:t>понуђача, а и исти могу бити наведени у Обрасцу трошкова припреме понуде.</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Члан групе понуђача може бити налогодавац средства финансијског обезбеђења.</w:t>
      </w:r>
      <w:proofErr w:type="gramEnd"/>
    </w:p>
    <w:p w:rsidR="0059784D" w:rsidRPr="00A31F02" w:rsidRDefault="0059784D" w:rsidP="0059784D">
      <w:pPr>
        <w:rPr>
          <w:rFonts w:eastAsia="TimesNewRomanPSMT" w:cs="Arial"/>
          <w:bCs/>
          <w:iCs/>
        </w:rPr>
      </w:pPr>
      <w:proofErr w:type="gramStart"/>
      <w:r w:rsidRPr="00A31F02">
        <w:rPr>
          <w:rFonts w:eastAsia="TimesNewRomanPSMT" w:cs="Arial"/>
          <w:bCs/>
          <w:iCs/>
        </w:rPr>
        <w:t>Средства финансијског обезбеђења морају да буду у валути у којој је и понуда.</w:t>
      </w:r>
      <w:proofErr w:type="gramEnd"/>
    </w:p>
    <w:p w:rsidR="0059784D" w:rsidRPr="00A31F02" w:rsidRDefault="0059784D" w:rsidP="0059784D">
      <w:pPr>
        <w:rPr>
          <w:rFonts w:eastAsia="TimesNewRomanPSMT" w:cs="Arial"/>
          <w:bCs/>
          <w:iCs/>
        </w:rPr>
      </w:pPr>
      <w:r w:rsidRPr="00A31F02">
        <w:rPr>
          <w:rFonts w:eastAsia="TimesNewRomanPSMT" w:cs="Arial"/>
          <w:bCs/>
          <w:iCs/>
        </w:rPr>
        <w:t xml:space="preserve">Ако се за време трајања уговора промене рокови за извршење уговорне обавезе, </w:t>
      </w:r>
      <w:proofErr w:type="gramStart"/>
      <w:r w:rsidRPr="00A31F02">
        <w:rPr>
          <w:rFonts w:eastAsia="TimesNewRomanPSMT" w:cs="Arial"/>
          <w:bCs/>
          <w:iCs/>
        </w:rPr>
        <w:t>важност  СФО</w:t>
      </w:r>
      <w:proofErr w:type="gramEnd"/>
      <w:r w:rsidRPr="00A31F02">
        <w:rPr>
          <w:rFonts w:eastAsia="TimesNewRomanPSMT" w:cs="Arial"/>
          <w:bCs/>
          <w:iCs/>
        </w:rPr>
        <w:t xml:space="preserve"> мора се продужити. </w:t>
      </w:r>
    </w:p>
    <w:p w:rsidR="0059784D" w:rsidRPr="00A31F02" w:rsidRDefault="0059784D" w:rsidP="0059784D">
      <w:pPr>
        <w:pStyle w:val="KDParagraf"/>
        <w:spacing w:before="0"/>
        <w:rPr>
          <w:rFonts w:cs="Arial"/>
        </w:rPr>
      </w:pPr>
    </w:p>
    <w:p w:rsidR="0059784D" w:rsidRPr="00A31F02" w:rsidRDefault="0059784D" w:rsidP="0059784D">
      <w:pPr>
        <w:tabs>
          <w:tab w:val="left" w:pos="1134"/>
        </w:tabs>
        <w:spacing w:before="0"/>
        <w:rPr>
          <w:rFonts w:cs="Arial"/>
          <w:b/>
          <w:lang w:val="ru-RU"/>
        </w:rPr>
      </w:pPr>
      <w:r w:rsidRPr="00A31F02">
        <w:rPr>
          <w:rFonts w:cs="Arial"/>
          <w:b/>
          <w:lang w:val="ru-RU"/>
        </w:rPr>
        <w:t>Понуђач је одговоран за безбедан начин достављања СФО Наручиоцу.</w:t>
      </w:r>
    </w:p>
    <w:p w:rsidR="0059784D" w:rsidRPr="00A31F02" w:rsidRDefault="0059784D" w:rsidP="0059784D">
      <w:pPr>
        <w:tabs>
          <w:tab w:val="left" w:pos="1134"/>
        </w:tabs>
        <w:spacing w:before="0"/>
        <w:rPr>
          <w:rFonts w:cs="Arial"/>
          <w:b/>
          <w:lang w:val="ru-RU"/>
        </w:rPr>
      </w:pPr>
    </w:p>
    <w:p w:rsidR="0059784D" w:rsidRPr="00A31F02" w:rsidRDefault="0059784D" w:rsidP="006A0C9A">
      <w:pPr>
        <w:spacing w:before="0"/>
        <w:rPr>
          <w:rFonts w:cs="Arial"/>
          <w:lang w:val="ru-RU"/>
        </w:rPr>
      </w:pPr>
      <w:r w:rsidRPr="00A31F02">
        <w:rPr>
          <w:rFonts w:cs="Arial"/>
          <w:lang w:val="ru-RU"/>
        </w:rPr>
        <w:t>Изабрани Понуђач је дужан да достави следећа средства финансијског обезбеђења:</w:t>
      </w:r>
      <w:bookmarkStart w:id="63" w:name="_Toc441651594"/>
      <w:bookmarkStart w:id="64" w:name="_Toc442559905"/>
    </w:p>
    <w:bookmarkEnd w:id="63"/>
    <w:bookmarkEnd w:id="64"/>
    <w:p w:rsidR="0059784D" w:rsidRPr="00A31F02" w:rsidRDefault="0059784D" w:rsidP="0059784D">
      <w:pPr>
        <w:tabs>
          <w:tab w:val="center" w:pos="4514"/>
        </w:tabs>
        <w:spacing w:before="0"/>
        <w:contextualSpacing/>
        <w:rPr>
          <w:rFonts w:eastAsia="Calibri" w:cs="Arial"/>
          <w:b/>
          <w:u w:val="single"/>
        </w:rPr>
      </w:pPr>
      <w:r w:rsidRPr="00A31F02">
        <w:rPr>
          <w:rFonts w:eastAsia="Calibri" w:cs="Arial"/>
          <w:b/>
          <w:u w:val="single"/>
        </w:rPr>
        <w:t>У понуди:</w:t>
      </w:r>
    </w:p>
    <w:p w:rsidR="00153778" w:rsidRPr="000C1312" w:rsidRDefault="00153778" w:rsidP="00153778">
      <w:pPr>
        <w:tabs>
          <w:tab w:val="left" w:pos="567"/>
          <w:tab w:val="left" w:pos="851"/>
        </w:tabs>
        <w:spacing w:before="0"/>
        <w:ind w:left="851"/>
        <w:outlineLvl w:val="2"/>
        <w:rPr>
          <w:rFonts w:cs="Arial"/>
          <w:b/>
        </w:rPr>
      </w:pPr>
      <w:bookmarkStart w:id="65" w:name="_Toc441651595"/>
      <w:bookmarkStart w:id="66" w:name="_Toc442559906"/>
      <w:r w:rsidRPr="000C1312">
        <w:rPr>
          <w:rFonts w:cs="Arial"/>
          <w:b/>
        </w:rPr>
        <w:t>Мениц</w:t>
      </w:r>
      <w:r w:rsidRPr="000C1312">
        <w:rPr>
          <w:rFonts w:cs="Arial"/>
          <w:b/>
          <w:lang w:val="sr-Cyrl-RS"/>
        </w:rPr>
        <w:t>у</w:t>
      </w:r>
      <w:r w:rsidRPr="000C1312">
        <w:rPr>
          <w:rFonts w:cs="Arial"/>
          <w:b/>
        </w:rPr>
        <w:t xml:space="preserve"> за озбиљност понуде</w:t>
      </w:r>
      <w:bookmarkEnd w:id="65"/>
      <w:bookmarkEnd w:id="66"/>
      <w:r w:rsidRPr="000C1312">
        <w:rPr>
          <w:rFonts w:cs="Arial"/>
          <w:b/>
          <w:lang w:val="sr-Cyrl-RS"/>
        </w:rPr>
        <w:t xml:space="preserve"> </w:t>
      </w:r>
    </w:p>
    <w:p w:rsidR="00153778" w:rsidRPr="000C1312" w:rsidRDefault="00153778" w:rsidP="00153778">
      <w:pPr>
        <w:tabs>
          <w:tab w:val="left" w:pos="567"/>
          <w:tab w:val="left" w:pos="851"/>
        </w:tabs>
        <w:spacing w:before="0"/>
        <w:ind w:left="851"/>
        <w:outlineLvl w:val="2"/>
        <w:rPr>
          <w:rFonts w:cs="Arial"/>
          <w:b/>
          <w:lang w:val="sr-Cyrl-RS"/>
        </w:rPr>
      </w:pPr>
    </w:p>
    <w:p w:rsidR="00153778" w:rsidRPr="000C1312" w:rsidRDefault="00153778" w:rsidP="00153778">
      <w:pPr>
        <w:rPr>
          <w:rFonts w:cs="Arial"/>
          <w:color w:val="000000"/>
        </w:rPr>
      </w:pPr>
      <w:r w:rsidRPr="000C1312">
        <w:rPr>
          <w:rFonts w:cs="Arial"/>
        </w:rPr>
        <w:t xml:space="preserve">Понуђач је обавезан да уз понуду Наручиоцу </w:t>
      </w:r>
      <w:r w:rsidRPr="000C1312">
        <w:rPr>
          <w:rFonts w:cs="Arial"/>
          <w:color w:val="000000"/>
        </w:rPr>
        <w:t>достави:</w:t>
      </w:r>
    </w:p>
    <w:p w:rsidR="00153778" w:rsidRPr="000C1312" w:rsidRDefault="00153778" w:rsidP="00153778">
      <w:pPr>
        <w:rPr>
          <w:rFonts w:cs="Arial"/>
          <w:color w:val="000000"/>
        </w:rPr>
      </w:pP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бланко сопствену меницу за озбиљност понуде која је: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1312">
        <w:rPr>
          <w:rFonts w:cs="Arial"/>
          <w:color w:val="000000"/>
        </w:rPr>
        <w:t>“ бр</w:t>
      </w:r>
      <w:proofErr w:type="gramEnd"/>
      <w:r w:rsidRPr="000C1312">
        <w:rPr>
          <w:rFonts w:cs="Arial"/>
          <w:color w:val="000000"/>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 xml:space="preserve">Менично писмо – овлашћење којим понуђач овлашћује наручиоца да може наплатити меницу  на износ од </w:t>
      </w:r>
      <w:r w:rsidRPr="000C1312">
        <w:rPr>
          <w:rFonts w:cs="Arial"/>
          <w:color w:val="000000"/>
          <w:lang w:val="sr-Cyrl-RS"/>
        </w:rPr>
        <w:t xml:space="preserve">2 </w:t>
      </w:r>
      <w:r w:rsidRPr="000C1312">
        <w:rPr>
          <w:rFonts w:cs="Arial"/>
          <w:color w:val="000000"/>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0C1312">
        <w:rPr>
          <w:rFonts w:cs="Arial"/>
          <w:color w:val="000000"/>
        </w:rPr>
        <w:lastRenderedPageBreak/>
        <w:t>последицу и продужење рока важења менице и меничног овлашћења, које мора бити издато на основу Закона о меници.</w:t>
      </w:r>
    </w:p>
    <w:p w:rsidR="00153778" w:rsidRPr="000C1312" w:rsidRDefault="00153778" w:rsidP="00153778">
      <w:pPr>
        <w:numPr>
          <w:ilvl w:val="0"/>
          <w:numId w:val="12"/>
        </w:numPr>
        <w:suppressAutoHyphens/>
        <w:spacing w:before="0"/>
        <w:ind w:left="1710"/>
        <w:jc w:val="left"/>
        <w:rPr>
          <w:rFonts w:cs="Arial"/>
          <w:color w:val="000000"/>
        </w:rPr>
      </w:pPr>
      <w:r w:rsidRPr="000C1312">
        <w:rPr>
          <w:rFonts w:cs="Arial"/>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proofErr w:type="gramStart"/>
      <w:r w:rsidRPr="000C1312">
        <w:rPr>
          <w:rFonts w:eastAsia="Calibri" w:cs="Arial"/>
          <w:color w:val="000000"/>
        </w:rPr>
        <w:t>фотокопију</w:t>
      </w:r>
      <w:proofErr w:type="gramEnd"/>
      <w:r w:rsidRPr="000C1312">
        <w:rPr>
          <w:rFonts w:eastAsia="Calibri" w:cs="Arial"/>
          <w:color w:val="000000"/>
        </w:rPr>
        <w:t xml:space="preserve"> ОП обрасца.</w:t>
      </w:r>
    </w:p>
    <w:p w:rsidR="00153778" w:rsidRPr="000C1312" w:rsidRDefault="00153778" w:rsidP="00153778">
      <w:pPr>
        <w:numPr>
          <w:ilvl w:val="0"/>
          <w:numId w:val="33"/>
        </w:numPr>
        <w:suppressAutoHyphens/>
        <w:spacing w:before="0" w:after="200" w:line="276" w:lineRule="auto"/>
        <w:contextualSpacing/>
        <w:jc w:val="left"/>
        <w:rPr>
          <w:rFonts w:eastAsia="Calibri" w:cs="Arial"/>
          <w:color w:val="000000"/>
        </w:rPr>
      </w:pPr>
      <w:r w:rsidRPr="000C1312">
        <w:rPr>
          <w:rFonts w:eastAsia="Calibri" w:cs="Arial"/>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3778" w:rsidRPr="000C1312" w:rsidRDefault="00153778" w:rsidP="00153778">
      <w:pPr>
        <w:rPr>
          <w:rFonts w:cs="Arial"/>
          <w:color w:val="000000"/>
        </w:rPr>
      </w:pPr>
      <w:r w:rsidRPr="000C1312">
        <w:rPr>
          <w:rFonts w:cs="Arial"/>
          <w:color w:val="000000"/>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153778" w:rsidRPr="000C1312" w:rsidRDefault="00153778" w:rsidP="00153778">
      <w:pPr>
        <w:rPr>
          <w:rFonts w:cs="Arial"/>
          <w:color w:val="000000"/>
        </w:rPr>
      </w:pPr>
      <w:proofErr w:type="gramStart"/>
      <w:r w:rsidRPr="000C1312">
        <w:rPr>
          <w:rFonts w:cs="Arial"/>
          <w:color w:val="000000"/>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53778" w:rsidRPr="000C1312" w:rsidRDefault="00153778" w:rsidP="00153778">
      <w:pPr>
        <w:rPr>
          <w:rFonts w:cs="Arial"/>
          <w:color w:val="000000"/>
        </w:rPr>
      </w:pPr>
      <w:proofErr w:type="gramStart"/>
      <w:r w:rsidRPr="000C1312">
        <w:rPr>
          <w:rFonts w:cs="Arial"/>
          <w:color w:val="000000"/>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53778" w:rsidRPr="00B0324B" w:rsidRDefault="00153778" w:rsidP="00153778">
      <w:pPr>
        <w:spacing w:before="0"/>
        <w:ind w:left="851"/>
        <w:rPr>
          <w:rFonts w:cs="Arial"/>
          <w:b/>
          <w:color w:val="00B0F0"/>
        </w:rPr>
      </w:pPr>
    </w:p>
    <w:p w:rsidR="00153778" w:rsidRPr="00B0324B" w:rsidRDefault="00153778" w:rsidP="00153778">
      <w:pPr>
        <w:suppressAutoHyphens/>
        <w:spacing w:before="0"/>
        <w:ind w:firstLine="706"/>
        <w:rPr>
          <w:rFonts w:cs="Arial"/>
          <w:b/>
          <w:lang w:val="sr-Cyrl-RS" w:eastAsia="ar-SA"/>
        </w:rPr>
      </w:pPr>
      <w:r w:rsidRPr="00B0324B">
        <w:rPr>
          <w:rFonts w:cs="Arial"/>
          <w:b/>
          <w:lang w:val="sr-Cyrl-RS" w:eastAsia="ar-SA"/>
        </w:rPr>
        <w:t>или</w:t>
      </w:r>
    </w:p>
    <w:p w:rsidR="00153778" w:rsidRPr="000C1312" w:rsidRDefault="00153778" w:rsidP="00153778">
      <w:pPr>
        <w:tabs>
          <w:tab w:val="left" w:pos="567"/>
          <w:tab w:val="left" w:pos="851"/>
        </w:tabs>
        <w:spacing w:before="0"/>
        <w:ind w:left="851"/>
        <w:outlineLvl w:val="2"/>
        <w:rPr>
          <w:rFonts w:cs="Arial"/>
          <w:b/>
        </w:rPr>
      </w:pPr>
      <w:r w:rsidRPr="000C1312">
        <w:rPr>
          <w:rFonts w:cs="Arial"/>
          <w:lang w:val="sr-Cyrl-RS"/>
        </w:rPr>
        <w:t>2)</w:t>
      </w:r>
      <w:r w:rsidRPr="000C1312">
        <w:rPr>
          <w:rFonts w:cs="Arial"/>
          <w:b/>
        </w:rPr>
        <w:t xml:space="preserve"> Банкарск</w:t>
      </w:r>
      <w:r w:rsidRPr="000C1312">
        <w:rPr>
          <w:rFonts w:cs="Arial"/>
          <w:b/>
          <w:lang w:val="sr-Cyrl-RS"/>
        </w:rPr>
        <w:t>у</w:t>
      </w:r>
      <w:r w:rsidRPr="000C1312">
        <w:rPr>
          <w:rFonts w:cs="Arial"/>
          <w:b/>
        </w:rPr>
        <w:t xml:space="preserve"> гаранциј</w:t>
      </w:r>
      <w:r w:rsidRPr="000C1312">
        <w:rPr>
          <w:rFonts w:cs="Arial"/>
          <w:b/>
          <w:lang w:val="sr-Cyrl-RS"/>
        </w:rPr>
        <w:t>у</w:t>
      </w:r>
      <w:r w:rsidRPr="000C1312">
        <w:rPr>
          <w:rFonts w:cs="Arial"/>
          <w:b/>
        </w:rPr>
        <w:t xml:space="preserve"> за озбиљност понуде</w:t>
      </w:r>
    </w:p>
    <w:p w:rsidR="00153778" w:rsidRPr="000C1312" w:rsidRDefault="00153778" w:rsidP="00153778">
      <w:pPr>
        <w:rPr>
          <w:rFonts w:cs="Arial"/>
        </w:rPr>
      </w:pPr>
      <w:proofErr w:type="gramStart"/>
      <w:r w:rsidRPr="000C1312">
        <w:rPr>
          <w:rFonts w:cs="Arial"/>
        </w:rPr>
        <w:t>Понуђач доставља оригинал банкарску гаранцију за озбиљност понуде у висини од 2% вредности понудe, без ПДВ.</w:t>
      </w:r>
      <w:proofErr w:type="gramEnd"/>
    </w:p>
    <w:p w:rsidR="00153778" w:rsidRPr="000C1312" w:rsidRDefault="00153778" w:rsidP="00153778">
      <w:pPr>
        <w:rPr>
          <w:rFonts w:cs="Arial"/>
        </w:rPr>
      </w:pPr>
      <w:r w:rsidRPr="000C1312">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53778" w:rsidRPr="000C1312" w:rsidRDefault="00153778" w:rsidP="00153778">
      <w:pPr>
        <w:rPr>
          <w:rFonts w:cs="Arial"/>
        </w:rPr>
      </w:pPr>
      <w:r w:rsidRPr="000C1312">
        <w:rPr>
          <w:rFonts w:cs="Arial"/>
        </w:rPr>
        <w:t xml:space="preserve">Наручилац ће уновчити гаранцију за озбиљност понуде дату уз понуду уколико: </w:t>
      </w:r>
    </w:p>
    <w:p w:rsidR="00153778" w:rsidRPr="000C1312" w:rsidRDefault="00153778" w:rsidP="00153778">
      <w:pPr>
        <w:numPr>
          <w:ilvl w:val="0"/>
          <w:numId w:val="12"/>
        </w:numPr>
        <w:suppressAutoHyphens/>
        <w:spacing w:before="0"/>
        <w:ind w:left="993" w:hanging="142"/>
        <w:jc w:val="left"/>
        <w:rPr>
          <w:rFonts w:cs="Arial"/>
        </w:rPr>
      </w:pPr>
      <w:r w:rsidRPr="000C1312">
        <w:rPr>
          <w:rFonts w:cs="Arial"/>
        </w:rPr>
        <w:t>понуђач након истека рока за подношење понуда повуче, опозове или измени своју понуду или</w:t>
      </w:r>
    </w:p>
    <w:p w:rsidR="00153778" w:rsidRPr="000C1312" w:rsidRDefault="00153778" w:rsidP="00153778">
      <w:pPr>
        <w:numPr>
          <w:ilvl w:val="0"/>
          <w:numId w:val="12"/>
        </w:numPr>
        <w:suppressAutoHyphens/>
        <w:spacing w:before="0"/>
        <w:ind w:left="993" w:hanging="142"/>
        <w:jc w:val="left"/>
        <w:rPr>
          <w:rFonts w:cs="Arial"/>
        </w:rPr>
      </w:pPr>
      <w:r w:rsidRPr="000C1312">
        <w:rPr>
          <w:rFonts w:cs="Arial"/>
        </w:rPr>
        <w:t xml:space="preserve">понуђач коме је додељен уговор благовремено не потпише уговор о јавној набавци или </w:t>
      </w:r>
    </w:p>
    <w:p w:rsidR="00153778" w:rsidRPr="000C1312" w:rsidRDefault="00153778" w:rsidP="00153778">
      <w:pPr>
        <w:numPr>
          <w:ilvl w:val="0"/>
          <w:numId w:val="12"/>
        </w:numPr>
        <w:suppressAutoHyphens/>
        <w:spacing w:before="0"/>
        <w:ind w:left="993" w:hanging="142"/>
        <w:jc w:val="left"/>
        <w:rPr>
          <w:rFonts w:cs="Arial"/>
        </w:rPr>
      </w:pPr>
      <w:proofErr w:type="gramStart"/>
      <w:r w:rsidRPr="000C1312">
        <w:rPr>
          <w:rFonts w:cs="Arial"/>
        </w:rPr>
        <w:t>понуђач</w:t>
      </w:r>
      <w:proofErr w:type="gramEnd"/>
      <w:r w:rsidRPr="000C1312">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153778" w:rsidRPr="000C1312" w:rsidRDefault="00153778" w:rsidP="00153778">
      <w:pPr>
        <w:rPr>
          <w:rFonts w:cs="Arial"/>
        </w:rPr>
      </w:pPr>
      <w:proofErr w:type="gramStart"/>
      <w:r w:rsidRPr="000C131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C1312">
        <w:rPr>
          <w:rFonts w:cs="Arial"/>
        </w:rPr>
        <w:t xml:space="preserve"> </w:t>
      </w:r>
    </w:p>
    <w:p w:rsidR="00153778" w:rsidRPr="000C1312" w:rsidRDefault="00153778" w:rsidP="00153778">
      <w:pPr>
        <w:rPr>
          <w:rFonts w:cs="Arial"/>
        </w:rPr>
      </w:pPr>
      <w:r w:rsidRPr="000C131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53778" w:rsidRPr="000C1312" w:rsidRDefault="00153778" w:rsidP="00153778">
      <w:pPr>
        <w:rPr>
          <w:rFonts w:cs="Arial"/>
          <w:lang w:val="sr-Cyrl-RS"/>
        </w:rPr>
      </w:pPr>
      <w:proofErr w:type="gramStart"/>
      <w:r w:rsidRPr="000C1312">
        <w:rPr>
          <w:rFonts w:cs="Arial"/>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59784D" w:rsidRPr="00A31F02" w:rsidRDefault="0059784D" w:rsidP="0059784D">
      <w:pPr>
        <w:spacing w:after="60" w:line="276" w:lineRule="auto"/>
        <w:contextualSpacing/>
        <w:rPr>
          <w:rFonts w:eastAsia="Calibri" w:cs="Arial"/>
          <w:b/>
          <w:lang w:val="sr-Cyrl-RS"/>
        </w:rPr>
      </w:pPr>
    </w:p>
    <w:p w:rsidR="0059784D" w:rsidRDefault="0059784D" w:rsidP="0059784D">
      <w:pPr>
        <w:spacing w:after="60" w:line="276" w:lineRule="auto"/>
        <w:contextualSpacing/>
        <w:rPr>
          <w:rFonts w:eastAsia="Calibri" w:cs="Arial"/>
          <w:b/>
          <w:u w:val="single"/>
          <w:lang w:val="sr-Cyrl-RS"/>
        </w:rPr>
      </w:pPr>
      <w:r w:rsidRPr="00A31F02">
        <w:rPr>
          <w:rFonts w:eastAsia="Calibri" w:cs="Arial"/>
          <w:b/>
          <w:u w:val="single"/>
        </w:rPr>
        <w:t xml:space="preserve">У року </w:t>
      </w:r>
      <w:proofErr w:type="gramStart"/>
      <w:r w:rsidRPr="00A31F02">
        <w:rPr>
          <w:rFonts w:eastAsia="Calibri" w:cs="Arial"/>
          <w:b/>
          <w:u w:val="single"/>
        </w:rPr>
        <w:t>од  10</w:t>
      </w:r>
      <w:proofErr w:type="gramEnd"/>
      <w:r w:rsidRPr="00A31F02">
        <w:rPr>
          <w:rFonts w:eastAsia="Calibri" w:cs="Arial"/>
          <w:b/>
          <w:u w:val="single"/>
        </w:rPr>
        <w:t xml:space="preserve"> дана  од пријема уговора од стране наручиоца достави уз потписан уговор.</w:t>
      </w:r>
    </w:p>
    <w:p w:rsidR="00153778" w:rsidRPr="00153778" w:rsidRDefault="00153778" w:rsidP="0059784D">
      <w:pPr>
        <w:spacing w:after="60" w:line="276" w:lineRule="auto"/>
        <w:contextualSpacing/>
        <w:rPr>
          <w:rFonts w:eastAsia="Calibri" w:cs="Arial"/>
          <w:b/>
          <w:u w:val="single"/>
          <w:lang w:val="sr-Cyrl-RS"/>
        </w:rPr>
      </w:pPr>
    </w:p>
    <w:p w:rsidR="0059784D" w:rsidRPr="00A31F02" w:rsidRDefault="0059784D" w:rsidP="0059784D">
      <w:pPr>
        <w:spacing w:after="60" w:line="276" w:lineRule="auto"/>
        <w:contextualSpacing/>
        <w:rPr>
          <w:rFonts w:eastAsia="Calibri" w:cs="Arial"/>
          <w:b/>
          <w:lang w:val="sr-Cyrl-RS"/>
        </w:rPr>
      </w:pPr>
      <w:r w:rsidRPr="00A31F02">
        <w:rPr>
          <w:rFonts w:eastAsia="Calibri" w:cs="Arial"/>
          <w:b/>
        </w:rPr>
        <w:t>Банкарска гаранција за добро извршење посла</w:t>
      </w:r>
    </w:p>
    <w:p w:rsidR="0059784D" w:rsidRPr="00A31F02" w:rsidRDefault="0059784D" w:rsidP="0059784D">
      <w:pPr>
        <w:tabs>
          <w:tab w:val="left" w:pos="567"/>
        </w:tabs>
        <w:spacing w:before="0"/>
      </w:pPr>
      <w:r w:rsidRPr="00A31F02">
        <w:rPr>
          <w:rFonts w:cs="Arial"/>
          <w:lang w:val="sr-Cyrl-RS"/>
        </w:rPr>
        <w:t>П</w:t>
      </w:r>
      <w:r w:rsidRPr="00A31F02">
        <w:rPr>
          <w:rFonts w:cs="Arial"/>
        </w:rPr>
        <w:t xml:space="preserve">онуђач је </w:t>
      </w:r>
      <w:r w:rsidRPr="00A31F02">
        <w:t>обавезан да у тренутку потписивања Уговора, дoстaви Наручиоцу,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31F02">
        <w:rPr>
          <w:lang w:val="sr-Cyrl-RS"/>
        </w:rPr>
        <w:t xml:space="preserve"> </w:t>
      </w:r>
      <w:r w:rsidRPr="00A31F02">
        <w:t xml:space="preserve">дана дуже од уговореног рока </w:t>
      </w:r>
      <w:r w:rsidRPr="00A31F02">
        <w:rPr>
          <w:lang w:val="sr-Cyrl-RS"/>
        </w:rPr>
        <w:t>испоруке</w:t>
      </w:r>
      <w:r w:rsidRPr="00A31F02">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9784D" w:rsidRPr="00A31F02" w:rsidRDefault="0059784D" w:rsidP="0059784D">
      <w:pPr>
        <w:spacing w:before="0"/>
        <w:rPr>
          <w:rFonts w:cs="Arial"/>
          <w:lang w:val="sr-Cyrl-RS"/>
        </w:rPr>
      </w:pPr>
      <w:proofErr w:type="gramStart"/>
      <w:r w:rsidRPr="00A31F0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31F02">
        <w:rPr>
          <w:rFonts w:cs="Arial"/>
          <w:lang w:val="sr-Cyrl-RS"/>
        </w:rPr>
        <w:t xml:space="preserve"> </w:t>
      </w:r>
    </w:p>
    <w:p w:rsidR="0059784D" w:rsidRPr="00A31F02" w:rsidRDefault="0059784D" w:rsidP="0059784D">
      <w:pPr>
        <w:spacing w:before="0"/>
        <w:rPr>
          <w:rFonts w:cs="Arial"/>
        </w:rPr>
      </w:pPr>
      <w:proofErr w:type="gramStart"/>
      <w:r w:rsidRPr="00A31F0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9784D" w:rsidRPr="00A31F02" w:rsidRDefault="0059784D" w:rsidP="0059784D">
      <w:pPr>
        <w:spacing w:before="0"/>
        <w:rPr>
          <w:rFonts w:cs="Arial"/>
          <w:lang w:val="sr-Cyrl-RS"/>
        </w:rPr>
      </w:pPr>
      <w:proofErr w:type="gramStart"/>
      <w:r w:rsidRPr="00A31F0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A31F02">
        <w:rPr>
          <w:rFonts w:cs="Arial"/>
        </w:rPr>
        <w:t xml:space="preserve"> </w:t>
      </w:r>
    </w:p>
    <w:p w:rsidR="0059784D" w:rsidRPr="00A31F02" w:rsidRDefault="0059784D" w:rsidP="0059784D">
      <w:pPr>
        <w:spacing w:before="0"/>
        <w:rPr>
          <w:rFonts w:cs="Arial"/>
          <w:lang w:val="sr-Cyrl-RS"/>
        </w:rPr>
      </w:pPr>
    </w:p>
    <w:p w:rsidR="0059784D" w:rsidRPr="00A31F02" w:rsidRDefault="0059784D" w:rsidP="0059784D">
      <w:pPr>
        <w:spacing w:before="0"/>
        <w:rPr>
          <w:rFonts w:cs="Arial"/>
        </w:rPr>
      </w:pPr>
      <w:proofErr w:type="gramStart"/>
      <w:r w:rsidRPr="00A31F0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31F02">
        <w:rPr>
          <w:rFonts w:cs="Arial"/>
        </w:rPr>
        <w:t xml:space="preserve"> </w:t>
      </w:r>
    </w:p>
    <w:p w:rsidR="0059784D" w:rsidRPr="00A31F02" w:rsidRDefault="0059784D" w:rsidP="0059784D">
      <w:pPr>
        <w:spacing w:before="0"/>
        <w:rPr>
          <w:rFonts w:cs="Arial"/>
          <w:lang w:val="sr-Cyrl-RS"/>
        </w:rPr>
      </w:pPr>
      <w:proofErr w:type="gramStart"/>
      <w:r w:rsidRPr="00A31F0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59784D" w:rsidRPr="00A31F02" w:rsidRDefault="0059784D" w:rsidP="0059784D">
      <w:pPr>
        <w:tabs>
          <w:tab w:val="left" w:pos="1786"/>
        </w:tabs>
        <w:spacing w:before="0"/>
        <w:ind w:left="1418" w:right="-6" w:hanging="567"/>
        <w:jc w:val="center"/>
        <w:rPr>
          <w:rFonts w:cs="Arial"/>
          <w:lang w:val="sr-Cyrl-RS"/>
        </w:rPr>
      </w:pPr>
    </w:p>
    <w:p w:rsidR="0059784D" w:rsidRPr="00A31F02" w:rsidRDefault="0059784D" w:rsidP="0059784D">
      <w:pPr>
        <w:spacing w:before="0"/>
        <w:contextualSpacing/>
        <w:rPr>
          <w:rFonts w:eastAsia="Calibri" w:cs="Arial"/>
          <w:b/>
          <w:u w:val="single"/>
          <w:lang w:val="sr-Cyrl-RS"/>
        </w:rPr>
      </w:pPr>
      <w:r w:rsidRPr="00A31F02">
        <w:rPr>
          <w:rFonts w:eastAsia="Calibri" w:cs="Arial"/>
          <w:b/>
          <w:u w:val="single"/>
        </w:rPr>
        <w:t xml:space="preserve">  По потписивању записника о примопредаји предмета Уговора</w:t>
      </w:r>
    </w:p>
    <w:p w:rsidR="0059784D" w:rsidRPr="00A31F02" w:rsidRDefault="0059784D" w:rsidP="0059784D">
      <w:pPr>
        <w:spacing w:before="0"/>
        <w:contextualSpacing/>
        <w:rPr>
          <w:rFonts w:eastAsia="Calibri" w:cs="Arial"/>
          <w:b/>
          <w:u w:val="single"/>
          <w:lang w:val="sr-Cyrl-RS"/>
        </w:rPr>
      </w:pPr>
    </w:p>
    <w:p w:rsidR="0059784D" w:rsidRPr="00A31F02" w:rsidRDefault="0059784D" w:rsidP="0059784D">
      <w:pPr>
        <w:tabs>
          <w:tab w:val="left" w:pos="567"/>
          <w:tab w:val="left" w:pos="851"/>
        </w:tabs>
        <w:spacing w:before="0"/>
        <w:ind w:left="851"/>
        <w:outlineLvl w:val="2"/>
        <w:rPr>
          <w:rFonts w:eastAsia="TimesNewRomanPSMT" w:cs="Arial"/>
          <w:b/>
          <w:bCs/>
          <w:iCs/>
          <w:lang w:val="sr-Cyrl-RS"/>
        </w:rPr>
      </w:pPr>
      <w:bookmarkStart w:id="67" w:name="_Toc441651600"/>
      <w:bookmarkStart w:id="68" w:name="_Toc442559911"/>
      <w:r w:rsidRPr="00A31F02">
        <w:rPr>
          <w:rFonts w:eastAsia="TimesNewRomanPSMT" w:cs="Arial"/>
          <w:b/>
          <w:bCs/>
          <w:iCs/>
        </w:rPr>
        <w:t>Банкарску гаранцију за отклањање грешака у гарантном року</w:t>
      </w:r>
      <w:bookmarkEnd w:id="67"/>
      <w:bookmarkEnd w:id="68"/>
    </w:p>
    <w:p w:rsidR="0059784D" w:rsidRPr="00A31F02" w:rsidRDefault="0059784D" w:rsidP="0059784D">
      <w:pPr>
        <w:rPr>
          <w:rFonts w:cs="Arial"/>
        </w:rPr>
      </w:pPr>
      <w:bookmarkStart w:id="69" w:name="_Toc441651601"/>
      <w:bookmarkStart w:id="70" w:name="_Toc442559912"/>
      <w:r w:rsidRPr="00A31F02">
        <w:rPr>
          <w:rFonts w:cs="Arial"/>
        </w:rPr>
        <w:t>Изабрани Понуђач се обавезује да преда Наручиоцу банкарску гаранцију за отклањање недостатака у  гарантном року која је неопозива, безусловна,без права</w:t>
      </w:r>
      <w:r w:rsidRPr="00A31F02">
        <w:rPr>
          <w:rFonts w:cs="Arial"/>
          <w:lang w:val="sr-Cyrl-RS"/>
        </w:rPr>
        <w:t>на приговор</w:t>
      </w:r>
      <w:r w:rsidRPr="00A31F02">
        <w:rPr>
          <w:rFonts w:cs="Arial"/>
        </w:rPr>
        <w:t xml:space="preserve"> и платива на први позив, издата у висини од 5% од укупно уговорене цене (без ПДВ) са роком важења 30(тридесет) дана дужим од гарантног рока .</w:t>
      </w:r>
    </w:p>
    <w:p w:rsidR="0059784D" w:rsidRPr="00A31F02" w:rsidRDefault="0059784D" w:rsidP="0059784D">
      <w:pPr>
        <w:spacing w:before="0"/>
        <w:rPr>
          <w:rFonts w:cs="Arial"/>
          <w:lang w:val="sr-Cyrl-RS"/>
        </w:rPr>
      </w:pPr>
      <w:proofErr w:type="gramStart"/>
      <w:r w:rsidRPr="00A31F02">
        <w:rPr>
          <w:rFonts w:eastAsia="TimesNewRomanPSMT" w:cs="Arial"/>
          <w:iCs/>
        </w:rPr>
        <w:t>Банкарску гаранцију за отклањање недостатака у гарантном року дoстaвити</w:t>
      </w:r>
      <w:r w:rsidRPr="00A31F02">
        <w:t xml:space="preserve"> </w:t>
      </w:r>
      <w:r w:rsidRPr="00A31F02">
        <w:rPr>
          <w:rFonts w:eastAsia="TimesNewRomanPSMT" w:cs="Arial"/>
          <w:iCs/>
        </w:rPr>
        <w:t>најкасније 5 дана пре истека банкарске гаранције за добро извршење посла</w:t>
      </w:r>
      <w:r w:rsidRPr="00A31F02">
        <w:rPr>
          <w:rFonts w:eastAsia="TimesNewRomanPSMT" w:cs="Arial"/>
          <w:iCs/>
          <w:lang w:val="sr-Cyrl-RS"/>
        </w:rPr>
        <w:t>.</w:t>
      </w:r>
      <w:proofErr w:type="gramEnd"/>
    </w:p>
    <w:p w:rsidR="0059784D" w:rsidRPr="00A31F02" w:rsidRDefault="0059784D" w:rsidP="0059784D">
      <w:pPr>
        <w:rPr>
          <w:rFonts w:cs="Arial"/>
        </w:rPr>
      </w:pPr>
      <w:proofErr w:type="gramStart"/>
      <w:r w:rsidRPr="00A31F02">
        <w:rPr>
          <w:rFonts w:cs="Arial"/>
        </w:rPr>
        <w:t>Уколико Изабрани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59784D" w:rsidRPr="00A31F02" w:rsidRDefault="0059784D" w:rsidP="0059784D">
      <w:pPr>
        <w:rPr>
          <w:rFonts w:cs="Arial"/>
        </w:rPr>
      </w:pPr>
      <w:proofErr w:type="gramStart"/>
      <w:r w:rsidRPr="00A31F02">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59784D" w:rsidRPr="00A31F02" w:rsidRDefault="0059784D" w:rsidP="0059784D">
      <w:pPr>
        <w:rPr>
          <w:rFonts w:cs="Arial"/>
        </w:rPr>
      </w:pPr>
      <w:r w:rsidRPr="00A31F02">
        <w:rPr>
          <w:rFonts w:cs="Arial"/>
        </w:rPr>
        <w:t xml:space="preserve">Достављена банкарска </w:t>
      </w:r>
      <w:proofErr w:type="gramStart"/>
      <w:r w:rsidRPr="00A31F02">
        <w:rPr>
          <w:rFonts w:cs="Arial"/>
        </w:rPr>
        <w:t>гаранција  не</w:t>
      </w:r>
      <w:proofErr w:type="gramEnd"/>
      <w:r w:rsidRPr="00A31F02">
        <w:rPr>
          <w:rFonts w:cs="Arial"/>
        </w:rPr>
        <w:t xml:space="preserve"> може да садржи додатне услове за исплату, краћи рок и мањи износ.</w:t>
      </w:r>
    </w:p>
    <w:p w:rsidR="0059784D" w:rsidRPr="00A31F02" w:rsidRDefault="0059784D" w:rsidP="0059784D">
      <w:pPr>
        <w:rPr>
          <w:rFonts w:cs="Arial"/>
          <w:lang w:val="sr-Cyrl-RS"/>
        </w:rPr>
      </w:pPr>
      <w:r w:rsidRPr="00A31F02">
        <w:rPr>
          <w:rFonts w:cs="Arial"/>
        </w:rPr>
        <w:t xml:space="preserve">Наручилац је овлашћен да наплати банкарску гаранцију за отклањање недостатака </w:t>
      </w:r>
      <w:proofErr w:type="gramStart"/>
      <w:r w:rsidRPr="00A31F02">
        <w:rPr>
          <w:rFonts w:cs="Arial"/>
        </w:rPr>
        <w:t>у  гарантном</w:t>
      </w:r>
      <w:proofErr w:type="gramEnd"/>
      <w:r w:rsidRPr="00A31F02">
        <w:rPr>
          <w:rFonts w:cs="Arial"/>
        </w:rPr>
        <w:t xml:space="preserve"> року у случају да Изабрани Понуђач не испуни своје уговорне обавезе у погледу гарантног рока.</w:t>
      </w:r>
      <w:bookmarkEnd w:id="69"/>
      <w:bookmarkEnd w:id="70"/>
    </w:p>
    <w:p w:rsidR="00963F47" w:rsidRPr="00A31F02" w:rsidRDefault="0059784D" w:rsidP="0059784D">
      <w:pPr>
        <w:rPr>
          <w:rFonts w:eastAsia="TimesNewRomanPSMT" w:cs="Arial"/>
          <w:b/>
          <w:bCs/>
          <w:iCs/>
        </w:rPr>
      </w:pPr>
      <w:r w:rsidRPr="00A31F02">
        <w:rPr>
          <w:rFonts w:eastAsia="TimesNewRomanPSMT" w:cs="Arial"/>
          <w:b/>
          <w:bCs/>
          <w:iCs/>
          <w:lang w:val="sr-Cyrl-RS"/>
        </w:rPr>
        <w:t xml:space="preserve">6.18 </w:t>
      </w:r>
      <w:r w:rsidR="00963F47" w:rsidRPr="00A31F02">
        <w:rPr>
          <w:rFonts w:eastAsia="TimesNewRomanPSMT" w:cs="Arial"/>
          <w:b/>
          <w:bCs/>
          <w:iCs/>
        </w:rPr>
        <w:t>Достављање средстава финансијског обезбеђења</w:t>
      </w:r>
    </w:p>
    <w:p w:rsidR="00963F47" w:rsidRPr="00A31F02" w:rsidRDefault="00963F47" w:rsidP="00963F47">
      <w:pPr>
        <w:tabs>
          <w:tab w:val="left" w:pos="567"/>
          <w:tab w:val="left" w:pos="709"/>
        </w:tabs>
        <w:spacing w:after="120"/>
        <w:rPr>
          <w:rFonts w:eastAsia="TimesNewRomanPSMT" w:cs="Arial"/>
          <w:bCs/>
        </w:rPr>
      </w:pPr>
      <w:r w:rsidRPr="00A31F02">
        <w:rPr>
          <w:rFonts w:eastAsia="TimesNewRomanPSMT" w:cs="Arial"/>
          <w:bCs/>
        </w:rPr>
        <w:lastRenderedPageBreak/>
        <w:t xml:space="preserve">Средство финансијског обезбеђења </w:t>
      </w:r>
      <w:proofErr w:type="gramStart"/>
      <w:r w:rsidRPr="00A31F02">
        <w:rPr>
          <w:rFonts w:eastAsia="TimesNewRomanPSMT" w:cs="Arial"/>
          <w:bCs/>
        </w:rPr>
        <w:t>за  озбиљност</w:t>
      </w:r>
      <w:proofErr w:type="gramEnd"/>
      <w:r w:rsidRPr="00A31F02">
        <w:rPr>
          <w:rFonts w:eastAsia="TimesNewRomanPSMT" w:cs="Arial"/>
          <w:bCs/>
        </w:rPr>
        <w:t xml:space="preserve"> понуде доставља се као саставни део понуде и гласи на Јавно предузеће „Електро</w:t>
      </w:r>
      <w:r w:rsidR="006B7989" w:rsidRPr="00A31F02">
        <w:rPr>
          <w:rFonts w:eastAsia="TimesNewRomanPSMT" w:cs="Arial"/>
          <w:bCs/>
        </w:rPr>
        <w:t>привреда Србије“ Београд,Улица Балканска 13</w:t>
      </w:r>
      <w:r w:rsidRPr="00A31F02">
        <w:rPr>
          <w:rFonts w:eastAsia="TimesNewRomanPSMT" w:cs="Arial"/>
          <w:bCs/>
        </w:rPr>
        <w:t xml:space="preserve">. </w:t>
      </w:r>
      <w:proofErr w:type="gramStart"/>
      <w:r w:rsidRPr="00A31F02">
        <w:rPr>
          <w:rFonts w:eastAsia="TimesNewRomanPSMT" w:cs="Arial"/>
          <w:bCs/>
        </w:rPr>
        <w:t>,  11000</w:t>
      </w:r>
      <w:proofErr w:type="gramEnd"/>
      <w:r w:rsidRPr="00A31F02">
        <w:rPr>
          <w:rFonts w:eastAsia="TimesNewRomanPSMT" w:cs="Arial"/>
          <w:bCs/>
        </w:rPr>
        <w:t xml:space="preserve"> Београд, огранак ТЕНТ, Улица Богољуба Урошевића Црног 44., 11500 Обреновац</w:t>
      </w:r>
    </w:p>
    <w:p w:rsidR="00963F47" w:rsidRPr="00A31F02" w:rsidRDefault="00963F47" w:rsidP="00963F47">
      <w:pPr>
        <w:tabs>
          <w:tab w:val="left" w:pos="567"/>
          <w:tab w:val="left" w:pos="709"/>
        </w:tabs>
        <w:spacing w:after="120"/>
        <w:rPr>
          <w:rFonts w:cs="Arial"/>
          <w:b/>
        </w:rPr>
      </w:pPr>
      <w:r w:rsidRPr="00A31F02">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6B7989" w:rsidRPr="00A31F02">
        <w:rPr>
          <w:rFonts w:eastAsia="TimesNewRomanPSMT" w:cs="Arial"/>
          <w:bCs/>
          <w:lang w:val="sr-Cyrl-RS"/>
        </w:rPr>
        <w:t>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b/>
          <w:bCs/>
        </w:rPr>
        <w:t>и доставља се</w:t>
      </w:r>
      <w:r w:rsidRPr="00A31F02">
        <w:rPr>
          <w:b/>
          <w:bCs/>
          <w:lang w:val="sr-Cyrl-RS"/>
        </w:rPr>
        <w:t xml:space="preserve"> уз потписан уговор </w:t>
      </w:r>
      <w:r w:rsidRPr="00A31F02">
        <w:rPr>
          <w:b/>
          <w:bCs/>
        </w:rPr>
        <w:t>лично или поштом на адресу</w:t>
      </w:r>
      <w:r w:rsidRPr="00A31F02">
        <w:rPr>
          <w:rFonts w:cs="Arial"/>
          <w:b/>
        </w:rPr>
        <w:t>:</w:t>
      </w:r>
    </w:p>
    <w:p w:rsidR="00963F47" w:rsidRPr="00A31F02" w:rsidRDefault="00963F47" w:rsidP="00963F47">
      <w:pPr>
        <w:suppressAutoHyphens/>
        <w:spacing w:before="0" w:line="100" w:lineRule="atLeast"/>
        <w:jc w:val="center"/>
        <w:rPr>
          <w:rFonts w:eastAsia="Arial Unicode MS" w:cs="Arial"/>
          <w:b/>
          <w:kern w:val="2"/>
          <w:lang w:val="sr-Cyrl-RS" w:eastAsia="ar-SA"/>
        </w:rPr>
      </w:pPr>
      <w:r w:rsidRPr="00A31F02">
        <w:rPr>
          <w:rFonts w:cs="Arial"/>
          <w:b/>
          <w:color w:val="00B0F0"/>
        </w:rPr>
        <w:t xml:space="preserve"> </w:t>
      </w:r>
      <w:r w:rsidRPr="00A31F02">
        <w:rPr>
          <w:rFonts w:cs="Arial"/>
          <w:b/>
          <w:lang w:val="sr-Latn-RS"/>
        </w:rPr>
        <w:t>огранак ТЕНТ, Улица Богољуба Урошевића Црног 44., 11500 Обреновац</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Средство финансијског обезбеђења за ЈН бр.</w:t>
      </w:r>
      <w:r w:rsidRPr="00A31F02">
        <w:rPr>
          <w:b/>
          <w:lang w:val="sr-Cyrl-RS"/>
        </w:rPr>
        <w:t xml:space="preserve"> </w:t>
      </w:r>
      <w:r w:rsidR="00B47946">
        <w:rPr>
          <w:b/>
          <w:lang w:val="sr-Cyrl-RS"/>
        </w:rPr>
        <w:t>ЈН/3000/0410/2018 (2135/2018)</w:t>
      </w:r>
    </w:p>
    <w:p w:rsidR="00963F47" w:rsidRPr="00A31F02" w:rsidRDefault="00963F47" w:rsidP="00963F47">
      <w:pPr>
        <w:tabs>
          <w:tab w:val="left" w:pos="567"/>
          <w:tab w:val="left" w:pos="709"/>
        </w:tabs>
        <w:spacing w:after="120"/>
        <w:rPr>
          <w:rFonts w:cs="Arial"/>
          <w:b/>
          <w:color w:val="00B0F0"/>
        </w:rPr>
      </w:pPr>
      <w:r w:rsidRPr="00A31F0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sidR="006B7989" w:rsidRPr="00A31F02">
        <w:rPr>
          <w:rFonts w:eastAsia="TimesNewRomanPSMT" w:cs="Arial"/>
          <w:bCs/>
        </w:rPr>
        <w:t>е“ Београд,Улица Балканска 13</w:t>
      </w:r>
      <w:r w:rsidRPr="00A31F02">
        <w:rPr>
          <w:rFonts w:eastAsia="TimesNewRomanPSMT" w:cs="Arial"/>
          <w:bCs/>
        </w:rPr>
        <w:t xml:space="preserve">.,  11000 Београд, огранак ТЕНТ, Улица Богољуба Урошевића Црног 44., 11500 Обреновац </w:t>
      </w:r>
      <w:r w:rsidRPr="00A31F02">
        <w:rPr>
          <w:rFonts w:cs="Arial"/>
        </w:rPr>
        <w:t>и доставља се приликом примопредаје предмета уговора или поштом на адресу корисника уговора:</w:t>
      </w:r>
    </w:p>
    <w:p w:rsidR="00963F47" w:rsidRPr="00A31F02" w:rsidRDefault="00963F47" w:rsidP="00963F47">
      <w:pPr>
        <w:tabs>
          <w:tab w:val="left" w:pos="1134"/>
        </w:tabs>
        <w:jc w:val="center"/>
        <w:rPr>
          <w:rFonts w:cs="Arial"/>
          <w:b/>
        </w:rPr>
      </w:pPr>
      <w:r w:rsidRPr="00A31F02">
        <w:rPr>
          <w:rFonts w:cs="Arial"/>
          <w:b/>
        </w:rPr>
        <w:t>Јавно предузеће „Електропривреда Србије</w:t>
      </w:r>
      <w:proofErr w:type="gramStart"/>
      <w:r w:rsidRPr="00A31F02">
        <w:rPr>
          <w:rFonts w:cs="Arial"/>
          <w:b/>
        </w:rPr>
        <w:t>“</w:t>
      </w:r>
      <w:r w:rsidR="006B7989" w:rsidRPr="00A31F02">
        <w:rPr>
          <w:rFonts w:cs="Arial"/>
          <w:b/>
        </w:rPr>
        <w:t xml:space="preserve"> Београд</w:t>
      </w:r>
      <w:proofErr w:type="gramEnd"/>
      <w:r w:rsidR="006B7989" w:rsidRPr="00A31F02">
        <w:rPr>
          <w:rFonts w:cs="Arial"/>
          <w:b/>
        </w:rPr>
        <w:t>, Улица Балканска 13</w:t>
      </w:r>
      <w:r w:rsidRPr="00A31F02">
        <w:rPr>
          <w:rFonts w:cs="Arial"/>
          <w:b/>
        </w:rPr>
        <w:t>, 11000 Београд/ Огранак ТЕНТ</w:t>
      </w:r>
    </w:p>
    <w:p w:rsidR="00963F47" w:rsidRPr="00A31F02" w:rsidRDefault="00963F47" w:rsidP="00963F47">
      <w:pPr>
        <w:tabs>
          <w:tab w:val="left" w:pos="1134"/>
        </w:tabs>
        <w:jc w:val="center"/>
        <w:rPr>
          <w:rFonts w:cs="Arial"/>
          <w:b/>
          <w:lang w:val="sr-Cyrl-RS"/>
        </w:rPr>
      </w:pPr>
      <w:r w:rsidRPr="00A31F02">
        <w:rPr>
          <w:rFonts w:cs="Arial"/>
          <w:b/>
        </w:rPr>
        <w:t xml:space="preserve">Богољуба Урошевића Црног </w:t>
      </w:r>
      <w:proofErr w:type="gramStart"/>
      <w:r w:rsidRPr="00A31F02">
        <w:rPr>
          <w:rFonts w:cs="Arial"/>
          <w:b/>
        </w:rPr>
        <w:t>бр.44.,</w:t>
      </w:r>
      <w:proofErr w:type="gramEnd"/>
      <w:r w:rsidRPr="00A31F02">
        <w:rPr>
          <w:rFonts w:cs="Arial"/>
          <w:b/>
        </w:rPr>
        <w:t xml:space="preserve"> 11500 Обреновац </w:t>
      </w:r>
    </w:p>
    <w:p w:rsidR="00963F47" w:rsidRPr="00A31F02" w:rsidRDefault="00963F47" w:rsidP="00963F47">
      <w:pPr>
        <w:tabs>
          <w:tab w:val="left" w:pos="1134"/>
        </w:tabs>
        <w:jc w:val="center"/>
        <w:rPr>
          <w:b/>
          <w:lang w:val="sr-Cyrl-RS"/>
        </w:rPr>
      </w:pPr>
      <w:proofErr w:type="gramStart"/>
      <w:r w:rsidRPr="00A31F02">
        <w:t>са</w:t>
      </w:r>
      <w:proofErr w:type="gramEnd"/>
      <w:r w:rsidRPr="00A31F02">
        <w:t xml:space="preserve"> назнаком:</w:t>
      </w:r>
      <w:r w:rsidRPr="00A31F02">
        <w:rPr>
          <w:b/>
        </w:rPr>
        <w:t xml:space="preserve"> Средства финансијског обезбеђења за ЈН бр.</w:t>
      </w:r>
      <w:r w:rsidRPr="00A31F02">
        <w:rPr>
          <w:b/>
          <w:lang w:val="sr-Cyrl-RS"/>
        </w:rPr>
        <w:t xml:space="preserve"> </w:t>
      </w:r>
      <w:r w:rsidR="00B47946">
        <w:rPr>
          <w:b/>
          <w:lang w:val="sr-Cyrl-RS"/>
        </w:rPr>
        <w:t>ЈН/3000/0410/2018 (2135/2018)</w:t>
      </w:r>
    </w:p>
    <w:p w:rsidR="00F066DE" w:rsidRPr="00A31F02" w:rsidRDefault="00963F47" w:rsidP="006A0C9A">
      <w:pPr>
        <w:tabs>
          <w:tab w:val="left" w:pos="1134"/>
        </w:tabs>
        <w:jc w:val="center"/>
        <w:rPr>
          <w:b/>
          <w:lang w:val="sr-Cyrl-RS"/>
        </w:rPr>
      </w:pPr>
      <w:r w:rsidRPr="00A31F02">
        <w:rPr>
          <w:b/>
          <w:lang w:val="sr-Cyrl-RS"/>
        </w:rPr>
        <w:t>Понуђач (Пр</w:t>
      </w:r>
      <w:r w:rsidRPr="00A31F02">
        <w:rPr>
          <w:b/>
        </w:rPr>
        <w:t>o</w:t>
      </w:r>
      <w:r w:rsidRPr="00A31F02">
        <w:rPr>
          <w:b/>
          <w:lang w:val="sr-Cyrl-RS"/>
        </w:rPr>
        <w:t>д</w:t>
      </w:r>
      <w:r w:rsidRPr="00A31F02">
        <w:rPr>
          <w:b/>
        </w:rPr>
        <w:t>a</w:t>
      </w:r>
      <w:r w:rsidRPr="00A31F02">
        <w:rPr>
          <w:b/>
          <w:lang w:val="sr-Cyrl-RS"/>
        </w:rPr>
        <w:t>в</w:t>
      </w:r>
      <w:r w:rsidRPr="00A31F02">
        <w:rPr>
          <w:b/>
        </w:rPr>
        <w:t>a</w:t>
      </w:r>
      <w:r w:rsidRPr="00A31F02">
        <w:rPr>
          <w:b/>
          <w:lang w:val="sr-Cyrl-RS"/>
        </w:rPr>
        <w:t>ц) је одговоран за прописан и безбедан начин достављања СФО Наручиоцу (Купцу).</w:t>
      </w:r>
    </w:p>
    <w:p w:rsidR="0085348E" w:rsidRPr="00A31F02" w:rsidRDefault="0085348E" w:rsidP="00177A5D">
      <w:pPr>
        <w:pStyle w:val="KDPodnaslov2"/>
        <w:numPr>
          <w:ilvl w:val="1"/>
          <w:numId w:val="24"/>
        </w:numPr>
        <w:spacing w:before="0"/>
        <w:jc w:val="both"/>
        <w:rPr>
          <w:rFonts w:cs="Arial"/>
        </w:rPr>
      </w:pPr>
      <w:r w:rsidRPr="00A31F02">
        <w:rPr>
          <w:rFonts w:cs="Arial"/>
        </w:rPr>
        <w:t>Начин означавања поверљивих података у понуди</w:t>
      </w:r>
    </w:p>
    <w:p w:rsidR="0085348E" w:rsidRPr="00A31F02" w:rsidRDefault="0085348E" w:rsidP="0085348E">
      <w:pPr>
        <w:pStyle w:val="KDParagraf"/>
        <w:spacing w:before="0"/>
        <w:rPr>
          <w:rFonts w:cs="Arial"/>
        </w:rPr>
      </w:pPr>
      <w:proofErr w:type="gramStart"/>
      <w:r w:rsidRPr="00A31F02">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31F02">
        <w:rPr>
          <w:rFonts w:cs="Arial"/>
        </w:rPr>
        <w:t xml:space="preserve"> </w:t>
      </w:r>
      <w:proofErr w:type="gramStart"/>
      <w:r w:rsidRPr="00A31F02">
        <w:rPr>
          <w:rFonts w:cs="Arial"/>
        </w:rPr>
        <w:t>Ови подаци неће бити објављени приликом отварања понуда и у наставку поступка.</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може да одбије да пружи информацију која би значила повреду поверљивости података добијених у понуди.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31F02">
        <w:rPr>
          <w:rFonts w:cs="Arial"/>
        </w:rPr>
        <w:t xml:space="preserve"> </w:t>
      </w:r>
    </w:p>
    <w:p w:rsidR="0085348E" w:rsidRPr="00A31F02" w:rsidRDefault="0085348E" w:rsidP="0085348E">
      <w:pPr>
        <w:pStyle w:val="KDParagraf"/>
        <w:spacing w:before="0"/>
        <w:rPr>
          <w:rFonts w:cs="Arial"/>
        </w:rPr>
      </w:pPr>
      <w:proofErr w:type="gramStart"/>
      <w:r w:rsidRPr="00A31F02">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A31F02" w:rsidRDefault="0085348E" w:rsidP="0085348E">
      <w:pPr>
        <w:pStyle w:val="KDParagraf"/>
        <w:spacing w:before="0"/>
        <w:rPr>
          <w:rFonts w:cs="Arial"/>
        </w:rPr>
      </w:pPr>
      <w:proofErr w:type="gramStart"/>
      <w:r w:rsidRPr="00A31F02">
        <w:rPr>
          <w:rFonts w:cs="Arial"/>
        </w:rPr>
        <w:t>Наручилац не одговара за поверљивост података који нису означени на горе наведени начин.</w:t>
      </w:r>
      <w:proofErr w:type="gramEnd"/>
    </w:p>
    <w:p w:rsidR="0085348E" w:rsidRPr="00A31F02" w:rsidRDefault="0085348E" w:rsidP="0085348E">
      <w:pPr>
        <w:pStyle w:val="KDParagraf"/>
        <w:spacing w:before="0"/>
        <w:rPr>
          <w:rFonts w:cs="Arial"/>
        </w:rPr>
      </w:pPr>
      <w:proofErr w:type="gramStart"/>
      <w:r w:rsidRPr="00A31F02">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31F02">
        <w:rPr>
          <w:rFonts w:cs="Arial"/>
        </w:rPr>
        <w:t xml:space="preserve"> </w:t>
      </w:r>
      <w:proofErr w:type="gramStart"/>
      <w:r w:rsidRPr="00A31F02">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A31F02" w:rsidRDefault="0085348E" w:rsidP="0085348E">
      <w:pPr>
        <w:pStyle w:val="KDParagraf"/>
        <w:spacing w:before="0"/>
        <w:rPr>
          <w:rFonts w:cs="Arial"/>
          <w:lang w:val="ru-RU"/>
        </w:rPr>
      </w:pPr>
      <w:r w:rsidRPr="00A31F02">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A31F02" w:rsidRDefault="0085348E" w:rsidP="0085348E">
      <w:pPr>
        <w:pStyle w:val="KDParagraf"/>
        <w:spacing w:before="0"/>
        <w:rPr>
          <w:rFonts w:cs="Arial"/>
        </w:rPr>
      </w:pPr>
      <w:proofErr w:type="gramStart"/>
      <w:r w:rsidRPr="00A31F02">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A31F02" w:rsidRDefault="0085348E" w:rsidP="0085348E">
      <w:pPr>
        <w:pStyle w:val="KDParagraf"/>
        <w:spacing w:before="0"/>
        <w:rPr>
          <w:rFonts w:cs="Arial"/>
        </w:rPr>
      </w:pPr>
      <w:r w:rsidRPr="00A31F02">
        <w:rPr>
          <w:rFonts w:cs="Arial"/>
        </w:rPr>
        <w:t>Неће се сматрати поверљивим докази о испуњености обавезних услова</w:t>
      </w:r>
      <w:proofErr w:type="gramStart"/>
      <w:r w:rsidRPr="00A31F02">
        <w:rPr>
          <w:rFonts w:cs="Arial"/>
        </w:rPr>
        <w:t>,цена</w:t>
      </w:r>
      <w:proofErr w:type="gramEnd"/>
      <w:r w:rsidRPr="00A31F02">
        <w:rPr>
          <w:rFonts w:cs="Arial"/>
        </w:rPr>
        <w:t xml:space="preserve"> и други подаци из понуде који су од значаја за примену критеријума и рангирање понуде. </w:t>
      </w:r>
    </w:p>
    <w:p w:rsidR="0085348E" w:rsidRPr="00A31F02" w:rsidRDefault="0085348E" w:rsidP="0085348E">
      <w:pPr>
        <w:autoSpaceDE w:val="0"/>
        <w:autoSpaceDN w:val="0"/>
        <w:adjustRightInd w:val="0"/>
        <w:spacing w:before="0"/>
        <w:rPr>
          <w:rFonts w:eastAsia="TimesNewRomanPSMT" w:cs="Arial"/>
          <w:bCs/>
          <w:color w:val="00B0F0"/>
        </w:rPr>
      </w:pPr>
    </w:p>
    <w:p w:rsidR="0085348E" w:rsidRPr="00A31F02" w:rsidRDefault="0085348E" w:rsidP="00177A5D">
      <w:pPr>
        <w:pStyle w:val="KDPodnaslov2"/>
        <w:numPr>
          <w:ilvl w:val="1"/>
          <w:numId w:val="24"/>
        </w:numPr>
        <w:spacing w:before="0"/>
        <w:jc w:val="both"/>
        <w:rPr>
          <w:rFonts w:cs="Arial"/>
        </w:rPr>
      </w:pPr>
      <w:r w:rsidRPr="00A31F02">
        <w:rPr>
          <w:rFonts w:cs="Arial"/>
        </w:rPr>
        <w:t>Поштовање обавеза које произлазе из прописа о заштити на раду и других прописа</w:t>
      </w:r>
    </w:p>
    <w:p w:rsidR="0085348E" w:rsidRPr="00A31F02" w:rsidRDefault="0085348E" w:rsidP="0085348E">
      <w:pPr>
        <w:pStyle w:val="KDParagraf"/>
        <w:spacing w:before="0"/>
        <w:rPr>
          <w:rFonts w:cs="Arial"/>
          <w:lang w:val="ru-RU"/>
        </w:rPr>
      </w:pPr>
      <w:r w:rsidRPr="00A31F02">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A31F02">
        <w:rPr>
          <w:rFonts w:cs="Arial"/>
          <w:lang w:val="ru-RU"/>
        </w:rPr>
        <w:lastRenderedPageBreak/>
        <w:t>заштити животне средине, као и да нема забрану обављања делатности која је на снази у вр</w:t>
      </w:r>
      <w:r w:rsidR="00AC4FC5" w:rsidRPr="00A31F02">
        <w:rPr>
          <w:rFonts w:cs="Arial"/>
          <w:lang w:val="ru-RU"/>
        </w:rPr>
        <w:t>еме подношења понуде (Образац 4.</w:t>
      </w:r>
      <w:r w:rsidRPr="00A31F02">
        <w:rPr>
          <w:rFonts w:cs="Arial"/>
          <w:lang w:val="ru-RU"/>
        </w:rPr>
        <w:t xml:space="preserve"> из конкурсне документације).</w:t>
      </w:r>
    </w:p>
    <w:p w:rsidR="0085348E" w:rsidRPr="00A31F02" w:rsidRDefault="0085348E" w:rsidP="0085348E">
      <w:pPr>
        <w:pStyle w:val="KDParagraf"/>
        <w:spacing w:before="0"/>
        <w:rPr>
          <w:rFonts w:cs="Arial"/>
          <w:lang w:val="ru-RU"/>
        </w:rPr>
      </w:pPr>
    </w:p>
    <w:p w:rsidR="0085348E" w:rsidRPr="00A31F02" w:rsidRDefault="0085348E" w:rsidP="00177A5D">
      <w:pPr>
        <w:pStyle w:val="KDPodnaslov2"/>
        <w:numPr>
          <w:ilvl w:val="1"/>
          <w:numId w:val="24"/>
        </w:numPr>
        <w:spacing w:before="0"/>
        <w:jc w:val="both"/>
        <w:rPr>
          <w:rFonts w:cs="Arial"/>
        </w:rPr>
      </w:pPr>
      <w:r w:rsidRPr="00A31F02">
        <w:rPr>
          <w:rFonts w:cs="Arial"/>
        </w:rPr>
        <w:t>Накнада за коришћење патената</w:t>
      </w:r>
    </w:p>
    <w:p w:rsidR="0085348E" w:rsidRPr="00A31F02" w:rsidRDefault="0085348E" w:rsidP="0085348E">
      <w:pPr>
        <w:pStyle w:val="KDParagraf"/>
        <w:spacing w:before="0"/>
        <w:rPr>
          <w:rFonts w:cs="Arial"/>
          <w:lang w:val="ru-RU" w:eastAsia="sr-Latn-CS"/>
        </w:rPr>
      </w:pPr>
      <w:r w:rsidRPr="00A31F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A31F02" w:rsidRDefault="00771564" w:rsidP="0085348E">
      <w:pPr>
        <w:pStyle w:val="KDParagraf"/>
        <w:spacing w:before="0"/>
        <w:rPr>
          <w:rFonts w:cs="Arial"/>
          <w:lang w:val="ru-RU" w:eastAsia="sr-Latn-CS"/>
        </w:rPr>
      </w:pPr>
    </w:p>
    <w:p w:rsidR="0085348E" w:rsidRPr="00A31F02" w:rsidRDefault="008F774C" w:rsidP="00177A5D">
      <w:pPr>
        <w:pStyle w:val="KDPodnaslov2"/>
        <w:numPr>
          <w:ilvl w:val="1"/>
          <w:numId w:val="24"/>
        </w:numPr>
        <w:spacing w:before="0"/>
        <w:jc w:val="both"/>
        <w:rPr>
          <w:rFonts w:cs="Arial"/>
        </w:rPr>
      </w:pPr>
      <w:r w:rsidRPr="00A31F02">
        <w:rPr>
          <w:rFonts w:cs="Arial"/>
        </w:rPr>
        <w:t>Начело заштите животне средине и обезбеђивања енергетске ефикасности</w:t>
      </w:r>
    </w:p>
    <w:p w:rsidR="008F774C" w:rsidRPr="00A31F02" w:rsidRDefault="008F774C" w:rsidP="008F774C">
      <w:pPr>
        <w:pStyle w:val="KDParagraf"/>
        <w:spacing w:before="0"/>
        <w:rPr>
          <w:rFonts w:cs="Arial"/>
          <w:lang w:val="ru-RU" w:eastAsia="sr-Latn-CS"/>
        </w:rPr>
      </w:pPr>
      <w:r w:rsidRPr="00A31F02">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A31F02" w:rsidRDefault="00F66410" w:rsidP="008F774C">
      <w:pPr>
        <w:pStyle w:val="KDParagraf"/>
        <w:spacing w:before="0"/>
        <w:rPr>
          <w:rFonts w:cs="Arial"/>
          <w:lang w:val="ru-RU" w:eastAsia="sr-Latn-CS"/>
        </w:rPr>
      </w:pPr>
    </w:p>
    <w:p w:rsidR="008D2B23" w:rsidRPr="00A31F02" w:rsidRDefault="008D2B23" w:rsidP="00177A5D">
      <w:pPr>
        <w:pStyle w:val="KDPodnaslov2"/>
        <w:numPr>
          <w:ilvl w:val="1"/>
          <w:numId w:val="24"/>
        </w:numPr>
        <w:spacing w:before="0"/>
        <w:jc w:val="both"/>
        <w:rPr>
          <w:rFonts w:cs="Arial"/>
        </w:rPr>
      </w:pPr>
      <w:bookmarkStart w:id="71" w:name="_Toc441651602"/>
      <w:bookmarkStart w:id="72" w:name="_Toc442559913"/>
      <w:r w:rsidRPr="00A31F02">
        <w:rPr>
          <w:rFonts w:cs="Arial"/>
        </w:rPr>
        <w:t>Додатне информације и објашњења</w:t>
      </w:r>
      <w:bookmarkEnd w:id="71"/>
      <w:bookmarkEnd w:id="72"/>
    </w:p>
    <w:p w:rsidR="008D2B23" w:rsidRPr="00A31F02" w:rsidRDefault="008D2B23" w:rsidP="008D2B23">
      <w:pPr>
        <w:widowControl w:val="0"/>
        <w:spacing w:before="0"/>
        <w:rPr>
          <w:rFonts w:cs="Arial"/>
        </w:rPr>
      </w:pPr>
      <w:r w:rsidRPr="00A31F02">
        <w:rPr>
          <w:rFonts w:cs="Arial"/>
          <w:lang w:val="ru-RU"/>
        </w:rPr>
        <w:t xml:space="preserve">Заинтерсовано лице може, у писаном облику, тражити </w:t>
      </w:r>
      <w:r w:rsidR="00B505E8" w:rsidRPr="00A31F02">
        <w:rPr>
          <w:rFonts w:cs="Arial"/>
          <w:lang w:val="ru-RU"/>
        </w:rPr>
        <w:t xml:space="preserve">од Наручиоца </w:t>
      </w:r>
      <w:r w:rsidRPr="00A31F02">
        <w:rPr>
          <w:rFonts w:cs="Arial"/>
          <w:lang w:val="ru-RU"/>
        </w:rPr>
        <w:t>додатне информације или појашњења у вези са припрем</w:t>
      </w:r>
      <w:r w:rsidR="00B505E8" w:rsidRPr="00A31F02">
        <w:rPr>
          <w:rFonts w:cs="Arial"/>
          <w:lang w:val="ru-RU"/>
        </w:rPr>
        <w:t>ањем</w:t>
      </w:r>
      <w:r w:rsidRPr="00A31F02">
        <w:rPr>
          <w:rFonts w:cs="Arial"/>
          <w:lang w:val="ru-RU"/>
        </w:rPr>
        <w:t xml:space="preserve"> понуде,</w:t>
      </w:r>
      <w:r w:rsidR="00B505E8" w:rsidRPr="00A31F02">
        <w:rPr>
          <w:rFonts w:cs="Arial"/>
          <w:lang w:val="ru-RU"/>
        </w:rPr>
        <w:t>при чему може да укаже Наручиоцу и на евентуално уочене недостатке и неправилности у конкурсној документацији,</w:t>
      </w:r>
      <w:r w:rsidRPr="00A31F02">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47946">
        <w:rPr>
          <w:rFonts w:cs="Arial"/>
          <w:color w:val="000000"/>
          <w:lang w:val="ru-RU"/>
        </w:rPr>
        <w:t>ЈН/3000/0410/2018 (2135/2018)</w:t>
      </w:r>
      <w:r w:rsidRPr="00A31F02">
        <w:rPr>
          <w:rFonts w:cs="Arial"/>
          <w:lang w:val="ru-RU"/>
        </w:rPr>
        <w:t>“ или електронским путем на е-</w:t>
      </w:r>
      <w:r w:rsidRPr="00A31F02">
        <w:rPr>
          <w:rFonts w:cs="Arial"/>
        </w:rPr>
        <w:t>mail</w:t>
      </w:r>
      <w:r w:rsidRPr="00A31F02">
        <w:rPr>
          <w:rFonts w:cs="Arial"/>
          <w:lang w:val="ru-RU"/>
        </w:rPr>
        <w:t xml:space="preserve"> адресу:</w:t>
      </w:r>
      <w:r w:rsidR="00975D0F" w:rsidRPr="00A31F02">
        <w:t xml:space="preserve"> </w:t>
      </w:r>
      <w:r w:rsidR="00785614" w:rsidRPr="00A31F02">
        <w:t>vesna.stojanovic@eps.rs</w:t>
      </w:r>
      <w:r w:rsidR="00975D0F" w:rsidRPr="00A31F02">
        <w:rPr>
          <w:rFonts w:cs="Arial"/>
          <w:lang w:val="ru-RU"/>
        </w:rPr>
        <w:t>,</w:t>
      </w:r>
      <w:r w:rsidRPr="00A31F02">
        <w:rPr>
          <w:rFonts w:cs="Arial"/>
          <w:lang w:val="ru-RU"/>
        </w:rPr>
        <w:t xml:space="preserve">,радним данима (понедељак – петак) у времену од </w:t>
      </w:r>
      <w:r w:rsidRPr="00A31F02">
        <w:rPr>
          <w:rFonts w:cs="Arial"/>
          <w:color w:val="00B0F0"/>
          <w:lang w:val="ru-RU"/>
        </w:rPr>
        <w:t>0</w:t>
      </w:r>
      <w:r w:rsidR="0009377A" w:rsidRPr="00A31F02">
        <w:rPr>
          <w:rFonts w:cs="Arial"/>
          <w:color w:val="00B0F0"/>
          <w:lang w:val="ru-RU"/>
        </w:rPr>
        <w:t>7</w:t>
      </w:r>
      <w:r w:rsidR="00BA493E" w:rsidRPr="00A31F02">
        <w:rPr>
          <w:rFonts w:cs="Arial"/>
          <w:color w:val="00B0F0"/>
          <w:lang w:val="ru-RU"/>
        </w:rPr>
        <w:t>,00</w:t>
      </w:r>
      <w:r w:rsidRPr="00A31F02">
        <w:rPr>
          <w:rFonts w:cs="Arial"/>
          <w:color w:val="00B0F0"/>
          <w:lang w:val="ru-RU"/>
        </w:rPr>
        <w:t xml:space="preserve"> до 1</w:t>
      </w:r>
      <w:r w:rsidR="0009377A" w:rsidRPr="00A31F02">
        <w:rPr>
          <w:rFonts w:cs="Arial"/>
          <w:color w:val="00B0F0"/>
          <w:lang w:val="ru-RU"/>
        </w:rPr>
        <w:t>4</w:t>
      </w:r>
      <w:r w:rsidR="00BA493E" w:rsidRPr="00A31F02">
        <w:rPr>
          <w:rFonts w:cs="Arial"/>
          <w:color w:val="00B0F0"/>
          <w:lang w:val="ru-RU"/>
        </w:rPr>
        <w:t>,00</w:t>
      </w:r>
      <w:r w:rsidRPr="00A31F02">
        <w:rPr>
          <w:rFonts w:cs="Arial"/>
          <w:lang w:val="ru-RU"/>
        </w:rPr>
        <w:t xml:space="preserve"> часова. </w:t>
      </w:r>
      <w:proofErr w:type="gramStart"/>
      <w:r w:rsidRPr="00A31F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A31F02" w:rsidRDefault="008D2B23" w:rsidP="008D2B23">
      <w:pPr>
        <w:spacing w:before="0"/>
        <w:rPr>
          <w:rFonts w:cs="Arial"/>
          <w:lang w:val="ru-RU"/>
        </w:rPr>
      </w:pPr>
      <w:r w:rsidRPr="00A31F02">
        <w:rPr>
          <w:rFonts w:cs="Arial"/>
          <w:lang w:val="ru-RU"/>
        </w:rPr>
        <w:t xml:space="preserve">Наручилац ће у року од три дана по пријему захтева објавити </w:t>
      </w:r>
      <w:r w:rsidRPr="00A31F02">
        <w:rPr>
          <w:rFonts w:cs="Arial"/>
        </w:rPr>
        <w:t>Одговор на захтев</w:t>
      </w:r>
      <w:r w:rsidRPr="00A31F02">
        <w:rPr>
          <w:rFonts w:cs="Arial"/>
          <w:lang w:val="ru-RU"/>
        </w:rPr>
        <w:t xml:space="preserve"> на Порталу јавних набавки и својој интернет страници.</w:t>
      </w:r>
    </w:p>
    <w:p w:rsidR="008D2B23" w:rsidRPr="00A31F02" w:rsidRDefault="008D2B23" w:rsidP="008D2B23">
      <w:pPr>
        <w:pStyle w:val="KDMojTekst"/>
        <w:spacing w:before="0"/>
        <w:rPr>
          <w:rFonts w:cs="Arial"/>
          <w:i w:val="0"/>
          <w:color w:val="auto"/>
          <w:sz w:val="22"/>
          <w:szCs w:val="22"/>
        </w:rPr>
      </w:pPr>
      <w:r w:rsidRPr="00A31F02">
        <w:rPr>
          <w:rFonts w:cs="Arial"/>
          <w:i w:val="0"/>
          <w:color w:val="auto"/>
          <w:sz w:val="22"/>
          <w:szCs w:val="22"/>
        </w:rPr>
        <w:t>Тражење додатних информација и појашњења телефоном није дозвољено.</w:t>
      </w:r>
    </w:p>
    <w:p w:rsidR="00C14152" w:rsidRPr="00A31F02" w:rsidRDefault="00C14152" w:rsidP="00C14152">
      <w:pPr>
        <w:spacing w:before="0"/>
        <w:rPr>
          <w:rFonts w:cs="Arial"/>
          <w:lang w:val="ru-RU"/>
        </w:rPr>
      </w:pPr>
      <w:r w:rsidRPr="00A31F02">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A31F02" w:rsidRDefault="00C14152" w:rsidP="00C14152">
      <w:pPr>
        <w:spacing w:before="0"/>
        <w:rPr>
          <w:rFonts w:cs="Arial"/>
          <w:lang w:val="ru-RU"/>
        </w:rPr>
      </w:pPr>
      <w:r w:rsidRPr="00A31F02">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A31F02" w:rsidRDefault="00C14152" w:rsidP="00C14152">
      <w:pPr>
        <w:spacing w:before="0"/>
        <w:rPr>
          <w:rFonts w:cs="Arial"/>
          <w:lang w:val="ru-RU"/>
        </w:rPr>
      </w:pPr>
      <w:r w:rsidRPr="00A31F02">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A31F02" w:rsidRDefault="00C14152" w:rsidP="00C14152">
      <w:pPr>
        <w:spacing w:before="0"/>
        <w:rPr>
          <w:rFonts w:cs="Arial"/>
          <w:lang w:val="ru-RU"/>
        </w:rPr>
      </w:pPr>
      <w:r w:rsidRPr="00A31F02">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A31F02" w:rsidRDefault="008D2B23" w:rsidP="00D31828">
      <w:pPr>
        <w:pStyle w:val="KDMojTekst"/>
        <w:spacing w:before="0"/>
        <w:rPr>
          <w:rFonts w:cs="Arial"/>
          <w:i w:val="0"/>
          <w:color w:val="auto"/>
          <w:sz w:val="22"/>
          <w:szCs w:val="22"/>
          <w:lang w:val="sr-Cyrl-CS"/>
        </w:rPr>
      </w:pPr>
      <w:r w:rsidRPr="00A31F02">
        <w:rPr>
          <w:rFonts w:cs="Arial"/>
          <w:i w:val="0"/>
          <w:color w:val="auto"/>
          <w:sz w:val="22"/>
          <w:szCs w:val="22"/>
        </w:rPr>
        <w:t>Комуникација у поступку јавне н</w:t>
      </w:r>
      <w:r w:rsidR="00EA1925" w:rsidRPr="00A31F02">
        <w:rPr>
          <w:rFonts w:cs="Arial"/>
          <w:i w:val="0"/>
          <w:color w:val="auto"/>
          <w:sz w:val="22"/>
          <w:szCs w:val="22"/>
        </w:rPr>
        <w:t xml:space="preserve">абавке се врши на начин </w:t>
      </w:r>
      <w:r w:rsidRPr="00A31F02">
        <w:rPr>
          <w:rFonts w:cs="Arial"/>
          <w:i w:val="0"/>
          <w:color w:val="auto"/>
          <w:sz w:val="22"/>
          <w:szCs w:val="22"/>
        </w:rPr>
        <w:t>чланом 20. Закона.</w:t>
      </w:r>
    </w:p>
    <w:p w:rsidR="008D2B23" w:rsidRPr="00A31F02" w:rsidRDefault="00D31828" w:rsidP="00D17428">
      <w:pPr>
        <w:pStyle w:val="KDParagraf"/>
        <w:spacing w:before="0"/>
        <w:rPr>
          <w:rFonts w:cs="Arial"/>
          <w:lang w:val="ru-RU"/>
        </w:rPr>
      </w:pPr>
      <w:r w:rsidRPr="00A31F02">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A31F02">
          <w:rPr>
            <w:rStyle w:val="Hyperlink"/>
            <w:rFonts w:cs="Arial"/>
          </w:rPr>
          <w:t>www.</w:t>
        </w:r>
        <w:r w:rsidR="000B45FD" w:rsidRPr="00A31F02">
          <w:rPr>
            <w:rStyle w:val="Hyperlink"/>
            <w:rFonts w:cs="Arial"/>
            <w:lang w:val="sr-Cyrl-CS"/>
          </w:rPr>
          <w:t>к</w:t>
        </w:r>
        <w:r w:rsidR="000B45FD" w:rsidRPr="00A31F02">
          <w:rPr>
            <w:rStyle w:val="Hyperlink"/>
            <w:rFonts w:cs="Arial"/>
          </w:rPr>
          <w:t>jn.gov.rs</w:t>
        </w:r>
      </w:hyperlink>
      <w:r w:rsidRPr="00A31F02">
        <w:rPr>
          <w:rFonts w:cs="Arial"/>
          <w:lang w:val="ru-RU"/>
        </w:rPr>
        <w:t>).</w:t>
      </w:r>
    </w:p>
    <w:p w:rsidR="008D2B23" w:rsidRPr="00A31F02" w:rsidRDefault="008D2B23" w:rsidP="00177A5D">
      <w:pPr>
        <w:pStyle w:val="KDPodnaslov2"/>
        <w:numPr>
          <w:ilvl w:val="1"/>
          <w:numId w:val="24"/>
        </w:numPr>
        <w:spacing w:before="0"/>
        <w:jc w:val="both"/>
        <w:rPr>
          <w:rFonts w:cs="Arial"/>
        </w:rPr>
      </w:pPr>
      <w:bookmarkStart w:id="73" w:name="_Toc441651603"/>
      <w:bookmarkStart w:id="74" w:name="_Toc442559914"/>
      <w:r w:rsidRPr="00A31F02">
        <w:rPr>
          <w:rFonts w:cs="Arial"/>
        </w:rPr>
        <w:t>Трошкови понуде</w:t>
      </w:r>
      <w:bookmarkEnd w:id="73"/>
      <w:bookmarkEnd w:id="74"/>
    </w:p>
    <w:p w:rsidR="008D2B23" w:rsidRPr="00A31F02" w:rsidRDefault="008D2B23" w:rsidP="008D2B23">
      <w:pPr>
        <w:pStyle w:val="KDParagraf"/>
        <w:spacing w:before="0"/>
        <w:rPr>
          <w:rFonts w:cs="Arial"/>
          <w:lang w:val="ru-RU"/>
        </w:rPr>
      </w:pPr>
      <w:r w:rsidRPr="00A31F02">
        <w:rPr>
          <w:rFonts w:cs="Arial"/>
          <w:lang w:val="ru-RU"/>
        </w:rPr>
        <w:t>Трошкове припреме и подношења понуде сноси искључив</w:t>
      </w:r>
      <w:r w:rsidR="002479F9" w:rsidRPr="00A31F02">
        <w:rPr>
          <w:rFonts w:cs="Arial"/>
          <w:lang w:val="ru-RU"/>
        </w:rPr>
        <w:t>о Понуђач и не може тражити од Н</w:t>
      </w:r>
      <w:r w:rsidRPr="00A31F02">
        <w:rPr>
          <w:rFonts w:cs="Arial"/>
          <w:lang w:val="ru-RU"/>
        </w:rPr>
        <w:t>аручиоца накнаду трошкова.</w:t>
      </w:r>
    </w:p>
    <w:p w:rsidR="008D2B23" w:rsidRPr="00A31F02" w:rsidRDefault="008D2B23" w:rsidP="008D2B23">
      <w:pPr>
        <w:pStyle w:val="KDParagraf"/>
        <w:spacing w:before="0"/>
        <w:rPr>
          <w:rFonts w:cs="Arial"/>
        </w:rPr>
      </w:pPr>
      <w:proofErr w:type="gramStart"/>
      <w:r w:rsidRPr="00A31F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A31F02" w:rsidRDefault="008D2B23" w:rsidP="008D2B23">
      <w:pPr>
        <w:pStyle w:val="KDParagraf"/>
        <w:spacing w:before="0"/>
        <w:rPr>
          <w:rFonts w:cs="Arial"/>
        </w:rPr>
      </w:pPr>
      <w:r w:rsidRPr="00A31F02">
        <w:rPr>
          <w:rFonts w:cs="Arial"/>
        </w:rPr>
        <w:t xml:space="preserve">Ако је поступак јавне набавке обустављен из разлога који су на страни </w:t>
      </w:r>
      <w:r w:rsidR="002479F9" w:rsidRPr="00A31F02">
        <w:rPr>
          <w:rFonts w:cs="Arial"/>
        </w:rPr>
        <w:t>Наручиоца, Наручилац је дужан да П</w:t>
      </w:r>
      <w:r w:rsidRPr="00A31F02">
        <w:rPr>
          <w:rFonts w:cs="Arial"/>
        </w:rPr>
        <w:t>онуђачу надокнади трошкове израде узорка или модела, ако су израђени у склад</w:t>
      </w:r>
      <w:r w:rsidR="002479F9" w:rsidRPr="00A31F02">
        <w:rPr>
          <w:rFonts w:cs="Arial"/>
        </w:rPr>
        <w:t>у са техничким спецификацијама Н</w:t>
      </w:r>
      <w:r w:rsidRPr="00A31F02">
        <w:rPr>
          <w:rFonts w:cs="Arial"/>
        </w:rPr>
        <w:t>аручиоца и трошкове прибављања средства</w:t>
      </w:r>
      <w:r w:rsidR="002479F9" w:rsidRPr="00A31F02">
        <w:rPr>
          <w:rFonts w:cs="Arial"/>
        </w:rPr>
        <w:t xml:space="preserve"> обезбеђења, под условом да је П</w:t>
      </w:r>
      <w:r w:rsidRPr="00A31F02">
        <w:rPr>
          <w:rFonts w:cs="Arial"/>
        </w:rPr>
        <w:t>онуђач тражио накнаду тих трошкова у својој понуди.</w:t>
      </w:r>
    </w:p>
    <w:p w:rsidR="008D2B23" w:rsidRPr="00A31F02" w:rsidRDefault="008D2B23" w:rsidP="008D2B23">
      <w:pPr>
        <w:pStyle w:val="KDParagraf"/>
        <w:spacing w:before="0"/>
        <w:rPr>
          <w:rFonts w:cs="Arial"/>
        </w:rPr>
      </w:pPr>
    </w:p>
    <w:p w:rsidR="00C14152" w:rsidRPr="00A31F02" w:rsidRDefault="00C14152" w:rsidP="00177A5D">
      <w:pPr>
        <w:pStyle w:val="KDPodnaslov2"/>
        <w:numPr>
          <w:ilvl w:val="1"/>
          <w:numId w:val="24"/>
        </w:numPr>
        <w:spacing w:before="0"/>
        <w:jc w:val="both"/>
        <w:rPr>
          <w:rFonts w:cs="Arial"/>
        </w:rPr>
      </w:pPr>
      <w:r w:rsidRPr="00A31F02">
        <w:rPr>
          <w:rFonts w:cs="Arial"/>
        </w:rPr>
        <w:lastRenderedPageBreak/>
        <w:t>Д</w:t>
      </w:r>
      <w:r w:rsidRPr="00A31F02">
        <w:rPr>
          <w:rFonts w:cs="Arial"/>
          <w:lang w:val="sr-Latn-CS"/>
        </w:rPr>
        <w:t>одатн</w:t>
      </w:r>
      <w:r w:rsidRPr="00A31F02">
        <w:rPr>
          <w:rFonts w:cs="Arial"/>
        </w:rPr>
        <w:t>а</w:t>
      </w:r>
      <w:r w:rsidRPr="00A31F02">
        <w:rPr>
          <w:rFonts w:cs="Arial"/>
          <w:lang w:val="sr-Latn-CS"/>
        </w:rPr>
        <w:t xml:space="preserve"> објашњења</w:t>
      </w:r>
      <w:r w:rsidRPr="00A31F02">
        <w:rPr>
          <w:rFonts w:cs="Arial"/>
        </w:rPr>
        <w:t>, контрола и допуштене исправке</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A31F02" w:rsidRDefault="00C14152" w:rsidP="00C14152">
      <w:pPr>
        <w:pStyle w:val="KDParagraf"/>
        <w:spacing w:before="0"/>
        <w:rPr>
          <w:rFonts w:eastAsia="TimesNewRomanPSMT" w:cs="Arial"/>
          <w:lang w:val="ru-RU"/>
        </w:rPr>
      </w:pPr>
      <w:r w:rsidRPr="00A31F02">
        <w:rPr>
          <w:rFonts w:eastAsia="TimesNewRomanPSMT" w:cs="Arial"/>
          <w:lang w:val="ru-RU"/>
        </w:rPr>
        <w:t>Уколико је потр</w:t>
      </w:r>
      <w:r w:rsidR="002479F9" w:rsidRPr="00A31F02">
        <w:rPr>
          <w:rFonts w:eastAsia="TimesNewRomanPSMT" w:cs="Arial"/>
          <w:lang w:val="ru-RU"/>
        </w:rPr>
        <w:t>ебно вршити додатна објашњења, Наручилац ће П</w:t>
      </w:r>
      <w:r w:rsidRPr="00A31F02">
        <w:rPr>
          <w:rFonts w:eastAsia="TimesNewRomanPSMT" w:cs="Arial"/>
          <w:lang w:val="ru-RU"/>
        </w:rPr>
        <w:t>онуђачу оставити прим</w:t>
      </w:r>
      <w:r w:rsidR="002479F9" w:rsidRPr="00A31F02">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31F02">
        <w:rPr>
          <w:rFonts w:eastAsia="TimesNewRomanPSMT" w:cs="Arial"/>
          <w:lang w:val="ru-RU"/>
        </w:rPr>
        <w:t>одизвођача.</w:t>
      </w:r>
    </w:p>
    <w:p w:rsidR="00C14152" w:rsidRPr="00A31F02" w:rsidRDefault="002479F9" w:rsidP="00C14152">
      <w:pPr>
        <w:pStyle w:val="KDParagraf"/>
        <w:spacing w:before="0"/>
        <w:rPr>
          <w:rFonts w:eastAsia="TimesNewRomanPSMT" w:cs="Arial"/>
        </w:rPr>
      </w:pPr>
      <w:proofErr w:type="gramStart"/>
      <w:r w:rsidRPr="00A31F02">
        <w:rPr>
          <w:rFonts w:eastAsia="TimesNewRomanPSMT" w:cs="Arial"/>
        </w:rPr>
        <w:t>Наручилац може, уз сагласност П</w:t>
      </w:r>
      <w:r w:rsidR="00C14152" w:rsidRPr="00A31F02">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У случају разлике између јединичне цене и укупне цене, мерод</w:t>
      </w:r>
      <w:r w:rsidR="002479F9" w:rsidRPr="00A31F02">
        <w:rPr>
          <w:rFonts w:eastAsia="TimesNewRomanPSMT" w:cs="Arial"/>
        </w:rPr>
        <w:t>авна је јединична цена.</w:t>
      </w:r>
      <w:proofErr w:type="gramEnd"/>
      <w:r w:rsidR="002479F9" w:rsidRPr="00A31F02">
        <w:rPr>
          <w:rFonts w:eastAsia="TimesNewRomanPSMT" w:cs="Arial"/>
        </w:rPr>
        <w:t xml:space="preserve"> </w:t>
      </w:r>
      <w:proofErr w:type="gramStart"/>
      <w:r w:rsidR="002479F9" w:rsidRPr="00A31F02">
        <w:rPr>
          <w:rFonts w:eastAsia="TimesNewRomanPSMT" w:cs="Arial"/>
        </w:rPr>
        <w:t>Ако се П</w:t>
      </w:r>
      <w:r w:rsidRPr="00A31F02">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A31F02" w:rsidRDefault="008D2B23" w:rsidP="008D2B23">
      <w:pPr>
        <w:spacing w:before="0"/>
        <w:rPr>
          <w:rFonts w:cs="Arial"/>
        </w:rPr>
      </w:pPr>
    </w:p>
    <w:p w:rsidR="00B20A6C" w:rsidRDefault="00B20A6C" w:rsidP="00177A5D">
      <w:pPr>
        <w:pStyle w:val="KDPodnaslov2"/>
        <w:numPr>
          <w:ilvl w:val="1"/>
          <w:numId w:val="24"/>
        </w:numPr>
        <w:spacing w:before="0"/>
        <w:jc w:val="both"/>
        <w:rPr>
          <w:rFonts w:cs="Arial"/>
          <w:lang w:val="sr-Cyrl-RS"/>
        </w:rPr>
      </w:pPr>
      <w:bookmarkStart w:id="75" w:name="_Toc442559917"/>
      <w:bookmarkStart w:id="76" w:name="_Toc441651606"/>
      <w:r w:rsidRPr="00A31F02">
        <w:rPr>
          <w:rFonts w:cs="Arial"/>
        </w:rPr>
        <w:t>Разлози за одбијање понуде</w:t>
      </w:r>
      <w:bookmarkEnd w:id="75"/>
      <w:bookmarkEnd w:id="76"/>
    </w:p>
    <w:p w:rsidR="00A90BFB" w:rsidRPr="00A90BFB" w:rsidRDefault="00A90BFB" w:rsidP="00A90BFB">
      <w:pPr>
        <w:rPr>
          <w:lang w:val="sr-Cyrl-RS"/>
        </w:rPr>
      </w:pPr>
    </w:p>
    <w:p w:rsidR="00B20A6C" w:rsidRPr="00A31F02" w:rsidRDefault="00B20A6C" w:rsidP="00B20A6C">
      <w:pPr>
        <w:autoSpaceDE w:val="0"/>
        <w:autoSpaceDN w:val="0"/>
        <w:adjustRightInd w:val="0"/>
        <w:spacing w:before="0"/>
        <w:rPr>
          <w:rFonts w:eastAsia="TimesNewRomanPSMT" w:cs="Arial"/>
          <w:bCs/>
          <w:iCs/>
          <w:lang w:val="ru-RU"/>
        </w:rPr>
      </w:pPr>
      <w:r w:rsidRPr="00A31F02">
        <w:rPr>
          <w:rFonts w:eastAsia="TimesNewRomanPSMT" w:cs="Arial"/>
          <w:bCs/>
          <w:iCs/>
        </w:rPr>
        <w:t>Понуда ће бити одбијена ако:</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је неблаговремена, неприхватљива или неодговарајућа;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31F02">
        <w:rPr>
          <w:rFonts w:ascii="Arial" w:eastAsia="TimesNewRomanPSMT" w:hAnsi="Arial" w:cs="Arial"/>
          <w:bCs/>
          <w:iCs/>
        </w:rPr>
        <w:t>ако се понуђач не сагласи са исправком рачунских грешака;</w:t>
      </w:r>
    </w:p>
    <w:p w:rsidR="00B20A6C" w:rsidRPr="00A31F02" w:rsidRDefault="00B20A6C" w:rsidP="00177A5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31F02">
        <w:rPr>
          <w:rFonts w:ascii="Arial" w:eastAsia="TimesNewRomanPSMT" w:hAnsi="Arial" w:cs="Arial"/>
          <w:bCs/>
          <w:iCs/>
        </w:rPr>
        <w:t>ако</w:t>
      </w:r>
      <w:proofErr w:type="gramEnd"/>
      <w:r w:rsidRPr="00A31F02">
        <w:rPr>
          <w:rFonts w:ascii="Arial" w:eastAsia="TimesNewRomanPSMT" w:hAnsi="Arial" w:cs="Arial"/>
          <w:bCs/>
          <w:iCs/>
        </w:rPr>
        <w:t xml:space="preserve"> има битне недостатке сходно члану 106. ЗЈН</w:t>
      </w:r>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31F02">
        <w:rPr>
          <w:rFonts w:ascii="Arial" w:eastAsia="TimesNewRomanPSMT" w:hAnsi="Arial" w:cs="Arial"/>
          <w:bCs/>
          <w:iCs/>
        </w:rPr>
        <w:t>односно</w:t>
      </w:r>
      <w:proofErr w:type="gramEnd"/>
      <w:r w:rsidRPr="00A31F02">
        <w:rPr>
          <w:rFonts w:ascii="Arial" w:eastAsia="TimesNewRomanPSMT" w:hAnsi="Arial" w:cs="Arial"/>
          <w:bCs/>
          <w:iCs/>
        </w:rPr>
        <w:t xml:space="preserve"> ако:</w:t>
      </w:r>
    </w:p>
    <w:p w:rsidR="00B20A6C" w:rsidRPr="00A31F02" w:rsidRDefault="00B20A6C" w:rsidP="00177A5D">
      <w:pPr>
        <w:pStyle w:val="KDNabrajanje"/>
        <w:numPr>
          <w:ilvl w:val="0"/>
          <w:numId w:val="19"/>
        </w:numPr>
        <w:spacing w:before="0"/>
        <w:ind w:left="714" w:hanging="357"/>
        <w:rPr>
          <w:rFonts w:cs="Arial"/>
        </w:rPr>
      </w:pPr>
      <w:r w:rsidRPr="00A31F02">
        <w:rPr>
          <w:rFonts w:cs="Arial"/>
        </w:rPr>
        <w:t xml:space="preserve">Понуђач не докаже да </w:t>
      </w:r>
      <w:r w:rsidRPr="00A31F02">
        <w:rPr>
          <w:rFonts w:eastAsia="TimesNewRomanPSMT" w:cs="Arial"/>
          <w:bCs/>
          <w:iCs/>
        </w:rPr>
        <w:t>испуњава обавезне услове за учешће;</w:t>
      </w:r>
    </w:p>
    <w:p w:rsidR="00B20A6C" w:rsidRPr="00A31F02" w:rsidRDefault="00B20A6C" w:rsidP="00177A5D">
      <w:pPr>
        <w:pStyle w:val="KDNabrajanje"/>
        <w:numPr>
          <w:ilvl w:val="0"/>
          <w:numId w:val="19"/>
        </w:numPr>
        <w:spacing w:before="0"/>
        <w:ind w:left="714" w:hanging="357"/>
        <w:rPr>
          <w:rFonts w:cs="Arial"/>
        </w:rPr>
      </w:pPr>
      <w:r w:rsidRPr="00A31F02">
        <w:rPr>
          <w:rFonts w:eastAsia="TimesNewRomanPSMT" w:cs="Arial"/>
          <w:bCs/>
          <w:iCs/>
        </w:rPr>
        <w:t>понуђач није доставио тражено средство обезбеђења;</w:t>
      </w:r>
    </w:p>
    <w:p w:rsidR="00B20A6C" w:rsidRPr="00A31F02" w:rsidRDefault="00B20A6C" w:rsidP="00177A5D">
      <w:pPr>
        <w:pStyle w:val="KDNabrajanje"/>
        <w:numPr>
          <w:ilvl w:val="0"/>
          <w:numId w:val="19"/>
        </w:numPr>
        <w:spacing w:before="0"/>
        <w:ind w:left="714" w:hanging="357"/>
        <w:rPr>
          <w:rFonts w:eastAsia="TimesNewRomanPSMT" w:cs="Arial"/>
        </w:rPr>
      </w:pPr>
      <w:r w:rsidRPr="00A31F02">
        <w:rPr>
          <w:rFonts w:eastAsia="TimesNewRomanPSMT" w:cs="Arial"/>
        </w:rPr>
        <w:t>је понуђени рок важења понуде краћи од прописаног;</w:t>
      </w:r>
    </w:p>
    <w:p w:rsidR="00B20A6C" w:rsidRPr="002D2FC4" w:rsidRDefault="00B20A6C" w:rsidP="00177A5D">
      <w:pPr>
        <w:pStyle w:val="KDNabrajanje"/>
        <w:numPr>
          <w:ilvl w:val="0"/>
          <w:numId w:val="19"/>
        </w:numPr>
        <w:spacing w:before="0"/>
        <w:ind w:left="714" w:hanging="357"/>
        <w:rPr>
          <w:rFonts w:cs="Arial"/>
        </w:rPr>
      </w:pPr>
      <w:r w:rsidRPr="00A31F02">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2D2FC4" w:rsidRPr="007A474E" w:rsidRDefault="002D2FC4" w:rsidP="007A474E">
      <w:pPr>
        <w:pStyle w:val="KDNabrajanje"/>
        <w:numPr>
          <w:ilvl w:val="0"/>
          <w:numId w:val="0"/>
        </w:numPr>
        <w:spacing w:before="0"/>
        <w:ind w:left="630" w:hanging="360"/>
        <w:rPr>
          <w:rFonts w:cs="Arial"/>
          <w:lang w:val="sr-Cyrl-RS"/>
        </w:rPr>
      </w:pPr>
    </w:p>
    <w:p w:rsidR="00B20A6C" w:rsidRPr="00A31F02" w:rsidRDefault="00B20A6C" w:rsidP="00B20A6C">
      <w:pPr>
        <w:spacing w:before="0"/>
        <w:rPr>
          <w:rFonts w:cs="Arial"/>
          <w:lang w:val="sr-Cyrl-CS"/>
        </w:rPr>
      </w:pPr>
    </w:p>
    <w:p w:rsidR="00B20A6C" w:rsidRPr="00A31F02" w:rsidRDefault="00B20A6C" w:rsidP="00B20A6C">
      <w:pPr>
        <w:spacing w:before="0"/>
        <w:rPr>
          <w:rFonts w:cs="Arial"/>
        </w:rPr>
      </w:pPr>
      <w:proofErr w:type="gramStart"/>
      <w:r w:rsidRPr="00A31F02">
        <w:rPr>
          <w:rFonts w:cs="Arial"/>
        </w:rPr>
        <w:t>Наручилац ће донети одлуку о обустави поступка јавне набавке у складу са чланом 109.</w:t>
      </w:r>
      <w:proofErr w:type="gramEnd"/>
      <w:r w:rsidRPr="00A31F02">
        <w:rPr>
          <w:rFonts w:cs="Arial"/>
        </w:rPr>
        <w:t xml:space="preserve"> </w:t>
      </w:r>
      <w:proofErr w:type="gramStart"/>
      <w:r w:rsidRPr="00A31F02">
        <w:rPr>
          <w:rFonts w:cs="Arial"/>
        </w:rPr>
        <w:t>Закона.</w:t>
      </w:r>
      <w:proofErr w:type="gramEnd"/>
    </w:p>
    <w:p w:rsidR="00B20A6C" w:rsidRPr="00A31F02"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A31F02" w:rsidRDefault="00C14152" w:rsidP="00177A5D">
      <w:pPr>
        <w:pStyle w:val="KDPodnaslov2"/>
        <w:numPr>
          <w:ilvl w:val="1"/>
          <w:numId w:val="24"/>
        </w:numPr>
        <w:spacing w:before="0"/>
        <w:jc w:val="both"/>
        <w:rPr>
          <w:rFonts w:cs="Arial"/>
        </w:rPr>
      </w:pPr>
      <w:r w:rsidRPr="00A31F02">
        <w:rPr>
          <w:rFonts w:cs="Arial"/>
        </w:rPr>
        <w:t>Рок за доношење Одлуке о додели уговора/обустави</w:t>
      </w:r>
      <w:r w:rsidR="0009377A" w:rsidRPr="00A31F02">
        <w:rPr>
          <w:rFonts w:cs="Arial"/>
        </w:rPr>
        <w:t xml:space="preserve"> поступка</w:t>
      </w:r>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 xml:space="preserve">Наручилац ће одлуку о додели </w:t>
      </w:r>
      <w:r w:rsidRPr="00A31F02">
        <w:rPr>
          <w:rFonts w:eastAsia="TimesNewRomanPSMT"/>
        </w:rPr>
        <w:t>уговора/обустави поступка</w:t>
      </w:r>
      <w:r w:rsidRPr="00A31F02">
        <w:rPr>
          <w:rFonts w:eastAsia="TimesNewRomanPSMT" w:cs="Arial"/>
        </w:rPr>
        <w:t xml:space="preserve"> донети у року од максимално </w:t>
      </w:r>
      <w:r w:rsidR="0008263C" w:rsidRPr="00A31F02">
        <w:rPr>
          <w:rFonts w:eastAsia="TimesNewRomanPSMT" w:cs="Arial"/>
        </w:rPr>
        <w:t>25</w:t>
      </w:r>
      <w:r w:rsidRPr="00A31F02">
        <w:rPr>
          <w:rFonts w:eastAsia="TimesNewRomanPSMT" w:cs="Arial"/>
        </w:rPr>
        <w:t xml:space="preserve"> (</w:t>
      </w:r>
      <w:r w:rsidR="0008263C" w:rsidRPr="00A31F02">
        <w:rPr>
          <w:rFonts w:eastAsia="TimesNewRomanPSMT" w:cs="Arial"/>
        </w:rPr>
        <w:t>два</w:t>
      </w:r>
      <w:r w:rsidRPr="00A31F02">
        <w:rPr>
          <w:rFonts w:eastAsia="TimesNewRomanPSMT" w:cs="Arial"/>
        </w:rPr>
        <w:t>десет</w:t>
      </w:r>
      <w:r w:rsidR="0008263C" w:rsidRPr="00A31F02">
        <w:rPr>
          <w:rFonts w:eastAsia="TimesNewRomanPSMT" w:cs="Arial"/>
        </w:rPr>
        <w:t>пет</w:t>
      </w:r>
      <w:r w:rsidRPr="00A31F02">
        <w:rPr>
          <w:rFonts w:eastAsia="TimesNewRomanPSMT" w:cs="Arial"/>
        </w:rPr>
        <w:t>) дана од дана јавног отварања понуда.</w:t>
      </w:r>
      <w:proofErr w:type="gramEnd"/>
    </w:p>
    <w:p w:rsidR="003D5F71" w:rsidRPr="00A31F02" w:rsidRDefault="00C14152" w:rsidP="00C14152">
      <w:pPr>
        <w:pStyle w:val="KDParagraf"/>
        <w:spacing w:before="0"/>
        <w:rPr>
          <w:rFonts w:eastAsia="TimesNewRomanPSMT" w:cs="Arial"/>
        </w:rPr>
      </w:pPr>
      <w:proofErr w:type="gramStart"/>
      <w:r w:rsidRPr="00A31F02">
        <w:rPr>
          <w:rFonts w:eastAsia="TimesNewRomanPSMT" w:cs="Arial"/>
        </w:rPr>
        <w:t>Одлуку о додели уговора/обустави поступка</w:t>
      </w:r>
      <w:r w:rsidR="003D5F71" w:rsidRPr="00A31F02">
        <w:rPr>
          <w:rFonts w:eastAsia="TimesNewRomanPSMT" w:cs="Arial"/>
        </w:rPr>
        <w:t>.</w:t>
      </w:r>
      <w:proofErr w:type="gramEnd"/>
    </w:p>
    <w:p w:rsidR="00C14152" w:rsidRPr="00A31F02" w:rsidRDefault="00C14152" w:rsidP="00C14152">
      <w:pPr>
        <w:pStyle w:val="KDParagraf"/>
        <w:spacing w:before="0"/>
        <w:rPr>
          <w:rFonts w:eastAsia="TimesNewRomanPSMT" w:cs="Arial"/>
        </w:rPr>
      </w:pPr>
      <w:proofErr w:type="gramStart"/>
      <w:r w:rsidRPr="00A31F02">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A31F02" w:rsidRDefault="008D2B23" w:rsidP="008D2B23">
      <w:pPr>
        <w:pStyle w:val="KDParagraf"/>
        <w:spacing w:before="0"/>
        <w:rPr>
          <w:rFonts w:eastAsia="TimesNewRomanPSMT" w:cs="Arial"/>
        </w:rPr>
      </w:pPr>
    </w:p>
    <w:p w:rsidR="008D2B23" w:rsidRPr="00A31F02" w:rsidRDefault="008D2B23" w:rsidP="00177A5D">
      <w:pPr>
        <w:pStyle w:val="KDPodnaslov2"/>
        <w:numPr>
          <w:ilvl w:val="1"/>
          <w:numId w:val="24"/>
        </w:numPr>
        <w:spacing w:before="0"/>
        <w:jc w:val="both"/>
        <w:rPr>
          <w:rFonts w:cs="Arial"/>
          <w:lang w:val="ru-RU"/>
        </w:rPr>
      </w:pPr>
      <w:bookmarkStart w:id="77" w:name="_Toc441651607"/>
      <w:bookmarkStart w:id="78" w:name="_Toc442559918"/>
      <w:r w:rsidRPr="00A31F02">
        <w:rPr>
          <w:rFonts w:cs="Arial"/>
          <w:lang w:val="ru-RU"/>
        </w:rPr>
        <w:t>Н</w:t>
      </w:r>
      <w:r w:rsidRPr="00A31F02">
        <w:rPr>
          <w:rFonts w:cs="Arial"/>
        </w:rPr>
        <w:t>егативне референце</w:t>
      </w:r>
      <w:bookmarkEnd w:id="77"/>
      <w:bookmarkEnd w:id="78"/>
    </w:p>
    <w:p w:rsidR="008D2B23" w:rsidRPr="00A31F02" w:rsidRDefault="008D2B23" w:rsidP="008D2B23">
      <w:pPr>
        <w:spacing w:before="0"/>
        <w:rPr>
          <w:rFonts w:cs="Arial"/>
          <w:lang w:val="ru-RU"/>
        </w:rPr>
      </w:pPr>
      <w:r w:rsidRPr="00A31F02">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A31F02" w:rsidRDefault="008D2B23" w:rsidP="008D2B23">
      <w:pPr>
        <w:pStyle w:val="KDNabrajanje"/>
        <w:spacing w:before="0"/>
        <w:rPr>
          <w:rFonts w:cs="Arial"/>
        </w:rPr>
      </w:pPr>
      <w:r w:rsidRPr="00A31F02">
        <w:rPr>
          <w:rFonts w:cs="Arial"/>
        </w:rPr>
        <w:t>поступао супротно забрани из чл. 23. и 25. Закона;</w:t>
      </w:r>
    </w:p>
    <w:p w:rsidR="008D2B23" w:rsidRPr="00A31F02" w:rsidRDefault="008D2B23" w:rsidP="008D2B23">
      <w:pPr>
        <w:pStyle w:val="KDNabrajanje"/>
        <w:spacing w:before="0"/>
        <w:rPr>
          <w:rFonts w:cs="Arial"/>
        </w:rPr>
      </w:pPr>
      <w:r w:rsidRPr="00A31F02">
        <w:rPr>
          <w:rFonts w:cs="Arial"/>
        </w:rPr>
        <w:t>учинио повреду конкуренције;</w:t>
      </w:r>
    </w:p>
    <w:p w:rsidR="008D2B23" w:rsidRPr="00A31F02" w:rsidRDefault="008D2B23" w:rsidP="008D2B23">
      <w:pPr>
        <w:pStyle w:val="KDNabrajanje"/>
        <w:spacing w:before="0"/>
        <w:rPr>
          <w:rFonts w:cs="Arial"/>
        </w:rPr>
      </w:pPr>
      <w:r w:rsidRPr="00A31F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A31F02" w:rsidRDefault="008D2B23" w:rsidP="008D2B23">
      <w:pPr>
        <w:pStyle w:val="KDNabrajanje"/>
        <w:spacing w:before="0"/>
        <w:rPr>
          <w:rFonts w:cs="Arial"/>
        </w:rPr>
      </w:pPr>
      <w:r w:rsidRPr="00A31F02">
        <w:rPr>
          <w:rFonts w:cs="Arial"/>
        </w:rPr>
        <w:t>одбио да достави доказе и средства обезбеђења на шта се у понуди обавезао.</w:t>
      </w:r>
    </w:p>
    <w:p w:rsidR="008D2B23" w:rsidRPr="00A31F02" w:rsidRDefault="008D2B23" w:rsidP="008D2B23">
      <w:pPr>
        <w:pStyle w:val="KDParagraf"/>
        <w:spacing w:before="0"/>
        <w:rPr>
          <w:rFonts w:cs="Arial"/>
          <w:lang w:val="ru-RU"/>
        </w:rPr>
      </w:pPr>
      <w:r w:rsidRPr="00A31F02">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A31F02" w:rsidRDefault="008D2B23" w:rsidP="008D2B23">
      <w:pPr>
        <w:pStyle w:val="KDParagraf"/>
        <w:spacing w:before="0"/>
        <w:rPr>
          <w:rFonts w:cs="Arial"/>
        </w:rPr>
      </w:pPr>
      <w:r w:rsidRPr="00A31F02">
        <w:rPr>
          <w:rFonts w:cs="Arial"/>
        </w:rPr>
        <w:t>Доказ наведеног може бити:</w:t>
      </w:r>
    </w:p>
    <w:p w:rsidR="008D2B23" w:rsidRPr="00A31F02" w:rsidRDefault="008D2B23" w:rsidP="008D2B23">
      <w:pPr>
        <w:pStyle w:val="KDNabrajanje"/>
        <w:spacing w:before="0"/>
        <w:rPr>
          <w:rFonts w:cs="Arial"/>
        </w:rPr>
      </w:pPr>
      <w:r w:rsidRPr="00A31F02">
        <w:rPr>
          <w:rFonts w:cs="Arial"/>
        </w:rPr>
        <w:t>правоснажна судска одлука или коначна одлука другог надлежног органа;</w:t>
      </w:r>
    </w:p>
    <w:p w:rsidR="008D2B23" w:rsidRPr="00A31F02" w:rsidRDefault="008D2B23" w:rsidP="008D2B23">
      <w:pPr>
        <w:pStyle w:val="KDNabrajanje"/>
        <w:spacing w:before="0"/>
        <w:rPr>
          <w:rFonts w:cs="Arial"/>
        </w:rPr>
      </w:pPr>
      <w:r w:rsidRPr="00A31F02">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A31F02" w:rsidRDefault="008D2B23" w:rsidP="008D2B23">
      <w:pPr>
        <w:pStyle w:val="KDNabrajanje"/>
        <w:spacing w:before="0"/>
        <w:rPr>
          <w:rFonts w:cs="Arial"/>
        </w:rPr>
      </w:pPr>
      <w:r w:rsidRPr="00A31F02">
        <w:rPr>
          <w:rFonts w:cs="Arial"/>
        </w:rPr>
        <w:t>исправа о наплаћеној уговорној казни;</w:t>
      </w:r>
    </w:p>
    <w:p w:rsidR="008D2B23" w:rsidRPr="00A31F02" w:rsidRDefault="008D2B23" w:rsidP="008D2B23">
      <w:pPr>
        <w:pStyle w:val="KDNabrajanje"/>
        <w:spacing w:before="0"/>
        <w:rPr>
          <w:rFonts w:cs="Arial"/>
        </w:rPr>
      </w:pPr>
      <w:r w:rsidRPr="00A31F02">
        <w:rPr>
          <w:rFonts w:cs="Arial"/>
        </w:rPr>
        <w:lastRenderedPageBreak/>
        <w:t>рекламације потрошача, односно корисника, ако нису отклоњене у уговореном року;</w:t>
      </w:r>
    </w:p>
    <w:p w:rsidR="008D2B23" w:rsidRPr="00A31F02" w:rsidRDefault="008D2B23" w:rsidP="008D2B23">
      <w:pPr>
        <w:pStyle w:val="KDNabrajanje"/>
        <w:spacing w:before="0"/>
        <w:rPr>
          <w:rFonts w:cs="Arial"/>
        </w:rPr>
      </w:pPr>
      <w:r w:rsidRPr="00A31F02">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A31F02" w:rsidRDefault="008D2B23" w:rsidP="008D2B23">
      <w:pPr>
        <w:pStyle w:val="KDNabrajanje"/>
        <w:spacing w:before="0"/>
        <w:rPr>
          <w:rFonts w:cs="Arial"/>
        </w:rPr>
      </w:pPr>
      <w:r w:rsidRPr="00A31F02">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A31F02" w:rsidRDefault="008D2B23" w:rsidP="008D2B23">
      <w:pPr>
        <w:pStyle w:val="KDNabrajanje"/>
        <w:spacing w:before="0"/>
        <w:rPr>
          <w:rFonts w:cs="Arial"/>
        </w:rPr>
      </w:pPr>
      <w:r w:rsidRPr="00A31F02">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A31F02" w:rsidRDefault="008D2B23" w:rsidP="008D2B23">
      <w:pPr>
        <w:pStyle w:val="KDParagraf"/>
        <w:spacing w:before="0"/>
        <w:rPr>
          <w:rFonts w:cs="Arial"/>
        </w:rPr>
      </w:pPr>
      <w:r w:rsidRPr="00A31F02">
        <w:rPr>
          <w:rFonts w:cs="Arial"/>
          <w:lang w:val="ru-RU"/>
        </w:rPr>
        <w:t xml:space="preserve">Наручилац може одбити понуду ако поседује доказ из става 3. тачка 1) члана 82. </w:t>
      </w:r>
      <w:proofErr w:type="gramStart"/>
      <w:r w:rsidRPr="00A31F02">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31F02">
        <w:rPr>
          <w:rFonts w:cs="Arial"/>
        </w:rPr>
        <w:t xml:space="preserve"> </w:t>
      </w:r>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31F02">
        <w:rPr>
          <w:rFonts w:cs="Arial"/>
          <w:lang w:bidi="en-US"/>
        </w:rPr>
        <w:t xml:space="preserve"> </w:t>
      </w:r>
    </w:p>
    <w:p w:rsidR="00952E72" w:rsidRPr="00A31F02" w:rsidRDefault="00952E72"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79" w:name="_Toc441651608"/>
      <w:bookmarkStart w:id="80" w:name="_Toc442559919"/>
      <w:r w:rsidRPr="00A31F02">
        <w:rPr>
          <w:rFonts w:cs="Arial"/>
        </w:rPr>
        <w:t>Увид у документацију</w:t>
      </w:r>
      <w:bookmarkEnd w:id="79"/>
      <w:bookmarkEnd w:id="80"/>
    </w:p>
    <w:p w:rsidR="008D2B23" w:rsidRPr="00A31F02" w:rsidRDefault="008D2B23" w:rsidP="008D2B23">
      <w:pPr>
        <w:pStyle w:val="KDParagraf"/>
        <w:spacing w:before="0"/>
        <w:rPr>
          <w:rFonts w:cs="Arial"/>
          <w:lang w:bidi="en-US"/>
        </w:rPr>
      </w:pPr>
      <w:proofErr w:type="gramStart"/>
      <w:r w:rsidRPr="00A31F02">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A31F02" w:rsidRDefault="008D2B23" w:rsidP="008D2B23">
      <w:pPr>
        <w:pStyle w:val="KDParagraf"/>
        <w:spacing w:before="0"/>
        <w:rPr>
          <w:rFonts w:cs="Arial"/>
          <w:lang w:bidi="en-US"/>
        </w:rPr>
      </w:pPr>
      <w:proofErr w:type="gramStart"/>
      <w:r w:rsidRPr="00A31F02">
        <w:rPr>
          <w:rFonts w:cs="Arial"/>
          <w:lang w:bidi="en-US"/>
        </w:rPr>
        <w:t>Наручилац је дужан да лицу из става 1.</w:t>
      </w:r>
      <w:proofErr w:type="gramEnd"/>
      <w:r w:rsidRPr="00A31F02">
        <w:rPr>
          <w:rFonts w:cs="Arial"/>
          <w:lang w:bidi="en-US"/>
        </w:rPr>
        <w:t xml:space="preserve"> </w:t>
      </w:r>
      <w:proofErr w:type="gramStart"/>
      <w:r w:rsidRPr="00A31F02">
        <w:rPr>
          <w:rFonts w:cs="Arial"/>
          <w:lang w:bidi="en-US"/>
        </w:rPr>
        <w:t>омогући</w:t>
      </w:r>
      <w:proofErr w:type="gramEnd"/>
      <w:r w:rsidRPr="00A31F02">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31F02">
        <w:rPr>
          <w:rFonts w:cs="Arial"/>
          <w:lang w:bidi="en-US"/>
        </w:rPr>
        <w:t>Закона.</w:t>
      </w:r>
      <w:proofErr w:type="gramEnd"/>
    </w:p>
    <w:p w:rsidR="008D2B23" w:rsidRPr="00A31F02" w:rsidRDefault="008D2B23" w:rsidP="008D2B23">
      <w:pPr>
        <w:pStyle w:val="KDParagraf"/>
        <w:spacing w:before="0"/>
        <w:rPr>
          <w:rFonts w:cs="Arial"/>
          <w:lang w:bidi="en-US"/>
        </w:rPr>
      </w:pPr>
    </w:p>
    <w:p w:rsidR="008D2B23" w:rsidRPr="00A31F02" w:rsidRDefault="008D2B23" w:rsidP="00177A5D">
      <w:pPr>
        <w:pStyle w:val="KDPodnaslov2"/>
        <w:numPr>
          <w:ilvl w:val="1"/>
          <w:numId w:val="24"/>
        </w:numPr>
        <w:spacing w:before="0"/>
        <w:jc w:val="both"/>
        <w:rPr>
          <w:rFonts w:cs="Arial"/>
        </w:rPr>
      </w:pPr>
      <w:bookmarkStart w:id="81" w:name="_Toc441651609"/>
      <w:bookmarkStart w:id="82" w:name="_Toc442559920"/>
      <w:r w:rsidRPr="00A31F02">
        <w:rPr>
          <w:rFonts w:cs="Arial"/>
          <w:lang w:val="ru-RU"/>
        </w:rPr>
        <w:t>З</w:t>
      </w:r>
      <w:r w:rsidRPr="00A31F02">
        <w:rPr>
          <w:rFonts w:cs="Arial"/>
        </w:rPr>
        <w:t>аштита права понуђача</w:t>
      </w:r>
      <w:bookmarkEnd w:id="81"/>
      <w:bookmarkEnd w:id="82"/>
    </w:p>
    <w:p w:rsidR="00886827" w:rsidRPr="00A31F02" w:rsidRDefault="00886827" w:rsidP="00886827">
      <w:pPr>
        <w:pStyle w:val="KDParagraf"/>
        <w:spacing w:before="0"/>
        <w:rPr>
          <w:rFonts w:cs="Arial"/>
          <w:lang w:bidi="en-US"/>
        </w:rPr>
      </w:pPr>
      <w:proofErr w:type="gramStart"/>
      <w:r w:rsidRPr="00A31F02">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1)–7) Закона, као и износом таксе из члана 156.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xml:space="preserve">. 1)–3) Закона и детаљним упутством о потврди из члана 151.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A31F02">
        <w:rPr>
          <w:rFonts w:cs="Arial"/>
          <w:lang w:bidi="en-US"/>
        </w:rPr>
        <w:t>о би се захтев сматрао потпуним</w:t>
      </w:r>
    </w:p>
    <w:p w:rsidR="00886827" w:rsidRPr="00A31F02" w:rsidRDefault="00886827" w:rsidP="00886827">
      <w:pPr>
        <w:pStyle w:val="KDParagraf"/>
        <w:spacing w:before="0"/>
        <w:rPr>
          <w:rFonts w:cs="Arial"/>
          <w:b/>
          <w:lang w:bidi="en-US"/>
        </w:rPr>
      </w:pPr>
      <w:r w:rsidRPr="00A31F02">
        <w:rPr>
          <w:rFonts w:cs="Arial"/>
          <w:b/>
          <w:lang w:bidi="en-US"/>
        </w:rPr>
        <w:t>Рокови и начин подношења захтева за заштиту права:</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подноси се лично или путем поште на адресу: ЈП „Електропривре</w:t>
      </w:r>
      <w:r w:rsidR="0009377A" w:rsidRPr="00A31F02">
        <w:rPr>
          <w:rFonts w:cs="Arial"/>
          <w:lang w:bidi="en-US"/>
        </w:rPr>
        <w:t>да Србије</w:t>
      </w:r>
      <w:proofErr w:type="gramStart"/>
      <w:r w:rsidR="0009377A" w:rsidRPr="00A31F02">
        <w:rPr>
          <w:rFonts w:cs="Arial"/>
          <w:lang w:bidi="en-US"/>
        </w:rPr>
        <w:t>“ Београд</w:t>
      </w:r>
      <w:proofErr w:type="gramEnd"/>
      <w:r w:rsidR="0009377A" w:rsidRPr="00A31F02">
        <w:rPr>
          <w:rFonts w:cs="Arial"/>
          <w:lang w:bidi="en-US"/>
        </w:rPr>
        <w:t xml:space="preserve"> -</w:t>
      </w:r>
      <w:r w:rsidR="00C435F2" w:rsidRPr="00A31F02">
        <w:rPr>
          <w:rFonts w:cs="Arial"/>
          <w:lang w:bidi="en-US"/>
        </w:rPr>
        <w:t xml:space="preserve"> </w:t>
      </w:r>
      <w:r w:rsidR="00C14152" w:rsidRPr="00A31F02">
        <w:rPr>
          <w:rFonts w:cs="Arial"/>
          <w:lang w:bidi="en-US"/>
        </w:rPr>
        <w:t xml:space="preserve">огранак </w:t>
      </w:r>
      <w:r w:rsidR="003D5F71" w:rsidRPr="00A31F02">
        <w:rPr>
          <w:rFonts w:cs="Arial"/>
          <w:lang w:bidi="en-US"/>
        </w:rPr>
        <w:t>ТЕНТ</w:t>
      </w:r>
      <w:r w:rsidR="00975D0F" w:rsidRPr="00A31F02">
        <w:rPr>
          <w:rFonts w:cs="Arial"/>
          <w:lang w:bidi="en-US"/>
        </w:rPr>
        <w:t xml:space="preserve"> Бoгo</w:t>
      </w:r>
      <w:r w:rsidR="00975D0F" w:rsidRPr="00A31F02">
        <w:rPr>
          <w:rFonts w:cs="Arial"/>
          <w:lang w:val="sr-Cyrl-RS" w:bidi="en-US"/>
        </w:rPr>
        <w:t>љ</w:t>
      </w:r>
      <w:r w:rsidR="00975D0F" w:rsidRPr="00A31F02">
        <w:rPr>
          <w:rFonts w:cs="Arial"/>
          <w:lang w:bidi="en-US"/>
        </w:rPr>
        <w:t>убa Урoшeвићa Црнoг 44, 11500 Oбрeнoвaц</w:t>
      </w:r>
      <w:r w:rsidR="003D5F71" w:rsidRPr="00A31F02">
        <w:rPr>
          <w:rFonts w:cs="Arial"/>
          <w:color w:val="00B0F0"/>
          <w:lang w:bidi="en-US"/>
        </w:rPr>
        <w:t xml:space="preserve">, </w:t>
      </w:r>
      <w:r w:rsidRPr="00A31F02">
        <w:rPr>
          <w:rFonts w:cs="Arial"/>
          <w:lang w:bidi="en-US"/>
        </w:rPr>
        <w:t>са назнаком Захте</w:t>
      </w:r>
      <w:r w:rsidR="00975D0F" w:rsidRPr="00A31F02">
        <w:rPr>
          <w:rFonts w:cs="Arial"/>
          <w:lang w:bidi="en-US"/>
        </w:rPr>
        <w:t xml:space="preserve">в за заштиту права за ЈН добара: </w:t>
      </w:r>
      <w:r w:rsidR="00F125F9">
        <w:rPr>
          <w:rFonts w:cs="Arial"/>
          <w:lang w:val="sr-Cyrl-RS"/>
        </w:rPr>
        <w:t>Кабловски прибор - ТЕНТ</w:t>
      </w:r>
      <w:r w:rsidRPr="00A31F02">
        <w:rPr>
          <w:rFonts w:cs="Arial"/>
          <w:lang w:bidi="en-US"/>
        </w:rPr>
        <w:t xml:space="preserve"> </w:t>
      </w:r>
      <w:r w:rsidR="00975D0F" w:rsidRPr="00A31F02">
        <w:rPr>
          <w:rFonts w:cs="Arial"/>
          <w:lang w:val="sr-Cyrl-RS" w:bidi="en-US"/>
        </w:rPr>
        <w:t xml:space="preserve">, </w:t>
      </w:r>
      <w:r w:rsidR="001D6622">
        <w:rPr>
          <w:rFonts w:cs="Arial"/>
          <w:lang w:bidi="en-US"/>
        </w:rPr>
        <w:t>бр.</w:t>
      </w:r>
      <w:r w:rsidR="001D6622">
        <w:rPr>
          <w:rFonts w:cs="Arial"/>
          <w:lang w:val="sr-Cyrl-RS" w:bidi="en-US"/>
        </w:rPr>
        <w:t xml:space="preserve"> </w:t>
      </w:r>
      <w:proofErr w:type="gramStart"/>
      <w:r w:rsidR="00B47946">
        <w:rPr>
          <w:rFonts w:cs="Arial"/>
          <w:lang w:bidi="en-US"/>
        </w:rPr>
        <w:t>ЈН/3000/0410/2018 (2135/2018)</w:t>
      </w:r>
      <w:r w:rsidRPr="00A31F02">
        <w:rPr>
          <w:rFonts w:cs="Arial"/>
          <w:lang w:bidi="en-US"/>
        </w:rPr>
        <w:t>, а копија се истовремено доставља Републичкој комисији.</w:t>
      </w:r>
      <w:proofErr w:type="gramEnd"/>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се може доставити и путем електронске поште на e-mail</w:t>
      </w:r>
      <w:r w:rsidR="00975D0F" w:rsidRPr="00A31F02">
        <w:rPr>
          <w:rFonts w:cs="Arial"/>
          <w:lang w:val="sr-Latn-RS" w:bidi="en-US"/>
        </w:rPr>
        <w:t xml:space="preserve"> </w:t>
      </w:r>
      <w:r w:rsidR="00785614" w:rsidRPr="00A31F02">
        <w:rPr>
          <w:rFonts w:cs="Arial"/>
          <w:lang w:val="sr-Latn-RS" w:bidi="en-US"/>
        </w:rPr>
        <w:t>vesna.stojanovic@eps.rs</w:t>
      </w:r>
      <w:r w:rsidR="00404B26" w:rsidRPr="00A31F02">
        <w:rPr>
          <w:rFonts w:cs="Arial"/>
          <w:lang w:bidi="en-US"/>
        </w:rPr>
        <w:t>,</w:t>
      </w:r>
      <w:r w:rsidRPr="00A31F02">
        <w:rPr>
          <w:rFonts w:cs="Arial"/>
          <w:lang w:bidi="en-US"/>
        </w:rPr>
        <w:t xml:space="preserve"> радним данима (понедељак-петак) од </w:t>
      </w:r>
      <w:r w:rsidR="0009377A" w:rsidRPr="00A31F02">
        <w:rPr>
          <w:rFonts w:cs="Arial"/>
          <w:color w:val="00B0F0"/>
          <w:lang w:bidi="en-US"/>
        </w:rPr>
        <w:t>7</w:t>
      </w:r>
      <w:proofErr w:type="gramStart"/>
      <w:r w:rsidR="008824F8" w:rsidRPr="00A31F02">
        <w:rPr>
          <w:rFonts w:cs="Arial"/>
          <w:color w:val="00B0F0"/>
          <w:lang w:bidi="en-US"/>
        </w:rPr>
        <w:t>,00</w:t>
      </w:r>
      <w:proofErr w:type="gramEnd"/>
      <w:r w:rsidR="008824F8" w:rsidRPr="00A31F02">
        <w:rPr>
          <w:rFonts w:cs="Arial"/>
          <w:color w:val="00B0F0"/>
          <w:lang w:bidi="en-US"/>
        </w:rPr>
        <w:t xml:space="preserve"> до 1</w:t>
      </w:r>
      <w:r w:rsidR="0009377A" w:rsidRPr="00A31F02">
        <w:rPr>
          <w:rFonts w:cs="Arial"/>
          <w:color w:val="00B0F0"/>
          <w:lang w:bidi="en-US"/>
        </w:rPr>
        <w:t>4</w:t>
      </w:r>
      <w:r w:rsidRPr="00A31F02">
        <w:rPr>
          <w:rFonts w:cs="Arial"/>
          <w:color w:val="00B0F0"/>
          <w:lang w:bidi="en-US"/>
        </w:rPr>
        <w:t>,00</w:t>
      </w:r>
      <w:r w:rsidRPr="00A31F02">
        <w:rPr>
          <w:rFonts w:cs="Arial"/>
          <w:lang w:bidi="en-US"/>
        </w:rPr>
        <w:t xml:space="preserve"> часова.</w:t>
      </w:r>
    </w:p>
    <w:p w:rsidR="00886827" w:rsidRPr="00A31F02" w:rsidRDefault="00886827" w:rsidP="008824F8">
      <w:pPr>
        <w:pStyle w:val="KDParagraf"/>
        <w:spacing w:before="0"/>
        <w:rPr>
          <w:rFonts w:cs="Arial"/>
          <w:lang w:bidi="en-US"/>
        </w:rPr>
      </w:pPr>
      <w:proofErr w:type="gramStart"/>
      <w:r w:rsidRPr="00A31F02">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A31F02" w:rsidRDefault="00886827" w:rsidP="008824F8">
      <w:pPr>
        <w:pStyle w:val="KDParagraf"/>
        <w:spacing w:before="0"/>
        <w:rPr>
          <w:rFonts w:cs="Arial"/>
          <w:lang w:val="sr-Cyrl-RS" w:bidi="en-US"/>
        </w:rPr>
      </w:pPr>
      <w:r w:rsidRPr="00A31F02">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31F02">
        <w:rPr>
          <w:rFonts w:cs="Arial"/>
          <w:b/>
          <w:color w:val="0D0D0D" w:themeColor="text1" w:themeTint="F2"/>
          <w:lang w:bidi="en-US"/>
        </w:rPr>
        <w:t>7 (седам</w:t>
      </w:r>
      <w:r w:rsidR="007C43F5" w:rsidRPr="00A31F02">
        <w:rPr>
          <w:rFonts w:cs="Arial"/>
          <w:b/>
          <w:color w:val="0D0D0D" w:themeColor="text1" w:themeTint="F2"/>
          <w:lang w:bidi="en-US"/>
        </w:rPr>
        <w:t xml:space="preserve">) </w:t>
      </w:r>
      <w:r w:rsidRPr="00A31F02">
        <w:rPr>
          <w:rFonts w:cs="Arial"/>
          <w:b/>
          <w:color w:val="0D0D0D" w:themeColor="text1" w:themeTint="F2"/>
          <w:lang w:bidi="en-US"/>
        </w:rPr>
        <w:t>дана</w:t>
      </w:r>
      <w:r w:rsidR="00495DC5" w:rsidRPr="00A31F02">
        <w:rPr>
          <w:rFonts w:cs="Arial"/>
          <w:b/>
          <w:color w:val="0D0D0D" w:themeColor="text1" w:themeTint="F2"/>
          <w:lang w:bidi="en-US"/>
        </w:rPr>
        <w:t xml:space="preserve"> </w:t>
      </w:r>
      <w:r w:rsidRPr="00A31F02">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31F02">
        <w:rPr>
          <w:rFonts w:cs="Arial"/>
          <w:lang w:bidi="en-US"/>
        </w:rPr>
        <w:t>став</w:t>
      </w:r>
      <w:proofErr w:type="gramEnd"/>
      <w:r w:rsidRPr="00A31F02">
        <w:rPr>
          <w:rFonts w:cs="Arial"/>
          <w:lang w:bidi="en-US"/>
        </w:rPr>
        <w:t xml:space="preserve"> 2. </w:t>
      </w:r>
      <w:proofErr w:type="gramStart"/>
      <w:r w:rsidRPr="00A31F02">
        <w:rPr>
          <w:rFonts w:cs="Arial"/>
          <w:lang w:bidi="en-US"/>
        </w:rPr>
        <w:t>овог</w:t>
      </w:r>
      <w:proofErr w:type="gramEnd"/>
      <w:r w:rsidRPr="00A31F02">
        <w:rPr>
          <w:rFonts w:cs="Arial"/>
          <w:lang w:bidi="en-US"/>
        </w:rPr>
        <w:t xml:space="preserve"> закона указао наручиоцу на евентуалне недостатке и неправилности, а наручилац исте није отклонио.</w:t>
      </w:r>
    </w:p>
    <w:p w:rsidR="00886827" w:rsidRPr="00A31F02" w:rsidRDefault="00886827" w:rsidP="008824F8">
      <w:pPr>
        <w:pStyle w:val="KDParagraf"/>
        <w:spacing w:before="0"/>
        <w:rPr>
          <w:rFonts w:cs="Arial"/>
          <w:lang w:bidi="en-US"/>
        </w:rPr>
      </w:pPr>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31F02">
        <w:rPr>
          <w:rFonts w:cs="Arial"/>
          <w:lang w:bidi="en-US"/>
        </w:rPr>
        <w:t xml:space="preserve"> </w:t>
      </w:r>
      <w:proofErr w:type="gramStart"/>
      <w:r w:rsidRPr="00A31F02">
        <w:rPr>
          <w:rFonts w:cs="Arial"/>
          <w:lang w:bidi="en-US"/>
        </w:rPr>
        <w:t>ове</w:t>
      </w:r>
      <w:proofErr w:type="gramEnd"/>
      <w:r w:rsidRPr="00A31F02">
        <w:rPr>
          <w:rFonts w:cs="Arial"/>
          <w:lang w:bidi="en-US"/>
        </w:rPr>
        <w:t xml:space="preserve"> тачке, сматраће се благовременим уколико је поднет најкасније до истека рока за подношење понуда. </w:t>
      </w:r>
    </w:p>
    <w:p w:rsidR="006D741D" w:rsidRPr="00A31F02" w:rsidRDefault="00886827" w:rsidP="00886827">
      <w:pPr>
        <w:pStyle w:val="KDParagraf"/>
        <w:spacing w:before="0"/>
        <w:rPr>
          <w:rFonts w:cs="Arial"/>
          <w:lang w:val="sr-Cyrl-RS" w:bidi="en-US"/>
        </w:rPr>
      </w:pPr>
      <w:proofErr w:type="gramStart"/>
      <w:r w:rsidRPr="00A31F02">
        <w:rPr>
          <w:rFonts w:cs="Arial"/>
          <w:lang w:bidi="en-US"/>
        </w:rPr>
        <w:t>После доношења одлуке о додели уговора</w:t>
      </w:r>
      <w:r w:rsidR="008F7F28" w:rsidRPr="00A31F02">
        <w:rPr>
          <w:rFonts w:cs="Arial"/>
          <w:lang w:bidi="en-US"/>
        </w:rPr>
        <w:t>и</w:t>
      </w:r>
      <w:r w:rsidRPr="00A31F02">
        <w:rPr>
          <w:rFonts w:cs="Arial"/>
          <w:lang w:bidi="en-US"/>
        </w:rPr>
        <w:t xml:space="preserve"> одлуке о обустави поступка, рок за подношење захтева за заштиту права је </w:t>
      </w:r>
      <w:r w:rsidR="0008263C" w:rsidRPr="00A31F02">
        <w:rPr>
          <w:rFonts w:cs="Arial"/>
          <w:lang w:bidi="en-US"/>
        </w:rPr>
        <w:t>10</w:t>
      </w:r>
      <w:r w:rsidR="008F7F28" w:rsidRPr="00A31F02">
        <w:rPr>
          <w:rFonts w:cs="Arial"/>
          <w:lang w:bidi="en-US"/>
        </w:rPr>
        <w:t xml:space="preserve"> (</w:t>
      </w:r>
      <w:r w:rsidR="0008263C" w:rsidRPr="00A31F02">
        <w:rPr>
          <w:rFonts w:cs="Arial"/>
          <w:lang w:bidi="en-US"/>
        </w:rPr>
        <w:t>десет</w:t>
      </w:r>
      <w:r w:rsidR="008F7F28" w:rsidRPr="00A31F02">
        <w:rPr>
          <w:rFonts w:cs="Arial"/>
          <w:lang w:bidi="en-US"/>
        </w:rPr>
        <w:t>)</w:t>
      </w:r>
      <w:r w:rsidRPr="00A31F02">
        <w:rPr>
          <w:rFonts w:cs="Arial"/>
          <w:lang w:bidi="en-US"/>
        </w:rPr>
        <w:t xml:space="preserve"> дана од дана објављивања одлуке на Порталу јавних набавки.</w:t>
      </w:r>
      <w:proofErr w:type="gramEnd"/>
      <w:r w:rsidRPr="00A31F02">
        <w:rPr>
          <w:rFonts w:cs="Arial"/>
          <w:lang w:bidi="en-US"/>
        </w:rPr>
        <w:t xml:space="preserve"> </w:t>
      </w:r>
    </w:p>
    <w:p w:rsidR="00886827" w:rsidRPr="00A31F02" w:rsidRDefault="00886827" w:rsidP="00886827">
      <w:pPr>
        <w:pStyle w:val="KDParagraf"/>
        <w:spacing w:before="0"/>
        <w:rPr>
          <w:rFonts w:cs="Arial"/>
          <w:lang w:val="sr-Cyrl-RS" w:bidi="en-US"/>
        </w:rPr>
      </w:pPr>
      <w:proofErr w:type="gramStart"/>
      <w:r w:rsidRPr="00A31F02">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A31F02">
        <w:rPr>
          <w:rFonts w:cs="Arial"/>
          <w:lang w:bidi="en-US"/>
        </w:rPr>
        <w:t xml:space="preserve"> </w:t>
      </w:r>
      <w:proofErr w:type="gramStart"/>
      <w:r w:rsidRPr="00A31F02">
        <w:rPr>
          <w:rFonts w:cs="Arial"/>
          <w:lang w:bidi="en-US"/>
        </w:rPr>
        <w:t>ЗЈН.</w:t>
      </w:r>
      <w:proofErr w:type="gramEnd"/>
    </w:p>
    <w:p w:rsidR="008824F8" w:rsidRPr="00A31F02" w:rsidRDefault="00886827" w:rsidP="008824F8">
      <w:pPr>
        <w:pStyle w:val="KDParagraf"/>
        <w:spacing w:before="0"/>
        <w:rPr>
          <w:rFonts w:cs="Arial"/>
          <w:lang w:val="sr-Cyrl-RS" w:bidi="en-US"/>
        </w:rPr>
      </w:pPr>
      <w:proofErr w:type="gramStart"/>
      <w:r w:rsidRPr="00A31F02">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A31F02" w:rsidRDefault="008824F8" w:rsidP="008824F8">
      <w:pPr>
        <w:pStyle w:val="KDParagraf"/>
        <w:spacing w:before="0"/>
        <w:rPr>
          <w:rFonts w:cs="Arial"/>
          <w:lang w:bidi="en-US"/>
        </w:rPr>
      </w:pPr>
      <w:r w:rsidRPr="00A31F02">
        <w:rPr>
          <w:rFonts w:cs="Arial"/>
          <w:lang w:val="sr-Cyrl-CS" w:bidi="en-US"/>
        </w:rPr>
        <w:t>Н</w:t>
      </w:r>
      <w:r w:rsidRPr="00A31F02">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31F02">
        <w:rPr>
          <w:rFonts w:cs="Arial"/>
          <w:lang w:eastAsia="sr-Latn-CS"/>
        </w:rPr>
        <w:t xml:space="preserve"> тад</w:t>
      </w:r>
      <w:r w:rsidRPr="00A31F02">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proofErr w:type="gramStart"/>
      <w:r w:rsidRPr="00A31F02">
        <w:rPr>
          <w:rFonts w:cs="Arial"/>
          <w:b/>
          <w:lang w:bidi="en-US"/>
        </w:rPr>
        <w:t>Детаљно упутство о садржини потпуног захтева за заштиту права</w:t>
      </w:r>
      <w:r w:rsidRPr="00A31F02">
        <w:rPr>
          <w:rFonts w:cs="Arial"/>
          <w:lang w:bidi="en-US"/>
        </w:rPr>
        <w:t xml:space="preserve"> у складу са чланом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w:t>
      </w:r>
      <w:proofErr w:type="gramEnd"/>
      <w:r w:rsidRPr="00A31F02">
        <w:rPr>
          <w:rFonts w:cs="Arial"/>
          <w:lang w:bidi="en-US"/>
        </w:rPr>
        <w:t>. 1) – 7) ЗЈН:</w:t>
      </w:r>
    </w:p>
    <w:p w:rsidR="00886827" w:rsidRPr="00A31F02" w:rsidRDefault="00886827" w:rsidP="00886827">
      <w:pPr>
        <w:pStyle w:val="KDParagraf"/>
        <w:spacing w:before="0"/>
        <w:rPr>
          <w:rFonts w:cs="Arial"/>
          <w:lang w:bidi="en-US"/>
        </w:rPr>
      </w:pPr>
      <w:r w:rsidRPr="00A31F02">
        <w:rPr>
          <w:rFonts w:cs="Arial"/>
          <w:lang w:bidi="en-US"/>
        </w:rPr>
        <w:t>Захтев за заштиту права садржи:</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назив</w:t>
      </w:r>
      <w:proofErr w:type="gramEnd"/>
      <w:r w:rsidRPr="00A31F02">
        <w:rPr>
          <w:rFonts w:cs="Arial"/>
          <w:lang w:bidi="en-US"/>
        </w:rPr>
        <w:t xml:space="preserve"> и адресу подносиоца захтева и лице за контакт</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назив</w:t>
      </w:r>
      <w:proofErr w:type="gramEnd"/>
      <w:r w:rsidRPr="00A31F02">
        <w:rPr>
          <w:rFonts w:cs="Arial"/>
          <w:lang w:bidi="en-US"/>
        </w:rPr>
        <w:t xml:space="preserve"> и адресу наручиоца</w:t>
      </w:r>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податке</w:t>
      </w:r>
      <w:proofErr w:type="gramEnd"/>
      <w:r w:rsidRPr="00A31F02">
        <w:rPr>
          <w:rFonts w:cs="Arial"/>
          <w:lang w:bidi="en-US"/>
        </w:rPr>
        <w:t xml:space="preserve"> о јавној набавци која је предмет захтева, односно о одлуци наручиоца</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повреде</w:t>
      </w:r>
      <w:proofErr w:type="gramEnd"/>
      <w:r w:rsidRPr="00A31F02">
        <w:rPr>
          <w:rFonts w:cs="Arial"/>
          <w:lang w:bidi="en-US"/>
        </w:rPr>
        <w:t xml:space="preserve"> прописа којима се уређује поступак јавне набавке</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чињенице</w:t>
      </w:r>
      <w:proofErr w:type="gramEnd"/>
      <w:r w:rsidRPr="00A31F02">
        <w:rPr>
          <w:rFonts w:cs="Arial"/>
          <w:lang w:bidi="en-US"/>
        </w:rPr>
        <w:t xml:space="preserve"> и доказе којима се повреде доказују</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потврду</w:t>
      </w:r>
      <w:proofErr w:type="gramEnd"/>
      <w:r w:rsidRPr="00A31F02">
        <w:rPr>
          <w:rFonts w:cs="Arial"/>
          <w:lang w:bidi="en-US"/>
        </w:rPr>
        <w:t xml:space="preserve"> о уплати таксе из члана 156. ЗЈН</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потпис</w:t>
      </w:r>
      <w:proofErr w:type="gramEnd"/>
      <w:r w:rsidRPr="00A31F02">
        <w:rPr>
          <w:rFonts w:cs="Arial"/>
          <w:lang w:bidi="en-US"/>
        </w:rPr>
        <w:t xml:space="preserve"> подносиоца.</w:t>
      </w:r>
    </w:p>
    <w:p w:rsidR="008824F8" w:rsidRPr="00A31F02" w:rsidRDefault="008824F8" w:rsidP="00886827">
      <w:pPr>
        <w:pStyle w:val="KDParagraf"/>
        <w:spacing w:before="0"/>
        <w:rPr>
          <w:rFonts w:cs="Arial"/>
          <w:b/>
          <w:lang w:val="sr-Cyrl-CS"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A31F02">
        <w:rPr>
          <w:rFonts w:cs="Arial"/>
          <w:b/>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roofErr w:type="gramStart"/>
      <w:r w:rsidRPr="00A31F02">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31F02">
        <w:rPr>
          <w:rFonts w:cs="Arial"/>
          <w:lang w:bidi="en-US"/>
        </w:rPr>
        <w:t xml:space="preserve"> </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Износ таксе из члана 156.</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w:t>
      </w:r>
      <w:proofErr w:type="gramEnd"/>
      <w:r w:rsidRPr="00A31F02">
        <w:rPr>
          <w:rFonts w:cs="Arial"/>
          <w:b/>
          <w:lang w:bidi="en-US"/>
        </w:rPr>
        <w:t xml:space="preserve">. </w:t>
      </w:r>
      <w:proofErr w:type="gramStart"/>
      <w:r w:rsidRPr="00A31F02">
        <w:rPr>
          <w:rFonts w:cs="Arial"/>
          <w:b/>
          <w:lang w:bidi="en-US"/>
        </w:rPr>
        <w:t>1)-</w:t>
      </w:r>
      <w:proofErr w:type="gramEnd"/>
      <w:r w:rsidRPr="00A31F02">
        <w:rPr>
          <w:rFonts w:cs="Arial"/>
          <w:b/>
          <w:lang w:bidi="en-US"/>
        </w:rPr>
        <w:t xml:space="preserve"> 3) ЗЈН:</w:t>
      </w:r>
    </w:p>
    <w:p w:rsidR="0008263C" w:rsidRPr="00A31F02" w:rsidRDefault="008824F8" w:rsidP="008824F8">
      <w:pPr>
        <w:pStyle w:val="KDParagraf"/>
        <w:spacing w:before="0"/>
        <w:rPr>
          <w:rFonts w:cs="Arial"/>
          <w:lang w:bidi="en-US"/>
        </w:rPr>
      </w:pPr>
      <w:r w:rsidRPr="00A31F02">
        <w:rPr>
          <w:rFonts w:cs="Arial"/>
        </w:rPr>
        <w:t xml:space="preserve">Подносилац захтева за заштиту права дужан је да на рачун буџета Републике Србије (број рачуна: </w:t>
      </w:r>
      <w:r w:rsidRPr="00A31F02">
        <w:rPr>
          <w:rFonts w:cs="Arial"/>
          <w:lang w:val="ru-RU"/>
        </w:rPr>
        <w:t>840-</w:t>
      </w:r>
      <w:r w:rsidRPr="00A31F02">
        <w:rPr>
          <w:rFonts w:cs="Arial"/>
          <w:bCs/>
          <w:iCs/>
        </w:rPr>
        <w:t>30678845-06</w:t>
      </w:r>
      <w:r w:rsidRPr="00A31F02">
        <w:rPr>
          <w:rFonts w:cs="Arial"/>
        </w:rPr>
        <w:t xml:space="preserve">, шифра плаћања 153 или 253, позив на број </w:t>
      </w:r>
      <w:r w:rsidR="00890259">
        <w:rPr>
          <w:rFonts w:cs="Arial"/>
          <w:lang w:val="sr-Cyrl-CS"/>
        </w:rPr>
        <w:t>3000/0410/2018 (2135/2018)</w:t>
      </w:r>
      <w:r w:rsidRPr="00A31F02">
        <w:rPr>
          <w:rFonts w:cs="Arial"/>
        </w:rPr>
        <w:t>, сврха: ЗЗП, ЈП ЕПС</w:t>
      </w:r>
      <w:r w:rsidRPr="00A31F02">
        <w:rPr>
          <w:rFonts w:cs="Arial"/>
          <w:lang w:val="sr-Cyrl-CS"/>
        </w:rPr>
        <w:t xml:space="preserve"> </w:t>
      </w:r>
      <w:r w:rsidR="00DA1BA8" w:rsidRPr="00A31F02">
        <w:rPr>
          <w:rFonts w:cs="Arial"/>
          <w:lang w:val="sr-Cyrl-CS"/>
        </w:rPr>
        <w:t>Београд-огранак ТЕНТ Београд-Обреновац</w:t>
      </w:r>
      <w:r w:rsidRPr="00A31F02">
        <w:rPr>
          <w:rFonts w:cs="Arial"/>
        </w:rPr>
        <w:t xml:space="preserve">, јн. бр. </w:t>
      </w:r>
      <w:r w:rsidR="00890259">
        <w:rPr>
          <w:rFonts w:cs="Arial"/>
          <w:lang w:val="sr-Cyrl-CS"/>
        </w:rPr>
        <w:t>ЈН/3000/0410/2018 (2135/2018)</w:t>
      </w:r>
      <w:r w:rsidR="00890259" w:rsidRPr="00A31F02">
        <w:rPr>
          <w:rFonts w:cs="Arial"/>
        </w:rPr>
        <w:t xml:space="preserve"> </w:t>
      </w:r>
      <w:r w:rsidRPr="00A31F02">
        <w:rPr>
          <w:rFonts w:cs="Arial"/>
        </w:rPr>
        <w:t>прималац уплате: буџет Републике Србије) уплати таксу</w:t>
      </w:r>
      <w:r w:rsidR="00886827" w:rsidRPr="00A31F02">
        <w:rPr>
          <w:rFonts w:cs="Arial"/>
          <w:lang w:bidi="en-US"/>
        </w:rPr>
        <w:t xml:space="preserve"> од: </w:t>
      </w:r>
    </w:p>
    <w:p w:rsidR="0008263C" w:rsidRPr="00A31F02" w:rsidRDefault="0008263C" w:rsidP="0008263C">
      <w:pPr>
        <w:pStyle w:val="KDParagraf"/>
        <w:spacing w:before="0"/>
        <w:rPr>
          <w:rFonts w:cs="Arial"/>
          <w:lang w:bidi="en-US"/>
        </w:rPr>
      </w:pPr>
      <w:r w:rsidRPr="00A31F02">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31F02" w:rsidRDefault="00975D0F" w:rsidP="0008263C">
      <w:pPr>
        <w:pStyle w:val="KDParagraf"/>
        <w:spacing w:before="0"/>
        <w:rPr>
          <w:rFonts w:cs="Arial"/>
          <w:lang w:bidi="en-US"/>
        </w:rPr>
      </w:pPr>
      <w:r w:rsidRPr="00A31F02">
        <w:rPr>
          <w:rFonts w:cs="Arial"/>
          <w:lang w:bidi="en-US"/>
        </w:rPr>
        <w:t>2</w:t>
      </w:r>
      <w:r w:rsidR="0008263C" w:rsidRPr="00A31F02">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75D0F" w:rsidRPr="00A31F02" w:rsidRDefault="00975D0F" w:rsidP="0008263C">
      <w:pPr>
        <w:pStyle w:val="KDParagraf"/>
        <w:spacing w:before="0"/>
        <w:rPr>
          <w:rFonts w:cs="Arial"/>
          <w:color w:val="00B0F0"/>
          <w:lang w:bidi="en-US"/>
        </w:rPr>
      </w:pPr>
    </w:p>
    <w:p w:rsidR="00886827" w:rsidRPr="00A31F02" w:rsidRDefault="00886827" w:rsidP="00091BB0">
      <w:pPr>
        <w:pStyle w:val="KDParagraf"/>
        <w:spacing w:before="0"/>
        <w:rPr>
          <w:rFonts w:cs="Arial"/>
          <w:lang w:bidi="en-US"/>
        </w:rPr>
      </w:pPr>
      <w:proofErr w:type="gramStart"/>
      <w:r w:rsidRPr="00A31F02">
        <w:rPr>
          <w:rFonts w:cs="Arial"/>
          <w:lang w:bidi="en-US"/>
        </w:rPr>
        <w:t>Свака странка у поступку сноси трошкове које проузрокује својим радњама.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Странке у захтеву морају прецизно да наведу трошкове за које траже накнаду.</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О трошковима одлучује Републичка комисија.</w:t>
      </w:r>
      <w:proofErr w:type="gramEnd"/>
      <w:r w:rsidRPr="00A31F02">
        <w:rPr>
          <w:rFonts w:cs="Arial"/>
          <w:lang w:bidi="en-US"/>
        </w:rPr>
        <w:t xml:space="preserve"> </w:t>
      </w:r>
      <w:proofErr w:type="gramStart"/>
      <w:r w:rsidRPr="00A31F02">
        <w:rPr>
          <w:rFonts w:cs="Arial"/>
          <w:lang w:bidi="en-US"/>
        </w:rPr>
        <w:t>Одлука Републичке комисије је извршни наслов.</w:t>
      </w:r>
      <w:proofErr w:type="gramEnd"/>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b/>
          <w:lang w:bidi="en-US"/>
        </w:rPr>
      </w:pPr>
      <w:proofErr w:type="gramStart"/>
      <w:r w:rsidRPr="00A31F02">
        <w:rPr>
          <w:rFonts w:cs="Arial"/>
          <w:b/>
          <w:lang w:bidi="en-US"/>
        </w:rPr>
        <w:t>Детаљно упутство о потврди из члана 151.</w:t>
      </w:r>
      <w:proofErr w:type="gramEnd"/>
      <w:r w:rsidRPr="00A31F02">
        <w:rPr>
          <w:rFonts w:cs="Arial"/>
          <w:b/>
          <w:lang w:bidi="en-US"/>
        </w:rPr>
        <w:t xml:space="preserve"> </w:t>
      </w:r>
      <w:proofErr w:type="gramStart"/>
      <w:r w:rsidRPr="00A31F02">
        <w:rPr>
          <w:rFonts w:cs="Arial"/>
          <w:b/>
          <w:lang w:bidi="en-US"/>
        </w:rPr>
        <w:t>став</w:t>
      </w:r>
      <w:proofErr w:type="gramEnd"/>
      <w:r w:rsidRPr="00A31F02">
        <w:rPr>
          <w:rFonts w:cs="Arial"/>
          <w:b/>
          <w:lang w:bidi="en-US"/>
        </w:rPr>
        <w:t xml:space="preserve"> 1. </w:t>
      </w:r>
      <w:proofErr w:type="gramStart"/>
      <w:r w:rsidRPr="00A31F02">
        <w:rPr>
          <w:rFonts w:cs="Arial"/>
          <w:b/>
          <w:lang w:bidi="en-US"/>
        </w:rPr>
        <w:t>тачка</w:t>
      </w:r>
      <w:proofErr w:type="gramEnd"/>
      <w:r w:rsidRPr="00A31F02">
        <w:rPr>
          <w:rFonts w:cs="Arial"/>
          <w:b/>
          <w:lang w:bidi="en-US"/>
        </w:rPr>
        <w:t xml:space="preserve"> 6) ЗЈН</w:t>
      </w:r>
    </w:p>
    <w:p w:rsidR="00886827" w:rsidRPr="00A31F02" w:rsidRDefault="008824F8" w:rsidP="00886827">
      <w:pPr>
        <w:pStyle w:val="KDParagraf"/>
        <w:spacing w:before="0"/>
        <w:rPr>
          <w:rFonts w:cs="Arial"/>
          <w:lang w:bidi="en-US"/>
        </w:rPr>
      </w:pPr>
      <w:r w:rsidRPr="00A31F02">
        <w:rPr>
          <w:rFonts w:cs="Arial"/>
          <w:lang w:val="sr-Cyrl-CS" w:bidi="en-US"/>
        </w:rPr>
        <w:lastRenderedPageBreak/>
        <w:t xml:space="preserve">Потврда </w:t>
      </w:r>
      <w:r w:rsidR="00886827" w:rsidRPr="00A31F02">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A31F02" w:rsidRDefault="00886827" w:rsidP="00886827">
      <w:pPr>
        <w:pStyle w:val="KDParagraf"/>
        <w:spacing w:before="0"/>
        <w:rPr>
          <w:rFonts w:cs="Arial"/>
          <w:lang w:bidi="en-US"/>
        </w:rPr>
      </w:pPr>
      <w:proofErr w:type="gramStart"/>
      <w:r w:rsidRPr="00A31F02">
        <w:rPr>
          <w:rFonts w:cs="Arial"/>
          <w:lang w:bidi="en-US"/>
        </w:rPr>
        <w:t>Чланом 151.</w:t>
      </w:r>
      <w:proofErr w:type="gramEnd"/>
      <w:r w:rsidRPr="00A31F02">
        <w:rPr>
          <w:rFonts w:cs="Arial"/>
          <w:lang w:bidi="en-US"/>
        </w:rPr>
        <w:t xml:space="preserve"> Закона о јавним набавкама („</w:t>
      </w:r>
      <w:proofErr w:type="gramStart"/>
      <w:r w:rsidRPr="00A31F02">
        <w:rPr>
          <w:rFonts w:cs="Arial"/>
          <w:lang w:bidi="en-US"/>
        </w:rPr>
        <w:t>Службени  гласник</w:t>
      </w:r>
      <w:proofErr w:type="gramEnd"/>
      <w:r w:rsidRPr="00A31F02">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31F02">
        <w:rPr>
          <w:rFonts w:cs="Arial"/>
          <w:lang w:bidi="en-US"/>
        </w:rPr>
        <w:t xml:space="preserve"> </w:t>
      </w:r>
      <w:proofErr w:type="gramStart"/>
      <w:r w:rsidRPr="00A31F02">
        <w:rPr>
          <w:rFonts w:cs="Arial"/>
          <w:lang w:bidi="en-US"/>
        </w:rPr>
        <w:t>ЗЈН.</w:t>
      </w:r>
      <w:proofErr w:type="gramEnd"/>
    </w:p>
    <w:p w:rsidR="00886827" w:rsidRPr="00A31F02" w:rsidRDefault="00886827" w:rsidP="00886827">
      <w:pPr>
        <w:pStyle w:val="KDParagraf"/>
        <w:spacing w:before="0"/>
        <w:rPr>
          <w:rFonts w:cs="Arial"/>
          <w:lang w:bidi="en-US"/>
        </w:rPr>
      </w:pPr>
      <w:proofErr w:type="gramStart"/>
      <w:r w:rsidRPr="00A31F02">
        <w:rPr>
          <w:rFonts w:cs="Arial"/>
          <w:lang w:bidi="en-US"/>
        </w:rPr>
        <w:t>Као доказ о уплати таксе, у смислу члана 151.</w:t>
      </w:r>
      <w:proofErr w:type="gramEnd"/>
      <w:r w:rsidRPr="00A31F02">
        <w:rPr>
          <w:rFonts w:cs="Arial"/>
          <w:lang w:bidi="en-US"/>
        </w:rPr>
        <w:t xml:space="preserve"> </w:t>
      </w:r>
      <w:proofErr w:type="gramStart"/>
      <w:r w:rsidRPr="00A31F02">
        <w:rPr>
          <w:rFonts w:cs="Arial"/>
          <w:lang w:bidi="en-US"/>
        </w:rPr>
        <w:t>став</w:t>
      </w:r>
      <w:proofErr w:type="gramEnd"/>
      <w:r w:rsidRPr="00A31F02">
        <w:rPr>
          <w:rFonts w:cs="Arial"/>
          <w:lang w:bidi="en-US"/>
        </w:rPr>
        <w:t xml:space="preserve"> 1. </w:t>
      </w:r>
      <w:proofErr w:type="gramStart"/>
      <w:r w:rsidRPr="00A31F02">
        <w:rPr>
          <w:rFonts w:cs="Arial"/>
          <w:lang w:bidi="en-US"/>
        </w:rPr>
        <w:t>тачка</w:t>
      </w:r>
      <w:proofErr w:type="gramEnd"/>
      <w:r w:rsidRPr="00A31F02">
        <w:rPr>
          <w:rFonts w:cs="Arial"/>
          <w:lang w:bidi="en-US"/>
        </w:rPr>
        <w:t xml:space="preserve"> 6) ЗЈН, прихватиће се:</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1. Потврда о извршеној уплати таксе из члана 156. ЗЈН која садржи следеће елементе:</w:t>
      </w:r>
    </w:p>
    <w:p w:rsidR="00886827" w:rsidRPr="00A31F02" w:rsidRDefault="00886827" w:rsidP="00886827">
      <w:pPr>
        <w:pStyle w:val="KDParagraf"/>
        <w:spacing w:before="0"/>
        <w:rPr>
          <w:rFonts w:cs="Arial"/>
          <w:lang w:bidi="en-US"/>
        </w:rPr>
      </w:pPr>
      <w:r w:rsidRPr="00A31F02">
        <w:rPr>
          <w:rFonts w:cs="Arial"/>
          <w:lang w:bidi="en-US"/>
        </w:rPr>
        <w:t xml:space="preserve">(1) </w:t>
      </w:r>
      <w:proofErr w:type="gramStart"/>
      <w:r w:rsidRPr="00A31F02">
        <w:rPr>
          <w:rFonts w:cs="Arial"/>
          <w:lang w:bidi="en-US"/>
        </w:rPr>
        <w:t>да</w:t>
      </w:r>
      <w:proofErr w:type="gramEnd"/>
      <w:r w:rsidRPr="00A31F02">
        <w:rPr>
          <w:rFonts w:cs="Arial"/>
          <w:lang w:bidi="en-US"/>
        </w:rPr>
        <w:t xml:space="preserve"> буде издата од стране банке и да садржи печат банке;</w:t>
      </w:r>
    </w:p>
    <w:p w:rsidR="00886827" w:rsidRPr="00A31F02" w:rsidRDefault="00886827" w:rsidP="00886827">
      <w:pPr>
        <w:pStyle w:val="KDParagraf"/>
        <w:spacing w:before="0"/>
        <w:rPr>
          <w:rFonts w:cs="Arial"/>
          <w:lang w:bidi="en-US"/>
        </w:rPr>
      </w:pPr>
      <w:r w:rsidRPr="00A31F02">
        <w:rPr>
          <w:rFonts w:cs="Arial"/>
          <w:lang w:bidi="en-US"/>
        </w:rPr>
        <w:t xml:space="preserve">(2) </w:t>
      </w:r>
      <w:proofErr w:type="gramStart"/>
      <w:r w:rsidRPr="00A31F02">
        <w:rPr>
          <w:rFonts w:cs="Arial"/>
          <w:lang w:bidi="en-US"/>
        </w:rPr>
        <w:t>да</w:t>
      </w:r>
      <w:proofErr w:type="gramEnd"/>
      <w:r w:rsidRPr="00A31F02">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31F02">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A31F02" w:rsidRDefault="00886827" w:rsidP="00886827">
      <w:pPr>
        <w:pStyle w:val="KDParagraf"/>
        <w:spacing w:before="0"/>
        <w:rPr>
          <w:rFonts w:cs="Arial"/>
          <w:lang w:bidi="en-US"/>
        </w:rPr>
      </w:pPr>
      <w:r w:rsidRPr="00A31F02">
        <w:rPr>
          <w:rFonts w:cs="Arial"/>
          <w:lang w:bidi="en-US"/>
        </w:rPr>
        <w:t xml:space="preserve">(3) </w:t>
      </w:r>
      <w:proofErr w:type="gramStart"/>
      <w:r w:rsidRPr="00A31F02">
        <w:rPr>
          <w:rFonts w:cs="Arial"/>
          <w:lang w:bidi="en-US"/>
        </w:rPr>
        <w:t>износ</w:t>
      </w:r>
      <w:proofErr w:type="gramEnd"/>
      <w:r w:rsidRPr="00A31F02">
        <w:rPr>
          <w:rFonts w:cs="Arial"/>
          <w:lang w:bidi="en-US"/>
        </w:rPr>
        <w:t xml:space="preserve"> таксе из члана 156. ЗЈН чија се уплата врши;</w:t>
      </w:r>
    </w:p>
    <w:p w:rsidR="00886827" w:rsidRPr="00A31F02" w:rsidRDefault="00886827" w:rsidP="00886827">
      <w:pPr>
        <w:pStyle w:val="KDParagraf"/>
        <w:spacing w:before="0"/>
        <w:rPr>
          <w:rFonts w:cs="Arial"/>
          <w:lang w:bidi="en-US"/>
        </w:rPr>
      </w:pPr>
      <w:r w:rsidRPr="00A31F02">
        <w:rPr>
          <w:rFonts w:cs="Arial"/>
          <w:lang w:bidi="en-US"/>
        </w:rPr>
        <w:t xml:space="preserve">(4) </w:t>
      </w:r>
      <w:proofErr w:type="gramStart"/>
      <w:r w:rsidRPr="00A31F02">
        <w:rPr>
          <w:rFonts w:cs="Arial"/>
          <w:lang w:bidi="en-US"/>
        </w:rPr>
        <w:t>број</w:t>
      </w:r>
      <w:proofErr w:type="gramEnd"/>
      <w:r w:rsidRPr="00A31F02">
        <w:rPr>
          <w:rFonts w:cs="Arial"/>
          <w:lang w:bidi="en-US"/>
        </w:rPr>
        <w:t xml:space="preserve"> рачуна: 840-30678845-06;</w:t>
      </w:r>
    </w:p>
    <w:p w:rsidR="00886827" w:rsidRPr="00A31F02" w:rsidRDefault="00886827" w:rsidP="00886827">
      <w:pPr>
        <w:pStyle w:val="KDParagraf"/>
        <w:spacing w:before="0"/>
        <w:rPr>
          <w:rFonts w:cs="Arial"/>
          <w:lang w:bidi="en-US"/>
        </w:rPr>
      </w:pPr>
      <w:r w:rsidRPr="00A31F02">
        <w:rPr>
          <w:rFonts w:cs="Arial"/>
          <w:lang w:bidi="en-US"/>
        </w:rPr>
        <w:t xml:space="preserve">(5) </w:t>
      </w:r>
      <w:proofErr w:type="gramStart"/>
      <w:r w:rsidRPr="00A31F02">
        <w:rPr>
          <w:rFonts w:cs="Arial"/>
          <w:lang w:bidi="en-US"/>
        </w:rPr>
        <w:t>шифру</w:t>
      </w:r>
      <w:proofErr w:type="gramEnd"/>
      <w:r w:rsidRPr="00A31F02">
        <w:rPr>
          <w:rFonts w:cs="Arial"/>
          <w:lang w:bidi="en-US"/>
        </w:rPr>
        <w:t xml:space="preserve"> плаћања: 153 или 253;</w:t>
      </w:r>
    </w:p>
    <w:p w:rsidR="00886827" w:rsidRPr="00A31F02" w:rsidRDefault="00886827" w:rsidP="00886827">
      <w:pPr>
        <w:pStyle w:val="KDParagraf"/>
        <w:spacing w:before="0"/>
        <w:rPr>
          <w:rFonts w:cs="Arial"/>
          <w:lang w:bidi="en-US"/>
        </w:rPr>
      </w:pPr>
      <w:r w:rsidRPr="00A31F02">
        <w:rPr>
          <w:rFonts w:cs="Arial"/>
          <w:lang w:bidi="en-US"/>
        </w:rPr>
        <w:t xml:space="preserve">(6) </w:t>
      </w:r>
      <w:proofErr w:type="gramStart"/>
      <w:r w:rsidRPr="00A31F02">
        <w:rPr>
          <w:rFonts w:cs="Arial"/>
          <w:lang w:bidi="en-US"/>
        </w:rPr>
        <w:t>позив</w:t>
      </w:r>
      <w:proofErr w:type="gramEnd"/>
      <w:r w:rsidRPr="00A31F02">
        <w:rPr>
          <w:rFonts w:cs="Arial"/>
          <w:lang w:bidi="en-US"/>
        </w:rPr>
        <w:t xml:space="preserve"> на број: подаци о броју или ознаци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(7) </w:t>
      </w:r>
      <w:proofErr w:type="gramStart"/>
      <w:r w:rsidRPr="00A31F02">
        <w:rPr>
          <w:rFonts w:cs="Arial"/>
          <w:lang w:bidi="en-US"/>
        </w:rPr>
        <w:t>сврха</w:t>
      </w:r>
      <w:proofErr w:type="gramEnd"/>
      <w:r w:rsidRPr="00A31F02">
        <w:rPr>
          <w:rFonts w:cs="Arial"/>
          <w:lang w:bidi="en-US"/>
        </w:rPr>
        <w:t>: ЗЗП; назив наручиоца; број или ознака јавне набавке поводом које се подноси захтев за заштиту права;</w:t>
      </w:r>
    </w:p>
    <w:p w:rsidR="00886827" w:rsidRPr="00A31F02" w:rsidRDefault="00886827" w:rsidP="00886827">
      <w:pPr>
        <w:pStyle w:val="KDParagraf"/>
        <w:spacing w:before="0"/>
        <w:rPr>
          <w:rFonts w:cs="Arial"/>
          <w:lang w:bidi="en-US"/>
        </w:rPr>
      </w:pPr>
      <w:r w:rsidRPr="00A31F02">
        <w:rPr>
          <w:rFonts w:cs="Arial"/>
          <w:lang w:bidi="en-US"/>
        </w:rPr>
        <w:t xml:space="preserve">(8) </w:t>
      </w:r>
      <w:proofErr w:type="gramStart"/>
      <w:r w:rsidRPr="00A31F02">
        <w:rPr>
          <w:rFonts w:cs="Arial"/>
          <w:lang w:bidi="en-US"/>
        </w:rPr>
        <w:t>корисник</w:t>
      </w:r>
      <w:proofErr w:type="gramEnd"/>
      <w:r w:rsidRPr="00A31F02">
        <w:rPr>
          <w:rFonts w:cs="Arial"/>
          <w:lang w:bidi="en-US"/>
        </w:rPr>
        <w:t>: буџет Републике Србије;</w:t>
      </w:r>
    </w:p>
    <w:p w:rsidR="00886827" w:rsidRPr="00A31F02" w:rsidRDefault="00886827" w:rsidP="00886827">
      <w:pPr>
        <w:pStyle w:val="KDParagraf"/>
        <w:spacing w:before="0"/>
        <w:rPr>
          <w:rFonts w:cs="Arial"/>
          <w:lang w:bidi="en-US"/>
        </w:rPr>
      </w:pPr>
      <w:r w:rsidRPr="00A31F02">
        <w:rPr>
          <w:rFonts w:cs="Arial"/>
          <w:lang w:bidi="en-US"/>
        </w:rPr>
        <w:t xml:space="preserve">(9) </w:t>
      </w:r>
      <w:proofErr w:type="gramStart"/>
      <w:r w:rsidRPr="00A31F02">
        <w:rPr>
          <w:rFonts w:cs="Arial"/>
          <w:lang w:bidi="en-US"/>
        </w:rPr>
        <w:t>назив</w:t>
      </w:r>
      <w:proofErr w:type="gramEnd"/>
      <w:r w:rsidRPr="00A31F02">
        <w:rPr>
          <w:rFonts w:cs="Arial"/>
          <w:lang w:bidi="en-US"/>
        </w:rPr>
        <w:t xml:space="preserve"> уплатиоца, односно назив подносиоца захтева за заштиту права за којег је извршена уплата таксе;</w:t>
      </w:r>
    </w:p>
    <w:p w:rsidR="00886827" w:rsidRPr="00A31F02" w:rsidRDefault="00886827" w:rsidP="00886827">
      <w:pPr>
        <w:pStyle w:val="KDParagraf"/>
        <w:spacing w:before="0"/>
        <w:rPr>
          <w:rFonts w:cs="Arial"/>
          <w:lang w:bidi="en-US"/>
        </w:rPr>
      </w:pPr>
      <w:r w:rsidRPr="00A31F02">
        <w:rPr>
          <w:rFonts w:cs="Arial"/>
          <w:lang w:bidi="en-US"/>
        </w:rPr>
        <w:t xml:space="preserve">(10) </w:t>
      </w:r>
      <w:proofErr w:type="gramStart"/>
      <w:r w:rsidRPr="00A31F02">
        <w:rPr>
          <w:rFonts w:cs="Arial"/>
          <w:lang w:bidi="en-US"/>
        </w:rPr>
        <w:t>потпис</w:t>
      </w:r>
      <w:proofErr w:type="gramEnd"/>
      <w:r w:rsidRPr="00A31F02">
        <w:rPr>
          <w:rFonts w:cs="Arial"/>
          <w:lang w:bidi="en-US"/>
        </w:rPr>
        <w:t xml:space="preserve"> овлашћеног лица банке.</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A31F02" w:rsidRDefault="00886827" w:rsidP="00886827">
      <w:pPr>
        <w:pStyle w:val="KDParagraf"/>
        <w:spacing w:before="0"/>
        <w:rPr>
          <w:rFonts w:cs="Arial"/>
          <w:lang w:bidi="en-US"/>
        </w:rPr>
      </w:pPr>
      <w:proofErr w:type="gramStart"/>
      <w:r w:rsidRPr="00A31F02">
        <w:rPr>
          <w:rFonts w:cs="Arial"/>
          <w:lang w:bidi="en-US"/>
        </w:rPr>
        <w:t>извршеној</w:t>
      </w:r>
      <w:proofErr w:type="gramEnd"/>
      <w:r w:rsidRPr="00A31F02">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A31F02" w:rsidRDefault="0009377A" w:rsidP="00886827">
      <w:pPr>
        <w:pStyle w:val="KDParagraf"/>
        <w:spacing w:before="0"/>
        <w:rPr>
          <w:rFonts w:cs="Arial"/>
          <w:lang w:bidi="en-US"/>
        </w:rPr>
      </w:pPr>
    </w:p>
    <w:p w:rsidR="00886827" w:rsidRPr="00A31F02" w:rsidRDefault="00886827" w:rsidP="00886827">
      <w:pPr>
        <w:pStyle w:val="KDParagraf"/>
        <w:spacing w:before="0"/>
        <w:rPr>
          <w:rFonts w:cs="Arial"/>
          <w:lang w:val="sr-Cyrl-CS" w:bidi="en-US"/>
        </w:rPr>
      </w:pPr>
      <w:r w:rsidRPr="00A31F02">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31F02">
          <w:rPr>
            <w:rFonts w:cs="Arial"/>
            <w:lang w:bidi="en-US"/>
          </w:rPr>
          <w:t>http://www.kjn.gov.rs/ci/uputstvo-o-uplati-republicke-administrativne-takse.html</w:t>
        </w:r>
      </w:hyperlink>
      <w:r w:rsidR="008824F8" w:rsidRPr="00A31F02">
        <w:rPr>
          <w:rFonts w:cs="Arial"/>
          <w:lang w:val="sr-Cyrl-CS" w:bidi="en-US"/>
        </w:rPr>
        <w:t>и http://www.kjn.gov.rs/download/Taksa-popunjeni-nalozi-ci.pdf</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УПЛАТА ИЗ ИНОСТРАНСТВА</w:t>
      </w:r>
    </w:p>
    <w:p w:rsidR="00886827" w:rsidRPr="00A31F02" w:rsidRDefault="00886827" w:rsidP="00886827">
      <w:pPr>
        <w:pStyle w:val="KDParagraf"/>
        <w:spacing w:before="0"/>
        <w:rPr>
          <w:rFonts w:cs="Arial"/>
          <w:lang w:bidi="en-US"/>
        </w:rPr>
      </w:pPr>
      <w:r w:rsidRPr="00A31F02">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A31F02" w:rsidRDefault="00886827" w:rsidP="00886827">
      <w:pPr>
        <w:pStyle w:val="KDParagraf"/>
        <w:spacing w:before="0"/>
        <w:rPr>
          <w:rFonts w:cs="Arial"/>
          <w:lang w:bidi="en-US"/>
        </w:rPr>
      </w:pPr>
      <w:r w:rsidRPr="00A31F02">
        <w:rPr>
          <w:rFonts w:cs="Arial"/>
          <w:lang w:bidi="en-US"/>
        </w:rPr>
        <w:t>НАЗИВ И АДРЕСА БАНКЕ:</w:t>
      </w:r>
    </w:p>
    <w:p w:rsidR="00886827" w:rsidRPr="00A31F02" w:rsidRDefault="00886827" w:rsidP="00886827">
      <w:pPr>
        <w:pStyle w:val="KDParagraf"/>
        <w:spacing w:before="0"/>
        <w:rPr>
          <w:rFonts w:cs="Arial"/>
          <w:lang w:bidi="en-US"/>
        </w:rPr>
      </w:pPr>
      <w:r w:rsidRPr="00A31F02">
        <w:rPr>
          <w:rFonts w:cs="Arial"/>
          <w:lang w:bidi="en-US"/>
        </w:rPr>
        <w:lastRenderedPageBreak/>
        <w:t>Народна банка Србије (НБС)</w:t>
      </w:r>
    </w:p>
    <w:p w:rsidR="00886827" w:rsidRPr="00A31F02" w:rsidRDefault="00886827" w:rsidP="00886827">
      <w:pPr>
        <w:pStyle w:val="KDParagraf"/>
        <w:spacing w:before="0"/>
        <w:rPr>
          <w:rFonts w:cs="Arial"/>
          <w:lang w:bidi="en-US"/>
        </w:rPr>
      </w:pPr>
      <w:proofErr w:type="gramStart"/>
      <w:r w:rsidRPr="00A31F02">
        <w:rPr>
          <w:rFonts w:cs="Arial"/>
          <w:lang w:bidi="en-US"/>
        </w:rPr>
        <w:t>11000 Београд, ул.</w:t>
      </w:r>
      <w:proofErr w:type="gramEnd"/>
      <w:r w:rsidRPr="00A31F02">
        <w:rPr>
          <w:rFonts w:cs="Arial"/>
          <w:lang w:bidi="en-US"/>
        </w:rPr>
        <w:t xml:space="preserve"> </w:t>
      </w:r>
      <w:proofErr w:type="gramStart"/>
      <w:r w:rsidRPr="00A31F02">
        <w:rPr>
          <w:rFonts w:cs="Arial"/>
          <w:lang w:bidi="en-US"/>
        </w:rPr>
        <w:t>Немањина бр.</w:t>
      </w:r>
      <w:proofErr w:type="gramEnd"/>
      <w:r w:rsidRPr="00A31F02">
        <w:rPr>
          <w:rFonts w:cs="Arial"/>
          <w:lang w:bidi="en-US"/>
        </w:rPr>
        <w:t xml:space="preserve"> 17</w:t>
      </w:r>
    </w:p>
    <w:p w:rsidR="00886827" w:rsidRPr="00A31F02" w:rsidRDefault="00886827" w:rsidP="00886827">
      <w:pPr>
        <w:pStyle w:val="KDParagraf"/>
        <w:spacing w:before="0"/>
        <w:rPr>
          <w:rFonts w:cs="Arial"/>
          <w:lang w:bidi="en-US"/>
        </w:rPr>
      </w:pPr>
      <w:r w:rsidRPr="00A31F02">
        <w:rPr>
          <w:rFonts w:cs="Arial"/>
          <w:lang w:bidi="en-US"/>
        </w:rPr>
        <w:t>Србија</w:t>
      </w:r>
    </w:p>
    <w:p w:rsidR="00886827" w:rsidRPr="00A31F02" w:rsidRDefault="00886827" w:rsidP="00886827">
      <w:pPr>
        <w:pStyle w:val="KDParagraf"/>
        <w:spacing w:before="0"/>
        <w:rPr>
          <w:rFonts w:cs="Arial"/>
          <w:lang w:bidi="en-US"/>
        </w:rPr>
      </w:pPr>
      <w:r w:rsidRPr="00A31F02">
        <w:rPr>
          <w:rFonts w:cs="Arial"/>
          <w:lang w:bidi="en-US"/>
        </w:rPr>
        <w:t>SWIFT CODE: NBSRRSBGXXX</w:t>
      </w:r>
    </w:p>
    <w:p w:rsidR="00886827" w:rsidRPr="00A31F02" w:rsidRDefault="00886827" w:rsidP="00886827">
      <w:pPr>
        <w:pStyle w:val="KDParagraf"/>
        <w:spacing w:before="0"/>
        <w:rPr>
          <w:rFonts w:cs="Arial"/>
          <w:lang w:bidi="en-US"/>
        </w:rPr>
      </w:pPr>
      <w:r w:rsidRPr="00A31F02">
        <w:rPr>
          <w:rFonts w:cs="Arial"/>
          <w:lang w:bidi="en-US"/>
        </w:rPr>
        <w:t>НАЗИВ И АДРЕСА ИНСТИТУЦИЈЕ:</w:t>
      </w:r>
    </w:p>
    <w:p w:rsidR="00886827" w:rsidRPr="00A31F02" w:rsidRDefault="00886827" w:rsidP="00886827">
      <w:pPr>
        <w:pStyle w:val="KDParagraf"/>
        <w:spacing w:before="0"/>
        <w:rPr>
          <w:rFonts w:cs="Arial"/>
          <w:lang w:bidi="en-US"/>
        </w:rPr>
      </w:pPr>
      <w:r w:rsidRPr="00A31F02">
        <w:rPr>
          <w:rFonts w:cs="Arial"/>
          <w:lang w:bidi="en-US"/>
        </w:rPr>
        <w:t>Министарство финансија</w:t>
      </w:r>
    </w:p>
    <w:p w:rsidR="00886827" w:rsidRPr="00A31F02" w:rsidRDefault="00886827" w:rsidP="00886827">
      <w:pPr>
        <w:pStyle w:val="KDParagraf"/>
        <w:spacing w:before="0"/>
        <w:rPr>
          <w:rFonts w:cs="Arial"/>
          <w:lang w:bidi="en-US"/>
        </w:rPr>
      </w:pPr>
      <w:r w:rsidRPr="00A31F02">
        <w:rPr>
          <w:rFonts w:cs="Arial"/>
          <w:lang w:bidi="en-US"/>
        </w:rPr>
        <w:t>Управа за трезор</w:t>
      </w:r>
    </w:p>
    <w:p w:rsidR="00886827" w:rsidRPr="00A31F02" w:rsidRDefault="00886827" w:rsidP="00886827">
      <w:pPr>
        <w:pStyle w:val="KDParagraf"/>
        <w:spacing w:before="0"/>
        <w:rPr>
          <w:rFonts w:cs="Arial"/>
          <w:lang w:bidi="en-US"/>
        </w:rPr>
      </w:pPr>
      <w:proofErr w:type="gramStart"/>
      <w:r w:rsidRPr="00A31F02">
        <w:rPr>
          <w:rFonts w:cs="Arial"/>
          <w:lang w:bidi="en-US"/>
        </w:rPr>
        <w:t>ул</w:t>
      </w:r>
      <w:proofErr w:type="gramEnd"/>
      <w:r w:rsidRPr="00A31F02">
        <w:rPr>
          <w:rFonts w:cs="Arial"/>
          <w:lang w:bidi="en-US"/>
        </w:rPr>
        <w:t xml:space="preserve">. </w:t>
      </w:r>
      <w:proofErr w:type="gramStart"/>
      <w:r w:rsidRPr="00A31F02">
        <w:rPr>
          <w:rFonts w:cs="Arial"/>
          <w:lang w:bidi="en-US"/>
        </w:rPr>
        <w:t>Поп Лукина бр.</w:t>
      </w:r>
      <w:proofErr w:type="gramEnd"/>
      <w:r w:rsidRPr="00A31F02">
        <w:rPr>
          <w:rFonts w:cs="Arial"/>
          <w:lang w:bidi="en-US"/>
        </w:rPr>
        <w:t xml:space="preserve"> 7-9</w:t>
      </w:r>
    </w:p>
    <w:p w:rsidR="00886827" w:rsidRPr="00A31F02" w:rsidRDefault="00886827" w:rsidP="00886827">
      <w:pPr>
        <w:pStyle w:val="KDParagraf"/>
        <w:spacing w:before="0"/>
        <w:rPr>
          <w:rFonts w:cs="Arial"/>
          <w:lang w:bidi="en-US"/>
        </w:rPr>
      </w:pPr>
      <w:r w:rsidRPr="00A31F02">
        <w:rPr>
          <w:rFonts w:cs="Arial"/>
          <w:lang w:bidi="en-US"/>
        </w:rPr>
        <w:t>11000 Београд</w:t>
      </w:r>
    </w:p>
    <w:p w:rsidR="00886827" w:rsidRPr="00A31F02" w:rsidRDefault="00886827" w:rsidP="00886827">
      <w:pPr>
        <w:pStyle w:val="KDParagraf"/>
        <w:spacing w:before="0"/>
        <w:rPr>
          <w:rFonts w:cs="Arial"/>
          <w:lang w:bidi="en-US"/>
        </w:rPr>
      </w:pPr>
      <w:r w:rsidRPr="00A31F02">
        <w:rPr>
          <w:rFonts w:cs="Arial"/>
          <w:lang w:bidi="en-US"/>
        </w:rPr>
        <w:t>IBAN: RS 35908500103019323073</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НАПОМЕНА: Приликом уплата средстава потребно је навести следеће информације о плаћању - „детаљи плаћања</w:t>
      </w:r>
      <w:proofErr w:type="gramStart"/>
      <w:r w:rsidRPr="00A31F02">
        <w:rPr>
          <w:rFonts w:cs="Arial"/>
          <w:lang w:bidi="en-US"/>
        </w:rPr>
        <w:t>“ (</w:t>
      </w:r>
      <w:proofErr w:type="gramEnd"/>
      <w:r w:rsidRPr="00A31F02">
        <w:rPr>
          <w:rFonts w:cs="Arial"/>
          <w:lang w:bidi="en-US"/>
        </w:rPr>
        <w:t>FIELD 70: DETAILS OF PAYMENT):</w:t>
      </w:r>
    </w:p>
    <w:p w:rsidR="00886827" w:rsidRPr="00A31F02" w:rsidRDefault="00886827" w:rsidP="00886827">
      <w:pPr>
        <w:pStyle w:val="KDParagraf"/>
        <w:spacing w:before="0"/>
        <w:rPr>
          <w:rFonts w:cs="Arial"/>
          <w:lang w:bidi="en-US"/>
        </w:rPr>
      </w:pPr>
      <w:r w:rsidRPr="00A31F02">
        <w:rPr>
          <w:rFonts w:cs="Arial"/>
          <w:lang w:bidi="en-US"/>
        </w:rPr>
        <w:t xml:space="preserve">– </w:t>
      </w:r>
      <w:proofErr w:type="gramStart"/>
      <w:r w:rsidRPr="00A31F02">
        <w:rPr>
          <w:rFonts w:cs="Arial"/>
          <w:lang w:bidi="en-US"/>
        </w:rPr>
        <w:t>број</w:t>
      </w:r>
      <w:proofErr w:type="gramEnd"/>
      <w:r w:rsidRPr="00A31F02">
        <w:rPr>
          <w:rFonts w:cs="Arial"/>
          <w:lang w:bidi="en-US"/>
        </w:rPr>
        <w:t xml:space="preserve"> у поступку јавне набавке на које се захтев за заштиту права односи и</w:t>
      </w:r>
    </w:p>
    <w:p w:rsidR="00886827" w:rsidRPr="00A31F02" w:rsidRDefault="00886827" w:rsidP="00886827">
      <w:pPr>
        <w:pStyle w:val="KDParagraf"/>
        <w:spacing w:before="0"/>
        <w:rPr>
          <w:rFonts w:cs="Arial"/>
          <w:lang w:bidi="en-US"/>
        </w:rPr>
      </w:pPr>
      <w:proofErr w:type="gramStart"/>
      <w:r w:rsidRPr="00A31F02">
        <w:rPr>
          <w:rFonts w:cs="Arial"/>
          <w:lang w:bidi="en-US"/>
        </w:rPr>
        <w:t>назив</w:t>
      </w:r>
      <w:proofErr w:type="gramEnd"/>
      <w:r w:rsidRPr="00A31F02">
        <w:rPr>
          <w:rFonts w:cs="Arial"/>
          <w:lang w:bidi="en-US"/>
        </w:rPr>
        <w:t xml:space="preserve"> наручиоца у поступку јавне набавке.</w:t>
      </w:r>
    </w:p>
    <w:p w:rsidR="00886827" w:rsidRPr="00A31F02" w:rsidRDefault="00886827" w:rsidP="00886827">
      <w:pPr>
        <w:pStyle w:val="KDParagraf"/>
        <w:spacing w:before="0"/>
        <w:rPr>
          <w:rFonts w:cs="Arial"/>
          <w:lang w:bidi="en-US"/>
        </w:rPr>
      </w:pPr>
      <w:r w:rsidRPr="00A31F02">
        <w:rPr>
          <w:rFonts w:cs="Arial"/>
          <w:lang w:bidi="en-US"/>
        </w:rPr>
        <w:t>У прилогу су инструкције за уплате у валутама: EUR и USD.</w:t>
      </w:r>
    </w:p>
    <w:p w:rsidR="00886827" w:rsidRPr="00A31F02" w:rsidRDefault="00886827" w:rsidP="00886827">
      <w:pPr>
        <w:pStyle w:val="KDParagraf"/>
        <w:spacing w:before="0"/>
        <w:rPr>
          <w:rFonts w:cs="Arial"/>
          <w:lang w:bidi="en-US"/>
        </w:rPr>
      </w:pPr>
    </w:p>
    <w:p w:rsidR="00886827" w:rsidRPr="00A31F02" w:rsidRDefault="00886827" w:rsidP="00886827">
      <w:pPr>
        <w:pStyle w:val="KDParagraf"/>
        <w:spacing w:before="0"/>
        <w:rPr>
          <w:rFonts w:cs="Arial"/>
          <w:lang w:bidi="en-US"/>
        </w:rPr>
      </w:pPr>
      <w:r w:rsidRPr="00A31F02">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A31F02" w:rsidTr="00975D0F">
        <w:trPr>
          <w:trHeight w:val="30"/>
        </w:trPr>
        <w:tc>
          <w:tcPr>
            <w:tcW w:w="9606" w:type="dxa"/>
            <w:gridSpan w:val="2"/>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EUR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EUR- AMOUNT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975D0F">
        <w:trPr>
          <w:trHeight w:val="1113"/>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DEUTDEFFXXX</w:t>
            </w:r>
          </w:p>
          <w:p w:rsidR="00886827" w:rsidRPr="00A31F02" w:rsidRDefault="00886827" w:rsidP="00886827">
            <w:pPr>
              <w:pStyle w:val="KDParagraf"/>
              <w:spacing w:before="0"/>
              <w:rPr>
                <w:rFonts w:cs="Arial"/>
                <w:lang w:bidi="en-US"/>
              </w:rPr>
            </w:pPr>
            <w:r w:rsidRPr="00A31F02">
              <w:rPr>
                <w:rFonts w:cs="Arial"/>
                <w:lang w:bidi="en-US"/>
              </w:rPr>
              <w:t>DEUTSCHE BANK AG, F/M</w:t>
            </w:r>
          </w:p>
          <w:p w:rsidR="00886827" w:rsidRPr="00A31F02" w:rsidRDefault="00886827" w:rsidP="00886827">
            <w:pPr>
              <w:pStyle w:val="KDParagraf"/>
              <w:spacing w:before="0"/>
              <w:rPr>
                <w:rFonts w:cs="Arial"/>
                <w:lang w:bidi="en-US"/>
              </w:rPr>
            </w:pPr>
            <w:r w:rsidRPr="00A31F02">
              <w:rPr>
                <w:rFonts w:cs="Arial"/>
                <w:lang w:bidi="en-US"/>
              </w:rPr>
              <w:t>TAUNUSANLAGE 12</w:t>
            </w:r>
          </w:p>
          <w:p w:rsidR="00886827" w:rsidRPr="00A31F02" w:rsidRDefault="00886827" w:rsidP="00886827">
            <w:pPr>
              <w:pStyle w:val="KDParagraf"/>
              <w:spacing w:before="0"/>
              <w:rPr>
                <w:rFonts w:cs="Arial"/>
                <w:lang w:bidi="en-US"/>
              </w:rPr>
            </w:pPr>
            <w:r w:rsidRPr="00A31F02">
              <w:rPr>
                <w:rFonts w:cs="Arial"/>
                <w:lang w:bidi="en-US"/>
              </w:rPr>
              <w:t>GERMANY</w:t>
            </w:r>
          </w:p>
        </w:tc>
      </w:tr>
      <w:tr w:rsidR="00886827" w:rsidRPr="00A31F02" w:rsidTr="00975D0F">
        <w:trPr>
          <w:trHeight w:val="1689"/>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/DE20500700100935930800</w:t>
            </w:r>
          </w:p>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NBS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70:  </w:t>
            </w:r>
          </w:p>
        </w:tc>
        <w:tc>
          <w:tcPr>
            <w:tcW w:w="50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r w:rsidR="00886827" w:rsidRPr="00A31F02" w:rsidTr="00975D0F">
        <w:trPr>
          <w:trHeight w:val="20"/>
        </w:trPr>
        <w:tc>
          <w:tcPr>
            <w:tcW w:w="4586" w:type="dxa"/>
            <w:shd w:val="clear" w:color="auto" w:fill="auto"/>
          </w:tcPr>
          <w:p w:rsidR="00886827" w:rsidRPr="00A31F02" w:rsidRDefault="00886827" w:rsidP="00886827">
            <w:pPr>
              <w:pStyle w:val="KDParagraf"/>
              <w:spacing w:before="0"/>
              <w:rPr>
                <w:rFonts w:cs="Arial"/>
                <w:lang w:bidi="en-US"/>
              </w:rPr>
            </w:pPr>
          </w:p>
        </w:tc>
        <w:tc>
          <w:tcPr>
            <w:tcW w:w="5020" w:type="dxa"/>
            <w:shd w:val="clear" w:color="auto" w:fill="auto"/>
          </w:tcPr>
          <w:p w:rsidR="00886827" w:rsidRPr="00A31F02" w:rsidRDefault="00886827" w:rsidP="00886827">
            <w:pPr>
              <w:pStyle w:val="KDParagraf"/>
              <w:spacing w:before="0"/>
              <w:rPr>
                <w:rFonts w:cs="Arial"/>
                <w:lang w:bidi="en-US"/>
              </w:rPr>
            </w:pPr>
          </w:p>
        </w:tc>
      </w:tr>
    </w:tbl>
    <w:p w:rsidR="00886827" w:rsidRPr="00A31F02"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SWIFT MESSAGE MT103 – USD</w:t>
            </w:r>
          </w:p>
        </w:tc>
        <w:tc>
          <w:tcPr>
            <w:tcW w:w="4820" w:type="dxa"/>
            <w:shd w:val="clear" w:color="auto" w:fill="auto"/>
          </w:tcPr>
          <w:p w:rsidR="00886827" w:rsidRPr="00A31F02" w:rsidRDefault="00886827" w:rsidP="00886827">
            <w:pPr>
              <w:pStyle w:val="KDParagraf"/>
              <w:spacing w:before="0"/>
              <w:rPr>
                <w:rFonts w:cs="Arial"/>
                <w:lang w:bidi="en-US"/>
              </w:rPr>
            </w:pP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32A: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VALUE DATE – USD- AMOUNT</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 xml:space="preserve">FIELD 50K: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ORDERING CUSTOMER</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56A:</w:t>
            </w:r>
          </w:p>
          <w:p w:rsidR="00886827" w:rsidRPr="00A31F02" w:rsidRDefault="00886827" w:rsidP="00886827">
            <w:pPr>
              <w:pStyle w:val="KDParagraf"/>
              <w:spacing w:before="0"/>
              <w:rPr>
                <w:rFonts w:cs="Arial"/>
                <w:lang w:bidi="en-US"/>
              </w:rPr>
            </w:pPr>
            <w:r w:rsidRPr="00A31F02">
              <w:rPr>
                <w:rFonts w:cs="Arial"/>
                <w:lang w:bidi="en-US"/>
              </w:rPr>
              <w:t>(INTERMEDIARY)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BKTRUS33XXX</w:t>
            </w:r>
          </w:p>
          <w:p w:rsidR="00886827" w:rsidRPr="00A31F02" w:rsidRDefault="00886827" w:rsidP="00886827">
            <w:pPr>
              <w:pStyle w:val="KDParagraf"/>
              <w:spacing w:before="0"/>
              <w:rPr>
                <w:rFonts w:cs="Arial"/>
                <w:lang w:bidi="en-US"/>
              </w:rPr>
            </w:pPr>
            <w:r w:rsidRPr="00A31F02">
              <w:rPr>
                <w:rFonts w:cs="Arial"/>
                <w:lang w:bidi="en-US"/>
              </w:rPr>
              <w:t>DEUTSCHE BANK TRUST COMPANIY</w:t>
            </w:r>
          </w:p>
          <w:p w:rsidR="00886827" w:rsidRPr="00A31F02" w:rsidRDefault="00886827" w:rsidP="00886827">
            <w:pPr>
              <w:pStyle w:val="KDParagraf"/>
              <w:spacing w:before="0"/>
              <w:rPr>
                <w:rFonts w:cs="Arial"/>
                <w:lang w:bidi="en-US"/>
              </w:rPr>
            </w:pPr>
            <w:r w:rsidRPr="00A31F02">
              <w:rPr>
                <w:rFonts w:cs="Arial"/>
                <w:lang w:bidi="en-US"/>
              </w:rPr>
              <w:t>AMERICAS, NEW YORK</w:t>
            </w:r>
          </w:p>
          <w:p w:rsidR="00886827" w:rsidRPr="00A31F02" w:rsidRDefault="00886827" w:rsidP="00886827">
            <w:pPr>
              <w:pStyle w:val="KDParagraf"/>
              <w:spacing w:before="0"/>
              <w:rPr>
                <w:rFonts w:cs="Arial"/>
                <w:lang w:bidi="en-US"/>
              </w:rPr>
            </w:pPr>
            <w:r w:rsidRPr="00A31F02">
              <w:rPr>
                <w:rFonts w:cs="Arial"/>
                <w:lang w:bidi="en-US"/>
              </w:rPr>
              <w:t>60 WALL STREET</w:t>
            </w:r>
          </w:p>
          <w:p w:rsidR="00886827" w:rsidRPr="00A31F02" w:rsidRDefault="00886827" w:rsidP="00886827">
            <w:pPr>
              <w:pStyle w:val="KDParagraf"/>
              <w:spacing w:before="0"/>
              <w:rPr>
                <w:rFonts w:cs="Arial"/>
                <w:lang w:bidi="en-US"/>
              </w:rPr>
            </w:pPr>
            <w:r w:rsidRPr="00A31F02">
              <w:rPr>
                <w:rFonts w:cs="Arial"/>
                <w:lang w:bidi="en-US"/>
              </w:rPr>
              <w:t>UNITED STATES</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57A:</w:t>
            </w:r>
          </w:p>
          <w:p w:rsidR="00886827" w:rsidRPr="00A31F02" w:rsidRDefault="00886827" w:rsidP="00886827">
            <w:pPr>
              <w:pStyle w:val="KDParagraf"/>
              <w:spacing w:before="0"/>
              <w:rPr>
                <w:rFonts w:cs="Arial"/>
                <w:lang w:bidi="en-US"/>
              </w:rPr>
            </w:pPr>
            <w:r w:rsidRPr="00A31F02">
              <w:rPr>
                <w:rFonts w:cs="Arial"/>
                <w:lang w:bidi="en-US"/>
              </w:rPr>
              <w:t>(ACC. WITH BANK)</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NBSRRSBGXXX</w:t>
            </w:r>
          </w:p>
          <w:p w:rsidR="00886827" w:rsidRPr="00A31F02" w:rsidRDefault="00886827" w:rsidP="00886827">
            <w:pPr>
              <w:pStyle w:val="KDParagraf"/>
              <w:spacing w:before="0"/>
              <w:rPr>
                <w:rFonts w:cs="Arial"/>
                <w:lang w:bidi="en-US"/>
              </w:rPr>
            </w:pPr>
            <w:r w:rsidRPr="00A31F02">
              <w:rPr>
                <w:rFonts w:cs="Arial"/>
                <w:lang w:bidi="en-US"/>
              </w:rPr>
              <w:t>NARODNA BANKA SRBIJE (NATIONAL</w:t>
            </w:r>
          </w:p>
          <w:p w:rsidR="00886827" w:rsidRPr="00A31F02" w:rsidRDefault="00886827" w:rsidP="00886827">
            <w:pPr>
              <w:pStyle w:val="KDParagraf"/>
              <w:spacing w:before="0"/>
              <w:rPr>
                <w:rFonts w:cs="Arial"/>
                <w:lang w:bidi="en-US"/>
              </w:rPr>
            </w:pPr>
            <w:r w:rsidRPr="00A31F02">
              <w:rPr>
                <w:rFonts w:cs="Arial"/>
                <w:lang w:bidi="en-US"/>
              </w:rPr>
              <w:t>BANK OF SERBIA – NB BEOGRAD,</w:t>
            </w:r>
          </w:p>
          <w:p w:rsidR="00886827" w:rsidRPr="00A31F02" w:rsidRDefault="00886827" w:rsidP="00886827">
            <w:pPr>
              <w:pStyle w:val="KDParagraf"/>
              <w:spacing w:before="0"/>
              <w:rPr>
                <w:rFonts w:cs="Arial"/>
                <w:lang w:bidi="en-US"/>
              </w:rPr>
            </w:pPr>
            <w:r w:rsidRPr="00A31F02">
              <w:rPr>
                <w:rFonts w:cs="Arial"/>
                <w:lang w:bidi="en-US"/>
              </w:rPr>
              <w:t>NEMANJINA 17</w:t>
            </w:r>
          </w:p>
          <w:p w:rsidR="00886827" w:rsidRPr="00A31F02" w:rsidRDefault="00886827" w:rsidP="00886827">
            <w:pPr>
              <w:pStyle w:val="KDParagraf"/>
              <w:spacing w:before="0"/>
              <w:rPr>
                <w:rFonts w:cs="Arial"/>
                <w:lang w:bidi="en-US"/>
              </w:rPr>
            </w:pPr>
            <w:r w:rsidRPr="00A31F02">
              <w:rPr>
                <w:rFonts w:cs="Arial"/>
                <w:lang w:bidi="en-US"/>
              </w:rPr>
              <w:t>SERBIA</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FIELD 59:</w:t>
            </w:r>
          </w:p>
          <w:p w:rsidR="00886827" w:rsidRPr="00A31F02" w:rsidRDefault="00886827" w:rsidP="00886827">
            <w:pPr>
              <w:pStyle w:val="KDParagraf"/>
              <w:spacing w:before="0"/>
              <w:rPr>
                <w:rFonts w:cs="Arial"/>
                <w:lang w:bidi="en-US"/>
              </w:rPr>
            </w:pPr>
            <w:r w:rsidRPr="00A31F02">
              <w:rPr>
                <w:rFonts w:cs="Arial"/>
                <w:lang w:bidi="en-US"/>
              </w:rPr>
              <w:t>(BENEFICIARY)</w:t>
            </w:r>
          </w:p>
          <w:p w:rsidR="00886827" w:rsidRPr="00A31F02" w:rsidRDefault="00886827" w:rsidP="00886827">
            <w:pPr>
              <w:pStyle w:val="KDParagraf"/>
              <w:spacing w:before="0"/>
              <w:rPr>
                <w:rFonts w:cs="Arial"/>
                <w:lang w:bidi="en-US"/>
              </w:rPr>
            </w:pP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/RS35908500103019323073</w:t>
            </w:r>
          </w:p>
          <w:p w:rsidR="00886827" w:rsidRPr="00A31F02" w:rsidRDefault="00886827" w:rsidP="00886827">
            <w:pPr>
              <w:pStyle w:val="KDParagraf"/>
              <w:spacing w:before="0"/>
              <w:rPr>
                <w:rFonts w:cs="Arial"/>
                <w:lang w:bidi="en-US"/>
              </w:rPr>
            </w:pPr>
            <w:r w:rsidRPr="00A31F02">
              <w:rPr>
                <w:rFonts w:cs="Arial"/>
                <w:lang w:bidi="en-US"/>
              </w:rPr>
              <w:t>MINISTARSTVO FINANSIJA</w:t>
            </w:r>
          </w:p>
          <w:p w:rsidR="00886827" w:rsidRPr="00A31F02" w:rsidRDefault="00886827" w:rsidP="00886827">
            <w:pPr>
              <w:pStyle w:val="KDParagraf"/>
              <w:spacing w:before="0"/>
              <w:rPr>
                <w:rFonts w:cs="Arial"/>
                <w:lang w:bidi="en-US"/>
              </w:rPr>
            </w:pPr>
            <w:r w:rsidRPr="00A31F02">
              <w:rPr>
                <w:rFonts w:cs="Arial"/>
                <w:lang w:bidi="en-US"/>
              </w:rPr>
              <w:lastRenderedPageBreak/>
              <w:t>UPRAVA ZA TREZOR</w:t>
            </w:r>
          </w:p>
          <w:p w:rsidR="00886827" w:rsidRPr="00A31F02" w:rsidRDefault="00886827" w:rsidP="00886827">
            <w:pPr>
              <w:pStyle w:val="KDParagraf"/>
              <w:spacing w:before="0"/>
              <w:rPr>
                <w:rFonts w:cs="Arial"/>
                <w:lang w:bidi="en-US"/>
              </w:rPr>
            </w:pPr>
            <w:r w:rsidRPr="00A31F02">
              <w:rPr>
                <w:rFonts w:cs="Arial"/>
                <w:lang w:bidi="en-US"/>
              </w:rPr>
              <w:t>POP LUKINA7-9</w:t>
            </w:r>
          </w:p>
          <w:p w:rsidR="00886827" w:rsidRPr="00A31F02" w:rsidRDefault="00886827" w:rsidP="00886827">
            <w:pPr>
              <w:pStyle w:val="KDParagraf"/>
              <w:spacing w:before="0"/>
              <w:rPr>
                <w:rFonts w:cs="Arial"/>
                <w:lang w:bidi="en-US"/>
              </w:rPr>
            </w:pPr>
            <w:r w:rsidRPr="00A31F02">
              <w:rPr>
                <w:rFonts w:cs="Arial"/>
                <w:lang w:bidi="en-US"/>
              </w:rPr>
              <w:t>BEOGRAD</w:t>
            </w:r>
          </w:p>
        </w:tc>
      </w:tr>
      <w:tr w:rsidR="00886827" w:rsidRPr="00A31F02" w:rsidTr="005C0AF9">
        <w:tc>
          <w:tcPr>
            <w:tcW w:w="4786"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lastRenderedPageBreak/>
              <w:t xml:space="preserve">FIELD 70:  </w:t>
            </w:r>
          </w:p>
        </w:tc>
        <w:tc>
          <w:tcPr>
            <w:tcW w:w="4820" w:type="dxa"/>
            <w:shd w:val="clear" w:color="auto" w:fill="auto"/>
          </w:tcPr>
          <w:p w:rsidR="00886827" w:rsidRPr="00A31F02" w:rsidRDefault="00886827" w:rsidP="00886827">
            <w:pPr>
              <w:pStyle w:val="KDParagraf"/>
              <w:spacing w:before="0"/>
              <w:rPr>
                <w:rFonts w:cs="Arial"/>
                <w:lang w:bidi="en-US"/>
              </w:rPr>
            </w:pPr>
            <w:r w:rsidRPr="00A31F02">
              <w:rPr>
                <w:rFonts w:cs="Arial"/>
                <w:lang w:bidi="en-US"/>
              </w:rPr>
              <w:t>DETAILS OF PAYMENT</w:t>
            </w:r>
          </w:p>
        </w:tc>
      </w:tr>
    </w:tbl>
    <w:p w:rsidR="0008263C" w:rsidRPr="00A31F02" w:rsidRDefault="0008263C" w:rsidP="00874F5B">
      <w:bookmarkStart w:id="83" w:name="_Toc441651610"/>
      <w:bookmarkStart w:id="84" w:name="_Toc442559921"/>
    </w:p>
    <w:bookmarkEnd w:id="83"/>
    <w:bookmarkEnd w:id="84"/>
    <w:p w:rsidR="00975D0F" w:rsidRPr="00A31F02" w:rsidRDefault="00975D0F" w:rsidP="00177A5D">
      <w:pPr>
        <w:pStyle w:val="KDPodnaslov2"/>
        <w:numPr>
          <w:ilvl w:val="1"/>
          <w:numId w:val="24"/>
        </w:numPr>
        <w:spacing w:before="0"/>
        <w:jc w:val="both"/>
        <w:rPr>
          <w:rFonts w:cs="Arial"/>
        </w:rPr>
      </w:pPr>
      <w:r w:rsidRPr="00A31F02">
        <w:rPr>
          <w:rFonts w:cs="Arial"/>
        </w:rPr>
        <w:t>Закључивање уговора</w:t>
      </w:r>
    </w:p>
    <w:p w:rsidR="00975D0F" w:rsidRPr="00A31F02" w:rsidRDefault="00975D0F" w:rsidP="00975D0F">
      <w:pPr>
        <w:spacing w:before="0"/>
        <w:rPr>
          <w:rFonts w:cs="Arial"/>
        </w:rPr>
      </w:pPr>
      <w:proofErr w:type="gramStart"/>
      <w:r w:rsidRPr="00A31F02">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r w:rsidRPr="00A31F02">
        <w:rPr>
          <w:rFonts w:cs="Arial"/>
          <w:lang w:val="sr-Cyrl-RS"/>
        </w:rPr>
        <w:t xml:space="preserve"> </w:t>
      </w:r>
      <w:r w:rsidRPr="00A31F02">
        <w:rPr>
          <w:rFonts w:cs="Arial"/>
        </w:rPr>
        <w:t xml:space="preserve">Понуђач којем буде додељен уговор, обавезан је да у року </w:t>
      </w:r>
      <w:proofErr w:type="gramStart"/>
      <w:r w:rsidRPr="00A31F02">
        <w:rPr>
          <w:rFonts w:cs="Arial"/>
        </w:rPr>
        <w:t>од  10</w:t>
      </w:r>
      <w:proofErr w:type="gramEnd"/>
      <w:r w:rsidRPr="00A31F02">
        <w:rPr>
          <w:rFonts w:cs="Arial"/>
        </w:rPr>
        <w:t xml:space="preserve"> (десет)  дана  од пријема уговора од стране наручиоца достави уз потписан уговор</w:t>
      </w:r>
      <w:r w:rsidR="007953A5" w:rsidRPr="00A31F02">
        <w:rPr>
          <w:rFonts w:cs="Arial"/>
          <w:lang w:val="sr-Cyrl-RS"/>
        </w:rPr>
        <w:t xml:space="preserve"> банкарску гаранцију</w:t>
      </w:r>
      <w:r w:rsidRPr="00A31F02">
        <w:rPr>
          <w:rFonts w:cs="Arial"/>
          <w:lang w:val="sr-Cyrl-RS"/>
        </w:rPr>
        <w:t xml:space="preserve"> </w:t>
      </w:r>
      <w:r w:rsidRPr="00A31F02">
        <w:rPr>
          <w:rFonts w:cs="Arial"/>
        </w:rPr>
        <w:t xml:space="preserve"> за добро извршење посла.</w:t>
      </w:r>
    </w:p>
    <w:p w:rsidR="00975D0F" w:rsidRPr="00A31F02" w:rsidRDefault="00975D0F" w:rsidP="00975D0F">
      <w:pPr>
        <w:spacing w:before="0"/>
        <w:rPr>
          <w:rFonts w:cs="Arial"/>
        </w:rPr>
      </w:pPr>
      <w:proofErr w:type="gramStart"/>
      <w:r w:rsidRPr="00A31F02">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roofErr w:type="gramEnd"/>
    </w:p>
    <w:p w:rsidR="00975D0F" w:rsidRPr="00A31F02" w:rsidRDefault="00975D0F" w:rsidP="00975D0F">
      <w:pPr>
        <w:spacing w:before="0"/>
        <w:rPr>
          <w:rFonts w:cs="Arial"/>
        </w:rPr>
      </w:pPr>
      <w:proofErr w:type="gramStart"/>
      <w:r w:rsidRPr="00A31F02">
        <w:rPr>
          <w:rFonts w:cs="Arial"/>
        </w:rPr>
        <w:t xml:space="preserve">Уколико у року за подношење понуда пристигне само једна понуда и та понуда буде прихватљива, наручилац </w:t>
      </w:r>
      <w:r w:rsidRPr="00A31F02">
        <w:rPr>
          <w:rFonts w:cs="Arial"/>
          <w:lang w:val="sr-Cyrl-RS"/>
        </w:rPr>
        <w:t>може</w:t>
      </w:r>
      <w:r w:rsidRPr="00A31F02">
        <w:rPr>
          <w:rFonts w:cs="Arial"/>
        </w:rPr>
        <w:t xml:space="preserve"> сходно члану 112.</w:t>
      </w:r>
      <w:proofErr w:type="gramEnd"/>
      <w:r w:rsidRPr="00A31F02">
        <w:rPr>
          <w:rFonts w:cs="Arial"/>
        </w:rPr>
        <w:t xml:space="preserve"> </w:t>
      </w:r>
      <w:proofErr w:type="gramStart"/>
      <w:r w:rsidRPr="00A31F02">
        <w:rPr>
          <w:rFonts w:cs="Arial"/>
        </w:rPr>
        <w:t>став</w:t>
      </w:r>
      <w:proofErr w:type="gramEnd"/>
      <w:r w:rsidRPr="00A31F02">
        <w:rPr>
          <w:rFonts w:cs="Arial"/>
        </w:rPr>
        <w:t xml:space="preserve"> 2. </w:t>
      </w:r>
      <w:proofErr w:type="gramStart"/>
      <w:r w:rsidRPr="00A31F02">
        <w:rPr>
          <w:rFonts w:cs="Arial"/>
        </w:rPr>
        <w:t>тачка</w:t>
      </w:r>
      <w:proofErr w:type="gramEnd"/>
      <w:r w:rsidRPr="00A31F02">
        <w:rPr>
          <w:rFonts w:cs="Arial"/>
        </w:rPr>
        <w:t xml:space="preserve"> 5) ЗЈН-а закључити уговор са понуђачем и пре истека рока за подношење захтева за заштиту права</w:t>
      </w:r>
    </w:p>
    <w:p w:rsidR="00975D0F" w:rsidRPr="00A31F02" w:rsidRDefault="00975D0F" w:rsidP="00975D0F">
      <w:pPr>
        <w:spacing w:before="0"/>
        <w:rPr>
          <w:rFonts w:cs="Arial"/>
        </w:rPr>
      </w:pPr>
    </w:p>
    <w:p w:rsidR="00975D0F" w:rsidRPr="00A31F02" w:rsidRDefault="00975D0F" w:rsidP="00177A5D">
      <w:pPr>
        <w:pStyle w:val="KDPodnaslov2"/>
        <w:numPr>
          <w:ilvl w:val="1"/>
          <w:numId w:val="24"/>
        </w:numPr>
        <w:spacing w:before="0"/>
        <w:jc w:val="both"/>
        <w:rPr>
          <w:rFonts w:cs="Arial"/>
        </w:rPr>
      </w:pPr>
      <w:bookmarkStart w:id="85" w:name="_Toc441651611"/>
      <w:bookmarkStart w:id="86" w:name="_Toc442559922"/>
      <w:r w:rsidRPr="00A31F02">
        <w:rPr>
          <w:rFonts w:cs="Arial"/>
        </w:rPr>
        <w:t>Измене током трајања уговора</w:t>
      </w:r>
      <w:bookmarkEnd w:id="85"/>
      <w:bookmarkEnd w:id="86"/>
    </w:p>
    <w:p w:rsidR="00975D0F" w:rsidRPr="00A31F02" w:rsidRDefault="00975D0F" w:rsidP="00975D0F">
      <w:pPr>
        <w:spacing w:before="0"/>
        <w:rPr>
          <w:rFonts w:cs="Arial"/>
          <w:lang w:eastAsia="sr-Latn-CS"/>
        </w:rPr>
      </w:pPr>
      <w:proofErr w:type="gramStart"/>
      <w:r w:rsidRPr="00A31F02">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31F02">
        <w:rPr>
          <w:rFonts w:cs="Arial"/>
          <w:lang w:eastAsia="sr-Latn-CS"/>
        </w:rPr>
        <w:t xml:space="preserve"> </w:t>
      </w:r>
      <w:proofErr w:type="gramStart"/>
      <w:r w:rsidRPr="00A31F02">
        <w:rPr>
          <w:rFonts w:cs="Arial"/>
          <w:lang w:eastAsia="sr-Latn-CS"/>
        </w:rPr>
        <w:t>Закона о јавним набавкама.</w:t>
      </w:r>
      <w:proofErr w:type="gramEnd"/>
    </w:p>
    <w:p w:rsidR="00975D0F" w:rsidRPr="00A31F02" w:rsidRDefault="00975D0F" w:rsidP="00975D0F">
      <w:pPr>
        <w:spacing w:before="0"/>
        <w:rPr>
          <w:rFonts w:cs="Arial"/>
          <w:lang w:eastAsia="sr-Latn-CS"/>
        </w:rPr>
      </w:pPr>
      <w:r w:rsidRPr="00A31F02">
        <w:rPr>
          <w:rFonts w:cs="Arial"/>
          <w:lang w:eastAsia="sr-Latn-CS"/>
        </w:rPr>
        <w:t xml:space="preserve">Уговорне стране током трајања овог </w:t>
      </w:r>
      <w:proofErr w:type="gramStart"/>
      <w:r w:rsidRPr="00A31F02">
        <w:rPr>
          <w:rFonts w:cs="Arial"/>
          <w:lang w:eastAsia="sr-Latn-CS"/>
        </w:rPr>
        <w:t>Уговора  због</w:t>
      </w:r>
      <w:proofErr w:type="gramEnd"/>
      <w:r w:rsidRPr="00A31F02">
        <w:rPr>
          <w:rFonts w:cs="Arial"/>
          <w:lang w:eastAsia="sr-Latn-CS"/>
        </w:rPr>
        <w:t xml:space="preserve"> промењених околности ближе одређених у члану 115. </w:t>
      </w:r>
      <w:proofErr w:type="gramStart"/>
      <w:r w:rsidRPr="00A31F02">
        <w:rPr>
          <w:rFonts w:cs="Arial"/>
          <w:lang w:eastAsia="sr-Latn-CS"/>
        </w:rPr>
        <w:t>Закона, могу у писменој форми путем Анекса извршити измене и допуне овог Уговора.</w:t>
      </w:r>
      <w:proofErr w:type="gramEnd"/>
    </w:p>
    <w:p w:rsidR="001D6622" w:rsidRDefault="00975D0F" w:rsidP="00975D0F">
      <w:pPr>
        <w:spacing w:before="0"/>
        <w:rPr>
          <w:rFonts w:cs="Arial"/>
          <w:lang w:eastAsia="sr-Latn-CS"/>
        </w:rPr>
      </w:pPr>
      <w:r w:rsidRPr="00A31F02">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D6622" w:rsidRDefault="001D6622">
      <w:pPr>
        <w:spacing w:before="0"/>
        <w:jc w:val="left"/>
        <w:rPr>
          <w:rFonts w:cs="Arial"/>
          <w:lang w:eastAsia="sr-Latn-CS"/>
        </w:rPr>
      </w:pPr>
      <w:r>
        <w:rPr>
          <w:rFonts w:cs="Arial"/>
          <w:lang w:eastAsia="sr-Latn-CS"/>
        </w:rPr>
        <w:br w:type="page"/>
      </w:r>
    </w:p>
    <w:p w:rsidR="00465640" w:rsidRPr="00A31F02" w:rsidRDefault="00465640" w:rsidP="00465640">
      <w:pPr>
        <w:spacing w:before="0"/>
        <w:jc w:val="center"/>
        <w:rPr>
          <w:rFonts w:cs="Arial"/>
          <w:color w:val="00B0F0"/>
          <w:lang w:eastAsia="sr-Latn-CS"/>
        </w:rPr>
      </w:pPr>
    </w:p>
    <w:p w:rsidR="00465640" w:rsidRPr="00A31F02" w:rsidRDefault="00465640" w:rsidP="00177A5D">
      <w:pPr>
        <w:pStyle w:val="KDPodnaslov1"/>
        <w:numPr>
          <w:ilvl w:val="0"/>
          <w:numId w:val="24"/>
        </w:numPr>
        <w:spacing w:before="0"/>
        <w:jc w:val="center"/>
        <w:rPr>
          <w:rFonts w:cs="Arial"/>
        </w:rPr>
      </w:pPr>
      <w:r w:rsidRPr="00A31F02">
        <w:rPr>
          <w:rFonts w:cs="Arial"/>
        </w:rPr>
        <w:t>ОБРАСЦИ</w:t>
      </w:r>
    </w:p>
    <w:p w:rsidR="00343A18" w:rsidRPr="00A31F02" w:rsidRDefault="00343A18" w:rsidP="00343A18">
      <w:pPr>
        <w:pStyle w:val="KDObrazac"/>
        <w:spacing w:before="0"/>
        <w:rPr>
          <w:noProof/>
        </w:rPr>
      </w:pPr>
      <w:bookmarkStart w:id="87" w:name="_Toc442559924"/>
      <w:proofErr w:type="gramStart"/>
      <w:r w:rsidRPr="00A31F02">
        <w:t xml:space="preserve">ОБРАЗАЦ </w:t>
      </w:r>
      <w:r w:rsidR="00975D0F" w:rsidRPr="00A31F02">
        <w:t>1</w:t>
      </w:r>
      <w:r w:rsidRPr="00A31F02">
        <w:rPr>
          <w:noProof/>
        </w:rPr>
        <w:t>.</w:t>
      </w:r>
      <w:bookmarkEnd w:id="87"/>
      <w:proofErr w:type="gramEnd"/>
    </w:p>
    <w:p w:rsidR="00343A18" w:rsidRPr="00A31F02" w:rsidRDefault="00343A18" w:rsidP="00343A18">
      <w:pPr>
        <w:spacing w:before="0"/>
        <w:jc w:val="center"/>
        <w:rPr>
          <w:rStyle w:val="BookTitle"/>
          <w:rFonts w:cs="Arial"/>
        </w:rPr>
      </w:pPr>
      <w:r w:rsidRPr="00A31F02">
        <w:rPr>
          <w:rStyle w:val="BookTitle"/>
          <w:rFonts w:cs="Arial"/>
        </w:rPr>
        <w:t>ОБРАЗАЦ ПОНУДЕ</w:t>
      </w:r>
    </w:p>
    <w:p w:rsidR="00343A18" w:rsidRPr="00A31F02" w:rsidRDefault="00343A18" w:rsidP="00343A18">
      <w:pPr>
        <w:spacing w:before="0"/>
        <w:rPr>
          <w:rStyle w:val="BookTitle"/>
          <w:rFonts w:cs="Arial"/>
        </w:rPr>
      </w:pPr>
    </w:p>
    <w:p w:rsidR="00952E72" w:rsidRPr="00A31F02" w:rsidRDefault="00952E72" w:rsidP="00343A18">
      <w:pPr>
        <w:spacing w:before="0"/>
        <w:rPr>
          <w:rStyle w:val="BookTitle"/>
          <w:rFonts w:cs="Arial"/>
        </w:rPr>
      </w:pPr>
    </w:p>
    <w:p w:rsidR="00343A18" w:rsidRPr="00A31F02" w:rsidRDefault="00343A18" w:rsidP="00343A18">
      <w:pPr>
        <w:spacing w:before="0"/>
        <w:rPr>
          <w:rFonts w:eastAsia="TimesNewRomanPS-BoldMT" w:cs="Arial"/>
          <w:bCs/>
          <w:color w:val="000000" w:themeColor="text1"/>
          <w:lang w:val="sr-Cyrl-RS"/>
        </w:rPr>
      </w:pPr>
      <w:r w:rsidRPr="00A31F02">
        <w:rPr>
          <w:rFonts w:eastAsia="TimesNewRomanPS-BoldMT" w:cs="Arial"/>
          <w:bCs/>
          <w:color w:val="000000"/>
        </w:rPr>
        <w:t xml:space="preserve">Понуда бр._________ од _______________ </w:t>
      </w:r>
      <w:proofErr w:type="gramStart"/>
      <w:r w:rsidRPr="00A31F02">
        <w:rPr>
          <w:rFonts w:eastAsia="TimesNewRomanPS-BoldMT" w:cs="Arial"/>
          <w:bCs/>
          <w:color w:val="000000"/>
        </w:rPr>
        <w:t xml:space="preserve">за  </w:t>
      </w:r>
      <w:r w:rsidR="0008263C" w:rsidRPr="00A31F02">
        <w:rPr>
          <w:rFonts w:eastAsia="TimesNewRomanPS-BoldMT" w:cs="Arial"/>
          <w:bCs/>
          <w:color w:val="000000"/>
        </w:rPr>
        <w:t>отворени</w:t>
      </w:r>
      <w:proofErr w:type="gramEnd"/>
      <w:r w:rsidR="0008263C" w:rsidRPr="00A31F02">
        <w:rPr>
          <w:rFonts w:eastAsia="TimesNewRomanPS-BoldMT" w:cs="Arial"/>
          <w:bCs/>
          <w:color w:val="000000"/>
        </w:rPr>
        <w:t xml:space="preserve"> </w:t>
      </w:r>
      <w:r w:rsidRPr="00A31F02">
        <w:rPr>
          <w:rFonts w:eastAsia="TimesNewRomanPS-BoldMT" w:cs="Arial"/>
          <w:bCs/>
          <w:color w:val="000000"/>
        </w:rPr>
        <w:t xml:space="preserve">поступак јавне набавке– </w:t>
      </w:r>
      <w:r w:rsidRPr="00A31F02">
        <w:rPr>
          <w:rFonts w:eastAsia="TimesNewRomanPS-BoldMT" w:cs="Arial"/>
          <w:bCs/>
          <w:color w:val="000000" w:themeColor="text1"/>
        </w:rPr>
        <w:t>добра</w:t>
      </w:r>
      <w:r w:rsidR="00975D0F" w:rsidRPr="00A31F02">
        <w:rPr>
          <w:rFonts w:eastAsia="TimesNewRomanPS-BoldMT" w:cs="Arial"/>
          <w:bCs/>
          <w:color w:val="000000" w:themeColor="text1"/>
          <w:lang w:val="sr-Cyrl-RS"/>
        </w:rPr>
        <w:t>:</w:t>
      </w:r>
      <w:r w:rsidRPr="00A31F02">
        <w:rPr>
          <w:rFonts w:eastAsia="TimesNewRomanPS-BoldMT" w:cs="Arial"/>
          <w:bCs/>
          <w:color w:val="000000" w:themeColor="text1"/>
        </w:rPr>
        <w:t xml:space="preserve"> </w:t>
      </w:r>
      <w:r w:rsidR="00F125F9">
        <w:rPr>
          <w:rFonts w:cs="Arial"/>
          <w:lang w:val="sr-Cyrl-RS"/>
        </w:rPr>
        <w:t>Кабловски прибор - ТЕНТ</w:t>
      </w:r>
      <w:r w:rsidR="00975D0F" w:rsidRPr="00A31F02">
        <w:rPr>
          <w:rFonts w:eastAsia="TimesNewRomanPS-BoldMT" w:cs="Arial"/>
          <w:bCs/>
          <w:color w:val="000000" w:themeColor="text1"/>
        </w:rPr>
        <w:t xml:space="preserve"> ЈН бр. </w:t>
      </w:r>
      <w:r w:rsidR="00B47946">
        <w:rPr>
          <w:rFonts w:eastAsia="TimesNewRomanPS-BoldMT" w:cs="Arial"/>
          <w:bCs/>
          <w:color w:val="000000" w:themeColor="text1"/>
        </w:rPr>
        <w:t>ЈН/3000/0410/2018 (2135/2018)</w:t>
      </w:r>
    </w:p>
    <w:p w:rsidR="00343A18" w:rsidRPr="00A31F02" w:rsidRDefault="00343A18" w:rsidP="00343A18">
      <w:pPr>
        <w:spacing w:before="0"/>
        <w:rPr>
          <w:rFonts w:eastAsia="TimesNewRomanPS-BoldMT" w:cs="Arial"/>
          <w:bCs/>
          <w:color w:val="00B0F0"/>
        </w:rPr>
      </w:pPr>
    </w:p>
    <w:p w:rsidR="00952E72" w:rsidRPr="00A31F02" w:rsidRDefault="00952E72" w:rsidP="00343A18">
      <w:pPr>
        <w:spacing w:before="0"/>
        <w:rPr>
          <w:rFonts w:eastAsia="TimesNewRomanPS-BoldMT" w:cs="Arial"/>
          <w:bCs/>
          <w:color w:val="00B0F0"/>
        </w:rPr>
      </w:pPr>
    </w:p>
    <w:p w:rsidR="00343A18" w:rsidRPr="00A31F02" w:rsidRDefault="00343A18" w:rsidP="00343A18">
      <w:pPr>
        <w:spacing w:before="0"/>
        <w:rPr>
          <w:rFonts w:cs="Arial"/>
          <w:b/>
          <w:bCs/>
          <w:iCs/>
        </w:rPr>
      </w:pPr>
      <w:proofErr w:type="gramStart"/>
      <w:r w:rsidRPr="00A31F02">
        <w:rPr>
          <w:rFonts w:cs="Arial"/>
          <w:b/>
          <w:bCs/>
          <w:iCs/>
        </w:rPr>
        <w:t>1)ОПШТИ</w:t>
      </w:r>
      <w:proofErr w:type="gramEnd"/>
      <w:r w:rsidRPr="00A31F02">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31F02"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0B2EE9" w:rsidRPr="00A31F02"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pacing w:before="0"/>
              <w:rPr>
                <w:rFonts w:cs="Arial"/>
                <w:iCs/>
              </w:rPr>
            </w:pPr>
            <w:r w:rsidRPr="00A31F02">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cs="Arial"/>
                <w:b/>
                <w:bCs/>
                <w:iCs/>
              </w:rPr>
            </w:pPr>
          </w:p>
        </w:tc>
      </w:tr>
      <w:tr w:rsidR="00343A18" w:rsidRPr="00A31F02"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iCs/>
              </w:rPr>
            </w:pPr>
          </w:p>
          <w:p w:rsidR="00343A18" w:rsidRPr="00A31F02" w:rsidRDefault="00343A18" w:rsidP="00BC01DC">
            <w:pPr>
              <w:spacing w:before="0"/>
              <w:rPr>
                <w:rFonts w:cs="Arial"/>
                <w:b/>
                <w:bCs/>
                <w:iCs/>
              </w:rPr>
            </w:pPr>
            <w:r w:rsidRPr="00A31F02">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Електронска адреса понуђача (</w:t>
            </w:r>
            <w:r w:rsidRPr="00A31F02">
              <w:rPr>
                <w:rFonts w:cs="Arial"/>
                <w:iCs/>
              </w:rPr>
              <w:t>e</w:t>
            </w:r>
            <w:r w:rsidRPr="00A31F02">
              <w:rPr>
                <w:rFonts w:cs="Arial"/>
                <w:iCs/>
                <w:lang w:val="ru-RU"/>
              </w:rPr>
              <w:t>-</w:t>
            </w:r>
            <w:r w:rsidRPr="00A31F02">
              <w:rPr>
                <w:rFonts w:cs="Arial"/>
                <w:iCs/>
              </w:rPr>
              <w:t>mail</w:t>
            </w:r>
            <w:r w:rsidRPr="00A31F02">
              <w:rPr>
                <w:rFonts w:cs="Arial"/>
                <w:iCs/>
                <w:lang w:val="ru-RU"/>
              </w:rPr>
              <w:t>):</w:t>
            </w:r>
          </w:p>
          <w:p w:rsidR="00343A18" w:rsidRPr="00A31F02"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tc>
      </w:tr>
      <w:tr w:rsidR="00343A18" w:rsidRPr="00A31F02"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rPr>
            </w:pPr>
            <w:r w:rsidRPr="00A31F02">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rPr>
            </w:pPr>
          </w:p>
          <w:p w:rsidR="00343A18" w:rsidRPr="00A31F02" w:rsidRDefault="00343A18" w:rsidP="00BC01DC">
            <w:pPr>
              <w:spacing w:before="0"/>
              <w:rPr>
                <w:rFonts w:cs="Arial"/>
                <w:b/>
                <w:bCs/>
                <w:iCs/>
              </w:rPr>
            </w:pPr>
          </w:p>
          <w:p w:rsidR="00343A18" w:rsidRPr="00A31F02" w:rsidRDefault="00343A18" w:rsidP="00BC01DC">
            <w:pPr>
              <w:spacing w:before="0"/>
              <w:rPr>
                <w:rFonts w:cs="Arial"/>
                <w:b/>
                <w:bCs/>
                <w:iCs/>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cs="Arial"/>
                <w:b/>
                <w:bCs/>
                <w:iCs/>
                <w:lang w:val="ru-RU"/>
              </w:rPr>
            </w:pPr>
          </w:p>
          <w:p w:rsidR="00343A18" w:rsidRPr="00A31F02" w:rsidRDefault="00343A18" w:rsidP="00BC01DC">
            <w:pPr>
              <w:spacing w:before="0"/>
              <w:rPr>
                <w:rFonts w:cs="Arial"/>
                <w:b/>
                <w:bCs/>
                <w:iCs/>
                <w:lang w:val="ru-RU"/>
              </w:rPr>
            </w:pPr>
          </w:p>
          <w:p w:rsidR="00343A18" w:rsidRPr="00A31F02" w:rsidRDefault="00343A18" w:rsidP="00BC01DC">
            <w:pPr>
              <w:spacing w:before="0"/>
              <w:rPr>
                <w:rFonts w:cs="Arial"/>
                <w:b/>
                <w:bCs/>
                <w:iCs/>
                <w:lang w:val="ru-RU"/>
              </w:rPr>
            </w:pPr>
          </w:p>
        </w:tc>
      </w:tr>
      <w:tr w:rsidR="00343A18" w:rsidRPr="00A31F02"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pacing w:before="0"/>
              <w:rPr>
                <w:rFonts w:cs="Arial"/>
                <w:b/>
                <w:bCs/>
                <w:iCs/>
                <w:lang w:val="ru-RU"/>
              </w:rPr>
            </w:pPr>
            <w:r w:rsidRPr="00A31F02">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ind w:firstLine="708"/>
              <w:rPr>
                <w:rFonts w:cs="Arial"/>
                <w:b/>
                <w:bCs/>
                <w:iCs/>
                <w:lang w:val="ru-RU"/>
              </w:rPr>
            </w:pPr>
          </w:p>
          <w:p w:rsidR="00343A18" w:rsidRPr="00A31F02" w:rsidRDefault="00343A18" w:rsidP="00BC01DC">
            <w:pPr>
              <w:spacing w:before="0"/>
              <w:ind w:firstLine="708"/>
              <w:rPr>
                <w:rFonts w:cs="Arial"/>
                <w:b/>
                <w:bCs/>
                <w:iCs/>
                <w:lang w:val="ru-RU"/>
              </w:rPr>
            </w:pPr>
          </w:p>
          <w:p w:rsidR="00343A18" w:rsidRPr="00A31F02" w:rsidRDefault="00343A18" w:rsidP="00BC01DC">
            <w:pPr>
              <w:spacing w:before="0"/>
              <w:ind w:firstLine="708"/>
              <w:rPr>
                <w:rFonts w:cs="Arial"/>
                <w:b/>
                <w:bCs/>
                <w:iCs/>
                <w:lang w:val="ru-RU"/>
              </w:rPr>
            </w:pPr>
          </w:p>
        </w:tc>
      </w:tr>
    </w:tbl>
    <w:p w:rsidR="00343A18" w:rsidRPr="00A31F02" w:rsidRDefault="00343A18" w:rsidP="00343A18">
      <w:pPr>
        <w:spacing w:before="0"/>
        <w:rPr>
          <w:rFonts w:cs="Arial"/>
        </w:rPr>
      </w:pPr>
    </w:p>
    <w:p w:rsidR="00343A18" w:rsidRPr="00A31F02" w:rsidRDefault="00343A18" w:rsidP="00343A18">
      <w:pPr>
        <w:spacing w:before="0"/>
        <w:rPr>
          <w:rFonts w:eastAsia="TimesNewRomanPSMT" w:cs="Arial"/>
          <w:b/>
          <w:bCs/>
          <w:iCs/>
        </w:rPr>
      </w:pPr>
      <w:r w:rsidRPr="00A31F02">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cs="Arial"/>
              </w:rPr>
            </w:pPr>
          </w:p>
          <w:p w:rsidR="00343A18" w:rsidRPr="00A31F02" w:rsidRDefault="00343A18" w:rsidP="00BC01DC">
            <w:pPr>
              <w:spacing w:before="0"/>
              <w:jc w:val="center"/>
              <w:rPr>
                <w:rFonts w:eastAsia="TimesNewRomanPSMT" w:cs="Arial"/>
                <w:b/>
                <w:bCs/>
              </w:rPr>
            </w:pPr>
            <w:r w:rsidRPr="00A31F02">
              <w:rPr>
                <w:rFonts w:eastAsia="TimesNewRomanPSMT" w:cs="Arial"/>
                <w:b/>
                <w:bCs/>
              </w:rPr>
              <w:t xml:space="preserve">А) САМОСТАЛНО </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eastAsia="TimesNewRomanPSMT" w:cs="Arial"/>
                <w:b/>
                <w:bCs/>
              </w:rPr>
            </w:pPr>
            <w:r w:rsidRPr="00A31F02">
              <w:rPr>
                <w:rFonts w:eastAsia="TimesNewRomanPSMT" w:cs="Arial"/>
                <w:b/>
                <w:bCs/>
              </w:rPr>
              <w:t>Б) СА ПОДИЗВОЂАЧЕМ</w:t>
            </w:r>
          </w:p>
        </w:tc>
      </w:tr>
      <w:tr w:rsidR="00343A18" w:rsidRPr="00A31F02"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jc w:val="center"/>
              <w:rPr>
                <w:rFonts w:eastAsia="TimesNewRomanPSMT" w:cs="Arial"/>
                <w:b/>
                <w:bCs/>
              </w:rPr>
            </w:pPr>
          </w:p>
          <w:p w:rsidR="00343A18" w:rsidRPr="00A31F02" w:rsidRDefault="00343A18" w:rsidP="00BC01DC">
            <w:pPr>
              <w:spacing w:before="0"/>
              <w:jc w:val="center"/>
              <w:rPr>
                <w:rFonts w:cs="Arial"/>
                <w:b/>
                <w:iCs/>
                <w:lang w:val="ru-RU"/>
              </w:rPr>
            </w:pPr>
            <w:r w:rsidRPr="00A31F02">
              <w:rPr>
                <w:rFonts w:eastAsia="TimesNewRomanPSMT" w:cs="Arial"/>
                <w:b/>
                <w:bCs/>
              </w:rPr>
              <w:t>В) КАО ЗАЈЕДНИЧКУ ПОНУДУ</w:t>
            </w:r>
          </w:p>
        </w:tc>
      </w:tr>
    </w:tbl>
    <w:p w:rsidR="00343A18" w:rsidRPr="00A31F02" w:rsidRDefault="00343A18" w:rsidP="00343A18">
      <w:pPr>
        <w:spacing w:before="0"/>
        <w:rPr>
          <w:rFonts w:cs="Arial"/>
          <w:b/>
          <w:iCs/>
          <w:lang w:val="ru-RU"/>
        </w:rPr>
      </w:pPr>
    </w:p>
    <w:p w:rsidR="00343A18" w:rsidRPr="00A31F02" w:rsidRDefault="00343A18" w:rsidP="00343A18">
      <w:pPr>
        <w:spacing w:before="0"/>
        <w:rPr>
          <w:rFonts w:cs="Arial"/>
          <w:iCs/>
          <w:lang w:val="ru-RU"/>
        </w:rPr>
      </w:pPr>
      <w:r w:rsidRPr="00A31F02">
        <w:rPr>
          <w:rFonts w:cs="Arial"/>
          <w:b/>
          <w:iCs/>
          <w:lang w:val="ru-RU"/>
        </w:rPr>
        <w:t>Напомена:</w:t>
      </w:r>
      <w:r w:rsidRPr="00A31F02">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A31F02" w:rsidRDefault="00952E72" w:rsidP="00343A18">
      <w:pPr>
        <w:spacing w:before="0"/>
        <w:rPr>
          <w:rFonts w:cs="Arial"/>
          <w:iCs/>
          <w:lang w:val="ru-RU"/>
        </w:rPr>
      </w:pPr>
    </w:p>
    <w:p w:rsidR="00952E72" w:rsidRPr="00A31F02" w:rsidRDefault="00952E72" w:rsidP="00343A18">
      <w:pPr>
        <w:spacing w:before="0"/>
        <w:rPr>
          <w:rFonts w:eastAsia="TimesNewRomanPSMT" w:cs="Arial"/>
          <w:bCs/>
        </w:rPr>
      </w:pPr>
    </w:p>
    <w:p w:rsidR="00343A18" w:rsidRPr="00A31F02" w:rsidRDefault="00343A18" w:rsidP="00343A18">
      <w:pPr>
        <w:spacing w:before="0"/>
        <w:rPr>
          <w:rFonts w:eastAsia="TimesNewRomanPSMT" w:cs="Arial"/>
          <w:bCs/>
        </w:rPr>
      </w:pPr>
    </w:p>
    <w:p w:rsidR="00343A18" w:rsidRPr="00A31F02" w:rsidRDefault="00343A18" w:rsidP="00343A18">
      <w:pPr>
        <w:spacing w:before="0"/>
        <w:rPr>
          <w:rFonts w:eastAsia="TimesNewRomanPSMT" w:cs="Arial"/>
          <w:b/>
          <w:bCs/>
        </w:rPr>
      </w:pPr>
      <w:r w:rsidRPr="00A31F02">
        <w:rPr>
          <w:rFonts w:eastAsia="TimesNewRomanPSMT" w:cs="Arial"/>
          <w:b/>
          <w:bCs/>
          <w:lang w:val="sr-Cyrl-CS"/>
        </w:rPr>
        <w:lastRenderedPageBreak/>
        <w:t xml:space="preserve">3) </w:t>
      </w:r>
      <w:r w:rsidRPr="00A31F02">
        <w:rPr>
          <w:rFonts w:eastAsia="TimesNewRomanPSMT" w:cs="Arial"/>
          <w:b/>
          <w:bCs/>
        </w:rPr>
        <w:t xml:space="preserve">ПОДАЦИ О ПОДИЗВОЂАЧУ </w:t>
      </w:r>
    </w:p>
    <w:p w:rsidR="00343A18" w:rsidRPr="00A31F02" w:rsidRDefault="00343A18" w:rsidP="00343A18">
      <w:pPr>
        <w:spacing w:before="0"/>
        <w:rPr>
          <w:rFonts w:cs="Arial"/>
        </w:rPr>
      </w:pPr>
      <w:r w:rsidRPr="00A31F02">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bl>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b/>
          <w:bCs/>
          <w:iCs/>
          <w:u w:val="single"/>
          <w:lang w:val="ru-RU"/>
        </w:rPr>
      </w:pPr>
    </w:p>
    <w:p w:rsidR="00343A18" w:rsidRPr="00A31F02" w:rsidRDefault="00343A18" w:rsidP="00343A18">
      <w:pPr>
        <w:spacing w:before="0"/>
        <w:rPr>
          <w:rFonts w:cs="Arial"/>
          <w:iCs/>
          <w:lang w:val="ru-RU"/>
        </w:rPr>
      </w:pPr>
      <w:r w:rsidRPr="00A31F02">
        <w:rPr>
          <w:rFonts w:cs="Arial"/>
          <w:b/>
          <w:bCs/>
          <w:iCs/>
          <w:u w:val="single"/>
          <w:lang w:val="ru-RU"/>
        </w:rPr>
        <w:t>Напомена:</w:t>
      </w:r>
    </w:p>
    <w:p w:rsidR="00343A18" w:rsidRPr="00A31F02" w:rsidRDefault="00343A18" w:rsidP="00343A18">
      <w:pPr>
        <w:spacing w:before="0"/>
        <w:rPr>
          <w:rFonts w:eastAsia="TimesNewRomanPSMT" w:cs="Arial"/>
          <w:b/>
          <w:bCs/>
          <w:lang w:val="ru-RU"/>
        </w:rPr>
      </w:pPr>
      <w:r w:rsidRPr="00A31F02">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A31F02" w:rsidRDefault="00343A18"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952E72" w:rsidRPr="00A31F02" w:rsidRDefault="00952E72" w:rsidP="00343A18">
      <w:pPr>
        <w:spacing w:before="0"/>
        <w:rPr>
          <w:rFonts w:eastAsia="TimesNewRomanPSMT" w:cs="Arial"/>
          <w:b/>
          <w:bCs/>
        </w:rPr>
      </w:pPr>
    </w:p>
    <w:p w:rsidR="0060281E" w:rsidRPr="00A31F02" w:rsidRDefault="0060281E" w:rsidP="00343A18">
      <w:pPr>
        <w:spacing w:before="0"/>
        <w:rPr>
          <w:rFonts w:eastAsia="TimesNewRomanPSMT" w:cs="Arial"/>
          <w:b/>
          <w:bCs/>
        </w:rPr>
      </w:pPr>
    </w:p>
    <w:p w:rsidR="001307D8" w:rsidRPr="00A31F02" w:rsidRDefault="001307D8">
      <w:pPr>
        <w:spacing w:before="0"/>
        <w:jc w:val="left"/>
        <w:rPr>
          <w:rFonts w:eastAsia="TimesNewRomanPSMT" w:cs="Arial"/>
          <w:b/>
          <w:bCs/>
          <w:lang w:val="ru-RU"/>
        </w:rPr>
      </w:pPr>
      <w:r w:rsidRPr="00A31F02">
        <w:rPr>
          <w:rFonts w:eastAsia="TimesNewRomanPSMT" w:cs="Arial"/>
          <w:b/>
          <w:bCs/>
          <w:lang w:val="ru-RU"/>
        </w:rPr>
        <w:br w:type="page"/>
      </w:r>
    </w:p>
    <w:p w:rsidR="00343A18" w:rsidRPr="00A31F02" w:rsidRDefault="00343A18" w:rsidP="00343A18">
      <w:pPr>
        <w:spacing w:before="0"/>
        <w:rPr>
          <w:rFonts w:eastAsia="TimesNewRomanPSMT" w:cs="Arial"/>
          <w:b/>
          <w:bCs/>
          <w:lang w:val="ru-RU"/>
        </w:rPr>
      </w:pPr>
    </w:p>
    <w:p w:rsidR="00343A18" w:rsidRPr="00A31F02" w:rsidRDefault="00343A18" w:rsidP="00343A18">
      <w:pPr>
        <w:spacing w:before="0"/>
        <w:rPr>
          <w:rFonts w:eastAsia="TimesNewRomanPSMT" w:cs="Arial"/>
          <w:b/>
          <w:bCs/>
          <w:lang w:val="ru-RU"/>
        </w:rPr>
      </w:pPr>
      <w:r w:rsidRPr="00A31F02">
        <w:rPr>
          <w:rFonts w:eastAsia="TimesNewRomanPSMT" w:cs="Arial"/>
          <w:b/>
          <w:bCs/>
          <w:lang w:val="sr-Cyrl-CS"/>
        </w:rPr>
        <w:t xml:space="preserve">4) </w:t>
      </w:r>
      <w:r w:rsidRPr="00A31F02">
        <w:rPr>
          <w:rFonts w:eastAsia="TimesNewRomanPSMT" w:cs="Arial"/>
          <w:b/>
          <w:bCs/>
          <w:lang w:val="ru-RU"/>
        </w:rPr>
        <w:t>ПОДАЦИ ЧЛАНУ ГРУПЕ ПОНУЂАЧА</w:t>
      </w:r>
    </w:p>
    <w:p w:rsidR="00343A18" w:rsidRPr="00A31F02"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cs="Arial"/>
              </w:rPr>
            </w:pPr>
          </w:p>
          <w:p w:rsidR="00343A18" w:rsidRPr="00A31F02" w:rsidRDefault="00343A18" w:rsidP="00BC01DC">
            <w:pPr>
              <w:spacing w:before="0"/>
              <w:rPr>
                <w:rFonts w:eastAsia="TimesNewRomanPSMT" w:cs="Arial"/>
                <w:bCs/>
                <w:lang w:val="ru-RU"/>
              </w:rPr>
            </w:pPr>
            <w:r w:rsidRPr="00A31F0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0B2EE9" w:rsidRPr="00A31F02" w:rsidTr="00BC01DC">
        <w:tc>
          <w:tcPr>
            <w:tcW w:w="465"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A31F02" w:rsidRDefault="000B2EE9" w:rsidP="00BC01DC">
            <w:pPr>
              <w:snapToGrid w:val="0"/>
              <w:spacing w:before="0"/>
              <w:rPr>
                <w:rFonts w:cs="Arial"/>
                <w:iCs/>
              </w:rPr>
            </w:pPr>
            <w:r w:rsidRPr="00A31F02">
              <w:rPr>
                <w:rFonts w:cs="Arial"/>
                <w:iCs/>
              </w:rPr>
              <w:t>Врста правног лица:</w:t>
            </w:r>
          </w:p>
          <w:p w:rsidR="000B2EE9" w:rsidRPr="00A31F02"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A31F02" w:rsidRDefault="000B2EE9"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lang w:val="ru-RU"/>
              </w:rPr>
            </w:pPr>
            <w:r w:rsidRPr="00A31F0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lang w:val="ru-RU"/>
              </w:rPr>
            </w:pPr>
            <w:r w:rsidRPr="00A31F0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lang w:val="ru-RU"/>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lang w:val="ru-RU"/>
              </w:rPr>
            </w:pPr>
          </w:p>
          <w:p w:rsidR="00343A18" w:rsidRPr="00A31F02" w:rsidRDefault="00343A18" w:rsidP="00BC01DC">
            <w:pPr>
              <w:spacing w:before="0"/>
              <w:rPr>
                <w:rFonts w:eastAsia="TimesNewRomanPSMT" w:cs="Arial"/>
                <w:b/>
                <w:bCs/>
              </w:rPr>
            </w:pPr>
            <w:r w:rsidRPr="00A31F0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r w:rsidR="00343A18" w:rsidRPr="00A31F02" w:rsidTr="00BC01DC">
        <w:tc>
          <w:tcPr>
            <w:tcW w:w="465"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A31F02" w:rsidRDefault="00343A18" w:rsidP="00BC01DC">
            <w:pPr>
              <w:snapToGrid w:val="0"/>
              <w:spacing w:before="0"/>
              <w:rPr>
                <w:rFonts w:eastAsia="TimesNewRomanPSMT" w:cs="Arial"/>
                <w:bCs/>
              </w:rPr>
            </w:pPr>
          </w:p>
          <w:p w:rsidR="00343A18" w:rsidRPr="00A31F02" w:rsidRDefault="00343A18" w:rsidP="00BC01DC">
            <w:pPr>
              <w:spacing w:before="0"/>
              <w:rPr>
                <w:rFonts w:eastAsia="TimesNewRomanPSMT" w:cs="Arial"/>
                <w:b/>
                <w:bCs/>
              </w:rPr>
            </w:pPr>
            <w:r w:rsidRPr="00A31F0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A31F02" w:rsidRDefault="00343A18" w:rsidP="00BC01DC">
            <w:pPr>
              <w:snapToGrid w:val="0"/>
              <w:spacing w:before="0"/>
              <w:rPr>
                <w:rFonts w:eastAsia="TimesNewRomanPSMT" w:cs="Arial"/>
                <w:b/>
                <w:bCs/>
              </w:rPr>
            </w:pPr>
          </w:p>
        </w:tc>
      </w:tr>
    </w:tbl>
    <w:p w:rsidR="00343A18" w:rsidRPr="00A31F02" w:rsidRDefault="00343A18" w:rsidP="00343A18">
      <w:pPr>
        <w:spacing w:before="0"/>
        <w:rPr>
          <w:rFonts w:cs="Arial"/>
          <w:b/>
          <w:bCs/>
          <w:iCs/>
          <w:u w:val="single"/>
        </w:rPr>
      </w:pPr>
    </w:p>
    <w:p w:rsidR="00343A18" w:rsidRPr="00A31F02" w:rsidRDefault="00343A18" w:rsidP="00343A18">
      <w:pPr>
        <w:spacing w:before="0"/>
        <w:rPr>
          <w:rFonts w:cs="Arial"/>
          <w:iCs/>
          <w:lang w:val="ru-RU"/>
        </w:rPr>
      </w:pPr>
      <w:r w:rsidRPr="00A31F02">
        <w:rPr>
          <w:rFonts w:cs="Arial"/>
          <w:b/>
          <w:bCs/>
          <w:iCs/>
          <w:u w:val="single"/>
        </w:rPr>
        <w:t>Напомена:</w:t>
      </w:r>
    </w:p>
    <w:p w:rsidR="00343A18" w:rsidRPr="00A31F02" w:rsidRDefault="00343A18" w:rsidP="00343A18">
      <w:pPr>
        <w:spacing w:before="0"/>
        <w:rPr>
          <w:rFonts w:cs="Arial"/>
          <w:iCs/>
          <w:lang w:val="ru-RU"/>
        </w:rPr>
      </w:pPr>
      <w:r w:rsidRPr="00A31F02">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A31F02" w:rsidRDefault="00343A18" w:rsidP="00343A18">
      <w:pPr>
        <w:spacing w:before="0"/>
        <w:rPr>
          <w:rFonts w:cs="Arial"/>
          <w:iCs/>
          <w:lang w:val="ru-RU"/>
        </w:rPr>
      </w:pPr>
    </w:p>
    <w:p w:rsidR="00343A18" w:rsidRPr="00A31F02" w:rsidRDefault="00343A18" w:rsidP="00343A18">
      <w:pPr>
        <w:spacing w:before="0"/>
        <w:rPr>
          <w:rFonts w:cs="Arial"/>
          <w:iCs/>
          <w:lang w:val="ru-RU"/>
        </w:rPr>
      </w:pPr>
    </w:p>
    <w:p w:rsidR="0042687E" w:rsidRPr="00A31F02" w:rsidRDefault="0042687E" w:rsidP="00343A18">
      <w:pPr>
        <w:spacing w:before="0"/>
        <w:rPr>
          <w:rFonts w:cs="Arial"/>
          <w:iCs/>
          <w:lang w:val="ru-RU"/>
        </w:rPr>
      </w:pPr>
    </w:p>
    <w:p w:rsidR="0042687E" w:rsidRPr="00A31F02" w:rsidRDefault="0042687E"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F2311C" w:rsidRPr="00A31F02" w:rsidRDefault="00F2311C"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952E72" w:rsidRPr="00A31F02" w:rsidRDefault="00952E72" w:rsidP="00343A18">
      <w:pPr>
        <w:spacing w:before="0"/>
        <w:rPr>
          <w:rFonts w:cs="Arial"/>
          <w:iCs/>
          <w:lang w:val="ru-RU"/>
        </w:rPr>
      </w:pPr>
    </w:p>
    <w:p w:rsidR="00F2311C" w:rsidRPr="00A31F02" w:rsidRDefault="00F2311C" w:rsidP="00343A18">
      <w:pPr>
        <w:spacing w:before="0"/>
        <w:rPr>
          <w:rFonts w:cs="Arial"/>
          <w:iCs/>
          <w:lang w:val="ru-RU"/>
        </w:rPr>
      </w:pPr>
    </w:p>
    <w:p w:rsidR="00E4577C" w:rsidRPr="00A31F02" w:rsidRDefault="00E4577C">
      <w:pPr>
        <w:spacing w:before="0"/>
        <w:jc w:val="left"/>
        <w:rPr>
          <w:rFonts w:cs="Arial"/>
          <w:iCs/>
          <w:lang w:val="ru-RU"/>
        </w:rPr>
      </w:pPr>
      <w:r w:rsidRPr="00A31F02">
        <w:rPr>
          <w:rFonts w:cs="Arial"/>
          <w:iCs/>
          <w:lang w:val="ru-RU"/>
        </w:rPr>
        <w:br w:type="page"/>
      </w:r>
    </w:p>
    <w:p w:rsidR="00F2311C" w:rsidRPr="00A31F02" w:rsidRDefault="00F2311C" w:rsidP="00343A18">
      <w:pPr>
        <w:spacing w:before="0"/>
        <w:rPr>
          <w:rFonts w:cs="Arial"/>
          <w:iCs/>
          <w:lang w:val="ru-RU"/>
        </w:rPr>
      </w:pPr>
    </w:p>
    <w:p w:rsidR="000E75A0" w:rsidRPr="00A31F02" w:rsidRDefault="00BA2C2D" w:rsidP="00BA2C2D">
      <w:pPr>
        <w:spacing w:before="0"/>
        <w:rPr>
          <w:rFonts w:eastAsia="TimesNewRomanPSMT" w:cs="Arial"/>
          <w:b/>
          <w:bCs/>
          <w:lang w:val="sr-Cyrl-CS"/>
        </w:rPr>
      </w:pPr>
      <w:r w:rsidRPr="00A31F02">
        <w:rPr>
          <w:rFonts w:eastAsia="TimesNewRomanPSMT" w:cs="Arial"/>
          <w:b/>
          <w:bCs/>
          <w:lang w:val="sr-Cyrl-CS"/>
        </w:rPr>
        <w:t xml:space="preserve">5) </w:t>
      </w:r>
      <w:r w:rsidR="000E75A0" w:rsidRPr="00A31F02">
        <w:rPr>
          <w:rFonts w:eastAsia="TimesNewRomanPSMT" w:cs="Arial"/>
          <w:b/>
          <w:bCs/>
          <w:lang w:val="sr-Cyrl-CS"/>
        </w:rPr>
        <w:t>ЦЕНА И КОМЕРЦИЈАЛНИ УСЛОВИ ПОНУДЕ</w:t>
      </w: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3905"/>
      </w:tblGrid>
      <w:tr w:rsidR="000E75A0" w:rsidRPr="00A31F02" w:rsidTr="00922EDB">
        <w:trPr>
          <w:trHeight w:val="485"/>
        </w:trPr>
        <w:tc>
          <w:tcPr>
            <w:tcW w:w="5920"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eastAsia="TimesNewRomanPSMT" w:cs="Arial"/>
                <w:b/>
                <w:bCs/>
              </w:rPr>
              <w:t xml:space="preserve">ПРЕДМЕТ </w:t>
            </w:r>
            <w:r w:rsidRPr="00A31F02">
              <w:rPr>
                <w:rFonts w:eastAsia="TimesNewRomanPSMT" w:cs="Arial"/>
                <w:b/>
                <w:bCs/>
                <w:lang w:val="sr-Cyrl-CS"/>
              </w:rPr>
              <w:t xml:space="preserve">И БРОЈ </w:t>
            </w:r>
            <w:r w:rsidRPr="00A31F02">
              <w:rPr>
                <w:rFonts w:eastAsia="TimesNewRomanPSMT" w:cs="Arial"/>
                <w:b/>
                <w:bCs/>
              </w:rPr>
              <w:t>НАБАВКЕ</w:t>
            </w:r>
          </w:p>
        </w:tc>
        <w:tc>
          <w:tcPr>
            <w:tcW w:w="439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 xml:space="preserve">УКУПНА ЦЕНА </w:t>
            </w:r>
            <w:r w:rsidR="00CE6E25" w:rsidRPr="00A31F02">
              <w:rPr>
                <w:rFonts w:eastAsia="Arial Unicode MS" w:cs="Arial"/>
                <w:b/>
                <w:bCs/>
                <w:iCs/>
                <w:kern w:val="1"/>
                <w:lang w:val="sr-Cyrl-CS" w:eastAsia="ar-SA"/>
              </w:rPr>
              <w:t>дин.</w:t>
            </w:r>
            <w:r w:rsidR="0009377A" w:rsidRPr="00A31F02">
              <w:rPr>
                <w:rFonts w:eastAsia="Arial Unicode MS" w:cs="Arial"/>
                <w:b/>
                <w:bCs/>
                <w:iCs/>
                <w:kern w:val="1"/>
                <w:lang w:val="sr-Cyrl-CS" w:eastAsia="ar-SA"/>
              </w:rPr>
              <w:t xml:space="preserve"> </w:t>
            </w:r>
            <w:r w:rsidRPr="00A31F02">
              <w:rPr>
                <w:rFonts w:cs="Arial"/>
                <w:b/>
                <w:bCs/>
                <w:iCs/>
                <w:lang w:val="sr-Cyrl-CS"/>
              </w:rPr>
              <w:t>без ПДВ-а</w:t>
            </w:r>
          </w:p>
        </w:tc>
      </w:tr>
      <w:tr w:rsidR="000E75A0" w:rsidRPr="00A31F02" w:rsidTr="00AF3AF8">
        <w:trPr>
          <w:trHeight w:val="440"/>
        </w:trPr>
        <w:tc>
          <w:tcPr>
            <w:tcW w:w="5920" w:type="dxa"/>
            <w:vAlign w:val="center"/>
          </w:tcPr>
          <w:p w:rsidR="0034401F" w:rsidRPr="00A31F02" w:rsidRDefault="0034401F" w:rsidP="00AF3AF8">
            <w:pPr>
              <w:spacing w:before="0"/>
              <w:ind w:left="284" w:hanging="142"/>
              <w:jc w:val="center"/>
              <w:rPr>
                <w:rFonts w:cs="Arial"/>
                <w:b/>
                <w:lang w:val="sr-Cyrl-RS"/>
              </w:rPr>
            </w:pPr>
          </w:p>
          <w:p w:rsidR="000E75A0" w:rsidRPr="00A31F02" w:rsidRDefault="00F125F9" w:rsidP="00AF3AF8">
            <w:pPr>
              <w:spacing w:before="0"/>
              <w:ind w:left="284" w:hanging="142"/>
              <w:jc w:val="center"/>
              <w:rPr>
                <w:rFonts w:cs="Arial"/>
                <w:b/>
                <w:lang w:val="sr-Cyrl-RS"/>
              </w:rPr>
            </w:pPr>
            <w:r>
              <w:rPr>
                <w:rFonts w:cs="Arial"/>
                <w:b/>
                <w:lang w:val="sr-Cyrl-RS"/>
              </w:rPr>
              <w:t>Кабловски прибор - ТЕНТ</w:t>
            </w:r>
          </w:p>
          <w:p w:rsidR="00CE6E25" w:rsidRPr="00A31F02" w:rsidRDefault="00CE6E25" w:rsidP="00AF3AF8">
            <w:pPr>
              <w:spacing w:before="0"/>
              <w:ind w:left="284" w:hanging="142"/>
              <w:jc w:val="center"/>
              <w:rPr>
                <w:rFonts w:cs="Arial"/>
                <w:b/>
                <w:lang w:val="sr-Cyrl-CS"/>
              </w:rPr>
            </w:pPr>
            <w:r w:rsidRPr="00A31F02">
              <w:rPr>
                <w:rFonts w:cs="Arial"/>
                <w:lang w:val="sr-Cyrl-RS"/>
              </w:rPr>
              <w:t xml:space="preserve">ЈН </w:t>
            </w:r>
            <w:r w:rsidR="00B47946">
              <w:rPr>
                <w:rFonts w:cs="Arial"/>
                <w:lang w:val="sr-Cyrl-RS"/>
              </w:rPr>
              <w:t>/3000/0410/2018 (2135/2018)</w:t>
            </w:r>
          </w:p>
        </w:tc>
        <w:tc>
          <w:tcPr>
            <w:tcW w:w="4394" w:type="dxa"/>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p>
        </w:tc>
      </w:tr>
    </w:tbl>
    <w:p w:rsidR="00952E72" w:rsidRPr="00A31F02" w:rsidRDefault="00952E72" w:rsidP="000E75A0">
      <w:pPr>
        <w:spacing w:before="0"/>
        <w:jc w:val="center"/>
        <w:rPr>
          <w:rFonts w:cs="Arial"/>
          <w:b/>
          <w:bCs/>
          <w:iCs/>
          <w:u w:val="single"/>
          <w:lang w:val="sr-Cyrl-CS"/>
        </w:rPr>
      </w:pPr>
    </w:p>
    <w:p w:rsidR="000E75A0" w:rsidRPr="00A31F02" w:rsidRDefault="000E75A0" w:rsidP="000E75A0">
      <w:pPr>
        <w:spacing w:before="0"/>
        <w:jc w:val="center"/>
        <w:rPr>
          <w:rFonts w:cs="Arial"/>
          <w:b/>
          <w:bCs/>
          <w:iCs/>
          <w:u w:val="single"/>
          <w:lang w:val="sr-Cyrl-CS"/>
        </w:rPr>
      </w:pPr>
      <w:r w:rsidRPr="00A31F02">
        <w:rPr>
          <w:rFonts w:cs="Arial"/>
          <w:b/>
          <w:bCs/>
          <w:iCs/>
          <w:u w:val="single"/>
          <w:lang w:val="sr-Cyrl-CS"/>
        </w:rPr>
        <w:t>КОМЕРЦИЈАЛНИ УСЛОВИ</w:t>
      </w:r>
    </w:p>
    <w:tbl>
      <w:tblPr>
        <w:tblW w:w="9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3991"/>
      </w:tblGrid>
      <w:tr w:rsidR="000E75A0" w:rsidRPr="00A31F02" w:rsidTr="00D723C4">
        <w:trPr>
          <w:trHeight w:val="647"/>
        </w:trPr>
        <w:tc>
          <w:tcPr>
            <w:tcW w:w="5254"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УСЛОВ НАРУЧИОЦА</w:t>
            </w:r>
          </w:p>
        </w:tc>
        <w:tc>
          <w:tcPr>
            <w:tcW w:w="3991" w:type="dxa"/>
            <w:shd w:val="clear" w:color="auto" w:fill="C6D9F1" w:themeFill="text2" w:themeFillTint="33"/>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ПОНУДА ПОНУЂАЧА</w:t>
            </w:r>
          </w:p>
        </w:tc>
      </w:tr>
      <w:tr w:rsidR="000E75A0" w:rsidRPr="00A31F02" w:rsidTr="00D723C4">
        <w:tc>
          <w:tcPr>
            <w:tcW w:w="5254"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 НАЧИН ПЛАЋАЊА:</w:t>
            </w:r>
          </w:p>
          <w:p w:rsidR="0034401F" w:rsidRPr="00A31F02" w:rsidRDefault="0034401F" w:rsidP="00AF3AF8">
            <w:pPr>
              <w:spacing w:before="0"/>
              <w:jc w:val="center"/>
              <w:rPr>
                <w:rFonts w:cs="Arial"/>
                <w:b/>
                <w:bCs/>
                <w:iCs/>
                <w:lang w:val="sr-Cyrl-CS"/>
              </w:rPr>
            </w:pPr>
          </w:p>
          <w:p w:rsidR="004623C1" w:rsidRPr="00A31F02" w:rsidRDefault="004623C1" w:rsidP="004623C1">
            <w:pPr>
              <w:pStyle w:val="KDParagraf"/>
              <w:spacing w:before="0"/>
              <w:rPr>
                <w:rFonts w:eastAsia="Calibri" w:cs="Arial"/>
                <w:lang w:val="sr-Cyrl-RS"/>
              </w:rPr>
            </w:pPr>
            <w:r w:rsidRPr="00A31F02">
              <w:rPr>
                <w:rFonts w:eastAsia="Calibri" w:cs="Arial"/>
              </w:rPr>
              <w:t xml:space="preserve">Плаћање добара који су предмет ове јавне набавке наручилац ће извршити на текући рачун Изабраног понуђача, </w:t>
            </w:r>
            <w:r w:rsidR="00DF7B59">
              <w:rPr>
                <w:rFonts w:eastAsia="Calibri" w:cs="Arial"/>
                <w:lang w:val="sr-Cyrl-RS"/>
              </w:rPr>
              <w:t xml:space="preserve">сукцесивно, </w:t>
            </w:r>
            <w:r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Pr="00A31F02">
              <w:rPr>
                <w:rFonts w:eastAsia="Calibri" w:cs="Arial"/>
                <w:lang w:val="sr-Cyrl-RS"/>
              </w:rPr>
              <w:t>до</w:t>
            </w:r>
            <w:r w:rsidRPr="00A31F02">
              <w:rPr>
                <w:rFonts w:eastAsia="Calibri" w:cs="Arial"/>
              </w:rPr>
              <w:t xml:space="preserve"> 45</w:t>
            </w:r>
            <w:r w:rsidRPr="00A31F02">
              <w:rPr>
                <w:rFonts w:eastAsia="Calibri" w:cs="Arial"/>
                <w:lang w:val="sr-Cyrl-RS"/>
              </w:rPr>
              <w:t xml:space="preserve"> дана </w:t>
            </w:r>
            <w:r w:rsidRPr="00A31F02">
              <w:rPr>
                <w:rFonts w:eastAsia="Calibri" w:cs="Arial"/>
              </w:rPr>
              <w:t xml:space="preserve"> </w:t>
            </w:r>
            <w:r w:rsidRPr="00A31F02">
              <w:rPr>
                <w:rFonts w:eastAsia="Calibri" w:cs="Arial"/>
                <w:lang w:val="sr-Cyrl-RS"/>
              </w:rPr>
              <w:t xml:space="preserve">од </w:t>
            </w:r>
            <w:r w:rsidRPr="00A31F02">
              <w:rPr>
                <w:rFonts w:eastAsia="Calibri" w:cs="Arial"/>
              </w:rPr>
              <w:t xml:space="preserve"> дана пријема исправног рачуна.</w:t>
            </w:r>
          </w:p>
          <w:p w:rsidR="005B634C" w:rsidRPr="00A31F02" w:rsidRDefault="005B634C" w:rsidP="005B634C">
            <w:pPr>
              <w:spacing w:before="0" w:line="276" w:lineRule="auto"/>
              <w:jc w:val="left"/>
              <w:rPr>
                <w:rFonts w:cs="Arial"/>
                <w:b/>
                <w:bCs/>
                <w:iCs/>
                <w:lang w:val="sr-Cyrl-RS"/>
              </w:rPr>
            </w:pPr>
          </w:p>
        </w:tc>
        <w:tc>
          <w:tcPr>
            <w:tcW w:w="3991" w:type="dxa"/>
            <w:vAlign w:val="center"/>
          </w:tcPr>
          <w:p w:rsidR="00CE6E25" w:rsidRPr="00A31F02" w:rsidRDefault="00CE6E25" w:rsidP="00CE6E25">
            <w:pPr>
              <w:spacing w:before="0"/>
              <w:jc w:val="center"/>
              <w:rPr>
                <w:rFonts w:cs="Arial"/>
                <w:bCs/>
                <w:iCs/>
                <w:lang w:val="sr-Cyrl-CS"/>
              </w:rPr>
            </w:pPr>
            <w:r w:rsidRPr="00A31F02">
              <w:rPr>
                <w:rFonts w:cs="Arial"/>
                <w:bCs/>
                <w:iCs/>
                <w:lang w:val="sr-Cyrl-CS"/>
              </w:rPr>
              <w:t xml:space="preserve">Сагласан </w:t>
            </w:r>
            <w:r w:rsidRPr="00A31F02">
              <w:rPr>
                <w:rFonts w:cs="Arial"/>
                <w:bCs/>
                <w:iCs/>
              </w:rPr>
              <w:t>с</w:t>
            </w:r>
            <w:r w:rsidRPr="00A31F02">
              <w:rPr>
                <w:rFonts w:cs="Arial"/>
                <w:bCs/>
                <w:iCs/>
                <w:lang w:val="sr-Cyrl-CS"/>
              </w:rPr>
              <w:t>а захтевом наручиоца</w:t>
            </w:r>
          </w:p>
          <w:p w:rsidR="004623C1" w:rsidRPr="00A31F02" w:rsidRDefault="00CE6E25" w:rsidP="00CE6E25">
            <w:pPr>
              <w:spacing w:before="0"/>
              <w:jc w:val="center"/>
              <w:rPr>
                <w:rFonts w:cs="Arial"/>
                <w:bCs/>
                <w:iCs/>
                <w:lang w:val="sr-Cyrl-CS"/>
              </w:rPr>
            </w:pPr>
            <w:r w:rsidRPr="00A31F02">
              <w:rPr>
                <w:rFonts w:cs="Arial"/>
                <w:bCs/>
                <w:iCs/>
                <w:lang w:val="sr-Cyrl-CS"/>
              </w:rPr>
              <w:t>ДА</w:t>
            </w:r>
            <w:r w:rsidR="004623C1" w:rsidRPr="00A31F02">
              <w:rPr>
                <w:rFonts w:cs="Arial"/>
                <w:bCs/>
                <w:iCs/>
                <w:lang w:val="sr-Cyrl-CS"/>
              </w:rPr>
              <w:t xml:space="preserve"> </w:t>
            </w:r>
            <w:r w:rsidRPr="00A31F02">
              <w:rPr>
                <w:rFonts w:cs="Arial"/>
                <w:bCs/>
                <w:iCs/>
                <w:lang w:val="sr-Cyrl-CS"/>
              </w:rPr>
              <w:t>/</w:t>
            </w:r>
            <w:r w:rsidR="004623C1" w:rsidRPr="00A31F02">
              <w:rPr>
                <w:rFonts w:cs="Arial"/>
                <w:bCs/>
                <w:iCs/>
                <w:lang w:val="sr-Cyrl-CS"/>
              </w:rPr>
              <w:t xml:space="preserve"> </w:t>
            </w:r>
            <w:r w:rsidRPr="00A31F02">
              <w:rPr>
                <w:rFonts w:cs="Arial"/>
                <w:bCs/>
                <w:iCs/>
                <w:lang w:val="sr-Cyrl-CS"/>
              </w:rPr>
              <w:t>НЕ</w:t>
            </w:r>
          </w:p>
          <w:p w:rsidR="000E75A0" w:rsidRPr="00A31F02" w:rsidRDefault="00CE6E25" w:rsidP="00CE6E25">
            <w:pPr>
              <w:spacing w:before="0"/>
              <w:jc w:val="center"/>
              <w:rPr>
                <w:rFonts w:cs="Arial"/>
                <w:b/>
                <w:bCs/>
                <w:iCs/>
                <w:lang w:val="sr-Cyrl-CS"/>
              </w:rPr>
            </w:pPr>
            <w:r w:rsidRPr="00A31F02">
              <w:rPr>
                <w:rFonts w:cs="Arial"/>
                <w:bCs/>
                <w:iCs/>
                <w:lang w:val="sr-Cyrl-CS"/>
              </w:rPr>
              <w:t xml:space="preserve"> (заокружити)</w:t>
            </w:r>
          </w:p>
          <w:p w:rsidR="000E75A0" w:rsidRPr="00A31F02" w:rsidRDefault="000E75A0" w:rsidP="003200A3">
            <w:pPr>
              <w:spacing w:before="0"/>
              <w:jc w:val="center"/>
              <w:rPr>
                <w:rFonts w:cs="Arial"/>
                <w:bCs/>
                <w:iCs/>
                <w:color w:val="00B0F0"/>
                <w:lang w:val="sr-Cyrl-CS"/>
              </w:rPr>
            </w:pPr>
          </w:p>
        </w:tc>
      </w:tr>
      <w:tr w:rsidR="000E75A0" w:rsidRPr="00A31F02" w:rsidTr="00D723C4">
        <w:tc>
          <w:tcPr>
            <w:tcW w:w="5254" w:type="dxa"/>
            <w:vAlign w:val="center"/>
          </w:tcPr>
          <w:p w:rsidR="005B634C" w:rsidRPr="00A31F02" w:rsidRDefault="005B634C"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
                <w:bCs/>
                <w:iCs/>
                <w:lang w:val="sr-Cyrl-CS"/>
              </w:rPr>
              <w:t>РОК ИСПОРУКЕ:</w:t>
            </w:r>
          </w:p>
          <w:p w:rsidR="005B634C" w:rsidRPr="00A31F02" w:rsidRDefault="007B6BAB" w:rsidP="008C103C">
            <w:pPr>
              <w:spacing w:before="0"/>
              <w:rPr>
                <w:rFonts w:cs="Arial"/>
                <w:bCs/>
                <w:iCs/>
                <w:color w:val="00B0F0"/>
                <w:lang w:val="sr-Cyrl-RS"/>
              </w:rPr>
            </w:pPr>
            <w:r w:rsidRPr="007B6BAB">
              <w:rPr>
                <w:rFonts w:cs="Arial"/>
                <w:lang w:val="sr-Cyrl-RS"/>
              </w:rPr>
              <w:t xml:space="preserve">Рок испоруке не може  бити дужи од </w:t>
            </w:r>
            <w:r w:rsidR="008C103C">
              <w:rPr>
                <w:rFonts w:cs="Arial"/>
                <w:lang w:val="sr-Cyrl-RS"/>
              </w:rPr>
              <w:t>30</w:t>
            </w:r>
            <w:r w:rsidRPr="007B6BAB">
              <w:rPr>
                <w:rFonts w:cs="Arial"/>
                <w:lang w:val="sr-Cyrl-RS"/>
              </w:rPr>
              <w:t xml:space="preserve"> дана  од дана закључења уговора.</w:t>
            </w:r>
          </w:p>
        </w:tc>
        <w:tc>
          <w:tcPr>
            <w:tcW w:w="3991" w:type="dxa"/>
            <w:vAlign w:val="center"/>
          </w:tcPr>
          <w:p w:rsidR="000E75A0" w:rsidRPr="00A31F02" w:rsidRDefault="000E75A0" w:rsidP="00AF3AF8">
            <w:pPr>
              <w:spacing w:before="0"/>
              <w:jc w:val="center"/>
              <w:rPr>
                <w:rFonts w:cs="Arial"/>
                <w:b/>
                <w:bCs/>
                <w:iCs/>
                <w:lang w:val="sr-Cyrl-CS"/>
              </w:rPr>
            </w:pPr>
          </w:p>
          <w:p w:rsidR="00865D04" w:rsidRPr="00865D04" w:rsidRDefault="00865D04" w:rsidP="00865D04">
            <w:pPr>
              <w:spacing w:before="0"/>
              <w:jc w:val="center"/>
              <w:rPr>
                <w:rFonts w:cs="Arial"/>
                <w:bCs/>
                <w:iCs/>
                <w:lang w:val="sr-Cyrl-CS"/>
              </w:rPr>
            </w:pPr>
            <w:r w:rsidRPr="00865D04">
              <w:rPr>
                <w:rFonts w:cs="Arial"/>
                <w:bCs/>
                <w:iCs/>
                <w:lang w:val="sr-Cyrl-CS"/>
              </w:rPr>
              <w:t>Сагласан са захтевом наручиоца</w:t>
            </w:r>
          </w:p>
          <w:p w:rsidR="00865D04" w:rsidRPr="00865D04" w:rsidRDefault="00865D04" w:rsidP="00865D04">
            <w:pPr>
              <w:spacing w:before="0"/>
              <w:jc w:val="center"/>
              <w:rPr>
                <w:rFonts w:cs="Arial"/>
                <w:bCs/>
                <w:iCs/>
                <w:lang w:val="sr-Cyrl-CS"/>
              </w:rPr>
            </w:pPr>
            <w:r w:rsidRPr="00865D04">
              <w:rPr>
                <w:rFonts w:cs="Arial"/>
                <w:bCs/>
                <w:iCs/>
                <w:lang w:val="sr-Cyrl-CS"/>
              </w:rPr>
              <w:t>ДА / НЕ</w:t>
            </w:r>
          </w:p>
          <w:p w:rsidR="000E75A0" w:rsidRPr="00A31F02" w:rsidRDefault="00865D04" w:rsidP="00865D04">
            <w:pPr>
              <w:spacing w:before="0"/>
              <w:jc w:val="center"/>
              <w:rPr>
                <w:rFonts w:cs="Arial"/>
                <w:bCs/>
                <w:iCs/>
              </w:rPr>
            </w:pPr>
            <w:r w:rsidRPr="00865D04">
              <w:rPr>
                <w:rFonts w:cs="Arial"/>
                <w:bCs/>
                <w:iCs/>
                <w:lang w:val="sr-Cyrl-CS"/>
              </w:rPr>
              <w:t xml:space="preserve"> (заокружити)</w:t>
            </w:r>
          </w:p>
        </w:tc>
      </w:tr>
      <w:tr w:rsidR="000E75A0" w:rsidRPr="00A31F02" w:rsidTr="00D723C4">
        <w:tc>
          <w:tcPr>
            <w:tcW w:w="5254"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t>ГАРАНТНИ РОК:</w:t>
            </w:r>
          </w:p>
          <w:p w:rsidR="000E75A0" w:rsidRDefault="00D071FB" w:rsidP="00CB264F">
            <w:pPr>
              <w:tabs>
                <w:tab w:val="left" w:pos="9090"/>
              </w:tabs>
              <w:rPr>
                <w:rFonts w:cs="Arial"/>
                <w:bCs/>
                <w:iCs/>
                <w:lang w:val="sr-Cyrl-CS"/>
              </w:rPr>
            </w:pPr>
            <w:r w:rsidRPr="00A31F02">
              <w:rPr>
                <w:rFonts w:cs="Arial"/>
                <w:bCs/>
                <w:iCs/>
                <w:lang w:val="sr-Cyrl-CS"/>
              </w:rPr>
              <w:t xml:space="preserve">Гарантни рок за испоручена добра не може бити краћи од </w:t>
            </w:r>
            <w:r w:rsidR="004623C1" w:rsidRPr="00A31F02">
              <w:rPr>
                <w:rFonts w:cs="Arial"/>
                <w:bCs/>
                <w:iCs/>
                <w:lang w:val="sr-Cyrl-CS"/>
              </w:rPr>
              <w:t>12</w:t>
            </w:r>
            <w:r w:rsidRPr="00A31F02">
              <w:rPr>
                <w:rFonts w:cs="Arial"/>
                <w:bCs/>
                <w:iCs/>
                <w:lang w:val="sr-Cyrl-CS"/>
              </w:rPr>
              <w:t xml:space="preserve"> месец</w:t>
            </w:r>
            <w:r w:rsidR="004623C1" w:rsidRPr="00A31F02">
              <w:rPr>
                <w:rFonts w:cs="Arial"/>
                <w:bCs/>
                <w:iCs/>
                <w:lang w:val="sr-Cyrl-CS"/>
              </w:rPr>
              <w:t>и</w:t>
            </w:r>
            <w:r w:rsidRPr="00A31F02">
              <w:rPr>
                <w:rFonts w:cs="Arial"/>
                <w:bCs/>
                <w:iCs/>
                <w:lang w:val="sr-Cyrl-CS"/>
              </w:rPr>
              <w:t xml:space="preserve">  од дана квалитативнивног  пријема  добара.</w:t>
            </w:r>
          </w:p>
          <w:p w:rsidR="00C074C2" w:rsidRPr="00A31F02" w:rsidRDefault="00C074C2" w:rsidP="00CB264F">
            <w:pPr>
              <w:tabs>
                <w:tab w:val="left" w:pos="9090"/>
              </w:tabs>
              <w:rPr>
                <w:rFonts w:cs="Arial"/>
                <w:bCs/>
                <w:iCs/>
                <w:lang w:val="sr-Cyrl-CS"/>
              </w:rPr>
            </w:pPr>
          </w:p>
        </w:tc>
        <w:tc>
          <w:tcPr>
            <w:tcW w:w="3991" w:type="dxa"/>
            <w:vAlign w:val="center"/>
          </w:tcPr>
          <w:p w:rsidR="000E75A0" w:rsidRPr="00A31F02" w:rsidRDefault="000E75A0" w:rsidP="00AF3AF8">
            <w:pPr>
              <w:spacing w:before="0"/>
              <w:jc w:val="center"/>
              <w:rPr>
                <w:rFonts w:cs="Arial"/>
                <w:b/>
                <w:bCs/>
                <w:iCs/>
                <w:lang w:val="sr-Cyrl-CS"/>
              </w:rPr>
            </w:pPr>
          </w:p>
          <w:p w:rsidR="000E75A0" w:rsidRPr="00A31F02" w:rsidRDefault="002035B8" w:rsidP="002035B8">
            <w:pPr>
              <w:spacing w:before="0"/>
              <w:jc w:val="center"/>
              <w:rPr>
                <w:rFonts w:cs="Arial"/>
                <w:b/>
                <w:bCs/>
                <w:iCs/>
                <w:lang w:val="sr-Cyrl-CS"/>
              </w:rPr>
            </w:pPr>
            <w:r w:rsidRPr="002035B8">
              <w:rPr>
                <w:rFonts w:cs="Arial"/>
                <w:bCs/>
                <w:iCs/>
                <w:lang w:val="sr-Cyrl-CS"/>
              </w:rPr>
              <w:t xml:space="preserve">Гарантни рок за испоручена добра </w:t>
            </w:r>
            <w:r>
              <w:rPr>
                <w:rFonts w:cs="Arial"/>
                <w:bCs/>
                <w:iCs/>
                <w:lang w:val="sr-Cyrl-CS"/>
              </w:rPr>
              <w:t>је .........</w:t>
            </w:r>
            <w:r w:rsidRPr="002035B8">
              <w:rPr>
                <w:rFonts w:cs="Arial"/>
                <w:bCs/>
                <w:iCs/>
                <w:lang w:val="sr-Cyrl-CS"/>
              </w:rPr>
              <w:t xml:space="preserve"> месеци  од дана квалитативнивног  пријема  добара.</w:t>
            </w:r>
          </w:p>
        </w:tc>
      </w:tr>
      <w:tr w:rsidR="000E75A0" w:rsidRPr="00A31F02" w:rsidTr="00D723C4">
        <w:trPr>
          <w:trHeight w:val="818"/>
        </w:trPr>
        <w:tc>
          <w:tcPr>
            <w:tcW w:w="5254" w:type="dxa"/>
            <w:vAlign w:val="center"/>
          </w:tcPr>
          <w:p w:rsidR="004A2B41" w:rsidRPr="004A2B41" w:rsidRDefault="004A2B41" w:rsidP="004A2B41">
            <w:pPr>
              <w:spacing w:before="0"/>
              <w:rPr>
                <w:rFonts w:cs="Arial"/>
                <w:b/>
                <w:lang w:val="sr-Cyrl-CS" w:eastAsia="zh-CN"/>
              </w:rPr>
            </w:pPr>
            <w:r w:rsidRPr="004A2B41">
              <w:rPr>
                <w:rFonts w:cs="Arial"/>
                <w:b/>
                <w:lang w:val="sr-Cyrl-CS" w:eastAsia="zh-CN"/>
              </w:rPr>
              <w:t>МЕСТО ИСПОРУКЕ:</w:t>
            </w:r>
          </w:p>
          <w:p w:rsidR="00D723C4" w:rsidRPr="00B33C37" w:rsidRDefault="00D723C4" w:rsidP="00D723C4">
            <w:pPr>
              <w:ind w:left="318" w:right="-14"/>
              <w:rPr>
                <w:rFonts w:cs="Arial"/>
                <w:lang w:val="sr-Cyrl-RS"/>
              </w:rPr>
            </w:pPr>
            <w:r w:rsidRPr="00B33C37">
              <w:rPr>
                <w:rFonts w:cs="Arial"/>
                <w:lang w:val="sr-Cyrl-RS"/>
              </w:rPr>
              <w:t>Место испоруке по позицијама из Обрасца структуре цене и то:</w:t>
            </w:r>
          </w:p>
          <w:p w:rsidR="00C074C2" w:rsidRPr="00C074C2" w:rsidRDefault="00C074C2" w:rsidP="00C074C2">
            <w:pPr>
              <w:ind w:left="318" w:right="-14"/>
              <w:rPr>
                <w:rFonts w:cs="Arial"/>
                <w:lang w:val="sr-Cyrl-RS"/>
              </w:rPr>
            </w:pPr>
            <w:r w:rsidRPr="00C074C2">
              <w:rPr>
                <w:rFonts w:cs="Arial"/>
                <w:lang w:val="sr-Cyrl-RS"/>
              </w:rPr>
              <w:t>Позиције од 1 до 36 локација ТЕНТ  А, Богољуба Урошевића 44 Обреновац</w:t>
            </w:r>
          </w:p>
          <w:p w:rsidR="00C074C2" w:rsidRPr="00C074C2" w:rsidRDefault="00C074C2" w:rsidP="00C074C2">
            <w:pPr>
              <w:ind w:left="318" w:right="-14"/>
              <w:rPr>
                <w:rFonts w:cs="Arial"/>
                <w:lang w:val="sr-Cyrl-RS"/>
              </w:rPr>
            </w:pPr>
            <w:r w:rsidRPr="00C074C2">
              <w:rPr>
                <w:rFonts w:cs="Arial"/>
                <w:lang w:val="sr-Cyrl-RS"/>
              </w:rPr>
              <w:t>Позиције од 37- до 47, локација ТЕНТ Б, Ушће</w:t>
            </w:r>
          </w:p>
          <w:p w:rsidR="00C074C2" w:rsidRPr="00C074C2" w:rsidRDefault="00C074C2" w:rsidP="00C074C2">
            <w:pPr>
              <w:ind w:left="318" w:right="-14"/>
              <w:rPr>
                <w:rFonts w:cs="Arial"/>
                <w:lang w:val="sr-Cyrl-RS"/>
              </w:rPr>
            </w:pPr>
            <w:r w:rsidRPr="00C074C2">
              <w:rPr>
                <w:rFonts w:cs="Arial"/>
                <w:lang w:val="sr-Cyrl-RS"/>
              </w:rPr>
              <w:t>Позиције од 48 до 87,  локација ТЕ Колубара Велики Црљени, 3. Октобра 146</w:t>
            </w:r>
          </w:p>
          <w:p w:rsidR="00C074C2" w:rsidRDefault="00C074C2" w:rsidP="00C074C2">
            <w:pPr>
              <w:ind w:left="318" w:right="-14"/>
              <w:rPr>
                <w:rFonts w:cs="Arial"/>
                <w:lang w:val="sr-Cyrl-RS"/>
              </w:rPr>
            </w:pPr>
            <w:r w:rsidRPr="00C074C2">
              <w:rPr>
                <w:rFonts w:cs="Arial"/>
                <w:lang w:val="sr-Cyrl-RS"/>
              </w:rPr>
              <w:t>Позиције од 88 до 186,   ТЕ „Морава“ Свилајнац, Кнеза Милоша 89, 35210 Свилајнац.</w:t>
            </w:r>
          </w:p>
          <w:p w:rsidR="00D723C4" w:rsidRPr="00D723C4" w:rsidRDefault="00D723C4" w:rsidP="00C074C2">
            <w:pPr>
              <w:ind w:left="318" w:right="-14"/>
              <w:rPr>
                <w:rFonts w:cs="Arial"/>
                <w:lang w:val="sr-Cyrl-RS"/>
              </w:rPr>
            </w:pPr>
            <w:r w:rsidRPr="00B33C37">
              <w:rPr>
                <w:rFonts w:cs="Arial"/>
                <w:lang w:val="sr-Cyrl-RS"/>
              </w:rPr>
              <w:t>Паритет испоруке : ФЦО (магацин Наручиоца) - Локац</w:t>
            </w:r>
            <w:r>
              <w:rPr>
                <w:rFonts w:cs="Arial"/>
                <w:lang w:val="sr-Cyrl-RS"/>
              </w:rPr>
              <w:t>ија ТЕНТ А, ТЕНТ Б, ТЕ Колубара, ТЕ Морава</w:t>
            </w:r>
            <w:r w:rsidRPr="00D723C4">
              <w:rPr>
                <w:rFonts w:cs="Arial"/>
                <w:lang w:val="sr-Cyrl-RS"/>
              </w:rPr>
              <w:t xml:space="preserve">     </w:t>
            </w:r>
          </w:p>
          <w:p w:rsidR="000E75A0" w:rsidRPr="00A31F02" w:rsidRDefault="000E75A0" w:rsidP="00B33C37">
            <w:pPr>
              <w:spacing w:before="0"/>
              <w:jc w:val="left"/>
              <w:rPr>
                <w:rFonts w:cs="Arial"/>
                <w:b/>
                <w:bCs/>
                <w:iCs/>
                <w:lang w:val="sr-Cyrl-CS"/>
              </w:rPr>
            </w:pPr>
          </w:p>
        </w:tc>
        <w:tc>
          <w:tcPr>
            <w:tcW w:w="3991" w:type="dxa"/>
            <w:vAlign w:val="center"/>
          </w:tcPr>
          <w:p w:rsidR="000E75A0" w:rsidRPr="00A31F02" w:rsidRDefault="000E75A0" w:rsidP="00AF3AF8">
            <w:pPr>
              <w:spacing w:before="0"/>
              <w:jc w:val="center"/>
              <w:rPr>
                <w:rFonts w:cs="Arial"/>
                <w:bCs/>
                <w:iCs/>
                <w:lang w:val="sr-Cyrl-CS"/>
              </w:rPr>
            </w:pPr>
            <w:r w:rsidRPr="00A31F02">
              <w:rPr>
                <w:rFonts w:cs="Arial"/>
                <w:bCs/>
                <w:iCs/>
                <w:lang w:val="sr-Cyrl-CS"/>
              </w:rPr>
              <w:t xml:space="preserve">Сагласан </w:t>
            </w:r>
            <w:r w:rsidR="00404B26" w:rsidRPr="00A31F02">
              <w:rPr>
                <w:rFonts w:cs="Arial"/>
                <w:bCs/>
                <w:iCs/>
              </w:rPr>
              <w:t>с</w:t>
            </w:r>
            <w:r w:rsidRPr="00A31F02">
              <w:rPr>
                <w:rFonts w:cs="Arial"/>
                <w:bCs/>
                <w:iCs/>
                <w:lang w:val="sr-Cyrl-CS"/>
              </w:rPr>
              <w:t>а захтевом наручиоца</w:t>
            </w:r>
          </w:p>
          <w:p w:rsidR="00186533" w:rsidRPr="00A31F02" w:rsidRDefault="000E75A0" w:rsidP="00AF3AF8">
            <w:pPr>
              <w:spacing w:before="0"/>
              <w:jc w:val="center"/>
              <w:rPr>
                <w:rFonts w:cs="Arial"/>
                <w:bCs/>
                <w:iCs/>
                <w:lang w:val="sr-Cyrl-CS"/>
              </w:rPr>
            </w:pPr>
            <w:r w:rsidRPr="00A31F02">
              <w:rPr>
                <w:rFonts w:cs="Arial"/>
                <w:bCs/>
                <w:iCs/>
                <w:lang w:val="sr-Cyrl-CS"/>
              </w:rPr>
              <w:t>ДА</w:t>
            </w:r>
            <w:r w:rsidR="00186533" w:rsidRPr="00A31F02">
              <w:rPr>
                <w:rFonts w:cs="Arial"/>
                <w:bCs/>
                <w:iCs/>
                <w:lang w:val="sr-Cyrl-CS"/>
              </w:rPr>
              <w:t xml:space="preserve"> </w:t>
            </w:r>
            <w:r w:rsidRPr="00A31F02">
              <w:rPr>
                <w:rFonts w:cs="Arial"/>
                <w:bCs/>
                <w:iCs/>
                <w:lang w:val="sr-Cyrl-CS"/>
              </w:rPr>
              <w:t>/</w:t>
            </w:r>
            <w:r w:rsidR="00186533" w:rsidRPr="00A31F02">
              <w:rPr>
                <w:rFonts w:cs="Arial"/>
                <w:bCs/>
                <w:iCs/>
                <w:lang w:val="sr-Cyrl-CS"/>
              </w:rPr>
              <w:t xml:space="preserve"> </w:t>
            </w:r>
            <w:r w:rsidRPr="00A31F02">
              <w:rPr>
                <w:rFonts w:cs="Arial"/>
                <w:bCs/>
                <w:iCs/>
                <w:lang w:val="sr-Cyrl-CS"/>
              </w:rPr>
              <w:t>НЕ</w:t>
            </w:r>
          </w:p>
          <w:p w:rsidR="000E75A0" w:rsidRPr="00A31F02" w:rsidRDefault="000E75A0" w:rsidP="00AF3AF8">
            <w:pPr>
              <w:spacing w:before="0"/>
              <w:jc w:val="center"/>
              <w:rPr>
                <w:rFonts w:cs="Arial"/>
                <w:b/>
                <w:bCs/>
                <w:iCs/>
                <w:lang w:val="sr-Cyrl-CS"/>
              </w:rPr>
            </w:pPr>
            <w:r w:rsidRPr="00A31F02">
              <w:rPr>
                <w:rFonts w:cs="Arial"/>
                <w:bCs/>
                <w:iCs/>
                <w:lang w:val="sr-Cyrl-CS"/>
              </w:rPr>
              <w:t xml:space="preserve"> (заокружити)</w:t>
            </w:r>
          </w:p>
        </w:tc>
      </w:tr>
      <w:tr w:rsidR="000E75A0" w:rsidRPr="00A31F02" w:rsidTr="00D723C4">
        <w:trPr>
          <w:trHeight w:val="800"/>
        </w:trPr>
        <w:tc>
          <w:tcPr>
            <w:tcW w:w="5254" w:type="dxa"/>
            <w:vAlign w:val="center"/>
          </w:tcPr>
          <w:p w:rsidR="000E75A0" w:rsidRPr="00A31F02" w:rsidRDefault="000E75A0" w:rsidP="00AF3AF8">
            <w:pPr>
              <w:spacing w:before="0"/>
              <w:jc w:val="center"/>
              <w:rPr>
                <w:rFonts w:cs="Arial"/>
                <w:b/>
                <w:bCs/>
                <w:iCs/>
                <w:lang w:val="sr-Cyrl-CS"/>
              </w:rPr>
            </w:pPr>
            <w:r w:rsidRPr="00A31F02">
              <w:rPr>
                <w:rFonts w:cs="Arial"/>
                <w:b/>
                <w:bCs/>
                <w:iCs/>
                <w:lang w:val="sr-Cyrl-CS"/>
              </w:rPr>
              <w:lastRenderedPageBreak/>
              <w:t>РОК ВАЖЕЊА ПОНУДЕ:</w:t>
            </w:r>
          </w:p>
          <w:p w:rsidR="000E75A0" w:rsidRPr="00A31F02" w:rsidRDefault="000E75A0" w:rsidP="00AF3AF8">
            <w:pPr>
              <w:spacing w:before="0"/>
              <w:jc w:val="center"/>
              <w:rPr>
                <w:rFonts w:cs="Arial"/>
                <w:b/>
                <w:bCs/>
                <w:iCs/>
                <w:lang w:val="sr-Cyrl-CS"/>
              </w:rPr>
            </w:pPr>
            <w:r w:rsidRPr="00A31F02">
              <w:rPr>
                <w:rFonts w:cs="Arial"/>
                <w:bCs/>
                <w:iCs/>
                <w:lang w:val="sr-Cyrl-CS"/>
              </w:rPr>
              <w:t>не може бити краћ</w:t>
            </w:r>
            <w:r w:rsidRPr="00A31F02">
              <w:rPr>
                <w:rFonts w:cs="Arial"/>
                <w:bCs/>
                <w:iCs/>
              </w:rPr>
              <w:t>и</w:t>
            </w:r>
            <w:r w:rsidRPr="00A31F02">
              <w:rPr>
                <w:rFonts w:cs="Arial"/>
                <w:bCs/>
                <w:iCs/>
                <w:lang w:val="sr-Cyrl-CS"/>
              </w:rPr>
              <w:t xml:space="preserve"> од </w:t>
            </w:r>
            <w:r w:rsidR="00CE6E25" w:rsidRPr="00A31F02">
              <w:rPr>
                <w:rFonts w:cs="Arial"/>
                <w:bCs/>
                <w:iCs/>
                <w:lang w:val="sr-Cyrl-CS"/>
              </w:rPr>
              <w:t>6</w:t>
            </w:r>
            <w:r w:rsidRPr="00A31F02">
              <w:rPr>
                <w:rFonts w:cs="Arial"/>
                <w:bCs/>
                <w:iCs/>
                <w:lang w:val="sr-Cyrl-CS"/>
              </w:rPr>
              <w:t>0 дана од дана отварања понуда</w:t>
            </w:r>
          </w:p>
        </w:tc>
        <w:tc>
          <w:tcPr>
            <w:tcW w:w="3991" w:type="dxa"/>
            <w:vAlign w:val="center"/>
          </w:tcPr>
          <w:p w:rsidR="000E75A0" w:rsidRPr="00A31F02" w:rsidRDefault="000E75A0" w:rsidP="00AF3AF8">
            <w:pPr>
              <w:spacing w:before="0"/>
              <w:jc w:val="center"/>
              <w:rPr>
                <w:rFonts w:cs="Arial"/>
                <w:b/>
                <w:bCs/>
                <w:iCs/>
                <w:lang w:val="sr-Cyrl-CS"/>
              </w:rPr>
            </w:pPr>
          </w:p>
          <w:p w:rsidR="000E75A0" w:rsidRPr="00A31F02" w:rsidRDefault="000E75A0" w:rsidP="00AF3AF8">
            <w:pPr>
              <w:spacing w:before="0"/>
              <w:jc w:val="center"/>
              <w:rPr>
                <w:rFonts w:cs="Arial"/>
                <w:b/>
                <w:bCs/>
                <w:iCs/>
                <w:lang w:val="sr-Cyrl-CS"/>
              </w:rPr>
            </w:pPr>
            <w:r w:rsidRPr="00A31F02">
              <w:rPr>
                <w:rFonts w:cs="Arial"/>
                <w:bCs/>
                <w:iCs/>
                <w:lang w:val="sr-Cyrl-CS"/>
              </w:rPr>
              <w:t>_____ дана од дана отварања понуда</w:t>
            </w:r>
          </w:p>
        </w:tc>
      </w:tr>
      <w:tr w:rsidR="000E75A0" w:rsidRPr="00A31F02" w:rsidTr="00D723C4">
        <w:tc>
          <w:tcPr>
            <w:tcW w:w="9245" w:type="dxa"/>
            <w:gridSpan w:val="2"/>
          </w:tcPr>
          <w:p w:rsidR="000E75A0" w:rsidRPr="00A31F02" w:rsidRDefault="000E75A0" w:rsidP="00AF3AF8">
            <w:pPr>
              <w:spacing w:before="0"/>
              <w:rPr>
                <w:rFonts w:cs="Arial"/>
                <w:bCs/>
                <w:iCs/>
                <w:lang w:val="sr-Cyrl-CS"/>
              </w:rPr>
            </w:pPr>
            <w:r w:rsidRPr="00A31F02">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A31F02" w:rsidRDefault="00BA2C2D" w:rsidP="00BA2C2D">
      <w:pPr>
        <w:spacing w:before="0"/>
        <w:rPr>
          <w:rFonts w:cs="Arial"/>
          <w:b/>
          <w:bCs/>
          <w:iCs/>
          <w:lang w:val="sr-Cyrl-CS"/>
        </w:rPr>
      </w:pPr>
    </w:p>
    <w:p w:rsidR="000E75A0" w:rsidRPr="00A31F02" w:rsidRDefault="000E75A0" w:rsidP="00BA2C2D">
      <w:pPr>
        <w:spacing w:before="0"/>
        <w:rPr>
          <w:rFonts w:eastAsia="TimesNewRomanPSMT" w:cs="Arial"/>
          <w:bCs/>
          <w:lang w:val="sr-Cyrl-CS"/>
        </w:rPr>
      </w:pPr>
      <w:r w:rsidRPr="00A31F02">
        <w:rPr>
          <w:rFonts w:eastAsia="TimesNewRomanPSMT" w:cs="Arial"/>
          <w:bCs/>
        </w:rPr>
        <w:t xml:space="preserve">Датум </w:t>
      </w:r>
      <w:r w:rsidRPr="00A31F02">
        <w:rPr>
          <w:rFonts w:eastAsia="TimesNewRomanPSMT" w:cs="Arial"/>
          <w:bCs/>
        </w:rPr>
        <w:tab/>
      </w:r>
      <w:r w:rsidRPr="00A31F02">
        <w:rPr>
          <w:rFonts w:eastAsia="TimesNewRomanPSMT" w:cs="Arial"/>
          <w:bCs/>
        </w:rPr>
        <w:tab/>
      </w:r>
      <w:r w:rsidRPr="00A31F02">
        <w:rPr>
          <w:rFonts w:eastAsia="TimesNewRomanPSMT" w:cs="Arial"/>
          <w:bCs/>
        </w:rPr>
        <w:tab/>
      </w:r>
      <w:r w:rsidRPr="00A31F02">
        <w:rPr>
          <w:rFonts w:eastAsia="TimesNewRomanPSMT" w:cs="Arial"/>
          <w:bCs/>
        </w:rPr>
        <w:tab/>
      </w:r>
      <w:r w:rsidR="00F9189E" w:rsidRPr="00A31F02">
        <w:rPr>
          <w:rFonts w:eastAsia="TimesNewRomanPSMT" w:cs="Arial"/>
          <w:bCs/>
        </w:rPr>
        <w:t xml:space="preserve">                                   </w:t>
      </w:r>
      <w:r w:rsidRPr="00A31F02">
        <w:rPr>
          <w:rFonts w:eastAsia="TimesNewRomanPSMT" w:cs="Arial"/>
          <w:bCs/>
        </w:rPr>
        <w:t>Понуђач</w:t>
      </w:r>
    </w:p>
    <w:p w:rsidR="000E75A0" w:rsidRPr="00A31F02" w:rsidRDefault="000E75A0" w:rsidP="000E75A0">
      <w:pPr>
        <w:spacing w:before="0"/>
        <w:rPr>
          <w:rFonts w:eastAsia="TimesNewRomanPS-BoldMT" w:cs="Arial"/>
          <w:b/>
          <w:bCs/>
          <w:iCs/>
          <w:lang w:val="sr-Cyrl-CS"/>
        </w:rPr>
      </w:pPr>
      <w:r w:rsidRPr="00A31F02">
        <w:rPr>
          <w:rFonts w:eastAsia="TimesNewRomanPS-BoldMT" w:cs="Arial"/>
          <w:b/>
          <w:bCs/>
          <w:iCs/>
        </w:rPr>
        <w:t>________________________</w:t>
      </w:r>
      <w:r w:rsidRPr="00A31F02">
        <w:rPr>
          <w:rFonts w:eastAsia="TimesNewRomanPS-BoldMT" w:cs="Arial"/>
          <w:b/>
          <w:bCs/>
          <w:iCs/>
          <w:lang w:val="sr-Cyrl-CS"/>
        </w:rPr>
        <w:t xml:space="preserve">        М.П.</w:t>
      </w:r>
      <w:r w:rsidRPr="00A31F02">
        <w:rPr>
          <w:rFonts w:eastAsia="TimesNewRomanPS-BoldMT" w:cs="Arial"/>
          <w:b/>
          <w:bCs/>
          <w:iCs/>
        </w:rPr>
        <w:tab/>
      </w:r>
      <w:r w:rsidR="00BA2C2D" w:rsidRPr="00A31F02">
        <w:rPr>
          <w:rFonts w:eastAsia="TimesNewRomanPS-BoldMT" w:cs="Arial"/>
          <w:b/>
          <w:bCs/>
          <w:iCs/>
          <w:lang w:val="sr-Cyrl-CS"/>
        </w:rPr>
        <w:t>___</w:t>
      </w:r>
      <w:r w:rsidRPr="00A31F02">
        <w:rPr>
          <w:rFonts w:eastAsia="TimesNewRomanPS-BoldMT" w:cs="Arial"/>
          <w:b/>
          <w:bCs/>
          <w:iCs/>
          <w:lang w:val="sr-Cyrl-CS"/>
        </w:rPr>
        <w:t xml:space="preserve">__________________                                      </w:t>
      </w:r>
    </w:p>
    <w:p w:rsidR="00BA2C2D" w:rsidRPr="00A31F02" w:rsidRDefault="00BA2C2D" w:rsidP="000E75A0">
      <w:pPr>
        <w:spacing w:before="0"/>
        <w:rPr>
          <w:rFonts w:cs="Arial"/>
          <w:b/>
          <w:bCs/>
          <w:iCs/>
          <w:u w:val="single"/>
        </w:rPr>
      </w:pPr>
    </w:p>
    <w:p w:rsidR="000E75A0" w:rsidRPr="00A31F02" w:rsidRDefault="000E75A0" w:rsidP="000E75A0">
      <w:pPr>
        <w:spacing w:before="0"/>
        <w:rPr>
          <w:rFonts w:cs="Arial"/>
          <w:b/>
          <w:bCs/>
          <w:iCs/>
          <w:u w:val="single"/>
        </w:rPr>
      </w:pPr>
      <w:r w:rsidRPr="00A31F02">
        <w:rPr>
          <w:rFonts w:cs="Arial"/>
          <w:b/>
          <w:bCs/>
          <w:iCs/>
          <w:u w:val="single"/>
        </w:rPr>
        <w:t>Напомене:</w:t>
      </w:r>
    </w:p>
    <w:p w:rsidR="00BA2C2D" w:rsidRPr="00A31F02" w:rsidRDefault="00BA2C2D" w:rsidP="00BA2C2D">
      <w:pPr>
        <w:autoSpaceDE w:val="0"/>
        <w:autoSpaceDN w:val="0"/>
        <w:adjustRightInd w:val="0"/>
        <w:rPr>
          <w:rFonts w:eastAsia="TimesNewRomanPS-BoldMT" w:cs="Arial"/>
          <w:bCs/>
          <w:iCs/>
        </w:rPr>
      </w:pPr>
      <w:proofErr w:type="gramStart"/>
      <w:r w:rsidRPr="00A31F02">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A31F02" w:rsidRDefault="00BA2C2D" w:rsidP="00BA2C2D">
      <w:pPr>
        <w:autoSpaceDE w:val="0"/>
        <w:autoSpaceDN w:val="0"/>
        <w:adjustRightInd w:val="0"/>
        <w:rPr>
          <w:rFonts w:eastAsia="TimesNewRomanPS-BoldMT" w:cs="Arial"/>
          <w:bCs/>
          <w:iCs/>
          <w:lang w:val="ru-RU"/>
        </w:rPr>
      </w:pPr>
      <w:r w:rsidRPr="00A31F02">
        <w:rPr>
          <w:rFonts w:eastAsia="TimesNewRomanPS-BoldMT" w:cs="Arial"/>
          <w:bCs/>
          <w:iCs/>
        </w:rPr>
        <w:t xml:space="preserve">- </w:t>
      </w:r>
      <w:r w:rsidRPr="00A31F02">
        <w:rPr>
          <w:rFonts w:eastAsia="TimesNewRomanPS-BoldMT" w:cs="Arial"/>
          <w:bCs/>
          <w:iCs/>
          <w:lang w:val="ru-RU"/>
        </w:rPr>
        <w:t>Уколико понуђачи подносе заједничку понуду</w:t>
      </w:r>
      <w:proofErr w:type="gramStart"/>
      <w:r w:rsidRPr="00A31F02">
        <w:rPr>
          <w:rFonts w:eastAsia="TimesNewRomanPS-BoldMT" w:cs="Arial"/>
          <w:bCs/>
          <w:iCs/>
          <w:lang w:val="ru-RU"/>
        </w:rPr>
        <w:t>,група</w:t>
      </w:r>
      <w:proofErr w:type="gramEnd"/>
      <w:r w:rsidRPr="00A31F02">
        <w:rPr>
          <w:rFonts w:eastAsia="TimesNewRomanPS-BoldMT" w:cs="Arial"/>
          <w:bCs/>
          <w:iCs/>
          <w:lang w:val="ru-RU"/>
        </w:rPr>
        <w:t xml:space="preserve"> понуђача може да о</w:t>
      </w:r>
      <w:r w:rsidRPr="00A31F02">
        <w:rPr>
          <w:rFonts w:eastAsia="TimesNewRomanPS-BoldMT" w:cs="Arial"/>
          <w:bCs/>
          <w:iCs/>
        </w:rPr>
        <w:t>власти</w:t>
      </w:r>
      <w:r w:rsidRPr="00A31F0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1DFB" w:rsidRPr="00A31F02" w:rsidRDefault="00781DFB" w:rsidP="00BA2C2D">
      <w:pPr>
        <w:autoSpaceDE w:val="0"/>
        <w:autoSpaceDN w:val="0"/>
        <w:adjustRightInd w:val="0"/>
        <w:rPr>
          <w:rFonts w:eastAsia="TimesNewRomanPS-BoldMT" w:cs="Arial"/>
          <w:bCs/>
          <w:iCs/>
          <w:lang w:val="ru-RU"/>
        </w:rPr>
      </w:pPr>
    </w:p>
    <w:p w:rsidR="00F66410" w:rsidRPr="00A31F02" w:rsidRDefault="00F66410" w:rsidP="00BA2C2D">
      <w:pPr>
        <w:autoSpaceDE w:val="0"/>
        <w:autoSpaceDN w:val="0"/>
        <w:adjustRightInd w:val="0"/>
        <w:rPr>
          <w:rFonts w:eastAsia="TimesNewRomanPS-BoldMT" w:cs="Arial"/>
          <w:bCs/>
          <w:iCs/>
          <w:sz w:val="20"/>
          <w:szCs w:val="20"/>
        </w:rPr>
      </w:pPr>
    </w:p>
    <w:p w:rsidR="00E4577C" w:rsidRPr="00A31F02" w:rsidRDefault="00E4577C" w:rsidP="00343A18">
      <w:pPr>
        <w:pStyle w:val="KDObrazac"/>
        <w:spacing w:before="0"/>
        <w:rPr>
          <w:lang w:val="sr-Cyrl-RS"/>
        </w:rPr>
      </w:pPr>
      <w:bookmarkStart w:id="88" w:name="_Toc442559925"/>
    </w:p>
    <w:p w:rsidR="00E4577C" w:rsidRPr="00A31F02" w:rsidRDefault="00E4577C" w:rsidP="00343A18">
      <w:pPr>
        <w:pStyle w:val="KDObrazac"/>
        <w:spacing w:before="0"/>
        <w:rPr>
          <w:lang w:val="sr-Cyrl-RS"/>
        </w:rPr>
      </w:pPr>
    </w:p>
    <w:p w:rsidR="00E4577C" w:rsidRPr="00B33C37" w:rsidRDefault="001307D8" w:rsidP="00B33C37">
      <w:pPr>
        <w:spacing w:before="0"/>
        <w:jc w:val="left"/>
        <w:rPr>
          <w:rFonts w:cs="Arial"/>
          <w:b/>
          <w:lang w:val="sr-Latn-RS"/>
        </w:rPr>
      </w:pPr>
      <w:r w:rsidRPr="00A31F02">
        <w:rPr>
          <w:lang w:val="sr-Cyrl-RS"/>
        </w:rPr>
        <w:br w:type="page"/>
      </w:r>
    </w:p>
    <w:p w:rsidR="00E4577C" w:rsidRPr="00A31F02" w:rsidRDefault="00E4577C" w:rsidP="00343A18">
      <w:pPr>
        <w:pStyle w:val="KDObrazac"/>
        <w:spacing w:before="0"/>
        <w:rPr>
          <w:lang w:val="sr-Cyrl-RS"/>
        </w:rPr>
      </w:pPr>
    </w:p>
    <w:bookmarkEnd w:id="88"/>
    <w:p w:rsidR="00883F91" w:rsidRPr="00883F91" w:rsidRDefault="00883F91" w:rsidP="00883F91">
      <w:pPr>
        <w:spacing w:before="0"/>
        <w:jc w:val="right"/>
        <w:outlineLvl w:val="1"/>
        <w:rPr>
          <w:rFonts w:cs="Arial"/>
          <w:b/>
          <w:lang w:val="sr-Cyrl-RS"/>
        </w:rPr>
      </w:pPr>
      <w:r w:rsidRPr="00883F91">
        <w:rPr>
          <w:rFonts w:cs="Arial"/>
          <w:b/>
          <w:lang w:val="ru-RU"/>
        </w:rPr>
        <w:t xml:space="preserve">ОБРАЗАЦ </w:t>
      </w:r>
      <w:r w:rsidRPr="00883F91">
        <w:rPr>
          <w:rFonts w:cs="Arial"/>
          <w:b/>
          <w:lang w:val="sr-Cyrl-RS"/>
        </w:rPr>
        <w:t>2</w:t>
      </w:r>
      <w:r w:rsidRPr="00883F91">
        <w:rPr>
          <w:rFonts w:cs="Arial"/>
          <w:b/>
          <w:lang w:val="ru-RU"/>
        </w:rPr>
        <w:t>.</w:t>
      </w:r>
    </w:p>
    <w:p w:rsidR="00883F91" w:rsidRPr="00883F91" w:rsidRDefault="00883F91" w:rsidP="00883F91">
      <w:pPr>
        <w:spacing w:before="0"/>
        <w:jc w:val="right"/>
        <w:outlineLvl w:val="1"/>
        <w:rPr>
          <w:rFonts w:cs="Arial"/>
          <w:b/>
          <w:lang w:val="sr-Cyrl-RS"/>
        </w:rPr>
      </w:pPr>
    </w:p>
    <w:p w:rsidR="00883F91" w:rsidRPr="00883F91" w:rsidRDefault="00883F91" w:rsidP="00883F91">
      <w:pPr>
        <w:spacing w:before="0"/>
        <w:jc w:val="center"/>
        <w:rPr>
          <w:rFonts w:cs="Arial"/>
          <w:b/>
          <w:lang w:val="sr-Cyrl-RS" w:eastAsia="hr-HR"/>
        </w:rPr>
      </w:pPr>
      <w:r w:rsidRPr="00883F91">
        <w:rPr>
          <w:rFonts w:cs="Arial"/>
          <w:b/>
          <w:lang w:val="sr-Cyrl-CS" w:eastAsia="hr-HR"/>
        </w:rPr>
        <w:t>ОБРАЗАЦ СТРУКТУРЕ ЦЕНЕ</w:t>
      </w:r>
      <w:r w:rsidRPr="00883F91">
        <w:rPr>
          <w:rFonts w:cs="Arial"/>
          <w:b/>
          <w:lang w:val="sr-Cyrl-RS" w:eastAsia="hr-HR"/>
        </w:rPr>
        <w:t xml:space="preserve"> </w:t>
      </w:r>
    </w:p>
    <w:p w:rsidR="00883F91" w:rsidRDefault="00883F91" w:rsidP="00883F91">
      <w:pPr>
        <w:spacing w:before="0"/>
        <w:jc w:val="left"/>
        <w:rPr>
          <w:rFonts w:cs="Arial"/>
          <w:lang w:val="sr-Cyrl-CS" w:eastAsia="hr-HR"/>
        </w:rPr>
      </w:pPr>
      <w:r w:rsidRPr="00883F91">
        <w:rPr>
          <w:rFonts w:cs="Arial"/>
          <w:lang w:val="sr-Cyrl-CS" w:eastAsia="hr-HR"/>
        </w:rPr>
        <w:t>Табела 1.</w:t>
      </w:r>
    </w:p>
    <w:p w:rsidR="00641D87" w:rsidRDefault="00641D87" w:rsidP="00883F91">
      <w:pPr>
        <w:spacing w:before="0"/>
        <w:jc w:val="left"/>
        <w:rPr>
          <w:rFonts w:cs="Arial"/>
          <w:lang w:val="sr-Cyrl-CS" w:eastAsia="hr-HR"/>
        </w:rPr>
      </w:pPr>
    </w:p>
    <w:p w:rsidR="00641D87" w:rsidRDefault="00641D87" w:rsidP="00883F91">
      <w:pPr>
        <w:spacing w:before="0"/>
        <w:jc w:val="left"/>
        <w:rPr>
          <w:rFonts w:cs="Arial"/>
          <w:lang w:val="sr-Cyrl-CS" w:eastAsia="hr-HR"/>
        </w:rPr>
      </w:pPr>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2566"/>
        <w:gridCol w:w="68"/>
        <w:gridCol w:w="768"/>
        <w:gridCol w:w="82"/>
        <w:gridCol w:w="809"/>
        <w:gridCol w:w="729"/>
        <w:gridCol w:w="729"/>
        <w:gridCol w:w="974"/>
        <w:gridCol w:w="974"/>
        <w:gridCol w:w="1639"/>
      </w:tblGrid>
      <w:tr w:rsidR="001D6622" w:rsidRPr="00883F91" w:rsidTr="001D6622">
        <w:tc>
          <w:tcPr>
            <w:tcW w:w="429" w:type="pct"/>
            <w:shd w:val="clear" w:color="auto" w:fill="C6D9F1"/>
            <w:vAlign w:val="center"/>
          </w:tcPr>
          <w:p w:rsidR="00641D87" w:rsidRPr="00883F91" w:rsidRDefault="00641D87" w:rsidP="003931B2">
            <w:pPr>
              <w:spacing w:before="0"/>
              <w:jc w:val="center"/>
              <w:rPr>
                <w:rFonts w:cs="Arial"/>
                <w:bCs/>
                <w:iCs/>
                <w:lang w:val="sr-Cyrl-CS" w:eastAsia="hr-HR"/>
              </w:rPr>
            </w:pPr>
            <w:r w:rsidRPr="00883F91">
              <w:rPr>
                <w:rFonts w:cs="Arial"/>
                <w:bCs/>
                <w:iCs/>
                <w:lang w:val="sr-Cyrl-CS" w:eastAsia="hr-HR"/>
              </w:rPr>
              <w:t>Рбр</w:t>
            </w:r>
          </w:p>
        </w:tc>
        <w:tc>
          <w:tcPr>
            <w:tcW w:w="1289"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Назив добра</w:t>
            </w:r>
          </w:p>
        </w:tc>
        <w:tc>
          <w:tcPr>
            <w:tcW w:w="416" w:type="pct"/>
            <w:gridSpan w:val="2"/>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мере</w:t>
            </w:r>
          </w:p>
        </w:tc>
        <w:tc>
          <w:tcPr>
            <w:tcW w:w="396"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Кол.</w:t>
            </w:r>
          </w:p>
        </w:tc>
        <w:tc>
          <w:tcPr>
            <w:tcW w:w="357"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цена без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357"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Јед.</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цена са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477"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Укупна цена без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477" w:type="pct"/>
            <w:shd w:val="clear" w:color="auto" w:fill="C6D9F1"/>
            <w:vAlign w:val="center"/>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Укупна цена са ПДВ</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 xml:space="preserve">дин. </w:t>
            </w:r>
          </w:p>
        </w:tc>
        <w:tc>
          <w:tcPr>
            <w:tcW w:w="802" w:type="pct"/>
            <w:shd w:val="clear" w:color="auto" w:fill="C6D9F1"/>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Назив</w:t>
            </w:r>
          </w:p>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произвођача</w:t>
            </w:r>
          </w:p>
          <w:p w:rsidR="00641D87" w:rsidRPr="00883F91" w:rsidRDefault="00641D87" w:rsidP="003931B2">
            <w:pPr>
              <w:spacing w:before="0"/>
              <w:jc w:val="center"/>
              <w:rPr>
                <w:rFonts w:cs="Arial"/>
                <w:b/>
                <w:bCs/>
                <w:iCs/>
                <w:lang w:val="sr-Cyrl-RS" w:eastAsia="hr-HR"/>
              </w:rPr>
            </w:pPr>
            <w:r w:rsidRPr="00883F91">
              <w:rPr>
                <w:rFonts w:cs="Arial"/>
                <w:b/>
                <w:bCs/>
                <w:iCs/>
                <w:lang w:val="sr-Cyrl-CS" w:eastAsia="hr-HR"/>
              </w:rPr>
              <w:t>добара</w:t>
            </w:r>
          </w:p>
          <w:p w:rsidR="00641D87" w:rsidRPr="00883F91" w:rsidRDefault="00641D87" w:rsidP="003931B2">
            <w:pPr>
              <w:spacing w:before="0"/>
              <w:jc w:val="center"/>
              <w:rPr>
                <w:rFonts w:cs="Arial"/>
                <w:b/>
                <w:bCs/>
                <w:iCs/>
                <w:lang w:val="sr-Cyrl-RS" w:eastAsia="hr-HR"/>
              </w:rPr>
            </w:pPr>
            <w:r w:rsidRPr="00883F91">
              <w:rPr>
                <w:rFonts w:cs="Arial"/>
                <w:b/>
                <w:bCs/>
                <w:iCs/>
                <w:lang w:val="sr-Cyrl-RS" w:eastAsia="hr-HR"/>
              </w:rPr>
              <w:t>Тип (ознака)</w:t>
            </w:r>
          </w:p>
          <w:p w:rsidR="00641D87" w:rsidRPr="00883F91" w:rsidRDefault="00641D87" w:rsidP="003931B2">
            <w:pPr>
              <w:spacing w:before="0"/>
              <w:jc w:val="center"/>
              <w:rPr>
                <w:rFonts w:cs="Arial"/>
                <w:b/>
                <w:bCs/>
                <w:iCs/>
                <w:lang w:val="sr-Cyrl-RS" w:eastAsia="hr-HR"/>
              </w:rPr>
            </w:pPr>
            <w:r w:rsidRPr="00883F91">
              <w:rPr>
                <w:rFonts w:cs="Arial"/>
                <w:b/>
                <w:bCs/>
                <w:iCs/>
                <w:lang w:val="sr-Cyrl-RS" w:eastAsia="hr-HR"/>
              </w:rPr>
              <w:t>понуђеног добра</w:t>
            </w:r>
          </w:p>
        </w:tc>
      </w:tr>
      <w:tr w:rsidR="001D6622" w:rsidRPr="00883F91" w:rsidTr="001D6622">
        <w:tc>
          <w:tcPr>
            <w:tcW w:w="429"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(1)</w:t>
            </w:r>
          </w:p>
        </w:tc>
        <w:tc>
          <w:tcPr>
            <w:tcW w:w="1289"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(2)</w:t>
            </w:r>
          </w:p>
        </w:tc>
        <w:tc>
          <w:tcPr>
            <w:tcW w:w="416" w:type="pct"/>
            <w:gridSpan w:val="2"/>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(3)</w:t>
            </w:r>
          </w:p>
        </w:tc>
        <w:tc>
          <w:tcPr>
            <w:tcW w:w="396"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(4)</w:t>
            </w:r>
          </w:p>
        </w:tc>
        <w:tc>
          <w:tcPr>
            <w:tcW w:w="357"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(5)</w:t>
            </w:r>
          </w:p>
        </w:tc>
        <w:tc>
          <w:tcPr>
            <w:tcW w:w="357"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(6)</w:t>
            </w:r>
          </w:p>
        </w:tc>
        <w:tc>
          <w:tcPr>
            <w:tcW w:w="477"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(7)</w:t>
            </w:r>
          </w:p>
        </w:tc>
        <w:tc>
          <w:tcPr>
            <w:tcW w:w="477" w:type="pct"/>
            <w:shd w:val="clear" w:color="auto" w:fill="auto"/>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(8)</w:t>
            </w:r>
          </w:p>
        </w:tc>
        <w:tc>
          <w:tcPr>
            <w:tcW w:w="802" w:type="pct"/>
          </w:tcPr>
          <w:p w:rsidR="00641D87" w:rsidRPr="00883F91" w:rsidRDefault="00641D87" w:rsidP="003931B2">
            <w:pPr>
              <w:spacing w:before="0"/>
              <w:jc w:val="center"/>
              <w:rPr>
                <w:rFonts w:cs="Arial"/>
                <w:b/>
                <w:bCs/>
                <w:iCs/>
                <w:lang w:val="sr-Cyrl-CS" w:eastAsia="hr-HR"/>
              </w:rPr>
            </w:pPr>
            <w:r w:rsidRPr="00883F91">
              <w:rPr>
                <w:rFonts w:cs="Arial"/>
                <w:b/>
                <w:bCs/>
                <w:iCs/>
                <w:lang w:val="sr-Cyrl-CS" w:eastAsia="hr-HR"/>
              </w:rPr>
              <w:t>(9)</w:t>
            </w:r>
          </w:p>
        </w:tc>
      </w:tr>
      <w:tr w:rsidR="001470DA" w:rsidRPr="00883F91" w:rsidTr="001D6622">
        <w:tc>
          <w:tcPr>
            <w:tcW w:w="429" w:type="pct"/>
            <w:shd w:val="clear" w:color="auto" w:fill="auto"/>
            <w:vAlign w:val="center"/>
          </w:tcPr>
          <w:p w:rsidR="001470DA" w:rsidRPr="001470DA" w:rsidRDefault="001470DA" w:rsidP="001470DA">
            <w:pPr>
              <w:pStyle w:val="ListParagraph"/>
              <w:rPr>
                <w:lang w:val="sr-Cyrl-RS" w:eastAsia="hr-HR"/>
              </w:rPr>
            </w:pPr>
          </w:p>
        </w:tc>
        <w:tc>
          <w:tcPr>
            <w:tcW w:w="4571" w:type="pct"/>
            <w:gridSpan w:val="10"/>
            <w:shd w:val="clear" w:color="auto" w:fill="auto"/>
            <w:vAlign w:val="center"/>
          </w:tcPr>
          <w:p w:rsidR="001470DA" w:rsidRPr="00C074C2" w:rsidRDefault="001470DA" w:rsidP="00C074C2">
            <w:pPr>
              <w:spacing w:before="0"/>
              <w:jc w:val="left"/>
              <w:rPr>
                <w:rFonts w:cs="Arial"/>
                <w:b/>
                <w:bCs/>
                <w:iCs/>
                <w:lang w:val="sr-Cyrl-CS" w:eastAsia="hr-HR"/>
              </w:rPr>
            </w:pPr>
            <w:r w:rsidRPr="00C074C2">
              <w:rPr>
                <w:b/>
                <w:lang w:val="sr-Cyrl-RS"/>
              </w:rPr>
              <w:t>ТЕНТ А</w:t>
            </w: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SPOJNA ČAURA Cu 10mm2 ZA GNJEČENJE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KABLOVSKA SPOJNICA KSTS 120-150 1KV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KABLOVSKA SPOJNICA KSTS 4-6 1KV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SPOJNA ČAURA CU-16MM2 ZA GNJEČENJE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KABLOVSKA SPOJNICA KSTS 10-25 1KV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SPOJNA ČAURA CU-25MM2  ZA GNJEČENJE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KABLOVSKA SPOJNICA KSTS 35-50 1KV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SPOJNA ČAURA CU-95MM2 ZA GNJEČENJE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SPOJNA ČAURA CU-120MM2 ZA GNJEČENJE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KABLOVSKA SPOJNICA KSTS 70-95 1KV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CEV TERMOSKUPLJJUĆA  TSCO 12/4 ATESTIRANA</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CEV TERMOSKUPLJJUĆA  TSCO 27/10 ATESTIRANA</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CEV TERMOSKUPLJJUĆA  TSCO 35/13 ATESTIRANA</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TERMOSKUPLJAJUĆA KABLOVSKA SPOJNICA KSTS 10/3-150 6KV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KABLOVSKA SPOJNICA KSTS 10/3-300 10KV ATESTIRANA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7</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ZAVRŠNICA KABLOVSKA TERMOSKUPLJAJUĆA ZA UNUTRAŠNJU MONTAŽU ZA KABL XHE 49 3x120mm2 6/10 kV</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ZAVRŠNICA KABLOVSKA TERMOSKUPLJAJUĆA ZA UNUTRAŠNJU MONTAŽU ZA KABL XHE 49 1x240mm2 6/10 kV</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7</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2,5/4MM2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4/4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6/4mm2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6/5MM2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6/8mm2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10/6MM2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 xml:space="preserve">PAPUČICA KABLOVSKA CU </w:t>
            </w:r>
            <w:r w:rsidRPr="002A3C95">
              <w:lastRenderedPageBreak/>
              <w:t>10/8MM2 CEVASTA</w:t>
            </w:r>
          </w:p>
        </w:tc>
        <w:tc>
          <w:tcPr>
            <w:tcW w:w="409" w:type="pct"/>
            <w:gridSpan w:val="2"/>
            <w:shd w:val="clear" w:color="auto" w:fill="auto"/>
            <w:vAlign w:val="center"/>
          </w:tcPr>
          <w:p w:rsidR="00710433" w:rsidRPr="002A3C95" w:rsidRDefault="00710433" w:rsidP="003931B2">
            <w:r w:rsidRPr="002A3C95">
              <w:lastRenderedPageBreak/>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16/8MM2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16/12MM2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25/10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35/10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400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50/10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70/10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95/10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120/12 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KAB.PAPUČICE AL-150MM2   ZA GNJEČENJE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PAPUČICA KABLOVSKA CU 240/16MM2 CEVASTA</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UKRSNI KOMAD 60X60</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1D6622" w:rsidRDefault="00710433" w:rsidP="003931B2">
            <w:pPr>
              <w:rPr>
                <w:lang w:val="sr-Cyrl-RS"/>
              </w:rPr>
            </w:pPr>
            <w:r w:rsidRPr="002A3C95">
              <w:t>SMART PRINTER SA PRIBOROM PREMA SPECIFIKACIJI U PRILOGU</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1470DA" w:rsidRPr="00883F91" w:rsidTr="001D6622">
        <w:tc>
          <w:tcPr>
            <w:tcW w:w="429" w:type="pct"/>
            <w:shd w:val="clear" w:color="auto" w:fill="auto"/>
            <w:vAlign w:val="center"/>
          </w:tcPr>
          <w:p w:rsidR="001470DA" w:rsidRPr="001470DA" w:rsidRDefault="001470DA" w:rsidP="001470DA">
            <w:pPr>
              <w:pStyle w:val="ListParagraph"/>
              <w:rPr>
                <w:lang w:val="sr-Cyrl-RS" w:eastAsia="hr-HR"/>
              </w:rPr>
            </w:pPr>
          </w:p>
        </w:tc>
        <w:tc>
          <w:tcPr>
            <w:tcW w:w="4571" w:type="pct"/>
            <w:gridSpan w:val="10"/>
            <w:shd w:val="clear" w:color="auto" w:fill="auto"/>
            <w:vAlign w:val="center"/>
          </w:tcPr>
          <w:p w:rsidR="001470DA" w:rsidRPr="00883F91" w:rsidRDefault="001470DA" w:rsidP="00C074C2">
            <w:pPr>
              <w:spacing w:before="0"/>
              <w:jc w:val="left"/>
              <w:rPr>
                <w:rFonts w:cs="Arial"/>
                <w:b/>
                <w:bCs/>
                <w:iCs/>
                <w:lang w:val="sr-Cyrl-CS" w:eastAsia="hr-HR"/>
              </w:rPr>
            </w:pPr>
            <w:r>
              <w:rPr>
                <w:rFonts w:cs="Arial"/>
                <w:b/>
                <w:bCs/>
                <w:iCs/>
                <w:lang w:val="sr-Cyrl-CS" w:eastAsia="hr-HR"/>
              </w:rPr>
              <w:t>ТЕНТ Б</w:t>
            </w: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Самолепљива ознака, димензије 49x15, жута, 18 комада на раму US-EMLP (49x15) YE</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Спојница кабловска термоскупљајућа1кV 6-25mm²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Спојница кабловска термоскупљајућа1кV 16-50mm²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завршница 10кV 185mm²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4</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спојна Cu10mm²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спојна Cu16mm²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спојна Cu 25mm²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спојна Cu 35mm²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Шкаро клема 1.5-6mm</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Шкаро клема 4-16mm</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Шкаро клема 25-35mm</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1470DA" w:rsidRPr="00883F91" w:rsidTr="001D6622">
        <w:tc>
          <w:tcPr>
            <w:tcW w:w="429" w:type="pct"/>
            <w:shd w:val="clear" w:color="auto" w:fill="auto"/>
            <w:vAlign w:val="center"/>
          </w:tcPr>
          <w:p w:rsidR="001470DA" w:rsidRPr="001470DA" w:rsidRDefault="001470DA" w:rsidP="001470DA">
            <w:pPr>
              <w:pStyle w:val="ListParagraph"/>
              <w:rPr>
                <w:lang w:val="sr-Cyrl-RS" w:eastAsia="hr-HR"/>
              </w:rPr>
            </w:pPr>
          </w:p>
        </w:tc>
        <w:tc>
          <w:tcPr>
            <w:tcW w:w="4571" w:type="pct"/>
            <w:gridSpan w:val="10"/>
            <w:shd w:val="clear" w:color="auto" w:fill="auto"/>
            <w:vAlign w:val="center"/>
          </w:tcPr>
          <w:p w:rsidR="001470DA" w:rsidRPr="00883F91" w:rsidRDefault="001470DA" w:rsidP="001470DA">
            <w:pPr>
              <w:spacing w:before="0"/>
              <w:jc w:val="left"/>
              <w:rPr>
                <w:rFonts w:cs="Arial"/>
                <w:b/>
                <w:bCs/>
                <w:iCs/>
                <w:lang w:val="sr-Cyrl-CS" w:eastAsia="hr-HR"/>
              </w:rPr>
            </w:pPr>
            <w:r>
              <w:rPr>
                <w:rFonts w:cs="Arial"/>
                <w:b/>
                <w:bCs/>
                <w:iCs/>
                <w:lang w:val="sr-Cyrl-CS" w:eastAsia="hr-HR"/>
              </w:rPr>
              <w:t>ТЕ Колубара</w:t>
            </w: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Окасте изоловане кабловске папучице  2,5/5</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Окасте изоловане кабловске папучице 6/4</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Окасте изоловане кабловске папучице 6/5</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Неизолована кабловска папучица 6/8</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Неизолована кабловска папучица 50/12</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Неизолована кабловска папучица 70/12</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16/8</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25/8</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35/8</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40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35/10</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50/8</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50/10</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папучица цеваста Cu 95/12</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за настављање проводника  4,6 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за настављање проводника  6 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Чаура за настављање проводника  10 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Чауре на гњечење Cu 25 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Спојне чауре Al/Cu 95/70 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Редна клема 12/4</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Изолована хилзна за проводнике пресека 1,5 mm2</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Изолована хилзна за проводнике пресека 2,5 mm2</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60/30</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120/60</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5</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6/2</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35/12</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16/5</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15</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63/19</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стезна цев за 1kV  20/10</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глава за кабл PP41 3X240, 6kV за спољну монтажу са папучицама са завртњима</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Термоскупљајућа кабловска завршница 6/10/12 kV, за трожилне каблове, неекранизоване, са изолацијом од пластичне масе (PVC), са механичком заштитом од челичних трака, са механичким папучицама, за унутрашњу монтажу, произвођача Nexans типа 17TTGI13.150PVCML-800; одговарајуће за пресеке 70- 150 mm²</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Кабловске везице 3,6x150 mm</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Кабловске везице 3,6x200 mm</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500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каналица неперфорирана 17x17 mm</w:t>
            </w:r>
          </w:p>
        </w:tc>
        <w:tc>
          <w:tcPr>
            <w:tcW w:w="409" w:type="pct"/>
            <w:gridSpan w:val="2"/>
            <w:shd w:val="clear" w:color="auto" w:fill="auto"/>
            <w:vAlign w:val="center"/>
          </w:tcPr>
          <w:p w:rsidR="00710433" w:rsidRPr="002A3C95" w:rsidRDefault="00710433" w:rsidP="003931B2">
            <w:r w:rsidRPr="002A3C95">
              <w:t>m</w:t>
            </w:r>
          </w:p>
        </w:tc>
        <w:tc>
          <w:tcPr>
            <w:tcW w:w="436" w:type="pct"/>
            <w:gridSpan w:val="2"/>
            <w:shd w:val="clear" w:color="auto" w:fill="auto"/>
            <w:vAlign w:val="center"/>
          </w:tcPr>
          <w:p w:rsidR="00710433" w:rsidRPr="002A3C95" w:rsidRDefault="00710433" w:rsidP="003931B2">
            <w:r w:rsidRPr="002A3C95">
              <w:t>40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Кабловске уводнице са комплет навртком PG 21</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30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Кабловске OG обујмице 11-18</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B25163" w:rsidRPr="00883F91" w:rsidTr="00696657">
        <w:tc>
          <w:tcPr>
            <w:tcW w:w="429" w:type="pct"/>
            <w:shd w:val="clear" w:color="auto" w:fill="auto"/>
            <w:vAlign w:val="center"/>
          </w:tcPr>
          <w:p w:rsidR="00B25163" w:rsidRPr="001470DA" w:rsidRDefault="00B25163" w:rsidP="001470DA">
            <w:pPr>
              <w:pStyle w:val="ListParagraph"/>
              <w:numPr>
                <w:ilvl w:val="0"/>
                <w:numId w:val="38"/>
              </w:numPr>
              <w:rPr>
                <w:lang w:val="sr-Cyrl-RS" w:eastAsia="hr-HR"/>
              </w:rPr>
            </w:pPr>
          </w:p>
        </w:tc>
        <w:tc>
          <w:tcPr>
            <w:tcW w:w="1256" w:type="pct"/>
            <w:shd w:val="clear" w:color="auto" w:fill="auto"/>
            <w:vAlign w:val="center"/>
          </w:tcPr>
          <w:p w:rsidR="00B25163" w:rsidRPr="002A3C95" w:rsidRDefault="00B25163" w:rsidP="003931B2">
            <w:r w:rsidRPr="002A3C95">
              <w:t>Бакарне шине 40x10x4000</w:t>
            </w:r>
          </w:p>
        </w:tc>
        <w:tc>
          <w:tcPr>
            <w:tcW w:w="409" w:type="pct"/>
            <w:gridSpan w:val="2"/>
            <w:shd w:val="clear" w:color="auto" w:fill="auto"/>
          </w:tcPr>
          <w:p w:rsidR="00B25163" w:rsidRDefault="00B25163">
            <w:proofErr w:type="gramStart"/>
            <w:r w:rsidRPr="004508A0">
              <w:t>ком</w:t>
            </w:r>
            <w:proofErr w:type="gramEnd"/>
            <w:r w:rsidRPr="004508A0">
              <w:t>.</w:t>
            </w:r>
          </w:p>
        </w:tc>
        <w:tc>
          <w:tcPr>
            <w:tcW w:w="436" w:type="pct"/>
            <w:gridSpan w:val="2"/>
            <w:shd w:val="clear" w:color="auto" w:fill="auto"/>
          </w:tcPr>
          <w:p w:rsidR="00B25163" w:rsidRPr="00B25163" w:rsidRDefault="00B25163">
            <w:pPr>
              <w:rPr>
                <w:lang w:val="sr-Cyrl-RS"/>
              </w:rPr>
            </w:pPr>
            <w:r>
              <w:rPr>
                <w:lang w:val="sr-Cyrl-RS"/>
              </w:rPr>
              <w:t>10</w:t>
            </w:r>
          </w:p>
        </w:tc>
        <w:tc>
          <w:tcPr>
            <w:tcW w:w="357" w:type="pct"/>
            <w:shd w:val="clear" w:color="auto" w:fill="auto"/>
            <w:vAlign w:val="center"/>
          </w:tcPr>
          <w:p w:rsidR="00B25163" w:rsidRPr="00883F91" w:rsidRDefault="00B25163" w:rsidP="00883F91">
            <w:pPr>
              <w:spacing w:before="0"/>
              <w:jc w:val="center"/>
              <w:rPr>
                <w:rFonts w:cs="Arial"/>
                <w:b/>
                <w:bCs/>
                <w:iCs/>
                <w:lang w:val="sr-Cyrl-CS" w:eastAsia="hr-HR"/>
              </w:rPr>
            </w:pPr>
          </w:p>
        </w:tc>
        <w:tc>
          <w:tcPr>
            <w:tcW w:w="357" w:type="pct"/>
            <w:shd w:val="clear" w:color="auto" w:fill="auto"/>
            <w:vAlign w:val="center"/>
          </w:tcPr>
          <w:p w:rsidR="00B25163" w:rsidRPr="00883F91" w:rsidRDefault="00B25163" w:rsidP="00883F91">
            <w:pPr>
              <w:spacing w:before="0"/>
              <w:jc w:val="center"/>
              <w:rPr>
                <w:rFonts w:cs="Arial"/>
                <w:b/>
                <w:bCs/>
                <w:iCs/>
                <w:lang w:val="sr-Cyrl-CS" w:eastAsia="hr-HR"/>
              </w:rPr>
            </w:pPr>
          </w:p>
        </w:tc>
        <w:tc>
          <w:tcPr>
            <w:tcW w:w="477" w:type="pct"/>
            <w:shd w:val="clear" w:color="auto" w:fill="auto"/>
            <w:vAlign w:val="center"/>
          </w:tcPr>
          <w:p w:rsidR="00B25163" w:rsidRPr="00883F91" w:rsidRDefault="00B25163" w:rsidP="00883F91">
            <w:pPr>
              <w:spacing w:before="0"/>
              <w:jc w:val="center"/>
              <w:rPr>
                <w:rFonts w:cs="Arial"/>
                <w:b/>
                <w:bCs/>
                <w:iCs/>
                <w:lang w:val="sr-Cyrl-CS" w:eastAsia="hr-HR"/>
              </w:rPr>
            </w:pPr>
          </w:p>
        </w:tc>
        <w:tc>
          <w:tcPr>
            <w:tcW w:w="477" w:type="pct"/>
            <w:shd w:val="clear" w:color="auto" w:fill="auto"/>
            <w:vAlign w:val="center"/>
          </w:tcPr>
          <w:p w:rsidR="00B25163" w:rsidRPr="00883F91" w:rsidRDefault="00B25163" w:rsidP="00883F91">
            <w:pPr>
              <w:spacing w:before="0"/>
              <w:jc w:val="center"/>
              <w:rPr>
                <w:rFonts w:cs="Arial"/>
                <w:b/>
                <w:bCs/>
                <w:iCs/>
                <w:lang w:val="sr-Cyrl-CS" w:eastAsia="hr-HR"/>
              </w:rPr>
            </w:pPr>
          </w:p>
        </w:tc>
        <w:tc>
          <w:tcPr>
            <w:tcW w:w="802" w:type="pct"/>
          </w:tcPr>
          <w:p w:rsidR="00B25163" w:rsidRPr="00883F91" w:rsidRDefault="00B2516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Кабловска моталица GG/J 3x2,5mm², дужина кабла 50m, двополни утикач са контактом за уземљење 16А, 250V, типа Elka 850,или одговарајући</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 xml:space="preserve">Кабловска моталица PP/J-Y 5x2,5mm², дужина кабла 25 m, трополни утикач са контактом за уземљење 16А, 380V, типа Elka 525,или </w:t>
            </w:r>
            <w:r w:rsidRPr="002A3C95">
              <w:lastRenderedPageBreak/>
              <w:t>одговарајући</w:t>
            </w:r>
          </w:p>
        </w:tc>
        <w:tc>
          <w:tcPr>
            <w:tcW w:w="409" w:type="pct"/>
            <w:gridSpan w:val="2"/>
            <w:shd w:val="clear" w:color="auto" w:fill="auto"/>
            <w:vAlign w:val="center"/>
          </w:tcPr>
          <w:p w:rsidR="00710433" w:rsidRPr="002A3C95" w:rsidRDefault="00710433" w:rsidP="003931B2">
            <w:r w:rsidRPr="002A3C95">
              <w:lastRenderedPageBreak/>
              <w:t>kom</w:t>
            </w:r>
          </w:p>
        </w:tc>
        <w:tc>
          <w:tcPr>
            <w:tcW w:w="436" w:type="pct"/>
            <w:gridSpan w:val="2"/>
            <w:shd w:val="clear" w:color="auto" w:fill="auto"/>
            <w:vAlign w:val="center"/>
          </w:tcPr>
          <w:p w:rsidR="00710433" w:rsidRPr="002A3C95" w:rsidRDefault="00710433" w:rsidP="003931B2">
            <w:r w:rsidRPr="002A3C95">
              <w:t>5</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Продужни кабл са 5 излаза са уземљењем, 3x2,5mm², 5m дужине</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20</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3931B2" w:rsidRPr="00883F91" w:rsidTr="001D6622">
        <w:tc>
          <w:tcPr>
            <w:tcW w:w="429" w:type="pct"/>
            <w:shd w:val="clear" w:color="auto" w:fill="auto"/>
            <w:vAlign w:val="center"/>
          </w:tcPr>
          <w:p w:rsidR="00710433" w:rsidRPr="001470DA" w:rsidRDefault="00710433" w:rsidP="001470DA">
            <w:pPr>
              <w:pStyle w:val="ListParagraph"/>
              <w:numPr>
                <w:ilvl w:val="0"/>
                <w:numId w:val="38"/>
              </w:numPr>
              <w:rPr>
                <w:lang w:val="sr-Cyrl-RS" w:eastAsia="hr-HR"/>
              </w:rPr>
            </w:pPr>
          </w:p>
        </w:tc>
        <w:tc>
          <w:tcPr>
            <w:tcW w:w="1256" w:type="pct"/>
            <w:shd w:val="clear" w:color="auto" w:fill="auto"/>
            <w:vAlign w:val="center"/>
          </w:tcPr>
          <w:p w:rsidR="00710433" w:rsidRPr="002A3C95" w:rsidRDefault="00710433" w:rsidP="003931B2">
            <w:r w:rsidRPr="002A3C95">
              <w:t>Смарт штампач са прибором према техничком опису у прилогу</w:t>
            </w:r>
          </w:p>
        </w:tc>
        <w:tc>
          <w:tcPr>
            <w:tcW w:w="409" w:type="pct"/>
            <w:gridSpan w:val="2"/>
            <w:shd w:val="clear" w:color="auto" w:fill="auto"/>
            <w:vAlign w:val="center"/>
          </w:tcPr>
          <w:p w:rsidR="00710433" w:rsidRPr="002A3C95" w:rsidRDefault="00710433" w:rsidP="003931B2">
            <w:r w:rsidRPr="002A3C95">
              <w:t>kom</w:t>
            </w:r>
          </w:p>
        </w:tc>
        <w:tc>
          <w:tcPr>
            <w:tcW w:w="436" w:type="pct"/>
            <w:gridSpan w:val="2"/>
            <w:shd w:val="clear" w:color="auto" w:fill="auto"/>
            <w:vAlign w:val="center"/>
          </w:tcPr>
          <w:p w:rsidR="00710433" w:rsidRPr="002A3C95" w:rsidRDefault="00710433" w:rsidP="003931B2">
            <w:r w:rsidRPr="002A3C95">
              <w:t>1</w:t>
            </w: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35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477" w:type="pct"/>
            <w:shd w:val="clear" w:color="auto" w:fill="auto"/>
            <w:vAlign w:val="center"/>
          </w:tcPr>
          <w:p w:rsidR="00710433" w:rsidRPr="00883F91" w:rsidRDefault="00710433" w:rsidP="00883F91">
            <w:pPr>
              <w:spacing w:before="0"/>
              <w:jc w:val="center"/>
              <w:rPr>
                <w:rFonts w:cs="Arial"/>
                <w:b/>
                <w:bCs/>
                <w:iCs/>
                <w:lang w:val="sr-Cyrl-CS" w:eastAsia="hr-HR"/>
              </w:rPr>
            </w:pPr>
          </w:p>
        </w:tc>
        <w:tc>
          <w:tcPr>
            <w:tcW w:w="802" w:type="pct"/>
          </w:tcPr>
          <w:p w:rsidR="00710433" w:rsidRPr="00883F91" w:rsidRDefault="00710433" w:rsidP="00883F91">
            <w:pPr>
              <w:spacing w:before="0"/>
              <w:jc w:val="center"/>
              <w:rPr>
                <w:rFonts w:cs="Arial"/>
                <w:b/>
                <w:bCs/>
                <w:iCs/>
                <w:lang w:val="sr-Cyrl-CS" w:eastAsia="hr-HR"/>
              </w:rPr>
            </w:pPr>
          </w:p>
        </w:tc>
      </w:tr>
      <w:tr w:rsidR="001470DA" w:rsidRPr="00883F91" w:rsidTr="001D6622">
        <w:tc>
          <w:tcPr>
            <w:tcW w:w="429" w:type="pct"/>
            <w:shd w:val="clear" w:color="auto" w:fill="auto"/>
            <w:vAlign w:val="center"/>
          </w:tcPr>
          <w:p w:rsidR="001470DA" w:rsidRPr="001470DA" w:rsidRDefault="001470DA" w:rsidP="001470DA">
            <w:pPr>
              <w:pStyle w:val="ListParagraph"/>
              <w:rPr>
                <w:lang w:val="sr-Cyrl-RS" w:eastAsia="hr-HR"/>
              </w:rPr>
            </w:pPr>
          </w:p>
        </w:tc>
        <w:tc>
          <w:tcPr>
            <w:tcW w:w="4571" w:type="pct"/>
            <w:gridSpan w:val="10"/>
            <w:shd w:val="clear" w:color="auto" w:fill="auto"/>
            <w:vAlign w:val="center"/>
          </w:tcPr>
          <w:p w:rsidR="001470DA" w:rsidRPr="00883F91" w:rsidRDefault="001470DA" w:rsidP="001470DA">
            <w:pPr>
              <w:spacing w:before="0"/>
              <w:jc w:val="left"/>
              <w:rPr>
                <w:rFonts w:cs="Arial"/>
                <w:b/>
                <w:bCs/>
                <w:iCs/>
                <w:lang w:val="sr-Cyrl-CS" w:eastAsia="hr-HR"/>
              </w:rPr>
            </w:pPr>
            <w:r>
              <w:rPr>
                <w:rFonts w:cs="Arial"/>
                <w:b/>
                <w:bCs/>
                <w:iCs/>
                <w:lang w:val="sr-Cyrl-CS" w:eastAsia="hr-HR"/>
              </w:rPr>
              <w:t>ТЕ Морава</w:t>
            </w: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Бакарна спојна чаура за гњечење  FSCU 10</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Бакарна спојна чаура за гњечење  FSCU 25</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Испитна кутија за уземљења</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Везица PVC- 2,5X100mm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Везица PVC- 2,5X160mm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0.75 mm²,</w:t>
            </w:r>
            <w:r w:rsidRPr="00A916FA">
              <w:rPr>
                <w:rFonts w:cs="Arial"/>
                <w:lang w:val="sr-Cyrl-RS"/>
              </w:rPr>
              <w:t xml:space="preserve"> </w:t>
            </w:r>
            <w:r w:rsidRPr="00A916FA">
              <w:rPr>
                <w:rFonts w:cs="Arial"/>
              </w:rPr>
              <w:t>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1.5mm² ,</w:t>
            </w:r>
            <w:r w:rsidRPr="00A916FA">
              <w:rPr>
                <w:rFonts w:cs="Arial"/>
                <w:lang w:val="sr-Cyrl-RS"/>
              </w:rPr>
              <w:t xml:space="preserve"> </w:t>
            </w:r>
            <w:r w:rsidRPr="00A916FA">
              <w:rPr>
                <w:rFonts w:cs="Arial"/>
              </w:rPr>
              <w:t>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2.5mm²,</w:t>
            </w:r>
            <w:r w:rsidRPr="00A916FA">
              <w:rPr>
                <w:rFonts w:cs="Arial"/>
                <w:lang w:val="sr-Cyrl-RS"/>
              </w:rPr>
              <w:t xml:space="preserve"> </w:t>
            </w:r>
            <w:r w:rsidRPr="00A916FA">
              <w:rPr>
                <w:rFonts w:cs="Arial"/>
              </w:rPr>
              <w:t>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4mm²,14х8mm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6mm²,14х8mm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10mm²,</w:t>
            </w:r>
            <w:r w:rsidRPr="00A916FA">
              <w:rPr>
                <w:rFonts w:cs="Arial"/>
                <w:lang w:val="sr-Cyrl-RS"/>
              </w:rPr>
              <w:t xml:space="preserve"> </w:t>
            </w:r>
            <w:r w:rsidRPr="00A916FA">
              <w:rPr>
                <w:rFonts w:cs="Arial"/>
              </w:rPr>
              <w:t>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16mm²,</w:t>
            </w:r>
            <w:r w:rsidRPr="00A916FA">
              <w:rPr>
                <w:rFonts w:cs="Arial"/>
                <w:lang w:val="sr-Cyrl-RS"/>
              </w:rPr>
              <w:t xml:space="preserve"> </w:t>
            </w:r>
            <w:r w:rsidRPr="00A916FA">
              <w:rPr>
                <w:rFonts w:cs="Arial"/>
              </w:rPr>
              <w:t>14х8mm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Везица PVC 3.6 x 250mm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 xml:space="preserve">Силуминска  утичница  OG  за уградњу за на зид </w:t>
            </w:r>
            <w:r w:rsidRPr="00A916FA">
              <w:rPr>
                <w:rFonts w:cs="Arial"/>
              </w:rPr>
              <w:br/>
              <w:t>220 V ~16A са контактом за уземљење</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40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Утикач монофазни бакелитни са контактом за уземљење 220V,16A</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Утикач монофазни гумени  са контактом за уземљење 220V,16A</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Утикач  трополни бакелитни  ‚‚L‚‚  3x380V,~ за 16 A  са контактом за уземљење и нулу</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Нешлицовани ПВЦ канал за електро водове 60HX40Š  ( D 2 m) sive boje</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Нешлицовани ПВЦ канал за електро водове 40X40 ( 2 m) sive boje</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Силумински наизменични  прекидач ОG  за на зид 220V , AC, 16А</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Силуминска утичница    OG 3X380V~, 16A за уградњу на зид са контактом за уземљење и за нулу.</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Вентилаторско радно ПВЦ  коло за ел мотор Север ZK - 80 са прорезом за кајлу</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Вентилаторско радно ПВЦ  коло за ел мотор Север ZK - 90 са прорезом за кајлу</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Вентилаторско радно ПВЦ  коло за ел мотор Север ZK - 100 са прорезом за кајлу</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Силумински  прекидач OG за на зид 220V ‚~ 16A</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Индустријски натикач   Ip 447;  Un=24V  ,In= 16А (ETI , cod 004441102 )  2p</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Индустријски  утикач 447;  Un=24V  ,In= 16А     (ETI , cod 004451102 )  2p</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8</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 xml:space="preserve">Индустријски прикључница   Ip 447;  Un=400 ,In= 16А     </w:t>
            </w:r>
            <w:r w:rsidRPr="00A916FA">
              <w:rPr>
                <w:rFonts w:cs="Arial"/>
              </w:rPr>
              <w:lastRenderedPageBreak/>
              <w:t>(ETI , cod 004423104 )  3п+ уземлјенје</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lastRenderedPageBreak/>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proofErr w:type="gramStart"/>
            <w:r w:rsidRPr="00A916FA">
              <w:rPr>
                <w:rFonts w:cs="Arial"/>
              </w:rPr>
              <w:t>Разводна  ПВЦ</w:t>
            </w:r>
            <w:proofErr w:type="gramEnd"/>
            <w:r w:rsidRPr="00A916FA">
              <w:rPr>
                <w:rFonts w:cs="Arial"/>
              </w:rPr>
              <w:t xml:space="preserve"> кутија 150X150 са 4 улаза   ( са поклопцем на завртањ) за уградњу за на зид.</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Порцеланска грла Е-27 HYUNDAI</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Утичниц двополна за у зид  2р + уземљење 250 V</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Двополна преносна  прикључница  порцелан са ПВЦ плаштом  ( 232 НОПАЛ )  2р + Е  220 V 16А</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40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Разводна силуминска кутија  са 6 отвора IP 54, 100X100mm OG (надградна )</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Прекидач за у зид  серијски</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Прекидач за у зид  кип за 16А</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Гипс</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kg</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Обујмице кабловске за на зид  низајуће од 11- 18 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Обујмице кабловске за на зид ПВЦ са ексером 8мм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Наизменични прекидач   за у зид</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Типлови  Ø 6мм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Типлови  Ø 8мм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Типлови  Ø 10мм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Звртањ за тиопл Ø 6мм  дужине30 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Звртањ за тиопл Ø 8мм  дужине 40 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Звртањ за тиопл Ø 10мм  дужине 50 мм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 xml:space="preserve">Изоловане хилзне за лицнасте  проводнике  </w:t>
            </w:r>
            <w:r w:rsidRPr="00A916FA">
              <w:rPr>
                <w:rFonts w:cs="Arial"/>
              </w:rPr>
              <w:lastRenderedPageBreak/>
              <w:t>AI  0.75 mm² x 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lastRenderedPageBreak/>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1.5mm² x 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2.5mm² x 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Изоловане хилзне за лицнасте  проводнике  AI  4mm² x 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ФОП-1.5/4 20.5/8.0mm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ФОП-1.5/5 20.5/8.0mm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ФОП-2.5/4 21.6/8.5mm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ФОП-2.5/5 22.2/9.5mm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ФОП-2.5/6 27/12mm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ФОП-2.5/8 27/12mm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ФОП-6/6 33.3/12mm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ФОП-6/8  35/15/mm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Окасте изолационе кабловске папучице  ДИН 46237 ФОП-6/10  35/15/mm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неизоловане кабловске папучивце ФВП-2.5/4Н   16/8mm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FPG-150/16</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FPG-150/12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FPG-35/08</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FPG-35/10</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FPG-70/10</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FPG-70/16</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FPG-95/16</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за пресовање - гњечење FPG-95/12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Неизоловане бакарне кабловске папучице цевасте  за пресовање - гњечење FCP Cu95/12</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ФВП-1.5/3    20/6.2mm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ФВП-1.5/4    20/7mm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ФВП-1.5/5    21/8mm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ФВП-2.5/3    21,2/6.3mm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ФВП-2.5/4    21,2/7.3mm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 xml:space="preserve">Виљушкасте изоловане кабловске папучивце ФВП-2.5/5    </w:t>
            </w:r>
            <w:r w:rsidRPr="00A916FA">
              <w:rPr>
                <w:rFonts w:cs="Arial"/>
              </w:rPr>
              <w:lastRenderedPageBreak/>
              <w:t>21,2/8mm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lastRenderedPageBreak/>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ФВП-6/5    26/9mm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C53263" w:rsidRDefault="00C53263" w:rsidP="00C53263">
            <w:p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Виљушкасте изоловане кабловске папучивце ФВП-6/6    29/11mm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Игличасте изолационе кабловске папучицама ФИП-6 27.5/13.3mm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Фастон изоловане кабловске папучице - женске ФФЗ-1.5  21.5/6.3mm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Фастон изоловане кабловске папучице - женске ФФЗ-2.5  21.5/6.3mm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Фастон изоловане кабловске папучице - женске ФФЗ-4-6  21.5/6.3mm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Фастон неизоловане кабловске папучице - женске ФФЗ-0.75  14/3mm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Струјне стезаљке ФСС 35-50/3</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Струјне стезаљке ФСС 35-70/3</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Укрсни комади са међуплочом 60</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Укрсни комади са међуплочом 80</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Редна клема 12 х 4mm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Редна клема 12 х 6mm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Редна клема 12 х 2.5mm</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Продужни кабал са 6 утичних места, 2p+ уземљење које се налазе са једне стране, са сигналном светиљком присуство фаза 3метра</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 xml:space="preserve">Бланко цеваста ознака  за обележавање каблова </w:t>
            </w:r>
            <w:r w:rsidRPr="00A916FA">
              <w:rPr>
                <w:rFonts w:cs="Arial"/>
              </w:rPr>
              <w:lastRenderedPageBreak/>
              <w:t>на котуру HSID-R-2X-4.8-WHT 4.8mm 100m/roll 2/1 R тип Бела (кинеска)</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lastRenderedPageBreak/>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Уводник  Al PG -16 са навртком</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30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Навртка Al  PG36</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20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rPr>
            </w:pPr>
            <w:r w:rsidRPr="00A916FA">
              <w:rPr>
                <w:rFonts w:cs="Arial"/>
              </w:rPr>
              <w:t>Алуминијумски рам са ваљцима за размотавање кабловских бубњева до 200кг.тежине</w:t>
            </w:r>
          </w:p>
        </w:tc>
        <w:tc>
          <w:tcPr>
            <w:tcW w:w="409" w:type="pct"/>
            <w:gridSpan w:val="2"/>
            <w:shd w:val="clear" w:color="auto" w:fill="auto"/>
            <w:vAlign w:val="center"/>
          </w:tcPr>
          <w:p w:rsidR="00C53263" w:rsidRPr="00A916FA" w:rsidRDefault="00C53263" w:rsidP="007A474E">
            <w:pPr>
              <w:spacing w:before="0"/>
              <w:jc w:val="center"/>
              <w:rPr>
                <w:rFonts w:cs="Arial"/>
              </w:rPr>
            </w:pPr>
            <w:r w:rsidRPr="00A916FA">
              <w:rPr>
                <w:rFonts w:cs="Arial"/>
              </w:rPr>
              <w:t>ком</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6mm2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10mm2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16 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25 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100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35 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50 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r w:rsidR="00C53263" w:rsidRPr="00883F91" w:rsidTr="001D6622">
        <w:tc>
          <w:tcPr>
            <w:tcW w:w="429" w:type="pct"/>
            <w:shd w:val="clear" w:color="auto" w:fill="auto"/>
            <w:vAlign w:val="center"/>
          </w:tcPr>
          <w:p w:rsidR="00C53263" w:rsidRPr="003931B2" w:rsidRDefault="00C53263" w:rsidP="003931B2">
            <w:pPr>
              <w:pStyle w:val="ListParagraph"/>
              <w:numPr>
                <w:ilvl w:val="0"/>
                <w:numId w:val="38"/>
              </w:numPr>
              <w:rPr>
                <w:lang w:val="sr-Cyrl-RS" w:eastAsia="hr-HR"/>
              </w:rPr>
            </w:pPr>
          </w:p>
        </w:tc>
        <w:tc>
          <w:tcPr>
            <w:tcW w:w="1256" w:type="pct"/>
            <w:shd w:val="clear" w:color="auto" w:fill="auto"/>
            <w:vAlign w:val="center"/>
          </w:tcPr>
          <w:p w:rsidR="00C53263" w:rsidRPr="00A916FA" w:rsidRDefault="00C53263" w:rsidP="007A474E">
            <w:pPr>
              <w:spacing w:before="0"/>
              <w:jc w:val="left"/>
              <w:rPr>
                <w:rFonts w:cs="Arial"/>
                <w:color w:val="000000"/>
              </w:rPr>
            </w:pPr>
            <w:r w:rsidRPr="00A916FA">
              <w:rPr>
                <w:rFonts w:cs="Arial"/>
                <w:color w:val="000000"/>
              </w:rPr>
              <w:t>Проводник P/F  75  mm2   (црни ) у једном котoру</w:t>
            </w:r>
          </w:p>
        </w:tc>
        <w:tc>
          <w:tcPr>
            <w:tcW w:w="409" w:type="pct"/>
            <w:gridSpan w:val="2"/>
            <w:shd w:val="clear" w:color="auto" w:fill="auto"/>
            <w:vAlign w:val="center"/>
          </w:tcPr>
          <w:p w:rsidR="00C53263" w:rsidRPr="00A916FA" w:rsidRDefault="00C53263" w:rsidP="007A474E">
            <w:pPr>
              <w:spacing w:before="0"/>
              <w:jc w:val="center"/>
              <w:rPr>
                <w:rFonts w:cs="Arial"/>
                <w:lang w:val="sr-Cyrl-RS"/>
              </w:rPr>
            </w:pPr>
            <w:r w:rsidRPr="00A916FA">
              <w:rPr>
                <w:rFonts w:cs="Arial"/>
              </w:rPr>
              <w:t>метар</w:t>
            </w:r>
          </w:p>
        </w:tc>
        <w:tc>
          <w:tcPr>
            <w:tcW w:w="436" w:type="pct"/>
            <w:gridSpan w:val="2"/>
            <w:shd w:val="clear" w:color="auto" w:fill="auto"/>
            <w:vAlign w:val="center"/>
          </w:tcPr>
          <w:p w:rsidR="00C53263" w:rsidRPr="00A916FA" w:rsidRDefault="00C53263" w:rsidP="007A474E">
            <w:pPr>
              <w:spacing w:before="0"/>
              <w:jc w:val="center"/>
              <w:rPr>
                <w:rFonts w:cs="Arial"/>
              </w:rPr>
            </w:pPr>
            <w:r w:rsidRPr="00A916FA">
              <w:rPr>
                <w:rFonts w:cs="Arial"/>
              </w:rPr>
              <w:t>50</w:t>
            </w: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35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477" w:type="pct"/>
            <w:shd w:val="clear" w:color="auto" w:fill="auto"/>
            <w:vAlign w:val="center"/>
          </w:tcPr>
          <w:p w:rsidR="00C53263" w:rsidRPr="00883F91" w:rsidRDefault="00C53263" w:rsidP="00883F91">
            <w:pPr>
              <w:spacing w:before="0"/>
              <w:jc w:val="center"/>
              <w:rPr>
                <w:rFonts w:cs="Arial"/>
                <w:b/>
                <w:bCs/>
                <w:iCs/>
                <w:lang w:val="sr-Cyrl-CS" w:eastAsia="hr-HR"/>
              </w:rPr>
            </w:pPr>
          </w:p>
        </w:tc>
        <w:tc>
          <w:tcPr>
            <w:tcW w:w="802" w:type="pct"/>
          </w:tcPr>
          <w:p w:rsidR="00C53263" w:rsidRPr="00883F91" w:rsidRDefault="00C53263" w:rsidP="00883F91">
            <w:pPr>
              <w:spacing w:before="0"/>
              <w:jc w:val="center"/>
              <w:rPr>
                <w:rFonts w:cs="Arial"/>
                <w:b/>
                <w:bCs/>
                <w:iCs/>
                <w:lang w:val="sr-Cyrl-CS" w:eastAsia="hr-HR"/>
              </w:rPr>
            </w:pPr>
          </w:p>
        </w:tc>
      </w:tr>
    </w:tbl>
    <w:p w:rsidR="00883F91" w:rsidRPr="00883F91" w:rsidRDefault="00883F91" w:rsidP="00883F91">
      <w:pPr>
        <w:spacing w:before="0"/>
        <w:jc w:val="left"/>
        <w:rPr>
          <w:rFonts w:cs="Arial"/>
          <w:vanish/>
          <w:lang w:val="sr-Cyrl-RS" w:eastAsia="hr-HR"/>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83F91" w:rsidRPr="00883F91" w:rsidTr="00B33C37">
        <w:trPr>
          <w:trHeight w:val="418"/>
        </w:trPr>
        <w:tc>
          <w:tcPr>
            <w:tcW w:w="568" w:type="dxa"/>
            <w:vAlign w:val="center"/>
          </w:tcPr>
          <w:p w:rsidR="00883F91" w:rsidRPr="00883F91" w:rsidRDefault="00883F91" w:rsidP="00883F91">
            <w:pPr>
              <w:spacing w:before="0"/>
              <w:jc w:val="center"/>
              <w:rPr>
                <w:rFonts w:cs="Arial"/>
                <w:b/>
                <w:lang w:val="sr-Latn-CS" w:eastAsia="hr-HR"/>
              </w:rPr>
            </w:pPr>
            <w:r w:rsidRPr="00883F91">
              <w:rPr>
                <w:rFonts w:cs="Arial"/>
                <w:b/>
                <w:lang w:val="sr-Cyrl-CS" w:eastAsia="hr-HR"/>
              </w:rPr>
              <w:t>I</w:t>
            </w:r>
          </w:p>
        </w:tc>
        <w:tc>
          <w:tcPr>
            <w:tcW w:w="6740" w:type="dxa"/>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без ПДВ динара</w:t>
            </w:r>
          </w:p>
          <w:p w:rsidR="00883F91" w:rsidRPr="00883F91" w:rsidRDefault="00883F91" w:rsidP="00883F91">
            <w:pPr>
              <w:spacing w:before="0"/>
              <w:jc w:val="center"/>
              <w:rPr>
                <w:rFonts w:cs="Arial"/>
                <w:b/>
                <w:lang w:val="sr-Cyrl-CS" w:eastAsia="hr-HR"/>
              </w:rPr>
            </w:pPr>
            <w:r w:rsidRPr="00883F91">
              <w:rPr>
                <w:rFonts w:cs="Arial"/>
                <w:b/>
                <w:lang w:val="sr-Cyrl-CS" w:eastAsia="hr-HR"/>
              </w:rPr>
              <w:t>(збир колоне бр. 7)</w:t>
            </w:r>
          </w:p>
        </w:tc>
        <w:tc>
          <w:tcPr>
            <w:tcW w:w="2610" w:type="dxa"/>
          </w:tcPr>
          <w:p w:rsidR="00883F91" w:rsidRPr="00883F91" w:rsidRDefault="00883F91" w:rsidP="00883F91">
            <w:pPr>
              <w:spacing w:before="0"/>
              <w:jc w:val="left"/>
              <w:rPr>
                <w:rFonts w:cs="Arial"/>
                <w:lang w:val="sr-Cyrl-CS" w:eastAsia="hr-HR"/>
              </w:rPr>
            </w:pPr>
          </w:p>
        </w:tc>
      </w:tr>
      <w:tr w:rsidR="00883F91" w:rsidRPr="00883F91" w:rsidTr="00B33C37">
        <w:trPr>
          <w:trHeight w:val="610"/>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УКУПАН ИЗНОС  ПДВ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r w:rsidR="00883F91" w:rsidRPr="00883F91" w:rsidTr="00B33C37">
        <w:trPr>
          <w:trHeight w:val="562"/>
        </w:trPr>
        <w:tc>
          <w:tcPr>
            <w:tcW w:w="568" w:type="dxa"/>
            <w:tcBorders>
              <w:bottom w:val="single" w:sz="4" w:space="0" w:color="auto"/>
            </w:tcBorders>
            <w:vAlign w:val="center"/>
          </w:tcPr>
          <w:p w:rsidR="00883F91" w:rsidRPr="00883F91" w:rsidRDefault="00883F91" w:rsidP="00883F91">
            <w:pPr>
              <w:spacing w:before="0"/>
              <w:jc w:val="center"/>
              <w:rPr>
                <w:rFonts w:cs="Arial"/>
                <w:b/>
                <w:lang w:val="sr-Latn-CS" w:eastAsia="hr-HR"/>
              </w:rPr>
            </w:pPr>
            <w:r w:rsidRPr="00883F91">
              <w:rPr>
                <w:rFonts w:cs="Arial"/>
                <w:b/>
                <w:lang w:val="sr-Latn-CS" w:eastAsia="hr-HR"/>
              </w:rPr>
              <w:t>III</w:t>
            </w:r>
          </w:p>
        </w:tc>
        <w:tc>
          <w:tcPr>
            <w:tcW w:w="6740" w:type="dxa"/>
            <w:tcBorders>
              <w:bottom w:val="single" w:sz="4" w:space="0" w:color="auto"/>
              <w:right w:val="single" w:sz="4" w:space="0" w:color="auto"/>
            </w:tcBorders>
          </w:tcPr>
          <w:p w:rsidR="00883F91" w:rsidRPr="00883F91" w:rsidRDefault="00883F91" w:rsidP="00883F91">
            <w:pPr>
              <w:spacing w:before="0"/>
              <w:jc w:val="center"/>
              <w:rPr>
                <w:rFonts w:cs="Arial"/>
                <w:b/>
                <w:lang w:val="sr-Cyrl-CS" w:eastAsia="hr-HR"/>
              </w:rPr>
            </w:pPr>
            <w:r w:rsidRPr="00883F91">
              <w:rPr>
                <w:rFonts w:cs="Arial"/>
                <w:b/>
                <w:lang w:val="sr-Cyrl-CS" w:eastAsia="hr-HR"/>
              </w:rPr>
              <w:t>УКУПНО ПОНУЂЕНА ЦЕНА  са ПДВ</w:t>
            </w:r>
          </w:p>
          <w:p w:rsidR="00883F91" w:rsidRPr="00883F91" w:rsidRDefault="00883F91" w:rsidP="00883F91">
            <w:pPr>
              <w:spacing w:before="0"/>
              <w:jc w:val="center"/>
              <w:rPr>
                <w:rFonts w:cs="Arial"/>
                <w:b/>
                <w:lang w:val="sr-Cyrl-CS" w:eastAsia="hr-HR"/>
              </w:rPr>
            </w:pPr>
            <w:r w:rsidRPr="00883F91">
              <w:rPr>
                <w:rFonts w:cs="Arial"/>
                <w:b/>
                <w:lang w:val="sr-Cyrl-CS" w:eastAsia="hr-HR"/>
              </w:rPr>
              <w:t>(ред. бр.</w:t>
            </w:r>
            <w:r w:rsidRPr="00883F91">
              <w:rPr>
                <w:rFonts w:cs="Arial"/>
                <w:b/>
                <w:lang w:val="sr-Latn-CS" w:eastAsia="hr-HR"/>
              </w:rPr>
              <w:t>I</w:t>
            </w:r>
            <w:r w:rsidRPr="00883F91">
              <w:rPr>
                <w:rFonts w:cs="Arial"/>
                <w:b/>
                <w:lang w:val="sr-Cyrl-CS" w:eastAsia="hr-HR"/>
              </w:rPr>
              <w:t>+ред.бр.</w:t>
            </w:r>
            <w:r w:rsidRPr="00883F91">
              <w:rPr>
                <w:rFonts w:cs="Arial"/>
                <w:b/>
                <w:lang w:val="sr-Latn-CS" w:eastAsia="hr-HR"/>
              </w:rPr>
              <w:t>II</w:t>
            </w:r>
            <w:r w:rsidRPr="00883F91">
              <w:rPr>
                <w:rFonts w:cs="Arial"/>
                <w:b/>
                <w:lang w:val="sr-Cyrl-CS" w:eastAsia="hr-HR"/>
              </w:rPr>
              <w:t>) динара</w:t>
            </w:r>
          </w:p>
        </w:tc>
        <w:tc>
          <w:tcPr>
            <w:tcW w:w="2610" w:type="dxa"/>
            <w:tcBorders>
              <w:bottom w:val="single" w:sz="4" w:space="0" w:color="auto"/>
              <w:right w:val="single" w:sz="4" w:space="0" w:color="auto"/>
            </w:tcBorders>
          </w:tcPr>
          <w:p w:rsidR="00883F91" w:rsidRPr="00883F91" w:rsidRDefault="00883F91" w:rsidP="00883F91">
            <w:pPr>
              <w:spacing w:before="0"/>
              <w:jc w:val="left"/>
              <w:rPr>
                <w:rFonts w:cs="Arial"/>
                <w:lang w:val="sr-Cyrl-CS" w:eastAsia="hr-HR"/>
              </w:rPr>
            </w:pPr>
          </w:p>
        </w:tc>
      </w:tr>
    </w:tbl>
    <w:p w:rsidR="00883F91" w:rsidRPr="00883F91" w:rsidRDefault="00883F91" w:rsidP="00883F91">
      <w:pPr>
        <w:spacing w:before="0"/>
        <w:jc w:val="left"/>
        <w:rPr>
          <w:rFonts w:cs="Arial"/>
          <w:lang w:val="sr-Cyrl-RS" w:eastAsia="hr-HR"/>
        </w:rPr>
      </w:pPr>
    </w:p>
    <w:p w:rsidR="00883F91" w:rsidRPr="00B33C37" w:rsidRDefault="00883F91" w:rsidP="00883F91">
      <w:pPr>
        <w:widowControl w:val="0"/>
        <w:spacing w:before="0"/>
        <w:jc w:val="left"/>
        <w:rPr>
          <w:rFonts w:eastAsia="Arial Unicode MS" w:cs="Arial"/>
          <w:lang w:val="sr-Latn-RS" w:eastAsia="hr-HR"/>
        </w:rPr>
      </w:pPr>
    </w:p>
    <w:p w:rsidR="00883F91" w:rsidRPr="00883F91" w:rsidRDefault="00883F91" w:rsidP="00883F91">
      <w:pPr>
        <w:widowControl w:val="0"/>
        <w:spacing w:before="0"/>
        <w:jc w:val="left"/>
        <w:rPr>
          <w:rFonts w:eastAsia="Arial Unicode MS" w:cs="Arial"/>
          <w:lang w:val="sr-Cyrl-RS" w:eastAsia="hr-HR"/>
        </w:rPr>
      </w:pPr>
      <w:r w:rsidRPr="00883F91">
        <w:rPr>
          <w:rFonts w:eastAsia="Arial Unicode MS" w:cs="Arial"/>
          <w:lang w:val="sr-Cyrl-CS" w:eastAsia="hr-HR"/>
        </w:rPr>
        <w:t>Табела 2</w:t>
      </w:r>
    </w:p>
    <w:p w:rsidR="00883F91" w:rsidRPr="00883F91" w:rsidRDefault="00883F91" w:rsidP="00883F91">
      <w:pPr>
        <w:widowControl w:val="0"/>
        <w:spacing w:before="0"/>
        <w:jc w:val="left"/>
        <w:rPr>
          <w:rFonts w:eastAsia="Arial Unicode MS" w:cs="Arial"/>
          <w:lang w:val="sr-Cyrl-RS" w:eastAsia="hr-HR"/>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83F91" w:rsidRPr="00883F91" w:rsidTr="00B33C37">
        <w:trPr>
          <w:trHeight w:val="568"/>
        </w:trPr>
        <w:tc>
          <w:tcPr>
            <w:tcW w:w="3022" w:type="dxa"/>
            <w:vMerge w:val="restart"/>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Посебно исказани трошкови у дин</w:t>
            </w:r>
            <w:r w:rsidRPr="00883F91">
              <w:rPr>
                <w:rFonts w:cs="Arial"/>
                <w:lang w:val="sr-Cyrl-RS" w:eastAsia="hr-HR"/>
              </w:rPr>
              <w:t xml:space="preserve">, </w:t>
            </w:r>
            <w:r w:rsidRPr="00883F91">
              <w:rPr>
                <w:rFonts w:cs="Arial"/>
                <w:lang w:val="sr-Cyrl-CS" w:eastAsia="hr-HR"/>
              </w:rPr>
              <w:t>процентима који су укључени у укупно понуђену цену без ПДВ-а</w:t>
            </w:r>
          </w:p>
          <w:p w:rsidR="00883F91" w:rsidRPr="00883F91" w:rsidRDefault="00883F91" w:rsidP="00883F91">
            <w:pPr>
              <w:spacing w:before="0"/>
              <w:jc w:val="left"/>
              <w:rPr>
                <w:rFonts w:cs="Arial"/>
                <w:lang w:val="sr-Latn-CS" w:eastAsia="hr-HR"/>
              </w:rPr>
            </w:pPr>
            <w:r w:rsidRPr="00883F91">
              <w:rPr>
                <w:rFonts w:cs="Arial"/>
                <w:lang w:val="sr-Cyrl-CS" w:eastAsia="hr-HR"/>
              </w:rPr>
              <w:t xml:space="preserve">(цена из реда бр. </w:t>
            </w:r>
            <w:r w:rsidRPr="00883F91">
              <w:rPr>
                <w:rFonts w:cs="Arial"/>
                <w:lang w:val="sr-Latn-CS" w:eastAsia="hr-HR"/>
              </w:rPr>
              <w:t>I</w:t>
            </w:r>
            <w:r w:rsidRPr="00883F91">
              <w:rPr>
                <w:rFonts w:cs="Arial"/>
                <w:lang w:val="sr-Cyrl-CS" w:eastAsia="hr-HR"/>
              </w:rPr>
              <w:t>)уколико исти постоје као засебни трошкови</w:t>
            </w:r>
            <w:r w:rsidRPr="00883F91">
              <w:rPr>
                <w:rFonts w:cs="Arial"/>
                <w:lang w:val="sr-Latn-CS" w:eastAsia="hr-HR"/>
              </w:rPr>
              <w:t>)</w:t>
            </w: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царине</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25"/>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Трошкови превоза</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r w:rsidR="00883F91" w:rsidRPr="00883F91" w:rsidTr="00B33C37">
        <w:trPr>
          <w:trHeight w:val="534"/>
        </w:trPr>
        <w:tc>
          <w:tcPr>
            <w:tcW w:w="3022" w:type="dxa"/>
            <w:vMerge/>
            <w:shd w:val="clear" w:color="auto" w:fill="auto"/>
          </w:tcPr>
          <w:p w:rsidR="00883F91" w:rsidRPr="00883F91" w:rsidRDefault="00883F91" w:rsidP="00883F91">
            <w:pPr>
              <w:spacing w:before="0"/>
              <w:jc w:val="left"/>
              <w:rPr>
                <w:rFonts w:cs="Arial"/>
                <w:lang w:val="sr-Cyrl-CS" w:eastAsia="hr-HR"/>
              </w:rPr>
            </w:pPr>
          </w:p>
        </w:tc>
        <w:tc>
          <w:tcPr>
            <w:tcW w:w="2970" w:type="dxa"/>
            <w:shd w:val="clear" w:color="auto" w:fill="auto"/>
            <w:vAlign w:val="center"/>
          </w:tcPr>
          <w:p w:rsidR="00883F91" w:rsidRPr="00883F91" w:rsidRDefault="00883F91" w:rsidP="00883F91">
            <w:pPr>
              <w:spacing w:before="0"/>
              <w:jc w:val="left"/>
              <w:rPr>
                <w:rFonts w:cs="Arial"/>
                <w:lang w:val="sr-Cyrl-CS" w:eastAsia="hr-HR"/>
              </w:rPr>
            </w:pPr>
            <w:r w:rsidRPr="00883F91">
              <w:rPr>
                <w:rFonts w:cs="Arial"/>
                <w:lang w:val="sr-Cyrl-CS" w:eastAsia="hr-HR"/>
              </w:rPr>
              <w:t>Остали трошкови (навести)</w:t>
            </w:r>
          </w:p>
        </w:tc>
        <w:tc>
          <w:tcPr>
            <w:tcW w:w="3960" w:type="dxa"/>
          </w:tcPr>
          <w:p w:rsidR="00883F91" w:rsidRPr="00883F91" w:rsidRDefault="00883F91" w:rsidP="00883F91">
            <w:pPr>
              <w:spacing w:before="0"/>
              <w:jc w:val="center"/>
              <w:rPr>
                <w:rFonts w:cs="Arial"/>
                <w:lang w:val="sr-Cyrl-CS" w:eastAsia="hr-HR"/>
              </w:rPr>
            </w:pPr>
            <w:r w:rsidRPr="00883F91">
              <w:rPr>
                <w:rFonts w:cs="Arial"/>
                <w:lang w:val="sr-Cyrl-CS" w:eastAsia="hr-HR"/>
              </w:rPr>
              <w:t>_____динара односно ____%</w:t>
            </w:r>
          </w:p>
        </w:tc>
      </w:tr>
    </w:tbl>
    <w:p w:rsidR="00883F91" w:rsidRPr="00883F91" w:rsidRDefault="00883F91" w:rsidP="00883F91">
      <w:pPr>
        <w:widowControl w:val="0"/>
        <w:spacing w:before="0"/>
        <w:jc w:val="left"/>
        <w:rPr>
          <w:rFonts w:eastAsia="Arial Unicode MS" w:cs="Arial"/>
          <w:lang w:val="sr-Cyrl-RS" w:eastAsia="hr-HR"/>
        </w:rPr>
      </w:pPr>
    </w:p>
    <w:tbl>
      <w:tblPr>
        <w:tblW w:w="10031" w:type="dxa"/>
        <w:jc w:val="center"/>
        <w:tblLayout w:type="fixed"/>
        <w:tblLook w:val="0000" w:firstRow="0" w:lastRow="0" w:firstColumn="0" w:lastColumn="0" w:noHBand="0" w:noVBand="0"/>
      </w:tblPr>
      <w:tblGrid>
        <w:gridCol w:w="3882"/>
        <w:gridCol w:w="2127"/>
        <w:gridCol w:w="4022"/>
      </w:tblGrid>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r w:rsidRPr="00883F91">
              <w:rPr>
                <w:rFonts w:cs="Arial"/>
                <w:lang w:val="sr-Cyrl-CS" w:eastAsia="hr-HR"/>
              </w:rPr>
              <w:t>Датум:</w:t>
            </w:r>
          </w:p>
        </w:tc>
        <w:tc>
          <w:tcPr>
            <w:tcW w:w="2127" w:type="dxa"/>
          </w:tcPr>
          <w:p w:rsidR="00883F91" w:rsidRPr="00883F91" w:rsidRDefault="00883F91" w:rsidP="00883F91">
            <w:pPr>
              <w:spacing w:before="0"/>
              <w:jc w:val="center"/>
              <w:rPr>
                <w:rFonts w:cs="Arial"/>
                <w:lang w:val="ru-RU" w:eastAsia="hr-HR"/>
              </w:rPr>
            </w:pPr>
          </w:p>
        </w:tc>
        <w:tc>
          <w:tcPr>
            <w:tcW w:w="4022" w:type="dxa"/>
          </w:tcPr>
          <w:p w:rsidR="00883F91" w:rsidRPr="00883F91" w:rsidRDefault="00883F91" w:rsidP="00883F91">
            <w:pPr>
              <w:spacing w:before="0"/>
              <w:jc w:val="center"/>
              <w:rPr>
                <w:rFonts w:cs="Arial"/>
                <w:lang w:val="sr-Cyrl-CS" w:eastAsia="hr-HR"/>
              </w:rPr>
            </w:pPr>
            <w:r w:rsidRPr="00883F91">
              <w:rPr>
                <w:rFonts w:cs="Arial"/>
                <w:lang w:val="sr-Cyrl-CS" w:eastAsia="hr-HR"/>
              </w:rPr>
              <w:t>Понуђач</w:t>
            </w:r>
          </w:p>
        </w:tc>
      </w:tr>
      <w:tr w:rsidR="00883F91" w:rsidRPr="00883F91" w:rsidTr="00B33C37">
        <w:trPr>
          <w:jc w:val="center"/>
        </w:trPr>
        <w:tc>
          <w:tcPr>
            <w:tcW w:w="3882" w:type="dxa"/>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sr-Cyrl-CS" w:eastAsia="hr-HR"/>
              </w:rPr>
            </w:pPr>
            <w:r w:rsidRPr="00883F91">
              <w:rPr>
                <w:rFonts w:cs="Arial"/>
                <w:lang w:val="sr-Cyrl-CS" w:eastAsia="hr-HR"/>
              </w:rPr>
              <w:t>М.П.</w:t>
            </w:r>
          </w:p>
        </w:tc>
        <w:tc>
          <w:tcPr>
            <w:tcW w:w="4022" w:type="dxa"/>
          </w:tcPr>
          <w:p w:rsidR="00883F91" w:rsidRPr="00883F91" w:rsidRDefault="00883F91" w:rsidP="00883F91">
            <w:pPr>
              <w:spacing w:before="0"/>
              <w:jc w:val="center"/>
              <w:rPr>
                <w:rFonts w:cs="Arial"/>
                <w:lang w:val="ru-RU" w:eastAsia="hr-HR"/>
              </w:rPr>
            </w:pPr>
          </w:p>
        </w:tc>
      </w:tr>
      <w:tr w:rsidR="00883F91" w:rsidRPr="00883F91" w:rsidTr="00B33C37">
        <w:trPr>
          <w:jc w:val="center"/>
        </w:trPr>
        <w:tc>
          <w:tcPr>
            <w:tcW w:w="3882" w:type="dxa"/>
            <w:tcBorders>
              <w:bottom w:val="single" w:sz="4" w:space="0" w:color="auto"/>
            </w:tcBorders>
          </w:tcPr>
          <w:p w:rsidR="00883F91" w:rsidRPr="00883F91" w:rsidRDefault="00883F91" w:rsidP="00883F91">
            <w:pPr>
              <w:spacing w:before="0"/>
              <w:jc w:val="center"/>
              <w:rPr>
                <w:rFonts w:cs="Arial"/>
                <w:lang w:val="sr-Cyrl-C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bottom w:val="single" w:sz="4" w:space="0" w:color="auto"/>
            </w:tcBorders>
          </w:tcPr>
          <w:p w:rsidR="00883F91" w:rsidRPr="00883F91" w:rsidRDefault="00883F91" w:rsidP="00883F91">
            <w:pPr>
              <w:spacing w:before="0"/>
              <w:jc w:val="center"/>
              <w:rPr>
                <w:rFonts w:cs="Arial"/>
                <w:lang w:val="ru-RU" w:eastAsia="hr-HR"/>
              </w:rPr>
            </w:pPr>
          </w:p>
        </w:tc>
      </w:tr>
      <w:tr w:rsidR="00883F91" w:rsidRPr="00883F91" w:rsidTr="00B33C37">
        <w:trPr>
          <w:trHeight w:val="389"/>
          <w:jc w:val="center"/>
        </w:trPr>
        <w:tc>
          <w:tcPr>
            <w:tcW w:w="3882" w:type="dxa"/>
            <w:tcBorders>
              <w:top w:val="single" w:sz="4" w:space="0" w:color="auto"/>
            </w:tcBorders>
          </w:tcPr>
          <w:p w:rsidR="00883F91" w:rsidRPr="00883F91" w:rsidRDefault="00883F91" w:rsidP="00883F91">
            <w:pPr>
              <w:spacing w:before="0"/>
              <w:jc w:val="center"/>
              <w:rPr>
                <w:rFonts w:cs="Arial"/>
                <w:lang w:val="sr-Cyrl-RS" w:eastAsia="hr-HR"/>
              </w:rPr>
            </w:pPr>
          </w:p>
          <w:p w:rsidR="00883F91" w:rsidRPr="00B33C37" w:rsidRDefault="00883F91" w:rsidP="00B33C37">
            <w:pPr>
              <w:spacing w:before="0"/>
              <w:rPr>
                <w:rFonts w:cs="Arial"/>
                <w:lang w:val="sr-Latn-RS" w:eastAsia="hr-HR"/>
              </w:rPr>
            </w:pPr>
          </w:p>
        </w:tc>
        <w:tc>
          <w:tcPr>
            <w:tcW w:w="2127" w:type="dxa"/>
          </w:tcPr>
          <w:p w:rsidR="00883F91" w:rsidRPr="00883F91" w:rsidRDefault="00883F91" w:rsidP="00883F91">
            <w:pPr>
              <w:spacing w:before="0"/>
              <w:jc w:val="center"/>
              <w:rPr>
                <w:rFonts w:cs="Arial"/>
                <w:lang w:val="ru-RU" w:eastAsia="hr-HR"/>
              </w:rPr>
            </w:pPr>
          </w:p>
        </w:tc>
        <w:tc>
          <w:tcPr>
            <w:tcW w:w="4022" w:type="dxa"/>
            <w:tcBorders>
              <w:top w:val="single" w:sz="4" w:space="0" w:color="auto"/>
            </w:tcBorders>
          </w:tcPr>
          <w:p w:rsidR="00883F91" w:rsidRPr="00883F91" w:rsidRDefault="00883F91" w:rsidP="00883F91">
            <w:pPr>
              <w:spacing w:before="0"/>
              <w:jc w:val="center"/>
              <w:rPr>
                <w:rFonts w:cs="Arial"/>
                <w:lang w:val="ru-RU" w:eastAsia="hr-HR"/>
              </w:rPr>
            </w:pPr>
          </w:p>
        </w:tc>
      </w:tr>
    </w:tbl>
    <w:p w:rsidR="00883F91" w:rsidRPr="00883F91" w:rsidRDefault="00883F91" w:rsidP="00883F91">
      <w:pPr>
        <w:spacing w:before="0"/>
        <w:jc w:val="left"/>
        <w:rPr>
          <w:rFonts w:cs="Arial"/>
          <w:b/>
          <w:lang w:val="sr-Cyrl-CS" w:eastAsia="hr-HR"/>
        </w:rPr>
      </w:pPr>
      <w:r w:rsidRPr="00883F91">
        <w:rPr>
          <w:rFonts w:cs="Arial"/>
          <w:b/>
          <w:lang w:val="sr-Cyrl-CS" w:eastAsia="hr-HR"/>
        </w:rPr>
        <w:t>Напомена:</w:t>
      </w:r>
    </w:p>
    <w:p w:rsidR="00883F91" w:rsidRPr="00883F91" w:rsidRDefault="00883F91" w:rsidP="00883F91">
      <w:pPr>
        <w:tabs>
          <w:tab w:val="left" w:pos="1134"/>
        </w:tabs>
        <w:spacing w:before="0"/>
        <w:rPr>
          <w:rFonts w:eastAsia="TimesNewRomanPS-BoldMT" w:cs="Arial"/>
          <w:lang w:val="ru-RU"/>
        </w:rPr>
      </w:pPr>
      <w:r w:rsidRPr="00883F91">
        <w:rPr>
          <w:rFonts w:eastAsia="TimesNewRomanPS-BoldMT" w:cs="Arial"/>
          <w:lang w:val="ru-RU"/>
        </w:rPr>
        <w:t xml:space="preserve">-Уколико </w:t>
      </w:r>
      <w:r w:rsidRPr="00883F91">
        <w:rPr>
          <w:rFonts w:eastAsia="TimesNewRomanPS-BoldMT" w:cs="Arial"/>
          <w:lang w:val="sr-Cyrl-CS"/>
        </w:rPr>
        <w:t>група понуђача подноси заједничку понуду овај образац потписује и оверава Носилац посла</w:t>
      </w:r>
      <w:r w:rsidRPr="00883F91">
        <w:rPr>
          <w:rFonts w:eastAsia="TimesNewRomanPS-BoldMT" w:cs="Arial"/>
          <w:lang w:val="ru-RU"/>
        </w:rPr>
        <w:t>.</w:t>
      </w:r>
    </w:p>
    <w:p w:rsidR="00883F91" w:rsidRPr="00883F91" w:rsidRDefault="00883F91" w:rsidP="00883F91">
      <w:pPr>
        <w:tabs>
          <w:tab w:val="left" w:pos="1134"/>
        </w:tabs>
        <w:spacing w:before="0"/>
        <w:rPr>
          <w:rFonts w:eastAsia="TimesNewRomanPS-BoldMT" w:cs="Arial"/>
          <w:lang w:val="sr-Cyrl-RS"/>
        </w:rPr>
      </w:pPr>
      <w:r w:rsidRPr="00883F91">
        <w:rPr>
          <w:rFonts w:eastAsia="TimesNewRomanPS-BoldMT" w:cs="Arial"/>
          <w:lang w:val="sr-Cyrl-CS"/>
        </w:rPr>
        <w:t xml:space="preserve">- </w:t>
      </w:r>
      <w:r w:rsidRPr="00883F9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883F91" w:rsidRPr="00883F91" w:rsidRDefault="00883F91" w:rsidP="00883F91">
      <w:pPr>
        <w:spacing w:before="0"/>
        <w:jc w:val="left"/>
        <w:rPr>
          <w:rFonts w:cs="Arial"/>
          <w:lang w:val="sr-Cyrl-RS" w:eastAsia="hr-HR"/>
        </w:rPr>
      </w:pPr>
    </w:p>
    <w:p w:rsidR="00883F91" w:rsidRPr="00883F91" w:rsidRDefault="00883F91" w:rsidP="00883F91">
      <w:pPr>
        <w:spacing w:before="0"/>
        <w:jc w:val="left"/>
        <w:rPr>
          <w:rFonts w:cs="Arial"/>
          <w:b/>
          <w:lang w:val="ru-RU" w:eastAsia="hr-HR"/>
        </w:rPr>
      </w:pPr>
      <w:r w:rsidRPr="00883F91">
        <w:rPr>
          <w:rFonts w:cs="Arial"/>
          <w:b/>
          <w:lang w:val="sr-Latn-CS" w:eastAsia="hr-HR"/>
        </w:rPr>
        <w:t>Упутство</w:t>
      </w:r>
      <w:r w:rsidRPr="00883F91">
        <w:rPr>
          <w:rFonts w:cs="Arial"/>
          <w:b/>
          <w:lang w:val="sr-Cyrl-CS" w:eastAsia="hr-HR"/>
        </w:rPr>
        <w:t xml:space="preserve"> </w:t>
      </w:r>
      <w:r w:rsidRPr="00883F91">
        <w:rPr>
          <w:rFonts w:cs="Arial"/>
          <w:b/>
          <w:lang w:val="sr-Latn-CS" w:eastAsia="hr-HR"/>
        </w:rPr>
        <w:t>за попуњавањ</w:t>
      </w:r>
      <w:r w:rsidRPr="00883F91">
        <w:rPr>
          <w:rFonts w:cs="Arial"/>
          <w:b/>
          <w:lang w:val="ru-RU" w:eastAsia="hr-HR"/>
        </w:rPr>
        <w:t>е Обрасца структуре цене</w:t>
      </w:r>
    </w:p>
    <w:p w:rsidR="00883F91" w:rsidRPr="00883F91" w:rsidRDefault="00883F91" w:rsidP="00883F91">
      <w:pPr>
        <w:spacing w:before="0"/>
        <w:jc w:val="left"/>
        <w:rPr>
          <w:rFonts w:cs="Arial"/>
          <w:b/>
          <w:lang w:val="sr-Cyrl-RS" w:eastAsia="hr-HR"/>
        </w:rPr>
      </w:pPr>
    </w:p>
    <w:p w:rsidR="00883F91" w:rsidRPr="00883F91" w:rsidRDefault="00883F91" w:rsidP="00883F91">
      <w:pPr>
        <w:tabs>
          <w:tab w:val="left" w:pos="90"/>
        </w:tabs>
        <w:spacing w:before="0"/>
        <w:contextualSpacing/>
        <w:jc w:val="left"/>
        <w:rPr>
          <w:rFonts w:eastAsia="Calibri" w:cs="Arial"/>
          <w:bCs/>
          <w:iCs/>
          <w:lang w:val="x-none" w:eastAsia="x-none"/>
        </w:rPr>
      </w:pPr>
      <w:r w:rsidRPr="00883F91">
        <w:rPr>
          <w:rFonts w:eastAsia="Calibri" w:cs="Arial"/>
          <w:bCs/>
          <w:iCs/>
          <w:lang w:val="x-none" w:eastAsia="x-none"/>
        </w:rPr>
        <w:t>Понуђач треба да попун</w:t>
      </w:r>
      <w:r w:rsidRPr="00883F91">
        <w:rPr>
          <w:rFonts w:eastAsia="Calibri" w:cs="Arial"/>
          <w:bCs/>
          <w:iCs/>
          <w:lang w:val="sr-Cyrl-CS" w:eastAsia="x-none"/>
        </w:rPr>
        <w:t>и</w:t>
      </w:r>
      <w:r w:rsidRPr="00883F91">
        <w:rPr>
          <w:rFonts w:eastAsia="Calibri" w:cs="Arial"/>
          <w:bCs/>
          <w:iCs/>
          <w:lang w:val="x-none" w:eastAsia="x-none"/>
        </w:rPr>
        <w:t xml:space="preserve"> образац структуре цене </w:t>
      </w:r>
      <w:r w:rsidRPr="00883F91">
        <w:rPr>
          <w:rFonts w:eastAsia="Calibri" w:cs="Arial"/>
          <w:bCs/>
          <w:iCs/>
          <w:lang w:val="sr-Cyrl-CS" w:eastAsia="x-none"/>
        </w:rPr>
        <w:t>Табела 1. на следећи начин</w:t>
      </w:r>
      <w:r w:rsidRPr="00883F91">
        <w:rPr>
          <w:rFonts w:eastAsia="Calibri" w:cs="Arial"/>
          <w:bCs/>
          <w:iCs/>
          <w:lang w:val="x-none" w:eastAsia="x-none"/>
        </w:rPr>
        <w:t>:</w:t>
      </w:r>
    </w:p>
    <w:p w:rsidR="00883F91" w:rsidRPr="00883F91" w:rsidRDefault="00883F91" w:rsidP="00883F91">
      <w:pPr>
        <w:tabs>
          <w:tab w:val="left" w:pos="90"/>
        </w:tabs>
        <w:spacing w:before="0"/>
        <w:contextualSpacing/>
        <w:jc w:val="left"/>
        <w:rPr>
          <w:rFonts w:eastAsia="Calibri" w:cs="Arial"/>
          <w:bCs/>
          <w:iCs/>
          <w:lang w:val="x-none" w:eastAsia="x-none"/>
        </w:rPr>
      </w:pP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 xml:space="preserve">-у колону 5. </w:t>
      </w:r>
      <w:r w:rsidRPr="00883F91">
        <w:rPr>
          <w:rFonts w:eastAsia="Calibri" w:cs="Arial"/>
          <w:bCs/>
          <w:iCs/>
          <w:lang w:val="x-none" w:eastAsia="x-none"/>
        </w:rPr>
        <w:t>уписати колико износи јединична цена без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6</w:t>
      </w:r>
      <w:r w:rsidRPr="00883F91">
        <w:rPr>
          <w:rFonts w:eastAsia="Calibri" w:cs="Arial"/>
          <w:bCs/>
          <w:iCs/>
          <w:lang w:val="x-none" w:eastAsia="x-none"/>
        </w:rPr>
        <w:t>. уписати колико износи јединична цена са ПДВ за испоручено добро;</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x-none" w:eastAsia="x-none"/>
        </w:rPr>
        <w:t xml:space="preserve">-у колону </w:t>
      </w:r>
      <w:r w:rsidRPr="00883F91">
        <w:rPr>
          <w:rFonts w:eastAsia="Calibri" w:cs="Arial"/>
          <w:bCs/>
          <w:iCs/>
          <w:lang w:val="sr-Cyrl-CS" w:eastAsia="x-none"/>
        </w:rPr>
        <w:t>7</w:t>
      </w:r>
      <w:r w:rsidRPr="00883F91">
        <w:rPr>
          <w:rFonts w:eastAsia="Calibri" w:cs="Arial"/>
          <w:bCs/>
          <w:iCs/>
          <w:lang w:val="x-none" w:eastAsia="x-none"/>
        </w:rPr>
        <w:t xml:space="preserve">. уписати колико износи укупна цена без ПДВ и то тако што ће помножити јединичну цену без ПДВ (наведену у колони </w:t>
      </w:r>
      <w:r w:rsidRPr="00883F91">
        <w:rPr>
          <w:rFonts w:eastAsia="Calibri" w:cs="Arial"/>
          <w:bCs/>
          <w:iCs/>
          <w:lang w:val="sr-Cyrl-CS" w:eastAsia="x-none"/>
        </w:rPr>
        <w:t>5</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 xml:space="preserve">.); </w:t>
      </w:r>
    </w:p>
    <w:p w:rsidR="00883F91" w:rsidRPr="00883F91" w:rsidRDefault="00883F91" w:rsidP="00883F91">
      <w:pPr>
        <w:tabs>
          <w:tab w:val="left" w:pos="90"/>
        </w:tabs>
        <w:suppressAutoHyphens/>
        <w:spacing w:before="0"/>
        <w:jc w:val="left"/>
        <w:rPr>
          <w:rFonts w:eastAsia="Calibri" w:cs="Arial"/>
          <w:bCs/>
          <w:iCs/>
          <w:lang w:val="x-none" w:eastAsia="x-none"/>
        </w:rPr>
      </w:pPr>
      <w:r w:rsidRPr="00883F91">
        <w:rPr>
          <w:rFonts w:eastAsia="Calibri" w:cs="Arial"/>
          <w:bCs/>
          <w:iCs/>
          <w:lang w:val="sr-Cyrl-CS" w:eastAsia="x-none"/>
        </w:rPr>
        <w:t>-у колону 8</w:t>
      </w:r>
      <w:r w:rsidRPr="00883F91">
        <w:rPr>
          <w:rFonts w:eastAsia="Calibri" w:cs="Arial"/>
          <w:bCs/>
          <w:iCs/>
          <w:lang w:val="x-none" w:eastAsia="x-none"/>
        </w:rPr>
        <w:t xml:space="preserve">. уписати колико износи укупна цена са ПДВ и то тако што ће помножити јединичну цену са ПДВ (наведену у колони </w:t>
      </w:r>
      <w:r w:rsidRPr="00883F91">
        <w:rPr>
          <w:rFonts w:eastAsia="Calibri" w:cs="Arial"/>
          <w:bCs/>
          <w:iCs/>
          <w:lang w:val="sr-Cyrl-CS" w:eastAsia="x-none"/>
        </w:rPr>
        <w:t>6</w:t>
      </w:r>
      <w:r w:rsidRPr="00883F91">
        <w:rPr>
          <w:rFonts w:eastAsia="Calibri" w:cs="Arial"/>
          <w:bCs/>
          <w:iCs/>
          <w:lang w:val="x-none" w:eastAsia="x-none"/>
        </w:rPr>
        <w:t xml:space="preserve">.) са траженом количином (која је наведена у колони </w:t>
      </w:r>
      <w:r w:rsidRPr="00883F91">
        <w:rPr>
          <w:rFonts w:eastAsia="Calibri" w:cs="Arial"/>
          <w:bCs/>
          <w:iCs/>
          <w:lang w:val="sr-Cyrl-CS" w:eastAsia="x-none"/>
        </w:rPr>
        <w:t>4</w:t>
      </w:r>
      <w:r w:rsidRPr="00883F91">
        <w:rPr>
          <w:rFonts w:eastAsia="Calibri" w:cs="Arial"/>
          <w:bCs/>
          <w:iCs/>
          <w:lang w:val="x-none" w:eastAsia="x-none"/>
        </w:rPr>
        <w:t>.).</w:t>
      </w:r>
    </w:p>
    <w:p w:rsidR="00883F91" w:rsidRPr="00883F91" w:rsidRDefault="00883F91" w:rsidP="00883F91">
      <w:pPr>
        <w:tabs>
          <w:tab w:val="left" w:pos="90"/>
        </w:tabs>
        <w:suppressAutoHyphens/>
        <w:spacing w:before="0"/>
        <w:jc w:val="left"/>
        <w:rPr>
          <w:rFonts w:eastAsia="Calibri" w:cs="Arial"/>
          <w:bCs/>
          <w:iCs/>
          <w:lang w:val="sr-Cyrl-RS" w:eastAsia="x-none"/>
        </w:rPr>
      </w:pPr>
      <w:r w:rsidRPr="00883F91">
        <w:rPr>
          <w:rFonts w:eastAsia="Calibri" w:cs="Arial"/>
          <w:bCs/>
          <w:iCs/>
          <w:lang w:val="sr-Cyrl-CS" w:eastAsia="x-none"/>
        </w:rPr>
        <w:t>-у колону 9</w:t>
      </w:r>
      <w:r w:rsidRPr="00883F91">
        <w:rPr>
          <w:rFonts w:eastAsia="Calibri" w:cs="Arial"/>
          <w:bCs/>
          <w:iCs/>
          <w:lang w:val="x-none" w:eastAsia="x-none"/>
        </w:rPr>
        <w:t>.уписати назив произвођача понуђених добара</w:t>
      </w:r>
      <w:r w:rsidRPr="00883F91">
        <w:rPr>
          <w:rFonts w:eastAsia="Calibri" w:cs="Arial"/>
          <w:bCs/>
          <w:iCs/>
          <w:lang w:val="sr-Cyrl-RS" w:eastAsia="x-none"/>
        </w:rPr>
        <w:t>.</w:t>
      </w:r>
    </w:p>
    <w:p w:rsidR="00883F91" w:rsidRPr="00883F91" w:rsidRDefault="00883F91" w:rsidP="00883F91">
      <w:pPr>
        <w:tabs>
          <w:tab w:val="left" w:pos="992"/>
        </w:tabs>
        <w:spacing w:before="0"/>
        <w:jc w:val="left"/>
        <w:rPr>
          <w:rFonts w:cs="Arial"/>
          <w:b/>
          <w:color w:val="00B0F0"/>
          <w:lang w:val="sr-Cyrl-BA"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 – уписује се укупно понуђена цена за све позиције  без ПДВ (збир колоне бр. </w:t>
      </w:r>
      <w:r w:rsidRPr="00883F91">
        <w:rPr>
          <w:rFonts w:cs="Arial"/>
          <w:lang w:val="sr-Cyrl-RS" w:eastAsia="hr-HR"/>
        </w:rPr>
        <w:t>7</w:t>
      </w:r>
      <w:r w:rsidRPr="00883F91">
        <w:rPr>
          <w:rFonts w:cs="Arial"/>
          <w:lang w:val="sr-Cyrl-CS" w:eastAsia="hr-HR"/>
        </w:rPr>
        <w:t>)</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xml:space="preserve">-у ред бр. II – уписује се укупан износ ПДВ </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-у ред бр. III – уписује се укупно понуђена цена са ПДВ (ред бр. I + ред.бр. II)</w:t>
      </w:r>
    </w:p>
    <w:p w:rsidR="00883F91" w:rsidRPr="00883F91" w:rsidRDefault="00883F91" w:rsidP="00883F91">
      <w:pPr>
        <w:tabs>
          <w:tab w:val="left" w:pos="992"/>
        </w:tabs>
        <w:spacing w:before="0"/>
        <w:ind w:left="72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 у Табелу 2. уписују се посебно исказани трошкови у дин</w:t>
      </w:r>
      <w:r w:rsidRPr="00883F91">
        <w:rPr>
          <w:rFonts w:cs="Arial"/>
          <w:lang w:val="sr-Cyrl-RS" w:eastAsia="hr-HR"/>
        </w:rPr>
        <w:t xml:space="preserve"> </w:t>
      </w:r>
      <w:r w:rsidRPr="00883F91">
        <w:rPr>
          <w:rFonts w:cs="Arial"/>
          <w:lang w:val="sr-Cyrl-CS" w:eastAsia="hr-HR"/>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83F91" w:rsidRPr="00883F91" w:rsidRDefault="00883F91" w:rsidP="00883F91">
      <w:pPr>
        <w:tabs>
          <w:tab w:val="left" w:pos="992"/>
        </w:tabs>
        <w:spacing w:before="0"/>
        <w:jc w:val="left"/>
        <w:rPr>
          <w:rFonts w:cs="Arial"/>
          <w:color w:val="00B0F0"/>
          <w:lang w:val="sr-Cyrl-CS" w:eastAsia="hr-HR"/>
        </w:rPr>
      </w:pP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место и датум уписује се место и датум попуњавања обрасца структуре цене.</w:t>
      </w:r>
    </w:p>
    <w:p w:rsidR="00883F91" w:rsidRPr="00883F91" w:rsidRDefault="00883F91" w:rsidP="00883F91">
      <w:pPr>
        <w:tabs>
          <w:tab w:val="left" w:pos="992"/>
        </w:tabs>
        <w:spacing w:before="0"/>
        <w:jc w:val="left"/>
        <w:rPr>
          <w:rFonts w:cs="Arial"/>
          <w:lang w:val="sr-Cyrl-CS" w:eastAsia="hr-HR"/>
        </w:rPr>
      </w:pPr>
      <w:r w:rsidRPr="00883F91">
        <w:rPr>
          <w:rFonts w:cs="Arial"/>
          <w:lang w:val="sr-Cyrl-CS" w:eastAsia="hr-HR"/>
        </w:rPr>
        <w:t>-на  место предвиђено за печат и потпис понуђач печатом оверава и потписује образац структуре цене.</w:t>
      </w:r>
    </w:p>
    <w:p w:rsidR="00883F91" w:rsidRPr="00883F91" w:rsidRDefault="00883F91" w:rsidP="00883F91">
      <w:pPr>
        <w:tabs>
          <w:tab w:val="left" w:pos="992"/>
        </w:tabs>
        <w:spacing w:before="0"/>
        <w:jc w:val="left"/>
        <w:rPr>
          <w:rFonts w:cs="Arial"/>
          <w:lang w:val="sr-Cyrl-CS" w:eastAsia="hr-HR"/>
        </w:rPr>
      </w:pPr>
    </w:p>
    <w:p w:rsidR="00883F91" w:rsidRPr="00883F91" w:rsidRDefault="00883F91" w:rsidP="00883F91">
      <w:pPr>
        <w:tabs>
          <w:tab w:val="left" w:pos="992"/>
        </w:tabs>
        <w:spacing w:before="0"/>
        <w:jc w:val="left"/>
        <w:rPr>
          <w:rFonts w:eastAsia="TimesNewRomanPS-BoldMT" w:cs="Arial"/>
          <w:lang w:val="sr-Cyrl-CS" w:eastAsia="hr-HR"/>
        </w:rPr>
      </w:pPr>
    </w:p>
    <w:p w:rsidR="00883F91" w:rsidRPr="00883F91" w:rsidRDefault="00883F91" w:rsidP="00883F91">
      <w:pPr>
        <w:spacing w:before="0"/>
        <w:jc w:val="left"/>
        <w:rPr>
          <w:rFonts w:eastAsia="TimesNewRomanPS-BoldMT" w:cs="Arial"/>
          <w:color w:val="FF0000"/>
          <w:lang w:val="sr-Cyrl-CS" w:eastAsia="hr-HR"/>
        </w:rPr>
      </w:pPr>
    </w:p>
    <w:p w:rsidR="00883F91" w:rsidRPr="00883F91" w:rsidRDefault="00883F91" w:rsidP="00883F91">
      <w:pPr>
        <w:spacing w:before="0"/>
        <w:jc w:val="left"/>
        <w:rPr>
          <w:rFonts w:eastAsia="TimesNewRomanPS-BoldMT" w:cs="Arial"/>
          <w:color w:val="FF0000"/>
          <w:lang w:val="sr-Cyrl-RS" w:eastAsia="hr-HR"/>
        </w:rPr>
      </w:pPr>
    </w:p>
    <w:p w:rsidR="00883F91" w:rsidRPr="00883F91" w:rsidRDefault="00883F91" w:rsidP="00883F91">
      <w:pPr>
        <w:spacing w:before="0"/>
        <w:jc w:val="left"/>
        <w:rPr>
          <w:rFonts w:eastAsia="TimesNewRomanPS-BoldMT" w:cs="Arial"/>
          <w:color w:val="FF0000"/>
          <w:lang w:val="sr-Cyrl-RS" w:eastAsia="hr-HR"/>
        </w:rPr>
      </w:pPr>
    </w:p>
    <w:p w:rsidR="004B4D04" w:rsidRPr="00A31F02" w:rsidRDefault="004B4D04">
      <w:pPr>
        <w:spacing w:before="0"/>
        <w:jc w:val="left"/>
        <w:rPr>
          <w:rFonts w:eastAsia="TimesNewRomanPS-BoldMT" w:cs="Arial"/>
        </w:rPr>
      </w:pPr>
    </w:p>
    <w:p w:rsidR="00B33C37" w:rsidRDefault="00B33C37">
      <w:pPr>
        <w:spacing w:before="0"/>
        <w:jc w:val="left"/>
        <w:rPr>
          <w:rFonts w:eastAsia="TimesNewRomanPS-BoldMT" w:cs="Arial"/>
        </w:rPr>
      </w:pPr>
      <w:r>
        <w:rPr>
          <w:rFonts w:eastAsia="TimesNewRomanPS-BoldMT" w:cs="Arial"/>
        </w:rPr>
        <w:br w:type="page"/>
      </w:r>
    </w:p>
    <w:p w:rsidR="00D342B1" w:rsidRPr="00A31F02" w:rsidRDefault="00D342B1" w:rsidP="001639AB">
      <w:pPr>
        <w:tabs>
          <w:tab w:val="left" w:pos="992"/>
        </w:tabs>
        <w:spacing w:before="0"/>
        <w:rPr>
          <w:rFonts w:eastAsia="TimesNewRomanPS-BoldMT" w:cs="Arial"/>
        </w:rPr>
      </w:pPr>
    </w:p>
    <w:p w:rsidR="00343A18" w:rsidRPr="00A31F02" w:rsidRDefault="00343A18" w:rsidP="00DD7656">
      <w:pPr>
        <w:spacing w:before="0"/>
        <w:jc w:val="left"/>
        <w:rPr>
          <w:b/>
        </w:rPr>
      </w:pPr>
      <w:bookmarkStart w:id="89" w:name="_Toc442559926"/>
      <w:proofErr w:type="gramStart"/>
      <w:r w:rsidRPr="00A31F02">
        <w:rPr>
          <w:b/>
        </w:rPr>
        <w:t xml:space="preserve">ОБРАЗАЦ </w:t>
      </w:r>
      <w:r w:rsidR="00D342B1" w:rsidRPr="00A31F02">
        <w:rPr>
          <w:b/>
        </w:rPr>
        <w:t>3</w:t>
      </w:r>
      <w:r w:rsidRPr="00A31F02">
        <w:rPr>
          <w:b/>
        </w:rPr>
        <w:t>.</w:t>
      </w:r>
      <w:bookmarkEnd w:id="89"/>
      <w:proofErr w:type="gramEnd"/>
    </w:p>
    <w:p w:rsidR="00343A18" w:rsidRPr="00A31F02" w:rsidRDefault="00343A18" w:rsidP="00343A18">
      <w:pPr>
        <w:spacing w:before="0"/>
        <w:rPr>
          <w:rFonts w:cs="Arial"/>
          <w:lang w:val="sr-Cyrl-CS"/>
        </w:rPr>
      </w:pPr>
    </w:p>
    <w:p w:rsidR="007E7BB8" w:rsidRPr="00A31F02" w:rsidRDefault="007E7BB8" w:rsidP="00343A18">
      <w:pPr>
        <w:spacing w:before="0"/>
        <w:rPr>
          <w:rFonts w:cs="Arial"/>
          <w:lang w:val="sr-Latn-CS"/>
        </w:rPr>
      </w:pPr>
    </w:p>
    <w:p w:rsidR="00343A18" w:rsidRPr="00A31F02" w:rsidRDefault="007E7BB8" w:rsidP="007E7BB8">
      <w:pPr>
        <w:tabs>
          <w:tab w:val="left" w:pos="6870"/>
        </w:tabs>
        <w:spacing w:before="0"/>
        <w:rPr>
          <w:rFonts w:cs="Arial"/>
        </w:rPr>
      </w:pPr>
      <w:r w:rsidRPr="00A31F02">
        <w:rPr>
          <w:rFonts w:cs="Arial"/>
          <w:lang w:val="sr-Latn-CS"/>
        </w:rPr>
        <w:tab/>
      </w:r>
    </w:p>
    <w:p w:rsidR="00343A18" w:rsidRPr="00A31F02" w:rsidRDefault="00343A18" w:rsidP="00343A18">
      <w:pPr>
        <w:ind w:left="-180" w:right="-360" w:firstLine="720"/>
        <w:rPr>
          <w:rFonts w:cs="Arial"/>
          <w:lang w:val="ru-RU"/>
        </w:rPr>
      </w:pPr>
    </w:p>
    <w:p w:rsidR="00343A18" w:rsidRPr="00A31F02" w:rsidRDefault="00343A18" w:rsidP="00343A18">
      <w:pPr>
        <w:ind w:right="-360"/>
        <w:rPr>
          <w:rFonts w:cs="Arial"/>
          <w:lang w:val="ru-RU"/>
        </w:rPr>
      </w:pPr>
      <w:r w:rsidRPr="00A31F02">
        <w:rPr>
          <w:rFonts w:cs="Arial"/>
          <w:lang w:val="ru-RU"/>
        </w:rPr>
        <w:t>На основу члана 26. Закона о јавним набавкама ( „Службени гласник РС“, бр. 1</w:t>
      </w:r>
      <w:r w:rsidR="006C235F" w:rsidRPr="00A31F02">
        <w:rPr>
          <w:rFonts w:cs="Arial"/>
          <w:lang w:val="ru-RU"/>
        </w:rPr>
        <w:t>24/2012, 14/15 и 68/15), члана 2</w:t>
      </w:r>
      <w:r w:rsidRPr="00A31F02">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A31F02">
        <w:rPr>
          <w:rFonts w:cs="Arial"/>
          <w:lang w:val="ru-RU"/>
        </w:rPr>
        <w:t>/члан групе понуђача</w:t>
      </w:r>
      <w:r w:rsidRPr="00A31F02">
        <w:rPr>
          <w:rFonts w:cs="Arial"/>
          <w:lang w:val="ru-RU"/>
        </w:rPr>
        <w:t xml:space="preserve"> даје:</w:t>
      </w:r>
    </w:p>
    <w:p w:rsidR="00343A18" w:rsidRPr="00A31F02" w:rsidRDefault="00343A18" w:rsidP="00343A18">
      <w:pPr>
        <w:rPr>
          <w:rFonts w:cs="Arial"/>
          <w:lang w:val="ru-RU"/>
        </w:rPr>
      </w:pPr>
    </w:p>
    <w:p w:rsidR="00343A18" w:rsidRPr="00A31F02" w:rsidRDefault="00343A18" w:rsidP="00343A18">
      <w:pPr>
        <w:jc w:val="center"/>
        <w:rPr>
          <w:rFonts w:cs="Arial"/>
          <w:b/>
          <w:lang w:val="ru-RU"/>
        </w:rPr>
      </w:pPr>
      <w:r w:rsidRPr="00A31F02">
        <w:rPr>
          <w:rFonts w:cs="Arial"/>
          <w:b/>
          <w:lang w:val="ru-RU"/>
        </w:rPr>
        <w:t>ИЗЈАВУ О НЕЗАВИСНОЈ ПОНУДИ</w:t>
      </w: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D342B1">
      <w:pPr>
        <w:spacing w:before="0"/>
        <w:rPr>
          <w:rFonts w:cs="Arial"/>
          <w:lang w:val="sr-Cyrl-RS"/>
        </w:rPr>
      </w:pPr>
      <w:r w:rsidRPr="00A31F02">
        <w:rPr>
          <w:rFonts w:cs="Arial"/>
          <w:lang w:val="ru-RU"/>
        </w:rPr>
        <w:t>и под пуном материјалном и кривичном одговорношћу потврђује да је Понуду број:________ за јавну набавку добара</w:t>
      </w:r>
      <w:r w:rsidR="00D342B1" w:rsidRPr="00A31F02">
        <w:rPr>
          <w:rFonts w:cs="Arial"/>
          <w:lang w:val="ru-RU"/>
        </w:rPr>
        <w:t>:</w:t>
      </w:r>
      <w:r w:rsidRPr="00A31F02">
        <w:rPr>
          <w:rFonts w:cs="Arial"/>
          <w:lang w:val="ru-RU"/>
        </w:rPr>
        <w:t xml:space="preserve"> </w:t>
      </w:r>
      <w:r w:rsidR="00F125F9">
        <w:rPr>
          <w:rFonts w:cs="Arial"/>
          <w:lang w:val="sr-Cyrl-RS"/>
        </w:rPr>
        <w:t>Кабловски прибор - ТЕНТ</w:t>
      </w:r>
      <w:r w:rsidR="00D342B1" w:rsidRPr="00A31F02">
        <w:rPr>
          <w:rFonts w:cs="Arial"/>
          <w:lang w:val="sr-Cyrl-RS"/>
        </w:rPr>
        <w:t xml:space="preserve">, </w:t>
      </w:r>
      <w:r w:rsidRPr="00A31F02">
        <w:rPr>
          <w:rFonts w:cs="Arial"/>
          <w:lang w:val="ru-RU"/>
        </w:rPr>
        <w:t>ЈН бр.</w:t>
      </w:r>
      <w:r w:rsidR="00B47946">
        <w:rPr>
          <w:rFonts w:cs="Arial"/>
          <w:lang w:val="ru-RU"/>
        </w:rPr>
        <w:t>ЈН/3000/0410/2018 (2135/2018)</w:t>
      </w:r>
      <w:r w:rsidR="00D342B1" w:rsidRPr="00A31F02">
        <w:rPr>
          <w:rFonts w:cs="Arial"/>
          <w:lang w:val="ru-RU"/>
        </w:rPr>
        <w:t xml:space="preserve"> </w:t>
      </w:r>
      <w:r w:rsidRPr="00A31F02">
        <w:rPr>
          <w:rFonts w:cs="Arial"/>
          <w:lang w:val="ru-RU"/>
        </w:rPr>
        <w:t xml:space="preserve">Наручиоца </w:t>
      </w:r>
      <w:r w:rsidRPr="00A31F02">
        <w:rPr>
          <w:rFonts w:eastAsia="Arial Unicode MS" w:cs="Arial"/>
          <w:color w:val="000000"/>
          <w:kern w:val="1"/>
          <w:lang w:eastAsia="ar-SA"/>
        </w:rPr>
        <w:t>Јавно предузеће „Електропривреда Србије“ Београд</w:t>
      </w:r>
      <w:r w:rsidRPr="00A31F02">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A31F02" w:rsidRDefault="00343A18" w:rsidP="00343A18">
      <w:pPr>
        <w:tabs>
          <w:tab w:val="left" w:pos="0"/>
        </w:tabs>
        <w:rPr>
          <w:rFonts w:cs="Arial"/>
          <w:lang w:val="ru-RU"/>
        </w:rPr>
      </w:pPr>
      <w:r w:rsidRPr="00A31F02">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A31F02" w:rsidRDefault="00343A18" w:rsidP="00343A18">
      <w:pPr>
        <w:rPr>
          <w:rFonts w:cs="Arial"/>
          <w:b/>
          <w:lang w:val="ru-RU"/>
        </w:rPr>
      </w:pPr>
    </w:p>
    <w:p w:rsidR="00343A18" w:rsidRPr="00A31F02"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2479F9">
            <w:pPr>
              <w:spacing w:before="0"/>
              <w:jc w:val="center"/>
              <w:rPr>
                <w:rFonts w:cs="Arial"/>
              </w:rPr>
            </w:pPr>
            <w:r w:rsidRPr="00A31F02">
              <w:rPr>
                <w:rFonts w:cs="Arial"/>
                <w:lang w:val="sr-Cyrl-CS"/>
              </w:rPr>
              <w:t>П</w:t>
            </w:r>
            <w:r w:rsidRPr="00A31F02">
              <w:rPr>
                <w:rFonts w:cs="Arial"/>
              </w:rPr>
              <w:t>онуђач</w:t>
            </w:r>
            <w:r w:rsidR="00AC6EE6" w:rsidRPr="00A31F02">
              <w:rPr>
                <w:rFonts w:cs="Arial"/>
              </w:rPr>
              <w:t>/члан групе понуђача</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jc w:val="center"/>
        <w:rPr>
          <w:rFonts w:cs="Arial"/>
          <w:b/>
          <w:lang w:val="ru-RU"/>
        </w:rPr>
      </w:pPr>
    </w:p>
    <w:p w:rsidR="00343A18" w:rsidRPr="00A31F02" w:rsidRDefault="00343A18" w:rsidP="00343A18">
      <w:pPr>
        <w:jc w:val="center"/>
        <w:rPr>
          <w:rFonts w:cs="Arial"/>
          <w:b/>
          <w:lang w:val="ru-RU"/>
        </w:rPr>
      </w:pPr>
    </w:p>
    <w:p w:rsidR="00343A18" w:rsidRPr="00A31F02" w:rsidRDefault="00343A18" w:rsidP="00343A18">
      <w:pPr>
        <w:rPr>
          <w:rFonts w:cs="Arial"/>
          <w:lang w:val="sr-Cyrl-CS"/>
        </w:rPr>
      </w:pPr>
      <w:r w:rsidRPr="00A31F02">
        <w:rPr>
          <w:rFonts w:cs="Arial"/>
          <w:b/>
          <w:lang w:val="ru-RU"/>
        </w:rPr>
        <w:t>Напомена:</w:t>
      </w:r>
      <w:r w:rsidRPr="00A31F02">
        <w:rPr>
          <w:rFonts w:cs="Arial"/>
        </w:rPr>
        <w:t xml:space="preserve">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Default="00343A18" w:rsidP="00343A18">
      <w:pPr>
        <w:rPr>
          <w:rFonts w:cs="Arial"/>
          <w:lang w:val="sr-Cyrl-RS"/>
        </w:rPr>
      </w:pPr>
      <w:proofErr w:type="gramStart"/>
      <w:r w:rsidRPr="00A31F02">
        <w:rPr>
          <w:rFonts w:cs="Arial"/>
        </w:rPr>
        <w:t>Приликом подношења понуде овај образац копирати у потребном броју примерака.</w:t>
      </w:r>
      <w:proofErr w:type="gramEnd"/>
    </w:p>
    <w:p w:rsidR="001D6622" w:rsidRPr="001D6622" w:rsidRDefault="001D6622" w:rsidP="00343A18">
      <w:pPr>
        <w:rPr>
          <w:rFonts w:cs="Arial"/>
          <w:lang w:val="sr-Cyrl-RS"/>
        </w:rPr>
      </w:pPr>
    </w:p>
    <w:p w:rsidR="00343A18" w:rsidRPr="00A31F02" w:rsidRDefault="00343A18" w:rsidP="00343A18">
      <w:pPr>
        <w:rPr>
          <w:rFonts w:cs="Arial"/>
        </w:rPr>
      </w:pPr>
    </w:p>
    <w:p w:rsidR="00343A18" w:rsidRPr="00A31F02" w:rsidRDefault="00343A18" w:rsidP="00343A18">
      <w:pPr>
        <w:rPr>
          <w:rFonts w:cs="Arial"/>
        </w:rPr>
      </w:pPr>
    </w:p>
    <w:p w:rsidR="00343A18" w:rsidRPr="00A31F02" w:rsidRDefault="00343A18" w:rsidP="00343A18">
      <w:pPr>
        <w:rPr>
          <w:rFonts w:cs="Arial"/>
        </w:rPr>
      </w:pPr>
    </w:p>
    <w:p w:rsidR="00343A18" w:rsidRPr="00A31F02" w:rsidRDefault="00343A18" w:rsidP="00343A18">
      <w:pPr>
        <w:rPr>
          <w:rFonts w:cs="Arial"/>
        </w:rPr>
      </w:pPr>
    </w:p>
    <w:p w:rsidR="00952E72" w:rsidRPr="00A31F02" w:rsidRDefault="00952E72" w:rsidP="00343A18">
      <w:pPr>
        <w:rPr>
          <w:rFonts w:cs="Arial"/>
        </w:rPr>
      </w:pPr>
    </w:p>
    <w:p w:rsidR="00952E72" w:rsidRPr="00A31F02" w:rsidRDefault="00952E72" w:rsidP="00343A18">
      <w:pPr>
        <w:rPr>
          <w:rFonts w:cs="Arial"/>
          <w:lang w:val="sr-Cyrl-RS"/>
        </w:rPr>
      </w:pPr>
    </w:p>
    <w:p w:rsidR="001307D8" w:rsidRPr="00A31F02" w:rsidRDefault="001307D8" w:rsidP="00343A18">
      <w:pPr>
        <w:rPr>
          <w:rFonts w:cs="Arial"/>
          <w:lang w:val="sr-Cyrl-RS"/>
        </w:rPr>
      </w:pPr>
    </w:p>
    <w:p w:rsidR="00952E72" w:rsidRPr="00A31F02" w:rsidRDefault="00952E72" w:rsidP="00343A18">
      <w:pPr>
        <w:rPr>
          <w:rFonts w:cs="Arial"/>
        </w:rPr>
      </w:pPr>
    </w:p>
    <w:p w:rsidR="00343A18" w:rsidRPr="00A31F02" w:rsidRDefault="00343A18" w:rsidP="00343A18">
      <w:pPr>
        <w:rPr>
          <w:rFonts w:cs="Arial"/>
          <w:lang w:val="ru-RU"/>
        </w:rPr>
      </w:pPr>
    </w:p>
    <w:p w:rsidR="00343A18" w:rsidRPr="00A31F02" w:rsidRDefault="00343A18" w:rsidP="00343A18">
      <w:pPr>
        <w:pStyle w:val="KDObrazac"/>
        <w:spacing w:before="0"/>
      </w:pPr>
      <w:bookmarkStart w:id="90" w:name="_Toc442559928"/>
      <w:proofErr w:type="gramStart"/>
      <w:r w:rsidRPr="00A31F02">
        <w:t xml:space="preserve">ОБРАЗАЦ </w:t>
      </w:r>
      <w:r w:rsidR="00D342B1" w:rsidRPr="00A31F02">
        <w:t>4</w:t>
      </w:r>
      <w:r w:rsidRPr="00A31F02">
        <w:t>.</w:t>
      </w:r>
      <w:bookmarkEnd w:id="90"/>
      <w:proofErr w:type="gramEnd"/>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p>
    <w:p w:rsidR="00343A18" w:rsidRPr="00A31F02" w:rsidRDefault="00343A18" w:rsidP="00343A18">
      <w:pPr>
        <w:pStyle w:val="Title"/>
        <w:spacing w:before="0"/>
        <w:jc w:val="right"/>
        <w:rPr>
          <w:rFonts w:cs="Arial"/>
          <w:b w:val="0"/>
          <w:caps/>
          <w:sz w:val="22"/>
          <w:szCs w:val="22"/>
        </w:rPr>
      </w:pPr>
    </w:p>
    <w:p w:rsidR="00343A18" w:rsidRPr="00A31F02" w:rsidRDefault="00343A18" w:rsidP="00343A18">
      <w:pPr>
        <w:rPr>
          <w:rFonts w:cs="Arial"/>
          <w:lang w:val="ru-RU"/>
        </w:rPr>
      </w:pPr>
      <w:r w:rsidRPr="00A31F02">
        <w:rPr>
          <w:rFonts w:cs="Arial"/>
          <w:lang w:val="ru-RU"/>
        </w:rPr>
        <w:t>На основу члана 75. став 2. Закона о јавним набавкама („Службени гласник РС“ бр.124/2012, 14/15  и 68/15)</w:t>
      </w:r>
      <w:r w:rsidRPr="00A31F02">
        <w:rPr>
          <w:rFonts w:cs="Arial"/>
        </w:rPr>
        <w:t xml:space="preserve"> као </w:t>
      </w:r>
      <w:r w:rsidRPr="00A31F02">
        <w:rPr>
          <w:rFonts w:cs="Arial"/>
          <w:lang w:val="ru-RU"/>
        </w:rPr>
        <w:t>понуђач/</w:t>
      </w:r>
      <w:r w:rsidR="00AC6EE6" w:rsidRPr="00A31F02">
        <w:rPr>
          <w:rFonts w:cs="Arial"/>
          <w:lang w:val="ru-RU"/>
        </w:rPr>
        <w:t>члан групе понуђача/</w:t>
      </w:r>
      <w:r w:rsidRPr="00A31F02">
        <w:rPr>
          <w:rFonts w:cs="Arial"/>
          <w:lang w:val="ru-RU"/>
        </w:rPr>
        <w:t>подизвођач дајем:</w:t>
      </w:r>
    </w:p>
    <w:p w:rsidR="00343A18" w:rsidRPr="00A31F02" w:rsidRDefault="00343A18" w:rsidP="00343A18">
      <w:pPr>
        <w:rPr>
          <w:rFonts w:cs="Arial"/>
          <w:lang w:val="ru-RU"/>
        </w:rPr>
      </w:pPr>
    </w:p>
    <w:p w:rsidR="00343A18" w:rsidRPr="00A31F02" w:rsidRDefault="00343A18" w:rsidP="00343A18">
      <w:pPr>
        <w:rPr>
          <w:rFonts w:cs="Arial"/>
          <w:lang w:val="ru-RU"/>
        </w:rPr>
      </w:pPr>
    </w:p>
    <w:p w:rsidR="00343A18" w:rsidRPr="00A31F02" w:rsidRDefault="00343A18" w:rsidP="00B02E86">
      <w:pPr>
        <w:jc w:val="center"/>
        <w:rPr>
          <w:b/>
          <w:lang w:val="ru-RU"/>
        </w:rPr>
      </w:pPr>
      <w:bookmarkStart w:id="91" w:name="_Toc442559929"/>
      <w:r w:rsidRPr="00A31F02">
        <w:rPr>
          <w:b/>
          <w:lang w:val="ru-RU"/>
        </w:rPr>
        <w:t>И З Ј А В У</w:t>
      </w:r>
      <w:bookmarkEnd w:id="91"/>
    </w:p>
    <w:p w:rsidR="00343A18" w:rsidRPr="00A31F02" w:rsidRDefault="00343A18" w:rsidP="00874F5B"/>
    <w:p w:rsidR="00343A18" w:rsidRPr="00A31F02" w:rsidRDefault="00343A18" w:rsidP="00874F5B"/>
    <w:p w:rsidR="00343A18" w:rsidRPr="00A31F02" w:rsidRDefault="00343A18" w:rsidP="00D342B1">
      <w:pPr>
        <w:spacing w:before="0"/>
        <w:rPr>
          <w:rFonts w:cs="Arial"/>
          <w:lang w:val="sr-Cyrl-RS"/>
        </w:rPr>
      </w:pPr>
      <w:r w:rsidRPr="00A31F02">
        <w:rPr>
          <w:rFonts w:cs="Arial"/>
          <w:lang w:val="ru-RU"/>
        </w:rPr>
        <w:t xml:space="preserve">којом изричито наводимо да </w:t>
      </w:r>
      <w:r w:rsidRPr="00A31F02">
        <w:rPr>
          <w:rFonts w:cs="Arial"/>
        </w:rPr>
        <w:t>смо у свом досадашњем раду и</w:t>
      </w:r>
      <w:r w:rsidRPr="00A31F02">
        <w:rPr>
          <w:rFonts w:cs="Arial"/>
          <w:lang w:val="ru-RU"/>
        </w:rPr>
        <w:t xml:space="preserve"> при састављању Понуде </w:t>
      </w:r>
      <w:r w:rsidRPr="00A31F02">
        <w:rPr>
          <w:rFonts w:cs="Arial"/>
        </w:rPr>
        <w:t xml:space="preserve"> број: </w:t>
      </w:r>
      <w:r w:rsidR="007E7BB8" w:rsidRPr="00A31F02">
        <w:rPr>
          <w:rFonts w:cs="Arial"/>
        </w:rPr>
        <w:t>______________</w:t>
      </w:r>
      <w:r w:rsidRPr="00A31F02">
        <w:rPr>
          <w:rFonts w:cs="Arial"/>
          <w:lang w:val="ru-RU"/>
        </w:rPr>
        <w:t>за јавну набавку добара</w:t>
      </w:r>
      <w:r w:rsidR="00D342B1" w:rsidRPr="00A31F02">
        <w:rPr>
          <w:rFonts w:cs="Arial"/>
          <w:lang w:val="ru-RU"/>
        </w:rPr>
        <w:t>:</w:t>
      </w:r>
      <w:r w:rsidRPr="00A31F02">
        <w:rPr>
          <w:rFonts w:cs="Arial"/>
          <w:lang w:val="ru-RU"/>
        </w:rPr>
        <w:t xml:space="preserve"> </w:t>
      </w:r>
      <w:r w:rsidR="00F125F9">
        <w:rPr>
          <w:rFonts w:cs="Arial"/>
          <w:lang w:val="sr-Cyrl-RS"/>
        </w:rPr>
        <w:t>Кабловски прибор - ТЕНТ</w:t>
      </w:r>
      <w:r w:rsidRPr="00A31F02">
        <w:rPr>
          <w:rFonts w:cs="Arial"/>
        </w:rPr>
        <w:t xml:space="preserve"> у </w:t>
      </w:r>
      <w:r w:rsidR="0008263C" w:rsidRPr="00A31F02">
        <w:rPr>
          <w:rFonts w:cs="Arial"/>
        </w:rPr>
        <w:t xml:space="preserve">отвореном </w:t>
      </w:r>
      <w:r w:rsidRPr="00A31F02">
        <w:rPr>
          <w:rFonts w:cs="Arial"/>
        </w:rPr>
        <w:t>поступку</w:t>
      </w:r>
      <w:r w:rsidRPr="00A31F02">
        <w:rPr>
          <w:rFonts w:cs="Arial"/>
          <w:lang w:val="ru-RU"/>
        </w:rPr>
        <w:t>јавне набавке ЈН бр.</w:t>
      </w:r>
      <w:r w:rsidR="00B47946">
        <w:rPr>
          <w:rFonts w:cs="Arial"/>
          <w:lang w:val="ru-RU"/>
        </w:rPr>
        <w:t>ЈН/3000/0410/2018 (2135/2018)</w:t>
      </w:r>
      <w:r w:rsidRPr="00A31F02">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31F02">
        <w:rPr>
          <w:rFonts w:cs="Arial"/>
        </w:rPr>
        <w:t>,</w:t>
      </w:r>
      <w:r w:rsidRPr="00A31F02">
        <w:rPr>
          <w:rFonts w:cs="Arial"/>
          <w:lang w:val="ru-RU"/>
        </w:rPr>
        <w:t xml:space="preserve"> као и да </w:t>
      </w:r>
      <w:r w:rsidRPr="00A31F02">
        <w:rPr>
          <w:rFonts w:cs="Arial"/>
        </w:rPr>
        <w:t>немамо забрану обављања делатности која је на снази у време подношења Понуде.</w:t>
      </w:r>
    </w:p>
    <w:p w:rsidR="00343A18" w:rsidRPr="00A31F02" w:rsidRDefault="00343A18" w:rsidP="00343A18">
      <w:pPr>
        <w:rPr>
          <w:rFonts w:cs="Arial"/>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p w:rsidR="00343A18" w:rsidRPr="00A31F02"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31F02" w:rsidTr="00BC01DC">
        <w:trPr>
          <w:jc w:val="center"/>
        </w:trPr>
        <w:tc>
          <w:tcPr>
            <w:tcW w:w="3882" w:type="dxa"/>
          </w:tcPr>
          <w:p w:rsidR="00343A18" w:rsidRPr="00A31F02" w:rsidRDefault="00343A18" w:rsidP="00BC01DC">
            <w:pPr>
              <w:spacing w:before="0"/>
              <w:jc w:val="center"/>
              <w:rPr>
                <w:rFonts w:cs="Arial"/>
              </w:rPr>
            </w:pPr>
            <w:r w:rsidRPr="00A31F02">
              <w:rPr>
                <w:rFonts w:cs="Arial"/>
              </w:rPr>
              <w:t>Датум:</w:t>
            </w:r>
          </w:p>
        </w:tc>
        <w:tc>
          <w:tcPr>
            <w:tcW w:w="2127" w:type="dxa"/>
          </w:tcPr>
          <w:p w:rsidR="00343A18" w:rsidRPr="00A31F02" w:rsidRDefault="00343A18" w:rsidP="00BC01DC">
            <w:pPr>
              <w:spacing w:before="0"/>
              <w:jc w:val="center"/>
              <w:rPr>
                <w:rFonts w:cs="Arial"/>
                <w:lang w:val="ru-RU"/>
              </w:rPr>
            </w:pPr>
          </w:p>
        </w:tc>
        <w:tc>
          <w:tcPr>
            <w:tcW w:w="4022" w:type="dxa"/>
          </w:tcPr>
          <w:p w:rsidR="00343A18" w:rsidRPr="00A31F02" w:rsidRDefault="00343A18" w:rsidP="00AC6EE6">
            <w:pPr>
              <w:spacing w:before="0"/>
              <w:rPr>
                <w:rFonts w:cs="Arial"/>
                <w:lang w:val="sr-Cyrl-CS"/>
              </w:rPr>
            </w:pPr>
            <w:r w:rsidRPr="00A31F02">
              <w:rPr>
                <w:rFonts w:cs="Arial"/>
                <w:lang w:val="sr-Cyrl-CS"/>
              </w:rPr>
              <w:t>П</w:t>
            </w:r>
            <w:r w:rsidRPr="00A31F02">
              <w:rPr>
                <w:rFonts w:cs="Arial"/>
              </w:rPr>
              <w:t>онуђач</w:t>
            </w:r>
            <w:r w:rsidRPr="00A31F02">
              <w:rPr>
                <w:rFonts w:cs="Arial"/>
                <w:lang w:val="sr-Cyrl-CS"/>
              </w:rPr>
              <w:t>/</w:t>
            </w:r>
            <w:r w:rsidR="00AC6EE6" w:rsidRPr="00A31F02">
              <w:rPr>
                <w:rFonts w:cs="Arial"/>
                <w:lang w:val="sr-Cyrl-CS"/>
              </w:rPr>
              <w:t xml:space="preserve"> </w:t>
            </w:r>
            <w:r w:rsidRPr="00A31F02">
              <w:rPr>
                <w:rFonts w:cs="Arial"/>
                <w:lang w:val="sr-Cyrl-CS"/>
              </w:rPr>
              <w:t>члан групе</w:t>
            </w:r>
            <w:r w:rsidR="00AC6EE6" w:rsidRPr="00A31F02">
              <w:rPr>
                <w:rFonts w:cs="Arial"/>
                <w:lang w:val="sr-Cyrl-CS"/>
              </w:rPr>
              <w:t xml:space="preserve"> понуђача/ </w:t>
            </w:r>
            <w:r w:rsidR="00BC14A2" w:rsidRPr="00A31F02">
              <w:rPr>
                <w:rFonts w:cs="Arial"/>
                <w:lang w:val="sr-Cyrl-CS"/>
              </w:rPr>
              <w:t>подизвођач</w:t>
            </w:r>
          </w:p>
        </w:tc>
      </w:tr>
      <w:tr w:rsidR="00343A18" w:rsidRPr="00A31F02" w:rsidTr="00BC01DC">
        <w:trPr>
          <w:jc w:val="center"/>
        </w:trPr>
        <w:tc>
          <w:tcPr>
            <w:tcW w:w="3882" w:type="dxa"/>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rPr>
            </w:pPr>
            <w:r w:rsidRPr="00A31F02">
              <w:rPr>
                <w:rFonts w:cs="Arial"/>
              </w:rPr>
              <w:t>М.П.</w:t>
            </w:r>
          </w:p>
        </w:tc>
        <w:tc>
          <w:tcPr>
            <w:tcW w:w="4022" w:type="dxa"/>
          </w:tcPr>
          <w:p w:rsidR="00343A18" w:rsidRPr="00A31F02" w:rsidRDefault="00343A18" w:rsidP="00BC01DC">
            <w:pPr>
              <w:spacing w:before="0"/>
              <w:jc w:val="center"/>
              <w:rPr>
                <w:rFonts w:cs="Arial"/>
                <w:lang w:val="ru-RU"/>
              </w:rPr>
            </w:pPr>
          </w:p>
        </w:tc>
      </w:tr>
      <w:tr w:rsidR="00343A18" w:rsidRPr="00A31F02" w:rsidTr="00BC01DC">
        <w:trPr>
          <w:jc w:val="center"/>
        </w:trPr>
        <w:tc>
          <w:tcPr>
            <w:tcW w:w="3882" w:type="dxa"/>
            <w:tcBorders>
              <w:bottom w:val="single" w:sz="4" w:space="0" w:color="auto"/>
            </w:tcBorders>
          </w:tcPr>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bottom w:val="single" w:sz="4" w:space="0" w:color="auto"/>
            </w:tcBorders>
          </w:tcPr>
          <w:p w:rsidR="00343A18" w:rsidRPr="00A31F02" w:rsidRDefault="00343A18" w:rsidP="00BC01DC">
            <w:pPr>
              <w:spacing w:before="0"/>
              <w:jc w:val="center"/>
              <w:rPr>
                <w:rFonts w:cs="Arial"/>
                <w:lang w:val="ru-RU"/>
              </w:rPr>
            </w:pPr>
          </w:p>
        </w:tc>
      </w:tr>
      <w:tr w:rsidR="00343A18" w:rsidRPr="00A31F02" w:rsidTr="00BC01DC">
        <w:trPr>
          <w:trHeight w:val="389"/>
          <w:jc w:val="center"/>
        </w:trPr>
        <w:tc>
          <w:tcPr>
            <w:tcW w:w="3882" w:type="dxa"/>
            <w:tcBorders>
              <w:top w:val="single" w:sz="4" w:space="0" w:color="auto"/>
            </w:tcBorders>
          </w:tcPr>
          <w:p w:rsidR="00343A18" w:rsidRPr="00A31F02" w:rsidRDefault="00343A18" w:rsidP="00BC01DC">
            <w:pPr>
              <w:spacing w:before="0"/>
              <w:jc w:val="center"/>
              <w:rPr>
                <w:rFonts w:cs="Arial"/>
              </w:rPr>
            </w:pPr>
          </w:p>
          <w:p w:rsidR="00343A18" w:rsidRPr="00A31F02" w:rsidRDefault="00343A18" w:rsidP="00BC01DC">
            <w:pPr>
              <w:spacing w:before="0"/>
              <w:jc w:val="center"/>
              <w:rPr>
                <w:rFonts w:cs="Arial"/>
              </w:rPr>
            </w:pPr>
          </w:p>
        </w:tc>
        <w:tc>
          <w:tcPr>
            <w:tcW w:w="2127" w:type="dxa"/>
          </w:tcPr>
          <w:p w:rsidR="00343A18" w:rsidRPr="00A31F02" w:rsidRDefault="00343A18" w:rsidP="00BC01DC">
            <w:pPr>
              <w:spacing w:before="0"/>
              <w:jc w:val="center"/>
              <w:rPr>
                <w:rFonts w:cs="Arial"/>
                <w:lang w:val="ru-RU"/>
              </w:rPr>
            </w:pPr>
          </w:p>
        </w:tc>
        <w:tc>
          <w:tcPr>
            <w:tcW w:w="4022" w:type="dxa"/>
            <w:tcBorders>
              <w:top w:val="single" w:sz="4" w:space="0" w:color="auto"/>
            </w:tcBorders>
          </w:tcPr>
          <w:p w:rsidR="00343A18" w:rsidRPr="00A31F02" w:rsidRDefault="00343A18" w:rsidP="00BC01DC">
            <w:pPr>
              <w:spacing w:before="0"/>
              <w:jc w:val="center"/>
              <w:rPr>
                <w:rFonts w:cs="Arial"/>
                <w:lang w:val="ru-RU"/>
              </w:rPr>
            </w:pPr>
          </w:p>
        </w:tc>
      </w:tr>
    </w:tbl>
    <w:p w:rsidR="00343A18" w:rsidRPr="00A31F02" w:rsidRDefault="00343A18" w:rsidP="00343A18">
      <w:pPr>
        <w:rPr>
          <w:rFonts w:cs="Arial"/>
          <w:lang w:val="sr-Cyrl-CS"/>
        </w:rPr>
      </w:pPr>
      <w:r w:rsidRPr="00A31F02">
        <w:rPr>
          <w:rFonts w:cs="Arial"/>
          <w:b/>
        </w:rPr>
        <w:t>Напомена:</w:t>
      </w:r>
      <w:r w:rsidRPr="00A31F02">
        <w:rPr>
          <w:rFonts w:cs="Arial"/>
        </w:rPr>
        <w:t xml:space="preserve"> Уколико </w:t>
      </w:r>
      <w:r w:rsidRPr="00A31F02">
        <w:rPr>
          <w:rFonts w:cs="Arial"/>
          <w:lang w:val="sr-Cyrl-CS"/>
        </w:rPr>
        <w:t xml:space="preserve">заједничку </w:t>
      </w:r>
      <w:r w:rsidRPr="00A31F02">
        <w:rPr>
          <w:rFonts w:cs="Arial"/>
        </w:rPr>
        <w:t xml:space="preserve">понуду подноси група понуђача Изјава </w:t>
      </w:r>
      <w:r w:rsidRPr="00A31F02">
        <w:rPr>
          <w:rFonts w:cs="Arial"/>
          <w:lang w:val="sr-Cyrl-CS"/>
        </w:rPr>
        <w:t xml:space="preserve">се доставља за сваког члана групе понуђача. Изјава </w:t>
      </w:r>
      <w:r w:rsidRPr="00A31F02">
        <w:rPr>
          <w:rFonts w:cs="Arial"/>
        </w:rPr>
        <w:t>мора бити попуњена, потписана од стране овлашћеног лица</w:t>
      </w:r>
      <w:r w:rsidRPr="00A31F02">
        <w:rPr>
          <w:rFonts w:cs="Arial"/>
          <w:lang w:val="sr-Cyrl-CS"/>
        </w:rPr>
        <w:t xml:space="preserve"> за заступање</w:t>
      </w:r>
      <w:r w:rsidRPr="00A31F02">
        <w:rPr>
          <w:rFonts w:cs="Arial"/>
        </w:rPr>
        <w:t xml:space="preserve"> понуђача из групе понуђача и оверена печатом. </w:t>
      </w:r>
    </w:p>
    <w:p w:rsidR="00343A18" w:rsidRPr="00A31F02" w:rsidRDefault="00343A18" w:rsidP="00343A18">
      <w:pPr>
        <w:rPr>
          <w:rFonts w:cs="Arial"/>
        </w:rPr>
      </w:pPr>
      <w:proofErr w:type="gramStart"/>
      <w:r w:rsidRPr="00A31F02">
        <w:rPr>
          <w:rFonts w:eastAsia="Calibri" w:cs="Arial"/>
        </w:rPr>
        <w:t xml:space="preserve">У случају да понуђач подноси понуду са подизвођачем, Изјава </w:t>
      </w:r>
      <w:r w:rsidRPr="00A31F02">
        <w:rPr>
          <w:rFonts w:eastAsia="Calibri" w:cs="Arial"/>
          <w:lang w:val="sr-Cyrl-CS"/>
        </w:rPr>
        <w:t>се доставља за понуђача и сваког подизвођача.</w:t>
      </w:r>
      <w:proofErr w:type="gramEnd"/>
      <w:r w:rsidRPr="00A31F02">
        <w:rPr>
          <w:rFonts w:eastAsia="Calibri" w:cs="Arial"/>
          <w:lang w:val="sr-Cyrl-CS"/>
        </w:rPr>
        <w:t xml:space="preserve"> Изјава </w:t>
      </w:r>
      <w:r w:rsidRPr="00A31F02">
        <w:rPr>
          <w:rFonts w:eastAsia="Calibri" w:cs="Arial"/>
        </w:rPr>
        <w:t xml:space="preserve">мора бити </w:t>
      </w:r>
      <w:r w:rsidRPr="00A31F02">
        <w:rPr>
          <w:rFonts w:eastAsia="Calibri" w:cs="Arial"/>
          <w:lang w:val="sr-Cyrl-CS"/>
        </w:rPr>
        <w:t>попуњена,</w:t>
      </w:r>
      <w:r w:rsidRPr="00A31F02">
        <w:rPr>
          <w:rFonts w:eastAsia="Calibri" w:cs="Arial"/>
        </w:rPr>
        <w:t xml:space="preserve"> потписана</w:t>
      </w:r>
      <w:r w:rsidRPr="00A31F02">
        <w:rPr>
          <w:rFonts w:eastAsia="Calibri" w:cs="Arial"/>
          <w:lang w:val="sr-Cyrl-CS"/>
        </w:rPr>
        <w:t xml:space="preserve"> и оверена</w:t>
      </w:r>
      <w:r w:rsidRPr="00A31F02">
        <w:rPr>
          <w:rFonts w:eastAsia="Calibri" w:cs="Arial"/>
        </w:rPr>
        <w:t xml:space="preserve"> од стране овлашћеног лица за заступање </w:t>
      </w:r>
      <w:r w:rsidRPr="00A31F02">
        <w:rPr>
          <w:rFonts w:eastAsia="Calibri" w:cs="Arial"/>
          <w:lang w:val="sr-Cyrl-CS"/>
        </w:rPr>
        <w:t>понуђача/подизво</w:t>
      </w:r>
      <w:r w:rsidRPr="00A31F02">
        <w:rPr>
          <w:rFonts w:eastAsia="Calibri" w:cs="Arial"/>
        </w:rPr>
        <w:t>ђача</w:t>
      </w:r>
      <w:r w:rsidRPr="00A31F02">
        <w:rPr>
          <w:rFonts w:eastAsia="Calibri" w:cs="Arial"/>
          <w:lang w:val="sr-Cyrl-CS"/>
        </w:rPr>
        <w:t xml:space="preserve"> и оверена печатом.</w:t>
      </w:r>
    </w:p>
    <w:p w:rsidR="00343A18" w:rsidRPr="00A31F02" w:rsidRDefault="00343A18" w:rsidP="00343A18">
      <w:pPr>
        <w:rPr>
          <w:rFonts w:cs="Arial"/>
          <w:lang w:val="sr-Cyrl-CS"/>
        </w:rPr>
      </w:pPr>
      <w:proofErr w:type="gramStart"/>
      <w:r w:rsidRPr="00A31F02">
        <w:rPr>
          <w:rFonts w:cs="Arial"/>
        </w:rPr>
        <w:t>Приликом подношења понуде овај образац копирати у потребном броју примерака.</w:t>
      </w:r>
      <w:proofErr w:type="gramEnd"/>
    </w:p>
    <w:p w:rsidR="00343A18" w:rsidRPr="00A31F02" w:rsidRDefault="00343A18" w:rsidP="00874F5B"/>
    <w:p w:rsidR="000F683D" w:rsidRPr="00A31F02" w:rsidRDefault="000F683D" w:rsidP="00874F5B"/>
    <w:p w:rsidR="0042687E" w:rsidRPr="00A31F02" w:rsidRDefault="0042687E" w:rsidP="00874F5B"/>
    <w:p w:rsidR="0042687E" w:rsidRPr="00A31F02" w:rsidRDefault="0042687E" w:rsidP="00874F5B"/>
    <w:p w:rsidR="0042687E" w:rsidRPr="00A31F02" w:rsidRDefault="0042687E" w:rsidP="00874F5B"/>
    <w:p w:rsidR="00952E72" w:rsidRPr="00A31F02" w:rsidRDefault="00952E72" w:rsidP="00874F5B"/>
    <w:p w:rsidR="004B4D04" w:rsidRPr="00A31F02" w:rsidRDefault="004B4D04">
      <w:pPr>
        <w:spacing w:before="0"/>
        <w:jc w:val="left"/>
      </w:pPr>
      <w:r w:rsidRPr="00A31F02">
        <w:br w:type="page"/>
      </w:r>
    </w:p>
    <w:p w:rsidR="00952E72" w:rsidRPr="00A31F02" w:rsidRDefault="00952E72" w:rsidP="00874F5B"/>
    <w:p w:rsidR="00E4577C" w:rsidRPr="00A31F02" w:rsidRDefault="00E4577C">
      <w:pPr>
        <w:spacing w:before="0"/>
        <w:jc w:val="left"/>
        <w:rPr>
          <w:rFonts w:cs="Arial"/>
          <w:b/>
          <w:lang w:val="sr-Cyrl-RS"/>
        </w:rPr>
      </w:pPr>
      <w:bookmarkStart w:id="92" w:name="_Toc442559940"/>
    </w:p>
    <w:bookmarkEnd w:id="92"/>
    <w:p w:rsidR="00F9189E" w:rsidRPr="00A31F02" w:rsidRDefault="00F9189E" w:rsidP="00343A18">
      <w:pPr>
        <w:rPr>
          <w:rFonts w:cs="Arial"/>
        </w:rPr>
      </w:pPr>
    </w:p>
    <w:p w:rsidR="001307D8" w:rsidRPr="00A31F02" w:rsidRDefault="001307D8" w:rsidP="007E7BB8">
      <w:pPr>
        <w:pStyle w:val="KDObrazac"/>
        <w:spacing w:before="0"/>
        <w:rPr>
          <w:lang w:val="sr-Cyrl-RS"/>
        </w:rPr>
      </w:pPr>
    </w:p>
    <w:p w:rsidR="007E7BB8" w:rsidRPr="00A31F02" w:rsidRDefault="007E7BB8" w:rsidP="007E7BB8">
      <w:pPr>
        <w:pStyle w:val="KDObrazac"/>
        <w:spacing w:before="0"/>
      </w:pPr>
      <w:proofErr w:type="gramStart"/>
      <w:r w:rsidRPr="00A31F02">
        <w:t xml:space="preserve">ОБРАЗАЦ </w:t>
      </w:r>
      <w:r w:rsidR="00D342B1" w:rsidRPr="00A31F02">
        <w:t xml:space="preserve"> </w:t>
      </w:r>
      <w:r w:rsidR="00B33C37">
        <w:t>5</w:t>
      </w:r>
      <w:proofErr w:type="gramEnd"/>
    </w:p>
    <w:p w:rsidR="007E7BB8" w:rsidRPr="00A31F02" w:rsidRDefault="007E7BB8" w:rsidP="007E7BB8">
      <w:pPr>
        <w:spacing w:before="0"/>
        <w:rPr>
          <w:rFonts w:cs="Arial"/>
          <w:lang w:val="sr-Cyrl-CS"/>
        </w:rPr>
      </w:pPr>
    </w:p>
    <w:p w:rsidR="007E7BB8" w:rsidRPr="00A31F02" w:rsidRDefault="007E7BB8" w:rsidP="007E7BB8">
      <w:pPr>
        <w:spacing w:before="0"/>
        <w:jc w:val="center"/>
        <w:rPr>
          <w:rFonts w:cs="Arial"/>
          <w:b/>
        </w:rPr>
      </w:pPr>
      <w:r w:rsidRPr="00A31F02">
        <w:rPr>
          <w:rFonts w:cs="Arial"/>
          <w:b/>
        </w:rPr>
        <w:t>ОБРАЗАЦ ТРОШКОВА ПРИПРЕМЕ ПОНУДЕ</w:t>
      </w:r>
    </w:p>
    <w:p w:rsidR="007E7BB8" w:rsidRPr="00A31F02" w:rsidRDefault="007E7BB8" w:rsidP="00D342B1">
      <w:pPr>
        <w:spacing w:after="120"/>
        <w:jc w:val="center"/>
        <w:rPr>
          <w:rFonts w:cs="Arial"/>
        </w:rPr>
      </w:pPr>
      <w:proofErr w:type="gramStart"/>
      <w:r w:rsidRPr="00A31F02">
        <w:rPr>
          <w:rFonts w:cs="Arial"/>
        </w:rPr>
        <w:t>за</w:t>
      </w:r>
      <w:proofErr w:type="gramEnd"/>
      <w:r w:rsidRPr="00A31F02">
        <w:rPr>
          <w:rFonts w:cs="Arial"/>
        </w:rPr>
        <w:t xml:space="preserve"> јавну набавку добара:</w:t>
      </w:r>
      <w:r w:rsidR="00D342B1" w:rsidRPr="00A31F02">
        <w:rPr>
          <w:rFonts w:cs="Arial"/>
          <w:lang w:val="sr-Cyrl-RS"/>
        </w:rPr>
        <w:t xml:space="preserve"> </w:t>
      </w:r>
      <w:r w:rsidR="00F125F9">
        <w:rPr>
          <w:rFonts w:cs="Arial"/>
          <w:lang w:val="sr-Cyrl-RS"/>
        </w:rPr>
        <w:t>Кабловски прибор - ТЕНТ</w:t>
      </w:r>
    </w:p>
    <w:p w:rsidR="007E7BB8" w:rsidRPr="00A31F02" w:rsidRDefault="00D342B1" w:rsidP="007E7BB8">
      <w:pPr>
        <w:spacing w:after="120"/>
        <w:jc w:val="center"/>
        <w:rPr>
          <w:rFonts w:cs="Arial"/>
        </w:rPr>
      </w:pPr>
      <w:proofErr w:type="gramStart"/>
      <w:r w:rsidRPr="00A31F02">
        <w:rPr>
          <w:rFonts w:cs="Arial"/>
        </w:rPr>
        <w:t>ЈН бр.</w:t>
      </w:r>
      <w:proofErr w:type="gramEnd"/>
      <w:r w:rsidRPr="00A31F02">
        <w:rPr>
          <w:rFonts w:cs="Arial"/>
        </w:rPr>
        <w:t xml:space="preserve"> </w:t>
      </w:r>
      <w:r w:rsidR="00B47946">
        <w:rPr>
          <w:rFonts w:cs="Arial"/>
        </w:rPr>
        <w:t>ЈН/3000/0410/2018 (2135/2018)</w:t>
      </w:r>
    </w:p>
    <w:p w:rsidR="002E6E8C" w:rsidRPr="00A31F02" w:rsidRDefault="002E6E8C" w:rsidP="007E7BB8">
      <w:pPr>
        <w:spacing w:after="120"/>
        <w:jc w:val="center"/>
        <w:rPr>
          <w:rFonts w:cs="Arial"/>
        </w:rPr>
      </w:pPr>
    </w:p>
    <w:p w:rsidR="007E7BB8" w:rsidRPr="00A31F02" w:rsidRDefault="007E7BB8" w:rsidP="007E7BB8">
      <w:pPr>
        <w:tabs>
          <w:tab w:val="left" w:pos="0"/>
        </w:tabs>
        <w:rPr>
          <w:rFonts w:cs="Arial"/>
          <w:lang w:val="ru-RU"/>
        </w:rPr>
      </w:pPr>
      <w:r w:rsidRPr="00A31F02">
        <w:rPr>
          <w:rFonts w:cs="Arial"/>
          <w:lang w:val="ru-RU"/>
        </w:rPr>
        <w:t>На основу члана 88. став 1. Закона о јавним набавкама („Службени гласник РС“, бр</w:t>
      </w:r>
      <w:r w:rsidR="00D342B1" w:rsidRPr="00A31F02">
        <w:rPr>
          <w:rFonts w:cs="Arial"/>
          <w:lang w:val="ru-RU"/>
        </w:rPr>
        <w:t>.124/12, 14/15 и 68/15), члана 2</w:t>
      </w:r>
      <w:r w:rsidRPr="00A31F02">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31F02" w:rsidRDefault="007E7BB8" w:rsidP="007E7BB8">
      <w:pPr>
        <w:tabs>
          <w:tab w:val="left" w:pos="0"/>
        </w:tabs>
        <w:jc w:val="center"/>
        <w:rPr>
          <w:rFonts w:cs="Arial"/>
          <w:lang w:val="ru-RU"/>
        </w:rPr>
      </w:pPr>
      <w:r w:rsidRPr="00A31F02">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A31F02" w:rsidTr="00BE2EA9">
        <w:trPr>
          <w:trHeight w:val="749"/>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трошкови прибављања средстава обезбеђења</w:t>
            </w:r>
            <w:r w:rsidR="00D020E2" w:rsidRPr="00A31F02">
              <w:rPr>
                <w:rFonts w:cs="Arial"/>
              </w:rPr>
              <w:t xml:space="preserve"> за озбиљност понуде</w:t>
            </w:r>
          </w:p>
        </w:tc>
        <w:tc>
          <w:tcPr>
            <w:tcW w:w="4260" w:type="dxa"/>
            <w:shd w:val="clear" w:color="auto" w:fill="auto"/>
          </w:tcPr>
          <w:p w:rsidR="007E7BB8" w:rsidRPr="00A31F02" w:rsidRDefault="007E7BB8" w:rsidP="00BE2EA9">
            <w:pPr>
              <w:rPr>
                <w:rFonts w:cs="Arial"/>
              </w:rPr>
            </w:pPr>
          </w:p>
          <w:p w:rsidR="007E7BB8" w:rsidRPr="00A31F02" w:rsidRDefault="007E7BB8" w:rsidP="007E7BB8">
            <w:pPr>
              <w:rPr>
                <w:rFonts w:cs="Arial"/>
              </w:rPr>
            </w:pPr>
            <w:r w:rsidRPr="00A31F02">
              <w:rPr>
                <w:rFonts w:cs="Arial"/>
              </w:rPr>
              <w:t xml:space="preserve">__________ динара </w:t>
            </w:r>
          </w:p>
        </w:tc>
      </w:tr>
      <w:tr w:rsidR="007E7BB8" w:rsidRPr="00A31F02" w:rsidTr="00BE2EA9">
        <w:trPr>
          <w:trHeight w:val="307"/>
          <w:tblCellSpacing w:w="20" w:type="dxa"/>
        </w:trPr>
        <w:tc>
          <w:tcPr>
            <w:tcW w:w="5323" w:type="dxa"/>
            <w:shd w:val="clear" w:color="auto" w:fill="auto"/>
            <w:vAlign w:val="center"/>
          </w:tcPr>
          <w:p w:rsidR="007E7BB8" w:rsidRPr="00A31F02" w:rsidRDefault="007E7BB8" w:rsidP="00BE2EA9">
            <w:pPr>
              <w:jc w:val="center"/>
              <w:rPr>
                <w:rFonts w:cs="Arial"/>
              </w:rPr>
            </w:pPr>
            <w:r w:rsidRPr="00A31F02">
              <w:rPr>
                <w:rFonts w:cs="Arial"/>
              </w:rPr>
              <w:t>Укупни трошкови без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433"/>
          <w:tblCellSpacing w:w="20" w:type="dxa"/>
        </w:trPr>
        <w:tc>
          <w:tcPr>
            <w:tcW w:w="5323" w:type="dxa"/>
            <w:shd w:val="clear" w:color="auto" w:fill="auto"/>
            <w:vAlign w:val="center"/>
          </w:tcPr>
          <w:p w:rsidR="007E7BB8" w:rsidRPr="00A31F02" w:rsidRDefault="007E7BB8" w:rsidP="00BE2EA9">
            <w:pPr>
              <w:autoSpaceDE w:val="0"/>
              <w:autoSpaceDN w:val="0"/>
              <w:adjustRightInd w:val="0"/>
              <w:jc w:val="center"/>
              <w:rPr>
                <w:rFonts w:cs="Arial"/>
              </w:rPr>
            </w:pPr>
            <w:r w:rsidRPr="00A31F02">
              <w:rPr>
                <w:rFonts w:cs="Arial"/>
              </w:rPr>
              <w:t>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r w:rsidR="007E7BB8" w:rsidRPr="00A31F02" w:rsidTr="00BE2EA9">
        <w:trPr>
          <w:trHeight w:val="190"/>
          <w:tblCellSpacing w:w="20" w:type="dxa"/>
        </w:trPr>
        <w:tc>
          <w:tcPr>
            <w:tcW w:w="5323" w:type="dxa"/>
            <w:shd w:val="clear" w:color="auto" w:fill="auto"/>
          </w:tcPr>
          <w:p w:rsidR="007E7BB8" w:rsidRPr="00A31F02" w:rsidRDefault="007E7BB8" w:rsidP="00BE2EA9">
            <w:pPr>
              <w:jc w:val="center"/>
              <w:rPr>
                <w:rFonts w:cs="Arial"/>
              </w:rPr>
            </w:pPr>
          </w:p>
          <w:p w:rsidR="007E7BB8" w:rsidRPr="00A31F02" w:rsidRDefault="007E7BB8" w:rsidP="00BE2EA9">
            <w:pPr>
              <w:jc w:val="center"/>
              <w:rPr>
                <w:rFonts w:cs="Arial"/>
              </w:rPr>
            </w:pPr>
            <w:r w:rsidRPr="00A31F02">
              <w:rPr>
                <w:rFonts w:cs="Arial"/>
              </w:rPr>
              <w:t>Укупни  трошкови са ПДВ</w:t>
            </w:r>
          </w:p>
        </w:tc>
        <w:tc>
          <w:tcPr>
            <w:tcW w:w="4260" w:type="dxa"/>
            <w:shd w:val="clear" w:color="auto" w:fill="auto"/>
          </w:tcPr>
          <w:p w:rsidR="007E7BB8" w:rsidRPr="00A31F02" w:rsidRDefault="007E7BB8" w:rsidP="00BE2EA9">
            <w:pPr>
              <w:rPr>
                <w:rFonts w:cs="Arial"/>
              </w:rPr>
            </w:pPr>
          </w:p>
          <w:p w:rsidR="007E7BB8" w:rsidRPr="00A31F02" w:rsidRDefault="007E7BB8" w:rsidP="00BE2EA9">
            <w:pPr>
              <w:rPr>
                <w:rFonts w:cs="Arial"/>
              </w:rPr>
            </w:pPr>
            <w:r w:rsidRPr="00A31F02">
              <w:rPr>
                <w:rFonts w:cs="Arial"/>
              </w:rPr>
              <w:t>__________ динара</w:t>
            </w:r>
          </w:p>
        </w:tc>
      </w:tr>
    </w:tbl>
    <w:p w:rsidR="007E7BB8" w:rsidRPr="00A31F02" w:rsidRDefault="007E7BB8" w:rsidP="007E7BB8">
      <w:pPr>
        <w:tabs>
          <w:tab w:val="left" w:pos="0"/>
        </w:tabs>
        <w:rPr>
          <w:rFonts w:cs="Arial"/>
          <w:lang w:val="ru-RU"/>
        </w:rPr>
      </w:pPr>
      <w:r w:rsidRPr="00A31F02">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A31F02"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31F02" w:rsidTr="00BE2EA9">
        <w:trPr>
          <w:jc w:val="center"/>
        </w:trPr>
        <w:tc>
          <w:tcPr>
            <w:tcW w:w="3882" w:type="dxa"/>
          </w:tcPr>
          <w:p w:rsidR="007E7BB8" w:rsidRPr="00A31F02" w:rsidRDefault="007E7BB8" w:rsidP="00BE2EA9">
            <w:pPr>
              <w:spacing w:before="0"/>
              <w:jc w:val="center"/>
              <w:rPr>
                <w:rFonts w:cs="Arial"/>
              </w:rPr>
            </w:pPr>
            <w:r w:rsidRPr="00A31F02">
              <w:rPr>
                <w:rFonts w:cs="Arial"/>
              </w:rPr>
              <w:t>Датум:</w:t>
            </w:r>
          </w:p>
        </w:tc>
        <w:tc>
          <w:tcPr>
            <w:tcW w:w="2127" w:type="dxa"/>
          </w:tcPr>
          <w:p w:rsidR="007E7BB8" w:rsidRPr="00A31F02" w:rsidRDefault="007E7BB8" w:rsidP="00BE2EA9">
            <w:pPr>
              <w:spacing w:before="0"/>
              <w:jc w:val="center"/>
              <w:rPr>
                <w:rFonts w:cs="Arial"/>
                <w:lang w:val="ru-RU"/>
              </w:rPr>
            </w:pPr>
          </w:p>
        </w:tc>
        <w:tc>
          <w:tcPr>
            <w:tcW w:w="4022" w:type="dxa"/>
          </w:tcPr>
          <w:p w:rsidR="007E7BB8" w:rsidRPr="00A31F02" w:rsidRDefault="007E7BB8" w:rsidP="00BE2EA9">
            <w:pPr>
              <w:spacing w:before="0"/>
              <w:jc w:val="center"/>
              <w:rPr>
                <w:rFonts w:cs="Arial"/>
                <w:lang w:val="sr-Cyrl-CS"/>
              </w:rPr>
            </w:pPr>
            <w:r w:rsidRPr="00A31F02">
              <w:rPr>
                <w:rFonts w:cs="Arial"/>
                <w:lang w:val="sr-Cyrl-CS"/>
              </w:rPr>
              <w:t>П</w:t>
            </w:r>
            <w:r w:rsidRPr="00A31F02">
              <w:rPr>
                <w:rFonts w:cs="Arial"/>
              </w:rPr>
              <w:t>онуђач</w:t>
            </w:r>
          </w:p>
        </w:tc>
      </w:tr>
      <w:tr w:rsidR="007E7BB8" w:rsidRPr="00A31F02" w:rsidTr="00BE2EA9">
        <w:trPr>
          <w:jc w:val="center"/>
        </w:trPr>
        <w:tc>
          <w:tcPr>
            <w:tcW w:w="3882" w:type="dxa"/>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rPr>
            </w:pPr>
            <w:r w:rsidRPr="00A31F02">
              <w:rPr>
                <w:rFonts w:cs="Arial"/>
              </w:rPr>
              <w:t>М.П.</w:t>
            </w:r>
          </w:p>
        </w:tc>
        <w:tc>
          <w:tcPr>
            <w:tcW w:w="4022" w:type="dxa"/>
          </w:tcPr>
          <w:p w:rsidR="007E7BB8" w:rsidRPr="00A31F02" w:rsidRDefault="007E7BB8" w:rsidP="00BE2EA9">
            <w:pPr>
              <w:spacing w:before="0"/>
              <w:jc w:val="center"/>
              <w:rPr>
                <w:rFonts w:cs="Arial"/>
                <w:lang w:val="ru-RU"/>
              </w:rPr>
            </w:pPr>
          </w:p>
        </w:tc>
      </w:tr>
      <w:tr w:rsidR="007E7BB8" w:rsidRPr="00A31F02" w:rsidTr="00BE2EA9">
        <w:trPr>
          <w:jc w:val="center"/>
        </w:trPr>
        <w:tc>
          <w:tcPr>
            <w:tcW w:w="3882" w:type="dxa"/>
            <w:tcBorders>
              <w:bottom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bottom w:val="single" w:sz="4" w:space="0" w:color="auto"/>
            </w:tcBorders>
          </w:tcPr>
          <w:p w:rsidR="007E7BB8" w:rsidRPr="00A31F02" w:rsidRDefault="007E7BB8" w:rsidP="00BE2EA9">
            <w:pPr>
              <w:spacing w:before="0"/>
              <w:jc w:val="center"/>
              <w:rPr>
                <w:rFonts w:cs="Arial"/>
                <w:lang w:val="ru-RU"/>
              </w:rPr>
            </w:pPr>
          </w:p>
        </w:tc>
      </w:tr>
      <w:tr w:rsidR="007E7BB8" w:rsidRPr="00A31F02" w:rsidTr="00BE2EA9">
        <w:trPr>
          <w:trHeight w:val="389"/>
          <w:jc w:val="center"/>
        </w:trPr>
        <w:tc>
          <w:tcPr>
            <w:tcW w:w="3882" w:type="dxa"/>
            <w:tcBorders>
              <w:top w:val="single" w:sz="4" w:space="0" w:color="auto"/>
            </w:tcBorders>
          </w:tcPr>
          <w:p w:rsidR="007E7BB8" w:rsidRPr="00A31F02" w:rsidRDefault="007E7BB8" w:rsidP="00BE2EA9">
            <w:pPr>
              <w:spacing w:before="0"/>
              <w:jc w:val="center"/>
              <w:rPr>
                <w:rFonts w:cs="Arial"/>
              </w:rPr>
            </w:pPr>
          </w:p>
        </w:tc>
        <w:tc>
          <w:tcPr>
            <w:tcW w:w="2127" w:type="dxa"/>
          </w:tcPr>
          <w:p w:rsidR="007E7BB8" w:rsidRPr="00A31F02" w:rsidRDefault="007E7BB8" w:rsidP="00BE2EA9">
            <w:pPr>
              <w:spacing w:before="0"/>
              <w:jc w:val="center"/>
              <w:rPr>
                <w:rFonts w:cs="Arial"/>
                <w:lang w:val="ru-RU"/>
              </w:rPr>
            </w:pPr>
          </w:p>
        </w:tc>
        <w:tc>
          <w:tcPr>
            <w:tcW w:w="4022" w:type="dxa"/>
            <w:tcBorders>
              <w:top w:val="single" w:sz="4" w:space="0" w:color="auto"/>
            </w:tcBorders>
          </w:tcPr>
          <w:p w:rsidR="007E7BB8" w:rsidRPr="00A31F02" w:rsidRDefault="007E7BB8" w:rsidP="00BE2EA9">
            <w:pPr>
              <w:spacing w:before="0"/>
              <w:jc w:val="center"/>
              <w:rPr>
                <w:rFonts w:cs="Arial"/>
                <w:lang w:val="ru-RU"/>
              </w:rPr>
            </w:pPr>
          </w:p>
        </w:tc>
      </w:tr>
    </w:tbl>
    <w:p w:rsidR="007E7BB8" w:rsidRPr="00A31F02" w:rsidRDefault="007E7BB8" w:rsidP="007E7BB8">
      <w:pPr>
        <w:tabs>
          <w:tab w:val="left" w:pos="0"/>
        </w:tabs>
        <w:spacing w:before="0"/>
        <w:rPr>
          <w:rFonts w:cs="Arial"/>
          <w:b/>
          <w:lang w:val="ru-RU"/>
        </w:rPr>
      </w:pPr>
      <w:r w:rsidRPr="00A31F02">
        <w:rPr>
          <w:rFonts w:cs="Arial"/>
          <w:b/>
          <w:lang w:val="ru-RU"/>
        </w:rPr>
        <w:t>Напомена:</w:t>
      </w:r>
    </w:p>
    <w:p w:rsidR="007E7BB8" w:rsidRPr="00A31F02" w:rsidRDefault="007E7BB8" w:rsidP="007E7BB8">
      <w:pPr>
        <w:spacing w:before="0"/>
        <w:rPr>
          <w:rFonts w:cs="Arial"/>
          <w:lang w:val="ru-RU"/>
        </w:rPr>
      </w:pPr>
      <w:r w:rsidRPr="00A31F02">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A31F02" w:rsidRDefault="007E7BB8" w:rsidP="007E7BB8">
      <w:pPr>
        <w:tabs>
          <w:tab w:val="left" w:pos="0"/>
        </w:tabs>
        <w:spacing w:before="0"/>
        <w:rPr>
          <w:rFonts w:cs="Arial"/>
          <w:lang w:val="ru-RU"/>
        </w:rPr>
      </w:pPr>
      <w:proofErr w:type="gramStart"/>
      <w:r w:rsidRPr="00A31F02">
        <w:rPr>
          <w:rFonts w:cs="Arial"/>
        </w:rPr>
        <w:t>-</w:t>
      </w:r>
      <w:r w:rsidRPr="00A31F02">
        <w:rPr>
          <w:rFonts w:cs="Arial"/>
          <w:lang w:val="sr-Latn-CS"/>
        </w:rPr>
        <w:t>остале трошкове припреме и подношења понуде</w:t>
      </w:r>
      <w:r w:rsidRPr="00A31F02">
        <w:rPr>
          <w:rFonts w:cs="Arial"/>
          <w:lang w:val="ru-RU"/>
        </w:rPr>
        <w:t xml:space="preserve"> сноси искључиво понуђач и не може тражити од наручиоца накнаду трошкова (члан 88. став 2.</w:t>
      </w:r>
      <w:proofErr w:type="gramEnd"/>
      <w:r w:rsidRPr="00A31F02">
        <w:rPr>
          <w:rFonts w:cs="Arial"/>
          <w:lang w:val="ru-RU"/>
        </w:rPr>
        <w:t xml:space="preserve"> Закона о јавним набавкама („Службени гласник РС“, бр.124/12, 14/15 и 68/15) </w:t>
      </w:r>
    </w:p>
    <w:p w:rsidR="007E7BB8" w:rsidRPr="00A31F02" w:rsidRDefault="007E7BB8" w:rsidP="007E7BB8">
      <w:pPr>
        <w:spacing w:before="0"/>
        <w:rPr>
          <w:rFonts w:cs="Arial"/>
          <w:lang w:val="ru-RU"/>
        </w:rPr>
      </w:pPr>
      <w:r w:rsidRPr="00A31F02">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A31F02" w:rsidRDefault="007E7BB8" w:rsidP="007E7BB8">
      <w:pPr>
        <w:pStyle w:val="KDKomentar"/>
        <w:spacing w:before="0"/>
        <w:rPr>
          <w:rFonts w:eastAsia="TimesNewRomanPS-BoldMT" w:cs="Arial"/>
          <w:i w:val="0"/>
          <w:color w:val="auto"/>
          <w:sz w:val="22"/>
          <w:szCs w:val="22"/>
        </w:rPr>
      </w:pPr>
      <w:r w:rsidRPr="00A31F02">
        <w:rPr>
          <w:rFonts w:eastAsia="TimesNewRomanPS-BoldMT" w:cs="Arial"/>
          <w:i w:val="0"/>
          <w:color w:val="auto"/>
          <w:sz w:val="22"/>
          <w:szCs w:val="22"/>
        </w:rPr>
        <w:t xml:space="preserve">-Уколико </w:t>
      </w:r>
      <w:r w:rsidRPr="00A31F0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31F0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31F02" w:rsidRDefault="007E7BB8" w:rsidP="00925E05">
      <w:pPr>
        <w:pStyle w:val="KDObrazac"/>
        <w:spacing w:before="0"/>
      </w:pPr>
      <w:r w:rsidRPr="00A31F02">
        <w:rPr>
          <w:lang w:val="sr-Latn-CS"/>
        </w:rPr>
        <w:br w:type="page"/>
      </w:r>
      <w:r w:rsidR="00183DD6" w:rsidRPr="00A31F02">
        <w:lastRenderedPageBreak/>
        <w:t>ПРИЛОГ 1</w:t>
      </w:r>
    </w:p>
    <w:p w:rsidR="00932668" w:rsidRPr="00A31F02" w:rsidRDefault="00932668" w:rsidP="00932668">
      <w:pPr>
        <w:pStyle w:val="NoSpacing"/>
        <w:suppressAutoHyphens w:val="0"/>
        <w:spacing w:before="0"/>
        <w:jc w:val="center"/>
        <w:rPr>
          <w:rFonts w:cs="Arial"/>
          <w:sz w:val="22"/>
          <w:szCs w:val="22"/>
          <w:lang w:val="sr-Latn-CS"/>
        </w:rPr>
      </w:pPr>
    </w:p>
    <w:p w:rsidR="00932668" w:rsidRPr="00A31F02" w:rsidRDefault="00932668" w:rsidP="00932668">
      <w:pPr>
        <w:pStyle w:val="NoSpacing"/>
        <w:suppressAutoHyphens w:val="0"/>
        <w:spacing w:before="0"/>
        <w:jc w:val="center"/>
        <w:rPr>
          <w:rFonts w:cs="Arial"/>
          <w:b/>
          <w:sz w:val="22"/>
          <w:szCs w:val="22"/>
        </w:rPr>
      </w:pPr>
      <w:r w:rsidRPr="00A31F02">
        <w:rPr>
          <w:rFonts w:cs="Arial"/>
          <w:b/>
          <w:sz w:val="22"/>
          <w:szCs w:val="22"/>
        </w:rPr>
        <w:t>СПОРАЗУМ  УЧЕСНИКА ЗАЈЕДНИЧКЕ ПОНУДЕ</w:t>
      </w:r>
    </w:p>
    <w:p w:rsidR="00932668" w:rsidRPr="00A31F02" w:rsidRDefault="00932668" w:rsidP="00932668">
      <w:pPr>
        <w:pStyle w:val="NoSpacing"/>
        <w:suppressAutoHyphens w:val="0"/>
        <w:spacing w:before="0"/>
        <w:jc w:val="center"/>
        <w:rPr>
          <w:rFonts w:cs="Arial"/>
          <w:b/>
          <w:sz w:val="22"/>
          <w:szCs w:val="22"/>
        </w:rPr>
      </w:pPr>
    </w:p>
    <w:p w:rsidR="00932668" w:rsidRPr="00A31F02" w:rsidRDefault="00932668" w:rsidP="00932668">
      <w:pPr>
        <w:pStyle w:val="NoSpacing"/>
        <w:rPr>
          <w:rFonts w:cs="Arial"/>
          <w:sz w:val="22"/>
          <w:szCs w:val="22"/>
        </w:rPr>
      </w:pPr>
      <w:r w:rsidRPr="00A31F02">
        <w:rPr>
          <w:rFonts w:cs="Arial"/>
          <w:sz w:val="22"/>
          <w:szCs w:val="22"/>
        </w:rPr>
        <w:t xml:space="preserve">На основу члана 81. Закона о јавним набавкама </w:t>
      </w:r>
      <w:r w:rsidRPr="00A31F02">
        <w:rPr>
          <w:rFonts w:eastAsia="TimesNewRomanPSMT" w:cs="Arial"/>
          <w:sz w:val="22"/>
          <w:szCs w:val="22"/>
          <w:lang w:val="ru-RU" w:eastAsia="en-US"/>
        </w:rPr>
        <w:t xml:space="preserve">(„Сл. </w:t>
      </w:r>
      <w:r w:rsidRPr="00A31F02">
        <w:rPr>
          <w:rFonts w:eastAsia="TimesNewRomanPSMT" w:cs="Arial"/>
          <w:sz w:val="22"/>
          <w:szCs w:val="22"/>
          <w:lang w:eastAsia="en-US"/>
        </w:rPr>
        <w:t>г</w:t>
      </w:r>
      <w:r w:rsidRPr="00A31F02">
        <w:rPr>
          <w:rFonts w:eastAsia="TimesNewRomanPSMT" w:cs="Arial"/>
          <w:sz w:val="22"/>
          <w:szCs w:val="22"/>
          <w:lang w:val="ru-RU" w:eastAsia="en-US"/>
        </w:rPr>
        <w:t>ласник РС” бр. 1</w:t>
      </w:r>
      <w:r w:rsidRPr="00A31F02">
        <w:rPr>
          <w:rFonts w:eastAsia="TimesNewRomanPSMT" w:cs="Arial"/>
          <w:sz w:val="22"/>
          <w:szCs w:val="22"/>
          <w:lang w:eastAsia="en-US"/>
        </w:rPr>
        <w:t>24</w:t>
      </w:r>
      <w:r w:rsidRPr="00A31F02">
        <w:rPr>
          <w:rFonts w:eastAsia="TimesNewRomanPSMT" w:cs="Arial"/>
          <w:sz w:val="22"/>
          <w:szCs w:val="22"/>
          <w:lang w:val="ru-RU" w:eastAsia="en-US"/>
        </w:rPr>
        <w:t>/20</w:t>
      </w:r>
      <w:r w:rsidRPr="00A31F02">
        <w:rPr>
          <w:rFonts w:eastAsia="TimesNewRomanPSMT" w:cs="Arial"/>
          <w:sz w:val="22"/>
          <w:szCs w:val="22"/>
          <w:lang w:eastAsia="en-US"/>
        </w:rPr>
        <w:t>12</w:t>
      </w:r>
      <w:r w:rsidRPr="00A31F02">
        <w:rPr>
          <w:rFonts w:eastAsia="TimesNewRomanPSMT" w:cs="Arial"/>
          <w:sz w:val="22"/>
          <w:szCs w:val="22"/>
          <w:lang w:val="ru-RU" w:eastAsia="en-US"/>
        </w:rPr>
        <w:t>, 14/15, 68/15</w:t>
      </w:r>
      <w:r w:rsidRPr="00A31F02">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A31F02"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31F02"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 xml:space="preserve">ПОДАТАК О </w:t>
            </w:r>
            <w:r w:rsidR="00757923" w:rsidRPr="00A31F02">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A31F02" w:rsidRDefault="00932668" w:rsidP="00BE2EA9">
            <w:pPr>
              <w:pStyle w:val="NoSpacing"/>
              <w:rPr>
                <w:rFonts w:cs="Arial"/>
                <w:sz w:val="22"/>
                <w:szCs w:val="22"/>
              </w:rPr>
            </w:pPr>
            <w:r w:rsidRPr="00A31F02">
              <w:rPr>
                <w:rFonts w:cs="Arial"/>
                <w:sz w:val="22"/>
                <w:szCs w:val="22"/>
              </w:rPr>
              <w:t>НАЗИВ И СЕДИШТЕ ЧЛАНА ГРУПЕ ПОНУЂАЧА</w:t>
            </w:r>
          </w:p>
          <w:p w:rsidR="00932668" w:rsidRPr="00A31F02" w:rsidRDefault="00932668" w:rsidP="00BE2EA9">
            <w:pPr>
              <w:pStyle w:val="NoSpacing"/>
              <w:rPr>
                <w:rFonts w:cs="Arial"/>
                <w:sz w:val="22"/>
                <w:szCs w:val="22"/>
              </w:rPr>
            </w:pPr>
          </w:p>
        </w:tc>
      </w:tr>
      <w:tr w:rsidR="00932668" w:rsidRPr="00A31F02"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2. Oпис послова сваког од понуђача из групе понуђача у извршењу уговора:</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r w:rsidR="00932668" w:rsidRPr="00A31F02"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r w:rsidRPr="00A31F02">
              <w:rPr>
                <w:rFonts w:cs="Arial"/>
                <w:sz w:val="22"/>
                <w:szCs w:val="22"/>
              </w:rPr>
              <w:t>3.Друго:</w:t>
            </w:r>
          </w:p>
          <w:p w:rsidR="00932668" w:rsidRPr="00A31F02"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A31F02" w:rsidRDefault="00932668" w:rsidP="00BE2EA9">
            <w:pPr>
              <w:pStyle w:val="NoSpacing"/>
              <w:rPr>
                <w:rFonts w:cs="Arial"/>
                <w:sz w:val="22"/>
                <w:szCs w:val="22"/>
              </w:rPr>
            </w:pPr>
          </w:p>
        </w:tc>
      </w:tr>
    </w:tbl>
    <w:p w:rsidR="00932668" w:rsidRPr="00A31F02" w:rsidRDefault="00932668" w:rsidP="00932668">
      <w:pPr>
        <w:tabs>
          <w:tab w:val="num" w:pos="360"/>
        </w:tabs>
        <w:rPr>
          <w:rFonts w:cs="Arial"/>
          <w:spacing w:val="2"/>
        </w:rPr>
      </w:pP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Потпис одговорног лица члана групе понуђача:</w:t>
      </w:r>
    </w:p>
    <w:p w:rsidR="00932668" w:rsidRPr="00A31F02" w:rsidRDefault="00932668" w:rsidP="00932668">
      <w:pPr>
        <w:pStyle w:val="NoSpacing"/>
        <w:framePr w:hSpace="180" w:wrap="around" w:vAnchor="text" w:hAnchor="margin" w:y="194"/>
        <w:rPr>
          <w:rFonts w:cs="Arial"/>
          <w:sz w:val="22"/>
          <w:szCs w:val="22"/>
        </w:rPr>
      </w:pPr>
      <w:r w:rsidRPr="00A31F02">
        <w:rPr>
          <w:rFonts w:cs="Arial"/>
          <w:sz w:val="22"/>
          <w:szCs w:val="22"/>
        </w:rPr>
        <w:t>______________________</w:t>
      </w:r>
    </w:p>
    <w:p w:rsidR="00932668" w:rsidRPr="00A31F02" w:rsidRDefault="00932668" w:rsidP="00932668">
      <w:pPr>
        <w:tabs>
          <w:tab w:val="num" w:pos="360"/>
        </w:tabs>
        <w:rPr>
          <w:rFonts w:cs="Arial"/>
          <w:lang w:val="sr-Cyrl-CS"/>
        </w:rPr>
      </w:pPr>
      <w:r w:rsidRPr="00A31F02">
        <w:rPr>
          <w:rFonts w:cs="Arial"/>
          <w:lang w:val="sr-Cyrl-CS"/>
        </w:rPr>
        <w:t xml:space="preserve">                                       м.п.</w:t>
      </w:r>
    </w:p>
    <w:p w:rsidR="00932668" w:rsidRPr="00A31F02" w:rsidRDefault="00932668" w:rsidP="00932668">
      <w:pPr>
        <w:spacing w:after="120"/>
        <w:rPr>
          <w:rFonts w:cs="Arial"/>
          <w:spacing w:val="4"/>
        </w:rPr>
      </w:pPr>
      <w:r w:rsidRPr="00A31F02">
        <w:rPr>
          <w:rFonts w:cs="Arial"/>
          <w:spacing w:val="4"/>
          <w:lang w:val="sr-Cyrl-CS"/>
        </w:rPr>
        <w:t xml:space="preserve">Датум:                                                                                                 </w:t>
      </w:r>
    </w:p>
    <w:p w:rsidR="00932668" w:rsidRPr="00A31F02" w:rsidRDefault="00932668" w:rsidP="00932668">
      <w:pPr>
        <w:tabs>
          <w:tab w:val="num" w:pos="360"/>
        </w:tabs>
        <w:rPr>
          <w:rFonts w:cs="Arial"/>
          <w:spacing w:val="2"/>
        </w:rPr>
      </w:pPr>
      <w:r w:rsidRPr="00A31F02">
        <w:rPr>
          <w:rFonts w:cs="Arial"/>
          <w:spacing w:val="2"/>
          <w:lang w:val="sr-Cyrl-CS"/>
        </w:rPr>
        <w:t xml:space="preserve">___________                                     </w:t>
      </w:r>
    </w:p>
    <w:p w:rsidR="00952E72" w:rsidRPr="00A31F02" w:rsidRDefault="00952E72" w:rsidP="00932668">
      <w:pPr>
        <w:tabs>
          <w:tab w:val="num" w:pos="360"/>
        </w:tabs>
        <w:rPr>
          <w:rFonts w:cs="Arial"/>
          <w:spacing w:val="2"/>
        </w:rPr>
      </w:pPr>
    </w:p>
    <w:p w:rsidR="00952E72" w:rsidRPr="00A31F02" w:rsidRDefault="00952E72"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164A25" w:rsidRPr="00A31F02" w:rsidRDefault="00164A25" w:rsidP="00932668">
      <w:pPr>
        <w:tabs>
          <w:tab w:val="num" w:pos="360"/>
        </w:tabs>
        <w:rPr>
          <w:rFonts w:cs="Arial"/>
          <w:spacing w:val="2"/>
        </w:rPr>
      </w:pPr>
    </w:p>
    <w:p w:rsidR="00932668" w:rsidRPr="00A31F02" w:rsidRDefault="00932668" w:rsidP="00B02E86"/>
    <w:p w:rsidR="005B634C" w:rsidRPr="00A31F02" w:rsidRDefault="005B634C" w:rsidP="001B0370">
      <w:pPr>
        <w:pStyle w:val="KDObrazac"/>
        <w:spacing w:before="0"/>
        <w:rPr>
          <w:lang w:val="sr-Cyrl-RS"/>
        </w:rPr>
      </w:pPr>
    </w:p>
    <w:p w:rsidR="005B634C" w:rsidRPr="00A31F02" w:rsidRDefault="005B634C" w:rsidP="001B0370">
      <w:pPr>
        <w:pStyle w:val="KDObrazac"/>
        <w:spacing w:before="0"/>
        <w:rPr>
          <w:lang w:val="sr-Cyrl-RS"/>
        </w:rPr>
      </w:pPr>
    </w:p>
    <w:p w:rsidR="0041695B" w:rsidRPr="00A31F02" w:rsidRDefault="00183DD6" w:rsidP="001B0370">
      <w:pPr>
        <w:pStyle w:val="KDObrazac"/>
        <w:spacing w:before="0"/>
      </w:pPr>
      <w:r w:rsidRPr="00A31F02">
        <w:lastRenderedPageBreak/>
        <w:t>ПРИЛОГ 2</w:t>
      </w:r>
    </w:p>
    <w:p w:rsidR="005B634C" w:rsidRPr="00A31F02" w:rsidRDefault="005B634C" w:rsidP="005B634C">
      <w:pPr>
        <w:numPr>
          <w:ilvl w:val="12"/>
          <w:numId w:val="0"/>
        </w:numPr>
        <w:tabs>
          <w:tab w:val="left" w:pos="7261"/>
        </w:tabs>
        <w:rPr>
          <w:rFonts w:cs="Arial"/>
          <w:b/>
          <w:bCs/>
          <w:lang w:val="sr-Cyrl-RS" w:eastAsia="hr-HR"/>
        </w:rPr>
      </w:pPr>
      <w:r w:rsidRPr="00A31F02">
        <w:rPr>
          <w:rFonts w:cs="Arial"/>
          <w:b/>
          <w:bCs/>
          <w:spacing w:val="-1"/>
          <w:lang w:val="sr-Cyrl-CS" w:eastAsia="hr-HR"/>
        </w:rPr>
        <w:t xml:space="preserve">ОБРАЗАЦ </w:t>
      </w:r>
      <w:r w:rsidRPr="00A31F02">
        <w:rPr>
          <w:rFonts w:cs="Arial"/>
          <w:b/>
          <w:bCs/>
          <w:lang w:val="sr-Latn-CS" w:eastAsia="hr-HR"/>
        </w:rPr>
        <w:t>ГАРАНЦИЈ</w:t>
      </w:r>
      <w:r w:rsidRPr="00A31F02">
        <w:rPr>
          <w:rFonts w:cs="Arial"/>
          <w:b/>
          <w:bCs/>
          <w:lang w:val="sr-Cyrl-CS" w:eastAsia="hr-HR"/>
        </w:rPr>
        <w:t>Е</w:t>
      </w:r>
      <w:r w:rsidRPr="00A31F02">
        <w:rPr>
          <w:rFonts w:cs="Arial"/>
          <w:b/>
          <w:bCs/>
          <w:lang w:val="sr-Latn-CS" w:eastAsia="hr-HR"/>
        </w:rPr>
        <w:t xml:space="preserve"> ЗА </w:t>
      </w:r>
      <w:r w:rsidRPr="00A31F02">
        <w:rPr>
          <w:rFonts w:cs="Arial"/>
          <w:b/>
          <w:bCs/>
          <w:lang w:val="sr-Cyrl-RS" w:eastAsia="hr-HR"/>
        </w:rPr>
        <w:t>ОЗБИЉНОСТ ПОНУДЕ</w:t>
      </w:r>
    </w:p>
    <w:p w:rsidR="005B634C" w:rsidRPr="00A31F02" w:rsidRDefault="005B634C" w:rsidP="005B634C">
      <w:pPr>
        <w:shd w:val="clear" w:color="auto" w:fill="FFFFFF"/>
        <w:rPr>
          <w:rFonts w:cs="Arial"/>
          <w:b/>
          <w:bCs/>
          <w:i/>
          <w:u w:val="single"/>
          <w:lang w:val="sr-Cyrl-CS" w:eastAsia="hr-HR"/>
        </w:rPr>
      </w:pPr>
      <w:r w:rsidRPr="00A31F02">
        <w:rPr>
          <w:rFonts w:cs="Arial"/>
          <w:b/>
          <w:bCs/>
          <w:i/>
          <w:u w:val="single"/>
          <w:lang w:val="sr-Cyrl-CS" w:eastAsia="hr-HR"/>
        </w:rPr>
        <w:t>(назив банке, адреса филијале издаваоца или огранка)</w:t>
      </w:r>
    </w:p>
    <w:p w:rsidR="005B634C" w:rsidRPr="00A31F02" w:rsidRDefault="005B634C" w:rsidP="005B634C">
      <w:pPr>
        <w:rPr>
          <w:rFonts w:cs="Arial"/>
          <w:bCs/>
          <w:lang w:val="sr-Cyrl-CS" w:eastAsia="hr-HR"/>
        </w:rPr>
      </w:pPr>
      <w:r w:rsidRPr="00A31F02">
        <w:rPr>
          <w:rFonts w:cs="Arial"/>
          <w:bCs/>
          <w:spacing w:val="9"/>
          <w:lang w:val="sr-Cyrl-CS" w:eastAsia="hr-HR"/>
        </w:rPr>
        <w:t xml:space="preserve">за: </w:t>
      </w:r>
      <w:r w:rsidRPr="00A31F02">
        <w:rPr>
          <w:rFonts w:cs="Arial"/>
          <w:bCs/>
          <w:lang w:val="sr-Cyrl-CS" w:eastAsia="hr-HR"/>
        </w:rPr>
        <w:t>Јавно предузеће "Електропривреда Србије" Београд</w:t>
      </w:r>
    </w:p>
    <w:p w:rsidR="005B634C" w:rsidRPr="00A31F02" w:rsidRDefault="005B634C" w:rsidP="005B634C">
      <w:pPr>
        <w:rPr>
          <w:rFonts w:cs="Arial"/>
          <w:bCs/>
          <w:lang w:val="sr-Cyrl-CS" w:eastAsia="hr-HR"/>
        </w:rPr>
      </w:pPr>
      <w:r w:rsidRPr="00A31F02">
        <w:rPr>
          <w:rFonts w:cs="Arial"/>
          <w:bCs/>
          <w:lang w:val="sr-Cyrl-CS" w:eastAsia="hr-HR"/>
        </w:rPr>
        <w:t xml:space="preserve"> Балканска бр.13</w:t>
      </w:r>
    </w:p>
    <w:p w:rsidR="005B634C" w:rsidRPr="00A31F02" w:rsidRDefault="005B634C" w:rsidP="005B634C">
      <w:pPr>
        <w:shd w:val="clear" w:color="auto" w:fill="FFFFFF"/>
        <w:rPr>
          <w:rFonts w:cs="Arial"/>
          <w:bCs/>
          <w:lang w:val="sr-Cyrl-CS" w:eastAsia="hr-HR"/>
        </w:rPr>
      </w:pPr>
      <w:r w:rsidRPr="00A31F02">
        <w:rPr>
          <w:rFonts w:cs="Arial"/>
          <w:bCs/>
          <w:lang w:val="sr-Cyrl-CS" w:eastAsia="hr-HR"/>
        </w:rPr>
        <w:t xml:space="preserve">Огранак ТЕНТ Београд – Обреновац </w:t>
      </w:r>
    </w:p>
    <w:p w:rsidR="005B634C" w:rsidRPr="00A31F02" w:rsidRDefault="005B634C" w:rsidP="005B634C">
      <w:pPr>
        <w:shd w:val="clear" w:color="auto" w:fill="FFFFFF"/>
        <w:rPr>
          <w:rFonts w:cs="Arial"/>
          <w:bCs/>
          <w:lang w:val="sr-Cyrl-CS" w:eastAsia="hr-HR"/>
        </w:rPr>
      </w:pPr>
      <w:r w:rsidRPr="00A31F02">
        <w:rPr>
          <w:rFonts w:cs="Arial"/>
          <w:bCs/>
          <w:lang w:val="sr-Cyrl-CS" w:eastAsia="hr-HR"/>
        </w:rPr>
        <w:t>Богољуба Урошевића Црног 44, 11500 Обреновац</w:t>
      </w:r>
    </w:p>
    <w:p w:rsidR="005B634C" w:rsidRPr="00A31F02" w:rsidRDefault="005B634C" w:rsidP="005B634C">
      <w:pPr>
        <w:rPr>
          <w:rFonts w:cs="Arial"/>
          <w:bCs/>
          <w:lang w:val="sr-Latn-CS" w:eastAsia="hr-HR"/>
        </w:rPr>
      </w:pPr>
      <w:r w:rsidRPr="00A31F02">
        <w:rPr>
          <w:rFonts w:cs="Arial"/>
          <w:b/>
          <w:bCs/>
          <w:lang w:val="sr-Latn-CS" w:eastAsia="hr-HR"/>
        </w:rPr>
        <w:t xml:space="preserve">ГАРАНЦИЈА ЗА УЧЕШЋЕ НА </w:t>
      </w:r>
      <w:r w:rsidRPr="00A31F02">
        <w:rPr>
          <w:rFonts w:cs="Arial"/>
          <w:b/>
          <w:bCs/>
          <w:lang w:val="sr-Cyrl-CS" w:eastAsia="hr-HR"/>
        </w:rPr>
        <w:t>ТЕНДЕРУ</w:t>
      </w:r>
      <w:r w:rsidRPr="00A31F02">
        <w:rPr>
          <w:rFonts w:cs="Arial"/>
          <w:b/>
          <w:bCs/>
          <w:lang w:val="sr-Cyrl-RS" w:eastAsia="hr-HR"/>
        </w:rPr>
        <w:t xml:space="preserve"> </w:t>
      </w:r>
      <w:r w:rsidRPr="00A31F02">
        <w:rPr>
          <w:rFonts w:cs="Arial"/>
          <w:b/>
          <w:bCs/>
          <w:lang w:val="sr-Latn-CS" w:eastAsia="hr-HR"/>
        </w:rPr>
        <w:t>БР</w:t>
      </w:r>
      <w:r w:rsidRPr="00A31F02">
        <w:rPr>
          <w:rFonts w:cs="Arial"/>
          <w:b/>
          <w:spacing w:val="-2"/>
          <w:lang w:val="sr-Latn-CS" w:eastAsia="hr-HR"/>
        </w:rPr>
        <w:t>.................</w:t>
      </w:r>
    </w:p>
    <w:p w:rsidR="005B634C" w:rsidRPr="00A31F02" w:rsidRDefault="005B634C" w:rsidP="005B634C">
      <w:pPr>
        <w:rPr>
          <w:rFonts w:cs="Arial"/>
          <w:iCs/>
          <w:lang w:val="sr-Latn-CS" w:eastAsia="hr-HR"/>
        </w:rPr>
      </w:pPr>
      <w:r w:rsidRPr="00A31F02">
        <w:rPr>
          <w:rFonts w:cs="Arial"/>
          <w:iCs/>
          <w:lang w:val="sr-Latn-CS" w:eastAsia="hr-HR"/>
        </w:rPr>
        <w:t>Обавештени смо да Вам је .......................................... (у даљем тексту:</w:t>
      </w:r>
    </w:p>
    <w:p w:rsidR="005B634C" w:rsidRPr="00A31F02" w:rsidRDefault="005B634C" w:rsidP="005B634C">
      <w:pPr>
        <w:rPr>
          <w:rFonts w:cs="Arial"/>
          <w:iCs/>
          <w:lang w:val="sr-Latn-CS" w:eastAsia="hr-HR"/>
        </w:rPr>
      </w:pPr>
      <w:r w:rsidRPr="00A31F02">
        <w:rPr>
          <w:rFonts w:cs="Arial"/>
          <w:iCs/>
          <w:lang w:val="sr-Latn-CS" w:eastAsia="hr-HR"/>
        </w:rPr>
        <w:t>Принципал), одговарајући на ваш позив за учешће на тендеру бр. ......................</w:t>
      </w:r>
    </w:p>
    <w:p w:rsidR="005B634C" w:rsidRPr="00A31F02" w:rsidRDefault="005B634C" w:rsidP="005B634C">
      <w:pPr>
        <w:rPr>
          <w:rFonts w:cs="Arial"/>
          <w:iCs/>
          <w:lang w:val="sr-Latn-CS" w:eastAsia="hr-HR"/>
        </w:rPr>
      </w:pPr>
      <w:r w:rsidRPr="00A31F02">
        <w:rPr>
          <w:rFonts w:cs="Arial"/>
          <w:iCs/>
          <w:lang w:val="sr-Latn-CS" w:eastAsia="hr-HR"/>
        </w:rPr>
        <w:t>од ................ за .......................................................................... (опис посла)</w:t>
      </w:r>
    </w:p>
    <w:p w:rsidR="005B634C" w:rsidRPr="00A31F02" w:rsidRDefault="005B634C" w:rsidP="005B634C">
      <w:pPr>
        <w:rPr>
          <w:rFonts w:cs="Arial"/>
          <w:iCs/>
          <w:lang w:val="sr-Latn-CS" w:eastAsia="hr-HR"/>
        </w:rPr>
      </w:pPr>
      <w:r w:rsidRPr="00A31F02">
        <w:rPr>
          <w:rFonts w:cs="Arial"/>
          <w:iCs/>
          <w:lang w:val="sr-Latn-CS" w:eastAsia="hr-HR"/>
        </w:rPr>
        <w:t>поднео своју понуду бр. ....................................................................дана ..................................................</w:t>
      </w:r>
    </w:p>
    <w:p w:rsidR="005B634C" w:rsidRPr="00A31F02" w:rsidRDefault="005B634C" w:rsidP="005B634C">
      <w:pPr>
        <w:rPr>
          <w:rFonts w:cs="Arial"/>
          <w:iCs/>
          <w:lang w:val="sr-Cyrl-RS" w:eastAsia="hr-HR"/>
        </w:rPr>
      </w:pPr>
      <w:r w:rsidRPr="00A31F02">
        <w:rPr>
          <w:rFonts w:cs="Arial"/>
          <w:iCs/>
          <w:lang w:val="sr-Latn-CS" w:eastAsia="hr-HR"/>
        </w:rPr>
        <w:t>Према вашим условима, понуде морају бити праћене гаранцијом за учешће на тендеру.</w:t>
      </w:r>
    </w:p>
    <w:p w:rsidR="005B634C" w:rsidRPr="00A31F02" w:rsidRDefault="005B634C" w:rsidP="005B634C">
      <w:pPr>
        <w:spacing w:after="120"/>
        <w:rPr>
          <w:rFonts w:cs="Arial"/>
          <w:iCs/>
          <w:lang w:val="sr-Latn-CS" w:eastAsia="hr-HR"/>
        </w:rPr>
      </w:pPr>
      <w:r w:rsidRPr="00A31F02">
        <w:rPr>
          <w:rFonts w:cs="Arial"/>
          <w:iCs/>
          <w:lang w:val="sr-Latn-CS" w:eastAsia="hr-HR"/>
        </w:rPr>
        <w:t>На захтев Принципала, ми ......................................................................................... (назив и адреса банке)</w:t>
      </w:r>
      <w:r w:rsidRPr="00A31F02">
        <w:rPr>
          <w:rFonts w:cs="Arial"/>
          <w:iCs/>
          <w:lang w:val="sr-Cyrl-RS" w:eastAsia="hr-HR"/>
        </w:rPr>
        <w:t xml:space="preserve"> </w:t>
      </w:r>
      <w:r w:rsidRPr="00A31F02">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Н</w:t>
      </w:r>
      <w:r w:rsidRPr="00A31F02">
        <w:rPr>
          <w:rFonts w:cs="Arial"/>
          <w:iCs/>
          <w:lang w:val="sr-Cyrl-CS" w:eastAsia="hr-HR"/>
        </w:rPr>
        <w:t>еочекивано</w:t>
      </w:r>
      <w:r w:rsidRPr="00A31F02">
        <w:rPr>
          <w:rFonts w:cs="Arial"/>
          <w:iCs/>
          <w:lang w:val="sr-Latn-CS" w:eastAsia="hr-HR"/>
        </w:rPr>
        <w:t xml:space="preserve"> </w:t>
      </w:r>
      <w:r w:rsidRPr="00A31F02">
        <w:rPr>
          <w:rFonts w:cs="Arial"/>
          <w:iCs/>
          <w:lang w:val="sr-Cyrl-CS" w:eastAsia="hr-HR"/>
        </w:rPr>
        <w:t>изменио</w:t>
      </w:r>
      <w:r w:rsidRPr="00A31F02">
        <w:rPr>
          <w:rFonts w:cs="Arial"/>
          <w:iCs/>
          <w:lang w:val="sr-Latn-CS" w:eastAsia="hr-HR"/>
        </w:rPr>
        <w:t xml:space="preserve"> </w:t>
      </w:r>
      <w:r w:rsidRPr="00A31F02">
        <w:rPr>
          <w:rFonts w:cs="Arial"/>
          <w:iCs/>
          <w:lang w:val="sr-Cyrl-CS" w:eastAsia="hr-HR"/>
        </w:rPr>
        <w:t>већ</w:t>
      </w:r>
      <w:r w:rsidRPr="00A31F02">
        <w:rPr>
          <w:rFonts w:cs="Arial"/>
          <w:iCs/>
          <w:lang w:val="sr-Latn-CS" w:eastAsia="hr-HR"/>
        </w:rPr>
        <w:t xml:space="preserve"> </w:t>
      </w:r>
      <w:r w:rsidRPr="00A31F02">
        <w:rPr>
          <w:rFonts w:cs="Arial"/>
          <w:iCs/>
          <w:lang w:val="sr-Cyrl-CS" w:eastAsia="hr-HR"/>
        </w:rPr>
        <w:t>дату</w:t>
      </w:r>
      <w:r w:rsidRPr="00A31F02">
        <w:rPr>
          <w:rFonts w:cs="Arial"/>
          <w:iCs/>
          <w:lang w:val="sr-Latn-CS" w:eastAsia="hr-HR"/>
        </w:rPr>
        <w:t xml:space="preserve"> п</w:t>
      </w:r>
      <w:r w:rsidRPr="00A31F02">
        <w:rPr>
          <w:rFonts w:cs="Arial"/>
          <w:iCs/>
          <w:lang w:val="sr-Cyrl-CS" w:eastAsia="hr-HR"/>
        </w:rPr>
        <w:t>онуду</w:t>
      </w:r>
      <w:r w:rsidRPr="00A31F02">
        <w:rPr>
          <w:rFonts w:cs="Arial"/>
          <w:iCs/>
          <w:lang w:val="sr-Latn-CS" w:eastAsia="hr-HR"/>
        </w:rPr>
        <w:t xml:space="preserve">, или </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Повукао п</w:t>
      </w:r>
      <w:r w:rsidRPr="00A31F02">
        <w:rPr>
          <w:rFonts w:cs="Arial"/>
          <w:iCs/>
          <w:lang w:val="sr-Cyrl-CS" w:eastAsia="hr-HR"/>
        </w:rPr>
        <w:t>онуду</w:t>
      </w:r>
      <w:r w:rsidRPr="00A31F02">
        <w:rPr>
          <w:rFonts w:cs="Arial"/>
          <w:iCs/>
          <w:lang w:val="sr-Latn-CS" w:eastAsia="hr-HR"/>
        </w:rPr>
        <w:t xml:space="preserve"> </w:t>
      </w:r>
      <w:r w:rsidRPr="00A31F02">
        <w:rPr>
          <w:rFonts w:cs="Arial"/>
          <w:iCs/>
          <w:lang w:val="sr-Cyrl-CS" w:eastAsia="hr-HR"/>
        </w:rPr>
        <w:t>пре</w:t>
      </w:r>
      <w:r w:rsidRPr="00A31F02">
        <w:rPr>
          <w:rFonts w:cs="Arial"/>
          <w:iCs/>
          <w:lang w:val="sr-Latn-CS" w:eastAsia="hr-HR"/>
        </w:rPr>
        <w:t xml:space="preserve"> </w:t>
      </w:r>
      <w:r w:rsidRPr="00A31F02">
        <w:rPr>
          <w:rFonts w:cs="Arial"/>
          <w:iCs/>
          <w:lang w:val="sr-Cyrl-CS" w:eastAsia="hr-HR"/>
        </w:rPr>
        <w:t>истека</w:t>
      </w:r>
      <w:r w:rsidRPr="00A31F02">
        <w:rPr>
          <w:rFonts w:cs="Arial"/>
          <w:iCs/>
          <w:lang w:val="sr-Latn-CS" w:eastAsia="hr-HR"/>
        </w:rPr>
        <w:t xml:space="preserve"> </w:t>
      </w:r>
      <w:r w:rsidRPr="00A31F02">
        <w:rPr>
          <w:rFonts w:cs="Arial"/>
          <w:iCs/>
          <w:lang w:val="sr-Cyrl-CS" w:eastAsia="hr-HR"/>
        </w:rPr>
        <w:t>рока</w:t>
      </w:r>
      <w:r w:rsidRPr="00A31F02">
        <w:rPr>
          <w:rFonts w:cs="Arial"/>
          <w:iCs/>
          <w:lang w:val="sr-Latn-CS" w:eastAsia="hr-HR"/>
        </w:rPr>
        <w:t xml:space="preserve"> </w:t>
      </w:r>
      <w:r w:rsidRPr="00A31F02">
        <w:rPr>
          <w:rFonts w:cs="Arial"/>
          <w:iCs/>
          <w:lang w:val="sr-Cyrl-CS" w:eastAsia="hr-HR"/>
        </w:rPr>
        <w:t>њене</w:t>
      </w:r>
      <w:r w:rsidRPr="00A31F02">
        <w:rPr>
          <w:rFonts w:cs="Arial"/>
          <w:iCs/>
          <w:lang w:val="sr-Latn-CS" w:eastAsia="hr-HR"/>
        </w:rPr>
        <w:t xml:space="preserve"> </w:t>
      </w:r>
      <w:r w:rsidRPr="00A31F02">
        <w:rPr>
          <w:rFonts w:cs="Arial"/>
          <w:iCs/>
          <w:lang w:val="sr-Cyrl-CS" w:eastAsia="hr-HR"/>
        </w:rPr>
        <w:t>важности</w:t>
      </w:r>
      <w:r w:rsidRPr="00A31F02">
        <w:rPr>
          <w:rFonts w:cs="Arial"/>
          <w:iCs/>
          <w:lang w:val="sr-Latn-CS" w:eastAsia="hr-HR"/>
        </w:rPr>
        <w:t xml:space="preserve">, </w:t>
      </w:r>
      <w:r w:rsidRPr="00A31F02">
        <w:rPr>
          <w:rFonts w:cs="Arial"/>
          <w:iCs/>
          <w:lang w:val="sr-Cyrl-CS" w:eastAsia="hr-HR"/>
        </w:rPr>
        <w:t>или</w:t>
      </w:r>
    </w:p>
    <w:p w:rsidR="005B634C" w:rsidRPr="00A31F02" w:rsidRDefault="005B634C" w:rsidP="00177A5D">
      <w:pPr>
        <w:widowControl w:val="0"/>
        <w:numPr>
          <w:ilvl w:val="0"/>
          <w:numId w:val="26"/>
        </w:numPr>
        <w:autoSpaceDE w:val="0"/>
        <w:autoSpaceDN w:val="0"/>
        <w:adjustRightInd w:val="0"/>
        <w:spacing w:before="0"/>
        <w:rPr>
          <w:rFonts w:cs="Arial"/>
          <w:iCs/>
          <w:lang w:val="sr-Latn-CS" w:eastAsia="hr-HR"/>
        </w:rPr>
      </w:pPr>
      <w:r w:rsidRPr="00A31F02">
        <w:rPr>
          <w:rFonts w:cs="Arial"/>
          <w:iCs/>
          <w:lang w:val="sr-Latn-CS" w:eastAsia="hr-HR"/>
        </w:rPr>
        <w:t>О</w:t>
      </w:r>
      <w:r w:rsidRPr="00A31F02">
        <w:rPr>
          <w:rFonts w:cs="Arial"/>
          <w:iCs/>
          <w:lang w:val="sr-Cyrl-CS" w:eastAsia="hr-HR"/>
        </w:rPr>
        <w:t>дбио</w:t>
      </w:r>
      <w:r w:rsidRPr="00A31F02">
        <w:rPr>
          <w:rFonts w:cs="Arial"/>
          <w:iCs/>
          <w:lang w:val="sr-Latn-CS" w:eastAsia="hr-HR"/>
        </w:rPr>
        <w:t xml:space="preserve"> </w:t>
      </w:r>
      <w:r w:rsidRPr="00A31F02">
        <w:rPr>
          <w:rFonts w:cs="Arial"/>
          <w:iCs/>
          <w:lang w:val="sr-Cyrl-CS" w:eastAsia="hr-HR"/>
        </w:rPr>
        <w:t>да</w:t>
      </w:r>
      <w:r w:rsidRPr="00A31F02">
        <w:rPr>
          <w:rFonts w:cs="Arial"/>
          <w:iCs/>
          <w:lang w:val="sr-Latn-CS" w:eastAsia="hr-HR"/>
        </w:rPr>
        <w:t xml:space="preserve"> </w:t>
      </w:r>
      <w:r w:rsidRPr="00A31F02">
        <w:rPr>
          <w:rFonts w:cs="Arial"/>
          <w:iCs/>
          <w:lang w:val="sr-Cyrl-CS" w:eastAsia="hr-HR"/>
        </w:rPr>
        <w:t>закључи</w:t>
      </w:r>
      <w:r w:rsidRPr="00A31F02">
        <w:rPr>
          <w:rFonts w:cs="Arial"/>
          <w:iCs/>
          <w:lang w:val="sr-Latn-CS" w:eastAsia="hr-HR"/>
        </w:rPr>
        <w:t xml:space="preserve"> </w:t>
      </w:r>
      <w:r w:rsidRPr="00A31F02">
        <w:rPr>
          <w:rFonts w:cs="Arial"/>
          <w:iCs/>
          <w:lang w:val="sr-Cyrl-CS" w:eastAsia="hr-HR"/>
        </w:rPr>
        <w:t>Уговор</w:t>
      </w:r>
      <w:r w:rsidRPr="00A31F02">
        <w:rPr>
          <w:rFonts w:cs="Arial"/>
          <w:iCs/>
          <w:lang w:val="sr-Latn-CS" w:eastAsia="hr-HR"/>
        </w:rPr>
        <w:t xml:space="preserve"> у складу са </w:t>
      </w:r>
      <w:r w:rsidRPr="00A31F02">
        <w:rPr>
          <w:rFonts w:cs="Arial"/>
          <w:iCs/>
          <w:lang w:val="sr-Cyrl-CS" w:eastAsia="hr-HR"/>
        </w:rPr>
        <w:t>прихваћено</w:t>
      </w:r>
      <w:r w:rsidRPr="00A31F02">
        <w:rPr>
          <w:rFonts w:cs="Arial"/>
          <w:iCs/>
          <w:lang w:val="sr-Latn-CS" w:eastAsia="hr-HR"/>
        </w:rPr>
        <w:t>мп</w:t>
      </w:r>
      <w:r w:rsidRPr="00A31F02">
        <w:rPr>
          <w:rFonts w:cs="Arial"/>
          <w:iCs/>
          <w:lang w:val="sr-Cyrl-CS" w:eastAsia="hr-HR"/>
        </w:rPr>
        <w:t>онуд</w:t>
      </w:r>
      <w:r w:rsidRPr="00A31F02">
        <w:rPr>
          <w:rFonts w:cs="Arial"/>
          <w:iCs/>
          <w:lang w:val="sr-Latn-CS" w:eastAsia="hr-HR"/>
        </w:rPr>
        <w:t xml:space="preserve">ом, или </w:t>
      </w:r>
    </w:p>
    <w:p w:rsidR="005B634C" w:rsidRPr="00A31F02" w:rsidRDefault="005B634C" w:rsidP="00177A5D">
      <w:pPr>
        <w:widowControl w:val="0"/>
        <w:numPr>
          <w:ilvl w:val="0"/>
          <w:numId w:val="26"/>
        </w:numPr>
        <w:autoSpaceDE w:val="0"/>
        <w:autoSpaceDN w:val="0"/>
        <w:adjustRightInd w:val="0"/>
        <w:spacing w:before="0" w:after="120"/>
        <w:ind w:left="958" w:hanging="357"/>
        <w:rPr>
          <w:rFonts w:cs="Arial"/>
          <w:bCs/>
          <w:iCs/>
          <w:u w:val="single"/>
          <w:lang w:val="sr-Latn-CS" w:eastAsia="hr-HR"/>
        </w:rPr>
      </w:pPr>
      <w:r w:rsidRPr="00A31F02">
        <w:rPr>
          <w:rFonts w:cs="Arial"/>
          <w:bCs/>
          <w:iCs/>
          <w:lang w:val="sr-Latn-CS" w:eastAsia="hr-HR"/>
        </w:rPr>
        <w:t xml:space="preserve">Пропустио да достави гаранцију </w:t>
      </w:r>
      <w:r w:rsidRPr="00A31F02">
        <w:rPr>
          <w:rFonts w:cs="Arial"/>
          <w:bCs/>
          <w:iCs/>
          <w:lang w:val="sr-Cyrl-RS" w:eastAsia="hr-HR"/>
        </w:rPr>
        <w:t xml:space="preserve">гаранцију за </w:t>
      </w:r>
      <w:r w:rsidRPr="00A31F02">
        <w:rPr>
          <w:rFonts w:cs="Arial"/>
          <w:bCs/>
          <w:iCs/>
          <w:lang w:val="sr-Latn-CS" w:eastAsia="hr-HR"/>
        </w:rPr>
        <w:t>добро извршење посла, кој</w:t>
      </w:r>
      <w:r w:rsidRPr="00A31F02">
        <w:rPr>
          <w:rFonts w:cs="Arial"/>
          <w:bCs/>
          <w:iCs/>
          <w:lang w:val="sr-Cyrl-RS" w:eastAsia="hr-HR"/>
        </w:rPr>
        <w:t>е</w:t>
      </w:r>
      <w:r w:rsidRPr="00A31F02">
        <w:rPr>
          <w:rFonts w:cs="Arial"/>
          <w:bCs/>
          <w:iCs/>
          <w:lang w:val="sr-Latn-CS" w:eastAsia="hr-HR"/>
        </w:rPr>
        <w:t xml:space="preserve"> </w:t>
      </w:r>
      <w:r w:rsidRPr="00A31F02">
        <w:rPr>
          <w:rFonts w:cs="Arial"/>
          <w:bCs/>
          <w:iCs/>
          <w:lang w:val="sr-Cyrl-RS" w:eastAsia="hr-HR"/>
        </w:rPr>
        <w:t>су</w:t>
      </w:r>
      <w:r w:rsidRPr="00A31F02">
        <w:rPr>
          <w:rFonts w:cs="Arial"/>
          <w:bCs/>
          <w:iCs/>
          <w:lang w:val="sr-Latn-CS" w:eastAsia="hr-HR"/>
        </w:rPr>
        <w:t xml:space="preserve"> предви</w:t>
      </w:r>
      <w:r w:rsidRPr="00A31F02">
        <w:rPr>
          <w:rFonts w:cs="Arial"/>
          <w:bCs/>
          <w:iCs/>
          <w:lang w:val="sr-Cyrl-CS" w:eastAsia="hr-HR"/>
        </w:rPr>
        <w:t>ђ</w:t>
      </w:r>
      <w:r w:rsidRPr="00A31F02">
        <w:rPr>
          <w:rFonts w:cs="Arial"/>
          <w:bCs/>
          <w:iCs/>
          <w:lang w:val="sr-Latn-CS" w:eastAsia="hr-HR"/>
        </w:rPr>
        <w:t>ен</w:t>
      </w:r>
      <w:r w:rsidRPr="00A31F02">
        <w:rPr>
          <w:rFonts w:cs="Arial"/>
          <w:bCs/>
          <w:iCs/>
          <w:lang w:val="sr-Cyrl-RS" w:eastAsia="hr-HR"/>
        </w:rPr>
        <w:t>е</w:t>
      </w:r>
      <w:r w:rsidRPr="00A31F02">
        <w:rPr>
          <w:rFonts w:cs="Arial"/>
          <w:bCs/>
          <w:iCs/>
          <w:lang w:val="sr-Latn-CS" w:eastAsia="hr-HR"/>
        </w:rPr>
        <w:t xml:space="preserve"> условима </w:t>
      </w:r>
      <w:r w:rsidRPr="00A31F02">
        <w:rPr>
          <w:rFonts w:cs="Arial"/>
          <w:bCs/>
          <w:iCs/>
          <w:lang w:val="sr-Cyrl-CS" w:eastAsia="hr-HR"/>
        </w:rPr>
        <w:t>тендера</w:t>
      </w:r>
      <w:r w:rsidRPr="00A31F02">
        <w:rPr>
          <w:rFonts w:cs="Arial"/>
          <w:bCs/>
          <w:iCs/>
          <w:lang w:val="sr-Latn-CS" w:eastAsia="hr-HR"/>
        </w:rPr>
        <w:t>,</w:t>
      </w:r>
      <w:r w:rsidRPr="00A31F02">
        <w:rPr>
          <w:rFonts w:cs="Arial"/>
          <w:bCs/>
          <w:iCs/>
          <w:lang w:val="sr-Cyrl-RS" w:eastAsia="hr-HR"/>
        </w:rPr>
        <w:t xml:space="preserve"> а</w:t>
      </w:r>
      <w:r w:rsidRPr="00A31F02">
        <w:rPr>
          <w:rFonts w:cs="Arial"/>
          <w:bCs/>
          <w:iCs/>
          <w:lang w:val="sr-Latn-CS" w:eastAsia="hr-HR"/>
        </w:rPr>
        <w:t xml:space="preserve"> по потписивању Уговора.</w:t>
      </w:r>
    </w:p>
    <w:p w:rsidR="005B634C" w:rsidRPr="00A31F02" w:rsidRDefault="005B634C" w:rsidP="005B634C">
      <w:pPr>
        <w:rPr>
          <w:rFonts w:cs="Arial"/>
          <w:iCs/>
          <w:lang w:val="sr-Latn-CS" w:eastAsia="hr-HR"/>
        </w:rPr>
      </w:pPr>
      <w:r w:rsidRPr="00A31F02">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5B634C" w:rsidRPr="00A31F02" w:rsidRDefault="005B634C" w:rsidP="005B634C">
      <w:pPr>
        <w:rPr>
          <w:rFonts w:cs="Arial"/>
          <w:iCs/>
          <w:lang w:val="sr-Latn-CS" w:eastAsia="hr-HR"/>
        </w:rPr>
      </w:pPr>
      <w:r w:rsidRPr="00A31F02">
        <w:rPr>
          <w:rFonts w:cs="Arial"/>
          <w:iCs/>
          <w:lang w:val="sr-Latn-CS" w:eastAsia="hr-HR"/>
        </w:rPr>
        <w:t>Ваш захтев за плаћање ће тако</w:t>
      </w:r>
      <w:r w:rsidRPr="00A31F02">
        <w:rPr>
          <w:rFonts w:cs="Arial"/>
          <w:iCs/>
          <w:lang w:val="sr-Cyrl-CS" w:eastAsia="hr-HR"/>
        </w:rPr>
        <w:t>ђ</w:t>
      </w:r>
      <w:r w:rsidRPr="00A31F02">
        <w:rPr>
          <w:rFonts w:cs="Arial"/>
          <w:iCs/>
          <w:lang w:val="sr-Latn-CS" w:eastAsia="hr-HR"/>
        </w:rPr>
        <w:t>е бити прихваћен уколико нам буде поднет прописно шифрованом SWIFT поруком посредством банке, која потвр</w:t>
      </w:r>
      <w:r w:rsidRPr="00A31F02">
        <w:rPr>
          <w:rFonts w:cs="Arial"/>
          <w:iCs/>
          <w:lang w:val="sr-Cyrl-RS" w:eastAsia="hr-HR"/>
        </w:rPr>
        <w:t>ђ</w:t>
      </w:r>
      <w:r w:rsidRPr="00A31F02">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5B634C" w:rsidRPr="00A31F02" w:rsidRDefault="005B634C" w:rsidP="005B634C">
      <w:pPr>
        <w:rPr>
          <w:rFonts w:cs="Arial"/>
          <w:iCs/>
          <w:lang w:val="sr-Latn-CS" w:eastAsia="hr-HR"/>
        </w:rPr>
      </w:pPr>
      <w:r w:rsidRPr="00A31F02">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5B634C" w:rsidRPr="00A31F02" w:rsidRDefault="005B634C" w:rsidP="005B634C">
      <w:pPr>
        <w:rPr>
          <w:rFonts w:cs="Arial"/>
          <w:iCs/>
          <w:lang w:val="sr-Cyrl-RS" w:eastAsia="hr-HR"/>
        </w:rPr>
      </w:pPr>
      <w:r w:rsidRPr="00A31F02">
        <w:rPr>
          <w:rFonts w:cs="Arial"/>
          <w:iCs/>
          <w:lang w:val="sr-Latn-CS" w:eastAsia="hr-HR"/>
        </w:rPr>
        <w:t xml:space="preserve">Гаранција се издаје лично Вама и не може се преносити или асигнирати.Ова гаранција </w:t>
      </w:r>
      <w:r w:rsidRPr="00A31F02">
        <w:rPr>
          <w:rFonts w:cs="Arial"/>
          <w:iCs/>
          <w:lang w:val="sr-Cyrl-CS" w:eastAsia="hr-HR"/>
        </w:rPr>
        <w:t>подлеже</w:t>
      </w:r>
      <w:r w:rsidRPr="00A31F02">
        <w:rPr>
          <w:rFonts w:cs="Arial"/>
          <w:iCs/>
          <w:lang w:val="sr-Latn-CS" w:eastAsia="hr-HR"/>
        </w:rPr>
        <w:t xml:space="preserve"> </w:t>
      </w:r>
      <w:r w:rsidRPr="00A31F02">
        <w:rPr>
          <w:rFonts w:cs="Arial"/>
          <w:iCs/>
          <w:lang w:val="sr-Cyrl-CS" w:eastAsia="hr-HR"/>
        </w:rPr>
        <w:t>Једнообразним</w:t>
      </w:r>
      <w:r w:rsidRPr="00A31F02">
        <w:rPr>
          <w:rFonts w:cs="Arial"/>
          <w:iCs/>
          <w:lang w:val="sr-Latn-CS" w:eastAsia="hr-HR"/>
        </w:rPr>
        <w:t xml:space="preserve"> правил</w:t>
      </w:r>
      <w:r w:rsidRPr="00A31F02">
        <w:rPr>
          <w:rFonts w:cs="Arial"/>
          <w:iCs/>
          <w:lang w:val="sr-Cyrl-CS" w:eastAsia="hr-HR"/>
        </w:rPr>
        <w:t xml:space="preserve">има </w:t>
      </w:r>
      <w:r w:rsidRPr="00A31F02">
        <w:rPr>
          <w:rFonts w:cs="Arial"/>
          <w:iCs/>
          <w:lang w:val="sr-Latn-CS" w:eastAsia="hr-HR"/>
        </w:rPr>
        <w:t xml:space="preserve"> за гаранције на позив, Публикација Но.758 МТК.</w:t>
      </w:r>
      <w:r w:rsidRPr="00A31F02">
        <w:rPr>
          <w:rFonts w:cs="Arial"/>
          <w:iCs/>
          <w:lang w:val="sr-Cyrl-RS" w:eastAsia="hr-HR"/>
        </w:rPr>
        <w:t xml:space="preserve">                       </w:t>
      </w:r>
    </w:p>
    <w:p w:rsidR="001C4161" w:rsidRPr="00A31F02" w:rsidRDefault="001C4161" w:rsidP="005B634C">
      <w:pPr>
        <w:rPr>
          <w:rFonts w:cs="Arial"/>
          <w:iCs/>
          <w:lang w:val="sr-Cyrl-RS" w:eastAsia="hr-HR"/>
        </w:rPr>
      </w:pPr>
    </w:p>
    <w:p w:rsidR="007A474E" w:rsidRDefault="005B634C" w:rsidP="005B634C">
      <w:pPr>
        <w:rPr>
          <w:rFonts w:cs="Arial"/>
          <w:iCs/>
          <w:lang w:val="sr-Latn-CS" w:eastAsia="hr-HR"/>
        </w:rPr>
      </w:pPr>
      <w:r w:rsidRPr="00A31F02">
        <w:rPr>
          <w:rFonts w:cs="Arial"/>
          <w:iCs/>
          <w:lang w:val="sr-Latn-CS" w:eastAsia="hr-HR"/>
        </w:rPr>
        <w:t>Потпис</w:t>
      </w:r>
    </w:p>
    <w:p w:rsidR="007A474E" w:rsidRDefault="007A474E">
      <w:pPr>
        <w:spacing w:before="0"/>
        <w:jc w:val="left"/>
        <w:rPr>
          <w:rFonts w:cs="Arial"/>
          <w:iCs/>
          <w:lang w:val="sr-Latn-CS" w:eastAsia="hr-HR"/>
        </w:rPr>
      </w:pPr>
      <w:r>
        <w:rPr>
          <w:rFonts w:cs="Arial"/>
          <w:iCs/>
          <w:lang w:val="sr-Latn-CS" w:eastAsia="hr-HR"/>
        </w:rPr>
        <w:br w:type="page"/>
      </w:r>
    </w:p>
    <w:p w:rsidR="007A474E" w:rsidRPr="007A474E" w:rsidRDefault="007A474E" w:rsidP="007A474E">
      <w:pPr>
        <w:spacing w:before="0"/>
        <w:jc w:val="right"/>
        <w:outlineLvl w:val="1"/>
        <w:rPr>
          <w:rFonts w:cs="Arial"/>
          <w:b/>
          <w:lang w:val="ru-RU"/>
        </w:rPr>
      </w:pPr>
      <w:r w:rsidRPr="007A474E">
        <w:rPr>
          <w:rFonts w:cs="Arial"/>
          <w:b/>
          <w:lang w:val="ru-RU"/>
        </w:rPr>
        <w:lastRenderedPageBreak/>
        <w:t>ПРИЛОГ 2</w:t>
      </w:r>
      <w:r>
        <w:rPr>
          <w:rFonts w:cs="Arial"/>
          <w:b/>
          <w:lang w:val="ru-RU"/>
        </w:rPr>
        <w:t>А</w:t>
      </w:r>
    </w:p>
    <w:p w:rsidR="007A474E" w:rsidRPr="007A474E" w:rsidRDefault="007A474E" w:rsidP="007A474E">
      <w:pPr>
        <w:tabs>
          <w:tab w:val="num" w:pos="360"/>
        </w:tabs>
        <w:spacing w:before="0"/>
        <w:jc w:val="left"/>
        <w:rPr>
          <w:rFonts w:cs="Arial"/>
          <w:spacing w:val="2"/>
          <w:lang w:val="sr-Cyrl-RS" w:eastAsia="hr-HR"/>
        </w:rPr>
      </w:pPr>
    </w:p>
    <w:p w:rsidR="007A474E" w:rsidRPr="007A474E" w:rsidRDefault="007A474E" w:rsidP="007A474E">
      <w:pPr>
        <w:spacing w:before="0"/>
        <w:jc w:val="right"/>
        <w:rPr>
          <w:rFonts w:cs="Arial"/>
          <w:b/>
          <w:lang w:val="sr-Cyrl-RS" w:eastAsia="hr-HR"/>
        </w:rPr>
      </w:pPr>
      <w:r w:rsidRPr="007A474E">
        <w:rPr>
          <w:rFonts w:cs="Arial"/>
          <w:b/>
          <w:lang w:val="sr-Cyrl-CS" w:eastAsia="hr-HR"/>
        </w:rPr>
        <w:t xml:space="preserve">*менице за </w:t>
      </w:r>
      <w:r w:rsidRPr="007A474E">
        <w:rPr>
          <w:rFonts w:cs="Arial"/>
          <w:b/>
          <w:lang w:val="sr-Cyrl-RS" w:eastAsia="hr-HR"/>
        </w:rPr>
        <w:t>озбиљност понуде</w:t>
      </w:r>
    </w:p>
    <w:p w:rsidR="007A474E" w:rsidRPr="007A474E" w:rsidRDefault="007A474E" w:rsidP="007A474E">
      <w:pPr>
        <w:spacing w:before="0"/>
        <w:jc w:val="right"/>
        <w:outlineLvl w:val="1"/>
        <w:rPr>
          <w:rFonts w:cs="Arial"/>
          <w:b/>
          <w:color w:val="FF0000"/>
          <w:lang w:val="ru-RU"/>
        </w:rPr>
      </w:pPr>
    </w:p>
    <w:p w:rsidR="007A474E" w:rsidRPr="007A474E" w:rsidRDefault="007A474E" w:rsidP="007A474E">
      <w:pPr>
        <w:spacing w:before="0"/>
        <w:jc w:val="left"/>
        <w:rPr>
          <w:rFonts w:cs="Arial"/>
          <w:lang w:val="sr-Cyrl-RS" w:eastAsia="hr-HR"/>
        </w:rPr>
      </w:pP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r w:rsidRPr="007A474E">
        <w:rPr>
          <w:rFonts w:cs="Arial"/>
          <w:lang w:val="sr-Cyrl-CS" w:eastAsia="hr-HR"/>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ru-RU" w:eastAsia="hr-HR"/>
        </w:rPr>
      </w:pPr>
      <w:r w:rsidRPr="007A474E">
        <w:rPr>
          <w:rFonts w:cs="Arial"/>
          <w:lang w:val="sr-Cyrl-CS" w:eastAsia="hr-HR"/>
        </w:rPr>
        <w:t xml:space="preserve">ДУЖНИК:  </w:t>
      </w:r>
      <w:r w:rsidRPr="007A474E">
        <w:rPr>
          <w:rFonts w:cs="Arial"/>
          <w:lang w:val="ru-RU" w:eastAsia="hr-HR"/>
        </w:rPr>
        <w:t>…………………………………………………………………………........................</w:t>
      </w:r>
    </w:p>
    <w:p w:rsidR="007A474E" w:rsidRPr="007A474E" w:rsidRDefault="007A474E" w:rsidP="007A474E">
      <w:pPr>
        <w:spacing w:before="0"/>
        <w:jc w:val="left"/>
        <w:rPr>
          <w:rFonts w:cs="Arial"/>
          <w:lang w:val="sr-Cyrl-CS" w:eastAsia="hr-HR"/>
        </w:rPr>
      </w:pPr>
      <w:r w:rsidRPr="007A474E">
        <w:rPr>
          <w:rFonts w:cs="Arial"/>
          <w:lang w:val="sr-Cyrl-CS" w:eastAsia="hr-HR"/>
        </w:rPr>
        <w:t>(назив и седиште Понуђача)</w:t>
      </w:r>
    </w:p>
    <w:p w:rsidR="007A474E" w:rsidRPr="007A474E" w:rsidRDefault="007A474E" w:rsidP="007A474E">
      <w:pPr>
        <w:spacing w:before="0"/>
        <w:jc w:val="left"/>
        <w:rPr>
          <w:rFonts w:cs="Arial"/>
          <w:lang w:val="sr-Cyrl-CS" w:eastAsia="hr-HR"/>
        </w:rPr>
      </w:pPr>
      <w:r w:rsidRPr="007A474E">
        <w:rPr>
          <w:rFonts w:cs="Arial"/>
          <w:lang w:val="sr-Cyrl-CS" w:eastAsia="hr-HR"/>
        </w:rPr>
        <w:t>МАТИЧНИ БРОЈ ДУЖНИКА (Понуђача): ..................................................................</w:t>
      </w:r>
    </w:p>
    <w:p w:rsidR="007A474E" w:rsidRPr="007A474E" w:rsidRDefault="007A474E" w:rsidP="007A474E">
      <w:pPr>
        <w:spacing w:before="0"/>
        <w:jc w:val="left"/>
        <w:rPr>
          <w:rFonts w:cs="Arial"/>
          <w:lang w:val="sr-Cyrl-CS" w:eastAsia="hr-HR"/>
        </w:rPr>
      </w:pPr>
      <w:r w:rsidRPr="007A474E">
        <w:rPr>
          <w:rFonts w:cs="Arial"/>
          <w:lang w:val="sr-Cyrl-CS" w:eastAsia="hr-HR"/>
        </w:rPr>
        <w:t>ТЕКУЋИ РАЧУН ДУЖНИКА (Понуђача): ...................................................................</w:t>
      </w:r>
    </w:p>
    <w:p w:rsidR="007A474E" w:rsidRPr="007A474E" w:rsidRDefault="007A474E" w:rsidP="007A474E">
      <w:pPr>
        <w:spacing w:before="0"/>
        <w:jc w:val="left"/>
        <w:rPr>
          <w:rFonts w:cs="Arial"/>
          <w:lang w:val="sr-Cyrl-CS" w:eastAsia="hr-HR"/>
        </w:rPr>
      </w:pPr>
      <w:r w:rsidRPr="007A474E">
        <w:rPr>
          <w:rFonts w:cs="Arial"/>
          <w:lang w:val="sr-Cyrl-CS" w:eastAsia="hr-HR"/>
        </w:rPr>
        <w:t>ПИБ ДУЖНИКА (Понуђача): ........................................................................................</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r w:rsidRPr="007A474E">
        <w:rPr>
          <w:rFonts w:cs="Arial"/>
          <w:lang w:val="sr-Cyrl-CS" w:eastAsia="hr-HR"/>
        </w:rPr>
        <w:t>и з д а ј е  д а н а ............................ године</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center"/>
        <w:rPr>
          <w:rFonts w:cs="Arial"/>
          <w:b/>
          <w:lang w:val="sr-Cyrl-CS" w:eastAsia="hr-HR"/>
        </w:rPr>
      </w:pPr>
      <w:r w:rsidRPr="007A474E">
        <w:rPr>
          <w:rFonts w:cs="Arial"/>
          <w:b/>
          <w:lang w:val="sr-Cyrl-CS" w:eastAsia="hr-HR"/>
        </w:rPr>
        <w:t>МЕНИЧНО ПИСМО – ОВЛАШЋЕЊЕ ЗА КОРИСНИКА  БЛАНКО СОПСТВЕНЕ МЕНИЦЕ</w:t>
      </w:r>
    </w:p>
    <w:p w:rsidR="007A474E" w:rsidRPr="007A474E" w:rsidRDefault="007A474E" w:rsidP="007A474E">
      <w:pPr>
        <w:spacing w:before="0"/>
        <w:jc w:val="center"/>
        <w:rPr>
          <w:rFonts w:cs="Arial"/>
          <w:b/>
          <w:lang w:val="sr-Cyrl-CS" w:eastAsia="hr-HR"/>
        </w:rPr>
      </w:pPr>
    </w:p>
    <w:p w:rsidR="007A474E" w:rsidRPr="007A474E" w:rsidRDefault="007A474E" w:rsidP="007A474E">
      <w:pPr>
        <w:widowControl w:val="0"/>
        <w:tabs>
          <w:tab w:val="left" w:pos="1418"/>
          <w:tab w:val="left" w:leader="underscore" w:pos="9244"/>
        </w:tabs>
        <w:spacing w:before="0"/>
        <w:ind w:left="1440" w:hanging="1440"/>
        <w:rPr>
          <w:rFonts w:cs="Arial"/>
          <w:bCs/>
          <w:lang w:val="sr-Latn-RS" w:eastAsia="sr-Latn-RS"/>
        </w:rPr>
      </w:pPr>
      <w:r w:rsidRPr="007A474E">
        <w:rPr>
          <w:rFonts w:cs="Arial"/>
          <w:bCs/>
          <w:lang w:val="sr-Latn-RS" w:eastAsia="sr-Latn-RS"/>
        </w:rPr>
        <w:t xml:space="preserve">КОРИСНИК - ПОВЕРИЛАЦ:Јавно предузеће „Електроприведа Србије“ Београд, Улица </w:t>
      </w:r>
      <w:r w:rsidR="00A12627">
        <w:rPr>
          <w:rFonts w:cs="Arial"/>
          <w:bCs/>
          <w:lang w:val="sr-Cyrl-RS" w:eastAsia="sr-Latn-RS"/>
        </w:rPr>
        <w:t>Балканска</w:t>
      </w:r>
      <w:r w:rsidR="00A12627">
        <w:rPr>
          <w:rFonts w:cs="Arial"/>
          <w:bCs/>
          <w:lang w:val="sr-Latn-RS" w:eastAsia="sr-Latn-RS"/>
        </w:rPr>
        <w:t xml:space="preserve"> број </w:t>
      </w:r>
      <w:r w:rsidR="00A12627">
        <w:rPr>
          <w:rFonts w:cs="Arial"/>
          <w:bCs/>
          <w:lang w:val="sr-Cyrl-RS" w:eastAsia="sr-Latn-RS"/>
        </w:rPr>
        <w:t>13</w:t>
      </w:r>
      <w:r w:rsidRPr="007A474E">
        <w:rPr>
          <w:rFonts w:cs="Arial"/>
          <w:bCs/>
          <w:lang w:val="sr-Latn-RS" w:eastAsia="sr-Latn-R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7A474E" w:rsidRPr="007A474E" w:rsidRDefault="007A474E" w:rsidP="007A474E">
      <w:pPr>
        <w:widowControl w:val="0"/>
        <w:tabs>
          <w:tab w:val="left" w:pos="1418"/>
        </w:tabs>
        <w:spacing w:before="0"/>
        <w:ind w:left="1440" w:hanging="1440"/>
        <w:rPr>
          <w:rFonts w:cs="Arial"/>
          <w:bCs/>
          <w:lang w:val="sr-Latn-RS" w:eastAsia="sr-Latn-RS"/>
        </w:rPr>
      </w:pPr>
      <w:r w:rsidRPr="007A474E">
        <w:rPr>
          <w:rFonts w:cs="Arial"/>
          <w:bCs/>
          <w:lang w:val="sr-Latn-RS" w:eastAsia="sr-Latn-RS"/>
        </w:rPr>
        <w:tab/>
      </w:r>
    </w:p>
    <w:p w:rsidR="007A474E" w:rsidRPr="007A474E" w:rsidRDefault="007A474E" w:rsidP="007A474E">
      <w:pPr>
        <w:spacing w:before="0"/>
        <w:rPr>
          <w:rFonts w:cs="Arial"/>
          <w:lang w:val="sr-Cyrl-CS" w:eastAsia="hr-HR"/>
        </w:rPr>
      </w:pPr>
      <w:r w:rsidRPr="007A474E">
        <w:rPr>
          <w:rFonts w:cs="Arial"/>
          <w:lang w:val="sr-Cyrl-CS" w:eastAsia="hr-HR"/>
        </w:rPr>
        <w:t>Прeдajeмo вaм блaнкo сопствену мeницу за озбиљност понуде која је неопозива, без права протеста и наплатива на први позив.</w:t>
      </w:r>
    </w:p>
    <w:p w:rsidR="007A474E" w:rsidRPr="007A474E" w:rsidRDefault="007A474E" w:rsidP="007A474E">
      <w:pPr>
        <w:spacing w:before="0"/>
        <w:rPr>
          <w:rFonts w:cs="Arial"/>
          <w:lang w:val="sr-Cyrl-CS" w:eastAsia="hr-HR"/>
        </w:rPr>
      </w:pPr>
      <w:r w:rsidRPr="007A474E">
        <w:rPr>
          <w:rFonts w:cs="Arial"/>
          <w:lang w:val="sr-Cyrl-CS" w:eastAsia="hr-HR"/>
        </w:rPr>
        <w:t>Овлaшћуjeмo Пoвeриoцa, дa прeдaту мeницу брoj ________________________(</w:t>
      </w:r>
      <w:r w:rsidRPr="007A474E">
        <w:rPr>
          <w:rFonts w:cs="Arial"/>
          <w:iCs/>
          <w:lang w:val="sr-Cyrl-CS" w:eastAsia="hr-HR"/>
        </w:rPr>
        <w:t xml:space="preserve">уписати сeриjски брoj мeницe) </w:t>
      </w:r>
      <w:r w:rsidRPr="007A474E">
        <w:rPr>
          <w:rFonts w:cs="Arial"/>
          <w:lang w:val="sr-Cyrl-CS" w:eastAsia="hr-HR"/>
        </w:rPr>
        <w:t xml:space="preserve">мoжe пoпунити у изнoсу </w:t>
      </w:r>
      <w:r w:rsidRPr="007A474E">
        <w:rPr>
          <w:rFonts w:cs="Arial"/>
          <w:iCs/>
          <w:lang w:val="sr-Cyrl-RS" w:eastAsia="hr-HR"/>
        </w:rPr>
        <w:t>2</w:t>
      </w:r>
      <w:r w:rsidRPr="007A474E">
        <w:rPr>
          <w:rFonts w:cs="Arial"/>
          <w:lang w:val="sr-Cyrl-CS" w:eastAsia="hr-HR"/>
        </w:rPr>
        <w:t>% (уписати проценат) oд врeднoсти пoнудe бeз ПДВ, зa oзбиљнoст пoнудe сa рoкoм вaжења минимално_____(уписати број дана,мин.30 дана)дужим од рока важења понуде,</w:t>
      </w:r>
      <w:r w:rsidRPr="007A474E">
        <w:rPr>
          <w:rFonts w:eastAsia="Calibri" w:cs="Arial"/>
          <w:lang w:val="sr-Cyrl-CS" w:eastAsia="hr-HR"/>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474E">
        <w:rPr>
          <w:rFonts w:cs="Arial"/>
          <w:lang w:val="sr-Cyrl-CS" w:eastAsia="hr-HR"/>
        </w:rPr>
        <w:t>.</w:t>
      </w:r>
    </w:p>
    <w:p w:rsidR="007A474E" w:rsidRPr="007A474E" w:rsidRDefault="007A474E" w:rsidP="007A474E">
      <w:pPr>
        <w:spacing w:before="0"/>
        <w:jc w:val="left"/>
        <w:rPr>
          <w:rFonts w:cs="Arial"/>
          <w:lang w:val="sr-Cyrl-CS" w:eastAsia="hr-HR"/>
        </w:rPr>
      </w:pPr>
    </w:p>
    <w:p w:rsidR="007A474E" w:rsidRPr="007A474E" w:rsidRDefault="007A474E" w:rsidP="007A474E">
      <w:pPr>
        <w:autoSpaceDE w:val="0"/>
        <w:autoSpaceDN w:val="0"/>
        <w:adjustRightInd w:val="0"/>
        <w:spacing w:before="0"/>
        <w:rPr>
          <w:rFonts w:cs="Arial"/>
          <w:lang w:val="sr-Cyrl-CS"/>
        </w:rPr>
      </w:pPr>
      <w:r w:rsidRPr="007A474E">
        <w:rPr>
          <w:rFonts w:cs="Arial"/>
          <w:lang w:val="sr-Cyrl-CS"/>
        </w:rPr>
        <w:t xml:space="preserve">Истовремено </w:t>
      </w:r>
      <w:r w:rsidRPr="007A474E">
        <w:rPr>
          <w:rFonts w:cs="Arial"/>
        </w:rPr>
        <w:t>O</w:t>
      </w:r>
      <w:r w:rsidRPr="007A474E">
        <w:rPr>
          <w:rFonts w:cs="Arial"/>
          <w:lang w:val="sr-Cyrl-CS"/>
        </w:rPr>
        <w:t>вл</w:t>
      </w:r>
      <w:r w:rsidRPr="007A474E">
        <w:rPr>
          <w:rFonts w:cs="Arial"/>
        </w:rPr>
        <w:t>a</w:t>
      </w:r>
      <w:r w:rsidRPr="007A474E">
        <w:rPr>
          <w:rFonts w:cs="Arial"/>
          <w:lang w:val="sr-Cyrl-CS"/>
        </w:rPr>
        <w:t>шћу</w:t>
      </w:r>
      <w:r w:rsidRPr="007A474E">
        <w:rPr>
          <w:rFonts w:cs="Arial"/>
        </w:rPr>
        <w:t>je</w:t>
      </w:r>
      <w:r w:rsidRPr="007A474E">
        <w:rPr>
          <w:rFonts w:cs="Arial"/>
          <w:lang w:val="sr-Cyrl-CS"/>
        </w:rPr>
        <w:t>м</w:t>
      </w:r>
      <w:r w:rsidRPr="007A474E">
        <w:rPr>
          <w:rFonts w:cs="Arial"/>
        </w:rPr>
        <w:t>o</w:t>
      </w:r>
      <w:r w:rsidRPr="007A474E">
        <w:rPr>
          <w:rFonts w:cs="Arial"/>
          <w:lang w:val="sr-Cyrl-CS"/>
        </w:rPr>
        <w:t xml:space="preserve">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xml:space="preserve"> д</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пуни м</w:t>
      </w:r>
      <w:r w:rsidRPr="007A474E">
        <w:rPr>
          <w:rFonts w:cs="Arial"/>
        </w:rPr>
        <w:t>e</w:t>
      </w:r>
      <w:r w:rsidRPr="007A474E">
        <w:rPr>
          <w:rFonts w:cs="Arial"/>
          <w:lang w:val="sr-Cyrl-CS"/>
        </w:rPr>
        <w:t>ницу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н</w:t>
      </w:r>
      <w:r w:rsidRPr="007A474E">
        <w:rPr>
          <w:rFonts w:cs="Arial"/>
        </w:rPr>
        <w:t>a</w:t>
      </w:r>
      <w:r w:rsidRPr="007A474E">
        <w:rPr>
          <w:rFonts w:cs="Arial"/>
          <w:lang w:val="sr-Cyrl-CS"/>
        </w:rPr>
        <w:t xml:space="preserve"> изн</w:t>
      </w:r>
      <w:r w:rsidRPr="007A474E">
        <w:rPr>
          <w:rFonts w:cs="Arial"/>
        </w:rPr>
        <w:t>o</w:t>
      </w:r>
      <w:r w:rsidRPr="007A474E">
        <w:rPr>
          <w:rFonts w:cs="Arial"/>
          <w:lang w:val="sr-Cyrl-CS"/>
        </w:rPr>
        <w:t xml:space="preserve">с </w:t>
      </w:r>
      <w:r w:rsidRPr="007A474E">
        <w:rPr>
          <w:rFonts w:cs="Arial"/>
        </w:rPr>
        <w:t>o</w:t>
      </w:r>
      <w:r w:rsidRPr="007A474E">
        <w:rPr>
          <w:rFonts w:cs="Arial"/>
          <w:lang w:val="sr-Cyrl-CS"/>
        </w:rPr>
        <w:t xml:space="preserve">д </w:t>
      </w:r>
      <w:r w:rsidRPr="007A474E">
        <w:rPr>
          <w:rFonts w:cs="Arial"/>
          <w:iCs/>
          <w:lang w:val="sr-Cyrl-RS"/>
        </w:rPr>
        <w:t>2</w:t>
      </w:r>
      <w:r w:rsidRPr="007A474E">
        <w:rPr>
          <w:rFonts w:cs="Arial"/>
          <w:lang w:val="sr-Cyrl-CS"/>
        </w:rPr>
        <w:t xml:space="preserve">% (уписати проценат) </w:t>
      </w:r>
      <w:r w:rsidRPr="007A474E">
        <w:rPr>
          <w:rFonts w:cs="Arial"/>
        </w:rPr>
        <w:t>o</w:t>
      </w:r>
      <w:r w:rsidRPr="007A474E">
        <w:rPr>
          <w:rFonts w:cs="Arial"/>
          <w:lang w:val="sr-Cyrl-CS"/>
        </w:rPr>
        <w:t>д вр</w:t>
      </w:r>
      <w:r w:rsidRPr="007A474E">
        <w:rPr>
          <w:rFonts w:cs="Arial"/>
        </w:rPr>
        <w:t>e</w:t>
      </w:r>
      <w:r w:rsidRPr="007A474E">
        <w:rPr>
          <w:rFonts w:cs="Arial"/>
          <w:lang w:val="sr-Cyrl-CS"/>
        </w:rPr>
        <w:t>дн</w:t>
      </w:r>
      <w:r w:rsidRPr="007A474E">
        <w:rPr>
          <w:rFonts w:cs="Arial"/>
        </w:rPr>
        <w:t>o</w:t>
      </w:r>
      <w:r w:rsidRPr="007A474E">
        <w:rPr>
          <w:rFonts w:cs="Arial"/>
          <w:lang w:val="sr-Cyrl-CS"/>
        </w:rPr>
        <w:t>сти п</w:t>
      </w:r>
      <w:r w:rsidRPr="007A474E">
        <w:rPr>
          <w:rFonts w:cs="Arial"/>
        </w:rPr>
        <w:t>o</w:t>
      </w:r>
      <w:r w:rsidRPr="007A474E">
        <w:rPr>
          <w:rFonts w:cs="Arial"/>
          <w:lang w:val="sr-Cyrl-CS"/>
        </w:rPr>
        <w:t>нуд</w:t>
      </w:r>
      <w:r w:rsidRPr="007A474E">
        <w:rPr>
          <w:rFonts w:cs="Arial"/>
        </w:rPr>
        <w:t>e</w:t>
      </w:r>
      <w:r w:rsidRPr="007A474E">
        <w:rPr>
          <w:rFonts w:cs="Arial"/>
          <w:lang w:val="sr-Cyrl-CS"/>
        </w:rPr>
        <w:t xml:space="preserve"> б</w:t>
      </w:r>
      <w:r w:rsidRPr="007A474E">
        <w:rPr>
          <w:rFonts w:cs="Arial"/>
        </w:rPr>
        <w:t>e</w:t>
      </w:r>
      <w:r w:rsidRPr="007A474E">
        <w:rPr>
          <w:rFonts w:cs="Arial"/>
          <w:lang w:val="sr-Cyrl-CS"/>
        </w:rPr>
        <w:t>з ПДВ и д</w:t>
      </w:r>
      <w:r w:rsidRPr="007A474E">
        <w:rPr>
          <w:rFonts w:cs="Arial"/>
        </w:rPr>
        <w:t>a</w:t>
      </w:r>
      <w:r w:rsidRPr="007A474E">
        <w:rPr>
          <w:rFonts w:cs="Arial"/>
          <w:lang w:val="sr-Cyrl-CS"/>
        </w:rPr>
        <w:t xml:space="preserve"> б</w:t>
      </w:r>
      <w:r w:rsidRPr="007A474E">
        <w:rPr>
          <w:rFonts w:cs="Arial"/>
        </w:rPr>
        <w:t>e</w:t>
      </w:r>
      <w:r w:rsidRPr="007A474E">
        <w:rPr>
          <w:rFonts w:cs="Arial"/>
          <w:lang w:val="sr-Cyrl-CS"/>
        </w:rPr>
        <w:t>зусл</w:t>
      </w:r>
      <w:r w:rsidRPr="007A474E">
        <w:rPr>
          <w:rFonts w:cs="Arial"/>
        </w:rPr>
        <w:t>o</w:t>
      </w:r>
      <w:r w:rsidRPr="007A474E">
        <w:rPr>
          <w:rFonts w:cs="Arial"/>
          <w:lang w:val="sr-Cyrl-CS"/>
        </w:rPr>
        <w:t>вн</w:t>
      </w:r>
      <w:r w:rsidRPr="007A474E">
        <w:rPr>
          <w:rFonts w:cs="Arial"/>
        </w:rPr>
        <w:t>o</w:t>
      </w:r>
      <w:r w:rsidRPr="007A474E">
        <w:rPr>
          <w:rFonts w:cs="Arial"/>
          <w:lang w:val="sr-Cyrl-CS"/>
        </w:rPr>
        <w:t xml:space="preserve"> и н</w:t>
      </w:r>
      <w:r w:rsidRPr="007A474E">
        <w:rPr>
          <w:rFonts w:cs="Arial"/>
        </w:rPr>
        <w:t>eo</w:t>
      </w:r>
      <w:r w:rsidRPr="007A474E">
        <w:rPr>
          <w:rFonts w:cs="Arial"/>
          <w:lang w:val="sr-Cyrl-CS"/>
        </w:rPr>
        <w:t>п</w:t>
      </w:r>
      <w:r w:rsidRPr="007A474E">
        <w:rPr>
          <w:rFonts w:cs="Arial"/>
        </w:rPr>
        <w:t>o</w:t>
      </w:r>
      <w:r w:rsidRPr="007A474E">
        <w:rPr>
          <w:rFonts w:cs="Arial"/>
          <w:lang w:val="sr-Cyrl-CS"/>
        </w:rPr>
        <w:t>зив</w:t>
      </w:r>
      <w:r w:rsidRPr="007A474E">
        <w:rPr>
          <w:rFonts w:cs="Arial"/>
        </w:rPr>
        <w:t>o</w:t>
      </w:r>
      <w:r w:rsidRPr="007A474E">
        <w:rPr>
          <w:rFonts w:cs="Arial"/>
          <w:lang w:val="sr-Cyrl-CS"/>
        </w:rPr>
        <w:t>, б</w:t>
      </w:r>
      <w:r w:rsidRPr="007A474E">
        <w:rPr>
          <w:rFonts w:cs="Arial"/>
        </w:rPr>
        <w:t>e</w:t>
      </w:r>
      <w:r w:rsidRPr="007A474E">
        <w:rPr>
          <w:rFonts w:cs="Arial"/>
          <w:lang w:val="sr-Cyrl-CS"/>
        </w:rPr>
        <w:t>з пр</w:t>
      </w:r>
      <w:r w:rsidRPr="007A474E">
        <w:rPr>
          <w:rFonts w:cs="Arial"/>
        </w:rPr>
        <w:t>o</w:t>
      </w:r>
      <w:r w:rsidRPr="007A474E">
        <w:rPr>
          <w:rFonts w:cs="Arial"/>
          <w:lang w:val="sr-Cyrl-CS"/>
        </w:rPr>
        <w:t>т</w:t>
      </w:r>
      <w:r w:rsidRPr="007A474E">
        <w:rPr>
          <w:rFonts w:cs="Arial"/>
        </w:rPr>
        <w:t>e</w:t>
      </w:r>
      <w:r w:rsidRPr="007A474E">
        <w:rPr>
          <w:rFonts w:cs="Arial"/>
          <w:lang w:val="sr-Cyrl-CS"/>
        </w:rPr>
        <w:t>ст</w:t>
      </w:r>
      <w:r w:rsidRPr="007A474E">
        <w:rPr>
          <w:rFonts w:cs="Arial"/>
        </w:rPr>
        <w:t>a</w:t>
      </w:r>
      <w:r w:rsidRPr="007A474E">
        <w:rPr>
          <w:rFonts w:cs="Arial"/>
          <w:lang w:val="sr-Cyrl-CS"/>
        </w:rPr>
        <w:t xml:space="preserve"> и тр</w:t>
      </w:r>
      <w:r w:rsidRPr="007A474E">
        <w:rPr>
          <w:rFonts w:cs="Arial"/>
        </w:rPr>
        <w:t>o</w:t>
      </w:r>
      <w:r w:rsidRPr="007A474E">
        <w:rPr>
          <w:rFonts w:cs="Arial"/>
          <w:lang w:val="sr-Cyrl-CS"/>
        </w:rPr>
        <w:t>шк</w:t>
      </w:r>
      <w:r w:rsidRPr="007A474E">
        <w:rPr>
          <w:rFonts w:cs="Arial"/>
        </w:rPr>
        <w:t>o</w:t>
      </w:r>
      <w:r w:rsidRPr="007A474E">
        <w:rPr>
          <w:rFonts w:cs="Arial"/>
          <w:lang w:val="sr-Cyrl-CS"/>
        </w:rPr>
        <w:t>в</w:t>
      </w:r>
      <w:r w:rsidRPr="007A474E">
        <w:rPr>
          <w:rFonts w:cs="Arial"/>
        </w:rPr>
        <w:t>a</w:t>
      </w:r>
      <w:r w:rsidRPr="007A474E">
        <w:rPr>
          <w:rFonts w:cs="Arial"/>
          <w:lang w:val="sr-Cyrl-CS"/>
        </w:rPr>
        <w:t>, в</w:t>
      </w:r>
      <w:r w:rsidRPr="007A474E">
        <w:rPr>
          <w:rFonts w:cs="Arial"/>
        </w:rPr>
        <w:t>a</w:t>
      </w:r>
      <w:r w:rsidRPr="007A474E">
        <w:rPr>
          <w:rFonts w:cs="Arial"/>
          <w:lang w:val="sr-Cyrl-CS"/>
        </w:rPr>
        <w:t>нсудски у скл</w:t>
      </w:r>
      <w:r w:rsidRPr="007A474E">
        <w:rPr>
          <w:rFonts w:cs="Arial"/>
        </w:rPr>
        <w:t>a</w:t>
      </w:r>
      <w:r w:rsidRPr="007A474E">
        <w:rPr>
          <w:rFonts w:cs="Arial"/>
          <w:lang w:val="sr-Cyrl-CS"/>
        </w:rPr>
        <w:t>ду с</w:t>
      </w:r>
      <w:r w:rsidRPr="007A474E">
        <w:rPr>
          <w:rFonts w:cs="Arial"/>
        </w:rPr>
        <w:t>a</w:t>
      </w:r>
      <w:r w:rsidRPr="007A474E">
        <w:rPr>
          <w:rFonts w:cs="Arial"/>
          <w:lang w:val="sr-Cyrl-CS"/>
        </w:rPr>
        <w:t xml:space="preserve"> в</w:t>
      </w:r>
      <w:r w:rsidRPr="007A474E">
        <w:rPr>
          <w:rFonts w:cs="Arial"/>
        </w:rPr>
        <w:t>a</w:t>
      </w:r>
      <w:r w:rsidRPr="007A474E">
        <w:rPr>
          <w:rFonts w:cs="Arial"/>
          <w:lang w:val="sr-Cyrl-CS"/>
        </w:rPr>
        <w:t>ж</w:t>
      </w:r>
      <w:r w:rsidRPr="007A474E">
        <w:rPr>
          <w:rFonts w:cs="Arial"/>
        </w:rPr>
        <w:t>e</w:t>
      </w:r>
      <w:r w:rsidRPr="007A474E">
        <w:rPr>
          <w:rFonts w:cs="Arial"/>
          <w:lang w:val="sr-Cyrl-CS"/>
        </w:rPr>
        <w:t>ћим пр</w:t>
      </w:r>
      <w:r w:rsidRPr="007A474E">
        <w:rPr>
          <w:rFonts w:cs="Arial"/>
        </w:rPr>
        <w:t>o</w:t>
      </w:r>
      <w:r w:rsidRPr="007A474E">
        <w:rPr>
          <w:rFonts w:cs="Arial"/>
          <w:lang w:val="sr-Cyrl-CS"/>
        </w:rPr>
        <w:t>писим</w:t>
      </w:r>
      <w:r w:rsidRPr="007A474E">
        <w:rPr>
          <w:rFonts w:cs="Arial"/>
        </w:rPr>
        <w:t>a</w:t>
      </w:r>
      <w:r w:rsidRPr="007A474E">
        <w:rPr>
          <w:rFonts w:cs="Arial"/>
          <w:lang w:val="sr-Cyrl-CS"/>
        </w:rPr>
        <w:t xml:space="preserve"> извршити н</w:t>
      </w:r>
      <w:r w:rsidRPr="007A474E">
        <w:rPr>
          <w:rFonts w:cs="Arial"/>
        </w:rPr>
        <w:t>a</w:t>
      </w:r>
      <w:r w:rsidRPr="007A474E">
        <w:rPr>
          <w:rFonts w:cs="Arial"/>
          <w:lang w:val="sr-Cyrl-CS"/>
        </w:rPr>
        <w:t>пл</w:t>
      </w:r>
      <w:r w:rsidRPr="007A474E">
        <w:rPr>
          <w:rFonts w:cs="Arial"/>
        </w:rPr>
        <w:t>a</w:t>
      </w:r>
      <w:r w:rsidRPr="007A474E">
        <w:rPr>
          <w:rFonts w:cs="Arial"/>
          <w:lang w:val="sr-Cyrl-CS"/>
        </w:rPr>
        <w:t>ту с</w:t>
      </w:r>
      <w:r w:rsidRPr="007A474E">
        <w:rPr>
          <w:rFonts w:cs="Arial"/>
        </w:rPr>
        <w:t>a</w:t>
      </w:r>
      <w:r w:rsidRPr="007A474E">
        <w:rPr>
          <w:rFonts w:cs="Arial"/>
          <w:lang w:val="sr-Cyrl-CS"/>
        </w:rPr>
        <w:t xml:space="preserve"> свих р</w:t>
      </w:r>
      <w:r w:rsidRPr="007A474E">
        <w:rPr>
          <w:rFonts w:cs="Arial"/>
        </w:rPr>
        <w:t>a</w:t>
      </w:r>
      <w:r w:rsidRPr="007A474E">
        <w:rPr>
          <w:rFonts w:cs="Arial"/>
          <w:lang w:val="sr-Cyrl-CS"/>
        </w:rPr>
        <w:t>чун</w:t>
      </w:r>
      <w:r w:rsidRPr="007A474E">
        <w:rPr>
          <w:rFonts w:cs="Arial"/>
        </w:rPr>
        <w:t>a</w:t>
      </w:r>
      <w:r w:rsidRPr="007A474E">
        <w:rPr>
          <w:rFonts w:cs="Arial"/>
          <w:lang w:val="sr-Cyrl-CS"/>
        </w:rPr>
        <w:t xml:space="preserve"> Дужник</w:t>
      </w:r>
      <w:r w:rsidRPr="007A474E">
        <w:rPr>
          <w:rFonts w:cs="Arial"/>
        </w:rPr>
        <w:t>a</w:t>
      </w:r>
      <w:r w:rsidRPr="007A474E">
        <w:rPr>
          <w:rFonts w:cs="Arial"/>
          <w:lang w:val="sr-Cyrl-CS"/>
        </w:rPr>
        <w:t xml:space="preserve"> ________________________________</w:t>
      </w:r>
      <w:r w:rsidRPr="007A474E">
        <w:rPr>
          <w:rFonts w:cs="Arial"/>
          <w:iCs/>
          <w:lang w:val="sr-Cyrl-CS"/>
        </w:rPr>
        <w:t>(ун</w:t>
      </w:r>
      <w:r w:rsidRPr="007A474E">
        <w:rPr>
          <w:rFonts w:cs="Arial"/>
          <w:iCs/>
        </w:rPr>
        <w:t>e</w:t>
      </w:r>
      <w:r w:rsidRPr="007A474E">
        <w:rPr>
          <w:rFonts w:cs="Arial"/>
          <w:iCs/>
          <w:lang w:val="sr-Cyrl-CS"/>
        </w:rPr>
        <w:t xml:space="preserve">ти </w:t>
      </w:r>
      <w:r w:rsidRPr="007A474E">
        <w:rPr>
          <w:rFonts w:cs="Arial"/>
          <w:iCs/>
        </w:rPr>
        <w:t>o</w:t>
      </w:r>
      <w:r w:rsidRPr="007A474E">
        <w:rPr>
          <w:rFonts w:cs="Arial"/>
          <w:iCs/>
          <w:lang w:val="sr-Cyrl-CS"/>
        </w:rPr>
        <w:t>дг</w:t>
      </w:r>
      <w:r w:rsidRPr="007A474E">
        <w:rPr>
          <w:rFonts w:cs="Arial"/>
          <w:iCs/>
        </w:rPr>
        <w:t>o</w:t>
      </w:r>
      <w:r w:rsidRPr="007A474E">
        <w:rPr>
          <w:rFonts w:cs="Arial"/>
          <w:iCs/>
          <w:lang w:val="sr-Cyrl-CS"/>
        </w:rPr>
        <w:t>в</w:t>
      </w:r>
      <w:r w:rsidRPr="007A474E">
        <w:rPr>
          <w:rFonts w:cs="Arial"/>
          <w:iCs/>
        </w:rPr>
        <w:t>a</w:t>
      </w:r>
      <w:r w:rsidRPr="007A474E">
        <w:rPr>
          <w:rFonts w:cs="Arial"/>
          <w:iCs/>
          <w:lang w:val="sr-Cyrl-CS"/>
        </w:rPr>
        <w:t>р</w:t>
      </w:r>
      <w:r w:rsidRPr="007A474E">
        <w:rPr>
          <w:rFonts w:cs="Arial"/>
          <w:iCs/>
        </w:rPr>
        <w:t>aj</w:t>
      </w:r>
      <w:r w:rsidRPr="007A474E">
        <w:rPr>
          <w:rFonts w:cs="Arial"/>
          <w:iCs/>
          <w:lang w:val="sr-Cyrl-CS"/>
        </w:rPr>
        <w:t>ућ</w:t>
      </w:r>
      <w:r w:rsidRPr="007A474E">
        <w:rPr>
          <w:rFonts w:cs="Arial"/>
          <w:iCs/>
        </w:rPr>
        <w:t>e</w:t>
      </w:r>
      <w:r w:rsidRPr="007A474E">
        <w:rPr>
          <w:rFonts w:cs="Arial"/>
          <w:iCs/>
          <w:lang w:val="sr-Cyrl-CS"/>
        </w:rPr>
        <w:t xml:space="preserve"> п</w:t>
      </w:r>
      <w:r w:rsidRPr="007A474E">
        <w:rPr>
          <w:rFonts w:cs="Arial"/>
          <w:iCs/>
        </w:rPr>
        <w:t>o</w:t>
      </w:r>
      <w:r w:rsidRPr="007A474E">
        <w:rPr>
          <w:rFonts w:cs="Arial"/>
          <w:iCs/>
          <w:lang w:val="sr-Cyrl-CS"/>
        </w:rPr>
        <w:t>д</w:t>
      </w:r>
      <w:r w:rsidRPr="007A474E">
        <w:rPr>
          <w:rFonts w:cs="Arial"/>
          <w:iCs/>
        </w:rPr>
        <w:t>a</w:t>
      </w:r>
      <w:r w:rsidRPr="007A474E">
        <w:rPr>
          <w:rFonts w:cs="Arial"/>
          <w:iCs/>
          <w:lang w:val="sr-Cyrl-CS"/>
        </w:rPr>
        <w:t>тк</w:t>
      </w:r>
      <w:r w:rsidRPr="007A474E">
        <w:rPr>
          <w:rFonts w:cs="Arial"/>
          <w:iCs/>
        </w:rPr>
        <w:t>e</w:t>
      </w:r>
      <w:r w:rsidRPr="007A474E">
        <w:rPr>
          <w:rFonts w:cs="Arial"/>
          <w:iCs/>
          <w:lang w:val="sr-Cyrl-CS"/>
        </w:rPr>
        <w:t xml:space="preserve"> дужник</w:t>
      </w:r>
      <w:r w:rsidRPr="007A474E">
        <w:rPr>
          <w:rFonts w:cs="Arial"/>
          <w:iCs/>
        </w:rPr>
        <w:t>a</w:t>
      </w:r>
      <w:r w:rsidRPr="007A474E">
        <w:rPr>
          <w:rFonts w:cs="Arial"/>
          <w:iCs/>
          <w:lang w:val="sr-Cyrl-CS"/>
        </w:rPr>
        <w:t xml:space="preserve"> – изд</w:t>
      </w:r>
      <w:r w:rsidRPr="007A474E">
        <w:rPr>
          <w:rFonts w:cs="Arial"/>
          <w:iCs/>
        </w:rPr>
        <w:t>a</w:t>
      </w:r>
      <w:r w:rsidRPr="007A474E">
        <w:rPr>
          <w:rFonts w:cs="Arial"/>
          <w:iCs/>
          <w:lang w:val="sr-Cyrl-CS"/>
        </w:rPr>
        <w:t>в</w:t>
      </w:r>
      <w:r w:rsidRPr="007A474E">
        <w:rPr>
          <w:rFonts w:cs="Arial"/>
          <w:iCs/>
        </w:rPr>
        <w:t>ao</w:t>
      </w:r>
      <w:r w:rsidRPr="007A474E">
        <w:rPr>
          <w:rFonts w:cs="Arial"/>
          <w:iCs/>
          <w:lang w:val="sr-Cyrl-CS"/>
        </w:rPr>
        <w:t>ц</w:t>
      </w:r>
      <w:r w:rsidRPr="007A474E">
        <w:rPr>
          <w:rFonts w:cs="Arial"/>
          <w:iCs/>
        </w:rPr>
        <w:t>a</w:t>
      </w:r>
      <w:r w:rsidRPr="007A474E">
        <w:rPr>
          <w:rFonts w:cs="Arial"/>
          <w:iCs/>
          <w:lang w:val="sr-Cyrl-CS"/>
        </w:rPr>
        <w:t xml:space="preserve"> м</w:t>
      </w:r>
      <w:r w:rsidRPr="007A474E">
        <w:rPr>
          <w:rFonts w:cs="Arial"/>
          <w:iCs/>
        </w:rPr>
        <w:t>e</w:t>
      </w:r>
      <w:r w:rsidRPr="007A474E">
        <w:rPr>
          <w:rFonts w:cs="Arial"/>
          <w:iCs/>
          <w:lang w:val="sr-Cyrl-CS"/>
        </w:rPr>
        <w:t>ниц</w:t>
      </w:r>
      <w:r w:rsidRPr="007A474E">
        <w:rPr>
          <w:rFonts w:cs="Arial"/>
          <w:iCs/>
        </w:rPr>
        <w:t>e</w:t>
      </w:r>
      <w:r w:rsidRPr="007A474E">
        <w:rPr>
          <w:rFonts w:cs="Arial"/>
          <w:iCs/>
          <w:lang w:val="sr-Cyrl-CS"/>
        </w:rPr>
        <w:t xml:space="preserve"> – н</w:t>
      </w:r>
      <w:r w:rsidRPr="007A474E">
        <w:rPr>
          <w:rFonts w:cs="Arial"/>
          <w:iCs/>
        </w:rPr>
        <w:t>a</w:t>
      </w:r>
      <w:r w:rsidRPr="007A474E">
        <w:rPr>
          <w:rFonts w:cs="Arial"/>
          <w:iCs/>
          <w:lang w:val="sr-Cyrl-CS"/>
        </w:rPr>
        <w:t>зив, м</w:t>
      </w:r>
      <w:r w:rsidRPr="007A474E">
        <w:rPr>
          <w:rFonts w:cs="Arial"/>
          <w:iCs/>
        </w:rPr>
        <w:t>e</w:t>
      </w:r>
      <w:r w:rsidRPr="007A474E">
        <w:rPr>
          <w:rFonts w:cs="Arial"/>
          <w:iCs/>
          <w:lang w:val="sr-Cyrl-CS"/>
        </w:rPr>
        <w:t>ст</w:t>
      </w:r>
      <w:r w:rsidRPr="007A474E">
        <w:rPr>
          <w:rFonts w:cs="Arial"/>
          <w:iCs/>
        </w:rPr>
        <w:t>o</w:t>
      </w:r>
      <w:r w:rsidRPr="007A474E">
        <w:rPr>
          <w:rFonts w:cs="Arial"/>
          <w:iCs/>
          <w:lang w:val="sr-Cyrl-CS"/>
        </w:rPr>
        <w:t xml:space="preserve"> и </w:t>
      </w:r>
      <w:r w:rsidRPr="007A474E">
        <w:rPr>
          <w:rFonts w:cs="Arial"/>
          <w:iCs/>
        </w:rPr>
        <w:t>a</w:t>
      </w:r>
      <w:r w:rsidRPr="007A474E">
        <w:rPr>
          <w:rFonts w:cs="Arial"/>
          <w:iCs/>
          <w:lang w:val="sr-Cyrl-CS"/>
        </w:rPr>
        <w:t>др</w:t>
      </w:r>
      <w:r w:rsidRPr="007A474E">
        <w:rPr>
          <w:rFonts w:cs="Arial"/>
          <w:iCs/>
        </w:rPr>
        <w:t>e</w:t>
      </w:r>
      <w:r w:rsidRPr="007A474E">
        <w:rPr>
          <w:rFonts w:cs="Arial"/>
          <w:iCs/>
          <w:lang w:val="sr-Cyrl-CS"/>
        </w:rPr>
        <w:t xml:space="preserve">су) </w:t>
      </w:r>
      <w:r w:rsidRPr="007A474E">
        <w:rPr>
          <w:rFonts w:cs="Arial"/>
          <w:lang w:val="sr-Cyrl-CS"/>
        </w:rPr>
        <w:t>к</w:t>
      </w:r>
      <w:r w:rsidRPr="007A474E">
        <w:rPr>
          <w:rFonts w:cs="Arial"/>
        </w:rPr>
        <w:t>o</w:t>
      </w:r>
      <w:r w:rsidRPr="007A474E">
        <w:rPr>
          <w:rFonts w:cs="Arial"/>
          <w:lang w:val="sr-Cyrl-CS"/>
        </w:rPr>
        <w:t>д б</w:t>
      </w:r>
      <w:r w:rsidRPr="007A474E">
        <w:rPr>
          <w:rFonts w:cs="Arial"/>
        </w:rPr>
        <w:t>a</w:t>
      </w:r>
      <w:r w:rsidRPr="007A474E">
        <w:rPr>
          <w:rFonts w:cs="Arial"/>
          <w:lang w:val="sr-Cyrl-CS"/>
        </w:rPr>
        <w:t>нк</w:t>
      </w:r>
      <w:r w:rsidRPr="007A474E">
        <w:rPr>
          <w:rFonts w:cs="Arial"/>
        </w:rPr>
        <w:t>e</w:t>
      </w:r>
      <w:r w:rsidRPr="007A474E">
        <w:rPr>
          <w:rFonts w:cs="Arial"/>
          <w:lang w:val="sr-Cyrl-CS"/>
        </w:rPr>
        <w:t xml:space="preserve">, </w:t>
      </w:r>
      <w:r w:rsidRPr="007A474E">
        <w:rPr>
          <w:rFonts w:cs="Arial"/>
        </w:rPr>
        <w:t>a</w:t>
      </w:r>
      <w:r w:rsidRPr="007A474E">
        <w:rPr>
          <w:rFonts w:cs="Arial"/>
          <w:lang w:val="sr-Cyrl-CS"/>
        </w:rPr>
        <w:t xml:space="preserve"> у к</w:t>
      </w:r>
      <w:r w:rsidRPr="007A474E">
        <w:rPr>
          <w:rFonts w:cs="Arial"/>
        </w:rPr>
        <w:t>o</w:t>
      </w:r>
      <w:r w:rsidRPr="007A474E">
        <w:rPr>
          <w:rFonts w:cs="Arial"/>
          <w:lang w:val="sr-Cyrl-CS"/>
        </w:rPr>
        <w:t>рист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______________________________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proofErr w:type="gramStart"/>
      <w:r w:rsidRPr="007A474E">
        <w:rPr>
          <w:rFonts w:cs="Arial"/>
        </w:rPr>
        <w:t>O</w:t>
      </w:r>
      <w:r w:rsidRPr="007A474E">
        <w:rPr>
          <w:rFonts w:cs="Arial"/>
          <w:lang w:val="sr-Cyrl-CS"/>
        </w:rPr>
        <w:t>вл</w:t>
      </w:r>
      <w:r w:rsidRPr="007A474E">
        <w:rPr>
          <w:rFonts w:cs="Arial"/>
        </w:rPr>
        <w:t>a</w:t>
      </w:r>
      <w:r w:rsidRPr="007A474E">
        <w:rPr>
          <w:rFonts w:cs="Arial"/>
          <w:lang w:val="sr-Cyrl-CS"/>
        </w:rPr>
        <w:t>шћу</w:t>
      </w:r>
      <w:r w:rsidRPr="007A474E">
        <w:rPr>
          <w:rFonts w:cs="Arial"/>
        </w:rPr>
        <w:t>je</w:t>
      </w:r>
      <w:r w:rsidRPr="007A474E">
        <w:rPr>
          <w:rFonts w:cs="Arial"/>
          <w:lang w:val="sr-Cyrl-CS"/>
        </w:rPr>
        <w:t>м</w:t>
      </w:r>
      <w:r w:rsidRPr="007A474E">
        <w:rPr>
          <w:rFonts w:cs="Arial"/>
        </w:rPr>
        <w:t>o</w:t>
      </w:r>
      <w:r w:rsidRPr="007A474E">
        <w:rPr>
          <w:rFonts w:cs="Arial"/>
          <w:lang w:val="sr-Cyrl-CS"/>
        </w:rPr>
        <w:t xml:space="preserve"> б</w:t>
      </w:r>
      <w:r w:rsidRPr="007A474E">
        <w:rPr>
          <w:rFonts w:cs="Arial"/>
        </w:rPr>
        <w:t>a</w:t>
      </w:r>
      <w:r w:rsidRPr="007A474E">
        <w:rPr>
          <w:rFonts w:cs="Arial"/>
          <w:lang w:val="sr-Cyrl-CS"/>
        </w:rPr>
        <w:t>нк</w:t>
      </w:r>
      <w:r w:rsidRPr="007A474E">
        <w:rPr>
          <w:rFonts w:cs="Arial"/>
        </w:rPr>
        <w:t>e</w:t>
      </w:r>
      <w:r w:rsidRPr="007A474E">
        <w:rPr>
          <w:rFonts w:cs="Arial"/>
          <w:lang w:val="sr-Cyrl-CS"/>
        </w:rPr>
        <w:t xml:space="preserve"> к</w:t>
      </w:r>
      <w:r w:rsidRPr="007A474E">
        <w:rPr>
          <w:rFonts w:cs="Arial"/>
        </w:rPr>
        <w:t>o</w:t>
      </w:r>
      <w:r w:rsidRPr="007A474E">
        <w:rPr>
          <w:rFonts w:cs="Arial"/>
          <w:lang w:val="sr-Cyrl-CS"/>
        </w:rPr>
        <w:t>д к</w:t>
      </w:r>
      <w:r w:rsidRPr="007A474E">
        <w:rPr>
          <w:rFonts w:cs="Arial"/>
        </w:rPr>
        <w:t>oj</w:t>
      </w:r>
      <w:r w:rsidRPr="007A474E">
        <w:rPr>
          <w:rFonts w:cs="Arial"/>
          <w:lang w:val="sr-Cyrl-CS"/>
        </w:rPr>
        <w:t>их им</w:t>
      </w:r>
      <w:r w:rsidRPr="007A474E">
        <w:rPr>
          <w:rFonts w:cs="Arial"/>
        </w:rPr>
        <w:t>a</w:t>
      </w:r>
      <w:r w:rsidRPr="007A474E">
        <w:rPr>
          <w:rFonts w:cs="Arial"/>
          <w:lang w:val="sr-Cyrl-CS"/>
        </w:rPr>
        <w:t>м</w:t>
      </w:r>
      <w:r w:rsidRPr="007A474E">
        <w:rPr>
          <w:rFonts w:cs="Arial"/>
        </w:rPr>
        <w:t>o</w:t>
      </w:r>
      <w:r w:rsidRPr="007A474E">
        <w:rPr>
          <w:rFonts w:cs="Arial"/>
          <w:lang w:val="sr-Cyrl-CS"/>
        </w:rPr>
        <w:t xml:space="preserve"> р</w:t>
      </w:r>
      <w:r w:rsidRPr="007A474E">
        <w:rPr>
          <w:rFonts w:cs="Arial"/>
        </w:rPr>
        <w:t>a</w:t>
      </w:r>
      <w:r w:rsidRPr="007A474E">
        <w:rPr>
          <w:rFonts w:cs="Arial"/>
          <w:lang w:val="sr-Cyrl-CS"/>
        </w:rPr>
        <w:t>чун</w:t>
      </w:r>
      <w:r w:rsidRPr="007A474E">
        <w:rPr>
          <w:rFonts w:cs="Arial"/>
        </w:rPr>
        <w:t>e</w:t>
      </w:r>
      <w:r w:rsidRPr="007A474E">
        <w:rPr>
          <w:rFonts w:cs="Arial"/>
          <w:lang w:val="sr-Cyrl-CS"/>
        </w:rPr>
        <w:t xml:space="preserve">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 пл</w:t>
      </w:r>
      <w:r w:rsidRPr="007A474E">
        <w:rPr>
          <w:rFonts w:cs="Arial"/>
        </w:rPr>
        <w:t>a</w:t>
      </w:r>
      <w:r w:rsidRPr="007A474E">
        <w:rPr>
          <w:rFonts w:cs="Arial"/>
          <w:lang w:val="sr-Cyrl-CS"/>
        </w:rPr>
        <w:t>ћ</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изврш</w:t>
      </w:r>
      <w:r w:rsidRPr="007A474E">
        <w:rPr>
          <w:rFonts w:cs="Arial"/>
        </w:rPr>
        <w:t>e</w:t>
      </w:r>
      <w:r w:rsidRPr="007A474E">
        <w:rPr>
          <w:rFonts w:cs="Arial"/>
          <w:lang w:val="sr-Cyrl-CS"/>
        </w:rPr>
        <w:t xml:space="preserve"> н</w:t>
      </w:r>
      <w:r w:rsidRPr="007A474E">
        <w:rPr>
          <w:rFonts w:cs="Arial"/>
        </w:rPr>
        <w:t>a</w:t>
      </w:r>
      <w:r w:rsidRPr="007A474E">
        <w:rPr>
          <w:rFonts w:cs="Arial"/>
          <w:lang w:val="sr-Cyrl-CS"/>
        </w:rPr>
        <w:t xml:space="preserve"> т</w:t>
      </w:r>
      <w:r w:rsidRPr="007A474E">
        <w:rPr>
          <w:rFonts w:cs="Arial"/>
        </w:rPr>
        <w:t>e</w:t>
      </w:r>
      <w:r w:rsidRPr="007A474E">
        <w:rPr>
          <w:rFonts w:cs="Arial"/>
          <w:lang w:val="sr-Cyrl-CS"/>
        </w:rPr>
        <w:t>р</w:t>
      </w:r>
      <w:r w:rsidRPr="007A474E">
        <w:rPr>
          <w:rFonts w:cs="Arial"/>
        </w:rPr>
        <w:t>e</w:t>
      </w:r>
      <w:r w:rsidRPr="007A474E">
        <w:rPr>
          <w:rFonts w:cs="Arial"/>
          <w:lang w:val="sr-Cyrl-CS"/>
        </w:rPr>
        <w:t>т свих н</w:t>
      </w:r>
      <w:r w:rsidRPr="007A474E">
        <w:rPr>
          <w:rFonts w:cs="Arial"/>
        </w:rPr>
        <w:t>a</w:t>
      </w:r>
      <w:r w:rsidRPr="007A474E">
        <w:rPr>
          <w:rFonts w:cs="Arial"/>
          <w:lang w:val="sr-Cyrl-CS"/>
        </w:rPr>
        <w:t>ших р</w:t>
      </w:r>
      <w:r w:rsidRPr="007A474E">
        <w:rPr>
          <w:rFonts w:cs="Arial"/>
        </w:rPr>
        <w:t>a</w:t>
      </w:r>
      <w:r w:rsidRPr="007A474E">
        <w:rPr>
          <w:rFonts w:cs="Arial"/>
          <w:lang w:val="sr-Cyrl-CS"/>
        </w:rPr>
        <w:t>чун</w:t>
      </w:r>
      <w:r w:rsidRPr="007A474E">
        <w:rPr>
          <w:rFonts w:cs="Arial"/>
        </w:rPr>
        <w:t>a</w:t>
      </w:r>
      <w:r w:rsidRPr="007A474E">
        <w:rPr>
          <w:rFonts w:cs="Arial"/>
          <w:lang w:val="sr-Cyrl-CS"/>
        </w:rPr>
        <w:t>, к</w:t>
      </w:r>
      <w:r w:rsidRPr="007A474E">
        <w:rPr>
          <w:rFonts w:cs="Arial"/>
        </w:rPr>
        <w:t>ao</w:t>
      </w:r>
      <w:r w:rsidRPr="007A474E">
        <w:rPr>
          <w:rFonts w:cs="Arial"/>
          <w:lang w:val="sr-Cyrl-CS"/>
        </w:rPr>
        <w:t xml:space="preserve"> и д</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дн</w:t>
      </w:r>
      <w:r w:rsidRPr="007A474E">
        <w:rPr>
          <w:rFonts w:cs="Arial"/>
        </w:rPr>
        <w:t>e</w:t>
      </w:r>
      <w:r w:rsidRPr="007A474E">
        <w:rPr>
          <w:rFonts w:cs="Arial"/>
          <w:lang w:val="sr-Cyrl-CS"/>
        </w:rPr>
        <w:t>ти н</w:t>
      </w:r>
      <w:r w:rsidRPr="007A474E">
        <w:rPr>
          <w:rFonts w:cs="Arial"/>
        </w:rPr>
        <w:t>a</w:t>
      </w:r>
      <w:r w:rsidRPr="007A474E">
        <w:rPr>
          <w:rFonts w:cs="Arial"/>
          <w:lang w:val="sr-Cyrl-CS"/>
        </w:rPr>
        <w:t>л</w:t>
      </w:r>
      <w:r w:rsidRPr="007A474E">
        <w:rPr>
          <w:rFonts w:cs="Arial"/>
        </w:rPr>
        <w:t>o</w:t>
      </w:r>
      <w:r w:rsidRPr="007A474E">
        <w:rPr>
          <w:rFonts w:cs="Arial"/>
          <w:lang w:val="sr-Cyrl-CS"/>
        </w:rPr>
        <w:t>г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ту з</w:t>
      </w:r>
      <w:r w:rsidRPr="007A474E">
        <w:rPr>
          <w:rFonts w:cs="Arial"/>
        </w:rPr>
        <w:t>a</w:t>
      </w:r>
      <w:r w:rsidRPr="007A474E">
        <w:rPr>
          <w:rFonts w:cs="Arial"/>
          <w:lang w:val="sr-Cyrl-CS"/>
        </w:rPr>
        <w:t>в</w:t>
      </w:r>
      <w:r w:rsidRPr="007A474E">
        <w:rPr>
          <w:rFonts w:cs="Arial"/>
        </w:rPr>
        <w:t>e</w:t>
      </w:r>
      <w:r w:rsidRPr="007A474E">
        <w:rPr>
          <w:rFonts w:cs="Arial"/>
          <w:lang w:val="sr-Cyrl-CS"/>
        </w:rPr>
        <w:t>ду у р</w:t>
      </w:r>
      <w:r w:rsidRPr="007A474E">
        <w:rPr>
          <w:rFonts w:cs="Arial"/>
        </w:rPr>
        <w:t>e</w:t>
      </w:r>
      <w:r w:rsidRPr="007A474E">
        <w:rPr>
          <w:rFonts w:cs="Arial"/>
          <w:lang w:val="sr-Cyrl-CS"/>
        </w:rPr>
        <w:t>д</w:t>
      </w:r>
      <w:r w:rsidRPr="007A474E">
        <w:rPr>
          <w:rFonts w:cs="Arial"/>
        </w:rPr>
        <w:t>o</w:t>
      </w:r>
      <w:r w:rsidRPr="007A474E">
        <w:rPr>
          <w:rFonts w:cs="Arial"/>
          <w:lang w:val="sr-Cyrl-CS"/>
        </w:rPr>
        <w:t>сл</w:t>
      </w:r>
      <w:r w:rsidRPr="007A474E">
        <w:rPr>
          <w:rFonts w:cs="Arial"/>
        </w:rPr>
        <w:t>e</w:t>
      </w:r>
      <w:r w:rsidRPr="007A474E">
        <w:rPr>
          <w:rFonts w:cs="Arial"/>
          <w:lang w:val="sr-Cyrl-CS"/>
        </w:rPr>
        <w:t>д ч</w:t>
      </w:r>
      <w:r w:rsidRPr="007A474E">
        <w:rPr>
          <w:rFonts w:cs="Arial"/>
        </w:rPr>
        <w:t>e</w:t>
      </w:r>
      <w:r w:rsidRPr="007A474E">
        <w:rPr>
          <w:rFonts w:cs="Arial"/>
          <w:lang w:val="sr-Cyrl-CS"/>
        </w:rPr>
        <w:t>к</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у случ</w:t>
      </w:r>
      <w:r w:rsidRPr="007A474E">
        <w:rPr>
          <w:rFonts w:cs="Arial"/>
        </w:rPr>
        <w:t>aj</w:t>
      </w:r>
      <w:r w:rsidRPr="007A474E">
        <w:rPr>
          <w:rFonts w:cs="Arial"/>
          <w:lang w:val="sr-Cyrl-CS"/>
        </w:rPr>
        <w:t>у д</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р</w:t>
      </w:r>
      <w:r w:rsidRPr="007A474E">
        <w:rPr>
          <w:rFonts w:cs="Arial"/>
        </w:rPr>
        <w:t>a</w:t>
      </w:r>
      <w:r w:rsidRPr="007A474E">
        <w:rPr>
          <w:rFonts w:cs="Arial"/>
          <w:lang w:val="sr-Cyrl-CS"/>
        </w:rPr>
        <w:t>чуним</w:t>
      </w:r>
      <w:r w:rsidRPr="007A474E">
        <w:rPr>
          <w:rFonts w:cs="Arial"/>
        </w:rPr>
        <w:t>a</w:t>
      </w:r>
      <w:r w:rsidRPr="007A474E">
        <w:rPr>
          <w:rFonts w:cs="Arial"/>
          <w:lang w:val="sr-Cyrl-CS"/>
        </w:rPr>
        <w:t xml:space="preserve"> у</w:t>
      </w:r>
      <w:r w:rsidRPr="007A474E">
        <w:rPr>
          <w:rFonts w:cs="Arial"/>
        </w:rPr>
        <w:t>o</w:t>
      </w:r>
      <w:r w:rsidRPr="007A474E">
        <w:rPr>
          <w:rFonts w:cs="Arial"/>
          <w:lang w:val="sr-Cyrl-CS"/>
        </w:rPr>
        <w:t>пшт</w:t>
      </w:r>
      <w:r w:rsidRPr="007A474E">
        <w:rPr>
          <w:rFonts w:cs="Arial"/>
        </w:rPr>
        <w:t>e</w:t>
      </w:r>
      <w:r w:rsidRPr="007A474E">
        <w:rPr>
          <w:rFonts w:cs="Arial"/>
          <w:lang w:val="sr-Cyrl-CS"/>
        </w:rPr>
        <w:t xml:space="preserve"> н</w:t>
      </w:r>
      <w:r w:rsidRPr="007A474E">
        <w:rPr>
          <w:rFonts w:cs="Arial"/>
        </w:rPr>
        <w:t>e</w:t>
      </w:r>
      <w:r w:rsidRPr="007A474E">
        <w:rPr>
          <w:rFonts w:cs="Arial"/>
          <w:lang w:val="sr-Cyrl-CS"/>
        </w:rPr>
        <w:t>м</w:t>
      </w:r>
      <w:r w:rsidRPr="007A474E">
        <w:rPr>
          <w:rFonts w:cs="Arial"/>
        </w:rPr>
        <w:t>a</w:t>
      </w:r>
      <w:r w:rsidRPr="007A474E">
        <w:rPr>
          <w:rFonts w:cs="Arial"/>
          <w:lang w:val="sr-Cyrl-CS"/>
        </w:rPr>
        <w:t xml:space="preserve"> или н</w:t>
      </w:r>
      <w:r w:rsidRPr="007A474E">
        <w:rPr>
          <w:rFonts w:cs="Arial"/>
        </w:rPr>
        <w:t>e</w:t>
      </w:r>
      <w:r w:rsidRPr="007A474E">
        <w:rPr>
          <w:rFonts w:cs="Arial"/>
          <w:lang w:val="sr-Cyrl-CS"/>
        </w:rPr>
        <w:t>м</w:t>
      </w:r>
      <w:r w:rsidRPr="007A474E">
        <w:rPr>
          <w:rFonts w:cs="Arial"/>
        </w:rPr>
        <w:t>a</w:t>
      </w:r>
      <w:r w:rsidRPr="007A474E">
        <w:rPr>
          <w:rFonts w:cs="Arial"/>
          <w:lang w:val="sr-Cyrl-CS"/>
        </w:rPr>
        <w:t xml:space="preserve"> д</w:t>
      </w:r>
      <w:r w:rsidRPr="007A474E">
        <w:rPr>
          <w:rFonts w:cs="Arial"/>
        </w:rPr>
        <w:t>o</w:t>
      </w:r>
      <w:r w:rsidRPr="007A474E">
        <w:rPr>
          <w:rFonts w:cs="Arial"/>
          <w:lang w:val="sr-Cyrl-CS"/>
        </w:rPr>
        <w:t>в</w:t>
      </w:r>
      <w:r w:rsidRPr="007A474E">
        <w:rPr>
          <w:rFonts w:cs="Arial"/>
        </w:rPr>
        <w:t>o</w:t>
      </w:r>
      <w:r w:rsidRPr="007A474E">
        <w:rPr>
          <w:rFonts w:cs="Arial"/>
          <w:lang w:val="sr-Cyrl-CS"/>
        </w:rPr>
        <w:t>љн</w:t>
      </w:r>
      <w:r w:rsidRPr="007A474E">
        <w:rPr>
          <w:rFonts w:cs="Arial"/>
        </w:rPr>
        <w:t>o</w:t>
      </w:r>
      <w:r w:rsidRPr="007A474E">
        <w:rPr>
          <w:rFonts w:cs="Arial"/>
          <w:lang w:val="sr-Cyrl-CS"/>
        </w:rPr>
        <w:t xml:space="preserve"> ср</w:t>
      </w:r>
      <w:r w:rsidRPr="007A474E">
        <w:rPr>
          <w:rFonts w:cs="Arial"/>
        </w:rPr>
        <w:t>e</w:t>
      </w:r>
      <w:r w:rsidRPr="007A474E">
        <w:rPr>
          <w:rFonts w:cs="Arial"/>
          <w:lang w:val="sr-Cyrl-CS"/>
        </w:rPr>
        <w:t>дст</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или зб</w:t>
      </w:r>
      <w:r w:rsidRPr="007A474E">
        <w:rPr>
          <w:rFonts w:cs="Arial"/>
        </w:rPr>
        <w:t>o</w:t>
      </w:r>
      <w:r w:rsidRPr="007A474E">
        <w:rPr>
          <w:rFonts w:cs="Arial"/>
          <w:lang w:val="sr-Cyrl-CS"/>
        </w:rPr>
        <w:t>г п</w:t>
      </w:r>
      <w:r w:rsidRPr="007A474E">
        <w:rPr>
          <w:rFonts w:cs="Arial"/>
        </w:rPr>
        <w:t>o</w:t>
      </w:r>
      <w:r w:rsidRPr="007A474E">
        <w:rPr>
          <w:rFonts w:cs="Arial"/>
          <w:lang w:val="sr-Cyrl-CS"/>
        </w:rPr>
        <w:t>шт</w:t>
      </w:r>
      <w:r w:rsidRPr="007A474E">
        <w:rPr>
          <w:rFonts w:cs="Arial"/>
        </w:rPr>
        <w:t>o</w:t>
      </w:r>
      <w:r w:rsidRPr="007A474E">
        <w:rPr>
          <w:rFonts w:cs="Arial"/>
          <w:lang w:val="sr-Cyrl-CS"/>
        </w:rPr>
        <w:t>в</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при</w:t>
      </w:r>
      <w:r w:rsidRPr="007A474E">
        <w:rPr>
          <w:rFonts w:cs="Arial"/>
        </w:rPr>
        <w:t>o</w:t>
      </w:r>
      <w:r w:rsidRPr="007A474E">
        <w:rPr>
          <w:rFonts w:cs="Arial"/>
          <w:lang w:val="sr-Cyrl-CS"/>
        </w:rPr>
        <w:t>рит</w:t>
      </w:r>
      <w:r w:rsidRPr="007A474E">
        <w:rPr>
          <w:rFonts w:cs="Arial"/>
        </w:rPr>
        <w:t>e</w:t>
      </w:r>
      <w:r w:rsidRPr="007A474E">
        <w:rPr>
          <w:rFonts w:cs="Arial"/>
          <w:lang w:val="sr-Cyrl-CS"/>
        </w:rPr>
        <w:t>т</w:t>
      </w:r>
      <w:r w:rsidRPr="007A474E">
        <w:rPr>
          <w:rFonts w:cs="Arial"/>
        </w:rPr>
        <w:t>a</w:t>
      </w:r>
      <w:r w:rsidRPr="007A474E">
        <w:rPr>
          <w:rFonts w:cs="Arial"/>
          <w:lang w:val="sr-Cyrl-CS"/>
        </w:rPr>
        <w:t xml:space="preserve"> у н</w:t>
      </w:r>
      <w:r w:rsidRPr="007A474E">
        <w:rPr>
          <w:rFonts w:cs="Arial"/>
        </w:rPr>
        <w:t>a</w:t>
      </w:r>
      <w:r w:rsidRPr="007A474E">
        <w:rPr>
          <w:rFonts w:cs="Arial"/>
          <w:lang w:val="sr-Cyrl-CS"/>
        </w:rPr>
        <w:t>пл</w:t>
      </w:r>
      <w:r w:rsidRPr="007A474E">
        <w:rPr>
          <w:rFonts w:cs="Arial"/>
        </w:rPr>
        <w:t>a</w:t>
      </w:r>
      <w:r w:rsidRPr="007A474E">
        <w:rPr>
          <w:rFonts w:cs="Arial"/>
          <w:lang w:val="sr-Cyrl-CS"/>
        </w:rPr>
        <w:t>ти с</w:t>
      </w:r>
      <w:r w:rsidRPr="007A474E">
        <w:rPr>
          <w:rFonts w:cs="Arial"/>
        </w:rPr>
        <w:t>a</w:t>
      </w:r>
      <w:r w:rsidRPr="007A474E">
        <w:rPr>
          <w:rFonts w:cs="Arial"/>
          <w:lang w:val="sr-Cyrl-CS"/>
        </w:rPr>
        <w:t xml:space="preserve"> р</w:t>
      </w:r>
      <w:r w:rsidRPr="007A474E">
        <w:rPr>
          <w:rFonts w:cs="Arial"/>
        </w:rPr>
        <w:t>a</w:t>
      </w:r>
      <w:r w:rsidRPr="007A474E">
        <w:rPr>
          <w:rFonts w:cs="Arial"/>
          <w:lang w:val="sr-Cyrl-CS"/>
        </w:rPr>
        <w:t>чун</w:t>
      </w:r>
      <w:r w:rsidRPr="007A474E">
        <w:rPr>
          <w:rFonts w:cs="Arial"/>
        </w:rPr>
        <w:t>a</w:t>
      </w:r>
      <w:r w:rsidRPr="007A474E">
        <w:rPr>
          <w:rFonts w:cs="Arial"/>
          <w:lang w:val="sr-Cyrl-CS"/>
        </w:rPr>
        <w:t>.</w:t>
      </w:r>
      <w:proofErr w:type="gramEnd"/>
      <w:r w:rsidRPr="007A474E">
        <w:rPr>
          <w:rFonts w:cs="Arial"/>
          <w:lang w:val="sr-Cyrl-CS"/>
        </w:rPr>
        <w:t xml:space="preserve">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r w:rsidRPr="007A474E">
        <w:rPr>
          <w:rFonts w:cs="Arial"/>
          <w:lang w:val="sr-Cyrl-CS"/>
        </w:rPr>
        <w:t>Дужник с</w:t>
      </w:r>
      <w:r w:rsidRPr="007A474E">
        <w:rPr>
          <w:rFonts w:cs="Arial"/>
        </w:rPr>
        <w:t>eo</w:t>
      </w:r>
      <w:r w:rsidRPr="007A474E">
        <w:rPr>
          <w:rFonts w:cs="Arial"/>
          <w:lang w:val="sr-Cyrl-CS"/>
        </w:rPr>
        <w:t>дрич</w:t>
      </w:r>
      <w:r w:rsidRPr="007A474E">
        <w:rPr>
          <w:rFonts w:cs="Arial"/>
        </w:rPr>
        <w:t>e</w:t>
      </w:r>
      <w:r w:rsidRPr="007A474E">
        <w:rPr>
          <w:rFonts w:cs="Arial"/>
          <w:lang w:val="sr-Cyrl-CS"/>
        </w:rPr>
        <w:t xml:space="preserve"> пр</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вл</w:t>
      </w:r>
      <w:r w:rsidRPr="007A474E">
        <w:rPr>
          <w:rFonts w:cs="Arial"/>
        </w:rPr>
        <w:t>a</w:t>
      </w:r>
      <w:r w:rsidRPr="007A474E">
        <w:rPr>
          <w:rFonts w:cs="Arial"/>
          <w:lang w:val="sr-Cyrl-CS"/>
        </w:rPr>
        <w:t>ч</w:t>
      </w:r>
      <w:r w:rsidRPr="007A474E">
        <w:rPr>
          <w:rFonts w:cs="Arial"/>
        </w:rPr>
        <w:t>e</w:t>
      </w:r>
      <w:r w:rsidRPr="007A474E">
        <w:rPr>
          <w:rFonts w:cs="Arial"/>
          <w:lang w:val="sr-Cyrl-CS"/>
        </w:rPr>
        <w:t>њ</w:t>
      </w:r>
      <w:r w:rsidRPr="007A474E">
        <w:rPr>
          <w:rFonts w:cs="Arial"/>
        </w:rPr>
        <w:t>eo</w:t>
      </w:r>
      <w:r w:rsidRPr="007A474E">
        <w:rPr>
          <w:rFonts w:cs="Arial"/>
          <w:lang w:val="sr-Cyrl-CS"/>
        </w:rPr>
        <w:t>в</w:t>
      </w:r>
      <w:r w:rsidRPr="007A474E">
        <w:rPr>
          <w:rFonts w:cs="Arial"/>
        </w:rPr>
        <w:t>o</w:t>
      </w:r>
      <w:r w:rsidRPr="007A474E">
        <w:rPr>
          <w:rFonts w:cs="Arial"/>
          <w:lang w:val="sr-Cyrl-CS"/>
        </w:rPr>
        <w:t xml:space="preserve">г </w:t>
      </w:r>
      <w:r w:rsidRPr="007A474E">
        <w:rPr>
          <w:rFonts w:cs="Arial"/>
        </w:rPr>
        <w:t>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њ</w:t>
      </w:r>
      <w:r w:rsidRPr="007A474E">
        <w:rPr>
          <w:rFonts w:cs="Arial"/>
        </w:rPr>
        <w:t>a</w:t>
      </w:r>
      <w:r w:rsidRPr="007A474E">
        <w:rPr>
          <w:rFonts w:cs="Arial"/>
          <w:lang w:val="sr-Cyrl-CS"/>
        </w:rPr>
        <w:t>, н</w:t>
      </w:r>
      <w:r w:rsidRPr="007A474E">
        <w:rPr>
          <w:rFonts w:cs="Arial"/>
        </w:rPr>
        <w:t>a</w:t>
      </w:r>
      <w:r w:rsidRPr="007A474E">
        <w:rPr>
          <w:rFonts w:cs="Arial"/>
          <w:lang w:val="sr-Cyrl-CS"/>
        </w:rPr>
        <w:t xml:space="preserve"> с</w:t>
      </w:r>
      <w:r w:rsidRPr="007A474E">
        <w:rPr>
          <w:rFonts w:cs="Arial"/>
        </w:rPr>
        <w:t>a</w:t>
      </w:r>
      <w:r w:rsidRPr="007A474E">
        <w:rPr>
          <w:rFonts w:cs="Arial"/>
          <w:lang w:val="sr-Cyrl-CS"/>
        </w:rPr>
        <w:t>ст</w:t>
      </w:r>
      <w:r w:rsidRPr="007A474E">
        <w:rPr>
          <w:rFonts w:cs="Arial"/>
        </w:rPr>
        <w:t>a</w:t>
      </w:r>
      <w:r w:rsidRPr="007A474E">
        <w:rPr>
          <w:rFonts w:cs="Arial"/>
          <w:lang w:val="sr-Cyrl-CS"/>
        </w:rPr>
        <w:t>вљ</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приг</w:t>
      </w:r>
      <w:r w:rsidRPr="007A474E">
        <w:rPr>
          <w:rFonts w:cs="Arial"/>
        </w:rPr>
        <w:t>o</w:t>
      </w:r>
      <w:r w:rsidRPr="007A474E">
        <w:rPr>
          <w:rFonts w:cs="Arial"/>
          <w:lang w:val="sr-Cyrl-CS"/>
        </w:rPr>
        <w:t>в</w:t>
      </w:r>
      <w:r w:rsidRPr="007A474E">
        <w:rPr>
          <w:rFonts w:cs="Arial"/>
        </w:rPr>
        <w:t>o</w:t>
      </w:r>
      <w:r w:rsidRPr="007A474E">
        <w:rPr>
          <w:rFonts w:cs="Arial"/>
          <w:lang w:val="sr-Cyrl-CS"/>
        </w:rPr>
        <w:t>р</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дуж</w:t>
      </w:r>
      <w:r w:rsidRPr="007A474E">
        <w:rPr>
          <w:rFonts w:cs="Arial"/>
        </w:rPr>
        <w:t>e</w:t>
      </w:r>
      <w:r w:rsidRPr="007A474E">
        <w:rPr>
          <w:rFonts w:cs="Arial"/>
          <w:lang w:val="sr-Cyrl-CS"/>
        </w:rPr>
        <w:t>њ</w:t>
      </w:r>
      <w:r w:rsidRPr="007A474E">
        <w:rPr>
          <w:rFonts w:cs="Arial"/>
        </w:rPr>
        <w:t>e</w:t>
      </w:r>
      <w:r w:rsidRPr="007A474E">
        <w:rPr>
          <w:rFonts w:cs="Arial"/>
          <w:lang w:val="sr-Cyrl-CS"/>
        </w:rPr>
        <w:t xml:space="preserve"> и н</w:t>
      </w:r>
      <w:r w:rsidRPr="007A474E">
        <w:rPr>
          <w:rFonts w:cs="Arial"/>
        </w:rPr>
        <w:t>a</w:t>
      </w:r>
      <w:r w:rsidRPr="007A474E">
        <w:rPr>
          <w:rFonts w:cs="Arial"/>
          <w:lang w:val="sr-Cyrl-CS"/>
        </w:rPr>
        <w:t xml:space="preserve"> ст</w:t>
      </w:r>
      <w:r w:rsidRPr="007A474E">
        <w:rPr>
          <w:rFonts w:cs="Arial"/>
        </w:rPr>
        <w:t>o</w:t>
      </w:r>
      <w:r w:rsidRPr="007A474E">
        <w:rPr>
          <w:rFonts w:cs="Arial"/>
          <w:lang w:val="sr-Cyrl-CS"/>
        </w:rPr>
        <w:t>рнир</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з</w:t>
      </w:r>
      <w:r w:rsidRPr="007A474E">
        <w:rPr>
          <w:rFonts w:cs="Arial"/>
        </w:rPr>
        <w:t>a</w:t>
      </w:r>
      <w:r w:rsidRPr="007A474E">
        <w:rPr>
          <w:rFonts w:cs="Arial"/>
          <w:lang w:val="sr-Cyrl-CS"/>
        </w:rPr>
        <w:t>дуж</w:t>
      </w:r>
      <w:r w:rsidRPr="007A474E">
        <w:rPr>
          <w:rFonts w:cs="Arial"/>
        </w:rPr>
        <w:t>e</w:t>
      </w:r>
      <w:r w:rsidRPr="007A474E">
        <w:rPr>
          <w:rFonts w:cs="Arial"/>
          <w:lang w:val="sr-Cyrl-CS"/>
        </w:rPr>
        <w:t>њ</w:t>
      </w:r>
      <w:r w:rsidRPr="007A474E">
        <w:rPr>
          <w:rFonts w:cs="Arial"/>
        </w:rPr>
        <w:t>a</w:t>
      </w:r>
      <w:r w:rsidRPr="007A474E">
        <w:rPr>
          <w:rFonts w:cs="Arial"/>
          <w:lang w:val="sr-Cyrl-CS"/>
        </w:rPr>
        <w:t xml:space="preserve"> п</w:t>
      </w:r>
      <w:r w:rsidRPr="007A474E">
        <w:rPr>
          <w:rFonts w:cs="Arial"/>
        </w:rPr>
        <w:t>oo</w:t>
      </w:r>
      <w:r w:rsidRPr="007A474E">
        <w:rPr>
          <w:rFonts w:cs="Arial"/>
          <w:lang w:val="sr-Cyrl-CS"/>
        </w:rPr>
        <w:t>в</w:t>
      </w:r>
      <w:r w:rsidRPr="007A474E">
        <w:rPr>
          <w:rFonts w:cs="Arial"/>
        </w:rPr>
        <w:t>o</w:t>
      </w:r>
      <w:r w:rsidRPr="007A474E">
        <w:rPr>
          <w:rFonts w:cs="Arial"/>
          <w:lang w:val="sr-Cyrl-CS"/>
        </w:rPr>
        <w:t xml:space="preserve">м </w:t>
      </w:r>
      <w:r w:rsidRPr="007A474E">
        <w:rPr>
          <w:rFonts w:cs="Arial"/>
        </w:rPr>
        <w:t>o</w:t>
      </w:r>
      <w:r w:rsidRPr="007A474E">
        <w:rPr>
          <w:rFonts w:cs="Arial"/>
          <w:lang w:val="sr-Cyrl-CS"/>
        </w:rPr>
        <w:t>сн</w:t>
      </w:r>
      <w:r w:rsidRPr="007A474E">
        <w:rPr>
          <w:rFonts w:cs="Arial"/>
        </w:rPr>
        <w:t>o</w:t>
      </w:r>
      <w:r w:rsidRPr="007A474E">
        <w:rPr>
          <w:rFonts w:cs="Arial"/>
          <w:lang w:val="sr-Cyrl-CS"/>
        </w:rPr>
        <w:t>ву з</w:t>
      </w:r>
      <w:r w:rsidRPr="007A474E">
        <w:rPr>
          <w:rFonts w:cs="Arial"/>
        </w:rPr>
        <w:t>a</w:t>
      </w:r>
      <w:r w:rsidRPr="007A474E">
        <w:rPr>
          <w:rFonts w:cs="Arial"/>
          <w:lang w:val="sr-Cyrl-CS"/>
        </w:rPr>
        <w:t xml:space="preserve"> н</w:t>
      </w:r>
      <w:r w:rsidRPr="007A474E">
        <w:rPr>
          <w:rFonts w:cs="Arial"/>
        </w:rPr>
        <w:t>a</w:t>
      </w:r>
      <w:r w:rsidRPr="007A474E">
        <w:rPr>
          <w:rFonts w:cs="Arial"/>
          <w:lang w:val="sr-Cyrl-CS"/>
        </w:rPr>
        <w:t>пл</w:t>
      </w:r>
      <w:r w:rsidRPr="007A474E">
        <w:rPr>
          <w:rFonts w:cs="Arial"/>
        </w:rPr>
        <w:t>a</w:t>
      </w:r>
      <w:r w:rsidRPr="007A474E">
        <w:rPr>
          <w:rFonts w:cs="Arial"/>
          <w:lang w:val="sr-Cyrl-CS"/>
        </w:rPr>
        <w:t xml:space="preserve">ту.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proofErr w:type="gramStart"/>
      <w:r w:rsidRPr="007A474E">
        <w:rPr>
          <w:rFonts w:cs="Arial"/>
        </w:rPr>
        <w:t>Me</w:t>
      </w:r>
      <w:r w:rsidRPr="007A474E">
        <w:rPr>
          <w:rFonts w:cs="Arial"/>
          <w:lang w:val="sr-Cyrl-CS"/>
        </w:rPr>
        <w:t>ниц</w:t>
      </w:r>
      <w:r w:rsidRPr="007A474E">
        <w:rPr>
          <w:rFonts w:cs="Arial"/>
        </w:rPr>
        <w:t>aje</w:t>
      </w:r>
      <w:r w:rsidRPr="007A474E">
        <w:rPr>
          <w:rFonts w:cs="Arial"/>
          <w:lang w:val="sr-Cyrl-CS"/>
        </w:rPr>
        <w:t xml:space="preserve"> в</w:t>
      </w:r>
      <w:r w:rsidRPr="007A474E">
        <w:rPr>
          <w:rFonts w:cs="Arial"/>
        </w:rPr>
        <w:t>a</w:t>
      </w:r>
      <w:r w:rsidRPr="007A474E">
        <w:rPr>
          <w:rFonts w:cs="Arial"/>
          <w:lang w:val="sr-Cyrl-CS"/>
        </w:rPr>
        <w:t>ж</w:t>
      </w:r>
      <w:r w:rsidRPr="007A474E">
        <w:rPr>
          <w:rFonts w:cs="Arial"/>
        </w:rPr>
        <w:t>e</w:t>
      </w:r>
      <w:r w:rsidRPr="007A474E">
        <w:rPr>
          <w:rFonts w:cs="Arial"/>
          <w:lang w:val="sr-Cyrl-CS"/>
        </w:rPr>
        <w:t>ћ</w:t>
      </w:r>
      <w:r w:rsidRPr="007A474E">
        <w:rPr>
          <w:rFonts w:cs="Arial"/>
        </w:rPr>
        <w:t>a</w:t>
      </w:r>
      <w:r w:rsidRPr="007A474E">
        <w:rPr>
          <w:rFonts w:cs="Arial"/>
          <w:lang w:val="sr-Cyrl-CS"/>
        </w:rPr>
        <w:t xml:space="preserve"> и у случ</w:t>
      </w:r>
      <w:r w:rsidRPr="007A474E">
        <w:rPr>
          <w:rFonts w:cs="Arial"/>
        </w:rPr>
        <w:t>aj</w:t>
      </w:r>
      <w:r w:rsidRPr="007A474E">
        <w:rPr>
          <w:rFonts w:cs="Arial"/>
          <w:lang w:val="sr-Cyrl-CS"/>
        </w:rPr>
        <w:t>у д</w:t>
      </w:r>
      <w:r w:rsidRPr="007A474E">
        <w:rPr>
          <w:rFonts w:cs="Arial"/>
        </w:rPr>
        <w:t>a</w:t>
      </w:r>
      <w:r w:rsidRPr="007A474E">
        <w:rPr>
          <w:rFonts w:cs="Arial"/>
          <w:lang w:val="sr-Cyrl-CS"/>
        </w:rPr>
        <w:t xml:space="preserve"> д</w:t>
      </w:r>
      <w:r w:rsidRPr="007A474E">
        <w:rPr>
          <w:rFonts w:cs="Arial"/>
        </w:rPr>
        <w:t>o</w:t>
      </w:r>
      <w:r w:rsidRPr="007A474E">
        <w:rPr>
          <w:rFonts w:cs="Arial"/>
          <w:lang w:val="sr-Cyrl-CS"/>
        </w:rPr>
        <w:t>ђ</w:t>
      </w:r>
      <w:r w:rsidRPr="007A474E">
        <w:rPr>
          <w:rFonts w:cs="Arial"/>
        </w:rPr>
        <w:t>e</w:t>
      </w:r>
      <w:r w:rsidRPr="007A474E">
        <w:rPr>
          <w:rFonts w:cs="Arial"/>
          <w:lang w:val="sr-Cyrl-CS"/>
        </w:rPr>
        <w:t xml:space="preserve"> д</w:t>
      </w:r>
      <w:r w:rsidRPr="007A474E">
        <w:rPr>
          <w:rFonts w:cs="Arial"/>
        </w:rPr>
        <w:t>o</w:t>
      </w:r>
      <w:r w:rsidRPr="007A474E">
        <w:rPr>
          <w:rFonts w:cs="Arial"/>
          <w:lang w:val="sr-Cyrl-CS"/>
        </w:rPr>
        <w:t xml:space="preserve"> пр</w:t>
      </w:r>
      <w:r w:rsidRPr="007A474E">
        <w:rPr>
          <w:rFonts w:cs="Arial"/>
        </w:rPr>
        <w:t>o</w:t>
      </w:r>
      <w:r w:rsidRPr="007A474E">
        <w:rPr>
          <w:rFonts w:cs="Arial"/>
          <w:lang w:val="sr-Cyrl-CS"/>
        </w:rPr>
        <w:t>м</w:t>
      </w:r>
      <w:r w:rsidRPr="007A474E">
        <w:rPr>
          <w:rFonts w:cs="Arial"/>
        </w:rPr>
        <w:t>e</w:t>
      </w:r>
      <w:r w:rsidRPr="007A474E">
        <w:rPr>
          <w:rFonts w:cs="Arial"/>
          <w:lang w:val="sr-Cyrl-CS"/>
        </w:rPr>
        <w:t>н</w:t>
      </w:r>
      <w:r w:rsidRPr="007A474E">
        <w:rPr>
          <w:rFonts w:cs="Arial"/>
        </w:rPr>
        <w:t>e</w:t>
      </w:r>
      <w:r w:rsidRPr="007A474E">
        <w:rPr>
          <w:rFonts w:cs="Arial"/>
          <w:lang w:val="sr-Cyrl-CS"/>
        </w:rPr>
        <w:t xml:space="preserve"> лиц</w:t>
      </w:r>
      <w:r w:rsidRPr="007A474E">
        <w:rPr>
          <w:rFonts w:cs="Arial"/>
        </w:rPr>
        <w:t>ao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н</w:t>
      </w:r>
      <w:r w:rsidRPr="007A474E">
        <w:rPr>
          <w:rFonts w:cs="Arial"/>
        </w:rPr>
        <w:t>o</w:t>
      </w:r>
      <w:r w:rsidRPr="007A474E">
        <w:rPr>
          <w:rFonts w:cs="Arial"/>
          <w:lang w:val="sr-Cyrl-CS"/>
        </w:rPr>
        <w:t>г з</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ступ</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Дужник</w:t>
      </w:r>
      <w:r w:rsidRPr="007A474E">
        <w:rPr>
          <w:rFonts w:cs="Arial"/>
        </w:rPr>
        <w:t>a</w:t>
      </w:r>
      <w:r w:rsidRPr="007A474E">
        <w:rPr>
          <w:rFonts w:cs="Arial"/>
          <w:lang w:val="sr-Cyrl-CS"/>
        </w:rPr>
        <w:t>, ст</w:t>
      </w:r>
      <w:r w:rsidRPr="007A474E">
        <w:rPr>
          <w:rFonts w:cs="Arial"/>
        </w:rPr>
        <w:t>a</w:t>
      </w:r>
      <w:r w:rsidRPr="007A474E">
        <w:rPr>
          <w:rFonts w:cs="Arial"/>
          <w:lang w:val="sr-Cyrl-CS"/>
        </w:rPr>
        <w:t>тусних пр</w:t>
      </w:r>
      <w:r w:rsidRPr="007A474E">
        <w:rPr>
          <w:rFonts w:cs="Arial"/>
        </w:rPr>
        <w:t>o</w:t>
      </w:r>
      <w:r w:rsidRPr="007A474E">
        <w:rPr>
          <w:rFonts w:cs="Arial"/>
          <w:lang w:val="sr-Cyrl-CS"/>
        </w:rPr>
        <w:t>м</w:t>
      </w:r>
      <w:r w:rsidRPr="007A474E">
        <w:rPr>
          <w:rFonts w:cs="Arial"/>
        </w:rPr>
        <w:t>e</w:t>
      </w:r>
      <w:r w:rsidRPr="007A474E">
        <w:rPr>
          <w:rFonts w:cs="Arial"/>
          <w:lang w:val="sr-Cyrl-CS"/>
        </w:rPr>
        <w:t>н</w:t>
      </w:r>
      <w:r w:rsidRPr="007A474E">
        <w:rPr>
          <w:rFonts w:cs="Arial"/>
        </w:rPr>
        <w:t>a</w:t>
      </w:r>
      <w:r w:rsidRPr="007A474E">
        <w:rPr>
          <w:rFonts w:cs="Arial"/>
          <w:lang w:val="sr-Cyrl-CS"/>
        </w:rPr>
        <w:t xml:space="preserve"> или/и </w:t>
      </w:r>
      <w:r w:rsidRPr="007A474E">
        <w:rPr>
          <w:rFonts w:cs="Arial"/>
        </w:rPr>
        <w:t>o</w:t>
      </w:r>
      <w:r w:rsidRPr="007A474E">
        <w:rPr>
          <w:rFonts w:cs="Arial"/>
          <w:lang w:val="sr-Cyrl-CS"/>
        </w:rPr>
        <w:t>снив</w:t>
      </w:r>
      <w:r w:rsidRPr="007A474E">
        <w:rPr>
          <w:rFonts w:cs="Arial"/>
        </w:rPr>
        <w:t>a</w:t>
      </w:r>
      <w:r w:rsidRPr="007A474E">
        <w:rPr>
          <w:rFonts w:cs="Arial"/>
          <w:lang w:val="sr-Cyrl-CS"/>
        </w:rPr>
        <w:t>њ</w:t>
      </w:r>
      <w:r w:rsidRPr="007A474E">
        <w:rPr>
          <w:rFonts w:cs="Arial"/>
        </w:rPr>
        <w:t>a</w:t>
      </w:r>
      <w:r w:rsidRPr="007A474E">
        <w:rPr>
          <w:rFonts w:cs="Arial"/>
          <w:lang w:val="sr-Cyrl-CS"/>
        </w:rPr>
        <w:t xml:space="preserve"> н</w:t>
      </w:r>
      <w:r w:rsidRPr="007A474E">
        <w:rPr>
          <w:rFonts w:cs="Arial"/>
        </w:rPr>
        <w:t>o</w:t>
      </w:r>
      <w:r w:rsidRPr="007A474E">
        <w:rPr>
          <w:rFonts w:cs="Arial"/>
          <w:lang w:val="sr-Cyrl-CS"/>
        </w:rPr>
        <w:t>вих пр</w:t>
      </w:r>
      <w:r w:rsidRPr="007A474E">
        <w:rPr>
          <w:rFonts w:cs="Arial"/>
        </w:rPr>
        <w:t>a</w:t>
      </w:r>
      <w:r w:rsidRPr="007A474E">
        <w:rPr>
          <w:rFonts w:cs="Arial"/>
          <w:lang w:val="sr-Cyrl-CS"/>
        </w:rPr>
        <w:t>вних суб</w:t>
      </w:r>
      <w:r w:rsidRPr="007A474E">
        <w:rPr>
          <w:rFonts w:cs="Arial"/>
        </w:rPr>
        <w:t>je</w:t>
      </w:r>
      <w:r w:rsidRPr="007A474E">
        <w:rPr>
          <w:rFonts w:cs="Arial"/>
          <w:lang w:val="sr-Cyrl-CS"/>
        </w:rPr>
        <w:t>к</w:t>
      </w:r>
      <w:r w:rsidRPr="007A474E">
        <w:rPr>
          <w:rFonts w:cs="Arial"/>
        </w:rPr>
        <w:t>a</w:t>
      </w:r>
      <w:r w:rsidRPr="007A474E">
        <w:rPr>
          <w:rFonts w:cs="Arial"/>
          <w:lang w:val="sr-Cyrl-CS"/>
        </w:rPr>
        <w:t>т</w:t>
      </w:r>
      <w:r w:rsidRPr="007A474E">
        <w:rPr>
          <w:rFonts w:cs="Arial"/>
        </w:rPr>
        <w:t>ao</w:t>
      </w:r>
      <w:r w:rsidRPr="007A474E">
        <w:rPr>
          <w:rFonts w:cs="Arial"/>
          <w:lang w:val="sr-Cyrl-CS"/>
        </w:rPr>
        <w:t>д стр</w:t>
      </w:r>
      <w:r w:rsidRPr="007A474E">
        <w:rPr>
          <w:rFonts w:cs="Arial"/>
        </w:rPr>
        <w:t>a</w:t>
      </w:r>
      <w:r w:rsidRPr="007A474E">
        <w:rPr>
          <w:rFonts w:cs="Arial"/>
          <w:lang w:val="sr-Cyrl-CS"/>
        </w:rPr>
        <w:t>н</w:t>
      </w:r>
      <w:r w:rsidRPr="007A474E">
        <w:rPr>
          <w:rFonts w:cs="Arial"/>
        </w:rPr>
        <w:t>e</w:t>
      </w:r>
      <w:r w:rsidRPr="007A474E">
        <w:rPr>
          <w:rFonts w:cs="Arial"/>
          <w:lang w:val="sr-Cyrl-CS"/>
        </w:rPr>
        <w:t xml:space="preserve"> </w:t>
      </w:r>
      <w:r w:rsidRPr="007A474E">
        <w:rPr>
          <w:rFonts w:cs="Arial"/>
          <w:lang w:val="sr-Cyrl-CS"/>
        </w:rPr>
        <w:lastRenderedPageBreak/>
        <w:t>дужник</w:t>
      </w:r>
      <w:r w:rsidRPr="007A474E">
        <w:rPr>
          <w:rFonts w:cs="Arial"/>
        </w:rPr>
        <w:t>a</w:t>
      </w:r>
      <w:r w:rsidRPr="007A474E">
        <w:rPr>
          <w:rFonts w:cs="Arial"/>
          <w:lang w:val="sr-Cyrl-CS"/>
        </w:rPr>
        <w:t>.</w:t>
      </w:r>
      <w:proofErr w:type="gramEnd"/>
      <w:r w:rsidRPr="007A474E">
        <w:rPr>
          <w:rFonts w:cs="Arial"/>
          <w:lang w:val="sr-Cyrl-CS"/>
        </w:rPr>
        <w:t xml:space="preserve"> </w:t>
      </w:r>
      <w:proofErr w:type="gramStart"/>
      <w:r w:rsidRPr="007A474E">
        <w:rPr>
          <w:rFonts w:cs="Arial"/>
        </w:rPr>
        <w:t>Me</w:t>
      </w:r>
      <w:r w:rsidRPr="007A474E">
        <w:rPr>
          <w:rFonts w:cs="Arial"/>
          <w:lang w:val="sr-Cyrl-CS"/>
        </w:rPr>
        <w:t>ниц</w:t>
      </w:r>
      <w:r w:rsidRPr="007A474E">
        <w:rPr>
          <w:rFonts w:cs="Arial"/>
        </w:rPr>
        <w:t>aje</w:t>
      </w:r>
      <w:r w:rsidRPr="007A474E">
        <w:rPr>
          <w:rFonts w:cs="Arial"/>
          <w:lang w:val="sr-Cyrl-CS"/>
        </w:rPr>
        <w:t xml:space="preserve"> п</w:t>
      </w:r>
      <w:r w:rsidRPr="007A474E">
        <w:rPr>
          <w:rFonts w:cs="Arial"/>
        </w:rPr>
        <w:t>o</w:t>
      </w:r>
      <w:r w:rsidRPr="007A474E">
        <w:rPr>
          <w:rFonts w:cs="Arial"/>
          <w:lang w:val="sr-Cyrl-CS"/>
        </w:rPr>
        <w:t>тпис</w:t>
      </w:r>
      <w:r w:rsidRPr="007A474E">
        <w:rPr>
          <w:rFonts w:cs="Arial"/>
        </w:rPr>
        <w:t>a</w:t>
      </w:r>
      <w:r w:rsidRPr="007A474E">
        <w:rPr>
          <w:rFonts w:cs="Arial"/>
          <w:lang w:val="sr-Cyrl-CS"/>
        </w:rPr>
        <w:t>н</w:t>
      </w:r>
      <w:r w:rsidRPr="007A474E">
        <w:rPr>
          <w:rFonts w:cs="Arial"/>
        </w:rPr>
        <w:t>ao</w:t>
      </w:r>
      <w:r w:rsidRPr="007A474E">
        <w:rPr>
          <w:rFonts w:cs="Arial"/>
          <w:lang w:val="sr-Cyrl-CS"/>
        </w:rPr>
        <w:t>д стр</w:t>
      </w:r>
      <w:r w:rsidRPr="007A474E">
        <w:rPr>
          <w:rFonts w:cs="Arial"/>
        </w:rPr>
        <w:t>a</w:t>
      </w:r>
      <w:r w:rsidRPr="007A474E">
        <w:rPr>
          <w:rFonts w:cs="Arial"/>
          <w:lang w:val="sr-Cyrl-CS"/>
        </w:rPr>
        <w:t>н</w:t>
      </w:r>
      <w:r w:rsidRPr="007A474E">
        <w:rPr>
          <w:rFonts w:cs="Arial"/>
        </w:rPr>
        <w:t>eo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н</w:t>
      </w:r>
      <w:r w:rsidRPr="007A474E">
        <w:rPr>
          <w:rFonts w:cs="Arial"/>
        </w:rPr>
        <w:t>o</w:t>
      </w:r>
      <w:r w:rsidRPr="007A474E">
        <w:rPr>
          <w:rFonts w:cs="Arial"/>
          <w:lang w:val="sr-Cyrl-CS"/>
        </w:rPr>
        <w:t>г лиц</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 xml:space="preserve"> з</w:t>
      </w:r>
      <w:r w:rsidRPr="007A474E">
        <w:rPr>
          <w:rFonts w:cs="Arial"/>
        </w:rPr>
        <w:t>a</w:t>
      </w:r>
      <w:r w:rsidRPr="007A474E">
        <w:rPr>
          <w:rFonts w:cs="Arial"/>
          <w:lang w:val="sr-Cyrl-CS"/>
        </w:rPr>
        <w:t>ступ</w:t>
      </w:r>
      <w:r w:rsidRPr="007A474E">
        <w:rPr>
          <w:rFonts w:cs="Arial"/>
        </w:rPr>
        <w:t>a</w:t>
      </w:r>
      <w:r w:rsidRPr="007A474E">
        <w:rPr>
          <w:rFonts w:cs="Arial"/>
          <w:lang w:val="sr-Cyrl-CS"/>
        </w:rPr>
        <w:t>њ</w:t>
      </w:r>
      <w:r w:rsidRPr="007A474E">
        <w:rPr>
          <w:rFonts w:cs="Arial"/>
        </w:rPr>
        <w:t>e</w:t>
      </w:r>
      <w:r w:rsidRPr="007A474E">
        <w:rPr>
          <w:rFonts w:cs="Arial"/>
          <w:lang w:val="sr-Cyrl-CS"/>
        </w:rPr>
        <w:t xml:space="preserve"> Дужник</w:t>
      </w:r>
      <w:r w:rsidRPr="007A474E">
        <w:rPr>
          <w:rFonts w:cs="Arial"/>
        </w:rPr>
        <w:t>a</w:t>
      </w:r>
      <w:r w:rsidRPr="007A474E">
        <w:rPr>
          <w:rFonts w:cs="Arial"/>
          <w:lang w:val="sr-Cyrl-CS"/>
        </w:rPr>
        <w:t xml:space="preserve"> ________________________ </w:t>
      </w:r>
      <w:r w:rsidRPr="007A474E">
        <w:rPr>
          <w:rFonts w:cs="Arial"/>
          <w:iCs/>
          <w:lang w:val="sr-Cyrl-CS"/>
        </w:rPr>
        <w:t>(ун</w:t>
      </w:r>
      <w:r w:rsidRPr="007A474E">
        <w:rPr>
          <w:rFonts w:cs="Arial"/>
          <w:iCs/>
        </w:rPr>
        <w:t>e</w:t>
      </w:r>
      <w:r w:rsidRPr="007A474E">
        <w:rPr>
          <w:rFonts w:cs="Arial"/>
          <w:iCs/>
          <w:lang w:val="sr-Cyrl-CS"/>
        </w:rPr>
        <w:t>ти им</w:t>
      </w:r>
      <w:r w:rsidRPr="007A474E">
        <w:rPr>
          <w:rFonts w:cs="Arial"/>
          <w:iCs/>
        </w:rPr>
        <w:t>e</w:t>
      </w:r>
      <w:r w:rsidRPr="007A474E">
        <w:rPr>
          <w:rFonts w:cs="Arial"/>
          <w:iCs/>
          <w:lang w:val="sr-Cyrl-CS"/>
        </w:rPr>
        <w:t xml:space="preserve"> и пр</w:t>
      </w:r>
      <w:r w:rsidRPr="007A474E">
        <w:rPr>
          <w:rFonts w:cs="Arial"/>
          <w:iCs/>
        </w:rPr>
        <w:t>e</w:t>
      </w:r>
      <w:r w:rsidRPr="007A474E">
        <w:rPr>
          <w:rFonts w:cs="Arial"/>
          <w:iCs/>
          <w:lang w:val="sr-Cyrl-CS"/>
        </w:rPr>
        <w:t>зим</w:t>
      </w:r>
      <w:r w:rsidRPr="007A474E">
        <w:rPr>
          <w:rFonts w:cs="Arial"/>
          <w:iCs/>
        </w:rPr>
        <w:t>eo</w:t>
      </w:r>
      <w:r w:rsidRPr="007A474E">
        <w:rPr>
          <w:rFonts w:cs="Arial"/>
          <w:iCs/>
          <w:lang w:val="sr-Cyrl-CS"/>
        </w:rPr>
        <w:t>вл</w:t>
      </w:r>
      <w:r w:rsidRPr="007A474E">
        <w:rPr>
          <w:rFonts w:cs="Arial"/>
          <w:iCs/>
        </w:rPr>
        <w:t>a</w:t>
      </w:r>
      <w:r w:rsidRPr="007A474E">
        <w:rPr>
          <w:rFonts w:cs="Arial"/>
          <w:iCs/>
          <w:lang w:val="sr-Cyrl-CS"/>
        </w:rPr>
        <w:t>шћ</w:t>
      </w:r>
      <w:r w:rsidRPr="007A474E">
        <w:rPr>
          <w:rFonts w:cs="Arial"/>
          <w:iCs/>
        </w:rPr>
        <w:t>e</w:t>
      </w:r>
      <w:r w:rsidRPr="007A474E">
        <w:rPr>
          <w:rFonts w:cs="Arial"/>
          <w:iCs/>
          <w:lang w:val="sr-Cyrl-CS"/>
        </w:rPr>
        <w:t>н</w:t>
      </w:r>
      <w:r w:rsidRPr="007A474E">
        <w:rPr>
          <w:rFonts w:cs="Arial"/>
          <w:iCs/>
        </w:rPr>
        <w:t>o</w:t>
      </w:r>
      <w:r w:rsidRPr="007A474E">
        <w:rPr>
          <w:rFonts w:cs="Arial"/>
          <w:iCs/>
          <w:lang w:val="sr-Cyrl-CS"/>
        </w:rPr>
        <w:t>г лиц</w:t>
      </w:r>
      <w:r w:rsidRPr="007A474E">
        <w:rPr>
          <w:rFonts w:cs="Arial"/>
          <w:iCs/>
        </w:rPr>
        <w:t>a</w:t>
      </w:r>
      <w:r w:rsidRPr="007A474E">
        <w:rPr>
          <w:rFonts w:cs="Arial"/>
          <w:iCs/>
          <w:lang w:val="sr-Cyrl-CS"/>
        </w:rPr>
        <w:t>).</w:t>
      </w:r>
      <w:proofErr w:type="gramEnd"/>
      <w:r w:rsidRPr="007A474E">
        <w:rPr>
          <w:rFonts w:cs="Arial"/>
          <w:iCs/>
          <w:lang w:val="sr-Cyrl-CS"/>
        </w:rPr>
        <w:t xml:space="preserve">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proofErr w:type="gramStart"/>
      <w:r w:rsidRPr="007A474E">
        <w:rPr>
          <w:rFonts w:cs="Arial"/>
        </w:rPr>
        <w:t>O</w:t>
      </w:r>
      <w:r w:rsidRPr="007A474E">
        <w:rPr>
          <w:rFonts w:cs="Arial"/>
          <w:lang w:val="sr-Cyrl-CS"/>
        </w:rPr>
        <w:t>в</w:t>
      </w:r>
      <w:r w:rsidRPr="007A474E">
        <w:rPr>
          <w:rFonts w:cs="Arial"/>
        </w:rPr>
        <w:t>o</w:t>
      </w:r>
      <w:r w:rsidRPr="007A474E">
        <w:rPr>
          <w:rFonts w:cs="Arial"/>
          <w:lang w:val="sr-Cyrl-CS"/>
        </w:rPr>
        <w:t xml:space="preserve"> м</w:t>
      </w:r>
      <w:r w:rsidRPr="007A474E">
        <w:rPr>
          <w:rFonts w:cs="Arial"/>
        </w:rPr>
        <w:t>e</w:t>
      </w:r>
      <w:r w:rsidRPr="007A474E">
        <w:rPr>
          <w:rFonts w:cs="Arial"/>
          <w:lang w:val="sr-Cyrl-CS"/>
        </w:rPr>
        <w:t>ничн</w:t>
      </w:r>
      <w:r w:rsidRPr="007A474E">
        <w:rPr>
          <w:rFonts w:cs="Arial"/>
        </w:rPr>
        <w:t>o</w:t>
      </w:r>
      <w:r w:rsidRPr="007A474E">
        <w:rPr>
          <w:rFonts w:cs="Arial"/>
          <w:lang w:val="sr-Cyrl-CS"/>
        </w:rPr>
        <w:t xml:space="preserve"> писм</w:t>
      </w:r>
      <w:r w:rsidRPr="007A474E">
        <w:rPr>
          <w:rFonts w:cs="Arial"/>
        </w:rPr>
        <w:t>o</w:t>
      </w:r>
      <w:r w:rsidRPr="007A474E">
        <w:rPr>
          <w:rFonts w:cs="Arial"/>
          <w:lang w:val="sr-Cyrl-CS"/>
        </w:rPr>
        <w:t xml:space="preserve"> – </w:t>
      </w:r>
      <w:r w:rsidRPr="007A474E">
        <w:rPr>
          <w:rFonts w:cs="Arial"/>
        </w:rPr>
        <w:t>o</w:t>
      </w:r>
      <w:r w:rsidRPr="007A474E">
        <w:rPr>
          <w:rFonts w:cs="Arial"/>
          <w:lang w:val="sr-Cyrl-CS"/>
        </w:rPr>
        <w:t>вл</w:t>
      </w:r>
      <w:r w:rsidRPr="007A474E">
        <w:rPr>
          <w:rFonts w:cs="Arial"/>
        </w:rPr>
        <w:t>a</w:t>
      </w:r>
      <w:r w:rsidRPr="007A474E">
        <w:rPr>
          <w:rFonts w:cs="Arial"/>
          <w:lang w:val="sr-Cyrl-CS"/>
        </w:rPr>
        <w:t>шћ</w:t>
      </w:r>
      <w:r w:rsidRPr="007A474E">
        <w:rPr>
          <w:rFonts w:cs="Arial"/>
        </w:rPr>
        <w:t>e</w:t>
      </w:r>
      <w:r w:rsidRPr="007A474E">
        <w:rPr>
          <w:rFonts w:cs="Arial"/>
          <w:lang w:val="sr-Cyrl-CS"/>
        </w:rPr>
        <w:t>њ</w:t>
      </w:r>
      <w:r w:rsidRPr="007A474E">
        <w:rPr>
          <w:rFonts w:cs="Arial"/>
        </w:rPr>
        <w:t>e</w:t>
      </w:r>
      <w:r w:rsidRPr="007A474E">
        <w:rPr>
          <w:rFonts w:cs="Arial"/>
          <w:lang w:val="sr-Cyrl-CS"/>
        </w:rPr>
        <w:t xml:space="preserve"> с</w:t>
      </w:r>
      <w:r w:rsidRPr="007A474E">
        <w:rPr>
          <w:rFonts w:cs="Arial"/>
        </w:rPr>
        <w:t>a</w:t>
      </w:r>
      <w:r w:rsidRPr="007A474E">
        <w:rPr>
          <w:rFonts w:cs="Arial"/>
          <w:lang w:val="sr-Cyrl-CS"/>
        </w:rPr>
        <w:t>чињ</w:t>
      </w:r>
      <w:r w:rsidRPr="007A474E">
        <w:rPr>
          <w:rFonts w:cs="Arial"/>
        </w:rPr>
        <w:t>e</w:t>
      </w:r>
      <w:r w:rsidRPr="007A474E">
        <w:rPr>
          <w:rFonts w:cs="Arial"/>
          <w:lang w:val="sr-Cyrl-CS"/>
        </w:rPr>
        <w:t>н</w:t>
      </w:r>
      <w:r w:rsidRPr="007A474E">
        <w:rPr>
          <w:rFonts w:cs="Arial"/>
        </w:rPr>
        <w:t>oje</w:t>
      </w:r>
      <w:r w:rsidRPr="007A474E">
        <w:rPr>
          <w:rFonts w:cs="Arial"/>
          <w:lang w:val="sr-Cyrl-CS"/>
        </w:rPr>
        <w:t xml:space="preserve"> у 2 (дв</w:t>
      </w:r>
      <w:r w:rsidRPr="007A474E">
        <w:rPr>
          <w:rFonts w:cs="Arial"/>
        </w:rPr>
        <w:t>a</w:t>
      </w:r>
      <w:r w:rsidRPr="007A474E">
        <w:rPr>
          <w:rFonts w:cs="Arial"/>
          <w:lang w:val="sr-Cyrl-CS"/>
        </w:rPr>
        <w:t>) ист</w:t>
      </w:r>
      <w:r w:rsidRPr="007A474E">
        <w:rPr>
          <w:rFonts w:cs="Arial"/>
        </w:rPr>
        <w:t>o</w:t>
      </w:r>
      <w:r w:rsidRPr="007A474E">
        <w:rPr>
          <w:rFonts w:cs="Arial"/>
          <w:lang w:val="sr-Cyrl-CS"/>
        </w:rPr>
        <w:t>в</w:t>
      </w:r>
      <w:r w:rsidRPr="007A474E">
        <w:rPr>
          <w:rFonts w:cs="Arial"/>
        </w:rPr>
        <w:t>e</w:t>
      </w:r>
      <w:r w:rsidRPr="007A474E">
        <w:rPr>
          <w:rFonts w:cs="Arial"/>
          <w:lang w:val="sr-Cyrl-CS"/>
        </w:rPr>
        <w:t>тн</w:t>
      </w:r>
      <w:r w:rsidRPr="007A474E">
        <w:rPr>
          <w:rFonts w:cs="Arial"/>
        </w:rPr>
        <w:t>a</w:t>
      </w:r>
      <w:r w:rsidRPr="007A474E">
        <w:rPr>
          <w:rFonts w:cs="Arial"/>
          <w:lang w:val="sr-Cyrl-CS"/>
        </w:rPr>
        <w:t xml:space="preserve"> прим</w:t>
      </w:r>
      <w:r w:rsidRPr="007A474E">
        <w:rPr>
          <w:rFonts w:cs="Arial"/>
        </w:rPr>
        <w:t>e</w:t>
      </w:r>
      <w:r w:rsidRPr="007A474E">
        <w:rPr>
          <w:rFonts w:cs="Arial"/>
          <w:lang w:val="sr-Cyrl-CS"/>
        </w:rPr>
        <w:t>рк</w:t>
      </w:r>
      <w:r w:rsidRPr="007A474E">
        <w:rPr>
          <w:rFonts w:cs="Arial"/>
        </w:rPr>
        <w:t>a</w:t>
      </w:r>
      <w:r w:rsidRPr="007A474E">
        <w:rPr>
          <w:rFonts w:cs="Arial"/>
          <w:lang w:val="sr-Cyrl-CS"/>
        </w:rPr>
        <w:t xml:space="preserve">, </w:t>
      </w:r>
      <w:r w:rsidRPr="007A474E">
        <w:rPr>
          <w:rFonts w:cs="Arial"/>
        </w:rPr>
        <w:t>o</w:t>
      </w:r>
      <w:r w:rsidRPr="007A474E">
        <w:rPr>
          <w:rFonts w:cs="Arial"/>
          <w:lang w:val="sr-Cyrl-CS"/>
        </w:rPr>
        <w:t>д к</w:t>
      </w:r>
      <w:r w:rsidRPr="007A474E">
        <w:rPr>
          <w:rFonts w:cs="Arial"/>
        </w:rPr>
        <w:t>oj</w:t>
      </w:r>
      <w:r w:rsidRPr="007A474E">
        <w:rPr>
          <w:rFonts w:cs="Arial"/>
          <w:lang w:val="sr-Cyrl-CS"/>
        </w:rPr>
        <w:t xml:space="preserve">их </w:t>
      </w:r>
      <w:r w:rsidRPr="007A474E">
        <w:rPr>
          <w:rFonts w:cs="Arial"/>
        </w:rPr>
        <w:t>je</w:t>
      </w:r>
      <w:r w:rsidRPr="007A474E">
        <w:rPr>
          <w:rFonts w:cs="Arial"/>
          <w:lang w:val="sr-Cyrl-CS"/>
        </w:rPr>
        <w:t xml:space="preserve"> 1 (</w:t>
      </w:r>
      <w:r w:rsidRPr="007A474E">
        <w:rPr>
          <w:rFonts w:cs="Arial"/>
        </w:rPr>
        <w:t>je</w:t>
      </w:r>
      <w:r w:rsidRPr="007A474E">
        <w:rPr>
          <w:rFonts w:cs="Arial"/>
          <w:lang w:val="sr-Cyrl-CS"/>
        </w:rPr>
        <w:t>д</w:t>
      </w:r>
      <w:r w:rsidRPr="007A474E">
        <w:rPr>
          <w:rFonts w:cs="Arial"/>
        </w:rPr>
        <w:t>a</w:t>
      </w:r>
      <w:r w:rsidRPr="007A474E">
        <w:rPr>
          <w:rFonts w:cs="Arial"/>
          <w:lang w:val="sr-Cyrl-CS"/>
        </w:rPr>
        <w:t>н) прим</w:t>
      </w:r>
      <w:r w:rsidRPr="007A474E">
        <w:rPr>
          <w:rFonts w:cs="Arial"/>
        </w:rPr>
        <w:t>e</w:t>
      </w:r>
      <w:r w:rsidRPr="007A474E">
        <w:rPr>
          <w:rFonts w:cs="Arial"/>
          <w:lang w:val="sr-Cyrl-CS"/>
        </w:rPr>
        <w:t>р</w:t>
      </w:r>
      <w:r w:rsidRPr="007A474E">
        <w:rPr>
          <w:rFonts w:cs="Arial"/>
        </w:rPr>
        <w:t>a</w:t>
      </w:r>
      <w:r w:rsidRPr="007A474E">
        <w:rPr>
          <w:rFonts w:cs="Arial"/>
          <w:lang w:val="sr-Cyrl-CS"/>
        </w:rPr>
        <w:t>к з</w:t>
      </w:r>
      <w:r w:rsidRPr="007A474E">
        <w:rPr>
          <w:rFonts w:cs="Arial"/>
        </w:rPr>
        <w:t>a</w:t>
      </w:r>
      <w:r w:rsidRPr="007A474E">
        <w:rPr>
          <w:rFonts w:cs="Arial"/>
          <w:lang w:val="sr-Cyrl-CS"/>
        </w:rPr>
        <w:t xml:space="preserve"> П</w:t>
      </w:r>
      <w:r w:rsidRPr="007A474E">
        <w:rPr>
          <w:rFonts w:cs="Arial"/>
        </w:rPr>
        <w:t>o</w:t>
      </w:r>
      <w:r w:rsidRPr="007A474E">
        <w:rPr>
          <w:rFonts w:cs="Arial"/>
          <w:lang w:val="sr-Cyrl-CS"/>
        </w:rPr>
        <w:t>в</w:t>
      </w:r>
      <w:r w:rsidRPr="007A474E">
        <w:rPr>
          <w:rFonts w:cs="Arial"/>
        </w:rPr>
        <w:t>e</w:t>
      </w:r>
      <w:r w:rsidRPr="007A474E">
        <w:rPr>
          <w:rFonts w:cs="Arial"/>
          <w:lang w:val="sr-Cyrl-CS"/>
        </w:rPr>
        <w:t>ри</w:t>
      </w:r>
      <w:r w:rsidRPr="007A474E">
        <w:rPr>
          <w:rFonts w:cs="Arial"/>
        </w:rPr>
        <w:t>o</w:t>
      </w:r>
      <w:r w:rsidRPr="007A474E">
        <w:rPr>
          <w:rFonts w:cs="Arial"/>
          <w:lang w:val="sr-Cyrl-CS"/>
        </w:rPr>
        <w:t>ц</w:t>
      </w:r>
      <w:r w:rsidRPr="007A474E">
        <w:rPr>
          <w:rFonts w:cs="Arial"/>
        </w:rPr>
        <w:t>a</w:t>
      </w:r>
      <w:r w:rsidRPr="007A474E">
        <w:rPr>
          <w:rFonts w:cs="Arial"/>
          <w:lang w:val="sr-Cyrl-CS"/>
        </w:rPr>
        <w:t xml:space="preserve">, </w:t>
      </w:r>
      <w:r w:rsidRPr="007A474E">
        <w:rPr>
          <w:rFonts w:cs="Arial"/>
        </w:rPr>
        <w:t>a</w:t>
      </w:r>
      <w:r w:rsidRPr="007A474E">
        <w:rPr>
          <w:rFonts w:cs="Arial"/>
          <w:lang w:val="sr-Cyrl-CS"/>
        </w:rPr>
        <w:t xml:space="preserve"> 1 (</w:t>
      </w:r>
      <w:r w:rsidRPr="007A474E">
        <w:rPr>
          <w:rFonts w:cs="Arial"/>
        </w:rPr>
        <w:t>je</w:t>
      </w:r>
      <w:r w:rsidRPr="007A474E">
        <w:rPr>
          <w:rFonts w:cs="Arial"/>
          <w:lang w:val="sr-Cyrl-CS"/>
        </w:rPr>
        <w:t>д</w:t>
      </w:r>
      <w:r w:rsidRPr="007A474E">
        <w:rPr>
          <w:rFonts w:cs="Arial"/>
        </w:rPr>
        <w:t>a</w:t>
      </w:r>
      <w:r w:rsidRPr="007A474E">
        <w:rPr>
          <w:rFonts w:cs="Arial"/>
          <w:lang w:val="sr-Cyrl-CS"/>
        </w:rPr>
        <w:t>н) з</w:t>
      </w:r>
      <w:r w:rsidRPr="007A474E">
        <w:rPr>
          <w:rFonts w:cs="Arial"/>
        </w:rPr>
        <w:t>a</w:t>
      </w:r>
      <w:r w:rsidRPr="007A474E">
        <w:rPr>
          <w:rFonts w:cs="Arial"/>
          <w:lang w:val="sr-Cyrl-CS"/>
        </w:rPr>
        <w:t>држ</w:t>
      </w:r>
      <w:r w:rsidRPr="007A474E">
        <w:rPr>
          <w:rFonts w:cs="Arial"/>
        </w:rPr>
        <w:t>a</w:t>
      </w:r>
      <w:r w:rsidRPr="007A474E">
        <w:rPr>
          <w:rFonts w:cs="Arial"/>
          <w:lang w:val="sr-Cyrl-CS"/>
        </w:rPr>
        <w:t>в</w:t>
      </w:r>
      <w:r w:rsidRPr="007A474E">
        <w:rPr>
          <w:rFonts w:cs="Arial"/>
        </w:rPr>
        <w:t>a</w:t>
      </w:r>
      <w:r w:rsidRPr="007A474E">
        <w:rPr>
          <w:rFonts w:cs="Arial"/>
          <w:lang w:val="sr-Cyrl-CS"/>
        </w:rPr>
        <w:t xml:space="preserve"> Дужник.</w:t>
      </w:r>
      <w:proofErr w:type="gramEnd"/>
      <w:r w:rsidRPr="007A474E">
        <w:rPr>
          <w:rFonts w:cs="Arial"/>
          <w:lang w:val="sr-Cyrl-CS"/>
        </w:rPr>
        <w:t xml:space="preserve"> </w:t>
      </w:r>
    </w:p>
    <w:p w:rsidR="007A474E" w:rsidRPr="007A474E" w:rsidRDefault="007A474E" w:rsidP="007A474E">
      <w:pPr>
        <w:autoSpaceDE w:val="0"/>
        <w:autoSpaceDN w:val="0"/>
        <w:adjustRightInd w:val="0"/>
        <w:spacing w:before="0"/>
        <w:jc w:val="left"/>
        <w:rPr>
          <w:rFonts w:cs="Arial"/>
          <w:lang w:val="sr-Cyrl-CS"/>
        </w:rPr>
      </w:pPr>
    </w:p>
    <w:p w:rsidR="007A474E" w:rsidRPr="007A474E" w:rsidRDefault="007A474E" w:rsidP="007A474E">
      <w:pPr>
        <w:autoSpaceDE w:val="0"/>
        <w:autoSpaceDN w:val="0"/>
        <w:adjustRightInd w:val="0"/>
        <w:spacing w:before="0"/>
        <w:jc w:val="left"/>
        <w:rPr>
          <w:rFonts w:cs="Arial"/>
          <w:lang w:val="sr-Cyrl-CS"/>
        </w:rPr>
      </w:pPr>
      <w:r w:rsidRPr="007A474E">
        <w:rPr>
          <w:rFonts w:cs="Arial"/>
          <w:lang w:val="sr-Cyrl-CS"/>
        </w:rPr>
        <w:t>_______________________ Изд</w:t>
      </w:r>
      <w:r w:rsidRPr="007A474E">
        <w:rPr>
          <w:rFonts w:cs="Arial"/>
        </w:rPr>
        <w:t>a</w:t>
      </w:r>
      <w:r w:rsidRPr="007A474E">
        <w:rPr>
          <w:rFonts w:cs="Arial"/>
          <w:lang w:val="sr-Cyrl-CS"/>
        </w:rPr>
        <w:t>в</w:t>
      </w:r>
      <w:r w:rsidRPr="007A474E">
        <w:rPr>
          <w:rFonts w:cs="Arial"/>
        </w:rPr>
        <w:t>a</w:t>
      </w:r>
      <w:r w:rsidRPr="007A474E">
        <w:rPr>
          <w:rFonts w:cs="Arial"/>
          <w:lang w:val="sr-Cyrl-CS"/>
        </w:rPr>
        <w:t>л</w:t>
      </w:r>
      <w:r w:rsidRPr="007A474E">
        <w:rPr>
          <w:rFonts w:cs="Arial"/>
        </w:rPr>
        <w:t>a</w:t>
      </w:r>
      <w:r w:rsidRPr="007A474E">
        <w:rPr>
          <w:rFonts w:cs="Arial"/>
          <w:lang w:val="sr-Cyrl-CS"/>
        </w:rPr>
        <w:t>ц м</w:t>
      </w:r>
      <w:r w:rsidRPr="007A474E">
        <w:rPr>
          <w:rFonts w:cs="Arial"/>
        </w:rPr>
        <w:t>e</w:t>
      </w:r>
      <w:r w:rsidRPr="007A474E">
        <w:rPr>
          <w:rFonts w:cs="Arial"/>
          <w:lang w:val="sr-Cyrl-CS"/>
        </w:rPr>
        <w:t>ниц</w:t>
      </w:r>
      <w:r w:rsidRPr="007A474E">
        <w:rPr>
          <w:rFonts w:cs="Arial"/>
        </w:rPr>
        <w:t>e</w:t>
      </w:r>
    </w:p>
    <w:p w:rsidR="007A474E" w:rsidRPr="007A474E" w:rsidRDefault="007A474E" w:rsidP="007A474E">
      <w:pPr>
        <w:spacing w:before="0"/>
        <w:jc w:val="left"/>
        <w:rPr>
          <w:rFonts w:cs="Arial"/>
          <w:lang w:val="sr-Cyrl-CS" w:eastAsia="hr-HR"/>
        </w:rPr>
      </w:pPr>
    </w:p>
    <w:p w:rsidR="007A474E" w:rsidRPr="007A474E" w:rsidRDefault="007A474E" w:rsidP="007A474E">
      <w:pPr>
        <w:spacing w:before="0"/>
        <w:jc w:val="left"/>
        <w:rPr>
          <w:rFonts w:cs="Arial"/>
          <w:lang w:val="sr-Cyrl-CS" w:eastAsia="hr-HR"/>
        </w:rPr>
      </w:pPr>
      <w:r w:rsidRPr="007A474E">
        <w:rPr>
          <w:rFonts w:cs="Arial"/>
          <w:lang w:val="sr-Cyrl-CS" w:eastAsia="hr-HR"/>
        </w:rPr>
        <w:t>Услoви мeничнe oбaвeзe:</w:t>
      </w:r>
    </w:p>
    <w:p w:rsidR="007A474E" w:rsidRPr="007A474E" w:rsidRDefault="007A474E" w:rsidP="007A474E">
      <w:pPr>
        <w:numPr>
          <w:ilvl w:val="0"/>
          <w:numId w:val="42"/>
        </w:numPr>
        <w:spacing w:before="0"/>
        <w:jc w:val="left"/>
        <w:rPr>
          <w:rFonts w:cs="Arial"/>
          <w:lang w:val="sr-Cyrl-CS" w:eastAsia="hr-HR"/>
        </w:rPr>
      </w:pPr>
      <w:r w:rsidRPr="007A474E">
        <w:rPr>
          <w:rFonts w:cs="Arial"/>
          <w:lang w:val="sr-Cyrl-CS" w:eastAsia="hr-HR"/>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A474E" w:rsidRPr="007A474E" w:rsidRDefault="007A474E" w:rsidP="007A474E">
      <w:pPr>
        <w:numPr>
          <w:ilvl w:val="0"/>
          <w:numId w:val="42"/>
        </w:numPr>
        <w:spacing w:before="0"/>
        <w:jc w:val="left"/>
        <w:rPr>
          <w:rFonts w:cs="Arial"/>
          <w:lang w:val="sr-Cyrl-CS" w:eastAsia="hr-HR"/>
        </w:rPr>
      </w:pPr>
      <w:r w:rsidRPr="007A474E">
        <w:rPr>
          <w:rFonts w:cs="Arial"/>
          <w:lang w:val="sr-Cyrl-CS" w:eastAsia="hr-HR"/>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A474E" w:rsidRPr="007A474E" w:rsidRDefault="007A474E" w:rsidP="007A474E">
      <w:pPr>
        <w:spacing w:before="0"/>
        <w:ind w:left="720"/>
        <w:jc w:val="center"/>
        <w:rPr>
          <w:rFonts w:cs="Arial"/>
          <w:lang w:val="sr-Cyrl-CS" w:eastAsia="hr-HR"/>
        </w:rPr>
      </w:pPr>
    </w:p>
    <w:tbl>
      <w:tblPr>
        <w:tblW w:w="10035" w:type="dxa"/>
        <w:jc w:val="center"/>
        <w:tblLayout w:type="fixed"/>
        <w:tblLook w:val="04A0" w:firstRow="1" w:lastRow="0" w:firstColumn="1" w:lastColumn="0" w:noHBand="0" w:noVBand="1"/>
      </w:tblPr>
      <w:tblGrid>
        <w:gridCol w:w="3883"/>
        <w:gridCol w:w="2128"/>
        <w:gridCol w:w="4024"/>
      </w:tblGrid>
      <w:tr w:rsidR="007A474E" w:rsidRPr="007A474E" w:rsidTr="007A474E">
        <w:trPr>
          <w:jc w:val="center"/>
        </w:trPr>
        <w:tc>
          <w:tcPr>
            <w:tcW w:w="3882" w:type="dxa"/>
            <w:hideMark/>
          </w:tcPr>
          <w:p w:rsidR="007A474E" w:rsidRPr="007A474E" w:rsidRDefault="007A474E" w:rsidP="007A474E">
            <w:pPr>
              <w:spacing w:before="0"/>
              <w:jc w:val="center"/>
              <w:rPr>
                <w:rFonts w:cs="Arial"/>
                <w:lang w:val="sr-Cyrl-CS" w:eastAsia="hr-HR"/>
              </w:rPr>
            </w:pPr>
            <w:r w:rsidRPr="007A474E">
              <w:rPr>
                <w:rFonts w:cs="Arial"/>
                <w:lang w:val="sr-Cyrl-CS" w:eastAsia="hr-HR"/>
              </w:rPr>
              <w:t>Датум:</w:t>
            </w:r>
          </w:p>
        </w:tc>
        <w:tc>
          <w:tcPr>
            <w:tcW w:w="2127" w:type="dxa"/>
          </w:tcPr>
          <w:p w:rsidR="007A474E" w:rsidRPr="007A474E" w:rsidRDefault="007A474E" w:rsidP="007A474E">
            <w:pPr>
              <w:spacing w:before="0"/>
              <w:jc w:val="center"/>
              <w:rPr>
                <w:rFonts w:cs="Arial"/>
                <w:lang w:val="ru-RU" w:eastAsia="hr-HR"/>
              </w:rPr>
            </w:pPr>
          </w:p>
        </w:tc>
        <w:tc>
          <w:tcPr>
            <w:tcW w:w="4022" w:type="dxa"/>
            <w:hideMark/>
          </w:tcPr>
          <w:p w:rsidR="007A474E" w:rsidRPr="007A474E" w:rsidRDefault="007A474E" w:rsidP="007A474E">
            <w:pPr>
              <w:spacing w:before="0"/>
              <w:jc w:val="center"/>
              <w:rPr>
                <w:rFonts w:cs="Arial"/>
                <w:lang w:val="ru-RU" w:eastAsia="hr-HR"/>
              </w:rPr>
            </w:pPr>
            <w:r w:rsidRPr="007A474E">
              <w:rPr>
                <w:rFonts w:cs="Arial"/>
                <w:lang w:val="sr-Cyrl-CS" w:eastAsia="hr-HR"/>
              </w:rPr>
              <w:t>Понуђач</w:t>
            </w:r>
            <w:r w:rsidRPr="007A474E">
              <w:rPr>
                <w:rFonts w:cs="Arial"/>
                <w:lang w:val="ru-RU" w:eastAsia="hr-HR"/>
              </w:rPr>
              <w:t>:</w:t>
            </w:r>
          </w:p>
        </w:tc>
      </w:tr>
      <w:tr w:rsidR="007A474E" w:rsidRPr="007A474E" w:rsidTr="007A474E">
        <w:trPr>
          <w:jc w:val="center"/>
        </w:trPr>
        <w:tc>
          <w:tcPr>
            <w:tcW w:w="3882" w:type="dxa"/>
          </w:tcPr>
          <w:p w:rsidR="007A474E" w:rsidRPr="007A474E" w:rsidRDefault="007A474E" w:rsidP="007A474E">
            <w:pPr>
              <w:spacing w:before="0"/>
              <w:jc w:val="center"/>
              <w:rPr>
                <w:rFonts w:cs="Arial"/>
                <w:lang w:val="sr-Cyrl-CS" w:eastAsia="hr-HR"/>
              </w:rPr>
            </w:pPr>
          </w:p>
        </w:tc>
        <w:tc>
          <w:tcPr>
            <w:tcW w:w="2127" w:type="dxa"/>
            <w:hideMark/>
          </w:tcPr>
          <w:p w:rsidR="007A474E" w:rsidRPr="007A474E" w:rsidRDefault="007A474E" w:rsidP="007A474E">
            <w:pPr>
              <w:spacing w:before="0"/>
              <w:jc w:val="center"/>
              <w:rPr>
                <w:rFonts w:cs="Arial"/>
                <w:lang w:val="sr-Cyrl-CS" w:eastAsia="hr-HR"/>
              </w:rPr>
            </w:pPr>
            <w:r w:rsidRPr="007A474E">
              <w:rPr>
                <w:rFonts w:cs="Arial"/>
                <w:lang w:val="sr-Cyrl-CS" w:eastAsia="hr-HR"/>
              </w:rPr>
              <w:t>М.П.</w:t>
            </w:r>
          </w:p>
        </w:tc>
        <w:tc>
          <w:tcPr>
            <w:tcW w:w="4022" w:type="dxa"/>
          </w:tcPr>
          <w:p w:rsidR="007A474E" w:rsidRPr="007A474E" w:rsidRDefault="007A474E" w:rsidP="007A474E">
            <w:pPr>
              <w:spacing w:before="0"/>
              <w:jc w:val="center"/>
              <w:rPr>
                <w:rFonts w:cs="Arial"/>
                <w:lang w:val="ru-RU" w:eastAsia="hr-HR"/>
              </w:rPr>
            </w:pPr>
          </w:p>
        </w:tc>
      </w:tr>
      <w:tr w:rsidR="007A474E" w:rsidRPr="007A474E" w:rsidTr="007A474E">
        <w:trPr>
          <w:jc w:val="center"/>
        </w:trPr>
        <w:tc>
          <w:tcPr>
            <w:tcW w:w="3882" w:type="dxa"/>
            <w:tcBorders>
              <w:top w:val="nil"/>
              <w:left w:val="nil"/>
              <w:bottom w:val="single" w:sz="4" w:space="0" w:color="auto"/>
              <w:right w:val="nil"/>
            </w:tcBorders>
          </w:tcPr>
          <w:p w:rsidR="007A474E" w:rsidRPr="007A474E" w:rsidRDefault="007A474E" w:rsidP="007A474E">
            <w:pPr>
              <w:spacing w:before="0"/>
              <w:jc w:val="center"/>
              <w:rPr>
                <w:rFonts w:cs="Arial"/>
                <w:lang w:val="sr-Cyrl-CS" w:eastAsia="hr-HR"/>
              </w:rPr>
            </w:pPr>
          </w:p>
        </w:tc>
        <w:tc>
          <w:tcPr>
            <w:tcW w:w="2127" w:type="dxa"/>
          </w:tcPr>
          <w:p w:rsidR="007A474E" w:rsidRPr="007A474E" w:rsidRDefault="007A474E" w:rsidP="007A474E">
            <w:pPr>
              <w:spacing w:before="0"/>
              <w:jc w:val="center"/>
              <w:rPr>
                <w:rFonts w:cs="Arial"/>
                <w:lang w:val="ru-RU" w:eastAsia="hr-HR"/>
              </w:rPr>
            </w:pPr>
          </w:p>
        </w:tc>
        <w:tc>
          <w:tcPr>
            <w:tcW w:w="4022" w:type="dxa"/>
            <w:tcBorders>
              <w:top w:val="nil"/>
              <w:left w:val="nil"/>
              <w:bottom w:val="single" w:sz="4" w:space="0" w:color="auto"/>
              <w:right w:val="nil"/>
            </w:tcBorders>
          </w:tcPr>
          <w:p w:rsidR="007A474E" w:rsidRPr="007A474E" w:rsidRDefault="007A474E" w:rsidP="007A474E">
            <w:pPr>
              <w:spacing w:before="0"/>
              <w:jc w:val="center"/>
              <w:rPr>
                <w:rFonts w:cs="Arial"/>
                <w:lang w:val="ru-RU" w:eastAsia="hr-HR"/>
              </w:rPr>
            </w:pPr>
          </w:p>
        </w:tc>
      </w:tr>
      <w:tr w:rsidR="007A474E" w:rsidRPr="007A474E" w:rsidTr="007A474E">
        <w:trPr>
          <w:trHeight w:val="389"/>
          <w:jc w:val="center"/>
        </w:trPr>
        <w:tc>
          <w:tcPr>
            <w:tcW w:w="3882" w:type="dxa"/>
            <w:tcBorders>
              <w:top w:val="single" w:sz="4" w:space="0" w:color="auto"/>
              <w:left w:val="nil"/>
              <w:bottom w:val="nil"/>
              <w:right w:val="nil"/>
            </w:tcBorders>
          </w:tcPr>
          <w:p w:rsidR="007A474E" w:rsidRPr="007A474E" w:rsidRDefault="007A474E" w:rsidP="007A474E">
            <w:pPr>
              <w:spacing w:before="0"/>
              <w:jc w:val="center"/>
              <w:rPr>
                <w:rFonts w:cs="Arial"/>
                <w:lang w:val="sr-Cyrl-CS" w:eastAsia="hr-HR"/>
              </w:rPr>
            </w:pPr>
          </w:p>
        </w:tc>
        <w:tc>
          <w:tcPr>
            <w:tcW w:w="2127" w:type="dxa"/>
          </w:tcPr>
          <w:p w:rsidR="007A474E" w:rsidRPr="007A474E" w:rsidRDefault="007A474E" w:rsidP="007A474E">
            <w:pPr>
              <w:spacing w:before="0"/>
              <w:jc w:val="center"/>
              <w:rPr>
                <w:rFonts w:cs="Arial"/>
                <w:lang w:val="ru-RU" w:eastAsia="hr-HR"/>
              </w:rPr>
            </w:pPr>
          </w:p>
        </w:tc>
        <w:tc>
          <w:tcPr>
            <w:tcW w:w="4022" w:type="dxa"/>
            <w:tcBorders>
              <w:top w:val="single" w:sz="4" w:space="0" w:color="auto"/>
              <w:left w:val="nil"/>
              <w:bottom w:val="nil"/>
              <w:right w:val="nil"/>
            </w:tcBorders>
          </w:tcPr>
          <w:p w:rsidR="007A474E" w:rsidRPr="007A474E" w:rsidRDefault="007A474E" w:rsidP="007A474E">
            <w:pPr>
              <w:spacing w:before="0"/>
              <w:jc w:val="center"/>
              <w:rPr>
                <w:rFonts w:cs="Arial"/>
                <w:lang w:val="ru-RU" w:eastAsia="hr-HR"/>
              </w:rPr>
            </w:pPr>
          </w:p>
        </w:tc>
      </w:tr>
    </w:tbl>
    <w:p w:rsidR="007A474E" w:rsidRPr="007A474E" w:rsidRDefault="007A474E" w:rsidP="007A474E">
      <w:pPr>
        <w:spacing w:before="0"/>
        <w:ind w:firstLine="720"/>
        <w:jc w:val="left"/>
        <w:rPr>
          <w:rFonts w:cs="Arial"/>
          <w:lang w:val="ru-RU" w:eastAsia="hr-HR"/>
        </w:rPr>
      </w:pPr>
    </w:p>
    <w:p w:rsidR="007A474E" w:rsidRPr="007A474E" w:rsidRDefault="007A474E" w:rsidP="007A474E">
      <w:pPr>
        <w:spacing w:before="0"/>
        <w:ind w:firstLine="720"/>
        <w:jc w:val="left"/>
        <w:rPr>
          <w:rFonts w:cs="Arial"/>
          <w:lang w:val="ru-RU" w:eastAsia="hr-HR"/>
        </w:rPr>
      </w:pPr>
    </w:p>
    <w:p w:rsidR="007A474E" w:rsidRPr="007A474E" w:rsidRDefault="007A474E" w:rsidP="007A474E">
      <w:pPr>
        <w:spacing w:before="0"/>
        <w:ind w:firstLine="720"/>
        <w:jc w:val="left"/>
        <w:rPr>
          <w:rFonts w:cs="Arial"/>
          <w:lang w:val="ru-RU" w:eastAsia="hr-HR"/>
        </w:rPr>
      </w:pPr>
      <w:r w:rsidRPr="007A474E">
        <w:rPr>
          <w:rFonts w:cs="Arial"/>
          <w:lang w:val="ru-RU" w:eastAsia="hr-HR"/>
        </w:rPr>
        <w:t>Прилог:</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 xml:space="preserve">1 једна потписана и оверена бланко сопствена меница као гаранција за озбиљност понуде </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 xml:space="preserve">фотокопија ОП обрасца </w:t>
      </w:r>
    </w:p>
    <w:p w:rsidR="007A474E" w:rsidRPr="007A474E" w:rsidRDefault="007A474E" w:rsidP="007A474E">
      <w:pPr>
        <w:numPr>
          <w:ilvl w:val="0"/>
          <w:numId w:val="43"/>
        </w:numPr>
        <w:spacing w:before="0"/>
        <w:contextualSpacing/>
        <w:jc w:val="left"/>
        <w:rPr>
          <w:rFonts w:eastAsia="Calibri" w:cs="Arial"/>
          <w:lang w:val="x-none" w:eastAsia="x-none"/>
        </w:rPr>
      </w:pPr>
      <w:r w:rsidRPr="007A474E">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b/>
          <w:lang w:val="x-none" w:eastAsia="x-none"/>
        </w:rPr>
      </w:pPr>
      <w:r w:rsidRPr="007A474E">
        <w:rPr>
          <w:rFonts w:eastAsia="Calibri" w:cs="Arial"/>
          <w:b/>
          <w:lang w:val="x-none" w:eastAsia="x-none"/>
        </w:rPr>
        <w:t>Менично писмо у складу са садржином овог Прилога се доставља у оквиру понуде.</w:t>
      </w: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lang w:val="x-none" w:eastAsia="x-none"/>
        </w:rPr>
      </w:pPr>
    </w:p>
    <w:p w:rsidR="007A474E" w:rsidRPr="007A474E" w:rsidRDefault="007A474E" w:rsidP="007A474E">
      <w:pPr>
        <w:spacing w:before="0"/>
        <w:ind w:left="720"/>
        <w:contextualSpacing/>
        <w:jc w:val="left"/>
        <w:rPr>
          <w:rFonts w:eastAsia="Calibri" w:cs="Arial"/>
          <w:lang w:val="x-none" w:eastAsia="x-none"/>
        </w:rPr>
      </w:pPr>
    </w:p>
    <w:p w:rsidR="005B634C" w:rsidRPr="00A31F02" w:rsidRDefault="005B634C" w:rsidP="005B634C">
      <w:pPr>
        <w:rPr>
          <w:rFonts w:cs="Arial"/>
          <w:iCs/>
          <w:lang w:val="sr-Cyrl-RS" w:eastAsia="hr-HR"/>
        </w:rPr>
      </w:pPr>
      <w:r w:rsidRPr="00A31F02">
        <w:rPr>
          <w:rFonts w:cs="Arial"/>
          <w:iCs/>
          <w:lang w:val="sr-Latn-CS" w:eastAsia="hr-HR"/>
        </w:rPr>
        <w:br w:type="page"/>
      </w:r>
    </w:p>
    <w:p w:rsidR="005B634C" w:rsidRPr="00A31F02" w:rsidRDefault="005B634C" w:rsidP="005B634C">
      <w:pPr>
        <w:rPr>
          <w:rFonts w:cs="Arial"/>
          <w:iCs/>
          <w:lang w:val="sr-Cyrl-RS" w:eastAsia="hr-HR"/>
        </w:rPr>
      </w:pPr>
    </w:p>
    <w:p w:rsidR="00B740FF" w:rsidRPr="00A31F02" w:rsidRDefault="008801F8" w:rsidP="00B740FF">
      <w:pPr>
        <w:jc w:val="center"/>
        <w:rPr>
          <w:rFonts w:cs="Arial"/>
          <w:b/>
          <w:lang w:val="sr-Cyrl-CS"/>
        </w:rPr>
      </w:pPr>
      <w:r w:rsidRPr="00A31F02">
        <w:rPr>
          <w:rFonts w:cs="Arial"/>
          <w:b/>
          <w:lang w:val="sr-Cyrl-CS"/>
        </w:rPr>
        <w:t xml:space="preserve">                                                                                                                        ПРИЛОГ 3</w:t>
      </w:r>
    </w:p>
    <w:p w:rsidR="008801F8" w:rsidRPr="00A31F02" w:rsidRDefault="008801F8" w:rsidP="00B740FF">
      <w:pPr>
        <w:jc w:val="center"/>
        <w:rPr>
          <w:rFonts w:cs="Arial"/>
          <w:b/>
        </w:rPr>
      </w:pPr>
    </w:p>
    <w:p w:rsidR="00B740FF" w:rsidRPr="00A31F02" w:rsidRDefault="00B740FF" w:rsidP="00B740FF">
      <w:pPr>
        <w:jc w:val="center"/>
        <w:rPr>
          <w:rFonts w:cs="Arial"/>
          <w:color w:val="4F81BD" w:themeColor="accent1"/>
          <w:lang w:val="ru-RU"/>
        </w:rPr>
      </w:pPr>
      <w:r w:rsidRPr="00A31F02">
        <w:rPr>
          <w:rFonts w:cs="Arial"/>
          <w:b/>
          <w:lang w:val="sr-Cyrl-CS"/>
        </w:rPr>
        <w:t>ЗАПИСНИК О ИЗВРШЕНОЈ ИСПОРУЦИ ДОБАРА</w:t>
      </w:r>
      <w:r w:rsidR="00036C14" w:rsidRPr="00A31F02">
        <w:rPr>
          <w:rFonts w:cs="Arial"/>
          <w:b/>
          <w:color w:val="4F81BD" w:themeColor="accent1"/>
          <w:lang w:val="sr-Cyrl-CS"/>
        </w:rPr>
        <w:t xml:space="preserve"> </w:t>
      </w:r>
      <w:r w:rsidRPr="00A31F02">
        <w:rPr>
          <w:rFonts w:cs="Arial"/>
          <w:b/>
          <w:color w:val="4F81BD" w:themeColor="accent1"/>
          <w:lang w:val="sr-Cyrl-CS"/>
        </w:rPr>
        <w:t xml:space="preserve"> </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t>Датум___________</w:t>
      </w:r>
    </w:p>
    <w:p w:rsidR="00B740FF" w:rsidRPr="00A31F02" w:rsidRDefault="00B740FF" w:rsidP="00B740FF">
      <w:pPr>
        <w:ind w:left="1440" w:firstLine="720"/>
        <w:rPr>
          <w:rFonts w:cs="Arial"/>
          <w:lang w:val="ru-RU"/>
        </w:rPr>
      </w:pPr>
    </w:p>
    <w:p w:rsidR="00B740FF" w:rsidRPr="00A31F02" w:rsidRDefault="00B740FF" w:rsidP="00B740FF">
      <w:pPr>
        <w:rPr>
          <w:rFonts w:cs="Arial"/>
          <w:lang w:val="ru-RU"/>
        </w:rPr>
      </w:pPr>
      <w:r w:rsidRPr="00A31F02">
        <w:rPr>
          <w:rFonts w:cs="Arial"/>
          <w:lang w:val="ru-RU"/>
        </w:rPr>
        <w:tab/>
      </w:r>
      <w:r w:rsidRPr="00A31F02">
        <w:rPr>
          <w:rFonts w:cs="Arial"/>
        </w:rPr>
        <w:t>ПРОДАВАЦ:</w:t>
      </w:r>
      <w:r w:rsidRPr="00A31F02">
        <w:rPr>
          <w:rFonts w:cs="Arial"/>
          <w:lang w:val="ru-RU"/>
        </w:rPr>
        <w:tab/>
      </w:r>
      <w:r w:rsidRPr="00A31F02">
        <w:rPr>
          <w:rFonts w:cs="Arial"/>
          <w:lang w:val="ru-RU"/>
        </w:rPr>
        <w:tab/>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КУПАЦ:</w:t>
      </w:r>
    </w:p>
    <w:p w:rsidR="00B740FF" w:rsidRPr="00A31F02" w:rsidRDefault="00771564" w:rsidP="00B740FF">
      <w:pPr>
        <w:rPr>
          <w:rFonts w:cs="Arial"/>
          <w:lang w:val="ru-RU"/>
        </w:rPr>
      </w:pPr>
      <w:r w:rsidRPr="00A31F02">
        <w:rPr>
          <w:rFonts w:cs="Arial"/>
          <w:lang w:val="ru-RU"/>
        </w:rPr>
        <w:t xml:space="preserve">__________________________ </w:t>
      </w:r>
      <w:r w:rsidR="0041695B" w:rsidRPr="00A31F02">
        <w:rPr>
          <w:rFonts w:cs="Arial"/>
          <w:lang w:val="ru-RU"/>
        </w:rPr>
        <w:t xml:space="preserve">                </w:t>
      </w:r>
      <w:r w:rsidRPr="00A31F02">
        <w:rPr>
          <w:rFonts w:cs="Arial"/>
          <w:lang w:val="ru-RU"/>
        </w:rPr>
        <w:t xml:space="preserve">  </w:t>
      </w:r>
      <w:r w:rsidR="0041695B" w:rsidRPr="00A31F02">
        <w:rPr>
          <w:rFonts w:cs="Arial"/>
          <w:lang w:val="ru-RU"/>
        </w:rPr>
        <w:t xml:space="preserve">             </w:t>
      </w:r>
      <w:r w:rsidRPr="00A31F02">
        <w:rPr>
          <w:rFonts w:cs="Arial"/>
          <w:lang w:val="ru-RU"/>
        </w:rPr>
        <w:t>_________________________</w:t>
      </w:r>
    </w:p>
    <w:p w:rsidR="00B740FF" w:rsidRPr="00A31F02" w:rsidRDefault="00B740FF" w:rsidP="00B740FF">
      <w:pPr>
        <w:rPr>
          <w:rFonts w:cs="Arial"/>
        </w:rPr>
      </w:pPr>
      <w:r w:rsidRPr="00A31F02">
        <w:rPr>
          <w:rFonts w:cs="Arial"/>
          <w:lang w:val="ru-RU"/>
        </w:rPr>
        <w:t xml:space="preserve">(Назив правног  лица)    </w:t>
      </w:r>
      <w:r w:rsidRPr="00A31F02">
        <w:rPr>
          <w:rFonts w:cs="Arial"/>
          <w:lang w:val="ru-RU"/>
        </w:rPr>
        <w:tab/>
      </w:r>
      <w:r w:rsidR="0041695B" w:rsidRPr="00A31F02">
        <w:rPr>
          <w:rFonts w:cs="Arial"/>
          <w:lang w:val="ru-RU"/>
        </w:rPr>
        <w:t xml:space="preserve">                             </w:t>
      </w:r>
      <w:r w:rsidRPr="00A31F02">
        <w:rPr>
          <w:rFonts w:cs="Arial"/>
          <w:lang w:val="ru-RU"/>
        </w:rPr>
        <w:t xml:space="preserve">(Назив организационог дела </w:t>
      </w:r>
      <w:r w:rsidRPr="00A31F02">
        <w:rPr>
          <w:rFonts w:cs="Arial"/>
        </w:rPr>
        <w:t>ЈП ЕПС)</w:t>
      </w:r>
    </w:p>
    <w:p w:rsidR="00B740FF" w:rsidRPr="00A31F02" w:rsidRDefault="00B740FF" w:rsidP="00B740FF">
      <w:pPr>
        <w:rPr>
          <w:rFonts w:cs="Arial"/>
          <w:lang w:val="ru-RU"/>
        </w:rPr>
      </w:pPr>
      <w:r w:rsidRPr="00A31F02">
        <w:rPr>
          <w:rFonts w:cs="Arial"/>
          <w:lang w:val="ru-RU"/>
        </w:rPr>
        <w:t xml:space="preserve">___________________________          </w:t>
      </w:r>
      <w:r w:rsidRPr="00A31F02">
        <w:rPr>
          <w:rFonts w:cs="Arial"/>
          <w:lang w:val="ru-RU"/>
        </w:rPr>
        <w:tab/>
      </w:r>
      <w:r w:rsidRPr="00A31F02">
        <w:rPr>
          <w:rFonts w:cs="Arial"/>
          <w:lang w:val="ru-RU"/>
        </w:rPr>
        <w:tab/>
        <w:t>_____________________________</w:t>
      </w:r>
    </w:p>
    <w:p w:rsidR="00B740FF" w:rsidRPr="00A31F02" w:rsidRDefault="00B740FF" w:rsidP="00B740FF">
      <w:pPr>
        <w:rPr>
          <w:rFonts w:cs="Arial"/>
          <w:lang w:val="ru-RU"/>
        </w:rPr>
      </w:pPr>
      <w:r w:rsidRPr="00A31F02">
        <w:rPr>
          <w:rFonts w:cs="Arial"/>
          <w:lang w:val="ru-RU"/>
        </w:rPr>
        <w:t xml:space="preserve"> (Адреса правног  лица) </w:t>
      </w:r>
      <w:r w:rsidRPr="00A31F02">
        <w:rPr>
          <w:rFonts w:cs="Arial"/>
          <w:lang w:val="ru-RU"/>
        </w:rPr>
        <w:tab/>
      </w:r>
      <w:r w:rsidRPr="00A31F02">
        <w:rPr>
          <w:rFonts w:cs="Arial"/>
          <w:lang w:val="ru-RU"/>
        </w:rPr>
        <w:tab/>
      </w:r>
      <w:r w:rsidR="0041695B" w:rsidRPr="00A31F02">
        <w:rPr>
          <w:rFonts w:cs="Arial"/>
          <w:lang w:val="ru-RU"/>
        </w:rPr>
        <w:t xml:space="preserve">                 </w:t>
      </w:r>
      <w:r w:rsidRPr="00A31F02">
        <w:rPr>
          <w:rFonts w:cs="Arial"/>
          <w:lang w:val="ru-RU"/>
        </w:rPr>
        <w:t xml:space="preserve">(Адреса организационог дела </w:t>
      </w:r>
      <w:r w:rsidRPr="00A31F02">
        <w:rPr>
          <w:rFonts w:cs="Arial"/>
        </w:rPr>
        <w:t>ЈП ЕПС</w:t>
      </w:r>
      <w:r w:rsidRPr="00A31F02">
        <w:rPr>
          <w:rFonts w:cs="Arial"/>
          <w:lang w:val="ru-RU"/>
        </w:rPr>
        <w:t>)</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Број Уговора/Датум:      __________________________________________</w:t>
      </w:r>
    </w:p>
    <w:p w:rsidR="00B740FF" w:rsidRPr="00A31F02" w:rsidRDefault="00B740FF" w:rsidP="00B740FF">
      <w:pPr>
        <w:rPr>
          <w:rFonts w:cs="Arial"/>
          <w:lang w:val="ru-RU"/>
        </w:rPr>
      </w:pPr>
      <w:r w:rsidRPr="00A31F02">
        <w:rPr>
          <w:rFonts w:cs="Arial"/>
          <w:lang w:val="ru-RU"/>
        </w:rPr>
        <w:t>Број налога за набавку</w:t>
      </w:r>
      <w:r w:rsidRPr="00A31F02">
        <w:rPr>
          <w:rFonts w:cs="Arial"/>
        </w:rPr>
        <w:t>/наруџбенице</w:t>
      </w:r>
      <w:r w:rsidRPr="00A31F02">
        <w:rPr>
          <w:rFonts w:cs="Arial"/>
          <w:lang w:val="ru-RU"/>
        </w:rPr>
        <w:t>(НЗН):  ________________________</w:t>
      </w:r>
    </w:p>
    <w:p w:rsidR="00B740FF" w:rsidRPr="00A31F02" w:rsidRDefault="00B740FF" w:rsidP="00B740FF">
      <w:pPr>
        <w:rPr>
          <w:rFonts w:cs="Arial"/>
          <w:lang w:val="ru-RU"/>
        </w:rPr>
      </w:pPr>
      <w:r w:rsidRPr="00A31F02">
        <w:rPr>
          <w:rFonts w:cs="Arial"/>
          <w:lang w:val="ru-RU"/>
        </w:rPr>
        <w:t xml:space="preserve">Место </w:t>
      </w:r>
      <w:r w:rsidR="007B0413" w:rsidRPr="00A31F02">
        <w:rPr>
          <w:rFonts w:cs="Arial"/>
          <w:lang w:val="ru-RU"/>
        </w:rPr>
        <w:t>испоруке</w:t>
      </w:r>
      <w:r w:rsidRPr="00A31F02">
        <w:rPr>
          <w:rFonts w:cs="Arial"/>
          <w:lang w:val="ru-RU"/>
        </w:rPr>
        <w:t xml:space="preserve">/ Место трошка </w:t>
      </w:r>
      <w:r w:rsidRPr="00A31F02">
        <w:rPr>
          <w:rFonts w:cs="Arial"/>
          <w:vertAlign w:val="superscript"/>
          <w:lang w:val="ru-RU"/>
        </w:rPr>
        <w:t>1</w:t>
      </w:r>
      <w:r w:rsidRPr="00A31F02">
        <w:rPr>
          <w:rFonts w:cs="Arial"/>
          <w:lang w:val="ru-RU"/>
        </w:rPr>
        <w:t>:  __________________________</w:t>
      </w:r>
    </w:p>
    <w:p w:rsidR="00B740FF" w:rsidRPr="00A31F02" w:rsidRDefault="00B740FF" w:rsidP="00B740FF">
      <w:pPr>
        <w:rPr>
          <w:rFonts w:cs="Arial"/>
          <w:lang w:val="ru-RU"/>
        </w:rPr>
      </w:pPr>
      <w:r w:rsidRPr="00A31F02">
        <w:rPr>
          <w:rFonts w:cs="Arial"/>
          <w:lang w:val="ru-RU"/>
        </w:rPr>
        <w:t>Објекат: ______________________________________________________</w:t>
      </w:r>
    </w:p>
    <w:p w:rsidR="00B740FF" w:rsidRPr="00A31F02" w:rsidRDefault="00B740FF" w:rsidP="00B740FF">
      <w:pPr>
        <w:ind w:left="426"/>
        <w:rPr>
          <w:rFonts w:cs="Arial"/>
          <w:b/>
          <w:lang w:val="ru-RU"/>
        </w:rPr>
      </w:pPr>
    </w:p>
    <w:p w:rsidR="00B740FF" w:rsidRPr="00A31F02" w:rsidRDefault="00B740FF" w:rsidP="00B740FF">
      <w:pPr>
        <w:ind w:left="426"/>
        <w:rPr>
          <w:rFonts w:cs="Arial"/>
          <w:lang w:val="ru-RU"/>
        </w:rPr>
      </w:pPr>
      <w:r w:rsidRPr="00A31F02">
        <w:rPr>
          <w:rFonts w:cs="Arial"/>
          <w:b/>
          <w:lang w:val="ru-RU"/>
        </w:rPr>
        <w:t>А</w:t>
      </w:r>
      <w:r w:rsidRPr="00A31F02">
        <w:rPr>
          <w:rFonts w:cs="Arial"/>
          <w:lang w:val="ru-RU"/>
        </w:rPr>
        <w:t xml:space="preserve">) ДЕТАЉНА СПЕЦИФИКАЦИЈА ДОБАРА </w:t>
      </w:r>
    </w:p>
    <w:p w:rsidR="00B740FF" w:rsidRPr="00A31F02" w:rsidRDefault="00B740FF" w:rsidP="00B740FF">
      <w:pPr>
        <w:rPr>
          <w:rFonts w:cs="Arial"/>
          <w:lang w:val="ru-RU"/>
        </w:rPr>
      </w:pPr>
      <w:r w:rsidRPr="00A31F02">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31F02" w:rsidTr="00B740FF">
        <w:tc>
          <w:tcPr>
            <w:tcW w:w="7966" w:type="dxa"/>
            <w:tcBorders>
              <w:top w:val="nil"/>
              <w:left w:val="nil"/>
              <w:bottom w:val="single" w:sz="4" w:space="0" w:color="auto"/>
              <w:right w:val="nil"/>
            </w:tcBorders>
            <w:vAlign w:val="center"/>
          </w:tcPr>
          <w:p w:rsidR="00036C14" w:rsidRPr="00A31F02" w:rsidRDefault="00B740FF" w:rsidP="00036C14">
            <w:pPr>
              <w:tabs>
                <w:tab w:val="left" w:pos="420"/>
              </w:tabs>
              <w:spacing w:line="256" w:lineRule="auto"/>
              <w:rPr>
                <w:rFonts w:cs="Arial"/>
                <w:lang w:val="sr-Cyrl-CS"/>
              </w:rPr>
            </w:pPr>
            <w:r w:rsidRPr="00A31F02">
              <w:rPr>
                <w:rFonts w:cs="Arial"/>
                <w:lang w:val="sr-Cyrl-CS"/>
              </w:rPr>
              <w:t xml:space="preserve">ПРИЛОГ: НАЛОГ ЗА НАБАВКУ (садржи предмет, рок, количину, јед.мере, јед.цену без ПДВ-а, укупну цену без </w:t>
            </w:r>
            <w:r w:rsidR="00036C14" w:rsidRPr="00A31F02">
              <w:rPr>
                <w:rFonts w:cs="Arial"/>
                <w:lang w:val="sr-Cyrl-CS"/>
              </w:rPr>
              <w:t xml:space="preserve">ПДВ-а, укупан износ без ПДВ-а) </w:t>
            </w:r>
          </w:p>
          <w:p w:rsidR="00B740FF" w:rsidRPr="00A31F02" w:rsidRDefault="00B740FF" w:rsidP="00036C14">
            <w:pPr>
              <w:tabs>
                <w:tab w:val="left" w:pos="420"/>
              </w:tabs>
              <w:spacing w:line="256" w:lineRule="auto"/>
              <w:rPr>
                <w:rFonts w:cs="Arial"/>
                <w:lang w:val="sr-Cyrl-CS"/>
              </w:rPr>
            </w:pPr>
            <w:r w:rsidRPr="00A31F02">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p>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r w:rsidR="00B740FF" w:rsidRPr="00A31F02" w:rsidTr="00B740FF">
        <w:tc>
          <w:tcPr>
            <w:tcW w:w="7966"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31F02" w:rsidRDefault="00B740FF">
            <w:pPr>
              <w:spacing w:line="256" w:lineRule="auto"/>
              <w:rPr>
                <w:rFonts w:cs="Arial"/>
                <w:lang w:val="sr-Cyrl-CS"/>
              </w:rPr>
            </w:pPr>
            <w:r w:rsidRPr="00A31F02">
              <w:rPr>
                <w:rFonts w:cs="Arial"/>
                <w:lang w:val="sr-Cyrl-CS"/>
              </w:rPr>
              <w:t>□ ДА</w:t>
            </w:r>
          </w:p>
          <w:p w:rsidR="00B740FF" w:rsidRPr="00A31F02" w:rsidRDefault="00B740FF">
            <w:pPr>
              <w:spacing w:line="256" w:lineRule="auto"/>
              <w:rPr>
                <w:rFonts w:cs="Arial"/>
                <w:lang w:val="sr-Cyrl-CS"/>
              </w:rPr>
            </w:pPr>
            <w:r w:rsidRPr="00A31F02">
              <w:rPr>
                <w:rFonts w:cs="Arial"/>
                <w:lang w:val="sr-Cyrl-CS"/>
              </w:rPr>
              <w:t>□ НЕ</w:t>
            </w:r>
          </w:p>
        </w:tc>
      </w:tr>
    </w:tbl>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Укупан број позиција из спецификације:                            Број улаза:</w:t>
      </w:r>
    </w:p>
    <w:p w:rsidR="00B740FF" w:rsidRPr="00A31F02" w:rsidRDefault="00B740FF" w:rsidP="00B740FF">
      <w:pPr>
        <w:rPr>
          <w:rFonts w:cs="Arial"/>
          <w:lang w:val="sr-Cyrl-CS"/>
        </w:rPr>
      </w:pPr>
      <w:r w:rsidRPr="00A31F02">
        <w:rPr>
          <w:rFonts w:cs="Arial"/>
          <w:lang w:val="sr-Cyrl-CS"/>
        </w:rPr>
        <w:t>___________________________________________________________________</w:t>
      </w:r>
    </w:p>
    <w:p w:rsidR="00B740FF" w:rsidRPr="00A31F02" w:rsidRDefault="00B740FF" w:rsidP="00B740FF">
      <w:pPr>
        <w:rPr>
          <w:rFonts w:cs="Arial"/>
          <w:lang w:val="sr-Cyrl-CS"/>
        </w:rPr>
      </w:pPr>
    </w:p>
    <w:p w:rsidR="00B740FF" w:rsidRPr="00A31F02" w:rsidRDefault="00B740FF" w:rsidP="00B740FF">
      <w:pPr>
        <w:rPr>
          <w:rFonts w:cs="Arial"/>
          <w:lang w:val="sr-Cyrl-CS"/>
        </w:rPr>
      </w:pPr>
      <w:r w:rsidRPr="00A31F0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A31F02" w:rsidRDefault="00B740FF" w:rsidP="00B740FF">
      <w:pPr>
        <w:rPr>
          <w:rFonts w:cs="Arial"/>
          <w:lang w:val="ru-RU"/>
        </w:rPr>
      </w:pPr>
      <w:r w:rsidRPr="00A31F02">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A31F02">
        <w:rPr>
          <w:rFonts w:cs="Arial"/>
          <w:lang w:val="sr-Cyrl-CS"/>
        </w:rPr>
        <w:t>_____________________________________</w:t>
      </w:r>
    </w:p>
    <w:p w:rsidR="00B740FF" w:rsidRPr="00A31F02" w:rsidRDefault="00B740FF" w:rsidP="00B740FF">
      <w:pPr>
        <w:rPr>
          <w:rFonts w:cs="Arial"/>
          <w:lang w:val="ru-RU"/>
        </w:rPr>
      </w:pPr>
    </w:p>
    <w:p w:rsidR="00B740FF" w:rsidRPr="00A31F02" w:rsidRDefault="00B740FF" w:rsidP="00B740FF">
      <w:pPr>
        <w:rPr>
          <w:rFonts w:cs="Arial"/>
          <w:lang w:val="ru-RU"/>
        </w:rPr>
      </w:pPr>
      <w:r w:rsidRPr="00A31F02">
        <w:rPr>
          <w:rFonts w:cs="Arial"/>
          <w:lang w:val="ru-RU"/>
        </w:rPr>
        <w:lastRenderedPageBreak/>
        <w:t>Б) Да су добра испоручена</w:t>
      </w:r>
      <w:r w:rsidR="00036C14" w:rsidRPr="00A31F02">
        <w:rPr>
          <w:rFonts w:cs="Arial"/>
          <w:lang w:val="ru-RU"/>
        </w:rPr>
        <w:t xml:space="preserve"> </w:t>
      </w:r>
      <w:r w:rsidRPr="00A31F02">
        <w:rPr>
          <w:rFonts w:cs="Arial"/>
          <w:lang w:val="ru-RU"/>
        </w:rPr>
        <w:t>у обиму, квалитету, уговореном року и сагласно уговору потврђују:</w:t>
      </w:r>
    </w:p>
    <w:p w:rsidR="00B740FF" w:rsidRPr="00A31F02" w:rsidRDefault="00B740FF" w:rsidP="00B740FF">
      <w:pPr>
        <w:rPr>
          <w:rFonts w:cs="Arial"/>
          <w:lang w:val="ru-RU"/>
        </w:rPr>
      </w:pPr>
    </w:p>
    <w:p w:rsidR="00B740FF" w:rsidRPr="00A31F02" w:rsidRDefault="00B740FF" w:rsidP="00B740FF">
      <w:pPr>
        <w:rPr>
          <w:rFonts w:cs="Arial"/>
          <w:vertAlign w:val="superscript"/>
          <w:lang w:val="ru-RU"/>
        </w:rPr>
      </w:pPr>
      <w:r w:rsidRPr="00A31F02">
        <w:rPr>
          <w:rFonts w:cs="Arial"/>
          <w:lang w:val="ru-RU"/>
        </w:rPr>
        <w:t>ПРОДАВАЦ:</w:t>
      </w:r>
      <w:r w:rsidRPr="00A31F02">
        <w:rPr>
          <w:rFonts w:cs="Arial"/>
          <w:lang w:val="ru-RU"/>
        </w:rPr>
        <w:tab/>
      </w:r>
      <w:r w:rsidR="004C7B4A" w:rsidRPr="00A31F02">
        <w:rPr>
          <w:rFonts w:cs="Arial"/>
          <w:lang w:val="ru-RU"/>
        </w:rPr>
        <w:t xml:space="preserve">                                   </w:t>
      </w:r>
      <w:r w:rsidRPr="00A31F02">
        <w:rPr>
          <w:rFonts w:cs="Arial"/>
          <w:lang w:val="ru-RU"/>
        </w:rPr>
        <w:t>КУПАЦ:</w:t>
      </w:r>
      <w:r w:rsidR="004C7B4A" w:rsidRPr="00A31F02">
        <w:rPr>
          <w:rFonts w:cs="Arial"/>
          <w:lang w:val="ru-RU"/>
        </w:rPr>
        <w:t xml:space="preserve">                  </w:t>
      </w:r>
      <w:r w:rsidRPr="00A31F02">
        <w:rPr>
          <w:rFonts w:cs="Arial"/>
          <w:lang w:val="ru-RU"/>
        </w:rPr>
        <w:t>ОВЕРА НАДЗОРНОГ ОРГАНА</w:t>
      </w:r>
      <w:r w:rsidRPr="00A31F02">
        <w:rPr>
          <w:rFonts w:cs="Arial"/>
          <w:vertAlign w:val="superscript"/>
          <w:lang w:val="ru-RU"/>
        </w:rPr>
        <w:t xml:space="preserve"> 2</w:t>
      </w: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 xml:space="preserve">____________________   </w:t>
      </w:r>
      <w:r w:rsidR="004C7B4A" w:rsidRPr="00A31F02">
        <w:rPr>
          <w:rFonts w:cs="Arial"/>
          <w:lang w:val="ru-RU"/>
        </w:rPr>
        <w:t xml:space="preserve">   </w:t>
      </w:r>
      <w:r w:rsidRPr="00A31F02">
        <w:rPr>
          <w:rFonts w:cs="Arial"/>
          <w:lang w:val="ru-RU"/>
        </w:rPr>
        <w:t>_</w:t>
      </w:r>
      <w:r w:rsidRPr="00A31F02">
        <w:rPr>
          <w:rFonts w:cs="Arial"/>
        </w:rPr>
        <w:t>______________________</w:t>
      </w:r>
    </w:p>
    <w:p w:rsidR="004C7B4A" w:rsidRPr="00A31F02" w:rsidRDefault="00B740FF" w:rsidP="00B740FF">
      <w:pPr>
        <w:rPr>
          <w:rFonts w:cs="Arial"/>
          <w:lang w:val="ru-RU"/>
        </w:rPr>
      </w:pPr>
      <w:r w:rsidRPr="00A31F02">
        <w:rPr>
          <w:rFonts w:cs="Arial"/>
          <w:lang w:val="ru-RU"/>
        </w:rPr>
        <w:t xml:space="preserve">    (Име и презиме)</w:t>
      </w:r>
      <w:r w:rsidRPr="00A31F02">
        <w:rPr>
          <w:rFonts w:cs="Arial"/>
          <w:lang w:val="ru-RU"/>
        </w:rPr>
        <w:tab/>
      </w:r>
      <w:r w:rsidRPr="00A31F02">
        <w:rPr>
          <w:rFonts w:cs="Arial"/>
          <w:lang w:val="ru-RU"/>
        </w:rPr>
        <w:tab/>
      </w:r>
      <w:r w:rsidR="004C7B4A" w:rsidRPr="00A31F02">
        <w:rPr>
          <w:rFonts w:cs="Arial"/>
          <w:lang w:val="ru-RU"/>
        </w:rPr>
        <w:t xml:space="preserve">   (Име и презиме)                   </w:t>
      </w:r>
      <w:r w:rsidRPr="00A31F02">
        <w:rPr>
          <w:rFonts w:cs="Arial"/>
          <w:lang w:val="ru-RU"/>
        </w:rPr>
        <w:t>Руководилац пројекта/</w:t>
      </w:r>
    </w:p>
    <w:p w:rsidR="00B740FF" w:rsidRPr="00A31F02" w:rsidRDefault="004C7B4A" w:rsidP="00B740FF">
      <w:pPr>
        <w:rPr>
          <w:rFonts w:cs="Arial"/>
          <w:lang w:val="ru-RU"/>
        </w:rPr>
      </w:pPr>
      <w:r w:rsidRPr="00A31F02">
        <w:rPr>
          <w:rFonts w:cs="Arial"/>
          <w:lang w:val="ru-RU"/>
        </w:rPr>
        <w:t xml:space="preserve">                                                                                            </w:t>
      </w:r>
      <w:r w:rsidR="00B740FF" w:rsidRPr="00A31F02">
        <w:rPr>
          <w:rFonts w:cs="Arial"/>
          <w:lang w:val="ru-RU"/>
        </w:rPr>
        <w:t>Одговорно лице по Решењу</w:t>
      </w:r>
    </w:p>
    <w:p w:rsidR="00B740FF" w:rsidRPr="00A31F02" w:rsidRDefault="00B740FF" w:rsidP="00B740FF">
      <w:pPr>
        <w:rPr>
          <w:rFonts w:cs="Arial"/>
          <w:lang w:val="ru-RU"/>
        </w:rPr>
      </w:pPr>
    </w:p>
    <w:p w:rsidR="00B740FF" w:rsidRPr="00A31F02" w:rsidRDefault="00B740FF" w:rsidP="00B740FF">
      <w:pPr>
        <w:rPr>
          <w:rFonts w:cs="Arial"/>
          <w:lang w:val="ru-RU"/>
        </w:rPr>
      </w:pPr>
    </w:p>
    <w:p w:rsidR="00B740FF" w:rsidRPr="00A31F02" w:rsidRDefault="00B740FF" w:rsidP="00B740FF">
      <w:pPr>
        <w:rPr>
          <w:rFonts w:cs="Arial"/>
        </w:rPr>
      </w:pPr>
      <w:r w:rsidRPr="00A31F02">
        <w:rPr>
          <w:rFonts w:cs="Arial"/>
          <w:lang w:val="ru-RU"/>
        </w:rPr>
        <w:t>____________________</w:t>
      </w:r>
      <w:r w:rsidRPr="00A31F02">
        <w:rPr>
          <w:rFonts w:cs="Arial"/>
          <w:lang w:val="ru-RU"/>
        </w:rPr>
        <w:tab/>
        <w:t>_____________________</w:t>
      </w:r>
      <w:r w:rsidRPr="00A31F02">
        <w:rPr>
          <w:rFonts w:cs="Arial"/>
        </w:rPr>
        <w:t xml:space="preserve">    ______________________</w:t>
      </w:r>
    </w:p>
    <w:p w:rsidR="00B740FF" w:rsidRPr="00A31F02" w:rsidRDefault="00B740FF" w:rsidP="00B740FF">
      <w:pPr>
        <w:rPr>
          <w:rFonts w:cs="Arial"/>
          <w:lang w:val="ru-RU"/>
        </w:rPr>
      </w:pPr>
      <w:r w:rsidRPr="00A31F02">
        <w:rPr>
          <w:rFonts w:cs="Arial"/>
          <w:lang w:val="ru-RU"/>
        </w:rPr>
        <w:t xml:space="preserve">    (Потпис)</w:t>
      </w:r>
      <w:r w:rsidRPr="00A31F02">
        <w:rPr>
          <w:rFonts w:cs="Arial"/>
          <w:lang w:val="ru-RU"/>
        </w:rPr>
        <w:tab/>
      </w:r>
      <w:r w:rsidRPr="00A31F02">
        <w:rPr>
          <w:rFonts w:cs="Arial"/>
          <w:lang w:val="ru-RU"/>
        </w:rPr>
        <w:tab/>
      </w:r>
      <w:r w:rsidRPr="00A31F02">
        <w:rPr>
          <w:rFonts w:cs="Arial"/>
          <w:lang w:val="ru-RU"/>
        </w:rPr>
        <w:tab/>
        <w:t xml:space="preserve">        (Потпис)</w:t>
      </w:r>
      <w:r w:rsidR="004C7B4A" w:rsidRPr="00A31F02">
        <w:rPr>
          <w:rFonts w:cs="Arial"/>
          <w:lang w:val="ru-RU"/>
        </w:rPr>
        <w:t xml:space="preserve">                      </w:t>
      </w:r>
      <w:r w:rsidRPr="00A31F02">
        <w:rPr>
          <w:rFonts w:cs="Arial"/>
          <w:lang w:val="ru-RU"/>
        </w:rPr>
        <w:t>(Потпис и лиценцни печат)</w:t>
      </w:r>
    </w:p>
    <w:p w:rsidR="00B740FF" w:rsidRPr="00A31F02" w:rsidRDefault="00B740FF" w:rsidP="00B740FF">
      <w:pPr>
        <w:ind w:left="-284"/>
        <w:rPr>
          <w:rFonts w:cs="Arial"/>
        </w:rPr>
      </w:pPr>
    </w:p>
    <w:p w:rsidR="00B740FF" w:rsidRPr="00A31F02" w:rsidRDefault="00B740FF" w:rsidP="00B740FF">
      <w:pPr>
        <w:rPr>
          <w:rFonts w:cs="Arial"/>
          <w:lang w:val="ru-RU"/>
        </w:rPr>
      </w:pPr>
      <w:r w:rsidRPr="00A31F02">
        <w:rPr>
          <w:rFonts w:cs="Arial"/>
          <w:vertAlign w:val="superscript"/>
          <w:lang w:val="ru-RU"/>
        </w:rPr>
        <w:t>1)</w:t>
      </w:r>
      <w:r w:rsidR="007B0413" w:rsidRPr="00A31F02">
        <w:rPr>
          <w:rFonts w:cs="Arial"/>
          <w:lang w:val="ru-RU"/>
        </w:rPr>
        <w:t xml:space="preserve">  у случају да се добра</w:t>
      </w:r>
      <w:r w:rsidRPr="00A31F02">
        <w:rPr>
          <w:rFonts w:cs="Arial"/>
          <w:lang w:val="ru-RU"/>
        </w:rPr>
        <w:t xml:space="preserve"> односи на већи број МТ, уз Записник приложити посебну спецификацију по МТ</w:t>
      </w:r>
    </w:p>
    <w:p w:rsidR="00B740FF" w:rsidRPr="00A31F02" w:rsidRDefault="00B740FF" w:rsidP="00B740FF">
      <w:pPr>
        <w:rPr>
          <w:rFonts w:cs="Arial"/>
        </w:rPr>
      </w:pPr>
      <w:r w:rsidRPr="00A31F02">
        <w:rPr>
          <w:rFonts w:cs="Arial"/>
          <w:vertAlign w:val="superscript"/>
          <w:lang w:val="ru-RU"/>
        </w:rPr>
        <w:t>2)</w:t>
      </w:r>
      <w:r w:rsidRPr="00A31F02">
        <w:rPr>
          <w:rFonts w:cs="Arial"/>
          <w:lang w:val="ru-RU"/>
        </w:rPr>
        <w:t xml:space="preserve">   потписује и печатира Надзорни орган за услуге инвестиционих пројеката</w:t>
      </w:r>
    </w:p>
    <w:p w:rsidR="00B740FF" w:rsidRPr="00A31F02" w:rsidRDefault="00B740FF" w:rsidP="00B740FF">
      <w:pPr>
        <w:rPr>
          <w:rFonts w:cs="Arial"/>
          <w:lang w:val="sr-Cyrl-CS"/>
        </w:rPr>
      </w:pPr>
    </w:p>
    <w:p w:rsidR="00B740FF" w:rsidRPr="00A31F02" w:rsidRDefault="00335C32" w:rsidP="00B740FF">
      <w:pPr>
        <w:rPr>
          <w:rFonts w:cs="Arial"/>
          <w:lang w:val="sr-Cyrl-CS"/>
        </w:rPr>
      </w:pPr>
      <w:r w:rsidRPr="00A31F02">
        <w:rPr>
          <w:rFonts w:cs="Arial"/>
          <w:lang w:val="sr-Cyrl-CS"/>
        </w:rPr>
        <w:t>*</w:t>
      </w:r>
      <w:r w:rsidR="00B740FF" w:rsidRPr="00A31F02">
        <w:rPr>
          <w:rFonts w:cs="Arial"/>
          <w:lang w:val="sr-Cyrl-CS"/>
        </w:rPr>
        <w:t>Појашњења: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Све означено плавом бојом усклађује се са предметом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Сви добављачи биће дужни да уз фактуру доставе и обострано потписани Записник.</w:t>
      </w:r>
    </w:p>
    <w:p w:rsidR="00B740FF" w:rsidRPr="00A31F02" w:rsidRDefault="00036C14" w:rsidP="00335C32">
      <w:pPr>
        <w:spacing w:before="0"/>
        <w:rPr>
          <w:rFonts w:cs="Arial"/>
          <w:lang w:val="sr-Cyrl-CS"/>
        </w:rPr>
      </w:pPr>
      <w:r w:rsidRPr="00A31F02">
        <w:rPr>
          <w:rFonts w:cs="Arial"/>
          <w:lang w:val="sr-Cyrl-CS"/>
        </w:rPr>
        <w:t>-</w:t>
      </w:r>
      <w:r w:rsidR="00B740FF" w:rsidRPr="00A31F02">
        <w:rPr>
          <w:rFonts w:cs="Arial"/>
          <w:lang w:val="sr-Cyrl-CS"/>
        </w:rPr>
        <w:t>Обавеза Наручиоца је издавање писменог Налога за набавку без обзира на предмет набавке</w:t>
      </w:r>
      <w:r w:rsidR="00B740FF" w:rsidRPr="00A31F02">
        <w:rPr>
          <w:rFonts w:cs="Arial"/>
        </w:rPr>
        <w:t>, сем у ситуацијама код испоруке добара када су уговором утврђени рокови.</w:t>
      </w:r>
    </w:p>
    <w:p w:rsidR="00B740FF" w:rsidRPr="00A31F02" w:rsidRDefault="00343A18" w:rsidP="00177A5D">
      <w:pPr>
        <w:pStyle w:val="KDPodnaslov1"/>
        <w:numPr>
          <w:ilvl w:val="0"/>
          <w:numId w:val="24"/>
        </w:numPr>
        <w:spacing w:before="0"/>
        <w:rPr>
          <w:rFonts w:cs="Arial"/>
          <w:color w:val="FF0000"/>
        </w:rPr>
      </w:pPr>
      <w:r w:rsidRPr="00A31F02">
        <w:rPr>
          <w:rFonts w:eastAsia="Arial Unicode MS" w:cs="Arial"/>
          <w:color w:val="FF0000"/>
        </w:rPr>
        <w:br w:type="page"/>
      </w:r>
      <w:bookmarkStart w:id="93" w:name="_Toc442559948"/>
    </w:p>
    <w:p w:rsidR="00343A18" w:rsidRPr="00A31F02" w:rsidRDefault="00343A18" w:rsidP="00177A5D">
      <w:pPr>
        <w:pStyle w:val="KDPodnaslov1"/>
        <w:numPr>
          <w:ilvl w:val="0"/>
          <w:numId w:val="23"/>
        </w:numPr>
        <w:spacing w:before="0"/>
        <w:jc w:val="center"/>
        <w:rPr>
          <w:rFonts w:cs="Arial"/>
        </w:rPr>
      </w:pPr>
      <w:r w:rsidRPr="00A31F02">
        <w:rPr>
          <w:rFonts w:cs="Arial"/>
        </w:rPr>
        <w:lastRenderedPageBreak/>
        <w:t>МОДЕЛ УГОВОРА</w:t>
      </w:r>
      <w:bookmarkEnd w:id="93"/>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lang w:val="sr-Cyrl-RS"/>
        </w:rPr>
      </w:pPr>
      <w:proofErr w:type="gramStart"/>
      <w:r w:rsidRPr="00A31F02">
        <w:rPr>
          <w:rFonts w:cs="Arial"/>
        </w:rPr>
        <w:t>У складу са датим Моделом уговора и елементима најповољније понуде биће закључен Уговор о јавној набавци.</w:t>
      </w:r>
      <w:proofErr w:type="gramEnd"/>
      <w:r w:rsidRPr="00A31F02">
        <w:rPr>
          <w:rFonts w:cs="Arial"/>
        </w:rPr>
        <w:t xml:space="preserve"> </w:t>
      </w:r>
      <w:proofErr w:type="gramStart"/>
      <w:r w:rsidRPr="00A31F02">
        <w:rPr>
          <w:rFonts w:cs="Arial"/>
        </w:rPr>
        <w:t>Понуђач дати Модел уговора потписује, оверава и доставља у понуди.</w:t>
      </w:r>
      <w:proofErr w:type="gramEnd"/>
    </w:p>
    <w:p w:rsidR="00343A18" w:rsidRPr="00A31F02" w:rsidRDefault="00343A18" w:rsidP="00343A18">
      <w:pPr>
        <w:pStyle w:val="KDParagraf"/>
        <w:spacing w:before="0"/>
        <w:rPr>
          <w:rFonts w:cs="Arial"/>
          <w:color w:val="000000"/>
        </w:rPr>
      </w:pPr>
    </w:p>
    <w:p w:rsidR="00343A18" w:rsidRPr="00A31F02" w:rsidRDefault="00343A18" w:rsidP="00343A18">
      <w:pPr>
        <w:pStyle w:val="KDParagraf"/>
        <w:spacing w:before="0"/>
        <w:rPr>
          <w:rFonts w:cs="Arial"/>
          <w:b/>
        </w:rPr>
      </w:pPr>
      <w:r w:rsidRPr="00A31F02">
        <w:rPr>
          <w:rFonts w:cs="Arial"/>
          <w:b/>
        </w:rPr>
        <w:t>УГОВОРНЕ СТРАНЕ:</w:t>
      </w:r>
    </w:p>
    <w:p w:rsidR="00343A18" w:rsidRPr="00A31F02" w:rsidRDefault="00343A18" w:rsidP="00343A18">
      <w:pPr>
        <w:pStyle w:val="KDParagraf"/>
        <w:spacing w:before="0"/>
        <w:rPr>
          <w:rFonts w:cs="Arial"/>
          <w:b/>
        </w:rPr>
      </w:pPr>
    </w:p>
    <w:p w:rsidR="008A1CC9"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Јавно предузеће „Електропривреда Србије</w:t>
      </w:r>
      <w:proofErr w:type="gramStart"/>
      <w:r w:rsidRPr="00A31F02">
        <w:rPr>
          <w:rFonts w:ascii="Arial" w:hAnsi="Arial" w:cs="Arial"/>
        </w:rPr>
        <w:t>“</w:t>
      </w:r>
      <w:r w:rsidR="004E0104" w:rsidRPr="00A31F02">
        <w:rPr>
          <w:rFonts w:ascii="Arial" w:hAnsi="Arial" w:cs="Arial"/>
        </w:rPr>
        <w:t xml:space="preserve"> из</w:t>
      </w:r>
      <w:proofErr w:type="gramEnd"/>
      <w:r w:rsidR="004E0104" w:rsidRPr="00A31F02">
        <w:rPr>
          <w:rFonts w:ascii="Arial" w:hAnsi="Arial" w:cs="Arial"/>
        </w:rPr>
        <w:t xml:space="preserve"> </w:t>
      </w:r>
      <w:r w:rsidRPr="00A31F02">
        <w:rPr>
          <w:rFonts w:ascii="Arial" w:hAnsi="Arial" w:cs="Arial"/>
        </w:rPr>
        <w:t>Београд</w:t>
      </w:r>
      <w:r w:rsidR="004E0104" w:rsidRPr="00A31F02">
        <w:rPr>
          <w:rFonts w:ascii="Arial" w:hAnsi="Arial" w:cs="Arial"/>
        </w:rPr>
        <w:t>а</w:t>
      </w:r>
      <w:r w:rsidR="008A1CC9" w:rsidRPr="00A31F02">
        <w:rPr>
          <w:rFonts w:ascii="Arial" w:hAnsi="Arial" w:cs="Arial"/>
        </w:rPr>
        <w:t>, Улица Балканска бр. 13</w:t>
      </w:r>
      <w:r w:rsidR="001A297E" w:rsidRPr="00A31F02">
        <w:rPr>
          <w:rFonts w:ascii="Arial" w:hAnsi="Arial" w:cs="Arial"/>
        </w:rPr>
        <w:t>.,</w:t>
      </w:r>
      <w:r w:rsidR="004E0104" w:rsidRPr="00A31F02">
        <w:rPr>
          <w:rFonts w:ascii="Arial" w:hAnsi="Arial" w:cs="Arial"/>
        </w:rPr>
        <w:t>огранак ТЕНТ Београд-Обреновац, 11500 Обреновац, Богољуба Урошевића Црног 44., м</w:t>
      </w:r>
      <w:r w:rsidRPr="00A31F02">
        <w:rPr>
          <w:rFonts w:ascii="Arial" w:hAnsi="Arial" w:cs="Arial"/>
        </w:rPr>
        <w:t xml:space="preserve">атични број 20053658, ПИБ 103920327, </w:t>
      </w:r>
      <w:r w:rsidR="004E0104" w:rsidRPr="00A31F02">
        <w:rPr>
          <w:rFonts w:ascii="Arial" w:hAnsi="Arial" w:cs="Arial"/>
        </w:rPr>
        <w:t>т</w:t>
      </w:r>
      <w:r w:rsidRPr="00A31F02">
        <w:rPr>
          <w:rFonts w:ascii="Arial" w:hAnsi="Arial" w:cs="Arial"/>
        </w:rPr>
        <w:t>екући рачун 160-700-13 Banka Intesа ад Београд, ко</w:t>
      </w:r>
      <w:r w:rsidR="001A297E" w:rsidRPr="00A31F02">
        <w:rPr>
          <w:rFonts w:ascii="Arial" w:hAnsi="Arial" w:cs="Arial"/>
        </w:rPr>
        <w:t>је</w:t>
      </w:r>
      <w:r w:rsidR="004E0104" w:rsidRPr="00A31F02">
        <w:rPr>
          <w:rFonts w:ascii="Arial" w:hAnsi="Arial" w:cs="Arial"/>
        </w:rPr>
        <w:t xml:space="preserve">, у име и за рачун ЈП ЕПС, по пуномоћју бр. </w:t>
      </w:r>
      <w:r w:rsidR="008A1CC9" w:rsidRPr="00A31F02">
        <w:rPr>
          <w:rFonts w:ascii="Arial" w:eastAsia="Times New Roman" w:hAnsi="Arial" w:cs="Arial"/>
          <w:lang w:val="sr-Cyrl-CS"/>
        </w:rPr>
        <w:t>12.01.296992/1-17 од 15.06.2017</w:t>
      </w:r>
      <w:r w:rsidR="008A1CC9" w:rsidRPr="00A31F02">
        <w:rPr>
          <w:rFonts w:ascii="Arial" w:hAnsi="Arial" w:cs="Arial"/>
        </w:rPr>
        <w:t xml:space="preserve">. године, заступа финансијски директор ТЕНТ </w:t>
      </w:r>
      <w:r w:rsidR="008A1CC9" w:rsidRPr="00A31F02">
        <w:rPr>
          <w:rFonts w:ascii="Arial" w:eastAsia="Times New Roman" w:hAnsi="Arial" w:cs="Arial"/>
          <w:lang w:val="sr-Cyrl-CS"/>
        </w:rPr>
        <w:t>Жељко Вујиновић</w:t>
      </w:r>
      <w:r w:rsidR="008A1CC9" w:rsidRPr="00A31F02">
        <w:rPr>
          <w:rFonts w:ascii="Arial" w:hAnsi="Arial" w:cs="Arial"/>
        </w:rPr>
        <w:t xml:space="preserve"> (у даљем тексту: Купац)</w:t>
      </w:r>
    </w:p>
    <w:p w:rsidR="00343A18" w:rsidRPr="00A31F02" w:rsidRDefault="00343A18" w:rsidP="008A1CC9">
      <w:pPr>
        <w:pStyle w:val="ListParagraph"/>
        <w:spacing w:before="0" w:after="0" w:line="240" w:lineRule="auto"/>
        <w:ind w:left="0"/>
        <w:rPr>
          <w:rFonts w:cs="Arial"/>
        </w:rPr>
      </w:pPr>
    </w:p>
    <w:p w:rsidR="00343A18" w:rsidRPr="00A31F02" w:rsidRDefault="00343A18" w:rsidP="00343A18">
      <w:pPr>
        <w:spacing w:before="0"/>
        <w:rPr>
          <w:rFonts w:cs="Arial"/>
          <w:lang w:val="sr-Cyrl-RS"/>
        </w:rPr>
      </w:pPr>
      <w:proofErr w:type="gramStart"/>
      <w:r w:rsidRPr="00A31F02">
        <w:rPr>
          <w:rFonts w:cs="Arial"/>
        </w:rPr>
        <w:t>и</w:t>
      </w:r>
      <w:proofErr w:type="gramEnd"/>
    </w:p>
    <w:p w:rsidR="00343A18" w:rsidRPr="00A31F02" w:rsidRDefault="00343A18" w:rsidP="00177A5D">
      <w:pPr>
        <w:pStyle w:val="ListParagraph"/>
        <w:numPr>
          <w:ilvl w:val="0"/>
          <w:numId w:val="7"/>
        </w:numPr>
        <w:spacing w:before="0" w:after="0" w:line="240" w:lineRule="auto"/>
        <w:ind w:left="0" w:firstLine="0"/>
        <w:rPr>
          <w:rFonts w:ascii="Arial" w:hAnsi="Arial" w:cs="Arial"/>
        </w:rPr>
      </w:pPr>
      <w:r w:rsidRPr="00A31F02">
        <w:rPr>
          <w:rFonts w:ascii="Arial" w:hAnsi="Arial" w:cs="Arial"/>
        </w:rPr>
        <w:t xml:space="preserve">_________________ </w:t>
      </w:r>
      <w:proofErr w:type="gramStart"/>
      <w:r w:rsidRPr="00A31F02">
        <w:rPr>
          <w:rFonts w:ascii="Arial" w:hAnsi="Arial" w:cs="Arial"/>
        </w:rPr>
        <w:t>из</w:t>
      </w:r>
      <w:proofErr w:type="gramEnd"/>
      <w:r w:rsidRPr="00A31F02">
        <w:rPr>
          <w:rFonts w:ascii="Arial" w:hAnsi="Arial" w:cs="Arial"/>
        </w:rPr>
        <w:t xml:space="preserve"> ________, ул. ____________, бр.____, матични број: ___________, ПИБ: ___________, </w:t>
      </w:r>
      <w:r w:rsidR="004E0104" w:rsidRPr="00A31F02">
        <w:rPr>
          <w:rFonts w:ascii="Arial" w:hAnsi="Arial" w:cs="Arial"/>
        </w:rPr>
        <w:t>т</w:t>
      </w:r>
      <w:r w:rsidR="00F67A55" w:rsidRPr="00A31F02">
        <w:rPr>
          <w:rFonts w:ascii="Arial" w:hAnsi="Arial" w:cs="Arial"/>
        </w:rPr>
        <w:t xml:space="preserve">екући рачун ____________,банка ______________ </w:t>
      </w:r>
      <w:r w:rsidRPr="00A31F02">
        <w:rPr>
          <w:rFonts w:ascii="Arial" w:hAnsi="Arial" w:cs="Arial"/>
        </w:rPr>
        <w:t xml:space="preserve">кога заступа __________________, _____________, (као лидер у име и за рачун групе понуђача) </w:t>
      </w:r>
    </w:p>
    <w:p w:rsidR="00343A18" w:rsidRPr="00A31F02" w:rsidRDefault="00343A18" w:rsidP="00343A18">
      <w:pPr>
        <w:spacing w:before="0"/>
        <w:ind w:left="360"/>
        <w:rPr>
          <w:rFonts w:cs="Arial"/>
        </w:rPr>
      </w:pPr>
    </w:p>
    <w:p w:rsidR="00343A18" w:rsidRPr="00A31F02" w:rsidRDefault="00343A18" w:rsidP="00343A18">
      <w:pPr>
        <w:spacing w:before="0"/>
        <w:rPr>
          <w:rFonts w:eastAsia="Calibri" w:cs="Arial"/>
          <w:lang w:val="sr-Cyrl-BA"/>
        </w:rPr>
      </w:pPr>
      <w:r w:rsidRPr="00A31F02">
        <w:rPr>
          <w:rFonts w:eastAsia="Calibri" w:cs="Arial"/>
        </w:rPr>
        <w:t>2а</w:t>
      </w:r>
      <w:proofErr w:type="gramStart"/>
      <w:r w:rsidRPr="00A31F02">
        <w:rPr>
          <w:rFonts w:eastAsia="Calibri" w:cs="Arial"/>
        </w:rPr>
        <w:t>)_</w:t>
      </w:r>
      <w:proofErr w:type="gramEnd"/>
      <w:r w:rsidRPr="00A31F02">
        <w:rPr>
          <w:rFonts w:eastAsia="Calibri" w:cs="Arial"/>
        </w:rPr>
        <w:t>_______________________________________из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r w:rsidR="004E0104" w:rsidRPr="00A31F02">
        <w:rPr>
          <w:rFonts w:cs="Arial"/>
        </w:rPr>
        <w:t>т</w:t>
      </w:r>
      <w:r w:rsidR="00F67A55" w:rsidRPr="00A31F02">
        <w:rPr>
          <w:rFonts w:cs="Arial"/>
        </w:rPr>
        <w:t>екући рачун ____________</w:t>
      </w:r>
      <w:proofErr w:type="gramStart"/>
      <w:r w:rsidR="00F67A55" w:rsidRPr="00A31F02">
        <w:rPr>
          <w:rFonts w:cs="Arial"/>
        </w:rPr>
        <w:t>,банка</w:t>
      </w:r>
      <w:proofErr w:type="gramEnd"/>
      <w:r w:rsidR="00F67A55" w:rsidRPr="00A31F02">
        <w:rPr>
          <w:rFonts w:cs="Arial"/>
        </w:rPr>
        <w:t xml:space="preserve"> ______________ ,</w:t>
      </w:r>
      <w:r w:rsidRPr="00A31F02">
        <w:rPr>
          <w:rFonts w:eastAsia="Calibri" w:cs="Arial"/>
        </w:rPr>
        <w:t>кога заступа __________________________, (члан групе понуђача или подизвођач)</w:t>
      </w:r>
    </w:p>
    <w:p w:rsidR="00343A18" w:rsidRPr="00A31F02" w:rsidRDefault="00343A18" w:rsidP="00343A18">
      <w:pPr>
        <w:spacing w:before="0"/>
        <w:rPr>
          <w:rFonts w:eastAsia="Calibri" w:cs="Arial"/>
          <w:lang w:val="sr-Cyrl-BA"/>
        </w:rPr>
      </w:pPr>
      <w:r w:rsidRPr="00A31F02">
        <w:rPr>
          <w:rFonts w:eastAsia="Calibri" w:cs="Arial"/>
        </w:rPr>
        <w:t>2б</w:t>
      </w:r>
      <w:proofErr w:type="gramStart"/>
      <w:r w:rsidRPr="00A31F02">
        <w:rPr>
          <w:rFonts w:eastAsia="Calibri" w:cs="Arial"/>
        </w:rPr>
        <w:t>)_</w:t>
      </w:r>
      <w:proofErr w:type="gramEnd"/>
      <w:r w:rsidRPr="00A31F02">
        <w:rPr>
          <w:rFonts w:eastAsia="Calibri" w:cs="Arial"/>
        </w:rPr>
        <w:t>______________________________________из</w:t>
      </w:r>
      <w:r w:rsidRPr="00A31F02">
        <w:rPr>
          <w:rFonts w:eastAsia="Calibri" w:cs="Arial"/>
        </w:rPr>
        <w:tab/>
        <w:t>_____________, улица</w:t>
      </w:r>
    </w:p>
    <w:p w:rsidR="00343A18" w:rsidRPr="00A31F02" w:rsidRDefault="00343A18" w:rsidP="00343A18">
      <w:pPr>
        <w:spacing w:before="0"/>
        <w:rPr>
          <w:rFonts w:eastAsia="Calibri" w:cs="Arial"/>
        </w:rPr>
      </w:pPr>
      <w:r w:rsidRPr="00A31F02">
        <w:rPr>
          <w:rFonts w:eastAsia="Calibri" w:cs="Arial"/>
        </w:rPr>
        <w:t xml:space="preserve"> ___________________ </w:t>
      </w:r>
      <w:proofErr w:type="gramStart"/>
      <w:r w:rsidRPr="00A31F02">
        <w:rPr>
          <w:rFonts w:eastAsia="Calibri" w:cs="Arial"/>
        </w:rPr>
        <w:t>бр</w:t>
      </w:r>
      <w:proofErr w:type="gramEnd"/>
      <w:r w:rsidRPr="00A31F02">
        <w:rPr>
          <w:rFonts w:eastAsia="Calibri" w:cs="Arial"/>
        </w:rPr>
        <w:t xml:space="preserve">. ___, ПИБ: _____________, матични број _____________, </w:t>
      </w:r>
    </w:p>
    <w:p w:rsidR="002B49AF" w:rsidRPr="00A31F02" w:rsidRDefault="004E0104" w:rsidP="00343A18">
      <w:pPr>
        <w:spacing w:before="0"/>
        <w:rPr>
          <w:rFonts w:eastAsia="Calibri" w:cs="Arial"/>
        </w:rPr>
      </w:pPr>
      <w:proofErr w:type="gramStart"/>
      <w:r w:rsidRPr="00A31F02">
        <w:rPr>
          <w:rFonts w:cs="Arial"/>
        </w:rPr>
        <w:t>т</w:t>
      </w:r>
      <w:r w:rsidR="00F67A55" w:rsidRPr="00A31F02">
        <w:rPr>
          <w:rFonts w:cs="Arial"/>
        </w:rPr>
        <w:t>екући</w:t>
      </w:r>
      <w:proofErr w:type="gramEnd"/>
      <w:r w:rsidR="00F67A55" w:rsidRPr="00A31F02">
        <w:rPr>
          <w:rFonts w:cs="Arial"/>
        </w:rPr>
        <w:t xml:space="preserve"> рачун ____________,банка ______________ ,</w:t>
      </w:r>
      <w:r w:rsidR="00343A18" w:rsidRPr="00A31F02">
        <w:rPr>
          <w:rFonts w:eastAsia="Calibri" w:cs="Arial"/>
        </w:rPr>
        <w:t>кога  заступа _______________________, (члан групе понуђача или подизвођач)</w:t>
      </w:r>
      <w:r w:rsidR="002B49AF" w:rsidRPr="00A31F02">
        <w:rPr>
          <w:rFonts w:eastAsia="Calibri" w:cs="Arial"/>
        </w:rPr>
        <w:t xml:space="preserve"> </w:t>
      </w:r>
    </w:p>
    <w:p w:rsidR="00343A18" w:rsidRPr="00A31F02" w:rsidRDefault="002B49AF" w:rsidP="00343A18">
      <w:pPr>
        <w:spacing w:before="0"/>
        <w:rPr>
          <w:rFonts w:eastAsia="Calibri" w:cs="Arial"/>
        </w:rPr>
      </w:pPr>
      <w:r w:rsidRPr="00A31F02">
        <w:rPr>
          <w:rFonts w:cs="Arial"/>
        </w:rPr>
        <w:t>(</w:t>
      </w:r>
      <w:proofErr w:type="gramStart"/>
      <w:r w:rsidRPr="00A31F02">
        <w:rPr>
          <w:rFonts w:cs="Arial"/>
        </w:rPr>
        <w:t>у</w:t>
      </w:r>
      <w:proofErr w:type="gramEnd"/>
      <w:r w:rsidRPr="00A31F02">
        <w:rPr>
          <w:rFonts w:cs="Arial"/>
        </w:rPr>
        <w:t xml:space="preserve"> даљем тексту: Продавац)</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w:t>
      </w:r>
      <w:proofErr w:type="gramStart"/>
      <w:r w:rsidRPr="00A31F02">
        <w:rPr>
          <w:rFonts w:cs="Arial"/>
        </w:rPr>
        <w:t>у</w:t>
      </w:r>
      <w:proofErr w:type="gramEnd"/>
      <w:r w:rsidRPr="00A31F02">
        <w:rPr>
          <w:rFonts w:cs="Arial"/>
        </w:rPr>
        <w:t xml:space="preserve"> даљем тексту заједно: Уговорне стране)</w:t>
      </w:r>
    </w:p>
    <w:p w:rsidR="00343A18" w:rsidRPr="00A31F02" w:rsidRDefault="00343A18" w:rsidP="00343A18">
      <w:pPr>
        <w:pStyle w:val="KDParagraf"/>
        <w:spacing w:before="0"/>
        <w:rPr>
          <w:rFonts w:cs="Arial"/>
          <w:lang w:val="sr-Cyrl-RS"/>
        </w:rPr>
      </w:pPr>
    </w:p>
    <w:p w:rsidR="00343A18" w:rsidRPr="00A31F02" w:rsidRDefault="00343A18" w:rsidP="00343A18">
      <w:pPr>
        <w:pStyle w:val="KDParagraf"/>
        <w:spacing w:before="0"/>
        <w:rPr>
          <w:rFonts w:cs="Arial"/>
          <w:bCs/>
          <w:lang w:val="sr-Cyrl-RS"/>
        </w:rPr>
      </w:pPr>
      <w:proofErr w:type="gramStart"/>
      <w:r w:rsidRPr="00A31F02">
        <w:rPr>
          <w:rFonts w:cs="Arial"/>
        </w:rPr>
        <w:t>закључиле</w:t>
      </w:r>
      <w:proofErr w:type="gramEnd"/>
      <w:r w:rsidRPr="00A31F02">
        <w:rPr>
          <w:rFonts w:cs="Arial"/>
        </w:rPr>
        <w:t xml:space="preserve"> су следећи</w:t>
      </w:r>
      <w:r w:rsidR="008A1CC9" w:rsidRPr="00A31F02">
        <w:rPr>
          <w:rFonts w:cs="Arial"/>
          <w:lang w:val="sr-Cyrl-RS"/>
        </w:rPr>
        <w:t xml:space="preserve"> Уговор</w:t>
      </w:r>
      <w:r w:rsidRPr="00A31F02">
        <w:rPr>
          <w:rFonts w:cs="Arial"/>
        </w:rPr>
        <w:t>:</w:t>
      </w:r>
    </w:p>
    <w:p w:rsidR="00343A18" w:rsidRPr="00A31F02" w:rsidRDefault="008A1CC9" w:rsidP="00DD7656">
      <w:pPr>
        <w:jc w:val="center"/>
        <w:rPr>
          <w:rFonts w:cs="Arial"/>
          <w:b/>
          <w:color w:val="00B0F0"/>
          <w:lang w:val="sr-Cyrl-RS"/>
        </w:rPr>
      </w:pPr>
      <w:bookmarkStart w:id="94" w:name="_Toc442559949"/>
      <w:r w:rsidRPr="00A31F02">
        <w:rPr>
          <w:b/>
          <w:lang w:val="sr-Cyrl-RS"/>
        </w:rPr>
        <w:t xml:space="preserve">          </w:t>
      </w:r>
      <w:r w:rsidR="00343A18" w:rsidRPr="00A31F02">
        <w:rPr>
          <w:b/>
        </w:rPr>
        <w:t>УГОВОР О КУПОПРОДАЈИ</w:t>
      </w:r>
      <w:bookmarkEnd w:id="94"/>
      <w:r w:rsidR="006F6E04" w:rsidRPr="00A31F02">
        <w:rPr>
          <w:b/>
          <w:lang w:val="sr-Cyrl-RS"/>
        </w:rPr>
        <w:t xml:space="preserve"> </w:t>
      </w:r>
      <w:r w:rsidR="00343A18" w:rsidRPr="00A31F02">
        <w:rPr>
          <w:rFonts w:cs="Arial"/>
          <w:b/>
        </w:rPr>
        <w:t>ДОБАРА</w:t>
      </w:r>
      <w:r w:rsidRPr="00A31F02">
        <w:rPr>
          <w:rFonts w:cs="Arial"/>
          <w:b/>
          <w:color w:val="00B0F0"/>
        </w:rPr>
        <w:t xml:space="preserve"> </w:t>
      </w:r>
    </w:p>
    <w:p w:rsidR="00343A18" w:rsidRPr="00A31F02" w:rsidRDefault="00343A18" w:rsidP="00343A18">
      <w:pPr>
        <w:pStyle w:val="KDParagraf"/>
        <w:spacing w:before="0"/>
        <w:rPr>
          <w:rFonts w:cs="Arial"/>
        </w:rPr>
      </w:pPr>
    </w:p>
    <w:p w:rsidR="00343A18" w:rsidRPr="00A31F02" w:rsidRDefault="00343A18" w:rsidP="00343A18">
      <w:pPr>
        <w:pStyle w:val="KDParagraf"/>
        <w:spacing w:before="0"/>
        <w:rPr>
          <w:rFonts w:cs="Arial"/>
        </w:rPr>
      </w:pPr>
      <w:r w:rsidRPr="00A31F02">
        <w:rPr>
          <w:rFonts w:cs="Arial"/>
        </w:rPr>
        <w:t>Уговорне стране констатују:</w:t>
      </w:r>
    </w:p>
    <w:p w:rsidR="00343A18" w:rsidRPr="00A31F02" w:rsidRDefault="00343A18" w:rsidP="008A1CC9">
      <w:pPr>
        <w:pStyle w:val="KDNabrajanje"/>
        <w:spacing w:before="0"/>
        <w:rPr>
          <w:rFonts w:cs="Arial"/>
        </w:rPr>
      </w:pPr>
      <w:r w:rsidRPr="00A31F02">
        <w:rPr>
          <w:rFonts w:cs="Arial"/>
        </w:rPr>
        <w:t>да је Наручилац у складу са Конкурсном документацијом а сагласно члану 3</w:t>
      </w:r>
      <w:r w:rsidR="00030949" w:rsidRPr="00A31F02">
        <w:rPr>
          <w:rFonts w:cs="Arial"/>
        </w:rPr>
        <w:t>2</w:t>
      </w:r>
      <w:r w:rsidRPr="00A31F02">
        <w:rPr>
          <w:rFonts w:cs="Arial"/>
        </w:rPr>
        <w:t xml:space="preserve">. Закона о јавним набавкама („Сл.гласник РС“, бр.124/2012,14/2015 и 68/2015) (даље Закон) спровео </w:t>
      </w:r>
      <w:r w:rsidR="00030949" w:rsidRPr="00A31F02">
        <w:rPr>
          <w:rFonts w:cs="Arial"/>
        </w:rPr>
        <w:t xml:space="preserve">отворени </w:t>
      </w:r>
      <w:r w:rsidRPr="00A31F02">
        <w:rPr>
          <w:rFonts w:cs="Arial"/>
        </w:rPr>
        <w:t>поступак</w:t>
      </w:r>
      <w:r w:rsidR="00EE23EA" w:rsidRPr="00A31F02">
        <w:rPr>
          <w:rFonts w:cs="Arial"/>
        </w:rPr>
        <w:t xml:space="preserve"> </w:t>
      </w:r>
      <w:r w:rsidR="001D6622">
        <w:rPr>
          <w:rFonts w:cs="Arial"/>
        </w:rPr>
        <w:t>јавне набавке бр.</w:t>
      </w:r>
      <w:r w:rsidR="008A1CC9" w:rsidRPr="00A31F02">
        <w:rPr>
          <w:rFonts w:cs="Arial"/>
        </w:rPr>
        <w:t xml:space="preserve"> </w:t>
      </w:r>
      <w:r w:rsidR="00B47946">
        <w:rPr>
          <w:rFonts w:cs="Arial"/>
        </w:rPr>
        <w:t>ЈН/3000/0410/2018 (2135/2018)</w:t>
      </w:r>
      <w:r w:rsidR="008A1CC9" w:rsidRPr="00A31F02">
        <w:rPr>
          <w:rFonts w:cs="Arial"/>
        </w:rPr>
        <w:t xml:space="preserve"> </w:t>
      </w:r>
      <w:r w:rsidRPr="00A31F02">
        <w:rPr>
          <w:rFonts w:cs="Arial"/>
        </w:rPr>
        <w:t>ради набавке добара и то</w:t>
      </w:r>
      <w:r w:rsidR="008A1CC9" w:rsidRPr="00A31F02">
        <w:rPr>
          <w:rFonts w:cs="Arial"/>
          <w:lang w:val="sr-Cyrl-RS"/>
        </w:rPr>
        <w:t>:</w:t>
      </w:r>
      <w:r w:rsidRPr="00A31F02">
        <w:rPr>
          <w:rFonts w:cs="Arial"/>
        </w:rPr>
        <w:t xml:space="preserve"> </w:t>
      </w:r>
      <w:r w:rsidR="00F125F9">
        <w:rPr>
          <w:rFonts w:cs="Arial"/>
          <w:lang w:val="sr-Cyrl-RS"/>
        </w:rPr>
        <w:t>Кабловски прибор - ТЕНТ</w:t>
      </w:r>
    </w:p>
    <w:p w:rsidR="00343A18" w:rsidRPr="00A31F02" w:rsidRDefault="00343A18" w:rsidP="00343A18">
      <w:pPr>
        <w:pStyle w:val="KDNabrajanje"/>
        <w:spacing w:before="0"/>
        <w:rPr>
          <w:rFonts w:cs="Arial"/>
        </w:rPr>
      </w:pPr>
      <w:r w:rsidRPr="00A31F02">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A31F02">
        <w:rPr>
          <w:rFonts w:cs="Arial"/>
        </w:rPr>
        <w:t>.</w:t>
      </w:r>
    </w:p>
    <w:p w:rsidR="00343A18" w:rsidRPr="00A31F02" w:rsidRDefault="00343A18" w:rsidP="00343A18">
      <w:pPr>
        <w:pStyle w:val="KDNabrajanje"/>
        <w:spacing w:before="0"/>
        <w:rPr>
          <w:rFonts w:cs="Arial"/>
        </w:rPr>
      </w:pPr>
      <w:r w:rsidRPr="00A31F02">
        <w:rPr>
          <w:rFonts w:cs="Arial"/>
        </w:rPr>
        <w:t>да Понуда Понуђача , која је заведена код Наручиоца под бројем _______</w:t>
      </w:r>
      <w:r w:rsidR="008A1CC9" w:rsidRPr="00A31F02">
        <w:rPr>
          <w:rFonts w:cs="Arial"/>
        </w:rPr>
        <w:t>_ од ________2018</w:t>
      </w:r>
      <w:r w:rsidRPr="00A31F02">
        <w:rPr>
          <w:rFonts w:cs="Arial"/>
        </w:rPr>
        <w:t>.године, у потпуности одговара захтеву Наручиоца из Позива за подношење понуда и Конкурсне документације</w:t>
      </w:r>
    </w:p>
    <w:p w:rsidR="00343A18" w:rsidRPr="00A31F02" w:rsidRDefault="00343A18" w:rsidP="00343A18">
      <w:pPr>
        <w:pStyle w:val="KDNabrajanje"/>
        <w:spacing w:before="0"/>
        <w:rPr>
          <w:rFonts w:cs="Arial"/>
          <w:b/>
        </w:rPr>
      </w:pPr>
      <w:r w:rsidRPr="00A31F02">
        <w:rPr>
          <w:rFonts w:cs="Arial"/>
        </w:rPr>
        <w:t>да је Наручилац својом Одлуком о додели уговора бр. ____________ од __.__.___. године изабрао понуду Понуђача.</w:t>
      </w: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lang w:val="sr-Cyrl-BA"/>
        </w:rPr>
      </w:pPr>
    </w:p>
    <w:p w:rsidR="00343A18" w:rsidRPr="00A31F02" w:rsidRDefault="00343A18" w:rsidP="00343A18">
      <w:pPr>
        <w:pStyle w:val="KDParagraf"/>
        <w:spacing w:before="0"/>
        <w:rPr>
          <w:rFonts w:cs="Arial"/>
          <w:b/>
        </w:rPr>
      </w:pPr>
      <w:proofErr w:type="gramStart"/>
      <w:r w:rsidRPr="00A31F02">
        <w:rPr>
          <w:rFonts w:cs="Arial"/>
          <w:b/>
        </w:rPr>
        <w:t>ПРЕДМЕТ  УГОВОРА</w:t>
      </w:r>
      <w:proofErr w:type="gramEnd"/>
    </w:p>
    <w:p w:rsidR="00343A18" w:rsidRPr="00A31F02" w:rsidRDefault="00343A18" w:rsidP="00343A18">
      <w:pPr>
        <w:spacing w:before="0"/>
        <w:jc w:val="center"/>
        <w:rPr>
          <w:rFonts w:cs="Arial"/>
          <w:b/>
        </w:rPr>
      </w:pPr>
      <w:proofErr w:type="gramStart"/>
      <w:r w:rsidRPr="00A31F02">
        <w:rPr>
          <w:rFonts w:cs="Arial"/>
          <w:b/>
        </w:rPr>
        <w:t>Члан 1.</w:t>
      </w:r>
      <w:proofErr w:type="gramEnd"/>
    </w:p>
    <w:p w:rsidR="00343A18" w:rsidRPr="00A31F02" w:rsidRDefault="00343A18" w:rsidP="00343A18">
      <w:pPr>
        <w:pStyle w:val="KDParagraf"/>
        <w:spacing w:before="0"/>
        <w:rPr>
          <w:rFonts w:eastAsia="Calibri" w:cs="Arial"/>
          <w:color w:val="00B0F0"/>
        </w:rPr>
      </w:pPr>
      <w:r w:rsidRPr="00A31F02">
        <w:rPr>
          <w:rFonts w:eastAsia="Calibri" w:cs="Arial"/>
          <w:lang w:val="ru-RU"/>
        </w:rPr>
        <w:t>Предмет овог Уговора о купопродаји (даље: Уговор) је</w:t>
      </w:r>
      <w:r w:rsidR="008A1CC9" w:rsidRPr="00A31F02">
        <w:rPr>
          <w:rFonts w:eastAsia="Calibri" w:cs="Arial"/>
          <w:lang w:val="ru-RU"/>
        </w:rPr>
        <w:t>:</w:t>
      </w:r>
      <w:r w:rsidRPr="00A31F02">
        <w:rPr>
          <w:rFonts w:eastAsia="Calibri" w:cs="Arial"/>
          <w:lang w:val="ru-RU"/>
        </w:rPr>
        <w:t xml:space="preserve"> </w:t>
      </w:r>
      <w:r w:rsidR="00F125F9">
        <w:rPr>
          <w:rFonts w:cs="Arial"/>
          <w:lang w:val="sr-Cyrl-RS"/>
        </w:rPr>
        <w:t>Кабловски прибор - ТЕНТ</w:t>
      </w:r>
      <w:r w:rsidR="008A1CC9" w:rsidRPr="00A31F02">
        <w:rPr>
          <w:rFonts w:cs="Arial"/>
        </w:rPr>
        <w:t xml:space="preserve"> </w:t>
      </w:r>
      <w:r w:rsidRPr="00A31F02">
        <w:rPr>
          <w:rFonts w:eastAsia="Calibri" w:cs="Arial"/>
          <w:color w:val="00B0F0"/>
        </w:rPr>
        <w:t>произвођача ______________</w:t>
      </w:r>
      <w:r w:rsidR="00EE23EA" w:rsidRPr="00A31F02">
        <w:rPr>
          <w:rFonts w:eastAsia="Calibri" w:cs="Arial"/>
          <w:color w:val="00B0F0"/>
        </w:rPr>
        <w:t xml:space="preserve"> </w:t>
      </w:r>
    </w:p>
    <w:p w:rsidR="00343A18" w:rsidRPr="00A31F02" w:rsidRDefault="00343A18" w:rsidP="00343A18">
      <w:pPr>
        <w:pStyle w:val="KDParagraf"/>
        <w:spacing w:before="0"/>
        <w:rPr>
          <w:rFonts w:eastAsia="Calibri" w:cs="Arial"/>
        </w:rPr>
      </w:pPr>
      <w:r w:rsidRPr="00A31F02">
        <w:rPr>
          <w:rFonts w:eastAsia="Calibri" w:cs="Arial"/>
        </w:rPr>
        <w:lastRenderedPageBreak/>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31F02">
        <w:rPr>
          <w:rFonts w:eastAsia="Calibri" w:cs="Arial"/>
          <w:color w:val="00B0F0"/>
        </w:rPr>
        <w:t xml:space="preserve"> _________ </w:t>
      </w:r>
      <w:r w:rsidRPr="00A31F02">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8A1CC9" w:rsidRPr="00A31F02" w:rsidRDefault="008A1CC9" w:rsidP="00343A18">
      <w:pPr>
        <w:pStyle w:val="KDParagraf"/>
        <w:spacing w:before="0"/>
        <w:rPr>
          <w:rFonts w:eastAsia="Calibri" w:cs="Arial"/>
        </w:rPr>
      </w:pPr>
    </w:p>
    <w:p w:rsidR="008A1CC9" w:rsidRPr="00A31F02" w:rsidRDefault="008A1CC9" w:rsidP="00343A18">
      <w:pPr>
        <w:pStyle w:val="KDParagraf"/>
        <w:spacing w:before="0"/>
        <w:rPr>
          <w:rFonts w:eastAsia="Calibri" w:cs="Arial"/>
        </w:rPr>
      </w:pPr>
      <w:r w:rsidRPr="00A31F02">
        <w:rPr>
          <w:rFonts w:eastAsia="Calibri" w:cs="Arial"/>
          <w:lang w:val="sr-Cyrl-RS"/>
        </w:rPr>
        <w:t>Наручилац се обавезује да плати уговорену вредност за испоручена добра Продавцу</w:t>
      </w:r>
    </w:p>
    <w:p w:rsidR="00343A18" w:rsidRPr="00A31F02" w:rsidRDefault="00343A18" w:rsidP="00343A18">
      <w:pPr>
        <w:pStyle w:val="KDParagraf"/>
        <w:spacing w:before="0"/>
        <w:rPr>
          <w:rFonts w:eastAsia="Calibri" w:cs="Arial"/>
        </w:rPr>
      </w:pPr>
    </w:p>
    <w:p w:rsidR="00343A18" w:rsidRPr="00A31F02" w:rsidRDefault="00343A18" w:rsidP="00343A18">
      <w:pPr>
        <w:spacing w:before="0"/>
        <w:jc w:val="center"/>
        <w:rPr>
          <w:rFonts w:cs="Arial"/>
          <w:b/>
        </w:rPr>
      </w:pPr>
      <w:proofErr w:type="gramStart"/>
      <w:r w:rsidRPr="00A31F02">
        <w:rPr>
          <w:rFonts w:cs="Arial"/>
          <w:b/>
        </w:rPr>
        <w:t>Члан 2.</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Овај Уговор и његови прилози сачињени су на српском језику.</w:t>
      </w:r>
      <w:proofErr w:type="gramEnd"/>
    </w:p>
    <w:p w:rsidR="00343A18" w:rsidRPr="00A31F02" w:rsidRDefault="00343A18" w:rsidP="00343A18">
      <w:pPr>
        <w:pStyle w:val="KDParagraf"/>
        <w:spacing w:before="0"/>
        <w:rPr>
          <w:rFonts w:eastAsia="Calibri" w:cs="Arial"/>
        </w:rPr>
      </w:pPr>
      <w:proofErr w:type="gramStart"/>
      <w:r w:rsidRPr="00A31F02">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A31F02" w:rsidRDefault="00343A18" w:rsidP="00343A18">
      <w:pPr>
        <w:pStyle w:val="KDParagraf"/>
        <w:spacing w:before="0"/>
        <w:rPr>
          <w:rFonts w:eastAsia="Calibri" w:cs="Arial"/>
        </w:rPr>
      </w:pPr>
    </w:p>
    <w:p w:rsidR="00343A18" w:rsidRPr="00A31F02" w:rsidRDefault="00343A18" w:rsidP="00343A18">
      <w:pPr>
        <w:pStyle w:val="KDParagraf"/>
        <w:spacing w:before="0"/>
        <w:rPr>
          <w:rFonts w:cs="Arial"/>
          <w:b/>
        </w:rPr>
      </w:pPr>
      <w:r w:rsidRPr="00A31F02">
        <w:rPr>
          <w:rFonts w:cs="Arial"/>
          <w:b/>
        </w:rPr>
        <w:t xml:space="preserve">УГОВОРЕНА </w:t>
      </w:r>
      <w:r w:rsidR="00DD7B26" w:rsidRPr="00A31F02">
        <w:rPr>
          <w:rFonts w:cs="Arial"/>
          <w:b/>
        </w:rPr>
        <w:t>ВРЕДНОСТ</w:t>
      </w:r>
    </w:p>
    <w:p w:rsidR="00343A18" w:rsidRPr="00A31F02" w:rsidRDefault="00343A18" w:rsidP="00343A18">
      <w:pPr>
        <w:spacing w:before="0"/>
        <w:jc w:val="center"/>
        <w:rPr>
          <w:rFonts w:cs="Arial"/>
          <w:b/>
        </w:rPr>
      </w:pPr>
      <w:proofErr w:type="gramStart"/>
      <w:r w:rsidRPr="00A31F02">
        <w:rPr>
          <w:rFonts w:cs="Arial"/>
          <w:b/>
        </w:rPr>
        <w:t>Члан 3.</w:t>
      </w:r>
      <w:proofErr w:type="gramEnd"/>
    </w:p>
    <w:p w:rsidR="00343A18" w:rsidRPr="00A31F02" w:rsidRDefault="00343A18" w:rsidP="00343A18">
      <w:pPr>
        <w:pStyle w:val="KDParagraf"/>
        <w:spacing w:before="0"/>
        <w:rPr>
          <w:rFonts w:cs="Arial"/>
          <w:color w:val="00B0F0"/>
        </w:rPr>
      </w:pPr>
      <w:r w:rsidRPr="00A31F02">
        <w:rPr>
          <w:rFonts w:cs="Arial"/>
        </w:rPr>
        <w:t>Укупна вредност добара из члана 1.ов</w:t>
      </w:r>
      <w:r w:rsidR="00EE23EA" w:rsidRPr="00A31F02">
        <w:rPr>
          <w:rFonts w:cs="Arial"/>
        </w:rPr>
        <w:t>ог Уговора износи _____________ (</w:t>
      </w:r>
      <w:proofErr w:type="gramStart"/>
      <w:r w:rsidR="00EE23EA" w:rsidRPr="00A31F02">
        <w:rPr>
          <w:rFonts w:cs="Arial"/>
        </w:rPr>
        <w:t>словима:</w:t>
      </w:r>
      <w:proofErr w:type="gramEnd"/>
      <w:r w:rsidR="00EE23EA" w:rsidRPr="00A31F02">
        <w:rPr>
          <w:rFonts w:cs="Arial"/>
        </w:rPr>
        <w:t>______________</w:t>
      </w:r>
      <w:r w:rsidRPr="00A31F02">
        <w:rPr>
          <w:rFonts w:cs="Arial"/>
        </w:rPr>
        <w:t>)</w:t>
      </w:r>
      <w:r w:rsidR="00EE23EA" w:rsidRPr="00A31F02">
        <w:rPr>
          <w:rFonts w:cs="Arial"/>
        </w:rPr>
        <w:t xml:space="preserve"> </w:t>
      </w:r>
      <w:r w:rsidR="008A1CC9" w:rsidRPr="00A31F02">
        <w:rPr>
          <w:rFonts w:cs="Arial"/>
          <w:color w:val="00B0F0"/>
        </w:rPr>
        <w:t>RSD</w:t>
      </w:r>
    </w:p>
    <w:p w:rsidR="00FB51D5" w:rsidRPr="00A31F02" w:rsidRDefault="00FB51D5" w:rsidP="00FB51D5">
      <w:pPr>
        <w:pStyle w:val="KDParagraf"/>
        <w:spacing w:before="0"/>
        <w:rPr>
          <w:rFonts w:cs="Arial"/>
        </w:rPr>
      </w:pPr>
    </w:p>
    <w:p w:rsidR="008A1CC9" w:rsidRPr="00A31F02" w:rsidRDefault="008A1CC9" w:rsidP="008A1CC9">
      <w:pPr>
        <w:tabs>
          <w:tab w:val="left" w:pos="567"/>
        </w:tabs>
        <w:spacing w:before="0"/>
        <w:rPr>
          <w:rFonts w:cs="Arial"/>
          <w:lang w:val="sr-Cyrl-BA"/>
        </w:rPr>
      </w:pPr>
      <w:r w:rsidRPr="00A31F02">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8A1CC9" w:rsidRPr="00A31F02" w:rsidRDefault="008A1CC9" w:rsidP="008A1CC9">
      <w:pPr>
        <w:tabs>
          <w:tab w:val="left" w:pos="567"/>
        </w:tabs>
        <w:spacing w:before="0"/>
        <w:rPr>
          <w:rFonts w:cs="Arial"/>
          <w:lang w:val="sr-Cyrl-BA"/>
        </w:rPr>
      </w:pPr>
    </w:p>
    <w:p w:rsidR="008A1CC9" w:rsidRPr="00A31F02" w:rsidRDefault="008A1CC9" w:rsidP="008A1CC9">
      <w:pPr>
        <w:tabs>
          <w:tab w:val="left" w:pos="567"/>
        </w:tabs>
        <w:spacing w:before="0"/>
        <w:rPr>
          <w:rFonts w:cs="Arial"/>
          <w:lang w:val="sr-Cyrl-BA"/>
        </w:rPr>
      </w:pPr>
      <w:r w:rsidRPr="00A31F02">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8A1CC9" w:rsidRPr="00A31F02" w:rsidRDefault="008A1CC9" w:rsidP="008A1CC9">
      <w:pPr>
        <w:tabs>
          <w:tab w:val="left" w:pos="567"/>
        </w:tabs>
        <w:spacing w:before="0"/>
        <w:rPr>
          <w:rFonts w:cs="Arial"/>
          <w:lang w:val="sr-Cyrl-BA"/>
        </w:rPr>
      </w:pPr>
    </w:p>
    <w:p w:rsidR="008A1CC9" w:rsidRPr="00A31F02" w:rsidRDefault="008A1CC9" w:rsidP="00186533">
      <w:pPr>
        <w:tabs>
          <w:tab w:val="left" w:pos="567"/>
        </w:tabs>
        <w:spacing w:before="0"/>
        <w:rPr>
          <w:rFonts w:cs="Arial"/>
          <w:bCs/>
          <w:iCs/>
          <w:lang w:val="sr-Cyrl-CS"/>
        </w:rPr>
      </w:pPr>
      <w:r w:rsidRPr="00A31F02">
        <w:rPr>
          <w:rFonts w:cs="Arial"/>
          <w:lang w:val="sr-Cyrl-BA"/>
        </w:rPr>
        <w:t xml:space="preserve">Цена добара из става 1.овог члана утврђена је на паритету </w:t>
      </w:r>
      <w:r w:rsidRPr="00A31F02">
        <w:rPr>
          <w:rFonts w:cs="Arial"/>
          <w:lang w:val="sr-Cyrl-RS"/>
        </w:rPr>
        <w:t xml:space="preserve"> </w:t>
      </w:r>
      <w:r w:rsidR="00186533" w:rsidRPr="00A31F02">
        <w:rPr>
          <w:rFonts w:cs="Arial"/>
          <w:bCs/>
          <w:iCs/>
          <w:lang w:val="sr-Cyrl-CS"/>
        </w:rPr>
        <w:t xml:space="preserve">Ф-ко ТЕНТ А Обреновац </w:t>
      </w:r>
      <w:r w:rsidRPr="00A31F02">
        <w:rPr>
          <w:rFonts w:cs="Arial"/>
          <w:spacing w:val="4"/>
          <w:lang w:val="sr-Cyrl-RS"/>
        </w:rPr>
        <w:t xml:space="preserve"> </w:t>
      </w:r>
      <w:r w:rsidRPr="00A31F02">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186533" w:rsidRPr="00A31F02" w:rsidRDefault="007B0413" w:rsidP="00186533">
      <w:pPr>
        <w:tabs>
          <w:tab w:val="left" w:pos="567"/>
        </w:tabs>
        <w:spacing w:before="0"/>
        <w:rPr>
          <w:rFonts w:cs="Arial"/>
          <w:lang w:val="sr-Cyrl-BA"/>
        </w:rPr>
      </w:pPr>
      <w:r w:rsidRPr="00A31F02">
        <w:rPr>
          <w:rFonts w:cs="Arial"/>
          <w:lang w:val="sr-Cyrl-BA"/>
        </w:rPr>
        <w:t>Место испоруке добара је</w:t>
      </w:r>
      <w:r w:rsidR="00186533" w:rsidRPr="00A31F02">
        <w:rPr>
          <w:rFonts w:cs="Arial"/>
          <w:lang w:val="sr-Cyrl-BA"/>
        </w:rPr>
        <w:t xml:space="preserve"> </w:t>
      </w:r>
      <w:r w:rsidRPr="00A31F02">
        <w:rPr>
          <w:rFonts w:cs="Arial"/>
          <w:lang w:val="sr-Cyrl-BA"/>
        </w:rPr>
        <w:t xml:space="preserve"> </w:t>
      </w:r>
      <w:r w:rsidR="00186533" w:rsidRPr="00A31F02">
        <w:rPr>
          <w:rFonts w:cs="Arial"/>
          <w:lang w:val="sr-Cyrl-BA"/>
        </w:rPr>
        <w:t>складиште  ЈП ЕПС, Огранак ТЕНТ, локација ТЕНТ А, Богољуба Урошевића Црног бр.44., 11500 Обреновац.</w:t>
      </w:r>
    </w:p>
    <w:p w:rsidR="008A1CC9" w:rsidRPr="00A31F02" w:rsidRDefault="008A1CC9" w:rsidP="00186533">
      <w:pPr>
        <w:tabs>
          <w:tab w:val="left" w:pos="567"/>
        </w:tabs>
        <w:spacing w:before="0"/>
        <w:rPr>
          <w:rFonts w:cs="Arial"/>
          <w:lang w:val="sr-Cyrl-RS"/>
        </w:rPr>
      </w:pPr>
      <w:r w:rsidRPr="00A31F02">
        <w:rPr>
          <w:bCs/>
        </w:rPr>
        <w:t>Цена је фиксна за цео уговорени период и не подлеже никаквој промени</w:t>
      </w:r>
    </w:p>
    <w:p w:rsidR="0030782B" w:rsidRPr="00A31F02" w:rsidRDefault="0030782B" w:rsidP="00343A18">
      <w:pPr>
        <w:pStyle w:val="KDParagraf"/>
        <w:spacing w:before="0"/>
        <w:rPr>
          <w:rFonts w:cs="Arial"/>
          <w:b/>
        </w:rPr>
      </w:pPr>
    </w:p>
    <w:p w:rsidR="00343A18" w:rsidRPr="00A31F02" w:rsidRDefault="00343A18" w:rsidP="00343A18">
      <w:pPr>
        <w:pStyle w:val="KDParagraf"/>
        <w:spacing w:before="0"/>
        <w:rPr>
          <w:rFonts w:cs="Arial"/>
          <w:b/>
        </w:rPr>
      </w:pPr>
      <w:r w:rsidRPr="00A31F02">
        <w:rPr>
          <w:rFonts w:cs="Arial"/>
          <w:b/>
        </w:rPr>
        <w:t>ИЗДАВАЊЕ РАЧУНА И ПЛАЋАЊЕ</w:t>
      </w:r>
    </w:p>
    <w:p w:rsidR="00343A18" w:rsidRPr="00A31F02" w:rsidRDefault="00343A18" w:rsidP="00343A18">
      <w:pPr>
        <w:pStyle w:val="KDParagraf"/>
        <w:spacing w:before="0"/>
        <w:rPr>
          <w:rFonts w:cs="Arial"/>
        </w:rPr>
      </w:pPr>
    </w:p>
    <w:p w:rsidR="00343A18" w:rsidRPr="00A31F02" w:rsidRDefault="00343A18" w:rsidP="00343A18">
      <w:pPr>
        <w:spacing w:before="0"/>
        <w:jc w:val="center"/>
        <w:rPr>
          <w:rFonts w:cs="Arial"/>
          <w:b/>
        </w:rPr>
      </w:pPr>
      <w:proofErr w:type="gramStart"/>
      <w:r w:rsidRPr="00A31F02">
        <w:rPr>
          <w:rFonts w:cs="Arial"/>
          <w:b/>
        </w:rPr>
        <w:t>Члан 4.</w:t>
      </w:r>
      <w:proofErr w:type="gramEnd"/>
    </w:p>
    <w:p w:rsidR="0059784D" w:rsidRPr="00A31F02" w:rsidRDefault="0059784D" w:rsidP="008A1CC9">
      <w:pPr>
        <w:pStyle w:val="KDParagraf"/>
        <w:spacing w:before="0"/>
        <w:rPr>
          <w:rFonts w:eastAsia="Calibri" w:cs="Arial"/>
          <w:lang w:val="sr-Cyrl-RS"/>
        </w:rPr>
      </w:pPr>
    </w:p>
    <w:p w:rsidR="0059784D" w:rsidRPr="00A31F02" w:rsidRDefault="0059784D" w:rsidP="008A1CC9">
      <w:pPr>
        <w:pStyle w:val="KDParagraf"/>
        <w:spacing w:before="0"/>
        <w:rPr>
          <w:rFonts w:eastAsia="Calibri" w:cs="Arial"/>
          <w:lang w:val="sr-Cyrl-RS"/>
        </w:rPr>
      </w:pPr>
      <w:r w:rsidRPr="00A31F02">
        <w:rPr>
          <w:rFonts w:eastAsia="Calibri" w:cs="Arial"/>
          <w:lang w:val="sr-Cyrl-R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59784D" w:rsidRPr="00A31F02" w:rsidRDefault="0059784D" w:rsidP="008A1CC9">
      <w:pPr>
        <w:pStyle w:val="KDParagraf"/>
        <w:spacing w:before="0"/>
        <w:rPr>
          <w:rFonts w:eastAsia="Calibri" w:cs="Arial"/>
          <w:lang w:val="sr-Cyrl-RS"/>
        </w:rPr>
      </w:pPr>
    </w:p>
    <w:p w:rsidR="004623C1" w:rsidRPr="00A31F02" w:rsidRDefault="00DF7B59" w:rsidP="004623C1">
      <w:pPr>
        <w:pStyle w:val="KDParagraf"/>
        <w:spacing w:before="0"/>
        <w:rPr>
          <w:rFonts w:eastAsia="Calibri" w:cs="Arial"/>
          <w:lang w:val="sr-Cyrl-RS"/>
        </w:rPr>
      </w:pPr>
      <w:r>
        <w:rPr>
          <w:rFonts w:eastAsia="Calibri" w:cs="Arial"/>
          <w:lang w:val="sr-Cyrl-RS"/>
        </w:rPr>
        <w:t xml:space="preserve">сукцесивно, </w:t>
      </w:r>
      <w:r w:rsidR="004623C1" w:rsidRPr="00A31F02">
        <w:rPr>
          <w:rFonts w:eastAsia="Calibri" w:cs="Arial"/>
        </w:rPr>
        <w:t xml:space="preserve">након испоруке и потписивања Записника о квалитативном квантитативном пријему добара од стране овлашћених представника Нaручиoцa и  Изабраног  понуђача без примедби,  у законском року </w:t>
      </w:r>
      <w:r w:rsidR="004623C1" w:rsidRPr="00A31F02">
        <w:rPr>
          <w:rFonts w:eastAsia="Calibri" w:cs="Arial"/>
          <w:lang w:val="sr-Cyrl-RS"/>
        </w:rPr>
        <w:t>до</w:t>
      </w:r>
      <w:r w:rsidR="004623C1" w:rsidRPr="00A31F02">
        <w:rPr>
          <w:rFonts w:eastAsia="Calibri" w:cs="Arial"/>
        </w:rPr>
        <w:t xml:space="preserve"> 45</w:t>
      </w:r>
      <w:r w:rsidR="004623C1" w:rsidRPr="00A31F02">
        <w:rPr>
          <w:rFonts w:eastAsia="Calibri" w:cs="Arial"/>
          <w:lang w:val="sr-Cyrl-RS"/>
        </w:rPr>
        <w:t xml:space="preserve"> дана </w:t>
      </w:r>
      <w:r w:rsidR="004623C1" w:rsidRPr="00A31F02">
        <w:rPr>
          <w:rFonts w:eastAsia="Calibri" w:cs="Arial"/>
        </w:rPr>
        <w:t xml:space="preserve"> </w:t>
      </w:r>
      <w:r w:rsidR="004623C1" w:rsidRPr="00A31F02">
        <w:rPr>
          <w:rFonts w:eastAsia="Calibri" w:cs="Arial"/>
          <w:lang w:val="sr-Cyrl-RS"/>
        </w:rPr>
        <w:t xml:space="preserve">од </w:t>
      </w:r>
      <w:r w:rsidR="004623C1" w:rsidRPr="00A31F02">
        <w:rPr>
          <w:rFonts w:eastAsia="Calibri" w:cs="Arial"/>
        </w:rPr>
        <w:t xml:space="preserve"> дана пријема исправног рачуна.</w:t>
      </w:r>
    </w:p>
    <w:p w:rsidR="008A1CC9" w:rsidRPr="00A31F02" w:rsidRDefault="008A1CC9" w:rsidP="008A1CC9">
      <w:pPr>
        <w:pStyle w:val="KDParagraf"/>
        <w:spacing w:before="0"/>
        <w:rPr>
          <w:rFonts w:eastAsia="Calibri" w:cs="Arial"/>
        </w:rPr>
      </w:pPr>
    </w:p>
    <w:p w:rsidR="008A1CC9" w:rsidRPr="00A31F02" w:rsidRDefault="008A1CC9" w:rsidP="00E4577C">
      <w:pPr>
        <w:autoSpaceDE w:val="0"/>
        <w:autoSpaceDN w:val="0"/>
        <w:adjustRightInd w:val="0"/>
        <w:spacing w:before="0"/>
        <w:ind w:right="-43"/>
        <w:rPr>
          <w:rFonts w:eastAsia="Calibri" w:cs="Arial"/>
          <w:lang w:val="sr-Latn-RS"/>
        </w:rPr>
      </w:pPr>
      <w:r w:rsidRPr="00A31F02">
        <w:rPr>
          <w:rFonts w:eastAsia="Calibri" w:cs="Arial"/>
          <w:bCs/>
          <w:iCs/>
          <w:lang w:val="sr-Cyrl-CS"/>
        </w:rPr>
        <w:t xml:space="preserve">Обрачун ће се радити на бази јединичних цена дефинисаних у обрасцу </w:t>
      </w:r>
      <w:r w:rsidRPr="00A31F02">
        <w:rPr>
          <w:rFonts w:eastAsia="Calibri" w:cs="Arial"/>
          <w:bCs/>
          <w:iCs/>
          <w:lang w:val="sr-Latn-RS"/>
        </w:rPr>
        <w:t>Структур</w:t>
      </w:r>
      <w:r w:rsidRPr="00A31F02">
        <w:rPr>
          <w:rFonts w:eastAsia="Calibri" w:cs="Arial"/>
          <w:bCs/>
          <w:iCs/>
          <w:lang w:val="sr-Cyrl-RS"/>
        </w:rPr>
        <w:t>е</w:t>
      </w:r>
      <w:r w:rsidRPr="00A31F02">
        <w:rPr>
          <w:rFonts w:eastAsia="Calibri" w:cs="Arial"/>
          <w:bCs/>
          <w:iCs/>
          <w:lang w:val="sr-Latn-RS"/>
        </w:rPr>
        <w:t xml:space="preserve"> цeнe</w:t>
      </w:r>
      <w:r w:rsidRPr="00A31F02">
        <w:rPr>
          <w:rFonts w:eastAsia="Calibri" w:cs="Arial"/>
          <w:bCs/>
          <w:iCs/>
          <w:lang w:val="sr-Cyrl-CS"/>
        </w:rPr>
        <w:t>.</w:t>
      </w:r>
    </w:p>
    <w:p w:rsidR="0059784D" w:rsidRPr="00A31F02" w:rsidRDefault="0059784D" w:rsidP="0059784D">
      <w:pPr>
        <w:pStyle w:val="KDParagraf"/>
        <w:spacing w:before="0"/>
        <w:rPr>
          <w:rFonts w:cs="Arial"/>
          <w:b/>
        </w:rPr>
      </w:pPr>
      <w:r w:rsidRPr="00A31F02">
        <w:rPr>
          <w:rFonts w:cs="Arial"/>
        </w:rPr>
        <w:t xml:space="preserve">Рачун мора </w:t>
      </w:r>
      <w:r w:rsidRPr="00A31F02">
        <w:rPr>
          <w:rFonts w:cs="Arial"/>
          <w:b/>
        </w:rPr>
        <w:t>гласити на: Јавно предузеће „Електропривреда Србије“ Београд, Балканска бр.13ПИБ (103920327)</w:t>
      </w:r>
      <w:r w:rsidRPr="00A31F02">
        <w:rPr>
          <w:rFonts w:cs="Arial"/>
          <w:b/>
          <w:lang w:val="sr-Cyrl-RS"/>
        </w:rPr>
        <w:t xml:space="preserve"> </w:t>
      </w:r>
      <w:r w:rsidRPr="00A31F02">
        <w:rPr>
          <w:rFonts w:cs="Arial"/>
          <w:b/>
        </w:rPr>
        <w:t>огранак ТЕНТ</w:t>
      </w:r>
      <w:r w:rsidRPr="00A31F02">
        <w:t xml:space="preserve"> </w:t>
      </w:r>
      <w:r w:rsidRPr="00A31F02">
        <w:rPr>
          <w:rFonts w:cs="Arial"/>
          <w:b/>
        </w:rPr>
        <w:t>Београд</w:t>
      </w:r>
      <w:r w:rsidRPr="00A31F02">
        <w:rPr>
          <w:rFonts w:cs="Arial"/>
          <w:b/>
          <w:lang w:val="sr-Cyrl-RS"/>
        </w:rPr>
        <w:t>-</w:t>
      </w:r>
      <w:r w:rsidRPr="00A31F02">
        <w:rPr>
          <w:rFonts w:cs="Arial"/>
          <w:b/>
        </w:rPr>
        <w:t xml:space="preserve"> Обреновац,, </w:t>
      </w:r>
      <w:r w:rsidRPr="00A31F02">
        <w:rPr>
          <w:rFonts w:cs="Arial"/>
          <w:b/>
          <w:lang w:val="ru-RU"/>
        </w:rPr>
        <w:t>Богољуба Урошевића Црног 44</w:t>
      </w:r>
      <w:r w:rsidRPr="00A31F02">
        <w:rPr>
          <w:rFonts w:cs="Arial"/>
          <w:b/>
        </w:rPr>
        <w:t xml:space="preserve">, 11500 Oбреновац, </w:t>
      </w:r>
      <w:r w:rsidRPr="00A31F02">
        <w:rPr>
          <w:rFonts w:cs="Arial"/>
        </w:rPr>
        <w:t xml:space="preserve">и бити достављен на адресу Корисника: Јавно предузеће „Електропривреда Србије“ Београд, Огранак ТЕНТ Београд- Обреновац, </w:t>
      </w:r>
      <w:r w:rsidRPr="00A31F02">
        <w:rPr>
          <w:rFonts w:cs="Arial"/>
          <w:lang w:val="ru-RU"/>
        </w:rPr>
        <w:t>Богољуба Урошевића Црног 44</w:t>
      </w:r>
      <w:r w:rsidRPr="00A31F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31F02">
        <w:rPr>
          <w:rFonts w:cs="Arial"/>
          <w:lang w:val="sr-Cyrl-RS"/>
        </w:rPr>
        <w:t>Купца</w:t>
      </w:r>
      <w:r w:rsidRPr="00A31F02">
        <w:rPr>
          <w:rFonts w:cs="Arial"/>
        </w:rPr>
        <w:t xml:space="preserve"> </w:t>
      </w:r>
      <w:r w:rsidRPr="00A31F02">
        <w:rPr>
          <w:rFonts w:cs="Arial"/>
          <w:b/>
          <w:lang w:val="sr-Cyrl-RS"/>
        </w:rPr>
        <w:t>Продавац</w:t>
      </w:r>
      <w:r w:rsidRPr="00A31F02">
        <w:rPr>
          <w:rFonts w:cs="Arial"/>
          <w:b/>
        </w:rPr>
        <w:t xml:space="preserve"> је обавезан да на рачуну/рачунима наведе угов</w:t>
      </w:r>
      <w:r w:rsidR="005B634C" w:rsidRPr="00A31F02">
        <w:rPr>
          <w:rFonts w:cs="Arial"/>
          <w:b/>
          <w:lang w:val="sr-Cyrl-RS"/>
        </w:rPr>
        <w:t>о</w:t>
      </w:r>
      <w:r w:rsidRPr="00A31F02">
        <w:rPr>
          <w:rFonts w:cs="Arial"/>
          <w:b/>
        </w:rPr>
        <w:t>р на основу којег се рачун издаје (број и датум).</w:t>
      </w:r>
    </w:p>
    <w:p w:rsidR="0059784D" w:rsidRPr="00A31F02" w:rsidRDefault="0059784D" w:rsidP="0059784D">
      <w:pPr>
        <w:pStyle w:val="KDParagraf"/>
        <w:spacing w:before="0"/>
        <w:rPr>
          <w:rFonts w:cs="Arial"/>
          <w:lang w:val="sr-Cyrl-RS"/>
        </w:rPr>
      </w:pPr>
    </w:p>
    <w:p w:rsidR="00253924" w:rsidRDefault="0059784D" w:rsidP="0059784D">
      <w:pPr>
        <w:pStyle w:val="KDParagraf"/>
        <w:spacing w:before="0"/>
        <w:rPr>
          <w:rFonts w:cs="Arial"/>
          <w:lang w:val="sr-Cyrl-RS"/>
        </w:rPr>
      </w:pPr>
      <w:r w:rsidRPr="00A31F02">
        <w:rPr>
          <w:rFonts w:cs="Arial"/>
        </w:rPr>
        <w:lastRenderedPageBreak/>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p>
    <w:p w:rsidR="00253924" w:rsidRDefault="00253924" w:rsidP="0059784D">
      <w:pPr>
        <w:pStyle w:val="KDParagraf"/>
        <w:spacing w:before="0"/>
        <w:rPr>
          <w:rFonts w:cs="Arial"/>
          <w:lang w:val="sr-Cyrl-RS"/>
        </w:rPr>
      </w:pPr>
    </w:p>
    <w:p w:rsidR="0059784D" w:rsidRPr="00A31F02" w:rsidRDefault="0059784D" w:rsidP="0059784D">
      <w:pPr>
        <w:pStyle w:val="KDParagraf"/>
        <w:spacing w:before="0"/>
        <w:rPr>
          <w:rFonts w:cs="Arial"/>
          <w:lang w:val="sr-Cyrl-RS"/>
        </w:rPr>
      </w:pPr>
      <w:proofErr w:type="gramStart"/>
      <w:r w:rsidRPr="00A31F02">
        <w:rPr>
          <w:rFonts w:cs="Arial"/>
        </w:rPr>
        <w:t>Обрасца структуре цене).</w:t>
      </w:r>
      <w:proofErr w:type="gramEnd"/>
      <w:r w:rsidRPr="00A31F02">
        <w:rPr>
          <w:rFonts w:cs="Arial"/>
        </w:rPr>
        <w:t xml:space="preserve"> </w:t>
      </w:r>
      <w:proofErr w:type="gramStart"/>
      <w:r w:rsidRPr="00A31F02">
        <w:rPr>
          <w:rFonts w:cs="Arial"/>
        </w:rPr>
        <w:t>Рачуни који не одговарају наведеним тачним називима, ће се сматрати неисправним.</w:t>
      </w:r>
      <w:proofErr w:type="gramEnd"/>
      <w:r w:rsidRPr="00A31F02">
        <w:rPr>
          <w:rFonts w:cs="Arial"/>
        </w:rPr>
        <w:t xml:space="preserve"> </w:t>
      </w:r>
      <w:proofErr w:type="gramStart"/>
      <w:r w:rsidRPr="00A31F02">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9784D" w:rsidRPr="00A31F02" w:rsidRDefault="0059784D" w:rsidP="0059784D">
      <w:pPr>
        <w:pStyle w:val="KDParagraf"/>
        <w:spacing w:before="0"/>
        <w:rPr>
          <w:rFonts w:eastAsia="Calibri" w:cs="Arial"/>
          <w:lang w:val="sr-Cyrl-RS"/>
        </w:rPr>
      </w:pPr>
    </w:p>
    <w:p w:rsidR="0059784D" w:rsidRPr="00A31F02" w:rsidRDefault="0059784D" w:rsidP="0059784D">
      <w:pPr>
        <w:pStyle w:val="KDParagraf"/>
        <w:spacing w:before="0"/>
        <w:rPr>
          <w:rFonts w:cs="Arial"/>
          <w:lang w:val="sr-Cyrl-RS" w:eastAsia="sr-Latn-CS"/>
        </w:rPr>
      </w:pPr>
      <w:proofErr w:type="gramStart"/>
      <w:r w:rsidRPr="00A31F02">
        <w:rPr>
          <w:rFonts w:cs="Arial"/>
          <w:lang w:eastAsia="sr-Latn-CS"/>
        </w:rPr>
        <w:t>Рок плаћања почиње да тече од дана пријема исправног рачуна са захтеваном пратећом документацијом.</w:t>
      </w:r>
      <w:proofErr w:type="gramEnd"/>
      <w:r w:rsidRPr="00A31F02">
        <w:rPr>
          <w:rFonts w:cs="Arial"/>
          <w:lang w:eastAsia="sr-Latn-CS"/>
        </w:rPr>
        <w:t xml:space="preserve"> </w:t>
      </w:r>
    </w:p>
    <w:p w:rsidR="00343A18" w:rsidRPr="00A31F02" w:rsidRDefault="00343A18" w:rsidP="00343A18">
      <w:pPr>
        <w:pStyle w:val="KDParagraf"/>
        <w:spacing w:before="0"/>
        <w:rPr>
          <w:rFonts w:eastAsia="Calibri" w:cs="Arial"/>
          <w:color w:val="00B0F0"/>
        </w:rPr>
      </w:pPr>
    </w:p>
    <w:p w:rsidR="00343A18" w:rsidRPr="00A31F02" w:rsidRDefault="00343A18" w:rsidP="00343A18">
      <w:pPr>
        <w:pStyle w:val="KDParagraf"/>
        <w:spacing w:before="0"/>
        <w:rPr>
          <w:rFonts w:cs="Arial"/>
          <w:b/>
        </w:rPr>
      </w:pPr>
      <w:r w:rsidRPr="00A31F02">
        <w:rPr>
          <w:rFonts w:cs="Arial"/>
          <w:b/>
        </w:rPr>
        <w:t>РОК И МЕСТО ИСПОРУКЕ</w:t>
      </w:r>
    </w:p>
    <w:p w:rsidR="00343A18" w:rsidRPr="00A31F02" w:rsidRDefault="00343A18" w:rsidP="00343A18">
      <w:pPr>
        <w:spacing w:before="0"/>
        <w:jc w:val="center"/>
        <w:rPr>
          <w:rFonts w:cs="Arial"/>
          <w:b/>
          <w:lang w:val="sr-Cyrl-RS"/>
        </w:rPr>
      </w:pPr>
      <w:proofErr w:type="gramStart"/>
      <w:r w:rsidRPr="00A31F02">
        <w:rPr>
          <w:rFonts w:cs="Arial"/>
          <w:b/>
        </w:rPr>
        <w:t>Члан 5.</w:t>
      </w:r>
      <w:proofErr w:type="gramEnd"/>
    </w:p>
    <w:p w:rsidR="00DF52B4" w:rsidRPr="00A31F02" w:rsidRDefault="00DF52B4" w:rsidP="00343A18">
      <w:pPr>
        <w:spacing w:before="0"/>
        <w:jc w:val="center"/>
        <w:rPr>
          <w:rFonts w:cs="Arial"/>
          <w:b/>
          <w:lang w:val="sr-Cyrl-RS"/>
        </w:rPr>
      </w:pPr>
    </w:p>
    <w:p w:rsidR="00DF7B59" w:rsidRPr="00DF7B59" w:rsidRDefault="007B6BAB" w:rsidP="00DF7B59">
      <w:pPr>
        <w:pStyle w:val="ListParagraph"/>
        <w:autoSpaceDE w:val="0"/>
        <w:autoSpaceDN w:val="0"/>
        <w:adjustRightInd w:val="0"/>
        <w:spacing w:before="0" w:after="0" w:line="240" w:lineRule="auto"/>
        <w:ind w:left="0"/>
        <w:contextualSpacing w:val="0"/>
        <w:rPr>
          <w:rFonts w:ascii="Arial" w:hAnsi="Arial" w:cs="Arial"/>
          <w:lang w:val="sr-Cyrl-RS"/>
        </w:rPr>
      </w:pPr>
      <w:r w:rsidRPr="007B6BAB">
        <w:rPr>
          <w:rFonts w:ascii="Arial" w:eastAsia="Times New Roman" w:hAnsi="Arial" w:cs="Arial"/>
        </w:rPr>
        <w:t xml:space="preserve">Рок испоруке </w:t>
      </w:r>
      <w:r>
        <w:rPr>
          <w:rFonts w:ascii="Arial" w:eastAsia="Times New Roman" w:hAnsi="Arial" w:cs="Arial"/>
          <w:lang w:val="sr-Cyrl-RS"/>
        </w:rPr>
        <w:t>је</w:t>
      </w:r>
      <w:r w:rsidR="00A12627">
        <w:rPr>
          <w:rFonts w:ascii="Arial" w:eastAsia="Times New Roman" w:hAnsi="Arial" w:cs="Arial"/>
          <w:lang w:val="sr-Cyrl-RS"/>
        </w:rPr>
        <w:t xml:space="preserve"> 30</w:t>
      </w:r>
      <w:r w:rsidRPr="007B6BAB">
        <w:rPr>
          <w:rFonts w:ascii="Arial" w:eastAsia="Times New Roman" w:hAnsi="Arial" w:cs="Arial"/>
        </w:rPr>
        <w:t xml:space="preserve"> </w:t>
      </w:r>
      <w:proofErr w:type="gramStart"/>
      <w:r w:rsidRPr="007B6BAB">
        <w:rPr>
          <w:rFonts w:ascii="Arial" w:eastAsia="Times New Roman" w:hAnsi="Arial" w:cs="Arial"/>
        </w:rPr>
        <w:t>дана  од</w:t>
      </w:r>
      <w:proofErr w:type="gramEnd"/>
      <w:r w:rsidRPr="007B6BAB">
        <w:rPr>
          <w:rFonts w:ascii="Arial" w:eastAsia="Times New Roman" w:hAnsi="Arial" w:cs="Arial"/>
        </w:rPr>
        <w:t xml:space="preserve"> дана закључења уговора.</w:t>
      </w:r>
    </w:p>
    <w:p w:rsidR="00D723C4" w:rsidRPr="00B33C37" w:rsidRDefault="00D723C4" w:rsidP="00D723C4">
      <w:pPr>
        <w:ind w:left="-360" w:right="-14"/>
        <w:rPr>
          <w:rFonts w:cs="Arial"/>
          <w:lang w:val="sr-Cyrl-RS"/>
        </w:rPr>
      </w:pPr>
      <w:r w:rsidRPr="00B33C37">
        <w:rPr>
          <w:rFonts w:cs="Arial"/>
          <w:lang w:val="sr-Cyrl-RS"/>
        </w:rPr>
        <w:t xml:space="preserve">Место испоруке по позицијама из </w:t>
      </w:r>
      <w:r w:rsidRPr="007A474E">
        <w:rPr>
          <w:rFonts w:cs="Arial"/>
          <w:u w:val="single"/>
          <w:lang w:val="sr-Cyrl-RS"/>
        </w:rPr>
        <w:t>Обрасца структуре цене</w:t>
      </w:r>
      <w:r w:rsidRPr="00B33C37">
        <w:rPr>
          <w:rFonts w:cs="Arial"/>
          <w:lang w:val="sr-Cyrl-RS"/>
        </w:rPr>
        <w:t xml:space="preserve"> и то:</w:t>
      </w:r>
    </w:p>
    <w:p w:rsidR="00C074C2" w:rsidRPr="00C074C2" w:rsidRDefault="00C074C2" w:rsidP="00C074C2">
      <w:pPr>
        <w:ind w:left="-360" w:right="-14"/>
        <w:rPr>
          <w:rFonts w:cs="Arial"/>
          <w:lang w:val="sr-Cyrl-RS"/>
        </w:rPr>
      </w:pPr>
      <w:r w:rsidRPr="00C074C2">
        <w:rPr>
          <w:rFonts w:cs="Arial"/>
          <w:lang w:val="sr-Cyrl-RS"/>
        </w:rPr>
        <w:t>Позиције од 1 до 36 локација ТЕНТ  А, Богољуба Урошевића 44 Обреновац</w:t>
      </w:r>
    </w:p>
    <w:p w:rsidR="00C074C2" w:rsidRPr="00C074C2" w:rsidRDefault="00C074C2" w:rsidP="00C074C2">
      <w:pPr>
        <w:ind w:left="-360" w:right="-14"/>
        <w:rPr>
          <w:rFonts w:cs="Arial"/>
          <w:lang w:val="sr-Cyrl-RS"/>
        </w:rPr>
      </w:pPr>
      <w:r w:rsidRPr="00C074C2">
        <w:rPr>
          <w:rFonts w:cs="Arial"/>
          <w:lang w:val="sr-Cyrl-RS"/>
        </w:rPr>
        <w:t>Позиције од 37- до 47, локација ТЕНТ Б, Ушће</w:t>
      </w:r>
    </w:p>
    <w:p w:rsidR="00C074C2" w:rsidRPr="00C074C2" w:rsidRDefault="00C074C2" w:rsidP="00C074C2">
      <w:pPr>
        <w:ind w:left="-360" w:right="-14"/>
        <w:rPr>
          <w:rFonts w:cs="Arial"/>
          <w:lang w:val="sr-Cyrl-RS"/>
        </w:rPr>
      </w:pPr>
      <w:r w:rsidRPr="00C074C2">
        <w:rPr>
          <w:rFonts w:cs="Arial"/>
          <w:lang w:val="sr-Cyrl-RS"/>
        </w:rPr>
        <w:t>Позиције од 48 до 87,  локација ТЕ Колубара Велики Црљени, 3. Октобра 146</w:t>
      </w:r>
    </w:p>
    <w:p w:rsidR="00C074C2" w:rsidRDefault="00C074C2" w:rsidP="00C074C2">
      <w:pPr>
        <w:ind w:left="-360" w:right="-14"/>
        <w:rPr>
          <w:rFonts w:cs="Arial"/>
          <w:lang w:val="sr-Cyrl-RS"/>
        </w:rPr>
      </w:pPr>
      <w:r w:rsidRPr="00C074C2">
        <w:rPr>
          <w:rFonts w:cs="Arial"/>
          <w:lang w:val="sr-Cyrl-RS"/>
        </w:rPr>
        <w:t>Позиције од 88 до 186,   ТЕ „Морава“ Свилајнац, Кнеза Милоша 89, 35210 Свилајнац.</w:t>
      </w:r>
    </w:p>
    <w:p w:rsidR="00D723C4" w:rsidRPr="00087BC6" w:rsidRDefault="00D723C4" w:rsidP="00C074C2">
      <w:pPr>
        <w:ind w:left="-360" w:right="-14"/>
        <w:rPr>
          <w:rFonts w:cs="Arial"/>
          <w:bCs/>
          <w:lang w:val="sr-Cyrl-RS"/>
        </w:rPr>
      </w:pPr>
      <w:r w:rsidRPr="00B33C37">
        <w:rPr>
          <w:rFonts w:cs="Arial"/>
          <w:lang w:val="sr-Cyrl-RS"/>
        </w:rPr>
        <w:t>Паритет испоруке : ФЦО (магацин Наручиоца) - Локац</w:t>
      </w:r>
      <w:r>
        <w:rPr>
          <w:rFonts w:cs="Arial"/>
          <w:lang w:val="sr-Cyrl-RS"/>
        </w:rPr>
        <w:t>ија ТЕНТ А, ТЕНТ Б, ТЕ Колубара, ТЕ Морава</w:t>
      </w:r>
      <w:r w:rsidRPr="002164BB">
        <w:rPr>
          <w:rFonts w:cs="Arial"/>
          <w:b/>
          <w:bCs/>
          <w:lang w:val="sr-Cyrl-RS"/>
        </w:rPr>
        <w:t xml:space="preserve">     </w:t>
      </w:r>
    </w:p>
    <w:p w:rsidR="008A1CC9" w:rsidRDefault="00343A18" w:rsidP="007B0413">
      <w:pPr>
        <w:pStyle w:val="KDParagraf"/>
        <w:spacing w:before="0"/>
        <w:rPr>
          <w:rFonts w:cs="Arial"/>
          <w:lang w:val="sr-Cyrl-RS"/>
        </w:rPr>
      </w:pPr>
      <w:proofErr w:type="gramStart"/>
      <w:r w:rsidRPr="00A31F02">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A31F02">
        <w:rPr>
          <w:rFonts w:cs="Arial"/>
        </w:rPr>
        <w:t xml:space="preserve"> Као датум испоруке сматра се датум пријема доб</w:t>
      </w:r>
      <w:r w:rsidR="00043EAD" w:rsidRPr="00A31F02">
        <w:rPr>
          <w:rFonts w:cs="Arial"/>
        </w:rPr>
        <w:t>а</w:t>
      </w:r>
      <w:r w:rsidRPr="00A31F02">
        <w:rPr>
          <w:rFonts w:cs="Arial"/>
        </w:rPr>
        <w:t>ра у складиште ЈП ЕПС</w:t>
      </w:r>
      <w:r w:rsidR="00AF10E7" w:rsidRPr="00A31F02">
        <w:rPr>
          <w:rFonts w:cs="Arial"/>
        </w:rPr>
        <w:t>, на адреси</w:t>
      </w:r>
      <w:r w:rsidR="008A1CC9" w:rsidRPr="00A31F02">
        <w:rPr>
          <w:rFonts w:cs="Arial"/>
          <w:lang w:val="sr-Cyrl-RS"/>
        </w:rPr>
        <w:t xml:space="preserve"> Богољуба Урошевића Црног </w:t>
      </w:r>
      <w:proofErr w:type="gramStart"/>
      <w:r w:rsidR="008A1CC9" w:rsidRPr="00A31F02">
        <w:rPr>
          <w:rFonts w:cs="Arial"/>
          <w:lang w:val="sr-Cyrl-RS"/>
        </w:rPr>
        <w:t>44.,</w:t>
      </w:r>
      <w:proofErr w:type="gramEnd"/>
      <w:r w:rsidR="008A1CC9" w:rsidRPr="00A31F02">
        <w:rPr>
          <w:rFonts w:cs="Arial"/>
          <w:lang w:val="sr-Cyrl-RS"/>
        </w:rPr>
        <w:t xml:space="preserve"> 11500 Обреновац.</w:t>
      </w:r>
      <w:r w:rsidR="008A1CC9" w:rsidRPr="00A31F02">
        <w:rPr>
          <w:rFonts w:cs="Arial"/>
        </w:rPr>
        <w:t xml:space="preserve"> </w:t>
      </w:r>
    </w:p>
    <w:p w:rsidR="00253924" w:rsidRPr="00253924" w:rsidRDefault="00253924" w:rsidP="007B0413">
      <w:pPr>
        <w:pStyle w:val="KDParagraf"/>
        <w:spacing w:before="0"/>
        <w:rPr>
          <w:rFonts w:cs="Arial"/>
          <w:lang w:val="sr-Cyrl-RS"/>
        </w:rPr>
      </w:pPr>
    </w:p>
    <w:p w:rsidR="00343A18" w:rsidRPr="00A31F02" w:rsidRDefault="00343A18" w:rsidP="00343A18">
      <w:pPr>
        <w:pStyle w:val="KDParagraf"/>
        <w:spacing w:before="0"/>
        <w:rPr>
          <w:rFonts w:cs="Arial"/>
        </w:rPr>
      </w:pPr>
      <w:r w:rsidRPr="00A31F02">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A31F02">
        <w:rPr>
          <w:rFonts w:cs="Arial"/>
        </w:rPr>
        <w:t xml:space="preserve">од  </w:t>
      </w:r>
      <w:r w:rsidRPr="00A31F02">
        <w:rPr>
          <w:rFonts w:cs="Arial"/>
          <w:color w:val="00B0F0"/>
        </w:rPr>
        <w:t>08:00</w:t>
      </w:r>
      <w:proofErr w:type="gramEnd"/>
      <w:r w:rsidRPr="00A31F02">
        <w:rPr>
          <w:rFonts w:cs="Arial"/>
          <w:color w:val="00B0F0"/>
        </w:rPr>
        <w:t xml:space="preserve"> до 14:00 </w:t>
      </w:r>
      <w:r w:rsidRPr="00A31F02">
        <w:rPr>
          <w:rFonts w:cs="Arial"/>
        </w:rPr>
        <w:t xml:space="preserve">часова, а  у свему у  складу са инструкцијама и захтевима Купца. </w:t>
      </w:r>
    </w:p>
    <w:p w:rsidR="00343A18" w:rsidRDefault="00343A18" w:rsidP="00343A18">
      <w:pPr>
        <w:pStyle w:val="KDParagraf"/>
        <w:spacing w:before="0"/>
        <w:rPr>
          <w:rFonts w:cs="Arial"/>
          <w:lang w:val="sr-Cyrl-RS"/>
        </w:rPr>
      </w:pPr>
      <w:proofErr w:type="gramStart"/>
      <w:r w:rsidRPr="00A31F02">
        <w:rPr>
          <w:rFonts w:cs="Arial"/>
        </w:rPr>
        <w:t>Евентуално настала штета приликом транспорта предметних добара до места испоруке пада на терет Продавца.</w:t>
      </w:r>
      <w:proofErr w:type="gramEnd"/>
    </w:p>
    <w:p w:rsidR="00253924" w:rsidRPr="00253924" w:rsidRDefault="00253924" w:rsidP="00343A18">
      <w:pPr>
        <w:pStyle w:val="KDParagraf"/>
        <w:spacing w:before="0"/>
        <w:rPr>
          <w:rFonts w:cs="Arial"/>
          <w:lang w:val="sr-Cyrl-RS"/>
        </w:rPr>
      </w:pPr>
    </w:p>
    <w:p w:rsidR="00343A18" w:rsidRPr="00A31F02" w:rsidRDefault="00343A18" w:rsidP="00343A18">
      <w:pPr>
        <w:pStyle w:val="KDParagraf"/>
        <w:spacing w:before="0"/>
        <w:rPr>
          <w:rFonts w:cs="Arial"/>
          <w:lang w:val="sr-Cyrl-BA"/>
        </w:rPr>
      </w:pPr>
      <w:proofErr w:type="gramStart"/>
      <w:r w:rsidRPr="00A31F02">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roofErr w:type="gramEnd"/>
    </w:p>
    <w:p w:rsidR="00FE2E6D" w:rsidRPr="00A31F02" w:rsidRDefault="00FE2E6D" w:rsidP="007C35E2">
      <w:pPr>
        <w:pStyle w:val="KDParagraf"/>
        <w:spacing w:before="0"/>
        <w:rPr>
          <w:rFonts w:eastAsia="Calibri" w:cs="Arial"/>
          <w:color w:val="00B0F0"/>
        </w:rPr>
      </w:pPr>
    </w:p>
    <w:p w:rsidR="00343A18" w:rsidRPr="00A31F02" w:rsidRDefault="00343A18" w:rsidP="00343A18">
      <w:pPr>
        <w:spacing w:before="0"/>
        <w:rPr>
          <w:rFonts w:cs="Arial"/>
          <w:b/>
        </w:rPr>
      </w:pPr>
      <w:r w:rsidRPr="00A31F02">
        <w:rPr>
          <w:rFonts w:cs="Arial"/>
          <w:b/>
        </w:rPr>
        <w:t>КВАЛИТАТИВНИ И КВАНТИТАТИВНИ ПРИЈЕМ</w:t>
      </w:r>
    </w:p>
    <w:p w:rsidR="00343A18" w:rsidRPr="00A31F02" w:rsidRDefault="00343A18" w:rsidP="00343A18">
      <w:pPr>
        <w:spacing w:before="0"/>
        <w:jc w:val="center"/>
        <w:rPr>
          <w:rFonts w:cs="Arial"/>
          <w:b/>
        </w:rPr>
      </w:pPr>
      <w:proofErr w:type="gramStart"/>
      <w:r w:rsidRPr="00A31F02">
        <w:rPr>
          <w:rFonts w:cs="Arial"/>
          <w:b/>
        </w:rPr>
        <w:t>Члан 6.</w:t>
      </w:r>
      <w:proofErr w:type="gramEnd"/>
    </w:p>
    <w:p w:rsidR="00343A18" w:rsidRDefault="00343A18" w:rsidP="00343A18">
      <w:pPr>
        <w:spacing w:before="0"/>
        <w:rPr>
          <w:rFonts w:cs="Arial"/>
          <w:b/>
          <w:lang w:val="sr-Cyrl-RS"/>
        </w:rPr>
      </w:pPr>
      <w:r w:rsidRPr="00A31F02">
        <w:rPr>
          <w:rFonts w:cs="Arial"/>
          <w:b/>
        </w:rPr>
        <w:t>Квантитативни пријем</w:t>
      </w:r>
    </w:p>
    <w:p w:rsidR="00253924" w:rsidRPr="00253924" w:rsidRDefault="00253924" w:rsidP="00343A18">
      <w:pPr>
        <w:spacing w:before="0"/>
        <w:rPr>
          <w:rFonts w:cs="Arial"/>
          <w:b/>
          <w:lang w:val="sr-Cyrl-RS"/>
        </w:rPr>
      </w:pPr>
    </w:p>
    <w:p w:rsidR="00343A18" w:rsidRDefault="00343A18" w:rsidP="00343A18">
      <w:pPr>
        <w:pStyle w:val="KDParagraf"/>
        <w:spacing w:before="0"/>
        <w:rPr>
          <w:rFonts w:cs="Arial"/>
          <w:lang w:val="ru-RU"/>
        </w:rPr>
      </w:pPr>
      <w:r w:rsidRPr="00A31F02">
        <w:rPr>
          <w:rFonts w:cs="Arial"/>
          <w:lang w:val="ru-RU"/>
        </w:rPr>
        <w:t>Продавац се обавезује да писаним путем обавести Купца о тачном датуму испоруке најмање</w:t>
      </w:r>
      <w:r w:rsidR="006B7989" w:rsidRPr="00A31F02">
        <w:rPr>
          <w:rFonts w:cs="Arial"/>
          <w:lang w:val="ru-RU"/>
        </w:rPr>
        <w:t xml:space="preserve"> 3</w:t>
      </w:r>
      <w:r w:rsidRPr="00A31F02">
        <w:rPr>
          <w:rFonts w:cs="Arial"/>
          <w:lang w:val="ru-RU"/>
        </w:rPr>
        <w:t xml:space="preserve"> радна дана пре планираног датума испоруке.</w:t>
      </w:r>
    </w:p>
    <w:p w:rsidR="00253924" w:rsidRPr="00A31F02" w:rsidRDefault="00253924" w:rsidP="00343A18">
      <w:pPr>
        <w:pStyle w:val="KDParagraf"/>
        <w:spacing w:before="0"/>
        <w:rPr>
          <w:rFonts w:cs="Arial"/>
          <w:lang w:val="ru-RU"/>
        </w:rPr>
      </w:pPr>
    </w:p>
    <w:p w:rsidR="00343A18" w:rsidRDefault="00343A18" w:rsidP="00343A18">
      <w:pPr>
        <w:pStyle w:val="KDParagraf"/>
        <w:spacing w:before="0"/>
        <w:rPr>
          <w:rFonts w:cs="Arial"/>
          <w:lang w:val="sr-Cyrl-RS"/>
        </w:rPr>
      </w:pPr>
      <w:r w:rsidRPr="00A31F02">
        <w:rPr>
          <w:rFonts w:cs="Arial"/>
        </w:rPr>
        <w:t xml:space="preserve">Обавештење из претходног </w:t>
      </w:r>
      <w:proofErr w:type="gramStart"/>
      <w:r w:rsidRPr="00A31F02">
        <w:rPr>
          <w:rFonts w:cs="Arial"/>
        </w:rPr>
        <w:t>става  садржи</w:t>
      </w:r>
      <w:proofErr w:type="gramEnd"/>
      <w:r w:rsidRPr="00A31F02">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t xml:space="preserve">Купац је дужан да, у складу са обавештењем Продавца, организује благовремено преузимање добра у времену од </w:t>
      </w:r>
      <w:r w:rsidRPr="00A31F02">
        <w:rPr>
          <w:rFonts w:cs="Arial"/>
          <w:color w:val="00B0F0"/>
        </w:rPr>
        <w:t>08</w:t>
      </w:r>
      <w:proofErr w:type="gramStart"/>
      <w:r w:rsidRPr="00A31F02">
        <w:rPr>
          <w:rFonts w:cs="Arial"/>
          <w:color w:val="00B0F0"/>
        </w:rPr>
        <w:t>,00</w:t>
      </w:r>
      <w:proofErr w:type="gramEnd"/>
      <w:r w:rsidRPr="00A31F02">
        <w:rPr>
          <w:rFonts w:cs="Arial"/>
          <w:color w:val="00B0F0"/>
        </w:rPr>
        <w:t xml:space="preserve"> до 14,00</w:t>
      </w:r>
      <w:r w:rsidRPr="00A31F02">
        <w:rPr>
          <w:rFonts w:cs="Arial"/>
        </w:rPr>
        <w:t xml:space="preserve"> часова.</w:t>
      </w:r>
    </w:p>
    <w:p w:rsidR="00253924" w:rsidRPr="00253924" w:rsidRDefault="00253924"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A31F02">
        <w:rPr>
          <w:rFonts w:cs="Arial"/>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A31F02">
        <w:rPr>
          <w:rFonts w:cs="Arial"/>
          <w:lang w:val="sr-Latn-CS"/>
        </w:rPr>
        <w:t>:</w:t>
      </w:r>
    </w:p>
    <w:p w:rsidR="00253924" w:rsidRPr="00253924" w:rsidRDefault="00253924" w:rsidP="00343A18">
      <w:pPr>
        <w:pStyle w:val="KDParagraf"/>
        <w:spacing w:before="0"/>
        <w:rPr>
          <w:rFonts w:cs="Arial"/>
          <w:lang w:val="sr-Cyrl-RS"/>
        </w:rPr>
      </w:pPr>
    </w:p>
    <w:p w:rsidR="00E107F0" w:rsidRPr="00A31F02" w:rsidRDefault="00E107F0" w:rsidP="00E107F0">
      <w:pPr>
        <w:pStyle w:val="KDNabrajanje"/>
        <w:ind w:left="568" w:hanging="284"/>
        <w:rPr>
          <w:rFonts w:cs="Arial"/>
        </w:rPr>
      </w:pPr>
      <w:r w:rsidRPr="00A31F02">
        <w:rPr>
          <w:rFonts w:cs="Arial"/>
        </w:rPr>
        <w:t>да ли је испоручена наручена количина</w:t>
      </w:r>
    </w:p>
    <w:p w:rsidR="00E107F0" w:rsidRPr="00253924" w:rsidRDefault="00E107F0" w:rsidP="00E107F0">
      <w:pPr>
        <w:pStyle w:val="KDNabrajanje"/>
        <w:ind w:left="568" w:hanging="284"/>
        <w:rPr>
          <w:rFonts w:cs="Arial"/>
        </w:rPr>
      </w:pPr>
      <w:r w:rsidRPr="00A31F02">
        <w:rPr>
          <w:rFonts w:cs="Arial"/>
        </w:rPr>
        <w:t>да ли су добра испоручена у оригиналном паковању</w:t>
      </w:r>
    </w:p>
    <w:p w:rsidR="00253924" w:rsidRDefault="00253924" w:rsidP="00253924">
      <w:pPr>
        <w:pStyle w:val="KDNabrajanje"/>
        <w:numPr>
          <w:ilvl w:val="0"/>
          <w:numId w:val="0"/>
        </w:numPr>
        <w:ind w:left="630" w:hanging="360"/>
        <w:rPr>
          <w:rFonts w:cs="Arial"/>
          <w:lang w:val="sr-Cyrl-RS"/>
        </w:rPr>
      </w:pPr>
    </w:p>
    <w:p w:rsidR="00253924" w:rsidRPr="00A31F02" w:rsidRDefault="00253924" w:rsidP="00253924">
      <w:pPr>
        <w:pStyle w:val="KDNabrajanje"/>
        <w:numPr>
          <w:ilvl w:val="0"/>
          <w:numId w:val="0"/>
        </w:numPr>
        <w:ind w:left="630" w:hanging="360"/>
        <w:rPr>
          <w:rFonts w:cs="Arial"/>
        </w:rPr>
      </w:pPr>
    </w:p>
    <w:p w:rsidR="00E107F0" w:rsidRPr="00A31F02" w:rsidRDefault="00E107F0" w:rsidP="00E107F0">
      <w:pPr>
        <w:pStyle w:val="KDNabrajanje"/>
        <w:ind w:left="568" w:hanging="284"/>
        <w:rPr>
          <w:rFonts w:cs="Arial"/>
        </w:rPr>
      </w:pPr>
      <w:r w:rsidRPr="00A31F02">
        <w:rPr>
          <w:rFonts w:cs="Arial"/>
        </w:rPr>
        <w:t>да ли су добра без видљивог оштећења.</w:t>
      </w:r>
    </w:p>
    <w:p w:rsidR="00343A18" w:rsidRPr="00A31F02" w:rsidRDefault="00343A18" w:rsidP="001C1366">
      <w:pPr>
        <w:pStyle w:val="KDNabrajanje"/>
        <w:numPr>
          <w:ilvl w:val="0"/>
          <w:numId w:val="0"/>
        </w:numPr>
        <w:ind w:left="568" w:hanging="284"/>
        <w:rPr>
          <w:rFonts w:cs="Arial"/>
        </w:rPr>
      </w:pPr>
      <w:r w:rsidRPr="00A31F02">
        <w:rPr>
          <w:rFonts w:cs="Arial"/>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43A18" w:rsidRPr="00A31F02" w:rsidRDefault="00343A18" w:rsidP="00343A18">
      <w:pPr>
        <w:spacing w:before="0"/>
        <w:rPr>
          <w:rFonts w:cs="Arial"/>
          <w:b/>
        </w:rPr>
      </w:pPr>
    </w:p>
    <w:p w:rsidR="00343A18" w:rsidRPr="00A31F02" w:rsidRDefault="00343A18" w:rsidP="00343A18">
      <w:pPr>
        <w:spacing w:before="0"/>
        <w:jc w:val="center"/>
        <w:rPr>
          <w:rFonts w:cs="Arial"/>
          <w:b/>
        </w:rPr>
      </w:pPr>
      <w:proofErr w:type="gramStart"/>
      <w:r w:rsidRPr="00A31F02">
        <w:rPr>
          <w:rFonts w:cs="Arial"/>
          <w:b/>
        </w:rPr>
        <w:t>Члан 7.</w:t>
      </w:r>
      <w:proofErr w:type="gramEnd"/>
    </w:p>
    <w:p w:rsidR="00343A18" w:rsidRPr="00A31F02" w:rsidRDefault="00343A18" w:rsidP="00343A18">
      <w:pPr>
        <w:spacing w:before="0"/>
        <w:rPr>
          <w:rFonts w:cs="Arial"/>
          <w:b/>
        </w:rPr>
      </w:pPr>
      <w:r w:rsidRPr="00A31F02">
        <w:rPr>
          <w:rFonts w:cs="Arial"/>
          <w:b/>
        </w:rPr>
        <w:t>Квалитативни пријем</w:t>
      </w:r>
    </w:p>
    <w:p w:rsidR="00343A18" w:rsidRPr="00A31F02" w:rsidRDefault="00343A18" w:rsidP="00343A18">
      <w:pPr>
        <w:tabs>
          <w:tab w:val="left" w:pos="9090"/>
        </w:tabs>
        <w:rPr>
          <w:rFonts w:cs="Arial"/>
          <w:lang w:val="sr-Cyrl-CS"/>
        </w:rPr>
      </w:pPr>
      <w:r w:rsidRPr="00A31F02">
        <w:rPr>
          <w:rFonts w:cs="Arial"/>
        </w:rPr>
        <w:t>Купац</w:t>
      </w:r>
      <w:r w:rsidR="00043EAD" w:rsidRPr="00A31F02">
        <w:rPr>
          <w:rFonts w:cs="Arial"/>
        </w:rPr>
        <w:t xml:space="preserve"> </w:t>
      </w:r>
      <w:r w:rsidRPr="00A31F02">
        <w:rPr>
          <w:rFonts w:cs="Arial"/>
          <w:lang w:val="sr-Cyrl-CS"/>
        </w:rPr>
        <w:t>је обавез</w:t>
      </w:r>
      <w:r w:rsidRPr="00A31F02">
        <w:rPr>
          <w:rFonts w:cs="Arial"/>
        </w:rPr>
        <w:t>ан</w:t>
      </w:r>
      <w:r w:rsidRPr="00A31F02">
        <w:rPr>
          <w:rFonts w:cs="Arial"/>
          <w:lang w:val="sr-Cyrl-CS"/>
        </w:rPr>
        <w:t xml:space="preserve"> да по квантитативном пријему испоруке</w:t>
      </w:r>
      <w:r w:rsidRPr="00A31F02">
        <w:rPr>
          <w:rFonts w:cs="Arial"/>
          <w:bCs/>
          <w:lang w:val="sr-Cyrl-CS"/>
        </w:rPr>
        <w:t>добара</w:t>
      </w:r>
      <w:proofErr w:type="gramStart"/>
      <w:r w:rsidRPr="00A31F02">
        <w:rPr>
          <w:rFonts w:cs="Arial"/>
          <w:lang w:val="sr-Cyrl-CS"/>
        </w:rPr>
        <w:t>,без</w:t>
      </w:r>
      <w:proofErr w:type="gramEnd"/>
      <w:r w:rsidRPr="00A31F02">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A31F02" w:rsidRDefault="00343A18" w:rsidP="00343A18">
      <w:pPr>
        <w:tabs>
          <w:tab w:val="left" w:pos="9090"/>
        </w:tabs>
        <w:rPr>
          <w:rFonts w:cs="Arial"/>
        </w:rPr>
      </w:pPr>
      <w:proofErr w:type="gramStart"/>
      <w:r w:rsidRPr="00A31F02">
        <w:rPr>
          <w:rFonts w:cs="Arial"/>
        </w:rPr>
        <w:t>Купац</w:t>
      </w:r>
      <w:r w:rsidR="00043EAD" w:rsidRPr="00A31F02">
        <w:rPr>
          <w:rFonts w:cs="Arial"/>
        </w:rPr>
        <w:t xml:space="preserve"> </w:t>
      </w:r>
      <w:r w:rsidRPr="00A31F02">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A31F02">
        <w:rPr>
          <w:rFonts w:cs="Arial"/>
        </w:rPr>
        <w:t xml:space="preserve"> </w:t>
      </w:r>
    </w:p>
    <w:p w:rsidR="00343A18" w:rsidRPr="00A31F02" w:rsidRDefault="00343A18" w:rsidP="00343A18">
      <w:pPr>
        <w:tabs>
          <w:tab w:val="left" w:pos="9090"/>
        </w:tabs>
        <w:rPr>
          <w:rFonts w:cs="Arial"/>
        </w:rPr>
      </w:pPr>
      <w:proofErr w:type="gramStart"/>
      <w:r w:rsidRPr="00A31F02">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A31F02" w:rsidRDefault="00343A18" w:rsidP="00343A18">
      <w:pPr>
        <w:tabs>
          <w:tab w:val="left" w:pos="9090"/>
        </w:tabs>
        <w:rPr>
          <w:rFonts w:cs="Arial"/>
        </w:rPr>
      </w:pPr>
      <w:r w:rsidRPr="00A31F02">
        <w:rPr>
          <w:rFonts w:cs="Arial"/>
        </w:rPr>
        <w:t xml:space="preserve">Када се, </w:t>
      </w:r>
      <w:proofErr w:type="gramStart"/>
      <w:r w:rsidRPr="00A31F02">
        <w:rPr>
          <w:rFonts w:cs="Arial"/>
        </w:rPr>
        <w:t>после  извршеног</w:t>
      </w:r>
      <w:proofErr w:type="gramEnd"/>
      <w:r w:rsidRPr="00A31F02">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A31F02" w:rsidRDefault="00343A18" w:rsidP="00343A18">
      <w:pPr>
        <w:tabs>
          <w:tab w:val="left" w:pos="9090"/>
        </w:tabs>
        <w:rPr>
          <w:rFonts w:cs="Arial"/>
        </w:rPr>
      </w:pPr>
      <w:proofErr w:type="gramStart"/>
      <w:r w:rsidRPr="00A31F02">
        <w:rPr>
          <w:rFonts w:cs="Arial"/>
        </w:rPr>
        <w:t>Продавац је обавезан да у року од 7 (седам) дана од дана пријема приговора из става 3.</w:t>
      </w:r>
      <w:proofErr w:type="gramEnd"/>
      <w:r w:rsidRPr="00A31F02">
        <w:rPr>
          <w:rFonts w:cs="Arial"/>
        </w:rPr>
        <w:t xml:space="preserve"> </w:t>
      </w:r>
      <w:proofErr w:type="gramStart"/>
      <w:r w:rsidRPr="00A31F02">
        <w:rPr>
          <w:rFonts w:cs="Arial"/>
        </w:rPr>
        <w:t>и</w:t>
      </w:r>
      <w:proofErr w:type="gramEnd"/>
      <w:r w:rsidRPr="00A31F02">
        <w:rPr>
          <w:rFonts w:cs="Arial"/>
        </w:rPr>
        <w:t xml:space="preserve"> става 4. </w:t>
      </w:r>
      <w:proofErr w:type="gramStart"/>
      <w:r w:rsidRPr="00A31F02">
        <w:rPr>
          <w:rFonts w:cs="Arial"/>
        </w:rPr>
        <w:t>овог</w:t>
      </w:r>
      <w:proofErr w:type="gramEnd"/>
      <w:r w:rsidRPr="00A31F02">
        <w:rPr>
          <w:rFonts w:cs="Arial"/>
        </w:rPr>
        <w:t xml:space="preserve"> члана, писмено обавести Купца о исходу рекламације.</w:t>
      </w:r>
    </w:p>
    <w:p w:rsidR="00343A18" w:rsidRPr="00A31F02" w:rsidRDefault="00343A18" w:rsidP="00343A18">
      <w:pPr>
        <w:tabs>
          <w:tab w:val="left" w:pos="9090"/>
        </w:tabs>
        <w:rPr>
          <w:rFonts w:cs="Arial"/>
        </w:rPr>
      </w:pPr>
      <w:r w:rsidRPr="00A31F02">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A31F02" w:rsidRDefault="00343A18" w:rsidP="00343A18">
      <w:pPr>
        <w:pStyle w:val="KDNabrajanje"/>
        <w:rPr>
          <w:rFonts w:cs="Arial"/>
        </w:rPr>
      </w:pPr>
      <w:r w:rsidRPr="00A31F02">
        <w:rPr>
          <w:rFonts w:cs="Arial"/>
        </w:rPr>
        <w:t xml:space="preserve">да отклони недостатке о свом трошку, ако су мане на добрима отклоњиве, или </w:t>
      </w:r>
    </w:p>
    <w:p w:rsidR="00343A18" w:rsidRPr="00A31F02" w:rsidRDefault="00343A18" w:rsidP="00343A18">
      <w:pPr>
        <w:pStyle w:val="KDNabrajanje"/>
        <w:rPr>
          <w:rFonts w:cs="Arial"/>
        </w:rPr>
      </w:pPr>
      <w:r w:rsidRPr="00A31F02">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A31F02" w:rsidRDefault="00343A18" w:rsidP="00343A18">
      <w:pPr>
        <w:pStyle w:val="KDNabrajanje"/>
        <w:rPr>
          <w:rFonts w:cs="Arial"/>
        </w:rPr>
      </w:pPr>
      <w:r w:rsidRPr="00A31F02">
        <w:rPr>
          <w:rFonts w:cs="Arial"/>
        </w:rPr>
        <w:t>да одбије пријем добра са недостацима.</w:t>
      </w:r>
    </w:p>
    <w:p w:rsidR="00343A18" w:rsidRPr="00A31F02" w:rsidRDefault="00343A18" w:rsidP="00343A18">
      <w:pPr>
        <w:tabs>
          <w:tab w:val="left" w:pos="9090"/>
        </w:tabs>
        <w:rPr>
          <w:rFonts w:cs="Arial"/>
        </w:rPr>
      </w:pPr>
      <w:proofErr w:type="gramStart"/>
      <w:r w:rsidRPr="00A31F02">
        <w:rPr>
          <w:rFonts w:cs="Arial"/>
        </w:rPr>
        <w:t>У сваком од ових случајева, Купац има право и на накнаду штете.</w:t>
      </w:r>
      <w:proofErr w:type="gramEnd"/>
      <w:r w:rsidRPr="00A31F02">
        <w:rPr>
          <w:rFonts w:cs="Arial"/>
        </w:rPr>
        <w:t xml:space="preserve"> </w:t>
      </w:r>
      <w:proofErr w:type="gramStart"/>
      <w:r w:rsidRPr="00A31F02">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A31F02" w:rsidRDefault="00343A18" w:rsidP="00343A18">
      <w:pPr>
        <w:tabs>
          <w:tab w:val="left" w:pos="9090"/>
        </w:tabs>
        <w:rPr>
          <w:rFonts w:cs="Arial"/>
        </w:rPr>
      </w:pPr>
      <w:proofErr w:type="gramStart"/>
      <w:r w:rsidRPr="00A31F02">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A31F02" w:rsidRDefault="00343A18" w:rsidP="00343A18">
      <w:pPr>
        <w:tabs>
          <w:tab w:val="left" w:pos="9090"/>
        </w:tabs>
        <w:rPr>
          <w:rFonts w:cs="Arial"/>
          <w:bCs/>
          <w:lang w:val="sr-Cyrl-CS"/>
        </w:rPr>
      </w:pPr>
      <w:r w:rsidRPr="00A31F02">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31F02">
        <w:rPr>
          <w:rFonts w:cs="Arial"/>
          <w:bCs/>
        </w:rPr>
        <w:t>,</w:t>
      </w:r>
      <w:r w:rsidRPr="00A31F02">
        <w:rPr>
          <w:rFonts w:cs="Arial"/>
          <w:bCs/>
          <w:lang w:val="sr-Cyrl-CS"/>
        </w:rPr>
        <w:t xml:space="preserve"> одобрена од стране Продавца и </w:t>
      </w:r>
      <w:r w:rsidRPr="00A31F02">
        <w:rPr>
          <w:rFonts w:cs="Arial"/>
          <w:lang w:val="sr-Cyrl-CS"/>
        </w:rPr>
        <w:t>Купца</w:t>
      </w:r>
      <w:r w:rsidRPr="00A31F02">
        <w:rPr>
          <w:rFonts w:cs="Arial"/>
          <w:bCs/>
          <w:lang w:val="sr-Cyrl-CS"/>
        </w:rPr>
        <w:t xml:space="preserve">. Одлука независне лабораторије биће коначна. </w:t>
      </w:r>
    </w:p>
    <w:p w:rsidR="00343A18" w:rsidRPr="00A31F02" w:rsidRDefault="00343A18" w:rsidP="00343A18">
      <w:pPr>
        <w:tabs>
          <w:tab w:val="left" w:pos="9090"/>
        </w:tabs>
        <w:rPr>
          <w:rFonts w:cs="Arial"/>
          <w:bCs/>
          <w:lang w:val="sr-Cyrl-CS"/>
        </w:rPr>
      </w:pPr>
      <w:r w:rsidRPr="00A31F02">
        <w:rPr>
          <w:rFonts w:cs="Arial"/>
          <w:bCs/>
          <w:lang w:val="sr-Cyrl-CS"/>
        </w:rPr>
        <w:lastRenderedPageBreak/>
        <w:t>Одлука независне лабораторије за контролу ни у ком случају не ослобађа Продавца од његових обавеза и одговорности из овог Уговора.</w:t>
      </w:r>
    </w:p>
    <w:p w:rsidR="00A2756B" w:rsidRPr="00A31F02" w:rsidRDefault="00343A18" w:rsidP="00343A18">
      <w:pPr>
        <w:tabs>
          <w:tab w:val="left" w:pos="9090"/>
        </w:tabs>
        <w:rPr>
          <w:rFonts w:cs="Arial"/>
          <w:bCs/>
          <w:color w:val="00B0F0"/>
          <w:lang w:val="sr-Cyrl-CS"/>
        </w:rPr>
      </w:pPr>
      <w:r w:rsidRPr="00A31F02">
        <w:rPr>
          <w:rFonts w:cs="Arial"/>
          <w:bCs/>
          <w:lang w:val="sr-Cyrl-CS"/>
        </w:rPr>
        <w:t>Трошкове контроле сноси Продавац</w:t>
      </w:r>
      <w:r w:rsidRPr="00A31F02">
        <w:rPr>
          <w:rFonts w:cs="Arial"/>
          <w:bCs/>
          <w:color w:val="00B0F0"/>
          <w:lang w:val="sr-Cyrl-CS"/>
        </w:rPr>
        <w:t>.</w:t>
      </w:r>
    </w:p>
    <w:p w:rsidR="00343A18" w:rsidRPr="00A31F02" w:rsidRDefault="00343A18" w:rsidP="00343A18">
      <w:pPr>
        <w:spacing w:before="0"/>
        <w:rPr>
          <w:rFonts w:cs="Arial"/>
          <w:b/>
        </w:rPr>
      </w:pPr>
      <w:r w:rsidRPr="00A31F02">
        <w:rPr>
          <w:rFonts w:cs="Arial"/>
          <w:b/>
        </w:rPr>
        <w:t>ГАРАНТНИ РОК</w:t>
      </w:r>
    </w:p>
    <w:p w:rsidR="00343A18" w:rsidRPr="00A31F02" w:rsidRDefault="00343A18" w:rsidP="00343A18">
      <w:pPr>
        <w:spacing w:before="0"/>
        <w:jc w:val="center"/>
        <w:rPr>
          <w:rFonts w:cs="Arial"/>
        </w:rPr>
      </w:pPr>
      <w:proofErr w:type="gramStart"/>
      <w:r w:rsidRPr="00A31F02">
        <w:rPr>
          <w:rFonts w:cs="Arial"/>
          <w:b/>
        </w:rPr>
        <w:t>Члан 8.</w:t>
      </w:r>
      <w:proofErr w:type="gramEnd"/>
    </w:p>
    <w:p w:rsidR="00D071FB" w:rsidRPr="00A31F02" w:rsidRDefault="00D071FB" w:rsidP="0059784D">
      <w:pPr>
        <w:spacing w:line="276" w:lineRule="auto"/>
        <w:rPr>
          <w:rFonts w:cs="Arial"/>
          <w:lang w:val="sr-Cyrl-RS" w:eastAsia="zh-CN"/>
        </w:rPr>
      </w:pPr>
      <w:r w:rsidRPr="00A31F02">
        <w:rPr>
          <w:rFonts w:cs="Arial"/>
          <w:lang w:eastAsia="zh-CN"/>
        </w:rPr>
        <w:t xml:space="preserve">Гарантни рок за испоручена добра </w:t>
      </w:r>
      <w:proofErr w:type="gramStart"/>
      <w:r w:rsidRPr="00A31F02">
        <w:rPr>
          <w:rFonts w:cs="Arial"/>
          <w:lang w:val="sr-Cyrl-RS" w:eastAsia="zh-CN"/>
        </w:rPr>
        <w:t>је ...........</w:t>
      </w:r>
      <w:proofErr w:type="gramEnd"/>
      <w:r w:rsidRPr="00A31F02">
        <w:rPr>
          <w:rFonts w:cs="Arial"/>
          <w:lang w:eastAsia="zh-CN"/>
        </w:rPr>
        <w:t xml:space="preserve"> </w:t>
      </w:r>
      <w:proofErr w:type="gramStart"/>
      <w:r w:rsidRPr="00A31F02">
        <w:rPr>
          <w:rFonts w:cs="Arial"/>
          <w:lang w:eastAsia="zh-CN"/>
        </w:rPr>
        <w:t>месец</w:t>
      </w:r>
      <w:r w:rsidR="00AD64B7" w:rsidRPr="00A31F02">
        <w:rPr>
          <w:rFonts w:cs="Arial"/>
          <w:lang w:val="sr-Cyrl-RS" w:eastAsia="zh-CN"/>
        </w:rPr>
        <w:t>и</w:t>
      </w:r>
      <w:proofErr w:type="gramEnd"/>
      <w:r w:rsidR="00AD64B7" w:rsidRPr="00A31F02">
        <w:rPr>
          <w:rFonts w:cs="Arial"/>
          <w:lang w:val="sr-Cyrl-RS" w:eastAsia="zh-CN"/>
        </w:rPr>
        <w:t>`</w:t>
      </w:r>
      <w:r w:rsidRPr="00A31F02">
        <w:rPr>
          <w:rFonts w:cs="Arial"/>
          <w:lang w:eastAsia="zh-CN"/>
        </w:rPr>
        <w:t xml:space="preserve">  од дана квалитативнивног  пријема  добара.</w:t>
      </w:r>
    </w:p>
    <w:p w:rsidR="0059784D" w:rsidRPr="00A31F02" w:rsidRDefault="0059784D" w:rsidP="0059784D">
      <w:pPr>
        <w:spacing w:line="276" w:lineRule="auto"/>
        <w:rPr>
          <w:rFonts w:cs="Arial"/>
          <w:lang w:val="sr-Cyrl-RS" w:eastAsia="zh-CN"/>
        </w:rPr>
      </w:pPr>
      <w:r w:rsidRPr="00A31F02">
        <w:rPr>
          <w:rFonts w:cs="Arial"/>
          <w:lang w:val="sr-Cyrl-RS" w:eastAsia="zh-CN"/>
        </w:rPr>
        <w:t>Продавац је дужан да о свом трошку отклони све евентуалне недостатке у току трајања гарантног рока.</w:t>
      </w:r>
    </w:p>
    <w:p w:rsidR="0059784D" w:rsidRPr="00A31F02" w:rsidRDefault="0059784D" w:rsidP="0059784D">
      <w:pPr>
        <w:spacing w:line="276" w:lineRule="auto"/>
        <w:rPr>
          <w:rFonts w:cs="Arial"/>
        </w:rPr>
      </w:pPr>
      <w:proofErr w:type="gramStart"/>
      <w:r w:rsidRPr="00A31F02">
        <w:rPr>
          <w:rFonts w:cs="Arial"/>
        </w:rPr>
        <w:t>Купац  има</w:t>
      </w:r>
      <w:proofErr w:type="gramEnd"/>
      <w:r w:rsidRPr="00A31F02">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9784D" w:rsidRPr="00A31F02" w:rsidRDefault="0059784D" w:rsidP="0059784D">
      <w:pPr>
        <w:tabs>
          <w:tab w:val="left" w:pos="9090"/>
        </w:tabs>
        <w:spacing w:line="276" w:lineRule="auto"/>
        <w:rPr>
          <w:rFonts w:cs="Arial"/>
        </w:rPr>
      </w:pPr>
      <w:proofErr w:type="gramStart"/>
      <w:r w:rsidRPr="00A31F02">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59784D" w:rsidRPr="00A31F02" w:rsidRDefault="0059784D" w:rsidP="0059784D">
      <w:pPr>
        <w:tabs>
          <w:tab w:val="left" w:pos="9090"/>
        </w:tabs>
        <w:spacing w:line="276" w:lineRule="auto"/>
        <w:rPr>
          <w:rFonts w:cs="Arial"/>
        </w:rPr>
      </w:pPr>
      <w:proofErr w:type="gramStart"/>
      <w:r w:rsidRPr="00A31F02">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A31F02">
        <w:rPr>
          <w:rFonts w:cs="Arial"/>
        </w:rPr>
        <w:t xml:space="preserve"> </w:t>
      </w:r>
      <w:proofErr w:type="gramStart"/>
      <w:r w:rsidRPr="00A31F02">
        <w:rPr>
          <w:rFonts w:cs="Arial"/>
        </w:rPr>
        <w:t xml:space="preserve">На замењеном добру тече нови гарантни рок и износи </w:t>
      </w:r>
      <w:r w:rsidR="004623C1" w:rsidRPr="00A31F02">
        <w:rPr>
          <w:rFonts w:cs="Arial"/>
          <w:lang w:val="sr-Cyrl-RS"/>
        </w:rPr>
        <w:t>12</w:t>
      </w:r>
      <w:r w:rsidRPr="00A31F02">
        <w:rPr>
          <w:rFonts w:cs="Arial"/>
          <w:lang w:val="sr-Cyrl-RS"/>
        </w:rPr>
        <w:t xml:space="preserve"> </w:t>
      </w:r>
      <w:r w:rsidRPr="00A31F02">
        <w:rPr>
          <w:rFonts w:cs="Arial"/>
        </w:rPr>
        <w:t>месеци од датума замене.</w:t>
      </w:r>
      <w:proofErr w:type="gramEnd"/>
    </w:p>
    <w:p w:rsidR="0059784D" w:rsidRPr="00A31F02" w:rsidRDefault="0059784D" w:rsidP="0059784D">
      <w:pPr>
        <w:tabs>
          <w:tab w:val="left" w:pos="9090"/>
        </w:tabs>
        <w:spacing w:line="276" w:lineRule="auto"/>
        <w:rPr>
          <w:rFonts w:cs="Arial"/>
          <w:lang w:val="sr-Cyrl-RS"/>
        </w:rPr>
      </w:pPr>
      <w:proofErr w:type="gramStart"/>
      <w:r w:rsidRPr="00A31F02">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A31F02" w:rsidRDefault="00343A18" w:rsidP="00343A18">
      <w:pPr>
        <w:pStyle w:val="KDParagraf"/>
        <w:spacing w:before="0"/>
        <w:rPr>
          <w:rFonts w:cs="Arial"/>
          <w:color w:val="00B0F0"/>
          <w:lang w:val="sr-Cyrl-BA"/>
        </w:rPr>
      </w:pPr>
    </w:p>
    <w:p w:rsidR="00343A18" w:rsidRPr="00A31F02" w:rsidRDefault="00343A18" w:rsidP="00343A18">
      <w:pPr>
        <w:spacing w:before="0"/>
        <w:rPr>
          <w:rFonts w:cs="Arial"/>
          <w:b/>
        </w:rPr>
      </w:pPr>
      <w:r w:rsidRPr="00A31F02">
        <w:rPr>
          <w:rFonts w:cs="Arial"/>
          <w:b/>
        </w:rPr>
        <w:t>СРЕДСТВА ФИНАНСИЈСКОГ ОБЕЗБЕЂЕЊА</w:t>
      </w:r>
    </w:p>
    <w:p w:rsidR="00343A18" w:rsidRPr="00A31F02" w:rsidRDefault="00343A18" w:rsidP="00343A18">
      <w:pPr>
        <w:spacing w:before="0"/>
        <w:jc w:val="center"/>
        <w:rPr>
          <w:rFonts w:cs="Arial"/>
          <w:b/>
        </w:rPr>
      </w:pPr>
      <w:proofErr w:type="gramStart"/>
      <w:r w:rsidRPr="00A31F02">
        <w:rPr>
          <w:rFonts w:cs="Arial"/>
          <w:b/>
        </w:rPr>
        <w:t xml:space="preserve">Члан </w:t>
      </w:r>
      <w:r w:rsidR="000D6ACE" w:rsidRPr="00A31F02">
        <w:rPr>
          <w:rFonts w:cs="Arial"/>
          <w:b/>
        </w:rPr>
        <w:t>9</w:t>
      </w:r>
      <w:r w:rsidRPr="00A31F02">
        <w:rPr>
          <w:rFonts w:cs="Arial"/>
          <w:b/>
        </w:rPr>
        <w:t>.</w:t>
      </w:r>
      <w:proofErr w:type="gramEnd"/>
      <w:r w:rsidRPr="00A31F02">
        <w:rPr>
          <w:rFonts w:cs="Arial"/>
          <w:b/>
        </w:rPr>
        <w:t xml:space="preserve"> </w:t>
      </w:r>
    </w:p>
    <w:p w:rsidR="00343A18" w:rsidRPr="00A31F02" w:rsidRDefault="00343A18" w:rsidP="00343A18">
      <w:pPr>
        <w:spacing w:before="0"/>
        <w:rPr>
          <w:rFonts w:cs="Arial"/>
          <w:b/>
          <w:bCs/>
        </w:rPr>
      </w:pPr>
    </w:p>
    <w:p w:rsidR="00A2756B" w:rsidRPr="00A31F02" w:rsidRDefault="00A2756B" w:rsidP="00A2756B">
      <w:pPr>
        <w:spacing w:before="0"/>
        <w:rPr>
          <w:rFonts w:cs="Arial"/>
          <w:b/>
          <w:u w:val="single"/>
          <w:lang w:val="sr-Cyrl-RS"/>
        </w:rPr>
      </w:pPr>
      <w:r w:rsidRPr="00A31F02">
        <w:rPr>
          <w:rFonts w:cs="Arial"/>
          <w:b/>
          <w:u w:val="single"/>
          <w:lang w:val="sr-Cyrl-RS"/>
        </w:rPr>
        <w:t>Банкарска гаранција за добро извршење посла</w:t>
      </w:r>
    </w:p>
    <w:p w:rsidR="00A2756B" w:rsidRPr="00A31F02" w:rsidRDefault="00A2756B" w:rsidP="00A2756B">
      <w:pPr>
        <w:spacing w:before="0"/>
        <w:rPr>
          <w:rFonts w:cs="Arial"/>
          <w:b/>
          <w:u w:val="single"/>
          <w:lang w:val="sr-Cyrl-RS"/>
        </w:rPr>
      </w:pPr>
    </w:p>
    <w:p w:rsidR="005B634C" w:rsidRPr="00A31F02" w:rsidRDefault="005B634C" w:rsidP="005B634C">
      <w:pPr>
        <w:tabs>
          <w:tab w:val="left" w:pos="567"/>
        </w:tabs>
        <w:spacing w:before="0" w:line="276" w:lineRule="auto"/>
      </w:pPr>
      <w:r w:rsidRPr="00A31F02">
        <w:rPr>
          <w:rFonts w:cs="Arial"/>
          <w:lang w:val="sr-Cyrl-RS"/>
        </w:rPr>
        <w:t>Продавац</w:t>
      </w:r>
      <w:r w:rsidRPr="00A31F02">
        <w:rPr>
          <w:rFonts w:cs="Arial"/>
        </w:rPr>
        <w:t xml:space="preserve"> </w:t>
      </w:r>
      <w:r w:rsidRPr="00A31F02">
        <w:t xml:space="preserve">је обавезан да </w:t>
      </w:r>
      <w:r w:rsidR="00153778">
        <w:t>у тренутку потписивања Уговора</w:t>
      </w:r>
      <w:r w:rsidR="00153778">
        <w:rPr>
          <w:lang w:val="sr-Cyrl-RS"/>
        </w:rPr>
        <w:t xml:space="preserve"> </w:t>
      </w:r>
      <w:r w:rsidRPr="00A31F02">
        <w:t xml:space="preserve">преда </w:t>
      </w:r>
      <w:r w:rsidRPr="00A31F02">
        <w:rPr>
          <w:lang w:val="sr-Cyrl-RS"/>
        </w:rPr>
        <w:t>Наручиоцу</w:t>
      </w:r>
      <w:r w:rsidRPr="00A31F02">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A31F02">
        <w:rPr>
          <w:lang w:val="sr-Cyrl-RS"/>
        </w:rPr>
        <w:t xml:space="preserve"> </w:t>
      </w:r>
      <w:r w:rsidRPr="00A31F02">
        <w:t xml:space="preserve">дана дуже од уговореног рока </w:t>
      </w:r>
      <w:r w:rsidRPr="00A31F02">
        <w:rPr>
          <w:lang w:val="sr-Cyrl-RS"/>
        </w:rPr>
        <w:t>испоруке</w:t>
      </w:r>
      <w:r w:rsidRPr="00A31F02">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5B634C" w:rsidRPr="00A31F02" w:rsidRDefault="005B634C" w:rsidP="005B634C">
      <w:pPr>
        <w:spacing w:before="0" w:line="276" w:lineRule="auto"/>
        <w:rPr>
          <w:rFonts w:cs="Arial"/>
          <w:sz w:val="12"/>
          <w:szCs w:val="12"/>
          <w:lang w:val="sr-Cyrl-RS"/>
        </w:rPr>
      </w:pPr>
    </w:p>
    <w:p w:rsidR="005B634C" w:rsidRPr="00A31F02" w:rsidRDefault="005B634C" w:rsidP="005B634C">
      <w:pPr>
        <w:spacing w:before="0" w:line="276" w:lineRule="auto"/>
        <w:rPr>
          <w:rFonts w:cs="Arial"/>
        </w:rPr>
      </w:pPr>
      <w:proofErr w:type="gramStart"/>
      <w:r w:rsidRPr="00A31F0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A31F02">
        <w:rPr>
          <w:rFonts w:cs="Arial"/>
          <w:lang w:val="sr-Cyrl-RS"/>
        </w:rPr>
        <w:t xml:space="preserve">     </w:t>
      </w:r>
      <w:proofErr w:type="gramStart"/>
      <w:r w:rsidRPr="00A31F02">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B634C" w:rsidRPr="00A31F02" w:rsidRDefault="005B634C" w:rsidP="005B634C">
      <w:pPr>
        <w:spacing w:before="0" w:line="276" w:lineRule="auto"/>
        <w:rPr>
          <w:rFonts w:cs="Arial"/>
        </w:rPr>
      </w:pPr>
      <w:r w:rsidRPr="00A31F02">
        <w:rPr>
          <w:rFonts w:cs="Arial"/>
          <w:lang w:val="sr-Cyrl-RS"/>
        </w:rPr>
        <w:t>Купац</w:t>
      </w:r>
      <w:r w:rsidRPr="00A31F02">
        <w:rPr>
          <w:rFonts w:cs="Arial"/>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5B634C" w:rsidRPr="00A31F02" w:rsidRDefault="005B634C" w:rsidP="005B634C">
      <w:pPr>
        <w:spacing w:before="0" w:line="276" w:lineRule="auto"/>
        <w:rPr>
          <w:rFonts w:cs="Arial"/>
        </w:rPr>
      </w:pPr>
      <w:proofErr w:type="gramStart"/>
      <w:r w:rsidRPr="00A31F02">
        <w:rPr>
          <w:rFonts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A31F02">
        <w:rPr>
          <w:rFonts w:cs="Arial"/>
        </w:rPr>
        <w:t xml:space="preserve"> </w:t>
      </w:r>
    </w:p>
    <w:p w:rsidR="005B634C" w:rsidRPr="00A31F02" w:rsidRDefault="005B634C" w:rsidP="005B634C">
      <w:pPr>
        <w:spacing w:before="0" w:line="276" w:lineRule="auto"/>
        <w:rPr>
          <w:rFonts w:cs="Arial"/>
        </w:rPr>
      </w:pPr>
    </w:p>
    <w:p w:rsidR="005B634C" w:rsidRPr="00A31F02" w:rsidRDefault="005B634C" w:rsidP="00DD7656">
      <w:pPr>
        <w:spacing w:before="0" w:line="276" w:lineRule="auto"/>
        <w:rPr>
          <w:rFonts w:cs="Arial"/>
          <w:lang w:val="sr-Cyrl-RS"/>
        </w:rPr>
      </w:pPr>
      <w:proofErr w:type="gramStart"/>
      <w:r w:rsidRPr="00A31F0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2756B" w:rsidRPr="00A31F02" w:rsidRDefault="00A2756B" w:rsidP="00A2756B">
      <w:pPr>
        <w:tabs>
          <w:tab w:val="left" w:pos="9090"/>
        </w:tabs>
        <w:jc w:val="center"/>
        <w:rPr>
          <w:rFonts w:cs="Arial"/>
          <w:b/>
        </w:rPr>
      </w:pPr>
      <w:proofErr w:type="gramStart"/>
      <w:r w:rsidRPr="00A31F02">
        <w:rPr>
          <w:rFonts w:cs="Arial"/>
          <w:b/>
        </w:rPr>
        <w:t>Члан 10.</w:t>
      </w:r>
      <w:proofErr w:type="gramEnd"/>
    </w:p>
    <w:p w:rsidR="00A2756B" w:rsidRPr="00A31F02" w:rsidRDefault="00A2756B" w:rsidP="00A2756B">
      <w:pPr>
        <w:pStyle w:val="KDParagraf"/>
        <w:rPr>
          <w:rFonts w:eastAsia="TimesNewRomanPSMT" w:cs="Arial"/>
          <w:b/>
          <w:bCs/>
          <w:iCs/>
        </w:rPr>
      </w:pPr>
      <w:r w:rsidRPr="00A31F02">
        <w:rPr>
          <w:rFonts w:eastAsia="TimesNewRomanPSMT" w:cs="Arial"/>
          <w:b/>
          <w:bCs/>
          <w:iCs/>
        </w:rPr>
        <w:t>Банкарска гаранција за отклањање грешака у гарантном року</w:t>
      </w:r>
    </w:p>
    <w:p w:rsidR="005B634C" w:rsidRPr="00A31F02" w:rsidRDefault="005B634C" w:rsidP="005B634C">
      <w:pPr>
        <w:tabs>
          <w:tab w:val="left" w:pos="567"/>
        </w:tabs>
        <w:spacing w:before="0" w:line="276" w:lineRule="auto"/>
        <w:rPr>
          <w:rFonts w:eastAsia="TimesNewRomanPSMT" w:cs="Arial"/>
          <w:iCs/>
        </w:rPr>
      </w:pPr>
      <w:r w:rsidRPr="00A31F02">
        <w:rPr>
          <w:rFonts w:eastAsia="TimesNewRomanPSMT" w:cs="Arial"/>
          <w:iCs/>
        </w:rPr>
        <w:t xml:space="preserve">Продавац се обавезује да преда </w:t>
      </w:r>
      <w:r w:rsidRPr="00A31F02">
        <w:rPr>
          <w:rFonts w:eastAsia="TimesNewRomanPSMT" w:cs="Arial"/>
          <w:iCs/>
          <w:lang w:val="sr-Cyrl-RS"/>
        </w:rPr>
        <w:t>Купцу</w:t>
      </w:r>
      <w:r w:rsidRPr="00A31F02">
        <w:rPr>
          <w:rFonts w:eastAsia="TimesNewRomanPSMT" w:cs="Arial"/>
          <w:iCs/>
        </w:rPr>
        <w:t xml:space="preserve"> банкарску гаранцију за отклањање недостатака у  гарантном року која је неопозива, безусловна,без права </w:t>
      </w:r>
      <w:r w:rsidRPr="00A31F02">
        <w:rPr>
          <w:rFonts w:eastAsia="TimesNewRomanPSMT" w:cs="Arial"/>
          <w:iCs/>
          <w:lang w:val="sr-Cyrl-RS"/>
        </w:rPr>
        <w:t>на приговор</w:t>
      </w:r>
      <w:r w:rsidRPr="00A31F02">
        <w:rPr>
          <w:rFonts w:eastAsia="TimesNewRomanPSMT" w:cs="Arial"/>
          <w:iCs/>
        </w:rPr>
        <w:t xml:space="preserve"> и платива на први позив, издата у висини од 5% од укупно уговорене цене (без ПДВ) са роком важења 30 дана дужим од гарантног рока .</w:t>
      </w:r>
    </w:p>
    <w:p w:rsidR="005B634C" w:rsidRPr="00A31F02" w:rsidRDefault="005B634C" w:rsidP="005B634C">
      <w:pPr>
        <w:tabs>
          <w:tab w:val="left" w:pos="567"/>
        </w:tabs>
        <w:spacing w:before="0" w:line="276" w:lineRule="auto"/>
        <w:rPr>
          <w:rFonts w:eastAsia="TimesNewRomanPSMT" w:cs="Arial"/>
          <w:iCs/>
        </w:rPr>
      </w:pPr>
    </w:p>
    <w:p w:rsidR="005B634C" w:rsidRPr="00A31F02" w:rsidRDefault="005B634C" w:rsidP="005B634C">
      <w:pPr>
        <w:spacing w:before="0" w:line="276" w:lineRule="auto"/>
        <w:rPr>
          <w:rFonts w:cs="Arial"/>
          <w:lang w:val="sr-Cyrl-RS"/>
        </w:rPr>
      </w:pPr>
      <w:r w:rsidRPr="00A31F02">
        <w:rPr>
          <w:rFonts w:eastAsia="TimesNewRomanPSMT" w:cs="Arial"/>
          <w:iCs/>
        </w:rPr>
        <w:t xml:space="preserve">Банкарска гаранција за отклањање недостатака у гарантном </w:t>
      </w:r>
      <w:proofErr w:type="gramStart"/>
      <w:r w:rsidRPr="00A31F02">
        <w:rPr>
          <w:rFonts w:eastAsia="TimesNewRomanPSMT" w:cs="Arial"/>
          <w:iCs/>
        </w:rPr>
        <w:t xml:space="preserve">року </w:t>
      </w:r>
      <w:r w:rsidR="00153778">
        <w:rPr>
          <w:rFonts w:eastAsia="TimesNewRomanPSMT" w:cs="Arial"/>
          <w:iCs/>
          <w:lang w:val="sr-Cyrl-RS"/>
        </w:rPr>
        <w:t xml:space="preserve"> </w:t>
      </w:r>
      <w:r w:rsidRPr="00A31F02">
        <w:rPr>
          <w:rFonts w:eastAsia="TimesNewRomanPSMT" w:cs="Arial"/>
          <w:iCs/>
          <w:lang w:val="sr-Cyrl-RS"/>
        </w:rPr>
        <w:t>најкасније</w:t>
      </w:r>
      <w:proofErr w:type="gramEnd"/>
      <w:r w:rsidRPr="00A31F02">
        <w:rPr>
          <w:rFonts w:eastAsia="TimesNewRomanPSMT" w:cs="Arial"/>
          <w:iCs/>
          <w:lang w:val="sr-Cyrl-RS"/>
        </w:rPr>
        <w:t xml:space="preserve"> </w:t>
      </w:r>
      <w:r w:rsidRPr="00A31F02">
        <w:rPr>
          <w:rFonts w:eastAsia="TimesNewRomanPSMT" w:cs="Arial"/>
          <w:iCs/>
        </w:rPr>
        <w:t xml:space="preserve"> 5 дана пре истека банкарске гаранције за добро извршење посла. </w:t>
      </w:r>
      <w:proofErr w:type="gramStart"/>
      <w:r w:rsidRPr="00A31F02">
        <w:rPr>
          <w:rFonts w:eastAsia="TimesNewRomanPSMT" w:cs="Arial"/>
          <w:iCs/>
        </w:rPr>
        <w:t xml:space="preserve">Уколико продавац не достави банкарску гаранцију </w:t>
      </w:r>
      <w:r w:rsidRPr="00A31F02">
        <w:rPr>
          <w:rFonts w:cs="Arial"/>
        </w:rPr>
        <w:t xml:space="preserve">за отклањање недостатака у гарантном року, </w:t>
      </w:r>
      <w:r w:rsidRPr="00A31F02">
        <w:rPr>
          <w:rFonts w:cs="Arial"/>
          <w:lang w:val="sr-Cyrl-RS"/>
        </w:rPr>
        <w:t>Купац</w:t>
      </w:r>
      <w:r w:rsidRPr="00A31F02">
        <w:rPr>
          <w:rFonts w:cs="Arial"/>
        </w:rPr>
        <w:t xml:space="preserve"> има право да наплати банкарске гаранције за добро извршење посла.</w:t>
      </w:r>
      <w:proofErr w:type="gramEnd"/>
    </w:p>
    <w:p w:rsidR="005B634C" w:rsidRPr="00A31F02" w:rsidRDefault="005B634C" w:rsidP="005B634C">
      <w:pPr>
        <w:spacing w:before="0" w:line="276" w:lineRule="auto"/>
        <w:rPr>
          <w:rFonts w:eastAsia="TimesNewRomanPSMT" w:cs="Arial"/>
          <w:iCs/>
        </w:rPr>
      </w:pPr>
      <w:r w:rsidRPr="00A31F02">
        <w:rPr>
          <w:rFonts w:eastAsia="TimesNewRomanPSMT" w:cs="Arial"/>
          <w:iCs/>
        </w:rPr>
        <w:t xml:space="preserve">Достављена банкарска </w:t>
      </w:r>
      <w:proofErr w:type="gramStart"/>
      <w:r w:rsidRPr="00A31F02">
        <w:rPr>
          <w:rFonts w:eastAsia="TimesNewRomanPSMT" w:cs="Arial"/>
          <w:iCs/>
        </w:rPr>
        <w:t>гаранција  не</w:t>
      </w:r>
      <w:proofErr w:type="gramEnd"/>
      <w:r w:rsidRPr="00A31F02">
        <w:rPr>
          <w:rFonts w:eastAsia="TimesNewRomanPSMT" w:cs="Arial"/>
          <w:iCs/>
        </w:rPr>
        <w:t xml:space="preserve"> може да садржи додатне услове за исплату, краћи рок и мањи износ.</w:t>
      </w:r>
    </w:p>
    <w:p w:rsidR="005B634C" w:rsidRPr="00A31F02" w:rsidRDefault="005B634C" w:rsidP="005B634C">
      <w:pPr>
        <w:tabs>
          <w:tab w:val="left" w:pos="567"/>
        </w:tabs>
        <w:spacing w:before="0" w:line="276" w:lineRule="auto"/>
        <w:rPr>
          <w:rFonts w:eastAsia="TimesNewRomanPSMT" w:cs="Arial"/>
          <w:iCs/>
          <w:lang w:val="sr-Cyrl-RS"/>
        </w:rPr>
      </w:pPr>
      <w:r w:rsidRPr="00A31F02">
        <w:rPr>
          <w:rFonts w:eastAsia="TimesNewRomanPSMT" w:cs="Arial"/>
          <w:iCs/>
          <w:lang w:val="sr-Cyrl-RS"/>
        </w:rPr>
        <w:t>Купац</w:t>
      </w:r>
      <w:r w:rsidRPr="00A31F02">
        <w:rPr>
          <w:rFonts w:eastAsia="TimesNewRomanPSMT" w:cs="Arial"/>
          <w:iC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5B634C" w:rsidRPr="00A31F02" w:rsidRDefault="005B634C" w:rsidP="005B634C">
      <w:pPr>
        <w:tabs>
          <w:tab w:val="left" w:pos="567"/>
        </w:tabs>
        <w:spacing w:before="0" w:line="276" w:lineRule="auto"/>
        <w:rPr>
          <w:rFonts w:eastAsia="TimesNewRomanPSMT" w:cs="Arial"/>
          <w:iCs/>
          <w:lang w:val="sr-Cyrl-RS"/>
        </w:rPr>
      </w:pPr>
    </w:p>
    <w:p w:rsidR="00343A18" w:rsidRPr="00A31F02" w:rsidRDefault="00343A18" w:rsidP="00343A18">
      <w:pPr>
        <w:spacing w:before="0"/>
        <w:rPr>
          <w:rFonts w:cs="Arial"/>
          <w:b/>
        </w:rPr>
      </w:pPr>
      <w:r w:rsidRPr="00A31F02">
        <w:rPr>
          <w:rFonts w:cs="Arial"/>
          <w:b/>
        </w:rPr>
        <w:t>УГОВОРНА КАЗНА ЗБОГ ЗАКАШЊЕЊА У ИСПОРУЦИ</w:t>
      </w: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1</w:t>
      </w:r>
      <w:r w:rsidRPr="00A31F02">
        <w:rPr>
          <w:rFonts w:cs="Arial"/>
          <w:b/>
        </w:rPr>
        <w:t>.</w:t>
      </w:r>
      <w:proofErr w:type="gramEnd"/>
    </w:p>
    <w:p w:rsidR="00A2756B" w:rsidRPr="00A31F02" w:rsidRDefault="00A2756B" w:rsidP="00A2756B">
      <w:pPr>
        <w:tabs>
          <w:tab w:val="left" w:pos="9090"/>
        </w:tabs>
        <w:spacing w:before="0"/>
        <w:rPr>
          <w:rFonts w:cs="Arial"/>
          <w:bCs/>
          <w:lang w:val="sr-Cyrl-CS"/>
        </w:rPr>
      </w:pPr>
      <w:r w:rsidRPr="00A31F02">
        <w:rPr>
          <w:rFonts w:cs="Arial"/>
          <w:bCs/>
          <w:lang w:val="sr-Cyrl-CS"/>
        </w:rPr>
        <w:t>Уколико Продавац не испуни своје обавезе или не испоручи добр</w:t>
      </w:r>
      <w:r w:rsidRPr="00A31F02">
        <w:rPr>
          <w:rFonts w:cs="Arial"/>
          <w:bCs/>
          <w:lang w:val="sr-Cyrl-RS"/>
        </w:rPr>
        <w:t>о</w:t>
      </w:r>
      <w:r w:rsidRPr="00A31F02">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2756B" w:rsidRPr="00A31F02" w:rsidRDefault="00A2756B" w:rsidP="00A2756B">
      <w:pPr>
        <w:tabs>
          <w:tab w:val="left" w:pos="9090"/>
        </w:tabs>
        <w:rPr>
          <w:rFonts w:cs="Arial"/>
          <w:lang w:val="sr-Cyrl-CS"/>
        </w:rPr>
      </w:pPr>
      <w:r w:rsidRPr="00A31F02">
        <w:rPr>
          <w:rFonts w:cs="Arial"/>
          <w:bCs/>
          <w:lang w:val="sr-Cyrl-CS"/>
        </w:rPr>
        <w:t>Уговорна казна се обрачунава од првог дана од истека уговореног рока испоруке из члана 5</w:t>
      </w:r>
      <w:r w:rsidRPr="00A31F02">
        <w:rPr>
          <w:rFonts w:cs="Arial"/>
          <w:bCs/>
          <w:lang w:val="sr-Latn-CS"/>
        </w:rPr>
        <w:t>.</w:t>
      </w:r>
      <w:r w:rsidRPr="00A31F02">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A31F02">
        <w:rPr>
          <w:rFonts w:cs="Arial"/>
          <w:lang w:val="sr-Cyrl-CS"/>
        </w:rPr>
        <w:t>без пореза на додату вредност.</w:t>
      </w:r>
    </w:p>
    <w:p w:rsidR="00A2756B" w:rsidRPr="00A31F02" w:rsidRDefault="00A2756B" w:rsidP="00A2756B">
      <w:pPr>
        <w:tabs>
          <w:tab w:val="left" w:pos="9090"/>
        </w:tabs>
        <w:rPr>
          <w:rFonts w:cs="Arial"/>
          <w:lang w:val="sr-Cyrl-CS"/>
        </w:rPr>
      </w:pPr>
      <w:r w:rsidRPr="00A31F02">
        <w:rPr>
          <w:rFonts w:cs="Arial"/>
          <w:bCs/>
          <w:lang w:val="sr-Cyrl-CS"/>
        </w:rPr>
        <w:t>Плаћање уговорне казне</w:t>
      </w:r>
      <w:r w:rsidRPr="00A31F02">
        <w:rPr>
          <w:rFonts w:cs="Arial"/>
          <w:lang w:val="sr-Cyrl-CS"/>
        </w:rPr>
        <w:t>, из става 1. овог члана,  д</w:t>
      </w:r>
      <w:r w:rsidRPr="00A31F02">
        <w:rPr>
          <w:rFonts w:cs="Arial"/>
        </w:rPr>
        <w:t>o</w:t>
      </w:r>
      <w:r w:rsidRPr="00A31F02">
        <w:rPr>
          <w:rFonts w:cs="Arial"/>
          <w:lang w:val="sr-Cyrl-CS"/>
        </w:rPr>
        <w:t>сп</w:t>
      </w:r>
      <w:r w:rsidRPr="00A31F02">
        <w:rPr>
          <w:rFonts w:cs="Arial"/>
        </w:rPr>
        <w:t>e</w:t>
      </w:r>
      <w:r w:rsidRPr="00A31F02">
        <w:rPr>
          <w:rFonts w:cs="Arial"/>
          <w:lang w:val="sr-Cyrl-CS"/>
        </w:rPr>
        <w:t>в</w:t>
      </w:r>
      <w:r w:rsidRPr="00A31F02">
        <w:rPr>
          <w:rFonts w:cs="Arial"/>
        </w:rPr>
        <w:t>a</w:t>
      </w:r>
      <w:r w:rsidRPr="00A31F02">
        <w:rPr>
          <w:rFonts w:cs="Arial"/>
          <w:lang w:val="sr-Cyrl-CS"/>
        </w:rPr>
        <w:t xml:space="preserve"> у р</w:t>
      </w:r>
      <w:r w:rsidRPr="00A31F02">
        <w:rPr>
          <w:rFonts w:cs="Arial"/>
        </w:rPr>
        <w:t>o</w:t>
      </w:r>
      <w:r w:rsidRPr="00A31F02">
        <w:rPr>
          <w:rFonts w:cs="Arial"/>
          <w:lang w:val="sr-Cyrl-CS"/>
        </w:rPr>
        <w:t>ку до 45 (четрдесетпет)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w:t>
      </w:r>
      <w:r w:rsidRPr="00A31F02">
        <w:rPr>
          <w:rFonts w:cs="Arial"/>
        </w:rPr>
        <w:t>o</w:t>
      </w:r>
      <w:r w:rsidRPr="00A31F02">
        <w:rPr>
          <w:rFonts w:cs="Arial"/>
          <w:lang w:val="sr-Cyrl-CS"/>
        </w:rPr>
        <w:t>д д</w:t>
      </w:r>
      <w:r w:rsidRPr="00A31F02">
        <w:rPr>
          <w:rFonts w:cs="Arial"/>
        </w:rPr>
        <w:t>a</w:t>
      </w:r>
      <w:r w:rsidRPr="00A31F02">
        <w:rPr>
          <w:rFonts w:cs="Arial"/>
          <w:lang w:val="sr-Cyrl-CS"/>
        </w:rPr>
        <w:t>н</w:t>
      </w:r>
      <w:r w:rsidRPr="00A31F02">
        <w:rPr>
          <w:rFonts w:cs="Arial"/>
        </w:rPr>
        <w:t>a</w:t>
      </w:r>
      <w:r w:rsidRPr="00A31F02">
        <w:rPr>
          <w:rFonts w:cs="Arial"/>
          <w:lang w:val="sr-Cyrl-CS"/>
        </w:rPr>
        <w:t xml:space="preserve"> пријема од стране Продавца рачуна </w:t>
      </w:r>
      <w:r w:rsidRPr="00A31F02">
        <w:rPr>
          <w:rFonts w:cs="Arial"/>
          <w:bCs/>
          <w:lang w:val="sr-Cyrl-CS"/>
        </w:rPr>
        <w:t xml:space="preserve">Купца </w:t>
      </w:r>
      <w:r w:rsidRPr="00A31F02">
        <w:rPr>
          <w:rFonts w:cs="Arial"/>
          <w:lang w:val="sr-Cyrl-CS"/>
        </w:rPr>
        <w:t>испостављених по овом основу.</w:t>
      </w:r>
    </w:p>
    <w:p w:rsidR="00A2756B" w:rsidRPr="00A31F02" w:rsidRDefault="00A2756B" w:rsidP="00A2756B">
      <w:pPr>
        <w:tabs>
          <w:tab w:val="left" w:pos="9090"/>
        </w:tabs>
        <w:rPr>
          <w:rFonts w:cs="Arial"/>
          <w:bCs/>
          <w:lang w:val="sr-Cyrl-CS"/>
        </w:rPr>
      </w:pPr>
      <w:r w:rsidRPr="00A31F02">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A31F02" w:rsidRDefault="00343A18" w:rsidP="00343A18">
      <w:pPr>
        <w:pStyle w:val="KDParagraf"/>
        <w:spacing w:before="0"/>
        <w:rPr>
          <w:rFonts w:cs="Arial"/>
        </w:rPr>
      </w:pPr>
    </w:p>
    <w:p w:rsidR="00343A18" w:rsidRPr="00A31F02" w:rsidRDefault="00343A18" w:rsidP="00343A18">
      <w:pPr>
        <w:autoSpaceDE w:val="0"/>
        <w:autoSpaceDN w:val="0"/>
        <w:adjustRightInd w:val="0"/>
        <w:spacing w:before="0"/>
        <w:rPr>
          <w:rFonts w:cs="Arial"/>
          <w:b/>
        </w:rPr>
      </w:pPr>
      <w:r w:rsidRPr="00A31F02">
        <w:rPr>
          <w:rFonts w:cs="Arial"/>
          <w:b/>
        </w:rPr>
        <w:t xml:space="preserve">ВИША СИЛА </w:t>
      </w:r>
    </w:p>
    <w:p w:rsidR="00343A18" w:rsidRPr="00A31F02" w:rsidRDefault="00343A18" w:rsidP="00343A18">
      <w:pPr>
        <w:autoSpaceDE w:val="0"/>
        <w:autoSpaceDN w:val="0"/>
        <w:adjustRightInd w:val="0"/>
        <w:spacing w:before="0"/>
        <w:jc w:val="center"/>
        <w:rPr>
          <w:rFonts w:cs="Arial"/>
          <w:b/>
        </w:rPr>
      </w:pPr>
      <w:proofErr w:type="gramStart"/>
      <w:r w:rsidRPr="00A31F02">
        <w:rPr>
          <w:rFonts w:cs="Arial"/>
          <w:b/>
        </w:rPr>
        <w:t>Члан 1</w:t>
      </w:r>
      <w:r w:rsidR="00A2756B" w:rsidRPr="00A31F02">
        <w:rPr>
          <w:rFonts w:cs="Arial"/>
          <w:b/>
        </w:rPr>
        <w:t>2</w:t>
      </w:r>
      <w:r w:rsidRPr="00A31F02">
        <w:rPr>
          <w:rFonts w:cs="Arial"/>
          <w:b/>
        </w:rPr>
        <w:t>.</w:t>
      </w:r>
      <w:proofErr w:type="gramEnd"/>
    </w:p>
    <w:p w:rsidR="00343A18" w:rsidRPr="00A31F02" w:rsidRDefault="00343A18" w:rsidP="00343A18">
      <w:pPr>
        <w:tabs>
          <w:tab w:val="left" w:pos="1512"/>
          <w:tab w:val="left" w:pos="9090"/>
        </w:tabs>
        <w:rPr>
          <w:rFonts w:cs="Arial"/>
        </w:rPr>
      </w:pPr>
      <w:r w:rsidRPr="00A31F02">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31F02">
        <w:rPr>
          <w:rFonts w:cs="Arial"/>
          <w:lang w:val="sr-Cyrl-CS"/>
        </w:rPr>
        <w:t>за</w:t>
      </w:r>
      <w:r w:rsidRPr="00A31F02">
        <w:rPr>
          <w:rFonts w:cs="Arial"/>
        </w:rPr>
        <w:t xml:space="preserve"> накнаду штете за делимично или потпуно неизвршење уговорених обавеза</w:t>
      </w:r>
      <w:proofErr w:type="gramStart"/>
      <w:r w:rsidRPr="00A31F02">
        <w:rPr>
          <w:rFonts w:cs="Arial"/>
          <w:lang w:val="sr-Cyrl-CS"/>
        </w:rPr>
        <w:t>,за</w:t>
      </w:r>
      <w:r w:rsidRPr="00A31F02">
        <w:rPr>
          <w:rFonts w:cs="Arial"/>
        </w:rPr>
        <w:t>ону</w:t>
      </w:r>
      <w:proofErr w:type="gramEnd"/>
      <w:r w:rsidRPr="00A31F02">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1F02">
        <w:rPr>
          <w:rFonts w:cs="Arial"/>
          <w:lang w:val="sr-Cyrl-CS"/>
        </w:rPr>
        <w:t>,</w:t>
      </w:r>
      <w:r w:rsidRPr="00A31F02">
        <w:rPr>
          <w:rFonts w:cs="Arial"/>
        </w:rPr>
        <w:t xml:space="preserve"> одлаже се за време њеног трајања. </w:t>
      </w:r>
    </w:p>
    <w:p w:rsidR="00343A18" w:rsidRPr="00A31F02" w:rsidRDefault="00343A18" w:rsidP="00343A18">
      <w:pPr>
        <w:tabs>
          <w:tab w:val="left" w:pos="1512"/>
          <w:tab w:val="left" w:pos="9090"/>
        </w:tabs>
        <w:rPr>
          <w:rFonts w:cs="Arial"/>
          <w:lang w:val="hr-HR"/>
        </w:rPr>
      </w:pPr>
      <w:r w:rsidRPr="00A31F02">
        <w:rPr>
          <w:rFonts w:cs="Arial"/>
        </w:rPr>
        <w:lastRenderedPageBreak/>
        <w:t>Уговорна страна којој је извршавање уговорних обавеза онемогућено услед дејства више силе је у обавези да одмах</w:t>
      </w:r>
      <w:r w:rsidRPr="00A31F02">
        <w:rPr>
          <w:rFonts w:cs="Arial"/>
          <w:lang w:val="hr-HR"/>
        </w:rPr>
        <w:t xml:space="preserve">, </w:t>
      </w:r>
      <w:r w:rsidRPr="00A31F02">
        <w:rPr>
          <w:rFonts w:cs="Arial"/>
        </w:rPr>
        <w:t>без одлагања</w:t>
      </w:r>
      <w:r w:rsidRPr="00A31F02">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1F02">
        <w:rPr>
          <w:rFonts w:cs="Arial"/>
        </w:rPr>
        <w:t>страну о настанку</w:t>
      </w:r>
      <w:r w:rsidRPr="00A31F02">
        <w:rPr>
          <w:rFonts w:cs="Arial"/>
          <w:lang w:val="hr-HR"/>
        </w:rPr>
        <w:t xml:space="preserve"> више силе</w:t>
      </w:r>
      <w:r w:rsidRPr="00A31F02">
        <w:rPr>
          <w:rFonts w:cs="Arial"/>
        </w:rPr>
        <w:t xml:space="preserve"> и њеном процењеном или очекиваном трајању</w:t>
      </w:r>
      <w:r w:rsidRPr="00A31F02">
        <w:rPr>
          <w:rFonts w:cs="Arial"/>
          <w:lang w:val="hr-HR"/>
        </w:rPr>
        <w:t>, уз достављање доказа о постојању више силе.</w:t>
      </w:r>
    </w:p>
    <w:p w:rsidR="00343A18" w:rsidRPr="00A31F02" w:rsidRDefault="00343A18" w:rsidP="00343A18">
      <w:pPr>
        <w:tabs>
          <w:tab w:val="left" w:pos="1512"/>
          <w:tab w:val="left" w:pos="9090"/>
        </w:tabs>
        <w:rPr>
          <w:rFonts w:cs="Arial"/>
        </w:rPr>
      </w:pPr>
      <w:r w:rsidRPr="00A31F02">
        <w:rPr>
          <w:rFonts w:cs="Arial"/>
        </w:rPr>
        <w:t>За</w:t>
      </w:r>
      <w:r w:rsidR="00C90FDB" w:rsidRPr="00A31F02">
        <w:rPr>
          <w:rFonts w:cs="Arial"/>
        </w:rPr>
        <w:t xml:space="preserve"> време трајања више силе свака У</w:t>
      </w:r>
      <w:r w:rsidRPr="00A31F02">
        <w:rPr>
          <w:rFonts w:cs="Arial"/>
        </w:rPr>
        <w:t>говорна страна сноси своје трошкове</w:t>
      </w:r>
      <w:r w:rsidRPr="00A31F02">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1F02">
        <w:rPr>
          <w:rFonts w:cs="Arial"/>
        </w:rPr>
        <w:t>.</w:t>
      </w:r>
    </w:p>
    <w:p w:rsidR="00A2756B" w:rsidRPr="00A31F02" w:rsidRDefault="00343A18" w:rsidP="00343A18">
      <w:pPr>
        <w:tabs>
          <w:tab w:val="left" w:pos="1512"/>
          <w:tab w:val="left" w:pos="9090"/>
        </w:tabs>
        <w:rPr>
          <w:rFonts w:cs="Arial"/>
          <w:lang w:val="sr-Cyrl-RS"/>
        </w:rPr>
      </w:pPr>
      <w:r w:rsidRPr="00A31F02">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31F02">
        <w:rPr>
          <w:rFonts w:cs="Arial"/>
          <w:lang w:val="sr-Cyrl-CS"/>
        </w:rPr>
        <w:t xml:space="preserve">по овом основу – </w:t>
      </w:r>
      <w:r w:rsidRPr="00A31F02">
        <w:rPr>
          <w:rFonts w:cs="Arial"/>
        </w:rPr>
        <w:t>ни једна од Уговорних страна не стиче право на накнаду било какве штете.</w:t>
      </w:r>
    </w:p>
    <w:p w:rsidR="00343A18" w:rsidRPr="00A31F02" w:rsidRDefault="00343A18" w:rsidP="00343A18">
      <w:pPr>
        <w:pStyle w:val="KDParagraf"/>
        <w:spacing w:before="0"/>
        <w:rPr>
          <w:rFonts w:cs="Arial"/>
          <w:b/>
          <w:lang w:val="sr-Cyrl-RS"/>
        </w:rPr>
      </w:pPr>
    </w:p>
    <w:p w:rsidR="00343A18" w:rsidRPr="00A31F02" w:rsidRDefault="00343A18" w:rsidP="00343A18">
      <w:pPr>
        <w:spacing w:before="0"/>
        <w:rPr>
          <w:rFonts w:cs="Arial"/>
          <w:b/>
        </w:rPr>
      </w:pPr>
      <w:r w:rsidRPr="00A31F02">
        <w:rPr>
          <w:rFonts w:cs="Arial"/>
          <w:b/>
        </w:rPr>
        <w:t>РАСКИД УГОВОРА</w:t>
      </w:r>
    </w:p>
    <w:p w:rsidR="00343A18" w:rsidRPr="00A31F02" w:rsidRDefault="00343A18" w:rsidP="00343A18">
      <w:pPr>
        <w:spacing w:before="0"/>
        <w:jc w:val="center"/>
        <w:rPr>
          <w:rFonts w:cs="Arial"/>
        </w:rPr>
      </w:pPr>
      <w:proofErr w:type="gramStart"/>
      <w:r w:rsidRPr="00A31F02">
        <w:rPr>
          <w:rFonts w:cs="Arial"/>
          <w:b/>
        </w:rPr>
        <w:t>Члан 1</w:t>
      </w:r>
      <w:r w:rsidR="00A2756B" w:rsidRPr="00A31F02">
        <w:rPr>
          <w:rFonts w:cs="Arial"/>
          <w:b/>
        </w:rPr>
        <w:t>3</w:t>
      </w:r>
      <w:r w:rsidRPr="00A31F02">
        <w:rPr>
          <w:rFonts w:cs="Arial"/>
          <w:b/>
        </w:rPr>
        <w:t>.</w:t>
      </w:r>
      <w:proofErr w:type="gramEnd"/>
    </w:p>
    <w:p w:rsidR="00343A18" w:rsidRPr="00A31F02" w:rsidRDefault="00343A18" w:rsidP="00343A18">
      <w:pPr>
        <w:tabs>
          <w:tab w:val="left" w:pos="9090"/>
        </w:tabs>
        <w:rPr>
          <w:rFonts w:cs="Arial"/>
          <w:bCs/>
          <w:lang w:val="sr-Cyrl-CS"/>
        </w:rPr>
      </w:pPr>
      <w:r w:rsidRPr="00A31F02">
        <w:rPr>
          <w:rFonts w:cs="Arial"/>
          <w:bCs/>
          <w:lang w:val="sr-Cyrl-CS"/>
        </w:rPr>
        <w:t>Ако Продавац</w:t>
      </w:r>
      <w:r w:rsidR="000E0FC1" w:rsidRPr="00A31F02">
        <w:rPr>
          <w:rFonts w:cs="Arial"/>
          <w:bCs/>
          <w:lang w:val="sr-Cyrl-CS"/>
        </w:rPr>
        <w:t xml:space="preserve"> не испуни</w:t>
      </w:r>
      <w:r w:rsidRPr="00A31F02">
        <w:rPr>
          <w:rFonts w:cs="Arial"/>
          <w:bCs/>
          <w:lang w:val="sr-Cyrl-CS"/>
        </w:rPr>
        <w:t xml:space="preserve"> овај Уговор, или ако не буде квалитетно и о року</w:t>
      </w:r>
      <w:r w:rsidR="000E0FC1" w:rsidRPr="00A31F02">
        <w:rPr>
          <w:rFonts w:cs="Arial"/>
          <w:bCs/>
          <w:lang w:val="sr-Cyrl-CS"/>
        </w:rPr>
        <w:t xml:space="preserve"> испуњавао своје обавезе </w:t>
      </w:r>
      <w:r w:rsidRPr="00A31F02">
        <w:rPr>
          <w:rFonts w:cs="Arial"/>
          <w:bCs/>
          <w:lang w:val="sr-Cyrl-CS"/>
        </w:rPr>
        <w:t xml:space="preserve">, или, упркос писмене опомене </w:t>
      </w:r>
      <w:r w:rsidRPr="00A31F02">
        <w:rPr>
          <w:rFonts w:cs="Arial"/>
          <w:lang w:val="sr-Cyrl-CS"/>
        </w:rPr>
        <w:t>Купца</w:t>
      </w:r>
      <w:r w:rsidRPr="00A31F02">
        <w:rPr>
          <w:rFonts w:cs="Arial"/>
          <w:bCs/>
          <w:lang w:val="sr-Cyrl-CS"/>
        </w:rPr>
        <w:t xml:space="preserve">, крши одредбе овог уговора, </w:t>
      </w:r>
      <w:r w:rsidRPr="00A31F02">
        <w:rPr>
          <w:rFonts w:cs="Arial"/>
          <w:lang w:val="sr-Cyrl-CS"/>
        </w:rPr>
        <w:t>Купац</w:t>
      </w:r>
      <w:r w:rsidR="00597EC4" w:rsidRPr="00A31F02">
        <w:rPr>
          <w:rFonts w:cs="Arial"/>
          <w:lang w:val="sr-Cyrl-CS"/>
        </w:rPr>
        <w:t xml:space="preserve"> </w:t>
      </w:r>
      <w:r w:rsidRPr="00A31F02">
        <w:rPr>
          <w:rFonts w:cs="Arial"/>
          <w:bCs/>
          <w:lang w:val="sr-Cyrl-CS"/>
        </w:rPr>
        <w:t>има право да констатује непоштовање одредби Уговора и о томе достави Продавцу писану опомену.</w:t>
      </w:r>
    </w:p>
    <w:p w:rsidR="00343A18" w:rsidRPr="00A31F02" w:rsidRDefault="00343A18" w:rsidP="00343A18">
      <w:pPr>
        <w:tabs>
          <w:tab w:val="left" w:pos="9090"/>
        </w:tabs>
        <w:rPr>
          <w:rFonts w:cs="Arial"/>
          <w:bCs/>
          <w:lang w:val="sr-Cyrl-CS"/>
        </w:rPr>
      </w:pPr>
      <w:r w:rsidRPr="00A31F02">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31F02">
        <w:rPr>
          <w:rFonts w:cs="Arial"/>
          <w:lang w:val="sr-Cyrl-CS"/>
        </w:rPr>
        <w:t>Купац</w:t>
      </w:r>
      <w:r w:rsidRPr="00A31F02">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A31F02" w:rsidRDefault="00343A18" w:rsidP="00343A18">
      <w:pPr>
        <w:tabs>
          <w:tab w:val="left" w:pos="9090"/>
        </w:tabs>
        <w:rPr>
          <w:rFonts w:cs="Arial"/>
          <w:bCs/>
          <w:lang w:val="sr-Cyrl-CS"/>
        </w:rPr>
      </w:pPr>
      <w:r w:rsidRPr="00A31F02">
        <w:rPr>
          <w:rFonts w:cs="Arial"/>
          <w:bCs/>
          <w:lang w:val="sr-Cyrl-CS"/>
        </w:rPr>
        <w:t xml:space="preserve">У случају раскида овог </w:t>
      </w:r>
      <w:r w:rsidRPr="00A31F02">
        <w:rPr>
          <w:rFonts w:cs="Arial"/>
          <w:bCs/>
        </w:rPr>
        <w:t>У</w:t>
      </w:r>
      <w:r w:rsidRPr="00A31F02">
        <w:rPr>
          <w:rFonts w:cs="Arial"/>
          <w:bCs/>
          <w:lang w:val="sr-Cyrl-CS"/>
        </w:rPr>
        <w:t>говора, у смислу овог члана, Уговорне стране ће измирити своје обавезе настале до дана раскида.</w:t>
      </w:r>
    </w:p>
    <w:p w:rsidR="00343A18" w:rsidRPr="00A31F02" w:rsidRDefault="00343A18" w:rsidP="00343A18">
      <w:pPr>
        <w:tabs>
          <w:tab w:val="left" w:pos="9090"/>
        </w:tabs>
        <w:rPr>
          <w:rFonts w:cs="Arial"/>
          <w:bCs/>
          <w:lang w:val="sr-Cyrl-CS"/>
        </w:rPr>
      </w:pPr>
      <w:r w:rsidRPr="00A31F02">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A31F02" w:rsidRDefault="00597EC4" w:rsidP="00343A18">
      <w:pPr>
        <w:spacing w:before="0"/>
        <w:jc w:val="center"/>
        <w:rPr>
          <w:rFonts w:cs="Arial"/>
          <w:b/>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lang w:val="sr-Cyrl-RS"/>
        </w:rPr>
        <w:t>4</w:t>
      </w:r>
      <w:r w:rsidRPr="00A31F02">
        <w:rPr>
          <w:rFonts w:cs="Arial"/>
          <w:b/>
        </w:rPr>
        <w:t>.</w:t>
      </w:r>
      <w:proofErr w:type="gramEnd"/>
    </w:p>
    <w:p w:rsidR="00343A18" w:rsidRPr="00A31F02" w:rsidRDefault="00343A18" w:rsidP="00343A18">
      <w:pPr>
        <w:rPr>
          <w:rFonts w:cs="Arial"/>
        </w:rPr>
      </w:pPr>
      <w:proofErr w:type="gramStart"/>
      <w:r w:rsidRPr="00A31F0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31F02" w:rsidRDefault="00343A18"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5</w:t>
      </w:r>
      <w:r w:rsidRPr="00A31F02">
        <w:rPr>
          <w:rFonts w:cs="Arial"/>
          <w:b/>
        </w:rPr>
        <w:t>.</w:t>
      </w:r>
      <w:proofErr w:type="gramEnd"/>
    </w:p>
    <w:p w:rsidR="00343A18" w:rsidRPr="00A31F02" w:rsidRDefault="00343A18" w:rsidP="00343A18">
      <w:pPr>
        <w:rPr>
          <w:rFonts w:cs="Arial"/>
        </w:rPr>
      </w:pPr>
      <w:r w:rsidRPr="00A31F02">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A31F02">
        <w:rPr>
          <w:rFonts w:cs="Arial"/>
        </w:rPr>
        <w:t>,и</w:t>
      </w:r>
      <w:proofErr w:type="gramEnd"/>
      <w:r w:rsidRPr="00A31F02">
        <w:rPr>
          <w:rFonts w:cs="Arial"/>
        </w:rPr>
        <w:t xml:space="preserve"> да их користи искључиво у вези са реализацијом овог Уговора. </w:t>
      </w:r>
    </w:p>
    <w:p w:rsidR="00343A18" w:rsidRPr="00A31F02" w:rsidRDefault="00343A18" w:rsidP="00343A18">
      <w:pPr>
        <w:rPr>
          <w:rFonts w:cs="Arial"/>
        </w:rPr>
      </w:pPr>
      <w:r w:rsidRPr="00A31F02">
        <w:rPr>
          <w:rFonts w:cs="Arial"/>
        </w:rPr>
        <w:t xml:space="preserve">Информације, подаци и документација које је </w:t>
      </w:r>
      <w:r w:rsidRPr="00A31F02">
        <w:rPr>
          <w:rFonts w:cs="Arial"/>
          <w:color w:val="000000"/>
        </w:rPr>
        <w:t>Купац</w:t>
      </w:r>
      <w:r w:rsidRPr="00A31F02">
        <w:rPr>
          <w:rFonts w:cs="Arial"/>
        </w:rPr>
        <w:t xml:space="preserve"> доставио Продавцу у извршавању предмета овог Уговора</w:t>
      </w:r>
      <w:proofErr w:type="gramStart"/>
      <w:r w:rsidRPr="00A31F02">
        <w:rPr>
          <w:rFonts w:cs="Arial"/>
        </w:rPr>
        <w:t>,Продавац</w:t>
      </w:r>
      <w:proofErr w:type="gramEnd"/>
      <w:r w:rsidRPr="00A31F02">
        <w:rPr>
          <w:rFonts w:cs="Arial"/>
        </w:rPr>
        <w:t xml:space="preserve"> не може стављати на располагање трећим лицима, без претходне писане сагласности </w:t>
      </w:r>
      <w:r w:rsidRPr="00A31F02">
        <w:rPr>
          <w:rFonts w:cs="Arial"/>
          <w:color w:val="000000"/>
        </w:rPr>
        <w:t>Купца</w:t>
      </w:r>
      <w:r w:rsidR="000D6ACE" w:rsidRPr="00A31F02">
        <w:rPr>
          <w:rFonts w:cs="Arial"/>
          <w:color w:val="000000"/>
        </w:rPr>
        <w:t>,осим у случајевима предвиђеним одговарајућим прописима</w:t>
      </w:r>
      <w:r w:rsidRPr="00A31F02">
        <w:rPr>
          <w:rFonts w:cs="Arial"/>
        </w:rPr>
        <w:t xml:space="preserve">. </w:t>
      </w:r>
    </w:p>
    <w:p w:rsidR="006619FB" w:rsidRPr="00A31F02" w:rsidRDefault="006619FB" w:rsidP="00343A18">
      <w:pPr>
        <w:pStyle w:val="KDParagraf"/>
        <w:spacing w:before="0"/>
        <w:rPr>
          <w:rFonts w:eastAsia="Calibri" w:cs="Arial"/>
          <w:noProof/>
          <w:color w:val="00B0F0"/>
        </w:rPr>
      </w:pPr>
    </w:p>
    <w:p w:rsidR="00343A18" w:rsidRPr="00A31F02" w:rsidRDefault="00343A18" w:rsidP="00343A18">
      <w:pPr>
        <w:spacing w:before="0"/>
        <w:jc w:val="center"/>
        <w:rPr>
          <w:rFonts w:cs="Arial"/>
          <w:b/>
        </w:rPr>
      </w:pPr>
      <w:proofErr w:type="gramStart"/>
      <w:r w:rsidRPr="00A31F02">
        <w:rPr>
          <w:rFonts w:cs="Arial"/>
          <w:b/>
        </w:rPr>
        <w:t>Члан 1</w:t>
      </w:r>
      <w:r w:rsidR="00A2756B" w:rsidRPr="00A31F02">
        <w:rPr>
          <w:rFonts w:cs="Arial"/>
          <w:b/>
        </w:rPr>
        <w:t>6</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A31F02" w:rsidRDefault="00343A18" w:rsidP="00343A18">
      <w:pPr>
        <w:tabs>
          <w:tab w:val="left" w:pos="9090"/>
        </w:tabs>
        <w:rPr>
          <w:rFonts w:cs="Arial"/>
          <w:lang w:val="ru-RU"/>
        </w:rPr>
      </w:pPr>
      <w:r w:rsidRPr="00A31F02">
        <w:rPr>
          <w:rFonts w:cs="Arial"/>
          <w:lang w:val="ru-RU"/>
        </w:rPr>
        <w:t xml:space="preserve">Након закључења </w:t>
      </w:r>
      <w:r w:rsidRPr="00A31F02">
        <w:rPr>
          <w:rFonts w:cs="Arial"/>
        </w:rPr>
        <w:t xml:space="preserve">и ступања на правну снагу </w:t>
      </w:r>
      <w:r w:rsidRPr="00A31F02">
        <w:rPr>
          <w:rFonts w:cs="Arial"/>
          <w:lang w:val="ru-RU"/>
        </w:rPr>
        <w:t xml:space="preserve">овог Уговора, Купац може да дозволи, а </w:t>
      </w:r>
      <w:r w:rsidRPr="00A31F02">
        <w:rPr>
          <w:rFonts w:cs="Arial"/>
        </w:rPr>
        <w:t>Продавац</w:t>
      </w:r>
      <w:r w:rsidRPr="00A31F02">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31F02" w:rsidRDefault="00343A18" w:rsidP="00343A18">
      <w:pPr>
        <w:tabs>
          <w:tab w:val="left" w:pos="9090"/>
        </w:tabs>
        <w:rPr>
          <w:rFonts w:cs="Arial"/>
          <w:smallCaps/>
        </w:rPr>
      </w:pPr>
    </w:p>
    <w:p w:rsidR="00343A18" w:rsidRPr="00A31F02" w:rsidRDefault="00343A18" w:rsidP="00343A18">
      <w:pPr>
        <w:spacing w:before="0"/>
        <w:jc w:val="center"/>
        <w:rPr>
          <w:rFonts w:cs="Arial"/>
          <w:b/>
        </w:rPr>
      </w:pPr>
      <w:proofErr w:type="gramStart"/>
      <w:r w:rsidRPr="00A31F02">
        <w:rPr>
          <w:rFonts w:cs="Arial"/>
          <w:b/>
        </w:rPr>
        <w:t xml:space="preserve">Члан </w:t>
      </w:r>
      <w:r w:rsidR="00A2756B" w:rsidRPr="00A31F02">
        <w:rPr>
          <w:rFonts w:cs="Arial"/>
          <w:b/>
        </w:rPr>
        <w:t>17</w:t>
      </w:r>
      <w:r w:rsidRPr="00A31F02">
        <w:rPr>
          <w:rFonts w:cs="Arial"/>
          <w:b/>
        </w:rPr>
        <w:t>.</w:t>
      </w:r>
      <w:proofErr w:type="gramEnd"/>
    </w:p>
    <w:p w:rsidR="00343A18" w:rsidRPr="00A31F02" w:rsidRDefault="00343A18" w:rsidP="00343A18">
      <w:pPr>
        <w:pStyle w:val="KDParagraf"/>
        <w:spacing w:before="0"/>
        <w:rPr>
          <w:rFonts w:eastAsia="Calibri" w:cs="Arial"/>
          <w:noProof/>
          <w:lang w:val="ru-RU"/>
        </w:rPr>
      </w:pPr>
      <w:proofErr w:type="gramStart"/>
      <w:r w:rsidRPr="00A31F02">
        <w:rPr>
          <w:rFonts w:eastAsia="Calibri" w:cs="Arial"/>
          <w:noProof/>
        </w:rPr>
        <w:t>Продавац</w:t>
      </w:r>
      <w:r w:rsidRPr="00A31F02">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A31F02">
        <w:rPr>
          <w:rFonts w:eastAsia="TimesNewRomanPSMT" w:cs="Arial"/>
          <w:bCs/>
          <w:lang w:val="ru-RU"/>
        </w:rPr>
        <w:t>у вези са испуњеношћу услова из поступка јавне набавке</w:t>
      </w:r>
      <w:r w:rsidRPr="00A31F02">
        <w:rPr>
          <w:rFonts w:eastAsia="Calibri" w:cs="Arial"/>
          <w:noProof/>
          <w:lang w:val="ru-RU"/>
        </w:rPr>
        <w:t xml:space="preserve">, о насталој промени писмено обавести </w:t>
      </w:r>
      <w:r w:rsidRPr="00A31F02">
        <w:rPr>
          <w:rFonts w:eastAsia="Calibri" w:cs="Arial"/>
          <w:noProof/>
        </w:rPr>
        <w:t>Купца</w:t>
      </w:r>
      <w:r w:rsidRPr="00A31F02">
        <w:rPr>
          <w:rFonts w:eastAsia="Calibri" w:cs="Arial"/>
          <w:noProof/>
          <w:lang w:val="ru-RU"/>
        </w:rPr>
        <w:t xml:space="preserve"> и да је документује на прописан начин.</w:t>
      </w:r>
      <w:proofErr w:type="gramEnd"/>
    </w:p>
    <w:p w:rsidR="00343A18" w:rsidRPr="00A31F02" w:rsidRDefault="00343A18" w:rsidP="00343A18">
      <w:pPr>
        <w:pStyle w:val="KDParagraf"/>
        <w:spacing w:before="0"/>
        <w:rPr>
          <w:rFonts w:eastAsia="Calibri" w:cs="Arial"/>
          <w:noProof/>
          <w:lang w:val="ru-RU"/>
        </w:rPr>
      </w:pPr>
      <w:r w:rsidRPr="00A31F02">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2756B" w:rsidRPr="00A31F02" w:rsidRDefault="00A2756B" w:rsidP="00343A18">
      <w:pPr>
        <w:pStyle w:val="KDParagraf"/>
        <w:spacing w:before="0"/>
        <w:rPr>
          <w:rFonts w:eastAsia="Calibri" w:cs="Arial"/>
          <w:noProof/>
          <w:lang w:val="ru-RU"/>
        </w:rPr>
      </w:pPr>
    </w:p>
    <w:p w:rsidR="00A2756B" w:rsidRPr="00A31F02" w:rsidRDefault="00A2756B" w:rsidP="00A2756B">
      <w:pPr>
        <w:rPr>
          <w:rFonts w:cs="Arial"/>
          <w:b/>
          <w:bCs/>
        </w:rPr>
      </w:pPr>
      <w:r w:rsidRPr="00A31F02">
        <w:rPr>
          <w:rFonts w:cs="Arial"/>
          <w:b/>
          <w:bCs/>
        </w:rPr>
        <w:t>ОВЛАШЋЕНИ ПРЕДСТАВНИЦИ ЗА ПРАЋЕЊЕ УГОВОРА</w:t>
      </w:r>
    </w:p>
    <w:p w:rsidR="00A2756B" w:rsidRPr="00A31F02" w:rsidRDefault="00A2756B" w:rsidP="00A2756B">
      <w:pPr>
        <w:spacing w:before="0"/>
        <w:jc w:val="center"/>
        <w:rPr>
          <w:rFonts w:cs="Arial"/>
        </w:rPr>
      </w:pPr>
      <w:proofErr w:type="gramStart"/>
      <w:r w:rsidRPr="00A31F02">
        <w:rPr>
          <w:rFonts w:cs="Arial"/>
          <w:b/>
          <w:bCs/>
        </w:rPr>
        <w:t>Члан 18</w:t>
      </w:r>
      <w:r w:rsidRPr="00A31F02">
        <w:rPr>
          <w:rFonts w:cs="Arial"/>
        </w:rPr>
        <w:t>.</w:t>
      </w:r>
      <w:proofErr w:type="gramEnd"/>
    </w:p>
    <w:p w:rsidR="00A2756B" w:rsidRPr="00A31F02" w:rsidRDefault="00A2756B" w:rsidP="00A2756B">
      <w:pPr>
        <w:spacing w:before="0"/>
        <w:rPr>
          <w:rFonts w:cs="Arial"/>
        </w:rPr>
      </w:pPr>
      <w:proofErr w:type="gramStart"/>
      <w:r w:rsidRPr="00A31F02">
        <w:rPr>
          <w:rFonts w:cs="Arial"/>
        </w:rPr>
        <w:t xml:space="preserve">Овлашћени представници за праћење реализације </w:t>
      </w:r>
      <w:r w:rsidRPr="00A31F02">
        <w:rPr>
          <w:rFonts w:cs="Arial"/>
          <w:lang w:val="sr-Cyrl-RS"/>
        </w:rPr>
        <w:t>испоруке добара</w:t>
      </w:r>
      <w:r w:rsidRPr="00A31F02">
        <w:rPr>
          <w:rFonts w:cs="Arial"/>
        </w:rPr>
        <w:t xml:space="preserve"> из члана 1.</w:t>
      </w:r>
      <w:proofErr w:type="gramEnd"/>
      <w:r w:rsidRPr="00A31F02">
        <w:rPr>
          <w:rFonts w:cs="Arial"/>
        </w:rPr>
        <w:t xml:space="preserve"> </w:t>
      </w:r>
      <w:proofErr w:type="gramStart"/>
      <w:r w:rsidRPr="00A31F02">
        <w:rPr>
          <w:rFonts w:cs="Arial"/>
        </w:rPr>
        <w:t>овог</w:t>
      </w:r>
      <w:proofErr w:type="gramEnd"/>
      <w:r w:rsidRPr="00A31F02">
        <w:rPr>
          <w:rFonts w:cs="Arial"/>
        </w:rPr>
        <w:t xml:space="preserve"> Уговора су: </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w:t>
      </w:r>
      <w:r w:rsidRPr="00A31F02">
        <w:rPr>
          <w:rFonts w:cs="Arial"/>
          <w:lang w:val="sr-Cyrl-RS"/>
        </w:rPr>
        <w:t>Купца</w:t>
      </w:r>
      <w:r w:rsidRPr="00A31F02">
        <w:rPr>
          <w:rFonts w:cs="Arial"/>
        </w:rPr>
        <w:t>:     </w:t>
      </w:r>
      <w:r w:rsidRPr="00A31F02">
        <w:rPr>
          <w:rFonts w:cs="Arial"/>
          <w:lang w:val="sr-Cyrl-RS"/>
        </w:rPr>
        <w:t xml:space="preserve">    </w:t>
      </w:r>
      <w:r w:rsidRPr="00A31F02">
        <w:rPr>
          <w:rFonts w:cs="Arial"/>
        </w:rPr>
        <w:t>  ________________________________</w:t>
      </w:r>
    </w:p>
    <w:p w:rsidR="00A2756B" w:rsidRPr="00A31F02" w:rsidRDefault="00A2756B" w:rsidP="00A2756B">
      <w:pPr>
        <w:rPr>
          <w:rFonts w:cs="Arial"/>
        </w:rPr>
      </w:pPr>
      <w:r w:rsidRPr="00A31F02">
        <w:rPr>
          <w:rFonts w:cs="Arial"/>
        </w:rPr>
        <w:t xml:space="preserve">          - </w:t>
      </w:r>
      <w:proofErr w:type="gramStart"/>
      <w:r w:rsidRPr="00A31F02">
        <w:rPr>
          <w:rFonts w:cs="Arial"/>
        </w:rPr>
        <w:t>за</w:t>
      </w:r>
      <w:proofErr w:type="gramEnd"/>
      <w:r w:rsidRPr="00A31F02">
        <w:rPr>
          <w:rFonts w:cs="Arial"/>
        </w:rPr>
        <w:t xml:space="preserve"> Пр</w:t>
      </w:r>
      <w:r w:rsidRPr="00A31F02">
        <w:rPr>
          <w:rFonts w:cs="Arial"/>
          <w:lang w:val="sr-Cyrl-RS"/>
        </w:rPr>
        <w:t>одавца</w:t>
      </w:r>
      <w:r w:rsidRPr="00A31F02">
        <w:rPr>
          <w:rFonts w:cs="Arial"/>
        </w:rPr>
        <w:t>:    ________________________________</w:t>
      </w:r>
    </w:p>
    <w:p w:rsidR="00A2756B" w:rsidRPr="00A31F02" w:rsidRDefault="00A2756B" w:rsidP="00A2756B">
      <w:pPr>
        <w:rPr>
          <w:rFonts w:cs="Arial"/>
          <w:color w:val="1F497D"/>
        </w:rPr>
      </w:pPr>
      <w:r w:rsidRPr="00A31F02">
        <w:rPr>
          <w:rFonts w:cs="Arial"/>
        </w:rPr>
        <w:t>Овлашћења и дужности овлашћених представника</w:t>
      </w:r>
      <w:proofErr w:type="gramStart"/>
      <w:r w:rsidRPr="00A31F02">
        <w:rPr>
          <w:rFonts w:cs="Arial"/>
        </w:rPr>
        <w:t>  за</w:t>
      </w:r>
      <w:proofErr w:type="gramEnd"/>
      <w:r w:rsidRPr="00A31F02">
        <w:rPr>
          <w:rFonts w:cs="Arial"/>
        </w:rPr>
        <w:t xml:space="preserve"> праћење реализације овог Уговора су да:</w:t>
      </w:r>
    </w:p>
    <w:p w:rsidR="00A2756B" w:rsidRPr="00A31F02" w:rsidRDefault="00A2756B" w:rsidP="00A2756B">
      <w:pPr>
        <w:spacing w:before="0"/>
        <w:rPr>
          <w:rFonts w:cs="Arial"/>
        </w:rPr>
      </w:pPr>
      <w:r w:rsidRPr="00A31F02">
        <w:rPr>
          <w:rFonts w:cs="Arial"/>
        </w:rPr>
        <w:t xml:space="preserve">-        Да сачине, потпишу и верификују Записник о </w:t>
      </w:r>
      <w:r w:rsidRPr="00A31F02">
        <w:rPr>
          <w:rFonts w:cs="Arial"/>
          <w:lang w:val="sr-Cyrl-RS"/>
        </w:rPr>
        <w:t>извршеној испоруци добара</w:t>
      </w:r>
      <w:r w:rsidRPr="00A31F02">
        <w:rPr>
          <w:rFonts w:cs="Arial"/>
        </w:rPr>
        <w:t xml:space="preserve"> (без примедби);</w:t>
      </w:r>
    </w:p>
    <w:p w:rsidR="00A2756B" w:rsidRPr="00A31F02" w:rsidRDefault="00A2756B" w:rsidP="00A2756B">
      <w:pPr>
        <w:spacing w:before="0"/>
        <w:rPr>
          <w:rFonts w:cs="Arial"/>
        </w:rPr>
      </w:pPr>
      <w:r w:rsidRPr="00A31F02">
        <w:rPr>
          <w:rFonts w:cs="Arial"/>
        </w:rPr>
        <w:t xml:space="preserve">-        </w:t>
      </w:r>
      <w:proofErr w:type="gramStart"/>
      <w:r w:rsidRPr="00A31F02">
        <w:rPr>
          <w:rFonts w:cs="Arial"/>
        </w:rPr>
        <w:t>благовремено</w:t>
      </w:r>
      <w:proofErr w:type="gramEnd"/>
      <w:r w:rsidRPr="00A31F02">
        <w:rPr>
          <w:rFonts w:cs="Arial"/>
        </w:rPr>
        <w:t xml:space="preserve"> приме Коначан извештај  о извршеној </w:t>
      </w:r>
      <w:r w:rsidRPr="00A31F02">
        <w:rPr>
          <w:rFonts w:cs="Arial"/>
          <w:lang w:val="sr-Cyrl-RS"/>
        </w:rPr>
        <w:t>испоруци</w:t>
      </w:r>
      <w:r w:rsidRPr="00A31F02">
        <w:rPr>
          <w:rFonts w:cs="Arial"/>
        </w:rPr>
        <w:t xml:space="preserve"> и изјасне се поводом истог у писменој форми;</w:t>
      </w:r>
    </w:p>
    <w:p w:rsidR="00A2756B" w:rsidRPr="00A31F02" w:rsidRDefault="00A2756B" w:rsidP="00E4577C">
      <w:pPr>
        <w:spacing w:before="0"/>
        <w:rPr>
          <w:rFonts w:cs="Arial"/>
          <w:lang w:val="sr-Cyrl-RS"/>
        </w:rPr>
      </w:pPr>
      <w:r w:rsidRPr="00A31F02">
        <w:rPr>
          <w:rFonts w:cs="Arial"/>
        </w:rPr>
        <w:t xml:space="preserve">-        </w:t>
      </w:r>
      <w:proofErr w:type="gramStart"/>
      <w:r w:rsidRPr="00A31F02">
        <w:rPr>
          <w:rFonts w:cs="Arial"/>
        </w:rPr>
        <w:t>извршавају</w:t>
      </w:r>
      <w:proofErr w:type="gramEnd"/>
      <w:r w:rsidRPr="00A31F02">
        <w:rPr>
          <w:rFonts w:cs="Arial"/>
        </w:rPr>
        <w:t xml:space="preserve"> и друге дужности везане за реализацију предмета овог Уговора, по потреби.</w:t>
      </w:r>
    </w:p>
    <w:p w:rsidR="00343A18" w:rsidRPr="00A31F02" w:rsidRDefault="00343A18" w:rsidP="00343A18">
      <w:pPr>
        <w:pStyle w:val="KDParagraf"/>
        <w:spacing w:before="0"/>
        <w:rPr>
          <w:rFonts w:cs="Arial"/>
          <w:b/>
          <w:lang w:val="sr-Cyrl-BA"/>
        </w:rPr>
      </w:pPr>
    </w:p>
    <w:p w:rsidR="00343A18" w:rsidRPr="00A31F02" w:rsidRDefault="00343A18" w:rsidP="00343A18">
      <w:pPr>
        <w:pStyle w:val="KDParagraf"/>
        <w:spacing w:before="0"/>
        <w:rPr>
          <w:rFonts w:cs="Arial"/>
          <w:b/>
          <w:lang w:val="sr-Cyrl-BA"/>
        </w:rPr>
      </w:pPr>
      <w:r w:rsidRPr="00A31F02">
        <w:rPr>
          <w:rFonts w:cs="Arial"/>
          <w:b/>
          <w:lang w:val="sr-Cyrl-BA"/>
        </w:rPr>
        <w:t xml:space="preserve"> ВАЖНОСТ УГОВОРА</w:t>
      </w:r>
    </w:p>
    <w:p w:rsidR="00343A18" w:rsidRPr="00A31F02" w:rsidRDefault="00A2756B" w:rsidP="00343A18">
      <w:pPr>
        <w:spacing w:before="0"/>
        <w:jc w:val="center"/>
        <w:rPr>
          <w:rFonts w:cs="Arial"/>
          <w:b/>
        </w:rPr>
      </w:pPr>
      <w:proofErr w:type="gramStart"/>
      <w:r w:rsidRPr="00A31F02">
        <w:rPr>
          <w:rFonts w:cs="Arial"/>
          <w:b/>
        </w:rPr>
        <w:t>Члан 19</w:t>
      </w:r>
      <w:r w:rsidR="00343A18" w:rsidRPr="00A31F02">
        <w:rPr>
          <w:rFonts w:cs="Arial"/>
          <w:b/>
        </w:rPr>
        <w:t>.</w:t>
      </w:r>
      <w:proofErr w:type="gramEnd"/>
    </w:p>
    <w:p w:rsidR="00A2756B" w:rsidRPr="00A31F02" w:rsidRDefault="00A2756B" w:rsidP="00A2756B">
      <w:pPr>
        <w:pStyle w:val="KDParagraf"/>
        <w:spacing w:before="0"/>
        <w:rPr>
          <w:rFonts w:eastAsia="Calibri" w:cs="Arial"/>
          <w:lang w:val="sr-Cyrl-RS"/>
        </w:rPr>
      </w:pPr>
      <w:r w:rsidRPr="00A31F02">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Pr="00A31F02">
        <w:rPr>
          <w:rFonts w:eastAsia="Calibri" w:cs="Arial"/>
          <w:lang w:val="sr-Cyrl-RS"/>
        </w:rPr>
        <w:t>након потписивања</w:t>
      </w:r>
      <w:r w:rsidRPr="00A31F02">
        <w:rPr>
          <w:rFonts w:eastAsia="Calibri" w:cs="Arial"/>
        </w:rPr>
        <w:t xml:space="preserve"> и </w:t>
      </w:r>
      <w:proofErr w:type="gramStart"/>
      <w:r w:rsidRPr="00A31F02">
        <w:rPr>
          <w:rFonts w:eastAsia="Calibri" w:cs="Arial"/>
        </w:rPr>
        <w:t xml:space="preserve">достављања  </w:t>
      </w:r>
      <w:r w:rsidRPr="00A31F02">
        <w:rPr>
          <w:rFonts w:eastAsia="Calibri" w:cs="Arial"/>
          <w:lang w:val="sr-Cyrl-RS"/>
        </w:rPr>
        <w:t>банкарске</w:t>
      </w:r>
      <w:proofErr w:type="gramEnd"/>
      <w:r w:rsidRPr="00A31F02">
        <w:rPr>
          <w:rFonts w:eastAsia="Calibri" w:cs="Arial"/>
          <w:lang w:val="sr-Cyrl-RS"/>
        </w:rPr>
        <w:t xml:space="preserve"> гаранције за добро извршење посла.</w:t>
      </w:r>
    </w:p>
    <w:p w:rsidR="00A2756B" w:rsidRPr="00A31F02" w:rsidRDefault="00A2756B" w:rsidP="00A2756B">
      <w:pPr>
        <w:pStyle w:val="KDParagraf"/>
        <w:spacing w:before="0"/>
        <w:rPr>
          <w:rFonts w:eastAsia="Calibri" w:cs="Arial"/>
          <w:lang w:val="sr-Cyrl-RS"/>
        </w:rPr>
      </w:pPr>
    </w:p>
    <w:p w:rsidR="00A2756B" w:rsidRPr="00A31F02" w:rsidRDefault="00A2756B" w:rsidP="00A2756B">
      <w:pPr>
        <w:pStyle w:val="KDParagraf"/>
        <w:spacing w:before="0"/>
        <w:rPr>
          <w:rFonts w:eastAsia="Calibri" w:cs="Arial"/>
          <w:lang w:val="sr-Cyrl-RS"/>
        </w:rPr>
      </w:pPr>
      <w:r w:rsidRPr="00A31F02">
        <w:rPr>
          <w:rFonts w:eastAsia="Calibri" w:cs="Arial"/>
          <w:lang w:val="sr-Cyrl-RS"/>
        </w:rPr>
        <w:t>Уговор се закључује до испуњења свих уговорних обавеза.</w:t>
      </w:r>
    </w:p>
    <w:p w:rsidR="00A2756B" w:rsidRPr="00A31F02" w:rsidRDefault="00A2756B" w:rsidP="00A2756B">
      <w:pPr>
        <w:pStyle w:val="KDParagraf"/>
        <w:spacing w:before="0"/>
        <w:rPr>
          <w:rFonts w:eastAsia="Calibri" w:cs="Arial"/>
          <w:lang w:val="sr-Cyrl-RS"/>
        </w:rPr>
      </w:pPr>
    </w:p>
    <w:p w:rsidR="00A2756B" w:rsidRPr="00A31F02" w:rsidRDefault="00A2756B" w:rsidP="00A2756B">
      <w:pPr>
        <w:spacing w:before="0" w:after="160" w:line="259" w:lineRule="auto"/>
        <w:rPr>
          <w:rFonts w:eastAsia="Calibri" w:cs="Arial"/>
          <w:noProof/>
          <w:lang w:val="sr-Cyrl-RS"/>
        </w:rPr>
      </w:pPr>
      <w:r w:rsidRPr="00A31F02">
        <w:rPr>
          <w:rFonts w:eastAsia="Calibri" w:cs="Arial"/>
          <w:noProof/>
        </w:rPr>
        <w:t>O</w:t>
      </w:r>
      <w:r w:rsidRPr="00A31F02">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31F02">
        <w:rPr>
          <w:rFonts w:eastAsia="Calibri" w:cs="Arial"/>
          <w:noProof/>
          <w:lang w:val="ru-RU"/>
        </w:rPr>
        <w:t xml:space="preserve">програму пословања ЈП ЕПС </w:t>
      </w:r>
      <w:r w:rsidRPr="00A31F02">
        <w:rPr>
          <w:rFonts w:eastAsia="Calibri" w:cs="Arial"/>
          <w:noProof/>
          <w:lang w:val="sr-Cyrl-RS"/>
        </w:rPr>
        <w:t>за године у којима ће се плаћати уговорене обавезе.</w:t>
      </w:r>
    </w:p>
    <w:p w:rsidR="00343A18" w:rsidRPr="00A31F02" w:rsidRDefault="00A2756B" w:rsidP="00343A18">
      <w:pPr>
        <w:spacing w:before="0"/>
        <w:rPr>
          <w:rFonts w:cs="Arial"/>
          <w:b/>
        </w:rPr>
      </w:pPr>
      <w:r w:rsidRPr="00A31F02">
        <w:rPr>
          <w:rFonts w:cs="Arial"/>
          <w:b/>
        </w:rPr>
        <w:t xml:space="preserve"> </w:t>
      </w:r>
      <w:r w:rsidR="00343A18" w:rsidRPr="00A31F02">
        <w:rPr>
          <w:rFonts w:cs="Arial"/>
          <w:b/>
        </w:rPr>
        <w:t>ИЗМЕНЕ ТОКОМ ТРАЈАЊА УГОВОРА</w:t>
      </w:r>
    </w:p>
    <w:p w:rsidR="00343A18" w:rsidRPr="00A31F02" w:rsidRDefault="00343A18" w:rsidP="00343A18">
      <w:pPr>
        <w:pStyle w:val="KDParagraf"/>
        <w:spacing w:before="0"/>
        <w:rPr>
          <w:rFonts w:cs="Arial"/>
          <w:color w:val="00B0F0"/>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0</w:t>
      </w:r>
      <w:r w:rsidRPr="00A31F02">
        <w:rPr>
          <w:rFonts w:cs="Arial"/>
          <w:b/>
        </w:rPr>
        <w:t>.</w:t>
      </w:r>
      <w:proofErr w:type="gramEnd"/>
    </w:p>
    <w:p w:rsidR="00A2756B" w:rsidRPr="00A31F02" w:rsidRDefault="00A2756B" w:rsidP="00A2756B">
      <w:pPr>
        <w:spacing w:before="0"/>
        <w:rPr>
          <w:rFonts w:cs="Arial"/>
          <w:lang w:eastAsia="sr-Latn-CS"/>
        </w:rPr>
      </w:pPr>
      <w:proofErr w:type="gramStart"/>
      <w:r w:rsidRPr="00A31F02">
        <w:rPr>
          <w:rFonts w:cs="Arial"/>
          <w:lang w:eastAsia="sr-Latn-CS"/>
        </w:rPr>
        <w:t>Купац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A31F02">
        <w:rPr>
          <w:rFonts w:cs="Arial"/>
          <w:lang w:eastAsia="sr-Latn-CS"/>
        </w:rPr>
        <w:t xml:space="preserve"> </w:t>
      </w:r>
      <w:proofErr w:type="gramStart"/>
      <w:r w:rsidRPr="00A31F02">
        <w:rPr>
          <w:rFonts w:cs="Arial"/>
          <w:lang w:eastAsia="sr-Latn-CS"/>
        </w:rPr>
        <w:t>став</w:t>
      </w:r>
      <w:proofErr w:type="gramEnd"/>
      <w:r w:rsidRPr="00A31F02">
        <w:rPr>
          <w:rFonts w:cs="Arial"/>
          <w:lang w:eastAsia="sr-Latn-CS"/>
        </w:rPr>
        <w:t xml:space="preserve"> 1. </w:t>
      </w:r>
      <w:proofErr w:type="gramStart"/>
      <w:r w:rsidRPr="00A31F02">
        <w:rPr>
          <w:rFonts w:cs="Arial"/>
          <w:lang w:eastAsia="sr-Latn-CS"/>
        </w:rPr>
        <w:t>Закона о јавним набавкама.</w:t>
      </w:r>
      <w:proofErr w:type="gramEnd"/>
    </w:p>
    <w:p w:rsidR="00A2756B" w:rsidRPr="00A31F02" w:rsidRDefault="00A2756B" w:rsidP="00A2756B">
      <w:pPr>
        <w:spacing w:before="0"/>
        <w:rPr>
          <w:rFonts w:cs="Arial"/>
        </w:rPr>
      </w:pPr>
      <w:r w:rsidRPr="00A31F02">
        <w:rPr>
          <w:rFonts w:cs="Arial"/>
        </w:rPr>
        <w:t xml:space="preserve">Уговорне стране током трајања овог </w:t>
      </w:r>
      <w:proofErr w:type="gramStart"/>
      <w:r w:rsidRPr="00A31F02">
        <w:rPr>
          <w:rFonts w:cs="Arial"/>
        </w:rPr>
        <w:t>Уговора  због</w:t>
      </w:r>
      <w:proofErr w:type="gramEnd"/>
      <w:r w:rsidRPr="00A31F02">
        <w:rPr>
          <w:rFonts w:cs="Arial"/>
        </w:rPr>
        <w:t xml:space="preserve"> промењених околности ближе одређених у члану 115. </w:t>
      </w:r>
      <w:proofErr w:type="gramStart"/>
      <w:r w:rsidRPr="00A31F02">
        <w:rPr>
          <w:rFonts w:cs="Arial"/>
        </w:rPr>
        <w:t>Закона, могу у писменој форми путем Анекса извршити измене и допуне овог Уговора.</w:t>
      </w:r>
      <w:proofErr w:type="gramEnd"/>
    </w:p>
    <w:p w:rsidR="00A2756B" w:rsidRPr="00A31F02" w:rsidRDefault="00A2756B" w:rsidP="00A2756B">
      <w:pPr>
        <w:spacing w:before="0"/>
        <w:rPr>
          <w:rFonts w:cs="Arial"/>
        </w:rPr>
      </w:pPr>
      <w:r w:rsidRPr="00A31F02">
        <w:rPr>
          <w:rFonts w:cs="Arial"/>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A31F02" w:rsidRDefault="00343A18" w:rsidP="00343A18">
      <w:pPr>
        <w:pStyle w:val="KDParagraf"/>
        <w:spacing w:before="0"/>
        <w:rPr>
          <w:rFonts w:cs="Arial"/>
          <w:color w:val="00B0F0"/>
        </w:rPr>
      </w:pPr>
    </w:p>
    <w:p w:rsidR="00343A18" w:rsidRPr="00A31F02" w:rsidRDefault="00343A18" w:rsidP="00343A18">
      <w:pPr>
        <w:spacing w:before="0"/>
        <w:rPr>
          <w:rFonts w:cs="Arial"/>
          <w:b/>
        </w:rPr>
      </w:pPr>
      <w:r w:rsidRPr="00A31F02">
        <w:rPr>
          <w:rFonts w:cs="Arial"/>
          <w:b/>
        </w:rPr>
        <w:t>ЗАВРШНЕ ОДРЕДБЕ</w:t>
      </w:r>
    </w:p>
    <w:p w:rsidR="00343A18" w:rsidRPr="00A31F02" w:rsidRDefault="00343A18" w:rsidP="00343A18">
      <w:pPr>
        <w:spacing w:before="0"/>
        <w:jc w:val="center"/>
        <w:rPr>
          <w:rFonts w:cs="Arial"/>
        </w:rPr>
      </w:pPr>
      <w:proofErr w:type="gramStart"/>
      <w:r w:rsidRPr="00A31F02">
        <w:rPr>
          <w:rFonts w:cs="Arial"/>
          <w:b/>
        </w:rPr>
        <w:t>Члан 2</w:t>
      </w:r>
      <w:r w:rsidR="00A2756B" w:rsidRPr="00A31F02">
        <w:rPr>
          <w:rFonts w:cs="Arial"/>
          <w:b/>
        </w:rPr>
        <w:t>1</w:t>
      </w:r>
      <w:r w:rsidRPr="00A31F02">
        <w:rPr>
          <w:rFonts w:cs="Arial"/>
          <w:b/>
        </w:rPr>
        <w:t>.</w:t>
      </w:r>
      <w:proofErr w:type="gramEnd"/>
    </w:p>
    <w:p w:rsidR="00343A18" w:rsidRPr="00A31F02" w:rsidRDefault="00343A18" w:rsidP="00343A18">
      <w:pPr>
        <w:tabs>
          <w:tab w:val="left" w:pos="9090"/>
        </w:tabs>
        <w:rPr>
          <w:rFonts w:cs="Arial"/>
          <w:lang w:val="sr-Cyrl-CS"/>
        </w:rPr>
      </w:pPr>
      <w:proofErr w:type="gramStart"/>
      <w:r w:rsidRPr="00A31F02">
        <w:rPr>
          <w:rFonts w:cs="Arial"/>
        </w:rPr>
        <w:lastRenderedPageBreak/>
        <w:t>На односе Уговорних страна</w:t>
      </w:r>
      <w:r w:rsidRPr="00A31F02">
        <w:rPr>
          <w:rFonts w:cs="Arial"/>
          <w:lang w:val="sr-Cyrl-CS"/>
        </w:rPr>
        <w:t>,</w:t>
      </w:r>
      <w:r w:rsidRPr="00A31F02">
        <w:rPr>
          <w:rFonts w:cs="Arial"/>
        </w:rPr>
        <w:t xml:space="preserve"> који нису уређени овим Уговором</w:t>
      </w:r>
      <w:r w:rsidRPr="00A31F02">
        <w:rPr>
          <w:rFonts w:cs="Arial"/>
          <w:lang w:val="sr-Cyrl-CS"/>
        </w:rPr>
        <w:t>,</w:t>
      </w:r>
      <w:r w:rsidRPr="00A31F02">
        <w:rPr>
          <w:rFonts w:cs="Arial"/>
        </w:rPr>
        <w:t xml:space="preserve"> примењују се одговарајуће одредбе ЗОО</w:t>
      </w:r>
      <w:r w:rsidRPr="00A31F02">
        <w:rPr>
          <w:rFonts w:cs="Arial"/>
          <w:lang w:val="pt-BR"/>
        </w:rPr>
        <w:t xml:space="preserve"> и других </w:t>
      </w:r>
      <w:r w:rsidRPr="00A31F02">
        <w:rPr>
          <w:rFonts w:cs="Arial"/>
          <w:lang w:val="sr-Cyrl-CS"/>
        </w:rPr>
        <w:t xml:space="preserve">закона, подзаконских аката, стандарда и </w:t>
      </w:r>
      <w:r w:rsidRPr="00A31F02">
        <w:rPr>
          <w:rFonts w:cs="Arial"/>
          <w:lang w:val="ru-RU"/>
        </w:rPr>
        <w:t>техни</w:t>
      </w:r>
      <w:r w:rsidRPr="00A31F02">
        <w:rPr>
          <w:rFonts w:cs="Arial"/>
          <w:lang w:val="sr-Cyrl-CS"/>
        </w:rPr>
        <w:t>ч</w:t>
      </w:r>
      <w:r w:rsidRPr="00A31F02">
        <w:rPr>
          <w:rFonts w:cs="Arial"/>
          <w:lang w:val="ru-RU"/>
        </w:rPr>
        <w:t>ки</w:t>
      </w:r>
      <w:r w:rsidRPr="00A31F02">
        <w:rPr>
          <w:rFonts w:cs="Arial"/>
          <w:lang w:val="sr-Cyrl-CS"/>
        </w:rPr>
        <w:t xml:space="preserve">х </w:t>
      </w:r>
      <w:r w:rsidRPr="00A31F02">
        <w:rPr>
          <w:rFonts w:cs="Arial"/>
          <w:lang w:val="ru-RU"/>
        </w:rPr>
        <w:t>норматива Републике Србије</w:t>
      </w:r>
      <w:r w:rsidRPr="00A31F02">
        <w:rPr>
          <w:rFonts w:cs="Arial"/>
          <w:lang w:val="sr-Cyrl-CS"/>
        </w:rPr>
        <w:t xml:space="preserve"> – примењивих с обзиром на предмет овог Уговора.</w:t>
      </w:r>
      <w:proofErr w:type="gramEnd"/>
    </w:p>
    <w:p w:rsidR="00343A18" w:rsidRPr="00A31F02" w:rsidRDefault="00343A18" w:rsidP="00343A18">
      <w:pPr>
        <w:spacing w:before="0"/>
        <w:jc w:val="center"/>
        <w:rPr>
          <w:rFonts w:cs="Arial"/>
          <w:b/>
        </w:rPr>
      </w:pPr>
      <w:r w:rsidRPr="00A31F02">
        <w:rPr>
          <w:rFonts w:cs="Arial"/>
          <w:b/>
          <w:lang w:val="ru-RU"/>
        </w:rPr>
        <w:t xml:space="preserve">Члан </w:t>
      </w:r>
      <w:r w:rsidRPr="00A31F02">
        <w:rPr>
          <w:rFonts w:cs="Arial"/>
          <w:b/>
        </w:rPr>
        <w:t>2</w:t>
      </w:r>
      <w:r w:rsidR="00A2756B" w:rsidRPr="00A31F02">
        <w:rPr>
          <w:rFonts w:cs="Arial"/>
          <w:b/>
        </w:rPr>
        <w:t>2</w:t>
      </w:r>
      <w:r w:rsidRPr="00A31F02">
        <w:rPr>
          <w:rFonts w:cs="Arial"/>
          <w:b/>
          <w:lang w:val="ru-RU"/>
        </w:rPr>
        <w:t>.</w:t>
      </w:r>
    </w:p>
    <w:p w:rsidR="00A2756B" w:rsidRPr="00A31F02" w:rsidRDefault="00A2756B" w:rsidP="00A2756B">
      <w:pPr>
        <w:tabs>
          <w:tab w:val="left" w:pos="9090"/>
        </w:tabs>
        <w:rPr>
          <w:rFonts w:cs="Arial"/>
          <w:lang w:val="sr-Cyrl-RS"/>
        </w:rPr>
      </w:pPr>
      <w:proofErr w:type="gramStart"/>
      <w:r w:rsidRPr="00A31F02">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31F02">
        <w:rPr>
          <w:rFonts w:cs="Arial"/>
          <w:lang w:val="sr-Cyrl-RS"/>
        </w:rPr>
        <w:t>.</w:t>
      </w:r>
      <w:proofErr w:type="gramEnd"/>
    </w:p>
    <w:p w:rsidR="00A2756B" w:rsidRPr="00A31F02" w:rsidRDefault="00A2756B" w:rsidP="00A2756B">
      <w:pPr>
        <w:tabs>
          <w:tab w:val="left" w:pos="9090"/>
        </w:tabs>
        <w:rPr>
          <w:rFonts w:cs="Arial"/>
        </w:rPr>
      </w:pPr>
      <w:proofErr w:type="gramStart"/>
      <w:r w:rsidRPr="00A31F02">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A31F02" w:rsidRDefault="00343A18" w:rsidP="00A2756B">
      <w:pPr>
        <w:spacing w:before="0"/>
        <w:rPr>
          <w:rFonts w:cs="Arial"/>
          <w:b/>
        </w:rPr>
      </w:pPr>
    </w:p>
    <w:p w:rsidR="00826664" w:rsidRPr="00A31F02" w:rsidRDefault="00343A18" w:rsidP="00A2756B">
      <w:pPr>
        <w:spacing w:before="0"/>
        <w:jc w:val="center"/>
        <w:rPr>
          <w:rFonts w:cs="Arial"/>
          <w:b/>
        </w:rPr>
      </w:pPr>
      <w:proofErr w:type="gramStart"/>
      <w:r w:rsidRPr="00A31F02">
        <w:rPr>
          <w:rFonts w:cs="Arial"/>
          <w:b/>
        </w:rPr>
        <w:t>Члан 2</w:t>
      </w:r>
      <w:r w:rsidR="00A2756B" w:rsidRPr="00A31F02">
        <w:rPr>
          <w:rFonts w:cs="Arial"/>
          <w:b/>
        </w:rPr>
        <w:t>3</w:t>
      </w:r>
      <w:r w:rsidRPr="00A31F02">
        <w:rPr>
          <w:rFonts w:cs="Arial"/>
          <w:b/>
        </w:rPr>
        <w:t>.</w:t>
      </w:r>
      <w:proofErr w:type="gramEnd"/>
    </w:p>
    <w:p w:rsidR="001353DA" w:rsidRPr="00A31F02" w:rsidRDefault="001353DA" w:rsidP="001353DA">
      <w:pPr>
        <w:spacing w:before="0"/>
        <w:rPr>
          <w:rFonts w:cs="Arial"/>
          <w:spacing w:val="2"/>
          <w:lang w:val="sr-Cyrl-CS"/>
        </w:rPr>
      </w:pPr>
      <w:r w:rsidRPr="00A31F02">
        <w:rPr>
          <w:rFonts w:cs="Arial"/>
          <w:spacing w:val="2"/>
          <w:lang w:val="sr-Cyrl-CS"/>
        </w:rPr>
        <w:t>За све</w:t>
      </w:r>
      <w:r w:rsidR="00F9636A" w:rsidRPr="00A31F02">
        <w:rPr>
          <w:rFonts w:cs="Arial"/>
          <w:spacing w:val="2"/>
          <w:lang w:val="sr-Cyrl-CS"/>
        </w:rPr>
        <w:t xml:space="preserve"> што није регулисано овим У</w:t>
      </w:r>
      <w:r w:rsidRPr="00A31F02">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A31F02" w:rsidRDefault="00677614" w:rsidP="001353DA">
      <w:pPr>
        <w:spacing w:before="0"/>
        <w:rPr>
          <w:rFonts w:cs="Arial"/>
          <w:spacing w:val="2"/>
          <w:lang w:val="sr-Cyrl-CS"/>
        </w:rPr>
      </w:pPr>
    </w:p>
    <w:p w:rsidR="001353DA" w:rsidRPr="00A31F02" w:rsidRDefault="00F9636A" w:rsidP="00677614">
      <w:pPr>
        <w:spacing w:before="0"/>
        <w:rPr>
          <w:rFonts w:cs="Arial"/>
          <w:spacing w:val="2"/>
          <w:lang w:val="sr-Cyrl-CS"/>
        </w:rPr>
      </w:pPr>
      <w:r w:rsidRPr="00A31F02">
        <w:rPr>
          <w:rFonts w:cs="Arial"/>
          <w:spacing w:val="2"/>
          <w:lang w:val="sr-Cyrl-CS"/>
        </w:rPr>
        <w:t>Саставни део овог У</w:t>
      </w:r>
      <w:r w:rsidR="001353DA" w:rsidRPr="00A31F02">
        <w:rPr>
          <w:rFonts w:cs="Arial"/>
          <w:spacing w:val="2"/>
          <w:lang w:val="sr-Cyrl-CS"/>
        </w:rPr>
        <w:t>говора су и његови прилози, како следи:</w:t>
      </w:r>
    </w:p>
    <w:p w:rsidR="000D6ACE" w:rsidRPr="00A31F02" w:rsidRDefault="000D6ACE" w:rsidP="00677614">
      <w:pPr>
        <w:tabs>
          <w:tab w:val="left" w:pos="9090"/>
        </w:tabs>
        <w:spacing w:before="0"/>
        <w:rPr>
          <w:rFonts w:cs="Arial"/>
        </w:rPr>
      </w:pPr>
      <w:r w:rsidRPr="00A31F02">
        <w:rPr>
          <w:rFonts w:cs="Arial"/>
        </w:rPr>
        <w:t>Прилог 1 Понуда</w:t>
      </w:r>
    </w:p>
    <w:p w:rsidR="000D6ACE" w:rsidRPr="00A31F02" w:rsidRDefault="000D6ACE" w:rsidP="00677614">
      <w:pPr>
        <w:tabs>
          <w:tab w:val="left" w:pos="9090"/>
        </w:tabs>
        <w:spacing w:before="0"/>
        <w:rPr>
          <w:rFonts w:cs="Arial"/>
        </w:rPr>
      </w:pPr>
      <w:r w:rsidRPr="00A31F02">
        <w:rPr>
          <w:rFonts w:cs="Arial"/>
        </w:rPr>
        <w:t>Прилог 2 Образац структуре цене</w:t>
      </w:r>
    </w:p>
    <w:p w:rsidR="000D6ACE" w:rsidRPr="00A31F02" w:rsidRDefault="000D6ACE" w:rsidP="00677614">
      <w:pPr>
        <w:tabs>
          <w:tab w:val="left" w:pos="9090"/>
        </w:tabs>
        <w:spacing w:before="0"/>
        <w:rPr>
          <w:rFonts w:cs="Arial"/>
        </w:rPr>
      </w:pPr>
      <w:r w:rsidRPr="00A31F02">
        <w:rPr>
          <w:rFonts w:cs="Arial"/>
        </w:rPr>
        <w:t>Прилог</w:t>
      </w:r>
      <w:r w:rsidR="00677614" w:rsidRPr="00A31F02">
        <w:rPr>
          <w:rFonts w:cs="Arial"/>
        </w:rPr>
        <w:t xml:space="preserve"> </w:t>
      </w:r>
      <w:r w:rsidRPr="00A31F02">
        <w:rPr>
          <w:rFonts w:cs="Arial"/>
        </w:rPr>
        <w:t>3 Конкурсна документација</w:t>
      </w:r>
      <w:r w:rsidR="006619FB" w:rsidRPr="00A31F02">
        <w:rPr>
          <w:rFonts w:cs="Arial"/>
        </w:rPr>
        <w:t xml:space="preserve"> (на Порталу јавних набавки под шифром_______)</w:t>
      </w:r>
    </w:p>
    <w:p w:rsidR="000D6ACE" w:rsidRPr="00A31F02" w:rsidRDefault="000D6ACE" w:rsidP="00677614">
      <w:pPr>
        <w:tabs>
          <w:tab w:val="left" w:pos="9090"/>
        </w:tabs>
        <w:spacing w:before="0"/>
        <w:rPr>
          <w:rFonts w:cs="Arial"/>
        </w:rPr>
      </w:pPr>
      <w:r w:rsidRPr="00A31F02">
        <w:rPr>
          <w:rFonts w:cs="Arial"/>
        </w:rPr>
        <w:t>Прилог 4 Техничка спецификација</w:t>
      </w:r>
    </w:p>
    <w:p w:rsidR="000D6ACE" w:rsidRPr="00A31F02" w:rsidRDefault="000D6ACE" w:rsidP="00677614">
      <w:pPr>
        <w:tabs>
          <w:tab w:val="left" w:pos="9090"/>
        </w:tabs>
        <w:spacing w:before="0"/>
        <w:rPr>
          <w:rFonts w:cs="Arial"/>
        </w:rPr>
      </w:pPr>
      <w:proofErr w:type="gramStart"/>
      <w:r w:rsidRPr="00A31F02">
        <w:rPr>
          <w:rFonts w:cs="Arial"/>
        </w:rPr>
        <w:t xml:space="preserve">Прилог 5 </w:t>
      </w:r>
      <w:r w:rsidR="005938BF" w:rsidRPr="00A31F02">
        <w:rPr>
          <w:rFonts w:cs="Arial"/>
        </w:rPr>
        <w:t>Споразум о заједничком извршењу.</w:t>
      </w:r>
      <w:proofErr w:type="gramEnd"/>
    </w:p>
    <w:p w:rsidR="00677614" w:rsidRPr="00A31F02" w:rsidRDefault="00677614" w:rsidP="001353DA">
      <w:pPr>
        <w:spacing w:before="0"/>
        <w:rPr>
          <w:rFonts w:cs="Arial"/>
          <w:spacing w:val="2"/>
          <w:lang w:val="sr-Cyrl-CS"/>
        </w:rPr>
      </w:pPr>
    </w:p>
    <w:p w:rsidR="001353DA" w:rsidRPr="00A31F02" w:rsidRDefault="001353DA" w:rsidP="001353DA">
      <w:pPr>
        <w:spacing w:before="0"/>
        <w:rPr>
          <w:rFonts w:cs="Arial"/>
          <w:spacing w:val="2"/>
          <w:lang w:val="sr-Cyrl-CS"/>
        </w:rPr>
      </w:pPr>
      <w:r w:rsidRPr="00A31F02">
        <w:rPr>
          <w:rFonts w:cs="Arial"/>
          <w:spacing w:val="2"/>
          <w:lang w:val="sr-Cyrl-CS"/>
        </w:rPr>
        <w:t>Уговорне с</w:t>
      </w:r>
      <w:r w:rsidR="00F9636A" w:rsidRPr="00A31F02">
        <w:rPr>
          <w:rFonts w:cs="Arial"/>
          <w:spacing w:val="2"/>
          <w:lang w:val="sr-Cyrl-CS"/>
        </w:rPr>
        <w:t>тране сагласно изјављују да су У</w:t>
      </w:r>
      <w:r w:rsidRPr="00A31F02">
        <w:rPr>
          <w:rFonts w:cs="Arial"/>
          <w:spacing w:val="2"/>
          <w:lang w:val="sr-Cyrl-CS"/>
        </w:rPr>
        <w:t>говор прочитале, разумеле и да уговорне одредбе у свему представљају израз њихове стварне воље.</w:t>
      </w:r>
    </w:p>
    <w:p w:rsidR="00F9636A" w:rsidRPr="00A31F02" w:rsidRDefault="00F9636A" w:rsidP="001353DA">
      <w:pPr>
        <w:spacing w:before="0"/>
        <w:rPr>
          <w:rFonts w:cs="Arial"/>
          <w:spacing w:val="2"/>
          <w:lang w:val="sr-Cyrl-CS"/>
        </w:rPr>
      </w:pPr>
    </w:p>
    <w:p w:rsidR="00343A18" w:rsidRPr="00A31F02" w:rsidRDefault="00343A18" w:rsidP="00343A18">
      <w:pPr>
        <w:spacing w:before="0"/>
        <w:jc w:val="center"/>
        <w:rPr>
          <w:rFonts w:cs="Arial"/>
          <w:b/>
        </w:rPr>
      </w:pPr>
      <w:proofErr w:type="gramStart"/>
      <w:r w:rsidRPr="00A31F02">
        <w:rPr>
          <w:rFonts w:cs="Arial"/>
          <w:b/>
        </w:rPr>
        <w:t>Члан 2</w:t>
      </w:r>
      <w:r w:rsidR="00A2756B" w:rsidRPr="00A31F02">
        <w:rPr>
          <w:rFonts w:cs="Arial"/>
          <w:b/>
        </w:rPr>
        <w:t>4</w:t>
      </w:r>
      <w:r w:rsidRPr="00A31F02">
        <w:rPr>
          <w:rFonts w:cs="Arial"/>
          <w:b/>
        </w:rPr>
        <w:t>.</w:t>
      </w:r>
      <w:proofErr w:type="gramEnd"/>
    </w:p>
    <w:p w:rsidR="00343A18" w:rsidRPr="00A31F02" w:rsidRDefault="00343A18" w:rsidP="00343A18">
      <w:pPr>
        <w:pStyle w:val="KDParagraf"/>
        <w:spacing w:before="0"/>
        <w:rPr>
          <w:rFonts w:cs="Arial"/>
        </w:rPr>
      </w:pPr>
      <w:proofErr w:type="gramStart"/>
      <w:r w:rsidRPr="00A31F02">
        <w:rPr>
          <w:rFonts w:cs="Arial"/>
        </w:rPr>
        <w:t>Уговор је сачињен у 6 (шест) истоветних примерка, од којих 2 (два) примерка за Продавца а четири (4) за Купца.</w:t>
      </w:r>
      <w:proofErr w:type="gramEnd"/>
    </w:p>
    <w:p w:rsidR="00D174CB" w:rsidRPr="00A31F02" w:rsidRDefault="00D174CB" w:rsidP="00343A18">
      <w:pPr>
        <w:pStyle w:val="KDParagraf"/>
        <w:spacing w:before="0"/>
        <w:rPr>
          <w:rFonts w:cs="Arial"/>
        </w:rPr>
      </w:pPr>
    </w:p>
    <w:p w:rsidR="0030782B" w:rsidRPr="00A31F02" w:rsidRDefault="0030782B" w:rsidP="00343A18">
      <w:pPr>
        <w:pStyle w:val="KDParagraf"/>
        <w:spacing w:before="0"/>
        <w:rPr>
          <w:rFonts w:cs="Arial"/>
          <w:lang w:val="sr-Cyrl-RS"/>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677614" w:rsidRPr="00A31F02" w:rsidRDefault="00677614" w:rsidP="00343A18">
      <w:pPr>
        <w:pStyle w:val="KDParagraf"/>
        <w:spacing w:before="0"/>
        <w:rPr>
          <w:rFonts w:cs="Arial"/>
        </w:rPr>
      </w:pPr>
    </w:p>
    <w:p w:rsidR="00A2756B" w:rsidRPr="00A31F02" w:rsidRDefault="00A2756B" w:rsidP="00A2756B">
      <w:pPr>
        <w:pStyle w:val="KDParagraf"/>
        <w:spacing w:before="0"/>
        <w:rPr>
          <w:rFonts w:cs="Arial"/>
          <w:b/>
        </w:rPr>
      </w:pPr>
      <w:r w:rsidRPr="00A31F02">
        <w:rPr>
          <w:rFonts w:cs="Arial"/>
          <w:b/>
        </w:rPr>
        <w:t xml:space="preserve">                        КУПАЦ                                                                            ПРОДАВАЦ</w:t>
      </w:r>
    </w:p>
    <w:p w:rsidR="00A2756B" w:rsidRPr="00A31F02" w:rsidRDefault="00A2756B" w:rsidP="00A2756B">
      <w:pPr>
        <w:spacing w:before="0"/>
        <w:rPr>
          <w:rFonts w:cs="Arial"/>
          <w:b/>
        </w:rPr>
      </w:pPr>
      <w:r w:rsidRPr="00A31F02">
        <w:rPr>
          <w:rFonts w:cs="Arial"/>
          <w:b/>
        </w:rPr>
        <w:t>ЈП „Електропривреда Србије“Београд                                                Назив</w:t>
      </w:r>
    </w:p>
    <w:p w:rsidR="00A2756B" w:rsidRPr="00A31F02" w:rsidRDefault="00A2756B" w:rsidP="00A2756B">
      <w:pPr>
        <w:pStyle w:val="KDParagraf"/>
        <w:spacing w:before="0"/>
        <w:rPr>
          <w:rFonts w:cs="Arial"/>
        </w:rPr>
      </w:pPr>
    </w:p>
    <w:p w:rsidR="00A2756B" w:rsidRPr="00A31F02" w:rsidRDefault="00A2756B" w:rsidP="00A2756B">
      <w:pPr>
        <w:pStyle w:val="KDParagraf"/>
        <w:spacing w:before="0"/>
        <w:rPr>
          <w:rFonts w:cs="Arial"/>
        </w:rPr>
      </w:pPr>
      <w:r w:rsidRPr="00A31F02">
        <w:rPr>
          <w:rFonts w:cs="Arial"/>
        </w:rPr>
        <w:t>___________________________________                             ________________________</w:t>
      </w:r>
    </w:p>
    <w:p w:rsidR="00A2756B" w:rsidRPr="00A31F02" w:rsidRDefault="00A2756B" w:rsidP="00A2756B">
      <w:pPr>
        <w:pStyle w:val="KDParagraf"/>
        <w:spacing w:before="0"/>
        <w:rPr>
          <w:rFonts w:cs="Arial"/>
          <w:b/>
        </w:rPr>
      </w:pPr>
      <w:r w:rsidRPr="00A31F02">
        <w:rPr>
          <w:rFonts w:cs="Arial"/>
        </w:rPr>
        <w:t xml:space="preserve">                                                                               </w:t>
      </w:r>
      <w:proofErr w:type="gramStart"/>
      <w:r w:rsidRPr="00A31F02">
        <w:rPr>
          <w:rFonts w:cs="Arial"/>
          <w:b/>
        </w:rPr>
        <w:t>М.П.</w:t>
      </w:r>
      <w:proofErr w:type="gramEnd"/>
    </w:p>
    <w:p w:rsidR="00A2756B" w:rsidRPr="00D72D40" w:rsidRDefault="00A2756B" w:rsidP="00A2756B">
      <w:pPr>
        <w:spacing w:before="0"/>
        <w:rPr>
          <w:rFonts w:cs="Arial"/>
        </w:rPr>
      </w:pPr>
      <w:r w:rsidRPr="00A31F02">
        <w:rPr>
          <w:rFonts w:cs="Arial"/>
        </w:rPr>
        <w:t>Финансијски директор Огранка ТЕНТ,                  име и презиме</w:t>
      </w:r>
      <w:proofErr w:type="gramStart"/>
      <w:r w:rsidRPr="00A31F02">
        <w:rPr>
          <w:rFonts w:cs="Arial"/>
        </w:rPr>
        <w:t>,функција</w:t>
      </w:r>
      <w:proofErr w:type="gramEnd"/>
      <w:r w:rsidRPr="00A31F02">
        <w:rPr>
          <w:rFonts w:cs="Arial"/>
        </w:rPr>
        <w:t xml:space="preserve">                                            </w:t>
      </w:r>
      <w:r w:rsidRPr="00A31F02">
        <w:rPr>
          <w:rFonts w:cs="Arial"/>
          <w:lang w:val="sr-Cyrl-RS"/>
        </w:rPr>
        <w:t>Жељко Вујиновић</w:t>
      </w:r>
      <w:r w:rsidRPr="00A31F02">
        <w:rPr>
          <w:rFonts w:cs="Arial"/>
        </w:rPr>
        <w:t>.</w:t>
      </w:r>
      <w:r w:rsidRPr="00D72D40">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7E7BB8" w:rsidRPr="001C4161" w:rsidRDefault="007E7BB8" w:rsidP="00343A18">
      <w:pPr>
        <w:pStyle w:val="KDParagraf"/>
        <w:spacing w:before="0"/>
        <w:rPr>
          <w:rFonts w:eastAsia="Calibri" w:cs="Arial"/>
          <w:noProof/>
          <w:color w:val="00B0F0"/>
          <w:lang w:val="sr-Cyrl-RS"/>
        </w:rPr>
      </w:pPr>
    </w:p>
    <w:sectPr w:rsidR="007E7BB8" w:rsidRPr="001C4161" w:rsidSect="000B1A18">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851"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D4" w:rsidRDefault="002F25D4">
      <w:r>
        <w:separator/>
      </w:r>
    </w:p>
    <w:p w:rsidR="002F25D4" w:rsidRDefault="002F25D4"/>
  </w:endnote>
  <w:endnote w:type="continuationSeparator" w:id="0">
    <w:p w:rsidR="002F25D4" w:rsidRDefault="002F25D4">
      <w:r>
        <w:continuationSeparator/>
      </w:r>
    </w:p>
    <w:p w:rsidR="002F25D4" w:rsidRDefault="002F2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C2" w:rsidRDefault="00C07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4C2" w:rsidRDefault="00C074C2" w:rsidP="00841BE7">
    <w:pPr>
      <w:pStyle w:val="Footer"/>
      <w:ind w:right="360"/>
    </w:pPr>
  </w:p>
  <w:p w:rsidR="00C074C2" w:rsidRDefault="00C074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C2" w:rsidRPr="00EC5BB4" w:rsidRDefault="00C0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5FCF">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5FCF">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C2" w:rsidRPr="00EC5BB4" w:rsidRDefault="00C074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05FC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05FCF">
      <w:rPr>
        <w:rStyle w:val="PageNumber"/>
        <w:rFonts w:cs="Arial"/>
        <w:b/>
        <w:noProof/>
        <w:szCs w:val="24"/>
      </w:rPr>
      <w:t>72</w:t>
    </w:r>
    <w:r w:rsidRPr="00EC5BB4">
      <w:rPr>
        <w:rStyle w:val="PageNumber"/>
        <w:rFonts w:cs="Arial"/>
        <w:b/>
        <w:szCs w:val="24"/>
      </w:rPr>
      <w:fldChar w:fldCharType="end"/>
    </w:r>
  </w:p>
  <w:p w:rsidR="00C074C2" w:rsidRDefault="00C0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D4" w:rsidRDefault="002F25D4">
      <w:r>
        <w:separator/>
      </w:r>
    </w:p>
    <w:p w:rsidR="002F25D4" w:rsidRDefault="002F25D4"/>
  </w:footnote>
  <w:footnote w:type="continuationSeparator" w:id="0">
    <w:p w:rsidR="002F25D4" w:rsidRDefault="002F25D4">
      <w:r>
        <w:continuationSeparator/>
      </w:r>
    </w:p>
    <w:p w:rsidR="002F25D4" w:rsidRDefault="002F25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C2" w:rsidRDefault="00C074C2" w:rsidP="004276AD">
    <w:pPr>
      <w:pStyle w:val="Header"/>
      <w:rPr>
        <w:sz w:val="20"/>
      </w:rPr>
    </w:pPr>
  </w:p>
  <w:p w:rsidR="00C074C2" w:rsidRPr="00B0071A" w:rsidRDefault="00C074C2" w:rsidP="00E4577C">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Pr>
        <w:szCs w:val="24"/>
      </w:rPr>
      <w:t>3000/</w:t>
    </w:r>
    <w:r w:rsidRPr="00F125F9">
      <w:rPr>
        <w:szCs w:val="24"/>
      </w:rPr>
      <w:t>0410/2018 (2135/2018)</w:t>
    </w:r>
  </w:p>
  <w:p w:rsidR="00C074C2" w:rsidRPr="004276AD" w:rsidRDefault="00C074C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4C2" w:rsidRDefault="00C074C2" w:rsidP="004276AD">
    <w:pPr>
      <w:pStyle w:val="Header"/>
    </w:pPr>
  </w:p>
  <w:p w:rsidR="00C074C2" w:rsidRPr="00113B84" w:rsidRDefault="00C074C2" w:rsidP="00E4577C">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szCs w:val="24"/>
      </w:rPr>
      <w:t>3000/</w:t>
    </w:r>
    <w:r w:rsidRPr="00F125F9">
      <w:rPr>
        <w:szCs w:val="24"/>
      </w:rPr>
      <w:t>0410/2018 (2135/2018)</w:t>
    </w:r>
  </w:p>
  <w:p w:rsidR="00C074C2" w:rsidRPr="00210557" w:rsidRDefault="00C074C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1C05F5"/>
    <w:multiLevelType w:val="hybridMultilevel"/>
    <w:tmpl w:val="395028CE"/>
    <w:lvl w:ilvl="0" w:tplc="CD4EE6CC">
      <w:start w:val="1"/>
      <w:numFmt w:val="decimal"/>
      <w:lvlText w:val="%1."/>
      <w:lvlJc w:val="left"/>
      <w:pPr>
        <w:ind w:left="720" w:hanging="360"/>
      </w:pPr>
      <w:rPr>
        <w:rFonts w:hint="default"/>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5CC1DDE"/>
    <w:multiLevelType w:val="hybridMultilevel"/>
    <w:tmpl w:val="1BEC821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4DC545F"/>
    <w:multiLevelType w:val="multilevel"/>
    <w:tmpl w:val="0BBA36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3B4428"/>
    <w:multiLevelType w:val="hybridMultilevel"/>
    <w:tmpl w:val="E73A183E"/>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5E30EEF"/>
    <w:multiLevelType w:val="hybridMultilevel"/>
    <w:tmpl w:val="342E26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A933FC"/>
    <w:multiLevelType w:val="hybridMultilevel"/>
    <w:tmpl w:val="036A4A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448853B0"/>
    <w:multiLevelType w:val="multilevel"/>
    <w:tmpl w:val="E5DCED10"/>
    <w:lvl w:ilvl="0">
      <w:start w:val="6"/>
      <w:numFmt w:val="decimal"/>
      <w:lvlText w:val="%1."/>
      <w:lvlJc w:val="left"/>
      <w:pPr>
        <w:ind w:left="720" w:hanging="360"/>
      </w:pPr>
      <w:rPr>
        <w:rFonts w:hint="default"/>
      </w:rPr>
    </w:lvl>
    <w:lvl w:ilvl="1">
      <w:start w:val="19"/>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7C5063C"/>
    <w:multiLevelType w:val="multilevel"/>
    <w:tmpl w:val="951E2D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nsid w:val="4F687DC0"/>
    <w:multiLevelType w:val="multilevel"/>
    <w:tmpl w:val="FFB45EA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28C16F1"/>
    <w:multiLevelType w:val="hybridMultilevel"/>
    <w:tmpl w:val="747E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070205"/>
    <w:multiLevelType w:val="hybridMultilevel"/>
    <w:tmpl w:val="76DA0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nsid w:val="56111F05"/>
    <w:multiLevelType w:val="multilevel"/>
    <w:tmpl w:val="92C8899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936631A8"/>
    <w:lvl w:ilvl="0" w:tplc="8952A1E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08A4977"/>
    <w:multiLevelType w:val="hybridMultilevel"/>
    <w:tmpl w:val="F1A61D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EC36E2"/>
    <w:multiLevelType w:val="multilevel"/>
    <w:tmpl w:val="3548704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44B42B9"/>
    <w:multiLevelType w:val="hybridMultilevel"/>
    <w:tmpl w:val="C8C4BB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2207AC"/>
    <w:multiLevelType w:val="multilevel"/>
    <w:tmpl w:val="752A5DE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96"/>
  </w:num>
  <w:num w:numId="2">
    <w:abstractNumId w:val="65"/>
  </w:num>
  <w:num w:numId="3">
    <w:abstractNumId w:val="90"/>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5"/>
  </w:num>
  <w:num w:numId="10">
    <w:abstractNumId w:val="68"/>
  </w:num>
  <w:num w:numId="11">
    <w:abstractNumId w:val="61"/>
  </w:num>
  <w:num w:numId="12">
    <w:abstractNumId w:val="59"/>
  </w:num>
  <w:num w:numId="13">
    <w:abstractNumId w:val="78"/>
  </w:num>
  <w:num w:numId="14">
    <w:abstractNumId w:val="64"/>
  </w:num>
  <w:num w:numId="15">
    <w:abstractNumId w:val="92"/>
  </w:num>
  <w:num w:numId="16">
    <w:abstractNumId w:val="95"/>
  </w:num>
  <w:num w:numId="17">
    <w:abstractNumId w:val="92"/>
  </w:num>
  <w:num w:numId="18">
    <w:abstractNumId w:val="52"/>
  </w:num>
  <w:num w:numId="19">
    <w:abstractNumId w:val="83"/>
  </w:num>
  <w:num w:numId="20">
    <w:abstractNumId w:val="66"/>
  </w:num>
  <w:num w:numId="21">
    <w:abstractNumId w:val="49"/>
  </w:num>
  <w:num w:numId="22">
    <w:abstractNumId w:val="53"/>
  </w:num>
  <w:num w:numId="23">
    <w:abstractNumId w:val="71"/>
  </w:num>
  <w:num w:numId="24">
    <w:abstractNumId w:val="77"/>
  </w:num>
  <w:num w:numId="25">
    <w:abstractNumId w:val="69"/>
  </w:num>
  <w:num w:numId="26">
    <w:abstractNumId w:val="81"/>
  </w:num>
  <w:num w:numId="27">
    <w:abstractNumId w:val="85"/>
  </w:num>
  <w:num w:numId="28">
    <w:abstractNumId w:val="50"/>
  </w:num>
  <w:num w:numId="29">
    <w:abstractNumId w:val="86"/>
  </w:num>
  <w:num w:numId="30">
    <w:abstractNumId w:val="103"/>
  </w:num>
  <w:num w:numId="31">
    <w:abstractNumId w:val="80"/>
  </w:num>
  <w:num w:numId="32">
    <w:abstractNumId w:val="72"/>
  </w:num>
  <w:num w:numId="33">
    <w:abstractNumId w:val="73"/>
  </w:num>
  <w:num w:numId="34">
    <w:abstractNumId w:val="82"/>
  </w:num>
  <w:num w:numId="35">
    <w:abstractNumId w:val="94"/>
  </w:num>
  <w:num w:numId="36">
    <w:abstractNumId w:val="84"/>
  </w:num>
  <w:num w:numId="37">
    <w:abstractNumId w:val="79"/>
  </w:num>
  <w:num w:numId="38">
    <w:abstractNumId w:val="91"/>
  </w:num>
  <w:num w:numId="39">
    <w:abstractNumId w:val="76"/>
  </w:num>
  <w:num w:numId="40">
    <w:abstractNumId w:val="51"/>
  </w:num>
  <w:num w:numId="41">
    <w:abstractNumId w:val="98"/>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1"/>
  </w:num>
  <w:num w:numId="44">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D5D"/>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8C"/>
    <w:rsid w:val="00025ABF"/>
    <w:rsid w:val="00025B97"/>
    <w:rsid w:val="00025EC5"/>
    <w:rsid w:val="00026036"/>
    <w:rsid w:val="000261C8"/>
    <w:rsid w:val="0002638E"/>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45"/>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81"/>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C6"/>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881"/>
    <w:rsid w:val="000B1A18"/>
    <w:rsid w:val="000B1C19"/>
    <w:rsid w:val="000B1CF0"/>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B4F"/>
    <w:rsid w:val="000C0476"/>
    <w:rsid w:val="000C0611"/>
    <w:rsid w:val="000C0DF3"/>
    <w:rsid w:val="000C1080"/>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503"/>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0CF"/>
    <w:rsid w:val="000E3256"/>
    <w:rsid w:val="000E3346"/>
    <w:rsid w:val="000E34C6"/>
    <w:rsid w:val="000E3BC9"/>
    <w:rsid w:val="000E43B9"/>
    <w:rsid w:val="000E4657"/>
    <w:rsid w:val="000E4CA1"/>
    <w:rsid w:val="000E4D87"/>
    <w:rsid w:val="000E4F62"/>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91"/>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F34"/>
    <w:rsid w:val="001146A1"/>
    <w:rsid w:val="001147C3"/>
    <w:rsid w:val="001148D5"/>
    <w:rsid w:val="00115226"/>
    <w:rsid w:val="001161CF"/>
    <w:rsid w:val="001162D0"/>
    <w:rsid w:val="00116570"/>
    <w:rsid w:val="001168C1"/>
    <w:rsid w:val="00116C7A"/>
    <w:rsid w:val="0011776C"/>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1A1"/>
    <w:rsid w:val="001232EA"/>
    <w:rsid w:val="001235B2"/>
    <w:rsid w:val="00123BC5"/>
    <w:rsid w:val="001243C5"/>
    <w:rsid w:val="00124757"/>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2A0"/>
    <w:rsid w:val="0013047A"/>
    <w:rsid w:val="00130595"/>
    <w:rsid w:val="00130633"/>
    <w:rsid w:val="001307D8"/>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0DA"/>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78"/>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7B3"/>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5D"/>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DD6"/>
    <w:rsid w:val="00184258"/>
    <w:rsid w:val="001849B6"/>
    <w:rsid w:val="00184BBB"/>
    <w:rsid w:val="00184C9D"/>
    <w:rsid w:val="0018523E"/>
    <w:rsid w:val="001853E1"/>
    <w:rsid w:val="00185747"/>
    <w:rsid w:val="0018582C"/>
    <w:rsid w:val="0018612E"/>
    <w:rsid w:val="00186174"/>
    <w:rsid w:val="001861CC"/>
    <w:rsid w:val="00186533"/>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17"/>
    <w:rsid w:val="00192727"/>
    <w:rsid w:val="00192B46"/>
    <w:rsid w:val="00192E7A"/>
    <w:rsid w:val="001930F3"/>
    <w:rsid w:val="00193622"/>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B2B"/>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2EAB"/>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A02"/>
    <w:rsid w:val="001B619C"/>
    <w:rsid w:val="001B61F1"/>
    <w:rsid w:val="001B6640"/>
    <w:rsid w:val="001B6BB1"/>
    <w:rsid w:val="001B6EAE"/>
    <w:rsid w:val="001B7C0C"/>
    <w:rsid w:val="001B7C30"/>
    <w:rsid w:val="001B7E0D"/>
    <w:rsid w:val="001C03D9"/>
    <w:rsid w:val="001C1366"/>
    <w:rsid w:val="001C1BA6"/>
    <w:rsid w:val="001C1C80"/>
    <w:rsid w:val="001C1CB5"/>
    <w:rsid w:val="001C21B1"/>
    <w:rsid w:val="001C2554"/>
    <w:rsid w:val="001C2959"/>
    <w:rsid w:val="001C2D06"/>
    <w:rsid w:val="001C2DE2"/>
    <w:rsid w:val="001C30C8"/>
    <w:rsid w:val="001C3152"/>
    <w:rsid w:val="001C3413"/>
    <w:rsid w:val="001C3BAF"/>
    <w:rsid w:val="001C3C76"/>
    <w:rsid w:val="001C3DD2"/>
    <w:rsid w:val="001C4161"/>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2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6A"/>
    <w:rsid w:val="001E4E74"/>
    <w:rsid w:val="001E5197"/>
    <w:rsid w:val="001E5228"/>
    <w:rsid w:val="001E5384"/>
    <w:rsid w:val="001E577C"/>
    <w:rsid w:val="001E6997"/>
    <w:rsid w:val="001E6C8B"/>
    <w:rsid w:val="001E6DC5"/>
    <w:rsid w:val="001E6E32"/>
    <w:rsid w:val="001E70CB"/>
    <w:rsid w:val="001E71FA"/>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B7"/>
    <w:rsid w:val="002019F6"/>
    <w:rsid w:val="0020243A"/>
    <w:rsid w:val="002028A7"/>
    <w:rsid w:val="00202CCD"/>
    <w:rsid w:val="00202CD8"/>
    <w:rsid w:val="002030A5"/>
    <w:rsid w:val="00203562"/>
    <w:rsid w:val="002035B8"/>
    <w:rsid w:val="00204027"/>
    <w:rsid w:val="00204111"/>
    <w:rsid w:val="00204871"/>
    <w:rsid w:val="002049BE"/>
    <w:rsid w:val="00204F32"/>
    <w:rsid w:val="00205B96"/>
    <w:rsid w:val="00205C4A"/>
    <w:rsid w:val="002067CF"/>
    <w:rsid w:val="00206ABA"/>
    <w:rsid w:val="00206AD0"/>
    <w:rsid w:val="00206C02"/>
    <w:rsid w:val="00207151"/>
    <w:rsid w:val="0020735B"/>
    <w:rsid w:val="002074AE"/>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487"/>
    <w:rsid w:val="00224C2B"/>
    <w:rsid w:val="00224CF4"/>
    <w:rsid w:val="00224D9E"/>
    <w:rsid w:val="002251A4"/>
    <w:rsid w:val="00225879"/>
    <w:rsid w:val="002260F7"/>
    <w:rsid w:val="00226574"/>
    <w:rsid w:val="0022723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22E"/>
    <w:rsid w:val="00240344"/>
    <w:rsid w:val="00240961"/>
    <w:rsid w:val="00240B93"/>
    <w:rsid w:val="0024114E"/>
    <w:rsid w:val="00241A19"/>
    <w:rsid w:val="00241AB0"/>
    <w:rsid w:val="00241B26"/>
    <w:rsid w:val="002422C3"/>
    <w:rsid w:val="00242DF8"/>
    <w:rsid w:val="00242F92"/>
    <w:rsid w:val="002430B1"/>
    <w:rsid w:val="00243C78"/>
    <w:rsid w:val="00244361"/>
    <w:rsid w:val="002444EC"/>
    <w:rsid w:val="0024485F"/>
    <w:rsid w:val="00244A86"/>
    <w:rsid w:val="0024503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924"/>
    <w:rsid w:val="00253E9C"/>
    <w:rsid w:val="00254951"/>
    <w:rsid w:val="00254BA0"/>
    <w:rsid w:val="00254C8B"/>
    <w:rsid w:val="00254E43"/>
    <w:rsid w:val="00254E4B"/>
    <w:rsid w:val="00255371"/>
    <w:rsid w:val="00255515"/>
    <w:rsid w:val="00255CF9"/>
    <w:rsid w:val="00255FE0"/>
    <w:rsid w:val="002562D8"/>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5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D86"/>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F7"/>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1B"/>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8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CA"/>
    <w:rsid w:val="002D2D9F"/>
    <w:rsid w:val="002D2DFE"/>
    <w:rsid w:val="002D2FC4"/>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306"/>
    <w:rsid w:val="002D639B"/>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0E"/>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5D4"/>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45F"/>
    <w:rsid w:val="00305592"/>
    <w:rsid w:val="00305AD4"/>
    <w:rsid w:val="00305D38"/>
    <w:rsid w:val="00305FCF"/>
    <w:rsid w:val="003062C1"/>
    <w:rsid w:val="003063C6"/>
    <w:rsid w:val="00306B60"/>
    <w:rsid w:val="00306EB9"/>
    <w:rsid w:val="00306EDC"/>
    <w:rsid w:val="0030777F"/>
    <w:rsid w:val="0030782B"/>
    <w:rsid w:val="0030789D"/>
    <w:rsid w:val="00307990"/>
    <w:rsid w:val="00307C0F"/>
    <w:rsid w:val="003100D8"/>
    <w:rsid w:val="00310398"/>
    <w:rsid w:val="00310554"/>
    <w:rsid w:val="003108C8"/>
    <w:rsid w:val="00310EB6"/>
    <w:rsid w:val="003110E5"/>
    <w:rsid w:val="00311888"/>
    <w:rsid w:val="00311E5C"/>
    <w:rsid w:val="003121A8"/>
    <w:rsid w:val="00312650"/>
    <w:rsid w:val="00312B44"/>
    <w:rsid w:val="0031310F"/>
    <w:rsid w:val="0031324D"/>
    <w:rsid w:val="0031360F"/>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4FC2"/>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1F"/>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B4"/>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E55"/>
    <w:rsid w:val="003904AC"/>
    <w:rsid w:val="003904F7"/>
    <w:rsid w:val="00390889"/>
    <w:rsid w:val="003916EB"/>
    <w:rsid w:val="00391789"/>
    <w:rsid w:val="003917AE"/>
    <w:rsid w:val="003918E7"/>
    <w:rsid w:val="00391CCF"/>
    <w:rsid w:val="00391D2E"/>
    <w:rsid w:val="00392978"/>
    <w:rsid w:val="00392CF4"/>
    <w:rsid w:val="00392DE4"/>
    <w:rsid w:val="00392E30"/>
    <w:rsid w:val="00393010"/>
    <w:rsid w:val="003931B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14"/>
    <w:rsid w:val="003A0CD6"/>
    <w:rsid w:val="003A15C6"/>
    <w:rsid w:val="003A18EB"/>
    <w:rsid w:val="003A1CBB"/>
    <w:rsid w:val="003A217D"/>
    <w:rsid w:val="003A23C1"/>
    <w:rsid w:val="003A28E2"/>
    <w:rsid w:val="003A2B5B"/>
    <w:rsid w:val="003A2F76"/>
    <w:rsid w:val="003A30F4"/>
    <w:rsid w:val="003A345B"/>
    <w:rsid w:val="003A3DE2"/>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15F"/>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AE9"/>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049"/>
    <w:rsid w:val="00405684"/>
    <w:rsid w:val="00405E5E"/>
    <w:rsid w:val="00405F96"/>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8B"/>
    <w:rsid w:val="00412AC4"/>
    <w:rsid w:val="00412FFF"/>
    <w:rsid w:val="00413040"/>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06"/>
    <w:rsid w:val="00456435"/>
    <w:rsid w:val="0045685C"/>
    <w:rsid w:val="00456A8F"/>
    <w:rsid w:val="00457A99"/>
    <w:rsid w:val="004612CD"/>
    <w:rsid w:val="004618A5"/>
    <w:rsid w:val="00461F43"/>
    <w:rsid w:val="004623C1"/>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1C1"/>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281"/>
    <w:rsid w:val="004A0A58"/>
    <w:rsid w:val="004A0B49"/>
    <w:rsid w:val="004A0E5D"/>
    <w:rsid w:val="004A12CB"/>
    <w:rsid w:val="004A1538"/>
    <w:rsid w:val="004A169D"/>
    <w:rsid w:val="004A20F9"/>
    <w:rsid w:val="004A23B2"/>
    <w:rsid w:val="004A2650"/>
    <w:rsid w:val="004A28A7"/>
    <w:rsid w:val="004A2B4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3A"/>
    <w:rsid w:val="004B20FF"/>
    <w:rsid w:val="004B2200"/>
    <w:rsid w:val="004B25C8"/>
    <w:rsid w:val="004B2BFA"/>
    <w:rsid w:val="004B347E"/>
    <w:rsid w:val="004B3A94"/>
    <w:rsid w:val="004B4696"/>
    <w:rsid w:val="004B4A56"/>
    <w:rsid w:val="004B4D04"/>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7B5"/>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85D"/>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E"/>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8F"/>
    <w:rsid w:val="005627ED"/>
    <w:rsid w:val="005629A7"/>
    <w:rsid w:val="00562AF5"/>
    <w:rsid w:val="00562BBD"/>
    <w:rsid w:val="00563146"/>
    <w:rsid w:val="0056349E"/>
    <w:rsid w:val="00563DD7"/>
    <w:rsid w:val="00564277"/>
    <w:rsid w:val="0056455D"/>
    <w:rsid w:val="005645FF"/>
    <w:rsid w:val="00564D83"/>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BF"/>
    <w:rsid w:val="00593EB1"/>
    <w:rsid w:val="00594D1F"/>
    <w:rsid w:val="00594F71"/>
    <w:rsid w:val="00595000"/>
    <w:rsid w:val="0059587B"/>
    <w:rsid w:val="005959ED"/>
    <w:rsid w:val="00595CDD"/>
    <w:rsid w:val="005969BC"/>
    <w:rsid w:val="00597748"/>
    <w:rsid w:val="0059784D"/>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F"/>
    <w:rsid w:val="005B5A1F"/>
    <w:rsid w:val="005B5A2D"/>
    <w:rsid w:val="005B5D37"/>
    <w:rsid w:val="005B6192"/>
    <w:rsid w:val="005B6257"/>
    <w:rsid w:val="005B634C"/>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51"/>
    <w:rsid w:val="005D1B33"/>
    <w:rsid w:val="005D1C62"/>
    <w:rsid w:val="005D1D62"/>
    <w:rsid w:val="005D1D95"/>
    <w:rsid w:val="005D1DF1"/>
    <w:rsid w:val="005D1FDA"/>
    <w:rsid w:val="005D1FF8"/>
    <w:rsid w:val="005D233D"/>
    <w:rsid w:val="005D3131"/>
    <w:rsid w:val="005D3C76"/>
    <w:rsid w:val="005D44BB"/>
    <w:rsid w:val="005D4A8F"/>
    <w:rsid w:val="005D5269"/>
    <w:rsid w:val="005D5348"/>
    <w:rsid w:val="005D5729"/>
    <w:rsid w:val="005D606A"/>
    <w:rsid w:val="005D61CE"/>
    <w:rsid w:val="005D65A6"/>
    <w:rsid w:val="005D6D74"/>
    <w:rsid w:val="005D6FF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6"/>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1D0"/>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61"/>
    <w:rsid w:val="00612982"/>
    <w:rsid w:val="00612F4B"/>
    <w:rsid w:val="00613206"/>
    <w:rsid w:val="00613B13"/>
    <w:rsid w:val="00614007"/>
    <w:rsid w:val="006144C6"/>
    <w:rsid w:val="006145B3"/>
    <w:rsid w:val="006147EE"/>
    <w:rsid w:val="00614A82"/>
    <w:rsid w:val="006151B2"/>
    <w:rsid w:val="00615323"/>
    <w:rsid w:val="00615491"/>
    <w:rsid w:val="00615629"/>
    <w:rsid w:val="00615AF8"/>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0BE"/>
    <w:rsid w:val="00634B08"/>
    <w:rsid w:val="00634B29"/>
    <w:rsid w:val="00634B35"/>
    <w:rsid w:val="00634C74"/>
    <w:rsid w:val="00634C8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D87"/>
    <w:rsid w:val="00641ED3"/>
    <w:rsid w:val="00642267"/>
    <w:rsid w:val="00642389"/>
    <w:rsid w:val="00642650"/>
    <w:rsid w:val="00642798"/>
    <w:rsid w:val="00643013"/>
    <w:rsid w:val="00643209"/>
    <w:rsid w:val="0064325D"/>
    <w:rsid w:val="00643A8E"/>
    <w:rsid w:val="00643D2F"/>
    <w:rsid w:val="00643D46"/>
    <w:rsid w:val="006441A1"/>
    <w:rsid w:val="00644370"/>
    <w:rsid w:val="0064484E"/>
    <w:rsid w:val="00644D45"/>
    <w:rsid w:val="0064553E"/>
    <w:rsid w:val="0064572D"/>
    <w:rsid w:val="00645F72"/>
    <w:rsid w:val="006460AA"/>
    <w:rsid w:val="00646268"/>
    <w:rsid w:val="00646539"/>
    <w:rsid w:val="006469F3"/>
    <w:rsid w:val="00646AD4"/>
    <w:rsid w:val="00647193"/>
    <w:rsid w:val="006476C6"/>
    <w:rsid w:val="00647A26"/>
    <w:rsid w:val="00650121"/>
    <w:rsid w:val="00650243"/>
    <w:rsid w:val="006506C2"/>
    <w:rsid w:val="00651550"/>
    <w:rsid w:val="006518CA"/>
    <w:rsid w:val="0065197C"/>
    <w:rsid w:val="00651AA8"/>
    <w:rsid w:val="00651E34"/>
    <w:rsid w:val="00651EBA"/>
    <w:rsid w:val="006524C5"/>
    <w:rsid w:val="00652A26"/>
    <w:rsid w:val="00652D53"/>
    <w:rsid w:val="00652D55"/>
    <w:rsid w:val="0065369F"/>
    <w:rsid w:val="00653A2A"/>
    <w:rsid w:val="00653FA4"/>
    <w:rsid w:val="00654117"/>
    <w:rsid w:val="00654316"/>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06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717"/>
    <w:rsid w:val="0069097C"/>
    <w:rsid w:val="006913BB"/>
    <w:rsid w:val="0069160E"/>
    <w:rsid w:val="00691ACB"/>
    <w:rsid w:val="00691F1E"/>
    <w:rsid w:val="0069229A"/>
    <w:rsid w:val="00692D14"/>
    <w:rsid w:val="006931FA"/>
    <w:rsid w:val="00693302"/>
    <w:rsid w:val="00693454"/>
    <w:rsid w:val="00693989"/>
    <w:rsid w:val="006939B4"/>
    <w:rsid w:val="00694B66"/>
    <w:rsid w:val="00694C9A"/>
    <w:rsid w:val="00694F61"/>
    <w:rsid w:val="00694F79"/>
    <w:rsid w:val="00694F95"/>
    <w:rsid w:val="00695096"/>
    <w:rsid w:val="0069548B"/>
    <w:rsid w:val="00695698"/>
    <w:rsid w:val="006957B5"/>
    <w:rsid w:val="006959A6"/>
    <w:rsid w:val="0069635B"/>
    <w:rsid w:val="0069659E"/>
    <w:rsid w:val="006966EE"/>
    <w:rsid w:val="00696EC6"/>
    <w:rsid w:val="0069705A"/>
    <w:rsid w:val="00697194"/>
    <w:rsid w:val="00697A9B"/>
    <w:rsid w:val="00697EB8"/>
    <w:rsid w:val="006A0A56"/>
    <w:rsid w:val="006A0C9A"/>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DD"/>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93"/>
    <w:rsid w:val="006B5E95"/>
    <w:rsid w:val="006B627B"/>
    <w:rsid w:val="006B659A"/>
    <w:rsid w:val="006B66DB"/>
    <w:rsid w:val="006B6740"/>
    <w:rsid w:val="006B736E"/>
    <w:rsid w:val="006B7989"/>
    <w:rsid w:val="006C00C0"/>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40"/>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FA"/>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33"/>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93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77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4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1DFB"/>
    <w:rsid w:val="00782552"/>
    <w:rsid w:val="007826BF"/>
    <w:rsid w:val="00782A09"/>
    <w:rsid w:val="00783517"/>
    <w:rsid w:val="007837BC"/>
    <w:rsid w:val="0078391A"/>
    <w:rsid w:val="00785033"/>
    <w:rsid w:val="00785302"/>
    <w:rsid w:val="007854CE"/>
    <w:rsid w:val="00785614"/>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D2"/>
    <w:rsid w:val="00792E35"/>
    <w:rsid w:val="00793032"/>
    <w:rsid w:val="0079381F"/>
    <w:rsid w:val="00793C62"/>
    <w:rsid w:val="00793D30"/>
    <w:rsid w:val="00793E95"/>
    <w:rsid w:val="007944FF"/>
    <w:rsid w:val="00794ED5"/>
    <w:rsid w:val="00795238"/>
    <w:rsid w:val="007953A5"/>
    <w:rsid w:val="00795742"/>
    <w:rsid w:val="00795810"/>
    <w:rsid w:val="00795A97"/>
    <w:rsid w:val="00795B64"/>
    <w:rsid w:val="007969FB"/>
    <w:rsid w:val="00796BB5"/>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EA"/>
    <w:rsid w:val="007A37F7"/>
    <w:rsid w:val="007A38B0"/>
    <w:rsid w:val="007A3FDC"/>
    <w:rsid w:val="007A40A1"/>
    <w:rsid w:val="007A4692"/>
    <w:rsid w:val="007A474E"/>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13"/>
    <w:rsid w:val="007B05E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AB"/>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B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46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B89"/>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8E8"/>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04"/>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D04"/>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F8"/>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3F9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59"/>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6E3"/>
    <w:rsid w:val="00896A1D"/>
    <w:rsid w:val="00896DC8"/>
    <w:rsid w:val="00897218"/>
    <w:rsid w:val="00897674"/>
    <w:rsid w:val="00897711"/>
    <w:rsid w:val="00897A36"/>
    <w:rsid w:val="00897D3B"/>
    <w:rsid w:val="008A0536"/>
    <w:rsid w:val="008A1111"/>
    <w:rsid w:val="008A1998"/>
    <w:rsid w:val="008A1CC9"/>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0D7"/>
    <w:rsid w:val="008A71C9"/>
    <w:rsid w:val="008A72C2"/>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B99"/>
    <w:rsid w:val="008C103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5B6"/>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C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266"/>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1C90"/>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067"/>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7A"/>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4B9"/>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47"/>
    <w:rsid w:val="00964208"/>
    <w:rsid w:val="00964241"/>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5A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D0F"/>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47"/>
    <w:rsid w:val="00981349"/>
    <w:rsid w:val="009818B8"/>
    <w:rsid w:val="00981BE0"/>
    <w:rsid w:val="00981DC1"/>
    <w:rsid w:val="00981EFA"/>
    <w:rsid w:val="009821EF"/>
    <w:rsid w:val="009832B9"/>
    <w:rsid w:val="009833A8"/>
    <w:rsid w:val="009833C9"/>
    <w:rsid w:val="00983675"/>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DC9"/>
    <w:rsid w:val="009915BC"/>
    <w:rsid w:val="00991890"/>
    <w:rsid w:val="009919AE"/>
    <w:rsid w:val="009919EF"/>
    <w:rsid w:val="00991A45"/>
    <w:rsid w:val="0099239F"/>
    <w:rsid w:val="009927B8"/>
    <w:rsid w:val="009927D3"/>
    <w:rsid w:val="00992AC0"/>
    <w:rsid w:val="00992B86"/>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DD"/>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B3"/>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27"/>
    <w:rsid w:val="00A128FE"/>
    <w:rsid w:val="00A12EF6"/>
    <w:rsid w:val="00A1319D"/>
    <w:rsid w:val="00A13254"/>
    <w:rsid w:val="00A13398"/>
    <w:rsid w:val="00A133B9"/>
    <w:rsid w:val="00A13B02"/>
    <w:rsid w:val="00A13BD1"/>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8E7"/>
    <w:rsid w:val="00A25D00"/>
    <w:rsid w:val="00A25D78"/>
    <w:rsid w:val="00A26526"/>
    <w:rsid w:val="00A266F8"/>
    <w:rsid w:val="00A27030"/>
    <w:rsid w:val="00A2756B"/>
    <w:rsid w:val="00A27E13"/>
    <w:rsid w:val="00A308F9"/>
    <w:rsid w:val="00A310F5"/>
    <w:rsid w:val="00A3118F"/>
    <w:rsid w:val="00A3140C"/>
    <w:rsid w:val="00A315D5"/>
    <w:rsid w:val="00A31602"/>
    <w:rsid w:val="00A316B1"/>
    <w:rsid w:val="00A31F0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6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B42"/>
    <w:rsid w:val="00A55057"/>
    <w:rsid w:val="00A556C3"/>
    <w:rsid w:val="00A5577F"/>
    <w:rsid w:val="00A55B9A"/>
    <w:rsid w:val="00A55C74"/>
    <w:rsid w:val="00A56243"/>
    <w:rsid w:val="00A5645B"/>
    <w:rsid w:val="00A5665E"/>
    <w:rsid w:val="00A56D4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1B"/>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D47"/>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AAF"/>
    <w:rsid w:val="00A86E74"/>
    <w:rsid w:val="00A870A7"/>
    <w:rsid w:val="00A8737E"/>
    <w:rsid w:val="00A873F5"/>
    <w:rsid w:val="00A8741E"/>
    <w:rsid w:val="00A87B9F"/>
    <w:rsid w:val="00A9077E"/>
    <w:rsid w:val="00A907E7"/>
    <w:rsid w:val="00A90BFB"/>
    <w:rsid w:val="00A9142E"/>
    <w:rsid w:val="00A916FA"/>
    <w:rsid w:val="00A91B4A"/>
    <w:rsid w:val="00A91CA9"/>
    <w:rsid w:val="00A91DF5"/>
    <w:rsid w:val="00A91F68"/>
    <w:rsid w:val="00A921E7"/>
    <w:rsid w:val="00A9243C"/>
    <w:rsid w:val="00A92688"/>
    <w:rsid w:val="00A92A93"/>
    <w:rsid w:val="00A92D21"/>
    <w:rsid w:val="00A93C9A"/>
    <w:rsid w:val="00A94394"/>
    <w:rsid w:val="00A9455F"/>
    <w:rsid w:val="00A9474D"/>
    <w:rsid w:val="00A94810"/>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BC7"/>
    <w:rsid w:val="00AC1A40"/>
    <w:rsid w:val="00AC1BFB"/>
    <w:rsid w:val="00AC1CAC"/>
    <w:rsid w:val="00AC1EFD"/>
    <w:rsid w:val="00AC254B"/>
    <w:rsid w:val="00AC2764"/>
    <w:rsid w:val="00AC2C5A"/>
    <w:rsid w:val="00AC312A"/>
    <w:rsid w:val="00AC3B03"/>
    <w:rsid w:val="00AC41C5"/>
    <w:rsid w:val="00AC4D1D"/>
    <w:rsid w:val="00AC4D6E"/>
    <w:rsid w:val="00AC4FC5"/>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42C"/>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4B7"/>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71A"/>
    <w:rsid w:val="00B00978"/>
    <w:rsid w:val="00B00B81"/>
    <w:rsid w:val="00B00BBC"/>
    <w:rsid w:val="00B00D80"/>
    <w:rsid w:val="00B0106E"/>
    <w:rsid w:val="00B01607"/>
    <w:rsid w:val="00B0162D"/>
    <w:rsid w:val="00B0190C"/>
    <w:rsid w:val="00B01FD1"/>
    <w:rsid w:val="00B02666"/>
    <w:rsid w:val="00B02A05"/>
    <w:rsid w:val="00B02E86"/>
    <w:rsid w:val="00B03820"/>
    <w:rsid w:val="00B03885"/>
    <w:rsid w:val="00B039B1"/>
    <w:rsid w:val="00B03DA4"/>
    <w:rsid w:val="00B041C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63"/>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C37"/>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946"/>
    <w:rsid w:val="00B47C4B"/>
    <w:rsid w:val="00B47CCE"/>
    <w:rsid w:val="00B47E8B"/>
    <w:rsid w:val="00B505E8"/>
    <w:rsid w:val="00B50D1D"/>
    <w:rsid w:val="00B51867"/>
    <w:rsid w:val="00B518E4"/>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0F"/>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3C"/>
    <w:rsid w:val="00BB1F50"/>
    <w:rsid w:val="00BB203D"/>
    <w:rsid w:val="00BB2514"/>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7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E2E"/>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4FE"/>
    <w:rsid w:val="00C0454E"/>
    <w:rsid w:val="00C046AB"/>
    <w:rsid w:val="00C0486A"/>
    <w:rsid w:val="00C0520F"/>
    <w:rsid w:val="00C05537"/>
    <w:rsid w:val="00C055A3"/>
    <w:rsid w:val="00C056A3"/>
    <w:rsid w:val="00C05AE6"/>
    <w:rsid w:val="00C0613B"/>
    <w:rsid w:val="00C06BFF"/>
    <w:rsid w:val="00C074C2"/>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E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0A"/>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4BD0"/>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263"/>
    <w:rsid w:val="00C53940"/>
    <w:rsid w:val="00C53AC6"/>
    <w:rsid w:val="00C53BAE"/>
    <w:rsid w:val="00C53E36"/>
    <w:rsid w:val="00C53F69"/>
    <w:rsid w:val="00C53FA0"/>
    <w:rsid w:val="00C54694"/>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00B"/>
    <w:rsid w:val="00C672B0"/>
    <w:rsid w:val="00C672F8"/>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C7F"/>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2C6"/>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4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19A"/>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E25"/>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3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A5"/>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1FB"/>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6AA"/>
    <w:rsid w:val="00D16B39"/>
    <w:rsid w:val="00D16B9D"/>
    <w:rsid w:val="00D171A7"/>
    <w:rsid w:val="00D171AD"/>
    <w:rsid w:val="00D17428"/>
    <w:rsid w:val="00D174CB"/>
    <w:rsid w:val="00D17A03"/>
    <w:rsid w:val="00D17A96"/>
    <w:rsid w:val="00D17B0C"/>
    <w:rsid w:val="00D17C24"/>
    <w:rsid w:val="00D202A7"/>
    <w:rsid w:val="00D206CB"/>
    <w:rsid w:val="00D20A50"/>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B1"/>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9A"/>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23"/>
    <w:rsid w:val="00D711B7"/>
    <w:rsid w:val="00D7169A"/>
    <w:rsid w:val="00D723C4"/>
    <w:rsid w:val="00D72D4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7B3"/>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23"/>
    <w:rsid w:val="00DA4805"/>
    <w:rsid w:val="00DA495A"/>
    <w:rsid w:val="00DA49E3"/>
    <w:rsid w:val="00DA50CD"/>
    <w:rsid w:val="00DA50F0"/>
    <w:rsid w:val="00DA535C"/>
    <w:rsid w:val="00DA5820"/>
    <w:rsid w:val="00DA5BEA"/>
    <w:rsid w:val="00DA5D97"/>
    <w:rsid w:val="00DA65B3"/>
    <w:rsid w:val="00DA6982"/>
    <w:rsid w:val="00DA6F40"/>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2A"/>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B4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D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0E5"/>
    <w:rsid w:val="00DD73F5"/>
    <w:rsid w:val="00DD750F"/>
    <w:rsid w:val="00DD7656"/>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B41"/>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809"/>
    <w:rsid w:val="00DF3E72"/>
    <w:rsid w:val="00DF40BF"/>
    <w:rsid w:val="00DF40F9"/>
    <w:rsid w:val="00DF44D9"/>
    <w:rsid w:val="00DF4505"/>
    <w:rsid w:val="00DF47FA"/>
    <w:rsid w:val="00DF4A78"/>
    <w:rsid w:val="00DF4AC3"/>
    <w:rsid w:val="00DF4B13"/>
    <w:rsid w:val="00DF505F"/>
    <w:rsid w:val="00DF5068"/>
    <w:rsid w:val="00DF5153"/>
    <w:rsid w:val="00DF52B4"/>
    <w:rsid w:val="00DF598D"/>
    <w:rsid w:val="00DF5A1F"/>
    <w:rsid w:val="00DF6727"/>
    <w:rsid w:val="00DF6E5E"/>
    <w:rsid w:val="00DF70BD"/>
    <w:rsid w:val="00DF7B59"/>
    <w:rsid w:val="00DF7D8E"/>
    <w:rsid w:val="00DF7ED4"/>
    <w:rsid w:val="00E0007D"/>
    <w:rsid w:val="00E0009D"/>
    <w:rsid w:val="00E00966"/>
    <w:rsid w:val="00E009E9"/>
    <w:rsid w:val="00E00DFA"/>
    <w:rsid w:val="00E017E7"/>
    <w:rsid w:val="00E01A11"/>
    <w:rsid w:val="00E01B6F"/>
    <w:rsid w:val="00E01E27"/>
    <w:rsid w:val="00E01F09"/>
    <w:rsid w:val="00E025AF"/>
    <w:rsid w:val="00E026F9"/>
    <w:rsid w:val="00E0279A"/>
    <w:rsid w:val="00E02EF9"/>
    <w:rsid w:val="00E0330C"/>
    <w:rsid w:val="00E0331C"/>
    <w:rsid w:val="00E034C9"/>
    <w:rsid w:val="00E0382D"/>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7F0"/>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CA"/>
    <w:rsid w:val="00E144D5"/>
    <w:rsid w:val="00E1476F"/>
    <w:rsid w:val="00E1498D"/>
    <w:rsid w:val="00E14D06"/>
    <w:rsid w:val="00E151E9"/>
    <w:rsid w:val="00E15CB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22"/>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7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EA0"/>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A1"/>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5F9"/>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8E"/>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A37"/>
    <w:rsid w:val="00F66CDF"/>
    <w:rsid w:val="00F66E1D"/>
    <w:rsid w:val="00F670C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1"/>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BAA"/>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63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CEC"/>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4794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4794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57943"/>
  </w:style>
  <w:style w:type="paragraph" w:customStyle="1" w:styleId="Uvlaka">
    <w:name w:val="Uvlaka"/>
    <w:basedOn w:val="BodyTextFirstIndent2"/>
    <w:rsid w:val="00757943"/>
    <w:pPr>
      <w:numPr>
        <w:numId w:val="25"/>
      </w:numPr>
      <w:tabs>
        <w:tab w:val="clear" w:pos="0"/>
      </w:tabs>
      <w:spacing w:before="0"/>
      <w:ind w:left="720" w:hanging="360"/>
    </w:pPr>
    <w:rPr>
      <w:rFonts w:ascii="Times New Roman" w:hAnsi="Times New Roman"/>
      <w:sz w:val="24"/>
      <w:szCs w:val="24"/>
      <w:lang w:val="sr-Cyrl-CS"/>
    </w:rPr>
  </w:style>
  <w:style w:type="character" w:customStyle="1" w:styleId="titles">
    <w:name w:val="titles"/>
    <w:basedOn w:val="DefaultParagraphFont"/>
    <w:rsid w:val="00757943"/>
  </w:style>
  <w:style w:type="paragraph" w:customStyle="1" w:styleId="BodyTextFirstIndent21">
    <w:name w:val="Body Text First Indent 21"/>
    <w:basedOn w:val="BodyTextIndent"/>
    <w:next w:val="BodyTextFirstIndent2"/>
    <w:link w:val="BodyTextFirstIndent2Char"/>
    <w:uiPriority w:val="99"/>
    <w:semiHidden/>
    <w:unhideWhenUsed/>
    <w:rsid w:val="00757943"/>
    <w:pPr>
      <w:spacing w:before="0" w:after="200" w:line="276" w:lineRule="auto"/>
      <w:ind w:firstLine="360"/>
      <w:jc w:val="left"/>
    </w:pPr>
    <w:rPr>
      <w:sz w:val="20"/>
      <w:lang w:val="sr-Latn-CS" w:eastAsia="sr-Latn-CS"/>
    </w:rPr>
  </w:style>
  <w:style w:type="character" w:customStyle="1" w:styleId="BodyTextFirstIndent2Char">
    <w:name w:val="Body Text First Indent 2 Char"/>
    <w:basedOn w:val="BodyTextIndentChar"/>
    <w:link w:val="BodyTextFirstIndent21"/>
    <w:uiPriority w:val="99"/>
    <w:semiHidden/>
    <w:rsid w:val="00757943"/>
    <w:rPr>
      <w:sz w:val="24"/>
      <w:lang w:val="sr-Cyrl-CS" w:eastAsia="ar-SA"/>
    </w:rPr>
  </w:style>
  <w:style w:type="paragraph" w:customStyle="1" w:styleId="Normal2">
    <w:name w:val="Normal2"/>
    <w:basedOn w:val="Normal"/>
    <w:rsid w:val="00757943"/>
    <w:pPr>
      <w:spacing w:before="0" w:after="120"/>
      <w:ind w:firstLine="340"/>
    </w:pPr>
    <w:rPr>
      <w:rFonts w:ascii="Times New Roman" w:hAnsi="Times New Roman"/>
      <w:sz w:val="24"/>
      <w:szCs w:val="24"/>
    </w:rPr>
  </w:style>
  <w:style w:type="paragraph" w:customStyle="1" w:styleId="Tabela">
    <w:name w:val="Tabela"/>
    <w:basedOn w:val="Normal2"/>
    <w:rsid w:val="00757943"/>
    <w:pPr>
      <w:spacing w:after="0"/>
      <w:ind w:firstLine="0"/>
    </w:pPr>
    <w:rPr>
      <w:rFonts w:ascii="Arial Narrow" w:hAnsi="Arial Narrow"/>
      <w:sz w:val="20"/>
      <w:szCs w:val="20"/>
    </w:rPr>
  </w:style>
  <w:style w:type="character" w:customStyle="1" w:styleId="style2">
    <w:name w:val="style2"/>
    <w:basedOn w:val="DefaultParagraphFont"/>
    <w:rsid w:val="00757943"/>
  </w:style>
  <w:style w:type="table" w:customStyle="1" w:styleId="TableGrid10">
    <w:name w:val="Table Grid10"/>
    <w:basedOn w:val="TableNormal"/>
    <w:next w:val="TableGrid"/>
    <w:uiPriority w:val="59"/>
    <w:rsid w:val="0075794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1"/>
    <w:semiHidden/>
    <w:unhideWhenUsed/>
    <w:rsid w:val="00757943"/>
    <w:pPr>
      <w:ind w:firstLine="360"/>
    </w:pPr>
    <w:rPr>
      <w:sz w:val="22"/>
      <w:szCs w:val="22"/>
      <w:lang w:val="en-US" w:eastAsia="en-US"/>
    </w:rPr>
  </w:style>
  <w:style w:type="character" w:customStyle="1" w:styleId="BodyTextFirstIndent2Char1">
    <w:name w:val="Body Text First Indent 2 Char1"/>
    <w:basedOn w:val="BodyTextIndentChar"/>
    <w:link w:val="BodyTextFirstIndent2"/>
    <w:semiHidden/>
    <w:rsid w:val="00757943"/>
    <w:rPr>
      <w:sz w:val="22"/>
      <w:szCs w:val="22"/>
      <w:lang w:val="en-US" w:eastAsia="en-US"/>
    </w:rPr>
  </w:style>
  <w:style w:type="paragraph" w:customStyle="1" w:styleId="EMPTYCELLSTYLE">
    <w:name w:val="EMPTY_CELL_STYLE"/>
    <w:qFormat/>
    <w:rsid w:val="002C5386"/>
    <w:rPr>
      <w:rFonts w:ascii="SansSerif" w:eastAsia="SansSerif" w:hAnsi="SansSerif" w:cs="SansSerif"/>
      <w:color w:val="000000"/>
      <w:sz w:val="1"/>
      <w:lang w:val="sr-Latn-RS" w:eastAsia="sr-Latn-RS"/>
    </w:rPr>
  </w:style>
  <w:style w:type="numbering" w:customStyle="1" w:styleId="NoList4">
    <w:name w:val="No List4"/>
    <w:next w:val="NoList"/>
    <w:uiPriority w:val="99"/>
    <w:semiHidden/>
    <w:unhideWhenUsed/>
    <w:rsid w:val="0088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363136">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38725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2833764">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03B472C-1423-4E37-BDA2-956C2F167317}">
  <ds:schemaRefs>
    <ds:schemaRef ds:uri="http://schemas.openxmlformats.org/officeDocument/2006/bibliography"/>
  </ds:schemaRefs>
</ds:datastoreItem>
</file>

<file path=customXml/itemProps100.xml><?xml version="1.0" encoding="utf-8"?>
<ds:datastoreItem xmlns:ds="http://schemas.openxmlformats.org/officeDocument/2006/customXml" ds:itemID="{EC676C93-9C85-47B0-A358-8E594C9DE57A}">
  <ds:schemaRefs>
    <ds:schemaRef ds:uri="http://schemas.openxmlformats.org/officeDocument/2006/bibliography"/>
  </ds:schemaRefs>
</ds:datastoreItem>
</file>

<file path=customXml/itemProps101.xml><?xml version="1.0" encoding="utf-8"?>
<ds:datastoreItem xmlns:ds="http://schemas.openxmlformats.org/officeDocument/2006/customXml" ds:itemID="{1DF5A857-98FC-4EA9-AA71-AAE87B47C794}">
  <ds:schemaRefs>
    <ds:schemaRef ds:uri="http://schemas.openxmlformats.org/officeDocument/2006/bibliography"/>
  </ds:schemaRefs>
</ds:datastoreItem>
</file>

<file path=customXml/itemProps102.xml><?xml version="1.0" encoding="utf-8"?>
<ds:datastoreItem xmlns:ds="http://schemas.openxmlformats.org/officeDocument/2006/customXml" ds:itemID="{CA844382-DBE1-45DC-ABC3-62B4EBF940AE}">
  <ds:schemaRefs>
    <ds:schemaRef ds:uri="http://schemas.openxmlformats.org/officeDocument/2006/bibliography"/>
  </ds:schemaRefs>
</ds:datastoreItem>
</file>

<file path=customXml/itemProps103.xml><?xml version="1.0" encoding="utf-8"?>
<ds:datastoreItem xmlns:ds="http://schemas.openxmlformats.org/officeDocument/2006/customXml" ds:itemID="{7E2B2117-C378-482B-AE2F-20DC5DDB5632}">
  <ds:schemaRefs>
    <ds:schemaRef ds:uri="http://schemas.openxmlformats.org/officeDocument/2006/bibliography"/>
  </ds:schemaRefs>
</ds:datastoreItem>
</file>

<file path=customXml/itemProps104.xml><?xml version="1.0" encoding="utf-8"?>
<ds:datastoreItem xmlns:ds="http://schemas.openxmlformats.org/officeDocument/2006/customXml" ds:itemID="{D3507BE7-F93D-474D-ACFC-F9CB61181D71}">
  <ds:schemaRefs>
    <ds:schemaRef ds:uri="http://schemas.openxmlformats.org/officeDocument/2006/bibliography"/>
  </ds:schemaRefs>
</ds:datastoreItem>
</file>

<file path=customXml/itemProps105.xml><?xml version="1.0" encoding="utf-8"?>
<ds:datastoreItem xmlns:ds="http://schemas.openxmlformats.org/officeDocument/2006/customXml" ds:itemID="{2688B320-A416-4DEB-B411-9A3E95B01980}">
  <ds:schemaRefs>
    <ds:schemaRef ds:uri="http://schemas.openxmlformats.org/officeDocument/2006/bibliography"/>
  </ds:schemaRefs>
</ds:datastoreItem>
</file>

<file path=customXml/itemProps106.xml><?xml version="1.0" encoding="utf-8"?>
<ds:datastoreItem xmlns:ds="http://schemas.openxmlformats.org/officeDocument/2006/customXml" ds:itemID="{1169C1E8-E582-4DA3-8EE5-A11FCB03AE36}">
  <ds:schemaRefs>
    <ds:schemaRef ds:uri="http://schemas.openxmlformats.org/officeDocument/2006/bibliography"/>
  </ds:schemaRefs>
</ds:datastoreItem>
</file>

<file path=customXml/itemProps107.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8.xml><?xml version="1.0" encoding="utf-8"?>
<ds:datastoreItem xmlns:ds="http://schemas.openxmlformats.org/officeDocument/2006/customXml" ds:itemID="{67BE2384-F248-4A64-8564-CFB1C3F43C8B}">
  <ds:schemaRefs>
    <ds:schemaRef ds:uri="http://schemas.openxmlformats.org/officeDocument/2006/bibliography"/>
  </ds:schemaRefs>
</ds:datastoreItem>
</file>

<file path=customXml/itemProps109.xml><?xml version="1.0" encoding="utf-8"?>
<ds:datastoreItem xmlns:ds="http://schemas.openxmlformats.org/officeDocument/2006/customXml" ds:itemID="{BF583ECC-DADD-4219-85E5-9491A6EFE2C3}">
  <ds:schemaRefs>
    <ds:schemaRef ds:uri="http://schemas.openxmlformats.org/officeDocument/2006/bibliography"/>
  </ds:schemaRefs>
</ds:datastoreItem>
</file>

<file path=customXml/itemProps11.xml><?xml version="1.0" encoding="utf-8"?>
<ds:datastoreItem xmlns:ds="http://schemas.openxmlformats.org/officeDocument/2006/customXml" ds:itemID="{FE013802-57FF-4F0E-8F61-942666ABDB18}">
  <ds:schemaRefs>
    <ds:schemaRef ds:uri="http://schemas.openxmlformats.org/officeDocument/2006/bibliography"/>
  </ds:schemaRefs>
</ds:datastoreItem>
</file>

<file path=customXml/itemProps110.xml><?xml version="1.0" encoding="utf-8"?>
<ds:datastoreItem xmlns:ds="http://schemas.openxmlformats.org/officeDocument/2006/customXml" ds:itemID="{5A485F89-09B1-4BFB-935A-A2EAA5F5E9EC}">
  <ds:schemaRefs>
    <ds:schemaRef ds:uri="http://schemas.openxmlformats.org/officeDocument/2006/bibliography"/>
  </ds:schemaRefs>
</ds:datastoreItem>
</file>

<file path=customXml/itemProps111.xml><?xml version="1.0" encoding="utf-8"?>
<ds:datastoreItem xmlns:ds="http://schemas.openxmlformats.org/officeDocument/2006/customXml" ds:itemID="{DB948BC7-1DB3-433F-B7DC-8F57802370D1}">
  <ds:schemaRefs>
    <ds:schemaRef ds:uri="http://schemas.openxmlformats.org/officeDocument/2006/bibliography"/>
  </ds:schemaRefs>
</ds:datastoreItem>
</file>

<file path=customXml/itemProps112.xml><?xml version="1.0" encoding="utf-8"?>
<ds:datastoreItem xmlns:ds="http://schemas.openxmlformats.org/officeDocument/2006/customXml" ds:itemID="{A2B1474C-4F13-45D3-B9F6-272C57C3A2A5}">
  <ds:schemaRefs>
    <ds:schemaRef ds:uri="http://schemas.openxmlformats.org/officeDocument/2006/bibliography"/>
  </ds:schemaRefs>
</ds:datastoreItem>
</file>

<file path=customXml/itemProps113.xml><?xml version="1.0" encoding="utf-8"?>
<ds:datastoreItem xmlns:ds="http://schemas.openxmlformats.org/officeDocument/2006/customXml" ds:itemID="{78C8D250-910F-4A4D-A390-8D9A1F778347}">
  <ds:schemaRefs>
    <ds:schemaRef ds:uri="http://schemas.openxmlformats.org/officeDocument/2006/bibliography"/>
  </ds:schemaRefs>
</ds:datastoreItem>
</file>

<file path=customXml/itemProps114.xml><?xml version="1.0" encoding="utf-8"?>
<ds:datastoreItem xmlns:ds="http://schemas.openxmlformats.org/officeDocument/2006/customXml" ds:itemID="{922043DC-3D3B-4D5B-A42A-E511FB325404}">
  <ds:schemaRefs>
    <ds:schemaRef ds:uri="http://schemas.openxmlformats.org/officeDocument/2006/bibliography"/>
  </ds:schemaRefs>
</ds:datastoreItem>
</file>

<file path=customXml/itemProps115.xml><?xml version="1.0" encoding="utf-8"?>
<ds:datastoreItem xmlns:ds="http://schemas.openxmlformats.org/officeDocument/2006/customXml" ds:itemID="{086E3712-6890-4F6D-B244-157F8515AA89}">
  <ds:schemaRefs>
    <ds:schemaRef ds:uri="http://schemas.openxmlformats.org/officeDocument/2006/bibliography"/>
  </ds:schemaRefs>
</ds:datastoreItem>
</file>

<file path=customXml/itemProps116.xml><?xml version="1.0" encoding="utf-8"?>
<ds:datastoreItem xmlns:ds="http://schemas.openxmlformats.org/officeDocument/2006/customXml" ds:itemID="{957F8AF0-DFF5-43A8-BB11-9C7A4B826D48}">
  <ds:schemaRefs>
    <ds:schemaRef ds:uri="http://schemas.openxmlformats.org/officeDocument/2006/bibliography"/>
  </ds:schemaRefs>
</ds:datastoreItem>
</file>

<file path=customXml/itemProps117.xml><?xml version="1.0" encoding="utf-8"?>
<ds:datastoreItem xmlns:ds="http://schemas.openxmlformats.org/officeDocument/2006/customXml" ds:itemID="{911C6D7F-0585-4D81-B27F-A096143730B5}">
  <ds:schemaRefs>
    <ds:schemaRef ds:uri="http://schemas.openxmlformats.org/officeDocument/2006/bibliography"/>
  </ds:schemaRefs>
</ds:datastoreItem>
</file>

<file path=customXml/itemProps118.xml><?xml version="1.0" encoding="utf-8"?>
<ds:datastoreItem xmlns:ds="http://schemas.openxmlformats.org/officeDocument/2006/customXml" ds:itemID="{8BC1A3AB-1C5E-4957-BDED-DCD5FACBAC2A}">
  <ds:schemaRefs>
    <ds:schemaRef ds:uri="http://schemas.openxmlformats.org/officeDocument/2006/bibliography"/>
  </ds:schemaRefs>
</ds:datastoreItem>
</file>

<file path=customXml/itemProps119.xml><?xml version="1.0" encoding="utf-8"?>
<ds:datastoreItem xmlns:ds="http://schemas.openxmlformats.org/officeDocument/2006/customXml" ds:itemID="{C23899AA-EF82-4100-AFA3-DD3C5CDA8F69}">
  <ds:schemaRefs>
    <ds:schemaRef ds:uri="http://schemas.openxmlformats.org/officeDocument/2006/bibliography"/>
  </ds:schemaRefs>
</ds:datastoreItem>
</file>

<file path=customXml/itemProps12.xml><?xml version="1.0" encoding="utf-8"?>
<ds:datastoreItem xmlns:ds="http://schemas.openxmlformats.org/officeDocument/2006/customXml" ds:itemID="{BBE047E1-C0E1-4A6C-BF4C-21CDFEEC3095}">
  <ds:schemaRefs>
    <ds:schemaRef ds:uri="http://schemas.openxmlformats.org/officeDocument/2006/bibliography"/>
  </ds:schemaRefs>
</ds:datastoreItem>
</file>

<file path=customXml/itemProps120.xml><?xml version="1.0" encoding="utf-8"?>
<ds:datastoreItem xmlns:ds="http://schemas.openxmlformats.org/officeDocument/2006/customXml" ds:itemID="{C190B5F1-84D8-4A8C-BB02-CCACE248AF37}">
  <ds:schemaRefs>
    <ds:schemaRef ds:uri="http://schemas.openxmlformats.org/officeDocument/2006/bibliography"/>
  </ds:schemaRefs>
</ds:datastoreItem>
</file>

<file path=customXml/itemProps121.xml><?xml version="1.0" encoding="utf-8"?>
<ds:datastoreItem xmlns:ds="http://schemas.openxmlformats.org/officeDocument/2006/customXml" ds:itemID="{86DAD95E-2DB5-42E2-A74C-D8EA2438C598}">
  <ds:schemaRefs>
    <ds:schemaRef ds:uri="http://schemas.openxmlformats.org/officeDocument/2006/bibliography"/>
  </ds:schemaRefs>
</ds:datastoreItem>
</file>

<file path=customXml/itemProps122.xml><?xml version="1.0" encoding="utf-8"?>
<ds:datastoreItem xmlns:ds="http://schemas.openxmlformats.org/officeDocument/2006/customXml" ds:itemID="{AF8061F3-7D34-4A5B-BDF7-7EAA5C076196}">
  <ds:schemaRefs>
    <ds:schemaRef ds:uri="http://schemas.openxmlformats.org/officeDocument/2006/bibliography"/>
  </ds:schemaRefs>
</ds:datastoreItem>
</file>

<file path=customXml/itemProps123.xml><?xml version="1.0" encoding="utf-8"?>
<ds:datastoreItem xmlns:ds="http://schemas.openxmlformats.org/officeDocument/2006/customXml" ds:itemID="{227704C8-11E7-43BE-B6D1-68CDA1E5EDEF}">
  <ds:schemaRefs>
    <ds:schemaRef ds:uri="http://schemas.openxmlformats.org/officeDocument/2006/bibliography"/>
  </ds:schemaRefs>
</ds:datastoreItem>
</file>

<file path=customXml/itemProps124.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25.xml><?xml version="1.0" encoding="utf-8"?>
<ds:datastoreItem xmlns:ds="http://schemas.openxmlformats.org/officeDocument/2006/customXml" ds:itemID="{7CD36EFA-08AB-495B-9C7A-0497CDCE7BF2}">
  <ds:schemaRefs>
    <ds:schemaRef ds:uri="http://schemas.openxmlformats.org/officeDocument/2006/bibliography"/>
  </ds:schemaRefs>
</ds:datastoreItem>
</file>

<file path=customXml/itemProps126.xml><?xml version="1.0" encoding="utf-8"?>
<ds:datastoreItem xmlns:ds="http://schemas.openxmlformats.org/officeDocument/2006/customXml" ds:itemID="{F3DE7CA5-C224-4FA9-91C4-118BD37F3EC7}">
  <ds:schemaRefs>
    <ds:schemaRef ds:uri="http://schemas.openxmlformats.org/officeDocument/2006/bibliography"/>
  </ds:schemaRefs>
</ds:datastoreItem>
</file>

<file path=customXml/itemProps127.xml><?xml version="1.0" encoding="utf-8"?>
<ds:datastoreItem xmlns:ds="http://schemas.openxmlformats.org/officeDocument/2006/customXml" ds:itemID="{B68FA06E-CF97-43AA-AB56-2F5BC240E89D}">
  <ds:schemaRefs>
    <ds:schemaRef ds:uri="http://schemas.openxmlformats.org/officeDocument/2006/bibliography"/>
  </ds:schemaRefs>
</ds:datastoreItem>
</file>

<file path=customXml/itemProps128.xml><?xml version="1.0" encoding="utf-8"?>
<ds:datastoreItem xmlns:ds="http://schemas.openxmlformats.org/officeDocument/2006/customXml" ds:itemID="{4D7DEF9D-D475-4ED4-8477-5B1B6DEA9FCD}">
  <ds:schemaRefs>
    <ds:schemaRef ds:uri="http://schemas.openxmlformats.org/officeDocument/2006/bibliography"/>
  </ds:schemaRefs>
</ds:datastoreItem>
</file>

<file path=customXml/itemProps129.xml><?xml version="1.0" encoding="utf-8"?>
<ds:datastoreItem xmlns:ds="http://schemas.openxmlformats.org/officeDocument/2006/customXml" ds:itemID="{43343F6F-AE6F-4B32-8B7D-2BA554E90DF8}">
  <ds:schemaRefs>
    <ds:schemaRef ds:uri="http://schemas.openxmlformats.org/officeDocument/2006/bibliography"/>
  </ds:schemaRefs>
</ds:datastoreItem>
</file>

<file path=customXml/itemProps13.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30.xml><?xml version="1.0" encoding="utf-8"?>
<ds:datastoreItem xmlns:ds="http://schemas.openxmlformats.org/officeDocument/2006/customXml" ds:itemID="{D0297AD2-FDE3-48AB-8FE0-F4D08EAD558A}">
  <ds:schemaRefs>
    <ds:schemaRef ds:uri="http://schemas.openxmlformats.org/officeDocument/2006/bibliography"/>
  </ds:schemaRefs>
</ds:datastoreItem>
</file>

<file path=customXml/itemProps131.xml><?xml version="1.0" encoding="utf-8"?>
<ds:datastoreItem xmlns:ds="http://schemas.openxmlformats.org/officeDocument/2006/customXml" ds:itemID="{1911EC0A-619E-400B-8BC2-977828D0B29E}">
  <ds:schemaRefs>
    <ds:schemaRef ds:uri="http://schemas.openxmlformats.org/officeDocument/2006/bibliography"/>
  </ds:schemaRefs>
</ds:datastoreItem>
</file>

<file path=customXml/itemProps132.xml><?xml version="1.0" encoding="utf-8"?>
<ds:datastoreItem xmlns:ds="http://schemas.openxmlformats.org/officeDocument/2006/customXml" ds:itemID="{2F11803F-B932-43AD-96B7-51B642C6BC6A}">
  <ds:schemaRefs>
    <ds:schemaRef ds:uri="http://schemas.openxmlformats.org/officeDocument/2006/bibliography"/>
  </ds:schemaRefs>
</ds:datastoreItem>
</file>

<file path=customXml/itemProps133.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34.xml><?xml version="1.0" encoding="utf-8"?>
<ds:datastoreItem xmlns:ds="http://schemas.openxmlformats.org/officeDocument/2006/customXml" ds:itemID="{586AA15E-5B03-40B9-B82E-5F288F4BC164}">
  <ds:schemaRefs>
    <ds:schemaRef ds:uri="http://schemas.openxmlformats.org/officeDocument/2006/bibliography"/>
  </ds:schemaRefs>
</ds:datastoreItem>
</file>

<file path=customXml/itemProps135.xml><?xml version="1.0" encoding="utf-8"?>
<ds:datastoreItem xmlns:ds="http://schemas.openxmlformats.org/officeDocument/2006/customXml" ds:itemID="{89C07AEB-7FDD-4068-B57C-E4022EB8063C}">
  <ds:schemaRefs>
    <ds:schemaRef ds:uri="http://schemas.openxmlformats.org/officeDocument/2006/bibliography"/>
  </ds:schemaRefs>
</ds:datastoreItem>
</file>

<file path=customXml/itemProps136.xml><?xml version="1.0" encoding="utf-8"?>
<ds:datastoreItem xmlns:ds="http://schemas.openxmlformats.org/officeDocument/2006/customXml" ds:itemID="{B30178F9-2335-4C98-9032-5409FAC973F7}">
  <ds:schemaRefs>
    <ds:schemaRef ds:uri="http://schemas.openxmlformats.org/officeDocument/2006/bibliography"/>
  </ds:schemaRefs>
</ds:datastoreItem>
</file>

<file path=customXml/itemProps137.xml><?xml version="1.0" encoding="utf-8"?>
<ds:datastoreItem xmlns:ds="http://schemas.openxmlformats.org/officeDocument/2006/customXml" ds:itemID="{516DE401-F362-41DD-B645-10276E03722A}">
  <ds:schemaRefs>
    <ds:schemaRef ds:uri="http://schemas.openxmlformats.org/officeDocument/2006/bibliography"/>
  </ds:schemaRefs>
</ds:datastoreItem>
</file>

<file path=customXml/itemProps138.xml><?xml version="1.0" encoding="utf-8"?>
<ds:datastoreItem xmlns:ds="http://schemas.openxmlformats.org/officeDocument/2006/customXml" ds:itemID="{577A58D2-F428-4FD4-9D00-6B4FD67052BB}">
  <ds:schemaRefs>
    <ds:schemaRef ds:uri="http://schemas.openxmlformats.org/officeDocument/2006/bibliography"/>
  </ds:schemaRefs>
</ds:datastoreItem>
</file>

<file path=customXml/itemProps139.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xml><?xml version="1.0" encoding="utf-8"?>
<ds:datastoreItem xmlns:ds="http://schemas.openxmlformats.org/officeDocument/2006/customXml" ds:itemID="{262DAAD2-17C3-4F27-A5AC-A584140FA01E}">
  <ds:schemaRefs>
    <ds:schemaRef ds:uri="http://schemas.openxmlformats.org/officeDocument/2006/bibliography"/>
  </ds:schemaRefs>
</ds:datastoreItem>
</file>

<file path=customXml/itemProps140.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141.xml><?xml version="1.0" encoding="utf-8"?>
<ds:datastoreItem xmlns:ds="http://schemas.openxmlformats.org/officeDocument/2006/customXml" ds:itemID="{F6B219C2-8D27-447B-86CB-83C3397FB441}">
  <ds:schemaRefs>
    <ds:schemaRef ds:uri="http://schemas.openxmlformats.org/officeDocument/2006/bibliography"/>
  </ds:schemaRefs>
</ds:datastoreItem>
</file>

<file path=customXml/itemProps142.xml><?xml version="1.0" encoding="utf-8"?>
<ds:datastoreItem xmlns:ds="http://schemas.openxmlformats.org/officeDocument/2006/customXml" ds:itemID="{E938AF18-F455-4975-84BD-04940060FBAE}">
  <ds:schemaRefs>
    <ds:schemaRef ds:uri="http://schemas.openxmlformats.org/officeDocument/2006/bibliography"/>
  </ds:schemaRefs>
</ds:datastoreItem>
</file>

<file path=customXml/itemProps143.xml><?xml version="1.0" encoding="utf-8"?>
<ds:datastoreItem xmlns:ds="http://schemas.openxmlformats.org/officeDocument/2006/customXml" ds:itemID="{65544032-068A-4F37-A55B-CD4255CCA463}">
  <ds:schemaRefs>
    <ds:schemaRef ds:uri="http://schemas.openxmlformats.org/officeDocument/2006/bibliography"/>
  </ds:schemaRefs>
</ds:datastoreItem>
</file>

<file path=customXml/itemProps144.xml><?xml version="1.0" encoding="utf-8"?>
<ds:datastoreItem xmlns:ds="http://schemas.openxmlformats.org/officeDocument/2006/customXml" ds:itemID="{BC15C609-1E4D-4517-A464-1E7432CC2939}">
  <ds:schemaRefs>
    <ds:schemaRef ds:uri="http://schemas.openxmlformats.org/officeDocument/2006/bibliography"/>
  </ds:schemaRefs>
</ds:datastoreItem>
</file>

<file path=customXml/itemProps145.xml><?xml version="1.0" encoding="utf-8"?>
<ds:datastoreItem xmlns:ds="http://schemas.openxmlformats.org/officeDocument/2006/customXml" ds:itemID="{414A1D6F-647E-4958-98CB-173373ABF652}">
  <ds:schemaRefs>
    <ds:schemaRef ds:uri="http://schemas.openxmlformats.org/officeDocument/2006/bibliography"/>
  </ds:schemaRefs>
</ds:datastoreItem>
</file>

<file path=customXml/itemProps146.xml><?xml version="1.0" encoding="utf-8"?>
<ds:datastoreItem xmlns:ds="http://schemas.openxmlformats.org/officeDocument/2006/customXml" ds:itemID="{5FC748A7-D2CA-45FB-979B-2DA72D155984}">
  <ds:schemaRefs>
    <ds:schemaRef ds:uri="http://schemas.openxmlformats.org/officeDocument/2006/bibliography"/>
  </ds:schemaRefs>
</ds:datastoreItem>
</file>

<file path=customXml/itemProps147.xml><?xml version="1.0" encoding="utf-8"?>
<ds:datastoreItem xmlns:ds="http://schemas.openxmlformats.org/officeDocument/2006/customXml" ds:itemID="{2BB0333B-BE71-4D47-8E8B-6D0BD137F67C}">
  <ds:schemaRefs>
    <ds:schemaRef ds:uri="http://schemas.openxmlformats.org/officeDocument/2006/bibliography"/>
  </ds:schemaRefs>
</ds:datastoreItem>
</file>

<file path=customXml/itemProps148.xml><?xml version="1.0" encoding="utf-8"?>
<ds:datastoreItem xmlns:ds="http://schemas.openxmlformats.org/officeDocument/2006/customXml" ds:itemID="{F0C51F08-6278-4A87-8391-B2925CCA4D83}">
  <ds:schemaRefs>
    <ds:schemaRef ds:uri="http://schemas.openxmlformats.org/officeDocument/2006/bibliography"/>
  </ds:schemaRefs>
</ds:datastoreItem>
</file>

<file path=customXml/itemProps149.xml><?xml version="1.0" encoding="utf-8"?>
<ds:datastoreItem xmlns:ds="http://schemas.openxmlformats.org/officeDocument/2006/customXml" ds:itemID="{6FFB2AD0-1D95-43DD-811C-44D04047F713}">
  <ds:schemaRefs>
    <ds:schemaRef ds:uri="http://schemas.openxmlformats.org/officeDocument/2006/bibliography"/>
  </ds:schemaRefs>
</ds:datastoreItem>
</file>

<file path=customXml/itemProps15.xml><?xml version="1.0" encoding="utf-8"?>
<ds:datastoreItem xmlns:ds="http://schemas.openxmlformats.org/officeDocument/2006/customXml" ds:itemID="{1256C63B-0C21-4A98-BC28-029A2AA8E7BB}">
  <ds:schemaRefs>
    <ds:schemaRef ds:uri="http://schemas.openxmlformats.org/officeDocument/2006/bibliography"/>
  </ds:schemaRefs>
</ds:datastoreItem>
</file>

<file path=customXml/itemProps150.xml><?xml version="1.0" encoding="utf-8"?>
<ds:datastoreItem xmlns:ds="http://schemas.openxmlformats.org/officeDocument/2006/customXml" ds:itemID="{383D1A62-8453-44B5-8DB6-6E28814BADDF}">
  <ds:schemaRefs>
    <ds:schemaRef ds:uri="http://schemas.openxmlformats.org/officeDocument/2006/bibliography"/>
  </ds:schemaRefs>
</ds:datastoreItem>
</file>

<file path=customXml/itemProps151.xml><?xml version="1.0" encoding="utf-8"?>
<ds:datastoreItem xmlns:ds="http://schemas.openxmlformats.org/officeDocument/2006/customXml" ds:itemID="{F3DB799F-31DE-497D-AAC3-9D3D0B8ED882}">
  <ds:schemaRefs>
    <ds:schemaRef ds:uri="http://schemas.openxmlformats.org/officeDocument/2006/bibliography"/>
  </ds:schemaRefs>
</ds:datastoreItem>
</file>

<file path=customXml/itemProps152.xml><?xml version="1.0" encoding="utf-8"?>
<ds:datastoreItem xmlns:ds="http://schemas.openxmlformats.org/officeDocument/2006/customXml" ds:itemID="{0A162BEF-7E15-4D4F-80EF-39B898E77844}">
  <ds:schemaRefs>
    <ds:schemaRef ds:uri="http://schemas.openxmlformats.org/officeDocument/2006/bibliography"/>
  </ds:schemaRefs>
</ds:datastoreItem>
</file>

<file path=customXml/itemProps153.xml><?xml version="1.0" encoding="utf-8"?>
<ds:datastoreItem xmlns:ds="http://schemas.openxmlformats.org/officeDocument/2006/customXml" ds:itemID="{F2EAF69C-2167-4369-914F-5230555CD939}">
  <ds:schemaRefs>
    <ds:schemaRef ds:uri="http://schemas.openxmlformats.org/officeDocument/2006/bibliography"/>
  </ds:schemaRefs>
</ds:datastoreItem>
</file>

<file path=customXml/itemProps154.xml><?xml version="1.0" encoding="utf-8"?>
<ds:datastoreItem xmlns:ds="http://schemas.openxmlformats.org/officeDocument/2006/customXml" ds:itemID="{77F8F5DB-6E39-48A4-AF2C-D23C9D7A5D81}">
  <ds:schemaRefs>
    <ds:schemaRef ds:uri="http://schemas.openxmlformats.org/officeDocument/2006/bibliography"/>
  </ds:schemaRefs>
</ds:datastoreItem>
</file>

<file path=customXml/itemProps155.xml><?xml version="1.0" encoding="utf-8"?>
<ds:datastoreItem xmlns:ds="http://schemas.openxmlformats.org/officeDocument/2006/customXml" ds:itemID="{A20843EB-3549-4D56-BAE9-DC3A7FA40E6E}">
  <ds:schemaRefs>
    <ds:schemaRef ds:uri="http://schemas.openxmlformats.org/officeDocument/2006/bibliography"/>
  </ds:schemaRefs>
</ds:datastoreItem>
</file>

<file path=customXml/itemProps156.xml><?xml version="1.0" encoding="utf-8"?>
<ds:datastoreItem xmlns:ds="http://schemas.openxmlformats.org/officeDocument/2006/customXml" ds:itemID="{D184AAC0-2DF2-484B-8A25-17AB3771AE80}">
  <ds:schemaRefs>
    <ds:schemaRef ds:uri="http://schemas.openxmlformats.org/officeDocument/2006/bibliography"/>
  </ds:schemaRefs>
</ds:datastoreItem>
</file>

<file path=customXml/itemProps157.xml><?xml version="1.0" encoding="utf-8"?>
<ds:datastoreItem xmlns:ds="http://schemas.openxmlformats.org/officeDocument/2006/customXml" ds:itemID="{31719486-3DB1-4D4C-A30C-0AF61440E47A}">
  <ds:schemaRefs>
    <ds:schemaRef ds:uri="http://schemas.openxmlformats.org/officeDocument/2006/bibliography"/>
  </ds:schemaRefs>
</ds:datastoreItem>
</file>

<file path=customXml/itemProps16.xml><?xml version="1.0" encoding="utf-8"?>
<ds:datastoreItem xmlns:ds="http://schemas.openxmlformats.org/officeDocument/2006/customXml" ds:itemID="{87C25E37-B83B-490B-8518-B2CBE4446ACF}">
  <ds:schemaRefs>
    <ds:schemaRef ds:uri="http://schemas.openxmlformats.org/officeDocument/2006/bibliography"/>
  </ds:schemaRefs>
</ds:datastoreItem>
</file>

<file path=customXml/itemProps17.xml><?xml version="1.0" encoding="utf-8"?>
<ds:datastoreItem xmlns:ds="http://schemas.openxmlformats.org/officeDocument/2006/customXml" ds:itemID="{BF785315-F372-47A8-AEF5-E0641D17C31A}">
  <ds:schemaRefs>
    <ds:schemaRef ds:uri="http://schemas.openxmlformats.org/officeDocument/2006/bibliography"/>
  </ds:schemaRefs>
</ds:datastoreItem>
</file>

<file path=customXml/itemProps18.xml><?xml version="1.0" encoding="utf-8"?>
<ds:datastoreItem xmlns:ds="http://schemas.openxmlformats.org/officeDocument/2006/customXml" ds:itemID="{4BD10D84-B2EC-4BE4-A369-02BDA7DF0F1C}">
  <ds:schemaRefs>
    <ds:schemaRef ds:uri="http://schemas.openxmlformats.org/officeDocument/2006/bibliography"/>
  </ds:schemaRefs>
</ds:datastoreItem>
</file>

<file path=customXml/itemProps19.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2.xml><?xml version="1.0" encoding="utf-8"?>
<ds:datastoreItem xmlns:ds="http://schemas.openxmlformats.org/officeDocument/2006/customXml" ds:itemID="{72A617F2-0126-46DC-A0A4-12C336F3C23E}">
  <ds:schemaRefs>
    <ds:schemaRef ds:uri="http://schemas.openxmlformats.org/officeDocument/2006/bibliography"/>
  </ds:schemaRefs>
</ds:datastoreItem>
</file>

<file path=customXml/itemProps20.xml><?xml version="1.0" encoding="utf-8"?>
<ds:datastoreItem xmlns:ds="http://schemas.openxmlformats.org/officeDocument/2006/customXml" ds:itemID="{BB6638DB-E4DB-484A-BF25-CA227AC6CF2F}">
  <ds:schemaRefs>
    <ds:schemaRef ds:uri="http://schemas.openxmlformats.org/officeDocument/2006/bibliography"/>
  </ds:schemaRefs>
</ds:datastoreItem>
</file>

<file path=customXml/itemProps21.xml><?xml version="1.0" encoding="utf-8"?>
<ds:datastoreItem xmlns:ds="http://schemas.openxmlformats.org/officeDocument/2006/customXml" ds:itemID="{80FF435E-B3B4-4CB8-8149-8248CAB5207C}">
  <ds:schemaRefs>
    <ds:schemaRef ds:uri="http://schemas.openxmlformats.org/officeDocument/2006/bibliography"/>
  </ds:schemaRefs>
</ds:datastoreItem>
</file>

<file path=customXml/itemProps22.xml><?xml version="1.0" encoding="utf-8"?>
<ds:datastoreItem xmlns:ds="http://schemas.openxmlformats.org/officeDocument/2006/customXml" ds:itemID="{C697D57B-DC1A-4937-8D3B-A558E4093B87}">
  <ds:schemaRefs>
    <ds:schemaRef ds:uri="http://schemas.openxmlformats.org/officeDocument/2006/bibliography"/>
  </ds:schemaRefs>
</ds:datastoreItem>
</file>

<file path=customXml/itemProps23.xml><?xml version="1.0" encoding="utf-8"?>
<ds:datastoreItem xmlns:ds="http://schemas.openxmlformats.org/officeDocument/2006/customXml" ds:itemID="{26186795-8AC5-44AC-B6F8-3A137E922F73}">
  <ds:schemaRefs>
    <ds:schemaRef ds:uri="http://schemas.openxmlformats.org/officeDocument/2006/bibliography"/>
  </ds:schemaRefs>
</ds:datastoreItem>
</file>

<file path=customXml/itemProps2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25.xml><?xml version="1.0" encoding="utf-8"?>
<ds:datastoreItem xmlns:ds="http://schemas.openxmlformats.org/officeDocument/2006/customXml" ds:itemID="{F2B31857-3767-4A1E-881E-41F0FD23888C}">
  <ds:schemaRefs>
    <ds:schemaRef ds:uri="http://schemas.openxmlformats.org/officeDocument/2006/bibliography"/>
  </ds:schemaRefs>
</ds:datastoreItem>
</file>

<file path=customXml/itemProps26.xml><?xml version="1.0" encoding="utf-8"?>
<ds:datastoreItem xmlns:ds="http://schemas.openxmlformats.org/officeDocument/2006/customXml" ds:itemID="{8AB3F055-C1B5-4FA4-9EE1-1D7ACBECF29F}">
  <ds:schemaRefs>
    <ds:schemaRef ds:uri="http://schemas.openxmlformats.org/officeDocument/2006/bibliography"/>
  </ds:schemaRefs>
</ds:datastoreItem>
</file>

<file path=customXml/itemProps27.xml><?xml version="1.0" encoding="utf-8"?>
<ds:datastoreItem xmlns:ds="http://schemas.openxmlformats.org/officeDocument/2006/customXml" ds:itemID="{E44CC0D9-10DD-416D-AC62-767EDC1DF311}">
  <ds:schemaRefs>
    <ds:schemaRef ds:uri="http://schemas.openxmlformats.org/officeDocument/2006/bibliography"/>
  </ds:schemaRefs>
</ds:datastoreItem>
</file>

<file path=customXml/itemProps28.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29.xml><?xml version="1.0" encoding="utf-8"?>
<ds:datastoreItem xmlns:ds="http://schemas.openxmlformats.org/officeDocument/2006/customXml" ds:itemID="{66CDB3C6-234B-4F8A-9B03-5D7304BE4FB0}">
  <ds:schemaRefs>
    <ds:schemaRef ds:uri="http://schemas.openxmlformats.org/officeDocument/2006/bibliography"/>
  </ds:schemaRefs>
</ds:datastoreItem>
</file>

<file path=customXml/itemProps3.xml><?xml version="1.0" encoding="utf-8"?>
<ds:datastoreItem xmlns:ds="http://schemas.openxmlformats.org/officeDocument/2006/customXml" ds:itemID="{524E204F-2D68-42E7-A58C-82A0532CEA07}">
  <ds:schemaRefs>
    <ds:schemaRef ds:uri="http://schemas.openxmlformats.org/officeDocument/2006/bibliography"/>
  </ds:schemaRefs>
</ds:datastoreItem>
</file>

<file path=customXml/itemProps30.xml><?xml version="1.0" encoding="utf-8"?>
<ds:datastoreItem xmlns:ds="http://schemas.openxmlformats.org/officeDocument/2006/customXml" ds:itemID="{39A91649-C2D4-47E9-BA21-3DCC42EC07A9}">
  <ds:schemaRefs>
    <ds:schemaRef ds:uri="http://schemas.openxmlformats.org/officeDocument/2006/bibliography"/>
  </ds:schemaRefs>
</ds:datastoreItem>
</file>

<file path=customXml/itemProps31.xml><?xml version="1.0" encoding="utf-8"?>
<ds:datastoreItem xmlns:ds="http://schemas.openxmlformats.org/officeDocument/2006/customXml" ds:itemID="{6EEE71A2-9CEF-4E0A-AE28-FC145261746C}">
  <ds:schemaRefs>
    <ds:schemaRef ds:uri="http://schemas.openxmlformats.org/officeDocument/2006/bibliography"/>
  </ds:schemaRefs>
</ds:datastoreItem>
</file>

<file path=customXml/itemProps32.xml><?xml version="1.0" encoding="utf-8"?>
<ds:datastoreItem xmlns:ds="http://schemas.openxmlformats.org/officeDocument/2006/customXml" ds:itemID="{0CEB63CF-86E4-4896-9BDB-026DEE67C529}">
  <ds:schemaRefs>
    <ds:schemaRef ds:uri="http://schemas.openxmlformats.org/officeDocument/2006/bibliography"/>
  </ds:schemaRefs>
</ds:datastoreItem>
</file>

<file path=customXml/itemProps33.xml><?xml version="1.0" encoding="utf-8"?>
<ds:datastoreItem xmlns:ds="http://schemas.openxmlformats.org/officeDocument/2006/customXml" ds:itemID="{31CCBA46-9EEF-40DD-913D-3027C4FABF3B}">
  <ds:schemaRefs>
    <ds:schemaRef ds:uri="http://schemas.openxmlformats.org/officeDocument/2006/bibliography"/>
  </ds:schemaRefs>
</ds:datastoreItem>
</file>

<file path=customXml/itemProps34.xml><?xml version="1.0" encoding="utf-8"?>
<ds:datastoreItem xmlns:ds="http://schemas.openxmlformats.org/officeDocument/2006/customXml" ds:itemID="{C0525BB7-0969-4E36-8042-94481362ADB2}">
  <ds:schemaRefs>
    <ds:schemaRef ds:uri="http://schemas.openxmlformats.org/officeDocument/2006/bibliography"/>
  </ds:schemaRefs>
</ds:datastoreItem>
</file>

<file path=customXml/itemProps35.xml><?xml version="1.0" encoding="utf-8"?>
<ds:datastoreItem xmlns:ds="http://schemas.openxmlformats.org/officeDocument/2006/customXml" ds:itemID="{5E86D2E7-7BE4-40A4-A71E-7F909D131B29}">
  <ds:schemaRefs>
    <ds:schemaRef ds:uri="http://schemas.openxmlformats.org/officeDocument/2006/bibliography"/>
  </ds:schemaRefs>
</ds:datastoreItem>
</file>

<file path=customXml/itemProps36.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37.xml><?xml version="1.0" encoding="utf-8"?>
<ds:datastoreItem xmlns:ds="http://schemas.openxmlformats.org/officeDocument/2006/customXml" ds:itemID="{D3EDDCB2-8D33-4B13-9DE7-1B3063C97182}">
  <ds:schemaRefs>
    <ds:schemaRef ds:uri="http://schemas.openxmlformats.org/officeDocument/2006/bibliography"/>
  </ds:schemaRefs>
</ds:datastoreItem>
</file>

<file path=customXml/itemProps38.xml><?xml version="1.0" encoding="utf-8"?>
<ds:datastoreItem xmlns:ds="http://schemas.openxmlformats.org/officeDocument/2006/customXml" ds:itemID="{D7972657-C9CC-4026-84B4-FF01DB911A91}">
  <ds:schemaRefs>
    <ds:schemaRef ds:uri="http://schemas.openxmlformats.org/officeDocument/2006/bibliography"/>
  </ds:schemaRefs>
</ds:datastoreItem>
</file>

<file path=customXml/itemProps39.xml><?xml version="1.0" encoding="utf-8"?>
<ds:datastoreItem xmlns:ds="http://schemas.openxmlformats.org/officeDocument/2006/customXml" ds:itemID="{A5B56E06-BDC7-43B2-A94A-4EA0C9AA1EE5}">
  <ds:schemaRefs>
    <ds:schemaRef ds:uri="http://schemas.openxmlformats.org/officeDocument/2006/bibliography"/>
  </ds:schemaRefs>
</ds:datastoreItem>
</file>

<file path=customXml/itemProps4.xml><?xml version="1.0" encoding="utf-8"?>
<ds:datastoreItem xmlns:ds="http://schemas.openxmlformats.org/officeDocument/2006/customXml" ds:itemID="{9003EBA1-7ACD-4095-8633-46B0ABB874E2}">
  <ds:schemaRefs>
    <ds:schemaRef ds:uri="http://schemas.openxmlformats.org/officeDocument/2006/bibliography"/>
  </ds:schemaRefs>
</ds:datastoreItem>
</file>

<file path=customXml/itemProps40.xml><?xml version="1.0" encoding="utf-8"?>
<ds:datastoreItem xmlns:ds="http://schemas.openxmlformats.org/officeDocument/2006/customXml" ds:itemID="{093DDC66-6EE0-4FAB-8904-F60AEBB154A3}">
  <ds:schemaRefs>
    <ds:schemaRef ds:uri="http://schemas.openxmlformats.org/officeDocument/2006/bibliography"/>
  </ds:schemaRefs>
</ds:datastoreItem>
</file>

<file path=customXml/itemProps41.xml><?xml version="1.0" encoding="utf-8"?>
<ds:datastoreItem xmlns:ds="http://schemas.openxmlformats.org/officeDocument/2006/customXml" ds:itemID="{397DC585-C741-45A6-8726-AB541A79E04F}">
  <ds:schemaRefs>
    <ds:schemaRef ds:uri="http://schemas.openxmlformats.org/officeDocument/2006/bibliography"/>
  </ds:schemaRefs>
</ds:datastoreItem>
</file>

<file path=customXml/itemProps42.xml><?xml version="1.0" encoding="utf-8"?>
<ds:datastoreItem xmlns:ds="http://schemas.openxmlformats.org/officeDocument/2006/customXml" ds:itemID="{46D437A7-F168-4AB7-9690-80D362A0661C}">
  <ds:schemaRefs>
    <ds:schemaRef ds:uri="http://schemas.openxmlformats.org/officeDocument/2006/bibliography"/>
  </ds:schemaRefs>
</ds:datastoreItem>
</file>

<file path=customXml/itemProps43.xml><?xml version="1.0" encoding="utf-8"?>
<ds:datastoreItem xmlns:ds="http://schemas.openxmlformats.org/officeDocument/2006/customXml" ds:itemID="{0A2536A4-27D4-4CB2-B52D-60A511B15297}">
  <ds:schemaRefs>
    <ds:schemaRef ds:uri="http://schemas.openxmlformats.org/officeDocument/2006/bibliography"/>
  </ds:schemaRefs>
</ds:datastoreItem>
</file>

<file path=customXml/itemProps44.xml><?xml version="1.0" encoding="utf-8"?>
<ds:datastoreItem xmlns:ds="http://schemas.openxmlformats.org/officeDocument/2006/customXml" ds:itemID="{32C146A5-55E5-4100-ADEA-8A4A2CA24CC6}">
  <ds:schemaRefs>
    <ds:schemaRef ds:uri="http://schemas.openxmlformats.org/officeDocument/2006/bibliography"/>
  </ds:schemaRefs>
</ds:datastoreItem>
</file>

<file path=customXml/itemProps45.xml><?xml version="1.0" encoding="utf-8"?>
<ds:datastoreItem xmlns:ds="http://schemas.openxmlformats.org/officeDocument/2006/customXml" ds:itemID="{E0F0B135-5F68-43DE-B7C5-1ED9996CBF3C}">
  <ds:schemaRefs>
    <ds:schemaRef ds:uri="http://schemas.openxmlformats.org/officeDocument/2006/bibliography"/>
  </ds:schemaRefs>
</ds:datastoreItem>
</file>

<file path=customXml/itemProps46.xml><?xml version="1.0" encoding="utf-8"?>
<ds:datastoreItem xmlns:ds="http://schemas.openxmlformats.org/officeDocument/2006/customXml" ds:itemID="{40DBAB64-475D-4F85-B4C9-173AE86929B6}">
  <ds:schemaRefs>
    <ds:schemaRef ds:uri="http://schemas.openxmlformats.org/officeDocument/2006/bibliography"/>
  </ds:schemaRefs>
</ds:datastoreItem>
</file>

<file path=customXml/itemProps47.xml><?xml version="1.0" encoding="utf-8"?>
<ds:datastoreItem xmlns:ds="http://schemas.openxmlformats.org/officeDocument/2006/customXml" ds:itemID="{6273F909-ADD4-4380-B3EB-3AF30D9483B0}">
  <ds:schemaRefs>
    <ds:schemaRef ds:uri="http://schemas.openxmlformats.org/officeDocument/2006/bibliography"/>
  </ds:schemaRefs>
</ds:datastoreItem>
</file>

<file path=customXml/itemProps48.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49.xml><?xml version="1.0" encoding="utf-8"?>
<ds:datastoreItem xmlns:ds="http://schemas.openxmlformats.org/officeDocument/2006/customXml" ds:itemID="{0FD66F3F-23E8-4E15-AE91-3E817E8BC95E}">
  <ds:schemaRefs>
    <ds:schemaRef ds:uri="http://schemas.openxmlformats.org/officeDocument/2006/bibliography"/>
  </ds:schemaRefs>
</ds:datastoreItem>
</file>

<file path=customXml/itemProps5.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50.xml><?xml version="1.0" encoding="utf-8"?>
<ds:datastoreItem xmlns:ds="http://schemas.openxmlformats.org/officeDocument/2006/customXml" ds:itemID="{DC7F7287-B739-406A-9FBC-F804D5AC1180}">
  <ds:schemaRefs>
    <ds:schemaRef ds:uri="http://schemas.openxmlformats.org/officeDocument/2006/bibliography"/>
  </ds:schemaRefs>
</ds:datastoreItem>
</file>

<file path=customXml/itemProps51.xml><?xml version="1.0" encoding="utf-8"?>
<ds:datastoreItem xmlns:ds="http://schemas.openxmlformats.org/officeDocument/2006/customXml" ds:itemID="{FB376459-DC7C-40F6-9ABB-5022C538F05C}">
  <ds:schemaRefs>
    <ds:schemaRef ds:uri="http://schemas.openxmlformats.org/officeDocument/2006/bibliography"/>
  </ds:schemaRefs>
</ds:datastoreItem>
</file>

<file path=customXml/itemProps52.xml><?xml version="1.0" encoding="utf-8"?>
<ds:datastoreItem xmlns:ds="http://schemas.openxmlformats.org/officeDocument/2006/customXml" ds:itemID="{1120BC5B-B4E3-488A-933E-FAACE9D62FB9}">
  <ds:schemaRefs>
    <ds:schemaRef ds:uri="http://schemas.openxmlformats.org/officeDocument/2006/bibliography"/>
  </ds:schemaRefs>
</ds:datastoreItem>
</file>

<file path=customXml/itemProps53.xml><?xml version="1.0" encoding="utf-8"?>
<ds:datastoreItem xmlns:ds="http://schemas.openxmlformats.org/officeDocument/2006/customXml" ds:itemID="{CF0562C8-9AC0-46DB-A625-F2DFEB07B05F}">
  <ds:schemaRefs>
    <ds:schemaRef ds:uri="http://schemas.openxmlformats.org/officeDocument/2006/bibliography"/>
  </ds:schemaRefs>
</ds:datastoreItem>
</file>

<file path=customXml/itemProps54.xml><?xml version="1.0" encoding="utf-8"?>
<ds:datastoreItem xmlns:ds="http://schemas.openxmlformats.org/officeDocument/2006/customXml" ds:itemID="{F533F305-76D2-4363-ABAD-FBAA977BC7AA}">
  <ds:schemaRefs>
    <ds:schemaRef ds:uri="http://schemas.openxmlformats.org/officeDocument/2006/bibliography"/>
  </ds:schemaRefs>
</ds:datastoreItem>
</file>

<file path=customXml/itemProps55.xml><?xml version="1.0" encoding="utf-8"?>
<ds:datastoreItem xmlns:ds="http://schemas.openxmlformats.org/officeDocument/2006/customXml" ds:itemID="{97B39967-C045-4964-9B88-B4F8A6C026CE}">
  <ds:schemaRefs>
    <ds:schemaRef ds:uri="http://schemas.openxmlformats.org/officeDocument/2006/bibliography"/>
  </ds:schemaRefs>
</ds:datastoreItem>
</file>

<file path=customXml/itemProps56.xml><?xml version="1.0" encoding="utf-8"?>
<ds:datastoreItem xmlns:ds="http://schemas.openxmlformats.org/officeDocument/2006/customXml" ds:itemID="{96C9A93E-BE01-4029-BC6C-03055EBE5ED1}">
  <ds:schemaRefs>
    <ds:schemaRef ds:uri="http://schemas.openxmlformats.org/officeDocument/2006/bibliography"/>
  </ds:schemaRefs>
</ds:datastoreItem>
</file>

<file path=customXml/itemProps57.xml><?xml version="1.0" encoding="utf-8"?>
<ds:datastoreItem xmlns:ds="http://schemas.openxmlformats.org/officeDocument/2006/customXml" ds:itemID="{FEA7F0D6-1221-4F3A-860F-F3EFB0ADF859}">
  <ds:schemaRefs>
    <ds:schemaRef ds:uri="http://schemas.openxmlformats.org/officeDocument/2006/bibliography"/>
  </ds:schemaRefs>
</ds:datastoreItem>
</file>

<file path=customXml/itemProps58.xml><?xml version="1.0" encoding="utf-8"?>
<ds:datastoreItem xmlns:ds="http://schemas.openxmlformats.org/officeDocument/2006/customXml" ds:itemID="{F2A1B538-4261-4D47-A0D1-B0C6701B3F7D}">
  <ds:schemaRefs>
    <ds:schemaRef ds:uri="http://schemas.openxmlformats.org/officeDocument/2006/bibliography"/>
  </ds:schemaRefs>
</ds:datastoreItem>
</file>

<file path=customXml/itemProps59.xml><?xml version="1.0" encoding="utf-8"?>
<ds:datastoreItem xmlns:ds="http://schemas.openxmlformats.org/officeDocument/2006/customXml" ds:itemID="{A040226A-8785-4E99-A38B-446538A936D3}">
  <ds:schemaRefs>
    <ds:schemaRef ds:uri="http://schemas.openxmlformats.org/officeDocument/2006/bibliography"/>
  </ds:schemaRefs>
</ds:datastoreItem>
</file>

<file path=customXml/itemProps6.xml><?xml version="1.0" encoding="utf-8"?>
<ds:datastoreItem xmlns:ds="http://schemas.openxmlformats.org/officeDocument/2006/customXml" ds:itemID="{A6285B74-E6AF-4252-8EE2-EC1596121713}">
  <ds:schemaRefs>
    <ds:schemaRef ds:uri="http://schemas.openxmlformats.org/officeDocument/2006/bibliography"/>
  </ds:schemaRefs>
</ds:datastoreItem>
</file>

<file path=customXml/itemProps60.xml><?xml version="1.0" encoding="utf-8"?>
<ds:datastoreItem xmlns:ds="http://schemas.openxmlformats.org/officeDocument/2006/customXml" ds:itemID="{A445C68D-A443-4EEF-BF51-872FD14B8A2C}">
  <ds:schemaRefs>
    <ds:schemaRef ds:uri="http://schemas.openxmlformats.org/officeDocument/2006/bibliography"/>
  </ds:schemaRefs>
</ds:datastoreItem>
</file>

<file path=customXml/itemProps61.xml><?xml version="1.0" encoding="utf-8"?>
<ds:datastoreItem xmlns:ds="http://schemas.openxmlformats.org/officeDocument/2006/customXml" ds:itemID="{3407BE13-94B1-4269-AD88-DE6447DF6F4C}">
  <ds:schemaRefs>
    <ds:schemaRef ds:uri="http://schemas.openxmlformats.org/officeDocument/2006/bibliography"/>
  </ds:schemaRefs>
</ds:datastoreItem>
</file>

<file path=customXml/itemProps62.xml><?xml version="1.0" encoding="utf-8"?>
<ds:datastoreItem xmlns:ds="http://schemas.openxmlformats.org/officeDocument/2006/customXml" ds:itemID="{BA364095-A814-4BD2-A8D5-9337FBC8DB1D}">
  <ds:schemaRefs>
    <ds:schemaRef ds:uri="http://schemas.openxmlformats.org/officeDocument/2006/bibliography"/>
  </ds:schemaRefs>
</ds:datastoreItem>
</file>

<file path=customXml/itemProps63.xml><?xml version="1.0" encoding="utf-8"?>
<ds:datastoreItem xmlns:ds="http://schemas.openxmlformats.org/officeDocument/2006/customXml" ds:itemID="{3DCE1E85-1A24-46D1-BA1A-8D520DF47853}">
  <ds:schemaRefs>
    <ds:schemaRef ds:uri="http://schemas.openxmlformats.org/officeDocument/2006/bibliography"/>
  </ds:schemaRefs>
</ds:datastoreItem>
</file>

<file path=customXml/itemProps64.xml><?xml version="1.0" encoding="utf-8"?>
<ds:datastoreItem xmlns:ds="http://schemas.openxmlformats.org/officeDocument/2006/customXml" ds:itemID="{9B098075-3AE1-489C-8B3C-4C4A00099E26}">
  <ds:schemaRefs>
    <ds:schemaRef ds:uri="http://schemas.openxmlformats.org/officeDocument/2006/bibliography"/>
  </ds:schemaRefs>
</ds:datastoreItem>
</file>

<file path=customXml/itemProps65.xml><?xml version="1.0" encoding="utf-8"?>
<ds:datastoreItem xmlns:ds="http://schemas.openxmlformats.org/officeDocument/2006/customXml" ds:itemID="{2B2B3D4F-0833-4CB8-9C8A-42B0409327E2}">
  <ds:schemaRefs>
    <ds:schemaRef ds:uri="http://schemas.openxmlformats.org/officeDocument/2006/bibliography"/>
  </ds:schemaRefs>
</ds:datastoreItem>
</file>

<file path=customXml/itemProps66.xml><?xml version="1.0" encoding="utf-8"?>
<ds:datastoreItem xmlns:ds="http://schemas.openxmlformats.org/officeDocument/2006/customXml" ds:itemID="{A1DD8270-8F47-40F5-ADBE-7FF61735D68C}">
  <ds:schemaRefs>
    <ds:schemaRef ds:uri="http://schemas.openxmlformats.org/officeDocument/2006/bibliography"/>
  </ds:schemaRefs>
</ds:datastoreItem>
</file>

<file path=customXml/itemProps67.xml><?xml version="1.0" encoding="utf-8"?>
<ds:datastoreItem xmlns:ds="http://schemas.openxmlformats.org/officeDocument/2006/customXml" ds:itemID="{272102A6-8553-4DD2-919F-2914BF1FA376}">
  <ds:schemaRefs>
    <ds:schemaRef ds:uri="http://schemas.openxmlformats.org/officeDocument/2006/bibliography"/>
  </ds:schemaRefs>
</ds:datastoreItem>
</file>

<file path=customXml/itemProps68.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69.xml><?xml version="1.0" encoding="utf-8"?>
<ds:datastoreItem xmlns:ds="http://schemas.openxmlformats.org/officeDocument/2006/customXml" ds:itemID="{4EDA334A-9AF4-4E86-8861-715058E35492}">
  <ds:schemaRefs>
    <ds:schemaRef ds:uri="http://schemas.openxmlformats.org/officeDocument/2006/bibliography"/>
  </ds:schemaRefs>
</ds:datastoreItem>
</file>

<file path=customXml/itemProps7.xml><?xml version="1.0" encoding="utf-8"?>
<ds:datastoreItem xmlns:ds="http://schemas.openxmlformats.org/officeDocument/2006/customXml" ds:itemID="{BD119D15-B1DA-4408-8C64-1E86F19E5C3D}">
  <ds:schemaRefs>
    <ds:schemaRef ds:uri="http://schemas.openxmlformats.org/officeDocument/2006/bibliography"/>
  </ds:schemaRefs>
</ds:datastoreItem>
</file>

<file path=customXml/itemProps70.xml><?xml version="1.0" encoding="utf-8"?>
<ds:datastoreItem xmlns:ds="http://schemas.openxmlformats.org/officeDocument/2006/customXml" ds:itemID="{8434F821-C124-42B0-A2DF-D3B30BD16F05}">
  <ds:schemaRefs>
    <ds:schemaRef ds:uri="http://schemas.openxmlformats.org/officeDocument/2006/bibliography"/>
  </ds:schemaRefs>
</ds:datastoreItem>
</file>

<file path=customXml/itemProps71.xml><?xml version="1.0" encoding="utf-8"?>
<ds:datastoreItem xmlns:ds="http://schemas.openxmlformats.org/officeDocument/2006/customXml" ds:itemID="{D03818CA-32CE-4803-9779-7D48EE78DCFB}">
  <ds:schemaRefs>
    <ds:schemaRef ds:uri="http://schemas.openxmlformats.org/officeDocument/2006/bibliography"/>
  </ds:schemaRefs>
</ds:datastoreItem>
</file>

<file path=customXml/itemProps72.xml><?xml version="1.0" encoding="utf-8"?>
<ds:datastoreItem xmlns:ds="http://schemas.openxmlformats.org/officeDocument/2006/customXml" ds:itemID="{1BC38C43-AF26-4C5B-A952-B57ACD4E852B}">
  <ds:schemaRefs>
    <ds:schemaRef ds:uri="http://schemas.openxmlformats.org/officeDocument/2006/bibliography"/>
  </ds:schemaRefs>
</ds:datastoreItem>
</file>

<file path=customXml/itemProps73.xml><?xml version="1.0" encoding="utf-8"?>
<ds:datastoreItem xmlns:ds="http://schemas.openxmlformats.org/officeDocument/2006/customXml" ds:itemID="{09C6A349-B31A-42DA-BA65-A04EC6F8D58F}">
  <ds:schemaRefs>
    <ds:schemaRef ds:uri="http://schemas.openxmlformats.org/officeDocument/2006/bibliography"/>
  </ds:schemaRefs>
</ds:datastoreItem>
</file>

<file path=customXml/itemProps74.xml><?xml version="1.0" encoding="utf-8"?>
<ds:datastoreItem xmlns:ds="http://schemas.openxmlformats.org/officeDocument/2006/customXml" ds:itemID="{3FA02219-5EB4-4039-B257-955519EDE461}">
  <ds:schemaRefs>
    <ds:schemaRef ds:uri="http://schemas.openxmlformats.org/officeDocument/2006/bibliography"/>
  </ds:schemaRefs>
</ds:datastoreItem>
</file>

<file path=customXml/itemProps75.xml><?xml version="1.0" encoding="utf-8"?>
<ds:datastoreItem xmlns:ds="http://schemas.openxmlformats.org/officeDocument/2006/customXml" ds:itemID="{10BE70EA-7BD7-4441-9E80-5789F27E2DC9}">
  <ds:schemaRefs>
    <ds:schemaRef ds:uri="http://schemas.openxmlformats.org/officeDocument/2006/bibliography"/>
  </ds:schemaRefs>
</ds:datastoreItem>
</file>

<file path=customXml/itemProps76.xml><?xml version="1.0" encoding="utf-8"?>
<ds:datastoreItem xmlns:ds="http://schemas.openxmlformats.org/officeDocument/2006/customXml" ds:itemID="{743ECA2B-3EEE-4EB7-AFF8-C0B48F57DAB5}">
  <ds:schemaRefs>
    <ds:schemaRef ds:uri="http://schemas.openxmlformats.org/officeDocument/2006/bibliography"/>
  </ds:schemaRefs>
</ds:datastoreItem>
</file>

<file path=customXml/itemProps77.xml><?xml version="1.0" encoding="utf-8"?>
<ds:datastoreItem xmlns:ds="http://schemas.openxmlformats.org/officeDocument/2006/customXml" ds:itemID="{13B2E536-28B2-4723-A0ED-99C1B70DAAB8}">
  <ds:schemaRefs>
    <ds:schemaRef ds:uri="http://schemas.openxmlformats.org/officeDocument/2006/bibliography"/>
  </ds:schemaRefs>
</ds:datastoreItem>
</file>

<file path=customXml/itemProps78.xml><?xml version="1.0" encoding="utf-8"?>
<ds:datastoreItem xmlns:ds="http://schemas.openxmlformats.org/officeDocument/2006/customXml" ds:itemID="{DECE3017-0299-4D69-9202-6C53B037AAE0}">
  <ds:schemaRefs>
    <ds:schemaRef ds:uri="http://schemas.openxmlformats.org/officeDocument/2006/bibliography"/>
  </ds:schemaRefs>
</ds:datastoreItem>
</file>

<file path=customXml/itemProps79.xml><?xml version="1.0" encoding="utf-8"?>
<ds:datastoreItem xmlns:ds="http://schemas.openxmlformats.org/officeDocument/2006/customXml" ds:itemID="{9CC47E92-B570-4730-A05C-806070A7794C}">
  <ds:schemaRefs>
    <ds:schemaRef ds:uri="http://schemas.openxmlformats.org/officeDocument/2006/bibliography"/>
  </ds:schemaRefs>
</ds:datastoreItem>
</file>

<file path=customXml/itemProps8.xml><?xml version="1.0" encoding="utf-8"?>
<ds:datastoreItem xmlns:ds="http://schemas.openxmlformats.org/officeDocument/2006/customXml" ds:itemID="{9054B627-4A03-495A-B0A4-B741CA234C90}">
  <ds:schemaRefs>
    <ds:schemaRef ds:uri="http://schemas.openxmlformats.org/officeDocument/2006/bibliography"/>
  </ds:schemaRefs>
</ds:datastoreItem>
</file>

<file path=customXml/itemProps80.xml><?xml version="1.0" encoding="utf-8"?>
<ds:datastoreItem xmlns:ds="http://schemas.openxmlformats.org/officeDocument/2006/customXml" ds:itemID="{9029EA99-DE4D-457B-92DE-1E5D918447B5}">
  <ds:schemaRefs>
    <ds:schemaRef ds:uri="http://schemas.openxmlformats.org/officeDocument/2006/bibliography"/>
  </ds:schemaRefs>
</ds:datastoreItem>
</file>

<file path=customXml/itemProps81.xml><?xml version="1.0" encoding="utf-8"?>
<ds:datastoreItem xmlns:ds="http://schemas.openxmlformats.org/officeDocument/2006/customXml" ds:itemID="{D5110E55-39F5-444B-A3F0-AE55120B0F29}">
  <ds:schemaRefs>
    <ds:schemaRef ds:uri="http://schemas.openxmlformats.org/officeDocument/2006/bibliography"/>
  </ds:schemaRefs>
</ds:datastoreItem>
</file>

<file path=customXml/itemProps82.xml><?xml version="1.0" encoding="utf-8"?>
<ds:datastoreItem xmlns:ds="http://schemas.openxmlformats.org/officeDocument/2006/customXml" ds:itemID="{F672A6DA-0A86-4857-9862-10593072BBBB}">
  <ds:schemaRefs>
    <ds:schemaRef ds:uri="http://schemas.openxmlformats.org/officeDocument/2006/bibliography"/>
  </ds:schemaRefs>
</ds:datastoreItem>
</file>

<file path=customXml/itemProps83.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84.xml><?xml version="1.0" encoding="utf-8"?>
<ds:datastoreItem xmlns:ds="http://schemas.openxmlformats.org/officeDocument/2006/customXml" ds:itemID="{D3A90C89-6227-4DFD-A0D9-ADA4906FEA12}">
  <ds:schemaRefs>
    <ds:schemaRef ds:uri="http://schemas.openxmlformats.org/officeDocument/2006/bibliography"/>
  </ds:schemaRefs>
</ds:datastoreItem>
</file>

<file path=customXml/itemProps85.xml><?xml version="1.0" encoding="utf-8"?>
<ds:datastoreItem xmlns:ds="http://schemas.openxmlformats.org/officeDocument/2006/customXml" ds:itemID="{D00D9B60-42ED-494D-AB82-78E7BB9FA717}">
  <ds:schemaRefs>
    <ds:schemaRef ds:uri="http://schemas.openxmlformats.org/officeDocument/2006/bibliography"/>
  </ds:schemaRefs>
</ds:datastoreItem>
</file>

<file path=customXml/itemProps86.xml><?xml version="1.0" encoding="utf-8"?>
<ds:datastoreItem xmlns:ds="http://schemas.openxmlformats.org/officeDocument/2006/customXml" ds:itemID="{755EFB03-A5C6-404B-AA30-A14773200277}">
  <ds:schemaRefs>
    <ds:schemaRef ds:uri="http://schemas.openxmlformats.org/officeDocument/2006/bibliography"/>
  </ds:schemaRefs>
</ds:datastoreItem>
</file>

<file path=customXml/itemProps87.xml><?xml version="1.0" encoding="utf-8"?>
<ds:datastoreItem xmlns:ds="http://schemas.openxmlformats.org/officeDocument/2006/customXml" ds:itemID="{C27F62B8-2885-4057-954C-11600D12510B}">
  <ds:schemaRefs>
    <ds:schemaRef ds:uri="http://schemas.openxmlformats.org/officeDocument/2006/bibliography"/>
  </ds:schemaRefs>
</ds:datastoreItem>
</file>

<file path=customXml/itemProps88.xml><?xml version="1.0" encoding="utf-8"?>
<ds:datastoreItem xmlns:ds="http://schemas.openxmlformats.org/officeDocument/2006/customXml" ds:itemID="{B859A7AE-8C00-4A0D-A619-56A42071C2FD}">
  <ds:schemaRefs>
    <ds:schemaRef ds:uri="http://schemas.openxmlformats.org/officeDocument/2006/bibliography"/>
  </ds:schemaRefs>
</ds:datastoreItem>
</file>

<file path=customXml/itemProps89.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9.xml><?xml version="1.0" encoding="utf-8"?>
<ds:datastoreItem xmlns:ds="http://schemas.openxmlformats.org/officeDocument/2006/customXml" ds:itemID="{91E4ED6D-5705-43E4-BB02-AB239616A137}">
  <ds:schemaRefs>
    <ds:schemaRef ds:uri="http://schemas.openxmlformats.org/officeDocument/2006/bibliography"/>
  </ds:schemaRefs>
</ds:datastoreItem>
</file>

<file path=customXml/itemProps90.xml><?xml version="1.0" encoding="utf-8"?>
<ds:datastoreItem xmlns:ds="http://schemas.openxmlformats.org/officeDocument/2006/customXml" ds:itemID="{B5807AFC-6F0E-4935-8C66-210D1F1F1B50}">
  <ds:schemaRefs>
    <ds:schemaRef ds:uri="http://schemas.openxmlformats.org/officeDocument/2006/bibliography"/>
  </ds:schemaRefs>
</ds:datastoreItem>
</file>

<file path=customXml/itemProps91.xml><?xml version="1.0" encoding="utf-8"?>
<ds:datastoreItem xmlns:ds="http://schemas.openxmlformats.org/officeDocument/2006/customXml" ds:itemID="{B0CE1BC1-0821-4D68-9900-35963A9C7192}">
  <ds:schemaRefs>
    <ds:schemaRef ds:uri="http://schemas.openxmlformats.org/officeDocument/2006/bibliography"/>
  </ds:schemaRefs>
</ds:datastoreItem>
</file>

<file path=customXml/itemProps92.xml><?xml version="1.0" encoding="utf-8"?>
<ds:datastoreItem xmlns:ds="http://schemas.openxmlformats.org/officeDocument/2006/customXml" ds:itemID="{051F022D-8A16-4698-B631-9A59A5806C32}">
  <ds:schemaRefs>
    <ds:schemaRef ds:uri="http://schemas.openxmlformats.org/officeDocument/2006/bibliography"/>
  </ds:schemaRefs>
</ds:datastoreItem>
</file>

<file path=customXml/itemProps93.xml><?xml version="1.0" encoding="utf-8"?>
<ds:datastoreItem xmlns:ds="http://schemas.openxmlformats.org/officeDocument/2006/customXml" ds:itemID="{4A4885AB-1879-45BA-B318-360B22B39BCD}">
  <ds:schemaRefs>
    <ds:schemaRef ds:uri="http://schemas.openxmlformats.org/officeDocument/2006/bibliography"/>
  </ds:schemaRefs>
</ds:datastoreItem>
</file>

<file path=customXml/itemProps94.xml><?xml version="1.0" encoding="utf-8"?>
<ds:datastoreItem xmlns:ds="http://schemas.openxmlformats.org/officeDocument/2006/customXml" ds:itemID="{38FBA6BC-E964-4C68-95EA-03D775A8D4E7}">
  <ds:schemaRefs>
    <ds:schemaRef ds:uri="http://schemas.openxmlformats.org/officeDocument/2006/bibliography"/>
  </ds:schemaRefs>
</ds:datastoreItem>
</file>

<file path=customXml/itemProps95.xml><?xml version="1.0" encoding="utf-8"?>
<ds:datastoreItem xmlns:ds="http://schemas.openxmlformats.org/officeDocument/2006/customXml" ds:itemID="{D7324D80-9FC7-4DBD-9922-49041F2A52B3}">
  <ds:schemaRefs>
    <ds:schemaRef ds:uri="http://schemas.openxmlformats.org/officeDocument/2006/bibliography"/>
  </ds:schemaRefs>
</ds:datastoreItem>
</file>

<file path=customXml/itemProps96.xml><?xml version="1.0" encoding="utf-8"?>
<ds:datastoreItem xmlns:ds="http://schemas.openxmlformats.org/officeDocument/2006/customXml" ds:itemID="{FF43AA57-3C1A-4869-8347-8F6FD64FDE2E}">
  <ds:schemaRefs>
    <ds:schemaRef ds:uri="http://schemas.openxmlformats.org/officeDocument/2006/bibliography"/>
  </ds:schemaRefs>
</ds:datastoreItem>
</file>

<file path=customXml/itemProps97.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98.xml><?xml version="1.0" encoding="utf-8"?>
<ds:datastoreItem xmlns:ds="http://schemas.openxmlformats.org/officeDocument/2006/customXml" ds:itemID="{908A5A50-215B-49AC-9484-4D0DF37A6968}">
  <ds:schemaRefs>
    <ds:schemaRef ds:uri="http://schemas.openxmlformats.org/officeDocument/2006/bibliography"/>
  </ds:schemaRefs>
</ds:datastoreItem>
</file>

<file path=customXml/itemProps99.xml><?xml version="1.0" encoding="utf-8"?>
<ds:datastoreItem xmlns:ds="http://schemas.openxmlformats.org/officeDocument/2006/customXml" ds:itemID="{CA98D3E2-A688-496F-8625-5A34D4CD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20914</Words>
  <Characters>119215</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139850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6</cp:revision>
  <cp:lastPrinted>2018-11-30T09:49:00Z</cp:lastPrinted>
  <dcterms:created xsi:type="dcterms:W3CDTF">2018-11-29T09:35:00Z</dcterms:created>
  <dcterms:modified xsi:type="dcterms:W3CDTF">2018-12-11T09:16:00Z</dcterms:modified>
</cp:coreProperties>
</file>