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Default="00001141" w:rsidP="00745641">
      <w:pPr>
        <w:pStyle w:val="Header"/>
        <w:jc w:val="center"/>
        <w:rPr>
          <w:b/>
          <w:sz w:val="20"/>
        </w:rPr>
      </w:pPr>
      <w:bookmarkStart w:id="3" w:name="_Toc441215597"/>
      <w:bookmarkStart w:id="4" w:name="_Toc441651536"/>
      <w:bookmarkStart w:id="5" w:name="_Toc442559873"/>
      <w:r>
        <w:t xml:space="preserve">за јавну набавку </w:t>
      </w:r>
      <w:r>
        <w:rPr>
          <w:lang w:val="sr-Cyrl-RS"/>
        </w:rPr>
        <w:t>услуга</w:t>
      </w:r>
      <w:r w:rsidR="00210557" w:rsidRPr="00F10346">
        <w:t xml:space="preserve"> бр</w:t>
      </w:r>
      <w:bookmarkEnd w:id="3"/>
      <w:bookmarkEnd w:id="4"/>
      <w:bookmarkEnd w:id="5"/>
      <w:r w:rsidR="00F42FD7">
        <w:t>.</w:t>
      </w:r>
      <w:r w:rsidR="00E612A0">
        <w:rPr>
          <w:b/>
          <w:sz w:val="20"/>
        </w:rPr>
        <w:t xml:space="preserve"> </w:t>
      </w:r>
      <w:r w:rsidR="00745641" w:rsidRPr="00745641">
        <w:rPr>
          <w:rFonts w:eastAsia="Arial" w:cs="Arial"/>
          <w:b/>
          <w:color w:val="000000"/>
          <w:sz w:val="22"/>
          <w:lang w:val="sr-Latn-RS" w:eastAsia="sr-Latn-RS"/>
        </w:rPr>
        <w:t>1851/2018</w:t>
      </w:r>
      <w:r w:rsidR="00745641" w:rsidRPr="00745641">
        <w:rPr>
          <w:rFonts w:eastAsia="Arial" w:cs="Arial"/>
          <w:b/>
          <w:color w:val="000000"/>
          <w:sz w:val="22"/>
          <w:lang w:val="sr-Cyrl-RS" w:eastAsia="sr-Latn-RS"/>
        </w:rPr>
        <w:t xml:space="preserve"> (3000/0808/2018)</w:t>
      </w:r>
    </w:p>
    <w:p w:rsidR="00745641" w:rsidRPr="00745641" w:rsidRDefault="00745641" w:rsidP="00745641">
      <w:pPr>
        <w:pStyle w:val="Header"/>
        <w:jc w:val="center"/>
        <w:rPr>
          <w:szCs w:val="24"/>
        </w:rPr>
      </w:pPr>
    </w:p>
    <w:p w:rsidR="00210557" w:rsidRPr="00F42FD7" w:rsidRDefault="00001141" w:rsidP="00210557">
      <w:pPr>
        <w:pStyle w:val="Title"/>
        <w:spacing w:before="0"/>
        <w:rPr>
          <w:rFonts w:cs="Arial"/>
          <w:color w:val="FF0000"/>
          <w:sz w:val="22"/>
          <w:szCs w:val="22"/>
          <w:lang w:val="sr-Cyrl-RS"/>
        </w:rPr>
      </w:pPr>
      <w:r>
        <w:rPr>
          <w:rFonts w:cs="Arial"/>
          <w:sz w:val="22"/>
          <w:szCs w:val="22"/>
          <w:lang w:val="sr-Cyrl-RS"/>
        </w:rPr>
        <w:t>Набавка услуга</w:t>
      </w:r>
      <w:r w:rsidR="00F42FD7">
        <w:rPr>
          <w:rFonts w:cs="Arial"/>
          <w:sz w:val="22"/>
          <w:szCs w:val="22"/>
          <w:lang w:val="sr-Cyrl-RS"/>
        </w:rPr>
        <w:t xml:space="preserve">: </w:t>
      </w:r>
      <w:r w:rsidR="00F95ACA">
        <w:rPr>
          <w:rFonts w:cs="Arial"/>
          <w:lang w:val="ru-RU"/>
        </w:rPr>
        <w:t>Сервисирање клима уређаја булдозера</w:t>
      </w:r>
      <w:r w:rsidR="00F95ACA">
        <w:rPr>
          <w:rFonts w:cs="Arial"/>
          <w:lang w:val="sr-Cyrl-RS"/>
        </w:rPr>
        <w:t xml:space="preserve"> – ТЕНТ А</w:t>
      </w:r>
    </w:p>
    <w:p w:rsidR="001B619C" w:rsidRPr="00F10346" w:rsidRDefault="001B619C" w:rsidP="00164A25">
      <w:pPr>
        <w:rPr>
          <w:rFonts w:eastAsia="Arial Unicode MS" w:cs="Arial"/>
          <w:b/>
          <w:kern w:val="2"/>
        </w:rPr>
      </w:pPr>
    </w:p>
    <w:p w:rsidR="005C2144" w:rsidRPr="00982A21" w:rsidRDefault="005C2144" w:rsidP="005C2144">
      <w:pPr>
        <w:jc w:val="center"/>
        <w:rPr>
          <w:rFonts w:eastAsia="Arial Unicode MS" w:cs="Arial"/>
          <w:kern w:val="2"/>
          <w:lang w:val="ru-RU"/>
        </w:rPr>
      </w:pPr>
      <w:r w:rsidRPr="00982A21">
        <w:rPr>
          <w:rFonts w:eastAsia="Arial Unicode MS" w:cs="Arial"/>
          <w:kern w:val="2"/>
          <w:lang w:val="ru-RU"/>
        </w:rPr>
        <w:t xml:space="preserve">(заведено у ЈП ЕПС број </w:t>
      </w:r>
      <w:r w:rsidRPr="00982A21">
        <w:rPr>
          <w:rFonts w:eastAsia="Arial Unicode MS" w:cs="Arial"/>
          <w:kern w:val="2"/>
          <w:lang w:val="sr-Cyrl-RS"/>
        </w:rPr>
        <w:t>105.E.03.01-</w:t>
      </w:r>
      <w:r>
        <w:rPr>
          <w:rFonts w:eastAsia="Arial Unicode MS" w:cs="Arial"/>
          <w:kern w:val="2"/>
        </w:rPr>
        <w:t>564325</w:t>
      </w:r>
      <w:r w:rsidRPr="00982A21">
        <w:rPr>
          <w:rFonts w:eastAsia="Arial Unicode MS" w:cs="Arial"/>
          <w:kern w:val="2"/>
          <w:lang w:val="sr-Cyrl-RS"/>
        </w:rPr>
        <w:t>/</w:t>
      </w:r>
      <w:r w:rsidR="00B04DB4">
        <w:rPr>
          <w:rFonts w:eastAsia="Arial Unicode MS" w:cs="Arial"/>
          <w:kern w:val="2"/>
        </w:rPr>
        <w:t>4</w:t>
      </w:r>
      <w:r>
        <w:rPr>
          <w:rFonts w:eastAsia="Arial Unicode MS" w:cs="Arial"/>
          <w:kern w:val="2"/>
          <w:lang w:val="sr-Cyrl-RS"/>
        </w:rPr>
        <w:t>-2018</w:t>
      </w:r>
      <w:r w:rsidRPr="00982A21">
        <w:rPr>
          <w:rFonts w:eastAsia="Arial Unicode MS" w:cs="Arial"/>
          <w:kern w:val="2"/>
          <w:lang w:val="sr-Cyrl-RS"/>
        </w:rPr>
        <w:t xml:space="preserve"> </w:t>
      </w:r>
      <w:r w:rsidRPr="00982A21">
        <w:rPr>
          <w:rFonts w:eastAsia="Arial Unicode MS" w:cs="Arial"/>
          <w:kern w:val="2"/>
          <w:lang w:val="sr-Latn-RS"/>
        </w:rPr>
        <w:t>од</w:t>
      </w:r>
      <w:r>
        <w:rPr>
          <w:rFonts w:eastAsia="Arial Unicode MS" w:cs="Arial"/>
          <w:kern w:val="2"/>
          <w:lang w:val="sr-Cyrl-RS"/>
        </w:rPr>
        <w:t xml:space="preserve"> </w:t>
      </w:r>
      <w:r w:rsidR="00B04DB4">
        <w:rPr>
          <w:rFonts w:eastAsia="Arial Unicode MS" w:cs="Arial"/>
          <w:kern w:val="2"/>
        </w:rPr>
        <w:t>24</w:t>
      </w:r>
      <w:r>
        <w:rPr>
          <w:rFonts w:eastAsia="Arial Unicode MS" w:cs="Arial"/>
          <w:kern w:val="2"/>
          <w:lang w:val="sr-Cyrl-RS"/>
        </w:rPr>
        <w:t>.</w:t>
      </w:r>
      <w:r w:rsidR="00B04DB4">
        <w:rPr>
          <w:rFonts w:eastAsia="Arial Unicode MS" w:cs="Arial"/>
          <w:kern w:val="2"/>
        </w:rPr>
        <w:t>12</w:t>
      </w:r>
      <w:r>
        <w:rPr>
          <w:rFonts w:eastAsia="Arial Unicode MS" w:cs="Arial"/>
          <w:kern w:val="2"/>
          <w:lang w:val="sr-Cyrl-RS"/>
        </w:rPr>
        <w:t>.2018.</w:t>
      </w:r>
      <w:r>
        <w:rPr>
          <w:rFonts w:eastAsia="Arial Unicode MS" w:cs="Arial"/>
          <w:kern w:val="2"/>
          <w:lang w:val="ru-RU"/>
        </w:rPr>
        <w:t xml:space="preserve"> </w:t>
      </w:r>
      <w:r w:rsidRPr="00982A21">
        <w:rPr>
          <w:rFonts w:eastAsia="Arial Unicode MS" w:cs="Arial"/>
          <w:kern w:val="2"/>
          <w:lang w:val="ru-RU"/>
        </w:rPr>
        <w:t>године)</w:t>
      </w:r>
    </w:p>
    <w:p w:rsidR="005C2144" w:rsidRDefault="005C2144" w:rsidP="005C2144">
      <w:pPr>
        <w:rPr>
          <w:rFonts w:eastAsia="Arial Unicode MS" w:cs="Arial"/>
          <w:b/>
          <w:kern w:val="2"/>
          <w:lang w:val="ru-RU"/>
        </w:rPr>
      </w:pPr>
    </w:p>
    <w:p w:rsidR="005C2144" w:rsidRDefault="005C2144" w:rsidP="00B04DB4">
      <w:pPr>
        <w:ind w:left="3600"/>
        <w:jc w:val="center"/>
        <w:rPr>
          <w:rFonts w:eastAsia="Arial Unicode MS" w:cs="Arial"/>
          <w:b/>
          <w:kern w:val="2"/>
          <w:lang w:val="ru-RU"/>
        </w:rPr>
      </w:pPr>
      <w:r>
        <w:rPr>
          <w:rFonts w:eastAsia="Arial Unicode MS" w:cs="Arial"/>
          <w:b/>
          <w:kern w:val="2"/>
          <w:lang w:val="ru-RU"/>
        </w:rPr>
        <w:tab/>
      </w: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Default="00B04DB4" w:rsidP="00B04DB4">
      <w:pPr>
        <w:ind w:left="3600"/>
        <w:jc w:val="center"/>
        <w:rPr>
          <w:rFonts w:eastAsia="Arial Unicode MS" w:cs="Arial"/>
          <w:b/>
          <w:kern w:val="2"/>
          <w:lang w:val="ru-RU"/>
        </w:rPr>
      </w:pPr>
    </w:p>
    <w:p w:rsidR="00B04DB4" w:rsidRPr="005C2144" w:rsidRDefault="00B04DB4" w:rsidP="00B04DB4">
      <w:pPr>
        <w:ind w:left="3600"/>
        <w:jc w:val="center"/>
        <w:rPr>
          <w:rFonts w:eastAsia="TimesNewRomanPS-BoldMT" w:cs="Arial"/>
          <w:bCs/>
          <w:lang w:eastAsia="sr-Latn-CS"/>
        </w:rPr>
      </w:pPr>
      <w:bookmarkStart w:id="6" w:name="_GoBack"/>
      <w:bookmarkEnd w:id="6"/>
    </w:p>
    <w:p w:rsidR="005C2144" w:rsidRPr="002164BB" w:rsidRDefault="005C2144" w:rsidP="005C2144">
      <w:pPr>
        <w:rPr>
          <w:rFonts w:cs="Arial"/>
          <w:lang w:val="ru-RU"/>
        </w:rPr>
      </w:pPr>
      <w:r>
        <w:rPr>
          <w:rFonts w:eastAsia="Arial Unicode MS" w:cs="Arial"/>
          <w:b/>
          <w:kern w:val="2"/>
          <w:lang w:val="sr-Cyrl-RS"/>
        </w:rPr>
        <w:t xml:space="preserve">                                             </w:t>
      </w:r>
      <w:r w:rsidRPr="002164BB">
        <w:rPr>
          <w:rFonts w:cs="Arial"/>
          <w:lang w:val="ru-RU"/>
        </w:rPr>
        <w:t>Обреновац,</w:t>
      </w:r>
      <w:r>
        <w:rPr>
          <w:rFonts w:cs="Arial"/>
          <w:lang w:val="sr-Cyrl-RS"/>
        </w:rPr>
        <w:t xml:space="preserve">  2018</w:t>
      </w:r>
      <w:r w:rsidRPr="002164B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F2357">
        <w:rPr>
          <w:rFonts w:eastAsia="Arial Unicode MS" w:cs="Arial"/>
          <w:kern w:val="2"/>
          <w:lang w:val="ru-RU"/>
        </w:rPr>
        <w:t>105.Е.03.01.</w:t>
      </w:r>
      <w:r w:rsidR="00B0317F" w:rsidRPr="00B0317F">
        <w:rPr>
          <w:rFonts w:eastAsia="Arial Unicode MS" w:cs="Arial"/>
          <w:kern w:val="2"/>
          <w:lang w:val="sr-Latn-RS"/>
        </w:rPr>
        <w:t xml:space="preserve"> </w:t>
      </w:r>
      <w:r w:rsidR="00745641">
        <w:rPr>
          <w:rFonts w:eastAsia="Arial Unicode MS" w:cs="Arial"/>
          <w:kern w:val="2"/>
          <w:lang w:val="sr-Cyrl-RS"/>
        </w:rPr>
        <w:t>564325/1-2018</w:t>
      </w:r>
      <w:r w:rsidR="009F2357">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0317F">
        <w:rPr>
          <w:rFonts w:eastAsia="Arial Unicode MS" w:cs="Arial"/>
          <w:color w:val="000000"/>
          <w:kern w:val="2"/>
          <w:lang w:val="ru-RU"/>
        </w:rPr>
        <w:t xml:space="preserve"> </w:t>
      </w:r>
      <w:r w:rsidR="00745641">
        <w:rPr>
          <w:rFonts w:eastAsia="Arial Unicode MS" w:cs="Arial"/>
          <w:color w:val="000000"/>
          <w:kern w:val="2"/>
          <w:lang w:val="sr-Cyrl-RS"/>
        </w:rPr>
        <w:t>13.11.2018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45641">
        <w:rPr>
          <w:rFonts w:eastAsia="Arial Unicode MS" w:cs="Arial"/>
          <w:kern w:val="2"/>
          <w:lang w:val="ru-RU"/>
        </w:rPr>
        <w:t>105.Е.03.01.</w:t>
      </w:r>
      <w:r w:rsidR="00745641" w:rsidRPr="00B0317F">
        <w:rPr>
          <w:rFonts w:eastAsia="Arial Unicode MS" w:cs="Arial"/>
          <w:kern w:val="2"/>
          <w:lang w:val="sr-Latn-RS"/>
        </w:rPr>
        <w:t xml:space="preserve"> </w:t>
      </w:r>
      <w:r w:rsidR="00745641">
        <w:rPr>
          <w:rFonts w:eastAsia="Arial Unicode MS" w:cs="Arial"/>
          <w:kern w:val="2"/>
          <w:lang w:val="sr-Cyrl-RS"/>
        </w:rPr>
        <w:t>564325/2-2018</w:t>
      </w:r>
      <w:r w:rsidR="00745641">
        <w:rPr>
          <w:rFonts w:eastAsia="Arial Unicode MS" w:cs="Arial"/>
          <w:color w:val="000000"/>
          <w:kern w:val="2"/>
          <w:lang w:val="ru-RU"/>
        </w:rPr>
        <w:t xml:space="preserve"> </w:t>
      </w:r>
      <w:r w:rsidR="00745641" w:rsidRPr="00F10346">
        <w:rPr>
          <w:rFonts w:eastAsia="Arial Unicode MS" w:cs="Arial"/>
          <w:color w:val="000000"/>
          <w:kern w:val="2"/>
        </w:rPr>
        <w:t>o</w:t>
      </w:r>
      <w:r w:rsidR="00745641" w:rsidRPr="00F10346">
        <w:rPr>
          <w:rFonts w:eastAsia="Arial Unicode MS" w:cs="Arial"/>
          <w:color w:val="000000"/>
          <w:kern w:val="2"/>
          <w:lang w:val="ru-RU"/>
        </w:rPr>
        <w:t>д</w:t>
      </w:r>
      <w:r w:rsidR="00745641">
        <w:rPr>
          <w:rFonts w:eastAsia="Arial Unicode MS" w:cs="Arial"/>
          <w:color w:val="000000"/>
          <w:kern w:val="2"/>
          <w:lang w:val="ru-RU"/>
        </w:rPr>
        <w:t xml:space="preserve"> </w:t>
      </w:r>
      <w:r w:rsidR="00745641">
        <w:rPr>
          <w:rFonts w:eastAsia="Arial Unicode MS" w:cs="Arial"/>
          <w:color w:val="000000"/>
          <w:kern w:val="2"/>
          <w:lang w:val="sr-Cyrl-RS"/>
        </w:rPr>
        <w:t>13.11.2018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A7F73" w:rsidRPr="009A7F73" w:rsidRDefault="00210557" w:rsidP="009A7F73">
      <w:pPr>
        <w:ind w:left="-360" w:right="-19"/>
        <w:jc w:val="center"/>
        <w:outlineLvl w:val="0"/>
        <w:rPr>
          <w:rFonts w:cs="Arial"/>
          <w:b/>
          <w:sz w:val="24"/>
          <w:szCs w:val="24"/>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E612A0">
        <w:rPr>
          <w:b/>
          <w:sz w:val="20"/>
        </w:rPr>
        <w:t xml:space="preserve"> </w:t>
      </w:r>
      <w:r w:rsidR="00745641">
        <w:rPr>
          <w:rFonts w:cs="Arial"/>
          <w:b/>
          <w:sz w:val="24"/>
          <w:szCs w:val="24"/>
          <w:lang w:val="sr-Cyrl-CS"/>
        </w:rPr>
        <w:t>1851/2018 (3000/0808/2018)</w:t>
      </w:r>
    </w:p>
    <w:p w:rsidR="00210557" w:rsidRPr="00F10346" w:rsidRDefault="00210557" w:rsidP="009A7F73">
      <w:pPr>
        <w:pStyle w:val="Heade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1.</w:t>
            </w:r>
          </w:p>
        </w:tc>
        <w:tc>
          <w:tcPr>
            <w:tcW w:w="7574" w:type="dxa"/>
          </w:tcPr>
          <w:p w:rsidR="00F42FD7" w:rsidRPr="00554272" w:rsidRDefault="00F42FD7" w:rsidP="004C3B38">
            <w:pPr>
              <w:tabs>
                <w:tab w:val="left" w:pos="360"/>
                <w:tab w:val="left" w:pos="567"/>
                <w:tab w:val="right" w:leader="dot" w:pos="9639"/>
              </w:tabs>
              <w:rPr>
                <w:rFonts w:cs="Arial"/>
              </w:rPr>
            </w:pPr>
            <w:r w:rsidRPr="00554272">
              <w:rPr>
                <w:rFonts w:cs="Arial"/>
              </w:rPr>
              <w:t>Општи подаци о јавној набавци</w:t>
            </w:r>
          </w:p>
        </w:tc>
        <w:tc>
          <w:tcPr>
            <w:tcW w:w="810" w:type="dxa"/>
          </w:tcPr>
          <w:p w:rsidR="00F42FD7" w:rsidRPr="00554272" w:rsidRDefault="005E6039" w:rsidP="00F42FD7">
            <w:r>
              <w:rPr>
                <w:lang w:val="sr-Cyrl-RS"/>
              </w:rPr>
              <w:t xml:space="preserve">   </w:t>
            </w:r>
            <w:r w:rsidR="00F42FD7" w:rsidRPr="00554272">
              <w:t>3</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2.</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Подаци о предмету набавке</w:t>
            </w:r>
          </w:p>
        </w:tc>
        <w:tc>
          <w:tcPr>
            <w:tcW w:w="810" w:type="dxa"/>
          </w:tcPr>
          <w:p w:rsidR="00F42FD7" w:rsidRPr="00554272" w:rsidRDefault="005E6039" w:rsidP="00F42FD7">
            <w:pPr>
              <w:rPr>
                <w:lang w:val="sr-Cyrl-RS"/>
              </w:rPr>
            </w:pPr>
            <w:r>
              <w:rPr>
                <w:lang w:val="sr-Cyrl-RS"/>
              </w:rPr>
              <w:t xml:space="preserve">   </w:t>
            </w:r>
            <w:r w:rsidR="00CE4E76" w:rsidRPr="00554272">
              <w:rPr>
                <w:lang w:val="sr-Cyrl-RS"/>
              </w:rPr>
              <w:t>3</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3.</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Техничка спецификација (врста, техничке карактеристике, квалитет, количина и опис добара...)</w:t>
            </w:r>
          </w:p>
        </w:tc>
        <w:tc>
          <w:tcPr>
            <w:tcW w:w="810" w:type="dxa"/>
          </w:tcPr>
          <w:p w:rsidR="00F42FD7" w:rsidRPr="00554272" w:rsidRDefault="005E6039" w:rsidP="00F42FD7">
            <w:pPr>
              <w:rPr>
                <w:lang w:val="sr-Cyrl-RS"/>
              </w:rPr>
            </w:pPr>
            <w:r>
              <w:rPr>
                <w:lang w:val="sr-Cyrl-RS"/>
              </w:rPr>
              <w:t xml:space="preserve">   3</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4.</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Услови за учешће у поступку ЈН и упутство како се доказује испуњеност услова</w:t>
            </w:r>
          </w:p>
        </w:tc>
        <w:tc>
          <w:tcPr>
            <w:tcW w:w="810" w:type="dxa"/>
          </w:tcPr>
          <w:p w:rsidR="00F42FD7" w:rsidRPr="00554272" w:rsidRDefault="005E6039" w:rsidP="00F42FD7">
            <w:pPr>
              <w:rPr>
                <w:lang w:val="sr-Cyrl-RS"/>
              </w:rPr>
            </w:pPr>
            <w:r>
              <w:rPr>
                <w:lang w:val="sr-Cyrl-RS"/>
              </w:rPr>
              <w:t xml:space="preserve">   7</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5.</w:t>
            </w:r>
          </w:p>
        </w:tc>
        <w:tc>
          <w:tcPr>
            <w:tcW w:w="7574" w:type="dxa"/>
          </w:tcPr>
          <w:p w:rsidR="00F42FD7" w:rsidRPr="00554272" w:rsidRDefault="00F42FD7" w:rsidP="004C3B38">
            <w:pPr>
              <w:tabs>
                <w:tab w:val="left" w:pos="317"/>
                <w:tab w:val="left" w:pos="360"/>
                <w:tab w:val="right" w:leader="dot" w:pos="9639"/>
              </w:tabs>
              <w:rPr>
                <w:rFonts w:cs="Arial"/>
              </w:rPr>
            </w:pPr>
            <w:r w:rsidRPr="00554272">
              <w:rPr>
                <w:rFonts w:cs="Arial"/>
              </w:rPr>
              <w:t>Критеријум за доделу уговора</w:t>
            </w:r>
          </w:p>
        </w:tc>
        <w:tc>
          <w:tcPr>
            <w:tcW w:w="810" w:type="dxa"/>
          </w:tcPr>
          <w:p w:rsidR="00F42FD7" w:rsidRPr="00554272" w:rsidRDefault="005E6039" w:rsidP="00F42FD7">
            <w:pPr>
              <w:rPr>
                <w:lang w:val="sr-Cyrl-RS"/>
              </w:rPr>
            </w:pPr>
            <w:r>
              <w:rPr>
                <w:lang w:val="sr-Cyrl-RS"/>
              </w:rPr>
              <w:t xml:space="preserve">  </w:t>
            </w:r>
            <w:r>
              <w:t>1</w:t>
            </w:r>
            <w:r w:rsidR="002E41D5">
              <w:t>4</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6.</w:t>
            </w:r>
          </w:p>
        </w:tc>
        <w:tc>
          <w:tcPr>
            <w:tcW w:w="7574" w:type="dxa"/>
          </w:tcPr>
          <w:p w:rsidR="00F42FD7" w:rsidRPr="00554272" w:rsidRDefault="00F42FD7" w:rsidP="004C3B38">
            <w:pPr>
              <w:tabs>
                <w:tab w:val="left" w:pos="360"/>
                <w:tab w:val="left" w:pos="567"/>
                <w:tab w:val="right" w:leader="dot" w:pos="9639"/>
              </w:tabs>
              <w:rPr>
                <w:rFonts w:cs="Arial"/>
              </w:rPr>
            </w:pPr>
            <w:r w:rsidRPr="00554272">
              <w:rPr>
                <w:rFonts w:cs="Arial"/>
              </w:rPr>
              <w:t>Упутство понуђачима како да сачине понуду</w:t>
            </w:r>
          </w:p>
        </w:tc>
        <w:tc>
          <w:tcPr>
            <w:tcW w:w="810" w:type="dxa"/>
          </w:tcPr>
          <w:p w:rsidR="00F42FD7" w:rsidRPr="00554272" w:rsidRDefault="005E6039" w:rsidP="00F42FD7">
            <w:pPr>
              <w:rPr>
                <w:lang w:val="sr-Cyrl-RS"/>
              </w:rPr>
            </w:pPr>
            <w:r>
              <w:rPr>
                <w:lang w:val="sr-Cyrl-RS"/>
              </w:rPr>
              <w:t xml:space="preserve">  </w:t>
            </w:r>
            <w:r>
              <w:t>1</w:t>
            </w:r>
            <w:r w:rsidR="002E41D5">
              <w:t>6</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7.</w:t>
            </w:r>
          </w:p>
        </w:tc>
        <w:tc>
          <w:tcPr>
            <w:tcW w:w="7574" w:type="dxa"/>
          </w:tcPr>
          <w:p w:rsidR="00F42FD7" w:rsidRPr="00554272" w:rsidRDefault="003003B4" w:rsidP="004C3B38">
            <w:pPr>
              <w:tabs>
                <w:tab w:val="left" w:pos="360"/>
                <w:tab w:val="left" w:pos="567"/>
                <w:tab w:val="right" w:leader="dot" w:pos="9639"/>
              </w:tabs>
              <w:rPr>
                <w:rFonts w:cs="Arial"/>
              </w:rPr>
            </w:pPr>
            <w:r w:rsidRPr="00554272">
              <w:rPr>
                <w:rFonts w:cs="Arial"/>
              </w:rPr>
              <w:t xml:space="preserve">Обрасци </w:t>
            </w:r>
            <w:r w:rsidRPr="00554272">
              <w:rPr>
                <w:rFonts w:cs="Arial"/>
                <w:sz w:val="24"/>
                <w:szCs w:val="24"/>
              </w:rPr>
              <w:t xml:space="preserve"> и прилози </w:t>
            </w:r>
          </w:p>
        </w:tc>
        <w:tc>
          <w:tcPr>
            <w:tcW w:w="810" w:type="dxa"/>
          </w:tcPr>
          <w:p w:rsidR="00F42FD7" w:rsidRPr="00554272" w:rsidRDefault="002E41D5" w:rsidP="00F42FD7">
            <w:pPr>
              <w:rPr>
                <w:lang w:val="sr-Cyrl-RS"/>
              </w:rPr>
            </w:pPr>
            <w:r>
              <w:rPr>
                <w:lang w:val="sr-Cyrl-RS"/>
              </w:rPr>
              <w:t xml:space="preserve">  </w:t>
            </w:r>
            <w:r w:rsidR="005E6039">
              <w:t>33</w:t>
            </w:r>
          </w:p>
        </w:tc>
      </w:tr>
      <w:tr w:rsidR="00F42FD7" w:rsidRPr="00554272" w:rsidTr="00C62AA7">
        <w:tc>
          <w:tcPr>
            <w:tcW w:w="564" w:type="dxa"/>
          </w:tcPr>
          <w:p w:rsidR="00F42FD7" w:rsidRPr="00554272" w:rsidRDefault="00F42FD7" w:rsidP="004C3B38">
            <w:pPr>
              <w:tabs>
                <w:tab w:val="left" w:pos="360"/>
                <w:tab w:val="left" w:pos="567"/>
                <w:tab w:val="right" w:leader="dot" w:pos="9639"/>
              </w:tabs>
              <w:jc w:val="center"/>
              <w:rPr>
                <w:rFonts w:cs="Arial"/>
              </w:rPr>
            </w:pPr>
            <w:r w:rsidRPr="00554272">
              <w:rPr>
                <w:rFonts w:cs="Arial"/>
              </w:rPr>
              <w:t>8.</w:t>
            </w:r>
          </w:p>
        </w:tc>
        <w:tc>
          <w:tcPr>
            <w:tcW w:w="7574" w:type="dxa"/>
          </w:tcPr>
          <w:p w:rsidR="00F42FD7" w:rsidRPr="00554272" w:rsidRDefault="00F42FD7" w:rsidP="004C3B38">
            <w:pPr>
              <w:tabs>
                <w:tab w:val="left" w:pos="360"/>
                <w:tab w:val="left" w:pos="567"/>
                <w:tab w:val="right" w:leader="dot" w:pos="9639"/>
              </w:tabs>
              <w:rPr>
                <w:rFonts w:cs="Arial"/>
              </w:rPr>
            </w:pPr>
            <w:r w:rsidRPr="00554272">
              <w:rPr>
                <w:rFonts w:cs="Arial"/>
              </w:rPr>
              <w:t>Модел уговора</w:t>
            </w:r>
          </w:p>
        </w:tc>
        <w:tc>
          <w:tcPr>
            <w:tcW w:w="810" w:type="dxa"/>
          </w:tcPr>
          <w:p w:rsidR="00F42FD7" w:rsidRPr="00554272" w:rsidRDefault="002E41D5" w:rsidP="00F42FD7">
            <w:pPr>
              <w:rPr>
                <w:lang w:val="sr-Cyrl-RS"/>
              </w:rPr>
            </w:pPr>
            <w:r>
              <w:rPr>
                <w:lang w:val="sr-Cyrl-RS"/>
              </w:rPr>
              <w:t xml:space="preserve">  </w:t>
            </w:r>
            <w:r w:rsidR="00EA5173">
              <w:rPr>
                <w:lang w:val="sr-Cyrl-RS"/>
              </w:rPr>
              <w:t>55</w:t>
            </w:r>
          </w:p>
        </w:tc>
      </w:tr>
    </w:tbl>
    <w:p w:rsidR="009D3699" w:rsidRPr="00554272" w:rsidRDefault="009D3699" w:rsidP="000C50A0">
      <w:pPr>
        <w:pStyle w:val="BodyText"/>
        <w:spacing w:before="0"/>
        <w:rPr>
          <w:rFonts w:cs="Arial"/>
          <w:b/>
          <w:spacing w:val="80"/>
          <w:sz w:val="22"/>
          <w:szCs w:val="22"/>
        </w:rPr>
      </w:pPr>
    </w:p>
    <w:p w:rsidR="00F5264D" w:rsidRPr="00554272" w:rsidRDefault="00C53AC6" w:rsidP="00C53AC6">
      <w:pPr>
        <w:jc w:val="right"/>
        <w:rPr>
          <w:rFonts w:cs="Arial"/>
          <w:lang w:val="sr-Cyrl-RS"/>
        </w:rPr>
      </w:pPr>
      <w:r w:rsidRPr="00554272">
        <w:rPr>
          <w:rFonts w:cs="Arial"/>
          <w:bCs/>
          <w:noProof/>
          <w:lang w:val="sr-Cyrl-CS"/>
        </w:rPr>
        <w:t>Укупа</w:t>
      </w:r>
      <w:r w:rsidR="00FB7333" w:rsidRPr="00554272">
        <w:rPr>
          <w:rFonts w:cs="Arial"/>
          <w:bCs/>
          <w:noProof/>
          <w:lang w:val="sr-Cyrl-CS"/>
        </w:rPr>
        <w:t xml:space="preserve">н број страна документације: </w:t>
      </w:r>
      <w:r w:rsidR="002E41D5">
        <w:rPr>
          <w:rFonts w:cs="Arial"/>
          <w:bCs/>
          <w:noProof/>
          <w:lang w:val="sr-Cyrl-RS"/>
        </w:rPr>
        <w:t>61</w:t>
      </w:r>
    </w:p>
    <w:p w:rsidR="001853E1" w:rsidRPr="009B7FF4" w:rsidRDefault="001853E1" w:rsidP="000C50A0">
      <w:pPr>
        <w:pStyle w:val="BodyText"/>
        <w:spacing w:before="0"/>
        <w:rPr>
          <w:rFonts w:cs="Arial"/>
          <w:color w:val="FF0000"/>
          <w:sz w:val="22"/>
          <w:szCs w:val="22"/>
        </w:rPr>
      </w:pPr>
    </w:p>
    <w:p w:rsidR="00FA0E61" w:rsidRPr="00F10346" w:rsidRDefault="00473AD5" w:rsidP="003176A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745641">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27720"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w:t>
            </w:r>
            <w:bookmarkEnd w:id="16"/>
            <w:r w:rsidR="00001141" w:rsidRPr="00745641">
              <w:rPr>
                <w:rFonts w:cs="Arial"/>
                <w:lang w:val="ru-RU"/>
              </w:rPr>
              <w:t>услуга</w:t>
            </w:r>
            <w:r w:rsidR="00001141" w:rsidRPr="00745641">
              <w:rPr>
                <w:rFonts w:cs="Arial"/>
                <w:lang w:val="sr-Cyrl-RS"/>
              </w:rPr>
              <w:t>:</w:t>
            </w:r>
            <w:r w:rsidR="00001141" w:rsidRPr="00745641">
              <w:rPr>
                <w:rFonts w:cs="Arial"/>
              </w:rPr>
              <w:t xml:space="preserve"> </w:t>
            </w:r>
            <w:r w:rsidR="00F95ACA" w:rsidRPr="00745641">
              <w:rPr>
                <w:rFonts w:cs="Arial"/>
                <w:lang w:val="ru-RU"/>
              </w:rPr>
              <w:t>Сервисирање</w:t>
            </w:r>
            <w:r w:rsidR="00F95ACA">
              <w:rPr>
                <w:rFonts w:cs="Arial"/>
                <w:lang w:val="ru-RU"/>
              </w:rPr>
              <w:t xml:space="preserve"> клима уређаја булдозера</w:t>
            </w:r>
            <w:r w:rsidR="00F95ACA">
              <w:rPr>
                <w:rFonts w:cs="Arial"/>
                <w:lang w:val="sr-Cyrl-RS"/>
              </w:rPr>
              <w:t xml:space="preserve"> – </w:t>
            </w:r>
            <w:r w:rsidR="005D53F0">
              <w:rPr>
                <w:rFonts w:cs="Arial"/>
              </w:rPr>
              <w:t xml:space="preserve">  </w:t>
            </w:r>
            <w:r w:rsidR="00F95ACA">
              <w:rPr>
                <w:rFonts w:cs="Arial"/>
                <w:lang w:val="sr-Cyrl-RS"/>
              </w:rPr>
              <w:t>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8D3F22" w:rsidRDefault="00745641" w:rsidP="00F42FD7">
            <w:pPr>
              <w:jc w:val="center"/>
              <w:rPr>
                <w:rFonts w:cs="Arial"/>
                <w:i/>
                <w:color w:val="00B0F0"/>
                <w:lang w:val="sr-Cyrl-RS"/>
              </w:rPr>
            </w:pPr>
            <w:r w:rsidRPr="008D3F22">
              <w:rPr>
                <w:rFonts w:cs="Arial"/>
                <w:lang w:val="sr-Cyrl-RS"/>
              </w:rPr>
              <w:t>Лола Јаковљевић</w:t>
            </w:r>
          </w:p>
          <w:p w:rsidR="00F42FD7" w:rsidRPr="008D3F22" w:rsidRDefault="00F42FD7" w:rsidP="00F42FD7">
            <w:pPr>
              <w:jc w:val="center"/>
              <w:rPr>
                <w:rFonts w:cs="Arial"/>
              </w:rPr>
            </w:pPr>
            <w:r w:rsidRPr="008D3F22">
              <w:rPr>
                <w:rFonts w:cs="Arial"/>
              </w:rPr>
              <w:t xml:space="preserve">e-mail: </w:t>
            </w:r>
            <w:hyperlink r:id="rId166" w:history="1">
              <w:r w:rsidR="00745641" w:rsidRPr="008D3F22">
                <w:rPr>
                  <w:rStyle w:val="Hyperlink"/>
                  <w:rFonts w:cs="Arial"/>
                </w:rPr>
                <w:t>lola.jakovljevic@eps.rs</w:t>
              </w:r>
            </w:hyperlink>
            <w:r w:rsidRPr="008D3F22">
              <w:rPr>
                <w:rStyle w:val="Hyperlink"/>
                <w:rFonts w:cs="Arial"/>
                <w:color w:val="00B0F0"/>
              </w:rPr>
              <w:t xml:space="preserve"> </w:t>
            </w:r>
          </w:p>
          <w:p w:rsidR="00F42FD7" w:rsidRPr="00F42FD7" w:rsidRDefault="00F42FD7" w:rsidP="00F42FD7">
            <w:pPr>
              <w:jc w:val="center"/>
              <w:rPr>
                <w:rFonts w:cs="Arial"/>
                <w:sz w:val="24"/>
                <w:szCs w:val="24"/>
              </w:rPr>
            </w:pPr>
          </w:p>
        </w:tc>
      </w:tr>
    </w:tbl>
    <w:p w:rsidR="00646539" w:rsidRPr="00F10346" w:rsidRDefault="00646539" w:rsidP="000C50A0">
      <w:pPr>
        <w:spacing w:before="0"/>
        <w:rPr>
          <w:rFonts w:cs="Arial"/>
        </w:rPr>
      </w:pPr>
    </w:p>
    <w:p w:rsidR="002E12CC" w:rsidRDefault="002E12CC" w:rsidP="003176A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5C2144" w:rsidRPr="005C2144" w:rsidRDefault="005C2144" w:rsidP="005C2144">
      <w:pPr>
        <w:rPr>
          <w:lang w:val="sr-Cyrl-CS" w:eastAsia="ar-SA"/>
        </w:rPr>
      </w:pPr>
    </w:p>
    <w:p w:rsidR="002E12CC" w:rsidRDefault="002E12CC" w:rsidP="0032186E">
      <w:pPr>
        <w:pStyle w:val="Heading10"/>
        <w:ind w:left="0" w:firstLine="0"/>
        <w:jc w:val="both"/>
        <w:rPr>
          <w:rFonts w:cs="Arial"/>
        </w:rPr>
      </w:pPr>
      <w:r w:rsidRPr="00F10346">
        <w:rPr>
          <w:rFonts w:cs="Arial"/>
        </w:rPr>
        <w:t xml:space="preserve">2.1 </w:t>
      </w:r>
      <w:r w:rsidRPr="004C219E">
        <w:rPr>
          <w:rFonts w:cs="Arial"/>
        </w:rPr>
        <w:t>Опис предмета јавне набавке, назив и ознака из општег речника набавке</w:t>
      </w:r>
    </w:p>
    <w:p w:rsidR="005C2144" w:rsidRPr="005C2144" w:rsidRDefault="005C2144" w:rsidP="005C2144">
      <w:pPr>
        <w:rPr>
          <w:lang w:val="sr-Cyrl-CS" w:eastAsia="ar-SA"/>
        </w:rPr>
      </w:pPr>
    </w:p>
    <w:p w:rsidR="005C2144" w:rsidRDefault="002E12CC" w:rsidP="005C2144">
      <w:pPr>
        <w:pStyle w:val="Title"/>
        <w:spacing w:before="0"/>
        <w:jc w:val="left"/>
        <w:rPr>
          <w:rFonts w:cs="Arial"/>
          <w:b w:val="0"/>
          <w:sz w:val="22"/>
          <w:szCs w:val="22"/>
          <w:lang w:val="sr-Cyrl-RS"/>
        </w:rPr>
      </w:pPr>
      <w:r w:rsidRPr="004C219E">
        <w:rPr>
          <w:rFonts w:cs="Arial"/>
          <w:b w:val="0"/>
          <w:sz w:val="22"/>
          <w:szCs w:val="22"/>
          <w:lang w:eastAsia="zh-CN"/>
        </w:rPr>
        <w:t>Опис предмета јавне набавке</w:t>
      </w:r>
      <w:r w:rsidR="00F42FD7" w:rsidRPr="004C219E">
        <w:rPr>
          <w:rFonts w:cs="Arial"/>
          <w:b w:val="0"/>
          <w:sz w:val="22"/>
          <w:szCs w:val="22"/>
          <w:lang w:val="sr-Cyrl-RS" w:eastAsia="zh-CN"/>
        </w:rPr>
        <w:t xml:space="preserve"> </w:t>
      </w:r>
      <w:r w:rsidR="00001141" w:rsidRPr="004C219E">
        <w:rPr>
          <w:rFonts w:cs="Arial"/>
          <w:b w:val="0"/>
          <w:sz w:val="22"/>
          <w:szCs w:val="22"/>
          <w:lang w:val="ru-RU"/>
        </w:rPr>
        <w:t>услуга</w:t>
      </w:r>
      <w:r w:rsidR="00001141" w:rsidRPr="004C219E">
        <w:rPr>
          <w:rFonts w:cs="Arial"/>
          <w:b w:val="0"/>
          <w:i/>
          <w:sz w:val="22"/>
          <w:szCs w:val="22"/>
          <w:lang w:val="sr-Cyrl-RS"/>
        </w:rPr>
        <w:t>:</w:t>
      </w:r>
      <w:r w:rsidR="00001141" w:rsidRPr="004C219E">
        <w:rPr>
          <w:rFonts w:cs="Arial"/>
          <w:b w:val="0"/>
          <w:i/>
          <w:sz w:val="22"/>
          <w:szCs w:val="22"/>
        </w:rPr>
        <w:t xml:space="preserve"> </w:t>
      </w:r>
      <w:r w:rsidR="00893F92" w:rsidRPr="004C219E">
        <w:rPr>
          <w:rFonts w:cs="Arial"/>
          <w:b w:val="0"/>
          <w:sz w:val="22"/>
          <w:szCs w:val="22"/>
          <w:lang w:val="ru-RU"/>
        </w:rPr>
        <w:t>Сервисирање клима уређаја булдозера</w:t>
      </w:r>
      <w:r w:rsidR="00893F92" w:rsidRPr="004C219E">
        <w:rPr>
          <w:rFonts w:cs="Arial"/>
          <w:b w:val="0"/>
          <w:sz w:val="22"/>
          <w:szCs w:val="22"/>
          <w:lang w:val="sr-Cyrl-RS"/>
        </w:rPr>
        <w:t xml:space="preserve"> – ТЕНТ А</w:t>
      </w:r>
    </w:p>
    <w:p w:rsidR="005C2144" w:rsidRPr="005C2144" w:rsidRDefault="005C2144" w:rsidP="005C2144">
      <w:pPr>
        <w:pStyle w:val="Subtitle"/>
        <w:rPr>
          <w:lang w:val="sr-Cyrl-RS"/>
        </w:rPr>
      </w:pPr>
    </w:p>
    <w:p w:rsidR="002E12CC" w:rsidRPr="00F42FD7" w:rsidRDefault="002E12CC" w:rsidP="0032186E">
      <w:pPr>
        <w:spacing w:before="0"/>
        <w:rPr>
          <w:rFonts w:cs="Arial"/>
          <w:lang w:val="sr-Cyrl-RS" w:eastAsia="zh-CN"/>
        </w:rPr>
      </w:pPr>
      <w:r w:rsidRPr="00E379BC">
        <w:rPr>
          <w:rFonts w:cs="Arial"/>
          <w:lang w:eastAsia="zh-CN"/>
        </w:rPr>
        <w:t>Назив из општег речника набавке</w:t>
      </w:r>
      <w:r w:rsidRPr="003F52DF">
        <w:rPr>
          <w:rFonts w:cs="Arial"/>
          <w:lang w:eastAsia="zh-CN"/>
        </w:rPr>
        <w:t>:</w:t>
      </w:r>
      <w:r w:rsidR="009F2357" w:rsidRPr="009F2357">
        <w:rPr>
          <w:rFonts w:cs="Arial"/>
          <w:lang w:val="ru-RU"/>
        </w:rPr>
        <w:t xml:space="preserve"> </w:t>
      </w:r>
      <w:r w:rsidR="009B7FF4" w:rsidRPr="009B7FF4">
        <w:rPr>
          <w:rFonts w:eastAsia="Arial" w:cs="Arial"/>
          <w:color w:val="000000"/>
          <w:szCs w:val="20"/>
          <w:lang w:val="sr-Latn-RS" w:eastAsia="sr-Latn-RS"/>
        </w:rPr>
        <w:t>Услуге поправке и одржавања уређаја - 50530000</w:t>
      </w:r>
      <w:r w:rsidR="003F52DF">
        <w:rPr>
          <w:rFonts w:cs="Arial"/>
          <w:lang w:val="sr-Cyrl-RS" w:eastAsia="zh-CN"/>
        </w:rPr>
        <w:t>.</w:t>
      </w:r>
    </w:p>
    <w:p w:rsidR="001B619C" w:rsidRDefault="001B619C"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Default="005C2144" w:rsidP="0032186E">
      <w:pPr>
        <w:spacing w:before="0"/>
        <w:rPr>
          <w:rFonts w:cs="Arial"/>
          <w:lang w:eastAsia="zh-CN"/>
        </w:rPr>
      </w:pPr>
    </w:p>
    <w:p w:rsidR="005C2144" w:rsidRPr="00F10346" w:rsidRDefault="005C2144" w:rsidP="0032186E">
      <w:pPr>
        <w:spacing w:before="0"/>
        <w:rPr>
          <w:rFonts w:cs="Arial"/>
          <w:lang w:eastAsia="zh-CN"/>
        </w:rPr>
      </w:pPr>
    </w:p>
    <w:p w:rsidR="009A77E8" w:rsidRDefault="00DB369C" w:rsidP="009A77E8">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5D53F0" w:rsidRDefault="005D53F0" w:rsidP="005D53F0">
      <w:pPr>
        <w:rPr>
          <w:lang w:val="sr-Cyrl-CS" w:eastAsia="ar-SA"/>
        </w:rPr>
      </w:pPr>
    </w:p>
    <w:p w:rsidR="005D53F0" w:rsidRPr="005D53F0" w:rsidRDefault="005D53F0" w:rsidP="005D53F0">
      <w:pPr>
        <w:rPr>
          <w:lang w:val="sr-Cyrl-CS" w:eastAsia="ar-SA"/>
        </w:rPr>
      </w:pPr>
    </w:p>
    <w:bookmarkEnd w:id="17"/>
    <w:p w:rsidR="00DE5C73" w:rsidRPr="00F031C1" w:rsidRDefault="005D53F0" w:rsidP="005D53F0">
      <w:pPr>
        <w:spacing w:before="0" w:after="200" w:line="276" w:lineRule="auto"/>
        <w:rPr>
          <w:rFonts w:eastAsia="Calibri"/>
          <w:b/>
          <w:sz w:val="24"/>
          <w:lang w:val="sr-Cyrl-RS"/>
        </w:rPr>
      </w:pPr>
      <w:r>
        <w:rPr>
          <w:rFonts w:eastAsia="Calibri"/>
          <w:b/>
          <w:sz w:val="24"/>
          <w:lang w:val="sr-Latn-RS"/>
        </w:rPr>
        <w:t xml:space="preserve">3.1. </w:t>
      </w:r>
      <w:r w:rsidR="00F031C1" w:rsidRPr="00F031C1">
        <w:rPr>
          <w:rFonts w:eastAsia="Calibri"/>
          <w:b/>
          <w:sz w:val="24"/>
          <w:lang w:val="sr-Latn-RS"/>
        </w:rPr>
        <w:t xml:space="preserve">Технички опис </w:t>
      </w:r>
      <w:r w:rsidR="00F031C1" w:rsidRPr="00F031C1">
        <w:rPr>
          <w:rFonts w:eastAsia="Calibri"/>
          <w:b/>
          <w:noProof/>
          <w:sz w:val="24"/>
          <w:lang w:val="sr-Cyrl-CS"/>
        </w:rPr>
        <w:t>услуге</w:t>
      </w:r>
    </w:p>
    <w:p w:rsidR="00F031C1" w:rsidRPr="00F031C1" w:rsidRDefault="00F031C1" w:rsidP="00F031C1">
      <w:pPr>
        <w:spacing w:before="0" w:after="200" w:line="360" w:lineRule="auto"/>
        <w:jc w:val="left"/>
        <w:rPr>
          <w:rFonts w:eastAsia="Calibri" w:cs="Arial"/>
          <w:noProof/>
          <w:lang w:val="sr-Cyrl-CS"/>
        </w:rPr>
      </w:pPr>
      <w:r w:rsidRPr="00F031C1">
        <w:rPr>
          <w:rFonts w:eastAsia="Calibri" w:cs="Arial"/>
          <w:noProof/>
          <w:lang w:val="sr-Cyrl-CS"/>
        </w:rPr>
        <w:t>Потребно је урадити сервис клима уређаја класе</w:t>
      </w:r>
      <w:r w:rsidRPr="00F031C1">
        <w:rPr>
          <w:rFonts w:eastAsia="Calibri" w:cs="Arial"/>
          <w:lang w:val="sr-Cyrl-CS"/>
        </w:rPr>
        <w:t xml:space="preserve"> </w:t>
      </w:r>
      <w:r w:rsidRPr="00F031C1">
        <w:rPr>
          <w:rFonts w:eastAsia="Calibri" w:cs="Arial"/>
          <w:lang w:val="sr-Latn-RS"/>
        </w:rPr>
        <w:t xml:space="preserve">MONTREAL/24V </w:t>
      </w:r>
      <w:r w:rsidRPr="00F031C1">
        <w:rPr>
          <w:rFonts w:eastAsia="Calibri" w:cs="Arial"/>
          <w:noProof/>
          <w:lang w:val="sr-Cyrl-CS"/>
        </w:rPr>
        <w:t>расхладне снаге</w:t>
      </w:r>
      <w:r w:rsidRPr="00F031C1">
        <w:rPr>
          <w:rFonts w:eastAsia="Calibri" w:cs="Arial"/>
          <w:lang w:val="sr-Cyrl-CS"/>
        </w:rPr>
        <w:t xml:space="preserve"> </w:t>
      </w:r>
      <w:r w:rsidRPr="00F031C1">
        <w:rPr>
          <w:rFonts w:eastAsia="Calibri" w:cs="Arial"/>
          <w:lang w:val="sr-Latn-RS"/>
        </w:rPr>
        <w:t xml:space="preserve">5kW </w:t>
      </w:r>
      <w:r w:rsidRPr="00F031C1">
        <w:rPr>
          <w:rFonts w:eastAsia="Calibri" w:cs="Arial"/>
          <w:noProof/>
          <w:lang w:val="sr-Cyrl-CS"/>
        </w:rPr>
        <w:t>и</w:t>
      </w:r>
      <w:r w:rsidRPr="00F031C1">
        <w:rPr>
          <w:rFonts w:eastAsia="Calibri" w:cs="Arial"/>
          <w:lang w:val="sr-Cyrl-CS"/>
        </w:rPr>
        <w:t xml:space="preserve"> </w:t>
      </w:r>
      <w:r w:rsidRPr="00F031C1">
        <w:rPr>
          <w:rFonts w:eastAsia="Calibri" w:cs="Arial"/>
          <w:noProof/>
          <w:lang w:val="sr-Cyrl-CS"/>
        </w:rPr>
        <w:t>протока ваздуха од</w:t>
      </w:r>
      <w:r w:rsidRPr="00F031C1">
        <w:rPr>
          <w:rFonts w:eastAsia="Calibri" w:cs="Arial"/>
          <w:lang w:val="sr-Cyrl-CS"/>
        </w:rPr>
        <w:t xml:space="preserve"> </w:t>
      </w:r>
      <w:r w:rsidRPr="00F031C1">
        <w:rPr>
          <w:rFonts w:eastAsia="Calibri" w:cs="Arial"/>
          <w:lang w:val="sr-Latn-RS"/>
        </w:rPr>
        <w:t>450m</w:t>
      </w:r>
      <w:r w:rsidRPr="00F031C1">
        <w:rPr>
          <w:rFonts w:eastAsia="Calibri" w:cs="Arial"/>
          <w:vertAlign w:val="superscript"/>
          <w:lang w:val="sr-Latn-RS"/>
        </w:rPr>
        <w:t>3</w:t>
      </w:r>
      <w:r w:rsidRPr="00F031C1">
        <w:rPr>
          <w:rFonts w:eastAsia="Calibri" w:cs="Arial"/>
          <w:lang w:val="sr-Latn-RS"/>
        </w:rPr>
        <w:t xml:space="preserve">/h, </w:t>
      </w:r>
      <w:r w:rsidRPr="00F031C1">
        <w:rPr>
          <w:rFonts w:eastAsia="Calibri" w:cs="Arial"/>
          <w:noProof/>
          <w:lang w:val="sr-Cyrl-CS"/>
        </w:rPr>
        <w:t>који су уграђени у булдозере</w:t>
      </w:r>
      <w:r w:rsidRPr="00F031C1">
        <w:rPr>
          <w:rFonts w:eastAsia="Calibri" w:cs="Arial"/>
          <w:lang w:val="sr-Cyrl-CS"/>
        </w:rPr>
        <w:t xml:space="preserve"> </w:t>
      </w:r>
      <w:r w:rsidRPr="00F031C1">
        <w:rPr>
          <w:rFonts w:eastAsia="Calibri" w:cs="Arial"/>
          <w:lang w:val="sr-Cyrl-RS"/>
        </w:rPr>
        <w:t>ТД</w:t>
      </w:r>
      <w:r w:rsidRPr="00F031C1">
        <w:rPr>
          <w:rFonts w:eastAsia="Calibri" w:cs="Arial"/>
          <w:lang w:val="sr-Latn-RS"/>
        </w:rPr>
        <w:t xml:space="preserve">25E 030, 031, 047, 048, 695 </w:t>
      </w:r>
      <w:r w:rsidRPr="00F031C1">
        <w:rPr>
          <w:rFonts w:eastAsia="Calibri" w:cs="Arial"/>
          <w:lang w:val="sr-Cyrl-RS"/>
        </w:rPr>
        <w:t>и</w:t>
      </w:r>
      <w:r w:rsidRPr="00F031C1">
        <w:rPr>
          <w:rFonts w:eastAsia="Calibri" w:cs="Arial"/>
          <w:lang w:val="sr-Latn-RS"/>
        </w:rPr>
        <w:t xml:space="preserve"> 696</w:t>
      </w:r>
      <w:r w:rsidRPr="00F031C1">
        <w:rPr>
          <w:rFonts w:eastAsia="Calibri" w:cs="Arial"/>
          <w:lang w:val="sr-Cyrl-RS"/>
        </w:rPr>
        <w:t>,</w:t>
      </w:r>
      <w:r w:rsidR="005C2144" w:rsidRPr="005C2144">
        <w:rPr>
          <w:rFonts w:ascii="Times New Roman" w:hAnsi="Times New Roman"/>
          <w:color w:val="000000"/>
          <w:lang w:eastAsia="sr-Latn-RS"/>
        </w:rPr>
        <w:t xml:space="preserve"> </w:t>
      </w:r>
      <w:r w:rsidR="005C2144" w:rsidRPr="005C2144">
        <w:rPr>
          <w:rFonts w:cs="Arial"/>
          <w:color w:val="000000"/>
          <w:lang w:eastAsia="sr-Latn-RS"/>
        </w:rPr>
        <w:t>ТД 40Ц и ТД 40Е да би се остварио континуитет у даљем раду на годишњем нивоу.</w:t>
      </w:r>
    </w:p>
    <w:p w:rsidR="00ED1A44" w:rsidRDefault="00F031C1" w:rsidP="00F031C1">
      <w:pPr>
        <w:spacing w:before="0" w:after="200" w:line="360" w:lineRule="auto"/>
        <w:jc w:val="left"/>
        <w:rPr>
          <w:rFonts w:eastAsia="Calibri" w:cs="Arial"/>
          <w:noProof/>
          <w:lang w:val="sr-Cyrl-RS"/>
        </w:rPr>
      </w:pPr>
      <w:r w:rsidRPr="00F031C1">
        <w:rPr>
          <w:rFonts w:eastAsia="Calibri" w:cs="Arial"/>
          <w:noProof/>
          <w:lang w:val="sr-Cyrl-CS"/>
        </w:rPr>
        <w:t>Обезбеђење континуалног рада може се остварити сервисирањем клима уређаја где се подразумева њихов преглед, поправка оштеће</w:t>
      </w:r>
      <w:r w:rsidR="005E08FA">
        <w:rPr>
          <w:rFonts w:eastAsia="Calibri" w:cs="Arial"/>
          <w:noProof/>
          <w:lang w:val="sr-Cyrl-CS"/>
        </w:rPr>
        <w:t>них делова или замена са новим</w:t>
      </w:r>
      <w:r w:rsidR="005E08FA">
        <w:rPr>
          <w:rFonts w:eastAsia="Calibri" w:cs="Arial"/>
          <w:noProof/>
          <w:lang w:val="sr-Latn-RS"/>
        </w:rPr>
        <w:t>.</w:t>
      </w:r>
    </w:p>
    <w:p w:rsidR="00ED1A44" w:rsidRPr="00ED1A44" w:rsidRDefault="00ED1A44" w:rsidP="00ED1A44">
      <w:pPr>
        <w:spacing w:before="0" w:line="360" w:lineRule="auto"/>
        <w:jc w:val="left"/>
        <w:rPr>
          <w:rFonts w:eastAsia="Calibri" w:cs="Arial"/>
          <w:noProof/>
          <w:lang w:val="sr-Cyrl-RS"/>
        </w:rPr>
      </w:pPr>
      <w:r>
        <w:rPr>
          <w:rFonts w:eastAsia="Calibri" w:cs="Arial"/>
          <w:noProof/>
          <w:lang w:val="sr-Cyrl-RS"/>
        </w:rPr>
        <w:t xml:space="preserve">Табела </w:t>
      </w:r>
      <w:r>
        <w:rPr>
          <w:rFonts w:eastAsia="Calibri" w:cs="Arial"/>
          <w:noProof/>
          <w:lang w:val="sr-Latn-RS"/>
        </w:rPr>
        <w:t xml:space="preserve"> 1: </w:t>
      </w:r>
      <w:r>
        <w:rPr>
          <w:rFonts w:eastAsia="Calibri" w:cs="Arial"/>
          <w:noProof/>
          <w:lang w:val="sr-Cyrl-RS"/>
        </w:rPr>
        <w:t>нормирана количина НЧ за појединачне услуге</w:t>
      </w:r>
    </w:p>
    <w:tbl>
      <w:tblPr>
        <w:tblW w:w="10040" w:type="dxa"/>
        <w:tblInd w:w="93" w:type="dxa"/>
        <w:tblLook w:val="04A0" w:firstRow="1" w:lastRow="0" w:firstColumn="1" w:lastColumn="0" w:noHBand="0" w:noVBand="1"/>
      </w:tblPr>
      <w:tblGrid>
        <w:gridCol w:w="680"/>
        <w:gridCol w:w="4780"/>
        <w:gridCol w:w="1440"/>
        <w:gridCol w:w="1600"/>
        <w:gridCol w:w="1540"/>
      </w:tblGrid>
      <w:tr w:rsidR="00ED1A44" w:rsidRPr="00ED1A44" w:rsidTr="00ED1A44">
        <w:trPr>
          <w:trHeight w:val="1155"/>
        </w:trPr>
        <w:tc>
          <w:tcPr>
            <w:tcW w:w="6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Поз</w:t>
            </w:r>
          </w:p>
        </w:tc>
        <w:tc>
          <w:tcPr>
            <w:tcW w:w="4780" w:type="dxa"/>
            <w:tcBorders>
              <w:top w:val="single" w:sz="8" w:space="0" w:color="000000"/>
              <w:left w:val="nil"/>
              <w:bottom w:val="nil"/>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Опис</w:t>
            </w:r>
          </w:p>
        </w:tc>
        <w:tc>
          <w:tcPr>
            <w:tcW w:w="1440" w:type="dxa"/>
            <w:tcBorders>
              <w:top w:val="single" w:sz="8" w:space="0" w:color="000000"/>
              <w:left w:val="nil"/>
              <w:bottom w:val="nil"/>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Преглед клима уређаја (НЧ)</w:t>
            </w:r>
          </w:p>
        </w:tc>
        <w:tc>
          <w:tcPr>
            <w:tcW w:w="1600" w:type="dxa"/>
            <w:tcBorders>
              <w:top w:val="single" w:sz="8" w:space="0" w:color="000000"/>
              <w:left w:val="nil"/>
              <w:bottom w:val="nil"/>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Поправка оштећених делова (НЧ)</w:t>
            </w:r>
          </w:p>
        </w:tc>
        <w:tc>
          <w:tcPr>
            <w:tcW w:w="1540" w:type="dxa"/>
            <w:tcBorders>
              <w:top w:val="single" w:sz="8" w:space="0" w:color="000000"/>
              <w:left w:val="nil"/>
              <w:bottom w:val="nil"/>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Замена са новим деловима (НЧ)</w:t>
            </w:r>
          </w:p>
        </w:tc>
      </w:tr>
      <w:tr w:rsidR="00ED1A44" w:rsidRPr="00ED1A44" w:rsidTr="00ED1A44">
        <w:trPr>
          <w:trHeight w:val="345"/>
        </w:trPr>
        <w:tc>
          <w:tcPr>
            <w:tcW w:w="680" w:type="dxa"/>
            <w:tcBorders>
              <w:top w:val="nil"/>
              <w:left w:val="single" w:sz="8" w:space="0" w:color="000000"/>
              <w:bottom w:val="single" w:sz="8" w:space="0" w:color="000000"/>
              <w:right w:val="nil"/>
            </w:tcBorders>
            <w:shd w:val="clear" w:color="auto" w:fill="auto"/>
            <w:noWrap/>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3</w:t>
            </w:r>
          </w:p>
        </w:tc>
      </w:tr>
      <w:tr w:rsidR="00ED1A44" w:rsidRPr="00ED1A44" w:rsidTr="00ED1A44">
        <w:trPr>
          <w:trHeight w:val="630"/>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478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Компресора клима уређаја, ременице, квачила и носача компресора</w:t>
            </w:r>
          </w:p>
        </w:tc>
        <w:tc>
          <w:tcPr>
            <w:tcW w:w="14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2</w:t>
            </w:r>
          </w:p>
        </w:tc>
        <w:tc>
          <w:tcPr>
            <w:tcW w:w="154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r>
      <w:tr w:rsidR="00ED1A44" w:rsidRPr="00ED1A44" w:rsidTr="00ED1A44">
        <w:trPr>
          <w:trHeight w:val="127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2</w:t>
            </w:r>
          </w:p>
        </w:tc>
        <w:tc>
          <w:tcPr>
            <w:tcW w:w="478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Кондензатор клима уређаја, капацитет протока расхладног флуида унутар истог и провера исправности пратећих прикључака у сегменту квалитета заптивености. </w:t>
            </w:r>
          </w:p>
        </w:tc>
        <w:tc>
          <w:tcPr>
            <w:tcW w:w="14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2</w:t>
            </w:r>
          </w:p>
        </w:tc>
        <w:tc>
          <w:tcPr>
            <w:tcW w:w="154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r>
      <w:tr w:rsidR="00ED1A44" w:rsidRPr="00ED1A44" w:rsidTr="00ED1A44">
        <w:trPr>
          <w:trHeight w:val="46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3</w:t>
            </w:r>
          </w:p>
        </w:tc>
        <w:tc>
          <w:tcPr>
            <w:tcW w:w="478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Испаривач клима уређаја. </w:t>
            </w:r>
          </w:p>
        </w:tc>
        <w:tc>
          <w:tcPr>
            <w:tcW w:w="14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2</w:t>
            </w:r>
          </w:p>
        </w:tc>
        <w:tc>
          <w:tcPr>
            <w:tcW w:w="154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r>
      <w:tr w:rsidR="00ED1A44" w:rsidRPr="00ED1A44" w:rsidTr="00ED1A44">
        <w:trPr>
          <w:trHeight w:val="127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4</w:t>
            </w:r>
          </w:p>
        </w:tc>
        <w:tc>
          <w:tcPr>
            <w:tcW w:w="478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Вентилатора (мотора) клима уређаја на кондензатору клима уређаја, односно провера исправности вентилатора (мотора) клима уређаја на испаривачу. </w:t>
            </w:r>
          </w:p>
        </w:tc>
        <w:tc>
          <w:tcPr>
            <w:tcW w:w="14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2</w:t>
            </w:r>
          </w:p>
        </w:tc>
        <w:tc>
          <w:tcPr>
            <w:tcW w:w="154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r>
      <w:tr w:rsidR="00ED1A44" w:rsidRPr="00ED1A44" w:rsidTr="00ED1A44">
        <w:trPr>
          <w:trHeight w:val="46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5</w:t>
            </w:r>
          </w:p>
        </w:tc>
        <w:tc>
          <w:tcPr>
            <w:tcW w:w="478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Експазионог и електромагнетног вентила.</w:t>
            </w:r>
          </w:p>
        </w:tc>
        <w:tc>
          <w:tcPr>
            <w:tcW w:w="14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2</w:t>
            </w:r>
          </w:p>
        </w:tc>
        <w:tc>
          <w:tcPr>
            <w:tcW w:w="154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r>
      <w:tr w:rsidR="00ED1A44" w:rsidRPr="00ED1A44" w:rsidTr="00284FB7">
        <w:trPr>
          <w:trHeight w:val="465"/>
        </w:trPr>
        <w:tc>
          <w:tcPr>
            <w:tcW w:w="680" w:type="dxa"/>
            <w:tcBorders>
              <w:top w:val="nil"/>
              <w:left w:val="single" w:sz="8" w:space="0" w:color="000000"/>
              <w:bottom w:val="single" w:sz="4" w:space="0" w:color="auto"/>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6</w:t>
            </w:r>
          </w:p>
        </w:tc>
        <w:tc>
          <w:tcPr>
            <w:tcW w:w="4780" w:type="dxa"/>
            <w:tcBorders>
              <w:top w:val="nil"/>
              <w:left w:val="nil"/>
              <w:bottom w:val="single" w:sz="4" w:space="0" w:color="auto"/>
              <w:right w:val="single" w:sz="8" w:space="0" w:color="000000"/>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Филтер сушача и поленског филтера. </w:t>
            </w:r>
          </w:p>
        </w:tc>
        <w:tc>
          <w:tcPr>
            <w:tcW w:w="1440" w:type="dxa"/>
            <w:tcBorders>
              <w:top w:val="nil"/>
              <w:left w:val="nil"/>
              <w:bottom w:val="single" w:sz="4" w:space="0" w:color="auto"/>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nil"/>
              <w:left w:val="nil"/>
              <w:bottom w:val="single" w:sz="4" w:space="0" w:color="auto"/>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nil"/>
              <w:left w:val="nil"/>
              <w:bottom w:val="single" w:sz="4" w:space="0" w:color="auto"/>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284FB7">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7</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Пресостата.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284FB7">
        <w:trPr>
          <w:trHeight w:val="46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8</w:t>
            </w:r>
          </w:p>
        </w:tc>
        <w:tc>
          <w:tcPr>
            <w:tcW w:w="4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Електро и флуидне инсталације.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284FB7">
        <w:trPr>
          <w:trHeight w:val="630"/>
        </w:trPr>
        <w:tc>
          <w:tcPr>
            <w:tcW w:w="680"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lastRenderedPageBreak/>
              <w:t>9</w:t>
            </w:r>
          </w:p>
        </w:tc>
        <w:tc>
          <w:tcPr>
            <w:tcW w:w="4780" w:type="dxa"/>
            <w:tcBorders>
              <w:top w:val="single" w:sz="4" w:space="0" w:color="auto"/>
              <w:left w:val="single" w:sz="4" w:space="0" w:color="000000"/>
              <w:bottom w:val="single" w:sz="8" w:space="0" w:color="000000"/>
              <w:right w:val="nil"/>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Провера прописане количине расхладног средстава, рециклажа и допуна истог. </w:t>
            </w:r>
          </w:p>
        </w:tc>
        <w:tc>
          <w:tcPr>
            <w:tcW w:w="14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single" w:sz="4" w:space="0" w:color="auto"/>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single" w:sz="4" w:space="0" w:color="auto"/>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ED1A44">
        <w:trPr>
          <w:trHeight w:val="630"/>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10</w:t>
            </w:r>
          </w:p>
        </w:tc>
        <w:tc>
          <w:tcPr>
            <w:tcW w:w="4780" w:type="dxa"/>
            <w:tcBorders>
              <w:top w:val="nil"/>
              <w:left w:val="single" w:sz="4" w:space="0" w:color="000000"/>
              <w:bottom w:val="nil"/>
              <w:right w:val="nil"/>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Провера прописане количине уља у компресору, односно комплетном систему.</w:t>
            </w:r>
          </w:p>
        </w:tc>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0,33</w:t>
            </w:r>
          </w:p>
        </w:tc>
        <w:tc>
          <w:tcPr>
            <w:tcW w:w="160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ED1A44">
        <w:trPr>
          <w:trHeight w:val="46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11</w:t>
            </w:r>
          </w:p>
        </w:tc>
        <w:tc>
          <w:tcPr>
            <w:tcW w:w="4780" w:type="dxa"/>
            <w:tcBorders>
              <w:top w:val="single" w:sz="8" w:space="0" w:color="000000"/>
              <w:left w:val="single" w:sz="4" w:space="0" w:color="000000"/>
              <w:bottom w:val="single" w:sz="8" w:space="0" w:color="000000"/>
              <w:right w:val="nil"/>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Исправност погонског ремена.</w:t>
            </w:r>
          </w:p>
        </w:tc>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0,16</w:t>
            </w:r>
          </w:p>
        </w:tc>
        <w:tc>
          <w:tcPr>
            <w:tcW w:w="160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ED1A44">
        <w:trPr>
          <w:trHeight w:val="46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12</w:t>
            </w:r>
          </w:p>
        </w:tc>
        <w:tc>
          <w:tcPr>
            <w:tcW w:w="4780" w:type="dxa"/>
            <w:tcBorders>
              <w:top w:val="nil"/>
              <w:left w:val="single" w:sz="4" w:space="0" w:color="000000"/>
              <w:bottom w:val="nil"/>
              <w:right w:val="nil"/>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Командне јединице односно прекидача. </w:t>
            </w:r>
          </w:p>
        </w:tc>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0,16</w:t>
            </w:r>
          </w:p>
        </w:tc>
        <w:tc>
          <w:tcPr>
            <w:tcW w:w="160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ED1A44">
        <w:trPr>
          <w:trHeight w:val="46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13</w:t>
            </w:r>
          </w:p>
        </w:tc>
        <w:tc>
          <w:tcPr>
            <w:tcW w:w="4780" w:type="dxa"/>
            <w:tcBorders>
              <w:top w:val="single" w:sz="8" w:space="0" w:color="000000"/>
              <w:left w:val="single" w:sz="4" w:space="0" w:color="000000"/>
              <w:bottom w:val="single" w:sz="8" w:space="0" w:color="000000"/>
              <w:right w:val="nil"/>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Канала за дистрибуцију ваздуха. </w:t>
            </w:r>
          </w:p>
        </w:tc>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0,16</w:t>
            </w:r>
          </w:p>
        </w:tc>
        <w:tc>
          <w:tcPr>
            <w:tcW w:w="160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r w:rsidR="00ED1A44" w:rsidRPr="00ED1A44" w:rsidTr="00ED1A44">
        <w:trPr>
          <w:trHeight w:val="465"/>
        </w:trPr>
        <w:tc>
          <w:tcPr>
            <w:tcW w:w="680" w:type="dxa"/>
            <w:tcBorders>
              <w:top w:val="nil"/>
              <w:left w:val="single" w:sz="8" w:space="0" w:color="000000"/>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14</w:t>
            </w:r>
          </w:p>
        </w:tc>
        <w:tc>
          <w:tcPr>
            <w:tcW w:w="4780" w:type="dxa"/>
            <w:tcBorders>
              <w:top w:val="nil"/>
              <w:left w:val="single" w:sz="4" w:space="0" w:color="000000"/>
              <w:bottom w:val="single" w:sz="8" w:space="0" w:color="000000"/>
              <w:right w:val="nil"/>
            </w:tcBorders>
            <w:shd w:val="clear" w:color="auto" w:fill="auto"/>
            <w:vAlign w:val="center"/>
            <w:hideMark/>
          </w:tcPr>
          <w:p w:rsidR="00ED1A44" w:rsidRPr="00ED1A44" w:rsidRDefault="00ED1A44" w:rsidP="00ED1A44">
            <w:pPr>
              <w:spacing w:before="0"/>
              <w:jc w:val="left"/>
              <w:rPr>
                <w:rFonts w:cs="Arial"/>
                <w:color w:val="000000"/>
                <w:lang w:val="sr-Latn-RS" w:eastAsia="sr-Latn-RS"/>
              </w:rPr>
            </w:pPr>
            <w:r w:rsidRPr="00ED1A44">
              <w:rPr>
                <w:rFonts w:cs="Arial"/>
                <w:color w:val="000000"/>
                <w:lang w:val="sr-Latn-RS" w:eastAsia="sr-Latn-RS"/>
              </w:rPr>
              <w:t xml:space="preserve">Електро и флуидне инсталације. </w:t>
            </w:r>
          </w:p>
        </w:tc>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0,16</w:t>
            </w:r>
          </w:p>
        </w:tc>
        <w:tc>
          <w:tcPr>
            <w:tcW w:w="1600" w:type="dxa"/>
            <w:tcBorders>
              <w:top w:val="nil"/>
              <w:left w:val="nil"/>
              <w:bottom w:val="single" w:sz="8" w:space="0" w:color="000000"/>
              <w:right w:val="single" w:sz="8" w:space="0" w:color="000000"/>
            </w:tcBorders>
            <w:shd w:val="clear" w:color="auto" w:fill="auto"/>
            <w:noWrap/>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1</w:t>
            </w:r>
          </w:p>
        </w:tc>
        <w:tc>
          <w:tcPr>
            <w:tcW w:w="1540" w:type="dxa"/>
            <w:tcBorders>
              <w:top w:val="nil"/>
              <w:left w:val="nil"/>
              <w:bottom w:val="single" w:sz="8" w:space="0" w:color="000000"/>
              <w:right w:val="single" w:sz="8" w:space="0" w:color="000000"/>
            </w:tcBorders>
            <w:shd w:val="clear" w:color="auto" w:fill="auto"/>
            <w:vAlign w:val="center"/>
            <w:hideMark/>
          </w:tcPr>
          <w:p w:rsidR="00ED1A44" w:rsidRPr="00ED1A44" w:rsidRDefault="00ED1A44" w:rsidP="00ED1A44">
            <w:pPr>
              <w:spacing w:before="0"/>
              <w:jc w:val="center"/>
              <w:rPr>
                <w:rFonts w:cs="Arial"/>
                <w:color w:val="000000"/>
                <w:lang w:val="sr-Latn-RS" w:eastAsia="sr-Latn-RS"/>
              </w:rPr>
            </w:pPr>
            <w:r w:rsidRPr="00ED1A44">
              <w:rPr>
                <w:rFonts w:cs="Arial"/>
                <w:color w:val="000000"/>
                <w:lang w:val="sr-Latn-RS" w:eastAsia="sr-Latn-RS"/>
              </w:rPr>
              <w:t>0,75</w:t>
            </w:r>
          </w:p>
        </w:tc>
      </w:tr>
    </w:tbl>
    <w:p w:rsidR="00C56002" w:rsidRPr="00C56002" w:rsidRDefault="00C56002" w:rsidP="00C56002">
      <w:pPr>
        <w:spacing w:before="0"/>
        <w:jc w:val="left"/>
        <w:rPr>
          <w:rFonts w:cs="Arial"/>
          <w:b/>
          <w:bCs/>
          <w:color w:val="000000"/>
          <w:lang w:val="sr-Latn-RS" w:eastAsia="sr-Latn-RS"/>
        </w:rPr>
      </w:pPr>
      <w:r w:rsidRPr="00C56002">
        <w:rPr>
          <w:rFonts w:cs="Arial"/>
          <w:b/>
          <w:bCs/>
          <w:color w:val="000000"/>
          <w:lang w:val="sr-Cyrl-RS" w:eastAsia="sr-Latn-RS"/>
        </w:rPr>
        <w:t>НАПОМЕНА</w:t>
      </w:r>
      <w:r w:rsidRPr="00C56002">
        <w:rPr>
          <w:rFonts w:cs="Arial"/>
          <w:b/>
          <w:bCs/>
          <w:color w:val="000000"/>
          <w:lang w:val="sr-Latn-RS" w:eastAsia="sr-Latn-RS"/>
        </w:rPr>
        <w:t>:</w:t>
      </w:r>
      <w:r w:rsidRPr="00C56002">
        <w:rPr>
          <w:rFonts w:cs="Arial"/>
          <w:b/>
          <w:bCs/>
          <w:color w:val="000000"/>
          <w:lang w:val="sr-Cyrl-RS" w:eastAsia="sr-Latn-RS"/>
        </w:rPr>
        <w:t xml:space="preserve"> </w:t>
      </w:r>
      <w:r w:rsidRPr="00C56002">
        <w:rPr>
          <w:rFonts w:cs="Arial"/>
          <w:b/>
          <w:bCs/>
          <w:color w:val="000000"/>
          <w:lang w:val="sr-Latn-RS" w:eastAsia="sr-Latn-RS"/>
        </w:rPr>
        <w:t xml:space="preserve"> 0,16=10min; 0,33=20min; 0,75=45min.</w:t>
      </w:r>
    </w:p>
    <w:p w:rsidR="00C56002" w:rsidRDefault="00C56002" w:rsidP="00C56002">
      <w:pPr>
        <w:spacing w:before="0" w:line="360" w:lineRule="auto"/>
        <w:jc w:val="left"/>
        <w:rPr>
          <w:rFonts w:eastAsia="Calibri" w:cs="Arial"/>
          <w:noProof/>
          <w:lang w:val="sr-Cyrl-RS"/>
        </w:rPr>
      </w:pPr>
    </w:p>
    <w:p w:rsidR="00022AB3" w:rsidRPr="00C56002" w:rsidRDefault="00022AB3" w:rsidP="00C56002">
      <w:pPr>
        <w:spacing w:before="0"/>
        <w:jc w:val="left"/>
        <w:rPr>
          <w:rFonts w:cs="Arial"/>
          <w:b/>
          <w:bCs/>
          <w:color w:val="000000"/>
          <w:lang w:val="sr-Cyrl-RS" w:eastAsia="sr-Latn-RS"/>
        </w:rPr>
      </w:pPr>
      <w:r w:rsidRPr="00C56002">
        <w:rPr>
          <w:rFonts w:cs="Arial"/>
          <w:b/>
          <w:bCs/>
          <w:color w:val="000000"/>
          <w:lang w:val="sr-Cyrl-RS" w:eastAsia="sr-Latn-RS"/>
        </w:rPr>
        <w:t xml:space="preserve">Нормирана количина НЧ </w:t>
      </w:r>
      <w:r w:rsidR="005E08FA" w:rsidRPr="00C56002">
        <w:rPr>
          <w:rFonts w:cs="Arial"/>
          <w:b/>
          <w:bCs/>
          <w:color w:val="000000"/>
          <w:lang w:val="sr-Latn-RS" w:eastAsia="sr-Latn-RS"/>
        </w:rPr>
        <w:t xml:space="preserve"> прегледа, поправке оштећених делова и</w:t>
      </w:r>
      <w:r w:rsidRPr="00C56002">
        <w:rPr>
          <w:rFonts w:cs="Arial"/>
          <w:b/>
          <w:bCs/>
          <w:color w:val="000000"/>
          <w:lang w:val="sr-Latn-RS" w:eastAsia="sr-Latn-RS"/>
        </w:rPr>
        <w:t>ли замена са новим деловима служиће за  фактуриса</w:t>
      </w:r>
      <w:r w:rsidRPr="00C56002">
        <w:rPr>
          <w:rFonts w:cs="Arial"/>
          <w:b/>
          <w:bCs/>
          <w:color w:val="000000"/>
          <w:lang w:val="sr-Cyrl-RS" w:eastAsia="sr-Latn-RS"/>
        </w:rPr>
        <w:t>ње</w:t>
      </w:r>
      <w:r w:rsidR="005E08FA" w:rsidRPr="00C56002">
        <w:rPr>
          <w:rFonts w:cs="Arial"/>
          <w:b/>
          <w:bCs/>
          <w:color w:val="000000"/>
          <w:lang w:val="sr-Latn-RS" w:eastAsia="sr-Latn-RS"/>
        </w:rPr>
        <w:t xml:space="preserve"> после завршене услуге и сачињеног записника</w:t>
      </w:r>
      <w:r w:rsidRPr="00C56002">
        <w:rPr>
          <w:rFonts w:cs="Arial"/>
          <w:b/>
          <w:bCs/>
          <w:color w:val="000000"/>
          <w:lang w:val="sr-Cyrl-RS" w:eastAsia="sr-Latn-RS"/>
        </w:rPr>
        <w:t xml:space="preserve">. </w:t>
      </w:r>
      <w:r w:rsidR="00C56002" w:rsidRPr="00C56002">
        <w:rPr>
          <w:rFonts w:cs="Arial"/>
          <w:b/>
          <w:bCs/>
          <w:color w:val="000000"/>
          <w:lang w:val="sr-Latn-RS" w:eastAsia="sr-Latn-RS"/>
        </w:rPr>
        <w:t xml:space="preserve"> </w:t>
      </w:r>
      <w:r w:rsidRPr="00C56002">
        <w:rPr>
          <w:rFonts w:cs="Arial"/>
          <w:b/>
          <w:bCs/>
          <w:color w:val="000000"/>
          <w:lang w:val="sr-Cyrl-RS" w:eastAsia="sr-Latn-RS"/>
        </w:rPr>
        <w:t xml:space="preserve">Укупна количина НЧ предвиђена за ову набавку износи </w:t>
      </w:r>
      <w:r w:rsidR="005E08FA" w:rsidRPr="00C56002">
        <w:rPr>
          <w:rFonts w:cs="Arial"/>
          <w:b/>
          <w:bCs/>
          <w:color w:val="000000"/>
          <w:lang w:val="sr-Latn-RS" w:eastAsia="sr-Latn-RS"/>
        </w:rPr>
        <w:t xml:space="preserve"> 260НЧ</w:t>
      </w:r>
      <w:r w:rsidRPr="00C56002">
        <w:rPr>
          <w:rFonts w:cs="Arial"/>
          <w:b/>
          <w:bCs/>
          <w:color w:val="000000"/>
          <w:lang w:val="sr-Cyrl-RS" w:eastAsia="sr-Latn-RS"/>
        </w:rPr>
        <w:t>.</w:t>
      </w:r>
      <w:r w:rsidR="005E08FA" w:rsidRPr="00C56002">
        <w:rPr>
          <w:rFonts w:cs="Arial"/>
          <w:b/>
          <w:bCs/>
          <w:color w:val="000000"/>
          <w:lang w:val="sr-Latn-RS" w:eastAsia="sr-Latn-RS"/>
        </w:rPr>
        <w:t xml:space="preserve"> </w:t>
      </w:r>
    </w:p>
    <w:p w:rsidR="0057114F" w:rsidRPr="0044663D" w:rsidRDefault="0057114F" w:rsidP="0057114F">
      <w:pPr>
        <w:spacing w:before="0"/>
        <w:jc w:val="left"/>
        <w:rPr>
          <w:rFonts w:ascii="Times New Roman" w:hAnsi="Times New Roman"/>
          <w:color w:val="000000"/>
          <w:lang w:val="sr-Cyrl-RS" w:eastAsia="sr-Latn-RS"/>
        </w:rPr>
      </w:pPr>
    </w:p>
    <w:p w:rsidR="00C56002" w:rsidRPr="00772E92" w:rsidRDefault="00772E92" w:rsidP="0057114F">
      <w:pPr>
        <w:spacing w:before="0"/>
        <w:jc w:val="left"/>
        <w:rPr>
          <w:rFonts w:cs="Arial"/>
          <w:b/>
          <w:color w:val="000000"/>
          <w:lang w:val="sr-Cyrl-RS" w:eastAsia="sr-Latn-RS"/>
        </w:rPr>
      </w:pPr>
      <w:r>
        <w:rPr>
          <w:rFonts w:cs="Arial"/>
          <w:b/>
          <w:color w:val="000000"/>
          <w:lang w:val="sr-Cyrl-RS" w:eastAsia="sr-Latn-RS"/>
        </w:rPr>
        <w:t>Начин обрачуна појединачних</w:t>
      </w:r>
      <w:r w:rsidRPr="00772E92">
        <w:rPr>
          <w:rFonts w:cs="Arial"/>
          <w:b/>
          <w:color w:val="000000"/>
          <w:lang w:val="sr-Cyrl-RS" w:eastAsia="sr-Latn-RS"/>
        </w:rPr>
        <w:t xml:space="preserve"> услуга за фактурисање:</w:t>
      </w:r>
    </w:p>
    <w:p w:rsidR="00C56002" w:rsidRPr="00772E92" w:rsidRDefault="00772E92" w:rsidP="00C56002">
      <w:pPr>
        <w:spacing w:before="0"/>
        <w:jc w:val="left"/>
        <w:rPr>
          <w:rFonts w:cs="Arial"/>
          <w:color w:val="000000"/>
          <w:lang w:val="sr-Cyrl-RS" w:eastAsia="sr-Latn-RS"/>
        </w:rPr>
      </w:pPr>
      <w:r>
        <w:rPr>
          <w:rFonts w:cs="Arial"/>
          <w:color w:val="000000"/>
          <w:lang w:val="sr-Cyrl-RS" w:eastAsia="sr-Latn-RS"/>
        </w:rPr>
        <w:t>-</w:t>
      </w:r>
      <w:r w:rsidR="00C56002" w:rsidRPr="00772E92">
        <w:rPr>
          <w:rFonts w:cs="Arial"/>
          <w:color w:val="000000"/>
          <w:lang w:val="sr-Latn-RS" w:eastAsia="sr-Latn-RS"/>
        </w:rPr>
        <w:t xml:space="preserve">Укупно </w:t>
      </w:r>
      <w:r w:rsidRPr="00772E92">
        <w:rPr>
          <w:rFonts w:cs="Arial"/>
          <w:color w:val="000000"/>
          <w:lang w:val="sr-Cyrl-RS" w:eastAsia="sr-Latn-RS"/>
        </w:rPr>
        <w:t xml:space="preserve">цена </w:t>
      </w:r>
      <w:r w:rsidR="00C56002" w:rsidRPr="00772E92">
        <w:rPr>
          <w:rFonts w:cs="Arial"/>
          <w:color w:val="000000"/>
          <w:lang w:val="sr-Cyrl-RS" w:eastAsia="sr-Latn-RS"/>
        </w:rPr>
        <w:t xml:space="preserve"> за </w:t>
      </w:r>
      <w:r w:rsidRPr="00772E92">
        <w:rPr>
          <w:rFonts w:cs="Arial"/>
          <w:color w:val="000000"/>
          <w:lang w:val="sr-Cyrl-RS" w:eastAsia="sr-Latn-RS"/>
        </w:rPr>
        <w:t>појединачне поправке се добија</w:t>
      </w:r>
      <w:r w:rsidR="00C56002" w:rsidRPr="00772E92">
        <w:rPr>
          <w:rFonts w:cs="Arial"/>
          <w:color w:val="000000"/>
          <w:lang w:val="sr-Cyrl-RS" w:eastAsia="sr-Latn-RS"/>
        </w:rPr>
        <w:t xml:space="preserve">: </w:t>
      </w:r>
      <w:r w:rsidR="00C56002" w:rsidRPr="00772E92">
        <w:rPr>
          <w:rFonts w:cs="Arial"/>
          <w:color w:val="000000"/>
          <w:lang w:val="sr-Latn-RS" w:eastAsia="sr-Latn-RS"/>
        </w:rPr>
        <w:t>(1+2)*цена НЧ</w:t>
      </w:r>
    </w:p>
    <w:p w:rsidR="00C56002" w:rsidRPr="00772E92" w:rsidRDefault="00772E92" w:rsidP="00C56002">
      <w:pPr>
        <w:spacing w:before="0"/>
        <w:jc w:val="left"/>
        <w:rPr>
          <w:rFonts w:cs="Arial"/>
          <w:color w:val="000000"/>
          <w:lang w:val="sr-Cyrl-RS" w:eastAsia="sr-Latn-RS"/>
        </w:rPr>
      </w:pPr>
      <w:r>
        <w:rPr>
          <w:rFonts w:cs="Arial"/>
          <w:color w:val="000000"/>
          <w:lang w:val="sr-Cyrl-RS" w:eastAsia="sr-Latn-RS"/>
        </w:rPr>
        <w:t>-</w:t>
      </w:r>
      <w:r w:rsidR="00C56002" w:rsidRPr="00772E92">
        <w:rPr>
          <w:rFonts w:cs="Arial"/>
          <w:color w:val="000000"/>
          <w:lang w:val="sr-Cyrl-RS" w:eastAsia="sr-Latn-RS"/>
        </w:rPr>
        <w:t>Укупно цена за</w:t>
      </w:r>
      <w:r w:rsidRPr="00772E92">
        <w:rPr>
          <w:rFonts w:cs="Arial"/>
          <w:color w:val="000000"/>
          <w:lang w:val="sr-Cyrl-RS" w:eastAsia="sr-Latn-RS"/>
        </w:rPr>
        <w:t xml:space="preserve"> појединачну </w:t>
      </w:r>
      <w:r w:rsidR="00C56002" w:rsidRPr="00772E92">
        <w:rPr>
          <w:rFonts w:cs="Arial"/>
          <w:color w:val="000000"/>
          <w:lang w:val="sr-Cyrl-RS" w:eastAsia="sr-Latn-RS"/>
        </w:rPr>
        <w:t xml:space="preserve"> замену </w:t>
      </w:r>
      <w:r w:rsidRPr="00772E92">
        <w:rPr>
          <w:rFonts w:cs="Arial"/>
          <w:color w:val="000000"/>
          <w:lang w:val="sr-Cyrl-RS" w:eastAsia="sr-Latn-RS"/>
        </w:rPr>
        <w:t xml:space="preserve">износи </w:t>
      </w:r>
      <w:r w:rsidR="00C56002" w:rsidRPr="00772E92">
        <w:rPr>
          <w:rFonts w:cs="Arial"/>
          <w:color w:val="000000"/>
          <w:lang w:val="sr-Cyrl-RS" w:eastAsia="sr-Latn-RS"/>
        </w:rPr>
        <w:t xml:space="preserve"> (1+3)*цена НЧ</w:t>
      </w:r>
    </w:p>
    <w:p w:rsidR="00C56002" w:rsidRDefault="00C56002" w:rsidP="0057114F">
      <w:pPr>
        <w:spacing w:before="0"/>
        <w:jc w:val="left"/>
        <w:rPr>
          <w:rFonts w:ascii="Times New Roman" w:hAnsi="Times New Roman"/>
          <w:color w:val="000000"/>
          <w:lang w:val="sr-Cyrl-RS" w:eastAsia="sr-Latn-RS"/>
        </w:rPr>
      </w:pPr>
    </w:p>
    <w:p w:rsidR="0057114F" w:rsidRPr="00772E92" w:rsidRDefault="0057114F" w:rsidP="0057114F">
      <w:pPr>
        <w:spacing w:before="0"/>
        <w:jc w:val="left"/>
        <w:rPr>
          <w:rFonts w:cs="Arial"/>
          <w:color w:val="000000"/>
          <w:lang w:val="sr-Latn-RS" w:eastAsia="sr-Latn-RS"/>
        </w:rPr>
      </w:pPr>
      <w:r w:rsidRPr="00772E92">
        <w:rPr>
          <w:rFonts w:cs="Arial"/>
          <w:color w:val="000000"/>
          <w:lang w:val="sr-Latn-RS" w:eastAsia="sr-Latn-RS"/>
        </w:rPr>
        <w:t>На основу наведених могућих кварова клима уређаја булдожера, дефектажом уочени недостаци отклањају се поправком постојећих или заменом са одго</w:t>
      </w:r>
      <w:r w:rsidR="00772E92">
        <w:rPr>
          <w:rFonts w:cs="Arial"/>
          <w:color w:val="000000"/>
          <w:lang w:val="sr-Latn-RS" w:eastAsia="sr-Latn-RS"/>
        </w:rPr>
        <w:t>варајућим новим деловима. Списак делова за  замен</w:t>
      </w:r>
      <w:r w:rsidR="00772E92">
        <w:rPr>
          <w:rFonts w:cs="Arial"/>
          <w:color w:val="000000"/>
          <w:lang w:val="sr-Cyrl-RS" w:eastAsia="sr-Latn-RS"/>
        </w:rPr>
        <w:t>у</w:t>
      </w:r>
      <w:r w:rsidRPr="00772E92">
        <w:rPr>
          <w:rFonts w:cs="Arial"/>
          <w:color w:val="000000"/>
          <w:lang w:val="sr-Latn-RS" w:eastAsia="sr-Latn-RS"/>
        </w:rPr>
        <w:t xml:space="preserve"> старих (похабаних) делова са новим наведен</w:t>
      </w:r>
      <w:r w:rsidR="00772E92">
        <w:rPr>
          <w:rFonts w:cs="Arial"/>
          <w:color w:val="000000"/>
          <w:lang w:val="sr-Cyrl-RS" w:eastAsia="sr-Latn-RS"/>
        </w:rPr>
        <w:t xml:space="preserve"> је </w:t>
      </w:r>
      <w:r w:rsidRPr="00772E92">
        <w:rPr>
          <w:rFonts w:cs="Arial"/>
          <w:color w:val="000000"/>
          <w:lang w:val="sr-Latn-RS" w:eastAsia="sr-Latn-RS"/>
        </w:rPr>
        <w:t xml:space="preserve"> у </w:t>
      </w:r>
      <w:r w:rsidR="00772E92">
        <w:rPr>
          <w:rFonts w:cs="Arial"/>
          <w:color w:val="000000"/>
          <w:lang w:val="sr-Cyrl-RS" w:eastAsia="sr-Latn-RS"/>
        </w:rPr>
        <w:t>табели</w:t>
      </w:r>
      <w:r w:rsidRPr="00772E92">
        <w:rPr>
          <w:rFonts w:cs="Arial"/>
          <w:color w:val="000000"/>
          <w:lang w:val="sr-Latn-RS" w:eastAsia="sr-Latn-RS"/>
        </w:rPr>
        <w:t xml:space="preserve"> делова за могућу замену.</w:t>
      </w:r>
    </w:p>
    <w:p w:rsidR="0057114F" w:rsidRDefault="0057114F" w:rsidP="0057114F">
      <w:pPr>
        <w:spacing w:before="0"/>
        <w:jc w:val="left"/>
        <w:rPr>
          <w:rFonts w:ascii="Times New Roman" w:hAnsi="Times New Roman"/>
          <w:color w:val="000000"/>
          <w:lang w:val="sr-Latn-RS" w:eastAsia="sr-Latn-RS"/>
        </w:rPr>
      </w:pPr>
    </w:p>
    <w:p w:rsidR="00C56002" w:rsidRPr="00ED1A44" w:rsidRDefault="00ED1A44" w:rsidP="00ED1A44">
      <w:pPr>
        <w:spacing w:before="0" w:after="200" w:line="276" w:lineRule="auto"/>
        <w:jc w:val="left"/>
        <w:rPr>
          <w:rFonts w:eastAsia="Calibri" w:cs="Arial"/>
          <w:lang w:val="sr-Cyrl-RS"/>
        </w:rPr>
      </w:pPr>
      <w:r w:rsidRPr="0044663D">
        <w:rPr>
          <w:rFonts w:eastAsia="Calibri" w:cs="Arial"/>
          <w:lang w:val="sr-Cyrl-RS"/>
        </w:rPr>
        <w:t>Табела 2: Делови за евентуалну замену</w:t>
      </w:r>
    </w:p>
    <w:tbl>
      <w:tblPr>
        <w:tblW w:w="8379" w:type="dxa"/>
        <w:tblInd w:w="93" w:type="dxa"/>
        <w:tblLook w:val="04A0" w:firstRow="1" w:lastRow="0" w:firstColumn="1" w:lastColumn="0" w:noHBand="0" w:noVBand="1"/>
      </w:tblPr>
      <w:tblGrid>
        <w:gridCol w:w="572"/>
        <w:gridCol w:w="3764"/>
        <w:gridCol w:w="1158"/>
        <w:gridCol w:w="1283"/>
        <w:gridCol w:w="1602"/>
      </w:tblGrid>
      <w:tr w:rsidR="0032700E" w:rsidRPr="00A06EF0" w:rsidTr="002E5610">
        <w:trPr>
          <w:trHeight w:val="360"/>
        </w:trPr>
        <w:tc>
          <w:tcPr>
            <w:tcW w:w="572" w:type="dxa"/>
            <w:vMerge w:val="restart"/>
            <w:tcBorders>
              <w:top w:val="single" w:sz="8" w:space="0" w:color="000000"/>
              <w:left w:val="single" w:sz="8" w:space="0" w:color="000000"/>
              <w:bottom w:val="nil"/>
              <w:right w:val="single" w:sz="8" w:space="0" w:color="000000"/>
            </w:tcBorders>
            <w:shd w:val="clear" w:color="auto" w:fill="auto"/>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Поз</w:t>
            </w:r>
          </w:p>
        </w:tc>
        <w:tc>
          <w:tcPr>
            <w:tcW w:w="6205" w:type="dxa"/>
            <w:gridSpan w:val="3"/>
            <w:tcBorders>
              <w:top w:val="single" w:sz="8" w:space="0" w:color="000000"/>
              <w:left w:val="nil"/>
              <w:bottom w:val="single" w:sz="8" w:space="0" w:color="000000"/>
              <w:right w:val="single" w:sz="8" w:space="0" w:color="000000"/>
            </w:tcBorders>
            <w:shd w:val="clear" w:color="auto" w:fill="auto"/>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Спецификација делова за могућу замену по једној машини</w:t>
            </w:r>
          </w:p>
        </w:tc>
        <w:tc>
          <w:tcPr>
            <w:tcW w:w="160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Цена</w:t>
            </w:r>
          </w:p>
        </w:tc>
      </w:tr>
      <w:tr w:rsidR="0032700E" w:rsidRPr="00A06EF0" w:rsidTr="002E5610">
        <w:trPr>
          <w:trHeight w:val="315"/>
        </w:trPr>
        <w:tc>
          <w:tcPr>
            <w:tcW w:w="572" w:type="dxa"/>
            <w:vMerge/>
            <w:tcBorders>
              <w:top w:val="single" w:sz="8" w:space="0" w:color="000000"/>
              <w:left w:val="single" w:sz="8" w:space="0" w:color="000000"/>
              <w:bottom w:val="nil"/>
              <w:right w:val="single" w:sz="8" w:space="0" w:color="000000"/>
            </w:tcBorders>
            <w:vAlign w:val="center"/>
            <w:hideMark/>
          </w:tcPr>
          <w:p w:rsidR="0032700E" w:rsidRPr="00A06EF0" w:rsidRDefault="0032700E" w:rsidP="002E5610">
            <w:pPr>
              <w:rPr>
                <w:rFonts w:ascii="Times New Roman" w:hAnsi="Times New Roman"/>
                <w:color w:val="000000"/>
                <w:lang w:eastAsia="sr-Latn-RS"/>
              </w:rPr>
            </w:pP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Назив дела</w:t>
            </w:r>
          </w:p>
        </w:tc>
        <w:tc>
          <w:tcPr>
            <w:tcW w:w="1158" w:type="dxa"/>
            <w:tcBorders>
              <w:top w:val="nil"/>
              <w:left w:val="nil"/>
              <w:bottom w:val="single" w:sz="8" w:space="0" w:color="000000"/>
              <w:right w:val="single" w:sz="8" w:space="0" w:color="000000"/>
            </w:tcBorders>
            <w:shd w:val="clear" w:color="auto" w:fill="auto"/>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Кат. број</w:t>
            </w:r>
          </w:p>
        </w:tc>
        <w:tc>
          <w:tcPr>
            <w:tcW w:w="1283" w:type="dxa"/>
            <w:tcBorders>
              <w:top w:val="nil"/>
              <w:left w:val="nil"/>
              <w:bottom w:val="single" w:sz="8" w:space="0" w:color="000000"/>
              <w:right w:val="nil"/>
            </w:tcBorders>
            <w:shd w:val="clear" w:color="auto" w:fill="auto"/>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Ком.</w:t>
            </w:r>
          </w:p>
        </w:tc>
        <w:tc>
          <w:tcPr>
            <w:tcW w:w="1602" w:type="dxa"/>
            <w:vMerge/>
            <w:tcBorders>
              <w:top w:val="single" w:sz="8" w:space="0" w:color="auto"/>
              <w:left w:val="single" w:sz="8" w:space="0" w:color="auto"/>
              <w:bottom w:val="single" w:sz="8" w:space="0" w:color="000000"/>
              <w:right w:val="single" w:sz="8" w:space="0" w:color="auto"/>
            </w:tcBorders>
            <w:vAlign w:val="center"/>
            <w:hideMark/>
          </w:tcPr>
          <w:p w:rsidR="0032700E" w:rsidRPr="00A06EF0" w:rsidRDefault="0032700E" w:rsidP="002E5610">
            <w:pPr>
              <w:rPr>
                <w:rFonts w:ascii="Times New Roman" w:hAnsi="Times New Roman"/>
                <w:color w:val="000000"/>
                <w:lang w:eastAsia="sr-Latn-RS"/>
              </w:rPr>
            </w:pPr>
          </w:p>
        </w:tc>
      </w:tr>
      <w:tr w:rsidR="0032700E" w:rsidRPr="00A06EF0" w:rsidTr="002E5610">
        <w:trPr>
          <w:trHeight w:val="525"/>
        </w:trPr>
        <w:tc>
          <w:tcPr>
            <w:tcW w:w="5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1</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КОМПРЕСО</w:t>
            </w:r>
            <w:r>
              <w:rPr>
                <w:rFonts w:ascii="Times New Roman" w:hAnsi="Times New Roman"/>
                <w:color w:val="000000"/>
                <w:lang w:val="sr-Cyrl-CS" w:eastAsia="sr-Latn-RS"/>
              </w:rPr>
              <w:t>Р</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155149</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2</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ИСПАРИВА</w:t>
            </w:r>
            <w:r>
              <w:rPr>
                <w:rFonts w:ascii="Times New Roman" w:hAnsi="Times New Roman"/>
                <w:color w:val="000000"/>
                <w:lang w:val="sr-Cyrl-CS" w:eastAsia="sr-Latn-RS"/>
              </w:rPr>
              <w:t>Ч</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003AP159</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3</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КОНДЕНЗАТО</w:t>
            </w:r>
            <w:r>
              <w:rPr>
                <w:rFonts w:ascii="Times New Roman" w:hAnsi="Times New Roman"/>
                <w:color w:val="000000"/>
                <w:lang w:val="sr-Cyrl-CS" w:eastAsia="sr-Latn-RS"/>
              </w:rPr>
              <w:t>Р</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225217</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4</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ПРЕСОСТА</w:t>
            </w:r>
            <w:r>
              <w:rPr>
                <w:rFonts w:ascii="Times New Roman" w:hAnsi="Times New Roman"/>
                <w:color w:val="000000"/>
                <w:lang w:val="sr-Cyrl-CS" w:eastAsia="sr-Latn-RS"/>
              </w:rPr>
              <w:t>Т</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435014</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5</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ВЕНТИЛАТОР</w:t>
            </w:r>
            <w:r w:rsidRPr="00A06EF0">
              <w:rPr>
                <w:rFonts w:ascii="Times New Roman" w:hAnsi="Times New Roman"/>
                <w:noProof/>
                <w:color w:val="000000"/>
                <w:lang w:val="sr-Cyrl-CS" w:eastAsia="sr-Latn-RS"/>
              </w:rPr>
              <w:t xml:space="preserve"> </w:t>
            </w:r>
            <w:r>
              <w:rPr>
                <w:rFonts w:ascii="Times New Roman" w:hAnsi="Times New Roman"/>
                <w:noProof/>
                <w:color w:val="000000"/>
                <w:lang w:val="sr-Cyrl-CS" w:eastAsia="sr-Latn-RS"/>
              </w:rPr>
              <w:t>ИСПАРИВАЧ</w:t>
            </w:r>
            <w:r>
              <w:rPr>
                <w:rFonts w:ascii="Times New Roman" w:hAnsi="Times New Roman"/>
                <w:color w:val="000000"/>
                <w:lang w:val="sr-Cyrl-CS" w:eastAsia="sr-Latn-RS"/>
              </w:rPr>
              <w:t>А</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VA-07</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6</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ВЕНТИЛАТОР</w:t>
            </w:r>
            <w:r w:rsidRPr="00A06EF0">
              <w:rPr>
                <w:rFonts w:ascii="Times New Roman" w:hAnsi="Times New Roman"/>
                <w:noProof/>
                <w:color w:val="000000"/>
                <w:lang w:val="sr-Cyrl-CS" w:eastAsia="sr-Latn-RS"/>
              </w:rPr>
              <w:t xml:space="preserve"> </w:t>
            </w:r>
            <w:r>
              <w:rPr>
                <w:rFonts w:ascii="Times New Roman" w:hAnsi="Times New Roman"/>
                <w:noProof/>
                <w:color w:val="000000"/>
                <w:lang w:val="sr-Cyrl-CS" w:eastAsia="sr-Latn-RS"/>
              </w:rPr>
              <w:t>КОНДЕНЗАТОР</w:t>
            </w:r>
            <w:r>
              <w:rPr>
                <w:rFonts w:ascii="Times New Roman" w:hAnsi="Times New Roman"/>
                <w:color w:val="000000"/>
                <w:lang w:val="sr-Cyrl-CS" w:eastAsia="sr-Latn-RS"/>
              </w:rPr>
              <w:t>А</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VA08</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B73429">
        <w:trPr>
          <w:trHeight w:val="525"/>
        </w:trPr>
        <w:tc>
          <w:tcPr>
            <w:tcW w:w="572" w:type="dxa"/>
            <w:tcBorders>
              <w:top w:val="single" w:sz="8" w:space="0" w:color="000000"/>
              <w:left w:val="single" w:sz="8" w:space="0" w:color="000000"/>
              <w:bottom w:val="single" w:sz="4" w:space="0" w:color="auto"/>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7</w:t>
            </w:r>
          </w:p>
        </w:tc>
        <w:tc>
          <w:tcPr>
            <w:tcW w:w="3764" w:type="dxa"/>
            <w:tcBorders>
              <w:top w:val="nil"/>
              <w:left w:val="nil"/>
              <w:bottom w:val="single" w:sz="4" w:space="0" w:color="auto"/>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ЦРЕВ</w:t>
            </w:r>
            <w:r>
              <w:rPr>
                <w:rFonts w:ascii="Times New Roman" w:hAnsi="Times New Roman"/>
                <w:color w:val="000000"/>
                <w:lang w:val="sr-Cyrl-CS" w:eastAsia="sr-Latn-RS"/>
              </w:rPr>
              <w:t>О</w:t>
            </w:r>
            <w:r w:rsidRPr="00A06EF0">
              <w:rPr>
                <w:rFonts w:ascii="Times New Roman" w:hAnsi="Times New Roman"/>
                <w:color w:val="000000"/>
                <w:lang w:eastAsia="sr-Latn-RS"/>
              </w:rPr>
              <w:t xml:space="preserve"> (m)</w:t>
            </w:r>
          </w:p>
        </w:tc>
        <w:tc>
          <w:tcPr>
            <w:tcW w:w="1158" w:type="dxa"/>
            <w:tcBorders>
              <w:top w:val="nil"/>
              <w:left w:val="nil"/>
              <w:bottom w:val="single" w:sz="4" w:space="0" w:color="auto"/>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4826</w:t>
            </w:r>
          </w:p>
        </w:tc>
        <w:tc>
          <w:tcPr>
            <w:tcW w:w="1283" w:type="dxa"/>
            <w:tcBorders>
              <w:top w:val="nil"/>
              <w:left w:val="nil"/>
              <w:bottom w:val="single" w:sz="4" w:space="0" w:color="auto"/>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4" w:space="0" w:color="auto"/>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B73429">
        <w:trPr>
          <w:trHeight w:val="525"/>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lastRenderedPageBreak/>
              <w:t>8</w:t>
            </w:r>
          </w:p>
        </w:tc>
        <w:tc>
          <w:tcPr>
            <w:tcW w:w="3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ФРЕО</w:t>
            </w:r>
            <w:r>
              <w:rPr>
                <w:rFonts w:ascii="Times New Roman" w:hAnsi="Times New Roman"/>
                <w:color w:val="000000"/>
                <w:lang w:val="sr-Cyrl-CS" w:eastAsia="sr-Latn-RS"/>
              </w:rPr>
              <w:t>Н</w:t>
            </w:r>
            <w:r w:rsidRPr="00A06EF0">
              <w:rPr>
                <w:rFonts w:ascii="Times New Roman" w:hAnsi="Times New Roman"/>
                <w:color w:val="000000"/>
                <w:lang w:eastAsia="sr-Latn-RS"/>
              </w:rPr>
              <w:t xml:space="preserve"> (kg)</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R-134a</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B73429">
        <w:trPr>
          <w:trHeight w:val="525"/>
        </w:trPr>
        <w:tc>
          <w:tcPr>
            <w:tcW w:w="572"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9</w:t>
            </w:r>
          </w:p>
        </w:tc>
        <w:tc>
          <w:tcPr>
            <w:tcW w:w="3764" w:type="dxa"/>
            <w:tcBorders>
              <w:top w:val="single" w:sz="4" w:space="0" w:color="auto"/>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ПРЕКИДАЧ</w:t>
            </w:r>
            <w:r w:rsidRPr="00A06EF0">
              <w:rPr>
                <w:rFonts w:ascii="Times New Roman" w:hAnsi="Times New Roman"/>
                <w:noProof/>
                <w:color w:val="000000"/>
                <w:lang w:val="sr-Cyrl-CS" w:eastAsia="sr-Latn-RS"/>
              </w:rPr>
              <w:t xml:space="preserve"> – </w:t>
            </w:r>
            <w:r>
              <w:rPr>
                <w:rFonts w:ascii="Times New Roman" w:hAnsi="Times New Roman"/>
                <w:noProof/>
                <w:color w:val="000000"/>
                <w:lang w:val="sr-Cyrl-CS" w:eastAsia="sr-Latn-RS"/>
              </w:rPr>
              <w:t>КОНТРОЛНА</w:t>
            </w:r>
            <w:r w:rsidRPr="00A06EF0">
              <w:rPr>
                <w:rFonts w:ascii="Times New Roman" w:hAnsi="Times New Roman"/>
                <w:noProof/>
                <w:color w:val="000000"/>
                <w:lang w:val="sr-Cyrl-CS" w:eastAsia="sr-Latn-RS"/>
              </w:rPr>
              <w:t xml:space="preserve"> </w:t>
            </w:r>
            <w:r>
              <w:rPr>
                <w:rFonts w:ascii="Times New Roman" w:hAnsi="Times New Roman"/>
                <w:noProof/>
                <w:color w:val="000000"/>
                <w:lang w:val="sr-Cyrl-CS" w:eastAsia="sr-Latn-RS"/>
              </w:rPr>
              <w:t>ЈЕДИНИЦ</w:t>
            </w:r>
            <w:r>
              <w:rPr>
                <w:rFonts w:ascii="Times New Roman" w:hAnsi="Times New Roman"/>
                <w:color w:val="000000"/>
                <w:lang w:val="sr-Cyrl-CS" w:eastAsia="sr-Latn-RS"/>
              </w:rPr>
              <w:t>А</w:t>
            </w:r>
          </w:p>
        </w:tc>
        <w:tc>
          <w:tcPr>
            <w:tcW w:w="1158" w:type="dxa"/>
            <w:tcBorders>
              <w:top w:val="single" w:sz="4" w:space="0" w:color="auto"/>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004/1</w:t>
            </w:r>
          </w:p>
        </w:tc>
        <w:tc>
          <w:tcPr>
            <w:tcW w:w="1283" w:type="dxa"/>
            <w:tcBorders>
              <w:top w:val="single" w:sz="4" w:space="0" w:color="auto"/>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nil"/>
              <w:left w:val="single" w:sz="8" w:space="0" w:color="000000"/>
              <w:bottom w:val="nil"/>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10</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ФИЛТЕР</w:t>
            </w:r>
            <w:r w:rsidRPr="00A06EF0">
              <w:rPr>
                <w:rFonts w:ascii="Times New Roman" w:hAnsi="Times New Roman"/>
                <w:noProof/>
                <w:color w:val="000000"/>
                <w:lang w:val="sr-Cyrl-CS" w:eastAsia="sr-Latn-RS"/>
              </w:rPr>
              <w:t xml:space="preserve"> </w:t>
            </w:r>
            <w:r>
              <w:rPr>
                <w:rFonts w:ascii="Times New Roman" w:hAnsi="Times New Roman"/>
                <w:noProof/>
                <w:color w:val="000000"/>
                <w:lang w:val="sr-Cyrl-CS" w:eastAsia="sr-Latn-RS"/>
              </w:rPr>
              <w:t>КЛИМЕ</w:t>
            </w:r>
            <w:r w:rsidRPr="00A06EF0">
              <w:rPr>
                <w:rFonts w:ascii="Times New Roman" w:hAnsi="Times New Roman"/>
                <w:noProof/>
                <w:color w:val="000000"/>
                <w:lang w:val="sr-Cyrl-CS" w:eastAsia="sr-Latn-RS"/>
              </w:rPr>
              <w:t xml:space="preserve"> – </w:t>
            </w:r>
            <w:r>
              <w:rPr>
                <w:rFonts w:ascii="Times New Roman" w:hAnsi="Times New Roman"/>
                <w:noProof/>
                <w:color w:val="000000"/>
                <w:lang w:val="sr-Cyrl-CS" w:eastAsia="sr-Latn-RS"/>
              </w:rPr>
              <w:t>СУША</w:t>
            </w:r>
            <w:r>
              <w:rPr>
                <w:rFonts w:ascii="Times New Roman" w:hAnsi="Times New Roman"/>
                <w:color w:val="000000"/>
                <w:lang w:val="sr-Cyrl-CS" w:eastAsia="sr-Latn-RS"/>
              </w:rPr>
              <w:t>Ч</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175058</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single" w:sz="8" w:space="0" w:color="000000"/>
              <w:left w:val="single" w:sz="8" w:space="0" w:color="000000"/>
              <w:bottom w:val="nil"/>
              <w:right w:val="single" w:sz="8" w:space="0" w:color="000000"/>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11</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ФИЛТЕР</w:t>
            </w:r>
            <w:r w:rsidRPr="00A06EF0">
              <w:rPr>
                <w:rFonts w:ascii="Times New Roman" w:hAnsi="Times New Roman"/>
                <w:noProof/>
                <w:color w:val="000000"/>
                <w:lang w:val="sr-Cyrl-CS" w:eastAsia="sr-Latn-RS"/>
              </w:rPr>
              <w:t xml:space="preserve"> </w:t>
            </w:r>
            <w:r>
              <w:rPr>
                <w:rFonts w:ascii="Times New Roman" w:hAnsi="Times New Roman"/>
                <w:noProof/>
                <w:color w:val="000000"/>
                <w:lang w:val="sr-Cyrl-CS" w:eastAsia="sr-Latn-RS"/>
              </w:rPr>
              <w:t>КАБИНЕ</w:t>
            </w:r>
            <w:r w:rsidRPr="00A06EF0">
              <w:rPr>
                <w:rFonts w:ascii="Times New Roman" w:hAnsi="Times New Roman"/>
                <w:noProof/>
                <w:color w:val="000000"/>
                <w:lang w:val="sr-Cyrl-CS" w:eastAsia="sr-Latn-RS"/>
              </w:rPr>
              <w:t xml:space="preserve"> – </w:t>
            </w:r>
            <w:r>
              <w:rPr>
                <w:rFonts w:ascii="Times New Roman" w:hAnsi="Times New Roman"/>
                <w:noProof/>
                <w:color w:val="000000"/>
                <w:lang w:val="sr-Cyrl-CS" w:eastAsia="sr-Latn-RS"/>
              </w:rPr>
              <w:t>ПОЛЕНСК</w:t>
            </w:r>
            <w:r>
              <w:rPr>
                <w:rFonts w:ascii="Times New Roman" w:hAnsi="Times New Roman"/>
                <w:color w:val="000000"/>
                <w:lang w:val="sr-Cyrl-CS" w:eastAsia="sr-Latn-RS"/>
              </w:rPr>
              <w:t>И</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585055</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single" w:sz="8" w:space="0" w:color="000000"/>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25"/>
        </w:trPr>
        <w:tc>
          <w:tcPr>
            <w:tcW w:w="5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12</w:t>
            </w:r>
          </w:p>
        </w:tc>
        <w:tc>
          <w:tcPr>
            <w:tcW w:w="3764"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Pr>
                <w:rFonts w:ascii="Times New Roman" w:hAnsi="Times New Roman"/>
                <w:noProof/>
                <w:color w:val="000000"/>
                <w:lang w:val="sr-Cyrl-CS" w:eastAsia="sr-Latn-RS"/>
              </w:rPr>
              <w:t>ЕКСПАНЗИОНИ</w:t>
            </w:r>
            <w:r w:rsidRPr="00A06EF0">
              <w:rPr>
                <w:rFonts w:ascii="Times New Roman" w:hAnsi="Times New Roman"/>
                <w:noProof/>
                <w:color w:val="000000"/>
                <w:lang w:val="sr-Cyrl-CS" w:eastAsia="sr-Latn-RS"/>
              </w:rPr>
              <w:t xml:space="preserve"> </w:t>
            </w:r>
            <w:r>
              <w:rPr>
                <w:rFonts w:ascii="Times New Roman" w:hAnsi="Times New Roman"/>
                <w:noProof/>
                <w:color w:val="000000"/>
                <w:lang w:val="sr-Cyrl-CS" w:eastAsia="sr-Latn-RS"/>
              </w:rPr>
              <w:t>ВЕНТИ</w:t>
            </w:r>
            <w:r>
              <w:rPr>
                <w:rFonts w:ascii="Times New Roman" w:hAnsi="Times New Roman"/>
                <w:color w:val="000000"/>
                <w:lang w:val="sr-Cyrl-CS" w:eastAsia="sr-Latn-RS"/>
              </w:rPr>
              <w:t>Л</w:t>
            </w:r>
          </w:p>
        </w:tc>
        <w:tc>
          <w:tcPr>
            <w:tcW w:w="1158" w:type="dxa"/>
            <w:tcBorders>
              <w:top w:val="nil"/>
              <w:left w:val="nil"/>
              <w:bottom w:val="single" w:sz="8" w:space="0" w:color="000000"/>
              <w:right w:val="single" w:sz="8" w:space="0" w:color="000000"/>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585050</w:t>
            </w:r>
          </w:p>
        </w:tc>
        <w:tc>
          <w:tcPr>
            <w:tcW w:w="1283" w:type="dxa"/>
            <w:tcBorders>
              <w:top w:val="nil"/>
              <w:left w:val="nil"/>
              <w:bottom w:val="single" w:sz="8" w:space="0" w:color="000000"/>
              <w:right w:val="nil"/>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1</w:t>
            </w:r>
          </w:p>
        </w:tc>
        <w:tc>
          <w:tcPr>
            <w:tcW w:w="1602" w:type="dxa"/>
            <w:tcBorders>
              <w:top w:val="nil"/>
              <w:left w:val="single" w:sz="8" w:space="0" w:color="auto"/>
              <w:bottom w:val="nil"/>
              <w:right w:val="single" w:sz="8" w:space="0" w:color="auto"/>
            </w:tcBorders>
            <w:shd w:val="clear" w:color="auto" w:fill="auto"/>
            <w:noWrap/>
            <w:vAlign w:val="center"/>
            <w:hideMark/>
          </w:tcPr>
          <w:p w:rsidR="0032700E" w:rsidRPr="00A06EF0" w:rsidRDefault="0032700E" w:rsidP="002E5610">
            <w:pPr>
              <w:jc w:val="center"/>
              <w:rPr>
                <w:rFonts w:ascii="Times New Roman" w:hAnsi="Times New Roman"/>
                <w:color w:val="000000"/>
                <w:lang w:eastAsia="sr-Latn-RS"/>
              </w:rPr>
            </w:pPr>
            <w:r w:rsidRPr="00A06EF0">
              <w:rPr>
                <w:rFonts w:ascii="Times New Roman" w:hAnsi="Times New Roman"/>
                <w:color w:val="000000"/>
                <w:lang w:eastAsia="sr-Latn-RS"/>
              </w:rPr>
              <w:t> </w:t>
            </w:r>
          </w:p>
        </w:tc>
      </w:tr>
      <w:tr w:rsidR="0032700E" w:rsidRPr="00A06EF0" w:rsidTr="002E5610">
        <w:trPr>
          <w:trHeight w:val="510"/>
        </w:trPr>
        <w:tc>
          <w:tcPr>
            <w:tcW w:w="572" w:type="dxa"/>
            <w:tcBorders>
              <w:top w:val="nil"/>
              <w:left w:val="nil"/>
              <w:bottom w:val="nil"/>
              <w:right w:val="nil"/>
            </w:tcBorders>
            <w:shd w:val="clear" w:color="auto" w:fill="auto"/>
            <w:noWrap/>
            <w:vAlign w:val="center"/>
            <w:hideMark/>
          </w:tcPr>
          <w:p w:rsidR="0032700E" w:rsidRPr="00A06EF0" w:rsidRDefault="0032700E" w:rsidP="002E5610">
            <w:pPr>
              <w:rPr>
                <w:rFonts w:ascii="Calibri" w:hAnsi="Calibri" w:cs="Arial"/>
                <w:color w:val="000000"/>
                <w:lang w:eastAsia="sr-Latn-RS"/>
              </w:rPr>
            </w:pPr>
          </w:p>
        </w:tc>
        <w:tc>
          <w:tcPr>
            <w:tcW w:w="3764" w:type="dxa"/>
            <w:tcBorders>
              <w:top w:val="nil"/>
              <w:left w:val="nil"/>
              <w:bottom w:val="nil"/>
              <w:right w:val="nil"/>
            </w:tcBorders>
            <w:shd w:val="clear" w:color="auto" w:fill="auto"/>
            <w:noWrap/>
            <w:vAlign w:val="center"/>
            <w:hideMark/>
          </w:tcPr>
          <w:p w:rsidR="0032700E" w:rsidRPr="00A06EF0" w:rsidRDefault="0032700E" w:rsidP="002E5610">
            <w:pPr>
              <w:rPr>
                <w:rFonts w:ascii="Calibri" w:hAnsi="Calibri" w:cs="Arial"/>
                <w:color w:val="000000"/>
                <w:lang w:eastAsia="sr-Latn-RS"/>
              </w:rPr>
            </w:pPr>
          </w:p>
        </w:tc>
        <w:tc>
          <w:tcPr>
            <w:tcW w:w="1158" w:type="dxa"/>
            <w:tcBorders>
              <w:top w:val="nil"/>
              <w:left w:val="nil"/>
              <w:bottom w:val="nil"/>
              <w:right w:val="nil"/>
            </w:tcBorders>
            <w:shd w:val="clear" w:color="auto" w:fill="auto"/>
            <w:noWrap/>
            <w:vAlign w:val="center"/>
            <w:hideMark/>
          </w:tcPr>
          <w:p w:rsidR="0032700E" w:rsidRPr="00A06EF0" w:rsidRDefault="0032700E" w:rsidP="002E5610">
            <w:pPr>
              <w:rPr>
                <w:rFonts w:ascii="Calibri" w:hAnsi="Calibri" w:cs="Arial"/>
                <w:color w:val="000000"/>
                <w:lang w:eastAsia="sr-Latn-RS"/>
              </w:rPr>
            </w:pPr>
          </w:p>
        </w:tc>
        <w:tc>
          <w:tcPr>
            <w:tcW w:w="1283" w:type="dxa"/>
            <w:tcBorders>
              <w:top w:val="nil"/>
              <w:left w:val="single" w:sz="8" w:space="0" w:color="000000"/>
              <w:bottom w:val="single" w:sz="8" w:space="0" w:color="000000"/>
              <w:right w:val="nil"/>
            </w:tcBorders>
            <w:shd w:val="clear" w:color="auto" w:fill="auto"/>
            <w:noWrap/>
            <w:vAlign w:val="center"/>
            <w:hideMark/>
          </w:tcPr>
          <w:p w:rsidR="0032700E" w:rsidRPr="00A06EF0" w:rsidRDefault="0032700E" w:rsidP="002E5610">
            <w:pPr>
              <w:rPr>
                <w:rFonts w:ascii="Times New Roman" w:hAnsi="Times New Roman"/>
                <w:color w:val="000000"/>
                <w:lang w:eastAsia="sr-Latn-RS"/>
              </w:rPr>
            </w:pPr>
            <w:r w:rsidRPr="00A06EF0">
              <w:rPr>
                <w:rFonts w:ascii="Times New Roman" w:hAnsi="Times New Roman"/>
                <w:color w:val="000000"/>
                <w:lang w:eastAsia="sr-Latn-RS"/>
              </w:rPr>
              <w:t>Укупна цена:</w:t>
            </w:r>
          </w:p>
        </w:tc>
        <w:tc>
          <w:tcPr>
            <w:tcW w:w="16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00E" w:rsidRPr="00A06EF0" w:rsidRDefault="0032700E" w:rsidP="002E5610">
            <w:pPr>
              <w:jc w:val="center"/>
              <w:rPr>
                <w:rFonts w:ascii="Calibri" w:hAnsi="Calibri" w:cs="Arial"/>
                <w:color w:val="000000"/>
                <w:lang w:eastAsia="sr-Latn-RS"/>
              </w:rPr>
            </w:pPr>
            <w:r w:rsidRPr="00A06EF0">
              <w:rPr>
                <w:rFonts w:ascii="Calibri" w:hAnsi="Calibri" w:cs="Arial"/>
                <w:color w:val="000000"/>
                <w:lang w:eastAsia="sr-Latn-RS"/>
              </w:rPr>
              <w:t> </w:t>
            </w:r>
          </w:p>
        </w:tc>
      </w:tr>
    </w:tbl>
    <w:p w:rsidR="0057114F" w:rsidRPr="0057114F" w:rsidRDefault="0057114F" w:rsidP="0057114F">
      <w:pPr>
        <w:spacing w:before="0"/>
        <w:jc w:val="left"/>
        <w:rPr>
          <w:rFonts w:ascii="Times New Roman" w:hAnsi="Times New Roman"/>
          <w:color w:val="000000"/>
          <w:lang w:val="sr-Latn-RS" w:eastAsia="sr-Latn-RS"/>
        </w:rPr>
      </w:pPr>
    </w:p>
    <w:p w:rsidR="0057114F" w:rsidRPr="0032700E" w:rsidRDefault="0032700E" w:rsidP="0032700E">
      <w:pPr>
        <w:tabs>
          <w:tab w:val="left" w:pos="5594"/>
        </w:tabs>
        <w:spacing w:before="0"/>
        <w:jc w:val="left"/>
        <w:rPr>
          <w:rFonts w:cs="Arial"/>
          <w:color w:val="000000"/>
          <w:lang w:val="sr-Latn-RS" w:eastAsia="sr-Latn-RS"/>
        </w:rPr>
      </w:pPr>
      <w:r>
        <w:rPr>
          <w:rFonts w:cs="Arial"/>
          <w:color w:val="000000"/>
          <w:lang w:val="sr-Latn-RS" w:eastAsia="sr-Latn-RS"/>
        </w:rPr>
        <w:tab/>
      </w:r>
      <w:r w:rsidR="0057114F" w:rsidRPr="0044663D">
        <w:rPr>
          <w:rFonts w:cs="Arial"/>
          <w:color w:val="000000"/>
          <w:lang w:val="sr-Latn-RS" w:eastAsia="sr-Latn-RS"/>
        </w:rPr>
        <w:br/>
      </w:r>
      <w:r w:rsidR="00772E92">
        <w:rPr>
          <w:rFonts w:cs="Arial"/>
          <w:color w:val="000000"/>
          <w:lang w:val="sr-Cyrl-RS" w:eastAsia="sr-Latn-RS"/>
        </w:rPr>
        <w:t>Наручилац је определио у</w:t>
      </w:r>
      <w:r w:rsidR="00772E92">
        <w:rPr>
          <w:rFonts w:cs="Arial"/>
          <w:color w:val="000000"/>
          <w:lang w:val="sr-Latn-RS" w:eastAsia="sr-Latn-RS"/>
        </w:rPr>
        <w:t>куп</w:t>
      </w:r>
      <w:r w:rsidR="00772E92">
        <w:rPr>
          <w:rFonts w:cs="Arial"/>
          <w:color w:val="000000"/>
          <w:lang w:val="sr-Cyrl-RS" w:eastAsia="sr-Latn-RS"/>
        </w:rPr>
        <w:t>ну</w:t>
      </w:r>
      <w:r w:rsidR="0057114F" w:rsidRPr="0044663D">
        <w:rPr>
          <w:rFonts w:cs="Arial"/>
          <w:color w:val="000000"/>
          <w:lang w:val="sr-Latn-RS" w:eastAsia="sr-Latn-RS"/>
        </w:rPr>
        <w:t xml:space="preserve"> вредност делова за могућу замену</w:t>
      </w:r>
      <w:r w:rsidR="00772E92">
        <w:rPr>
          <w:rFonts w:cs="Arial"/>
          <w:color w:val="000000"/>
          <w:lang w:val="sr-Cyrl-RS" w:eastAsia="sr-Latn-RS"/>
        </w:rPr>
        <w:t xml:space="preserve"> у износу од </w:t>
      </w:r>
      <w:r w:rsidR="0057114F" w:rsidRPr="0044663D">
        <w:rPr>
          <w:rFonts w:cs="Arial"/>
          <w:color w:val="000000"/>
          <w:lang w:val="sr-Latn-RS" w:eastAsia="sr-Latn-RS"/>
        </w:rPr>
        <w:t xml:space="preserve">200.000,00дин </w:t>
      </w:r>
      <w:r w:rsidR="00ED1A44">
        <w:rPr>
          <w:rFonts w:cs="Arial"/>
          <w:color w:val="000000"/>
          <w:lang w:val="sr-Cyrl-RS" w:eastAsia="sr-Latn-RS"/>
        </w:rPr>
        <w:t xml:space="preserve">а </w:t>
      </w:r>
      <w:r w:rsidR="00ED1A44" w:rsidRPr="000E6E45">
        <w:rPr>
          <w:rFonts w:cs="Arial"/>
          <w:b/>
          <w:color w:val="000000"/>
          <w:lang w:val="sr-Cyrl-RS" w:eastAsia="sr-Latn-RS"/>
        </w:rPr>
        <w:t>јединичне</w:t>
      </w:r>
      <w:r w:rsidR="00ED1A44">
        <w:rPr>
          <w:rFonts w:cs="Arial"/>
          <w:color w:val="000000"/>
          <w:lang w:val="sr-Cyrl-RS" w:eastAsia="sr-Latn-RS"/>
        </w:rPr>
        <w:t xml:space="preserve"> цене дате у Табели 2. служе за фактурисање </w:t>
      </w:r>
      <w:r w:rsidR="009B7FF4">
        <w:rPr>
          <w:rFonts w:cs="Arial"/>
          <w:color w:val="000000"/>
          <w:lang w:eastAsia="sr-Latn-RS"/>
        </w:rPr>
        <w:t>e</w:t>
      </w:r>
      <w:r w:rsidR="00ED1A44">
        <w:rPr>
          <w:rFonts w:cs="Arial"/>
          <w:color w:val="000000"/>
          <w:lang w:val="sr-Cyrl-RS" w:eastAsia="sr-Latn-RS"/>
        </w:rPr>
        <w:t>вентуално замењених резервних делова.</w:t>
      </w:r>
    </w:p>
    <w:p w:rsidR="0057114F" w:rsidRPr="0032700E" w:rsidRDefault="007F5E16" w:rsidP="0032700E">
      <w:pPr>
        <w:spacing w:before="0" w:after="120" w:line="276" w:lineRule="auto"/>
        <w:jc w:val="left"/>
        <w:rPr>
          <w:rFonts w:eastAsia="Calibri" w:cs="Arial"/>
          <w:noProof/>
          <w:lang w:val="sr-Cyrl-RS"/>
        </w:rPr>
      </w:pPr>
      <w:r>
        <w:rPr>
          <w:rFonts w:eastAsia="Calibri" w:cs="Arial"/>
          <w:noProof/>
          <w:lang w:val="sr-Cyrl-RS"/>
        </w:rPr>
        <w:t>Табела 3. Укупна упоредна цен</w:t>
      </w:r>
      <w:r w:rsidR="00ED1A44" w:rsidRPr="00ED1A44">
        <w:rPr>
          <w:rFonts w:eastAsia="Calibri" w:cs="Arial"/>
          <w:noProof/>
          <w:lang w:val="sr-Cyrl-RS"/>
        </w:rPr>
        <w:t>а</w:t>
      </w: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44663D" w:rsidRPr="00F51960" w:rsidTr="008E7918">
        <w:trPr>
          <w:jc w:val="center"/>
        </w:trPr>
        <w:tc>
          <w:tcPr>
            <w:tcW w:w="849" w:type="dxa"/>
            <w:shd w:val="clear" w:color="auto" w:fill="E0E0E0"/>
            <w:vAlign w:val="center"/>
          </w:tcPr>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Р. бр.</w:t>
            </w:r>
          </w:p>
        </w:tc>
        <w:tc>
          <w:tcPr>
            <w:tcW w:w="2890" w:type="dxa"/>
            <w:shd w:val="clear" w:color="auto" w:fill="E0E0E0"/>
            <w:vAlign w:val="center"/>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Предмет набавке добара</w:t>
            </w:r>
            <w:r w:rsidRPr="00F51960">
              <w:rPr>
                <w:rFonts w:cs="Arial"/>
                <w:sz w:val="20"/>
                <w:szCs w:val="20"/>
                <w:lang w:eastAsia="hr-HR"/>
              </w:rPr>
              <w:t>/</w:t>
            </w:r>
            <w:r w:rsidRPr="00F51960">
              <w:rPr>
                <w:rFonts w:cs="Arial"/>
                <w:sz w:val="20"/>
                <w:szCs w:val="20"/>
                <w:lang w:val="sr-Cyrl-CS" w:eastAsia="hr-HR"/>
              </w:rPr>
              <w:t>услуге</w:t>
            </w:r>
            <w:r w:rsidRPr="00F51960">
              <w:rPr>
                <w:rFonts w:cs="Arial"/>
                <w:sz w:val="20"/>
                <w:szCs w:val="20"/>
                <w:lang w:eastAsia="hr-HR"/>
              </w:rPr>
              <w:t>/радова</w:t>
            </w:r>
          </w:p>
        </w:tc>
        <w:tc>
          <w:tcPr>
            <w:tcW w:w="1080" w:type="dxa"/>
            <w:shd w:val="clear" w:color="auto" w:fill="E0E0E0"/>
            <w:vAlign w:val="center"/>
          </w:tcPr>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Јед.</w:t>
            </w:r>
          </w:p>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мере</w:t>
            </w:r>
          </w:p>
        </w:tc>
        <w:tc>
          <w:tcPr>
            <w:tcW w:w="1080" w:type="dxa"/>
            <w:shd w:val="clear" w:color="auto" w:fill="E0E0E0"/>
            <w:vAlign w:val="center"/>
          </w:tcPr>
          <w:p w:rsidR="0044663D" w:rsidRPr="00F51960" w:rsidRDefault="0044663D" w:rsidP="008E7918">
            <w:pPr>
              <w:spacing w:before="0"/>
              <w:jc w:val="center"/>
              <w:rPr>
                <w:rFonts w:cs="Arial"/>
                <w:sz w:val="20"/>
                <w:szCs w:val="20"/>
                <w:lang w:val="sr-Cyrl-CS" w:eastAsia="hr-HR"/>
              </w:rPr>
            </w:pPr>
            <w:r w:rsidRPr="00F51960">
              <w:rPr>
                <w:rFonts w:cs="Arial"/>
                <w:sz w:val="20"/>
                <w:szCs w:val="20"/>
                <w:lang w:val="sr-Cyrl-CS" w:eastAsia="hr-HR"/>
              </w:rPr>
              <w:t>Кол.</w:t>
            </w:r>
          </w:p>
        </w:tc>
        <w:tc>
          <w:tcPr>
            <w:tcW w:w="1080" w:type="dxa"/>
            <w:shd w:val="clear" w:color="auto" w:fill="E0E0E0"/>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Цена/Ј.М.</w:t>
            </w:r>
            <w:r w:rsidRPr="00F51960">
              <w:rPr>
                <w:rFonts w:cs="Arial"/>
                <w:sz w:val="20"/>
                <w:szCs w:val="20"/>
                <w:lang w:eastAsia="hr-HR"/>
              </w:rPr>
              <w:t>(без ПДВ-а)</w:t>
            </w:r>
          </w:p>
        </w:tc>
        <w:tc>
          <w:tcPr>
            <w:tcW w:w="1080" w:type="dxa"/>
            <w:shd w:val="clear" w:color="auto" w:fill="E0E0E0"/>
            <w:vAlign w:val="center"/>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Цена/Ј.М.</w:t>
            </w:r>
            <w:r w:rsidRPr="00F51960">
              <w:rPr>
                <w:rFonts w:cs="Arial"/>
                <w:sz w:val="20"/>
                <w:szCs w:val="20"/>
                <w:lang w:eastAsia="hr-HR"/>
              </w:rPr>
              <w:t>(са ПДВ-а)</w:t>
            </w:r>
          </w:p>
        </w:tc>
        <w:tc>
          <w:tcPr>
            <w:tcW w:w="1416" w:type="dxa"/>
            <w:shd w:val="clear" w:color="auto" w:fill="E0E0E0"/>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Износ</w:t>
            </w:r>
          </w:p>
          <w:p w:rsidR="0044663D" w:rsidRPr="00F51960" w:rsidRDefault="0044663D" w:rsidP="008E7918">
            <w:pPr>
              <w:spacing w:before="0"/>
              <w:jc w:val="center"/>
              <w:rPr>
                <w:rFonts w:cs="Arial"/>
                <w:sz w:val="20"/>
                <w:szCs w:val="20"/>
                <w:lang w:val="sr-Cyrl-CS" w:eastAsia="hr-HR"/>
              </w:rPr>
            </w:pPr>
            <w:r w:rsidRPr="00F51960">
              <w:rPr>
                <w:rFonts w:cs="Arial"/>
                <w:sz w:val="20"/>
                <w:szCs w:val="20"/>
                <w:lang w:eastAsia="hr-HR"/>
              </w:rPr>
              <w:t>(без ПДВ-а)</w:t>
            </w:r>
          </w:p>
        </w:tc>
        <w:tc>
          <w:tcPr>
            <w:tcW w:w="1350" w:type="dxa"/>
            <w:shd w:val="clear" w:color="auto" w:fill="E0E0E0"/>
            <w:vAlign w:val="center"/>
          </w:tcPr>
          <w:p w:rsidR="0044663D" w:rsidRPr="00F51960" w:rsidRDefault="0044663D" w:rsidP="008E7918">
            <w:pPr>
              <w:spacing w:before="0"/>
              <w:jc w:val="center"/>
              <w:rPr>
                <w:rFonts w:cs="Arial"/>
                <w:sz w:val="20"/>
                <w:szCs w:val="20"/>
                <w:lang w:eastAsia="hr-HR"/>
              </w:rPr>
            </w:pPr>
            <w:r w:rsidRPr="00F51960">
              <w:rPr>
                <w:rFonts w:cs="Arial"/>
                <w:sz w:val="20"/>
                <w:szCs w:val="20"/>
                <w:lang w:val="sr-Cyrl-CS" w:eastAsia="hr-HR"/>
              </w:rPr>
              <w:t>Износ</w:t>
            </w:r>
          </w:p>
          <w:p w:rsidR="0044663D" w:rsidRPr="00F51960" w:rsidRDefault="0044663D" w:rsidP="008E7918">
            <w:pPr>
              <w:spacing w:before="0"/>
              <w:jc w:val="center"/>
              <w:rPr>
                <w:rFonts w:cs="Arial"/>
                <w:sz w:val="20"/>
                <w:szCs w:val="20"/>
                <w:lang w:eastAsia="hr-HR"/>
              </w:rPr>
            </w:pPr>
            <w:r w:rsidRPr="00F51960">
              <w:rPr>
                <w:rFonts w:cs="Arial"/>
                <w:sz w:val="20"/>
                <w:szCs w:val="20"/>
                <w:lang w:eastAsia="hr-HR"/>
              </w:rPr>
              <w:t>(саПДВ-а)</w:t>
            </w:r>
          </w:p>
        </w:tc>
      </w:tr>
      <w:tr w:rsidR="0044663D" w:rsidRPr="00F51960" w:rsidTr="008E7918">
        <w:trPr>
          <w:trHeight w:val="419"/>
          <w:jc w:val="center"/>
        </w:trPr>
        <w:tc>
          <w:tcPr>
            <w:tcW w:w="849" w:type="dxa"/>
            <w:shd w:val="clear" w:color="auto" w:fill="auto"/>
            <w:vAlign w:val="center"/>
          </w:tcPr>
          <w:p w:rsidR="0044663D" w:rsidRPr="00F51960" w:rsidRDefault="0044663D" w:rsidP="008E7918">
            <w:pPr>
              <w:spacing w:before="0"/>
              <w:jc w:val="center"/>
              <w:rPr>
                <w:rFonts w:cs="Arial"/>
                <w:sz w:val="24"/>
                <w:szCs w:val="24"/>
                <w:lang w:val="sr-Cyrl-CS" w:eastAsia="hr-HR"/>
              </w:rPr>
            </w:pPr>
            <w:r w:rsidRPr="00F51960">
              <w:rPr>
                <w:rFonts w:cs="Arial"/>
                <w:sz w:val="24"/>
                <w:szCs w:val="24"/>
                <w:lang w:val="sr-Cyrl-CS" w:eastAsia="hr-HR"/>
              </w:rPr>
              <w:t>1</w:t>
            </w:r>
          </w:p>
        </w:tc>
        <w:tc>
          <w:tcPr>
            <w:tcW w:w="2890" w:type="dxa"/>
            <w:shd w:val="clear" w:color="auto" w:fill="auto"/>
          </w:tcPr>
          <w:p w:rsidR="0044663D" w:rsidRPr="00C813E7" w:rsidRDefault="00022AB3" w:rsidP="008E7918">
            <w:pPr>
              <w:spacing w:before="0"/>
              <w:jc w:val="left"/>
              <w:rPr>
                <w:rFonts w:cs="Arial"/>
                <w:sz w:val="20"/>
                <w:szCs w:val="20"/>
                <w:lang w:val="sr-Cyrl-RS" w:eastAsia="hr-HR"/>
              </w:rPr>
            </w:pPr>
            <w:r>
              <w:rPr>
                <w:rFonts w:cs="Arial"/>
                <w:sz w:val="20"/>
                <w:szCs w:val="20"/>
                <w:lang w:val="sr-Cyrl-RS" w:eastAsia="hr-HR"/>
              </w:rPr>
              <w:t>Преглед клима уређаја</w:t>
            </w:r>
            <w:r w:rsidR="0044663D" w:rsidRPr="00C813E7">
              <w:rPr>
                <w:rFonts w:cs="Arial"/>
                <w:sz w:val="20"/>
                <w:szCs w:val="20"/>
                <w:lang w:val="sr-Cyrl-RS" w:eastAsia="hr-HR"/>
              </w:rPr>
              <w:t>, поправка оштећених делова или замена са новим</w:t>
            </w:r>
            <w:r w:rsidR="0044663D" w:rsidRPr="00C813E7">
              <w:rPr>
                <w:rFonts w:cs="Arial"/>
                <w:sz w:val="20"/>
                <w:szCs w:val="20"/>
                <w:lang w:val="sr-Latn-RS" w:eastAsia="hr-HR"/>
              </w:rPr>
              <w:t xml:space="preserve"> (</w:t>
            </w:r>
            <w:r w:rsidR="0044663D">
              <w:rPr>
                <w:rFonts w:cs="Arial"/>
                <w:sz w:val="20"/>
                <w:szCs w:val="20"/>
                <w:lang w:val="sr-Cyrl-RS" w:eastAsia="hr-HR"/>
              </w:rPr>
              <w:t>укупна цена</w:t>
            </w:r>
            <w:r w:rsidR="0044663D" w:rsidRPr="00C813E7">
              <w:rPr>
                <w:rFonts w:cs="Arial"/>
                <w:sz w:val="20"/>
                <w:szCs w:val="20"/>
                <w:lang w:val="sr-Cyrl-RS" w:eastAsia="hr-HR"/>
              </w:rPr>
              <w:t xml:space="preserve"> </w:t>
            </w:r>
            <w:r w:rsidR="0044663D">
              <w:rPr>
                <w:rFonts w:cs="Arial"/>
                <w:sz w:val="20"/>
                <w:szCs w:val="20"/>
                <w:lang w:val="sr-Cyrl-RS" w:eastAsia="hr-HR"/>
              </w:rPr>
              <w:t xml:space="preserve">свих </w:t>
            </w:r>
            <w:r w:rsidR="0044663D" w:rsidRPr="00C813E7">
              <w:rPr>
                <w:rFonts w:cs="Arial"/>
                <w:sz w:val="20"/>
                <w:szCs w:val="20"/>
                <w:lang w:val="sr-Cyrl-RS" w:eastAsia="hr-HR"/>
              </w:rPr>
              <w:t>услуга)</w:t>
            </w:r>
          </w:p>
        </w:tc>
        <w:tc>
          <w:tcPr>
            <w:tcW w:w="1080" w:type="dxa"/>
            <w:shd w:val="clear" w:color="auto" w:fill="auto"/>
            <w:vAlign w:val="center"/>
          </w:tcPr>
          <w:p w:rsidR="0044663D" w:rsidRPr="00F51960" w:rsidRDefault="0044663D" w:rsidP="008E7918">
            <w:pPr>
              <w:spacing w:before="0"/>
              <w:jc w:val="center"/>
              <w:rPr>
                <w:rFonts w:cs="Arial"/>
                <w:sz w:val="24"/>
                <w:szCs w:val="24"/>
                <w:lang w:val="sr-Cyrl-CS" w:eastAsia="hr-HR"/>
              </w:rPr>
            </w:pPr>
            <w:r w:rsidRPr="00F51960">
              <w:rPr>
                <w:rFonts w:cs="Arial"/>
                <w:sz w:val="24"/>
                <w:szCs w:val="24"/>
                <w:lang w:val="sr-Cyrl-CS" w:eastAsia="hr-HR"/>
              </w:rPr>
              <w:t>НЧ</w:t>
            </w:r>
          </w:p>
        </w:tc>
        <w:tc>
          <w:tcPr>
            <w:tcW w:w="1080" w:type="dxa"/>
            <w:shd w:val="clear" w:color="auto" w:fill="auto"/>
            <w:vAlign w:val="center"/>
          </w:tcPr>
          <w:p w:rsidR="0044663D" w:rsidRPr="00F51960" w:rsidRDefault="00022AB3" w:rsidP="008E7918">
            <w:pPr>
              <w:spacing w:before="0"/>
              <w:jc w:val="center"/>
              <w:rPr>
                <w:rFonts w:cs="Arial"/>
                <w:sz w:val="24"/>
                <w:szCs w:val="24"/>
                <w:lang w:val="sr-Cyrl-CS" w:eastAsia="hr-HR"/>
              </w:rPr>
            </w:pPr>
            <w:r>
              <w:rPr>
                <w:rFonts w:cs="Arial"/>
                <w:sz w:val="24"/>
                <w:szCs w:val="24"/>
                <w:lang w:val="sr-Cyrl-CS" w:eastAsia="hr-HR"/>
              </w:rPr>
              <w:t>260</w:t>
            </w:r>
          </w:p>
        </w:tc>
        <w:tc>
          <w:tcPr>
            <w:tcW w:w="1080" w:type="dxa"/>
          </w:tcPr>
          <w:p w:rsidR="0044663D" w:rsidRPr="00F51960" w:rsidRDefault="0044663D" w:rsidP="008E7918">
            <w:pPr>
              <w:spacing w:before="0"/>
              <w:jc w:val="left"/>
              <w:rPr>
                <w:rFonts w:ascii="Times New Roman" w:hAnsi="Times New Roman"/>
                <w:sz w:val="24"/>
                <w:szCs w:val="24"/>
                <w:lang w:val="hr-HR" w:eastAsia="hr-HR"/>
              </w:rPr>
            </w:pPr>
          </w:p>
        </w:tc>
        <w:tc>
          <w:tcPr>
            <w:tcW w:w="108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c>
          <w:tcPr>
            <w:tcW w:w="1416" w:type="dxa"/>
          </w:tcPr>
          <w:p w:rsidR="0044663D" w:rsidRPr="00F51960" w:rsidRDefault="0044663D" w:rsidP="008E7918">
            <w:pPr>
              <w:spacing w:before="0"/>
              <w:jc w:val="left"/>
              <w:rPr>
                <w:rFonts w:ascii="Times New Roman" w:hAnsi="Times New Roman"/>
                <w:sz w:val="24"/>
                <w:szCs w:val="24"/>
                <w:lang w:val="hr-HR" w:eastAsia="hr-HR"/>
              </w:rPr>
            </w:pPr>
          </w:p>
        </w:tc>
        <w:tc>
          <w:tcPr>
            <w:tcW w:w="135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r>
      <w:tr w:rsidR="0044663D" w:rsidRPr="00F51960" w:rsidTr="008E7918">
        <w:trPr>
          <w:trHeight w:val="424"/>
          <w:jc w:val="center"/>
        </w:trPr>
        <w:tc>
          <w:tcPr>
            <w:tcW w:w="849" w:type="dxa"/>
            <w:shd w:val="clear" w:color="auto" w:fill="auto"/>
            <w:vAlign w:val="center"/>
          </w:tcPr>
          <w:p w:rsidR="0044663D" w:rsidRPr="00F51960" w:rsidRDefault="0044663D" w:rsidP="008E7918">
            <w:pPr>
              <w:spacing w:before="0"/>
              <w:jc w:val="center"/>
              <w:rPr>
                <w:rFonts w:cs="Arial"/>
                <w:sz w:val="24"/>
                <w:szCs w:val="24"/>
                <w:lang w:val="sr-Cyrl-CS" w:eastAsia="hr-HR"/>
              </w:rPr>
            </w:pPr>
            <w:r w:rsidRPr="00F51960">
              <w:rPr>
                <w:rFonts w:cs="Arial"/>
                <w:sz w:val="24"/>
                <w:szCs w:val="24"/>
                <w:lang w:val="sr-Cyrl-CS" w:eastAsia="hr-HR"/>
              </w:rPr>
              <w:t>2</w:t>
            </w:r>
          </w:p>
        </w:tc>
        <w:tc>
          <w:tcPr>
            <w:tcW w:w="2890" w:type="dxa"/>
            <w:shd w:val="clear" w:color="auto" w:fill="auto"/>
            <w:vAlign w:val="center"/>
          </w:tcPr>
          <w:p w:rsidR="0044663D" w:rsidRPr="00C813E7" w:rsidRDefault="0044663D" w:rsidP="008E7918">
            <w:pPr>
              <w:spacing w:before="0"/>
              <w:jc w:val="left"/>
              <w:rPr>
                <w:rFonts w:cs="Arial"/>
                <w:sz w:val="20"/>
                <w:szCs w:val="20"/>
                <w:lang w:val="sr-Cyrl-CS" w:eastAsia="hr-HR"/>
              </w:rPr>
            </w:pPr>
            <w:r w:rsidRPr="00C813E7">
              <w:rPr>
                <w:rFonts w:cs="Arial"/>
                <w:sz w:val="20"/>
                <w:szCs w:val="20"/>
                <w:lang w:val="sr-Cyrl-CS" w:eastAsia="hr-HR"/>
              </w:rPr>
              <w:t>Делови за могућу замену (укупна цена резервних делова)</w:t>
            </w:r>
          </w:p>
        </w:tc>
        <w:tc>
          <w:tcPr>
            <w:tcW w:w="1080" w:type="dxa"/>
            <w:shd w:val="clear" w:color="auto" w:fill="auto"/>
            <w:vAlign w:val="center"/>
          </w:tcPr>
          <w:p w:rsidR="0044663D" w:rsidRPr="00F51960" w:rsidRDefault="0044663D" w:rsidP="008E7918">
            <w:pPr>
              <w:spacing w:before="0"/>
              <w:jc w:val="center"/>
              <w:rPr>
                <w:rFonts w:cs="Arial"/>
                <w:sz w:val="24"/>
                <w:szCs w:val="24"/>
                <w:lang w:val="sr-Cyrl-CS" w:eastAsia="hr-HR"/>
              </w:rPr>
            </w:pPr>
            <w:r>
              <w:rPr>
                <w:rFonts w:cs="Arial"/>
                <w:sz w:val="24"/>
                <w:szCs w:val="24"/>
                <w:lang w:val="sr-Cyrl-CS" w:eastAsia="hr-HR"/>
              </w:rPr>
              <w:t>-</w:t>
            </w:r>
          </w:p>
        </w:tc>
        <w:tc>
          <w:tcPr>
            <w:tcW w:w="1080" w:type="dxa"/>
            <w:shd w:val="clear" w:color="auto" w:fill="auto"/>
            <w:vAlign w:val="center"/>
          </w:tcPr>
          <w:p w:rsidR="0044663D" w:rsidRPr="00F51960" w:rsidRDefault="0044663D" w:rsidP="008E7918">
            <w:pPr>
              <w:spacing w:before="0"/>
              <w:jc w:val="center"/>
              <w:rPr>
                <w:rFonts w:cs="Arial"/>
                <w:sz w:val="24"/>
                <w:szCs w:val="24"/>
                <w:lang w:val="sr-Cyrl-CS" w:eastAsia="hr-HR"/>
              </w:rPr>
            </w:pPr>
            <w:r>
              <w:rPr>
                <w:rFonts w:cs="Arial"/>
                <w:sz w:val="24"/>
                <w:szCs w:val="24"/>
                <w:lang w:val="sr-Cyrl-CS" w:eastAsia="hr-HR"/>
              </w:rPr>
              <w:t>-</w:t>
            </w:r>
          </w:p>
        </w:tc>
        <w:tc>
          <w:tcPr>
            <w:tcW w:w="1080" w:type="dxa"/>
          </w:tcPr>
          <w:p w:rsidR="0044663D" w:rsidRDefault="0044663D" w:rsidP="008E7918">
            <w:pPr>
              <w:spacing w:before="0"/>
              <w:jc w:val="left"/>
              <w:rPr>
                <w:rFonts w:ascii="Times New Roman" w:hAnsi="Times New Roman"/>
                <w:sz w:val="24"/>
                <w:szCs w:val="24"/>
                <w:lang w:val="sr-Cyrl-RS" w:eastAsia="hr-HR"/>
              </w:rPr>
            </w:pPr>
            <w:r>
              <w:rPr>
                <w:rFonts w:ascii="Times New Roman" w:hAnsi="Times New Roman"/>
                <w:sz w:val="24"/>
                <w:szCs w:val="24"/>
                <w:lang w:val="sr-Cyrl-RS" w:eastAsia="hr-HR"/>
              </w:rPr>
              <w:t xml:space="preserve"> </w:t>
            </w:r>
          </w:p>
          <w:p w:rsidR="0044663D" w:rsidRDefault="0044663D" w:rsidP="008E7918">
            <w:pPr>
              <w:spacing w:before="0"/>
              <w:jc w:val="left"/>
              <w:rPr>
                <w:rFonts w:ascii="Times New Roman" w:hAnsi="Times New Roman"/>
                <w:sz w:val="24"/>
                <w:szCs w:val="24"/>
                <w:lang w:val="sr-Cyrl-RS" w:eastAsia="hr-HR"/>
              </w:rPr>
            </w:pPr>
            <w:r>
              <w:rPr>
                <w:rFonts w:ascii="Times New Roman" w:hAnsi="Times New Roman"/>
                <w:sz w:val="24"/>
                <w:szCs w:val="24"/>
                <w:lang w:val="sr-Cyrl-RS" w:eastAsia="hr-HR"/>
              </w:rPr>
              <w:t xml:space="preserve">  </w:t>
            </w:r>
            <w:r>
              <w:rPr>
                <w:rFonts w:cs="Arial"/>
                <w:sz w:val="24"/>
                <w:szCs w:val="24"/>
                <w:lang w:val="sr-Cyrl-CS" w:eastAsia="hr-HR"/>
              </w:rPr>
              <w:t>-</w:t>
            </w:r>
          </w:p>
          <w:p w:rsidR="0044663D" w:rsidRPr="00D6078D" w:rsidRDefault="0044663D" w:rsidP="008E7918">
            <w:pPr>
              <w:spacing w:before="0"/>
              <w:jc w:val="left"/>
              <w:rPr>
                <w:rFonts w:ascii="Times New Roman" w:hAnsi="Times New Roman"/>
                <w:sz w:val="24"/>
                <w:szCs w:val="24"/>
                <w:lang w:val="sr-Cyrl-RS" w:eastAsia="hr-HR"/>
              </w:rPr>
            </w:pPr>
          </w:p>
        </w:tc>
        <w:tc>
          <w:tcPr>
            <w:tcW w:w="1080" w:type="dxa"/>
            <w:shd w:val="clear" w:color="auto" w:fill="auto"/>
          </w:tcPr>
          <w:p w:rsidR="0044663D" w:rsidRDefault="0044663D" w:rsidP="008E7918">
            <w:pPr>
              <w:spacing w:before="0"/>
              <w:jc w:val="left"/>
              <w:rPr>
                <w:rFonts w:ascii="Times New Roman" w:hAnsi="Times New Roman"/>
                <w:sz w:val="24"/>
                <w:szCs w:val="24"/>
                <w:lang w:val="sr-Cyrl-RS" w:eastAsia="hr-HR"/>
              </w:rPr>
            </w:pPr>
          </w:p>
          <w:p w:rsidR="0044663D" w:rsidRPr="00D6078D" w:rsidRDefault="0044663D" w:rsidP="008E7918">
            <w:pPr>
              <w:spacing w:before="0"/>
              <w:jc w:val="left"/>
              <w:rPr>
                <w:rFonts w:ascii="Times New Roman" w:hAnsi="Times New Roman"/>
                <w:sz w:val="24"/>
                <w:szCs w:val="24"/>
                <w:lang w:val="sr-Cyrl-RS" w:eastAsia="hr-HR"/>
              </w:rPr>
            </w:pPr>
            <w:r>
              <w:rPr>
                <w:rFonts w:ascii="Times New Roman" w:hAnsi="Times New Roman"/>
                <w:sz w:val="24"/>
                <w:szCs w:val="24"/>
                <w:lang w:val="sr-Cyrl-RS" w:eastAsia="hr-HR"/>
              </w:rPr>
              <w:t xml:space="preserve">    -</w:t>
            </w:r>
          </w:p>
        </w:tc>
        <w:tc>
          <w:tcPr>
            <w:tcW w:w="1416" w:type="dxa"/>
          </w:tcPr>
          <w:p w:rsidR="0044663D" w:rsidRPr="00F51960" w:rsidRDefault="0044663D" w:rsidP="008E7918">
            <w:pPr>
              <w:spacing w:before="0"/>
              <w:jc w:val="left"/>
              <w:rPr>
                <w:rFonts w:ascii="Times New Roman" w:hAnsi="Times New Roman"/>
                <w:sz w:val="24"/>
                <w:szCs w:val="24"/>
                <w:lang w:val="hr-HR" w:eastAsia="hr-HR"/>
              </w:rPr>
            </w:pPr>
          </w:p>
        </w:tc>
        <w:tc>
          <w:tcPr>
            <w:tcW w:w="135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r>
      <w:tr w:rsidR="0044663D" w:rsidRPr="00F51960" w:rsidTr="000E6E45">
        <w:trPr>
          <w:trHeight w:val="827"/>
          <w:jc w:val="center"/>
        </w:trPr>
        <w:tc>
          <w:tcPr>
            <w:tcW w:w="849" w:type="dxa"/>
            <w:shd w:val="clear" w:color="auto" w:fill="auto"/>
            <w:vAlign w:val="center"/>
          </w:tcPr>
          <w:p w:rsidR="0044663D" w:rsidRPr="00F51960" w:rsidRDefault="0044663D" w:rsidP="008E7918">
            <w:pPr>
              <w:spacing w:before="0"/>
              <w:jc w:val="center"/>
              <w:rPr>
                <w:rFonts w:cs="Arial"/>
                <w:sz w:val="24"/>
                <w:szCs w:val="24"/>
                <w:lang w:val="sr-Cyrl-CS" w:eastAsia="hr-HR"/>
              </w:rPr>
            </w:pPr>
          </w:p>
          <w:p w:rsidR="0044663D" w:rsidRPr="00F51960" w:rsidRDefault="0044663D" w:rsidP="008E7918">
            <w:pPr>
              <w:spacing w:before="0"/>
              <w:jc w:val="center"/>
              <w:rPr>
                <w:rFonts w:cs="Arial"/>
                <w:sz w:val="24"/>
                <w:szCs w:val="24"/>
                <w:lang w:val="sr-Cyrl-CS" w:eastAsia="hr-HR"/>
              </w:rPr>
            </w:pPr>
          </w:p>
        </w:tc>
        <w:tc>
          <w:tcPr>
            <w:tcW w:w="7210" w:type="dxa"/>
            <w:gridSpan w:val="5"/>
            <w:shd w:val="clear" w:color="auto" w:fill="auto"/>
          </w:tcPr>
          <w:p w:rsidR="0044663D" w:rsidRPr="00F51960" w:rsidRDefault="0044663D" w:rsidP="008E7918">
            <w:pPr>
              <w:spacing w:before="0"/>
              <w:jc w:val="center"/>
              <w:rPr>
                <w:rFonts w:ascii="Times New Roman" w:hAnsi="Times New Roman"/>
                <w:sz w:val="24"/>
                <w:szCs w:val="24"/>
                <w:lang w:eastAsia="hr-HR"/>
              </w:rPr>
            </w:pPr>
          </w:p>
          <w:p w:rsidR="0044663D" w:rsidRPr="000E6E45" w:rsidRDefault="0044663D" w:rsidP="000E6E45">
            <w:pPr>
              <w:spacing w:before="0"/>
              <w:jc w:val="left"/>
              <w:rPr>
                <w:rFonts w:cs="Arial"/>
                <w:b/>
                <w:lang w:val="sr-Cyrl-CS" w:eastAsia="hr-HR"/>
              </w:rPr>
            </w:pPr>
            <w:r>
              <w:rPr>
                <w:rFonts w:cs="Arial"/>
                <w:b/>
                <w:lang w:val="sr-Cyrl-CS" w:eastAsia="hr-HR"/>
              </w:rPr>
              <w:t>УКУПНА УПОРЕДНА ЦЕНА</w:t>
            </w:r>
            <w:r w:rsidRPr="00D27537">
              <w:rPr>
                <w:rFonts w:cs="Arial"/>
                <w:b/>
                <w:lang w:val="sr-Cyrl-CS" w:eastAsia="hr-HR"/>
              </w:rPr>
              <w:t xml:space="preserve"> (</w:t>
            </w:r>
            <w:r w:rsidR="00022AB3">
              <w:rPr>
                <w:rFonts w:cs="Arial"/>
                <w:b/>
                <w:lang w:val="sr-Cyrl-CS" w:eastAsia="hr-HR"/>
              </w:rPr>
              <w:t>Цена услуга</w:t>
            </w:r>
            <w:r w:rsidRPr="00D27537">
              <w:rPr>
                <w:rFonts w:cs="Arial"/>
                <w:b/>
                <w:lang w:val="sr-Cyrl-CS" w:eastAsia="hr-HR"/>
              </w:rPr>
              <w:t>+Ценовник резервних делова):</w:t>
            </w:r>
          </w:p>
        </w:tc>
        <w:tc>
          <w:tcPr>
            <w:tcW w:w="1416" w:type="dxa"/>
          </w:tcPr>
          <w:p w:rsidR="0044663D" w:rsidRPr="00F51960" w:rsidRDefault="0044663D" w:rsidP="008E7918">
            <w:pPr>
              <w:spacing w:before="0"/>
              <w:jc w:val="left"/>
              <w:rPr>
                <w:rFonts w:ascii="Times New Roman" w:hAnsi="Times New Roman"/>
                <w:sz w:val="24"/>
                <w:szCs w:val="24"/>
                <w:lang w:val="hr-HR" w:eastAsia="hr-HR"/>
              </w:rPr>
            </w:pPr>
          </w:p>
        </w:tc>
        <w:tc>
          <w:tcPr>
            <w:tcW w:w="1350" w:type="dxa"/>
            <w:shd w:val="clear" w:color="auto" w:fill="auto"/>
          </w:tcPr>
          <w:p w:rsidR="0044663D" w:rsidRPr="00F51960" w:rsidRDefault="0044663D" w:rsidP="008E7918">
            <w:pPr>
              <w:spacing w:before="0"/>
              <w:jc w:val="left"/>
              <w:rPr>
                <w:rFonts w:ascii="Times New Roman" w:hAnsi="Times New Roman"/>
                <w:sz w:val="24"/>
                <w:szCs w:val="24"/>
                <w:lang w:val="hr-HR" w:eastAsia="hr-HR"/>
              </w:rPr>
            </w:pPr>
          </w:p>
        </w:tc>
      </w:tr>
    </w:tbl>
    <w:p w:rsidR="0044663D" w:rsidRDefault="0044663D" w:rsidP="0044663D">
      <w:pPr>
        <w:spacing w:before="0"/>
        <w:jc w:val="left"/>
        <w:rPr>
          <w:rFonts w:cs="Arial"/>
          <w:b/>
          <w:lang w:val="sr-Cyrl-CS" w:eastAsia="hr-HR"/>
        </w:rPr>
      </w:pPr>
      <w:r>
        <w:rPr>
          <w:rFonts w:cs="Arial"/>
          <w:b/>
          <w:lang w:val="sr-Cyrl-CS" w:eastAsia="hr-HR"/>
        </w:rPr>
        <w:t>-</w:t>
      </w:r>
      <w:r w:rsidRPr="00A9151A">
        <w:rPr>
          <w:rFonts w:cs="Arial"/>
          <w:b/>
          <w:lang w:val="sr-Cyrl-CS" w:eastAsia="hr-HR"/>
        </w:rPr>
        <w:t xml:space="preserve">Износ за редни број 1. представља укупну цену </w:t>
      </w:r>
      <w:r w:rsidR="00022AB3">
        <w:rPr>
          <w:rFonts w:cs="Arial"/>
          <w:b/>
          <w:lang w:val="sr-Cyrl-CS" w:eastAsia="hr-HR"/>
        </w:rPr>
        <w:t xml:space="preserve"> за 260НЧ</w:t>
      </w:r>
    </w:p>
    <w:p w:rsidR="00022AB3" w:rsidRDefault="0044663D" w:rsidP="0044663D">
      <w:pPr>
        <w:spacing w:before="0"/>
        <w:jc w:val="left"/>
        <w:rPr>
          <w:rFonts w:cs="Arial"/>
          <w:b/>
          <w:lang w:val="sr-Cyrl-CS" w:eastAsia="hr-HR"/>
        </w:rPr>
      </w:pPr>
      <w:r>
        <w:rPr>
          <w:rFonts w:cs="Arial"/>
          <w:b/>
          <w:lang w:val="sr-Cyrl-CS" w:eastAsia="hr-HR"/>
        </w:rPr>
        <w:t>-</w:t>
      </w:r>
      <w:r w:rsidRPr="00A9151A">
        <w:rPr>
          <w:rFonts w:cs="Arial"/>
          <w:b/>
          <w:lang w:val="sr-Cyrl-CS" w:eastAsia="hr-HR"/>
        </w:rPr>
        <w:t xml:space="preserve"> Износ за редни </w:t>
      </w:r>
      <w:r>
        <w:rPr>
          <w:rFonts w:cs="Arial"/>
          <w:b/>
          <w:lang w:val="sr-Cyrl-CS" w:eastAsia="hr-HR"/>
        </w:rPr>
        <w:t>број 2</w:t>
      </w:r>
      <w:r w:rsidRPr="00A9151A">
        <w:rPr>
          <w:rFonts w:cs="Arial"/>
          <w:b/>
          <w:lang w:val="sr-Cyrl-CS" w:eastAsia="hr-HR"/>
        </w:rPr>
        <w:t xml:space="preserve">. представља укупну цену свих </w:t>
      </w:r>
      <w:r>
        <w:rPr>
          <w:rFonts w:cs="Arial"/>
          <w:b/>
          <w:lang w:val="sr-Cyrl-CS" w:eastAsia="hr-HR"/>
        </w:rPr>
        <w:t>резервних делова</w:t>
      </w:r>
    </w:p>
    <w:p w:rsidR="00ED1A44" w:rsidRDefault="0044663D" w:rsidP="0044663D">
      <w:pPr>
        <w:spacing w:before="0"/>
        <w:jc w:val="left"/>
        <w:rPr>
          <w:rFonts w:cs="Arial"/>
          <w:u w:val="single"/>
          <w:lang w:val="sr-Cyrl-CS" w:eastAsia="hr-HR"/>
        </w:rPr>
      </w:pPr>
      <w:r w:rsidRPr="000D7E2A">
        <w:rPr>
          <w:rFonts w:cs="Arial"/>
          <w:lang w:val="sr-Cyrl-CS" w:eastAsia="hr-HR"/>
        </w:rPr>
        <w:t xml:space="preserve">Напомена: </w:t>
      </w:r>
      <w:r w:rsidRPr="00E6775E">
        <w:rPr>
          <w:rFonts w:cs="Arial"/>
          <w:b/>
          <w:u w:val="single"/>
          <w:lang w:val="sr-Cyrl-CS" w:eastAsia="hr-HR"/>
        </w:rPr>
        <w:t xml:space="preserve">Укупна упордна цена </w:t>
      </w:r>
      <w:r w:rsidR="002E5610">
        <w:rPr>
          <w:rFonts w:cs="Arial"/>
          <w:b/>
          <w:u w:val="single"/>
          <w:lang w:val="sr-Cyrl-CS" w:eastAsia="hr-HR"/>
        </w:rPr>
        <w:t>служи за упоређивање,</w:t>
      </w:r>
      <w:r w:rsidRPr="00E6775E">
        <w:rPr>
          <w:rFonts w:cs="Arial"/>
          <w:b/>
          <w:u w:val="single"/>
          <w:lang w:val="sr-Cyrl-CS" w:eastAsia="hr-HR"/>
        </w:rPr>
        <w:t xml:space="preserve"> рангирање</w:t>
      </w:r>
      <w:r w:rsidR="002E5610">
        <w:rPr>
          <w:rFonts w:cs="Arial"/>
          <w:b/>
          <w:u w:val="single"/>
          <w:lang w:eastAsia="hr-HR"/>
        </w:rPr>
        <w:t xml:space="preserve"> </w:t>
      </w:r>
      <w:r w:rsidR="002E5610">
        <w:rPr>
          <w:rFonts w:cs="Arial"/>
          <w:b/>
          <w:u w:val="single"/>
          <w:lang w:val="sr-Cyrl-RS" w:eastAsia="hr-HR"/>
        </w:rPr>
        <w:t>и оцену прихватљивости</w:t>
      </w:r>
      <w:r w:rsidRPr="00E6775E">
        <w:rPr>
          <w:rFonts w:cs="Arial"/>
          <w:b/>
          <w:u w:val="single"/>
          <w:lang w:val="sr-Cyrl-CS" w:eastAsia="hr-HR"/>
        </w:rPr>
        <w:t xml:space="preserve"> понуда и чини је Ценовник услуга</w:t>
      </w:r>
      <w:r>
        <w:rPr>
          <w:rFonts w:cs="Arial"/>
          <w:b/>
          <w:u w:val="single"/>
          <w:lang w:val="sr-Cyrl-CS" w:eastAsia="hr-HR"/>
        </w:rPr>
        <w:t xml:space="preserve"> (цена за НЧ)</w:t>
      </w:r>
      <w:r w:rsidRPr="00E6775E">
        <w:rPr>
          <w:rFonts w:cs="Arial"/>
          <w:b/>
          <w:u w:val="single"/>
          <w:lang w:val="sr-Cyrl-CS" w:eastAsia="hr-HR"/>
        </w:rPr>
        <w:t xml:space="preserve"> и Ценовник резервних делова</w:t>
      </w:r>
      <w:r w:rsidRPr="00E6775E">
        <w:rPr>
          <w:rFonts w:cs="Arial"/>
          <w:u w:val="single"/>
          <w:lang w:val="sr-Cyrl-CS" w:eastAsia="hr-HR"/>
        </w:rPr>
        <w:t xml:space="preserve">. </w:t>
      </w:r>
    </w:p>
    <w:p w:rsidR="005A55BC" w:rsidRPr="000E6E45" w:rsidRDefault="0044663D" w:rsidP="000E6E45">
      <w:pPr>
        <w:spacing w:before="0"/>
        <w:jc w:val="left"/>
        <w:rPr>
          <w:rFonts w:cs="Arial"/>
          <w:b/>
          <w:lang w:val="sr-Cyrl-CS" w:eastAsia="hr-HR"/>
        </w:rPr>
      </w:pPr>
      <w:r w:rsidRPr="00E6775E">
        <w:rPr>
          <w:rFonts w:cs="Arial"/>
          <w:b/>
          <w:u w:val="single"/>
          <w:lang w:val="sr-Cyrl-CS" w:eastAsia="hr-HR"/>
        </w:rPr>
        <w:t>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E6775E">
        <w:rPr>
          <w:rFonts w:cs="Arial"/>
          <w:b/>
          <w:lang w:val="sr-Cyrl-CS" w:eastAsia="hr-HR"/>
        </w:rPr>
        <w:t>.</w:t>
      </w:r>
    </w:p>
    <w:p w:rsidR="000A70BA" w:rsidRPr="000E6E45" w:rsidRDefault="003139CD" w:rsidP="00B82AC4">
      <w:pPr>
        <w:pStyle w:val="Heading10"/>
        <w:numPr>
          <w:ilvl w:val="1"/>
          <w:numId w:val="53"/>
        </w:numPr>
        <w:jc w:val="both"/>
        <w:rPr>
          <w:rFonts w:cs="Arial"/>
        </w:rPr>
      </w:pPr>
      <w:r>
        <w:rPr>
          <w:rFonts w:cs="Arial"/>
        </w:rPr>
        <w:t>Рок и</w:t>
      </w:r>
      <w:r>
        <w:rPr>
          <w:rFonts w:cs="Arial"/>
          <w:lang w:val="sr-Cyrl-RS"/>
        </w:rPr>
        <w:t>звршења услуга</w:t>
      </w:r>
    </w:p>
    <w:p w:rsidR="00D45DAA" w:rsidRPr="002E4B98" w:rsidRDefault="0041254C" w:rsidP="000E6E45">
      <w:pPr>
        <w:autoSpaceDE w:val="0"/>
        <w:autoSpaceDN w:val="0"/>
        <w:adjustRightInd w:val="0"/>
        <w:spacing w:before="0"/>
        <w:rPr>
          <w:rFonts w:cs="Arial"/>
          <w:lang w:val="sr-Cyrl-RS"/>
        </w:rPr>
      </w:pPr>
      <w:r w:rsidRPr="000E15DA">
        <w:rPr>
          <w:rFonts w:cs="Arial"/>
          <w:lang w:val="sr-Cyrl-RS"/>
        </w:rPr>
        <w:t xml:space="preserve">Рок за </w:t>
      </w:r>
      <w:r w:rsidR="003539E8" w:rsidRPr="000E15DA">
        <w:rPr>
          <w:rFonts w:cs="Arial"/>
          <w:lang w:val="sr-Cyrl-RS"/>
        </w:rPr>
        <w:t xml:space="preserve"> извршење </w:t>
      </w:r>
      <w:r w:rsidR="005A55BC" w:rsidRPr="000E15DA">
        <w:rPr>
          <w:rFonts w:cs="Arial"/>
          <w:lang w:val="sr-Cyrl-RS"/>
        </w:rPr>
        <w:t>не може бити дужи од 12</w:t>
      </w:r>
      <w:r w:rsidR="001E2E91">
        <w:rPr>
          <w:rFonts w:cs="Arial"/>
          <w:lang w:val="sr-Cyrl-RS"/>
        </w:rPr>
        <w:t xml:space="preserve"> месеци</w:t>
      </w:r>
      <w:r w:rsidR="005A55BC" w:rsidRPr="000E15DA">
        <w:rPr>
          <w:rFonts w:cs="Arial"/>
          <w:lang w:val="sr-Cyrl-RS"/>
        </w:rPr>
        <w:t xml:space="preserve"> </w:t>
      </w:r>
      <w:r w:rsidRPr="000E15DA">
        <w:rPr>
          <w:rFonts w:cs="Arial"/>
          <w:sz w:val="20"/>
          <w:szCs w:val="20"/>
          <w:lang w:val="sr-Cyrl-RS"/>
        </w:rPr>
        <w:t xml:space="preserve"> </w:t>
      </w:r>
      <w:r w:rsidR="00F95ACA" w:rsidRPr="000E15DA">
        <w:rPr>
          <w:rFonts w:cs="Arial"/>
          <w:lang w:val="sr-Cyrl-RS"/>
        </w:rPr>
        <w:t>од дана ступања Уговора на снагу</w:t>
      </w:r>
      <w:r w:rsidRPr="000E15DA">
        <w:rPr>
          <w:rFonts w:cs="Arial"/>
          <w:lang w:val="sr-Cyrl-RS"/>
        </w:rPr>
        <w:t>.</w:t>
      </w:r>
    </w:p>
    <w:p w:rsidR="00DB369C" w:rsidRPr="002E4B98" w:rsidRDefault="00874F5B" w:rsidP="00B82AC4">
      <w:pPr>
        <w:pStyle w:val="Heading10"/>
        <w:numPr>
          <w:ilvl w:val="1"/>
          <w:numId w:val="53"/>
        </w:numPr>
        <w:rPr>
          <w:lang w:val="en-US"/>
        </w:rPr>
      </w:pPr>
      <w:bookmarkStart w:id="19" w:name="_Toc441651542"/>
      <w:bookmarkStart w:id="20" w:name="_Toc442559880"/>
      <w:r w:rsidRPr="002E4B98">
        <w:rPr>
          <w:lang w:val="en-US"/>
        </w:rPr>
        <w:t xml:space="preserve"> </w:t>
      </w:r>
      <w:r w:rsidR="00DB369C" w:rsidRPr="002E4B98">
        <w:t xml:space="preserve">Место </w:t>
      </w:r>
      <w:r w:rsidR="003139CD" w:rsidRPr="002E4B98">
        <w:rPr>
          <w:lang w:val="sr-Cyrl-RS"/>
        </w:rPr>
        <w:t>извршења услуг</w:t>
      </w:r>
      <w:bookmarkEnd w:id="19"/>
      <w:bookmarkEnd w:id="20"/>
      <w:r w:rsidR="008601F4" w:rsidRPr="002E4B98">
        <w:rPr>
          <w:lang w:val="sr-Cyrl-RS"/>
        </w:rPr>
        <w:t>а</w:t>
      </w:r>
    </w:p>
    <w:p w:rsidR="00F02494" w:rsidRDefault="00F02494" w:rsidP="00F02494">
      <w:pPr>
        <w:spacing w:before="0"/>
        <w:rPr>
          <w:rFonts w:cs="Arial"/>
          <w:lang w:val="sr-Cyrl-CS" w:eastAsia="zh-CN"/>
        </w:rPr>
      </w:pPr>
      <w:r w:rsidRPr="002E4B98">
        <w:rPr>
          <w:rFonts w:cs="Arial"/>
          <w:lang w:val="sr-Cyrl-CS" w:eastAsia="zh-CN"/>
        </w:rPr>
        <w:t xml:space="preserve">Понуда се даје на </w:t>
      </w:r>
      <w:r w:rsidR="001A02D9" w:rsidRPr="002E4B98">
        <w:rPr>
          <w:rFonts w:cs="Arial"/>
          <w:lang w:val="sr-Cyrl-CS" w:eastAsia="zh-CN"/>
        </w:rPr>
        <w:t>паритету ф-ко Наручилац TEНT A</w:t>
      </w:r>
      <w:r w:rsidRPr="002E4B98">
        <w:rPr>
          <w:rFonts w:cs="Arial"/>
          <w:lang w:val="sr-Cyrl-CS" w:eastAsia="zh-CN"/>
        </w:rPr>
        <w:t>, а мест</w:t>
      </w:r>
      <w:r w:rsidR="008601F4" w:rsidRPr="002E4B98">
        <w:rPr>
          <w:rFonts w:cs="Arial"/>
          <w:lang w:val="sr-Cyrl-CS" w:eastAsia="zh-CN"/>
        </w:rPr>
        <w:t>о извршења услуге</w:t>
      </w:r>
      <w:r w:rsidR="0015767C" w:rsidRPr="002E4B98">
        <w:rPr>
          <w:rFonts w:cs="Arial"/>
          <w:lang w:val="sr-Cyrl-CS" w:eastAsia="zh-CN"/>
        </w:rPr>
        <w:t xml:space="preserve"> је огранак </w:t>
      </w:r>
      <w:r w:rsidRPr="002E4B98">
        <w:rPr>
          <w:rFonts w:cs="Arial"/>
          <w:lang w:val="sr-Cyrl-CS" w:eastAsia="zh-CN"/>
        </w:rPr>
        <w:t xml:space="preserve">  ТЕНТ А.</w:t>
      </w:r>
    </w:p>
    <w:p w:rsidR="005E6039" w:rsidRDefault="005E6039" w:rsidP="00F02494">
      <w:pPr>
        <w:spacing w:before="0"/>
        <w:rPr>
          <w:rFonts w:cs="Arial"/>
          <w:lang w:val="sr-Cyrl-CS" w:eastAsia="zh-CN"/>
        </w:rPr>
      </w:pPr>
    </w:p>
    <w:p w:rsidR="005E6039" w:rsidRDefault="005E6039" w:rsidP="00F02494">
      <w:pPr>
        <w:spacing w:before="0"/>
        <w:rPr>
          <w:rFonts w:cs="Arial"/>
          <w:lang w:val="sr-Cyrl-CS" w:eastAsia="zh-CN"/>
        </w:rPr>
      </w:pPr>
    </w:p>
    <w:p w:rsidR="005E6039" w:rsidRPr="002E4B98" w:rsidRDefault="005E6039" w:rsidP="00F02494">
      <w:pPr>
        <w:spacing w:before="0"/>
        <w:rPr>
          <w:rFonts w:cs="Arial"/>
          <w:lang w:val="sr-Cyrl-CS" w:eastAsia="zh-CN"/>
        </w:rPr>
      </w:pPr>
    </w:p>
    <w:p w:rsidR="00EB602E" w:rsidRPr="008F76A3" w:rsidRDefault="008112A2" w:rsidP="00B82AC4">
      <w:pPr>
        <w:pStyle w:val="Heading10"/>
        <w:numPr>
          <w:ilvl w:val="1"/>
          <w:numId w:val="53"/>
        </w:numPr>
      </w:pPr>
      <w:r w:rsidRPr="008F76A3">
        <w:t>Квалитативни и квантитативни пријем</w:t>
      </w:r>
    </w:p>
    <w:p w:rsidR="008F76A3" w:rsidRPr="008F76A3" w:rsidRDefault="008F76A3" w:rsidP="008F76A3">
      <w:pPr>
        <w:rPr>
          <w:rFonts w:cs="Arial"/>
          <w:lang w:val="sr-Cyrl-RS"/>
        </w:rPr>
      </w:pPr>
      <w:bookmarkStart w:id="21" w:name="_Toc441651543"/>
      <w:bookmarkStart w:id="22" w:name="_Toc442559881"/>
      <w:r w:rsidRPr="008F76A3">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 Локација А.</w:t>
      </w:r>
    </w:p>
    <w:p w:rsidR="008F76A3" w:rsidRPr="008F76A3" w:rsidRDefault="008F76A3" w:rsidP="008F76A3">
      <w:pPr>
        <w:rPr>
          <w:rFonts w:cs="Arial"/>
          <w:lang w:val="sr-Cyrl-RS"/>
        </w:rPr>
      </w:pPr>
      <w:r w:rsidRPr="008F76A3">
        <w:rPr>
          <w:rFonts w:cs="Arial"/>
          <w:lang w:val="sr-Cyrl-RS"/>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Изабраном понуђачу у року од 8 (словима:осам) дана.</w:t>
      </w:r>
    </w:p>
    <w:p w:rsidR="008F76A3" w:rsidRPr="008F76A3" w:rsidRDefault="008F76A3" w:rsidP="008F76A3">
      <w:pPr>
        <w:rPr>
          <w:rFonts w:cs="Arial"/>
          <w:lang w:val="sr-Cyrl-RS"/>
        </w:rPr>
      </w:pPr>
      <w:r w:rsidRPr="008F76A3">
        <w:rPr>
          <w:rFonts w:cs="Arial"/>
          <w:lang w:val="sr-Cyrl-RS"/>
        </w:rPr>
        <w:t>Изабрани понуђач се обавезује да недостатке установљене од стране Наручиоца приликом квантитативног и квалитативног пријема отклони у року од 10 (словима: десет дана) од момента пријема рекламације о свом трошку.</w:t>
      </w:r>
    </w:p>
    <w:p w:rsidR="00B82AC4" w:rsidRDefault="00B82AC4" w:rsidP="00B82AC4">
      <w:pPr>
        <w:rPr>
          <w:lang w:val="sr-Cyrl-RS"/>
        </w:rPr>
      </w:pPr>
    </w:p>
    <w:p w:rsidR="00B82AC4" w:rsidRPr="00B82AC4" w:rsidRDefault="00B82AC4" w:rsidP="00B82AC4">
      <w:pPr>
        <w:rPr>
          <w:lang w:val="sr-Cyrl-RS"/>
        </w:rPr>
      </w:pPr>
    </w:p>
    <w:p w:rsidR="004D14FC" w:rsidRPr="002E4B98" w:rsidRDefault="005A55BC" w:rsidP="005A55BC">
      <w:pPr>
        <w:pStyle w:val="Heading10"/>
      </w:pPr>
      <w:r w:rsidRPr="005A55BC">
        <w:rPr>
          <w:rFonts w:cs="Arial"/>
          <w:lang w:val="sr-Cyrl-RS" w:eastAsia="en-US"/>
        </w:rPr>
        <w:t>3.5</w:t>
      </w:r>
      <w:r>
        <w:rPr>
          <w:rFonts w:cs="Arial"/>
          <w:b w:val="0"/>
          <w:lang w:val="sr-Cyrl-RS" w:eastAsia="en-US"/>
        </w:rPr>
        <w:t xml:space="preserve"> </w:t>
      </w:r>
      <w:r w:rsidR="004D14FC" w:rsidRPr="002E4B98">
        <w:t>Гарантни рок</w:t>
      </w:r>
      <w:bookmarkEnd w:id="21"/>
      <w:bookmarkEnd w:id="22"/>
    </w:p>
    <w:p w:rsidR="004D14FC" w:rsidRPr="000E6E45" w:rsidRDefault="004D14FC" w:rsidP="00280127">
      <w:pPr>
        <w:spacing w:before="0"/>
        <w:rPr>
          <w:rFonts w:cs="Arial"/>
          <w:lang w:val="sr-Cyrl-RS" w:eastAsia="zh-CN"/>
        </w:rPr>
      </w:pPr>
      <w:r w:rsidRPr="002E4B98">
        <w:rPr>
          <w:rFonts w:cs="Arial"/>
          <w:lang w:eastAsia="zh-CN"/>
        </w:rPr>
        <w:t xml:space="preserve">Гарантни рок за предмет набавке је </w:t>
      </w:r>
      <w:r w:rsidR="00BF39C7" w:rsidRPr="002E4B98">
        <w:rPr>
          <w:rFonts w:cs="Arial"/>
          <w:lang w:eastAsia="zh-CN"/>
        </w:rPr>
        <w:t xml:space="preserve">минимум </w:t>
      </w:r>
      <w:r w:rsidR="0067714D" w:rsidRPr="002E4B98">
        <w:rPr>
          <w:rFonts w:cs="Arial"/>
          <w:lang w:val="sr-Latn-RS"/>
        </w:rPr>
        <w:t>12</w:t>
      </w:r>
      <w:r w:rsidR="0067714D" w:rsidRPr="002E4B98">
        <w:rPr>
          <w:rFonts w:cs="Arial"/>
        </w:rPr>
        <w:t xml:space="preserve"> месец</w:t>
      </w:r>
      <w:r w:rsidR="0067714D" w:rsidRPr="002E4B98">
        <w:rPr>
          <w:rFonts w:cs="Arial"/>
          <w:lang w:val="sr-Cyrl-RS"/>
        </w:rPr>
        <w:t>и</w:t>
      </w:r>
      <w:r w:rsidR="008601F4" w:rsidRPr="002E4B98">
        <w:rPr>
          <w:rFonts w:cs="Arial"/>
        </w:rPr>
        <w:t xml:space="preserve"> од дана </w:t>
      </w:r>
      <w:r w:rsidR="002E4B98">
        <w:rPr>
          <w:rFonts w:cs="Arial"/>
          <w:lang w:val="sr-Cyrl-RS"/>
        </w:rPr>
        <w:t>завршетка услуга</w:t>
      </w:r>
      <w:r w:rsidR="00F2064D" w:rsidRPr="002E4B98">
        <w:rPr>
          <w:rFonts w:cs="Arial"/>
          <w:lang w:eastAsia="zh-CN"/>
        </w:rPr>
        <w:t>.</w:t>
      </w:r>
    </w:p>
    <w:p w:rsidR="00650748" w:rsidRPr="000E6E45" w:rsidRDefault="004D14FC" w:rsidP="00280127">
      <w:pPr>
        <w:spacing w:before="0"/>
        <w:rPr>
          <w:rFonts w:cs="Arial"/>
          <w:lang w:val="sr-Cyrl-RS" w:eastAsia="zh-CN"/>
        </w:rPr>
      </w:pPr>
      <w:r w:rsidRPr="002E4B98">
        <w:rPr>
          <w:rFonts w:cs="Arial"/>
          <w:lang w:val="sr-Cyrl-CS" w:eastAsia="zh-CN"/>
        </w:rPr>
        <w:t xml:space="preserve">Изабрани </w:t>
      </w:r>
      <w:r w:rsidRPr="002E4B98">
        <w:rPr>
          <w:rFonts w:cs="Arial"/>
          <w:lang w:eastAsia="zh-CN"/>
        </w:rPr>
        <w:t>Понуђач је дужан да о свом трошку отклони све евентуалне недостатке</w:t>
      </w:r>
      <w:r w:rsidRPr="00ED706C">
        <w:rPr>
          <w:rFonts w:cs="Arial"/>
          <w:lang w:eastAsia="zh-CN"/>
        </w:rPr>
        <w:t xml:space="preserve"> у току трајања гарантног рока. </w:t>
      </w:r>
    </w:p>
    <w:p w:rsidR="00650748" w:rsidRPr="00650748" w:rsidRDefault="00650748" w:rsidP="009B7FF4">
      <w:pPr>
        <w:ind w:left="709" w:hanging="709"/>
        <w:jc w:val="left"/>
        <w:outlineLvl w:val="0"/>
        <w:rPr>
          <w:rFonts w:cs="Arial"/>
          <w:lang w:eastAsia="ar-SA"/>
        </w:rPr>
      </w:pPr>
    </w:p>
    <w:p w:rsidR="00650748" w:rsidRDefault="00650748" w:rsidP="00280127">
      <w:pPr>
        <w:spacing w:before="0"/>
        <w:rPr>
          <w:rFonts w:cs="Arial"/>
          <w:lang w:val="sr-Cyrl-RS" w:eastAsia="zh-CN"/>
        </w:rPr>
      </w:pPr>
    </w:p>
    <w:p w:rsidR="009B7FF4" w:rsidRDefault="009B7FF4" w:rsidP="00280127">
      <w:pPr>
        <w:spacing w:before="0"/>
        <w:rPr>
          <w:rFonts w:cs="Arial"/>
          <w:lang w:val="sr-Cyrl-RS" w:eastAsia="zh-CN"/>
        </w:rPr>
      </w:pPr>
    </w:p>
    <w:p w:rsidR="009B7FF4" w:rsidRDefault="009B7FF4" w:rsidP="00280127">
      <w:pPr>
        <w:spacing w:before="0"/>
        <w:rPr>
          <w:rFonts w:cs="Arial"/>
          <w:lang w:val="sr-Cyrl-RS" w:eastAsia="zh-CN"/>
        </w:rPr>
      </w:pPr>
    </w:p>
    <w:p w:rsidR="009B7FF4" w:rsidRDefault="009B7FF4" w:rsidP="00280127">
      <w:pPr>
        <w:spacing w:before="0"/>
        <w:rPr>
          <w:rFonts w:cs="Arial"/>
          <w:lang w:val="sr-Cyrl-RS" w:eastAsia="zh-CN"/>
        </w:rPr>
      </w:pPr>
    </w:p>
    <w:p w:rsidR="009B7FF4" w:rsidRDefault="009B7FF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B82AC4" w:rsidRDefault="00B82AC4" w:rsidP="00280127">
      <w:pPr>
        <w:spacing w:before="0"/>
        <w:rPr>
          <w:rFonts w:cs="Arial"/>
          <w:lang w:val="sr-Cyrl-RS" w:eastAsia="zh-CN"/>
        </w:rPr>
      </w:pPr>
    </w:p>
    <w:p w:rsidR="009B7FF4" w:rsidRPr="00E3591D" w:rsidRDefault="009B7FF4" w:rsidP="00280127">
      <w:pPr>
        <w:spacing w:before="0"/>
        <w:rPr>
          <w:rFonts w:cs="Arial"/>
          <w:lang w:val="sr-Cyrl-RS" w:eastAsia="zh-CN"/>
        </w:rPr>
      </w:pPr>
    </w:p>
    <w:p w:rsidR="00756A02" w:rsidRPr="00F10346" w:rsidRDefault="00756A02" w:rsidP="00B82AC4">
      <w:pPr>
        <w:pStyle w:val="Heading10"/>
        <w:numPr>
          <w:ilvl w:val="0"/>
          <w:numId w:val="53"/>
        </w:numPr>
      </w:pPr>
      <w:bookmarkStart w:id="23" w:name="_Toc442559884"/>
      <w:r w:rsidRPr="00F10346">
        <w:t>УСЛОВИ ЗА УЧЕШЋЕ У ПОСТУПК</w:t>
      </w:r>
      <w:r w:rsidR="004C219E">
        <w:t xml:space="preserve">У ЈАВНЕ НАБАВКЕ ИЗ ЧЛ. 75 и 76.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292891" w:rsidRDefault="00292891" w:rsidP="003A4822">
            <w:pPr>
              <w:autoSpaceDE w:val="0"/>
              <w:autoSpaceDN w:val="0"/>
              <w:adjustRightInd w:val="0"/>
              <w:rPr>
                <w:rFonts w:cs="Arial"/>
                <w:b/>
                <w:u w:val="single"/>
              </w:rPr>
            </w:pPr>
          </w:p>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176A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3176A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Default="00175774" w:rsidP="003A4822">
            <w:pPr>
              <w:rPr>
                <w:rStyle w:val="Hyperlink"/>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292891" w:rsidRPr="00F10346" w:rsidRDefault="00292891" w:rsidP="003A4822">
            <w:pPr>
              <w:rPr>
                <w:rFonts w:cs="Arial"/>
              </w:rPr>
            </w:pPr>
          </w:p>
          <w:p w:rsidR="00175774" w:rsidRPr="00F10346" w:rsidRDefault="00175774" w:rsidP="003A4822">
            <w:pPr>
              <w:rPr>
                <w:rFonts w:cs="Arial"/>
              </w:rPr>
            </w:pPr>
            <w:r w:rsidRPr="00F10346">
              <w:rPr>
                <w:rFonts w:cs="Arial"/>
              </w:rPr>
              <w:lastRenderedPageBreak/>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3176A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3176A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596AC1">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w:t>
            </w:r>
            <w:r w:rsidR="00175774" w:rsidRPr="00F10346">
              <w:rPr>
                <w:rFonts w:eastAsia="TimesNewRomanPSMT" w:cs="Arial"/>
              </w:rPr>
              <w:lastRenderedPageBreak/>
              <w:t xml:space="preserve">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596AC1">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596AC1">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3176A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3176A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3176A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3176A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F95ACA" w:rsidRPr="00F10346" w:rsidTr="008112A2">
        <w:trPr>
          <w:jc w:val="center"/>
        </w:trPr>
        <w:tc>
          <w:tcPr>
            <w:tcW w:w="729" w:type="dxa"/>
            <w:vAlign w:val="center"/>
          </w:tcPr>
          <w:p w:rsidR="00F95ACA" w:rsidRPr="00F10346" w:rsidRDefault="00F95ACA" w:rsidP="00F95ACA">
            <w:pPr>
              <w:jc w:val="center"/>
              <w:rPr>
                <w:rFonts w:cs="Arial"/>
              </w:rPr>
            </w:pPr>
          </w:p>
        </w:tc>
        <w:tc>
          <w:tcPr>
            <w:tcW w:w="8430" w:type="dxa"/>
          </w:tcPr>
          <w:p w:rsidR="00F95ACA" w:rsidRPr="005A55BC" w:rsidRDefault="00F95ACA" w:rsidP="00F95ACA">
            <w:pPr>
              <w:ind w:right="-180"/>
              <w:jc w:val="center"/>
              <w:rPr>
                <w:rFonts w:cs="Arial"/>
                <w:b/>
              </w:rPr>
            </w:pPr>
            <w:r w:rsidRPr="005A55BC">
              <w:rPr>
                <w:rFonts w:cs="Arial"/>
                <w:b/>
              </w:rPr>
              <w:t xml:space="preserve">4.2  ДОДАТНИ УСЛОВИ </w:t>
            </w:r>
          </w:p>
          <w:p w:rsidR="00F95ACA" w:rsidRPr="00F10346" w:rsidRDefault="00F95ACA" w:rsidP="00F95ACA">
            <w:pPr>
              <w:snapToGrid w:val="0"/>
              <w:rPr>
                <w:rFonts w:cs="Arial"/>
                <w:b/>
                <w:u w:val="single"/>
              </w:rPr>
            </w:pPr>
            <w:r w:rsidRPr="005A55BC">
              <w:rPr>
                <w:rFonts w:cs="Arial"/>
                <w:b/>
              </w:rPr>
              <w:t>ЗА УЧЕШЋЕ У ПОСТУПКУ ЈАВНЕ НАБАВКЕ ИЗ ЧЛАНА 76. ЗАКОНА</w:t>
            </w:r>
          </w:p>
        </w:tc>
      </w:tr>
      <w:tr w:rsidR="00F95ACA" w:rsidRPr="005A55BC" w:rsidTr="008112A2">
        <w:trPr>
          <w:jc w:val="center"/>
        </w:trPr>
        <w:tc>
          <w:tcPr>
            <w:tcW w:w="729" w:type="dxa"/>
            <w:vAlign w:val="center"/>
          </w:tcPr>
          <w:p w:rsidR="00F95ACA" w:rsidRPr="001559BD" w:rsidRDefault="00F95ACA" w:rsidP="00F95ACA">
            <w:pPr>
              <w:jc w:val="center"/>
              <w:rPr>
                <w:rFonts w:cs="Arial"/>
                <w:lang w:val="sr-Cyrl-RS"/>
              </w:rPr>
            </w:pPr>
            <w:r w:rsidRPr="001559BD">
              <w:rPr>
                <w:rFonts w:cs="Arial"/>
                <w:lang w:val="sr-Cyrl-RS"/>
              </w:rPr>
              <w:t>5.</w:t>
            </w:r>
          </w:p>
        </w:tc>
        <w:tc>
          <w:tcPr>
            <w:tcW w:w="8430" w:type="dxa"/>
          </w:tcPr>
          <w:p w:rsidR="00F95ACA" w:rsidRPr="005A55BC" w:rsidRDefault="00F95ACA" w:rsidP="00F95ACA">
            <w:pPr>
              <w:autoSpaceDE w:val="0"/>
              <w:autoSpaceDN w:val="0"/>
              <w:adjustRightInd w:val="0"/>
              <w:rPr>
                <w:rFonts w:cs="Arial"/>
                <w:b/>
              </w:rPr>
            </w:pPr>
            <w:r w:rsidRPr="005A55BC">
              <w:rPr>
                <w:rFonts w:cs="Arial"/>
                <w:b/>
                <w:u w:val="single"/>
              </w:rPr>
              <w:t>Услов:</w:t>
            </w:r>
          </w:p>
          <w:p w:rsidR="00F95ACA" w:rsidRPr="005A55BC" w:rsidRDefault="00F95ACA" w:rsidP="00F95ACA">
            <w:pPr>
              <w:autoSpaceDE w:val="0"/>
              <w:autoSpaceDN w:val="0"/>
              <w:adjustRightInd w:val="0"/>
              <w:rPr>
                <w:rFonts w:cs="Arial"/>
                <w:b/>
                <w:lang w:val="sr-Cyrl-RS"/>
              </w:rPr>
            </w:pPr>
            <w:r w:rsidRPr="005A55BC">
              <w:rPr>
                <w:rFonts w:cs="Arial"/>
                <w:b/>
              </w:rPr>
              <w:t xml:space="preserve">Пословни капацитет </w:t>
            </w:r>
          </w:p>
          <w:p w:rsidR="0021086B" w:rsidRPr="000A1941" w:rsidRDefault="0021086B" w:rsidP="0021086B">
            <w:pPr>
              <w:autoSpaceDE w:val="0"/>
              <w:autoSpaceDN w:val="0"/>
              <w:spacing w:before="0"/>
              <w:rPr>
                <w:rFonts w:eastAsia="Calibri" w:cs="Arial"/>
                <w:lang w:val="sr-Latn-RS" w:eastAsia="sr-Latn-CS"/>
              </w:rPr>
            </w:pPr>
            <w:r w:rsidRPr="000A1941">
              <w:rPr>
                <w:rFonts w:eastAsia="Calibri" w:cs="Arial"/>
                <w:lang w:val="sr-Latn-RS" w:eastAsia="sr-Latn-CS"/>
              </w:rPr>
              <w:t xml:space="preserve">Понуђач располаже </w:t>
            </w:r>
            <w:r w:rsidR="002536CE">
              <w:rPr>
                <w:rFonts w:eastAsia="Calibri" w:cs="Arial"/>
                <w:lang w:val="sr-Cyrl-RS" w:eastAsia="sr-Latn-CS"/>
              </w:rPr>
              <w:t>минималним</w:t>
            </w:r>
            <w:r w:rsidRPr="000A1941">
              <w:rPr>
                <w:rFonts w:eastAsia="Calibri" w:cs="Arial"/>
                <w:lang w:val="sr-Latn-RS" w:eastAsia="sr-Latn-CS"/>
              </w:rPr>
              <w:t xml:space="preserve"> </w:t>
            </w:r>
            <w:r w:rsidRPr="000A1941">
              <w:rPr>
                <w:rFonts w:eastAsia="Calibri" w:cs="Arial"/>
                <w:b/>
                <w:bCs/>
                <w:lang w:val="sr-Latn-RS" w:eastAsia="sr-Latn-CS"/>
              </w:rPr>
              <w:t>пословним капацитетом</w:t>
            </w:r>
            <w:r w:rsidRPr="000A1941">
              <w:rPr>
                <w:rFonts w:eastAsia="Calibri" w:cs="Arial"/>
                <w:lang w:val="sr-Latn-RS" w:eastAsia="sr-Latn-CS"/>
              </w:rPr>
              <w:t xml:space="preserve"> ако:</w:t>
            </w:r>
          </w:p>
          <w:p w:rsidR="002536CE" w:rsidRPr="00AB105E" w:rsidRDefault="0021086B" w:rsidP="002536CE">
            <w:pPr>
              <w:autoSpaceDE w:val="0"/>
              <w:autoSpaceDN w:val="0"/>
              <w:adjustRightInd w:val="0"/>
              <w:rPr>
                <w:rFonts w:cs="Arial"/>
                <w:lang w:val="sr-Cyrl-RS" w:eastAsia="sr-Latn-CS"/>
              </w:rPr>
            </w:pPr>
            <w:r>
              <w:rPr>
                <w:rFonts w:eastAsia="Calibri" w:cs="Arial"/>
                <w:lang w:val="sr-Cyrl-RS" w:eastAsia="sr-Latn-CS"/>
              </w:rPr>
              <w:t xml:space="preserve">      </w:t>
            </w:r>
            <w:r w:rsidRPr="000A1941">
              <w:rPr>
                <w:rFonts w:eastAsia="Calibri" w:cs="Arial"/>
                <w:lang w:val="sr-Latn-RS" w:eastAsia="sr-Latn-CS"/>
              </w:rPr>
              <w:t xml:space="preserve">-је у </w:t>
            </w:r>
            <w:r w:rsidRPr="000A1941">
              <w:rPr>
                <w:rFonts w:eastAsia="Calibri" w:cs="Arial"/>
                <w:lang w:val="sr-Cyrl-CS" w:eastAsia="sr-Latn-CS"/>
              </w:rPr>
              <w:t xml:space="preserve">претходне </w:t>
            </w:r>
            <w:r w:rsidRPr="000A1941">
              <w:rPr>
                <w:rFonts w:eastAsia="Calibri" w:cs="Arial"/>
                <w:lang w:val="sr-Latn-RS" w:eastAsia="sr-Latn-CS"/>
              </w:rPr>
              <w:t xml:space="preserve">три године </w:t>
            </w:r>
            <w:r w:rsidRPr="000A1941">
              <w:rPr>
                <w:rFonts w:eastAsia="Calibri" w:cs="Arial"/>
                <w:lang w:val="sr-Cyrl-CS" w:eastAsia="sr-Latn-CS"/>
              </w:rPr>
              <w:t xml:space="preserve">до дана објављивања Позива за подношење понуда </w:t>
            </w:r>
            <w:r w:rsidRPr="000A1941">
              <w:rPr>
                <w:rFonts w:eastAsia="Calibri" w:cs="Arial"/>
                <w:lang w:val="sr-Latn-RS" w:eastAsia="sr-Latn-CS"/>
              </w:rPr>
              <w:t>на Порталу</w:t>
            </w:r>
            <w:r>
              <w:rPr>
                <w:rFonts w:eastAsia="Calibri" w:cs="Arial"/>
                <w:lang w:val="sr-Latn-RS" w:eastAsia="sr-Latn-CS"/>
              </w:rPr>
              <w:t xml:space="preserve"> јавних набавки извршио</w:t>
            </w:r>
            <w:r w:rsidRPr="000A1941">
              <w:rPr>
                <w:rFonts w:eastAsia="Calibri" w:cs="Arial"/>
                <w:lang w:val="sr-Cyrl-RS" w:eastAsia="sr-Latn-CS"/>
              </w:rPr>
              <w:t xml:space="preserve"> референтне услуге </w:t>
            </w:r>
            <w:r w:rsidR="004B1D47">
              <w:rPr>
                <w:rFonts w:eastAsia="Calibri" w:cs="Arial"/>
                <w:lang w:val="sr-Cyrl-RS" w:eastAsia="sr-Latn-CS"/>
              </w:rPr>
              <w:t>сервисирање клима уређаја уграђеним на шасије булдозера</w:t>
            </w:r>
            <w:r w:rsidRPr="000A1941">
              <w:rPr>
                <w:rFonts w:eastAsia="Calibri" w:cs="Arial"/>
                <w:lang w:val="sr-Cyrl-RS" w:eastAsia="sr-Latn-CS"/>
              </w:rPr>
              <w:t xml:space="preserve">, </w:t>
            </w:r>
            <w:r w:rsidRPr="000A1941">
              <w:rPr>
                <w:rFonts w:eastAsia="Calibri" w:cs="Arial"/>
                <w:lang w:val="sr-Latn-CS" w:eastAsia="sr-Latn-CS"/>
              </w:rPr>
              <w:t xml:space="preserve"> </w:t>
            </w:r>
            <w:r w:rsidR="00B73429">
              <w:rPr>
                <w:rFonts w:eastAsia="Calibri" w:cs="Arial"/>
                <w:lang w:val="sr-Cyrl-RS" w:eastAsia="sr-Latn-CS"/>
              </w:rPr>
              <w:t xml:space="preserve">минимале укупне вредности </w:t>
            </w:r>
            <w:r>
              <w:rPr>
                <w:rFonts w:eastAsia="Calibri" w:cs="Arial"/>
                <w:lang w:val="sr-Cyrl-RS" w:eastAsia="sr-Latn-CS"/>
              </w:rPr>
              <w:t>500</w:t>
            </w:r>
            <w:r w:rsidRPr="000A1941">
              <w:rPr>
                <w:rFonts w:eastAsia="Calibri" w:cs="Arial"/>
                <w:lang w:val="sr-Latn-RS" w:eastAsia="sr-Latn-CS"/>
              </w:rPr>
              <w:t xml:space="preserve"> </w:t>
            </w:r>
            <w:r w:rsidRPr="000A1941">
              <w:rPr>
                <w:rFonts w:eastAsia="Calibri" w:cs="Arial"/>
                <w:lang w:val="sr-Cyrl-RS" w:eastAsia="sr-Latn-CS"/>
              </w:rPr>
              <w:t>.000,00 дин</w:t>
            </w:r>
            <w:r w:rsidRPr="000A1941">
              <w:rPr>
                <w:rFonts w:eastAsia="Calibri" w:cs="Arial"/>
                <w:lang w:eastAsia="sr-Latn-CS"/>
              </w:rPr>
              <w:t>,</w:t>
            </w:r>
            <w:r w:rsidRPr="000A1941">
              <w:rPr>
                <w:rFonts w:eastAsia="Calibri" w:cs="Arial"/>
                <w:lang w:val="sr-Cyrl-RS" w:eastAsia="sr-Latn-CS"/>
              </w:rPr>
              <w:t xml:space="preserve">без ПДВ, </w:t>
            </w:r>
            <w:r w:rsidRPr="000A1941">
              <w:rPr>
                <w:rFonts w:eastAsia="Calibri" w:cs="Arial"/>
                <w:lang w:val="sr-Latn-RS"/>
              </w:rPr>
              <w:t xml:space="preserve"> у уговореном року, обиму и квалитету </w:t>
            </w:r>
            <w:r w:rsidR="002536CE" w:rsidRPr="001E1211">
              <w:rPr>
                <w:rFonts w:cs="Arial"/>
              </w:rPr>
              <w:t>и да до дана издавања потврде о референтним набавкама у гарантном року није било рекламација на исте.</w:t>
            </w:r>
          </w:p>
          <w:p w:rsidR="000F34FC" w:rsidRDefault="000F34FC" w:rsidP="002536CE">
            <w:pPr>
              <w:autoSpaceDE w:val="0"/>
              <w:autoSpaceDN w:val="0"/>
              <w:adjustRightInd w:val="0"/>
              <w:spacing w:before="0"/>
              <w:rPr>
                <w:rFonts w:cs="Arial"/>
              </w:rPr>
            </w:pPr>
          </w:p>
          <w:p w:rsidR="00A83873" w:rsidRPr="002536CE" w:rsidRDefault="00A83873" w:rsidP="002536CE">
            <w:pPr>
              <w:autoSpaceDE w:val="0"/>
              <w:autoSpaceDN w:val="0"/>
              <w:adjustRightInd w:val="0"/>
              <w:spacing w:before="0"/>
              <w:rPr>
                <w:rFonts w:cs="Arial"/>
              </w:rPr>
            </w:pPr>
          </w:p>
          <w:p w:rsidR="00F95ACA" w:rsidRPr="005A55BC" w:rsidRDefault="00F95ACA" w:rsidP="00F95ACA">
            <w:pPr>
              <w:autoSpaceDE w:val="0"/>
              <w:autoSpaceDN w:val="0"/>
              <w:adjustRightInd w:val="0"/>
              <w:rPr>
                <w:rFonts w:cs="Arial"/>
                <w:b/>
                <w:u w:val="single"/>
              </w:rPr>
            </w:pPr>
            <w:r w:rsidRPr="005A55BC">
              <w:rPr>
                <w:rFonts w:cs="Arial"/>
                <w:b/>
                <w:u w:val="single"/>
              </w:rPr>
              <w:t xml:space="preserve">Доказ: </w:t>
            </w:r>
          </w:p>
          <w:p w:rsidR="00F95ACA" w:rsidRPr="005A55BC" w:rsidRDefault="00F95ACA" w:rsidP="00F95ACA">
            <w:pPr>
              <w:autoSpaceDE w:val="0"/>
              <w:autoSpaceDN w:val="0"/>
              <w:adjustRightInd w:val="0"/>
              <w:spacing w:before="0"/>
              <w:ind w:left="279" w:hanging="220"/>
              <w:rPr>
                <w:rFonts w:cs="Arial"/>
                <w:lang w:val="sr-Cyrl-RS"/>
              </w:rPr>
            </w:pPr>
            <w:r w:rsidRPr="005A55BC">
              <w:rPr>
                <w:rFonts w:cs="Arial"/>
                <w:color w:val="00B0F0"/>
              </w:rPr>
              <w:t xml:space="preserve">- </w:t>
            </w:r>
            <w:r w:rsidRPr="005A55BC">
              <w:rPr>
                <w:rFonts w:cs="Arial"/>
              </w:rPr>
              <w:t xml:space="preserve">Референтна листа </w:t>
            </w:r>
          </w:p>
          <w:p w:rsidR="00F95ACA" w:rsidRPr="005A55BC" w:rsidRDefault="00F95ACA" w:rsidP="00F95ACA">
            <w:pPr>
              <w:autoSpaceDE w:val="0"/>
              <w:autoSpaceDN w:val="0"/>
              <w:adjustRightInd w:val="0"/>
              <w:spacing w:before="0"/>
              <w:ind w:left="279" w:hanging="220"/>
              <w:rPr>
                <w:rFonts w:cs="Arial"/>
                <w:lang w:val="sr-Cyrl-RS"/>
              </w:rPr>
            </w:pPr>
            <w:r w:rsidRPr="005A55BC">
              <w:rPr>
                <w:rFonts w:cs="Arial"/>
              </w:rPr>
              <w:t>- Потписане и оверене потврде наручиоца (образац бр. 7.);</w:t>
            </w:r>
          </w:p>
          <w:p w:rsidR="00F95ACA" w:rsidRPr="005A55BC" w:rsidRDefault="00F95ACA" w:rsidP="00F95ACA">
            <w:pPr>
              <w:autoSpaceDE w:val="0"/>
              <w:autoSpaceDN w:val="0"/>
              <w:adjustRightInd w:val="0"/>
              <w:spacing w:before="0"/>
              <w:ind w:left="279" w:hanging="220"/>
              <w:rPr>
                <w:rFonts w:cs="Arial"/>
                <w:lang w:val="sr-Cyrl-RS"/>
              </w:rPr>
            </w:pPr>
            <w:r w:rsidRPr="005A55BC">
              <w:rPr>
                <w:rFonts w:cs="Arial"/>
                <w:lang w:val="sr-Cyrl-RS"/>
              </w:rPr>
              <w:t>- Фотокопи</w:t>
            </w:r>
            <w:r w:rsidR="00915613" w:rsidRPr="005A55BC">
              <w:rPr>
                <w:rFonts w:cs="Arial"/>
                <w:lang w:val="sr-Cyrl-RS"/>
              </w:rPr>
              <w:t>је рачуна за референтну набавку;</w:t>
            </w:r>
          </w:p>
          <w:p w:rsidR="00915613" w:rsidRPr="005A55BC" w:rsidRDefault="00915613" w:rsidP="00F95ACA">
            <w:pPr>
              <w:autoSpaceDE w:val="0"/>
              <w:autoSpaceDN w:val="0"/>
              <w:adjustRightInd w:val="0"/>
              <w:spacing w:before="0"/>
              <w:ind w:left="279" w:hanging="220"/>
              <w:rPr>
                <w:rFonts w:cs="Arial"/>
                <w:lang w:val="sr-Latn-RS"/>
              </w:rPr>
            </w:pPr>
          </w:p>
          <w:p w:rsidR="00F95ACA" w:rsidRPr="005A55BC" w:rsidRDefault="00F95ACA" w:rsidP="00F95ACA">
            <w:pPr>
              <w:rPr>
                <w:rFonts w:cs="Arial"/>
                <w:b/>
                <w:u w:val="single"/>
              </w:rPr>
            </w:pPr>
            <w:r w:rsidRPr="005A55BC">
              <w:rPr>
                <w:rFonts w:cs="Arial"/>
                <w:b/>
                <w:u w:val="single"/>
              </w:rPr>
              <w:t>Напомена:</w:t>
            </w:r>
          </w:p>
          <w:p w:rsidR="00F95ACA" w:rsidRPr="005A55BC" w:rsidRDefault="00F95ACA" w:rsidP="00F95ACA">
            <w:pPr>
              <w:pStyle w:val="ListParagraph"/>
              <w:numPr>
                <w:ilvl w:val="0"/>
                <w:numId w:val="13"/>
              </w:numPr>
              <w:tabs>
                <w:tab w:val="left" w:pos="680"/>
              </w:tabs>
              <w:snapToGrid w:val="0"/>
              <w:spacing w:before="0" w:after="0"/>
              <w:rPr>
                <w:rFonts w:ascii="Arial" w:hAnsi="Arial" w:cs="Arial"/>
              </w:rPr>
            </w:pPr>
            <w:r w:rsidRPr="005A55BC">
              <w:rPr>
                <w:rFonts w:ascii="Arial" w:hAnsi="Arial" w:cs="Arial"/>
              </w:rPr>
              <w:t xml:space="preserve">У случају да понуду подноси група понуђача, доказ из тачке </w:t>
            </w:r>
            <w:r w:rsidRPr="005A55BC">
              <w:rPr>
                <w:rFonts w:ascii="Arial" w:hAnsi="Arial" w:cs="Arial"/>
                <w:lang w:val="sr-Cyrl-RS"/>
              </w:rPr>
              <w:t>2</w:t>
            </w:r>
            <w:r w:rsidRPr="005A55BC">
              <w:rPr>
                <w:rFonts w:ascii="Arial" w:hAnsi="Arial" w:cs="Arial"/>
              </w:rPr>
              <w:t xml:space="preserve"> доставити за оног члана групе који испуњава тражени услов (довољно је да 1 члан групе</w:t>
            </w:r>
            <w:r w:rsidRPr="005A55BC">
              <w:rPr>
                <w:rFonts w:ascii="Arial" w:hAnsi="Arial" w:cs="Arial"/>
                <w:lang w:val="sr-Latn-CS" w:eastAsia="sr-Latn-CS"/>
              </w:rPr>
              <w:t xml:space="preserve"> достави </w:t>
            </w:r>
            <w:r w:rsidRPr="005A55BC">
              <w:rPr>
                <w:rFonts w:ascii="Arial" w:hAnsi="Arial" w:cs="Arial"/>
                <w:lang w:eastAsia="sr-Latn-CS"/>
              </w:rPr>
              <w:t>наведени доказ</w:t>
            </w:r>
            <w:r w:rsidRPr="005A55BC">
              <w:rPr>
                <w:rFonts w:ascii="Arial" w:hAnsi="Arial" w:cs="Arial"/>
              </w:rPr>
              <w:t xml:space="preserve">), а уколико више њих заједно испуњавају услов из тачке </w:t>
            </w:r>
            <w:r w:rsidRPr="005A55BC">
              <w:rPr>
                <w:rFonts w:ascii="Arial" w:hAnsi="Arial" w:cs="Arial"/>
                <w:lang w:val="sr-Cyrl-RS"/>
              </w:rPr>
              <w:t>1</w:t>
            </w:r>
            <w:r w:rsidRPr="005A55BC">
              <w:rPr>
                <w:rFonts w:ascii="Arial" w:hAnsi="Arial" w:cs="Arial"/>
              </w:rPr>
              <w:t>. (</w:t>
            </w:r>
            <w:r w:rsidRPr="005A55BC">
              <w:rPr>
                <w:rFonts w:ascii="Arial" w:hAnsi="Arial" w:cs="Arial"/>
                <w:lang w:eastAsia="sr-Latn-CS"/>
              </w:rPr>
              <w:t>референце</w:t>
            </w:r>
            <w:r w:rsidRPr="005A55BC">
              <w:rPr>
                <w:rFonts w:ascii="Arial" w:hAnsi="Arial" w:cs="Arial"/>
              </w:rPr>
              <w:t>)- овај доказ доставити за те чланове.</w:t>
            </w:r>
          </w:p>
          <w:p w:rsidR="00F95ACA" w:rsidRPr="000E15DA" w:rsidRDefault="00F95ACA" w:rsidP="000E15DA">
            <w:pPr>
              <w:pStyle w:val="ListParagraph"/>
              <w:numPr>
                <w:ilvl w:val="0"/>
                <w:numId w:val="13"/>
              </w:numPr>
              <w:ind w:right="-180"/>
              <w:rPr>
                <w:rFonts w:ascii="Arial" w:hAnsi="Arial" w:cs="Arial"/>
                <w:lang w:val="sr-Cyrl-RS"/>
              </w:rPr>
            </w:pPr>
            <w:r w:rsidRPr="005A55BC">
              <w:rPr>
                <w:rFonts w:ascii="Arial" w:hAnsi="Arial" w:cs="Arial"/>
              </w:rPr>
              <w:t xml:space="preserve">У случају да понуђач подноси понуду са подизвођачем, а како се додатни услови не </w:t>
            </w:r>
            <w:r w:rsidRPr="000E15DA">
              <w:rPr>
                <w:rFonts w:ascii="Arial" w:hAnsi="Arial" w:cs="Arial"/>
              </w:rPr>
              <w:t>могу испунити преко подизвођача, ове доказе не треба доставити за подизвођача.</w:t>
            </w:r>
          </w:p>
        </w:tc>
      </w:tr>
      <w:tr w:rsidR="00164064" w:rsidRPr="00F10346" w:rsidTr="008112A2">
        <w:trPr>
          <w:jc w:val="center"/>
        </w:trPr>
        <w:tc>
          <w:tcPr>
            <w:tcW w:w="729" w:type="dxa"/>
            <w:vAlign w:val="center"/>
          </w:tcPr>
          <w:p w:rsidR="00164064" w:rsidRPr="0061058F" w:rsidRDefault="00164064" w:rsidP="003003B4">
            <w:pPr>
              <w:jc w:val="center"/>
              <w:rPr>
                <w:rFonts w:cs="Arial"/>
                <w:lang w:val="sr-Cyrl-RS"/>
              </w:rPr>
            </w:pPr>
            <w:r>
              <w:rPr>
                <w:rFonts w:cs="Arial"/>
                <w:lang w:val="sr-Cyrl-RS"/>
              </w:rPr>
              <w:lastRenderedPageBreak/>
              <w:t>6.</w:t>
            </w:r>
          </w:p>
        </w:tc>
        <w:tc>
          <w:tcPr>
            <w:tcW w:w="8430" w:type="dxa"/>
          </w:tcPr>
          <w:p w:rsidR="00164064" w:rsidRPr="00911C1F" w:rsidRDefault="00164064" w:rsidP="003003B4">
            <w:pPr>
              <w:autoSpaceDE w:val="0"/>
              <w:autoSpaceDN w:val="0"/>
              <w:adjustRightInd w:val="0"/>
              <w:rPr>
                <w:rFonts w:cs="Arial"/>
                <w:b/>
                <w:u w:val="single"/>
              </w:rPr>
            </w:pPr>
            <w:r w:rsidRPr="00911C1F">
              <w:rPr>
                <w:rFonts w:cs="Arial"/>
                <w:b/>
                <w:u w:val="single"/>
              </w:rPr>
              <w:t>Услов:</w:t>
            </w:r>
          </w:p>
          <w:p w:rsidR="00164064" w:rsidRPr="005A55BC" w:rsidRDefault="00164064" w:rsidP="003003B4">
            <w:pPr>
              <w:autoSpaceDE w:val="0"/>
              <w:autoSpaceDN w:val="0"/>
              <w:adjustRightInd w:val="0"/>
              <w:rPr>
                <w:rFonts w:cs="Arial"/>
                <w:b/>
                <w:lang w:val="sr-Cyrl-RS"/>
              </w:rPr>
            </w:pPr>
            <w:r w:rsidRPr="005A55BC">
              <w:rPr>
                <w:rFonts w:cs="Arial"/>
                <w:b/>
              </w:rPr>
              <w:t>Кадровски капацитет</w:t>
            </w:r>
            <w:r w:rsidRPr="005A55BC">
              <w:rPr>
                <w:rFonts w:cs="Arial"/>
                <w:b/>
                <w:lang w:val="sr-Cyrl-RS"/>
              </w:rPr>
              <w:t>:</w:t>
            </w:r>
          </w:p>
          <w:p w:rsidR="00915613" w:rsidRPr="00915613" w:rsidRDefault="00915613" w:rsidP="00915613">
            <w:pPr>
              <w:autoSpaceDE w:val="0"/>
              <w:autoSpaceDN w:val="0"/>
              <w:adjustRightInd w:val="0"/>
              <w:spacing w:before="0"/>
              <w:rPr>
                <w:rFonts w:cs="Arial"/>
                <w:lang w:val="sr-Latn-RS"/>
              </w:rPr>
            </w:pPr>
            <w:r w:rsidRPr="00915613">
              <w:rPr>
                <w:rFonts w:cs="Arial"/>
              </w:rPr>
              <w:t xml:space="preserve">Понуђач располаже </w:t>
            </w:r>
            <w:r w:rsidR="002536CE">
              <w:rPr>
                <w:rFonts w:cs="Arial"/>
                <w:lang w:val="sr-Cyrl-RS"/>
              </w:rPr>
              <w:t>минималним</w:t>
            </w:r>
            <w:r w:rsidRPr="00915613">
              <w:rPr>
                <w:rFonts w:cs="Arial"/>
              </w:rPr>
              <w:t xml:space="preserve"> кадровским капацитетом ако, има у радном односу  најмање:</w:t>
            </w:r>
          </w:p>
          <w:p w:rsidR="00915613" w:rsidRPr="009636E1" w:rsidRDefault="00915613" w:rsidP="00461312">
            <w:pPr>
              <w:numPr>
                <w:ilvl w:val="0"/>
                <w:numId w:val="46"/>
              </w:numPr>
              <w:snapToGrid w:val="0"/>
              <w:spacing w:before="0" w:after="200" w:line="276" w:lineRule="auto"/>
              <w:contextualSpacing/>
              <w:jc w:val="left"/>
              <w:rPr>
                <w:rFonts w:eastAsiaTheme="minorEastAsia" w:cs="Arial"/>
                <w:lang w:val="ru-RU"/>
              </w:rPr>
            </w:pPr>
            <w:r w:rsidRPr="00292891">
              <w:rPr>
                <w:rFonts w:eastAsiaTheme="minorEastAsia" w:cs="Arial"/>
                <w:lang w:val="ru-RU"/>
              </w:rPr>
              <w:t>2 (два) овлашћена сервисера за вршење сервиса</w:t>
            </w:r>
            <w:r w:rsidRPr="009636E1">
              <w:rPr>
                <w:rFonts w:eastAsiaTheme="minorEastAsia" w:cs="Arial"/>
                <w:lang w:val="ru-RU"/>
              </w:rPr>
              <w:t>.</w:t>
            </w:r>
          </w:p>
          <w:p w:rsidR="00164064" w:rsidRPr="00004DF0" w:rsidRDefault="009636E1" w:rsidP="00461312">
            <w:pPr>
              <w:numPr>
                <w:ilvl w:val="0"/>
                <w:numId w:val="46"/>
              </w:numPr>
              <w:snapToGrid w:val="0"/>
              <w:spacing w:before="0" w:after="200" w:line="276" w:lineRule="auto"/>
              <w:contextualSpacing/>
              <w:jc w:val="left"/>
              <w:rPr>
                <w:rFonts w:eastAsiaTheme="minorEastAsia" w:cs="Arial"/>
                <w:lang w:val="ru-RU"/>
              </w:rPr>
            </w:pPr>
            <w:r w:rsidRPr="009636E1">
              <w:rPr>
                <w:rFonts w:eastAsiaTheme="minorEastAsia" w:cs="Arial"/>
                <w:lang w:val="ru-RU"/>
              </w:rPr>
              <w:t xml:space="preserve">једног инжењера </w:t>
            </w:r>
            <w:r w:rsidRPr="009636E1">
              <w:rPr>
                <w:rFonts w:eastAsiaTheme="minorEastAsia" w:cs="Arial"/>
                <w:lang w:val="sr-Latn-RS"/>
              </w:rPr>
              <w:t xml:space="preserve">VI </w:t>
            </w:r>
            <w:r w:rsidRPr="009636E1">
              <w:rPr>
                <w:rFonts w:eastAsiaTheme="minorEastAsia" w:cs="Arial"/>
                <w:lang w:val="sr-Cyrl-RS"/>
              </w:rPr>
              <w:t xml:space="preserve">или </w:t>
            </w:r>
            <w:r w:rsidRPr="009636E1">
              <w:rPr>
                <w:rFonts w:eastAsiaTheme="minorEastAsia" w:cs="Arial"/>
                <w:lang w:val="sr-Latn-RS"/>
              </w:rPr>
              <w:t>VII</w:t>
            </w:r>
            <w:r w:rsidRPr="009636E1">
              <w:rPr>
                <w:rFonts w:eastAsiaTheme="minorEastAsia" w:cs="Arial"/>
                <w:lang w:val="sr-Cyrl-RS"/>
              </w:rPr>
              <w:t xml:space="preserve"> степена стручне спреме</w:t>
            </w:r>
            <w:r w:rsidR="00004DF0">
              <w:rPr>
                <w:rFonts w:eastAsiaTheme="minorEastAsia" w:cs="Arial"/>
                <w:lang w:val="sr-Cyrl-RS"/>
              </w:rPr>
              <w:t>,</w:t>
            </w:r>
            <w:r w:rsidRPr="009636E1">
              <w:rPr>
                <w:rFonts w:eastAsiaTheme="minorEastAsia" w:cs="Arial"/>
                <w:lang w:val="ru-RU"/>
              </w:rPr>
              <w:t xml:space="preserve"> </w:t>
            </w:r>
            <w:r w:rsidR="00915613" w:rsidRPr="00004DF0">
              <w:rPr>
                <w:rFonts w:eastAsia="Calibri" w:cs="Arial"/>
                <w:sz w:val="20"/>
                <w:szCs w:val="20"/>
              </w:rPr>
              <w:t xml:space="preserve"> </w:t>
            </w:r>
            <w:r w:rsidR="00164064" w:rsidRPr="00004DF0">
              <w:rPr>
                <w:rFonts w:eastAsia="Calibri" w:cs="Arial"/>
              </w:rPr>
              <w:t xml:space="preserve"> или су </w:t>
            </w:r>
            <w:r w:rsidR="00004DF0">
              <w:rPr>
                <w:rFonts w:eastAsia="Calibri" w:cs="Arial"/>
                <w:lang w:val="sr-Cyrl-RS"/>
              </w:rPr>
              <w:t xml:space="preserve">радно </w:t>
            </w:r>
            <w:r w:rsidR="00164064" w:rsidRPr="00004DF0">
              <w:rPr>
                <w:rFonts w:eastAsia="Calibri" w:cs="Arial"/>
              </w:rPr>
              <w:t>ангажована сходно чл. 197. до 202. Закона о раду),</w:t>
            </w:r>
          </w:p>
          <w:p w:rsidR="00164064" w:rsidRPr="005A55BC" w:rsidRDefault="00164064" w:rsidP="003003B4">
            <w:pPr>
              <w:autoSpaceDE w:val="0"/>
              <w:autoSpaceDN w:val="0"/>
              <w:adjustRightInd w:val="0"/>
              <w:rPr>
                <w:rFonts w:cs="Arial"/>
                <w:b/>
                <w:u w:val="single"/>
                <w:lang w:val="sr-Cyrl-RS"/>
              </w:rPr>
            </w:pPr>
            <w:r w:rsidRPr="005A55BC">
              <w:rPr>
                <w:rFonts w:cs="Arial"/>
                <w:b/>
                <w:u w:val="single"/>
              </w:rPr>
              <w:t xml:space="preserve">Доказ: </w:t>
            </w:r>
          </w:p>
          <w:p w:rsidR="00164064" w:rsidRPr="00911C1F" w:rsidRDefault="00164064" w:rsidP="00461312">
            <w:pPr>
              <w:numPr>
                <w:ilvl w:val="0"/>
                <w:numId w:val="44"/>
              </w:numPr>
              <w:autoSpaceDE w:val="0"/>
              <w:autoSpaceDN w:val="0"/>
              <w:adjustRightInd w:val="0"/>
              <w:spacing w:before="0"/>
              <w:rPr>
                <w:rFonts w:cs="Arial"/>
              </w:rPr>
            </w:pPr>
            <w:r w:rsidRPr="00911C1F">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911C1F">
              <w:rPr>
                <w:rFonts w:eastAsia="Calibri" w:cs="Arial"/>
              </w:rPr>
              <w:t>за лица у радном односу</w:t>
            </w:r>
          </w:p>
          <w:p w:rsidR="00164064" w:rsidRPr="008601F4" w:rsidRDefault="00164064" w:rsidP="00461312">
            <w:pPr>
              <w:pStyle w:val="ListParagraph"/>
              <w:numPr>
                <w:ilvl w:val="0"/>
                <w:numId w:val="44"/>
              </w:numPr>
              <w:tabs>
                <w:tab w:val="left" w:pos="122"/>
                <w:tab w:val="left" w:pos="287"/>
              </w:tabs>
              <w:spacing w:before="0" w:after="0" w:line="240" w:lineRule="auto"/>
              <w:rPr>
                <w:rFonts w:ascii="Arial" w:hAnsi="Arial" w:cs="Arial"/>
                <w:b/>
                <w:lang w:val="sr-Latn-CS"/>
              </w:rPr>
            </w:pPr>
            <w:r w:rsidRPr="00911C1F">
              <w:rPr>
                <w:rFonts w:ascii="Arial" w:hAnsi="Arial" w:cs="Arial"/>
                <w:lang w:val="sr-Latn-CS"/>
              </w:rPr>
              <w:t xml:space="preserve">Фотокопија </w:t>
            </w:r>
            <w:r w:rsidRPr="00911C1F">
              <w:rPr>
                <w:rFonts w:ascii="Arial" w:hAnsi="Arial" w:cs="Arial"/>
                <w:lang w:val="sr-Cyrl-CS"/>
              </w:rPr>
              <w:t xml:space="preserve">важећег </w:t>
            </w:r>
            <w:r w:rsidRPr="00911C1F">
              <w:rPr>
                <w:rFonts w:ascii="Arial" w:hAnsi="Arial" w:cs="Arial"/>
                <w:lang w:val="sr-Latn-CS"/>
              </w:rPr>
              <w:t>уговора о ангажовању (за лица ангажована ван радног односа)</w:t>
            </w:r>
          </w:p>
          <w:p w:rsidR="007811BF" w:rsidRPr="009636E1" w:rsidRDefault="007811BF" w:rsidP="00461312">
            <w:pPr>
              <w:pStyle w:val="ListParagraph"/>
              <w:numPr>
                <w:ilvl w:val="0"/>
                <w:numId w:val="44"/>
              </w:numPr>
              <w:rPr>
                <w:rFonts w:ascii="Arial" w:eastAsia="Times New Roman" w:hAnsi="Arial" w:cs="Arial"/>
              </w:rPr>
            </w:pPr>
            <w:r w:rsidRPr="007811BF">
              <w:rPr>
                <w:rFonts w:ascii="Arial" w:eastAsia="Times New Roman" w:hAnsi="Arial" w:cs="Arial"/>
              </w:rPr>
              <w:t xml:space="preserve">Оверен сертификат сервисера (да је овлашћен и обучен за вршење </w:t>
            </w:r>
            <w:r w:rsidRPr="009636E1">
              <w:rPr>
                <w:rFonts w:ascii="Arial" w:eastAsia="Times New Roman" w:hAnsi="Arial" w:cs="Arial"/>
              </w:rPr>
              <w:t xml:space="preserve">сервиса, пуштање у рад и </w:t>
            </w:r>
            <w:r w:rsidRPr="009636E1">
              <w:rPr>
                <w:rFonts w:ascii="Arial" w:eastAsia="Times New Roman" w:hAnsi="Arial" w:cs="Arial"/>
                <w:lang w:val="sr-Cyrl-RS"/>
              </w:rPr>
              <w:t>клима</w:t>
            </w:r>
            <w:r w:rsidRPr="009636E1">
              <w:rPr>
                <w:rFonts w:ascii="Arial" w:eastAsia="Times New Roman" w:hAnsi="Arial" w:cs="Arial"/>
              </w:rPr>
              <w:t xml:space="preserve"> које су предмет ЈН)</w:t>
            </w:r>
          </w:p>
          <w:p w:rsidR="00164064" w:rsidRPr="009636E1" w:rsidRDefault="009636E1" w:rsidP="00461312">
            <w:pPr>
              <w:pStyle w:val="ListParagraph"/>
              <w:numPr>
                <w:ilvl w:val="0"/>
                <w:numId w:val="44"/>
              </w:numPr>
              <w:rPr>
                <w:rFonts w:ascii="Arial" w:eastAsia="Times New Roman" w:hAnsi="Arial" w:cs="Arial"/>
              </w:rPr>
            </w:pPr>
            <w:r w:rsidRPr="009636E1">
              <w:rPr>
                <w:rFonts w:ascii="Arial" w:eastAsia="Times New Roman" w:hAnsi="Arial" w:cs="Arial"/>
              </w:rPr>
              <w:t xml:space="preserve">Фотокопија </w:t>
            </w:r>
            <w:r w:rsidRPr="009636E1">
              <w:rPr>
                <w:rFonts w:ascii="Arial" w:eastAsia="Times New Roman" w:hAnsi="Arial" w:cs="Arial"/>
                <w:lang w:val="sr-Cyrl-RS"/>
              </w:rPr>
              <w:t>диплома за инжењера</w:t>
            </w:r>
          </w:p>
          <w:p w:rsidR="00164064" w:rsidRPr="00911C1F" w:rsidRDefault="00164064" w:rsidP="003003B4">
            <w:pPr>
              <w:rPr>
                <w:rFonts w:cs="Arial"/>
                <w:b/>
                <w:u w:val="single"/>
              </w:rPr>
            </w:pPr>
            <w:r w:rsidRPr="00911C1F">
              <w:rPr>
                <w:rFonts w:cs="Arial"/>
                <w:b/>
                <w:u w:val="single"/>
              </w:rPr>
              <w:t>Напомена:</w:t>
            </w:r>
          </w:p>
          <w:p w:rsidR="00164064" w:rsidRPr="00911C1F" w:rsidRDefault="00164064" w:rsidP="00461312">
            <w:pPr>
              <w:pStyle w:val="ListParagraph"/>
              <w:numPr>
                <w:ilvl w:val="0"/>
                <w:numId w:val="45"/>
              </w:numPr>
              <w:tabs>
                <w:tab w:val="left" w:pos="680"/>
              </w:tabs>
              <w:snapToGrid w:val="0"/>
              <w:spacing w:before="0"/>
              <w:rPr>
                <w:rFonts w:ascii="Arial" w:hAnsi="Arial" w:cs="Arial"/>
              </w:rPr>
            </w:pPr>
            <w:r w:rsidRPr="00911C1F">
              <w:rPr>
                <w:rFonts w:ascii="Arial" w:hAnsi="Arial" w:cs="Arial"/>
              </w:rPr>
              <w:t>У случају да понуду подноси група понуђача, те уколико више њих заједно испуњавају тражени услов ове доказе доставити за те чланове.</w:t>
            </w:r>
          </w:p>
          <w:p w:rsidR="00164064" w:rsidRPr="003139CD" w:rsidRDefault="00164064" w:rsidP="003003B4">
            <w:pPr>
              <w:autoSpaceDE w:val="0"/>
              <w:autoSpaceDN w:val="0"/>
              <w:adjustRightInd w:val="0"/>
              <w:rPr>
                <w:rFonts w:cs="Arial"/>
                <w:b/>
                <w:highlight w:val="yellow"/>
                <w:u w:val="single"/>
                <w:lang w:val="sr-Cyrl-RS"/>
              </w:rPr>
            </w:pPr>
            <w:r w:rsidRPr="00911C1F">
              <w:rPr>
                <w:rFonts w:cs="Arial"/>
              </w:rPr>
              <w:t>У случају да понуђач подноси понуду са подизвођачем, ове доказе не треба доставити за подизвођача.</w:t>
            </w:r>
          </w:p>
        </w:tc>
      </w:tr>
      <w:tr w:rsidR="00004DF0" w:rsidRPr="00F10346" w:rsidTr="008112A2">
        <w:trPr>
          <w:jc w:val="center"/>
        </w:trPr>
        <w:tc>
          <w:tcPr>
            <w:tcW w:w="729" w:type="dxa"/>
            <w:vAlign w:val="center"/>
          </w:tcPr>
          <w:p w:rsidR="00004DF0" w:rsidRDefault="00004DF0" w:rsidP="003003B4">
            <w:pPr>
              <w:jc w:val="center"/>
              <w:rPr>
                <w:rFonts w:cs="Arial"/>
                <w:lang w:val="sr-Cyrl-RS"/>
              </w:rPr>
            </w:pPr>
            <w:r>
              <w:rPr>
                <w:rFonts w:cs="Arial"/>
                <w:lang w:val="sr-Cyrl-RS"/>
              </w:rPr>
              <w:t>7.</w:t>
            </w:r>
          </w:p>
        </w:tc>
        <w:tc>
          <w:tcPr>
            <w:tcW w:w="8430" w:type="dxa"/>
          </w:tcPr>
          <w:p w:rsidR="00004DF0" w:rsidRPr="00004DF0" w:rsidRDefault="00004DF0" w:rsidP="00004DF0">
            <w:pPr>
              <w:autoSpaceDE w:val="0"/>
              <w:autoSpaceDN w:val="0"/>
              <w:adjustRightInd w:val="0"/>
              <w:rPr>
                <w:rFonts w:cs="Arial"/>
                <w:b/>
                <w:u w:val="single"/>
                <w:lang w:val="sr-Latn-CS" w:eastAsia="sr-Latn-CS"/>
              </w:rPr>
            </w:pPr>
            <w:r w:rsidRPr="00004DF0">
              <w:rPr>
                <w:rFonts w:cs="Arial"/>
                <w:b/>
                <w:u w:val="single"/>
                <w:lang w:val="sr-Latn-CS" w:eastAsia="sr-Latn-CS"/>
              </w:rPr>
              <w:t>Услов:</w:t>
            </w:r>
          </w:p>
          <w:p w:rsidR="00A83873" w:rsidRPr="00004DF0" w:rsidRDefault="00004DF0" w:rsidP="00004DF0">
            <w:pPr>
              <w:autoSpaceDE w:val="0"/>
              <w:autoSpaceDN w:val="0"/>
              <w:adjustRightInd w:val="0"/>
              <w:rPr>
                <w:rFonts w:cs="Arial"/>
                <w:b/>
                <w:lang w:val="sr-Latn-CS" w:eastAsia="sr-Latn-CS"/>
              </w:rPr>
            </w:pPr>
            <w:r w:rsidRPr="00004DF0">
              <w:rPr>
                <w:rFonts w:cs="Arial"/>
                <w:b/>
                <w:lang w:val="sr-Latn-CS" w:eastAsia="sr-Latn-CS"/>
              </w:rPr>
              <w:t>Технички капацитет</w:t>
            </w:r>
          </w:p>
          <w:p w:rsidR="001A2109" w:rsidRDefault="00004DF0" w:rsidP="00004DF0">
            <w:pPr>
              <w:autoSpaceDE w:val="0"/>
              <w:autoSpaceDN w:val="0"/>
              <w:adjustRightInd w:val="0"/>
              <w:rPr>
                <w:rFonts w:cs="Arial"/>
                <w:lang w:val="sr-Cyrl-RS" w:eastAsia="sr-Latn-CS"/>
              </w:rPr>
            </w:pPr>
            <w:r w:rsidRPr="00004DF0">
              <w:rPr>
                <w:rFonts w:cs="Arial"/>
                <w:lang w:val="ru-RU" w:eastAsia="sr-Latn-CS"/>
              </w:rPr>
              <w:t xml:space="preserve">Понуђач располаже довољним </w:t>
            </w:r>
            <w:r w:rsidRPr="00004DF0">
              <w:rPr>
                <w:rFonts w:cs="Arial"/>
                <w:lang w:val="sr-Latn-CS" w:eastAsia="sr-Latn-CS"/>
              </w:rPr>
              <w:t>техничким</w:t>
            </w:r>
            <w:r w:rsidRPr="00004DF0">
              <w:rPr>
                <w:rFonts w:cs="Arial"/>
                <w:lang w:val="ru-RU" w:eastAsia="sr-Latn-CS"/>
              </w:rPr>
              <w:t xml:space="preserve"> капацитетом</w:t>
            </w:r>
            <w:r w:rsidRPr="00004DF0">
              <w:rPr>
                <w:rFonts w:cs="Arial"/>
                <w:lang w:val="sr-Latn-CS" w:eastAsia="sr-Latn-CS"/>
              </w:rPr>
              <w:t xml:space="preserve"> ако поседује</w:t>
            </w:r>
            <w:r w:rsidR="001A2109">
              <w:rPr>
                <w:rFonts w:cs="Arial"/>
                <w:lang w:val="sr-Cyrl-RS" w:eastAsia="sr-Latn-CS"/>
              </w:rPr>
              <w:t xml:space="preserve">: </w:t>
            </w:r>
            <w:r w:rsidRPr="00004DF0">
              <w:rPr>
                <w:rFonts w:cs="Arial"/>
                <w:lang w:val="sr-Latn-CS" w:eastAsia="sr-Latn-CS"/>
              </w:rPr>
              <w:t xml:space="preserve"> </w:t>
            </w:r>
            <w:r w:rsidR="001A2109">
              <w:rPr>
                <w:rFonts w:cs="Arial"/>
                <w:lang w:val="sr-Cyrl-RS" w:eastAsia="sr-Latn-CS"/>
              </w:rPr>
              <w:t xml:space="preserve">  </w:t>
            </w:r>
          </w:p>
          <w:p w:rsidR="0002720F" w:rsidRDefault="001A2109" w:rsidP="004C219E">
            <w:pPr>
              <w:autoSpaceDE w:val="0"/>
              <w:autoSpaceDN w:val="0"/>
              <w:adjustRightInd w:val="0"/>
              <w:rPr>
                <w:rFonts w:cs="Arial"/>
                <w:lang w:val="sr-Cyrl-RS"/>
              </w:rPr>
            </w:pPr>
            <w:r>
              <w:rPr>
                <w:rFonts w:cs="Arial"/>
                <w:lang w:val="sr-Cyrl-RS"/>
              </w:rPr>
              <w:t xml:space="preserve">- </w:t>
            </w:r>
            <w:r w:rsidRPr="009051E8">
              <w:rPr>
                <w:rFonts w:cs="Arial"/>
                <w:lang w:val="sr-Cyrl-RS"/>
              </w:rPr>
              <w:t xml:space="preserve">одговарајућу техничку документације (радионичка упутства за оправку </w:t>
            </w:r>
            <w:r w:rsidRPr="009051E8">
              <w:rPr>
                <w:rFonts w:cs="Arial"/>
                <w:lang w:val="sr-Cyrl-RS"/>
              </w:rPr>
              <w:lastRenderedPageBreak/>
              <w:t>предметних клима уређаја)</w:t>
            </w:r>
          </w:p>
          <w:p w:rsidR="004C219E" w:rsidRPr="004C219E" w:rsidRDefault="004C219E" w:rsidP="004C219E">
            <w:pPr>
              <w:autoSpaceDE w:val="0"/>
              <w:autoSpaceDN w:val="0"/>
              <w:adjustRightInd w:val="0"/>
              <w:rPr>
                <w:rFonts w:cs="Arial"/>
                <w:lang w:val="sr-Cyrl-RS"/>
              </w:rPr>
            </w:pPr>
          </w:p>
          <w:p w:rsidR="00004DF0" w:rsidRPr="0002720F" w:rsidRDefault="00004DF0" w:rsidP="004C219E">
            <w:pPr>
              <w:numPr>
                <w:ilvl w:val="0"/>
                <w:numId w:val="49"/>
              </w:numPr>
              <w:autoSpaceDE w:val="0"/>
              <w:autoSpaceDN w:val="0"/>
              <w:adjustRightInd w:val="0"/>
              <w:spacing w:before="0" w:after="200" w:line="276" w:lineRule="auto"/>
              <w:ind w:left="318" w:hanging="284"/>
              <w:jc w:val="left"/>
              <w:rPr>
                <w:rFonts w:cs="Arial"/>
                <w:b/>
                <w:u w:val="single"/>
                <w:lang w:val="sr-Latn-CS" w:eastAsia="sr-Latn-CS"/>
              </w:rPr>
            </w:pPr>
            <w:r w:rsidRPr="0002720F">
              <w:rPr>
                <w:rFonts w:cs="Arial"/>
                <w:b/>
                <w:u w:val="single"/>
                <w:lang w:val="sr-Latn-CS" w:eastAsia="sr-Latn-CS"/>
              </w:rPr>
              <w:t xml:space="preserve">Доказ: </w:t>
            </w:r>
          </w:p>
          <w:p w:rsidR="001A2109" w:rsidRPr="0002720F" w:rsidRDefault="001A2109" w:rsidP="00004DF0">
            <w:pPr>
              <w:rPr>
                <w:rFonts w:cs="Arial"/>
                <w:lang w:val="sr-Cyrl-RS"/>
              </w:rPr>
            </w:pPr>
            <w:r>
              <w:rPr>
                <w:rFonts w:cs="Arial"/>
                <w:lang w:val="sr-Cyrl-RS"/>
              </w:rPr>
              <w:t>-</w:t>
            </w:r>
            <w:r w:rsidRPr="001A2109">
              <w:rPr>
                <w:rFonts w:cs="Arial"/>
                <w:lang w:val="sr-Cyrl-RS"/>
              </w:rPr>
              <w:t>Писмена изјава дата под пуном материјалном и кривичном одговорношћу.</w:t>
            </w:r>
          </w:p>
          <w:p w:rsidR="00004DF0" w:rsidRPr="00004DF0" w:rsidRDefault="00004DF0" w:rsidP="00004DF0">
            <w:pPr>
              <w:rPr>
                <w:rFonts w:cs="Arial"/>
                <w:b/>
                <w:u w:val="single"/>
                <w:lang w:val="sr-Latn-CS" w:eastAsia="sr-Latn-CS"/>
              </w:rPr>
            </w:pPr>
            <w:r w:rsidRPr="00004DF0">
              <w:rPr>
                <w:rFonts w:cs="Arial"/>
                <w:b/>
                <w:u w:val="single"/>
                <w:lang w:val="sr-Latn-CS" w:eastAsia="sr-Latn-CS"/>
              </w:rPr>
              <w:t>Напомена:</w:t>
            </w:r>
          </w:p>
          <w:p w:rsidR="00004DF0" w:rsidRPr="00911C1F" w:rsidRDefault="00004DF0" w:rsidP="00461312">
            <w:pPr>
              <w:pStyle w:val="ListParagraph"/>
              <w:numPr>
                <w:ilvl w:val="0"/>
                <w:numId w:val="45"/>
              </w:numPr>
              <w:tabs>
                <w:tab w:val="left" w:pos="680"/>
              </w:tabs>
              <w:snapToGrid w:val="0"/>
              <w:spacing w:before="0"/>
              <w:rPr>
                <w:rFonts w:ascii="Arial" w:hAnsi="Arial" w:cs="Arial"/>
              </w:rPr>
            </w:pPr>
            <w:r w:rsidRPr="00911C1F">
              <w:rPr>
                <w:rFonts w:ascii="Arial" w:hAnsi="Arial" w:cs="Arial"/>
              </w:rPr>
              <w:t>У случају да понуду подноси група понуђача, те уколико више њих заједно испуњавају тражени услов ове доказе доставити за те чланове.</w:t>
            </w:r>
          </w:p>
          <w:p w:rsidR="00004DF0" w:rsidRPr="00911C1F" w:rsidRDefault="00004DF0" w:rsidP="00004DF0">
            <w:pPr>
              <w:autoSpaceDE w:val="0"/>
              <w:autoSpaceDN w:val="0"/>
              <w:adjustRightInd w:val="0"/>
              <w:rPr>
                <w:rFonts w:cs="Arial"/>
                <w:b/>
                <w:u w:val="single"/>
              </w:rPr>
            </w:pPr>
            <w:r w:rsidRPr="00911C1F">
              <w:rPr>
                <w:rFonts w:cs="Arial"/>
              </w:rPr>
              <w:t>У случају да понуђач подноси понуду са подизвођачем, ове доказе не треба доставити за подизвођача.</w:t>
            </w:r>
          </w:p>
        </w:tc>
      </w:tr>
    </w:tbl>
    <w:p w:rsidR="00A208F3" w:rsidRDefault="00A208F3" w:rsidP="00B13CD3">
      <w:pPr>
        <w:spacing w:before="0"/>
        <w:rPr>
          <w:rFonts w:cs="Arial"/>
          <w:lang w:eastAsia="zh-CN"/>
        </w:rPr>
      </w:pPr>
    </w:p>
    <w:p w:rsidR="006069FA" w:rsidRPr="00494C51" w:rsidRDefault="006069FA" w:rsidP="006069FA">
      <w:pPr>
        <w:spacing w:before="0"/>
        <w:rPr>
          <w:rFonts w:cs="Arial"/>
          <w:lang w:val="sr-Cyrl-RS" w:eastAsia="zh-CN"/>
        </w:rPr>
      </w:pPr>
      <w:r w:rsidRPr="009636E1">
        <w:rPr>
          <w:rFonts w:cs="Arial"/>
          <w:lang w:eastAsia="zh-CN"/>
        </w:rPr>
        <w:t xml:space="preserve">Понуда понуђача који не докаже да испуњава наведене обавезне и додатне услове из тачака 1.до </w:t>
      </w:r>
      <w:r w:rsidR="00004DF0">
        <w:rPr>
          <w:rFonts w:cs="Arial"/>
          <w:lang w:val="sr-Cyrl-RS" w:eastAsia="zh-CN"/>
        </w:rPr>
        <w:t>7</w:t>
      </w:r>
      <w:r w:rsidRPr="009636E1">
        <w:rPr>
          <w:rFonts w:cs="Arial"/>
          <w:lang w:eastAsia="zh-CN"/>
        </w:rPr>
        <w:t xml:space="preserve"> овог обрасца, биће одбијена</w:t>
      </w:r>
      <w:r w:rsidRPr="00F10346">
        <w:rPr>
          <w:rFonts w:cs="Arial"/>
          <w:lang w:eastAsia="zh-CN"/>
        </w:rPr>
        <w:t xml:space="preserve"> као неприхватљива.</w:t>
      </w:r>
    </w:p>
    <w:p w:rsidR="00F031C1" w:rsidRPr="00F031C1" w:rsidRDefault="00F031C1" w:rsidP="00F031C1">
      <w:pPr>
        <w:rPr>
          <w:rFonts w:cs="Arial"/>
          <w:lang w:val="sr-Cyrl-RS"/>
        </w:rPr>
      </w:pPr>
      <w:r w:rsidRPr="00F031C1">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F031C1" w:rsidRPr="00F031C1" w:rsidRDefault="00F031C1" w:rsidP="00F031C1">
      <w:pPr>
        <w:spacing w:before="0"/>
        <w:rPr>
          <w:rFonts w:cs="Arial"/>
          <w:lang w:eastAsia="zh-CN"/>
        </w:rPr>
      </w:pPr>
      <w:r w:rsidRPr="00F031C1">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031C1">
        <w:rPr>
          <w:rFonts w:cs="Arial"/>
        </w:rPr>
        <w:t xml:space="preserve">и члана 75. став 2. </w:t>
      </w:r>
      <w:r w:rsidRPr="00F031C1">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F031C1" w:rsidRPr="00F031C1" w:rsidRDefault="00F031C1" w:rsidP="00F031C1">
      <w:pPr>
        <w:spacing w:before="0"/>
        <w:rPr>
          <w:rFonts w:cs="Arial"/>
          <w:lang w:eastAsia="zh-CN"/>
        </w:rPr>
      </w:pPr>
    </w:p>
    <w:p w:rsidR="00F031C1" w:rsidRPr="000E15DA" w:rsidRDefault="00F031C1" w:rsidP="00F031C1">
      <w:pPr>
        <w:spacing w:before="0"/>
        <w:rPr>
          <w:rFonts w:cs="Arial"/>
          <w:lang w:eastAsia="zh-CN"/>
        </w:rPr>
      </w:pPr>
      <w:r w:rsidRPr="00F031C1">
        <w:rPr>
          <w:rFonts w:cs="Arial"/>
          <w:lang w:eastAsia="zh-CN"/>
        </w:rPr>
        <w:t xml:space="preserve">3. </w:t>
      </w:r>
      <w:r w:rsidRPr="000E15DA">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31C1" w:rsidRPr="000E15DA" w:rsidRDefault="00F031C1" w:rsidP="00F031C1">
      <w:pPr>
        <w:spacing w:before="0"/>
        <w:rPr>
          <w:rFonts w:cs="Arial"/>
          <w:lang w:val="sr-Cyrl-RS" w:eastAsia="zh-CN"/>
        </w:rPr>
      </w:pPr>
      <w:r w:rsidRPr="000E15D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031C1" w:rsidRPr="00F031C1" w:rsidRDefault="00F031C1" w:rsidP="00F031C1">
      <w:pPr>
        <w:spacing w:before="0"/>
        <w:rPr>
          <w:rFonts w:cs="Arial"/>
          <w:lang w:eastAsia="zh-CN"/>
        </w:rPr>
      </w:pPr>
      <w:r w:rsidRPr="00F031C1">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031C1" w:rsidRPr="00F031C1" w:rsidRDefault="00F031C1" w:rsidP="00F031C1">
      <w:pPr>
        <w:spacing w:before="0"/>
        <w:rPr>
          <w:rFonts w:cs="Arial"/>
          <w:lang w:eastAsia="zh-CN"/>
        </w:rPr>
      </w:pPr>
      <w:r w:rsidRPr="00F031C1">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F031C1" w:rsidRPr="00F031C1" w:rsidRDefault="00F031C1" w:rsidP="00F031C1">
      <w:pPr>
        <w:spacing w:before="0"/>
        <w:ind w:firstLine="720"/>
        <w:rPr>
          <w:rFonts w:cs="Arial"/>
          <w:lang w:eastAsia="zh-CN"/>
        </w:rPr>
      </w:pPr>
      <w:r w:rsidRPr="00F031C1">
        <w:rPr>
          <w:rFonts w:cs="Arial"/>
          <w:lang w:eastAsia="zh-CN"/>
        </w:rPr>
        <w:t>1)извод из регистра надлежног органа:</w:t>
      </w:r>
    </w:p>
    <w:p w:rsidR="00F031C1" w:rsidRPr="00F031C1" w:rsidRDefault="00F031C1" w:rsidP="00F031C1">
      <w:pPr>
        <w:spacing w:before="0"/>
        <w:ind w:firstLine="720"/>
        <w:rPr>
          <w:rFonts w:cs="Arial"/>
          <w:lang w:eastAsia="zh-CN"/>
        </w:rPr>
      </w:pPr>
      <w:r w:rsidRPr="00F031C1">
        <w:rPr>
          <w:rFonts w:cs="Arial"/>
          <w:lang w:eastAsia="zh-CN"/>
        </w:rPr>
        <w:t xml:space="preserve">-извод из регистра АПР: </w:t>
      </w:r>
      <w:hyperlink r:id="rId168" w:history="1">
        <w:r w:rsidRPr="00F031C1">
          <w:rPr>
            <w:rFonts w:cs="Arial"/>
            <w:lang w:eastAsia="zh-CN"/>
          </w:rPr>
          <w:t>www.apr.gov.rs</w:t>
        </w:r>
      </w:hyperlink>
    </w:p>
    <w:p w:rsidR="00F031C1" w:rsidRPr="00F031C1" w:rsidRDefault="00F031C1" w:rsidP="00F031C1">
      <w:pPr>
        <w:spacing w:before="0"/>
        <w:ind w:firstLine="720"/>
        <w:rPr>
          <w:rFonts w:cs="Arial"/>
          <w:lang w:eastAsia="zh-CN"/>
        </w:rPr>
      </w:pPr>
      <w:r w:rsidRPr="00F031C1">
        <w:rPr>
          <w:rFonts w:cs="Arial"/>
          <w:lang w:eastAsia="zh-CN"/>
        </w:rPr>
        <w:t>2)докази из члана 75. став 1. тачка 1) ,2) и 4) Закона</w:t>
      </w:r>
    </w:p>
    <w:p w:rsidR="00F031C1" w:rsidRDefault="00F031C1" w:rsidP="00F031C1">
      <w:pPr>
        <w:spacing w:before="0"/>
        <w:ind w:firstLine="720"/>
        <w:rPr>
          <w:rFonts w:cs="Arial"/>
          <w:lang w:eastAsia="zh-CN"/>
        </w:rPr>
      </w:pPr>
      <w:r w:rsidRPr="00F031C1">
        <w:rPr>
          <w:rFonts w:cs="Arial"/>
          <w:lang w:eastAsia="zh-CN"/>
        </w:rPr>
        <w:t xml:space="preserve">-регистар понуђача: </w:t>
      </w:r>
      <w:hyperlink r:id="rId169" w:history="1">
        <w:r w:rsidRPr="00F031C1">
          <w:rPr>
            <w:rFonts w:cs="Arial"/>
            <w:lang w:eastAsia="zh-CN"/>
          </w:rPr>
          <w:t>www.apr.gov.rs</w:t>
        </w:r>
      </w:hyperlink>
    </w:p>
    <w:p w:rsidR="00A83873" w:rsidRPr="00F031C1" w:rsidRDefault="00A83873" w:rsidP="00F031C1">
      <w:pPr>
        <w:spacing w:before="0"/>
        <w:ind w:firstLine="720"/>
        <w:rPr>
          <w:lang w:val="sr-Cyrl-RS"/>
        </w:rPr>
      </w:pPr>
    </w:p>
    <w:p w:rsidR="00F031C1" w:rsidRPr="00F031C1" w:rsidRDefault="00F031C1" w:rsidP="00F031C1">
      <w:pPr>
        <w:spacing w:before="0"/>
        <w:rPr>
          <w:rFonts w:cs="Arial"/>
          <w:lang w:val="sr-Cyrl-CS" w:eastAsia="zh-CN"/>
        </w:rPr>
      </w:pPr>
      <w:r w:rsidRPr="00F031C1">
        <w:rPr>
          <w:rFonts w:cs="Arial"/>
          <w:lang w:val="sr-Cyrl-CS" w:eastAsia="zh-CN"/>
        </w:rPr>
        <w:lastRenderedPageBreak/>
        <w:t>5</w:t>
      </w:r>
      <w:r w:rsidRPr="00F031C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031C1">
        <w:rPr>
          <w:rFonts w:cs="Arial"/>
          <w:lang w:val="sr-Cyrl-CS" w:eastAsia="zh-CN"/>
        </w:rPr>
        <w:t>.</w:t>
      </w:r>
    </w:p>
    <w:p w:rsidR="00F031C1" w:rsidRPr="00F031C1" w:rsidRDefault="00F031C1" w:rsidP="00F031C1">
      <w:pPr>
        <w:spacing w:before="0"/>
        <w:rPr>
          <w:rFonts w:cs="Arial"/>
          <w:lang w:val="sr-Cyrl-CS" w:eastAsia="zh-CN"/>
        </w:rPr>
      </w:pPr>
    </w:p>
    <w:p w:rsidR="00F031C1" w:rsidRPr="00F031C1" w:rsidRDefault="00F031C1" w:rsidP="00F031C1">
      <w:pPr>
        <w:spacing w:before="0"/>
        <w:rPr>
          <w:rFonts w:cs="Arial"/>
          <w:lang w:eastAsia="zh-CN"/>
        </w:rPr>
      </w:pPr>
      <w:r w:rsidRPr="00F031C1">
        <w:rPr>
          <w:rFonts w:cs="Arial"/>
          <w:lang w:val="sr-Cyrl-CS" w:eastAsia="zh-CN"/>
        </w:rPr>
        <w:t>6</w:t>
      </w:r>
      <w:r w:rsidRPr="00F031C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031C1" w:rsidRPr="00F031C1" w:rsidRDefault="00F031C1"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val="sr-Cyrl-CS" w:eastAsia="zh-CN"/>
        </w:rPr>
        <w:t>7</w:t>
      </w:r>
      <w:r w:rsidRPr="00F031C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031C1" w:rsidRPr="00F031C1" w:rsidRDefault="00F031C1"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eastAsia="zh-CN"/>
        </w:rPr>
        <w:t xml:space="preserve">8. Ако се у држави у којој понуђач има седиште не издају докази из члана 77. </w:t>
      </w:r>
      <w:r w:rsidRPr="00F031C1">
        <w:rPr>
          <w:rFonts w:cs="Arial"/>
          <w:lang w:val="sr-Cyrl-CS" w:eastAsia="zh-CN"/>
        </w:rPr>
        <w:t xml:space="preserve">став 1. </w:t>
      </w:r>
      <w:r w:rsidRPr="00F031C1">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031C1" w:rsidRPr="00F031C1" w:rsidRDefault="00F031C1" w:rsidP="00F031C1">
      <w:pPr>
        <w:spacing w:before="0"/>
        <w:rPr>
          <w:rFonts w:cs="Arial"/>
          <w:lang w:eastAsia="zh-CN"/>
        </w:rPr>
      </w:pPr>
    </w:p>
    <w:p w:rsidR="00F031C1" w:rsidRPr="00F031C1" w:rsidRDefault="00F031C1" w:rsidP="00F031C1">
      <w:pPr>
        <w:spacing w:before="0"/>
        <w:rPr>
          <w:rFonts w:cs="Arial"/>
          <w:lang w:eastAsia="zh-CN"/>
        </w:rPr>
      </w:pPr>
      <w:r w:rsidRPr="00F031C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031C1" w:rsidRPr="00F031C1" w:rsidRDefault="00F031C1" w:rsidP="00F031C1">
      <w:pPr>
        <w:spacing w:before="0"/>
        <w:rPr>
          <w:rFonts w:cs="Arial"/>
          <w:lang w:eastAsia="zh-CN"/>
        </w:rPr>
      </w:pPr>
    </w:p>
    <w:p w:rsidR="00F031C1" w:rsidRPr="000E15DA" w:rsidRDefault="00F031C1" w:rsidP="00F031C1">
      <w:pPr>
        <w:spacing w:before="0"/>
        <w:rPr>
          <w:rFonts w:cs="Arial"/>
          <w:lang w:eastAsia="zh-CN"/>
        </w:rPr>
      </w:pPr>
      <w:r w:rsidRPr="00F031C1">
        <w:rPr>
          <w:rFonts w:cs="Arial"/>
          <w:lang w:eastAsia="zh-CN"/>
        </w:rPr>
        <w:t>Испуњеност обавезних услова из члана 75.став 1.</w:t>
      </w:r>
      <w:r w:rsidRPr="00F031C1">
        <w:rPr>
          <w:rFonts w:cs="Arial"/>
        </w:rPr>
        <w:t>, члана 75. став 2.</w:t>
      </w:r>
      <w:r w:rsidRPr="00F031C1">
        <w:rPr>
          <w:rFonts w:cs="Arial"/>
          <w:lang w:eastAsia="zh-CN"/>
        </w:rPr>
        <w:t>, сходно ставу 4. члана 77. Закона, понуђач доказује достављањем Изјаве (Образац бр.</w:t>
      </w:r>
      <w:r w:rsidRPr="00F031C1">
        <w:rPr>
          <w:rFonts w:cs="Arial"/>
          <w:lang w:val="sr-Cyrl-RS" w:eastAsia="zh-CN"/>
        </w:rPr>
        <w:t xml:space="preserve"> 4)</w:t>
      </w:r>
      <w:r w:rsidRPr="00F031C1">
        <w:rPr>
          <w:rFonts w:cs="Arial"/>
          <w:lang w:eastAsia="zh-CN"/>
        </w:rPr>
        <w:t xml:space="preserve"> којом под пуном материјалном и кривичном одговорношћу, потврђује да испуњава </w:t>
      </w:r>
      <w:r w:rsidRPr="00F031C1">
        <w:rPr>
          <w:rFonts w:cs="Arial"/>
          <w:lang w:val="sr-Cyrl-RS" w:eastAsia="zh-CN"/>
        </w:rPr>
        <w:t xml:space="preserve">обавезне </w:t>
      </w:r>
      <w:r w:rsidRPr="00F031C1">
        <w:rPr>
          <w:rFonts w:cs="Arial"/>
          <w:lang w:eastAsia="zh-CN"/>
        </w:rPr>
        <w:t>услове за учешће у поступку јавне набавке.</w:t>
      </w:r>
    </w:p>
    <w:p w:rsidR="00F031C1" w:rsidRPr="000E15DA" w:rsidRDefault="00F031C1" w:rsidP="00F031C1">
      <w:pPr>
        <w:tabs>
          <w:tab w:val="left" w:pos="567"/>
        </w:tabs>
        <w:spacing w:before="0"/>
        <w:rPr>
          <w:rFonts w:cs="Arial"/>
        </w:rPr>
      </w:pPr>
      <w:r w:rsidRPr="00F031C1">
        <w:rPr>
          <w:rFonts w:cs="Arial"/>
          <w:lang w:val="ru-RU"/>
        </w:rPr>
        <w:t xml:space="preserve">Сваки подизвођач мора да испуњава услове из члана 75. став 1. тачка 1), 2) и 4) </w:t>
      </w:r>
      <w:r w:rsidRPr="00F031C1">
        <w:rPr>
          <w:rFonts w:cs="Arial"/>
        </w:rPr>
        <w:t xml:space="preserve">и члана 75. став 2. </w:t>
      </w:r>
      <w:r w:rsidRPr="00F031C1">
        <w:rPr>
          <w:rFonts w:cs="Arial"/>
          <w:lang w:val="ru-RU"/>
        </w:rPr>
        <w:t>Закона, што доказује достављањем тражене Изјаве</w:t>
      </w:r>
      <w:r w:rsidRPr="00F031C1">
        <w:rPr>
          <w:rFonts w:cs="Arial"/>
        </w:rPr>
        <w:t xml:space="preserve"> (</w:t>
      </w:r>
      <w:r w:rsidRPr="00F031C1">
        <w:rPr>
          <w:rFonts w:cs="Arial"/>
          <w:lang w:eastAsia="zh-CN"/>
        </w:rPr>
        <w:t>Образац бр.</w:t>
      </w:r>
      <w:r w:rsidRPr="00F031C1">
        <w:rPr>
          <w:rFonts w:cs="Arial"/>
          <w:lang w:val="sr-Cyrl-RS" w:eastAsia="zh-CN"/>
        </w:rPr>
        <w:t>5</w:t>
      </w:r>
      <w:r w:rsidRPr="00F031C1">
        <w:rPr>
          <w:rFonts w:cs="Arial"/>
          <w:lang w:eastAsia="zh-CN"/>
        </w:rPr>
        <w:t>.</w:t>
      </w:r>
      <w:r w:rsidRPr="00F031C1">
        <w:rPr>
          <w:rFonts w:cs="Arial"/>
        </w:rPr>
        <w:t>)</w:t>
      </w:r>
      <w:r w:rsidRPr="00F031C1">
        <w:rPr>
          <w:rFonts w:cs="Arial"/>
          <w:lang w:val="ru-RU"/>
        </w:rPr>
        <w:t xml:space="preserve">. </w:t>
      </w:r>
      <w:r w:rsidRPr="00F031C1">
        <w:rPr>
          <w:rFonts w:cs="Arial"/>
        </w:rPr>
        <w:t>Услове у вези са капацитетима из члана</w:t>
      </w:r>
      <w:r w:rsidRPr="00F031C1">
        <w:rPr>
          <w:rFonts w:cs="Arial"/>
          <w:lang w:val="sr-Cyrl-RS"/>
        </w:rPr>
        <w:t xml:space="preserve"> </w:t>
      </w:r>
      <w:r w:rsidRPr="00F031C1">
        <w:rPr>
          <w:rFonts w:cs="Arial"/>
        </w:rPr>
        <w:t>76.</w:t>
      </w:r>
      <w:r w:rsidRPr="00F031C1">
        <w:rPr>
          <w:rFonts w:cs="Arial"/>
          <w:lang w:val="sr-Cyrl-RS"/>
        </w:rPr>
        <w:t xml:space="preserve"> З</w:t>
      </w:r>
      <w:r w:rsidRPr="00F031C1">
        <w:rPr>
          <w:rFonts w:cs="Arial"/>
        </w:rPr>
        <w:t>акона, понуђач испуњава самостално без обзира на ангажовање подизвођача.</w:t>
      </w:r>
    </w:p>
    <w:p w:rsidR="00F031C1" w:rsidRPr="000E15DA" w:rsidRDefault="00F031C1" w:rsidP="00F031C1">
      <w:pPr>
        <w:spacing w:before="0"/>
        <w:rPr>
          <w:rFonts w:cs="Arial"/>
        </w:rPr>
      </w:pPr>
      <w:r w:rsidRPr="00F031C1">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F031C1">
        <w:rPr>
          <w:rFonts w:cs="Arial"/>
        </w:rPr>
        <w:t xml:space="preserve">и члана 75. став 2. </w:t>
      </w:r>
      <w:r w:rsidRPr="00F031C1">
        <w:rPr>
          <w:rFonts w:cs="Arial"/>
          <w:lang w:val="ru-RU"/>
        </w:rPr>
        <w:t xml:space="preserve">Закона, што доказује достављањем тражене Изјаве </w:t>
      </w:r>
      <w:r w:rsidRPr="00F031C1">
        <w:rPr>
          <w:rFonts w:cs="Arial"/>
          <w:lang w:eastAsia="zh-CN"/>
        </w:rPr>
        <w:t>(Образац бр.</w:t>
      </w:r>
      <w:r w:rsidRPr="00F031C1">
        <w:rPr>
          <w:rFonts w:cs="Arial"/>
          <w:lang w:val="sr-Cyrl-RS" w:eastAsia="zh-CN"/>
        </w:rPr>
        <w:t>4</w:t>
      </w:r>
      <w:r w:rsidRPr="00F031C1">
        <w:rPr>
          <w:rFonts w:cs="Arial"/>
          <w:lang w:eastAsia="zh-CN"/>
        </w:rPr>
        <w:t>)</w:t>
      </w:r>
      <w:r w:rsidRPr="00F031C1">
        <w:rPr>
          <w:rFonts w:cs="Arial"/>
          <w:lang w:val="sr-Cyrl-CS" w:eastAsia="zh-CN"/>
        </w:rPr>
        <w:t xml:space="preserve">. </w:t>
      </w:r>
      <w:r w:rsidRPr="00F031C1">
        <w:rPr>
          <w:rFonts w:cs="Arial"/>
          <w:lang w:val="ru-RU"/>
        </w:rPr>
        <w:t xml:space="preserve">Услове у вези са капацитетима из члана 76. </w:t>
      </w:r>
      <w:r w:rsidRPr="00F031C1">
        <w:rPr>
          <w:rFonts w:cs="Arial"/>
        </w:rPr>
        <w:t>Закона понуђачи из групе испуњавају заједно, на основу достављених доказа</w:t>
      </w:r>
      <w:r w:rsidRPr="00F031C1">
        <w:rPr>
          <w:rFonts w:cs="Arial"/>
          <w:lang w:val="sr-Cyrl-CS"/>
        </w:rPr>
        <w:t>/Изјаве</w:t>
      </w:r>
      <w:r w:rsidRPr="00F031C1">
        <w:rPr>
          <w:rFonts w:cs="Arial"/>
        </w:rPr>
        <w:t xml:space="preserve"> у складу са oвим одељком конкурсне документације.</w:t>
      </w:r>
    </w:p>
    <w:p w:rsidR="00F031C1" w:rsidRPr="00F031C1" w:rsidRDefault="00F031C1" w:rsidP="00F031C1">
      <w:pPr>
        <w:spacing w:before="0"/>
        <w:rPr>
          <w:rFonts w:cs="Arial"/>
          <w:lang w:eastAsia="zh-CN"/>
        </w:rPr>
      </w:pPr>
      <w:r w:rsidRPr="00F031C1">
        <w:rPr>
          <w:rFonts w:cs="Arial"/>
          <w:lang w:eastAsia="zh-CN"/>
        </w:rPr>
        <w:t xml:space="preserve">Ако је понуђач доставио Изјаву из члана 77.став 4 Закона </w:t>
      </w:r>
      <w:r w:rsidRPr="00F031C1">
        <w:rPr>
          <w:rFonts w:cs="Arial"/>
          <w:lang w:val="sr-Cyrl-CS" w:eastAsia="zh-CN"/>
        </w:rPr>
        <w:t xml:space="preserve">Наручилац је обавезан да </w:t>
      </w:r>
      <w:r w:rsidRPr="00F031C1">
        <w:rPr>
          <w:rFonts w:cs="Arial"/>
          <w:lang w:eastAsia="zh-CN"/>
        </w:rPr>
        <w:t>пре доношења одлуке о додели уговора од понуђача чија понуда је изабрана као најповољнија затражи</w:t>
      </w:r>
      <w:r w:rsidRPr="00F031C1">
        <w:rPr>
          <w:rFonts w:cs="Arial"/>
          <w:lang w:val="sr-Cyrl-CS" w:eastAsia="zh-CN"/>
        </w:rPr>
        <w:t>ти</w:t>
      </w:r>
      <w:r w:rsidRPr="00F031C1">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F031C1" w:rsidRPr="00F031C1" w:rsidRDefault="00F031C1" w:rsidP="00F031C1">
      <w:pPr>
        <w:spacing w:before="0"/>
        <w:rPr>
          <w:rFonts w:cs="Arial"/>
          <w:lang w:eastAsia="zh-CN"/>
        </w:rPr>
      </w:pPr>
      <w:r w:rsidRPr="00F031C1">
        <w:rPr>
          <w:rFonts w:cs="Arial"/>
          <w:lang w:eastAsia="zh-CN"/>
        </w:rPr>
        <w:t xml:space="preserve">Наручилац </w:t>
      </w:r>
      <w:r w:rsidRPr="00F031C1">
        <w:rPr>
          <w:rFonts w:cs="Arial"/>
          <w:lang w:val="sr-Cyrl-CS" w:eastAsia="zh-CN"/>
        </w:rPr>
        <w:t xml:space="preserve">може </w:t>
      </w:r>
      <w:r w:rsidRPr="00F031C1">
        <w:rPr>
          <w:rFonts w:cs="Arial"/>
          <w:lang w:eastAsia="zh-CN"/>
        </w:rPr>
        <w:t>и од осталих понуђача затражи</w:t>
      </w:r>
      <w:r w:rsidRPr="00F031C1">
        <w:rPr>
          <w:rFonts w:cs="Arial"/>
          <w:lang w:val="sr-Cyrl-CS" w:eastAsia="zh-CN"/>
        </w:rPr>
        <w:t xml:space="preserve">ти </w:t>
      </w:r>
      <w:r w:rsidRPr="00F031C1">
        <w:rPr>
          <w:rFonts w:cs="Arial"/>
          <w:lang w:eastAsia="zh-CN"/>
        </w:rPr>
        <w:t>да доставе копију захтеваних доказа о испуњености услова.</w:t>
      </w:r>
    </w:p>
    <w:p w:rsidR="00F031C1" w:rsidRPr="00F031C1" w:rsidRDefault="00F031C1" w:rsidP="00F031C1">
      <w:pPr>
        <w:spacing w:before="0"/>
        <w:rPr>
          <w:rFonts w:cs="Arial"/>
          <w:color w:val="00B0F0"/>
          <w:lang w:eastAsia="zh-CN"/>
        </w:rPr>
      </w:pPr>
    </w:p>
    <w:p w:rsidR="00F031C1" w:rsidRPr="00F031C1" w:rsidRDefault="00F031C1" w:rsidP="00F031C1">
      <w:pPr>
        <w:spacing w:before="0"/>
        <w:rPr>
          <w:rFonts w:cs="Arial"/>
          <w:lang w:eastAsia="zh-CN"/>
        </w:rPr>
      </w:pPr>
      <w:r w:rsidRPr="00F031C1">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844CDE" w:rsidRPr="000E15DA" w:rsidRDefault="00F031C1" w:rsidP="000E15DA">
      <w:pPr>
        <w:spacing w:before="0"/>
        <w:rPr>
          <w:rFonts w:cs="Arial"/>
          <w:lang w:eastAsia="zh-CN"/>
        </w:rPr>
      </w:pPr>
      <w:r w:rsidRPr="00F031C1">
        <w:rPr>
          <w:rFonts w:cs="Arial"/>
          <w:lang w:eastAsia="zh-CN"/>
        </w:rPr>
        <w:t xml:space="preserve">Ако понуђач у остављеном, примереном року који не може бити краћи од 5 (пет) дана не достави </w:t>
      </w:r>
      <w:r w:rsidRPr="00F031C1">
        <w:rPr>
          <w:rFonts w:cs="Arial"/>
          <w:lang w:val="sr-Cyrl-CS" w:eastAsia="zh-CN"/>
        </w:rPr>
        <w:t>тражене доказе</w:t>
      </w:r>
      <w:r w:rsidRPr="00F031C1">
        <w:rPr>
          <w:rFonts w:cs="Arial"/>
          <w:lang w:eastAsia="zh-CN"/>
        </w:rPr>
        <w:t>, његова понуда ће се одбити као неприхватљива.</w:t>
      </w:r>
      <w:r w:rsidR="00844CDE">
        <w:rPr>
          <w:rFonts w:cs="Arial"/>
          <w:color w:val="00B0F0"/>
          <w:lang w:eastAsia="zh-CN"/>
        </w:rPr>
        <w:br w:type="page"/>
      </w:r>
    </w:p>
    <w:p w:rsidR="00BE7496" w:rsidRDefault="00BE7496" w:rsidP="00B13CD3">
      <w:pPr>
        <w:spacing w:before="0"/>
        <w:rPr>
          <w:rFonts w:cs="Arial"/>
          <w:color w:val="00B0F0"/>
          <w:lang w:eastAsia="zh-CN"/>
        </w:rPr>
      </w:pPr>
    </w:p>
    <w:p w:rsidR="00A85B12" w:rsidRDefault="00A85B12" w:rsidP="00B13CD3">
      <w:pPr>
        <w:spacing w:before="0"/>
        <w:rPr>
          <w:rFonts w:cs="Arial"/>
          <w:color w:val="00B0F0"/>
          <w:lang w:eastAsia="zh-CN"/>
        </w:rPr>
      </w:pPr>
    </w:p>
    <w:p w:rsidR="00A85B12" w:rsidRPr="00F10346" w:rsidRDefault="00A85B12"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5138DD" w:rsidRPr="005138DD" w:rsidRDefault="005138DD" w:rsidP="005138DD">
      <w:pPr>
        <w:tabs>
          <w:tab w:val="left" w:pos="1134"/>
        </w:tabs>
        <w:spacing w:before="0"/>
        <w:rPr>
          <w:rFonts w:cs="Arial"/>
          <w:b/>
          <w:lang w:val="sr-Cyrl-RS"/>
        </w:rPr>
      </w:pPr>
      <w:r w:rsidRPr="005138DD">
        <w:rPr>
          <w:rFonts w:cs="Arial"/>
          <w:lang w:val="ru-RU"/>
        </w:rPr>
        <w:t xml:space="preserve">Избор најповољније понуде ће се извршити применом критеријума </w:t>
      </w:r>
      <w:r w:rsidRPr="005138DD">
        <w:rPr>
          <w:rFonts w:cs="Arial"/>
          <w:b/>
          <w:lang w:val="ru-RU"/>
        </w:rPr>
        <w:t>„</w:t>
      </w:r>
      <w:r w:rsidRPr="00106AC6">
        <w:rPr>
          <w:rFonts w:cs="Arial"/>
          <w:b/>
          <w:lang w:val="ru-RU"/>
        </w:rPr>
        <w:t>Најнижа понуђена цена“</w:t>
      </w:r>
      <w:r w:rsidRPr="005138DD">
        <w:rPr>
          <w:rFonts w:cs="Arial"/>
          <w:b/>
          <w:lang w:val="sr-Cyrl-RS"/>
        </w:rPr>
        <w:t xml:space="preserve"> а коју представља најнижа укупна упоредна цена.</w:t>
      </w:r>
    </w:p>
    <w:p w:rsidR="005138DD" w:rsidRPr="0002720F" w:rsidRDefault="0002720F" w:rsidP="0002720F">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E45DC8" w:rsidRPr="00844CDE" w:rsidRDefault="005138DD" w:rsidP="005138DD">
      <w:pPr>
        <w:tabs>
          <w:tab w:val="left" w:pos="567"/>
        </w:tabs>
        <w:spacing w:before="0"/>
        <w:rPr>
          <w:rFonts w:cs="Arial"/>
          <w:lang w:val="sr-Cyrl-RS"/>
        </w:rPr>
      </w:pPr>
      <w:r w:rsidRPr="005138DD">
        <w:rPr>
          <w:rFonts w:cs="Arial"/>
          <w:b/>
          <w:u w:val="single"/>
          <w:lang w:val="sr-Cyrl-CS" w:eastAsia="hr-HR"/>
        </w:rPr>
        <w:t xml:space="preserve">Укупна упордна цена </w:t>
      </w:r>
      <w:r w:rsidR="002E5610">
        <w:rPr>
          <w:rFonts w:cs="Arial"/>
          <w:b/>
          <w:u w:val="single"/>
          <w:lang w:val="sr-Cyrl-CS" w:eastAsia="hr-HR"/>
        </w:rPr>
        <w:t>служи за упоређивање,</w:t>
      </w:r>
      <w:r w:rsidRPr="005138DD">
        <w:rPr>
          <w:rFonts w:cs="Arial"/>
          <w:b/>
          <w:u w:val="single"/>
          <w:lang w:val="sr-Cyrl-CS" w:eastAsia="hr-HR"/>
        </w:rPr>
        <w:t xml:space="preserve"> рангирање </w:t>
      </w:r>
      <w:r w:rsidR="002E5610">
        <w:rPr>
          <w:rFonts w:cs="Arial"/>
          <w:b/>
          <w:u w:val="single"/>
          <w:lang w:val="sr-Cyrl-CS" w:eastAsia="hr-HR"/>
        </w:rPr>
        <w:t xml:space="preserve">и оцену прихватљивости </w:t>
      </w:r>
      <w:r w:rsidRPr="005138DD">
        <w:rPr>
          <w:rFonts w:cs="Arial"/>
          <w:b/>
          <w:u w:val="single"/>
          <w:lang w:val="sr-Cyrl-CS" w:eastAsia="hr-HR"/>
        </w:rPr>
        <w:t>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5138DD">
        <w:rPr>
          <w:rFonts w:cs="Arial"/>
          <w:b/>
          <w:lang w:val="sr-Cyrl-CS" w:eastAsia="hr-HR"/>
        </w:rPr>
        <w:t>.</w:t>
      </w:r>
    </w:p>
    <w:p w:rsidR="00A85B12" w:rsidRPr="00082233" w:rsidRDefault="00A85B12" w:rsidP="00A85B12">
      <w:pPr>
        <w:pStyle w:val="KDParagraf"/>
        <w:spacing w:before="0"/>
        <w:rPr>
          <w:rFonts w:cs="Arial"/>
        </w:rPr>
      </w:pPr>
      <w:r>
        <w:rPr>
          <w:rFonts w:cs="Arial"/>
          <w:lang w:val="sr-Cyrl-RS"/>
        </w:rPr>
        <w:t>У</w:t>
      </w:r>
      <w:r w:rsidRPr="00082233">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A85B12" w:rsidRPr="007E505A" w:rsidRDefault="00A85B12" w:rsidP="00A85B12">
      <w:pPr>
        <w:pStyle w:val="KDParagraf"/>
        <w:spacing w:before="0"/>
        <w:rPr>
          <w:rFonts w:cs="Arial"/>
        </w:rPr>
      </w:pPr>
      <w:r w:rsidRPr="007E505A">
        <w:rPr>
          <w:rFonts w:cs="Arial"/>
        </w:rPr>
        <w:t>У понуђену цену страног понуђача урачунавају се и царинске дажбине.</w:t>
      </w:r>
    </w:p>
    <w:p w:rsidR="00A85B12" w:rsidRPr="007E505A" w:rsidRDefault="00A85B12" w:rsidP="00A85B12">
      <w:pPr>
        <w:pStyle w:val="KDParagraf"/>
        <w:spacing w:before="0"/>
        <w:rPr>
          <w:rFonts w:cs="Arial"/>
        </w:rPr>
      </w:pPr>
      <w:r w:rsidRPr="007E505A">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85B12" w:rsidRPr="00713C17" w:rsidRDefault="00A85B12" w:rsidP="00A85B12">
      <w:pPr>
        <w:pStyle w:val="KDParagraf"/>
        <w:spacing w:before="0"/>
        <w:rPr>
          <w:rFonts w:cs="Arial"/>
        </w:rPr>
      </w:pPr>
      <w:r w:rsidRPr="007E505A">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E50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D3F22" w:rsidRDefault="008D3F22" w:rsidP="005138DD">
      <w:pPr>
        <w:rPr>
          <w:rFonts w:cs="Arial"/>
        </w:rPr>
      </w:pPr>
    </w:p>
    <w:p w:rsidR="008D3F22" w:rsidRDefault="008D3F22" w:rsidP="005138DD">
      <w:pPr>
        <w:rPr>
          <w:rFonts w:cs="Arial"/>
        </w:rPr>
      </w:pPr>
    </w:p>
    <w:p w:rsidR="008D3F22" w:rsidRDefault="008D3F22" w:rsidP="005138DD">
      <w:pPr>
        <w:rPr>
          <w:rFonts w:cs="Arial"/>
        </w:rPr>
      </w:pPr>
    </w:p>
    <w:p w:rsidR="008D3F22" w:rsidRDefault="008D3F22" w:rsidP="005138DD">
      <w:pPr>
        <w:rPr>
          <w:rFonts w:cs="Arial"/>
        </w:rPr>
      </w:pPr>
    </w:p>
    <w:p w:rsidR="008D3F22" w:rsidRDefault="008D3F2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Default="00A85B12" w:rsidP="005138DD">
      <w:pPr>
        <w:rPr>
          <w:rFonts w:cs="Arial"/>
          <w:lang w:val="sr-Cyrl-RS"/>
        </w:rPr>
      </w:pPr>
    </w:p>
    <w:p w:rsidR="00A85B12" w:rsidRPr="005138DD" w:rsidRDefault="00A85B12" w:rsidP="005138DD">
      <w:pPr>
        <w:rPr>
          <w:rFonts w:cs="Arial"/>
          <w:lang w:val="sr-Cyrl-RS"/>
        </w:rPr>
      </w:pPr>
    </w:p>
    <w:p w:rsidR="00E1278C" w:rsidRPr="00D8145A" w:rsidRDefault="00874F5B" w:rsidP="00D8145A">
      <w:pPr>
        <w:pStyle w:val="Heading10"/>
        <w:spacing w:before="0"/>
        <w:jc w:val="both"/>
        <w:rPr>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5B62DB">
        <w:rPr>
          <w:rFonts w:eastAsia="TimesNewRomanPSMT" w:cs="Arial"/>
          <w:bCs/>
          <w:iCs/>
        </w:rPr>
        <w:t>извршити доделу уговора у ситуацији када постоје две или више понуда са истом понуђеном ценом:</w:t>
      </w:r>
    </w:p>
    <w:p w:rsidR="002F5008" w:rsidRPr="00257A8F" w:rsidRDefault="002F5008" w:rsidP="002F5008">
      <w:pPr>
        <w:rPr>
          <w:rFonts w:cs="Arial"/>
        </w:rPr>
      </w:pPr>
      <w:r w:rsidRPr="00257A8F">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w:t>
      </w:r>
      <w:r w:rsidRPr="00257A8F">
        <w:rPr>
          <w:rFonts w:cs="Arial"/>
          <w:lang w:val="sr-Cyrl-RS"/>
        </w:rPr>
        <w:t>.</w:t>
      </w:r>
      <w:r w:rsidRPr="00257A8F">
        <w:rPr>
          <w:rFonts w:cs="Arial"/>
        </w:rPr>
        <w:t>Ук</w:t>
      </w:r>
      <w:r>
        <w:rPr>
          <w:rFonts w:cs="Arial"/>
        </w:rPr>
        <w:t>олико ни после примене резервног</w:t>
      </w:r>
      <w:r w:rsidRPr="00257A8F">
        <w:rPr>
          <w:rFonts w:cs="Arial"/>
        </w:rPr>
        <w:t xml:space="preserve"> критеријума не буде могуће </w:t>
      </w:r>
      <w:r w:rsidRPr="00257A8F">
        <w:rPr>
          <w:rFonts w:cs="Arial"/>
          <w:lang w:val="sr-Cyrl-RS"/>
        </w:rPr>
        <w:t>извршити рангирање</w:t>
      </w:r>
      <w:r w:rsidRPr="00257A8F">
        <w:rPr>
          <w:rFonts w:cs="Arial"/>
        </w:rPr>
        <w:t xml:space="preserve"> понуд</w:t>
      </w:r>
      <w:r w:rsidRPr="00257A8F">
        <w:rPr>
          <w:rFonts w:cs="Arial"/>
          <w:lang w:val="sr-Cyrl-RS"/>
        </w:rPr>
        <w:t>а</w:t>
      </w:r>
      <w:r w:rsidRPr="00257A8F">
        <w:rPr>
          <w:rFonts w:cs="Arial"/>
        </w:rPr>
        <w:t>, повољнија понуда биће изабрана путем жреба.</w:t>
      </w:r>
    </w:p>
    <w:p w:rsidR="002F5008" w:rsidRDefault="002F5008" w:rsidP="002F5008">
      <w:pPr>
        <w:rPr>
          <w:rFonts w:cs="Arial"/>
          <w:lang w:val="sr-Cyrl-RS"/>
        </w:rPr>
      </w:pPr>
      <w:r w:rsidRPr="00257A8F">
        <w:rPr>
          <w:rFonts w:cs="Arial"/>
        </w:rPr>
        <w:t>Извлачење путем жреба Наручилац ће извршити јавно, у присуству понуђача који имају исту понуђену цену.</w:t>
      </w:r>
      <w:r>
        <w:rPr>
          <w:rFonts w:cs="Arial"/>
          <w:lang w:val="sr-Cyrl-RS"/>
        </w:rPr>
        <w:t xml:space="preserve"> </w:t>
      </w:r>
      <w:r w:rsidRPr="00257A8F">
        <w:rPr>
          <w:rFonts w:cs="Arial"/>
        </w:rPr>
        <w:t xml:space="preserve">На посебним папирима који су исте величине и боје </w:t>
      </w:r>
      <w:r w:rsidRPr="00257A8F">
        <w:rPr>
          <w:rFonts w:cs="Arial"/>
          <w:lang w:val="sr-Cyrl-RS"/>
        </w:rPr>
        <w:t>н</w:t>
      </w:r>
      <w:r w:rsidRPr="00257A8F">
        <w:rPr>
          <w:rFonts w:cs="Arial"/>
        </w:rPr>
        <w:t>аручилац ће исписати називе Понуђача, те папире ставити у кутију, одакле ће један од чланова Комисије извући само један папир.</w:t>
      </w:r>
      <w:r w:rsidRPr="00257A8F">
        <w:rPr>
          <w:rFonts w:cs="Arial"/>
          <w:lang w:val="sr-Cyrl-RS"/>
        </w:rPr>
        <w:t xml:space="preserve"> Понуди </w:t>
      </w:r>
      <w:r w:rsidRPr="00257A8F">
        <w:rPr>
          <w:rFonts w:cs="Arial"/>
        </w:rPr>
        <w:t>Понуђач</w:t>
      </w:r>
      <w:r w:rsidRPr="00257A8F">
        <w:rPr>
          <w:rFonts w:cs="Arial"/>
          <w:lang w:val="sr-Cyrl-RS"/>
        </w:rPr>
        <w:t>а</w:t>
      </w:r>
      <w:r w:rsidRPr="00257A8F">
        <w:rPr>
          <w:rFonts w:cs="Arial"/>
        </w:rPr>
        <w:t xml:space="preserve"> чији назив буде на извученом папиру биће додељен </w:t>
      </w:r>
      <w:r w:rsidRPr="00257A8F">
        <w:rPr>
          <w:rFonts w:cs="Arial"/>
          <w:lang w:val="sr-Cyrl-RS"/>
        </w:rPr>
        <w:t>повољнији ранг</w:t>
      </w:r>
      <w:r w:rsidRPr="00257A8F">
        <w:rPr>
          <w:rFonts w:cs="Arial"/>
        </w:rPr>
        <w:t>.</w:t>
      </w:r>
      <w:r w:rsidRPr="00257A8F">
        <w:rPr>
          <w:rFonts w:cs="Arial"/>
          <w:lang w:val="sr-Cyrl-RS"/>
        </w:rPr>
        <w:t xml:space="preserve"> О извршеном жребању сачињава се записник који потписују представници наручиоца и присутних понуђача.</w:t>
      </w:r>
    </w:p>
    <w:p w:rsidR="00A208F3" w:rsidRDefault="00A208F3" w:rsidP="00170E4B">
      <w:pPr>
        <w:jc w:val="right"/>
        <w:rPr>
          <w:rFonts w:eastAsia="Arial Unicode MS" w:cs="Arial"/>
          <w:b/>
          <w:kern w:val="2"/>
        </w:rPr>
      </w:pPr>
    </w:p>
    <w:p w:rsidR="00E62090" w:rsidRDefault="00E62090">
      <w:pPr>
        <w:spacing w:before="0"/>
        <w:jc w:val="left"/>
        <w:rPr>
          <w:rFonts w:eastAsia="TimesNewRomanPS-BoldMT" w:cs="Arial"/>
          <w:bCs/>
          <w:lang w:val="sr-Cyrl-RS" w:eastAsia="sr-Latn-CS"/>
        </w:rPr>
      </w:pPr>
    </w:p>
    <w:p w:rsidR="00E62090" w:rsidRPr="00E62090" w:rsidRDefault="008601F4" w:rsidP="000E15DA">
      <w:pPr>
        <w:spacing w:before="0"/>
        <w:jc w:val="left"/>
        <w:rPr>
          <w:rFonts w:eastAsia="TimesNewRomanPSMT" w:cs="Arial"/>
          <w:bCs/>
          <w:color w:val="FF0000"/>
          <w:lang w:val="sr-Cyrl-RS"/>
        </w:rPr>
      </w:pPr>
      <w:r>
        <w:rPr>
          <w:rFonts w:eastAsia="TimesNewRomanPSMT" w:cs="Arial"/>
          <w:bCs/>
          <w:color w:val="FF0000"/>
          <w:lang w:val="sr-Cyrl-RS"/>
        </w:rPr>
        <w:br w:type="page"/>
      </w:r>
    </w:p>
    <w:p w:rsidR="008D2B23" w:rsidRPr="00F10346" w:rsidRDefault="003F52DF" w:rsidP="003F52DF">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3176A9">
      <w:pPr>
        <w:pStyle w:val="KDPodnaslov2"/>
        <w:numPr>
          <w:ilvl w:val="1"/>
          <w:numId w:val="20"/>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3176A9">
      <w:pPr>
        <w:pStyle w:val="KDPodnaslov2"/>
        <w:numPr>
          <w:ilvl w:val="1"/>
          <w:numId w:val="20"/>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219E">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F52DF" w:rsidRDefault="003F52DF"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w:t>
      </w:r>
      <w:r w:rsidR="005B62DB" w:rsidRPr="00CF4B83">
        <w:rPr>
          <w:rFonts w:cs="Arial"/>
          <w:lang w:val="ru-RU"/>
        </w:rPr>
        <w:t>Обреновац, Богољуба Урошевића Црног 44, 11500 Обреновац, писарница</w:t>
      </w:r>
      <w:r w:rsidRPr="00CF4B83">
        <w:rPr>
          <w:rFonts w:cs="Arial"/>
          <w:lang w:val="ru-RU"/>
        </w:rPr>
        <w:t xml:space="preserve"> - са назнаком: „Понуда за јавну н</w:t>
      </w:r>
      <w:r w:rsidR="005B62DB" w:rsidRPr="00CF4B83">
        <w:rPr>
          <w:rFonts w:cs="Arial"/>
          <w:lang w:val="ru-RU"/>
        </w:rPr>
        <w:t xml:space="preserve">абавку </w:t>
      </w:r>
      <w:r w:rsidR="00D242C1">
        <w:rPr>
          <w:rFonts w:cs="Arial"/>
          <w:lang w:val="ru-RU"/>
        </w:rPr>
        <w:t>услуга</w:t>
      </w:r>
      <w:r w:rsidR="00D242C1" w:rsidRPr="00C160FC">
        <w:rPr>
          <w:rFonts w:cs="Arial"/>
          <w:lang w:val="ru-RU"/>
        </w:rPr>
        <w:t xml:space="preserve">: </w:t>
      </w:r>
      <w:r w:rsidR="00D242C1" w:rsidRPr="00C160FC">
        <w:rPr>
          <w:rFonts w:cs="Arial"/>
          <w:lang w:val="sr-Cyrl-RS"/>
        </w:rPr>
        <w:t xml:space="preserve"> </w:t>
      </w:r>
      <w:r w:rsidR="00402045">
        <w:rPr>
          <w:rFonts w:cs="Arial"/>
          <w:lang w:val="ru-RU"/>
        </w:rPr>
        <w:t>Сервисирање клима уређаја булдозера</w:t>
      </w:r>
      <w:r w:rsidR="00402045">
        <w:rPr>
          <w:rFonts w:cs="Arial"/>
          <w:lang w:val="sr-Cyrl-RS"/>
        </w:rPr>
        <w:t xml:space="preserve"> – ТЕНТ А</w:t>
      </w:r>
      <w:r w:rsidR="00E379BC" w:rsidRPr="00CF4B83">
        <w:rPr>
          <w:rFonts w:cs="Arial"/>
          <w:lang w:val="ru-RU"/>
        </w:rPr>
        <w:t xml:space="preserve"> </w:t>
      </w:r>
      <w:r w:rsidRPr="00CF4B83">
        <w:rPr>
          <w:rFonts w:cs="Arial"/>
          <w:lang w:val="ru-RU"/>
        </w:rPr>
        <w:t xml:space="preserve">- Јавна набавка број </w:t>
      </w:r>
      <w:r w:rsidR="00745641">
        <w:rPr>
          <w:b/>
          <w:sz w:val="20"/>
        </w:rPr>
        <w:t>1851/2018 (3000/0808/2018)</w:t>
      </w:r>
      <w:r w:rsidRPr="00CF4B83">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E62090" w:rsidRDefault="00E62090" w:rsidP="008D2B23">
      <w:pPr>
        <w:pStyle w:val="KDParagraf"/>
        <w:spacing w:before="0"/>
        <w:rPr>
          <w:rFonts w:eastAsia="TimesNewRomanPSMT" w:cs="Arial"/>
          <w:bCs/>
          <w:lang w:val="sr-Cyrl-RS"/>
        </w:rPr>
      </w:pPr>
    </w:p>
    <w:p w:rsidR="008D2B23" w:rsidRPr="00F10346" w:rsidRDefault="008D2B23" w:rsidP="008D2B23">
      <w:pPr>
        <w:pStyle w:val="KDParagraf"/>
        <w:spacing w:before="0"/>
        <w:rPr>
          <w:rFonts w:cs="Arial"/>
        </w:rPr>
      </w:pPr>
      <w:r w:rsidRPr="00F10346">
        <w:rPr>
          <w:rFonts w:eastAsia="TimesNewRomanPSMT" w:cs="Arial"/>
          <w:bCs/>
        </w:rPr>
        <w:lastRenderedPageBreak/>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F52DF" w:rsidRDefault="003F52DF" w:rsidP="00613B13">
      <w:pPr>
        <w:pStyle w:val="KDParagraf"/>
        <w:spacing w:before="0"/>
        <w:rPr>
          <w:rFonts w:cs="Arial"/>
          <w:lang w:val="sr-Cyrl-RS"/>
        </w:rPr>
      </w:pP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0E15DA" w:rsidRDefault="00613B13" w:rsidP="000E15DA">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3176A9">
      <w:pPr>
        <w:pStyle w:val="KDPodnaslov2"/>
        <w:numPr>
          <w:ilvl w:val="1"/>
          <w:numId w:val="20"/>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 xml:space="preserve">о испуњености услова из чл. </w:t>
      </w:r>
      <w:r w:rsidRPr="002E4B98">
        <w:rPr>
          <w:rFonts w:cs="Arial"/>
          <w:lang w:val="ru-RU" w:bidi="en-US"/>
        </w:rPr>
        <w:t>75.</w:t>
      </w:r>
      <w:r w:rsidR="00402045" w:rsidRPr="00402045">
        <w:rPr>
          <w:rFonts w:cs="Arial"/>
          <w:lang w:val="ru-RU" w:bidi="en-US"/>
        </w:rPr>
        <w:t xml:space="preserve"> </w:t>
      </w:r>
      <w:r w:rsidR="00402045" w:rsidRPr="005B62DB">
        <w:rPr>
          <w:rFonts w:cs="Arial"/>
          <w:lang w:val="ru-RU" w:bidi="en-US"/>
        </w:rPr>
        <w:t>и 76</w:t>
      </w:r>
      <w:r w:rsidR="00402045">
        <w:rPr>
          <w:rFonts w:cs="Arial"/>
          <w:lang w:val="ru-RU" w:bidi="en-US"/>
        </w:rPr>
        <w:t>.</w:t>
      </w:r>
      <w:r w:rsidR="005A5710" w:rsidRPr="002E4B98">
        <w:rPr>
          <w:rFonts w:cs="Arial"/>
          <w:lang w:val="ru-RU" w:bidi="en-US"/>
        </w:rPr>
        <w:t xml:space="preserve"> </w:t>
      </w:r>
      <w:r w:rsidRPr="002E4B98">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Образац понуде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Структура цене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Образац трошкова припреме понуде, ако понуђач захтева надокнаду трошкова у складу са чл.88 Закона</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Изјава о независној понуди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Изјава у складу са чланом 75. став 2. Закона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Изјава </w:t>
      </w:r>
      <w:r w:rsidRPr="00402045">
        <w:rPr>
          <w:rFonts w:cs="Arial"/>
          <w:lang w:val="sr-Cyrl-CS"/>
        </w:rPr>
        <w:t>којом понуђач/члан групе понуђача потврђује да</w:t>
      </w:r>
      <w:r w:rsidRPr="00402045">
        <w:rPr>
          <w:rFonts w:cs="Arial"/>
          <w:lang w:val="ru-RU"/>
        </w:rPr>
        <w:t xml:space="preserve"> испуњавањ</w:t>
      </w:r>
      <w:r w:rsidRPr="00402045">
        <w:rPr>
          <w:rFonts w:cs="Arial"/>
          <w:lang w:val="sr-Cyrl-CS"/>
        </w:rPr>
        <w:t>а</w:t>
      </w:r>
      <w:r w:rsidRPr="00402045">
        <w:rPr>
          <w:rFonts w:cs="Arial"/>
          <w:lang w:val="ru-RU"/>
        </w:rPr>
        <w:t xml:space="preserve"> услов</w:t>
      </w:r>
      <w:r w:rsidRPr="00402045">
        <w:rPr>
          <w:rFonts w:cs="Arial"/>
          <w:lang w:val="sr-Cyrl-CS"/>
        </w:rPr>
        <w:t>еза учешће у поступку јавне набавке</w:t>
      </w:r>
      <w:r w:rsidRPr="00402045">
        <w:rPr>
          <w:rFonts w:cs="Arial"/>
          <w:lang w:val="ru-RU"/>
        </w:rPr>
        <w:t xml:space="preserve"> </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 xml:space="preserve">Изјава </w:t>
      </w:r>
      <w:r w:rsidRPr="00402045">
        <w:rPr>
          <w:rFonts w:cs="Arial"/>
          <w:lang w:val="sr-Cyrl-CS"/>
        </w:rPr>
        <w:t>којом подизвођач потврђује да</w:t>
      </w:r>
      <w:r w:rsidRPr="00402045">
        <w:rPr>
          <w:rFonts w:cs="Arial"/>
          <w:lang w:val="ru-RU"/>
        </w:rPr>
        <w:t xml:space="preserve"> испуњава услов</w:t>
      </w:r>
      <w:r w:rsidRPr="00402045">
        <w:rPr>
          <w:rFonts w:cs="Arial"/>
          <w:lang w:val="sr-Cyrl-CS"/>
        </w:rPr>
        <w:t>е за учешће у поступку јавне набавке</w:t>
      </w:r>
      <w:r w:rsidRPr="00402045">
        <w:rPr>
          <w:rFonts w:cs="Arial"/>
          <w:lang w:val="ru-RU"/>
        </w:rPr>
        <w:t xml:space="preserve"> </w:t>
      </w:r>
      <w:r w:rsidRPr="00402045">
        <w:rPr>
          <w:rFonts w:cs="Arial"/>
          <w:lang w:val="sr-Cyrl-CS"/>
        </w:rPr>
        <w:t>, у случају подношења понуде са подизвођачем</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Средства финансијског обезбеђења за озбиљност понуде</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sr-Cyrl-CS"/>
        </w:rPr>
        <w:t>Списак испоручених добара</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sr-Cyrl-CS"/>
        </w:rPr>
        <w:t>Потврда о референтним набавкама</w:t>
      </w:r>
    </w:p>
    <w:p w:rsidR="00402045" w:rsidRPr="00402045" w:rsidRDefault="00402045" w:rsidP="00402045">
      <w:pPr>
        <w:numPr>
          <w:ilvl w:val="0"/>
          <w:numId w:val="3"/>
        </w:numPr>
        <w:tabs>
          <w:tab w:val="num" w:pos="567"/>
        </w:tabs>
        <w:spacing w:before="0"/>
        <w:ind w:left="568" w:hanging="284"/>
        <w:rPr>
          <w:rFonts w:cs="Arial"/>
          <w:lang w:val="ru-RU"/>
        </w:rPr>
      </w:pPr>
      <w:r w:rsidRPr="00402045">
        <w:rPr>
          <w:rFonts w:cs="Arial"/>
          <w:lang w:val="ru-RU"/>
        </w:rPr>
        <w:t>Обрасц</w:t>
      </w:r>
      <w:r w:rsidRPr="00402045">
        <w:rPr>
          <w:rFonts w:cs="Arial"/>
          <w:lang w:val="sr-Cyrl-CS"/>
        </w:rPr>
        <w:t>и</w:t>
      </w:r>
      <w:r w:rsidRPr="00402045">
        <w:rPr>
          <w:rFonts w:cs="Arial"/>
          <w:lang w:val="ru-RU"/>
        </w:rPr>
        <w:t>, изјаве и доказ</w:t>
      </w:r>
      <w:r w:rsidRPr="00402045">
        <w:rPr>
          <w:rFonts w:cs="Arial"/>
          <w:lang w:val="sr-Cyrl-CS"/>
        </w:rPr>
        <w:t>и</w:t>
      </w:r>
      <w:r w:rsidRPr="00402045">
        <w:rPr>
          <w:rFonts w:cs="Arial"/>
          <w:lang w:val="ru-RU"/>
        </w:rPr>
        <w:t xml:space="preserve"> одређене тачком 6.</w:t>
      </w:r>
      <w:r w:rsidRPr="00402045">
        <w:rPr>
          <w:rFonts w:cs="Arial"/>
          <w:lang w:val="sr-Cyrl-CS"/>
        </w:rPr>
        <w:t>9</w:t>
      </w:r>
      <w:r w:rsidRPr="00402045">
        <w:rPr>
          <w:rFonts w:cs="Arial"/>
          <w:lang w:val="ru-RU"/>
        </w:rPr>
        <w:t xml:space="preserve"> или 6.1</w:t>
      </w:r>
      <w:r w:rsidRPr="00402045">
        <w:rPr>
          <w:rFonts w:cs="Arial"/>
          <w:lang w:val="sr-Cyrl-CS"/>
        </w:rPr>
        <w:t>0</w:t>
      </w:r>
      <w:r w:rsidRPr="00402045">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402045" w:rsidRDefault="00402045" w:rsidP="00402045">
      <w:pPr>
        <w:numPr>
          <w:ilvl w:val="0"/>
          <w:numId w:val="3"/>
        </w:numPr>
        <w:tabs>
          <w:tab w:val="num" w:pos="567"/>
        </w:tabs>
        <w:spacing w:before="0"/>
        <w:ind w:left="568" w:hanging="284"/>
        <w:rPr>
          <w:rFonts w:cs="Arial"/>
          <w:lang w:val="ru-RU"/>
        </w:rPr>
      </w:pPr>
      <w:r w:rsidRPr="00402045">
        <w:rPr>
          <w:rFonts w:cs="Arial"/>
          <w:lang w:val="ru-RU"/>
        </w:rPr>
        <w:t>потписан и печатом оверен образац „Модел уговора“ (пожељно је да буде попуњен)</w:t>
      </w:r>
    </w:p>
    <w:p w:rsidR="000E15DA" w:rsidRPr="000E15DA" w:rsidRDefault="000E15DA" w:rsidP="000E15DA">
      <w:pPr>
        <w:pStyle w:val="KDNabrajanje"/>
        <w:rPr>
          <w:rFonts w:cs="Arial"/>
        </w:rPr>
      </w:pPr>
      <w:r w:rsidRPr="000E15DA">
        <w:rPr>
          <w:rFonts w:cs="Arial"/>
        </w:rPr>
        <w:t xml:space="preserve">докази о испуњености услова из чл. 75. и 76. Закона у складу са чланом 77. Закона и Одељком 4. конкурсне документације </w:t>
      </w:r>
    </w:p>
    <w:p w:rsidR="000E15DA" w:rsidRDefault="000E15DA" w:rsidP="000E15DA">
      <w:pPr>
        <w:pStyle w:val="KDNabrajanje"/>
        <w:rPr>
          <w:rFonts w:cs="Arial"/>
        </w:rPr>
      </w:pPr>
      <w:r w:rsidRPr="000E15DA">
        <w:rPr>
          <w:rFonts w:cs="Arial"/>
        </w:rPr>
        <w:t>Овлашћење за потписника (ако не потписује заступник)</w:t>
      </w:r>
    </w:p>
    <w:p w:rsidR="004C219E" w:rsidRPr="004C219E" w:rsidRDefault="004C219E" w:rsidP="004C219E">
      <w:pPr>
        <w:pStyle w:val="KDNabrajanje"/>
        <w:rPr>
          <w:rFonts w:cs="Arial"/>
        </w:rPr>
      </w:pPr>
      <w:r w:rsidRPr="004C219E">
        <w:rPr>
          <w:rFonts w:cs="Arial"/>
        </w:rPr>
        <w:t>Споразум о заједничком извршењу (уколико понуду подноси група понуђача)</w:t>
      </w:r>
    </w:p>
    <w:p w:rsidR="00EE070C" w:rsidRPr="003D605A" w:rsidRDefault="00EE070C"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3176A9">
      <w:pPr>
        <w:pStyle w:val="KDPodnaslov2"/>
        <w:numPr>
          <w:ilvl w:val="1"/>
          <w:numId w:val="20"/>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3F52DF" w:rsidRDefault="003F52DF"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5B1CF2" w:rsidRPr="006069FA" w:rsidRDefault="008D2B23" w:rsidP="003176A9">
      <w:pPr>
        <w:pStyle w:val="KDPodnaslov2"/>
        <w:numPr>
          <w:ilvl w:val="1"/>
          <w:numId w:val="20"/>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p>
    <w:p w:rsidR="005B1CF2" w:rsidRPr="006069FA" w:rsidRDefault="005B1CF2"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D51B01">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3176A9">
      <w:pPr>
        <w:pStyle w:val="KDPodnaslov2"/>
        <w:numPr>
          <w:ilvl w:val="1"/>
          <w:numId w:val="20"/>
        </w:numPr>
        <w:spacing w:before="0"/>
        <w:jc w:val="both"/>
        <w:rPr>
          <w:rFonts w:cs="Arial"/>
        </w:rPr>
      </w:pPr>
      <w:bookmarkStart w:id="217" w:name="_Toc441651582"/>
      <w:bookmarkStart w:id="218" w:name="_Toc442559893"/>
      <w:r w:rsidRPr="00F10346">
        <w:rPr>
          <w:rFonts w:cs="Arial"/>
        </w:rPr>
        <w:lastRenderedPageBreak/>
        <w:t>Измена, допуна и опозив понуде</w:t>
      </w:r>
      <w:bookmarkEnd w:id="217"/>
      <w:bookmarkEnd w:id="218"/>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C160FC">
        <w:rPr>
          <w:rFonts w:cs="Arial"/>
          <w:lang w:val="ru-RU"/>
        </w:rPr>
        <w:t>путем, на адресу Наручиоца</w:t>
      </w:r>
      <w:r w:rsidR="005A5710" w:rsidRPr="00C160FC">
        <w:rPr>
          <w:rFonts w:cs="Arial"/>
          <w:lang w:val="ru-RU"/>
        </w:rPr>
        <w:t xml:space="preserve"> на коју је поднео понуду</w:t>
      </w:r>
      <w:r w:rsidRPr="00C160FC">
        <w:rPr>
          <w:rFonts w:cs="Arial"/>
          <w:lang w:val="ru-RU"/>
        </w:rPr>
        <w:t>, са назнаком „ИЗМЕНА – ДОПУНА - Понуде за јавну набавку</w:t>
      </w:r>
      <w:r w:rsidR="003139CD">
        <w:rPr>
          <w:rFonts w:cs="Arial"/>
          <w:lang w:val="ru-RU"/>
        </w:rPr>
        <w:t xml:space="preserve"> услуга</w:t>
      </w:r>
      <w:r w:rsidR="00E76DEC" w:rsidRPr="00C160FC">
        <w:rPr>
          <w:rFonts w:cs="Arial"/>
          <w:lang w:val="ru-RU"/>
        </w:rPr>
        <w:t xml:space="preserve">: </w:t>
      </w:r>
      <w:r w:rsidR="00E76DEC" w:rsidRPr="00C160FC">
        <w:rPr>
          <w:rFonts w:cs="Arial"/>
          <w:lang w:val="sr-Cyrl-RS"/>
        </w:rPr>
        <w:t xml:space="preserve"> </w:t>
      </w:r>
      <w:r w:rsidR="00402045" w:rsidRPr="00106AC6">
        <w:rPr>
          <w:rFonts w:cs="Arial"/>
          <w:b/>
          <w:lang w:val="ru-RU"/>
        </w:rPr>
        <w:t>Сервисирање клима уређаја булдозера</w:t>
      </w:r>
      <w:r w:rsidR="00402045" w:rsidRPr="00106AC6">
        <w:rPr>
          <w:rFonts w:cs="Arial"/>
          <w:b/>
          <w:lang w:val="sr-Cyrl-RS"/>
        </w:rPr>
        <w:t xml:space="preserve"> – ТЕНТ А</w:t>
      </w:r>
      <w:r w:rsidR="00F83F39" w:rsidRPr="00C160FC">
        <w:rPr>
          <w:rFonts w:cs="Arial"/>
          <w:lang w:val="ru-RU"/>
        </w:rPr>
        <w:t xml:space="preserve"> </w:t>
      </w:r>
      <w:r w:rsidRPr="00C160FC">
        <w:rPr>
          <w:rFonts w:cs="Arial"/>
          <w:lang w:val="ru-RU"/>
        </w:rPr>
        <w:t>-</w:t>
      </w:r>
      <w:r w:rsidR="00E76DEC" w:rsidRPr="00C160FC">
        <w:rPr>
          <w:rFonts w:cs="Arial"/>
          <w:lang w:val="ru-RU"/>
        </w:rPr>
        <w:t xml:space="preserve"> Јавна набавка број </w:t>
      </w:r>
      <w:r w:rsidR="004C219E">
        <w:rPr>
          <w:rFonts w:cs="Arial"/>
          <w:lang w:val="ru-RU"/>
        </w:rPr>
        <w:t>.</w:t>
      </w:r>
      <w:r w:rsidR="00745641" w:rsidRPr="004C219E">
        <w:rPr>
          <w:b/>
        </w:rPr>
        <w:t>1851/2018 (3000/0808/2018)</w:t>
      </w:r>
      <w:r w:rsidR="00E76DEC" w:rsidRPr="004C219E">
        <w:rPr>
          <w:rFonts w:cs="Arial"/>
          <w:lang w:val="ru-RU"/>
        </w:rPr>
        <w:t xml:space="preserve"> </w:t>
      </w:r>
      <w:r w:rsidRPr="004C219E">
        <w:rPr>
          <w:rFonts w:cs="Arial"/>
          <w:lang w:val="ru-RU"/>
        </w:rPr>
        <w:t xml:space="preserve"> –</w:t>
      </w:r>
      <w:r w:rsidRPr="00C160FC">
        <w:rPr>
          <w:rFonts w:cs="Arial"/>
          <w:lang w:val="ru-RU"/>
        </w:rPr>
        <w:t xml:space="preserve"> НЕ ОТВАРАТИ“.</w:t>
      </w:r>
    </w:p>
    <w:p w:rsidR="00835518" w:rsidRDefault="00835518" w:rsidP="008D2B23">
      <w:pPr>
        <w:pStyle w:val="KDParagraf"/>
        <w:spacing w:before="0"/>
        <w:rPr>
          <w:rFonts w:cs="Arial"/>
          <w:lang w:val="sr-Cyrl-RS"/>
        </w:rPr>
      </w:pP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„О</w:t>
      </w:r>
      <w:r w:rsidR="00E76DEC" w:rsidRPr="00C160FC">
        <w:rPr>
          <w:rFonts w:cs="Arial"/>
        </w:rPr>
        <w:t>ПОЗИВ - Понуде за јавну набавку</w:t>
      </w:r>
      <w:r w:rsidR="00E76DEC" w:rsidRPr="00C160FC">
        <w:rPr>
          <w:rFonts w:cs="Arial"/>
          <w:lang w:val="ru-RU"/>
        </w:rPr>
        <w:t xml:space="preserve"> </w:t>
      </w:r>
      <w:r w:rsidR="003139CD">
        <w:rPr>
          <w:rFonts w:cs="Arial"/>
          <w:lang w:val="ru-RU"/>
        </w:rPr>
        <w:t>услуга</w:t>
      </w:r>
      <w:r w:rsidR="003139CD" w:rsidRPr="00C160FC">
        <w:rPr>
          <w:rFonts w:cs="Arial"/>
          <w:lang w:val="ru-RU"/>
        </w:rPr>
        <w:t xml:space="preserve">: </w:t>
      </w:r>
      <w:r w:rsidR="003139CD" w:rsidRPr="00C160FC">
        <w:rPr>
          <w:rFonts w:cs="Arial"/>
          <w:lang w:val="sr-Cyrl-RS"/>
        </w:rPr>
        <w:t xml:space="preserve"> </w:t>
      </w:r>
      <w:r w:rsidR="00402045" w:rsidRPr="00106AC6">
        <w:rPr>
          <w:rFonts w:cs="Arial"/>
          <w:b/>
          <w:lang w:val="ru-RU"/>
        </w:rPr>
        <w:t>Сервисирање клима уређаја булдозера</w:t>
      </w:r>
      <w:r w:rsidR="00402045" w:rsidRPr="00106AC6">
        <w:rPr>
          <w:rFonts w:cs="Arial"/>
          <w:b/>
          <w:lang w:val="sr-Cyrl-RS"/>
        </w:rPr>
        <w:t xml:space="preserve"> – ТЕНТ А</w:t>
      </w:r>
      <w:r w:rsidR="00E76DEC" w:rsidRPr="00C160FC">
        <w:rPr>
          <w:rFonts w:cs="Arial"/>
        </w:rPr>
        <w:t xml:space="preserve"> - Јавна набавка број</w:t>
      </w:r>
      <w:r w:rsidR="004C219E">
        <w:rPr>
          <w:rFonts w:cs="Arial"/>
          <w:lang w:val="sr-Cyrl-RS"/>
        </w:rPr>
        <w:t>.</w:t>
      </w:r>
      <w:r w:rsidR="00E76DEC" w:rsidRPr="00C160FC">
        <w:rPr>
          <w:rFonts w:cs="Arial"/>
        </w:rPr>
        <w:t xml:space="preserve"> </w:t>
      </w:r>
      <w:r w:rsidR="00745641" w:rsidRPr="004C219E">
        <w:rPr>
          <w:b/>
        </w:rPr>
        <w:t>1851/2018 (3000/0808/2018)</w:t>
      </w:r>
      <w:r w:rsidR="00E76DEC" w:rsidRPr="00C160FC">
        <w:rPr>
          <w:rFonts w:cs="Arial"/>
          <w:lang w:val="ru-RU"/>
        </w:rPr>
        <w:t xml:space="preserve"> </w:t>
      </w:r>
      <w:r w:rsidRPr="00C160FC">
        <w:rPr>
          <w:rFonts w:cs="Arial"/>
        </w:rPr>
        <w:t xml:space="preserve"> – НЕ ОТВАРАТИ“.</w:t>
      </w:r>
    </w:p>
    <w:p w:rsidR="00835518" w:rsidRDefault="00835518" w:rsidP="008D2B23">
      <w:pPr>
        <w:pStyle w:val="KDParagraf"/>
        <w:spacing w:before="0"/>
        <w:rPr>
          <w:rFonts w:cs="Arial"/>
          <w:lang w:val="sr-Cyrl-RS"/>
        </w:rPr>
      </w:pP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3176A9">
      <w:pPr>
        <w:pStyle w:val="KDPodnaslov2"/>
        <w:numPr>
          <w:ilvl w:val="1"/>
          <w:numId w:val="20"/>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3176A9">
      <w:pPr>
        <w:pStyle w:val="KDPodnaslov2"/>
        <w:numPr>
          <w:ilvl w:val="1"/>
          <w:numId w:val="20"/>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3176A9">
      <w:pPr>
        <w:pStyle w:val="KDPodnaslov2"/>
        <w:numPr>
          <w:ilvl w:val="1"/>
          <w:numId w:val="20"/>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02045" w:rsidRPr="00402045" w:rsidRDefault="00402045" w:rsidP="00402045">
      <w:pPr>
        <w:tabs>
          <w:tab w:val="left" w:pos="567"/>
        </w:tabs>
        <w:spacing w:before="0"/>
        <w:rPr>
          <w:rFonts w:cs="Arial"/>
          <w:lang w:val="sr-Cyrl-RS"/>
        </w:rPr>
      </w:pPr>
      <w:r w:rsidRPr="00402045">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што доказује 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35518" w:rsidRDefault="00835518"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3176A9">
      <w:pPr>
        <w:pStyle w:val="KDPodnaslov2"/>
        <w:numPr>
          <w:ilvl w:val="1"/>
          <w:numId w:val="20"/>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402045" w:rsidRPr="00402045" w:rsidRDefault="00402045" w:rsidP="00402045">
      <w:pPr>
        <w:pStyle w:val="KDParagraf"/>
        <w:spacing w:before="0"/>
        <w:rPr>
          <w:rFonts w:cs="Arial"/>
        </w:rPr>
      </w:pPr>
      <w:r w:rsidRPr="0040204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402045" w:rsidRPr="00402045" w:rsidRDefault="00402045" w:rsidP="00402045">
      <w:pPr>
        <w:pStyle w:val="KDParagraf"/>
        <w:numPr>
          <w:ilvl w:val="0"/>
          <w:numId w:val="34"/>
        </w:numPr>
        <w:spacing w:before="0"/>
        <w:rPr>
          <w:rFonts w:cs="Arial"/>
        </w:rPr>
      </w:pPr>
      <w:r w:rsidRPr="00402045">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rsidR="00402045" w:rsidRPr="00402045" w:rsidRDefault="00402045" w:rsidP="00402045">
      <w:pPr>
        <w:pStyle w:val="KDParagraf"/>
        <w:numPr>
          <w:ilvl w:val="0"/>
          <w:numId w:val="34"/>
        </w:numPr>
        <w:spacing w:before="0"/>
        <w:rPr>
          <w:rFonts w:cs="Arial"/>
        </w:rPr>
      </w:pPr>
      <w:r w:rsidRPr="00402045">
        <w:rPr>
          <w:rFonts w:cs="Arial"/>
        </w:rPr>
        <w:t>опис послова сваког од понуђача из групе понуђача у извршењу уговора.</w:t>
      </w:r>
    </w:p>
    <w:p w:rsidR="00402045" w:rsidRPr="00402045" w:rsidRDefault="00402045" w:rsidP="00402045">
      <w:pPr>
        <w:pStyle w:val="KDParagraf"/>
        <w:spacing w:before="0"/>
        <w:rPr>
          <w:rFonts w:cs="Arial"/>
        </w:rPr>
      </w:pPr>
      <w:r w:rsidRPr="00402045">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p>
    <w:p w:rsidR="006069FA" w:rsidRPr="006069FA" w:rsidRDefault="006069F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C160FC" w:rsidRDefault="0041099D" w:rsidP="008D2B23">
      <w:pPr>
        <w:pStyle w:val="KDParagraf"/>
        <w:spacing w:before="0"/>
        <w:rPr>
          <w:rFonts w:cs="Arial"/>
          <w:lang w:val="sr-Latn-RS" w:bidi="en-US"/>
        </w:rPr>
      </w:pPr>
    </w:p>
    <w:p w:rsidR="008D2B23" w:rsidRPr="00F10346" w:rsidRDefault="008D2B23" w:rsidP="003176A9">
      <w:pPr>
        <w:pStyle w:val="KDPodnaslov2"/>
        <w:numPr>
          <w:ilvl w:val="1"/>
          <w:numId w:val="3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r w:rsidRPr="00CF4B83">
        <w:rPr>
          <w:rFonts w:cs="Arial"/>
        </w:rPr>
        <w:t>Цена се исказује у динарима, без пореза на додату вредност.</w:t>
      </w:r>
    </w:p>
    <w:p w:rsidR="00CF4B83" w:rsidRPr="00CF4B83" w:rsidRDefault="00CF4B83" w:rsidP="00CF4B83">
      <w:pPr>
        <w:pStyle w:val="KDParagraf"/>
        <w:spacing w:before="0"/>
        <w:rPr>
          <w:rFonts w:cs="Arial"/>
        </w:rPr>
      </w:pPr>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F4B83" w:rsidRPr="00CF4B83" w:rsidRDefault="00CF4B83" w:rsidP="00CF4B83">
      <w:pPr>
        <w:pStyle w:val="KDParagraf"/>
        <w:spacing w:before="0"/>
        <w:rPr>
          <w:rFonts w:cs="Arial"/>
        </w:rPr>
      </w:pPr>
      <w:r w:rsidRPr="00CF4B8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F4B83" w:rsidRPr="00CF4B83" w:rsidRDefault="00CF4B83" w:rsidP="00CF4B83">
      <w:pPr>
        <w:pStyle w:val="KDParagraf"/>
        <w:spacing w:before="0"/>
        <w:rPr>
          <w:rFonts w:cs="Arial"/>
        </w:rPr>
      </w:pPr>
      <w:r w:rsidRPr="00CF4B83">
        <w:rPr>
          <w:rFonts w:cs="Arial"/>
        </w:rPr>
        <w:t>Понуда која је изражена у две валуте, сматраће се неприхватљивом.</w:t>
      </w:r>
    </w:p>
    <w:p w:rsidR="002E2F11" w:rsidRDefault="00CF4B83" w:rsidP="00CF4B83">
      <w:pPr>
        <w:pStyle w:val="KDParagraf"/>
        <w:spacing w:before="0"/>
        <w:rPr>
          <w:rFonts w:cs="Arial"/>
          <w:lang w:val="sr-Cyrl-RS"/>
        </w:rPr>
      </w:pPr>
      <w:r w:rsidRPr="00CF4B83">
        <w:rPr>
          <w:rFonts w:cs="Arial"/>
        </w:rPr>
        <w:t>Ако је у понуди исказана неуобичајено ниска цена, Наручилац ће поступити у складу са чланом 92.Закона.</w:t>
      </w:r>
    </w:p>
    <w:p w:rsidR="00CF4B83" w:rsidRPr="00CF4B83" w:rsidRDefault="00CF4B83" w:rsidP="00CF4B83">
      <w:pPr>
        <w:pStyle w:val="KDParagraf"/>
        <w:spacing w:before="0"/>
        <w:rPr>
          <w:rFonts w:cs="Arial"/>
          <w:color w:val="00B0F0"/>
          <w:lang w:val="sr-Cyrl-RS"/>
        </w:rPr>
      </w:pPr>
    </w:p>
    <w:p w:rsidR="0056571E" w:rsidRPr="00854C76" w:rsidRDefault="002E2F11" w:rsidP="003176A9">
      <w:pPr>
        <w:pStyle w:val="KDPodnaslov2"/>
        <w:numPr>
          <w:ilvl w:val="1"/>
          <w:numId w:val="23"/>
        </w:numPr>
        <w:spacing w:before="0"/>
        <w:jc w:val="both"/>
        <w:rPr>
          <w:rFonts w:cs="Arial"/>
        </w:rPr>
      </w:pPr>
      <w:r w:rsidRPr="00854C76">
        <w:rPr>
          <w:rFonts w:cs="Arial"/>
        </w:rPr>
        <w:t>Корекција цене</w:t>
      </w:r>
      <w:r w:rsidR="00266FE9" w:rsidRPr="00854C76">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9977EB" w:rsidRPr="00281420" w:rsidRDefault="00281420" w:rsidP="0054056C">
      <w:pPr>
        <w:pStyle w:val="KDParagraf"/>
        <w:spacing w:before="0"/>
        <w:rPr>
          <w:rFonts w:eastAsia="Calibri" w:cs="Arial"/>
          <w:color w:val="00B0F0"/>
          <w:lang w:val="sr-Cyrl-RS"/>
        </w:rPr>
      </w:pPr>
      <w:r w:rsidRPr="00281420">
        <w:rPr>
          <w:bCs/>
        </w:rPr>
        <w:t>Цена је фиксна за цео уговорени период и не подлеже никаквој промени</w:t>
      </w:r>
      <w:r>
        <w:rPr>
          <w:bCs/>
          <w:lang w:val="sr-Cyrl-RS"/>
        </w:rPr>
        <w:t>.</w:t>
      </w:r>
    </w:p>
    <w:p w:rsidR="00DF634E" w:rsidRPr="004C219E" w:rsidRDefault="006C6FDF" w:rsidP="00DF634E">
      <w:pPr>
        <w:pStyle w:val="Heading10"/>
        <w:numPr>
          <w:ilvl w:val="1"/>
          <w:numId w:val="23"/>
        </w:numPr>
        <w:rPr>
          <w:rFonts w:cs="Arial"/>
          <w:lang w:val="sr-Cyrl-RS"/>
        </w:rPr>
      </w:pPr>
      <w:bookmarkStart w:id="229" w:name="_Toc441651588"/>
      <w:bookmarkStart w:id="230" w:name="_Toc442559899"/>
      <w:r w:rsidRPr="00F10346">
        <w:rPr>
          <w:rFonts w:cs="Arial"/>
          <w:lang w:val="en-US"/>
        </w:rPr>
        <w:lastRenderedPageBreak/>
        <w:t xml:space="preserve"> Рок </w:t>
      </w:r>
      <w:r w:rsidR="0041254C">
        <w:rPr>
          <w:rFonts w:cs="Arial"/>
          <w:lang w:val="sr-Cyrl-RS"/>
        </w:rPr>
        <w:t>извршења услуге</w:t>
      </w:r>
    </w:p>
    <w:p w:rsidR="000E15DA" w:rsidRDefault="000E15DA" w:rsidP="000E15DA">
      <w:pPr>
        <w:pStyle w:val="Heading10"/>
        <w:rPr>
          <w:rFonts w:eastAsia="Calibri" w:cs="Arial"/>
          <w:b w:val="0"/>
          <w:lang w:val="sr-Cyrl-RS" w:eastAsia="en-US"/>
        </w:rPr>
      </w:pPr>
      <w:r w:rsidRPr="000E15DA">
        <w:rPr>
          <w:rFonts w:eastAsia="Calibri" w:cs="Arial"/>
          <w:b w:val="0"/>
          <w:lang w:val="sr-Cyrl-RS" w:eastAsia="en-US"/>
        </w:rPr>
        <w:t>Рок за  и</w:t>
      </w:r>
      <w:r w:rsidR="00102314">
        <w:rPr>
          <w:rFonts w:eastAsia="Calibri" w:cs="Arial"/>
          <w:b w:val="0"/>
          <w:lang w:val="sr-Cyrl-RS" w:eastAsia="en-US"/>
        </w:rPr>
        <w:t xml:space="preserve">звршење не може бити дужи од 12 месеци </w:t>
      </w:r>
      <w:r w:rsidRPr="000E15DA">
        <w:rPr>
          <w:rFonts w:eastAsia="Calibri" w:cs="Arial"/>
          <w:b w:val="0"/>
          <w:lang w:val="sr-Cyrl-RS" w:eastAsia="en-US"/>
        </w:rPr>
        <w:t xml:space="preserve"> од дана ступања Уговора на снагу.</w:t>
      </w:r>
    </w:p>
    <w:p w:rsidR="00106AC6" w:rsidRPr="00106AC6" w:rsidRDefault="00106AC6" w:rsidP="00106AC6">
      <w:pPr>
        <w:rPr>
          <w:lang w:val="sr-Cyrl-RS"/>
        </w:rPr>
      </w:pPr>
    </w:p>
    <w:p w:rsidR="004C219E" w:rsidRPr="004C219E" w:rsidRDefault="004C219E" w:rsidP="004C219E">
      <w:pPr>
        <w:pStyle w:val="Heading10"/>
        <w:numPr>
          <w:ilvl w:val="1"/>
          <w:numId w:val="23"/>
        </w:numPr>
        <w:spacing w:before="0"/>
        <w:rPr>
          <w:rFonts w:cs="Arial"/>
          <w:lang w:val="en-US"/>
        </w:rPr>
      </w:pPr>
      <w:r>
        <w:rPr>
          <w:rFonts w:cs="Arial"/>
          <w:lang w:val="en-US"/>
        </w:rPr>
        <w:t>Гарантни рок</w:t>
      </w:r>
    </w:p>
    <w:p w:rsidR="00D242C1" w:rsidRPr="002E4B98" w:rsidRDefault="00D242C1" w:rsidP="00D242C1">
      <w:pPr>
        <w:spacing w:before="0"/>
        <w:rPr>
          <w:rFonts w:cs="Arial"/>
          <w:lang w:eastAsia="zh-CN"/>
        </w:rPr>
      </w:pPr>
      <w:r w:rsidRPr="008601F4">
        <w:rPr>
          <w:rFonts w:cs="Arial"/>
          <w:lang w:eastAsia="zh-CN"/>
        </w:rPr>
        <w:t xml:space="preserve">Гарантни рок </w:t>
      </w:r>
      <w:r w:rsidRPr="002E4B98">
        <w:rPr>
          <w:rFonts w:cs="Arial"/>
          <w:lang w:eastAsia="zh-CN"/>
        </w:rPr>
        <w:t xml:space="preserve">за предмет набавке је минимум </w:t>
      </w:r>
      <w:r w:rsidRPr="002E4B98">
        <w:rPr>
          <w:rFonts w:cs="Arial"/>
          <w:lang w:val="sr-Latn-RS"/>
        </w:rPr>
        <w:t>12</w:t>
      </w:r>
      <w:r w:rsidRPr="002E4B98">
        <w:rPr>
          <w:rFonts w:cs="Arial"/>
        </w:rPr>
        <w:t xml:space="preserve"> месец</w:t>
      </w:r>
      <w:r w:rsidRPr="002E4B98">
        <w:rPr>
          <w:rFonts w:cs="Arial"/>
          <w:lang w:val="sr-Cyrl-RS"/>
        </w:rPr>
        <w:t>и</w:t>
      </w:r>
      <w:r w:rsidRPr="002E4B98">
        <w:rPr>
          <w:rFonts w:cs="Arial"/>
        </w:rPr>
        <w:t xml:space="preserve"> од дана </w:t>
      </w:r>
      <w:r w:rsidR="002E4B98" w:rsidRPr="002E4B98">
        <w:rPr>
          <w:rFonts w:cs="Arial"/>
          <w:lang w:val="sr-Cyrl-RS"/>
        </w:rPr>
        <w:t>завршетка услуга</w:t>
      </w:r>
      <w:r w:rsidRPr="002E4B98">
        <w:rPr>
          <w:rFonts w:cs="Arial"/>
          <w:lang w:eastAsia="zh-CN"/>
        </w:rPr>
        <w:t>.</w:t>
      </w:r>
    </w:p>
    <w:p w:rsidR="006C6FDF" w:rsidRPr="00767C46" w:rsidRDefault="006C6FDF" w:rsidP="006C6FDF">
      <w:pPr>
        <w:spacing w:before="0"/>
        <w:rPr>
          <w:rFonts w:cs="Arial"/>
          <w:lang w:eastAsia="zh-CN"/>
        </w:rPr>
      </w:pPr>
      <w:r w:rsidRPr="002E4B98">
        <w:rPr>
          <w:rFonts w:cs="Arial"/>
          <w:lang w:val="sr-Cyrl-CS" w:eastAsia="zh-CN"/>
        </w:rPr>
        <w:t xml:space="preserve">Изабрани </w:t>
      </w:r>
      <w:r w:rsidRPr="002E4B98">
        <w:rPr>
          <w:rFonts w:cs="Arial"/>
          <w:lang w:eastAsia="zh-CN"/>
        </w:rPr>
        <w:t>Понуђач је дужан да о свом трошку отклони све евентуалне недостатке у току трајања гарантног рока.</w:t>
      </w:r>
      <w:r w:rsidRPr="00767C46">
        <w:rPr>
          <w:rFonts w:cs="Arial"/>
          <w:lang w:eastAsia="zh-CN"/>
        </w:rPr>
        <w:t xml:space="preserve"> </w:t>
      </w:r>
    </w:p>
    <w:p w:rsidR="009B3371" w:rsidRPr="00767C46" w:rsidRDefault="009B3371" w:rsidP="006C6FDF">
      <w:pPr>
        <w:spacing w:before="0"/>
        <w:rPr>
          <w:rFonts w:cs="Arial"/>
          <w:color w:val="00B0F0"/>
          <w:lang w:eastAsia="zh-CN"/>
        </w:rPr>
      </w:pPr>
    </w:p>
    <w:p w:rsidR="00D242C1" w:rsidRPr="00650748" w:rsidRDefault="008D2B23" w:rsidP="00D242C1">
      <w:pPr>
        <w:pStyle w:val="KDPodnaslov2"/>
        <w:numPr>
          <w:ilvl w:val="1"/>
          <w:numId w:val="23"/>
        </w:numPr>
        <w:spacing w:before="0"/>
        <w:jc w:val="both"/>
        <w:rPr>
          <w:rFonts w:cs="Arial"/>
        </w:rPr>
      </w:pPr>
      <w:r w:rsidRPr="00767C46">
        <w:rPr>
          <w:rFonts w:cs="Arial"/>
        </w:rPr>
        <w:t>Начин и услови плаћања</w:t>
      </w:r>
      <w:bookmarkEnd w:id="229"/>
      <w:bookmarkEnd w:id="230"/>
    </w:p>
    <w:p w:rsidR="00650748" w:rsidRPr="00650748" w:rsidRDefault="00650748" w:rsidP="00650748">
      <w:pPr>
        <w:rPr>
          <w:rFonts w:cs="Arial"/>
          <w:lang w:eastAsia="ar-SA"/>
        </w:rPr>
      </w:pPr>
      <w:r w:rsidRPr="00650748">
        <w:rPr>
          <w:rFonts w:cs="Arial"/>
          <w:lang w:eastAsia="ar-SA"/>
        </w:rPr>
        <w:t>Плаћање извршених услуга се врши у року до 45 дана од дана пријема исправне фактуре са уговореним прилозима (</w:t>
      </w:r>
      <w:r w:rsidRPr="00650748">
        <w:rPr>
          <w:rFonts w:cs="Arial"/>
          <w:lang w:val="sr-Cyrl-RS"/>
        </w:rPr>
        <w:t>Извештај о извршеној услузи</w:t>
      </w:r>
      <w:r w:rsidRPr="00650748">
        <w:rPr>
          <w:rFonts w:cs="Arial"/>
          <w:lang w:eastAsia="ar-SA"/>
        </w:rPr>
        <w:t>).</w:t>
      </w:r>
    </w:p>
    <w:p w:rsidR="00F32F9D" w:rsidRPr="00911C1F" w:rsidRDefault="00F32F9D" w:rsidP="00F32F9D">
      <w:pPr>
        <w:pStyle w:val="KDParagraf"/>
        <w:spacing w:before="0"/>
        <w:rPr>
          <w:rFonts w:eastAsia="Calibri" w:cs="Arial"/>
          <w:lang w:val="sr-Cyrl-RS"/>
        </w:rPr>
      </w:pPr>
    </w:p>
    <w:p w:rsidR="00F32F9D" w:rsidRPr="00911C1F" w:rsidRDefault="00F32F9D" w:rsidP="00F32F9D">
      <w:pPr>
        <w:pStyle w:val="KDParagraf"/>
        <w:spacing w:before="0"/>
        <w:rPr>
          <w:rFonts w:eastAsia="Calibri" w:cs="Arial"/>
          <w:lang w:val="sr-Cyrl-RS"/>
        </w:rPr>
      </w:pPr>
      <w:r w:rsidRPr="004F360A">
        <w:rPr>
          <w:rFonts w:eastAsia="Calibri" w:cs="Arial"/>
          <w:lang w:val="sr-Cyrl-RS"/>
        </w:rPr>
        <w:t>Обрачун ће се вршити на бази јединичних цена дефинисаних у Техничкој спецификацији у одељку 3.1.</w:t>
      </w:r>
      <w:r w:rsidRPr="004F360A">
        <w:t xml:space="preserve"> </w:t>
      </w:r>
      <w:r w:rsidRPr="004F360A">
        <w:rPr>
          <w:rFonts w:eastAsia="Calibri" w:cs="Arial"/>
          <w:lang w:val="sr-Cyrl-RS"/>
        </w:rPr>
        <w:t>Врста и количина добара/</w:t>
      </w:r>
      <w:r w:rsidR="00DA412C">
        <w:rPr>
          <w:rFonts w:eastAsia="Calibri" w:cs="Arial"/>
          <w:lang w:val="sr-Cyrl-RS"/>
        </w:rPr>
        <w:t>услуга</w:t>
      </w:r>
      <w:r w:rsidR="00F83F39">
        <w:rPr>
          <w:rFonts w:eastAsia="Calibri" w:cs="Arial"/>
          <w:lang w:val="sr-Cyrl-RS"/>
        </w:rPr>
        <w:t xml:space="preserve">, а на основу стварно </w:t>
      </w:r>
      <w:r w:rsidR="0041254C">
        <w:rPr>
          <w:rFonts w:eastAsia="Calibri" w:cs="Arial"/>
          <w:lang w:val="sr-Cyrl-RS"/>
        </w:rPr>
        <w:t>извршених услуга</w:t>
      </w:r>
      <w:r w:rsidRPr="004F360A">
        <w:rPr>
          <w:rFonts w:eastAsia="Calibri" w:cs="Arial"/>
          <w:lang w:val="sr-Cyrl-RS"/>
        </w:rPr>
        <w:t>.</w:t>
      </w:r>
      <w:r w:rsidRPr="00911C1F">
        <w:rPr>
          <w:rFonts w:eastAsia="Calibri" w:cs="Arial"/>
          <w:lang w:val="sr-Cyrl-RS"/>
        </w:rPr>
        <w:t xml:space="preserve"> </w:t>
      </w:r>
    </w:p>
    <w:p w:rsidR="00821916" w:rsidRPr="00911C1F" w:rsidRDefault="00821916" w:rsidP="005A3029">
      <w:pPr>
        <w:pStyle w:val="KDParagraf"/>
        <w:spacing w:before="0"/>
        <w:rPr>
          <w:rFonts w:eastAsia="Calibri" w:cs="Arial"/>
          <w:color w:val="00B0F0"/>
          <w:lang w:val="sr-Cyrl-CS"/>
        </w:rPr>
      </w:pPr>
    </w:p>
    <w:p w:rsidR="00A179C0" w:rsidRPr="00281420" w:rsidRDefault="00473432" w:rsidP="00B00642">
      <w:pPr>
        <w:pStyle w:val="KDParagraf"/>
        <w:spacing w:before="0"/>
        <w:rPr>
          <w:rFonts w:cs="Arial"/>
          <w:b/>
          <w:lang w:val="sr-Cyrl-RS"/>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835518">
        <w:rPr>
          <w:rFonts w:cs="Arial"/>
          <w:b/>
          <w:lang w:val="sr-Cyrl-RS"/>
        </w:rPr>
        <w:t xml:space="preserve">, </w:t>
      </w:r>
      <w:r w:rsidR="004C219E">
        <w:rPr>
          <w:rFonts w:cs="Arial"/>
          <w:b/>
          <w:lang w:val="sr-Cyrl-RS"/>
        </w:rPr>
        <w:t>Балканска 13</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835518" w:rsidRPr="0041254C">
        <w:rPr>
          <w:rFonts w:cs="Arial"/>
          <w:b/>
        </w:rPr>
        <w:t>Пр</w:t>
      </w:r>
      <w:r w:rsidR="0041254C" w:rsidRPr="0041254C">
        <w:rPr>
          <w:rFonts w:cs="Arial"/>
          <w:b/>
          <w:lang w:val="sr-Cyrl-RS"/>
        </w:rPr>
        <w:t>ужалац услуге</w:t>
      </w:r>
      <w:r w:rsidRPr="0041254C">
        <w:rPr>
          <w:rFonts w:cs="Arial"/>
          <w:b/>
        </w:rPr>
        <w:t xml:space="preserve"> је обавезан да на рачуну/рачунима наведе уговр на основу којег се рачун издаје (број и датум</w:t>
      </w:r>
      <w:r w:rsidRPr="005A4FD7">
        <w:rPr>
          <w:rFonts w:cs="Arial"/>
          <w:b/>
        </w:rPr>
        <w:t>).</w:t>
      </w: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DF634E" w:rsidRPr="00F10346" w:rsidRDefault="00DF634E" w:rsidP="008D2B23">
      <w:pPr>
        <w:autoSpaceDE w:val="0"/>
        <w:autoSpaceDN w:val="0"/>
        <w:adjustRightInd w:val="0"/>
        <w:spacing w:before="0"/>
        <w:ind w:right="-426"/>
        <w:rPr>
          <w:rFonts w:eastAsia="Calibri" w:cs="Arial"/>
        </w:rPr>
      </w:pPr>
    </w:p>
    <w:p w:rsidR="008D2B23" w:rsidRPr="00F10346" w:rsidRDefault="008D2B23" w:rsidP="003176A9">
      <w:pPr>
        <w:pStyle w:val="KDPodnaslov2"/>
        <w:numPr>
          <w:ilvl w:val="1"/>
          <w:numId w:val="21"/>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1099D" w:rsidRDefault="008D2B23" w:rsidP="003176A9">
      <w:pPr>
        <w:pStyle w:val="KDPodnaslov2"/>
        <w:numPr>
          <w:ilvl w:val="1"/>
          <w:numId w:val="21"/>
        </w:numPr>
        <w:spacing w:before="0"/>
        <w:jc w:val="both"/>
        <w:rPr>
          <w:rFonts w:cs="Arial"/>
        </w:rPr>
      </w:pPr>
      <w:bookmarkStart w:id="233" w:name="_Toc441651593"/>
      <w:bookmarkStart w:id="234" w:name="_Toc442559904"/>
      <w:r w:rsidRPr="0041099D">
        <w:rPr>
          <w:rFonts w:cs="Arial"/>
        </w:rPr>
        <w:t>Средства финансијског обезбеђења</w:t>
      </w:r>
      <w:bookmarkEnd w:id="233"/>
      <w:bookmarkEnd w:id="234"/>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8D2B23" w:rsidRPr="00DA412C"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lastRenderedPageBreak/>
        <w:t>У понуди:</w:t>
      </w:r>
    </w:p>
    <w:p w:rsidR="000F5632" w:rsidRPr="00844CDE" w:rsidRDefault="000F5632" w:rsidP="007C0E7C">
      <w:pPr>
        <w:pStyle w:val="KDPodnaslov3"/>
        <w:keepNext w:val="0"/>
        <w:spacing w:before="0"/>
        <w:ind w:left="851"/>
        <w:rPr>
          <w:rFonts w:cs="Arial"/>
          <w:b/>
        </w:rPr>
      </w:pPr>
      <w:bookmarkStart w:id="235" w:name="_Toc441651594"/>
      <w:bookmarkStart w:id="236" w:name="_Toc442559905"/>
    </w:p>
    <w:p w:rsidR="00E62090" w:rsidRPr="00E62090" w:rsidRDefault="00E62090" w:rsidP="00E62090">
      <w:pPr>
        <w:tabs>
          <w:tab w:val="left" w:pos="567"/>
          <w:tab w:val="left" w:pos="851"/>
        </w:tabs>
        <w:spacing w:before="0"/>
        <w:ind w:left="851"/>
        <w:outlineLvl w:val="2"/>
        <w:rPr>
          <w:rFonts w:cs="Arial"/>
          <w:b/>
        </w:rPr>
      </w:pPr>
      <w:bookmarkStart w:id="237" w:name="_Toc441651595"/>
      <w:bookmarkStart w:id="238" w:name="_Toc442559906"/>
      <w:bookmarkEnd w:id="235"/>
      <w:bookmarkEnd w:id="236"/>
      <w:r w:rsidRPr="00E62090">
        <w:rPr>
          <w:rFonts w:cs="Arial"/>
          <w:b/>
        </w:rPr>
        <w:t>Меница за озбиљност понуде</w:t>
      </w:r>
      <w:bookmarkEnd w:id="237"/>
      <w:bookmarkEnd w:id="238"/>
    </w:p>
    <w:p w:rsidR="00E62090" w:rsidRPr="00E62090" w:rsidRDefault="00E62090" w:rsidP="00E62090">
      <w:pPr>
        <w:rPr>
          <w:rFonts w:cs="Arial"/>
        </w:rPr>
      </w:pPr>
      <w:r w:rsidRPr="00E62090">
        <w:rPr>
          <w:rFonts w:cs="Arial"/>
        </w:rPr>
        <w:t>Понуђач је обавезан да уз понуду Наручиоцу достави:</w:t>
      </w:r>
    </w:p>
    <w:p w:rsidR="00E62090" w:rsidRPr="00E62090" w:rsidRDefault="00E62090" w:rsidP="00E62090">
      <w:pPr>
        <w:rPr>
          <w:rFonts w:cs="Arial"/>
        </w:rPr>
      </w:pPr>
      <w:r w:rsidRPr="00E62090">
        <w:rPr>
          <w:rFonts w:cs="Arial"/>
        </w:rPr>
        <w:t>1) бланко сопствену меницу за озбиљност понуде која је</w:t>
      </w:r>
    </w:p>
    <w:p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62090" w:rsidRPr="00E62090" w:rsidRDefault="00E62090" w:rsidP="00E62090">
      <w:pPr>
        <w:rPr>
          <w:rFonts w:cs="Arial"/>
        </w:rPr>
      </w:pPr>
      <w:r w:rsidRPr="00E62090">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rPr>
          <w:rFonts w:cs="Arial"/>
        </w:rPr>
      </w:pPr>
      <w:r w:rsidRPr="00E62090">
        <w:rPr>
          <w:rFonts w:cs="Arial"/>
        </w:rPr>
        <w:t>3)  фотокопију ОП обрасца.</w:t>
      </w:r>
    </w:p>
    <w:p w:rsidR="00E62090" w:rsidRPr="00E62090" w:rsidRDefault="00E62090" w:rsidP="00E62090">
      <w:pPr>
        <w:rPr>
          <w:rFonts w:cs="Arial"/>
        </w:rPr>
      </w:pPr>
      <w:r w:rsidRPr="00E62090">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62090" w:rsidRPr="00E62090" w:rsidRDefault="00E62090" w:rsidP="00E62090">
      <w:pPr>
        <w:rPr>
          <w:rFonts w:cs="Arial"/>
        </w:rPr>
      </w:pPr>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E62090" w:rsidRPr="00E62090" w:rsidRDefault="00E62090" w:rsidP="00E62090">
      <w:pPr>
        <w:rPr>
          <w:rFonts w:cs="Arial"/>
        </w:rPr>
      </w:pPr>
      <w:r w:rsidRPr="00E6209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62090" w:rsidRPr="00E62090" w:rsidRDefault="00E62090" w:rsidP="00E62090">
      <w:pPr>
        <w:rPr>
          <w:rFonts w:cs="Arial"/>
          <w:lang w:val="sr-Cyrl-RS"/>
        </w:rPr>
      </w:pPr>
      <w:r w:rsidRPr="00E62090">
        <w:rPr>
          <w:rFonts w:cs="Arial"/>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F5408" w:rsidRDefault="006F5408" w:rsidP="008D2B23">
      <w:pPr>
        <w:pStyle w:val="ListParagraph"/>
        <w:spacing w:before="0" w:after="0" w:line="240" w:lineRule="auto"/>
        <w:ind w:left="0"/>
        <w:rPr>
          <w:rFonts w:ascii="Arial" w:hAnsi="Arial" w:cs="Arial"/>
          <w:b/>
          <w:u w:val="single"/>
          <w:lang w:val="sr-Cyrl-RS"/>
        </w:rPr>
      </w:pPr>
    </w:p>
    <w:p w:rsidR="000F5632" w:rsidRPr="00B34F76" w:rsidRDefault="001F28A6" w:rsidP="00FD0A1F">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rsidR="00E62090" w:rsidRPr="00E62090" w:rsidRDefault="00E62090" w:rsidP="00E62090">
      <w:pPr>
        <w:rPr>
          <w:rFonts w:cs="Arial"/>
        </w:rPr>
      </w:pPr>
      <w:r w:rsidRPr="00E62090">
        <w:rPr>
          <w:rFonts w:cs="Arial"/>
        </w:rPr>
        <w:t>Понуђач је обавезан да Наручиоцу достави:</w:t>
      </w:r>
    </w:p>
    <w:p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E62090">
      <w:pPr>
        <w:numPr>
          <w:ilvl w:val="0"/>
          <w:numId w:val="12"/>
        </w:numPr>
        <w:ind w:left="1620"/>
        <w:rPr>
          <w:rFonts w:cs="Arial"/>
        </w:rPr>
      </w:pPr>
      <w:r w:rsidRPr="00E6209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E62090">
      <w:pPr>
        <w:numPr>
          <w:ilvl w:val="0"/>
          <w:numId w:val="12"/>
        </w:numPr>
        <w:ind w:left="1620"/>
        <w:rPr>
          <w:rFonts w:cs="Arial"/>
        </w:rPr>
      </w:pPr>
      <w:r w:rsidRPr="00E62090">
        <w:rPr>
          <w:rFonts w:cs="Arial"/>
        </w:rPr>
        <w:t>фотокопију ОП обрасца.</w:t>
      </w:r>
    </w:p>
    <w:p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E62090">
      <w:pPr>
        <w:spacing w:before="0"/>
        <w:rPr>
          <w:rFonts w:cs="Arial"/>
          <w:lang w:val="sr-Cyrl-RS"/>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Меница као гаранција за  отклањање грешака у гарантном року</w:t>
      </w:r>
    </w:p>
    <w:p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E62090">
        <w:rPr>
          <w:rFonts w:eastAsia="Calibri"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фотокопију ОП обрасца.</w:t>
      </w:r>
    </w:p>
    <w:p w:rsidR="00E62090" w:rsidRPr="00E62090" w:rsidRDefault="00E62090" w:rsidP="003176A9">
      <w:pPr>
        <w:numPr>
          <w:ilvl w:val="0"/>
          <w:numId w:val="35"/>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отклони недостатке у гарантном року. </w:t>
      </w:r>
    </w:p>
    <w:p w:rsidR="009F154E" w:rsidRDefault="00E62090" w:rsidP="008D3F22">
      <w:pPr>
        <w:tabs>
          <w:tab w:val="left" w:pos="567"/>
        </w:tabs>
        <w:spacing w:before="0"/>
      </w:pPr>
      <w:r w:rsidRPr="00E62090">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8D3F22" w:rsidRPr="008D3F22" w:rsidRDefault="008D3F22" w:rsidP="008D3F22">
      <w:pPr>
        <w:tabs>
          <w:tab w:val="left" w:pos="567"/>
        </w:tabs>
        <w:spacing w:before="0"/>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DD3487" w:rsidRDefault="00F066DE" w:rsidP="00F66410">
      <w:pPr>
        <w:tabs>
          <w:tab w:val="left" w:pos="567"/>
          <w:tab w:val="left" w:pos="709"/>
        </w:tabs>
        <w:spacing w:after="120"/>
        <w:rPr>
          <w:rFonts w:eastAsia="TimesNewRomanPSMT" w:cs="Arial"/>
          <w:bCs/>
        </w:rPr>
      </w:pPr>
      <w:r w:rsidRPr="00DD3487">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 xml:space="preserve">Јавно предузеће „Електропривреда Србије“ Београд,Улица </w:t>
      </w:r>
      <w:r w:rsidR="00B34F76">
        <w:rPr>
          <w:rFonts w:eastAsia="TimesNewRomanPSMT" w:cs="Arial"/>
          <w:bCs/>
          <w:lang w:val="sr-Cyrl-RS"/>
        </w:rPr>
        <w:t>Балканска 13</w:t>
      </w:r>
      <w:r w:rsidR="00C435F2" w:rsidRPr="00DD3487">
        <w:rPr>
          <w:rFonts w:eastAsia="TimesNewRomanPSMT" w:cs="Arial"/>
          <w:bCs/>
        </w:rPr>
        <w:t xml:space="preserve"> , </w:t>
      </w:r>
      <w:r w:rsidR="00F66410" w:rsidRPr="00DD3487">
        <w:rPr>
          <w:rFonts w:eastAsia="TimesNewRomanPSMT" w:cs="Arial"/>
          <w:bCs/>
        </w:rPr>
        <w:t xml:space="preserve"> </w:t>
      </w:r>
      <w:r w:rsidR="00C435F2" w:rsidRPr="00DD3487">
        <w:rPr>
          <w:rFonts w:eastAsia="TimesNewRomanPSMT" w:cs="Arial"/>
          <w:bCs/>
        </w:rPr>
        <w:t xml:space="preserve">11000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добро извршење посла  гласи на</w:t>
      </w:r>
      <w:r w:rsidR="00C435F2" w:rsidRPr="00DD3487">
        <w:rPr>
          <w:rFonts w:eastAsia="TimesNewRomanPSMT" w:cs="Arial"/>
          <w:bCs/>
        </w:rPr>
        <w:t xml:space="preserve"> Јавно предузеће „Електропривреда Србије“ Београд,</w:t>
      </w:r>
      <w:r w:rsidR="0009377A" w:rsidRPr="00DD3487">
        <w:rPr>
          <w:rFonts w:eastAsia="TimesNewRomanPSMT" w:cs="Arial"/>
          <w:bCs/>
        </w:rPr>
        <w:t xml:space="preserve"> </w:t>
      </w:r>
      <w:r w:rsidR="00C435F2" w:rsidRPr="00DD3487">
        <w:rPr>
          <w:rFonts w:eastAsia="TimesNewRomanPSMT" w:cs="Arial"/>
          <w:bCs/>
        </w:rPr>
        <w:t xml:space="preserve">Улица </w:t>
      </w:r>
      <w:r w:rsidR="00295F10">
        <w:rPr>
          <w:rFonts w:eastAsia="TimesNewRomanPSMT" w:cs="Arial"/>
          <w:bCs/>
          <w:lang w:val="sr-Cyrl-RS"/>
        </w:rPr>
        <w:t>Балканска 13</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b/>
        </w:rPr>
        <w:t>и доставља се</w:t>
      </w:r>
      <w:r w:rsidR="001F28A6">
        <w:rPr>
          <w:rFonts w:cs="Arial"/>
          <w:b/>
          <w:lang w:val="sr-Cyrl-RS"/>
        </w:rPr>
        <w:t>, уз потписан Уговор</w:t>
      </w:r>
      <w:r w:rsidRPr="00DD3487">
        <w:rPr>
          <w:rFonts w:cs="Arial"/>
          <w:b/>
        </w:rPr>
        <w:t xml:space="preserve"> лично </w:t>
      </w:r>
      <w:r w:rsidR="0087577B" w:rsidRPr="00DD3487">
        <w:rPr>
          <w:rFonts w:cs="Arial"/>
          <w:b/>
        </w:rPr>
        <w:t xml:space="preserve">на одговарајући безбедан начин </w:t>
      </w:r>
      <w:r w:rsidRPr="00DD3487">
        <w:rPr>
          <w:rFonts w:cs="Arial"/>
          <w:b/>
        </w:rPr>
        <w:t xml:space="preserve">или поштом на адресу: </w:t>
      </w:r>
    </w:p>
    <w:p w:rsidR="00F066DE" w:rsidRPr="00DD3487" w:rsidRDefault="00F066DE" w:rsidP="00F066DE">
      <w:pPr>
        <w:suppressAutoHyphens/>
        <w:spacing w:line="100" w:lineRule="atLeast"/>
        <w:jc w:val="center"/>
        <w:rPr>
          <w:rFonts w:eastAsia="Arial Unicode MS" w:cs="Arial"/>
          <w:b/>
          <w:kern w:val="1"/>
          <w:lang w:eastAsia="ar-SA"/>
        </w:rPr>
      </w:pPr>
      <w:r w:rsidRPr="00DD3487">
        <w:rPr>
          <w:rFonts w:cs="Arial"/>
          <w:b/>
        </w:rPr>
        <w:t xml:space="preserve"> </w:t>
      </w:r>
      <w:r w:rsidR="00A16376" w:rsidRPr="00DD3487">
        <w:rPr>
          <w:rFonts w:eastAsia="TimesNewRomanPSMT" w:cs="Arial"/>
          <w:bCs/>
        </w:rPr>
        <w:t xml:space="preserve"> Улица Богољуба Урошевића Црног 44., 11500 Обреновац</w:t>
      </w:r>
    </w:p>
    <w:p w:rsidR="00F066DE" w:rsidRPr="008D3F22" w:rsidRDefault="00F066DE" w:rsidP="00650748">
      <w:pPr>
        <w:tabs>
          <w:tab w:val="center" w:pos="4320"/>
          <w:tab w:val="right" w:pos="8640"/>
        </w:tabs>
        <w:jc w:val="left"/>
        <w:rPr>
          <w:lang w:eastAsia="ar-SA"/>
        </w:rPr>
      </w:pPr>
      <w:r w:rsidRPr="00DD3487">
        <w:t>са назнаком:</w:t>
      </w:r>
      <w:r w:rsidRPr="00DD3487">
        <w:rPr>
          <w:b/>
        </w:rPr>
        <w:t xml:space="preserve"> Средство финансијског обезбеђења за ЈН бр.</w:t>
      </w:r>
      <w:r w:rsidR="008D3F22" w:rsidRPr="008D3F22">
        <w:rPr>
          <w:rFonts w:eastAsia="Arial" w:cs="Arial"/>
          <w:b/>
          <w:color w:val="000000"/>
          <w:sz w:val="18"/>
          <w:szCs w:val="18"/>
          <w:lang w:val="sr-Latn-RS" w:eastAsia="sr-Latn-RS"/>
        </w:rPr>
        <w:t xml:space="preserve"> </w:t>
      </w:r>
      <w:r w:rsidR="008D3F22" w:rsidRPr="008D3F22">
        <w:rPr>
          <w:rFonts w:eastAsia="Arial" w:cs="Arial"/>
          <w:b/>
          <w:color w:val="000000"/>
          <w:lang w:val="sr-Latn-RS" w:eastAsia="sr-Latn-RS"/>
        </w:rPr>
        <w:t>1851/2018</w:t>
      </w:r>
      <w:r w:rsidR="008D3F22" w:rsidRPr="008D3F22">
        <w:rPr>
          <w:rFonts w:eastAsia="Arial" w:cs="Arial"/>
          <w:b/>
          <w:color w:val="000000"/>
          <w:lang w:val="sr-Cyrl-RS" w:eastAsia="sr-Latn-RS"/>
        </w:rPr>
        <w:t xml:space="preserve"> (3000/0808/2018)</w:t>
      </w:r>
    </w:p>
    <w:p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отклањање недостатака у гарантном року  гласи на</w:t>
      </w:r>
      <w:r w:rsidR="00C435F2" w:rsidRPr="00DD3487">
        <w:rPr>
          <w:rFonts w:eastAsia="TimesNewRomanPSMT" w:cs="Arial"/>
          <w:bCs/>
        </w:rPr>
        <w:t xml:space="preserve"> Јавно предузеће „Електропривреда Србије“ Београд,Улица </w:t>
      </w:r>
      <w:r w:rsidR="00295F10">
        <w:rPr>
          <w:rFonts w:eastAsia="TimesNewRomanPSMT" w:cs="Arial"/>
          <w:bCs/>
          <w:lang w:val="sr-Cyrl-RS"/>
        </w:rPr>
        <w:t>Балканска 13</w:t>
      </w:r>
      <w:r w:rsidR="0009377A" w:rsidRPr="00DD3487">
        <w:rPr>
          <w:rFonts w:eastAsia="TimesNewRomanPSMT" w:cs="Arial"/>
          <w:bCs/>
        </w:rPr>
        <w:t>.</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rPr>
        <w:t>и доставља се</w:t>
      </w:r>
      <w:r w:rsidR="00C94EEA">
        <w:rPr>
          <w:rFonts w:cs="Arial"/>
          <w:b/>
          <w:lang w:val="sr-Cyrl-RS"/>
        </w:rPr>
        <w:t>, уз потписан Уговор</w:t>
      </w:r>
      <w:r w:rsidRPr="00DD3487">
        <w:rPr>
          <w:rFonts w:cs="Arial"/>
        </w:rPr>
        <w:t xml:space="preserve"> </w:t>
      </w:r>
      <w:r w:rsidR="004850E5" w:rsidRPr="00DD3487">
        <w:rPr>
          <w:rFonts w:cs="Arial"/>
          <w:lang w:val="sr-Cyrl-RS"/>
        </w:rPr>
        <w:t xml:space="preserve"> лично </w:t>
      </w:r>
      <w:r w:rsidRPr="00DD3487">
        <w:rPr>
          <w:rFonts w:cs="Arial"/>
        </w:rPr>
        <w:t>приликом примопредаје предмета уговора</w:t>
      </w:r>
      <w:r w:rsidR="004850E5" w:rsidRPr="00DD3487">
        <w:rPr>
          <w:rFonts w:cs="Arial"/>
          <w:b/>
        </w:rPr>
        <w:t xml:space="preserve"> на одговарајући безбедан начин</w:t>
      </w:r>
      <w:r w:rsidRPr="00DD3487">
        <w:rPr>
          <w:rFonts w:cs="Arial"/>
        </w:rPr>
        <w:t xml:space="preserve"> или поштом на адресу корисника уговора:</w:t>
      </w:r>
    </w:p>
    <w:p w:rsidR="00A16376" w:rsidRPr="00DD3487" w:rsidRDefault="00A16376" w:rsidP="00A16376">
      <w:pPr>
        <w:suppressAutoHyphens/>
        <w:spacing w:line="100" w:lineRule="atLeast"/>
        <w:jc w:val="center"/>
        <w:rPr>
          <w:rFonts w:eastAsia="Arial Unicode MS" w:cs="Arial"/>
          <w:b/>
          <w:kern w:val="1"/>
          <w:lang w:eastAsia="ar-SA"/>
        </w:rPr>
      </w:pPr>
      <w:r w:rsidRPr="00DD3487">
        <w:rPr>
          <w:rFonts w:eastAsia="TimesNewRomanPSMT" w:cs="Arial"/>
          <w:bCs/>
        </w:rPr>
        <w:t>Улица Богољуба Урошевића Црног 44., 11500 Обреновац</w:t>
      </w:r>
    </w:p>
    <w:p w:rsidR="00A16376" w:rsidRPr="00DD3487" w:rsidRDefault="00A16376" w:rsidP="00A16376">
      <w:pPr>
        <w:tabs>
          <w:tab w:val="center" w:pos="4320"/>
          <w:tab w:val="right" w:pos="8640"/>
        </w:tabs>
        <w:jc w:val="left"/>
        <w:rPr>
          <w:sz w:val="24"/>
          <w:szCs w:val="24"/>
          <w:lang w:eastAsia="ar-SA"/>
        </w:rPr>
      </w:pPr>
      <w:r w:rsidRPr="00DD3487">
        <w:t>са назнаком:</w:t>
      </w:r>
      <w:r w:rsidRPr="00DD3487">
        <w:rPr>
          <w:b/>
        </w:rPr>
        <w:t xml:space="preserve"> Средство финансијског обезбеђења за ЈН бр.</w:t>
      </w:r>
      <w:r w:rsidR="008D3F22" w:rsidRPr="008D3F22">
        <w:rPr>
          <w:rFonts w:eastAsia="Arial" w:cs="Arial"/>
          <w:b/>
          <w:color w:val="000000"/>
          <w:sz w:val="18"/>
          <w:szCs w:val="18"/>
          <w:lang w:val="sr-Latn-RS" w:eastAsia="sr-Latn-RS"/>
        </w:rPr>
        <w:t xml:space="preserve"> </w:t>
      </w:r>
      <w:r w:rsidR="008D3F22" w:rsidRPr="008D3F22">
        <w:rPr>
          <w:rFonts w:eastAsia="Arial" w:cs="Arial"/>
          <w:b/>
          <w:color w:val="000000"/>
          <w:lang w:val="sr-Latn-RS" w:eastAsia="sr-Latn-RS"/>
        </w:rPr>
        <w:t>1851/2018</w:t>
      </w:r>
      <w:r w:rsidR="008D3F22" w:rsidRPr="008D3F22">
        <w:rPr>
          <w:rFonts w:eastAsia="Arial" w:cs="Arial"/>
          <w:b/>
          <w:color w:val="000000"/>
          <w:lang w:val="sr-Cyrl-RS" w:eastAsia="sr-Latn-RS"/>
        </w:rPr>
        <w:t xml:space="preserve"> (3000/0808/2018)</w:t>
      </w:r>
    </w:p>
    <w:p w:rsidR="004850E5" w:rsidRPr="004850E5" w:rsidRDefault="004850E5" w:rsidP="004850E5">
      <w:pPr>
        <w:tabs>
          <w:tab w:val="left" w:pos="1134"/>
        </w:tabs>
        <w:rPr>
          <w:b/>
        </w:rPr>
      </w:pPr>
      <w:r w:rsidRPr="00DD3487">
        <w:rPr>
          <w:b/>
        </w:rPr>
        <w:t>Понуђач (</w:t>
      </w:r>
      <w:r w:rsidRPr="00DD3487">
        <w:rPr>
          <w:b/>
          <w:lang w:val="sr-Cyrl-RS"/>
        </w:rPr>
        <w:t>Испоручилац добара</w:t>
      </w:r>
      <w:r w:rsidRPr="00DD3487">
        <w:rPr>
          <w:b/>
        </w:rPr>
        <w:t xml:space="preserve">) је одговоран за прописан и безбедан начин достављања СФО Наручиоцу ( </w:t>
      </w:r>
      <w:r w:rsidRPr="00DD3487">
        <w:rPr>
          <w:b/>
          <w:lang w:val="sr-Cyrl-RS"/>
        </w:rPr>
        <w:t>Наручиоцу</w:t>
      </w:r>
      <w:r w:rsidRPr="00DD3487">
        <w:rPr>
          <w:b/>
        </w:rPr>
        <w:t>).</w:t>
      </w:r>
    </w:p>
    <w:p w:rsidR="00F066DE" w:rsidRPr="00F10346" w:rsidRDefault="00F066DE" w:rsidP="008F774C">
      <w:pPr>
        <w:ind w:left="1571"/>
        <w:rPr>
          <w:rFonts w:cs="Arial"/>
          <w:color w:val="00B0F0"/>
        </w:rPr>
      </w:pPr>
    </w:p>
    <w:p w:rsidR="0085348E" w:rsidRPr="00F10346" w:rsidRDefault="0085348E" w:rsidP="003176A9">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6F5408" w:rsidRDefault="006F5408"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176A9">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176A9">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176A9">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176A9">
      <w:pPr>
        <w:pStyle w:val="KDPodnaslov2"/>
        <w:numPr>
          <w:ilvl w:val="1"/>
          <w:numId w:val="21"/>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45641">
        <w:rPr>
          <w:sz w:val="24"/>
          <w:szCs w:val="24"/>
          <w:lang w:eastAsia="ar-SA"/>
        </w:rPr>
        <w:t>1851/2018 (3000/0808/2018)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36119D" w:rsidRPr="00221CE9">
          <w:rPr>
            <w:rStyle w:val="Hyperlink"/>
            <w:rFonts w:cs="Arial"/>
          </w:rPr>
          <w:t>lola.jakovljevic</w:t>
        </w:r>
        <w:r w:rsidR="0036119D" w:rsidRPr="00221CE9">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6F5408" w:rsidRDefault="006F5408"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F10346">
        <w:rPr>
          <w:rFonts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F5408" w:rsidRDefault="006F5408"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176A9">
      <w:pPr>
        <w:pStyle w:val="KDPodnaslov2"/>
        <w:numPr>
          <w:ilvl w:val="1"/>
          <w:numId w:val="21"/>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176A9">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3176A9">
      <w:pPr>
        <w:pStyle w:val="KDPodnaslov2"/>
        <w:numPr>
          <w:ilvl w:val="1"/>
          <w:numId w:val="21"/>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2E4B98" w:rsidRDefault="00B20A6C" w:rsidP="002E4B98">
      <w:pPr>
        <w:pStyle w:val="KDNabrajanje"/>
        <w:numPr>
          <w:ilvl w:val="0"/>
          <w:numId w:val="19"/>
        </w:numPr>
        <w:spacing w:before="0"/>
        <w:ind w:left="714" w:hanging="357"/>
        <w:rPr>
          <w:rFonts w:cs="Arial"/>
        </w:rPr>
      </w:pPr>
      <w:r w:rsidRPr="00F10346">
        <w:rPr>
          <w:rFonts w:cs="Arial"/>
        </w:rPr>
        <w:lastRenderedPageBreak/>
        <w:t xml:space="preserve">Понуђач не докаже да </w:t>
      </w:r>
      <w:r w:rsidRPr="00F10346">
        <w:rPr>
          <w:rFonts w:eastAsia="TimesNewRomanPSMT" w:cs="Arial"/>
          <w:bCs/>
          <w:iCs/>
        </w:rPr>
        <w:t>испуњава обавезне</w:t>
      </w:r>
      <w:r w:rsidR="00650748">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F10346" w:rsidRDefault="00B20A6C" w:rsidP="003176A9">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3176A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3176A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3176A9">
      <w:pPr>
        <w:pStyle w:val="KDPodnaslov2"/>
        <w:numPr>
          <w:ilvl w:val="1"/>
          <w:numId w:val="2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3176A9">
      <w:pPr>
        <w:pStyle w:val="KDPodnaslov2"/>
        <w:numPr>
          <w:ilvl w:val="1"/>
          <w:numId w:val="21"/>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3176A9">
      <w:pPr>
        <w:pStyle w:val="KDPodnaslov2"/>
        <w:numPr>
          <w:ilvl w:val="1"/>
          <w:numId w:val="21"/>
        </w:numPr>
        <w:spacing w:before="0"/>
        <w:jc w:val="both"/>
        <w:rPr>
          <w:rFonts w:cs="Arial"/>
        </w:rPr>
      </w:pPr>
      <w:bookmarkStart w:id="247" w:name="_Toc441651608"/>
      <w:bookmarkStart w:id="248" w:name="_Toc442559919"/>
      <w:r w:rsidRPr="00F10346">
        <w:rPr>
          <w:rFonts w:cs="Arial"/>
        </w:rPr>
        <w:lastRenderedPageBreak/>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3176A9">
      <w:pPr>
        <w:pStyle w:val="KDPodnaslov2"/>
        <w:numPr>
          <w:ilvl w:val="1"/>
          <w:numId w:val="21"/>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CF4B83" w:rsidRDefault="00886827" w:rsidP="00295F10">
      <w:pPr>
        <w:pStyle w:val="KDParagraf"/>
        <w:spacing w:before="0"/>
        <w:jc w:val="left"/>
        <w:rPr>
          <w:rFonts w:cs="Arial"/>
          <w:lang w:bidi="en-U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 Београд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w:t>
      </w:r>
      <w:r w:rsidR="00A16376" w:rsidRPr="00CF4B83">
        <w:rPr>
          <w:rFonts w:cs="Arial"/>
          <w:lang w:val="sr-Cyrl-RS" w:bidi="en-US"/>
        </w:rPr>
        <w:t>Урошевића Црног бр. 44, 11500 Обреновац</w:t>
      </w:r>
      <w:r w:rsidR="003D5F71" w:rsidRPr="00CF4B83">
        <w:rPr>
          <w:rFonts w:cs="Arial"/>
          <w:lang w:bidi="en-US"/>
        </w:rPr>
        <w:t xml:space="preserve">, </w:t>
      </w:r>
      <w:r w:rsidRPr="00CF4B83">
        <w:rPr>
          <w:rFonts w:cs="Arial"/>
          <w:lang w:bidi="en-US"/>
        </w:rPr>
        <w:t xml:space="preserve">са назнаком Захтев за заштиту права за ЈН </w:t>
      </w:r>
      <w:r w:rsidR="003139CD">
        <w:rPr>
          <w:rFonts w:cs="Arial"/>
          <w:lang w:val="ru-RU"/>
        </w:rPr>
        <w:t>услуга</w:t>
      </w:r>
      <w:r w:rsidR="003139CD" w:rsidRPr="00C160FC">
        <w:rPr>
          <w:rFonts w:cs="Arial"/>
          <w:lang w:val="ru-RU"/>
        </w:rPr>
        <w:t>:</w:t>
      </w:r>
      <w:r w:rsidR="00142A55">
        <w:rPr>
          <w:rFonts w:cs="Arial"/>
          <w:lang w:val="ru-RU"/>
        </w:rPr>
        <w:t xml:space="preserve"> Сервисирање клима уређаја булдозера</w:t>
      </w:r>
      <w:r w:rsidR="00F83F39">
        <w:rPr>
          <w:rFonts w:cs="Arial"/>
          <w:lang w:val="sr-Cyrl-RS"/>
        </w:rPr>
        <w:t xml:space="preserve"> – ТЕНТ А</w:t>
      </w:r>
      <w:r w:rsidR="00F83F39" w:rsidRPr="00CF4B83">
        <w:rPr>
          <w:rFonts w:cs="Arial"/>
          <w:lang w:bidi="en-US"/>
        </w:rPr>
        <w:t xml:space="preserve"> </w:t>
      </w:r>
      <w:r w:rsidR="00A16376" w:rsidRPr="00CF4B83">
        <w:rPr>
          <w:rFonts w:cs="Arial"/>
          <w:lang w:bidi="en-US"/>
        </w:rPr>
        <w:t>бр.</w:t>
      </w:r>
      <w:r w:rsidR="00A16376" w:rsidRPr="0036119D">
        <w:rPr>
          <w:rFonts w:cs="Arial"/>
          <w:lang w:bidi="en-US"/>
        </w:rPr>
        <w:t>ЈН</w:t>
      </w:r>
      <w:r w:rsidR="00E612A0" w:rsidRPr="0036119D">
        <w:rPr>
          <w:lang w:eastAsia="ar-SA"/>
        </w:rPr>
        <w:t xml:space="preserve"> </w:t>
      </w:r>
      <w:r w:rsidR="00745641" w:rsidRPr="0036119D">
        <w:rPr>
          <w:lang w:eastAsia="ar-SA"/>
        </w:rPr>
        <w:t>1851/2018 (3000/0808/2018)</w:t>
      </w:r>
      <w:r w:rsidRPr="0036119D">
        <w:rPr>
          <w:rFonts w:cs="Arial"/>
          <w:lang w:bidi="en-US"/>
        </w:rPr>
        <w:t>,</w:t>
      </w:r>
      <w:r w:rsidRPr="00CF4B83">
        <w:rPr>
          <w:rFonts w:cs="Arial"/>
          <w:lang w:bidi="en-US"/>
        </w:rPr>
        <w:t xml:space="preserve"> а копија се истовремено доставља Републичкој комисији.</w:t>
      </w:r>
    </w:p>
    <w:p w:rsidR="006F5408" w:rsidRDefault="006F540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36119D">
        <w:rPr>
          <w:rFonts w:cs="Arial"/>
          <w:b/>
          <w:lang w:bidi="en-US"/>
        </w:rPr>
        <w:t>lola.jakovljevic</w:t>
      </w:r>
      <w:r w:rsidR="003D5F71" w:rsidRPr="00650748">
        <w:rPr>
          <w:rFonts w:cs="Arial"/>
          <w:b/>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6F5408" w:rsidP="008824F8">
      <w:pPr>
        <w:pStyle w:val="KDParagraf"/>
        <w:spacing w:before="0"/>
        <w:rPr>
          <w:rFonts w:cs="Arial"/>
          <w:lang w:val="sr-Cyrl-RS" w:bidi="en-US"/>
        </w:rPr>
      </w:pPr>
      <w:r>
        <w:rPr>
          <w:rFonts w:cs="Arial"/>
          <w:lang w:val="sr-Cyrl-RS" w:bidi="en-US"/>
        </w:rPr>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D01180" w:rsidRDefault="008824F8" w:rsidP="008824F8">
      <w:pPr>
        <w:pStyle w:val="KDParagraf"/>
        <w:spacing w:before="0"/>
        <w:rPr>
          <w:rFonts w:cs="Arial"/>
          <w:lang w:bidi="en-US"/>
        </w:rPr>
      </w:pPr>
      <w:r w:rsidRPr="00D01180">
        <w:rPr>
          <w:rFonts w:cs="Arial"/>
        </w:rPr>
        <w:t xml:space="preserve">Подносилац захтева за заштиту права дужан је да на рачун буџета Републике Србије (број рачуна: </w:t>
      </w:r>
      <w:r w:rsidRPr="00D01180">
        <w:rPr>
          <w:rFonts w:cs="Arial"/>
          <w:lang w:val="ru-RU"/>
        </w:rPr>
        <w:t>840-</w:t>
      </w:r>
      <w:r w:rsidRPr="00D01180">
        <w:rPr>
          <w:rFonts w:cs="Arial"/>
          <w:bCs/>
          <w:iCs/>
        </w:rPr>
        <w:t>30678845-06</w:t>
      </w:r>
      <w:r w:rsidRPr="00D01180">
        <w:rPr>
          <w:rFonts w:cs="Arial"/>
        </w:rPr>
        <w:t xml:space="preserve">, шифра плаћања 153 или 253, позив на број </w:t>
      </w:r>
      <w:r w:rsidR="00745641">
        <w:rPr>
          <w:b/>
        </w:rPr>
        <w:t>1851/2018 (3000/0808/2018)</w:t>
      </w:r>
      <w:r w:rsidRPr="00D01180">
        <w:rPr>
          <w:rFonts w:cs="Arial"/>
        </w:rPr>
        <w:t>, сврха: ЗЗП, ЈП ЕПС</w:t>
      </w:r>
      <w:r w:rsidRPr="00D01180">
        <w:rPr>
          <w:rFonts w:cs="Arial"/>
          <w:lang w:val="sr-Cyrl-CS"/>
        </w:rPr>
        <w:t xml:space="preserve"> </w:t>
      </w:r>
      <w:r w:rsidR="00DA1BA8" w:rsidRPr="00D01180">
        <w:rPr>
          <w:rFonts w:cs="Arial"/>
          <w:lang w:val="sr-Cyrl-CS"/>
        </w:rPr>
        <w:t>Београд-огранак ТЕНТ Београд-Обреновац</w:t>
      </w:r>
      <w:r w:rsidR="00A16376" w:rsidRPr="00D01180">
        <w:rPr>
          <w:rFonts w:cs="Arial"/>
        </w:rPr>
        <w:t>, јн. бр.</w:t>
      </w:r>
      <w:r w:rsidR="00D01180" w:rsidRPr="00D01180">
        <w:rPr>
          <w:b/>
        </w:rPr>
        <w:t xml:space="preserve"> </w:t>
      </w:r>
      <w:r w:rsidR="00745641">
        <w:rPr>
          <w:b/>
        </w:rPr>
        <w:t>1851/2018 (3000/0808/2018)</w:t>
      </w:r>
      <w:r w:rsidRPr="00D01180">
        <w:rPr>
          <w:rFonts w:cs="Arial"/>
        </w:rPr>
        <w:t>, прималац уплате: буџет Републике Србије) уплати таксу</w:t>
      </w:r>
      <w:r w:rsidR="00886827" w:rsidRPr="00D01180">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Default="00886827" w:rsidP="00886827">
      <w:pPr>
        <w:pStyle w:val="KDParagraf"/>
        <w:spacing w:before="0"/>
        <w:rPr>
          <w:rFonts w:cs="Arial"/>
          <w:lang w:val="sr-Cyrl-RS" w:bidi="en-US"/>
        </w:rPr>
      </w:pPr>
      <w:r w:rsidRPr="00F10346">
        <w:rPr>
          <w:rFonts w:cs="Arial"/>
          <w:lang w:bidi="en-US"/>
        </w:rPr>
        <w:t>(5) шифру плаћања: 153 или 253;</w:t>
      </w:r>
    </w:p>
    <w:p w:rsidR="00D01180" w:rsidRPr="00D01180" w:rsidRDefault="00D01180"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w:t>
      </w:r>
      <w:r w:rsidRPr="00F10346">
        <w:rPr>
          <w:rFonts w:cs="Arial"/>
          <w:lang w:bidi="en-US"/>
        </w:rPr>
        <w:lastRenderedPageBreak/>
        <w:t xml:space="preserve">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8D3F22" w:rsidTr="005C0AF9">
        <w:trPr>
          <w:trHeight w:val="30"/>
        </w:trPr>
        <w:tc>
          <w:tcPr>
            <w:tcW w:w="9576" w:type="dxa"/>
            <w:gridSpan w:val="2"/>
            <w:shd w:val="clear" w:color="auto" w:fill="auto"/>
          </w:tcPr>
          <w:p w:rsidR="00886827" w:rsidRPr="008D3F22" w:rsidRDefault="00886827" w:rsidP="00886827">
            <w:pPr>
              <w:pStyle w:val="KDParagraf"/>
              <w:spacing w:before="0"/>
              <w:rPr>
                <w:rFonts w:cs="Arial"/>
                <w:lang w:bidi="en-US"/>
              </w:rPr>
            </w:pPr>
            <w:r w:rsidRPr="008D3F22">
              <w:rPr>
                <w:rFonts w:cs="Arial"/>
                <w:lang w:bidi="en-US"/>
              </w:rPr>
              <w:t>SWIFT MESSAGE MT103 – EUR</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32A: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VALUE DATE – EUR- AMOUNT</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50K: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ORDERING CUSTOMER</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50K: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ORDERING CUSTOMER</w:t>
            </w:r>
          </w:p>
        </w:tc>
      </w:tr>
      <w:tr w:rsidR="00886827" w:rsidRPr="008D3F22" w:rsidTr="005C0AF9">
        <w:trPr>
          <w:trHeight w:val="1113"/>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56A:</w:t>
            </w:r>
          </w:p>
          <w:p w:rsidR="00886827" w:rsidRPr="008D3F22" w:rsidRDefault="00886827" w:rsidP="00886827">
            <w:pPr>
              <w:pStyle w:val="KDParagraf"/>
              <w:spacing w:before="0"/>
              <w:rPr>
                <w:rFonts w:cs="Arial"/>
                <w:lang w:bidi="en-US"/>
              </w:rPr>
            </w:pPr>
            <w:r w:rsidRPr="008D3F22">
              <w:rPr>
                <w:rFonts w:cs="Arial"/>
                <w:lang w:bidi="en-US"/>
              </w:rPr>
              <w:t>(INTERMEDIARY)</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DEUTDEFFXXX</w:t>
            </w:r>
          </w:p>
          <w:p w:rsidR="00886827" w:rsidRPr="008D3F22" w:rsidRDefault="00886827" w:rsidP="00886827">
            <w:pPr>
              <w:pStyle w:val="KDParagraf"/>
              <w:spacing w:before="0"/>
              <w:rPr>
                <w:rFonts w:cs="Arial"/>
                <w:lang w:bidi="en-US"/>
              </w:rPr>
            </w:pPr>
            <w:r w:rsidRPr="008D3F22">
              <w:rPr>
                <w:rFonts w:cs="Arial"/>
                <w:lang w:bidi="en-US"/>
              </w:rPr>
              <w:t>DEUTSCHE BANK AG, F/M</w:t>
            </w:r>
          </w:p>
          <w:p w:rsidR="00886827" w:rsidRPr="008D3F22" w:rsidRDefault="00886827" w:rsidP="00886827">
            <w:pPr>
              <w:pStyle w:val="KDParagraf"/>
              <w:spacing w:before="0"/>
              <w:rPr>
                <w:rFonts w:cs="Arial"/>
                <w:lang w:bidi="en-US"/>
              </w:rPr>
            </w:pPr>
            <w:r w:rsidRPr="008D3F22">
              <w:rPr>
                <w:rFonts w:cs="Arial"/>
                <w:lang w:bidi="en-US"/>
              </w:rPr>
              <w:t>TAUNUSANLAGE 12</w:t>
            </w:r>
          </w:p>
          <w:p w:rsidR="00886827" w:rsidRPr="008D3F22" w:rsidRDefault="00886827" w:rsidP="00886827">
            <w:pPr>
              <w:pStyle w:val="KDParagraf"/>
              <w:spacing w:before="0"/>
              <w:rPr>
                <w:rFonts w:cs="Arial"/>
                <w:lang w:bidi="en-US"/>
              </w:rPr>
            </w:pPr>
            <w:r w:rsidRPr="008D3F22">
              <w:rPr>
                <w:rFonts w:cs="Arial"/>
                <w:lang w:bidi="en-US"/>
              </w:rPr>
              <w:t>GERMANY</w:t>
            </w:r>
          </w:p>
        </w:tc>
      </w:tr>
      <w:tr w:rsidR="00886827" w:rsidRPr="008D3F22" w:rsidTr="005C0AF9">
        <w:trPr>
          <w:trHeight w:val="1689"/>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57A:</w:t>
            </w:r>
          </w:p>
          <w:p w:rsidR="00886827" w:rsidRPr="008D3F22" w:rsidRDefault="00886827" w:rsidP="00886827">
            <w:pPr>
              <w:pStyle w:val="KDParagraf"/>
              <w:spacing w:before="0"/>
              <w:rPr>
                <w:rFonts w:cs="Arial"/>
                <w:lang w:bidi="en-US"/>
              </w:rPr>
            </w:pPr>
            <w:r w:rsidRPr="008D3F22">
              <w:rPr>
                <w:rFonts w:cs="Arial"/>
                <w:lang w:bidi="en-US"/>
              </w:rPr>
              <w:t>(ACC. WITH BANK)</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/DE20500700100935930800</w:t>
            </w:r>
          </w:p>
          <w:p w:rsidR="00886827" w:rsidRPr="008D3F22" w:rsidRDefault="00886827" w:rsidP="00886827">
            <w:pPr>
              <w:pStyle w:val="KDParagraf"/>
              <w:spacing w:before="0"/>
              <w:rPr>
                <w:rFonts w:cs="Arial"/>
                <w:lang w:bidi="en-US"/>
              </w:rPr>
            </w:pPr>
            <w:r w:rsidRPr="008D3F22">
              <w:rPr>
                <w:rFonts w:cs="Arial"/>
                <w:lang w:bidi="en-US"/>
              </w:rPr>
              <w:t>NBSRRSBGXXX</w:t>
            </w:r>
          </w:p>
          <w:p w:rsidR="00886827" w:rsidRPr="008D3F22" w:rsidRDefault="00886827" w:rsidP="00886827">
            <w:pPr>
              <w:pStyle w:val="KDParagraf"/>
              <w:spacing w:before="0"/>
              <w:rPr>
                <w:rFonts w:cs="Arial"/>
                <w:lang w:bidi="en-US"/>
              </w:rPr>
            </w:pPr>
            <w:r w:rsidRPr="008D3F22">
              <w:rPr>
                <w:rFonts w:cs="Arial"/>
                <w:lang w:bidi="en-US"/>
              </w:rPr>
              <w:t>NARODNA BANKA SRBIJE (NATIONAL</w:t>
            </w:r>
          </w:p>
          <w:p w:rsidR="00886827" w:rsidRPr="008D3F22" w:rsidRDefault="00886827" w:rsidP="00886827">
            <w:pPr>
              <w:pStyle w:val="KDParagraf"/>
              <w:spacing w:before="0"/>
              <w:rPr>
                <w:rFonts w:cs="Arial"/>
                <w:lang w:bidi="en-US"/>
              </w:rPr>
            </w:pPr>
            <w:r w:rsidRPr="008D3F22">
              <w:rPr>
                <w:rFonts w:cs="Arial"/>
                <w:lang w:bidi="en-US"/>
              </w:rPr>
              <w:t>BANK OF SERBIA – NBS BEOGRAD,</w:t>
            </w:r>
          </w:p>
          <w:p w:rsidR="00886827" w:rsidRPr="008D3F22" w:rsidRDefault="00886827" w:rsidP="00886827">
            <w:pPr>
              <w:pStyle w:val="KDParagraf"/>
              <w:spacing w:before="0"/>
              <w:rPr>
                <w:rFonts w:cs="Arial"/>
                <w:lang w:bidi="en-US"/>
              </w:rPr>
            </w:pPr>
            <w:r w:rsidRPr="008D3F22">
              <w:rPr>
                <w:rFonts w:cs="Arial"/>
                <w:lang w:bidi="en-US"/>
              </w:rPr>
              <w:t>NEMANJINA 17</w:t>
            </w:r>
          </w:p>
          <w:p w:rsidR="00886827" w:rsidRPr="008D3F22" w:rsidRDefault="00886827" w:rsidP="00886827">
            <w:pPr>
              <w:pStyle w:val="KDParagraf"/>
              <w:spacing w:before="0"/>
              <w:rPr>
                <w:rFonts w:cs="Arial"/>
                <w:lang w:bidi="en-US"/>
              </w:rPr>
            </w:pPr>
            <w:r w:rsidRPr="008D3F22">
              <w:rPr>
                <w:rFonts w:cs="Arial"/>
                <w:lang w:bidi="en-US"/>
              </w:rPr>
              <w:t>SERBIA</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59:</w:t>
            </w:r>
          </w:p>
          <w:p w:rsidR="00886827" w:rsidRPr="008D3F22" w:rsidRDefault="00886827" w:rsidP="00886827">
            <w:pPr>
              <w:pStyle w:val="KDParagraf"/>
              <w:spacing w:before="0"/>
              <w:rPr>
                <w:rFonts w:cs="Arial"/>
                <w:lang w:bidi="en-US"/>
              </w:rPr>
            </w:pPr>
            <w:r w:rsidRPr="008D3F22">
              <w:rPr>
                <w:rFonts w:cs="Arial"/>
                <w:lang w:bidi="en-US"/>
              </w:rPr>
              <w:t>(BENEFICIARY)</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/RS35908500103019323073</w:t>
            </w:r>
          </w:p>
          <w:p w:rsidR="00886827" w:rsidRPr="008D3F22" w:rsidRDefault="00886827" w:rsidP="00886827">
            <w:pPr>
              <w:pStyle w:val="KDParagraf"/>
              <w:spacing w:before="0"/>
              <w:rPr>
                <w:rFonts w:cs="Arial"/>
                <w:lang w:bidi="en-US"/>
              </w:rPr>
            </w:pPr>
            <w:r w:rsidRPr="008D3F22">
              <w:rPr>
                <w:rFonts w:cs="Arial"/>
                <w:lang w:bidi="en-US"/>
              </w:rPr>
              <w:t>MINISTARSTVO FINANSIJA</w:t>
            </w:r>
          </w:p>
          <w:p w:rsidR="00886827" w:rsidRPr="008D3F22" w:rsidRDefault="00886827" w:rsidP="00886827">
            <w:pPr>
              <w:pStyle w:val="KDParagraf"/>
              <w:spacing w:before="0"/>
              <w:rPr>
                <w:rFonts w:cs="Arial"/>
                <w:lang w:bidi="en-US"/>
              </w:rPr>
            </w:pPr>
            <w:r w:rsidRPr="008D3F22">
              <w:rPr>
                <w:rFonts w:cs="Arial"/>
                <w:lang w:bidi="en-US"/>
              </w:rPr>
              <w:t>UPRAVA ZA TREZOR</w:t>
            </w:r>
          </w:p>
          <w:p w:rsidR="00886827" w:rsidRPr="008D3F22" w:rsidRDefault="00886827" w:rsidP="00886827">
            <w:pPr>
              <w:pStyle w:val="KDParagraf"/>
              <w:spacing w:before="0"/>
              <w:rPr>
                <w:rFonts w:cs="Arial"/>
                <w:lang w:bidi="en-US"/>
              </w:rPr>
            </w:pPr>
            <w:r w:rsidRPr="008D3F22">
              <w:rPr>
                <w:rFonts w:cs="Arial"/>
                <w:lang w:bidi="en-US"/>
              </w:rPr>
              <w:t>POP LUKINA7-9</w:t>
            </w:r>
          </w:p>
          <w:p w:rsidR="00886827" w:rsidRPr="008D3F22" w:rsidRDefault="00886827" w:rsidP="00886827">
            <w:pPr>
              <w:pStyle w:val="KDParagraf"/>
              <w:spacing w:before="0"/>
              <w:rPr>
                <w:rFonts w:cs="Arial"/>
                <w:lang w:bidi="en-US"/>
              </w:rPr>
            </w:pPr>
            <w:r w:rsidRPr="008D3F22">
              <w:rPr>
                <w:rFonts w:cs="Arial"/>
                <w:lang w:bidi="en-US"/>
              </w:rPr>
              <w:t>BEOGRAD</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70:  </w:t>
            </w:r>
          </w:p>
        </w:tc>
        <w:tc>
          <w:tcPr>
            <w:tcW w:w="4788"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DETAILS OF PAYMENT</w:t>
            </w:r>
          </w:p>
        </w:tc>
      </w:tr>
      <w:tr w:rsidR="00886827" w:rsidRPr="008D3F22" w:rsidTr="005C0AF9">
        <w:trPr>
          <w:trHeight w:val="20"/>
        </w:trPr>
        <w:tc>
          <w:tcPr>
            <w:tcW w:w="4788" w:type="dxa"/>
            <w:shd w:val="clear" w:color="auto" w:fill="auto"/>
          </w:tcPr>
          <w:p w:rsidR="00886827" w:rsidRPr="008D3F22" w:rsidRDefault="00886827" w:rsidP="00886827">
            <w:pPr>
              <w:pStyle w:val="KDParagraf"/>
              <w:spacing w:before="0"/>
              <w:rPr>
                <w:rFonts w:cs="Arial"/>
                <w:lang w:bidi="en-US"/>
              </w:rPr>
            </w:pPr>
          </w:p>
        </w:tc>
        <w:tc>
          <w:tcPr>
            <w:tcW w:w="4788" w:type="dxa"/>
            <w:shd w:val="clear" w:color="auto" w:fill="auto"/>
          </w:tcPr>
          <w:p w:rsidR="00886827" w:rsidRPr="008D3F22" w:rsidRDefault="00886827" w:rsidP="00886827">
            <w:pPr>
              <w:pStyle w:val="KDParagraf"/>
              <w:spacing w:before="0"/>
              <w:rPr>
                <w:rFonts w:cs="Arial"/>
                <w:lang w:bidi="en-US"/>
              </w:rPr>
            </w:pPr>
          </w:p>
        </w:tc>
      </w:tr>
    </w:tbl>
    <w:p w:rsidR="00886827" w:rsidRPr="008D3F22" w:rsidRDefault="00886827" w:rsidP="00886827">
      <w:pPr>
        <w:pStyle w:val="KDParagraf"/>
        <w:spacing w:before="0"/>
        <w:rPr>
          <w:rFonts w:cs="Arial"/>
          <w:lang w:bidi="en-US"/>
        </w:rPr>
      </w:pPr>
    </w:p>
    <w:p w:rsidR="00886827" w:rsidRPr="008D3F2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SWIFT MESSAGE MT103 – USD</w:t>
            </w:r>
          </w:p>
        </w:tc>
        <w:tc>
          <w:tcPr>
            <w:tcW w:w="4820" w:type="dxa"/>
            <w:shd w:val="clear" w:color="auto" w:fill="auto"/>
          </w:tcPr>
          <w:p w:rsidR="00886827" w:rsidRPr="008D3F22" w:rsidRDefault="00886827" w:rsidP="00886827">
            <w:pPr>
              <w:pStyle w:val="KDParagraf"/>
              <w:spacing w:before="0"/>
              <w:rPr>
                <w:rFonts w:cs="Arial"/>
                <w:lang w:bidi="en-US"/>
              </w:rPr>
            </w:pP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32A: </w:t>
            </w: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VALUE DATE – USD- AMOUNT</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50K:  </w:t>
            </w: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ORDERING CUSTOMER</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56A:</w:t>
            </w:r>
          </w:p>
          <w:p w:rsidR="00886827" w:rsidRPr="008D3F22" w:rsidRDefault="00886827" w:rsidP="00886827">
            <w:pPr>
              <w:pStyle w:val="KDParagraf"/>
              <w:spacing w:before="0"/>
              <w:rPr>
                <w:rFonts w:cs="Arial"/>
                <w:lang w:bidi="en-US"/>
              </w:rPr>
            </w:pPr>
            <w:r w:rsidRPr="008D3F22">
              <w:rPr>
                <w:rFonts w:cs="Arial"/>
                <w:lang w:bidi="en-US"/>
              </w:rPr>
              <w:t>(INTERMEDIARY)</w:t>
            </w:r>
          </w:p>
          <w:p w:rsidR="00886827" w:rsidRPr="008D3F22" w:rsidRDefault="00886827" w:rsidP="00886827">
            <w:pPr>
              <w:pStyle w:val="KDParagraf"/>
              <w:spacing w:before="0"/>
              <w:rPr>
                <w:rFonts w:cs="Arial"/>
                <w:lang w:bidi="en-US"/>
              </w:rPr>
            </w:pP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BKTRUS33XXX</w:t>
            </w:r>
          </w:p>
          <w:p w:rsidR="00886827" w:rsidRPr="008D3F22" w:rsidRDefault="00886827" w:rsidP="00886827">
            <w:pPr>
              <w:pStyle w:val="KDParagraf"/>
              <w:spacing w:before="0"/>
              <w:rPr>
                <w:rFonts w:cs="Arial"/>
                <w:lang w:bidi="en-US"/>
              </w:rPr>
            </w:pPr>
            <w:r w:rsidRPr="008D3F22">
              <w:rPr>
                <w:rFonts w:cs="Arial"/>
                <w:lang w:bidi="en-US"/>
              </w:rPr>
              <w:t>DEUTSCHE BANK TRUST COMPANIY</w:t>
            </w:r>
          </w:p>
          <w:p w:rsidR="00886827" w:rsidRPr="008D3F22" w:rsidRDefault="00886827" w:rsidP="00886827">
            <w:pPr>
              <w:pStyle w:val="KDParagraf"/>
              <w:spacing w:before="0"/>
              <w:rPr>
                <w:rFonts w:cs="Arial"/>
                <w:lang w:bidi="en-US"/>
              </w:rPr>
            </w:pPr>
            <w:r w:rsidRPr="008D3F22">
              <w:rPr>
                <w:rFonts w:cs="Arial"/>
                <w:lang w:bidi="en-US"/>
              </w:rPr>
              <w:t>AMERICAS, NEW YORK</w:t>
            </w:r>
          </w:p>
          <w:p w:rsidR="00886827" w:rsidRPr="008D3F22" w:rsidRDefault="00886827" w:rsidP="00886827">
            <w:pPr>
              <w:pStyle w:val="KDParagraf"/>
              <w:spacing w:before="0"/>
              <w:rPr>
                <w:rFonts w:cs="Arial"/>
                <w:lang w:bidi="en-US"/>
              </w:rPr>
            </w:pPr>
            <w:r w:rsidRPr="008D3F22">
              <w:rPr>
                <w:rFonts w:cs="Arial"/>
                <w:lang w:bidi="en-US"/>
              </w:rPr>
              <w:t>60 WALL STREET</w:t>
            </w:r>
          </w:p>
          <w:p w:rsidR="00886827" w:rsidRPr="008D3F22" w:rsidRDefault="00886827" w:rsidP="00886827">
            <w:pPr>
              <w:pStyle w:val="KDParagraf"/>
              <w:spacing w:before="0"/>
              <w:rPr>
                <w:rFonts w:cs="Arial"/>
                <w:lang w:bidi="en-US"/>
              </w:rPr>
            </w:pPr>
            <w:r w:rsidRPr="008D3F22">
              <w:rPr>
                <w:rFonts w:cs="Arial"/>
                <w:lang w:bidi="en-US"/>
              </w:rPr>
              <w:t>UNITED STATES</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57A:</w:t>
            </w:r>
          </w:p>
          <w:p w:rsidR="00886827" w:rsidRPr="008D3F22" w:rsidRDefault="00886827" w:rsidP="00886827">
            <w:pPr>
              <w:pStyle w:val="KDParagraf"/>
              <w:spacing w:before="0"/>
              <w:rPr>
                <w:rFonts w:cs="Arial"/>
                <w:lang w:bidi="en-US"/>
              </w:rPr>
            </w:pPr>
            <w:r w:rsidRPr="008D3F22">
              <w:rPr>
                <w:rFonts w:cs="Arial"/>
                <w:lang w:bidi="en-US"/>
              </w:rPr>
              <w:t>(ACC. WITH BANK)</w:t>
            </w:r>
          </w:p>
          <w:p w:rsidR="00886827" w:rsidRPr="008D3F22" w:rsidRDefault="00886827" w:rsidP="00886827">
            <w:pPr>
              <w:pStyle w:val="KDParagraf"/>
              <w:spacing w:before="0"/>
              <w:rPr>
                <w:rFonts w:cs="Arial"/>
                <w:lang w:bidi="en-US"/>
              </w:rPr>
            </w:pP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NBSRRSBGXXX</w:t>
            </w:r>
          </w:p>
          <w:p w:rsidR="00886827" w:rsidRPr="008D3F22" w:rsidRDefault="00886827" w:rsidP="00886827">
            <w:pPr>
              <w:pStyle w:val="KDParagraf"/>
              <w:spacing w:before="0"/>
              <w:rPr>
                <w:rFonts w:cs="Arial"/>
                <w:lang w:bidi="en-US"/>
              </w:rPr>
            </w:pPr>
            <w:r w:rsidRPr="008D3F22">
              <w:rPr>
                <w:rFonts w:cs="Arial"/>
                <w:lang w:bidi="en-US"/>
              </w:rPr>
              <w:t>NARODNA BANKA SRBIJE (NATIONAL</w:t>
            </w:r>
          </w:p>
          <w:p w:rsidR="00886827" w:rsidRPr="008D3F22" w:rsidRDefault="00886827" w:rsidP="00886827">
            <w:pPr>
              <w:pStyle w:val="KDParagraf"/>
              <w:spacing w:before="0"/>
              <w:rPr>
                <w:rFonts w:cs="Arial"/>
                <w:lang w:bidi="en-US"/>
              </w:rPr>
            </w:pPr>
            <w:r w:rsidRPr="008D3F22">
              <w:rPr>
                <w:rFonts w:cs="Arial"/>
                <w:lang w:bidi="en-US"/>
              </w:rPr>
              <w:t>BANK OF SERBIA – NB BEOGRAD,</w:t>
            </w:r>
          </w:p>
          <w:p w:rsidR="00886827" w:rsidRPr="008D3F22" w:rsidRDefault="00886827" w:rsidP="00886827">
            <w:pPr>
              <w:pStyle w:val="KDParagraf"/>
              <w:spacing w:before="0"/>
              <w:rPr>
                <w:rFonts w:cs="Arial"/>
                <w:lang w:bidi="en-US"/>
              </w:rPr>
            </w:pPr>
            <w:r w:rsidRPr="008D3F22">
              <w:rPr>
                <w:rFonts w:cs="Arial"/>
                <w:lang w:bidi="en-US"/>
              </w:rPr>
              <w:t>NEMANJINA 17</w:t>
            </w:r>
          </w:p>
          <w:p w:rsidR="00886827" w:rsidRPr="008D3F22" w:rsidRDefault="00886827" w:rsidP="00886827">
            <w:pPr>
              <w:pStyle w:val="KDParagraf"/>
              <w:spacing w:before="0"/>
              <w:rPr>
                <w:rFonts w:cs="Arial"/>
                <w:lang w:bidi="en-US"/>
              </w:rPr>
            </w:pPr>
            <w:r w:rsidRPr="008D3F22">
              <w:rPr>
                <w:rFonts w:cs="Arial"/>
                <w:lang w:bidi="en-US"/>
              </w:rPr>
              <w:t>SERBIA</w:t>
            </w:r>
          </w:p>
        </w:tc>
      </w:tr>
      <w:tr w:rsidR="00886827" w:rsidRPr="008D3F22"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FIELD 59:</w:t>
            </w:r>
          </w:p>
          <w:p w:rsidR="00886827" w:rsidRPr="008D3F22" w:rsidRDefault="00886827" w:rsidP="00886827">
            <w:pPr>
              <w:pStyle w:val="KDParagraf"/>
              <w:spacing w:before="0"/>
              <w:rPr>
                <w:rFonts w:cs="Arial"/>
                <w:lang w:bidi="en-US"/>
              </w:rPr>
            </w:pPr>
            <w:r w:rsidRPr="008D3F22">
              <w:rPr>
                <w:rFonts w:cs="Arial"/>
                <w:lang w:bidi="en-US"/>
              </w:rPr>
              <w:t>(BENEFICIARY)</w:t>
            </w:r>
          </w:p>
          <w:p w:rsidR="00886827" w:rsidRPr="008D3F22" w:rsidRDefault="00886827" w:rsidP="00886827">
            <w:pPr>
              <w:pStyle w:val="KDParagraf"/>
              <w:spacing w:before="0"/>
              <w:rPr>
                <w:rFonts w:cs="Arial"/>
                <w:lang w:bidi="en-US"/>
              </w:rPr>
            </w:pP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/RS35908500103019323073</w:t>
            </w:r>
          </w:p>
          <w:p w:rsidR="00886827" w:rsidRPr="008D3F22" w:rsidRDefault="00886827" w:rsidP="00886827">
            <w:pPr>
              <w:pStyle w:val="KDParagraf"/>
              <w:spacing w:before="0"/>
              <w:rPr>
                <w:rFonts w:cs="Arial"/>
                <w:lang w:bidi="en-US"/>
              </w:rPr>
            </w:pPr>
            <w:r w:rsidRPr="008D3F22">
              <w:rPr>
                <w:rFonts w:cs="Arial"/>
                <w:lang w:bidi="en-US"/>
              </w:rPr>
              <w:t>MINISTARSTVO FINANSIJA</w:t>
            </w:r>
          </w:p>
          <w:p w:rsidR="00886827" w:rsidRPr="008D3F22" w:rsidRDefault="00886827" w:rsidP="00886827">
            <w:pPr>
              <w:pStyle w:val="KDParagraf"/>
              <w:spacing w:before="0"/>
              <w:rPr>
                <w:rFonts w:cs="Arial"/>
                <w:lang w:bidi="en-US"/>
              </w:rPr>
            </w:pPr>
            <w:r w:rsidRPr="008D3F22">
              <w:rPr>
                <w:rFonts w:cs="Arial"/>
                <w:lang w:bidi="en-US"/>
              </w:rPr>
              <w:t>UPRAVA ZA TREZOR</w:t>
            </w:r>
          </w:p>
          <w:p w:rsidR="00886827" w:rsidRPr="008D3F22" w:rsidRDefault="00886827" w:rsidP="00886827">
            <w:pPr>
              <w:pStyle w:val="KDParagraf"/>
              <w:spacing w:before="0"/>
              <w:rPr>
                <w:rFonts w:cs="Arial"/>
                <w:lang w:bidi="en-US"/>
              </w:rPr>
            </w:pPr>
            <w:r w:rsidRPr="008D3F22">
              <w:rPr>
                <w:rFonts w:cs="Arial"/>
                <w:lang w:bidi="en-US"/>
              </w:rPr>
              <w:t>POP LUKINA7-9</w:t>
            </w:r>
          </w:p>
          <w:p w:rsidR="00886827" w:rsidRPr="008D3F22" w:rsidRDefault="00886827" w:rsidP="00886827">
            <w:pPr>
              <w:pStyle w:val="KDParagraf"/>
              <w:spacing w:before="0"/>
              <w:rPr>
                <w:rFonts w:cs="Arial"/>
                <w:lang w:bidi="en-US"/>
              </w:rPr>
            </w:pPr>
            <w:r w:rsidRPr="008D3F22">
              <w:rPr>
                <w:rFonts w:cs="Arial"/>
                <w:lang w:bidi="en-US"/>
              </w:rPr>
              <w:t>BEOGRAD</w:t>
            </w:r>
          </w:p>
        </w:tc>
      </w:tr>
      <w:tr w:rsidR="00886827" w:rsidRPr="006F5408" w:rsidTr="005C0AF9">
        <w:tc>
          <w:tcPr>
            <w:tcW w:w="4786"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 xml:space="preserve">FIELD 70:  </w:t>
            </w:r>
          </w:p>
        </w:tc>
        <w:tc>
          <w:tcPr>
            <w:tcW w:w="4820" w:type="dxa"/>
            <w:shd w:val="clear" w:color="auto" w:fill="auto"/>
          </w:tcPr>
          <w:p w:rsidR="00886827" w:rsidRPr="008D3F22" w:rsidRDefault="00886827" w:rsidP="00886827">
            <w:pPr>
              <w:pStyle w:val="KDParagraf"/>
              <w:spacing w:before="0"/>
              <w:rPr>
                <w:rFonts w:cs="Arial"/>
                <w:lang w:bidi="en-US"/>
              </w:rPr>
            </w:pPr>
            <w:r w:rsidRPr="008D3F22">
              <w:rPr>
                <w:rFonts w:cs="Arial"/>
                <w:lang w:bidi="en-US"/>
              </w:rPr>
              <w:t>DETAILS OF PAYMENT</w:t>
            </w:r>
          </w:p>
        </w:tc>
      </w:tr>
    </w:tbl>
    <w:p w:rsidR="00650748" w:rsidRPr="00F10346" w:rsidRDefault="00650748" w:rsidP="00874F5B">
      <w:bookmarkStart w:id="251" w:name="_Toc441651610"/>
      <w:bookmarkStart w:id="252" w:name="_Toc442559921"/>
    </w:p>
    <w:p w:rsidR="008D2B23" w:rsidRPr="00F10346" w:rsidRDefault="008D2B23" w:rsidP="003176A9">
      <w:pPr>
        <w:pStyle w:val="KDPodnaslov2"/>
        <w:numPr>
          <w:ilvl w:val="1"/>
          <w:numId w:val="21"/>
        </w:numPr>
        <w:spacing w:before="0"/>
        <w:jc w:val="both"/>
        <w:rPr>
          <w:rFonts w:cs="Arial"/>
        </w:rPr>
      </w:pPr>
      <w:r w:rsidRPr="00F10346">
        <w:rPr>
          <w:rFonts w:cs="Arial"/>
        </w:rPr>
        <w:t>Закључивање уговора</w:t>
      </w:r>
      <w:bookmarkEnd w:id="251"/>
      <w:bookmarkEnd w:id="252"/>
    </w:p>
    <w:p w:rsidR="0036119D" w:rsidRPr="0036119D" w:rsidRDefault="0036119D" w:rsidP="0036119D">
      <w:pPr>
        <w:spacing w:before="0"/>
        <w:rPr>
          <w:rFonts w:cs="Arial"/>
        </w:rPr>
      </w:pPr>
      <w:r w:rsidRPr="0036119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6119D" w:rsidRPr="0036119D" w:rsidRDefault="0036119D" w:rsidP="0036119D">
      <w:pPr>
        <w:spacing w:before="0"/>
        <w:rPr>
          <w:rFonts w:cs="Arial"/>
        </w:rPr>
      </w:pPr>
      <w:r w:rsidRPr="0036119D">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rsidR="0036119D" w:rsidRPr="0036119D" w:rsidRDefault="0036119D" w:rsidP="0036119D">
      <w:pPr>
        <w:spacing w:before="0"/>
        <w:rPr>
          <w:rFonts w:cs="Arial"/>
        </w:rPr>
      </w:pPr>
      <w:r w:rsidRPr="0036119D">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Default="0036119D" w:rsidP="0036119D">
      <w:pPr>
        <w:spacing w:before="0"/>
        <w:rPr>
          <w:rFonts w:cs="Arial"/>
        </w:rPr>
      </w:pPr>
      <w:r w:rsidRPr="0036119D">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3F22" w:rsidRPr="00F10346" w:rsidRDefault="008D3F22" w:rsidP="0036119D">
      <w:pPr>
        <w:spacing w:before="0"/>
        <w:rPr>
          <w:rFonts w:cs="Arial"/>
        </w:rPr>
      </w:pPr>
    </w:p>
    <w:p w:rsidR="008D3F22" w:rsidRPr="008D3F22" w:rsidRDefault="008D2B23" w:rsidP="008D3F22">
      <w:pPr>
        <w:pStyle w:val="KDPodnaslov2"/>
        <w:numPr>
          <w:ilvl w:val="1"/>
          <w:numId w:val="21"/>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36119D" w:rsidRPr="00B462DD" w:rsidRDefault="0036119D" w:rsidP="0036119D">
      <w:pPr>
        <w:rPr>
          <w:rFonts w:cs="Arial"/>
          <w:lang w:eastAsia="sr-Latn-CS"/>
        </w:rPr>
      </w:pPr>
      <w:r w:rsidRPr="00B462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6119D" w:rsidRPr="00B462DD" w:rsidRDefault="0036119D" w:rsidP="0036119D">
      <w:pPr>
        <w:rPr>
          <w:rFonts w:cs="Arial"/>
          <w:lang w:eastAsia="sr-Latn-CS"/>
        </w:rPr>
      </w:pPr>
      <w:r w:rsidRPr="00B462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6119D" w:rsidRPr="00E47C2E" w:rsidRDefault="0036119D" w:rsidP="0036119D">
      <w:pPr>
        <w:rPr>
          <w:rFonts w:cs="Arial"/>
          <w:lang w:eastAsia="sr-Latn-CS"/>
        </w:rPr>
      </w:pPr>
      <w:r w:rsidRPr="00B462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B262A6" w:rsidRDefault="00B262A6" w:rsidP="00465640">
      <w:pPr>
        <w:spacing w:before="0"/>
        <w:jc w:val="center"/>
        <w:rPr>
          <w:rFonts w:cs="Arial"/>
          <w:color w:val="00B0F0"/>
          <w:lang w:val="sr-Cyrl-RS" w:eastAsia="sr-Latn-CS"/>
        </w:rPr>
      </w:pPr>
    </w:p>
    <w:p w:rsidR="00B262A6" w:rsidRPr="009B2ECB" w:rsidRDefault="00B262A6" w:rsidP="00465640">
      <w:pPr>
        <w:spacing w:before="0"/>
        <w:jc w:val="center"/>
        <w:rPr>
          <w:rFonts w:cs="Arial"/>
          <w:color w:val="00B0F0"/>
          <w:lang w:val="sr-Cyrl-RS" w:eastAsia="sr-Latn-CS"/>
        </w:rPr>
      </w:pPr>
    </w:p>
    <w:p w:rsidR="00465640" w:rsidRPr="00F10346" w:rsidRDefault="00465640" w:rsidP="003176A9">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9F154E" w:rsidRDefault="009F154E"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E62090" w:rsidRDefault="00E62090" w:rsidP="00922EDB">
      <w:pPr>
        <w:spacing w:before="0"/>
        <w:rPr>
          <w:rFonts w:cs="Arial"/>
          <w:color w:val="00B0F0"/>
          <w:lang w:val="sr-Cyrl-RS" w:eastAsia="sr-Latn-CS"/>
        </w:rPr>
      </w:pPr>
    </w:p>
    <w:p w:rsidR="0019791C" w:rsidRPr="006F5408" w:rsidRDefault="00B262A6" w:rsidP="00B262A6">
      <w:pPr>
        <w:spacing w:before="0"/>
        <w:jc w:val="left"/>
        <w:rPr>
          <w:rFonts w:cs="Arial"/>
          <w:color w:val="00B0F0"/>
          <w:lang w:val="sr-Cyrl-RS" w:eastAsia="sr-Latn-CS"/>
        </w:rPr>
      </w:pPr>
      <w:r>
        <w:rPr>
          <w:rFonts w:cs="Arial"/>
          <w:color w:val="00B0F0"/>
          <w:lang w:val="sr-Cyrl-RS" w:eastAsia="sr-Latn-CS"/>
        </w:rPr>
        <w:br w:type="page"/>
      </w:r>
    </w:p>
    <w:p w:rsidR="00343A18" w:rsidRPr="00F10346" w:rsidRDefault="00343A18" w:rsidP="00343A18">
      <w:pPr>
        <w:pStyle w:val="KDObrazac"/>
        <w:spacing w:before="0"/>
        <w:rPr>
          <w:noProof/>
        </w:rPr>
      </w:pPr>
      <w:bookmarkStart w:id="255" w:name="_Toc442559924"/>
      <w:r w:rsidRPr="009D13A4">
        <w:lastRenderedPageBreak/>
        <w:t xml:space="preserve">ОБРАЗАЦ </w:t>
      </w:r>
      <w:r w:rsidR="00033CEB" w:rsidRPr="009D13A4">
        <w:rPr>
          <w:lang w:val="sr-Cyrl-RS"/>
        </w:rPr>
        <w:t>1</w:t>
      </w:r>
      <w:r w:rsidRPr="009D13A4">
        <w:rPr>
          <w:noProof/>
        </w:rPr>
        <w:t>.</w:t>
      </w:r>
      <w:bookmarkEnd w:id="255"/>
    </w:p>
    <w:p w:rsidR="00952E72" w:rsidRPr="00F10346" w:rsidRDefault="00343A18" w:rsidP="00650748">
      <w:pPr>
        <w:spacing w:before="0"/>
        <w:jc w:val="center"/>
        <w:rPr>
          <w:rStyle w:val="BookTitle"/>
          <w:rFonts w:cs="Arial"/>
        </w:rPr>
      </w:pPr>
      <w:r w:rsidRPr="00F10346">
        <w:rPr>
          <w:rStyle w:val="BookTitle"/>
          <w:rFonts w:cs="Arial"/>
        </w:rPr>
        <w:t>ОБРАЗАЦ ПОНУДЕ</w:t>
      </w:r>
    </w:p>
    <w:p w:rsidR="009A62AB" w:rsidRPr="00FB7333" w:rsidRDefault="00343A18" w:rsidP="009A62AB">
      <w:pPr>
        <w:tabs>
          <w:tab w:val="center" w:pos="4320"/>
          <w:tab w:val="right" w:pos="8640"/>
        </w:tabs>
        <w:rPr>
          <w:sz w:val="24"/>
          <w:szCs w:val="24"/>
          <w:lang w:eastAsia="ar-SA"/>
        </w:rPr>
      </w:pPr>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w:t>
      </w:r>
      <w:r w:rsidR="004F3CC0">
        <w:rPr>
          <w:rFonts w:eastAsia="TimesNewRomanPS-BoldMT" w:cs="Arial"/>
          <w:bCs/>
          <w:color w:val="000000"/>
          <w:lang w:val="sr-Cyrl-RS"/>
        </w:rPr>
        <w:t>2018</w:t>
      </w:r>
      <w:r w:rsidR="009B2ECB" w:rsidRPr="00591239">
        <w:rPr>
          <w:rFonts w:eastAsia="TimesNewRomanPS-BoldMT" w:cs="Arial"/>
          <w:bCs/>
          <w:color w:val="000000"/>
          <w:lang w:val="sr-Cyrl-RS"/>
        </w:rPr>
        <w:t>.год.</w:t>
      </w:r>
      <w:r w:rsidRPr="00591239">
        <w:rPr>
          <w:rFonts w:eastAsia="TimesNewRomanPS-BoldMT" w:cs="Arial"/>
          <w:bCs/>
          <w:color w:val="000000"/>
        </w:rPr>
        <w:t xml:space="preserve"> за  </w:t>
      </w:r>
      <w:r w:rsidR="0008263C" w:rsidRPr="00591239">
        <w:rPr>
          <w:rFonts w:eastAsia="TimesNewRomanPS-BoldMT" w:cs="Arial"/>
          <w:bCs/>
          <w:color w:val="000000"/>
        </w:rPr>
        <w:t xml:space="preserve">отворени </w:t>
      </w:r>
      <w:r w:rsidRPr="00591239">
        <w:rPr>
          <w:rFonts w:eastAsia="TimesNewRomanPS-BoldMT" w:cs="Arial"/>
          <w:bCs/>
          <w:color w:val="000000"/>
        </w:rPr>
        <w:t xml:space="preserve">поступак јавне набавке– </w:t>
      </w:r>
      <w:r w:rsidR="004F3CC0">
        <w:rPr>
          <w:rFonts w:cs="Arial"/>
          <w:lang w:val="ru-RU"/>
        </w:rPr>
        <w:t>услуга</w:t>
      </w:r>
      <w:r w:rsidR="00104AC3" w:rsidRPr="00C160FC">
        <w:rPr>
          <w:rFonts w:cs="Arial"/>
          <w:lang w:val="ru-RU"/>
        </w:rPr>
        <w:t xml:space="preserve">: </w:t>
      </w:r>
      <w:r w:rsidR="00104AC3" w:rsidRPr="00C160FC">
        <w:rPr>
          <w:rFonts w:cs="Arial"/>
          <w:lang w:val="sr-Cyrl-RS"/>
        </w:rPr>
        <w:t xml:space="preserve"> </w:t>
      </w:r>
      <w:r w:rsidR="00402045">
        <w:rPr>
          <w:rFonts w:cs="Arial"/>
          <w:lang w:val="ru-RU"/>
        </w:rPr>
        <w:t>Сервисирање клима уређаја булдозера</w:t>
      </w:r>
      <w:r w:rsidR="00402045">
        <w:rPr>
          <w:rFonts w:cs="Arial"/>
          <w:lang w:val="sr-Cyrl-RS"/>
        </w:rPr>
        <w:t xml:space="preserve"> – ТЕНТ А</w:t>
      </w:r>
      <w:r w:rsidR="00E62090">
        <w:rPr>
          <w:rFonts w:cs="Arial"/>
          <w:lang w:val="ru-RU"/>
        </w:rPr>
        <w:t xml:space="preserve">  </w:t>
      </w:r>
      <w:r w:rsidRPr="00591239">
        <w:rPr>
          <w:rFonts w:eastAsia="TimesNewRomanPS-BoldMT" w:cs="Arial"/>
          <w:bCs/>
          <w:color w:val="000000" w:themeColor="text1"/>
        </w:rPr>
        <w:t xml:space="preserve">ЈН бр. </w:t>
      </w:r>
      <w:r w:rsidR="00745641">
        <w:rPr>
          <w:lang w:eastAsia="ar-SA"/>
        </w:rPr>
        <w:t>1851/2018 (3000/0808/2018)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50748">
        <w:trPr>
          <w:trHeight w:val="57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0748" w:rsidRDefault="00650748" w:rsidP="00343A18">
      <w:pPr>
        <w:spacing w:before="0"/>
        <w:rPr>
          <w:rFonts w:cs="Arial"/>
          <w:iCs/>
          <w:lang w:val="ru-RU"/>
        </w:rPr>
      </w:pPr>
    </w:p>
    <w:p w:rsidR="00650748" w:rsidRDefault="00650748" w:rsidP="00343A18">
      <w:pPr>
        <w:spacing w:before="0"/>
        <w:rPr>
          <w:rFonts w:cs="Arial"/>
          <w:iCs/>
          <w:lang w:val="ru-RU"/>
        </w:rPr>
      </w:pPr>
    </w:p>
    <w:p w:rsidR="00650748" w:rsidRDefault="00650748" w:rsidP="00343A18">
      <w:pPr>
        <w:spacing w:before="0"/>
        <w:rPr>
          <w:rFonts w:cs="Arial"/>
          <w:iCs/>
          <w:lang w:val="ru-RU"/>
        </w:rPr>
      </w:pPr>
    </w:p>
    <w:p w:rsidR="00650748" w:rsidRDefault="00650748" w:rsidP="00343A18">
      <w:pPr>
        <w:spacing w:before="0"/>
        <w:rPr>
          <w:rFonts w:eastAsia="TimesNewRomanPSMT" w:cs="Arial"/>
          <w:b/>
          <w:bCs/>
          <w:lang w:val="ru-RU"/>
        </w:rPr>
      </w:pPr>
    </w:p>
    <w:p w:rsidR="004F3CC0" w:rsidRDefault="004F3CC0" w:rsidP="00343A18">
      <w:pPr>
        <w:spacing w:before="0"/>
        <w:rPr>
          <w:rFonts w:eastAsia="TimesNewRomanPSMT" w:cs="Arial"/>
          <w:b/>
          <w:bCs/>
          <w:lang w:val="ru-RU"/>
        </w:rPr>
      </w:pPr>
    </w:p>
    <w:p w:rsidR="004F3CC0" w:rsidRPr="00F10346" w:rsidRDefault="004F3CC0" w:rsidP="00343A18">
      <w:pPr>
        <w:spacing w:before="0"/>
        <w:rPr>
          <w:rFonts w:eastAsia="TimesNewRomanPSMT" w:cs="Arial"/>
          <w:b/>
          <w:bCs/>
          <w:lang w:val="ru-RU"/>
        </w:rPr>
      </w:pP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020A29" w:rsidTr="000C2A0F">
        <w:trPr>
          <w:trHeight w:val="485"/>
        </w:trPr>
        <w:tc>
          <w:tcPr>
            <w:tcW w:w="555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4018" w:type="dxa"/>
            <w:shd w:val="clear" w:color="auto" w:fill="C6D9F1" w:themeFill="text2" w:themeFillTint="33"/>
            <w:vAlign w:val="center"/>
          </w:tcPr>
          <w:p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rsidTr="000C2A0F">
        <w:trPr>
          <w:trHeight w:val="440"/>
        </w:trPr>
        <w:tc>
          <w:tcPr>
            <w:tcW w:w="5558" w:type="dxa"/>
            <w:vAlign w:val="center"/>
          </w:tcPr>
          <w:p w:rsidR="000C2A0F" w:rsidRPr="00020A29" w:rsidRDefault="00402045" w:rsidP="000C2A0F">
            <w:pPr>
              <w:spacing w:before="40" w:after="40"/>
              <w:jc w:val="left"/>
              <w:rPr>
                <w:rFonts w:cs="Arial"/>
                <w:sz w:val="20"/>
                <w:szCs w:val="20"/>
                <w:lang w:val="sr-Cyrl-RS"/>
              </w:rPr>
            </w:pPr>
            <w:r>
              <w:rPr>
                <w:rFonts w:cs="Arial"/>
                <w:lang w:val="ru-RU"/>
              </w:rPr>
              <w:t>Сервисирање клима уређаја булдозера</w:t>
            </w:r>
            <w:r>
              <w:rPr>
                <w:rFonts w:cs="Arial"/>
                <w:lang w:val="sr-Cyrl-RS"/>
              </w:rPr>
              <w:t xml:space="preserve"> – ТЕНТ А</w:t>
            </w:r>
            <w:r w:rsidR="005138DD">
              <w:rPr>
                <w:rFonts w:cs="Arial"/>
                <w:lang w:val="sr-Cyrl-RS"/>
              </w:rPr>
              <w:t xml:space="preserve"> </w:t>
            </w:r>
            <w:r w:rsidR="005138DD" w:rsidRPr="00C44515">
              <w:rPr>
                <w:rFonts w:cs="Arial"/>
                <w:b/>
                <w:lang w:val="sr-Cyrl-RS"/>
              </w:rPr>
              <w:t>(цена из обрасца Структура цене)</w:t>
            </w:r>
          </w:p>
        </w:tc>
        <w:tc>
          <w:tcPr>
            <w:tcW w:w="4018" w:type="dxa"/>
          </w:tcPr>
          <w:p w:rsidR="000C2A0F" w:rsidRPr="00020A29" w:rsidRDefault="000C2A0F" w:rsidP="00AF3AF8">
            <w:pPr>
              <w:spacing w:before="0"/>
              <w:jc w:val="center"/>
              <w:rPr>
                <w:rFonts w:cs="Arial"/>
                <w:b/>
                <w:bCs/>
                <w:iCs/>
                <w:sz w:val="20"/>
                <w:szCs w:val="20"/>
                <w:lang w:val="sr-Cyrl-CS"/>
              </w:rPr>
            </w:pPr>
          </w:p>
          <w:p w:rsidR="000C2A0F" w:rsidRPr="00020A29" w:rsidRDefault="000C2A0F" w:rsidP="00AF3AF8">
            <w:pPr>
              <w:spacing w:before="0"/>
              <w:jc w:val="center"/>
              <w:rPr>
                <w:rFonts w:cs="Arial"/>
                <w:b/>
                <w:bCs/>
                <w:iCs/>
                <w:sz w:val="20"/>
                <w:szCs w:val="20"/>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4294"/>
      </w:tblGrid>
      <w:tr w:rsidR="000E75A0" w:rsidRPr="00F10346" w:rsidTr="009A77E8">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2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9A77E8">
        <w:tc>
          <w:tcPr>
            <w:tcW w:w="5312" w:type="dxa"/>
            <w:vAlign w:val="center"/>
          </w:tcPr>
          <w:p w:rsidR="00E62090" w:rsidRPr="00650748" w:rsidRDefault="00033CEB" w:rsidP="00650748">
            <w:pPr>
              <w:spacing w:before="0"/>
              <w:jc w:val="center"/>
              <w:rPr>
                <w:rFonts w:cs="Arial"/>
                <w:b/>
                <w:bCs/>
                <w:iCs/>
                <w:lang w:val="sr-Cyrl-CS"/>
              </w:rPr>
            </w:pPr>
            <w:r w:rsidRPr="00650748">
              <w:rPr>
                <w:rFonts w:cs="Arial"/>
                <w:b/>
                <w:bCs/>
                <w:iCs/>
                <w:lang w:val="sr-Cyrl-CS"/>
              </w:rPr>
              <w:t>РОК И НАЧИН ПЛАЋАЊА:</w:t>
            </w:r>
          </w:p>
          <w:p w:rsidR="0041254C" w:rsidRPr="00CA75B2" w:rsidRDefault="0041254C" w:rsidP="00650748">
            <w:pPr>
              <w:tabs>
                <w:tab w:val="left" w:pos="567"/>
              </w:tabs>
              <w:spacing w:before="0"/>
              <w:jc w:val="center"/>
              <w:rPr>
                <w:rFonts w:eastAsia="Calibri" w:cs="Arial"/>
                <w:sz w:val="18"/>
                <w:szCs w:val="18"/>
                <w:lang w:val="sr-Latn-RS"/>
              </w:rPr>
            </w:pPr>
          </w:p>
          <w:p w:rsidR="00033CEB" w:rsidRPr="00650748" w:rsidRDefault="00650748" w:rsidP="00650748">
            <w:pPr>
              <w:rPr>
                <w:rFonts w:cs="Arial"/>
                <w:lang w:eastAsia="ar-SA"/>
              </w:rPr>
            </w:pPr>
            <w:r w:rsidRPr="00650748">
              <w:rPr>
                <w:rFonts w:cs="Arial"/>
                <w:lang w:eastAsia="ar-SA"/>
              </w:rPr>
              <w:t>Плаћање извршених услуга се врши у року до 45 дана од дана пријема исправне фактуре са уговореним прилозима (</w:t>
            </w:r>
            <w:r w:rsidRPr="00650748">
              <w:rPr>
                <w:rFonts w:cs="Arial"/>
                <w:lang w:val="sr-Cyrl-RS"/>
              </w:rPr>
              <w:t>Извештај о извршеној услузи</w:t>
            </w:r>
            <w:r w:rsidRPr="00650748">
              <w:rPr>
                <w:rFonts w:cs="Arial"/>
                <w:lang w:eastAsia="ar-SA"/>
              </w:rPr>
              <w:t>).</w:t>
            </w:r>
          </w:p>
        </w:tc>
        <w:tc>
          <w:tcPr>
            <w:tcW w:w="4294" w:type="dxa"/>
            <w:vAlign w:val="center"/>
          </w:tcPr>
          <w:p w:rsidR="0041254C" w:rsidRPr="002E4B98" w:rsidRDefault="0041254C" w:rsidP="0041254C">
            <w:pPr>
              <w:tabs>
                <w:tab w:val="left" w:pos="567"/>
              </w:tabs>
              <w:spacing w:before="0"/>
              <w:rPr>
                <w:rFonts w:eastAsia="Calibri" w:cs="Arial"/>
                <w:sz w:val="18"/>
                <w:szCs w:val="18"/>
                <w:lang w:val="sr-Cyrl-RS"/>
              </w:rPr>
            </w:pPr>
          </w:p>
          <w:p w:rsidR="00650748" w:rsidRPr="00033CEB" w:rsidRDefault="00650748" w:rsidP="00650748">
            <w:pPr>
              <w:spacing w:before="0"/>
              <w:jc w:val="center"/>
              <w:rPr>
                <w:rFonts w:cs="Arial"/>
                <w:bCs/>
                <w:iCs/>
                <w:lang w:val="sr-Cyrl-CS"/>
              </w:rPr>
            </w:pPr>
            <w:r w:rsidRPr="00033CEB">
              <w:rPr>
                <w:rFonts w:cs="Arial"/>
                <w:bCs/>
                <w:iCs/>
                <w:lang w:val="sr-Cyrl-CS"/>
              </w:rPr>
              <w:t xml:space="preserve">Сагласан </w:t>
            </w:r>
            <w:r w:rsidRPr="00033CEB">
              <w:rPr>
                <w:rFonts w:cs="Arial"/>
                <w:bCs/>
                <w:iCs/>
              </w:rPr>
              <w:t>с</w:t>
            </w:r>
            <w:r w:rsidRPr="00033CEB">
              <w:rPr>
                <w:rFonts w:cs="Arial"/>
                <w:bCs/>
                <w:iCs/>
                <w:lang w:val="sr-Cyrl-CS"/>
              </w:rPr>
              <w:t>а захтевом наручиоца</w:t>
            </w:r>
          </w:p>
          <w:p w:rsidR="00033CEB" w:rsidRPr="002E4B98" w:rsidRDefault="00650748" w:rsidP="00650748">
            <w:pPr>
              <w:pStyle w:val="KDParagraf"/>
              <w:spacing w:before="0"/>
              <w:jc w:val="center"/>
              <w:rPr>
                <w:rFonts w:eastAsia="Calibri" w:cs="Arial"/>
                <w:sz w:val="18"/>
                <w:szCs w:val="18"/>
                <w:highlight w:val="yellow"/>
                <w:lang w:val="sr-Cyrl-RS"/>
              </w:rPr>
            </w:pPr>
            <w:r w:rsidRPr="00033CEB">
              <w:rPr>
                <w:rFonts w:cs="Arial"/>
                <w:bCs/>
                <w:iCs/>
                <w:lang w:val="sr-Cyrl-CS"/>
              </w:rPr>
              <w:t>ДА/НЕ (заокружити)</w:t>
            </w:r>
          </w:p>
        </w:tc>
      </w:tr>
      <w:tr w:rsidR="00033CEB" w:rsidRPr="00F10346" w:rsidTr="009A77E8">
        <w:tc>
          <w:tcPr>
            <w:tcW w:w="5312" w:type="dxa"/>
            <w:vAlign w:val="center"/>
          </w:tcPr>
          <w:p w:rsidR="00033CEB" w:rsidRPr="00A466F5" w:rsidRDefault="00033CEB" w:rsidP="00AF3AF8">
            <w:pPr>
              <w:spacing w:before="0"/>
              <w:jc w:val="center"/>
              <w:rPr>
                <w:rFonts w:cs="Arial"/>
                <w:b/>
                <w:bCs/>
                <w:iCs/>
                <w:lang w:val="sr-Cyrl-CS"/>
              </w:rPr>
            </w:pPr>
            <w:r w:rsidRPr="00A466F5">
              <w:rPr>
                <w:rFonts w:cs="Arial"/>
                <w:b/>
                <w:bCs/>
                <w:iCs/>
                <w:lang w:val="sr-Cyrl-CS"/>
              </w:rPr>
              <w:t xml:space="preserve">РОК </w:t>
            </w:r>
            <w:r w:rsidR="00650748" w:rsidRPr="00A466F5">
              <w:rPr>
                <w:rFonts w:cs="Arial"/>
                <w:b/>
                <w:bCs/>
                <w:iCs/>
                <w:lang w:val="sr-Cyrl-CS"/>
              </w:rPr>
              <w:t xml:space="preserve">ИЗВРШЕЊА </w:t>
            </w:r>
            <w:r w:rsidRPr="00A466F5">
              <w:rPr>
                <w:rFonts w:cs="Arial"/>
                <w:b/>
                <w:bCs/>
                <w:iCs/>
                <w:lang w:val="sr-Cyrl-CS"/>
              </w:rPr>
              <w:t>:</w:t>
            </w:r>
          </w:p>
          <w:p w:rsidR="00CA75B2" w:rsidRPr="00650748" w:rsidRDefault="00650748" w:rsidP="00102314">
            <w:pPr>
              <w:autoSpaceDE w:val="0"/>
              <w:autoSpaceDN w:val="0"/>
              <w:adjustRightInd w:val="0"/>
              <w:spacing w:before="0"/>
              <w:rPr>
                <w:rFonts w:cs="Arial"/>
                <w:lang w:val="sr-Cyrl-RS"/>
              </w:rPr>
            </w:pPr>
            <w:r w:rsidRPr="00650748">
              <w:rPr>
                <w:rFonts w:cs="Arial"/>
                <w:lang w:val="sr-Cyrl-RS"/>
              </w:rPr>
              <w:t>Рок за  извршење не може бити дужи од 1</w:t>
            </w:r>
            <w:r w:rsidR="004F3CC0">
              <w:rPr>
                <w:rFonts w:cs="Arial"/>
                <w:lang w:val="sr-Cyrl-RS"/>
              </w:rPr>
              <w:t xml:space="preserve">2 </w:t>
            </w:r>
            <w:r w:rsidR="00102314">
              <w:rPr>
                <w:rFonts w:cs="Arial"/>
                <w:lang w:val="sr-Cyrl-RS"/>
              </w:rPr>
              <w:t>месеци</w:t>
            </w:r>
            <w:r w:rsidRPr="00650748">
              <w:rPr>
                <w:rFonts w:cs="Arial"/>
                <w:lang w:val="sr-Cyrl-RS"/>
              </w:rPr>
              <w:t xml:space="preserve"> од</w:t>
            </w:r>
            <w:r w:rsidR="004F3CC0">
              <w:rPr>
                <w:rFonts w:cs="Arial"/>
                <w:lang w:val="sr-Cyrl-RS"/>
              </w:rPr>
              <w:t xml:space="preserve"> </w:t>
            </w:r>
            <w:r w:rsidRPr="00650748">
              <w:rPr>
                <w:rFonts w:cs="Arial"/>
                <w:lang w:val="sr-Cyrl-RS"/>
              </w:rPr>
              <w:t xml:space="preserve"> дана ступања Уговора на снагу.</w:t>
            </w:r>
          </w:p>
        </w:tc>
        <w:tc>
          <w:tcPr>
            <w:tcW w:w="4294" w:type="dxa"/>
            <w:vAlign w:val="center"/>
          </w:tcPr>
          <w:p w:rsidR="004850E5" w:rsidRPr="00104AC3" w:rsidRDefault="0041254C" w:rsidP="00102314">
            <w:pPr>
              <w:spacing w:before="0"/>
              <w:jc w:val="center"/>
              <w:rPr>
                <w:rFonts w:cs="Arial"/>
                <w:bCs/>
                <w:iCs/>
                <w:color w:val="000000" w:themeColor="text1"/>
                <w:sz w:val="20"/>
                <w:szCs w:val="20"/>
                <w:highlight w:val="yellow"/>
                <w:lang w:val="sr-Cyrl-CS"/>
              </w:rPr>
            </w:pPr>
            <w:r w:rsidRPr="00D242C1">
              <w:rPr>
                <w:rFonts w:cs="Arial"/>
                <w:sz w:val="20"/>
                <w:szCs w:val="20"/>
                <w:lang w:val="sr-Cyrl-RS"/>
              </w:rPr>
              <w:t xml:space="preserve"> </w:t>
            </w:r>
            <w:r>
              <w:rPr>
                <w:rFonts w:cs="Arial"/>
                <w:sz w:val="20"/>
                <w:szCs w:val="20"/>
                <w:lang w:val="sr-Cyrl-RS"/>
              </w:rPr>
              <w:t>_______</w:t>
            </w:r>
            <w:r w:rsidRPr="00D242C1">
              <w:rPr>
                <w:rFonts w:cs="Arial"/>
                <w:sz w:val="20"/>
                <w:szCs w:val="20"/>
                <w:lang w:val="sr-Cyrl-RS"/>
              </w:rPr>
              <w:t xml:space="preserve"> </w:t>
            </w:r>
            <w:r w:rsidR="00102314">
              <w:rPr>
                <w:rFonts w:cs="Arial"/>
                <w:lang w:val="sr-Cyrl-RS"/>
              </w:rPr>
              <w:t xml:space="preserve">месеци </w:t>
            </w:r>
            <w:r w:rsidR="00650748" w:rsidRPr="00650748">
              <w:rPr>
                <w:rFonts w:cs="Arial"/>
                <w:lang w:val="sr-Cyrl-RS"/>
              </w:rPr>
              <w:t xml:space="preserve"> од дана ступања Уговора на снагу.</w:t>
            </w:r>
          </w:p>
        </w:tc>
      </w:tr>
      <w:tr w:rsidR="000E75A0" w:rsidRPr="00F10346" w:rsidTr="009A77E8">
        <w:tc>
          <w:tcPr>
            <w:tcW w:w="5312" w:type="dxa"/>
            <w:vAlign w:val="center"/>
          </w:tcPr>
          <w:p w:rsidR="000E75A0" w:rsidRPr="00CA75B2" w:rsidRDefault="000E75A0" w:rsidP="00AF3AF8">
            <w:pPr>
              <w:spacing w:before="0"/>
              <w:jc w:val="center"/>
              <w:rPr>
                <w:rFonts w:cs="Arial"/>
                <w:b/>
                <w:bCs/>
                <w:iCs/>
                <w:lang w:val="sr-Cyrl-CS"/>
              </w:rPr>
            </w:pPr>
            <w:r w:rsidRPr="00CA75B2">
              <w:rPr>
                <w:rFonts w:cs="Arial"/>
                <w:b/>
                <w:bCs/>
                <w:iCs/>
                <w:lang w:val="sr-Cyrl-CS"/>
              </w:rPr>
              <w:t>ГАРАНТНИ РОК:</w:t>
            </w:r>
          </w:p>
          <w:p w:rsidR="000E75A0" w:rsidRPr="00104AC3" w:rsidRDefault="000E75A0" w:rsidP="00AF3AF8">
            <w:pPr>
              <w:spacing w:before="0"/>
              <w:jc w:val="center"/>
              <w:rPr>
                <w:rFonts w:cs="Arial"/>
                <w:b/>
                <w:bCs/>
                <w:iCs/>
                <w:highlight w:val="yellow"/>
                <w:lang w:val="sr-Cyrl-CS"/>
              </w:rPr>
            </w:pPr>
            <w:r w:rsidRPr="00CA75B2">
              <w:rPr>
                <w:rFonts w:cs="Arial"/>
                <w:bCs/>
                <w:iCs/>
                <w:lang w:val="sr-Cyrl-CS"/>
              </w:rPr>
              <w:t xml:space="preserve">не може бити </w:t>
            </w:r>
            <w:r w:rsidR="009B2ECB" w:rsidRPr="00CA75B2">
              <w:rPr>
                <w:rFonts w:cs="Arial"/>
                <w:bCs/>
                <w:iCs/>
                <w:lang w:val="sr-Cyrl-CS"/>
              </w:rPr>
              <w:t>краћи од (12</w:t>
            </w:r>
            <w:r w:rsidR="003D5881" w:rsidRPr="00CA75B2">
              <w:rPr>
                <w:rFonts w:cs="Arial"/>
                <w:bCs/>
                <w:iCs/>
                <w:lang w:val="sr-Cyrl-CS"/>
              </w:rPr>
              <w:t xml:space="preserve">)  </w:t>
            </w:r>
            <w:r w:rsidR="00666771" w:rsidRPr="00CA75B2">
              <w:rPr>
                <w:rFonts w:cs="Arial"/>
              </w:rPr>
              <w:t>месец</w:t>
            </w:r>
            <w:r w:rsidR="00CA75B2" w:rsidRPr="00CA75B2">
              <w:rPr>
                <w:rFonts w:cs="Arial"/>
                <w:lang w:val="sr-Cyrl-RS"/>
              </w:rPr>
              <w:t>и</w:t>
            </w:r>
            <w:r w:rsidR="00CA75B2" w:rsidRPr="00CA75B2">
              <w:rPr>
                <w:rFonts w:cs="Arial"/>
              </w:rPr>
              <w:t xml:space="preserve"> од дана </w:t>
            </w:r>
            <w:r w:rsidR="00CA75B2" w:rsidRPr="00CA75B2">
              <w:rPr>
                <w:rFonts w:cs="Arial"/>
                <w:lang w:val="sr-Cyrl-RS"/>
              </w:rPr>
              <w:t xml:space="preserve">завршетка </w:t>
            </w:r>
            <w:r w:rsidR="002E4B98">
              <w:rPr>
                <w:rFonts w:cs="Arial"/>
                <w:lang w:val="sr-Cyrl-RS"/>
              </w:rPr>
              <w:t>услуга</w:t>
            </w:r>
          </w:p>
        </w:tc>
        <w:tc>
          <w:tcPr>
            <w:tcW w:w="4294" w:type="dxa"/>
            <w:vAlign w:val="center"/>
          </w:tcPr>
          <w:p w:rsidR="000E75A0" w:rsidRPr="00CA75B2" w:rsidRDefault="000E75A0" w:rsidP="00AF3AF8">
            <w:pPr>
              <w:spacing w:before="0"/>
              <w:jc w:val="center"/>
              <w:rPr>
                <w:rFonts w:cs="Arial"/>
                <w:b/>
                <w:bCs/>
                <w:iCs/>
                <w:lang w:val="sr-Cyrl-CS"/>
              </w:rPr>
            </w:pPr>
          </w:p>
          <w:p w:rsidR="000E75A0" w:rsidRPr="00CA75B2" w:rsidRDefault="000E75A0" w:rsidP="00AF3AF8">
            <w:pPr>
              <w:spacing w:before="0"/>
              <w:jc w:val="center"/>
              <w:rPr>
                <w:rFonts w:cs="Arial"/>
                <w:b/>
                <w:bCs/>
                <w:iCs/>
                <w:color w:val="00B0F0"/>
                <w:lang w:val="sr-Cyrl-CS"/>
              </w:rPr>
            </w:pPr>
            <w:r w:rsidRPr="00CA75B2">
              <w:rPr>
                <w:rFonts w:cs="Arial"/>
                <w:bCs/>
                <w:iCs/>
                <w:lang w:val="sr-Cyrl-CS"/>
              </w:rPr>
              <w:t xml:space="preserve">____ </w:t>
            </w:r>
            <w:r w:rsidR="00CA75B2" w:rsidRPr="00CA75B2">
              <w:rPr>
                <w:rFonts w:cs="Arial"/>
              </w:rPr>
              <w:t>месец</w:t>
            </w:r>
            <w:r w:rsidR="00CA75B2" w:rsidRPr="00CA75B2">
              <w:rPr>
                <w:rFonts w:cs="Arial"/>
                <w:lang w:val="sr-Cyrl-RS"/>
              </w:rPr>
              <w:t>и</w:t>
            </w:r>
            <w:r w:rsidR="00CA75B2" w:rsidRPr="00CA75B2">
              <w:rPr>
                <w:rFonts w:cs="Arial"/>
              </w:rPr>
              <w:t xml:space="preserve"> од дана </w:t>
            </w:r>
            <w:r w:rsidR="00CA75B2" w:rsidRPr="00CA75B2">
              <w:rPr>
                <w:rFonts w:cs="Arial"/>
                <w:lang w:val="sr-Cyrl-RS"/>
              </w:rPr>
              <w:t xml:space="preserve">завршетка </w:t>
            </w:r>
            <w:r w:rsidR="002E4B98">
              <w:rPr>
                <w:rFonts w:cs="Arial"/>
                <w:lang w:val="sr-Cyrl-RS"/>
              </w:rPr>
              <w:t>услуга</w:t>
            </w:r>
          </w:p>
        </w:tc>
      </w:tr>
      <w:tr w:rsidR="000E75A0" w:rsidRPr="00F10346" w:rsidTr="009A77E8">
        <w:trPr>
          <w:trHeight w:val="818"/>
        </w:trPr>
        <w:tc>
          <w:tcPr>
            <w:tcW w:w="5312" w:type="dxa"/>
            <w:vAlign w:val="center"/>
          </w:tcPr>
          <w:p w:rsidR="0041254C" w:rsidRDefault="000E75A0" w:rsidP="00AF3AF8">
            <w:pPr>
              <w:spacing w:before="0"/>
              <w:jc w:val="center"/>
              <w:rPr>
                <w:rFonts w:cs="Arial"/>
                <w:b/>
                <w:bCs/>
                <w:iCs/>
                <w:lang w:val="sr-Cyrl-CS"/>
              </w:rPr>
            </w:pPr>
            <w:r w:rsidRPr="00955F87">
              <w:rPr>
                <w:rFonts w:cs="Arial"/>
                <w:b/>
                <w:bCs/>
                <w:iCs/>
                <w:lang w:val="sr-Cyrl-CS"/>
              </w:rPr>
              <w:t xml:space="preserve">МЕСТО </w:t>
            </w:r>
            <w:r w:rsidR="0041254C">
              <w:rPr>
                <w:rFonts w:cs="Arial"/>
                <w:b/>
                <w:bCs/>
                <w:iCs/>
                <w:lang w:val="sr-Cyrl-CS"/>
              </w:rPr>
              <w:t>ИЗВРШЕЊА/</w:t>
            </w:r>
            <w:r w:rsidRPr="00955F87">
              <w:rPr>
                <w:rFonts w:cs="Arial"/>
                <w:b/>
                <w:bCs/>
                <w:iCs/>
                <w:lang w:val="sr-Cyrl-CS"/>
              </w:rPr>
              <w:t xml:space="preserve">ИСПОРУКЕ: </w:t>
            </w:r>
          </w:p>
          <w:p w:rsidR="000E75A0" w:rsidRPr="00A466F5" w:rsidRDefault="00650748" w:rsidP="00A466F5">
            <w:pPr>
              <w:suppressAutoHyphens/>
              <w:spacing w:line="100" w:lineRule="atLeast"/>
              <w:jc w:val="left"/>
              <w:rPr>
                <w:rFonts w:cs="Arial"/>
              </w:rPr>
            </w:pPr>
            <w:r>
              <w:rPr>
                <w:rFonts w:cs="Arial"/>
                <w:bCs/>
                <w:iCs/>
                <w:lang w:val="sr-Cyrl-CS"/>
              </w:rPr>
              <w:t>-</w:t>
            </w:r>
            <w:r w:rsidR="000E75A0" w:rsidRPr="00955F87">
              <w:rPr>
                <w:rFonts w:cs="Arial"/>
                <w:bCs/>
                <w:iCs/>
                <w:lang w:val="sr-Cyrl-CS"/>
              </w:rPr>
              <w:t xml:space="preserve">локација </w:t>
            </w:r>
            <w:r>
              <w:rPr>
                <w:rFonts w:cs="Arial"/>
                <w:bCs/>
                <w:iCs/>
                <w:lang w:val="sr-Cyrl-CS"/>
              </w:rPr>
              <w:t xml:space="preserve">ТЕНТ А, </w:t>
            </w:r>
            <w:r w:rsidR="00A466F5">
              <w:rPr>
                <w:rFonts w:cs="Arial"/>
              </w:rPr>
              <w:t xml:space="preserve">Богољуба Урошевића Црног бр.44, </w:t>
            </w:r>
            <w:r w:rsidRPr="00650748">
              <w:rPr>
                <w:rFonts w:cs="Arial"/>
              </w:rPr>
              <w:t>11500 Обреновац</w:t>
            </w:r>
          </w:p>
        </w:tc>
        <w:tc>
          <w:tcPr>
            <w:tcW w:w="4294"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9A77E8">
        <w:trPr>
          <w:trHeight w:val="800"/>
        </w:trPr>
        <w:tc>
          <w:tcPr>
            <w:tcW w:w="5312" w:type="dxa"/>
            <w:vAlign w:val="center"/>
          </w:tcPr>
          <w:p w:rsidR="000E75A0" w:rsidRPr="009A62AB" w:rsidRDefault="000E75A0" w:rsidP="00A466F5">
            <w:pPr>
              <w:spacing w:before="0"/>
              <w:jc w:val="center"/>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42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A77E8">
        <w:tc>
          <w:tcPr>
            <w:tcW w:w="9606" w:type="dxa"/>
            <w:gridSpan w:val="2"/>
          </w:tcPr>
          <w:p w:rsidR="000E75A0" w:rsidRPr="00F10346" w:rsidRDefault="000E75A0" w:rsidP="00AF3AF8">
            <w:pPr>
              <w:spacing w:before="0"/>
              <w:rPr>
                <w:rFonts w:cs="Arial"/>
                <w:bCs/>
                <w:iCs/>
                <w:lang w:val="sr-Cyrl-CS"/>
              </w:rPr>
            </w:pPr>
            <w:r w:rsidRPr="002E4B98">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F10346">
              <w:rPr>
                <w:rFonts w:cs="Arial"/>
                <w:bCs/>
                <w:iCs/>
                <w:lang w:val="sr-Cyrl-CS"/>
              </w:rPr>
              <w:t>.</w:t>
            </w:r>
          </w:p>
        </w:tc>
      </w:tr>
    </w:tbl>
    <w:p w:rsidR="00BA2C2D" w:rsidRDefault="00BA2C2D" w:rsidP="00BA2C2D">
      <w:pPr>
        <w:spacing w:before="0"/>
        <w:rPr>
          <w:rFonts w:cs="Arial"/>
          <w:b/>
          <w:bCs/>
          <w:iCs/>
          <w:lang w:val="sr-Cyrl-CS"/>
        </w:rPr>
      </w:pPr>
    </w:p>
    <w:p w:rsidR="00E62090" w:rsidRDefault="00E62090" w:rsidP="00BA2C2D">
      <w:pPr>
        <w:spacing w:before="0"/>
        <w:rPr>
          <w:rFonts w:cs="Arial"/>
          <w:b/>
          <w:bCs/>
          <w:iCs/>
          <w:lang w:val="sr-Cyrl-CS"/>
        </w:rPr>
      </w:pPr>
    </w:p>
    <w:p w:rsidR="00E62090" w:rsidRPr="00F10346" w:rsidRDefault="00E62090"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263E3" w:rsidRPr="0036119D" w:rsidRDefault="00086BBA" w:rsidP="0036119D">
      <w:pPr>
        <w:spacing w:before="0"/>
        <w:jc w:val="left"/>
        <w:rPr>
          <w:rFonts w:eastAsia="TimesNewRomanPS-BoldMT" w:cs="Arial"/>
          <w:bCs/>
          <w:iCs/>
          <w:sz w:val="20"/>
          <w:szCs w:val="20"/>
          <w:lang w:val="sr-Cyrl-RS"/>
        </w:rPr>
      </w:pPr>
      <w:r>
        <w:rPr>
          <w:rFonts w:eastAsia="TimesNewRomanPS-BoldMT" w:cs="Arial"/>
          <w:bCs/>
          <w:iCs/>
          <w:sz w:val="20"/>
          <w:szCs w:val="20"/>
        </w:rPr>
        <w:br w:type="page"/>
      </w:r>
      <w:bookmarkStart w:id="256" w:name="_Toc442559925"/>
    </w:p>
    <w:p w:rsidR="001263E3" w:rsidRDefault="001263E3" w:rsidP="00343A18">
      <w:pPr>
        <w:pStyle w:val="KDObrazac"/>
        <w:spacing w:before="0"/>
      </w:pPr>
    </w:p>
    <w:p w:rsidR="00343A18" w:rsidRPr="00F10346" w:rsidRDefault="00343A18" w:rsidP="00343A18">
      <w:pPr>
        <w:pStyle w:val="KDObrazac"/>
        <w:spacing w:before="0"/>
      </w:pPr>
      <w:r w:rsidRPr="00F10346">
        <w:t xml:space="preserve">ОБРАЗАЦ </w:t>
      </w:r>
      <w:r w:rsidR="00033CEB">
        <w:rPr>
          <w:lang w:val="sr-Cyrl-RS"/>
        </w:rPr>
        <w:t>2</w:t>
      </w:r>
      <w:r w:rsidRPr="00F10346">
        <w:t>.</w:t>
      </w:r>
      <w:bookmarkEnd w:id="256"/>
    </w:p>
    <w:p w:rsidR="00343A18" w:rsidRPr="00794D1B" w:rsidRDefault="00343A18" w:rsidP="00794D1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r w:rsidRPr="00F10346">
        <w:rPr>
          <w:rFonts w:cs="Arial"/>
        </w:rPr>
        <w:t>Табела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22"/>
        <w:gridCol w:w="1239"/>
        <w:gridCol w:w="1066"/>
        <w:gridCol w:w="656"/>
        <w:gridCol w:w="653"/>
        <w:gridCol w:w="1462"/>
        <w:gridCol w:w="1551"/>
      </w:tblGrid>
      <w:tr w:rsidR="00D51B01" w:rsidRPr="006F3EDB" w:rsidTr="009A77E8">
        <w:tc>
          <w:tcPr>
            <w:tcW w:w="0" w:type="auto"/>
            <w:shd w:val="clear" w:color="auto" w:fill="C6D9F1" w:themeFill="text2" w:themeFillTint="33"/>
            <w:vAlign w:val="center"/>
          </w:tcPr>
          <w:p w:rsidR="00086BBA" w:rsidRPr="006F3EDB" w:rsidRDefault="00086BBA" w:rsidP="00BC01DC">
            <w:pPr>
              <w:spacing w:before="0"/>
              <w:jc w:val="center"/>
              <w:rPr>
                <w:rFonts w:cs="Arial"/>
                <w:bCs/>
                <w:iCs/>
                <w:sz w:val="18"/>
                <w:szCs w:val="18"/>
                <w:lang w:val="sr-Cyrl-CS"/>
              </w:rPr>
            </w:pPr>
            <w:r w:rsidRPr="006F3EDB">
              <w:rPr>
                <w:rFonts w:cs="Arial"/>
                <w:bCs/>
                <w:iCs/>
                <w:sz w:val="18"/>
                <w:szCs w:val="18"/>
                <w:lang w:val="sr-Cyrl-CS"/>
              </w:rPr>
              <w:t>Рбр</w:t>
            </w:r>
          </w:p>
        </w:tc>
        <w:tc>
          <w:tcPr>
            <w:tcW w:w="2722" w:type="dxa"/>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Назив добра</w:t>
            </w:r>
          </w:p>
        </w:tc>
        <w:tc>
          <w:tcPr>
            <w:tcW w:w="952" w:type="dxa"/>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Јед.</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Мере </w:t>
            </w:r>
            <w:r w:rsidR="004A34DB">
              <w:rPr>
                <w:rFonts w:cs="Arial"/>
                <w:b/>
                <w:bCs/>
                <w:iCs/>
                <w:sz w:val="18"/>
                <w:szCs w:val="18"/>
                <w:lang w:val="sr-Cyrl-RS"/>
              </w:rPr>
              <w:t>ком.</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количина</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Јед.</w:t>
            </w:r>
          </w:p>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цена без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дин. </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Јед.</w:t>
            </w:r>
          </w:p>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цена са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дин. </w:t>
            </w:r>
          </w:p>
        </w:tc>
        <w:tc>
          <w:tcPr>
            <w:tcW w:w="0" w:type="auto"/>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Укупна цена без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 xml:space="preserve">дин. </w:t>
            </w:r>
          </w:p>
        </w:tc>
        <w:tc>
          <w:tcPr>
            <w:tcW w:w="1551" w:type="dxa"/>
            <w:shd w:val="clear" w:color="auto" w:fill="C6D9F1" w:themeFill="text2" w:themeFillTint="33"/>
            <w:vAlign w:val="center"/>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Укупна цена са ПДВ</w:t>
            </w:r>
          </w:p>
          <w:p w:rsidR="00086BBA" w:rsidRPr="006F3EDB" w:rsidRDefault="00086BBA" w:rsidP="00BC01DC">
            <w:pPr>
              <w:spacing w:before="0"/>
              <w:jc w:val="center"/>
              <w:rPr>
                <w:rFonts w:cs="Arial"/>
                <w:b/>
                <w:bCs/>
                <w:iCs/>
                <w:sz w:val="18"/>
                <w:szCs w:val="18"/>
                <w:lang w:val="sr-Cyrl-RS"/>
              </w:rPr>
            </w:pPr>
            <w:r w:rsidRPr="006F3EDB">
              <w:rPr>
                <w:rFonts w:cs="Arial"/>
                <w:b/>
                <w:bCs/>
                <w:iCs/>
                <w:sz w:val="18"/>
                <w:szCs w:val="18"/>
                <w:lang w:val="sr-Cyrl-CS"/>
              </w:rPr>
              <w:t>дин.</w:t>
            </w:r>
          </w:p>
        </w:tc>
      </w:tr>
      <w:tr w:rsidR="00D51B01" w:rsidRPr="006F3EDB" w:rsidTr="009A77E8">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(1)</w:t>
            </w:r>
          </w:p>
        </w:tc>
        <w:tc>
          <w:tcPr>
            <w:tcW w:w="2722" w:type="dxa"/>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(2)</w:t>
            </w:r>
          </w:p>
        </w:tc>
        <w:tc>
          <w:tcPr>
            <w:tcW w:w="952" w:type="dxa"/>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(3)</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(4)</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(5)</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(6)</w:t>
            </w:r>
          </w:p>
        </w:tc>
        <w:tc>
          <w:tcPr>
            <w:tcW w:w="0" w:type="auto"/>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(7)</w:t>
            </w:r>
          </w:p>
        </w:tc>
        <w:tc>
          <w:tcPr>
            <w:tcW w:w="1551" w:type="dxa"/>
            <w:shd w:val="clear" w:color="auto" w:fill="auto"/>
          </w:tcPr>
          <w:p w:rsidR="00086BBA" w:rsidRPr="006F3EDB" w:rsidRDefault="00086BBA" w:rsidP="00BC01DC">
            <w:pPr>
              <w:spacing w:before="0"/>
              <w:jc w:val="center"/>
              <w:rPr>
                <w:rFonts w:cs="Arial"/>
                <w:b/>
                <w:bCs/>
                <w:iCs/>
                <w:sz w:val="18"/>
                <w:szCs w:val="18"/>
                <w:lang w:val="sr-Cyrl-CS"/>
              </w:rPr>
            </w:pPr>
            <w:r w:rsidRPr="006F3EDB">
              <w:rPr>
                <w:rFonts w:cs="Arial"/>
                <w:b/>
                <w:bCs/>
                <w:iCs/>
                <w:sz w:val="18"/>
                <w:szCs w:val="18"/>
                <w:lang w:val="sr-Cyrl-CS"/>
              </w:rPr>
              <w:t>(8)</w:t>
            </w:r>
          </w:p>
        </w:tc>
      </w:tr>
      <w:tr w:rsidR="00281420" w:rsidRPr="006F3EDB" w:rsidTr="009A77E8">
        <w:tc>
          <w:tcPr>
            <w:tcW w:w="0" w:type="auto"/>
            <w:shd w:val="clear" w:color="auto" w:fill="auto"/>
            <w:vAlign w:val="center"/>
          </w:tcPr>
          <w:p w:rsidR="00281420" w:rsidRPr="004A34DB" w:rsidRDefault="00281420" w:rsidP="00FC5B45">
            <w:pPr>
              <w:spacing w:before="0"/>
              <w:jc w:val="center"/>
              <w:rPr>
                <w:rFonts w:cs="Arial"/>
                <w:b/>
                <w:bCs/>
                <w:iCs/>
                <w:sz w:val="18"/>
                <w:szCs w:val="18"/>
                <w:lang w:val="sr-Cyrl-RS"/>
              </w:rPr>
            </w:pPr>
            <w:r>
              <w:rPr>
                <w:rFonts w:cs="Arial"/>
                <w:b/>
                <w:bCs/>
                <w:iCs/>
                <w:sz w:val="18"/>
                <w:szCs w:val="18"/>
                <w:lang w:val="sr-Cyrl-RS"/>
              </w:rPr>
              <w:t>1</w:t>
            </w:r>
          </w:p>
        </w:tc>
        <w:tc>
          <w:tcPr>
            <w:tcW w:w="2722" w:type="dxa"/>
            <w:shd w:val="clear" w:color="auto" w:fill="auto"/>
          </w:tcPr>
          <w:p w:rsidR="00281420" w:rsidRPr="003539E8" w:rsidRDefault="00281420" w:rsidP="003003B4">
            <w:pPr>
              <w:jc w:val="left"/>
              <w:rPr>
                <w:rFonts w:cs="Arial"/>
                <w:i/>
                <w:color w:val="4F81BD"/>
                <w:sz w:val="20"/>
                <w:szCs w:val="20"/>
                <w:lang w:val="sr-Cyrl-RS"/>
              </w:rPr>
            </w:pPr>
            <w:r>
              <w:rPr>
                <w:rFonts w:cs="Arial"/>
                <w:lang w:val="ru-RU"/>
              </w:rPr>
              <w:t>Преглед клима уређаја, поправка оштећених делова или замена са новим</w:t>
            </w:r>
          </w:p>
        </w:tc>
        <w:tc>
          <w:tcPr>
            <w:tcW w:w="952" w:type="dxa"/>
            <w:shd w:val="clear" w:color="auto" w:fill="auto"/>
            <w:vAlign w:val="center"/>
          </w:tcPr>
          <w:p w:rsidR="00281420" w:rsidRPr="009636E1" w:rsidRDefault="00281420" w:rsidP="003003B4">
            <w:pPr>
              <w:spacing w:before="0" w:after="200" w:line="276" w:lineRule="auto"/>
              <w:ind w:right="-83"/>
              <w:jc w:val="center"/>
              <w:rPr>
                <w:rFonts w:eastAsia="Calibri" w:cs="Arial"/>
                <w:b/>
                <w:sz w:val="24"/>
                <w:szCs w:val="24"/>
                <w:lang w:val="sr-Cyrl-CS"/>
              </w:rPr>
            </w:pPr>
            <w:r w:rsidRPr="009636E1">
              <w:rPr>
                <w:rFonts w:eastAsia="Calibri" w:cs="Arial"/>
                <w:b/>
                <w:sz w:val="24"/>
                <w:szCs w:val="24"/>
                <w:lang w:val="sr-Cyrl-CS"/>
              </w:rPr>
              <w:t>Нч</w:t>
            </w:r>
          </w:p>
        </w:tc>
        <w:tc>
          <w:tcPr>
            <w:tcW w:w="0" w:type="auto"/>
            <w:shd w:val="clear" w:color="auto" w:fill="auto"/>
            <w:vAlign w:val="center"/>
          </w:tcPr>
          <w:p w:rsidR="00281420" w:rsidRPr="009636E1" w:rsidRDefault="00281420" w:rsidP="003003B4">
            <w:pPr>
              <w:spacing w:before="0" w:after="200" w:line="276" w:lineRule="auto"/>
              <w:ind w:left="-108" w:right="-107"/>
              <w:jc w:val="center"/>
              <w:rPr>
                <w:rFonts w:eastAsia="Calibri" w:cs="Arial"/>
                <w:b/>
                <w:sz w:val="24"/>
                <w:szCs w:val="24"/>
                <w:lang w:val="sr-Cyrl-RS"/>
              </w:rPr>
            </w:pPr>
            <w:r w:rsidRPr="009636E1">
              <w:rPr>
                <w:rFonts w:eastAsia="Calibri" w:cs="Arial"/>
                <w:b/>
                <w:sz w:val="24"/>
                <w:szCs w:val="24"/>
                <w:lang w:val="sr-Cyrl-RS"/>
              </w:rPr>
              <w:t>260</w:t>
            </w:r>
          </w:p>
        </w:tc>
        <w:tc>
          <w:tcPr>
            <w:tcW w:w="0" w:type="auto"/>
            <w:shd w:val="clear" w:color="auto" w:fill="auto"/>
            <w:vAlign w:val="center"/>
          </w:tcPr>
          <w:p w:rsidR="00281420" w:rsidRPr="006F3EDB" w:rsidRDefault="00281420" w:rsidP="00FC5B45">
            <w:pPr>
              <w:spacing w:before="0"/>
              <w:jc w:val="center"/>
              <w:rPr>
                <w:rFonts w:cs="Arial"/>
                <w:b/>
                <w:bCs/>
                <w:iCs/>
                <w:sz w:val="18"/>
                <w:szCs w:val="18"/>
              </w:rPr>
            </w:pPr>
          </w:p>
        </w:tc>
        <w:tc>
          <w:tcPr>
            <w:tcW w:w="0" w:type="auto"/>
            <w:shd w:val="clear" w:color="auto" w:fill="auto"/>
            <w:vAlign w:val="center"/>
          </w:tcPr>
          <w:p w:rsidR="00281420" w:rsidRPr="006F3EDB" w:rsidRDefault="00281420" w:rsidP="00FC5B45">
            <w:pPr>
              <w:spacing w:before="0"/>
              <w:jc w:val="center"/>
              <w:rPr>
                <w:rFonts w:cs="Arial"/>
                <w:b/>
                <w:bCs/>
                <w:iCs/>
                <w:sz w:val="18"/>
                <w:szCs w:val="18"/>
              </w:rPr>
            </w:pPr>
          </w:p>
        </w:tc>
        <w:tc>
          <w:tcPr>
            <w:tcW w:w="0" w:type="auto"/>
            <w:shd w:val="clear" w:color="auto" w:fill="auto"/>
            <w:vAlign w:val="center"/>
          </w:tcPr>
          <w:p w:rsidR="00281420" w:rsidRPr="006F3EDB" w:rsidRDefault="00281420" w:rsidP="00FC5B45">
            <w:pPr>
              <w:spacing w:before="0"/>
              <w:jc w:val="center"/>
              <w:rPr>
                <w:rFonts w:cs="Arial"/>
                <w:b/>
                <w:bCs/>
                <w:iCs/>
                <w:sz w:val="18"/>
                <w:szCs w:val="18"/>
              </w:rPr>
            </w:pPr>
          </w:p>
        </w:tc>
        <w:tc>
          <w:tcPr>
            <w:tcW w:w="1551" w:type="dxa"/>
            <w:shd w:val="clear" w:color="auto" w:fill="auto"/>
            <w:vAlign w:val="center"/>
          </w:tcPr>
          <w:p w:rsidR="00281420" w:rsidRPr="006F3EDB" w:rsidRDefault="00281420" w:rsidP="00FC5B45">
            <w:pPr>
              <w:spacing w:before="0"/>
              <w:jc w:val="center"/>
              <w:rPr>
                <w:rFonts w:cs="Arial"/>
                <w:b/>
                <w:bCs/>
                <w:iCs/>
                <w:sz w:val="18"/>
                <w:szCs w:val="18"/>
              </w:rPr>
            </w:pPr>
          </w:p>
        </w:tc>
      </w:tr>
      <w:tr w:rsidR="00D90A41" w:rsidRPr="006F3EDB" w:rsidTr="008E7918">
        <w:tc>
          <w:tcPr>
            <w:tcW w:w="0" w:type="auto"/>
            <w:shd w:val="clear" w:color="auto" w:fill="auto"/>
            <w:vAlign w:val="center"/>
          </w:tcPr>
          <w:p w:rsidR="00D90A41" w:rsidRDefault="00D90A41" w:rsidP="00FC5B45">
            <w:pPr>
              <w:spacing w:before="0"/>
              <w:jc w:val="center"/>
              <w:rPr>
                <w:rFonts w:cs="Arial"/>
                <w:b/>
                <w:bCs/>
                <w:iCs/>
                <w:sz w:val="18"/>
                <w:szCs w:val="18"/>
                <w:lang w:val="sr-Cyrl-RS"/>
              </w:rPr>
            </w:pPr>
            <w:r>
              <w:rPr>
                <w:rFonts w:cs="Arial"/>
                <w:b/>
                <w:bCs/>
                <w:iCs/>
                <w:sz w:val="18"/>
                <w:szCs w:val="18"/>
                <w:lang w:val="sr-Cyrl-RS"/>
              </w:rPr>
              <w:t>2</w:t>
            </w:r>
          </w:p>
        </w:tc>
        <w:tc>
          <w:tcPr>
            <w:tcW w:w="2722" w:type="dxa"/>
            <w:shd w:val="clear" w:color="auto" w:fill="auto"/>
          </w:tcPr>
          <w:p w:rsidR="00D90A41" w:rsidRPr="0036119D" w:rsidRDefault="00D90A41" w:rsidP="0036119D">
            <w:pPr>
              <w:jc w:val="left"/>
            </w:pPr>
            <w:r w:rsidRPr="0036119D">
              <w:rPr>
                <w:rFonts w:eastAsia="Calibri" w:cs="Arial"/>
                <w:lang w:val="sr-Cyrl-RS"/>
              </w:rPr>
              <w:t>Испорука евентуално потребних резервних делова (обавезно попунити ценовник резервних делова)</w:t>
            </w:r>
          </w:p>
        </w:tc>
        <w:tc>
          <w:tcPr>
            <w:tcW w:w="952" w:type="dxa"/>
            <w:shd w:val="clear" w:color="auto" w:fill="auto"/>
          </w:tcPr>
          <w:p w:rsidR="00D90A41" w:rsidRPr="00025B35" w:rsidRDefault="00D90A41" w:rsidP="008E7918">
            <w:r w:rsidRPr="00025B35">
              <w:t>паушално</w:t>
            </w:r>
          </w:p>
        </w:tc>
        <w:tc>
          <w:tcPr>
            <w:tcW w:w="0" w:type="auto"/>
            <w:shd w:val="clear" w:color="auto" w:fill="auto"/>
          </w:tcPr>
          <w:p w:rsidR="00D90A41" w:rsidRPr="00025B35" w:rsidRDefault="00D90A41" w:rsidP="008E7918"/>
        </w:tc>
        <w:tc>
          <w:tcPr>
            <w:tcW w:w="0" w:type="auto"/>
            <w:shd w:val="clear" w:color="auto" w:fill="auto"/>
          </w:tcPr>
          <w:p w:rsidR="00D90A41" w:rsidRPr="00025B35" w:rsidRDefault="00D90A41" w:rsidP="008E7918"/>
        </w:tc>
        <w:tc>
          <w:tcPr>
            <w:tcW w:w="0" w:type="auto"/>
            <w:shd w:val="clear" w:color="auto" w:fill="auto"/>
          </w:tcPr>
          <w:p w:rsidR="00D90A41" w:rsidRPr="00025B35" w:rsidRDefault="00D90A41" w:rsidP="008E7918"/>
        </w:tc>
        <w:tc>
          <w:tcPr>
            <w:tcW w:w="0" w:type="auto"/>
            <w:shd w:val="clear" w:color="auto" w:fill="auto"/>
          </w:tcPr>
          <w:p w:rsidR="00D90A41" w:rsidRPr="00025B35" w:rsidRDefault="00D90A41" w:rsidP="008E7918">
            <w:r>
              <w:rPr>
                <w:lang w:val="sr-Cyrl-RS"/>
              </w:rPr>
              <w:t>2</w:t>
            </w:r>
            <w:r w:rsidRPr="00025B35">
              <w:t>00.000дин.</w:t>
            </w:r>
          </w:p>
        </w:tc>
        <w:tc>
          <w:tcPr>
            <w:tcW w:w="1551" w:type="dxa"/>
            <w:shd w:val="clear" w:color="auto" w:fill="auto"/>
          </w:tcPr>
          <w:p w:rsidR="00D90A41" w:rsidRDefault="00D90A41" w:rsidP="008E7918">
            <w:r>
              <w:rPr>
                <w:lang w:val="sr-Cyrl-RS"/>
              </w:rPr>
              <w:t>240</w:t>
            </w:r>
            <w:r w:rsidRPr="00025B35">
              <w:t>.000дин.</w:t>
            </w: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94D1B" w:rsidRPr="00F10346" w:rsidTr="006D529D">
        <w:trPr>
          <w:trHeight w:val="418"/>
        </w:trPr>
        <w:tc>
          <w:tcPr>
            <w:tcW w:w="568" w:type="dxa"/>
            <w:vAlign w:val="center"/>
          </w:tcPr>
          <w:p w:rsidR="00794D1B" w:rsidRPr="00766336" w:rsidRDefault="00794D1B" w:rsidP="006D529D">
            <w:pPr>
              <w:spacing w:before="0"/>
              <w:jc w:val="center"/>
              <w:rPr>
                <w:rFonts w:cs="Arial"/>
                <w:b/>
                <w:lang w:val="sr-Cyrl-RS"/>
              </w:rPr>
            </w:pPr>
            <w:r w:rsidRPr="00F10346">
              <w:rPr>
                <w:rFonts w:cs="Arial"/>
                <w:b/>
              </w:rPr>
              <w:t>I</w:t>
            </w:r>
          </w:p>
        </w:tc>
        <w:tc>
          <w:tcPr>
            <w:tcW w:w="6740" w:type="dxa"/>
          </w:tcPr>
          <w:p w:rsidR="00794D1B" w:rsidRPr="009F154E" w:rsidRDefault="00794D1B" w:rsidP="006D529D">
            <w:pPr>
              <w:spacing w:before="0"/>
              <w:jc w:val="center"/>
              <w:rPr>
                <w:rFonts w:cs="Arial"/>
                <w:b/>
                <w:lang w:val="sr-Cyrl-RS"/>
              </w:rPr>
            </w:pPr>
            <w:r w:rsidRPr="009A62AB">
              <w:rPr>
                <w:rFonts w:cs="Arial"/>
                <w:b/>
              </w:rPr>
              <w:t>УКУП</w:t>
            </w:r>
            <w:r w:rsidR="009F154E">
              <w:rPr>
                <w:rFonts w:cs="Arial"/>
                <w:b/>
              </w:rPr>
              <w:t>НО ПОНУЂЕНА ЦЕНА  без ПДВ дин</w:t>
            </w:r>
          </w:p>
          <w:p w:rsidR="00794D1B" w:rsidRPr="009A62AB" w:rsidRDefault="00794D1B" w:rsidP="006D529D">
            <w:pPr>
              <w:spacing w:before="0"/>
              <w:jc w:val="center"/>
              <w:rPr>
                <w:rFonts w:cs="Arial"/>
                <w:b/>
              </w:rPr>
            </w:pPr>
            <w:r w:rsidRPr="009A62AB">
              <w:rPr>
                <w:rFonts w:cs="Arial"/>
                <w:b/>
              </w:rPr>
              <w:t xml:space="preserve">(збир колоне бр. </w:t>
            </w:r>
            <w:r w:rsidRPr="009A62AB">
              <w:rPr>
                <w:rFonts w:cs="Arial"/>
                <w:b/>
                <w:lang w:val="sr-Cyrl-CS"/>
              </w:rPr>
              <w:t>7</w:t>
            </w:r>
            <w:r w:rsidR="00D90A41">
              <w:rPr>
                <w:rFonts w:cs="Arial"/>
                <w:b/>
                <w:lang w:val="sr-Cyrl-CS"/>
              </w:rPr>
              <w:t>-уписује се у</w:t>
            </w:r>
            <w:r w:rsidR="00D90A41">
              <w:t xml:space="preserve"> </w:t>
            </w:r>
            <w:r w:rsidR="00D90A41" w:rsidRPr="00D90A41">
              <w:rPr>
                <w:rFonts w:cs="Arial"/>
                <w:b/>
                <w:lang w:val="sr-Cyrl-CS"/>
              </w:rPr>
              <w:t xml:space="preserve">образац понуде </w:t>
            </w:r>
            <w:r w:rsidR="00D90A41">
              <w:rPr>
                <w:rFonts w:cs="Arial"/>
                <w:b/>
                <w:lang w:val="sr-Cyrl-CS"/>
              </w:rPr>
              <w:t xml:space="preserve"> </w:t>
            </w:r>
            <w:r w:rsidRPr="009A62AB">
              <w:rPr>
                <w:rFonts w:cs="Arial"/>
                <w:b/>
              </w:rPr>
              <w:t>)</w:t>
            </w:r>
          </w:p>
        </w:tc>
        <w:tc>
          <w:tcPr>
            <w:tcW w:w="2610" w:type="dxa"/>
          </w:tcPr>
          <w:p w:rsidR="00794D1B" w:rsidRPr="00F10346" w:rsidRDefault="00794D1B" w:rsidP="006D529D">
            <w:pPr>
              <w:spacing w:before="0"/>
              <w:rPr>
                <w:rFonts w:cs="Arial"/>
                <w:color w:val="FF0000"/>
              </w:rPr>
            </w:pPr>
          </w:p>
        </w:tc>
      </w:tr>
      <w:tr w:rsidR="00794D1B" w:rsidRPr="00F10346" w:rsidTr="006D529D">
        <w:trPr>
          <w:trHeight w:val="610"/>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94D1B" w:rsidRPr="009F154E" w:rsidRDefault="00794D1B" w:rsidP="006D529D">
            <w:pPr>
              <w:spacing w:before="0"/>
              <w:jc w:val="center"/>
              <w:rPr>
                <w:rFonts w:cs="Arial"/>
                <w:b/>
                <w:lang w:val="sr-Cyrl-RS"/>
              </w:rPr>
            </w:pPr>
            <w:r w:rsidRPr="009A62AB">
              <w:rPr>
                <w:rFonts w:cs="Arial"/>
                <w:b/>
              </w:rPr>
              <w:t>УКУПАН ИЗНОС  ПДВ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r w:rsidR="00794D1B" w:rsidRPr="00F10346" w:rsidTr="006D529D">
        <w:trPr>
          <w:trHeight w:val="562"/>
        </w:trPr>
        <w:tc>
          <w:tcPr>
            <w:tcW w:w="568" w:type="dxa"/>
            <w:tcBorders>
              <w:bottom w:val="single" w:sz="4" w:space="0" w:color="auto"/>
            </w:tcBorders>
            <w:vAlign w:val="center"/>
          </w:tcPr>
          <w:p w:rsidR="00794D1B" w:rsidRPr="00F10346" w:rsidRDefault="00794D1B" w:rsidP="006D529D">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94D1B" w:rsidRPr="009A62AB" w:rsidRDefault="00794D1B" w:rsidP="006D529D">
            <w:pPr>
              <w:spacing w:before="0"/>
              <w:jc w:val="center"/>
              <w:rPr>
                <w:rFonts w:cs="Arial"/>
                <w:b/>
              </w:rPr>
            </w:pPr>
            <w:r w:rsidRPr="009A62AB">
              <w:rPr>
                <w:rFonts w:cs="Arial"/>
                <w:b/>
              </w:rPr>
              <w:t>УКУПНО ПОНУЂЕНА ЦЕНА  са ПДВ</w:t>
            </w:r>
          </w:p>
          <w:p w:rsidR="00794D1B" w:rsidRPr="009F154E" w:rsidRDefault="00794D1B" w:rsidP="006D529D">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p>
        </w:tc>
        <w:tc>
          <w:tcPr>
            <w:tcW w:w="2610" w:type="dxa"/>
            <w:tcBorders>
              <w:bottom w:val="single" w:sz="4" w:space="0" w:color="auto"/>
              <w:right w:val="single" w:sz="4" w:space="0" w:color="auto"/>
            </w:tcBorders>
          </w:tcPr>
          <w:p w:rsidR="00794D1B" w:rsidRPr="00F10346" w:rsidRDefault="00794D1B" w:rsidP="006D529D">
            <w:pPr>
              <w:spacing w:before="0"/>
              <w:rPr>
                <w:rFonts w:cs="Arial"/>
                <w:color w:val="FF0000"/>
              </w:rPr>
            </w:pPr>
          </w:p>
        </w:tc>
      </w:tr>
    </w:tbl>
    <w:p w:rsidR="00794D1B" w:rsidRDefault="00794D1B"/>
    <w:p w:rsidR="00794D1B" w:rsidRPr="00F10346" w:rsidRDefault="00794D1B" w:rsidP="00794D1B">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02045" w:rsidRPr="00F10346" w:rsidTr="00402045">
        <w:trPr>
          <w:trHeight w:val="778"/>
        </w:trPr>
        <w:tc>
          <w:tcPr>
            <w:tcW w:w="3022" w:type="dxa"/>
            <w:vMerge w:val="restart"/>
            <w:shd w:val="clear" w:color="auto" w:fill="auto"/>
            <w:vAlign w:val="center"/>
          </w:tcPr>
          <w:p w:rsidR="00402045" w:rsidRPr="009A62AB" w:rsidRDefault="00402045" w:rsidP="006D529D">
            <w:pPr>
              <w:spacing w:before="0"/>
              <w:rPr>
                <w:rFonts w:cs="Arial"/>
              </w:rPr>
            </w:pPr>
            <w:r w:rsidRPr="009A62AB">
              <w:rPr>
                <w:rFonts w:cs="Arial"/>
              </w:rPr>
              <w:t>Посебно исказани трошкови у</w:t>
            </w:r>
            <w:r w:rsidR="009A77E8">
              <w:rPr>
                <w:rFonts w:cs="Arial"/>
              </w:rPr>
              <w:t xml:space="preserve"> дин</w:t>
            </w:r>
            <w:r w:rsidRPr="009A62AB">
              <w:rPr>
                <w:rFonts w:cs="Arial"/>
              </w:rPr>
              <w:t xml:space="preserve"> који су укључени у укупно понуђену цену без ПДВ-а</w:t>
            </w:r>
          </w:p>
          <w:p w:rsidR="00402045" w:rsidRPr="009A62AB" w:rsidRDefault="00402045" w:rsidP="006D529D">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402045" w:rsidRPr="009A62AB" w:rsidRDefault="00402045" w:rsidP="00402045">
            <w:pPr>
              <w:spacing w:before="0"/>
              <w:jc w:val="left"/>
              <w:rPr>
                <w:rFonts w:cs="Arial"/>
              </w:rPr>
            </w:pPr>
            <w:r w:rsidRPr="009A62AB">
              <w:rPr>
                <w:rFonts w:cs="Arial"/>
              </w:rPr>
              <w:t>Трошкови превоза</w:t>
            </w:r>
          </w:p>
        </w:tc>
        <w:tc>
          <w:tcPr>
            <w:tcW w:w="3960" w:type="dxa"/>
            <w:vAlign w:val="center"/>
          </w:tcPr>
          <w:p w:rsidR="00402045" w:rsidRPr="009A62AB" w:rsidRDefault="00402045" w:rsidP="00402045">
            <w:pPr>
              <w:spacing w:before="0"/>
              <w:jc w:val="left"/>
              <w:rPr>
                <w:rFonts w:cs="Arial"/>
              </w:rPr>
            </w:pPr>
            <w:r>
              <w:rPr>
                <w:rFonts w:cs="Arial"/>
              </w:rPr>
              <w:t>_____динара</w:t>
            </w:r>
            <w:r w:rsidRPr="009A62AB">
              <w:rPr>
                <w:rFonts w:cs="Arial"/>
              </w:rPr>
              <w:t xml:space="preserve"> односно ____%</w:t>
            </w:r>
          </w:p>
        </w:tc>
      </w:tr>
      <w:tr w:rsidR="00794D1B" w:rsidRPr="00F10346" w:rsidTr="00402045">
        <w:trPr>
          <w:trHeight w:val="534"/>
        </w:trPr>
        <w:tc>
          <w:tcPr>
            <w:tcW w:w="3022" w:type="dxa"/>
            <w:vMerge/>
            <w:shd w:val="clear" w:color="auto" w:fill="auto"/>
          </w:tcPr>
          <w:p w:rsidR="00794D1B" w:rsidRPr="009A62AB" w:rsidRDefault="00794D1B" w:rsidP="006D529D">
            <w:pPr>
              <w:spacing w:before="0"/>
              <w:rPr>
                <w:rFonts w:cs="Arial"/>
              </w:rPr>
            </w:pPr>
          </w:p>
        </w:tc>
        <w:tc>
          <w:tcPr>
            <w:tcW w:w="2970" w:type="dxa"/>
            <w:shd w:val="clear" w:color="auto" w:fill="auto"/>
            <w:vAlign w:val="center"/>
          </w:tcPr>
          <w:p w:rsidR="00794D1B" w:rsidRPr="009A62AB" w:rsidRDefault="00794D1B" w:rsidP="00402045">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vAlign w:val="center"/>
          </w:tcPr>
          <w:p w:rsidR="00794D1B" w:rsidRPr="009A62AB" w:rsidRDefault="00794D1B" w:rsidP="00402045">
            <w:pPr>
              <w:spacing w:before="0"/>
              <w:jc w:val="left"/>
              <w:rPr>
                <w:rFonts w:cs="Arial"/>
              </w:rPr>
            </w:pPr>
            <w:r>
              <w:rPr>
                <w:rFonts w:cs="Arial"/>
              </w:rPr>
              <w:t>_____динара</w:t>
            </w:r>
            <w:r w:rsidRPr="009A62AB">
              <w:rPr>
                <w:rFonts w:cs="Arial"/>
              </w:rPr>
              <w:t xml:space="preserve"> односно ____%</w:t>
            </w:r>
          </w:p>
        </w:tc>
      </w:tr>
    </w:tbl>
    <w:p w:rsidR="00343A18" w:rsidRPr="00CA75B2" w:rsidRDefault="00343A18" w:rsidP="00CA75B2">
      <w:pPr>
        <w:rPr>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CA75B2"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6BBA" w:rsidRDefault="00343A18" w:rsidP="00CA75B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263E3" w:rsidRPr="00CA75B2" w:rsidRDefault="001263E3" w:rsidP="00CA75B2">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086BBA" w:rsidRPr="00CA75B2" w:rsidRDefault="001639AB" w:rsidP="00CA75B2">
      <w:pPr>
        <w:tabs>
          <w:tab w:val="left" w:pos="992"/>
        </w:tabs>
        <w:spacing w:before="0"/>
        <w:rPr>
          <w:rFonts w:cs="Arial"/>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r w:rsidR="00086BBA">
        <w:rPr>
          <w:rFonts w:eastAsia="TimesNewRomanPS-BoldMT" w:cs="Arial"/>
          <w:color w:val="FF0000"/>
        </w:rPr>
        <w:br w:type="page"/>
      </w: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r w:rsidRPr="009D13A4">
        <w:t xml:space="preserve">ОБРАЗАЦ </w:t>
      </w:r>
      <w:r w:rsidR="00033CEB" w:rsidRPr="009D13A4">
        <w:rPr>
          <w:lang w:val="sr-Cyrl-RS"/>
        </w:rPr>
        <w:t>3</w:t>
      </w:r>
      <w:r w:rsidRPr="009D13A4">
        <w:t>.</w:t>
      </w:r>
      <w:bookmarkEnd w:id="257"/>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36119D"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набавку </w:t>
      </w:r>
      <w:r w:rsidR="00104AC3">
        <w:rPr>
          <w:rFonts w:cs="Arial"/>
          <w:lang w:val="ru-RU"/>
        </w:rPr>
        <w:t>услуга</w:t>
      </w:r>
      <w:r w:rsidR="00281420" w:rsidRPr="00281420">
        <w:rPr>
          <w:rFonts w:cs="Arial"/>
          <w:lang w:val="ru-RU"/>
        </w:rPr>
        <w:t xml:space="preserve"> </w:t>
      </w:r>
      <w:r w:rsidR="00281420">
        <w:rPr>
          <w:rFonts w:cs="Arial"/>
          <w:lang w:val="ru-RU"/>
        </w:rPr>
        <w:t>Сервисирање клима уређаја булдозера</w:t>
      </w:r>
      <w:r w:rsidR="00281420">
        <w:rPr>
          <w:rFonts w:cs="Arial"/>
          <w:lang w:val="sr-Cyrl-RS"/>
        </w:rPr>
        <w:t xml:space="preserve"> – ТЕНТ А</w:t>
      </w:r>
      <w:r w:rsidR="009B2ECB" w:rsidRPr="00955F87">
        <w:rPr>
          <w:rFonts w:cs="Arial"/>
          <w:lang w:val="ru-RU"/>
        </w:rPr>
        <w:t xml:space="preserve">, </w:t>
      </w:r>
      <w:r w:rsidRPr="00955F87">
        <w:rPr>
          <w:rFonts w:cs="Arial"/>
          <w:b w:val="0"/>
          <w:lang w:val="ru-RU"/>
        </w:rPr>
        <w:t>ЈН бр.</w:t>
      </w:r>
      <w:r w:rsidR="00745641" w:rsidRPr="0036119D">
        <w:rPr>
          <w:b w:val="0"/>
        </w:rPr>
        <w:t>1851/2018 (3000/0808/2018)</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w:t>
      </w:r>
      <w:r w:rsidR="008D6878">
        <w:rPr>
          <w:rFonts w:cs="Arial"/>
          <w:lang w:val="ru-RU"/>
        </w:rPr>
        <w:t>ет страници Наручиоца дана ____._</w:t>
      </w:r>
      <w:r w:rsidRPr="00F10346">
        <w:rPr>
          <w:rFonts w:cs="Arial"/>
          <w:lang w:val="ru-RU"/>
        </w:rPr>
        <w:t>__</w:t>
      </w:r>
      <w:r w:rsidR="004F3CC0">
        <w:rPr>
          <w:rFonts w:cs="Arial"/>
          <w:lang w:val="ru-RU"/>
        </w:rPr>
        <w:t>.2018</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Default="009B2ECB" w:rsidP="00343A18">
      <w:pPr>
        <w:rPr>
          <w:rFonts w:cs="Arial"/>
          <w:lang w:val="ru-RU"/>
        </w:rPr>
      </w:pPr>
    </w:p>
    <w:p w:rsidR="00A466F5" w:rsidRDefault="00A466F5" w:rsidP="00343A18">
      <w:pPr>
        <w:rPr>
          <w:rFonts w:cs="Arial"/>
          <w:lang w:val="ru-RU"/>
        </w:rPr>
      </w:pPr>
    </w:p>
    <w:p w:rsidR="00A466F5" w:rsidRDefault="00A466F5" w:rsidP="00343A18">
      <w:pPr>
        <w:rPr>
          <w:rFonts w:cs="Arial"/>
          <w:lang w:val="ru-RU"/>
        </w:rPr>
      </w:pPr>
    </w:p>
    <w:p w:rsidR="00A466F5" w:rsidRPr="00F10346" w:rsidRDefault="00A466F5" w:rsidP="00343A18">
      <w:pPr>
        <w:rPr>
          <w:rFonts w:cs="Arial"/>
          <w:lang w:val="ru-RU"/>
        </w:rPr>
      </w:pPr>
    </w:p>
    <w:p w:rsidR="00343A18" w:rsidRPr="00F10346" w:rsidRDefault="00343A18" w:rsidP="00343A18">
      <w:pPr>
        <w:pStyle w:val="KDObrazac"/>
        <w:spacing w:before="0"/>
      </w:pPr>
      <w:bookmarkStart w:id="258" w:name="_Toc442559928"/>
      <w:r w:rsidRPr="00AF26C4">
        <w:t xml:space="preserve">ОБРАЗАЦ </w:t>
      </w:r>
      <w:r w:rsidR="00033CEB" w:rsidRPr="00AF26C4">
        <w:rPr>
          <w:lang w:val="sr-Cyrl-RS"/>
        </w:rPr>
        <w:t>4</w:t>
      </w:r>
      <w:r w:rsidRPr="00AF26C4">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w:t>
      </w:r>
      <w:r w:rsidR="00104AC3">
        <w:rPr>
          <w:rFonts w:cs="Arial"/>
          <w:lang w:val="ru-RU"/>
        </w:rPr>
        <w:t>услуга</w:t>
      </w:r>
      <w:r w:rsidR="00104AC3" w:rsidRPr="00C160FC">
        <w:rPr>
          <w:rFonts w:cs="Arial"/>
          <w:lang w:val="ru-RU"/>
        </w:rPr>
        <w:t xml:space="preserve">: </w:t>
      </w:r>
      <w:r w:rsidR="00104AC3" w:rsidRPr="00C160FC">
        <w:rPr>
          <w:rFonts w:cs="Arial"/>
          <w:lang w:val="sr-Cyrl-RS"/>
        </w:rPr>
        <w:t xml:space="preserve"> </w:t>
      </w:r>
      <w:r w:rsidR="00281420">
        <w:rPr>
          <w:rFonts w:cs="Arial"/>
          <w:lang w:val="ru-RU"/>
        </w:rPr>
        <w:t>Сервисирање клима уређаја булдозера</w:t>
      </w:r>
      <w:r w:rsidR="00281420">
        <w:rPr>
          <w:rFonts w:cs="Arial"/>
          <w:lang w:val="sr-Cyrl-RS"/>
        </w:rPr>
        <w:t xml:space="preserve"> – ТЕНТ А</w:t>
      </w:r>
      <w:r w:rsidR="00020A29" w:rsidRPr="00955F87">
        <w:rPr>
          <w:rFonts w:cs="Arial"/>
          <w:lang w:val="ru-RU"/>
        </w:rPr>
        <w:t xml:space="preserve"> </w:t>
      </w:r>
      <w:r w:rsidRPr="00955F87">
        <w:rPr>
          <w:rFonts w:cs="Arial"/>
          <w:lang w:val="ru-RU"/>
        </w:rPr>
        <w:t>ЈН бр.</w:t>
      </w:r>
      <w:r w:rsidR="00C11815" w:rsidRPr="00955F87">
        <w:rPr>
          <w:b/>
          <w:sz w:val="24"/>
          <w:szCs w:val="24"/>
          <w:lang w:eastAsia="ar-SA"/>
        </w:rPr>
        <w:t xml:space="preserve"> </w:t>
      </w:r>
      <w:r w:rsidR="00745641" w:rsidRPr="0036119D">
        <w:rPr>
          <w:b/>
          <w:lang w:eastAsia="ar-SA"/>
        </w:rPr>
        <w:t>1851/2018 (3000/0808/2018)</w:t>
      </w:r>
      <w:r w:rsidRPr="0036119D">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A466F5" w:rsidRDefault="00A466F5" w:rsidP="00874F5B">
      <w:pPr>
        <w:rPr>
          <w:lang w:val="sr-Cyrl-RS"/>
        </w:rPr>
      </w:pPr>
    </w:p>
    <w:p w:rsidR="00C972A8" w:rsidRDefault="00C972A8">
      <w:pPr>
        <w:spacing w:before="0"/>
        <w:jc w:val="left"/>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A20E33" w:rsidRDefault="007E7BB8" w:rsidP="007E7BB8">
      <w:pPr>
        <w:pStyle w:val="KDObrazac"/>
        <w:spacing w:before="0"/>
        <w:rPr>
          <w:lang w:val="sr-Cyrl-RS"/>
        </w:rPr>
      </w:pPr>
      <w:r w:rsidRPr="009D13A4">
        <w:lastRenderedPageBreak/>
        <w:t xml:space="preserve">ОБРАЗАЦ </w:t>
      </w:r>
      <w:r w:rsidR="00EA5173">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81420" w:rsidRPr="00B17117" w:rsidRDefault="007E7BB8" w:rsidP="00B17117">
      <w:pPr>
        <w:spacing w:after="120"/>
        <w:jc w:val="center"/>
        <w:rPr>
          <w:rFonts w:cs="Arial"/>
        </w:rPr>
      </w:pPr>
      <w:r w:rsidRPr="00F10346">
        <w:rPr>
          <w:rFonts w:cs="Arial"/>
        </w:rPr>
        <w:t xml:space="preserve">за јавну набавку </w:t>
      </w:r>
      <w:r w:rsidR="00625DD5">
        <w:rPr>
          <w:rFonts w:cs="Arial"/>
          <w:lang w:val="ru-RU"/>
        </w:rPr>
        <w:t>услуга</w:t>
      </w:r>
      <w:r w:rsidR="00625DD5" w:rsidRPr="00C160FC">
        <w:rPr>
          <w:rFonts w:cs="Arial"/>
          <w:lang w:val="ru-RU"/>
        </w:rPr>
        <w:t xml:space="preserve">: </w:t>
      </w:r>
      <w:r w:rsidR="00625DD5" w:rsidRPr="00C160FC">
        <w:rPr>
          <w:rFonts w:cs="Arial"/>
          <w:lang w:val="sr-Cyrl-RS"/>
        </w:rPr>
        <w:t xml:space="preserve"> </w:t>
      </w:r>
      <w:r w:rsidR="00281420">
        <w:rPr>
          <w:rFonts w:cs="Arial"/>
          <w:lang w:val="ru-RU"/>
        </w:rPr>
        <w:t>Сервисирање клима уређаја булдозера</w:t>
      </w:r>
      <w:r w:rsidR="00281420">
        <w:rPr>
          <w:rFonts w:cs="Arial"/>
          <w:lang w:val="sr-Cyrl-RS"/>
        </w:rPr>
        <w:t xml:space="preserve"> – ТЕНТ А</w:t>
      </w:r>
    </w:p>
    <w:p w:rsidR="002E6E8C" w:rsidRPr="0036119D" w:rsidRDefault="00B17117" w:rsidP="00B17117">
      <w:pPr>
        <w:spacing w:after="120"/>
        <w:jc w:val="center"/>
      </w:pPr>
      <w:r>
        <w:rPr>
          <w:rFonts w:cs="Arial"/>
          <w:lang w:val="sr-Cyrl-RS"/>
        </w:rPr>
        <w:t>Ј</w:t>
      </w:r>
      <w:r w:rsidR="00A20E33">
        <w:rPr>
          <w:rFonts w:cs="Arial"/>
        </w:rPr>
        <w:t xml:space="preserve">Н бр. </w:t>
      </w:r>
      <w:r w:rsidR="00A20E33" w:rsidRPr="00A20E33">
        <w:rPr>
          <w:b/>
          <w:sz w:val="20"/>
        </w:rPr>
        <w:t xml:space="preserve"> </w:t>
      </w:r>
      <w:r w:rsidR="00745641" w:rsidRPr="0036119D">
        <w:rPr>
          <w:b/>
        </w:rPr>
        <w:t>1851/2018 (3000/0808/2018)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466F5">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720BA" w:rsidRDefault="007E7BB8" w:rsidP="00BE2EA9">
            <w:pPr>
              <w:jc w:val="center"/>
              <w:rPr>
                <w:rFonts w:cs="Arial"/>
              </w:rPr>
            </w:pPr>
            <w:r w:rsidRPr="006720BA">
              <w:rPr>
                <w:rFonts w:cs="Arial"/>
              </w:rPr>
              <w:t>трошкови прибављања средстава обезбеђења</w:t>
            </w:r>
            <w:r w:rsidR="00D020E2" w:rsidRPr="006720B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54C76" w:rsidRDefault="007E7BB8" w:rsidP="007E7BB8">
            <w:pPr>
              <w:rPr>
                <w:rFonts w:cs="Arial"/>
                <w:lang w:val="sr-Cyrl-RS"/>
              </w:rPr>
            </w:pPr>
            <w:r w:rsidRPr="00F10346">
              <w:rPr>
                <w:rFonts w:cs="Arial"/>
              </w:rPr>
              <w:t>__________ дин</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54C76" w:rsidRDefault="007E7BB8" w:rsidP="00BE2EA9">
            <w:pPr>
              <w:rPr>
                <w:rFonts w:cs="Arial"/>
                <w:lang w:val="sr-Cyrl-RS"/>
              </w:rPr>
            </w:pPr>
            <w:r w:rsidRPr="00F10346">
              <w:rPr>
                <w:rFonts w:cs="Arial"/>
              </w:rPr>
              <w:t>__________ дин</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F3CC0" w:rsidRDefault="004F3CC0" w:rsidP="007E7BB8">
      <w:pPr>
        <w:pStyle w:val="KDKomentar"/>
        <w:spacing w:before="0"/>
        <w:rPr>
          <w:rFonts w:eastAsia="TimesNewRomanPS-BoldMT" w:cs="Arial"/>
          <w:i w:val="0"/>
          <w:color w:val="auto"/>
          <w:sz w:val="22"/>
          <w:szCs w:val="22"/>
        </w:rPr>
      </w:pPr>
    </w:p>
    <w:p w:rsidR="004F3CC0" w:rsidRDefault="004F3CC0" w:rsidP="007E7BB8">
      <w:pPr>
        <w:pStyle w:val="KDKomentar"/>
        <w:spacing w:before="0"/>
        <w:rPr>
          <w:rFonts w:eastAsia="TimesNewRomanPS-BoldMT" w:cs="Arial"/>
          <w:i w:val="0"/>
          <w:color w:val="auto"/>
          <w:sz w:val="22"/>
          <w:szCs w:val="22"/>
        </w:rPr>
      </w:pPr>
    </w:p>
    <w:p w:rsidR="00EA5173" w:rsidRPr="00E47C2E" w:rsidRDefault="00EA5173" w:rsidP="00EA5173">
      <w:pPr>
        <w:pStyle w:val="KDObrazac"/>
        <w:spacing w:before="0"/>
      </w:pPr>
      <w:r w:rsidRPr="00E47C2E">
        <w:t xml:space="preserve">ОБРАЗАЦ </w:t>
      </w:r>
      <w:r>
        <w:rPr>
          <w:lang w:val="sr-Cyrl-RS"/>
        </w:rPr>
        <w:t>6</w:t>
      </w:r>
      <w:r w:rsidRPr="00E47C2E">
        <w:t>.</w:t>
      </w:r>
    </w:p>
    <w:p w:rsidR="00EA5173" w:rsidRDefault="00EA5173" w:rsidP="00EA5173">
      <w:pPr>
        <w:pStyle w:val="KDObrazac"/>
        <w:spacing w:before="0"/>
        <w:rPr>
          <w:lang w:val="sr-Cyrl-RS"/>
        </w:rPr>
      </w:pPr>
    </w:p>
    <w:p w:rsidR="00EA5173" w:rsidRDefault="00EA5173" w:rsidP="00EA5173">
      <w:pPr>
        <w:pStyle w:val="KDObrazac"/>
        <w:spacing w:before="0"/>
        <w:rPr>
          <w:lang w:val="sr-Cyrl-RS"/>
        </w:rPr>
      </w:pPr>
    </w:p>
    <w:p w:rsidR="00EA5173" w:rsidRPr="0063190E" w:rsidRDefault="00EA5173" w:rsidP="00EA5173">
      <w:pPr>
        <w:spacing w:before="0"/>
        <w:jc w:val="center"/>
        <w:rPr>
          <w:rFonts w:cs="Arial"/>
          <w:b/>
        </w:rPr>
      </w:pPr>
      <w:r w:rsidRPr="0063190E">
        <w:rPr>
          <w:rFonts w:cs="Arial"/>
          <w:b/>
        </w:rPr>
        <w:t>СПИСАК ИЗВРШЕНИХ УСЛУГА– СТРУЧНЕ РЕФЕРЕНЦЕ</w:t>
      </w:r>
    </w:p>
    <w:p w:rsidR="00EA5173" w:rsidRPr="0063190E" w:rsidRDefault="00EA5173" w:rsidP="00EA5173">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EA5173" w:rsidRPr="0063190E" w:rsidTr="005D53F0">
        <w:tc>
          <w:tcPr>
            <w:tcW w:w="214" w:type="pct"/>
            <w:shd w:val="clear" w:color="auto" w:fill="auto"/>
          </w:tcPr>
          <w:p w:rsidR="00EA5173" w:rsidRPr="0063190E" w:rsidRDefault="00EA5173" w:rsidP="005D53F0">
            <w:pPr>
              <w:spacing w:before="0"/>
              <w:jc w:val="center"/>
              <w:rPr>
                <w:rFonts w:eastAsia="Calibri" w:cs="Arial"/>
                <w:b/>
                <w:bCs/>
                <w:iCs/>
              </w:rPr>
            </w:pPr>
          </w:p>
        </w:tc>
        <w:tc>
          <w:tcPr>
            <w:tcW w:w="951" w:type="pct"/>
            <w:shd w:val="clear" w:color="auto" w:fill="auto"/>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908" w:type="pct"/>
            <w:shd w:val="clear" w:color="auto" w:fill="auto"/>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923" w:type="pct"/>
            <w:shd w:val="clear" w:color="auto" w:fill="auto"/>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
                <w:bCs/>
                <w:iCs/>
              </w:rPr>
            </w:pPr>
            <w:r w:rsidRPr="0063190E">
              <w:rPr>
                <w:rFonts w:eastAsia="Calibri" w:cs="Arial"/>
                <w:bCs/>
                <w:iCs/>
              </w:rPr>
              <w:t>Број и датум закључења уговора</w:t>
            </w:r>
          </w:p>
        </w:tc>
        <w:tc>
          <w:tcPr>
            <w:tcW w:w="859" w:type="pct"/>
            <w:shd w:val="clear" w:color="auto" w:fill="auto"/>
            <w:vAlign w:val="center"/>
          </w:tcPr>
          <w:p w:rsidR="00EA5173" w:rsidRPr="0063190E" w:rsidRDefault="00EA5173" w:rsidP="005D53F0">
            <w:pPr>
              <w:spacing w:before="0"/>
              <w:jc w:val="center"/>
              <w:rPr>
                <w:rFonts w:eastAsia="Calibri" w:cs="Arial"/>
                <w:bCs/>
                <w:iCs/>
                <w:lang w:val="sr-Cyrl-CS"/>
              </w:rPr>
            </w:pPr>
          </w:p>
          <w:p w:rsidR="00EA5173" w:rsidRPr="0063190E" w:rsidRDefault="00EA5173" w:rsidP="005D53F0">
            <w:pPr>
              <w:spacing w:before="0"/>
              <w:jc w:val="center"/>
              <w:rPr>
                <w:rFonts w:eastAsia="Calibri" w:cs="Arial"/>
                <w:bCs/>
                <w:iCs/>
              </w:rPr>
            </w:pPr>
            <w:r w:rsidRPr="0063190E">
              <w:rPr>
                <w:rFonts w:eastAsia="Calibri" w:cs="Arial"/>
                <w:bCs/>
                <w:iCs/>
                <w:lang w:val="sr-Cyrl-CS"/>
              </w:rPr>
              <w:t xml:space="preserve">Датум </w:t>
            </w:r>
            <w:r w:rsidRPr="0063190E">
              <w:rPr>
                <w:rFonts w:eastAsia="Calibri" w:cs="Arial"/>
                <w:bCs/>
                <w:iCs/>
              </w:rPr>
              <w:t>реализације уговора</w:t>
            </w:r>
          </w:p>
          <w:p w:rsidR="00EA5173" w:rsidRPr="0063190E" w:rsidRDefault="00EA5173" w:rsidP="005D53F0">
            <w:pPr>
              <w:spacing w:before="0"/>
              <w:jc w:val="center"/>
              <w:rPr>
                <w:rFonts w:eastAsia="Calibri" w:cs="Arial"/>
                <w:b/>
                <w:bCs/>
                <w:iCs/>
              </w:rPr>
            </w:pPr>
          </w:p>
        </w:tc>
        <w:tc>
          <w:tcPr>
            <w:tcW w:w="1145" w:type="pct"/>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Cs/>
                <w:iCs/>
              </w:rPr>
            </w:pPr>
            <w:r w:rsidRPr="0063190E">
              <w:rPr>
                <w:rFonts w:eastAsia="Calibri" w:cs="Arial"/>
                <w:bCs/>
                <w:iCs/>
              </w:rPr>
              <w:t>Вредност извршених услуга без ПДВ</w:t>
            </w:r>
          </w:p>
          <w:p w:rsidR="00EA5173" w:rsidRPr="00880D46" w:rsidRDefault="00EA5173" w:rsidP="005D53F0">
            <w:pPr>
              <w:spacing w:before="0"/>
              <w:jc w:val="center"/>
              <w:rPr>
                <w:rFonts w:eastAsia="Calibri" w:cs="Arial"/>
                <w:bCs/>
                <w:iCs/>
                <w:lang w:val="sr-Cyrl-RS"/>
              </w:rPr>
            </w:pPr>
            <w:r w:rsidRPr="0063190E">
              <w:rPr>
                <w:rFonts w:eastAsia="Calibri" w:cs="Arial"/>
                <w:bCs/>
                <w:iCs/>
              </w:rPr>
              <w:t>Дин</w:t>
            </w:r>
          </w:p>
        </w:tc>
      </w:tr>
      <w:tr w:rsidR="00EA5173" w:rsidRPr="0063190E" w:rsidTr="005D53F0">
        <w:tc>
          <w:tcPr>
            <w:tcW w:w="214" w:type="pct"/>
            <w:shd w:val="clear" w:color="auto" w:fill="auto"/>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Cs/>
                <w:iCs/>
              </w:rPr>
            </w:pPr>
            <w:r w:rsidRPr="0063190E">
              <w:rPr>
                <w:rFonts w:eastAsia="Calibri" w:cs="Arial"/>
                <w:bCs/>
                <w:iCs/>
              </w:rPr>
              <w:t>1.</w:t>
            </w:r>
          </w:p>
        </w:tc>
        <w:tc>
          <w:tcPr>
            <w:tcW w:w="951" w:type="pct"/>
            <w:shd w:val="clear" w:color="auto" w:fill="auto"/>
          </w:tcPr>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tc>
        <w:tc>
          <w:tcPr>
            <w:tcW w:w="908" w:type="pct"/>
            <w:shd w:val="clear" w:color="auto" w:fill="auto"/>
          </w:tcPr>
          <w:p w:rsidR="00EA5173" w:rsidRPr="0063190E" w:rsidRDefault="00EA5173" w:rsidP="005D53F0">
            <w:pPr>
              <w:spacing w:before="0"/>
              <w:jc w:val="center"/>
              <w:rPr>
                <w:rFonts w:eastAsia="Calibri" w:cs="Arial"/>
                <w:b/>
                <w:bCs/>
                <w:iCs/>
              </w:rPr>
            </w:pPr>
          </w:p>
        </w:tc>
        <w:tc>
          <w:tcPr>
            <w:tcW w:w="923" w:type="pct"/>
            <w:shd w:val="clear" w:color="auto" w:fill="auto"/>
          </w:tcPr>
          <w:p w:rsidR="00EA5173" w:rsidRPr="0063190E" w:rsidRDefault="00EA5173" w:rsidP="005D53F0">
            <w:pPr>
              <w:spacing w:before="0"/>
              <w:jc w:val="center"/>
              <w:rPr>
                <w:rFonts w:eastAsia="Calibri" w:cs="Arial"/>
                <w:b/>
                <w:bCs/>
                <w:iCs/>
              </w:rPr>
            </w:pPr>
          </w:p>
        </w:tc>
        <w:tc>
          <w:tcPr>
            <w:tcW w:w="859" w:type="pct"/>
            <w:shd w:val="clear" w:color="auto" w:fill="auto"/>
          </w:tcPr>
          <w:p w:rsidR="00EA5173" w:rsidRPr="0063190E" w:rsidRDefault="00EA5173" w:rsidP="005D53F0">
            <w:pPr>
              <w:spacing w:before="0"/>
              <w:jc w:val="center"/>
              <w:rPr>
                <w:rFonts w:eastAsia="Calibri" w:cs="Arial"/>
                <w:b/>
                <w:bCs/>
                <w:iCs/>
              </w:rPr>
            </w:pPr>
          </w:p>
        </w:tc>
        <w:tc>
          <w:tcPr>
            <w:tcW w:w="1145" w:type="pct"/>
          </w:tcPr>
          <w:p w:rsidR="00EA5173" w:rsidRPr="0063190E" w:rsidRDefault="00EA5173" w:rsidP="005D53F0">
            <w:pPr>
              <w:spacing w:before="0"/>
              <w:jc w:val="center"/>
              <w:rPr>
                <w:rFonts w:eastAsia="Calibri" w:cs="Arial"/>
                <w:b/>
                <w:bCs/>
                <w:iCs/>
              </w:rPr>
            </w:pPr>
          </w:p>
        </w:tc>
      </w:tr>
      <w:tr w:rsidR="00EA5173" w:rsidRPr="0063190E" w:rsidTr="005D53F0">
        <w:tc>
          <w:tcPr>
            <w:tcW w:w="214" w:type="pct"/>
            <w:shd w:val="clear" w:color="auto" w:fill="auto"/>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Cs/>
                <w:iCs/>
              </w:rPr>
            </w:pPr>
            <w:r w:rsidRPr="0063190E">
              <w:rPr>
                <w:rFonts w:eastAsia="Calibri" w:cs="Arial"/>
                <w:bCs/>
                <w:iCs/>
              </w:rPr>
              <w:t>2.</w:t>
            </w:r>
          </w:p>
        </w:tc>
        <w:tc>
          <w:tcPr>
            <w:tcW w:w="951" w:type="pct"/>
            <w:shd w:val="clear" w:color="auto" w:fill="auto"/>
          </w:tcPr>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tc>
        <w:tc>
          <w:tcPr>
            <w:tcW w:w="908" w:type="pct"/>
            <w:shd w:val="clear" w:color="auto" w:fill="auto"/>
          </w:tcPr>
          <w:p w:rsidR="00EA5173" w:rsidRPr="0063190E" w:rsidRDefault="00EA5173" w:rsidP="005D53F0">
            <w:pPr>
              <w:spacing w:before="0"/>
              <w:jc w:val="center"/>
              <w:rPr>
                <w:rFonts w:eastAsia="Calibri" w:cs="Arial"/>
                <w:b/>
                <w:bCs/>
                <w:iCs/>
              </w:rPr>
            </w:pPr>
          </w:p>
        </w:tc>
        <w:tc>
          <w:tcPr>
            <w:tcW w:w="923" w:type="pct"/>
            <w:shd w:val="clear" w:color="auto" w:fill="auto"/>
          </w:tcPr>
          <w:p w:rsidR="00EA5173" w:rsidRPr="0063190E" w:rsidRDefault="00EA5173" w:rsidP="005D53F0">
            <w:pPr>
              <w:spacing w:before="0"/>
              <w:jc w:val="center"/>
              <w:rPr>
                <w:rFonts w:eastAsia="Calibri" w:cs="Arial"/>
                <w:b/>
                <w:bCs/>
                <w:iCs/>
              </w:rPr>
            </w:pPr>
          </w:p>
        </w:tc>
        <w:tc>
          <w:tcPr>
            <w:tcW w:w="859" w:type="pct"/>
            <w:shd w:val="clear" w:color="auto" w:fill="auto"/>
          </w:tcPr>
          <w:p w:rsidR="00EA5173" w:rsidRPr="0063190E" w:rsidRDefault="00EA5173" w:rsidP="005D53F0">
            <w:pPr>
              <w:spacing w:before="0"/>
              <w:jc w:val="center"/>
              <w:rPr>
                <w:rFonts w:eastAsia="Calibri" w:cs="Arial"/>
                <w:b/>
                <w:bCs/>
                <w:iCs/>
              </w:rPr>
            </w:pPr>
          </w:p>
        </w:tc>
        <w:tc>
          <w:tcPr>
            <w:tcW w:w="1145" w:type="pct"/>
          </w:tcPr>
          <w:p w:rsidR="00EA5173" w:rsidRPr="0063190E" w:rsidRDefault="00EA5173" w:rsidP="005D53F0">
            <w:pPr>
              <w:spacing w:before="0"/>
              <w:jc w:val="center"/>
              <w:rPr>
                <w:rFonts w:eastAsia="Calibri" w:cs="Arial"/>
                <w:b/>
                <w:bCs/>
                <w:iCs/>
              </w:rPr>
            </w:pPr>
          </w:p>
        </w:tc>
      </w:tr>
      <w:tr w:rsidR="00EA5173" w:rsidRPr="0063190E" w:rsidTr="005D53F0">
        <w:tc>
          <w:tcPr>
            <w:tcW w:w="214" w:type="pct"/>
            <w:shd w:val="clear" w:color="auto" w:fill="auto"/>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Cs/>
                <w:iCs/>
              </w:rPr>
            </w:pPr>
            <w:r w:rsidRPr="0063190E">
              <w:rPr>
                <w:rFonts w:eastAsia="Calibri" w:cs="Arial"/>
                <w:bCs/>
                <w:iCs/>
              </w:rPr>
              <w:t>3.</w:t>
            </w:r>
          </w:p>
        </w:tc>
        <w:tc>
          <w:tcPr>
            <w:tcW w:w="951" w:type="pct"/>
            <w:shd w:val="clear" w:color="auto" w:fill="auto"/>
          </w:tcPr>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tc>
        <w:tc>
          <w:tcPr>
            <w:tcW w:w="908" w:type="pct"/>
            <w:shd w:val="clear" w:color="auto" w:fill="auto"/>
          </w:tcPr>
          <w:p w:rsidR="00EA5173" w:rsidRPr="0063190E" w:rsidRDefault="00EA5173" w:rsidP="005D53F0">
            <w:pPr>
              <w:spacing w:before="0"/>
              <w:jc w:val="center"/>
              <w:rPr>
                <w:rFonts w:eastAsia="Calibri" w:cs="Arial"/>
                <w:b/>
                <w:bCs/>
                <w:iCs/>
              </w:rPr>
            </w:pPr>
          </w:p>
        </w:tc>
        <w:tc>
          <w:tcPr>
            <w:tcW w:w="923" w:type="pct"/>
            <w:shd w:val="clear" w:color="auto" w:fill="auto"/>
          </w:tcPr>
          <w:p w:rsidR="00EA5173" w:rsidRPr="0063190E" w:rsidRDefault="00EA5173" w:rsidP="005D53F0">
            <w:pPr>
              <w:spacing w:before="0"/>
              <w:jc w:val="center"/>
              <w:rPr>
                <w:rFonts w:eastAsia="Calibri" w:cs="Arial"/>
                <w:b/>
                <w:bCs/>
                <w:iCs/>
              </w:rPr>
            </w:pPr>
          </w:p>
        </w:tc>
        <w:tc>
          <w:tcPr>
            <w:tcW w:w="859" w:type="pct"/>
            <w:shd w:val="clear" w:color="auto" w:fill="auto"/>
          </w:tcPr>
          <w:p w:rsidR="00EA5173" w:rsidRPr="0063190E" w:rsidRDefault="00EA5173" w:rsidP="005D53F0">
            <w:pPr>
              <w:spacing w:before="0"/>
              <w:jc w:val="center"/>
              <w:rPr>
                <w:rFonts w:eastAsia="Calibri" w:cs="Arial"/>
                <w:b/>
                <w:bCs/>
                <w:iCs/>
              </w:rPr>
            </w:pPr>
          </w:p>
        </w:tc>
        <w:tc>
          <w:tcPr>
            <w:tcW w:w="1145" w:type="pct"/>
          </w:tcPr>
          <w:p w:rsidR="00EA5173" w:rsidRPr="0063190E" w:rsidRDefault="00EA5173" w:rsidP="005D53F0">
            <w:pPr>
              <w:spacing w:before="0"/>
              <w:jc w:val="center"/>
              <w:rPr>
                <w:rFonts w:eastAsia="Calibri" w:cs="Arial"/>
                <w:b/>
                <w:bCs/>
                <w:iCs/>
              </w:rPr>
            </w:pPr>
          </w:p>
        </w:tc>
      </w:tr>
      <w:tr w:rsidR="00EA5173" w:rsidRPr="0063190E" w:rsidTr="005D53F0">
        <w:tc>
          <w:tcPr>
            <w:tcW w:w="214" w:type="pct"/>
            <w:shd w:val="clear" w:color="auto" w:fill="auto"/>
          </w:tcPr>
          <w:p w:rsidR="00EA5173" w:rsidRPr="0063190E" w:rsidRDefault="00EA5173" w:rsidP="005D53F0">
            <w:pPr>
              <w:spacing w:before="0"/>
              <w:jc w:val="center"/>
              <w:rPr>
                <w:rFonts w:eastAsia="Calibri" w:cs="Arial"/>
                <w:bCs/>
                <w:iCs/>
              </w:rPr>
            </w:pPr>
          </w:p>
          <w:p w:rsidR="00EA5173" w:rsidRPr="0063190E" w:rsidRDefault="00EA5173" w:rsidP="005D53F0">
            <w:pPr>
              <w:spacing w:before="0"/>
              <w:jc w:val="center"/>
              <w:rPr>
                <w:rFonts w:eastAsia="Calibri" w:cs="Arial"/>
                <w:bCs/>
                <w:iCs/>
              </w:rPr>
            </w:pPr>
            <w:r w:rsidRPr="0063190E">
              <w:rPr>
                <w:rFonts w:eastAsia="Calibri" w:cs="Arial"/>
                <w:bCs/>
                <w:iCs/>
              </w:rPr>
              <w:t>4.</w:t>
            </w:r>
          </w:p>
        </w:tc>
        <w:tc>
          <w:tcPr>
            <w:tcW w:w="951" w:type="pct"/>
            <w:shd w:val="clear" w:color="auto" w:fill="auto"/>
          </w:tcPr>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p w:rsidR="00EA5173" w:rsidRPr="0063190E" w:rsidRDefault="00EA5173" w:rsidP="005D53F0">
            <w:pPr>
              <w:spacing w:before="0"/>
              <w:jc w:val="center"/>
              <w:rPr>
                <w:rFonts w:eastAsia="Calibri" w:cs="Arial"/>
                <w:b/>
                <w:bCs/>
                <w:iCs/>
              </w:rPr>
            </w:pPr>
          </w:p>
        </w:tc>
        <w:tc>
          <w:tcPr>
            <w:tcW w:w="908" w:type="pct"/>
            <w:shd w:val="clear" w:color="auto" w:fill="auto"/>
          </w:tcPr>
          <w:p w:rsidR="00EA5173" w:rsidRPr="0063190E" w:rsidRDefault="00EA5173" w:rsidP="005D53F0">
            <w:pPr>
              <w:spacing w:before="0"/>
              <w:jc w:val="center"/>
              <w:rPr>
                <w:rFonts w:eastAsia="Calibri" w:cs="Arial"/>
                <w:b/>
                <w:bCs/>
                <w:iCs/>
              </w:rPr>
            </w:pPr>
          </w:p>
        </w:tc>
        <w:tc>
          <w:tcPr>
            <w:tcW w:w="923" w:type="pct"/>
            <w:shd w:val="clear" w:color="auto" w:fill="auto"/>
          </w:tcPr>
          <w:p w:rsidR="00EA5173" w:rsidRPr="0063190E" w:rsidRDefault="00EA5173" w:rsidP="005D53F0">
            <w:pPr>
              <w:spacing w:before="0"/>
              <w:jc w:val="center"/>
              <w:rPr>
                <w:rFonts w:eastAsia="Calibri" w:cs="Arial"/>
                <w:b/>
                <w:bCs/>
                <w:iCs/>
              </w:rPr>
            </w:pPr>
          </w:p>
        </w:tc>
        <w:tc>
          <w:tcPr>
            <w:tcW w:w="859" w:type="pct"/>
            <w:shd w:val="clear" w:color="auto" w:fill="auto"/>
          </w:tcPr>
          <w:p w:rsidR="00EA5173" w:rsidRPr="0063190E" w:rsidRDefault="00EA5173" w:rsidP="005D53F0">
            <w:pPr>
              <w:spacing w:before="0"/>
              <w:jc w:val="center"/>
              <w:rPr>
                <w:rFonts w:eastAsia="Calibri" w:cs="Arial"/>
                <w:b/>
                <w:bCs/>
                <w:iCs/>
              </w:rPr>
            </w:pPr>
          </w:p>
        </w:tc>
        <w:tc>
          <w:tcPr>
            <w:tcW w:w="1145" w:type="pct"/>
          </w:tcPr>
          <w:p w:rsidR="00EA5173" w:rsidRPr="0063190E" w:rsidRDefault="00EA5173" w:rsidP="005D53F0">
            <w:pPr>
              <w:spacing w:before="0"/>
              <w:jc w:val="center"/>
              <w:rPr>
                <w:rFonts w:eastAsia="Calibri" w:cs="Arial"/>
                <w:b/>
                <w:bCs/>
                <w:iCs/>
              </w:rPr>
            </w:pPr>
          </w:p>
        </w:tc>
      </w:tr>
      <w:tr w:rsidR="00EA5173" w:rsidRPr="0063190E" w:rsidTr="005D53F0">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EA5173" w:rsidRPr="0063190E" w:rsidRDefault="00EA5173" w:rsidP="005D53F0">
            <w:pPr>
              <w:spacing w:before="0"/>
              <w:jc w:val="center"/>
              <w:rPr>
                <w:rFonts w:eastAsia="Calibri" w:cs="Arial"/>
                <w:b/>
                <w:bCs/>
                <w:iCs/>
              </w:rPr>
            </w:pPr>
          </w:p>
        </w:tc>
        <w:tc>
          <w:tcPr>
            <w:tcW w:w="859" w:type="pct"/>
            <w:shd w:val="clear" w:color="auto" w:fill="auto"/>
          </w:tcPr>
          <w:p w:rsidR="00EA5173" w:rsidRPr="0063190E" w:rsidRDefault="00EA5173" w:rsidP="005D53F0">
            <w:pPr>
              <w:spacing w:before="0"/>
              <w:jc w:val="left"/>
              <w:rPr>
                <w:rFonts w:eastAsia="Calibri" w:cs="Arial"/>
                <w:b/>
                <w:bCs/>
                <w:iCs/>
              </w:rPr>
            </w:pPr>
          </w:p>
          <w:p w:rsidR="00EA5173" w:rsidRPr="00A47094" w:rsidRDefault="00EA5173" w:rsidP="005D53F0">
            <w:pPr>
              <w:spacing w:before="0"/>
              <w:jc w:val="center"/>
              <w:rPr>
                <w:rFonts w:eastAsia="Calibri" w:cs="Arial"/>
                <w:bCs/>
                <w:iCs/>
              </w:rPr>
            </w:pPr>
            <w:r w:rsidRPr="00A47094">
              <w:rPr>
                <w:rFonts w:eastAsia="Calibri" w:cs="Arial"/>
                <w:bCs/>
                <w:iCs/>
              </w:rPr>
              <w:t>Укупна вредност</w:t>
            </w:r>
          </w:p>
          <w:p w:rsidR="00EA5173" w:rsidRPr="00A47094" w:rsidRDefault="00EA5173" w:rsidP="005D53F0">
            <w:pPr>
              <w:spacing w:before="0"/>
              <w:jc w:val="center"/>
              <w:rPr>
                <w:rFonts w:eastAsia="Calibri" w:cs="Arial"/>
                <w:bCs/>
                <w:iCs/>
              </w:rPr>
            </w:pPr>
            <w:r w:rsidRPr="00A47094">
              <w:rPr>
                <w:rFonts w:eastAsia="Calibri" w:cs="Arial"/>
                <w:bCs/>
                <w:iCs/>
              </w:rPr>
              <w:t>извршених услуга без</w:t>
            </w:r>
          </w:p>
          <w:p w:rsidR="00EA5173" w:rsidRPr="00A47094" w:rsidRDefault="00EA5173" w:rsidP="005D53F0">
            <w:pPr>
              <w:spacing w:before="0"/>
              <w:jc w:val="center"/>
              <w:rPr>
                <w:rFonts w:eastAsia="Calibri" w:cs="Arial"/>
                <w:b/>
                <w:bCs/>
                <w:iCs/>
              </w:rPr>
            </w:pPr>
            <w:r w:rsidRPr="00A47094">
              <w:rPr>
                <w:rFonts w:eastAsia="Calibri" w:cs="Arial"/>
                <w:bCs/>
                <w:iCs/>
              </w:rPr>
              <w:t>ПДВ</w:t>
            </w:r>
            <w:r w:rsidRPr="00A47094">
              <w:rPr>
                <w:rFonts w:eastAsia="Calibri" w:cs="Arial"/>
                <w:bCs/>
                <w:iCs/>
                <w:lang w:val="sr-Cyrl-RS"/>
              </w:rPr>
              <w:t>/</w:t>
            </w:r>
            <w:r w:rsidRPr="00A47094">
              <w:rPr>
                <w:rFonts w:eastAsia="Calibri" w:cs="Arial"/>
                <w:bCs/>
                <w:iCs/>
              </w:rPr>
              <w:t>Дин</w:t>
            </w:r>
          </w:p>
        </w:tc>
        <w:tc>
          <w:tcPr>
            <w:tcW w:w="1145" w:type="pct"/>
          </w:tcPr>
          <w:p w:rsidR="00EA5173" w:rsidRPr="0063190E" w:rsidRDefault="00EA5173" w:rsidP="005D53F0">
            <w:pPr>
              <w:spacing w:before="0"/>
              <w:ind w:left="720"/>
              <w:jc w:val="center"/>
              <w:rPr>
                <w:rFonts w:eastAsia="Calibri" w:cs="Arial"/>
                <w:b/>
                <w:bCs/>
                <w:iCs/>
              </w:rPr>
            </w:pPr>
          </w:p>
        </w:tc>
      </w:tr>
    </w:tbl>
    <w:p w:rsidR="00EA5173" w:rsidRPr="0063190E" w:rsidRDefault="00EA5173" w:rsidP="00EA5173">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A5173" w:rsidRPr="0063190E" w:rsidTr="005D53F0">
        <w:trPr>
          <w:jc w:val="center"/>
        </w:trPr>
        <w:tc>
          <w:tcPr>
            <w:tcW w:w="3882" w:type="dxa"/>
          </w:tcPr>
          <w:p w:rsidR="00EA5173" w:rsidRPr="0063190E" w:rsidRDefault="00EA5173" w:rsidP="005D53F0">
            <w:pPr>
              <w:spacing w:before="0"/>
              <w:jc w:val="center"/>
              <w:rPr>
                <w:rFonts w:cs="Arial"/>
              </w:rPr>
            </w:pPr>
            <w:r w:rsidRPr="0063190E">
              <w:rPr>
                <w:rFonts w:cs="Arial"/>
              </w:rPr>
              <w:t>Датум:</w:t>
            </w:r>
          </w:p>
        </w:tc>
        <w:tc>
          <w:tcPr>
            <w:tcW w:w="2127" w:type="dxa"/>
          </w:tcPr>
          <w:p w:rsidR="00EA5173" w:rsidRPr="0063190E" w:rsidRDefault="00EA5173" w:rsidP="005D53F0">
            <w:pPr>
              <w:spacing w:before="0"/>
              <w:jc w:val="center"/>
              <w:rPr>
                <w:rFonts w:cs="Arial"/>
                <w:lang w:val="ru-RU"/>
              </w:rPr>
            </w:pPr>
          </w:p>
        </w:tc>
        <w:tc>
          <w:tcPr>
            <w:tcW w:w="4022" w:type="dxa"/>
          </w:tcPr>
          <w:p w:rsidR="00EA5173" w:rsidRPr="0063190E" w:rsidRDefault="00EA5173" w:rsidP="005D53F0">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EA5173" w:rsidRPr="0063190E" w:rsidTr="005D53F0">
        <w:trPr>
          <w:jc w:val="center"/>
        </w:trPr>
        <w:tc>
          <w:tcPr>
            <w:tcW w:w="3882" w:type="dxa"/>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rPr>
            </w:pPr>
            <w:r w:rsidRPr="0063190E">
              <w:rPr>
                <w:rFonts w:cs="Arial"/>
              </w:rPr>
              <w:t>М.П.</w:t>
            </w:r>
          </w:p>
        </w:tc>
        <w:tc>
          <w:tcPr>
            <w:tcW w:w="4022" w:type="dxa"/>
          </w:tcPr>
          <w:p w:rsidR="00EA5173" w:rsidRPr="0063190E" w:rsidRDefault="00EA5173" w:rsidP="005D53F0">
            <w:pPr>
              <w:spacing w:before="0"/>
              <w:jc w:val="center"/>
              <w:rPr>
                <w:rFonts w:cs="Arial"/>
                <w:lang w:val="ru-RU"/>
              </w:rPr>
            </w:pPr>
          </w:p>
        </w:tc>
      </w:tr>
      <w:tr w:rsidR="00EA5173" w:rsidRPr="0063190E" w:rsidTr="005D53F0">
        <w:trPr>
          <w:jc w:val="center"/>
        </w:trPr>
        <w:tc>
          <w:tcPr>
            <w:tcW w:w="3882" w:type="dxa"/>
            <w:tcBorders>
              <w:bottom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bottom w:val="single" w:sz="4" w:space="0" w:color="auto"/>
            </w:tcBorders>
          </w:tcPr>
          <w:p w:rsidR="00EA5173" w:rsidRPr="0063190E" w:rsidRDefault="00EA5173" w:rsidP="005D53F0">
            <w:pPr>
              <w:spacing w:before="0"/>
              <w:jc w:val="center"/>
              <w:rPr>
                <w:rFonts w:cs="Arial"/>
                <w:lang w:val="ru-RU"/>
              </w:rPr>
            </w:pPr>
          </w:p>
        </w:tc>
      </w:tr>
      <w:tr w:rsidR="00EA5173" w:rsidRPr="0063190E" w:rsidTr="005D53F0">
        <w:trPr>
          <w:trHeight w:val="389"/>
          <w:jc w:val="center"/>
        </w:trPr>
        <w:tc>
          <w:tcPr>
            <w:tcW w:w="3882" w:type="dxa"/>
            <w:tcBorders>
              <w:top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top w:val="single" w:sz="4" w:space="0" w:color="auto"/>
            </w:tcBorders>
          </w:tcPr>
          <w:p w:rsidR="00EA5173" w:rsidRPr="0063190E" w:rsidRDefault="00EA5173" w:rsidP="005D53F0">
            <w:pPr>
              <w:spacing w:before="0"/>
              <w:jc w:val="center"/>
              <w:rPr>
                <w:rFonts w:cs="Arial"/>
                <w:lang w:val="ru-RU"/>
              </w:rPr>
            </w:pPr>
          </w:p>
        </w:tc>
      </w:tr>
    </w:tbl>
    <w:p w:rsidR="00EA5173" w:rsidRPr="0063190E" w:rsidRDefault="00EA5173" w:rsidP="00EA5173">
      <w:pPr>
        <w:rPr>
          <w:rFonts w:eastAsia="Symbol" w:cs="Arial"/>
          <w:b/>
          <w:bCs/>
          <w:kern w:val="28"/>
        </w:rPr>
      </w:pPr>
      <w:r w:rsidRPr="0063190E">
        <w:rPr>
          <w:rFonts w:eastAsia="Symbol" w:cs="Arial"/>
          <w:b/>
          <w:bCs/>
          <w:kern w:val="28"/>
        </w:rPr>
        <w:t xml:space="preserve">Напомена: </w:t>
      </w:r>
    </w:p>
    <w:p w:rsidR="00EA5173" w:rsidRPr="0063190E" w:rsidRDefault="00EA5173" w:rsidP="00EA5173">
      <w:pPr>
        <w:rPr>
          <w:rFonts w:eastAsia="TimesNewRomanPS-BoldMT" w:cs="Arial"/>
          <w:lang w:val="sr-Cyrl-CS"/>
        </w:rPr>
      </w:pPr>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
    <w:p w:rsidR="00EA5173" w:rsidRPr="0063190E" w:rsidRDefault="00EA5173" w:rsidP="00EA5173">
      <w:pPr>
        <w:rPr>
          <w:rFonts w:cs="Arial"/>
          <w:lang w:val="sr-Cyrl-CS"/>
        </w:rPr>
      </w:pPr>
      <w:bookmarkStart w:id="260" w:name="_Toc442559941"/>
      <w:r w:rsidRPr="0063190E">
        <w:rPr>
          <w:rFonts w:cs="Arial"/>
        </w:rPr>
        <w:t>Приликом подношења понуде овај образац копирати у потребном броју примерака.</w:t>
      </w:r>
    </w:p>
    <w:p w:rsidR="00EA5173" w:rsidRPr="0063190E" w:rsidRDefault="00EA5173" w:rsidP="00EA5173">
      <w:pPr>
        <w:rPr>
          <w:rFonts w:cs="Arial"/>
          <w:b/>
          <w:bCs/>
          <w:kern w:val="28"/>
          <w:lang w:val="sr-Cyrl-CS" w:eastAsia="ar-SA"/>
        </w:rPr>
      </w:pPr>
      <w:r w:rsidRPr="0063190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EA5173" w:rsidRPr="0063190E" w:rsidRDefault="00EA5173" w:rsidP="00EA5173">
      <w:pPr>
        <w:rPr>
          <w:rFonts w:cs="Arial"/>
        </w:rPr>
      </w:pPr>
    </w:p>
    <w:p w:rsidR="00EA5173" w:rsidRPr="00ED4C67" w:rsidRDefault="00EA5173" w:rsidP="00EA5173">
      <w:pPr>
        <w:pStyle w:val="KDObrazac"/>
        <w:rPr>
          <w:lang w:val="sr-Latn-RS"/>
        </w:rPr>
      </w:pPr>
    </w:p>
    <w:p w:rsidR="00EA5173" w:rsidRDefault="00EA5173" w:rsidP="00EA5173">
      <w:pPr>
        <w:pStyle w:val="KDObrazac"/>
        <w:jc w:val="both"/>
        <w:rPr>
          <w:lang w:val="sr-Cyrl-RS"/>
        </w:rPr>
      </w:pPr>
    </w:p>
    <w:p w:rsidR="00EA5173" w:rsidRPr="00EA5173" w:rsidRDefault="00EA5173" w:rsidP="00EA5173">
      <w:pPr>
        <w:pStyle w:val="KDObrazac"/>
        <w:rPr>
          <w:lang w:val="sr-Latn-RS"/>
        </w:rPr>
      </w:pPr>
      <w:r w:rsidRPr="0063190E">
        <w:t xml:space="preserve">ОБРАЗАЦ </w:t>
      </w:r>
      <w:bookmarkEnd w:id="260"/>
      <w:r>
        <w:rPr>
          <w:lang w:val="sr-Cyrl-RS"/>
        </w:rPr>
        <w:t>7</w:t>
      </w:r>
      <w:r>
        <w:rPr>
          <w:lang w:val="sr-Latn-RS"/>
        </w:rPr>
        <w:t>.</w:t>
      </w:r>
    </w:p>
    <w:p w:rsidR="00EA5173" w:rsidRPr="0063190E" w:rsidRDefault="00EA5173" w:rsidP="00EA5173">
      <w:pPr>
        <w:jc w:val="center"/>
        <w:rPr>
          <w:rFonts w:cs="Arial"/>
          <w:b/>
        </w:rPr>
      </w:pPr>
      <w:r w:rsidRPr="0063190E">
        <w:rPr>
          <w:rFonts w:cs="Arial"/>
          <w:b/>
        </w:rPr>
        <w:t>ПОТВРДА О РЕФЕРЕНТНИМ НАБАВКАМА</w:t>
      </w:r>
    </w:p>
    <w:p w:rsidR="00EA5173" w:rsidRPr="0063190E" w:rsidRDefault="00EA5173" w:rsidP="00EA5173">
      <w:pPr>
        <w:jc w:val="center"/>
        <w:rPr>
          <w:rFonts w:cs="Arial"/>
        </w:rPr>
      </w:pPr>
    </w:p>
    <w:p w:rsidR="00EA5173" w:rsidRPr="0063190E" w:rsidRDefault="00EA5173" w:rsidP="00EA5173">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EA5173" w:rsidRPr="0063190E" w:rsidRDefault="00EA5173" w:rsidP="00EA5173">
      <w:pPr>
        <w:tabs>
          <w:tab w:val="left" w:pos="0"/>
          <w:tab w:val="left" w:pos="330"/>
          <w:tab w:val="left" w:pos="540"/>
        </w:tabs>
        <w:spacing w:before="0"/>
        <w:ind w:left="6"/>
        <w:rPr>
          <w:rFonts w:eastAsia="Calibri" w:cs="Arial"/>
        </w:rPr>
      </w:pPr>
      <w:r w:rsidRPr="0063190E">
        <w:rPr>
          <w:rFonts w:eastAsia="Calibri" w:cs="Arial"/>
        </w:rPr>
        <w:t xml:space="preserve">                                                  __________________________________________________________________</w:t>
      </w:r>
    </w:p>
    <w:p w:rsidR="00EA5173" w:rsidRPr="0063190E" w:rsidRDefault="00EA5173" w:rsidP="00EA5173">
      <w:pPr>
        <w:tabs>
          <w:tab w:val="left" w:pos="0"/>
          <w:tab w:val="left" w:pos="330"/>
          <w:tab w:val="left" w:pos="540"/>
        </w:tabs>
        <w:spacing w:before="0"/>
        <w:ind w:left="6"/>
        <w:jc w:val="center"/>
        <w:rPr>
          <w:rFonts w:eastAsia="Calibri" w:cs="Arial"/>
        </w:rPr>
      </w:pPr>
      <w:r w:rsidRPr="0063190E">
        <w:rPr>
          <w:rFonts w:cs="Arial"/>
          <w:bCs/>
          <w:kern w:val="28"/>
        </w:rPr>
        <w:t>(назив и седиште наручиоца)</w:t>
      </w:r>
    </w:p>
    <w:p w:rsidR="00EA5173" w:rsidRPr="0063190E" w:rsidRDefault="00EA5173" w:rsidP="00EA5173">
      <w:pPr>
        <w:jc w:val="left"/>
        <w:rPr>
          <w:rFonts w:cs="Arial"/>
        </w:rPr>
      </w:pPr>
      <w:r w:rsidRPr="0063190E">
        <w:rPr>
          <w:rFonts w:cs="Arial"/>
        </w:rPr>
        <w:t>Лице за контакт:      ___________________________________________________________________</w:t>
      </w:r>
    </w:p>
    <w:p w:rsidR="00EA5173" w:rsidRPr="0063190E" w:rsidRDefault="00EA5173" w:rsidP="00EA5173">
      <w:pPr>
        <w:jc w:val="center"/>
        <w:rPr>
          <w:rFonts w:cs="Arial"/>
        </w:rPr>
      </w:pPr>
      <w:r w:rsidRPr="0063190E">
        <w:rPr>
          <w:rFonts w:cs="Arial"/>
        </w:rPr>
        <w:t>(име, презиме,  контакт телефон)</w:t>
      </w:r>
    </w:p>
    <w:p w:rsidR="00EA5173" w:rsidRPr="0063190E" w:rsidRDefault="00EA5173" w:rsidP="00EA5173">
      <w:pPr>
        <w:jc w:val="left"/>
        <w:rPr>
          <w:rFonts w:cs="Arial"/>
        </w:rPr>
      </w:pPr>
      <w:r w:rsidRPr="0063190E">
        <w:rPr>
          <w:rFonts w:cs="Arial"/>
        </w:rPr>
        <w:t>Овим путем потврђујем да је __________________________________________________________________</w:t>
      </w:r>
    </w:p>
    <w:p w:rsidR="00EA5173" w:rsidRPr="0063190E" w:rsidRDefault="00EA5173" w:rsidP="00EA5173">
      <w:pPr>
        <w:jc w:val="center"/>
        <w:rPr>
          <w:rFonts w:cs="Arial"/>
        </w:rPr>
      </w:pPr>
      <w:r w:rsidRPr="0063190E">
        <w:rPr>
          <w:rFonts w:cs="Arial"/>
        </w:rPr>
        <w:t>(навести назив седиште  понуђача)</w:t>
      </w:r>
    </w:p>
    <w:p w:rsidR="00EA5173" w:rsidRPr="0063190E" w:rsidRDefault="00EA5173" w:rsidP="00EA5173">
      <w:pPr>
        <w:rPr>
          <w:rFonts w:cs="Arial"/>
        </w:rPr>
      </w:pPr>
      <w:r w:rsidRPr="0063190E">
        <w:rPr>
          <w:rFonts w:cs="Arial"/>
        </w:rPr>
        <w:t xml:space="preserve">за наше потребе извршио: </w:t>
      </w:r>
    </w:p>
    <w:p w:rsidR="00EA5173" w:rsidRPr="0063190E" w:rsidRDefault="00EA5173" w:rsidP="00EA5173">
      <w:pPr>
        <w:rPr>
          <w:rFonts w:cs="Arial"/>
        </w:rPr>
      </w:pPr>
      <w:r w:rsidRPr="0063190E">
        <w:rPr>
          <w:rFonts w:cs="Arial"/>
        </w:rPr>
        <w:t>__________________________________________________________________</w:t>
      </w:r>
    </w:p>
    <w:p w:rsidR="00EA5173" w:rsidRPr="0063190E" w:rsidRDefault="00EA5173" w:rsidP="00EA5173">
      <w:pPr>
        <w:rPr>
          <w:rFonts w:cs="Arial"/>
        </w:rPr>
      </w:pPr>
      <w:r w:rsidRPr="0063190E">
        <w:rPr>
          <w:rFonts w:cs="Arial"/>
        </w:rPr>
        <w:t xml:space="preserve">                                                  (навести) </w:t>
      </w:r>
    </w:p>
    <w:p w:rsidR="00EA5173" w:rsidRPr="0063190E" w:rsidRDefault="00EA5173" w:rsidP="00EA5173">
      <w:pPr>
        <w:rPr>
          <w:rFonts w:cs="Arial"/>
        </w:rPr>
      </w:pPr>
      <w:r w:rsidRPr="0063190E">
        <w:rPr>
          <w:rFonts w:cs="Arial"/>
        </w:rPr>
        <w:t xml:space="preserve">у уговореном року, обиму и квалитету и </w:t>
      </w:r>
      <w:r>
        <w:rPr>
          <w:rFonts w:cs="Arial"/>
          <w:lang w:val="sr-Cyrl-RS"/>
        </w:rPr>
        <w:t>да до дана издавања ове потврде</w:t>
      </w:r>
      <w:r w:rsidRPr="0063190E">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EA5173" w:rsidRPr="0063190E" w:rsidTr="005D53F0">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A5173" w:rsidRPr="0063190E" w:rsidRDefault="004F3CC0" w:rsidP="005D53F0">
            <w:pPr>
              <w:jc w:val="center"/>
              <w:rPr>
                <w:rFonts w:eastAsia="Calibri" w:cs="Arial"/>
              </w:rPr>
            </w:pPr>
            <w:r>
              <w:rPr>
                <w:rFonts w:eastAsia="Calibri" w:cs="Arial"/>
                <w:lang w:val="sr-Cyrl-RS"/>
              </w:rPr>
              <w:t xml:space="preserve">Број и </w:t>
            </w:r>
            <w:r>
              <w:rPr>
                <w:rFonts w:eastAsia="Calibri" w:cs="Arial"/>
              </w:rPr>
              <w:t>д</w:t>
            </w:r>
            <w:r w:rsidR="00EA5173" w:rsidRPr="0063190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A5173" w:rsidRPr="0063190E" w:rsidRDefault="00EA5173" w:rsidP="005D53F0">
            <w:pPr>
              <w:jc w:val="center"/>
              <w:rPr>
                <w:rFonts w:eastAsia="Calibri" w:cs="Arial"/>
              </w:rPr>
            </w:pPr>
            <w:r w:rsidRPr="006319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A5173" w:rsidRPr="0063190E" w:rsidRDefault="00EA5173" w:rsidP="005D53F0">
            <w:pPr>
              <w:jc w:val="center"/>
              <w:rPr>
                <w:rFonts w:eastAsia="Calibri" w:cs="Arial"/>
              </w:rPr>
            </w:pPr>
            <w:r w:rsidRPr="006319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A5173" w:rsidRPr="0063190E" w:rsidRDefault="00EA5173" w:rsidP="005D53F0">
            <w:pPr>
              <w:jc w:val="center"/>
              <w:rPr>
                <w:rFonts w:eastAsia="Calibri" w:cs="Arial"/>
              </w:rPr>
            </w:pPr>
            <w:r w:rsidRPr="0063190E">
              <w:rPr>
                <w:rFonts w:eastAsia="Calibri" w:cs="Arial"/>
              </w:rPr>
              <w:t>Вредност извршених услуга без ПДВ</w:t>
            </w:r>
          </w:p>
          <w:p w:rsidR="00EA5173" w:rsidRPr="0063190E" w:rsidRDefault="00EA5173" w:rsidP="005D53F0">
            <w:pPr>
              <w:jc w:val="center"/>
              <w:rPr>
                <w:rFonts w:eastAsia="Calibri" w:cs="Arial"/>
              </w:rPr>
            </w:pPr>
            <w:r>
              <w:rPr>
                <w:rFonts w:eastAsia="Calibri" w:cs="Arial"/>
              </w:rPr>
              <w:t>Дин</w:t>
            </w:r>
          </w:p>
        </w:tc>
      </w:tr>
      <w:tr w:rsidR="00EA5173" w:rsidRPr="0063190E" w:rsidTr="005D53F0">
        <w:tc>
          <w:tcPr>
            <w:tcW w:w="2313"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A5173" w:rsidRPr="0063190E" w:rsidRDefault="00EA5173" w:rsidP="005D53F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r>
      <w:tr w:rsidR="00EA5173" w:rsidRPr="0063190E" w:rsidTr="005D53F0">
        <w:tc>
          <w:tcPr>
            <w:tcW w:w="2313"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A5173" w:rsidRPr="0063190E" w:rsidRDefault="00EA5173" w:rsidP="005D53F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r>
      <w:tr w:rsidR="00EA5173" w:rsidRPr="0063190E" w:rsidTr="005D53F0">
        <w:tc>
          <w:tcPr>
            <w:tcW w:w="2313"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A5173" w:rsidRPr="0063190E" w:rsidRDefault="00EA5173" w:rsidP="005D53F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r>
      <w:tr w:rsidR="00EA5173" w:rsidRPr="0063190E" w:rsidTr="005D53F0">
        <w:tc>
          <w:tcPr>
            <w:tcW w:w="2313"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A5173" w:rsidRPr="0063190E" w:rsidRDefault="00EA5173" w:rsidP="005D53F0">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A5173" w:rsidRPr="0063190E" w:rsidRDefault="00EA5173" w:rsidP="005D53F0">
            <w:pPr>
              <w:rPr>
                <w:rFonts w:eastAsia="Calibri" w:cs="Arial"/>
              </w:rPr>
            </w:pPr>
          </w:p>
        </w:tc>
      </w:tr>
    </w:tbl>
    <w:p w:rsidR="00EA5173" w:rsidRPr="0063190E" w:rsidRDefault="00EA5173" w:rsidP="00EA5173">
      <w:pPr>
        <w:rPr>
          <w:rFonts w:cs="Arial"/>
          <w:lang w:val="sr-Cyrl-RS"/>
        </w:rPr>
      </w:pPr>
      <w:r w:rsidRPr="006319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EA5173" w:rsidRPr="0063190E" w:rsidTr="005D53F0">
        <w:trPr>
          <w:jc w:val="center"/>
        </w:trPr>
        <w:tc>
          <w:tcPr>
            <w:tcW w:w="3882" w:type="dxa"/>
          </w:tcPr>
          <w:p w:rsidR="00EA5173" w:rsidRPr="00ED4C67" w:rsidRDefault="00EA5173" w:rsidP="005D53F0">
            <w:pPr>
              <w:spacing w:before="0"/>
              <w:rPr>
                <w:rFonts w:cs="Arial"/>
                <w:lang w:val="sr-Latn-RS"/>
              </w:rPr>
            </w:pPr>
          </w:p>
          <w:p w:rsidR="00EA5173" w:rsidRPr="0063190E" w:rsidRDefault="00EA5173" w:rsidP="005D53F0">
            <w:pPr>
              <w:spacing w:before="0"/>
              <w:jc w:val="center"/>
              <w:rPr>
                <w:rFonts w:cs="Arial"/>
              </w:rPr>
            </w:pPr>
            <w:r w:rsidRPr="0063190E">
              <w:rPr>
                <w:rFonts w:cs="Arial"/>
              </w:rPr>
              <w:t>Датум:</w:t>
            </w:r>
          </w:p>
        </w:tc>
        <w:tc>
          <w:tcPr>
            <w:tcW w:w="2127" w:type="dxa"/>
          </w:tcPr>
          <w:p w:rsidR="00EA5173" w:rsidRPr="0063190E" w:rsidRDefault="00EA5173" w:rsidP="005D53F0">
            <w:pPr>
              <w:spacing w:before="0"/>
              <w:jc w:val="center"/>
              <w:rPr>
                <w:rFonts w:cs="Arial"/>
                <w:lang w:val="ru-RU"/>
              </w:rPr>
            </w:pPr>
          </w:p>
        </w:tc>
        <w:tc>
          <w:tcPr>
            <w:tcW w:w="4022" w:type="dxa"/>
          </w:tcPr>
          <w:p w:rsidR="00EA5173" w:rsidRPr="00ED4C67" w:rsidRDefault="00EA5173" w:rsidP="005D53F0">
            <w:pPr>
              <w:spacing w:before="0"/>
              <w:rPr>
                <w:rFonts w:cs="Arial"/>
                <w:lang w:val="sr-Latn-RS"/>
              </w:rPr>
            </w:pPr>
          </w:p>
          <w:p w:rsidR="00EA5173" w:rsidRPr="0063190E" w:rsidRDefault="00EA5173" w:rsidP="005D53F0">
            <w:pPr>
              <w:spacing w:before="0"/>
              <w:jc w:val="center"/>
              <w:rPr>
                <w:rFonts w:cs="Arial"/>
                <w:lang w:val="ru-RU"/>
              </w:rPr>
            </w:pPr>
            <w:r>
              <w:rPr>
                <w:rFonts w:cs="Arial"/>
                <w:lang w:val="sr-Cyrl-CS"/>
              </w:rPr>
              <w:t>К</w:t>
            </w:r>
            <w:r w:rsidRPr="0063190E">
              <w:rPr>
                <w:rFonts w:cs="Arial"/>
                <w:lang w:val="sr-Cyrl-CS"/>
              </w:rPr>
              <w:t>орисник услуга:</w:t>
            </w:r>
          </w:p>
        </w:tc>
      </w:tr>
      <w:tr w:rsidR="00EA5173" w:rsidRPr="0063190E" w:rsidTr="005D53F0">
        <w:trPr>
          <w:jc w:val="center"/>
        </w:trPr>
        <w:tc>
          <w:tcPr>
            <w:tcW w:w="3882" w:type="dxa"/>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rPr>
            </w:pPr>
            <w:r w:rsidRPr="0063190E">
              <w:rPr>
                <w:rFonts w:cs="Arial"/>
              </w:rPr>
              <w:t>М.П.</w:t>
            </w:r>
          </w:p>
        </w:tc>
        <w:tc>
          <w:tcPr>
            <w:tcW w:w="4022" w:type="dxa"/>
          </w:tcPr>
          <w:p w:rsidR="00EA5173" w:rsidRPr="0063190E" w:rsidRDefault="00EA5173" w:rsidP="005D53F0">
            <w:pPr>
              <w:spacing w:before="0"/>
              <w:jc w:val="center"/>
              <w:rPr>
                <w:rFonts w:cs="Arial"/>
                <w:lang w:val="ru-RU"/>
              </w:rPr>
            </w:pPr>
          </w:p>
        </w:tc>
      </w:tr>
      <w:tr w:rsidR="00EA5173" w:rsidRPr="0063190E" w:rsidTr="005D53F0">
        <w:trPr>
          <w:jc w:val="center"/>
        </w:trPr>
        <w:tc>
          <w:tcPr>
            <w:tcW w:w="3882" w:type="dxa"/>
            <w:tcBorders>
              <w:bottom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bottom w:val="single" w:sz="4" w:space="0" w:color="auto"/>
            </w:tcBorders>
          </w:tcPr>
          <w:p w:rsidR="00EA5173" w:rsidRPr="0063190E" w:rsidRDefault="00EA5173" w:rsidP="005D53F0">
            <w:pPr>
              <w:spacing w:before="0"/>
              <w:jc w:val="center"/>
              <w:rPr>
                <w:rFonts w:cs="Arial"/>
                <w:lang w:val="ru-RU"/>
              </w:rPr>
            </w:pPr>
          </w:p>
        </w:tc>
      </w:tr>
      <w:tr w:rsidR="00EA5173" w:rsidRPr="0063190E" w:rsidTr="005D53F0">
        <w:trPr>
          <w:trHeight w:val="389"/>
          <w:jc w:val="center"/>
        </w:trPr>
        <w:tc>
          <w:tcPr>
            <w:tcW w:w="3882" w:type="dxa"/>
            <w:tcBorders>
              <w:top w:val="single" w:sz="4" w:space="0" w:color="auto"/>
            </w:tcBorders>
          </w:tcPr>
          <w:p w:rsidR="00EA5173" w:rsidRPr="0063190E" w:rsidRDefault="00EA5173" w:rsidP="005D53F0">
            <w:pPr>
              <w:spacing w:before="0"/>
              <w:jc w:val="center"/>
              <w:rPr>
                <w:rFonts w:cs="Arial"/>
              </w:rPr>
            </w:pPr>
          </w:p>
        </w:tc>
        <w:tc>
          <w:tcPr>
            <w:tcW w:w="2127" w:type="dxa"/>
          </w:tcPr>
          <w:p w:rsidR="00EA5173" w:rsidRPr="0063190E" w:rsidRDefault="00EA5173" w:rsidP="005D53F0">
            <w:pPr>
              <w:spacing w:before="0"/>
              <w:jc w:val="center"/>
              <w:rPr>
                <w:rFonts w:cs="Arial"/>
                <w:lang w:val="ru-RU"/>
              </w:rPr>
            </w:pPr>
          </w:p>
        </w:tc>
        <w:tc>
          <w:tcPr>
            <w:tcW w:w="4022" w:type="dxa"/>
            <w:tcBorders>
              <w:top w:val="single" w:sz="4" w:space="0" w:color="auto"/>
            </w:tcBorders>
          </w:tcPr>
          <w:p w:rsidR="00EA5173" w:rsidRPr="0063190E" w:rsidRDefault="00EA5173" w:rsidP="005D53F0">
            <w:pPr>
              <w:spacing w:before="0"/>
              <w:jc w:val="center"/>
              <w:rPr>
                <w:rFonts w:cs="Arial"/>
                <w:lang w:val="ru-RU"/>
              </w:rPr>
            </w:pPr>
          </w:p>
        </w:tc>
      </w:tr>
    </w:tbl>
    <w:p w:rsidR="00EA5173" w:rsidRPr="00ED4C67" w:rsidRDefault="00EA5173" w:rsidP="00EA5173">
      <w:pPr>
        <w:tabs>
          <w:tab w:val="left" w:pos="4999"/>
        </w:tabs>
        <w:spacing w:before="0"/>
        <w:rPr>
          <w:rFonts w:eastAsia="TimesNewRomanPS-BoldMT" w:cs="Arial"/>
          <w:b/>
          <w:bCs/>
          <w:iCs/>
          <w:lang w:val="sr-Latn-RS"/>
        </w:rPr>
      </w:pPr>
    </w:p>
    <w:p w:rsidR="00EA5173" w:rsidRPr="0063190E" w:rsidRDefault="00EA5173" w:rsidP="00EA5173">
      <w:pPr>
        <w:rPr>
          <w:rFonts w:cs="Arial"/>
          <w:b/>
        </w:rPr>
      </w:pPr>
      <w:r w:rsidRPr="0063190E">
        <w:rPr>
          <w:rFonts w:cs="Arial"/>
          <w:b/>
        </w:rPr>
        <w:t>НАПОМЕНА:</w:t>
      </w:r>
    </w:p>
    <w:p w:rsidR="00EA5173" w:rsidRPr="0063190E" w:rsidRDefault="00EA5173" w:rsidP="00EA5173">
      <w:pPr>
        <w:rPr>
          <w:rFonts w:cs="Arial"/>
        </w:rPr>
      </w:pPr>
      <w:r w:rsidRPr="0063190E">
        <w:rPr>
          <w:rFonts w:cs="Arial"/>
        </w:rPr>
        <w:t>Приликом подношења понуде овај образац копирати у потребном броју примерака.</w:t>
      </w:r>
    </w:p>
    <w:p w:rsidR="00EA5173" w:rsidRPr="00BC7E93" w:rsidRDefault="00EA5173" w:rsidP="00EA5173">
      <w:pPr>
        <w:spacing w:before="0"/>
        <w:rPr>
          <w:rFonts w:cs="Arial"/>
          <w:lang w:val="sr-Cyrl-RS"/>
        </w:rPr>
      </w:pPr>
      <w:r w:rsidRPr="006319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17117" w:rsidRDefault="00B17117" w:rsidP="007E7BB8">
      <w:pPr>
        <w:pStyle w:val="KDKomentar"/>
        <w:spacing w:before="0"/>
        <w:rPr>
          <w:rFonts w:eastAsia="TimesNewRomanPS-BoldMT" w:cs="Arial"/>
          <w:i w:val="0"/>
          <w:color w:val="auto"/>
          <w:sz w:val="22"/>
          <w:szCs w:val="22"/>
        </w:rPr>
      </w:pPr>
    </w:p>
    <w:p w:rsidR="00B17117" w:rsidRDefault="00B17117" w:rsidP="007E7BB8">
      <w:pPr>
        <w:pStyle w:val="KDKomentar"/>
        <w:spacing w:before="0"/>
        <w:rPr>
          <w:rFonts w:eastAsia="TimesNewRomanPS-BoldMT" w:cs="Arial"/>
          <w:i w:val="0"/>
          <w:color w:val="auto"/>
          <w:sz w:val="22"/>
          <w:szCs w:val="22"/>
        </w:rPr>
      </w:pPr>
    </w:p>
    <w:p w:rsidR="00B17117" w:rsidRPr="00EA5173" w:rsidRDefault="00B17117" w:rsidP="00B17117">
      <w:pPr>
        <w:jc w:val="right"/>
        <w:outlineLvl w:val="1"/>
        <w:rPr>
          <w:rFonts w:cs="Arial"/>
          <w:b/>
          <w:lang w:val="sr-Latn-RS"/>
        </w:rPr>
      </w:pPr>
      <w:bookmarkStart w:id="261" w:name="_Toc442559946"/>
      <w:r w:rsidRPr="00B17117">
        <w:rPr>
          <w:rFonts w:cs="Arial"/>
          <w:b/>
        </w:rPr>
        <w:t xml:space="preserve">ОБРАЗАЦ </w:t>
      </w:r>
      <w:bookmarkEnd w:id="261"/>
      <w:r w:rsidR="00EA5173">
        <w:rPr>
          <w:rFonts w:cs="Arial"/>
          <w:b/>
          <w:lang w:val="sr-Cyrl-RS"/>
        </w:rPr>
        <w:t>8</w:t>
      </w:r>
      <w:r w:rsidR="00EA5173">
        <w:rPr>
          <w:rFonts w:cs="Arial"/>
          <w:b/>
          <w:lang w:val="sr-Latn-RS"/>
        </w:rPr>
        <w:t>.</w:t>
      </w:r>
    </w:p>
    <w:p w:rsidR="00B17117" w:rsidRPr="00B17117" w:rsidRDefault="00B17117" w:rsidP="00B17117">
      <w:pPr>
        <w:jc w:val="center"/>
        <w:rPr>
          <w:rFonts w:cs="Arial"/>
          <w:b/>
          <w:bCs/>
          <w:iCs/>
        </w:rPr>
      </w:pPr>
    </w:p>
    <w:p w:rsidR="00B17117" w:rsidRPr="00B17117" w:rsidRDefault="00B17117" w:rsidP="00B17117">
      <w:pPr>
        <w:jc w:val="center"/>
        <w:rPr>
          <w:rFonts w:cs="Arial"/>
          <w:b/>
          <w:bCs/>
          <w:iCs/>
        </w:rPr>
      </w:pPr>
    </w:p>
    <w:p w:rsidR="00B17117" w:rsidRPr="00B17117" w:rsidRDefault="00B17117" w:rsidP="00B17117">
      <w:pPr>
        <w:jc w:val="center"/>
        <w:rPr>
          <w:rFonts w:cs="Arial"/>
        </w:rPr>
      </w:pPr>
      <w:r w:rsidRPr="00B17117">
        <w:rPr>
          <w:rFonts w:cs="Arial"/>
          <w:b/>
        </w:rPr>
        <w:t>ИЗЈАВА ПОНУЂАЧА – ТЕХНИЧКИ  КАПАЦИТЕТ</w:t>
      </w:r>
    </w:p>
    <w:p w:rsidR="00B17117" w:rsidRPr="00B17117" w:rsidRDefault="00B17117" w:rsidP="00B17117">
      <w:pPr>
        <w:rPr>
          <w:rFonts w:cs="Arial"/>
        </w:rPr>
      </w:pPr>
    </w:p>
    <w:p w:rsidR="00B17117" w:rsidRPr="00B17117" w:rsidRDefault="00B17117" w:rsidP="00B17117">
      <w:pPr>
        <w:rPr>
          <w:rFonts w:cs="Arial"/>
          <w:noProof/>
          <w:lang w:val="sr-Latn-CS"/>
        </w:rPr>
      </w:pPr>
    </w:p>
    <w:p w:rsidR="00B17117" w:rsidRPr="00B17117" w:rsidRDefault="00B17117" w:rsidP="00B17117">
      <w:pPr>
        <w:rPr>
          <w:rFonts w:cs="Arial"/>
          <w:noProof/>
          <w:lang w:val="sr-Latn-CS"/>
        </w:rPr>
      </w:pPr>
    </w:p>
    <w:p w:rsidR="00B17117" w:rsidRPr="00B17117" w:rsidRDefault="00B17117" w:rsidP="00B17117">
      <w:pPr>
        <w:rPr>
          <w:rFonts w:cs="Arial"/>
        </w:rPr>
      </w:pPr>
      <w:r w:rsidRPr="00B17117">
        <w:rPr>
          <w:rFonts w:cs="Arial"/>
        </w:rPr>
        <w:t xml:space="preserve">На основу члана 77. став 4. Закона о јавним набавкама („Службени гланик РС“, бр.124/12, 14/15 и 68/15) </w:t>
      </w:r>
      <w:r w:rsidRPr="00B17117">
        <w:rPr>
          <w:rFonts w:cs="Arial"/>
          <w:noProof/>
          <w:lang w:val="sr-Cyrl-CS"/>
        </w:rPr>
        <w:t xml:space="preserve">Понуђач </w:t>
      </w:r>
      <w:r w:rsidRPr="00B17117">
        <w:rPr>
          <w:rFonts w:cs="Arial"/>
          <w:noProof/>
          <w:lang w:val="sr-Latn-CS"/>
        </w:rPr>
        <w:t xml:space="preserve">даје </w:t>
      </w:r>
      <w:r w:rsidRPr="00B17117">
        <w:rPr>
          <w:rFonts w:cs="Arial"/>
        </w:rPr>
        <w:t xml:space="preserve">следећу </w:t>
      </w:r>
    </w:p>
    <w:p w:rsidR="00B17117" w:rsidRPr="00B17117" w:rsidRDefault="00B17117" w:rsidP="00B17117">
      <w:pPr>
        <w:rPr>
          <w:rFonts w:cs="Arial"/>
        </w:rPr>
      </w:pPr>
    </w:p>
    <w:p w:rsidR="00B17117" w:rsidRPr="00B17117" w:rsidRDefault="00B17117" w:rsidP="00B17117">
      <w:pPr>
        <w:jc w:val="center"/>
        <w:rPr>
          <w:rFonts w:cs="Arial"/>
          <w:b/>
        </w:rPr>
      </w:pPr>
      <w:r w:rsidRPr="00B17117">
        <w:rPr>
          <w:rFonts w:cs="Arial"/>
          <w:b/>
        </w:rPr>
        <w:t>ИЗЈАВУ О ТЕХНИЧКОМ КАПАЦИТЕТУ ПОНУЂАЧА</w:t>
      </w:r>
    </w:p>
    <w:p w:rsidR="00B17117" w:rsidRPr="00B17117" w:rsidRDefault="00B17117" w:rsidP="00B17117">
      <w:pPr>
        <w:rPr>
          <w:rFonts w:cs="Arial"/>
        </w:rPr>
      </w:pPr>
    </w:p>
    <w:p w:rsidR="00B17117" w:rsidRPr="00B17117" w:rsidRDefault="00B17117" w:rsidP="00B17117">
      <w:pPr>
        <w:spacing w:after="120"/>
        <w:jc w:val="left"/>
        <w:rPr>
          <w:rFonts w:cs="Arial"/>
          <w:lang w:val="sr-Cyrl-CS"/>
        </w:rPr>
      </w:pPr>
      <w:r w:rsidRPr="00B17117">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B17117">
        <w:rPr>
          <w:rFonts w:cs="Arial"/>
          <w:lang w:val="sr-Cyrl-CS"/>
        </w:rPr>
        <w:t xml:space="preserve"> </w:t>
      </w:r>
    </w:p>
    <w:p w:rsidR="00B17117" w:rsidRPr="00B17117" w:rsidRDefault="00B17117" w:rsidP="00B17117">
      <w:pPr>
        <w:spacing w:after="120"/>
        <w:jc w:val="left"/>
        <w:rPr>
          <w:szCs w:val="24"/>
        </w:rPr>
      </w:pPr>
      <w:r w:rsidRPr="00B17117">
        <w:rPr>
          <w:rFonts w:cs="Arial"/>
          <w:lang w:val="sr-Cyrl-CS"/>
        </w:rPr>
        <w:t>ЈН:</w:t>
      </w:r>
      <w:r w:rsidR="00745641" w:rsidRPr="008D3F22">
        <w:rPr>
          <w:b/>
        </w:rPr>
        <w:t>1851/2018 (3000/0808/2018)</w:t>
      </w:r>
      <w:r w:rsidRPr="008D3F22">
        <w:rPr>
          <w:rFonts w:cs="Arial"/>
        </w:rPr>
        <w:t>,</w:t>
      </w:r>
      <w:r w:rsidRPr="00B17117">
        <w:rPr>
          <w:rFonts w:cs="Arial"/>
        </w:rPr>
        <w:t xml:space="preserve"> односно да имамо на располагању:                                                                                                                                                              </w:t>
      </w:r>
    </w:p>
    <w:p w:rsidR="00B17117" w:rsidRPr="00B17117" w:rsidRDefault="00B17117" w:rsidP="00B17117">
      <w:pPr>
        <w:spacing w:before="0"/>
        <w:rPr>
          <w:rFonts w:cs="Arial"/>
          <w:lang w:val="sr-Cyrl-CS"/>
        </w:rPr>
      </w:pPr>
    </w:p>
    <w:p w:rsidR="00B17117" w:rsidRPr="00B17117" w:rsidRDefault="00B17117" w:rsidP="00B17117">
      <w:pPr>
        <w:spacing w:before="0"/>
        <w:ind w:left="360"/>
        <w:rPr>
          <w:rFonts w:cs="Arial"/>
          <w:lang w:val="sr-Cyrl-CS" w:eastAsia="zh-CN"/>
        </w:rPr>
      </w:pPr>
      <w:r w:rsidRPr="00B17117">
        <w:rPr>
          <w:rFonts w:cs="Arial"/>
          <w:lang w:val="sr-Cyrl-CS" w:eastAsia="zh-CN"/>
        </w:rPr>
        <w:t>________________________________________________</w:t>
      </w:r>
    </w:p>
    <w:p w:rsidR="00B17117" w:rsidRPr="00B17117" w:rsidRDefault="00B17117" w:rsidP="00B17117">
      <w:pPr>
        <w:spacing w:before="0"/>
        <w:rPr>
          <w:rFonts w:cs="Arial"/>
          <w:lang w:val="sr-Cyrl-CS" w:eastAsia="zh-CN"/>
        </w:rPr>
      </w:pPr>
      <w:r>
        <w:rPr>
          <w:rFonts w:cs="Arial"/>
          <w:lang w:val="sr-Cyrl-CS" w:eastAsia="zh-CN"/>
        </w:rPr>
        <w:t>________________________________________________________________________</w:t>
      </w:r>
    </w:p>
    <w:p w:rsidR="00B17117" w:rsidRPr="00B17117" w:rsidRDefault="00B17117" w:rsidP="00B17117">
      <w:pPr>
        <w:spacing w:before="0"/>
        <w:rPr>
          <w:rFonts w:cs="Arial"/>
          <w:lang w:val="sr-Cyrl-CS" w:eastAsia="zh-CN"/>
        </w:rPr>
      </w:pPr>
    </w:p>
    <w:p w:rsidR="00B17117" w:rsidRPr="00B17117" w:rsidRDefault="00B17117" w:rsidP="00B17117">
      <w:pPr>
        <w:spacing w:before="0"/>
        <w:rPr>
          <w:rFonts w:cs="Arial"/>
          <w:lang w:val="sr-Cyrl-CS" w:eastAsia="zh-CN"/>
        </w:rPr>
      </w:pPr>
    </w:p>
    <w:p w:rsidR="00B17117" w:rsidRPr="00B17117" w:rsidRDefault="00B17117" w:rsidP="00B17117">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17117" w:rsidRPr="00B17117" w:rsidTr="005E08FA">
        <w:trPr>
          <w:jc w:val="center"/>
        </w:trPr>
        <w:tc>
          <w:tcPr>
            <w:tcW w:w="3882" w:type="dxa"/>
          </w:tcPr>
          <w:p w:rsidR="00B17117" w:rsidRPr="00B17117" w:rsidRDefault="00B17117" w:rsidP="00B17117">
            <w:pPr>
              <w:spacing w:before="0"/>
              <w:jc w:val="center"/>
              <w:rPr>
                <w:rFonts w:cs="Arial"/>
              </w:rPr>
            </w:pPr>
            <w:r w:rsidRPr="00B17117">
              <w:rPr>
                <w:rFonts w:cs="Arial"/>
              </w:rPr>
              <w:t>Датум:</w:t>
            </w:r>
          </w:p>
        </w:tc>
        <w:tc>
          <w:tcPr>
            <w:tcW w:w="2127" w:type="dxa"/>
          </w:tcPr>
          <w:p w:rsidR="00B17117" w:rsidRPr="00B17117" w:rsidRDefault="00B17117" w:rsidP="00B17117">
            <w:pPr>
              <w:spacing w:before="0"/>
              <w:jc w:val="center"/>
              <w:rPr>
                <w:rFonts w:cs="Arial"/>
                <w:lang w:val="ru-RU"/>
              </w:rPr>
            </w:pPr>
          </w:p>
        </w:tc>
        <w:tc>
          <w:tcPr>
            <w:tcW w:w="4022" w:type="dxa"/>
          </w:tcPr>
          <w:p w:rsidR="00B17117" w:rsidRPr="00B17117" w:rsidRDefault="00B17117" w:rsidP="00B17117">
            <w:pPr>
              <w:spacing w:before="0"/>
              <w:jc w:val="center"/>
              <w:rPr>
                <w:rFonts w:cs="Arial"/>
                <w:lang w:val="ru-RU"/>
              </w:rPr>
            </w:pPr>
            <w:r w:rsidRPr="00B17117">
              <w:rPr>
                <w:rFonts w:cs="Arial"/>
                <w:lang w:val="sr-Cyrl-CS"/>
              </w:rPr>
              <w:t>П</w:t>
            </w:r>
            <w:r w:rsidRPr="00B17117">
              <w:rPr>
                <w:rFonts w:cs="Arial"/>
              </w:rPr>
              <w:t>онуђач</w:t>
            </w:r>
            <w:r w:rsidRPr="00B17117">
              <w:rPr>
                <w:rFonts w:cs="Arial"/>
                <w:lang w:val="ru-RU"/>
              </w:rPr>
              <w:t>:</w:t>
            </w:r>
          </w:p>
        </w:tc>
      </w:tr>
      <w:tr w:rsidR="00B17117" w:rsidRPr="00B17117" w:rsidTr="005E08FA">
        <w:trPr>
          <w:jc w:val="center"/>
        </w:trPr>
        <w:tc>
          <w:tcPr>
            <w:tcW w:w="3882" w:type="dxa"/>
          </w:tcPr>
          <w:p w:rsidR="00B17117" w:rsidRPr="00B17117" w:rsidRDefault="00B17117" w:rsidP="00B17117">
            <w:pPr>
              <w:spacing w:before="0"/>
              <w:jc w:val="center"/>
              <w:rPr>
                <w:rFonts w:cs="Arial"/>
              </w:rPr>
            </w:pPr>
          </w:p>
        </w:tc>
        <w:tc>
          <w:tcPr>
            <w:tcW w:w="2127" w:type="dxa"/>
          </w:tcPr>
          <w:p w:rsidR="00B17117" w:rsidRPr="00B17117" w:rsidRDefault="00B17117" w:rsidP="00B17117">
            <w:pPr>
              <w:spacing w:before="0"/>
              <w:jc w:val="center"/>
              <w:rPr>
                <w:rFonts w:cs="Arial"/>
              </w:rPr>
            </w:pPr>
            <w:r w:rsidRPr="00B17117">
              <w:rPr>
                <w:rFonts w:cs="Arial"/>
              </w:rPr>
              <w:t>М.П.</w:t>
            </w:r>
          </w:p>
        </w:tc>
        <w:tc>
          <w:tcPr>
            <w:tcW w:w="4022" w:type="dxa"/>
          </w:tcPr>
          <w:p w:rsidR="00B17117" w:rsidRPr="00B17117" w:rsidRDefault="00B17117" w:rsidP="00B17117">
            <w:pPr>
              <w:spacing w:before="0"/>
              <w:jc w:val="center"/>
              <w:rPr>
                <w:rFonts w:cs="Arial"/>
                <w:lang w:val="ru-RU"/>
              </w:rPr>
            </w:pPr>
          </w:p>
        </w:tc>
      </w:tr>
      <w:tr w:rsidR="00B17117" w:rsidRPr="00B17117" w:rsidTr="005E08FA">
        <w:trPr>
          <w:jc w:val="center"/>
        </w:trPr>
        <w:tc>
          <w:tcPr>
            <w:tcW w:w="3882" w:type="dxa"/>
            <w:tcBorders>
              <w:bottom w:val="single" w:sz="4" w:space="0" w:color="auto"/>
            </w:tcBorders>
          </w:tcPr>
          <w:p w:rsidR="00B17117" w:rsidRPr="00B17117" w:rsidRDefault="00B17117" w:rsidP="00B17117">
            <w:pPr>
              <w:spacing w:before="0"/>
              <w:jc w:val="center"/>
              <w:rPr>
                <w:rFonts w:cs="Arial"/>
              </w:rPr>
            </w:pPr>
          </w:p>
        </w:tc>
        <w:tc>
          <w:tcPr>
            <w:tcW w:w="2127" w:type="dxa"/>
          </w:tcPr>
          <w:p w:rsidR="00B17117" w:rsidRPr="00B17117" w:rsidRDefault="00B17117" w:rsidP="00B17117">
            <w:pPr>
              <w:spacing w:before="0"/>
              <w:jc w:val="center"/>
              <w:rPr>
                <w:rFonts w:cs="Arial"/>
                <w:lang w:val="ru-RU"/>
              </w:rPr>
            </w:pPr>
          </w:p>
        </w:tc>
        <w:tc>
          <w:tcPr>
            <w:tcW w:w="4022" w:type="dxa"/>
            <w:tcBorders>
              <w:bottom w:val="single" w:sz="4" w:space="0" w:color="auto"/>
            </w:tcBorders>
          </w:tcPr>
          <w:p w:rsidR="00B17117" w:rsidRPr="00B17117" w:rsidRDefault="00B17117" w:rsidP="00B17117">
            <w:pPr>
              <w:spacing w:before="0"/>
              <w:jc w:val="center"/>
              <w:rPr>
                <w:rFonts w:cs="Arial"/>
                <w:lang w:val="ru-RU"/>
              </w:rPr>
            </w:pPr>
          </w:p>
        </w:tc>
      </w:tr>
      <w:tr w:rsidR="00B17117" w:rsidRPr="00B17117" w:rsidTr="005E08FA">
        <w:trPr>
          <w:trHeight w:val="389"/>
          <w:jc w:val="center"/>
        </w:trPr>
        <w:tc>
          <w:tcPr>
            <w:tcW w:w="3882" w:type="dxa"/>
            <w:tcBorders>
              <w:top w:val="single" w:sz="4" w:space="0" w:color="auto"/>
            </w:tcBorders>
          </w:tcPr>
          <w:p w:rsidR="00B17117" w:rsidRPr="00B17117" w:rsidRDefault="00B17117" w:rsidP="00B17117">
            <w:pPr>
              <w:spacing w:before="0"/>
              <w:jc w:val="center"/>
              <w:rPr>
                <w:rFonts w:cs="Arial"/>
              </w:rPr>
            </w:pPr>
          </w:p>
        </w:tc>
        <w:tc>
          <w:tcPr>
            <w:tcW w:w="2127" w:type="dxa"/>
          </w:tcPr>
          <w:p w:rsidR="00B17117" w:rsidRPr="00B17117" w:rsidRDefault="00B17117" w:rsidP="00B17117">
            <w:pPr>
              <w:spacing w:before="0"/>
              <w:jc w:val="center"/>
              <w:rPr>
                <w:rFonts w:cs="Arial"/>
                <w:lang w:val="ru-RU"/>
              </w:rPr>
            </w:pPr>
          </w:p>
        </w:tc>
        <w:tc>
          <w:tcPr>
            <w:tcW w:w="4022" w:type="dxa"/>
            <w:tcBorders>
              <w:top w:val="single" w:sz="4" w:space="0" w:color="auto"/>
            </w:tcBorders>
          </w:tcPr>
          <w:p w:rsidR="00B17117" w:rsidRPr="00B17117" w:rsidRDefault="00B17117" w:rsidP="00B17117">
            <w:pPr>
              <w:spacing w:before="0"/>
              <w:jc w:val="center"/>
              <w:rPr>
                <w:rFonts w:cs="Arial"/>
                <w:lang w:val="ru-RU"/>
              </w:rPr>
            </w:pPr>
          </w:p>
        </w:tc>
      </w:tr>
    </w:tbl>
    <w:p w:rsidR="00B17117" w:rsidRPr="00B17117" w:rsidRDefault="00B17117" w:rsidP="00B17117">
      <w:pPr>
        <w:tabs>
          <w:tab w:val="left" w:pos="0"/>
          <w:tab w:val="left" w:pos="122"/>
        </w:tabs>
        <w:spacing w:before="0"/>
        <w:contextualSpacing/>
        <w:rPr>
          <w:rFonts w:cs="Arial"/>
          <w:lang w:val="ru-RU"/>
        </w:rPr>
      </w:pPr>
    </w:p>
    <w:p w:rsidR="00B17117" w:rsidRPr="00B17117" w:rsidRDefault="00B17117" w:rsidP="00B17117">
      <w:pPr>
        <w:spacing w:before="0"/>
        <w:rPr>
          <w:rFonts w:cs="Arial"/>
          <w:b/>
          <w:lang w:val="sr-Cyrl-CS"/>
        </w:rPr>
      </w:pPr>
      <w:r w:rsidRPr="00B17117">
        <w:rPr>
          <w:rFonts w:cs="Arial"/>
          <w:b/>
          <w:lang w:val="sr-Cyrl-CS"/>
        </w:rPr>
        <w:t>Напомена:</w:t>
      </w:r>
    </w:p>
    <w:p w:rsidR="00B17117" w:rsidRPr="00B17117" w:rsidRDefault="00B17117" w:rsidP="00B17117">
      <w:pPr>
        <w:tabs>
          <w:tab w:val="left" w:pos="1134"/>
        </w:tabs>
        <w:spacing w:before="0"/>
        <w:rPr>
          <w:rFonts w:cs="Arial"/>
          <w:lang w:val="sr-Cyrl-CS"/>
        </w:rPr>
      </w:pPr>
      <w:r w:rsidRPr="00B17117">
        <w:rPr>
          <w:rFonts w:eastAsia="TimesNewRomanPS-BoldMT" w:cs="Arial"/>
          <w:lang w:val="ru-RU"/>
        </w:rPr>
        <w:t xml:space="preserve">-Уколико </w:t>
      </w:r>
      <w:r w:rsidRPr="00B17117">
        <w:rPr>
          <w:rFonts w:eastAsia="TimesNewRomanPS-BoldMT"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17117">
        <w:rPr>
          <w:rFonts w:cs="Arial"/>
          <w:lang w:val="sr-Cyrl-CS"/>
        </w:rPr>
        <w:t xml:space="preserve">Изјава </w:t>
      </w:r>
      <w:r w:rsidRPr="00B17117">
        <w:rPr>
          <w:rFonts w:cs="Arial"/>
          <w:lang w:val="ru-RU"/>
        </w:rPr>
        <w:t>мора бити попуњена, потписана од стране овлашћеног лица</w:t>
      </w:r>
      <w:r w:rsidRPr="00B17117">
        <w:rPr>
          <w:rFonts w:cs="Arial"/>
          <w:lang w:val="sr-Cyrl-CS"/>
        </w:rPr>
        <w:t xml:space="preserve"> за заступање</w:t>
      </w:r>
      <w:r w:rsidRPr="00B17117">
        <w:rPr>
          <w:rFonts w:cs="Arial"/>
          <w:lang w:val="ru-RU"/>
        </w:rPr>
        <w:t xml:space="preserve"> понуђача из групе понуђача и оверена печатом.</w:t>
      </w:r>
    </w:p>
    <w:p w:rsidR="00B17117" w:rsidRPr="00B17117" w:rsidRDefault="00B17117" w:rsidP="00B17117">
      <w:pPr>
        <w:rPr>
          <w:rFonts w:cs="Arial"/>
        </w:rPr>
      </w:pPr>
    </w:p>
    <w:p w:rsidR="00B17117" w:rsidRPr="00B17117" w:rsidRDefault="00B17117" w:rsidP="00B17117">
      <w:pPr>
        <w:jc w:val="right"/>
        <w:outlineLvl w:val="1"/>
        <w:rPr>
          <w:rFonts w:cs="Arial"/>
          <w:b/>
          <w:color w:val="00B0F0"/>
        </w:rPr>
      </w:pPr>
    </w:p>
    <w:p w:rsidR="00B17117" w:rsidRPr="00B17117" w:rsidRDefault="00B17117" w:rsidP="00B17117">
      <w:pPr>
        <w:jc w:val="right"/>
        <w:outlineLvl w:val="1"/>
        <w:rPr>
          <w:rFonts w:cs="Arial"/>
          <w:b/>
          <w:color w:val="00B0F0"/>
        </w:rPr>
      </w:pPr>
    </w:p>
    <w:p w:rsidR="00B17117" w:rsidRPr="00F10346" w:rsidRDefault="00B17117" w:rsidP="007E7BB8">
      <w:pPr>
        <w:pStyle w:val="KDKomentar"/>
        <w:spacing w:before="0"/>
        <w:rPr>
          <w:rFonts w:eastAsia="TimesNewRomanPS-BoldMT" w:cs="Arial"/>
          <w:i w:val="0"/>
          <w:color w:val="auto"/>
          <w:sz w:val="22"/>
          <w:szCs w:val="22"/>
        </w:rPr>
      </w:pP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Default="008421F0" w:rsidP="00932668">
      <w:pPr>
        <w:tabs>
          <w:tab w:val="num" w:pos="360"/>
        </w:tabs>
        <w:rPr>
          <w:rFonts w:cs="Arial"/>
          <w:spacing w:val="2"/>
          <w:lang w:val="sr-Cyrl-RS"/>
        </w:rPr>
      </w:pPr>
    </w:p>
    <w:p w:rsidR="00B17117" w:rsidRDefault="00B17117" w:rsidP="00932668">
      <w:pPr>
        <w:tabs>
          <w:tab w:val="num" w:pos="360"/>
        </w:tabs>
        <w:rPr>
          <w:rFonts w:cs="Arial"/>
          <w:spacing w:val="2"/>
          <w:lang w:val="sr-Cyrl-RS"/>
        </w:rPr>
      </w:pPr>
    </w:p>
    <w:p w:rsidR="00B17117" w:rsidRPr="008421F0" w:rsidRDefault="00B17117"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t>ПРИЛОГ 2.</w:t>
      </w:r>
    </w:p>
    <w:p w:rsidR="007A60BD" w:rsidRPr="007A60BD" w:rsidRDefault="007A60BD" w:rsidP="007A60BD">
      <w:pPr>
        <w:spacing w:before="0"/>
        <w:jc w:val="right"/>
        <w:outlineLvl w:val="1"/>
        <w:rPr>
          <w:rFonts w:cs="Arial"/>
          <w:b/>
        </w:rPr>
      </w:pPr>
      <w:r w:rsidRPr="007A60BD">
        <w:rPr>
          <w:rFonts w:cs="Arial"/>
          <w:b/>
        </w:rPr>
        <w:t>*менице за озбиљност понуде</w:t>
      </w:r>
    </w:p>
    <w:p w:rsidR="007A60BD" w:rsidRPr="007A60BD" w:rsidRDefault="007A60BD" w:rsidP="007A60BD">
      <w:pPr>
        <w:spacing w:before="0"/>
        <w:rPr>
          <w:rFonts w:cs="Arial"/>
          <w:color w:val="00B0F0"/>
        </w:rPr>
      </w:pPr>
    </w:p>
    <w:p w:rsidR="007A60BD" w:rsidRPr="007A60BD" w:rsidRDefault="007A60BD" w:rsidP="007A60BD">
      <w:pPr>
        <w:spacing w:before="0"/>
        <w:rPr>
          <w:rFonts w:cs="Arial"/>
        </w:rPr>
      </w:pPr>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 xml:space="preserve">ДУЖНИК:  </w:t>
      </w:r>
      <w:r w:rsidRPr="007A60BD">
        <w:rPr>
          <w:rFonts w:cs="Arial"/>
          <w:lang w:val="ru-RU"/>
        </w:rPr>
        <w:t>…………………………………………………………………………........................</w:t>
      </w:r>
    </w:p>
    <w:p w:rsidR="007A60BD" w:rsidRPr="007A60BD" w:rsidRDefault="007A60BD" w:rsidP="007A60BD">
      <w:pPr>
        <w:spacing w:before="0"/>
        <w:rPr>
          <w:rFonts w:cs="Arial"/>
        </w:rPr>
      </w:pPr>
      <w:r w:rsidRPr="007A60BD">
        <w:rPr>
          <w:rFonts w:cs="Arial"/>
        </w:rPr>
        <w:t>(назив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МЕНИЧНО ПИСМО – ОВЛАШЋЕЊЕ ЗА КОРИСНИКА  БЛАНКО СОПСТВЕНЕ МЕНИЦЕ</w:t>
      </w:r>
    </w:p>
    <w:p w:rsidR="007A60BD" w:rsidRPr="007A60BD" w:rsidRDefault="007A60BD" w:rsidP="007A60BD">
      <w:pPr>
        <w:spacing w:before="0"/>
        <w:jc w:val="center"/>
        <w:rPr>
          <w:rFonts w:cs="Arial"/>
          <w:b/>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w:t>
      </w:r>
      <w:r w:rsidR="00141EB2">
        <w:rPr>
          <w:rFonts w:cs="Arial"/>
          <w:bCs/>
          <w:lang w:val="sr-Cyrl-RS"/>
        </w:rPr>
        <w:t>Балканска</w:t>
      </w:r>
      <w:r w:rsidR="00141EB2">
        <w:rPr>
          <w:rFonts w:cs="Arial"/>
          <w:bCs/>
        </w:rPr>
        <w:t xml:space="preserve"> број 13</w:t>
      </w:r>
      <w:r w:rsidRPr="007A60BD">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7A60BD" w:rsidRPr="007A60BD" w:rsidRDefault="007A60BD" w:rsidP="007A60BD">
      <w:pPr>
        <w:widowControl w:val="0"/>
        <w:tabs>
          <w:tab w:val="left" w:pos="1418"/>
          <w:tab w:val="left" w:leader="underscore" w:pos="9244"/>
        </w:tabs>
        <w:spacing w:before="0"/>
        <w:ind w:left="1440" w:hanging="1440"/>
        <w:rPr>
          <w:rFonts w:cs="Arial"/>
          <w:bCs/>
        </w:rPr>
      </w:pPr>
    </w:p>
    <w:p w:rsidR="007A60BD" w:rsidRPr="007A60BD" w:rsidRDefault="007A60BD" w:rsidP="007A60BD">
      <w:pPr>
        <w:spacing w:before="0"/>
        <w:rPr>
          <w:rFonts w:cs="Arial"/>
        </w:rPr>
      </w:pPr>
      <w:r w:rsidRPr="007A60BD">
        <w:rPr>
          <w:rFonts w:cs="Arial"/>
        </w:rPr>
        <w:t>Прeдajeмo вaм блaнкo сопствену мeницу за озбиљност понуде која је неопозива, без права протеста и наплатива на први позив.</w:t>
      </w:r>
    </w:p>
    <w:p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rsidR="007A60BD" w:rsidRPr="007A60BD" w:rsidRDefault="007A60BD" w:rsidP="007A60BD">
      <w:pPr>
        <w:spacing w:before="0"/>
        <w:rPr>
          <w:rFonts w:cs="Arial"/>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 xml:space="preserve">. </w:t>
      </w: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 xml:space="preserve">).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 </w:t>
      </w:r>
    </w:p>
    <w:p w:rsidR="007A60BD" w:rsidRPr="007A60BD" w:rsidRDefault="007A60BD" w:rsidP="007A60BD">
      <w:pPr>
        <w:widowControl w:val="0"/>
        <w:autoSpaceDE w:val="0"/>
        <w:autoSpaceDN w:val="0"/>
        <w:adjustRightInd w:val="0"/>
        <w:spacing w:before="0"/>
        <w:rPr>
          <w:rFonts w:cs="Arial"/>
          <w:lang w:val="sr-Cyrl-CS"/>
        </w:rPr>
      </w:pPr>
    </w:p>
    <w:p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Услoви мeничнe oбaвeзe:</w:t>
      </w:r>
    </w:p>
    <w:p w:rsidR="007A60BD" w:rsidRPr="007A60BD" w:rsidRDefault="007A60BD" w:rsidP="003176A9">
      <w:pPr>
        <w:numPr>
          <w:ilvl w:val="0"/>
          <w:numId w:val="36"/>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60BD" w:rsidRPr="007A60BD" w:rsidRDefault="007A60BD" w:rsidP="003176A9">
      <w:pPr>
        <w:numPr>
          <w:ilvl w:val="0"/>
          <w:numId w:val="36"/>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r w:rsidR="007A60BD" w:rsidRPr="007A60BD" w:rsidTr="007A60BD">
        <w:trPr>
          <w:trHeight w:val="389"/>
          <w:jc w:val="center"/>
        </w:trPr>
        <w:tc>
          <w:tcPr>
            <w:tcW w:w="3882" w:type="dxa"/>
            <w:tcBorders>
              <w:top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top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lang w:val="sr-Latn-RS"/>
        </w:rPr>
      </w:pPr>
    </w:p>
    <w:p w:rsidR="007A60BD" w:rsidRPr="007A60BD" w:rsidRDefault="007A60BD" w:rsidP="007A60BD">
      <w:pPr>
        <w:spacing w:before="0"/>
        <w:ind w:firstLine="720"/>
        <w:rPr>
          <w:rFonts w:cs="Arial"/>
          <w:lang w:val="ru-RU"/>
        </w:rPr>
      </w:pPr>
    </w:p>
    <w:p w:rsidR="007A60BD" w:rsidRPr="007A60BD" w:rsidRDefault="007A60BD" w:rsidP="007A60BD">
      <w:pPr>
        <w:spacing w:before="0"/>
        <w:ind w:firstLine="720"/>
        <w:rPr>
          <w:rFonts w:cs="Arial"/>
          <w:lang w:val="ru-RU"/>
        </w:rPr>
      </w:pPr>
      <w:r w:rsidRPr="007A60BD">
        <w:rPr>
          <w:rFonts w:cs="Arial"/>
          <w:lang w:val="ru-RU"/>
        </w:rPr>
        <w:t>Прилог:</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rsidR="007A60BD" w:rsidRPr="007A60BD" w:rsidRDefault="007A60BD" w:rsidP="003176A9">
      <w:pPr>
        <w:numPr>
          <w:ilvl w:val="0"/>
          <w:numId w:val="37"/>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фотокопија ОП обрасца </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rPr>
      </w:pPr>
    </w:p>
    <w:p w:rsidR="007A60BD" w:rsidRPr="007A60BD" w:rsidRDefault="007A60BD" w:rsidP="007A60BD">
      <w:pPr>
        <w:spacing w:before="0"/>
        <w:ind w:left="720"/>
        <w:contextualSpacing/>
        <w:rPr>
          <w:rFonts w:eastAsia="Calibri" w:cs="Arial"/>
          <w:b/>
        </w:rPr>
      </w:pPr>
      <w:r w:rsidRPr="007A60BD">
        <w:rPr>
          <w:rFonts w:eastAsia="Calibri" w:cs="Arial"/>
          <w:b/>
        </w:rPr>
        <w:t>Менично писмо у складу са садржином овог Прилога се доставља у оквиру понуде.</w:t>
      </w:r>
    </w:p>
    <w:p w:rsidR="007A60BD" w:rsidRPr="007A60BD" w:rsidRDefault="007A60BD" w:rsidP="007A60BD">
      <w:pPr>
        <w:ind w:left="7088"/>
        <w:rPr>
          <w:rFonts w:cs="Arial"/>
          <w:iCs/>
          <w:highlight w:val="yellow"/>
          <w:lang w:eastAsia="hr-HR"/>
        </w:rPr>
      </w:pPr>
      <w:r w:rsidRPr="007A60BD">
        <w:rPr>
          <w:rFonts w:eastAsia="Calibri" w:cs="Arial"/>
          <w:highlight w:val="yellow"/>
        </w:rPr>
        <w:br w:type="page"/>
      </w:r>
    </w:p>
    <w:p w:rsidR="007A60BD" w:rsidRPr="007A60BD" w:rsidRDefault="007A60BD" w:rsidP="007A60BD">
      <w:pPr>
        <w:spacing w:before="0"/>
        <w:jc w:val="right"/>
        <w:outlineLvl w:val="1"/>
        <w:rPr>
          <w:rFonts w:cs="Arial"/>
          <w:b/>
        </w:rPr>
      </w:pPr>
      <w:r w:rsidRPr="007A60BD">
        <w:rPr>
          <w:rFonts w:cs="Arial"/>
          <w:b/>
        </w:rPr>
        <w:lastRenderedPageBreak/>
        <w:t xml:space="preserve">ПРИЛОГ </w:t>
      </w:r>
      <w:r w:rsidRPr="007A60BD">
        <w:rPr>
          <w:rFonts w:cs="Arial"/>
          <w:b/>
          <w:lang w:val="sr-Cyrl-RS"/>
        </w:rPr>
        <w:t>3</w:t>
      </w:r>
      <w:r w:rsidRPr="007A60BD">
        <w:rPr>
          <w:rFonts w:cs="Arial"/>
          <w:b/>
        </w:rPr>
        <w:t>.</w:t>
      </w:r>
    </w:p>
    <w:p w:rsidR="007A60BD" w:rsidRPr="007A60BD" w:rsidRDefault="007A60BD" w:rsidP="007A60BD">
      <w:pPr>
        <w:spacing w:before="0"/>
        <w:jc w:val="right"/>
        <w:rPr>
          <w:rFonts w:cs="Arial"/>
          <w:b/>
        </w:rPr>
      </w:pPr>
      <w:r w:rsidRPr="007A60BD">
        <w:rPr>
          <w:rFonts w:cs="Arial"/>
          <w:b/>
        </w:rPr>
        <w:t>*менице за добро извршење посла</w:t>
      </w:r>
    </w:p>
    <w:p w:rsidR="007A60BD" w:rsidRPr="007A60BD" w:rsidRDefault="007A60BD" w:rsidP="007A60BD">
      <w:pPr>
        <w:spacing w:before="0"/>
        <w:jc w:val="right"/>
        <w:rPr>
          <w:rFonts w:cs="Arial"/>
          <w:b/>
          <w:color w:val="00B0F0"/>
        </w:rPr>
      </w:pPr>
    </w:p>
    <w:p w:rsidR="007A60BD" w:rsidRPr="007A60BD" w:rsidRDefault="007A60BD" w:rsidP="007A60BD">
      <w:pPr>
        <w:spacing w:before="0"/>
        <w:rPr>
          <w:rFonts w:cs="Arial"/>
        </w:rPr>
      </w:pPr>
      <w:r w:rsidRPr="007A60B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60BD" w:rsidRPr="007A60BD" w:rsidRDefault="007A60BD" w:rsidP="007A60BD">
      <w:pPr>
        <w:spacing w:before="0"/>
        <w:rPr>
          <w:rFonts w:cs="Arial"/>
        </w:rPr>
      </w:pPr>
    </w:p>
    <w:p w:rsidR="007A60BD" w:rsidRPr="007A60BD" w:rsidRDefault="007A60BD" w:rsidP="007A60BD">
      <w:pPr>
        <w:spacing w:before="0"/>
        <w:rPr>
          <w:rFonts w:cs="Arial"/>
          <w:b/>
        </w:rPr>
      </w:pPr>
      <w:r w:rsidRPr="007A60BD">
        <w:rPr>
          <w:rFonts w:cs="Arial"/>
          <w:b/>
        </w:rPr>
        <w:t>(напомена: не доставља се у понуди)</w:t>
      </w:r>
    </w:p>
    <w:p w:rsidR="007A60BD" w:rsidRPr="007A60BD" w:rsidRDefault="007A60BD" w:rsidP="007A60BD">
      <w:pPr>
        <w:spacing w:before="0"/>
        <w:rPr>
          <w:rFonts w:cs="Arial"/>
        </w:rPr>
      </w:pPr>
    </w:p>
    <w:p w:rsidR="007A60BD" w:rsidRPr="007A60BD" w:rsidRDefault="007A60BD" w:rsidP="007A60BD">
      <w:pPr>
        <w:spacing w:before="0"/>
        <w:rPr>
          <w:rFonts w:cs="Arial"/>
          <w:lang w:val="ru-RU"/>
        </w:rPr>
      </w:pPr>
      <w:r w:rsidRPr="007A60BD">
        <w:rPr>
          <w:rFonts w:cs="Arial"/>
        </w:rPr>
        <w:t xml:space="preserve">ДУЖНИК:  </w:t>
      </w:r>
      <w:r w:rsidRPr="007A60BD">
        <w:rPr>
          <w:rFonts w:cs="Arial"/>
          <w:lang w:val="ru-RU"/>
        </w:rPr>
        <w:t>…………………………………………………………………………........................</w:t>
      </w:r>
    </w:p>
    <w:p w:rsidR="007A60BD" w:rsidRPr="007A60BD" w:rsidRDefault="007A60BD" w:rsidP="007A60BD">
      <w:pPr>
        <w:spacing w:before="0"/>
        <w:rPr>
          <w:rFonts w:cs="Arial"/>
        </w:rPr>
      </w:pPr>
      <w:r w:rsidRPr="007A60BD">
        <w:rPr>
          <w:rFonts w:cs="Arial"/>
        </w:rPr>
        <w:t>(назив и седиште Понуђача)</w:t>
      </w:r>
    </w:p>
    <w:p w:rsidR="007A60BD" w:rsidRPr="007A60BD" w:rsidRDefault="007A60BD" w:rsidP="007A60BD">
      <w:pPr>
        <w:spacing w:before="0"/>
        <w:rPr>
          <w:rFonts w:cs="Arial"/>
        </w:rPr>
      </w:pPr>
      <w:r w:rsidRPr="007A60BD">
        <w:rPr>
          <w:rFonts w:cs="Arial"/>
        </w:rPr>
        <w:t>МАТИЧНИ БРОЈ ДУЖНИКА (Понуђача): ..................................................................</w:t>
      </w:r>
    </w:p>
    <w:p w:rsidR="007A60BD" w:rsidRPr="007A60BD" w:rsidRDefault="007A60BD" w:rsidP="007A60BD">
      <w:pPr>
        <w:spacing w:before="0"/>
        <w:rPr>
          <w:rFonts w:cs="Arial"/>
        </w:rPr>
      </w:pPr>
      <w:r w:rsidRPr="007A60BD">
        <w:rPr>
          <w:rFonts w:cs="Arial"/>
        </w:rPr>
        <w:t>ТЕКУЋИ РАЧУН ДУЖНИКА (Понуђача): ...................................................................</w:t>
      </w:r>
    </w:p>
    <w:p w:rsidR="007A60BD" w:rsidRPr="007A60BD" w:rsidRDefault="007A60BD" w:rsidP="007A60BD">
      <w:pPr>
        <w:spacing w:before="0"/>
        <w:rPr>
          <w:rFonts w:cs="Arial"/>
        </w:rPr>
      </w:pPr>
      <w:r w:rsidRPr="007A60BD">
        <w:rPr>
          <w:rFonts w:cs="Arial"/>
        </w:rPr>
        <w:t>ПИБ ДУЖНИКА (Понуђача): ........................................................................................</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 з д а ј е  д а н а ............................ године</w:t>
      </w:r>
    </w:p>
    <w:p w:rsidR="007A60BD" w:rsidRPr="007A60BD" w:rsidRDefault="007A60BD" w:rsidP="007A60BD">
      <w:pPr>
        <w:spacing w:before="0"/>
        <w:rPr>
          <w:rFonts w:cs="Arial"/>
        </w:rPr>
      </w:pPr>
    </w:p>
    <w:p w:rsidR="007A60BD" w:rsidRPr="007A60BD" w:rsidRDefault="007A60BD" w:rsidP="007A60BD">
      <w:pPr>
        <w:spacing w:before="0"/>
        <w:rPr>
          <w:rFonts w:cs="Arial"/>
        </w:rPr>
      </w:pPr>
    </w:p>
    <w:p w:rsidR="007A60BD" w:rsidRPr="007A60BD" w:rsidRDefault="007A60BD" w:rsidP="007A60BD">
      <w:pPr>
        <w:spacing w:before="0"/>
        <w:jc w:val="center"/>
        <w:rPr>
          <w:rFonts w:cs="Arial"/>
          <w:b/>
        </w:rPr>
      </w:pPr>
      <w:r w:rsidRPr="007A60BD">
        <w:rPr>
          <w:rFonts w:cs="Arial"/>
          <w:b/>
        </w:rPr>
        <w:t>МЕНИЧНО ПИСМО – ОВЛАШЋЕЊЕ ЗА КОРИСНИКА  БЛАНКО СОПСТВЕНЕ МЕНИЦЕ</w:t>
      </w:r>
    </w:p>
    <w:p w:rsidR="007A60BD" w:rsidRPr="007A60BD" w:rsidRDefault="007A60BD" w:rsidP="007A60BD">
      <w:pPr>
        <w:spacing w:before="0"/>
        <w:rPr>
          <w:rFonts w:cs="Arial"/>
        </w:rPr>
      </w:pPr>
    </w:p>
    <w:p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w:t>
      </w:r>
      <w:r w:rsidR="00141EB2">
        <w:rPr>
          <w:rFonts w:cs="Arial"/>
          <w:bCs/>
          <w:lang w:val="sr-Cyrl-RS"/>
        </w:rPr>
        <w:t>Балканска</w:t>
      </w:r>
      <w:r w:rsidR="00141EB2">
        <w:rPr>
          <w:rFonts w:cs="Arial"/>
          <w:bCs/>
        </w:rPr>
        <w:t xml:space="preserve"> број 13</w:t>
      </w:r>
      <w:r w:rsidRPr="007A60BD">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rsidR="007A60BD" w:rsidRPr="007A60BD" w:rsidRDefault="007A60BD" w:rsidP="007A60BD">
      <w:pPr>
        <w:spacing w:before="0"/>
        <w:rPr>
          <w:rFonts w:cs="Arial"/>
        </w:rPr>
      </w:pPr>
      <w:r w:rsidRPr="007A60BD">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63A5C">
        <w:rPr>
          <w:rFonts w:cs="Arial"/>
          <w:lang w:val="sr-Cyrl-RS"/>
        </w:rPr>
        <w:t>Балканска</w:t>
      </w:r>
      <w:r w:rsidR="00763A5C">
        <w:rPr>
          <w:rFonts w:cs="Arial"/>
        </w:rPr>
        <w:t xml:space="preserve"> број 13</w:t>
      </w:r>
      <w:r w:rsidRPr="007A60BD">
        <w:rPr>
          <w:rFonts w:cs="Arial"/>
        </w:rPr>
        <w:t>,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_____________________(унети име и презиме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 xml:space="preserve">Место и датум издавања Овлашћења          </w:t>
      </w:r>
    </w:p>
    <w:p w:rsidR="007A60BD" w:rsidRPr="007A60BD" w:rsidRDefault="007A60BD" w:rsidP="007A60BD">
      <w:pPr>
        <w:spacing w:before="0"/>
        <w:rPr>
          <w:rFonts w:cs="Arial"/>
        </w:rPr>
      </w:pPr>
    </w:p>
    <w:p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rsidTr="007A60BD">
        <w:trPr>
          <w:jc w:val="center"/>
        </w:trPr>
        <w:tc>
          <w:tcPr>
            <w:tcW w:w="3882" w:type="dxa"/>
          </w:tcPr>
          <w:p w:rsidR="007A60BD" w:rsidRPr="007A60BD" w:rsidRDefault="007A60BD" w:rsidP="007A60BD">
            <w:pPr>
              <w:spacing w:before="0"/>
              <w:jc w:val="center"/>
              <w:rPr>
                <w:rFonts w:cs="Arial"/>
              </w:rPr>
            </w:pPr>
            <w:r w:rsidRPr="007A60BD">
              <w:rPr>
                <w:rFonts w:cs="Arial"/>
              </w:rPr>
              <w:t>Датум:</w:t>
            </w:r>
          </w:p>
        </w:tc>
        <w:tc>
          <w:tcPr>
            <w:tcW w:w="2127" w:type="dxa"/>
          </w:tcPr>
          <w:p w:rsidR="007A60BD" w:rsidRPr="007A60BD" w:rsidRDefault="007A60BD" w:rsidP="007A60BD">
            <w:pPr>
              <w:spacing w:before="0"/>
              <w:jc w:val="center"/>
              <w:rPr>
                <w:rFonts w:cs="Arial"/>
                <w:lang w:val="ru-RU"/>
              </w:rPr>
            </w:pPr>
          </w:p>
        </w:tc>
        <w:tc>
          <w:tcPr>
            <w:tcW w:w="4022" w:type="dxa"/>
          </w:tcPr>
          <w:p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rsidTr="007A60BD">
        <w:trPr>
          <w:jc w:val="center"/>
        </w:trPr>
        <w:tc>
          <w:tcPr>
            <w:tcW w:w="3882" w:type="dxa"/>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rPr>
            </w:pPr>
            <w:r w:rsidRPr="007A60BD">
              <w:rPr>
                <w:rFonts w:cs="Arial"/>
              </w:rPr>
              <w:t>М.П.</w:t>
            </w:r>
          </w:p>
        </w:tc>
        <w:tc>
          <w:tcPr>
            <w:tcW w:w="4022" w:type="dxa"/>
          </w:tcPr>
          <w:p w:rsidR="007A60BD" w:rsidRPr="007A60BD" w:rsidRDefault="007A60BD" w:rsidP="007A60BD">
            <w:pPr>
              <w:spacing w:before="0"/>
              <w:jc w:val="center"/>
              <w:rPr>
                <w:rFonts w:cs="Arial"/>
                <w:lang w:val="ru-RU"/>
              </w:rPr>
            </w:pPr>
          </w:p>
        </w:tc>
      </w:tr>
      <w:tr w:rsidR="007A60BD" w:rsidRPr="007A60BD" w:rsidTr="007A60BD">
        <w:trPr>
          <w:jc w:val="center"/>
        </w:trPr>
        <w:tc>
          <w:tcPr>
            <w:tcW w:w="3882" w:type="dxa"/>
            <w:tcBorders>
              <w:bottom w:val="single" w:sz="4" w:space="0" w:color="auto"/>
            </w:tcBorders>
          </w:tcPr>
          <w:p w:rsidR="007A60BD" w:rsidRPr="007A60BD" w:rsidRDefault="007A60BD" w:rsidP="007A60BD">
            <w:pPr>
              <w:spacing w:before="0"/>
              <w:jc w:val="center"/>
              <w:rPr>
                <w:rFonts w:cs="Arial"/>
              </w:rPr>
            </w:pPr>
          </w:p>
        </w:tc>
        <w:tc>
          <w:tcPr>
            <w:tcW w:w="2127" w:type="dxa"/>
          </w:tcPr>
          <w:p w:rsidR="007A60BD" w:rsidRPr="007A60BD" w:rsidRDefault="007A60BD" w:rsidP="007A60BD">
            <w:pPr>
              <w:spacing w:before="0"/>
              <w:jc w:val="center"/>
              <w:rPr>
                <w:rFonts w:cs="Arial"/>
                <w:lang w:val="ru-RU"/>
              </w:rPr>
            </w:pPr>
          </w:p>
        </w:tc>
        <w:tc>
          <w:tcPr>
            <w:tcW w:w="4022" w:type="dxa"/>
            <w:tcBorders>
              <w:bottom w:val="single" w:sz="4" w:space="0" w:color="auto"/>
            </w:tcBorders>
          </w:tcPr>
          <w:p w:rsidR="007A60BD" w:rsidRPr="007A60BD" w:rsidRDefault="007A60BD" w:rsidP="007A60BD">
            <w:pPr>
              <w:spacing w:before="0"/>
              <w:jc w:val="center"/>
              <w:rPr>
                <w:rFonts w:cs="Arial"/>
                <w:lang w:val="ru-RU"/>
              </w:rPr>
            </w:pPr>
          </w:p>
        </w:tc>
      </w:tr>
    </w:tbl>
    <w:p w:rsidR="007A60BD" w:rsidRPr="007A60BD" w:rsidRDefault="007A60BD" w:rsidP="007A60BD">
      <w:pPr>
        <w:spacing w:before="0"/>
        <w:rPr>
          <w:rFonts w:cs="Arial"/>
        </w:rPr>
      </w:pPr>
      <w:r w:rsidRPr="007A60BD">
        <w:rPr>
          <w:rFonts w:cs="Arial"/>
        </w:rPr>
        <w:t xml:space="preserve">                                                                                              Потпис овлашћеног лица</w:t>
      </w:r>
    </w:p>
    <w:p w:rsidR="007A60BD" w:rsidRPr="007A60BD" w:rsidRDefault="007A60BD" w:rsidP="007A60BD">
      <w:pPr>
        <w:spacing w:before="0"/>
        <w:rPr>
          <w:rFonts w:cs="Arial"/>
        </w:rPr>
      </w:pPr>
    </w:p>
    <w:p w:rsidR="007A60BD" w:rsidRPr="007A60BD" w:rsidRDefault="007A60BD" w:rsidP="007A60BD">
      <w:pPr>
        <w:spacing w:before="0"/>
        <w:rPr>
          <w:rFonts w:cs="Arial"/>
        </w:rPr>
      </w:pPr>
      <w:r w:rsidRPr="007A60BD">
        <w:rPr>
          <w:rFonts w:cs="Arial"/>
        </w:rPr>
        <w:t>Прилог:</w:t>
      </w:r>
    </w:p>
    <w:p w:rsidR="007A60BD" w:rsidRPr="007A60BD" w:rsidRDefault="007A60BD" w:rsidP="003176A9">
      <w:pPr>
        <w:numPr>
          <w:ilvl w:val="0"/>
          <w:numId w:val="37"/>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60BD" w:rsidRPr="007A60BD" w:rsidRDefault="007A60BD" w:rsidP="003176A9">
      <w:pPr>
        <w:numPr>
          <w:ilvl w:val="0"/>
          <w:numId w:val="37"/>
        </w:numPr>
        <w:spacing w:before="0"/>
        <w:contextualSpacing/>
        <w:rPr>
          <w:rFonts w:eastAsia="Calibri" w:cs="Arial"/>
        </w:rPr>
      </w:pPr>
      <w:r w:rsidRPr="007A60BD">
        <w:rPr>
          <w:rFonts w:eastAsia="Calibri" w:cs="Arial"/>
        </w:rPr>
        <w:t xml:space="preserve">фотокопија ОП обрасца </w:t>
      </w:r>
    </w:p>
    <w:p w:rsidR="007A60BD" w:rsidRPr="009A77E8" w:rsidRDefault="007A60BD" w:rsidP="007A60BD">
      <w:pPr>
        <w:numPr>
          <w:ilvl w:val="0"/>
          <w:numId w:val="37"/>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rsidR="008D3F22" w:rsidRPr="008D3F22" w:rsidRDefault="008D3F22" w:rsidP="008D3F22">
      <w:pPr>
        <w:spacing w:before="0"/>
        <w:jc w:val="right"/>
        <w:rPr>
          <w:rFonts w:cs="Arial"/>
          <w:b/>
          <w:lang w:val="sr-Cyrl-RS"/>
        </w:rPr>
      </w:pPr>
      <w:r w:rsidRPr="00E47C2E">
        <w:rPr>
          <w:rFonts w:cs="Arial"/>
          <w:b/>
        </w:rPr>
        <w:lastRenderedPageBreak/>
        <w:t xml:space="preserve">ПРИЛОГ </w:t>
      </w:r>
      <w:r>
        <w:rPr>
          <w:rFonts w:cs="Arial"/>
          <w:b/>
          <w:lang w:val="sr-Cyrl-RS"/>
        </w:rPr>
        <w:t>4.</w:t>
      </w:r>
    </w:p>
    <w:p w:rsidR="008D3F22" w:rsidRPr="008D3F22" w:rsidRDefault="008D3F22" w:rsidP="008D3F22">
      <w:pPr>
        <w:spacing w:before="0"/>
        <w:jc w:val="right"/>
        <w:rPr>
          <w:rFonts w:cs="Arial"/>
          <w:b/>
        </w:rPr>
      </w:pPr>
      <w:r w:rsidRPr="008D3F22">
        <w:rPr>
          <w:rFonts w:cs="Arial"/>
          <w:b/>
        </w:rPr>
        <w:t>*менице за отклањање недостатака у гарантном периоду</w:t>
      </w:r>
    </w:p>
    <w:p w:rsidR="008D3F22" w:rsidRPr="00E47C2E" w:rsidRDefault="008D3F22" w:rsidP="008D3F22">
      <w:pPr>
        <w:spacing w:before="0"/>
        <w:jc w:val="right"/>
        <w:rPr>
          <w:rFonts w:cs="Arial"/>
          <w:b/>
          <w:color w:val="00B0F0"/>
        </w:rPr>
      </w:pPr>
    </w:p>
    <w:p w:rsidR="008D3F22" w:rsidRPr="008D3F22" w:rsidRDefault="008D3F22" w:rsidP="008D3F22">
      <w:pPr>
        <w:spacing w:before="0"/>
        <w:rPr>
          <w:rFonts w:cs="Arial"/>
        </w:rPr>
      </w:pPr>
      <w:r w:rsidRPr="008D3F2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(напомена: не доставља се у понуди)</w:t>
      </w:r>
    </w:p>
    <w:p w:rsidR="008D3F22" w:rsidRPr="008D3F22" w:rsidRDefault="008D3F22" w:rsidP="008D3F22">
      <w:pPr>
        <w:spacing w:before="0"/>
        <w:rPr>
          <w:rFonts w:cs="Arial"/>
        </w:rPr>
      </w:pPr>
    </w:p>
    <w:p w:rsidR="008D3F22" w:rsidRPr="008D3F22" w:rsidRDefault="008D3F22" w:rsidP="008D3F22">
      <w:pPr>
        <w:spacing w:before="0"/>
        <w:rPr>
          <w:rFonts w:cs="Arial"/>
          <w:lang w:val="ru-RU"/>
        </w:rPr>
      </w:pPr>
      <w:r w:rsidRPr="008D3F22">
        <w:rPr>
          <w:rFonts w:cs="Arial"/>
        </w:rPr>
        <w:t xml:space="preserve">ДУЖНИК:  </w:t>
      </w:r>
      <w:r w:rsidRPr="008D3F22">
        <w:rPr>
          <w:rFonts w:cs="Arial"/>
          <w:lang w:val="ru-RU"/>
        </w:rPr>
        <w:t>…………………………………………………………………………........................</w:t>
      </w:r>
    </w:p>
    <w:p w:rsidR="008D3F22" w:rsidRPr="008D3F22" w:rsidRDefault="008D3F22" w:rsidP="008D3F22">
      <w:pPr>
        <w:spacing w:before="0"/>
        <w:rPr>
          <w:rFonts w:cs="Arial"/>
        </w:rPr>
      </w:pPr>
      <w:r w:rsidRPr="008D3F22">
        <w:rPr>
          <w:rFonts w:cs="Arial"/>
        </w:rPr>
        <w:t>(назив и седиште Понуђача)</w:t>
      </w:r>
    </w:p>
    <w:p w:rsidR="008D3F22" w:rsidRPr="008D3F22" w:rsidRDefault="008D3F22" w:rsidP="008D3F22">
      <w:pPr>
        <w:spacing w:before="0"/>
        <w:rPr>
          <w:rFonts w:cs="Arial"/>
        </w:rPr>
      </w:pPr>
      <w:r w:rsidRPr="008D3F22">
        <w:rPr>
          <w:rFonts w:cs="Arial"/>
        </w:rPr>
        <w:t>МАТИЧНИ БРОЈ ДУЖНИКА (Понуђача): ..................................................................</w:t>
      </w:r>
    </w:p>
    <w:p w:rsidR="008D3F22" w:rsidRPr="008D3F22" w:rsidRDefault="008D3F22" w:rsidP="008D3F22">
      <w:pPr>
        <w:spacing w:before="0"/>
        <w:rPr>
          <w:rFonts w:cs="Arial"/>
        </w:rPr>
      </w:pPr>
      <w:r w:rsidRPr="008D3F22">
        <w:rPr>
          <w:rFonts w:cs="Arial"/>
        </w:rPr>
        <w:t>ТЕКУЋИ РАЧУН ДУЖНИКА (Понуђача): ...................................................................</w:t>
      </w:r>
    </w:p>
    <w:p w:rsidR="008D3F22" w:rsidRPr="008D3F22" w:rsidRDefault="008D3F22" w:rsidP="008D3F22">
      <w:pPr>
        <w:spacing w:before="0"/>
        <w:rPr>
          <w:rFonts w:cs="Arial"/>
        </w:rPr>
      </w:pPr>
      <w:r w:rsidRPr="008D3F22">
        <w:rPr>
          <w:rFonts w:cs="Arial"/>
        </w:rPr>
        <w:t>ПИБ ДУЖНИКА (Понуђача): ........................................................................................</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и з д а ј е  д а н а ............................ године</w:t>
      </w:r>
    </w:p>
    <w:p w:rsidR="008D3F22" w:rsidRPr="008D3F22" w:rsidRDefault="008D3F22" w:rsidP="008D3F22">
      <w:pPr>
        <w:spacing w:before="0"/>
        <w:rPr>
          <w:rFonts w:cs="Arial"/>
        </w:rPr>
      </w:pPr>
    </w:p>
    <w:p w:rsidR="008D3F22" w:rsidRPr="008D3F22" w:rsidRDefault="008D3F22" w:rsidP="008D3F22">
      <w:pPr>
        <w:spacing w:before="0"/>
        <w:rPr>
          <w:rFonts w:cs="Arial"/>
        </w:rPr>
      </w:pPr>
    </w:p>
    <w:p w:rsidR="008D3F22" w:rsidRPr="008D3F22" w:rsidRDefault="008D3F22" w:rsidP="008D3F22">
      <w:pPr>
        <w:spacing w:before="0"/>
        <w:jc w:val="center"/>
        <w:rPr>
          <w:rFonts w:cs="Arial"/>
          <w:b/>
        </w:rPr>
      </w:pPr>
      <w:r w:rsidRPr="008D3F22">
        <w:rPr>
          <w:rFonts w:cs="Arial"/>
          <w:b/>
        </w:rPr>
        <w:t>МЕНИЧНО ПИСМО – ОВЛАШЋЕЊЕ ЗА КОРИСНИКА  БЛАНКО СОПСТВЕНЕ МЕНИЦЕ</w:t>
      </w:r>
    </w:p>
    <w:p w:rsidR="008D3F22" w:rsidRPr="008D3F22" w:rsidRDefault="008D3F22" w:rsidP="008D3F22">
      <w:pPr>
        <w:spacing w:before="0"/>
        <w:rPr>
          <w:rFonts w:cs="Arial"/>
        </w:rPr>
      </w:pPr>
    </w:p>
    <w:p w:rsidR="008D3F22" w:rsidRPr="008D3F22" w:rsidRDefault="008D3F22" w:rsidP="008D3F2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3F22">
        <w:rPr>
          <w:rFonts w:cs="Arial"/>
          <w:b w:val="0"/>
          <w:sz w:val="22"/>
          <w:szCs w:val="22"/>
        </w:rPr>
        <w:t xml:space="preserve">КОРИСНИК - </w:t>
      </w:r>
      <w:r w:rsidRPr="008D3F22">
        <w:rPr>
          <w:rFonts w:cs="Arial"/>
          <w:b w:val="0"/>
        </w:rPr>
        <w:t xml:space="preserve">ПОВЕРИЛАЦ:Јавно предузеће „Електроприведа Србије“ Београд, Улица </w:t>
      </w:r>
      <w:r w:rsidR="00D57492">
        <w:rPr>
          <w:rFonts w:cs="Arial"/>
          <w:b w:val="0"/>
          <w:lang w:val="sr-Cyrl-RS"/>
        </w:rPr>
        <w:t>Балканска 13</w:t>
      </w:r>
      <w:r w:rsidRPr="008D3F22">
        <w:rPr>
          <w:rFonts w:cs="Arial"/>
          <w:b w:val="0"/>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763A5C">
        <w:rPr>
          <w:rFonts w:cs="Arial"/>
          <w:lang w:val="sr-Cyrl-RS"/>
        </w:rPr>
        <w:t>Балканска</w:t>
      </w:r>
      <w:r w:rsidR="00763A5C">
        <w:rPr>
          <w:rFonts w:cs="Arial"/>
        </w:rPr>
        <w:t xml:space="preserve"> број 13</w:t>
      </w:r>
      <w:r w:rsidRPr="008D3F22">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Издата Бланко соло меница серијски број</w:t>
      </w:r>
      <w:r w:rsidRPr="008D3F22">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Меница је потписана од стране овлашћеног лица за заступање Дужника _____________________(унети име и презиме овлашћеног лица).</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D3F22" w:rsidRPr="008D3F22" w:rsidRDefault="008D3F22" w:rsidP="008D3F22">
      <w:pPr>
        <w:spacing w:before="0"/>
        <w:rPr>
          <w:rFonts w:cs="Arial"/>
        </w:rPr>
      </w:pPr>
      <w:r w:rsidRPr="008D3F22">
        <w:rPr>
          <w:rFonts w:cs="Arial"/>
        </w:rPr>
        <w:t xml:space="preserve">Место и датум издавања Овлашћења          </w:t>
      </w:r>
    </w:p>
    <w:p w:rsidR="008D3F22" w:rsidRPr="008D3F22" w:rsidRDefault="008D3F22" w:rsidP="008D3F22">
      <w:pPr>
        <w:spacing w:before="0"/>
        <w:rPr>
          <w:rFonts w:cs="Arial"/>
        </w:rPr>
      </w:pPr>
    </w:p>
    <w:p w:rsidR="008D3F22" w:rsidRPr="008D3F22" w:rsidRDefault="008D3F22" w:rsidP="008D3F2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3F22" w:rsidRPr="008D3F22" w:rsidTr="005D53F0">
        <w:trPr>
          <w:jc w:val="center"/>
        </w:trPr>
        <w:tc>
          <w:tcPr>
            <w:tcW w:w="3882" w:type="dxa"/>
          </w:tcPr>
          <w:p w:rsidR="008D3F22" w:rsidRPr="008D3F22" w:rsidRDefault="008D3F22" w:rsidP="005D53F0">
            <w:pPr>
              <w:spacing w:before="0"/>
              <w:jc w:val="center"/>
              <w:rPr>
                <w:rFonts w:cs="Arial"/>
              </w:rPr>
            </w:pPr>
            <w:r w:rsidRPr="008D3F22">
              <w:rPr>
                <w:rFonts w:cs="Arial"/>
              </w:rPr>
              <w:t>Датум:</w:t>
            </w:r>
          </w:p>
        </w:tc>
        <w:tc>
          <w:tcPr>
            <w:tcW w:w="2127" w:type="dxa"/>
          </w:tcPr>
          <w:p w:rsidR="008D3F22" w:rsidRPr="008D3F22" w:rsidRDefault="008D3F22" w:rsidP="005D53F0">
            <w:pPr>
              <w:spacing w:before="0"/>
              <w:jc w:val="center"/>
              <w:rPr>
                <w:rFonts w:cs="Arial"/>
                <w:lang w:val="ru-RU"/>
              </w:rPr>
            </w:pPr>
          </w:p>
        </w:tc>
        <w:tc>
          <w:tcPr>
            <w:tcW w:w="4022" w:type="dxa"/>
          </w:tcPr>
          <w:p w:rsidR="008D3F22" w:rsidRPr="008D3F22" w:rsidRDefault="008D3F22" w:rsidP="005D53F0">
            <w:pPr>
              <w:spacing w:before="0"/>
              <w:jc w:val="center"/>
              <w:rPr>
                <w:rFonts w:cs="Arial"/>
                <w:lang w:val="ru-RU"/>
              </w:rPr>
            </w:pPr>
            <w:r w:rsidRPr="008D3F22">
              <w:rPr>
                <w:rFonts w:cs="Arial"/>
              </w:rPr>
              <w:t>Понуђач</w:t>
            </w:r>
            <w:r w:rsidRPr="008D3F22">
              <w:rPr>
                <w:rFonts w:cs="Arial"/>
                <w:lang w:val="ru-RU"/>
              </w:rPr>
              <w:t>:</w:t>
            </w:r>
          </w:p>
        </w:tc>
      </w:tr>
      <w:tr w:rsidR="008D3F22" w:rsidRPr="008D3F22" w:rsidTr="005D53F0">
        <w:trPr>
          <w:jc w:val="center"/>
        </w:trPr>
        <w:tc>
          <w:tcPr>
            <w:tcW w:w="3882" w:type="dxa"/>
          </w:tcPr>
          <w:p w:rsidR="008D3F22" w:rsidRPr="008D3F22" w:rsidRDefault="008D3F22" w:rsidP="005D53F0">
            <w:pPr>
              <w:spacing w:before="0"/>
              <w:jc w:val="center"/>
              <w:rPr>
                <w:rFonts w:cs="Arial"/>
              </w:rPr>
            </w:pPr>
          </w:p>
        </w:tc>
        <w:tc>
          <w:tcPr>
            <w:tcW w:w="2127" w:type="dxa"/>
          </w:tcPr>
          <w:p w:rsidR="008D3F22" w:rsidRPr="008D3F22" w:rsidRDefault="008D3F22" w:rsidP="005D53F0">
            <w:pPr>
              <w:spacing w:before="0"/>
              <w:jc w:val="center"/>
              <w:rPr>
                <w:rFonts w:cs="Arial"/>
              </w:rPr>
            </w:pPr>
            <w:r w:rsidRPr="008D3F22">
              <w:rPr>
                <w:rFonts w:cs="Arial"/>
              </w:rPr>
              <w:t>М.П.</w:t>
            </w:r>
          </w:p>
        </w:tc>
        <w:tc>
          <w:tcPr>
            <w:tcW w:w="4022" w:type="dxa"/>
          </w:tcPr>
          <w:p w:rsidR="008D3F22" w:rsidRPr="008D3F22" w:rsidRDefault="008D3F22" w:rsidP="005D53F0">
            <w:pPr>
              <w:spacing w:before="0"/>
              <w:jc w:val="center"/>
              <w:rPr>
                <w:rFonts w:cs="Arial"/>
                <w:lang w:val="ru-RU"/>
              </w:rPr>
            </w:pPr>
          </w:p>
        </w:tc>
      </w:tr>
      <w:tr w:rsidR="008D3F22" w:rsidRPr="008D3F22" w:rsidTr="005D53F0">
        <w:trPr>
          <w:jc w:val="center"/>
        </w:trPr>
        <w:tc>
          <w:tcPr>
            <w:tcW w:w="3882" w:type="dxa"/>
            <w:tcBorders>
              <w:bottom w:val="single" w:sz="4" w:space="0" w:color="auto"/>
            </w:tcBorders>
          </w:tcPr>
          <w:p w:rsidR="008D3F22" w:rsidRPr="008D3F22" w:rsidRDefault="008D3F22" w:rsidP="005D53F0">
            <w:pPr>
              <w:spacing w:before="0"/>
              <w:jc w:val="center"/>
              <w:rPr>
                <w:rFonts w:cs="Arial"/>
              </w:rPr>
            </w:pPr>
          </w:p>
        </w:tc>
        <w:tc>
          <w:tcPr>
            <w:tcW w:w="2127" w:type="dxa"/>
          </w:tcPr>
          <w:p w:rsidR="008D3F22" w:rsidRPr="008D3F22" w:rsidRDefault="008D3F22" w:rsidP="005D53F0">
            <w:pPr>
              <w:spacing w:before="0"/>
              <w:jc w:val="center"/>
              <w:rPr>
                <w:rFonts w:cs="Arial"/>
                <w:lang w:val="ru-RU"/>
              </w:rPr>
            </w:pPr>
          </w:p>
        </w:tc>
        <w:tc>
          <w:tcPr>
            <w:tcW w:w="4022" w:type="dxa"/>
            <w:tcBorders>
              <w:bottom w:val="single" w:sz="4" w:space="0" w:color="auto"/>
            </w:tcBorders>
          </w:tcPr>
          <w:p w:rsidR="008D3F22" w:rsidRPr="008D3F22" w:rsidRDefault="008D3F22" w:rsidP="005D53F0">
            <w:pPr>
              <w:spacing w:before="0"/>
              <w:jc w:val="center"/>
              <w:rPr>
                <w:rFonts w:cs="Arial"/>
                <w:lang w:val="ru-RU"/>
              </w:rPr>
            </w:pPr>
          </w:p>
        </w:tc>
      </w:tr>
    </w:tbl>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 xml:space="preserve">                                                                                                 Потпис овлашћеног лица</w:t>
      </w:r>
    </w:p>
    <w:p w:rsidR="008D3F22" w:rsidRPr="008D3F22" w:rsidRDefault="008D3F22" w:rsidP="008D3F22">
      <w:pPr>
        <w:spacing w:before="0"/>
        <w:rPr>
          <w:rFonts w:cs="Arial"/>
        </w:rPr>
      </w:pPr>
    </w:p>
    <w:p w:rsidR="008D3F22" w:rsidRPr="008D3F22" w:rsidRDefault="008D3F22" w:rsidP="008D3F22">
      <w:pPr>
        <w:spacing w:before="0"/>
        <w:rPr>
          <w:rFonts w:cs="Arial"/>
        </w:rPr>
      </w:pPr>
      <w:r w:rsidRPr="008D3F22">
        <w:rPr>
          <w:rFonts w:cs="Arial"/>
        </w:rPr>
        <w:t>Прилог:</w:t>
      </w:r>
    </w:p>
    <w:p w:rsidR="008D3F22" w:rsidRP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D3F22" w:rsidRP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3F22" w:rsidRP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 xml:space="preserve">фотокопија ОП обрасца </w:t>
      </w:r>
    </w:p>
    <w:p w:rsidR="008D3F22" w:rsidRDefault="008D3F22" w:rsidP="008D3F22">
      <w:pPr>
        <w:pStyle w:val="ListParagraph"/>
        <w:numPr>
          <w:ilvl w:val="0"/>
          <w:numId w:val="37"/>
        </w:numPr>
        <w:spacing w:before="0" w:after="0" w:line="240" w:lineRule="auto"/>
        <w:rPr>
          <w:rFonts w:ascii="Arial" w:hAnsi="Arial" w:cs="Arial"/>
        </w:rPr>
      </w:pPr>
      <w:r w:rsidRPr="008D3F2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3F22" w:rsidRDefault="008D3F22" w:rsidP="008D3F22">
      <w:pPr>
        <w:spacing w:before="0"/>
        <w:rPr>
          <w:rFonts w:cs="Arial"/>
        </w:rPr>
      </w:pPr>
    </w:p>
    <w:p w:rsidR="008D3F22" w:rsidRDefault="008D3F22" w:rsidP="008D3F22">
      <w:pPr>
        <w:spacing w:before="0"/>
        <w:rPr>
          <w:rFonts w:cs="Arial"/>
        </w:rPr>
      </w:pPr>
    </w:p>
    <w:p w:rsidR="008D3F22" w:rsidRDefault="008D3F22" w:rsidP="008D3F22">
      <w:pPr>
        <w:spacing w:before="0"/>
        <w:rPr>
          <w:rFonts w:cs="Arial"/>
        </w:rPr>
      </w:pPr>
    </w:p>
    <w:p w:rsidR="008D3F22" w:rsidRDefault="008D3F22" w:rsidP="008D3F22">
      <w:pPr>
        <w:spacing w:before="0"/>
        <w:rPr>
          <w:rFonts w:cs="Arial"/>
        </w:rPr>
      </w:pPr>
    </w:p>
    <w:p w:rsidR="004F3CC0" w:rsidRDefault="004F3CC0" w:rsidP="008D3F22">
      <w:pPr>
        <w:spacing w:before="0"/>
        <w:rPr>
          <w:rFonts w:cs="Arial"/>
        </w:rPr>
      </w:pPr>
    </w:p>
    <w:p w:rsidR="004F3CC0" w:rsidRPr="008D3F22" w:rsidRDefault="004F3CC0" w:rsidP="008D3F22">
      <w:pPr>
        <w:spacing w:before="0"/>
        <w:rPr>
          <w:rFonts w:cs="Arial"/>
        </w:rPr>
      </w:pPr>
    </w:p>
    <w:p w:rsidR="00F9189E" w:rsidRPr="008421F0" w:rsidRDefault="00F9189E" w:rsidP="008421F0">
      <w:pPr>
        <w:spacing w:before="0"/>
        <w:rPr>
          <w:rFonts w:cs="Arial"/>
          <w:color w:val="00B0F0"/>
          <w:lang w:val="sr-Cyrl-RS"/>
        </w:rPr>
      </w:pPr>
    </w:p>
    <w:p w:rsidR="009A3B75" w:rsidRPr="009A77E8" w:rsidRDefault="009A3B75" w:rsidP="009A3B75">
      <w:pPr>
        <w:spacing w:before="0"/>
        <w:jc w:val="right"/>
        <w:rPr>
          <w:rFonts w:cs="Arial"/>
          <w:b/>
        </w:rPr>
      </w:pPr>
      <w:r w:rsidRPr="009A77E8">
        <w:rPr>
          <w:rFonts w:cs="Arial"/>
          <w:b/>
        </w:rPr>
        <w:t xml:space="preserve">ПРИЛОГ бр. </w:t>
      </w:r>
      <w:r w:rsidR="008D3F22">
        <w:rPr>
          <w:rFonts w:cs="Arial"/>
          <w:b/>
          <w:lang w:val="sr-Cyrl-RS"/>
        </w:rPr>
        <w:t>5.</w:t>
      </w:r>
    </w:p>
    <w:p w:rsidR="009A3B75" w:rsidRPr="00765DB9"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jc w:val="center"/>
        <w:rPr>
          <w:rFonts w:cs="Arial"/>
        </w:rPr>
      </w:pPr>
      <w:r w:rsidRPr="008220BE">
        <w:rPr>
          <w:rFonts w:cs="Arial"/>
        </w:rPr>
        <w:t>ЗАПИСНИК О ПРУЖЕНИМ УСЛУГАМА</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jc w:val="left"/>
        <w:rPr>
          <w:rFonts w:cs="Arial"/>
        </w:rPr>
      </w:pPr>
      <w:r w:rsidRPr="008220BE">
        <w:rPr>
          <w:rFonts w:cs="Arial"/>
        </w:rPr>
        <w:t>Датум 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tabs>
          <w:tab w:val="left" w:pos="720"/>
          <w:tab w:val="left" w:pos="1440"/>
          <w:tab w:val="left" w:pos="2160"/>
          <w:tab w:val="left" w:pos="2880"/>
          <w:tab w:val="left" w:pos="3600"/>
          <w:tab w:val="left" w:pos="5085"/>
        </w:tabs>
        <w:spacing w:before="0"/>
        <w:rPr>
          <w:rFonts w:cs="Arial"/>
        </w:rPr>
      </w:pPr>
      <w:r w:rsidRPr="008220BE">
        <w:rPr>
          <w:rFonts w:cs="Arial"/>
        </w:rPr>
        <w:tab/>
        <w:t>ПРУЖАЛАЦ УСЛУГА:</w:t>
      </w:r>
      <w:r w:rsidRPr="008220BE">
        <w:rPr>
          <w:rFonts w:cs="Arial"/>
        </w:rPr>
        <w:tab/>
      </w:r>
      <w:r w:rsidRPr="008220BE">
        <w:rPr>
          <w:rFonts w:cs="Arial"/>
        </w:rPr>
        <w:tab/>
        <w:t xml:space="preserve">      КОРИСНИК УСЛУГА:</w:t>
      </w:r>
    </w:p>
    <w:p w:rsidR="009A3B75" w:rsidRPr="005B1D92" w:rsidRDefault="009A3B75" w:rsidP="009A3B75">
      <w:pPr>
        <w:spacing w:before="0"/>
        <w:rPr>
          <w:rFonts w:cs="Arial"/>
        </w:rPr>
      </w:pPr>
      <w:r w:rsidRPr="008220BE">
        <w:rPr>
          <w:rFonts w:cs="Arial"/>
        </w:rPr>
        <w:t>_________________________</w:t>
      </w:r>
      <w:r w:rsidRPr="008220BE">
        <w:rPr>
          <w:rFonts w:cs="Arial"/>
        </w:rPr>
        <w:tab/>
      </w:r>
      <w:r w:rsidRPr="008220BE">
        <w:rPr>
          <w:rFonts w:cs="Arial"/>
        </w:rPr>
        <w:tab/>
        <w:t xml:space="preserve">     </w:t>
      </w:r>
      <w:r w:rsidRPr="005B1D92">
        <w:rPr>
          <w:rFonts w:cs="Arial"/>
        </w:rPr>
        <w:t>___________________________</w:t>
      </w:r>
    </w:p>
    <w:p w:rsidR="009A3B75" w:rsidRPr="008220BE" w:rsidRDefault="009A3B75" w:rsidP="009A3B75">
      <w:pPr>
        <w:spacing w:before="0"/>
        <w:jc w:val="right"/>
        <w:rPr>
          <w:rFonts w:cs="Arial"/>
        </w:rPr>
      </w:pPr>
      <w:r w:rsidRPr="005B1D92">
        <w:rPr>
          <w:rFonts w:cs="Arial"/>
        </w:rPr>
        <w:t xml:space="preserve">   (Назив правног  лица) </w:t>
      </w:r>
      <w:r w:rsidRPr="005B1D92">
        <w:rPr>
          <w:rFonts w:cs="Arial"/>
        </w:rPr>
        <w:tab/>
      </w:r>
      <w:r w:rsidRPr="005B1D92">
        <w:rPr>
          <w:rFonts w:cs="Arial"/>
        </w:rPr>
        <w:tab/>
      </w:r>
      <w:r w:rsidRPr="005B1D92">
        <w:rPr>
          <w:rFonts w:cs="Arial"/>
        </w:rPr>
        <w:tab/>
        <w:t>(ЈП ЕПС, Огранак ТЕНТ Београд -Обреновац,  лока</w:t>
      </w:r>
      <w:r>
        <w:rPr>
          <w:rFonts w:cs="Arial"/>
        </w:rPr>
        <w:t xml:space="preserve">ција </w:t>
      </w:r>
      <w:r>
        <w:rPr>
          <w:rFonts w:cs="Arial"/>
          <w:lang w:val="sr-Cyrl-RS"/>
        </w:rPr>
        <w:t>А</w:t>
      </w:r>
      <w:r w:rsidRPr="005B1D92">
        <w:rPr>
          <w:rFonts w:cs="Arial"/>
        </w:rPr>
        <w:t>)</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tabs>
          <w:tab w:val="center" w:pos="4514"/>
        </w:tabs>
        <w:spacing w:before="0"/>
        <w:rPr>
          <w:rFonts w:cs="Arial"/>
        </w:rPr>
      </w:pPr>
      <w:r w:rsidRPr="008220BE">
        <w:rPr>
          <w:rFonts w:cs="Arial"/>
        </w:rPr>
        <w:t>__________________________</w:t>
      </w:r>
      <w:r w:rsidRPr="008220BE">
        <w:rPr>
          <w:rFonts w:cs="Arial"/>
        </w:rPr>
        <w:tab/>
        <w:t xml:space="preserve">                      ______________________________</w:t>
      </w:r>
    </w:p>
    <w:p w:rsidR="009A3B75" w:rsidRPr="008220BE" w:rsidRDefault="009A3B75" w:rsidP="009A3B75">
      <w:pPr>
        <w:spacing w:before="0"/>
        <w:jc w:val="right"/>
        <w:rPr>
          <w:rFonts w:cs="Arial"/>
        </w:rPr>
      </w:pPr>
      <w:r w:rsidRPr="008220BE">
        <w:rPr>
          <w:rFonts w:cs="Arial"/>
        </w:rPr>
        <w:t xml:space="preserve">(Адреса правног  лица) </w:t>
      </w:r>
      <w:r w:rsidRPr="008220BE">
        <w:rPr>
          <w:rFonts w:cs="Arial"/>
        </w:rPr>
        <w:tab/>
      </w:r>
      <w:r w:rsidRPr="008220BE">
        <w:rPr>
          <w:rFonts w:cs="Arial"/>
        </w:rPr>
        <w:tab/>
      </w:r>
      <w:r w:rsidRPr="008220BE">
        <w:rPr>
          <w:rFonts w:cs="Arial"/>
        </w:rPr>
        <w:tab/>
        <w:t>(Богољуба Урошевића Црног 44, 11500 Обреновац)</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Број Уговора/Датум:      __________________________________________</w:t>
      </w:r>
    </w:p>
    <w:p w:rsidR="009A3B75" w:rsidRPr="008220BE" w:rsidRDefault="009A3B75" w:rsidP="009A3B75">
      <w:pPr>
        <w:spacing w:before="0"/>
        <w:rPr>
          <w:rFonts w:cs="Arial"/>
        </w:rPr>
      </w:pPr>
      <w:r w:rsidRPr="008220BE">
        <w:rPr>
          <w:rFonts w:cs="Arial"/>
        </w:rPr>
        <w:t xml:space="preserve">Број </w:t>
      </w:r>
      <w:r>
        <w:rPr>
          <w:rFonts w:cs="Arial"/>
        </w:rPr>
        <w:t>захтева за спољну услугу</w:t>
      </w:r>
      <w:r w:rsidRPr="008220BE">
        <w:rPr>
          <w:rFonts w:cs="Arial"/>
        </w:rPr>
        <w:t xml:space="preserve"> (</w:t>
      </w:r>
      <w:r>
        <w:rPr>
          <w:rFonts w:cs="Arial"/>
        </w:rPr>
        <w:t>ЗСУ</w:t>
      </w:r>
      <w:r w:rsidRPr="008220BE">
        <w:rPr>
          <w:rFonts w:cs="Arial"/>
        </w:rPr>
        <w:t>):  ________________________</w:t>
      </w:r>
    </w:p>
    <w:p w:rsidR="009A3B75" w:rsidRPr="008220BE" w:rsidRDefault="009A3B75" w:rsidP="009A3B75">
      <w:pPr>
        <w:spacing w:before="0"/>
        <w:rPr>
          <w:rFonts w:cs="Arial"/>
        </w:rPr>
      </w:pPr>
      <w:r w:rsidRPr="008220BE">
        <w:rPr>
          <w:rFonts w:cs="Arial"/>
        </w:rPr>
        <w:t>Место извршене услуге</w:t>
      </w:r>
      <w:r w:rsidRPr="008220BE">
        <w:rPr>
          <w:rFonts w:cs="Arial"/>
          <w:vertAlign w:val="superscript"/>
          <w:lang w:val="ru-RU"/>
        </w:rPr>
        <w:t xml:space="preserve"> 1</w:t>
      </w:r>
      <w:r w:rsidRPr="008220BE">
        <w:rPr>
          <w:rFonts w:cs="Arial"/>
        </w:rPr>
        <w:t>:  __________________________</w:t>
      </w:r>
    </w:p>
    <w:p w:rsidR="009A3B75" w:rsidRPr="008220BE" w:rsidRDefault="009A3B75" w:rsidP="009A3B75">
      <w:pPr>
        <w:spacing w:before="0"/>
        <w:rPr>
          <w:rFonts w:cs="Arial"/>
        </w:rPr>
      </w:pPr>
      <w:r w:rsidRPr="008220BE">
        <w:rPr>
          <w:rFonts w:cs="Arial"/>
        </w:rPr>
        <w:t>Објекат: 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А) ДЕТАЉНА СПЕЦИФИКАЦИЈА УСЛУГЕ: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Укупна вредност извршених услуга по спецификацији (без ПДВ)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9A3B75" w:rsidRPr="008220BE" w:rsidRDefault="009A3B75" w:rsidP="009A3B75">
      <w:pPr>
        <w:spacing w:before="0"/>
        <w:rPr>
          <w:rFonts w:cs="Arial"/>
        </w:rPr>
      </w:pPr>
      <w:r w:rsidRPr="008220BE">
        <w:rPr>
          <w:rFonts w:cs="Arial"/>
        </w:rPr>
        <w:t>Предмет уговора (услуге) одговара траженим техничким карактеристикама.</w:t>
      </w:r>
      <w:r w:rsidRPr="008220BE">
        <w:rPr>
          <w:rFonts w:cs="Arial"/>
        </w:rPr>
        <w:tab/>
      </w:r>
    </w:p>
    <w:p w:rsidR="009A3B75" w:rsidRPr="008220BE" w:rsidRDefault="009A3B75" w:rsidP="009A3B75">
      <w:pPr>
        <w:spacing w:before="0"/>
        <w:rPr>
          <w:rFonts w:cs="Arial"/>
        </w:rPr>
      </w:pPr>
      <w:r w:rsidRPr="008220BE">
        <w:rPr>
          <w:rFonts w:cs="Arial"/>
        </w:rPr>
        <w:t>□ ДА</w:t>
      </w:r>
    </w:p>
    <w:p w:rsidR="009A3B75" w:rsidRPr="008220BE" w:rsidRDefault="009A3B75" w:rsidP="009A3B75">
      <w:pPr>
        <w:spacing w:before="0"/>
        <w:rPr>
          <w:rFonts w:cs="Arial"/>
        </w:rPr>
      </w:pPr>
      <w:r w:rsidRPr="008220BE">
        <w:rPr>
          <w:rFonts w:cs="Arial"/>
        </w:rPr>
        <w:t>□ НЕ</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Предмет уговора нема видљивих оштећења </w:t>
      </w:r>
      <w:r w:rsidRPr="008220BE">
        <w:rPr>
          <w:rFonts w:cs="Arial"/>
        </w:rPr>
        <w:tab/>
      </w:r>
    </w:p>
    <w:p w:rsidR="009A3B75" w:rsidRPr="008220BE" w:rsidRDefault="009A3B75" w:rsidP="009A3B75">
      <w:pPr>
        <w:spacing w:before="0"/>
        <w:rPr>
          <w:rFonts w:cs="Arial"/>
        </w:rPr>
      </w:pPr>
      <w:r w:rsidRPr="008220BE">
        <w:rPr>
          <w:rFonts w:cs="Arial"/>
        </w:rPr>
        <w:t>□ ДА</w:t>
      </w:r>
    </w:p>
    <w:p w:rsidR="009A3B75" w:rsidRPr="008220BE" w:rsidRDefault="009A3B75" w:rsidP="009A3B75">
      <w:pPr>
        <w:spacing w:before="0"/>
        <w:rPr>
          <w:rFonts w:cs="Arial"/>
        </w:rPr>
      </w:pPr>
      <w:r w:rsidRPr="008220BE">
        <w:rPr>
          <w:rFonts w:cs="Arial"/>
        </w:rPr>
        <w:t>□ НЕ</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Укупан број позиција из спецификације:                            Број улаза:</w:t>
      </w:r>
    </w:p>
    <w:p w:rsidR="009A3B75" w:rsidRPr="008220BE" w:rsidRDefault="009A3B75" w:rsidP="009A3B75">
      <w:pPr>
        <w:spacing w:before="0"/>
        <w:rPr>
          <w:rFonts w:cs="Arial"/>
        </w:rPr>
      </w:pPr>
      <w:r w:rsidRPr="008220BE">
        <w:rPr>
          <w:rFonts w:cs="Arial"/>
        </w:rPr>
        <w:t>___________________________________________________________________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Б) Да су услуга(е) извршени у обиму, квалитету, уговореном року и сагласно уговору потврђују:</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 xml:space="preserve">    ПРУЖАЛАЦ:</w:t>
      </w:r>
      <w:r w:rsidRPr="008220BE">
        <w:rPr>
          <w:rFonts w:cs="Arial"/>
        </w:rPr>
        <w:tab/>
        <w:t xml:space="preserve">            КОРИСНИК: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_______________</w:t>
      </w:r>
      <w:r w:rsidRPr="008220BE">
        <w:rPr>
          <w:rFonts w:cs="Arial"/>
        </w:rPr>
        <w:tab/>
      </w:r>
      <w:r>
        <w:rPr>
          <w:rFonts w:cs="Arial"/>
        </w:rPr>
        <w:t xml:space="preserve">         </w:t>
      </w:r>
      <w:r w:rsidRPr="008220BE">
        <w:rPr>
          <w:rFonts w:cs="Arial"/>
        </w:rPr>
        <w:t xml:space="preserve">____________________         </w:t>
      </w:r>
    </w:p>
    <w:p w:rsidR="009A3B75" w:rsidRPr="008220BE" w:rsidRDefault="009A3B75" w:rsidP="009A3B75">
      <w:pPr>
        <w:rPr>
          <w:rFonts w:cs="Arial"/>
          <w:lang w:val="ru-RU"/>
        </w:rPr>
      </w:pPr>
      <w:r w:rsidRPr="008220BE">
        <w:rPr>
          <w:rFonts w:cs="Arial"/>
          <w:lang w:val="ru-RU"/>
        </w:rPr>
        <w:t xml:space="preserve">    (Име и презиме)</w:t>
      </w:r>
      <w:r w:rsidRPr="008220BE">
        <w:rPr>
          <w:rFonts w:cs="Arial"/>
          <w:lang w:val="ru-RU"/>
        </w:rPr>
        <w:tab/>
      </w:r>
      <w:r w:rsidRPr="008220BE">
        <w:rPr>
          <w:rFonts w:cs="Arial"/>
          <w:lang w:val="ru-RU"/>
        </w:rPr>
        <w:tab/>
        <w:t xml:space="preserve">   (Име и презиме)                   </w:t>
      </w:r>
    </w:p>
    <w:p w:rsidR="009A3B75" w:rsidRPr="008220BE" w:rsidRDefault="009A3B75" w:rsidP="009A3B75">
      <w:pPr>
        <w:spacing w:before="0"/>
        <w:rPr>
          <w:rFonts w:cs="Arial"/>
        </w:rPr>
      </w:pPr>
    </w:p>
    <w:p w:rsidR="009A3B75" w:rsidRPr="008220BE" w:rsidRDefault="009A3B75" w:rsidP="009A3B75">
      <w:pPr>
        <w:spacing w:before="0"/>
        <w:rPr>
          <w:rFonts w:cs="Arial"/>
        </w:rPr>
      </w:pPr>
      <w:r w:rsidRPr="008220BE">
        <w:rPr>
          <w:rFonts w:cs="Arial"/>
        </w:rPr>
        <w:t>____________________</w:t>
      </w:r>
      <w:r w:rsidRPr="008220BE">
        <w:rPr>
          <w:rFonts w:cs="Arial"/>
        </w:rPr>
        <w:tab/>
        <w:t xml:space="preserve">_____________________      </w:t>
      </w:r>
    </w:p>
    <w:p w:rsidR="009A3B75" w:rsidRPr="008220BE" w:rsidRDefault="009A3B75" w:rsidP="009A3B75">
      <w:pPr>
        <w:spacing w:before="0"/>
        <w:rPr>
          <w:rFonts w:cs="Arial"/>
        </w:rPr>
      </w:pPr>
      <w:r w:rsidRPr="008220BE">
        <w:rPr>
          <w:rFonts w:cs="Arial"/>
        </w:rPr>
        <w:t xml:space="preserve">    (Потпис)</w:t>
      </w:r>
      <w:r w:rsidRPr="008220BE">
        <w:rPr>
          <w:rFonts w:cs="Arial"/>
        </w:rPr>
        <w:tab/>
      </w:r>
      <w:r w:rsidRPr="008220BE">
        <w:rPr>
          <w:rFonts w:cs="Arial"/>
        </w:rPr>
        <w:tab/>
      </w:r>
      <w:r w:rsidRPr="008220BE">
        <w:rPr>
          <w:rFonts w:cs="Arial"/>
        </w:rPr>
        <w:tab/>
        <w:t xml:space="preserve">        (Потпис)                                </w:t>
      </w:r>
    </w:p>
    <w:p w:rsidR="009A3B75" w:rsidRPr="008220BE" w:rsidRDefault="009A3B75" w:rsidP="009A3B75">
      <w:pPr>
        <w:spacing w:before="0"/>
        <w:rPr>
          <w:rFonts w:cs="Arial"/>
        </w:rPr>
      </w:pPr>
    </w:p>
    <w:p w:rsidR="009A3B75" w:rsidRPr="008220BE" w:rsidRDefault="009A3B75" w:rsidP="009A3B75">
      <w:pPr>
        <w:spacing w:before="0"/>
        <w:rPr>
          <w:rFonts w:cs="Arial"/>
        </w:rPr>
      </w:pPr>
    </w:p>
    <w:p w:rsidR="009A3B75" w:rsidRDefault="009A3B75" w:rsidP="009A77E8">
      <w:pPr>
        <w:spacing w:before="0"/>
        <w:rPr>
          <w:rFonts w:cs="Arial"/>
          <w:lang w:val="sr-Cyrl-RS"/>
        </w:rPr>
      </w:pPr>
      <w:r w:rsidRPr="008220BE">
        <w:rPr>
          <w:rFonts w:cs="Arial"/>
        </w:rPr>
        <w:t xml:space="preserve"> </w:t>
      </w:r>
    </w:p>
    <w:p w:rsidR="00B740FF" w:rsidRDefault="00343A18" w:rsidP="00911C1F">
      <w:pPr>
        <w:pStyle w:val="KDPodnaslov1"/>
        <w:spacing w:before="0"/>
        <w:rPr>
          <w:rFonts w:eastAsia="Arial Unicode MS" w:cs="Arial"/>
          <w:color w:val="FF0000"/>
        </w:rPr>
      </w:pPr>
      <w:r w:rsidRPr="00335C32">
        <w:rPr>
          <w:rFonts w:eastAsia="Arial Unicode MS" w:cs="Arial"/>
          <w:color w:val="FF0000"/>
        </w:rPr>
        <w:br w:type="page"/>
      </w:r>
      <w:bookmarkStart w:id="262" w:name="_Toc442559948"/>
    </w:p>
    <w:p w:rsidR="004F3CC0" w:rsidRDefault="004F3CC0" w:rsidP="00911C1F">
      <w:pPr>
        <w:pStyle w:val="KDPodnaslov1"/>
        <w:spacing w:before="0"/>
        <w:rPr>
          <w:rFonts w:eastAsia="Arial Unicode MS" w:cs="Arial"/>
          <w:color w:val="FF0000"/>
        </w:rPr>
      </w:pPr>
    </w:p>
    <w:p w:rsidR="004F3CC0" w:rsidRPr="00335C32" w:rsidRDefault="004F3CC0" w:rsidP="00911C1F">
      <w:pPr>
        <w:pStyle w:val="KDPodnaslov1"/>
        <w:spacing w:before="0"/>
        <w:rPr>
          <w:rFonts w:cs="Arial"/>
          <w:color w:val="FF0000"/>
        </w:rPr>
      </w:pPr>
    </w:p>
    <w:p w:rsidR="00343A18" w:rsidRPr="00F10346" w:rsidRDefault="00343A18" w:rsidP="003176A9">
      <w:pPr>
        <w:pStyle w:val="KDPodnaslov1"/>
        <w:numPr>
          <w:ilvl w:val="0"/>
          <w:numId w:val="22"/>
        </w:numPr>
        <w:spacing w:before="0"/>
        <w:jc w:val="center"/>
        <w:rPr>
          <w:rFonts w:cs="Arial"/>
        </w:rPr>
      </w:pPr>
      <w:r w:rsidRPr="00F10346">
        <w:rPr>
          <w:rFonts w:cs="Arial"/>
        </w:rPr>
        <w:t>МОДЕЛ УГОВОРА</w:t>
      </w:r>
      <w:bookmarkEnd w:id="262"/>
    </w:p>
    <w:p w:rsidR="00343A18" w:rsidRPr="007F4912" w:rsidRDefault="00343A18" w:rsidP="00343A18">
      <w:pPr>
        <w:pStyle w:val="KDParagraf"/>
        <w:spacing w:before="0"/>
        <w:rPr>
          <w:rFonts w:cs="Arial"/>
          <w:lang w:val="sr-Cyrl-RS"/>
        </w:rPr>
      </w:pPr>
    </w:p>
    <w:p w:rsidR="007A60BD" w:rsidRDefault="007A60BD"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 xml:space="preserve">Јавно предузеће „Електропривреда Србије“ из Београда, Улица </w:t>
      </w:r>
      <w:r w:rsidR="004F3CC0">
        <w:rPr>
          <w:rFonts w:ascii="Arial" w:hAnsi="Arial" w:cs="Arial"/>
          <w:lang w:val="sr-Cyrl-RS"/>
        </w:rPr>
        <w:t>Балканска</w:t>
      </w:r>
      <w:r w:rsidR="004F3CC0">
        <w:rPr>
          <w:rFonts w:ascii="Arial" w:hAnsi="Arial" w:cs="Arial"/>
        </w:rPr>
        <w:t xml:space="preserve"> бр. 13</w:t>
      </w:r>
      <w:r w:rsidRPr="00EE23EA">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625DD5" w:rsidRPr="00CA75B2">
        <w:rPr>
          <w:rFonts w:ascii="Arial" w:hAnsi="Arial" w:cs="Arial"/>
        </w:rPr>
        <w:t>по пуномоћју бр. 12.01.</w:t>
      </w:r>
      <w:r w:rsidR="00625DD5" w:rsidRPr="00CA75B2">
        <w:rPr>
          <w:rFonts w:ascii="Arial" w:hAnsi="Arial" w:cs="Arial"/>
          <w:lang w:val="sr-Cyrl-RS"/>
        </w:rPr>
        <w:t>296992</w:t>
      </w:r>
      <w:r w:rsidR="00281420">
        <w:rPr>
          <w:rFonts w:ascii="Arial" w:hAnsi="Arial" w:cs="Arial"/>
        </w:rPr>
        <w:t>/</w:t>
      </w:r>
      <w:r w:rsidR="00281420">
        <w:rPr>
          <w:rFonts w:ascii="Arial" w:hAnsi="Arial" w:cs="Arial"/>
          <w:lang w:val="sr-Cyrl-RS"/>
        </w:rPr>
        <w:t>1</w:t>
      </w:r>
      <w:r w:rsidR="00625DD5" w:rsidRPr="00CA75B2">
        <w:rPr>
          <w:rFonts w:ascii="Arial" w:hAnsi="Arial" w:cs="Arial"/>
        </w:rPr>
        <w:t>-</w:t>
      </w:r>
      <w:r w:rsidR="00625DD5" w:rsidRPr="00CA75B2">
        <w:rPr>
          <w:rFonts w:ascii="Arial" w:hAnsi="Arial" w:cs="Arial"/>
          <w:lang w:val="sr-Cyrl-RS"/>
        </w:rPr>
        <w:t>2017</w:t>
      </w:r>
      <w:r w:rsidR="00281420">
        <w:rPr>
          <w:rFonts w:ascii="Arial" w:hAnsi="Arial" w:cs="Arial"/>
        </w:rPr>
        <w:t xml:space="preserve"> од </w:t>
      </w:r>
      <w:r w:rsidR="00281420">
        <w:rPr>
          <w:rFonts w:ascii="Arial" w:hAnsi="Arial" w:cs="Arial"/>
          <w:lang w:val="sr-Cyrl-RS"/>
        </w:rPr>
        <w:t>15</w:t>
      </w:r>
      <w:r w:rsidR="00281420">
        <w:rPr>
          <w:rFonts w:ascii="Arial" w:hAnsi="Arial" w:cs="Arial"/>
        </w:rPr>
        <w:t>.0</w:t>
      </w:r>
      <w:r w:rsidR="00281420">
        <w:rPr>
          <w:rFonts w:ascii="Arial" w:hAnsi="Arial" w:cs="Arial"/>
          <w:lang w:val="sr-Cyrl-RS"/>
        </w:rPr>
        <w:t>6</w:t>
      </w:r>
      <w:r w:rsidR="00281420">
        <w:rPr>
          <w:rFonts w:ascii="Arial" w:hAnsi="Arial" w:cs="Arial"/>
        </w:rPr>
        <w:t>.201</w:t>
      </w:r>
      <w:r w:rsidR="00281420">
        <w:rPr>
          <w:rFonts w:ascii="Arial" w:hAnsi="Arial" w:cs="Arial"/>
          <w:lang w:val="sr-Cyrl-RS"/>
        </w:rPr>
        <w:t>7</w:t>
      </w:r>
      <w:r w:rsidRPr="00CA75B2">
        <w:rPr>
          <w:rFonts w:ascii="Arial" w:hAnsi="Arial" w:cs="Arial"/>
        </w:rPr>
        <w:t xml:space="preserve">.године, заступа финансијски директор </w:t>
      </w:r>
      <w:r w:rsidR="00625DD5" w:rsidRPr="00CA75B2">
        <w:rPr>
          <w:rFonts w:ascii="Arial" w:hAnsi="Arial" w:cs="Arial"/>
          <w:lang w:val="sr-Cyrl-RS"/>
        </w:rPr>
        <w:t xml:space="preserve">огранка </w:t>
      </w:r>
      <w:r w:rsidR="00625DD5" w:rsidRPr="00CA75B2">
        <w:rPr>
          <w:rFonts w:ascii="Arial" w:hAnsi="Arial" w:cs="Arial"/>
        </w:rPr>
        <w:t xml:space="preserve">ТЕНТ </w:t>
      </w:r>
      <w:r w:rsidR="00625DD5" w:rsidRPr="00CA75B2">
        <w:rPr>
          <w:rFonts w:ascii="Arial" w:hAnsi="Arial" w:cs="Arial"/>
          <w:lang w:val="sr-Cyrl-RS"/>
        </w:rPr>
        <w:t>Жељко</w:t>
      </w:r>
      <w:r w:rsidR="00625DD5">
        <w:rPr>
          <w:rFonts w:ascii="Arial" w:hAnsi="Arial" w:cs="Arial"/>
          <w:lang w:val="sr-Cyrl-RS"/>
        </w:rPr>
        <w:t xml:space="preserve"> Вујиновић</w:t>
      </w:r>
      <w:r w:rsidR="009A3B75">
        <w:rPr>
          <w:rFonts w:ascii="Arial" w:hAnsi="Arial" w:cs="Arial"/>
        </w:rPr>
        <w:t xml:space="preserve"> (у даљем тексту: К</w:t>
      </w:r>
      <w:r w:rsidR="009A3B75">
        <w:rPr>
          <w:rFonts w:ascii="Arial" w:hAnsi="Arial" w:cs="Arial"/>
          <w:lang w:val="sr-Cyrl-RS"/>
        </w:rPr>
        <w:t>орисник услуге</w:t>
      </w:r>
      <w:r w:rsidRPr="00EE23EA">
        <w:rPr>
          <w:rFonts w:ascii="Arial" w:hAnsi="Arial" w:cs="Arial"/>
        </w:rPr>
        <w:t>)</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9A3B75" w:rsidP="00343A18">
      <w:pPr>
        <w:spacing w:before="0"/>
        <w:rPr>
          <w:rFonts w:eastAsia="Calibri" w:cs="Arial"/>
        </w:rPr>
      </w:pPr>
      <w:r>
        <w:rPr>
          <w:rFonts w:cs="Arial"/>
        </w:rPr>
        <w:t>(у даљем тексту: Пр</w:t>
      </w:r>
      <w:r>
        <w:rPr>
          <w:rFonts w:cs="Arial"/>
          <w:lang w:val="sr-Cyrl-RS"/>
        </w:rPr>
        <w:t>ужалац услуге</w:t>
      </w:r>
      <w:r w:rsidR="002B49AF" w:rsidRPr="00911C1F">
        <w:rPr>
          <w:rFonts w:cs="Arial"/>
        </w:rPr>
        <w:t>)</w:t>
      </w:r>
    </w:p>
    <w:p w:rsidR="00343A18" w:rsidRPr="00911C1F" w:rsidRDefault="00343A18" w:rsidP="00343A18">
      <w:pPr>
        <w:pStyle w:val="KDParagraf"/>
        <w:spacing w:before="0"/>
        <w:rPr>
          <w:rFonts w:cs="Arial"/>
        </w:rPr>
      </w:pPr>
    </w:p>
    <w:p w:rsidR="0036119D" w:rsidRDefault="00343A18" w:rsidP="00343A18">
      <w:pPr>
        <w:pStyle w:val="KDParagraf"/>
        <w:spacing w:before="0"/>
        <w:rPr>
          <w:rFonts w:cs="Arial"/>
        </w:rPr>
      </w:pPr>
      <w:r w:rsidRPr="00911C1F">
        <w:rPr>
          <w:rFonts w:cs="Arial"/>
        </w:rPr>
        <w:t>(у даљем тексту заједно: Уговорне стране)</w:t>
      </w:r>
    </w:p>
    <w:p w:rsidR="0036119D" w:rsidRDefault="0036119D"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4F3CC0" w:rsidRDefault="004F3CC0" w:rsidP="00343A18">
      <w:pPr>
        <w:pStyle w:val="KDParagraf"/>
        <w:spacing w:before="0"/>
        <w:rPr>
          <w:rFonts w:cs="Arial"/>
        </w:rPr>
      </w:pPr>
    </w:p>
    <w:p w:rsidR="00160D80" w:rsidRPr="00160D80" w:rsidRDefault="00160D80" w:rsidP="00160D80">
      <w:pPr>
        <w:tabs>
          <w:tab w:val="left" w:pos="567"/>
        </w:tabs>
        <w:spacing w:before="0"/>
        <w:jc w:val="center"/>
        <w:rPr>
          <w:rFonts w:cs="Arial"/>
          <w:b/>
        </w:rPr>
      </w:pPr>
      <w:r w:rsidRPr="00160D80">
        <w:rPr>
          <w:rFonts w:cs="Arial"/>
          <w:b/>
        </w:rPr>
        <w:t>УГОВОР О ПРУЖАЊУ УСЛУГЕ</w:t>
      </w:r>
    </w:p>
    <w:p w:rsidR="00160D80" w:rsidRPr="00160D80" w:rsidRDefault="00160D80" w:rsidP="00160D80">
      <w:pPr>
        <w:tabs>
          <w:tab w:val="left" w:pos="567"/>
        </w:tabs>
        <w:spacing w:before="0"/>
        <w:rPr>
          <w:rFonts w:cs="Arial"/>
          <w:lang w:val="sr-Cyrl-RS"/>
        </w:rPr>
      </w:pPr>
    </w:p>
    <w:p w:rsidR="00160D80" w:rsidRPr="00160D80" w:rsidRDefault="00160D80" w:rsidP="00160D80">
      <w:pPr>
        <w:tabs>
          <w:tab w:val="left" w:pos="567"/>
        </w:tabs>
        <w:spacing w:before="0"/>
        <w:jc w:val="left"/>
        <w:rPr>
          <w:rFonts w:cs="Arial"/>
          <w:b/>
        </w:rPr>
      </w:pPr>
      <w:r w:rsidRPr="00160D80">
        <w:rPr>
          <w:rFonts w:cs="Arial"/>
          <w:b/>
        </w:rPr>
        <w:t>УВОДНЕ ОДРЕДБЕ</w:t>
      </w: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rPr>
          <w:rFonts w:cs="Arial"/>
        </w:rPr>
      </w:pPr>
      <w:r w:rsidRPr="00160D80">
        <w:rPr>
          <w:rFonts w:cs="Arial"/>
        </w:rPr>
        <w:t>Уговорне стране констатују:</w:t>
      </w:r>
    </w:p>
    <w:p w:rsidR="00160D80" w:rsidRPr="00160D80" w:rsidRDefault="00160D80" w:rsidP="00160D80">
      <w:pPr>
        <w:numPr>
          <w:ilvl w:val="0"/>
          <w:numId w:val="55"/>
        </w:numPr>
        <w:tabs>
          <w:tab w:val="left" w:pos="567"/>
        </w:tabs>
        <w:spacing w:before="0"/>
        <w:ind w:left="567" w:hanging="283"/>
        <w:rPr>
          <w:rFonts w:cs="Arial"/>
        </w:rPr>
      </w:pPr>
      <w:r w:rsidRPr="00160D80">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160D80">
        <w:rPr>
          <w:rFonts w:cs="Arial"/>
          <w:lang w:val="sr-Cyrl-RS"/>
        </w:rPr>
        <w:t xml:space="preserve"> :</w:t>
      </w:r>
      <w:r w:rsidRPr="00160D80">
        <w:rPr>
          <w:rFonts w:cs="Arial"/>
          <w:bCs/>
          <w:lang w:val="ru-RU"/>
        </w:rPr>
        <w:t xml:space="preserve"> </w:t>
      </w:r>
      <w:r>
        <w:rPr>
          <w:rFonts w:cs="Arial"/>
          <w:b/>
          <w:bCs/>
          <w:lang w:val="ru-RU"/>
        </w:rPr>
        <w:t xml:space="preserve">Сервисирање клима уређаја булдозера </w:t>
      </w:r>
      <w:r w:rsidRPr="00160D80">
        <w:rPr>
          <w:rFonts w:cs="Arial"/>
          <w:b/>
          <w:bCs/>
          <w:lang w:val="ru-RU"/>
        </w:rPr>
        <w:t>ТЕНТ-А</w:t>
      </w:r>
      <w:r w:rsidRPr="00160D80">
        <w:rPr>
          <w:rFonts w:cs="Arial"/>
        </w:rPr>
        <w:t xml:space="preserve"> (у даљем тексту: Услуга), бр.JН </w:t>
      </w:r>
      <w:r w:rsidRPr="00160D80">
        <w:rPr>
          <w:rFonts w:cs="Arial"/>
          <w:b/>
        </w:rPr>
        <w:t>(1</w:t>
      </w:r>
      <w:r>
        <w:rPr>
          <w:rFonts w:cs="Arial"/>
          <w:b/>
          <w:lang w:val="sr-Cyrl-RS"/>
        </w:rPr>
        <w:t>85</w:t>
      </w:r>
      <w:r w:rsidRPr="00160D80">
        <w:rPr>
          <w:rFonts w:cs="Arial"/>
          <w:b/>
        </w:rPr>
        <w:t>1/2018) (3000/0</w:t>
      </w:r>
      <w:r>
        <w:rPr>
          <w:rFonts w:cs="Arial"/>
          <w:b/>
          <w:lang w:val="sr-Cyrl-RS"/>
        </w:rPr>
        <w:t>808</w:t>
      </w:r>
      <w:r w:rsidRPr="00160D80">
        <w:rPr>
          <w:rFonts w:cs="Arial"/>
          <w:b/>
        </w:rPr>
        <w:t>/2018)</w:t>
      </w:r>
    </w:p>
    <w:p w:rsidR="00160D80" w:rsidRPr="00160D80" w:rsidRDefault="00160D80" w:rsidP="00160D80">
      <w:pPr>
        <w:numPr>
          <w:ilvl w:val="0"/>
          <w:numId w:val="54"/>
        </w:numPr>
        <w:tabs>
          <w:tab w:val="clear" w:pos="630"/>
          <w:tab w:val="num" w:pos="567"/>
          <w:tab w:val="num" w:pos="720"/>
        </w:tabs>
        <w:spacing w:before="0"/>
        <w:ind w:left="568" w:hanging="284"/>
        <w:rPr>
          <w:rFonts w:cs="Arial"/>
          <w:lang w:val="ru-RU"/>
        </w:rPr>
      </w:pPr>
      <w:r w:rsidRPr="00160D80">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160D80">
        <w:rPr>
          <w:rFonts w:cs="Arial"/>
          <w:color w:val="00B0F0"/>
          <w:lang w:val="ru-RU"/>
        </w:rPr>
        <w:t xml:space="preserve"> </w:t>
      </w:r>
    </w:p>
    <w:p w:rsidR="00160D80" w:rsidRPr="00160D80" w:rsidRDefault="00160D80" w:rsidP="00160D80">
      <w:pPr>
        <w:numPr>
          <w:ilvl w:val="0"/>
          <w:numId w:val="54"/>
        </w:numPr>
        <w:tabs>
          <w:tab w:val="clear" w:pos="630"/>
          <w:tab w:val="num" w:pos="567"/>
          <w:tab w:val="num" w:pos="720"/>
        </w:tabs>
        <w:spacing w:before="0"/>
        <w:ind w:left="568" w:hanging="284"/>
        <w:rPr>
          <w:rFonts w:cs="Arial"/>
          <w:lang w:val="ru-RU"/>
        </w:rPr>
      </w:pPr>
      <w:r w:rsidRPr="00160D80">
        <w:rPr>
          <w:rFonts w:cs="Arial"/>
          <w:lang w:val="ru-RU"/>
        </w:rPr>
        <w:tab/>
        <w:t xml:space="preserve">да Понуда Понуђача (у даљем тексту: Пружалац услуге) у отвореном поступку за ЈН број </w:t>
      </w:r>
      <w:r w:rsidRPr="00160D80">
        <w:rPr>
          <w:rFonts w:cs="Arial"/>
        </w:rPr>
        <w:t>JН</w:t>
      </w:r>
      <w:r w:rsidR="008F76A3">
        <w:rPr>
          <w:rFonts w:cs="Arial"/>
          <w:b/>
          <w:lang w:val="ru-RU"/>
        </w:rPr>
        <w:t>(1851</w:t>
      </w:r>
      <w:r w:rsidRPr="00160D80">
        <w:rPr>
          <w:rFonts w:cs="Arial"/>
          <w:b/>
          <w:lang w:val="ru-RU"/>
        </w:rPr>
        <w:t>/2018) (3000/0</w:t>
      </w:r>
      <w:r w:rsidR="008F76A3">
        <w:rPr>
          <w:rFonts w:cs="Arial"/>
          <w:b/>
          <w:lang w:val="sr-Cyrl-RS"/>
        </w:rPr>
        <w:t>808</w:t>
      </w:r>
      <w:r w:rsidRPr="00160D80">
        <w:rPr>
          <w:rFonts w:cs="Arial"/>
          <w:b/>
          <w:lang w:val="ru-RU"/>
        </w:rPr>
        <w:t>/2018)</w:t>
      </w:r>
      <w:r w:rsidRPr="00160D80">
        <w:rPr>
          <w:rFonts w:cs="Arial"/>
          <w:lang w:val="sr-Cyrl-RS"/>
        </w:rPr>
        <w:t>.</w:t>
      </w:r>
      <w:r w:rsidRPr="00160D80">
        <w:rPr>
          <w:rFonts w:cs="Arial"/>
          <w:lang w:val="ru-RU"/>
        </w:rPr>
        <w:t>, која је заведена код Корисника услуге под   бројем ______ од _____.201</w:t>
      </w:r>
      <w:r w:rsidRPr="00160D80">
        <w:rPr>
          <w:rFonts w:cs="Arial"/>
          <w:lang w:val="sr-Cyrl-RS"/>
        </w:rPr>
        <w:t>8</w:t>
      </w:r>
      <w:r w:rsidRPr="00160D80">
        <w:rPr>
          <w:rFonts w:cs="Arial"/>
          <w:lang w:val="ru-RU"/>
        </w:rPr>
        <w:t xml:space="preserve">.године у потпуности одговара захтеву Корисника услуге из позива за подношење понуда и Конкурсној документацији; </w:t>
      </w:r>
    </w:p>
    <w:p w:rsidR="00160D80" w:rsidRPr="00160D80" w:rsidRDefault="00160D80" w:rsidP="00160D80">
      <w:pPr>
        <w:numPr>
          <w:ilvl w:val="0"/>
          <w:numId w:val="54"/>
        </w:numPr>
        <w:tabs>
          <w:tab w:val="clear" w:pos="630"/>
          <w:tab w:val="num" w:pos="567"/>
          <w:tab w:val="num" w:pos="720"/>
        </w:tabs>
        <w:spacing w:before="0"/>
        <w:ind w:left="568" w:hanging="284"/>
        <w:rPr>
          <w:rFonts w:cs="Arial"/>
          <w:lang w:val="ru-RU"/>
        </w:rPr>
      </w:pPr>
      <w:r w:rsidRPr="00160D80">
        <w:rPr>
          <w:rFonts w:cs="Arial"/>
          <w:lang w:val="ru-RU"/>
        </w:rPr>
        <w:t xml:space="preserve">да је Корисник услуге, на основу Понуде Пружаоца услуге  и Одлуке о додели Уговора, изабрао Пружаоца услуге за реализацију услуге </w:t>
      </w: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jc w:val="left"/>
        <w:rPr>
          <w:rFonts w:cs="Arial"/>
          <w:b/>
        </w:rPr>
      </w:pPr>
      <w:r w:rsidRPr="00160D80">
        <w:rPr>
          <w:rFonts w:cs="Arial"/>
          <w:b/>
        </w:rPr>
        <w:t>ПРЕДМЕТ УГОВОРА</w:t>
      </w:r>
    </w:p>
    <w:p w:rsidR="00160D80" w:rsidRPr="00160D80" w:rsidRDefault="00160D80" w:rsidP="00160D80">
      <w:pPr>
        <w:tabs>
          <w:tab w:val="left" w:pos="567"/>
        </w:tabs>
        <w:spacing w:before="0"/>
        <w:jc w:val="center"/>
        <w:rPr>
          <w:rFonts w:cs="Arial"/>
        </w:rPr>
      </w:pPr>
      <w:r w:rsidRPr="00160D80">
        <w:rPr>
          <w:rFonts w:cs="Arial"/>
          <w:b/>
        </w:rPr>
        <w:t>Члан 1</w:t>
      </w:r>
      <w:r w:rsidRPr="00160D80">
        <w:rPr>
          <w:rFonts w:cs="Arial"/>
        </w:rPr>
        <w:t>.</w:t>
      </w:r>
    </w:p>
    <w:p w:rsidR="00160D80" w:rsidRPr="00160D80" w:rsidRDefault="00160D80" w:rsidP="00160D80">
      <w:pPr>
        <w:tabs>
          <w:tab w:val="left" w:pos="567"/>
        </w:tabs>
        <w:spacing w:before="0"/>
        <w:rPr>
          <w:rFonts w:cs="Arial"/>
          <w:lang w:val="ru-RU"/>
        </w:rPr>
      </w:pPr>
      <w:r w:rsidRPr="00160D80">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160D80">
        <w:rPr>
          <w:rFonts w:cs="Arial"/>
          <w:b/>
          <w:bCs/>
          <w:lang w:val="ru-RU"/>
        </w:rPr>
        <w:t xml:space="preserve"> </w:t>
      </w:r>
      <w:r w:rsidR="008F76A3">
        <w:rPr>
          <w:rFonts w:cs="Arial"/>
          <w:b/>
          <w:bCs/>
          <w:lang w:val="ru-RU"/>
        </w:rPr>
        <w:t xml:space="preserve">Сервисирање клима уређаја булдозера </w:t>
      </w:r>
      <w:r w:rsidR="008F76A3" w:rsidRPr="00160D80">
        <w:rPr>
          <w:rFonts w:cs="Arial"/>
          <w:b/>
          <w:bCs/>
          <w:lang w:val="ru-RU"/>
        </w:rPr>
        <w:t>ТЕНТ-А</w:t>
      </w:r>
      <w:r w:rsidRPr="00160D80">
        <w:rPr>
          <w:rFonts w:cs="Arial"/>
        </w:rPr>
        <w:t xml:space="preserve"> “ (у даљем тексту: Услуга)</w:t>
      </w:r>
      <w:r w:rsidRPr="00160D80">
        <w:rPr>
          <w:rFonts w:cs="Arial"/>
          <w:lang w:val="sr-Cyrl-RS"/>
        </w:rPr>
        <w:t xml:space="preserve"> према усвојеној понуди бр._______ од __________,</w:t>
      </w:r>
      <w:r w:rsidRPr="00160D80">
        <w:rPr>
          <w:rFonts w:cs="Arial"/>
        </w:rPr>
        <w:t xml:space="preserve"> која је саставни део и налази се у прилогу овог уговора</w:t>
      </w:r>
      <w:r w:rsidRPr="00160D80">
        <w:rPr>
          <w:rFonts w:cs="Arial"/>
          <w:lang w:val="sr-Cyrl-RS"/>
        </w:rPr>
        <w:t>.</w:t>
      </w:r>
      <w:r w:rsidRPr="00160D80">
        <w:rPr>
          <w:rFonts w:cs="Arial"/>
        </w:rPr>
        <w:t xml:space="preserve"> </w:t>
      </w:r>
      <w:r w:rsidRPr="00160D80">
        <w:rPr>
          <w:rFonts w:cs="Arial"/>
          <w:lang w:val="ru-RU"/>
        </w:rPr>
        <w:t>Корисник услуге се обавезује да плати уговорену вредност извршених услуга Пружаоцу услуге.</w:t>
      </w: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jc w:val="left"/>
        <w:rPr>
          <w:rFonts w:cs="Arial"/>
          <w:b/>
        </w:rPr>
      </w:pPr>
      <w:r w:rsidRPr="00160D80">
        <w:rPr>
          <w:rFonts w:cs="Arial"/>
          <w:b/>
        </w:rPr>
        <w:t>ЦЕНА</w:t>
      </w:r>
    </w:p>
    <w:p w:rsidR="00160D80" w:rsidRPr="00160D80" w:rsidRDefault="00160D80" w:rsidP="00160D80">
      <w:pPr>
        <w:tabs>
          <w:tab w:val="left" w:pos="567"/>
        </w:tabs>
        <w:spacing w:before="0"/>
        <w:jc w:val="center"/>
        <w:rPr>
          <w:rFonts w:cs="Arial"/>
        </w:rPr>
      </w:pPr>
      <w:r w:rsidRPr="00160D80">
        <w:rPr>
          <w:rFonts w:cs="Arial"/>
          <w:b/>
        </w:rPr>
        <w:t>Члан 2</w:t>
      </w:r>
      <w:r w:rsidRPr="00160D80">
        <w:rPr>
          <w:rFonts w:cs="Arial"/>
        </w:rPr>
        <w:t>.</w:t>
      </w:r>
    </w:p>
    <w:p w:rsidR="00160D80" w:rsidRPr="00160D80" w:rsidRDefault="00160D80" w:rsidP="00160D80">
      <w:pPr>
        <w:tabs>
          <w:tab w:val="left" w:pos="567"/>
        </w:tabs>
        <w:spacing w:before="0"/>
        <w:rPr>
          <w:rFonts w:cs="Arial"/>
        </w:rPr>
      </w:pPr>
      <w:r w:rsidRPr="00160D80">
        <w:rPr>
          <w:rFonts w:cs="Arial"/>
        </w:rPr>
        <w:t xml:space="preserve"> Цена Услуге из члана 1. овог Уговора износи __________________ (словима: ________________________) RSD, без пореза на додату вредност.</w:t>
      </w:r>
    </w:p>
    <w:p w:rsidR="00160D80" w:rsidRPr="00160D80" w:rsidRDefault="00160D80" w:rsidP="00160D80">
      <w:pPr>
        <w:tabs>
          <w:tab w:val="left" w:pos="567"/>
        </w:tabs>
        <w:spacing w:before="0"/>
        <w:rPr>
          <w:rFonts w:cs="Arial"/>
        </w:rPr>
      </w:pPr>
      <w:r w:rsidRPr="00160D80">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160D80" w:rsidRPr="00160D80" w:rsidRDefault="00160D80" w:rsidP="00160D80">
      <w:pPr>
        <w:tabs>
          <w:tab w:val="left" w:pos="567"/>
        </w:tabs>
        <w:spacing w:before="0"/>
        <w:rPr>
          <w:rFonts w:cs="Arial"/>
        </w:rPr>
      </w:pPr>
      <w:r w:rsidRPr="00160D80">
        <w:rPr>
          <w:rFonts w:cs="Arial"/>
        </w:rPr>
        <w:t>У цену су урачунати сви трошкови везани за реализацију Услуге.</w:t>
      </w:r>
    </w:p>
    <w:p w:rsidR="00160D80" w:rsidRPr="00160D80" w:rsidRDefault="00160D80" w:rsidP="00160D80">
      <w:pPr>
        <w:tabs>
          <w:tab w:val="left" w:pos="567"/>
        </w:tabs>
        <w:spacing w:before="0"/>
        <w:rPr>
          <w:rFonts w:cs="Arial"/>
        </w:rPr>
      </w:pPr>
      <w:r w:rsidRPr="00160D80">
        <w:rPr>
          <w:rFonts w:cs="Arial"/>
        </w:rPr>
        <w:t xml:space="preserve">Цена је фиксна односно не може се мењати за све време извршења Услуге. </w:t>
      </w:r>
    </w:p>
    <w:p w:rsidR="00160D80" w:rsidRPr="00160D80" w:rsidRDefault="00160D80" w:rsidP="00160D80">
      <w:pPr>
        <w:tabs>
          <w:tab w:val="left" w:pos="567"/>
        </w:tabs>
        <w:spacing w:before="0"/>
        <w:rPr>
          <w:rFonts w:cs="Arial"/>
          <w:b/>
          <w:lang w:val="sr-Cyrl-RS"/>
        </w:rPr>
      </w:pPr>
    </w:p>
    <w:p w:rsidR="00160D80" w:rsidRPr="00160D80" w:rsidRDefault="00160D80" w:rsidP="00160D80">
      <w:pPr>
        <w:tabs>
          <w:tab w:val="left" w:pos="567"/>
        </w:tabs>
        <w:spacing w:before="0"/>
        <w:rPr>
          <w:rFonts w:cs="Arial"/>
          <w:b/>
        </w:rPr>
      </w:pPr>
      <w:r w:rsidRPr="00160D80">
        <w:rPr>
          <w:rFonts w:cs="Arial"/>
          <w:b/>
        </w:rPr>
        <w:t>НАЧИН ПЛАЋАЊА</w:t>
      </w:r>
    </w:p>
    <w:p w:rsidR="00160D80" w:rsidRPr="00160D80" w:rsidRDefault="00160D80" w:rsidP="00160D80">
      <w:pPr>
        <w:tabs>
          <w:tab w:val="left" w:pos="567"/>
        </w:tabs>
        <w:spacing w:before="0"/>
        <w:jc w:val="center"/>
        <w:rPr>
          <w:rFonts w:cs="Arial"/>
        </w:rPr>
      </w:pPr>
      <w:r w:rsidRPr="00160D80">
        <w:rPr>
          <w:rFonts w:cs="Arial"/>
          <w:b/>
        </w:rPr>
        <w:t>Члан 3</w:t>
      </w:r>
      <w:r w:rsidRPr="00160D80">
        <w:rPr>
          <w:rFonts w:cs="Arial"/>
        </w:rPr>
        <w:t>.</w:t>
      </w:r>
    </w:p>
    <w:p w:rsidR="00160D80" w:rsidRPr="00160D80" w:rsidRDefault="00160D80" w:rsidP="00160D80">
      <w:pPr>
        <w:tabs>
          <w:tab w:val="left" w:pos="567"/>
        </w:tabs>
        <w:spacing w:before="0"/>
        <w:rPr>
          <w:rFonts w:cs="Arial"/>
          <w:lang w:val="ru-RU"/>
        </w:rPr>
      </w:pPr>
      <w:r w:rsidRPr="00160D80">
        <w:rPr>
          <w:rFonts w:cs="Arial"/>
          <w:lang w:val="ru-RU"/>
        </w:rPr>
        <w:t>Корисник услуге се обавезује да Пружаоцу услуга плати извршену Услугу динарском дознаком, на следећи начин:</w:t>
      </w:r>
    </w:p>
    <w:p w:rsidR="00160D80" w:rsidRPr="00160D80" w:rsidRDefault="00160D80" w:rsidP="00160D80">
      <w:pPr>
        <w:autoSpaceDE w:val="0"/>
        <w:autoSpaceDN w:val="0"/>
        <w:adjustRightInd w:val="0"/>
        <w:ind w:right="-426"/>
        <w:rPr>
          <w:rFonts w:eastAsia="Calibri" w:cs="Arial"/>
          <w:lang w:val="ru-RU"/>
        </w:rPr>
      </w:pPr>
      <w:r w:rsidRPr="00160D80">
        <w:rPr>
          <w:rFonts w:cs="Arial"/>
          <w:lang w:val="ru-RU"/>
        </w:rPr>
        <w:t>•</w:t>
      </w:r>
      <w:r w:rsidRPr="00160D80">
        <w:rPr>
          <w:rFonts w:cs="Arial"/>
          <w:bCs/>
          <w:iCs/>
          <w:color w:val="000000"/>
        </w:rPr>
        <w:t xml:space="preserve"> </w:t>
      </w:r>
      <w:r w:rsidRPr="00160D80">
        <w:rPr>
          <w:rFonts w:eastAsia="Calibri" w:cs="Arial"/>
          <w:lang w:val="sr-Cyrl-RS"/>
        </w:rPr>
        <w:t>У</w:t>
      </w:r>
      <w:r w:rsidRPr="00160D80">
        <w:rPr>
          <w:rFonts w:eastAsia="Calibri" w:cs="Arial"/>
          <w:lang w:val="ru-RU"/>
        </w:rPr>
        <w:t xml:space="preserve">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160D80" w:rsidRPr="00160D80" w:rsidRDefault="00160D80" w:rsidP="00160D80">
      <w:pPr>
        <w:autoSpaceDE w:val="0"/>
        <w:autoSpaceDN w:val="0"/>
        <w:adjustRightInd w:val="0"/>
        <w:ind w:right="-426"/>
        <w:rPr>
          <w:rFonts w:eastAsia="Calibri" w:cs="Arial"/>
          <w:lang w:val="ru-RU"/>
        </w:rPr>
      </w:pPr>
      <w:r w:rsidRPr="00160D80">
        <w:rPr>
          <w:rFonts w:eastAsia="Calibri" w:cs="Arial"/>
          <w:lang w:val="ru-RU"/>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w:t>
      </w:r>
      <w:r w:rsidRPr="00160D80">
        <w:rPr>
          <w:rFonts w:eastAsia="Calibri" w:cs="Arial"/>
          <w:lang w:val="ru-RU"/>
        </w:rPr>
        <w:lastRenderedPageBreak/>
        <w:t>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160D80" w:rsidRPr="00160D80" w:rsidRDefault="00160D80" w:rsidP="00160D80">
      <w:pPr>
        <w:autoSpaceDE w:val="0"/>
        <w:autoSpaceDN w:val="0"/>
        <w:adjustRightInd w:val="0"/>
        <w:ind w:right="-426"/>
        <w:rPr>
          <w:rFonts w:eastAsia="Calibri" w:cs="Arial"/>
          <w:lang w:val="ru-RU"/>
        </w:rPr>
      </w:pPr>
      <w:r w:rsidRPr="00160D80">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160D80" w:rsidRPr="00160D80" w:rsidRDefault="00160D80" w:rsidP="00160D80">
      <w:pPr>
        <w:tabs>
          <w:tab w:val="left" w:pos="567"/>
        </w:tabs>
        <w:spacing w:before="0"/>
        <w:rPr>
          <w:rFonts w:cs="Arial"/>
        </w:rPr>
      </w:pPr>
      <w:r w:rsidRPr="00160D80">
        <w:rPr>
          <w:rFonts w:cs="Arial"/>
        </w:rPr>
        <w:t xml:space="preserve"> </w:t>
      </w:r>
      <w:r w:rsidRPr="00160D80">
        <w:rPr>
          <w:rFonts w:cs="Arial"/>
        </w:rPr>
        <w:tab/>
      </w:r>
      <w:r w:rsidRPr="00160D80">
        <w:rPr>
          <w:rFonts w:cs="Arial"/>
        </w:rPr>
        <w:tab/>
      </w:r>
      <w:r w:rsidRPr="00160D80">
        <w:rPr>
          <w:rFonts w:cs="Arial"/>
        </w:rPr>
        <w:tab/>
      </w:r>
    </w:p>
    <w:p w:rsidR="00160D80" w:rsidRPr="00160D80" w:rsidRDefault="00160D80" w:rsidP="00160D80">
      <w:pPr>
        <w:tabs>
          <w:tab w:val="left" w:pos="567"/>
        </w:tabs>
        <w:spacing w:before="0"/>
        <w:rPr>
          <w:rFonts w:cs="Arial"/>
          <w:b/>
          <w:lang w:val="sr-Cyrl-RS"/>
        </w:rPr>
      </w:pPr>
      <w:r w:rsidRPr="00160D80">
        <w:rPr>
          <w:rFonts w:cs="Arial"/>
          <w:b/>
        </w:rPr>
        <w:t>РОК</w:t>
      </w:r>
      <w:r w:rsidRPr="00160D80">
        <w:rPr>
          <w:rFonts w:cs="Arial"/>
          <w:b/>
          <w:lang w:val="sr-Cyrl-RS"/>
        </w:rPr>
        <w:t>,</w:t>
      </w:r>
      <w:r w:rsidRPr="00160D80">
        <w:rPr>
          <w:rFonts w:cs="Arial"/>
          <w:b/>
        </w:rPr>
        <w:t xml:space="preserve"> ДИНАМКА </w:t>
      </w:r>
      <w:r w:rsidRPr="00160D80">
        <w:rPr>
          <w:rFonts w:cs="Arial"/>
          <w:b/>
          <w:lang w:val="sr-Cyrl-RS"/>
        </w:rPr>
        <w:t xml:space="preserve">И МЕСТО </w:t>
      </w:r>
      <w:r w:rsidRPr="00160D80">
        <w:rPr>
          <w:rFonts w:cs="Arial"/>
          <w:b/>
        </w:rPr>
        <w:t>ПРУЖАЊА УСЛУГЕ</w:t>
      </w: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4</w:t>
      </w:r>
      <w:r w:rsidRPr="00160D80">
        <w:rPr>
          <w:rFonts w:cs="Arial"/>
        </w:rPr>
        <w:t>.</w:t>
      </w:r>
    </w:p>
    <w:p w:rsidR="008F76A3" w:rsidRPr="000E15DA" w:rsidRDefault="008F76A3" w:rsidP="008F76A3">
      <w:pPr>
        <w:autoSpaceDE w:val="0"/>
        <w:autoSpaceDN w:val="0"/>
        <w:adjustRightInd w:val="0"/>
        <w:spacing w:before="0"/>
        <w:rPr>
          <w:rFonts w:cs="Arial"/>
          <w:lang w:val="sr-Cyrl-RS"/>
        </w:rPr>
      </w:pPr>
      <w:r w:rsidRPr="000E15DA">
        <w:rPr>
          <w:rFonts w:cs="Arial"/>
          <w:lang w:val="sr-Cyrl-RS"/>
        </w:rPr>
        <w:t xml:space="preserve">Рок за  извршење </w:t>
      </w:r>
      <w:r w:rsidR="00141EB2">
        <w:rPr>
          <w:rFonts w:cs="Arial"/>
          <w:lang w:val="sr-Cyrl-RS"/>
        </w:rPr>
        <w:t>је</w:t>
      </w:r>
      <w:r w:rsidRPr="000E15DA">
        <w:rPr>
          <w:rFonts w:cs="Arial"/>
          <w:lang w:val="sr-Cyrl-RS"/>
        </w:rPr>
        <w:t xml:space="preserve"> </w:t>
      </w:r>
      <w:r>
        <w:rPr>
          <w:rFonts w:cs="Arial"/>
          <w:lang w:val="sr-Cyrl-RS"/>
        </w:rPr>
        <w:t>_______</w:t>
      </w:r>
      <w:r w:rsidRPr="000E15DA">
        <w:rPr>
          <w:rFonts w:cs="Arial"/>
          <w:lang w:val="sr-Cyrl-RS"/>
        </w:rPr>
        <w:t xml:space="preserve"> </w:t>
      </w:r>
      <w:r w:rsidR="0089372E">
        <w:rPr>
          <w:rFonts w:cs="Arial"/>
          <w:lang w:val="sr-Cyrl-RS"/>
        </w:rPr>
        <w:t>месеци</w:t>
      </w:r>
      <w:r w:rsidRPr="000E15DA">
        <w:rPr>
          <w:rFonts w:cs="Arial"/>
          <w:lang w:val="sr-Cyrl-RS"/>
        </w:rPr>
        <w:t xml:space="preserve"> </w:t>
      </w:r>
      <w:r w:rsidRPr="000E15DA">
        <w:rPr>
          <w:rFonts w:cs="Arial"/>
          <w:sz w:val="20"/>
          <w:szCs w:val="20"/>
          <w:lang w:val="sr-Cyrl-RS"/>
        </w:rPr>
        <w:t xml:space="preserve">   </w:t>
      </w:r>
      <w:r w:rsidRPr="000E15DA">
        <w:rPr>
          <w:rFonts w:cs="Arial"/>
          <w:lang w:val="sr-Cyrl-RS"/>
        </w:rPr>
        <w:t>од дана ступања Уговора на снагу.</w:t>
      </w:r>
    </w:p>
    <w:p w:rsidR="008F76A3" w:rsidRPr="002C07B2" w:rsidRDefault="008F76A3" w:rsidP="008F76A3">
      <w:pPr>
        <w:pStyle w:val="KDParagraf"/>
        <w:spacing w:before="0"/>
        <w:rPr>
          <w:rFonts w:cs="Arial"/>
          <w:lang w:val="sr-Cyrl-RS"/>
        </w:rPr>
      </w:pPr>
    </w:p>
    <w:p w:rsidR="008F76A3" w:rsidRPr="009A77E8" w:rsidRDefault="008F76A3" w:rsidP="008F76A3">
      <w:pPr>
        <w:pStyle w:val="KDParagraf"/>
        <w:spacing w:before="0"/>
        <w:rPr>
          <w:rFonts w:cs="Arial"/>
          <w:lang w:val="sr-Cyrl-RS"/>
        </w:rPr>
      </w:pPr>
      <w:r>
        <w:rPr>
          <w:rFonts w:cs="Arial"/>
          <w:lang w:val="sr-Cyrl-RS"/>
        </w:rPr>
        <w:t>Место извршења:</w:t>
      </w:r>
    </w:p>
    <w:p w:rsidR="008F76A3" w:rsidRDefault="008F76A3" w:rsidP="008F76A3">
      <w:pPr>
        <w:pStyle w:val="KDParagraf"/>
        <w:numPr>
          <w:ilvl w:val="0"/>
          <w:numId w:val="11"/>
        </w:numPr>
        <w:spacing w:before="0"/>
        <w:rPr>
          <w:rFonts w:cs="Arial"/>
          <w:lang w:val="sr-Cyrl-RS"/>
        </w:rPr>
      </w:pPr>
      <w:r>
        <w:rPr>
          <w:rFonts w:cs="Arial"/>
          <w:lang w:val="sr-Cyrl-RS"/>
        </w:rPr>
        <w:t xml:space="preserve">Локација </w:t>
      </w:r>
      <w:r w:rsidRPr="002C07B2">
        <w:rPr>
          <w:rFonts w:cs="Arial"/>
          <w:lang w:val="sr-Cyrl-RS"/>
        </w:rPr>
        <w:t>ТЕНТ А,</w:t>
      </w:r>
      <w:r w:rsidRPr="002C07B2">
        <w:rPr>
          <w:rFonts w:cs="Arial"/>
        </w:rPr>
        <w:t xml:space="preserve"> </w:t>
      </w:r>
      <w:r w:rsidRPr="002C07B2">
        <w:rPr>
          <w:rFonts w:cs="Arial"/>
          <w:lang w:val="sr-Cyrl-RS"/>
        </w:rPr>
        <w:t>Ул. Богољуба Урошевића Црног бр.44, 11500 Обреновац.</w:t>
      </w:r>
    </w:p>
    <w:p w:rsidR="008F76A3" w:rsidRDefault="008F76A3" w:rsidP="008F76A3">
      <w:pPr>
        <w:spacing w:before="0"/>
        <w:rPr>
          <w:rFonts w:cs="Arial"/>
          <w:b/>
        </w:rPr>
      </w:pPr>
    </w:p>
    <w:p w:rsidR="00160D80" w:rsidRPr="00160D80" w:rsidRDefault="00160D80" w:rsidP="00160D80">
      <w:pPr>
        <w:autoSpaceDE w:val="0"/>
        <w:autoSpaceDN w:val="0"/>
        <w:adjustRightInd w:val="0"/>
        <w:spacing w:before="0"/>
        <w:rPr>
          <w:rFonts w:cs="Arial"/>
        </w:rPr>
      </w:pPr>
    </w:p>
    <w:p w:rsidR="00160D80" w:rsidRPr="00160D80" w:rsidRDefault="00160D80" w:rsidP="00160D80">
      <w:pPr>
        <w:autoSpaceDE w:val="0"/>
        <w:autoSpaceDN w:val="0"/>
        <w:adjustRightInd w:val="0"/>
        <w:spacing w:before="0"/>
        <w:rPr>
          <w:rFonts w:ascii="Calibri" w:eastAsia="Calibri" w:hAnsi="Calibri" w:cs="Arial"/>
        </w:rPr>
      </w:pPr>
    </w:p>
    <w:p w:rsidR="00160D80" w:rsidRPr="00160D80" w:rsidRDefault="00160D80" w:rsidP="00160D80">
      <w:pPr>
        <w:tabs>
          <w:tab w:val="left" w:pos="567"/>
        </w:tabs>
        <w:spacing w:before="0"/>
        <w:rPr>
          <w:rFonts w:cs="Arial"/>
          <w:b/>
        </w:rPr>
      </w:pPr>
      <w:r w:rsidRPr="00160D80">
        <w:rPr>
          <w:rFonts w:cs="Arial"/>
          <w:b/>
        </w:rPr>
        <w:t xml:space="preserve">СРЕДСТВА ФИНАНСИЈСКОГ ОБЕЗБЕЂЕЊА </w:t>
      </w: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5</w:t>
      </w:r>
      <w:r w:rsidRPr="00160D80">
        <w:rPr>
          <w:rFonts w:cs="Arial"/>
        </w:rPr>
        <w:t>.</w:t>
      </w:r>
    </w:p>
    <w:p w:rsidR="00160D80" w:rsidRPr="00160D80" w:rsidRDefault="00160D80" w:rsidP="00160D80">
      <w:pPr>
        <w:tabs>
          <w:tab w:val="left" w:pos="567"/>
        </w:tabs>
        <w:spacing w:before="60"/>
        <w:rPr>
          <w:color w:val="000000" w:themeColor="text1"/>
        </w:rPr>
      </w:pPr>
      <w:r w:rsidRPr="00160D80">
        <w:rPr>
          <w:color w:val="000000" w:themeColor="text1"/>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w:t>
      </w:r>
      <w:r w:rsidRPr="00160D80">
        <w:rPr>
          <w:color w:val="000000" w:themeColor="text1"/>
          <w:lang w:val="sr-Cyrl-RS"/>
        </w:rPr>
        <w:t>5</w:t>
      </w:r>
      <w:r w:rsidRPr="00160D80">
        <w:rPr>
          <w:color w:val="000000" w:themeColor="text1"/>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60D80" w:rsidRPr="00160D80" w:rsidRDefault="00160D80" w:rsidP="00160D80">
      <w:pPr>
        <w:tabs>
          <w:tab w:val="left" w:pos="567"/>
        </w:tabs>
        <w:spacing w:before="0"/>
        <w:rPr>
          <w:rFonts w:cs="Arial"/>
          <w:lang w:val="sr-Cyrl-RS"/>
        </w:rPr>
      </w:pPr>
      <w:r w:rsidRPr="00160D80">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160D80" w:rsidRPr="00160D80" w:rsidRDefault="00160D80" w:rsidP="00160D80">
      <w:pPr>
        <w:spacing w:before="0"/>
        <w:rPr>
          <w:rFonts w:cs="Arial"/>
          <w:lang w:val="sr-Cyrl-RS"/>
        </w:rPr>
      </w:pPr>
      <w:r w:rsidRPr="00160D80">
        <w:rPr>
          <w:rFonts w:cs="Arial"/>
          <w:b/>
          <w:color w:val="000000" w:themeColor="text1"/>
          <w:lang w:val="ru-RU"/>
        </w:rPr>
        <w:t>У случају искоришћења ПОЈЕДИНЕ менице од стране Корисника услуге, Пружалац услуге је обавезан да  одмах, у року од 5 дана достави нову меницу.</w:t>
      </w:r>
    </w:p>
    <w:p w:rsidR="00160D80" w:rsidRDefault="00160D80" w:rsidP="00160D80">
      <w:pPr>
        <w:tabs>
          <w:tab w:val="left" w:pos="567"/>
        </w:tabs>
        <w:spacing w:before="0"/>
        <w:rPr>
          <w:rFonts w:cs="Arial"/>
          <w:lang w:val="sr-Cyrl-RS"/>
        </w:rPr>
      </w:pPr>
    </w:p>
    <w:p w:rsidR="002E41D5" w:rsidRPr="006E4068" w:rsidRDefault="002E41D5" w:rsidP="002E41D5">
      <w:pPr>
        <w:spacing w:before="0"/>
        <w:rPr>
          <w:rFonts w:cs="Arial"/>
          <w:color w:val="00B0F0"/>
          <w:lang w:eastAsia="zh-CN"/>
        </w:rPr>
      </w:pPr>
    </w:p>
    <w:p w:rsidR="002E41D5" w:rsidRPr="00160D80" w:rsidRDefault="002E41D5" w:rsidP="00160D80">
      <w:pPr>
        <w:tabs>
          <w:tab w:val="left" w:pos="567"/>
        </w:tabs>
        <w:spacing w:before="0"/>
        <w:rPr>
          <w:rFonts w:cs="Arial"/>
          <w:lang w:val="sr-Cyrl-RS"/>
        </w:rPr>
      </w:pPr>
    </w:p>
    <w:p w:rsidR="00160D80" w:rsidRPr="00160D80" w:rsidRDefault="00160D80" w:rsidP="00160D80">
      <w:pPr>
        <w:tabs>
          <w:tab w:val="left" w:pos="567"/>
        </w:tabs>
        <w:spacing w:before="0"/>
        <w:rPr>
          <w:rFonts w:cs="Arial"/>
          <w:b/>
          <w:lang w:val="sr-Cyrl-RS"/>
        </w:rPr>
      </w:pPr>
      <w:r w:rsidRPr="00160D80">
        <w:rPr>
          <w:rFonts w:cs="Arial"/>
          <w:b/>
        </w:rPr>
        <w:lastRenderedPageBreak/>
        <w:t>ЗАКЉУЧИВАЊЕ И СТУПАЊЕ НА СНАГУ</w:t>
      </w:r>
    </w:p>
    <w:p w:rsidR="00160D80" w:rsidRPr="00160D80" w:rsidRDefault="00160D80" w:rsidP="00160D80">
      <w:pPr>
        <w:tabs>
          <w:tab w:val="left" w:pos="567"/>
        </w:tabs>
        <w:spacing w:before="0"/>
        <w:rPr>
          <w:rFonts w:cs="Arial"/>
          <w:b/>
        </w:rPr>
      </w:pPr>
      <w:r w:rsidRPr="00160D80">
        <w:rPr>
          <w:rFonts w:cs="Arial"/>
          <w:b/>
        </w:rPr>
        <w:t xml:space="preserve"> </w:t>
      </w:r>
    </w:p>
    <w:p w:rsidR="00160D80" w:rsidRPr="00160D80" w:rsidRDefault="00160D80" w:rsidP="00160D80">
      <w:pPr>
        <w:tabs>
          <w:tab w:val="left" w:pos="567"/>
        </w:tabs>
        <w:spacing w:before="0"/>
        <w:jc w:val="center"/>
        <w:rPr>
          <w:rFonts w:cs="Arial"/>
        </w:rPr>
      </w:pPr>
      <w:r w:rsidRPr="00160D80">
        <w:rPr>
          <w:rFonts w:cs="Arial"/>
          <w:b/>
        </w:rPr>
        <w:t xml:space="preserve">Члан </w:t>
      </w:r>
      <w:r w:rsidR="004A11CD">
        <w:rPr>
          <w:rFonts w:cs="Arial"/>
          <w:b/>
          <w:lang w:val="sr-Cyrl-RS"/>
        </w:rPr>
        <w:t>6</w:t>
      </w:r>
      <w:r w:rsidRPr="00160D80">
        <w:rPr>
          <w:rFonts w:cs="Arial"/>
        </w:rPr>
        <w:t>.</w:t>
      </w:r>
    </w:p>
    <w:p w:rsidR="00160D80" w:rsidRPr="00160D80" w:rsidRDefault="00160D80" w:rsidP="00160D80">
      <w:pPr>
        <w:tabs>
          <w:tab w:val="left" w:pos="567"/>
        </w:tabs>
        <w:spacing w:before="0"/>
        <w:rPr>
          <w:rFonts w:cs="Arial"/>
          <w:lang w:val="sr-Cyrl-RS"/>
        </w:rPr>
      </w:pPr>
      <w:r w:rsidRPr="00160D80">
        <w:rPr>
          <w:rFonts w:cs="Arial"/>
        </w:rPr>
        <w:t>Овај Уговор сматра се закљученим када га потпишу овлашћени представници Уговорних страна</w:t>
      </w:r>
      <w:r w:rsidRPr="00160D80">
        <w:rPr>
          <w:rFonts w:cs="Arial"/>
          <w:lang w:val="sr-Cyrl-RS"/>
        </w:rPr>
        <w:t>, а ступа на снагу достављањем средстава финансијског обезбеђења за добро извршење посла.</w:t>
      </w: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jc w:val="center"/>
        <w:rPr>
          <w:rFonts w:cs="Arial"/>
        </w:rPr>
      </w:pPr>
      <w:r w:rsidRPr="00160D80">
        <w:rPr>
          <w:rFonts w:cs="Arial"/>
          <w:b/>
        </w:rPr>
        <w:t xml:space="preserve">Члан </w:t>
      </w:r>
      <w:r w:rsidR="004A11CD">
        <w:rPr>
          <w:rFonts w:cs="Arial"/>
          <w:b/>
          <w:lang w:val="sr-Cyrl-RS"/>
        </w:rPr>
        <w:t>7</w:t>
      </w:r>
      <w:r w:rsidRPr="00160D80">
        <w:rPr>
          <w:rFonts w:cs="Arial"/>
        </w:rPr>
        <w:t>.</w:t>
      </w:r>
    </w:p>
    <w:p w:rsidR="00160D80" w:rsidRPr="00160D80" w:rsidRDefault="00160D80" w:rsidP="00160D80">
      <w:pPr>
        <w:tabs>
          <w:tab w:val="left" w:pos="567"/>
        </w:tabs>
        <w:spacing w:before="0"/>
        <w:rPr>
          <w:rFonts w:cs="Arial"/>
          <w:lang w:val="ru-RU"/>
        </w:rPr>
      </w:pPr>
      <w:r w:rsidRPr="00160D80">
        <w:rPr>
          <w:rFonts w:cs="Arial"/>
          <w:lang w:val="ru-RU"/>
        </w:rPr>
        <w:t xml:space="preserve">Овај Уговор се закључује до испуњења свих уговорних обавеза. </w:t>
      </w:r>
    </w:p>
    <w:p w:rsidR="00160D80" w:rsidRPr="00160D80" w:rsidRDefault="00160D80" w:rsidP="00160D80">
      <w:pPr>
        <w:tabs>
          <w:tab w:val="left" w:pos="567"/>
        </w:tabs>
        <w:spacing w:before="0"/>
        <w:rPr>
          <w:rFonts w:cs="Arial"/>
          <w:lang w:val="sr-Cyrl-RS"/>
        </w:rPr>
      </w:pPr>
      <w:r w:rsidRPr="00160D80">
        <w:rPr>
          <w:rFonts w:cs="Arial"/>
        </w:rPr>
        <w:t>Обавезе по</w:t>
      </w:r>
      <w:r w:rsidRPr="00160D80">
        <w:rPr>
          <w:rFonts w:cs="Arial"/>
          <w:lang w:val="sr-Cyrl-RS"/>
        </w:rPr>
        <w:t xml:space="preserve"> </w:t>
      </w:r>
      <w:r w:rsidRPr="00160D80">
        <w:rPr>
          <w:rFonts w:cs="Arial"/>
        </w:rPr>
        <w:t xml:space="preserve">овом Уговору које доспевају </w:t>
      </w:r>
      <w:r w:rsidRPr="00160D80">
        <w:rPr>
          <w:rFonts w:cs="Arial"/>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160D80">
        <w:rPr>
          <w:rFonts w:cs="Arial"/>
          <w:lang w:val="ru-RU"/>
        </w:rPr>
        <w:t xml:space="preserve">програму пословања ЈП ЕПС </w:t>
      </w:r>
      <w:r w:rsidRPr="00160D80">
        <w:rPr>
          <w:rFonts w:cs="Arial"/>
          <w:lang w:val="sr-Cyrl-RS"/>
        </w:rPr>
        <w:t>за године у којима ће се плаћати уговорене обавезе.</w:t>
      </w:r>
    </w:p>
    <w:p w:rsidR="00160D80" w:rsidRPr="00160D80" w:rsidRDefault="00160D80" w:rsidP="00160D80">
      <w:pPr>
        <w:tabs>
          <w:tab w:val="left" w:pos="567"/>
        </w:tabs>
        <w:spacing w:before="0"/>
        <w:jc w:val="center"/>
        <w:rPr>
          <w:rFonts w:cs="Arial"/>
        </w:rPr>
      </w:pPr>
      <w:r w:rsidRPr="00160D80">
        <w:rPr>
          <w:rFonts w:cs="Arial"/>
          <w:b/>
        </w:rPr>
        <w:t xml:space="preserve">Члан </w:t>
      </w:r>
      <w:r w:rsidR="004A11CD">
        <w:rPr>
          <w:rFonts w:cs="Arial"/>
          <w:b/>
          <w:lang w:val="sr-Cyrl-RS"/>
        </w:rPr>
        <w:t>8</w:t>
      </w:r>
      <w:r w:rsidRPr="00160D80">
        <w:rPr>
          <w:rFonts w:cs="Arial"/>
        </w:rPr>
        <w:t>.</w:t>
      </w:r>
    </w:p>
    <w:p w:rsidR="00160D80" w:rsidRPr="00160D80" w:rsidRDefault="00160D80" w:rsidP="00160D80">
      <w:pPr>
        <w:tabs>
          <w:tab w:val="left" w:pos="567"/>
        </w:tabs>
        <w:spacing w:before="0"/>
        <w:rPr>
          <w:rFonts w:cs="Arial"/>
        </w:rPr>
      </w:pPr>
      <w:r w:rsidRPr="00160D80">
        <w:rPr>
          <w:rFonts w:cs="Arial"/>
        </w:rPr>
        <w:t xml:space="preserve">Овај Уговор и његови Прилози сачињени су на српском језику. </w:t>
      </w:r>
    </w:p>
    <w:p w:rsidR="00160D80" w:rsidRPr="00160D80" w:rsidRDefault="00160D80" w:rsidP="00160D80">
      <w:pPr>
        <w:tabs>
          <w:tab w:val="left" w:pos="567"/>
        </w:tabs>
        <w:spacing w:before="0"/>
        <w:rPr>
          <w:rFonts w:cs="Arial"/>
        </w:rPr>
      </w:pPr>
      <w:r w:rsidRPr="00160D80">
        <w:rPr>
          <w:rFonts w:cs="Arial"/>
        </w:rPr>
        <w:t>На овај Уговор примењују се закони Републике Србије.</w:t>
      </w:r>
    </w:p>
    <w:p w:rsidR="00160D80" w:rsidRPr="00160D80" w:rsidRDefault="00160D80" w:rsidP="00160D80">
      <w:pPr>
        <w:tabs>
          <w:tab w:val="left" w:pos="567"/>
        </w:tabs>
        <w:spacing w:before="0"/>
        <w:rPr>
          <w:rFonts w:cs="Arial"/>
          <w:lang w:val="sr-Cyrl-RS"/>
        </w:rPr>
      </w:pPr>
      <w:r w:rsidRPr="00160D80">
        <w:rPr>
          <w:rFonts w:cs="Arial"/>
        </w:rPr>
        <w:t xml:space="preserve">У случају спора меродавно право је право Републике Србије, а поступак се води на српском језику. </w:t>
      </w:r>
    </w:p>
    <w:p w:rsidR="00160D80" w:rsidRPr="00160D80" w:rsidRDefault="00160D80" w:rsidP="00160D80">
      <w:pPr>
        <w:tabs>
          <w:tab w:val="left" w:pos="567"/>
        </w:tabs>
        <w:spacing w:before="0"/>
        <w:rPr>
          <w:rFonts w:cs="Arial"/>
          <w:lang w:val="sr-Cyrl-RS"/>
        </w:rPr>
      </w:pPr>
    </w:p>
    <w:p w:rsidR="00160D80" w:rsidRPr="00160D80" w:rsidRDefault="00160D80" w:rsidP="00160D80">
      <w:pPr>
        <w:tabs>
          <w:tab w:val="left" w:pos="567"/>
        </w:tabs>
        <w:spacing w:before="0"/>
        <w:rPr>
          <w:rFonts w:cs="Arial"/>
          <w:b/>
          <w:lang w:val="ru-RU"/>
        </w:rPr>
      </w:pPr>
      <w:r w:rsidRPr="00160D80">
        <w:rPr>
          <w:rFonts w:cs="Arial"/>
          <w:b/>
          <w:lang w:val="ru-RU"/>
        </w:rPr>
        <w:t>ОВЛАШЋЕНИ ПРЕДСТАВНИЦИ ЗА ПРАЋЕЊЕ УГОВОРА</w:t>
      </w:r>
    </w:p>
    <w:p w:rsidR="00160D80" w:rsidRPr="00160D80" w:rsidRDefault="00160D80" w:rsidP="00160D80">
      <w:pPr>
        <w:tabs>
          <w:tab w:val="left" w:pos="567"/>
        </w:tabs>
        <w:spacing w:before="0"/>
        <w:jc w:val="center"/>
        <w:rPr>
          <w:rFonts w:cs="Arial"/>
          <w:b/>
          <w:lang w:val="ru-RU"/>
        </w:rPr>
      </w:pPr>
    </w:p>
    <w:p w:rsidR="00160D80" w:rsidRPr="00160D80" w:rsidRDefault="00160D80" w:rsidP="00160D80">
      <w:pPr>
        <w:tabs>
          <w:tab w:val="left" w:pos="567"/>
        </w:tabs>
        <w:spacing w:before="0"/>
        <w:jc w:val="center"/>
        <w:rPr>
          <w:rFonts w:cs="Arial"/>
          <w:lang w:val="sr-Cyrl-RS"/>
        </w:rPr>
      </w:pPr>
      <w:r w:rsidRPr="00160D80">
        <w:rPr>
          <w:rFonts w:cs="Arial"/>
          <w:b/>
          <w:lang w:val="ru-RU"/>
        </w:rPr>
        <w:t xml:space="preserve">Члан </w:t>
      </w:r>
      <w:r w:rsidR="004A11CD">
        <w:rPr>
          <w:rFonts w:cs="Arial"/>
          <w:b/>
          <w:lang w:val="ru-RU"/>
        </w:rPr>
        <w:t>9</w:t>
      </w:r>
      <w:r w:rsidRPr="00160D80">
        <w:rPr>
          <w:rFonts w:cs="Arial"/>
          <w:lang w:val="ru-RU"/>
        </w:rPr>
        <w:t>.</w:t>
      </w:r>
    </w:p>
    <w:p w:rsidR="00160D80" w:rsidRPr="00160D80" w:rsidRDefault="00160D80" w:rsidP="00160D80">
      <w:pPr>
        <w:tabs>
          <w:tab w:val="left" w:pos="567"/>
        </w:tabs>
        <w:spacing w:before="60"/>
        <w:rPr>
          <w:rFonts w:cs="Arial"/>
          <w:lang w:val="ru-RU"/>
        </w:rPr>
      </w:pPr>
      <w:r w:rsidRPr="00160D80">
        <w:rPr>
          <w:rFonts w:cs="Arial"/>
          <w:lang w:val="ru-RU"/>
        </w:rPr>
        <w:t xml:space="preserve">Овлашћени представници за праћење реализације Услуге из члана 1. овог Уговора су: </w:t>
      </w:r>
    </w:p>
    <w:p w:rsidR="00160D80" w:rsidRPr="00160D80" w:rsidRDefault="00160D80" w:rsidP="00160D80">
      <w:pPr>
        <w:tabs>
          <w:tab w:val="left" w:pos="567"/>
        </w:tabs>
        <w:spacing w:before="60"/>
        <w:rPr>
          <w:rFonts w:cs="Arial"/>
          <w:lang w:val="ru-RU"/>
        </w:rPr>
      </w:pPr>
      <w:r w:rsidRPr="00160D80">
        <w:rPr>
          <w:rFonts w:cs="Arial"/>
          <w:lang w:val="ru-RU"/>
        </w:rPr>
        <w:tab/>
        <w:t>- за Корисника услуге: ______________________</w:t>
      </w:r>
    </w:p>
    <w:p w:rsidR="00160D80" w:rsidRPr="00160D80" w:rsidRDefault="00160D80" w:rsidP="00160D80">
      <w:pPr>
        <w:tabs>
          <w:tab w:val="left" w:pos="567"/>
        </w:tabs>
        <w:spacing w:before="60"/>
        <w:rPr>
          <w:rFonts w:cs="Arial"/>
          <w:lang w:val="ru-RU"/>
        </w:rPr>
      </w:pPr>
      <w:r w:rsidRPr="00160D80">
        <w:rPr>
          <w:rFonts w:cs="Arial"/>
          <w:lang w:val="ru-RU"/>
        </w:rPr>
        <w:tab/>
        <w:t xml:space="preserve">- за Пружаоца услуге: </w:t>
      </w:r>
      <w:r w:rsidRPr="00160D80">
        <w:rPr>
          <w:rFonts w:cs="Arial"/>
          <w:lang w:val="ru-RU"/>
        </w:rPr>
        <w:tab/>
        <w:t>______________________</w:t>
      </w:r>
    </w:p>
    <w:p w:rsidR="00160D80" w:rsidRPr="00160D80" w:rsidRDefault="00160D80" w:rsidP="00160D80">
      <w:pPr>
        <w:tabs>
          <w:tab w:val="left" w:pos="567"/>
        </w:tabs>
        <w:spacing w:before="60"/>
        <w:rPr>
          <w:rFonts w:cs="Arial"/>
          <w:lang w:val="ru-RU"/>
        </w:rPr>
      </w:pPr>
      <w:r w:rsidRPr="00160D80">
        <w:rPr>
          <w:rFonts w:cs="Arial"/>
          <w:lang w:val="ru-RU"/>
        </w:rPr>
        <w:t>Овлашћења и дужности овлашћених представника  за праћење реализације овог Уговора су да:</w:t>
      </w:r>
    </w:p>
    <w:p w:rsidR="00160D80" w:rsidRPr="00160D80" w:rsidRDefault="00160D80" w:rsidP="00160D80">
      <w:pPr>
        <w:tabs>
          <w:tab w:val="left" w:pos="567"/>
        </w:tabs>
        <w:spacing w:before="60"/>
        <w:rPr>
          <w:rFonts w:cs="Arial"/>
          <w:lang w:val="ru-RU"/>
        </w:rPr>
      </w:pPr>
      <w:r w:rsidRPr="00160D80">
        <w:rPr>
          <w:rFonts w:cs="Arial"/>
          <w:lang w:val="ru-RU"/>
        </w:rPr>
        <w:t>-</w:t>
      </w:r>
      <w:r w:rsidRPr="00160D80">
        <w:rPr>
          <w:rFonts w:cs="Arial"/>
          <w:lang w:val="ru-RU"/>
        </w:rPr>
        <w:tab/>
        <w:t>примају месечне извештаје и изјашњавају се поводом истих ( сагласност односно примедбе на извештај );</w:t>
      </w:r>
    </w:p>
    <w:p w:rsidR="00160D80" w:rsidRPr="00160D80" w:rsidRDefault="00160D80" w:rsidP="00160D80">
      <w:pPr>
        <w:tabs>
          <w:tab w:val="left" w:pos="567"/>
        </w:tabs>
        <w:spacing w:before="60"/>
        <w:rPr>
          <w:rFonts w:cs="Arial"/>
          <w:lang w:val="ru-RU"/>
        </w:rPr>
      </w:pPr>
      <w:r w:rsidRPr="00160D80">
        <w:rPr>
          <w:rFonts w:cs="Arial"/>
          <w:lang w:val="ru-RU"/>
        </w:rPr>
        <w:t>-</w:t>
      </w:r>
      <w:r w:rsidRPr="00160D80">
        <w:rPr>
          <w:rFonts w:cs="Arial"/>
          <w:lang w:val="ru-RU"/>
        </w:rPr>
        <w:tab/>
        <w:t xml:space="preserve">исти доставе другој Уговорној страни и да прате поступање по примедбама; </w:t>
      </w:r>
    </w:p>
    <w:p w:rsidR="00160D80" w:rsidRPr="00160D80" w:rsidRDefault="00160D80" w:rsidP="00160D80">
      <w:pPr>
        <w:tabs>
          <w:tab w:val="left" w:pos="567"/>
        </w:tabs>
        <w:spacing w:before="60"/>
        <w:rPr>
          <w:rFonts w:cs="Arial"/>
          <w:lang w:val="ru-RU"/>
        </w:rPr>
      </w:pPr>
      <w:r w:rsidRPr="00160D80">
        <w:rPr>
          <w:rFonts w:cs="Arial"/>
          <w:lang w:val="ru-RU"/>
        </w:rPr>
        <w:t>-      да сачине, потпишу и верификују Записник о квалитативном пријему услуга (без примедби);</w:t>
      </w:r>
    </w:p>
    <w:p w:rsidR="00160D80" w:rsidRPr="00160D80" w:rsidRDefault="00160D80" w:rsidP="00160D80">
      <w:pPr>
        <w:tabs>
          <w:tab w:val="left" w:pos="567"/>
        </w:tabs>
        <w:spacing w:before="60"/>
        <w:rPr>
          <w:rFonts w:cs="Arial"/>
          <w:lang w:val="ru-RU"/>
        </w:rPr>
      </w:pPr>
      <w:r w:rsidRPr="00160D80">
        <w:rPr>
          <w:rFonts w:cs="Arial"/>
          <w:lang w:val="ru-RU"/>
        </w:rPr>
        <w:t>-</w:t>
      </w:r>
      <w:r w:rsidRPr="00160D80">
        <w:rPr>
          <w:rFonts w:cs="Arial"/>
          <w:lang w:val="ru-RU"/>
        </w:rPr>
        <w:tab/>
        <w:t>благовремено приме Коначан извештај  о извршеној услузи и изјасне се поводом истог у писменој форми;</w:t>
      </w:r>
    </w:p>
    <w:p w:rsidR="00160D80" w:rsidRPr="00160D80" w:rsidRDefault="00160D80" w:rsidP="00160D80">
      <w:pPr>
        <w:tabs>
          <w:tab w:val="left" w:pos="567"/>
        </w:tabs>
        <w:spacing w:before="60"/>
        <w:rPr>
          <w:rFonts w:cs="Arial"/>
          <w:lang w:val="ru-RU"/>
        </w:rPr>
      </w:pPr>
      <w:r w:rsidRPr="00160D80">
        <w:rPr>
          <w:rFonts w:cs="Arial"/>
          <w:lang w:val="ru-RU"/>
        </w:rPr>
        <w:t>-</w:t>
      </w:r>
      <w:r w:rsidRPr="00160D80">
        <w:rPr>
          <w:rFonts w:cs="Arial"/>
          <w:lang w:val="ru-RU"/>
        </w:rPr>
        <w:tab/>
        <w:t>извршавају и друге дужности везане за реализацију предмета овог Уговора, по потреби.</w:t>
      </w:r>
    </w:p>
    <w:p w:rsidR="00160D80" w:rsidRPr="00160D80" w:rsidRDefault="00160D80" w:rsidP="00160D80">
      <w:pPr>
        <w:tabs>
          <w:tab w:val="left" w:pos="567"/>
        </w:tabs>
        <w:spacing w:before="60"/>
        <w:rPr>
          <w:rFonts w:cs="Arial"/>
          <w:lang w:val="ru-RU"/>
        </w:rPr>
      </w:pPr>
    </w:p>
    <w:p w:rsidR="00160D80" w:rsidRPr="00160D80" w:rsidRDefault="00160D80" w:rsidP="00160D80">
      <w:pPr>
        <w:tabs>
          <w:tab w:val="left" w:pos="567"/>
        </w:tabs>
        <w:spacing w:before="0"/>
        <w:rPr>
          <w:rFonts w:cs="Arial"/>
          <w:b/>
          <w:lang w:val="sr-Cyrl-RS"/>
        </w:rPr>
      </w:pPr>
      <w:r w:rsidRPr="00160D80">
        <w:rPr>
          <w:rFonts w:cs="Arial"/>
          <w:b/>
          <w:lang w:val="ru-RU"/>
        </w:rPr>
        <w:t xml:space="preserve">КВАЛИТАТИВНИ И </w:t>
      </w:r>
    </w:p>
    <w:p w:rsidR="00160D80" w:rsidRPr="00160D80" w:rsidRDefault="00160D80" w:rsidP="00160D80">
      <w:pPr>
        <w:tabs>
          <w:tab w:val="left" w:pos="567"/>
        </w:tabs>
        <w:spacing w:before="0"/>
        <w:rPr>
          <w:rFonts w:cs="Arial"/>
          <w:b/>
          <w:lang w:val="sr-Cyrl-RS"/>
        </w:rPr>
      </w:pPr>
      <w:r w:rsidRPr="00160D80">
        <w:rPr>
          <w:rFonts w:cs="Arial"/>
          <w:b/>
          <w:lang w:val="ru-RU"/>
        </w:rPr>
        <w:t xml:space="preserve">КВАНТИТАТИВНИ ПРИЈЕМ </w:t>
      </w:r>
    </w:p>
    <w:p w:rsidR="00160D80" w:rsidRPr="00160D80" w:rsidRDefault="00160D80" w:rsidP="00160D80">
      <w:pPr>
        <w:tabs>
          <w:tab w:val="left" w:pos="567"/>
        </w:tabs>
        <w:spacing w:before="0"/>
        <w:jc w:val="center"/>
        <w:rPr>
          <w:rFonts w:cs="Arial"/>
          <w:lang w:val="sr-Cyrl-RS"/>
        </w:rPr>
      </w:pPr>
      <w:r w:rsidRPr="00160D80">
        <w:rPr>
          <w:rFonts w:cs="Arial"/>
          <w:b/>
          <w:lang w:val="ru-RU"/>
        </w:rPr>
        <w:t xml:space="preserve">Члан </w:t>
      </w:r>
      <w:r w:rsidRPr="00160D80">
        <w:rPr>
          <w:rFonts w:cs="Arial"/>
          <w:b/>
          <w:lang w:val="sr-Cyrl-RS"/>
        </w:rPr>
        <w:t>1</w:t>
      </w:r>
      <w:r w:rsidR="004A11CD">
        <w:rPr>
          <w:rFonts w:cs="Arial"/>
          <w:b/>
          <w:lang w:val="sr-Cyrl-RS"/>
        </w:rPr>
        <w:t>0</w:t>
      </w:r>
      <w:r w:rsidRPr="00160D80">
        <w:rPr>
          <w:rFonts w:cs="Arial"/>
          <w:lang w:val="ru-RU"/>
        </w:rPr>
        <w:t>.</w:t>
      </w:r>
    </w:p>
    <w:p w:rsidR="00160D80" w:rsidRPr="00160D80" w:rsidRDefault="00160D80" w:rsidP="00160D80">
      <w:pPr>
        <w:tabs>
          <w:tab w:val="left" w:pos="567"/>
        </w:tabs>
        <w:spacing w:before="0"/>
        <w:rPr>
          <w:rFonts w:cs="Arial"/>
        </w:rPr>
      </w:pPr>
      <w:r w:rsidRPr="00160D80">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w:t>
      </w:r>
      <w:r w:rsidRPr="00160D80">
        <w:rPr>
          <w:rFonts w:cs="Arial"/>
          <w:lang w:val="sr-Cyrl-RS"/>
        </w:rPr>
        <w:t>–Локација А</w:t>
      </w:r>
      <w:r w:rsidRPr="00160D80">
        <w:rPr>
          <w:rFonts w:cs="Arial"/>
        </w:rPr>
        <w:t>.</w:t>
      </w:r>
    </w:p>
    <w:p w:rsidR="00160D80" w:rsidRPr="00160D80" w:rsidRDefault="00160D80" w:rsidP="00160D80">
      <w:pPr>
        <w:tabs>
          <w:tab w:val="left" w:pos="567"/>
        </w:tabs>
        <w:spacing w:before="0"/>
        <w:rPr>
          <w:rFonts w:cs="Arial"/>
        </w:rPr>
      </w:pPr>
      <w:r w:rsidRPr="00160D80">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160D80">
        <w:rPr>
          <w:rFonts w:cs="Arial"/>
          <w:lang w:val="sr-Cyrl-RS"/>
        </w:rPr>
        <w:t>8</w:t>
      </w:r>
      <w:r w:rsidRPr="00160D80">
        <w:rPr>
          <w:rFonts w:cs="Arial"/>
        </w:rPr>
        <w:t xml:space="preserve"> (словима:</w:t>
      </w:r>
      <w:r w:rsidRPr="00160D80">
        <w:rPr>
          <w:rFonts w:cs="Arial"/>
          <w:lang w:val="sr-Cyrl-RS"/>
        </w:rPr>
        <w:t>осам</w:t>
      </w:r>
      <w:r w:rsidRPr="00160D80">
        <w:rPr>
          <w:rFonts w:cs="Arial"/>
        </w:rPr>
        <w:t>) дана.</w:t>
      </w:r>
    </w:p>
    <w:p w:rsidR="00160D80" w:rsidRDefault="00160D80" w:rsidP="00160D80">
      <w:pPr>
        <w:tabs>
          <w:tab w:val="left" w:pos="567"/>
        </w:tabs>
        <w:spacing w:before="0"/>
        <w:rPr>
          <w:rFonts w:cs="Arial"/>
        </w:rPr>
      </w:pPr>
      <w:r w:rsidRPr="00160D80">
        <w:rPr>
          <w:rFonts w:cs="Arial"/>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160D80">
        <w:rPr>
          <w:rFonts w:cs="Arial"/>
          <w:lang w:val="sr-Cyrl-RS"/>
        </w:rPr>
        <w:t xml:space="preserve">10 </w:t>
      </w:r>
      <w:r w:rsidRPr="00160D80">
        <w:rPr>
          <w:rFonts w:cs="Arial"/>
        </w:rPr>
        <w:t xml:space="preserve">(словима: </w:t>
      </w:r>
      <w:r w:rsidRPr="00160D80">
        <w:rPr>
          <w:rFonts w:cs="Arial"/>
          <w:lang w:val="sr-Cyrl-RS"/>
        </w:rPr>
        <w:t xml:space="preserve">10 </w:t>
      </w:r>
      <w:r w:rsidRPr="00160D80">
        <w:rPr>
          <w:rFonts w:cs="Arial"/>
        </w:rPr>
        <w:t>дана) од момента пријема рекламације о свом трошку.</w:t>
      </w:r>
    </w:p>
    <w:p w:rsidR="001404E6" w:rsidRPr="00160D80" w:rsidRDefault="001404E6" w:rsidP="00160D80">
      <w:pPr>
        <w:tabs>
          <w:tab w:val="left" w:pos="567"/>
        </w:tabs>
        <w:spacing w:before="0"/>
        <w:rPr>
          <w:rFonts w:cs="Arial"/>
        </w:rPr>
      </w:pPr>
    </w:p>
    <w:p w:rsidR="001404E6" w:rsidRPr="006E4068" w:rsidRDefault="001404E6" w:rsidP="001404E6">
      <w:pPr>
        <w:tabs>
          <w:tab w:val="left" w:pos="567"/>
        </w:tabs>
        <w:spacing w:before="0"/>
        <w:rPr>
          <w:rFonts w:cs="Arial"/>
          <w:b/>
        </w:rPr>
      </w:pPr>
      <w:r w:rsidRPr="006E4068">
        <w:rPr>
          <w:rFonts w:cs="Arial"/>
          <w:b/>
        </w:rPr>
        <w:t xml:space="preserve">ГАРАНТНИ РОК </w:t>
      </w:r>
    </w:p>
    <w:p w:rsidR="001404E6" w:rsidRPr="006E4068" w:rsidRDefault="001404E6" w:rsidP="001404E6">
      <w:pPr>
        <w:tabs>
          <w:tab w:val="left" w:pos="567"/>
        </w:tabs>
        <w:spacing w:before="0"/>
        <w:jc w:val="center"/>
        <w:rPr>
          <w:rFonts w:cs="Arial"/>
        </w:rPr>
      </w:pPr>
      <w:r w:rsidRPr="006E4068">
        <w:rPr>
          <w:rFonts w:cs="Arial"/>
          <w:b/>
        </w:rPr>
        <w:t xml:space="preserve">Члан </w:t>
      </w:r>
      <w:r>
        <w:rPr>
          <w:rFonts w:cs="Arial"/>
          <w:b/>
          <w:lang w:val="sr-Cyrl-RS"/>
        </w:rPr>
        <w:t>1</w:t>
      </w:r>
      <w:r w:rsidR="004A11CD">
        <w:rPr>
          <w:rFonts w:cs="Arial"/>
          <w:b/>
          <w:lang w:val="sr-Cyrl-RS"/>
        </w:rPr>
        <w:t>1</w:t>
      </w:r>
      <w:r w:rsidRPr="006E4068">
        <w:rPr>
          <w:rFonts w:cs="Arial"/>
        </w:rPr>
        <w:t>.</w:t>
      </w:r>
    </w:p>
    <w:p w:rsidR="001404E6" w:rsidRPr="006E4068" w:rsidRDefault="001404E6" w:rsidP="001404E6">
      <w:pPr>
        <w:spacing w:before="0"/>
        <w:rPr>
          <w:rFonts w:cs="Arial"/>
          <w:lang w:eastAsia="zh-CN"/>
        </w:rPr>
      </w:pPr>
      <w:r w:rsidRPr="006E4068">
        <w:rPr>
          <w:rFonts w:cs="Arial"/>
          <w:lang w:eastAsia="zh-CN"/>
        </w:rPr>
        <w:t xml:space="preserve">Гарантни рок за предмет набавке је </w:t>
      </w:r>
      <w:r w:rsidRPr="006E4068">
        <w:rPr>
          <w:rFonts w:cs="Arial"/>
          <w:lang w:val="sr-Cyrl-CS" w:eastAsia="zh-CN"/>
        </w:rPr>
        <w:t xml:space="preserve">___(словима___________) месеци </w:t>
      </w:r>
      <w:r w:rsidRPr="006E4068">
        <w:rPr>
          <w:rFonts w:cs="Arial"/>
          <w:lang w:eastAsia="zh-CN"/>
        </w:rPr>
        <w:t>од дана извршења услуге.</w:t>
      </w:r>
    </w:p>
    <w:p w:rsidR="001404E6" w:rsidRPr="006E4068" w:rsidRDefault="001404E6" w:rsidP="001404E6">
      <w:pPr>
        <w:spacing w:before="0"/>
        <w:rPr>
          <w:rFonts w:cs="Arial"/>
          <w:lang w:eastAsia="zh-CN"/>
        </w:rPr>
      </w:pPr>
      <w:r w:rsidRPr="006E4068">
        <w:rPr>
          <w:rFonts w:cs="Arial"/>
          <w:lang w:val="sr-Cyrl-CS" w:eastAsia="zh-CN"/>
        </w:rPr>
        <w:t xml:space="preserve">Изабрани </w:t>
      </w:r>
      <w:r w:rsidRPr="006E4068">
        <w:rPr>
          <w:rFonts w:cs="Arial"/>
          <w:lang w:eastAsia="zh-CN"/>
        </w:rPr>
        <w:t xml:space="preserve">Понуђач је дужан да о свом трошку отклони све евентуалне недостатке у току трајања гарантног рока. </w:t>
      </w:r>
    </w:p>
    <w:p w:rsidR="00160D80" w:rsidRPr="00160D80" w:rsidRDefault="00160D80" w:rsidP="00160D80">
      <w:pPr>
        <w:tabs>
          <w:tab w:val="left" w:pos="567"/>
        </w:tabs>
        <w:spacing w:before="0"/>
        <w:rPr>
          <w:rFonts w:cs="Arial"/>
          <w:lang w:eastAsia="zh-CN"/>
        </w:rPr>
      </w:pPr>
    </w:p>
    <w:p w:rsidR="00160D80" w:rsidRPr="00160D80" w:rsidRDefault="00160D80" w:rsidP="00160D80">
      <w:pPr>
        <w:tabs>
          <w:tab w:val="left" w:pos="567"/>
        </w:tabs>
        <w:spacing w:before="0"/>
        <w:rPr>
          <w:rFonts w:cs="Arial"/>
          <w:b/>
        </w:rPr>
      </w:pPr>
      <w:r w:rsidRPr="00160D80">
        <w:rPr>
          <w:rFonts w:cs="Arial"/>
          <w:b/>
        </w:rPr>
        <w:t>ВИША СИЛА</w:t>
      </w: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2</w:t>
      </w:r>
      <w:r w:rsidRPr="00160D80">
        <w:rPr>
          <w:rFonts w:cs="Arial"/>
        </w:rPr>
        <w:t>.</w:t>
      </w:r>
    </w:p>
    <w:p w:rsidR="00160D80" w:rsidRPr="00160D80" w:rsidRDefault="00160D80" w:rsidP="00160D80">
      <w:pPr>
        <w:tabs>
          <w:tab w:val="left" w:pos="567"/>
        </w:tabs>
        <w:spacing w:before="80"/>
        <w:rPr>
          <w:rFonts w:cs="Arial"/>
        </w:rPr>
      </w:pPr>
      <w:r w:rsidRPr="00160D80">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160D80" w:rsidRPr="00160D80" w:rsidRDefault="00160D80" w:rsidP="00160D80">
      <w:pPr>
        <w:tabs>
          <w:tab w:val="left" w:pos="567"/>
        </w:tabs>
        <w:spacing w:before="80"/>
        <w:rPr>
          <w:rFonts w:cs="Arial"/>
        </w:rPr>
      </w:pPr>
      <w:r w:rsidRPr="00160D80">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160D80" w:rsidRPr="00160D80" w:rsidRDefault="00160D80" w:rsidP="00160D80">
      <w:pPr>
        <w:tabs>
          <w:tab w:val="left" w:pos="567"/>
        </w:tabs>
        <w:spacing w:before="80"/>
        <w:rPr>
          <w:rFonts w:cs="Arial"/>
        </w:rPr>
      </w:pPr>
      <w:r w:rsidRPr="00160D80">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60D80" w:rsidRPr="00160D80" w:rsidRDefault="00160D80" w:rsidP="00160D80">
      <w:pPr>
        <w:tabs>
          <w:tab w:val="left" w:pos="567"/>
        </w:tabs>
        <w:spacing w:before="80"/>
        <w:rPr>
          <w:rFonts w:cs="Arial"/>
          <w:lang w:val="sr-Cyrl-RS"/>
        </w:rPr>
      </w:pPr>
      <w:r w:rsidRPr="00160D80">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60D80" w:rsidRPr="00160D80" w:rsidRDefault="00160D80" w:rsidP="00160D80">
      <w:pPr>
        <w:tabs>
          <w:tab w:val="left" w:pos="567"/>
        </w:tabs>
        <w:spacing w:before="0"/>
        <w:rPr>
          <w:rFonts w:cs="Arial"/>
          <w:b/>
          <w:lang w:val="sr-Cyrl-RS"/>
        </w:rPr>
      </w:pPr>
    </w:p>
    <w:p w:rsidR="00160D80" w:rsidRPr="00160D80" w:rsidRDefault="00160D80" w:rsidP="00160D80">
      <w:pPr>
        <w:tabs>
          <w:tab w:val="left" w:pos="567"/>
        </w:tabs>
        <w:spacing w:before="0"/>
        <w:rPr>
          <w:rFonts w:cs="Arial"/>
          <w:b/>
          <w:lang w:val="sr-Cyrl-RS"/>
        </w:rPr>
      </w:pPr>
    </w:p>
    <w:p w:rsidR="00160D80" w:rsidRPr="00160D80" w:rsidRDefault="00160D80" w:rsidP="00160D80">
      <w:pPr>
        <w:tabs>
          <w:tab w:val="left" w:pos="567"/>
        </w:tabs>
        <w:spacing w:before="0"/>
        <w:rPr>
          <w:rFonts w:cs="Arial"/>
          <w:b/>
        </w:rPr>
      </w:pPr>
      <w:r w:rsidRPr="00160D80">
        <w:rPr>
          <w:rFonts w:cs="Arial"/>
          <w:b/>
        </w:rPr>
        <w:t>НАКНАДА ШТЕТЕ</w:t>
      </w: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3</w:t>
      </w:r>
      <w:r w:rsidRPr="00160D80">
        <w:rPr>
          <w:rFonts w:cs="Arial"/>
        </w:rPr>
        <w:t>.</w:t>
      </w:r>
    </w:p>
    <w:p w:rsidR="00160D80" w:rsidRPr="00160D80" w:rsidRDefault="00160D80" w:rsidP="00160D80">
      <w:pPr>
        <w:tabs>
          <w:tab w:val="left" w:pos="567"/>
        </w:tabs>
        <w:spacing w:before="80"/>
        <w:rPr>
          <w:rFonts w:cs="Arial"/>
        </w:rPr>
      </w:pPr>
      <w:r w:rsidRPr="00160D8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60D80" w:rsidRPr="00160D80" w:rsidRDefault="00160D80" w:rsidP="00160D80">
      <w:pPr>
        <w:tabs>
          <w:tab w:val="left" w:pos="567"/>
        </w:tabs>
        <w:spacing w:before="80"/>
        <w:rPr>
          <w:rFonts w:cs="Arial"/>
        </w:rPr>
      </w:pPr>
      <w:r w:rsidRPr="00160D8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60D80" w:rsidRPr="00160D80" w:rsidRDefault="00160D80" w:rsidP="00160D80">
      <w:pPr>
        <w:tabs>
          <w:tab w:val="left" w:pos="567"/>
        </w:tabs>
        <w:spacing w:before="80"/>
        <w:rPr>
          <w:rFonts w:cs="Arial"/>
        </w:rPr>
      </w:pPr>
      <w:r w:rsidRPr="00160D8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60D80" w:rsidRPr="00160D80" w:rsidRDefault="00160D80" w:rsidP="00160D80">
      <w:pPr>
        <w:tabs>
          <w:tab w:val="left" w:pos="567"/>
        </w:tabs>
        <w:spacing w:before="80"/>
        <w:rPr>
          <w:rFonts w:cs="Arial"/>
        </w:rPr>
      </w:pPr>
      <w:r w:rsidRPr="00160D80">
        <w:rPr>
          <w:rFonts w:cs="Arial"/>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Pr="00160D80">
        <w:rPr>
          <w:rFonts w:cs="Arial"/>
          <w:lang w:val="sr-Cyrl-RS"/>
        </w:rPr>
        <w:t>.</w:t>
      </w:r>
      <w:r w:rsidRPr="00160D80">
        <w:rPr>
          <w:rFonts w:cs="Arial"/>
        </w:rPr>
        <w:t xml:space="preserve"> </w:t>
      </w:r>
    </w:p>
    <w:p w:rsidR="00160D80" w:rsidRPr="00160D80" w:rsidRDefault="00160D80" w:rsidP="00160D80">
      <w:pPr>
        <w:tabs>
          <w:tab w:val="left" w:pos="567"/>
        </w:tabs>
        <w:spacing w:before="80"/>
        <w:rPr>
          <w:rFonts w:cs="Arial"/>
          <w:lang w:val="sr-Cyrl-RS"/>
        </w:rPr>
      </w:pPr>
    </w:p>
    <w:p w:rsidR="00160D80" w:rsidRPr="00160D80" w:rsidRDefault="00160D80" w:rsidP="00160D80">
      <w:pPr>
        <w:tabs>
          <w:tab w:val="left" w:pos="567"/>
        </w:tabs>
        <w:spacing w:before="0"/>
        <w:rPr>
          <w:rFonts w:cs="Arial"/>
          <w:b/>
        </w:rPr>
      </w:pPr>
      <w:r w:rsidRPr="00160D80">
        <w:rPr>
          <w:rFonts w:cs="Arial"/>
          <w:b/>
        </w:rPr>
        <w:t>УГОВОРНА КАЗНА</w:t>
      </w: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4</w:t>
      </w:r>
      <w:r w:rsidRPr="00160D80">
        <w:rPr>
          <w:rFonts w:cs="Arial"/>
        </w:rPr>
        <w:t>.</w:t>
      </w:r>
    </w:p>
    <w:p w:rsidR="00160D80" w:rsidRPr="00160D80" w:rsidRDefault="00160D80" w:rsidP="00160D80">
      <w:pPr>
        <w:tabs>
          <w:tab w:val="left" w:pos="567"/>
        </w:tabs>
        <w:spacing w:before="80"/>
        <w:rPr>
          <w:rFonts w:cs="Arial"/>
          <w:lang w:val="sr-Cyrl-RS"/>
        </w:rPr>
      </w:pPr>
      <w:r w:rsidRPr="00160D80">
        <w:rPr>
          <w:rFonts w:cs="Arial"/>
          <w:lang w:val="sr-Cyrl-R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60D80" w:rsidRPr="00160D80" w:rsidRDefault="00160D80" w:rsidP="00160D80">
      <w:pPr>
        <w:tabs>
          <w:tab w:val="left" w:pos="567"/>
        </w:tabs>
        <w:spacing w:before="0"/>
        <w:rPr>
          <w:rFonts w:cs="Arial"/>
          <w:lang w:val="sr-Cyrl-RS"/>
        </w:rPr>
      </w:pP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rPr>
          <w:rFonts w:cs="Arial"/>
          <w:b/>
        </w:rPr>
      </w:pPr>
      <w:r w:rsidRPr="00160D80">
        <w:rPr>
          <w:rFonts w:cs="Arial"/>
          <w:b/>
        </w:rPr>
        <w:t>РАСКИД УГОВОРА</w:t>
      </w: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5</w:t>
      </w:r>
      <w:r w:rsidRPr="00160D80">
        <w:rPr>
          <w:rFonts w:cs="Arial"/>
        </w:rPr>
        <w:t>.</w:t>
      </w:r>
    </w:p>
    <w:p w:rsidR="00160D80" w:rsidRPr="00160D80" w:rsidRDefault="00160D80" w:rsidP="00160D80">
      <w:pPr>
        <w:tabs>
          <w:tab w:val="left" w:pos="567"/>
        </w:tabs>
        <w:spacing w:before="80"/>
        <w:rPr>
          <w:rFonts w:cs="Arial"/>
        </w:rPr>
      </w:pPr>
      <w:r w:rsidRPr="00160D80">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60D80" w:rsidRPr="00160D80" w:rsidRDefault="00160D80" w:rsidP="00160D80">
      <w:pPr>
        <w:tabs>
          <w:tab w:val="left" w:pos="567"/>
        </w:tabs>
        <w:spacing w:before="80"/>
        <w:rPr>
          <w:rFonts w:cs="Arial"/>
        </w:rPr>
      </w:pPr>
      <w:r w:rsidRPr="00160D80">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60D80" w:rsidRPr="00160D80" w:rsidRDefault="00160D80" w:rsidP="00160D80">
      <w:pPr>
        <w:tabs>
          <w:tab w:val="left" w:pos="567"/>
        </w:tabs>
        <w:spacing w:before="80"/>
        <w:rPr>
          <w:rFonts w:cs="Arial"/>
        </w:rPr>
      </w:pPr>
      <w:r w:rsidRPr="00160D80">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4A11CD">
        <w:rPr>
          <w:rFonts w:cs="Arial"/>
          <w:lang w:val="sr-Cyrl-RS"/>
        </w:rPr>
        <w:t>4</w:t>
      </w:r>
      <w:r w:rsidRPr="00160D80">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60D80" w:rsidRPr="00160D80" w:rsidRDefault="00160D80" w:rsidP="00160D80">
      <w:pPr>
        <w:tabs>
          <w:tab w:val="left" w:pos="567"/>
        </w:tabs>
        <w:spacing w:before="0"/>
        <w:rPr>
          <w:rFonts w:cs="Arial"/>
          <w:b/>
          <w:lang w:val="sr-Cyrl-RS"/>
        </w:rPr>
      </w:pPr>
    </w:p>
    <w:p w:rsidR="00160D80" w:rsidRPr="00160D80" w:rsidRDefault="00160D80" w:rsidP="00160D80">
      <w:pPr>
        <w:tabs>
          <w:tab w:val="left" w:pos="567"/>
        </w:tabs>
        <w:spacing w:before="0"/>
        <w:rPr>
          <w:rFonts w:cs="Arial"/>
          <w:b/>
          <w:lang w:val="sr-Cyrl-RS"/>
        </w:rPr>
      </w:pPr>
      <w:r w:rsidRPr="00160D80">
        <w:rPr>
          <w:rFonts w:cs="Arial"/>
          <w:b/>
        </w:rPr>
        <w:t>ЗАВРШНЕ ОДРЕДБЕ</w:t>
      </w: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6</w:t>
      </w:r>
      <w:r w:rsidRPr="00160D80">
        <w:rPr>
          <w:rFonts w:cs="Arial"/>
        </w:rPr>
        <w:t>.</w:t>
      </w:r>
    </w:p>
    <w:p w:rsidR="00160D80" w:rsidRPr="00160D80" w:rsidRDefault="00160D80" w:rsidP="00160D80">
      <w:pPr>
        <w:tabs>
          <w:tab w:val="left" w:pos="567"/>
        </w:tabs>
        <w:spacing w:before="0"/>
        <w:rPr>
          <w:rFonts w:cs="Arial"/>
        </w:rPr>
      </w:pPr>
      <w:r w:rsidRPr="00160D8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60D80" w:rsidRDefault="00160D80" w:rsidP="00160D80">
      <w:pPr>
        <w:tabs>
          <w:tab w:val="left" w:pos="567"/>
        </w:tabs>
        <w:spacing w:before="0"/>
        <w:jc w:val="center"/>
        <w:rPr>
          <w:rFonts w:cs="Arial"/>
          <w:b/>
          <w:lang w:val="sr-Cyrl-RS"/>
        </w:rPr>
      </w:pPr>
    </w:p>
    <w:p w:rsidR="001404E6" w:rsidRDefault="001404E6" w:rsidP="00160D80">
      <w:pPr>
        <w:tabs>
          <w:tab w:val="left" w:pos="567"/>
        </w:tabs>
        <w:spacing w:before="0"/>
        <w:jc w:val="center"/>
        <w:rPr>
          <w:rFonts w:cs="Arial"/>
          <w:b/>
          <w:lang w:val="sr-Cyrl-RS"/>
        </w:rPr>
      </w:pPr>
    </w:p>
    <w:p w:rsidR="001404E6" w:rsidRDefault="001404E6" w:rsidP="00160D80">
      <w:pPr>
        <w:tabs>
          <w:tab w:val="left" w:pos="567"/>
        </w:tabs>
        <w:spacing w:before="0"/>
        <w:jc w:val="center"/>
        <w:rPr>
          <w:rFonts w:cs="Arial"/>
          <w:b/>
          <w:lang w:val="sr-Cyrl-RS"/>
        </w:rPr>
      </w:pPr>
    </w:p>
    <w:p w:rsidR="001404E6" w:rsidRPr="00160D80" w:rsidRDefault="001404E6" w:rsidP="00160D80">
      <w:pPr>
        <w:tabs>
          <w:tab w:val="left" w:pos="567"/>
        </w:tabs>
        <w:spacing w:before="0"/>
        <w:jc w:val="center"/>
        <w:rPr>
          <w:rFonts w:cs="Arial"/>
          <w:b/>
          <w:lang w:val="sr-Cyrl-RS"/>
        </w:rPr>
      </w:pP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7</w:t>
      </w:r>
      <w:r w:rsidRPr="00160D80">
        <w:rPr>
          <w:rFonts w:cs="Arial"/>
        </w:rPr>
        <w:t>.</w:t>
      </w:r>
    </w:p>
    <w:p w:rsidR="00160D80" w:rsidRPr="00160D80" w:rsidRDefault="00160D80" w:rsidP="00160D80">
      <w:pPr>
        <w:spacing w:before="80"/>
        <w:rPr>
          <w:rFonts w:cs="Arial"/>
          <w:lang w:val="ru-RU" w:eastAsia="sr-Latn-CS"/>
        </w:rPr>
      </w:pPr>
      <w:r w:rsidRPr="00160D80">
        <w:rPr>
          <w:rFonts w:cs="Arial"/>
          <w:lang w:val="ru-RU" w:eastAsia="sr-Latn-CS"/>
        </w:rPr>
        <w:lastRenderedPageBreak/>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60D80" w:rsidRPr="00160D80" w:rsidRDefault="00160D80" w:rsidP="00160D80">
      <w:pPr>
        <w:spacing w:before="80"/>
        <w:rPr>
          <w:rFonts w:cs="Arial"/>
          <w:lang w:val="ru-RU" w:eastAsia="sr-Latn-CS"/>
        </w:rPr>
      </w:pPr>
      <w:r w:rsidRPr="00160D80">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60D80" w:rsidRPr="00160D80" w:rsidRDefault="00160D80" w:rsidP="00160D80">
      <w:pPr>
        <w:spacing w:before="80"/>
        <w:rPr>
          <w:rFonts w:cs="Arial"/>
          <w:lang w:val="ru-RU"/>
        </w:rPr>
      </w:pPr>
      <w:r w:rsidRPr="00160D80">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60D80" w:rsidRPr="00160D80" w:rsidRDefault="00160D80" w:rsidP="00160D80">
      <w:pPr>
        <w:tabs>
          <w:tab w:val="left" w:pos="567"/>
        </w:tabs>
        <w:spacing w:before="0"/>
        <w:rPr>
          <w:rFonts w:cs="Arial"/>
          <w:lang w:val="sr-Cyrl-RS"/>
        </w:rPr>
      </w:pP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1</w:t>
      </w:r>
      <w:r w:rsidR="004A11CD">
        <w:rPr>
          <w:rFonts w:cs="Arial"/>
          <w:b/>
          <w:lang w:val="sr-Cyrl-RS"/>
        </w:rPr>
        <w:t>8</w:t>
      </w:r>
      <w:r w:rsidRPr="00160D80">
        <w:rPr>
          <w:rFonts w:cs="Arial"/>
        </w:rPr>
        <w:t>.</w:t>
      </w:r>
    </w:p>
    <w:p w:rsidR="00160D80" w:rsidRPr="00160D80" w:rsidRDefault="00160D80" w:rsidP="00160D80">
      <w:pPr>
        <w:tabs>
          <w:tab w:val="left" w:pos="567"/>
        </w:tabs>
        <w:spacing w:before="0"/>
        <w:rPr>
          <w:rFonts w:cs="Arial"/>
          <w:lang w:val="sr-Cyrl-RS"/>
        </w:rPr>
      </w:pPr>
      <w:r w:rsidRPr="00160D80">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60D80">
        <w:rPr>
          <w:rFonts w:cs="Arial"/>
          <w:lang w:val="sr-Cyrl-RS"/>
        </w:rPr>
        <w:t>Београду</w:t>
      </w:r>
      <w:r w:rsidRPr="00160D80">
        <w:rPr>
          <w:rFonts w:cs="Arial"/>
        </w:rPr>
        <w:t>.</w:t>
      </w:r>
    </w:p>
    <w:p w:rsidR="00160D80" w:rsidRPr="00160D80" w:rsidRDefault="00160D80" w:rsidP="00160D80">
      <w:pPr>
        <w:tabs>
          <w:tab w:val="left" w:pos="567"/>
        </w:tabs>
        <w:spacing w:before="0"/>
        <w:jc w:val="center"/>
        <w:rPr>
          <w:rFonts w:cs="Arial"/>
          <w:lang w:val="sr-Cyrl-RS"/>
        </w:rPr>
      </w:pPr>
      <w:r w:rsidRPr="00160D80">
        <w:rPr>
          <w:rFonts w:cs="Arial"/>
          <w:b/>
        </w:rPr>
        <w:t xml:space="preserve">Члан </w:t>
      </w:r>
      <w:r w:rsidR="004A11CD">
        <w:rPr>
          <w:rFonts w:cs="Arial"/>
          <w:b/>
          <w:lang w:val="sr-Cyrl-RS"/>
        </w:rPr>
        <w:t>19</w:t>
      </w:r>
      <w:r w:rsidRPr="00160D80">
        <w:rPr>
          <w:rFonts w:cs="Arial"/>
        </w:rPr>
        <w:t>.</w:t>
      </w:r>
    </w:p>
    <w:p w:rsidR="00160D80" w:rsidRPr="00160D80" w:rsidRDefault="00160D80" w:rsidP="00160D80">
      <w:pPr>
        <w:tabs>
          <w:tab w:val="left" w:pos="567"/>
        </w:tabs>
        <w:spacing w:before="0"/>
        <w:rPr>
          <w:rFonts w:cs="Arial"/>
        </w:rPr>
      </w:pPr>
      <w:r w:rsidRPr="00160D8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60D80" w:rsidRPr="00160D80" w:rsidRDefault="00160D80" w:rsidP="007B4C20">
      <w:pPr>
        <w:tabs>
          <w:tab w:val="left" w:pos="567"/>
        </w:tabs>
        <w:spacing w:before="0"/>
        <w:rPr>
          <w:rFonts w:cs="Arial"/>
          <w:b/>
          <w:lang w:val="sr-Cyrl-RS"/>
        </w:rPr>
      </w:pPr>
    </w:p>
    <w:p w:rsidR="00160D80" w:rsidRPr="00160D80" w:rsidRDefault="00160D80" w:rsidP="00160D80">
      <w:pPr>
        <w:tabs>
          <w:tab w:val="left" w:pos="567"/>
        </w:tabs>
        <w:spacing w:before="0"/>
        <w:jc w:val="center"/>
        <w:rPr>
          <w:rFonts w:cs="Arial"/>
        </w:rPr>
      </w:pPr>
      <w:r w:rsidRPr="00160D80">
        <w:rPr>
          <w:rFonts w:cs="Arial"/>
          <w:b/>
        </w:rPr>
        <w:t xml:space="preserve">Члан </w:t>
      </w:r>
      <w:r w:rsidR="002E41D5">
        <w:rPr>
          <w:rFonts w:cs="Arial"/>
          <w:b/>
          <w:lang w:val="sr-Cyrl-RS"/>
        </w:rPr>
        <w:t>2</w:t>
      </w:r>
      <w:r w:rsidR="004A11CD">
        <w:rPr>
          <w:rFonts w:cs="Arial"/>
          <w:b/>
          <w:lang w:val="sr-Cyrl-RS"/>
        </w:rPr>
        <w:t>0</w:t>
      </w:r>
      <w:r w:rsidRPr="00160D80">
        <w:rPr>
          <w:rFonts w:cs="Arial"/>
        </w:rPr>
        <w:t>.</w:t>
      </w:r>
    </w:p>
    <w:p w:rsidR="00160D80" w:rsidRPr="00160D80" w:rsidRDefault="00160D80" w:rsidP="00160D80">
      <w:pPr>
        <w:tabs>
          <w:tab w:val="left" w:pos="567"/>
        </w:tabs>
        <w:spacing w:before="0"/>
        <w:jc w:val="left"/>
        <w:rPr>
          <w:rFonts w:cs="Arial"/>
          <w:lang w:val="sr-Cyrl-RS" w:eastAsia="hr-HR"/>
        </w:rPr>
      </w:pPr>
      <w:r w:rsidRPr="00160D80">
        <w:rPr>
          <w:rFonts w:cs="Arial"/>
          <w:lang w:val="sr-Cyrl-RS" w:eastAsia="hr-HR"/>
        </w:rPr>
        <w:t xml:space="preserve">Саставни део овог Уговора чине: </w:t>
      </w:r>
    </w:p>
    <w:p w:rsidR="00160D80" w:rsidRPr="00160D80" w:rsidRDefault="00160D80" w:rsidP="00160D80">
      <w:pPr>
        <w:tabs>
          <w:tab w:val="left" w:pos="567"/>
        </w:tabs>
        <w:spacing w:before="0"/>
        <w:jc w:val="left"/>
        <w:rPr>
          <w:rFonts w:cs="Arial"/>
          <w:lang w:val="sr-Cyrl-RS" w:eastAsia="hr-HR"/>
        </w:rPr>
      </w:pPr>
      <w:r w:rsidRPr="00160D80">
        <w:rPr>
          <w:rFonts w:cs="Arial"/>
          <w:lang w:val="sr-Cyrl-RS" w:eastAsia="hr-HR"/>
        </w:rPr>
        <w:t xml:space="preserve">Прилог 1 Понуда; </w:t>
      </w:r>
    </w:p>
    <w:p w:rsidR="00160D80" w:rsidRPr="00160D80" w:rsidRDefault="00160D80" w:rsidP="00160D80">
      <w:pPr>
        <w:tabs>
          <w:tab w:val="left" w:pos="567"/>
        </w:tabs>
        <w:spacing w:before="0"/>
        <w:jc w:val="left"/>
        <w:rPr>
          <w:rFonts w:cs="Arial"/>
          <w:lang w:val="sr-Cyrl-RS" w:eastAsia="hr-HR"/>
        </w:rPr>
      </w:pPr>
      <w:r w:rsidRPr="00160D80">
        <w:rPr>
          <w:rFonts w:cs="Arial"/>
          <w:lang w:val="sr-Cyrl-RS" w:eastAsia="hr-HR"/>
        </w:rPr>
        <w:t xml:space="preserve">Прилог 2 Структура цене из Понуде; </w:t>
      </w:r>
    </w:p>
    <w:p w:rsidR="00160D80" w:rsidRPr="00160D80" w:rsidRDefault="00160D80" w:rsidP="00160D80">
      <w:pPr>
        <w:tabs>
          <w:tab w:val="left" w:pos="567"/>
        </w:tabs>
        <w:spacing w:before="0"/>
        <w:jc w:val="left"/>
        <w:rPr>
          <w:rFonts w:cs="Arial"/>
          <w:lang w:val="sr-Cyrl-RS" w:eastAsia="hr-HR"/>
        </w:rPr>
      </w:pPr>
      <w:r w:rsidRPr="00160D80">
        <w:rPr>
          <w:rFonts w:cs="Arial"/>
          <w:lang w:val="sr-Cyrl-RS" w:eastAsia="hr-HR"/>
        </w:rPr>
        <w:t xml:space="preserve">Прилог 3 Техничка спецификација </w:t>
      </w:r>
    </w:p>
    <w:p w:rsidR="00160D80" w:rsidRPr="00160D80" w:rsidRDefault="00160D80" w:rsidP="00160D80">
      <w:pPr>
        <w:tabs>
          <w:tab w:val="left" w:pos="567"/>
        </w:tabs>
        <w:spacing w:before="0"/>
        <w:jc w:val="left"/>
        <w:rPr>
          <w:rFonts w:cs="Arial"/>
          <w:lang w:val="ru-RU" w:eastAsia="hr-HR"/>
        </w:rPr>
      </w:pPr>
      <w:r w:rsidRPr="00160D80">
        <w:rPr>
          <w:rFonts w:cs="Arial"/>
          <w:lang w:val="sr-Cyrl-RS" w:eastAsia="hr-HR"/>
        </w:rPr>
        <w:t>Прилог 4 Споразум о заједничком извршењу услуге</w:t>
      </w:r>
      <w:r w:rsidRPr="00160D80">
        <w:rPr>
          <w:rFonts w:cs="Arial"/>
          <w:lang w:val="ru-RU" w:eastAsia="hr-HR"/>
        </w:rPr>
        <w:t xml:space="preserve">  </w:t>
      </w:r>
    </w:p>
    <w:p w:rsidR="00160D80" w:rsidRPr="00160D80" w:rsidRDefault="00160D80" w:rsidP="00160D80">
      <w:pPr>
        <w:tabs>
          <w:tab w:val="left" w:pos="567"/>
        </w:tabs>
        <w:spacing w:before="0"/>
        <w:rPr>
          <w:rFonts w:cs="Arial"/>
          <w:lang w:val="sr-Cyrl-RS"/>
        </w:rPr>
      </w:pPr>
      <w:r w:rsidRPr="00160D80">
        <w:rPr>
          <w:rFonts w:cs="Arial"/>
          <w:lang w:val="sr-Latn-RS" w:eastAsia="hr-HR"/>
        </w:rPr>
        <w:t>Прилог 5 Правилник о безбедност на раду</w:t>
      </w:r>
    </w:p>
    <w:p w:rsidR="00160D80" w:rsidRPr="00160D80" w:rsidRDefault="00160D80" w:rsidP="00160D80">
      <w:pPr>
        <w:tabs>
          <w:tab w:val="left" w:pos="567"/>
        </w:tabs>
        <w:spacing w:before="0"/>
        <w:rPr>
          <w:rFonts w:cs="Arial"/>
          <w:b/>
          <w:lang w:val="sr-Cyrl-RS"/>
        </w:rPr>
      </w:pPr>
    </w:p>
    <w:p w:rsidR="00160D80" w:rsidRPr="00160D80" w:rsidRDefault="00160D80" w:rsidP="00160D80">
      <w:pPr>
        <w:tabs>
          <w:tab w:val="left" w:pos="567"/>
        </w:tabs>
        <w:spacing w:before="0"/>
        <w:rPr>
          <w:rFonts w:cs="Arial"/>
          <w:b/>
          <w:lang w:val="sr-Cyrl-RS"/>
        </w:rPr>
      </w:pPr>
    </w:p>
    <w:p w:rsidR="00160D80" w:rsidRPr="00160D80" w:rsidRDefault="00160D80" w:rsidP="00160D80">
      <w:pPr>
        <w:tabs>
          <w:tab w:val="left" w:pos="567"/>
        </w:tabs>
        <w:spacing w:before="0"/>
        <w:jc w:val="center"/>
        <w:rPr>
          <w:rFonts w:cs="Arial"/>
        </w:rPr>
      </w:pPr>
      <w:r w:rsidRPr="00160D80">
        <w:rPr>
          <w:rFonts w:cs="Arial"/>
          <w:b/>
        </w:rPr>
        <w:t xml:space="preserve">Члан </w:t>
      </w:r>
      <w:r w:rsidRPr="00160D80">
        <w:rPr>
          <w:rFonts w:cs="Arial"/>
          <w:b/>
          <w:lang w:val="sr-Cyrl-RS"/>
        </w:rPr>
        <w:t>2</w:t>
      </w:r>
      <w:r w:rsidR="004A11CD">
        <w:rPr>
          <w:rFonts w:cs="Arial"/>
          <w:b/>
          <w:lang w:val="sr-Cyrl-RS"/>
        </w:rPr>
        <w:t>1</w:t>
      </w:r>
      <w:r w:rsidRPr="00160D80">
        <w:rPr>
          <w:rFonts w:cs="Arial"/>
        </w:rPr>
        <w:t>.</w:t>
      </w:r>
    </w:p>
    <w:p w:rsidR="00160D80" w:rsidRPr="00160D80" w:rsidRDefault="00160D80" w:rsidP="00160D80">
      <w:pPr>
        <w:tabs>
          <w:tab w:val="left" w:pos="567"/>
        </w:tabs>
        <w:spacing w:before="0"/>
        <w:rPr>
          <w:rFonts w:eastAsia="Calibri" w:cs="Arial"/>
          <w:noProof/>
        </w:rPr>
      </w:pPr>
      <w:r w:rsidRPr="00160D80">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160D80" w:rsidRPr="00160D80" w:rsidRDefault="00160D80" w:rsidP="00160D80">
      <w:pPr>
        <w:tabs>
          <w:tab w:val="left" w:pos="567"/>
        </w:tabs>
        <w:spacing w:before="0"/>
        <w:rPr>
          <w:rFonts w:eastAsia="Calibri" w:cs="Arial"/>
          <w:noProof/>
        </w:rPr>
      </w:pPr>
    </w:p>
    <w:p w:rsidR="00160D80" w:rsidRPr="00160D80" w:rsidRDefault="00160D80" w:rsidP="00160D80">
      <w:pPr>
        <w:tabs>
          <w:tab w:val="left" w:pos="567"/>
        </w:tabs>
        <w:spacing w:before="0"/>
        <w:rPr>
          <w:rFonts w:eastAsia="Calibri" w:cs="Arial"/>
          <w:noProof/>
        </w:rPr>
      </w:pPr>
      <w:r w:rsidRPr="00160D80">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60D80" w:rsidRPr="00160D80" w:rsidRDefault="00160D80" w:rsidP="00160D80">
      <w:pPr>
        <w:tabs>
          <w:tab w:val="left" w:pos="567"/>
        </w:tabs>
        <w:spacing w:before="0"/>
        <w:rPr>
          <w:rFonts w:cs="Arial"/>
          <w:lang w:val="sr-Cyrl-RS"/>
        </w:rPr>
      </w:pPr>
    </w:p>
    <w:p w:rsidR="00160D80" w:rsidRPr="00160D80" w:rsidRDefault="00160D80" w:rsidP="00160D80">
      <w:pPr>
        <w:tabs>
          <w:tab w:val="left" w:pos="567"/>
        </w:tabs>
        <w:spacing w:before="0"/>
        <w:rPr>
          <w:rFonts w:cs="Arial"/>
          <w:b/>
        </w:rPr>
      </w:pPr>
      <w:r w:rsidRPr="00160D80">
        <w:rPr>
          <w:rFonts w:cs="Arial"/>
          <w:b/>
        </w:rPr>
        <w:t xml:space="preserve"> КОРИСНИК УСЛУГА</w:t>
      </w:r>
      <w:r w:rsidRPr="00160D80">
        <w:rPr>
          <w:rFonts w:cs="Arial"/>
          <w:b/>
          <w:lang w:val="sr-Cyrl-RS"/>
        </w:rPr>
        <w:t xml:space="preserve">                                                                   </w:t>
      </w:r>
      <w:r w:rsidRPr="00160D80">
        <w:rPr>
          <w:rFonts w:cs="Arial"/>
          <w:b/>
        </w:rPr>
        <w:t>ПРУЖАЛАЦ УСЛУГА</w:t>
      </w:r>
    </w:p>
    <w:p w:rsidR="00160D80" w:rsidRPr="00160D80" w:rsidRDefault="00160D80" w:rsidP="00160D80">
      <w:pPr>
        <w:spacing w:before="0"/>
        <w:rPr>
          <w:rFonts w:cs="Arial"/>
          <w:b/>
        </w:rPr>
      </w:pPr>
      <w:r w:rsidRPr="00160D80">
        <w:rPr>
          <w:rFonts w:cs="Arial"/>
          <w:b/>
        </w:rPr>
        <w:t xml:space="preserve">ЈП „Електропривреда Србије“Београд                                               </w:t>
      </w:r>
    </w:p>
    <w:p w:rsidR="00160D80" w:rsidRPr="00160D80" w:rsidRDefault="00160D80" w:rsidP="00160D80">
      <w:pPr>
        <w:tabs>
          <w:tab w:val="left" w:pos="567"/>
        </w:tabs>
        <w:spacing w:before="0"/>
        <w:rPr>
          <w:rFonts w:cs="Arial"/>
        </w:rPr>
      </w:pPr>
    </w:p>
    <w:p w:rsidR="00160D80" w:rsidRPr="00160D80" w:rsidRDefault="00160D80" w:rsidP="00160D80">
      <w:pPr>
        <w:tabs>
          <w:tab w:val="left" w:pos="567"/>
        </w:tabs>
        <w:spacing w:before="0"/>
        <w:rPr>
          <w:rFonts w:cs="Arial"/>
        </w:rPr>
      </w:pPr>
      <w:r w:rsidRPr="00160D80">
        <w:rPr>
          <w:rFonts w:cs="Arial"/>
        </w:rPr>
        <w:t>___________________________________                             ________________________</w:t>
      </w:r>
    </w:p>
    <w:p w:rsidR="00160D80" w:rsidRPr="00160D80" w:rsidRDefault="00160D80" w:rsidP="00160D80">
      <w:pPr>
        <w:tabs>
          <w:tab w:val="left" w:pos="567"/>
        </w:tabs>
        <w:spacing w:before="0"/>
        <w:rPr>
          <w:rFonts w:cs="Arial"/>
          <w:b/>
        </w:rPr>
      </w:pPr>
      <w:r w:rsidRPr="00160D80">
        <w:rPr>
          <w:rFonts w:cs="Arial"/>
          <w:b/>
          <w:lang w:val="sr-Cyrl-RS"/>
        </w:rPr>
        <w:t xml:space="preserve">                                                                             </w:t>
      </w:r>
      <w:r w:rsidRPr="00160D80">
        <w:rPr>
          <w:rFonts w:cs="Arial"/>
          <w:b/>
        </w:rPr>
        <w:t>М.П.</w:t>
      </w:r>
    </w:p>
    <w:p w:rsidR="007B4C20" w:rsidRDefault="00160D80" w:rsidP="00160D80">
      <w:pPr>
        <w:spacing w:before="0"/>
        <w:rPr>
          <w:rFonts w:cs="Arial"/>
        </w:rPr>
      </w:pPr>
      <w:r w:rsidRPr="00160D80">
        <w:rPr>
          <w:rFonts w:cs="Arial"/>
        </w:rPr>
        <w:t>Фи</w:t>
      </w:r>
      <w:r w:rsidR="007B4C20">
        <w:rPr>
          <w:rFonts w:cs="Arial"/>
        </w:rPr>
        <w:t>нансијски директор огранка ТЕНТ,</w:t>
      </w:r>
    </w:p>
    <w:p w:rsidR="00160D80" w:rsidRPr="00160D80" w:rsidRDefault="00160D80" w:rsidP="00160D80">
      <w:pPr>
        <w:spacing w:before="0"/>
        <w:rPr>
          <w:rFonts w:cs="Arial"/>
          <w:color w:val="00B0F0"/>
        </w:rPr>
      </w:pPr>
      <w:r w:rsidRPr="00160D80">
        <w:rPr>
          <w:rFonts w:cs="Arial"/>
          <w:i/>
          <w:lang w:val="sr-Cyrl-RS"/>
        </w:rPr>
        <w:t>Жељко Вујиновић</w:t>
      </w:r>
      <w:r w:rsidRPr="00160D80">
        <w:rPr>
          <w:rFonts w:cs="Arial"/>
        </w:rPr>
        <w:t xml:space="preserve">                                            </w:t>
      </w:r>
    </w:p>
    <w:p w:rsidR="00160D80" w:rsidRPr="00160D80" w:rsidRDefault="00160D80" w:rsidP="00160D80">
      <w:pPr>
        <w:tabs>
          <w:tab w:val="left" w:pos="567"/>
        </w:tabs>
        <w:spacing w:before="0"/>
        <w:rPr>
          <w:rFonts w:cs="Arial"/>
          <w:b/>
          <w:lang w:val="sr-Cyrl-RS"/>
        </w:rPr>
      </w:pPr>
    </w:p>
    <w:p w:rsidR="006F3EDB" w:rsidRPr="006F3EDB" w:rsidRDefault="006F3EDB" w:rsidP="000F4C29">
      <w:pPr>
        <w:spacing w:before="0"/>
        <w:rPr>
          <w:rFonts w:cs="Arial"/>
          <w:lang w:val="sr-Cyrl-RS"/>
        </w:rPr>
      </w:pPr>
    </w:p>
    <w:sectPr w:rsidR="006F3EDB" w:rsidRPr="006F3EDB" w:rsidSect="001C40EF">
      <w:headerReference w:type="default" r:id="rId173"/>
      <w:footerReference w:type="even" r:id="rId174"/>
      <w:footerReference w:type="default" r:id="rId175"/>
      <w:headerReference w:type="first" r:id="rId176"/>
      <w:footerReference w:type="first" r:id="rId177"/>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20" w:rsidRDefault="00027720">
      <w:r>
        <w:separator/>
      </w:r>
    </w:p>
    <w:p w:rsidR="00027720" w:rsidRDefault="00027720"/>
  </w:endnote>
  <w:endnote w:type="continuationSeparator" w:id="0">
    <w:p w:rsidR="00027720" w:rsidRDefault="00027720">
      <w:r>
        <w:continuationSeparator/>
      </w:r>
    </w:p>
    <w:p w:rsidR="00027720" w:rsidRDefault="00027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8" w:rsidRDefault="009051E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1E8" w:rsidRDefault="009051E8" w:rsidP="00841BE7">
    <w:pPr>
      <w:pStyle w:val="Footer"/>
      <w:ind w:right="360"/>
    </w:pPr>
  </w:p>
  <w:p w:rsidR="009051E8" w:rsidRDefault="009051E8"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8" w:rsidRPr="00EC5BB4" w:rsidRDefault="009051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4DB4">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4DB4">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8" w:rsidRPr="00EC5BB4" w:rsidRDefault="009051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04DB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04DB4">
      <w:rPr>
        <w:rStyle w:val="PageNumber"/>
        <w:rFonts w:cs="Arial"/>
        <w:b/>
        <w:noProof/>
        <w:szCs w:val="24"/>
      </w:rPr>
      <w:t>61</w:t>
    </w:r>
    <w:r w:rsidRPr="00EC5BB4">
      <w:rPr>
        <w:rStyle w:val="PageNumber"/>
        <w:rFonts w:cs="Arial"/>
        <w:b/>
        <w:szCs w:val="24"/>
      </w:rPr>
      <w:fldChar w:fldCharType="end"/>
    </w:r>
  </w:p>
  <w:p w:rsidR="009051E8" w:rsidRDefault="0090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20" w:rsidRDefault="00027720">
      <w:r>
        <w:separator/>
      </w:r>
    </w:p>
    <w:p w:rsidR="00027720" w:rsidRDefault="00027720"/>
  </w:footnote>
  <w:footnote w:type="continuationSeparator" w:id="0">
    <w:p w:rsidR="00027720" w:rsidRDefault="00027720">
      <w:r>
        <w:continuationSeparator/>
      </w:r>
    </w:p>
    <w:p w:rsidR="00027720" w:rsidRDefault="000277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8" w:rsidRPr="005C2144" w:rsidRDefault="009051E8" w:rsidP="004276AD">
    <w:pPr>
      <w:pStyle w:val="Header"/>
      <w:rPr>
        <w:sz w:val="22"/>
        <w:szCs w:val="22"/>
      </w:rPr>
    </w:pPr>
  </w:p>
  <w:p w:rsidR="009051E8" w:rsidRPr="005C2144" w:rsidRDefault="009051E8" w:rsidP="005C2144">
    <w:pPr>
      <w:pStyle w:val="Header"/>
      <w:spacing w:before="0"/>
      <w:rPr>
        <w:sz w:val="22"/>
        <w:szCs w:val="22"/>
      </w:rPr>
    </w:pPr>
    <w:r w:rsidRPr="005C2144">
      <w:rPr>
        <w:sz w:val="22"/>
        <w:szCs w:val="22"/>
      </w:rPr>
      <w:t xml:space="preserve">ЈП „Електропривреда Србије“ Београд          </w:t>
    </w:r>
  </w:p>
  <w:p w:rsidR="009051E8" w:rsidRPr="005C2144" w:rsidRDefault="009051E8" w:rsidP="005C2144">
    <w:pPr>
      <w:pStyle w:val="Header"/>
      <w:spacing w:before="0"/>
    </w:pPr>
    <w:r w:rsidRPr="005C2144">
      <w:rPr>
        <w:sz w:val="22"/>
        <w:szCs w:val="22"/>
      </w:rPr>
      <w:t>Конкурсна документација ЈН</w:t>
    </w:r>
    <w:r w:rsidRPr="005C2144">
      <w:rPr>
        <w:rFonts w:cs="Arial"/>
        <w:b/>
        <w:sz w:val="22"/>
        <w:szCs w:val="22"/>
      </w:rPr>
      <w:t xml:space="preserve"> (1851/2018) (3000/0808/2018</w:t>
    </w:r>
    <w:r>
      <w:rPr>
        <w:rFonts w:cs="Arial"/>
        <w:b/>
        <w:sz w:val="22"/>
        <w:szCs w:val="22"/>
      </w:rPr>
      <w:t>)</w:t>
    </w:r>
  </w:p>
  <w:p w:rsidR="009051E8" w:rsidRPr="00650748" w:rsidRDefault="009051E8" w:rsidP="005C2144">
    <w:pPr>
      <w:pStyle w:val="Header"/>
      <w:jc w:val="lef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8" w:rsidRDefault="009051E8" w:rsidP="005C2144">
    <w:pPr>
      <w:pStyle w:val="Header"/>
      <w:spacing w:before="0"/>
      <w:rPr>
        <w:szCs w:val="24"/>
      </w:rPr>
    </w:pPr>
    <w:r w:rsidRPr="00EC5BB4">
      <w:rPr>
        <w:szCs w:val="24"/>
      </w:rPr>
      <w:t xml:space="preserve">ЈП „Електропривреда Србије“ Београд          </w:t>
    </w:r>
  </w:p>
  <w:p w:rsidR="009051E8" w:rsidRPr="005C2144" w:rsidRDefault="009051E8" w:rsidP="005C2144">
    <w:pPr>
      <w:pStyle w:val="Header"/>
      <w:spacing w:before="0"/>
    </w:pPr>
    <w:r w:rsidRPr="00EC5BB4">
      <w:rPr>
        <w:szCs w:val="24"/>
      </w:rPr>
      <w:t>Конкурсна документација ЈН</w:t>
    </w:r>
    <w:r w:rsidRPr="00777B5F">
      <w:rPr>
        <w:rFonts w:cs="Arial"/>
        <w:b/>
        <w:sz w:val="22"/>
        <w:szCs w:val="22"/>
      </w:rPr>
      <w:t xml:space="preserve"> </w:t>
    </w:r>
    <w:r>
      <w:rPr>
        <w:rFonts w:cs="Arial"/>
        <w:b/>
        <w:sz w:val="22"/>
        <w:szCs w:val="22"/>
      </w:rPr>
      <w:t>(1851/2018) (3000/0808/2018)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D94B43"/>
    <w:multiLevelType w:val="hybridMultilevel"/>
    <w:tmpl w:val="35DED02E"/>
    <w:lvl w:ilvl="0" w:tplc="241A001B">
      <w:start w:val="1"/>
      <w:numFmt w:val="low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9816D5"/>
    <w:multiLevelType w:val="hybridMultilevel"/>
    <w:tmpl w:val="1654D7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2"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4" w15:restartNumberingAfterBreak="0">
    <w:nsid w:val="2FD96045"/>
    <w:multiLevelType w:val="multilevel"/>
    <w:tmpl w:val="FB1E31D8"/>
    <w:lvl w:ilvl="0">
      <w:start w:val="1"/>
      <w:numFmt w:val="decimal"/>
      <w:lvlText w:val="%1."/>
      <w:lvlJc w:val="left"/>
      <w:pPr>
        <w:ind w:left="360" w:hanging="360"/>
      </w:pPr>
      <w:rPr>
        <w:rFonts w:hint="default"/>
        <w:color w:val="auto"/>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B51C0C"/>
    <w:multiLevelType w:val="hybridMultilevel"/>
    <w:tmpl w:val="B20E7A9C"/>
    <w:lvl w:ilvl="0" w:tplc="BAE6B21E">
      <w:start w:val="3"/>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8968EF4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C0D0F6D"/>
    <w:multiLevelType w:val="multilevel"/>
    <w:tmpl w:val="153C228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08160A"/>
    <w:multiLevelType w:val="hybridMultilevel"/>
    <w:tmpl w:val="BF3CEAA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7D2A1888"/>
    <w:multiLevelType w:val="multilevel"/>
    <w:tmpl w:val="7F742A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1"/>
  </w:num>
  <w:num w:numId="2">
    <w:abstractNumId w:val="66"/>
  </w:num>
  <w:num w:numId="3">
    <w:abstractNumId w:val="95"/>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9"/>
  </w:num>
  <w:num w:numId="10">
    <w:abstractNumId w:val="70"/>
  </w:num>
  <w:num w:numId="11">
    <w:abstractNumId w:val="60"/>
  </w:num>
  <w:num w:numId="12">
    <w:abstractNumId w:val="57"/>
  </w:num>
  <w:num w:numId="13">
    <w:abstractNumId w:val="82"/>
  </w:num>
  <w:num w:numId="14">
    <w:abstractNumId w:val="65"/>
  </w:num>
  <w:num w:numId="15">
    <w:abstractNumId w:val="96"/>
  </w:num>
  <w:num w:numId="16">
    <w:abstractNumId w:val="100"/>
  </w:num>
  <w:num w:numId="17">
    <w:abstractNumId w:val="96"/>
  </w:num>
  <w:num w:numId="18">
    <w:abstractNumId w:val="50"/>
  </w:num>
  <w:num w:numId="19">
    <w:abstractNumId w:val="86"/>
  </w:num>
  <w:num w:numId="20">
    <w:abstractNumId w:val="69"/>
  </w:num>
  <w:num w:numId="21">
    <w:abstractNumId w:val="51"/>
  </w:num>
  <w:num w:numId="22">
    <w:abstractNumId w:val="76"/>
  </w:num>
  <w:num w:numId="23">
    <w:abstractNumId w:val="64"/>
  </w:num>
  <w:num w:numId="24">
    <w:abstractNumId w:val="81"/>
  </w:num>
  <w:num w:numId="25">
    <w:abstractNumId w:val="91"/>
  </w:num>
  <w:num w:numId="26">
    <w:abstractNumId w:val="106"/>
  </w:num>
  <w:num w:numId="27">
    <w:abstractNumId w:val="71"/>
  </w:num>
  <w:num w:numId="28">
    <w:abstractNumId w:val="109"/>
  </w:num>
  <w:num w:numId="29">
    <w:abstractNumId w:val="80"/>
  </w:num>
  <w:num w:numId="30">
    <w:abstractNumId w:val="92"/>
  </w:num>
  <w:num w:numId="31">
    <w:abstractNumId w:val="73"/>
  </w:num>
  <w:num w:numId="32">
    <w:abstractNumId w:val="89"/>
  </w:num>
  <w:num w:numId="33">
    <w:abstractNumId w:val="98"/>
  </w:num>
  <w:num w:numId="34">
    <w:abstractNumId w:val="104"/>
  </w:num>
  <w:num w:numId="35">
    <w:abstractNumId w:val="83"/>
  </w:num>
  <w:num w:numId="36">
    <w:abstractNumId w:val="62"/>
  </w:num>
  <w:num w:numId="37">
    <w:abstractNumId w:val="108"/>
  </w:num>
  <w:num w:numId="38">
    <w:abstractNumId w:val="102"/>
  </w:num>
  <w:num w:numId="39">
    <w:abstractNumId w:val="87"/>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72"/>
  </w:num>
  <w:num w:numId="4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num>
  <w:num w:numId="47">
    <w:abstractNumId w:val="77"/>
  </w:num>
  <w:num w:numId="48">
    <w:abstractNumId w:val="111"/>
  </w:num>
  <w:num w:numId="49">
    <w:abstractNumId w:val="68"/>
  </w:num>
  <w:num w:numId="50">
    <w:abstractNumId w:val="85"/>
  </w:num>
  <w:num w:numId="51">
    <w:abstractNumId w:val="49"/>
  </w:num>
  <w:num w:numId="5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num>
  <w:num w:numId="54">
    <w:abstractNumId w:val="9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524"/>
    <w:rsid w:val="0000063E"/>
    <w:rsid w:val="000006F6"/>
    <w:rsid w:val="00000822"/>
    <w:rsid w:val="0000099A"/>
    <w:rsid w:val="00001095"/>
    <w:rsid w:val="00001141"/>
    <w:rsid w:val="00001727"/>
    <w:rsid w:val="000024F4"/>
    <w:rsid w:val="00002690"/>
    <w:rsid w:val="00002D9C"/>
    <w:rsid w:val="00003023"/>
    <w:rsid w:val="000035F7"/>
    <w:rsid w:val="000042FE"/>
    <w:rsid w:val="0000496D"/>
    <w:rsid w:val="00004DF0"/>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BDC"/>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AB3"/>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20F"/>
    <w:rsid w:val="00027418"/>
    <w:rsid w:val="0002750F"/>
    <w:rsid w:val="00027720"/>
    <w:rsid w:val="00027F81"/>
    <w:rsid w:val="000300CC"/>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0AC"/>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718"/>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20B"/>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5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8FD"/>
    <w:rsid w:val="000B4CCC"/>
    <w:rsid w:val="000B4D6F"/>
    <w:rsid w:val="000B58E8"/>
    <w:rsid w:val="000B59E2"/>
    <w:rsid w:val="000B59EB"/>
    <w:rsid w:val="000B5E06"/>
    <w:rsid w:val="000B5F30"/>
    <w:rsid w:val="000B65D5"/>
    <w:rsid w:val="000B67DA"/>
    <w:rsid w:val="000B6C6F"/>
    <w:rsid w:val="000B6E4A"/>
    <w:rsid w:val="000B711D"/>
    <w:rsid w:val="000B722D"/>
    <w:rsid w:val="000B7541"/>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4AF1"/>
    <w:rsid w:val="000C50A0"/>
    <w:rsid w:val="000C5468"/>
    <w:rsid w:val="000C547B"/>
    <w:rsid w:val="000C562B"/>
    <w:rsid w:val="000C5731"/>
    <w:rsid w:val="000C5D43"/>
    <w:rsid w:val="000C67B2"/>
    <w:rsid w:val="000C7024"/>
    <w:rsid w:val="000C753D"/>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AFD"/>
    <w:rsid w:val="000D6FD6"/>
    <w:rsid w:val="000D7758"/>
    <w:rsid w:val="000D7B65"/>
    <w:rsid w:val="000E0014"/>
    <w:rsid w:val="000E08CC"/>
    <w:rsid w:val="000E0FC1"/>
    <w:rsid w:val="000E10A1"/>
    <w:rsid w:val="000E1258"/>
    <w:rsid w:val="000E15DA"/>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45"/>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4FC"/>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14"/>
    <w:rsid w:val="00102340"/>
    <w:rsid w:val="001029A5"/>
    <w:rsid w:val="00102AC1"/>
    <w:rsid w:val="00102F65"/>
    <w:rsid w:val="00103735"/>
    <w:rsid w:val="00103CC9"/>
    <w:rsid w:val="00103DD9"/>
    <w:rsid w:val="00103E5D"/>
    <w:rsid w:val="001040F2"/>
    <w:rsid w:val="001047F0"/>
    <w:rsid w:val="00104AC3"/>
    <w:rsid w:val="00104B87"/>
    <w:rsid w:val="00104FAA"/>
    <w:rsid w:val="00105121"/>
    <w:rsid w:val="001054E1"/>
    <w:rsid w:val="001056CC"/>
    <w:rsid w:val="0010570A"/>
    <w:rsid w:val="00105A35"/>
    <w:rsid w:val="001066B6"/>
    <w:rsid w:val="0010671F"/>
    <w:rsid w:val="00106AC6"/>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3C5"/>
    <w:rsid w:val="001252A3"/>
    <w:rsid w:val="0012591A"/>
    <w:rsid w:val="0012595E"/>
    <w:rsid w:val="001259A0"/>
    <w:rsid w:val="001263E3"/>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71"/>
    <w:rsid w:val="001374C4"/>
    <w:rsid w:val="00137540"/>
    <w:rsid w:val="00137B56"/>
    <w:rsid w:val="001404E6"/>
    <w:rsid w:val="001405B1"/>
    <w:rsid w:val="00140694"/>
    <w:rsid w:val="00140C2C"/>
    <w:rsid w:val="0014115C"/>
    <w:rsid w:val="001411CA"/>
    <w:rsid w:val="001412D9"/>
    <w:rsid w:val="00141344"/>
    <w:rsid w:val="001414EA"/>
    <w:rsid w:val="00141BC9"/>
    <w:rsid w:val="00141EB2"/>
    <w:rsid w:val="00141FC2"/>
    <w:rsid w:val="0014203F"/>
    <w:rsid w:val="00142570"/>
    <w:rsid w:val="00142637"/>
    <w:rsid w:val="00142809"/>
    <w:rsid w:val="00142A2F"/>
    <w:rsid w:val="00142A55"/>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0D80"/>
    <w:rsid w:val="001612D9"/>
    <w:rsid w:val="00161309"/>
    <w:rsid w:val="0016196A"/>
    <w:rsid w:val="001620BD"/>
    <w:rsid w:val="001626CD"/>
    <w:rsid w:val="00162A6D"/>
    <w:rsid w:val="00162B82"/>
    <w:rsid w:val="00162C5E"/>
    <w:rsid w:val="001639AB"/>
    <w:rsid w:val="001639C5"/>
    <w:rsid w:val="00164064"/>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1C"/>
    <w:rsid w:val="001979B1"/>
    <w:rsid w:val="001A01DA"/>
    <w:rsid w:val="001A02D9"/>
    <w:rsid w:val="001A046B"/>
    <w:rsid w:val="001A0798"/>
    <w:rsid w:val="001A0BD5"/>
    <w:rsid w:val="001A14E3"/>
    <w:rsid w:val="001A1593"/>
    <w:rsid w:val="001A172A"/>
    <w:rsid w:val="001A180B"/>
    <w:rsid w:val="001A2109"/>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E7"/>
    <w:rsid w:val="001E12BC"/>
    <w:rsid w:val="001E1402"/>
    <w:rsid w:val="001E1691"/>
    <w:rsid w:val="001E1D8C"/>
    <w:rsid w:val="001E2223"/>
    <w:rsid w:val="001E2449"/>
    <w:rsid w:val="001E2725"/>
    <w:rsid w:val="001E293E"/>
    <w:rsid w:val="001E2A4C"/>
    <w:rsid w:val="001E2E42"/>
    <w:rsid w:val="001E2E91"/>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C8"/>
    <w:rsid w:val="001E77A5"/>
    <w:rsid w:val="001E7AF3"/>
    <w:rsid w:val="001F05D3"/>
    <w:rsid w:val="001F10C6"/>
    <w:rsid w:val="001F17A8"/>
    <w:rsid w:val="001F1802"/>
    <w:rsid w:val="001F18F4"/>
    <w:rsid w:val="001F282D"/>
    <w:rsid w:val="001F28A6"/>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51"/>
    <w:rsid w:val="001F6527"/>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265"/>
    <w:rsid w:val="002067CF"/>
    <w:rsid w:val="00206ABA"/>
    <w:rsid w:val="00206AD0"/>
    <w:rsid w:val="00206C02"/>
    <w:rsid w:val="00207151"/>
    <w:rsid w:val="0020735B"/>
    <w:rsid w:val="00207D08"/>
    <w:rsid w:val="00210557"/>
    <w:rsid w:val="0021086B"/>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5EE"/>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6CE"/>
    <w:rsid w:val="00253748"/>
    <w:rsid w:val="00253E9C"/>
    <w:rsid w:val="002547E6"/>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F7E"/>
    <w:rsid w:val="00271733"/>
    <w:rsid w:val="00271952"/>
    <w:rsid w:val="00271C4C"/>
    <w:rsid w:val="002726E9"/>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420"/>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B7"/>
    <w:rsid w:val="002851C1"/>
    <w:rsid w:val="002853AD"/>
    <w:rsid w:val="0028543A"/>
    <w:rsid w:val="0028544A"/>
    <w:rsid w:val="002855C9"/>
    <w:rsid w:val="0028583C"/>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891"/>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377"/>
    <w:rsid w:val="00295C5A"/>
    <w:rsid w:val="00295D4D"/>
    <w:rsid w:val="00295F10"/>
    <w:rsid w:val="00296016"/>
    <w:rsid w:val="002960CE"/>
    <w:rsid w:val="00296110"/>
    <w:rsid w:val="002963F0"/>
    <w:rsid w:val="00296950"/>
    <w:rsid w:val="00296972"/>
    <w:rsid w:val="00297F48"/>
    <w:rsid w:val="002A0233"/>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585"/>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729"/>
    <w:rsid w:val="002C07B2"/>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40BF"/>
    <w:rsid w:val="002E41D5"/>
    <w:rsid w:val="002E4240"/>
    <w:rsid w:val="002E4258"/>
    <w:rsid w:val="002E4B98"/>
    <w:rsid w:val="002E5445"/>
    <w:rsid w:val="002E5610"/>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008"/>
    <w:rsid w:val="002F536E"/>
    <w:rsid w:val="002F53FF"/>
    <w:rsid w:val="002F552E"/>
    <w:rsid w:val="002F6ACF"/>
    <w:rsid w:val="003003A5"/>
    <w:rsid w:val="003003B4"/>
    <w:rsid w:val="00300AC5"/>
    <w:rsid w:val="00300AF6"/>
    <w:rsid w:val="0030144A"/>
    <w:rsid w:val="0030221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9C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6A9"/>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00E"/>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9E8"/>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19D"/>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89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3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529D"/>
    <w:rsid w:val="003D5362"/>
    <w:rsid w:val="003D562E"/>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045"/>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99D"/>
    <w:rsid w:val="00411041"/>
    <w:rsid w:val="0041123A"/>
    <w:rsid w:val="00411871"/>
    <w:rsid w:val="004118CB"/>
    <w:rsid w:val="00411DC3"/>
    <w:rsid w:val="004120AE"/>
    <w:rsid w:val="0041254C"/>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05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E4"/>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3D"/>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6F0"/>
    <w:rsid w:val="0045575A"/>
    <w:rsid w:val="004559F1"/>
    <w:rsid w:val="00455D19"/>
    <w:rsid w:val="00455E5C"/>
    <w:rsid w:val="00456435"/>
    <w:rsid w:val="0045685C"/>
    <w:rsid w:val="00456A8F"/>
    <w:rsid w:val="00457A99"/>
    <w:rsid w:val="004606A7"/>
    <w:rsid w:val="004612CD"/>
    <w:rsid w:val="00461312"/>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B8"/>
    <w:rsid w:val="00485C55"/>
    <w:rsid w:val="00485F02"/>
    <w:rsid w:val="004863B7"/>
    <w:rsid w:val="0048686C"/>
    <w:rsid w:val="00487309"/>
    <w:rsid w:val="004876EB"/>
    <w:rsid w:val="00487825"/>
    <w:rsid w:val="00487A77"/>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1CD"/>
    <w:rsid w:val="004A12CB"/>
    <w:rsid w:val="004A1538"/>
    <w:rsid w:val="004A169D"/>
    <w:rsid w:val="004A20F9"/>
    <w:rsid w:val="004A23B2"/>
    <w:rsid w:val="004A2650"/>
    <w:rsid w:val="004A28A7"/>
    <w:rsid w:val="004A2E80"/>
    <w:rsid w:val="004A304D"/>
    <w:rsid w:val="004A34A8"/>
    <w:rsid w:val="004A34DB"/>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47"/>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19E"/>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0A"/>
    <w:rsid w:val="004F3781"/>
    <w:rsid w:val="004F3CC0"/>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8DD"/>
    <w:rsid w:val="00513C73"/>
    <w:rsid w:val="00514086"/>
    <w:rsid w:val="0051447F"/>
    <w:rsid w:val="00514481"/>
    <w:rsid w:val="005145C3"/>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1E"/>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2AD"/>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974"/>
    <w:rsid w:val="00553412"/>
    <w:rsid w:val="00553AE8"/>
    <w:rsid w:val="00553BCF"/>
    <w:rsid w:val="00554209"/>
    <w:rsid w:val="00554272"/>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3A7"/>
    <w:rsid w:val="00567B57"/>
    <w:rsid w:val="00567C96"/>
    <w:rsid w:val="00567D3E"/>
    <w:rsid w:val="0057065D"/>
    <w:rsid w:val="00570872"/>
    <w:rsid w:val="00570882"/>
    <w:rsid w:val="0057099C"/>
    <w:rsid w:val="00570BE3"/>
    <w:rsid w:val="00570D29"/>
    <w:rsid w:val="00570F4D"/>
    <w:rsid w:val="0057114F"/>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3"/>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0F8A"/>
    <w:rsid w:val="00591069"/>
    <w:rsid w:val="0059123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BC"/>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1CF2"/>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144"/>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F0"/>
    <w:rsid w:val="005D5729"/>
    <w:rsid w:val="005D606A"/>
    <w:rsid w:val="005D61CE"/>
    <w:rsid w:val="005D65A6"/>
    <w:rsid w:val="005D67CE"/>
    <w:rsid w:val="005D6D74"/>
    <w:rsid w:val="005E0151"/>
    <w:rsid w:val="005E04D0"/>
    <w:rsid w:val="005E08F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03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9FA"/>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C3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8DF"/>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33"/>
    <w:rsid w:val="00625DD5"/>
    <w:rsid w:val="00626522"/>
    <w:rsid w:val="0062654B"/>
    <w:rsid w:val="00626C2D"/>
    <w:rsid w:val="00626DCA"/>
    <w:rsid w:val="00626FC9"/>
    <w:rsid w:val="006274B4"/>
    <w:rsid w:val="006274FB"/>
    <w:rsid w:val="00627A26"/>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8ED"/>
    <w:rsid w:val="00647A26"/>
    <w:rsid w:val="00650121"/>
    <w:rsid w:val="00650237"/>
    <w:rsid w:val="00650243"/>
    <w:rsid w:val="006506C2"/>
    <w:rsid w:val="00650748"/>
    <w:rsid w:val="00651550"/>
    <w:rsid w:val="006518CA"/>
    <w:rsid w:val="0065197C"/>
    <w:rsid w:val="00651AA8"/>
    <w:rsid w:val="00651E34"/>
    <w:rsid w:val="00651EBA"/>
    <w:rsid w:val="00652180"/>
    <w:rsid w:val="00652A26"/>
    <w:rsid w:val="00652D53"/>
    <w:rsid w:val="00652D55"/>
    <w:rsid w:val="006534B9"/>
    <w:rsid w:val="0065369F"/>
    <w:rsid w:val="00653A2A"/>
    <w:rsid w:val="00653FA4"/>
    <w:rsid w:val="00654117"/>
    <w:rsid w:val="00654492"/>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BA"/>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97B"/>
    <w:rsid w:val="00676A2B"/>
    <w:rsid w:val="00676A6F"/>
    <w:rsid w:val="0067714D"/>
    <w:rsid w:val="006771E4"/>
    <w:rsid w:val="00677614"/>
    <w:rsid w:val="0067791E"/>
    <w:rsid w:val="00677C6C"/>
    <w:rsid w:val="00677CF8"/>
    <w:rsid w:val="00677E0F"/>
    <w:rsid w:val="00680C0B"/>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60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06"/>
    <w:rsid w:val="006B29E3"/>
    <w:rsid w:val="006B2A77"/>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9D3"/>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EDB"/>
    <w:rsid w:val="006F41BB"/>
    <w:rsid w:val="006F48D1"/>
    <w:rsid w:val="006F48E4"/>
    <w:rsid w:val="006F49EE"/>
    <w:rsid w:val="006F5408"/>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68"/>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BD"/>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749"/>
    <w:rsid w:val="00733E87"/>
    <w:rsid w:val="00733FBE"/>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641"/>
    <w:rsid w:val="007457C7"/>
    <w:rsid w:val="00745BA2"/>
    <w:rsid w:val="00745C70"/>
    <w:rsid w:val="00746006"/>
    <w:rsid w:val="00746375"/>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5C"/>
    <w:rsid w:val="007649C8"/>
    <w:rsid w:val="0076531D"/>
    <w:rsid w:val="00765629"/>
    <w:rsid w:val="0076599B"/>
    <w:rsid w:val="00765AFA"/>
    <w:rsid w:val="00766336"/>
    <w:rsid w:val="007669FF"/>
    <w:rsid w:val="00766E41"/>
    <w:rsid w:val="00767011"/>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E92"/>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130"/>
    <w:rsid w:val="007811BF"/>
    <w:rsid w:val="00781AC3"/>
    <w:rsid w:val="00781B90"/>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822"/>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20"/>
    <w:rsid w:val="007B4C68"/>
    <w:rsid w:val="007B5554"/>
    <w:rsid w:val="007B6B7C"/>
    <w:rsid w:val="007B6D4F"/>
    <w:rsid w:val="007B7234"/>
    <w:rsid w:val="007B7529"/>
    <w:rsid w:val="007B78A6"/>
    <w:rsid w:val="007B79C4"/>
    <w:rsid w:val="007B7BDF"/>
    <w:rsid w:val="007B7F39"/>
    <w:rsid w:val="007C0E7C"/>
    <w:rsid w:val="007C114C"/>
    <w:rsid w:val="007C1277"/>
    <w:rsid w:val="007C18A0"/>
    <w:rsid w:val="007C1E51"/>
    <w:rsid w:val="007C1FBB"/>
    <w:rsid w:val="007C1FDE"/>
    <w:rsid w:val="007C2103"/>
    <w:rsid w:val="007C2527"/>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5E16"/>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30"/>
    <w:rsid w:val="00827257"/>
    <w:rsid w:val="00827917"/>
    <w:rsid w:val="00830956"/>
    <w:rsid w:val="0083122D"/>
    <w:rsid w:val="0083139A"/>
    <w:rsid w:val="00831BD7"/>
    <w:rsid w:val="00832564"/>
    <w:rsid w:val="008337DE"/>
    <w:rsid w:val="00833911"/>
    <w:rsid w:val="0083447C"/>
    <w:rsid w:val="00834673"/>
    <w:rsid w:val="00834839"/>
    <w:rsid w:val="00834929"/>
    <w:rsid w:val="00834A47"/>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A1"/>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33"/>
    <w:rsid w:val="00856D51"/>
    <w:rsid w:val="008576CB"/>
    <w:rsid w:val="00857BCE"/>
    <w:rsid w:val="00857FB0"/>
    <w:rsid w:val="008601F4"/>
    <w:rsid w:val="00860691"/>
    <w:rsid w:val="00860E44"/>
    <w:rsid w:val="008610E8"/>
    <w:rsid w:val="00861417"/>
    <w:rsid w:val="00861714"/>
    <w:rsid w:val="008619C1"/>
    <w:rsid w:val="00861A46"/>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992"/>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2E"/>
    <w:rsid w:val="00893782"/>
    <w:rsid w:val="00893784"/>
    <w:rsid w:val="00893B89"/>
    <w:rsid w:val="00893F92"/>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22"/>
    <w:rsid w:val="008D46DF"/>
    <w:rsid w:val="008D476D"/>
    <w:rsid w:val="008D4C2B"/>
    <w:rsid w:val="008D4F98"/>
    <w:rsid w:val="008D5016"/>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918"/>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6C6"/>
    <w:rsid w:val="008F6AD1"/>
    <w:rsid w:val="008F70F6"/>
    <w:rsid w:val="008F72B1"/>
    <w:rsid w:val="008F76A3"/>
    <w:rsid w:val="008F774C"/>
    <w:rsid w:val="008F7C41"/>
    <w:rsid w:val="008F7E1F"/>
    <w:rsid w:val="008F7F28"/>
    <w:rsid w:val="00900607"/>
    <w:rsid w:val="009006BC"/>
    <w:rsid w:val="009009DC"/>
    <w:rsid w:val="00900A0D"/>
    <w:rsid w:val="00900F5C"/>
    <w:rsid w:val="0090162E"/>
    <w:rsid w:val="00901AF9"/>
    <w:rsid w:val="00901D33"/>
    <w:rsid w:val="00902495"/>
    <w:rsid w:val="00902C40"/>
    <w:rsid w:val="00902C8F"/>
    <w:rsid w:val="00903326"/>
    <w:rsid w:val="00903921"/>
    <w:rsid w:val="0090442B"/>
    <w:rsid w:val="009047C1"/>
    <w:rsid w:val="00904D15"/>
    <w:rsid w:val="00904FF3"/>
    <w:rsid w:val="0090507D"/>
    <w:rsid w:val="009051BD"/>
    <w:rsid w:val="009051E8"/>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613"/>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105"/>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6CB"/>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83"/>
    <w:rsid w:val="00962DFB"/>
    <w:rsid w:val="00963109"/>
    <w:rsid w:val="009631C3"/>
    <w:rsid w:val="00963301"/>
    <w:rsid w:val="009636E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AB"/>
    <w:rsid w:val="009A1A14"/>
    <w:rsid w:val="009A2888"/>
    <w:rsid w:val="009A2CAB"/>
    <w:rsid w:val="009A3198"/>
    <w:rsid w:val="009A3852"/>
    <w:rsid w:val="009A3B75"/>
    <w:rsid w:val="009A3BED"/>
    <w:rsid w:val="009A3D36"/>
    <w:rsid w:val="009A445E"/>
    <w:rsid w:val="009A487C"/>
    <w:rsid w:val="009A48E4"/>
    <w:rsid w:val="009A4F3B"/>
    <w:rsid w:val="009A51AB"/>
    <w:rsid w:val="009A52B6"/>
    <w:rsid w:val="009A5473"/>
    <w:rsid w:val="009A5602"/>
    <w:rsid w:val="009A5649"/>
    <w:rsid w:val="009A579C"/>
    <w:rsid w:val="009A5C24"/>
    <w:rsid w:val="009A61F4"/>
    <w:rsid w:val="009A62AB"/>
    <w:rsid w:val="009A630B"/>
    <w:rsid w:val="009A682F"/>
    <w:rsid w:val="009A6936"/>
    <w:rsid w:val="009A6D33"/>
    <w:rsid w:val="009A6EDB"/>
    <w:rsid w:val="009A6FAB"/>
    <w:rsid w:val="009A7244"/>
    <w:rsid w:val="009A76CE"/>
    <w:rsid w:val="009A77E8"/>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B7FF4"/>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559"/>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EF7"/>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66F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93E"/>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2D"/>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873"/>
    <w:rsid w:val="00A83EEA"/>
    <w:rsid w:val="00A84511"/>
    <w:rsid w:val="00A84512"/>
    <w:rsid w:val="00A84C35"/>
    <w:rsid w:val="00A84D17"/>
    <w:rsid w:val="00A852E5"/>
    <w:rsid w:val="00A85576"/>
    <w:rsid w:val="00A856EA"/>
    <w:rsid w:val="00A85B12"/>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C043E"/>
    <w:rsid w:val="00AC0714"/>
    <w:rsid w:val="00AC0842"/>
    <w:rsid w:val="00AC0958"/>
    <w:rsid w:val="00AC1143"/>
    <w:rsid w:val="00AC1890"/>
    <w:rsid w:val="00AC1A40"/>
    <w:rsid w:val="00AC1BFB"/>
    <w:rsid w:val="00AC1CAC"/>
    <w:rsid w:val="00AC1EFD"/>
    <w:rsid w:val="00AC254B"/>
    <w:rsid w:val="00AC2764"/>
    <w:rsid w:val="00AC2C5A"/>
    <w:rsid w:val="00AC312A"/>
    <w:rsid w:val="00AC3782"/>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47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5A"/>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7C7"/>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17F"/>
    <w:rsid w:val="00B03820"/>
    <w:rsid w:val="00B03885"/>
    <w:rsid w:val="00B039B1"/>
    <w:rsid w:val="00B03DA4"/>
    <w:rsid w:val="00B0474A"/>
    <w:rsid w:val="00B04C78"/>
    <w:rsid w:val="00B04DB4"/>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CD5"/>
    <w:rsid w:val="00B11EEF"/>
    <w:rsid w:val="00B11FC4"/>
    <w:rsid w:val="00B12914"/>
    <w:rsid w:val="00B12BEE"/>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17"/>
    <w:rsid w:val="00B17150"/>
    <w:rsid w:val="00B173E0"/>
    <w:rsid w:val="00B174AD"/>
    <w:rsid w:val="00B17874"/>
    <w:rsid w:val="00B178CC"/>
    <w:rsid w:val="00B201E6"/>
    <w:rsid w:val="00B20233"/>
    <w:rsid w:val="00B20520"/>
    <w:rsid w:val="00B20556"/>
    <w:rsid w:val="00B205ED"/>
    <w:rsid w:val="00B20844"/>
    <w:rsid w:val="00B20A6C"/>
    <w:rsid w:val="00B20C4F"/>
    <w:rsid w:val="00B21469"/>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F7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71"/>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9"/>
    <w:rsid w:val="00B7342A"/>
    <w:rsid w:val="00B73437"/>
    <w:rsid w:val="00B73F08"/>
    <w:rsid w:val="00B740FF"/>
    <w:rsid w:val="00B7442A"/>
    <w:rsid w:val="00B74703"/>
    <w:rsid w:val="00B753FE"/>
    <w:rsid w:val="00B75414"/>
    <w:rsid w:val="00B7660A"/>
    <w:rsid w:val="00B76796"/>
    <w:rsid w:val="00B76892"/>
    <w:rsid w:val="00B7694B"/>
    <w:rsid w:val="00B76BC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C4"/>
    <w:rsid w:val="00B82B06"/>
    <w:rsid w:val="00B82EE8"/>
    <w:rsid w:val="00B83325"/>
    <w:rsid w:val="00B83552"/>
    <w:rsid w:val="00B835A8"/>
    <w:rsid w:val="00B83D49"/>
    <w:rsid w:val="00B84319"/>
    <w:rsid w:val="00B843F6"/>
    <w:rsid w:val="00B84B07"/>
    <w:rsid w:val="00B84CA1"/>
    <w:rsid w:val="00B85291"/>
    <w:rsid w:val="00B853B6"/>
    <w:rsid w:val="00B85769"/>
    <w:rsid w:val="00B85EB4"/>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2F"/>
    <w:rsid w:val="00BC17AE"/>
    <w:rsid w:val="00BC1827"/>
    <w:rsid w:val="00BC18D3"/>
    <w:rsid w:val="00BC1E2D"/>
    <w:rsid w:val="00BC2114"/>
    <w:rsid w:val="00BC24F0"/>
    <w:rsid w:val="00BC2627"/>
    <w:rsid w:val="00BC275F"/>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AC"/>
    <w:rsid w:val="00BD72A8"/>
    <w:rsid w:val="00BD73C2"/>
    <w:rsid w:val="00BD7905"/>
    <w:rsid w:val="00BD7ABC"/>
    <w:rsid w:val="00BE03C3"/>
    <w:rsid w:val="00BE065E"/>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3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E65"/>
    <w:rsid w:val="00C55908"/>
    <w:rsid w:val="00C55AEB"/>
    <w:rsid w:val="00C55C8F"/>
    <w:rsid w:val="00C55D9A"/>
    <w:rsid w:val="00C56002"/>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CB5"/>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C2"/>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A"/>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EA"/>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5B2"/>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49E"/>
    <w:rsid w:val="00CD2742"/>
    <w:rsid w:val="00CD2AFA"/>
    <w:rsid w:val="00CD2D36"/>
    <w:rsid w:val="00CD2F29"/>
    <w:rsid w:val="00CD3030"/>
    <w:rsid w:val="00CD31E2"/>
    <w:rsid w:val="00CD3911"/>
    <w:rsid w:val="00CD3DCE"/>
    <w:rsid w:val="00CD3DD2"/>
    <w:rsid w:val="00CD4106"/>
    <w:rsid w:val="00CD4140"/>
    <w:rsid w:val="00CD4B57"/>
    <w:rsid w:val="00CD4E93"/>
    <w:rsid w:val="00CD5B49"/>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76"/>
    <w:rsid w:val="00CE4F20"/>
    <w:rsid w:val="00CE4F70"/>
    <w:rsid w:val="00CE5342"/>
    <w:rsid w:val="00CE5447"/>
    <w:rsid w:val="00CE57FC"/>
    <w:rsid w:val="00CE593B"/>
    <w:rsid w:val="00CE5E29"/>
    <w:rsid w:val="00CE6108"/>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4E"/>
    <w:rsid w:val="00D14CA1"/>
    <w:rsid w:val="00D14EE3"/>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C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706"/>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492"/>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7D6"/>
    <w:rsid w:val="00D65BEB"/>
    <w:rsid w:val="00D661A1"/>
    <w:rsid w:val="00D66B35"/>
    <w:rsid w:val="00D67757"/>
    <w:rsid w:val="00D67C01"/>
    <w:rsid w:val="00D67E03"/>
    <w:rsid w:val="00D67F8E"/>
    <w:rsid w:val="00D70F0C"/>
    <w:rsid w:val="00D711B7"/>
    <w:rsid w:val="00D7169A"/>
    <w:rsid w:val="00D72F7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ED7"/>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41"/>
    <w:rsid w:val="00D90EFE"/>
    <w:rsid w:val="00D914AE"/>
    <w:rsid w:val="00D91C9F"/>
    <w:rsid w:val="00D93012"/>
    <w:rsid w:val="00D93164"/>
    <w:rsid w:val="00D933DB"/>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12C"/>
    <w:rsid w:val="00DA4805"/>
    <w:rsid w:val="00DA495A"/>
    <w:rsid w:val="00DA49E3"/>
    <w:rsid w:val="00DA50CD"/>
    <w:rsid w:val="00DA50F0"/>
    <w:rsid w:val="00DA535C"/>
    <w:rsid w:val="00DA5820"/>
    <w:rsid w:val="00DA5BEA"/>
    <w:rsid w:val="00DA5D97"/>
    <w:rsid w:val="00DA65B3"/>
    <w:rsid w:val="00DA6982"/>
    <w:rsid w:val="00DA72A8"/>
    <w:rsid w:val="00DA743A"/>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D3D"/>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F77"/>
    <w:rsid w:val="00DE4199"/>
    <w:rsid w:val="00DE45EA"/>
    <w:rsid w:val="00DE47BC"/>
    <w:rsid w:val="00DE485E"/>
    <w:rsid w:val="00DE49AB"/>
    <w:rsid w:val="00DE55E5"/>
    <w:rsid w:val="00DE5C73"/>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4E"/>
    <w:rsid w:val="00DF6727"/>
    <w:rsid w:val="00DF6E5E"/>
    <w:rsid w:val="00DF70BD"/>
    <w:rsid w:val="00DF7D8E"/>
    <w:rsid w:val="00DF7ED4"/>
    <w:rsid w:val="00E0007D"/>
    <w:rsid w:val="00E0009D"/>
    <w:rsid w:val="00E00966"/>
    <w:rsid w:val="00E009E9"/>
    <w:rsid w:val="00E00DFA"/>
    <w:rsid w:val="00E01667"/>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BA"/>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27B"/>
    <w:rsid w:val="00E514C3"/>
    <w:rsid w:val="00E514E8"/>
    <w:rsid w:val="00E51FF0"/>
    <w:rsid w:val="00E52596"/>
    <w:rsid w:val="00E52BEC"/>
    <w:rsid w:val="00E52C59"/>
    <w:rsid w:val="00E52D85"/>
    <w:rsid w:val="00E5377F"/>
    <w:rsid w:val="00E537F2"/>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57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99C"/>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9CB"/>
    <w:rsid w:val="00EA508B"/>
    <w:rsid w:val="00EA5173"/>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2F76"/>
    <w:rsid w:val="00EC3105"/>
    <w:rsid w:val="00EC315F"/>
    <w:rsid w:val="00EC323C"/>
    <w:rsid w:val="00EC34A3"/>
    <w:rsid w:val="00EC404C"/>
    <w:rsid w:val="00EC40F9"/>
    <w:rsid w:val="00EC4B14"/>
    <w:rsid w:val="00EC5114"/>
    <w:rsid w:val="00EC521B"/>
    <w:rsid w:val="00EC5229"/>
    <w:rsid w:val="00EC54F3"/>
    <w:rsid w:val="00EC5711"/>
    <w:rsid w:val="00EC5BB4"/>
    <w:rsid w:val="00EC5C99"/>
    <w:rsid w:val="00EC5C9F"/>
    <w:rsid w:val="00EC5D58"/>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44"/>
    <w:rsid w:val="00ED1A9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296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494"/>
    <w:rsid w:val="00F02D1F"/>
    <w:rsid w:val="00F03072"/>
    <w:rsid w:val="00F030DE"/>
    <w:rsid w:val="00F031C1"/>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ABC"/>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8D8"/>
    <w:rsid w:val="00F81904"/>
    <w:rsid w:val="00F81B05"/>
    <w:rsid w:val="00F825F3"/>
    <w:rsid w:val="00F82668"/>
    <w:rsid w:val="00F827FF"/>
    <w:rsid w:val="00F82E76"/>
    <w:rsid w:val="00F8369E"/>
    <w:rsid w:val="00F83795"/>
    <w:rsid w:val="00F8389B"/>
    <w:rsid w:val="00F83CF3"/>
    <w:rsid w:val="00F83F3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CA"/>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D04"/>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8220"/>
  <w15:docId w15:val="{B24B37F6-56A0-4946-AB36-216798A0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2"/>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0540559">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442401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72502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009442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454656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60189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145048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0657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lola.jakovlj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lola.jakovljevic@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20668F1-B5FB-43F4-B0B6-27CB3BF410E2}">
  <ds:schemaRefs>
    <ds:schemaRef ds:uri="http://schemas.openxmlformats.org/officeDocument/2006/bibliography"/>
  </ds:schemaRefs>
</ds:datastoreItem>
</file>

<file path=customXml/itemProps100.xml><?xml version="1.0" encoding="utf-8"?>
<ds:datastoreItem xmlns:ds="http://schemas.openxmlformats.org/officeDocument/2006/customXml" ds:itemID="{B736AA2E-47A5-43EA-94B2-2D718246F6BE}">
  <ds:schemaRefs>
    <ds:schemaRef ds:uri="http://schemas.openxmlformats.org/officeDocument/2006/bibliography"/>
  </ds:schemaRefs>
</ds:datastoreItem>
</file>

<file path=customXml/itemProps101.xml><?xml version="1.0" encoding="utf-8"?>
<ds:datastoreItem xmlns:ds="http://schemas.openxmlformats.org/officeDocument/2006/customXml" ds:itemID="{62D31CEF-952E-4B21-AE50-DFC9BCC9DB95}">
  <ds:schemaRefs>
    <ds:schemaRef ds:uri="http://schemas.openxmlformats.org/officeDocument/2006/bibliography"/>
  </ds:schemaRefs>
</ds:datastoreItem>
</file>

<file path=customXml/itemProps102.xml><?xml version="1.0" encoding="utf-8"?>
<ds:datastoreItem xmlns:ds="http://schemas.openxmlformats.org/officeDocument/2006/customXml" ds:itemID="{59FBB29D-1BE9-41A2-937A-7EA3D97448AB}">
  <ds:schemaRefs>
    <ds:schemaRef ds:uri="http://schemas.openxmlformats.org/officeDocument/2006/bibliography"/>
  </ds:schemaRefs>
</ds:datastoreItem>
</file>

<file path=customXml/itemProps103.xml><?xml version="1.0" encoding="utf-8"?>
<ds:datastoreItem xmlns:ds="http://schemas.openxmlformats.org/officeDocument/2006/customXml" ds:itemID="{2B2C1B2F-A9E0-449E-9B63-552D405A718C}">
  <ds:schemaRefs>
    <ds:schemaRef ds:uri="http://schemas.openxmlformats.org/officeDocument/2006/bibliography"/>
  </ds:schemaRefs>
</ds:datastoreItem>
</file>

<file path=customXml/itemProps104.xml><?xml version="1.0" encoding="utf-8"?>
<ds:datastoreItem xmlns:ds="http://schemas.openxmlformats.org/officeDocument/2006/customXml" ds:itemID="{EB8D7C1E-6348-4D24-8415-47163E7CF4BF}">
  <ds:schemaRefs>
    <ds:schemaRef ds:uri="http://schemas.openxmlformats.org/officeDocument/2006/bibliography"/>
  </ds:schemaRefs>
</ds:datastoreItem>
</file>

<file path=customXml/itemProps105.xml><?xml version="1.0" encoding="utf-8"?>
<ds:datastoreItem xmlns:ds="http://schemas.openxmlformats.org/officeDocument/2006/customXml" ds:itemID="{C196680D-9B42-44EF-A12C-7B4E1D1E1E3B}">
  <ds:schemaRefs>
    <ds:schemaRef ds:uri="http://schemas.openxmlformats.org/officeDocument/2006/bibliography"/>
  </ds:schemaRefs>
</ds:datastoreItem>
</file>

<file path=customXml/itemProps106.xml><?xml version="1.0" encoding="utf-8"?>
<ds:datastoreItem xmlns:ds="http://schemas.openxmlformats.org/officeDocument/2006/customXml" ds:itemID="{69992CED-D355-4328-B7C9-85C4EACF7878}">
  <ds:schemaRefs>
    <ds:schemaRef ds:uri="http://schemas.openxmlformats.org/officeDocument/2006/bibliography"/>
  </ds:schemaRefs>
</ds:datastoreItem>
</file>

<file path=customXml/itemProps107.xml><?xml version="1.0" encoding="utf-8"?>
<ds:datastoreItem xmlns:ds="http://schemas.openxmlformats.org/officeDocument/2006/customXml" ds:itemID="{7977961D-2CD2-4353-8919-E2E0D498758B}">
  <ds:schemaRefs>
    <ds:schemaRef ds:uri="http://schemas.openxmlformats.org/officeDocument/2006/bibliography"/>
  </ds:schemaRefs>
</ds:datastoreItem>
</file>

<file path=customXml/itemProps108.xml><?xml version="1.0" encoding="utf-8"?>
<ds:datastoreItem xmlns:ds="http://schemas.openxmlformats.org/officeDocument/2006/customXml" ds:itemID="{03AC0107-E0FD-45B8-BA3A-E663430E6482}">
  <ds:schemaRefs>
    <ds:schemaRef ds:uri="http://schemas.openxmlformats.org/officeDocument/2006/bibliography"/>
  </ds:schemaRefs>
</ds:datastoreItem>
</file>

<file path=customXml/itemProps109.xml><?xml version="1.0" encoding="utf-8"?>
<ds:datastoreItem xmlns:ds="http://schemas.openxmlformats.org/officeDocument/2006/customXml" ds:itemID="{3307DBBB-C188-4C0D-969D-BF1B389A8AB9}">
  <ds:schemaRefs>
    <ds:schemaRef ds:uri="http://schemas.openxmlformats.org/officeDocument/2006/bibliography"/>
  </ds:schemaRefs>
</ds:datastoreItem>
</file>

<file path=customXml/itemProps11.xml><?xml version="1.0" encoding="utf-8"?>
<ds:datastoreItem xmlns:ds="http://schemas.openxmlformats.org/officeDocument/2006/customXml" ds:itemID="{360F4B58-238E-4493-8400-046B8E6FC9C9}">
  <ds:schemaRefs>
    <ds:schemaRef ds:uri="http://schemas.openxmlformats.org/officeDocument/2006/bibliography"/>
  </ds:schemaRefs>
</ds:datastoreItem>
</file>

<file path=customXml/itemProps110.xml><?xml version="1.0" encoding="utf-8"?>
<ds:datastoreItem xmlns:ds="http://schemas.openxmlformats.org/officeDocument/2006/customXml" ds:itemID="{94198416-EDCC-4D93-8E91-4FDE90C9D2E7}">
  <ds:schemaRefs>
    <ds:schemaRef ds:uri="http://schemas.openxmlformats.org/officeDocument/2006/bibliography"/>
  </ds:schemaRefs>
</ds:datastoreItem>
</file>

<file path=customXml/itemProps111.xml><?xml version="1.0" encoding="utf-8"?>
<ds:datastoreItem xmlns:ds="http://schemas.openxmlformats.org/officeDocument/2006/customXml" ds:itemID="{5ED955A8-2E21-439E-B8EE-B6DD412FDA85}">
  <ds:schemaRefs>
    <ds:schemaRef ds:uri="http://schemas.openxmlformats.org/officeDocument/2006/bibliography"/>
  </ds:schemaRefs>
</ds:datastoreItem>
</file>

<file path=customXml/itemProps112.xml><?xml version="1.0" encoding="utf-8"?>
<ds:datastoreItem xmlns:ds="http://schemas.openxmlformats.org/officeDocument/2006/customXml" ds:itemID="{D219A78A-12C4-49C9-B3CF-320F1400096C}">
  <ds:schemaRefs>
    <ds:schemaRef ds:uri="http://schemas.openxmlformats.org/officeDocument/2006/bibliography"/>
  </ds:schemaRefs>
</ds:datastoreItem>
</file>

<file path=customXml/itemProps113.xml><?xml version="1.0" encoding="utf-8"?>
<ds:datastoreItem xmlns:ds="http://schemas.openxmlformats.org/officeDocument/2006/customXml" ds:itemID="{0CA505FB-9EE1-4186-8A58-34186915710D}">
  <ds:schemaRefs>
    <ds:schemaRef ds:uri="http://schemas.openxmlformats.org/officeDocument/2006/bibliography"/>
  </ds:schemaRefs>
</ds:datastoreItem>
</file>

<file path=customXml/itemProps114.xml><?xml version="1.0" encoding="utf-8"?>
<ds:datastoreItem xmlns:ds="http://schemas.openxmlformats.org/officeDocument/2006/customXml" ds:itemID="{0EE80A28-D476-4736-8ABB-05DF4241C07E}">
  <ds:schemaRefs>
    <ds:schemaRef ds:uri="http://schemas.openxmlformats.org/officeDocument/2006/bibliography"/>
  </ds:schemaRefs>
</ds:datastoreItem>
</file>

<file path=customXml/itemProps115.xml><?xml version="1.0" encoding="utf-8"?>
<ds:datastoreItem xmlns:ds="http://schemas.openxmlformats.org/officeDocument/2006/customXml" ds:itemID="{AB9CDA4B-6E50-41FE-BD71-0C44679B7CCB}">
  <ds:schemaRefs>
    <ds:schemaRef ds:uri="http://schemas.openxmlformats.org/officeDocument/2006/bibliography"/>
  </ds:schemaRefs>
</ds:datastoreItem>
</file>

<file path=customXml/itemProps116.xml><?xml version="1.0" encoding="utf-8"?>
<ds:datastoreItem xmlns:ds="http://schemas.openxmlformats.org/officeDocument/2006/customXml" ds:itemID="{F398DD18-99BC-47D0-A1FE-3027F92E43FD}">
  <ds:schemaRefs>
    <ds:schemaRef ds:uri="http://schemas.openxmlformats.org/officeDocument/2006/bibliography"/>
  </ds:schemaRefs>
</ds:datastoreItem>
</file>

<file path=customXml/itemProps117.xml><?xml version="1.0" encoding="utf-8"?>
<ds:datastoreItem xmlns:ds="http://schemas.openxmlformats.org/officeDocument/2006/customXml" ds:itemID="{FC073AD3-D3A0-4C0D-89C9-A0EE9A2D1AE6}">
  <ds:schemaRefs>
    <ds:schemaRef ds:uri="http://schemas.openxmlformats.org/officeDocument/2006/bibliography"/>
  </ds:schemaRefs>
</ds:datastoreItem>
</file>

<file path=customXml/itemProps118.xml><?xml version="1.0" encoding="utf-8"?>
<ds:datastoreItem xmlns:ds="http://schemas.openxmlformats.org/officeDocument/2006/customXml" ds:itemID="{5B491523-22CC-4212-8D90-4FE9124FE394}">
  <ds:schemaRefs>
    <ds:schemaRef ds:uri="http://schemas.openxmlformats.org/officeDocument/2006/bibliography"/>
  </ds:schemaRefs>
</ds:datastoreItem>
</file>

<file path=customXml/itemProps119.xml><?xml version="1.0" encoding="utf-8"?>
<ds:datastoreItem xmlns:ds="http://schemas.openxmlformats.org/officeDocument/2006/customXml" ds:itemID="{E9751AAD-42E8-4EA5-9AE0-F225DDFB89BF}">
  <ds:schemaRefs>
    <ds:schemaRef ds:uri="http://schemas.openxmlformats.org/officeDocument/2006/bibliography"/>
  </ds:schemaRefs>
</ds:datastoreItem>
</file>

<file path=customXml/itemProps12.xml><?xml version="1.0" encoding="utf-8"?>
<ds:datastoreItem xmlns:ds="http://schemas.openxmlformats.org/officeDocument/2006/customXml" ds:itemID="{4E1D649F-640B-49BE-8366-FF561872998A}">
  <ds:schemaRefs>
    <ds:schemaRef ds:uri="http://schemas.openxmlformats.org/officeDocument/2006/bibliography"/>
  </ds:schemaRefs>
</ds:datastoreItem>
</file>

<file path=customXml/itemProps120.xml><?xml version="1.0" encoding="utf-8"?>
<ds:datastoreItem xmlns:ds="http://schemas.openxmlformats.org/officeDocument/2006/customXml" ds:itemID="{427284AF-C1C4-40A3-BA4C-0271AD7CCE7C}">
  <ds:schemaRefs>
    <ds:schemaRef ds:uri="http://schemas.openxmlformats.org/officeDocument/2006/bibliography"/>
  </ds:schemaRefs>
</ds:datastoreItem>
</file>

<file path=customXml/itemProps121.xml><?xml version="1.0" encoding="utf-8"?>
<ds:datastoreItem xmlns:ds="http://schemas.openxmlformats.org/officeDocument/2006/customXml" ds:itemID="{5242B2FC-CD46-4A04-A189-2EE1E4AF1CE1}">
  <ds:schemaRefs>
    <ds:schemaRef ds:uri="http://schemas.openxmlformats.org/officeDocument/2006/bibliography"/>
  </ds:schemaRefs>
</ds:datastoreItem>
</file>

<file path=customXml/itemProps122.xml><?xml version="1.0" encoding="utf-8"?>
<ds:datastoreItem xmlns:ds="http://schemas.openxmlformats.org/officeDocument/2006/customXml" ds:itemID="{7C4F2D65-2C28-409B-A149-BED8C14E2E6A}">
  <ds:schemaRefs>
    <ds:schemaRef ds:uri="http://schemas.openxmlformats.org/officeDocument/2006/bibliography"/>
  </ds:schemaRefs>
</ds:datastoreItem>
</file>

<file path=customXml/itemProps123.xml><?xml version="1.0" encoding="utf-8"?>
<ds:datastoreItem xmlns:ds="http://schemas.openxmlformats.org/officeDocument/2006/customXml" ds:itemID="{B88B983F-5299-4A2A-BFF7-3C187674EFBC}">
  <ds:schemaRefs>
    <ds:schemaRef ds:uri="http://schemas.openxmlformats.org/officeDocument/2006/bibliography"/>
  </ds:schemaRefs>
</ds:datastoreItem>
</file>

<file path=customXml/itemProps124.xml><?xml version="1.0" encoding="utf-8"?>
<ds:datastoreItem xmlns:ds="http://schemas.openxmlformats.org/officeDocument/2006/customXml" ds:itemID="{43BBC50D-1489-41C6-8653-5504F8EFB9C2}">
  <ds:schemaRefs>
    <ds:schemaRef ds:uri="http://schemas.openxmlformats.org/officeDocument/2006/bibliography"/>
  </ds:schemaRefs>
</ds:datastoreItem>
</file>

<file path=customXml/itemProps125.xml><?xml version="1.0" encoding="utf-8"?>
<ds:datastoreItem xmlns:ds="http://schemas.openxmlformats.org/officeDocument/2006/customXml" ds:itemID="{58725D71-18E6-42F4-8244-8E7A0586FACA}">
  <ds:schemaRefs>
    <ds:schemaRef ds:uri="http://schemas.openxmlformats.org/officeDocument/2006/bibliography"/>
  </ds:schemaRefs>
</ds:datastoreItem>
</file>

<file path=customXml/itemProps126.xml><?xml version="1.0" encoding="utf-8"?>
<ds:datastoreItem xmlns:ds="http://schemas.openxmlformats.org/officeDocument/2006/customXml" ds:itemID="{31AF4A12-6454-44B4-8200-AB1CD0123124}">
  <ds:schemaRefs>
    <ds:schemaRef ds:uri="http://schemas.openxmlformats.org/officeDocument/2006/bibliography"/>
  </ds:schemaRefs>
</ds:datastoreItem>
</file>

<file path=customXml/itemProps127.xml><?xml version="1.0" encoding="utf-8"?>
<ds:datastoreItem xmlns:ds="http://schemas.openxmlformats.org/officeDocument/2006/customXml" ds:itemID="{3D690037-3223-4CB2-96C9-A7C2FB8ED920}">
  <ds:schemaRefs>
    <ds:schemaRef ds:uri="http://schemas.openxmlformats.org/officeDocument/2006/bibliography"/>
  </ds:schemaRefs>
</ds:datastoreItem>
</file>

<file path=customXml/itemProps128.xml><?xml version="1.0" encoding="utf-8"?>
<ds:datastoreItem xmlns:ds="http://schemas.openxmlformats.org/officeDocument/2006/customXml" ds:itemID="{6500F99A-F813-45DD-9E8C-CD8B4808650C}">
  <ds:schemaRefs>
    <ds:schemaRef ds:uri="http://schemas.openxmlformats.org/officeDocument/2006/bibliography"/>
  </ds:schemaRefs>
</ds:datastoreItem>
</file>

<file path=customXml/itemProps12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xml><?xml version="1.0" encoding="utf-8"?>
<ds:datastoreItem xmlns:ds="http://schemas.openxmlformats.org/officeDocument/2006/customXml" ds:itemID="{5ECD3764-0555-46BF-80E9-67F5C12BD6C7}">
  <ds:schemaRefs>
    <ds:schemaRef ds:uri="http://schemas.openxmlformats.org/officeDocument/2006/bibliography"/>
  </ds:schemaRefs>
</ds:datastoreItem>
</file>

<file path=customXml/itemProps130.xml><?xml version="1.0" encoding="utf-8"?>
<ds:datastoreItem xmlns:ds="http://schemas.openxmlformats.org/officeDocument/2006/customXml" ds:itemID="{EB1273F0-3258-4A56-A97A-DEAC175FC267}">
  <ds:schemaRefs>
    <ds:schemaRef ds:uri="http://schemas.openxmlformats.org/officeDocument/2006/bibliography"/>
  </ds:schemaRefs>
</ds:datastoreItem>
</file>

<file path=customXml/itemProps131.xml><?xml version="1.0" encoding="utf-8"?>
<ds:datastoreItem xmlns:ds="http://schemas.openxmlformats.org/officeDocument/2006/customXml" ds:itemID="{0A241D61-4188-49D2-91B9-B1A3819B44D0}">
  <ds:schemaRefs>
    <ds:schemaRef ds:uri="http://schemas.openxmlformats.org/officeDocument/2006/bibliography"/>
  </ds:schemaRefs>
</ds:datastoreItem>
</file>

<file path=customXml/itemProps132.xml><?xml version="1.0" encoding="utf-8"?>
<ds:datastoreItem xmlns:ds="http://schemas.openxmlformats.org/officeDocument/2006/customXml" ds:itemID="{06EEDF34-6F93-4D94-9705-0112C2F76980}">
  <ds:schemaRefs>
    <ds:schemaRef ds:uri="http://schemas.openxmlformats.org/officeDocument/2006/bibliography"/>
  </ds:schemaRefs>
</ds:datastoreItem>
</file>

<file path=customXml/itemProps133.xml><?xml version="1.0" encoding="utf-8"?>
<ds:datastoreItem xmlns:ds="http://schemas.openxmlformats.org/officeDocument/2006/customXml" ds:itemID="{48449A89-0C41-454E-B737-4A8BF7FF6A32}">
  <ds:schemaRefs>
    <ds:schemaRef ds:uri="http://schemas.openxmlformats.org/officeDocument/2006/bibliography"/>
  </ds:schemaRefs>
</ds:datastoreItem>
</file>

<file path=customXml/itemProps134.xml><?xml version="1.0" encoding="utf-8"?>
<ds:datastoreItem xmlns:ds="http://schemas.openxmlformats.org/officeDocument/2006/customXml" ds:itemID="{10939A86-4AAF-40DA-95E9-02E369C45426}">
  <ds:schemaRefs>
    <ds:schemaRef ds:uri="http://schemas.openxmlformats.org/officeDocument/2006/bibliography"/>
  </ds:schemaRefs>
</ds:datastoreItem>
</file>

<file path=customXml/itemProps135.xml><?xml version="1.0" encoding="utf-8"?>
<ds:datastoreItem xmlns:ds="http://schemas.openxmlformats.org/officeDocument/2006/customXml" ds:itemID="{EAE1844C-0A9C-4144-82F1-172F7D43CB56}">
  <ds:schemaRefs>
    <ds:schemaRef ds:uri="http://schemas.openxmlformats.org/officeDocument/2006/bibliography"/>
  </ds:schemaRefs>
</ds:datastoreItem>
</file>

<file path=customXml/itemProps136.xml><?xml version="1.0" encoding="utf-8"?>
<ds:datastoreItem xmlns:ds="http://schemas.openxmlformats.org/officeDocument/2006/customXml" ds:itemID="{6B9ECE3B-5A5B-458F-9102-8D843D03B83B}">
  <ds:schemaRefs>
    <ds:schemaRef ds:uri="http://schemas.openxmlformats.org/officeDocument/2006/bibliography"/>
  </ds:schemaRefs>
</ds:datastoreItem>
</file>

<file path=customXml/itemProps137.xml><?xml version="1.0" encoding="utf-8"?>
<ds:datastoreItem xmlns:ds="http://schemas.openxmlformats.org/officeDocument/2006/customXml" ds:itemID="{5B9DC5B0-5D72-4251-9ACE-CCB75446977D}">
  <ds:schemaRefs>
    <ds:schemaRef ds:uri="http://schemas.openxmlformats.org/officeDocument/2006/bibliography"/>
  </ds:schemaRefs>
</ds:datastoreItem>
</file>

<file path=customXml/itemProps138.xml><?xml version="1.0" encoding="utf-8"?>
<ds:datastoreItem xmlns:ds="http://schemas.openxmlformats.org/officeDocument/2006/customXml" ds:itemID="{5687C512-326B-45BF-812D-09DC7843071B}">
  <ds:schemaRefs>
    <ds:schemaRef ds:uri="http://schemas.openxmlformats.org/officeDocument/2006/bibliography"/>
  </ds:schemaRefs>
</ds:datastoreItem>
</file>

<file path=customXml/itemProps139.xml><?xml version="1.0" encoding="utf-8"?>
<ds:datastoreItem xmlns:ds="http://schemas.openxmlformats.org/officeDocument/2006/customXml" ds:itemID="{80C53FFE-DDAC-4291-A221-ABBD8D463458}">
  <ds:schemaRefs>
    <ds:schemaRef ds:uri="http://schemas.openxmlformats.org/officeDocument/2006/bibliography"/>
  </ds:schemaRefs>
</ds:datastoreItem>
</file>

<file path=customXml/itemProps14.xml><?xml version="1.0" encoding="utf-8"?>
<ds:datastoreItem xmlns:ds="http://schemas.openxmlformats.org/officeDocument/2006/customXml" ds:itemID="{21D0713E-A4D5-4DB5-ACBF-D1B6F25D8416}">
  <ds:schemaRefs>
    <ds:schemaRef ds:uri="http://schemas.openxmlformats.org/officeDocument/2006/bibliography"/>
  </ds:schemaRefs>
</ds:datastoreItem>
</file>

<file path=customXml/itemProps140.xml><?xml version="1.0" encoding="utf-8"?>
<ds:datastoreItem xmlns:ds="http://schemas.openxmlformats.org/officeDocument/2006/customXml" ds:itemID="{C82A15A5-3025-4560-A2B7-F5D4EF685224}">
  <ds:schemaRefs>
    <ds:schemaRef ds:uri="http://schemas.openxmlformats.org/officeDocument/2006/bibliography"/>
  </ds:schemaRefs>
</ds:datastoreItem>
</file>

<file path=customXml/itemProps141.xml><?xml version="1.0" encoding="utf-8"?>
<ds:datastoreItem xmlns:ds="http://schemas.openxmlformats.org/officeDocument/2006/customXml" ds:itemID="{2C6F6676-3574-4CFB-B10A-CF7A5552DBF8}">
  <ds:schemaRefs>
    <ds:schemaRef ds:uri="http://schemas.openxmlformats.org/officeDocument/2006/bibliography"/>
  </ds:schemaRefs>
</ds:datastoreItem>
</file>

<file path=customXml/itemProps142.xml><?xml version="1.0" encoding="utf-8"?>
<ds:datastoreItem xmlns:ds="http://schemas.openxmlformats.org/officeDocument/2006/customXml" ds:itemID="{6323E3E6-2F2F-45BC-8681-3272FBEAFEE0}">
  <ds:schemaRefs>
    <ds:schemaRef ds:uri="http://schemas.openxmlformats.org/officeDocument/2006/bibliography"/>
  </ds:schemaRefs>
</ds:datastoreItem>
</file>

<file path=customXml/itemProps143.xml><?xml version="1.0" encoding="utf-8"?>
<ds:datastoreItem xmlns:ds="http://schemas.openxmlformats.org/officeDocument/2006/customXml" ds:itemID="{AA9DF6E3-6BE1-4955-B717-E94D6859DA21}">
  <ds:schemaRefs>
    <ds:schemaRef ds:uri="http://schemas.openxmlformats.org/officeDocument/2006/bibliography"/>
  </ds:schemaRefs>
</ds:datastoreItem>
</file>

<file path=customXml/itemProps144.xml><?xml version="1.0" encoding="utf-8"?>
<ds:datastoreItem xmlns:ds="http://schemas.openxmlformats.org/officeDocument/2006/customXml" ds:itemID="{9B160FE8-1340-4B57-BF8A-E2244A671484}">
  <ds:schemaRefs>
    <ds:schemaRef ds:uri="http://schemas.openxmlformats.org/officeDocument/2006/bibliography"/>
  </ds:schemaRefs>
</ds:datastoreItem>
</file>

<file path=customXml/itemProps145.xml><?xml version="1.0" encoding="utf-8"?>
<ds:datastoreItem xmlns:ds="http://schemas.openxmlformats.org/officeDocument/2006/customXml" ds:itemID="{5FBA37C2-586E-4340-BA68-33ACD98E7ACC}">
  <ds:schemaRefs>
    <ds:schemaRef ds:uri="http://schemas.openxmlformats.org/officeDocument/2006/bibliography"/>
  </ds:schemaRefs>
</ds:datastoreItem>
</file>

<file path=customXml/itemProps146.xml><?xml version="1.0" encoding="utf-8"?>
<ds:datastoreItem xmlns:ds="http://schemas.openxmlformats.org/officeDocument/2006/customXml" ds:itemID="{DFA79A43-438F-479B-BDF6-93ED20BCDC11}">
  <ds:schemaRefs>
    <ds:schemaRef ds:uri="http://schemas.openxmlformats.org/officeDocument/2006/bibliography"/>
  </ds:schemaRefs>
</ds:datastoreItem>
</file>

<file path=customXml/itemProps147.xml><?xml version="1.0" encoding="utf-8"?>
<ds:datastoreItem xmlns:ds="http://schemas.openxmlformats.org/officeDocument/2006/customXml" ds:itemID="{E9A7D20B-01A0-4029-897B-7F75DB9237C7}">
  <ds:schemaRefs>
    <ds:schemaRef ds:uri="http://schemas.openxmlformats.org/officeDocument/2006/bibliography"/>
  </ds:schemaRefs>
</ds:datastoreItem>
</file>

<file path=customXml/itemProps148.xml><?xml version="1.0" encoding="utf-8"?>
<ds:datastoreItem xmlns:ds="http://schemas.openxmlformats.org/officeDocument/2006/customXml" ds:itemID="{5DA1A7DF-A63C-4A7C-9DA1-0FC7567186CB}">
  <ds:schemaRefs>
    <ds:schemaRef ds:uri="http://schemas.openxmlformats.org/officeDocument/2006/bibliography"/>
  </ds:schemaRefs>
</ds:datastoreItem>
</file>

<file path=customXml/itemProps149.xml><?xml version="1.0" encoding="utf-8"?>
<ds:datastoreItem xmlns:ds="http://schemas.openxmlformats.org/officeDocument/2006/customXml" ds:itemID="{87C8D3D1-0D05-42E8-8D66-78F82AB8C07F}">
  <ds:schemaRefs>
    <ds:schemaRef ds:uri="http://schemas.openxmlformats.org/officeDocument/2006/bibliography"/>
  </ds:schemaRefs>
</ds:datastoreItem>
</file>

<file path=customXml/itemProps15.xml><?xml version="1.0" encoding="utf-8"?>
<ds:datastoreItem xmlns:ds="http://schemas.openxmlformats.org/officeDocument/2006/customXml" ds:itemID="{64DAD198-F267-4878-B496-243056EDEA35}">
  <ds:schemaRefs>
    <ds:schemaRef ds:uri="http://schemas.openxmlformats.org/officeDocument/2006/bibliography"/>
  </ds:schemaRefs>
</ds:datastoreItem>
</file>

<file path=customXml/itemProps150.xml><?xml version="1.0" encoding="utf-8"?>
<ds:datastoreItem xmlns:ds="http://schemas.openxmlformats.org/officeDocument/2006/customXml" ds:itemID="{84580D03-3A8D-46DC-A853-EE9AD104E554}">
  <ds:schemaRefs>
    <ds:schemaRef ds:uri="http://schemas.openxmlformats.org/officeDocument/2006/bibliography"/>
  </ds:schemaRefs>
</ds:datastoreItem>
</file>

<file path=customXml/itemProps151.xml><?xml version="1.0" encoding="utf-8"?>
<ds:datastoreItem xmlns:ds="http://schemas.openxmlformats.org/officeDocument/2006/customXml" ds:itemID="{925C290F-5EAC-423E-87B1-4AF87F7B9FCF}">
  <ds:schemaRefs>
    <ds:schemaRef ds:uri="http://schemas.openxmlformats.org/officeDocument/2006/bibliography"/>
  </ds:schemaRefs>
</ds:datastoreItem>
</file>

<file path=customXml/itemProps152.xml><?xml version="1.0" encoding="utf-8"?>
<ds:datastoreItem xmlns:ds="http://schemas.openxmlformats.org/officeDocument/2006/customXml" ds:itemID="{65F8624B-3098-4513-9EBB-6FF658C85C76}">
  <ds:schemaRefs>
    <ds:schemaRef ds:uri="http://schemas.openxmlformats.org/officeDocument/2006/bibliography"/>
  </ds:schemaRefs>
</ds:datastoreItem>
</file>

<file path=customXml/itemProps153.xml><?xml version="1.0" encoding="utf-8"?>
<ds:datastoreItem xmlns:ds="http://schemas.openxmlformats.org/officeDocument/2006/customXml" ds:itemID="{8B652741-B81C-44AD-BC6C-B58AFDCE05F8}">
  <ds:schemaRefs>
    <ds:schemaRef ds:uri="http://schemas.openxmlformats.org/officeDocument/2006/bibliography"/>
  </ds:schemaRefs>
</ds:datastoreItem>
</file>

<file path=customXml/itemProps154.xml><?xml version="1.0" encoding="utf-8"?>
<ds:datastoreItem xmlns:ds="http://schemas.openxmlformats.org/officeDocument/2006/customXml" ds:itemID="{1B50CD48-3479-4AF7-A715-B839D157EA86}">
  <ds:schemaRefs>
    <ds:schemaRef ds:uri="http://schemas.openxmlformats.org/officeDocument/2006/bibliography"/>
  </ds:schemaRefs>
</ds:datastoreItem>
</file>

<file path=customXml/itemProps155.xml><?xml version="1.0" encoding="utf-8"?>
<ds:datastoreItem xmlns:ds="http://schemas.openxmlformats.org/officeDocument/2006/customXml" ds:itemID="{67FF3934-4880-4983-A071-56E65F05701A}">
  <ds:schemaRefs>
    <ds:schemaRef ds:uri="http://schemas.openxmlformats.org/officeDocument/2006/bibliography"/>
  </ds:schemaRefs>
</ds:datastoreItem>
</file>

<file path=customXml/itemProps156.xml><?xml version="1.0" encoding="utf-8"?>
<ds:datastoreItem xmlns:ds="http://schemas.openxmlformats.org/officeDocument/2006/customXml" ds:itemID="{A80567DF-4184-4EFD-8FB5-BB6AA6A60C08}">
  <ds:schemaRefs>
    <ds:schemaRef ds:uri="http://schemas.openxmlformats.org/officeDocument/2006/bibliography"/>
  </ds:schemaRefs>
</ds:datastoreItem>
</file>

<file path=customXml/itemProps157.xml><?xml version="1.0" encoding="utf-8"?>
<ds:datastoreItem xmlns:ds="http://schemas.openxmlformats.org/officeDocument/2006/customXml" ds:itemID="{B4B8A1EB-C9E0-475F-8D30-6EE077F01D0A}">
  <ds:schemaRefs>
    <ds:schemaRef ds:uri="http://schemas.openxmlformats.org/officeDocument/2006/bibliography"/>
  </ds:schemaRefs>
</ds:datastoreItem>
</file>

<file path=customXml/itemProps16.xml><?xml version="1.0" encoding="utf-8"?>
<ds:datastoreItem xmlns:ds="http://schemas.openxmlformats.org/officeDocument/2006/customXml" ds:itemID="{6FFF7306-F55C-4BF7-BE74-73CE63FE62FE}">
  <ds:schemaRefs>
    <ds:schemaRef ds:uri="http://schemas.openxmlformats.org/officeDocument/2006/bibliography"/>
  </ds:schemaRefs>
</ds:datastoreItem>
</file>

<file path=customXml/itemProps17.xml><?xml version="1.0" encoding="utf-8"?>
<ds:datastoreItem xmlns:ds="http://schemas.openxmlformats.org/officeDocument/2006/customXml" ds:itemID="{CDE59107-46E8-43FD-B3E3-4039809953AC}">
  <ds:schemaRefs>
    <ds:schemaRef ds:uri="http://schemas.openxmlformats.org/officeDocument/2006/bibliography"/>
  </ds:schemaRefs>
</ds:datastoreItem>
</file>

<file path=customXml/itemProps18.xml><?xml version="1.0" encoding="utf-8"?>
<ds:datastoreItem xmlns:ds="http://schemas.openxmlformats.org/officeDocument/2006/customXml" ds:itemID="{22EDE788-7230-40C5-8DFD-9DE9D774400F}">
  <ds:schemaRefs>
    <ds:schemaRef ds:uri="http://schemas.openxmlformats.org/officeDocument/2006/bibliography"/>
  </ds:schemaRefs>
</ds:datastoreItem>
</file>

<file path=customXml/itemProps19.xml><?xml version="1.0" encoding="utf-8"?>
<ds:datastoreItem xmlns:ds="http://schemas.openxmlformats.org/officeDocument/2006/customXml" ds:itemID="{825582C0-9BEA-4197-ADB5-A023430B7330}">
  <ds:schemaRefs>
    <ds:schemaRef ds:uri="http://schemas.openxmlformats.org/officeDocument/2006/bibliography"/>
  </ds:schemaRefs>
</ds:datastoreItem>
</file>

<file path=customXml/itemProps2.xml><?xml version="1.0" encoding="utf-8"?>
<ds:datastoreItem xmlns:ds="http://schemas.openxmlformats.org/officeDocument/2006/customXml" ds:itemID="{A13A84E7-03FF-4811-BB04-E139CF380D3F}">
  <ds:schemaRefs>
    <ds:schemaRef ds:uri="http://schemas.openxmlformats.org/officeDocument/2006/bibliography"/>
  </ds:schemaRefs>
</ds:datastoreItem>
</file>

<file path=customXml/itemProps20.xml><?xml version="1.0" encoding="utf-8"?>
<ds:datastoreItem xmlns:ds="http://schemas.openxmlformats.org/officeDocument/2006/customXml" ds:itemID="{84FF68A1-7CE6-4670-A448-1CB115B4952F}">
  <ds:schemaRefs>
    <ds:schemaRef ds:uri="http://schemas.openxmlformats.org/officeDocument/2006/bibliography"/>
  </ds:schemaRefs>
</ds:datastoreItem>
</file>

<file path=customXml/itemProps21.xml><?xml version="1.0" encoding="utf-8"?>
<ds:datastoreItem xmlns:ds="http://schemas.openxmlformats.org/officeDocument/2006/customXml" ds:itemID="{79D8EF93-72B5-47ED-AA94-901328139B21}">
  <ds:schemaRefs>
    <ds:schemaRef ds:uri="http://schemas.openxmlformats.org/officeDocument/2006/bibliography"/>
  </ds:schemaRefs>
</ds:datastoreItem>
</file>

<file path=customXml/itemProps22.xml><?xml version="1.0" encoding="utf-8"?>
<ds:datastoreItem xmlns:ds="http://schemas.openxmlformats.org/officeDocument/2006/customXml" ds:itemID="{D8EC1308-ADD7-47D0-81BF-AD00ECCF9BC9}">
  <ds:schemaRefs>
    <ds:schemaRef ds:uri="http://schemas.openxmlformats.org/officeDocument/2006/bibliography"/>
  </ds:schemaRefs>
</ds:datastoreItem>
</file>

<file path=customXml/itemProps23.xml><?xml version="1.0" encoding="utf-8"?>
<ds:datastoreItem xmlns:ds="http://schemas.openxmlformats.org/officeDocument/2006/customXml" ds:itemID="{A426A6C5-CEC6-4EE3-98BE-00BDFC0A277D}">
  <ds:schemaRefs>
    <ds:schemaRef ds:uri="http://schemas.openxmlformats.org/officeDocument/2006/bibliography"/>
  </ds:schemaRefs>
</ds:datastoreItem>
</file>

<file path=customXml/itemProps24.xml><?xml version="1.0" encoding="utf-8"?>
<ds:datastoreItem xmlns:ds="http://schemas.openxmlformats.org/officeDocument/2006/customXml" ds:itemID="{188CA53A-7F9A-4F12-B648-02D4B2C6FC18}">
  <ds:schemaRefs>
    <ds:schemaRef ds:uri="http://schemas.openxmlformats.org/officeDocument/2006/bibliography"/>
  </ds:schemaRefs>
</ds:datastoreItem>
</file>

<file path=customXml/itemProps25.xml><?xml version="1.0" encoding="utf-8"?>
<ds:datastoreItem xmlns:ds="http://schemas.openxmlformats.org/officeDocument/2006/customXml" ds:itemID="{87315984-92A6-4A9C-9F97-3521B5C49C66}">
  <ds:schemaRefs>
    <ds:schemaRef ds:uri="http://schemas.openxmlformats.org/officeDocument/2006/bibliography"/>
  </ds:schemaRefs>
</ds:datastoreItem>
</file>

<file path=customXml/itemProps26.xml><?xml version="1.0" encoding="utf-8"?>
<ds:datastoreItem xmlns:ds="http://schemas.openxmlformats.org/officeDocument/2006/customXml" ds:itemID="{915E251C-B7F7-417E-87BF-D444870315A7}">
  <ds:schemaRefs>
    <ds:schemaRef ds:uri="http://schemas.openxmlformats.org/officeDocument/2006/bibliography"/>
  </ds:schemaRefs>
</ds:datastoreItem>
</file>

<file path=customXml/itemProps27.xml><?xml version="1.0" encoding="utf-8"?>
<ds:datastoreItem xmlns:ds="http://schemas.openxmlformats.org/officeDocument/2006/customXml" ds:itemID="{0804C7B9-723B-48B3-970E-BE5B29209582}">
  <ds:schemaRefs>
    <ds:schemaRef ds:uri="http://schemas.openxmlformats.org/officeDocument/2006/bibliography"/>
  </ds:schemaRefs>
</ds:datastoreItem>
</file>

<file path=customXml/itemProps28.xml><?xml version="1.0" encoding="utf-8"?>
<ds:datastoreItem xmlns:ds="http://schemas.openxmlformats.org/officeDocument/2006/customXml" ds:itemID="{B14B5120-E7E5-4D32-B11D-7D7F0A64870D}">
  <ds:schemaRefs>
    <ds:schemaRef ds:uri="http://schemas.openxmlformats.org/officeDocument/2006/bibliography"/>
  </ds:schemaRefs>
</ds:datastoreItem>
</file>

<file path=customXml/itemProps29.xml><?xml version="1.0" encoding="utf-8"?>
<ds:datastoreItem xmlns:ds="http://schemas.openxmlformats.org/officeDocument/2006/customXml" ds:itemID="{B3959EA0-2C4A-4AE6-917B-C625C8992F17}">
  <ds:schemaRefs>
    <ds:schemaRef ds:uri="http://schemas.openxmlformats.org/officeDocument/2006/bibliography"/>
  </ds:schemaRefs>
</ds:datastoreItem>
</file>

<file path=customXml/itemProps3.xml><?xml version="1.0" encoding="utf-8"?>
<ds:datastoreItem xmlns:ds="http://schemas.openxmlformats.org/officeDocument/2006/customXml" ds:itemID="{1EBD365C-7BA4-4DAC-B850-37410D90F359}">
  <ds:schemaRefs>
    <ds:schemaRef ds:uri="http://schemas.openxmlformats.org/officeDocument/2006/bibliography"/>
  </ds:schemaRefs>
</ds:datastoreItem>
</file>

<file path=customXml/itemProps30.xml><?xml version="1.0" encoding="utf-8"?>
<ds:datastoreItem xmlns:ds="http://schemas.openxmlformats.org/officeDocument/2006/customXml" ds:itemID="{35432F0B-90FC-484E-B8A6-F3A112E095F0}">
  <ds:schemaRefs>
    <ds:schemaRef ds:uri="http://schemas.openxmlformats.org/officeDocument/2006/bibliography"/>
  </ds:schemaRefs>
</ds:datastoreItem>
</file>

<file path=customXml/itemProps31.xml><?xml version="1.0" encoding="utf-8"?>
<ds:datastoreItem xmlns:ds="http://schemas.openxmlformats.org/officeDocument/2006/customXml" ds:itemID="{1FBA2E89-FE0D-4F8C-9C54-7B1517A0FC65}">
  <ds:schemaRefs>
    <ds:schemaRef ds:uri="http://schemas.openxmlformats.org/officeDocument/2006/bibliography"/>
  </ds:schemaRefs>
</ds:datastoreItem>
</file>

<file path=customXml/itemProps32.xml><?xml version="1.0" encoding="utf-8"?>
<ds:datastoreItem xmlns:ds="http://schemas.openxmlformats.org/officeDocument/2006/customXml" ds:itemID="{F8AB2ACE-DD37-40B8-8104-61E8700F514D}">
  <ds:schemaRefs>
    <ds:schemaRef ds:uri="http://schemas.openxmlformats.org/officeDocument/2006/bibliography"/>
  </ds:schemaRefs>
</ds:datastoreItem>
</file>

<file path=customXml/itemProps33.xml><?xml version="1.0" encoding="utf-8"?>
<ds:datastoreItem xmlns:ds="http://schemas.openxmlformats.org/officeDocument/2006/customXml" ds:itemID="{FFFD6E30-FDB1-4A69-AE9C-08A9B98B96B1}">
  <ds:schemaRefs>
    <ds:schemaRef ds:uri="http://schemas.openxmlformats.org/officeDocument/2006/bibliography"/>
  </ds:schemaRefs>
</ds:datastoreItem>
</file>

<file path=customXml/itemProps34.xml><?xml version="1.0" encoding="utf-8"?>
<ds:datastoreItem xmlns:ds="http://schemas.openxmlformats.org/officeDocument/2006/customXml" ds:itemID="{7CA0309A-409B-4C3A-9212-AE59BDC0C8EF}">
  <ds:schemaRefs>
    <ds:schemaRef ds:uri="http://schemas.openxmlformats.org/officeDocument/2006/bibliography"/>
  </ds:schemaRefs>
</ds:datastoreItem>
</file>

<file path=customXml/itemProps35.xml><?xml version="1.0" encoding="utf-8"?>
<ds:datastoreItem xmlns:ds="http://schemas.openxmlformats.org/officeDocument/2006/customXml" ds:itemID="{065A914C-FA90-4EC2-9EB1-DB52426B8849}">
  <ds:schemaRefs>
    <ds:schemaRef ds:uri="http://schemas.openxmlformats.org/officeDocument/2006/bibliography"/>
  </ds:schemaRefs>
</ds:datastoreItem>
</file>

<file path=customXml/itemProps36.xml><?xml version="1.0" encoding="utf-8"?>
<ds:datastoreItem xmlns:ds="http://schemas.openxmlformats.org/officeDocument/2006/customXml" ds:itemID="{C9C5C92A-3A7D-4F35-B4B7-863E9A6C44D3}">
  <ds:schemaRefs>
    <ds:schemaRef ds:uri="http://schemas.openxmlformats.org/officeDocument/2006/bibliography"/>
  </ds:schemaRefs>
</ds:datastoreItem>
</file>

<file path=customXml/itemProps37.xml><?xml version="1.0" encoding="utf-8"?>
<ds:datastoreItem xmlns:ds="http://schemas.openxmlformats.org/officeDocument/2006/customXml" ds:itemID="{2C807C3A-2A78-44E7-83E3-EB27857FF034}">
  <ds:schemaRefs>
    <ds:schemaRef ds:uri="http://schemas.openxmlformats.org/officeDocument/2006/bibliography"/>
  </ds:schemaRefs>
</ds:datastoreItem>
</file>

<file path=customXml/itemProps38.xml><?xml version="1.0" encoding="utf-8"?>
<ds:datastoreItem xmlns:ds="http://schemas.openxmlformats.org/officeDocument/2006/customXml" ds:itemID="{9E6B72E9-D557-468E-B2D2-8C7B6CD42464}">
  <ds:schemaRefs>
    <ds:schemaRef ds:uri="http://schemas.openxmlformats.org/officeDocument/2006/bibliography"/>
  </ds:schemaRefs>
</ds:datastoreItem>
</file>

<file path=customXml/itemProps39.xml><?xml version="1.0" encoding="utf-8"?>
<ds:datastoreItem xmlns:ds="http://schemas.openxmlformats.org/officeDocument/2006/customXml" ds:itemID="{3AE6B59B-713F-4C18-99A5-9BE94C00A75C}">
  <ds:schemaRefs>
    <ds:schemaRef ds:uri="http://schemas.openxmlformats.org/officeDocument/2006/bibliography"/>
  </ds:schemaRefs>
</ds:datastoreItem>
</file>

<file path=customXml/itemProps4.xml><?xml version="1.0" encoding="utf-8"?>
<ds:datastoreItem xmlns:ds="http://schemas.openxmlformats.org/officeDocument/2006/customXml" ds:itemID="{038BC01F-E388-42F9-BCE6-F6DD43E14259}">
  <ds:schemaRefs>
    <ds:schemaRef ds:uri="http://schemas.openxmlformats.org/officeDocument/2006/bibliography"/>
  </ds:schemaRefs>
</ds:datastoreItem>
</file>

<file path=customXml/itemProps40.xml><?xml version="1.0" encoding="utf-8"?>
<ds:datastoreItem xmlns:ds="http://schemas.openxmlformats.org/officeDocument/2006/customXml" ds:itemID="{09BC10B7-119D-46B4-84AD-42A7D21F80CC}">
  <ds:schemaRefs>
    <ds:schemaRef ds:uri="http://schemas.openxmlformats.org/officeDocument/2006/bibliography"/>
  </ds:schemaRefs>
</ds:datastoreItem>
</file>

<file path=customXml/itemProps41.xml><?xml version="1.0" encoding="utf-8"?>
<ds:datastoreItem xmlns:ds="http://schemas.openxmlformats.org/officeDocument/2006/customXml" ds:itemID="{446F415A-A06E-433F-BD82-A8A9FE6FA13F}">
  <ds:schemaRefs>
    <ds:schemaRef ds:uri="http://schemas.openxmlformats.org/officeDocument/2006/bibliography"/>
  </ds:schemaRefs>
</ds:datastoreItem>
</file>

<file path=customXml/itemProps42.xml><?xml version="1.0" encoding="utf-8"?>
<ds:datastoreItem xmlns:ds="http://schemas.openxmlformats.org/officeDocument/2006/customXml" ds:itemID="{2628DC7E-4230-4577-B6D9-B8C44D693EDE}">
  <ds:schemaRefs>
    <ds:schemaRef ds:uri="http://schemas.openxmlformats.org/officeDocument/2006/bibliography"/>
  </ds:schemaRefs>
</ds:datastoreItem>
</file>

<file path=customXml/itemProps43.xml><?xml version="1.0" encoding="utf-8"?>
<ds:datastoreItem xmlns:ds="http://schemas.openxmlformats.org/officeDocument/2006/customXml" ds:itemID="{D4FEF825-4516-4CD3-993D-04CA06DD079D}">
  <ds:schemaRefs>
    <ds:schemaRef ds:uri="http://schemas.openxmlformats.org/officeDocument/2006/bibliography"/>
  </ds:schemaRefs>
</ds:datastoreItem>
</file>

<file path=customXml/itemProps44.xml><?xml version="1.0" encoding="utf-8"?>
<ds:datastoreItem xmlns:ds="http://schemas.openxmlformats.org/officeDocument/2006/customXml" ds:itemID="{1C74D02A-BFF3-424F-9A5E-3B7C8AB23A57}">
  <ds:schemaRefs>
    <ds:schemaRef ds:uri="http://schemas.openxmlformats.org/officeDocument/2006/bibliography"/>
  </ds:schemaRefs>
</ds:datastoreItem>
</file>

<file path=customXml/itemProps45.xml><?xml version="1.0" encoding="utf-8"?>
<ds:datastoreItem xmlns:ds="http://schemas.openxmlformats.org/officeDocument/2006/customXml" ds:itemID="{9580A1FA-A828-4606-990E-E40CF0550CFF}">
  <ds:schemaRefs>
    <ds:schemaRef ds:uri="http://schemas.openxmlformats.org/officeDocument/2006/bibliography"/>
  </ds:schemaRefs>
</ds:datastoreItem>
</file>

<file path=customXml/itemProps46.xml><?xml version="1.0" encoding="utf-8"?>
<ds:datastoreItem xmlns:ds="http://schemas.openxmlformats.org/officeDocument/2006/customXml" ds:itemID="{92CED247-DB6F-4252-BD19-668762AB4123}">
  <ds:schemaRefs>
    <ds:schemaRef ds:uri="http://schemas.openxmlformats.org/officeDocument/2006/bibliography"/>
  </ds:schemaRefs>
</ds:datastoreItem>
</file>

<file path=customXml/itemProps47.xml><?xml version="1.0" encoding="utf-8"?>
<ds:datastoreItem xmlns:ds="http://schemas.openxmlformats.org/officeDocument/2006/customXml" ds:itemID="{6ED42B39-293F-4839-AE61-C046A711D9B1}">
  <ds:schemaRefs>
    <ds:schemaRef ds:uri="http://schemas.openxmlformats.org/officeDocument/2006/bibliography"/>
  </ds:schemaRefs>
</ds:datastoreItem>
</file>

<file path=customXml/itemProps48.xml><?xml version="1.0" encoding="utf-8"?>
<ds:datastoreItem xmlns:ds="http://schemas.openxmlformats.org/officeDocument/2006/customXml" ds:itemID="{86C98D23-3B39-4652-A26F-C0507B83BFFB}">
  <ds:schemaRefs>
    <ds:schemaRef ds:uri="http://schemas.openxmlformats.org/officeDocument/2006/bibliography"/>
  </ds:schemaRefs>
</ds:datastoreItem>
</file>

<file path=customXml/itemProps49.xml><?xml version="1.0" encoding="utf-8"?>
<ds:datastoreItem xmlns:ds="http://schemas.openxmlformats.org/officeDocument/2006/customXml" ds:itemID="{28866DDA-7639-4430-8EBA-6A8C1834E977}">
  <ds:schemaRefs>
    <ds:schemaRef ds:uri="http://schemas.openxmlformats.org/officeDocument/2006/bibliography"/>
  </ds:schemaRefs>
</ds:datastoreItem>
</file>

<file path=customXml/itemProps5.xml><?xml version="1.0" encoding="utf-8"?>
<ds:datastoreItem xmlns:ds="http://schemas.openxmlformats.org/officeDocument/2006/customXml" ds:itemID="{3AEC9C3D-6BD4-4FF1-86FB-AEFE5A1D6B3F}">
  <ds:schemaRefs>
    <ds:schemaRef ds:uri="http://schemas.openxmlformats.org/officeDocument/2006/bibliography"/>
  </ds:schemaRefs>
</ds:datastoreItem>
</file>

<file path=customXml/itemProps50.xml><?xml version="1.0" encoding="utf-8"?>
<ds:datastoreItem xmlns:ds="http://schemas.openxmlformats.org/officeDocument/2006/customXml" ds:itemID="{F7413CA9-25E5-433C-AB9E-12A315318AB5}">
  <ds:schemaRefs>
    <ds:schemaRef ds:uri="http://schemas.openxmlformats.org/officeDocument/2006/bibliography"/>
  </ds:schemaRefs>
</ds:datastoreItem>
</file>

<file path=customXml/itemProps51.xml><?xml version="1.0" encoding="utf-8"?>
<ds:datastoreItem xmlns:ds="http://schemas.openxmlformats.org/officeDocument/2006/customXml" ds:itemID="{55EDAB06-0E5A-4A86-A752-C74F207D2315}">
  <ds:schemaRefs>
    <ds:schemaRef ds:uri="http://schemas.openxmlformats.org/officeDocument/2006/bibliography"/>
  </ds:schemaRefs>
</ds:datastoreItem>
</file>

<file path=customXml/itemProps52.xml><?xml version="1.0" encoding="utf-8"?>
<ds:datastoreItem xmlns:ds="http://schemas.openxmlformats.org/officeDocument/2006/customXml" ds:itemID="{D8A868A0-B7A8-4FC0-8FD6-D3D940A2FE69}">
  <ds:schemaRefs>
    <ds:schemaRef ds:uri="http://schemas.openxmlformats.org/officeDocument/2006/bibliography"/>
  </ds:schemaRefs>
</ds:datastoreItem>
</file>

<file path=customXml/itemProps53.xml><?xml version="1.0" encoding="utf-8"?>
<ds:datastoreItem xmlns:ds="http://schemas.openxmlformats.org/officeDocument/2006/customXml" ds:itemID="{34C6542D-F2CA-4BDD-8180-C6DF5E9A58EE}">
  <ds:schemaRefs>
    <ds:schemaRef ds:uri="http://schemas.openxmlformats.org/officeDocument/2006/bibliography"/>
  </ds:schemaRefs>
</ds:datastoreItem>
</file>

<file path=customXml/itemProps54.xml><?xml version="1.0" encoding="utf-8"?>
<ds:datastoreItem xmlns:ds="http://schemas.openxmlformats.org/officeDocument/2006/customXml" ds:itemID="{D1A65170-6C63-42DB-BF67-4C3E73B1ECD3}">
  <ds:schemaRefs>
    <ds:schemaRef ds:uri="http://schemas.openxmlformats.org/officeDocument/2006/bibliography"/>
  </ds:schemaRefs>
</ds:datastoreItem>
</file>

<file path=customXml/itemProps55.xml><?xml version="1.0" encoding="utf-8"?>
<ds:datastoreItem xmlns:ds="http://schemas.openxmlformats.org/officeDocument/2006/customXml" ds:itemID="{682CF44B-B6A5-42F9-A029-A2FBAC17A171}">
  <ds:schemaRefs>
    <ds:schemaRef ds:uri="http://schemas.openxmlformats.org/officeDocument/2006/bibliography"/>
  </ds:schemaRefs>
</ds:datastoreItem>
</file>

<file path=customXml/itemProps56.xml><?xml version="1.0" encoding="utf-8"?>
<ds:datastoreItem xmlns:ds="http://schemas.openxmlformats.org/officeDocument/2006/customXml" ds:itemID="{2CA36460-2182-4217-9909-542CB932DB69}">
  <ds:schemaRefs>
    <ds:schemaRef ds:uri="http://schemas.openxmlformats.org/officeDocument/2006/bibliography"/>
  </ds:schemaRefs>
</ds:datastoreItem>
</file>

<file path=customXml/itemProps57.xml><?xml version="1.0" encoding="utf-8"?>
<ds:datastoreItem xmlns:ds="http://schemas.openxmlformats.org/officeDocument/2006/customXml" ds:itemID="{7DA08D3D-A4D7-46F3-9807-60253411FA80}">
  <ds:schemaRefs>
    <ds:schemaRef ds:uri="http://schemas.openxmlformats.org/officeDocument/2006/bibliography"/>
  </ds:schemaRefs>
</ds:datastoreItem>
</file>

<file path=customXml/itemProps58.xml><?xml version="1.0" encoding="utf-8"?>
<ds:datastoreItem xmlns:ds="http://schemas.openxmlformats.org/officeDocument/2006/customXml" ds:itemID="{F7B0E0B1-6C28-44A9-9685-EB94F1D20F92}">
  <ds:schemaRefs>
    <ds:schemaRef ds:uri="http://schemas.openxmlformats.org/officeDocument/2006/bibliography"/>
  </ds:schemaRefs>
</ds:datastoreItem>
</file>

<file path=customXml/itemProps59.xml><?xml version="1.0" encoding="utf-8"?>
<ds:datastoreItem xmlns:ds="http://schemas.openxmlformats.org/officeDocument/2006/customXml" ds:itemID="{C7EF739C-9D32-4A34-9347-74E54ED57C97}">
  <ds:schemaRefs>
    <ds:schemaRef ds:uri="http://schemas.openxmlformats.org/officeDocument/2006/bibliography"/>
  </ds:schemaRefs>
</ds:datastoreItem>
</file>

<file path=customXml/itemProps6.xml><?xml version="1.0" encoding="utf-8"?>
<ds:datastoreItem xmlns:ds="http://schemas.openxmlformats.org/officeDocument/2006/customXml" ds:itemID="{8D24734D-400F-4A35-ACC0-78EEDA346ADA}">
  <ds:schemaRefs>
    <ds:schemaRef ds:uri="http://schemas.openxmlformats.org/officeDocument/2006/bibliography"/>
  </ds:schemaRefs>
</ds:datastoreItem>
</file>

<file path=customXml/itemProps60.xml><?xml version="1.0" encoding="utf-8"?>
<ds:datastoreItem xmlns:ds="http://schemas.openxmlformats.org/officeDocument/2006/customXml" ds:itemID="{EB46285A-9DE5-4051-885C-8DDC810B61EE}">
  <ds:schemaRefs>
    <ds:schemaRef ds:uri="http://schemas.openxmlformats.org/officeDocument/2006/bibliography"/>
  </ds:schemaRefs>
</ds:datastoreItem>
</file>

<file path=customXml/itemProps61.xml><?xml version="1.0" encoding="utf-8"?>
<ds:datastoreItem xmlns:ds="http://schemas.openxmlformats.org/officeDocument/2006/customXml" ds:itemID="{B0B3732B-8051-41DF-A549-B0C86B827F4D}">
  <ds:schemaRefs>
    <ds:schemaRef ds:uri="http://schemas.openxmlformats.org/officeDocument/2006/bibliography"/>
  </ds:schemaRefs>
</ds:datastoreItem>
</file>

<file path=customXml/itemProps62.xml><?xml version="1.0" encoding="utf-8"?>
<ds:datastoreItem xmlns:ds="http://schemas.openxmlformats.org/officeDocument/2006/customXml" ds:itemID="{97337FBF-57CC-4158-B627-124284DD8E8B}">
  <ds:schemaRefs>
    <ds:schemaRef ds:uri="http://schemas.openxmlformats.org/officeDocument/2006/bibliography"/>
  </ds:schemaRefs>
</ds:datastoreItem>
</file>

<file path=customXml/itemProps63.xml><?xml version="1.0" encoding="utf-8"?>
<ds:datastoreItem xmlns:ds="http://schemas.openxmlformats.org/officeDocument/2006/customXml" ds:itemID="{361D6423-C6DC-4C44-A599-FB647C50AE99}">
  <ds:schemaRefs>
    <ds:schemaRef ds:uri="http://schemas.openxmlformats.org/officeDocument/2006/bibliography"/>
  </ds:schemaRefs>
</ds:datastoreItem>
</file>

<file path=customXml/itemProps64.xml><?xml version="1.0" encoding="utf-8"?>
<ds:datastoreItem xmlns:ds="http://schemas.openxmlformats.org/officeDocument/2006/customXml" ds:itemID="{F56FB622-C4F6-444B-866A-A40FC5EA5200}">
  <ds:schemaRefs>
    <ds:schemaRef ds:uri="http://schemas.openxmlformats.org/officeDocument/2006/bibliography"/>
  </ds:schemaRefs>
</ds:datastoreItem>
</file>

<file path=customXml/itemProps65.xml><?xml version="1.0" encoding="utf-8"?>
<ds:datastoreItem xmlns:ds="http://schemas.openxmlformats.org/officeDocument/2006/customXml" ds:itemID="{DFC69CA3-1EF7-482A-A173-9F8658AF0A51}">
  <ds:schemaRefs>
    <ds:schemaRef ds:uri="http://schemas.openxmlformats.org/officeDocument/2006/bibliography"/>
  </ds:schemaRefs>
</ds:datastoreItem>
</file>

<file path=customXml/itemProps66.xml><?xml version="1.0" encoding="utf-8"?>
<ds:datastoreItem xmlns:ds="http://schemas.openxmlformats.org/officeDocument/2006/customXml" ds:itemID="{0C6F4755-8A23-4DA2-8ADC-AFCFCEB03CA1}">
  <ds:schemaRefs>
    <ds:schemaRef ds:uri="http://schemas.openxmlformats.org/officeDocument/2006/bibliography"/>
  </ds:schemaRefs>
</ds:datastoreItem>
</file>

<file path=customXml/itemProps67.xml><?xml version="1.0" encoding="utf-8"?>
<ds:datastoreItem xmlns:ds="http://schemas.openxmlformats.org/officeDocument/2006/customXml" ds:itemID="{B69A7DB7-2D05-4FD5-9471-95D48C80FF84}">
  <ds:schemaRefs>
    <ds:schemaRef ds:uri="http://schemas.openxmlformats.org/officeDocument/2006/bibliography"/>
  </ds:schemaRefs>
</ds:datastoreItem>
</file>

<file path=customXml/itemProps68.xml><?xml version="1.0" encoding="utf-8"?>
<ds:datastoreItem xmlns:ds="http://schemas.openxmlformats.org/officeDocument/2006/customXml" ds:itemID="{18BC6912-0754-421D-B009-53542D9ED9AE}">
  <ds:schemaRefs>
    <ds:schemaRef ds:uri="http://schemas.openxmlformats.org/officeDocument/2006/bibliography"/>
  </ds:schemaRefs>
</ds:datastoreItem>
</file>

<file path=customXml/itemProps69.xml><?xml version="1.0" encoding="utf-8"?>
<ds:datastoreItem xmlns:ds="http://schemas.openxmlformats.org/officeDocument/2006/customXml" ds:itemID="{E8F51F08-ECC6-4458-9940-8E3464993F33}">
  <ds:schemaRefs>
    <ds:schemaRef ds:uri="http://schemas.openxmlformats.org/officeDocument/2006/bibliography"/>
  </ds:schemaRefs>
</ds:datastoreItem>
</file>

<file path=customXml/itemProps7.xml><?xml version="1.0" encoding="utf-8"?>
<ds:datastoreItem xmlns:ds="http://schemas.openxmlformats.org/officeDocument/2006/customXml" ds:itemID="{727066B2-7AB1-4072-AAD8-0488EAAB7242}">
  <ds:schemaRefs>
    <ds:schemaRef ds:uri="http://schemas.openxmlformats.org/officeDocument/2006/bibliography"/>
  </ds:schemaRefs>
</ds:datastoreItem>
</file>

<file path=customXml/itemProps70.xml><?xml version="1.0" encoding="utf-8"?>
<ds:datastoreItem xmlns:ds="http://schemas.openxmlformats.org/officeDocument/2006/customXml" ds:itemID="{B8F19BC9-F1CB-4CFC-B028-8041BC7B82BA}">
  <ds:schemaRefs>
    <ds:schemaRef ds:uri="http://schemas.openxmlformats.org/officeDocument/2006/bibliography"/>
  </ds:schemaRefs>
</ds:datastoreItem>
</file>

<file path=customXml/itemProps71.xml><?xml version="1.0" encoding="utf-8"?>
<ds:datastoreItem xmlns:ds="http://schemas.openxmlformats.org/officeDocument/2006/customXml" ds:itemID="{4A25F493-3DF1-430C-9317-BDC6CB8F6592}">
  <ds:schemaRefs>
    <ds:schemaRef ds:uri="http://schemas.openxmlformats.org/officeDocument/2006/bibliography"/>
  </ds:schemaRefs>
</ds:datastoreItem>
</file>

<file path=customXml/itemProps72.xml><?xml version="1.0" encoding="utf-8"?>
<ds:datastoreItem xmlns:ds="http://schemas.openxmlformats.org/officeDocument/2006/customXml" ds:itemID="{D966CB5C-813A-4E1E-AF8E-5B92E603CFEE}">
  <ds:schemaRefs>
    <ds:schemaRef ds:uri="http://schemas.openxmlformats.org/officeDocument/2006/bibliography"/>
  </ds:schemaRefs>
</ds:datastoreItem>
</file>

<file path=customXml/itemProps73.xml><?xml version="1.0" encoding="utf-8"?>
<ds:datastoreItem xmlns:ds="http://schemas.openxmlformats.org/officeDocument/2006/customXml" ds:itemID="{01099898-52D0-46CC-BBE8-6BD835EB49A3}">
  <ds:schemaRefs>
    <ds:schemaRef ds:uri="http://schemas.openxmlformats.org/officeDocument/2006/bibliography"/>
  </ds:schemaRefs>
</ds:datastoreItem>
</file>

<file path=customXml/itemProps74.xml><?xml version="1.0" encoding="utf-8"?>
<ds:datastoreItem xmlns:ds="http://schemas.openxmlformats.org/officeDocument/2006/customXml" ds:itemID="{F8A65029-C627-4F6F-ADB6-8E7BD6579065}">
  <ds:schemaRefs>
    <ds:schemaRef ds:uri="http://schemas.openxmlformats.org/officeDocument/2006/bibliography"/>
  </ds:schemaRefs>
</ds:datastoreItem>
</file>

<file path=customXml/itemProps75.xml><?xml version="1.0" encoding="utf-8"?>
<ds:datastoreItem xmlns:ds="http://schemas.openxmlformats.org/officeDocument/2006/customXml" ds:itemID="{DBE8F03B-482E-4BCA-A092-875CFA2C0A3B}">
  <ds:schemaRefs>
    <ds:schemaRef ds:uri="http://schemas.openxmlformats.org/officeDocument/2006/bibliography"/>
  </ds:schemaRefs>
</ds:datastoreItem>
</file>

<file path=customXml/itemProps76.xml><?xml version="1.0" encoding="utf-8"?>
<ds:datastoreItem xmlns:ds="http://schemas.openxmlformats.org/officeDocument/2006/customXml" ds:itemID="{5ED19E45-58F3-4CE7-9890-F5F8C719318B}">
  <ds:schemaRefs>
    <ds:schemaRef ds:uri="http://schemas.openxmlformats.org/officeDocument/2006/bibliography"/>
  </ds:schemaRefs>
</ds:datastoreItem>
</file>

<file path=customXml/itemProps77.xml><?xml version="1.0" encoding="utf-8"?>
<ds:datastoreItem xmlns:ds="http://schemas.openxmlformats.org/officeDocument/2006/customXml" ds:itemID="{177360D2-93BF-48E7-983C-24BE6240C494}">
  <ds:schemaRefs>
    <ds:schemaRef ds:uri="http://schemas.openxmlformats.org/officeDocument/2006/bibliography"/>
  </ds:schemaRefs>
</ds:datastoreItem>
</file>

<file path=customXml/itemProps78.xml><?xml version="1.0" encoding="utf-8"?>
<ds:datastoreItem xmlns:ds="http://schemas.openxmlformats.org/officeDocument/2006/customXml" ds:itemID="{4B2AADD0-E92A-4436-9631-C601E74A9975}">
  <ds:schemaRefs>
    <ds:schemaRef ds:uri="http://schemas.openxmlformats.org/officeDocument/2006/bibliography"/>
  </ds:schemaRefs>
</ds:datastoreItem>
</file>

<file path=customXml/itemProps79.xml><?xml version="1.0" encoding="utf-8"?>
<ds:datastoreItem xmlns:ds="http://schemas.openxmlformats.org/officeDocument/2006/customXml" ds:itemID="{BFE49B69-DB58-474F-8C38-88ED038998F4}">
  <ds:schemaRefs>
    <ds:schemaRef ds:uri="http://schemas.openxmlformats.org/officeDocument/2006/bibliography"/>
  </ds:schemaRefs>
</ds:datastoreItem>
</file>

<file path=customXml/itemProps8.xml><?xml version="1.0" encoding="utf-8"?>
<ds:datastoreItem xmlns:ds="http://schemas.openxmlformats.org/officeDocument/2006/customXml" ds:itemID="{4E668F56-5D8B-4F65-9DE5-8F78E4AA3079}">
  <ds:schemaRefs>
    <ds:schemaRef ds:uri="http://schemas.openxmlformats.org/officeDocument/2006/bibliography"/>
  </ds:schemaRefs>
</ds:datastoreItem>
</file>

<file path=customXml/itemProps80.xml><?xml version="1.0" encoding="utf-8"?>
<ds:datastoreItem xmlns:ds="http://schemas.openxmlformats.org/officeDocument/2006/customXml" ds:itemID="{C3F8FA13-5954-43BB-9CA0-0D3B1C32A766}">
  <ds:schemaRefs>
    <ds:schemaRef ds:uri="http://schemas.openxmlformats.org/officeDocument/2006/bibliography"/>
  </ds:schemaRefs>
</ds:datastoreItem>
</file>

<file path=customXml/itemProps81.xml><?xml version="1.0" encoding="utf-8"?>
<ds:datastoreItem xmlns:ds="http://schemas.openxmlformats.org/officeDocument/2006/customXml" ds:itemID="{3FE34B97-F0CC-4E27-A007-EE6A5DED2A9F}">
  <ds:schemaRefs>
    <ds:schemaRef ds:uri="http://schemas.openxmlformats.org/officeDocument/2006/bibliography"/>
  </ds:schemaRefs>
</ds:datastoreItem>
</file>

<file path=customXml/itemProps82.xml><?xml version="1.0" encoding="utf-8"?>
<ds:datastoreItem xmlns:ds="http://schemas.openxmlformats.org/officeDocument/2006/customXml" ds:itemID="{A759D72E-8AFC-48BE-AF68-1100D2FB57F3}">
  <ds:schemaRefs>
    <ds:schemaRef ds:uri="http://schemas.openxmlformats.org/officeDocument/2006/bibliography"/>
  </ds:schemaRefs>
</ds:datastoreItem>
</file>

<file path=customXml/itemProps83.xml><?xml version="1.0" encoding="utf-8"?>
<ds:datastoreItem xmlns:ds="http://schemas.openxmlformats.org/officeDocument/2006/customXml" ds:itemID="{9E413F03-CD55-4D46-8C12-657075216847}">
  <ds:schemaRefs>
    <ds:schemaRef ds:uri="http://schemas.openxmlformats.org/officeDocument/2006/bibliography"/>
  </ds:schemaRefs>
</ds:datastoreItem>
</file>

<file path=customXml/itemProps84.xml><?xml version="1.0" encoding="utf-8"?>
<ds:datastoreItem xmlns:ds="http://schemas.openxmlformats.org/officeDocument/2006/customXml" ds:itemID="{8A9E3FFD-B8F7-41E5-BF29-92FDCE822B28}">
  <ds:schemaRefs>
    <ds:schemaRef ds:uri="http://schemas.openxmlformats.org/officeDocument/2006/bibliography"/>
  </ds:schemaRefs>
</ds:datastoreItem>
</file>

<file path=customXml/itemProps85.xml><?xml version="1.0" encoding="utf-8"?>
<ds:datastoreItem xmlns:ds="http://schemas.openxmlformats.org/officeDocument/2006/customXml" ds:itemID="{6E32A6DD-DFE2-41C8-9607-36FF486A057E}">
  <ds:schemaRefs>
    <ds:schemaRef ds:uri="http://schemas.openxmlformats.org/officeDocument/2006/bibliography"/>
  </ds:schemaRefs>
</ds:datastoreItem>
</file>

<file path=customXml/itemProps86.xml><?xml version="1.0" encoding="utf-8"?>
<ds:datastoreItem xmlns:ds="http://schemas.openxmlformats.org/officeDocument/2006/customXml" ds:itemID="{34CAEF2B-A7E2-49DD-A95C-62F7FE140744}">
  <ds:schemaRefs>
    <ds:schemaRef ds:uri="http://schemas.openxmlformats.org/officeDocument/2006/bibliography"/>
  </ds:schemaRefs>
</ds:datastoreItem>
</file>

<file path=customXml/itemProps87.xml><?xml version="1.0" encoding="utf-8"?>
<ds:datastoreItem xmlns:ds="http://schemas.openxmlformats.org/officeDocument/2006/customXml" ds:itemID="{0EADE36E-890F-4337-B469-E3D0372AFAF5}">
  <ds:schemaRefs>
    <ds:schemaRef ds:uri="http://schemas.openxmlformats.org/officeDocument/2006/bibliography"/>
  </ds:schemaRefs>
</ds:datastoreItem>
</file>

<file path=customXml/itemProps88.xml><?xml version="1.0" encoding="utf-8"?>
<ds:datastoreItem xmlns:ds="http://schemas.openxmlformats.org/officeDocument/2006/customXml" ds:itemID="{795AFDDF-93D4-430C-BC05-E4DAA6198DC2}">
  <ds:schemaRefs>
    <ds:schemaRef ds:uri="http://schemas.openxmlformats.org/officeDocument/2006/bibliography"/>
  </ds:schemaRefs>
</ds:datastoreItem>
</file>

<file path=customXml/itemProps89.xml><?xml version="1.0" encoding="utf-8"?>
<ds:datastoreItem xmlns:ds="http://schemas.openxmlformats.org/officeDocument/2006/customXml" ds:itemID="{87C12B05-7E8A-4332-B4B5-98F4179529EC}">
  <ds:schemaRefs>
    <ds:schemaRef ds:uri="http://schemas.openxmlformats.org/officeDocument/2006/bibliography"/>
  </ds:schemaRefs>
</ds:datastoreItem>
</file>

<file path=customXml/itemProps9.xml><?xml version="1.0" encoding="utf-8"?>
<ds:datastoreItem xmlns:ds="http://schemas.openxmlformats.org/officeDocument/2006/customXml" ds:itemID="{42F10F0D-4A80-4671-8759-1A6CE544E4D3}">
  <ds:schemaRefs>
    <ds:schemaRef ds:uri="http://schemas.openxmlformats.org/officeDocument/2006/bibliography"/>
  </ds:schemaRefs>
</ds:datastoreItem>
</file>

<file path=customXml/itemProps90.xml><?xml version="1.0" encoding="utf-8"?>
<ds:datastoreItem xmlns:ds="http://schemas.openxmlformats.org/officeDocument/2006/customXml" ds:itemID="{7F96676F-7540-4E71-98E0-23D9C2EAD75A}">
  <ds:schemaRefs>
    <ds:schemaRef ds:uri="http://schemas.openxmlformats.org/officeDocument/2006/bibliography"/>
  </ds:schemaRefs>
</ds:datastoreItem>
</file>

<file path=customXml/itemProps91.xml><?xml version="1.0" encoding="utf-8"?>
<ds:datastoreItem xmlns:ds="http://schemas.openxmlformats.org/officeDocument/2006/customXml" ds:itemID="{797A49B5-C220-4B64-8CF2-1BB45834955D}">
  <ds:schemaRefs>
    <ds:schemaRef ds:uri="http://schemas.openxmlformats.org/officeDocument/2006/bibliography"/>
  </ds:schemaRefs>
</ds:datastoreItem>
</file>

<file path=customXml/itemProps92.xml><?xml version="1.0" encoding="utf-8"?>
<ds:datastoreItem xmlns:ds="http://schemas.openxmlformats.org/officeDocument/2006/customXml" ds:itemID="{60C95D57-C678-4199-9B37-1736C836537E}">
  <ds:schemaRefs>
    <ds:schemaRef ds:uri="http://schemas.openxmlformats.org/officeDocument/2006/bibliography"/>
  </ds:schemaRefs>
</ds:datastoreItem>
</file>

<file path=customXml/itemProps93.xml><?xml version="1.0" encoding="utf-8"?>
<ds:datastoreItem xmlns:ds="http://schemas.openxmlformats.org/officeDocument/2006/customXml" ds:itemID="{6F75A167-B6B0-4AE9-9826-E28F0E1037C7}">
  <ds:schemaRefs>
    <ds:schemaRef ds:uri="http://schemas.openxmlformats.org/officeDocument/2006/bibliography"/>
  </ds:schemaRefs>
</ds:datastoreItem>
</file>

<file path=customXml/itemProps94.xml><?xml version="1.0" encoding="utf-8"?>
<ds:datastoreItem xmlns:ds="http://schemas.openxmlformats.org/officeDocument/2006/customXml" ds:itemID="{948F965A-1C87-4824-BDA5-0E35405DD327}">
  <ds:schemaRefs>
    <ds:schemaRef ds:uri="http://schemas.openxmlformats.org/officeDocument/2006/bibliography"/>
  </ds:schemaRefs>
</ds:datastoreItem>
</file>

<file path=customXml/itemProps95.xml><?xml version="1.0" encoding="utf-8"?>
<ds:datastoreItem xmlns:ds="http://schemas.openxmlformats.org/officeDocument/2006/customXml" ds:itemID="{4C96BC18-25FC-46A7-A023-BA3DBE0EE345}">
  <ds:schemaRefs>
    <ds:schemaRef ds:uri="http://schemas.openxmlformats.org/officeDocument/2006/bibliography"/>
  </ds:schemaRefs>
</ds:datastoreItem>
</file>

<file path=customXml/itemProps96.xml><?xml version="1.0" encoding="utf-8"?>
<ds:datastoreItem xmlns:ds="http://schemas.openxmlformats.org/officeDocument/2006/customXml" ds:itemID="{21D50787-746A-402B-B98F-F79CBB4C20F7}">
  <ds:schemaRefs>
    <ds:schemaRef ds:uri="http://schemas.openxmlformats.org/officeDocument/2006/bibliography"/>
  </ds:schemaRefs>
</ds:datastoreItem>
</file>

<file path=customXml/itemProps97.xml><?xml version="1.0" encoding="utf-8"?>
<ds:datastoreItem xmlns:ds="http://schemas.openxmlformats.org/officeDocument/2006/customXml" ds:itemID="{6A5429E8-796D-4855-A55F-6238AFC3E7C2}">
  <ds:schemaRefs>
    <ds:schemaRef ds:uri="http://schemas.openxmlformats.org/officeDocument/2006/bibliography"/>
  </ds:schemaRefs>
</ds:datastoreItem>
</file>

<file path=customXml/itemProps98.xml><?xml version="1.0" encoding="utf-8"?>
<ds:datastoreItem xmlns:ds="http://schemas.openxmlformats.org/officeDocument/2006/customXml" ds:itemID="{DB453634-C5D7-4297-B67C-90EA11B1210F}">
  <ds:schemaRefs>
    <ds:schemaRef ds:uri="http://schemas.openxmlformats.org/officeDocument/2006/bibliography"/>
  </ds:schemaRefs>
</ds:datastoreItem>
</file>

<file path=customXml/itemProps99.xml><?xml version="1.0" encoding="utf-8"?>
<ds:datastoreItem xmlns:ds="http://schemas.openxmlformats.org/officeDocument/2006/customXml" ds:itemID="{E5FBD236-1023-4874-9E5F-0AE52AC0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3925</TotalTime>
  <Pages>1</Pages>
  <Words>17243</Words>
  <Characters>98289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115302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Lola Jakovljevic</cp:lastModifiedBy>
  <cp:revision>18</cp:revision>
  <cp:lastPrinted>2018-12-07T10:31:00Z</cp:lastPrinted>
  <dcterms:created xsi:type="dcterms:W3CDTF">2016-03-21T12:25:00Z</dcterms:created>
  <dcterms:modified xsi:type="dcterms:W3CDTF">2018-12-24T12:30:00Z</dcterms:modified>
</cp:coreProperties>
</file>